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8C58" w14:textId="064256D7" w:rsidR="00C024EA" w:rsidRPr="004D5B54" w:rsidRDefault="00C024EA" w:rsidP="00F40C45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5578F0B2" w14:textId="52C98F2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0E661AB" w14:textId="77777777" w:rsidR="00D30DA1" w:rsidRPr="004D5B54" w:rsidRDefault="00D30DA1" w:rsidP="00D30DA1">
      <w:pPr>
        <w:pStyle w:val="Akapitzlist"/>
        <w:autoSpaceDE w:val="0"/>
        <w:autoSpaceDN w:val="0"/>
        <w:spacing w:afterLines="120" w:after="288" w:line="276" w:lineRule="auto"/>
        <w:ind w:left="0"/>
        <w:contextualSpacing/>
        <w:jc w:val="center"/>
        <w:rPr>
          <w:b/>
          <w:sz w:val="22"/>
          <w:szCs w:val="22"/>
        </w:rPr>
      </w:pPr>
      <w:r w:rsidRPr="006D4D60">
        <w:rPr>
          <w:b/>
          <w:lang w:eastAsia="en-US"/>
        </w:rPr>
        <w:t>„Wykonanie oznakowania poziomego na terenie miasta Jastrzębie-Zdrój”</w:t>
      </w:r>
    </w:p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E279BC6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77041902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0A788923" w14:textId="77777777" w:rsidR="006E0873" w:rsidRDefault="006E0873" w:rsidP="006E0873">
      <w:pPr>
        <w:pStyle w:val="Akapitzlist"/>
        <w:numPr>
          <w:ilvl w:val="0"/>
          <w:numId w:val="1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>
        <w:rPr>
          <w:bCs/>
          <w:sz w:val="22"/>
          <w:szCs w:val="22"/>
        </w:rPr>
        <w:t>Wykonawca jest (należy zaznaczyć jedną odpowiedź):</w:t>
      </w:r>
    </w:p>
    <w:p w14:paraId="4D31B4B8" w14:textId="77777777" w:rsidR="006E0873" w:rsidRDefault="006E0873" w:rsidP="006E0873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06EEC8BF" w14:textId="77777777" w:rsidR="006E0873" w:rsidRDefault="006E0873" w:rsidP="006E0873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1197E8F5" w14:textId="77777777" w:rsidR="006E0873" w:rsidRDefault="006E0873" w:rsidP="006E0873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BD0C0DF" w14:textId="77777777" w:rsidR="006E0873" w:rsidRDefault="006E0873" w:rsidP="006E0873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6283D186" w14:textId="77777777" w:rsidR="006E0873" w:rsidRDefault="006E0873" w:rsidP="006E0873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754DF6EE" w14:textId="77777777" w:rsidR="006E0873" w:rsidRDefault="006E0873" w:rsidP="006E0873">
      <w:pPr>
        <w:pStyle w:val="Akapitzlist"/>
        <w:numPr>
          <w:ilvl w:val="0"/>
          <w:numId w:val="121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4B0708F6" w14:textId="77777777" w:rsidR="006E0873" w:rsidRDefault="006E0873" w:rsidP="006E0873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67EFB2FC" w14:textId="77777777" w:rsidR="006E0873" w:rsidRDefault="006E0873" w:rsidP="006E0873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30CD361C" w14:textId="77777777" w:rsidR="00F91293" w:rsidRPr="004809F6" w:rsidRDefault="00F91293" w:rsidP="00D30DA1">
      <w:p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b/>
          <w:sz w:val="8"/>
          <w:szCs w:val="8"/>
        </w:rPr>
      </w:pPr>
    </w:p>
    <w:p w14:paraId="395FA99C" w14:textId="402EAC11" w:rsidR="00D30DA1" w:rsidRPr="00D30DA1" w:rsidRDefault="00D30DA1" w:rsidP="00D27B7E">
      <w:pPr>
        <w:numPr>
          <w:ilvl w:val="1"/>
          <w:numId w:val="61"/>
        </w:numPr>
        <w:tabs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  <w:lang w:eastAsia="pl-PL"/>
        </w:rPr>
      </w:pPr>
      <w:r w:rsidRPr="00D30DA1">
        <w:rPr>
          <w:rFonts w:eastAsia="Lucida Sans Unicode"/>
          <w:sz w:val="22"/>
          <w:szCs w:val="22"/>
          <w:lang w:eastAsia="pl-PL"/>
        </w:rPr>
        <w:t>Oferuję wykonanie zamówienia w zakresie objętym SWZ:</w:t>
      </w:r>
    </w:p>
    <w:p w14:paraId="25FA9001" w14:textId="77777777" w:rsidR="00D30DA1" w:rsidRPr="00D30DA1" w:rsidRDefault="00D30DA1" w:rsidP="00D30DA1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8733109" w14:textId="77777777" w:rsidR="00D30DA1" w:rsidRPr="00D30DA1" w:rsidRDefault="00D30DA1" w:rsidP="00D30DA1">
      <w:pPr>
        <w:spacing w:line="360" w:lineRule="auto"/>
        <w:rPr>
          <w:rFonts w:eastAsia="Lucida Sans Unicode"/>
          <w:sz w:val="22"/>
          <w:szCs w:val="22"/>
        </w:rPr>
      </w:pPr>
      <w:r w:rsidRPr="00D30DA1">
        <w:rPr>
          <w:rFonts w:eastAsia="Lucida Sans Unicode"/>
          <w:b/>
          <w:sz w:val="22"/>
          <w:szCs w:val="22"/>
        </w:rPr>
        <w:t xml:space="preserve">- za </w:t>
      </w:r>
      <w:r w:rsidRPr="00D30DA1">
        <w:rPr>
          <w:b/>
          <w:sz w:val="22"/>
          <w:szCs w:val="22"/>
        </w:rPr>
        <w:t xml:space="preserve">cenę brutto całości zadania </w:t>
      </w:r>
      <w:r w:rsidRPr="00D30DA1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D30DA1">
        <w:rPr>
          <w:rFonts w:eastAsia="Lucida Sans Unicode"/>
          <w:sz w:val="22"/>
          <w:szCs w:val="22"/>
        </w:rPr>
        <w:t xml:space="preserve"> zł </w:t>
      </w:r>
      <w:r w:rsidRPr="00D30DA1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............................................................................................................................................) </w:t>
      </w:r>
      <w:r w:rsidRPr="00D30DA1">
        <w:rPr>
          <w:rFonts w:eastAsia="Lucida Sans Unicode"/>
          <w:sz w:val="22"/>
          <w:szCs w:val="22"/>
        </w:rPr>
        <w:br/>
        <w:t xml:space="preserve">w tym: </w:t>
      </w:r>
    </w:p>
    <w:p w14:paraId="162CE25D" w14:textId="77777777" w:rsidR="00D30DA1" w:rsidRPr="00D30DA1" w:rsidRDefault="00D30DA1" w:rsidP="00D30DA1">
      <w:pPr>
        <w:spacing w:line="360" w:lineRule="auto"/>
        <w:rPr>
          <w:rFonts w:eastAsia="Lucida Sans Unicode"/>
          <w:sz w:val="22"/>
          <w:szCs w:val="22"/>
        </w:rPr>
      </w:pPr>
      <w:r w:rsidRPr="00D30DA1">
        <w:rPr>
          <w:rFonts w:eastAsia="Lucida Sans Unicode"/>
          <w:b/>
          <w:sz w:val="22"/>
          <w:szCs w:val="22"/>
        </w:rPr>
        <w:t xml:space="preserve">- </w:t>
      </w:r>
      <w:r w:rsidRPr="00D30DA1">
        <w:rPr>
          <w:b/>
          <w:sz w:val="22"/>
          <w:szCs w:val="22"/>
        </w:rPr>
        <w:t xml:space="preserve">cena netto całości zadania </w:t>
      </w:r>
      <w:r w:rsidRPr="00D30DA1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</w:t>
      </w:r>
      <w:r w:rsidRPr="00D30DA1">
        <w:rPr>
          <w:rFonts w:eastAsia="Lucida Sans Unicode"/>
          <w:sz w:val="22"/>
          <w:szCs w:val="22"/>
        </w:rPr>
        <w:t xml:space="preserve"> zł </w:t>
      </w:r>
      <w:r w:rsidRPr="00D30DA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52F4D72F" w14:textId="77777777" w:rsidR="00D30DA1" w:rsidRPr="00D30DA1" w:rsidRDefault="00D30DA1" w:rsidP="00D30DA1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D30DA1">
        <w:rPr>
          <w:rFonts w:eastAsia="Lucida Sans Unicode"/>
          <w:b/>
          <w:sz w:val="22"/>
          <w:szCs w:val="22"/>
        </w:rPr>
        <w:t>- kwota podatku VAT ......................................................................................................................</w:t>
      </w:r>
      <w:r w:rsidRPr="00D30DA1">
        <w:rPr>
          <w:rFonts w:eastAsia="Lucida Sans Unicode"/>
          <w:sz w:val="22"/>
          <w:szCs w:val="22"/>
        </w:rPr>
        <w:t xml:space="preserve"> zł </w:t>
      </w:r>
      <w:r w:rsidRPr="00D30DA1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48D6DB30" w14:textId="24542C7B" w:rsidR="00296B5B" w:rsidRDefault="00296B5B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Wartość zadania jest zgodna z załącznikiem nr 1a do SWZ.</w:t>
      </w:r>
    </w:p>
    <w:p w14:paraId="53CCB78F" w14:textId="0A1AFFE0" w:rsidR="006248D6" w:rsidRPr="004809F6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W cenie  naszej oferty </w:t>
      </w:r>
      <w:r w:rsidR="005D7BA7" w:rsidRPr="004809F6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4809F6">
        <w:rPr>
          <w:rFonts w:eastAsia="Lucida Sans Unicode"/>
          <w:sz w:val="22"/>
          <w:szCs w:val="22"/>
        </w:rPr>
        <w:t>wykonania</w:t>
      </w:r>
      <w:r w:rsidR="00E50792" w:rsidRPr="004809F6">
        <w:rPr>
          <w:rFonts w:eastAsia="Lucida Sans Unicode"/>
          <w:sz w:val="22"/>
          <w:szCs w:val="22"/>
        </w:rPr>
        <w:t xml:space="preserve"> zamówienia</w:t>
      </w:r>
      <w:r w:rsidR="0028256D" w:rsidRPr="004809F6">
        <w:rPr>
          <w:rFonts w:eastAsia="Lucida Sans Unicode"/>
          <w:sz w:val="22"/>
          <w:szCs w:val="22"/>
        </w:rPr>
        <w:t>.</w:t>
      </w:r>
    </w:p>
    <w:p w14:paraId="3A605E9F" w14:textId="77777777" w:rsidR="00EE7290" w:rsidRPr="00296B5B" w:rsidRDefault="00EE7290" w:rsidP="00296B5B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</w:p>
    <w:p w14:paraId="558C341D" w14:textId="01AF3692" w:rsidR="001F3F8E" w:rsidRPr="006E0873" w:rsidRDefault="00CF2946" w:rsidP="006E087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C</w:t>
      </w:r>
      <w:r w:rsidR="004328D6" w:rsidRPr="004809F6">
        <w:rPr>
          <w:rFonts w:eastAsia="Lucida Sans Unicode"/>
          <w:sz w:val="22"/>
          <w:szCs w:val="22"/>
        </w:rPr>
        <w:t>zynności w zakresie</w:t>
      </w:r>
      <w:r w:rsidR="0091687A" w:rsidRPr="004809F6">
        <w:rPr>
          <w:rFonts w:eastAsia="Lucida Sans Unicode"/>
          <w:sz w:val="22"/>
          <w:szCs w:val="22"/>
        </w:rPr>
        <w:t xml:space="preserve"> r</w:t>
      </w:r>
      <w:r w:rsidR="004328D6" w:rsidRPr="004809F6">
        <w:rPr>
          <w:rFonts w:eastAsia="Lucida Sans Unicode"/>
          <w:sz w:val="22"/>
          <w:szCs w:val="22"/>
        </w:rPr>
        <w:t>ealizacji zamówienia, o których</w:t>
      </w:r>
      <w:r w:rsidR="0091687A" w:rsidRPr="004809F6">
        <w:rPr>
          <w:rFonts w:eastAsia="Lucida Sans Unicode"/>
          <w:sz w:val="22"/>
          <w:szCs w:val="22"/>
        </w:rPr>
        <w:t xml:space="preserve"> mowa w </w:t>
      </w:r>
      <w:r w:rsidR="00C9620D" w:rsidRPr="004809F6">
        <w:rPr>
          <w:rFonts w:eastAsia="Lucida Sans Unicode"/>
          <w:sz w:val="22"/>
          <w:szCs w:val="22"/>
        </w:rPr>
        <w:t xml:space="preserve">Rozdziale 5 ust. 1 pkt. 3  SWZ </w:t>
      </w:r>
      <w:r w:rsidRPr="004809F6">
        <w:rPr>
          <w:rFonts w:eastAsia="Lucida Sans Unicode"/>
          <w:sz w:val="22"/>
          <w:szCs w:val="22"/>
        </w:rPr>
        <w:t xml:space="preserve">wykonywane będą przez </w:t>
      </w:r>
      <w:r w:rsidR="00D92407" w:rsidRPr="004809F6">
        <w:rPr>
          <w:rFonts w:eastAsia="Lucida Sans Unicode"/>
          <w:sz w:val="22"/>
          <w:szCs w:val="22"/>
        </w:rPr>
        <w:t>osoby</w:t>
      </w:r>
      <w:r w:rsidR="008516D2" w:rsidRPr="004809F6">
        <w:rPr>
          <w:rFonts w:eastAsia="Lucida Sans Unicode"/>
          <w:sz w:val="22"/>
          <w:szCs w:val="22"/>
        </w:rPr>
        <w:t xml:space="preserve"> zatrudnione na</w:t>
      </w:r>
      <w:r w:rsidR="002D14B1" w:rsidRPr="004809F6">
        <w:rPr>
          <w:rFonts w:eastAsia="Lucida Sans Unicode"/>
          <w:sz w:val="22"/>
          <w:szCs w:val="22"/>
        </w:rPr>
        <w:t xml:space="preserve"> </w:t>
      </w:r>
      <w:r w:rsidR="00136028" w:rsidRPr="004809F6">
        <w:rPr>
          <w:rFonts w:eastAsia="Lucida Sans Unicode"/>
          <w:sz w:val="22"/>
          <w:szCs w:val="22"/>
        </w:rPr>
        <w:t xml:space="preserve">podstawie </w:t>
      </w:r>
      <w:r w:rsidR="0091687A" w:rsidRPr="004809F6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4809F6">
        <w:rPr>
          <w:rFonts w:eastAsia="Lucida Sans Unicode"/>
          <w:sz w:val="22"/>
          <w:szCs w:val="22"/>
        </w:rPr>
        <w:t xml:space="preserve">zobowiązuję </w:t>
      </w:r>
      <w:r w:rsidR="00D92407" w:rsidRPr="004809F6">
        <w:rPr>
          <w:rFonts w:eastAsia="Lucida Sans Unicode"/>
          <w:sz w:val="22"/>
          <w:szCs w:val="22"/>
        </w:rPr>
        <w:t>się</w:t>
      </w:r>
      <w:r w:rsidR="002D14B1" w:rsidRPr="004809F6">
        <w:rPr>
          <w:rFonts w:eastAsia="Lucida Sans Unicode"/>
          <w:sz w:val="22"/>
          <w:szCs w:val="22"/>
        </w:rPr>
        <w:t xml:space="preserve"> </w:t>
      </w:r>
      <w:r w:rsidR="008516D2" w:rsidRPr="004809F6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4809F6">
        <w:rPr>
          <w:rFonts w:eastAsia="Lucida Sans Unicode"/>
          <w:sz w:val="22"/>
          <w:szCs w:val="22"/>
        </w:rPr>
        <w:t xml:space="preserve"> do udokumentowania zatrudnienia </w:t>
      </w:r>
      <w:r w:rsidRPr="004809F6">
        <w:rPr>
          <w:rFonts w:eastAsia="Lucida Sans Unicode"/>
          <w:sz w:val="22"/>
          <w:szCs w:val="22"/>
        </w:rPr>
        <w:t xml:space="preserve">w/w </w:t>
      </w:r>
      <w:r w:rsidR="0091687A" w:rsidRPr="004809F6">
        <w:rPr>
          <w:rFonts w:eastAsia="Lucida Sans Unicode"/>
          <w:sz w:val="22"/>
          <w:szCs w:val="22"/>
        </w:rPr>
        <w:t>osób</w:t>
      </w:r>
      <w:r w:rsidR="00537F21" w:rsidRPr="004809F6">
        <w:rPr>
          <w:rFonts w:eastAsia="Lucida Sans Unicode"/>
          <w:sz w:val="22"/>
          <w:szCs w:val="22"/>
        </w:rPr>
        <w:t>,</w:t>
      </w:r>
      <w:r w:rsidR="00D92407" w:rsidRPr="004809F6">
        <w:rPr>
          <w:rFonts w:eastAsia="Lucida Sans Unicode"/>
          <w:sz w:val="22"/>
          <w:szCs w:val="22"/>
        </w:rPr>
        <w:t xml:space="preserve"> na warunkach</w:t>
      </w:r>
      <w:r w:rsidR="0091687A" w:rsidRPr="004809F6">
        <w:rPr>
          <w:rFonts w:eastAsia="Lucida Sans Unicode"/>
          <w:sz w:val="22"/>
          <w:szCs w:val="22"/>
        </w:rPr>
        <w:t xml:space="preserve"> określonych w </w:t>
      </w:r>
      <w:r w:rsidR="00C4785E" w:rsidRPr="004809F6">
        <w:rPr>
          <w:rFonts w:eastAsia="Lucida Sans Unicode"/>
          <w:sz w:val="22"/>
          <w:szCs w:val="22"/>
        </w:rPr>
        <w:t xml:space="preserve">projekcie </w:t>
      </w:r>
      <w:r w:rsidR="0091687A" w:rsidRPr="004809F6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D27B7E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5C1801" w:rsidRDefault="005E4799" w:rsidP="005C180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D27B7E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1B33F7A" w:rsidR="00B52CF5" w:rsidRPr="005C1801" w:rsidRDefault="005502E7" w:rsidP="00D27B7E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D27B7E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580DB9F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D27B7E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FE6CF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B148AF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4960D1" w14:textId="77777777" w:rsidR="00C6584A" w:rsidRDefault="00C6584A" w:rsidP="00296B5B">
      <w:pPr>
        <w:rPr>
          <w:rFonts w:asciiTheme="minorHAnsi" w:hAnsiTheme="minorHAnsi" w:cstheme="minorHAnsi"/>
          <w:b/>
          <w:sz w:val="22"/>
          <w:szCs w:val="22"/>
        </w:rPr>
      </w:pPr>
    </w:p>
    <w:p w14:paraId="07BA1129" w14:textId="3A9D5818" w:rsidR="001F3F8E" w:rsidRPr="00337D4E" w:rsidRDefault="001F3F8E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 xml:space="preserve">Załącznik nr 1a do  SWZ </w:t>
      </w:r>
    </w:p>
    <w:p w14:paraId="5F1C731F" w14:textId="4074D0B6" w:rsidR="00296B5B" w:rsidRPr="00296B5B" w:rsidRDefault="00296B5B" w:rsidP="00296B5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1794C18" w14:textId="77777777" w:rsidR="00296B5B" w:rsidRDefault="00296B5B" w:rsidP="00296B5B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CAŁKOWITA WARTOŚĆ ZAMÓWIENIA </w:t>
      </w:r>
    </w:p>
    <w:p w14:paraId="05691AC6" w14:textId="77777777" w:rsidR="00296B5B" w:rsidRDefault="00296B5B" w:rsidP="00296B5B">
      <w:pPr>
        <w:pStyle w:val="Bezodstpw1"/>
        <w:jc w:val="center"/>
        <w:rPr>
          <w:rFonts w:asciiTheme="minorHAnsi" w:hAnsiTheme="minorHAnsi" w:cstheme="minorHAnsi"/>
          <w:b/>
          <w:color w:val="000080"/>
          <w:sz w:val="24"/>
          <w:szCs w:val="24"/>
        </w:rPr>
      </w:pPr>
    </w:p>
    <w:p w14:paraId="2C34E08B" w14:textId="77777777" w:rsidR="00296B5B" w:rsidRPr="004F722B" w:rsidRDefault="00296B5B" w:rsidP="00296B5B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 w:rsidRPr="004F722B">
        <w:rPr>
          <w:rFonts w:ascii="Times New Roman" w:hAnsi="Times New Roman"/>
          <w:b/>
          <w:sz w:val="24"/>
          <w:szCs w:val="24"/>
        </w:rPr>
        <w:t>Wykonanie oznakowania poziomego na terenie miasta Jastrzębie-Zdrój</w:t>
      </w:r>
    </w:p>
    <w:p w14:paraId="0396FA55" w14:textId="38F46325" w:rsidR="00296B5B" w:rsidRDefault="00296B5B" w:rsidP="00296B5B">
      <w:pPr>
        <w:pStyle w:val="Bezodstpw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założeniu 100% wykonania ilości oznakowania poziomego określonej </w:t>
      </w:r>
      <w:r>
        <w:rPr>
          <w:rFonts w:asciiTheme="minorHAnsi" w:hAnsiTheme="minorHAnsi" w:cstheme="minorHAnsi"/>
        </w:rPr>
        <w:br/>
        <w:t>w Rozdziale 3 SWZ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17"/>
        <w:gridCol w:w="1590"/>
        <w:gridCol w:w="2401"/>
        <w:gridCol w:w="2401"/>
      </w:tblGrid>
      <w:tr w:rsidR="00296B5B" w14:paraId="30879A9A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4D71" w14:textId="77777777" w:rsidR="00296B5B" w:rsidRDefault="00296B5B">
            <w:pPr>
              <w:pStyle w:val="Bezodstpw1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Rodzaj wykonywanego oznakowania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DB98" w14:textId="77777777" w:rsidR="00296B5B" w:rsidRDefault="00296B5B" w:rsidP="00296B5B">
            <w:pPr>
              <w:pStyle w:val="Bezodstpw1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Ilość m2 do wykonania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0D24" w14:textId="2AB4EABF" w:rsidR="00296B5B" w:rsidRDefault="00296B5B" w:rsidP="00296B5B">
            <w:pPr>
              <w:pStyle w:val="Bezodstpw1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netto1 m2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FD62" w14:textId="77777777" w:rsidR="00296B5B" w:rsidRDefault="00296B5B" w:rsidP="00296B5B">
            <w:pPr>
              <w:pStyle w:val="Bezodstpw1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Całkowita wartość  netto</w:t>
            </w:r>
          </w:p>
        </w:tc>
      </w:tr>
      <w:tr w:rsidR="00296B5B" w14:paraId="01A2E621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E57A" w14:textId="77777777" w:rsidR="00296B5B" w:rsidRDefault="0029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 linii segregacyjnych i krawędziowych ciągłych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P-2a, P-2b, P-3a, P-3b, P-4, P-7b, P-7d, P-21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9DC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F6C1662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0A371F0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4 500,00</w:t>
            </w:r>
          </w:p>
          <w:p w14:paraId="5956D0D7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9AF9" w14:textId="77777777" w:rsidR="00296B5B" w:rsidRDefault="00296B5B">
            <w:pPr>
              <w:pStyle w:val="Bezodstpw1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E9E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19103402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3257" w14:textId="77777777" w:rsidR="00296B5B" w:rsidRDefault="0029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 linii segregacyjnych i krawędziowych przerywanych: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P-1a,b, P-1c, P-1d, P-1e, P-6, P-7a, P-7c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FD8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C5FA769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CA64E19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900,00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DE96" w14:textId="77777777" w:rsidR="00296B5B" w:rsidRDefault="00296B5B">
            <w:pPr>
              <w:pStyle w:val="Bezodstpw1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199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58F6622A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FA02" w14:textId="77777777" w:rsidR="00296B5B" w:rsidRDefault="0029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 strzałek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symboli</w:t>
            </w:r>
          </w:p>
          <w:p w14:paraId="502EEAEE" w14:textId="77777777" w:rsidR="00296B5B" w:rsidRDefault="0029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P-8a, P-8b,d, P-8e,f, P-9a,b, P-12, P-13, P-14, P-15, P-23, P-25, P-27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BE3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B587B9F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C8B5987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900,00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76EC" w14:textId="77777777" w:rsidR="00296B5B" w:rsidRDefault="00296B5B">
            <w:pPr>
              <w:pStyle w:val="Bezodstpw1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E58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38B889C9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A2F" w14:textId="77777777" w:rsidR="00296B5B" w:rsidRDefault="0029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Wykonanie przejścia dla pieszych i rowerzystów: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P-10, P-11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09E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4FC4479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4000,00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9CD6" w14:textId="77777777" w:rsidR="00296B5B" w:rsidRDefault="00296B5B">
            <w:pPr>
              <w:pStyle w:val="Bezodstpw1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781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09BA1907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A728" w14:textId="77777777" w:rsidR="00296B5B" w:rsidRDefault="0029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 przejazdów dla rowerzystów w kolorze czerwonym (mata)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9C7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8BBB5BE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980,00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E376" w14:textId="77777777" w:rsidR="00296B5B" w:rsidRDefault="00296B5B">
            <w:pPr>
              <w:pStyle w:val="Bezodstpw1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A81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367DB8E3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3EE" w14:textId="77777777" w:rsidR="00296B5B" w:rsidRDefault="0029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 miejsc postojowych dla inwalidów w kolorze niebieskim (mata)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8C1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7F05CF0A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270,00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A50D" w14:textId="77777777" w:rsidR="00296B5B" w:rsidRDefault="00296B5B">
            <w:pPr>
              <w:pStyle w:val="Bezodstpw1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54A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04B3596B" w14:textId="77777777" w:rsidTr="00296B5B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AE5D" w14:textId="77777777" w:rsidR="00296B5B" w:rsidRDefault="0029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Likwidacja zbędnego oznakowania poziomego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EDB7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100,00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6DB4" w14:textId="77777777" w:rsidR="00296B5B" w:rsidRDefault="00296B5B">
            <w:pPr>
              <w:pStyle w:val="Bezodstpw1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5A2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72CE3A6F" w14:textId="77777777" w:rsidTr="00296B5B">
        <w:trPr>
          <w:trHeight w:val="666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EDF" w14:textId="77777777" w:rsidR="00296B5B" w:rsidRDefault="00296B5B">
            <w:pPr>
              <w:pStyle w:val="Bezodstpw1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Razem netto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946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47B710C4" w14:textId="77777777" w:rsidTr="00296B5B">
        <w:trPr>
          <w:trHeight w:val="666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384" w14:textId="77777777" w:rsidR="00296B5B" w:rsidRDefault="00296B5B">
            <w:pPr>
              <w:pStyle w:val="Bezodstpw1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Podatek VAT (23%)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1EE13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96B5B" w14:paraId="353DAEB9" w14:textId="77777777" w:rsidTr="00296B5B">
        <w:trPr>
          <w:trHeight w:val="666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AFC15" w14:textId="77777777" w:rsidR="00296B5B" w:rsidRDefault="00296B5B">
            <w:pPr>
              <w:pStyle w:val="Bezodstpw1"/>
              <w:jc w:val="right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Razem brutto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58A0C" w14:textId="77777777" w:rsidR="00296B5B" w:rsidRDefault="00296B5B">
            <w:pPr>
              <w:pStyle w:val="Bezodstpw1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1A64CA2C" w14:textId="77777777" w:rsidR="00296B5B" w:rsidRDefault="00296B5B" w:rsidP="00296B5B">
      <w:pPr>
        <w:pStyle w:val="Bezodstpw1"/>
        <w:rPr>
          <w:rFonts w:asciiTheme="minorHAnsi" w:hAnsiTheme="minorHAnsi" w:cstheme="minorHAnsi"/>
        </w:rPr>
      </w:pPr>
    </w:p>
    <w:p w14:paraId="09037908" w14:textId="77777777" w:rsidR="001F3F8E" w:rsidRPr="00337D4E" w:rsidRDefault="001F3F8E" w:rsidP="001F3F8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lang w:eastAsia="pl-PL"/>
        </w:rPr>
      </w:pPr>
    </w:p>
    <w:p w14:paraId="425B8041" w14:textId="77777777" w:rsidR="001F3F8E" w:rsidRDefault="001F3F8E" w:rsidP="003B56F2">
      <w:pPr>
        <w:spacing w:line="276" w:lineRule="auto"/>
        <w:jc w:val="right"/>
        <w:rPr>
          <w:b/>
          <w:sz w:val="22"/>
          <w:szCs w:val="22"/>
        </w:rPr>
      </w:pPr>
    </w:p>
    <w:p w14:paraId="72628257" w14:textId="77777777" w:rsidR="001F3F8E" w:rsidRDefault="001F3F8E" w:rsidP="003B56F2">
      <w:pPr>
        <w:spacing w:line="276" w:lineRule="auto"/>
        <w:jc w:val="right"/>
        <w:rPr>
          <w:b/>
          <w:sz w:val="22"/>
          <w:szCs w:val="22"/>
        </w:rPr>
      </w:pPr>
    </w:p>
    <w:p w14:paraId="53BD0266" w14:textId="77777777" w:rsidR="001F3F8E" w:rsidRDefault="001F3F8E" w:rsidP="003B56F2">
      <w:pPr>
        <w:spacing w:line="276" w:lineRule="auto"/>
        <w:jc w:val="right"/>
        <w:rPr>
          <w:b/>
          <w:sz w:val="22"/>
          <w:szCs w:val="22"/>
        </w:rPr>
      </w:pPr>
    </w:p>
    <w:p w14:paraId="11B890E1" w14:textId="77777777" w:rsidR="006E0873" w:rsidRDefault="006E0873" w:rsidP="00F40C45">
      <w:pPr>
        <w:spacing w:line="276" w:lineRule="auto"/>
        <w:rPr>
          <w:b/>
          <w:sz w:val="22"/>
          <w:szCs w:val="22"/>
        </w:rPr>
      </w:pPr>
    </w:p>
    <w:p w14:paraId="4B6DAC1A" w14:textId="39CD3D6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17BBCC14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4F78955" w14:textId="77777777" w:rsidR="00792223" w:rsidRPr="00792223" w:rsidRDefault="00792223" w:rsidP="00792223">
      <w:pPr>
        <w:pStyle w:val="Bezodstpw1"/>
        <w:jc w:val="center"/>
        <w:rPr>
          <w:rFonts w:ascii="Times New Roman" w:hAnsi="Times New Roman"/>
          <w:b/>
        </w:rPr>
      </w:pPr>
      <w:bookmarkStart w:id="0" w:name="_Hlk68865535"/>
      <w:r w:rsidRPr="00792223">
        <w:rPr>
          <w:rFonts w:ascii="Times New Roman" w:hAnsi="Times New Roman"/>
          <w:b/>
        </w:rPr>
        <w:t>Wykonanie oznakowania poziomego na terenie miasta Jastrzębie-Zdrój</w:t>
      </w:r>
    </w:p>
    <w:bookmarkEnd w:id="0"/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6760AF45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="00792223">
        <w:rPr>
          <w:sz w:val="21"/>
          <w:szCs w:val="21"/>
        </w:rPr>
        <w:br/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D27B7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D27B7E">
      <w:pPr>
        <w:numPr>
          <w:ilvl w:val="1"/>
          <w:numId w:val="21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40983F2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D62A0C8" w14:textId="646FA7A0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2A7E9D9D" w14:textId="77777777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1BBEDFEA" w14:textId="77777777" w:rsidR="00211881" w:rsidRPr="00011C1C" w:rsidRDefault="00211881" w:rsidP="00211881">
      <w:pPr>
        <w:rPr>
          <w:sz w:val="8"/>
        </w:rPr>
      </w:pPr>
    </w:p>
    <w:p w14:paraId="04A0E3E3" w14:textId="77777777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</w:p>
    <w:p w14:paraId="2B5320B5" w14:textId="416C1448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6CBFBDE4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3C3FB4B" w14:textId="77777777" w:rsidR="0074354D" w:rsidRPr="00792223" w:rsidRDefault="0074354D" w:rsidP="0074354D">
      <w:pPr>
        <w:pStyle w:val="Bezodstpw1"/>
        <w:jc w:val="center"/>
        <w:rPr>
          <w:rFonts w:ascii="Times New Roman" w:hAnsi="Times New Roman"/>
          <w:b/>
        </w:rPr>
      </w:pPr>
      <w:r w:rsidRPr="00792223">
        <w:rPr>
          <w:rFonts w:ascii="Times New Roman" w:hAnsi="Times New Roman"/>
          <w:b/>
        </w:rPr>
        <w:t>Wykonanie oznakowania poziomego na terenie miasta Jastrzębie-Zdrój</w:t>
      </w:r>
    </w:p>
    <w:p w14:paraId="6F1D0EDC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C032913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EFB3CD1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758E16F" w14:textId="77777777" w:rsidR="00211881" w:rsidRPr="00011C1C" w:rsidRDefault="00211881" w:rsidP="00D27B7E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77777777" w:rsidR="00211881" w:rsidRPr="00011C1C" w:rsidRDefault="00211881" w:rsidP="00D27B7E">
      <w:pPr>
        <w:numPr>
          <w:ilvl w:val="1"/>
          <w:numId w:val="37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77777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77777777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77777777" w:rsidR="00211881" w:rsidRPr="00011C1C" w:rsidRDefault="00211881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392EBD6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40BC383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9B5C0B6" w14:textId="7A776940" w:rsidR="00355C2F" w:rsidRPr="00011C1C" w:rsidRDefault="00355C2F" w:rsidP="00590252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</w:t>
      </w:r>
      <w:r w:rsidR="003B56F2" w:rsidRPr="00011C1C">
        <w:rPr>
          <w:sz w:val="18"/>
          <w:szCs w:val="21"/>
        </w:rPr>
        <w:t>……………………</w:t>
      </w:r>
      <w:r w:rsidRPr="00011C1C">
        <w:rPr>
          <w:sz w:val="18"/>
          <w:szCs w:val="21"/>
        </w:rPr>
        <w:t>……………</w:t>
      </w:r>
    </w:p>
    <w:p w14:paraId="3CAEC32F" w14:textId="77777777" w:rsidR="00355C2F" w:rsidRPr="00011C1C" w:rsidRDefault="00355C2F" w:rsidP="00590252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6B8B98B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08C60C2" w14:textId="77777777" w:rsidR="0074354D" w:rsidRPr="00792223" w:rsidRDefault="0074354D" w:rsidP="0074354D">
      <w:pPr>
        <w:pStyle w:val="Bezodstpw1"/>
        <w:jc w:val="center"/>
        <w:rPr>
          <w:rFonts w:ascii="Times New Roman" w:hAnsi="Times New Roman"/>
          <w:b/>
        </w:rPr>
      </w:pPr>
      <w:r w:rsidRPr="00792223">
        <w:rPr>
          <w:rFonts w:ascii="Times New Roman" w:hAnsi="Times New Roman"/>
          <w:b/>
        </w:rPr>
        <w:t>Wykonanie oznakowania poziomego na terenie miasta Jastrzębie-Zdrój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5EBAC78D" w:rsidR="00355C2F" w:rsidRPr="00011C1C" w:rsidRDefault="00355C2F" w:rsidP="00E12E0F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1685044C" w:rsidR="00355C2F" w:rsidRPr="00011C1C" w:rsidRDefault="00355C2F" w:rsidP="00E12E0F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>określone przez zamawiającego w</w:t>
      </w:r>
      <w:r w:rsidRPr="00011C1C">
        <w:rPr>
          <w:sz w:val="21"/>
          <w:szCs w:val="21"/>
        </w:rPr>
        <w:t xml:space="preserve"> pkt. </w:t>
      </w:r>
      <w:r w:rsidR="00152786" w:rsidRPr="00011C1C">
        <w:rPr>
          <w:sz w:val="21"/>
          <w:szCs w:val="21"/>
        </w:rPr>
        <w:t>……………………..</w:t>
      </w:r>
      <w:r w:rsidRPr="00011C1C">
        <w:rPr>
          <w:sz w:val="21"/>
          <w:szCs w:val="21"/>
        </w:rPr>
        <w:t xml:space="preserve"> SWZ  dotyczące </w:t>
      </w:r>
      <w:r w:rsidR="00152786" w:rsidRPr="00011C1C">
        <w:rPr>
          <w:sz w:val="21"/>
          <w:szCs w:val="21"/>
        </w:rPr>
        <w:t>………………………………..</w:t>
      </w:r>
      <w:r w:rsidRPr="00011C1C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79D63960" w14:textId="2A641F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E191C48" w14:textId="045EEB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87D2BD9" w14:textId="0507ECF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1C1A7E00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893C744" w:rsidR="00C8474B" w:rsidRPr="00011C1C" w:rsidRDefault="00C8474B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67F90741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55BFFD2" w14:textId="3B3AC7FD" w:rsidR="00714876" w:rsidRPr="00011C1C" w:rsidRDefault="00E12E0F" w:rsidP="00CD489D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FFAD4A0" w:rsidR="002E00FD" w:rsidRPr="002E00FD" w:rsidRDefault="002E00FD" w:rsidP="002E00FD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547C2BEB" w14:textId="10B92F0F" w:rsidR="002E00FD" w:rsidRPr="00011C1C" w:rsidRDefault="002E00FD" w:rsidP="002E00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76DCE674" w14:textId="77777777" w:rsidR="00211881" w:rsidRPr="00011C1C" w:rsidRDefault="00211881" w:rsidP="00211881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1381DC57" w14:textId="77777777" w:rsidR="00211881" w:rsidRPr="00011C1C" w:rsidRDefault="00211881" w:rsidP="00211881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5DABA02" w14:textId="77777777" w:rsidR="00323F49" w:rsidRPr="00011C1C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</w:t>
      </w:r>
      <w:r w:rsidR="00323F49" w:rsidRPr="00011C1C">
        <w:rPr>
          <w:b/>
          <w:sz w:val="22"/>
          <w:u w:val="single"/>
        </w:rPr>
        <w:t xml:space="preserve">podmiotu na zasoby, którego  wykonawca się  powołuje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F311F6" w14:textId="77777777" w:rsidR="0074354D" w:rsidRPr="00792223" w:rsidRDefault="0074354D" w:rsidP="0074354D">
      <w:pPr>
        <w:pStyle w:val="Bezodstpw1"/>
        <w:jc w:val="center"/>
        <w:rPr>
          <w:rFonts w:ascii="Times New Roman" w:hAnsi="Times New Roman"/>
          <w:b/>
        </w:rPr>
      </w:pPr>
      <w:r w:rsidRPr="00792223">
        <w:rPr>
          <w:rFonts w:ascii="Times New Roman" w:hAnsi="Times New Roman"/>
          <w:b/>
        </w:rPr>
        <w:t>Wykonanie oznakowania poziomego na terenie miasta Jastrzębie-Zdrój</w:t>
      </w:r>
    </w:p>
    <w:p w14:paraId="03E3EC24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77777777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2C65D0C1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9063DAD" w14:textId="5A2DDA6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  warunki udziału w postępowaniu określone przez zamawiającego w pkt. …………………….. SWZ  dotyczące ………………………………...</w:t>
      </w:r>
      <w:r w:rsidR="00323F49" w:rsidRPr="00011C1C">
        <w:rPr>
          <w:sz w:val="21"/>
          <w:szCs w:val="21"/>
        </w:rPr>
        <w:t xml:space="preserve"> w zakresie  w jakim  wykonawca  powołuje  się  na moje  zasoby</w:t>
      </w:r>
      <w:r w:rsidR="00185E13" w:rsidRPr="00011C1C">
        <w:rPr>
          <w:sz w:val="21"/>
          <w:szCs w:val="21"/>
        </w:rPr>
        <w:t xml:space="preserve">. Przedmiotowy zakres  został  szczegółowo </w:t>
      </w:r>
      <w:r w:rsidR="00323F49" w:rsidRPr="00011C1C">
        <w:rPr>
          <w:sz w:val="21"/>
          <w:szCs w:val="21"/>
        </w:rPr>
        <w:t xml:space="preserve"> 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   „Zobowiązaniu podmiotu  udostępniającego  zasoby”, który </w:t>
      </w:r>
      <w:r w:rsidR="00185E13" w:rsidRPr="00011C1C">
        <w:rPr>
          <w:sz w:val="21"/>
          <w:szCs w:val="21"/>
        </w:rPr>
        <w:t xml:space="preserve">stanowi załącznik do niniejszego 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10051359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2DC40A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77777777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38C62CA" w14:textId="77777777" w:rsidR="00211881" w:rsidRPr="00011C1C" w:rsidRDefault="00211881" w:rsidP="00211881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1B3B9746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D27B7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D27B7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D27B7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D27B7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D27B7E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D27B7E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DB7DDC3" w:rsidR="00DC57CC" w:rsidRPr="009C3F17" w:rsidRDefault="003962F2" w:rsidP="00D27B7E">
      <w:pPr>
        <w:pStyle w:val="Bezodstpw1"/>
        <w:numPr>
          <w:ilvl w:val="1"/>
          <w:numId w:val="20"/>
        </w:numPr>
        <w:tabs>
          <w:tab w:val="clear" w:pos="1440"/>
          <w:tab w:val="num" w:pos="0"/>
        </w:tabs>
        <w:ind w:left="142" w:hanging="284"/>
        <w:jc w:val="both"/>
        <w:rPr>
          <w:rFonts w:ascii="Times New Roman" w:hAnsi="Times New Roman"/>
          <w:b/>
        </w:rPr>
      </w:pPr>
      <w:r w:rsidRPr="009C3F17">
        <w:rPr>
          <w:rFonts w:ascii="Times New Roman" w:hAnsi="Times New Roman"/>
          <w:kern w:val="1"/>
          <w:lang w:eastAsia="ar-SA"/>
        </w:rPr>
        <w:t>** reprezentowania wykonawcy, jak również każdej z w/w firmy z osob</w:t>
      </w:r>
      <w:r w:rsidR="00524017" w:rsidRPr="009C3F17">
        <w:rPr>
          <w:rFonts w:ascii="Times New Roman" w:hAnsi="Times New Roman"/>
          <w:kern w:val="1"/>
          <w:lang w:eastAsia="ar-SA"/>
        </w:rPr>
        <w:t xml:space="preserve">na, w postępowaniu o udzielenie </w:t>
      </w:r>
      <w:r w:rsidRPr="009C3F17">
        <w:rPr>
          <w:rFonts w:ascii="Times New Roman" w:hAnsi="Times New Roman"/>
          <w:kern w:val="1"/>
          <w:lang w:eastAsia="ar-SA"/>
        </w:rPr>
        <w:t xml:space="preserve">zamówienia publicznego </w:t>
      </w:r>
      <w:r w:rsidR="003D2066" w:rsidRPr="009C3F17">
        <w:rPr>
          <w:rFonts w:ascii="Times New Roman" w:hAnsi="Times New Roman"/>
          <w:kern w:val="1"/>
          <w:lang w:eastAsia="ar-SA"/>
        </w:rPr>
        <w:t>pn.</w:t>
      </w:r>
      <w:r w:rsidR="0042716C" w:rsidRPr="009C3F17">
        <w:rPr>
          <w:rFonts w:ascii="Times New Roman" w:hAnsi="Times New Roman"/>
          <w:b/>
        </w:rPr>
        <w:t xml:space="preserve"> </w:t>
      </w:r>
      <w:r w:rsidR="009C3F17" w:rsidRPr="009C3F17">
        <w:rPr>
          <w:rFonts w:ascii="Times New Roman" w:hAnsi="Times New Roman"/>
          <w:b/>
        </w:rPr>
        <w:t xml:space="preserve">Wykonanie oznakowania poziomego na terenie miasta Jastrzębie-Zdrój </w:t>
      </w:r>
      <w:r w:rsidRPr="009C3F17">
        <w:rPr>
          <w:rFonts w:ascii="Times New Roman" w:hAnsi="Times New Roman"/>
          <w:kern w:val="1"/>
          <w:lang w:eastAsia="ar-SA"/>
        </w:rPr>
        <w:t>prowadzonym przez Miasto Jastrzębie-Zdrój,</w:t>
      </w:r>
      <w:r w:rsidR="0042716C" w:rsidRPr="009C3F17">
        <w:rPr>
          <w:rFonts w:ascii="Times New Roman" w:hAnsi="Times New Roman"/>
          <w:kern w:val="1"/>
          <w:lang w:eastAsia="ar-SA"/>
        </w:rPr>
        <w:t xml:space="preserve"> </w:t>
      </w:r>
      <w:r w:rsidR="0039708A" w:rsidRPr="009C3F17">
        <w:rPr>
          <w:rFonts w:ascii="Times New Roman" w:hAnsi="Times New Roman"/>
          <w:kern w:val="1"/>
          <w:lang w:eastAsia="ar-SA"/>
        </w:rPr>
        <w:t xml:space="preserve">a także do zawarcia umowy </w:t>
      </w:r>
      <w:r w:rsidR="00AB4662" w:rsidRPr="009C3F17">
        <w:rPr>
          <w:rFonts w:ascii="Times New Roman" w:hAnsi="Times New Roman"/>
          <w:kern w:val="1"/>
          <w:lang w:eastAsia="ar-SA"/>
        </w:rPr>
        <w:t xml:space="preserve">w sprawie </w:t>
      </w:r>
      <w:r w:rsidRPr="009C3F17">
        <w:rPr>
          <w:rFonts w:ascii="Times New Roman" w:hAnsi="Times New Roman"/>
          <w:kern w:val="1"/>
          <w:lang w:eastAsia="ar-SA"/>
        </w:rPr>
        <w:t>zamówienia publicznego</w:t>
      </w:r>
      <w:r w:rsidR="004A0F94" w:rsidRPr="009C3F17">
        <w:rPr>
          <w:rFonts w:ascii="Times New Roman" w:hAnsi="Times New Roman"/>
          <w:kern w:val="1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22D47FD1" w:rsidR="003962F2" w:rsidRPr="009C3F17" w:rsidRDefault="003962F2" w:rsidP="00D27B7E">
      <w:pPr>
        <w:pStyle w:val="Bezodstpw1"/>
        <w:numPr>
          <w:ilvl w:val="1"/>
          <w:numId w:val="20"/>
        </w:numPr>
        <w:tabs>
          <w:tab w:val="clear" w:pos="1440"/>
          <w:tab w:val="num" w:pos="142"/>
        </w:tabs>
        <w:ind w:left="142" w:hanging="284"/>
        <w:jc w:val="both"/>
        <w:rPr>
          <w:rFonts w:ascii="Times New Roman" w:hAnsi="Times New Roman"/>
          <w:b/>
        </w:rPr>
      </w:pPr>
      <w:r w:rsidRPr="009C3F17">
        <w:rPr>
          <w:rFonts w:ascii="Times New Roman" w:hAnsi="Times New Roman"/>
          <w:kern w:val="1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9C3F17">
        <w:rPr>
          <w:rFonts w:ascii="Times New Roman" w:hAnsi="Times New Roman"/>
          <w:kern w:val="1"/>
          <w:lang w:eastAsia="ar-SA"/>
        </w:rPr>
        <w:t xml:space="preserve">pn. </w:t>
      </w:r>
      <w:r w:rsidR="009C3F17" w:rsidRPr="009C3F17">
        <w:rPr>
          <w:rFonts w:ascii="Times New Roman" w:hAnsi="Times New Roman"/>
          <w:b/>
        </w:rPr>
        <w:t xml:space="preserve">Wykonanie oznakowania poziomego na terenie miasta Jastrzębie-Zdrój </w:t>
      </w:r>
      <w:r w:rsidRPr="009C3F17">
        <w:rPr>
          <w:rFonts w:ascii="Times New Roman" w:hAnsi="Times New Roman"/>
          <w:kern w:val="1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2718774C" w14:textId="5C37F8D7" w:rsidR="00014126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</w:p>
    <w:p w14:paraId="2A17319E" w14:textId="77777777" w:rsidR="009C3F17" w:rsidRPr="00792223" w:rsidRDefault="00014126" w:rsidP="009C3F17">
      <w:pPr>
        <w:pStyle w:val="Bezodstpw1"/>
        <w:jc w:val="center"/>
        <w:rPr>
          <w:rFonts w:ascii="Times New Roman" w:hAnsi="Times New Roman"/>
          <w:b/>
        </w:rPr>
      </w:pPr>
      <w:r>
        <w:rPr>
          <w:b/>
        </w:rPr>
        <w:t xml:space="preserve">pn. </w:t>
      </w:r>
      <w:r w:rsidR="009C3F17" w:rsidRPr="00792223">
        <w:rPr>
          <w:rFonts w:ascii="Times New Roman" w:hAnsi="Times New Roman"/>
          <w:b/>
        </w:rPr>
        <w:t>Wykonanie oznakowania poziomego na terenie miasta Jastrzębie-Zdrój</w:t>
      </w:r>
    </w:p>
    <w:p w14:paraId="5B8C817B" w14:textId="6A3C65B8" w:rsidR="00C55B1D" w:rsidRDefault="00C55B1D" w:rsidP="00C55B1D">
      <w:pPr>
        <w:jc w:val="center"/>
        <w:rPr>
          <w:b/>
          <w:sz w:val="22"/>
          <w:szCs w:val="22"/>
        </w:rPr>
      </w:pPr>
    </w:p>
    <w:p w14:paraId="427BEDEF" w14:textId="2763C89C" w:rsidR="000B5FE0" w:rsidRDefault="000B5FE0" w:rsidP="00C55B1D">
      <w:pPr>
        <w:jc w:val="center"/>
        <w:rPr>
          <w:b/>
          <w:sz w:val="22"/>
          <w:szCs w:val="22"/>
        </w:rPr>
      </w:pPr>
    </w:p>
    <w:p w14:paraId="3A13D9E5" w14:textId="77777777" w:rsidR="000B5FE0" w:rsidRPr="00026E65" w:rsidRDefault="000B5FE0" w:rsidP="00C55B1D">
      <w:pPr>
        <w:jc w:val="center"/>
        <w:rPr>
          <w:b/>
          <w:sz w:val="22"/>
          <w:szCs w:val="22"/>
        </w:rPr>
      </w:pPr>
    </w:p>
    <w:p w14:paraId="7601543F" w14:textId="743B9745" w:rsidR="00C55B1D" w:rsidRPr="00026E65" w:rsidRDefault="00C55B1D" w:rsidP="00D27B7E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…….………..……....niezbędn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09DE76" w14:textId="437961D0" w:rsidR="00C55B1D" w:rsidRDefault="00C55B1D" w:rsidP="00C55B1D">
      <w:pPr>
        <w:rPr>
          <w:sz w:val="22"/>
          <w:szCs w:val="22"/>
        </w:rPr>
      </w:pP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76003280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022438CA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 w:rsidR="003D5A60"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49C0CF" w14:textId="77777777" w:rsidR="000B5FE0" w:rsidRDefault="000B5FE0" w:rsidP="000B5FE0">
      <w:pPr>
        <w:spacing w:line="276" w:lineRule="auto"/>
        <w:ind w:left="426"/>
        <w:rPr>
          <w:sz w:val="22"/>
          <w:szCs w:val="22"/>
        </w:rPr>
      </w:pPr>
    </w:p>
    <w:p w14:paraId="726EB7A0" w14:textId="4BAE25E9" w:rsidR="000B5FE0" w:rsidRPr="00026E65" w:rsidRDefault="000B5FE0" w:rsidP="000B5FE0">
      <w:pPr>
        <w:spacing w:line="276" w:lineRule="auto"/>
        <w:ind w:left="426"/>
        <w:rPr>
          <w:sz w:val="22"/>
          <w:szCs w:val="22"/>
        </w:rPr>
      </w:pPr>
    </w:p>
    <w:p w14:paraId="7D16233E" w14:textId="5A6C22BA" w:rsidR="003D5A60" w:rsidRPr="00026E65" w:rsidRDefault="003D5A60" w:rsidP="003D5A6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>sytuacji   finansowej  lub ekonomicznej</w:t>
      </w:r>
      <w:r w:rsidRPr="00026E65">
        <w:rPr>
          <w:sz w:val="22"/>
          <w:szCs w:val="22"/>
        </w:rPr>
        <w:t xml:space="preserve">*, </w:t>
      </w:r>
    </w:p>
    <w:p w14:paraId="25C2B6B2" w14:textId="1DFBE8A5" w:rsidR="000B5FE0" w:rsidRDefault="003D5A6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</w:t>
      </w:r>
      <w:r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 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 xml:space="preserve">ch wykonawcy zasobów </w:t>
      </w:r>
    </w:p>
    <w:p w14:paraId="39E79871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4CFEF5C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E5AC3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8CC979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1A109B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4808BE0" w14:textId="0D5F8D77" w:rsidR="003D5A60" w:rsidRDefault="003D5A60" w:rsidP="000B5FE0">
      <w:pPr>
        <w:spacing w:line="276" w:lineRule="auto"/>
        <w:ind w:left="426"/>
        <w:rPr>
          <w:sz w:val="22"/>
          <w:szCs w:val="22"/>
        </w:rPr>
      </w:pPr>
    </w:p>
    <w:p w14:paraId="142883C8" w14:textId="77777777" w:rsidR="000B5FE0" w:rsidRPr="00026E65" w:rsidRDefault="000B5FE0" w:rsidP="003D5A60">
      <w:pPr>
        <w:spacing w:line="276" w:lineRule="auto"/>
        <w:ind w:left="426"/>
        <w:rPr>
          <w:sz w:val="22"/>
          <w:szCs w:val="22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42445E06" w:rsidR="003A06EF" w:rsidRPr="003A06EF" w:rsidRDefault="003A06EF" w:rsidP="00D27B7E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6D181FD7" w14:textId="518A707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9EAAB5" w14:textId="7D3F2FB8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16A8E4" w14:textId="715438DD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Default="000B5FE0" w:rsidP="003A06EF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1174742C" w:rsidR="003A06EF" w:rsidRPr="003A06EF" w:rsidRDefault="003A06EF" w:rsidP="00D27B7E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2E8483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9E7C05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07D9F88" w14:textId="77777777" w:rsidR="00014126" w:rsidRPr="00026E65" w:rsidRDefault="00014126" w:rsidP="00C55B1D">
      <w:pPr>
        <w:spacing w:line="480" w:lineRule="auto"/>
        <w:ind w:left="426" w:hanging="284"/>
        <w:rPr>
          <w:sz w:val="22"/>
          <w:szCs w:val="22"/>
        </w:rPr>
      </w:pPr>
    </w:p>
    <w:p w14:paraId="7B176252" w14:textId="77777777" w:rsidR="00C55B1D" w:rsidRPr="00026E65" w:rsidRDefault="00C55B1D" w:rsidP="00C55B1D">
      <w:pPr>
        <w:jc w:val="both"/>
        <w:rPr>
          <w:sz w:val="22"/>
          <w:szCs w:val="22"/>
        </w:rPr>
      </w:pP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026E65" w:rsidRDefault="00C55B1D" w:rsidP="00C55B1D">
      <w:pPr>
        <w:rPr>
          <w:sz w:val="22"/>
          <w:szCs w:val="22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0222DE9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5059DDF4" w:rsidR="002B0296" w:rsidRPr="009C3F17" w:rsidRDefault="00437D5A" w:rsidP="009C3F17">
      <w:pPr>
        <w:pStyle w:val="Bezodstpw1"/>
        <w:jc w:val="center"/>
        <w:rPr>
          <w:rFonts w:ascii="Times New Roman" w:hAnsi="Times New Roman"/>
          <w:b/>
        </w:rPr>
      </w:pPr>
      <w:r w:rsidRPr="00C9620D">
        <w:rPr>
          <w:szCs w:val="18"/>
        </w:rPr>
        <w:t>Realizując  postanowienia  art. 117  ust. 4  ustawy PZP niniejszym  oświadczam, iż</w:t>
      </w:r>
      <w:r w:rsidR="002B0296" w:rsidRPr="00C9620D">
        <w:rPr>
          <w:szCs w:val="18"/>
        </w:rPr>
        <w:t xml:space="preserve">  w ramach  zadania pn. </w:t>
      </w:r>
      <w:r w:rsidR="009C3F17" w:rsidRPr="00792223">
        <w:rPr>
          <w:rFonts w:ascii="Times New Roman" w:hAnsi="Times New Roman"/>
          <w:b/>
        </w:rPr>
        <w:t>Wykonanie oznakowania poziomego na terenie miasta Jastrzębie-Zdrój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26252CE8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074FD6D5" w14:textId="77777777" w:rsidR="0084774D" w:rsidRDefault="0084774D" w:rsidP="0084774D">
      <w:pPr>
        <w:spacing w:after="60"/>
        <w:rPr>
          <w:sz w:val="22"/>
          <w:szCs w:val="18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9D7D6DE" w14:textId="53ADC76C" w:rsidR="00BE4FDB" w:rsidRDefault="00BE4FDB" w:rsidP="009C3F17">
      <w:pPr>
        <w:rPr>
          <w:i/>
          <w:sz w:val="22"/>
          <w:szCs w:val="22"/>
          <w:u w:val="single"/>
        </w:rPr>
      </w:pPr>
    </w:p>
    <w:p w14:paraId="4CC84B4E" w14:textId="3AFDDDB5" w:rsidR="009C3F17" w:rsidRDefault="009C3F17" w:rsidP="009C3F17">
      <w:pPr>
        <w:rPr>
          <w:i/>
          <w:sz w:val="22"/>
          <w:szCs w:val="22"/>
          <w:u w:val="single"/>
        </w:rPr>
      </w:pPr>
    </w:p>
    <w:p w14:paraId="382F3196" w14:textId="77777777" w:rsidR="009C3F17" w:rsidRPr="009C3F17" w:rsidRDefault="009C3F17" w:rsidP="009C3F17">
      <w:pPr>
        <w:rPr>
          <w:i/>
          <w:sz w:val="22"/>
          <w:szCs w:val="22"/>
          <w:u w:val="single"/>
        </w:rPr>
      </w:pPr>
    </w:p>
    <w:p w14:paraId="485AF729" w14:textId="77777777" w:rsidR="00BE4FDB" w:rsidRPr="00337D4E" w:rsidRDefault="00BE4FDB" w:rsidP="00BE4FDB">
      <w:pPr>
        <w:overflowPunct w:val="0"/>
        <w:spacing w:before="120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4C8CB0A" w14:textId="77777777" w:rsidR="00BE4FDB" w:rsidRPr="00337D4E" w:rsidRDefault="00BE4FDB" w:rsidP="00BE4FDB">
      <w:pPr>
        <w:pStyle w:val="Akapitzlist"/>
        <w:overflowPunct w:val="0"/>
        <w:spacing w:before="120"/>
        <w:ind w:left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06223519" w14:textId="77777777" w:rsidR="00BE4FDB" w:rsidRPr="00337D4E" w:rsidRDefault="00BE4FDB" w:rsidP="00BE4FDB">
      <w:pPr>
        <w:pStyle w:val="Akapitzlist"/>
        <w:overflowPunct w:val="0"/>
        <w:spacing w:before="120"/>
        <w:ind w:left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3B031667" w14:textId="77777777" w:rsidR="00873149" w:rsidRDefault="0087314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57518DF0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612290A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9C3F17">
        <w:rPr>
          <w:rFonts w:asciiTheme="minorHAnsi" w:hAnsiTheme="minorHAnsi" w:cstheme="minorHAnsi"/>
          <w:b/>
          <w:sz w:val="22"/>
          <w:szCs w:val="18"/>
        </w:rPr>
        <w:t>6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2A78A9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7763A529" w14:textId="77777777" w:rsidR="00BE4FDB" w:rsidRPr="00337D4E" w:rsidRDefault="00BE4FDB" w:rsidP="00BE4FDB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         (pieczęć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37D4E" w:rsidRDefault="00BE4FDB" w:rsidP="00BE4FDB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7A1A9EBA" w14:textId="362A422C" w:rsidR="00BE4FDB" w:rsidRPr="009C3F17" w:rsidRDefault="009C3F17" w:rsidP="009C3F1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3F17">
        <w:rPr>
          <w:rFonts w:asciiTheme="minorHAnsi" w:hAnsiTheme="minorHAnsi" w:cstheme="minorHAnsi"/>
          <w:b/>
          <w:sz w:val="24"/>
          <w:szCs w:val="24"/>
        </w:rPr>
        <w:t>Wykonanie oznakowania poziomego na terenie miasta Jastrzębie-Zdrój</w:t>
      </w:r>
      <w:r w:rsidR="00BE4FDB" w:rsidRPr="00337D4E">
        <w:rPr>
          <w:rFonts w:asciiTheme="minorHAnsi" w:hAnsiTheme="minorHAnsi" w:cstheme="minorHAnsi"/>
          <w:sz w:val="24"/>
          <w:szCs w:val="24"/>
          <w:lang w:eastAsia="pl-PL"/>
        </w:rPr>
        <w:br/>
      </w: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BE4FDB" w:rsidRPr="00337D4E" w14:paraId="13208533" w14:textId="77777777" w:rsidTr="00226ABC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38C53D30" w14:textId="77777777" w:rsidR="009C3F17" w:rsidRPr="009C3F17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</w:t>
            </w:r>
          </w:p>
          <w:p w14:paraId="01C93362" w14:textId="77777777" w:rsidR="009C3F17" w:rsidRPr="009C3F17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wykonania</w:t>
            </w:r>
          </w:p>
          <w:p w14:paraId="65F4CE35" w14:textId="1EC4DB05" w:rsidR="00BE4FDB" w:rsidRPr="00337D4E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zadania</w:t>
            </w:r>
          </w:p>
        </w:tc>
        <w:tc>
          <w:tcPr>
            <w:tcW w:w="1701" w:type="dxa"/>
            <w:vMerge w:val="restart"/>
            <w:vAlign w:val="center"/>
          </w:tcPr>
          <w:p w14:paraId="66346769" w14:textId="77777777" w:rsidR="009C3F17" w:rsidRPr="009C3F17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03700363" w14:textId="77777777" w:rsidR="009C3F17" w:rsidRPr="009C3F17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wykonanego</w:t>
            </w:r>
          </w:p>
          <w:p w14:paraId="7B3E9114" w14:textId="77777777" w:rsidR="009C3F17" w:rsidRPr="009C3F17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oznakowania</w:t>
            </w:r>
          </w:p>
          <w:p w14:paraId="2A509B3C" w14:textId="77777777" w:rsidR="009C3F17" w:rsidRPr="009C3F17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poziomego</w:t>
            </w:r>
          </w:p>
          <w:p w14:paraId="7B97BE89" w14:textId="71602715" w:rsidR="00BE4FDB" w:rsidRPr="00337D4E" w:rsidRDefault="009C3F17" w:rsidP="009C3F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3F1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 m2 ]</w:t>
            </w:r>
          </w:p>
        </w:tc>
        <w:tc>
          <w:tcPr>
            <w:tcW w:w="1655" w:type="dxa"/>
            <w:vMerge w:val="restart"/>
            <w:vAlign w:val="center"/>
          </w:tcPr>
          <w:p w14:paraId="78DB8D8E" w14:textId="77777777" w:rsidR="00ED180B" w:rsidRPr="00ED180B" w:rsidRDefault="00ED180B" w:rsidP="00ED18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80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9D27E05" w14:textId="77777777" w:rsidR="00ED180B" w:rsidRPr="00ED180B" w:rsidRDefault="00ED180B" w:rsidP="00ED18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80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prowadzonych</w:t>
            </w:r>
          </w:p>
          <w:p w14:paraId="3B393BFD" w14:textId="77777777" w:rsidR="00ED180B" w:rsidRPr="00ED180B" w:rsidRDefault="00ED180B" w:rsidP="00ED18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80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</w:p>
          <w:p w14:paraId="44D14FD3" w14:textId="1DBF3F44" w:rsidR="00BE4FDB" w:rsidRPr="00337D4E" w:rsidRDefault="00ED180B" w:rsidP="00ED18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180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[zł brutto]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226ABC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226ABC">
        <w:trPr>
          <w:jc w:val="center"/>
        </w:trPr>
        <w:tc>
          <w:tcPr>
            <w:tcW w:w="1747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09E47E86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55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6194BCF7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</w:t>
      </w:r>
      <w:r w:rsidR="006E0873"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0D422D" w14:textId="7DB08B97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E8187D" w14:textId="7B005E54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FC482" w14:textId="77777777" w:rsidR="003D4E19" w:rsidRPr="00337D4E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2" w:name="_GoBack"/>
      <w:bookmarkEnd w:id="2"/>
    </w:p>
    <w:sectPr w:rsidR="00BE4FDB" w:rsidRPr="00337D4E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977D" w14:textId="77777777" w:rsidR="00CF6E1C" w:rsidRDefault="00CF6E1C">
      <w:r>
        <w:separator/>
      </w:r>
    </w:p>
  </w:endnote>
  <w:endnote w:type="continuationSeparator" w:id="0">
    <w:p w14:paraId="0704F8A1" w14:textId="77777777" w:rsidR="00CF6E1C" w:rsidRDefault="00C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F6E1C" w:rsidRDefault="00CF6E1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F6E1C" w:rsidRDefault="00CF6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F6E1C" w:rsidRDefault="00CF6E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F6E1C" w:rsidRDefault="00CF6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C028" w14:textId="77777777" w:rsidR="00CF6E1C" w:rsidRDefault="00CF6E1C">
      <w:r>
        <w:separator/>
      </w:r>
    </w:p>
  </w:footnote>
  <w:footnote w:type="continuationSeparator" w:id="0">
    <w:p w14:paraId="23B27D05" w14:textId="77777777" w:rsidR="00CF6E1C" w:rsidRDefault="00CF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D000485" w:rsidR="00CF6E1C" w:rsidRDefault="00CF6E1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.12.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CF6E1C" w:rsidRPr="00802663" w:rsidRDefault="00CF6E1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F6E1C" w:rsidRPr="00EC70A8" w:rsidRDefault="00CF6E1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C1846"/>
    <w:multiLevelType w:val="hybridMultilevel"/>
    <w:tmpl w:val="AC524D74"/>
    <w:lvl w:ilvl="0" w:tplc="173251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43764B"/>
    <w:multiLevelType w:val="hybridMultilevel"/>
    <w:tmpl w:val="CDA6F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2812E5"/>
    <w:multiLevelType w:val="hybridMultilevel"/>
    <w:tmpl w:val="AB845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E5CC9"/>
    <w:multiLevelType w:val="hybridMultilevel"/>
    <w:tmpl w:val="9104B618"/>
    <w:lvl w:ilvl="0" w:tplc="64DA5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AF64F4"/>
    <w:multiLevelType w:val="hybridMultilevel"/>
    <w:tmpl w:val="027EE3B0"/>
    <w:lvl w:ilvl="0" w:tplc="3D4A98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E07D58"/>
    <w:multiLevelType w:val="hybridMultilevel"/>
    <w:tmpl w:val="BFA249DE"/>
    <w:lvl w:ilvl="0" w:tplc="805CE4CC">
      <w:start w:val="1"/>
      <w:numFmt w:val="bullet"/>
      <w:lvlText w:val="­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FC7"/>
    <w:multiLevelType w:val="hybridMultilevel"/>
    <w:tmpl w:val="D058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5B61266"/>
    <w:multiLevelType w:val="hybridMultilevel"/>
    <w:tmpl w:val="ECB6A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5F5C00"/>
    <w:multiLevelType w:val="hybridMultilevel"/>
    <w:tmpl w:val="464A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A45CA1"/>
    <w:multiLevelType w:val="hybridMultilevel"/>
    <w:tmpl w:val="BD027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E151CA"/>
    <w:multiLevelType w:val="hybridMultilevel"/>
    <w:tmpl w:val="15407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201F6ACA"/>
    <w:multiLevelType w:val="hybridMultilevel"/>
    <w:tmpl w:val="2F7AC8A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9262F4"/>
    <w:multiLevelType w:val="hybridMultilevel"/>
    <w:tmpl w:val="08A2A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0E32CB"/>
    <w:multiLevelType w:val="singleLevel"/>
    <w:tmpl w:val="1E224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8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9E45481"/>
    <w:multiLevelType w:val="hybridMultilevel"/>
    <w:tmpl w:val="39FA931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0AC456C"/>
    <w:lvl w:ilvl="0">
      <w:start w:val="8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53" w15:restartNumberingAfterBreak="0">
    <w:nsid w:val="2C137DD7"/>
    <w:multiLevelType w:val="hybridMultilevel"/>
    <w:tmpl w:val="C3C4BE32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E8F8296A">
      <w:start w:val="1"/>
      <w:numFmt w:val="bullet"/>
      <w:lvlText w:val=""/>
      <w:lvlJc w:val="left"/>
      <w:pPr>
        <w:ind w:left="2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FD5FEE"/>
    <w:multiLevelType w:val="hybridMultilevel"/>
    <w:tmpl w:val="0BA88B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2FA62721"/>
    <w:multiLevelType w:val="hybridMultilevel"/>
    <w:tmpl w:val="884EB296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2FB86A25"/>
    <w:multiLevelType w:val="hybridMultilevel"/>
    <w:tmpl w:val="D534A472"/>
    <w:lvl w:ilvl="0" w:tplc="35F69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4038AA"/>
    <w:multiLevelType w:val="hybridMultilevel"/>
    <w:tmpl w:val="32483BBA"/>
    <w:lvl w:ilvl="0" w:tplc="DDAA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4CA5B42"/>
    <w:multiLevelType w:val="hybridMultilevel"/>
    <w:tmpl w:val="B41AB58E"/>
    <w:lvl w:ilvl="0" w:tplc="687A91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59254B"/>
    <w:multiLevelType w:val="hybridMultilevel"/>
    <w:tmpl w:val="B542421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FE761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76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2DD56A9"/>
    <w:multiLevelType w:val="hybridMultilevel"/>
    <w:tmpl w:val="CF22E36E"/>
    <w:lvl w:ilvl="0" w:tplc="77DE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5" w15:restartNumberingAfterBreak="0">
    <w:nsid w:val="4A7B02DE"/>
    <w:multiLevelType w:val="hybridMultilevel"/>
    <w:tmpl w:val="7EFE4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1B4A9E"/>
    <w:multiLevelType w:val="hybridMultilevel"/>
    <w:tmpl w:val="93D6E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072897"/>
    <w:multiLevelType w:val="hybridMultilevel"/>
    <w:tmpl w:val="CDA6F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82061"/>
    <w:multiLevelType w:val="multilevel"/>
    <w:tmpl w:val="A260AD9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</w:abstractNum>
  <w:abstractNum w:abstractNumId="96" w15:restartNumberingAfterBreak="0">
    <w:nsid w:val="58627E5C"/>
    <w:multiLevelType w:val="hybridMultilevel"/>
    <w:tmpl w:val="491C27DE"/>
    <w:lvl w:ilvl="0" w:tplc="3E34B7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DB77DCF"/>
    <w:multiLevelType w:val="hybridMultilevel"/>
    <w:tmpl w:val="A2705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5DCD5591"/>
    <w:multiLevelType w:val="hybridMultilevel"/>
    <w:tmpl w:val="A95A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1F0726B"/>
    <w:multiLevelType w:val="hybridMultilevel"/>
    <w:tmpl w:val="7A50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5652A90"/>
    <w:multiLevelType w:val="hybridMultilevel"/>
    <w:tmpl w:val="860C0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200D6EE">
      <w:numFmt w:val="bullet"/>
      <w:lvlText w:val="-"/>
      <w:lvlJc w:val="left"/>
      <w:pPr>
        <w:tabs>
          <w:tab w:val="num" w:pos="1080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 w15:restartNumberingAfterBreak="0">
    <w:nsid w:val="67061766"/>
    <w:multiLevelType w:val="hybridMultilevel"/>
    <w:tmpl w:val="D2E41328"/>
    <w:lvl w:ilvl="0" w:tplc="D7BA855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576B54"/>
    <w:multiLevelType w:val="hybridMultilevel"/>
    <w:tmpl w:val="ACB6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A84CBF"/>
    <w:multiLevelType w:val="hybridMultilevel"/>
    <w:tmpl w:val="073E2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1" w15:restartNumberingAfterBreak="0">
    <w:nsid w:val="6E6726F4"/>
    <w:multiLevelType w:val="hybridMultilevel"/>
    <w:tmpl w:val="CECC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74A07A1D"/>
    <w:multiLevelType w:val="hybridMultilevel"/>
    <w:tmpl w:val="80D2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96DEF"/>
    <w:multiLevelType w:val="hybridMultilevel"/>
    <w:tmpl w:val="66821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596AAE"/>
    <w:multiLevelType w:val="hybridMultilevel"/>
    <w:tmpl w:val="D1BA70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F606728"/>
    <w:multiLevelType w:val="hybridMultilevel"/>
    <w:tmpl w:val="F62CA6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125"/>
  </w:num>
  <w:num w:numId="4">
    <w:abstractNumId w:val="67"/>
  </w:num>
  <w:num w:numId="5">
    <w:abstractNumId w:val="100"/>
  </w:num>
  <w:num w:numId="6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</w:num>
  <w:num w:numId="8">
    <w:abstractNumId w:val="73"/>
  </w:num>
  <w:num w:numId="9">
    <w:abstractNumId w:val="107"/>
  </w:num>
  <w:num w:numId="10">
    <w:abstractNumId w:val="94"/>
  </w:num>
  <w:num w:numId="11">
    <w:abstractNumId w:val="45"/>
  </w:num>
  <w:num w:numId="12">
    <w:abstractNumId w:val="39"/>
  </w:num>
  <w:num w:numId="13">
    <w:abstractNumId w:val="89"/>
  </w:num>
  <w:num w:numId="14">
    <w:abstractNumId w:val="92"/>
  </w:num>
  <w:num w:numId="15">
    <w:abstractNumId w:val="19"/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54"/>
  </w:num>
  <w:num w:numId="21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78"/>
  </w:num>
  <w:num w:numId="24">
    <w:abstractNumId w:val="13"/>
  </w:num>
  <w:num w:numId="25">
    <w:abstractNumId w:val="99"/>
  </w:num>
  <w:num w:numId="26">
    <w:abstractNumId w:val="77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</w:num>
  <w:num w:numId="29">
    <w:abstractNumId w:val="119"/>
  </w:num>
  <w:num w:numId="30">
    <w:abstractNumId w:val="79"/>
  </w:num>
  <w:num w:numId="31">
    <w:abstractNumId w:val="117"/>
  </w:num>
  <w:num w:numId="32">
    <w:abstractNumId w:val="81"/>
  </w:num>
  <w:num w:numId="33">
    <w:abstractNumId w:val="46"/>
  </w:num>
  <w:num w:numId="34">
    <w:abstractNumId w:val="109"/>
  </w:num>
  <w:num w:numId="35">
    <w:abstractNumId w:val="34"/>
  </w:num>
  <w:num w:numId="36">
    <w:abstractNumId w:val="35"/>
  </w:num>
  <w:num w:numId="37">
    <w:abstractNumId w:val="21"/>
  </w:num>
  <w:num w:numId="38">
    <w:abstractNumId w:val="80"/>
  </w:num>
  <w:num w:numId="39">
    <w:abstractNumId w:val="22"/>
  </w:num>
  <w:num w:numId="40">
    <w:abstractNumId w:val="121"/>
  </w:num>
  <w:num w:numId="41">
    <w:abstractNumId w:val="69"/>
  </w:num>
  <w:num w:numId="42">
    <w:abstractNumId w:val="31"/>
  </w:num>
  <w:num w:numId="43">
    <w:abstractNumId w:val="98"/>
  </w:num>
  <w:num w:numId="44">
    <w:abstractNumId w:val="27"/>
  </w:num>
  <w:num w:numId="45">
    <w:abstractNumId w:val="115"/>
  </w:num>
  <w:num w:numId="46">
    <w:abstractNumId w:val="30"/>
  </w:num>
  <w:num w:numId="47">
    <w:abstractNumId w:val="63"/>
  </w:num>
  <w:num w:numId="48">
    <w:abstractNumId w:val="48"/>
  </w:num>
  <w:num w:numId="49">
    <w:abstractNumId w:val="114"/>
  </w:num>
  <w:num w:numId="50">
    <w:abstractNumId w:val="124"/>
  </w:num>
  <w:num w:numId="51">
    <w:abstractNumId w:val="113"/>
  </w:num>
  <w:num w:numId="52">
    <w:abstractNumId w:val="103"/>
  </w:num>
  <w:num w:numId="53">
    <w:abstractNumId w:val="120"/>
  </w:num>
  <w:num w:numId="54">
    <w:abstractNumId w:val="61"/>
  </w:num>
  <w:num w:numId="55">
    <w:abstractNumId w:val="17"/>
  </w:num>
  <w:num w:numId="56">
    <w:abstractNumId w:val="33"/>
  </w:num>
  <w:num w:numId="57">
    <w:abstractNumId w:val="87"/>
  </w:num>
  <w:num w:numId="58">
    <w:abstractNumId w:val="82"/>
  </w:num>
  <w:num w:numId="59">
    <w:abstractNumId w:val="86"/>
  </w:num>
  <w:num w:numId="60">
    <w:abstractNumId w:val="60"/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</w:num>
  <w:num w:numId="63">
    <w:abstractNumId w:val="51"/>
  </w:num>
  <w:num w:numId="64">
    <w:abstractNumId w:val="90"/>
  </w:num>
  <w:num w:numId="65">
    <w:abstractNumId w:val="84"/>
  </w:num>
  <w:num w:numId="66">
    <w:abstractNumId w:val="53"/>
  </w:num>
  <w:num w:numId="67">
    <w:abstractNumId w:val="74"/>
  </w:num>
  <w:num w:numId="68">
    <w:abstractNumId w:val="88"/>
  </w:num>
  <w:num w:numId="69">
    <w:abstractNumId w:val="49"/>
  </w:num>
  <w:num w:numId="70">
    <w:abstractNumId w:val="96"/>
  </w:num>
  <w:num w:numId="71">
    <w:abstractNumId w:val="20"/>
  </w:num>
  <w:num w:numId="72">
    <w:abstractNumId w:val="59"/>
  </w:num>
  <w:num w:numId="7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</w:num>
  <w:num w:numId="75">
    <w:abstractNumId w:val="23"/>
  </w:num>
  <w:num w:numId="76">
    <w:abstractNumId w:val="37"/>
  </w:num>
  <w:num w:numId="77">
    <w:abstractNumId w:val="66"/>
  </w:num>
  <w:num w:numId="78">
    <w:abstractNumId w:val="116"/>
  </w:num>
  <w:num w:numId="79">
    <w:abstractNumId w:val="56"/>
  </w:num>
  <w:num w:numId="80">
    <w:abstractNumId w:val="41"/>
  </w:num>
  <w:num w:numId="81">
    <w:abstractNumId w:val="18"/>
  </w:num>
  <w:num w:numId="82">
    <w:abstractNumId w:val="24"/>
  </w:num>
  <w:num w:numId="83">
    <w:abstractNumId w:val="71"/>
  </w:num>
  <w:num w:numId="84">
    <w:abstractNumId w:val="75"/>
    <w:lvlOverride w:ilvl="0">
      <w:lvl w:ilvl="0">
        <w:start w:val="1"/>
        <w:numFmt w:val="decimal"/>
        <w:lvlText w:val="%1."/>
        <w:legacy w:legacy="1" w:legacySpace="0" w:legacyIndent="426"/>
        <w:lvlJc w:val="left"/>
        <w:pPr>
          <w:ind w:left="426" w:hanging="426"/>
        </w:pPr>
        <w:rPr>
          <w:rFonts w:cs="Times New Roman"/>
        </w:rPr>
      </w:lvl>
    </w:lvlOverride>
  </w:num>
  <w:num w:numId="85">
    <w:abstractNumId w:val="29"/>
  </w:num>
  <w:num w:numId="86">
    <w:abstractNumId w:val="111"/>
  </w:num>
  <w:num w:numId="87">
    <w:abstractNumId w:val="57"/>
  </w:num>
  <w:num w:numId="88">
    <w:abstractNumId w:val="105"/>
  </w:num>
  <w:num w:numId="89">
    <w:abstractNumId w:val="16"/>
  </w:num>
  <w:num w:numId="90">
    <w:abstractNumId w:val="101"/>
  </w:num>
  <w:num w:numId="91">
    <w:abstractNumId w:val="104"/>
  </w:num>
  <w:num w:numId="92">
    <w:abstractNumId w:val="11"/>
  </w:num>
  <w:num w:numId="93">
    <w:abstractNumId w:val="58"/>
  </w:num>
  <w:num w:numId="94">
    <w:abstractNumId w:val="102"/>
  </w:num>
  <w:num w:numId="95">
    <w:abstractNumId w:val="93"/>
  </w:num>
  <w:num w:numId="96">
    <w:abstractNumId w:val="47"/>
  </w:num>
  <w:num w:numId="97">
    <w:abstractNumId w:val="50"/>
  </w:num>
  <w:num w:numId="98">
    <w:abstractNumId w:val="126"/>
  </w:num>
  <w:num w:numId="99">
    <w:abstractNumId w:val="123"/>
  </w:num>
  <w:num w:numId="100">
    <w:abstractNumId w:val="97"/>
  </w:num>
  <w:num w:numId="101">
    <w:abstractNumId w:val="85"/>
  </w:num>
  <w:num w:numId="10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2"/>
  </w:num>
  <w:num w:numId="105">
    <w:abstractNumId w:val="55"/>
  </w:num>
  <w:num w:numId="106">
    <w:abstractNumId w:val="40"/>
  </w:num>
  <w:num w:numId="107">
    <w:abstractNumId w:val="42"/>
  </w:num>
  <w:num w:numId="108">
    <w:abstractNumId w:val="110"/>
  </w:num>
  <w:num w:numId="109">
    <w:abstractNumId w:val="118"/>
  </w:num>
  <w:num w:numId="110">
    <w:abstractNumId w:val="15"/>
  </w:num>
  <w:num w:numId="111">
    <w:abstractNumId w:val="44"/>
  </w:num>
  <w:num w:numId="112">
    <w:abstractNumId w:val="36"/>
  </w:num>
  <w:num w:numId="113">
    <w:abstractNumId w:val="38"/>
  </w:num>
  <w:num w:numId="114">
    <w:abstractNumId w:val="108"/>
  </w:num>
  <w:num w:numId="115">
    <w:abstractNumId w:val="91"/>
  </w:num>
  <w:num w:numId="116">
    <w:abstractNumId w:val="14"/>
  </w:num>
  <w:num w:numId="117">
    <w:abstractNumId w:val="65"/>
  </w:num>
  <w:num w:numId="118">
    <w:abstractNumId w:val="106"/>
  </w:num>
  <w:num w:numId="119">
    <w:abstractNumId w:val="26"/>
  </w:num>
  <w:num w:numId="1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064"/>
    <w:rsid w:val="00014126"/>
    <w:rsid w:val="00015B6A"/>
    <w:rsid w:val="000160A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765"/>
    <w:rsid w:val="00030B75"/>
    <w:rsid w:val="00030E24"/>
    <w:rsid w:val="00031665"/>
    <w:rsid w:val="00032AD8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75D"/>
    <w:rsid w:val="00055068"/>
    <w:rsid w:val="000569B4"/>
    <w:rsid w:val="00056AA4"/>
    <w:rsid w:val="00056D04"/>
    <w:rsid w:val="0006006F"/>
    <w:rsid w:val="00060853"/>
    <w:rsid w:val="00060AAE"/>
    <w:rsid w:val="00060BEF"/>
    <w:rsid w:val="0006162E"/>
    <w:rsid w:val="00061C24"/>
    <w:rsid w:val="00062DE2"/>
    <w:rsid w:val="0006343F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2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52F"/>
    <w:rsid w:val="000C68CD"/>
    <w:rsid w:val="000C699D"/>
    <w:rsid w:val="000C7A4B"/>
    <w:rsid w:val="000D066B"/>
    <w:rsid w:val="000D0833"/>
    <w:rsid w:val="000D1E12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3A51"/>
    <w:rsid w:val="0011430A"/>
    <w:rsid w:val="001147CE"/>
    <w:rsid w:val="00114C40"/>
    <w:rsid w:val="00115456"/>
    <w:rsid w:val="00115C80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01A"/>
    <w:rsid w:val="001C08CC"/>
    <w:rsid w:val="001C0DC2"/>
    <w:rsid w:val="001C12CC"/>
    <w:rsid w:val="001C1620"/>
    <w:rsid w:val="001C1981"/>
    <w:rsid w:val="001C2954"/>
    <w:rsid w:val="001C2F61"/>
    <w:rsid w:val="001C3126"/>
    <w:rsid w:val="001C4763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409"/>
    <w:rsid w:val="001F15B4"/>
    <w:rsid w:val="001F1701"/>
    <w:rsid w:val="001F330E"/>
    <w:rsid w:val="001F3417"/>
    <w:rsid w:val="001F3458"/>
    <w:rsid w:val="001F351E"/>
    <w:rsid w:val="001F3F8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FE"/>
    <w:rsid w:val="0023477F"/>
    <w:rsid w:val="00234AB0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464D"/>
    <w:rsid w:val="002964EB"/>
    <w:rsid w:val="00296B5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F35"/>
    <w:rsid w:val="002B4F92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AC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6BC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66C"/>
    <w:rsid w:val="003709BF"/>
    <w:rsid w:val="00371059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74A7"/>
    <w:rsid w:val="0037753A"/>
    <w:rsid w:val="0037798D"/>
    <w:rsid w:val="00377CDE"/>
    <w:rsid w:val="0038041A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647"/>
    <w:rsid w:val="00393923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6C8"/>
    <w:rsid w:val="003A6C34"/>
    <w:rsid w:val="003A7399"/>
    <w:rsid w:val="003B0867"/>
    <w:rsid w:val="003B0A96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B732B"/>
    <w:rsid w:val="003C0048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647"/>
    <w:rsid w:val="003E16B3"/>
    <w:rsid w:val="003E1962"/>
    <w:rsid w:val="003E3D89"/>
    <w:rsid w:val="003E587B"/>
    <w:rsid w:val="003E5F61"/>
    <w:rsid w:val="003E6633"/>
    <w:rsid w:val="003F181D"/>
    <w:rsid w:val="003F1E50"/>
    <w:rsid w:val="003F2CB6"/>
    <w:rsid w:val="003F30BE"/>
    <w:rsid w:val="003F3232"/>
    <w:rsid w:val="003F3442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CC6"/>
    <w:rsid w:val="00405F6B"/>
    <w:rsid w:val="00406B72"/>
    <w:rsid w:val="0040773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400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21B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EB2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366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E5D"/>
    <w:rsid w:val="004B6AE0"/>
    <w:rsid w:val="004B6E42"/>
    <w:rsid w:val="004B77E0"/>
    <w:rsid w:val="004C007A"/>
    <w:rsid w:val="004C00D1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060"/>
    <w:rsid w:val="004D1183"/>
    <w:rsid w:val="004D12BD"/>
    <w:rsid w:val="004D1C1C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22B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67C"/>
    <w:rsid w:val="005528F0"/>
    <w:rsid w:val="005546B9"/>
    <w:rsid w:val="00555829"/>
    <w:rsid w:val="00555EDE"/>
    <w:rsid w:val="00556333"/>
    <w:rsid w:val="00556658"/>
    <w:rsid w:val="00556996"/>
    <w:rsid w:val="0055783F"/>
    <w:rsid w:val="00560A6D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5F95"/>
    <w:rsid w:val="0056640D"/>
    <w:rsid w:val="00566DC4"/>
    <w:rsid w:val="00567C95"/>
    <w:rsid w:val="00567D9D"/>
    <w:rsid w:val="00567E6D"/>
    <w:rsid w:val="00570510"/>
    <w:rsid w:val="00570936"/>
    <w:rsid w:val="00570A15"/>
    <w:rsid w:val="00570E17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85E"/>
    <w:rsid w:val="005A3486"/>
    <w:rsid w:val="005A385D"/>
    <w:rsid w:val="005A3A62"/>
    <w:rsid w:val="005A40A5"/>
    <w:rsid w:val="005A46EA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DCE"/>
    <w:rsid w:val="006121F2"/>
    <w:rsid w:val="006123E4"/>
    <w:rsid w:val="006132CD"/>
    <w:rsid w:val="00614C6B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96"/>
    <w:rsid w:val="00644E21"/>
    <w:rsid w:val="00645147"/>
    <w:rsid w:val="00645A6B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09E6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0E8B"/>
    <w:rsid w:val="00684376"/>
    <w:rsid w:val="00684424"/>
    <w:rsid w:val="006867CC"/>
    <w:rsid w:val="00686FBA"/>
    <w:rsid w:val="00687CC2"/>
    <w:rsid w:val="006914F0"/>
    <w:rsid w:val="006917E0"/>
    <w:rsid w:val="00691A0E"/>
    <w:rsid w:val="00691B17"/>
    <w:rsid w:val="0069225B"/>
    <w:rsid w:val="00692D5D"/>
    <w:rsid w:val="00692FA6"/>
    <w:rsid w:val="00693A76"/>
    <w:rsid w:val="00693DC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66C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D60"/>
    <w:rsid w:val="006D4EE2"/>
    <w:rsid w:val="006D612E"/>
    <w:rsid w:val="006D6156"/>
    <w:rsid w:val="006D63A8"/>
    <w:rsid w:val="006D70B8"/>
    <w:rsid w:val="006E0311"/>
    <w:rsid w:val="006E079B"/>
    <w:rsid w:val="006E0870"/>
    <w:rsid w:val="006E0873"/>
    <w:rsid w:val="006E27DB"/>
    <w:rsid w:val="006E28CD"/>
    <w:rsid w:val="006E2EB1"/>
    <w:rsid w:val="006E45F5"/>
    <w:rsid w:val="006E4806"/>
    <w:rsid w:val="006E5507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54D"/>
    <w:rsid w:val="00743733"/>
    <w:rsid w:val="00743D98"/>
    <w:rsid w:val="00744423"/>
    <w:rsid w:val="00745528"/>
    <w:rsid w:val="00746114"/>
    <w:rsid w:val="00746164"/>
    <w:rsid w:val="0074643D"/>
    <w:rsid w:val="0074647F"/>
    <w:rsid w:val="00747F0D"/>
    <w:rsid w:val="00751951"/>
    <w:rsid w:val="00751A73"/>
    <w:rsid w:val="0075253C"/>
    <w:rsid w:val="007526C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302"/>
    <w:rsid w:val="00792098"/>
    <w:rsid w:val="00792223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6260"/>
    <w:rsid w:val="007A7C9D"/>
    <w:rsid w:val="007B0161"/>
    <w:rsid w:val="007B0618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74DB"/>
    <w:rsid w:val="007D0ACB"/>
    <w:rsid w:val="007D0B17"/>
    <w:rsid w:val="007D2491"/>
    <w:rsid w:val="007D29C5"/>
    <w:rsid w:val="007D35F7"/>
    <w:rsid w:val="007D4030"/>
    <w:rsid w:val="007D50D5"/>
    <w:rsid w:val="007D56A9"/>
    <w:rsid w:val="007D5C0F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045"/>
    <w:rsid w:val="007F1140"/>
    <w:rsid w:val="007F4160"/>
    <w:rsid w:val="007F4662"/>
    <w:rsid w:val="007F4BFD"/>
    <w:rsid w:val="007F64B7"/>
    <w:rsid w:val="007F7D37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A85"/>
    <w:rsid w:val="0083214F"/>
    <w:rsid w:val="0083279E"/>
    <w:rsid w:val="008327F8"/>
    <w:rsid w:val="00832FFA"/>
    <w:rsid w:val="00833232"/>
    <w:rsid w:val="00833B79"/>
    <w:rsid w:val="00834B75"/>
    <w:rsid w:val="00834DAC"/>
    <w:rsid w:val="0083529E"/>
    <w:rsid w:val="00836713"/>
    <w:rsid w:val="00836A9C"/>
    <w:rsid w:val="008370AB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149"/>
    <w:rsid w:val="008732FB"/>
    <w:rsid w:val="008735B6"/>
    <w:rsid w:val="00874047"/>
    <w:rsid w:val="008744DD"/>
    <w:rsid w:val="00875016"/>
    <w:rsid w:val="008753F6"/>
    <w:rsid w:val="0087556A"/>
    <w:rsid w:val="00875583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55F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4F9"/>
    <w:rsid w:val="008A2A56"/>
    <w:rsid w:val="008A536E"/>
    <w:rsid w:val="008A5961"/>
    <w:rsid w:val="008A5A2D"/>
    <w:rsid w:val="008A62F3"/>
    <w:rsid w:val="008A6D6D"/>
    <w:rsid w:val="008A6EBD"/>
    <w:rsid w:val="008A786E"/>
    <w:rsid w:val="008A7A14"/>
    <w:rsid w:val="008B0185"/>
    <w:rsid w:val="008B079C"/>
    <w:rsid w:val="008B2042"/>
    <w:rsid w:val="008B3975"/>
    <w:rsid w:val="008B3F67"/>
    <w:rsid w:val="008B42BD"/>
    <w:rsid w:val="008B538B"/>
    <w:rsid w:val="008B58A0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0968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2B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5027"/>
    <w:rsid w:val="0090563A"/>
    <w:rsid w:val="00906896"/>
    <w:rsid w:val="00906967"/>
    <w:rsid w:val="009072B6"/>
    <w:rsid w:val="00907C96"/>
    <w:rsid w:val="00907D0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402D"/>
    <w:rsid w:val="00914E05"/>
    <w:rsid w:val="009159B8"/>
    <w:rsid w:val="0091687A"/>
    <w:rsid w:val="00916B70"/>
    <w:rsid w:val="00916CFE"/>
    <w:rsid w:val="0091715C"/>
    <w:rsid w:val="00917AAE"/>
    <w:rsid w:val="009203ED"/>
    <w:rsid w:val="009209DC"/>
    <w:rsid w:val="0092165E"/>
    <w:rsid w:val="00922678"/>
    <w:rsid w:val="00922AD5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FDD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A7E4D"/>
    <w:rsid w:val="009B0202"/>
    <w:rsid w:val="009B129F"/>
    <w:rsid w:val="009B3FCA"/>
    <w:rsid w:val="009B4421"/>
    <w:rsid w:val="009B4937"/>
    <w:rsid w:val="009B5177"/>
    <w:rsid w:val="009B595A"/>
    <w:rsid w:val="009B59D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3F17"/>
    <w:rsid w:val="009C4DC5"/>
    <w:rsid w:val="009C5783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6E00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3ED"/>
    <w:rsid w:val="00A007C4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876"/>
    <w:rsid w:val="00A12959"/>
    <w:rsid w:val="00A12C04"/>
    <w:rsid w:val="00A14269"/>
    <w:rsid w:val="00A145BA"/>
    <w:rsid w:val="00A145D8"/>
    <w:rsid w:val="00A14BF7"/>
    <w:rsid w:val="00A14EBA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925"/>
    <w:rsid w:val="00A42D76"/>
    <w:rsid w:val="00A42FCA"/>
    <w:rsid w:val="00A43A1D"/>
    <w:rsid w:val="00A43DD7"/>
    <w:rsid w:val="00A4435D"/>
    <w:rsid w:val="00A44D41"/>
    <w:rsid w:val="00A44FEA"/>
    <w:rsid w:val="00A457D4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60A"/>
    <w:rsid w:val="00A758BC"/>
    <w:rsid w:val="00A75B31"/>
    <w:rsid w:val="00A766EB"/>
    <w:rsid w:val="00A76ED8"/>
    <w:rsid w:val="00A81386"/>
    <w:rsid w:val="00A827FB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5AB2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9D"/>
    <w:rsid w:val="00A963E3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451D"/>
    <w:rsid w:val="00AB4630"/>
    <w:rsid w:val="00AB4662"/>
    <w:rsid w:val="00AB4B93"/>
    <w:rsid w:val="00AB56F9"/>
    <w:rsid w:val="00AB5FDF"/>
    <w:rsid w:val="00AB7399"/>
    <w:rsid w:val="00AB7436"/>
    <w:rsid w:val="00AC07AA"/>
    <w:rsid w:val="00AC0A89"/>
    <w:rsid w:val="00AC244E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B6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458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600"/>
    <w:rsid w:val="00B90F0C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9A3"/>
    <w:rsid w:val="00BE4FDB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2B9"/>
    <w:rsid w:val="00C33DB3"/>
    <w:rsid w:val="00C343A0"/>
    <w:rsid w:val="00C34940"/>
    <w:rsid w:val="00C34D3E"/>
    <w:rsid w:val="00C35992"/>
    <w:rsid w:val="00C36394"/>
    <w:rsid w:val="00C36EC5"/>
    <w:rsid w:val="00C41156"/>
    <w:rsid w:val="00C416A1"/>
    <w:rsid w:val="00C41A4C"/>
    <w:rsid w:val="00C4261C"/>
    <w:rsid w:val="00C4323D"/>
    <w:rsid w:val="00C4386C"/>
    <w:rsid w:val="00C44CAD"/>
    <w:rsid w:val="00C44CFB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B2"/>
    <w:rsid w:val="00C6512B"/>
    <w:rsid w:val="00C6584A"/>
    <w:rsid w:val="00C67251"/>
    <w:rsid w:val="00C6729B"/>
    <w:rsid w:val="00C70669"/>
    <w:rsid w:val="00C711B1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7A4C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973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94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E1C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AB3"/>
    <w:rsid w:val="00D27B7E"/>
    <w:rsid w:val="00D27E0C"/>
    <w:rsid w:val="00D3025F"/>
    <w:rsid w:val="00D30DA1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339"/>
    <w:rsid w:val="00D35722"/>
    <w:rsid w:val="00D35840"/>
    <w:rsid w:val="00D35AD6"/>
    <w:rsid w:val="00D35D14"/>
    <w:rsid w:val="00D362C2"/>
    <w:rsid w:val="00D366E4"/>
    <w:rsid w:val="00D36F1D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562B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5F8"/>
    <w:rsid w:val="00D7781D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087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06E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A4"/>
    <w:rsid w:val="00E057E3"/>
    <w:rsid w:val="00E05E43"/>
    <w:rsid w:val="00E06CC1"/>
    <w:rsid w:val="00E0744C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4CAD"/>
    <w:rsid w:val="00E15006"/>
    <w:rsid w:val="00E15DE2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6A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5645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1FC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362C"/>
    <w:rsid w:val="00EA3F27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0AF2"/>
    <w:rsid w:val="00ED169D"/>
    <w:rsid w:val="00ED180B"/>
    <w:rsid w:val="00ED2B32"/>
    <w:rsid w:val="00ED2B9E"/>
    <w:rsid w:val="00ED3908"/>
    <w:rsid w:val="00ED489D"/>
    <w:rsid w:val="00ED4BAF"/>
    <w:rsid w:val="00ED5192"/>
    <w:rsid w:val="00ED5F12"/>
    <w:rsid w:val="00ED7EB4"/>
    <w:rsid w:val="00EE027B"/>
    <w:rsid w:val="00EE0325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1E43"/>
    <w:rsid w:val="00F1206E"/>
    <w:rsid w:val="00F12D8B"/>
    <w:rsid w:val="00F12DA1"/>
    <w:rsid w:val="00F14954"/>
    <w:rsid w:val="00F16D07"/>
    <w:rsid w:val="00F16E73"/>
    <w:rsid w:val="00F171A1"/>
    <w:rsid w:val="00F17FE4"/>
    <w:rsid w:val="00F2012F"/>
    <w:rsid w:val="00F20187"/>
    <w:rsid w:val="00F2105C"/>
    <w:rsid w:val="00F21499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0C45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BB4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3D6D"/>
    <w:rsid w:val="00F74A43"/>
    <w:rsid w:val="00F7503B"/>
    <w:rsid w:val="00F76826"/>
    <w:rsid w:val="00F7683D"/>
    <w:rsid w:val="00F7794C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5FA"/>
    <w:rsid w:val="00F90C21"/>
    <w:rsid w:val="00F91293"/>
    <w:rsid w:val="00F915EC"/>
    <w:rsid w:val="00F9263F"/>
    <w:rsid w:val="00F92F8E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E8C"/>
    <w:rsid w:val="00F9746D"/>
    <w:rsid w:val="00F97C1E"/>
    <w:rsid w:val="00FA042E"/>
    <w:rsid w:val="00FA0450"/>
    <w:rsid w:val="00FA24D9"/>
    <w:rsid w:val="00FA2CDF"/>
    <w:rsid w:val="00FA309E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59D3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413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F1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392F-D565-444C-A7DF-92FB5AA2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12</Pages>
  <Words>1814</Words>
  <Characters>16438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18216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150</cp:revision>
  <cp:lastPrinted>2021-04-22T09:13:00Z</cp:lastPrinted>
  <dcterms:created xsi:type="dcterms:W3CDTF">2021-01-18T13:10:00Z</dcterms:created>
  <dcterms:modified xsi:type="dcterms:W3CDTF">2021-04-22T10:04:00Z</dcterms:modified>
</cp:coreProperties>
</file>