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571753D0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BB6008">
        <w:rPr>
          <w:b/>
          <w:bCs/>
          <w:sz w:val="22"/>
          <w:szCs w:val="22"/>
          <w:lang w:val="pl" w:eastAsia="pl-PL"/>
        </w:rPr>
        <w:t xml:space="preserve"> 11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38766136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sukcesywna dostawa</w:t>
      </w:r>
      <w:bookmarkEnd w:id="0"/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 w:rsidR="00BB6008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 jednorazowego kompatybilnego z posiadanym urządzeniem OMNI do prowadzenia ciągłej terapii nerkozastępczej </w:t>
      </w:r>
      <w:r w:rsidR="00276B4D" w:rsidRPr="00276B4D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Samodzielnego Publicznego Zakładu Opieki Zdrowotnej MSWiA  w Kielcach im. Św. Jana Pawła II.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74C50773" w14:textId="77777777" w:rsidR="008E10B9" w:rsidRPr="008E10B9" w:rsidRDefault="008E10B9" w:rsidP="008E10B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45BBC901" w14:textId="77777777" w:rsidR="008E10B9" w:rsidRPr="008E10B9" w:rsidRDefault="008E10B9" w:rsidP="008E10B9">
      <w:pPr>
        <w:numPr>
          <w:ilvl w:val="1"/>
          <w:numId w:val="40"/>
        </w:numPr>
        <w:spacing w:line="280" w:lineRule="exact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lastRenderedPageBreak/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AF983" w14:textId="77777777" w:rsidR="008E10B9" w:rsidRPr="008E10B9" w:rsidRDefault="008E10B9" w:rsidP="008E10B9">
      <w:pPr>
        <w:numPr>
          <w:ilvl w:val="1"/>
          <w:numId w:val="40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8E10B9">
        <w:rPr>
          <w:bCs/>
          <w:sz w:val="22"/>
          <w:szCs w:val="22"/>
        </w:rPr>
        <w:t>nie 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5E301BD" w14:textId="77777777" w:rsidR="008E10B9" w:rsidRPr="008E10B9" w:rsidRDefault="008E10B9" w:rsidP="008E10B9">
      <w:pPr>
        <w:numPr>
          <w:ilvl w:val="1"/>
          <w:numId w:val="40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724A774" w14:textId="77777777" w:rsidR="008E10B9" w:rsidRDefault="008E10B9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bookmarkStart w:id="2" w:name="_GoBack"/>
      <w:bookmarkEnd w:id="2"/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8E10B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8E10B9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92DC4"/>
    <w:multiLevelType w:val="hybridMultilevel"/>
    <w:tmpl w:val="ED1629F0"/>
    <w:lvl w:ilvl="0" w:tplc="4CF0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3"/>
  </w:num>
  <w:num w:numId="4">
    <w:abstractNumId w:val="45"/>
  </w:num>
  <w:num w:numId="5">
    <w:abstractNumId w:val="28"/>
  </w:num>
  <w:num w:numId="6">
    <w:abstractNumId w:val="23"/>
  </w:num>
  <w:num w:numId="7">
    <w:abstractNumId w:val="18"/>
  </w:num>
  <w:num w:numId="8">
    <w:abstractNumId w:val="34"/>
  </w:num>
  <w:num w:numId="9">
    <w:abstractNumId w:val="40"/>
  </w:num>
  <w:num w:numId="10">
    <w:abstractNumId w:val="24"/>
  </w:num>
  <w:num w:numId="11">
    <w:abstractNumId w:val="0"/>
  </w:num>
  <w:num w:numId="12">
    <w:abstractNumId w:val="15"/>
  </w:num>
  <w:num w:numId="13">
    <w:abstractNumId w:val="16"/>
  </w:num>
  <w:num w:numId="14">
    <w:abstractNumId w:val="36"/>
  </w:num>
  <w:num w:numId="15">
    <w:abstractNumId w:val="4"/>
  </w:num>
  <w:num w:numId="16">
    <w:abstractNumId w:val="42"/>
  </w:num>
  <w:num w:numId="17">
    <w:abstractNumId w:val="46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6"/>
  </w:num>
  <w:num w:numId="26">
    <w:abstractNumId w:val="21"/>
  </w:num>
  <w:num w:numId="27">
    <w:abstractNumId w:val="39"/>
  </w:num>
  <w:num w:numId="28">
    <w:abstractNumId w:val="30"/>
  </w:num>
  <w:num w:numId="29">
    <w:abstractNumId w:val="20"/>
  </w:num>
  <w:num w:numId="30">
    <w:abstractNumId w:val="49"/>
  </w:num>
  <w:num w:numId="31">
    <w:abstractNumId w:val="38"/>
  </w:num>
  <w:num w:numId="32">
    <w:abstractNumId w:val="37"/>
  </w:num>
  <w:num w:numId="33">
    <w:abstractNumId w:val="22"/>
  </w:num>
  <w:num w:numId="34">
    <w:abstractNumId w:val="31"/>
  </w:num>
  <w:num w:numId="35">
    <w:abstractNumId w:val="50"/>
  </w:num>
  <w:num w:numId="36">
    <w:abstractNumId w:val="44"/>
  </w:num>
  <w:num w:numId="37">
    <w:abstractNumId w:val="27"/>
  </w:num>
  <w:num w:numId="38">
    <w:abstractNumId w:val="48"/>
  </w:num>
  <w:num w:numId="39">
    <w:abstractNumId w:val="19"/>
  </w:num>
  <w:num w:numId="4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0B9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4</cp:revision>
  <cp:lastPrinted>2021-05-11T09:08:00Z</cp:lastPrinted>
  <dcterms:created xsi:type="dcterms:W3CDTF">2022-03-30T13:56:00Z</dcterms:created>
  <dcterms:modified xsi:type="dcterms:W3CDTF">2022-05-16T13:41:00Z</dcterms:modified>
</cp:coreProperties>
</file>