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7DA3" w14:textId="77777777" w:rsidR="00960CE2" w:rsidRPr="00713DF9" w:rsidRDefault="00960CE2" w:rsidP="00960CE2">
      <w:pPr>
        <w:pStyle w:val="Adresat"/>
        <w:spacing w:after="0"/>
        <w:ind w:left="0" w:firstLine="0"/>
        <w:jc w:val="right"/>
        <w:rPr>
          <w:rFonts w:asciiTheme="minorHAnsi" w:eastAsia="Calibri" w:hAnsiTheme="minorHAnsi" w:cstheme="minorHAnsi"/>
          <w:b/>
          <w:i w:val="0"/>
          <w:iCs w:val="0"/>
          <w:sz w:val="18"/>
          <w:szCs w:val="18"/>
        </w:rPr>
      </w:pPr>
      <w:r w:rsidRPr="00713DF9">
        <w:rPr>
          <w:rFonts w:asciiTheme="minorHAnsi" w:eastAsia="Calibri" w:hAnsiTheme="minorHAnsi" w:cstheme="minorHAnsi"/>
          <w:b/>
          <w:i w:val="0"/>
          <w:iCs w:val="0"/>
          <w:sz w:val="18"/>
          <w:szCs w:val="18"/>
        </w:rPr>
        <w:t>ZAŁĄCZNIK NR 11 DO SWZ (WZÓR)</w:t>
      </w:r>
    </w:p>
    <w:p w14:paraId="5B95D72A" w14:textId="77777777" w:rsidR="00960CE2" w:rsidRPr="004A1BAC" w:rsidRDefault="00960CE2" w:rsidP="00960CE2">
      <w:pPr>
        <w:jc w:val="center"/>
        <w:rPr>
          <w:b/>
          <w:sz w:val="20"/>
          <w:szCs w:val="20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B3AE1C" wp14:editId="432B66BA">
                <wp:simplePos x="0" y="0"/>
                <wp:positionH relativeFrom="margin">
                  <wp:posOffset>-635</wp:posOffset>
                </wp:positionH>
                <wp:positionV relativeFrom="paragraph">
                  <wp:posOffset>148590</wp:posOffset>
                </wp:positionV>
                <wp:extent cx="6110605" cy="318770"/>
                <wp:effectExtent l="0" t="0" r="23495" b="24130"/>
                <wp:wrapTight wrapText="bothSides">
                  <wp:wrapPolygon edited="0">
                    <wp:start x="0" y="0"/>
                    <wp:lineTo x="0" y="21944"/>
                    <wp:lineTo x="21616" y="21944"/>
                    <wp:lineTo x="21616" y="0"/>
                    <wp:lineTo x="0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318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A9D9" w14:textId="77777777" w:rsidR="00960CE2" w:rsidRPr="00713DF9" w:rsidRDefault="00960CE2" w:rsidP="00960CE2">
                            <w:pPr>
                              <w:pStyle w:val="Adresat"/>
                              <w:spacing w:after="0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713DF9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WYKAZ ROBÓT BUDOWLANYCH </w:t>
                            </w:r>
                          </w:p>
                          <w:p w14:paraId="2ECCBB48" w14:textId="77777777" w:rsidR="00960CE2" w:rsidRPr="002D3DCF" w:rsidRDefault="00960CE2" w:rsidP="00960C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3AE1C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-.05pt;margin-top:11.7pt;width:481.15pt;height:25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" fillcolor="silver" strokeweight=".5pt">
                <v:textbox inset="7.45pt,3.85pt,7.45pt,3.85pt">
                  <w:txbxContent>
                    <w:p w14:paraId="26BCA9D9" w14:textId="77777777" w:rsidR="00960CE2" w:rsidRPr="00713DF9" w:rsidRDefault="00960CE2" w:rsidP="00960CE2">
                      <w:pPr>
                        <w:pStyle w:val="Adresat"/>
                        <w:spacing w:after="0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713DF9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8"/>
                          <w:szCs w:val="28"/>
                        </w:rPr>
                        <w:t xml:space="preserve">WYKAZ ROBÓT BUDOWLANYCH </w:t>
                      </w:r>
                    </w:p>
                    <w:p w14:paraId="2ECCBB48" w14:textId="77777777" w:rsidR="00960CE2" w:rsidRPr="002D3DCF" w:rsidRDefault="00960CE2" w:rsidP="00960C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E6C5754" w14:textId="77777777" w:rsidR="00960CE2" w:rsidRPr="00514351" w:rsidRDefault="00960CE2" w:rsidP="00960CE2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514351">
        <w:rPr>
          <w:rFonts w:asciiTheme="minorHAnsi" w:hAnsiTheme="minorHAnsi" w:cstheme="minorHAnsi"/>
          <w:b/>
          <w:sz w:val="18"/>
          <w:szCs w:val="18"/>
          <w:lang w:eastAsia="ar-SA"/>
        </w:rPr>
        <w:t>0</w:t>
      </w:r>
      <w:r>
        <w:rPr>
          <w:rFonts w:asciiTheme="minorHAnsi" w:hAnsiTheme="minorHAnsi" w:cstheme="minorHAnsi"/>
          <w:b/>
          <w:sz w:val="18"/>
          <w:szCs w:val="18"/>
          <w:lang w:eastAsia="ar-SA"/>
        </w:rPr>
        <w:t>2</w:t>
      </w:r>
      <w:r w:rsidRPr="00514351">
        <w:rPr>
          <w:rFonts w:asciiTheme="minorHAnsi" w:hAnsiTheme="minorHAnsi" w:cstheme="minorHAnsi"/>
          <w:b/>
          <w:sz w:val="18"/>
          <w:szCs w:val="18"/>
          <w:lang w:eastAsia="ar-SA"/>
        </w:rPr>
        <w:t>/TP/202</w:t>
      </w:r>
      <w:r>
        <w:rPr>
          <w:rFonts w:asciiTheme="minorHAnsi" w:hAnsiTheme="minorHAnsi" w:cstheme="minorHAnsi"/>
          <w:b/>
          <w:sz w:val="18"/>
          <w:szCs w:val="18"/>
          <w:lang w:eastAsia="ar-SA"/>
        </w:rPr>
        <w:t>4</w:t>
      </w:r>
    </w:p>
    <w:p w14:paraId="3D5EE8AA" w14:textId="77777777" w:rsidR="00960CE2" w:rsidRPr="005D50DA" w:rsidRDefault="00960CE2" w:rsidP="00960CE2">
      <w:pPr>
        <w:pStyle w:val="Bezodstpw"/>
        <w:jc w:val="center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zmienie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sposobu użytkowania części pomieszczeń budynku szpitalnego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Zamawiajacego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, przy ul. Paderewskiego 11 w Tczewie, wraz z dociepleniem tego budynku, remontem schodów zewnętrznych, tarasu, wymianą okien i drzwi zewnętrznych.</w:t>
      </w:r>
    </w:p>
    <w:p w14:paraId="7D108F9B" w14:textId="77777777" w:rsidR="00960CE2" w:rsidRPr="00900850" w:rsidRDefault="00960CE2" w:rsidP="00960CE2">
      <w:pPr>
        <w:pStyle w:val="Adresat"/>
        <w:spacing w:after="0"/>
        <w:ind w:left="0" w:firstLine="0"/>
        <w:jc w:val="both"/>
        <w:rPr>
          <w:rFonts w:asciiTheme="minorHAnsi" w:hAnsiTheme="minorHAnsi" w:cstheme="minorHAnsi"/>
          <w:b/>
          <w:i w:val="0"/>
          <w:iCs w:val="0"/>
          <w:sz w:val="18"/>
          <w:szCs w:val="18"/>
          <w:lang w:val="pl-PL"/>
        </w:rPr>
      </w:pPr>
    </w:p>
    <w:p w14:paraId="7F6222F1" w14:textId="77777777" w:rsidR="00960CE2" w:rsidRDefault="00960CE2" w:rsidP="00960CE2">
      <w:pPr>
        <w:pStyle w:val="Adresat"/>
        <w:spacing w:after="0"/>
        <w:ind w:left="0" w:firstLine="0"/>
        <w:jc w:val="both"/>
        <w:rPr>
          <w:sz w:val="16"/>
          <w:szCs w:val="16"/>
        </w:rPr>
      </w:pPr>
      <w:r w:rsidRPr="00900850">
        <w:rPr>
          <w:rFonts w:asciiTheme="minorHAnsi" w:hAnsiTheme="minorHAnsi" w:cstheme="minorHAnsi"/>
          <w:i w:val="0"/>
          <w:sz w:val="18"/>
          <w:szCs w:val="18"/>
        </w:rPr>
        <w:t xml:space="preserve">w </w:t>
      </w:r>
      <w:proofErr w:type="spellStart"/>
      <w:r w:rsidRPr="00900850">
        <w:rPr>
          <w:rFonts w:asciiTheme="minorHAnsi" w:hAnsiTheme="minorHAnsi" w:cstheme="minorHAnsi"/>
          <w:i w:val="0"/>
          <w:sz w:val="18"/>
          <w:szCs w:val="18"/>
        </w:rPr>
        <w:t>okresie</w:t>
      </w:r>
      <w:proofErr w:type="spellEnd"/>
      <w:r w:rsidRPr="00900850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proofErr w:type="spellStart"/>
      <w:r w:rsidRPr="00900850">
        <w:rPr>
          <w:rFonts w:asciiTheme="minorHAnsi" w:hAnsiTheme="minorHAnsi" w:cstheme="minorHAnsi"/>
          <w:i w:val="0"/>
          <w:sz w:val="18"/>
          <w:szCs w:val="18"/>
        </w:rPr>
        <w:t>ostatnich</w:t>
      </w:r>
      <w:proofErr w:type="spellEnd"/>
      <w:r w:rsidRPr="00900850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proofErr w:type="spellStart"/>
      <w:r w:rsidRPr="00900850">
        <w:rPr>
          <w:rFonts w:asciiTheme="minorHAnsi" w:hAnsiTheme="minorHAnsi" w:cstheme="minorHAnsi"/>
          <w:i w:val="0"/>
          <w:sz w:val="18"/>
          <w:szCs w:val="18"/>
        </w:rPr>
        <w:t>pięciu</w:t>
      </w:r>
      <w:proofErr w:type="spellEnd"/>
      <w:r w:rsidRPr="00900850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proofErr w:type="spellStart"/>
      <w:r w:rsidRPr="00900850">
        <w:rPr>
          <w:rFonts w:asciiTheme="minorHAnsi" w:hAnsiTheme="minorHAnsi" w:cstheme="minorHAnsi"/>
          <w:i w:val="0"/>
          <w:sz w:val="18"/>
          <w:szCs w:val="18"/>
        </w:rPr>
        <w:t>lat</w:t>
      </w:r>
      <w:proofErr w:type="spellEnd"/>
      <w:r w:rsidRPr="00900850">
        <w:rPr>
          <w:rFonts w:asciiTheme="minorHAnsi" w:hAnsiTheme="minorHAnsi" w:cstheme="minorHAnsi"/>
          <w:i w:val="0"/>
          <w:sz w:val="18"/>
          <w:szCs w:val="18"/>
        </w:rPr>
        <w:t xml:space="preserve"> - </w:t>
      </w:r>
      <w:proofErr w:type="spellStart"/>
      <w:r w:rsidRPr="00900850">
        <w:rPr>
          <w:rFonts w:asciiTheme="minorHAnsi" w:hAnsiTheme="minorHAnsi" w:cstheme="minorHAnsi"/>
          <w:b/>
          <w:i w:val="0"/>
          <w:sz w:val="18"/>
          <w:szCs w:val="18"/>
        </w:rPr>
        <w:t>minimum</w:t>
      </w:r>
      <w:proofErr w:type="spellEnd"/>
      <w:r w:rsidRPr="00900850">
        <w:rPr>
          <w:rFonts w:asciiTheme="minorHAnsi" w:hAnsiTheme="minorHAnsi" w:cstheme="minorHAnsi"/>
          <w:b/>
          <w:i w:val="0"/>
          <w:sz w:val="18"/>
          <w:szCs w:val="18"/>
        </w:rPr>
        <w:t xml:space="preserve"> 2 </w:t>
      </w:r>
      <w:proofErr w:type="spellStart"/>
      <w:r w:rsidRPr="00900850">
        <w:rPr>
          <w:rFonts w:asciiTheme="minorHAnsi" w:hAnsiTheme="minorHAnsi" w:cstheme="minorHAnsi"/>
          <w:b/>
          <w:i w:val="0"/>
          <w:sz w:val="18"/>
          <w:szCs w:val="18"/>
        </w:rPr>
        <w:t>roboty</w:t>
      </w:r>
      <w:proofErr w:type="spellEnd"/>
      <w:r w:rsidRPr="00900850">
        <w:rPr>
          <w:rFonts w:asciiTheme="minorHAnsi" w:hAnsiTheme="minorHAnsi" w:cstheme="minorHAnsi"/>
          <w:b/>
          <w:i w:val="0"/>
          <w:sz w:val="18"/>
          <w:szCs w:val="18"/>
        </w:rPr>
        <w:t xml:space="preserve"> </w:t>
      </w:r>
      <w:proofErr w:type="spellStart"/>
      <w:r w:rsidRPr="00900850">
        <w:rPr>
          <w:rFonts w:asciiTheme="minorHAnsi" w:hAnsiTheme="minorHAnsi" w:cstheme="minorHAnsi"/>
          <w:b/>
          <w:i w:val="0"/>
          <w:sz w:val="18"/>
          <w:szCs w:val="18"/>
        </w:rPr>
        <w:t>budowlane</w:t>
      </w:r>
      <w:proofErr w:type="spellEnd"/>
      <w:r w:rsidRPr="00F40B67">
        <w:rPr>
          <w:sz w:val="16"/>
          <w:szCs w:val="16"/>
        </w:rPr>
        <w:t xml:space="preserve"> </w:t>
      </w:r>
    </w:p>
    <w:p w14:paraId="72E37EA5" w14:textId="77777777" w:rsidR="00960CE2" w:rsidRPr="00900850" w:rsidRDefault="00960CE2" w:rsidP="00960CE2">
      <w:pPr>
        <w:pStyle w:val="Adresat"/>
        <w:spacing w:after="0" w:line="240" w:lineRule="auto"/>
        <w:ind w:left="0" w:firstLine="0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F40B67">
        <w:rPr>
          <w:sz w:val="16"/>
          <w:szCs w:val="16"/>
          <w:highlight w:val="yellow"/>
        </w:rPr>
        <w:t xml:space="preserve">UWAGA: </w:t>
      </w:r>
      <w:proofErr w:type="spellStart"/>
      <w:r w:rsidRPr="00F40B67">
        <w:rPr>
          <w:sz w:val="16"/>
          <w:szCs w:val="16"/>
          <w:highlight w:val="yellow"/>
        </w:rPr>
        <w:t>Zamawiajacy</w:t>
      </w:r>
      <w:proofErr w:type="spellEnd"/>
      <w:r w:rsidRPr="00F40B67">
        <w:rPr>
          <w:sz w:val="16"/>
          <w:szCs w:val="16"/>
          <w:highlight w:val="yellow"/>
        </w:rPr>
        <w:t xml:space="preserve"> </w:t>
      </w:r>
      <w:proofErr w:type="spellStart"/>
      <w:r w:rsidRPr="00F40B67">
        <w:rPr>
          <w:sz w:val="16"/>
          <w:szCs w:val="16"/>
          <w:highlight w:val="yellow"/>
        </w:rPr>
        <w:t>dopuszcza</w:t>
      </w:r>
      <w:proofErr w:type="spellEnd"/>
      <w:r w:rsidRPr="00F40B67">
        <w:rPr>
          <w:sz w:val="16"/>
          <w:szCs w:val="16"/>
          <w:highlight w:val="yellow"/>
        </w:rPr>
        <w:t xml:space="preserve"> </w:t>
      </w:r>
      <w:proofErr w:type="spellStart"/>
      <w:r w:rsidRPr="00F40B67">
        <w:rPr>
          <w:sz w:val="16"/>
          <w:szCs w:val="16"/>
          <w:highlight w:val="yellow"/>
        </w:rPr>
        <w:t>wykazanie</w:t>
      </w:r>
      <w:proofErr w:type="spellEnd"/>
      <w:r w:rsidRPr="00F40B67">
        <w:rPr>
          <w:sz w:val="16"/>
          <w:szCs w:val="16"/>
          <w:highlight w:val="yellow"/>
        </w:rPr>
        <w:t xml:space="preserve"> </w:t>
      </w:r>
      <w:proofErr w:type="spellStart"/>
      <w:r w:rsidRPr="00F40B67">
        <w:rPr>
          <w:sz w:val="16"/>
          <w:szCs w:val="16"/>
          <w:highlight w:val="yellow"/>
        </w:rPr>
        <w:t>się</w:t>
      </w:r>
      <w:proofErr w:type="spellEnd"/>
      <w:r w:rsidRPr="00F40B67">
        <w:rPr>
          <w:sz w:val="16"/>
          <w:szCs w:val="16"/>
          <w:highlight w:val="yellow"/>
        </w:rPr>
        <w:t xml:space="preserve"> </w:t>
      </w:r>
      <w:proofErr w:type="spellStart"/>
      <w:r w:rsidRPr="00F40B67">
        <w:rPr>
          <w:sz w:val="16"/>
          <w:szCs w:val="16"/>
          <w:highlight w:val="yellow"/>
        </w:rPr>
        <w:t>także</w:t>
      </w:r>
      <w:proofErr w:type="spellEnd"/>
      <w:r w:rsidRPr="00F40B67">
        <w:rPr>
          <w:sz w:val="16"/>
          <w:szCs w:val="16"/>
          <w:highlight w:val="yellow"/>
        </w:rPr>
        <w:t xml:space="preserve"> </w:t>
      </w:r>
      <w:proofErr w:type="spellStart"/>
      <w:r w:rsidRPr="00F40B67">
        <w:rPr>
          <w:sz w:val="16"/>
          <w:szCs w:val="16"/>
          <w:highlight w:val="yellow"/>
        </w:rPr>
        <w:t>osobnym</w:t>
      </w:r>
      <w:proofErr w:type="spellEnd"/>
      <w:r w:rsidRPr="00F40B67">
        <w:rPr>
          <w:sz w:val="16"/>
          <w:szCs w:val="16"/>
          <w:highlight w:val="yellow"/>
        </w:rPr>
        <w:t xml:space="preserve"> </w:t>
      </w:r>
      <w:proofErr w:type="spellStart"/>
      <w:r w:rsidRPr="00F40B67">
        <w:rPr>
          <w:sz w:val="16"/>
          <w:szCs w:val="16"/>
          <w:highlight w:val="yellow"/>
        </w:rPr>
        <w:t>doświadczeniem</w:t>
      </w:r>
      <w:proofErr w:type="spellEnd"/>
      <w:r w:rsidRPr="00F40B67">
        <w:rPr>
          <w:sz w:val="16"/>
          <w:szCs w:val="16"/>
          <w:highlight w:val="yellow"/>
        </w:rPr>
        <w:t xml:space="preserve"> </w:t>
      </w:r>
      <w:proofErr w:type="spellStart"/>
      <w:r w:rsidRPr="00F40B67">
        <w:rPr>
          <w:sz w:val="16"/>
          <w:szCs w:val="16"/>
          <w:highlight w:val="yellow"/>
        </w:rPr>
        <w:t>dla</w:t>
      </w:r>
      <w:proofErr w:type="spellEnd"/>
      <w:r w:rsidRPr="00F40B67">
        <w:rPr>
          <w:sz w:val="16"/>
          <w:szCs w:val="16"/>
          <w:highlight w:val="yellow"/>
        </w:rPr>
        <w:t xml:space="preserve"> </w:t>
      </w:r>
      <w:proofErr w:type="spellStart"/>
      <w:r w:rsidRPr="00F40B67">
        <w:rPr>
          <w:sz w:val="16"/>
          <w:szCs w:val="16"/>
          <w:highlight w:val="yellow"/>
        </w:rPr>
        <w:t>robót</w:t>
      </w:r>
      <w:proofErr w:type="spellEnd"/>
      <w:r w:rsidRPr="00F40B67">
        <w:rPr>
          <w:sz w:val="16"/>
          <w:szCs w:val="16"/>
          <w:highlight w:val="yellow"/>
        </w:rPr>
        <w:t xml:space="preserve"> </w:t>
      </w:r>
      <w:proofErr w:type="spellStart"/>
      <w:r w:rsidRPr="00F40B67">
        <w:rPr>
          <w:sz w:val="16"/>
          <w:szCs w:val="16"/>
          <w:highlight w:val="yellow"/>
        </w:rPr>
        <w:t>dociepleniowych</w:t>
      </w:r>
      <w:proofErr w:type="spellEnd"/>
      <w:r w:rsidRPr="00F40B67">
        <w:rPr>
          <w:sz w:val="16"/>
          <w:szCs w:val="16"/>
          <w:highlight w:val="yellow"/>
        </w:rPr>
        <w:t xml:space="preserve"> i </w:t>
      </w:r>
      <w:proofErr w:type="spellStart"/>
      <w:r w:rsidRPr="00F40B67">
        <w:rPr>
          <w:sz w:val="16"/>
          <w:szCs w:val="16"/>
          <w:highlight w:val="yellow"/>
        </w:rPr>
        <w:t>związanych</w:t>
      </w:r>
      <w:proofErr w:type="spellEnd"/>
      <w:r w:rsidRPr="00F40B67">
        <w:rPr>
          <w:sz w:val="16"/>
          <w:szCs w:val="16"/>
          <w:highlight w:val="yellow"/>
        </w:rPr>
        <w:t xml:space="preserve"> z </w:t>
      </w:r>
      <w:proofErr w:type="spellStart"/>
      <w:r w:rsidRPr="00F40B67">
        <w:rPr>
          <w:sz w:val="16"/>
          <w:szCs w:val="16"/>
          <w:highlight w:val="yellow"/>
        </w:rPr>
        <w:t>przebudową</w:t>
      </w:r>
      <w:proofErr w:type="spellEnd"/>
      <w:r w:rsidRPr="00F40B67">
        <w:rPr>
          <w:sz w:val="16"/>
          <w:szCs w:val="16"/>
          <w:highlight w:val="yellow"/>
        </w:rPr>
        <w:t xml:space="preserve"> – w </w:t>
      </w:r>
      <w:proofErr w:type="spellStart"/>
      <w:r w:rsidRPr="00F40B67">
        <w:rPr>
          <w:sz w:val="16"/>
          <w:szCs w:val="16"/>
          <w:highlight w:val="yellow"/>
        </w:rPr>
        <w:t>takim</w:t>
      </w:r>
      <w:proofErr w:type="spellEnd"/>
      <w:r w:rsidRPr="00F40B67">
        <w:rPr>
          <w:sz w:val="16"/>
          <w:szCs w:val="16"/>
          <w:highlight w:val="yellow"/>
        </w:rPr>
        <w:t xml:space="preserve"> </w:t>
      </w:r>
      <w:proofErr w:type="spellStart"/>
      <w:r w:rsidRPr="00F40B67">
        <w:rPr>
          <w:sz w:val="16"/>
          <w:szCs w:val="16"/>
          <w:highlight w:val="yellow"/>
        </w:rPr>
        <w:t>przypadku</w:t>
      </w:r>
      <w:proofErr w:type="spellEnd"/>
      <w:r w:rsidRPr="00F40B67">
        <w:rPr>
          <w:sz w:val="16"/>
          <w:szCs w:val="16"/>
          <w:highlight w:val="yellow"/>
        </w:rPr>
        <w:t xml:space="preserve"> </w:t>
      </w:r>
      <w:proofErr w:type="spellStart"/>
      <w:r w:rsidRPr="00F40B67">
        <w:rPr>
          <w:sz w:val="16"/>
          <w:szCs w:val="16"/>
          <w:highlight w:val="yellow"/>
        </w:rPr>
        <w:t>wymaga</w:t>
      </w:r>
      <w:proofErr w:type="spellEnd"/>
      <w:r w:rsidRPr="00F40B67">
        <w:rPr>
          <w:sz w:val="16"/>
          <w:szCs w:val="16"/>
          <w:highlight w:val="yellow"/>
        </w:rPr>
        <w:t xml:space="preserve"> </w:t>
      </w:r>
      <w:proofErr w:type="spellStart"/>
      <w:r w:rsidRPr="00F40B67">
        <w:rPr>
          <w:sz w:val="16"/>
          <w:szCs w:val="16"/>
          <w:highlight w:val="yellow"/>
        </w:rPr>
        <w:t>się</w:t>
      </w:r>
      <w:proofErr w:type="spellEnd"/>
      <w:r w:rsidRPr="00F40B67">
        <w:rPr>
          <w:sz w:val="16"/>
          <w:szCs w:val="16"/>
          <w:highlight w:val="yellow"/>
        </w:rPr>
        <w:t xml:space="preserve"> </w:t>
      </w:r>
      <w:proofErr w:type="spellStart"/>
      <w:r w:rsidRPr="00F40B67">
        <w:rPr>
          <w:sz w:val="16"/>
          <w:szCs w:val="16"/>
          <w:highlight w:val="yellow"/>
        </w:rPr>
        <w:t>wykazania</w:t>
      </w:r>
      <w:proofErr w:type="spellEnd"/>
      <w:r w:rsidRPr="00F40B67">
        <w:rPr>
          <w:sz w:val="16"/>
          <w:szCs w:val="16"/>
          <w:highlight w:val="yellow"/>
        </w:rPr>
        <w:t xml:space="preserve"> 2 </w:t>
      </w:r>
      <w:proofErr w:type="spellStart"/>
      <w:r w:rsidRPr="00F40B67">
        <w:rPr>
          <w:sz w:val="16"/>
          <w:szCs w:val="16"/>
          <w:highlight w:val="yellow"/>
        </w:rPr>
        <w:t>robót</w:t>
      </w:r>
      <w:proofErr w:type="spellEnd"/>
      <w:r w:rsidRPr="00F40B67">
        <w:rPr>
          <w:sz w:val="16"/>
          <w:szCs w:val="16"/>
          <w:highlight w:val="yellow"/>
        </w:rPr>
        <w:t xml:space="preserve"> w </w:t>
      </w:r>
      <w:proofErr w:type="spellStart"/>
      <w:r w:rsidRPr="00F40B67">
        <w:rPr>
          <w:sz w:val="16"/>
          <w:szCs w:val="16"/>
          <w:highlight w:val="yellow"/>
        </w:rPr>
        <w:t>zakresie</w:t>
      </w:r>
      <w:proofErr w:type="spellEnd"/>
      <w:r w:rsidRPr="00F40B67">
        <w:rPr>
          <w:sz w:val="16"/>
          <w:szCs w:val="16"/>
          <w:highlight w:val="yellow"/>
        </w:rPr>
        <w:t xml:space="preserve"> </w:t>
      </w:r>
      <w:proofErr w:type="spellStart"/>
      <w:r w:rsidRPr="00F40B67">
        <w:rPr>
          <w:sz w:val="16"/>
          <w:szCs w:val="16"/>
          <w:highlight w:val="yellow"/>
        </w:rPr>
        <w:t>docieplenia</w:t>
      </w:r>
      <w:proofErr w:type="spellEnd"/>
      <w:r w:rsidRPr="00F40B67">
        <w:rPr>
          <w:sz w:val="16"/>
          <w:szCs w:val="16"/>
          <w:highlight w:val="yellow"/>
        </w:rPr>
        <w:t>/</w:t>
      </w:r>
      <w:proofErr w:type="spellStart"/>
      <w:r w:rsidRPr="00F40B67">
        <w:rPr>
          <w:sz w:val="16"/>
          <w:szCs w:val="16"/>
          <w:highlight w:val="yellow"/>
        </w:rPr>
        <w:t>termomodernizacji</w:t>
      </w:r>
      <w:proofErr w:type="spellEnd"/>
      <w:r w:rsidRPr="00F40B67">
        <w:rPr>
          <w:sz w:val="16"/>
          <w:szCs w:val="16"/>
          <w:highlight w:val="yellow"/>
        </w:rPr>
        <w:t xml:space="preserve"> </w:t>
      </w:r>
      <w:proofErr w:type="spellStart"/>
      <w:r w:rsidRPr="00F40B67">
        <w:rPr>
          <w:sz w:val="16"/>
          <w:szCs w:val="16"/>
          <w:highlight w:val="yellow"/>
        </w:rPr>
        <w:t>oraz</w:t>
      </w:r>
      <w:proofErr w:type="spellEnd"/>
      <w:r w:rsidRPr="00F40B67">
        <w:rPr>
          <w:sz w:val="16"/>
          <w:szCs w:val="16"/>
          <w:highlight w:val="yellow"/>
        </w:rPr>
        <w:t xml:space="preserve"> 2 </w:t>
      </w:r>
      <w:proofErr w:type="spellStart"/>
      <w:r w:rsidRPr="00F40B67">
        <w:rPr>
          <w:sz w:val="16"/>
          <w:szCs w:val="16"/>
          <w:highlight w:val="yellow"/>
        </w:rPr>
        <w:t>robót</w:t>
      </w:r>
      <w:proofErr w:type="spellEnd"/>
      <w:r w:rsidRPr="00F40B67">
        <w:rPr>
          <w:sz w:val="16"/>
          <w:szCs w:val="16"/>
          <w:highlight w:val="yellow"/>
        </w:rPr>
        <w:t xml:space="preserve"> w </w:t>
      </w:r>
      <w:proofErr w:type="spellStart"/>
      <w:r w:rsidRPr="00F40B67">
        <w:rPr>
          <w:sz w:val="16"/>
          <w:szCs w:val="16"/>
          <w:highlight w:val="yellow"/>
        </w:rPr>
        <w:t>zakresie</w:t>
      </w:r>
      <w:proofErr w:type="spellEnd"/>
      <w:r w:rsidRPr="00F40B67">
        <w:rPr>
          <w:sz w:val="16"/>
          <w:szCs w:val="16"/>
          <w:highlight w:val="yellow"/>
        </w:rPr>
        <w:t xml:space="preserve"> </w:t>
      </w:r>
      <w:proofErr w:type="spellStart"/>
      <w:r w:rsidRPr="00F40B67">
        <w:rPr>
          <w:sz w:val="16"/>
          <w:szCs w:val="16"/>
          <w:highlight w:val="yellow"/>
        </w:rPr>
        <w:t>związanym</w:t>
      </w:r>
      <w:proofErr w:type="spellEnd"/>
      <w:r w:rsidRPr="00F40B67">
        <w:rPr>
          <w:sz w:val="16"/>
          <w:szCs w:val="16"/>
          <w:highlight w:val="yellow"/>
        </w:rPr>
        <w:t xml:space="preserve"> z </w:t>
      </w:r>
      <w:proofErr w:type="spellStart"/>
      <w:r w:rsidRPr="00F40B67">
        <w:rPr>
          <w:sz w:val="16"/>
          <w:szCs w:val="16"/>
          <w:highlight w:val="yellow"/>
        </w:rPr>
        <w:t>przebudową</w:t>
      </w:r>
      <w:proofErr w:type="spellEnd"/>
      <w:r w:rsidRPr="00F40B67">
        <w:rPr>
          <w:sz w:val="16"/>
          <w:szCs w:val="16"/>
          <w:highlight w:val="yellow"/>
        </w:rPr>
        <w:t xml:space="preserve"> </w:t>
      </w:r>
      <w:proofErr w:type="spellStart"/>
      <w:r w:rsidRPr="00F40B67">
        <w:rPr>
          <w:sz w:val="16"/>
          <w:szCs w:val="16"/>
          <w:highlight w:val="yellow"/>
        </w:rPr>
        <w:t>budynku</w:t>
      </w:r>
      <w:proofErr w:type="spellEnd"/>
      <w:r w:rsidRPr="00F40B67">
        <w:rPr>
          <w:sz w:val="16"/>
          <w:szCs w:val="16"/>
          <w:highlight w:val="yellow"/>
        </w:rPr>
        <w:t>)</w:t>
      </w:r>
    </w:p>
    <w:p w14:paraId="1C7E6CF7" w14:textId="77777777" w:rsidR="00960CE2" w:rsidRPr="00900850" w:rsidRDefault="00960CE2" w:rsidP="00960CE2">
      <w:pPr>
        <w:rPr>
          <w:rFonts w:asciiTheme="minorHAnsi" w:hAnsiTheme="minorHAnsi" w:cstheme="minorHAnsi"/>
          <w:sz w:val="18"/>
          <w:szCs w:val="18"/>
        </w:rPr>
      </w:pPr>
    </w:p>
    <w:p w14:paraId="3926FE4C" w14:textId="77777777" w:rsidR="00960CE2" w:rsidRPr="00900850" w:rsidRDefault="00960CE2" w:rsidP="00960CE2">
      <w:pPr>
        <w:rPr>
          <w:rFonts w:asciiTheme="minorHAnsi" w:hAnsiTheme="minorHAnsi" w:cstheme="minorHAnsi"/>
          <w:sz w:val="18"/>
          <w:szCs w:val="18"/>
        </w:rPr>
      </w:pPr>
      <w:r w:rsidRPr="00900850">
        <w:rPr>
          <w:rFonts w:asciiTheme="minorHAnsi" w:hAnsiTheme="minorHAnsi" w:cstheme="minorHAnsi"/>
          <w:sz w:val="18"/>
          <w:szCs w:val="18"/>
        </w:rPr>
        <w:t>Nazwa Wykonawcy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  <w:r w:rsidRPr="00900850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</w:t>
      </w:r>
    </w:p>
    <w:p w14:paraId="27F676CA" w14:textId="77777777" w:rsidR="00960CE2" w:rsidRDefault="00960CE2" w:rsidP="00960CE2">
      <w:pPr>
        <w:rPr>
          <w:rFonts w:asciiTheme="minorHAnsi" w:hAnsiTheme="minorHAnsi" w:cstheme="minorHAnsi"/>
          <w:sz w:val="18"/>
          <w:szCs w:val="18"/>
        </w:rPr>
      </w:pPr>
    </w:p>
    <w:p w14:paraId="3537DA4E" w14:textId="77777777" w:rsidR="00960CE2" w:rsidRPr="00900850" w:rsidRDefault="00960CE2" w:rsidP="00960CE2">
      <w:pPr>
        <w:rPr>
          <w:rFonts w:asciiTheme="minorHAnsi" w:hAnsiTheme="minorHAnsi" w:cstheme="minorHAnsi"/>
          <w:sz w:val="18"/>
          <w:szCs w:val="18"/>
        </w:rPr>
      </w:pPr>
      <w:r w:rsidRPr="00900850">
        <w:rPr>
          <w:rFonts w:asciiTheme="minorHAnsi" w:hAnsiTheme="minorHAnsi" w:cstheme="minorHAnsi"/>
          <w:sz w:val="18"/>
          <w:szCs w:val="18"/>
        </w:rPr>
        <w:t>Adres Wykonawcy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  <w:r w:rsidRPr="00900850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</w:t>
      </w:r>
    </w:p>
    <w:p w14:paraId="3ABEC1A5" w14:textId="77777777" w:rsidR="00960CE2" w:rsidRPr="00900850" w:rsidRDefault="00960CE2" w:rsidP="00960CE2">
      <w:pPr>
        <w:rPr>
          <w:rFonts w:asciiTheme="minorHAnsi" w:hAnsiTheme="minorHAnsi" w:cstheme="minorHAnsi"/>
          <w:sz w:val="18"/>
          <w:szCs w:val="18"/>
        </w:rPr>
      </w:pPr>
    </w:p>
    <w:p w14:paraId="4317B294" w14:textId="77777777" w:rsidR="00960CE2" w:rsidRPr="00900850" w:rsidRDefault="00960CE2" w:rsidP="00960CE2">
      <w:pPr>
        <w:rPr>
          <w:sz w:val="18"/>
          <w:szCs w:val="18"/>
        </w:rPr>
      </w:pPr>
      <w:r w:rsidRPr="00900850">
        <w:rPr>
          <w:rFonts w:asciiTheme="minorHAnsi" w:hAnsiTheme="minorHAnsi" w:cstheme="minorHAnsi"/>
          <w:sz w:val="18"/>
          <w:szCs w:val="18"/>
        </w:rPr>
        <w:t>Numer telefonu/fax</w:t>
      </w:r>
      <w:r>
        <w:rPr>
          <w:rFonts w:asciiTheme="minorHAnsi" w:hAnsiTheme="minorHAnsi" w:cstheme="minorHAnsi"/>
          <w:sz w:val="18"/>
          <w:szCs w:val="18"/>
        </w:rPr>
        <w:t>:</w:t>
      </w:r>
      <w:r w:rsidRPr="00900850">
        <w:rPr>
          <w:rFonts w:asciiTheme="minorHAnsi" w:hAnsiTheme="minorHAnsi" w:cstheme="minorHAnsi"/>
          <w:sz w:val="18"/>
          <w:szCs w:val="18"/>
        </w:rPr>
        <w:t xml:space="preserve"> 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________________</w:t>
      </w:r>
      <w:r w:rsidRPr="00900850">
        <w:rPr>
          <w:rFonts w:asciiTheme="minorHAnsi" w:hAnsiTheme="minorHAnsi" w:cstheme="minorHAnsi"/>
          <w:sz w:val="18"/>
          <w:szCs w:val="18"/>
        </w:rPr>
        <w:t>__________________</w:t>
      </w:r>
    </w:p>
    <w:p w14:paraId="7F2AB739" w14:textId="77777777" w:rsidR="00960CE2" w:rsidRPr="00900850" w:rsidRDefault="00960CE2" w:rsidP="00960CE2">
      <w:pPr>
        <w:rPr>
          <w:sz w:val="18"/>
          <w:szCs w:val="18"/>
        </w:rPr>
      </w:pPr>
      <w:r w:rsidRPr="00900850">
        <w:rPr>
          <w:sz w:val="18"/>
          <w:szCs w:val="18"/>
        </w:rPr>
        <w:tab/>
      </w:r>
      <w:r w:rsidRPr="00900850">
        <w:rPr>
          <w:sz w:val="18"/>
          <w:szCs w:val="18"/>
        </w:rPr>
        <w:tab/>
      </w:r>
      <w:r w:rsidRPr="00900850">
        <w:rPr>
          <w:sz w:val="18"/>
          <w:szCs w:val="18"/>
        </w:rPr>
        <w:tab/>
      </w: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93"/>
        <w:gridCol w:w="2050"/>
        <w:gridCol w:w="1276"/>
        <w:gridCol w:w="1276"/>
        <w:gridCol w:w="2409"/>
        <w:gridCol w:w="2410"/>
      </w:tblGrid>
      <w:tr w:rsidR="00960CE2" w:rsidRPr="00713DF9" w14:paraId="0FEE51E6" w14:textId="77777777" w:rsidTr="005B205C">
        <w:trPr>
          <w:trHeight w:val="27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4C3EF48" w14:textId="77777777" w:rsidR="00960CE2" w:rsidRPr="00713DF9" w:rsidRDefault="00960CE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BBF7474" w14:textId="77777777" w:rsidR="00960CE2" w:rsidRPr="00713DF9" w:rsidRDefault="00960CE2" w:rsidP="005B20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Przedmiot (rodzaj) roboty budowlanej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E32AB5" w14:textId="77777777" w:rsidR="00960CE2" w:rsidRPr="00713DF9" w:rsidRDefault="00960CE2" w:rsidP="005B20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Wartość roboty budowlanej w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7EA2DCF" w14:textId="77777777" w:rsidR="00960CE2" w:rsidRPr="00713DF9" w:rsidRDefault="00960CE2" w:rsidP="005B20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Daty wykonania roboty budowlanej</w:t>
            </w:r>
          </w:p>
          <w:p w14:paraId="3DEC1FB0" w14:textId="77777777" w:rsidR="00960CE2" w:rsidRPr="00713DF9" w:rsidRDefault="00960CE2" w:rsidP="005B20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(od dnia do dnia)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6887356" w14:textId="77777777" w:rsidR="00960CE2" w:rsidRPr="00713DF9" w:rsidRDefault="00960CE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Miejsce wykonania roboty budowlanej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BD8042" w14:textId="77777777" w:rsidR="00960CE2" w:rsidRPr="00713DF9" w:rsidRDefault="00960CE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Dla kogo wykonano robotę budowlaną - podmiot na rzecz którego wykonano robotę budowlaną</w:t>
            </w:r>
          </w:p>
        </w:tc>
      </w:tr>
      <w:tr w:rsidR="00960CE2" w:rsidRPr="00713DF9" w14:paraId="48439EA1" w14:textId="77777777" w:rsidTr="005B205C">
        <w:trPr>
          <w:trHeight w:val="9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8A9F0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  <w:p w14:paraId="612C3DAB" w14:textId="77777777" w:rsidR="00960CE2" w:rsidRPr="00713DF9" w:rsidRDefault="00960CE2" w:rsidP="005B20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6AF05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5438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CB67E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1EAEC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2FFC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60CE2" w:rsidRPr="00713DF9" w14:paraId="3D356C08" w14:textId="77777777" w:rsidTr="005B205C">
        <w:trPr>
          <w:trHeight w:val="9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95649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01984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C57B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7C225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FE3B3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3733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60CE2" w:rsidRPr="00713DF9" w14:paraId="5A2751B2" w14:textId="77777777" w:rsidTr="005B205C">
        <w:trPr>
          <w:trHeight w:val="9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E33D7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79D25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4657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B76C3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7D3C1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6CD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60CE2" w:rsidRPr="00713DF9" w14:paraId="554A9A48" w14:textId="77777777" w:rsidTr="005B205C">
        <w:trPr>
          <w:trHeight w:val="9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5F0CF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3F232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1618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F7DD2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AB8BB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B6CC" w14:textId="77777777" w:rsidR="00960CE2" w:rsidRPr="00713DF9" w:rsidRDefault="00960CE2" w:rsidP="005B205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2A0DA4C2" w14:textId="77777777" w:rsidR="00960CE2" w:rsidRPr="00514351" w:rsidRDefault="00960CE2" w:rsidP="00960CE2">
      <w:pPr>
        <w:jc w:val="both"/>
        <w:rPr>
          <w:rFonts w:asciiTheme="minorHAnsi" w:hAnsiTheme="minorHAnsi" w:cstheme="minorHAnsi"/>
          <w:sz w:val="16"/>
          <w:szCs w:val="16"/>
        </w:rPr>
      </w:pPr>
      <w:r w:rsidRPr="00713DF9">
        <w:rPr>
          <w:rFonts w:asciiTheme="minorHAnsi" w:hAnsiTheme="minorHAnsi" w:cstheme="minorHAnsi"/>
          <w:b/>
          <w:sz w:val="16"/>
          <w:szCs w:val="16"/>
        </w:rPr>
        <w:t xml:space="preserve">Do wykazu należy 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</w:t>
      </w:r>
      <w:r w:rsidRPr="00713DF9">
        <w:rPr>
          <w:rFonts w:asciiTheme="minorHAnsi" w:hAnsiTheme="minorHAnsi" w:cstheme="minorHAnsi"/>
          <w:b/>
          <w:bCs/>
          <w:sz w:val="16"/>
          <w:szCs w:val="16"/>
        </w:rPr>
        <w:t xml:space="preserve">sporządzone przez podmiot, na rzecz którego roboty budowlane zostały wykonywane, a jeśli Wykonawca z przyczyn niezależnych od niego nie jest w stanie uzyskać tych dokumentów  - inne </w:t>
      </w:r>
      <w:r w:rsidRPr="00514351">
        <w:rPr>
          <w:rFonts w:asciiTheme="minorHAnsi" w:hAnsiTheme="minorHAnsi" w:cstheme="minorHAnsi"/>
          <w:b/>
          <w:bCs/>
          <w:sz w:val="16"/>
          <w:szCs w:val="16"/>
        </w:rPr>
        <w:t>odpowiednie dokumenty.</w:t>
      </w:r>
      <w:r w:rsidRPr="00514351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8766FD4" w14:textId="77777777" w:rsidR="00960CE2" w:rsidRPr="00514351" w:rsidRDefault="00960CE2" w:rsidP="00960CE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2AD118D" w14:textId="77777777" w:rsidR="00960CE2" w:rsidRPr="00514351" w:rsidRDefault="00960CE2" w:rsidP="00960CE2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514351">
        <w:rPr>
          <w:rFonts w:asciiTheme="minorHAnsi" w:hAnsiTheme="minorHAnsi" w:cstheme="minorHAnsi"/>
          <w:b/>
          <w:bCs/>
          <w:sz w:val="16"/>
          <w:szCs w:val="16"/>
        </w:rPr>
        <w:t xml:space="preserve">UWAGA: Dowody, o których mowa należy także dołączyć w przypadku realizacji robót budowlanych, o których mowa na rzecz </w:t>
      </w:r>
      <w:proofErr w:type="spellStart"/>
      <w:r w:rsidRPr="00514351">
        <w:rPr>
          <w:rFonts w:asciiTheme="minorHAnsi" w:hAnsiTheme="minorHAnsi" w:cstheme="minorHAnsi"/>
          <w:b/>
          <w:bCs/>
          <w:sz w:val="16"/>
          <w:szCs w:val="16"/>
        </w:rPr>
        <w:t>Zamawiajacego</w:t>
      </w:r>
      <w:proofErr w:type="spellEnd"/>
      <w:r w:rsidRPr="00514351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64871986" w14:textId="77777777" w:rsidR="00960CE2" w:rsidRPr="00713DF9" w:rsidRDefault="00960CE2" w:rsidP="00960CE2">
      <w:pPr>
        <w:rPr>
          <w:rFonts w:asciiTheme="minorHAnsi" w:hAnsiTheme="minorHAnsi" w:cstheme="minorHAnsi"/>
        </w:rPr>
      </w:pPr>
      <w:r w:rsidRPr="00713DF9">
        <w:rPr>
          <w:rFonts w:asciiTheme="minorHAnsi" w:hAnsiTheme="minorHAnsi" w:cstheme="minorHAnsi"/>
        </w:rPr>
        <w:t xml:space="preserve">                          </w:t>
      </w:r>
    </w:p>
    <w:p w14:paraId="2DEB1893" w14:textId="77777777" w:rsidR="00960CE2" w:rsidRPr="00713DF9" w:rsidRDefault="00960CE2" w:rsidP="00960CE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713DF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F1A92A6" w14:textId="77777777" w:rsidR="00960CE2" w:rsidRPr="00713DF9" w:rsidRDefault="00960CE2" w:rsidP="00960CE2">
      <w:pPr>
        <w:ind w:left="720"/>
        <w:rPr>
          <w:rFonts w:asciiTheme="minorHAnsi" w:hAnsiTheme="minorHAnsi" w:cstheme="minorHAnsi"/>
          <w:sz w:val="16"/>
          <w:szCs w:val="16"/>
        </w:rPr>
      </w:pPr>
      <w:r w:rsidRPr="00713DF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978BC94" w14:textId="77777777" w:rsidR="00960CE2" w:rsidRDefault="00960CE2" w:rsidP="00960CE2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17E73E2E" w14:textId="77777777" w:rsidR="00960CE2" w:rsidRDefault="00960CE2" w:rsidP="00960CE2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1D4917F8" w14:textId="77777777" w:rsidR="00960CE2" w:rsidRDefault="00960CE2" w:rsidP="00960CE2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182953D9" w14:textId="77777777" w:rsidR="00960CE2" w:rsidRDefault="00960CE2" w:rsidP="00960CE2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04825BA4" w14:textId="77777777" w:rsidR="00960CE2" w:rsidRPr="00713DF9" w:rsidRDefault="00960CE2" w:rsidP="00960CE2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180251B6" w14:textId="77777777" w:rsidR="00960CE2" w:rsidRPr="00713DF9" w:rsidRDefault="00960CE2" w:rsidP="00960CE2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713DF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2C057043" w14:textId="77777777" w:rsidR="00960CE2" w:rsidRPr="00713DF9" w:rsidRDefault="00960CE2" w:rsidP="00960CE2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713DF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1917D38" w14:textId="334267E2" w:rsidR="00A174FB" w:rsidRPr="00960CE2" w:rsidRDefault="00960CE2" w:rsidP="00960CE2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713DF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sectPr w:rsidR="00A174FB" w:rsidRPr="00960CE2" w:rsidSect="00EB614D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60C7" w14:textId="77777777" w:rsidR="00EB614D" w:rsidRDefault="00EB614D">
      <w:r>
        <w:separator/>
      </w:r>
    </w:p>
  </w:endnote>
  <w:endnote w:type="continuationSeparator" w:id="0">
    <w:p w14:paraId="44BEFBD3" w14:textId="77777777" w:rsidR="00EB614D" w:rsidRDefault="00EB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C762" w14:textId="77777777" w:rsidR="00EB614D" w:rsidRDefault="00EB614D">
      <w:r>
        <w:separator/>
      </w:r>
    </w:p>
  </w:footnote>
  <w:footnote w:type="continuationSeparator" w:id="0">
    <w:p w14:paraId="3D54C7B7" w14:textId="77777777" w:rsidR="00EB614D" w:rsidRDefault="00EB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7B84F47"/>
    <w:multiLevelType w:val="hybridMultilevel"/>
    <w:tmpl w:val="11D2230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ABE5156"/>
    <w:multiLevelType w:val="hybridMultilevel"/>
    <w:tmpl w:val="09D82566"/>
    <w:lvl w:ilvl="0" w:tplc="BF2EE41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5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8552479"/>
    <w:multiLevelType w:val="multilevel"/>
    <w:tmpl w:val="B994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19BF7737"/>
    <w:multiLevelType w:val="hybridMultilevel"/>
    <w:tmpl w:val="FB12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1E1559"/>
    <w:multiLevelType w:val="hybridMultilevel"/>
    <w:tmpl w:val="43321FA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0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1" w15:restartNumberingAfterBreak="0">
    <w:nsid w:val="22AE2EB5"/>
    <w:multiLevelType w:val="hybridMultilevel"/>
    <w:tmpl w:val="97869FDE"/>
    <w:lvl w:ilvl="0" w:tplc="DCA0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8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9" w15:restartNumberingAfterBreak="0">
    <w:nsid w:val="2A6A5DB0"/>
    <w:multiLevelType w:val="hybridMultilevel"/>
    <w:tmpl w:val="C382C572"/>
    <w:lvl w:ilvl="0" w:tplc="ECB0A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0A52FC"/>
    <w:multiLevelType w:val="hybridMultilevel"/>
    <w:tmpl w:val="833AC840"/>
    <w:lvl w:ilvl="0" w:tplc="B23E95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2BCD02AB"/>
    <w:multiLevelType w:val="hybridMultilevel"/>
    <w:tmpl w:val="13B2D4C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2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4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3EE87B89"/>
    <w:multiLevelType w:val="hybridMultilevel"/>
    <w:tmpl w:val="4FAE5BF6"/>
    <w:lvl w:ilvl="0" w:tplc="B23E9516">
      <w:start w:val="1"/>
      <w:numFmt w:val="bullet"/>
      <w:lvlText w:val=""/>
      <w:lvlJc w:val="left"/>
      <w:pPr>
        <w:ind w:left="425" w:hanging="360"/>
      </w:pPr>
      <w:rPr>
        <w:rFonts w:ascii="Symbol" w:hAnsi="Symbol" w:hint="default"/>
      </w:rPr>
    </w:lvl>
    <w:lvl w:ilvl="1" w:tplc="B23E95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8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9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0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1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80707C6"/>
    <w:multiLevelType w:val="hybridMultilevel"/>
    <w:tmpl w:val="C33ECC30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7" w15:restartNumberingAfterBreak="0">
    <w:nsid w:val="4A8935EB"/>
    <w:multiLevelType w:val="hybridMultilevel"/>
    <w:tmpl w:val="DEEA5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082873"/>
    <w:multiLevelType w:val="hybridMultilevel"/>
    <w:tmpl w:val="E7B22C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0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1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2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4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6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D1703BD"/>
    <w:multiLevelType w:val="hybridMultilevel"/>
    <w:tmpl w:val="C3D8C9F8"/>
    <w:lvl w:ilvl="0" w:tplc="5E8A636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5F324FF6"/>
    <w:multiLevelType w:val="hybridMultilevel"/>
    <w:tmpl w:val="920084E8"/>
    <w:lvl w:ilvl="0" w:tplc="DCA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3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4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42A658F"/>
    <w:multiLevelType w:val="hybridMultilevel"/>
    <w:tmpl w:val="3DD471B8"/>
    <w:lvl w:ilvl="0" w:tplc="0415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6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A53574"/>
    <w:multiLevelType w:val="hybridMultilevel"/>
    <w:tmpl w:val="DCFAE0D6"/>
    <w:lvl w:ilvl="0" w:tplc="6C30CD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F65812"/>
    <w:multiLevelType w:val="hybridMultilevel"/>
    <w:tmpl w:val="7D6AD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2474FC"/>
    <w:multiLevelType w:val="hybridMultilevel"/>
    <w:tmpl w:val="0BDE976E"/>
    <w:lvl w:ilvl="0" w:tplc="A1D6FA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8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9" w15:restartNumberingAfterBreak="0">
    <w:nsid w:val="7ED1682D"/>
    <w:multiLevelType w:val="hybridMultilevel"/>
    <w:tmpl w:val="2A52FB02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 w16cid:durableId="1241646434">
    <w:abstractNumId w:val="45"/>
  </w:num>
  <w:num w:numId="2" w16cid:durableId="2010908043">
    <w:abstractNumId w:val="73"/>
    <w:lvlOverride w:ilvl="0">
      <w:startOverride w:val="1"/>
    </w:lvlOverride>
  </w:num>
  <w:num w:numId="3" w16cid:durableId="1358241626">
    <w:abstractNumId w:val="71"/>
  </w:num>
  <w:num w:numId="4" w16cid:durableId="1992900587">
    <w:abstractNumId w:val="69"/>
  </w:num>
  <w:num w:numId="5" w16cid:durableId="473451135">
    <w:abstractNumId w:val="91"/>
  </w:num>
  <w:num w:numId="6" w16cid:durableId="1690906993">
    <w:abstractNumId w:val="41"/>
  </w:num>
  <w:num w:numId="7" w16cid:durableId="583534394">
    <w:abstractNumId w:val="57"/>
  </w:num>
  <w:num w:numId="8" w16cid:durableId="850224358">
    <w:abstractNumId w:val="30"/>
  </w:num>
  <w:num w:numId="9" w16cid:durableId="1593927005">
    <w:abstractNumId w:val="27"/>
  </w:num>
  <w:num w:numId="10" w16cid:durableId="1848207032">
    <w:abstractNumId w:val="100"/>
  </w:num>
  <w:num w:numId="11" w16cid:durableId="813447791">
    <w:abstractNumId w:val="109"/>
  </w:num>
  <w:num w:numId="12" w16cid:durableId="476846075">
    <w:abstractNumId w:val="72"/>
  </w:num>
  <w:num w:numId="13" w16cid:durableId="1004163356">
    <w:abstractNumId w:val="53"/>
  </w:num>
  <w:num w:numId="14" w16cid:durableId="1859081583">
    <w:abstractNumId w:val="108"/>
  </w:num>
  <w:num w:numId="15" w16cid:durableId="1064450994">
    <w:abstractNumId w:val="74"/>
  </w:num>
  <w:num w:numId="16" w16cid:durableId="392854448">
    <w:abstractNumId w:val="110"/>
  </w:num>
  <w:num w:numId="17" w16cid:durableId="2024701505">
    <w:abstractNumId w:val="90"/>
  </w:num>
  <w:num w:numId="18" w16cid:durableId="628976226">
    <w:abstractNumId w:val="66"/>
  </w:num>
  <w:num w:numId="19" w16cid:durableId="1929996511">
    <w:abstractNumId w:val="35"/>
  </w:num>
  <w:num w:numId="20" w16cid:durableId="975258783">
    <w:abstractNumId w:val="39"/>
  </w:num>
  <w:num w:numId="21" w16cid:durableId="1927104700">
    <w:abstractNumId w:val="94"/>
  </w:num>
  <w:num w:numId="22" w16cid:durableId="20203313">
    <w:abstractNumId w:val="104"/>
  </w:num>
  <w:num w:numId="23" w16cid:durableId="288244820">
    <w:abstractNumId w:val="97"/>
  </w:num>
  <w:num w:numId="24" w16cid:durableId="246617108">
    <w:abstractNumId w:val="54"/>
  </w:num>
  <w:num w:numId="25" w16cid:durableId="1587377523">
    <w:abstractNumId w:val="49"/>
  </w:num>
  <w:num w:numId="26" w16cid:durableId="484854746">
    <w:abstractNumId w:val="118"/>
  </w:num>
  <w:num w:numId="27" w16cid:durableId="1552229970">
    <w:abstractNumId w:val="48"/>
  </w:num>
  <w:num w:numId="28" w16cid:durableId="131675200">
    <w:abstractNumId w:val="93"/>
  </w:num>
  <w:num w:numId="29" w16cid:durableId="540482054">
    <w:abstractNumId w:val="50"/>
  </w:num>
  <w:num w:numId="30" w16cid:durableId="890307933">
    <w:abstractNumId w:val="111"/>
  </w:num>
  <w:num w:numId="31" w16cid:durableId="1045182703">
    <w:abstractNumId w:val="89"/>
  </w:num>
  <w:num w:numId="32" w16cid:durableId="841166294">
    <w:abstractNumId w:val="79"/>
  </w:num>
  <w:num w:numId="33" w16cid:durableId="495267890">
    <w:abstractNumId w:val="40"/>
  </w:num>
  <w:num w:numId="34" w16cid:durableId="1008294872">
    <w:abstractNumId w:val="62"/>
  </w:num>
  <w:num w:numId="35" w16cid:durableId="511258671">
    <w:abstractNumId w:val="117"/>
  </w:num>
  <w:num w:numId="36" w16cid:durableId="1317221227">
    <w:abstractNumId w:val="107"/>
  </w:num>
  <w:num w:numId="37" w16cid:durableId="1741098498">
    <w:abstractNumId w:val="67"/>
  </w:num>
  <w:num w:numId="38" w16cid:durableId="970211518">
    <w:abstractNumId w:val="86"/>
  </w:num>
  <w:num w:numId="39" w16cid:durableId="824662932">
    <w:abstractNumId w:val="24"/>
  </w:num>
  <w:num w:numId="40" w16cid:durableId="724791127">
    <w:abstractNumId w:val="58"/>
  </w:num>
  <w:num w:numId="41" w16cid:durableId="1619097891">
    <w:abstractNumId w:val="32"/>
  </w:num>
  <w:num w:numId="42" w16cid:durableId="321085868">
    <w:abstractNumId w:val="75"/>
  </w:num>
  <w:num w:numId="43" w16cid:durableId="1741172589">
    <w:abstractNumId w:val="98"/>
    <w:lvlOverride w:ilvl="0">
      <w:startOverride w:val="1"/>
    </w:lvlOverride>
  </w:num>
  <w:num w:numId="44" w16cid:durableId="1597058269">
    <w:abstractNumId w:val="82"/>
    <w:lvlOverride w:ilvl="0">
      <w:startOverride w:val="1"/>
    </w:lvlOverride>
  </w:num>
  <w:num w:numId="45" w16cid:durableId="1492061348">
    <w:abstractNumId w:val="52"/>
  </w:num>
  <w:num w:numId="46" w16cid:durableId="265424552">
    <w:abstractNumId w:val="81"/>
  </w:num>
  <w:num w:numId="47" w16cid:durableId="1849370031">
    <w:abstractNumId w:val="70"/>
  </w:num>
  <w:num w:numId="48" w16cid:durableId="2055885580">
    <w:abstractNumId w:val="56"/>
  </w:num>
  <w:num w:numId="49" w16cid:durableId="942542358">
    <w:abstractNumId w:val="68"/>
  </w:num>
  <w:num w:numId="50" w16cid:durableId="263658444">
    <w:abstractNumId w:val="37"/>
  </w:num>
  <w:num w:numId="51" w16cid:durableId="1976524139">
    <w:abstractNumId w:val="43"/>
  </w:num>
  <w:num w:numId="52" w16cid:durableId="1472745492">
    <w:abstractNumId w:val="31"/>
  </w:num>
  <w:num w:numId="53" w16cid:durableId="1409381208">
    <w:abstractNumId w:val="61"/>
  </w:num>
  <w:num w:numId="54" w16cid:durableId="716316609">
    <w:abstractNumId w:val="103"/>
  </w:num>
  <w:num w:numId="55" w16cid:durableId="1016804361">
    <w:abstractNumId w:val="36"/>
  </w:num>
  <w:num w:numId="56" w16cid:durableId="746922994">
    <w:abstractNumId w:val="116"/>
  </w:num>
  <w:num w:numId="57" w16cid:durableId="1596480337">
    <w:abstractNumId w:val="84"/>
  </w:num>
  <w:num w:numId="58" w16cid:durableId="937102725">
    <w:abstractNumId w:val="96"/>
  </w:num>
  <w:num w:numId="59" w16cid:durableId="1188645241">
    <w:abstractNumId w:val="95"/>
  </w:num>
  <w:num w:numId="60" w16cid:durableId="1000734992">
    <w:abstractNumId w:val="76"/>
  </w:num>
  <w:num w:numId="61" w16cid:durableId="1366979274">
    <w:abstractNumId w:val="112"/>
  </w:num>
  <w:num w:numId="62" w16cid:durableId="651639139">
    <w:abstractNumId w:val="106"/>
  </w:num>
  <w:num w:numId="63" w16cid:durableId="427628912">
    <w:abstractNumId w:val="83"/>
  </w:num>
  <w:num w:numId="64" w16cid:durableId="789664526">
    <w:abstractNumId w:val="92"/>
  </w:num>
  <w:num w:numId="65" w16cid:durableId="1485658096">
    <w:abstractNumId w:val="25"/>
  </w:num>
  <w:num w:numId="66" w16cid:durableId="1560509767">
    <w:abstractNumId w:val="115"/>
  </w:num>
  <w:num w:numId="67" w16cid:durableId="1928541686">
    <w:abstractNumId w:val="114"/>
  </w:num>
  <w:num w:numId="68" w16cid:durableId="1509373195">
    <w:abstractNumId w:val="34"/>
  </w:num>
  <w:num w:numId="69" w16cid:durableId="796097708">
    <w:abstractNumId w:val="51"/>
  </w:num>
  <w:num w:numId="70" w16cid:durableId="830146021">
    <w:abstractNumId w:val="101"/>
  </w:num>
  <w:num w:numId="71" w16cid:durableId="1367756036">
    <w:abstractNumId w:val="44"/>
  </w:num>
  <w:num w:numId="72" w16cid:durableId="874659964">
    <w:abstractNumId w:val="47"/>
  </w:num>
  <w:num w:numId="73" w16cid:durableId="158665778">
    <w:abstractNumId w:val="29"/>
  </w:num>
  <w:num w:numId="74" w16cid:durableId="2109813552">
    <w:abstractNumId w:val="46"/>
  </w:num>
  <w:num w:numId="75" w16cid:durableId="1848977905">
    <w:abstractNumId w:val="77"/>
  </w:num>
  <w:num w:numId="76" w16cid:durableId="993144288">
    <w:abstractNumId w:val="87"/>
  </w:num>
  <w:num w:numId="77" w16cid:durableId="1821536511">
    <w:abstractNumId w:val="85"/>
  </w:num>
  <w:num w:numId="78" w16cid:durableId="757288675">
    <w:abstractNumId w:val="119"/>
  </w:num>
  <w:num w:numId="79" w16cid:durableId="855070829">
    <w:abstractNumId w:val="59"/>
  </w:num>
  <w:num w:numId="80" w16cid:durableId="188489561">
    <w:abstractNumId w:val="105"/>
  </w:num>
  <w:num w:numId="81" w16cid:durableId="1321498413">
    <w:abstractNumId w:val="99"/>
  </w:num>
  <w:num w:numId="82" w16cid:durableId="1381054668">
    <w:abstractNumId w:val="113"/>
  </w:num>
  <w:num w:numId="83" w16cid:durableId="448285018">
    <w:abstractNumId w:val="64"/>
  </w:num>
  <w:num w:numId="84" w16cid:durableId="871268244">
    <w:abstractNumId w:val="88"/>
  </w:num>
  <w:num w:numId="85" w16cid:durableId="889267275">
    <w:abstractNumId w:val="60"/>
  </w:num>
  <w:num w:numId="86" w16cid:durableId="1936742013">
    <w:abstractNumId w:val="0"/>
    <w:lvlOverride w:ilvl="0">
      <w:startOverride w:val="1"/>
    </w:lvlOverride>
  </w:num>
  <w:num w:numId="87" w16cid:durableId="101651241">
    <w:abstractNumId w:val="0"/>
    <w:lvlOverride w:ilvl="0">
      <w:startOverride w:val="1"/>
    </w:lvlOverride>
  </w:num>
  <w:num w:numId="88" w16cid:durableId="1671984359">
    <w:abstractNumId w:val="0"/>
    <w:lvlOverride w:ilvl="0">
      <w:startOverride w:val="1"/>
    </w:lvlOverride>
  </w:num>
  <w:num w:numId="89" w16cid:durableId="161705772">
    <w:abstractNumId w:val="0"/>
    <w:lvlOverride w:ilvl="0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DDF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0572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42C6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C18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1FD7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1D5B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03D9"/>
    <w:rsid w:val="001A4022"/>
    <w:rsid w:val="001A40F3"/>
    <w:rsid w:val="001A52A8"/>
    <w:rsid w:val="001A54AF"/>
    <w:rsid w:val="001A57FB"/>
    <w:rsid w:val="001A64FA"/>
    <w:rsid w:val="001A6908"/>
    <w:rsid w:val="001A69E7"/>
    <w:rsid w:val="001A736C"/>
    <w:rsid w:val="001A7E31"/>
    <w:rsid w:val="001B040D"/>
    <w:rsid w:val="001B0779"/>
    <w:rsid w:val="001B09E3"/>
    <w:rsid w:val="001B2598"/>
    <w:rsid w:val="001B30A4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2965"/>
    <w:rsid w:val="001E33A9"/>
    <w:rsid w:val="001E41C5"/>
    <w:rsid w:val="001E4224"/>
    <w:rsid w:val="001E521B"/>
    <w:rsid w:val="001E5432"/>
    <w:rsid w:val="001E5C63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1B1C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58DC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57697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138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53EF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085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36EE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49A5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65B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1EB1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0C6B"/>
    <w:rsid w:val="004D132C"/>
    <w:rsid w:val="004D253F"/>
    <w:rsid w:val="004D2ABF"/>
    <w:rsid w:val="004D4002"/>
    <w:rsid w:val="004D461B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5ABE"/>
    <w:rsid w:val="00506252"/>
    <w:rsid w:val="00506359"/>
    <w:rsid w:val="00506968"/>
    <w:rsid w:val="00507A50"/>
    <w:rsid w:val="00507BBE"/>
    <w:rsid w:val="00507F9A"/>
    <w:rsid w:val="00512C33"/>
    <w:rsid w:val="00513259"/>
    <w:rsid w:val="00514351"/>
    <w:rsid w:val="00514A47"/>
    <w:rsid w:val="00514B3D"/>
    <w:rsid w:val="00514F02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288"/>
    <w:rsid w:val="005705B1"/>
    <w:rsid w:val="00570E6E"/>
    <w:rsid w:val="00572316"/>
    <w:rsid w:val="00572342"/>
    <w:rsid w:val="00572511"/>
    <w:rsid w:val="00572FA9"/>
    <w:rsid w:val="0057369B"/>
    <w:rsid w:val="005738BB"/>
    <w:rsid w:val="00573C97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3DB4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16A1"/>
    <w:rsid w:val="005F1811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603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2B62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3DF9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90B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4BCF"/>
    <w:rsid w:val="007D5601"/>
    <w:rsid w:val="007D5C1C"/>
    <w:rsid w:val="007E086A"/>
    <w:rsid w:val="007E1413"/>
    <w:rsid w:val="007E1582"/>
    <w:rsid w:val="007E1BC7"/>
    <w:rsid w:val="007E3939"/>
    <w:rsid w:val="007E3B3E"/>
    <w:rsid w:val="007E58F1"/>
    <w:rsid w:val="007E61D9"/>
    <w:rsid w:val="007E68AC"/>
    <w:rsid w:val="007E6910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258B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0EA2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45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077E4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67A8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239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0CE2"/>
    <w:rsid w:val="009614DC"/>
    <w:rsid w:val="00961957"/>
    <w:rsid w:val="00961D94"/>
    <w:rsid w:val="00964157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6E9C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125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6737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4E9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4CBC"/>
    <w:rsid w:val="00A6505D"/>
    <w:rsid w:val="00A656E7"/>
    <w:rsid w:val="00A65F22"/>
    <w:rsid w:val="00A70EBD"/>
    <w:rsid w:val="00A739A8"/>
    <w:rsid w:val="00A73CFD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A85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3C26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2B0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6D34"/>
    <w:rsid w:val="00BD708E"/>
    <w:rsid w:val="00BE00DB"/>
    <w:rsid w:val="00BE0274"/>
    <w:rsid w:val="00BE17B7"/>
    <w:rsid w:val="00BE2256"/>
    <w:rsid w:val="00BE3460"/>
    <w:rsid w:val="00BE55D7"/>
    <w:rsid w:val="00BE7090"/>
    <w:rsid w:val="00BF034D"/>
    <w:rsid w:val="00BF14F3"/>
    <w:rsid w:val="00BF179C"/>
    <w:rsid w:val="00BF213A"/>
    <w:rsid w:val="00BF4988"/>
    <w:rsid w:val="00BF5DFC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657"/>
    <w:rsid w:val="00C04A04"/>
    <w:rsid w:val="00C04E8E"/>
    <w:rsid w:val="00C05431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5BD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037"/>
    <w:rsid w:val="00C95EB2"/>
    <w:rsid w:val="00C96EB9"/>
    <w:rsid w:val="00CA15D6"/>
    <w:rsid w:val="00CA2FDD"/>
    <w:rsid w:val="00CA398E"/>
    <w:rsid w:val="00CA4B39"/>
    <w:rsid w:val="00CA5072"/>
    <w:rsid w:val="00CA624B"/>
    <w:rsid w:val="00CB07F5"/>
    <w:rsid w:val="00CB0989"/>
    <w:rsid w:val="00CB21AF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6391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A70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319D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17A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A7D75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DF6A58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5F2C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27AA4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53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566"/>
    <w:rsid w:val="00E6596D"/>
    <w:rsid w:val="00E6679F"/>
    <w:rsid w:val="00E66871"/>
    <w:rsid w:val="00E66BDF"/>
    <w:rsid w:val="00E673B7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1CA2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3B52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14D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09C2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  <w:style w:type="character" w:customStyle="1" w:styleId="cpvdrzewo5">
    <w:name w:val="cpv_drzewo_5"/>
    <w:basedOn w:val="Domylnaczcionkaakapitu"/>
    <w:rsid w:val="00A73CFD"/>
  </w:style>
  <w:style w:type="paragraph" w:customStyle="1" w:styleId="ZnakZnakZnakZnakZnakZnak12">
    <w:name w:val="Znak Znak Znak Znak Znak Znak12"/>
    <w:basedOn w:val="Normalny"/>
    <w:rsid w:val="003E665B"/>
    <w:rPr>
      <w:lang w:eastAsia="pl-PL"/>
    </w:rPr>
  </w:style>
  <w:style w:type="paragraph" w:customStyle="1" w:styleId="ZnakZnakZnakZnakZnakZnak11">
    <w:name w:val="Znak Znak Znak Znak Znak Znak11"/>
    <w:basedOn w:val="Normalny"/>
    <w:rsid w:val="003E665B"/>
    <w:rPr>
      <w:lang w:eastAsia="pl-PL"/>
    </w:rPr>
  </w:style>
  <w:style w:type="paragraph" w:customStyle="1" w:styleId="ZnakZnakZnakZnakZnakZnak10">
    <w:name w:val="Znak Znak Znak Znak Znak Znak10"/>
    <w:basedOn w:val="Normalny"/>
    <w:rsid w:val="003E665B"/>
    <w:rPr>
      <w:lang w:eastAsia="pl-PL"/>
    </w:rPr>
  </w:style>
  <w:style w:type="paragraph" w:customStyle="1" w:styleId="ZnakZnakZnakZnakZnakZnak90">
    <w:name w:val="Znak Znak Znak Znak Znak Znak9"/>
    <w:basedOn w:val="Normalny"/>
    <w:rsid w:val="003E665B"/>
    <w:rPr>
      <w:lang w:eastAsia="pl-PL"/>
    </w:rPr>
  </w:style>
  <w:style w:type="paragraph" w:customStyle="1" w:styleId="ZnakZnakZnakZnakZnakZnak80">
    <w:name w:val="Znak Znak Znak Znak Znak Znak8"/>
    <w:basedOn w:val="Normalny"/>
    <w:rsid w:val="003E665B"/>
    <w:rPr>
      <w:lang w:eastAsia="pl-PL"/>
    </w:rPr>
  </w:style>
  <w:style w:type="paragraph" w:customStyle="1" w:styleId="ZnakZnakZnakZnakZnakZnak70">
    <w:name w:val="Znak Znak Znak Znak Znak Znak7"/>
    <w:basedOn w:val="Normalny"/>
    <w:rsid w:val="003E665B"/>
    <w:rPr>
      <w:lang w:eastAsia="pl-PL"/>
    </w:rPr>
  </w:style>
  <w:style w:type="paragraph" w:customStyle="1" w:styleId="ZnakZnakZnakZnakZnakZnak60">
    <w:name w:val="Znak Znak Znak Znak Znak Znak6"/>
    <w:basedOn w:val="Normalny"/>
    <w:rsid w:val="003E665B"/>
    <w:rPr>
      <w:lang w:eastAsia="pl-PL"/>
    </w:rPr>
  </w:style>
  <w:style w:type="paragraph" w:customStyle="1" w:styleId="ZnakZnakZnakZnakZnakZnak50">
    <w:name w:val="Znak Znak Znak Znak Znak Znak5"/>
    <w:basedOn w:val="Normalny"/>
    <w:rsid w:val="003E665B"/>
    <w:rPr>
      <w:lang w:eastAsia="pl-PL"/>
    </w:rPr>
  </w:style>
  <w:style w:type="paragraph" w:customStyle="1" w:styleId="Akapitzlist21">
    <w:name w:val="Akapit z listą21"/>
    <w:basedOn w:val="Domylnie"/>
    <w:rsid w:val="003E665B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40">
    <w:name w:val="Znak Znak Znak Znak Znak Znak4"/>
    <w:basedOn w:val="Normalny"/>
    <w:rsid w:val="003E665B"/>
    <w:rPr>
      <w:lang w:eastAsia="pl-PL"/>
    </w:rPr>
  </w:style>
  <w:style w:type="paragraph" w:customStyle="1" w:styleId="ZnakZnakZnakZnakZnakZnak30">
    <w:name w:val="Znak Znak Znak Znak Znak Znak3"/>
    <w:basedOn w:val="Normalny"/>
    <w:rsid w:val="003E665B"/>
    <w:rPr>
      <w:lang w:eastAsia="pl-PL"/>
    </w:rPr>
  </w:style>
  <w:style w:type="paragraph" w:customStyle="1" w:styleId="ZnakZnakZnakZnakZnakZnak20">
    <w:name w:val="Znak Znak Znak Znak Znak Znak2"/>
    <w:basedOn w:val="Normalny"/>
    <w:rsid w:val="003E665B"/>
    <w:rPr>
      <w:lang w:eastAsia="pl-PL"/>
    </w:rPr>
  </w:style>
  <w:style w:type="paragraph" w:customStyle="1" w:styleId="ZnakZnakZnakZnakZnakZnak13">
    <w:name w:val="Znak Znak Znak Znak Znak Znak1"/>
    <w:basedOn w:val="Normalny"/>
    <w:rsid w:val="003E665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2147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2022-05-12T08:01:00Z</cp:lastPrinted>
  <dcterms:created xsi:type="dcterms:W3CDTF">2023-05-05T09:35:00Z</dcterms:created>
  <dcterms:modified xsi:type="dcterms:W3CDTF">2024-02-20T10:56:00Z</dcterms:modified>
</cp:coreProperties>
</file>