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5A90B" w14:textId="77777777" w:rsidR="00DE0651" w:rsidRDefault="00DE0651" w:rsidP="00DE0651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>Załącznik nr 2 do SWZ</w:t>
      </w:r>
    </w:p>
    <w:p w14:paraId="6E93061A" w14:textId="77777777" w:rsidR="00DE0651" w:rsidRDefault="00DE0651" w:rsidP="00DE0651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14:paraId="195DFE12" w14:textId="77777777" w:rsidR="00DE0651" w:rsidRDefault="00DE0651" w:rsidP="00DE0651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45E8BE4C" w14:textId="77777777" w:rsidR="00DE0651" w:rsidRDefault="00DE0651" w:rsidP="00DE0651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0CD94793" w14:textId="77777777" w:rsidR="00DE0651" w:rsidRDefault="00DE0651" w:rsidP="00DE0651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069B7D57" w14:textId="77777777" w:rsidR="00DE0651" w:rsidRDefault="00DE0651" w:rsidP="00DE0651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16242928" w14:textId="77777777" w:rsidR="00DE0651" w:rsidRDefault="00DE0651" w:rsidP="00DE0651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44BA001" w14:textId="77777777" w:rsidR="00DE0651" w:rsidRDefault="00DE0651" w:rsidP="00DE0651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6445E9E1" w14:textId="77777777" w:rsidR="00DE0651" w:rsidRDefault="00DE0651" w:rsidP="00DE0651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  <w:t xml:space="preserve">Nr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692A3A52" w14:textId="77777777" w:rsidR="00DE0651" w:rsidRDefault="00DE0651" w:rsidP="00DE0651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140C56F9" w14:textId="77777777" w:rsidR="00DE0651" w:rsidRDefault="00DE0651" w:rsidP="00DE0651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3871599C" w14:textId="77777777" w:rsidR="00DE0651" w:rsidRDefault="00DE0651" w:rsidP="00DE0651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6F8796A0" w14:textId="77777777" w:rsidR="00DE0651" w:rsidRDefault="00DE0651" w:rsidP="00DE0651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3FAA79FA" w14:textId="77777777" w:rsidR="00DE0651" w:rsidRPr="00006608" w:rsidRDefault="00DE0651" w:rsidP="00DE0651">
      <w:pPr>
        <w:spacing w:after="120" w:line="276" w:lineRule="auto"/>
        <w:rPr>
          <w:rFonts w:ascii="Arial Narrow" w:hAnsi="Arial Narrow"/>
          <w:b/>
        </w:rPr>
      </w:pPr>
      <w:r w:rsidRPr="00E53DC2">
        <w:rPr>
          <w:rFonts w:ascii="Arial Narrow" w:hAnsi="Arial Narrow"/>
          <w:b/>
        </w:rPr>
        <w:t>Do:</w:t>
      </w:r>
      <w:r>
        <w:rPr>
          <w:rFonts w:ascii="Arial Narrow" w:hAnsi="Arial Narrow"/>
          <w:color w:val="000080"/>
          <w:sz w:val="28"/>
        </w:rPr>
        <w:t xml:space="preserve">  </w:t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14:paraId="0A163D6C" w14:textId="77777777" w:rsidR="00DE0651" w:rsidRPr="00006608" w:rsidRDefault="00DE0651" w:rsidP="00DE0651">
      <w:pPr>
        <w:pStyle w:val="Spistreci4"/>
        <w:spacing w:after="120" w:line="276" w:lineRule="auto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14:paraId="123F044C" w14:textId="77777777" w:rsidR="00DE0651" w:rsidRDefault="00DE0651" w:rsidP="00DE0651">
      <w:pPr>
        <w:spacing w:after="120" w:line="276" w:lineRule="auto"/>
        <w:ind w:firstLine="708"/>
        <w:rPr>
          <w:rStyle w:val="Hipercze"/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e-mail </w:t>
      </w:r>
      <w:hyperlink r:id="rId8" w:history="1">
        <w:r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14:paraId="16948398" w14:textId="5991323E" w:rsidR="00DE0651" w:rsidRDefault="00DE0651" w:rsidP="001842C3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</w:t>
      </w:r>
      <w:r w:rsidRPr="0045213C">
        <w:rPr>
          <w:rFonts w:ascii="Arial Narrow" w:hAnsi="Arial Narrow"/>
          <w:b/>
        </w:rPr>
        <w:t>zamówieniu publicznym</w:t>
      </w:r>
      <w:r w:rsidRPr="0045213C">
        <w:rPr>
          <w:rFonts w:ascii="Arial Narrow" w:hAnsi="Arial Narrow"/>
        </w:rPr>
        <w:t xml:space="preserve"> na </w:t>
      </w:r>
      <w:r w:rsidR="00834734" w:rsidRPr="00834734">
        <w:rPr>
          <w:rFonts w:ascii="Arial Narrow" w:hAnsi="Arial Narrow"/>
          <w:b/>
          <w:color w:val="000000"/>
        </w:rPr>
        <w:t xml:space="preserve">Wyłonienie kadry dydaktycznej do przeprowadzenia </w:t>
      </w:r>
      <w:proofErr w:type="spellStart"/>
      <w:r w:rsidR="00834734" w:rsidRPr="00834734">
        <w:rPr>
          <w:rFonts w:ascii="Arial Narrow" w:hAnsi="Arial Narrow"/>
          <w:b/>
          <w:color w:val="000000"/>
        </w:rPr>
        <w:t>genogramu</w:t>
      </w:r>
      <w:proofErr w:type="spellEnd"/>
      <w:r w:rsidR="00834734" w:rsidRPr="00834734">
        <w:rPr>
          <w:rFonts w:ascii="Arial Narrow" w:hAnsi="Arial Narrow"/>
          <w:b/>
          <w:color w:val="000000"/>
        </w:rPr>
        <w:t xml:space="preserve"> na kursie specjalizacyjnym z Psychoterapii dzieci i młodzieży dla dwóch grup </w:t>
      </w:r>
      <w:r w:rsidRPr="0045213C">
        <w:rPr>
          <w:rFonts w:ascii="Arial Narrow" w:eastAsia="Times New Roman" w:hAnsi="Arial Narrow" w:cs="Arial"/>
          <w:b/>
        </w:rPr>
        <w:t>(</w:t>
      </w:r>
      <w:r>
        <w:rPr>
          <w:rFonts w:ascii="Arial Narrow" w:eastAsia="Times New Roman" w:hAnsi="Arial Narrow" w:cs="Arial"/>
          <w:b/>
        </w:rPr>
        <w:t>TPb</w:t>
      </w:r>
      <w:r w:rsidRPr="0045213C">
        <w:rPr>
          <w:rFonts w:ascii="Arial Narrow" w:eastAsia="Times New Roman" w:hAnsi="Arial Narrow" w:cs="Arial"/>
          <w:b/>
        </w:rPr>
        <w:t>-</w:t>
      </w:r>
      <w:r w:rsidR="001842C3">
        <w:rPr>
          <w:rFonts w:ascii="Arial Narrow" w:eastAsia="Times New Roman" w:hAnsi="Arial Narrow" w:cs="Arial"/>
          <w:b/>
        </w:rPr>
        <w:t>1</w:t>
      </w:r>
      <w:r w:rsidR="00834734">
        <w:rPr>
          <w:rFonts w:ascii="Arial Narrow" w:eastAsia="Times New Roman" w:hAnsi="Arial Narrow" w:cs="Arial"/>
          <w:b/>
        </w:rPr>
        <w:t>11</w:t>
      </w:r>
      <w:r w:rsidR="0071766A">
        <w:rPr>
          <w:rFonts w:ascii="Arial Narrow" w:eastAsia="Times New Roman" w:hAnsi="Arial Narrow" w:cs="Arial"/>
          <w:b/>
        </w:rPr>
        <w:t>/</w:t>
      </w:r>
      <w:r w:rsidRPr="0045213C">
        <w:rPr>
          <w:rFonts w:ascii="Arial Narrow" w:eastAsia="Times New Roman" w:hAnsi="Arial Narrow" w:cs="Arial"/>
          <w:b/>
        </w:rPr>
        <w:t>21), procedowanym w trybie podstawowym</w:t>
      </w:r>
      <w:r w:rsidRPr="0045213C">
        <w:rPr>
          <w:rFonts w:ascii="Arial Narrow" w:eastAsia="Verdana" w:hAnsi="Arial Narrow" w:cs="Arial"/>
          <w:sz w:val="24"/>
          <w:szCs w:val="24"/>
        </w:rPr>
        <w:t xml:space="preserve"> </w:t>
      </w:r>
      <w:r w:rsidRPr="0045213C">
        <w:rPr>
          <w:rFonts w:ascii="Arial Narrow" w:eastAsia="Times New Roman" w:hAnsi="Arial Narrow" w:cs="Arial"/>
          <w:b/>
        </w:rPr>
        <w:t>w wariancie - wybór najkorzystniejszej oferty bez przeprowadzenia negocjacji</w:t>
      </w:r>
      <w:r w:rsidRPr="0045213C">
        <w:rPr>
          <w:rFonts w:ascii="Arial Narrow" w:eastAsia="Verdana" w:hAnsi="Arial Narrow"/>
          <w:b/>
        </w:rPr>
        <w:t xml:space="preserve">, </w:t>
      </w:r>
      <w:r>
        <w:rPr>
          <w:rFonts w:ascii="Arial Narrow" w:hAnsi="Arial Narrow"/>
        </w:rPr>
        <w:t xml:space="preserve">oferujemy przyjęcie do realizacji przedmiotu zamówienia zgodnie z SWZ. </w:t>
      </w:r>
    </w:p>
    <w:p w14:paraId="5A892998" w14:textId="77777777" w:rsidR="00DE0651" w:rsidRDefault="00DE0651" w:rsidP="00DE0651">
      <w:pPr>
        <w:pStyle w:val="Tekstpodstawowy"/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p w14:paraId="0635549A" w14:textId="094A53CB" w:rsidR="00DE0651" w:rsidRPr="00154805" w:rsidRDefault="00154805" w:rsidP="00DE0651">
      <w:pPr>
        <w:pStyle w:val="Tekstpodstawowy"/>
        <w:spacing w:after="120" w:line="276" w:lineRule="auto"/>
        <w:jc w:val="both"/>
        <w:rPr>
          <w:rFonts w:ascii="Arial Narrow" w:hAnsi="Arial Narrow"/>
          <w:b/>
        </w:rPr>
      </w:pPr>
      <w:r w:rsidRPr="00154805">
        <w:rPr>
          <w:rFonts w:ascii="Arial Narrow" w:hAnsi="Arial Narrow"/>
          <w:b/>
        </w:rPr>
        <w:t xml:space="preserve">………………………………………………………. </w:t>
      </w:r>
      <w:r>
        <w:rPr>
          <w:rFonts w:ascii="Arial Narrow" w:hAnsi="Arial Narrow"/>
          <w:b/>
        </w:rPr>
        <w:t>zł</w:t>
      </w:r>
      <w:r w:rsidRPr="00154805">
        <w:rPr>
          <w:rFonts w:ascii="Arial Narrow" w:hAnsi="Arial Narrow"/>
          <w:b/>
        </w:rPr>
        <w:t xml:space="preserve"> brutto</w:t>
      </w:r>
    </w:p>
    <w:p w14:paraId="5301E6D9" w14:textId="76EE6E37" w:rsidR="00DE0651" w:rsidRPr="00154805" w:rsidRDefault="00DE0651" w:rsidP="00154805">
      <w:pPr>
        <w:pStyle w:val="Tekstpodstawowy21"/>
        <w:numPr>
          <w:ilvl w:val="0"/>
          <w:numId w:val="17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0B020088" w14:textId="77777777" w:rsidR="00DE0651" w:rsidRDefault="00DE0651" w:rsidP="00DE0651">
      <w:pPr>
        <w:pStyle w:val="Tekstpodstawowy21"/>
        <w:numPr>
          <w:ilvl w:val="0"/>
          <w:numId w:val="17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66DB11E2" w14:textId="77777777" w:rsidR="00DE0651" w:rsidRDefault="00DE0651" w:rsidP="00DE0651">
      <w:pPr>
        <w:pStyle w:val="Tekstpodstawowy21"/>
        <w:numPr>
          <w:ilvl w:val="0"/>
          <w:numId w:val="17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7D49F8F1" w14:textId="77777777" w:rsidR="00DE0651" w:rsidRDefault="00DE0651" w:rsidP="00DE0651">
      <w:pPr>
        <w:pStyle w:val="Tekstpodstawowy21"/>
        <w:numPr>
          <w:ilvl w:val="0"/>
          <w:numId w:val="17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p w14:paraId="01E48E89" w14:textId="77777777" w:rsidR="00D744E0" w:rsidRDefault="00D744E0" w:rsidP="00D744E0">
      <w:pPr>
        <w:pStyle w:val="Tekstpodstawowy21"/>
        <w:tabs>
          <w:tab w:val="num" w:pos="780"/>
        </w:tabs>
        <w:suppressAutoHyphens w:val="0"/>
        <w:spacing w:before="0" w:after="120" w:line="276" w:lineRule="auto"/>
        <w:ind w:left="360"/>
        <w:rPr>
          <w:rFonts w:ascii="Arial Narrow" w:hAnsi="Arial Narrow"/>
          <w:b w:val="0"/>
          <w:sz w:val="22"/>
          <w:szCs w:val="22"/>
        </w:rPr>
      </w:pP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DE0651" w14:paraId="72B88250" w14:textId="77777777" w:rsidTr="008B04DE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9E040B2" w14:textId="77777777" w:rsidR="00DE0651" w:rsidRDefault="00DE0651" w:rsidP="008B04DE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B1EABFA" w14:textId="77777777" w:rsidR="00DE0651" w:rsidRDefault="00DE0651" w:rsidP="008B04DE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DE0651" w14:paraId="548B5442" w14:textId="77777777" w:rsidTr="008B04DE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B6C37DE" w14:textId="77777777" w:rsidR="00DE0651" w:rsidRDefault="00DE0651" w:rsidP="008B04DE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71A7FC6A" w14:textId="77777777" w:rsidR="00DE0651" w:rsidRDefault="00DE0651" w:rsidP="008B04DE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  <w:tr w:rsidR="00DE0651" w14:paraId="03B8D15D" w14:textId="77777777" w:rsidTr="008B04DE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02C5B98" w14:textId="77777777" w:rsidR="00DE0651" w:rsidRDefault="00DE0651" w:rsidP="008B04DE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0C2941C" w14:textId="77777777" w:rsidR="00DE0651" w:rsidRDefault="00DE0651" w:rsidP="008B04DE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</w:tbl>
    <w:p w14:paraId="7231F72E" w14:textId="77777777" w:rsidR="00D744E0" w:rsidRPr="00D744E0" w:rsidRDefault="00D744E0" w:rsidP="00D744E0">
      <w:pPr>
        <w:pStyle w:val="Tekstpodstawowy21"/>
        <w:spacing w:before="0" w:after="120" w:line="276" w:lineRule="auto"/>
        <w:ind w:left="360"/>
        <w:rPr>
          <w:rFonts w:ascii="Arial Narrow" w:hAnsi="Arial Narrow"/>
          <w:b w:val="0"/>
          <w:sz w:val="22"/>
          <w:szCs w:val="22"/>
          <w:u w:val="single"/>
        </w:rPr>
      </w:pPr>
    </w:p>
    <w:p w14:paraId="37DA6F6E" w14:textId="77777777" w:rsidR="00DE0651" w:rsidRDefault="00DE0651" w:rsidP="00DE0651">
      <w:pPr>
        <w:pStyle w:val="Tekstpodstawowy21"/>
        <w:numPr>
          <w:ilvl w:val="0"/>
          <w:numId w:val="17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lastRenderedPageBreak/>
        <w:t xml:space="preserve">Oświadczamy, że jesteśmy*: </w:t>
      </w:r>
    </w:p>
    <w:p w14:paraId="51F1B251" w14:textId="77777777" w:rsidR="00DE0651" w:rsidRDefault="00DE0651" w:rsidP="00DE065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052A1B8" w14:textId="77777777" w:rsidR="00DE0651" w:rsidRDefault="00DE0651" w:rsidP="00DE0651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3D12F6F2" w14:textId="77777777" w:rsidR="00DE0651" w:rsidRDefault="00DE0651" w:rsidP="00DE065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1B98795C" w14:textId="77777777" w:rsidR="00DE0651" w:rsidRDefault="00DE0651" w:rsidP="00DE065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437470EC" w14:textId="77777777" w:rsidR="00DE0651" w:rsidRDefault="00DE0651" w:rsidP="00DE065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651CF7E8" w14:textId="77777777" w:rsidR="00DE0651" w:rsidRDefault="00DE0651" w:rsidP="00DE065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235F67E2" w14:textId="77777777" w:rsidR="00DE0651" w:rsidRDefault="00DE0651" w:rsidP="00DE0651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1E211275" w14:textId="77777777" w:rsidR="00DE0651" w:rsidRDefault="00DE0651" w:rsidP="00DE0651">
      <w:pPr>
        <w:pStyle w:val="Tekstpodstawowy"/>
        <w:numPr>
          <w:ilvl w:val="0"/>
          <w:numId w:val="17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75CDE5AC" w14:textId="77777777" w:rsidR="00DE0651" w:rsidRDefault="00DE0651" w:rsidP="00DE0651">
      <w:pPr>
        <w:pStyle w:val="Tekstpodstawowy"/>
        <w:numPr>
          <w:ilvl w:val="0"/>
          <w:numId w:val="17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76F0E926" w14:textId="77777777" w:rsidR="00DE0651" w:rsidRDefault="00DE0651" w:rsidP="00DE0651">
      <w:pPr>
        <w:pStyle w:val="Tekstpodstawowy"/>
        <w:numPr>
          <w:ilvl w:val="1"/>
          <w:numId w:val="17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132D45C7" w14:textId="77777777" w:rsidR="00DE0651" w:rsidRDefault="00DE0651" w:rsidP="00DE0651">
      <w:pPr>
        <w:pStyle w:val="Tekstpodstawowy"/>
        <w:numPr>
          <w:ilvl w:val="1"/>
          <w:numId w:val="17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4ADA9738" w14:textId="77777777" w:rsidR="00DE0651" w:rsidRPr="00D56056" w:rsidRDefault="00DE0651" w:rsidP="00DE0651">
      <w:pPr>
        <w:pStyle w:val="Tekstpodstawowy"/>
        <w:numPr>
          <w:ilvl w:val="0"/>
          <w:numId w:val="17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3EE81476" w14:textId="77777777" w:rsidR="00DE0651" w:rsidRPr="00D56056" w:rsidRDefault="00DE0651" w:rsidP="00DE0651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6865D9E4" w14:textId="77777777" w:rsidR="00DE0651" w:rsidRPr="00D56056" w:rsidRDefault="00DE0651" w:rsidP="00DE0651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D56056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D56056">
        <w:rPr>
          <w:rFonts w:ascii="Arial Narrow" w:hAnsi="Arial Narrow"/>
          <w:i/>
          <w:sz w:val="22"/>
          <w:szCs w:val="22"/>
        </w:rPr>
        <w:t>pzp</w:t>
      </w:r>
      <w:proofErr w:type="spellEnd"/>
      <w:r w:rsidRPr="00D56056">
        <w:rPr>
          <w:rFonts w:ascii="Arial Narrow" w:hAnsi="Arial Narrow"/>
          <w:i/>
          <w:sz w:val="22"/>
          <w:szCs w:val="22"/>
        </w:rPr>
        <w:t>.</w:t>
      </w:r>
    </w:p>
    <w:p w14:paraId="2664F6AB" w14:textId="77777777" w:rsidR="00DE0651" w:rsidRDefault="00DE0651" w:rsidP="00DE0651">
      <w:pPr>
        <w:spacing w:after="120" w:line="276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34072067" w14:textId="77777777" w:rsidR="00154805" w:rsidRDefault="00154805" w:rsidP="00DE0651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A57B4BF" w14:textId="77777777" w:rsidR="00DE0651" w:rsidRPr="00A305EC" w:rsidRDefault="00DE0651" w:rsidP="00DE0651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61BDC6D2" w14:textId="77777777" w:rsidR="00DE0651" w:rsidRDefault="00DE0651" w:rsidP="00DE065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443641B" w14:textId="77777777" w:rsidR="00DE0651" w:rsidRDefault="00DE0651" w:rsidP="00DE065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241690A" w14:textId="77777777" w:rsidR="00834734" w:rsidRDefault="00834734" w:rsidP="00DE065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EF02015" w14:textId="406B4FE3" w:rsidR="00654060" w:rsidRDefault="00847AF2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</w:t>
      </w:r>
      <w:r w:rsidR="00654060">
        <w:rPr>
          <w:rFonts w:ascii="Arial Narrow" w:eastAsia="Times New Roman" w:hAnsi="Arial Narrow" w:cs="Arial"/>
          <w:b/>
          <w:color w:val="000000" w:themeColor="text1"/>
          <w:lang w:eastAsia="zh-CN"/>
        </w:rPr>
        <w:t>A do SWZ</w:t>
      </w:r>
    </w:p>
    <w:p w14:paraId="3D0B9E45" w14:textId="77777777" w:rsidR="00654060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01C39257" w14:textId="77777777" w:rsidR="00654060" w:rsidRDefault="00654060" w:rsidP="00D744E0">
      <w:pPr>
        <w:spacing w:after="0" w:line="276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46D1BBD8" w14:textId="77777777" w:rsidR="00654060" w:rsidRDefault="00654060" w:rsidP="00D744E0">
      <w:pPr>
        <w:spacing w:after="24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24ED68C5" w14:textId="77777777" w:rsidR="00654060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42D9010B" w14:textId="77777777" w:rsidR="00654060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1A09D4AC" w14:textId="77777777" w:rsidR="00654060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06307D84" w14:textId="77777777" w:rsidR="00654060" w:rsidRDefault="00654060" w:rsidP="00654060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D4BD8D2" w14:textId="77777777" w:rsidR="00654060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31C995AE" w14:textId="77777777" w:rsidR="00654060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1D800031" w14:textId="77777777" w:rsidR="00654060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Pr="00CC65C9">
        <w:rPr>
          <w:rFonts w:ascii="Arial Narrow" w:hAnsi="Arial Narrow" w:cs="Arial"/>
          <w:b/>
        </w:rPr>
        <w:t xml:space="preserve">125 ust. 1 ustawy z dnia 11 września 2019 r. </w:t>
      </w:r>
      <w:r w:rsidRPr="00CC65C9">
        <w:rPr>
          <w:rFonts w:ascii="Arial Narrow" w:hAnsi="Arial Narrow" w:cs="Arial"/>
          <w:b/>
        </w:rPr>
        <w:br/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52941252" w14:textId="33F52FCA" w:rsidR="00654060" w:rsidRDefault="00654060" w:rsidP="001842C3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D36C00">
        <w:rPr>
          <w:rFonts w:ascii="Arial Narrow" w:hAnsi="Arial Narrow"/>
          <w:b/>
          <w:color w:val="000000"/>
        </w:rPr>
        <w:t xml:space="preserve">na </w:t>
      </w:r>
      <w:r w:rsidR="00834734" w:rsidRPr="00834734">
        <w:rPr>
          <w:rFonts w:ascii="Arial Narrow" w:hAnsi="Arial Narrow"/>
          <w:b/>
          <w:color w:val="000000"/>
        </w:rPr>
        <w:t xml:space="preserve">Wyłonienie kadry dydaktycznej do przeprowadzenia </w:t>
      </w:r>
      <w:proofErr w:type="spellStart"/>
      <w:r w:rsidR="00834734" w:rsidRPr="00834734">
        <w:rPr>
          <w:rFonts w:ascii="Arial Narrow" w:hAnsi="Arial Narrow"/>
          <w:b/>
          <w:color w:val="000000"/>
        </w:rPr>
        <w:t>genogramu</w:t>
      </w:r>
      <w:proofErr w:type="spellEnd"/>
      <w:r w:rsidR="00834734" w:rsidRPr="00834734">
        <w:rPr>
          <w:rFonts w:ascii="Arial Narrow" w:hAnsi="Arial Narrow"/>
          <w:b/>
          <w:color w:val="000000"/>
        </w:rPr>
        <w:t xml:space="preserve"> na kursie specjalizacyjnym z Psychoterapii dzieci i młodzieży dla dwóch grup </w:t>
      </w:r>
      <w:r>
        <w:rPr>
          <w:rFonts w:ascii="Arial Narrow" w:eastAsia="Verdana" w:hAnsi="Arial Narrow"/>
          <w:b/>
        </w:rPr>
        <w:t>(TPb-</w:t>
      </w:r>
      <w:r w:rsidR="001842C3">
        <w:rPr>
          <w:rFonts w:ascii="Arial Narrow" w:eastAsia="Verdana" w:hAnsi="Arial Narrow"/>
          <w:b/>
        </w:rPr>
        <w:t>1</w:t>
      </w:r>
      <w:r w:rsidR="00834734">
        <w:rPr>
          <w:rFonts w:ascii="Arial Narrow" w:eastAsia="Verdana" w:hAnsi="Arial Narrow"/>
          <w:b/>
        </w:rPr>
        <w:t>11</w:t>
      </w:r>
      <w:r w:rsidR="0071766A">
        <w:rPr>
          <w:rFonts w:ascii="Arial Narrow" w:eastAsia="Verdana" w:hAnsi="Arial Narrow"/>
          <w:b/>
        </w:rPr>
        <w:t>/</w:t>
      </w:r>
      <w:r>
        <w:rPr>
          <w:rFonts w:ascii="Arial Narrow" w:eastAsia="Verdana" w:hAnsi="Arial Narrow"/>
          <w:b/>
        </w:rPr>
        <w:t>21)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14:paraId="158FA850" w14:textId="77777777" w:rsidR="00654060" w:rsidRDefault="00654060" w:rsidP="00654060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4338B458" w14:textId="77777777" w:rsidR="00654060" w:rsidRPr="00E459E6" w:rsidRDefault="00654060" w:rsidP="00526446">
      <w:pPr>
        <w:numPr>
          <w:ilvl w:val="0"/>
          <w:numId w:val="18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E459E6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E459E6">
        <w:rPr>
          <w:rFonts w:ascii="Arial Narrow" w:eastAsia="Calibri" w:hAnsi="Arial Narrow" w:cs="Arial"/>
          <w:lang w:eastAsia="zh-CN"/>
        </w:rPr>
        <w:t>Pzp</w:t>
      </w:r>
      <w:proofErr w:type="spellEnd"/>
      <w:r w:rsidRPr="00E459E6">
        <w:rPr>
          <w:rFonts w:ascii="Arial Narrow" w:eastAsia="Calibri" w:hAnsi="Arial Narrow" w:cs="Arial"/>
          <w:lang w:eastAsia="zh-CN"/>
        </w:rPr>
        <w:t>.</w:t>
      </w:r>
    </w:p>
    <w:p w14:paraId="716B5F0B" w14:textId="77777777" w:rsidR="00654060" w:rsidRDefault="00654060" w:rsidP="00526446">
      <w:pPr>
        <w:numPr>
          <w:ilvl w:val="0"/>
          <w:numId w:val="18"/>
        </w:numPr>
        <w:spacing w:after="120" w:line="276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E459E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</w:t>
      </w:r>
      <w:r w:rsidRPr="00D56056">
        <w:rPr>
          <w:rFonts w:ascii="Arial Narrow" w:eastAsia="Calibri" w:hAnsi="Arial Narrow" w:cs="Arial"/>
          <w:lang w:eastAsia="zh-CN"/>
        </w:rPr>
        <w:t>. 4</w:t>
      </w:r>
      <w:r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E459E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14:paraId="3F2A2959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14:paraId="46E50A25" w14:textId="77777777" w:rsidR="00D744E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847AF2"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DD0BFE">
        <w:rPr>
          <w:rFonts w:ascii="Arial Narrow" w:hAnsi="Arial Narrow" w:cs="Arial"/>
          <w:color w:val="000000" w:themeColor="text1"/>
        </w:rPr>
        <w:t xml:space="preserve">) </w:t>
      </w:r>
      <w:r w:rsidRPr="00DD0BFE">
        <w:rPr>
          <w:rFonts w:ascii="Arial Narrow" w:hAnsi="Arial Narrow" w:cs="Arial"/>
          <w:color w:val="000000" w:themeColor="text1"/>
        </w:rPr>
        <w:tab/>
      </w:r>
    </w:p>
    <w:p w14:paraId="4F811B04" w14:textId="5BC3136B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                                                                 </w:t>
      </w:r>
    </w:p>
    <w:p w14:paraId="26F64092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1055D9">
        <w:rPr>
          <w:rFonts w:ascii="Arial Narrow" w:hAnsi="Arial Narrow" w:cs="Arial"/>
        </w:rPr>
        <w:t xml:space="preserve">podstawie art. …………. ustawy </w:t>
      </w:r>
      <w:proofErr w:type="spellStart"/>
      <w:r w:rsidRPr="001055D9">
        <w:rPr>
          <w:rFonts w:ascii="Arial Narrow" w:hAnsi="Arial Narrow" w:cs="Arial"/>
        </w:rPr>
        <w:t>Pzp</w:t>
      </w:r>
      <w:proofErr w:type="spellEnd"/>
      <w:r w:rsidRPr="001055D9">
        <w:rPr>
          <w:rFonts w:ascii="Arial Narrow" w:hAnsi="Arial Narrow" w:cs="Arial"/>
        </w:rPr>
        <w:t xml:space="preserve"> </w:t>
      </w:r>
      <w:r w:rsidRPr="001055D9">
        <w:rPr>
          <w:rFonts w:ascii="Arial Narrow" w:hAnsi="Arial Narrow" w:cs="Arial"/>
          <w:i/>
        </w:rPr>
        <w:t>(podać mającą zastosowanie podstawę wykluczenia spośród wymienionych w art. 108 ust. 1 pkt 1-6, lub art</w:t>
      </w:r>
      <w:r w:rsidRPr="00D56056">
        <w:rPr>
          <w:rFonts w:ascii="Arial Narrow" w:hAnsi="Arial Narrow" w:cs="Arial"/>
          <w:i/>
        </w:rPr>
        <w:t xml:space="preserve">. 109 ust. 1 pkt 4 </w:t>
      </w:r>
      <w:r w:rsidRPr="001055D9">
        <w:rPr>
          <w:rFonts w:ascii="Arial Narrow" w:hAnsi="Arial Narrow" w:cs="Arial"/>
          <w:i/>
        </w:rPr>
        <w:t xml:space="preserve">ustawy </w:t>
      </w:r>
      <w:proofErr w:type="spellStart"/>
      <w:r w:rsidRPr="001055D9">
        <w:rPr>
          <w:rFonts w:ascii="Arial Narrow" w:hAnsi="Arial Narrow" w:cs="Arial"/>
          <w:i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>
        <w:rPr>
          <w:rFonts w:ascii="Arial Narrow" w:hAnsi="Arial Narrow" w:cs="Arial"/>
          <w:color w:val="000000" w:themeColor="text1"/>
        </w:rPr>
        <w:br/>
      </w:r>
      <w:r w:rsidRPr="001055D9">
        <w:rPr>
          <w:rFonts w:ascii="Arial Narrow" w:hAnsi="Arial Narrow" w:cs="Arial"/>
        </w:rPr>
        <w:t xml:space="preserve">art. 110 ust. 2 </w:t>
      </w:r>
      <w:r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5017EBE4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 xml:space="preserve">dnia……………….r.  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</w:t>
      </w:r>
    </w:p>
    <w:p w14:paraId="40C17547" w14:textId="777C338B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847AF2"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   </w:t>
      </w:r>
    </w:p>
    <w:p w14:paraId="58BCEA66" w14:textId="77777777" w:rsidR="00654060" w:rsidRDefault="00654060" w:rsidP="0065406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lastRenderedPageBreak/>
        <w:t xml:space="preserve">[UWAGA: zastosować tylko wtedy, gdy zamawiający przewidział możliwość, o której mowa w art. 462 ust. 5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]</w:t>
      </w:r>
    </w:p>
    <w:p w14:paraId="62794171" w14:textId="77777777" w:rsidR="00654060" w:rsidRDefault="00654060" w:rsidP="0065406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14:paraId="60D06597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35D62E05" w14:textId="77777777" w:rsidR="00654060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</w:r>
    </w:p>
    <w:p w14:paraId="74B03953" w14:textId="1DBFC963" w:rsidR="00654060" w:rsidRDefault="00654060" w:rsidP="00654060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847AF2"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2794183E" w14:textId="77777777" w:rsidR="00654060" w:rsidRDefault="00654060" w:rsidP="0065406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7772DC5C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7CAD76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6440F128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A707568" w14:textId="77777777" w:rsidR="00654060" w:rsidRDefault="00654060" w:rsidP="00654060">
      <w:pPr>
        <w:spacing w:after="120" w:line="276" w:lineRule="auto"/>
        <w:jc w:val="both"/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3754E382" w14:textId="77777777" w:rsidR="00654060" w:rsidRDefault="00654060" w:rsidP="00654060">
      <w:pPr>
        <w:spacing w:after="120" w:line="276" w:lineRule="auto"/>
        <w:jc w:val="both"/>
      </w:pPr>
    </w:p>
    <w:p w14:paraId="4EA8CC11" w14:textId="77777777" w:rsidR="00654060" w:rsidRDefault="00654060" w:rsidP="00654060">
      <w:pPr>
        <w:spacing w:after="120" w:line="276" w:lineRule="auto"/>
        <w:jc w:val="both"/>
      </w:pPr>
    </w:p>
    <w:p w14:paraId="3CA979D9" w14:textId="77777777" w:rsidR="00654060" w:rsidRPr="00A305EC" w:rsidRDefault="00654060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4CB45339" w14:textId="77777777" w:rsidR="00654060" w:rsidRDefault="00654060" w:rsidP="00654060">
      <w:pPr>
        <w:spacing w:after="120" w:line="276" w:lineRule="auto"/>
      </w:pPr>
    </w:p>
    <w:p w14:paraId="3CE97FEF" w14:textId="77777777" w:rsidR="00654060" w:rsidRDefault="00654060" w:rsidP="00654060">
      <w:pPr>
        <w:spacing w:after="120" w:line="276" w:lineRule="auto"/>
      </w:pPr>
    </w:p>
    <w:p w14:paraId="10F1C5E9" w14:textId="77777777" w:rsidR="00654060" w:rsidRPr="00656ECE" w:rsidRDefault="00654060" w:rsidP="00654060">
      <w:pPr>
        <w:spacing w:after="120" w:line="276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656ECE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264229CD" w14:textId="77777777" w:rsidR="00654060" w:rsidRDefault="00654060" w:rsidP="00654060">
      <w:pPr>
        <w:spacing w:after="120" w:line="276" w:lineRule="auto"/>
      </w:pPr>
    </w:p>
    <w:p w14:paraId="60371E24" w14:textId="77777777" w:rsidR="00834734" w:rsidRDefault="00834734" w:rsidP="00654060">
      <w:pPr>
        <w:spacing w:after="120" w:line="276" w:lineRule="auto"/>
      </w:pPr>
    </w:p>
    <w:p w14:paraId="46780CC9" w14:textId="77777777" w:rsidR="001368C9" w:rsidRDefault="001368C9" w:rsidP="00654060">
      <w:pPr>
        <w:spacing w:after="120" w:line="276" w:lineRule="auto"/>
      </w:pPr>
    </w:p>
    <w:p w14:paraId="068F5948" w14:textId="77777777" w:rsidR="001368C9" w:rsidRDefault="001368C9" w:rsidP="00654060">
      <w:pPr>
        <w:spacing w:after="120" w:line="276" w:lineRule="auto"/>
      </w:pPr>
    </w:p>
    <w:p w14:paraId="4460E5F7" w14:textId="77777777" w:rsidR="001368C9" w:rsidRDefault="001368C9" w:rsidP="00654060">
      <w:pPr>
        <w:spacing w:after="120" w:line="276" w:lineRule="auto"/>
      </w:pPr>
    </w:p>
    <w:p w14:paraId="6AB44D08" w14:textId="77777777" w:rsidR="00714A44" w:rsidRDefault="00714A44" w:rsidP="00714A44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14:paraId="21FC1542" w14:textId="77777777" w:rsidR="00714A44" w:rsidRDefault="00714A44" w:rsidP="00714A44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Zamawiający:</w:t>
      </w:r>
      <w:r>
        <w:rPr>
          <w:rFonts w:ascii="Arial Narrow" w:hAnsi="Arial Narrow"/>
        </w:rPr>
        <w:t xml:space="preserve"> </w:t>
      </w:r>
    </w:p>
    <w:p w14:paraId="5EC84749" w14:textId="77777777" w:rsidR="00714A44" w:rsidRPr="00EB7D3B" w:rsidRDefault="00714A44" w:rsidP="00714A44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  <w:color w:val="000000"/>
        </w:rPr>
        <w:t>Uniwersytet Medyczny im. Karola Marcinkows</w:t>
      </w:r>
      <w:r>
        <w:rPr>
          <w:rFonts w:ascii="Arial Narrow" w:hAnsi="Arial Narrow"/>
          <w:b/>
          <w:color w:val="000000"/>
        </w:rPr>
        <w:t xml:space="preserve">kiego </w:t>
      </w:r>
      <w:r>
        <w:rPr>
          <w:rFonts w:ascii="Arial Narrow" w:hAnsi="Arial Narrow"/>
          <w:b/>
          <w:color w:val="000000"/>
        </w:rPr>
        <w:br/>
      </w:r>
      <w:r w:rsidRPr="00036742">
        <w:rPr>
          <w:rFonts w:ascii="Arial Narrow" w:hAnsi="Arial Narrow"/>
          <w:b/>
          <w:color w:val="000000"/>
        </w:rPr>
        <w:t>ul. Fredry 10, 61-701 Poznań</w:t>
      </w:r>
    </w:p>
    <w:p w14:paraId="4463B235" w14:textId="77777777" w:rsidR="00714A44" w:rsidRPr="00036742" w:rsidRDefault="00714A44" w:rsidP="00714A44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Wykonawca: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………………………………………………….</w:t>
      </w:r>
    </w:p>
    <w:p w14:paraId="3FB86A4E" w14:textId="77777777" w:rsidR="00714A44" w:rsidRPr="00036742" w:rsidRDefault="00714A44" w:rsidP="00714A44">
      <w:pPr>
        <w:spacing w:after="120" w:line="276" w:lineRule="auto"/>
        <w:ind w:right="2407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(pełna nazwa/firma, adres, w </w:t>
      </w:r>
      <w:r>
        <w:rPr>
          <w:rFonts w:ascii="Arial Narrow" w:hAnsi="Arial Narrow"/>
          <w:i/>
        </w:rPr>
        <w:t>z</w:t>
      </w:r>
      <w:r w:rsidRPr="00036742">
        <w:rPr>
          <w:rFonts w:ascii="Arial Narrow" w:hAnsi="Arial Narrow"/>
          <w:i/>
        </w:rPr>
        <w:t>ależności od podmiotu: NIP/PESEL, KRS/</w:t>
      </w:r>
      <w:proofErr w:type="spellStart"/>
      <w:r w:rsidRPr="00036742">
        <w:rPr>
          <w:rFonts w:ascii="Arial Narrow" w:hAnsi="Arial Narrow"/>
          <w:i/>
        </w:rPr>
        <w:t>CEiDG</w:t>
      </w:r>
      <w:proofErr w:type="spellEnd"/>
      <w:r w:rsidRPr="00036742">
        <w:rPr>
          <w:rFonts w:ascii="Arial Narrow" w:hAnsi="Arial Narrow"/>
          <w:i/>
        </w:rPr>
        <w:t>)</w:t>
      </w:r>
    </w:p>
    <w:p w14:paraId="20D2FE04" w14:textId="77777777" w:rsidR="00714A44" w:rsidRPr="00036742" w:rsidRDefault="00714A44" w:rsidP="00714A44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u w:val="single"/>
        </w:rPr>
        <w:t>reprezentowany przez:</w:t>
      </w:r>
      <w:r>
        <w:rPr>
          <w:rFonts w:ascii="Arial Narrow" w:hAnsi="Arial Narrow"/>
          <w:u w:val="single"/>
        </w:rPr>
        <w:t xml:space="preserve">   </w:t>
      </w:r>
      <w:r w:rsidRPr="00036742">
        <w:rPr>
          <w:rFonts w:ascii="Arial Narrow" w:hAnsi="Arial Narrow"/>
        </w:rPr>
        <w:t>…………………………………</w:t>
      </w:r>
    </w:p>
    <w:p w14:paraId="5967A476" w14:textId="77777777" w:rsidR="00714A44" w:rsidRPr="00036742" w:rsidRDefault="00714A44" w:rsidP="00714A44">
      <w:pPr>
        <w:spacing w:after="120" w:line="276" w:lineRule="auto"/>
        <w:ind w:right="4534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(imię, nazwisko, stanowisko podstawa do reprezentacji)</w:t>
      </w:r>
    </w:p>
    <w:p w14:paraId="781D27DE" w14:textId="77777777" w:rsidR="00714A44" w:rsidRDefault="00714A44" w:rsidP="00714A44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118F6A29" w14:textId="77777777" w:rsidR="00714A44" w:rsidRDefault="00714A44" w:rsidP="00714A44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45E859C5" w14:textId="77777777" w:rsidR="00714A44" w:rsidRPr="00036742" w:rsidRDefault="00714A44" w:rsidP="00714A44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Oświadczenie wykonawcy </w:t>
      </w:r>
    </w:p>
    <w:p w14:paraId="7DC8C137" w14:textId="77777777" w:rsidR="00714A44" w:rsidRPr="00CC65C9" w:rsidRDefault="00714A44" w:rsidP="00714A44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składane na podstawie art. </w:t>
      </w:r>
      <w:r w:rsidRPr="00CC65C9">
        <w:rPr>
          <w:rFonts w:ascii="Arial Narrow" w:hAnsi="Arial Narrow" w:cs="Arial"/>
          <w:b/>
        </w:rPr>
        <w:t>125 ust. 1 ustawy z dnia 11 września 2019 r.</w:t>
      </w:r>
    </w:p>
    <w:p w14:paraId="19A95557" w14:textId="77777777" w:rsidR="00714A44" w:rsidRPr="00CC65C9" w:rsidRDefault="00714A44" w:rsidP="00714A44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CC65C9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</w:t>
      </w:r>
    </w:p>
    <w:p w14:paraId="103BB5E9" w14:textId="77777777" w:rsidR="00714A44" w:rsidRDefault="00714A44" w:rsidP="00714A44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>DOTYCZĄCE SPEŁNIANIA W</w:t>
      </w:r>
      <w:r>
        <w:rPr>
          <w:rFonts w:ascii="Arial Narrow" w:hAnsi="Arial Narrow" w:cs="Arial"/>
          <w:b/>
          <w:u w:val="single"/>
        </w:rPr>
        <w:t xml:space="preserve">ARUNKÓW UDZIAŁU W POSTĘPOWANIU </w:t>
      </w:r>
    </w:p>
    <w:p w14:paraId="5DBE742C" w14:textId="77777777" w:rsidR="00714A44" w:rsidRPr="00036742" w:rsidRDefault="00714A44" w:rsidP="00714A44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6E7BB597" w14:textId="68CB4966" w:rsidR="00714A44" w:rsidRDefault="00714A44" w:rsidP="001842C3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Na potrzeby postępowania o udzielenie zamówienia publicznego pn. </w:t>
      </w:r>
      <w:r w:rsidR="00834734" w:rsidRPr="00834734">
        <w:rPr>
          <w:rFonts w:ascii="Arial Narrow" w:hAnsi="Arial Narrow"/>
          <w:b/>
          <w:color w:val="000000"/>
        </w:rPr>
        <w:t xml:space="preserve">Wyłonienie kadry dydaktycznej do przeprowadzenia </w:t>
      </w:r>
      <w:proofErr w:type="spellStart"/>
      <w:r w:rsidR="00834734" w:rsidRPr="00834734">
        <w:rPr>
          <w:rFonts w:ascii="Arial Narrow" w:hAnsi="Arial Narrow"/>
          <w:b/>
          <w:color w:val="000000"/>
        </w:rPr>
        <w:t>genogramu</w:t>
      </w:r>
      <w:proofErr w:type="spellEnd"/>
      <w:r w:rsidR="00834734" w:rsidRPr="00834734">
        <w:rPr>
          <w:rFonts w:ascii="Arial Narrow" w:hAnsi="Arial Narrow"/>
          <w:b/>
          <w:color w:val="000000"/>
        </w:rPr>
        <w:t xml:space="preserve"> na kursie specjalizacyjnym z Psychoterapii dzieci i młodzieży dla dwóch grup </w:t>
      </w:r>
      <w:r>
        <w:rPr>
          <w:rFonts w:ascii="Arial Narrow" w:hAnsi="Arial Narrow"/>
          <w:b/>
          <w:color w:val="000000"/>
        </w:rPr>
        <w:t>(TPb</w:t>
      </w:r>
      <w:r w:rsidRPr="0069111D">
        <w:rPr>
          <w:rFonts w:ascii="Arial Narrow" w:hAnsi="Arial Narrow"/>
          <w:b/>
          <w:color w:val="000000"/>
        </w:rPr>
        <w:t>-</w:t>
      </w:r>
      <w:r w:rsidR="001842C3">
        <w:rPr>
          <w:rFonts w:ascii="Arial Narrow" w:hAnsi="Arial Narrow"/>
          <w:b/>
          <w:color w:val="000000"/>
        </w:rPr>
        <w:t>1</w:t>
      </w:r>
      <w:r w:rsidR="00834734">
        <w:rPr>
          <w:rFonts w:ascii="Arial Narrow" w:hAnsi="Arial Narrow"/>
          <w:b/>
          <w:color w:val="000000"/>
        </w:rPr>
        <w:t>11</w:t>
      </w:r>
      <w:r w:rsidRPr="0069111D">
        <w:rPr>
          <w:rFonts w:ascii="Arial Narrow" w:hAnsi="Arial Narrow"/>
          <w:b/>
          <w:color w:val="000000"/>
        </w:rPr>
        <w:t>/21)</w:t>
      </w:r>
      <w:r w:rsidRPr="00036742">
        <w:rPr>
          <w:rFonts w:ascii="Arial Narrow" w:hAnsi="Arial Narrow"/>
          <w:b/>
          <w:bCs/>
          <w:iCs/>
        </w:rPr>
        <w:t xml:space="preserve">, </w:t>
      </w:r>
      <w:r>
        <w:rPr>
          <w:rFonts w:ascii="Arial Narrow" w:hAnsi="Arial Narrow" w:cs="Arial"/>
        </w:rPr>
        <w:t>z </w:t>
      </w:r>
      <w:r w:rsidRPr="00036742">
        <w:rPr>
          <w:rFonts w:ascii="Arial Narrow" w:hAnsi="Arial Narrow" w:cs="Arial"/>
        </w:rPr>
        <w:t xml:space="preserve">pełną świadomością konsekwencji wprowadzenia zamawiającego w błąd przy przedstawianiu informacji oświadczam, </w:t>
      </w:r>
      <w:r>
        <w:rPr>
          <w:rFonts w:ascii="Arial Narrow" w:hAnsi="Arial Narrow" w:cs="Arial"/>
        </w:rPr>
        <w:t>że</w:t>
      </w:r>
      <w:r w:rsidRPr="00036742">
        <w:rPr>
          <w:rFonts w:ascii="Arial Narrow" w:hAnsi="Arial Narrow" w:cs="Arial"/>
        </w:rPr>
        <w:t>:</w:t>
      </w:r>
    </w:p>
    <w:p w14:paraId="1AF25A7E" w14:textId="77777777" w:rsidR="00714A44" w:rsidRPr="0061383B" w:rsidRDefault="00714A44" w:rsidP="00714A44">
      <w:pPr>
        <w:spacing w:after="120" w:line="276" w:lineRule="auto"/>
        <w:jc w:val="both"/>
        <w:rPr>
          <w:rFonts w:ascii="Arial Narrow" w:hAnsi="Arial Narrow" w:cs="Arial"/>
          <w:sz w:val="24"/>
        </w:rPr>
      </w:pPr>
    </w:p>
    <w:p w14:paraId="5E865855" w14:textId="77777777" w:rsidR="00714A44" w:rsidRPr="0061383B" w:rsidRDefault="00714A44" w:rsidP="00714A44">
      <w:pPr>
        <w:spacing w:after="120" w:line="276" w:lineRule="auto"/>
        <w:jc w:val="center"/>
        <w:rPr>
          <w:rFonts w:ascii="Arial Narrow" w:hAnsi="Arial Narrow" w:cs="Arial"/>
          <w:sz w:val="24"/>
        </w:rPr>
      </w:pPr>
      <w:r w:rsidRPr="0061383B">
        <w:rPr>
          <w:rFonts w:ascii="Arial Narrow" w:hAnsi="Arial Narrow" w:cs="Arial"/>
          <w:sz w:val="24"/>
        </w:rPr>
        <w:t>spełniam warunki udziału w postępowaniu określone przez Zamawiającego w pkt 18.1 SWZ.</w:t>
      </w:r>
    </w:p>
    <w:p w14:paraId="62F7966F" w14:textId="77777777" w:rsidR="00714A44" w:rsidRPr="00036742" w:rsidRDefault="00714A44" w:rsidP="00714A44">
      <w:pPr>
        <w:spacing w:after="120" w:line="276" w:lineRule="auto"/>
        <w:jc w:val="both"/>
        <w:rPr>
          <w:rFonts w:ascii="Arial Narrow" w:hAnsi="Arial Narrow" w:cs="Arial"/>
        </w:rPr>
      </w:pPr>
    </w:p>
    <w:p w14:paraId="4F530D32" w14:textId="77777777" w:rsidR="00714A44" w:rsidRPr="00036742" w:rsidRDefault="00714A44" w:rsidP="00714A44">
      <w:pPr>
        <w:spacing w:after="120" w:line="276" w:lineRule="auto"/>
        <w:jc w:val="both"/>
        <w:rPr>
          <w:rFonts w:ascii="Arial Narrow" w:hAnsi="Arial Narrow" w:cs="Arial"/>
        </w:rPr>
      </w:pPr>
    </w:p>
    <w:p w14:paraId="402E0E15" w14:textId="77777777" w:rsidR="00714A44" w:rsidRPr="00036742" w:rsidRDefault="00714A44" w:rsidP="00714A44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14:paraId="41DF0A14" w14:textId="77777777" w:rsidR="00714A44" w:rsidRDefault="00714A44" w:rsidP="00714A44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</w:t>
      </w:r>
    </w:p>
    <w:p w14:paraId="249281ED" w14:textId="77777777" w:rsidR="00714A44" w:rsidRDefault="00714A44" w:rsidP="00714A44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238F20B7" w14:textId="77777777" w:rsidR="00714A44" w:rsidRPr="00A305EC" w:rsidRDefault="00714A44" w:rsidP="00714A44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44E6C820" w14:textId="77777777" w:rsidR="00714A44" w:rsidRDefault="00714A44" w:rsidP="00714A44">
      <w:pPr>
        <w:spacing w:after="120" w:line="276" w:lineRule="auto"/>
        <w:jc w:val="both"/>
      </w:pPr>
    </w:p>
    <w:p w14:paraId="59CBB11C" w14:textId="77777777" w:rsidR="00834734" w:rsidRDefault="00834734" w:rsidP="00714A44">
      <w:pPr>
        <w:spacing w:after="120" w:line="276" w:lineRule="auto"/>
        <w:jc w:val="both"/>
      </w:pPr>
    </w:p>
    <w:p w14:paraId="7610222B" w14:textId="4E471D9C" w:rsidR="00847AF2" w:rsidRPr="00847AF2" w:rsidRDefault="00654060" w:rsidP="00847AF2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</w:rPr>
      </w:pPr>
      <w:bookmarkStart w:id="0" w:name="_GoBack"/>
      <w:bookmarkEnd w:id="0"/>
      <w:r w:rsidRPr="004073E9">
        <w:rPr>
          <w:rFonts w:ascii="Arial Narrow" w:hAnsi="Arial Narrow" w:cs="Times New Roman"/>
          <w:b/>
        </w:rPr>
        <w:lastRenderedPageBreak/>
        <w:t xml:space="preserve">Załącznik nr </w:t>
      </w:r>
      <w:r>
        <w:rPr>
          <w:rFonts w:ascii="Arial Narrow" w:hAnsi="Arial Narrow" w:cs="Times New Roman"/>
          <w:b/>
        </w:rPr>
        <w:t>4 do SWZ</w:t>
      </w:r>
    </w:p>
    <w:p w14:paraId="63FBBB30" w14:textId="77777777" w:rsidR="00847AF2" w:rsidRPr="00912173" w:rsidRDefault="00847AF2" w:rsidP="00847AF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4B490C1C" w14:textId="77777777" w:rsidR="00847AF2" w:rsidRPr="00912173" w:rsidRDefault="00847AF2" w:rsidP="00847AF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7656EB98" w14:textId="77777777" w:rsidR="00847AF2" w:rsidRPr="00912173" w:rsidRDefault="00847AF2" w:rsidP="00847AF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7F99273E" w14:textId="77777777" w:rsidR="00847AF2" w:rsidRPr="00912173" w:rsidRDefault="00847AF2" w:rsidP="00847AF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31836DA2" w14:textId="77777777" w:rsidR="00847AF2" w:rsidRPr="00912173" w:rsidRDefault="00847AF2" w:rsidP="00847AF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1A11C049" w14:textId="77777777" w:rsidR="00847AF2" w:rsidRPr="00912173" w:rsidRDefault="00847AF2" w:rsidP="00847AF2">
      <w:pPr>
        <w:ind w:left="57" w:right="57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>.............................................</w:t>
      </w:r>
      <w:r w:rsidRPr="00912173">
        <w:rPr>
          <w:rFonts w:ascii="Arial Narrow" w:hAnsi="Arial Narrow"/>
        </w:rPr>
        <w:tab/>
        <w:t xml:space="preserve">   </w:t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  <w:t xml:space="preserve">       ................................</w:t>
      </w:r>
    </w:p>
    <w:p w14:paraId="360A8198" w14:textId="77777777" w:rsidR="00847AF2" w:rsidRPr="00912173" w:rsidRDefault="00847AF2" w:rsidP="00847AF2">
      <w:pPr>
        <w:ind w:left="57" w:right="57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>(Nazwa i adres wykonawcy)</w:t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  <w:t xml:space="preserve">       (miejscowość, data)</w:t>
      </w:r>
    </w:p>
    <w:p w14:paraId="4C1A6C39" w14:textId="77777777" w:rsidR="00847AF2" w:rsidRPr="00912173" w:rsidRDefault="00847AF2" w:rsidP="00847AF2">
      <w:pPr>
        <w:ind w:left="57" w:right="57"/>
        <w:jc w:val="both"/>
        <w:rPr>
          <w:rFonts w:ascii="Arial Narrow" w:hAnsi="Arial Narrow"/>
        </w:rPr>
      </w:pPr>
    </w:p>
    <w:p w14:paraId="2CB6B5E7" w14:textId="77777777" w:rsidR="00847AF2" w:rsidRPr="00912173" w:rsidRDefault="00847AF2" w:rsidP="00847AF2">
      <w:pPr>
        <w:ind w:left="57" w:right="57"/>
        <w:jc w:val="both"/>
        <w:rPr>
          <w:rFonts w:ascii="Arial Narrow" w:hAnsi="Arial Narrow"/>
        </w:rPr>
      </w:pPr>
    </w:p>
    <w:p w14:paraId="786D27AC" w14:textId="77777777" w:rsidR="00847AF2" w:rsidRPr="00912173" w:rsidRDefault="00847AF2" w:rsidP="00847AF2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912173">
        <w:rPr>
          <w:rFonts w:ascii="Arial Narrow" w:hAnsi="Arial Narrow" w:cs="Arial"/>
          <w:b/>
          <w:color w:val="000000" w:themeColor="text1"/>
          <w:u w:val="single"/>
        </w:rPr>
        <w:t>OŚWIADCZENIE O PRZYNALEŻNOŚCI DO GRUPY KAPITAŁOWEJ</w:t>
      </w:r>
    </w:p>
    <w:p w14:paraId="0E97D9A3" w14:textId="77777777" w:rsidR="00847AF2" w:rsidRPr="00912173" w:rsidRDefault="00847AF2" w:rsidP="00847AF2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u w:val="single"/>
        </w:rPr>
      </w:pPr>
    </w:p>
    <w:p w14:paraId="72850845" w14:textId="603CB9D5" w:rsidR="00847AF2" w:rsidRPr="00912173" w:rsidRDefault="001368C9" w:rsidP="001842C3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 w:rsidRPr="001368C9">
        <w:rPr>
          <w:rFonts w:ascii="Arial Narrow" w:hAnsi="Arial Narrow" w:cs="Arial"/>
          <w:color w:val="000000" w:themeColor="text1"/>
        </w:rPr>
        <w:t xml:space="preserve">Przystępując do udziału w postępowaniu </w:t>
      </w:r>
      <w:r w:rsidR="00847AF2" w:rsidRPr="00912173">
        <w:rPr>
          <w:rFonts w:ascii="Arial Narrow" w:hAnsi="Arial Narrow" w:cs="Arial"/>
          <w:color w:val="000000" w:themeColor="text1"/>
        </w:rPr>
        <w:t xml:space="preserve">o udzielenie zamówienia publicznego </w:t>
      </w:r>
      <w:r w:rsidR="00847AF2" w:rsidRPr="00912173">
        <w:rPr>
          <w:rFonts w:ascii="Arial Narrow" w:eastAsia="Verdana" w:hAnsi="Arial Narrow"/>
          <w:b/>
        </w:rPr>
        <w:t xml:space="preserve">na </w:t>
      </w:r>
      <w:r w:rsidR="00834734" w:rsidRPr="00834734">
        <w:rPr>
          <w:rFonts w:ascii="Arial Narrow" w:hAnsi="Arial Narrow"/>
          <w:b/>
          <w:color w:val="000000"/>
        </w:rPr>
        <w:t xml:space="preserve">Wyłonienie kadry dydaktycznej do przeprowadzenia </w:t>
      </w:r>
      <w:proofErr w:type="spellStart"/>
      <w:r w:rsidR="00834734" w:rsidRPr="00834734">
        <w:rPr>
          <w:rFonts w:ascii="Arial Narrow" w:hAnsi="Arial Narrow"/>
          <w:b/>
          <w:color w:val="000000"/>
        </w:rPr>
        <w:t>genogramu</w:t>
      </w:r>
      <w:proofErr w:type="spellEnd"/>
      <w:r w:rsidR="00834734" w:rsidRPr="00834734">
        <w:rPr>
          <w:rFonts w:ascii="Arial Narrow" w:hAnsi="Arial Narrow"/>
          <w:b/>
          <w:color w:val="000000"/>
        </w:rPr>
        <w:t xml:space="preserve"> na kursie specjalizacyjnym z Psychoterapii dzieci </w:t>
      </w:r>
      <w:r>
        <w:rPr>
          <w:rFonts w:ascii="Arial Narrow" w:hAnsi="Arial Narrow"/>
          <w:b/>
          <w:color w:val="000000"/>
        </w:rPr>
        <w:br/>
      </w:r>
      <w:r w:rsidR="00834734" w:rsidRPr="00834734">
        <w:rPr>
          <w:rFonts w:ascii="Arial Narrow" w:hAnsi="Arial Narrow"/>
          <w:b/>
          <w:color w:val="000000"/>
        </w:rPr>
        <w:t xml:space="preserve">i młodzieży dla dwóch grup </w:t>
      </w:r>
      <w:r w:rsidR="00847AF2">
        <w:rPr>
          <w:rFonts w:ascii="Arial Narrow" w:eastAsia="Verdana" w:hAnsi="Arial Narrow"/>
          <w:b/>
        </w:rPr>
        <w:t>(TPb-</w:t>
      </w:r>
      <w:r w:rsidR="001842C3">
        <w:rPr>
          <w:rFonts w:ascii="Arial Narrow" w:eastAsia="Verdana" w:hAnsi="Arial Narrow"/>
          <w:b/>
        </w:rPr>
        <w:t>1</w:t>
      </w:r>
      <w:r w:rsidR="00834734">
        <w:rPr>
          <w:rFonts w:ascii="Arial Narrow" w:eastAsia="Verdana" w:hAnsi="Arial Narrow"/>
          <w:b/>
        </w:rPr>
        <w:t>11</w:t>
      </w:r>
      <w:r w:rsidR="0071766A">
        <w:rPr>
          <w:rFonts w:ascii="Arial Narrow" w:eastAsia="Verdana" w:hAnsi="Arial Narrow"/>
          <w:b/>
        </w:rPr>
        <w:t>/</w:t>
      </w:r>
      <w:r w:rsidR="00847AF2">
        <w:rPr>
          <w:rFonts w:ascii="Arial Narrow" w:eastAsia="Verdana" w:hAnsi="Arial Narrow"/>
          <w:b/>
        </w:rPr>
        <w:t>21)</w:t>
      </w:r>
      <w:r w:rsidR="00847AF2" w:rsidRPr="00912173">
        <w:rPr>
          <w:rFonts w:ascii="Arial Narrow" w:eastAsia="Times New Roman" w:hAnsi="Arial Narrow" w:cs="Arial"/>
          <w:b/>
          <w:lang w:eastAsia="zh-CN"/>
        </w:rPr>
        <w:t>,</w:t>
      </w:r>
      <w:r w:rsidR="00847AF2" w:rsidRPr="00912173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="00847AF2" w:rsidRPr="00912173">
        <w:rPr>
          <w:rFonts w:ascii="Arial Narrow" w:hAnsi="Arial Narrow" w:cs="Arial"/>
          <w:color w:val="000000" w:themeColor="text1"/>
        </w:rPr>
        <w:t>oświadczam, że:</w:t>
      </w:r>
    </w:p>
    <w:p w14:paraId="749B38E6" w14:textId="77777777" w:rsidR="00847AF2" w:rsidRPr="00912173" w:rsidRDefault="00847AF2" w:rsidP="00847AF2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01E2B6E3" w14:textId="77777777" w:rsidR="00847AF2" w:rsidRPr="00912173" w:rsidRDefault="00847AF2" w:rsidP="00526446">
      <w:pPr>
        <w:numPr>
          <w:ilvl w:val="0"/>
          <w:numId w:val="29"/>
        </w:numPr>
        <w:spacing w:after="0" w:line="240" w:lineRule="auto"/>
        <w:ind w:left="425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 xml:space="preserve">Nie należę do żadnej grupy kapitałowej </w:t>
      </w:r>
      <w:bookmarkStart w:id="1" w:name="_Hlk63158945"/>
      <w:r w:rsidRPr="00912173">
        <w:rPr>
          <w:rFonts w:ascii="Arial Narrow" w:hAnsi="Arial Narrow"/>
          <w:b/>
          <w:bCs/>
        </w:rPr>
        <w:t>*)</w:t>
      </w:r>
      <w:bookmarkEnd w:id="1"/>
    </w:p>
    <w:p w14:paraId="718EC228" w14:textId="77777777" w:rsidR="00847AF2" w:rsidRPr="00912173" w:rsidRDefault="00847AF2" w:rsidP="00847AF2">
      <w:pPr>
        <w:spacing w:after="0" w:line="240" w:lineRule="auto"/>
        <w:ind w:left="425"/>
        <w:rPr>
          <w:rFonts w:ascii="Arial Narrow" w:hAnsi="Arial Narrow"/>
          <w:b/>
          <w:bCs/>
        </w:rPr>
      </w:pPr>
    </w:p>
    <w:p w14:paraId="0CBB725F" w14:textId="13A60C4E" w:rsidR="00847AF2" w:rsidRPr="00912173" w:rsidRDefault="00847AF2" w:rsidP="00526446">
      <w:pPr>
        <w:numPr>
          <w:ilvl w:val="0"/>
          <w:numId w:val="29"/>
        </w:numPr>
        <w:spacing w:after="0" w:line="240" w:lineRule="auto"/>
        <w:ind w:left="425"/>
        <w:jc w:val="both"/>
        <w:rPr>
          <w:rFonts w:ascii="Arial Narrow" w:hAnsi="Arial Narrow"/>
          <w:b/>
          <w:bCs/>
        </w:rPr>
      </w:pPr>
      <w:r w:rsidRPr="00912173">
        <w:rPr>
          <w:rFonts w:ascii="Arial Narrow" w:hAnsi="Arial Narrow"/>
        </w:rPr>
        <w:t xml:space="preserve">Nie należę do tej samej grupy kapitałowej w rozumieniu ustawy z dnia 16 lutego 2007 r. o ochronie konkurencji i konsumentów (Dz. U. z </w:t>
      </w:r>
      <w:r w:rsidR="00DE1A5D" w:rsidRPr="00ED155A">
        <w:rPr>
          <w:rFonts w:ascii="Arial Narrow" w:hAnsi="Arial Narrow"/>
          <w:sz w:val="24"/>
          <w:szCs w:val="24"/>
        </w:rPr>
        <w:t>202</w:t>
      </w:r>
      <w:r w:rsidR="00DE1A5D">
        <w:rPr>
          <w:rFonts w:ascii="Arial Narrow" w:hAnsi="Arial Narrow"/>
          <w:sz w:val="24"/>
          <w:szCs w:val="24"/>
        </w:rPr>
        <w:t>1</w:t>
      </w:r>
      <w:r w:rsidR="00DE1A5D" w:rsidRPr="00ED155A">
        <w:rPr>
          <w:rFonts w:ascii="Arial Narrow" w:hAnsi="Arial Narrow"/>
          <w:sz w:val="24"/>
          <w:szCs w:val="24"/>
        </w:rPr>
        <w:t xml:space="preserve"> r. poz. </w:t>
      </w:r>
      <w:r w:rsidR="00DE1A5D">
        <w:rPr>
          <w:rFonts w:ascii="Arial Narrow" w:hAnsi="Arial Narrow"/>
          <w:sz w:val="24"/>
          <w:szCs w:val="24"/>
        </w:rPr>
        <w:t>275</w:t>
      </w:r>
      <w:r w:rsidRPr="00912173">
        <w:rPr>
          <w:rFonts w:ascii="Arial Narrow" w:hAnsi="Arial Narrow"/>
        </w:rPr>
        <w:t xml:space="preserve">), </w:t>
      </w:r>
      <w:r w:rsidR="00DE1A5D">
        <w:rPr>
          <w:rFonts w:ascii="Arial Narrow" w:hAnsi="Arial Narrow"/>
        </w:rPr>
        <w:t xml:space="preserve"> </w:t>
      </w:r>
      <w:r w:rsidRPr="00912173">
        <w:rPr>
          <w:rFonts w:ascii="Arial Narrow" w:hAnsi="Arial Narrow"/>
        </w:rPr>
        <w:t>z innym wykonawcą, który złożył odrębną ofertę/</w:t>
      </w:r>
      <w:r w:rsidR="00DE1A5D">
        <w:rPr>
          <w:rFonts w:ascii="Arial Narrow" w:hAnsi="Arial Narrow"/>
        </w:rPr>
        <w:t xml:space="preserve"> </w:t>
      </w:r>
      <w:r w:rsidRPr="00912173">
        <w:rPr>
          <w:rFonts w:ascii="Arial Narrow" w:hAnsi="Arial Narrow"/>
        </w:rPr>
        <w:t>ofertę częściową</w:t>
      </w:r>
      <w:r w:rsidRPr="00912173">
        <w:rPr>
          <w:rFonts w:ascii="Arial Narrow" w:hAnsi="Arial Narrow"/>
          <w:b/>
          <w:bCs/>
        </w:rPr>
        <w:t xml:space="preserve"> *)</w:t>
      </w:r>
    </w:p>
    <w:p w14:paraId="0E1F580B" w14:textId="77777777" w:rsidR="00847AF2" w:rsidRPr="00912173" w:rsidRDefault="00847AF2" w:rsidP="00847AF2">
      <w:pPr>
        <w:spacing w:after="0" w:line="240" w:lineRule="auto"/>
        <w:ind w:left="425"/>
        <w:rPr>
          <w:rFonts w:ascii="Arial Narrow" w:hAnsi="Arial Narrow"/>
        </w:rPr>
      </w:pPr>
    </w:p>
    <w:p w14:paraId="638153F1" w14:textId="7F58E651" w:rsidR="00847AF2" w:rsidRPr="00912173" w:rsidRDefault="00847AF2" w:rsidP="00526446">
      <w:pPr>
        <w:numPr>
          <w:ilvl w:val="0"/>
          <w:numId w:val="29"/>
        </w:numPr>
        <w:spacing w:after="0" w:line="240" w:lineRule="auto"/>
        <w:ind w:left="425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 xml:space="preserve">Należę do tej samej grupy kapitałowej, w rozumieniu ustawy z dnia 16 lutego 2007 r. o ochronie konkurencji i konsumentów (t. j. Dz. U. z </w:t>
      </w:r>
      <w:r w:rsidR="00DE1A5D" w:rsidRPr="00ED155A">
        <w:rPr>
          <w:rFonts w:ascii="Arial Narrow" w:hAnsi="Arial Narrow"/>
          <w:sz w:val="24"/>
          <w:szCs w:val="24"/>
        </w:rPr>
        <w:t>202</w:t>
      </w:r>
      <w:r w:rsidR="00DE1A5D">
        <w:rPr>
          <w:rFonts w:ascii="Arial Narrow" w:hAnsi="Arial Narrow"/>
          <w:sz w:val="24"/>
          <w:szCs w:val="24"/>
        </w:rPr>
        <w:t>1</w:t>
      </w:r>
      <w:r w:rsidR="00DE1A5D" w:rsidRPr="00ED155A">
        <w:rPr>
          <w:rFonts w:ascii="Arial Narrow" w:hAnsi="Arial Narrow"/>
          <w:sz w:val="24"/>
          <w:szCs w:val="24"/>
        </w:rPr>
        <w:t xml:space="preserve"> r. poz. </w:t>
      </w:r>
      <w:r w:rsidR="00DE1A5D">
        <w:rPr>
          <w:rFonts w:ascii="Arial Narrow" w:hAnsi="Arial Narrow"/>
          <w:sz w:val="24"/>
          <w:szCs w:val="24"/>
        </w:rPr>
        <w:t>275</w:t>
      </w:r>
      <w:r w:rsidRPr="00912173">
        <w:rPr>
          <w:rFonts w:ascii="Arial Narrow" w:hAnsi="Arial Narrow"/>
        </w:rPr>
        <w:t>), z innym Wykonawcą, który złożył odrębną ofertę/ofertę częściową w niniejszym postępowaniu o udzielenie zamówienia publicznego:</w:t>
      </w:r>
      <w:r w:rsidRPr="00912173">
        <w:rPr>
          <w:rFonts w:ascii="Arial Narrow" w:hAnsi="Arial Narrow"/>
          <w:b/>
          <w:bCs/>
        </w:rPr>
        <w:t xml:space="preserve"> *)</w:t>
      </w:r>
    </w:p>
    <w:p w14:paraId="737E3C5C" w14:textId="77777777" w:rsidR="00847AF2" w:rsidRPr="00912173" w:rsidRDefault="00847AF2" w:rsidP="00847AF2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1)………………………………………………………………………………………………</w:t>
      </w:r>
    </w:p>
    <w:p w14:paraId="4CDE8045" w14:textId="77777777" w:rsidR="00847AF2" w:rsidRPr="00912173" w:rsidRDefault="00847AF2" w:rsidP="00847AF2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2)………………………………………………………………………………………………</w:t>
      </w:r>
    </w:p>
    <w:p w14:paraId="0EEBB1CF" w14:textId="77777777" w:rsidR="00847AF2" w:rsidRPr="00912173" w:rsidRDefault="00847AF2" w:rsidP="00847AF2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3110468" w14:textId="77777777" w:rsidR="00847AF2" w:rsidRPr="00912173" w:rsidRDefault="00847AF2" w:rsidP="00847AF2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1)………………………………………………………………………………………………</w:t>
      </w:r>
    </w:p>
    <w:p w14:paraId="3EE2B1B8" w14:textId="77777777" w:rsidR="00847AF2" w:rsidRPr="00912173" w:rsidRDefault="00847AF2" w:rsidP="00847AF2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2)………………………………………………………………………………………………</w:t>
      </w:r>
    </w:p>
    <w:p w14:paraId="19C8B292" w14:textId="77777777" w:rsidR="00847AF2" w:rsidRPr="00912173" w:rsidRDefault="00847AF2" w:rsidP="00847AF2">
      <w:pPr>
        <w:spacing w:after="0" w:line="360" w:lineRule="auto"/>
        <w:ind w:left="426"/>
        <w:jc w:val="both"/>
        <w:rPr>
          <w:rFonts w:ascii="Arial Narrow" w:eastAsia="Times New Roman" w:hAnsi="Arial Narrow"/>
          <w:sz w:val="28"/>
          <w:szCs w:val="18"/>
        </w:rPr>
      </w:pPr>
    </w:p>
    <w:p w14:paraId="43774389" w14:textId="77777777" w:rsidR="00847AF2" w:rsidRPr="00912173" w:rsidRDefault="00847AF2" w:rsidP="00847AF2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Cs w:val="18"/>
          <w:u w:val="single"/>
        </w:rPr>
      </w:pPr>
      <w:r w:rsidRPr="00912173">
        <w:rPr>
          <w:rFonts w:ascii="Arial Narrow" w:hAnsi="Arial Narrow"/>
          <w:b/>
          <w:bCs/>
          <w:color w:val="FF0000"/>
          <w:szCs w:val="18"/>
          <w:u w:val="single"/>
        </w:rPr>
        <w:t>*) - niepotrzebne skreślić przed złożeniem podpisu</w:t>
      </w:r>
    </w:p>
    <w:p w14:paraId="5166B6F6" w14:textId="77777777" w:rsidR="00847AF2" w:rsidRPr="00912173" w:rsidRDefault="00847AF2" w:rsidP="00847AF2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641D91C3" w14:textId="77777777" w:rsidR="00847AF2" w:rsidRPr="00912173" w:rsidRDefault="00847AF2" w:rsidP="00847AF2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5D6DD242" w14:textId="77777777" w:rsidR="00847AF2" w:rsidRPr="00912173" w:rsidRDefault="00847AF2" w:rsidP="00847AF2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912173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592827CF" w14:textId="77777777" w:rsidR="00847AF2" w:rsidRPr="00912173" w:rsidRDefault="00847AF2" w:rsidP="00847AF2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912173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748C175F" w14:textId="77777777" w:rsidR="00847AF2" w:rsidRPr="00912173" w:rsidRDefault="00847AF2" w:rsidP="00847AF2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912173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3D699C49" w14:textId="77777777" w:rsidR="00847AF2" w:rsidRPr="00912173" w:rsidRDefault="00847AF2" w:rsidP="00847AF2">
      <w:pPr>
        <w:spacing w:after="0" w:line="240" w:lineRule="auto"/>
        <w:ind w:firstLine="4536"/>
        <w:jc w:val="center"/>
        <w:rPr>
          <w:rFonts w:ascii="Arial Narrow" w:hAnsi="Arial Narrow"/>
        </w:rPr>
      </w:pPr>
      <w:r w:rsidRPr="00912173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sectPr w:rsidR="00847AF2" w:rsidRPr="00912173" w:rsidSect="006A5F4C">
      <w:headerReference w:type="default" r:id="rId9"/>
      <w:footerReference w:type="default" r:id="rId10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DC995" w14:textId="77777777" w:rsidR="00B37B75" w:rsidRDefault="00B37B75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B37B75" w:rsidRDefault="00B37B75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A34E3" w14:textId="6C33F79C" w:rsidR="00B37B75" w:rsidRPr="00C20B1A" w:rsidRDefault="00B37B75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>Justyna Bittner-Dobak</w:t>
    </w:r>
  </w:p>
  <w:p w14:paraId="149B9B58" w14:textId="2DAC5126" w:rsidR="00B37B75" w:rsidRPr="00C20B1A" w:rsidRDefault="00B37B75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60 1</w:t>
    </w:r>
    <w:r w:rsidR="009D6CE7">
      <w:rPr>
        <w:rFonts w:cs="Verdana"/>
        <w:i/>
        <w:sz w:val="14"/>
        <w:szCs w:val="16"/>
        <w:lang w:eastAsia="zh-CN"/>
      </w:rPr>
      <w:t>7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 </w:t>
    </w:r>
  </w:p>
  <w:p w14:paraId="30A33F42" w14:textId="77777777" w:rsidR="00B37B75" w:rsidRPr="00C20B1A" w:rsidRDefault="00B37B75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14:paraId="01BE9AFA" w14:textId="77777777" w:rsidR="00B37B75" w:rsidRDefault="00B37B75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2085A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A5086" w14:textId="77777777" w:rsidR="00B37B75" w:rsidRDefault="00B37B75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B37B75" w:rsidRDefault="00B37B75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2912C" w14:textId="77777777" w:rsidR="00B37B75" w:rsidRDefault="00B37B75" w:rsidP="00BC0DD4">
    <w:r>
      <w:rPr>
        <w:noProof/>
        <w:lang w:eastAsia="pl-PL"/>
      </w:rPr>
      <w:drawing>
        <wp:inline distT="0" distB="0" distL="0" distR="0" wp14:anchorId="73CFB582" wp14:editId="02732F05">
          <wp:extent cx="576199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62F0EF" w14:textId="508E03DE" w:rsidR="00B37B75" w:rsidRPr="00BC0DD4" w:rsidRDefault="00B37B75" w:rsidP="00BC0DD4">
    <w:pPr>
      <w:jc w:val="center"/>
    </w:pPr>
    <w:r>
      <w:rPr>
        <w:sz w:val="16"/>
        <w:szCs w:val="16"/>
      </w:rPr>
      <w:t>Projekt pn. „Podniesienie kompetencji zawodowych pracowników systemu ochrony zdrowia w zakresie zdrowia psychicznego dzieci i młodzieży”  nr umowy POWR.</w:t>
    </w:r>
    <w:r w:rsidRPr="00535194">
      <w:rPr>
        <w:sz w:val="16"/>
        <w:szCs w:val="16"/>
      </w:rPr>
      <w:t xml:space="preserve"> </w:t>
    </w:r>
    <w:r w:rsidRPr="00602CD4">
      <w:rPr>
        <w:sz w:val="16"/>
        <w:szCs w:val="16"/>
      </w:rPr>
      <w:t>05.04.00-00-0177/19-00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5F50F902"/>
    <w:lvl w:ilvl="0" w:tplc="51906F4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667A76"/>
    <w:multiLevelType w:val="hybridMultilevel"/>
    <w:tmpl w:val="F39C4C7A"/>
    <w:lvl w:ilvl="0" w:tplc="EA86C2F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927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060F1670"/>
    <w:multiLevelType w:val="hybridMultilevel"/>
    <w:tmpl w:val="D61EDA82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6D8AA6D0">
      <w:start w:val="1"/>
      <w:numFmt w:val="lowerLetter"/>
      <w:lvlText w:val="%2)"/>
      <w:lvlJc w:val="left"/>
      <w:pPr>
        <w:ind w:left="250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2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1211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C572D8"/>
    <w:multiLevelType w:val="hybridMultilevel"/>
    <w:tmpl w:val="96B66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4B74BD"/>
    <w:multiLevelType w:val="hybridMultilevel"/>
    <w:tmpl w:val="35A21AA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u w:color="00B05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2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3C7FA4"/>
    <w:multiLevelType w:val="hybridMultilevel"/>
    <w:tmpl w:val="926813D2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C5B08D7C">
      <w:start w:val="1"/>
      <w:numFmt w:val="lowerLetter"/>
      <w:lvlText w:val="%2)"/>
      <w:lvlJc w:val="left"/>
      <w:pPr>
        <w:ind w:left="1784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7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8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CBC2C60"/>
    <w:multiLevelType w:val="hybridMultilevel"/>
    <w:tmpl w:val="9DF8CB90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7">
      <w:start w:val="1"/>
      <w:numFmt w:val="lowerLetter"/>
      <w:lvlText w:val="%2)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2" w15:restartNumberingAfterBreak="0">
    <w:nsid w:val="70552BD0"/>
    <w:multiLevelType w:val="hybridMultilevel"/>
    <w:tmpl w:val="FD2890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5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3"/>
  </w:num>
  <w:num w:numId="12">
    <w:abstractNumId w:val="33"/>
  </w:num>
  <w:num w:numId="13">
    <w:abstractNumId w:val="26"/>
  </w:num>
  <w:num w:numId="14">
    <w:abstractNumId w:val="24"/>
  </w:num>
  <w:num w:numId="15">
    <w:abstractNumId w:val="30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9"/>
  </w:num>
  <w:num w:numId="21">
    <w:abstractNumId w:val="37"/>
  </w:num>
  <w:num w:numId="22">
    <w:abstractNumId w:val="29"/>
  </w:num>
  <w:num w:numId="23">
    <w:abstractNumId w:val="34"/>
  </w:num>
  <w:num w:numId="24">
    <w:abstractNumId w:val="3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22"/>
  </w:num>
  <w:num w:numId="28">
    <w:abstractNumId w:val="21"/>
  </w:num>
  <w:num w:numId="29">
    <w:abstractNumId w:val="16"/>
  </w:num>
  <w:num w:numId="30">
    <w:abstractNumId w:val="28"/>
  </w:num>
  <w:num w:numId="31">
    <w:abstractNumId w:val="39"/>
  </w:num>
  <w:num w:numId="32">
    <w:abstractNumId w:val="18"/>
  </w:num>
  <w:num w:numId="33">
    <w:abstractNumId w:val="27"/>
  </w:num>
  <w:num w:numId="34">
    <w:abstractNumId w:val="4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06BC"/>
    <w:rsid w:val="0000623D"/>
    <w:rsid w:val="00006268"/>
    <w:rsid w:val="00006608"/>
    <w:rsid w:val="00011700"/>
    <w:rsid w:val="00014F30"/>
    <w:rsid w:val="00020490"/>
    <w:rsid w:val="00025D41"/>
    <w:rsid w:val="00026056"/>
    <w:rsid w:val="000262C3"/>
    <w:rsid w:val="00027119"/>
    <w:rsid w:val="0003502F"/>
    <w:rsid w:val="00035F4B"/>
    <w:rsid w:val="000459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90020"/>
    <w:rsid w:val="00092B4A"/>
    <w:rsid w:val="00093300"/>
    <w:rsid w:val="000A0BAB"/>
    <w:rsid w:val="000A1A27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D7B33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54FE"/>
    <w:rsid w:val="001368C9"/>
    <w:rsid w:val="00140327"/>
    <w:rsid w:val="0014427E"/>
    <w:rsid w:val="00145CFA"/>
    <w:rsid w:val="00146667"/>
    <w:rsid w:val="00151535"/>
    <w:rsid w:val="001526D2"/>
    <w:rsid w:val="0015408A"/>
    <w:rsid w:val="00154805"/>
    <w:rsid w:val="00154CF1"/>
    <w:rsid w:val="00154D69"/>
    <w:rsid w:val="00161219"/>
    <w:rsid w:val="00161864"/>
    <w:rsid w:val="00165687"/>
    <w:rsid w:val="001733D6"/>
    <w:rsid w:val="0017522A"/>
    <w:rsid w:val="001822FA"/>
    <w:rsid w:val="00183644"/>
    <w:rsid w:val="001842C3"/>
    <w:rsid w:val="00185B16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30B4"/>
    <w:rsid w:val="00205698"/>
    <w:rsid w:val="00207F14"/>
    <w:rsid w:val="00212505"/>
    <w:rsid w:val="0022081E"/>
    <w:rsid w:val="00221F35"/>
    <w:rsid w:val="00226805"/>
    <w:rsid w:val="00227F55"/>
    <w:rsid w:val="00232AD1"/>
    <w:rsid w:val="00232E73"/>
    <w:rsid w:val="00236129"/>
    <w:rsid w:val="00240949"/>
    <w:rsid w:val="00245128"/>
    <w:rsid w:val="002465FD"/>
    <w:rsid w:val="00246BC1"/>
    <w:rsid w:val="00247347"/>
    <w:rsid w:val="00260BF7"/>
    <w:rsid w:val="00260D8A"/>
    <w:rsid w:val="00267B25"/>
    <w:rsid w:val="00287207"/>
    <w:rsid w:val="002878C9"/>
    <w:rsid w:val="0029163B"/>
    <w:rsid w:val="0029181E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22A33"/>
    <w:rsid w:val="0033504F"/>
    <w:rsid w:val="0033725D"/>
    <w:rsid w:val="00337B97"/>
    <w:rsid w:val="00340491"/>
    <w:rsid w:val="00343495"/>
    <w:rsid w:val="0034474C"/>
    <w:rsid w:val="00344E5B"/>
    <w:rsid w:val="00345ECD"/>
    <w:rsid w:val="00347E5A"/>
    <w:rsid w:val="0035423D"/>
    <w:rsid w:val="00357643"/>
    <w:rsid w:val="00365022"/>
    <w:rsid w:val="00371529"/>
    <w:rsid w:val="0037746C"/>
    <w:rsid w:val="003837E9"/>
    <w:rsid w:val="00386999"/>
    <w:rsid w:val="00396937"/>
    <w:rsid w:val="00396C62"/>
    <w:rsid w:val="003A3B20"/>
    <w:rsid w:val="003A7190"/>
    <w:rsid w:val="003B55CA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B84"/>
    <w:rsid w:val="00410D06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37BC5"/>
    <w:rsid w:val="004417CF"/>
    <w:rsid w:val="00441D54"/>
    <w:rsid w:val="00442BFF"/>
    <w:rsid w:val="0044563A"/>
    <w:rsid w:val="00445EBD"/>
    <w:rsid w:val="0045213C"/>
    <w:rsid w:val="004535A6"/>
    <w:rsid w:val="00461A60"/>
    <w:rsid w:val="00461FED"/>
    <w:rsid w:val="0046260D"/>
    <w:rsid w:val="00463051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B01A6"/>
    <w:rsid w:val="004C2CC7"/>
    <w:rsid w:val="004D0C1D"/>
    <w:rsid w:val="004D287C"/>
    <w:rsid w:val="004D3965"/>
    <w:rsid w:val="004D50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5161"/>
    <w:rsid w:val="00526446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F91"/>
    <w:rsid w:val="0057388B"/>
    <w:rsid w:val="0057764B"/>
    <w:rsid w:val="00577790"/>
    <w:rsid w:val="00581BE0"/>
    <w:rsid w:val="005833E4"/>
    <w:rsid w:val="005859B9"/>
    <w:rsid w:val="00585D27"/>
    <w:rsid w:val="0059082E"/>
    <w:rsid w:val="005A1FCF"/>
    <w:rsid w:val="005A55AE"/>
    <w:rsid w:val="005A5F52"/>
    <w:rsid w:val="005A674E"/>
    <w:rsid w:val="005A7982"/>
    <w:rsid w:val="005B1102"/>
    <w:rsid w:val="005B1147"/>
    <w:rsid w:val="005B248B"/>
    <w:rsid w:val="005B719C"/>
    <w:rsid w:val="005C2134"/>
    <w:rsid w:val="005C4C1A"/>
    <w:rsid w:val="005C7841"/>
    <w:rsid w:val="005D1EA1"/>
    <w:rsid w:val="005D5FFC"/>
    <w:rsid w:val="005D62F8"/>
    <w:rsid w:val="005F02BF"/>
    <w:rsid w:val="005F0C3A"/>
    <w:rsid w:val="005F1B78"/>
    <w:rsid w:val="00600072"/>
    <w:rsid w:val="00602CD4"/>
    <w:rsid w:val="006037FA"/>
    <w:rsid w:val="00604BAC"/>
    <w:rsid w:val="0060540A"/>
    <w:rsid w:val="00607A76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65A6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4A44"/>
    <w:rsid w:val="00716577"/>
    <w:rsid w:val="0071680F"/>
    <w:rsid w:val="0071766A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5D59"/>
    <w:rsid w:val="00797991"/>
    <w:rsid w:val="007A2F24"/>
    <w:rsid w:val="007A4D68"/>
    <w:rsid w:val="007A67B1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2045"/>
    <w:rsid w:val="00815995"/>
    <w:rsid w:val="00820F2A"/>
    <w:rsid w:val="00822823"/>
    <w:rsid w:val="0082371A"/>
    <w:rsid w:val="00823B7C"/>
    <w:rsid w:val="00823C1D"/>
    <w:rsid w:val="0082625B"/>
    <w:rsid w:val="00826511"/>
    <w:rsid w:val="00830AF5"/>
    <w:rsid w:val="00831B20"/>
    <w:rsid w:val="00833F49"/>
    <w:rsid w:val="00834734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2EE4"/>
    <w:rsid w:val="0085454F"/>
    <w:rsid w:val="00863A79"/>
    <w:rsid w:val="0087042B"/>
    <w:rsid w:val="008740F7"/>
    <w:rsid w:val="00876583"/>
    <w:rsid w:val="008805E3"/>
    <w:rsid w:val="008825C6"/>
    <w:rsid w:val="008906BA"/>
    <w:rsid w:val="00895631"/>
    <w:rsid w:val="00896F17"/>
    <w:rsid w:val="008A0881"/>
    <w:rsid w:val="008A1F84"/>
    <w:rsid w:val="008A2882"/>
    <w:rsid w:val="008A3FD1"/>
    <w:rsid w:val="008A46B4"/>
    <w:rsid w:val="008B04DE"/>
    <w:rsid w:val="008B2BB0"/>
    <w:rsid w:val="008B4A65"/>
    <w:rsid w:val="008B5A8E"/>
    <w:rsid w:val="008C2AE8"/>
    <w:rsid w:val="008D391B"/>
    <w:rsid w:val="008D4164"/>
    <w:rsid w:val="008D6FA2"/>
    <w:rsid w:val="008D70FE"/>
    <w:rsid w:val="008E1017"/>
    <w:rsid w:val="008E13F5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406E"/>
    <w:rsid w:val="0098549E"/>
    <w:rsid w:val="00991141"/>
    <w:rsid w:val="00993C9D"/>
    <w:rsid w:val="009B0BA4"/>
    <w:rsid w:val="009B22D8"/>
    <w:rsid w:val="009B599A"/>
    <w:rsid w:val="009B6946"/>
    <w:rsid w:val="009B77E1"/>
    <w:rsid w:val="009C101C"/>
    <w:rsid w:val="009C3FAE"/>
    <w:rsid w:val="009C4630"/>
    <w:rsid w:val="009C55F5"/>
    <w:rsid w:val="009D0DF9"/>
    <w:rsid w:val="009D10A0"/>
    <w:rsid w:val="009D1E41"/>
    <w:rsid w:val="009D30D2"/>
    <w:rsid w:val="009D4CAB"/>
    <w:rsid w:val="009D5A3E"/>
    <w:rsid w:val="009D5A96"/>
    <w:rsid w:val="009D6A9B"/>
    <w:rsid w:val="009D6CE7"/>
    <w:rsid w:val="009D7993"/>
    <w:rsid w:val="009E5B6F"/>
    <w:rsid w:val="009F27F0"/>
    <w:rsid w:val="009F2E36"/>
    <w:rsid w:val="00A01EE9"/>
    <w:rsid w:val="00A03CFD"/>
    <w:rsid w:val="00A0669B"/>
    <w:rsid w:val="00A13C81"/>
    <w:rsid w:val="00A152F7"/>
    <w:rsid w:val="00A170F0"/>
    <w:rsid w:val="00A245A3"/>
    <w:rsid w:val="00A26E88"/>
    <w:rsid w:val="00A305EC"/>
    <w:rsid w:val="00A31352"/>
    <w:rsid w:val="00A32C12"/>
    <w:rsid w:val="00A33FD4"/>
    <w:rsid w:val="00A37584"/>
    <w:rsid w:val="00A37FA6"/>
    <w:rsid w:val="00A4144D"/>
    <w:rsid w:val="00A430AE"/>
    <w:rsid w:val="00A43AEE"/>
    <w:rsid w:val="00A45F68"/>
    <w:rsid w:val="00A503FD"/>
    <w:rsid w:val="00A53DAA"/>
    <w:rsid w:val="00A550D5"/>
    <w:rsid w:val="00A63785"/>
    <w:rsid w:val="00A6467F"/>
    <w:rsid w:val="00A64C89"/>
    <w:rsid w:val="00A66B48"/>
    <w:rsid w:val="00A70A2C"/>
    <w:rsid w:val="00A73E67"/>
    <w:rsid w:val="00A73F4F"/>
    <w:rsid w:val="00A745B2"/>
    <w:rsid w:val="00A74745"/>
    <w:rsid w:val="00A7665E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E7162"/>
    <w:rsid w:val="00AF0395"/>
    <w:rsid w:val="00AF430B"/>
    <w:rsid w:val="00B04B41"/>
    <w:rsid w:val="00B07D47"/>
    <w:rsid w:val="00B11FC3"/>
    <w:rsid w:val="00B12AA4"/>
    <w:rsid w:val="00B14A69"/>
    <w:rsid w:val="00B16D39"/>
    <w:rsid w:val="00B24D50"/>
    <w:rsid w:val="00B300EC"/>
    <w:rsid w:val="00B3048E"/>
    <w:rsid w:val="00B3207F"/>
    <w:rsid w:val="00B3494C"/>
    <w:rsid w:val="00B37B75"/>
    <w:rsid w:val="00B40A05"/>
    <w:rsid w:val="00B418F5"/>
    <w:rsid w:val="00B418FD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6BE1"/>
    <w:rsid w:val="00B777A2"/>
    <w:rsid w:val="00B8076C"/>
    <w:rsid w:val="00B82632"/>
    <w:rsid w:val="00B9691A"/>
    <w:rsid w:val="00BA0DD9"/>
    <w:rsid w:val="00BA2EA5"/>
    <w:rsid w:val="00BA5AF2"/>
    <w:rsid w:val="00BC0DD4"/>
    <w:rsid w:val="00BC132E"/>
    <w:rsid w:val="00BC22A4"/>
    <w:rsid w:val="00BC6D10"/>
    <w:rsid w:val="00BC6D38"/>
    <w:rsid w:val="00BE2881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26345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04E5"/>
    <w:rsid w:val="00C51873"/>
    <w:rsid w:val="00C55449"/>
    <w:rsid w:val="00C61C1F"/>
    <w:rsid w:val="00C61CA4"/>
    <w:rsid w:val="00C6266F"/>
    <w:rsid w:val="00C629B1"/>
    <w:rsid w:val="00C63D92"/>
    <w:rsid w:val="00C642C6"/>
    <w:rsid w:val="00C648CE"/>
    <w:rsid w:val="00C65857"/>
    <w:rsid w:val="00C67A28"/>
    <w:rsid w:val="00C70788"/>
    <w:rsid w:val="00C75290"/>
    <w:rsid w:val="00C81A5D"/>
    <w:rsid w:val="00C87528"/>
    <w:rsid w:val="00C90033"/>
    <w:rsid w:val="00C91593"/>
    <w:rsid w:val="00CA6D6A"/>
    <w:rsid w:val="00CA7069"/>
    <w:rsid w:val="00CB173C"/>
    <w:rsid w:val="00CB1E56"/>
    <w:rsid w:val="00CB2E7A"/>
    <w:rsid w:val="00CC65C9"/>
    <w:rsid w:val="00CC70F3"/>
    <w:rsid w:val="00CD18AC"/>
    <w:rsid w:val="00CD1F5E"/>
    <w:rsid w:val="00CD4A45"/>
    <w:rsid w:val="00CD5E17"/>
    <w:rsid w:val="00CD7916"/>
    <w:rsid w:val="00CE06ED"/>
    <w:rsid w:val="00CE1BE8"/>
    <w:rsid w:val="00CE3EF1"/>
    <w:rsid w:val="00CE6AB4"/>
    <w:rsid w:val="00CF0066"/>
    <w:rsid w:val="00CF25EA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3F4B"/>
    <w:rsid w:val="00D669D2"/>
    <w:rsid w:val="00D72EB8"/>
    <w:rsid w:val="00D744E0"/>
    <w:rsid w:val="00D77E0A"/>
    <w:rsid w:val="00D809DF"/>
    <w:rsid w:val="00D812B2"/>
    <w:rsid w:val="00D859CD"/>
    <w:rsid w:val="00D93ECC"/>
    <w:rsid w:val="00D9586E"/>
    <w:rsid w:val="00D97D74"/>
    <w:rsid w:val="00DA2730"/>
    <w:rsid w:val="00DA3CD7"/>
    <w:rsid w:val="00DB0E78"/>
    <w:rsid w:val="00DB1CA1"/>
    <w:rsid w:val="00DB2C7B"/>
    <w:rsid w:val="00DB38AF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651"/>
    <w:rsid w:val="00DE0F57"/>
    <w:rsid w:val="00DE1A5D"/>
    <w:rsid w:val="00DE320F"/>
    <w:rsid w:val="00DE419E"/>
    <w:rsid w:val="00DE4BC0"/>
    <w:rsid w:val="00DF703E"/>
    <w:rsid w:val="00E00616"/>
    <w:rsid w:val="00E0329A"/>
    <w:rsid w:val="00E04DE6"/>
    <w:rsid w:val="00E04E9C"/>
    <w:rsid w:val="00E07D86"/>
    <w:rsid w:val="00E106B6"/>
    <w:rsid w:val="00E11842"/>
    <w:rsid w:val="00E121C9"/>
    <w:rsid w:val="00E1273E"/>
    <w:rsid w:val="00E13734"/>
    <w:rsid w:val="00E2085A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3DC2"/>
    <w:rsid w:val="00E53DC6"/>
    <w:rsid w:val="00E5417B"/>
    <w:rsid w:val="00E5728E"/>
    <w:rsid w:val="00E57889"/>
    <w:rsid w:val="00E60D05"/>
    <w:rsid w:val="00E61BAD"/>
    <w:rsid w:val="00E62CDC"/>
    <w:rsid w:val="00E67AF6"/>
    <w:rsid w:val="00E72C23"/>
    <w:rsid w:val="00E735D4"/>
    <w:rsid w:val="00E825C9"/>
    <w:rsid w:val="00E87B37"/>
    <w:rsid w:val="00E90BDD"/>
    <w:rsid w:val="00EA292E"/>
    <w:rsid w:val="00EA317E"/>
    <w:rsid w:val="00EA3BB1"/>
    <w:rsid w:val="00EA40D0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0098"/>
    <w:rsid w:val="00EF17C6"/>
    <w:rsid w:val="00EF1B43"/>
    <w:rsid w:val="00EF7E76"/>
    <w:rsid w:val="00F10076"/>
    <w:rsid w:val="00F13DA8"/>
    <w:rsid w:val="00F17090"/>
    <w:rsid w:val="00F20701"/>
    <w:rsid w:val="00F21AAC"/>
    <w:rsid w:val="00F2270D"/>
    <w:rsid w:val="00F256EB"/>
    <w:rsid w:val="00F26672"/>
    <w:rsid w:val="00F33C34"/>
    <w:rsid w:val="00F35399"/>
    <w:rsid w:val="00F41749"/>
    <w:rsid w:val="00F417F3"/>
    <w:rsid w:val="00F41DE9"/>
    <w:rsid w:val="00F4519A"/>
    <w:rsid w:val="00F47815"/>
    <w:rsid w:val="00F5336E"/>
    <w:rsid w:val="00F54D9B"/>
    <w:rsid w:val="00F636D8"/>
    <w:rsid w:val="00F64117"/>
    <w:rsid w:val="00F64296"/>
    <w:rsid w:val="00F80CF5"/>
    <w:rsid w:val="00F86060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9932D-4D6B-4561-BF24-AD9E03B4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6</Pages>
  <Words>1514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(011969)</cp:lastModifiedBy>
  <cp:revision>28</cp:revision>
  <cp:lastPrinted>2021-08-03T06:49:00Z</cp:lastPrinted>
  <dcterms:created xsi:type="dcterms:W3CDTF">2021-07-30T11:03:00Z</dcterms:created>
  <dcterms:modified xsi:type="dcterms:W3CDTF">2021-09-17T08:18:00Z</dcterms:modified>
</cp:coreProperties>
</file>