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000D445A" w14:textId="77777777" w:rsidTr="00196308">
        <w:trPr>
          <w:cantSplit/>
          <w:trHeight w:val="167"/>
        </w:trPr>
        <w:tc>
          <w:tcPr>
            <w:tcW w:w="4212" w:type="dxa"/>
          </w:tcPr>
          <w:p w14:paraId="5C7310CD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45586B7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6C1F18F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4562912E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803DFFA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67B444E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09C4133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221658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16405891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D925D7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331846D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71685AD7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4B71CEBC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814DA09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02FD8003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63111A9B" w14:textId="77777777"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FE3F13" w14:paraId="245B78BC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A4F2" w14:textId="77777777"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14:paraId="25629C53" w14:textId="77777777"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5313EFC5" w14:textId="77777777"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14:paraId="3EE24DAE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FE3F13">
              <w:rPr>
                <w:b/>
                <w:bCs/>
              </w:rPr>
              <w:t>Pzp</w:t>
            </w:r>
            <w:proofErr w:type="spellEnd"/>
          </w:p>
          <w:p w14:paraId="0ACAE262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26F987EC" w14:textId="77777777" w:rsidR="00002C61" w:rsidRPr="00FE3F13" w:rsidRDefault="00002C61" w:rsidP="00022F29">
      <w:pPr>
        <w:ind w:right="-1"/>
        <w:jc w:val="both"/>
      </w:pPr>
    </w:p>
    <w:p w14:paraId="4DE0213B" w14:textId="7B258BC0"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Pr="00FE3F13">
        <w:rPr>
          <w:b/>
        </w:rPr>
        <w:t>„</w:t>
      </w:r>
      <w:r w:rsidR="009F4E90" w:rsidRPr="009F4E90">
        <w:rPr>
          <w:rStyle w:val="gwp62d231adfont"/>
          <w:b/>
          <w:bCs/>
          <w:iCs/>
        </w:rPr>
        <w:t>Specjalistyczne usługi opiekuńcze w 2024 roku</w:t>
      </w:r>
      <w:r w:rsidRPr="00FE3F13">
        <w:rPr>
          <w:b/>
        </w:rPr>
        <w:t xml:space="preserve">”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2C7F1C" w:rsidRPr="002C7F1C">
        <w:t>Gminny Ośrodek Pomocy Społecznej w</w:t>
      </w:r>
      <w:r w:rsidR="002C7F1C">
        <w:t> </w:t>
      </w:r>
      <w:r w:rsidR="002C7F1C" w:rsidRPr="002C7F1C">
        <w:t>Rogoźnie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14:paraId="2A67ACA0" w14:textId="77777777" w:rsidR="00B43AB8" w:rsidRPr="00714ABB" w:rsidRDefault="00B43AB8" w:rsidP="00B43AB8">
      <w:pPr>
        <w:ind w:left="567" w:hanging="572"/>
      </w:pPr>
    </w:p>
    <w:p w14:paraId="665647F2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1712F63E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D7D6E82" w14:textId="77777777"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14:paraId="60053DBA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441DF3DE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C2169AF" w14:textId="77777777"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38E036D7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CA4AEE6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4D66A66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50BC9169" w14:textId="77777777"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6D23587C" w14:textId="77777777" w:rsidR="002039D1" w:rsidRPr="00714ABB" w:rsidRDefault="002039D1" w:rsidP="002039D1">
      <w:pPr>
        <w:jc w:val="both"/>
      </w:pPr>
    </w:p>
    <w:p w14:paraId="00068A1B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15ECE76E" w14:textId="77777777"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3C773497" w14:textId="77777777"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2039D1">
        <w:rPr>
          <w:color w:val="FF0000"/>
          <w:sz w:val="22"/>
          <w:szCs w:val="22"/>
        </w:rPr>
        <w:t>.</w:t>
      </w:r>
    </w:p>
    <w:p w14:paraId="44294CE1" w14:textId="77777777" w:rsidR="002039D1" w:rsidRPr="00714ABB" w:rsidRDefault="002039D1" w:rsidP="002039D1">
      <w:pPr>
        <w:spacing w:line="360" w:lineRule="auto"/>
        <w:jc w:val="both"/>
      </w:pPr>
    </w:p>
    <w:bookmarkEnd w:id="3"/>
    <w:p w14:paraId="7F773B10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21C129" w14:textId="77777777"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55FC0E8C" w14:textId="77777777"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41C6E3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14:paraId="061B52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61418295" w14:textId="77777777" w:rsidR="002039D1" w:rsidRPr="005952F6" w:rsidRDefault="002039D1" w:rsidP="002039D1">
      <w:pPr>
        <w:spacing w:line="360" w:lineRule="auto"/>
        <w:jc w:val="both"/>
      </w:pPr>
    </w:p>
    <w:bookmarkEnd w:id="1"/>
    <w:p w14:paraId="293B863E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6B99B284" w14:textId="77777777"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0262626D" w14:textId="77777777"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13669571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617FB91D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7BED6CB1" w14:textId="77777777"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5E6FB65D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7EB3F58F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58E05EBE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329F792A" w14:textId="77777777"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2AF80771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084242F6" w14:textId="77777777"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14:paraId="710F80BA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7ACA4399" w14:textId="77777777"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C90314E" w14:textId="77777777"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14:paraId="02C04665" w14:textId="77777777"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255947FE" w14:textId="77777777"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D2B90B2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B5B0110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D449B28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3C0106ED" w14:textId="77777777"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0E73912F" w14:textId="77777777"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02957ED0" w14:textId="77777777"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3C2E90A9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170657B" w14:textId="77777777"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6803" w14:textId="77777777" w:rsidR="00D53E9B" w:rsidRDefault="00D53E9B">
      <w:r>
        <w:separator/>
      </w:r>
    </w:p>
  </w:endnote>
  <w:endnote w:type="continuationSeparator" w:id="0">
    <w:p w14:paraId="65B64D02" w14:textId="77777777" w:rsidR="00D53E9B" w:rsidRDefault="00D5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18D" w14:textId="62DA1F43" w:rsidR="00196308" w:rsidRDefault="000C634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2FB8FA2" wp14:editId="07A51317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0353495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9FEAB" w14:textId="77777777" w:rsidR="00196308" w:rsidRDefault="000809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9630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E3F13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B8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7019FEAB" w14:textId="77777777" w:rsidR="00196308" w:rsidRDefault="000809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9630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E3F13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39C1" w14:textId="77777777" w:rsidR="00D53E9B" w:rsidRDefault="00D53E9B">
      <w:r>
        <w:separator/>
      </w:r>
    </w:p>
  </w:footnote>
  <w:footnote w:type="continuationSeparator" w:id="0">
    <w:p w14:paraId="33C7BEDE" w14:textId="77777777" w:rsidR="00D53E9B" w:rsidRDefault="00D53E9B">
      <w:r>
        <w:continuationSeparator/>
      </w:r>
    </w:p>
  </w:footnote>
  <w:footnote w:id="1">
    <w:p w14:paraId="17C22D18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F48B322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CE8C7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4B1ACB" w14:textId="77777777"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94FCB5E" w14:textId="77777777"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39A506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7CA2C8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7DB70F" w14:textId="77777777"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E4A393" w14:textId="77777777"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217" w14:textId="227FD429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0C6343">
      <w:rPr>
        <w:bCs/>
        <w:i/>
        <w:iCs/>
        <w:sz w:val="22"/>
      </w:rPr>
      <w:t>7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4673FBA1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79814">
    <w:abstractNumId w:val="0"/>
  </w:num>
  <w:num w:numId="2" w16cid:durableId="266934087">
    <w:abstractNumId w:val="4"/>
  </w:num>
  <w:num w:numId="3" w16cid:durableId="620765703">
    <w:abstractNumId w:val="5"/>
  </w:num>
  <w:num w:numId="4" w16cid:durableId="1973974933">
    <w:abstractNumId w:val="23"/>
  </w:num>
  <w:num w:numId="5" w16cid:durableId="271282917">
    <w:abstractNumId w:val="20"/>
  </w:num>
  <w:num w:numId="6" w16cid:durableId="1351565781">
    <w:abstractNumId w:val="25"/>
  </w:num>
  <w:num w:numId="7" w16cid:durableId="84806721">
    <w:abstractNumId w:val="21"/>
  </w:num>
  <w:num w:numId="8" w16cid:durableId="1735159719">
    <w:abstractNumId w:val="17"/>
  </w:num>
  <w:num w:numId="9" w16cid:durableId="290747263">
    <w:abstractNumId w:val="22"/>
  </w:num>
  <w:num w:numId="10" w16cid:durableId="1100101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706819">
    <w:abstractNumId w:val="13"/>
  </w:num>
  <w:num w:numId="12" w16cid:durableId="1974600941">
    <w:abstractNumId w:val="24"/>
  </w:num>
  <w:num w:numId="13" w16cid:durableId="641353333">
    <w:abstractNumId w:val="16"/>
  </w:num>
  <w:num w:numId="14" w16cid:durableId="1924794539">
    <w:abstractNumId w:val="15"/>
  </w:num>
  <w:num w:numId="15" w16cid:durableId="786853589">
    <w:abstractNumId w:val="11"/>
  </w:num>
  <w:num w:numId="16" w16cid:durableId="61563953">
    <w:abstractNumId w:val="26"/>
  </w:num>
  <w:num w:numId="17" w16cid:durableId="1738016066">
    <w:abstractNumId w:val="14"/>
  </w:num>
  <w:num w:numId="18" w16cid:durableId="115692180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390280">
    <w:abstractNumId w:val="19"/>
  </w:num>
  <w:num w:numId="20" w16cid:durableId="1207139677">
    <w:abstractNumId w:val="28"/>
  </w:num>
  <w:num w:numId="21" w16cid:durableId="1324316633">
    <w:abstractNumId w:val="10"/>
  </w:num>
  <w:num w:numId="22" w16cid:durableId="1515917573">
    <w:abstractNumId w:val="27"/>
  </w:num>
  <w:num w:numId="23" w16cid:durableId="1129127314">
    <w:abstractNumId w:val="12"/>
  </w:num>
  <w:num w:numId="24" w16cid:durableId="20510340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6343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39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433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C7F1C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1F53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E7B38"/>
    <w:rsid w:val="009F1C36"/>
    <w:rsid w:val="009F2017"/>
    <w:rsid w:val="009F2384"/>
    <w:rsid w:val="009F29C1"/>
    <w:rsid w:val="009F35A7"/>
    <w:rsid w:val="009F49BA"/>
    <w:rsid w:val="009F4E90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64BE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488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E9B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9CC2FB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4</cp:revision>
  <cp:lastPrinted>2019-02-25T08:47:00Z</cp:lastPrinted>
  <dcterms:created xsi:type="dcterms:W3CDTF">2023-10-28T12:57:00Z</dcterms:created>
  <dcterms:modified xsi:type="dcterms:W3CDTF">2023-10-28T13:26:00Z</dcterms:modified>
</cp:coreProperties>
</file>