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5A" w:rsidRPr="00B20DA1" w:rsidRDefault="004A045A" w:rsidP="004A045A">
      <w:pPr>
        <w:pStyle w:val="Nagwek5"/>
        <w:numPr>
          <w:ilvl w:val="0"/>
          <w:numId w:val="0"/>
        </w:numPr>
        <w:rPr>
          <w:rFonts w:ascii="Arial" w:hAnsi="Arial" w:cs="Arial"/>
          <w:szCs w:val="28"/>
        </w:rPr>
      </w:pPr>
      <w:r>
        <w:rPr>
          <w:rFonts w:ascii="Arial" w:hAnsi="Arial" w:cs="Arial"/>
          <w:noProof/>
          <w:sz w:val="22"/>
          <w:szCs w:val="22"/>
          <w:lang w:eastAsia="pl-PL"/>
        </w:rPr>
        <mc:AlternateContent>
          <mc:Choice Requires="wps">
            <w:drawing>
              <wp:anchor distT="0" distB="0" distL="114300" distR="114300" simplePos="0" relativeHeight="251659264" behindDoc="0" locked="0" layoutInCell="1" allowOverlap="1" wp14:anchorId="24A5A1F1" wp14:editId="0142535A">
                <wp:simplePos x="0" y="0"/>
                <wp:positionH relativeFrom="column">
                  <wp:posOffset>-474345</wp:posOffset>
                </wp:positionH>
                <wp:positionV relativeFrom="paragraph">
                  <wp:posOffset>-505460</wp:posOffset>
                </wp:positionV>
                <wp:extent cx="2171700" cy="342900"/>
                <wp:effectExtent l="2540" t="0" r="0"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45A" w:rsidRDefault="006E744B" w:rsidP="004A045A">
                            <w:pPr>
                              <w:jc w:val="center"/>
                              <w:rPr>
                                <w:rFonts w:ascii="Arial" w:hAnsi="Arial" w:cs="Arial"/>
                                <w:b/>
                                <w:sz w:val="20"/>
                                <w:szCs w:val="20"/>
                              </w:rPr>
                            </w:pPr>
                            <w:r>
                              <w:rPr>
                                <w:rFonts w:ascii="Arial" w:hAnsi="Arial" w:cs="Arial"/>
                                <w:b/>
                                <w:sz w:val="20"/>
                                <w:szCs w:val="20"/>
                              </w:rPr>
                              <w:t>ZP/50/2022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37.35pt;margin-top:-39.8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" stroked="f">
                <v:textbox>
                  <w:txbxContent>
                    <w:p w:rsidR="004A045A" w:rsidRDefault="006E744B" w:rsidP="004A045A">
                      <w:pPr>
                        <w:jc w:val="center"/>
                        <w:rPr>
                          <w:rFonts w:ascii="Arial" w:hAnsi="Arial" w:cs="Arial"/>
                          <w:b/>
                          <w:sz w:val="20"/>
                          <w:szCs w:val="20"/>
                        </w:rPr>
                      </w:pPr>
                      <w:r>
                        <w:rPr>
                          <w:rFonts w:ascii="Arial" w:hAnsi="Arial" w:cs="Arial"/>
                          <w:b/>
                          <w:sz w:val="20"/>
                          <w:szCs w:val="20"/>
                        </w:rPr>
                        <w:t>ZP/50/2022</w:t>
                      </w:r>
                    </w:p>
                  </w:txbxContent>
                </v:textbox>
              </v:rect>
            </w:pict>
          </mc:Fallback>
        </mc:AlternateContent>
      </w:r>
      <w:r w:rsidRPr="00B20DA1">
        <w:rPr>
          <w:rFonts w:ascii="Arial" w:hAnsi="Arial" w:cs="Arial"/>
          <w:szCs w:val="28"/>
        </w:rPr>
        <w:t>UMOWA DOSTAWY</w:t>
      </w:r>
      <w:r w:rsidRPr="00B20DA1">
        <w:rPr>
          <w:rFonts w:ascii="Arial" w:hAnsi="Arial" w:cs="Arial"/>
          <w:b w:val="0"/>
          <w:szCs w:val="28"/>
          <w:lang w:eastAsia="pl-PL"/>
        </w:rPr>
        <w:t xml:space="preserve"> </w:t>
      </w:r>
      <w:r>
        <w:rPr>
          <w:rFonts w:ascii="Arial" w:hAnsi="Arial" w:cs="Arial"/>
          <w:szCs w:val="28"/>
          <w:lang w:eastAsia="pl-PL"/>
        </w:rPr>
        <w:t>NR ……..…. /20</w:t>
      </w:r>
      <w:r w:rsidR="00E94EA6">
        <w:rPr>
          <w:rFonts w:ascii="Arial" w:hAnsi="Arial" w:cs="Arial"/>
          <w:szCs w:val="28"/>
          <w:lang w:eastAsia="pl-PL"/>
        </w:rPr>
        <w:t>…..</w:t>
      </w:r>
      <w:bookmarkStart w:id="0" w:name="_GoBack"/>
      <w:bookmarkEnd w:id="0"/>
    </w:p>
    <w:p w:rsidR="004A045A" w:rsidRPr="00A06B25" w:rsidRDefault="004A045A" w:rsidP="004A045A">
      <w:pPr>
        <w:widowControl w:val="0"/>
        <w:autoSpaceDE w:val="0"/>
        <w:autoSpaceDN w:val="0"/>
        <w:adjustRightInd w:val="0"/>
        <w:jc w:val="both"/>
        <w:rPr>
          <w:rFonts w:ascii="Arial" w:hAnsi="Arial" w:cs="Arial"/>
          <w:sz w:val="22"/>
          <w:szCs w:val="22"/>
        </w:rPr>
      </w:pPr>
      <w:r w:rsidRPr="00B20DA1">
        <w:rPr>
          <w:rFonts w:ascii="Arial" w:hAnsi="Arial" w:cs="Arial"/>
          <w:sz w:val="22"/>
          <w:szCs w:val="22"/>
        </w:rPr>
        <w:t>zawarta w dniu ................. 20</w:t>
      </w:r>
      <w:r>
        <w:rPr>
          <w:rFonts w:ascii="Arial" w:hAnsi="Arial" w:cs="Arial"/>
          <w:sz w:val="22"/>
          <w:szCs w:val="22"/>
        </w:rPr>
        <w:t>.…</w:t>
      </w:r>
      <w:r w:rsidRPr="00B20DA1">
        <w:rPr>
          <w:rFonts w:ascii="Arial" w:hAnsi="Arial" w:cs="Arial"/>
          <w:sz w:val="22"/>
          <w:szCs w:val="22"/>
        </w:rPr>
        <w:t xml:space="preserve"> r. w Rzeszowie</w:t>
      </w:r>
      <w:r>
        <w:rPr>
          <w:rFonts w:ascii="Arial" w:hAnsi="Arial" w:cs="Arial"/>
          <w:sz w:val="22"/>
          <w:szCs w:val="22"/>
        </w:rPr>
        <w:t xml:space="preserve">, w wyniku postępowania o udzielenie zamówienia publicznego przeprowadzonego w trybie </w:t>
      </w:r>
      <w:r w:rsidRPr="00A06B25">
        <w:rPr>
          <w:rFonts w:ascii="Arial" w:hAnsi="Arial" w:cs="Arial"/>
          <w:sz w:val="22"/>
          <w:szCs w:val="22"/>
        </w:rPr>
        <w:t xml:space="preserve">podstawowym bez przeprowadzenia negocjacji, na podstawie ustawy z dnia 11 września 2019 r. </w:t>
      </w:r>
      <w:r>
        <w:rPr>
          <w:rFonts w:ascii="Arial" w:hAnsi="Arial" w:cs="Arial"/>
          <w:sz w:val="22"/>
          <w:szCs w:val="22"/>
        </w:rPr>
        <w:t xml:space="preserve">- Prawo zamówień publicznych </w:t>
      </w:r>
      <w:r w:rsidRPr="00A06B25">
        <w:rPr>
          <w:rFonts w:ascii="Arial" w:hAnsi="Arial" w:cs="Arial"/>
          <w:sz w:val="22"/>
          <w:szCs w:val="22"/>
        </w:rPr>
        <w:t>pomiędzy:</w:t>
      </w:r>
    </w:p>
    <w:p w:rsidR="004A045A" w:rsidRPr="00B20DA1" w:rsidRDefault="004A045A" w:rsidP="004A045A">
      <w:pPr>
        <w:jc w:val="both"/>
        <w:rPr>
          <w:rFonts w:ascii="Arial" w:hAnsi="Arial" w:cs="Arial"/>
          <w:sz w:val="22"/>
          <w:szCs w:val="22"/>
        </w:rPr>
      </w:pPr>
    </w:p>
    <w:p w:rsidR="004A045A" w:rsidRPr="00B20DA1" w:rsidRDefault="004A045A" w:rsidP="004A045A">
      <w:pPr>
        <w:jc w:val="both"/>
        <w:rPr>
          <w:rFonts w:ascii="Arial" w:hAnsi="Arial" w:cs="Arial"/>
          <w:b/>
          <w:sz w:val="22"/>
          <w:szCs w:val="22"/>
        </w:rPr>
      </w:pPr>
      <w:r w:rsidRPr="00B20DA1">
        <w:rPr>
          <w:rFonts w:ascii="Arial" w:hAnsi="Arial" w:cs="Arial"/>
          <w:b/>
          <w:sz w:val="22"/>
          <w:szCs w:val="22"/>
        </w:rPr>
        <w:t>ZAMAWIAJĄCYM:</w:t>
      </w:r>
    </w:p>
    <w:p w:rsidR="004A045A" w:rsidRPr="00B20DA1" w:rsidRDefault="004A045A" w:rsidP="004A045A">
      <w:pPr>
        <w:jc w:val="both"/>
        <w:rPr>
          <w:rFonts w:ascii="Arial" w:hAnsi="Arial" w:cs="Arial"/>
          <w:sz w:val="22"/>
          <w:szCs w:val="22"/>
        </w:rPr>
      </w:pPr>
      <w:r w:rsidRPr="00B20DA1">
        <w:rPr>
          <w:rFonts w:ascii="Arial" w:hAnsi="Arial" w:cs="Arial"/>
          <w:sz w:val="22"/>
          <w:szCs w:val="22"/>
        </w:rPr>
        <w:t>34 Wojskowym Oddziałem Gospodarczym</w:t>
      </w:r>
    </w:p>
    <w:p w:rsidR="004A045A" w:rsidRPr="00B20DA1" w:rsidRDefault="004A045A" w:rsidP="004A045A">
      <w:pPr>
        <w:jc w:val="both"/>
        <w:rPr>
          <w:rFonts w:ascii="Arial" w:hAnsi="Arial" w:cs="Arial"/>
          <w:sz w:val="22"/>
          <w:szCs w:val="22"/>
        </w:rPr>
      </w:pPr>
      <w:r w:rsidRPr="00B20DA1">
        <w:rPr>
          <w:rFonts w:ascii="Arial" w:hAnsi="Arial" w:cs="Arial"/>
          <w:sz w:val="22"/>
          <w:szCs w:val="22"/>
        </w:rPr>
        <w:t>35-111 Rzeszów, ul. Krakowska 11b</w:t>
      </w:r>
    </w:p>
    <w:p w:rsidR="004A045A" w:rsidRPr="00B20DA1" w:rsidRDefault="004A045A" w:rsidP="004A045A">
      <w:pPr>
        <w:jc w:val="both"/>
        <w:rPr>
          <w:rFonts w:ascii="Arial" w:hAnsi="Arial" w:cs="Arial"/>
          <w:sz w:val="22"/>
          <w:szCs w:val="22"/>
        </w:rPr>
      </w:pPr>
      <w:r w:rsidRPr="00B20DA1">
        <w:rPr>
          <w:rFonts w:ascii="Arial" w:hAnsi="Arial" w:cs="Arial"/>
          <w:sz w:val="22"/>
          <w:szCs w:val="22"/>
        </w:rPr>
        <w:t>NIP 517 034 66 45</w:t>
      </w:r>
    </w:p>
    <w:p w:rsidR="004A045A" w:rsidRPr="00B20DA1" w:rsidRDefault="004A045A" w:rsidP="004A045A">
      <w:pPr>
        <w:spacing w:after="120"/>
        <w:jc w:val="both"/>
        <w:rPr>
          <w:rFonts w:ascii="Arial" w:hAnsi="Arial" w:cs="Arial"/>
          <w:sz w:val="22"/>
          <w:szCs w:val="22"/>
        </w:rPr>
      </w:pPr>
      <w:r w:rsidRPr="00B20DA1">
        <w:rPr>
          <w:rFonts w:ascii="Arial" w:hAnsi="Arial" w:cs="Arial"/>
          <w:sz w:val="22"/>
          <w:szCs w:val="22"/>
        </w:rPr>
        <w:t>REGON 180690373</w:t>
      </w:r>
    </w:p>
    <w:p w:rsidR="004A045A" w:rsidRPr="00B20DA1" w:rsidRDefault="004A045A" w:rsidP="004A045A">
      <w:pPr>
        <w:jc w:val="both"/>
        <w:rPr>
          <w:rFonts w:ascii="Arial" w:hAnsi="Arial" w:cs="Arial"/>
          <w:b/>
          <w:sz w:val="22"/>
          <w:szCs w:val="22"/>
        </w:rPr>
      </w:pPr>
      <w:r w:rsidRPr="00B20DA1">
        <w:rPr>
          <w:rFonts w:ascii="Arial" w:hAnsi="Arial" w:cs="Arial"/>
          <w:b/>
          <w:sz w:val="22"/>
          <w:szCs w:val="22"/>
        </w:rPr>
        <w:t>reprezentowanym przez: ………………………</w:t>
      </w:r>
    </w:p>
    <w:p w:rsidR="004A045A" w:rsidRPr="00B20DA1" w:rsidRDefault="004A045A" w:rsidP="004A045A">
      <w:pPr>
        <w:spacing w:before="120" w:after="120"/>
        <w:jc w:val="both"/>
        <w:rPr>
          <w:rFonts w:ascii="Arial" w:hAnsi="Arial" w:cs="Arial"/>
          <w:sz w:val="22"/>
          <w:szCs w:val="22"/>
        </w:rPr>
      </w:pPr>
      <w:r w:rsidRPr="00B20DA1">
        <w:rPr>
          <w:rFonts w:ascii="Arial" w:hAnsi="Arial" w:cs="Arial"/>
          <w:sz w:val="22"/>
          <w:szCs w:val="22"/>
        </w:rPr>
        <w:t>a</w:t>
      </w:r>
    </w:p>
    <w:p w:rsidR="004A045A" w:rsidRPr="00B20DA1" w:rsidRDefault="004A045A" w:rsidP="004A045A">
      <w:pPr>
        <w:jc w:val="both"/>
        <w:rPr>
          <w:rFonts w:ascii="Arial" w:hAnsi="Arial" w:cs="Arial"/>
          <w:b/>
          <w:sz w:val="22"/>
          <w:szCs w:val="22"/>
        </w:rPr>
      </w:pPr>
      <w:r w:rsidRPr="00B20DA1">
        <w:rPr>
          <w:rFonts w:ascii="Arial" w:hAnsi="Arial" w:cs="Arial"/>
          <w:b/>
          <w:sz w:val="22"/>
          <w:szCs w:val="22"/>
        </w:rPr>
        <w:t>WYKONAWCĄ:</w:t>
      </w:r>
    </w:p>
    <w:p w:rsidR="004A045A" w:rsidRPr="00B20DA1" w:rsidRDefault="004A045A" w:rsidP="004A045A">
      <w:pPr>
        <w:jc w:val="both"/>
        <w:rPr>
          <w:rFonts w:ascii="Arial" w:hAnsi="Arial" w:cs="Arial"/>
          <w:sz w:val="22"/>
          <w:szCs w:val="22"/>
        </w:rPr>
      </w:pPr>
      <w:r w:rsidRPr="00B20DA1">
        <w:rPr>
          <w:rFonts w:ascii="Arial" w:hAnsi="Arial" w:cs="Arial"/>
          <w:sz w:val="22"/>
          <w:szCs w:val="22"/>
        </w:rPr>
        <w:t>…………………………</w:t>
      </w:r>
    </w:p>
    <w:p w:rsidR="004A045A" w:rsidRPr="00B20DA1" w:rsidRDefault="004A045A" w:rsidP="004A045A">
      <w:pPr>
        <w:jc w:val="both"/>
        <w:rPr>
          <w:rFonts w:ascii="Arial" w:hAnsi="Arial" w:cs="Arial"/>
          <w:sz w:val="22"/>
          <w:szCs w:val="22"/>
        </w:rPr>
      </w:pPr>
      <w:r w:rsidRPr="00B20DA1">
        <w:rPr>
          <w:rFonts w:ascii="Arial" w:hAnsi="Arial" w:cs="Arial"/>
          <w:sz w:val="22"/>
          <w:szCs w:val="22"/>
        </w:rPr>
        <w:t>…………………………</w:t>
      </w:r>
    </w:p>
    <w:p w:rsidR="004A045A" w:rsidRPr="00B20DA1" w:rsidRDefault="004A045A" w:rsidP="004A045A">
      <w:pPr>
        <w:jc w:val="both"/>
        <w:rPr>
          <w:rFonts w:ascii="Arial" w:hAnsi="Arial" w:cs="Arial"/>
          <w:sz w:val="22"/>
          <w:szCs w:val="22"/>
        </w:rPr>
      </w:pPr>
      <w:r w:rsidRPr="00B20DA1">
        <w:rPr>
          <w:rFonts w:ascii="Arial" w:hAnsi="Arial" w:cs="Arial"/>
          <w:sz w:val="22"/>
          <w:szCs w:val="22"/>
        </w:rPr>
        <w:t>…………………………</w:t>
      </w:r>
    </w:p>
    <w:p w:rsidR="004A045A" w:rsidRPr="00B20DA1" w:rsidRDefault="004A045A" w:rsidP="004A045A">
      <w:pPr>
        <w:jc w:val="both"/>
        <w:rPr>
          <w:rFonts w:ascii="Arial" w:hAnsi="Arial" w:cs="Arial"/>
          <w:sz w:val="22"/>
          <w:szCs w:val="22"/>
        </w:rPr>
      </w:pPr>
      <w:r w:rsidRPr="00B20DA1">
        <w:rPr>
          <w:rFonts w:ascii="Arial" w:hAnsi="Arial" w:cs="Arial"/>
          <w:sz w:val="22"/>
          <w:szCs w:val="22"/>
        </w:rPr>
        <w:t>NIP: …………………………</w:t>
      </w:r>
    </w:p>
    <w:p w:rsidR="004A045A" w:rsidRPr="00B20DA1" w:rsidRDefault="004A045A" w:rsidP="004A045A">
      <w:pPr>
        <w:jc w:val="both"/>
        <w:rPr>
          <w:rFonts w:ascii="Arial" w:hAnsi="Arial" w:cs="Arial"/>
          <w:sz w:val="22"/>
          <w:szCs w:val="22"/>
        </w:rPr>
      </w:pPr>
      <w:r w:rsidRPr="00B20DA1">
        <w:rPr>
          <w:rFonts w:ascii="Arial" w:hAnsi="Arial" w:cs="Arial"/>
          <w:sz w:val="22"/>
          <w:szCs w:val="22"/>
        </w:rPr>
        <w:t>REGON: …………………………</w:t>
      </w:r>
    </w:p>
    <w:p w:rsidR="004A045A" w:rsidRPr="00B20DA1" w:rsidRDefault="004A045A" w:rsidP="004A045A">
      <w:pPr>
        <w:rPr>
          <w:rFonts w:ascii="Arial" w:hAnsi="Arial" w:cs="Arial"/>
          <w:b/>
          <w:bCs/>
          <w:sz w:val="22"/>
          <w:szCs w:val="22"/>
        </w:rPr>
      </w:pPr>
    </w:p>
    <w:p w:rsidR="004A045A" w:rsidRPr="00B20DA1" w:rsidRDefault="004A045A" w:rsidP="004A045A">
      <w:pPr>
        <w:spacing w:after="170"/>
        <w:rPr>
          <w:rFonts w:ascii="Arial" w:hAnsi="Arial" w:cs="Arial"/>
          <w:b/>
          <w:bCs/>
          <w:sz w:val="22"/>
          <w:szCs w:val="22"/>
        </w:rPr>
      </w:pPr>
      <w:r w:rsidRPr="00B20DA1">
        <w:rPr>
          <w:rFonts w:ascii="Arial" w:hAnsi="Arial" w:cs="Arial"/>
          <w:b/>
          <w:bCs/>
          <w:sz w:val="22"/>
          <w:szCs w:val="22"/>
        </w:rPr>
        <w:t>Zważywszy na to, że:</w:t>
      </w:r>
    </w:p>
    <w:p w:rsidR="004A045A" w:rsidRPr="00B20DA1" w:rsidRDefault="004A045A" w:rsidP="004A045A">
      <w:pPr>
        <w:numPr>
          <w:ilvl w:val="0"/>
          <w:numId w:val="24"/>
        </w:numPr>
        <w:spacing w:after="170"/>
        <w:rPr>
          <w:rFonts w:ascii="Arial" w:hAnsi="Arial" w:cs="Arial"/>
          <w:b/>
          <w:bCs/>
          <w:sz w:val="22"/>
          <w:szCs w:val="22"/>
        </w:rPr>
      </w:pPr>
      <w:r w:rsidRPr="00B20DA1">
        <w:rPr>
          <w:rFonts w:ascii="Arial" w:hAnsi="Arial" w:cs="Arial"/>
          <w:b/>
          <w:bCs/>
          <w:sz w:val="22"/>
          <w:szCs w:val="22"/>
        </w:rPr>
        <w:t>przedmiotem niniejszej umowy jest dostawa żywności (towaru) przeznaczonego na potrzeby bieżącego żywienia żołnierzy w jednostkach wojskowych,</w:t>
      </w:r>
    </w:p>
    <w:p w:rsidR="004A045A" w:rsidRPr="00B20DA1" w:rsidRDefault="004A045A" w:rsidP="004A045A">
      <w:pPr>
        <w:numPr>
          <w:ilvl w:val="0"/>
          <w:numId w:val="24"/>
        </w:numPr>
        <w:rPr>
          <w:rFonts w:ascii="Arial" w:hAnsi="Arial" w:cs="Arial"/>
          <w:b/>
          <w:bCs/>
          <w:sz w:val="22"/>
          <w:szCs w:val="22"/>
        </w:rPr>
      </w:pPr>
      <w:r w:rsidRPr="00B20DA1">
        <w:rPr>
          <w:rFonts w:ascii="Arial" w:hAnsi="Arial" w:cs="Arial"/>
          <w:b/>
          <w:bCs/>
          <w:sz w:val="22"/>
          <w:szCs w:val="22"/>
        </w:rPr>
        <w:t xml:space="preserve">liczba żołnierzy pełniących służbę w jednostkach wojskowych oraz uprawnionych do żywienia jest zmienna i niezależna w jakimkolwiek stopniu od Zamawiającego, </w:t>
      </w:r>
    </w:p>
    <w:p w:rsidR="004A045A" w:rsidRPr="00B20DA1" w:rsidRDefault="004A045A" w:rsidP="004A045A">
      <w:pPr>
        <w:rPr>
          <w:rFonts w:ascii="Arial" w:hAnsi="Arial" w:cs="Arial"/>
          <w:b/>
          <w:bCs/>
          <w:sz w:val="22"/>
          <w:szCs w:val="22"/>
        </w:rPr>
      </w:pPr>
    </w:p>
    <w:p w:rsidR="004A045A" w:rsidRPr="00B20DA1" w:rsidRDefault="004A045A" w:rsidP="004A045A">
      <w:pPr>
        <w:rPr>
          <w:rFonts w:ascii="Arial" w:hAnsi="Arial" w:cs="Arial"/>
          <w:b/>
          <w:bCs/>
          <w:sz w:val="22"/>
          <w:szCs w:val="22"/>
        </w:rPr>
      </w:pPr>
      <w:r w:rsidRPr="00B20DA1">
        <w:rPr>
          <w:rFonts w:ascii="Arial" w:hAnsi="Arial" w:cs="Arial"/>
          <w:b/>
          <w:bCs/>
          <w:sz w:val="22"/>
          <w:szCs w:val="22"/>
        </w:rPr>
        <w:t>Strony niniejszej umowy zawarły umowę o następującej treści:</w:t>
      </w:r>
    </w:p>
    <w:p w:rsidR="004A045A" w:rsidRPr="00B20DA1" w:rsidRDefault="004A045A" w:rsidP="004A045A">
      <w:pPr>
        <w:rPr>
          <w:rFonts w:ascii="Arial" w:hAnsi="Arial" w:cs="Arial"/>
          <w:b/>
          <w:bCs/>
          <w:sz w:val="22"/>
          <w:szCs w:val="22"/>
        </w:rPr>
      </w:pPr>
    </w:p>
    <w:p w:rsidR="004A045A" w:rsidRPr="00B20DA1" w:rsidRDefault="004A045A" w:rsidP="004A045A">
      <w:pPr>
        <w:jc w:val="center"/>
        <w:rPr>
          <w:rFonts w:ascii="Arial" w:hAnsi="Arial" w:cs="Arial"/>
          <w:b/>
          <w:bCs/>
          <w:sz w:val="22"/>
          <w:szCs w:val="22"/>
        </w:rPr>
      </w:pPr>
    </w:p>
    <w:p w:rsidR="004A045A" w:rsidRPr="00B20DA1" w:rsidRDefault="004A045A" w:rsidP="004A045A">
      <w:pPr>
        <w:jc w:val="center"/>
        <w:rPr>
          <w:rFonts w:ascii="Arial" w:hAnsi="Arial" w:cs="Arial"/>
          <w:b/>
          <w:bCs/>
          <w:i/>
          <w:sz w:val="22"/>
          <w:szCs w:val="22"/>
        </w:rPr>
      </w:pPr>
      <w:r w:rsidRPr="00B20DA1">
        <w:rPr>
          <w:rFonts w:ascii="Arial" w:hAnsi="Arial" w:cs="Arial"/>
          <w:b/>
          <w:bCs/>
          <w:sz w:val="22"/>
          <w:szCs w:val="22"/>
        </w:rPr>
        <w:t xml:space="preserve">§ 1. </w:t>
      </w:r>
      <w:r w:rsidRPr="00B20DA1">
        <w:rPr>
          <w:rFonts w:ascii="Arial" w:hAnsi="Arial" w:cs="Arial"/>
          <w:b/>
          <w:bCs/>
          <w:i/>
          <w:sz w:val="22"/>
          <w:szCs w:val="22"/>
        </w:rPr>
        <w:t>DEFINICJE</w:t>
      </w:r>
    </w:p>
    <w:p w:rsidR="004A045A" w:rsidRPr="00B20DA1" w:rsidRDefault="004A045A" w:rsidP="004A045A">
      <w:pPr>
        <w:rPr>
          <w:rFonts w:ascii="Arial" w:hAnsi="Arial" w:cs="Arial"/>
          <w:b/>
          <w:bCs/>
          <w:i/>
          <w:sz w:val="22"/>
          <w:szCs w:val="22"/>
        </w:rPr>
      </w:pPr>
    </w:p>
    <w:p w:rsidR="004A045A" w:rsidRPr="00B20DA1" w:rsidRDefault="004A045A" w:rsidP="004A045A">
      <w:pPr>
        <w:numPr>
          <w:ilvl w:val="0"/>
          <w:numId w:val="18"/>
        </w:numPr>
        <w:spacing w:after="120"/>
        <w:jc w:val="both"/>
        <w:rPr>
          <w:rFonts w:ascii="Arial" w:hAnsi="Arial" w:cs="Arial"/>
          <w:sz w:val="22"/>
          <w:szCs w:val="22"/>
        </w:rPr>
      </w:pPr>
      <w:r w:rsidRPr="00B20DA1">
        <w:rPr>
          <w:rFonts w:ascii="Arial" w:hAnsi="Arial" w:cs="Arial"/>
          <w:sz w:val="22"/>
          <w:szCs w:val="22"/>
        </w:rPr>
        <w:t>Przez określenia użyte w umowie należy rozumieć:</w:t>
      </w:r>
    </w:p>
    <w:p w:rsidR="004A045A" w:rsidRPr="00B20DA1" w:rsidRDefault="004A045A" w:rsidP="004A045A">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i/>
          <w:sz w:val="22"/>
          <w:szCs w:val="22"/>
        </w:rPr>
        <w:t xml:space="preserve">dostawa </w:t>
      </w:r>
      <w:r w:rsidRPr="00B20DA1">
        <w:rPr>
          <w:rFonts w:ascii="Arial" w:hAnsi="Arial" w:cs="Arial"/>
          <w:i/>
          <w:sz w:val="22"/>
          <w:szCs w:val="22"/>
        </w:rPr>
        <w:t>– dostarczenie towaru w celu realizacji zamówienia złożonego przez Odbiorcę do niniejszej umowy;</w:t>
      </w:r>
    </w:p>
    <w:p w:rsidR="004A045A" w:rsidRPr="00B20DA1" w:rsidRDefault="004A045A" w:rsidP="004A045A">
      <w:pPr>
        <w:numPr>
          <w:ilvl w:val="1"/>
          <w:numId w:val="18"/>
        </w:numPr>
        <w:spacing w:after="120"/>
        <w:jc w:val="both"/>
        <w:rPr>
          <w:rFonts w:ascii="Arial" w:hAnsi="Arial" w:cs="Arial"/>
          <w:i/>
          <w:sz w:val="22"/>
          <w:szCs w:val="22"/>
        </w:rPr>
      </w:pPr>
      <w:r w:rsidRPr="00B20DA1">
        <w:rPr>
          <w:rFonts w:ascii="Arial" w:hAnsi="Arial" w:cs="Arial"/>
          <w:b/>
          <w:i/>
          <w:sz w:val="22"/>
          <w:szCs w:val="22"/>
        </w:rPr>
        <w:t xml:space="preserve">dni robocze </w:t>
      </w:r>
      <w:r w:rsidRPr="00B20DA1">
        <w:rPr>
          <w:rFonts w:ascii="Arial" w:hAnsi="Arial" w:cs="Arial"/>
          <w:i/>
          <w:sz w:val="22"/>
          <w:szCs w:val="22"/>
        </w:rPr>
        <w:t>– dni od poniedziałku do piątku z wyłączeniem sobót i niedziel oraz innych dni ustawowo uznanych za wolne od pracy;</w:t>
      </w:r>
    </w:p>
    <w:p w:rsidR="004A045A" w:rsidRPr="00B20DA1" w:rsidRDefault="004A045A" w:rsidP="004A045A">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odbiorcy</w:t>
      </w:r>
      <w:r w:rsidRPr="00B20DA1">
        <w:rPr>
          <w:rFonts w:ascii="Arial" w:hAnsi="Arial" w:cs="Arial"/>
          <w:i/>
          <w:sz w:val="22"/>
          <w:szCs w:val="22"/>
        </w:rPr>
        <w:t xml:space="preserve"> – magazyny żywnościowe Grup Zabezpieczenia 34 WOG Rzeszów, </w:t>
      </w:r>
      <w:r>
        <w:rPr>
          <w:rFonts w:ascii="Arial" w:hAnsi="Arial" w:cs="Arial"/>
          <w:i/>
          <w:sz w:val="22"/>
          <w:szCs w:val="22"/>
        </w:rPr>
        <w:t>o których mowa w załączniku nr 3</w:t>
      </w:r>
      <w:r w:rsidRPr="00B20DA1">
        <w:rPr>
          <w:rFonts w:ascii="Arial" w:hAnsi="Arial" w:cs="Arial"/>
          <w:i/>
          <w:sz w:val="22"/>
          <w:szCs w:val="22"/>
        </w:rPr>
        <w:t>;</w:t>
      </w:r>
    </w:p>
    <w:p w:rsidR="004A045A" w:rsidRPr="00B20DA1" w:rsidRDefault="004A045A" w:rsidP="004A045A">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OPZ</w:t>
      </w:r>
      <w:r w:rsidRPr="00B20DA1">
        <w:rPr>
          <w:rFonts w:ascii="Arial" w:hAnsi="Arial" w:cs="Arial"/>
          <w:i/>
          <w:sz w:val="22"/>
          <w:szCs w:val="22"/>
        </w:rPr>
        <w:t>-opis przedmiotu zamówienia,</w:t>
      </w:r>
    </w:p>
    <w:p w:rsidR="004A045A" w:rsidRPr="00B20DA1" w:rsidRDefault="004A045A" w:rsidP="004A045A">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 xml:space="preserve">przedstawiciel wojskowy </w:t>
      </w:r>
      <w:r w:rsidRPr="00B20DA1">
        <w:rPr>
          <w:rFonts w:ascii="Arial" w:hAnsi="Arial" w:cs="Arial"/>
          <w:i/>
          <w:sz w:val="22"/>
          <w:szCs w:val="22"/>
        </w:rPr>
        <w:t>– żołnierz zawodowy lub pracownik wojska upoważniony przez Zamawiającego;</w:t>
      </w:r>
    </w:p>
    <w:p w:rsidR="004A045A" w:rsidRPr="00B20DA1" w:rsidRDefault="004A045A" w:rsidP="004A045A">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przyjmujący</w:t>
      </w:r>
      <w:r w:rsidRPr="00B20DA1">
        <w:rPr>
          <w:rFonts w:ascii="Arial" w:hAnsi="Arial" w:cs="Arial"/>
          <w:i/>
          <w:sz w:val="22"/>
          <w:szCs w:val="22"/>
        </w:rPr>
        <w:t xml:space="preserve"> – żołnierz zawodowy lub pracownik wojska dokonujący odbioru dostawy                    u odbiorcy;</w:t>
      </w:r>
    </w:p>
    <w:p w:rsidR="004A045A" w:rsidRPr="00B20DA1" w:rsidRDefault="004A045A" w:rsidP="004A045A">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towar</w:t>
      </w:r>
      <w:r w:rsidRPr="00B20DA1">
        <w:rPr>
          <w:rFonts w:ascii="Arial" w:hAnsi="Arial" w:cs="Arial"/>
          <w:i/>
          <w:sz w:val="22"/>
          <w:szCs w:val="22"/>
        </w:rPr>
        <w:t xml:space="preserve"> – żywność (środki spożywcze) przeznaczone na potrzeby bieżącego żywienia żołnierzy w jednostkach wojskowych, stanowiąca przedmiot niniejszej umowy;</w:t>
      </w:r>
    </w:p>
    <w:p w:rsidR="004A045A" w:rsidRPr="00B20DA1" w:rsidRDefault="004A045A" w:rsidP="004A045A">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WOMP </w:t>
      </w:r>
      <w:r w:rsidRPr="00B20DA1">
        <w:rPr>
          <w:rFonts w:ascii="Arial" w:hAnsi="Arial" w:cs="Arial"/>
          <w:i/>
          <w:sz w:val="22"/>
          <w:szCs w:val="22"/>
        </w:rPr>
        <w:t>– Wojskowy Ośrodek Medycyny Prewencyjnej;</w:t>
      </w:r>
    </w:p>
    <w:p w:rsidR="004A045A" w:rsidRPr="00B20DA1" w:rsidRDefault="004A045A" w:rsidP="004A045A">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WIS </w:t>
      </w:r>
      <w:r w:rsidRPr="00B20DA1">
        <w:rPr>
          <w:rFonts w:ascii="Arial" w:hAnsi="Arial" w:cs="Arial"/>
          <w:i/>
          <w:sz w:val="22"/>
          <w:szCs w:val="22"/>
        </w:rPr>
        <w:t>– Wojskowa Inspekcja Sanitarna;</w:t>
      </w:r>
    </w:p>
    <w:p w:rsidR="004A045A" w:rsidRPr="00B20DA1" w:rsidRDefault="004A045A" w:rsidP="004A045A">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WIW </w:t>
      </w:r>
      <w:r w:rsidRPr="00B20DA1">
        <w:rPr>
          <w:rFonts w:ascii="Arial" w:hAnsi="Arial" w:cs="Arial"/>
          <w:i/>
          <w:sz w:val="22"/>
          <w:szCs w:val="22"/>
        </w:rPr>
        <w:t>– Wojskowa Inspekcja Weterynaryjna.</w:t>
      </w:r>
    </w:p>
    <w:p w:rsidR="004A045A" w:rsidRPr="002C54EC"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br w:type="page"/>
      </w:r>
      <w:r w:rsidRPr="002C54EC">
        <w:rPr>
          <w:rFonts w:ascii="Arial" w:hAnsi="Arial" w:cs="Arial"/>
          <w:b/>
          <w:bCs/>
          <w:sz w:val="22"/>
          <w:szCs w:val="22"/>
        </w:rPr>
        <w:lastRenderedPageBreak/>
        <w:t xml:space="preserve">§ 2. </w:t>
      </w:r>
      <w:r w:rsidRPr="002C54EC">
        <w:rPr>
          <w:rFonts w:ascii="Arial" w:hAnsi="Arial" w:cs="Arial"/>
          <w:b/>
          <w:bCs/>
          <w:i/>
          <w:sz w:val="22"/>
          <w:szCs w:val="22"/>
        </w:rPr>
        <w:t>PRZEDMIOT UMOWY</w:t>
      </w:r>
    </w:p>
    <w:p w:rsidR="004A045A" w:rsidRPr="00D75128" w:rsidRDefault="004A045A" w:rsidP="004A045A">
      <w:pPr>
        <w:pStyle w:val="Stopka"/>
        <w:numPr>
          <w:ilvl w:val="0"/>
          <w:numId w:val="2"/>
        </w:numPr>
        <w:tabs>
          <w:tab w:val="clear" w:pos="4536"/>
          <w:tab w:val="clear" w:pos="9072"/>
        </w:tabs>
        <w:spacing w:after="120"/>
        <w:jc w:val="both"/>
        <w:rPr>
          <w:rFonts w:ascii="Arial" w:hAnsi="Arial" w:cs="Arial"/>
          <w:sz w:val="22"/>
          <w:szCs w:val="22"/>
        </w:rPr>
      </w:pPr>
      <w:r w:rsidRPr="002C54EC">
        <w:rPr>
          <w:rFonts w:ascii="Arial" w:hAnsi="Arial" w:cs="Arial"/>
          <w:sz w:val="22"/>
          <w:szCs w:val="22"/>
        </w:rPr>
        <w:t>Przedmio</w:t>
      </w:r>
      <w:r>
        <w:rPr>
          <w:rFonts w:ascii="Arial" w:hAnsi="Arial" w:cs="Arial"/>
          <w:sz w:val="22"/>
          <w:szCs w:val="22"/>
        </w:rPr>
        <w:t xml:space="preserve">tem umowy są sukcesywne dostawy </w:t>
      </w:r>
      <w:r w:rsidRPr="00D75128">
        <w:rPr>
          <w:rFonts w:ascii="Arial" w:hAnsi="Arial" w:cs="Arial"/>
          <w:noProof/>
          <w:sz w:val="22"/>
          <w:szCs w:val="22"/>
          <w:lang w:eastAsia="pl-PL"/>
        </w:rPr>
        <w:t xml:space="preserve">pieczywa i wyrobów cukierniczych </w:t>
      </w:r>
    </w:p>
    <w:p w:rsidR="004A045A" w:rsidRDefault="004A045A" w:rsidP="004A045A">
      <w:pPr>
        <w:pStyle w:val="Stopka"/>
        <w:tabs>
          <w:tab w:val="clear" w:pos="4536"/>
          <w:tab w:val="clear" w:pos="9072"/>
        </w:tabs>
        <w:spacing w:after="120"/>
        <w:ind w:left="426"/>
        <w:jc w:val="both"/>
        <w:rPr>
          <w:rFonts w:ascii="Arial" w:hAnsi="Arial" w:cs="Arial"/>
          <w:sz w:val="22"/>
          <w:szCs w:val="22"/>
        </w:rPr>
      </w:pPr>
      <w:r w:rsidRPr="00B20DA1">
        <w:rPr>
          <w:rFonts w:ascii="Arial" w:hAnsi="Arial" w:cs="Arial"/>
          <w:sz w:val="22"/>
          <w:szCs w:val="22"/>
        </w:rPr>
        <w:t>wyszczególnionych w asortymencie, cenach i maksymalnych ilościach w tabelach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dla odbiorc</w:t>
      </w:r>
      <w:r w:rsidR="007D2A1A">
        <w:rPr>
          <w:rFonts w:ascii="Arial" w:hAnsi="Arial" w:cs="Arial"/>
          <w:sz w:val="22"/>
          <w:szCs w:val="22"/>
        </w:rPr>
        <w:t>ów</w:t>
      </w:r>
      <w:r w:rsidRPr="00B20DA1">
        <w:rPr>
          <w:rFonts w:ascii="Arial" w:hAnsi="Arial" w:cs="Arial"/>
          <w:sz w:val="22"/>
          <w:szCs w:val="22"/>
        </w:rPr>
        <w:t xml:space="preserve"> i do miejsc dostaw, określonych załączniku nr 3, o minimalnym okresie przydatności do spożycia określonym w OPZ pkt. 2.</w:t>
      </w:r>
    </w:p>
    <w:p w:rsidR="004A045A" w:rsidRPr="00B20DA1" w:rsidRDefault="004A045A" w:rsidP="004A045A">
      <w:pPr>
        <w:numPr>
          <w:ilvl w:val="0"/>
          <w:numId w:val="23"/>
        </w:numPr>
        <w:tabs>
          <w:tab w:val="left" w:pos="426"/>
        </w:tabs>
        <w:spacing w:before="120"/>
        <w:ind w:left="420" w:hanging="420"/>
        <w:jc w:val="both"/>
        <w:rPr>
          <w:rFonts w:ascii="Arial" w:hAnsi="Arial" w:cs="Arial"/>
          <w:sz w:val="22"/>
          <w:szCs w:val="22"/>
          <w:shd w:val="clear" w:color="auto" w:fill="FFFF00"/>
        </w:rPr>
      </w:pPr>
      <w:r w:rsidRPr="00B20DA1">
        <w:rPr>
          <w:rFonts w:ascii="Arial" w:hAnsi="Arial" w:cs="Arial"/>
          <w:sz w:val="22"/>
          <w:szCs w:val="22"/>
        </w:rPr>
        <w:t>W ramach niniejszej umowy Wykonawca zobowiązuje się do dostarczenia towaru do miejsc określonych załączniku nr 3 (</w:t>
      </w:r>
      <w:r w:rsidRPr="00B20DA1">
        <w:rPr>
          <w:rFonts w:ascii="Arial" w:hAnsi="Arial" w:cs="Arial"/>
          <w:i/>
          <w:sz w:val="22"/>
          <w:szCs w:val="22"/>
        </w:rPr>
        <w:t>Miejsca dostaw i upoważnieni przedstawiciele Zamawiającego do składania zamówień</w:t>
      </w:r>
      <w:r w:rsidRPr="00B20DA1">
        <w:rPr>
          <w:rFonts w:ascii="Arial" w:hAnsi="Arial" w:cs="Arial"/>
          <w:sz w:val="22"/>
          <w:szCs w:val="22"/>
        </w:rPr>
        <w:t xml:space="preserve">) oraz rozładunku dostarczonego towaru na własny koszt. </w:t>
      </w:r>
    </w:p>
    <w:p w:rsidR="004A045A" w:rsidRPr="00B20DA1" w:rsidRDefault="004A045A" w:rsidP="004A045A">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Realizacja umowy będzie się odbywać na podstawie sukcesywnie składanych zamówień. Do złożenia zamówień uprawnieni są przedstawiciele Zamawiającego wskazani w załączniku nr 3 do niniejszej umowy.</w:t>
      </w:r>
    </w:p>
    <w:p w:rsidR="004A045A" w:rsidRPr="00B20DA1" w:rsidRDefault="004A045A" w:rsidP="004A045A">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Zamawiający gwarantuje złożenie zamówień na dostawę towaru na poziomie nie mniejszym niż </w:t>
      </w:r>
      <w:r>
        <w:rPr>
          <w:rFonts w:ascii="Arial" w:hAnsi="Arial" w:cs="Arial"/>
          <w:sz w:val="22"/>
          <w:szCs w:val="22"/>
        </w:rPr>
        <w:t>50 %</w:t>
      </w:r>
      <w:r w:rsidRPr="00973FC5">
        <w:rPr>
          <w:rFonts w:ascii="Arial" w:hAnsi="Arial" w:cs="Arial"/>
          <w:sz w:val="22"/>
          <w:szCs w:val="22"/>
        </w:rPr>
        <w:t xml:space="preserve"> wartości</w:t>
      </w:r>
      <w:r w:rsidRPr="00B20DA1">
        <w:rPr>
          <w:rFonts w:ascii="Arial" w:hAnsi="Arial" w:cs="Arial"/>
          <w:sz w:val="22"/>
          <w:szCs w:val="22"/>
        </w:rPr>
        <w:t xml:space="preserve"> brutto umowy, o której mowa w § 3 ust. 2. Realizacja umowy w pozostałym zakresie uzależniona będzie od faktycznych potrzeb odbiorc</w:t>
      </w:r>
      <w:r w:rsidR="00BC0412">
        <w:rPr>
          <w:rFonts w:ascii="Arial" w:hAnsi="Arial" w:cs="Arial"/>
          <w:sz w:val="22"/>
          <w:szCs w:val="22"/>
        </w:rPr>
        <w:t>y</w:t>
      </w:r>
      <w:r w:rsidRPr="00B20DA1">
        <w:rPr>
          <w:rFonts w:ascii="Arial" w:hAnsi="Arial" w:cs="Arial"/>
          <w:sz w:val="22"/>
          <w:szCs w:val="22"/>
        </w:rPr>
        <w:t xml:space="preserve"> wynikających ze zmiennej liczby uprawnionych do żywienia żołnierzy oraz przydzielonych na ten cel środków finansowych.</w:t>
      </w:r>
    </w:p>
    <w:p w:rsidR="004A045A" w:rsidRPr="00B20DA1" w:rsidRDefault="004A045A" w:rsidP="004A045A">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Wykonawcy nie przysługują jakiekolwiek roszczenia odszkodowawcze z tytułu niezłożenia </w:t>
      </w:r>
      <w:r w:rsidRPr="00B20DA1">
        <w:rPr>
          <w:rFonts w:ascii="Arial" w:hAnsi="Arial" w:cs="Arial"/>
          <w:sz w:val="22"/>
          <w:szCs w:val="22"/>
        </w:rPr>
        <w:br/>
        <w:t>i niezrealizowania przez Zamawiającego zamówień na poziomie wyższym niż 50% maksymalnej wartości brutto umowy.</w:t>
      </w:r>
    </w:p>
    <w:p w:rsidR="004A045A" w:rsidRDefault="004A045A" w:rsidP="004A045A">
      <w:pPr>
        <w:numPr>
          <w:ilvl w:val="0"/>
          <w:numId w:val="23"/>
        </w:numPr>
        <w:tabs>
          <w:tab w:val="left" w:pos="426"/>
        </w:tabs>
        <w:spacing w:before="120"/>
        <w:ind w:left="420" w:hanging="420"/>
        <w:jc w:val="both"/>
        <w:rPr>
          <w:rFonts w:ascii="Arial" w:hAnsi="Arial" w:cs="Arial"/>
          <w:sz w:val="22"/>
          <w:szCs w:val="22"/>
        </w:rPr>
      </w:pPr>
      <w:r w:rsidRPr="00EB52FE">
        <w:rPr>
          <w:rFonts w:ascii="Arial" w:hAnsi="Arial" w:cs="Arial"/>
          <w:sz w:val="22"/>
          <w:szCs w:val="22"/>
        </w:rPr>
        <w:t>Częstotliwość dostaw – maksymalnie 6 razy w tygodniu.</w:t>
      </w:r>
    </w:p>
    <w:p w:rsidR="000236ED" w:rsidRPr="00F34A00" w:rsidRDefault="000236ED" w:rsidP="000236ED">
      <w:pPr>
        <w:numPr>
          <w:ilvl w:val="0"/>
          <w:numId w:val="23"/>
        </w:numPr>
        <w:tabs>
          <w:tab w:val="left" w:pos="426"/>
        </w:tabs>
        <w:spacing w:before="120" w:after="120"/>
        <w:ind w:left="420" w:hanging="420"/>
        <w:jc w:val="both"/>
        <w:rPr>
          <w:rFonts w:ascii="Arial" w:hAnsi="Arial" w:cs="Arial"/>
          <w:sz w:val="22"/>
          <w:szCs w:val="22"/>
        </w:rPr>
      </w:pPr>
      <w:r w:rsidRPr="00F34A00">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0236ED" w:rsidRPr="00F34A00" w:rsidRDefault="000236ED" w:rsidP="000236ED">
      <w:pPr>
        <w:numPr>
          <w:ilvl w:val="0"/>
          <w:numId w:val="38"/>
        </w:numPr>
        <w:shd w:val="clear" w:color="auto" w:fill="FFFFFF"/>
        <w:tabs>
          <w:tab w:val="left" w:pos="7560"/>
        </w:tabs>
        <w:spacing w:after="120"/>
        <w:jc w:val="both"/>
        <w:rPr>
          <w:rFonts w:ascii="Arial" w:hAnsi="Arial" w:cs="Arial"/>
          <w:sz w:val="22"/>
          <w:szCs w:val="22"/>
        </w:rPr>
      </w:pPr>
      <w:r w:rsidRPr="00F34A00">
        <w:rPr>
          <w:rFonts w:ascii="Arial" w:hAnsi="Arial" w:cs="Arial"/>
          <w:sz w:val="22"/>
          <w:szCs w:val="22"/>
        </w:rPr>
        <w:t>przesunięcia wynikają z potrzeb odbiorców, których nie można było przewidzieć w chwili zawarcia umowy</w:t>
      </w:r>
      <w:r>
        <w:rPr>
          <w:rFonts w:ascii="Arial" w:hAnsi="Arial" w:cs="Arial"/>
          <w:sz w:val="22"/>
          <w:szCs w:val="22"/>
        </w:rPr>
        <w:t xml:space="preserve"> </w:t>
      </w:r>
      <w:r w:rsidRPr="00F34A00">
        <w:rPr>
          <w:rFonts w:ascii="Arial" w:hAnsi="Arial" w:cs="Arial"/>
          <w:sz w:val="22"/>
          <w:szCs w:val="22"/>
        </w:rPr>
        <w:t>i będą dokonywane w oparciu o ceny jednostkowe zawarte w załączniku nr 1 do niniejszej umowy;</w:t>
      </w:r>
    </w:p>
    <w:p w:rsidR="000236ED" w:rsidRDefault="000236ED" w:rsidP="000236ED">
      <w:pPr>
        <w:numPr>
          <w:ilvl w:val="0"/>
          <w:numId w:val="38"/>
        </w:numPr>
        <w:shd w:val="clear" w:color="auto" w:fill="FFFFFF"/>
        <w:tabs>
          <w:tab w:val="left" w:pos="7560"/>
        </w:tabs>
        <w:spacing w:after="120"/>
        <w:jc w:val="both"/>
        <w:rPr>
          <w:rFonts w:ascii="Arial" w:hAnsi="Arial" w:cs="Arial"/>
          <w:sz w:val="22"/>
          <w:szCs w:val="22"/>
        </w:rPr>
      </w:pPr>
      <w:r w:rsidRPr="00F34A00">
        <w:rPr>
          <w:rFonts w:ascii="Arial" w:hAnsi="Arial" w:cs="Arial"/>
          <w:sz w:val="22"/>
          <w:szCs w:val="22"/>
        </w:rPr>
        <w:t>przesunięcia nie spowodują</w:t>
      </w:r>
      <w:r>
        <w:rPr>
          <w:rFonts w:ascii="Arial" w:hAnsi="Arial" w:cs="Arial"/>
          <w:sz w:val="22"/>
          <w:szCs w:val="22"/>
        </w:rPr>
        <w:t>:</w:t>
      </w:r>
    </w:p>
    <w:p w:rsidR="000236ED" w:rsidRPr="00F34A00" w:rsidRDefault="000236ED" w:rsidP="000236ED">
      <w:pPr>
        <w:pStyle w:val="Akapitzlist"/>
        <w:numPr>
          <w:ilvl w:val="2"/>
          <w:numId w:val="2"/>
        </w:numPr>
        <w:shd w:val="clear" w:color="auto" w:fill="FFFFFF"/>
        <w:tabs>
          <w:tab w:val="left" w:pos="7560"/>
        </w:tabs>
        <w:spacing w:after="120"/>
        <w:ind w:left="1134" w:hanging="425"/>
        <w:jc w:val="both"/>
        <w:rPr>
          <w:rFonts w:ascii="Arial" w:hAnsi="Arial" w:cs="Arial"/>
          <w:sz w:val="22"/>
          <w:szCs w:val="22"/>
        </w:rPr>
      </w:pPr>
      <w:r w:rsidRPr="00F34A00">
        <w:rPr>
          <w:rFonts w:ascii="Arial" w:hAnsi="Arial" w:cs="Arial"/>
          <w:sz w:val="22"/>
          <w:szCs w:val="22"/>
        </w:rPr>
        <w:t>przekroczenia maksymalnej wartości brutto umowy,</w:t>
      </w:r>
    </w:p>
    <w:p w:rsidR="000236ED" w:rsidRPr="00F34A00" w:rsidRDefault="000236ED" w:rsidP="000236ED">
      <w:pPr>
        <w:pStyle w:val="Akapitzlist"/>
        <w:numPr>
          <w:ilvl w:val="2"/>
          <w:numId w:val="2"/>
        </w:numPr>
        <w:shd w:val="clear" w:color="auto" w:fill="FFFFFF"/>
        <w:tabs>
          <w:tab w:val="left" w:pos="7560"/>
        </w:tabs>
        <w:spacing w:after="120"/>
        <w:ind w:left="1134" w:hanging="425"/>
        <w:jc w:val="both"/>
        <w:rPr>
          <w:rFonts w:ascii="Arial" w:hAnsi="Arial" w:cs="Arial"/>
          <w:sz w:val="22"/>
          <w:szCs w:val="22"/>
        </w:rPr>
      </w:pPr>
      <w:r>
        <w:rPr>
          <w:rFonts w:ascii="Arial" w:hAnsi="Arial" w:cs="Arial"/>
          <w:sz w:val="22"/>
          <w:szCs w:val="22"/>
        </w:rPr>
        <w:t xml:space="preserve">obniżenia łącznej wartości zamówień do poziomu mniejszego niż </w:t>
      </w:r>
      <w:r w:rsidRPr="001836C2">
        <w:rPr>
          <w:rFonts w:ascii="Arial" w:hAnsi="Arial" w:cs="Arial"/>
          <w:b/>
          <w:sz w:val="22"/>
          <w:szCs w:val="22"/>
        </w:rPr>
        <w:t>50</w:t>
      </w:r>
      <w:r>
        <w:rPr>
          <w:rFonts w:ascii="Arial" w:hAnsi="Arial" w:cs="Arial"/>
          <w:sz w:val="22"/>
          <w:szCs w:val="22"/>
        </w:rPr>
        <w:t xml:space="preserve"> %</w:t>
      </w:r>
      <w:r w:rsidRPr="00973FC5">
        <w:rPr>
          <w:rFonts w:ascii="Arial" w:hAnsi="Arial" w:cs="Arial"/>
          <w:sz w:val="22"/>
          <w:szCs w:val="22"/>
        </w:rPr>
        <w:t xml:space="preserve"> wartości</w:t>
      </w:r>
      <w:r w:rsidRPr="00B20DA1">
        <w:rPr>
          <w:rFonts w:ascii="Arial" w:hAnsi="Arial" w:cs="Arial"/>
          <w:sz w:val="22"/>
          <w:szCs w:val="22"/>
        </w:rPr>
        <w:t xml:space="preserve"> brutto umowy</w:t>
      </w:r>
      <w:r w:rsidRPr="00F34A00">
        <w:rPr>
          <w:rFonts w:ascii="Arial" w:hAnsi="Arial" w:cs="Arial"/>
          <w:sz w:val="22"/>
          <w:szCs w:val="22"/>
        </w:rPr>
        <w:t>.</w:t>
      </w:r>
    </w:p>
    <w:p w:rsidR="000236ED" w:rsidRDefault="000236ED" w:rsidP="000236ED">
      <w:pPr>
        <w:numPr>
          <w:ilvl w:val="0"/>
          <w:numId w:val="38"/>
        </w:numPr>
        <w:shd w:val="clear" w:color="auto" w:fill="FFFFFF"/>
        <w:tabs>
          <w:tab w:val="left" w:pos="7560"/>
        </w:tabs>
        <w:spacing w:after="120"/>
        <w:jc w:val="both"/>
        <w:rPr>
          <w:rFonts w:ascii="Arial" w:hAnsi="Arial" w:cs="Arial"/>
          <w:sz w:val="22"/>
          <w:szCs w:val="22"/>
        </w:rPr>
      </w:pPr>
      <w:r>
        <w:rPr>
          <w:rFonts w:ascii="Arial" w:hAnsi="Arial" w:cs="Arial"/>
          <w:sz w:val="22"/>
          <w:szCs w:val="22"/>
        </w:rPr>
        <w:t xml:space="preserve">Zamawiający gwarantuje złożenie zamówień na każdą pozycję asortymentowa na poziomie nie mniejszym niż </w:t>
      </w:r>
      <w:r w:rsidRPr="001836C2">
        <w:rPr>
          <w:rFonts w:ascii="Arial" w:hAnsi="Arial" w:cs="Arial"/>
          <w:b/>
          <w:sz w:val="22"/>
          <w:szCs w:val="22"/>
        </w:rPr>
        <w:t>2</w:t>
      </w:r>
      <w:r w:rsidRPr="00F34A00">
        <w:rPr>
          <w:rFonts w:ascii="Arial" w:hAnsi="Arial" w:cs="Arial"/>
          <w:b/>
          <w:sz w:val="22"/>
          <w:szCs w:val="22"/>
        </w:rPr>
        <w:t>0%</w:t>
      </w:r>
      <w:r w:rsidRPr="00F34A00">
        <w:rPr>
          <w:rFonts w:ascii="Arial" w:hAnsi="Arial" w:cs="Arial"/>
          <w:sz w:val="22"/>
          <w:szCs w:val="22"/>
        </w:rPr>
        <w:t xml:space="preserve"> ilości danej pozycji asortymentowej</w:t>
      </w:r>
    </w:p>
    <w:p w:rsidR="000236ED" w:rsidRPr="00B20DA1" w:rsidRDefault="000236ED" w:rsidP="000236ED">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Osoby odpowiedzialne za realizację przedmiotu umowy:</w:t>
      </w:r>
    </w:p>
    <w:p w:rsidR="000236ED" w:rsidRPr="00B20DA1" w:rsidRDefault="000236ED" w:rsidP="000236ED">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Zamawiającego:……………………………………………tel…………………</w:t>
      </w:r>
    </w:p>
    <w:p w:rsidR="000236ED" w:rsidRPr="00B20DA1" w:rsidRDefault="000236ED" w:rsidP="000236ED">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Wykonawcy:……………………………………………tel…………………</w:t>
      </w:r>
    </w:p>
    <w:p w:rsidR="006E744B" w:rsidRDefault="006E744B" w:rsidP="004A045A">
      <w:pPr>
        <w:spacing w:before="360" w:after="360"/>
        <w:jc w:val="center"/>
        <w:rPr>
          <w:rFonts w:ascii="Arial" w:hAnsi="Arial" w:cs="Arial"/>
          <w:b/>
          <w:bCs/>
          <w:sz w:val="22"/>
          <w:szCs w:val="22"/>
        </w:rPr>
      </w:pPr>
    </w:p>
    <w:p w:rsidR="004A045A" w:rsidRPr="00B20DA1"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t xml:space="preserve">§ 3. </w:t>
      </w:r>
      <w:r w:rsidRPr="00B20DA1">
        <w:rPr>
          <w:rFonts w:ascii="Arial" w:hAnsi="Arial" w:cs="Arial"/>
          <w:b/>
          <w:bCs/>
          <w:i/>
          <w:sz w:val="22"/>
          <w:szCs w:val="22"/>
        </w:rPr>
        <w:t>WARTOŚĆ UMOWY</w:t>
      </w:r>
    </w:p>
    <w:p w:rsidR="004A045A" w:rsidRPr="00B20DA1" w:rsidRDefault="004A045A" w:rsidP="004A045A">
      <w:pPr>
        <w:numPr>
          <w:ilvl w:val="0"/>
          <w:numId w:val="29"/>
        </w:numPr>
        <w:tabs>
          <w:tab w:val="left" w:pos="426"/>
        </w:tabs>
        <w:spacing w:before="120"/>
        <w:ind w:left="420" w:hanging="420"/>
        <w:jc w:val="both"/>
        <w:rPr>
          <w:rFonts w:ascii="Arial" w:hAnsi="Arial" w:cs="Arial"/>
          <w:sz w:val="22"/>
          <w:szCs w:val="22"/>
        </w:rPr>
      </w:pPr>
      <w:bookmarkStart w:id="1" w:name="OLE_LINK1"/>
      <w:r w:rsidRPr="00B20DA1">
        <w:rPr>
          <w:rFonts w:ascii="Arial" w:hAnsi="Arial" w:cs="Arial"/>
          <w:sz w:val="22"/>
          <w:szCs w:val="22"/>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jednostkowych netto określonych przez Wykonawcę w ofercie, </w:t>
      </w:r>
      <w:r w:rsidRPr="00B20DA1">
        <w:rPr>
          <w:rFonts w:ascii="Arial" w:hAnsi="Arial" w:cs="Arial"/>
          <w:sz w:val="22"/>
          <w:szCs w:val="22"/>
        </w:rPr>
        <w:br/>
        <w:t>z zastrzeżeniem postanowień § 5 umowy.</w:t>
      </w:r>
    </w:p>
    <w:p w:rsidR="004A045A" w:rsidRPr="00B20DA1" w:rsidRDefault="004A045A" w:rsidP="004A045A">
      <w:pPr>
        <w:numPr>
          <w:ilvl w:val="0"/>
          <w:numId w:val="29"/>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lastRenderedPageBreak/>
        <w:t>Wartość umowy wynosi:</w:t>
      </w:r>
    </w:p>
    <w:p w:rsidR="004A045A" w:rsidRPr="00B20DA1" w:rsidRDefault="004A045A" w:rsidP="004A045A">
      <w:pPr>
        <w:suppressAutoHyphens w:val="0"/>
        <w:ind w:left="420"/>
        <w:jc w:val="both"/>
        <w:rPr>
          <w:rFonts w:ascii="Arial" w:hAnsi="Arial" w:cs="Arial"/>
          <w:b/>
          <w:sz w:val="22"/>
          <w:szCs w:val="22"/>
        </w:rPr>
      </w:pPr>
      <w:r w:rsidRPr="00B20DA1">
        <w:rPr>
          <w:rFonts w:ascii="Arial" w:hAnsi="Arial" w:cs="Arial"/>
          <w:b/>
          <w:sz w:val="22"/>
          <w:szCs w:val="22"/>
        </w:rPr>
        <w:t>wartość netto: ……………………………………………………………………………..</w:t>
      </w:r>
    </w:p>
    <w:p w:rsidR="004A045A" w:rsidRPr="00B20DA1" w:rsidRDefault="004A045A" w:rsidP="004A045A">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4A045A" w:rsidRPr="00B20DA1" w:rsidRDefault="004A045A" w:rsidP="004A045A">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4A045A" w:rsidRPr="00B20DA1" w:rsidRDefault="004A045A" w:rsidP="004A045A">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4A045A" w:rsidRPr="00B20DA1" w:rsidRDefault="004A045A" w:rsidP="004A045A">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4A045A" w:rsidRPr="00B20DA1" w:rsidRDefault="004A045A" w:rsidP="004A045A">
      <w:pPr>
        <w:numPr>
          <w:ilvl w:val="0"/>
          <w:numId w:val="31"/>
        </w:numPr>
        <w:suppressAutoHyphens w:val="0"/>
        <w:jc w:val="both"/>
        <w:rPr>
          <w:rFonts w:ascii="Arial" w:hAnsi="Arial" w:cs="Arial"/>
          <w:sz w:val="22"/>
          <w:szCs w:val="22"/>
        </w:rPr>
      </w:pPr>
      <w:r w:rsidRPr="00B20DA1">
        <w:rPr>
          <w:rFonts w:ascii="Arial" w:hAnsi="Arial" w:cs="Arial"/>
          <w:sz w:val="22"/>
          <w:szCs w:val="22"/>
        </w:rPr>
        <w:t xml:space="preserve">Za zrealizowaną część dostawy zapłata nastąpi w terminie </w:t>
      </w:r>
      <w:r>
        <w:rPr>
          <w:rFonts w:ascii="Arial" w:hAnsi="Arial" w:cs="Arial"/>
          <w:sz w:val="22"/>
          <w:szCs w:val="22"/>
        </w:rPr>
        <w:t xml:space="preserve">do </w:t>
      </w:r>
      <w:r w:rsidRPr="00B20DA1">
        <w:rPr>
          <w:rFonts w:ascii="Arial" w:hAnsi="Arial" w:cs="Arial"/>
          <w:sz w:val="22"/>
          <w:szCs w:val="22"/>
        </w:rPr>
        <w:t>30 dni od daty otrzymania przez Zamawiającego prawidłowo wystawionej faktury z numerem konta bankowego Wykonawcy oraz zapisem na fakturze „Dostawa do umowy nr …………”.</w:t>
      </w:r>
    </w:p>
    <w:bookmarkEnd w:id="1"/>
    <w:p w:rsidR="004A045A" w:rsidRPr="00B20DA1" w:rsidRDefault="004A045A" w:rsidP="004A045A">
      <w:pPr>
        <w:spacing w:before="360" w:after="360"/>
        <w:ind w:left="1416" w:firstLine="708"/>
        <w:rPr>
          <w:rFonts w:ascii="Arial" w:hAnsi="Arial" w:cs="Arial"/>
          <w:b/>
          <w:bCs/>
          <w:i/>
          <w:sz w:val="22"/>
          <w:szCs w:val="22"/>
        </w:rPr>
      </w:pPr>
      <w:r w:rsidRPr="00B20DA1">
        <w:rPr>
          <w:rFonts w:ascii="Arial" w:hAnsi="Arial" w:cs="Arial"/>
          <w:b/>
          <w:bCs/>
          <w:sz w:val="22"/>
          <w:szCs w:val="22"/>
        </w:rPr>
        <w:t xml:space="preserve">§4. </w:t>
      </w:r>
      <w:r w:rsidRPr="00B20DA1">
        <w:rPr>
          <w:rFonts w:ascii="Arial" w:hAnsi="Arial" w:cs="Arial"/>
          <w:b/>
          <w:bCs/>
          <w:i/>
          <w:sz w:val="22"/>
          <w:szCs w:val="22"/>
        </w:rPr>
        <w:t>TERMIN I MIEJSCE WYKONANIA UMOWY</w:t>
      </w:r>
    </w:p>
    <w:p w:rsidR="004A045A" w:rsidRPr="00B20DA1" w:rsidRDefault="004A045A" w:rsidP="004A045A">
      <w:pPr>
        <w:numPr>
          <w:ilvl w:val="0"/>
          <w:numId w:val="22"/>
        </w:numPr>
        <w:spacing w:after="120"/>
        <w:jc w:val="both"/>
        <w:rPr>
          <w:rFonts w:ascii="Arial" w:hAnsi="Arial" w:cs="Arial"/>
          <w:sz w:val="22"/>
          <w:szCs w:val="22"/>
        </w:rPr>
      </w:pPr>
      <w:r w:rsidRPr="00B20DA1">
        <w:rPr>
          <w:rFonts w:ascii="Arial" w:hAnsi="Arial" w:cs="Arial"/>
          <w:sz w:val="22"/>
          <w:szCs w:val="22"/>
        </w:rPr>
        <w:t xml:space="preserve">Termin wykonania umowy: </w:t>
      </w:r>
      <w:r w:rsidRPr="00B20DA1">
        <w:rPr>
          <w:rFonts w:ascii="Arial" w:hAnsi="Arial" w:cs="Arial"/>
          <w:b/>
          <w:sz w:val="22"/>
          <w:szCs w:val="22"/>
        </w:rPr>
        <w:t xml:space="preserve">od </w:t>
      </w:r>
      <w:r>
        <w:rPr>
          <w:rFonts w:ascii="Arial" w:hAnsi="Arial" w:cs="Arial"/>
          <w:b/>
          <w:sz w:val="22"/>
          <w:szCs w:val="22"/>
        </w:rPr>
        <w:t xml:space="preserve">daty podpisania </w:t>
      </w:r>
      <w:r w:rsidRPr="00B20DA1">
        <w:rPr>
          <w:rFonts w:ascii="Arial" w:hAnsi="Arial" w:cs="Arial"/>
          <w:b/>
          <w:sz w:val="22"/>
          <w:szCs w:val="22"/>
        </w:rPr>
        <w:t>do 31.12.</w:t>
      </w:r>
      <w:r>
        <w:rPr>
          <w:rFonts w:ascii="Arial" w:hAnsi="Arial" w:cs="Arial"/>
          <w:b/>
          <w:sz w:val="22"/>
          <w:szCs w:val="22"/>
        </w:rPr>
        <w:t>2022</w:t>
      </w:r>
      <w:r w:rsidRPr="00B20DA1">
        <w:rPr>
          <w:rFonts w:ascii="Arial" w:hAnsi="Arial" w:cs="Arial"/>
          <w:b/>
          <w:sz w:val="22"/>
          <w:szCs w:val="22"/>
        </w:rPr>
        <w:t xml:space="preserve"> r.</w:t>
      </w:r>
      <w:r w:rsidRPr="00B20DA1">
        <w:rPr>
          <w:rFonts w:ascii="Arial" w:hAnsi="Arial" w:cs="Arial"/>
          <w:sz w:val="22"/>
          <w:szCs w:val="22"/>
        </w:rPr>
        <w:t xml:space="preserve"> lub wyczerpania kwoty, o której mowa w § 3 ust. 2.</w:t>
      </w:r>
    </w:p>
    <w:p w:rsidR="004A045A" w:rsidRPr="00B20DA1" w:rsidRDefault="004A045A" w:rsidP="004A045A">
      <w:pPr>
        <w:numPr>
          <w:ilvl w:val="0"/>
          <w:numId w:val="22"/>
        </w:numPr>
        <w:suppressAutoHyphens w:val="0"/>
        <w:jc w:val="both"/>
        <w:rPr>
          <w:rFonts w:ascii="Arial" w:hAnsi="Arial" w:cs="Arial"/>
          <w:sz w:val="22"/>
          <w:szCs w:val="22"/>
        </w:rPr>
      </w:pPr>
      <w:r w:rsidRPr="00B20DA1">
        <w:rPr>
          <w:rFonts w:ascii="Arial" w:hAnsi="Arial" w:cs="Arial"/>
          <w:sz w:val="22"/>
          <w:szCs w:val="22"/>
        </w:rPr>
        <w:t>Miejscem wykonania umowy są magazyny odbiorców, o których mowa w załączniku nr 3, chyba że w umowie zastrzeżono inne miejsce spełnienia świadczenia Wykonawcy.</w:t>
      </w:r>
    </w:p>
    <w:p w:rsidR="00493574" w:rsidRPr="00B20DA1" w:rsidRDefault="00493574" w:rsidP="004A045A">
      <w:pPr>
        <w:suppressAutoHyphens w:val="0"/>
        <w:ind w:left="397"/>
        <w:jc w:val="both"/>
        <w:rPr>
          <w:rFonts w:ascii="Arial" w:hAnsi="Arial" w:cs="Arial"/>
          <w:sz w:val="22"/>
          <w:szCs w:val="22"/>
        </w:rPr>
      </w:pPr>
    </w:p>
    <w:p w:rsidR="004A045A" w:rsidRPr="00B20DA1" w:rsidRDefault="004A045A" w:rsidP="004A045A">
      <w:pPr>
        <w:shd w:val="clear" w:color="auto" w:fill="FFFFFF"/>
        <w:tabs>
          <w:tab w:val="left" w:pos="7560"/>
        </w:tabs>
        <w:spacing w:before="360" w:after="360"/>
        <w:jc w:val="center"/>
        <w:rPr>
          <w:rFonts w:ascii="Arial" w:hAnsi="Arial" w:cs="Arial"/>
          <w:b/>
          <w:bCs/>
          <w:i/>
          <w:sz w:val="22"/>
          <w:szCs w:val="22"/>
        </w:rPr>
      </w:pPr>
      <w:r w:rsidRPr="00B20DA1">
        <w:rPr>
          <w:rFonts w:ascii="Arial" w:hAnsi="Arial" w:cs="Arial"/>
          <w:b/>
          <w:bCs/>
          <w:sz w:val="22"/>
          <w:szCs w:val="22"/>
        </w:rPr>
        <w:t xml:space="preserve">§5. </w:t>
      </w:r>
      <w:r w:rsidRPr="00B20DA1">
        <w:rPr>
          <w:rFonts w:ascii="Arial" w:hAnsi="Arial" w:cs="Arial"/>
          <w:b/>
          <w:bCs/>
          <w:i/>
          <w:sz w:val="22"/>
          <w:szCs w:val="22"/>
        </w:rPr>
        <w:t>WARUNKI ZMIANY UMOWY I ROZWIĄZANIE UMOWY</w:t>
      </w:r>
    </w:p>
    <w:p w:rsidR="004A045A" w:rsidRPr="007E189A" w:rsidRDefault="004A045A" w:rsidP="004A045A">
      <w:pPr>
        <w:numPr>
          <w:ilvl w:val="0"/>
          <w:numId w:val="5"/>
        </w:numPr>
        <w:tabs>
          <w:tab w:val="left" w:pos="7560"/>
        </w:tabs>
        <w:spacing w:after="120"/>
        <w:jc w:val="both"/>
        <w:rPr>
          <w:rFonts w:ascii="Arial" w:hAnsi="Arial" w:cs="Arial"/>
          <w:sz w:val="22"/>
          <w:szCs w:val="22"/>
        </w:rPr>
      </w:pPr>
      <w:r w:rsidRPr="007E189A">
        <w:rPr>
          <w:rFonts w:ascii="Arial" w:hAnsi="Arial" w:cs="Arial"/>
          <w:sz w:val="22"/>
          <w:szCs w:val="22"/>
        </w:rPr>
        <w:t>Zamawiający przewiduje możliwość wprowadzenia zmian w umowie w przypadkach określonych w art. 455 ustawy z dnia 11 września 2019 r. - Prawo zamówień publicznych.</w:t>
      </w:r>
    </w:p>
    <w:p w:rsidR="004A045A" w:rsidRPr="003743A5" w:rsidRDefault="004A045A" w:rsidP="004A045A">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 ramach art. </w:t>
      </w:r>
      <w:r>
        <w:rPr>
          <w:rFonts w:ascii="Arial" w:hAnsi="Arial" w:cs="Arial"/>
          <w:sz w:val="22"/>
          <w:szCs w:val="22"/>
        </w:rPr>
        <w:t xml:space="preserve">455 </w:t>
      </w:r>
      <w:r w:rsidRPr="00B20DA1">
        <w:rPr>
          <w:rFonts w:ascii="Arial" w:hAnsi="Arial" w:cs="Arial"/>
          <w:sz w:val="22"/>
          <w:szCs w:val="22"/>
        </w:rPr>
        <w:t xml:space="preserve">ust. 1 pkt 1 ustawy z dnia </w:t>
      </w:r>
      <w:r>
        <w:rPr>
          <w:rFonts w:ascii="Arial" w:hAnsi="Arial" w:cs="Arial"/>
          <w:sz w:val="22"/>
          <w:szCs w:val="22"/>
        </w:rPr>
        <w:t>11 września 2019 r.</w:t>
      </w:r>
      <w:r w:rsidRPr="00B20DA1">
        <w:rPr>
          <w:rFonts w:ascii="Arial" w:hAnsi="Arial" w:cs="Arial"/>
          <w:sz w:val="22"/>
          <w:szCs w:val="22"/>
        </w:rPr>
        <w:t xml:space="preserve"> – Prawo Zamówień Publicznych, Zamawiający przewiduje możliwość dokonania zmian, o których mowa w § 15 ust. 6 oraz, </w:t>
      </w:r>
      <w:r>
        <w:rPr>
          <w:rFonts w:ascii="Arial" w:hAnsi="Arial" w:cs="Arial"/>
          <w:sz w:val="22"/>
          <w:szCs w:val="22"/>
        </w:rPr>
        <w:t xml:space="preserve">w </w:t>
      </w:r>
      <w:r w:rsidRPr="003743A5">
        <w:rPr>
          <w:rFonts w:ascii="Arial" w:hAnsi="Arial" w:cs="Arial"/>
          <w:sz w:val="22"/>
          <w:szCs w:val="22"/>
        </w:rPr>
        <w:t>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p>
    <w:p w:rsidR="004A045A" w:rsidRDefault="004A045A" w:rsidP="004A045A">
      <w:pPr>
        <w:numPr>
          <w:ilvl w:val="0"/>
          <w:numId w:val="5"/>
        </w:numPr>
        <w:tabs>
          <w:tab w:val="left" w:pos="7560"/>
        </w:tabs>
        <w:spacing w:after="120"/>
        <w:jc w:val="both"/>
        <w:rPr>
          <w:rFonts w:ascii="Arial" w:hAnsi="Arial" w:cs="Arial"/>
          <w:sz w:val="22"/>
          <w:szCs w:val="22"/>
        </w:rPr>
      </w:pPr>
      <w:r w:rsidRPr="003743A5">
        <w:rPr>
          <w:rFonts w:ascii="Arial" w:hAnsi="Arial" w:cs="Arial"/>
          <w:sz w:val="22"/>
          <w:szCs w:val="22"/>
        </w:rPr>
        <w:t xml:space="preserve">Strony przewidują również możliwość dokonania zmian umowy w razie zaistnienia okoliczności określonych w art. 15 r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w:t>
      </w:r>
      <w:r>
        <w:rPr>
          <w:rFonts w:ascii="Arial" w:hAnsi="Arial" w:cs="Arial"/>
          <w:sz w:val="22"/>
          <w:szCs w:val="22"/>
        </w:rPr>
        <w:t>1</w:t>
      </w:r>
      <w:r w:rsidRPr="00A06B25">
        <w:rPr>
          <w:rFonts w:ascii="Arial" w:hAnsi="Arial" w:cs="Arial"/>
          <w:sz w:val="22"/>
          <w:szCs w:val="22"/>
        </w:rPr>
        <w:t xml:space="preserve"> r. poz. </w:t>
      </w:r>
      <w:r>
        <w:rPr>
          <w:rFonts w:ascii="Arial" w:hAnsi="Arial" w:cs="Arial"/>
          <w:sz w:val="22"/>
          <w:szCs w:val="22"/>
        </w:rPr>
        <w:t>2095</w:t>
      </w:r>
      <w:r w:rsidRPr="00A06B25">
        <w:rPr>
          <w:rFonts w:ascii="Arial" w:hAnsi="Arial" w:cs="Arial"/>
          <w:sz w:val="22"/>
          <w:szCs w:val="22"/>
        </w:rPr>
        <w:t>, z późn. zm</w:t>
      </w:r>
      <w:r>
        <w:rPr>
          <w:rFonts w:ascii="Arial" w:hAnsi="Arial" w:cs="Arial"/>
          <w:sz w:val="22"/>
          <w:szCs w:val="22"/>
        </w:rPr>
        <w:t>.</w:t>
      </w:r>
      <w:r w:rsidRPr="003743A5">
        <w:rPr>
          <w:rFonts w:ascii="Arial" w:hAnsi="Arial" w:cs="Arial"/>
          <w:sz w:val="22"/>
          <w:szCs w:val="22"/>
        </w:rPr>
        <w:t>.), przy zachowaniu określonych w tym przepisie obowiązków</w:t>
      </w:r>
    </w:p>
    <w:p w:rsidR="004A045A" w:rsidRPr="000861BA" w:rsidRDefault="004A045A" w:rsidP="004A045A">
      <w:pPr>
        <w:numPr>
          <w:ilvl w:val="0"/>
          <w:numId w:val="5"/>
        </w:numPr>
        <w:tabs>
          <w:tab w:val="left" w:pos="7560"/>
        </w:tabs>
        <w:spacing w:after="120"/>
        <w:jc w:val="both"/>
        <w:rPr>
          <w:rFonts w:ascii="Arial" w:hAnsi="Arial" w:cs="Arial"/>
          <w:sz w:val="22"/>
          <w:szCs w:val="22"/>
        </w:rPr>
      </w:pPr>
      <w:r w:rsidRPr="000861BA">
        <w:rPr>
          <w:rFonts w:ascii="Arial" w:hAnsi="Arial" w:cs="Arial"/>
          <w:sz w:val="22"/>
          <w:szCs w:val="22"/>
        </w:rPr>
        <w:t xml:space="preserve">Dopuszcza się waloryzację cen jednostkowych netto według wskaźnika cen towarów i usług konsumpcyjnych dla żywności i napojów bezalkoholowych opublikowanego przez Główny Urząd Statystyczny w </w:t>
      </w:r>
      <w:r w:rsidRPr="000861BA">
        <w:rPr>
          <w:rFonts w:ascii="Arial" w:hAnsi="Arial" w:cs="Arial"/>
          <w:i/>
          <w:sz w:val="22"/>
          <w:szCs w:val="22"/>
        </w:rPr>
        <w:t>Biuletynie Statystycznym GUS</w:t>
      </w:r>
      <w:r w:rsidRPr="000861BA">
        <w:rPr>
          <w:rFonts w:ascii="Arial" w:hAnsi="Arial" w:cs="Arial"/>
          <w:sz w:val="22"/>
          <w:szCs w:val="22"/>
        </w:rPr>
        <w:t>. Celem waloryzacji jest tylko i wyłącznie urealnienie cen zakupu przedmiotu niniejszej umowy. Waloryzacja jest dopuszczalna w razie łącznego spełnienia następujących warunków:</w:t>
      </w:r>
    </w:p>
    <w:p w:rsidR="004A045A" w:rsidRPr="00B20DA1" w:rsidRDefault="004A045A" w:rsidP="004A045A">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złożenia pisemnego wniosku przez zainteresowaną stronę, przy czym każda ze stron ma prawo do  dwukrotnej waloryzacji na swoją korzyść;</w:t>
      </w:r>
    </w:p>
    <w:p w:rsidR="004A045A" w:rsidRPr="00B20DA1" w:rsidRDefault="004A045A" w:rsidP="004A045A">
      <w:pPr>
        <w:numPr>
          <w:ilvl w:val="1"/>
          <w:numId w:val="28"/>
        </w:numPr>
        <w:tabs>
          <w:tab w:val="left" w:pos="7560"/>
        </w:tabs>
        <w:spacing w:after="120"/>
        <w:jc w:val="both"/>
        <w:rPr>
          <w:rFonts w:ascii="Arial" w:hAnsi="Arial" w:cs="Arial"/>
          <w:sz w:val="22"/>
          <w:szCs w:val="22"/>
        </w:rPr>
      </w:pPr>
      <w:r w:rsidRPr="00E22032">
        <w:rPr>
          <w:rFonts w:ascii="Arial" w:hAnsi="Arial" w:cs="Arial"/>
          <w:b/>
          <w:sz w:val="22"/>
          <w:szCs w:val="22"/>
        </w:rPr>
        <w:t>upływu trzech miesięcy</w:t>
      </w:r>
      <w:r w:rsidRPr="00B20DA1">
        <w:rPr>
          <w:rFonts w:ascii="Arial" w:hAnsi="Arial" w:cs="Arial"/>
          <w:sz w:val="22"/>
          <w:szCs w:val="22"/>
        </w:rPr>
        <w:t xml:space="preserve"> od rozpoczęcia realizacji umowy;</w:t>
      </w:r>
    </w:p>
    <w:p w:rsidR="004A045A" w:rsidRPr="00B20DA1" w:rsidRDefault="004A045A" w:rsidP="004A045A">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 xml:space="preserve">zmiany wskaźnika </w:t>
      </w:r>
      <w:r w:rsidRPr="00B20DA1">
        <w:rPr>
          <w:rFonts w:ascii="Arial" w:hAnsi="Arial" w:cs="Arial"/>
          <w:sz w:val="22"/>
          <w:szCs w:val="22"/>
          <w:shd w:val="clear" w:color="auto" w:fill="FFFFFF"/>
        </w:rPr>
        <w:t xml:space="preserve">przekraczającej </w:t>
      </w:r>
      <w:r w:rsidRPr="00E22032">
        <w:rPr>
          <w:rFonts w:ascii="Arial" w:hAnsi="Arial" w:cs="Arial"/>
          <w:b/>
          <w:sz w:val="22"/>
          <w:szCs w:val="22"/>
          <w:shd w:val="clear" w:color="auto" w:fill="FFFFFF"/>
        </w:rPr>
        <w:t>5 punktów procentowych</w:t>
      </w:r>
      <w:r w:rsidRPr="00B20DA1">
        <w:rPr>
          <w:rFonts w:ascii="Arial" w:hAnsi="Arial" w:cs="Arial"/>
          <w:sz w:val="22"/>
          <w:szCs w:val="22"/>
        </w:rPr>
        <w:t xml:space="preserve"> .</w:t>
      </w:r>
    </w:p>
    <w:p w:rsidR="004A045A" w:rsidRPr="00B20DA1" w:rsidRDefault="004A045A" w:rsidP="004A045A">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Waloryzację przeprowadza się w oparciu o otrzymane w formie pisemnej z GUS wskaźniki cen towarów i usług konsumpcyjnych – żywność i napoje bezalkoholowe, za miesiąc poprzedzający wpływ wniosku, o którym mowa powyżej, w odniesieniu do cen z </w:t>
      </w:r>
      <w:r w:rsidRPr="0053396A">
        <w:rPr>
          <w:rFonts w:ascii="Arial" w:hAnsi="Arial" w:cs="Arial"/>
          <w:b/>
          <w:sz w:val="22"/>
          <w:szCs w:val="22"/>
        </w:rPr>
        <w:t>miesiąca złożenia oferty</w:t>
      </w:r>
      <w:r w:rsidRPr="00B20DA1">
        <w:rPr>
          <w:rFonts w:ascii="Arial" w:hAnsi="Arial" w:cs="Arial"/>
          <w:sz w:val="22"/>
          <w:szCs w:val="22"/>
        </w:rPr>
        <w:t>, dla odpowiednich grup żywności lub wybranych produktów.</w:t>
      </w:r>
    </w:p>
    <w:p w:rsidR="004A045A" w:rsidRPr="00B20DA1" w:rsidRDefault="004A045A" w:rsidP="004A045A">
      <w:pPr>
        <w:numPr>
          <w:ilvl w:val="0"/>
          <w:numId w:val="5"/>
        </w:numPr>
        <w:tabs>
          <w:tab w:val="left" w:pos="7560"/>
        </w:tabs>
        <w:jc w:val="both"/>
        <w:rPr>
          <w:rFonts w:ascii="Arial" w:hAnsi="Arial" w:cs="Arial"/>
          <w:b/>
          <w:bCs/>
          <w:sz w:val="22"/>
          <w:szCs w:val="22"/>
        </w:rPr>
      </w:pPr>
      <w:r w:rsidRPr="00B20DA1">
        <w:rPr>
          <w:rFonts w:ascii="Arial" w:hAnsi="Arial" w:cs="Arial"/>
          <w:sz w:val="22"/>
          <w:szCs w:val="22"/>
        </w:rPr>
        <w:t xml:space="preserve">Zmiana cen wskutek waloryzacji wymaga formy pisemnej pod rygorem nieważności i wywołuje skutek od dnia podpisania stosownego aneksu do umowy, który powinien zostać podpisany w </w:t>
      </w:r>
      <w:r w:rsidRPr="00B20DA1">
        <w:rPr>
          <w:rFonts w:ascii="Arial" w:hAnsi="Arial" w:cs="Arial"/>
          <w:sz w:val="22"/>
          <w:szCs w:val="22"/>
        </w:rPr>
        <w:lastRenderedPageBreak/>
        <w:t xml:space="preserve">terminie do 30 dni od daty otrzymania przez Zamawiającego stosownej informacji z GUS. W przypadku gdy Wykonawca wraz z wnioskiem do Zamawiającego przedłoży prawidłową informację z GUS, sporządzoną w formie pisemnej, dopuszcza się dokonanie waloryzacji na podstawie takowej informacji. </w:t>
      </w:r>
    </w:p>
    <w:p w:rsidR="004A045A" w:rsidRPr="00B20DA1" w:rsidRDefault="004A045A" w:rsidP="004A045A">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Strony mogą rozwiązać niniejszą umowę na mocy porozumienia stron.</w:t>
      </w:r>
    </w:p>
    <w:p w:rsidR="004A045A" w:rsidRDefault="004A045A" w:rsidP="004A045A">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Rozwiązanie umowy wymaga formy pisemnej pod rygorem nieważności</w:t>
      </w:r>
      <w:r>
        <w:rPr>
          <w:rFonts w:ascii="Arial" w:hAnsi="Arial" w:cs="Arial"/>
          <w:sz w:val="22"/>
          <w:szCs w:val="22"/>
        </w:rPr>
        <w:t>.</w:t>
      </w:r>
    </w:p>
    <w:p w:rsidR="004A045A" w:rsidRPr="00A06B25" w:rsidRDefault="004A045A" w:rsidP="004A045A">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 xml:space="preserve">Zamawiający może odstąpić od umowy w przypadkach określonych w niniejszej umowie oraz art. 456 ustawy z dnia 11.09.2019 r. – Prawo Zamówień Publicznych.  </w:t>
      </w:r>
    </w:p>
    <w:p w:rsidR="004A045A" w:rsidRPr="00A06B25" w:rsidRDefault="004A045A" w:rsidP="004A045A">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Umowa podlega unieważnieniu w przypadkach i na zasadach określonych w art. 457 ustawy z dnia 11.09.2019 r. – Prawo Zamówień Publicznych.</w:t>
      </w:r>
    </w:p>
    <w:p w:rsidR="004A045A" w:rsidRPr="00A06B25" w:rsidRDefault="004A045A" w:rsidP="004A045A">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Zmiana umowy podlega unieważnieniu w przypadkach i na zasadach określonych w art. 458 ustawy z dnia 11.09.2019 r. – Prawo Zamówień Publicznych.</w:t>
      </w:r>
    </w:p>
    <w:p w:rsidR="004A045A" w:rsidRPr="00B20DA1" w:rsidRDefault="004A045A" w:rsidP="004A045A">
      <w:pPr>
        <w:spacing w:before="360" w:after="360"/>
        <w:jc w:val="center"/>
        <w:rPr>
          <w:rFonts w:ascii="Arial" w:hAnsi="Arial" w:cs="Arial"/>
          <w:b/>
          <w:bCs/>
          <w:i/>
          <w:sz w:val="22"/>
          <w:szCs w:val="22"/>
        </w:rPr>
      </w:pPr>
      <w:r>
        <w:rPr>
          <w:rFonts w:ascii="Arial" w:hAnsi="Arial" w:cs="Arial"/>
          <w:b/>
          <w:bCs/>
          <w:sz w:val="22"/>
          <w:szCs w:val="22"/>
        </w:rPr>
        <w:br/>
      </w:r>
      <w:r>
        <w:rPr>
          <w:rFonts w:ascii="Arial" w:hAnsi="Arial" w:cs="Arial"/>
          <w:b/>
          <w:bCs/>
          <w:sz w:val="22"/>
          <w:szCs w:val="22"/>
        </w:rPr>
        <w:br/>
      </w:r>
      <w:r w:rsidRPr="00B20DA1">
        <w:rPr>
          <w:rFonts w:ascii="Arial" w:hAnsi="Arial" w:cs="Arial"/>
          <w:b/>
          <w:bCs/>
          <w:sz w:val="22"/>
          <w:szCs w:val="22"/>
        </w:rPr>
        <w:t xml:space="preserve">§6. </w:t>
      </w:r>
      <w:r w:rsidRPr="00B20DA1">
        <w:rPr>
          <w:rFonts w:ascii="Arial" w:hAnsi="Arial" w:cs="Arial"/>
          <w:b/>
          <w:bCs/>
          <w:i/>
          <w:sz w:val="22"/>
          <w:szCs w:val="22"/>
        </w:rPr>
        <w:t>WYMAGANIA JAKOŚCIOWE I KONTROLA JAKOŚCI</w:t>
      </w:r>
    </w:p>
    <w:p w:rsidR="004A045A" w:rsidRPr="00B20DA1" w:rsidRDefault="004A045A" w:rsidP="004A045A">
      <w:pPr>
        <w:pStyle w:val="Tekstpodstawowywcity"/>
        <w:numPr>
          <w:ilvl w:val="0"/>
          <w:numId w:val="7"/>
        </w:numPr>
        <w:tabs>
          <w:tab w:val="left" w:pos="426"/>
        </w:tabs>
        <w:spacing w:after="120"/>
        <w:ind w:left="425" w:hanging="425"/>
        <w:rPr>
          <w:rFonts w:ascii="Arial" w:hAnsi="Arial" w:cs="Arial"/>
          <w:sz w:val="22"/>
          <w:szCs w:val="22"/>
        </w:rPr>
      </w:pPr>
      <w:r w:rsidRPr="00B20DA1">
        <w:rPr>
          <w:rFonts w:ascii="Arial" w:hAnsi="Arial" w:cs="Arial"/>
          <w:sz w:val="22"/>
          <w:szCs w:val="22"/>
        </w:rPr>
        <w:t>Wytworzenie towaru, sposób opakowania i transportu muszą spełniać wymagania obowiązujących krajowych i unijnych przepisów prawa żywnościowego, w szczególności:</w:t>
      </w:r>
    </w:p>
    <w:p w:rsidR="004A045A" w:rsidRPr="00B20DA1" w:rsidRDefault="004A045A" w:rsidP="004A045A">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25 sierpnia 2006 r. </w:t>
      </w:r>
      <w:r w:rsidRPr="00B20DA1">
        <w:rPr>
          <w:rFonts w:ascii="Arial" w:hAnsi="Arial" w:cs="Arial"/>
          <w:bCs/>
          <w:iCs/>
          <w:sz w:val="22"/>
          <w:szCs w:val="22"/>
        </w:rPr>
        <w:t>o bezpiecze</w:t>
      </w:r>
      <w:r w:rsidRPr="00B20DA1">
        <w:rPr>
          <w:rFonts w:ascii="Arial" w:hAnsi="Arial" w:cs="Arial"/>
          <w:sz w:val="22"/>
          <w:szCs w:val="22"/>
        </w:rPr>
        <w:t>ń</w:t>
      </w:r>
      <w:r w:rsidRPr="00B20DA1">
        <w:rPr>
          <w:rFonts w:ascii="Arial" w:hAnsi="Arial" w:cs="Arial"/>
          <w:bCs/>
          <w:iCs/>
          <w:sz w:val="22"/>
          <w:szCs w:val="22"/>
        </w:rPr>
        <w:t xml:space="preserve">stwie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i </w:t>
      </w:r>
      <w:r w:rsidRPr="00B20DA1">
        <w:rPr>
          <w:rFonts w:ascii="Arial" w:hAnsi="Arial" w:cs="Arial"/>
          <w:sz w:val="22"/>
          <w:szCs w:val="22"/>
        </w:rPr>
        <w:t>ż</w:t>
      </w:r>
      <w:r w:rsidRPr="00B20DA1">
        <w:rPr>
          <w:rFonts w:ascii="Arial" w:hAnsi="Arial" w:cs="Arial"/>
          <w:bCs/>
          <w:iCs/>
          <w:sz w:val="22"/>
          <w:szCs w:val="22"/>
        </w:rPr>
        <w:t xml:space="preserve">ywienia </w:t>
      </w:r>
      <w:r w:rsidRPr="00B20DA1">
        <w:rPr>
          <w:rFonts w:ascii="Arial" w:hAnsi="Arial" w:cs="Arial"/>
          <w:sz w:val="22"/>
          <w:szCs w:val="22"/>
        </w:rPr>
        <w:t>(t.j. Dz.U. z 20</w:t>
      </w:r>
      <w:r>
        <w:rPr>
          <w:rFonts w:ascii="Arial" w:hAnsi="Arial" w:cs="Arial"/>
          <w:sz w:val="22"/>
          <w:szCs w:val="22"/>
        </w:rPr>
        <w:t>20</w:t>
      </w:r>
      <w:r w:rsidRPr="00B20DA1">
        <w:rPr>
          <w:rFonts w:ascii="Arial" w:hAnsi="Arial" w:cs="Arial"/>
          <w:sz w:val="22"/>
          <w:szCs w:val="22"/>
        </w:rPr>
        <w:t xml:space="preserve"> r. poz. </w:t>
      </w:r>
      <w:r>
        <w:rPr>
          <w:rFonts w:ascii="Arial" w:hAnsi="Arial" w:cs="Arial"/>
          <w:sz w:val="22"/>
          <w:szCs w:val="22"/>
        </w:rPr>
        <w:t xml:space="preserve">2021 </w:t>
      </w:r>
      <w:r w:rsidRPr="00B20DA1">
        <w:rPr>
          <w:rFonts w:ascii="Arial" w:hAnsi="Arial" w:cs="Arial"/>
          <w:sz w:val="22"/>
          <w:szCs w:val="22"/>
        </w:rPr>
        <w:t xml:space="preserve">z późniejszymi zmianami) i aktów wykonawczych do tej ustawy oraz rozporządzenia (WE) Nr 178/2002 Parlamentu Europejskiego i Rady z dnia 28 stycznia 2002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 xml:space="preserve">ce ogólne zasady i wymagania prawa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ciowego, powołuj</w:t>
      </w:r>
      <w:r w:rsidRPr="00B20DA1">
        <w:rPr>
          <w:rFonts w:ascii="Arial" w:hAnsi="Arial" w:cs="Arial"/>
          <w:sz w:val="22"/>
          <w:szCs w:val="22"/>
        </w:rPr>
        <w:t>ą</w:t>
      </w:r>
      <w:r w:rsidRPr="00B20DA1">
        <w:rPr>
          <w:rFonts w:ascii="Arial" w:hAnsi="Arial" w:cs="Arial"/>
          <w:bCs/>
          <w:iCs/>
          <w:sz w:val="22"/>
          <w:szCs w:val="22"/>
        </w:rPr>
        <w:t>ce Europejski Urz</w:t>
      </w:r>
      <w:r w:rsidRPr="00B20DA1">
        <w:rPr>
          <w:rFonts w:ascii="Arial" w:hAnsi="Arial" w:cs="Arial"/>
          <w:sz w:val="22"/>
          <w:szCs w:val="22"/>
        </w:rPr>
        <w:t>ą</w:t>
      </w:r>
      <w:r w:rsidRPr="00B20DA1">
        <w:rPr>
          <w:rFonts w:ascii="Arial" w:hAnsi="Arial" w:cs="Arial"/>
          <w:bCs/>
          <w:iCs/>
          <w:sz w:val="22"/>
          <w:szCs w:val="22"/>
        </w:rPr>
        <w:t>d ds. Bezpiecze</w:t>
      </w:r>
      <w:r w:rsidRPr="00B20DA1">
        <w:rPr>
          <w:rFonts w:ascii="Arial" w:hAnsi="Arial" w:cs="Arial"/>
          <w:sz w:val="22"/>
          <w:szCs w:val="22"/>
        </w:rPr>
        <w:t>ń</w:t>
      </w:r>
      <w:r w:rsidRPr="00B20DA1">
        <w:rPr>
          <w:rFonts w:ascii="Arial" w:hAnsi="Arial" w:cs="Arial"/>
          <w:bCs/>
          <w:iCs/>
          <w:sz w:val="22"/>
          <w:szCs w:val="22"/>
        </w:rPr>
        <w:t>stwa Żywno</w:t>
      </w:r>
      <w:r w:rsidRPr="00B20DA1">
        <w:rPr>
          <w:rFonts w:ascii="Arial" w:hAnsi="Arial" w:cs="Arial"/>
          <w:sz w:val="22"/>
          <w:szCs w:val="22"/>
        </w:rPr>
        <w:t>ś</w:t>
      </w:r>
      <w:r w:rsidRPr="00B20DA1">
        <w:rPr>
          <w:rFonts w:ascii="Arial" w:hAnsi="Arial" w:cs="Arial"/>
          <w:bCs/>
          <w:iCs/>
          <w:sz w:val="22"/>
          <w:szCs w:val="22"/>
        </w:rPr>
        <w:t>ci oraz ustanawiaj</w:t>
      </w:r>
      <w:r w:rsidRPr="00B20DA1">
        <w:rPr>
          <w:rFonts w:ascii="Arial" w:hAnsi="Arial" w:cs="Arial"/>
          <w:sz w:val="22"/>
          <w:szCs w:val="22"/>
        </w:rPr>
        <w:t>ą</w:t>
      </w:r>
      <w:r w:rsidRPr="00B20DA1">
        <w:rPr>
          <w:rFonts w:ascii="Arial" w:hAnsi="Arial" w:cs="Arial"/>
          <w:bCs/>
          <w:iCs/>
          <w:sz w:val="22"/>
          <w:szCs w:val="22"/>
        </w:rPr>
        <w:t>ce procedury w zakresie bezpiecze</w:t>
      </w:r>
      <w:r w:rsidRPr="00B20DA1">
        <w:rPr>
          <w:rFonts w:ascii="Arial" w:hAnsi="Arial" w:cs="Arial"/>
          <w:sz w:val="22"/>
          <w:szCs w:val="22"/>
        </w:rPr>
        <w:t>ń</w:t>
      </w:r>
      <w:r w:rsidRPr="00B20DA1">
        <w:rPr>
          <w:rFonts w:ascii="Arial" w:hAnsi="Arial" w:cs="Arial"/>
          <w:bCs/>
          <w:iCs/>
          <w:sz w:val="22"/>
          <w:szCs w:val="22"/>
        </w:rPr>
        <w:t xml:space="preserve">stwa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w:t>
      </w:r>
      <w:r w:rsidRPr="00B20DA1">
        <w:rPr>
          <w:rFonts w:ascii="Arial" w:hAnsi="Arial" w:cs="Arial"/>
          <w:sz w:val="22"/>
          <w:szCs w:val="22"/>
        </w:rPr>
        <w:t xml:space="preserve">(Dz.U. UE L 31 z 1 lutego 2002 r.); </w:t>
      </w:r>
    </w:p>
    <w:p w:rsidR="004A045A" w:rsidRPr="00B20DA1" w:rsidRDefault="004A045A" w:rsidP="004A045A">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16 grudnia 2005 r. </w:t>
      </w:r>
      <w:r w:rsidRPr="00B20DA1">
        <w:rPr>
          <w:rFonts w:ascii="Arial" w:hAnsi="Arial" w:cs="Arial"/>
          <w:bCs/>
          <w:iCs/>
          <w:sz w:val="22"/>
          <w:szCs w:val="22"/>
        </w:rPr>
        <w:t>o produktach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(Dz.U. z 20</w:t>
      </w:r>
      <w:r>
        <w:rPr>
          <w:rFonts w:ascii="Arial" w:hAnsi="Arial" w:cs="Arial"/>
          <w:sz w:val="22"/>
          <w:szCs w:val="22"/>
        </w:rPr>
        <w:t>20</w:t>
      </w:r>
      <w:r w:rsidRPr="00B20DA1">
        <w:rPr>
          <w:rFonts w:ascii="Arial" w:hAnsi="Arial" w:cs="Arial"/>
          <w:sz w:val="22"/>
          <w:szCs w:val="22"/>
        </w:rPr>
        <w:t xml:space="preserve"> roku, poz. </w:t>
      </w:r>
      <w:r>
        <w:rPr>
          <w:rFonts w:ascii="Arial" w:hAnsi="Arial" w:cs="Arial"/>
          <w:sz w:val="22"/>
          <w:szCs w:val="22"/>
        </w:rPr>
        <w:t>1753</w:t>
      </w:r>
      <w:r w:rsidRPr="00B20DA1">
        <w:rPr>
          <w:rFonts w:ascii="Arial" w:hAnsi="Arial" w:cs="Arial"/>
          <w:sz w:val="22"/>
          <w:szCs w:val="22"/>
        </w:rPr>
        <w:t xml:space="preserve">) oraz rozporządzenia (WE) Nr 853/2004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 xml:space="preserve">ce higieny w odniesieniu do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 xml:space="preserve">(Dz.U. UE L 139 poz.1. z 30 kwietnia 2004 r.) i rozporządzenia (WE) Nr 854/2004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ce organizacji urz</w:t>
      </w:r>
      <w:r w:rsidRPr="00B20DA1">
        <w:rPr>
          <w:rFonts w:ascii="Arial" w:hAnsi="Arial" w:cs="Arial"/>
          <w:sz w:val="22"/>
          <w:szCs w:val="22"/>
        </w:rPr>
        <w:t>ę</w:t>
      </w:r>
      <w:r w:rsidRPr="00B20DA1">
        <w:rPr>
          <w:rFonts w:ascii="Arial" w:hAnsi="Arial" w:cs="Arial"/>
          <w:bCs/>
          <w:iCs/>
          <w:sz w:val="22"/>
          <w:szCs w:val="22"/>
        </w:rPr>
        <w:t>dowych kontroli w odniesieniu do produktów pochodzenia zwierz</w:t>
      </w:r>
      <w:r w:rsidRPr="00B20DA1">
        <w:rPr>
          <w:rFonts w:ascii="Arial" w:hAnsi="Arial" w:cs="Arial"/>
          <w:sz w:val="22"/>
          <w:szCs w:val="22"/>
        </w:rPr>
        <w:t>ę</w:t>
      </w:r>
      <w:r w:rsidRPr="00B20DA1">
        <w:rPr>
          <w:rFonts w:ascii="Arial" w:hAnsi="Arial" w:cs="Arial"/>
          <w:bCs/>
          <w:iCs/>
          <w:sz w:val="22"/>
          <w:szCs w:val="22"/>
        </w:rPr>
        <w:t>cego przeznaczonych do spo</w:t>
      </w:r>
      <w:r w:rsidRPr="00B20DA1">
        <w:rPr>
          <w:rFonts w:ascii="Arial" w:hAnsi="Arial" w:cs="Arial"/>
          <w:sz w:val="22"/>
          <w:szCs w:val="22"/>
        </w:rPr>
        <w:t>ż</w:t>
      </w:r>
      <w:r w:rsidRPr="00B20DA1">
        <w:rPr>
          <w:rFonts w:ascii="Arial" w:hAnsi="Arial" w:cs="Arial"/>
          <w:bCs/>
          <w:iCs/>
          <w:sz w:val="22"/>
          <w:szCs w:val="22"/>
        </w:rPr>
        <w:t xml:space="preserve">ycia przez ludzi </w:t>
      </w:r>
      <w:r w:rsidRPr="00B20DA1">
        <w:rPr>
          <w:rFonts w:ascii="Arial" w:hAnsi="Arial" w:cs="Arial"/>
          <w:sz w:val="22"/>
          <w:szCs w:val="22"/>
        </w:rPr>
        <w:t>(Dz.U. UE L 139 poz. 1. z 30 kwietnia 2004 r.) oraz przepisach Unii Europejskiej wydanych na podstawie tych rozporządzeń;</w:t>
      </w:r>
    </w:p>
    <w:p w:rsidR="004A045A" w:rsidRPr="00B20DA1" w:rsidRDefault="004A045A" w:rsidP="004A045A">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1935/2004 Parlamentu Europejskiego i Rady z dnia 27 października 2004r. w sprawie materiałów i wyrobów przeznaczonych do kontaktu z żywnością oraz uchylające Dyrektywy 80/590/EWG i 89/109/EWG (Dz.U. UE L 338 z 13 listopada 2004 r.);</w:t>
      </w:r>
    </w:p>
    <w:p w:rsidR="004A045A" w:rsidRPr="00B20DA1" w:rsidRDefault="004A045A" w:rsidP="004A045A">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Ministra Rolnictwa i Rozwoju Wsi z dnia 23 grudnia 2014 r.</w:t>
      </w:r>
      <w:r w:rsidRPr="00B20DA1">
        <w:rPr>
          <w:rFonts w:ascii="Arial" w:hAnsi="Arial" w:cs="Arial"/>
        </w:rPr>
        <w:t xml:space="preserve"> </w:t>
      </w:r>
      <w:r w:rsidRPr="00B20DA1">
        <w:rPr>
          <w:rFonts w:ascii="Arial" w:hAnsi="Arial" w:cs="Arial"/>
          <w:sz w:val="22"/>
          <w:szCs w:val="22"/>
        </w:rPr>
        <w:t>w sprawie znakowania poszczególnych rodzajów środków spożywczych</w:t>
      </w:r>
      <w:r w:rsidRPr="00B20DA1">
        <w:rPr>
          <w:rFonts w:ascii="Arial" w:hAnsi="Arial" w:cs="Arial"/>
        </w:rPr>
        <w:t xml:space="preserve"> (</w:t>
      </w:r>
      <w:r w:rsidRPr="00B20DA1">
        <w:rPr>
          <w:rFonts w:ascii="Arial" w:hAnsi="Arial" w:cs="Arial"/>
          <w:sz w:val="22"/>
          <w:szCs w:val="22"/>
        </w:rPr>
        <w:t>Dz.</w:t>
      </w:r>
      <w:r w:rsidRPr="00B20DA1">
        <w:rPr>
          <w:rFonts w:ascii="Arial" w:hAnsi="Arial" w:cs="Arial"/>
        </w:rPr>
        <w:t xml:space="preserve"> </w:t>
      </w:r>
      <w:r w:rsidRPr="00B20DA1">
        <w:rPr>
          <w:rFonts w:ascii="Arial" w:hAnsi="Arial" w:cs="Arial"/>
          <w:sz w:val="22"/>
          <w:szCs w:val="22"/>
        </w:rPr>
        <w:t>U.</w:t>
      </w:r>
      <w:r w:rsidRPr="00B20DA1">
        <w:rPr>
          <w:rFonts w:ascii="Arial" w:hAnsi="Arial" w:cs="Arial"/>
        </w:rPr>
        <w:t xml:space="preserve"> z </w:t>
      </w:r>
      <w:r w:rsidRPr="00B20DA1">
        <w:rPr>
          <w:rFonts w:ascii="Arial" w:hAnsi="Arial" w:cs="Arial"/>
          <w:sz w:val="22"/>
          <w:szCs w:val="22"/>
        </w:rPr>
        <w:t>2015</w:t>
      </w:r>
      <w:r w:rsidRPr="00B20DA1">
        <w:rPr>
          <w:rFonts w:ascii="Arial" w:hAnsi="Arial" w:cs="Arial"/>
        </w:rPr>
        <w:t xml:space="preserve"> r. poz.</w:t>
      </w:r>
      <w:r w:rsidRPr="00B20DA1">
        <w:rPr>
          <w:rFonts w:ascii="Arial" w:hAnsi="Arial" w:cs="Arial"/>
          <w:sz w:val="22"/>
          <w:szCs w:val="22"/>
        </w:rPr>
        <w:t>.29</w:t>
      </w:r>
      <w:r w:rsidRPr="00B20DA1">
        <w:rPr>
          <w:rFonts w:ascii="Arial" w:hAnsi="Arial" w:cs="Arial"/>
        </w:rPr>
        <w:t>)</w:t>
      </w:r>
      <w:r w:rsidRPr="00B20DA1">
        <w:rPr>
          <w:rFonts w:ascii="Arial" w:hAnsi="Arial" w:cs="Arial"/>
          <w:sz w:val="22"/>
          <w:szCs w:val="22"/>
        </w:rPr>
        <w:t xml:space="preserve">; </w:t>
      </w:r>
    </w:p>
    <w:p w:rsidR="004A045A" w:rsidRPr="00B20DA1" w:rsidRDefault="004A045A" w:rsidP="004A045A">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ustawy z dnia 21 grudnia 2000r. o jakości handlowej artykułów rolno - spożywczych (t.j.  Dz.U. z 20</w:t>
      </w:r>
      <w:r>
        <w:rPr>
          <w:rFonts w:ascii="Arial" w:hAnsi="Arial" w:cs="Arial"/>
          <w:sz w:val="22"/>
          <w:szCs w:val="22"/>
        </w:rPr>
        <w:t xml:space="preserve">21 </w:t>
      </w:r>
      <w:r w:rsidRPr="00B20DA1">
        <w:rPr>
          <w:rFonts w:ascii="Arial" w:hAnsi="Arial" w:cs="Arial"/>
          <w:sz w:val="22"/>
          <w:szCs w:val="22"/>
        </w:rPr>
        <w:t xml:space="preserve">r., poz. </w:t>
      </w:r>
      <w:r>
        <w:rPr>
          <w:rFonts w:ascii="Arial" w:hAnsi="Arial" w:cs="Arial"/>
          <w:sz w:val="22"/>
          <w:szCs w:val="22"/>
        </w:rPr>
        <w:t>630</w:t>
      </w:r>
      <w:r w:rsidRPr="00B20DA1">
        <w:rPr>
          <w:rFonts w:ascii="Arial" w:hAnsi="Arial" w:cs="Arial"/>
          <w:sz w:val="22"/>
          <w:szCs w:val="22"/>
        </w:rPr>
        <w:t>);</w:t>
      </w:r>
    </w:p>
    <w:p w:rsidR="004A045A" w:rsidRPr="00B20DA1" w:rsidRDefault="004A045A" w:rsidP="004A045A">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852/2004 Parlamentu Europejskiego i Rady z dnia 29 kwietnia 2004r. w sprawie higieny środków spożywczych (Dz.U. UE L 139 z 30 kwietnia 2004r.).</w:t>
      </w:r>
    </w:p>
    <w:p w:rsidR="004A045A" w:rsidRPr="00B20DA1" w:rsidRDefault="004A045A" w:rsidP="004A045A">
      <w:pPr>
        <w:widowControl w:val="0"/>
        <w:numPr>
          <w:ilvl w:val="0"/>
          <w:numId w:val="33"/>
        </w:numPr>
        <w:spacing w:after="120"/>
        <w:ind w:left="357" w:hanging="357"/>
        <w:jc w:val="both"/>
        <w:rPr>
          <w:rFonts w:ascii="Arial" w:hAnsi="Arial" w:cs="Arial"/>
          <w:i/>
          <w:sz w:val="22"/>
          <w:szCs w:val="22"/>
        </w:rPr>
      </w:pPr>
      <w:r w:rsidRPr="00B20DA1">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2 do umowy </w:t>
      </w:r>
      <w:r w:rsidRPr="00B20DA1">
        <w:rPr>
          <w:rFonts w:ascii="Arial" w:hAnsi="Arial" w:cs="Arial"/>
          <w:i/>
          <w:sz w:val="22"/>
          <w:szCs w:val="22"/>
        </w:rPr>
        <w:t xml:space="preserve">Opis przedmiotu zamówienia. </w:t>
      </w:r>
    </w:p>
    <w:p w:rsidR="004A045A" w:rsidRPr="00B20DA1" w:rsidRDefault="004A045A" w:rsidP="004A045A">
      <w:pPr>
        <w:widowControl w:val="0"/>
        <w:numPr>
          <w:ilvl w:val="0"/>
          <w:numId w:val="33"/>
        </w:numPr>
        <w:spacing w:after="120"/>
        <w:ind w:left="357" w:hanging="357"/>
        <w:jc w:val="both"/>
        <w:rPr>
          <w:rFonts w:ascii="Arial" w:eastAsia="Arial" w:hAnsi="Arial" w:cs="Arial"/>
          <w:sz w:val="22"/>
          <w:szCs w:val="22"/>
        </w:rPr>
      </w:pPr>
      <w:r w:rsidRPr="00B20DA1">
        <w:rPr>
          <w:rFonts w:ascii="Arial" w:eastAsia="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4A045A" w:rsidRPr="00B20DA1" w:rsidRDefault="004A045A" w:rsidP="004A045A">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lastRenderedPageBreak/>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4A045A" w:rsidRPr="00B20DA1" w:rsidRDefault="004A045A" w:rsidP="004A045A">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t xml:space="preserve">W czasie trwania umowy </w:t>
      </w:r>
      <w:r w:rsidRPr="00B20DA1">
        <w:rPr>
          <w:rFonts w:ascii="Arial" w:hAnsi="Arial" w:cs="Arial"/>
          <w:sz w:val="22"/>
          <w:szCs w:val="22"/>
          <w:u w:val="single"/>
        </w:rPr>
        <w:t>Zamawiający zastrzega sobie prawo dwukrotnego wykonania na koszt Wykonawcy badań kontrolnych</w:t>
      </w:r>
      <w:r w:rsidRPr="00B20DA1">
        <w:rPr>
          <w:rFonts w:ascii="Arial" w:hAnsi="Arial" w:cs="Arial"/>
          <w:sz w:val="22"/>
          <w:szCs w:val="22"/>
        </w:rPr>
        <w:t>, potwierdzających zgodność produktów z opisem przedmiotu zamówienia. Laboratorium, kierunek i zakres badań kontrolnych określa Zamawiający. Zamawiający zleci osobom uprawnionym (próbobiorca-rzeczoznawca)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493574" w:rsidRDefault="00493574" w:rsidP="004A045A">
      <w:pPr>
        <w:pStyle w:val="Tekstpodstawowywcity"/>
        <w:tabs>
          <w:tab w:val="left" w:pos="750"/>
        </w:tabs>
        <w:spacing w:before="360" w:after="360"/>
        <w:ind w:firstLine="0"/>
        <w:jc w:val="center"/>
        <w:rPr>
          <w:rFonts w:ascii="Arial" w:hAnsi="Arial" w:cs="Arial"/>
          <w:b/>
          <w:bCs/>
          <w:sz w:val="22"/>
          <w:szCs w:val="22"/>
        </w:rPr>
      </w:pPr>
    </w:p>
    <w:p w:rsidR="004A045A" w:rsidRPr="00B20DA1" w:rsidRDefault="004A045A" w:rsidP="004A045A">
      <w:pPr>
        <w:pStyle w:val="Tekstpodstawowywcity"/>
        <w:tabs>
          <w:tab w:val="left" w:pos="750"/>
        </w:tabs>
        <w:spacing w:before="360" w:after="360"/>
        <w:ind w:firstLine="0"/>
        <w:jc w:val="center"/>
        <w:rPr>
          <w:rFonts w:ascii="Arial" w:hAnsi="Arial" w:cs="Arial"/>
          <w:b/>
          <w:bCs/>
          <w:i/>
          <w:sz w:val="22"/>
          <w:szCs w:val="22"/>
        </w:rPr>
      </w:pPr>
      <w:r w:rsidRPr="00B20DA1">
        <w:rPr>
          <w:rFonts w:ascii="Arial" w:hAnsi="Arial" w:cs="Arial"/>
          <w:b/>
          <w:bCs/>
          <w:sz w:val="22"/>
          <w:szCs w:val="22"/>
        </w:rPr>
        <w:t xml:space="preserve">§ 7. </w:t>
      </w:r>
      <w:r w:rsidRPr="00B20DA1">
        <w:rPr>
          <w:rFonts w:ascii="Arial" w:hAnsi="Arial" w:cs="Arial"/>
          <w:b/>
          <w:bCs/>
          <w:i/>
          <w:sz w:val="22"/>
          <w:szCs w:val="22"/>
        </w:rPr>
        <w:t>MIEJSCE I SPOSÓB DOSTAWY</w:t>
      </w:r>
    </w:p>
    <w:p w:rsidR="004A045A" w:rsidRPr="00B20DA1" w:rsidRDefault="004A045A" w:rsidP="004A045A">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Wykonawca zobowiązany jest do realizacji dostaw na swój koszt i na własne ryzyko, do magazynów odbiorców wskazanych w załączniku nr 3 do niniejszej umowy, a w przypadku zaistnienia sytuacji opisanej w ust. </w:t>
      </w:r>
      <w:r>
        <w:rPr>
          <w:rFonts w:ascii="Arial" w:hAnsi="Arial" w:cs="Arial"/>
          <w:sz w:val="22"/>
          <w:szCs w:val="22"/>
        </w:rPr>
        <w:t>5</w:t>
      </w:r>
      <w:r w:rsidRPr="00B20DA1">
        <w:rPr>
          <w:rFonts w:ascii="Arial" w:hAnsi="Arial" w:cs="Arial"/>
          <w:sz w:val="22"/>
          <w:szCs w:val="22"/>
        </w:rPr>
        <w:t xml:space="preserve"> niniejsze</w:t>
      </w:r>
      <w:r>
        <w:rPr>
          <w:rFonts w:ascii="Arial" w:hAnsi="Arial" w:cs="Arial"/>
          <w:sz w:val="22"/>
          <w:szCs w:val="22"/>
        </w:rPr>
        <w:t>go paragrafu</w:t>
      </w:r>
      <w:r w:rsidRPr="00B20DA1">
        <w:rPr>
          <w:rFonts w:ascii="Arial" w:hAnsi="Arial" w:cs="Arial"/>
          <w:sz w:val="22"/>
          <w:szCs w:val="22"/>
        </w:rPr>
        <w:t>, do miejsc w nim wskazanych.</w:t>
      </w:r>
    </w:p>
    <w:p w:rsidR="004A045A" w:rsidRPr="00B20DA1" w:rsidRDefault="004A045A" w:rsidP="004A045A">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Realizacja dostaw odbywa się na podstawie składanych przez Odbiorców lub Zamawiającego </w:t>
      </w:r>
      <w:r w:rsidRPr="00B20DA1">
        <w:rPr>
          <w:rFonts w:ascii="Arial" w:hAnsi="Arial" w:cs="Arial"/>
          <w:sz w:val="22"/>
          <w:szCs w:val="22"/>
        </w:rPr>
        <w:br/>
        <w:t xml:space="preserve">w formie telefonicznej lub za pośrednictwem Faxu zamówień, zawierających ilości i terminy dostawy. </w:t>
      </w:r>
    </w:p>
    <w:p w:rsidR="004A045A" w:rsidRPr="00141BE0" w:rsidRDefault="004A045A" w:rsidP="004A045A">
      <w:pPr>
        <w:numPr>
          <w:ilvl w:val="0"/>
          <w:numId w:val="25"/>
        </w:numPr>
        <w:tabs>
          <w:tab w:val="left" w:pos="426"/>
        </w:tabs>
        <w:spacing w:after="120"/>
        <w:ind w:left="357" w:hanging="357"/>
        <w:jc w:val="both"/>
        <w:rPr>
          <w:rFonts w:ascii="Arial" w:hAnsi="Arial" w:cs="Arial"/>
          <w:sz w:val="22"/>
          <w:szCs w:val="22"/>
        </w:rPr>
      </w:pPr>
      <w:r w:rsidRPr="00141BE0">
        <w:rPr>
          <w:rFonts w:ascii="Arial" w:hAnsi="Arial" w:cs="Arial"/>
          <w:sz w:val="22"/>
          <w:szCs w:val="22"/>
        </w:rPr>
        <w:t>Częstotliwość dostaw: 6 razy w tygodniu.</w:t>
      </w:r>
    </w:p>
    <w:p w:rsidR="004A045A" w:rsidRPr="00B20DA1" w:rsidRDefault="004A045A" w:rsidP="004A045A">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Dostawa towaru nastąpi w terminie od poniedziałku do </w:t>
      </w:r>
      <w:r>
        <w:rPr>
          <w:rFonts w:ascii="Arial" w:hAnsi="Arial" w:cs="Arial"/>
          <w:sz w:val="22"/>
          <w:szCs w:val="22"/>
        </w:rPr>
        <w:t>soboty</w:t>
      </w:r>
      <w:r w:rsidRPr="00B20DA1">
        <w:rPr>
          <w:rFonts w:ascii="Arial" w:hAnsi="Arial" w:cs="Arial"/>
          <w:sz w:val="22"/>
          <w:szCs w:val="22"/>
        </w:rPr>
        <w:t xml:space="preserve"> w godzinach </w:t>
      </w:r>
      <w:r>
        <w:rPr>
          <w:rFonts w:ascii="Arial" w:hAnsi="Arial" w:cs="Arial"/>
          <w:sz w:val="22"/>
          <w:szCs w:val="22"/>
        </w:rPr>
        <w:t>ustalonych z odbiorcą</w:t>
      </w:r>
      <w:r w:rsidRPr="00B20DA1">
        <w:rPr>
          <w:rFonts w:ascii="Arial" w:hAnsi="Arial" w:cs="Arial"/>
          <w:sz w:val="22"/>
          <w:szCs w:val="22"/>
        </w:rPr>
        <w:t xml:space="preserve">. Wyjątkowo dopuszcza się zmianę godzin dostawy po uprzednim uzgodnieniu telefonicznym </w:t>
      </w:r>
      <w:r w:rsidRPr="00B20DA1">
        <w:rPr>
          <w:rFonts w:ascii="Arial" w:hAnsi="Arial" w:cs="Arial"/>
          <w:sz w:val="22"/>
          <w:szCs w:val="22"/>
        </w:rPr>
        <w:br/>
        <w:t>z odbiorcą.</w:t>
      </w:r>
    </w:p>
    <w:p w:rsidR="004A045A" w:rsidRPr="00B20DA1" w:rsidRDefault="004A045A" w:rsidP="004A045A">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 xml:space="preserve">W szczególnie uzasadnionych przypadkach, np. osiągania wyższych stanów gotowości bojowej, </w:t>
      </w:r>
      <w:r>
        <w:rPr>
          <w:rFonts w:ascii="Arial" w:hAnsi="Arial" w:cs="Arial"/>
          <w:sz w:val="22"/>
          <w:szCs w:val="22"/>
        </w:rPr>
        <w:t xml:space="preserve">po mobilizacyjnym rozwinięciu, </w:t>
      </w:r>
      <w:r w:rsidRPr="00B20DA1">
        <w:rPr>
          <w:rFonts w:ascii="Arial" w:hAnsi="Arial" w:cs="Arial"/>
          <w:sz w:val="22"/>
          <w:szCs w:val="22"/>
        </w:rPr>
        <w:t xml:space="preserve">szkolenia poligonowego, szkolenia rezerw osobowych, likwidacji klęsk żywiołowych lub innych obowiązków nałożonych przez organy władzy państwowej, w tym w sytuacjach kryzysowych w rozumieniu ustawy z dnia 26.04.2007 roku o zarządzaniu kryzysowym, </w:t>
      </w:r>
      <w:r>
        <w:rPr>
          <w:rFonts w:ascii="Arial" w:hAnsi="Arial" w:cs="Arial"/>
          <w:sz w:val="22"/>
          <w:szCs w:val="22"/>
        </w:rPr>
        <w:t>W</w:t>
      </w:r>
      <w:r w:rsidRPr="00B20DA1">
        <w:rPr>
          <w:rFonts w:ascii="Arial" w:hAnsi="Arial" w:cs="Arial"/>
          <w:sz w:val="22"/>
          <w:szCs w:val="22"/>
        </w:rPr>
        <w:t xml:space="preserve">ykonawca zobowiązany jest do zwiększenia ilości i częstotliwości dostaw w stosunku do wcześniej złożonych zamówień oraz do zapewnienia dostaw </w:t>
      </w:r>
      <w:r w:rsidRPr="00B20DA1">
        <w:rPr>
          <w:rFonts w:ascii="Arial" w:hAnsi="Arial" w:cs="Arial"/>
          <w:bCs/>
          <w:sz w:val="22"/>
          <w:szCs w:val="22"/>
        </w:rPr>
        <w:t xml:space="preserve">do miejsc wskazanych przez Zamawiającego lub odbiorcę na terenie całego kraju wg cen zawartych w niniejszej umowie. Maksymalne dobowe ilości potrzeb wynoszą 10 % pozycji asortymentowej wyszczególnionej </w:t>
      </w:r>
      <w:r w:rsidRPr="00B20DA1">
        <w:rPr>
          <w:rFonts w:ascii="Arial" w:hAnsi="Arial" w:cs="Arial"/>
          <w:sz w:val="22"/>
          <w:szCs w:val="22"/>
        </w:rPr>
        <w:t>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w:t>
      </w:r>
    </w:p>
    <w:p w:rsidR="004A045A" w:rsidRPr="00B20DA1" w:rsidRDefault="004A045A" w:rsidP="004A045A">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Z</w:t>
      </w:r>
      <w:r w:rsidRPr="00B20DA1">
        <w:rPr>
          <w:rFonts w:ascii="Arial" w:hAnsi="Arial" w:cs="Arial"/>
          <w:bCs/>
          <w:sz w:val="22"/>
          <w:szCs w:val="22"/>
        </w:rPr>
        <w:t xml:space="preserve">miany, o których mowa w ust. </w:t>
      </w:r>
      <w:r>
        <w:rPr>
          <w:rFonts w:ascii="Arial" w:hAnsi="Arial" w:cs="Arial"/>
          <w:bCs/>
          <w:sz w:val="22"/>
          <w:szCs w:val="22"/>
        </w:rPr>
        <w:t>5</w:t>
      </w:r>
      <w:r w:rsidRPr="00B20DA1">
        <w:rPr>
          <w:rFonts w:ascii="Arial" w:hAnsi="Arial" w:cs="Arial"/>
          <w:bCs/>
          <w:sz w:val="22"/>
          <w:szCs w:val="22"/>
        </w:rPr>
        <w:t xml:space="preserve"> mogą następować wyłącznie w ramach ustalonej wartości przedmiotu zamówienia i jego ilości zawartej w umowie.</w:t>
      </w:r>
    </w:p>
    <w:p w:rsidR="004A045A" w:rsidRPr="00B20DA1" w:rsidRDefault="004A045A" w:rsidP="004A045A">
      <w:pPr>
        <w:numPr>
          <w:ilvl w:val="0"/>
          <w:numId w:val="25"/>
        </w:numPr>
        <w:suppressAutoHyphens w:val="0"/>
        <w:spacing w:after="120"/>
        <w:ind w:left="357" w:hanging="357"/>
        <w:jc w:val="both"/>
        <w:rPr>
          <w:rFonts w:ascii="Arial" w:hAnsi="Arial" w:cs="Arial"/>
          <w:sz w:val="22"/>
          <w:szCs w:val="22"/>
        </w:rPr>
      </w:pPr>
      <w:r w:rsidRPr="00B20DA1">
        <w:rPr>
          <w:rFonts w:ascii="Arial" w:hAnsi="Arial" w:cs="Arial"/>
          <w:bCs/>
          <w:sz w:val="22"/>
          <w:szCs w:val="22"/>
        </w:rPr>
        <w:t>W</w:t>
      </w:r>
      <w:r w:rsidRPr="00B20DA1">
        <w:rPr>
          <w:rFonts w:ascii="Arial" w:hAnsi="Arial" w:cs="Arial"/>
          <w:sz w:val="22"/>
          <w:szCs w:val="22"/>
        </w:rPr>
        <w:t xml:space="preserve">ykonawca zobowiązany jest do znakowania i opakowania towaru zgodnie z obowiązującymi przepisami, z uwzględnieniem wymagań Zamawiającego określonych w załączniku nr 2 do umowy </w:t>
      </w:r>
      <w:r w:rsidRPr="00B20DA1">
        <w:rPr>
          <w:rFonts w:ascii="Arial" w:hAnsi="Arial" w:cs="Arial"/>
          <w:i/>
          <w:sz w:val="22"/>
          <w:szCs w:val="22"/>
        </w:rPr>
        <w:t>Opis przedmiotu zamówienia</w:t>
      </w:r>
      <w:r w:rsidRPr="00B20DA1">
        <w:rPr>
          <w:rFonts w:ascii="Arial" w:hAnsi="Arial" w:cs="Arial"/>
          <w:sz w:val="22"/>
          <w:szCs w:val="22"/>
        </w:rPr>
        <w:t>.</w:t>
      </w:r>
    </w:p>
    <w:p w:rsidR="004A045A" w:rsidRPr="00B20DA1" w:rsidRDefault="004A045A" w:rsidP="004A045A">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Przy każdej dostawie Wykonawca zobowiązany jest do zapewnienia:</w:t>
      </w:r>
    </w:p>
    <w:p w:rsidR="004A045A" w:rsidRPr="00B20DA1" w:rsidRDefault="004A045A" w:rsidP="004A045A">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lastRenderedPageBreak/>
        <w:t>specjalistycznego środka transportu odpowiedniego dla przewożonej żywności zgodnie z obowiązującymi przepisami, pod rygorem nieprzyjęcia dostawy przez odbiorcę;</w:t>
      </w:r>
    </w:p>
    <w:p w:rsidR="004A045A" w:rsidRPr="00B20DA1" w:rsidRDefault="004A045A" w:rsidP="004A045A">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odpowiedniego zabezpieczenia towaru na czas przewozu, pod rygorem odpowiedzialności za braki i wady powstałe w czasie transportu;</w:t>
      </w:r>
    </w:p>
    <w:p w:rsidR="004A045A" w:rsidRPr="00B20DA1" w:rsidRDefault="004A045A" w:rsidP="004A045A">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4A045A" w:rsidRPr="00B20DA1" w:rsidRDefault="004A045A" w:rsidP="004A045A">
      <w:pPr>
        <w:numPr>
          <w:ilvl w:val="0"/>
          <w:numId w:val="34"/>
        </w:numPr>
        <w:jc w:val="both"/>
        <w:rPr>
          <w:rFonts w:ascii="Arial" w:hAnsi="Arial" w:cs="Arial"/>
          <w:sz w:val="22"/>
          <w:szCs w:val="22"/>
        </w:rPr>
      </w:pPr>
      <w:r w:rsidRPr="00B20DA1">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4A045A" w:rsidRDefault="004A045A" w:rsidP="004A045A">
      <w:pPr>
        <w:spacing w:before="360" w:after="360"/>
        <w:jc w:val="center"/>
        <w:rPr>
          <w:rFonts w:ascii="Arial" w:hAnsi="Arial" w:cs="Arial"/>
          <w:b/>
          <w:bCs/>
          <w:sz w:val="22"/>
          <w:szCs w:val="22"/>
        </w:rPr>
      </w:pPr>
    </w:p>
    <w:p w:rsidR="004A045A" w:rsidRPr="00B20DA1"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t xml:space="preserve">§ 8. </w:t>
      </w:r>
      <w:r w:rsidRPr="00B20DA1">
        <w:rPr>
          <w:rFonts w:ascii="Arial" w:hAnsi="Arial" w:cs="Arial"/>
          <w:b/>
          <w:bCs/>
          <w:i/>
          <w:sz w:val="22"/>
          <w:szCs w:val="22"/>
        </w:rPr>
        <w:t>ODBIÓR ILOŚCIOWO-JAKOŚCIOWY. REKLAMACJE ODBIORCY</w:t>
      </w:r>
    </w:p>
    <w:p w:rsidR="004A045A" w:rsidRPr="00285511" w:rsidRDefault="004A045A" w:rsidP="004A045A">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Odbioru ilościowo-jakościowego towaru dokonuje przyjmujący w magazynie odbiorcy, a w  przypadku, o którym mowa w § 7 ust. </w:t>
      </w:r>
      <w:r w:rsidR="00B636E1">
        <w:rPr>
          <w:rFonts w:ascii="Arial" w:hAnsi="Arial" w:cs="Arial"/>
          <w:sz w:val="22"/>
          <w:szCs w:val="22"/>
        </w:rPr>
        <w:t>5</w:t>
      </w:r>
      <w:r w:rsidRPr="00285511">
        <w:rPr>
          <w:rFonts w:ascii="Arial" w:hAnsi="Arial" w:cs="Arial"/>
          <w:sz w:val="22"/>
          <w:szCs w:val="22"/>
        </w:rPr>
        <w:t xml:space="preserve"> niniejszej umowy w innym wskazanym na terenie Polski miejscu, na podstawie złożonego zamówienia, z uwzględnieniem obowiązujących wymagań jakościowych oraz w zależności od dokonanego przez Wykonawcę wyboru formy dostarczania faktur:</w:t>
      </w:r>
    </w:p>
    <w:p w:rsidR="004A045A" w:rsidRPr="00285511" w:rsidRDefault="004A045A" w:rsidP="004A045A">
      <w:pPr>
        <w:pStyle w:val="Akapitzlist"/>
        <w:numPr>
          <w:ilvl w:val="0"/>
          <w:numId w:val="43"/>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kopii faktur - w przypadku zamiaru dostarczania faktur w formie papierowej</w:t>
      </w:r>
    </w:p>
    <w:p w:rsidR="004A045A" w:rsidRPr="00285511" w:rsidRDefault="004A045A" w:rsidP="004A045A">
      <w:pPr>
        <w:pStyle w:val="Akapitzlist"/>
        <w:jc w:val="both"/>
        <w:rPr>
          <w:rFonts w:ascii="Arial" w:hAnsi="Arial" w:cs="Arial"/>
          <w:sz w:val="22"/>
          <w:szCs w:val="22"/>
        </w:rPr>
      </w:pPr>
      <w:r w:rsidRPr="00285511">
        <w:rPr>
          <w:rFonts w:ascii="Arial" w:hAnsi="Arial" w:cs="Arial"/>
          <w:sz w:val="22"/>
          <w:szCs w:val="22"/>
        </w:rPr>
        <w:t>albo</w:t>
      </w:r>
    </w:p>
    <w:p w:rsidR="004A045A" w:rsidRPr="00285511" w:rsidRDefault="004A045A" w:rsidP="004A045A">
      <w:pPr>
        <w:pStyle w:val="Akapitzlist"/>
        <w:numPr>
          <w:ilvl w:val="0"/>
          <w:numId w:val="43"/>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dokumentu WZ – w przypadku dostarczania faktur w formie ustrukturyzowanej faktury elektronicznej.</w:t>
      </w:r>
    </w:p>
    <w:p w:rsidR="004A045A" w:rsidRPr="00285511" w:rsidRDefault="004A045A" w:rsidP="004A045A">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Wykonawca zobowiązany jest dołączyć do każdej dostawy następujące dokumenty w zależności od dokonanego przez Wykonawcę wyboru formy dostarczania faktur </w:t>
      </w:r>
    </w:p>
    <w:p w:rsidR="004A045A" w:rsidRDefault="004A045A" w:rsidP="004A045A">
      <w:pPr>
        <w:pStyle w:val="Tekstpodstawowy"/>
        <w:widowControl w:val="0"/>
        <w:numPr>
          <w:ilvl w:val="0"/>
          <w:numId w:val="44"/>
        </w:numPr>
        <w:spacing w:after="120"/>
        <w:rPr>
          <w:rFonts w:ascii="Arial" w:hAnsi="Arial" w:cs="Arial"/>
          <w:sz w:val="22"/>
          <w:szCs w:val="22"/>
        </w:rPr>
      </w:pPr>
      <w:r w:rsidRPr="00285511">
        <w:rPr>
          <w:rFonts w:ascii="Arial" w:hAnsi="Arial" w:cs="Arial"/>
          <w:sz w:val="22"/>
          <w:szCs w:val="22"/>
        </w:rPr>
        <w:t xml:space="preserve">oryginał faktury wraz z trzema kopiami (faktura obowiązkowo musi posiadać napis na pierwszej stronie: „Dostawa do umowy nr …………”.) - w przypadku zamiaru dostarczania faktur w formie papierowej </w:t>
      </w:r>
    </w:p>
    <w:p w:rsidR="004A045A" w:rsidRPr="00285511" w:rsidRDefault="004A045A" w:rsidP="004A045A">
      <w:pPr>
        <w:pStyle w:val="Tekstpodstawowy"/>
        <w:widowControl w:val="0"/>
        <w:spacing w:after="120"/>
        <w:ind w:left="720"/>
        <w:rPr>
          <w:rFonts w:ascii="Arial" w:hAnsi="Arial" w:cs="Arial"/>
          <w:sz w:val="22"/>
          <w:szCs w:val="22"/>
        </w:rPr>
      </w:pPr>
      <w:r w:rsidRPr="00285511">
        <w:rPr>
          <w:rFonts w:ascii="Arial" w:hAnsi="Arial" w:cs="Arial"/>
          <w:sz w:val="22"/>
          <w:szCs w:val="22"/>
        </w:rPr>
        <w:t>albo</w:t>
      </w:r>
    </w:p>
    <w:p w:rsidR="004A045A" w:rsidRPr="00C31C03" w:rsidRDefault="004A045A" w:rsidP="004A045A">
      <w:pPr>
        <w:pStyle w:val="Tekstpodstawowy"/>
        <w:widowControl w:val="0"/>
        <w:numPr>
          <w:ilvl w:val="0"/>
          <w:numId w:val="44"/>
        </w:numPr>
        <w:spacing w:after="120"/>
        <w:rPr>
          <w:sz w:val="26"/>
          <w:szCs w:val="26"/>
        </w:rPr>
      </w:pPr>
      <w:r w:rsidRPr="00285511">
        <w:rPr>
          <w:rFonts w:ascii="Arial" w:hAnsi="Arial" w:cs="Arial"/>
          <w:sz w:val="22"/>
          <w:szCs w:val="22"/>
        </w:rPr>
        <w:t>dokument WZ – w przypadku dostarczania faktur w formie ustrukturyzowanej</w:t>
      </w:r>
      <w:r w:rsidRPr="00C31C03">
        <w:rPr>
          <w:sz w:val="26"/>
          <w:szCs w:val="26"/>
        </w:rPr>
        <w:t xml:space="preserve"> faktury elektronicznej;</w:t>
      </w:r>
    </w:p>
    <w:p w:rsidR="004A045A" w:rsidRPr="00B20DA1" w:rsidRDefault="004A045A" w:rsidP="004A045A">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Przejście odpowiedzialności za towar następuje z chwilą jego odbioru w magazynie odbiorcy</w:t>
      </w:r>
      <w:r>
        <w:rPr>
          <w:rFonts w:ascii="Arial" w:hAnsi="Arial" w:cs="Arial"/>
          <w:sz w:val="22"/>
          <w:szCs w:val="22"/>
        </w:rPr>
        <w:t xml:space="preserve"> potwierdzonego podpisem na kopii faktury lub dokumencie WZ</w:t>
      </w:r>
      <w:r w:rsidRPr="00B20DA1">
        <w:rPr>
          <w:rFonts w:ascii="Arial" w:hAnsi="Arial" w:cs="Arial"/>
          <w:sz w:val="22"/>
          <w:szCs w:val="22"/>
        </w:rPr>
        <w:t>, z tym zastrzeżeniem, że nie uchyla to odpowiedzialności Wykonawcy za ukryte wady jakościowe towaru.</w:t>
      </w:r>
    </w:p>
    <w:p w:rsidR="004A045A" w:rsidRPr="00B20DA1" w:rsidRDefault="004A045A" w:rsidP="004A045A">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wad jakościowych</w:t>
      </w:r>
      <w:r w:rsidRPr="00B20DA1">
        <w:rPr>
          <w:rFonts w:ascii="Arial" w:hAnsi="Arial" w:cs="Arial"/>
          <w:sz w:val="22"/>
          <w:szCs w:val="22"/>
        </w:rPr>
        <w:t xml:space="preserve"> towaru przy odbiorze dostawy odbiorca jest uprawniony do:</w:t>
      </w:r>
    </w:p>
    <w:p w:rsidR="004A045A" w:rsidRPr="00B20DA1" w:rsidRDefault="004A045A" w:rsidP="004A045A">
      <w:pPr>
        <w:pStyle w:val="Tekstpodstawowy"/>
        <w:widowControl w:val="0"/>
        <w:numPr>
          <w:ilvl w:val="0"/>
          <w:numId w:val="14"/>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wadliwego towaru i żądania jego wymiany na wolny od wad i wystąpienia do Zamawiającego o naliczenie kary umownej, albo</w:t>
      </w:r>
    </w:p>
    <w:p w:rsidR="004A045A" w:rsidRPr="00B20DA1" w:rsidRDefault="004A045A" w:rsidP="004A045A">
      <w:pPr>
        <w:pStyle w:val="Tekstpodstawowy"/>
        <w:widowControl w:val="0"/>
        <w:numPr>
          <w:ilvl w:val="0"/>
          <w:numId w:val="14"/>
        </w:numPr>
        <w:shd w:val="clear" w:color="auto" w:fill="FFFFFF"/>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wadliwego towaru, rezygnacji z wymiany i wystąpienia do Zamawiającego o naliczenie kary umownej. </w:t>
      </w:r>
    </w:p>
    <w:p w:rsidR="004A045A" w:rsidRPr="00B20DA1" w:rsidRDefault="004A045A" w:rsidP="004A045A">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przekroczenia terminu dostawy,</w:t>
      </w:r>
      <w:r w:rsidRPr="00B20DA1">
        <w:rPr>
          <w:rFonts w:ascii="Arial" w:hAnsi="Arial" w:cs="Arial"/>
          <w:sz w:val="22"/>
          <w:szCs w:val="22"/>
        </w:rPr>
        <w:t xml:space="preserve"> w szczególności dostawy po godzinach określonych w umowie lub zamówieniu, odbiorca jest uprawniony do:</w:t>
      </w:r>
    </w:p>
    <w:p w:rsidR="004A045A" w:rsidRPr="00B20DA1" w:rsidRDefault="004A045A" w:rsidP="004A045A">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przyjęcia dostawy i wystąpienia do Zamawiającego o naliczenie kary umownej, albo</w:t>
      </w:r>
    </w:p>
    <w:p w:rsidR="004A045A" w:rsidRPr="00B20DA1" w:rsidRDefault="004A045A" w:rsidP="004A045A">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odmowy przyjęcia, rezygna</w:t>
      </w:r>
      <w:r>
        <w:rPr>
          <w:rFonts w:ascii="Arial" w:hAnsi="Arial" w:cs="Arial"/>
          <w:sz w:val="22"/>
          <w:szCs w:val="22"/>
        </w:rPr>
        <w:t>cji z dostawy i wystąpienia do Z</w:t>
      </w:r>
      <w:r w:rsidRPr="00B20DA1">
        <w:rPr>
          <w:rFonts w:ascii="Arial" w:hAnsi="Arial" w:cs="Arial"/>
          <w:sz w:val="22"/>
          <w:szCs w:val="22"/>
        </w:rPr>
        <w:t>amawiającego o naliczenie kary umownej.</w:t>
      </w:r>
    </w:p>
    <w:p w:rsidR="004A045A" w:rsidRPr="00B20DA1" w:rsidRDefault="004A045A" w:rsidP="004A045A">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lastRenderedPageBreak/>
        <w:t xml:space="preserve">W razie </w:t>
      </w:r>
      <w:r w:rsidRPr="00B20DA1">
        <w:rPr>
          <w:rFonts w:ascii="Arial" w:hAnsi="Arial" w:cs="Arial"/>
          <w:b/>
          <w:bCs/>
          <w:sz w:val="22"/>
          <w:szCs w:val="22"/>
        </w:rPr>
        <w:t>stwierdzenia niezgodności ilościowo-asortymentowych</w:t>
      </w:r>
      <w:r w:rsidRPr="00B20DA1">
        <w:rPr>
          <w:rFonts w:ascii="Arial" w:hAnsi="Arial" w:cs="Arial"/>
          <w:sz w:val="22"/>
          <w:szCs w:val="22"/>
        </w:rPr>
        <w:t xml:space="preserve"> towaru przy odbiorze dostawy odbiorca jest uprawniony do:</w:t>
      </w:r>
    </w:p>
    <w:p w:rsidR="004A045A" w:rsidRPr="00B20DA1" w:rsidRDefault="004A045A" w:rsidP="004A045A">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żądania uzupełnienia brakującego towaru i wystąpienia do Zamawiającego o naliczenie kary umownej, i odmowy przyjęcia nadwyżki;</w:t>
      </w:r>
    </w:p>
    <w:p w:rsidR="004A045A" w:rsidRPr="00B20DA1" w:rsidRDefault="004A045A" w:rsidP="004A045A">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 xml:space="preserve"> przyjęcia nadwyżki towaru, który nie był zamawiany, w ilości wynikającej z pojemności opakowania zbiorczego.</w:t>
      </w:r>
    </w:p>
    <w:p w:rsidR="004A045A" w:rsidRPr="00B20DA1" w:rsidRDefault="004A045A" w:rsidP="004A045A">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dostarczenia towaru środkiem transportu nieodpowiednim do przewozu żywności</w:t>
      </w:r>
      <w:r w:rsidRPr="00B20DA1">
        <w:rPr>
          <w:rFonts w:ascii="Arial" w:hAnsi="Arial" w:cs="Arial"/>
          <w:sz w:val="22"/>
          <w:szCs w:val="22"/>
        </w:rPr>
        <w:t xml:space="preserve"> odbiorca jest uprawniony do:</w:t>
      </w:r>
    </w:p>
    <w:p w:rsidR="004A045A" w:rsidRPr="00B20DA1" w:rsidRDefault="004A045A" w:rsidP="004A045A">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i żądania wymiany dostawy z użyciem odpowiedniego środka transportu i wystąpienia do Zamawiającego o naliczenie kary umownej;</w:t>
      </w:r>
    </w:p>
    <w:p w:rsidR="004A045A" w:rsidRPr="00B20DA1" w:rsidRDefault="004A045A" w:rsidP="004A045A">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rezygnacji z wy</w:t>
      </w:r>
      <w:r>
        <w:rPr>
          <w:rFonts w:ascii="Arial" w:hAnsi="Arial" w:cs="Arial"/>
          <w:sz w:val="22"/>
          <w:szCs w:val="22"/>
        </w:rPr>
        <w:t>miany dostawy i wystąpienia do Z</w:t>
      </w:r>
      <w:r w:rsidRPr="00B20DA1">
        <w:rPr>
          <w:rFonts w:ascii="Arial" w:hAnsi="Arial" w:cs="Arial"/>
          <w:sz w:val="22"/>
          <w:szCs w:val="22"/>
        </w:rPr>
        <w:t xml:space="preserve">amawiającego o naliczenie kary umownej. </w:t>
      </w:r>
    </w:p>
    <w:p w:rsidR="004A045A" w:rsidRPr="00B20DA1" w:rsidRDefault="004A045A" w:rsidP="004A045A">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 xml:space="preserve">dostarczenia towaru nieodpowiednio oznakowanego lub opakowanego </w:t>
      </w:r>
      <w:r w:rsidRPr="00B20DA1">
        <w:rPr>
          <w:rFonts w:ascii="Arial" w:hAnsi="Arial" w:cs="Arial"/>
          <w:sz w:val="22"/>
          <w:szCs w:val="22"/>
        </w:rPr>
        <w:t>odbiorca jest uprawniony do:</w:t>
      </w:r>
    </w:p>
    <w:p w:rsidR="004A045A" w:rsidRPr="00B20DA1" w:rsidRDefault="004A045A" w:rsidP="004A045A">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wadliwej dostawy i żądania dostawy towaru prawidłowo oznakowanego i opakowanego i wystąpienia do Zamawiającego o naliczenie kary umownej; </w:t>
      </w:r>
    </w:p>
    <w:p w:rsidR="004A045A" w:rsidRPr="00B20DA1" w:rsidRDefault="004A045A" w:rsidP="004A045A">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w:t>
      </w:r>
      <w:r>
        <w:rPr>
          <w:rFonts w:ascii="Arial" w:hAnsi="Arial" w:cs="Arial"/>
          <w:sz w:val="22"/>
          <w:szCs w:val="22"/>
        </w:rPr>
        <w:t>cji z wymiany i wystąpienia do Z</w:t>
      </w:r>
      <w:r w:rsidRPr="00B20DA1">
        <w:rPr>
          <w:rFonts w:ascii="Arial" w:hAnsi="Arial" w:cs="Arial"/>
          <w:sz w:val="22"/>
          <w:szCs w:val="22"/>
        </w:rPr>
        <w:t xml:space="preserve">amawiającego o naliczenie kary umownej. </w:t>
      </w:r>
    </w:p>
    <w:p w:rsidR="004A045A" w:rsidRPr="00B20DA1" w:rsidRDefault="004A045A" w:rsidP="004A045A">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W przypadku stwierdzenia uchybień opisanych w ust. 4-8 odbiorca zobowiązany jest do:</w:t>
      </w:r>
    </w:p>
    <w:p w:rsidR="004A045A" w:rsidRPr="00285511" w:rsidRDefault="004A045A" w:rsidP="004A045A">
      <w:pPr>
        <w:pStyle w:val="Tekstpodstawowy"/>
        <w:widowControl w:val="0"/>
        <w:numPr>
          <w:ilvl w:val="0"/>
          <w:numId w:val="15"/>
        </w:numPr>
        <w:shd w:val="clear" w:color="auto" w:fill="FFFFFF"/>
        <w:tabs>
          <w:tab w:val="left" w:pos="720"/>
        </w:tabs>
        <w:spacing w:after="120"/>
        <w:ind w:left="754" w:hanging="357"/>
        <w:rPr>
          <w:rFonts w:ascii="Arial" w:hAnsi="Arial" w:cs="Arial"/>
          <w:i/>
          <w:sz w:val="22"/>
          <w:szCs w:val="22"/>
        </w:rPr>
      </w:pPr>
      <w:r w:rsidRPr="00B20DA1">
        <w:rPr>
          <w:rFonts w:ascii="Arial" w:hAnsi="Arial" w:cs="Arial"/>
          <w:sz w:val="22"/>
          <w:szCs w:val="22"/>
        </w:rPr>
        <w:t xml:space="preserve">niezwłocznego przekazania </w:t>
      </w:r>
      <w:r>
        <w:rPr>
          <w:rFonts w:ascii="Arial" w:hAnsi="Arial" w:cs="Arial"/>
          <w:sz w:val="22"/>
          <w:szCs w:val="22"/>
        </w:rPr>
        <w:t>W</w:t>
      </w:r>
      <w:r w:rsidRPr="00B20DA1">
        <w:rPr>
          <w:rFonts w:ascii="Arial" w:hAnsi="Arial" w:cs="Arial"/>
          <w:sz w:val="22"/>
          <w:szCs w:val="22"/>
        </w:rPr>
        <w:t xml:space="preserve">ykonawcy, za pośrednictwem kierowcy lub innej osoby wykonującej dostawę albo drogą faksową, protokołu reklamacji sporządzonego zgodnie z </w:t>
      </w:r>
      <w:r w:rsidRPr="00285511">
        <w:rPr>
          <w:rFonts w:ascii="Arial" w:hAnsi="Arial" w:cs="Arial"/>
          <w:sz w:val="22"/>
          <w:szCs w:val="22"/>
        </w:rPr>
        <w:t xml:space="preserve">załącznikiem nr 4 do umowy </w:t>
      </w:r>
      <w:r w:rsidRPr="00285511">
        <w:rPr>
          <w:rFonts w:ascii="Arial" w:hAnsi="Arial" w:cs="Arial"/>
          <w:i/>
          <w:sz w:val="22"/>
          <w:szCs w:val="22"/>
        </w:rPr>
        <w:t>Wzór protokołu reklamacji;</w:t>
      </w:r>
    </w:p>
    <w:p w:rsidR="004A045A" w:rsidRPr="00B20DA1" w:rsidRDefault="004A045A" w:rsidP="004A045A">
      <w:pPr>
        <w:pStyle w:val="Tekstpodstawowy"/>
        <w:widowControl w:val="0"/>
        <w:numPr>
          <w:ilvl w:val="0"/>
          <w:numId w:val="15"/>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przesłania faksem Zamawiającemu kopii protokołu reklamacyjnego – w razie bezskutecznego upływu terminu na pozytywne załatwienie reklamacji odbiorcy lub rezygnacji odbiorcy z dostawy.</w:t>
      </w:r>
    </w:p>
    <w:p w:rsidR="004A045A" w:rsidRPr="00B20DA1" w:rsidRDefault="004A045A" w:rsidP="004A045A">
      <w:pPr>
        <w:pStyle w:val="Tekstpodstawowy"/>
        <w:widowControl w:val="0"/>
        <w:numPr>
          <w:ilvl w:val="0"/>
          <w:numId w:val="13"/>
        </w:numPr>
        <w:tabs>
          <w:tab w:val="left" w:pos="720"/>
        </w:tabs>
        <w:rPr>
          <w:rFonts w:ascii="Arial" w:hAnsi="Arial" w:cs="Arial"/>
          <w:sz w:val="22"/>
          <w:szCs w:val="22"/>
        </w:rPr>
      </w:pPr>
      <w:r w:rsidRPr="00B20DA1">
        <w:rPr>
          <w:rFonts w:ascii="Arial" w:hAnsi="Arial" w:cs="Arial"/>
          <w:sz w:val="22"/>
          <w:szCs w:val="22"/>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4A045A" w:rsidRPr="00B20DA1"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t xml:space="preserve">§ 9. </w:t>
      </w:r>
      <w:r w:rsidRPr="00B20DA1">
        <w:rPr>
          <w:rFonts w:ascii="Arial" w:hAnsi="Arial" w:cs="Arial"/>
          <w:b/>
          <w:bCs/>
          <w:i/>
          <w:sz w:val="22"/>
          <w:szCs w:val="22"/>
        </w:rPr>
        <w:t>POSTĘPOWANIE REKLAMACYJNE</w:t>
      </w:r>
    </w:p>
    <w:p w:rsidR="004A045A" w:rsidRPr="00B20DA1" w:rsidRDefault="004A045A" w:rsidP="004A045A">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w:t>
      </w:r>
      <w:r w:rsidRPr="00B20DA1">
        <w:rPr>
          <w:rFonts w:ascii="Arial" w:hAnsi="Arial" w:cs="Arial"/>
          <w:sz w:val="22"/>
          <w:szCs w:val="22"/>
        </w:rPr>
        <w:br/>
        <w:t>i przesłania do Zamawiającego wniosku o podjęcie czynności reklamacyjnych.</w:t>
      </w:r>
    </w:p>
    <w:p w:rsidR="004A045A" w:rsidRPr="00B20DA1" w:rsidRDefault="004A045A" w:rsidP="004A045A">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W przypadku wykrycia wad jakości handlowej produktu i nie uznania jej przez Wykonawcę, odbiorca niezwłocznie powiadamia Zamawiającego. Zamawiający zleca osobom uprawnionym (próbobiorca-rzeczoznawca) pobranie prób i wykonywanie badań w laboratorium akredytowanym, wskazanym przez Zamawiającego oraz w kierunku i zakresie badań wymaganych opisem przedmiotu zamówienia, a w przypadku braku takiej możliwości w laboratorium spełniającym wymagania normy PN-EN ISO/IEC 17025. W przypadku braku możliwości wykonywania badań według metod przywołanych w opisie przedmiotu zamówienia, określenia metod równoważnych dokona Zamawiający. Wyniki badań pobranej próbki, w prowadzonej sprawie są ostateczne i wiążące.</w:t>
      </w:r>
    </w:p>
    <w:p w:rsidR="004A045A" w:rsidRPr="00B20DA1" w:rsidRDefault="004A045A" w:rsidP="004A045A">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Koszty wykonywania badań laboratoryjnych przedmiotu reklamacji obciążają Wykonawcę, jeżeli zostanie wykazane, że przedmiot umowy nie spełnia wymagań określonych umową.</w:t>
      </w:r>
    </w:p>
    <w:p w:rsidR="004A045A" w:rsidRPr="00B20DA1" w:rsidRDefault="004A045A" w:rsidP="004A045A">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lastRenderedPageBreak/>
        <w:t>Zamawiający wszczyna postępowanie reklamacyjne także w razie stwierdzenia przez odbiorcę ukrytych wad jakościowych, których nie można było stwierdzić przy odbiorze towaru.</w:t>
      </w:r>
    </w:p>
    <w:p w:rsidR="004A045A" w:rsidRPr="00B20DA1" w:rsidRDefault="004A045A" w:rsidP="004A045A">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Złożenie reklamacji polega na dostarczeniu, przesłaniu faksem lub pocztą przez Zamawiającego do Wykonawcy protokołu reklamacyjnego sporządzonego na podstawie protokołu reklamacyjnego otrzymanego od odbiorcy. </w:t>
      </w:r>
    </w:p>
    <w:p w:rsidR="004A045A" w:rsidRPr="00B20DA1" w:rsidRDefault="004A045A" w:rsidP="004A045A">
      <w:pPr>
        <w:widowControl w:val="0"/>
        <w:numPr>
          <w:ilvl w:val="0"/>
          <w:numId w:val="8"/>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rozpatrzenia reklamacji Zamawiającego i wyeliminowania wad opisanych w przesłanym protokole reklamacji w terminie 2 dni roboczych, w sposób uzgodniony z odbiorcą. </w:t>
      </w:r>
    </w:p>
    <w:p w:rsidR="004A045A" w:rsidRPr="00B20DA1" w:rsidRDefault="004A045A" w:rsidP="004A045A">
      <w:pPr>
        <w:widowControl w:val="0"/>
        <w:numPr>
          <w:ilvl w:val="0"/>
          <w:numId w:val="8"/>
        </w:numPr>
        <w:shd w:val="clear" w:color="auto" w:fill="FFFFFF"/>
        <w:tabs>
          <w:tab w:val="left" w:pos="720"/>
        </w:tabs>
        <w:jc w:val="both"/>
        <w:rPr>
          <w:rFonts w:ascii="Arial" w:hAnsi="Arial" w:cs="Arial"/>
          <w:sz w:val="22"/>
          <w:szCs w:val="22"/>
        </w:rPr>
      </w:pPr>
      <w:r w:rsidRPr="00B20DA1">
        <w:rPr>
          <w:rFonts w:ascii="Arial" w:hAnsi="Arial" w:cs="Arial"/>
          <w:sz w:val="22"/>
          <w:szCs w:val="22"/>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4A045A" w:rsidRDefault="004A045A" w:rsidP="001D0CDD">
      <w:pPr>
        <w:spacing w:before="360" w:after="360"/>
        <w:rPr>
          <w:rFonts w:ascii="Arial" w:hAnsi="Arial" w:cs="Arial"/>
          <w:b/>
          <w:bCs/>
          <w:sz w:val="22"/>
          <w:szCs w:val="22"/>
        </w:rPr>
      </w:pPr>
    </w:p>
    <w:p w:rsidR="004A045A" w:rsidRPr="00B20DA1"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t xml:space="preserve">§ 10. </w:t>
      </w:r>
      <w:r w:rsidRPr="00B20DA1">
        <w:rPr>
          <w:rFonts w:ascii="Arial" w:hAnsi="Arial" w:cs="Arial"/>
          <w:b/>
          <w:bCs/>
          <w:i/>
          <w:sz w:val="22"/>
          <w:szCs w:val="22"/>
        </w:rPr>
        <w:t>INNE ZOBOWIĄZANIA WYKONAWCY</w:t>
      </w:r>
    </w:p>
    <w:p w:rsidR="004A045A" w:rsidRPr="00B20DA1" w:rsidRDefault="004A045A" w:rsidP="004A045A">
      <w:pPr>
        <w:numPr>
          <w:ilvl w:val="2"/>
          <w:numId w:val="17"/>
        </w:numPr>
        <w:tabs>
          <w:tab w:val="left" w:pos="720"/>
        </w:tabs>
        <w:spacing w:after="120"/>
        <w:jc w:val="both"/>
        <w:rPr>
          <w:rFonts w:ascii="Arial" w:hAnsi="Arial" w:cs="Arial"/>
          <w:color w:val="0070C0"/>
          <w:sz w:val="22"/>
          <w:szCs w:val="22"/>
        </w:rPr>
      </w:pPr>
      <w:r w:rsidRPr="007E189A">
        <w:rPr>
          <w:rFonts w:ascii="Arial" w:hAnsi="Arial" w:cs="Arial"/>
          <w:sz w:val="22"/>
          <w:szCs w:val="22"/>
        </w:rPr>
        <w:t xml:space="preserve">Wykonawca posiada ubezpieczenie odpowiedzialności cywilnej do wysokości </w:t>
      </w:r>
      <w:r w:rsidRPr="007E189A">
        <w:rPr>
          <w:rFonts w:ascii="Arial" w:hAnsi="Arial" w:cs="Arial"/>
          <w:b/>
          <w:sz w:val="22"/>
          <w:szCs w:val="22"/>
        </w:rPr>
        <w:t xml:space="preserve">nie niższej niż </w:t>
      </w:r>
      <w:r w:rsidRPr="00B20DA1">
        <w:rPr>
          <w:rFonts w:ascii="Arial" w:hAnsi="Arial" w:cs="Arial"/>
          <w:b/>
          <w:sz w:val="22"/>
          <w:szCs w:val="22"/>
        </w:rPr>
        <w:t>20.000</w:t>
      </w:r>
      <w:r>
        <w:rPr>
          <w:rFonts w:ascii="Arial" w:hAnsi="Arial" w:cs="Arial"/>
          <w:b/>
          <w:sz w:val="22"/>
          <w:szCs w:val="22"/>
        </w:rPr>
        <w:t xml:space="preserve"> zł</w:t>
      </w:r>
      <w:r w:rsidRPr="00B20DA1">
        <w:rPr>
          <w:rFonts w:ascii="Arial" w:hAnsi="Arial" w:cs="Arial"/>
          <w:b/>
          <w:sz w:val="22"/>
          <w:szCs w:val="22"/>
        </w:rPr>
        <w:t xml:space="preserve"> </w:t>
      </w:r>
      <w:r w:rsidRPr="00B20DA1">
        <w:rPr>
          <w:rFonts w:ascii="Arial" w:hAnsi="Arial" w:cs="Arial"/>
          <w:sz w:val="22"/>
          <w:szCs w:val="22"/>
        </w:rPr>
        <w:t>w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przedkłada kopię dowodu zawarcia ubezpieczenia, który stanowi załącznik do niniejszej umowy.</w:t>
      </w:r>
    </w:p>
    <w:p w:rsidR="004A045A" w:rsidRPr="00B20DA1" w:rsidRDefault="004A045A" w:rsidP="004A045A">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 xml:space="preserve">Wykonawca posiada potwierdzenie posiadania wdrożonego systemu HACCP (certyfikat lub protokół z ostatniej kontroli inspekcji sanitarnej), a w przypadku Wykonawców oferujących produkty wytwarzane w ramach produkcji pierwotnej, potwierdzenie wytwarzania zgodnie </w:t>
      </w:r>
      <w:r w:rsidRPr="00B20DA1">
        <w:rPr>
          <w:rFonts w:ascii="Arial" w:hAnsi="Arial" w:cs="Arial"/>
          <w:sz w:val="22"/>
          <w:szCs w:val="22"/>
        </w:rPr>
        <w:br/>
        <w:t>z zasadami Dobrej Praktyki Produkcyjnej (GMP).</w:t>
      </w:r>
    </w:p>
    <w:p w:rsidR="004A045A" w:rsidRPr="00B20DA1" w:rsidRDefault="004A045A" w:rsidP="004A045A">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Wykonawca zobowiązuje się do posiadania ubezpieczenia odpowiedzialności, o którym mowa powyżej przez cały okres związania niniejszą umową. W przypadku, gdy okres związania umową jest dłuższy niż rok, bądź z przedłożonego przez Wykonawcę dokumentu, o którym mowa w ust. 1 wynika, że okres ubezpieczenia jest krótszy niż okres związania umową, jednakże nie krótszy niż 12 miesięcy, bądź też suma ubezpieczenia uległa obniżeniu, Wykonawca zobowiązuje się do zawarcia stosownej umowy ubezpieczenia, w celu wypełnienia zobowiązania, o którym mowa powyżej i przedłożenia Zamawiającemu dowodu potwierdzającego jej zawarcie.</w:t>
      </w:r>
    </w:p>
    <w:p w:rsidR="004A045A" w:rsidRPr="00B20DA1" w:rsidRDefault="004A045A" w:rsidP="004A045A">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pokrycia pełnych kosztów leczenia osób poszkodowanych </w:t>
      </w:r>
      <w:r w:rsidRPr="00B20DA1">
        <w:rPr>
          <w:rFonts w:ascii="Arial" w:hAnsi="Arial" w:cs="Arial"/>
          <w:sz w:val="22"/>
          <w:szCs w:val="22"/>
        </w:rPr>
        <w:br/>
        <w:t>i przeprowadzenia zabiegów sanitarnych oraz do zaspokojenia roszczeń odszkodowawczych wynikających z zatruć dostarczonymi środkami spożywczymi.</w:t>
      </w:r>
    </w:p>
    <w:p w:rsidR="004A045A" w:rsidRPr="00B20DA1" w:rsidRDefault="004A045A" w:rsidP="004A045A">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Wykonawca nie może przenieść ani zastawić wierzytelności należnych z tytułu umowy bez zgody Zamawiającego wyrażonej na piśmie.</w:t>
      </w:r>
    </w:p>
    <w:p w:rsidR="004A045A" w:rsidRPr="00B20DA1" w:rsidRDefault="004A045A" w:rsidP="004A045A">
      <w:pPr>
        <w:numPr>
          <w:ilvl w:val="2"/>
          <w:numId w:val="17"/>
        </w:numPr>
        <w:shd w:val="clear" w:color="auto" w:fill="FFFFFF"/>
        <w:tabs>
          <w:tab w:val="left" w:pos="720"/>
        </w:tabs>
        <w:jc w:val="both"/>
        <w:rPr>
          <w:rFonts w:ascii="Arial" w:hAnsi="Arial" w:cs="Arial"/>
          <w:sz w:val="22"/>
          <w:szCs w:val="22"/>
        </w:rPr>
      </w:pPr>
      <w:r w:rsidRPr="00B20DA1">
        <w:rPr>
          <w:rFonts w:ascii="Arial" w:hAnsi="Arial" w:cs="Arial"/>
          <w:sz w:val="22"/>
          <w:szCs w:val="22"/>
        </w:rPr>
        <w:t>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Zamawiającego, bądź też przejmie jego zobowiązania lub uprawnienia.</w:t>
      </w:r>
    </w:p>
    <w:p w:rsidR="004A045A" w:rsidRPr="00B20DA1" w:rsidRDefault="004A045A" w:rsidP="004A045A">
      <w:pPr>
        <w:shd w:val="clear" w:color="auto" w:fill="FFFFFF"/>
        <w:spacing w:before="360" w:after="360"/>
        <w:jc w:val="center"/>
        <w:rPr>
          <w:rFonts w:ascii="Arial" w:hAnsi="Arial" w:cs="Arial"/>
          <w:b/>
          <w:bCs/>
          <w:i/>
          <w:sz w:val="22"/>
          <w:szCs w:val="22"/>
        </w:rPr>
      </w:pPr>
      <w:r w:rsidRPr="00B20DA1">
        <w:rPr>
          <w:rFonts w:ascii="Arial" w:hAnsi="Arial" w:cs="Arial"/>
          <w:b/>
          <w:bCs/>
          <w:sz w:val="22"/>
          <w:szCs w:val="22"/>
        </w:rPr>
        <w:t xml:space="preserve">§ 11. </w:t>
      </w:r>
      <w:r w:rsidRPr="00B20DA1">
        <w:rPr>
          <w:rFonts w:ascii="Arial" w:hAnsi="Arial" w:cs="Arial"/>
          <w:b/>
          <w:bCs/>
          <w:i/>
          <w:sz w:val="22"/>
          <w:szCs w:val="22"/>
        </w:rPr>
        <w:t>WARUNKI PŁATNOŚCI I SPOSÓB ZAPŁATY</w:t>
      </w:r>
    </w:p>
    <w:p w:rsidR="004A045A" w:rsidRPr="00F51B37" w:rsidRDefault="004A045A" w:rsidP="004A045A">
      <w:pPr>
        <w:numPr>
          <w:ilvl w:val="0"/>
          <w:numId w:val="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Każda dostawa będzie opłacona wg ilości i wartości towaru faktycznie odebranego przez odbiorców.</w:t>
      </w:r>
    </w:p>
    <w:p w:rsidR="004A045A" w:rsidRPr="00A03F22" w:rsidRDefault="004A045A" w:rsidP="004A045A">
      <w:pPr>
        <w:numPr>
          <w:ilvl w:val="0"/>
          <w:numId w:val="4"/>
        </w:numPr>
        <w:shd w:val="clear" w:color="auto" w:fill="FFFFFF"/>
        <w:tabs>
          <w:tab w:val="left" w:pos="720"/>
        </w:tabs>
        <w:spacing w:after="120"/>
        <w:jc w:val="both"/>
        <w:rPr>
          <w:rFonts w:ascii="Arial" w:hAnsi="Arial" w:cs="Arial"/>
          <w:strike/>
          <w:color w:val="000000"/>
          <w:sz w:val="22"/>
          <w:szCs w:val="22"/>
        </w:rPr>
      </w:pPr>
      <w:r w:rsidRPr="00A03F22">
        <w:rPr>
          <w:rFonts w:ascii="Arial" w:hAnsi="Arial" w:cs="Arial"/>
          <w:color w:val="000000"/>
          <w:sz w:val="22"/>
          <w:szCs w:val="22"/>
        </w:rPr>
        <w:t xml:space="preserve">Wykonawca zobowiązany jest wystawić na każdą dostawę osobną fakturę VAT. </w:t>
      </w:r>
    </w:p>
    <w:p w:rsidR="004A045A" w:rsidRPr="00E94236" w:rsidRDefault="004A045A" w:rsidP="004A045A">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lastRenderedPageBreak/>
        <w:t>Zapłata za odebrany towar nastąpi przelewem na konto nr ……………………………………., które jest ujęte w elektronicznym wykazie podmiotów Szefa Krajowej Administracji Skarbowej. W przypadku wskazania na fakturze rachunku bankowego nie ujętego w elektronicznym wykazie podmiotów Szefa Krajowej Administracji Skarbowej</w:t>
      </w:r>
      <w:r>
        <w:rPr>
          <w:rFonts w:ascii="Arial" w:hAnsi="Arial" w:cs="Arial"/>
          <w:color w:val="000000"/>
          <w:sz w:val="22"/>
          <w:szCs w:val="22"/>
        </w:rPr>
        <w:t xml:space="preserve">, </w:t>
      </w:r>
      <w:r w:rsidRPr="00B867C2">
        <w:rPr>
          <w:rFonts w:ascii="Arial" w:hAnsi="Arial" w:cs="Arial"/>
          <w:color w:val="000000"/>
          <w:sz w:val="22"/>
          <w:szCs w:val="22"/>
        </w:rPr>
        <w:t xml:space="preserve">Zamawiający wezwie Wykonawcę do skorygowania wystawionej faktury, a w przypadku niewykonania określonej w wezwaniu korekty,  </w:t>
      </w:r>
      <w:r w:rsidRPr="00E94236">
        <w:rPr>
          <w:rFonts w:ascii="Arial" w:hAnsi="Arial" w:cs="Arial"/>
          <w:color w:val="000000"/>
          <w:sz w:val="22"/>
          <w:szCs w:val="22"/>
        </w:rPr>
        <w:t xml:space="preserve">   zapłata nastąpi na rachunek wskazany w tym wykazie.</w:t>
      </w:r>
    </w:p>
    <w:p w:rsidR="004A045A" w:rsidRDefault="004A045A" w:rsidP="004A045A">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 xml:space="preserve">Określenie 30-dniowego terminu płatności oraz nr konta o którym mowa w ust. </w:t>
      </w:r>
      <w:r>
        <w:rPr>
          <w:rFonts w:ascii="Arial" w:hAnsi="Arial" w:cs="Arial"/>
          <w:color w:val="000000"/>
          <w:sz w:val="22"/>
          <w:szCs w:val="22"/>
        </w:rPr>
        <w:t>3</w:t>
      </w:r>
      <w:r w:rsidRPr="00E94236">
        <w:rPr>
          <w:rFonts w:ascii="Arial" w:hAnsi="Arial" w:cs="Arial"/>
          <w:color w:val="000000"/>
          <w:sz w:val="22"/>
          <w:szCs w:val="22"/>
        </w:rPr>
        <w:t>, Wykonawca zobowiązany jest zamieścić w wystawionej przez siebie fakturze VAT.</w:t>
      </w:r>
    </w:p>
    <w:p w:rsidR="004A045A" w:rsidRPr="00ED3948" w:rsidRDefault="004A045A" w:rsidP="004A045A">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Zapłata za odebrany towar nastąpi w terminie do 30 dni od daty dostarczenia Zamawiającemu prawidłowo wystawionej faktury VAT.</w:t>
      </w:r>
      <w:r>
        <w:rPr>
          <w:rFonts w:ascii="Arial" w:hAnsi="Arial" w:cs="Arial"/>
          <w:sz w:val="22"/>
          <w:szCs w:val="22"/>
        </w:rPr>
        <w:t xml:space="preserve"> </w:t>
      </w:r>
    </w:p>
    <w:p w:rsidR="004A045A" w:rsidRDefault="004A045A" w:rsidP="004A045A">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Dniem zapłaty jest dzień obciążenia rachunku bankowego Zamawiającego.</w:t>
      </w:r>
    </w:p>
    <w:p w:rsidR="004A045A" w:rsidRPr="00ED3948" w:rsidRDefault="004A045A" w:rsidP="004A045A">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Faktura VAT będzie dostarczana według wyboru Wykonawcy:</w:t>
      </w:r>
    </w:p>
    <w:p w:rsidR="004A045A" w:rsidRPr="00A03F22" w:rsidRDefault="004A045A" w:rsidP="004A045A">
      <w:pPr>
        <w:numPr>
          <w:ilvl w:val="0"/>
          <w:numId w:val="41"/>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 xml:space="preserve">w formie ustrukturyzowanej faktury elektronicznej przy użyciu Platformy Elektronicznego Fakturowania na konto Zamawiającego, identyfikowane poprzez wpisanie numeru NIP Zamawiającego,  </w:t>
      </w:r>
    </w:p>
    <w:p w:rsidR="004A045A" w:rsidRPr="00A03F22" w:rsidRDefault="004A045A" w:rsidP="004A045A">
      <w:pPr>
        <w:numPr>
          <w:ilvl w:val="0"/>
          <w:numId w:val="41"/>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do siedziby Z</w:t>
      </w:r>
      <w:r w:rsidRPr="00A03F22">
        <w:rPr>
          <w:rFonts w:ascii="Arial" w:hAnsi="Arial" w:cs="Arial"/>
          <w:sz w:val="22"/>
          <w:szCs w:val="22"/>
        </w:rPr>
        <w:t>amawiającego na adres 34 Wojskowy Oddział Gospodarczy, ul. Krakowska 11b, 35-111 Rzeszów</w:t>
      </w:r>
      <w:r w:rsidRPr="00F51B37">
        <w:rPr>
          <w:rFonts w:ascii="Arial" w:hAnsi="Arial" w:cs="Arial"/>
          <w:sz w:val="22"/>
          <w:szCs w:val="22"/>
        </w:rPr>
        <w:t xml:space="preserve">, </w:t>
      </w:r>
      <w:r w:rsidRPr="00A03F22">
        <w:rPr>
          <w:rFonts w:ascii="Arial" w:hAnsi="Arial" w:cs="Arial"/>
          <w:sz w:val="22"/>
          <w:szCs w:val="22"/>
        </w:rPr>
        <w:t>NIP: 5170346645</w:t>
      </w:r>
      <w:r w:rsidRPr="00F51B37">
        <w:rPr>
          <w:rFonts w:ascii="Arial" w:hAnsi="Arial" w:cs="Arial"/>
          <w:sz w:val="22"/>
          <w:szCs w:val="22"/>
        </w:rPr>
        <w:t>.</w:t>
      </w:r>
    </w:p>
    <w:p w:rsidR="004A045A" w:rsidRPr="00A03F22" w:rsidRDefault="004A045A" w:rsidP="004A045A">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p>
    <w:p w:rsidR="004A045A" w:rsidRPr="00A03F22" w:rsidRDefault="004A045A" w:rsidP="004A045A">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faktur do siedziby Zamawiającego 30 dniowy termin biegnie od dnia wpływu faktury do kancelarii Zamawiającego.</w:t>
      </w:r>
    </w:p>
    <w:p w:rsidR="004A045A" w:rsidRPr="00A03F22" w:rsidRDefault="004A045A" w:rsidP="004A045A">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Za dni robocze uważa się dni od poniedziałku do piątku z wyjątkiem przypadających w tym okresie dni ustawowo uznanych za wolne od pracy.</w:t>
      </w:r>
    </w:p>
    <w:p w:rsidR="004A045A" w:rsidRPr="00B20DA1"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t xml:space="preserve">§ 12. </w:t>
      </w:r>
      <w:r w:rsidRPr="00B20DA1">
        <w:rPr>
          <w:rFonts w:ascii="Arial" w:hAnsi="Arial" w:cs="Arial"/>
          <w:b/>
          <w:bCs/>
          <w:i/>
          <w:sz w:val="22"/>
          <w:szCs w:val="22"/>
        </w:rPr>
        <w:t>KARY UMOWNE</w:t>
      </w:r>
    </w:p>
    <w:p w:rsidR="004A045A" w:rsidRPr="00B20DA1" w:rsidRDefault="004A045A" w:rsidP="004A045A">
      <w:pPr>
        <w:numPr>
          <w:ilvl w:val="0"/>
          <w:numId w:val="16"/>
        </w:numPr>
        <w:spacing w:after="120"/>
        <w:jc w:val="both"/>
        <w:rPr>
          <w:rFonts w:ascii="Arial" w:hAnsi="Arial" w:cs="Arial"/>
          <w:sz w:val="22"/>
          <w:szCs w:val="22"/>
        </w:rPr>
      </w:pPr>
      <w:r w:rsidRPr="00B20DA1">
        <w:rPr>
          <w:rFonts w:ascii="Arial" w:hAnsi="Arial" w:cs="Arial"/>
          <w:sz w:val="22"/>
          <w:szCs w:val="22"/>
        </w:rPr>
        <w:t xml:space="preserve">Wykonawca zapłaci Zamawiającemu kary umowne w następujących przypadkach </w:t>
      </w:r>
      <w:r w:rsidRPr="00B20DA1">
        <w:rPr>
          <w:rFonts w:ascii="Arial" w:hAnsi="Arial" w:cs="Arial"/>
          <w:sz w:val="22"/>
          <w:szCs w:val="22"/>
        </w:rPr>
        <w:br/>
        <w:t xml:space="preserve">i wysokościach: </w:t>
      </w:r>
    </w:p>
    <w:p w:rsidR="004A045A" w:rsidRDefault="004A045A" w:rsidP="004A045A">
      <w:pPr>
        <w:numPr>
          <w:ilvl w:val="0"/>
          <w:numId w:val="21"/>
        </w:numPr>
        <w:spacing w:after="120"/>
        <w:ind w:left="754" w:hanging="357"/>
        <w:jc w:val="both"/>
        <w:rPr>
          <w:rFonts w:ascii="Arial" w:hAnsi="Arial" w:cs="Arial"/>
          <w:sz w:val="22"/>
          <w:szCs w:val="22"/>
        </w:rPr>
      </w:pPr>
      <w:r w:rsidRPr="00B20DA1">
        <w:rPr>
          <w:rFonts w:ascii="Arial" w:hAnsi="Arial" w:cs="Arial"/>
          <w:sz w:val="22"/>
          <w:szCs w:val="22"/>
        </w:rPr>
        <w:t xml:space="preserve">za odstąpienie od umowy bądź jej niezrealizowanej części przez którąkolwiek ze stron </w:t>
      </w:r>
      <w:r w:rsidRPr="00B20DA1">
        <w:rPr>
          <w:rFonts w:ascii="Arial" w:hAnsi="Arial" w:cs="Arial"/>
          <w:sz w:val="22"/>
          <w:szCs w:val="22"/>
        </w:rPr>
        <w:br/>
        <w:t>z przyczyn leżących po stronie Wykonawcy – 20% wartości brutto przedmiotu umowy, bądź jej niezrealizowanej części;</w:t>
      </w:r>
    </w:p>
    <w:p w:rsidR="004A045A" w:rsidRPr="003743A5" w:rsidRDefault="004A045A" w:rsidP="004A045A">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niespełnienie wymagań jakościowych towaru stwierdzone w wyniku przeprowadzonego badania jakości towaru w ramach kontroli prewencyjnej lub reklamacji – 50 % wartości brutto wadliwego towaru, jednak nie mniej niż 10, 00 zł.; </w:t>
      </w:r>
    </w:p>
    <w:p w:rsidR="004A045A" w:rsidRPr="003743A5" w:rsidRDefault="004A045A" w:rsidP="004A045A">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opóźnienie w terminie dostawy ( przekroczenie terminu dostawy) – 1% wartości brutto nieterminowo zrealizowanej części umowy za każdą rozpoczętą godzinę opóźnienia, jednak nie więcej niż 25% wartości brutto nieterminowo dostarczonego przedmiotu zamówienia i nie mniej niż 10, 00 zł.; </w:t>
      </w:r>
    </w:p>
    <w:p w:rsidR="004A045A" w:rsidRPr="003743A5" w:rsidRDefault="004A045A" w:rsidP="004A045A">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za stwierdzenie niezgodności ilościowo – asortymentowych bądź wad jakościowych – 1% wartości brutto niedostarczonego towaru wolnego od wad za każdą rozpoczętą godzinę opóźnienia w wymianie lub uzupełnieniu towaru jednak nie więcej niż 25% wartości brutto nieterminowo dostarczonego zamówionego przedmiotu zamówienia i nie mniej niż 10, 00 zł.;</w:t>
      </w:r>
    </w:p>
    <w:p w:rsidR="004A045A" w:rsidRPr="003743A5" w:rsidRDefault="004A045A" w:rsidP="004A045A">
      <w:pPr>
        <w:numPr>
          <w:ilvl w:val="0"/>
          <w:numId w:val="42"/>
        </w:numPr>
        <w:spacing w:after="120"/>
        <w:jc w:val="both"/>
        <w:rPr>
          <w:rFonts w:ascii="Arial" w:hAnsi="Arial" w:cs="Arial"/>
          <w:sz w:val="22"/>
          <w:szCs w:val="22"/>
        </w:rPr>
      </w:pPr>
      <w:r w:rsidRPr="003743A5">
        <w:rPr>
          <w:rFonts w:ascii="Arial" w:hAnsi="Arial" w:cs="Arial"/>
          <w:sz w:val="22"/>
          <w:szCs w:val="22"/>
        </w:rPr>
        <w:t xml:space="preserve">za dostarczenie towaru środkiem transportu nieodpowiednim do przewozu żywości – 1% wartości brutto tego towaru za każdą godzinę opóźnienia w wymianie towaru na towar </w:t>
      </w:r>
      <w:r w:rsidRPr="003743A5">
        <w:rPr>
          <w:rFonts w:ascii="Arial" w:hAnsi="Arial" w:cs="Arial"/>
          <w:sz w:val="22"/>
          <w:szCs w:val="22"/>
        </w:rPr>
        <w:lastRenderedPageBreak/>
        <w:t>dostarczony środkiem odpowiednim, jednak nie więcej niż 25% wartości brutto niewłaściwie dostarczonego przedmiotu zamówienia i nie mniej niż 10, 00 zł;</w:t>
      </w:r>
    </w:p>
    <w:p w:rsidR="004A045A" w:rsidRPr="003743A5" w:rsidRDefault="004A045A" w:rsidP="004A045A">
      <w:pPr>
        <w:numPr>
          <w:ilvl w:val="0"/>
          <w:numId w:val="42"/>
        </w:numPr>
        <w:spacing w:after="120"/>
        <w:jc w:val="both"/>
        <w:rPr>
          <w:rFonts w:ascii="Arial" w:hAnsi="Arial" w:cs="Arial"/>
          <w:sz w:val="22"/>
          <w:szCs w:val="22"/>
        </w:rPr>
      </w:pPr>
      <w:r w:rsidRPr="003743A5">
        <w:rPr>
          <w:rFonts w:ascii="Arial" w:hAnsi="Arial" w:cs="Arial"/>
          <w:sz w:val="22"/>
          <w:szCs w:val="22"/>
        </w:rPr>
        <w:t xml:space="preserve">za dostarczenie towaru nieodpowiednio oznakowanego lub opakowanego 1% wartości brutto tego towaru za każdą rozpoczętą godzinę opóźnienia w wymianie tego towaru jednak nie więcej niż 25% wartości brutto nieodpowiednio oznakowanego lub opakowanego przedmiotu zamówienia i nie mniej niż 10, 00 zł; </w:t>
      </w:r>
    </w:p>
    <w:p w:rsidR="004A045A" w:rsidRDefault="004A045A" w:rsidP="004A045A">
      <w:pPr>
        <w:numPr>
          <w:ilvl w:val="0"/>
          <w:numId w:val="42"/>
        </w:numPr>
        <w:spacing w:after="120"/>
        <w:jc w:val="both"/>
        <w:rPr>
          <w:rFonts w:ascii="Arial" w:hAnsi="Arial" w:cs="Arial"/>
          <w:sz w:val="22"/>
          <w:szCs w:val="22"/>
        </w:rPr>
      </w:pPr>
      <w:r w:rsidRPr="00B20DA1">
        <w:rPr>
          <w:rFonts w:ascii="Arial" w:hAnsi="Arial" w:cs="Arial"/>
          <w:sz w:val="22"/>
          <w:szCs w:val="22"/>
        </w:rPr>
        <w:t>w przypadku gdy odbiorca skorzysta z któregokolwiek z uprawnień wskazanych § 8 ust. 4 pkt. 2, ust. 5 pkt. 2, ust. 7 pkt. 2, ust. 8 pkt. 2, Zamawiający nie będzie naliczał kar umownych, o których mowa w pkt. 3-6, zaś naliczy karę umowną w wysokości 10% wartości brutto wadliwej lub nieterminowej części dostawy za każdy stwierdzony przypadek naruszenia warunków umowy oddzielnie.</w:t>
      </w:r>
    </w:p>
    <w:p w:rsidR="004A045A" w:rsidRPr="00B20DA1" w:rsidRDefault="004A045A" w:rsidP="004A045A">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nie będzie naliczał kary umownej w przypadku gdy Wykonawca po wezwaniu przez odbiorcę do wymiany towaru bądź uzupełnia brakującego asortymentu dostarczy brakujący towar bądź wymieni na nowy w terminie </w:t>
      </w:r>
      <w:r w:rsidRPr="00B20DA1">
        <w:rPr>
          <w:rFonts w:ascii="Arial" w:hAnsi="Arial" w:cs="Arial"/>
          <w:b/>
          <w:i/>
          <w:sz w:val="22"/>
          <w:szCs w:val="22"/>
          <w:u w:val="single"/>
        </w:rPr>
        <w:t>24 godzin</w:t>
      </w:r>
      <w:r w:rsidRPr="00B20DA1">
        <w:rPr>
          <w:rFonts w:ascii="Arial" w:hAnsi="Arial" w:cs="Arial"/>
          <w:sz w:val="22"/>
          <w:szCs w:val="22"/>
        </w:rPr>
        <w:t xml:space="preserve"> od daty złożenia reklamacji przez Odbiorcę lub Zamawiającego. </w:t>
      </w:r>
    </w:p>
    <w:p w:rsidR="004A045A" w:rsidRPr="00B20DA1" w:rsidRDefault="004A045A" w:rsidP="004A045A">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zapłaci Wykonawcy karę umowną w wysokości 5% wartość brutto umowy bądź zadania, pomniejszoną o wartość zrealizowanych dostaw, w przypadku odstąpienia od umowy, zadania bądź jej niezrealizowanej części z przyczyn leżących po stronie Zamawiającego, z wyjątkiem sytuacji o której mowa w </w:t>
      </w:r>
      <w:r w:rsidRPr="00B20DA1">
        <w:rPr>
          <w:rFonts w:ascii="Arial" w:hAnsi="Arial" w:cs="Arial"/>
          <w:bCs/>
          <w:sz w:val="22"/>
          <w:szCs w:val="22"/>
        </w:rPr>
        <w:t>§ 13 ust.1 pkt. 5, w przypadku zaistnienia której Wykonawcy przysługuje wynagrodzenie określone w § 13 ust. 2.</w:t>
      </w:r>
    </w:p>
    <w:p w:rsidR="004A045A" w:rsidRPr="00A06B25" w:rsidRDefault="004A045A" w:rsidP="004A045A">
      <w:pPr>
        <w:pStyle w:val="Bezodstpw"/>
        <w:numPr>
          <w:ilvl w:val="0"/>
          <w:numId w:val="16"/>
        </w:numPr>
        <w:spacing w:after="120"/>
        <w:jc w:val="both"/>
        <w:rPr>
          <w:rFonts w:ascii="Arial" w:hAnsi="Arial" w:cs="Arial"/>
        </w:rPr>
      </w:pPr>
      <w:r w:rsidRPr="003743A5">
        <w:rPr>
          <w:rFonts w:ascii="Arial" w:hAnsi="Arial" w:cs="Arial"/>
        </w:rPr>
        <w:t xml:space="preserve">W przypadku naliczenia kar umownych przez Zamawiającego, mogą one zostać potracone z przysługującego wykonawcy wynagrodzenia, na co Wykonawca wyraża zgodę. </w:t>
      </w:r>
      <w:r w:rsidRPr="00B0754A">
        <w:rPr>
          <w:rFonts w:ascii="Times New Roman" w:hAnsi="Times New Roman" w:cs="Times New Roman"/>
          <w:sz w:val="24"/>
          <w:szCs w:val="24"/>
        </w:rPr>
        <w:t xml:space="preserve">Postanowienia </w:t>
      </w:r>
      <w:r w:rsidRPr="00A06B25">
        <w:rPr>
          <w:rFonts w:ascii="Arial" w:hAnsi="Arial" w:cs="Arial"/>
          <w:sz w:val="24"/>
          <w:szCs w:val="24"/>
        </w:rPr>
        <w:t>niniejszego ustępu mają zastosowanie z uwzględnieniem ograniczeń i wyłączeń określonych w art. 15r</w:t>
      </w:r>
      <w:r w:rsidRPr="00A06B25">
        <w:rPr>
          <w:rFonts w:ascii="Arial" w:hAnsi="Arial" w:cs="Arial"/>
          <w:sz w:val="24"/>
          <w:szCs w:val="24"/>
          <w:vertAlign w:val="superscript"/>
        </w:rPr>
        <w:t>1</w:t>
      </w:r>
      <w:r w:rsidRPr="00A06B25">
        <w:rPr>
          <w:rFonts w:ascii="Arial" w:hAnsi="Arial" w:cs="Arial"/>
          <w:sz w:val="24"/>
          <w:szCs w:val="24"/>
        </w:rPr>
        <w:t xml:space="preserve">  ustawy z dnia 2 marca 2020 r. o szczególnych rozwiązaniach związanych z zapobieganiem, przeciwdziałaniem i zwalczaniem COVID-19, innych chorób zakaźnych oraz wywołanych nimi sytuacji kryzysowych (Dz. U. </w:t>
      </w:r>
      <w:r w:rsidRPr="00A06B25">
        <w:rPr>
          <w:rFonts w:ascii="Arial" w:hAnsi="Arial" w:cs="Arial"/>
        </w:rPr>
        <w:t>z 202</w:t>
      </w:r>
      <w:r>
        <w:rPr>
          <w:rFonts w:ascii="Arial" w:hAnsi="Arial" w:cs="Arial"/>
        </w:rPr>
        <w:t>1</w:t>
      </w:r>
      <w:r w:rsidRPr="00A06B25">
        <w:rPr>
          <w:rFonts w:ascii="Arial" w:hAnsi="Arial" w:cs="Arial"/>
        </w:rPr>
        <w:t xml:space="preserve"> r. poz. </w:t>
      </w:r>
      <w:r>
        <w:rPr>
          <w:rFonts w:ascii="Arial" w:hAnsi="Arial" w:cs="Arial"/>
        </w:rPr>
        <w:t>2095</w:t>
      </w:r>
      <w:r w:rsidRPr="00A06B25">
        <w:rPr>
          <w:rFonts w:ascii="Arial" w:hAnsi="Arial" w:cs="Arial"/>
        </w:rPr>
        <w:t>, z późn. zm</w:t>
      </w:r>
      <w:r>
        <w:rPr>
          <w:rFonts w:ascii="Arial" w:hAnsi="Arial" w:cs="Arial"/>
        </w:rPr>
        <w:t>.</w:t>
      </w:r>
      <w:r w:rsidRPr="00A06B25">
        <w:rPr>
          <w:rFonts w:ascii="Arial" w:hAnsi="Arial" w:cs="Arial"/>
          <w:sz w:val="24"/>
          <w:szCs w:val="24"/>
        </w:rPr>
        <w:t>).</w:t>
      </w:r>
    </w:p>
    <w:p w:rsidR="004A045A" w:rsidRPr="00B20DA1" w:rsidRDefault="004A045A" w:rsidP="004A045A">
      <w:pPr>
        <w:numPr>
          <w:ilvl w:val="0"/>
          <w:numId w:val="16"/>
        </w:numPr>
        <w:spacing w:after="120"/>
        <w:jc w:val="both"/>
        <w:rPr>
          <w:rFonts w:ascii="Arial" w:hAnsi="Arial" w:cs="Arial"/>
          <w:sz w:val="22"/>
          <w:szCs w:val="22"/>
        </w:rPr>
      </w:pPr>
      <w:r w:rsidRPr="00B20DA1">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kooperatorów.</w:t>
      </w:r>
    </w:p>
    <w:p w:rsidR="004A045A" w:rsidRPr="00B20DA1" w:rsidRDefault="004A045A" w:rsidP="004A045A">
      <w:pPr>
        <w:numPr>
          <w:ilvl w:val="0"/>
          <w:numId w:val="16"/>
        </w:numPr>
        <w:jc w:val="both"/>
        <w:rPr>
          <w:rFonts w:ascii="Arial" w:hAnsi="Arial" w:cs="Arial"/>
          <w:sz w:val="22"/>
          <w:szCs w:val="22"/>
        </w:rPr>
      </w:pPr>
      <w:r w:rsidRPr="00B20DA1">
        <w:rPr>
          <w:rFonts w:ascii="Arial" w:hAnsi="Arial" w:cs="Arial"/>
          <w:sz w:val="22"/>
          <w:szCs w:val="22"/>
        </w:rPr>
        <w:t xml:space="preserve">Zamawiający zastrzega sobie prawo dochodzenia odszkodowania uzupełniającego na zasadach ogólnych, jeżeli wartość powstałej szkody przekracza wysokość zastrzeżonych i naliczonych kar umownych. </w:t>
      </w:r>
    </w:p>
    <w:p w:rsidR="004A045A" w:rsidRPr="00B20DA1" w:rsidRDefault="004A045A" w:rsidP="004A045A">
      <w:pPr>
        <w:spacing w:before="360" w:after="360"/>
        <w:jc w:val="center"/>
        <w:rPr>
          <w:rFonts w:ascii="Arial" w:hAnsi="Arial" w:cs="Arial"/>
          <w:b/>
          <w:bCs/>
          <w:i/>
          <w:sz w:val="22"/>
          <w:szCs w:val="22"/>
        </w:rPr>
      </w:pPr>
      <w:r w:rsidRPr="00B20DA1">
        <w:rPr>
          <w:rFonts w:ascii="Arial" w:hAnsi="Arial" w:cs="Arial"/>
          <w:b/>
          <w:bCs/>
          <w:sz w:val="22"/>
          <w:szCs w:val="22"/>
        </w:rPr>
        <w:t xml:space="preserve">§ 13. </w:t>
      </w:r>
      <w:r w:rsidRPr="00B20DA1">
        <w:rPr>
          <w:rFonts w:ascii="Arial" w:hAnsi="Arial" w:cs="Arial"/>
          <w:b/>
          <w:bCs/>
          <w:i/>
          <w:sz w:val="22"/>
          <w:szCs w:val="22"/>
        </w:rPr>
        <w:t>ODSTĄPIENIE OD UMOWY</w:t>
      </w:r>
    </w:p>
    <w:p w:rsidR="004A045A" w:rsidRPr="00B20DA1" w:rsidRDefault="004A045A" w:rsidP="004A045A">
      <w:pPr>
        <w:pStyle w:val="Tekstpodstawowy"/>
        <w:numPr>
          <w:ilvl w:val="0"/>
          <w:numId w:val="19"/>
        </w:numPr>
        <w:spacing w:after="120"/>
        <w:rPr>
          <w:rFonts w:ascii="Arial" w:hAnsi="Arial" w:cs="Arial"/>
          <w:sz w:val="22"/>
          <w:szCs w:val="22"/>
        </w:rPr>
      </w:pPr>
      <w:r w:rsidRPr="00B20DA1">
        <w:rPr>
          <w:rFonts w:ascii="Arial" w:hAnsi="Arial" w:cs="Arial"/>
          <w:sz w:val="22"/>
          <w:szCs w:val="22"/>
        </w:rPr>
        <w:t>Zamawiającemu przysługuje prawo odstąpienia od umowy, zadania lub jej niezrealizowanej części w terminie 30 dni od powzięcia wiadomości w następujących okolicznościach:</w:t>
      </w:r>
    </w:p>
    <w:p w:rsidR="004A045A" w:rsidRPr="00B20DA1" w:rsidRDefault="004A045A" w:rsidP="004A045A">
      <w:pPr>
        <w:numPr>
          <w:ilvl w:val="0"/>
          <w:numId w:val="6"/>
        </w:numPr>
        <w:spacing w:after="120"/>
        <w:ind w:left="714" w:hanging="357"/>
        <w:jc w:val="both"/>
        <w:rPr>
          <w:rFonts w:ascii="Arial" w:hAnsi="Arial" w:cs="Arial"/>
          <w:sz w:val="22"/>
          <w:szCs w:val="22"/>
        </w:rPr>
      </w:pPr>
      <w:r w:rsidRPr="003743A5">
        <w:rPr>
          <w:rFonts w:ascii="Arial" w:hAnsi="Arial" w:cs="Arial"/>
          <w:sz w:val="22"/>
          <w:szCs w:val="22"/>
        </w:rPr>
        <w:t>otrzymania od Wojskowej Inspekcji Weterynaryjnej nakazu zaprzestania zaopatrywania</w:t>
      </w:r>
      <w:r w:rsidRPr="00B20DA1">
        <w:rPr>
          <w:rFonts w:ascii="Arial" w:hAnsi="Arial" w:cs="Arial"/>
          <w:sz w:val="22"/>
          <w:szCs w:val="22"/>
        </w:rPr>
        <w:t xml:space="preserve"> określonego w § 8 ust. 3 rozporządzenia Ministra Obrony Narodowej z dnia 19 kwietnia 2004 r. w sprawie Wojskowej Inspekcji Weterynaryjnej (Dz. U. nr 89, poz. 857,z późn. zm.);</w:t>
      </w:r>
    </w:p>
    <w:p w:rsidR="004A045A" w:rsidRPr="00B20DA1" w:rsidRDefault="004A045A" w:rsidP="004A045A">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trzykrotnego przekroczenia terminów dostaw przez Wykonawcę lub trzykrotnego braku realizacji dostaw;</w:t>
      </w:r>
    </w:p>
    <w:p w:rsidR="004A045A" w:rsidRPr="00B20DA1" w:rsidRDefault="004A045A" w:rsidP="004A045A">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dwukrotnego dostarczenia towaru niespełniającego wymagań jakościowych, potwierdzonego  wynikami badań w toku kontroli prewencyjnej lub reklamacji;</w:t>
      </w:r>
    </w:p>
    <w:p w:rsidR="004A045A" w:rsidRPr="00B20DA1" w:rsidRDefault="004A045A" w:rsidP="004A045A">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wygaśnięcia ubezpieczenia, o którym mowa w § 10, bądź nieprzedłożenia, pomimo pisemnego wezwania przez Zamawiającego w terminie 7 dni od daty jego otrzymania dokumentów, o których mowa w § 10,</w:t>
      </w:r>
    </w:p>
    <w:p w:rsidR="004A045A" w:rsidRPr="00B20DA1" w:rsidRDefault="004A045A" w:rsidP="004A045A">
      <w:pPr>
        <w:numPr>
          <w:ilvl w:val="0"/>
          <w:numId w:val="6"/>
        </w:numPr>
        <w:shd w:val="clear" w:color="auto" w:fill="FFFFFF"/>
        <w:spacing w:after="120"/>
        <w:ind w:left="714" w:hanging="357"/>
        <w:jc w:val="both"/>
        <w:rPr>
          <w:rFonts w:ascii="Arial" w:hAnsi="Arial" w:cs="Arial"/>
          <w:sz w:val="22"/>
          <w:szCs w:val="22"/>
        </w:rPr>
      </w:pPr>
      <w:r w:rsidRPr="00B20DA1">
        <w:rPr>
          <w:rFonts w:ascii="Arial" w:hAnsi="Arial" w:cs="Arial"/>
          <w:sz w:val="22"/>
          <w:szCs w:val="22"/>
        </w:rPr>
        <w:lastRenderedPageBreak/>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w:t>
      </w:r>
      <w:r w:rsidRPr="00B20DA1">
        <w:rPr>
          <w:szCs w:val="22"/>
        </w:rPr>
        <w:t xml:space="preserve"> </w:t>
      </w:r>
      <w:r w:rsidRPr="00B20DA1">
        <w:rPr>
          <w:rFonts w:ascii="Arial" w:hAnsi="Arial" w:cs="Arial"/>
          <w:sz w:val="22"/>
          <w:szCs w:val="22"/>
        </w:rPr>
        <w:t>Zamawiający może odstąpić od umowy lub zadania w terminie 30 dni od powzięcia wiadomości o powyższych okolicznościach.</w:t>
      </w:r>
    </w:p>
    <w:p w:rsidR="004A045A" w:rsidRPr="00B20DA1" w:rsidRDefault="004A045A" w:rsidP="004A045A">
      <w:pPr>
        <w:numPr>
          <w:ilvl w:val="0"/>
          <w:numId w:val="19"/>
        </w:numPr>
        <w:shd w:val="clear" w:color="auto" w:fill="FFFFFF"/>
        <w:spacing w:after="120"/>
        <w:jc w:val="both"/>
        <w:rPr>
          <w:rFonts w:ascii="Arial" w:hAnsi="Arial" w:cs="Arial"/>
          <w:sz w:val="22"/>
          <w:szCs w:val="22"/>
        </w:rPr>
      </w:pPr>
      <w:r w:rsidRPr="00B20DA1">
        <w:rPr>
          <w:rFonts w:ascii="Arial" w:hAnsi="Arial" w:cs="Arial"/>
          <w:sz w:val="22"/>
          <w:szCs w:val="22"/>
        </w:rPr>
        <w:t xml:space="preserve">W razie odstąpienia przez Zamawiającego od umowy lub zadania Wykonawca może żądać jedynie wynagrodzenia należnego mu z tytułu zrealizowanych dostaw. </w:t>
      </w:r>
    </w:p>
    <w:p w:rsidR="004A045A" w:rsidRPr="00B20DA1" w:rsidRDefault="004A045A" w:rsidP="004A045A">
      <w:pPr>
        <w:pStyle w:val="Tekstpodstawowy"/>
        <w:numPr>
          <w:ilvl w:val="0"/>
          <w:numId w:val="19"/>
        </w:numPr>
        <w:shd w:val="clear" w:color="auto" w:fill="FFFFFF"/>
        <w:spacing w:after="120"/>
        <w:rPr>
          <w:rFonts w:ascii="Arial" w:hAnsi="Arial" w:cs="Arial"/>
          <w:sz w:val="22"/>
          <w:szCs w:val="22"/>
        </w:rPr>
      </w:pPr>
      <w:r w:rsidRPr="00B20DA1">
        <w:rPr>
          <w:rFonts w:ascii="Arial" w:hAnsi="Arial" w:cs="Arial"/>
          <w:sz w:val="22"/>
          <w:szCs w:val="22"/>
        </w:rPr>
        <w:t>Wykonawcy przysługuje prawo odstąpienia od umowy lub zadania w terminie 30 dni od powzięcia wiadomości o następujących okolicznościach:</w:t>
      </w:r>
    </w:p>
    <w:p w:rsidR="004A045A" w:rsidRPr="00B20DA1" w:rsidRDefault="004A045A" w:rsidP="004A045A">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Zamawiający nie wywiązuje się z obowiązku zapłaty faktur przez ponad 10 tygodni od upływu terminu płatności;</w:t>
      </w:r>
    </w:p>
    <w:p w:rsidR="004A045A" w:rsidRPr="00B20DA1" w:rsidRDefault="004A045A" w:rsidP="004A045A">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odbiorca trzykrotnie odmówił odbioru dostawy bez uzasadnionych przyczyn, o których mowa w § 8 umowy.</w:t>
      </w:r>
    </w:p>
    <w:p w:rsidR="004A045A" w:rsidRPr="00B20DA1" w:rsidRDefault="004A045A" w:rsidP="004A045A">
      <w:pPr>
        <w:numPr>
          <w:ilvl w:val="0"/>
          <w:numId w:val="19"/>
        </w:numPr>
        <w:shd w:val="clear" w:color="auto" w:fill="FFFFFF"/>
        <w:jc w:val="both"/>
        <w:rPr>
          <w:rFonts w:ascii="Arial" w:hAnsi="Arial" w:cs="Arial"/>
          <w:sz w:val="22"/>
          <w:szCs w:val="22"/>
        </w:rPr>
      </w:pPr>
      <w:r w:rsidRPr="00B20DA1">
        <w:rPr>
          <w:rFonts w:ascii="Arial" w:hAnsi="Arial" w:cs="Arial"/>
          <w:sz w:val="22"/>
          <w:szCs w:val="22"/>
        </w:rPr>
        <w:t xml:space="preserve">W razie odstąpienia przez Wykonawcę od umowy lub zadania Zamawiający zapłaci jedynie wynagrodzenie należne z tytułu zrealizowanych dostaw. </w:t>
      </w:r>
    </w:p>
    <w:p w:rsidR="00493574" w:rsidRDefault="00493574" w:rsidP="004A045A">
      <w:pPr>
        <w:shd w:val="clear" w:color="auto" w:fill="FFFFFF"/>
        <w:spacing w:before="360" w:after="360"/>
        <w:jc w:val="center"/>
        <w:rPr>
          <w:rFonts w:ascii="Arial" w:hAnsi="Arial" w:cs="Arial"/>
          <w:b/>
          <w:bCs/>
          <w:sz w:val="22"/>
          <w:szCs w:val="22"/>
        </w:rPr>
      </w:pPr>
    </w:p>
    <w:p w:rsidR="004A045A" w:rsidRPr="00B20DA1" w:rsidRDefault="004A045A" w:rsidP="004A045A">
      <w:pPr>
        <w:shd w:val="clear" w:color="auto" w:fill="FFFFFF"/>
        <w:spacing w:before="360" w:after="360"/>
        <w:jc w:val="center"/>
        <w:rPr>
          <w:rFonts w:ascii="Arial" w:hAnsi="Arial" w:cs="Arial"/>
          <w:sz w:val="22"/>
          <w:szCs w:val="22"/>
        </w:rPr>
      </w:pPr>
      <w:r w:rsidRPr="00B20DA1">
        <w:rPr>
          <w:rFonts w:ascii="Arial" w:hAnsi="Arial" w:cs="Arial"/>
          <w:b/>
          <w:bCs/>
          <w:sz w:val="22"/>
          <w:szCs w:val="22"/>
        </w:rPr>
        <w:t>§ 14. OCHRONA INFORMACJI NIEJAWNYCH</w:t>
      </w:r>
    </w:p>
    <w:p w:rsidR="004A045A" w:rsidRPr="00B20DA1" w:rsidRDefault="004A045A" w:rsidP="004A045A">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Wjazd (wyjazd) oraz przebywanie pracowników Wykonawcy na terenie kompleksów wojskowych odbywać się będzie na podstawie wydanych przez Zamawiającego przepustek osobowych </w:t>
      </w:r>
      <w:r w:rsidRPr="00B20DA1">
        <w:rPr>
          <w:rFonts w:ascii="Arial" w:hAnsi="Arial" w:cs="Arial"/>
          <w:sz w:val="22"/>
          <w:szCs w:val="22"/>
        </w:rPr>
        <w:br/>
        <w:t>i samochodowych.</w:t>
      </w:r>
    </w:p>
    <w:p w:rsidR="004A045A" w:rsidRPr="00B20DA1" w:rsidRDefault="004A045A" w:rsidP="004A045A">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celu ich wydania Wykonawca przekaże Zamawiającemu na 10 dni przed planowanym terminem rozpoczęcia wykonywania dostaw wypełnione zbiorowe „wnioski </w:t>
      </w:r>
      <w:r w:rsidRPr="00B20DA1">
        <w:rPr>
          <w:rFonts w:ascii="Arial" w:hAnsi="Arial" w:cs="Arial"/>
          <w:bCs/>
          <w:sz w:val="22"/>
          <w:szCs w:val="22"/>
        </w:rPr>
        <w:t>o wydanie przepustki/karty dostępu okresowej (osobowej, samochodowej)„ zgodnie</w:t>
      </w:r>
      <w:r w:rsidRPr="00B20DA1">
        <w:rPr>
          <w:rFonts w:ascii="Arial" w:hAnsi="Arial" w:cs="Arial"/>
          <w:sz w:val="22"/>
          <w:szCs w:val="22"/>
        </w:rPr>
        <w:t xml:space="preserv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4A045A" w:rsidRPr="00B20DA1" w:rsidRDefault="004A045A" w:rsidP="004A045A">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razie potrzeby zatrudnienia przez Wykonawcę Podwykonawców lub zlecenia zadań innym podmiotom Wykonawca powiadomi o tym fakcie Zamawiającego oraz przekaże w terminie do 7 dni od daty podpisania umowy z podwykonawcą uzupełnione „wnioski </w:t>
      </w:r>
      <w:r w:rsidRPr="00B20DA1">
        <w:rPr>
          <w:rFonts w:ascii="Arial" w:hAnsi="Arial" w:cs="Arial"/>
          <w:bCs/>
          <w:sz w:val="22"/>
          <w:szCs w:val="22"/>
        </w:rPr>
        <w:t xml:space="preserve">o wydanie przepustki/karty dostępu okresowej (osobowej, samochodowej)” </w:t>
      </w:r>
      <w:r w:rsidRPr="00B20DA1">
        <w:rPr>
          <w:rFonts w:ascii="Arial" w:hAnsi="Arial" w:cs="Arial"/>
          <w:sz w:val="22"/>
          <w:szCs w:val="22"/>
        </w:rPr>
        <w:t xml:space="preserve">zgodnie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4A045A" w:rsidRPr="00B20DA1" w:rsidRDefault="004A045A" w:rsidP="004A045A">
      <w:pPr>
        <w:numPr>
          <w:ilvl w:val="0"/>
          <w:numId w:val="36"/>
        </w:numPr>
        <w:suppressAutoHyphens w:val="0"/>
        <w:ind w:left="357" w:hanging="357"/>
        <w:jc w:val="both"/>
        <w:rPr>
          <w:rFonts w:ascii="Arial" w:hAnsi="Arial" w:cs="Arial"/>
          <w:sz w:val="22"/>
          <w:szCs w:val="22"/>
        </w:rPr>
      </w:pPr>
      <w:r w:rsidRPr="00B20DA1">
        <w:rPr>
          <w:rFonts w:ascii="Arial" w:hAnsi="Arial" w:cs="Arial"/>
          <w:sz w:val="22"/>
          <w:szCs w:val="22"/>
        </w:rPr>
        <w:t>W przypadku, gdy Wykonawcą będzie podmiot zagraniczny, a osoba dostarczająca przedmiot umowy nie posiada obywatelstwa polskiego, Wykonawca przekaże 14 dni przed terminem realizacji umowy następujące dane niezbędne do wydania „Jednorazowego pozwolenia uprawniającego  do wejścia/wjazdu do obiektów resortu obrony narodowej:</w:t>
      </w:r>
    </w:p>
    <w:p w:rsidR="004A045A" w:rsidRPr="00B20DA1" w:rsidRDefault="004A045A" w:rsidP="004A045A">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imię i nazwisko osoby realizującej dostawę;</w:t>
      </w:r>
    </w:p>
    <w:p w:rsidR="004A045A" w:rsidRPr="00B20DA1" w:rsidRDefault="004A045A" w:rsidP="004A045A">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państwo;</w:t>
      </w:r>
    </w:p>
    <w:p w:rsidR="004A045A" w:rsidRPr="00B20DA1" w:rsidRDefault="004A045A" w:rsidP="004A045A">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nr paszportu lub dokumentu tożsamości;</w:t>
      </w:r>
    </w:p>
    <w:p w:rsidR="004A045A" w:rsidRPr="00B20DA1" w:rsidRDefault="004A045A" w:rsidP="004A045A">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termin realizacji dostawy;</w:t>
      </w:r>
    </w:p>
    <w:p w:rsidR="004A045A" w:rsidRPr="00B20DA1" w:rsidRDefault="004A045A" w:rsidP="004A045A">
      <w:pPr>
        <w:numPr>
          <w:ilvl w:val="0"/>
          <w:numId w:val="37"/>
        </w:numPr>
        <w:suppressAutoHyphens w:val="0"/>
        <w:spacing w:after="120"/>
        <w:ind w:left="636" w:hanging="284"/>
        <w:jc w:val="both"/>
        <w:rPr>
          <w:rFonts w:ascii="Arial" w:hAnsi="Arial" w:cs="Arial"/>
          <w:sz w:val="22"/>
          <w:szCs w:val="22"/>
        </w:rPr>
      </w:pPr>
      <w:r w:rsidRPr="00B20DA1">
        <w:rPr>
          <w:rFonts w:ascii="Arial" w:hAnsi="Arial" w:cs="Arial"/>
          <w:sz w:val="22"/>
          <w:szCs w:val="22"/>
        </w:rPr>
        <w:t>miejsce realizacji dostawy.</w:t>
      </w:r>
    </w:p>
    <w:p w:rsidR="004A045A" w:rsidRPr="00B20DA1" w:rsidRDefault="004A045A" w:rsidP="004A045A">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Wykonawca zobowiązuje się w czasie obowiązywania niniejszej umowy, a także po jej wygaśnięciu lub rozwiązaniu, do traktowania, jako poufnych wszelkich informacji, które zostaną ujawnione lub udostępnione przez Zamawiającego w związku z wykonaniem niniejszej Umowy, nie udostępniania ich w jakikolwiek sposób osobom trzecim bez pisemnej zgody Zamawiającego oraz może je wykorzystać tylko w celu prawidłowego wykonania umowy.</w:t>
      </w:r>
    </w:p>
    <w:p w:rsidR="004A045A" w:rsidRPr="00B20DA1" w:rsidRDefault="004A045A" w:rsidP="004A045A">
      <w:pPr>
        <w:pStyle w:val="Akapitzlist"/>
        <w:numPr>
          <w:ilvl w:val="0"/>
          <w:numId w:val="36"/>
        </w:numPr>
        <w:suppressAutoHyphens w:val="0"/>
        <w:spacing w:after="120" w:line="276" w:lineRule="auto"/>
        <w:contextualSpacing/>
        <w:jc w:val="both"/>
        <w:rPr>
          <w:rFonts w:ascii="Arial" w:hAnsi="Arial" w:cs="Arial"/>
          <w:sz w:val="22"/>
          <w:szCs w:val="22"/>
        </w:rPr>
      </w:pPr>
      <w:r w:rsidRPr="00B20DA1">
        <w:rPr>
          <w:rFonts w:ascii="Arial" w:hAnsi="Arial" w:cs="Arial"/>
          <w:sz w:val="22"/>
          <w:szCs w:val="22"/>
        </w:rPr>
        <w:lastRenderedPageBreak/>
        <w:t>W miejscach wykonywania prac zabrania się używania telefonów komórkowych urządzeń do nagrywania dźwięku lub obrazu oraz innych środków łączności niezaakceptowanych przez Zamawiającego.</w:t>
      </w:r>
    </w:p>
    <w:p w:rsidR="004A045A" w:rsidRDefault="004A045A" w:rsidP="004A045A">
      <w:pPr>
        <w:numPr>
          <w:ilvl w:val="0"/>
          <w:numId w:val="36"/>
        </w:numPr>
        <w:suppressAutoHyphens w:val="0"/>
        <w:spacing w:line="276" w:lineRule="auto"/>
        <w:jc w:val="both"/>
        <w:rPr>
          <w:rFonts w:ascii="Arial" w:hAnsi="Arial" w:cs="Arial"/>
          <w:sz w:val="22"/>
          <w:szCs w:val="22"/>
        </w:rPr>
      </w:pPr>
      <w:r w:rsidRPr="00050913">
        <w:rPr>
          <w:rFonts w:ascii="Arial" w:hAnsi="Arial" w:cs="Arial"/>
          <w:sz w:val="22"/>
          <w:szCs w:val="22"/>
        </w:rPr>
        <w:t xml:space="preserve">W sytuacjach nieokreślonych niniejszym paragrafem dotyczącym ochrony informacji niejawnych, władnym do podejmowania decyzji w zakresie udostępnienia informacji niejawnych jest Pełnomocnik ds. Ochrony Informacji Niejawnych Zamawiającego. </w:t>
      </w:r>
    </w:p>
    <w:p w:rsidR="004A045A" w:rsidRPr="003743A5" w:rsidRDefault="004A045A" w:rsidP="004A045A">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niniejszym oświadcza, że przekazał osobom fizycznym, których dane osobowe zostały udostępnione Zamawiającemu w postępowaniu o udzielenie zamówienia publicznego w wyniku którego została zawarta niniejsza umowa lub na etapie zawarcia niniejszej umowy,  informacje wskazane w art. 14</w:t>
      </w:r>
      <w:r w:rsidRPr="003743A5" w:rsidDel="00D4508A">
        <w:rPr>
          <w:rFonts w:ascii="Arial" w:hAnsi="Arial" w:cs="Arial"/>
          <w:sz w:val="22"/>
          <w:szCs w:val="22"/>
        </w:rPr>
        <w:t xml:space="preserve"> </w:t>
      </w:r>
      <w:r w:rsidRPr="003743A5">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A045A" w:rsidRPr="003743A5" w:rsidRDefault="004A045A" w:rsidP="004A045A">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zobowiązuje się przekazywać informacje o których mowa w ust. 8 wszystkim osobom fizycznym których dane zostaną w przyszłości udostępnione Zamawiającemu w związku z realizacją niniejszej umowy.</w:t>
      </w:r>
    </w:p>
    <w:p w:rsidR="004A045A" w:rsidRPr="00050913" w:rsidRDefault="004A045A" w:rsidP="004A045A">
      <w:pPr>
        <w:suppressAutoHyphens w:val="0"/>
        <w:spacing w:line="276" w:lineRule="auto"/>
        <w:ind w:left="360"/>
        <w:jc w:val="both"/>
        <w:rPr>
          <w:rFonts w:ascii="Arial" w:hAnsi="Arial" w:cs="Arial"/>
          <w:sz w:val="22"/>
          <w:szCs w:val="22"/>
        </w:rPr>
      </w:pPr>
    </w:p>
    <w:p w:rsidR="004A045A" w:rsidRPr="00B20DA1" w:rsidRDefault="004A045A" w:rsidP="004A045A">
      <w:pPr>
        <w:shd w:val="clear" w:color="auto" w:fill="FFFFFF"/>
        <w:spacing w:before="360" w:after="360"/>
        <w:jc w:val="center"/>
        <w:rPr>
          <w:rFonts w:ascii="Arial" w:hAnsi="Arial" w:cs="Arial"/>
          <w:sz w:val="22"/>
          <w:szCs w:val="22"/>
        </w:rPr>
      </w:pPr>
      <w:r w:rsidRPr="00B20DA1">
        <w:rPr>
          <w:rFonts w:ascii="Arial" w:hAnsi="Arial" w:cs="Arial"/>
          <w:b/>
          <w:bCs/>
          <w:sz w:val="22"/>
          <w:szCs w:val="22"/>
        </w:rPr>
        <w:t xml:space="preserve">§ 15. </w:t>
      </w:r>
      <w:r w:rsidRPr="00B20DA1">
        <w:rPr>
          <w:rFonts w:ascii="Arial" w:hAnsi="Arial" w:cs="Arial"/>
          <w:b/>
          <w:bCs/>
          <w:i/>
          <w:sz w:val="22"/>
          <w:szCs w:val="22"/>
        </w:rPr>
        <w:t>INNE POSTANOWIENIA</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może powierzyć wykonanie umowy podwykonawcy lub podwykonawcom wyłącznie w zakresie wskazanym w złożonej ofercie.</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prze</w:t>
      </w:r>
      <w:r>
        <w:rPr>
          <w:rFonts w:ascii="Arial" w:hAnsi="Arial" w:cs="Arial"/>
          <w:sz w:val="22"/>
          <w:szCs w:val="22"/>
        </w:rPr>
        <w:t>d</w:t>
      </w:r>
      <w:r w:rsidRPr="00B20DA1">
        <w:rPr>
          <w:rFonts w:ascii="Arial" w:hAnsi="Arial" w:cs="Arial"/>
          <w:sz w:val="22"/>
          <w:szCs w:val="22"/>
        </w:rPr>
        <w:t xml:space="preserve"> podpisaniem umowy wniósł zabezpieczenie należytego wykonania umowy </w:t>
      </w:r>
      <w:r w:rsidRPr="00B20DA1">
        <w:rPr>
          <w:rFonts w:ascii="Arial" w:hAnsi="Arial" w:cs="Arial"/>
          <w:sz w:val="22"/>
          <w:szCs w:val="22"/>
        </w:rPr>
        <w:br/>
        <w:t xml:space="preserve">w wysokości stanowiącej </w:t>
      </w:r>
      <w:r w:rsidRPr="00B20DA1">
        <w:rPr>
          <w:rFonts w:ascii="Arial" w:hAnsi="Arial" w:cs="Arial"/>
          <w:b/>
          <w:sz w:val="22"/>
          <w:szCs w:val="22"/>
        </w:rPr>
        <w:t>3% wartości brutto umowy</w:t>
      </w:r>
      <w:r w:rsidRPr="00B20DA1">
        <w:rPr>
          <w:rFonts w:ascii="Arial" w:hAnsi="Arial" w:cs="Arial"/>
          <w:sz w:val="22"/>
          <w:szCs w:val="22"/>
        </w:rPr>
        <w:t xml:space="preserve"> (po zaokrągleniu w górę do pełnych złotych), …………………………………………………….....</w:t>
      </w:r>
    </w:p>
    <w:p w:rsidR="004A045A"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Zamawiający zwróci zabezpieczenie należytego wykonania umowy w terminie 30 dni od upływu terminu wykonania umowy i uznania umowy za należycie wykonaną. Zwrot zabezpieczenia wniesionego w pieniądzu nastąpi z uwzględnieniem odsetek, wynikających z rachunku bankowego, na którym było ono przechowywane oraz kosztów prowadzenia tego rachunku i prowizji bankowej za przelew pieniędzy na rachunek bankowy Wykonawcy.</w:t>
      </w:r>
    </w:p>
    <w:p w:rsidR="004A045A" w:rsidRPr="0095082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950821">
        <w:rPr>
          <w:rFonts w:ascii="Arial" w:hAnsi="Arial" w:cs="Arial"/>
          <w:sz w:val="22"/>
          <w:szCs w:val="22"/>
        </w:rPr>
        <w:t>Dochodzenie zaspokojenia z zabezpieczenia należytego wykonania umowy, będzie realizowane z uwzględnieniem ograniczeń i wyłączeń określonych w art. 15r</w:t>
      </w:r>
      <w:r w:rsidRPr="006E744B">
        <w:rPr>
          <w:rFonts w:ascii="Arial" w:hAnsi="Arial" w:cs="Arial"/>
          <w:sz w:val="22"/>
          <w:szCs w:val="22"/>
          <w:vertAlign w:val="superscript"/>
        </w:rPr>
        <w:t>1</w:t>
      </w:r>
      <w:r w:rsidRPr="00950821">
        <w:rPr>
          <w:rFonts w:ascii="Arial" w:hAnsi="Arial" w:cs="Arial"/>
          <w:sz w:val="22"/>
          <w:szCs w:val="22"/>
        </w:rPr>
        <w:t xml:space="preserve">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w:t>
      </w:r>
      <w:r>
        <w:rPr>
          <w:rFonts w:ascii="Arial" w:hAnsi="Arial" w:cs="Arial"/>
          <w:sz w:val="22"/>
          <w:szCs w:val="22"/>
        </w:rPr>
        <w:t>1 </w:t>
      </w:r>
      <w:r w:rsidRPr="00A06B25">
        <w:rPr>
          <w:rFonts w:ascii="Arial" w:hAnsi="Arial" w:cs="Arial"/>
          <w:sz w:val="22"/>
          <w:szCs w:val="22"/>
        </w:rPr>
        <w:t xml:space="preserve">r. poz. </w:t>
      </w:r>
      <w:r>
        <w:rPr>
          <w:rFonts w:ascii="Arial" w:hAnsi="Arial" w:cs="Arial"/>
          <w:sz w:val="22"/>
          <w:szCs w:val="22"/>
        </w:rPr>
        <w:t>2095</w:t>
      </w:r>
      <w:r w:rsidRPr="00A06B25">
        <w:rPr>
          <w:rFonts w:ascii="Arial" w:hAnsi="Arial" w:cs="Arial"/>
          <w:sz w:val="22"/>
          <w:szCs w:val="22"/>
        </w:rPr>
        <w:t>, z późn. zm</w:t>
      </w:r>
      <w:r>
        <w:rPr>
          <w:rFonts w:ascii="Arial" w:hAnsi="Arial" w:cs="Arial"/>
          <w:sz w:val="22"/>
          <w:szCs w:val="22"/>
        </w:rPr>
        <w:t>.</w:t>
      </w:r>
      <w:r w:rsidRPr="00950821">
        <w:rPr>
          <w:rFonts w:ascii="Arial" w:hAnsi="Arial" w:cs="Arial"/>
          <w:sz w:val="22"/>
          <w:szCs w:val="22"/>
        </w:rPr>
        <w:t>).</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Właściwym do rozstrzygnięcia sporów wynikłych z zawartej umowy jest sąd powszechny właściwy dla siedziby Zamawiającego.</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 xml:space="preserve">Zmiany treści umowy wymagają formy pisemnej pod rygorem nieważności za wyjątkiem zmian wymienionych w ust. </w:t>
      </w:r>
      <w:r>
        <w:rPr>
          <w:rFonts w:ascii="Arial" w:hAnsi="Arial" w:cs="Arial"/>
          <w:sz w:val="22"/>
          <w:szCs w:val="22"/>
        </w:rPr>
        <w:t>7</w:t>
      </w:r>
      <w:r w:rsidRPr="00B20DA1">
        <w:rPr>
          <w:rFonts w:ascii="Arial" w:hAnsi="Arial" w:cs="Arial"/>
          <w:sz w:val="22"/>
          <w:szCs w:val="22"/>
        </w:rPr>
        <w:t>.</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Zmiana odbiorcy lub osób uprawnionych do kontaktu ze strony Wykonawcy bądź Zamawiającego wymaga jedynie poinformowania drugiej strony w formie pisemnej.</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Umowa wraz ze wskazanymi w niej załącznikami stanowi integralną całość.</w:t>
      </w:r>
    </w:p>
    <w:p w:rsidR="004A045A" w:rsidRPr="00B20DA1" w:rsidRDefault="004A045A" w:rsidP="004A045A">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Umowę sporządzono w trzech jednobrzmiących egzemplarzach – dwóch</w:t>
      </w:r>
      <w:r w:rsidRPr="00B20DA1">
        <w:rPr>
          <w:rFonts w:ascii="Arial" w:hAnsi="Arial" w:cs="Arial"/>
          <w:sz w:val="22"/>
          <w:szCs w:val="22"/>
        </w:rPr>
        <w:br/>
        <w:t>dla Zamawiającego i jednym dla Wykonawcy.</w:t>
      </w:r>
    </w:p>
    <w:p w:rsidR="004A045A" w:rsidRDefault="004A045A" w:rsidP="004A045A">
      <w:pPr>
        <w:tabs>
          <w:tab w:val="left" w:pos="720"/>
        </w:tabs>
        <w:spacing w:after="120"/>
        <w:jc w:val="both"/>
        <w:rPr>
          <w:rFonts w:ascii="Arial" w:hAnsi="Arial" w:cs="Arial"/>
          <w:sz w:val="22"/>
          <w:szCs w:val="22"/>
          <w:u w:val="single"/>
        </w:rPr>
      </w:pPr>
    </w:p>
    <w:p w:rsidR="001D0CDD" w:rsidRPr="00B20DA1" w:rsidRDefault="001D0CDD" w:rsidP="004A045A">
      <w:pPr>
        <w:tabs>
          <w:tab w:val="left" w:pos="720"/>
        </w:tabs>
        <w:spacing w:after="120"/>
        <w:jc w:val="both"/>
        <w:rPr>
          <w:rFonts w:ascii="Arial" w:hAnsi="Arial" w:cs="Arial"/>
          <w:sz w:val="22"/>
          <w:szCs w:val="22"/>
          <w:u w:val="single"/>
        </w:rPr>
      </w:pPr>
    </w:p>
    <w:p w:rsidR="004A045A" w:rsidRPr="00B20DA1" w:rsidRDefault="004A045A" w:rsidP="004A045A">
      <w:pPr>
        <w:tabs>
          <w:tab w:val="left" w:pos="720"/>
        </w:tabs>
        <w:spacing w:after="120"/>
        <w:jc w:val="both"/>
        <w:rPr>
          <w:rFonts w:ascii="Arial" w:hAnsi="Arial" w:cs="Arial"/>
          <w:sz w:val="22"/>
          <w:szCs w:val="22"/>
          <w:u w:val="single"/>
        </w:rPr>
      </w:pPr>
      <w:r w:rsidRPr="00B20DA1">
        <w:rPr>
          <w:rFonts w:ascii="Arial" w:hAnsi="Arial" w:cs="Arial"/>
          <w:sz w:val="22"/>
          <w:szCs w:val="22"/>
          <w:u w:val="single"/>
        </w:rPr>
        <w:lastRenderedPageBreak/>
        <w:t>Załączniki do umowy:</w:t>
      </w:r>
    </w:p>
    <w:p w:rsidR="004A045A" w:rsidRPr="00B20DA1" w:rsidRDefault="004A045A" w:rsidP="004A045A">
      <w:pPr>
        <w:spacing w:after="120"/>
        <w:ind w:left="2410" w:hanging="2410"/>
        <w:jc w:val="both"/>
        <w:rPr>
          <w:rFonts w:ascii="Arial" w:hAnsi="Arial" w:cs="Arial"/>
          <w:sz w:val="22"/>
          <w:szCs w:val="22"/>
        </w:rPr>
      </w:pPr>
      <w:r w:rsidRPr="00B20DA1">
        <w:rPr>
          <w:rFonts w:ascii="Arial" w:hAnsi="Arial" w:cs="Arial"/>
          <w:sz w:val="22"/>
          <w:szCs w:val="22"/>
        </w:rPr>
        <w:t xml:space="preserve">Załącznik nr 1 – </w:t>
      </w:r>
      <w:r w:rsidRPr="00B20DA1">
        <w:rPr>
          <w:rFonts w:ascii="Arial" w:hAnsi="Arial" w:cs="Arial"/>
          <w:i/>
          <w:sz w:val="22"/>
          <w:szCs w:val="22"/>
        </w:rPr>
        <w:t>Kalkulacja ceny ofertowej</w:t>
      </w:r>
    </w:p>
    <w:p w:rsidR="004A045A" w:rsidRPr="00B20DA1" w:rsidRDefault="004A045A" w:rsidP="004A045A">
      <w:pPr>
        <w:spacing w:after="120"/>
        <w:ind w:left="2410" w:hanging="2410"/>
        <w:jc w:val="both"/>
        <w:rPr>
          <w:rFonts w:ascii="Arial" w:hAnsi="Arial" w:cs="Arial"/>
          <w:bCs/>
          <w:i/>
          <w:iCs/>
          <w:sz w:val="22"/>
          <w:szCs w:val="22"/>
        </w:rPr>
      </w:pPr>
      <w:r w:rsidRPr="00B20DA1">
        <w:rPr>
          <w:rFonts w:ascii="Arial" w:hAnsi="Arial" w:cs="Arial"/>
          <w:sz w:val="22"/>
          <w:szCs w:val="22"/>
        </w:rPr>
        <w:t xml:space="preserve">Załącznik nr 2 – </w:t>
      </w:r>
      <w:r w:rsidRPr="00B20DA1">
        <w:rPr>
          <w:rFonts w:ascii="Arial" w:hAnsi="Arial" w:cs="Arial"/>
          <w:bCs/>
          <w:i/>
          <w:iCs/>
          <w:sz w:val="22"/>
          <w:szCs w:val="22"/>
        </w:rPr>
        <w:t>Opis przedmiotu zamówienia;</w:t>
      </w:r>
    </w:p>
    <w:p w:rsidR="004A045A" w:rsidRPr="00B20DA1" w:rsidRDefault="004A045A" w:rsidP="004A045A">
      <w:pPr>
        <w:spacing w:after="120"/>
        <w:jc w:val="both"/>
        <w:rPr>
          <w:rFonts w:ascii="Arial" w:hAnsi="Arial" w:cs="Arial"/>
          <w:bCs/>
          <w:i/>
          <w:iCs/>
          <w:sz w:val="22"/>
          <w:szCs w:val="22"/>
        </w:rPr>
      </w:pPr>
      <w:r w:rsidRPr="00B20DA1">
        <w:rPr>
          <w:rFonts w:ascii="Arial" w:hAnsi="Arial" w:cs="Arial"/>
          <w:sz w:val="22"/>
          <w:szCs w:val="22"/>
        </w:rPr>
        <w:t xml:space="preserve">Załącznik nr 3 – </w:t>
      </w:r>
      <w:r w:rsidRPr="00B20DA1">
        <w:rPr>
          <w:rFonts w:ascii="Arial" w:hAnsi="Arial" w:cs="Arial"/>
          <w:i/>
          <w:sz w:val="22"/>
          <w:szCs w:val="22"/>
        </w:rPr>
        <w:t>M</w:t>
      </w:r>
      <w:r w:rsidRPr="00B20DA1">
        <w:rPr>
          <w:rFonts w:ascii="Arial" w:hAnsi="Arial" w:cs="Arial"/>
          <w:bCs/>
          <w:i/>
          <w:iCs/>
          <w:sz w:val="22"/>
          <w:szCs w:val="22"/>
        </w:rPr>
        <w:t>iejsca dostaw oraz upoważnieni przedstawiciele Zamawiającego do składania</w:t>
      </w:r>
    </w:p>
    <w:p w:rsidR="004A045A" w:rsidRPr="00B20DA1" w:rsidRDefault="004A045A" w:rsidP="004A045A">
      <w:pPr>
        <w:spacing w:after="120"/>
        <w:ind w:left="1416"/>
        <w:jc w:val="both"/>
        <w:rPr>
          <w:rFonts w:ascii="Arial" w:hAnsi="Arial" w:cs="Arial"/>
          <w:bCs/>
          <w:i/>
          <w:iCs/>
          <w:sz w:val="22"/>
          <w:szCs w:val="22"/>
        </w:rPr>
      </w:pPr>
      <w:r w:rsidRPr="00B20DA1">
        <w:rPr>
          <w:rFonts w:ascii="Arial" w:hAnsi="Arial" w:cs="Arial"/>
          <w:bCs/>
          <w:i/>
          <w:iCs/>
          <w:sz w:val="22"/>
          <w:szCs w:val="22"/>
        </w:rPr>
        <w:t xml:space="preserve">    zamówień</w:t>
      </w:r>
    </w:p>
    <w:p w:rsidR="004A045A" w:rsidRPr="00B20DA1" w:rsidRDefault="004A045A" w:rsidP="004A045A">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4</w:t>
      </w:r>
      <w:r w:rsidRPr="00B20DA1">
        <w:rPr>
          <w:rFonts w:ascii="Arial" w:hAnsi="Arial" w:cs="Arial"/>
          <w:bCs/>
          <w:iCs/>
          <w:sz w:val="22"/>
          <w:szCs w:val="22"/>
        </w:rPr>
        <w:t xml:space="preserve"> – </w:t>
      </w:r>
      <w:r w:rsidRPr="00B20DA1">
        <w:rPr>
          <w:rFonts w:ascii="Arial" w:hAnsi="Arial" w:cs="Arial"/>
          <w:bCs/>
          <w:i/>
          <w:iCs/>
          <w:sz w:val="22"/>
          <w:szCs w:val="22"/>
        </w:rPr>
        <w:t>Wzór protokołu reklamacyjnego.</w:t>
      </w:r>
    </w:p>
    <w:p w:rsidR="004A045A" w:rsidRPr="00B20DA1" w:rsidRDefault="004A045A" w:rsidP="004A045A">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5</w:t>
      </w:r>
      <w:r w:rsidRPr="00B20DA1">
        <w:rPr>
          <w:rFonts w:ascii="Arial" w:hAnsi="Arial" w:cs="Arial"/>
          <w:bCs/>
          <w:iCs/>
          <w:sz w:val="22"/>
          <w:szCs w:val="22"/>
        </w:rPr>
        <w:t xml:space="preserve"> </w:t>
      </w:r>
      <w:r w:rsidRPr="00B20DA1">
        <w:rPr>
          <w:rFonts w:ascii="Arial" w:hAnsi="Arial" w:cs="Arial"/>
          <w:bCs/>
          <w:i/>
          <w:iCs/>
          <w:sz w:val="22"/>
          <w:szCs w:val="22"/>
        </w:rPr>
        <w:t>– Kopia polisy</w:t>
      </w:r>
    </w:p>
    <w:p w:rsidR="004A045A" w:rsidRPr="00B20DA1" w:rsidRDefault="004A045A" w:rsidP="004A045A">
      <w:pPr>
        <w:jc w:val="both"/>
        <w:rPr>
          <w:rFonts w:ascii="Arial" w:hAnsi="Arial" w:cs="Arial"/>
          <w:i/>
          <w:sz w:val="22"/>
          <w:szCs w:val="22"/>
        </w:rPr>
      </w:pPr>
      <w:r w:rsidRPr="00B20DA1">
        <w:rPr>
          <w:rFonts w:ascii="Arial" w:hAnsi="Arial" w:cs="Arial"/>
          <w:bCs/>
          <w:i/>
          <w:iCs/>
          <w:sz w:val="22"/>
          <w:szCs w:val="22"/>
        </w:rPr>
        <w:t xml:space="preserve">Załącznik nr </w:t>
      </w:r>
      <w:r>
        <w:rPr>
          <w:rFonts w:ascii="Arial" w:hAnsi="Arial" w:cs="Arial"/>
          <w:bCs/>
          <w:i/>
          <w:iCs/>
          <w:sz w:val="22"/>
          <w:szCs w:val="22"/>
        </w:rPr>
        <w:t>6</w:t>
      </w:r>
      <w:r w:rsidRPr="00B20DA1">
        <w:rPr>
          <w:rFonts w:ascii="Arial" w:hAnsi="Arial" w:cs="Arial"/>
          <w:bCs/>
          <w:i/>
          <w:iCs/>
          <w:sz w:val="22"/>
          <w:szCs w:val="22"/>
        </w:rPr>
        <w:t xml:space="preserve"> –</w:t>
      </w:r>
      <w:r w:rsidRPr="00B20DA1">
        <w:rPr>
          <w:rFonts w:ascii="Arial" w:hAnsi="Arial" w:cs="Arial"/>
          <w:i/>
          <w:sz w:val="22"/>
          <w:szCs w:val="22"/>
        </w:rPr>
        <w:t xml:space="preserve"> Wniosek o wydanie przepustki/karty dostępu okresowej (osobowej, samochodowej) </w:t>
      </w:r>
    </w:p>
    <w:p w:rsidR="004A045A" w:rsidRPr="00B20DA1" w:rsidRDefault="004A045A" w:rsidP="004A045A">
      <w:pPr>
        <w:spacing w:after="120"/>
        <w:jc w:val="both"/>
        <w:rPr>
          <w:rFonts w:ascii="Arial" w:hAnsi="Arial" w:cs="Arial"/>
          <w:bCs/>
          <w:i/>
          <w:iCs/>
          <w:sz w:val="22"/>
          <w:szCs w:val="22"/>
        </w:rPr>
      </w:pPr>
    </w:p>
    <w:p w:rsidR="004A045A" w:rsidRPr="00B20DA1" w:rsidRDefault="004A045A" w:rsidP="004A045A">
      <w:pPr>
        <w:spacing w:after="120"/>
        <w:jc w:val="both"/>
        <w:rPr>
          <w:rFonts w:ascii="Arial" w:hAnsi="Arial" w:cs="Arial"/>
          <w:bCs/>
          <w:i/>
          <w:iCs/>
          <w:sz w:val="22"/>
          <w:szCs w:val="22"/>
        </w:rPr>
      </w:pPr>
    </w:p>
    <w:p w:rsidR="004A045A" w:rsidRPr="00B20DA1" w:rsidRDefault="004A045A" w:rsidP="004A045A">
      <w:pPr>
        <w:jc w:val="both"/>
        <w:rPr>
          <w:rFonts w:ascii="Arial" w:hAnsi="Arial" w:cs="Arial"/>
          <w:bCs/>
          <w:i/>
          <w:iCs/>
          <w:sz w:val="22"/>
          <w:szCs w:val="22"/>
        </w:rPr>
      </w:pPr>
    </w:p>
    <w:p w:rsidR="004A045A" w:rsidRPr="00B20DA1" w:rsidRDefault="004A045A" w:rsidP="004A045A">
      <w:pPr>
        <w:jc w:val="center"/>
        <w:rPr>
          <w:rFonts w:ascii="Arial" w:hAnsi="Arial" w:cs="Arial"/>
          <w:b/>
          <w:sz w:val="28"/>
          <w:szCs w:val="28"/>
        </w:rPr>
      </w:pPr>
      <w:r w:rsidRPr="00B20DA1">
        <w:rPr>
          <w:rFonts w:ascii="Arial" w:hAnsi="Arial" w:cs="Arial"/>
          <w:b/>
          <w:sz w:val="28"/>
          <w:szCs w:val="28"/>
        </w:rPr>
        <w:t>WYKONAWCA</w:t>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t>ZAMAWIAJĄCY</w:t>
      </w:r>
    </w:p>
    <w:p w:rsidR="004A045A" w:rsidRPr="00BC0412" w:rsidRDefault="004A045A" w:rsidP="00BC0412">
      <w:pPr>
        <w:tabs>
          <w:tab w:val="left" w:pos="2040"/>
        </w:tabs>
        <w:spacing w:line="360" w:lineRule="auto"/>
        <w:jc w:val="right"/>
        <w:rPr>
          <w:rFonts w:ascii="Arial" w:hAnsi="Arial" w:cs="Arial"/>
          <w:sz w:val="22"/>
          <w:szCs w:val="22"/>
        </w:rPr>
      </w:pPr>
      <w:r w:rsidRPr="00B20DA1">
        <w:rPr>
          <w:rFonts w:ascii="Arial" w:hAnsi="Arial" w:cs="Arial"/>
          <w:sz w:val="22"/>
          <w:szCs w:val="22"/>
        </w:rPr>
        <w:br w:type="page"/>
      </w:r>
    </w:p>
    <w:p w:rsidR="00BC0412" w:rsidRDefault="00BC0412" w:rsidP="00BC0412">
      <w:pPr>
        <w:tabs>
          <w:tab w:val="left" w:pos="2040"/>
        </w:tabs>
        <w:spacing w:line="360" w:lineRule="auto"/>
        <w:jc w:val="right"/>
        <w:rPr>
          <w:rFonts w:ascii="Arial" w:hAnsi="Arial" w:cs="Arial"/>
          <w:b/>
          <w:i/>
          <w:sz w:val="18"/>
          <w:szCs w:val="18"/>
        </w:rPr>
      </w:pPr>
      <w:r w:rsidRPr="00BA41D1">
        <w:rPr>
          <w:rFonts w:ascii="Arial" w:hAnsi="Arial" w:cs="Arial"/>
          <w:b/>
          <w:i/>
          <w:sz w:val="18"/>
          <w:szCs w:val="18"/>
        </w:rPr>
        <w:lastRenderedPageBreak/>
        <w:t>Załącznik</w:t>
      </w:r>
      <w:r>
        <w:rPr>
          <w:rFonts w:ascii="Arial" w:hAnsi="Arial" w:cs="Arial"/>
          <w:b/>
          <w:i/>
          <w:sz w:val="18"/>
          <w:szCs w:val="18"/>
        </w:rPr>
        <w:t xml:space="preserve"> </w:t>
      </w:r>
      <w:r w:rsidR="006E744B">
        <w:rPr>
          <w:rFonts w:ascii="Arial" w:hAnsi="Arial" w:cs="Arial"/>
          <w:b/>
          <w:i/>
          <w:sz w:val="18"/>
          <w:szCs w:val="18"/>
        </w:rPr>
        <w:t xml:space="preserve">3 </w:t>
      </w:r>
      <w:r>
        <w:rPr>
          <w:rFonts w:ascii="Arial" w:hAnsi="Arial" w:cs="Arial"/>
          <w:b/>
          <w:i/>
          <w:sz w:val="18"/>
          <w:szCs w:val="18"/>
        </w:rPr>
        <w:t xml:space="preserve">do umowy </w:t>
      </w:r>
    </w:p>
    <w:p w:rsidR="00BC0412" w:rsidRPr="00D14BDF" w:rsidRDefault="00BC0412" w:rsidP="00BC0412">
      <w:pPr>
        <w:tabs>
          <w:tab w:val="left" w:pos="2040"/>
        </w:tabs>
        <w:spacing w:line="360" w:lineRule="auto"/>
        <w:jc w:val="center"/>
        <w:rPr>
          <w:rFonts w:ascii="Arial" w:hAnsi="Arial" w:cs="Arial"/>
          <w:sz w:val="22"/>
          <w:szCs w:val="22"/>
        </w:rPr>
      </w:pPr>
      <w:r w:rsidRPr="00D14BDF">
        <w:rPr>
          <w:rFonts w:ascii="Arial" w:hAnsi="Arial" w:cs="Arial"/>
          <w:sz w:val="22"/>
          <w:szCs w:val="22"/>
        </w:rPr>
        <w:t>Miejsca dostaw.</w:t>
      </w:r>
    </w:p>
    <w:p w:rsidR="00BC0412" w:rsidRDefault="00BC0412" w:rsidP="00BC0412">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Nisko – ul. Sandomierska 20 Nisko.</w:t>
      </w:r>
    </w:p>
    <w:p w:rsidR="008B1BE5" w:rsidRDefault="008B1BE5" w:rsidP="008B1BE5">
      <w:pPr>
        <w:numPr>
          <w:ilvl w:val="0"/>
          <w:numId w:val="30"/>
        </w:numPr>
        <w:tabs>
          <w:tab w:val="left" w:pos="2040"/>
        </w:tabs>
        <w:spacing w:line="360" w:lineRule="auto"/>
        <w:rPr>
          <w:rFonts w:ascii="Arial" w:hAnsi="Arial" w:cs="Arial"/>
          <w:sz w:val="22"/>
          <w:szCs w:val="22"/>
        </w:rPr>
      </w:pPr>
      <w:r>
        <w:rPr>
          <w:rFonts w:ascii="Arial" w:hAnsi="Arial" w:cs="Arial"/>
          <w:sz w:val="22"/>
          <w:szCs w:val="22"/>
        </w:rPr>
        <w:t>Magazyn żywnościowy Grupy Zabezpieczenia Jarosław – ul. 3 Maja 80 Jarosław.</w:t>
      </w:r>
    </w:p>
    <w:p w:rsidR="008B1BE5" w:rsidRPr="001730B4" w:rsidRDefault="008B1BE5" w:rsidP="008B1BE5">
      <w:pPr>
        <w:tabs>
          <w:tab w:val="left" w:pos="2040"/>
        </w:tabs>
        <w:spacing w:line="360" w:lineRule="auto"/>
        <w:ind w:left="720"/>
        <w:rPr>
          <w:rFonts w:ascii="Arial" w:hAnsi="Arial" w:cs="Arial"/>
          <w:sz w:val="22"/>
          <w:szCs w:val="22"/>
        </w:rPr>
      </w:pPr>
    </w:p>
    <w:p w:rsidR="00BC0412" w:rsidRPr="00D14BDF" w:rsidRDefault="00BC0412" w:rsidP="00BC0412">
      <w:pPr>
        <w:tabs>
          <w:tab w:val="left" w:pos="2040"/>
        </w:tabs>
        <w:spacing w:line="360" w:lineRule="auto"/>
        <w:jc w:val="center"/>
        <w:rPr>
          <w:rFonts w:ascii="Arial" w:hAnsi="Arial" w:cs="Arial"/>
          <w:sz w:val="22"/>
          <w:szCs w:val="22"/>
        </w:rPr>
      </w:pPr>
    </w:p>
    <w:p w:rsidR="00BC0412" w:rsidRPr="00D14BDF" w:rsidRDefault="00BC0412" w:rsidP="00BC0412">
      <w:pPr>
        <w:spacing w:line="360" w:lineRule="auto"/>
        <w:jc w:val="center"/>
        <w:rPr>
          <w:rFonts w:ascii="Arial" w:hAnsi="Arial" w:cs="Arial"/>
          <w:sz w:val="22"/>
          <w:szCs w:val="22"/>
        </w:rPr>
      </w:pPr>
      <w:r w:rsidRPr="00D14BDF">
        <w:rPr>
          <w:rFonts w:ascii="Arial" w:hAnsi="Arial" w:cs="Arial"/>
          <w:sz w:val="22"/>
          <w:szCs w:val="22"/>
        </w:rPr>
        <w:t>Upoważnieni przedstawiciele Zamawiającego do składania zamówień.</w:t>
      </w:r>
    </w:p>
    <w:p w:rsidR="00BC0412" w:rsidRPr="00D14BDF" w:rsidRDefault="00BC0412" w:rsidP="00BC0412">
      <w:pPr>
        <w:spacing w:line="360" w:lineRule="auto"/>
        <w:ind w:left="720"/>
        <w:rPr>
          <w:rFonts w:ascii="Arial" w:hAnsi="Arial" w:cs="Arial"/>
          <w:sz w:val="22"/>
          <w:szCs w:val="22"/>
        </w:rPr>
      </w:pPr>
    </w:p>
    <w:p w:rsidR="00BC0412" w:rsidRPr="00D14BDF" w:rsidRDefault="00BC0412" w:rsidP="00BC0412">
      <w:pPr>
        <w:numPr>
          <w:ilvl w:val="0"/>
          <w:numId w:val="26"/>
        </w:numPr>
        <w:spacing w:line="360" w:lineRule="auto"/>
        <w:rPr>
          <w:rFonts w:ascii="Arial" w:hAnsi="Arial" w:cs="Arial"/>
          <w:sz w:val="22"/>
          <w:szCs w:val="22"/>
        </w:rPr>
      </w:pPr>
      <w:r w:rsidRPr="00D14BDF">
        <w:rPr>
          <w:rFonts w:ascii="Arial" w:hAnsi="Arial" w:cs="Arial"/>
          <w:sz w:val="22"/>
          <w:szCs w:val="22"/>
        </w:rPr>
        <w:t>Szef służby żywnościowej:</w:t>
      </w:r>
      <w:r>
        <w:rPr>
          <w:rFonts w:ascii="Arial" w:hAnsi="Arial" w:cs="Arial"/>
          <w:sz w:val="22"/>
          <w:szCs w:val="22"/>
        </w:rPr>
        <w:t xml:space="preserve">    ppor. Mateusz SOSZYŃSKI</w:t>
      </w:r>
    </w:p>
    <w:p w:rsidR="00BC0412" w:rsidRPr="00D14BDF" w:rsidRDefault="00BC0412" w:rsidP="00BC0412">
      <w:pPr>
        <w:numPr>
          <w:ilvl w:val="0"/>
          <w:numId w:val="26"/>
        </w:numPr>
        <w:spacing w:line="360" w:lineRule="auto"/>
        <w:rPr>
          <w:rFonts w:ascii="Arial" w:hAnsi="Arial" w:cs="Arial"/>
          <w:sz w:val="22"/>
          <w:szCs w:val="22"/>
        </w:rPr>
      </w:pPr>
      <w:r>
        <w:rPr>
          <w:rFonts w:ascii="Arial" w:hAnsi="Arial" w:cs="Arial"/>
          <w:sz w:val="22"/>
          <w:szCs w:val="22"/>
        </w:rPr>
        <w:t>Samodzielny</w:t>
      </w:r>
      <w:r w:rsidRPr="00D14BDF">
        <w:rPr>
          <w:rFonts w:ascii="Arial" w:hAnsi="Arial" w:cs="Arial"/>
          <w:sz w:val="22"/>
          <w:szCs w:val="22"/>
        </w:rPr>
        <w:t xml:space="preserve"> referent:</w:t>
      </w:r>
      <w:r w:rsidRPr="00D14BDF">
        <w:rPr>
          <w:rFonts w:ascii="Arial" w:hAnsi="Arial" w:cs="Arial"/>
          <w:sz w:val="22"/>
          <w:szCs w:val="22"/>
        </w:rPr>
        <w:tab/>
        <w:t>p. Danuta CIOSEK</w:t>
      </w:r>
    </w:p>
    <w:p w:rsidR="00BC0412" w:rsidRPr="00D14BDF" w:rsidRDefault="00BC0412" w:rsidP="00BC0412">
      <w:pPr>
        <w:numPr>
          <w:ilvl w:val="0"/>
          <w:numId w:val="26"/>
        </w:numPr>
        <w:spacing w:line="360" w:lineRule="auto"/>
        <w:rPr>
          <w:rFonts w:ascii="Arial" w:hAnsi="Arial" w:cs="Arial"/>
          <w:sz w:val="22"/>
          <w:szCs w:val="22"/>
        </w:rPr>
      </w:pPr>
      <w:r w:rsidRPr="00D14BDF">
        <w:rPr>
          <w:rFonts w:ascii="Arial" w:hAnsi="Arial" w:cs="Arial"/>
          <w:sz w:val="22"/>
          <w:szCs w:val="22"/>
        </w:rPr>
        <w:t>Starszy referent:</w:t>
      </w:r>
      <w:r w:rsidRPr="00D14BDF">
        <w:rPr>
          <w:rFonts w:ascii="Arial" w:hAnsi="Arial" w:cs="Arial"/>
          <w:sz w:val="22"/>
          <w:szCs w:val="22"/>
        </w:rPr>
        <w:tab/>
      </w:r>
      <w:r w:rsidRPr="00D14BDF">
        <w:rPr>
          <w:rFonts w:ascii="Arial" w:hAnsi="Arial" w:cs="Arial"/>
          <w:sz w:val="22"/>
          <w:szCs w:val="22"/>
        </w:rPr>
        <w:tab/>
        <w:t xml:space="preserve">p. </w:t>
      </w:r>
      <w:r>
        <w:rPr>
          <w:rFonts w:ascii="Arial" w:hAnsi="Arial" w:cs="Arial"/>
          <w:sz w:val="22"/>
          <w:szCs w:val="22"/>
        </w:rPr>
        <w:t>Alina PSZONKA</w:t>
      </w:r>
      <w:r w:rsidRPr="00D14BDF">
        <w:rPr>
          <w:rFonts w:ascii="Arial" w:hAnsi="Arial" w:cs="Arial"/>
          <w:sz w:val="22"/>
          <w:szCs w:val="22"/>
        </w:rPr>
        <w:t xml:space="preserve"> </w:t>
      </w:r>
    </w:p>
    <w:p w:rsidR="00BC0412" w:rsidRPr="002537E4" w:rsidRDefault="00BC0412" w:rsidP="00BC0412">
      <w:pPr>
        <w:numPr>
          <w:ilvl w:val="0"/>
          <w:numId w:val="26"/>
        </w:numPr>
        <w:spacing w:line="360" w:lineRule="auto"/>
        <w:rPr>
          <w:rFonts w:ascii="Arial" w:hAnsi="Arial" w:cs="Arial"/>
          <w:sz w:val="22"/>
          <w:szCs w:val="22"/>
        </w:rPr>
      </w:pPr>
      <w:r>
        <w:rPr>
          <w:rFonts w:ascii="Arial" w:hAnsi="Arial" w:cs="Arial"/>
          <w:sz w:val="22"/>
          <w:szCs w:val="22"/>
        </w:rPr>
        <w:t>R</w:t>
      </w:r>
      <w:r w:rsidRPr="00D14BDF">
        <w:rPr>
          <w:rFonts w:ascii="Arial" w:hAnsi="Arial" w:cs="Arial"/>
          <w:sz w:val="22"/>
          <w:szCs w:val="22"/>
        </w:rPr>
        <w:t>eferent:</w:t>
      </w:r>
      <w:r w:rsidRPr="00D14BDF">
        <w:rPr>
          <w:rFonts w:ascii="Arial" w:hAnsi="Arial" w:cs="Arial"/>
          <w:sz w:val="22"/>
          <w:szCs w:val="22"/>
        </w:rPr>
        <w:tab/>
      </w:r>
      <w:r w:rsidRPr="00D14BDF">
        <w:rPr>
          <w:rFonts w:ascii="Arial" w:hAnsi="Arial" w:cs="Arial"/>
          <w:sz w:val="22"/>
          <w:szCs w:val="22"/>
        </w:rPr>
        <w:tab/>
      </w:r>
      <w:r>
        <w:rPr>
          <w:rFonts w:ascii="Arial" w:hAnsi="Arial" w:cs="Arial"/>
          <w:sz w:val="22"/>
          <w:szCs w:val="22"/>
        </w:rPr>
        <w:tab/>
      </w:r>
      <w:r w:rsidRPr="00D14BDF">
        <w:rPr>
          <w:rFonts w:ascii="Arial" w:hAnsi="Arial" w:cs="Arial"/>
          <w:sz w:val="22"/>
          <w:szCs w:val="22"/>
        </w:rPr>
        <w:t xml:space="preserve">p. </w:t>
      </w:r>
      <w:r>
        <w:rPr>
          <w:rFonts w:ascii="Arial" w:hAnsi="Arial" w:cs="Arial"/>
          <w:sz w:val="22"/>
          <w:szCs w:val="22"/>
        </w:rPr>
        <w:t>Paulina GANKOWSKA</w:t>
      </w:r>
    </w:p>
    <w:p w:rsidR="00BC0412" w:rsidRPr="00D14BDF" w:rsidRDefault="00BC0412" w:rsidP="00BC0412">
      <w:pPr>
        <w:numPr>
          <w:ilvl w:val="0"/>
          <w:numId w:val="26"/>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Katarzyna KUCA</w:t>
      </w:r>
    </w:p>
    <w:p w:rsidR="00BC0412" w:rsidRPr="00D14BDF" w:rsidRDefault="00BC0412" w:rsidP="00BC0412">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Nisko:</w:t>
      </w:r>
    </w:p>
    <w:p w:rsidR="00BC0412" w:rsidRPr="00D14BDF" w:rsidRDefault="00BC0412" w:rsidP="00BC0412">
      <w:pPr>
        <w:numPr>
          <w:ilvl w:val="0"/>
          <w:numId w:val="45"/>
        </w:numPr>
        <w:spacing w:line="360" w:lineRule="auto"/>
        <w:rPr>
          <w:rFonts w:ascii="Arial" w:hAnsi="Arial" w:cs="Arial"/>
          <w:sz w:val="22"/>
          <w:szCs w:val="22"/>
        </w:rPr>
      </w:pPr>
      <w:r w:rsidRPr="00D14BDF">
        <w:rPr>
          <w:rFonts w:ascii="Arial" w:hAnsi="Arial" w:cs="Arial"/>
          <w:sz w:val="22"/>
          <w:szCs w:val="22"/>
        </w:rPr>
        <w:t>p. Krzysztof KOCHAŃCZYK</w:t>
      </w:r>
    </w:p>
    <w:p w:rsidR="008B1BE5" w:rsidRDefault="00BC0412" w:rsidP="008B1BE5">
      <w:pPr>
        <w:numPr>
          <w:ilvl w:val="0"/>
          <w:numId w:val="45"/>
        </w:numPr>
        <w:spacing w:line="360" w:lineRule="auto"/>
        <w:rPr>
          <w:rFonts w:ascii="Arial" w:hAnsi="Arial" w:cs="Arial"/>
          <w:sz w:val="22"/>
          <w:szCs w:val="22"/>
        </w:rPr>
      </w:pPr>
      <w:r w:rsidRPr="00D14BDF">
        <w:rPr>
          <w:rFonts w:ascii="Arial" w:hAnsi="Arial" w:cs="Arial"/>
          <w:sz w:val="22"/>
          <w:szCs w:val="22"/>
        </w:rPr>
        <w:t>p. Joanna ŚNIOS</w:t>
      </w:r>
    </w:p>
    <w:p w:rsidR="008B1BE5" w:rsidRDefault="008B1BE5" w:rsidP="00BA7EBD">
      <w:pPr>
        <w:numPr>
          <w:ilvl w:val="0"/>
          <w:numId w:val="26"/>
        </w:numPr>
        <w:spacing w:line="360" w:lineRule="auto"/>
        <w:rPr>
          <w:rFonts w:ascii="Arial" w:hAnsi="Arial" w:cs="Arial"/>
          <w:sz w:val="22"/>
          <w:szCs w:val="22"/>
        </w:rPr>
      </w:pPr>
      <w:r>
        <w:rPr>
          <w:rFonts w:ascii="Arial" w:hAnsi="Arial" w:cs="Arial"/>
          <w:sz w:val="22"/>
          <w:szCs w:val="22"/>
        </w:rPr>
        <w:t>Magazyn Grupy Zabezpieczenia Jarosław:</w:t>
      </w:r>
    </w:p>
    <w:p w:rsidR="008B1BE5" w:rsidRDefault="008B1BE5" w:rsidP="008B1BE5">
      <w:pPr>
        <w:numPr>
          <w:ilvl w:val="0"/>
          <w:numId w:val="49"/>
        </w:numPr>
        <w:spacing w:line="360" w:lineRule="auto"/>
        <w:rPr>
          <w:rFonts w:ascii="Arial" w:hAnsi="Arial" w:cs="Arial"/>
          <w:sz w:val="22"/>
          <w:szCs w:val="22"/>
        </w:rPr>
      </w:pPr>
      <w:r>
        <w:rPr>
          <w:rFonts w:ascii="Arial" w:hAnsi="Arial" w:cs="Arial"/>
          <w:sz w:val="22"/>
          <w:szCs w:val="22"/>
        </w:rPr>
        <w:t>p. Adam CZAJA</w:t>
      </w:r>
    </w:p>
    <w:p w:rsidR="008B1BE5" w:rsidRDefault="008B1BE5" w:rsidP="008B1BE5">
      <w:pPr>
        <w:numPr>
          <w:ilvl w:val="0"/>
          <w:numId w:val="49"/>
        </w:numPr>
        <w:spacing w:line="360" w:lineRule="auto"/>
        <w:rPr>
          <w:rFonts w:ascii="Arial" w:hAnsi="Arial" w:cs="Arial"/>
          <w:sz w:val="22"/>
          <w:szCs w:val="22"/>
        </w:rPr>
      </w:pPr>
      <w:r>
        <w:rPr>
          <w:rFonts w:ascii="Arial" w:hAnsi="Arial" w:cs="Arial"/>
          <w:sz w:val="22"/>
          <w:szCs w:val="22"/>
        </w:rPr>
        <w:t>p. Anna MATYSKO</w:t>
      </w:r>
    </w:p>
    <w:p w:rsidR="008B1BE5" w:rsidRDefault="008B1BE5" w:rsidP="008B1BE5">
      <w:pPr>
        <w:numPr>
          <w:ilvl w:val="0"/>
          <w:numId w:val="49"/>
        </w:numPr>
        <w:spacing w:line="360" w:lineRule="auto"/>
        <w:rPr>
          <w:rFonts w:ascii="Arial" w:hAnsi="Arial" w:cs="Arial"/>
          <w:sz w:val="22"/>
          <w:szCs w:val="22"/>
        </w:rPr>
      </w:pPr>
      <w:r>
        <w:rPr>
          <w:rFonts w:ascii="Arial" w:hAnsi="Arial" w:cs="Arial"/>
          <w:sz w:val="22"/>
          <w:szCs w:val="22"/>
        </w:rPr>
        <w:t>p. Dariusz DĄBROWSKI</w:t>
      </w:r>
    </w:p>
    <w:p w:rsidR="008B1BE5" w:rsidRPr="008B1BE5" w:rsidRDefault="008B1BE5" w:rsidP="008B1BE5">
      <w:pPr>
        <w:spacing w:line="360" w:lineRule="auto"/>
        <w:rPr>
          <w:rFonts w:ascii="Arial" w:hAnsi="Arial" w:cs="Arial"/>
          <w:sz w:val="22"/>
          <w:szCs w:val="22"/>
        </w:rPr>
      </w:pPr>
    </w:p>
    <w:p w:rsidR="004A045A" w:rsidRDefault="004A045A" w:rsidP="004A045A">
      <w:pPr>
        <w:tabs>
          <w:tab w:val="left" w:pos="2040"/>
        </w:tabs>
        <w:spacing w:line="360" w:lineRule="auto"/>
        <w:jc w:val="right"/>
        <w:rPr>
          <w:rFonts w:ascii="Arial" w:hAnsi="Arial" w:cs="Arial"/>
          <w:sz w:val="22"/>
          <w:szCs w:val="22"/>
        </w:rPr>
      </w:pPr>
      <w:r w:rsidRPr="00B20DA1">
        <w:rPr>
          <w:rFonts w:ascii="Arial" w:hAnsi="Arial" w:cs="Arial"/>
          <w:sz w:val="22"/>
          <w:szCs w:val="22"/>
        </w:rPr>
        <w:br w:type="page"/>
      </w:r>
    </w:p>
    <w:p w:rsidR="004A045A" w:rsidRDefault="004A045A" w:rsidP="004A045A">
      <w:pPr>
        <w:jc w:val="right"/>
        <w:rPr>
          <w:rFonts w:ascii="Arial" w:hAnsi="Arial" w:cs="Arial"/>
          <w:b/>
          <w:i/>
          <w:sz w:val="18"/>
          <w:szCs w:val="18"/>
        </w:rPr>
      </w:pPr>
      <w:r w:rsidRPr="00BA41D1">
        <w:rPr>
          <w:rFonts w:ascii="Arial" w:hAnsi="Arial" w:cs="Arial"/>
          <w:b/>
          <w:i/>
          <w:sz w:val="18"/>
          <w:szCs w:val="18"/>
        </w:rPr>
        <w:lastRenderedPageBreak/>
        <w:t>Załącznik</w:t>
      </w:r>
      <w:r w:rsidR="001D0CDD">
        <w:rPr>
          <w:rFonts w:ascii="Arial" w:hAnsi="Arial" w:cs="Arial"/>
          <w:b/>
          <w:i/>
          <w:sz w:val="18"/>
          <w:szCs w:val="18"/>
        </w:rPr>
        <w:t xml:space="preserve"> 4</w:t>
      </w:r>
      <w:r w:rsidRPr="00BA41D1">
        <w:rPr>
          <w:rFonts w:ascii="Arial" w:hAnsi="Arial" w:cs="Arial"/>
          <w:b/>
          <w:i/>
          <w:sz w:val="18"/>
          <w:szCs w:val="18"/>
        </w:rPr>
        <w:t xml:space="preserve"> </w:t>
      </w:r>
      <w:r>
        <w:rPr>
          <w:rFonts w:ascii="Arial" w:hAnsi="Arial" w:cs="Arial"/>
          <w:b/>
          <w:i/>
          <w:sz w:val="18"/>
          <w:szCs w:val="18"/>
        </w:rPr>
        <w:t>do umowy</w:t>
      </w:r>
    </w:p>
    <w:p w:rsidR="004A045A" w:rsidRPr="00BA41D1" w:rsidRDefault="004A045A" w:rsidP="004A045A">
      <w:pPr>
        <w:jc w:val="right"/>
        <w:rPr>
          <w:rFonts w:ascii="Arial" w:hAnsi="Arial" w:cs="Arial"/>
          <w:b/>
          <w:i/>
          <w:sz w:val="18"/>
          <w:szCs w:val="18"/>
        </w:rPr>
      </w:pPr>
    </w:p>
    <w:p w:rsidR="004A045A" w:rsidRPr="00B20DA1" w:rsidRDefault="004A045A" w:rsidP="004A045A">
      <w:pPr>
        <w:rPr>
          <w:rFonts w:ascii="Arial" w:hAnsi="Arial" w:cs="Arial"/>
          <w:b/>
          <w:i/>
          <w:sz w:val="22"/>
          <w:szCs w:val="22"/>
        </w:rPr>
      </w:pPr>
      <w:r w:rsidRPr="00B20DA1">
        <w:rPr>
          <w:rFonts w:ascii="Arial" w:hAnsi="Arial" w:cs="Arial"/>
          <w:b/>
          <w:i/>
          <w:sz w:val="22"/>
          <w:szCs w:val="22"/>
        </w:rPr>
        <w:t>ZATWIERDZAM</w:t>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p>
    <w:p w:rsidR="004A045A" w:rsidRPr="00B20DA1" w:rsidRDefault="004A045A" w:rsidP="004A045A">
      <w:pPr>
        <w:rPr>
          <w:rFonts w:ascii="Arial" w:hAnsi="Arial" w:cs="Arial"/>
          <w:sz w:val="22"/>
          <w:szCs w:val="22"/>
        </w:rPr>
      </w:pP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Pr>
          <w:rFonts w:ascii="Arial" w:hAnsi="Arial" w:cs="Arial"/>
          <w:sz w:val="22"/>
          <w:szCs w:val="22"/>
        </w:rPr>
        <w:tab/>
      </w:r>
      <w:r w:rsidRPr="00B20DA1">
        <w:rPr>
          <w:rFonts w:ascii="Arial" w:hAnsi="Arial" w:cs="Arial"/>
          <w:sz w:val="22"/>
          <w:szCs w:val="22"/>
        </w:rPr>
        <w:t>Miejscowość, dnia ………………..</w:t>
      </w:r>
    </w:p>
    <w:p w:rsidR="004A045A" w:rsidRPr="00B20DA1" w:rsidRDefault="004A045A" w:rsidP="004A045A">
      <w:pPr>
        <w:rPr>
          <w:rFonts w:ascii="Arial" w:hAnsi="Arial" w:cs="Arial"/>
          <w:b/>
          <w:sz w:val="22"/>
          <w:szCs w:val="22"/>
        </w:rPr>
      </w:pPr>
      <w:r w:rsidRPr="00B20DA1">
        <w:rPr>
          <w:rFonts w:ascii="Arial" w:hAnsi="Arial" w:cs="Arial"/>
          <w:b/>
          <w:sz w:val="22"/>
          <w:szCs w:val="22"/>
        </w:rPr>
        <w:t>……………………</w:t>
      </w:r>
    </w:p>
    <w:p w:rsidR="004A045A" w:rsidRPr="00B20DA1" w:rsidRDefault="004A045A" w:rsidP="004A045A">
      <w:pPr>
        <w:jc w:val="center"/>
        <w:rPr>
          <w:rFonts w:ascii="Arial" w:hAnsi="Arial" w:cs="Arial"/>
          <w:b/>
          <w:sz w:val="22"/>
          <w:szCs w:val="22"/>
        </w:rPr>
      </w:pPr>
      <w:r w:rsidRPr="00B20DA1">
        <w:rPr>
          <w:rFonts w:ascii="Arial" w:hAnsi="Arial" w:cs="Arial"/>
          <w:b/>
          <w:sz w:val="22"/>
          <w:szCs w:val="22"/>
        </w:rPr>
        <w:t>Protokół reklamacyjny /Wzór/</w:t>
      </w:r>
    </w:p>
    <w:p w:rsidR="004A045A" w:rsidRPr="00B20DA1" w:rsidRDefault="004A045A" w:rsidP="004A045A">
      <w:pPr>
        <w:rPr>
          <w:rFonts w:ascii="Arial" w:hAnsi="Arial" w:cs="Arial"/>
          <w:sz w:val="22"/>
          <w:szCs w:val="22"/>
        </w:rPr>
      </w:pPr>
      <w:r w:rsidRPr="00B20DA1">
        <w:rPr>
          <w:rFonts w:ascii="Arial" w:hAnsi="Arial" w:cs="Arial"/>
          <w:sz w:val="22"/>
          <w:szCs w:val="22"/>
        </w:rPr>
        <w:t>34 WOG Rzeszów…………………………………………………………….</w:t>
      </w:r>
    </w:p>
    <w:p w:rsidR="004A045A" w:rsidRPr="00B20DA1" w:rsidRDefault="004A045A" w:rsidP="004A045A">
      <w:pPr>
        <w:rPr>
          <w:rFonts w:ascii="Arial" w:hAnsi="Arial" w:cs="Arial"/>
          <w:sz w:val="22"/>
          <w:szCs w:val="22"/>
        </w:rPr>
      </w:pPr>
      <w:r w:rsidRPr="00B20DA1">
        <w:rPr>
          <w:rFonts w:ascii="Arial" w:hAnsi="Arial" w:cs="Arial"/>
          <w:sz w:val="22"/>
          <w:szCs w:val="22"/>
        </w:rPr>
        <w:t>Wykonawca / Nr umowy:……………………………………………………………</w:t>
      </w:r>
    </w:p>
    <w:p w:rsidR="004A045A" w:rsidRPr="00B20DA1" w:rsidRDefault="004A045A" w:rsidP="004A045A">
      <w:pPr>
        <w:rPr>
          <w:rFonts w:ascii="Arial" w:hAnsi="Arial" w:cs="Arial"/>
          <w:sz w:val="22"/>
          <w:szCs w:val="22"/>
        </w:rPr>
      </w:pPr>
      <w:r w:rsidRPr="00B20DA1">
        <w:rPr>
          <w:rFonts w:ascii="Arial" w:hAnsi="Arial" w:cs="Arial"/>
          <w:sz w:val="22"/>
          <w:szCs w:val="22"/>
        </w:rPr>
        <w:t>Producent: …………………………………………………………………………..</w:t>
      </w:r>
    </w:p>
    <w:p w:rsidR="004A045A" w:rsidRPr="00B20DA1" w:rsidRDefault="004A045A" w:rsidP="004A045A">
      <w:pPr>
        <w:rPr>
          <w:rFonts w:ascii="Arial" w:hAnsi="Arial" w:cs="Arial"/>
          <w:sz w:val="22"/>
          <w:szCs w:val="22"/>
        </w:rPr>
      </w:pPr>
      <w:r w:rsidRPr="00B20DA1">
        <w:rPr>
          <w:rFonts w:ascii="Arial" w:hAnsi="Arial" w:cs="Arial"/>
          <w:sz w:val="22"/>
          <w:szCs w:val="22"/>
        </w:rPr>
        <w:t>Data i godzina dostawy do JW : ……………………………………………………</w:t>
      </w:r>
    </w:p>
    <w:p w:rsidR="004A045A" w:rsidRPr="00B20DA1" w:rsidRDefault="004A045A" w:rsidP="004A045A">
      <w:pPr>
        <w:rPr>
          <w:rFonts w:ascii="Arial" w:hAnsi="Arial" w:cs="Arial"/>
          <w:sz w:val="22"/>
          <w:szCs w:val="22"/>
        </w:rPr>
      </w:pPr>
      <w:r w:rsidRPr="00B20DA1">
        <w:rPr>
          <w:rFonts w:ascii="Arial" w:hAnsi="Arial" w:cs="Arial"/>
          <w:sz w:val="22"/>
          <w:szCs w:val="22"/>
        </w:rPr>
        <w:t>Data i godzina stwierdzenia nieprawidłowości w dostawie: …………………………………………………………………..</w:t>
      </w:r>
    </w:p>
    <w:p w:rsidR="004A045A" w:rsidRPr="00B20DA1" w:rsidRDefault="004A045A" w:rsidP="004A045A">
      <w:pPr>
        <w:rPr>
          <w:rFonts w:ascii="Arial" w:hAnsi="Arial" w:cs="Arial"/>
          <w:b/>
          <w:sz w:val="22"/>
          <w:szCs w:val="22"/>
        </w:rPr>
      </w:pPr>
      <w:r w:rsidRPr="00B20DA1">
        <w:rPr>
          <w:rFonts w:ascii="Arial" w:hAnsi="Arial" w:cs="Arial"/>
          <w:b/>
          <w:sz w:val="22"/>
          <w:szCs w:val="22"/>
        </w:rPr>
        <w:t>Przyczyny reklamacji:</w:t>
      </w:r>
    </w:p>
    <w:p w:rsidR="004A045A" w:rsidRPr="00B20DA1" w:rsidRDefault="004A045A" w:rsidP="004A045A">
      <w:pPr>
        <w:spacing w:before="120"/>
        <w:rPr>
          <w:rFonts w:ascii="Arial" w:hAnsi="Arial" w:cs="Arial"/>
          <w:i/>
          <w:sz w:val="22"/>
          <w:szCs w:val="22"/>
        </w:rPr>
      </w:pPr>
      <w:r w:rsidRPr="00B20DA1">
        <w:rPr>
          <w:rFonts w:ascii="Arial" w:hAnsi="Arial" w:cs="Arial"/>
          <w:i/>
          <w:sz w:val="22"/>
          <w:szCs w:val="22"/>
        </w:rPr>
        <w:t>*</w:t>
      </w:r>
      <w:r w:rsidRPr="00B20DA1">
        <w:rPr>
          <w:rFonts w:ascii="Arial" w:hAnsi="Arial" w:cs="Arial"/>
          <w:b/>
          <w:i/>
          <w:sz w:val="22"/>
          <w:szCs w:val="22"/>
        </w:rPr>
        <w:t xml:space="preserve"> dotyczące wad jakościowych środka spożywczego:</w:t>
      </w:r>
      <w:r w:rsidRPr="00B20DA1">
        <w:rPr>
          <w:rFonts w:ascii="Arial" w:hAnsi="Arial" w:cs="Arial"/>
          <w:i/>
          <w:sz w:val="22"/>
          <w:szCs w:val="22"/>
        </w:rPr>
        <w:t xml:space="preserve"> </w:t>
      </w:r>
    </w:p>
    <w:p w:rsidR="004A045A" w:rsidRPr="00B20DA1" w:rsidRDefault="004A045A" w:rsidP="004A045A">
      <w:pPr>
        <w:rPr>
          <w:rFonts w:ascii="Arial" w:hAnsi="Arial" w:cs="Arial"/>
          <w:sz w:val="22"/>
          <w:szCs w:val="22"/>
        </w:rPr>
      </w:pPr>
      <w:r w:rsidRPr="00B20DA1">
        <w:rPr>
          <w:rFonts w:ascii="Arial" w:hAnsi="Arial" w:cs="Arial"/>
          <w:sz w:val="22"/>
          <w:szCs w:val="22"/>
        </w:rPr>
        <w:t>Wyrób reklamowany pochodzi z partii produkcyjnej nr: ……………………………………</w:t>
      </w:r>
    </w:p>
    <w:p w:rsidR="004A045A" w:rsidRPr="00B20DA1" w:rsidRDefault="004A045A" w:rsidP="004A045A">
      <w:pPr>
        <w:rPr>
          <w:rFonts w:ascii="Arial" w:hAnsi="Arial" w:cs="Arial"/>
          <w:sz w:val="22"/>
          <w:szCs w:val="22"/>
        </w:rPr>
      </w:pPr>
      <w:r w:rsidRPr="00B20DA1">
        <w:rPr>
          <w:rFonts w:ascii="Arial" w:hAnsi="Arial" w:cs="Arial"/>
          <w:sz w:val="22"/>
          <w:szCs w:val="22"/>
        </w:rPr>
        <w:t>Nazwa reklamowanego środka spożywczego:…………………………………………………</w:t>
      </w:r>
    </w:p>
    <w:p w:rsidR="004A045A" w:rsidRPr="00B20DA1" w:rsidRDefault="004A045A" w:rsidP="004A045A">
      <w:pPr>
        <w:rPr>
          <w:rFonts w:ascii="Arial" w:hAnsi="Arial" w:cs="Arial"/>
          <w:sz w:val="22"/>
          <w:szCs w:val="22"/>
        </w:rPr>
      </w:pPr>
      <w:r w:rsidRPr="00B20DA1">
        <w:rPr>
          <w:rFonts w:ascii="Arial" w:hAnsi="Arial" w:cs="Arial"/>
          <w:sz w:val="22"/>
          <w:szCs w:val="22"/>
        </w:rPr>
        <w:t>Ilość i wartość reklamowanego środka spożywczego: …..……………………………………</w:t>
      </w:r>
    </w:p>
    <w:p w:rsidR="004A045A" w:rsidRPr="00B20DA1" w:rsidRDefault="004A045A" w:rsidP="004A045A">
      <w:pPr>
        <w:rPr>
          <w:rFonts w:ascii="Arial" w:hAnsi="Arial" w:cs="Arial"/>
          <w:sz w:val="22"/>
          <w:szCs w:val="22"/>
        </w:rPr>
      </w:pPr>
      <w:r w:rsidRPr="00B20DA1">
        <w:rPr>
          <w:rFonts w:ascii="Arial" w:hAnsi="Arial" w:cs="Arial"/>
          <w:sz w:val="22"/>
          <w:szCs w:val="22"/>
        </w:rPr>
        <w:t>Szczegółowy opis wad jakościowych produktu:………………………………………………</w:t>
      </w:r>
    </w:p>
    <w:p w:rsidR="004A045A" w:rsidRPr="00B20DA1" w:rsidRDefault="004A045A" w:rsidP="004A045A">
      <w:pPr>
        <w:rPr>
          <w:rFonts w:ascii="Arial" w:hAnsi="Arial" w:cs="Arial"/>
          <w:sz w:val="22"/>
          <w:szCs w:val="22"/>
        </w:rPr>
      </w:pPr>
      <w:r w:rsidRPr="00B20DA1">
        <w:rPr>
          <w:rFonts w:ascii="Arial" w:hAnsi="Arial" w:cs="Arial"/>
          <w:sz w:val="22"/>
          <w:szCs w:val="22"/>
        </w:rPr>
        <w:t>………………………………………………………………………………………………….</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żądanie wymiany: tak/nie (niepotrzebne skreślić)</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rezygnacja z wymiany: tak/nie (niepotrzebne skreślić)</w:t>
      </w:r>
    </w:p>
    <w:p w:rsidR="004A045A" w:rsidRPr="00B20DA1" w:rsidRDefault="004A045A" w:rsidP="004A045A">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terminowości dostaw:</w:t>
      </w:r>
    </w:p>
    <w:p w:rsidR="004A045A" w:rsidRPr="00B20DA1" w:rsidRDefault="004A045A" w:rsidP="004A045A">
      <w:pPr>
        <w:rPr>
          <w:rFonts w:ascii="Arial" w:hAnsi="Arial" w:cs="Arial"/>
          <w:sz w:val="22"/>
          <w:szCs w:val="22"/>
        </w:rPr>
      </w:pPr>
      <w:r w:rsidRPr="00B20DA1">
        <w:rPr>
          <w:rFonts w:ascii="Arial" w:hAnsi="Arial" w:cs="Arial"/>
          <w:sz w:val="22"/>
          <w:szCs w:val="22"/>
        </w:rPr>
        <w:t>Data i dokładna godzina dostawy według zamówienia: …………………………………………</w:t>
      </w:r>
    </w:p>
    <w:p w:rsidR="004A045A" w:rsidRPr="00B20DA1" w:rsidRDefault="004A045A" w:rsidP="004A045A">
      <w:pPr>
        <w:rPr>
          <w:rFonts w:ascii="Arial" w:hAnsi="Arial" w:cs="Arial"/>
          <w:sz w:val="22"/>
          <w:szCs w:val="22"/>
        </w:rPr>
      </w:pPr>
      <w:r w:rsidRPr="00B20DA1">
        <w:rPr>
          <w:rFonts w:ascii="Arial" w:hAnsi="Arial" w:cs="Arial"/>
          <w:sz w:val="22"/>
          <w:szCs w:val="22"/>
        </w:rPr>
        <w:t>Data i dokładna godzina dostawy opóźnionej lub brak dostawy: ……………………………….</w:t>
      </w:r>
    </w:p>
    <w:p w:rsidR="004A045A" w:rsidRPr="00B20DA1" w:rsidRDefault="004A045A" w:rsidP="004A045A">
      <w:pPr>
        <w:rPr>
          <w:rFonts w:ascii="Arial" w:hAnsi="Arial" w:cs="Arial"/>
          <w:sz w:val="22"/>
          <w:szCs w:val="22"/>
        </w:rPr>
      </w:pPr>
      <w:r w:rsidRPr="00B20DA1">
        <w:rPr>
          <w:rFonts w:ascii="Arial" w:hAnsi="Arial" w:cs="Arial"/>
          <w:sz w:val="22"/>
          <w:szCs w:val="22"/>
        </w:rPr>
        <w:t>Wartość dostawy opóźnionej: ……………………………………………………………………</w:t>
      </w:r>
    </w:p>
    <w:p w:rsidR="004A045A" w:rsidRPr="00B20DA1" w:rsidRDefault="004A045A" w:rsidP="004A045A">
      <w:pPr>
        <w:rPr>
          <w:rFonts w:ascii="Arial" w:hAnsi="Arial" w:cs="Arial"/>
          <w:sz w:val="22"/>
          <w:szCs w:val="22"/>
        </w:rPr>
      </w:pPr>
      <w:r w:rsidRPr="00B20DA1">
        <w:rPr>
          <w:rFonts w:ascii="Arial" w:hAnsi="Arial" w:cs="Arial"/>
          <w:sz w:val="22"/>
          <w:szCs w:val="22"/>
        </w:rPr>
        <w:t>Przyjęcie dostawy opóźnionej: tak/nie (niepotrzebne skreślić)</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rezygnacja z dostawy: tak/nie (niepotrzebne skreślić)</w:t>
      </w:r>
    </w:p>
    <w:p w:rsidR="004A045A" w:rsidRPr="00B20DA1" w:rsidRDefault="004A045A" w:rsidP="004A045A">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niezgodności asortymentowo-ilościowych:</w:t>
      </w:r>
    </w:p>
    <w:p w:rsidR="004A045A" w:rsidRPr="00B20DA1" w:rsidRDefault="004A045A" w:rsidP="004A045A">
      <w:pPr>
        <w:rPr>
          <w:rFonts w:ascii="Arial" w:hAnsi="Arial" w:cs="Arial"/>
          <w:sz w:val="22"/>
          <w:szCs w:val="22"/>
        </w:rPr>
      </w:pPr>
      <w:r w:rsidRPr="00B20DA1">
        <w:rPr>
          <w:rFonts w:ascii="Arial" w:hAnsi="Arial" w:cs="Arial"/>
          <w:sz w:val="22"/>
          <w:szCs w:val="22"/>
        </w:rPr>
        <w:t>Nazwa brakującego środka spożywczego: ………………………………………………………</w:t>
      </w:r>
    </w:p>
    <w:p w:rsidR="004A045A" w:rsidRPr="00B20DA1" w:rsidRDefault="004A045A" w:rsidP="004A045A">
      <w:pPr>
        <w:rPr>
          <w:rFonts w:ascii="Arial" w:hAnsi="Arial" w:cs="Arial"/>
          <w:sz w:val="22"/>
          <w:szCs w:val="22"/>
        </w:rPr>
      </w:pPr>
      <w:r w:rsidRPr="00B20DA1">
        <w:rPr>
          <w:rFonts w:ascii="Arial" w:hAnsi="Arial" w:cs="Arial"/>
          <w:sz w:val="22"/>
          <w:szCs w:val="22"/>
        </w:rPr>
        <w:t>Ilość i wartość brakującego środka spożywczego: ………………………………………………</w:t>
      </w:r>
    </w:p>
    <w:p w:rsidR="004A045A" w:rsidRPr="00B20DA1" w:rsidRDefault="004A045A" w:rsidP="004A045A">
      <w:pPr>
        <w:rPr>
          <w:rFonts w:ascii="Arial" w:hAnsi="Arial" w:cs="Arial"/>
          <w:sz w:val="22"/>
          <w:szCs w:val="22"/>
        </w:rPr>
      </w:pPr>
      <w:r w:rsidRPr="00B20DA1">
        <w:rPr>
          <w:rFonts w:ascii="Arial" w:hAnsi="Arial" w:cs="Arial"/>
          <w:sz w:val="22"/>
          <w:szCs w:val="22"/>
        </w:rPr>
        <w:t>Szczegółowy opis niezgodności : ……………………………………………………….......................................................................</w:t>
      </w:r>
    </w:p>
    <w:p w:rsidR="004A045A" w:rsidRPr="00B20DA1" w:rsidRDefault="004A045A" w:rsidP="004A045A">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warunków transportu:</w:t>
      </w:r>
    </w:p>
    <w:p w:rsidR="004A045A" w:rsidRPr="00B20DA1" w:rsidRDefault="004A045A" w:rsidP="004A045A">
      <w:pPr>
        <w:rPr>
          <w:rFonts w:ascii="Arial" w:hAnsi="Arial" w:cs="Arial"/>
          <w:sz w:val="22"/>
          <w:szCs w:val="22"/>
        </w:rPr>
      </w:pPr>
      <w:r w:rsidRPr="00B20DA1">
        <w:rPr>
          <w:rFonts w:ascii="Arial" w:hAnsi="Arial" w:cs="Arial"/>
          <w:sz w:val="22"/>
          <w:szCs w:val="22"/>
        </w:rPr>
        <w:t>Wartość dostawy: ……………………………………………………………………………………………………..</w:t>
      </w:r>
    </w:p>
    <w:p w:rsidR="004A045A" w:rsidRPr="00B20DA1" w:rsidRDefault="004A045A" w:rsidP="004A045A">
      <w:pPr>
        <w:rPr>
          <w:rFonts w:ascii="Arial" w:hAnsi="Arial" w:cs="Arial"/>
          <w:sz w:val="22"/>
          <w:szCs w:val="22"/>
        </w:rPr>
      </w:pPr>
      <w:r w:rsidRPr="00B20DA1">
        <w:rPr>
          <w:rFonts w:ascii="Arial" w:hAnsi="Arial" w:cs="Arial"/>
          <w:sz w:val="22"/>
          <w:szCs w:val="22"/>
        </w:rPr>
        <w:t>Szczegółowy opis niezgodności: ………………..…………………………………………………………………………………………………………………………………………………………………………………………..</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żądanie wymiany:  tak/nie (niepotrzebne skreślić)</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rezygnacja z wymiany: tak/nie (niepotrzebne skreślić)</w:t>
      </w:r>
    </w:p>
    <w:p w:rsidR="004A045A" w:rsidRPr="00B20DA1" w:rsidRDefault="004A045A" w:rsidP="004A045A">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opakowania i oznakowania:</w:t>
      </w:r>
    </w:p>
    <w:p w:rsidR="004A045A" w:rsidRPr="00B20DA1" w:rsidRDefault="004A045A" w:rsidP="004A045A">
      <w:pPr>
        <w:rPr>
          <w:rFonts w:ascii="Arial" w:hAnsi="Arial" w:cs="Arial"/>
          <w:sz w:val="22"/>
          <w:szCs w:val="22"/>
        </w:rPr>
      </w:pPr>
      <w:r w:rsidRPr="00B20DA1">
        <w:rPr>
          <w:rFonts w:ascii="Arial" w:hAnsi="Arial" w:cs="Arial"/>
          <w:sz w:val="22"/>
          <w:szCs w:val="22"/>
        </w:rPr>
        <w:t>Wartość dostawy: ………………………………………………………………………………….</w:t>
      </w:r>
    </w:p>
    <w:p w:rsidR="004A045A" w:rsidRPr="00B20DA1" w:rsidRDefault="004A045A" w:rsidP="004A045A">
      <w:pPr>
        <w:rPr>
          <w:rFonts w:ascii="Arial" w:hAnsi="Arial" w:cs="Arial"/>
          <w:sz w:val="22"/>
          <w:szCs w:val="22"/>
        </w:rPr>
      </w:pPr>
      <w:r w:rsidRPr="00B20DA1">
        <w:rPr>
          <w:rFonts w:ascii="Arial" w:hAnsi="Arial" w:cs="Arial"/>
          <w:sz w:val="22"/>
          <w:szCs w:val="22"/>
        </w:rPr>
        <w:t>Szczegółowy opis niezgodności:…………………………………………………………………...</w:t>
      </w:r>
    </w:p>
    <w:p w:rsidR="004A045A" w:rsidRPr="00B20DA1" w:rsidRDefault="004A045A" w:rsidP="004A045A">
      <w:pPr>
        <w:rPr>
          <w:rFonts w:ascii="Arial" w:hAnsi="Arial" w:cs="Arial"/>
          <w:sz w:val="22"/>
          <w:szCs w:val="22"/>
        </w:rPr>
      </w:pPr>
      <w:r w:rsidRPr="00B20DA1">
        <w:rPr>
          <w:rFonts w:ascii="Arial" w:hAnsi="Arial" w:cs="Arial"/>
          <w:sz w:val="22"/>
          <w:szCs w:val="22"/>
        </w:rPr>
        <w:t>……………………………………………………………………………………………………...</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żądanie wymiany: tak/nie (niepotrzebne skreślić)</w:t>
      </w:r>
    </w:p>
    <w:p w:rsidR="004A045A" w:rsidRPr="00B20DA1" w:rsidRDefault="004A045A" w:rsidP="004A045A">
      <w:pPr>
        <w:rPr>
          <w:rFonts w:ascii="Arial" w:hAnsi="Arial" w:cs="Arial"/>
          <w:sz w:val="22"/>
          <w:szCs w:val="22"/>
        </w:rPr>
      </w:pPr>
      <w:r w:rsidRPr="00B20DA1">
        <w:rPr>
          <w:rFonts w:ascii="Arial" w:hAnsi="Arial" w:cs="Arial"/>
          <w:sz w:val="22"/>
          <w:szCs w:val="22"/>
        </w:rPr>
        <w:t>Odmowa przyjęcia i rezygnacja z wymiany: tak/nie (niepotrzebne skreślić)</w:t>
      </w:r>
    </w:p>
    <w:p w:rsidR="004A045A" w:rsidRPr="00B20DA1" w:rsidRDefault="004A045A" w:rsidP="004A045A">
      <w:pPr>
        <w:rPr>
          <w:rFonts w:ascii="Arial" w:hAnsi="Arial" w:cs="Arial"/>
          <w:i/>
          <w:sz w:val="22"/>
          <w:szCs w:val="22"/>
        </w:rPr>
      </w:pPr>
      <w:r w:rsidRPr="00B20DA1">
        <w:rPr>
          <w:rFonts w:ascii="Arial" w:hAnsi="Arial" w:cs="Arial"/>
          <w:b/>
          <w:i/>
          <w:sz w:val="22"/>
          <w:szCs w:val="22"/>
        </w:rPr>
        <w:t xml:space="preserve"> </w:t>
      </w:r>
      <w:r w:rsidRPr="00B20DA1">
        <w:rPr>
          <w:rFonts w:ascii="Arial" w:hAnsi="Arial" w:cs="Arial"/>
          <w:i/>
          <w:sz w:val="22"/>
          <w:szCs w:val="22"/>
        </w:rPr>
        <w:t>*-wypełnić właściwe punkty odnoszące się do szczegółowego opisu przedmiotu zamówienia i zapisów umowy</w:t>
      </w:r>
    </w:p>
    <w:p w:rsidR="004A045A" w:rsidRPr="00B20DA1" w:rsidRDefault="004A045A" w:rsidP="004A045A">
      <w:pPr>
        <w:rPr>
          <w:rFonts w:ascii="Arial" w:hAnsi="Arial" w:cs="Arial"/>
          <w:i/>
          <w:sz w:val="22"/>
          <w:szCs w:val="22"/>
        </w:rPr>
      </w:pPr>
    </w:p>
    <w:p w:rsidR="004A045A" w:rsidRPr="00B20DA1" w:rsidRDefault="004A045A" w:rsidP="004A045A">
      <w:pPr>
        <w:ind w:left="2835"/>
        <w:rPr>
          <w:rFonts w:ascii="Arial" w:hAnsi="Arial" w:cs="Arial"/>
          <w:b/>
          <w:sz w:val="22"/>
          <w:szCs w:val="22"/>
        </w:rPr>
      </w:pPr>
      <w:r w:rsidRPr="00B20DA1">
        <w:rPr>
          <w:rFonts w:ascii="Arial" w:hAnsi="Arial" w:cs="Arial"/>
          <w:b/>
          <w:sz w:val="22"/>
          <w:szCs w:val="22"/>
        </w:rPr>
        <w:t xml:space="preserve">                                                             Kierownik magazynu</w:t>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t xml:space="preserve">       …………………</w:t>
      </w:r>
    </w:p>
    <w:p w:rsidR="004A045A" w:rsidRPr="00B20DA1" w:rsidRDefault="004A045A" w:rsidP="004A045A">
      <w:pPr>
        <w:rPr>
          <w:rFonts w:ascii="Arial" w:hAnsi="Arial" w:cs="Arial"/>
          <w:b/>
          <w:sz w:val="22"/>
          <w:szCs w:val="22"/>
        </w:rPr>
      </w:pPr>
    </w:p>
    <w:p w:rsidR="004A045A" w:rsidRPr="00B20DA1" w:rsidRDefault="004A045A" w:rsidP="004A045A">
      <w:pPr>
        <w:rPr>
          <w:rFonts w:ascii="Arial" w:hAnsi="Arial" w:cs="Arial"/>
          <w:b/>
          <w:sz w:val="22"/>
          <w:szCs w:val="22"/>
        </w:rPr>
        <w:sectPr w:rsidR="004A045A" w:rsidRPr="00B20DA1" w:rsidSect="006D6195">
          <w:footerReference w:type="default" r:id="rId10"/>
          <w:pgSz w:w="11906" w:h="16838"/>
          <w:pgMar w:top="1134" w:right="1021" w:bottom="1134" w:left="1021" w:header="709" w:footer="975" w:gutter="0"/>
          <w:cols w:space="708"/>
          <w:docGrid w:linePitch="360"/>
        </w:sectPr>
      </w:pPr>
    </w:p>
    <w:p w:rsidR="004A045A" w:rsidRDefault="004A045A" w:rsidP="004A045A">
      <w:pPr>
        <w:keepNext/>
        <w:spacing w:before="240" w:after="60"/>
        <w:jc w:val="right"/>
        <w:outlineLvl w:val="3"/>
        <w:rPr>
          <w:b/>
          <w:bCs/>
          <w:i/>
          <w:sz w:val="18"/>
          <w:szCs w:val="18"/>
        </w:rPr>
      </w:pPr>
      <w:r w:rsidRPr="00B20DA1">
        <w:rPr>
          <w:b/>
          <w:bCs/>
        </w:rPr>
        <w:lastRenderedPageBreak/>
        <w:t xml:space="preserve">               </w:t>
      </w:r>
      <w:r w:rsidRPr="00BA41D1">
        <w:rPr>
          <w:b/>
          <w:bCs/>
          <w:i/>
          <w:sz w:val="18"/>
          <w:szCs w:val="18"/>
        </w:rPr>
        <w:t xml:space="preserve">Załącznik </w:t>
      </w:r>
      <w:r w:rsidR="001D0CDD">
        <w:rPr>
          <w:b/>
          <w:bCs/>
          <w:i/>
          <w:sz w:val="18"/>
          <w:szCs w:val="18"/>
        </w:rPr>
        <w:t xml:space="preserve">6 </w:t>
      </w:r>
      <w:r>
        <w:rPr>
          <w:b/>
          <w:bCs/>
          <w:i/>
          <w:sz w:val="18"/>
          <w:szCs w:val="18"/>
        </w:rPr>
        <w:t>do umowy</w:t>
      </w:r>
    </w:p>
    <w:p w:rsidR="004A045A" w:rsidRPr="00B20DA1" w:rsidRDefault="004A045A" w:rsidP="004A045A">
      <w:pPr>
        <w:pStyle w:val="Nagwek1"/>
        <w:jc w:val="left"/>
        <w:rPr>
          <w:rFonts w:cs="Arial"/>
          <w:b/>
          <w:sz w:val="22"/>
          <w:szCs w:val="22"/>
        </w:rPr>
      </w:pPr>
      <w:r w:rsidRPr="00B20DA1">
        <w:rPr>
          <w:rFonts w:cs="Arial"/>
          <w:sz w:val="22"/>
          <w:szCs w:val="22"/>
        </w:rPr>
        <w:t xml:space="preserve">    Z A T W I E R D Z A M                                                                                                                     </w:t>
      </w:r>
      <w:r w:rsidRPr="00B20DA1">
        <w:rPr>
          <w:rFonts w:cs="Arial"/>
          <w:sz w:val="22"/>
          <w:szCs w:val="22"/>
        </w:rPr>
        <w:tab/>
      </w:r>
      <w:r w:rsidRPr="00B20DA1">
        <w:rPr>
          <w:rFonts w:cs="Arial"/>
          <w:sz w:val="22"/>
          <w:szCs w:val="22"/>
        </w:rPr>
        <w:tab/>
      </w:r>
      <w:r w:rsidRPr="00B20DA1">
        <w:rPr>
          <w:rFonts w:cs="Arial"/>
          <w:sz w:val="22"/>
          <w:szCs w:val="22"/>
        </w:rPr>
        <w:tab/>
        <w:t xml:space="preserve">   Rzeszów, dnia …..... . . . </w:t>
      </w:r>
      <w:r>
        <w:rPr>
          <w:rFonts w:cs="Arial"/>
          <w:sz w:val="22"/>
          <w:szCs w:val="22"/>
        </w:rPr>
        <w:t>……….</w:t>
      </w:r>
      <w:r w:rsidRPr="00B20DA1">
        <w:rPr>
          <w:rFonts w:cs="Arial"/>
          <w:sz w:val="22"/>
          <w:szCs w:val="22"/>
        </w:rPr>
        <w:t xml:space="preserve"> r.                                                                                                  </w:t>
      </w:r>
    </w:p>
    <w:p w:rsidR="004A045A" w:rsidRPr="00B20DA1" w:rsidRDefault="004A045A" w:rsidP="004A045A">
      <w:pPr>
        <w:rPr>
          <w:rFonts w:ascii="Arial" w:hAnsi="Arial" w:cs="Arial"/>
          <w:sz w:val="22"/>
          <w:szCs w:val="22"/>
        </w:rPr>
      </w:pPr>
      <w:r w:rsidRPr="00B20DA1">
        <w:rPr>
          <w:rFonts w:ascii="Arial" w:hAnsi="Arial" w:cs="Arial"/>
          <w:sz w:val="22"/>
          <w:szCs w:val="22"/>
        </w:rPr>
        <w:t xml:space="preserve">   KOMENDANT 34.WOG </w:t>
      </w:r>
    </w:p>
    <w:p w:rsidR="004A045A" w:rsidRPr="00B20DA1" w:rsidRDefault="004A045A" w:rsidP="004A045A">
      <w:pPr>
        <w:rPr>
          <w:rFonts w:ascii="Arial" w:hAnsi="Arial" w:cs="Arial"/>
          <w:sz w:val="22"/>
          <w:szCs w:val="22"/>
        </w:rPr>
      </w:pPr>
      <w:r w:rsidRPr="00B20DA1">
        <w:rPr>
          <w:rFonts w:ascii="Arial" w:hAnsi="Arial" w:cs="Arial"/>
          <w:sz w:val="22"/>
          <w:szCs w:val="22"/>
        </w:rPr>
        <w:t xml:space="preserve">            </w:t>
      </w:r>
    </w:p>
    <w:p w:rsidR="004A045A" w:rsidRPr="00B20DA1" w:rsidRDefault="004A045A" w:rsidP="004A045A">
      <w:pPr>
        <w:rPr>
          <w:rFonts w:ascii="Arial" w:hAnsi="Arial" w:cs="Arial"/>
          <w:sz w:val="22"/>
          <w:szCs w:val="22"/>
        </w:rPr>
      </w:pPr>
      <w:r w:rsidRPr="00B20DA1">
        <w:rPr>
          <w:rFonts w:ascii="Arial" w:hAnsi="Arial" w:cs="Arial"/>
          <w:sz w:val="22"/>
          <w:szCs w:val="22"/>
        </w:rPr>
        <w:t xml:space="preserve">       ……………………</w:t>
      </w:r>
    </w:p>
    <w:p w:rsidR="004A045A" w:rsidRPr="00B20DA1" w:rsidRDefault="004A045A" w:rsidP="004A045A">
      <w:pPr>
        <w:ind w:left="720" w:hanging="720"/>
        <w:rPr>
          <w:rFonts w:ascii="Arial" w:hAnsi="Arial" w:cs="Arial"/>
          <w:sz w:val="22"/>
          <w:szCs w:val="22"/>
        </w:rPr>
      </w:pPr>
      <w:r w:rsidRPr="00B20DA1">
        <w:rPr>
          <w:rFonts w:ascii="Arial" w:hAnsi="Arial" w:cs="Arial"/>
          <w:sz w:val="22"/>
          <w:szCs w:val="22"/>
        </w:rPr>
        <w:t xml:space="preserve">        </w:t>
      </w:r>
      <w:r w:rsidRPr="00B20DA1">
        <w:rPr>
          <w:rFonts w:ascii="Arial" w:hAnsi="Arial" w:cs="Arial"/>
          <w:sz w:val="18"/>
          <w:szCs w:val="22"/>
        </w:rPr>
        <w:t xml:space="preserve">dnia ……. . . . .  </w:t>
      </w:r>
      <w:r>
        <w:rPr>
          <w:rFonts w:ascii="Arial" w:hAnsi="Arial" w:cs="Arial"/>
          <w:sz w:val="18"/>
          <w:szCs w:val="22"/>
        </w:rPr>
        <w:t>……….</w:t>
      </w:r>
      <w:r w:rsidRPr="00B20DA1">
        <w:rPr>
          <w:rFonts w:ascii="Arial" w:hAnsi="Arial" w:cs="Arial"/>
          <w:sz w:val="18"/>
          <w:szCs w:val="22"/>
        </w:rPr>
        <w:t xml:space="preserve"> r.</w:t>
      </w:r>
    </w:p>
    <w:p w:rsidR="004A045A" w:rsidRPr="00B20DA1" w:rsidRDefault="004A045A" w:rsidP="004A045A">
      <w:pPr>
        <w:jc w:val="center"/>
        <w:rPr>
          <w:sz w:val="22"/>
          <w:szCs w:val="22"/>
          <w:u w:val="single"/>
        </w:rPr>
      </w:pPr>
      <w:r w:rsidRPr="00B20DA1">
        <w:rPr>
          <w:b/>
          <w:szCs w:val="22"/>
          <w:u w:val="single"/>
        </w:rPr>
        <w:t>WNIOSEK</w:t>
      </w:r>
      <w:r w:rsidRPr="00B20DA1">
        <w:rPr>
          <w:sz w:val="22"/>
          <w:szCs w:val="22"/>
          <w:u w:val="single"/>
        </w:rPr>
        <w:t xml:space="preserve"> </w:t>
      </w:r>
    </w:p>
    <w:p w:rsidR="004A045A" w:rsidRPr="00B20DA1" w:rsidRDefault="004A045A" w:rsidP="004A045A">
      <w:pPr>
        <w:jc w:val="center"/>
        <w:rPr>
          <w:sz w:val="22"/>
          <w:szCs w:val="22"/>
        </w:rPr>
      </w:pPr>
      <w:r w:rsidRPr="00B20DA1">
        <w:rPr>
          <w:sz w:val="22"/>
          <w:szCs w:val="22"/>
        </w:rPr>
        <w:t>ZBIORCZY PRACOWNIKÓW FIRMY . . .</w:t>
      </w:r>
    </w:p>
    <w:p w:rsidR="004A045A" w:rsidRPr="00B20DA1" w:rsidRDefault="004A045A" w:rsidP="004A045A">
      <w:pPr>
        <w:jc w:val="center"/>
        <w:rPr>
          <w:sz w:val="22"/>
          <w:szCs w:val="22"/>
        </w:rPr>
      </w:pPr>
      <w:r w:rsidRPr="00B20DA1">
        <w:rPr>
          <w:sz w:val="22"/>
          <w:szCs w:val="22"/>
        </w:rPr>
        <w:t>O WYDANIE PRZEPUSTKI OSOBOWEJ STAŁEJ/OKRESOWEJ UPRAWNIAJĄCEJ DO WEJŚCIA/WJAZDU NA TEREN</w:t>
      </w:r>
    </w:p>
    <w:p w:rsidR="004A045A" w:rsidRDefault="004A045A" w:rsidP="004A045A">
      <w:pPr>
        <w:jc w:val="center"/>
        <w:rPr>
          <w:b/>
          <w:sz w:val="22"/>
          <w:szCs w:val="22"/>
        </w:rPr>
      </w:pPr>
      <w:r>
        <w:rPr>
          <w:b/>
          <w:sz w:val="22"/>
          <w:szCs w:val="22"/>
        </w:rPr>
        <w:t>Kompleksów wojskowych:</w:t>
      </w:r>
    </w:p>
    <w:p w:rsidR="004A045A" w:rsidRPr="00B20DA1" w:rsidRDefault="004A045A" w:rsidP="004A045A">
      <w:pPr>
        <w:jc w:val="center"/>
        <w:rPr>
          <w:sz w:val="22"/>
          <w:szCs w:val="22"/>
        </w:rPr>
      </w:pPr>
      <w:r>
        <w:rPr>
          <w:b/>
          <w:sz w:val="22"/>
          <w:szCs w:val="22"/>
        </w:rPr>
        <w:t>Nisko: ul. Sandomier</w:t>
      </w:r>
      <w:r w:rsidR="00BA7EBD">
        <w:rPr>
          <w:b/>
          <w:sz w:val="22"/>
          <w:szCs w:val="22"/>
        </w:rPr>
        <w:t>ska 20, Jarosław: ul. 3 Maja 80.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41"/>
        <w:gridCol w:w="2801"/>
        <w:gridCol w:w="2302"/>
        <w:gridCol w:w="1525"/>
        <w:gridCol w:w="1843"/>
        <w:gridCol w:w="1701"/>
        <w:gridCol w:w="1276"/>
        <w:gridCol w:w="2126"/>
      </w:tblGrid>
      <w:tr w:rsidR="004A045A" w:rsidRPr="00B20DA1" w:rsidTr="00E22032">
        <w:trPr>
          <w:trHeight w:val="555"/>
        </w:trPr>
        <w:tc>
          <w:tcPr>
            <w:tcW w:w="577" w:type="dxa"/>
            <w:vMerge w:val="restart"/>
            <w:shd w:val="pct10" w:color="auto" w:fill="auto"/>
            <w:vAlign w:val="center"/>
          </w:tcPr>
          <w:p w:rsidR="004A045A" w:rsidRPr="00B20DA1" w:rsidRDefault="004A045A" w:rsidP="00E22032">
            <w:pPr>
              <w:jc w:val="center"/>
              <w:rPr>
                <w:rFonts w:ascii="Arial" w:hAnsi="Arial" w:cs="Arial"/>
                <w:sz w:val="20"/>
                <w:szCs w:val="20"/>
              </w:rPr>
            </w:pPr>
            <w:r w:rsidRPr="00B20DA1">
              <w:rPr>
                <w:rFonts w:ascii="Arial" w:hAnsi="Arial" w:cs="Arial"/>
                <w:sz w:val="20"/>
                <w:szCs w:val="20"/>
              </w:rPr>
              <w:t>Lp.</w:t>
            </w:r>
          </w:p>
        </w:tc>
        <w:tc>
          <w:tcPr>
            <w:tcW w:w="841" w:type="dxa"/>
            <w:vMerge w:val="restart"/>
            <w:shd w:val="pct10" w:color="auto" w:fill="auto"/>
            <w:vAlign w:val="center"/>
          </w:tcPr>
          <w:p w:rsidR="004A045A" w:rsidRPr="00B20DA1" w:rsidRDefault="004A045A" w:rsidP="00E22032">
            <w:pPr>
              <w:jc w:val="center"/>
              <w:rPr>
                <w:rFonts w:ascii="Arial" w:hAnsi="Arial" w:cs="Arial"/>
                <w:sz w:val="20"/>
                <w:szCs w:val="20"/>
              </w:rPr>
            </w:pPr>
            <w:r w:rsidRPr="00B20DA1">
              <w:rPr>
                <w:rFonts w:ascii="Arial" w:hAnsi="Arial" w:cs="Arial"/>
                <w:sz w:val="18"/>
                <w:szCs w:val="20"/>
              </w:rPr>
              <w:t>stopień</w:t>
            </w:r>
          </w:p>
        </w:tc>
        <w:tc>
          <w:tcPr>
            <w:tcW w:w="2801" w:type="dxa"/>
            <w:vMerge w:val="restart"/>
            <w:shd w:val="pct10" w:color="auto" w:fill="auto"/>
            <w:vAlign w:val="center"/>
          </w:tcPr>
          <w:p w:rsidR="004A045A" w:rsidRPr="00B20DA1" w:rsidRDefault="004A045A" w:rsidP="00E22032">
            <w:pPr>
              <w:jc w:val="center"/>
              <w:rPr>
                <w:rFonts w:ascii="Arial" w:hAnsi="Arial" w:cs="Arial"/>
                <w:sz w:val="20"/>
                <w:szCs w:val="20"/>
              </w:rPr>
            </w:pPr>
            <w:r w:rsidRPr="00B20DA1">
              <w:rPr>
                <w:rFonts w:ascii="Arial" w:hAnsi="Arial" w:cs="Arial"/>
                <w:sz w:val="20"/>
                <w:szCs w:val="20"/>
              </w:rPr>
              <w:t>Nazwisko i Imię</w:t>
            </w:r>
          </w:p>
        </w:tc>
        <w:tc>
          <w:tcPr>
            <w:tcW w:w="2302" w:type="dxa"/>
            <w:vMerge w:val="restart"/>
            <w:shd w:val="pct10" w:color="auto" w:fill="auto"/>
            <w:vAlign w:val="center"/>
          </w:tcPr>
          <w:p w:rsidR="004A045A" w:rsidRPr="00B20DA1" w:rsidRDefault="004A045A" w:rsidP="00E22032">
            <w:pPr>
              <w:jc w:val="center"/>
              <w:rPr>
                <w:rFonts w:ascii="Arial" w:hAnsi="Arial" w:cs="Arial"/>
                <w:sz w:val="20"/>
                <w:szCs w:val="20"/>
              </w:rPr>
            </w:pPr>
            <w:r w:rsidRPr="00B20DA1">
              <w:rPr>
                <w:rFonts w:ascii="Arial" w:hAnsi="Arial" w:cs="Arial"/>
                <w:sz w:val="20"/>
                <w:szCs w:val="20"/>
              </w:rPr>
              <w:t>Jednostka/</w:t>
            </w:r>
          </w:p>
          <w:p w:rsidR="004A045A" w:rsidRPr="00B20DA1" w:rsidRDefault="004A045A" w:rsidP="00E22032">
            <w:pPr>
              <w:jc w:val="center"/>
              <w:rPr>
                <w:rFonts w:ascii="Arial" w:hAnsi="Arial" w:cs="Arial"/>
                <w:sz w:val="20"/>
                <w:szCs w:val="20"/>
              </w:rPr>
            </w:pPr>
            <w:r w:rsidRPr="00B20DA1">
              <w:rPr>
                <w:rFonts w:ascii="Arial" w:hAnsi="Arial" w:cs="Arial"/>
                <w:sz w:val="20"/>
                <w:szCs w:val="20"/>
              </w:rPr>
              <w:t>komórka</w:t>
            </w:r>
          </w:p>
          <w:p w:rsidR="004A045A" w:rsidRPr="00B20DA1" w:rsidRDefault="004A045A" w:rsidP="00E22032">
            <w:pPr>
              <w:jc w:val="center"/>
              <w:rPr>
                <w:rFonts w:ascii="Arial" w:hAnsi="Arial" w:cs="Arial"/>
                <w:sz w:val="20"/>
                <w:szCs w:val="20"/>
              </w:rPr>
            </w:pPr>
            <w:r w:rsidRPr="00B20DA1">
              <w:rPr>
                <w:rFonts w:ascii="Arial" w:hAnsi="Arial" w:cs="Arial"/>
                <w:sz w:val="20"/>
                <w:szCs w:val="20"/>
              </w:rPr>
              <w:t>organizacyjna</w:t>
            </w:r>
          </w:p>
        </w:tc>
        <w:tc>
          <w:tcPr>
            <w:tcW w:w="1525" w:type="dxa"/>
            <w:vMerge w:val="restart"/>
            <w:shd w:val="pct10" w:color="auto" w:fill="auto"/>
            <w:vAlign w:val="center"/>
          </w:tcPr>
          <w:p w:rsidR="004A045A" w:rsidRPr="00B20DA1" w:rsidRDefault="004A045A" w:rsidP="00E22032">
            <w:pPr>
              <w:jc w:val="center"/>
              <w:rPr>
                <w:rFonts w:ascii="Arial" w:hAnsi="Arial" w:cs="Arial"/>
                <w:sz w:val="16"/>
                <w:szCs w:val="20"/>
              </w:rPr>
            </w:pPr>
            <w:r w:rsidRPr="00B20DA1">
              <w:rPr>
                <w:rFonts w:ascii="Arial" w:hAnsi="Arial" w:cs="Arial"/>
                <w:sz w:val="18"/>
                <w:szCs w:val="20"/>
              </w:rPr>
              <w:t xml:space="preserve">Seria i Nr </w:t>
            </w:r>
            <w:r w:rsidRPr="00B20DA1">
              <w:rPr>
                <w:rFonts w:ascii="Arial" w:hAnsi="Arial" w:cs="Arial"/>
                <w:sz w:val="16"/>
                <w:szCs w:val="20"/>
              </w:rPr>
              <w:t>dokumentu tożsamości /legit. służbowa,</w:t>
            </w:r>
          </w:p>
          <w:p w:rsidR="004A045A" w:rsidRPr="00B20DA1" w:rsidRDefault="004A045A" w:rsidP="00E22032">
            <w:pPr>
              <w:jc w:val="center"/>
              <w:rPr>
                <w:rFonts w:ascii="Arial" w:hAnsi="Arial" w:cs="Arial"/>
                <w:sz w:val="20"/>
                <w:szCs w:val="20"/>
              </w:rPr>
            </w:pPr>
            <w:r w:rsidRPr="00B20DA1">
              <w:rPr>
                <w:rFonts w:ascii="Arial" w:hAnsi="Arial" w:cs="Arial"/>
                <w:sz w:val="16"/>
                <w:szCs w:val="20"/>
              </w:rPr>
              <w:t>dowód osobisty/</w:t>
            </w:r>
          </w:p>
        </w:tc>
        <w:tc>
          <w:tcPr>
            <w:tcW w:w="1843" w:type="dxa"/>
            <w:vMerge w:val="restart"/>
            <w:shd w:val="pct10" w:color="auto" w:fill="auto"/>
            <w:vAlign w:val="center"/>
          </w:tcPr>
          <w:p w:rsidR="004A045A" w:rsidRPr="00B20DA1" w:rsidRDefault="004A045A" w:rsidP="00E22032">
            <w:pPr>
              <w:jc w:val="center"/>
              <w:rPr>
                <w:rFonts w:ascii="Arial Narrow" w:hAnsi="Arial Narrow" w:cs="Arial"/>
                <w:sz w:val="14"/>
                <w:szCs w:val="12"/>
              </w:rPr>
            </w:pPr>
            <w:r w:rsidRPr="00B20DA1">
              <w:rPr>
                <w:rFonts w:ascii="Arial Narrow" w:hAnsi="Arial Narrow" w:cs="Arial"/>
                <w:sz w:val="14"/>
                <w:szCs w:val="12"/>
              </w:rPr>
              <w:t>Nr poświadczenia bezpieczeństwa (upoważnienia)/Nr zaświadczenia o przeszkoleniu</w:t>
            </w:r>
          </w:p>
        </w:tc>
        <w:tc>
          <w:tcPr>
            <w:tcW w:w="2977" w:type="dxa"/>
            <w:gridSpan w:val="2"/>
            <w:shd w:val="pct10" w:color="auto" w:fill="auto"/>
            <w:vAlign w:val="center"/>
          </w:tcPr>
          <w:p w:rsidR="004A045A" w:rsidRPr="00B20DA1" w:rsidRDefault="004A045A" w:rsidP="00E22032">
            <w:pPr>
              <w:jc w:val="center"/>
              <w:rPr>
                <w:rFonts w:ascii="Arial" w:hAnsi="Arial" w:cs="Arial"/>
                <w:sz w:val="20"/>
                <w:szCs w:val="20"/>
              </w:rPr>
            </w:pPr>
            <w:r w:rsidRPr="00B20DA1">
              <w:rPr>
                <w:rFonts w:ascii="Arial" w:hAnsi="Arial" w:cs="Arial"/>
                <w:sz w:val="22"/>
                <w:szCs w:val="20"/>
              </w:rPr>
              <w:t>Przepustka samochodowa</w:t>
            </w:r>
          </w:p>
        </w:tc>
        <w:tc>
          <w:tcPr>
            <w:tcW w:w="2126" w:type="dxa"/>
            <w:vMerge w:val="restart"/>
            <w:shd w:val="pct10" w:color="auto" w:fill="auto"/>
            <w:vAlign w:val="center"/>
          </w:tcPr>
          <w:p w:rsidR="004A045A" w:rsidRPr="00B20DA1" w:rsidRDefault="004A045A" w:rsidP="00E22032">
            <w:pPr>
              <w:jc w:val="center"/>
              <w:rPr>
                <w:rFonts w:ascii="Arial" w:hAnsi="Arial" w:cs="Arial"/>
                <w:sz w:val="18"/>
                <w:szCs w:val="18"/>
              </w:rPr>
            </w:pPr>
            <w:r w:rsidRPr="00B20DA1">
              <w:rPr>
                <w:rFonts w:ascii="Arial" w:hAnsi="Arial" w:cs="Arial"/>
                <w:sz w:val="18"/>
                <w:szCs w:val="18"/>
              </w:rPr>
              <w:t>Przyczyna uzasadniająca wydanie przepustki</w:t>
            </w:r>
          </w:p>
        </w:tc>
      </w:tr>
      <w:tr w:rsidR="004A045A" w:rsidRPr="00B20DA1" w:rsidTr="00E22032">
        <w:trPr>
          <w:trHeight w:val="616"/>
        </w:trPr>
        <w:tc>
          <w:tcPr>
            <w:tcW w:w="577" w:type="dxa"/>
            <w:vMerge/>
            <w:tcBorders>
              <w:bottom w:val="single" w:sz="4" w:space="0" w:color="auto"/>
            </w:tcBorders>
            <w:vAlign w:val="center"/>
          </w:tcPr>
          <w:p w:rsidR="004A045A" w:rsidRPr="00B20DA1" w:rsidRDefault="004A045A" w:rsidP="00E22032">
            <w:pPr>
              <w:jc w:val="center"/>
              <w:rPr>
                <w:rFonts w:ascii="Arial" w:hAnsi="Arial" w:cs="Arial"/>
                <w:sz w:val="20"/>
                <w:szCs w:val="20"/>
              </w:rPr>
            </w:pPr>
          </w:p>
        </w:tc>
        <w:tc>
          <w:tcPr>
            <w:tcW w:w="841" w:type="dxa"/>
            <w:vMerge/>
            <w:tcBorders>
              <w:bottom w:val="single" w:sz="4" w:space="0" w:color="auto"/>
            </w:tcBorders>
            <w:vAlign w:val="center"/>
          </w:tcPr>
          <w:p w:rsidR="004A045A" w:rsidRPr="00B20DA1" w:rsidRDefault="004A045A" w:rsidP="00E22032">
            <w:pPr>
              <w:jc w:val="center"/>
              <w:rPr>
                <w:rFonts w:ascii="Arial" w:hAnsi="Arial" w:cs="Arial"/>
                <w:sz w:val="20"/>
                <w:szCs w:val="20"/>
              </w:rPr>
            </w:pPr>
          </w:p>
        </w:tc>
        <w:tc>
          <w:tcPr>
            <w:tcW w:w="2801" w:type="dxa"/>
            <w:vMerge/>
            <w:tcBorders>
              <w:bottom w:val="single" w:sz="4" w:space="0" w:color="auto"/>
            </w:tcBorders>
            <w:vAlign w:val="center"/>
          </w:tcPr>
          <w:p w:rsidR="004A045A" w:rsidRPr="00B20DA1" w:rsidRDefault="004A045A" w:rsidP="00E22032">
            <w:pPr>
              <w:jc w:val="center"/>
              <w:rPr>
                <w:rFonts w:ascii="Arial" w:hAnsi="Arial" w:cs="Arial"/>
                <w:sz w:val="20"/>
                <w:szCs w:val="20"/>
              </w:rPr>
            </w:pPr>
          </w:p>
        </w:tc>
        <w:tc>
          <w:tcPr>
            <w:tcW w:w="2302" w:type="dxa"/>
            <w:vMerge/>
            <w:tcBorders>
              <w:bottom w:val="single" w:sz="4" w:space="0" w:color="auto"/>
            </w:tcBorders>
            <w:vAlign w:val="center"/>
          </w:tcPr>
          <w:p w:rsidR="004A045A" w:rsidRPr="00B20DA1" w:rsidRDefault="004A045A" w:rsidP="00E22032">
            <w:pPr>
              <w:jc w:val="center"/>
              <w:rPr>
                <w:rFonts w:ascii="Arial" w:hAnsi="Arial" w:cs="Arial"/>
                <w:sz w:val="20"/>
                <w:szCs w:val="20"/>
              </w:rPr>
            </w:pPr>
          </w:p>
        </w:tc>
        <w:tc>
          <w:tcPr>
            <w:tcW w:w="1525" w:type="dxa"/>
            <w:vMerge/>
            <w:tcBorders>
              <w:bottom w:val="single" w:sz="4" w:space="0" w:color="auto"/>
            </w:tcBorders>
            <w:vAlign w:val="center"/>
          </w:tcPr>
          <w:p w:rsidR="004A045A" w:rsidRPr="00B20DA1" w:rsidRDefault="004A045A" w:rsidP="00E22032">
            <w:pPr>
              <w:jc w:val="center"/>
              <w:rPr>
                <w:rFonts w:ascii="Arial" w:hAnsi="Arial" w:cs="Arial"/>
                <w:sz w:val="20"/>
                <w:szCs w:val="20"/>
              </w:rPr>
            </w:pPr>
          </w:p>
        </w:tc>
        <w:tc>
          <w:tcPr>
            <w:tcW w:w="1843" w:type="dxa"/>
            <w:vMerge/>
            <w:tcBorders>
              <w:bottom w:val="single" w:sz="4" w:space="0" w:color="auto"/>
            </w:tcBorders>
            <w:vAlign w:val="center"/>
          </w:tcPr>
          <w:p w:rsidR="004A045A" w:rsidRPr="00B20DA1" w:rsidRDefault="004A045A" w:rsidP="00E22032">
            <w:pPr>
              <w:jc w:val="center"/>
              <w:rPr>
                <w:rFonts w:ascii="Arial" w:hAnsi="Arial" w:cs="Arial"/>
                <w:sz w:val="20"/>
                <w:szCs w:val="20"/>
              </w:rPr>
            </w:pPr>
          </w:p>
        </w:tc>
        <w:tc>
          <w:tcPr>
            <w:tcW w:w="1701" w:type="dxa"/>
            <w:tcBorders>
              <w:bottom w:val="single" w:sz="4" w:space="0" w:color="auto"/>
            </w:tcBorders>
            <w:shd w:val="pct10" w:color="auto" w:fill="auto"/>
            <w:vAlign w:val="center"/>
          </w:tcPr>
          <w:p w:rsidR="004A045A" w:rsidRPr="00B20DA1" w:rsidRDefault="004A045A" w:rsidP="00E22032">
            <w:pPr>
              <w:jc w:val="center"/>
              <w:rPr>
                <w:rFonts w:ascii="Arial" w:hAnsi="Arial" w:cs="Arial"/>
                <w:sz w:val="20"/>
                <w:szCs w:val="20"/>
              </w:rPr>
            </w:pPr>
            <w:r w:rsidRPr="00B20DA1">
              <w:rPr>
                <w:rFonts w:ascii="Arial" w:hAnsi="Arial" w:cs="Arial"/>
                <w:sz w:val="20"/>
                <w:szCs w:val="20"/>
              </w:rPr>
              <w:t>Marka pojazdu</w:t>
            </w:r>
          </w:p>
        </w:tc>
        <w:tc>
          <w:tcPr>
            <w:tcW w:w="1276" w:type="dxa"/>
            <w:tcBorders>
              <w:bottom w:val="single" w:sz="4" w:space="0" w:color="auto"/>
            </w:tcBorders>
            <w:shd w:val="pct10" w:color="auto" w:fill="auto"/>
            <w:vAlign w:val="center"/>
          </w:tcPr>
          <w:p w:rsidR="004A045A" w:rsidRPr="00B20DA1" w:rsidRDefault="004A045A" w:rsidP="00E22032">
            <w:pPr>
              <w:jc w:val="center"/>
              <w:rPr>
                <w:rFonts w:ascii="Arial" w:hAnsi="Arial" w:cs="Arial"/>
                <w:sz w:val="16"/>
                <w:szCs w:val="20"/>
              </w:rPr>
            </w:pPr>
            <w:r w:rsidRPr="00B20DA1">
              <w:rPr>
                <w:rFonts w:ascii="Arial" w:hAnsi="Arial" w:cs="Arial"/>
                <w:sz w:val="16"/>
                <w:szCs w:val="20"/>
              </w:rPr>
              <w:t>Numer rejestracyjny</w:t>
            </w:r>
          </w:p>
          <w:p w:rsidR="004A045A" w:rsidRPr="00B20DA1" w:rsidRDefault="004A045A" w:rsidP="00E22032">
            <w:pPr>
              <w:jc w:val="center"/>
              <w:rPr>
                <w:rFonts w:ascii="Arial" w:hAnsi="Arial" w:cs="Arial"/>
                <w:sz w:val="20"/>
                <w:szCs w:val="20"/>
              </w:rPr>
            </w:pPr>
            <w:r w:rsidRPr="00B20DA1">
              <w:rPr>
                <w:rFonts w:ascii="Arial" w:hAnsi="Arial" w:cs="Arial"/>
                <w:sz w:val="14"/>
                <w:szCs w:val="20"/>
              </w:rPr>
              <w:t>pojazdu</w:t>
            </w:r>
          </w:p>
        </w:tc>
        <w:tc>
          <w:tcPr>
            <w:tcW w:w="2126" w:type="dxa"/>
            <w:vMerge/>
            <w:tcBorders>
              <w:bottom w:val="single" w:sz="4" w:space="0" w:color="auto"/>
            </w:tcBorders>
            <w:shd w:val="pct10" w:color="auto" w:fill="auto"/>
            <w:vAlign w:val="center"/>
          </w:tcPr>
          <w:p w:rsidR="004A045A" w:rsidRPr="00B20DA1" w:rsidRDefault="004A045A" w:rsidP="00E22032">
            <w:pPr>
              <w:jc w:val="center"/>
              <w:rPr>
                <w:rFonts w:ascii="Arial" w:hAnsi="Arial" w:cs="Arial"/>
                <w:sz w:val="16"/>
                <w:szCs w:val="20"/>
              </w:rPr>
            </w:pPr>
          </w:p>
        </w:tc>
      </w:tr>
      <w:tr w:rsidR="004A045A" w:rsidRPr="00B20DA1" w:rsidTr="00E22032">
        <w:tc>
          <w:tcPr>
            <w:tcW w:w="577" w:type="dxa"/>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1</w:t>
            </w:r>
          </w:p>
        </w:tc>
        <w:tc>
          <w:tcPr>
            <w:tcW w:w="841" w:type="dxa"/>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2</w:t>
            </w:r>
          </w:p>
        </w:tc>
        <w:tc>
          <w:tcPr>
            <w:tcW w:w="2801" w:type="dxa"/>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3</w:t>
            </w:r>
          </w:p>
        </w:tc>
        <w:tc>
          <w:tcPr>
            <w:tcW w:w="2302" w:type="dxa"/>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4</w:t>
            </w:r>
          </w:p>
        </w:tc>
        <w:tc>
          <w:tcPr>
            <w:tcW w:w="1525" w:type="dxa"/>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5</w:t>
            </w:r>
          </w:p>
        </w:tc>
        <w:tc>
          <w:tcPr>
            <w:tcW w:w="1843" w:type="dxa"/>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6</w:t>
            </w:r>
          </w:p>
        </w:tc>
        <w:tc>
          <w:tcPr>
            <w:tcW w:w="1701" w:type="dxa"/>
            <w:shd w:val="clear" w:color="auto" w:fill="auto"/>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8</w:t>
            </w:r>
          </w:p>
        </w:tc>
        <w:tc>
          <w:tcPr>
            <w:tcW w:w="1276" w:type="dxa"/>
            <w:shd w:val="clear" w:color="auto" w:fill="auto"/>
            <w:vAlign w:val="center"/>
          </w:tcPr>
          <w:p w:rsidR="004A045A" w:rsidRPr="00B20DA1" w:rsidRDefault="004A045A" w:rsidP="00E22032">
            <w:pPr>
              <w:jc w:val="center"/>
              <w:rPr>
                <w:rFonts w:ascii="Calibri" w:hAnsi="Calibri" w:cs="Arial"/>
                <w:sz w:val="16"/>
                <w:szCs w:val="16"/>
              </w:rPr>
            </w:pPr>
            <w:r w:rsidRPr="00B20DA1">
              <w:rPr>
                <w:rFonts w:ascii="Calibri" w:hAnsi="Calibri" w:cs="Arial"/>
                <w:sz w:val="16"/>
                <w:szCs w:val="16"/>
              </w:rPr>
              <w:t>9</w:t>
            </w:r>
          </w:p>
        </w:tc>
        <w:tc>
          <w:tcPr>
            <w:tcW w:w="2126" w:type="dxa"/>
            <w:vAlign w:val="center"/>
          </w:tcPr>
          <w:p w:rsidR="004A045A" w:rsidRPr="00B20DA1" w:rsidRDefault="004A045A" w:rsidP="00E22032">
            <w:pPr>
              <w:jc w:val="center"/>
              <w:rPr>
                <w:rFonts w:ascii="Calibri" w:hAnsi="Calibri" w:cs="Arial"/>
                <w:sz w:val="16"/>
                <w:szCs w:val="16"/>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rPr>
                <w:rFonts w:ascii="Arial Narrow" w:hAnsi="Arial Narrow" w:cs="Arial"/>
                <w:sz w:val="22"/>
                <w:szCs w:val="22"/>
              </w:rP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r w:rsidR="004A045A" w:rsidRPr="00B20DA1" w:rsidTr="00E22032">
        <w:trPr>
          <w:trHeight w:val="284"/>
        </w:trPr>
        <w:tc>
          <w:tcPr>
            <w:tcW w:w="577" w:type="dxa"/>
            <w:vAlign w:val="center"/>
          </w:tcPr>
          <w:p w:rsidR="004A045A" w:rsidRPr="00B20DA1" w:rsidRDefault="004A045A" w:rsidP="004A045A">
            <w:pPr>
              <w:numPr>
                <w:ilvl w:val="0"/>
                <w:numId w:val="40"/>
              </w:numPr>
              <w:suppressAutoHyphens w:val="0"/>
              <w:jc w:val="center"/>
              <w:rPr>
                <w:rFonts w:ascii="Calibri" w:hAnsi="Calibri" w:cs="Arial"/>
              </w:rPr>
            </w:pPr>
          </w:p>
        </w:tc>
        <w:tc>
          <w:tcPr>
            <w:tcW w:w="841" w:type="dxa"/>
            <w:vAlign w:val="center"/>
          </w:tcPr>
          <w:p w:rsidR="004A045A" w:rsidRPr="00B20DA1" w:rsidRDefault="004A045A" w:rsidP="00E22032">
            <w:pPr>
              <w:jc w:val="center"/>
              <w:rPr>
                <w:rFonts w:ascii="Arial Narrow" w:hAnsi="Arial Narrow" w:cs="Arial"/>
                <w:sz w:val="22"/>
                <w:szCs w:val="22"/>
              </w:rPr>
            </w:pPr>
          </w:p>
        </w:tc>
        <w:tc>
          <w:tcPr>
            <w:tcW w:w="2801" w:type="dxa"/>
            <w:vAlign w:val="center"/>
          </w:tcPr>
          <w:p w:rsidR="004A045A" w:rsidRPr="00B20DA1" w:rsidRDefault="004A045A" w:rsidP="00E22032">
            <w:pPr>
              <w:rPr>
                <w:rFonts w:ascii="Arial Narrow" w:hAnsi="Arial Narrow" w:cs="Arial"/>
                <w:sz w:val="22"/>
                <w:szCs w:val="22"/>
              </w:rPr>
            </w:pPr>
          </w:p>
        </w:tc>
        <w:tc>
          <w:tcPr>
            <w:tcW w:w="2302" w:type="dxa"/>
            <w:vAlign w:val="center"/>
          </w:tcPr>
          <w:p w:rsidR="004A045A" w:rsidRPr="00B20DA1" w:rsidRDefault="004A045A" w:rsidP="00E22032">
            <w:pPr>
              <w:jc w:val="center"/>
            </w:pPr>
          </w:p>
        </w:tc>
        <w:tc>
          <w:tcPr>
            <w:tcW w:w="1525" w:type="dxa"/>
            <w:vAlign w:val="center"/>
          </w:tcPr>
          <w:p w:rsidR="004A045A" w:rsidRPr="00B20DA1" w:rsidRDefault="004A045A" w:rsidP="00E22032">
            <w:pPr>
              <w:jc w:val="center"/>
              <w:rPr>
                <w:rFonts w:ascii="Arial Narrow" w:hAnsi="Arial Narrow" w:cs="Arial"/>
                <w:sz w:val="22"/>
                <w:szCs w:val="22"/>
              </w:rPr>
            </w:pPr>
          </w:p>
        </w:tc>
        <w:tc>
          <w:tcPr>
            <w:tcW w:w="1843" w:type="dxa"/>
            <w:vAlign w:val="center"/>
          </w:tcPr>
          <w:p w:rsidR="004A045A" w:rsidRPr="00B20DA1" w:rsidRDefault="004A045A" w:rsidP="00E22032">
            <w:pPr>
              <w:jc w:val="center"/>
              <w:rPr>
                <w:rFonts w:ascii="Arial Narrow" w:hAnsi="Arial Narrow" w:cs="Arial"/>
                <w:sz w:val="22"/>
                <w:szCs w:val="22"/>
              </w:rPr>
            </w:pPr>
          </w:p>
        </w:tc>
        <w:tc>
          <w:tcPr>
            <w:tcW w:w="1701"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1276" w:type="dxa"/>
            <w:shd w:val="clear" w:color="auto" w:fill="auto"/>
            <w:vAlign w:val="center"/>
          </w:tcPr>
          <w:p w:rsidR="004A045A" w:rsidRPr="00B20DA1" w:rsidRDefault="004A045A" w:rsidP="00E22032">
            <w:pPr>
              <w:jc w:val="center"/>
              <w:rPr>
                <w:rFonts w:ascii="Arial Narrow" w:hAnsi="Arial Narrow" w:cs="Arial"/>
                <w:sz w:val="22"/>
                <w:szCs w:val="22"/>
              </w:rPr>
            </w:pPr>
          </w:p>
        </w:tc>
        <w:tc>
          <w:tcPr>
            <w:tcW w:w="2126" w:type="dxa"/>
            <w:vAlign w:val="center"/>
          </w:tcPr>
          <w:p w:rsidR="004A045A" w:rsidRPr="00B20DA1" w:rsidRDefault="004A045A" w:rsidP="00E22032">
            <w:pPr>
              <w:jc w:val="center"/>
              <w:rPr>
                <w:rFonts w:ascii="Arial Narrow" w:hAnsi="Arial Narrow" w:cs="Arial"/>
                <w:sz w:val="22"/>
                <w:szCs w:val="22"/>
              </w:rPr>
            </w:pPr>
          </w:p>
        </w:tc>
      </w:tr>
    </w:tbl>
    <w:p w:rsidR="004A045A" w:rsidRPr="00B20DA1" w:rsidRDefault="004A045A" w:rsidP="004A045A">
      <w:pPr>
        <w:rPr>
          <w:rFonts w:ascii="Calibri" w:hAnsi="Calibri"/>
          <w:sz w:val="22"/>
        </w:rPr>
      </w:pPr>
      <w:r>
        <w:rPr>
          <w:noProof/>
          <w:lang w:eastAsia="pl-PL"/>
        </w:rPr>
        <mc:AlternateContent>
          <mc:Choice Requires="wps">
            <w:drawing>
              <wp:anchor distT="0" distB="0" distL="114300" distR="114300" simplePos="0" relativeHeight="251660288" behindDoc="0" locked="0" layoutInCell="1" allowOverlap="1" wp14:anchorId="68844B08" wp14:editId="363F599C">
                <wp:simplePos x="0" y="0"/>
                <wp:positionH relativeFrom="column">
                  <wp:posOffset>6722110</wp:posOffset>
                </wp:positionH>
                <wp:positionV relativeFrom="paragraph">
                  <wp:posOffset>79375</wp:posOffset>
                </wp:positionV>
                <wp:extent cx="2589530" cy="1083945"/>
                <wp:effectExtent l="0" t="0" r="127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45A" w:rsidRPr="00834CF9" w:rsidRDefault="004A045A" w:rsidP="004A045A">
                            <w:pPr>
                              <w:jc w:val="center"/>
                              <w:rPr>
                                <w:rFonts w:ascii="Calibri" w:hAnsi="Calibri"/>
                                <w:b/>
                              </w:rPr>
                            </w:pPr>
                            <w:r w:rsidRPr="00834CF9">
                              <w:rPr>
                                <w:rFonts w:ascii="Calibri" w:hAnsi="Calibri"/>
                                <w:b/>
                              </w:rPr>
                              <w:t>DYREKTOR/PRESES/SZEF/WŁAŚCICIEL FIRMY</w:t>
                            </w:r>
                          </w:p>
                          <w:p w:rsidR="004A045A" w:rsidRPr="00834CF9" w:rsidRDefault="004A045A" w:rsidP="004A045A">
                            <w:pPr>
                              <w:jc w:val="center"/>
                              <w:rPr>
                                <w:rFonts w:ascii="Calibri" w:hAnsi="Calibri"/>
                                <w:sz w:val="16"/>
                              </w:rPr>
                            </w:pPr>
                            <w:r w:rsidRPr="00834CF9">
                              <w:rPr>
                                <w:rFonts w:ascii="Calibri" w:hAnsi="Calibri"/>
                                <w:sz w:val="16"/>
                              </w:rPr>
                              <w:t>/CZYTELNY PODPIS I PIECZĄTKA/</w:t>
                            </w:r>
                          </w:p>
                          <w:p w:rsidR="004A045A" w:rsidRPr="00834CF9" w:rsidRDefault="004A045A" w:rsidP="004A045A">
                            <w:pPr>
                              <w:jc w:val="center"/>
                              <w:rPr>
                                <w:rFonts w:ascii="Calibri" w:hAnsi="Calibri"/>
                                <w:b/>
                              </w:rPr>
                            </w:pPr>
                          </w:p>
                          <w:p w:rsidR="004A045A" w:rsidRPr="00834CF9" w:rsidRDefault="004A045A" w:rsidP="004A045A">
                            <w:pPr>
                              <w:jc w:val="center"/>
                              <w:rPr>
                                <w:rFonts w:ascii="Calibri" w:hAnsi="Calibri"/>
                              </w:rPr>
                            </w:pPr>
                          </w:p>
                          <w:p w:rsidR="004A045A" w:rsidRPr="00834CF9" w:rsidRDefault="004A045A" w:rsidP="004A045A">
                            <w:pPr>
                              <w:jc w:val="center"/>
                              <w:rPr>
                                <w:rFonts w:ascii="Calibri" w:hAnsi="Calibri"/>
                                <w:sz w:val="16"/>
                                <w:szCs w:val="16"/>
                              </w:rPr>
                            </w:pPr>
                            <w:r w:rsidRPr="00834CF9">
                              <w:rPr>
                                <w:rFonts w:ascii="Calibri" w:hAnsi="Calibri"/>
                                <w:sz w:val="16"/>
                                <w:szCs w:val="16"/>
                              </w:rPr>
                              <w:t>. . . . . . . . . . . . . . . .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8844B08" id="_x0000_t202" coordsize="21600,21600" o:spt="202" path="m,l,21600r21600,l21600,xe">
                <v:stroke joinstyle="miter"/>
                <v:path gradientshapeok="t" o:connecttype="rect"/>
              </v:shapetype>
              <v:shape id="Pole tekstowe 2" o:spid="_x0000_s1027" type="#_x0000_t202" style="position:absolute;margin-left:529.3pt;margin-top:6.25pt;width:203.9pt;height:8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" stroked="f">
                <v:textbox style="mso-fit-shape-to-text:t">
                  <w:txbxContent>
                    <w:p w:rsidR="004A045A" w:rsidRPr="00834CF9" w:rsidRDefault="004A045A" w:rsidP="004A045A">
                      <w:pPr>
                        <w:jc w:val="center"/>
                        <w:rPr>
                          <w:rFonts w:ascii="Calibri" w:hAnsi="Calibri"/>
                          <w:b/>
                        </w:rPr>
                      </w:pPr>
                      <w:r w:rsidRPr="00834CF9">
                        <w:rPr>
                          <w:rFonts w:ascii="Calibri" w:hAnsi="Calibri"/>
                          <w:b/>
                        </w:rPr>
                        <w:t>DYREKTOR/PRESES/SZEF/WŁAŚCICIEL FIRMY</w:t>
                      </w:r>
                    </w:p>
                    <w:p w:rsidR="004A045A" w:rsidRPr="00834CF9" w:rsidRDefault="004A045A" w:rsidP="004A045A">
                      <w:pPr>
                        <w:jc w:val="center"/>
                        <w:rPr>
                          <w:rFonts w:ascii="Calibri" w:hAnsi="Calibri"/>
                          <w:sz w:val="16"/>
                        </w:rPr>
                      </w:pPr>
                      <w:r w:rsidRPr="00834CF9">
                        <w:rPr>
                          <w:rFonts w:ascii="Calibri" w:hAnsi="Calibri"/>
                          <w:sz w:val="16"/>
                        </w:rPr>
                        <w:t>/CZYTELNY PODPIS I PIECZĄTKA/</w:t>
                      </w:r>
                    </w:p>
                    <w:p w:rsidR="004A045A" w:rsidRPr="00834CF9" w:rsidRDefault="004A045A" w:rsidP="004A045A">
                      <w:pPr>
                        <w:jc w:val="center"/>
                        <w:rPr>
                          <w:rFonts w:ascii="Calibri" w:hAnsi="Calibri"/>
                          <w:b/>
                        </w:rPr>
                      </w:pPr>
                    </w:p>
                    <w:p w:rsidR="004A045A" w:rsidRPr="00834CF9" w:rsidRDefault="004A045A" w:rsidP="004A045A">
                      <w:pPr>
                        <w:jc w:val="center"/>
                        <w:rPr>
                          <w:rFonts w:ascii="Calibri" w:hAnsi="Calibri"/>
                        </w:rPr>
                      </w:pPr>
                    </w:p>
                    <w:p w:rsidR="004A045A" w:rsidRPr="00834CF9" w:rsidRDefault="004A045A" w:rsidP="004A045A">
                      <w:pPr>
                        <w:jc w:val="center"/>
                        <w:rPr>
                          <w:rFonts w:ascii="Calibri" w:hAnsi="Calibri"/>
                          <w:sz w:val="16"/>
                          <w:szCs w:val="16"/>
                        </w:rPr>
                      </w:pPr>
                      <w:r w:rsidRPr="00834CF9">
                        <w:rPr>
                          <w:rFonts w:ascii="Calibri" w:hAnsi="Calibri"/>
                          <w:sz w:val="16"/>
                          <w:szCs w:val="16"/>
                        </w:rPr>
                        <w:t>. . . . . . . . . . . . . . . . . . . . .</w:t>
                      </w:r>
                    </w:p>
                  </w:txbxContent>
                </v:textbox>
              </v:shape>
            </w:pict>
          </mc:Fallback>
        </mc:AlternateContent>
      </w:r>
      <w:r w:rsidRPr="00B20DA1">
        <w:rPr>
          <w:rFonts w:ascii="Calibri" w:hAnsi="Calibri"/>
          <w:sz w:val="22"/>
        </w:rPr>
        <w:t>Opinia pełnomocnika ds. ochrony informacji niejawnych 34 WOG Rzeszów:</w:t>
      </w:r>
    </w:p>
    <w:p w:rsidR="004A045A" w:rsidRPr="00B20DA1" w:rsidRDefault="004A045A" w:rsidP="004A045A">
      <w:pPr>
        <w:rPr>
          <w:sz w:val="20"/>
        </w:rPr>
      </w:pPr>
    </w:p>
    <w:p w:rsidR="004A045A" w:rsidRPr="00B20DA1" w:rsidRDefault="004A045A" w:rsidP="004A045A">
      <w:r w:rsidRPr="00B20DA1">
        <w:t>. . . . . . . . . . . . . . . . . . . . . . . . . . . . . . . . . . . . . . . . . . . . . . . . . . . . . . .</w:t>
      </w:r>
    </w:p>
    <w:p w:rsidR="004A045A" w:rsidRPr="00B20DA1" w:rsidRDefault="004A045A" w:rsidP="004A045A">
      <w:pPr>
        <w:rPr>
          <w:rFonts w:ascii="Arial" w:hAnsi="Arial" w:cs="Arial"/>
          <w:sz w:val="16"/>
          <w:szCs w:val="16"/>
        </w:rPr>
      </w:pPr>
    </w:p>
    <w:p w:rsidR="004A045A" w:rsidRPr="00B20DA1" w:rsidRDefault="004A045A" w:rsidP="004A045A">
      <w:pPr>
        <w:spacing w:line="276" w:lineRule="auto"/>
        <w:rPr>
          <w:rFonts w:ascii="Arial" w:hAnsi="Arial" w:cs="Arial"/>
          <w:sz w:val="10"/>
          <w:szCs w:val="16"/>
        </w:rPr>
      </w:pPr>
    </w:p>
    <w:p w:rsidR="004A045A" w:rsidRPr="00B20DA1" w:rsidRDefault="004A045A" w:rsidP="004A045A">
      <w:pPr>
        <w:jc w:val="both"/>
        <w:rPr>
          <w:rFonts w:ascii="Arial" w:hAnsi="Arial" w:cs="Arial"/>
          <w:sz w:val="18"/>
        </w:rPr>
      </w:pPr>
      <w:r w:rsidRPr="00B20DA1">
        <w:rPr>
          <w:rFonts w:ascii="Arial" w:hAnsi="Arial" w:cs="Arial"/>
          <w:sz w:val="18"/>
        </w:rPr>
        <w:t xml:space="preserve">                                                              _ _ _ _ _ _ _ _ _ _ _ _ _ _ _</w:t>
      </w:r>
    </w:p>
    <w:p w:rsidR="004A045A" w:rsidRPr="00F03DE8" w:rsidRDefault="004A045A" w:rsidP="004A045A">
      <w:pPr>
        <w:tabs>
          <w:tab w:val="right" w:pos="14742"/>
        </w:tabs>
        <w:jc w:val="both"/>
        <w:rPr>
          <w:rFonts w:ascii="Arial" w:hAnsi="Arial" w:cs="Arial"/>
          <w:sz w:val="14"/>
        </w:rPr>
      </w:pPr>
      <w:r w:rsidRPr="00B20DA1">
        <w:rPr>
          <w:rFonts w:ascii="Arial" w:hAnsi="Arial" w:cs="Arial"/>
          <w:sz w:val="14"/>
        </w:rPr>
        <w:t xml:space="preserve">                                                                               data i podpis Pełnomocnika ds. OIN 34 WOG</w:t>
      </w:r>
    </w:p>
    <w:p w:rsidR="00E9293A" w:rsidRDefault="00966E62"/>
    <w:sectPr w:rsidR="00E9293A" w:rsidSect="00355B32">
      <w:pgSz w:w="16838" w:h="11906" w:orient="landscape"/>
      <w:pgMar w:top="1021" w:right="1134" w:bottom="1021" w:left="1134"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62" w:rsidRDefault="00966E62" w:rsidP="004A045A">
      <w:r>
        <w:separator/>
      </w:r>
    </w:p>
  </w:endnote>
  <w:endnote w:type="continuationSeparator" w:id="0">
    <w:p w:rsidR="00966E62" w:rsidRDefault="00966E62" w:rsidP="004A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5A" w:rsidRDefault="004A045A">
    <w:pPr>
      <w:pStyle w:val="Stopka"/>
      <w:jc w:val="center"/>
    </w:pPr>
    <w:r>
      <w:fldChar w:fldCharType="begin"/>
    </w:r>
    <w:r>
      <w:instrText xml:space="preserve"> PAGE </w:instrText>
    </w:r>
    <w:r>
      <w:fldChar w:fldCharType="separate"/>
    </w:r>
    <w:r w:rsidR="00E94EA6">
      <w:rPr>
        <w:noProof/>
      </w:rPr>
      <w:t>1</w:t>
    </w:r>
    <w:r>
      <w:fldChar w:fldCharType="end"/>
    </w:r>
  </w:p>
  <w:p w:rsidR="004A045A" w:rsidRDefault="004A04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62" w:rsidRDefault="00966E62" w:rsidP="004A045A">
      <w:r>
        <w:separator/>
      </w:r>
    </w:p>
  </w:footnote>
  <w:footnote w:type="continuationSeparator" w:id="0">
    <w:p w:rsidR="00966E62" w:rsidRDefault="00966E62" w:rsidP="004A0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4">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nsid w:val="0000000F"/>
    <w:multiLevelType w:val="singleLevel"/>
    <w:tmpl w:val="0000000F"/>
    <w:name w:val="WW8Num15"/>
    <w:lvl w:ilvl="0">
      <w:start w:val="1"/>
      <w:numFmt w:val="decimal"/>
      <w:lvlText w:val="%1)"/>
      <w:lvlJc w:val="left"/>
      <w:pPr>
        <w:tabs>
          <w:tab w:val="num" w:pos="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1">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5">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6">
    <w:nsid w:val="00000017"/>
    <w:multiLevelType w:val="multilevel"/>
    <w:tmpl w:val="09B00B00"/>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9">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F"/>
    <w:multiLevelType w:val="multilevel"/>
    <w:tmpl w:val="0000001F"/>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E868FA"/>
    <w:multiLevelType w:val="hybridMultilevel"/>
    <w:tmpl w:val="0F1C09E8"/>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2447773D"/>
    <w:multiLevelType w:val="hybridMultilevel"/>
    <w:tmpl w:val="BF141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nsid w:val="34E866C5"/>
    <w:multiLevelType w:val="hybridMultilevel"/>
    <w:tmpl w:val="AE6A9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03337DF"/>
    <w:multiLevelType w:val="hybridMultilevel"/>
    <w:tmpl w:val="178A6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4B2646B5"/>
    <w:multiLevelType w:val="hybridMultilevel"/>
    <w:tmpl w:val="C01C6D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7">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8">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5F8D6BD2"/>
    <w:multiLevelType w:val="hybridMultilevel"/>
    <w:tmpl w:val="EF70207C"/>
    <w:name w:val="WW8Num292"/>
    <w:lvl w:ilvl="0" w:tplc="9FC4A360">
      <w:start w:val="5"/>
      <w:numFmt w:val="decimal"/>
      <w:lvlText w:val="%1)"/>
      <w:lvlJc w:val="left"/>
      <w:pPr>
        <w:tabs>
          <w:tab w:val="num" w:pos="0"/>
        </w:tabs>
        <w:ind w:left="757" w:hanging="36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4B12D4F"/>
    <w:multiLevelType w:val="hybridMultilevel"/>
    <w:tmpl w:val="D29648E2"/>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3">
    <w:nsid w:val="66633F80"/>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4">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nsid w:val="78621D0E"/>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41"/>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4"/>
  </w:num>
  <w:num w:numId="31">
    <w:abstractNumId w:val="36"/>
  </w:num>
  <w:num w:numId="32">
    <w:abstractNumId w:val="26"/>
  </w:num>
  <w:num w:numId="33">
    <w:abstractNumId w:val="31"/>
  </w:num>
  <w:num w:numId="34">
    <w:abstractNumId w:val="37"/>
  </w:num>
  <w:num w:numId="35">
    <w:abstractNumId w:val="2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30"/>
  </w:num>
  <w:num w:numId="40">
    <w:abstractNumId w:val="40"/>
  </w:num>
  <w:num w:numId="41">
    <w:abstractNumId w:val="35"/>
  </w:num>
  <w:num w:numId="42">
    <w:abstractNumId w:val="39"/>
  </w:num>
  <w:num w:numId="43">
    <w:abstractNumId w:val="32"/>
  </w:num>
  <w:num w:numId="44">
    <w:abstractNumId w:val="27"/>
  </w:num>
  <w:num w:numId="45">
    <w:abstractNumId w:val="45"/>
  </w:num>
  <w:num w:numId="46">
    <w:abstractNumId w:val="4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5A"/>
    <w:rsid w:val="000236ED"/>
    <w:rsid w:val="00065CE4"/>
    <w:rsid w:val="000E6E12"/>
    <w:rsid w:val="001D0CDD"/>
    <w:rsid w:val="002E596F"/>
    <w:rsid w:val="003146A3"/>
    <w:rsid w:val="0033736F"/>
    <w:rsid w:val="003879F5"/>
    <w:rsid w:val="00431D9A"/>
    <w:rsid w:val="00493574"/>
    <w:rsid w:val="004A045A"/>
    <w:rsid w:val="00524AEB"/>
    <w:rsid w:val="0064542E"/>
    <w:rsid w:val="006724AF"/>
    <w:rsid w:val="006E744B"/>
    <w:rsid w:val="00756F9A"/>
    <w:rsid w:val="007D2A1A"/>
    <w:rsid w:val="00847F44"/>
    <w:rsid w:val="008B1BE5"/>
    <w:rsid w:val="00966E62"/>
    <w:rsid w:val="00A67953"/>
    <w:rsid w:val="00B636E1"/>
    <w:rsid w:val="00BA31C7"/>
    <w:rsid w:val="00BA7EBD"/>
    <w:rsid w:val="00BC0412"/>
    <w:rsid w:val="00C24BE9"/>
    <w:rsid w:val="00C65B62"/>
    <w:rsid w:val="00D66CF0"/>
    <w:rsid w:val="00D70475"/>
    <w:rsid w:val="00DF1313"/>
    <w:rsid w:val="00E94EA6"/>
    <w:rsid w:val="00EE5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45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A045A"/>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4A045A"/>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45A"/>
    <w:pPr>
      <w:tabs>
        <w:tab w:val="center" w:pos="4536"/>
        <w:tab w:val="right" w:pos="9072"/>
      </w:tabs>
    </w:pPr>
  </w:style>
  <w:style w:type="character" w:customStyle="1" w:styleId="NagwekZnak">
    <w:name w:val="Nagłówek Znak"/>
    <w:basedOn w:val="Domylnaczcionkaakapitu"/>
    <w:link w:val="Nagwek"/>
    <w:uiPriority w:val="99"/>
    <w:rsid w:val="004A045A"/>
  </w:style>
  <w:style w:type="paragraph" w:styleId="Stopka">
    <w:name w:val="footer"/>
    <w:basedOn w:val="Normalny"/>
    <w:link w:val="StopkaZnak"/>
    <w:unhideWhenUsed/>
    <w:rsid w:val="004A045A"/>
    <w:pPr>
      <w:tabs>
        <w:tab w:val="center" w:pos="4536"/>
        <w:tab w:val="right" w:pos="9072"/>
      </w:tabs>
    </w:pPr>
  </w:style>
  <w:style w:type="character" w:customStyle="1" w:styleId="StopkaZnak">
    <w:name w:val="Stopka Znak"/>
    <w:basedOn w:val="Domylnaczcionkaakapitu"/>
    <w:link w:val="Stopka"/>
    <w:rsid w:val="004A045A"/>
  </w:style>
  <w:style w:type="character" w:customStyle="1" w:styleId="Nagwek1Znak">
    <w:name w:val="Nagłówek 1 Znak"/>
    <w:basedOn w:val="Domylnaczcionkaakapitu"/>
    <w:link w:val="Nagwek1"/>
    <w:rsid w:val="004A045A"/>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4A045A"/>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4A045A"/>
    <w:pPr>
      <w:jc w:val="both"/>
    </w:pPr>
    <w:rPr>
      <w:sz w:val="28"/>
      <w:szCs w:val="20"/>
    </w:rPr>
  </w:style>
  <w:style w:type="character" w:customStyle="1" w:styleId="TekstpodstawowyZnak">
    <w:name w:val="Tekst podstawowy Znak"/>
    <w:basedOn w:val="Domylnaczcionkaakapitu"/>
    <w:link w:val="Tekstpodstawowy"/>
    <w:rsid w:val="004A045A"/>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4A045A"/>
    <w:pPr>
      <w:ind w:firstLine="708"/>
      <w:jc w:val="both"/>
    </w:pPr>
  </w:style>
  <w:style w:type="character" w:customStyle="1" w:styleId="TekstpodstawowywcityZnak">
    <w:name w:val="Tekst podstawowy wcięty Znak"/>
    <w:basedOn w:val="Domylnaczcionkaakapitu"/>
    <w:link w:val="Tekstpodstawowywcity"/>
    <w:rsid w:val="004A045A"/>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4A045A"/>
    <w:pPr>
      <w:ind w:left="708"/>
    </w:pPr>
  </w:style>
  <w:style w:type="paragraph" w:styleId="Bezodstpw">
    <w:name w:val="No Spacing"/>
    <w:uiPriority w:val="1"/>
    <w:qFormat/>
    <w:rsid w:val="004A045A"/>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4A045A"/>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454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542E"/>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45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A045A"/>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4A045A"/>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045A"/>
    <w:pPr>
      <w:tabs>
        <w:tab w:val="center" w:pos="4536"/>
        <w:tab w:val="right" w:pos="9072"/>
      </w:tabs>
    </w:pPr>
  </w:style>
  <w:style w:type="character" w:customStyle="1" w:styleId="NagwekZnak">
    <w:name w:val="Nagłówek Znak"/>
    <w:basedOn w:val="Domylnaczcionkaakapitu"/>
    <w:link w:val="Nagwek"/>
    <w:uiPriority w:val="99"/>
    <w:rsid w:val="004A045A"/>
  </w:style>
  <w:style w:type="paragraph" w:styleId="Stopka">
    <w:name w:val="footer"/>
    <w:basedOn w:val="Normalny"/>
    <w:link w:val="StopkaZnak"/>
    <w:unhideWhenUsed/>
    <w:rsid w:val="004A045A"/>
    <w:pPr>
      <w:tabs>
        <w:tab w:val="center" w:pos="4536"/>
        <w:tab w:val="right" w:pos="9072"/>
      </w:tabs>
    </w:pPr>
  </w:style>
  <w:style w:type="character" w:customStyle="1" w:styleId="StopkaZnak">
    <w:name w:val="Stopka Znak"/>
    <w:basedOn w:val="Domylnaczcionkaakapitu"/>
    <w:link w:val="Stopka"/>
    <w:rsid w:val="004A045A"/>
  </w:style>
  <w:style w:type="character" w:customStyle="1" w:styleId="Nagwek1Znak">
    <w:name w:val="Nagłówek 1 Znak"/>
    <w:basedOn w:val="Domylnaczcionkaakapitu"/>
    <w:link w:val="Nagwek1"/>
    <w:rsid w:val="004A045A"/>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4A045A"/>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4A045A"/>
    <w:pPr>
      <w:jc w:val="both"/>
    </w:pPr>
    <w:rPr>
      <w:sz w:val="28"/>
      <w:szCs w:val="20"/>
    </w:rPr>
  </w:style>
  <w:style w:type="character" w:customStyle="1" w:styleId="TekstpodstawowyZnak">
    <w:name w:val="Tekst podstawowy Znak"/>
    <w:basedOn w:val="Domylnaczcionkaakapitu"/>
    <w:link w:val="Tekstpodstawowy"/>
    <w:rsid w:val="004A045A"/>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4A045A"/>
    <w:pPr>
      <w:ind w:firstLine="708"/>
      <w:jc w:val="both"/>
    </w:pPr>
  </w:style>
  <w:style w:type="character" w:customStyle="1" w:styleId="TekstpodstawowywcityZnak">
    <w:name w:val="Tekst podstawowy wcięty Znak"/>
    <w:basedOn w:val="Domylnaczcionkaakapitu"/>
    <w:link w:val="Tekstpodstawowywcity"/>
    <w:rsid w:val="004A045A"/>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4A045A"/>
    <w:pPr>
      <w:ind w:left="708"/>
    </w:pPr>
  </w:style>
  <w:style w:type="paragraph" w:styleId="Bezodstpw">
    <w:name w:val="No Spacing"/>
    <w:uiPriority w:val="1"/>
    <w:qFormat/>
    <w:rsid w:val="004A045A"/>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4A045A"/>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6454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542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9317-0137-4D13-AC7A-A6EF08D4A5F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7700D8-E3A3-4B8C-800A-C035B32F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5831</Words>
  <Characters>34992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Tomasz</dc:creator>
  <cp:keywords/>
  <dc:description/>
  <cp:lastModifiedBy>Toton Wioletta</cp:lastModifiedBy>
  <cp:revision>9</cp:revision>
  <cp:lastPrinted>2022-05-31T11:51:00Z</cp:lastPrinted>
  <dcterms:created xsi:type="dcterms:W3CDTF">2022-05-26T06:44:00Z</dcterms:created>
  <dcterms:modified xsi:type="dcterms:W3CDTF">2022-05-31T11:51:00Z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200d6358-8c42-4f7e-bbb7-0fef75d8253d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L8F/AhKSe6gMX9bPzBMYwkRL6+pCN2oJ</vt:lpwstr>
  </property>
  <property fmtid="{D5CDD505-2E9C-101B-9397-08002B2CF9AE}" pid="8" name="bjPortionMark">
    <vt:lpwstr>[]</vt:lpwstr>
  </property>
</Properties>
</file>