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C287E" w14:textId="77777777" w:rsidR="00AC448A" w:rsidRPr="00C37713" w:rsidRDefault="00AC448A" w:rsidP="00986225">
      <w:pPr>
        <w:spacing w:line="360" w:lineRule="auto"/>
        <w:jc w:val="both"/>
        <w:rPr>
          <w:rFonts w:asciiTheme="minorHAnsi" w:hAnsiTheme="minorHAnsi" w:cstheme="minorHAnsi"/>
          <w:sz w:val="22"/>
          <w:szCs w:val="22"/>
        </w:rPr>
      </w:pPr>
      <w:bookmarkStart w:id="0" w:name="_Hlk62031045"/>
    </w:p>
    <w:p w14:paraId="41551B0D" w14:textId="3E4309A9" w:rsidR="004A3A95" w:rsidRPr="00C37713" w:rsidRDefault="004A3A95" w:rsidP="004B44EB">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bookmarkStart w:id="1" w:name="_GoBack"/>
      <w:bookmarkEnd w:id="0"/>
      <w:bookmarkEnd w:id="1"/>
      <w:r w:rsidRPr="00C37713">
        <w:rPr>
          <w:rFonts w:asciiTheme="minorHAnsi" w:eastAsia="Times New Roman" w:hAnsiTheme="minorHAnsi" w:cstheme="minorHAnsi"/>
          <w:b/>
          <w:bCs/>
          <w:sz w:val="22"/>
          <w:szCs w:val="22"/>
        </w:rPr>
        <w:t xml:space="preserve">Załącznik Nr </w:t>
      </w:r>
      <w:r w:rsidR="001B2AEB" w:rsidRPr="00C37713">
        <w:rPr>
          <w:rFonts w:asciiTheme="minorHAnsi" w:eastAsia="Times New Roman" w:hAnsiTheme="minorHAnsi" w:cstheme="minorHAnsi"/>
          <w:b/>
          <w:bCs/>
          <w:sz w:val="22"/>
          <w:szCs w:val="22"/>
        </w:rPr>
        <w:t>7</w:t>
      </w:r>
      <w:r w:rsidRPr="00C37713">
        <w:rPr>
          <w:rFonts w:asciiTheme="minorHAnsi" w:eastAsia="Times New Roman" w:hAnsiTheme="minorHAnsi" w:cstheme="minorHAnsi"/>
          <w:b/>
          <w:bCs/>
          <w:sz w:val="22"/>
          <w:szCs w:val="22"/>
        </w:rPr>
        <w:t xml:space="preserve"> do </w:t>
      </w:r>
      <w:r w:rsidR="00334352" w:rsidRPr="00C37713">
        <w:rPr>
          <w:rFonts w:asciiTheme="minorHAnsi" w:eastAsia="Times New Roman" w:hAnsiTheme="minorHAnsi" w:cstheme="minorHAnsi"/>
          <w:b/>
          <w:bCs/>
          <w:sz w:val="22"/>
          <w:szCs w:val="22"/>
        </w:rPr>
        <w:t>SWZ</w:t>
      </w:r>
    </w:p>
    <w:p w14:paraId="78FB8F45" w14:textId="77777777" w:rsidR="006704B9" w:rsidRPr="00C37713" w:rsidRDefault="006704B9" w:rsidP="003C4B91">
      <w:pPr>
        <w:ind w:left="5246" w:firstLine="708"/>
        <w:rPr>
          <w:rFonts w:asciiTheme="minorHAnsi" w:hAnsiTheme="minorHAnsi" w:cstheme="minorHAnsi"/>
          <w:b/>
          <w:sz w:val="22"/>
          <w:szCs w:val="22"/>
        </w:rPr>
      </w:pPr>
      <w:bookmarkStart w:id="2" w:name="_Toc370455281"/>
    </w:p>
    <w:p w14:paraId="65B44A31" w14:textId="77777777" w:rsidR="004A3A95" w:rsidRPr="00C37713" w:rsidRDefault="004A3A95" w:rsidP="003C4B91">
      <w:pPr>
        <w:ind w:left="5246"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508F2B04" w14:textId="77777777" w:rsidR="004A3A95" w:rsidRPr="00C37713" w:rsidRDefault="004A3A95" w:rsidP="003C4B91">
      <w:pPr>
        <w:ind w:left="5954"/>
        <w:rPr>
          <w:rFonts w:asciiTheme="minorHAnsi" w:hAnsiTheme="minorHAnsi" w:cstheme="minorHAnsi"/>
          <w:b/>
          <w:sz w:val="22"/>
          <w:szCs w:val="22"/>
        </w:rPr>
      </w:pPr>
      <w:r w:rsidRPr="00C37713">
        <w:rPr>
          <w:rFonts w:asciiTheme="minorHAnsi" w:hAnsiTheme="minorHAnsi" w:cstheme="minorHAnsi"/>
          <w:b/>
          <w:sz w:val="22"/>
          <w:szCs w:val="22"/>
        </w:rPr>
        <w:t xml:space="preserve">Urząd Ochrony Konkurencji </w:t>
      </w:r>
      <w:r w:rsidR="00BE2F5A" w:rsidRPr="00C37713">
        <w:rPr>
          <w:rFonts w:asciiTheme="minorHAnsi" w:hAnsiTheme="minorHAnsi" w:cstheme="minorHAnsi"/>
          <w:b/>
          <w:sz w:val="22"/>
          <w:szCs w:val="22"/>
        </w:rPr>
        <w:br/>
      </w:r>
      <w:r w:rsidRPr="00C37713">
        <w:rPr>
          <w:rFonts w:asciiTheme="minorHAnsi" w:hAnsiTheme="minorHAnsi" w:cstheme="minorHAnsi"/>
          <w:b/>
          <w:sz w:val="22"/>
          <w:szCs w:val="22"/>
        </w:rPr>
        <w:t>i Konsumentów</w:t>
      </w:r>
    </w:p>
    <w:p w14:paraId="1F7223E7" w14:textId="77777777" w:rsidR="004A3A95" w:rsidRPr="00C37713" w:rsidRDefault="00A274E3" w:rsidP="003C4B91">
      <w:pPr>
        <w:ind w:left="5954"/>
        <w:rPr>
          <w:rFonts w:asciiTheme="minorHAnsi" w:hAnsiTheme="minorHAnsi" w:cstheme="minorHAnsi"/>
          <w:sz w:val="22"/>
          <w:szCs w:val="22"/>
        </w:rPr>
      </w:pPr>
      <w:r w:rsidRPr="00C37713">
        <w:rPr>
          <w:rFonts w:asciiTheme="minorHAnsi" w:hAnsiTheme="minorHAnsi" w:cstheme="minorHAnsi"/>
          <w:sz w:val="22"/>
          <w:szCs w:val="22"/>
        </w:rPr>
        <w:t>p</w:t>
      </w:r>
      <w:r w:rsidR="004A3A95" w:rsidRPr="00C37713">
        <w:rPr>
          <w:rFonts w:asciiTheme="minorHAnsi" w:hAnsiTheme="minorHAnsi" w:cstheme="minorHAnsi"/>
          <w:sz w:val="22"/>
          <w:szCs w:val="22"/>
        </w:rPr>
        <w:t>l. Powstańców Warszawy 1</w:t>
      </w:r>
    </w:p>
    <w:p w14:paraId="78D81A86" w14:textId="77777777" w:rsidR="004A3A95" w:rsidRPr="00C37713" w:rsidRDefault="004A3A95" w:rsidP="003C4B91">
      <w:pPr>
        <w:ind w:left="5954"/>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157E7D12" w14:textId="77777777" w:rsidR="004A3A95" w:rsidRPr="00C37713" w:rsidRDefault="004A3A95" w:rsidP="003C4B91">
      <w:pPr>
        <w:rPr>
          <w:rFonts w:asciiTheme="minorHAnsi" w:hAnsiTheme="minorHAnsi" w:cstheme="minorHAnsi"/>
          <w:b/>
          <w:sz w:val="22"/>
          <w:szCs w:val="22"/>
        </w:rPr>
      </w:pPr>
      <w:r w:rsidRPr="00C37713">
        <w:rPr>
          <w:rFonts w:asciiTheme="minorHAnsi" w:hAnsiTheme="minorHAnsi" w:cstheme="minorHAnsi"/>
          <w:b/>
          <w:sz w:val="22"/>
          <w:szCs w:val="22"/>
        </w:rPr>
        <w:t>Wykonawca:</w:t>
      </w:r>
    </w:p>
    <w:p w14:paraId="3090CEB7" w14:textId="1733DCAA" w:rsidR="004A3A95" w:rsidRPr="00C37713" w:rsidRDefault="004A3A95" w:rsidP="003C4B91">
      <w:pPr>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3E571EA5" w14:textId="77777777" w:rsidR="004A3A95" w:rsidRPr="00C37713" w:rsidRDefault="004A3A95" w:rsidP="003C4B91">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2F3F6374" w14:textId="77777777" w:rsidR="004A3A95" w:rsidRPr="00C37713" w:rsidRDefault="004A3A95" w:rsidP="003C4B91">
      <w:pPr>
        <w:rPr>
          <w:rFonts w:asciiTheme="minorHAnsi" w:hAnsiTheme="minorHAnsi" w:cstheme="minorHAnsi"/>
          <w:sz w:val="22"/>
          <w:szCs w:val="22"/>
          <w:u w:val="single"/>
        </w:rPr>
      </w:pPr>
    </w:p>
    <w:p w14:paraId="2DD725DE" w14:textId="77777777" w:rsidR="004A3A95" w:rsidRPr="00C37713" w:rsidRDefault="004A3A95" w:rsidP="003C4B91">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31D48F7D" w14:textId="32453225" w:rsidR="004A3A95" w:rsidRPr="00C37713" w:rsidRDefault="004A3A95" w:rsidP="003C4B91">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42918015" w14:textId="77777777" w:rsidR="004A3A95" w:rsidRPr="00C37713" w:rsidRDefault="004A3A95" w:rsidP="003C4B91">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2EB7F04" w14:textId="77777777" w:rsidR="004A3A95" w:rsidRPr="00C37713" w:rsidRDefault="004A3A95" w:rsidP="003C4B91">
      <w:pPr>
        <w:rPr>
          <w:rFonts w:asciiTheme="minorHAnsi" w:hAnsiTheme="minorHAnsi" w:cstheme="minorHAnsi"/>
          <w:sz w:val="22"/>
          <w:szCs w:val="22"/>
        </w:rPr>
      </w:pPr>
    </w:p>
    <w:p w14:paraId="7F74B10A" w14:textId="77777777" w:rsidR="004A3A95" w:rsidRPr="00C37713" w:rsidRDefault="004A3A95" w:rsidP="003C4B91">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t>
      </w:r>
      <w:r w:rsidR="00C5381F" w:rsidRPr="00C37713">
        <w:rPr>
          <w:rFonts w:asciiTheme="minorHAnsi" w:hAnsiTheme="minorHAnsi" w:cstheme="minorHAnsi"/>
          <w:b/>
          <w:sz w:val="22"/>
          <w:szCs w:val="22"/>
          <w:u w:val="single"/>
        </w:rPr>
        <w:t>W</w:t>
      </w:r>
      <w:r w:rsidRPr="00C37713">
        <w:rPr>
          <w:rFonts w:asciiTheme="minorHAnsi" w:hAnsiTheme="minorHAnsi" w:cstheme="minorHAnsi"/>
          <w:b/>
          <w:sz w:val="22"/>
          <w:szCs w:val="22"/>
          <w:u w:val="single"/>
        </w:rPr>
        <w:t xml:space="preserve">ykonawcy </w:t>
      </w:r>
    </w:p>
    <w:p w14:paraId="3AB8BEC0" w14:textId="77777777" w:rsidR="004A3A95" w:rsidRPr="00C37713" w:rsidRDefault="000A5F95" w:rsidP="003C4B91">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5C7A97CD" w14:textId="77777777" w:rsidR="004A3A95" w:rsidRPr="00C37713" w:rsidRDefault="004A3A95" w:rsidP="003C4B91">
      <w:pPr>
        <w:jc w:val="both"/>
        <w:rPr>
          <w:rFonts w:asciiTheme="minorHAnsi" w:hAnsiTheme="minorHAnsi" w:cstheme="minorHAnsi"/>
          <w:sz w:val="22"/>
          <w:szCs w:val="22"/>
        </w:rPr>
      </w:pPr>
    </w:p>
    <w:p w14:paraId="661E7B52" w14:textId="135B33FC" w:rsidR="004A3A95" w:rsidRPr="00C37713" w:rsidRDefault="00334352" w:rsidP="003C4B91">
      <w:pPr>
        <w:jc w:val="both"/>
        <w:outlineLvl w:val="0"/>
        <w:rPr>
          <w:rFonts w:asciiTheme="minorHAnsi" w:hAnsiTheme="minorHAnsi" w:cstheme="minorHAnsi"/>
          <w:sz w:val="22"/>
          <w:szCs w:val="22"/>
        </w:rPr>
      </w:pPr>
      <w:bookmarkStart w:id="3" w:name="_Hlk62541304"/>
      <w:r w:rsidRPr="00C37713">
        <w:rPr>
          <w:rFonts w:asciiTheme="minorHAnsi" w:hAnsiTheme="minorHAnsi" w:cstheme="minorHAnsi"/>
          <w:sz w:val="22"/>
          <w:szCs w:val="22"/>
        </w:rPr>
        <w:t>Na potrzeby</w:t>
      </w:r>
      <w:r w:rsidR="007404E5">
        <w:rPr>
          <w:rFonts w:asciiTheme="minorHAnsi" w:hAnsiTheme="minorHAnsi" w:cstheme="minorHAnsi"/>
          <w:sz w:val="22"/>
          <w:szCs w:val="22"/>
        </w:rPr>
        <w:t xml:space="preserve"> </w:t>
      </w:r>
      <w:r w:rsidR="004A3A95" w:rsidRPr="00C37713">
        <w:rPr>
          <w:rFonts w:asciiTheme="minorHAnsi" w:hAnsiTheme="minorHAnsi" w:cstheme="minorHAnsi"/>
          <w:sz w:val="22"/>
          <w:szCs w:val="22"/>
        </w:rPr>
        <w:t>postępowani</w:t>
      </w:r>
      <w:r w:rsidRPr="00C37713">
        <w:rPr>
          <w:rFonts w:asciiTheme="minorHAnsi" w:hAnsiTheme="minorHAnsi" w:cstheme="minorHAnsi"/>
          <w:sz w:val="22"/>
          <w:szCs w:val="22"/>
        </w:rPr>
        <w:t>a</w:t>
      </w:r>
      <w:r w:rsidR="004A3A95" w:rsidRPr="00C37713">
        <w:rPr>
          <w:rFonts w:asciiTheme="minorHAnsi" w:hAnsiTheme="minorHAnsi" w:cstheme="minorHAnsi"/>
          <w:sz w:val="22"/>
          <w:szCs w:val="22"/>
        </w:rPr>
        <w:t xml:space="preserve"> o </w:t>
      </w:r>
      <w:r w:rsidR="00BE2F5A" w:rsidRPr="00C37713">
        <w:rPr>
          <w:rFonts w:asciiTheme="minorHAnsi" w:hAnsiTheme="minorHAnsi" w:cstheme="minorHAnsi"/>
          <w:sz w:val="22"/>
          <w:szCs w:val="22"/>
        </w:rPr>
        <w:t xml:space="preserve">udzielenie </w:t>
      </w:r>
      <w:r w:rsidR="00571192" w:rsidRPr="00C37713">
        <w:rPr>
          <w:rFonts w:asciiTheme="minorHAnsi" w:hAnsiTheme="minorHAnsi" w:cstheme="minorHAnsi"/>
          <w:sz w:val="22"/>
          <w:szCs w:val="22"/>
        </w:rPr>
        <w:t>zamówieni</w:t>
      </w:r>
      <w:r w:rsidR="00BE2F5A" w:rsidRPr="00C37713">
        <w:rPr>
          <w:rFonts w:asciiTheme="minorHAnsi" w:hAnsiTheme="minorHAnsi" w:cstheme="minorHAnsi"/>
          <w:sz w:val="22"/>
          <w:szCs w:val="22"/>
        </w:rPr>
        <w:t>a</w:t>
      </w:r>
      <w:r w:rsidR="00571192" w:rsidRPr="00C37713">
        <w:rPr>
          <w:rFonts w:asciiTheme="minorHAnsi" w:hAnsiTheme="minorHAnsi" w:cstheme="minorHAnsi"/>
          <w:sz w:val="22"/>
          <w:szCs w:val="22"/>
        </w:rPr>
        <w:t xml:space="preserve"> publiczne</w:t>
      </w:r>
      <w:r w:rsidR="00BE2F5A" w:rsidRPr="00C37713">
        <w:rPr>
          <w:rFonts w:asciiTheme="minorHAnsi" w:hAnsiTheme="minorHAnsi" w:cstheme="minorHAnsi"/>
          <w:sz w:val="22"/>
          <w:szCs w:val="22"/>
        </w:rPr>
        <w:t>go,</w:t>
      </w:r>
      <w:r w:rsidR="0055248D" w:rsidRPr="00C37713">
        <w:rPr>
          <w:rFonts w:asciiTheme="minorHAnsi" w:hAnsiTheme="minorHAnsi" w:cstheme="minorHAnsi"/>
          <w:sz w:val="22"/>
          <w:szCs w:val="22"/>
        </w:rPr>
        <w:t xml:space="preserve"> </w:t>
      </w:r>
      <w:r w:rsidR="00571192" w:rsidRPr="00C37713">
        <w:rPr>
          <w:rFonts w:asciiTheme="minorHAnsi" w:hAnsiTheme="minorHAnsi" w:cstheme="minorHAnsi"/>
          <w:sz w:val="22"/>
          <w:szCs w:val="22"/>
        </w:rPr>
        <w:t>prowadzon</w:t>
      </w:r>
      <w:r w:rsidR="00BE2F5A" w:rsidRPr="00C37713">
        <w:rPr>
          <w:rFonts w:asciiTheme="minorHAnsi" w:hAnsiTheme="minorHAnsi" w:cstheme="minorHAnsi"/>
          <w:sz w:val="22"/>
          <w:szCs w:val="22"/>
        </w:rPr>
        <w:t>ego</w:t>
      </w:r>
      <w:r w:rsidR="007404E5">
        <w:rPr>
          <w:rFonts w:asciiTheme="minorHAnsi" w:hAnsiTheme="minorHAnsi" w:cstheme="minorHAnsi"/>
          <w:sz w:val="22"/>
          <w:szCs w:val="22"/>
        </w:rPr>
        <w:t xml:space="preserve"> </w:t>
      </w:r>
      <w:r w:rsidR="00571192" w:rsidRPr="00C37713">
        <w:rPr>
          <w:rFonts w:asciiTheme="minorHAnsi" w:hAnsiTheme="minorHAnsi" w:cstheme="minorHAnsi"/>
          <w:sz w:val="22"/>
          <w:szCs w:val="22"/>
        </w:rPr>
        <w:t>w try</w:t>
      </w:r>
      <w:r w:rsidR="004C6571" w:rsidRPr="00C37713">
        <w:rPr>
          <w:rFonts w:asciiTheme="minorHAnsi" w:hAnsiTheme="minorHAnsi" w:cstheme="minorHAnsi"/>
          <w:sz w:val="22"/>
          <w:szCs w:val="22"/>
        </w:rPr>
        <w:t>b</w:t>
      </w:r>
      <w:r w:rsidR="00571192" w:rsidRPr="00C37713">
        <w:rPr>
          <w:rFonts w:asciiTheme="minorHAnsi" w:hAnsiTheme="minorHAnsi" w:cstheme="minorHAnsi"/>
          <w:sz w:val="22"/>
          <w:szCs w:val="22"/>
        </w:rPr>
        <w:t xml:space="preserve">ie </w:t>
      </w:r>
      <w:r w:rsidRPr="00C37713">
        <w:rPr>
          <w:rFonts w:asciiTheme="minorHAnsi" w:hAnsiTheme="minorHAnsi" w:cstheme="minorHAnsi"/>
          <w:sz w:val="22"/>
          <w:szCs w:val="22"/>
        </w:rPr>
        <w:t xml:space="preserve">art. 275 pkt 2 </w:t>
      </w:r>
      <w:bookmarkEnd w:id="3"/>
      <w:r w:rsidR="00571192" w:rsidRPr="00C37713">
        <w:rPr>
          <w:rFonts w:asciiTheme="minorHAnsi" w:hAnsiTheme="minorHAnsi" w:cstheme="minorHAnsi"/>
          <w:sz w:val="22"/>
          <w:szCs w:val="22"/>
        </w:rPr>
        <w:t>ustawy Prawo zamówień publicznych</w:t>
      </w:r>
      <w:r w:rsidR="007404E5">
        <w:rPr>
          <w:rFonts w:asciiTheme="minorHAnsi" w:hAnsiTheme="minorHAnsi" w:cstheme="minorHAnsi"/>
          <w:sz w:val="22"/>
          <w:szCs w:val="22"/>
        </w:rPr>
        <w:t xml:space="preserve"> </w:t>
      </w:r>
      <w:r w:rsidR="004A3A95" w:rsidRPr="00C37713">
        <w:rPr>
          <w:rFonts w:asciiTheme="minorHAnsi" w:hAnsiTheme="minorHAnsi" w:cstheme="minorHAnsi"/>
          <w:sz w:val="22"/>
          <w:szCs w:val="22"/>
        </w:rPr>
        <w:t xml:space="preserve">pn. </w:t>
      </w:r>
      <w:r w:rsidR="004D3C29" w:rsidRPr="00C37713">
        <w:rPr>
          <w:rFonts w:asciiTheme="minorHAnsi" w:hAnsiTheme="minorHAnsi" w:cstheme="minorHAnsi"/>
          <w:b/>
          <w:sz w:val="22"/>
          <w:szCs w:val="22"/>
        </w:rPr>
        <w:t xml:space="preserve">Wykonanie robót budowlano – instalacyjnych w zakresie modernizacji klimatyzacji precyzyjnej w laboratorium UOKiK w Łodzi </w:t>
      </w:r>
      <w:r w:rsidR="004761E6" w:rsidRPr="00C37713">
        <w:rPr>
          <w:rFonts w:asciiTheme="minorHAnsi" w:hAnsiTheme="minorHAnsi" w:cstheme="minorHAnsi"/>
          <w:sz w:val="22"/>
          <w:szCs w:val="22"/>
        </w:rPr>
        <w:t>(nr post. BBA-2.</w:t>
      </w:r>
      <w:r w:rsidR="00EC23A7" w:rsidRPr="00C37713">
        <w:rPr>
          <w:rFonts w:asciiTheme="minorHAnsi" w:hAnsiTheme="minorHAnsi" w:cstheme="minorHAnsi"/>
          <w:sz w:val="22"/>
          <w:szCs w:val="22"/>
        </w:rPr>
        <w:t>262</w:t>
      </w:r>
      <w:r w:rsidR="009F36AC" w:rsidRPr="00C37713">
        <w:rPr>
          <w:rFonts w:asciiTheme="minorHAnsi" w:hAnsiTheme="minorHAnsi" w:cstheme="minorHAnsi"/>
          <w:sz w:val="22"/>
          <w:szCs w:val="22"/>
        </w:rPr>
        <w:t>.</w:t>
      </w:r>
      <w:r w:rsidR="009C6D7B">
        <w:rPr>
          <w:rFonts w:asciiTheme="minorHAnsi" w:hAnsiTheme="minorHAnsi" w:cstheme="minorHAnsi"/>
          <w:sz w:val="22"/>
          <w:szCs w:val="22"/>
        </w:rPr>
        <w:t>7</w:t>
      </w:r>
      <w:r w:rsidR="009F36AC" w:rsidRPr="00C37713">
        <w:rPr>
          <w:rFonts w:asciiTheme="minorHAnsi" w:hAnsiTheme="minorHAnsi" w:cstheme="minorHAnsi"/>
          <w:sz w:val="22"/>
          <w:szCs w:val="22"/>
        </w:rPr>
        <w:t>.</w:t>
      </w:r>
      <w:r w:rsidR="005F047D" w:rsidRPr="00C37713">
        <w:rPr>
          <w:rFonts w:asciiTheme="minorHAnsi" w:hAnsiTheme="minorHAnsi" w:cstheme="minorHAnsi"/>
          <w:sz w:val="22"/>
          <w:szCs w:val="22"/>
        </w:rPr>
        <w:t>202</w:t>
      </w:r>
      <w:r w:rsidRPr="00C37713">
        <w:rPr>
          <w:rFonts w:asciiTheme="minorHAnsi" w:hAnsiTheme="minorHAnsi" w:cstheme="minorHAnsi"/>
          <w:sz w:val="22"/>
          <w:szCs w:val="22"/>
        </w:rPr>
        <w:t>1</w:t>
      </w:r>
      <w:r w:rsidR="004C6571" w:rsidRPr="00C37713">
        <w:rPr>
          <w:rFonts w:asciiTheme="minorHAnsi" w:hAnsiTheme="minorHAnsi" w:cstheme="minorHAnsi"/>
          <w:sz w:val="22"/>
          <w:szCs w:val="22"/>
        </w:rPr>
        <w:t>),</w:t>
      </w:r>
      <w:r w:rsidR="0055248D" w:rsidRPr="00C37713">
        <w:rPr>
          <w:rFonts w:asciiTheme="minorHAnsi" w:hAnsiTheme="minorHAnsi" w:cstheme="minorHAnsi"/>
          <w:sz w:val="22"/>
          <w:szCs w:val="22"/>
        </w:rPr>
        <w:t xml:space="preserve"> </w:t>
      </w:r>
      <w:r w:rsidR="004A3A95" w:rsidRPr="00C37713">
        <w:rPr>
          <w:rFonts w:asciiTheme="minorHAnsi" w:hAnsiTheme="minorHAnsi" w:cstheme="minorHAnsi"/>
          <w:sz w:val="22"/>
          <w:szCs w:val="22"/>
        </w:rPr>
        <w:t xml:space="preserve">prowadzonego przez Urząd Ochrony </w:t>
      </w:r>
      <w:proofErr w:type="spellStart"/>
      <w:r w:rsidR="004A3A95" w:rsidRPr="00C37713">
        <w:rPr>
          <w:rFonts w:asciiTheme="minorHAnsi" w:hAnsiTheme="minorHAnsi" w:cstheme="minorHAnsi"/>
          <w:sz w:val="22"/>
          <w:szCs w:val="22"/>
        </w:rPr>
        <w:t>Konkurencji</w:t>
      </w:r>
      <w:r w:rsidR="00450619" w:rsidRPr="00C37713">
        <w:rPr>
          <w:rFonts w:asciiTheme="minorHAnsi" w:hAnsiTheme="minorHAnsi" w:cstheme="minorHAnsi"/>
          <w:sz w:val="22"/>
          <w:szCs w:val="22"/>
        </w:rPr>
        <w:t>i</w:t>
      </w:r>
      <w:proofErr w:type="spellEnd"/>
      <w:r w:rsidR="00450619" w:rsidRPr="00C37713">
        <w:rPr>
          <w:rFonts w:asciiTheme="minorHAnsi" w:hAnsiTheme="minorHAnsi" w:cstheme="minorHAnsi"/>
          <w:sz w:val="22"/>
          <w:szCs w:val="22"/>
        </w:rPr>
        <w:t xml:space="preserve"> </w:t>
      </w:r>
      <w:r w:rsidR="004A3A95" w:rsidRPr="00C37713">
        <w:rPr>
          <w:rFonts w:asciiTheme="minorHAnsi" w:hAnsiTheme="minorHAnsi" w:cstheme="minorHAnsi"/>
          <w:sz w:val="22"/>
          <w:szCs w:val="22"/>
        </w:rPr>
        <w:t>Konsumentów</w:t>
      </w:r>
      <w:r w:rsidR="004A3A95" w:rsidRPr="00C37713">
        <w:rPr>
          <w:rFonts w:asciiTheme="minorHAnsi" w:hAnsiTheme="minorHAnsi" w:cstheme="minorHAnsi"/>
          <w:i/>
          <w:sz w:val="22"/>
          <w:szCs w:val="22"/>
        </w:rPr>
        <w:t xml:space="preserve">, </w:t>
      </w:r>
      <w:r w:rsidR="004A3A95" w:rsidRPr="00C37713">
        <w:rPr>
          <w:rFonts w:asciiTheme="minorHAnsi" w:hAnsiTheme="minorHAnsi" w:cstheme="minorHAnsi"/>
          <w:sz w:val="22"/>
          <w:szCs w:val="22"/>
        </w:rPr>
        <w:t>oświadczam, co następuje:</w:t>
      </w:r>
    </w:p>
    <w:p w14:paraId="3A6DEF8D" w14:textId="77777777" w:rsidR="004A3A95" w:rsidRPr="00C37713" w:rsidRDefault="004A3A95" w:rsidP="003C4B91">
      <w:pPr>
        <w:jc w:val="both"/>
        <w:rPr>
          <w:rFonts w:asciiTheme="minorHAnsi" w:hAnsiTheme="minorHAnsi" w:cstheme="minorHAnsi"/>
          <w:sz w:val="22"/>
          <w:szCs w:val="22"/>
        </w:rPr>
      </w:pPr>
    </w:p>
    <w:p w14:paraId="268BCA3E" w14:textId="77777777" w:rsidR="004A3A95" w:rsidRPr="00C37713" w:rsidRDefault="004A3A95" w:rsidP="003C4B91">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5BDA7414" w14:textId="77777777" w:rsidR="004A3A95" w:rsidRPr="00C37713" w:rsidRDefault="004A3A95" w:rsidP="003C4B91">
      <w:pPr>
        <w:suppressAutoHyphens w:val="0"/>
        <w:ind w:left="720"/>
        <w:contextualSpacing/>
        <w:jc w:val="both"/>
        <w:rPr>
          <w:rFonts w:asciiTheme="minorHAnsi" w:hAnsiTheme="minorHAnsi" w:cstheme="minorHAnsi"/>
          <w:sz w:val="22"/>
          <w:szCs w:val="22"/>
          <w:lang w:eastAsia="en-US"/>
        </w:rPr>
      </w:pPr>
    </w:p>
    <w:p w14:paraId="3EE0C792" w14:textId="5387FDB7" w:rsidR="005177AC" w:rsidRPr="00C37713" w:rsidRDefault="004A3A95" w:rsidP="004A0241">
      <w:pPr>
        <w:numPr>
          <w:ilvl w:val="0"/>
          <w:numId w:val="9"/>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Oświadczam, że nie podlegam wykluczen</w:t>
      </w:r>
      <w:r w:rsidR="00A274E3" w:rsidRPr="00C37713">
        <w:rPr>
          <w:rFonts w:asciiTheme="minorHAnsi" w:hAnsiTheme="minorHAnsi" w:cstheme="minorHAnsi"/>
          <w:sz w:val="22"/>
          <w:szCs w:val="22"/>
          <w:lang w:eastAsia="en-US"/>
        </w:rPr>
        <w:t xml:space="preserve">iu </w:t>
      </w:r>
      <w:r w:rsidR="005177AC" w:rsidRPr="00C37713">
        <w:rPr>
          <w:rFonts w:asciiTheme="minorHAnsi" w:hAnsiTheme="minorHAnsi" w:cstheme="minorHAnsi"/>
          <w:sz w:val="22"/>
          <w:szCs w:val="22"/>
        </w:rPr>
        <w:t xml:space="preserve">z postępowania na podstawie art. 108 </w:t>
      </w:r>
      <w:r w:rsidR="005D78C6" w:rsidRPr="00C37713">
        <w:rPr>
          <w:rFonts w:asciiTheme="minorHAnsi" w:hAnsiTheme="minorHAnsi" w:cstheme="minorHAnsi"/>
          <w:sz w:val="22"/>
          <w:szCs w:val="22"/>
        </w:rPr>
        <w:t xml:space="preserve">oraz art. 109 ust. 1 pkt 1 i 4 ustawy </w:t>
      </w:r>
      <w:r w:rsidR="005177AC" w:rsidRPr="00C37713">
        <w:rPr>
          <w:rFonts w:asciiTheme="minorHAnsi" w:hAnsiTheme="minorHAnsi" w:cstheme="minorHAnsi"/>
          <w:sz w:val="22"/>
          <w:szCs w:val="22"/>
        </w:rPr>
        <w:t>z dnia 11 września 2019 r. Prawo zamówień publicznych (Dz. U. z 2019 r., poz. 2019, ze zm.).</w:t>
      </w:r>
    </w:p>
    <w:p w14:paraId="54A1B63E" w14:textId="5CA5170E" w:rsidR="004A3A95" w:rsidRPr="00C37713" w:rsidRDefault="004A3A95" w:rsidP="003C4B91">
      <w:pPr>
        <w:numPr>
          <w:ilvl w:val="0"/>
          <w:numId w:val="9"/>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rPr>
        <w:t xml:space="preserve">Oświadczam, że zachodzą w stosunku do mnie </w:t>
      </w:r>
      <w:r w:rsidR="005177AC" w:rsidRPr="00C37713">
        <w:rPr>
          <w:rFonts w:asciiTheme="minorHAnsi" w:hAnsiTheme="minorHAnsi" w:cstheme="minorHAnsi"/>
          <w:sz w:val="22"/>
          <w:szCs w:val="22"/>
        </w:rPr>
        <w:t xml:space="preserve">podstawy wykluczenia z postępowania na podstawie art. …………. </w:t>
      </w:r>
      <w:proofErr w:type="spellStart"/>
      <w:r w:rsidR="005177AC" w:rsidRPr="00C37713">
        <w:rPr>
          <w:rFonts w:asciiTheme="minorHAnsi" w:hAnsiTheme="minorHAnsi" w:cstheme="minorHAnsi"/>
          <w:sz w:val="22"/>
          <w:szCs w:val="22"/>
        </w:rPr>
        <w:t>Pzp</w:t>
      </w:r>
      <w:proofErr w:type="spellEnd"/>
      <w:r w:rsidR="002558E7">
        <w:rPr>
          <w:rFonts w:asciiTheme="minorHAnsi" w:hAnsiTheme="minorHAnsi" w:cstheme="minorHAnsi"/>
          <w:sz w:val="22"/>
          <w:szCs w:val="22"/>
        </w:rPr>
        <w:t xml:space="preserve"> </w:t>
      </w:r>
      <w:r w:rsidR="005177AC" w:rsidRPr="00C37713">
        <w:rPr>
          <w:rFonts w:asciiTheme="minorHAnsi" w:hAnsiTheme="minorHAnsi" w:cstheme="minorHAnsi"/>
          <w:i/>
          <w:sz w:val="22"/>
          <w:szCs w:val="22"/>
        </w:rPr>
        <w:t>(podać mającą zastosowanie podstawę wykluczenia spośród wymienionych w art. 108, jeśli dotyczy).</w:t>
      </w:r>
      <w:r w:rsidR="005177AC" w:rsidRPr="00C37713">
        <w:rPr>
          <w:rFonts w:asciiTheme="minorHAnsi" w:hAnsiTheme="minorHAnsi" w:cstheme="minorHAnsi"/>
          <w:sz w:val="22"/>
          <w:szCs w:val="22"/>
        </w:rPr>
        <w:t xml:space="preserve"> Jednocześnie oświadczam, że w związku z ww. okolicznością, na podstawie art. 110 ustawy </w:t>
      </w:r>
      <w:proofErr w:type="spellStart"/>
      <w:r w:rsidR="005177AC" w:rsidRPr="00C37713">
        <w:rPr>
          <w:rFonts w:asciiTheme="minorHAnsi" w:hAnsiTheme="minorHAnsi" w:cstheme="minorHAnsi"/>
          <w:sz w:val="22"/>
          <w:szCs w:val="22"/>
        </w:rPr>
        <w:t>Pzp</w:t>
      </w:r>
      <w:proofErr w:type="spellEnd"/>
      <w:r w:rsidR="005177AC" w:rsidRPr="00C37713">
        <w:rPr>
          <w:rFonts w:asciiTheme="minorHAnsi" w:hAnsiTheme="minorHAnsi" w:cstheme="minorHAnsi"/>
          <w:sz w:val="22"/>
          <w:szCs w:val="22"/>
        </w:rPr>
        <w:t xml:space="preserve"> podjąłem następujące środki</w:t>
      </w:r>
      <w:r w:rsidR="007404E5">
        <w:rPr>
          <w:rFonts w:asciiTheme="minorHAnsi" w:hAnsiTheme="minorHAnsi" w:cstheme="minorHAnsi"/>
          <w:sz w:val="22"/>
          <w:szCs w:val="22"/>
        </w:rPr>
        <w:t xml:space="preserve"> </w:t>
      </w:r>
      <w:r w:rsidR="005177AC" w:rsidRPr="00C37713">
        <w:rPr>
          <w:rFonts w:asciiTheme="minorHAnsi" w:hAnsiTheme="minorHAnsi" w:cstheme="minorHAnsi"/>
          <w:sz w:val="22"/>
          <w:szCs w:val="22"/>
        </w:rPr>
        <w:t>naprawcze:</w:t>
      </w:r>
      <w:r w:rsidR="007404E5">
        <w:rPr>
          <w:rFonts w:asciiTheme="minorHAnsi" w:hAnsiTheme="minorHAnsi" w:cstheme="minorHAnsi"/>
          <w:sz w:val="22"/>
          <w:szCs w:val="22"/>
        </w:rPr>
        <w:t xml:space="preserve"> </w:t>
      </w:r>
      <w:r w:rsidR="005177AC" w:rsidRPr="00C37713">
        <w:rPr>
          <w:rFonts w:asciiTheme="minorHAnsi" w:hAnsiTheme="minorHAnsi" w:cstheme="minorHAnsi"/>
          <w:sz w:val="22"/>
          <w:szCs w:val="22"/>
        </w:rPr>
        <w:t>…………………………………………………………………</w:t>
      </w:r>
      <w:r w:rsidR="007404E5">
        <w:rPr>
          <w:rFonts w:asciiTheme="minorHAnsi" w:hAnsiTheme="minorHAnsi" w:cstheme="minorHAnsi"/>
          <w:sz w:val="22"/>
          <w:szCs w:val="22"/>
        </w:rPr>
        <w:t xml:space="preserve">…………………………….. </w:t>
      </w:r>
      <w:r w:rsidR="005177AC" w:rsidRPr="00C37713">
        <w:rPr>
          <w:rFonts w:asciiTheme="minorHAnsi" w:hAnsiTheme="minorHAnsi" w:cstheme="minorHAnsi"/>
          <w:sz w:val="22"/>
          <w:szCs w:val="22"/>
        </w:rPr>
        <w:t>……………………….……………………………………………………………………………………………………...……………………………………………………………………………………………………...</w:t>
      </w:r>
      <w:r w:rsidR="007404E5">
        <w:rPr>
          <w:rFonts w:asciiTheme="minorHAnsi" w:hAnsiTheme="minorHAnsi" w:cstheme="minorHAnsi"/>
          <w:sz w:val="22"/>
          <w:szCs w:val="22"/>
        </w:rPr>
        <w:t>.................................................................................................</w:t>
      </w:r>
    </w:p>
    <w:p w14:paraId="3B342D06" w14:textId="77777777" w:rsidR="004A0241" w:rsidRPr="00C37713" w:rsidRDefault="004A0241" w:rsidP="004A0241">
      <w:pPr>
        <w:tabs>
          <w:tab w:val="left" w:pos="284"/>
        </w:tabs>
        <w:suppressAutoHyphens w:val="0"/>
        <w:ind w:left="284"/>
        <w:contextualSpacing/>
        <w:jc w:val="both"/>
        <w:rPr>
          <w:rFonts w:asciiTheme="minorHAnsi" w:hAnsiTheme="minorHAnsi" w:cstheme="minorHAnsi"/>
          <w:sz w:val="22"/>
          <w:szCs w:val="22"/>
          <w:lang w:eastAsia="en-US"/>
        </w:rPr>
      </w:pPr>
    </w:p>
    <w:p w14:paraId="5AD94416" w14:textId="77777777" w:rsidR="004A3A95" w:rsidRPr="00C37713" w:rsidRDefault="004A3A95" w:rsidP="003C4B91">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5C15D87B" w14:textId="77777777" w:rsidR="004A3A95" w:rsidRPr="00C37713" w:rsidRDefault="004A3A95" w:rsidP="003C4B91">
      <w:pPr>
        <w:jc w:val="both"/>
        <w:rPr>
          <w:rFonts w:asciiTheme="minorHAnsi" w:hAnsiTheme="minorHAnsi" w:cstheme="minorHAnsi"/>
          <w:b/>
          <w:sz w:val="22"/>
          <w:szCs w:val="22"/>
        </w:rPr>
      </w:pPr>
    </w:p>
    <w:p w14:paraId="7FFA411B" w14:textId="15B63015" w:rsidR="00813690" w:rsidRPr="00C37713" w:rsidRDefault="004A3A95" w:rsidP="004A0241">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C37713">
        <w:rPr>
          <w:rFonts w:asciiTheme="minorHAnsi" w:hAnsiTheme="minorHAnsi" w:cstheme="minorHAnsi"/>
          <w:sz w:val="22"/>
          <w:szCs w:val="22"/>
        </w:rPr>
        <w:t>Z</w:t>
      </w:r>
      <w:r w:rsidRPr="00C37713">
        <w:rPr>
          <w:rFonts w:asciiTheme="minorHAnsi" w:hAnsiTheme="minorHAnsi" w:cstheme="minorHAnsi"/>
          <w:sz w:val="22"/>
          <w:szCs w:val="22"/>
        </w:rPr>
        <w:t>amawiającego w błąd przy przedstawianiu informacji.</w:t>
      </w:r>
    </w:p>
    <w:p w14:paraId="72E7F2A8" w14:textId="77777777" w:rsidR="004A0241" w:rsidRPr="00C37713" w:rsidRDefault="004A0241" w:rsidP="004A0241">
      <w:pPr>
        <w:jc w:val="both"/>
        <w:rPr>
          <w:rFonts w:asciiTheme="minorHAnsi" w:hAnsiTheme="minorHAnsi" w:cstheme="minorHAnsi"/>
          <w:sz w:val="22"/>
          <w:szCs w:val="22"/>
        </w:rPr>
      </w:pPr>
    </w:p>
    <w:p w14:paraId="2B28BB23" w14:textId="46760FF8" w:rsidR="00C8756E" w:rsidRPr="00C37713" w:rsidRDefault="00813690" w:rsidP="004A0241">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4A0241" w:rsidRPr="00C37713">
        <w:rPr>
          <w:rFonts w:asciiTheme="minorHAnsi" w:hAnsiTheme="minorHAnsi" w:cstheme="minorHAnsi"/>
          <w:b w:val="0"/>
          <w:i/>
          <w:sz w:val="22"/>
          <w:szCs w:val="22"/>
        </w:rPr>
        <w:t>.</w:t>
      </w:r>
    </w:p>
    <w:p w14:paraId="54A00827" w14:textId="3B03448D" w:rsidR="004A3A95" w:rsidRPr="00C37713" w:rsidRDefault="003C4B91" w:rsidP="000F5240">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004A3A95" w:rsidRPr="00C37713">
        <w:rPr>
          <w:rFonts w:asciiTheme="minorHAnsi" w:eastAsia="Times New Roman" w:hAnsiTheme="minorHAnsi" w:cstheme="minorHAnsi"/>
          <w:b/>
          <w:bCs/>
          <w:sz w:val="22"/>
          <w:szCs w:val="22"/>
        </w:rPr>
        <w:lastRenderedPageBreak/>
        <w:t xml:space="preserve">Załącznik Nr </w:t>
      </w:r>
      <w:r w:rsidR="001B2AEB" w:rsidRPr="00C37713">
        <w:rPr>
          <w:rFonts w:asciiTheme="minorHAnsi" w:eastAsia="Times New Roman" w:hAnsiTheme="minorHAnsi" w:cstheme="minorHAnsi"/>
          <w:b/>
          <w:bCs/>
          <w:sz w:val="22"/>
          <w:szCs w:val="22"/>
        </w:rPr>
        <w:t>8</w:t>
      </w:r>
      <w:r w:rsidR="004A3A95" w:rsidRPr="00C37713">
        <w:rPr>
          <w:rFonts w:asciiTheme="minorHAnsi" w:eastAsia="Times New Roman" w:hAnsiTheme="minorHAnsi" w:cstheme="minorHAnsi"/>
          <w:b/>
          <w:bCs/>
          <w:sz w:val="22"/>
          <w:szCs w:val="22"/>
        </w:rPr>
        <w:t xml:space="preserve"> do </w:t>
      </w:r>
      <w:bookmarkEnd w:id="2"/>
      <w:r w:rsidR="00334352" w:rsidRPr="00C37713">
        <w:rPr>
          <w:rFonts w:asciiTheme="minorHAnsi" w:eastAsia="Times New Roman" w:hAnsiTheme="minorHAnsi" w:cstheme="minorHAnsi"/>
          <w:b/>
          <w:bCs/>
          <w:sz w:val="22"/>
          <w:szCs w:val="22"/>
        </w:rPr>
        <w:t>SWZ</w:t>
      </w:r>
    </w:p>
    <w:p w14:paraId="1A65A33A" w14:textId="77777777" w:rsidR="004A3A95" w:rsidRPr="00C37713" w:rsidRDefault="004A3A95" w:rsidP="000F5240">
      <w:pPr>
        <w:ind w:left="5246" w:firstLine="708"/>
        <w:rPr>
          <w:rFonts w:asciiTheme="minorHAnsi" w:hAnsiTheme="minorHAnsi" w:cstheme="minorHAnsi"/>
          <w:b/>
          <w:sz w:val="22"/>
          <w:szCs w:val="22"/>
        </w:rPr>
      </w:pPr>
    </w:p>
    <w:p w14:paraId="4833A07E" w14:textId="77777777" w:rsidR="004A3A95" w:rsidRPr="00C37713" w:rsidRDefault="004A3A95" w:rsidP="000F5240">
      <w:pPr>
        <w:ind w:left="5246"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7FA0D2FE" w14:textId="77777777" w:rsidR="004A3A95" w:rsidRPr="00C37713" w:rsidRDefault="004A3A95" w:rsidP="000F5240">
      <w:pPr>
        <w:ind w:left="5954"/>
        <w:rPr>
          <w:rFonts w:asciiTheme="minorHAnsi" w:hAnsiTheme="minorHAnsi" w:cstheme="minorHAnsi"/>
          <w:b/>
          <w:sz w:val="22"/>
          <w:szCs w:val="22"/>
        </w:rPr>
      </w:pPr>
      <w:r w:rsidRPr="00C37713">
        <w:rPr>
          <w:rFonts w:asciiTheme="minorHAnsi" w:hAnsiTheme="minorHAnsi" w:cstheme="minorHAnsi"/>
          <w:b/>
          <w:sz w:val="22"/>
          <w:szCs w:val="22"/>
        </w:rPr>
        <w:t xml:space="preserve">Urząd Ochrony Konkurencji </w:t>
      </w:r>
      <w:r w:rsidR="000F5240" w:rsidRPr="00C37713">
        <w:rPr>
          <w:rFonts w:asciiTheme="minorHAnsi" w:hAnsiTheme="minorHAnsi" w:cstheme="minorHAnsi"/>
          <w:b/>
          <w:sz w:val="22"/>
          <w:szCs w:val="22"/>
        </w:rPr>
        <w:br/>
      </w:r>
      <w:r w:rsidRPr="00C37713">
        <w:rPr>
          <w:rFonts w:asciiTheme="minorHAnsi" w:hAnsiTheme="minorHAnsi" w:cstheme="minorHAnsi"/>
          <w:b/>
          <w:sz w:val="22"/>
          <w:szCs w:val="22"/>
        </w:rPr>
        <w:t>i Konsumentów</w:t>
      </w:r>
    </w:p>
    <w:p w14:paraId="57CB5694" w14:textId="77777777" w:rsidR="004A3A95" w:rsidRPr="00C37713" w:rsidRDefault="00A274E3" w:rsidP="000F5240">
      <w:pPr>
        <w:ind w:left="5954"/>
        <w:rPr>
          <w:rFonts w:asciiTheme="minorHAnsi" w:hAnsiTheme="minorHAnsi" w:cstheme="minorHAnsi"/>
          <w:sz w:val="22"/>
          <w:szCs w:val="22"/>
        </w:rPr>
      </w:pPr>
      <w:r w:rsidRPr="00C37713">
        <w:rPr>
          <w:rFonts w:asciiTheme="minorHAnsi" w:hAnsiTheme="minorHAnsi" w:cstheme="minorHAnsi"/>
          <w:sz w:val="22"/>
          <w:szCs w:val="22"/>
        </w:rPr>
        <w:t>p</w:t>
      </w:r>
      <w:r w:rsidR="004A3A95" w:rsidRPr="00C37713">
        <w:rPr>
          <w:rFonts w:asciiTheme="minorHAnsi" w:hAnsiTheme="minorHAnsi" w:cstheme="minorHAnsi"/>
          <w:sz w:val="22"/>
          <w:szCs w:val="22"/>
        </w:rPr>
        <w:t>l. Powstańców Warszawy 1</w:t>
      </w:r>
    </w:p>
    <w:p w14:paraId="2EC552CB" w14:textId="77777777" w:rsidR="004A3A95" w:rsidRPr="00C37713" w:rsidRDefault="004A3A95" w:rsidP="000F5240">
      <w:pPr>
        <w:ind w:left="5954"/>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63060638" w14:textId="77777777" w:rsidR="004A3A95" w:rsidRPr="00C37713" w:rsidRDefault="004A3A95" w:rsidP="000F5240">
      <w:pPr>
        <w:rPr>
          <w:rFonts w:asciiTheme="minorHAnsi" w:hAnsiTheme="minorHAnsi" w:cstheme="minorHAnsi"/>
          <w:b/>
          <w:sz w:val="22"/>
          <w:szCs w:val="22"/>
        </w:rPr>
      </w:pPr>
      <w:r w:rsidRPr="00C37713">
        <w:rPr>
          <w:rFonts w:asciiTheme="minorHAnsi" w:hAnsiTheme="minorHAnsi" w:cstheme="minorHAnsi"/>
          <w:b/>
          <w:sz w:val="22"/>
          <w:szCs w:val="22"/>
        </w:rPr>
        <w:t>Wykonawca:</w:t>
      </w:r>
    </w:p>
    <w:p w14:paraId="79296F54" w14:textId="3CEFA4D6" w:rsidR="004A3A95" w:rsidRPr="00C37713" w:rsidRDefault="004A3A95" w:rsidP="000F5240">
      <w:pPr>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45A0D350" w14:textId="77777777" w:rsidR="004A3A95" w:rsidRPr="00C37713" w:rsidRDefault="004A3A95" w:rsidP="000F5240">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45D7902F" w14:textId="77777777" w:rsidR="004A3A95" w:rsidRPr="00C37713" w:rsidRDefault="004A3A95" w:rsidP="000F5240">
      <w:pPr>
        <w:rPr>
          <w:rFonts w:asciiTheme="minorHAnsi" w:hAnsiTheme="minorHAnsi" w:cstheme="minorHAnsi"/>
          <w:sz w:val="22"/>
          <w:szCs w:val="22"/>
          <w:u w:val="single"/>
        </w:rPr>
      </w:pPr>
    </w:p>
    <w:p w14:paraId="79C33908" w14:textId="77777777" w:rsidR="004A3A95" w:rsidRPr="00C37713" w:rsidRDefault="004A3A95" w:rsidP="000F5240">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16FDF91" w14:textId="4E6BC721" w:rsidR="004A3A95" w:rsidRPr="00C37713" w:rsidRDefault="004A3A95" w:rsidP="000F5240">
      <w:pPr>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4BE09AA9" w14:textId="77777777" w:rsidR="004A3A95" w:rsidRPr="00C37713" w:rsidRDefault="004A3A95" w:rsidP="000F5240">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029A2F33" w14:textId="77777777" w:rsidR="004A3A95" w:rsidRPr="00C37713" w:rsidRDefault="000F5240" w:rsidP="000F5240">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w:t>
      </w:r>
      <w:r w:rsidR="004A3A95" w:rsidRPr="00C37713">
        <w:rPr>
          <w:rFonts w:asciiTheme="minorHAnsi" w:hAnsiTheme="minorHAnsi" w:cstheme="minorHAnsi"/>
          <w:b/>
          <w:sz w:val="22"/>
          <w:szCs w:val="22"/>
          <w:u w:val="single"/>
        </w:rPr>
        <w:t xml:space="preserve">świadczenie </w:t>
      </w:r>
      <w:r w:rsidRPr="00C37713">
        <w:rPr>
          <w:rFonts w:asciiTheme="minorHAnsi" w:hAnsiTheme="minorHAnsi" w:cstheme="minorHAnsi"/>
          <w:b/>
          <w:sz w:val="22"/>
          <w:szCs w:val="22"/>
          <w:u w:val="single"/>
        </w:rPr>
        <w:t>W</w:t>
      </w:r>
      <w:r w:rsidR="004A3A95" w:rsidRPr="00C37713">
        <w:rPr>
          <w:rFonts w:asciiTheme="minorHAnsi" w:hAnsiTheme="minorHAnsi" w:cstheme="minorHAnsi"/>
          <w:b/>
          <w:sz w:val="22"/>
          <w:szCs w:val="22"/>
          <w:u w:val="single"/>
        </w:rPr>
        <w:t xml:space="preserve">ykonawcy </w:t>
      </w:r>
    </w:p>
    <w:p w14:paraId="701156EB" w14:textId="77777777" w:rsidR="004A3A95" w:rsidRPr="00C37713" w:rsidRDefault="004A3A95" w:rsidP="000F5240">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644079B2" w14:textId="184C794C" w:rsidR="004A3A95" w:rsidRPr="00C37713" w:rsidRDefault="00334352" w:rsidP="0041172D">
      <w:pPr>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 prowadzonego w trybie art. 275 pkt 2 ustawy</w:t>
      </w:r>
      <w:r w:rsidR="007404E5">
        <w:rPr>
          <w:rFonts w:asciiTheme="minorHAnsi" w:hAnsiTheme="minorHAnsi" w:cstheme="minorHAnsi"/>
          <w:sz w:val="22"/>
          <w:szCs w:val="22"/>
        </w:rPr>
        <w:t xml:space="preserve"> </w:t>
      </w:r>
      <w:r w:rsidR="004D2500" w:rsidRPr="00C37713">
        <w:rPr>
          <w:rFonts w:asciiTheme="minorHAnsi" w:hAnsiTheme="minorHAnsi" w:cstheme="minorHAnsi"/>
          <w:sz w:val="22"/>
          <w:szCs w:val="22"/>
        </w:rPr>
        <w:t xml:space="preserve">Prawo zamówień publicznych pn. </w:t>
      </w:r>
      <w:r w:rsidR="004D3C29" w:rsidRPr="00C37713">
        <w:rPr>
          <w:rFonts w:asciiTheme="minorHAnsi" w:hAnsiTheme="minorHAnsi" w:cstheme="minorHAnsi"/>
          <w:b/>
          <w:sz w:val="22"/>
          <w:szCs w:val="22"/>
        </w:rPr>
        <w:t xml:space="preserve">Wykonanie robót budowlano – instalacyjnych w zakresie modernizacji  klimatyzacji precyzyjnej w laboratorium UOKiK w Łodzi </w:t>
      </w:r>
      <w:r w:rsidR="004761E6" w:rsidRPr="00C37713">
        <w:rPr>
          <w:rFonts w:asciiTheme="minorHAnsi" w:hAnsiTheme="minorHAnsi" w:cstheme="minorHAnsi"/>
          <w:sz w:val="22"/>
          <w:szCs w:val="22"/>
        </w:rPr>
        <w:t>(nr. post. BBA-2.</w:t>
      </w:r>
      <w:r w:rsidR="00771146" w:rsidRPr="00C37713">
        <w:rPr>
          <w:rFonts w:asciiTheme="minorHAnsi" w:hAnsiTheme="minorHAnsi" w:cstheme="minorHAnsi"/>
          <w:sz w:val="22"/>
          <w:szCs w:val="22"/>
        </w:rPr>
        <w:t>262</w:t>
      </w:r>
      <w:r w:rsidR="009F36AC" w:rsidRPr="00C37713">
        <w:rPr>
          <w:rFonts w:asciiTheme="minorHAnsi" w:hAnsiTheme="minorHAnsi" w:cstheme="minorHAnsi"/>
          <w:sz w:val="22"/>
          <w:szCs w:val="22"/>
        </w:rPr>
        <w:t>.</w:t>
      </w:r>
      <w:r w:rsidR="009C6D7B">
        <w:rPr>
          <w:rFonts w:asciiTheme="minorHAnsi" w:hAnsiTheme="minorHAnsi" w:cstheme="minorHAnsi"/>
          <w:sz w:val="22"/>
          <w:szCs w:val="22"/>
        </w:rPr>
        <w:t>7</w:t>
      </w:r>
      <w:r w:rsidR="009F36AC" w:rsidRPr="00C37713">
        <w:rPr>
          <w:rFonts w:asciiTheme="minorHAnsi" w:hAnsiTheme="minorHAnsi" w:cstheme="minorHAnsi"/>
          <w:sz w:val="22"/>
          <w:szCs w:val="22"/>
        </w:rPr>
        <w:t>.</w:t>
      </w:r>
      <w:r w:rsidR="005F047D" w:rsidRPr="00C37713">
        <w:rPr>
          <w:rFonts w:asciiTheme="minorHAnsi" w:hAnsiTheme="minorHAnsi" w:cstheme="minorHAnsi"/>
          <w:sz w:val="22"/>
          <w:szCs w:val="22"/>
        </w:rPr>
        <w:t>202</w:t>
      </w:r>
      <w:r w:rsidRPr="00C37713">
        <w:rPr>
          <w:rFonts w:asciiTheme="minorHAnsi" w:hAnsiTheme="minorHAnsi" w:cstheme="minorHAnsi"/>
          <w:sz w:val="22"/>
          <w:szCs w:val="22"/>
        </w:rPr>
        <w:t>1</w:t>
      </w:r>
      <w:r w:rsidR="006D3D22" w:rsidRPr="00C37713">
        <w:rPr>
          <w:rFonts w:asciiTheme="minorHAnsi" w:hAnsiTheme="minorHAnsi" w:cstheme="minorHAnsi"/>
          <w:sz w:val="22"/>
          <w:szCs w:val="22"/>
        </w:rPr>
        <w:t>)</w:t>
      </w:r>
      <w:r w:rsidR="000905DE" w:rsidRPr="00C37713">
        <w:rPr>
          <w:rFonts w:asciiTheme="minorHAnsi" w:hAnsiTheme="minorHAnsi" w:cstheme="minorHAnsi"/>
          <w:sz w:val="22"/>
          <w:szCs w:val="22"/>
        </w:rPr>
        <w:t xml:space="preserve">, </w:t>
      </w:r>
      <w:r w:rsidR="004D2500" w:rsidRPr="00C37713">
        <w:rPr>
          <w:rFonts w:asciiTheme="minorHAnsi" w:hAnsiTheme="minorHAnsi" w:cstheme="minorHAnsi"/>
          <w:sz w:val="22"/>
          <w:szCs w:val="22"/>
        </w:rPr>
        <w:t>prowadzonego przez Urząd Ochrony Konkurencji</w:t>
      </w:r>
      <w:r w:rsidR="007404E5">
        <w:rPr>
          <w:rFonts w:asciiTheme="minorHAnsi" w:hAnsiTheme="minorHAnsi" w:cstheme="minorHAnsi"/>
          <w:sz w:val="22"/>
          <w:szCs w:val="22"/>
        </w:rPr>
        <w:t xml:space="preserve"> </w:t>
      </w:r>
      <w:r w:rsidR="004D2500" w:rsidRPr="00C37713">
        <w:rPr>
          <w:rFonts w:asciiTheme="minorHAnsi" w:hAnsiTheme="minorHAnsi" w:cstheme="minorHAnsi"/>
          <w:sz w:val="22"/>
          <w:szCs w:val="22"/>
        </w:rPr>
        <w:t>i Konsumentów</w:t>
      </w:r>
      <w:r w:rsidR="004D2500" w:rsidRPr="00C37713">
        <w:rPr>
          <w:rFonts w:asciiTheme="minorHAnsi" w:hAnsiTheme="minorHAnsi" w:cstheme="minorHAnsi"/>
          <w:i/>
          <w:sz w:val="22"/>
          <w:szCs w:val="22"/>
        </w:rPr>
        <w:t xml:space="preserve">, </w:t>
      </w:r>
      <w:r w:rsidR="004D2500" w:rsidRPr="00C37713">
        <w:rPr>
          <w:rFonts w:asciiTheme="minorHAnsi" w:hAnsiTheme="minorHAnsi" w:cstheme="minorHAnsi"/>
          <w:sz w:val="22"/>
          <w:szCs w:val="22"/>
        </w:rPr>
        <w:t>oświadczam, co następuje:</w:t>
      </w:r>
    </w:p>
    <w:p w14:paraId="18898A0B" w14:textId="77777777" w:rsidR="004D2500" w:rsidRPr="00C37713" w:rsidRDefault="004D2500" w:rsidP="000F5240">
      <w:pPr>
        <w:ind w:firstLine="709"/>
        <w:jc w:val="both"/>
        <w:rPr>
          <w:rFonts w:asciiTheme="minorHAnsi" w:hAnsiTheme="minorHAnsi" w:cstheme="minorHAnsi"/>
          <w:sz w:val="22"/>
          <w:szCs w:val="22"/>
        </w:rPr>
      </w:pPr>
    </w:p>
    <w:p w14:paraId="559000F2" w14:textId="32E0206F" w:rsidR="004A3A95" w:rsidRPr="007404E5" w:rsidRDefault="004A3A95" w:rsidP="007404E5">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10813489" w14:textId="78219B43" w:rsidR="00A1466E" w:rsidRPr="00C37713" w:rsidRDefault="004A3A95" w:rsidP="00A1466E">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spełniam warunki udziału w postępowaniu określone przez Zamawiającego w  pkt</w:t>
      </w:r>
      <w:r w:rsidR="007404E5">
        <w:rPr>
          <w:rFonts w:asciiTheme="minorHAnsi" w:hAnsiTheme="minorHAnsi" w:cstheme="minorHAnsi"/>
          <w:sz w:val="22"/>
          <w:szCs w:val="22"/>
        </w:rPr>
        <w:t xml:space="preserve"> </w:t>
      </w:r>
      <w:r w:rsidR="00A1466E" w:rsidRPr="00C37713">
        <w:rPr>
          <w:rFonts w:asciiTheme="minorHAnsi" w:hAnsiTheme="minorHAnsi" w:cstheme="minorHAnsi"/>
          <w:sz w:val="22"/>
          <w:szCs w:val="22"/>
        </w:rPr>
        <w:t xml:space="preserve">2.1.-2.4. </w:t>
      </w:r>
      <w:r w:rsidRPr="00C37713">
        <w:rPr>
          <w:rFonts w:asciiTheme="minorHAnsi" w:hAnsiTheme="minorHAnsi" w:cstheme="minorHAnsi"/>
          <w:sz w:val="22"/>
          <w:szCs w:val="22"/>
        </w:rPr>
        <w:t xml:space="preserve">lit. A Części II </w:t>
      </w:r>
      <w:r w:rsidR="00A1466E" w:rsidRPr="00C37713">
        <w:rPr>
          <w:rFonts w:asciiTheme="minorHAnsi" w:hAnsiTheme="minorHAnsi" w:cstheme="minorHAnsi"/>
          <w:sz w:val="22"/>
          <w:szCs w:val="22"/>
        </w:rPr>
        <w:t>SWZ</w:t>
      </w:r>
      <w:r w:rsidR="005177AC" w:rsidRPr="00C37713">
        <w:rPr>
          <w:rFonts w:asciiTheme="minorHAnsi" w:hAnsiTheme="minorHAnsi" w:cstheme="minorHAnsi"/>
          <w:sz w:val="22"/>
          <w:szCs w:val="22"/>
        </w:rPr>
        <w:t xml:space="preserve"> dotyczące:</w:t>
      </w:r>
    </w:p>
    <w:p w14:paraId="47C91F78" w14:textId="77777777" w:rsidR="005177AC" w:rsidRPr="00C37713" w:rsidRDefault="005177AC" w:rsidP="007404E5">
      <w:pPr>
        <w:numPr>
          <w:ilvl w:val="0"/>
          <w:numId w:val="32"/>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09C9252D" w14:textId="6B42AE32" w:rsidR="005177AC" w:rsidRPr="00C37713" w:rsidRDefault="005177AC" w:rsidP="007404E5">
      <w:pPr>
        <w:numPr>
          <w:ilvl w:val="0"/>
          <w:numId w:val="32"/>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sidR="007404E5">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04A3D604" w14:textId="77777777" w:rsidR="005177AC" w:rsidRPr="00C37713" w:rsidRDefault="005177AC" w:rsidP="007404E5">
      <w:pPr>
        <w:numPr>
          <w:ilvl w:val="0"/>
          <w:numId w:val="32"/>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1C560071" w14:textId="77777777" w:rsidR="004A3A95" w:rsidRPr="00C37713" w:rsidRDefault="005177AC" w:rsidP="007404E5">
      <w:pPr>
        <w:numPr>
          <w:ilvl w:val="0"/>
          <w:numId w:val="32"/>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2A5BB03D" w14:textId="77777777" w:rsidR="00A1466E" w:rsidRPr="00C37713" w:rsidRDefault="00A1466E" w:rsidP="00A1466E">
      <w:pPr>
        <w:shd w:val="clear" w:color="auto" w:fill="FFFFFF"/>
        <w:spacing w:line="276" w:lineRule="auto"/>
        <w:ind w:left="993"/>
        <w:contextualSpacing/>
        <w:rPr>
          <w:rFonts w:asciiTheme="minorHAnsi" w:hAnsiTheme="minorHAnsi" w:cstheme="minorHAnsi"/>
          <w:sz w:val="22"/>
          <w:szCs w:val="22"/>
        </w:rPr>
      </w:pPr>
    </w:p>
    <w:p w14:paraId="1A84EF0D" w14:textId="77777777" w:rsidR="004A3A95" w:rsidRPr="00C37713" w:rsidRDefault="004A3A95" w:rsidP="000F5240">
      <w:pPr>
        <w:shd w:val="clear" w:color="auto" w:fill="BFBFBF"/>
        <w:jc w:val="both"/>
        <w:rPr>
          <w:rFonts w:asciiTheme="minorHAnsi" w:hAnsiTheme="minorHAnsi" w:cstheme="minorHAnsi"/>
          <w:sz w:val="22"/>
          <w:szCs w:val="22"/>
        </w:rPr>
      </w:pPr>
      <w:r w:rsidRPr="00C37713">
        <w:rPr>
          <w:rFonts w:asciiTheme="minorHAnsi" w:hAnsiTheme="minorHAnsi" w:cstheme="minorHAnsi"/>
          <w:b/>
          <w:sz w:val="22"/>
          <w:szCs w:val="22"/>
        </w:rPr>
        <w:t>INFORMACJA W ZWIĄZKU Z POLEGANIEM NA ZASOBACH INNYCH PODMIOTÓW</w:t>
      </w:r>
      <w:r w:rsidRPr="00C37713">
        <w:rPr>
          <w:rFonts w:asciiTheme="minorHAnsi" w:hAnsiTheme="minorHAnsi" w:cstheme="minorHAnsi"/>
          <w:sz w:val="22"/>
          <w:szCs w:val="22"/>
        </w:rPr>
        <w:t xml:space="preserve">: </w:t>
      </w:r>
    </w:p>
    <w:p w14:paraId="78D385DC" w14:textId="3C4E5725" w:rsidR="000F5240" w:rsidRPr="00C37713" w:rsidRDefault="004A3A95" w:rsidP="000F5240">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 celu wykazania spełniania warunków udziału w postępowaniu, określonych przez </w:t>
      </w:r>
      <w:r w:rsidR="0041172D" w:rsidRPr="00C37713">
        <w:rPr>
          <w:rFonts w:asciiTheme="minorHAnsi" w:hAnsiTheme="minorHAnsi" w:cstheme="minorHAnsi"/>
          <w:sz w:val="22"/>
          <w:szCs w:val="22"/>
        </w:rPr>
        <w:t>Z</w:t>
      </w:r>
      <w:r w:rsidRPr="00C37713">
        <w:rPr>
          <w:rFonts w:asciiTheme="minorHAnsi" w:hAnsiTheme="minorHAnsi" w:cstheme="minorHAnsi"/>
          <w:sz w:val="22"/>
          <w:szCs w:val="22"/>
        </w:rPr>
        <w:t xml:space="preserve">amawiającego w………………………………………………………...……….. </w:t>
      </w:r>
      <w:r w:rsidRPr="00C37713">
        <w:rPr>
          <w:rFonts w:asciiTheme="minorHAnsi" w:hAnsiTheme="minorHAnsi" w:cstheme="minorHAnsi"/>
          <w:i/>
          <w:sz w:val="22"/>
          <w:szCs w:val="22"/>
        </w:rPr>
        <w:t>(wskazać dokument i właściwą jednostkę redakcyjną dokumentu, w której określono warunki udziału w postępowaniu),</w:t>
      </w:r>
      <w:r w:rsidRPr="00C37713">
        <w:rPr>
          <w:rFonts w:asciiTheme="minorHAnsi" w:hAnsiTheme="minorHAnsi" w:cstheme="minorHAnsi"/>
          <w:sz w:val="22"/>
          <w:szCs w:val="22"/>
        </w:rPr>
        <w:t xml:space="preserve"> polegam na zasobach następu</w:t>
      </w:r>
      <w:r w:rsidR="00EB396E" w:rsidRPr="00C37713">
        <w:rPr>
          <w:rFonts w:asciiTheme="minorHAnsi" w:hAnsiTheme="minorHAnsi" w:cstheme="minorHAnsi"/>
          <w:sz w:val="22"/>
          <w:szCs w:val="22"/>
        </w:rPr>
        <w:t>jącego/</w:t>
      </w:r>
      <w:proofErr w:type="spellStart"/>
      <w:r w:rsidR="00EB396E" w:rsidRPr="00C37713">
        <w:rPr>
          <w:rFonts w:asciiTheme="minorHAnsi" w:hAnsiTheme="minorHAnsi" w:cstheme="minorHAnsi"/>
          <w:sz w:val="22"/>
          <w:szCs w:val="22"/>
        </w:rPr>
        <w:t>ych</w:t>
      </w:r>
      <w:r w:rsidRPr="00C37713">
        <w:rPr>
          <w:rFonts w:asciiTheme="minorHAnsi" w:hAnsiTheme="minorHAnsi" w:cstheme="minorHAnsi"/>
          <w:sz w:val="22"/>
          <w:szCs w:val="22"/>
        </w:rPr>
        <w:t>podmiotu</w:t>
      </w:r>
      <w:proofErr w:type="spellEnd"/>
      <w:r w:rsidRPr="00C37713">
        <w:rPr>
          <w:rFonts w:asciiTheme="minorHAnsi" w:hAnsiTheme="minorHAnsi" w:cstheme="minorHAnsi"/>
          <w:sz w:val="22"/>
          <w:szCs w:val="22"/>
        </w:rPr>
        <w:t>/ów:</w:t>
      </w:r>
    </w:p>
    <w:p w14:paraId="0CE24484" w14:textId="1063BA94" w:rsidR="004A3A95" w:rsidRPr="007404E5" w:rsidRDefault="004A3A95" w:rsidP="000F5240">
      <w:pPr>
        <w:jc w:val="both"/>
        <w:rPr>
          <w:rFonts w:asciiTheme="minorHAnsi" w:hAnsiTheme="minorHAnsi" w:cstheme="minorHAnsi"/>
          <w:i/>
          <w:sz w:val="22"/>
          <w:szCs w:val="22"/>
        </w:rPr>
      </w:pPr>
      <w:r w:rsidRPr="00C37713">
        <w:rPr>
          <w:rFonts w:asciiTheme="minorHAnsi" w:hAnsiTheme="minorHAnsi" w:cstheme="minorHAnsi"/>
          <w:sz w:val="22"/>
          <w:szCs w:val="22"/>
        </w:rPr>
        <w:t>…………….…………………………………………………</w:t>
      </w:r>
      <w:r w:rsidR="00EB396E" w:rsidRPr="00C37713">
        <w:rPr>
          <w:rFonts w:asciiTheme="minorHAnsi" w:hAnsiTheme="minorHAnsi" w:cstheme="minorHAnsi"/>
          <w:sz w:val="22"/>
          <w:szCs w:val="22"/>
        </w:rPr>
        <w:t>………………………………………</w:t>
      </w:r>
      <w:r w:rsidR="00A1466E" w:rsidRPr="00C37713">
        <w:rPr>
          <w:rFonts w:asciiTheme="minorHAnsi" w:hAnsiTheme="minorHAnsi" w:cstheme="minorHAnsi"/>
          <w:sz w:val="22"/>
          <w:szCs w:val="22"/>
        </w:rPr>
        <w:t>..</w:t>
      </w:r>
      <w:r w:rsidR="00EB396E" w:rsidRPr="00C37713">
        <w:rPr>
          <w:rFonts w:asciiTheme="minorHAnsi" w:hAnsiTheme="minorHAnsi" w:cstheme="minorHAnsi"/>
          <w:sz w:val="22"/>
          <w:szCs w:val="22"/>
        </w:rPr>
        <w:t>………….………………………………………………</w:t>
      </w:r>
      <w:r w:rsidR="007404E5">
        <w:rPr>
          <w:rFonts w:asciiTheme="minorHAnsi" w:hAnsiTheme="minorHAnsi" w:cstheme="minorHAnsi"/>
          <w:sz w:val="22"/>
          <w:szCs w:val="22"/>
        </w:rPr>
        <w:t>..</w:t>
      </w:r>
      <w:r w:rsidR="00EB396E" w:rsidRPr="00C37713">
        <w:rPr>
          <w:rFonts w:asciiTheme="minorHAnsi" w:hAnsiTheme="minorHAnsi" w:cstheme="minorHAnsi"/>
          <w:sz w:val="22"/>
          <w:szCs w:val="22"/>
        </w:rPr>
        <w:t>…………..</w:t>
      </w:r>
      <w:r w:rsidRPr="00C37713">
        <w:rPr>
          <w:rFonts w:asciiTheme="minorHAnsi" w:hAnsiTheme="minorHAnsi" w:cstheme="minorHAnsi"/>
          <w:sz w:val="22"/>
          <w:szCs w:val="22"/>
        </w:rPr>
        <w:t xml:space="preserve">…….., w następującym zakresie: ………………………………………………………………………………………………………… </w:t>
      </w:r>
      <w:r w:rsidRPr="00C37713">
        <w:rPr>
          <w:rFonts w:asciiTheme="minorHAnsi" w:hAnsiTheme="minorHAnsi" w:cstheme="minorHAnsi"/>
          <w:i/>
          <w:sz w:val="22"/>
          <w:szCs w:val="22"/>
        </w:rPr>
        <w:t>(wskazać podmiot i określić odpowiedni zakres dla wskazanego podmiotu).</w:t>
      </w:r>
    </w:p>
    <w:p w14:paraId="5F6B43BC" w14:textId="77777777" w:rsidR="004A3A95" w:rsidRPr="00C37713" w:rsidRDefault="004A3A95" w:rsidP="000F5240">
      <w:pPr>
        <w:ind w:left="5664" w:firstLine="708"/>
        <w:jc w:val="both"/>
        <w:rPr>
          <w:rFonts w:asciiTheme="minorHAnsi" w:hAnsiTheme="minorHAnsi" w:cstheme="minorHAnsi"/>
          <w:i/>
          <w:sz w:val="22"/>
          <w:szCs w:val="22"/>
        </w:rPr>
      </w:pPr>
    </w:p>
    <w:p w14:paraId="289D189D" w14:textId="5B490DA0" w:rsidR="004A3A95" w:rsidRPr="007404E5" w:rsidRDefault="004A3A95" w:rsidP="007404E5">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1FEF4681" w14:textId="3205367B" w:rsidR="004A3A95" w:rsidRDefault="004A3A95" w:rsidP="000F5240">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C37713">
        <w:rPr>
          <w:rFonts w:asciiTheme="minorHAnsi" w:hAnsiTheme="minorHAnsi" w:cstheme="minorHAnsi"/>
          <w:sz w:val="22"/>
          <w:szCs w:val="22"/>
        </w:rPr>
        <w:t>Z</w:t>
      </w:r>
      <w:r w:rsidRPr="00C37713">
        <w:rPr>
          <w:rFonts w:asciiTheme="minorHAnsi" w:hAnsiTheme="minorHAnsi" w:cstheme="minorHAnsi"/>
          <w:sz w:val="22"/>
          <w:szCs w:val="22"/>
        </w:rPr>
        <w:t>amawiającego w błąd przy przedstawianiu informacji.</w:t>
      </w:r>
    </w:p>
    <w:p w14:paraId="0D07D478" w14:textId="77777777" w:rsidR="007404E5" w:rsidRPr="00C37713" w:rsidRDefault="007404E5" w:rsidP="000F5240">
      <w:pPr>
        <w:jc w:val="both"/>
        <w:rPr>
          <w:rFonts w:asciiTheme="minorHAnsi" w:hAnsiTheme="minorHAnsi" w:cstheme="minorHAnsi"/>
          <w:sz w:val="22"/>
          <w:szCs w:val="22"/>
        </w:rPr>
      </w:pPr>
    </w:p>
    <w:p w14:paraId="78DE41D0" w14:textId="5C5CF200" w:rsidR="000F5240" w:rsidRPr="007404E5" w:rsidRDefault="00244F30" w:rsidP="007404E5">
      <w:pPr>
        <w:pStyle w:val="a3zacznik"/>
        <w:spacing w:after="0" w:line="276" w:lineRule="auto"/>
        <w:ind w:left="0"/>
        <w:rPr>
          <w:rFonts w:asciiTheme="minorHAnsi" w:hAnsiTheme="minorHAnsi" w:cstheme="minorHAnsi"/>
          <w:b w:val="0"/>
          <w:i/>
          <w:sz w:val="22"/>
          <w:szCs w:val="22"/>
        </w:rPr>
      </w:pPr>
      <w:bookmarkStart w:id="4"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5" w:name="_Toc370455282"/>
      <w:bookmarkEnd w:id="4"/>
      <w:r w:rsidR="007404E5">
        <w:rPr>
          <w:rFonts w:asciiTheme="minorHAnsi" w:hAnsiTheme="minorHAnsi" w:cstheme="minorHAnsi"/>
          <w:b w:val="0"/>
          <w:i/>
          <w:sz w:val="22"/>
          <w:szCs w:val="22"/>
        </w:rPr>
        <w:t>.</w:t>
      </w:r>
    </w:p>
    <w:p w14:paraId="018FBAE8" w14:textId="57DCB7AB" w:rsidR="004A3A95" w:rsidRPr="00C37713" w:rsidRDefault="004A3A95" w:rsidP="000F5240">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sidR="001B2AEB" w:rsidRPr="00C37713">
        <w:rPr>
          <w:rFonts w:asciiTheme="minorHAnsi" w:eastAsia="Times New Roman" w:hAnsiTheme="minorHAnsi" w:cstheme="minorHAnsi"/>
          <w:b/>
          <w:bCs/>
          <w:sz w:val="22"/>
          <w:szCs w:val="22"/>
        </w:rPr>
        <w:t>9</w:t>
      </w:r>
      <w:r w:rsidRPr="00C37713">
        <w:rPr>
          <w:rFonts w:asciiTheme="minorHAnsi" w:eastAsia="Times New Roman" w:hAnsiTheme="minorHAnsi" w:cstheme="minorHAnsi"/>
          <w:b/>
          <w:bCs/>
          <w:sz w:val="22"/>
          <w:szCs w:val="22"/>
        </w:rPr>
        <w:t xml:space="preserve"> do </w:t>
      </w:r>
      <w:bookmarkEnd w:id="5"/>
      <w:r w:rsidR="00334352" w:rsidRPr="00C37713">
        <w:rPr>
          <w:rFonts w:asciiTheme="minorHAnsi" w:eastAsia="Times New Roman" w:hAnsiTheme="minorHAnsi" w:cstheme="minorHAnsi"/>
          <w:b/>
          <w:bCs/>
          <w:sz w:val="22"/>
          <w:szCs w:val="22"/>
        </w:rPr>
        <w:t>SWZ</w:t>
      </w:r>
    </w:p>
    <w:p w14:paraId="24511CBC" w14:textId="77777777" w:rsidR="00AB04E6" w:rsidRPr="00C37713" w:rsidRDefault="00AB04E6" w:rsidP="004D47CC">
      <w:pPr>
        <w:rPr>
          <w:rFonts w:asciiTheme="minorHAnsi" w:hAnsiTheme="minorHAnsi" w:cstheme="minorHAnsi"/>
          <w:b/>
          <w:sz w:val="22"/>
          <w:szCs w:val="22"/>
        </w:rPr>
      </w:pPr>
    </w:p>
    <w:p w14:paraId="56C83132" w14:textId="77777777" w:rsidR="004A3A95" w:rsidRPr="00C37713" w:rsidRDefault="004A3A95" w:rsidP="000F5240">
      <w:pPr>
        <w:ind w:left="5246"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59143500" w14:textId="77777777" w:rsidR="004A3A95" w:rsidRPr="00C37713" w:rsidRDefault="004A3A95" w:rsidP="000F5240">
      <w:pPr>
        <w:ind w:left="5954"/>
        <w:rPr>
          <w:rFonts w:asciiTheme="minorHAnsi" w:hAnsiTheme="minorHAnsi" w:cstheme="minorHAnsi"/>
          <w:b/>
          <w:sz w:val="22"/>
          <w:szCs w:val="22"/>
        </w:rPr>
      </w:pPr>
      <w:r w:rsidRPr="00C37713">
        <w:rPr>
          <w:rFonts w:asciiTheme="minorHAnsi" w:hAnsiTheme="minorHAnsi" w:cstheme="minorHAnsi"/>
          <w:b/>
          <w:sz w:val="22"/>
          <w:szCs w:val="22"/>
        </w:rPr>
        <w:t xml:space="preserve">Urząd Ochrony Konkurencji </w:t>
      </w:r>
      <w:r w:rsidR="003C4B91" w:rsidRPr="00C37713">
        <w:rPr>
          <w:rFonts w:asciiTheme="minorHAnsi" w:hAnsiTheme="minorHAnsi" w:cstheme="minorHAnsi"/>
          <w:b/>
          <w:sz w:val="22"/>
          <w:szCs w:val="22"/>
        </w:rPr>
        <w:br/>
      </w:r>
      <w:r w:rsidRPr="00C37713">
        <w:rPr>
          <w:rFonts w:asciiTheme="minorHAnsi" w:hAnsiTheme="minorHAnsi" w:cstheme="minorHAnsi"/>
          <w:b/>
          <w:sz w:val="22"/>
          <w:szCs w:val="22"/>
        </w:rPr>
        <w:t>i Konsumentów</w:t>
      </w:r>
    </w:p>
    <w:p w14:paraId="77421D75" w14:textId="77777777" w:rsidR="004A3A95" w:rsidRPr="00C37713" w:rsidRDefault="00CC23AD" w:rsidP="000F5240">
      <w:pPr>
        <w:ind w:left="5954"/>
        <w:rPr>
          <w:rFonts w:asciiTheme="minorHAnsi" w:hAnsiTheme="minorHAnsi" w:cstheme="minorHAnsi"/>
          <w:sz w:val="22"/>
          <w:szCs w:val="22"/>
        </w:rPr>
      </w:pPr>
      <w:r w:rsidRPr="00C37713">
        <w:rPr>
          <w:rFonts w:asciiTheme="minorHAnsi" w:hAnsiTheme="minorHAnsi" w:cstheme="minorHAnsi"/>
          <w:sz w:val="22"/>
          <w:szCs w:val="22"/>
        </w:rPr>
        <w:t>p</w:t>
      </w:r>
      <w:r w:rsidR="004A3A95" w:rsidRPr="00C37713">
        <w:rPr>
          <w:rFonts w:asciiTheme="minorHAnsi" w:hAnsiTheme="minorHAnsi" w:cstheme="minorHAnsi"/>
          <w:sz w:val="22"/>
          <w:szCs w:val="22"/>
        </w:rPr>
        <w:t>l. Powstańców Warszawy 1</w:t>
      </w:r>
    </w:p>
    <w:p w14:paraId="1395D4EF" w14:textId="41EBE70A" w:rsidR="00AB04E6" w:rsidRPr="00C37713" w:rsidRDefault="004A3A95" w:rsidP="004D47CC">
      <w:pPr>
        <w:ind w:left="5954"/>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61690C4" w14:textId="77777777" w:rsidR="004A3A95" w:rsidRPr="00C37713" w:rsidRDefault="004A3A95" w:rsidP="000F5240">
      <w:pPr>
        <w:rPr>
          <w:rFonts w:asciiTheme="minorHAnsi" w:hAnsiTheme="minorHAnsi" w:cstheme="minorHAnsi"/>
          <w:b/>
          <w:sz w:val="22"/>
          <w:szCs w:val="22"/>
        </w:rPr>
      </w:pPr>
      <w:r w:rsidRPr="00C37713">
        <w:rPr>
          <w:rFonts w:asciiTheme="minorHAnsi" w:hAnsiTheme="minorHAnsi" w:cstheme="minorHAnsi"/>
          <w:b/>
          <w:sz w:val="22"/>
          <w:szCs w:val="22"/>
        </w:rPr>
        <w:t>Wykonawca:</w:t>
      </w:r>
    </w:p>
    <w:p w14:paraId="5ABC9508" w14:textId="345E7041" w:rsidR="004A3A95" w:rsidRPr="00C37713" w:rsidRDefault="004A3A95" w:rsidP="000F5240">
      <w:pPr>
        <w:ind w:right="5954"/>
        <w:rPr>
          <w:rFonts w:asciiTheme="minorHAnsi" w:hAnsiTheme="minorHAnsi" w:cstheme="minorHAnsi"/>
          <w:sz w:val="22"/>
          <w:szCs w:val="22"/>
        </w:rPr>
      </w:pPr>
      <w:r w:rsidRPr="00C37713">
        <w:rPr>
          <w:rFonts w:asciiTheme="minorHAnsi" w:hAnsiTheme="minorHAnsi" w:cstheme="minorHAnsi"/>
          <w:sz w:val="22"/>
          <w:szCs w:val="22"/>
        </w:rPr>
        <w:t>………………………………………………………………………</w:t>
      </w:r>
      <w:r w:rsidR="00EB396E" w:rsidRPr="00C37713">
        <w:rPr>
          <w:rFonts w:asciiTheme="minorHAnsi" w:hAnsiTheme="minorHAnsi" w:cstheme="minorHAnsi"/>
          <w:sz w:val="22"/>
          <w:szCs w:val="22"/>
        </w:rPr>
        <w:t>……</w:t>
      </w: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0FAE280E" w14:textId="77777777" w:rsidR="004A3A95" w:rsidRPr="00C37713" w:rsidRDefault="004A3A95" w:rsidP="000F5240">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274353E4" w14:textId="77777777" w:rsidR="004A3A95" w:rsidRPr="00C37713" w:rsidRDefault="004A3A95" w:rsidP="000F5240">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CF60B26" w14:textId="26EAB5E3" w:rsidR="004A3A95" w:rsidRPr="00C37713" w:rsidRDefault="004A3A95" w:rsidP="000F5240">
      <w:pPr>
        <w:ind w:right="5954"/>
        <w:rPr>
          <w:rFonts w:asciiTheme="minorHAnsi" w:hAnsiTheme="minorHAnsi" w:cstheme="minorHAnsi"/>
          <w:sz w:val="22"/>
          <w:szCs w:val="22"/>
        </w:rPr>
      </w:pPr>
      <w:r w:rsidRPr="00C37713">
        <w:rPr>
          <w:rFonts w:asciiTheme="minorHAnsi" w:hAnsiTheme="minorHAnsi" w:cstheme="minorHAnsi"/>
          <w:sz w:val="22"/>
          <w:szCs w:val="22"/>
        </w:rPr>
        <w:t>………………………………………………………………………</w:t>
      </w:r>
      <w:r w:rsidR="00EB396E" w:rsidRPr="00C37713">
        <w:rPr>
          <w:rFonts w:asciiTheme="minorHAnsi" w:hAnsiTheme="minorHAnsi" w:cstheme="minorHAnsi"/>
          <w:sz w:val="22"/>
          <w:szCs w:val="22"/>
        </w:rPr>
        <w:t>……</w:t>
      </w: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661688EB" w14:textId="77777777" w:rsidR="004A3A95" w:rsidRPr="00C37713" w:rsidRDefault="004A3A95" w:rsidP="000F5240">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3AAB5F0" w14:textId="77777777" w:rsidR="00AB04E6" w:rsidRPr="00C37713" w:rsidRDefault="00AB04E6" w:rsidP="000F5240">
      <w:pPr>
        <w:rPr>
          <w:rFonts w:asciiTheme="minorHAnsi" w:hAnsiTheme="minorHAnsi" w:cstheme="minorHAnsi"/>
          <w:sz w:val="22"/>
          <w:szCs w:val="22"/>
        </w:rPr>
      </w:pPr>
    </w:p>
    <w:p w14:paraId="2712A429" w14:textId="72BDE34A" w:rsidR="004A3A95" w:rsidRPr="00FB5C0B" w:rsidRDefault="004A3A95" w:rsidP="000F5240">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t>
      </w:r>
      <w:r w:rsidR="00C5381F" w:rsidRPr="00FB5C0B">
        <w:rPr>
          <w:rFonts w:asciiTheme="minorHAnsi" w:hAnsiTheme="minorHAnsi" w:cstheme="minorHAnsi"/>
          <w:b/>
          <w:sz w:val="22"/>
          <w:szCs w:val="22"/>
          <w:u w:val="single"/>
        </w:rPr>
        <w:t>W</w:t>
      </w:r>
      <w:r w:rsidRPr="00FB5C0B">
        <w:rPr>
          <w:rFonts w:asciiTheme="minorHAnsi" w:hAnsiTheme="minorHAnsi" w:cstheme="minorHAnsi"/>
          <w:b/>
          <w:sz w:val="22"/>
          <w:szCs w:val="22"/>
          <w:u w:val="single"/>
        </w:rPr>
        <w:t xml:space="preserve">ykonawcy </w:t>
      </w:r>
    </w:p>
    <w:p w14:paraId="79C58158" w14:textId="40B00047" w:rsidR="00FB5C0B" w:rsidRPr="004D47CC" w:rsidRDefault="00FB5C0B" w:rsidP="000F5240">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3B0768F4" w14:textId="6F83CC7B" w:rsidR="00FB5C0B" w:rsidRDefault="00FB5C0B" w:rsidP="000F5240">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sidR="004D47CC">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sidR="00803FD6">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sidR="00803FD6">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6736F1EC" w14:textId="77777777" w:rsidR="004D47CC" w:rsidRPr="00FB5C0B" w:rsidRDefault="004D47CC" w:rsidP="000F5240">
      <w:pPr>
        <w:jc w:val="center"/>
        <w:rPr>
          <w:rFonts w:asciiTheme="minorHAnsi" w:hAnsiTheme="minorHAnsi" w:cstheme="minorHAnsi"/>
          <w:b/>
          <w:sz w:val="22"/>
          <w:szCs w:val="22"/>
          <w:u w:val="single"/>
        </w:rPr>
      </w:pPr>
    </w:p>
    <w:p w14:paraId="2FA9EEB6" w14:textId="7BCF4FC0" w:rsidR="00AB04E6" w:rsidRDefault="0003144B" w:rsidP="000F5240">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sidR="002558E7">
        <w:rPr>
          <w:rFonts w:asciiTheme="minorHAnsi" w:hAnsiTheme="minorHAnsi" w:cstheme="minorHAnsi"/>
          <w:sz w:val="22"/>
          <w:szCs w:val="22"/>
        </w:rPr>
        <w:t xml:space="preserve"> </w:t>
      </w:r>
      <w:r w:rsidRPr="00C37713">
        <w:rPr>
          <w:rFonts w:asciiTheme="minorHAnsi" w:hAnsiTheme="minorHAnsi" w:cstheme="minorHAnsi"/>
          <w:sz w:val="22"/>
          <w:szCs w:val="22"/>
        </w:rPr>
        <w:t>prowadzonego w trybie art. 275 pkt 2 ustawy</w:t>
      </w:r>
      <w:r w:rsidR="002558E7">
        <w:rPr>
          <w:rFonts w:asciiTheme="minorHAnsi" w:hAnsiTheme="minorHAnsi" w:cstheme="minorHAnsi"/>
          <w:sz w:val="22"/>
          <w:szCs w:val="22"/>
        </w:rPr>
        <w:t xml:space="preserve"> </w:t>
      </w:r>
      <w:r w:rsidR="004D2500" w:rsidRPr="00C37713">
        <w:rPr>
          <w:rFonts w:asciiTheme="minorHAnsi" w:hAnsiTheme="minorHAnsi" w:cstheme="minorHAnsi"/>
          <w:sz w:val="22"/>
          <w:szCs w:val="22"/>
        </w:rPr>
        <w:t xml:space="preserve">Prawo zamówień publicznych pn. </w:t>
      </w:r>
      <w:r w:rsidR="004D3C29" w:rsidRPr="00C37713">
        <w:rPr>
          <w:rFonts w:asciiTheme="minorHAnsi" w:hAnsiTheme="minorHAnsi" w:cstheme="minorHAnsi"/>
          <w:b/>
          <w:sz w:val="22"/>
          <w:szCs w:val="22"/>
        </w:rPr>
        <w:t xml:space="preserve">Wykonanie robót budowlano – instalacyjnych w zakresie modernizacji klimatyzacji precyzyjnej w laboratorium UOKiK w Łodzi </w:t>
      </w:r>
      <w:r w:rsidR="004761E6" w:rsidRPr="00C37713">
        <w:rPr>
          <w:rFonts w:asciiTheme="minorHAnsi" w:hAnsiTheme="minorHAnsi" w:cstheme="minorHAnsi"/>
          <w:sz w:val="22"/>
          <w:szCs w:val="22"/>
        </w:rPr>
        <w:t>(nr. post. BBA-2.</w:t>
      </w:r>
      <w:r w:rsidR="00EC23A7" w:rsidRPr="00C37713">
        <w:rPr>
          <w:rFonts w:asciiTheme="minorHAnsi" w:hAnsiTheme="minorHAnsi" w:cstheme="minorHAnsi"/>
          <w:sz w:val="22"/>
          <w:szCs w:val="22"/>
        </w:rPr>
        <w:t>262</w:t>
      </w:r>
      <w:r w:rsidR="009F36AC" w:rsidRPr="00C37713">
        <w:rPr>
          <w:rFonts w:asciiTheme="minorHAnsi" w:hAnsiTheme="minorHAnsi" w:cstheme="minorHAnsi"/>
          <w:sz w:val="22"/>
          <w:szCs w:val="22"/>
        </w:rPr>
        <w:t>.</w:t>
      </w:r>
      <w:r w:rsidR="009C6D7B">
        <w:rPr>
          <w:rFonts w:asciiTheme="minorHAnsi" w:hAnsiTheme="minorHAnsi" w:cstheme="minorHAnsi"/>
          <w:sz w:val="22"/>
          <w:szCs w:val="22"/>
        </w:rPr>
        <w:t>7</w:t>
      </w:r>
      <w:r w:rsidR="009F36AC" w:rsidRPr="00C37713">
        <w:rPr>
          <w:rFonts w:asciiTheme="minorHAnsi" w:hAnsiTheme="minorHAnsi" w:cstheme="minorHAnsi"/>
          <w:sz w:val="22"/>
          <w:szCs w:val="22"/>
        </w:rPr>
        <w:t>.</w:t>
      </w:r>
      <w:r w:rsidR="005F047D" w:rsidRPr="00C37713">
        <w:rPr>
          <w:rFonts w:asciiTheme="minorHAnsi" w:hAnsiTheme="minorHAnsi" w:cstheme="minorHAnsi"/>
          <w:sz w:val="22"/>
          <w:szCs w:val="22"/>
        </w:rPr>
        <w:t>202</w:t>
      </w:r>
      <w:r w:rsidRPr="00C37713">
        <w:rPr>
          <w:rFonts w:asciiTheme="minorHAnsi" w:hAnsiTheme="minorHAnsi" w:cstheme="minorHAnsi"/>
          <w:sz w:val="22"/>
          <w:szCs w:val="22"/>
        </w:rPr>
        <w:t>1</w:t>
      </w:r>
      <w:r w:rsidR="00536330" w:rsidRPr="00C37713">
        <w:rPr>
          <w:rFonts w:asciiTheme="minorHAnsi" w:hAnsiTheme="minorHAnsi" w:cstheme="minorHAnsi"/>
          <w:sz w:val="22"/>
          <w:szCs w:val="22"/>
        </w:rPr>
        <w:t>),</w:t>
      </w:r>
      <w:r w:rsidR="002558E7">
        <w:rPr>
          <w:rFonts w:asciiTheme="minorHAnsi" w:hAnsiTheme="minorHAnsi" w:cstheme="minorHAnsi"/>
          <w:sz w:val="22"/>
          <w:szCs w:val="22"/>
        </w:rPr>
        <w:t xml:space="preserve"> </w:t>
      </w:r>
      <w:r w:rsidR="004D2500" w:rsidRPr="00C37713">
        <w:rPr>
          <w:rFonts w:asciiTheme="minorHAnsi" w:hAnsiTheme="minorHAnsi" w:cstheme="minorHAnsi"/>
          <w:sz w:val="22"/>
          <w:szCs w:val="22"/>
        </w:rPr>
        <w:t>prowadzonego przez Urząd Ochrony Konkurencji i Konsumentów</w:t>
      </w:r>
      <w:r w:rsidR="004D2500" w:rsidRPr="00C37713">
        <w:rPr>
          <w:rFonts w:asciiTheme="minorHAnsi" w:hAnsiTheme="minorHAnsi" w:cstheme="minorHAnsi"/>
          <w:i/>
          <w:sz w:val="22"/>
          <w:szCs w:val="22"/>
        </w:rPr>
        <w:t xml:space="preserve">, </w:t>
      </w:r>
      <w:r w:rsidR="004D2500" w:rsidRPr="00C37713">
        <w:rPr>
          <w:rFonts w:asciiTheme="minorHAnsi" w:hAnsiTheme="minorHAnsi" w:cstheme="minorHAnsi"/>
          <w:sz w:val="22"/>
          <w:szCs w:val="22"/>
        </w:rPr>
        <w:t>oświadczam, co następuje:</w:t>
      </w:r>
    </w:p>
    <w:p w14:paraId="1B09A9B8" w14:textId="77777777" w:rsidR="004D47CC" w:rsidRPr="00C37713" w:rsidRDefault="004D47CC" w:rsidP="000F5240">
      <w:pPr>
        <w:suppressAutoHyphens w:val="0"/>
        <w:jc w:val="both"/>
        <w:rPr>
          <w:rFonts w:asciiTheme="minorHAnsi" w:hAnsiTheme="minorHAnsi" w:cstheme="minorHAnsi"/>
          <w:sz w:val="22"/>
          <w:szCs w:val="22"/>
        </w:rPr>
      </w:pPr>
    </w:p>
    <w:p w14:paraId="28C8D163" w14:textId="7E027FFE" w:rsidR="004D47CC" w:rsidRPr="004D47CC" w:rsidRDefault="004D47CC" w:rsidP="00F65F94">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sidR="00C121E8">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sidR="00C121E8">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3B1578B0" w14:textId="3E0210DC" w:rsidR="004D47CC" w:rsidRPr="004D47CC" w:rsidRDefault="004D47CC" w:rsidP="00F65F94">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0082740D">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sidR="00C121E8">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sidR="00C121E8">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41C3DAD8" w14:textId="77777777" w:rsidR="004D47CC" w:rsidRPr="004D47CC" w:rsidRDefault="004D47CC" w:rsidP="004D47CC">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11AF6152" w14:textId="77777777" w:rsidR="004D47CC" w:rsidRPr="004D47CC" w:rsidRDefault="004D47CC" w:rsidP="004D47CC">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103539E5" w14:textId="77777777" w:rsidR="004D47CC" w:rsidRPr="004D47CC" w:rsidRDefault="004D47CC" w:rsidP="004D47CC">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64FAB505" w14:textId="77777777" w:rsidR="004D47CC" w:rsidRPr="004D47CC" w:rsidRDefault="004D47CC" w:rsidP="004D47CC">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1BDB464B" w14:textId="77777777" w:rsidR="004A3A95" w:rsidRPr="00C37713" w:rsidRDefault="004A3A95" w:rsidP="000F5240">
      <w:pPr>
        <w:jc w:val="both"/>
        <w:rPr>
          <w:rFonts w:asciiTheme="minorHAnsi" w:hAnsiTheme="minorHAnsi" w:cstheme="minorHAnsi"/>
          <w:sz w:val="22"/>
          <w:szCs w:val="22"/>
        </w:rPr>
      </w:pPr>
    </w:p>
    <w:p w14:paraId="46246ED5" w14:textId="77777777" w:rsidR="004A3A95" w:rsidRPr="00C37713" w:rsidRDefault="004A3A95" w:rsidP="000F5240">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 xml:space="preserve">i zgodne z prawdą oraz zostały przedstawione z pełną świadomością konsekwencji wprowadzenia </w:t>
      </w:r>
      <w:r w:rsidR="0041172D" w:rsidRPr="00C37713">
        <w:rPr>
          <w:rFonts w:asciiTheme="minorHAnsi" w:hAnsiTheme="minorHAnsi" w:cstheme="minorHAnsi"/>
          <w:sz w:val="22"/>
          <w:szCs w:val="22"/>
        </w:rPr>
        <w:t>Z</w:t>
      </w:r>
      <w:r w:rsidRPr="00C37713">
        <w:rPr>
          <w:rFonts w:asciiTheme="minorHAnsi" w:hAnsiTheme="minorHAnsi" w:cstheme="minorHAnsi"/>
          <w:sz w:val="22"/>
          <w:szCs w:val="22"/>
        </w:rPr>
        <w:t>amawiającego w błąd przy przedstawianiu informacji.</w:t>
      </w:r>
    </w:p>
    <w:p w14:paraId="287B6F9F" w14:textId="77777777" w:rsidR="004A3A95" w:rsidRPr="00C37713" w:rsidRDefault="004A3A95" w:rsidP="004D47CC">
      <w:pPr>
        <w:suppressAutoHyphens w:val="0"/>
        <w:jc w:val="both"/>
        <w:rPr>
          <w:rFonts w:asciiTheme="minorHAnsi" w:hAnsiTheme="minorHAnsi" w:cstheme="minorHAnsi"/>
          <w:sz w:val="22"/>
          <w:szCs w:val="22"/>
        </w:rPr>
      </w:pPr>
    </w:p>
    <w:p w14:paraId="729638B7" w14:textId="77777777" w:rsidR="009C6D7B" w:rsidRPr="007404E5" w:rsidRDefault="009C6D7B" w:rsidP="009C6D7B">
      <w:pPr>
        <w:pStyle w:val="a3zacznik"/>
        <w:spacing w:after="0" w:line="276" w:lineRule="auto"/>
        <w:ind w:left="0"/>
        <w:rPr>
          <w:rFonts w:asciiTheme="minorHAnsi" w:hAnsiTheme="minorHAnsi" w:cstheme="minorHAnsi"/>
          <w:b w:val="0"/>
          <w:i/>
          <w:sz w:val="22"/>
          <w:szCs w:val="22"/>
        </w:rPr>
      </w:pPr>
      <w:bookmarkStart w:id="6" w:name="_Toc370455283"/>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Pr>
          <w:rFonts w:asciiTheme="minorHAnsi" w:hAnsiTheme="minorHAnsi" w:cstheme="minorHAnsi"/>
          <w:b w:val="0"/>
          <w:i/>
          <w:sz w:val="22"/>
          <w:szCs w:val="22"/>
        </w:rPr>
        <w:t>.</w:t>
      </w:r>
    </w:p>
    <w:p w14:paraId="715B13D7" w14:textId="77777777"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10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181D50F4" w14:textId="77777777" w:rsidR="001B2AEB" w:rsidRPr="00C37713" w:rsidRDefault="001B2AEB" w:rsidP="001B2AEB">
      <w:pPr>
        <w:ind w:right="5103"/>
        <w:jc w:val="center"/>
        <w:rPr>
          <w:rFonts w:asciiTheme="minorHAnsi" w:hAnsiTheme="minorHAnsi" w:cstheme="minorHAnsi"/>
          <w:sz w:val="22"/>
          <w:szCs w:val="22"/>
        </w:rPr>
      </w:pP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10FD1F3C" w14:textId="77777777" w:rsidR="001B2AEB" w:rsidRPr="00C37713" w:rsidRDefault="001B2AEB" w:rsidP="001B2AEB">
      <w:pPr>
        <w:ind w:right="5103"/>
        <w:jc w:val="center"/>
        <w:rPr>
          <w:rFonts w:asciiTheme="minorHAnsi" w:hAnsiTheme="minorHAnsi" w:cstheme="minorHAnsi"/>
          <w:sz w:val="22"/>
          <w:szCs w:val="22"/>
        </w:rPr>
      </w:pP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77777777" w:rsidR="001B2AEB" w:rsidRPr="00C37713" w:rsidRDefault="001B2AEB" w:rsidP="001B2AEB">
      <w:pPr>
        <w:autoSpaceDE w:val="0"/>
        <w:autoSpaceDN w:val="0"/>
        <w:adjustRightInd w:val="0"/>
        <w:ind w:firstLine="708"/>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(Dz. U. z 2019 r. poz. 2019 ze zm.),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4063FD37" w:rsidR="001B2AEB" w:rsidRPr="00C37713" w:rsidRDefault="001B2AEB" w:rsidP="001B2AEB">
      <w:pPr>
        <w:autoSpaceDE w:val="0"/>
        <w:autoSpaceDN w:val="0"/>
        <w:adjustRightInd w:val="0"/>
        <w:jc w:val="both"/>
        <w:rPr>
          <w:rFonts w:asciiTheme="minorHAnsi" w:hAnsiTheme="minorHAnsi" w:cstheme="minorHAnsi"/>
          <w:b/>
          <w:sz w:val="22"/>
          <w:szCs w:val="22"/>
        </w:rPr>
      </w:pPr>
      <w:r w:rsidRPr="00C37713">
        <w:rPr>
          <w:rFonts w:asciiTheme="minorHAnsi" w:hAnsiTheme="minorHAnsi" w:cstheme="minorHAnsi"/>
          <w:sz w:val="22"/>
          <w:szCs w:val="22"/>
        </w:rPr>
        <w:t>niezbędne, niżej wymienione, zasoby na potrzeby wykonania zamówienia publicznego Wykonanie robót budowlano – instalacyjnych w zakresie modernizacji klimatyzacji precyzyjnej w laboratorium UOKiK w Łodzi</w:t>
      </w:r>
      <w:r w:rsidRPr="00C37713">
        <w:rPr>
          <w:rFonts w:asciiTheme="minorHAnsi" w:hAnsiTheme="minorHAnsi" w:cstheme="minorHAnsi"/>
          <w:b/>
          <w:sz w:val="22"/>
          <w:szCs w:val="22"/>
        </w:rPr>
        <w:t>, nr sprawy BBA-2.262</w:t>
      </w:r>
      <w:r w:rsidR="009C6D7B">
        <w:rPr>
          <w:rFonts w:asciiTheme="minorHAnsi" w:hAnsiTheme="minorHAnsi" w:cstheme="minorHAnsi"/>
          <w:b/>
          <w:sz w:val="22"/>
          <w:szCs w:val="22"/>
        </w:rPr>
        <w:t>.7</w:t>
      </w:r>
      <w:r w:rsidRPr="00C37713">
        <w:rPr>
          <w:rFonts w:asciiTheme="minorHAnsi" w:hAnsiTheme="minorHAnsi" w:cstheme="minorHAnsi"/>
          <w:b/>
          <w:sz w:val="22"/>
          <w:szCs w:val="22"/>
        </w:rPr>
        <w:t>.2021</w:t>
      </w:r>
    </w:p>
    <w:p w14:paraId="38C370F0"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3CD08573" w14:textId="77777777" w:rsidR="001B2AEB" w:rsidRPr="00C37713" w:rsidRDefault="001B2AEB" w:rsidP="00FB60DB">
      <w:pPr>
        <w:numPr>
          <w:ilvl w:val="0"/>
          <w:numId w:val="83"/>
        </w:numPr>
        <w:suppressAutoHyphens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zdolność techniczna lub zawodowa *</w:t>
      </w:r>
    </w:p>
    <w:p w14:paraId="269C5396" w14:textId="77777777" w:rsidR="001B2AEB" w:rsidRPr="00C37713" w:rsidRDefault="001B2AEB" w:rsidP="001B2AEB">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ab/>
      </w:r>
    </w:p>
    <w:p w14:paraId="563F6DEB"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FB60DB">
      <w:pPr>
        <w:numPr>
          <w:ilvl w:val="0"/>
          <w:numId w:val="84"/>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77777777" w:rsidR="001B2AEB" w:rsidRPr="00C37713" w:rsidRDefault="001B2AEB" w:rsidP="00FB60DB">
      <w:pPr>
        <w:numPr>
          <w:ilvl w:val="0"/>
          <w:numId w:val="84"/>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FB60DB">
      <w:pPr>
        <w:numPr>
          <w:ilvl w:val="0"/>
          <w:numId w:val="84"/>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FB60DB">
      <w:pPr>
        <w:numPr>
          <w:ilvl w:val="0"/>
          <w:numId w:val="84"/>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FB60DB">
      <w:pPr>
        <w:numPr>
          <w:ilvl w:val="0"/>
          <w:numId w:val="84"/>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5F28CA9A" w14:textId="77777777" w:rsidR="001B2AEB" w:rsidRPr="00C37713" w:rsidRDefault="001B2AEB" w:rsidP="001B2AEB">
      <w:pPr>
        <w:ind w:left="3600" w:hanging="3600"/>
        <w:jc w:val="both"/>
        <w:rPr>
          <w:rFonts w:asciiTheme="minorHAnsi" w:hAnsiTheme="minorHAnsi" w:cstheme="minorHAnsi"/>
          <w:sz w:val="22"/>
          <w:szCs w:val="22"/>
        </w:rPr>
      </w:pPr>
      <w:r w:rsidRPr="00C37713">
        <w:rPr>
          <w:rFonts w:asciiTheme="minorHAnsi" w:hAnsiTheme="minorHAnsi" w:cstheme="minorHAnsi"/>
          <w:sz w:val="22"/>
          <w:szCs w:val="22"/>
        </w:rPr>
        <w:t>* niepotrzebne skreślić</w:t>
      </w:r>
    </w:p>
    <w:p w14:paraId="3AF16B35" w14:textId="7777777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77777777"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2019 r. poz. 2019, ze zm.)</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C37713" w:rsidRDefault="001B2AEB" w:rsidP="001B2AEB">
      <w:pPr>
        <w:shd w:val="clear" w:color="auto" w:fill="FFFFFF"/>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6A459E90" w14:textId="77777777"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11 </w:t>
      </w:r>
      <w:r w:rsidRPr="00C37713">
        <w:rPr>
          <w:rFonts w:asciiTheme="minorHAnsi" w:eastAsia="Times New Roman" w:hAnsiTheme="minorHAnsi" w:cstheme="minorHAnsi"/>
          <w:b/>
          <w:bCs/>
          <w:sz w:val="22"/>
          <w:szCs w:val="22"/>
        </w:rPr>
        <w:t>do SWZ</w:t>
      </w:r>
    </w:p>
    <w:p w14:paraId="0BE0FB1E" w14:textId="77777777" w:rsidR="001B2AEB" w:rsidRPr="00C37713" w:rsidRDefault="001B2AEB" w:rsidP="001B2AEB">
      <w:pPr>
        <w:spacing w:line="276" w:lineRule="auto"/>
        <w:rPr>
          <w:rFonts w:asciiTheme="minorHAnsi" w:eastAsia="Times New Roman" w:hAnsiTheme="minorHAnsi" w:cstheme="minorHAnsi"/>
          <w:b/>
          <w:sz w:val="22"/>
          <w:szCs w:val="22"/>
        </w:rPr>
      </w:pPr>
    </w:p>
    <w:p w14:paraId="311C01A4" w14:textId="77777777"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 xml:space="preserve">OŚWIADCZENIE z art. 117 ust. 4 </w:t>
      </w:r>
      <w:proofErr w:type="spellStart"/>
      <w:r w:rsidRPr="00C37713">
        <w:rPr>
          <w:rFonts w:asciiTheme="minorHAnsi" w:eastAsia="Times New Roman" w:hAnsiTheme="minorHAnsi" w:cstheme="minorHAnsi"/>
          <w:b/>
          <w:sz w:val="22"/>
          <w:szCs w:val="22"/>
        </w:rPr>
        <w:t>Pzp</w:t>
      </w:r>
      <w:proofErr w:type="spellEnd"/>
      <w:r w:rsidRPr="00C37713">
        <w:rPr>
          <w:rFonts w:asciiTheme="minorHAnsi" w:eastAsia="Times New Roman" w:hAnsiTheme="minorHAnsi" w:cstheme="minorHAnsi"/>
          <w:b/>
          <w:sz w:val="22"/>
          <w:szCs w:val="22"/>
        </w:rPr>
        <w:t xml:space="preserve"> (podział zadań konsorcjantów)</w:t>
      </w:r>
    </w:p>
    <w:p w14:paraId="1A77C1CE" w14:textId="251E3EA7" w:rsidR="001B2AEB" w:rsidRPr="00C37713" w:rsidRDefault="001B2AEB" w:rsidP="001B2AEB">
      <w:pPr>
        <w:autoSpaceDE w:val="0"/>
        <w:autoSpaceDN w:val="0"/>
        <w:adjustRightInd w:val="0"/>
        <w:spacing w:line="276" w:lineRule="auto"/>
        <w:ind w:left="567"/>
        <w:jc w:val="center"/>
        <w:rPr>
          <w:rFonts w:asciiTheme="minorHAnsi" w:hAnsiTheme="minorHAnsi" w:cstheme="minorHAnsi"/>
          <w:b/>
          <w:iCs/>
          <w:sz w:val="22"/>
          <w:szCs w:val="22"/>
          <w:lang w:eastAsia="pl-PL"/>
        </w:rPr>
      </w:pPr>
      <w:r w:rsidRPr="00C37713">
        <w:rPr>
          <w:rFonts w:asciiTheme="minorHAnsi" w:eastAsia="Times New Roman" w:hAnsiTheme="minorHAnsi" w:cstheme="minorHAnsi"/>
          <w:b/>
          <w:sz w:val="22"/>
          <w:szCs w:val="22"/>
        </w:rPr>
        <w:t>składane w postępowaniu na „</w:t>
      </w:r>
      <w:r w:rsidRPr="00C37713">
        <w:rPr>
          <w:rFonts w:asciiTheme="minorHAnsi" w:hAnsiTheme="minorHAnsi" w:cstheme="minorHAnsi"/>
          <w:b/>
          <w:sz w:val="22"/>
          <w:szCs w:val="22"/>
        </w:rPr>
        <w:t xml:space="preserve">Wykonanie robót budowlano – instalacyjnych </w:t>
      </w:r>
      <w:r w:rsidRPr="00C37713">
        <w:rPr>
          <w:rFonts w:asciiTheme="minorHAnsi" w:hAnsiTheme="minorHAnsi" w:cstheme="minorHAnsi"/>
          <w:b/>
          <w:sz w:val="22"/>
          <w:szCs w:val="22"/>
        </w:rPr>
        <w:br/>
        <w:t>w zakresie modernizacji klimatyzacji precyzyjnej w laboratorium UOKiK w Łodzi</w:t>
      </w:r>
      <w:r w:rsidRPr="00C37713">
        <w:rPr>
          <w:rFonts w:asciiTheme="minorHAnsi" w:eastAsia="Times New Roman" w:hAnsiTheme="minorHAnsi" w:cstheme="minorHAnsi"/>
          <w:b/>
          <w:sz w:val="22"/>
          <w:szCs w:val="22"/>
        </w:rPr>
        <w:t xml:space="preserve">” </w:t>
      </w:r>
      <w:r w:rsidRPr="00C37713">
        <w:rPr>
          <w:rFonts w:asciiTheme="minorHAnsi" w:eastAsia="Times New Roman" w:hAnsiTheme="minorHAnsi" w:cstheme="minorHAnsi"/>
          <w:b/>
          <w:sz w:val="22"/>
          <w:szCs w:val="22"/>
        </w:rPr>
        <w:br/>
        <w:t>nr referencyjny: BBA-2.262</w:t>
      </w:r>
      <w:r w:rsidR="009C6D7B">
        <w:rPr>
          <w:rFonts w:asciiTheme="minorHAnsi" w:eastAsia="Times New Roman" w:hAnsiTheme="minorHAnsi" w:cstheme="minorHAnsi"/>
          <w:b/>
          <w:sz w:val="22"/>
          <w:szCs w:val="22"/>
        </w:rPr>
        <w:t>.7.</w:t>
      </w:r>
      <w:r w:rsidRPr="00C37713">
        <w:rPr>
          <w:rFonts w:asciiTheme="minorHAnsi" w:eastAsia="Times New Roman" w:hAnsiTheme="minorHAnsi" w:cstheme="minorHAnsi"/>
          <w:b/>
          <w:sz w:val="22"/>
          <w:szCs w:val="22"/>
        </w:rPr>
        <w:t>2021  przez nw. wymienionych Wykonawców wspólnie ubiegających się o udzielenie zamówienia:</w:t>
      </w:r>
    </w:p>
    <w:p w14:paraId="7F52AB69" w14:textId="77777777"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2186E876"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77777777" w:rsidTr="001B2AE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F369D5B" w14:textId="77777777"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D3FB39A"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3FDA0B6A"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77777777" w:rsidTr="001B2AE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CA412A7"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D6C6770"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2C8F433"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77777777" w:rsidTr="001B2AE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762F12B3"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6ED5059"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930086C"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77777777" w:rsidTr="001B2AE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24BBC59A"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987C16"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EDD3B59"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7777777" w:rsidTr="001B2AE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10D86684"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8E18874"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F3CB450"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70A7920E" w14:textId="7F0DCE6B" w:rsidR="001B2AEB" w:rsidRPr="00C37713" w:rsidRDefault="001B2AEB" w:rsidP="00FB60DB">
      <w:pPr>
        <w:numPr>
          <w:ilvl w:val="0"/>
          <w:numId w:val="85"/>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w:t>
      </w:r>
      <w:proofErr w:type="spellStart"/>
      <w:r w:rsidRPr="00C37713">
        <w:rPr>
          <w:rFonts w:asciiTheme="minorHAnsi" w:eastAsia="Times New Roman" w:hAnsiTheme="minorHAnsi" w:cstheme="minorHAnsi"/>
          <w:sz w:val="22"/>
          <w:szCs w:val="22"/>
        </w:rPr>
        <w:t>amy</w:t>
      </w:r>
      <w:proofErr w:type="spellEnd"/>
      <w:r w:rsidRPr="00C37713">
        <w:rPr>
          <w:rFonts w:asciiTheme="minorHAnsi" w:eastAsia="Times New Roman" w:hAnsiTheme="minorHAnsi" w:cstheme="minorHAnsi"/>
          <w:sz w:val="22"/>
          <w:szCs w:val="22"/>
        </w:rPr>
        <w:t xml:space="preserve">), że warunek dotyczący zdolności technicznej określony w </w:t>
      </w:r>
      <w:proofErr w:type="spellStart"/>
      <w:r w:rsidRPr="00C37713">
        <w:rPr>
          <w:rFonts w:asciiTheme="minorHAnsi" w:eastAsia="Times New Roman" w:hAnsiTheme="minorHAnsi" w:cstheme="minorHAnsi"/>
          <w:b/>
          <w:sz w:val="22"/>
          <w:szCs w:val="22"/>
        </w:rPr>
        <w:t>ppkt</w:t>
      </w:r>
      <w:proofErr w:type="spellEnd"/>
      <w:r w:rsidRPr="00C37713">
        <w:rPr>
          <w:rFonts w:asciiTheme="minorHAnsi" w:eastAsia="Times New Roman" w:hAnsiTheme="minorHAnsi" w:cstheme="minorHAnsi"/>
          <w:b/>
          <w:sz w:val="22"/>
          <w:szCs w:val="22"/>
        </w:rPr>
        <w:t xml:space="preserve"> 1 </w:t>
      </w:r>
      <w:r w:rsidRPr="00C37713">
        <w:rPr>
          <w:rFonts w:asciiTheme="minorHAnsi" w:eastAsia="Times New Roman" w:hAnsiTheme="minorHAnsi" w:cstheme="minorHAnsi"/>
          <w:sz w:val="22"/>
          <w:szCs w:val="22"/>
        </w:rPr>
        <w:t>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1B2AEB" w:rsidRPr="00C37713" w14:paraId="7C5D573B" w14:textId="77777777" w:rsidTr="001B2AEB">
        <w:tc>
          <w:tcPr>
            <w:tcW w:w="3831" w:type="dxa"/>
            <w:tcBorders>
              <w:top w:val="single" w:sz="4" w:space="0" w:color="000000"/>
              <w:left w:val="single" w:sz="4" w:space="0" w:color="000000"/>
              <w:bottom w:val="single" w:sz="4" w:space="0" w:color="000000"/>
              <w:right w:val="single" w:sz="4" w:space="0" w:color="000000"/>
            </w:tcBorders>
            <w:vAlign w:val="center"/>
            <w:hideMark/>
          </w:tcPr>
          <w:p w14:paraId="679B11FA" w14:textId="77777777"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430D9D6E" w14:textId="77777777"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27EE78FF" w14:textId="77777777" w:rsidTr="001B2AEB">
        <w:tc>
          <w:tcPr>
            <w:tcW w:w="3831" w:type="dxa"/>
            <w:tcBorders>
              <w:top w:val="single" w:sz="4" w:space="0" w:color="000000"/>
              <w:left w:val="single" w:sz="4" w:space="0" w:color="000000"/>
              <w:bottom w:val="single" w:sz="4" w:space="0" w:color="000000"/>
              <w:right w:val="single" w:sz="4" w:space="0" w:color="000000"/>
            </w:tcBorders>
          </w:tcPr>
          <w:p w14:paraId="23E85D35"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244C8DF3"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1E9E209" w14:textId="77777777" w:rsidTr="001B2AEB">
        <w:tc>
          <w:tcPr>
            <w:tcW w:w="3831" w:type="dxa"/>
            <w:tcBorders>
              <w:top w:val="single" w:sz="4" w:space="0" w:color="000000"/>
              <w:left w:val="single" w:sz="4" w:space="0" w:color="000000"/>
              <w:bottom w:val="single" w:sz="4" w:space="0" w:color="000000"/>
              <w:right w:val="single" w:sz="4" w:space="0" w:color="000000"/>
            </w:tcBorders>
          </w:tcPr>
          <w:p w14:paraId="02A4A0B0"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0B52F72"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4FB4CB37" w:rsidR="001B2AEB" w:rsidRPr="00C37713" w:rsidRDefault="001B2AEB" w:rsidP="00FB60DB">
      <w:pPr>
        <w:numPr>
          <w:ilvl w:val="0"/>
          <w:numId w:val="85"/>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w:t>
      </w:r>
      <w:proofErr w:type="spellStart"/>
      <w:r w:rsidRPr="00C37713">
        <w:rPr>
          <w:rFonts w:asciiTheme="minorHAnsi" w:eastAsia="Times New Roman" w:hAnsiTheme="minorHAnsi" w:cstheme="minorHAnsi"/>
          <w:sz w:val="22"/>
          <w:szCs w:val="22"/>
        </w:rPr>
        <w:t>amy</w:t>
      </w:r>
      <w:proofErr w:type="spellEnd"/>
      <w:r w:rsidRPr="00C37713">
        <w:rPr>
          <w:rFonts w:asciiTheme="minorHAnsi" w:eastAsia="Times New Roman" w:hAnsiTheme="minorHAnsi" w:cstheme="minorHAnsi"/>
          <w:sz w:val="22"/>
          <w:szCs w:val="22"/>
        </w:rPr>
        <w:t xml:space="preserve">), że warunek  dotyczący doświadczenia wykonawcy określony w </w:t>
      </w:r>
      <w:proofErr w:type="spellStart"/>
      <w:r w:rsidRPr="00C37713">
        <w:rPr>
          <w:rFonts w:asciiTheme="minorHAnsi" w:eastAsia="Times New Roman" w:hAnsiTheme="minorHAnsi" w:cstheme="minorHAnsi"/>
          <w:b/>
          <w:sz w:val="22"/>
          <w:szCs w:val="22"/>
        </w:rPr>
        <w:t>ppkt</w:t>
      </w:r>
      <w:proofErr w:type="spellEnd"/>
      <w:r w:rsidRPr="00C37713">
        <w:rPr>
          <w:rFonts w:asciiTheme="minorHAnsi" w:eastAsia="Times New Roman" w:hAnsiTheme="minorHAnsi" w:cstheme="minorHAnsi"/>
          <w:b/>
          <w:sz w:val="22"/>
          <w:szCs w:val="22"/>
        </w:rPr>
        <w:t xml:space="preserve"> 2</w:t>
      </w:r>
      <w:r w:rsidRPr="00C37713">
        <w:rPr>
          <w:rFonts w:asciiTheme="minorHAnsi" w:eastAsia="Times New Roman" w:hAnsiTheme="minorHAnsi" w:cstheme="minorHAnsi"/>
          <w:sz w:val="22"/>
          <w:szCs w:val="22"/>
        </w:rPr>
        <w:t xml:space="preserve"> 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1B2AEB" w:rsidRPr="00C37713" w14:paraId="3B4F602C" w14:textId="77777777" w:rsidTr="001B2AEB">
        <w:tc>
          <w:tcPr>
            <w:tcW w:w="3831" w:type="dxa"/>
            <w:tcBorders>
              <w:top w:val="single" w:sz="4" w:space="0" w:color="000000"/>
              <w:left w:val="single" w:sz="4" w:space="0" w:color="000000"/>
              <w:bottom w:val="single" w:sz="4" w:space="0" w:color="000000"/>
              <w:right w:val="single" w:sz="4" w:space="0" w:color="000000"/>
            </w:tcBorders>
            <w:vAlign w:val="center"/>
            <w:hideMark/>
          </w:tcPr>
          <w:p w14:paraId="04BA9750" w14:textId="77777777"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054B7836" w14:textId="77777777"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77777777" w:rsidTr="001B2AEB">
        <w:tc>
          <w:tcPr>
            <w:tcW w:w="3831" w:type="dxa"/>
            <w:tcBorders>
              <w:top w:val="single" w:sz="4" w:space="0" w:color="000000"/>
              <w:left w:val="single" w:sz="4" w:space="0" w:color="000000"/>
              <w:bottom w:val="single" w:sz="4" w:space="0" w:color="000000"/>
              <w:right w:val="single" w:sz="4" w:space="0" w:color="000000"/>
            </w:tcBorders>
          </w:tcPr>
          <w:p w14:paraId="6F29466F"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1D7FF0FC"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77777777" w:rsidTr="001B2AEB">
        <w:tc>
          <w:tcPr>
            <w:tcW w:w="3831" w:type="dxa"/>
            <w:tcBorders>
              <w:top w:val="single" w:sz="4" w:space="0" w:color="000000"/>
              <w:left w:val="single" w:sz="4" w:space="0" w:color="000000"/>
              <w:bottom w:val="single" w:sz="4" w:space="0" w:color="000000"/>
              <w:right w:val="single" w:sz="4" w:space="0" w:color="000000"/>
            </w:tcBorders>
          </w:tcPr>
          <w:p w14:paraId="2987CDA5"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59E8F4A7"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77777777"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77777777" w:rsidR="001B2AEB" w:rsidRPr="00C37713" w:rsidRDefault="001B2AEB" w:rsidP="00FB60DB">
      <w:pPr>
        <w:numPr>
          <w:ilvl w:val="0"/>
          <w:numId w:val="85"/>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w:t>
      </w:r>
      <w:proofErr w:type="spellStart"/>
      <w:r w:rsidRPr="00C37713">
        <w:rPr>
          <w:rFonts w:asciiTheme="minorHAnsi" w:eastAsia="Times New Roman" w:hAnsiTheme="minorHAnsi" w:cstheme="minorHAnsi"/>
          <w:sz w:val="22"/>
          <w:szCs w:val="22"/>
        </w:rPr>
        <w:t>amy</w:t>
      </w:r>
      <w:proofErr w:type="spellEnd"/>
      <w:r w:rsidRPr="00C37713">
        <w:rPr>
          <w:rFonts w:asciiTheme="minorHAnsi" w:eastAsia="Times New Roman" w:hAnsiTheme="minorHAnsi" w:cstheme="minorHAnsi"/>
          <w:sz w:val="22"/>
          <w:szCs w:val="22"/>
        </w:rPr>
        <w:t>), że wszystkie informacje podane w powyższych oświadczeniach są aktualne i zgodne z prawdą oraz zostały przedstawione z pełną świadomością konsekwencji wprowadzenia Zamawiającego w błąd przy przedstawianiu informacji.</w:t>
      </w:r>
    </w:p>
    <w:p w14:paraId="326D512A" w14:textId="77777777" w:rsidR="001B2AEB" w:rsidRPr="00C37713" w:rsidRDefault="001B2AEB" w:rsidP="001B2AEB">
      <w:pPr>
        <w:pStyle w:val="MJ"/>
        <w:rPr>
          <w:rFonts w:asciiTheme="minorHAnsi" w:hAnsiTheme="minorHAnsi" w:cstheme="minorHAnsi"/>
          <w:szCs w:val="22"/>
        </w:rPr>
      </w:pPr>
    </w:p>
    <w:p w14:paraId="01C8F5EB" w14:textId="77777777" w:rsidR="001B2AEB" w:rsidRPr="00C37713" w:rsidRDefault="001B2AEB" w:rsidP="001B2AEB">
      <w:pPr>
        <w:pStyle w:val="MJ"/>
        <w:rPr>
          <w:rFonts w:asciiTheme="minorHAnsi" w:hAnsiTheme="minorHAnsi" w:cstheme="minorHAnsi"/>
          <w:szCs w:val="22"/>
        </w:rPr>
      </w:pPr>
    </w:p>
    <w:p w14:paraId="158EDA77" w14:textId="77777777" w:rsidR="001B2AEB" w:rsidRPr="00C37713" w:rsidRDefault="001B2AEB" w:rsidP="001B2AEB">
      <w:pPr>
        <w:pStyle w:val="MJ"/>
        <w:rPr>
          <w:rFonts w:asciiTheme="minorHAnsi" w:hAnsiTheme="minorHAnsi" w:cstheme="minorHAnsi"/>
          <w:szCs w:val="22"/>
        </w:rPr>
      </w:pPr>
    </w:p>
    <w:p w14:paraId="6F00160E" w14:textId="005E2819" w:rsidR="001B2AEB" w:rsidRPr="00C37713" w:rsidRDefault="001B2AEB" w:rsidP="001B2AEB">
      <w:pPr>
        <w:shd w:val="clear" w:color="auto" w:fill="FFFFFF"/>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348F194D" w14:textId="6C255378" w:rsidR="001B2AEB" w:rsidRPr="00C37713" w:rsidRDefault="001B2AEB" w:rsidP="0090326B">
      <w:pPr>
        <w:spacing w:before="120" w:after="120"/>
        <w:ind w:left="6373"/>
        <w:jc w:val="right"/>
        <w:outlineLvl w:val="2"/>
        <w:rPr>
          <w:rFonts w:asciiTheme="minorHAnsi" w:eastAsia="Times New Roman" w:hAnsiTheme="minorHAnsi" w:cstheme="minorHAnsi"/>
          <w:b/>
          <w:bCs/>
          <w:sz w:val="22"/>
          <w:szCs w:val="22"/>
        </w:rPr>
        <w:sectPr w:rsidR="001B2AEB" w:rsidRPr="00C37713" w:rsidSect="00160B7F">
          <w:footerReference w:type="default" r:id="rId8"/>
          <w:pgSz w:w="11905" w:h="16837" w:code="9"/>
          <w:pgMar w:top="1304" w:right="1134" w:bottom="1304" w:left="1134" w:header="0" w:footer="0" w:gutter="0"/>
          <w:cols w:space="708"/>
          <w:docGrid w:linePitch="360"/>
        </w:sectPr>
      </w:pPr>
    </w:p>
    <w:bookmarkEnd w:id="6"/>
    <w:p w14:paraId="70CA794C" w14:textId="3ACF19B3" w:rsidR="004A3A95" w:rsidRPr="00C37713" w:rsidRDefault="004A3A95" w:rsidP="004B44EB">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C37713">
        <w:rPr>
          <w:rFonts w:asciiTheme="minorHAnsi" w:hAnsiTheme="minorHAnsi" w:cstheme="minorHAnsi"/>
          <w:b/>
          <w:bCs/>
          <w:sz w:val="22"/>
          <w:szCs w:val="22"/>
          <w:lang w:eastAsia="pl-PL"/>
        </w:rPr>
        <w:lastRenderedPageBreak/>
        <w:t xml:space="preserve">Załącznik Nr </w:t>
      </w:r>
      <w:r w:rsidR="001B2AEB" w:rsidRPr="00C37713">
        <w:rPr>
          <w:rFonts w:asciiTheme="minorHAnsi" w:hAnsiTheme="minorHAnsi" w:cstheme="minorHAnsi"/>
          <w:b/>
          <w:bCs/>
          <w:sz w:val="22"/>
          <w:szCs w:val="22"/>
          <w:lang w:eastAsia="pl-PL"/>
        </w:rPr>
        <w:t xml:space="preserve">12 </w:t>
      </w:r>
      <w:r w:rsidRPr="00C37713">
        <w:rPr>
          <w:rFonts w:asciiTheme="minorHAnsi" w:hAnsiTheme="minorHAnsi" w:cstheme="minorHAnsi"/>
          <w:b/>
          <w:bCs/>
          <w:sz w:val="22"/>
          <w:szCs w:val="22"/>
        </w:rPr>
        <w:t xml:space="preserve">do </w:t>
      </w:r>
      <w:r w:rsidR="00334352" w:rsidRPr="00C37713">
        <w:rPr>
          <w:rFonts w:asciiTheme="minorHAnsi" w:eastAsia="Times New Roman" w:hAnsiTheme="minorHAnsi" w:cstheme="minorHAnsi"/>
          <w:b/>
          <w:bCs/>
          <w:sz w:val="22"/>
          <w:szCs w:val="22"/>
        </w:rPr>
        <w:t>SWZ</w:t>
      </w:r>
    </w:p>
    <w:p w14:paraId="229C4465" w14:textId="77777777" w:rsidR="001772C4" w:rsidRPr="00C37713" w:rsidRDefault="001772C4" w:rsidP="001772C4">
      <w:pPr>
        <w:rPr>
          <w:rFonts w:asciiTheme="minorHAnsi" w:hAnsiTheme="minorHAnsi" w:cstheme="minorHAnsi"/>
          <w:b/>
          <w:sz w:val="22"/>
          <w:szCs w:val="22"/>
        </w:rPr>
      </w:pPr>
      <w:r w:rsidRPr="00C37713">
        <w:rPr>
          <w:rFonts w:asciiTheme="minorHAnsi" w:hAnsiTheme="minorHAnsi" w:cstheme="minorHAnsi"/>
          <w:b/>
          <w:sz w:val="22"/>
          <w:szCs w:val="22"/>
        </w:rPr>
        <w:t>Wykonawca:</w:t>
      </w:r>
    </w:p>
    <w:p w14:paraId="5FF8A896" w14:textId="556DE7F9" w:rsidR="001772C4" w:rsidRPr="00C37713" w:rsidRDefault="001772C4" w:rsidP="001772C4">
      <w:pPr>
        <w:ind w:right="5954"/>
        <w:rPr>
          <w:rFonts w:asciiTheme="minorHAnsi" w:hAnsiTheme="minorHAnsi" w:cstheme="minorHAnsi"/>
          <w:sz w:val="22"/>
          <w:szCs w:val="22"/>
        </w:rPr>
      </w:pPr>
      <w:r w:rsidRPr="00C37713">
        <w:rPr>
          <w:rFonts w:asciiTheme="minorHAnsi" w:hAnsiTheme="minorHAnsi" w:cstheme="minorHAnsi"/>
          <w:sz w:val="22"/>
          <w:szCs w:val="22"/>
        </w:rPr>
        <w:t>………………………………………………………………………………</w:t>
      </w:r>
      <w:r w:rsidR="004D47CC">
        <w:rPr>
          <w:rFonts w:asciiTheme="minorHAnsi" w:hAnsiTheme="minorHAnsi" w:cstheme="minorHAnsi"/>
          <w:sz w:val="22"/>
          <w:szCs w:val="22"/>
        </w:rPr>
        <w:t>……………</w:t>
      </w:r>
    </w:p>
    <w:p w14:paraId="616870C9" w14:textId="77777777" w:rsidR="001772C4" w:rsidRPr="00C37713" w:rsidRDefault="001772C4" w:rsidP="00AB04E6">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7EBBB73E" w14:textId="77777777" w:rsidR="001C3CCF" w:rsidRPr="00C37713" w:rsidRDefault="001C3CCF" w:rsidP="00AB04E6">
      <w:pPr>
        <w:ind w:right="5953"/>
        <w:rPr>
          <w:rFonts w:asciiTheme="minorHAnsi" w:hAnsiTheme="minorHAnsi" w:cstheme="minorHAnsi"/>
          <w:i/>
          <w:sz w:val="22"/>
          <w:szCs w:val="22"/>
        </w:rPr>
      </w:pPr>
    </w:p>
    <w:p w14:paraId="0271B8C4" w14:textId="77777777" w:rsidR="004A3A95" w:rsidRPr="00C37713" w:rsidRDefault="004A3A95" w:rsidP="0090326B">
      <w:pPr>
        <w:spacing w:before="120" w:after="120"/>
        <w:jc w:val="center"/>
        <w:rPr>
          <w:rFonts w:asciiTheme="minorHAnsi" w:hAnsiTheme="minorHAnsi" w:cstheme="minorHAnsi"/>
          <w:b/>
          <w:bCs/>
          <w:sz w:val="22"/>
          <w:szCs w:val="22"/>
        </w:rPr>
      </w:pPr>
      <w:r w:rsidRPr="00C37713">
        <w:rPr>
          <w:rFonts w:asciiTheme="minorHAnsi" w:hAnsiTheme="minorHAnsi" w:cstheme="minorHAnsi"/>
          <w:b/>
          <w:bCs/>
          <w:sz w:val="22"/>
          <w:szCs w:val="22"/>
        </w:rPr>
        <w:t xml:space="preserve">Wykaz </w:t>
      </w:r>
      <w:r w:rsidR="00863458" w:rsidRPr="00C37713">
        <w:rPr>
          <w:rFonts w:asciiTheme="minorHAnsi" w:hAnsiTheme="minorHAnsi" w:cstheme="minorHAnsi"/>
          <w:b/>
          <w:bCs/>
          <w:sz w:val="22"/>
          <w:szCs w:val="22"/>
        </w:rPr>
        <w:t>robót budowlanych</w:t>
      </w:r>
    </w:p>
    <w:p w14:paraId="62594E92" w14:textId="74690C01" w:rsidR="00327C50" w:rsidRPr="00C37713" w:rsidRDefault="004A3A95" w:rsidP="004D47CC">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 xml:space="preserve">spełniających wymagania zawarte w </w:t>
      </w:r>
      <w:proofErr w:type="spellStart"/>
      <w:r w:rsidR="00AB4B88" w:rsidRPr="00C37713">
        <w:rPr>
          <w:rFonts w:asciiTheme="minorHAnsi" w:hAnsiTheme="minorHAnsi" w:cstheme="minorHAnsi"/>
          <w:b/>
          <w:bCs/>
          <w:sz w:val="22"/>
          <w:szCs w:val="22"/>
          <w:lang w:eastAsia="pl-PL"/>
        </w:rPr>
        <w:t>ppkt</w:t>
      </w:r>
      <w:proofErr w:type="spellEnd"/>
      <w:r w:rsidR="00AB4B88" w:rsidRPr="00C37713">
        <w:rPr>
          <w:rFonts w:asciiTheme="minorHAnsi" w:hAnsiTheme="minorHAnsi" w:cstheme="minorHAnsi"/>
          <w:b/>
          <w:bCs/>
          <w:sz w:val="22"/>
          <w:szCs w:val="22"/>
          <w:lang w:eastAsia="pl-PL"/>
        </w:rPr>
        <w:t xml:space="preserve"> 1 </w:t>
      </w:r>
      <w:r w:rsidR="00A1466E" w:rsidRPr="00C37713">
        <w:rPr>
          <w:rFonts w:asciiTheme="minorHAnsi" w:hAnsiTheme="minorHAnsi" w:cstheme="minorHAnsi"/>
          <w:b/>
          <w:bCs/>
          <w:sz w:val="22"/>
          <w:szCs w:val="22"/>
          <w:lang w:eastAsia="pl-PL"/>
        </w:rPr>
        <w:t>pkt 2.4.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327C50" w:rsidRPr="00C37713" w14:paraId="13825305" w14:textId="77777777" w:rsidTr="00327C50">
        <w:trPr>
          <w:trHeight w:val="1776"/>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17281FF1" w14:textId="77777777" w:rsidR="00327C50" w:rsidRPr="00C37713" w:rsidRDefault="00327C50">
            <w:pPr>
              <w:spacing w:line="276" w:lineRule="auto"/>
              <w:jc w:val="both"/>
              <w:rPr>
                <w:rFonts w:asciiTheme="minorHAnsi" w:hAnsiTheme="minorHAnsi" w:cstheme="minorHAnsi"/>
                <w:sz w:val="22"/>
                <w:szCs w:val="22"/>
                <w:lang w:eastAsia="pl-PL"/>
              </w:rPr>
            </w:pPr>
            <w:r w:rsidRPr="00C37713">
              <w:rPr>
                <w:rFonts w:asciiTheme="minorHAnsi" w:hAnsiTheme="minorHAnsi" w:cstheme="minorHAnsi"/>
                <w:b/>
                <w:bCs/>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795E1F6A" w14:textId="77777777" w:rsidR="00327C50" w:rsidRPr="00C37713" w:rsidRDefault="00327C50">
            <w:pPr>
              <w:spacing w:line="276" w:lineRule="auto"/>
              <w:jc w:val="center"/>
              <w:rPr>
                <w:rFonts w:asciiTheme="minorHAnsi" w:hAnsiTheme="minorHAnsi" w:cstheme="minorHAnsi"/>
                <w:b/>
                <w:sz w:val="22"/>
                <w:szCs w:val="22"/>
                <w:lang w:eastAsia="pl-PL"/>
              </w:rPr>
            </w:pPr>
            <w:r w:rsidRPr="00C37713">
              <w:rPr>
                <w:rFonts w:asciiTheme="minorHAnsi" w:hAnsiTheme="minorHAnsi" w:cstheme="minorHAnsi"/>
                <w:b/>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2AE80E8F" w14:textId="77777777" w:rsidR="00327C50" w:rsidRPr="00C37713" w:rsidRDefault="00327C50">
            <w:pPr>
              <w:spacing w:line="276" w:lineRule="auto"/>
              <w:jc w:val="center"/>
              <w:rPr>
                <w:rFonts w:asciiTheme="minorHAnsi" w:hAnsiTheme="minorHAnsi" w:cstheme="minorHAnsi"/>
                <w:b/>
                <w:sz w:val="22"/>
                <w:szCs w:val="22"/>
                <w:lang w:eastAsia="pl-PL"/>
              </w:rPr>
            </w:pPr>
            <w:r w:rsidRPr="00C37713">
              <w:rPr>
                <w:rFonts w:asciiTheme="minorHAnsi" w:hAnsiTheme="minorHAnsi" w:cstheme="minorHAnsi"/>
                <w:b/>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38350E7" w14:textId="77777777" w:rsidR="00327C50" w:rsidRPr="00C37713" w:rsidRDefault="00327C50">
            <w:pPr>
              <w:spacing w:line="276" w:lineRule="auto"/>
              <w:ind w:left="-9" w:firstLine="9"/>
              <w:jc w:val="center"/>
              <w:rPr>
                <w:rFonts w:asciiTheme="minorHAnsi" w:hAnsiTheme="minorHAnsi" w:cstheme="minorHAnsi"/>
                <w:b/>
                <w:sz w:val="22"/>
                <w:szCs w:val="22"/>
                <w:lang w:eastAsia="pl-PL"/>
              </w:rPr>
            </w:pPr>
            <w:r w:rsidRPr="00C37713">
              <w:rPr>
                <w:rFonts w:asciiTheme="minorHAnsi" w:hAnsiTheme="minorHAnsi" w:cstheme="minorHAnsi"/>
                <w:b/>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FC3764C" w14:textId="77777777" w:rsidR="00327C50" w:rsidRPr="00C37713" w:rsidRDefault="00327C50">
            <w:pPr>
              <w:spacing w:line="276" w:lineRule="auto"/>
              <w:jc w:val="center"/>
              <w:rPr>
                <w:rFonts w:asciiTheme="minorHAnsi" w:hAnsiTheme="minorHAnsi" w:cstheme="minorHAnsi"/>
                <w:b/>
                <w:sz w:val="22"/>
                <w:szCs w:val="22"/>
              </w:rPr>
            </w:pPr>
            <w:r w:rsidRPr="00C37713">
              <w:rPr>
                <w:rFonts w:asciiTheme="minorHAnsi" w:hAnsiTheme="minorHAnsi" w:cstheme="minorHAnsi"/>
                <w:b/>
                <w:bCs/>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089E2D49"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sz w:val="22"/>
                <w:szCs w:val="22"/>
              </w:rPr>
              <w:t>Wartość umowy brutto 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373BFDBF"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Sposób dysponowania zasobami</w:t>
            </w:r>
          </w:p>
        </w:tc>
      </w:tr>
      <w:tr w:rsidR="00327C50" w:rsidRPr="00C37713" w14:paraId="106B41F2" w14:textId="77777777" w:rsidTr="00327C50">
        <w:trPr>
          <w:trHeight w:val="879"/>
        </w:trPr>
        <w:tc>
          <w:tcPr>
            <w:tcW w:w="675" w:type="dxa"/>
            <w:tcBorders>
              <w:top w:val="single" w:sz="8" w:space="0" w:color="000000"/>
              <w:left w:val="single" w:sz="8" w:space="0" w:color="000000"/>
              <w:bottom w:val="single" w:sz="4" w:space="0" w:color="auto"/>
              <w:right w:val="single" w:sz="4" w:space="0" w:color="auto"/>
            </w:tcBorders>
            <w:vAlign w:val="center"/>
            <w:hideMark/>
          </w:tcPr>
          <w:p w14:paraId="09B79700"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6328869B"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24C0DD93"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16010E25"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1886EB1"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2A0B608E" w14:textId="77777777" w:rsidR="00327C50" w:rsidRPr="00C37713" w:rsidRDefault="00327C50">
            <w:pPr>
              <w:spacing w:line="276" w:lineRule="auto"/>
              <w:jc w:val="center"/>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118402C7"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własne / podmiotu trzeciego</w:t>
            </w:r>
            <w:r w:rsidRPr="00C37713">
              <w:rPr>
                <w:rFonts w:asciiTheme="minorHAnsi" w:hAnsiTheme="minorHAnsi" w:cstheme="minorHAnsi"/>
                <w:b/>
                <w:sz w:val="22"/>
                <w:szCs w:val="22"/>
              </w:rPr>
              <w:t>*</w:t>
            </w:r>
          </w:p>
        </w:tc>
      </w:tr>
      <w:tr w:rsidR="00327C50" w:rsidRPr="00C37713" w14:paraId="191BA559" w14:textId="77777777" w:rsidTr="00327C50">
        <w:trPr>
          <w:trHeight w:val="820"/>
        </w:trPr>
        <w:tc>
          <w:tcPr>
            <w:tcW w:w="675" w:type="dxa"/>
            <w:tcBorders>
              <w:top w:val="single" w:sz="8" w:space="0" w:color="000000"/>
              <w:left w:val="single" w:sz="8" w:space="0" w:color="000000"/>
              <w:bottom w:val="single" w:sz="8" w:space="0" w:color="000000"/>
              <w:right w:val="single" w:sz="4" w:space="0" w:color="auto"/>
            </w:tcBorders>
            <w:vAlign w:val="center"/>
            <w:hideMark/>
          </w:tcPr>
          <w:p w14:paraId="7DCD967C"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3130E61"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1D1B787B"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1E9C6F9"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0831274"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7F67B75D" w14:textId="77777777" w:rsidR="00327C50" w:rsidRPr="00C37713" w:rsidRDefault="00327C50">
            <w:pPr>
              <w:spacing w:line="276" w:lineRule="auto"/>
              <w:jc w:val="center"/>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48F27913"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własne / podmiotu trzeciego</w:t>
            </w:r>
            <w:r w:rsidRPr="00C37713">
              <w:rPr>
                <w:rFonts w:asciiTheme="minorHAnsi" w:hAnsiTheme="minorHAnsi" w:cstheme="minorHAnsi"/>
                <w:b/>
                <w:sz w:val="22"/>
                <w:szCs w:val="22"/>
              </w:rPr>
              <w:t>*</w:t>
            </w:r>
          </w:p>
        </w:tc>
      </w:tr>
      <w:tr w:rsidR="00327C50" w:rsidRPr="00C37713" w14:paraId="5568D963" w14:textId="77777777" w:rsidTr="00327C50">
        <w:trPr>
          <w:trHeight w:val="1108"/>
        </w:trPr>
        <w:tc>
          <w:tcPr>
            <w:tcW w:w="675" w:type="dxa"/>
            <w:tcBorders>
              <w:top w:val="single" w:sz="8" w:space="0" w:color="000000"/>
              <w:left w:val="single" w:sz="8" w:space="0" w:color="000000"/>
              <w:bottom w:val="single" w:sz="4" w:space="0" w:color="auto"/>
              <w:right w:val="single" w:sz="4" w:space="0" w:color="auto"/>
            </w:tcBorders>
            <w:vAlign w:val="center"/>
            <w:hideMark/>
          </w:tcPr>
          <w:p w14:paraId="54A2F9D5"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0B574A8E"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2ED3EBD3"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130AC703"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F816AE6"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42EEC4DC" w14:textId="77777777" w:rsidR="00327C50" w:rsidRPr="00C37713" w:rsidRDefault="00327C50">
            <w:pPr>
              <w:spacing w:line="276" w:lineRule="auto"/>
              <w:jc w:val="center"/>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D02F473"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własne / podmiotu trzeciego</w:t>
            </w:r>
            <w:r w:rsidRPr="00C37713">
              <w:rPr>
                <w:rFonts w:asciiTheme="minorHAnsi" w:hAnsiTheme="minorHAnsi" w:cstheme="minorHAnsi"/>
                <w:b/>
                <w:sz w:val="22"/>
                <w:szCs w:val="22"/>
              </w:rPr>
              <w:t>*</w:t>
            </w:r>
          </w:p>
        </w:tc>
      </w:tr>
    </w:tbl>
    <w:p w14:paraId="2DDB21A9" w14:textId="6C16C9B4" w:rsidR="001C3CCF" w:rsidRPr="004D47CC" w:rsidRDefault="004D47CC" w:rsidP="004D47CC">
      <w:pPr>
        <w:jc w:val="both"/>
        <w:rPr>
          <w:rFonts w:asciiTheme="minorHAnsi" w:hAnsiTheme="minorHAnsi" w:cstheme="minorHAnsi"/>
          <w:sz w:val="22"/>
          <w:szCs w:val="22"/>
        </w:rPr>
      </w:pPr>
      <w:r>
        <w:rPr>
          <w:rFonts w:asciiTheme="minorHAnsi" w:hAnsiTheme="minorHAnsi" w:cstheme="minorHAnsi"/>
          <w:sz w:val="22"/>
          <w:szCs w:val="22"/>
        </w:rPr>
        <w:t>N</w:t>
      </w:r>
      <w:r w:rsidR="0065030D" w:rsidRPr="00C37713">
        <w:rPr>
          <w:rFonts w:asciiTheme="minorHAnsi" w:hAnsiTheme="minorHAnsi" w:cstheme="minorHAnsi"/>
          <w:sz w:val="22"/>
          <w:szCs w:val="22"/>
        </w:rPr>
        <w:t>ależy zawrzeć wszelkie niezbędne informacje pozwalające jednoznacznie stwierdzić, że Wykonawca spełnia warunek udziału w postępowaniu</w:t>
      </w:r>
    </w:p>
    <w:p w14:paraId="4AA71F25" w14:textId="77777777" w:rsidR="004A3A95" w:rsidRPr="00C37713" w:rsidRDefault="004A3A95" w:rsidP="000F5240">
      <w:pPr>
        <w:suppressAutoHyphens w:val="0"/>
        <w:autoSpaceDE w:val="0"/>
        <w:autoSpaceDN w:val="0"/>
        <w:adjustRightInd w:val="0"/>
        <w:jc w:val="both"/>
        <w:rPr>
          <w:rFonts w:asciiTheme="minorHAnsi" w:hAnsiTheme="minorHAnsi" w:cstheme="minorHAnsi"/>
          <w:b/>
          <w:bCs/>
          <w:i/>
          <w:iCs/>
          <w:sz w:val="22"/>
          <w:szCs w:val="22"/>
          <w:lang w:eastAsia="pl-PL"/>
        </w:rPr>
      </w:pPr>
      <w:r w:rsidRPr="00C37713">
        <w:rPr>
          <w:rFonts w:asciiTheme="minorHAnsi" w:hAnsiTheme="minorHAnsi" w:cstheme="minorHAnsi"/>
          <w:b/>
          <w:bCs/>
          <w:i/>
          <w:iCs/>
          <w:sz w:val="22"/>
          <w:szCs w:val="22"/>
          <w:lang w:eastAsia="pl-PL"/>
        </w:rPr>
        <w:t>Uwaga:</w:t>
      </w:r>
    </w:p>
    <w:p w14:paraId="0862A49D" w14:textId="77777777" w:rsidR="004A3A95" w:rsidRPr="00C37713" w:rsidRDefault="004A3A95" w:rsidP="000F5240">
      <w:pPr>
        <w:suppressAutoHyphens w:val="0"/>
        <w:jc w:val="both"/>
        <w:rPr>
          <w:rFonts w:asciiTheme="minorHAnsi" w:hAnsiTheme="minorHAnsi" w:cstheme="minorHAnsi"/>
          <w:i/>
          <w:sz w:val="22"/>
          <w:szCs w:val="22"/>
          <w:lang w:eastAsia="pl-PL"/>
        </w:rPr>
      </w:pPr>
      <w:r w:rsidRPr="00C37713">
        <w:rPr>
          <w:rFonts w:asciiTheme="minorHAnsi" w:hAnsiTheme="minorHAnsi" w:cstheme="minorHAnsi"/>
          <w:i/>
          <w:sz w:val="22"/>
          <w:szCs w:val="22"/>
          <w:lang w:eastAsia="pl-PL"/>
        </w:rPr>
        <w:t xml:space="preserve">Do formularza należy załączyć dokumenty potwierdzające, że </w:t>
      </w:r>
      <w:r w:rsidR="00327C50" w:rsidRPr="00C37713">
        <w:rPr>
          <w:rFonts w:asciiTheme="minorHAnsi" w:hAnsiTheme="minorHAnsi" w:cstheme="minorHAnsi"/>
          <w:i/>
          <w:sz w:val="22"/>
          <w:szCs w:val="22"/>
          <w:lang w:eastAsia="pl-PL"/>
        </w:rPr>
        <w:t>zamówienia</w:t>
      </w:r>
      <w:r w:rsidRPr="00C37713">
        <w:rPr>
          <w:rFonts w:asciiTheme="minorHAnsi" w:hAnsiTheme="minorHAnsi" w:cstheme="minorHAnsi"/>
          <w:i/>
          <w:sz w:val="22"/>
          <w:szCs w:val="22"/>
          <w:lang w:eastAsia="pl-PL"/>
        </w:rPr>
        <w:t xml:space="preserve"> zostały należycie.</w:t>
      </w:r>
    </w:p>
    <w:p w14:paraId="1BC590C4" w14:textId="7E60C874" w:rsidR="004A3A95" w:rsidRDefault="004A3A95" w:rsidP="004D47CC">
      <w:pPr>
        <w:ind w:right="51"/>
        <w:jc w:val="both"/>
        <w:rPr>
          <w:rFonts w:asciiTheme="minorHAnsi" w:hAnsiTheme="minorHAnsi" w:cstheme="minorHAnsi"/>
          <w:b/>
          <w:i/>
          <w:sz w:val="22"/>
          <w:szCs w:val="22"/>
        </w:rPr>
      </w:pPr>
      <w:r w:rsidRPr="00C37713">
        <w:rPr>
          <w:rFonts w:asciiTheme="minorHAnsi" w:hAnsiTheme="minorHAnsi" w:cstheme="minorHAnsi"/>
          <w:b/>
          <w:sz w:val="22"/>
          <w:szCs w:val="22"/>
        </w:rPr>
        <w:t xml:space="preserve">* </w:t>
      </w:r>
      <w:r w:rsidRPr="00C37713">
        <w:rPr>
          <w:rFonts w:asciiTheme="minorHAnsi" w:hAnsiTheme="minorHAnsi" w:cstheme="minorHAnsi"/>
          <w:b/>
          <w:i/>
          <w:sz w:val="22"/>
          <w:szCs w:val="22"/>
        </w:rPr>
        <w:t>niepotrzebne skreślić</w:t>
      </w:r>
    </w:p>
    <w:p w14:paraId="61F6FB5B" w14:textId="77777777" w:rsidR="004D47CC" w:rsidRPr="004D47CC" w:rsidRDefault="004D47CC" w:rsidP="004D47CC">
      <w:pPr>
        <w:ind w:right="51"/>
        <w:jc w:val="both"/>
        <w:rPr>
          <w:rFonts w:asciiTheme="minorHAnsi" w:hAnsiTheme="minorHAnsi" w:cstheme="minorHAnsi"/>
          <w:b/>
          <w:sz w:val="22"/>
          <w:szCs w:val="22"/>
        </w:rPr>
      </w:pPr>
    </w:p>
    <w:p w14:paraId="054F6B13" w14:textId="77777777" w:rsidR="00C70AC2" w:rsidRPr="00C37713" w:rsidRDefault="004A3A95" w:rsidP="001C3CCF">
      <w:pPr>
        <w:suppressAutoHyphens w:val="0"/>
        <w:autoSpaceDE w:val="0"/>
        <w:autoSpaceDN w:val="0"/>
        <w:adjustRightInd w:val="0"/>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Do wykazu załączono ............ egzemplarz(e/y) dokumentów potwierdzających, że zamówienia te zostały wykonane należycie</w:t>
      </w:r>
      <w:r w:rsidR="001C3CCF" w:rsidRPr="00C37713">
        <w:rPr>
          <w:rFonts w:asciiTheme="minorHAnsi" w:hAnsiTheme="minorHAnsi" w:cstheme="minorHAnsi"/>
          <w:sz w:val="22"/>
          <w:szCs w:val="22"/>
          <w:lang w:eastAsia="pl-PL"/>
        </w:rPr>
        <w:t xml:space="preserve">. </w:t>
      </w:r>
    </w:p>
    <w:p w14:paraId="52CB7066" w14:textId="77777777" w:rsidR="00334352" w:rsidRPr="00C37713" w:rsidRDefault="00334352" w:rsidP="00334352">
      <w:pPr>
        <w:spacing w:line="276" w:lineRule="auto"/>
        <w:jc w:val="both"/>
        <w:rPr>
          <w:rFonts w:asciiTheme="minorHAnsi" w:hAnsiTheme="minorHAnsi" w:cstheme="minorHAnsi"/>
          <w:sz w:val="22"/>
          <w:szCs w:val="22"/>
        </w:rPr>
      </w:pPr>
    </w:p>
    <w:p w14:paraId="7D7A284F" w14:textId="4144F0A8" w:rsidR="00327C50" w:rsidRPr="004D47CC" w:rsidRDefault="00E04791" w:rsidP="004D47CC">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złożony przez osobę lub osoby uprawnione do reprezentowania firmy w formie elektronicznej, w postaci elektronicznej opatrzonej profilem zaufanym lub podpisem osobistym</w:t>
      </w:r>
      <w:r w:rsidR="004A0241" w:rsidRPr="00C37713">
        <w:rPr>
          <w:rFonts w:asciiTheme="minorHAnsi" w:hAnsiTheme="minorHAnsi" w:cstheme="minorHAnsi"/>
          <w:b w:val="0"/>
          <w:i/>
          <w:sz w:val="22"/>
          <w:szCs w:val="22"/>
        </w:rPr>
        <w:t>.</w:t>
      </w:r>
    </w:p>
    <w:p w14:paraId="52695BE7" w14:textId="4309FA7A" w:rsidR="00327C50" w:rsidRPr="00C37713" w:rsidRDefault="00327C50" w:rsidP="004B44EB">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C37713">
        <w:rPr>
          <w:rFonts w:asciiTheme="minorHAnsi" w:hAnsiTheme="minorHAnsi" w:cstheme="minorHAnsi"/>
          <w:b/>
          <w:bCs/>
          <w:sz w:val="22"/>
          <w:szCs w:val="22"/>
          <w:lang w:eastAsia="pl-PL"/>
        </w:rPr>
        <w:lastRenderedPageBreak/>
        <w:t xml:space="preserve">Załącznik Nr </w:t>
      </w:r>
      <w:r w:rsidR="001B2AEB" w:rsidRPr="00C37713">
        <w:rPr>
          <w:rFonts w:asciiTheme="minorHAnsi" w:hAnsiTheme="minorHAnsi" w:cstheme="minorHAnsi"/>
          <w:b/>
          <w:bCs/>
          <w:sz w:val="22"/>
          <w:szCs w:val="22"/>
          <w:lang w:eastAsia="pl-PL"/>
        </w:rPr>
        <w:t>13</w:t>
      </w:r>
      <w:r w:rsidR="004A0241" w:rsidRPr="00C37713">
        <w:rPr>
          <w:rFonts w:asciiTheme="minorHAnsi" w:hAnsiTheme="minorHAnsi" w:cstheme="minorHAnsi"/>
          <w:b/>
          <w:bCs/>
          <w:sz w:val="22"/>
          <w:szCs w:val="22"/>
          <w:lang w:eastAsia="pl-PL"/>
        </w:rPr>
        <w:t xml:space="preserve"> </w:t>
      </w:r>
      <w:r w:rsidRPr="00C37713">
        <w:rPr>
          <w:rFonts w:asciiTheme="minorHAnsi" w:hAnsiTheme="minorHAnsi" w:cstheme="minorHAnsi"/>
          <w:b/>
          <w:bCs/>
          <w:sz w:val="22"/>
          <w:szCs w:val="22"/>
        </w:rPr>
        <w:t xml:space="preserve">do </w:t>
      </w:r>
      <w:r w:rsidRPr="00C37713">
        <w:rPr>
          <w:rFonts w:asciiTheme="minorHAnsi" w:eastAsia="Times New Roman" w:hAnsiTheme="minorHAnsi" w:cstheme="minorHAnsi"/>
          <w:b/>
          <w:bCs/>
          <w:sz w:val="22"/>
          <w:szCs w:val="22"/>
        </w:rPr>
        <w:t>SWZ</w:t>
      </w:r>
    </w:p>
    <w:p w14:paraId="2EF79AD7" w14:textId="77777777" w:rsidR="00327C50" w:rsidRPr="00C37713" w:rsidRDefault="00327C50" w:rsidP="00327C50">
      <w:pPr>
        <w:rPr>
          <w:rFonts w:asciiTheme="minorHAnsi" w:hAnsiTheme="minorHAnsi" w:cstheme="minorHAnsi"/>
          <w:b/>
          <w:sz w:val="22"/>
          <w:szCs w:val="22"/>
        </w:rPr>
      </w:pPr>
      <w:r w:rsidRPr="00C37713">
        <w:rPr>
          <w:rFonts w:asciiTheme="minorHAnsi" w:hAnsiTheme="minorHAnsi" w:cstheme="minorHAnsi"/>
          <w:b/>
          <w:sz w:val="22"/>
          <w:szCs w:val="22"/>
        </w:rPr>
        <w:t>Wykonawca:</w:t>
      </w:r>
    </w:p>
    <w:p w14:paraId="6BFBEF7D" w14:textId="77777777" w:rsidR="00327C50" w:rsidRPr="00C37713" w:rsidRDefault="00327C50" w:rsidP="00327C50">
      <w:pPr>
        <w:ind w:right="5954"/>
        <w:rPr>
          <w:rFonts w:asciiTheme="minorHAnsi" w:hAnsiTheme="minorHAnsi" w:cstheme="minorHAnsi"/>
          <w:sz w:val="22"/>
          <w:szCs w:val="22"/>
        </w:rPr>
      </w:pPr>
      <w:r w:rsidRPr="00C37713">
        <w:rPr>
          <w:rFonts w:asciiTheme="minorHAnsi" w:hAnsiTheme="minorHAnsi" w:cstheme="minorHAnsi"/>
          <w:sz w:val="22"/>
          <w:szCs w:val="22"/>
        </w:rPr>
        <w:t>………………………………………………………………………………</w:t>
      </w:r>
    </w:p>
    <w:p w14:paraId="3B1F6FE4" w14:textId="77777777" w:rsidR="00327C50" w:rsidRPr="00C37713" w:rsidRDefault="00327C50" w:rsidP="00327C50">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401463CE" w14:textId="77777777" w:rsidR="00327C50" w:rsidRPr="00C37713" w:rsidRDefault="00327C50" w:rsidP="00327C50">
      <w:pPr>
        <w:ind w:right="5953"/>
        <w:rPr>
          <w:rFonts w:asciiTheme="minorHAnsi" w:hAnsiTheme="minorHAnsi" w:cstheme="minorHAnsi"/>
          <w:i/>
          <w:sz w:val="22"/>
          <w:szCs w:val="22"/>
        </w:rPr>
      </w:pPr>
    </w:p>
    <w:p w14:paraId="6945B7D7" w14:textId="77777777" w:rsidR="00327C50" w:rsidRPr="00C37713" w:rsidRDefault="00327C50" w:rsidP="00327C50">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Wykaz osób, które zostaną skierowane do realizacji zamówienia</w:t>
      </w:r>
    </w:p>
    <w:p w14:paraId="32AAA36D" w14:textId="77777777" w:rsidR="00327C50" w:rsidRPr="00C37713" w:rsidRDefault="00327C50" w:rsidP="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 xml:space="preserve">Potwierdzający spełnianie wymagań określonych w </w:t>
      </w:r>
      <w:proofErr w:type="spellStart"/>
      <w:r w:rsidR="00AB4B88" w:rsidRPr="00C37713">
        <w:rPr>
          <w:rFonts w:asciiTheme="minorHAnsi" w:hAnsiTheme="minorHAnsi" w:cstheme="minorHAnsi"/>
          <w:b/>
          <w:bCs/>
          <w:sz w:val="22"/>
          <w:szCs w:val="22"/>
          <w:lang w:eastAsia="pl-PL"/>
        </w:rPr>
        <w:t>ppkt</w:t>
      </w:r>
      <w:proofErr w:type="spellEnd"/>
      <w:r w:rsidR="00AB4B88" w:rsidRPr="00C37713">
        <w:rPr>
          <w:rFonts w:asciiTheme="minorHAnsi" w:hAnsiTheme="minorHAnsi" w:cstheme="minorHAnsi"/>
          <w:b/>
          <w:bCs/>
          <w:sz w:val="22"/>
          <w:szCs w:val="22"/>
          <w:lang w:eastAsia="pl-PL"/>
        </w:rPr>
        <w:t xml:space="preserve"> 2 </w:t>
      </w:r>
      <w:r w:rsidRPr="00C37713">
        <w:rPr>
          <w:rFonts w:asciiTheme="minorHAnsi" w:hAnsiTheme="minorHAnsi" w:cstheme="minorHAnsi"/>
          <w:b/>
          <w:bCs/>
          <w:sz w:val="22"/>
          <w:szCs w:val="22"/>
          <w:lang w:eastAsia="pl-PL"/>
        </w:rPr>
        <w:t>pkt 2.4. lit. A Części II SWZ</w:t>
      </w:r>
    </w:p>
    <w:p w14:paraId="574C4AC9" w14:textId="77777777" w:rsidR="00327C50" w:rsidRPr="00C37713" w:rsidRDefault="00327C50" w:rsidP="00327C50">
      <w:pPr>
        <w:spacing w:line="276" w:lineRule="auto"/>
        <w:jc w:val="center"/>
        <w:rPr>
          <w:rFonts w:asciiTheme="minorHAnsi" w:hAnsiTheme="minorHAnsi" w:cstheme="minorHAnsi"/>
          <w:b/>
          <w:bCs/>
          <w:sz w:val="22"/>
          <w:szCs w:val="22"/>
          <w:lang w:eastAsia="pl-PL"/>
        </w:rPr>
      </w:pPr>
    </w:p>
    <w:tbl>
      <w:tblPr>
        <w:tblpPr w:leftFromText="141" w:rightFromText="141" w:vertAnchor="text" w:horzAnchor="margin" w:tblpX="-10" w:tblpY="21"/>
        <w:tblW w:w="14560" w:type="dxa"/>
        <w:tblLayout w:type="fixed"/>
        <w:tblLook w:val="04A0" w:firstRow="1" w:lastRow="0" w:firstColumn="1" w:lastColumn="0" w:noHBand="0" w:noVBand="1"/>
      </w:tblPr>
      <w:tblGrid>
        <w:gridCol w:w="686"/>
        <w:gridCol w:w="2575"/>
        <w:gridCol w:w="4961"/>
        <w:gridCol w:w="4111"/>
        <w:gridCol w:w="2227"/>
      </w:tblGrid>
      <w:tr w:rsidR="00327C50" w:rsidRPr="00C37713" w14:paraId="43117A14" w14:textId="77777777" w:rsidTr="00FB60DB">
        <w:trPr>
          <w:trHeight w:val="1111"/>
        </w:trPr>
        <w:tc>
          <w:tcPr>
            <w:tcW w:w="686" w:type="dxa"/>
            <w:tcBorders>
              <w:top w:val="single" w:sz="8" w:space="0" w:color="000000"/>
              <w:left w:val="single" w:sz="8" w:space="0" w:color="000000"/>
              <w:bottom w:val="single" w:sz="8" w:space="0" w:color="000000"/>
              <w:right w:val="single" w:sz="8" w:space="0" w:color="000000"/>
            </w:tcBorders>
            <w:vAlign w:val="center"/>
            <w:hideMark/>
          </w:tcPr>
          <w:p w14:paraId="24DDF815" w14:textId="77777777" w:rsidR="00327C50" w:rsidRPr="00C37713" w:rsidRDefault="00327C50" w:rsidP="00FB60DB">
            <w:pPr>
              <w:autoSpaceDE w:val="0"/>
              <w:autoSpaceDN w:val="0"/>
              <w:adjustRightInd w:val="0"/>
              <w:spacing w:line="276" w:lineRule="auto"/>
              <w:jc w:val="both"/>
              <w:rPr>
                <w:rFonts w:asciiTheme="minorHAnsi" w:hAnsiTheme="minorHAnsi" w:cstheme="minorHAnsi"/>
                <w:sz w:val="22"/>
                <w:szCs w:val="22"/>
                <w:lang w:eastAsia="pl-PL"/>
              </w:rPr>
            </w:pPr>
            <w:r w:rsidRPr="00C37713">
              <w:rPr>
                <w:rFonts w:asciiTheme="minorHAnsi" w:hAnsiTheme="minorHAnsi" w:cstheme="minorHAnsi"/>
                <w:b/>
                <w:bCs/>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72830927" w14:textId="77777777" w:rsidR="00327C50" w:rsidRPr="00C37713" w:rsidRDefault="00327C50" w:rsidP="00FB60DB">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Nazwisko, imię osób biorących udział w realizacji zamówienia</w:t>
            </w:r>
          </w:p>
        </w:tc>
        <w:tc>
          <w:tcPr>
            <w:tcW w:w="4961" w:type="dxa"/>
            <w:tcBorders>
              <w:top w:val="single" w:sz="8" w:space="0" w:color="000000"/>
              <w:left w:val="single" w:sz="8" w:space="0" w:color="000000"/>
              <w:bottom w:val="single" w:sz="8" w:space="0" w:color="000000"/>
              <w:right w:val="single" w:sz="8" w:space="0" w:color="000000"/>
            </w:tcBorders>
            <w:vAlign w:val="center"/>
            <w:hideMark/>
          </w:tcPr>
          <w:p w14:paraId="280320F8" w14:textId="37B1467B" w:rsidR="00327C50" w:rsidRPr="00C37713" w:rsidRDefault="00327C50" w:rsidP="00FB60DB">
            <w:pPr>
              <w:autoSpaceDE w:val="0"/>
              <w:autoSpaceDN w:val="0"/>
              <w:adjustRightInd w:val="0"/>
              <w:spacing w:line="276" w:lineRule="auto"/>
              <w:jc w:val="center"/>
              <w:rPr>
                <w:rFonts w:asciiTheme="minorHAnsi" w:hAnsiTheme="minorHAnsi" w:cstheme="minorHAnsi"/>
                <w:sz w:val="22"/>
                <w:szCs w:val="22"/>
                <w:lang w:eastAsia="pl-PL"/>
              </w:rPr>
            </w:pPr>
            <w:r w:rsidRPr="00C37713">
              <w:rPr>
                <w:rFonts w:asciiTheme="minorHAnsi" w:hAnsiTheme="minorHAnsi" w:cstheme="minorHAnsi"/>
                <w:b/>
                <w:sz w:val="22"/>
                <w:szCs w:val="22"/>
              </w:rPr>
              <w:t xml:space="preserve">Kwalifikacje zawodowe, uprawnienia, doświadczenia i wykształcenie </w:t>
            </w:r>
            <w:r w:rsidRPr="00C37713">
              <w:rPr>
                <w:rFonts w:asciiTheme="minorHAnsi" w:hAnsiTheme="minorHAnsi" w:cstheme="minorHAnsi"/>
                <w:b/>
                <w:sz w:val="22"/>
                <w:szCs w:val="22"/>
              </w:rPr>
              <w:br/>
            </w:r>
            <w:r w:rsidRPr="00C37713">
              <w:rPr>
                <w:rFonts w:asciiTheme="minorHAnsi" w:hAnsiTheme="minorHAnsi" w:cstheme="minorHAnsi"/>
                <w:sz w:val="22"/>
                <w:szCs w:val="22"/>
              </w:rPr>
              <w:t>(należy podać wszystkie informacje niezbędne do potwierdzenie spełniania przez osobę postawionych warunków)</w:t>
            </w:r>
          </w:p>
        </w:tc>
        <w:tc>
          <w:tcPr>
            <w:tcW w:w="4111" w:type="dxa"/>
            <w:tcBorders>
              <w:top w:val="single" w:sz="8" w:space="0" w:color="000000"/>
              <w:left w:val="single" w:sz="8" w:space="0" w:color="000000"/>
              <w:bottom w:val="single" w:sz="8" w:space="0" w:color="000000"/>
              <w:right w:val="single" w:sz="8" w:space="0" w:color="000000"/>
            </w:tcBorders>
            <w:vAlign w:val="center"/>
            <w:hideMark/>
          </w:tcPr>
          <w:p w14:paraId="6353FE3F" w14:textId="77777777" w:rsidR="00F65F94" w:rsidRPr="0082740D" w:rsidRDefault="00F65F94" w:rsidP="00F65F94">
            <w:pPr>
              <w:pStyle w:val="Default"/>
              <w:jc w:val="center"/>
              <w:rPr>
                <w:rFonts w:asciiTheme="minorHAnsi" w:hAnsiTheme="minorHAnsi" w:cstheme="minorHAnsi"/>
                <w:sz w:val="22"/>
                <w:szCs w:val="22"/>
              </w:rPr>
            </w:pPr>
            <w:r w:rsidRPr="0082740D">
              <w:rPr>
                <w:rFonts w:asciiTheme="minorHAnsi" w:hAnsiTheme="minorHAnsi" w:cstheme="minorHAnsi"/>
                <w:sz w:val="22"/>
                <w:szCs w:val="22"/>
              </w:rPr>
              <w:t xml:space="preserve">Zakres wykonywanych czynności w przedmiotowym postępowaniu </w:t>
            </w:r>
          </w:p>
          <w:p w14:paraId="1B14910E" w14:textId="284DAD93" w:rsidR="00327C50" w:rsidRPr="00C37713" w:rsidRDefault="00327C50" w:rsidP="00FB60DB">
            <w:pPr>
              <w:shd w:val="clear" w:color="auto" w:fill="FFFFFF"/>
              <w:spacing w:line="276" w:lineRule="auto"/>
              <w:jc w:val="center"/>
              <w:rPr>
                <w:rFonts w:asciiTheme="minorHAnsi" w:hAnsiTheme="minorHAnsi" w:cstheme="minorHAnsi"/>
                <w:b/>
                <w:spacing w:val="-7"/>
                <w:sz w:val="22"/>
                <w:szCs w:val="22"/>
              </w:rPr>
            </w:pPr>
          </w:p>
        </w:tc>
        <w:tc>
          <w:tcPr>
            <w:tcW w:w="2227" w:type="dxa"/>
            <w:tcBorders>
              <w:top w:val="single" w:sz="8" w:space="0" w:color="000000"/>
              <w:left w:val="single" w:sz="8" w:space="0" w:color="000000"/>
              <w:bottom w:val="single" w:sz="8" w:space="0" w:color="000000"/>
              <w:right w:val="single" w:sz="8" w:space="0" w:color="000000"/>
            </w:tcBorders>
            <w:vAlign w:val="center"/>
            <w:hideMark/>
          </w:tcPr>
          <w:p w14:paraId="7F0D7A15" w14:textId="77777777" w:rsidR="00327C50" w:rsidRPr="00C37713" w:rsidRDefault="00327C50" w:rsidP="00FB60DB">
            <w:pPr>
              <w:autoSpaceDE w:val="0"/>
              <w:autoSpaceDN w:val="0"/>
              <w:adjustRightInd w:val="0"/>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lang w:eastAsia="pl-PL"/>
              </w:rPr>
              <w:t>Informacja o sposobie dysponowania osob</w:t>
            </w:r>
            <w:r w:rsidRPr="00C37713">
              <w:rPr>
                <w:rFonts w:asciiTheme="minorHAnsi" w:eastAsia="TimesNewRoman" w:hAnsiTheme="minorHAnsi" w:cstheme="minorHAnsi"/>
                <w:b/>
                <w:sz w:val="22"/>
                <w:szCs w:val="22"/>
                <w:lang w:eastAsia="pl-PL"/>
              </w:rPr>
              <w:t>ą</w:t>
            </w:r>
          </w:p>
        </w:tc>
      </w:tr>
      <w:tr w:rsidR="00327C50" w:rsidRPr="00C37713" w14:paraId="7322743D" w14:textId="77777777" w:rsidTr="00FB60DB">
        <w:trPr>
          <w:trHeight w:val="844"/>
        </w:trPr>
        <w:tc>
          <w:tcPr>
            <w:tcW w:w="686" w:type="dxa"/>
            <w:tcBorders>
              <w:top w:val="single" w:sz="8" w:space="0" w:color="000000"/>
              <w:left w:val="single" w:sz="8" w:space="0" w:color="000000"/>
              <w:bottom w:val="single" w:sz="8" w:space="0" w:color="000000"/>
              <w:right w:val="single" w:sz="8" w:space="0" w:color="000000"/>
            </w:tcBorders>
          </w:tcPr>
          <w:p w14:paraId="61322CB3" w14:textId="77777777" w:rsidR="00327C50" w:rsidRPr="00C37713" w:rsidRDefault="00327C50" w:rsidP="0082740D">
            <w:pPr>
              <w:autoSpaceDE w:val="0"/>
              <w:autoSpaceDN w:val="0"/>
              <w:adjustRightInd w:val="0"/>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1</w:t>
            </w:r>
          </w:p>
        </w:tc>
        <w:tc>
          <w:tcPr>
            <w:tcW w:w="2575" w:type="dxa"/>
            <w:tcBorders>
              <w:top w:val="single" w:sz="8" w:space="0" w:color="000000"/>
              <w:left w:val="single" w:sz="8" w:space="0" w:color="000000"/>
              <w:bottom w:val="single" w:sz="8" w:space="0" w:color="000000"/>
              <w:right w:val="single" w:sz="8" w:space="0" w:color="000000"/>
            </w:tcBorders>
          </w:tcPr>
          <w:p w14:paraId="5CE9CABC" w14:textId="77777777" w:rsidR="00327C50" w:rsidRPr="00C37713" w:rsidRDefault="00327C50" w:rsidP="00FB60DB">
            <w:pPr>
              <w:autoSpaceDE w:val="0"/>
              <w:autoSpaceDN w:val="0"/>
              <w:adjustRightInd w:val="0"/>
              <w:spacing w:line="276" w:lineRule="auto"/>
              <w:jc w:val="both"/>
              <w:rPr>
                <w:rFonts w:asciiTheme="minorHAnsi" w:hAnsiTheme="minorHAnsi" w:cstheme="minorHAnsi"/>
                <w:b/>
                <w:bCs/>
                <w:sz w:val="22"/>
                <w:szCs w:val="22"/>
                <w:lang w:eastAsia="pl-PL"/>
              </w:rPr>
            </w:pPr>
          </w:p>
        </w:tc>
        <w:tc>
          <w:tcPr>
            <w:tcW w:w="4961" w:type="dxa"/>
            <w:tcBorders>
              <w:top w:val="single" w:sz="8" w:space="0" w:color="000000"/>
              <w:left w:val="single" w:sz="8" w:space="0" w:color="000000"/>
              <w:bottom w:val="single" w:sz="8" w:space="0" w:color="000000"/>
              <w:right w:val="single" w:sz="8" w:space="0" w:color="000000"/>
            </w:tcBorders>
          </w:tcPr>
          <w:p w14:paraId="4807908A" w14:textId="1C14A138" w:rsidR="00E52C0D" w:rsidRPr="00C37713" w:rsidRDefault="00E52C0D" w:rsidP="00FB60DB">
            <w:pPr>
              <w:jc w:val="both"/>
              <w:rPr>
                <w:rFonts w:asciiTheme="minorHAnsi" w:hAnsiTheme="minorHAnsi" w:cstheme="minorHAnsi"/>
                <w:spacing w:val="4"/>
                <w:sz w:val="22"/>
                <w:szCs w:val="22"/>
                <w:highlight w:val="yellow"/>
              </w:rPr>
            </w:pPr>
            <w:r w:rsidRPr="00C37713">
              <w:rPr>
                <w:rFonts w:asciiTheme="minorHAnsi" w:hAnsiTheme="minorHAnsi" w:cstheme="minorHAnsi"/>
                <w:spacing w:val="4"/>
                <w:sz w:val="22"/>
                <w:szCs w:val="22"/>
              </w:rPr>
              <w:t xml:space="preserve">Doświadczenie, uprawnienia i kwalifikacje zgodne </w:t>
            </w:r>
            <w:r w:rsidR="00753A31">
              <w:rPr>
                <w:rFonts w:asciiTheme="minorHAnsi" w:hAnsiTheme="minorHAnsi" w:cstheme="minorHAnsi"/>
                <w:spacing w:val="4"/>
                <w:sz w:val="22"/>
                <w:szCs w:val="22"/>
              </w:rPr>
              <w:br/>
            </w:r>
            <w:r w:rsidRPr="00C37713">
              <w:rPr>
                <w:rFonts w:asciiTheme="minorHAnsi" w:hAnsiTheme="minorHAnsi" w:cstheme="minorHAnsi"/>
                <w:spacing w:val="4"/>
                <w:sz w:val="22"/>
                <w:szCs w:val="22"/>
              </w:rPr>
              <w:t xml:space="preserve">z </w:t>
            </w:r>
            <w:proofErr w:type="spellStart"/>
            <w:r w:rsidRPr="00C37713">
              <w:rPr>
                <w:rFonts w:asciiTheme="minorHAnsi" w:hAnsiTheme="minorHAnsi" w:cstheme="minorHAnsi"/>
                <w:spacing w:val="4"/>
                <w:sz w:val="22"/>
                <w:szCs w:val="22"/>
              </w:rPr>
              <w:t>ppkt</w:t>
            </w:r>
            <w:proofErr w:type="spellEnd"/>
            <w:r w:rsidRPr="00C37713">
              <w:rPr>
                <w:rFonts w:asciiTheme="minorHAnsi" w:hAnsiTheme="minorHAnsi" w:cstheme="minorHAnsi"/>
                <w:spacing w:val="4"/>
                <w:sz w:val="22"/>
                <w:szCs w:val="22"/>
              </w:rPr>
              <w:t xml:space="preserve"> 2) pkt 2.4. lit A Części II SWZ:</w:t>
            </w:r>
          </w:p>
          <w:p w14:paraId="3A89278D" w14:textId="6AAA10DF" w:rsidR="00E52C0D" w:rsidRPr="0082740D" w:rsidRDefault="00E52C0D" w:rsidP="00FB60DB">
            <w:pPr>
              <w:jc w:val="both"/>
              <w:rPr>
                <w:rFonts w:asciiTheme="minorHAnsi" w:hAnsiTheme="minorHAnsi" w:cstheme="minorHAnsi"/>
                <w:sz w:val="22"/>
                <w:szCs w:val="22"/>
              </w:rPr>
            </w:pPr>
            <w:r w:rsidRPr="00C37713">
              <w:rPr>
                <w:rFonts w:asciiTheme="minorHAnsi" w:hAnsiTheme="minorHAnsi" w:cstheme="minorHAnsi"/>
                <w:sz w:val="22"/>
                <w:szCs w:val="22"/>
              </w:rPr>
              <w:t xml:space="preserve">- </w:t>
            </w:r>
            <w:r w:rsidR="004D47CC">
              <w:rPr>
                <w:rFonts w:asciiTheme="minorHAnsi" w:hAnsiTheme="minorHAnsi" w:cstheme="minorHAnsi"/>
                <w:sz w:val="22"/>
                <w:szCs w:val="22"/>
              </w:rPr>
              <w:t xml:space="preserve">ważne </w:t>
            </w:r>
            <w:r w:rsidRPr="00C37713">
              <w:rPr>
                <w:rFonts w:asciiTheme="minorHAnsi" w:hAnsiTheme="minorHAnsi" w:cstheme="minorHAnsi"/>
                <w:sz w:val="22"/>
                <w:szCs w:val="22"/>
              </w:rPr>
              <w:t xml:space="preserve">uprawnienia budowlane do kierowania robotami budowlanymi bez ograniczeń </w:t>
            </w:r>
            <w:r w:rsidR="00753A31">
              <w:rPr>
                <w:rFonts w:asciiTheme="minorHAnsi" w:hAnsiTheme="minorHAnsi" w:cstheme="minorHAnsi"/>
                <w:sz w:val="22"/>
                <w:szCs w:val="22"/>
              </w:rPr>
              <w:br/>
            </w:r>
            <w:r w:rsidRPr="0082740D">
              <w:rPr>
                <w:rFonts w:asciiTheme="minorHAnsi" w:hAnsiTheme="minorHAnsi" w:cstheme="minorHAnsi"/>
                <w:sz w:val="22"/>
                <w:szCs w:val="22"/>
              </w:rPr>
              <w:t>w specjalności budowlanej,</w:t>
            </w:r>
          </w:p>
          <w:p w14:paraId="045692C2" w14:textId="4E93B16A" w:rsidR="00D169A7" w:rsidRPr="0082740D" w:rsidRDefault="00D169A7" w:rsidP="00D169A7">
            <w:pPr>
              <w:pStyle w:val="Default"/>
              <w:jc w:val="both"/>
              <w:rPr>
                <w:rFonts w:asciiTheme="minorHAnsi" w:hAnsiTheme="minorHAnsi" w:cstheme="minorHAnsi"/>
                <w:sz w:val="22"/>
                <w:szCs w:val="22"/>
              </w:rPr>
            </w:pPr>
            <w:r w:rsidRPr="0082740D">
              <w:rPr>
                <w:rFonts w:asciiTheme="minorHAnsi" w:hAnsiTheme="minorHAnsi" w:cstheme="minorHAnsi"/>
                <w:sz w:val="22"/>
                <w:szCs w:val="22"/>
              </w:rPr>
              <w:t>Nr uprawnień: ………………………………………………………</w:t>
            </w:r>
            <w:r w:rsidR="0082740D">
              <w:rPr>
                <w:rFonts w:asciiTheme="minorHAnsi" w:hAnsiTheme="minorHAnsi" w:cstheme="minorHAnsi"/>
                <w:sz w:val="22"/>
                <w:szCs w:val="22"/>
              </w:rPr>
              <w:t>..</w:t>
            </w:r>
            <w:r w:rsidRPr="0082740D">
              <w:rPr>
                <w:rFonts w:asciiTheme="minorHAnsi" w:hAnsiTheme="minorHAnsi" w:cstheme="minorHAnsi"/>
                <w:sz w:val="22"/>
                <w:szCs w:val="22"/>
              </w:rPr>
              <w:t xml:space="preserve"> </w:t>
            </w:r>
          </w:p>
          <w:p w14:paraId="0848C35E" w14:textId="70C83AE5" w:rsidR="00D169A7" w:rsidRPr="0082740D" w:rsidRDefault="00D169A7" w:rsidP="00D169A7">
            <w:pPr>
              <w:pStyle w:val="Default"/>
              <w:jc w:val="both"/>
              <w:rPr>
                <w:rFonts w:asciiTheme="minorHAnsi" w:hAnsiTheme="minorHAnsi" w:cstheme="minorHAnsi"/>
                <w:sz w:val="22"/>
                <w:szCs w:val="22"/>
              </w:rPr>
            </w:pPr>
            <w:r w:rsidRPr="0082740D">
              <w:rPr>
                <w:rFonts w:asciiTheme="minorHAnsi" w:hAnsiTheme="minorHAnsi" w:cstheme="minorHAnsi"/>
                <w:sz w:val="22"/>
                <w:szCs w:val="22"/>
              </w:rPr>
              <w:t>Wydane przez:……………………………………………………</w:t>
            </w:r>
            <w:r w:rsidR="0082740D">
              <w:rPr>
                <w:rFonts w:asciiTheme="minorHAnsi" w:hAnsiTheme="minorHAnsi" w:cstheme="minorHAnsi"/>
                <w:sz w:val="22"/>
                <w:szCs w:val="22"/>
              </w:rPr>
              <w:t>…...</w:t>
            </w:r>
          </w:p>
          <w:p w14:paraId="195637EB" w14:textId="73636558" w:rsidR="00D169A7" w:rsidRPr="0082740D" w:rsidRDefault="00D169A7" w:rsidP="0082740D">
            <w:pPr>
              <w:jc w:val="both"/>
              <w:rPr>
                <w:rFonts w:asciiTheme="minorHAnsi" w:hAnsiTheme="minorHAnsi" w:cstheme="minorHAnsi"/>
                <w:sz w:val="22"/>
                <w:szCs w:val="22"/>
              </w:rPr>
            </w:pPr>
            <w:r w:rsidRPr="0082740D">
              <w:rPr>
                <w:rFonts w:asciiTheme="minorHAnsi" w:hAnsiTheme="minorHAnsi" w:cstheme="minorHAnsi"/>
                <w:sz w:val="22"/>
                <w:szCs w:val="22"/>
              </w:rPr>
              <w:t>Data Wydania:………………………………………………………</w:t>
            </w:r>
            <w:r w:rsidR="0082740D">
              <w:rPr>
                <w:rFonts w:asciiTheme="minorHAnsi" w:hAnsiTheme="minorHAnsi" w:cstheme="minorHAnsi"/>
                <w:sz w:val="22"/>
                <w:szCs w:val="22"/>
              </w:rPr>
              <w:t>…</w:t>
            </w:r>
          </w:p>
          <w:p w14:paraId="5D9A958D" w14:textId="4733DD6D" w:rsidR="004D47CC" w:rsidRPr="0082740D" w:rsidRDefault="004D47CC" w:rsidP="00FB60DB">
            <w:pPr>
              <w:jc w:val="both"/>
              <w:rPr>
                <w:rFonts w:asciiTheme="minorHAnsi" w:hAnsiTheme="minorHAnsi" w:cstheme="minorHAnsi"/>
                <w:sz w:val="22"/>
                <w:szCs w:val="22"/>
              </w:rPr>
            </w:pPr>
            <w:r w:rsidRPr="0082740D">
              <w:rPr>
                <w:rFonts w:asciiTheme="minorHAnsi" w:hAnsiTheme="minorHAnsi" w:cstheme="minorHAnsi"/>
                <w:sz w:val="22"/>
                <w:szCs w:val="22"/>
              </w:rPr>
              <w:t>-</w:t>
            </w:r>
            <w:r w:rsidR="00F65F94" w:rsidRPr="0082740D">
              <w:rPr>
                <w:rFonts w:asciiTheme="minorHAnsi" w:hAnsiTheme="minorHAnsi" w:cstheme="minorHAnsi"/>
                <w:sz w:val="22"/>
                <w:szCs w:val="22"/>
              </w:rPr>
              <w:t xml:space="preserve"> czynny </w:t>
            </w:r>
            <w:r w:rsidRPr="0082740D">
              <w:rPr>
                <w:rFonts w:asciiTheme="minorHAnsi" w:hAnsiTheme="minorHAnsi" w:cstheme="minorHAnsi"/>
                <w:sz w:val="22"/>
                <w:szCs w:val="22"/>
              </w:rPr>
              <w:t>członek właściwej izby samorządu zawodowego,</w:t>
            </w:r>
          </w:p>
          <w:p w14:paraId="101363DE" w14:textId="3C24C58E" w:rsidR="00327C50" w:rsidRPr="0082740D" w:rsidRDefault="0082740D" w:rsidP="0082740D">
            <w:pPr>
              <w:jc w:val="both"/>
              <w:rPr>
                <w:rFonts w:asciiTheme="minorHAnsi" w:hAnsiTheme="minorHAnsi" w:cstheme="minorHAnsi"/>
                <w:sz w:val="22"/>
                <w:szCs w:val="22"/>
              </w:rPr>
            </w:pPr>
            <w:r>
              <w:rPr>
                <w:rFonts w:asciiTheme="minorHAnsi" w:hAnsiTheme="minorHAnsi" w:cstheme="minorHAnsi"/>
                <w:sz w:val="22"/>
                <w:szCs w:val="22"/>
              </w:rPr>
              <w:t xml:space="preserve">- </w:t>
            </w:r>
            <w:r w:rsidR="00D169A7" w:rsidRPr="0082740D">
              <w:rPr>
                <w:rFonts w:asciiTheme="minorHAnsi" w:hAnsiTheme="minorHAnsi" w:cstheme="minorHAnsi"/>
                <w:sz w:val="22"/>
                <w:szCs w:val="22"/>
              </w:rPr>
              <w:t xml:space="preserve">Posiada doświadczenie </w:t>
            </w:r>
            <w:r>
              <w:rPr>
                <w:rFonts w:asciiTheme="minorHAnsi" w:hAnsiTheme="minorHAnsi" w:cstheme="minorHAnsi"/>
                <w:sz w:val="22"/>
                <w:szCs w:val="22"/>
              </w:rPr>
              <w:t xml:space="preserve">w postaci pełnienia funkcji kierownika budowy na minimum 3 robotach budowlanych. </w:t>
            </w:r>
          </w:p>
        </w:tc>
        <w:tc>
          <w:tcPr>
            <w:tcW w:w="4111" w:type="dxa"/>
            <w:tcBorders>
              <w:top w:val="single" w:sz="8" w:space="0" w:color="000000"/>
              <w:left w:val="single" w:sz="8" w:space="0" w:color="000000"/>
              <w:bottom w:val="single" w:sz="8" w:space="0" w:color="000000"/>
              <w:right w:val="single" w:sz="8" w:space="0" w:color="000000"/>
            </w:tcBorders>
          </w:tcPr>
          <w:p w14:paraId="52EAFFC2" w14:textId="77777777" w:rsidR="00327C50" w:rsidRPr="00C37713" w:rsidRDefault="00327C50" w:rsidP="00FB60DB">
            <w:pPr>
              <w:shd w:val="clear" w:color="auto" w:fill="FFFFFF"/>
              <w:spacing w:line="276" w:lineRule="auto"/>
              <w:jc w:val="both"/>
              <w:rPr>
                <w:rFonts w:asciiTheme="minorHAnsi" w:hAnsiTheme="minorHAnsi" w:cstheme="minorHAnsi"/>
                <w:b/>
                <w:spacing w:val="-7"/>
                <w:sz w:val="22"/>
                <w:szCs w:val="22"/>
              </w:rPr>
            </w:pPr>
          </w:p>
        </w:tc>
        <w:tc>
          <w:tcPr>
            <w:tcW w:w="2227" w:type="dxa"/>
            <w:tcBorders>
              <w:top w:val="single" w:sz="8" w:space="0" w:color="000000"/>
              <w:left w:val="single" w:sz="8" w:space="0" w:color="000000"/>
              <w:bottom w:val="single" w:sz="8" w:space="0" w:color="000000"/>
              <w:right w:val="single" w:sz="8" w:space="0" w:color="000000"/>
            </w:tcBorders>
            <w:vAlign w:val="center"/>
            <w:hideMark/>
          </w:tcPr>
          <w:p w14:paraId="1C629397" w14:textId="77777777" w:rsidR="00327C50" w:rsidRPr="00C37713" w:rsidRDefault="00327C50" w:rsidP="00FB60DB">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zasób własny/</w:t>
            </w:r>
          </w:p>
          <w:p w14:paraId="0CC4C0BB" w14:textId="77777777" w:rsidR="00327C50" w:rsidRPr="00C37713" w:rsidRDefault="00327C50" w:rsidP="00FB60DB">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zasób podmiotu trzeciego*</w:t>
            </w:r>
          </w:p>
        </w:tc>
      </w:tr>
      <w:tr w:rsidR="0082740D" w:rsidRPr="00C37713" w14:paraId="3DB8CCDA" w14:textId="77777777" w:rsidTr="00FB60DB">
        <w:trPr>
          <w:trHeight w:val="844"/>
        </w:trPr>
        <w:tc>
          <w:tcPr>
            <w:tcW w:w="686" w:type="dxa"/>
            <w:tcBorders>
              <w:top w:val="single" w:sz="8" w:space="0" w:color="000000"/>
              <w:left w:val="single" w:sz="8" w:space="0" w:color="000000"/>
              <w:bottom w:val="single" w:sz="8" w:space="0" w:color="000000"/>
              <w:right w:val="single" w:sz="8" w:space="0" w:color="000000"/>
            </w:tcBorders>
          </w:tcPr>
          <w:p w14:paraId="449A1821" w14:textId="117D6E66" w:rsidR="0082740D" w:rsidRPr="00C37713" w:rsidRDefault="0082740D" w:rsidP="0082740D">
            <w:pPr>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2</w:t>
            </w:r>
          </w:p>
        </w:tc>
        <w:tc>
          <w:tcPr>
            <w:tcW w:w="2575" w:type="dxa"/>
            <w:tcBorders>
              <w:top w:val="single" w:sz="8" w:space="0" w:color="000000"/>
              <w:left w:val="single" w:sz="8" w:space="0" w:color="000000"/>
              <w:bottom w:val="single" w:sz="8" w:space="0" w:color="000000"/>
              <w:right w:val="single" w:sz="8" w:space="0" w:color="000000"/>
            </w:tcBorders>
          </w:tcPr>
          <w:p w14:paraId="669C7FC7" w14:textId="77777777" w:rsidR="0082740D" w:rsidRPr="00C37713" w:rsidRDefault="0082740D" w:rsidP="00FB60DB">
            <w:pPr>
              <w:autoSpaceDE w:val="0"/>
              <w:autoSpaceDN w:val="0"/>
              <w:adjustRightInd w:val="0"/>
              <w:spacing w:line="276" w:lineRule="auto"/>
              <w:jc w:val="both"/>
              <w:rPr>
                <w:rFonts w:asciiTheme="minorHAnsi" w:hAnsiTheme="minorHAnsi" w:cstheme="minorHAnsi"/>
                <w:b/>
                <w:bCs/>
                <w:sz w:val="22"/>
                <w:szCs w:val="22"/>
                <w:lang w:eastAsia="pl-PL"/>
              </w:rPr>
            </w:pPr>
          </w:p>
        </w:tc>
        <w:tc>
          <w:tcPr>
            <w:tcW w:w="4961" w:type="dxa"/>
            <w:tcBorders>
              <w:top w:val="single" w:sz="8" w:space="0" w:color="000000"/>
              <w:left w:val="single" w:sz="8" w:space="0" w:color="000000"/>
              <w:bottom w:val="single" w:sz="8" w:space="0" w:color="000000"/>
              <w:right w:val="single" w:sz="8" w:space="0" w:color="000000"/>
            </w:tcBorders>
          </w:tcPr>
          <w:p w14:paraId="55A83D11" w14:textId="77777777" w:rsidR="0082740D" w:rsidRPr="00C37713" w:rsidRDefault="0082740D" w:rsidP="0082740D">
            <w:pPr>
              <w:jc w:val="both"/>
              <w:rPr>
                <w:rFonts w:asciiTheme="minorHAnsi" w:hAnsiTheme="minorHAnsi" w:cstheme="minorHAnsi"/>
                <w:spacing w:val="4"/>
                <w:sz w:val="22"/>
                <w:szCs w:val="22"/>
                <w:highlight w:val="yellow"/>
              </w:rPr>
            </w:pPr>
            <w:r w:rsidRPr="00C37713">
              <w:rPr>
                <w:rFonts w:asciiTheme="minorHAnsi" w:hAnsiTheme="minorHAnsi" w:cstheme="minorHAnsi"/>
                <w:spacing w:val="4"/>
                <w:sz w:val="22"/>
                <w:szCs w:val="22"/>
              </w:rPr>
              <w:t xml:space="preserve">Doświadczenie, uprawnienia i kwalifikacje zgodne </w:t>
            </w:r>
            <w:r>
              <w:rPr>
                <w:rFonts w:asciiTheme="minorHAnsi" w:hAnsiTheme="minorHAnsi" w:cstheme="minorHAnsi"/>
                <w:spacing w:val="4"/>
                <w:sz w:val="22"/>
                <w:szCs w:val="22"/>
              </w:rPr>
              <w:br/>
            </w:r>
            <w:r w:rsidRPr="00C37713">
              <w:rPr>
                <w:rFonts w:asciiTheme="minorHAnsi" w:hAnsiTheme="minorHAnsi" w:cstheme="minorHAnsi"/>
                <w:spacing w:val="4"/>
                <w:sz w:val="22"/>
                <w:szCs w:val="22"/>
              </w:rPr>
              <w:t xml:space="preserve">z </w:t>
            </w:r>
            <w:proofErr w:type="spellStart"/>
            <w:r w:rsidRPr="00C37713">
              <w:rPr>
                <w:rFonts w:asciiTheme="minorHAnsi" w:hAnsiTheme="minorHAnsi" w:cstheme="minorHAnsi"/>
                <w:spacing w:val="4"/>
                <w:sz w:val="22"/>
                <w:szCs w:val="22"/>
              </w:rPr>
              <w:t>ppkt</w:t>
            </w:r>
            <w:proofErr w:type="spellEnd"/>
            <w:r w:rsidRPr="00C37713">
              <w:rPr>
                <w:rFonts w:asciiTheme="minorHAnsi" w:hAnsiTheme="minorHAnsi" w:cstheme="minorHAnsi"/>
                <w:spacing w:val="4"/>
                <w:sz w:val="22"/>
                <w:szCs w:val="22"/>
              </w:rPr>
              <w:t xml:space="preserve"> 2) pkt 2.4. lit A Części II SWZ:</w:t>
            </w:r>
          </w:p>
          <w:p w14:paraId="323B9130" w14:textId="77777777" w:rsidR="0082740D" w:rsidRDefault="0082740D" w:rsidP="0082740D">
            <w:pPr>
              <w:jc w:val="both"/>
              <w:rPr>
                <w:rFonts w:asciiTheme="minorHAnsi" w:hAnsiTheme="minorHAnsi" w:cstheme="minorHAnsi"/>
                <w:sz w:val="22"/>
                <w:szCs w:val="22"/>
              </w:rPr>
            </w:pPr>
            <w:r w:rsidRPr="00C37713">
              <w:rPr>
                <w:rFonts w:asciiTheme="minorHAnsi" w:hAnsiTheme="minorHAnsi" w:cstheme="minorHAnsi"/>
                <w:sz w:val="22"/>
                <w:szCs w:val="22"/>
              </w:rPr>
              <w:t xml:space="preserve">- </w:t>
            </w:r>
            <w:r>
              <w:rPr>
                <w:rFonts w:asciiTheme="minorHAnsi" w:hAnsiTheme="minorHAnsi" w:cstheme="minorHAnsi"/>
                <w:sz w:val="22"/>
                <w:szCs w:val="22"/>
              </w:rPr>
              <w:t xml:space="preserve">ważne </w:t>
            </w:r>
            <w:r w:rsidRPr="00C37713">
              <w:rPr>
                <w:rFonts w:asciiTheme="minorHAnsi" w:hAnsiTheme="minorHAnsi" w:cstheme="minorHAnsi"/>
                <w:sz w:val="22"/>
                <w:szCs w:val="22"/>
              </w:rPr>
              <w:t xml:space="preserve">uprawnienia do kierowania robotami budowlanymi </w:t>
            </w:r>
            <w:r>
              <w:rPr>
                <w:rFonts w:asciiTheme="minorHAnsi" w:hAnsiTheme="minorHAnsi" w:cstheme="minorHAnsi"/>
                <w:sz w:val="22"/>
                <w:szCs w:val="22"/>
              </w:rPr>
              <w:t xml:space="preserve">bez ograniczeń </w:t>
            </w:r>
            <w:r w:rsidRPr="00C37713">
              <w:rPr>
                <w:rFonts w:asciiTheme="minorHAnsi" w:hAnsiTheme="minorHAnsi" w:cstheme="minorHAnsi"/>
                <w:sz w:val="22"/>
                <w:szCs w:val="22"/>
              </w:rPr>
              <w:t>w specjalności  instalacyjnej w zakresie sieci, instalacji i urządzeń elektrycznych i elektroenergetycznych</w:t>
            </w:r>
          </w:p>
          <w:p w14:paraId="0A5DF755" w14:textId="77777777" w:rsidR="0082740D" w:rsidRPr="0082740D" w:rsidRDefault="0082740D" w:rsidP="0082740D">
            <w:pPr>
              <w:pStyle w:val="Default"/>
              <w:jc w:val="both"/>
              <w:rPr>
                <w:rFonts w:asciiTheme="minorHAnsi" w:hAnsiTheme="minorHAnsi" w:cstheme="minorHAnsi"/>
                <w:sz w:val="22"/>
                <w:szCs w:val="22"/>
              </w:rPr>
            </w:pPr>
            <w:r w:rsidRPr="0082740D">
              <w:rPr>
                <w:rFonts w:asciiTheme="minorHAnsi" w:hAnsiTheme="minorHAnsi" w:cstheme="minorHAnsi"/>
                <w:sz w:val="22"/>
                <w:szCs w:val="22"/>
              </w:rPr>
              <w:t>Nr uprawnień: ………………………………………………………</w:t>
            </w:r>
            <w:r>
              <w:rPr>
                <w:rFonts w:asciiTheme="minorHAnsi" w:hAnsiTheme="minorHAnsi" w:cstheme="minorHAnsi"/>
                <w:sz w:val="22"/>
                <w:szCs w:val="22"/>
              </w:rPr>
              <w:t>..</w:t>
            </w:r>
            <w:r w:rsidRPr="0082740D">
              <w:rPr>
                <w:rFonts w:asciiTheme="minorHAnsi" w:hAnsiTheme="minorHAnsi" w:cstheme="minorHAnsi"/>
                <w:sz w:val="22"/>
                <w:szCs w:val="22"/>
              </w:rPr>
              <w:t xml:space="preserve"> </w:t>
            </w:r>
          </w:p>
          <w:p w14:paraId="51E63DB6" w14:textId="77777777" w:rsidR="0082740D" w:rsidRPr="0082740D" w:rsidRDefault="0082740D" w:rsidP="0082740D">
            <w:pPr>
              <w:pStyle w:val="Default"/>
              <w:jc w:val="both"/>
              <w:rPr>
                <w:rFonts w:asciiTheme="minorHAnsi" w:hAnsiTheme="minorHAnsi" w:cstheme="minorHAnsi"/>
                <w:sz w:val="22"/>
                <w:szCs w:val="22"/>
              </w:rPr>
            </w:pPr>
            <w:r w:rsidRPr="0082740D">
              <w:rPr>
                <w:rFonts w:asciiTheme="minorHAnsi" w:hAnsiTheme="minorHAnsi" w:cstheme="minorHAnsi"/>
                <w:sz w:val="22"/>
                <w:szCs w:val="22"/>
              </w:rPr>
              <w:lastRenderedPageBreak/>
              <w:t>Wydane przez:……………………………………………………</w:t>
            </w:r>
            <w:r>
              <w:rPr>
                <w:rFonts w:asciiTheme="minorHAnsi" w:hAnsiTheme="minorHAnsi" w:cstheme="minorHAnsi"/>
                <w:sz w:val="22"/>
                <w:szCs w:val="22"/>
              </w:rPr>
              <w:t>…...</w:t>
            </w:r>
          </w:p>
          <w:p w14:paraId="08DA540D" w14:textId="77777777" w:rsidR="0082740D" w:rsidRPr="0082740D" w:rsidRDefault="0082740D" w:rsidP="0082740D">
            <w:pPr>
              <w:jc w:val="both"/>
              <w:rPr>
                <w:rFonts w:asciiTheme="minorHAnsi" w:hAnsiTheme="minorHAnsi" w:cstheme="minorHAnsi"/>
                <w:sz w:val="22"/>
                <w:szCs w:val="22"/>
              </w:rPr>
            </w:pPr>
            <w:r w:rsidRPr="0082740D">
              <w:rPr>
                <w:rFonts w:asciiTheme="minorHAnsi" w:hAnsiTheme="minorHAnsi" w:cstheme="minorHAnsi"/>
                <w:sz w:val="22"/>
                <w:szCs w:val="22"/>
              </w:rPr>
              <w:t>Data Wydania:………………………………………………………</w:t>
            </w:r>
            <w:r>
              <w:rPr>
                <w:rFonts w:asciiTheme="minorHAnsi" w:hAnsiTheme="minorHAnsi" w:cstheme="minorHAnsi"/>
                <w:sz w:val="22"/>
                <w:szCs w:val="22"/>
              </w:rPr>
              <w:t>…</w:t>
            </w:r>
          </w:p>
          <w:p w14:paraId="3AD71D89" w14:textId="77777777" w:rsidR="0082740D" w:rsidRPr="0082740D" w:rsidRDefault="0082740D" w:rsidP="0082740D">
            <w:pPr>
              <w:jc w:val="both"/>
              <w:rPr>
                <w:rFonts w:asciiTheme="minorHAnsi" w:hAnsiTheme="minorHAnsi" w:cstheme="minorHAnsi"/>
                <w:sz w:val="22"/>
                <w:szCs w:val="22"/>
              </w:rPr>
            </w:pPr>
            <w:r w:rsidRPr="0082740D">
              <w:rPr>
                <w:rFonts w:asciiTheme="minorHAnsi" w:hAnsiTheme="minorHAnsi" w:cstheme="minorHAnsi"/>
                <w:sz w:val="22"/>
                <w:szCs w:val="22"/>
              </w:rPr>
              <w:t>- czynny członek właściwej izby samorządu zawodowego,</w:t>
            </w:r>
          </w:p>
          <w:p w14:paraId="1CDEF4AC" w14:textId="27BDEC73" w:rsidR="0082740D" w:rsidRPr="0082740D" w:rsidRDefault="0082740D" w:rsidP="00FB60DB">
            <w:pPr>
              <w:jc w:val="both"/>
              <w:rPr>
                <w:rFonts w:asciiTheme="minorHAnsi" w:hAnsiTheme="minorHAnsi" w:cstheme="minorHAnsi"/>
                <w:sz w:val="22"/>
                <w:szCs w:val="22"/>
              </w:rPr>
            </w:pPr>
            <w:r>
              <w:rPr>
                <w:rFonts w:asciiTheme="minorHAnsi" w:hAnsiTheme="minorHAnsi" w:cstheme="minorHAnsi"/>
                <w:sz w:val="22"/>
                <w:szCs w:val="22"/>
              </w:rPr>
              <w:t xml:space="preserve">- </w:t>
            </w:r>
            <w:r w:rsidRPr="0082740D">
              <w:rPr>
                <w:rFonts w:asciiTheme="minorHAnsi" w:hAnsiTheme="minorHAnsi" w:cstheme="minorHAnsi"/>
                <w:sz w:val="22"/>
                <w:szCs w:val="22"/>
              </w:rPr>
              <w:t xml:space="preserve">Posiada doświadczenie </w:t>
            </w:r>
            <w:r>
              <w:rPr>
                <w:rFonts w:asciiTheme="minorHAnsi" w:hAnsiTheme="minorHAnsi" w:cstheme="minorHAnsi"/>
                <w:sz w:val="22"/>
                <w:szCs w:val="22"/>
              </w:rPr>
              <w:t xml:space="preserve">w postaci pełnienia funkcji kierownika robót na minimum 3 robotach budowlanych. </w:t>
            </w:r>
          </w:p>
        </w:tc>
        <w:tc>
          <w:tcPr>
            <w:tcW w:w="4111" w:type="dxa"/>
            <w:tcBorders>
              <w:top w:val="single" w:sz="8" w:space="0" w:color="000000"/>
              <w:left w:val="single" w:sz="8" w:space="0" w:color="000000"/>
              <w:bottom w:val="single" w:sz="8" w:space="0" w:color="000000"/>
              <w:right w:val="single" w:sz="8" w:space="0" w:color="000000"/>
            </w:tcBorders>
          </w:tcPr>
          <w:p w14:paraId="305D3C3C" w14:textId="77777777" w:rsidR="0082740D" w:rsidRPr="00C37713" w:rsidRDefault="0082740D" w:rsidP="00FB60DB">
            <w:pPr>
              <w:shd w:val="clear" w:color="auto" w:fill="FFFFFF"/>
              <w:spacing w:line="276" w:lineRule="auto"/>
              <w:jc w:val="both"/>
              <w:rPr>
                <w:rFonts w:asciiTheme="minorHAnsi" w:hAnsiTheme="minorHAnsi" w:cstheme="minorHAnsi"/>
                <w:b/>
                <w:spacing w:val="-7"/>
                <w:sz w:val="22"/>
                <w:szCs w:val="22"/>
              </w:rPr>
            </w:pPr>
          </w:p>
        </w:tc>
        <w:tc>
          <w:tcPr>
            <w:tcW w:w="2227" w:type="dxa"/>
            <w:tcBorders>
              <w:top w:val="single" w:sz="8" w:space="0" w:color="000000"/>
              <w:left w:val="single" w:sz="8" w:space="0" w:color="000000"/>
              <w:bottom w:val="single" w:sz="8" w:space="0" w:color="000000"/>
              <w:right w:val="single" w:sz="8" w:space="0" w:color="000000"/>
            </w:tcBorders>
            <w:vAlign w:val="center"/>
          </w:tcPr>
          <w:p w14:paraId="28DC0308" w14:textId="77777777" w:rsidR="0082740D" w:rsidRPr="00C37713" w:rsidRDefault="0082740D" w:rsidP="0082740D">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zasób własny/</w:t>
            </w:r>
          </w:p>
          <w:p w14:paraId="03DC83CC" w14:textId="1B6D198F" w:rsidR="0082740D" w:rsidRPr="00C37713" w:rsidRDefault="0082740D" w:rsidP="0082740D">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zasób podmiotu trzeciego*</w:t>
            </w:r>
          </w:p>
        </w:tc>
      </w:tr>
      <w:tr w:rsidR="0082740D" w:rsidRPr="00C37713" w14:paraId="24B02834" w14:textId="77777777" w:rsidTr="00FB60DB">
        <w:trPr>
          <w:trHeight w:val="844"/>
        </w:trPr>
        <w:tc>
          <w:tcPr>
            <w:tcW w:w="686" w:type="dxa"/>
            <w:tcBorders>
              <w:top w:val="single" w:sz="8" w:space="0" w:color="000000"/>
              <w:left w:val="single" w:sz="8" w:space="0" w:color="000000"/>
              <w:bottom w:val="single" w:sz="8" w:space="0" w:color="000000"/>
              <w:right w:val="single" w:sz="8" w:space="0" w:color="000000"/>
            </w:tcBorders>
          </w:tcPr>
          <w:p w14:paraId="144F22AA" w14:textId="45F29913" w:rsidR="0082740D" w:rsidRPr="00C37713" w:rsidRDefault="0082740D" w:rsidP="0082740D">
            <w:pPr>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3</w:t>
            </w:r>
          </w:p>
        </w:tc>
        <w:tc>
          <w:tcPr>
            <w:tcW w:w="2575" w:type="dxa"/>
            <w:tcBorders>
              <w:top w:val="single" w:sz="8" w:space="0" w:color="000000"/>
              <w:left w:val="single" w:sz="8" w:space="0" w:color="000000"/>
              <w:bottom w:val="single" w:sz="8" w:space="0" w:color="000000"/>
              <w:right w:val="single" w:sz="8" w:space="0" w:color="000000"/>
            </w:tcBorders>
          </w:tcPr>
          <w:p w14:paraId="3AF18D3A" w14:textId="77777777" w:rsidR="0082740D" w:rsidRPr="00C37713" w:rsidRDefault="0082740D" w:rsidP="00FB60DB">
            <w:pPr>
              <w:autoSpaceDE w:val="0"/>
              <w:autoSpaceDN w:val="0"/>
              <w:adjustRightInd w:val="0"/>
              <w:spacing w:line="276" w:lineRule="auto"/>
              <w:jc w:val="both"/>
              <w:rPr>
                <w:rFonts w:asciiTheme="minorHAnsi" w:hAnsiTheme="minorHAnsi" w:cstheme="minorHAnsi"/>
                <w:b/>
                <w:bCs/>
                <w:sz w:val="22"/>
                <w:szCs w:val="22"/>
                <w:lang w:eastAsia="pl-PL"/>
              </w:rPr>
            </w:pPr>
          </w:p>
        </w:tc>
        <w:tc>
          <w:tcPr>
            <w:tcW w:w="4961" w:type="dxa"/>
            <w:tcBorders>
              <w:top w:val="single" w:sz="8" w:space="0" w:color="000000"/>
              <w:left w:val="single" w:sz="8" w:space="0" w:color="000000"/>
              <w:bottom w:val="single" w:sz="8" w:space="0" w:color="000000"/>
              <w:right w:val="single" w:sz="8" w:space="0" w:color="000000"/>
            </w:tcBorders>
          </w:tcPr>
          <w:p w14:paraId="7908AC7D" w14:textId="77777777" w:rsidR="0082740D" w:rsidRPr="00C37713" w:rsidRDefault="0082740D" w:rsidP="0082740D">
            <w:pPr>
              <w:jc w:val="both"/>
              <w:rPr>
                <w:rFonts w:asciiTheme="minorHAnsi" w:hAnsiTheme="minorHAnsi" w:cstheme="minorHAnsi"/>
                <w:spacing w:val="4"/>
                <w:sz w:val="22"/>
                <w:szCs w:val="22"/>
                <w:highlight w:val="yellow"/>
              </w:rPr>
            </w:pPr>
            <w:r w:rsidRPr="00C37713">
              <w:rPr>
                <w:rFonts w:asciiTheme="minorHAnsi" w:hAnsiTheme="minorHAnsi" w:cstheme="minorHAnsi"/>
                <w:spacing w:val="4"/>
                <w:sz w:val="22"/>
                <w:szCs w:val="22"/>
              </w:rPr>
              <w:t xml:space="preserve">Doświadczenie, uprawnienia i kwalifikacje zgodne </w:t>
            </w:r>
            <w:r>
              <w:rPr>
                <w:rFonts w:asciiTheme="minorHAnsi" w:hAnsiTheme="minorHAnsi" w:cstheme="minorHAnsi"/>
                <w:spacing w:val="4"/>
                <w:sz w:val="22"/>
                <w:szCs w:val="22"/>
              </w:rPr>
              <w:br/>
            </w:r>
            <w:r w:rsidRPr="00C37713">
              <w:rPr>
                <w:rFonts w:asciiTheme="minorHAnsi" w:hAnsiTheme="minorHAnsi" w:cstheme="minorHAnsi"/>
                <w:spacing w:val="4"/>
                <w:sz w:val="22"/>
                <w:szCs w:val="22"/>
              </w:rPr>
              <w:t xml:space="preserve">z </w:t>
            </w:r>
            <w:proofErr w:type="spellStart"/>
            <w:r w:rsidRPr="00C37713">
              <w:rPr>
                <w:rFonts w:asciiTheme="minorHAnsi" w:hAnsiTheme="minorHAnsi" w:cstheme="minorHAnsi"/>
                <w:spacing w:val="4"/>
                <w:sz w:val="22"/>
                <w:szCs w:val="22"/>
              </w:rPr>
              <w:t>ppkt</w:t>
            </w:r>
            <w:proofErr w:type="spellEnd"/>
            <w:r w:rsidRPr="00C37713">
              <w:rPr>
                <w:rFonts w:asciiTheme="minorHAnsi" w:hAnsiTheme="minorHAnsi" w:cstheme="minorHAnsi"/>
                <w:spacing w:val="4"/>
                <w:sz w:val="22"/>
                <w:szCs w:val="22"/>
              </w:rPr>
              <w:t xml:space="preserve"> 2) pkt 2.4. lit A Części II SWZ:</w:t>
            </w:r>
          </w:p>
          <w:p w14:paraId="5CCE34C4" w14:textId="6560D0CD" w:rsidR="0082740D" w:rsidRDefault="0082740D" w:rsidP="0082740D">
            <w:pPr>
              <w:jc w:val="both"/>
              <w:rPr>
                <w:rFonts w:asciiTheme="minorHAnsi" w:hAnsiTheme="minorHAnsi" w:cstheme="minorHAnsi"/>
                <w:sz w:val="22"/>
                <w:szCs w:val="22"/>
              </w:rPr>
            </w:pPr>
            <w:r w:rsidRPr="00C37713">
              <w:rPr>
                <w:rFonts w:asciiTheme="minorHAnsi" w:hAnsiTheme="minorHAnsi" w:cstheme="minorHAnsi"/>
                <w:sz w:val="22"/>
                <w:szCs w:val="22"/>
              </w:rPr>
              <w:t xml:space="preserve">- </w:t>
            </w:r>
            <w:r>
              <w:rPr>
                <w:rFonts w:asciiTheme="minorHAnsi" w:hAnsiTheme="minorHAnsi" w:cstheme="minorHAnsi"/>
                <w:sz w:val="22"/>
                <w:szCs w:val="22"/>
              </w:rPr>
              <w:t xml:space="preserve">ważne </w:t>
            </w:r>
            <w:r w:rsidRPr="00C37713">
              <w:rPr>
                <w:rFonts w:asciiTheme="minorHAnsi" w:hAnsiTheme="minorHAnsi" w:cstheme="minorHAnsi"/>
                <w:sz w:val="22"/>
                <w:szCs w:val="22"/>
              </w:rPr>
              <w:t xml:space="preserve">uprawnienia budowlane do kierowania robotami budowlanymi bez ograniczeń </w:t>
            </w:r>
            <w:r>
              <w:rPr>
                <w:rFonts w:asciiTheme="minorHAnsi" w:hAnsiTheme="minorHAnsi" w:cstheme="minorHAnsi"/>
                <w:sz w:val="22"/>
                <w:szCs w:val="22"/>
              </w:rPr>
              <w:br/>
            </w:r>
            <w:r w:rsidRPr="00C37713">
              <w:rPr>
                <w:rFonts w:asciiTheme="minorHAnsi" w:hAnsiTheme="minorHAnsi" w:cstheme="minorHAnsi"/>
                <w:sz w:val="22"/>
                <w:szCs w:val="22"/>
              </w:rPr>
              <w:t>w specjalności instalacyjnej w zakresie</w:t>
            </w:r>
            <w:r w:rsidR="00C121E8" w:rsidRPr="00272689">
              <w:rPr>
                <w:rFonts w:asciiTheme="minorHAnsi" w:hAnsiTheme="minorHAnsi" w:cstheme="minorHAnsi"/>
                <w:sz w:val="22"/>
                <w:szCs w:val="22"/>
              </w:rPr>
              <w:t xml:space="preserve"> sieci, instalacji i urządzeń cieplnych, wentylacyjnych, gazowych, wodociągowych i kanalizacyjnych</w:t>
            </w:r>
            <w:r w:rsidR="00C121E8">
              <w:rPr>
                <w:rFonts w:asciiTheme="minorHAnsi" w:hAnsiTheme="minorHAnsi" w:cstheme="minorHAnsi"/>
                <w:sz w:val="22"/>
                <w:szCs w:val="22"/>
              </w:rPr>
              <w:t>.</w:t>
            </w:r>
          </w:p>
          <w:p w14:paraId="5082C6C4" w14:textId="77777777" w:rsidR="0082740D" w:rsidRPr="0082740D" w:rsidRDefault="0082740D" w:rsidP="0082740D">
            <w:pPr>
              <w:pStyle w:val="Default"/>
              <w:jc w:val="both"/>
              <w:rPr>
                <w:rFonts w:asciiTheme="minorHAnsi" w:hAnsiTheme="minorHAnsi" w:cstheme="minorHAnsi"/>
                <w:sz w:val="22"/>
                <w:szCs w:val="22"/>
              </w:rPr>
            </w:pPr>
            <w:r w:rsidRPr="0082740D">
              <w:rPr>
                <w:rFonts w:asciiTheme="minorHAnsi" w:hAnsiTheme="minorHAnsi" w:cstheme="minorHAnsi"/>
                <w:sz w:val="22"/>
                <w:szCs w:val="22"/>
              </w:rPr>
              <w:t>Nr uprawnień: ………………………………………………………</w:t>
            </w:r>
            <w:r>
              <w:rPr>
                <w:rFonts w:asciiTheme="minorHAnsi" w:hAnsiTheme="minorHAnsi" w:cstheme="minorHAnsi"/>
                <w:sz w:val="22"/>
                <w:szCs w:val="22"/>
              </w:rPr>
              <w:t>..</w:t>
            </w:r>
            <w:r w:rsidRPr="0082740D">
              <w:rPr>
                <w:rFonts w:asciiTheme="minorHAnsi" w:hAnsiTheme="minorHAnsi" w:cstheme="minorHAnsi"/>
                <w:sz w:val="22"/>
                <w:szCs w:val="22"/>
              </w:rPr>
              <w:t xml:space="preserve"> </w:t>
            </w:r>
          </w:p>
          <w:p w14:paraId="44104011" w14:textId="77777777" w:rsidR="0082740D" w:rsidRPr="0082740D" w:rsidRDefault="0082740D" w:rsidP="0082740D">
            <w:pPr>
              <w:pStyle w:val="Default"/>
              <w:jc w:val="both"/>
              <w:rPr>
                <w:rFonts w:asciiTheme="minorHAnsi" w:hAnsiTheme="minorHAnsi" w:cstheme="minorHAnsi"/>
                <w:sz w:val="22"/>
                <w:szCs w:val="22"/>
              </w:rPr>
            </w:pPr>
            <w:r w:rsidRPr="0082740D">
              <w:rPr>
                <w:rFonts w:asciiTheme="minorHAnsi" w:hAnsiTheme="minorHAnsi" w:cstheme="minorHAnsi"/>
                <w:sz w:val="22"/>
                <w:szCs w:val="22"/>
              </w:rPr>
              <w:t>Wydane przez:……………………………………………………</w:t>
            </w:r>
            <w:r>
              <w:rPr>
                <w:rFonts w:asciiTheme="minorHAnsi" w:hAnsiTheme="minorHAnsi" w:cstheme="minorHAnsi"/>
                <w:sz w:val="22"/>
                <w:szCs w:val="22"/>
              </w:rPr>
              <w:t>…...</w:t>
            </w:r>
          </w:p>
          <w:p w14:paraId="3E76B779" w14:textId="77777777" w:rsidR="0082740D" w:rsidRPr="0082740D" w:rsidRDefault="0082740D" w:rsidP="0082740D">
            <w:pPr>
              <w:jc w:val="both"/>
              <w:rPr>
                <w:rFonts w:asciiTheme="minorHAnsi" w:hAnsiTheme="minorHAnsi" w:cstheme="minorHAnsi"/>
                <w:sz w:val="22"/>
                <w:szCs w:val="22"/>
              </w:rPr>
            </w:pPr>
            <w:r w:rsidRPr="0082740D">
              <w:rPr>
                <w:rFonts w:asciiTheme="minorHAnsi" w:hAnsiTheme="minorHAnsi" w:cstheme="minorHAnsi"/>
                <w:sz w:val="22"/>
                <w:szCs w:val="22"/>
              </w:rPr>
              <w:t>Data Wydania:………………………………………………………</w:t>
            </w:r>
            <w:r>
              <w:rPr>
                <w:rFonts w:asciiTheme="minorHAnsi" w:hAnsiTheme="minorHAnsi" w:cstheme="minorHAnsi"/>
                <w:sz w:val="22"/>
                <w:szCs w:val="22"/>
              </w:rPr>
              <w:t>…</w:t>
            </w:r>
          </w:p>
          <w:p w14:paraId="6B697AFD" w14:textId="77777777" w:rsidR="0082740D" w:rsidRPr="0082740D" w:rsidRDefault="0082740D" w:rsidP="0082740D">
            <w:pPr>
              <w:jc w:val="both"/>
              <w:rPr>
                <w:rFonts w:asciiTheme="minorHAnsi" w:hAnsiTheme="minorHAnsi" w:cstheme="minorHAnsi"/>
                <w:sz w:val="22"/>
                <w:szCs w:val="22"/>
              </w:rPr>
            </w:pPr>
            <w:r w:rsidRPr="0082740D">
              <w:rPr>
                <w:rFonts w:asciiTheme="minorHAnsi" w:hAnsiTheme="minorHAnsi" w:cstheme="minorHAnsi"/>
                <w:sz w:val="22"/>
                <w:szCs w:val="22"/>
              </w:rPr>
              <w:t>- czynny członek właściwej izby samorządu zawodowego,</w:t>
            </w:r>
          </w:p>
          <w:p w14:paraId="5FC3D01F" w14:textId="4D1E8AC1" w:rsidR="0082740D" w:rsidRPr="0082740D" w:rsidRDefault="0082740D" w:rsidP="00FB60DB">
            <w:pPr>
              <w:jc w:val="both"/>
              <w:rPr>
                <w:rFonts w:asciiTheme="minorHAnsi" w:hAnsiTheme="minorHAnsi" w:cstheme="minorHAnsi"/>
                <w:sz w:val="22"/>
                <w:szCs w:val="22"/>
              </w:rPr>
            </w:pPr>
            <w:r>
              <w:rPr>
                <w:rFonts w:asciiTheme="minorHAnsi" w:hAnsiTheme="minorHAnsi" w:cstheme="minorHAnsi"/>
                <w:sz w:val="22"/>
                <w:szCs w:val="22"/>
              </w:rPr>
              <w:t xml:space="preserve">- </w:t>
            </w:r>
            <w:r w:rsidRPr="0082740D">
              <w:rPr>
                <w:rFonts w:asciiTheme="minorHAnsi" w:hAnsiTheme="minorHAnsi" w:cstheme="minorHAnsi"/>
                <w:sz w:val="22"/>
                <w:szCs w:val="22"/>
              </w:rPr>
              <w:t xml:space="preserve">Posiada doświadczenie </w:t>
            </w:r>
            <w:r>
              <w:rPr>
                <w:rFonts w:asciiTheme="minorHAnsi" w:hAnsiTheme="minorHAnsi" w:cstheme="minorHAnsi"/>
                <w:sz w:val="22"/>
                <w:szCs w:val="22"/>
              </w:rPr>
              <w:t xml:space="preserve">w postaci pełnienia funkcji kierownika robót na minimum 3 robotach budowlanych. </w:t>
            </w:r>
          </w:p>
        </w:tc>
        <w:tc>
          <w:tcPr>
            <w:tcW w:w="4111" w:type="dxa"/>
            <w:tcBorders>
              <w:top w:val="single" w:sz="8" w:space="0" w:color="000000"/>
              <w:left w:val="single" w:sz="8" w:space="0" w:color="000000"/>
              <w:bottom w:val="single" w:sz="8" w:space="0" w:color="000000"/>
              <w:right w:val="single" w:sz="8" w:space="0" w:color="000000"/>
            </w:tcBorders>
          </w:tcPr>
          <w:p w14:paraId="76141E3C" w14:textId="77777777" w:rsidR="0082740D" w:rsidRPr="00C37713" w:rsidRDefault="0082740D" w:rsidP="00FB60DB">
            <w:pPr>
              <w:shd w:val="clear" w:color="auto" w:fill="FFFFFF"/>
              <w:spacing w:line="276" w:lineRule="auto"/>
              <w:jc w:val="both"/>
              <w:rPr>
                <w:rFonts w:asciiTheme="minorHAnsi" w:hAnsiTheme="minorHAnsi" w:cstheme="minorHAnsi"/>
                <w:b/>
                <w:spacing w:val="-7"/>
                <w:sz w:val="22"/>
                <w:szCs w:val="22"/>
              </w:rPr>
            </w:pPr>
          </w:p>
        </w:tc>
        <w:tc>
          <w:tcPr>
            <w:tcW w:w="2227" w:type="dxa"/>
            <w:tcBorders>
              <w:top w:val="single" w:sz="8" w:space="0" w:color="000000"/>
              <w:left w:val="single" w:sz="8" w:space="0" w:color="000000"/>
              <w:bottom w:val="single" w:sz="8" w:space="0" w:color="000000"/>
              <w:right w:val="single" w:sz="8" w:space="0" w:color="000000"/>
            </w:tcBorders>
            <w:vAlign w:val="center"/>
          </w:tcPr>
          <w:p w14:paraId="437A39A6" w14:textId="77777777" w:rsidR="0082740D" w:rsidRPr="00C37713" w:rsidRDefault="0082740D" w:rsidP="0082740D">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zasób własny/</w:t>
            </w:r>
          </w:p>
          <w:p w14:paraId="7CD8CFFD" w14:textId="43025FB5" w:rsidR="0082740D" w:rsidRPr="00C37713" w:rsidRDefault="0082740D" w:rsidP="0082740D">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zasób podmiotu trzeciego*</w:t>
            </w:r>
          </w:p>
        </w:tc>
      </w:tr>
    </w:tbl>
    <w:p w14:paraId="32C8D3CC" w14:textId="77777777" w:rsidR="00327C50" w:rsidRPr="00C37713" w:rsidRDefault="00327C50" w:rsidP="00327C50">
      <w:pPr>
        <w:pStyle w:val="Tekstpodstawowy"/>
        <w:spacing w:line="276" w:lineRule="auto"/>
        <w:ind w:right="51"/>
        <w:rPr>
          <w:rFonts w:asciiTheme="minorHAnsi" w:hAnsiTheme="minorHAnsi" w:cstheme="minorHAnsi"/>
          <w:b/>
          <w:sz w:val="22"/>
          <w:szCs w:val="22"/>
        </w:rPr>
      </w:pPr>
      <w:r w:rsidRPr="00C37713">
        <w:rPr>
          <w:rFonts w:asciiTheme="minorHAnsi" w:hAnsiTheme="minorHAnsi" w:cstheme="minorHAnsi"/>
          <w:b/>
          <w:sz w:val="22"/>
          <w:szCs w:val="22"/>
        </w:rPr>
        <w:t>* niepotrzebne skreślić</w:t>
      </w:r>
    </w:p>
    <w:p w14:paraId="5D72066F" w14:textId="77777777" w:rsidR="00327C50" w:rsidRPr="00C37713" w:rsidRDefault="00327C50" w:rsidP="00327C50">
      <w:pPr>
        <w:pStyle w:val="Tekstpodstawowy"/>
        <w:spacing w:line="276" w:lineRule="auto"/>
        <w:ind w:right="51"/>
        <w:rPr>
          <w:rFonts w:asciiTheme="minorHAnsi" w:hAnsiTheme="minorHAnsi" w:cstheme="minorHAnsi"/>
          <w:b/>
          <w:sz w:val="22"/>
          <w:szCs w:val="22"/>
        </w:rPr>
      </w:pPr>
    </w:p>
    <w:p w14:paraId="7A6DBB8B" w14:textId="7D96DCFE" w:rsidR="00E04791" w:rsidRPr="00C37713" w:rsidRDefault="00E04791" w:rsidP="00E04791">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złożony przez osobę lub osoby uprawnione do reprezentowania firmy w formie elektronicznej, w postaci elektronicznej opatrzonej profilem zaufanym lub podpisem osobistym</w:t>
      </w:r>
      <w:r w:rsidR="004A0241" w:rsidRPr="00C37713">
        <w:rPr>
          <w:rFonts w:asciiTheme="minorHAnsi" w:hAnsiTheme="minorHAnsi" w:cstheme="minorHAnsi"/>
          <w:b w:val="0"/>
          <w:i/>
          <w:sz w:val="22"/>
          <w:szCs w:val="22"/>
        </w:rPr>
        <w:t>.</w:t>
      </w:r>
    </w:p>
    <w:p w14:paraId="5EC0C0ED" w14:textId="77777777" w:rsidR="00327C50" w:rsidRPr="00C37713" w:rsidRDefault="00327C50" w:rsidP="00327C50">
      <w:pPr>
        <w:pStyle w:val="Tekstpodstawowy"/>
        <w:spacing w:line="276" w:lineRule="auto"/>
        <w:ind w:right="51"/>
        <w:rPr>
          <w:rFonts w:asciiTheme="minorHAnsi" w:hAnsiTheme="minorHAnsi" w:cstheme="minorHAnsi"/>
          <w:b/>
          <w:sz w:val="22"/>
          <w:szCs w:val="22"/>
        </w:rPr>
      </w:pPr>
    </w:p>
    <w:p w14:paraId="23B620A3" w14:textId="77777777" w:rsidR="00327C50" w:rsidRPr="00C37713" w:rsidRDefault="00327C50" w:rsidP="001C3CCF">
      <w:pPr>
        <w:spacing w:before="120" w:after="120"/>
        <w:rPr>
          <w:rFonts w:asciiTheme="minorHAnsi" w:hAnsiTheme="minorHAnsi" w:cstheme="minorHAnsi"/>
          <w:b/>
          <w:bCs/>
          <w:sz w:val="22"/>
          <w:szCs w:val="22"/>
          <w:lang w:eastAsia="pl-PL"/>
        </w:rPr>
      </w:pPr>
    </w:p>
    <w:p w14:paraId="1D0ECD35" w14:textId="77777777" w:rsidR="00327C50" w:rsidRPr="00C37713" w:rsidRDefault="00327C50" w:rsidP="001C3CCF">
      <w:pPr>
        <w:spacing w:before="120" w:after="120"/>
        <w:rPr>
          <w:rFonts w:asciiTheme="minorHAnsi" w:hAnsiTheme="minorHAnsi" w:cstheme="minorHAnsi"/>
          <w:b/>
          <w:bCs/>
          <w:sz w:val="22"/>
          <w:szCs w:val="22"/>
          <w:lang w:eastAsia="pl-PL"/>
        </w:rPr>
      </w:pPr>
    </w:p>
    <w:p w14:paraId="5BE32260" w14:textId="77777777" w:rsidR="00327C50" w:rsidRPr="00C37713" w:rsidRDefault="00327C50" w:rsidP="001C3CCF">
      <w:pPr>
        <w:spacing w:before="120" w:after="120"/>
        <w:rPr>
          <w:rFonts w:asciiTheme="minorHAnsi" w:hAnsiTheme="minorHAnsi" w:cstheme="minorHAnsi"/>
          <w:b/>
          <w:bCs/>
          <w:sz w:val="22"/>
          <w:szCs w:val="22"/>
          <w:lang w:eastAsia="pl-PL"/>
        </w:rPr>
      </w:pPr>
    </w:p>
    <w:p w14:paraId="227354D3" w14:textId="77777777" w:rsidR="00327C50" w:rsidRPr="00C37713" w:rsidRDefault="00327C50" w:rsidP="001C3CCF">
      <w:pPr>
        <w:spacing w:before="120" w:after="120"/>
        <w:rPr>
          <w:rFonts w:asciiTheme="minorHAnsi" w:hAnsiTheme="minorHAnsi" w:cstheme="minorHAnsi"/>
          <w:b/>
          <w:bCs/>
          <w:sz w:val="22"/>
          <w:szCs w:val="22"/>
          <w:lang w:eastAsia="pl-PL"/>
        </w:rPr>
      </w:pPr>
    </w:p>
    <w:p w14:paraId="3D89FA3E" w14:textId="77777777" w:rsidR="00327C50" w:rsidRPr="00C37713" w:rsidRDefault="00327C50" w:rsidP="001C3CCF">
      <w:pPr>
        <w:spacing w:before="120" w:after="120"/>
        <w:rPr>
          <w:rFonts w:asciiTheme="minorHAnsi" w:hAnsiTheme="minorHAnsi" w:cstheme="minorHAnsi"/>
          <w:b/>
          <w:bCs/>
          <w:sz w:val="22"/>
          <w:szCs w:val="22"/>
          <w:lang w:eastAsia="pl-PL"/>
        </w:rPr>
      </w:pPr>
    </w:p>
    <w:p w14:paraId="71520353" w14:textId="77777777" w:rsidR="00327C50" w:rsidRPr="00C37713" w:rsidRDefault="00327C50" w:rsidP="001C3CCF">
      <w:pPr>
        <w:spacing w:before="120" w:after="120"/>
        <w:rPr>
          <w:rFonts w:asciiTheme="minorHAnsi" w:hAnsiTheme="minorHAnsi" w:cstheme="minorHAnsi"/>
          <w:b/>
          <w:bCs/>
          <w:sz w:val="22"/>
          <w:szCs w:val="22"/>
          <w:lang w:eastAsia="pl-PL"/>
        </w:rPr>
        <w:sectPr w:rsidR="00327C50" w:rsidRPr="00C37713" w:rsidSect="00160B7F">
          <w:pgSz w:w="16837" w:h="11905" w:orient="landscape" w:code="9"/>
          <w:pgMar w:top="1134" w:right="1304" w:bottom="1134" w:left="1304" w:header="0" w:footer="0" w:gutter="0"/>
          <w:cols w:space="708"/>
          <w:docGrid w:linePitch="360"/>
        </w:sectPr>
      </w:pPr>
    </w:p>
    <w:p w14:paraId="72566915" w14:textId="6983536C" w:rsidR="004A3A95" w:rsidRPr="00C37713" w:rsidRDefault="00250F11" w:rsidP="0090326B">
      <w:pPr>
        <w:spacing w:before="120" w:after="120"/>
        <w:jc w:val="right"/>
        <w:outlineLvl w:val="2"/>
        <w:rPr>
          <w:rFonts w:asciiTheme="minorHAnsi" w:eastAsia="Times New Roman" w:hAnsiTheme="minorHAnsi" w:cstheme="minorHAnsi"/>
          <w:b/>
          <w:bCs/>
          <w:sz w:val="22"/>
          <w:szCs w:val="22"/>
          <w:lang w:val="sv-SE" w:eastAsia="pl-PL"/>
        </w:rPr>
      </w:pPr>
      <w:bookmarkStart w:id="7" w:name="_Toc370455284"/>
      <w:r w:rsidRPr="00C37713">
        <w:rPr>
          <w:rFonts w:asciiTheme="minorHAnsi" w:eastAsia="Times New Roman" w:hAnsiTheme="minorHAnsi" w:cstheme="minorHAnsi"/>
          <w:b/>
          <w:bCs/>
          <w:sz w:val="22"/>
          <w:szCs w:val="22"/>
          <w:lang w:eastAsia="pl-PL"/>
        </w:rPr>
        <w:lastRenderedPageBreak/>
        <w:t xml:space="preserve">Załącznik Nr </w:t>
      </w:r>
      <w:r w:rsidR="001B2AEB" w:rsidRPr="00C37713">
        <w:rPr>
          <w:rFonts w:asciiTheme="minorHAnsi" w:eastAsia="Times New Roman" w:hAnsiTheme="minorHAnsi" w:cstheme="minorHAnsi"/>
          <w:b/>
          <w:bCs/>
          <w:sz w:val="22"/>
          <w:szCs w:val="22"/>
          <w:lang w:eastAsia="pl-PL"/>
        </w:rPr>
        <w:t xml:space="preserve">14 </w:t>
      </w:r>
      <w:r w:rsidR="004A3A95" w:rsidRPr="00C37713">
        <w:rPr>
          <w:rFonts w:asciiTheme="minorHAnsi" w:eastAsia="Times New Roman" w:hAnsiTheme="minorHAnsi" w:cstheme="minorHAnsi"/>
          <w:b/>
          <w:bCs/>
          <w:sz w:val="22"/>
          <w:szCs w:val="22"/>
        </w:rPr>
        <w:t xml:space="preserve">do </w:t>
      </w:r>
      <w:bookmarkEnd w:id="7"/>
      <w:r w:rsidR="00334352" w:rsidRPr="00C37713">
        <w:rPr>
          <w:rFonts w:asciiTheme="minorHAnsi" w:eastAsia="Times New Roman" w:hAnsiTheme="minorHAnsi" w:cstheme="minorHAnsi"/>
          <w:b/>
          <w:bCs/>
          <w:sz w:val="22"/>
          <w:szCs w:val="22"/>
        </w:rPr>
        <w:t>SWZ</w:t>
      </w:r>
    </w:p>
    <w:p w14:paraId="780A340D" w14:textId="77777777" w:rsidR="001772C4" w:rsidRPr="00C37713" w:rsidRDefault="001772C4" w:rsidP="001772C4">
      <w:pPr>
        <w:rPr>
          <w:rFonts w:asciiTheme="minorHAnsi" w:hAnsiTheme="minorHAnsi" w:cstheme="minorHAnsi"/>
          <w:b/>
          <w:sz w:val="22"/>
          <w:szCs w:val="22"/>
        </w:rPr>
      </w:pPr>
      <w:r w:rsidRPr="00C37713">
        <w:rPr>
          <w:rFonts w:asciiTheme="minorHAnsi" w:hAnsiTheme="minorHAnsi" w:cstheme="minorHAnsi"/>
          <w:b/>
          <w:sz w:val="22"/>
          <w:szCs w:val="22"/>
        </w:rPr>
        <w:t>Wykonawca:</w:t>
      </w:r>
    </w:p>
    <w:p w14:paraId="3A7BC671" w14:textId="5D5CF05C" w:rsidR="001772C4" w:rsidRPr="00C37713" w:rsidRDefault="001772C4" w:rsidP="001772C4">
      <w:pPr>
        <w:ind w:right="5954"/>
        <w:rPr>
          <w:rFonts w:asciiTheme="minorHAnsi" w:hAnsiTheme="minorHAnsi" w:cstheme="minorHAnsi"/>
          <w:sz w:val="22"/>
          <w:szCs w:val="22"/>
        </w:rPr>
      </w:pPr>
      <w:r w:rsidRPr="00C37713">
        <w:rPr>
          <w:rFonts w:asciiTheme="minorHAnsi" w:hAnsiTheme="minorHAnsi" w:cstheme="minorHAnsi"/>
          <w:sz w:val="22"/>
          <w:szCs w:val="22"/>
        </w:rPr>
        <w:t>………………………………………………………………………………</w:t>
      </w:r>
      <w:r w:rsidR="00FA24F7" w:rsidRPr="00C37713">
        <w:rPr>
          <w:rFonts w:asciiTheme="minorHAnsi" w:hAnsiTheme="minorHAnsi" w:cstheme="minorHAnsi"/>
          <w:sz w:val="22"/>
          <w:szCs w:val="22"/>
        </w:rPr>
        <w:t>………………………</w:t>
      </w:r>
      <w:r w:rsidR="00A03FDE">
        <w:rPr>
          <w:rFonts w:asciiTheme="minorHAnsi" w:hAnsiTheme="minorHAnsi" w:cstheme="minorHAnsi"/>
          <w:sz w:val="22"/>
          <w:szCs w:val="22"/>
        </w:rPr>
        <w:t>…………..</w:t>
      </w:r>
    </w:p>
    <w:p w14:paraId="3978B04C" w14:textId="77777777" w:rsidR="001772C4" w:rsidRPr="00C37713" w:rsidRDefault="001772C4" w:rsidP="001772C4">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661025E1" w14:textId="77777777" w:rsidR="001772C4" w:rsidRPr="00C37713" w:rsidRDefault="001772C4" w:rsidP="001772C4">
      <w:pPr>
        <w:rPr>
          <w:rFonts w:asciiTheme="minorHAnsi" w:hAnsiTheme="minorHAnsi" w:cstheme="minorHAnsi"/>
          <w:sz w:val="22"/>
          <w:szCs w:val="22"/>
          <w:u w:val="single"/>
        </w:rPr>
      </w:pPr>
    </w:p>
    <w:p w14:paraId="148A1384" w14:textId="77777777" w:rsidR="001772C4" w:rsidRPr="00C37713" w:rsidRDefault="001772C4" w:rsidP="001772C4">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101B5C37" w14:textId="2AF30F02" w:rsidR="001772C4" w:rsidRPr="00C37713" w:rsidRDefault="001772C4" w:rsidP="001772C4">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sidR="00FA24F7" w:rsidRPr="00C37713">
        <w:rPr>
          <w:rFonts w:asciiTheme="minorHAnsi" w:hAnsiTheme="minorHAnsi" w:cstheme="minorHAnsi"/>
          <w:sz w:val="22"/>
          <w:szCs w:val="22"/>
        </w:rPr>
        <w:t>………………………</w:t>
      </w:r>
      <w:r w:rsidR="00A03FDE">
        <w:rPr>
          <w:rFonts w:asciiTheme="minorHAnsi" w:hAnsiTheme="minorHAnsi" w:cstheme="minorHAnsi"/>
          <w:sz w:val="22"/>
          <w:szCs w:val="22"/>
        </w:rPr>
        <w:t>……………</w:t>
      </w:r>
    </w:p>
    <w:p w14:paraId="04AD525F" w14:textId="77777777" w:rsidR="001772C4" w:rsidRPr="00C37713" w:rsidRDefault="001772C4" w:rsidP="001772C4">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083DB652" w14:textId="77777777" w:rsidR="004A3A95" w:rsidRPr="00C37713" w:rsidRDefault="004A3A95" w:rsidP="0090326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Urząd Ochrony Konkurencji i Konsumentów</w:t>
      </w:r>
    </w:p>
    <w:p w14:paraId="428816EB" w14:textId="77777777" w:rsidR="004A3A95" w:rsidRPr="00C37713" w:rsidRDefault="004A3A95" w:rsidP="0090326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pl. Powstańców Warszawy 1</w:t>
      </w:r>
    </w:p>
    <w:p w14:paraId="79E418DF" w14:textId="77777777" w:rsidR="004A3A95" w:rsidRPr="00C37713" w:rsidRDefault="004A3A95" w:rsidP="0090326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00 – 950 Warszawa</w:t>
      </w:r>
    </w:p>
    <w:p w14:paraId="3E9B2B9B" w14:textId="77777777" w:rsidR="004A3A95" w:rsidRPr="00C37713" w:rsidRDefault="004A3A95" w:rsidP="0090326B">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61E4B83E" w14:textId="77777777" w:rsidR="004A3A95" w:rsidRPr="00C37713" w:rsidRDefault="004A3A95" w:rsidP="0090326B">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FORMULARZ OFERTOWY</w:t>
      </w:r>
    </w:p>
    <w:p w14:paraId="1E7D01AF" w14:textId="2663F22B" w:rsidR="004A3A95" w:rsidRPr="00C37713" w:rsidRDefault="003034D1" w:rsidP="0090326B">
      <w:pPr>
        <w:suppressAutoHyphens w:val="0"/>
        <w:autoSpaceDE w:val="0"/>
        <w:autoSpaceDN w:val="0"/>
        <w:adjustRightInd w:val="0"/>
        <w:spacing w:before="120" w:after="120"/>
        <w:jc w:val="center"/>
        <w:rPr>
          <w:rFonts w:asciiTheme="minorHAnsi" w:hAnsiTheme="minorHAnsi" w:cstheme="minorHAnsi"/>
          <w:bCs/>
          <w:sz w:val="22"/>
          <w:szCs w:val="22"/>
        </w:rPr>
      </w:pPr>
      <w:r w:rsidRPr="00C37713">
        <w:rPr>
          <w:rFonts w:asciiTheme="minorHAnsi" w:hAnsiTheme="minorHAnsi" w:cstheme="minorHAnsi"/>
          <w:bCs/>
          <w:sz w:val="22"/>
          <w:szCs w:val="22"/>
        </w:rPr>
        <w:t>(sprawa BBA-2.</w:t>
      </w:r>
      <w:r w:rsidR="00EC23A7" w:rsidRPr="00C37713">
        <w:rPr>
          <w:rFonts w:asciiTheme="minorHAnsi" w:hAnsiTheme="minorHAnsi" w:cstheme="minorHAnsi"/>
          <w:bCs/>
          <w:sz w:val="22"/>
          <w:szCs w:val="22"/>
        </w:rPr>
        <w:t>262</w:t>
      </w:r>
      <w:r w:rsidR="009F36AC" w:rsidRPr="00C37713">
        <w:rPr>
          <w:rFonts w:asciiTheme="minorHAnsi" w:hAnsiTheme="minorHAnsi" w:cstheme="minorHAnsi"/>
          <w:bCs/>
          <w:sz w:val="22"/>
          <w:szCs w:val="22"/>
        </w:rPr>
        <w:t>.</w:t>
      </w:r>
      <w:r w:rsidR="009C6D7B">
        <w:rPr>
          <w:rFonts w:asciiTheme="minorHAnsi" w:hAnsiTheme="minorHAnsi" w:cstheme="minorHAnsi"/>
          <w:bCs/>
          <w:sz w:val="22"/>
          <w:szCs w:val="22"/>
        </w:rPr>
        <w:t>7</w:t>
      </w:r>
      <w:r w:rsidR="009F36AC" w:rsidRPr="00C37713">
        <w:rPr>
          <w:rFonts w:asciiTheme="minorHAnsi" w:hAnsiTheme="minorHAnsi" w:cstheme="minorHAnsi"/>
          <w:bCs/>
          <w:sz w:val="22"/>
          <w:szCs w:val="22"/>
        </w:rPr>
        <w:t>.</w:t>
      </w:r>
      <w:r w:rsidR="00423569" w:rsidRPr="00C37713">
        <w:rPr>
          <w:rFonts w:asciiTheme="minorHAnsi" w:hAnsiTheme="minorHAnsi" w:cstheme="minorHAnsi"/>
          <w:bCs/>
          <w:sz w:val="22"/>
          <w:szCs w:val="22"/>
        </w:rPr>
        <w:t>202</w:t>
      </w:r>
      <w:r w:rsidR="005423DA" w:rsidRPr="00C37713">
        <w:rPr>
          <w:rFonts w:asciiTheme="minorHAnsi" w:hAnsiTheme="minorHAnsi" w:cstheme="minorHAnsi"/>
          <w:bCs/>
          <w:sz w:val="22"/>
          <w:szCs w:val="22"/>
        </w:rPr>
        <w:t>1</w:t>
      </w:r>
      <w:r w:rsidR="004A3A95" w:rsidRPr="00C37713">
        <w:rPr>
          <w:rFonts w:asciiTheme="minorHAnsi" w:hAnsiTheme="minorHAnsi" w:cstheme="minorHAnsi"/>
          <w:bCs/>
          <w:sz w:val="22"/>
          <w:szCs w:val="22"/>
        </w:rPr>
        <w:t>)</w:t>
      </w:r>
    </w:p>
    <w:p w14:paraId="3CB66446" w14:textId="49939359" w:rsidR="00327C50" w:rsidRPr="00C37713" w:rsidRDefault="004A3A95" w:rsidP="00327C50">
      <w:pPr>
        <w:suppressAutoHyphens w:val="0"/>
        <w:spacing w:before="120" w:after="120" w:line="276" w:lineRule="auto"/>
        <w:contextualSpacing/>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publiczne ogłoszenie o zamówieniu </w:t>
      </w:r>
      <w:r w:rsidRPr="00C37713">
        <w:rPr>
          <w:rFonts w:asciiTheme="minorHAnsi" w:hAnsiTheme="minorHAnsi" w:cstheme="minorHAnsi"/>
          <w:sz w:val="22"/>
          <w:szCs w:val="22"/>
          <w:lang w:eastAsia="en-US"/>
        </w:rPr>
        <w:t xml:space="preserve">publicznym prowadzonym </w:t>
      </w:r>
      <w:r w:rsidR="0003144B" w:rsidRPr="00C37713">
        <w:rPr>
          <w:rFonts w:asciiTheme="minorHAnsi" w:hAnsiTheme="minorHAnsi" w:cstheme="minorHAnsi"/>
          <w:sz w:val="22"/>
          <w:szCs w:val="22"/>
        </w:rPr>
        <w:t>w trybie art. 275 pkt 2 ustawy</w:t>
      </w:r>
      <w:r w:rsidR="00C4046B" w:rsidRPr="00C37713">
        <w:rPr>
          <w:rFonts w:asciiTheme="minorHAnsi" w:hAnsiTheme="minorHAnsi" w:cstheme="minorHAnsi"/>
          <w:sz w:val="22"/>
          <w:szCs w:val="22"/>
        </w:rPr>
        <w:t xml:space="preserve"> </w:t>
      </w:r>
      <w:r w:rsidR="008D00EE" w:rsidRPr="00C37713">
        <w:rPr>
          <w:rFonts w:asciiTheme="minorHAnsi" w:hAnsiTheme="minorHAnsi" w:cstheme="minorHAnsi"/>
          <w:sz w:val="22"/>
          <w:szCs w:val="22"/>
          <w:lang w:eastAsia="en-US"/>
        </w:rPr>
        <w:t>Prawo zamówień publicznych</w:t>
      </w:r>
      <w:r w:rsidRPr="00C37713">
        <w:rPr>
          <w:rFonts w:asciiTheme="minorHAnsi" w:hAnsiTheme="minorHAnsi" w:cstheme="minorHAnsi"/>
          <w:sz w:val="22"/>
          <w:szCs w:val="22"/>
          <w:lang w:eastAsia="en-US"/>
        </w:rPr>
        <w:t xml:space="preserve"> na </w:t>
      </w:r>
      <w:r w:rsidR="004D3C29" w:rsidRPr="00C37713">
        <w:rPr>
          <w:rFonts w:asciiTheme="minorHAnsi" w:hAnsiTheme="minorHAnsi" w:cstheme="minorHAnsi"/>
          <w:b/>
          <w:sz w:val="22"/>
          <w:szCs w:val="22"/>
        </w:rPr>
        <w:t xml:space="preserve">Wykonanie robót budowlano – instalacyjnych w zakresie modernizacji  klimatyzacji precyzyjnej w laboratorium UOKiK w Łodzi </w:t>
      </w:r>
      <w:r w:rsidRPr="00C37713">
        <w:rPr>
          <w:rFonts w:asciiTheme="minorHAnsi" w:hAnsiTheme="minorHAnsi" w:cstheme="minorHAnsi"/>
          <w:sz w:val="22"/>
          <w:szCs w:val="22"/>
          <w:lang w:eastAsia="pl-PL"/>
        </w:rPr>
        <w:t>o</w:t>
      </w:r>
      <w:r w:rsidR="00C42103" w:rsidRPr="00C37713">
        <w:rPr>
          <w:rFonts w:asciiTheme="minorHAnsi" w:hAnsiTheme="minorHAnsi" w:cstheme="minorHAnsi"/>
          <w:sz w:val="22"/>
          <w:szCs w:val="22"/>
          <w:lang w:eastAsia="pl-PL"/>
        </w:rPr>
        <w:t>ferujemy</w:t>
      </w:r>
      <w:r w:rsidRPr="00C37713">
        <w:rPr>
          <w:rFonts w:asciiTheme="minorHAnsi" w:hAnsiTheme="minorHAnsi" w:cstheme="minorHAnsi"/>
          <w:sz w:val="22"/>
          <w:szCs w:val="22"/>
          <w:lang w:eastAsia="pl-PL"/>
        </w:rPr>
        <w:t xml:space="preserve"> wykonanie przedmiotu zamówienia w zakresie określonym w </w:t>
      </w:r>
      <w:r w:rsidR="00781E3C" w:rsidRPr="00C37713">
        <w:rPr>
          <w:rFonts w:asciiTheme="minorHAnsi" w:hAnsiTheme="minorHAnsi" w:cstheme="minorHAnsi"/>
          <w:sz w:val="22"/>
          <w:szCs w:val="22"/>
          <w:lang w:eastAsia="pl-PL"/>
        </w:rPr>
        <w:t>niniejsz</w:t>
      </w:r>
      <w:r w:rsidR="0003144B" w:rsidRPr="00C37713">
        <w:rPr>
          <w:rFonts w:asciiTheme="minorHAnsi" w:hAnsiTheme="minorHAnsi" w:cstheme="minorHAnsi"/>
          <w:sz w:val="22"/>
          <w:szCs w:val="22"/>
          <w:lang w:eastAsia="pl-PL"/>
        </w:rPr>
        <w:t>ej SWZ</w:t>
      </w:r>
      <w:r w:rsidRPr="00C37713">
        <w:rPr>
          <w:rFonts w:asciiTheme="minorHAnsi" w:hAnsiTheme="minorHAnsi" w:cstheme="minorHAnsi"/>
          <w:sz w:val="22"/>
          <w:szCs w:val="22"/>
          <w:lang w:eastAsia="pl-PL"/>
        </w:rPr>
        <w:t>, zgodnie z</w:t>
      </w:r>
      <w:r w:rsidR="005423DA" w:rsidRPr="00C37713">
        <w:rPr>
          <w:rFonts w:asciiTheme="minorHAnsi" w:hAnsiTheme="minorHAnsi" w:cstheme="minorHAnsi"/>
          <w:sz w:val="22"/>
          <w:szCs w:val="22"/>
          <w:lang w:eastAsia="pl-PL"/>
        </w:rPr>
        <w:t xml:space="preserve">e </w:t>
      </w:r>
      <w:proofErr w:type="spellStart"/>
      <w:r w:rsidR="005423DA" w:rsidRPr="00C37713">
        <w:rPr>
          <w:rFonts w:asciiTheme="minorHAnsi" w:hAnsiTheme="minorHAnsi" w:cstheme="minorHAnsi"/>
          <w:sz w:val="22"/>
          <w:szCs w:val="22"/>
          <w:lang w:eastAsia="pl-PL"/>
        </w:rPr>
        <w:t>szczegółówym</w:t>
      </w:r>
      <w:proofErr w:type="spellEnd"/>
      <w:r w:rsidRPr="00C37713">
        <w:rPr>
          <w:rFonts w:asciiTheme="minorHAnsi" w:hAnsiTheme="minorHAnsi" w:cstheme="minorHAnsi"/>
          <w:sz w:val="22"/>
          <w:szCs w:val="22"/>
          <w:lang w:eastAsia="pl-PL"/>
        </w:rPr>
        <w:t xml:space="preserve"> opisem przedmiotu zamówienia na następujących warunkach cenowych:</w:t>
      </w:r>
    </w:p>
    <w:p w14:paraId="3C31B922" w14:textId="77777777" w:rsidR="00327C50" w:rsidRPr="00C37713" w:rsidRDefault="00327C50" w:rsidP="00327C50">
      <w:pPr>
        <w:spacing w:line="276" w:lineRule="auto"/>
        <w:rPr>
          <w:rFonts w:asciiTheme="minorHAnsi" w:hAnsiTheme="minorHAnsi" w:cstheme="minorHAnsi"/>
          <w:b/>
          <w:sz w:val="22"/>
          <w:szCs w:val="22"/>
        </w:rPr>
      </w:pPr>
      <w:r w:rsidRPr="00C37713">
        <w:rPr>
          <w:rFonts w:asciiTheme="minorHAnsi" w:hAnsiTheme="minorHAnsi" w:cstheme="minorHAnsi"/>
          <w:b/>
          <w:sz w:val="22"/>
          <w:szCs w:val="22"/>
        </w:rPr>
        <w:t xml:space="preserve">Kwota brutto wykonania </w:t>
      </w:r>
      <w:r w:rsidR="00736437" w:rsidRPr="00C37713">
        <w:rPr>
          <w:rFonts w:asciiTheme="minorHAnsi" w:hAnsiTheme="minorHAnsi" w:cstheme="minorHAnsi"/>
          <w:b/>
          <w:sz w:val="22"/>
          <w:szCs w:val="22"/>
        </w:rPr>
        <w:t>zamówienia</w:t>
      </w:r>
      <w:r w:rsidRPr="00C37713">
        <w:rPr>
          <w:rFonts w:asciiTheme="minorHAnsi" w:hAnsiTheme="minorHAnsi" w:cstheme="minorHAnsi"/>
          <w:b/>
          <w:sz w:val="22"/>
          <w:szCs w:val="22"/>
        </w:rPr>
        <w:t xml:space="preserve"> - .................................... zł</w:t>
      </w:r>
      <w:r w:rsidRPr="00C37713">
        <w:rPr>
          <w:rFonts w:asciiTheme="minorHAnsi" w:hAnsiTheme="minorHAnsi" w:cstheme="minorHAnsi"/>
          <w:b/>
          <w:sz w:val="22"/>
          <w:szCs w:val="22"/>
        </w:rPr>
        <w:tab/>
      </w:r>
    </w:p>
    <w:p w14:paraId="5A980FD0" w14:textId="77777777" w:rsidR="00327C50" w:rsidRPr="00C37713" w:rsidRDefault="00327C50" w:rsidP="00327C50">
      <w:pPr>
        <w:pStyle w:val="Podtytu"/>
        <w:spacing w:line="276" w:lineRule="auto"/>
        <w:jc w:val="both"/>
        <w:rPr>
          <w:rFonts w:asciiTheme="minorHAnsi" w:hAnsiTheme="minorHAnsi" w:cstheme="minorHAnsi"/>
          <w:b/>
          <w:i w:val="0"/>
          <w:color w:val="auto"/>
          <w:spacing w:val="0"/>
          <w:sz w:val="22"/>
          <w:szCs w:val="22"/>
        </w:rPr>
      </w:pPr>
      <w:r w:rsidRPr="00C37713">
        <w:rPr>
          <w:rFonts w:asciiTheme="minorHAnsi" w:hAnsiTheme="minorHAnsi" w:cstheme="minorHAnsi"/>
          <w:b/>
          <w:i w:val="0"/>
          <w:color w:val="auto"/>
          <w:spacing w:val="0"/>
          <w:sz w:val="22"/>
          <w:szCs w:val="22"/>
        </w:rPr>
        <w:t>(słownie złotych: ……………..................................................................................)</w:t>
      </w:r>
    </w:p>
    <w:p w14:paraId="16A37CD3" w14:textId="77777777" w:rsidR="00327C50" w:rsidRPr="00C37713" w:rsidRDefault="00327C50" w:rsidP="00327C50">
      <w:pPr>
        <w:spacing w:line="276" w:lineRule="auto"/>
        <w:rPr>
          <w:rFonts w:asciiTheme="minorHAnsi" w:hAnsiTheme="minorHAnsi" w:cstheme="minorHAnsi"/>
          <w:b/>
          <w:sz w:val="22"/>
          <w:szCs w:val="22"/>
        </w:rPr>
      </w:pPr>
      <w:r w:rsidRPr="00C37713">
        <w:rPr>
          <w:rFonts w:asciiTheme="minorHAnsi" w:hAnsiTheme="minorHAnsi" w:cstheme="minorHAnsi"/>
          <w:b/>
          <w:sz w:val="22"/>
          <w:szCs w:val="22"/>
        </w:rPr>
        <w:t xml:space="preserve">Kwota netto  wykonania </w:t>
      </w:r>
      <w:r w:rsidR="00736437" w:rsidRPr="00C37713">
        <w:rPr>
          <w:rFonts w:asciiTheme="minorHAnsi" w:hAnsiTheme="minorHAnsi" w:cstheme="minorHAnsi"/>
          <w:b/>
          <w:sz w:val="22"/>
          <w:szCs w:val="22"/>
        </w:rPr>
        <w:t>zamówienia</w:t>
      </w:r>
      <w:r w:rsidRPr="00C37713">
        <w:rPr>
          <w:rFonts w:asciiTheme="minorHAnsi" w:hAnsiTheme="minorHAnsi" w:cstheme="minorHAnsi"/>
          <w:b/>
          <w:sz w:val="22"/>
          <w:szCs w:val="22"/>
        </w:rPr>
        <w:t xml:space="preserve"> - .......................................zł</w:t>
      </w:r>
    </w:p>
    <w:p w14:paraId="18F87176" w14:textId="77777777" w:rsidR="00327C50" w:rsidRPr="00C37713" w:rsidRDefault="00327C50" w:rsidP="00327C50">
      <w:pPr>
        <w:pStyle w:val="Podtytu"/>
        <w:spacing w:line="276" w:lineRule="auto"/>
        <w:jc w:val="both"/>
        <w:rPr>
          <w:rFonts w:asciiTheme="minorHAnsi" w:hAnsiTheme="minorHAnsi" w:cstheme="minorHAnsi"/>
          <w:b/>
          <w:i w:val="0"/>
          <w:color w:val="auto"/>
          <w:spacing w:val="0"/>
          <w:sz w:val="22"/>
          <w:szCs w:val="22"/>
        </w:rPr>
      </w:pPr>
      <w:r w:rsidRPr="00C37713">
        <w:rPr>
          <w:rFonts w:asciiTheme="minorHAnsi" w:hAnsiTheme="minorHAnsi" w:cstheme="minorHAnsi"/>
          <w:b/>
          <w:i w:val="0"/>
          <w:color w:val="auto"/>
          <w:spacing w:val="0"/>
          <w:sz w:val="22"/>
          <w:szCs w:val="22"/>
        </w:rPr>
        <w:t>(słownie złotych: ……………..................................................................................)</w:t>
      </w:r>
    </w:p>
    <w:p w14:paraId="0E25884C" w14:textId="77777777" w:rsidR="007E4579" w:rsidRPr="00C37713" w:rsidRDefault="007E4579" w:rsidP="007E4579">
      <w:pPr>
        <w:rPr>
          <w:rFonts w:asciiTheme="minorHAnsi" w:eastAsia="Lucida Sans Unicode" w:hAnsiTheme="minorHAnsi" w:cstheme="minorHAnsi"/>
          <w:sz w:val="22"/>
          <w:szCs w:val="22"/>
        </w:rPr>
      </w:pPr>
    </w:p>
    <w:p w14:paraId="50EA8993" w14:textId="77777777" w:rsidR="007E4579" w:rsidRPr="00C37713" w:rsidRDefault="007E4579" w:rsidP="007E4579">
      <w:pPr>
        <w:jc w:val="both"/>
        <w:rPr>
          <w:rFonts w:asciiTheme="minorHAnsi" w:hAnsiTheme="minorHAnsi" w:cstheme="minorHAnsi"/>
          <w:sz w:val="22"/>
          <w:szCs w:val="22"/>
        </w:rPr>
      </w:pPr>
      <w:r w:rsidRPr="00C37713">
        <w:rPr>
          <w:rFonts w:asciiTheme="minorHAnsi" w:hAnsiTheme="minorHAnsi" w:cstheme="minorHAnsi"/>
          <w:b/>
          <w:sz w:val="22"/>
          <w:szCs w:val="22"/>
        </w:rPr>
        <w:t>Zobowiązujemy się</w:t>
      </w:r>
      <w:r w:rsidRPr="00C37713">
        <w:rPr>
          <w:rFonts w:asciiTheme="minorHAnsi" w:hAnsiTheme="minorHAnsi" w:cstheme="minorHAnsi"/>
          <w:sz w:val="22"/>
          <w:szCs w:val="22"/>
        </w:rPr>
        <w:t xml:space="preserve"> do dostarczenia </w:t>
      </w:r>
      <w:r w:rsidR="00AF5EE5" w:rsidRPr="00C37713">
        <w:rPr>
          <w:rFonts w:asciiTheme="minorHAnsi" w:hAnsiTheme="minorHAnsi" w:cstheme="minorHAnsi"/>
          <w:sz w:val="22"/>
          <w:szCs w:val="22"/>
        </w:rPr>
        <w:t xml:space="preserve">szafy </w:t>
      </w:r>
      <w:r w:rsidRPr="00C37713">
        <w:rPr>
          <w:rFonts w:asciiTheme="minorHAnsi" w:hAnsiTheme="minorHAnsi" w:cstheme="minorHAnsi"/>
          <w:sz w:val="22"/>
          <w:szCs w:val="22"/>
        </w:rPr>
        <w:t>klimatyza</w:t>
      </w:r>
      <w:r w:rsidR="00B461DC" w:rsidRPr="00C37713">
        <w:rPr>
          <w:rFonts w:asciiTheme="minorHAnsi" w:hAnsiTheme="minorHAnsi" w:cstheme="minorHAnsi"/>
          <w:sz w:val="22"/>
          <w:szCs w:val="22"/>
        </w:rPr>
        <w:t>cyjnej</w:t>
      </w:r>
      <w:r w:rsidRPr="00C37713">
        <w:rPr>
          <w:rFonts w:asciiTheme="minorHAnsi" w:hAnsiTheme="minorHAnsi" w:cstheme="minorHAnsi"/>
          <w:sz w:val="22"/>
          <w:szCs w:val="22"/>
        </w:rPr>
        <w:t xml:space="preserve"> ……………….. (należy wskazać model/typ oferowanego urządzenia</w:t>
      </w:r>
      <w:r w:rsidR="00B461DC" w:rsidRPr="00C37713">
        <w:rPr>
          <w:rFonts w:asciiTheme="minorHAnsi" w:hAnsiTheme="minorHAnsi" w:cstheme="minorHAnsi"/>
          <w:sz w:val="22"/>
          <w:szCs w:val="22"/>
        </w:rPr>
        <w:t>)</w:t>
      </w:r>
      <w:r w:rsidRPr="00C37713">
        <w:rPr>
          <w:rFonts w:asciiTheme="minorHAnsi" w:hAnsiTheme="minorHAnsi" w:cstheme="minorHAnsi"/>
          <w:sz w:val="22"/>
          <w:szCs w:val="22"/>
        </w:rPr>
        <w:t>.</w:t>
      </w:r>
    </w:p>
    <w:p w14:paraId="50ACAE8F" w14:textId="09D0EFB5" w:rsidR="00327C50" w:rsidRPr="00C37713" w:rsidRDefault="00327C50" w:rsidP="006E1660">
      <w:pPr>
        <w:spacing w:before="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Zobowiązujemy się</w:t>
      </w:r>
      <w:r w:rsidRPr="00C37713">
        <w:rPr>
          <w:rFonts w:asciiTheme="minorHAnsi" w:hAnsiTheme="minorHAnsi" w:cstheme="minorHAnsi"/>
          <w:bCs/>
          <w:sz w:val="22"/>
          <w:szCs w:val="22"/>
        </w:rPr>
        <w:t xml:space="preserve"> do realizacji przedmiotu umowy </w:t>
      </w:r>
      <w:r w:rsidRPr="00C37713">
        <w:rPr>
          <w:rFonts w:asciiTheme="minorHAnsi" w:hAnsiTheme="minorHAnsi" w:cstheme="minorHAnsi"/>
          <w:b/>
          <w:bCs/>
          <w:sz w:val="22"/>
          <w:szCs w:val="22"/>
        </w:rPr>
        <w:t>w terminie</w:t>
      </w:r>
      <w:r w:rsidRPr="00C37713">
        <w:rPr>
          <w:rFonts w:asciiTheme="minorHAnsi" w:hAnsiTheme="minorHAnsi" w:cstheme="minorHAnsi"/>
          <w:b/>
          <w:sz w:val="22"/>
          <w:szCs w:val="22"/>
        </w:rPr>
        <w:t xml:space="preserve"> …. </w:t>
      </w:r>
      <w:r w:rsidR="00C121E8">
        <w:rPr>
          <w:rFonts w:asciiTheme="minorHAnsi" w:hAnsiTheme="minorHAnsi" w:cstheme="minorHAnsi"/>
          <w:b/>
          <w:sz w:val="22"/>
          <w:szCs w:val="22"/>
        </w:rPr>
        <w:t>tygodni</w:t>
      </w:r>
      <w:r w:rsidRPr="00C37713">
        <w:rPr>
          <w:rFonts w:asciiTheme="minorHAnsi" w:hAnsiTheme="minorHAnsi" w:cstheme="minorHAnsi"/>
          <w:b/>
          <w:sz w:val="22"/>
          <w:szCs w:val="22"/>
        </w:rPr>
        <w:t xml:space="preserve"> od dnia podpisania umowy</w:t>
      </w:r>
      <w:r w:rsidRPr="00C37713">
        <w:rPr>
          <w:rFonts w:asciiTheme="minorHAnsi" w:hAnsiTheme="minorHAnsi" w:cstheme="minorHAnsi"/>
          <w:sz w:val="22"/>
          <w:szCs w:val="22"/>
        </w:rPr>
        <w:t>.</w:t>
      </w:r>
    </w:p>
    <w:p w14:paraId="0BB17BD8" w14:textId="6D685720" w:rsidR="00327C50" w:rsidRPr="00C37713" w:rsidRDefault="00327C50" w:rsidP="006E1660">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wykonania przedmiotu zamówienia Zamawiający uzna, ze Wykonawca zaoferował termin wykonania </w:t>
      </w:r>
      <w:r w:rsidR="00B53BCD" w:rsidRPr="00C37713">
        <w:rPr>
          <w:rFonts w:asciiTheme="minorHAnsi" w:hAnsiTheme="minorHAnsi" w:cstheme="minorHAnsi"/>
          <w:sz w:val="22"/>
          <w:szCs w:val="22"/>
        </w:rPr>
        <w:t>1</w:t>
      </w:r>
      <w:r w:rsidR="00C4046B" w:rsidRPr="00C37713">
        <w:rPr>
          <w:rFonts w:asciiTheme="minorHAnsi" w:hAnsiTheme="minorHAnsi" w:cstheme="minorHAnsi"/>
          <w:sz w:val="22"/>
          <w:szCs w:val="22"/>
        </w:rPr>
        <w:t>6</w:t>
      </w:r>
      <w:r w:rsidR="004A0241" w:rsidRPr="00C37713">
        <w:rPr>
          <w:rFonts w:asciiTheme="minorHAnsi" w:hAnsiTheme="minorHAnsi" w:cstheme="minorHAnsi"/>
          <w:sz w:val="22"/>
          <w:szCs w:val="22"/>
        </w:rPr>
        <w:t xml:space="preserve"> </w:t>
      </w:r>
      <w:r w:rsidR="00B53BCD" w:rsidRPr="00C37713">
        <w:rPr>
          <w:rFonts w:asciiTheme="minorHAnsi" w:hAnsiTheme="minorHAnsi" w:cstheme="minorHAnsi"/>
          <w:sz w:val="22"/>
          <w:szCs w:val="22"/>
        </w:rPr>
        <w:t>tygodni</w:t>
      </w:r>
      <w:r w:rsidR="004A0241" w:rsidRPr="00C37713">
        <w:rPr>
          <w:rFonts w:asciiTheme="minorHAnsi" w:hAnsiTheme="minorHAnsi" w:cstheme="minorHAnsi"/>
          <w:sz w:val="22"/>
          <w:szCs w:val="22"/>
        </w:rPr>
        <w:t xml:space="preserve"> </w:t>
      </w:r>
      <w:r w:rsidRPr="00C37713">
        <w:rPr>
          <w:rFonts w:asciiTheme="minorHAnsi" w:hAnsiTheme="minorHAnsi" w:cstheme="minorHAnsi"/>
          <w:sz w:val="22"/>
          <w:szCs w:val="22"/>
        </w:rPr>
        <w:t>od dnia podpisania umowy. Wówczas Wykonawca w ramach kryterium termin wykonania otrzyma 0 pkt.</w:t>
      </w:r>
    </w:p>
    <w:p w14:paraId="32E8C36B" w14:textId="4095733A" w:rsidR="006E1660" w:rsidRPr="00C37713" w:rsidRDefault="00327C50" w:rsidP="006E1660">
      <w:pPr>
        <w:spacing w:before="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w:t>
      </w:r>
      <w:r w:rsidRPr="00C37713">
        <w:rPr>
          <w:rFonts w:asciiTheme="minorHAnsi" w:hAnsiTheme="minorHAnsi" w:cstheme="minorHAnsi"/>
          <w:sz w:val="22"/>
          <w:szCs w:val="22"/>
        </w:rPr>
        <w:t xml:space="preserve">że na </w:t>
      </w:r>
      <w:r w:rsidR="004A0241" w:rsidRPr="00C37713">
        <w:rPr>
          <w:rFonts w:asciiTheme="minorHAnsi" w:hAnsiTheme="minorHAnsi" w:cstheme="minorHAnsi"/>
          <w:b/>
          <w:sz w:val="22"/>
          <w:szCs w:val="22"/>
        </w:rPr>
        <w:t>sprzęt</w:t>
      </w:r>
      <w:r w:rsidRPr="00C37713">
        <w:rPr>
          <w:rFonts w:asciiTheme="minorHAnsi" w:hAnsiTheme="minorHAnsi" w:cstheme="minorHAnsi"/>
          <w:sz w:val="22"/>
          <w:szCs w:val="22"/>
        </w:rPr>
        <w:t xml:space="preserve"> </w:t>
      </w:r>
      <w:r w:rsidRPr="00C37713">
        <w:rPr>
          <w:rFonts w:asciiTheme="minorHAnsi" w:hAnsiTheme="minorHAnsi" w:cstheme="minorHAnsi"/>
          <w:b/>
          <w:sz w:val="22"/>
          <w:szCs w:val="22"/>
        </w:rPr>
        <w:t xml:space="preserve">udzielamy …… </w:t>
      </w:r>
      <w:r w:rsidR="00485D6C" w:rsidRPr="00C37713">
        <w:rPr>
          <w:rFonts w:asciiTheme="minorHAnsi" w:hAnsiTheme="minorHAnsi" w:cstheme="minorHAnsi"/>
          <w:b/>
          <w:sz w:val="22"/>
          <w:szCs w:val="22"/>
        </w:rPr>
        <w:t xml:space="preserve">letni </w:t>
      </w:r>
      <w:r w:rsidRPr="00C37713">
        <w:rPr>
          <w:rFonts w:asciiTheme="minorHAnsi" w:hAnsiTheme="minorHAnsi" w:cstheme="minorHAnsi"/>
          <w:b/>
          <w:sz w:val="22"/>
          <w:szCs w:val="22"/>
        </w:rPr>
        <w:t>okres gwarancji</w:t>
      </w:r>
      <w:r w:rsidRPr="00C37713">
        <w:rPr>
          <w:rFonts w:asciiTheme="minorHAnsi" w:hAnsiTheme="minorHAnsi" w:cstheme="minorHAnsi"/>
          <w:sz w:val="22"/>
          <w:szCs w:val="22"/>
        </w:rPr>
        <w:t>.</w:t>
      </w:r>
    </w:p>
    <w:p w14:paraId="269DB152" w14:textId="0D491687" w:rsidR="00327C50" w:rsidRPr="00C37713" w:rsidRDefault="00327C50" w:rsidP="006E1660">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gwarancji Zamawiający uzna, ze Wykonawca </w:t>
      </w:r>
      <w:r w:rsidRPr="00A06A31">
        <w:rPr>
          <w:rFonts w:asciiTheme="minorHAnsi" w:hAnsiTheme="minorHAnsi" w:cstheme="minorHAnsi"/>
          <w:sz w:val="22"/>
          <w:szCs w:val="22"/>
        </w:rPr>
        <w:t xml:space="preserve">zaoferował </w:t>
      </w:r>
      <w:r w:rsidR="004A0241" w:rsidRPr="00A06A31">
        <w:rPr>
          <w:rFonts w:asciiTheme="minorHAnsi" w:hAnsiTheme="minorHAnsi" w:cstheme="minorHAnsi"/>
          <w:sz w:val="22"/>
          <w:szCs w:val="22"/>
        </w:rPr>
        <w:t>2</w:t>
      </w:r>
      <w:r w:rsidR="00A42519" w:rsidRPr="00A06A31">
        <w:rPr>
          <w:rFonts w:asciiTheme="minorHAnsi" w:hAnsiTheme="minorHAnsi" w:cstheme="minorHAnsi"/>
          <w:sz w:val="22"/>
          <w:szCs w:val="22"/>
        </w:rPr>
        <w:t xml:space="preserve"> - letni</w:t>
      </w:r>
      <w:r w:rsidRPr="00A06A31">
        <w:rPr>
          <w:rFonts w:asciiTheme="minorHAnsi" w:hAnsiTheme="minorHAnsi" w:cstheme="minorHAnsi"/>
          <w:sz w:val="22"/>
          <w:szCs w:val="22"/>
        </w:rPr>
        <w:t xml:space="preserve"> termin</w:t>
      </w:r>
      <w:r w:rsidRPr="00C37713">
        <w:rPr>
          <w:rFonts w:asciiTheme="minorHAnsi" w:hAnsiTheme="minorHAnsi" w:cstheme="minorHAnsi"/>
          <w:sz w:val="22"/>
          <w:szCs w:val="22"/>
        </w:rPr>
        <w:t xml:space="preserve"> gwarancji. Wówczas Wykonawca w ramach kryterium okres gwarancji na wykonany przedmiot zamówienia otrzyma 0 pkt.</w:t>
      </w:r>
    </w:p>
    <w:p w14:paraId="75972BA9" w14:textId="3CD88ADE" w:rsidR="004A0241" w:rsidRPr="00C37713" w:rsidRDefault="004A0241" w:rsidP="004A0241">
      <w:pPr>
        <w:spacing w:before="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w:t>
      </w:r>
      <w:r w:rsidRPr="00C37713">
        <w:rPr>
          <w:rFonts w:asciiTheme="minorHAnsi" w:hAnsiTheme="minorHAnsi" w:cstheme="minorHAnsi"/>
          <w:sz w:val="22"/>
          <w:szCs w:val="22"/>
        </w:rPr>
        <w:t xml:space="preserve">że na </w:t>
      </w:r>
      <w:r w:rsidRPr="00C37713">
        <w:rPr>
          <w:rFonts w:asciiTheme="minorHAnsi" w:hAnsiTheme="minorHAnsi" w:cstheme="minorHAnsi"/>
          <w:b/>
          <w:sz w:val="22"/>
          <w:szCs w:val="22"/>
        </w:rPr>
        <w:t>roboty budowlane</w:t>
      </w:r>
      <w:r w:rsidRPr="00C37713">
        <w:rPr>
          <w:rFonts w:asciiTheme="minorHAnsi" w:hAnsiTheme="minorHAnsi" w:cstheme="minorHAnsi"/>
          <w:sz w:val="22"/>
          <w:szCs w:val="22"/>
        </w:rPr>
        <w:t xml:space="preserve"> </w:t>
      </w:r>
      <w:r w:rsidRPr="00C37713">
        <w:rPr>
          <w:rFonts w:asciiTheme="minorHAnsi" w:hAnsiTheme="minorHAnsi" w:cstheme="minorHAnsi"/>
          <w:b/>
          <w:sz w:val="22"/>
          <w:szCs w:val="22"/>
        </w:rPr>
        <w:t xml:space="preserve">udzielamy …… </w:t>
      </w:r>
      <w:r w:rsidR="00485D6C" w:rsidRPr="00C37713">
        <w:rPr>
          <w:rFonts w:asciiTheme="minorHAnsi" w:hAnsiTheme="minorHAnsi" w:cstheme="minorHAnsi"/>
          <w:b/>
          <w:sz w:val="22"/>
          <w:szCs w:val="22"/>
        </w:rPr>
        <w:t xml:space="preserve">letni </w:t>
      </w:r>
      <w:r w:rsidRPr="00C37713">
        <w:rPr>
          <w:rFonts w:asciiTheme="minorHAnsi" w:hAnsiTheme="minorHAnsi" w:cstheme="minorHAnsi"/>
          <w:b/>
          <w:sz w:val="22"/>
          <w:szCs w:val="22"/>
        </w:rPr>
        <w:t>okres gwarancji</w:t>
      </w:r>
      <w:r w:rsidRPr="00C37713">
        <w:rPr>
          <w:rFonts w:asciiTheme="minorHAnsi" w:hAnsiTheme="minorHAnsi" w:cstheme="minorHAnsi"/>
          <w:sz w:val="22"/>
          <w:szCs w:val="22"/>
        </w:rPr>
        <w:t>.</w:t>
      </w:r>
    </w:p>
    <w:p w14:paraId="4372DD3E" w14:textId="25B3BD6B" w:rsidR="004A0241" w:rsidRPr="00C37713" w:rsidRDefault="004A0241" w:rsidP="004A0241">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gwarancji Zamawiający uzna, ze Wykonawca </w:t>
      </w:r>
      <w:r w:rsidRPr="00A06A31">
        <w:rPr>
          <w:rFonts w:asciiTheme="minorHAnsi" w:hAnsiTheme="minorHAnsi" w:cstheme="minorHAnsi"/>
          <w:sz w:val="22"/>
          <w:szCs w:val="22"/>
        </w:rPr>
        <w:t xml:space="preserve">zaoferował </w:t>
      </w:r>
      <w:r w:rsidR="00A06A31" w:rsidRPr="00A06A31">
        <w:rPr>
          <w:rFonts w:asciiTheme="minorHAnsi" w:hAnsiTheme="minorHAnsi" w:cstheme="minorHAnsi"/>
          <w:sz w:val="22"/>
          <w:szCs w:val="22"/>
        </w:rPr>
        <w:t>5</w:t>
      </w:r>
      <w:r w:rsidRPr="00A06A31">
        <w:rPr>
          <w:rFonts w:asciiTheme="minorHAnsi" w:hAnsiTheme="minorHAnsi" w:cstheme="minorHAnsi"/>
          <w:sz w:val="22"/>
          <w:szCs w:val="22"/>
        </w:rPr>
        <w:t xml:space="preserve"> - letni termin</w:t>
      </w:r>
      <w:r w:rsidRPr="00C37713">
        <w:rPr>
          <w:rFonts w:asciiTheme="minorHAnsi" w:hAnsiTheme="minorHAnsi" w:cstheme="minorHAnsi"/>
          <w:sz w:val="22"/>
          <w:szCs w:val="22"/>
        </w:rPr>
        <w:t xml:space="preserve"> gwarancji. Wówczas Wykonawca w ramach kryterium okres gwarancji na wykonany przedmiot zamówienia otrzyma 0 pkt.</w:t>
      </w:r>
    </w:p>
    <w:p w14:paraId="47F1FD3B" w14:textId="77777777" w:rsidR="004A0241" w:rsidRPr="00C37713" w:rsidRDefault="004A0241" w:rsidP="006E1660">
      <w:pPr>
        <w:spacing w:line="276" w:lineRule="auto"/>
        <w:jc w:val="both"/>
        <w:rPr>
          <w:rFonts w:asciiTheme="minorHAnsi" w:hAnsiTheme="minorHAnsi" w:cstheme="minorHAnsi"/>
          <w:sz w:val="22"/>
          <w:szCs w:val="22"/>
        </w:rPr>
      </w:pPr>
    </w:p>
    <w:p w14:paraId="0AA85B47" w14:textId="3A72D7CC" w:rsidR="00E0522B" w:rsidRPr="00C37713" w:rsidRDefault="00E0522B" w:rsidP="00327C50">
      <w:pPr>
        <w:spacing w:before="120" w:after="120"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lastRenderedPageBreak/>
        <w:t>Oświadczam/y,</w:t>
      </w:r>
      <w:r w:rsidRPr="00C37713">
        <w:rPr>
          <w:rFonts w:asciiTheme="minorHAnsi" w:hAnsiTheme="minorHAnsi" w:cstheme="minorHAnsi"/>
          <w:bCs/>
          <w:sz w:val="22"/>
          <w:szCs w:val="22"/>
        </w:rPr>
        <w:t xml:space="preserve"> że powyższa cena brutto zawiera wszystkie koszty, jakie ponosi Zamawiający </w:t>
      </w:r>
      <w:r w:rsidR="00A03FDE">
        <w:rPr>
          <w:rFonts w:asciiTheme="minorHAnsi" w:hAnsiTheme="minorHAnsi" w:cstheme="minorHAnsi"/>
          <w:bCs/>
          <w:sz w:val="22"/>
          <w:szCs w:val="22"/>
        </w:rPr>
        <w:br/>
      </w:r>
      <w:r w:rsidRPr="00C37713">
        <w:rPr>
          <w:rFonts w:asciiTheme="minorHAnsi" w:hAnsiTheme="minorHAnsi" w:cstheme="minorHAnsi"/>
          <w:bCs/>
          <w:sz w:val="22"/>
          <w:szCs w:val="22"/>
        </w:rPr>
        <w:t xml:space="preserve">w przypadku wyboru niniejszej oferty. </w:t>
      </w:r>
    </w:p>
    <w:p w14:paraId="77C26704" w14:textId="0B12C909" w:rsidR="000F5240" w:rsidRPr="00C37713" w:rsidRDefault="00E0522B" w:rsidP="00327C50">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Zobowiązujemy się</w:t>
      </w:r>
      <w:r w:rsidRPr="00C37713">
        <w:rPr>
          <w:rFonts w:asciiTheme="minorHAnsi" w:hAnsiTheme="minorHAnsi" w:cstheme="minorHAnsi"/>
          <w:sz w:val="22"/>
          <w:szCs w:val="22"/>
        </w:rPr>
        <w:t xml:space="preserve"> wykonać przedmiot zamówienia zgodnie z</w:t>
      </w:r>
      <w:r w:rsidR="00D169A7">
        <w:rPr>
          <w:rFonts w:asciiTheme="minorHAnsi" w:hAnsiTheme="minorHAnsi" w:cstheme="minorHAnsi"/>
          <w:sz w:val="22"/>
          <w:szCs w:val="22"/>
        </w:rPr>
        <w:t xml:space="preserve"> zapisami</w:t>
      </w:r>
      <w:r w:rsidRPr="00C37713">
        <w:rPr>
          <w:rFonts w:asciiTheme="minorHAnsi" w:hAnsiTheme="minorHAnsi" w:cstheme="minorHAnsi"/>
          <w:sz w:val="22"/>
          <w:szCs w:val="22"/>
        </w:rPr>
        <w:t xml:space="preserve"> </w:t>
      </w:r>
      <w:r w:rsidR="002558E7">
        <w:rPr>
          <w:rFonts w:asciiTheme="minorHAnsi" w:hAnsiTheme="minorHAnsi" w:cstheme="minorHAnsi"/>
          <w:sz w:val="22"/>
          <w:szCs w:val="22"/>
        </w:rPr>
        <w:t>SWZ</w:t>
      </w:r>
      <w:r w:rsidR="00F65F94">
        <w:rPr>
          <w:rFonts w:asciiTheme="minorHAnsi" w:hAnsiTheme="minorHAnsi" w:cstheme="minorHAnsi"/>
          <w:sz w:val="22"/>
          <w:szCs w:val="22"/>
        </w:rPr>
        <w:t xml:space="preserve"> </w:t>
      </w:r>
      <w:r w:rsidR="000F5240" w:rsidRPr="00C37713">
        <w:rPr>
          <w:rFonts w:asciiTheme="minorHAnsi" w:hAnsiTheme="minorHAnsi" w:cstheme="minorHAnsi"/>
          <w:sz w:val="22"/>
          <w:szCs w:val="22"/>
        </w:rPr>
        <w:t>we wskazanym terminie</w:t>
      </w:r>
      <w:r w:rsidR="00927EFE" w:rsidRPr="00C37713">
        <w:rPr>
          <w:rFonts w:asciiTheme="minorHAnsi" w:hAnsiTheme="minorHAnsi" w:cstheme="minorHAnsi"/>
          <w:sz w:val="22"/>
          <w:szCs w:val="22"/>
        </w:rPr>
        <w:t>.</w:t>
      </w:r>
    </w:p>
    <w:p w14:paraId="77F6F571" w14:textId="77777777" w:rsidR="00E0522B" w:rsidRPr="00C37713" w:rsidRDefault="00E0522B" w:rsidP="00327C50">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z</w:t>
      </w:r>
      <w:r w:rsidR="007F6716" w:rsidRPr="00C37713">
        <w:rPr>
          <w:rFonts w:asciiTheme="minorHAnsi" w:hAnsiTheme="minorHAnsi" w:cstheme="minorHAnsi"/>
          <w:sz w:val="22"/>
          <w:szCs w:val="22"/>
        </w:rPr>
        <w:t xml:space="preserve">apoznaliśmy się z </w:t>
      </w:r>
      <w:r w:rsidR="00A1466E" w:rsidRPr="00C37713">
        <w:rPr>
          <w:rFonts w:asciiTheme="minorHAnsi" w:hAnsiTheme="minorHAnsi" w:cstheme="minorHAnsi"/>
          <w:sz w:val="22"/>
          <w:szCs w:val="22"/>
        </w:rPr>
        <w:t>SWZ</w:t>
      </w:r>
      <w:r w:rsidR="007F6716" w:rsidRPr="00C37713">
        <w:rPr>
          <w:rFonts w:asciiTheme="minorHAnsi" w:hAnsiTheme="minorHAnsi" w:cstheme="minorHAnsi"/>
          <w:sz w:val="22"/>
          <w:szCs w:val="22"/>
        </w:rPr>
        <w:t xml:space="preserve"> i nie wnosimy do niego</w:t>
      </w:r>
      <w:r w:rsidRPr="00C37713">
        <w:rPr>
          <w:rFonts w:asciiTheme="minorHAnsi" w:hAnsiTheme="minorHAnsi" w:cstheme="minorHAnsi"/>
          <w:sz w:val="22"/>
          <w:szCs w:val="22"/>
        </w:rPr>
        <w:t xml:space="preserve"> zastrzeżeń oraz uzyskaliśmy niezbędne informacje do przygotowania oferty.</w:t>
      </w:r>
    </w:p>
    <w:p w14:paraId="5832ECF5" w14:textId="50E8F107" w:rsidR="00E0522B" w:rsidRPr="00C37713" w:rsidRDefault="00E0522B" w:rsidP="00327C50">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uważamy się za związanych niniejszą ofertą na czas wskazany w</w:t>
      </w:r>
      <w:r w:rsidR="00155D76" w:rsidRPr="00C37713">
        <w:rPr>
          <w:rFonts w:asciiTheme="minorHAnsi" w:hAnsiTheme="minorHAnsi" w:cstheme="minorHAnsi"/>
          <w:sz w:val="22"/>
          <w:szCs w:val="22"/>
        </w:rPr>
        <w:t xml:space="preserve"> </w:t>
      </w:r>
      <w:r w:rsidR="005423DA" w:rsidRPr="00C37713">
        <w:rPr>
          <w:rFonts w:asciiTheme="minorHAnsi" w:hAnsiTheme="minorHAnsi" w:cstheme="minorHAnsi"/>
          <w:sz w:val="22"/>
          <w:szCs w:val="22"/>
        </w:rPr>
        <w:t>SWZ</w:t>
      </w:r>
      <w:r w:rsidR="00FA24F7" w:rsidRPr="00C37713">
        <w:rPr>
          <w:rFonts w:asciiTheme="minorHAnsi" w:hAnsiTheme="minorHAnsi" w:cstheme="minorHAnsi"/>
          <w:sz w:val="22"/>
          <w:szCs w:val="22"/>
        </w:rPr>
        <w:t>.</w:t>
      </w:r>
    </w:p>
    <w:p w14:paraId="34B9450D" w14:textId="77777777" w:rsidR="00E0522B" w:rsidRPr="00C37713" w:rsidRDefault="00E0522B" w:rsidP="00327C50">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w:t>
      </w:r>
      <w:r w:rsidR="005423DA" w:rsidRPr="00C37713">
        <w:rPr>
          <w:rFonts w:asciiTheme="minorHAnsi" w:hAnsiTheme="minorHAnsi" w:cstheme="minorHAnsi"/>
          <w:sz w:val="22"/>
          <w:szCs w:val="22"/>
        </w:rPr>
        <w:t xml:space="preserve">225 ust. 2 </w:t>
      </w:r>
      <w:r w:rsidRPr="00C37713">
        <w:rPr>
          <w:rFonts w:asciiTheme="minorHAnsi" w:hAnsiTheme="minorHAnsi" w:cstheme="minorHAnsi"/>
          <w:sz w:val="22"/>
          <w:szCs w:val="22"/>
        </w:rPr>
        <w:t xml:space="preserve">ustawy Prawo zamówień publicznych </w:t>
      </w:r>
      <w:r w:rsidRPr="00C37713">
        <w:rPr>
          <w:rFonts w:asciiTheme="minorHAnsi" w:hAnsiTheme="minorHAnsi" w:cstheme="minorHAnsi"/>
          <w:b/>
          <w:sz w:val="22"/>
          <w:szCs w:val="22"/>
        </w:rPr>
        <w:t xml:space="preserve">oświadczamy, iż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nie będzie/będzie* </w:t>
      </w:r>
      <w:r w:rsidR="00750E33" w:rsidRPr="00C37713">
        <w:rPr>
          <w:rFonts w:asciiTheme="minorHAnsi" w:hAnsiTheme="minorHAnsi" w:cstheme="minorHAnsi"/>
          <w:sz w:val="22"/>
          <w:szCs w:val="22"/>
        </w:rPr>
        <w:t xml:space="preserve">prowadził do powstania </w:t>
      </w:r>
      <w:r w:rsidRPr="00C37713">
        <w:rPr>
          <w:rFonts w:asciiTheme="minorHAnsi" w:hAnsiTheme="minorHAnsi" w:cstheme="minorHAnsi"/>
          <w:sz w:val="22"/>
          <w:szCs w:val="22"/>
        </w:rPr>
        <w:t>u Zamawiającego obowiązku podatkowego zgodnie z przepisami ustawy o podatku od towarów i usług.</w:t>
      </w:r>
    </w:p>
    <w:p w14:paraId="429AD997" w14:textId="77777777" w:rsidR="00E0522B" w:rsidRPr="00C37713" w:rsidRDefault="00E0522B" w:rsidP="00327C50">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99A55D7" w14:textId="77777777" w:rsidR="00E0522B" w:rsidRPr="00C37713" w:rsidRDefault="00E0522B" w:rsidP="00327C50">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40DBE6BB" w14:textId="77777777" w:rsidR="00E0522B" w:rsidRPr="00C37713" w:rsidRDefault="00E0522B" w:rsidP="00327C50">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4F2F74AA" w14:textId="62CD829A" w:rsidR="00E0522B" w:rsidRPr="00C37713" w:rsidRDefault="00E0522B" w:rsidP="00327C50">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A9B8AB4" w14:textId="387E6311" w:rsidR="00CC3163" w:rsidRPr="00C37713" w:rsidRDefault="00CC3163" w:rsidP="00327C50">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9D1F67">
        <w:rPr>
          <w:rFonts w:asciiTheme="minorHAnsi" w:hAnsiTheme="minorHAnsi" w:cstheme="minorHAnsi"/>
          <w:sz w:val="22"/>
          <w:szCs w:val="22"/>
        </w:rPr>
        <w:br/>
      </w:r>
      <w:r w:rsidRPr="00C37713">
        <w:rPr>
          <w:rFonts w:asciiTheme="minorHAnsi" w:hAnsiTheme="minorHAnsi" w:cstheme="minorHAnsi"/>
          <w:sz w:val="22"/>
          <w:szCs w:val="22"/>
        </w:rPr>
        <w:t>w niniejszym postępowaniu.</w:t>
      </w:r>
    </w:p>
    <w:p w14:paraId="6C24F946" w14:textId="7EF8C7B0" w:rsidR="00E0522B" w:rsidRPr="00C37713" w:rsidRDefault="00E0522B" w:rsidP="00327C50">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004A0241" w:rsidRPr="00C37713">
        <w:rPr>
          <w:rFonts w:asciiTheme="minorHAnsi" w:hAnsiTheme="minorHAnsi" w:cstheme="minorHAnsi"/>
          <w:b/>
          <w:sz w:val="22"/>
          <w:szCs w:val="22"/>
        </w:rPr>
        <w:t xml:space="preserve"> </w:t>
      </w:r>
      <w:r w:rsidR="002002CB" w:rsidRPr="00C37713">
        <w:rPr>
          <w:rFonts w:asciiTheme="minorHAnsi" w:hAnsiTheme="minorHAnsi" w:cstheme="minorHAnsi"/>
          <w:sz w:val="22"/>
          <w:szCs w:val="22"/>
        </w:rPr>
        <w:t>projektowane</w:t>
      </w:r>
      <w:r w:rsidRPr="00C37713">
        <w:rPr>
          <w:rFonts w:asciiTheme="minorHAnsi" w:hAnsiTheme="minorHAnsi" w:cstheme="minorHAnsi"/>
          <w:sz w:val="22"/>
          <w:szCs w:val="22"/>
        </w:rPr>
        <w:t xml:space="preserve"> postanowienia umowy – stanowiące </w:t>
      </w:r>
      <w:r w:rsidRPr="00C37713">
        <w:rPr>
          <w:rFonts w:asciiTheme="minorHAnsi" w:hAnsiTheme="minorHAnsi" w:cstheme="minorHAnsi"/>
          <w:b/>
          <w:sz w:val="22"/>
          <w:szCs w:val="22"/>
        </w:rPr>
        <w:t xml:space="preserve">Załącznik Nr </w:t>
      </w:r>
      <w:r w:rsidR="0093601D" w:rsidRPr="00C37713">
        <w:rPr>
          <w:rFonts w:asciiTheme="minorHAnsi" w:hAnsiTheme="minorHAnsi" w:cstheme="minorHAnsi"/>
          <w:b/>
          <w:sz w:val="22"/>
          <w:szCs w:val="22"/>
        </w:rPr>
        <w:t>1</w:t>
      </w:r>
      <w:r w:rsidR="001B2AEB" w:rsidRPr="00C37713">
        <w:rPr>
          <w:rFonts w:asciiTheme="minorHAnsi" w:hAnsiTheme="minorHAnsi" w:cstheme="minorHAnsi"/>
          <w:b/>
          <w:sz w:val="22"/>
          <w:szCs w:val="22"/>
        </w:rPr>
        <w:t>5</w:t>
      </w:r>
      <w:r w:rsidR="00155D76" w:rsidRPr="00C37713">
        <w:rPr>
          <w:rFonts w:asciiTheme="minorHAnsi" w:hAnsiTheme="minorHAnsi" w:cstheme="minorHAnsi"/>
          <w:b/>
          <w:sz w:val="22"/>
          <w:szCs w:val="22"/>
        </w:rPr>
        <w:t xml:space="preserve"> </w:t>
      </w:r>
      <w:r w:rsidR="005856C0" w:rsidRPr="00C37713">
        <w:rPr>
          <w:rFonts w:asciiTheme="minorHAnsi" w:hAnsiTheme="minorHAnsi" w:cstheme="minorHAnsi"/>
          <w:sz w:val="22"/>
          <w:szCs w:val="22"/>
        </w:rPr>
        <w:t>do niniejsze</w:t>
      </w:r>
      <w:r w:rsidR="005423DA" w:rsidRPr="00C37713">
        <w:rPr>
          <w:rFonts w:asciiTheme="minorHAnsi" w:hAnsiTheme="minorHAnsi" w:cstheme="minorHAnsi"/>
          <w:sz w:val="22"/>
          <w:szCs w:val="22"/>
        </w:rPr>
        <w:t xml:space="preserve">j SWZ </w:t>
      </w:r>
      <w:r w:rsidRPr="00C37713">
        <w:rPr>
          <w:rFonts w:asciiTheme="minorHAnsi" w:hAnsiTheme="minorHAnsi" w:cstheme="minorHAnsi"/>
          <w:sz w:val="22"/>
          <w:szCs w:val="22"/>
        </w:rPr>
        <w:t>zostały przez nas zaakceptowane i zobowiązujemy się w przypadku wyboru naszej oferty do zawarcia umowy na podanych warunkach w miejscu i terminie wyznaczonym przez Zamawiającego.</w:t>
      </w:r>
    </w:p>
    <w:p w14:paraId="617BE31F" w14:textId="77777777" w:rsidR="00E0522B" w:rsidRPr="00C37713" w:rsidRDefault="00E0522B" w:rsidP="00327C50">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68C4FD4B" w14:textId="77777777" w:rsidR="00E0522B" w:rsidRPr="00C37713" w:rsidRDefault="00E0522B" w:rsidP="00327C50">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(wypełniają jedynie przedsiębiorcy składający wspólną ofertę)</w:t>
      </w:r>
    </w:p>
    <w:p w14:paraId="683608B3" w14:textId="29257FB3" w:rsidR="00E0522B" w:rsidRPr="00C37713" w:rsidRDefault="00E0522B" w:rsidP="00327C50">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sami/ przy udziale </w:t>
      </w:r>
      <w:r w:rsidR="00C26679">
        <w:rPr>
          <w:rFonts w:asciiTheme="minorHAnsi" w:hAnsiTheme="minorHAnsi" w:cstheme="minorHAnsi"/>
          <w:sz w:val="22"/>
          <w:szCs w:val="22"/>
        </w:rPr>
        <w:t>p</w:t>
      </w:r>
      <w:r w:rsidRPr="00C37713">
        <w:rPr>
          <w:rFonts w:asciiTheme="minorHAnsi" w:hAnsiTheme="minorHAnsi" w:cstheme="minorHAnsi"/>
          <w:sz w:val="22"/>
          <w:szCs w:val="22"/>
        </w:rPr>
        <w:t xml:space="preserve">odwykonawców* </w:t>
      </w:r>
    </w:p>
    <w:p w14:paraId="7BF8AECA" w14:textId="77777777" w:rsidR="00E0522B" w:rsidRPr="00C37713" w:rsidRDefault="00E0522B" w:rsidP="00327C50">
      <w:pPr>
        <w:pStyle w:val="Znak1ZnakZnakZnakZnakZnakZnakZnakZnakZnakZnakZnakZnakZnakZnakZnakZnakZnakZnak"/>
        <w:spacing w:before="120" w:after="120" w:line="276" w:lineRule="auto"/>
        <w:jc w:val="both"/>
        <w:rPr>
          <w:rFonts w:asciiTheme="minorHAnsi" w:hAnsiTheme="minorHAnsi" w:cstheme="minorHAnsi"/>
          <w:i/>
          <w:iCs/>
          <w:sz w:val="22"/>
          <w:szCs w:val="22"/>
        </w:rPr>
      </w:pPr>
      <w:r w:rsidRPr="00C37713">
        <w:rPr>
          <w:rFonts w:asciiTheme="minorHAnsi" w:hAnsiTheme="minorHAnsi" w:cstheme="minorHAnsi"/>
          <w:i/>
          <w:iCs/>
          <w:sz w:val="22"/>
          <w:szCs w:val="22"/>
        </w:rPr>
        <w:t>* niepotrzebne skreślić</w:t>
      </w:r>
    </w:p>
    <w:p w14:paraId="0E566D94" w14:textId="77777777" w:rsidR="00E0522B" w:rsidRPr="00C37713" w:rsidRDefault="00E0522B" w:rsidP="00327C50">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24B6735A" w14:textId="77777777" w:rsidR="00571F5F" w:rsidRPr="00C37713" w:rsidRDefault="00E0522B" w:rsidP="00327C50">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0673FA19" w14:textId="77777777" w:rsidR="005D78C6" w:rsidRPr="00C37713" w:rsidRDefault="005D78C6" w:rsidP="005D78C6">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2A4E3F9D" w14:textId="77777777" w:rsidR="005D78C6" w:rsidRPr="00C37713" w:rsidRDefault="005D78C6" w:rsidP="00FB60DB">
      <w:pPr>
        <w:pStyle w:val="Tekstpodstawowy"/>
        <w:numPr>
          <w:ilvl w:val="0"/>
          <w:numId w:val="86"/>
        </w:numPr>
        <w:spacing w:before="120" w:after="120"/>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16EB3C29" w14:textId="77777777" w:rsidR="005D78C6" w:rsidRPr="00C37713" w:rsidRDefault="005D78C6" w:rsidP="00FB60DB">
      <w:pPr>
        <w:pStyle w:val="Tekstpodstawowy"/>
        <w:numPr>
          <w:ilvl w:val="0"/>
          <w:numId w:val="86"/>
        </w:numPr>
        <w:spacing w:before="120" w:after="120"/>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596FA75E" w14:textId="77777777" w:rsidR="005D78C6" w:rsidRPr="00C37713" w:rsidRDefault="005D78C6" w:rsidP="00FB60DB">
      <w:pPr>
        <w:pStyle w:val="Tekstpodstawowy"/>
        <w:numPr>
          <w:ilvl w:val="0"/>
          <w:numId w:val="86"/>
        </w:numPr>
        <w:spacing w:before="120" w:after="120"/>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2B749D03" w14:textId="77777777" w:rsidR="005D78C6" w:rsidRPr="00C37713" w:rsidRDefault="005D78C6" w:rsidP="00FB60DB">
      <w:pPr>
        <w:pStyle w:val="Tekstpodstawowy"/>
        <w:numPr>
          <w:ilvl w:val="0"/>
          <w:numId w:val="86"/>
        </w:numPr>
        <w:spacing w:before="120" w:after="120"/>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33B84A17" w14:textId="77777777" w:rsidR="005D78C6" w:rsidRPr="00C37713" w:rsidRDefault="005D78C6" w:rsidP="00FB60DB">
      <w:pPr>
        <w:pStyle w:val="Tekstpodstawowy"/>
        <w:numPr>
          <w:ilvl w:val="0"/>
          <w:numId w:val="86"/>
        </w:numPr>
        <w:spacing w:before="120" w:after="120"/>
        <w:rPr>
          <w:rFonts w:asciiTheme="minorHAnsi" w:hAnsiTheme="minorHAnsi" w:cstheme="minorHAnsi"/>
          <w:sz w:val="22"/>
          <w:szCs w:val="22"/>
        </w:rPr>
      </w:pPr>
      <w:r w:rsidRPr="00C37713">
        <w:rPr>
          <w:rFonts w:asciiTheme="minorHAnsi" w:hAnsiTheme="minorHAnsi" w:cstheme="minorHAnsi"/>
          <w:sz w:val="22"/>
          <w:szCs w:val="22"/>
        </w:rPr>
        <w:lastRenderedPageBreak/>
        <w:t>osoba fizyczna nieprowadząca działalności gospodarczej</w:t>
      </w:r>
    </w:p>
    <w:p w14:paraId="3FFF3191" w14:textId="77777777" w:rsidR="005D78C6" w:rsidRPr="00C37713" w:rsidRDefault="005D78C6" w:rsidP="00FB60DB">
      <w:pPr>
        <w:pStyle w:val="Tekstpodstawowy"/>
        <w:numPr>
          <w:ilvl w:val="0"/>
          <w:numId w:val="86"/>
        </w:numPr>
        <w:spacing w:before="120" w:after="120"/>
        <w:rPr>
          <w:rFonts w:asciiTheme="minorHAnsi" w:hAnsiTheme="minorHAnsi" w:cstheme="minorHAnsi"/>
          <w:sz w:val="22"/>
          <w:szCs w:val="22"/>
        </w:rPr>
      </w:pPr>
      <w:r w:rsidRPr="00C37713">
        <w:rPr>
          <w:rFonts w:asciiTheme="minorHAnsi" w:hAnsiTheme="minorHAnsi" w:cstheme="minorHAnsi"/>
          <w:sz w:val="22"/>
          <w:szCs w:val="22"/>
        </w:rPr>
        <w:t>inny rodzaj</w:t>
      </w:r>
    </w:p>
    <w:p w14:paraId="3C1D6004" w14:textId="77777777" w:rsidR="005D78C6" w:rsidRPr="00C37713" w:rsidRDefault="005D78C6" w:rsidP="005D78C6">
      <w:pPr>
        <w:pStyle w:val="Tekstpodstawowy"/>
        <w:spacing w:before="120" w:after="120"/>
        <w:rPr>
          <w:rFonts w:asciiTheme="minorHAnsi" w:hAnsiTheme="minorHAnsi" w:cstheme="minorHAnsi"/>
          <w:sz w:val="22"/>
          <w:szCs w:val="22"/>
        </w:rPr>
      </w:pPr>
    </w:p>
    <w:p w14:paraId="4DF95936" w14:textId="77777777" w:rsidR="005D78C6" w:rsidRPr="00C37713" w:rsidRDefault="005D78C6" w:rsidP="005D78C6">
      <w:pPr>
        <w:pStyle w:val="Tekstprzypisudolnego"/>
        <w:ind w:hanging="12"/>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71E04BB3" w14:textId="77777777" w:rsidR="005D78C6" w:rsidRPr="00C37713" w:rsidRDefault="005D78C6" w:rsidP="005D78C6">
      <w:pPr>
        <w:pStyle w:val="Tekstpodstawowy"/>
        <w:spacing w:before="240"/>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44C4FF1F" w14:textId="77777777" w:rsidR="005D78C6" w:rsidRPr="00C37713" w:rsidRDefault="005D78C6" w:rsidP="005D78C6">
      <w:pPr>
        <w:pStyle w:val="Tekstpodstawowy"/>
        <w:spacing w:before="240"/>
        <w:rPr>
          <w:rFonts w:asciiTheme="minorHAnsi" w:hAnsiTheme="minorHAnsi" w:cstheme="minorHAnsi"/>
          <w:sz w:val="22"/>
          <w:szCs w:val="22"/>
        </w:rPr>
      </w:pPr>
      <w:r w:rsidRPr="00C37713">
        <w:rPr>
          <w:rStyle w:val="DeltaViewInsertion"/>
          <w:rFonts w:asciiTheme="minorHAnsi" w:hAnsiTheme="minorHAnsi" w:cstheme="minorHAnsi"/>
          <w:sz w:val="22"/>
          <w:szCs w:val="22"/>
        </w:rPr>
        <w:t xml:space="preserve">Średnie przedsiębiorstwa: przedsiębiorstwa, które nie są mikroprzedsiębiorstwami ani małymi </w:t>
      </w:r>
      <w:proofErr w:type="spellStart"/>
      <w:r w:rsidRPr="00C37713">
        <w:rPr>
          <w:rStyle w:val="DeltaViewInsertion"/>
          <w:rFonts w:asciiTheme="minorHAnsi" w:hAnsiTheme="minorHAnsi" w:cstheme="minorHAnsi"/>
          <w:sz w:val="22"/>
          <w:szCs w:val="22"/>
        </w:rPr>
        <w:t>przedsiębiorstwami</w:t>
      </w:r>
      <w:r w:rsidRPr="00C37713">
        <w:rPr>
          <w:rFonts w:asciiTheme="minorHAnsi" w:hAnsiTheme="minorHAnsi" w:cstheme="minorHAnsi"/>
          <w:b/>
          <w:i/>
          <w:sz w:val="22"/>
          <w:szCs w:val="22"/>
        </w:rPr>
        <w:t>i</w:t>
      </w:r>
      <w:proofErr w:type="spellEnd"/>
      <w:r w:rsidRPr="00C37713">
        <w:rPr>
          <w:rFonts w:asciiTheme="minorHAnsi" w:hAnsiTheme="minorHAnsi" w:cstheme="minorHAnsi"/>
          <w:b/>
          <w:i/>
          <w:sz w:val="22"/>
          <w:szCs w:val="22"/>
        </w:rPr>
        <w:t xml:space="preserve"> które zatrudniają mniej niż 250 osób i których roczny obrót nie przekracza 50 milionów EUR lub roczna suma bilansowa nie przekracza 43 milionów EUR.</w:t>
      </w:r>
      <w:r w:rsidRPr="00C37713">
        <w:rPr>
          <w:rStyle w:val="DeltaViewInsertion"/>
          <w:rFonts w:asciiTheme="minorHAnsi" w:hAnsiTheme="minorHAnsi" w:cstheme="minorHAnsi"/>
          <w:b w:val="0"/>
          <w:sz w:val="22"/>
          <w:szCs w:val="22"/>
        </w:rPr>
        <w:t>)</w:t>
      </w:r>
    </w:p>
    <w:p w14:paraId="547C3415" w14:textId="77777777" w:rsidR="006165D9" w:rsidRPr="00C37713" w:rsidRDefault="006165D9" w:rsidP="00327C50">
      <w:pPr>
        <w:tabs>
          <w:tab w:val="left" w:pos="284"/>
          <w:tab w:val="left" w:pos="426"/>
        </w:tabs>
        <w:spacing w:before="120" w:after="120" w:line="276" w:lineRule="auto"/>
        <w:ind w:left="360" w:hanging="360"/>
        <w:jc w:val="both"/>
        <w:rPr>
          <w:rFonts w:asciiTheme="minorHAnsi" w:hAnsiTheme="minorHAnsi" w:cstheme="minorHAnsi"/>
          <w:b/>
          <w:bCs/>
          <w:sz w:val="22"/>
          <w:szCs w:val="22"/>
        </w:rPr>
      </w:pPr>
    </w:p>
    <w:p w14:paraId="3BE6F214" w14:textId="77777777" w:rsidR="00E0522B" w:rsidRPr="00C37713" w:rsidRDefault="00AF671D" w:rsidP="00327C50">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00E0522B" w:rsidRPr="00C37713">
        <w:rPr>
          <w:rFonts w:asciiTheme="minorHAnsi" w:hAnsiTheme="minorHAnsi" w:cstheme="minorHAnsi"/>
          <w:sz w:val="22"/>
          <w:szCs w:val="22"/>
        </w:rPr>
        <w:t>:</w:t>
      </w:r>
    </w:p>
    <w:p w14:paraId="25E1CB0D" w14:textId="77777777" w:rsidR="00E0522B" w:rsidRPr="00C37713" w:rsidRDefault="00E0522B" w:rsidP="00327C50">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623766C5" w14:textId="77777777" w:rsidR="00E0522B" w:rsidRPr="00C37713" w:rsidRDefault="00E0522B" w:rsidP="00327C50">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026E847D" w14:textId="77777777" w:rsidR="00E0522B" w:rsidRPr="00C37713" w:rsidRDefault="00E0522B" w:rsidP="00327C50">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64DD589E" w14:textId="77777777" w:rsidR="00E0522B" w:rsidRPr="00C37713" w:rsidRDefault="00E0522B" w:rsidP="00327C50">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1A9DA1DC" w14:textId="77777777" w:rsidR="00E0522B" w:rsidRPr="00C37713" w:rsidRDefault="00E0522B" w:rsidP="00327C50">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2C573417" w14:textId="6F809ED1" w:rsidR="00E0522B" w:rsidRPr="00C37713" w:rsidRDefault="00E0522B" w:rsidP="00327C50">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sidR="00257556">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28760E8E" w14:textId="77777777" w:rsidR="00FF4DDD" w:rsidRPr="00C37713" w:rsidRDefault="00FF4DDD" w:rsidP="00327C50">
      <w:pPr>
        <w:pStyle w:val="Tekstpodstawowy"/>
        <w:tabs>
          <w:tab w:val="left" w:pos="142"/>
        </w:tabs>
        <w:spacing w:before="120" w:after="120" w:line="276" w:lineRule="auto"/>
        <w:rPr>
          <w:rFonts w:asciiTheme="minorHAnsi" w:hAnsiTheme="minorHAnsi" w:cstheme="minorHAnsi"/>
          <w:sz w:val="22"/>
          <w:szCs w:val="22"/>
        </w:rPr>
      </w:pPr>
    </w:p>
    <w:p w14:paraId="541919E7" w14:textId="77777777" w:rsidR="00E0522B" w:rsidRPr="00C37713" w:rsidRDefault="00E0522B" w:rsidP="00327C50">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62039539" w14:textId="77777777" w:rsidR="00E0522B" w:rsidRPr="00C37713" w:rsidRDefault="00E0522B" w:rsidP="00327C50">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3E809189" w14:textId="77777777" w:rsidR="00334352" w:rsidRPr="00C37713" w:rsidRDefault="00334352" w:rsidP="00327C50">
      <w:pPr>
        <w:spacing w:line="276" w:lineRule="auto"/>
        <w:jc w:val="both"/>
        <w:rPr>
          <w:rFonts w:asciiTheme="minorHAnsi" w:hAnsiTheme="minorHAnsi" w:cstheme="minorHAnsi"/>
          <w:sz w:val="22"/>
          <w:szCs w:val="22"/>
        </w:rPr>
      </w:pPr>
    </w:p>
    <w:p w14:paraId="655C08D6" w14:textId="77777777" w:rsidR="00244F30" w:rsidRPr="00C37713" w:rsidRDefault="00244F30" w:rsidP="00327C50">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lub podpisem osobistym i przekazane Zamawiającemu wraz z dokumentami potwierdzającymi prawo do reprezentacji Wykonawcy przez osobę </w:t>
      </w:r>
      <w:proofErr w:type="spellStart"/>
      <w:r w:rsidRPr="00C37713">
        <w:rPr>
          <w:rFonts w:asciiTheme="minorHAnsi" w:hAnsiTheme="minorHAnsi" w:cstheme="minorHAnsi"/>
          <w:b w:val="0"/>
          <w:i/>
          <w:sz w:val="22"/>
          <w:szCs w:val="22"/>
        </w:rPr>
        <w:t>pdpisującą</w:t>
      </w:r>
      <w:proofErr w:type="spellEnd"/>
      <w:r w:rsidRPr="00C37713">
        <w:rPr>
          <w:rFonts w:asciiTheme="minorHAnsi" w:hAnsiTheme="minorHAnsi" w:cstheme="minorHAnsi"/>
          <w:b w:val="0"/>
          <w:i/>
          <w:sz w:val="22"/>
          <w:szCs w:val="22"/>
        </w:rPr>
        <w:t xml:space="preserve"> ofertę. </w:t>
      </w:r>
    </w:p>
    <w:p w14:paraId="16CBF24E" w14:textId="77777777" w:rsidR="0071275C" w:rsidRPr="00C37713" w:rsidRDefault="0071275C" w:rsidP="00244F30">
      <w:pPr>
        <w:pStyle w:val="a3zacznik"/>
        <w:spacing w:after="0" w:line="276" w:lineRule="auto"/>
        <w:ind w:left="0"/>
        <w:rPr>
          <w:rFonts w:asciiTheme="minorHAnsi" w:hAnsiTheme="minorHAnsi" w:cstheme="minorHAnsi"/>
          <w:b w:val="0"/>
          <w:i/>
          <w:sz w:val="22"/>
          <w:szCs w:val="22"/>
        </w:rPr>
      </w:pPr>
    </w:p>
    <w:p w14:paraId="291B57C7" w14:textId="77777777" w:rsidR="0071275C" w:rsidRPr="00C37713" w:rsidRDefault="0071275C" w:rsidP="00244F30">
      <w:pPr>
        <w:pStyle w:val="a3zacznik"/>
        <w:spacing w:after="0" w:line="276" w:lineRule="auto"/>
        <w:ind w:left="0"/>
        <w:rPr>
          <w:rFonts w:asciiTheme="minorHAnsi" w:hAnsiTheme="minorHAnsi" w:cstheme="minorHAnsi"/>
          <w:b w:val="0"/>
          <w:i/>
          <w:sz w:val="22"/>
          <w:szCs w:val="22"/>
        </w:rPr>
      </w:pPr>
    </w:p>
    <w:p w14:paraId="19034509" w14:textId="77777777" w:rsidR="0071275C" w:rsidRPr="00C37713" w:rsidRDefault="0071275C" w:rsidP="00244F30">
      <w:pPr>
        <w:pStyle w:val="a3zacznik"/>
        <w:spacing w:after="0" w:line="276" w:lineRule="auto"/>
        <w:ind w:left="0"/>
        <w:rPr>
          <w:rFonts w:asciiTheme="minorHAnsi" w:hAnsiTheme="minorHAnsi" w:cstheme="minorHAnsi"/>
          <w:b w:val="0"/>
          <w:i/>
          <w:sz w:val="22"/>
          <w:szCs w:val="22"/>
        </w:rPr>
      </w:pPr>
    </w:p>
    <w:p w14:paraId="2D7C38A5" w14:textId="77777777" w:rsidR="0071275C" w:rsidRPr="00C37713" w:rsidRDefault="0071275C" w:rsidP="00244F30">
      <w:pPr>
        <w:pStyle w:val="a3zacznik"/>
        <w:spacing w:after="0" w:line="276" w:lineRule="auto"/>
        <w:ind w:left="0"/>
        <w:rPr>
          <w:rFonts w:asciiTheme="minorHAnsi" w:hAnsiTheme="minorHAnsi" w:cstheme="minorHAnsi"/>
          <w:b w:val="0"/>
          <w:i/>
          <w:sz w:val="22"/>
          <w:szCs w:val="22"/>
        </w:rPr>
      </w:pPr>
    </w:p>
    <w:p w14:paraId="1195EBA2" w14:textId="77777777" w:rsidR="0071275C" w:rsidRPr="00C37713" w:rsidRDefault="0071275C" w:rsidP="00244F30">
      <w:pPr>
        <w:pStyle w:val="a3zacznik"/>
        <w:spacing w:after="0" w:line="276" w:lineRule="auto"/>
        <w:ind w:left="0"/>
        <w:rPr>
          <w:rFonts w:asciiTheme="minorHAnsi" w:hAnsiTheme="minorHAnsi" w:cstheme="minorHAnsi"/>
          <w:b w:val="0"/>
          <w:i/>
          <w:sz w:val="22"/>
          <w:szCs w:val="22"/>
        </w:rPr>
      </w:pPr>
    </w:p>
    <w:p w14:paraId="3F7D6996" w14:textId="77777777" w:rsidR="0071275C" w:rsidRPr="00C37713" w:rsidRDefault="0071275C" w:rsidP="00244F30">
      <w:pPr>
        <w:pStyle w:val="a3zacznik"/>
        <w:spacing w:after="0" w:line="276" w:lineRule="auto"/>
        <w:ind w:left="0"/>
        <w:rPr>
          <w:rFonts w:asciiTheme="minorHAnsi" w:hAnsiTheme="minorHAnsi" w:cstheme="minorHAnsi"/>
          <w:b w:val="0"/>
          <w:i/>
          <w:sz w:val="22"/>
          <w:szCs w:val="22"/>
        </w:rPr>
      </w:pPr>
    </w:p>
    <w:p w14:paraId="52AF68D6" w14:textId="182DEB03" w:rsidR="00F8138E" w:rsidRDefault="00F8138E" w:rsidP="00244F30">
      <w:pPr>
        <w:pStyle w:val="a3zacznik"/>
        <w:spacing w:after="0" w:line="276" w:lineRule="auto"/>
        <w:ind w:left="0"/>
        <w:rPr>
          <w:rFonts w:asciiTheme="minorHAnsi" w:hAnsiTheme="minorHAnsi" w:cstheme="minorHAnsi"/>
          <w:b w:val="0"/>
          <w:i/>
          <w:sz w:val="22"/>
          <w:szCs w:val="22"/>
        </w:rPr>
      </w:pPr>
    </w:p>
    <w:p w14:paraId="349D8A97" w14:textId="1ADA8030" w:rsidR="00A03FDE" w:rsidRDefault="00A03FDE" w:rsidP="00244F30">
      <w:pPr>
        <w:pStyle w:val="a3zacznik"/>
        <w:spacing w:after="0" w:line="276" w:lineRule="auto"/>
        <w:ind w:left="0"/>
        <w:rPr>
          <w:rFonts w:asciiTheme="minorHAnsi" w:hAnsiTheme="minorHAnsi" w:cstheme="minorHAnsi"/>
          <w:b w:val="0"/>
          <w:i/>
          <w:sz w:val="22"/>
          <w:szCs w:val="22"/>
        </w:rPr>
      </w:pPr>
    </w:p>
    <w:p w14:paraId="4B746B8B" w14:textId="4C4E9B3C" w:rsidR="00A03FDE" w:rsidRDefault="00A03FDE" w:rsidP="00244F30">
      <w:pPr>
        <w:pStyle w:val="a3zacznik"/>
        <w:spacing w:after="0" w:line="276" w:lineRule="auto"/>
        <w:ind w:left="0"/>
        <w:rPr>
          <w:rFonts w:asciiTheme="minorHAnsi" w:hAnsiTheme="minorHAnsi" w:cstheme="minorHAnsi"/>
          <w:b w:val="0"/>
          <w:i/>
          <w:sz w:val="22"/>
          <w:szCs w:val="22"/>
        </w:rPr>
      </w:pPr>
    </w:p>
    <w:p w14:paraId="7EA625F5" w14:textId="470B2E0D" w:rsidR="00A03FDE" w:rsidRDefault="00A03FDE" w:rsidP="00244F30">
      <w:pPr>
        <w:pStyle w:val="a3zacznik"/>
        <w:spacing w:after="0" w:line="276" w:lineRule="auto"/>
        <w:ind w:left="0"/>
        <w:rPr>
          <w:rFonts w:asciiTheme="minorHAnsi" w:hAnsiTheme="minorHAnsi" w:cstheme="minorHAnsi"/>
          <w:b w:val="0"/>
          <w:i/>
          <w:sz w:val="22"/>
          <w:szCs w:val="22"/>
        </w:rPr>
      </w:pPr>
    </w:p>
    <w:p w14:paraId="12F280EB" w14:textId="7C4862D3" w:rsidR="00A03FDE" w:rsidRDefault="00A03FDE" w:rsidP="00244F30">
      <w:pPr>
        <w:pStyle w:val="a3zacznik"/>
        <w:spacing w:after="0" w:line="276" w:lineRule="auto"/>
        <w:ind w:left="0"/>
        <w:rPr>
          <w:rFonts w:asciiTheme="minorHAnsi" w:hAnsiTheme="minorHAnsi" w:cstheme="minorHAnsi"/>
          <w:b w:val="0"/>
          <w:i/>
          <w:sz w:val="22"/>
          <w:szCs w:val="22"/>
        </w:rPr>
      </w:pPr>
    </w:p>
    <w:p w14:paraId="00044659" w14:textId="3F0B6407" w:rsidR="00A03FDE" w:rsidRDefault="00A03FDE" w:rsidP="00244F30">
      <w:pPr>
        <w:pStyle w:val="a3zacznik"/>
        <w:spacing w:after="0" w:line="276" w:lineRule="auto"/>
        <w:ind w:left="0"/>
        <w:rPr>
          <w:rFonts w:asciiTheme="minorHAnsi" w:hAnsiTheme="minorHAnsi" w:cstheme="minorHAnsi"/>
          <w:b w:val="0"/>
          <w:i/>
          <w:sz w:val="22"/>
          <w:szCs w:val="22"/>
        </w:rPr>
      </w:pPr>
    </w:p>
    <w:p w14:paraId="33093404" w14:textId="031D4C22" w:rsidR="00A03FDE" w:rsidRDefault="00A03FDE" w:rsidP="00244F30">
      <w:pPr>
        <w:pStyle w:val="a3zacznik"/>
        <w:spacing w:after="0" w:line="276" w:lineRule="auto"/>
        <w:ind w:left="0"/>
        <w:rPr>
          <w:rFonts w:asciiTheme="minorHAnsi" w:hAnsiTheme="minorHAnsi" w:cstheme="minorHAnsi"/>
          <w:b w:val="0"/>
          <w:i/>
          <w:sz w:val="22"/>
          <w:szCs w:val="22"/>
        </w:rPr>
      </w:pPr>
    </w:p>
    <w:p w14:paraId="40D1AF51" w14:textId="77777777" w:rsidR="005510D3" w:rsidRDefault="005510D3" w:rsidP="00B53BDB">
      <w:pPr>
        <w:rPr>
          <w:rFonts w:ascii="Times New Roman" w:eastAsia="Times New Roman" w:hAnsi="Times New Roman"/>
          <w:b/>
        </w:rPr>
      </w:pPr>
    </w:p>
    <w:sectPr w:rsidR="005510D3" w:rsidSect="00491D56">
      <w:footerReference w:type="default" r:id="rId9"/>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E0CA" w14:textId="77777777" w:rsidR="00BE722A" w:rsidRDefault="00BE722A" w:rsidP="0007566A">
      <w:r>
        <w:separator/>
      </w:r>
    </w:p>
  </w:endnote>
  <w:endnote w:type="continuationSeparator" w:id="0">
    <w:p w14:paraId="00D1848E" w14:textId="77777777" w:rsidR="00BE722A" w:rsidRDefault="00BE722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0002AFF" w:usb1="4000ACFF" w:usb2="00000001"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tar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imesNewRoman">
    <w:altName w:val="Times New 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6EA5" w14:textId="77777777" w:rsidR="00BE722A" w:rsidRDefault="00BE722A">
    <w:pPr>
      <w:pStyle w:val="Stopka"/>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p w14:paraId="26068895" w14:textId="77777777" w:rsidR="00BE722A" w:rsidRDefault="00BE722A"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77777777" w:rsidR="00BE722A" w:rsidRPr="00521257" w:rsidRDefault="00BE722A">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38</w:t>
    </w:r>
    <w:r w:rsidRPr="00521257">
      <w:rPr>
        <w:sz w:val="16"/>
        <w:szCs w:val="16"/>
      </w:rPr>
      <w:fldChar w:fldCharType="end"/>
    </w:r>
  </w:p>
  <w:p w14:paraId="6B052943" w14:textId="77777777" w:rsidR="00BE722A" w:rsidRDefault="00BE72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BF988" w14:textId="77777777" w:rsidR="00BE722A" w:rsidRDefault="00BE722A" w:rsidP="0007566A">
      <w:r>
        <w:separator/>
      </w:r>
    </w:p>
  </w:footnote>
  <w:footnote w:type="continuationSeparator" w:id="0">
    <w:p w14:paraId="7CFF7E62" w14:textId="77777777" w:rsidR="00BE722A" w:rsidRDefault="00BE722A"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83AF472"/>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24948AD"/>
    <w:multiLevelType w:val="multilevel"/>
    <w:tmpl w:val="E2C6464C"/>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3741A1F"/>
    <w:multiLevelType w:val="hybridMultilevel"/>
    <w:tmpl w:val="18CCCE3E"/>
    <w:lvl w:ilvl="0" w:tplc="BE38F9E8">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7010B2"/>
    <w:multiLevelType w:val="hybridMultilevel"/>
    <w:tmpl w:val="78D4F3BA"/>
    <w:lvl w:ilvl="0" w:tplc="B9C415EA">
      <w:start w:val="1"/>
      <w:numFmt w:val="decimal"/>
      <w:lvlText w:val="%1."/>
      <w:lvlJc w:val="left"/>
      <w:pPr>
        <w:ind w:left="720" w:hanging="360"/>
      </w:pPr>
    </w:lvl>
    <w:lvl w:ilvl="1" w:tplc="F79A918E">
      <w:start w:val="1"/>
      <w:numFmt w:val="lowerLetter"/>
      <w:lvlText w:val="%2."/>
      <w:lvlJc w:val="left"/>
      <w:pPr>
        <w:ind w:left="1440" w:hanging="360"/>
      </w:pPr>
    </w:lvl>
    <w:lvl w:ilvl="2" w:tplc="8514D738">
      <w:start w:val="1"/>
      <w:numFmt w:val="lowerRoman"/>
      <w:lvlText w:val="%3."/>
      <w:lvlJc w:val="right"/>
      <w:pPr>
        <w:ind w:left="2160" w:hanging="180"/>
      </w:pPr>
    </w:lvl>
    <w:lvl w:ilvl="3" w:tplc="04544B30">
      <w:start w:val="1"/>
      <w:numFmt w:val="decimal"/>
      <w:lvlText w:val="%4)"/>
      <w:lvlJc w:val="left"/>
      <w:pPr>
        <w:ind w:left="2880" w:hanging="360"/>
      </w:pPr>
    </w:lvl>
    <w:lvl w:ilvl="4" w:tplc="E01E786A">
      <w:start w:val="1"/>
      <w:numFmt w:val="lowerLetter"/>
      <w:lvlText w:val="%5."/>
      <w:lvlJc w:val="left"/>
      <w:pPr>
        <w:ind w:left="3600" w:hanging="360"/>
      </w:pPr>
    </w:lvl>
    <w:lvl w:ilvl="5" w:tplc="EA9630B2">
      <w:start w:val="1"/>
      <w:numFmt w:val="lowerRoman"/>
      <w:lvlText w:val="%6."/>
      <w:lvlJc w:val="right"/>
      <w:pPr>
        <w:ind w:left="4320" w:hanging="180"/>
      </w:pPr>
    </w:lvl>
    <w:lvl w:ilvl="6" w:tplc="85C44A16">
      <w:start w:val="1"/>
      <w:numFmt w:val="decimal"/>
      <w:lvlText w:val="%7."/>
      <w:lvlJc w:val="left"/>
      <w:pPr>
        <w:ind w:left="5040" w:hanging="360"/>
      </w:pPr>
    </w:lvl>
    <w:lvl w:ilvl="7" w:tplc="B63C9CE8">
      <w:start w:val="1"/>
      <w:numFmt w:val="lowerLetter"/>
      <w:lvlText w:val="%8."/>
      <w:lvlJc w:val="left"/>
      <w:pPr>
        <w:ind w:left="5760" w:hanging="360"/>
      </w:pPr>
    </w:lvl>
    <w:lvl w:ilvl="8" w:tplc="1E1C9C04">
      <w:start w:val="1"/>
      <w:numFmt w:val="lowerRoman"/>
      <w:lvlText w:val="%9."/>
      <w:lvlJc w:val="right"/>
      <w:pPr>
        <w:ind w:left="6480" w:hanging="180"/>
      </w:p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80133B1"/>
    <w:multiLevelType w:val="hybridMultilevel"/>
    <w:tmpl w:val="E40643E8"/>
    <w:lvl w:ilvl="0" w:tplc="946C705C">
      <w:start w:val="17"/>
      <w:numFmt w:val="decimal"/>
      <w:lvlText w:val="%1."/>
      <w:lvlJc w:val="left"/>
      <w:pPr>
        <w:tabs>
          <w:tab w:val="num" w:pos="360"/>
        </w:tabs>
        <w:ind w:left="360" w:hanging="360"/>
      </w:pPr>
      <w:rPr>
        <w:rFonts w:asciiTheme="minorHAnsi" w:hAnsiTheme="minorHAnsi" w:cstheme="minorHAnsi"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89485D"/>
    <w:multiLevelType w:val="hybridMultilevel"/>
    <w:tmpl w:val="7BF4C614"/>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6"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27"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0B3658E"/>
    <w:multiLevelType w:val="multilevel"/>
    <w:tmpl w:val="2654CFF8"/>
    <w:lvl w:ilvl="0">
      <w:start w:val="1"/>
      <w:numFmt w:val="lowerLetter"/>
      <w:lvlText w:val="%1)"/>
      <w:lvlJc w:val="left"/>
      <w:pPr>
        <w:ind w:left="1080" w:hanging="360"/>
      </w:p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4B22154"/>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2"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84838A6"/>
    <w:multiLevelType w:val="hybridMultilevel"/>
    <w:tmpl w:val="327870E2"/>
    <w:lvl w:ilvl="0" w:tplc="D502529A">
      <w:start w:val="1"/>
      <w:numFmt w:val="decimal"/>
      <w:lvlText w:val="%1."/>
      <w:lvlJc w:val="left"/>
      <w:pPr>
        <w:ind w:left="720" w:hanging="360"/>
      </w:pPr>
      <w:rPr>
        <w:rFonts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5"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6"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8"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40" w15:restartNumberingAfterBreak="0">
    <w:nsid w:val="22110BF8"/>
    <w:multiLevelType w:val="hybridMultilevel"/>
    <w:tmpl w:val="ED98A16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2CE6EB6"/>
    <w:multiLevelType w:val="hybridMultilevel"/>
    <w:tmpl w:val="CB7E477A"/>
    <w:lvl w:ilvl="0" w:tplc="FAB0F4E4">
      <w:start w:val="1"/>
      <w:numFmt w:val="decimal"/>
      <w:lvlText w:val="%1)"/>
      <w:lvlJc w:val="left"/>
      <w:pPr>
        <w:tabs>
          <w:tab w:val="num" w:pos="644"/>
        </w:tabs>
        <w:ind w:left="510" w:hanging="226"/>
      </w:pPr>
      <w:rPr>
        <w:b w:val="0"/>
        <w:color w:val="auto"/>
      </w:rPr>
    </w:lvl>
    <w:lvl w:ilvl="1" w:tplc="9204198E">
      <w:start w:val="3"/>
      <w:numFmt w:val="decimal"/>
      <w:lvlText w:val="%2."/>
      <w:lvlJc w:val="left"/>
      <w:pPr>
        <w:tabs>
          <w:tab w:val="num" w:pos="720"/>
        </w:tabs>
        <w:ind w:left="720" w:hanging="360"/>
      </w:pPr>
      <w:rPr>
        <w:sz w:val="22"/>
        <w:szCs w:val="22"/>
      </w:rPr>
    </w:lvl>
    <w:lvl w:ilvl="2" w:tplc="DCAEACBA">
      <w:start w:val="1"/>
      <w:numFmt w:val="decimal"/>
      <w:lvlText w:val="%3)"/>
      <w:lvlJc w:val="left"/>
      <w:pPr>
        <w:tabs>
          <w:tab w:val="num" w:pos="785"/>
        </w:tabs>
        <w:ind w:left="785" w:hanging="360"/>
      </w:pPr>
      <w:rPr>
        <w:b w:val="0"/>
      </w:rPr>
    </w:lvl>
    <w:lvl w:ilvl="3" w:tplc="DBC6FF8A">
      <w:start w:val="1"/>
      <w:numFmt w:val="decimal"/>
      <w:lvlText w:val="%4."/>
      <w:lvlJc w:val="left"/>
      <w:pPr>
        <w:tabs>
          <w:tab w:val="num" w:pos="2880"/>
        </w:tabs>
        <w:ind w:left="2880" w:hanging="360"/>
      </w:pPr>
    </w:lvl>
    <w:lvl w:ilvl="4" w:tplc="01521EEE">
      <w:start w:val="1"/>
      <w:numFmt w:val="lowerLetter"/>
      <w:lvlText w:val="%5."/>
      <w:lvlJc w:val="left"/>
      <w:pPr>
        <w:tabs>
          <w:tab w:val="num" w:pos="3600"/>
        </w:tabs>
        <w:ind w:left="3600" w:hanging="360"/>
      </w:pPr>
    </w:lvl>
    <w:lvl w:ilvl="5" w:tplc="132E2C12">
      <w:start w:val="1"/>
      <w:numFmt w:val="lowerRoman"/>
      <w:lvlText w:val="%6."/>
      <w:lvlJc w:val="right"/>
      <w:pPr>
        <w:tabs>
          <w:tab w:val="num" w:pos="4320"/>
        </w:tabs>
        <w:ind w:left="4320" w:hanging="180"/>
      </w:pPr>
    </w:lvl>
    <w:lvl w:ilvl="6" w:tplc="310E4634">
      <w:start w:val="1"/>
      <w:numFmt w:val="decimal"/>
      <w:lvlText w:val="%7."/>
      <w:lvlJc w:val="left"/>
      <w:pPr>
        <w:tabs>
          <w:tab w:val="num" w:pos="5040"/>
        </w:tabs>
        <w:ind w:left="5040" w:hanging="360"/>
      </w:pPr>
    </w:lvl>
    <w:lvl w:ilvl="7" w:tplc="A0789776">
      <w:start w:val="1"/>
      <w:numFmt w:val="lowerLetter"/>
      <w:lvlText w:val="%8."/>
      <w:lvlJc w:val="left"/>
      <w:pPr>
        <w:tabs>
          <w:tab w:val="num" w:pos="5760"/>
        </w:tabs>
        <w:ind w:left="5760" w:hanging="360"/>
      </w:pPr>
    </w:lvl>
    <w:lvl w:ilvl="8" w:tplc="333C0358">
      <w:start w:val="1"/>
      <w:numFmt w:val="lowerRoman"/>
      <w:lvlText w:val="%9."/>
      <w:lvlJc w:val="right"/>
      <w:pPr>
        <w:tabs>
          <w:tab w:val="num" w:pos="6480"/>
        </w:tabs>
        <w:ind w:left="6480" w:hanging="180"/>
      </w:pPr>
    </w:lvl>
  </w:abstractNum>
  <w:abstractNum w:abstractNumId="42" w15:restartNumberingAfterBreak="0">
    <w:nsid w:val="23645BA1"/>
    <w:multiLevelType w:val="hybridMultilevel"/>
    <w:tmpl w:val="80082914"/>
    <w:lvl w:ilvl="0" w:tplc="B3A20010">
      <w:start w:val="2"/>
      <w:numFmt w:val="decimal"/>
      <w:lvlText w:val="%1."/>
      <w:lvlJc w:val="left"/>
      <w:pPr>
        <w:tabs>
          <w:tab w:val="num" w:pos="720"/>
        </w:tabs>
        <w:ind w:left="720" w:hanging="360"/>
      </w:pPr>
      <w:rPr>
        <w:b w:val="0"/>
        <w:color w:val="auto"/>
      </w:rPr>
    </w:lvl>
    <w:lvl w:ilvl="1" w:tplc="6F908B66">
      <w:start w:val="1"/>
      <w:numFmt w:val="decimal"/>
      <w:lvlText w:val="%2."/>
      <w:lvlJc w:val="left"/>
      <w:pPr>
        <w:tabs>
          <w:tab w:val="num" w:pos="1440"/>
        </w:tabs>
        <w:ind w:left="1440" w:hanging="360"/>
      </w:pPr>
      <w:rPr>
        <w:rFonts w:asciiTheme="minorHAnsi" w:eastAsia="Times New Roman" w:hAnsiTheme="minorHAnsi" w:cstheme="minorHAnsi" w:hint="default"/>
        <w:color w:val="auto"/>
      </w:rPr>
    </w:lvl>
    <w:lvl w:ilvl="2" w:tplc="CAEA0532">
      <w:start w:val="1"/>
      <w:numFmt w:val="decimal"/>
      <w:lvlText w:val="%3."/>
      <w:lvlJc w:val="left"/>
      <w:pPr>
        <w:tabs>
          <w:tab w:val="num" w:pos="2160"/>
        </w:tabs>
        <w:ind w:left="2160" w:hanging="360"/>
      </w:pPr>
      <w:rPr>
        <w:b w:val="0"/>
      </w:rPr>
    </w:lvl>
    <w:lvl w:ilvl="3" w:tplc="A784DBBA">
      <w:start w:val="1"/>
      <w:numFmt w:val="decimal"/>
      <w:lvlText w:val="%4."/>
      <w:lvlJc w:val="left"/>
      <w:pPr>
        <w:tabs>
          <w:tab w:val="num" w:pos="2880"/>
        </w:tabs>
        <w:ind w:left="2880" w:hanging="360"/>
      </w:pPr>
    </w:lvl>
    <w:lvl w:ilvl="4" w:tplc="EE467F2C">
      <w:start w:val="1"/>
      <w:numFmt w:val="decimal"/>
      <w:lvlText w:val="%5."/>
      <w:lvlJc w:val="left"/>
      <w:pPr>
        <w:tabs>
          <w:tab w:val="num" w:pos="3600"/>
        </w:tabs>
        <w:ind w:left="3600" w:hanging="360"/>
      </w:pPr>
    </w:lvl>
    <w:lvl w:ilvl="5" w:tplc="278ED120">
      <w:start w:val="1"/>
      <w:numFmt w:val="decimal"/>
      <w:lvlText w:val="%6."/>
      <w:lvlJc w:val="left"/>
      <w:pPr>
        <w:tabs>
          <w:tab w:val="num" w:pos="4320"/>
        </w:tabs>
        <w:ind w:left="4320" w:hanging="360"/>
      </w:pPr>
    </w:lvl>
    <w:lvl w:ilvl="6" w:tplc="40568B38">
      <w:start w:val="1"/>
      <w:numFmt w:val="decimal"/>
      <w:lvlText w:val="%7."/>
      <w:lvlJc w:val="left"/>
      <w:pPr>
        <w:tabs>
          <w:tab w:val="num" w:pos="5040"/>
        </w:tabs>
        <w:ind w:left="5040" w:hanging="360"/>
      </w:pPr>
    </w:lvl>
    <w:lvl w:ilvl="7" w:tplc="8C0AC40C">
      <w:start w:val="1"/>
      <w:numFmt w:val="decimal"/>
      <w:lvlText w:val="%8."/>
      <w:lvlJc w:val="left"/>
      <w:pPr>
        <w:tabs>
          <w:tab w:val="num" w:pos="5760"/>
        </w:tabs>
        <w:ind w:left="5760" w:hanging="360"/>
      </w:pPr>
    </w:lvl>
    <w:lvl w:ilvl="8" w:tplc="897033E6">
      <w:start w:val="1"/>
      <w:numFmt w:val="decimal"/>
      <w:lvlText w:val="%9."/>
      <w:lvlJc w:val="left"/>
      <w:pPr>
        <w:tabs>
          <w:tab w:val="num" w:pos="6480"/>
        </w:tabs>
        <w:ind w:left="6480" w:hanging="360"/>
      </w:pPr>
    </w:lvl>
  </w:abstractNum>
  <w:abstractNum w:abstractNumId="43" w15:restartNumberingAfterBreak="0">
    <w:nsid w:val="23A93A18"/>
    <w:multiLevelType w:val="hybridMultilevel"/>
    <w:tmpl w:val="CC22F09E"/>
    <w:lvl w:ilvl="0" w:tplc="D80270F0">
      <w:start w:val="1"/>
      <w:numFmt w:val="decimal"/>
      <w:lvlText w:val="%1."/>
      <w:lvlJc w:val="left"/>
      <w:pPr>
        <w:ind w:left="720" w:hanging="360"/>
      </w:pPr>
    </w:lvl>
    <w:lvl w:ilvl="1" w:tplc="29F27EFC">
      <w:start w:val="1"/>
      <w:numFmt w:val="lowerLetter"/>
      <w:lvlText w:val="%2."/>
      <w:lvlJc w:val="left"/>
      <w:pPr>
        <w:ind w:left="1440" w:hanging="360"/>
      </w:pPr>
    </w:lvl>
    <w:lvl w:ilvl="2" w:tplc="2D2A272E">
      <w:start w:val="1"/>
      <w:numFmt w:val="lowerRoman"/>
      <w:lvlText w:val="%3."/>
      <w:lvlJc w:val="right"/>
      <w:pPr>
        <w:ind w:left="2160" w:hanging="180"/>
      </w:pPr>
    </w:lvl>
    <w:lvl w:ilvl="3" w:tplc="6D582B1E">
      <w:start w:val="1"/>
      <w:numFmt w:val="decimal"/>
      <w:lvlText w:val="%4."/>
      <w:lvlJc w:val="left"/>
      <w:pPr>
        <w:ind w:left="2880" w:hanging="360"/>
      </w:pPr>
      <w:rPr>
        <w:rFonts w:asciiTheme="minorHAnsi" w:eastAsia="Times New Roman" w:hAnsiTheme="minorHAnsi" w:cstheme="minorHAnsi" w:hint="default"/>
      </w:rPr>
    </w:lvl>
    <w:lvl w:ilvl="4" w:tplc="D5E8D6AC">
      <w:start w:val="1"/>
      <w:numFmt w:val="lowerLetter"/>
      <w:lvlText w:val="%5."/>
      <w:lvlJc w:val="left"/>
      <w:pPr>
        <w:ind w:left="3600" w:hanging="360"/>
      </w:pPr>
    </w:lvl>
    <w:lvl w:ilvl="5" w:tplc="3FECA182">
      <w:start w:val="1"/>
      <w:numFmt w:val="lowerRoman"/>
      <w:lvlText w:val="%6."/>
      <w:lvlJc w:val="right"/>
      <w:pPr>
        <w:ind w:left="4320" w:hanging="180"/>
      </w:pPr>
    </w:lvl>
    <w:lvl w:ilvl="6" w:tplc="8208E3B6">
      <w:start w:val="1"/>
      <w:numFmt w:val="decimal"/>
      <w:lvlText w:val="%7."/>
      <w:lvlJc w:val="left"/>
      <w:pPr>
        <w:ind w:left="5040" w:hanging="360"/>
      </w:pPr>
    </w:lvl>
    <w:lvl w:ilvl="7" w:tplc="3D844D48">
      <w:start w:val="1"/>
      <w:numFmt w:val="lowerLetter"/>
      <w:lvlText w:val="%8."/>
      <w:lvlJc w:val="left"/>
      <w:pPr>
        <w:ind w:left="5760" w:hanging="360"/>
      </w:pPr>
    </w:lvl>
    <w:lvl w:ilvl="8" w:tplc="18E69424">
      <w:start w:val="1"/>
      <w:numFmt w:val="lowerRoman"/>
      <w:lvlText w:val="%9."/>
      <w:lvlJc w:val="right"/>
      <w:pPr>
        <w:ind w:left="6480" w:hanging="180"/>
      </w:pPr>
    </w:lvl>
  </w:abstractNum>
  <w:abstractNum w:abstractNumId="44"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4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6"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8"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9"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1"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2"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F896516"/>
    <w:multiLevelType w:val="hybridMultilevel"/>
    <w:tmpl w:val="0652D0DA"/>
    <w:lvl w:ilvl="0" w:tplc="BDA4EAD6">
      <w:start w:val="1"/>
      <w:numFmt w:val="decimal"/>
      <w:lvlText w:val="%1."/>
      <w:lvlJc w:val="left"/>
      <w:pPr>
        <w:tabs>
          <w:tab w:val="num" w:pos="720"/>
        </w:tabs>
        <w:ind w:left="720" w:hanging="360"/>
      </w:pPr>
      <w:rPr>
        <w:rFonts w:cs="Times New Roman"/>
        <w:b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6"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7" w15:restartNumberingAfterBreak="0">
    <w:nsid w:val="36257089"/>
    <w:multiLevelType w:val="multilevel"/>
    <w:tmpl w:val="14487C48"/>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58"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37CE1A76"/>
    <w:multiLevelType w:val="hybridMultilevel"/>
    <w:tmpl w:val="E3F49E8A"/>
    <w:lvl w:ilvl="0" w:tplc="BEC8B4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74465F"/>
    <w:multiLevelType w:val="hybridMultilevel"/>
    <w:tmpl w:val="5DDC231E"/>
    <w:lvl w:ilvl="0" w:tplc="FAB0F4E4">
      <w:start w:val="1"/>
      <w:numFmt w:val="decimal"/>
      <w:lvlText w:val="%1)"/>
      <w:lvlJc w:val="left"/>
      <w:pPr>
        <w:tabs>
          <w:tab w:val="num" w:pos="644"/>
        </w:tabs>
        <w:ind w:left="510" w:hanging="226"/>
      </w:pPr>
      <w:rPr>
        <w:b w:val="0"/>
        <w:color w:val="auto"/>
      </w:rPr>
    </w:lvl>
    <w:lvl w:ilvl="1" w:tplc="B4C8E5D6">
      <w:start w:val="3"/>
      <w:numFmt w:val="decimal"/>
      <w:lvlText w:val="%2."/>
      <w:lvlJc w:val="left"/>
      <w:pPr>
        <w:tabs>
          <w:tab w:val="num" w:pos="720"/>
        </w:tabs>
        <w:ind w:left="720" w:hanging="360"/>
      </w:pPr>
      <w:rPr>
        <w:sz w:val="24"/>
        <w:szCs w:val="24"/>
      </w:rPr>
    </w:lvl>
    <w:lvl w:ilvl="2" w:tplc="DCAEACBA">
      <w:start w:val="1"/>
      <w:numFmt w:val="decimal"/>
      <w:lvlText w:val="%3)"/>
      <w:lvlJc w:val="left"/>
      <w:pPr>
        <w:tabs>
          <w:tab w:val="num" w:pos="360"/>
        </w:tabs>
        <w:ind w:left="360" w:hanging="360"/>
      </w:pPr>
      <w:rPr>
        <w:b w:val="0"/>
      </w:rPr>
    </w:lvl>
    <w:lvl w:ilvl="3" w:tplc="DBC6FF8A">
      <w:start w:val="1"/>
      <w:numFmt w:val="decimal"/>
      <w:lvlText w:val="%4."/>
      <w:lvlJc w:val="left"/>
      <w:pPr>
        <w:tabs>
          <w:tab w:val="num" w:pos="2880"/>
        </w:tabs>
        <w:ind w:left="2880" w:hanging="360"/>
      </w:pPr>
    </w:lvl>
    <w:lvl w:ilvl="4" w:tplc="01521EEE">
      <w:start w:val="1"/>
      <w:numFmt w:val="lowerLetter"/>
      <w:lvlText w:val="%5."/>
      <w:lvlJc w:val="left"/>
      <w:pPr>
        <w:tabs>
          <w:tab w:val="num" w:pos="3600"/>
        </w:tabs>
        <w:ind w:left="3600" w:hanging="360"/>
      </w:pPr>
    </w:lvl>
    <w:lvl w:ilvl="5" w:tplc="132E2C12">
      <w:start w:val="1"/>
      <w:numFmt w:val="lowerRoman"/>
      <w:lvlText w:val="%6."/>
      <w:lvlJc w:val="right"/>
      <w:pPr>
        <w:tabs>
          <w:tab w:val="num" w:pos="4320"/>
        </w:tabs>
        <w:ind w:left="4320" w:hanging="180"/>
      </w:pPr>
    </w:lvl>
    <w:lvl w:ilvl="6" w:tplc="310E4634">
      <w:start w:val="1"/>
      <w:numFmt w:val="decimal"/>
      <w:lvlText w:val="%7."/>
      <w:lvlJc w:val="left"/>
      <w:pPr>
        <w:tabs>
          <w:tab w:val="num" w:pos="5040"/>
        </w:tabs>
        <w:ind w:left="5040" w:hanging="360"/>
      </w:pPr>
    </w:lvl>
    <w:lvl w:ilvl="7" w:tplc="A0789776">
      <w:start w:val="1"/>
      <w:numFmt w:val="lowerLetter"/>
      <w:lvlText w:val="%8."/>
      <w:lvlJc w:val="left"/>
      <w:pPr>
        <w:tabs>
          <w:tab w:val="num" w:pos="5760"/>
        </w:tabs>
        <w:ind w:left="5760" w:hanging="360"/>
      </w:pPr>
    </w:lvl>
    <w:lvl w:ilvl="8" w:tplc="333C0358">
      <w:start w:val="1"/>
      <w:numFmt w:val="lowerRoman"/>
      <w:lvlText w:val="%9."/>
      <w:lvlJc w:val="right"/>
      <w:pPr>
        <w:tabs>
          <w:tab w:val="num" w:pos="6480"/>
        </w:tabs>
        <w:ind w:left="6480" w:hanging="180"/>
      </w:pPr>
    </w:lvl>
  </w:abstractNum>
  <w:abstractNum w:abstractNumId="6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796F03"/>
    <w:multiLevelType w:val="hybridMultilevel"/>
    <w:tmpl w:val="898E9D0E"/>
    <w:lvl w:ilvl="0" w:tplc="1A384486">
      <w:start w:val="1"/>
      <w:numFmt w:val="decimal"/>
      <w:lvlText w:val="%1."/>
      <w:lvlJc w:val="left"/>
      <w:pPr>
        <w:tabs>
          <w:tab w:val="num" w:pos="360"/>
        </w:tabs>
        <w:ind w:left="360" w:hanging="360"/>
      </w:pPr>
    </w:lvl>
    <w:lvl w:ilvl="1" w:tplc="3738C738">
      <w:start w:val="1"/>
      <w:numFmt w:val="decimal"/>
      <w:lvlText w:val="%2."/>
      <w:lvlJc w:val="left"/>
      <w:pPr>
        <w:tabs>
          <w:tab w:val="num" w:pos="1440"/>
        </w:tabs>
        <w:ind w:left="1440" w:hanging="360"/>
      </w:pPr>
    </w:lvl>
    <w:lvl w:ilvl="2" w:tplc="344E05B6">
      <w:start w:val="1"/>
      <w:numFmt w:val="decimal"/>
      <w:lvlText w:val="%3."/>
      <w:lvlJc w:val="left"/>
      <w:pPr>
        <w:tabs>
          <w:tab w:val="num" w:pos="2160"/>
        </w:tabs>
        <w:ind w:left="2160" w:hanging="360"/>
      </w:pPr>
    </w:lvl>
    <w:lvl w:ilvl="3" w:tplc="96B053FE">
      <w:start w:val="1"/>
      <w:numFmt w:val="decimal"/>
      <w:lvlText w:val="%4."/>
      <w:lvlJc w:val="left"/>
      <w:pPr>
        <w:tabs>
          <w:tab w:val="num" w:pos="2880"/>
        </w:tabs>
        <w:ind w:left="2880" w:hanging="360"/>
      </w:pPr>
    </w:lvl>
    <w:lvl w:ilvl="4" w:tplc="96BC555C">
      <w:start w:val="1"/>
      <w:numFmt w:val="decimal"/>
      <w:lvlText w:val="%5."/>
      <w:lvlJc w:val="left"/>
      <w:pPr>
        <w:tabs>
          <w:tab w:val="num" w:pos="3600"/>
        </w:tabs>
        <w:ind w:left="3600" w:hanging="360"/>
      </w:pPr>
    </w:lvl>
    <w:lvl w:ilvl="5" w:tplc="0BAE6650">
      <w:start w:val="1"/>
      <w:numFmt w:val="decimal"/>
      <w:lvlText w:val="%6."/>
      <w:lvlJc w:val="left"/>
      <w:pPr>
        <w:tabs>
          <w:tab w:val="num" w:pos="4320"/>
        </w:tabs>
        <w:ind w:left="4320" w:hanging="360"/>
      </w:pPr>
    </w:lvl>
    <w:lvl w:ilvl="6" w:tplc="A41C4462">
      <w:start w:val="1"/>
      <w:numFmt w:val="decimal"/>
      <w:lvlText w:val="%7."/>
      <w:lvlJc w:val="left"/>
      <w:pPr>
        <w:tabs>
          <w:tab w:val="num" w:pos="5040"/>
        </w:tabs>
        <w:ind w:left="5040" w:hanging="360"/>
      </w:pPr>
    </w:lvl>
    <w:lvl w:ilvl="7" w:tplc="D400AC60">
      <w:start w:val="1"/>
      <w:numFmt w:val="decimal"/>
      <w:lvlText w:val="%8."/>
      <w:lvlJc w:val="left"/>
      <w:pPr>
        <w:tabs>
          <w:tab w:val="num" w:pos="5760"/>
        </w:tabs>
        <w:ind w:left="5760" w:hanging="360"/>
      </w:pPr>
    </w:lvl>
    <w:lvl w:ilvl="8" w:tplc="5B2E6546">
      <w:start w:val="1"/>
      <w:numFmt w:val="decimal"/>
      <w:lvlText w:val="%9."/>
      <w:lvlJc w:val="left"/>
      <w:pPr>
        <w:tabs>
          <w:tab w:val="num" w:pos="6480"/>
        </w:tabs>
        <w:ind w:left="6480" w:hanging="360"/>
      </w:pPr>
    </w:lvl>
  </w:abstractNum>
  <w:abstractNum w:abstractNumId="65"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6"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CC052FD"/>
    <w:multiLevelType w:val="hybridMultilevel"/>
    <w:tmpl w:val="88B65166"/>
    <w:lvl w:ilvl="0" w:tplc="04150011">
      <w:start w:val="1"/>
      <w:numFmt w:val="decimal"/>
      <w:lvlText w:val="%1)"/>
      <w:lvlJc w:val="left"/>
      <w:pPr>
        <w:ind w:left="927" w:hanging="360"/>
      </w:pPr>
    </w:lvl>
    <w:lvl w:ilvl="1" w:tplc="1F9886FC">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0"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1" w15:restartNumberingAfterBreak="0">
    <w:nsid w:val="4A240CBA"/>
    <w:multiLevelType w:val="multilevel"/>
    <w:tmpl w:val="8CCCF844"/>
    <w:lvl w:ilvl="0">
      <w:start w:val="1"/>
      <w:numFmt w:val="decimal"/>
      <w:lvlText w:val="%1."/>
      <w:lvlJc w:val="left"/>
      <w:pPr>
        <w:ind w:left="1635"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2" w15:restartNumberingAfterBreak="0">
    <w:nsid w:val="4A5F62A7"/>
    <w:multiLevelType w:val="multilevel"/>
    <w:tmpl w:val="7D940084"/>
    <w:lvl w:ilvl="0">
      <w:start w:val="1"/>
      <w:numFmt w:val="decimal"/>
      <w:lvlText w:val="%1."/>
      <w:lvlJc w:val="left"/>
      <w:pPr>
        <w:ind w:left="480" w:hanging="480"/>
      </w:pPr>
      <w:rPr>
        <w:b/>
        <w:sz w:val="28"/>
        <w:szCs w:val="28"/>
      </w:rPr>
    </w:lvl>
    <w:lvl w:ilvl="1">
      <w:start w:val="1"/>
      <w:numFmt w:val="decimal"/>
      <w:lvlText w:val="%2."/>
      <w:lvlJc w:val="left"/>
      <w:pPr>
        <w:ind w:left="1189" w:hanging="480"/>
      </w:pPr>
      <w:rPr>
        <w:rFonts w:ascii="Times New Roman" w:eastAsia="Times New Roman" w:hAnsi="Times New Roman" w:cs="Times New Roman" w:hint="default"/>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AE5008E"/>
    <w:multiLevelType w:val="hybridMultilevel"/>
    <w:tmpl w:val="D3CE1F60"/>
    <w:lvl w:ilvl="0" w:tplc="057E041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5" w15:restartNumberingAfterBreak="0">
    <w:nsid w:val="4B2100EC"/>
    <w:multiLevelType w:val="hybridMultilevel"/>
    <w:tmpl w:val="1DBE65BC"/>
    <w:lvl w:ilvl="0" w:tplc="3C7A8A6A">
      <w:start w:val="1"/>
      <w:numFmt w:val="lowerLetter"/>
      <w:lvlText w:val="%1)"/>
      <w:lvlJc w:val="left"/>
      <w:pPr>
        <w:ind w:left="567" w:firstLine="0"/>
      </w:pPr>
      <w:rPr>
        <w:rFonts w:asciiTheme="minorHAnsi" w:eastAsia="Calibri"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AC1F56"/>
    <w:multiLevelType w:val="multilevel"/>
    <w:tmpl w:val="3CA2A496"/>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4D1C6258"/>
    <w:multiLevelType w:val="hybridMultilevel"/>
    <w:tmpl w:val="840E723E"/>
    <w:lvl w:ilvl="0" w:tplc="5BB0E724">
      <w:start w:val="1"/>
      <w:numFmt w:val="decimal"/>
      <w:lvlText w:val="%1."/>
      <w:lvlJc w:val="left"/>
      <w:pPr>
        <w:tabs>
          <w:tab w:val="num" w:pos="720"/>
        </w:tabs>
        <w:ind w:left="720" w:hanging="360"/>
      </w:pPr>
      <w:rPr>
        <w:rFonts w:cs="Times New Roman"/>
        <w:b w:val="0"/>
        <w:sz w:val="20"/>
        <w:szCs w:val="20"/>
      </w:rPr>
    </w:lvl>
    <w:lvl w:ilvl="1" w:tplc="5058B1E4">
      <w:start w:val="1"/>
      <w:numFmt w:val="decimal"/>
      <w:lvlText w:val="%2)"/>
      <w:lvlJc w:val="left"/>
      <w:pPr>
        <w:tabs>
          <w:tab w:val="num" w:pos="4755"/>
        </w:tabs>
        <w:ind w:left="4755" w:hanging="360"/>
      </w:pPr>
      <w:rPr>
        <w:rFonts w:cs="Times New Roman"/>
        <w:b w:val="0"/>
        <w:sz w:val="24"/>
        <w:szCs w:val="24"/>
      </w:rPr>
    </w:lvl>
    <w:lvl w:ilvl="2" w:tplc="04150017">
      <w:start w:val="1"/>
      <w:numFmt w:val="lowerLetter"/>
      <w:lvlText w:val="%3)"/>
      <w:lvlJc w:val="left"/>
      <w:pPr>
        <w:tabs>
          <w:tab w:val="num" w:pos="2340"/>
        </w:tabs>
        <w:ind w:left="2340" w:hanging="360"/>
      </w:pPr>
      <w:rPr>
        <w:rFonts w:cs="Times New Roman"/>
        <w:b w:val="0"/>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FB51B10"/>
    <w:multiLevelType w:val="hybridMultilevel"/>
    <w:tmpl w:val="F3EA1808"/>
    <w:lvl w:ilvl="0" w:tplc="092050D2">
      <w:start w:val="1"/>
      <w:numFmt w:val="decimal"/>
      <w:lvlText w:val="%1)"/>
      <w:lvlJc w:val="left"/>
      <w:pPr>
        <w:tabs>
          <w:tab w:val="num" w:pos="644"/>
        </w:tabs>
        <w:ind w:left="510" w:hanging="226"/>
      </w:pPr>
      <w:rPr>
        <w:b w:val="0"/>
      </w:rPr>
    </w:lvl>
    <w:lvl w:ilvl="1" w:tplc="FFFFFFFF">
      <w:start w:val="3"/>
      <w:numFmt w:val="decimal"/>
      <w:lvlText w:val="%2."/>
      <w:lvlJc w:val="left"/>
      <w:pPr>
        <w:tabs>
          <w:tab w:val="num" w:pos="720"/>
        </w:tabs>
        <w:ind w:left="720" w:hanging="360"/>
      </w:pPr>
    </w:lvl>
    <w:lvl w:ilvl="2" w:tplc="FFFFFFFF">
      <w:start w:val="1"/>
      <w:numFmt w:val="decimal"/>
      <w:lvlText w:val="%3)"/>
      <w:lvlJc w:val="left"/>
      <w:pPr>
        <w:tabs>
          <w:tab w:val="num" w:pos="360"/>
        </w:tabs>
        <w:ind w:left="360" w:hanging="360"/>
      </w:pPr>
      <w:rPr>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2"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4"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32E4493"/>
    <w:multiLevelType w:val="hybridMultilevel"/>
    <w:tmpl w:val="64CC5D64"/>
    <w:lvl w:ilvl="0" w:tplc="6058885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87"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6623035"/>
    <w:multiLevelType w:val="hybridMultilevel"/>
    <w:tmpl w:val="23D2B8CA"/>
    <w:lvl w:ilvl="0" w:tplc="B3E26D3C">
      <w:start w:val="1"/>
      <w:numFmt w:val="decimal"/>
      <w:lvlText w:val="%1."/>
      <w:lvlJc w:val="left"/>
      <w:pPr>
        <w:tabs>
          <w:tab w:val="num" w:pos="360"/>
        </w:tabs>
        <w:ind w:left="360" w:hanging="360"/>
      </w:pPr>
    </w:lvl>
    <w:lvl w:ilvl="1" w:tplc="F0488F76">
      <w:start w:val="1"/>
      <w:numFmt w:val="decimal"/>
      <w:lvlText w:val="%2."/>
      <w:lvlJc w:val="left"/>
      <w:pPr>
        <w:tabs>
          <w:tab w:val="num" w:pos="1440"/>
        </w:tabs>
        <w:ind w:left="1440" w:hanging="360"/>
      </w:pPr>
    </w:lvl>
    <w:lvl w:ilvl="2" w:tplc="1FF66134">
      <w:start w:val="1"/>
      <w:numFmt w:val="decimal"/>
      <w:lvlText w:val="%3."/>
      <w:lvlJc w:val="left"/>
      <w:pPr>
        <w:tabs>
          <w:tab w:val="num" w:pos="2160"/>
        </w:tabs>
        <w:ind w:left="2160" w:hanging="360"/>
      </w:pPr>
    </w:lvl>
    <w:lvl w:ilvl="3" w:tplc="A398A260">
      <w:start w:val="1"/>
      <w:numFmt w:val="decimal"/>
      <w:lvlText w:val="%4."/>
      <w:lvlJc w:val="left"/>
      <w:pPr>
        <w:tabs>
          <w:tab w:val="num" w:pos="2880"/>
        </w:tabs>
        <w:ind w:left="2880" w:hanging="360"/>
      </w:pPr>
    </w:lvl>
    <w:lvl w:ilvl="4" w:tplc="D8142974">
      <w:start w:val="1"/>
      <w:numFmt w:val="decimal"/>
      <w:lvlText w:val="%5."/>
      <w:lvlJc w:val="left"/>
      <w:pPr>
        <w:tabs>
          <w:tab w:val="num" w:pos="3600"/>
        </w:tabs>
        <w:ind w:left="3600" w:hanging="360"/>
      </w:pPr>
    </w:lvl>
    <w:lvl w:ilvl="5" w:tplc="8DD004B0">
      <w:start w:val="1"/>
      <w:numFmt w:val="decimal"/>
      <w:lvlText w:val="%6."/>
      <w:lvlJc w:val="left"/>
      <w:pPr>
        <w:tabs>
          <w:tab w:val="num" w:pos="4320"/>
        </w:tabs>
        <w:ind w:left="4320" w:hanging="360"/>
      </w:pPr>
    </w:lvl>
    <w:lvl w:ilvl="6" w:tplc="28165CE6">
      <w:start w:val="1"/>
      <w:numFmt w:val="decimal"/>
      <w:lvlText w:val="%7."/>
      <w:lvlJc w:val="left"/>
      <w:pPr>
        <w:tabs>
          <w:tab w:val="num" w:pos="5040"/>
        </w:tabs>
        <w:ind w:left="5040" w:hanging="360"/>
      </w:pPr>
    </w:lvl>
    <w:lvl w:ilvl="7" w:tplc="7F14A2EA">
      <w:start w:val="1"/>
      <w:numFmt w:val="decimal"/>
      <w:lvlText w:val="%8."/>
      <w:lvlJc w:val="left"/>
      <w:pPr>
        <w:tabs>
          <w:tab w:val="num" w:pos="5760"/>
        </w:tabs>
        <w:ind w:left="5760" w:hanging="360"/>
      </w:pPr>
    </w:lvl>
    <w:lvl w:ilvl="8" w:tplc="7C5EC0C8">
      <w:start w:val="1"/>
      <w:numFmt w:val="decimal"/>
      <w:lvlText w:val="%9."/>
      <w:lvlJc w:val="left"/>
      <w:pPr>
        <w:tabs>
          <w:tab w:val="num" w:pos="6480"/>
        </w:tabs>
        <w:ind w:left="6480" w:hanging="360"/>
      </w:pPr>
    </w:lvl>
  </w:abstractNum>
  <w:abstractNum w:abstractNumId="90" w15:restartNumberingAfterBreak="0">
    <w:nsid w:val="57EE1570"/>
    <w:multiLevelType w:val="hybridMultilevel"/>
    <w:tmpl w:val="1BBEA992"/>
    <w:lvl w:ilvl="0" w:tplc="DCAC7328">
      <w:start w:val="1"/>
      <w:numFmt w:val="decimal"/>
      <w:lvlText w:val="%1)"/>
      <w:lvlJc w:val="left"/>
      <w:pPr>
        <w:tabs>
          <w:tab w:val="num" w:pos="720"/>
        </w:tabs>
        <w:ind w:left="720" w:hanging="360"/>
      </w:pPr>
    </w:lvl>
    <w:lvl w:ilvl="1" w:tplc="3CA60C52">
      <w:start w:val="1"/>
      <w:numFmt w:val="lowerLetter"/>
      <w:lvlText w:val="%2."/>
      <w:lvlJc w:val="left"/>
      <w:pPr>
        <w:tabs>
          <w:tab w:val="num" w:pos="1440"/>
        </w:tabs>
        <w:ind w:left="1440" w:hanging="360"/>
      </w:pPr>
    </w:lvl>
    <w:lvl w:ilvl="2" w:tplc="FD68030E">
      <w:start w:val="1"/>
      <w:numFmt w:val="lowerRoman"/>
      <w:lvlText w:val="%3."/>
      <w:lvlJc w:val="right"/>
      <w:pPr>
        <w:tabs>
          <w:tab w:val="num" w:pos="2160"/>
        </w:tabs>
        <w:ind w:left="2160" w:hanging="180"/>
      </w:pPr>
    </w:lvl>
    <w:lvl w:ilvl="3" w:tplc="93049054">
      <w:start w:val="1"/>
      <w:numFmt w:val="decimal"/>
      <w:lvlText w:val="%4."/>
      <w:lvlJc w:val="left"/>
      <w:pPr>
        <w:tabs>
          <w:tab w:val="num" w:pos="2880"/>
        </w:tabs>
        <w:ind w:left="2880" w:hanging="360"/>
      </w:pPr>
    </w:lvl>
    <w:lvl w:ilvl="4" w:tplc="5C767248">
      <w:start w:val="1"/>
      <w:numFmt w:val="lowerLetter"/>
      <w:lvlText w:val="%5."/>
      <w:lvlJc w:val="left"/>
      <w:pPr>
        <w:tabs>
          <w:tab w:val="num" w:pos="3600"/>
        </w:tabs>
        <w:ind w:left="3600" w:hanging="360"/>
      </w:pPr>
    </w:lvl>
    <w:lvl w:ilvl="5" w:tplc="9C7AA452">
      <w:start w:val="1"/>
      <w:numFmt w:val="lowerRoman"/>
      <w:lvlText w:val="%6."/>
      <w:lvlJc w:val="right"/>
      <w:pPr>
        <w:tabs>
          <w:tab w:val="num" w:pos="4320"/>
        </w:tabs>
        <w:ind w:left="4320" w:hanging="180"/>
      </w:pPr>
    </w:lvl>
    <w:lvl w:ilvl="6" w:tplc="8AA08AC2">
      <w:start w:val="1"/>
      <w:numFmt w:val="decimal"/>
      <w:lvlText w:val="%7."/>
      <w:lvlJc w:val="left"/>
      <w:pPr>
        <w:tabs>
          <w:tab w:val="num" w:pos="5040"/>
        </w:tabs>
        <w:ind w:left="5040" w:hanging="360"/>
      </w:pPr>
    </w:lvl>
    <w:lvl w:ilvl="7" w:tplc="A72008AE">
      <w:start w:val="1"/>
      <w:numFmt w:val="lowerLetter"/>
      <w:lvlText w:val="%8."/>
      <w:lvlJc w:val="left"/>
      <w:pPr>
        <w:tabs>
          <w:tab w:val="num" w:pos="5760"/>
        </w:tabs>
        <w:ind w:left="5760" w:hanging="360"/>
      </w:pPr>
    </w:lvl>
    <w:lvl w:ilvl="8" w:tplc="7A9E8220">
      <w:start w:val="1"/>
      <w:numFmt w:val="lowerRoman"/>
      <w:lvlText w:val="%9."/>
      <w:lvlJc w:val="right"/>
      <w:pPr>
        <w:tabs>
          <w:tab w:val="num" w:pos="6480"/>
        </w:tabs>
        <w:ind w:left="6480" w:hanging="180"/>
      </w:pPr>
    </w:lvl>
  </w:abstractNum>
  <w:abstractNum w:abstractNumId="91" w15:restartNumberingAfterBreak="0">
    <w:nsid w:val="5AA6497D"/>
    <w:multiLevelType w:val="hybridMultilevel"/>
    <w:tmpl w:val="ACBC2AB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596944E">
      <w:start w:val="1"/>
      <w:numFmt w:val="decimal"/>
      <w:lvlText w:val="%3)"/>
      <w:lvlJc w:val="left"/>
      <w:pPr>
        <w:ind w:left="2520" w:hanging="180"/>
      </w:pPr>
      <w:rPr>
        <w:rFonts w:asciiTheme="minorHAnsi" w:eastAsia="Times New Roman" w:hAnsiTheme="minorHAnsi" w:cstheme="minorHAnsi"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5AF829D5"/>
    <w:multiLevelType w:val="hybridMultilevel"/>
    <w:tmpl w:val="303E4400"/>
    <w:lvl w:ilvl="0" w:tplc="49FC9C18">
      <w:start w:val="1"/>
      <w:numFmt w:val="decimal"/>
      <w:lvlText w:val="%1."/>
      <w:lvlJc w:val="left"/>
      <w:pPr>
        <w:ind w:left="720" w:hanging="360"/>
      </w:pPr>
      <w:rPr>
        <w:rFonts w:cs="Times New Roman"/>
        <w:b w:val="0"/>
      </w:rPr>
    </w:lvl>
    <w:lvl w:ilvl="1" w:tplc="D5B666AE">
      <w:start w:val="1"/>
      <w:numFmt w:val="lowerLetter"/>
      <w:lvlText w:val="%2."/>
      <w:lvlJc w:val="left"/>
      <w:pPr>
        <w:ind w:left="1440" w:hanging="360"/>
      </w:pPr>
      <w:rPr>
        <w:rFonts w:cs="Times New Roman"/>
      </w:rPr>
    </w:lvl>
    <w:lvl w:ilvl="2" w:tplc="773A82A4">
      <w:start w:val="1"/>
      <w:numFmt w:val="lowerRoman"/>
      <w:lvlText w:val="%3."/>
      <w:lvlJc w:val="right"/>
      <w:pPr>
        <w:ind w:left="2160" w:hanging="180"/>
      </w:pPr>
      <w:rPr>
        <w:rFonts w:cs="Times New Roman"/>
      </w:rPr>
    </w:lvl>
    <w:lvl w:ilvl="3" w:tplc="76E47CC0">
      <w:start w:val="1"/>
      <w:numFmt w:val="decimal"/>
      <w:lvlText w:val="%4."/>
      <w:lvlJc w:val="left"/>
      <w:pPr>
        <w:ind w:left="2880" w:hanging="360"/>
      </w:pPr>
      <w:rPr>
        <w:rFonts w:cs="Times New Roman"/>
      </w:rPr>
    </w:lvl>
    <w:lvl w:ilvl="4" w:tplc="788E8134">
      <w:start w:val="1"/>
      <w:numFmt w:val="lowerLetter"/>
      <w:lvlText w:val="%5."/>
      <w:lvlJc w:val="left"/>
      <w:pPr>
        <w:ind w:left="3600" w:hanging="360"/>
      </w:pPr>
      <w:rPr>
        <w:rFonts w:cs="Times New Roman"/>
      </w:rPr>
    </w:lvl>
    <w:lvl w:ilvl="5" w:tplc="3CCAA422">
      <w:start w:val="1"/>
      <w:numFmt w:val="lowerRoman"/>
      <w:lvlText w:val="%6."/>
      <w:lvlJc w:val="right"/>
      <w:pPr>
        <w:ind w:left="4320" w:hanging="180"/>
      </w:pPr>
      <w:rPr>
        <w:rFonts w:cs="Times New Roman"/>
      </w:rPr>
    </w:lvl>
    <w:lvl w:ilvl="6" w:tplc="464C276C">
      <w:start w:val="1"/>
      <w:numFmt w:val="decimal"/>
      <w:lvlText w:val="%7."/>
      <w:lvlJc w:val="left"/>
      <w:pPr>
        <w:ind w:left="5040" w:hanging="360"/>
      </w:pPr>
      <w:rPr>
        <w:rFonts w:cs="Times New Roman"/>
      </w:rPr>
    </w:lvl>
    <w:lvl w:ilvl="7" w:tplc="B14421AA">
      <w:start w:val="1"/>
      <w:numFmt w:val="lowerLetter"/>
      <w:lvlText w:val="%8."/>
      <w:lvlJc w:val="left"/>
      <w:pPr>
        <w:ind w:left="5760" w:hanging="360"/>
      </w:pPr>
      <w:rPr>
        <w:rFonts w:cs="Times New Roman"/>
      </w:rPr>
    </w:lvl>
    <w:lvl w:ilvl="8" w:tplc="D8ACFF22">
      <w:start w:val="1"/>
      <w:numFmt w:val="lowerRoman"/>
      <w:lvlText w:val="%9."/>
      <w:lvlJc w:val="right"/>
      <w:pPr>
        <w:ind w:left="6480" w:hanging="180"/>
      </w:pPr>
      <w:rPr>
        <w:rFonts w:cs="Times New Roman"/>
      </w:rPr>
    </w:lvl>
  </w:abstractNum>
  <w:abstractNum w:abstractNumId="93" w15:restartNumberingAfterBreak="0">
    <w:nsid w:val="5BC31F05"/>
    <w:multiLevelType w:val="hybridMultilevel"/>
    <w:tmpl w:val="8D3CC336"/>
    <w:lvl w:ilvl="0" w:tplc="72582BC6">
      <w:start w:val="1"/>
      <w:numFmt w:val="decimal"/>
      <w:lvlText w:val="%1."/>
      <w:lvlJc w:val="left"/>
      <w:pPr>
        <w:tabs>
          <w:tab w:val="num" w:pos="360"/>
        </w:tabs>
        <w:ind w:left="360" w:hanging="360"/>
      </w:pPr>
      <w:rPr>
        <w:rFonts w:ascii="Times New Roman" w:hAnsi="Times New Roman" w:cs="Times New Roman" w:hint="default"/>
        <w:b w:val="0"/>
        <w:bCs w:val="0"/>
        <w:strike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7" w15:restartNumberingAfterBreak="0">
    <w:nsid w:val="5D7B13F3"/>
    <w:multiLevelType w:val="hybridMultilevel"/>
    <w:tmpl w:val="EA1E49B8"/>
    <w:lvl w:ilvl="0" w:tplc="8B40891C">
      <w:start w:val="1"/>
      <w:numFmt w:val="decimal"/>
      <w:lvlText w:val="%1."/>
      <w:lvlJc w:val="left"/>
      <w:pPr>
        <w:ind w:left="566" w:firstLine="0"/>
      </w:pPr>
      <w:rPr>
        <w:rFonts w:asciiTheme="minorHAnsi" w:eastAsia="Calibri"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3C7A8A6A">
      <w:start w:val="1"/>
      <w:numFmt w:val="lowerLetter"/>
      <w:lvlText w:val="%2)"/>
      <w:lvlJc w:val="left"/>
      <w:pPr>
        <w:ind w:left="567" w:firstLine="0"/>
      </w:pPr>
      <w:rPr>
        <w:rFonts w:asciiTheme="minorHAnsi" w:eastAsia="Calibri"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CE5C43DC">
      <w:start w:val="1"/>
      <w:numFmt w:val="lowerRoman"/>
      <w:lvlText w:val="%3"/>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4F0E212">
      <w:start w:val="1"/>
      <w:numFmt w:val="decimal"/>
      <w:lvlText w:val="%4"/>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08C232E">
      <w:start w:val="1"/>
      <w:numFmt w:val="lowerLetter"/>
      <w:lvlText w:val="%5"/>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0B6588C">
      <w:start w:val="1"/>
      <w:numFmt w:val="lowerRoman"/>
      <w:lvlText w:val="%6"/>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9D0C2B0">
      <w:start w:val="1"/>
      <w:numFmt w:val="decimal"/>
      <w:lvlText w:val="%7"/>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E923EEE">
      <w:start w:val="1"/>
      <w:numFmt w:val="lowerLetter"/>
      <w:lvlText w:val="%8"/>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8FC30D0">
      <w:start w:val="1"/>
      <w:numFmt w:val="lowerRoman"/>
      <w:lvlText w:val="%9"/>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8" w15:restartNumberingAfterBreak="0">
    <w:nsid w:val="5DC23837"/>
    <w:multiLevelType w:val="multilevel"/>
    <w:tmpl w:val="13420EE2"/>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99"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69080E"/>
    <w:multiLevelType w:val="hybridMultilevel"/>
    <w:tmpl w:val="917A7D60"/>
    <w:lvl w:ilvl="0" w:tplc="9D68111E">
      <w:start w:val="1"/>
      <w:numFmt w:val="decimal"/>
      <w:lvlText w:val="%1."/>
      <w:lvlJc w:val="left"/>
      <w:pPr>
        <w:tabs>
          <w:tab w:val="num" w:pos="720"/>
        </w:tabs>
        <w:ind w:left="720" w:hanging="360"/>
      </w:pPr>
      <w:rPr>
        <w:rFonts w:cs="Times New Roman"/>
        <w:b w:val="0"/>
        <w:sz w:val="20"/>
        <w:szCs w:val="20"/>
      </w:rPr>
    </w:lvl>
    <w:lvl w:ilvl="1" w:tplc="2B2EF2F6">
      <w:start w:val="1"/>
      <w:numFmt w:val="decimal"/>
      <w:lvlText w:val="%2)"/>
      <w:lvlJc w:val="left"/>
      <w:pPr>
        <w:tabs>
          <w:tab w:val="num" w:pos="4755"/>
        </w:tabs>
        <w:ind w:left="4755" w:hanging="360"/>
      </w:pPr>
      <w:rPr>
        <w:rFonts w:cs="Times New Roman"/>
        <w:b w:val="0"/>
        <w:sz w:val="22"/>
        <w:szCs w:val="22"/>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0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3"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5" w15:restartNumberingAfterBreak="0">
    <w:nsid w:val="68A67B12"/>
    <w:multiLevelType w:val="multilevel"/>
    <w:tmpl w:val="251A98D4"/>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6"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6B823B3A"/>
    <w:multiLevelType w:val="hybridMultilevel"/>
    <w:tmpl w:val="BDAC1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C7A5F1A"/>
    <w:multiLevelType w:val="multilevel"/>
    <w:tmpl w:val="5C8AB74E"/>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1" w15:restartNumberingAfterBreak="0">
    <w:nsid w:val="712153F3"/>
    <w:multiLevelType w:val="multilevel"/>
    <w:tmpl w:val="AFBC2F36"/>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12" w15:restartNumberingAfterBreak="0">
    <w:nsid w:val="7143619C"/>
    <w:multiLevelType w:val="hybridMultilevel"/>
    <w:tmpl w:val="D876BA20"/>
    <w:lvl w:ilvl="0" w:tplc="60D0A03E">
      <w:start w:val="7"/>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4"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B832CE6"/>
    <w:multiLevelType w:val="hybridMultilevel"/>
    <w:tmpl w:val="E94EEB4C"/>
    <w:lvl w:ilvl="0" w:tplc="0DA8267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7C301709"/>
    <w:multiLevelType w:val="multilevel"/>
    <w:tmpl w:val="E2C6464C"/>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7CE4104E"/>
    <w:multiLevelType w:val="multilevel"/>
    <w:tmpl w:val="BF18995E"/>
    <w:lvl w:ilvl="0">
      <w:start w:val="8"/>
      <w:numFmt w:val="decimal"/>
      <w:lvlText w:val="%1."/>
      <w:lvlJc w:val="left"/>
      <w:pPr>
        <w:ind w:left="360" w:hanging="360"/>
      </w:pPr>
      <w:rPr>
        <w:rFonts w:hint="default"/>
        <w:b/>
      </w:rPr>
    </w:lvl>
    <w:lvl w:ilvl="1">
      <w:start w:val="7"/>
      <w:numFmt w:val="decimal"/>
      <w:lvlText w:val="%1.%2."/>
      <w:lvlJc w:val="left"/>
      <w:pPr>
        <w:ind w:left="502" w:hanging="360"/>
      </w:pPr>
      <w:rPr>
        <w:rFonts w:hint="default"/>
        <w:b w:val="0"/>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776" w:hanging="144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6248" w:hanging="1800"/>
      </w:pPr>
      <w:rPr>
        <w:rFonts w:hint="default"/>
        <w:b/>
      </w:rPr>
    </w:lvl>
  </w:abstractNum>
  <w:abstractNum w:abstractNumId="118"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66"/>
  </w:num>
  <w:num w:numId="4">
    <w:abstractNumId w:val="45"/>
  </w:num>
  <w:num w:numId="5">
    <w:abstractNumId w:val="82"/>
  </w:num>
  <w:num w:numId="6">
    <w:abstractNumId w:val="102"/>
  </w:num>
  <w:num w:numId="7">
    <w:abstractNumId w:val="48"/>
  </w:num>
  <w:num w:numId="8">
    <w:abstractNumId w:val="99"/>
  </w:num>
  <w:num w:numId="9">
    <w:abstractNumId w:val="20"/>
  </w:num>
  <w:num w:numId="10">
    <w:abstractNumId w:val="73"/>
  </w:num>
  <w:num w:numId="11">
    <w:abstractNumId w:val="31"/>
  </w:num>
  <w:num w:numId="12">
    <w:abstractNumId w:val="0"/>
  </w:num>
  <w:num w:numId="13">
    <w:abstractNumId w:val="1"/>
  </w:num>
  <w:num w:numId="14">
    <w:abstractNumId w:val="117"/>
  </w:num>
  <w:num w:numId="15">
    <w:abstractNumId w:val="78"/>
  </w:num>
  <w:num w:numId="16">
    <w:abstractNumId w:val="69"/>
  </w:num>
  <w:num w:numId="17">
    <w:abstractNumId w:val="56"/>
  </w:num>
  <w:num w:numId="18">
    <w:abstractNumId w:val="83"/>
  </w:num>
  <w:num w:numId="19">
    <w:abstractNumId w:val="87"/>
  </w:num>
  <w:num w:numId="20">
    <w:abstractNumId w:val="38"/>
  </w:num>
  <w:num w:numId="21">
    <w:abstractNumId w:val="50"/>
  </w:num>
  <w:num w:numId="22">
    <w:abstractNumId w:val="52"/>
  </w:num>
  <w:num w:numId="23">
    <w:abstractNumId w:val="57"/>
  </w:num>
  <w:num w:numId="24">
    <w:abstractNumId w:val="71"/>
  </w:num>
  <w:num w:numId="25">
    <w:abstractNumId w:val="65"/>
  </w:num>
  <w:num w:numId="26">
    <w:abstractNumId w:val="98"/>
  </w:num>
  <w:num w:numId="27">
    <w:abstractNumId w:val="37"/>
  </w:num>
  <w:num w:numId="28">
    <w:abstractNumId w:val="30"/>
  </w:num>
  <w:num w:numId="29">
    <w:abstractNumId w:val="29"/>
  </w:num>
  <w:num w:numId="30">
    <w:abstractNumId w:val="95"/>
  </w:num>
  <w:num w:numId="31">
    <w:abstractNumId w:val="118"/>
  </w:num>
  <w:num w:numId="32">
    <w:abstractNumId w:val="15"/>
    <w:lvlOverride w:ilvl="0">
      <w:startOverride w:val="1"/>
    </w:lvlOverride>
  </w:num>
  <w:num w:numId="33">
    <w:abstractNumId w:val="32"/>
  </w:num>
  <w:num w:numId="34">
    <w:abstractNumId w:val="32"/>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5">
    <w:abstractNumId w:val="63"/>
  </w:num>
  <w:num w:numId="36">
    <w:abstractNumId w:val="60"/>
  </w:num>
  <w:num w:numId="37">
    <w:abstractNumId w:val="24"/>
  </w:num>
  <w:num w:numId="38">
    <w:abstractNumId w:val="88"/>
  </w:num>
  <w:num w:numId="39">
    <w:abstractNumId w:val="70"/>
  </w:num>
  <w:num w:numId="40">
    <w:abstractNumId w:val="94"/>
  </w:num>
  <w:num w:numId="41">
    <w:abstractNumId w:val="80"/>
  </w:num>
  <w:num w:numId="42">
    <w:abstractNumId w:val="114"/>
  </w:num>
  <w:num w:numId="43">
    <w:abstractNumId w:val="27"/>
  </w:num>
  <w:num w:numId="44">
    <w:abstractNumId w:val="36"/>
  </w:num>
  <w:num w:numId="45">
    <w:abstractNumId w:val="33"/>
  </w:num>
  <w:num w:numId="46">
    <w:abstractNumId w:val="107"/>
  </w:num>
  <w:num w:numId="47">
    <w:abstractNumId w:val="49"/>
  </w:num>
  <w:num w:numId="48">
    <w:abstractNumId w:val="115"/>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39"/>
  </w:num>
  <w:num w:numId="55">
    <w:abstractNumId w:val="89"/>
  </w:num>
  <w:num w:numId="56">
    <w:abstractNumId w:val="44"/>
  </w:num>
  <w:num w:numId="57">
    <w:abstractNumId w:val="100"/>
  </w:num>
  <w:num w:numId="58">
    <w:abstractNumId w:val="86"/>
  </w:num>
  <w:num w:numId="59">
    <w:abstractNumId w:val="43"/>
  </w:num>
  <w:num w:numId="60">
    <w:abstractNumId w:val="21"/>
  </w:num>
  <w:num w:numId="61">
    <w:abstractNumId w:val="92"/>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num>
  <w:num w:numId="64">
    <w:abstractNumId w:val="28"/>
  </w:num>
  <w:num w:numId="65">
    <w:abstractNumId w:val="76"/>
  </w:num>
  <w:num w:numId="66">
    <w:abstractNumId w:val="111"/>
  </w:num>
  <w:num w:numId="67">
    <w:abstractNumId w:val="108"/>
  </w:num>
  <w:num w:numId="68">
    <w:abstractNumId w:val="85"/>
  </w:num>
  <w:num w:numId="69">
    <w:abstractNumId w:val="26"/>
  </w:num>
  <w:num w:numId="70">
    <w:abstractNumId w:val="19"/>
  </w:num>
  <w:num w:numId="71">
    <w:abstractNumId w:val="84"/>
  </w:num>
  <w:num w:numId="72">
    <w:abstractNumId w:val="59"/>
  </w:num>
  <w:num w:numId="73">
    <w:abstractNumId w:val="68"/>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num>
  <w:num w:numId="81">
    <w:abstractNumId w:val="58"/>
  </w:num>
  <w:num w:numId="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1"/>
  </w:num>
  <w:num w:numId="87">
    <w:abstractNumId w:val="112"/>
  </w:num>
  <w:num w:numId="88">
    <w:abstractNumId w:val="105"/>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4"/>
  </w:num>
  <w:num w:numId="92">
    <w:abstractNumId w:val="106"/>
  </w:num>
  <w:num w:numId="9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6"/>
  </w:num>
  <w:num w:numId="95">
    <w:abstractNumId w:val="18"/>
  </w:num>
  <w:num w:numId="96">
    <w:abstractNumId w:val="22"/>
  </w:num>
  <w:num w:numId="97">
    <w:abstractNumId w:val="51"/>
  </w:num>
  <w:num w:numId="98">
    <w:abstractNumId w:val="77"/>
  </w:num>
  <w:num w:numId="99">
    <w:abstractNumId w:val="97"/>
  </w:num>
  <w:num w:numId="100">
    <w:abstractNumId w:val="7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044"/>
    <w:rsid w:val="0002150F"/>
    <w:rsid w:val="000219C7"/>
    <w:rsid w:val="00021D4A"/>
    <w:rsid w:val="0002265E"/>
    <w:rsid w:val="0002272F"/>
    <w:rsid w:val="00022EEC"/>
    <w:rsid w:val="0002388D"/>
    <w:rsid w:val="000240E7"/>
    <w:rsid w:val="00024820"/>
    <w:rsid w:val="00024B9B"/>
    <w:rsid w:val="00025EFA"/>
    <w:rsid w:val="00026EC8"/>
    <w:rsid w:val="00027231"/>
    <w:rsid w:val="00027D81"/>
    <w:rsid w:val="00030262"/>
    <w:rsid w:val="00031146"/>
    <w:rsid w:val="0003144B"/>
    <w:rsid w:val="000315F8"/>
    <w:rsid w:val="00031773"/>
    <w:rsid w:val="00031932"/>
    <w:rsid w:val="00031EBE"/>
    <w:rsid w:val="00032FCD"/>
    <w:rsid w:val="00033CBE"/>
    <w:rsid w:val="00033FB0"/>
    <w:rsid w:val="00034918"/>
    <w:rsid w:val="00034DAF"/>
    <w:rsid w:val="00036751"/>
    <w:rsid w:val="0003718F"/>
    <w:rsid w:val="00037A0A"/>
    <w:rsid w:val="00040171"/>
    <w:rsid w:val="00040C7F"/>
    <w:rsid w:val="000410BA"/>
    <w:rsid w:val="000419FB"/>
    <w:rsid w:val="00042424"/>
    <w:rsid w:val="0004264F"/>
    <w:rsid w:val="000428DF"/>
    <w:rsid w:val="00043781"/>
    <w:rsid w:val="00043AEE"/>
    <w:rsid w:val="00044613"/>
    <w:rsid w:val="00044D13"/>
    <w:rsid w:val="0004682B"/>
    <w:rsid w:val="00046987"/>
    <w:rsid w:val="00050D87"/>
    <w:rsid w:val="000518F8"/>
    <w:rsid w:val="00051B22"/>
    <w:rsid w:val="000528E8"/>
    <w:rsid w:val="00052F8B"/>
    <w:rsid w:val="00052FD3"/>
    <w:rsid w:val="00053BA1"/>
    <w:rsid w:val="00054452"/>
    <w:rsid w:val="00054A48"/>
    <w:rsid w:val="0005582A"/>
    <w:rsid w:val="000573CC"/>
    <w:rsid w:val="00057DEC"/>
    <w:rsid w:val="00060110"/>
    <w:rsid w:val="00060B11"/>
    <w:rsid w:val="000626DE"/>
    <w:rsid w:val="000627EB"/>
    <w:rsid w:val="000629C1"/>
    <w:rsid w:val="00063FB3"/>
    <w:rsid w:val="00064765"/>
    <w:rsid w:val="00064DD6"/>
    <w:rsid w:val="00064EAA"/>
    <w:rsid w:val="00065B01"/>
    <w:rsid w:val="00070BF4"/>
    <w:rsid w:val="00072BB0"/>
    <w:rsid w:val="000733CE"/>
    <w:rsid w:val="00074F2A"/>
    <w:rsid w:val="0007506D"/>
    <w:rsid w:val="0007566A"/>
    <w:rsid w:val="0007778A"/>
    <w:rsid w:val="000801C2"/>
    <w:rsid w:val="00080D0A"/>
    <w:rsid w:val="00080EAA"/>
    <w:rsid w:val="00080ECD"/>
    <w:rsid w:val="000812C5"/>
    <w:rsid w:val="0008190A"/>
    <w:rsid w:val="00081F03"/>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2CE0"/>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2C53"/>
    <w:rsid w:val="000B4EAE"/>
    <w:rsid w:val="000B55C2"/>
    <w:rsid w:val="000C28CE"/>
    <w:rsid w:val="000C3965"/>
    <w:rsid w:val="000C44BD"/>
    <w:rsid w:val="000C50F8"/>
    <w:rsid w:val="000C699D"/>
    <w:rsid w:val="000C7778"/>
    <w:rsid w:val="000D17D8"/>
    <w:rsid w:val="000D2CB1"/>
    <w:rsid w:val="000D32DE"/>
    <w:rsid w:val="000D42C2"/>
    <w:rsid w:val="000D4EC9"/>
    <w:rsid w:val="000D5D8D"/>
    <w:rsid w:val="000D630E"/>
    <w:rsid w:val="000E00C4"/>
    <w:rsid w:val="000E0153"/>
    <w:rsid w:val="000E01C0"/>
    <w:rsid w:val="000E112E"/>
    <w:rsid w:val="000E177C"/>
    <w:rsid w:val="000E22FF"/>
    <w:rsid w:val="000E23CD"/>
    <w:rsid w:val="000E2EFE"/>
    <w:rsid w:val="000E3EE9"/>
    <w:rsid w:val="000E40D2"/>
    <w:rsid w:val="000E4175"/>
    <w:rsid w:val="000E475E"/>
    <w:rsid w:val="000E530D"/>
    <w:rsid w:val="000E6894"/>
    <w:rsid w:val="000E697B"/>
    <w:rsid w:val="000F20B0"/>
    <w:rsid w:val="000F25EC"/>
    <w:rsid w:val="000F2DC2"/>
    <w:rsid w:val="000F4898"/>
    <w:rsid w:val="000F500C"/>
    <w:rsid w:val="000F51F5"/>
    <w:rsid w:val="000F5240"/>
    <w:rsid w:val="000F58EE"/>
    <w:rsid w:val="000F631C"/>
    <w:rsid w:val="000F682F"/>
    <w:rsid w:val="000F6E7D"/>
    <w:rsid w:val="000F6EA1"/>
    <w:rsid w:val="000F6EB6"/>
    <w:rsid w:val="000F7F2B"/>
    <w:rsid w:val="000F7F32"/>
    <w:rsid w:val="0010019B"/>
    <w:rsid w:val="00100728"/>
    <w:rsid w:val="00100824"/>
    <w:rsid w:val="001013E6"/>
    <w:rsid w:val="00101806"/>
    <w:rsid w:val="00101B71"/>
    <w:rsid w:val="00101FA6"/>
    <w:rsid w:val="001021A4"/>
    <w:rsid w:val="00102634"/>
    <w:rsid w:val="0010288F"/>
    <w:rsid w:val="00102FDD"/>
    <w:rsid w:val="001035FE"/>
    <w:rsid w:val="001053F2"/>
    <w:rsid w:val="0010559E"/>
    <w:rsid w:val="00105A69"/>
    <w:rsid w:val="00105E94"/>
    <w:rsid w:val="001066E3"/>
    <w:rsid w:val="001069C2"/>
    <w:rsid w:val="00107753"/>
    <w:rsid w:val="00107E0B"/>
    <w:rsid w:val="00110720"/>
    <w:rsid w:val="001116BA"/>
    <w:rsid w:val="00112701"/>
    <w:rsid w:val="00112A45"/>
    <w:rsid w:val="00112BA0"/>
    <w:rsid w:val="00112F69"/>
    <w:rsid w:val="00113BF2"/>
    <w:rsid w:val="001155F3"/>
    <w:rsid w:val="00116EE7"/>
    <w:rsid w:val="001209A2"/>
    <w:rsid w:val="001215C0"/>
    <w:rsid w:val="00121CE7"/>
    <w:rsid w:val="0012246F"/>
    <w:rsid w:val="00123511"/>
    <w:rsid w:val="001235AC"/>
    <w:rsid w:val="00123E9D"/>
    <w:rsid w:val="00124FE2"/>
    <w:rsid w:val="00125458"/>
    <w:rsid w:val="00125B9E"/>
    <w:rsid w:val="00131406"/>
    <w:rsid w:val="00132293"/>
    <w:rsid w:val="001332B4"/>
    <w:rsid w:val="001358DA"/>
    <w:rsid w:val="001361D5"/>
    <w:rsid w:val="001364A7"/>
    <w:rsid w:val="00137230"/>
    <w:rsid w:val="001377CB"/>
    <w:rsid w:val="0014005B"/>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DB4"/>
    <w:rsid w:val="00147DEB"/>
    <w:rsid w:val="00150EB6"/>
    <w:rsid w:val="00151022"/>
    <w:rsid w:val="0015159B"/>
    <w:rsid w:val="00151623"/>
    <w:rsid w:val="00151B68"/>
    <w:rsid w:val="00151E37"/>
    <w:rsid w:val="00151EB3"/>
    <w:rsid w:val="00151FED"/>
    <w:rsid w:val="001520A1"/>
    <w:rsid w:val="00153006"/>
    <w:rsid w:val="0015384B"/>
    <w:rsid w:val="001539F7"/>
    <w:rsid w:val="001548E3"/>
    <w:rsid w:val="00155D76"/>
    <w:rsid w:val="00155EDA"/>
    <w:rsid w:val="001564DF"/>
    <w:rsid w:val="00157DE5"/>
    <w:rsid w:val="001604FE"/>
    <w:rsid w:val="00160B7F"/>
    <w:rsid w:val="001615E5"/>
    <w:rsid w:val="00162A42"/>
    <w:rsid w:val="00162E89"/>
    <w:rsid w:val="00163C3D"/>
    <w:rsid w:val="001654FF"/>
    <w:rsid w:val="00165A72"/>
    <w:rsid w:val="00166156"/>
    <w:rsid w:val="0016633B"/>
    <w:rsid w:val="0016702C"/>
    <w:rsid w:val="001671B2"/>
    <w:rsid w:val="00167877"/>
    <w:rsid w:val="001679A3"/>
    <w:rsid w:val="00167D3D"/>
    <w:rsid w:val="00170006"/>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181"/>
    <w:rsid w:val="0018525B"/>
    <w:rsid w:val="00185957"/>
    <w:rsid w:val="00186678"/>
    <w:rsid w:val="00186F3A"/>
    <w:rsid w:val="001871A4"/>
    <w:rsid w:val="00192D2C"/>
    <w:rsid w:val="00192F31"/>
    <w:rsid w:val="00192F47"/>
    <w:rsid w:val="00193218"/>
    <w:rsid w:val="001948BB"/>
    <w:rsid w:val="00194FF6"/>
    <w:rsid w:val="00195FE0"/>
    <w:rsid w:val="001969D3"/>
    <w:rsid w:val="001A0AA0"/>
    <w:rsid w:val="001A19CF"/>
    <w:rsid w:val="001A1F9F"/>
    <w:rsid w:val="001A31B5"/>
    <w:rsid w:val="001A3233"/>
    <w:rsid w:val="001A3B67"/>
    <w:rsid w:val="001A4740"/>
    <w:rsid w:val="001A59B9"/>
    <w:rsid w:val="001A6654"/>
    <w:rsid w:val="001A70ED"/>
    <w:rsid w:val="001A7822"/>
    <w:rsid w:val="001B02B8"/>
    <w:rsid w:val="001B23D1"/>
    <w:rsid w:val="001B2AEB"/>
    <w:rsid w:val="001B2DD1"/>
    <w:rsid w:val="001B3326"/>
    <w:rsid w:val="001B34AF"/>
    <w:rsid w:val="001B5293"/>
    <w:rsid w:val="001B5CD7"/>
    <w:rsid w:val="001B6574"/>
    <w:rsid w:val="001B66D0"/>
    <w:rsid w:val="001C09B1"/>
    <w:rsid w:val="001C1B28"/>
    <w:rsid w:val="001C2270"/>
    <w:rsid w:val="001C30F6"/>
    <w:rsid w:val="001C3CCF"/>
    <w:rsid w:val="001C4024"/>
    <w:rsid w:val="001C40ED"/>
    <w:rsid w:val="001C4523"/>
    <w:rsid w:val="001C4ED3"/>
    <w:rsid w:val="001C61C0"/>
    <w:rsid w:val="001C6420"/>
    <w:rsid w:val="001D0519"/>
    <w:rsid w:val="001D175A"/>
    <w:rsid w:val="001D2396"/>
    <w:rsid w:val="001D2590"/>
    <w:rsid w:val="001D2865"/>
    <w:rsid w:val="001D29D5"/>
    <w:rsid w:val="001D2A57"/>
    <w:rsid w:val="001D2E58"/>
    <w:rsid w:val="001D408A"/>
    <w:rsid w:val="001D5650"/>
    <w:rsid w:val="001D61A9"/>
    <w:rsid w:val="001D662D"/>
    <w:rsid w:val="001D677A"/>
    <w:rsid w:val="001D6C12"/>
    <w:rsid w:val="001D7328"/>
    <w:rsid w:val="001D76E4"/>
    <w:rsid w:val="001D77ED"/>
    <w:rsid w:val="001E0093"/>
    <w:rsid w:val="001E178C"/>
    <w:rsid w:val="001E3530"/>
    <w:rsid w:val="001E35E2"/>
    <w:rsid w:val="001E4D05"/>
    <w:rsid w:val="001E6890"/>
    <w:rsid w:val="001E698E"/>
    <w:rsid w:val="001E78D6"/>
    <w:rsid w:val="001F033E"/>
    <w:rsid w:val="001F1357"/>
    <w:rsid w:val="001F17B3"/>
    <w:rsid w:val="001F3979"/>
    <w:rsid w:val="001F3D67"/>
    <w:rsid w:val="001F4094"/>
    <w:rsid w:val="001F562B"/>
    <w:rsid w:val="001F754A"/>
    <w:rsid w:val="001F7851"/>
    <w:rsid w:val="001F7BD1"/>
    <w:rsid w:val="00200104"/>
    <w:rsid w:val="002002CB"/>
    <w:rsid w:val="00200D10"/>
    <w:rsid w:val="0020129C"/>
    <w:rsid w:val="00201F4E"/>
    <w:rsid w:val="0020239D"/>
    <w:rsid w:val="00202A3B"/>
    <w:rsid w:val="002031F8"/>
    <w:rsid w:val="002038EB"/>
    <w:rsid w:val="00204874"/>
    <w:rsid w:val="0020618B"/>
    <w:rsid w:val="002065FE"/>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D0E"/>
    <w:rsid w:val="00216FB8"/>
    <w:rsid w:val="00220035"/>
    <w:rsid w:val="00221005"/>
    <w:rsid w:val="002214E0"/>
    <w:rsid w:val="0022291E"/>
    <w:rsid w:val="00223579"/>
    <w:rsid w:val="002241F0"/>
    <w:rsid w:val="002249B2"/>
    <w:rsid w:val="002251CD"/>
    <w:rsid w:val="00226678"/>
    <w:rsid w:val="00226941"/>
    <w:rsid w:val="002269DD"/>
    <w:rsid w:val="00227CFA"/>
    <w:rsid w:val="00230157"/>
    <w:rsid w:val="002307BC"/>
    <w:rsid w:val="00230AC0"/>
    <w:rsid w:val="00231044"/>
    <w:rsid w:val="0023152F"/>
    <w:rsid w:val="002317B8"/>
    <w:rsid w:val="002331FE"/>
    <w:rsid w:val="002341C5"/>
    <w:rsid w:val="00234D1A"/>
    <w:rsid w:val="00234DE9"/>
    <w:rsid w:val="002355E3"/>
    <w:rsid w:val="002367A8"/>
    <w:rsid w:val="00236A73"/>
    <w:rsid w:val="002379C2"/>
    <w:rsid w:val="002405B4"/>
    <w:rsid w:val="00240B1A"/>
    <w:rsid w:val="00241C0D"/>
    <w:rsid w:val="00242B98"/>
    <w:rsid w:val="00242C17"/>
    <w:rsid w:val="00244073"/>
    <w:rsid w:val="00244496"/>
    <w:rsid w:val="00244970"/>
    <w:rsid w:val="00244B1B"/>
    <w:rsid w:val="00244F30"/>
    <w:rsid w:val="002453F2"/>
    <w:rsid w:val="00245830"/>
    <w:rsid w:val="0024583C"/>
    <w:rsid w:val="00245B4C"/>
    <w:rsid w:val="00245DA2"/>
    <w:rsid w:val="00246E3E"/>
    <w:rsid w:val="00247183"/>
    <w:rsid w:val="0025026B"/>
    <w:rsid w:val="00250DDD"/>
    <w:rsid w:val="00250F11"/>
    <w:rsid w:val="002512C5"/>
    <w:rsid w:val="00251690"/>
    <w:rsid w:val="00252D27"/>
    <w:rsid w:val="002538BC"/>
    <w:rsid w:val="002558E7"/>
    <w:rsid w:val="002562A7"/>
    <w:rsid w:val="00257556"/>
    <w:rsid w:val="00260650"/>
    <w:rsid w:val="0026109F"/>
    <w:rsid w:val="00261A9E"/>
    <w:rsid w:val="00262767"/>
    <w:rsid w:val="00263444"/>
    <w:rsid w:val="00263680"/>
    <w:rsid w:val="00263966"/>
    <w:rsid w:val="002641DD"/>
    <w:rsid w:val="00266654"/>
    <w:rsid w:val="002668DE"/>
    <w:rsid w:val="00271375"/>
    <w:rsid w:val="002714EA"/>
    <w:rsid w:val="00271A2A"/>
    <w:rsid w:val="00272689"/>
    <w:rsid w:val="00273147"/>
    <w:rsid w:val="00273454"/>
    <w:rsid w:val="002734D7"/>
    <w:rsid w:val="00273848"/>
    <w:rsid w:val="002739C1"/>
    <w:rsid w:val="002739E8"/>
    <w:rsid w:val="00274793"/>
    <w:rsid w:val="0027480D"/>
    <w:rsid w:val="00276533"/>
    <w:rsid w:val="00276A59"/>
    <w:rsid w:val="002770E3"/>
    <w:rsid w:val="00277A4D"/>
    <w:rsid w:val="00277E0E"/>
    <w:rsid w:val="00280BFE"/>
    <w:rsid w:val="00280D7D"/>
    <w:rsid w:val="0028253D"/>
    <w:rsid w:val="002827F2"/>
    <w:rsid w:val="002829F5"/>
    <w:rsid w:val="00282C47"/>
    <w:rsid w:val="00282DB2"/>
    <w:rsid w:val="00283CB2"/>
    <w:rsid w:val="00284041"/>
    <w:rsid w:val="00284050"/>
    <w:rsid w:val="00284892"/>
    <w:rsid w:val="002857BB"/>
    <w:rsid w:val="002859D9"/>
    <w:rsid w:val="00285E54"/>
    <w:rsid w:val="00287BFF"/>
    <w:rsid w:val="00287DF7"/>
    <w:rsid w:val="00290A57"/>
    <w:rsid w:val="00290ED3"/>
    <w:rsid w:val="00292644"/>
    <w:rsid w:val="00292A04"/>
    <w:rsid w:val="00292E6A"/>
    <w:rsid w:val="00293061"/>
    <w:rsid w:val="00293310"/>
    <w:rsid w:val="002934D1"/>
    <w:rsid w:val="0029353A"/>
    <w:rsid w:val="00294402"/>
    <w:rsid w:val="0029448B"/>
    <w:rsid w:val="002949F7"/>
    <w:rsid w:val="00294BA0"/>
    <w:rsid w:val="00294CDA"/>
    <w:rsid w:val="00296C46"/>
    <w:rsid w:val="0029772B"/>
    <w:rsid w:val="002A0063"/>
    <w:rsid w:val="002A09CC"/>
    <w:rsid w:val="002A0A71"/>
    <w:rsid w:val="002A1266"/>
    <w:rsid w:val="002A1E31"/>
    <w:rsid w:val="002A1E9C"/>
    <w:rsid w:val="002A2357"/>
    <w:rsid w:val="002A2DED"/>
    <w:rsid w:val="002A2F87"/>
    <w:rsid w:val="002A3EE3"/>
    <w:rsid w:val="002A4D88"/>
    <w:rsid w:val="002A56FA"/>
    <w:rsid w:val="002A62C5"/>
    <w:rsid w:val="002A7986"/>
    <w:rsid w:val="002A7F5A"/>
    <w:rsid w:val="002B03FD"/>
    <w:rsid w:val="002B0B67"/>
    <w:rsid w:val="002B0C5A"/>
    <w:rsid w:val="002B18DE"/>
    <w:rsid w:val="002B3426"/>
    <w:rsid w:val="002B526D"/>
    <w:rsid w:val="002B610C"/>
    <w:rsid w:val="002B65C7"/>
    <w:rsid w:val="002B72C2"/>
    <w:rsid w:val="002B7C13"/>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1E73"/>
    <w:rsid w:val="002D24C4"/>
    <w:rsid w:val="002D2650"/>
    <w:rsid w:val="002D2D51"/>
    <w:rsid w:val="002D437C"/>
    <w:rsid w:val="002D4EA8"/>
    <w:rsid w:val="002D5882"/>
    <w:rsid w:val="002E21FA"/>
    <w:rsid w:val="002E2756"/>
    <w:rsid w:val="002E28B4"/>
    <w:rsid w:val="002E3A15"/>
    <w:rsid w:val="002E4859"/>
    <w:rsid w:val="002E5697"/>
    <w:rsid w:val="002E61BE"/>
    <w:rsid w:val="002E723D"/>
    <w:rsid w:val="002E78C4"/>
    <w:rsid w:val="002F07DD"/>
    <w:rsid w:val="002F0B7F"/>
    <w:rsid w:val="002F0E46"/>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34D1"/>
    <w:rsid w:val="00303D6C"/>
    <w:rsid w:val="00303DDF"/>
    <w:rsid w:val="003041A9"/>
    <w:rsid w:val="00304308"/>
    <w:rsid w:val="00304B55"/>
    <w:rsid w:val="00304D9B"/>
    <w:rsid w:val="0030701D"/>
    <w:rsid w:val="00310890"/>
    <w:rsid w:val="003117ED"/>
    <w:rsid w:val="00312011"/>
    <w:rsid w:val="00312174"/>
    <w:rsid w:val="00313FA7"/>
    <w:rsid w:val="00314456"/>
    <w:rsid w:val="00315C94"/>
    <w:rsid w:val="003175FF"/>
    <w:rsid w:val="003178B1"/>
    <w:rsid w:val="00320378"/>
    <w:rsid w:val="0032080F"/>
    <w:rsid w:val="0032125D"/>
    <w:rsid w:val="00321CAE"/>
    <w:rsid w:val="00322A2F"/>
    <w:rsid w:val="00323B3B"/>
    <w:rsid w:val="00324DA2"/>
    <w:rsid w:val="00324EA1"/>
    <w:rsid w:val="0032539F"/>
    <w:rsid w:val="003254FF"/>
    <w:rsid w:val="00325D06"/>
    <w:rsid w:val="00327C50"/>
    <w:rsid w:val="0033061B"/>
    <w:rsid w:val="00330B76"/>
    <w:rsid w:val="00331990"/>
    <w:rsid w:val="0033330D"/>
    <w:rsid w:val="0033393F"/>
    <w:rsid w:val="00333A0B"/>
    <w:rsid w:val="00334195"/>
    <w:rsid w:val="00334352"/>
    <w:rsid w:val="0033459B"/>
    <w:rsid w:val="0033604B"/>
    <w:rsid w:val="00336717"/>
    <w:rsid w:val="00340383"/>
    <w:rsid w:val="00340EF9"/>
    <w:rsid w:val="003410C6"/>
    <w:rsid w:val="003412C3"/>
    <w:rsid w:val="00342115"/>
    <w:rsid w:val="003428BD"/>
    <w:rsid w:val="00343269"/>
    <w:rsid w:val="00344F72"/>
    <w:rsid w:val="0034536A"/>
    <w:rsid w:val="00345C0B"/>
    <w:rsid w:val="0034640C"/>
    <w:rsid w:val="00347996"/>
    <w:rsid w:val="00347B18"/>
    <w:rsid w:val="00350620"/>
    <w:rsid w:val="003507A3"/>
    <w:rsid w:val="00350965"/>
    <w:rsid w:val="00351BF3"/>
    <w:rsid w:val="00351C4F"/>
    <w:rsid w:val="00351C89"/>
    <w:rsid w:val="00351E85"/>
    <w:rsid w:val="00351F77"/>
    <w:rsid w:val="003526DD"/>
    <w:rsid w:val="00352B12"/>
    <w:rsid w:val="00353C43"/>
    <w:rsid w:val="00356D51"/>
    <w:rsid w:val="00357352"/>
    <w:rsid w:val="0036019E"/>
    <w:rsid w:val="00360518"/>
    <w:rsid w:val="003606A7"/>
    <w:rsid w:val="00360870"/>
    <w:rsid w:val="00360F78"/>
    <w:rsid w:val="003622B9"/>
    <w:rsid w:val="00362B9B"/>
    <w:rsid w:val="0036390B"/>
    <w:rsid w:val="003662D4"/>
    <w:rsid w:val="0036661D"/>
    <w:rsid w:val="003668FB"/>
    <w:rsid w:val="00367B6E"/>
    <w:rsid w:val="00370A82"/>
    <w:rsid w:val="0037187D"/>
    <w:rsid w:val="00371BC7"/>
    <w:rsid w:val="003734F6"/>
    <w:rsid w:val="00373F2D"/>
    <w:rsid w:val="00374749"/>
    <w:rsid w:val="003748DD"/>
    <w:rsid w:val="00374F9A"/>
    <w:rsid w:val="00375D39"/>
    <w:rsid w:val="003769A8"/>
    <w:rsid w:val="003777A6"/>
    <w:rsid w:val="003812FA"/>
    <w:rsid w:val="00381864"/>
    <w:rsid w:val="00382260"/>
    <w:rsid w:val="0038259D"/>
    <w:rsid w:val="00384681"/>
    <w:rsid w:val="00385DAE"/>
    <w:rsid w:val="00385F55"/>
    <w:rsid w:val="00385F79"/>
    <w:rsid w:val="00386311"/>
    <w:rsid w:val="00387DF9"/>
    <w:rsid w:val="0039049E"/>
    <w:rsid w:val="00391957"/>
    <w:rsid w:val="00392210"/>
    <w:rsid w:val="00392CAD"/>
    <w:rsid w:val="003934E6"/>
    <w:rsid w:val="00393586"/>
    <w:rsid w:val="00393BC0"/>
    <w:rsid w:val="0039508B"/>
    <w:rsid w:val="003950B8"/>
    <w:rsid w:val="00395752"/>
    <w:rsid w:val="00395E90"/>
    <w:rsid w:val="00395F97"/>
    <w:rsid w:val="00397E3E"/>
    <w:rsid w:val="003A0D9C"/>
    <w:rsid w:val="003A160B"/>
    <w:rsid w:val="003A1680"/>
    <w:rsid w:val="003A1750"/>
    <w:rsid w:val="003A2C4B"/>
    <w:rsid w:val="003A3731"/>
    <w:rsid w:val="003A37FC"/>
    <w:rsid w:val="003A39D2"/>
    <w:rsid w:val="003A59F6"/>
    <w:rsid w:val="003A5A23"/>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B76AE"/>
    <w:rsid w:val="003C0A28"/>
    <w:rsid w:val="003C1572"/>
    <w:rsid w:val="003C15B5"/>
    <w:rsid w:val="003C1607"/>
    <w:rsid w:val="003C17AA"/>
    <w:rsid w:val="003C1C3E"/>
    <w:rsid w:val="003C2221"/>
    <w:rsid w:val="003C25B9"/>
    <w:rsid w:val="003C30C8"/>
    <w:rsid w:val="003C3AB8"/>
    <w:rsid w:val="003C4749"/>
    <w:rsid w:val="003C4B91"/>
    <w:rsid w:val="003C5905"/>
    <w:rsid w:val="003C6014"/>
    <w:rsid w:val="003C6481"/>
    <w:rsid w:val="003C68CA"/>
    <w:rsid w:val="003C68F2"/>
    <w:rsid w:val="003C7179"/>
    <w:rsid w:val="003C7C37"/>
    <w:rsid w:val="003D0E02"/>
    <w:rsid w:val="003D1196"/>
    <w:rsid w:val="003D1DC3"/>
    <w:rsid w:val="003D1E21"/>
    <w:rsid w:val="003D1E6D"/>
    <w:rsid w:val="003D239D"/>
    <w:rsid w:val="003D2739"/>
    <w:rsid w:val="003D2FD4"/>
    <w:rsid w:val="003D3F09"/>
    <w:rsid w:val="003D4CD4"/>
    <w:rsid w:val="003D56A1"/>
    <w:rsid w:val="003D6525"/>
    <w:rsid w:val="003D695F"/>
    <w:rsid w:val="003D73B2"/>
    <w:rsid w:val="003D768A"/>
    <w:rsid w:val="003E0ADC"/>
    <w:rsid w:val="003E2F52"/>
    <w:rsid w:val="003E3299"/>
    <w:rsid w:val="003E399C"/>
    <w:rsid w:val="003E3FB2"/>
    <w:rsid w:val="003E435C"/>
    <w:rsid w:val="003E43AE"/>
    <w:rsid w:val="003E5AE6"/>
    <w:rsid w:val="003E5C1B"/>
    <w:rsid w:val="003E6C75"/>
    <w:rsid w:val="003E7D38"/>
    <w:rsid w:val="003F02BB"/>
    <w:rsid w:val="003F02E4"/>
    <w:rsid w:val="003F1173"/>
    <w:rsid w:val="003F1198"/>
    <w:rsid w:val="003F16CD"/>
    <w:rsid w:val="003F16E3"/>
    <w:rsid w:val="003F224E"/>
    <w:rsid w:val="003F2678"/>
    <w:rsid w:val="003F2C6B"/>
    <w:rsid w:val="003F37BB"/>
    <w:rsid w:val="003F406A"/>
    <w:rsid w:val="003F5C5C"/>
    <w:rsid w:val="003F66BA"/>
    <w:rsid w:val="003F684F"/>
    <w:rsid w:val="003F77C0"/>
    <w:rsid w:val="003F7C8A"/>
    <w:rsid w:val="003F7E8A"/>
    <w:rsid w:val="004011C8"/>
    <w:rsid w:val="004026D6"/>
    <w:rsid w:val="00403A5B"/>
    <w:rsid w:val="00404278"/>
    <w:rsid w:val="0040589B"/>
    <w:rsid w:val="004058E0"/>
    <w:rsid w:val="00406A67"/>
    <w:rsid w:val="004076B4"/>
    <w:rsid w:val="00407870"/>
    <w:rsid w:val="00407F2F"/>
    <w:rsid w:val="0041117C"/>
    <w:rsid w:val="004115A1"/>
    <w:rsid w:val="0041172D"/>
    <w:rsid w:val="004120F3"/>
    <w:rsid w:val="00412835"/>
    <w:rsid w:val="00414130"/>
    <w:rsid w:val="004143C1"/>
    <w:rsid w:val="00414D7E"/>
    <w:rsid w:val="0041510C"/>
    <w:rsid w:val="00415D29"/>
    <w:rsid w:val="00416101"/>
    <w:rsid w:val="0041694E"/>
    <w:rsid w:val="00416AC3"/>
    <w:rsid w:val="00416D14"/>
    <w:rsid w:val="0041731A"/>
    <w:rsid w:val="004173A9"/>
    <w:rsid w:val="00417C51"/>
    <w:rsid w:val="00417E58"/>
    <w:rsid w:val="00420755"/>
    <w:rsid w:val="004219D9"/>
    <w:rsid w:val="00422242"/>
    <w:rsid w:val="00422D1C"/>
    <w:rsid w:val="00423569"/>
    <w:rsid w:val="004262B5"/>
    <w:rsid w:val="00426464"/>
    <w:rsid w:val="0042696C"/>
    <w:rsid w:val="00427AC0"/>
    <w:rsid w:val="00427FBD"/>
    <w:rsid w:val="00427FF5"/>
    <w:rsid w:val="004301D7"/>
    <w:rsid w:val="00430B5A"/>
    <w:rsid w:val="00430E3C"/>
    <w:rsid w:val="00431053"/>
    <w:rsid w:val="004341EA"/>
    <w:rsid w:val="004344F7"/>
    <w:rsid w:val="00434F88"/>
    <w:rsid w:val="00435437"/>
    <w:rsid w:val="00436239"/>
    <w:rsid w:val="00437565"/>
    <w:rsid w:val="00437F24"/>
    <w:rsid w:val="00440768"/>
    <w:rsid w:val="00441299"/>
    <w:rsid w:val="004419E3"/>
    <w:rsid w:val="00442232"/>
    <w:rsid w:val="00442583"/>
    <w:rsid w:val="004429D8"/>
    <w:rsid w:val="00442C82"/>
    <w:rsid w:val="00443ADF"/>
    <w:rsid w:val="0044476C"/>
    <w:rsid w:val="00445D9E"/>
    <w:rsid w:val="00446D38"/>
    <w:rsid w:val="00447D50"/>
    <w:rsid w:val="00450619"/>
    <w:rsid w:val="00450731"/>
    <w:rsid w:val="00450914"/>
    <w:rsid w:val="00452B91"/>
    <w:rsid w:val="00452E6D"/>
    <w:rsid w:val="004558B3"/>
    <w:rsid w:val="00455AA0"/>
    <w:rsid w:val="00455FAC"/>
    <w:rsid w:val="0045620B"/>
    <w:rsid w:val="00456B60"/>
    <w:rsid w:val="00457F2E"/>
    <w:rsid w:val="00461054"/>
    <w:rsid w:val="00461A12"/>
    <w:rsid w:val="00463AD0"/>
    <w:rsid w:val="00463C42"/>
    <w:rsid w:val="004653EC"/>
    <w:rsid w:val="00465A67"/>
    <w:rsid w:val="00465AEA"/>
    <w:rsid w:val="00466449"/>
    <w:rsid w:val="00466C41"/>
    <w:rsid w:val="00470D83"/>
    <w:rsid w:val="004711B4"/>
    <w:rsid w:val="00471B7E"/>
    <w:rsid w:val="004731C2"/>
    <w:rsid w:val="004733A5"/>
    <w:rsid w:val="004735DA"/>
    <w:rsid w:val="00474657"/>
    <w:rsid w:val="004748A8"/>
    <w:rsid w:val="00474B7A"/>
    <w:rsid w:val="00474BD8"/>
    <w:rsid w:val="0047619F"/>
    <w:rsid w:val="004761E6"/>
    <w:rsid w:val="00476564"/>
    <w:rsid w:val="00476793"/>
    <w:rsid w:val="00476D9B"/>
    <w:rsid w:val="00476F49"/>
    <w:rsid w:val="00481314"/>
    <w:rsid w:val="0048131D"/>
    <w:rsid w:val="00481805"/>
    <w:rsid w:val="00482D88"/>
    <w:rsid w:val="00483D2F"/>
    <w:rsid w:val="00484378"/>
    <w:rsid w:val="004843AF"/>
    <w:rsid w:val="004851BB"/>
    <w:rsid w:val="00485D6C"/>
    <w:rsid w:val="00485FFC"/>
    <w:rsid w:val="00486327"/>
    <w:rsid w:val="0049029C"/>
    <w:rsid w:val="00490A89"/>
    <w:rsid w:val="0049139A"/>
    <w:rsid w:val="00491678"/>
    <w:rsid w:val="00491D56"/>
    <w:rsid w:val="004921DF"/>
    <w:rsid w:val="00492973"/>
    <w:rsid w:val="00493499"/>
    <w:rsid w:val="004946FB"/>
    <w:rsid w:val="00494F0C"/>
    <w:rsid w:val="0049617C"/>
    <w:rsid w:val="004970BA"/>
    <w:rsid w:val="004979D4"/>
    <w:rsid w:val="00497DF9"/>
    <w:rsid w:val="004A0241"/>
    <w:rsid w:val="004A0F5B"/>
    <w:rsid w:val="004A1273"/>
    <w:rsid w:val="004A31CC"/>
    <w:rsid w:val="004A3A95"/>
    <w:rsid w:val="004A486A"/>
    <w:rsid w:val="004A4A9D"/>
    <w:rsid w:val="004A5CAC"/>
    <w:rsid w:val="004A5D8D"/>
    <w:rsid w:val="004A642A"/>
    <w:rsid w:val="004A6C84"/>
    <w:rsid w:val="004A7FBF"/>
    <w:rsid w:val="004B02AD"/>
    <w:rsid w:val="004B04A8"/>
    <w:rsid w:val="004B1155"/>
    <w:rsid w:val="004B203C"/>
    <w:rsid w:val="004B20BF"/>
    <w:rsid w:val="004B236E"/>
    <w:rsid w:val="004B2BC7"/>
    <w:rsid w:val="004B2C40"/>
    <w:rsid w:val="004B2F83"/>
    <w:rsid w:val="004B331A"/>
    <w:rsid w:val="004B44EB"/>
    <w:rsid w:val="004B5A7A"/>
    <w:rsid w:val="004B5BD5"/>
    <w:rsid w:val="004B6188"/>
    <w:rsid w:val="004B6385"/>
    <w:rsid w:val="004B70C0"/>
    <w:rsid w:val="004B7C76"/>
    <w:rsid w:val="004C0928"/>
    <w:rsid w:val="004C0A1E"/>
    <w:rsid w:val="004C0AE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3C29"/>
    <w:rsid w:val="004D47CC"/>
    <w:rsid w:val="004D6388"/>
    <w:rsid w:val="004D665C"/>
    <w:rsid w:val="004D66A9"/>
    <w:rsid w:val="004D6A52"/>
    <w:rsid w:val="004D7538"/>
    <w:rsid w:val="004E0976"/>
    <w:rsid w:val="004E119A"/>
    <w:rsid w:val="004E20F1"/>
    <w:rsid w:val="004E21D6"/>
    <w:rsid w:val="004E27D7"/>
    <w:rsid w:val="004E3A33"/>
    <w:rsid w:val="004E4A0F"/>
    <w:rsid w:val="004E697D"/>
    <w:rsid w:val="004F0704"/>
    <w:rsid w:val="004F1790"/>
    <w:rsid w:val="004F26FE"/>
    <w:rsid w:val="004F274F"/>
    <w:rsid w:val="004F2A0C"/>
    <w:rsid w:val="004F3C2D"/>
    <w:rsid w:val="004F557B"/>
    <w:rsid w:val="004F564E"/>
    <w:rsid w:val="004F6785"/>
    <w:rsid w:val="004F6ABB"/>
    <w:rsid w:val="004F6CD7"/>
    <w:rsid w:val="004F729B"/>
    <w:rsid w:val="004F7469"/>
    <w:rsid w:val="005003AD"/>
    <w:rsid w:val="00500445"/>
    <w:rsid w:val="00500F3C"/>
    <w:rsid w:val="00501496"/>
    <w:rsid w:val="005014E5"/>
    <w:rsid w:val="00502411"/>
    <w:rsid w:val="00502885"/>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D86"/>
    <w:rsid w:val="00521257"/>
    <w:rsid w:val="005230D9"/>
    <w:rsid w:val="00523104"/>
    <w:rsid w:val="00524463"/>
    <w:rsid w:val="00524C51"/>
    <w:rsid w:val="00526CC6"/>
    <w:rsid w:val="00530802"/>
    <w:rsid w:val="0053173F"/>
    <w:rsid w:val="00531B06"/>
    <w:rsid w:val="0053232A"/>
    <w:rsid w:val="00533968"/>
    <w:rsid w:val="005340CC"/>
    <w:rsid w:val="005346A8"/>
    <w:rsid w:val="00534C0F"/>
    <w:rsid w:val="0053508C"/>
    <w:rsid w:val="0053526E"/>
    <w:rsid w:val="0053615E"/>
    <w:rsid w:val="00536330"/>
    <w:rsid w:val="00536502"/>
    <w:rsid w:val="00537397"/>
    <w:rsid w:val="0053747F"/>
    <w:rsid w:val="00537BB6"/>
    <w:rsid w:val="00537E52"/>
    <w:rsid w:val="0054004B"/>
    <w:rsid w:val="00540180"/>
    <w:rsid w:val="00540200"/>
    <w:rsid w:val="005405BD"/>
    <w:rsid w:val="0054092C"/>
    <w:rsid w:val="005417DC"/>
    <w:rsid w:val="005423DA"/>
    <w:rsid w:val="00542AA4"/>
    <w:rsid w:val="00542E2C"/>
    <w:rsid w:val="005455BD"/>
    <w:rsid w:val="00547F0B"/>
    <w:rsid w:val="00550991"/>
    <w:rsid w:val="00550D3D"/>
    <w:rsid w:val="005510D3"/>
    <w:rsid w:val="005515B3"/>
    <w:rsid w:val="00551602"/>
    <w:rsid w:val="00551B49"/>
    <w:rsid w:val="0055248D"/>
    <w:rsid w:val="0055289D"/>
    <w:rsid w:val="00553B47"/>
    <w:rsid w:val="00553C7A"/>
    <w:rsid w:val="005542DD"/>
    <w:rsid w:val="0055493F"/>
    <w:rsid w:val="0055496F"/>
    <w:rsid w:val="005549D0"/>
    <w:rsid w:val="00554A34"/>
    <w:rsid w:val="00554E21"/>
    <w:rsid w:val="00556606"/>
    <w:rsid w:val="00557131"/>
    <w:rsid w:val="005578FF"/>
    <w:rsid w:val="00557F6C"/>
    <w:rsid w:val="0056083E"/>
    <w:rsid w:val="00561670"/>
    <w:rsid w:val="005618AA"/>
    <w:rsid w:val="00561B66"/>
    <w:rsid w:val="00561F02"/>
    <w:rsid w:val="0056244B"/>
    <w:rsid w:val="005626C4"/>
    <w:rsid w:val="00562957"/>
    <w:rsid w:val="0056447B"/>
    <w:rsid w:val="005653D1"/>
    <w:rsid w:val="00566183"/>
    <w:rsid w:val="005666BB"/>
    <w:rsid w:val="005671B1"/>
    <w:rsid w:val="00567316"/>
    <w:rsid w:val="00571192"/>
    <w:rsid w:val="005717E6"/>
    <w:rsid w:val="00571A77"/>
    <w:rsid w:val="00571F5F"/>
    <w:rsid w:val="00572C56"/>
    <w:rsid w:val="00572D0B"/>
    <w:rsid w:val="005741F8"/>
    <w:rsid w:val="00575C35"/>
    <w:rsid w:val="005766A3"/>
    <w:rsid w:val="00576B15"/>
    <w:rsid w:val="00577256"/>
    <w:rsid w:val="005776A0"/>
    <w:rsid w:val="005800B9"/>
    <w:rsid w:val="00580919"/>
    <w:rsid w:val="00581285"/>
    <w:rsid w:val="00582026"/>
    <w:rsid w:val="00582731"/>
    <w:rsid w:val="005831E1"/>
    <w:rsid w:val="00583774"/>
    <w:rsid w:val="00583BA1"/>
    <w:rsid w:val="005856C0"/>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7A0D"/>
    <w:rsid w:val="005A10AD"/>
    <w:rsid w:val="005A1466"/>
    <w:rsid w:val="005A18DA"/>
    <w:rsid w:val="005A2325"/>
    <w:rsid w:val="005A31AA"/>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7CE"/>
    <w:rsid w:val="005B4C3A"/>
    <w:rsid w:val="005B4DE9"/>
    <w:rsid w:val="005B5308"/>
    <w:rsid w:val="005B557A"/>
    <w:rsid w:val="005B6285"/>
    <w:rsid w:val="005B6306"/>
    <w:rsid w:val="005C05F5"/>
    <w:rsid w:val="005C1A94"/>
    <w:rsid w:val="005C1EA7"/>
    <w:rsid w:val="005C1F58"/>
    <w:rsid w:val="005C249B"/>
    <w:rsid w:val="005C2567"/>
    <w:rsid w:val="005C2BF8"/>
    <w:rsid w:val="005C310B"/>
    <w:rsid w:val="005C4A0A"/>
    <w:rsid w:val="005C78EE"/>
    <w:rsid w:val="005D0167"/>
    <w:rsid w:val="005D0F60"/>
    <w:rsid w:val="005D2744"/>
    <w:rsid w:val="005D3A7D"/>
    <w:rsid w:val="005D3BAC"/>
    <w:rsid w:val="005D49AF"/>
    <w:rsid w:val="005D5335"/>
    <w:rsid w:val="005D53F7"/>
    <w:rsid w:val="005D5FE8"/>
    <w:rsid w:val="005D784C"/>
    <w:rsid w:val="005D78C6"/>
    <w:rsid w:val="005D79D0"/>
    <w:rsid w:val="005E034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110E"/>
    <w:rsid w:val="005F1558"/>
    <w:rsid w:val="005F174F"/>
    <w:rsid w:val="005F17BE"/>
    <w:rsid w:val="005F1E07"/>
    <w:rsid w:val="005F2293"/>
    <w:rsid w:val="005F2EBE"/>
    <w:rsid w:val="005F3095"/>
    <w:rsid w:val="005F3A33"/>
    <w:rsid w:val="005F3A34"/>
    <w:rsid w:val="005F4D08"/>
    <w:rsid w:val="005F4E16"/>
    <w:rsid w:val="005F4E60"/>
    <w:rsid w:val="005F68D2"/>
    <w:rsid w:val="005F7320"/>
    <w:rsid w:val="005F7D8C"/>
    <w:rsid w:val="006011BC"/>
    <w:rsid w:val="006018ED"/>
    <w:rsid w:val="00601EF6"/>
    <w:rsid w:val="00603E0C"/>
    <w:rsid w:val="006045F5"/>
    <w:rsid w:val="00605BC7"/>
    <w:rsid w:val="006065AB"/>
    <w:rsid w:val="006077B3"/>
    <w:rsid w:val="00607D8E"/>
    <w:rsid w:val="00612E00"/>
    <w:rsid w:val="00612FF9"/>
    <w:rsid w:val="006132EF"/>
    <w:rsid w:val="00613394"/>
    <w:rsid w:val="00613C0D"/>
    <w:rsid w:val="006158F3"/>
    <w:rsid w:val="00616067"/>
    <w:rsid w:val="006165D9"/>
    <w:rsid w:val="00616E18"/>
    <w:rsid w:val="0061756D"/>
    <w:rsid w:val="00620048"/>
    <w:rsid w:val="006215A9"/>
    <w:rsid w:val="006226C0"/>
    <w:rsid w:val="00622E02"/>
    <w:rsid w:val="00622FFB"/>
    <w:rsid w:val="006230DB"/>
    <w:rsid w:val="0062395E"/>
    <w:rsid w:val="006242B0"/>
    <w:rsid w:val="0062457B"/>
    <w:rsid w:val="0062464B"/>
    <w:rsid w:val="0062497F"/>
    <w:rsid w:val="00625227"/>
    <w:rsid w:val="00625981"/>
    <w:rsid w:val="006267C5"/>
    <w:rsid w:val="00627341"/>
    <w:rsid w:val="00627536"/>
    <w:rsid w:val="00627749"/>
    <w:rsid w:val="00631708"/>
    <w:rsid w:val="0063305C"/>
    <w:rsid w:val="00633DDC"/>
    <w:rsid w:val="00635FEC"/>
    <w:rsid w:val="00636BFA"/>
    <w:rsid w:val="00637A19"/>
    <w:rsid w:val="00641B74"/>
    <w:rsid w:val="006424BA"/>
    <w:rsid w:val="00642551"/>
    <w:rsid w:val="0064279F"/>
    <w:rsid w:val="006431D5"/>
    <w:rsid w:val="0064362A"/>
    <w:rsid w:val="00643DCA"/>
    <w:rsid w:val="006444B0"/>
    <w:rsid w:val="006449C4"/>
    <w:rsid w:val="00644AEB"/>
    <w:rsid w:val="006451DB"/>
    <w:rsid w:val="006454F6"/>
    <w:rsid w:val="00646898"/>
    <w:rsid w:val="00646985"/>
    <w:rsid w:val="00646EA4"/>
    <w:rsid w:val="00647D78"/>
    <w:rsid w:val="0065030D"/>
    <w:rsid w:val="00650DEF"/>
    <w:rsid w:val="00650ED1"/>
    <w:rsid w:val="006519F4"/>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7AF1"/>
    <w:rsid w:val="006704B9"/>
    <w:rsid w:val="00670EE6"/>
    <w:rsid w:val="00672C18"/>
    <w:rsid w:val="00674988"/>
    <w:rsid w:val="00674E8D"/>
    <w:rsid w:val="0067545A"/>
    <w:rsid w:val="00675E0B"/>
    <w:rsid w:val="00675E20"/>
    <w:rsid w:val="0067626F"/>
    <w:rsid w:val="00677903"/>
    <w:rsid w:val="006801AB"/>
    <w:rsid w:val="00680455"/>
    <w:rsid w:val="00680899"/>
    <w:rsid w:val="006811C5"/>
    <w:rsid w:val="00681409"/>
    <w:rsid w:val="00681447"/>
    <w:rsid w:val="00681A3B"/>
    <w:rsid w:val="00681C00"/>
    <w:rsid w:val="006822F8"/>
    <w:rsid w:val="00682ABE"/>
    <w:rsid w:val="006840FA"/>
    <w:rsid w:val="00684603"/>
    <w:rsid w:val="0068478C"/>
    <w:rsid w:val="0068573D"/>
    <w:rsid w:val="006861CA"/>
    <w:rsid w:val="006867F5"/>
    <w:rsid w:val="00686EFB"/>
    <w:rsid w:val="00690AD0"/>
    <w:rsid w:val="00690D71"/>
    <w:rsid w:val="006918EC"/>
    <w:rsid w:val="006927AA"/>
    <w:rsid w:val="0069291D"/>
    <w:rsid w:val="0069295C"/>
    <w:rsid w:val="00692ADD"/>
    <w:rsid w:val="00692B2B"/>
    <w:rsid w:val="00693EF7"/>
    <w:rsid w:val="006945BD"/>
    <w:rsid w:val="0069508B"/>
    <w:rsid w:val="00695216"/>
    <w:rsid w:val="00695DA8"/>
    <w:rsid w:val="00695F5A"/>
    <w:rsid w:val="00696312"/>
    <w:rsid w:val="00696621"/>
    <w:rsid w:val="006974DE"/>
    <w:rsid w:val="00697F63"/>
    <w:rsid w:val="006A0BCB"/>
    <w:rsid w:val="006A0EB3"/>
    <w:rsid w:val="006A2496"/>
    <w:rsid w:val="006A27D4"/>
    <w:rsid w:val="006A3369"/>
    <w:rsid w:val="006A39D3"/>
    <w:rsid w:val="006A411B"/>
    <w:rsid w:val="006A4281"/>
    <w:rsid w:val="006A5A90"/>
    <w:rsid w:val="006A5B51"/>
    <w:rsid w:val="006A7387"/>
    <w:rsid w:val="006B0B65"/>
    <w:rsid w:val="006B1B72"/>
    <w:rsid w:val="006B2EF7"/>
    <w:rsid w:val="006B475F"/>
    <w:rsid w:val="006B5014"/>
    <w:rsid w:val="006B5F0A"/>
    <w:rsid w:val="006B5FF4"/>
    <w:rsid w:val="006B61E5"/>
    <w:rsid w:val="006C039B"/>
    <w:rsid w:val="006C0A79"/>
    <w:rsid w:val="006C0DCD"/>
    <w:rsid w:val="006C1680"/>
    <w:rsid w:val="006C20F0"/>
    <w:rsid w:val="006C22D2"/>
    <w:rsid w:val="006C2716"/>
    <w:rsid w:val="006C3823"/>
    <w:rsid w:val="006C3CC4"/>
    <w:rsid w:val="006C3D54"/>
    <w:rsid w:val="006C413F"/>
    <w:rsid w:val="006C4F4A"/>
    <w:rsid w:val="006C526B"/>
    <w:rsid w:val="006C5B98"/>
    <w:rsid w:val="006C6A9B"/>
    <w:rsid w:val="006C7023"/>
    <w:rsid w:val="006C74BD"/>
    <w:rsid w:val="006C7688"/>
    <w:rsid w:val="006C7FC5"/>
    <w:rsid w:val="006D03C5"/>
    <w:rsid w:val="006D0441"/>
    <w:rsid w:val="006D09D0"/>
    <w:rsid w:val="006D1361"/>
    <w:rsid w:val="006D18CB"/>
    <w:rsid w:val="006D2605"/>
    <w:rsid w:val="006D2E1F"/>
    <w:rsid w:val="006D399B"/>
    <w:rsid w:val="006D3D22"/>
    <w:rsid w:val="006D4042"/>
    <w:rsid w:val="006D4496"/>
    <w:rsid w:val="006D4D5E"/>
    <w:rsid w:val="006D613C"/>
    <w:rsid w:val="006D694D"/>
    <w:rsid w:val="006D7050"/>
    <w:rsid w:val="006E063A"/>
    <w:rsid w:val="006E0672"/>
    <w:rsid w:val="006E0812"/>
    <w:rsid w:val="006E0D44"/>
    <w:rsid w:val="006E0E8D"/>
    <w:rsid w:val="006E1660"/>
    <w:rsid w:val="006E1D32"/>
    <w:rsid w:val="006E239B"/>
    <w:rsid w:val="006E23AD"/>
    <w:rsid w:val="006E29B6"/>
    <w:rsid w:val="006E2F26"/>
    <w:rsid w:val="006E31F2"/>
    <w:rsid w:val="006E3D2F"/>
    <w:rsid w:val="006E3ED2"/>
    <w:rsid w:val="006E4196"/>
    <w:rsid w:val="006E5516"/>
    <w:rsid w:val="006E5894"/>
    <w:rsid w:val="006E6460"/>
    <w:rsid w:val="006E69F5"/>
    <w:rsid w:val="006E7E5E"/>
    <w:rsid w:val="006F134A"/>
    <w:rsid w:val="006F2E73"/>
    <w:rsid w:val="006F2ED9"/>
    <w:rsid w:val="006F418C"/>
    <w:rsid w:val="006F43FF"/>
    <w:rsid w:val="006F4C9F"/>
    <w:rsid w:val="006F70FC"/>
    <w:rsid w:val="006F7194"/>
    <w:rsid w:val="00702447"/>
    <w:rsid w:val="007039F6"/>
    <w:rsid w:val="00703AB7"/>
    <w:rsid w:val="00703FF4"/>
    <w:rsid w:val="00705603"/>
    <w:rsid w:val="0070568C"/>
    <w:rsid w:val="00706D5E"/>
    <w:rsid w:val="00707658"/>
    <w:rsid w:val="00707AB3"/>
    <w:rsid w:val="00710606"/>
    <w:rsid w:val="00711558"/>
    <w:rsid w:val="00711F40"/>
    <w:rsid w:val="0071275C"/>
    <w:rsid w:val="007131A5"/>
    <w:rsid w:val="00713BE5"/>
    <w:rsid w:val="0071463F"/>
    <w:rsid w:val="00714DDF"/>
    <w:rsid w:val="00714DFA"/>
    <w:rsid w:val="007158C0"/>
    <w:rsid w:val="00716AF0"/>
    <w:rsid w:val="00716D44"/>
    <w:rsid w:val="007175C2"/>
    <w:rsid w:val="0071774D"/>
    <w:rsid w:val="0071788B"/>
    <w:rsid w:val="00717EDD"/>
    <w:rsid w:val="0072083E"/>
    <w:rsid w:val="00723AE0"/>
    <w:rsid w:val="007244DA"/>
    <w:rsid w:val="007246BF"/>
    <w:rsid w:val="0072509E"/>
    <w:rsid w:val="00726964"/>
    <w:rsid w:val="007271B2"/>
    <w:rsid w:val="00727982"/>
    <w:rsid w:val="007300B1"/>
    <w:rsid w:val="0073190C"/>
    <w:rsid w:val="00731E9C"/>
    <w:rsid w:val="00732FB3"/>
    <w:rsid w:val="007336EF"/>
    <w:rsid w:val="00734158"/>
    <w:rsid w:val="0073476A"/>
    <w:rsid w:val="00734FCC"/>
    <w:rsid w:val="00736437"/>
    <w:rsid w:val="00740470"/>
    <w:rsid w:val="007404E5"/>
    <w:rsid w:val="0074133D"/>
    <w:rsid w:val="00741B55"/>
    <w:rsid w:val="00741DDF"/>
    <w:rsid w:val="007421B2"/>
    <w:rsid w:val="007422DD"/>
    <w:rsid w:val="0074264F"/>
    <w:rsid w:val="00744488"/>
    <w:rsid w:val="00744C70"/>
    <w:rsid w:val="0074693C"/>
    <w:rsid w:val="00746E9B"/>
    <w:rsid w:val="00747011"/>
    <w:rsid w:val="0075090B"/>
    <w:rsid w:val="00750E33"/>
    <w:rsid w:val="0075152A"/>
    <w:rsid w:val="00751960"/>
    <w:rsid w:val="00751DA9"/>
    <w:rsid w:val="0075206D"/>
    <w:rsid w:val="00752672"/>
    <w:rsid w:val="007526D6"/>
    <w:rsid w:val="00752892"/>
    <w:rsid w:val="00753A31"/>
    <w:rsid w:val="00754782"/>
    <w:rsid w:val="00754E53"/>
    <w:rsid w:val="00754EA7"/>
    <w:rsid w:val="007554E7"/>
    <w:rsid w:val="00756CDC"/>
    <w:rsid w:val="00756E32"/>
    <w:rsid w:val="007570AA"/>
    <w:rsid w:val="00757298"/>
    <w:rsid w:val="007573BB"/>
    <w:rsid w:val="007600FA"/>
    <w:rsid w:val="007609EF"/>
    <w:rsid w:val="00762560"/>
    <w:rsid w:val="007627B7"/>
    <w:rsid w:val="00762FD0"/>
    <w:rsid w:val="00763222"/>
    <w:rsid w:val="00763BC5"/>
    <w:rsid w:val="0076414A"/>
    <w:rsid w:val="0076498C"/>
    <w:rsid w:val="00765594"/>
    <w:rsid w:val="00765793"/>
    <w:rsid w:val="00765876"/>
    <w:rsid w:val="0076616D"/>
    <w:rsid w:val="00767225"/>
    <w:rsid w:val="00770617"/>
    <w:rsid w:val="00771146"/>
    <w:rsid w:val="00771224"/>
    <w:rsid w:val="00771441"/>
    <w:rsid w:val="00771880"/>
    <w:rsid w:val="00771C46"/>
    <w:rsid w:val="00771E2A"/>
    <w:rsid w:val="007722BA"/>
    <w:rsid w:val="007741DC"/>
    <w:rsid w:val="007750B9"/>
    <w:rsid w:val="00775B63"/>
    <w:rsid w:val="00776755"/>
    <w:rsid w:val="00776D3D"/>
    <w:rsid w:val="00776F35"/>
    <w:rsid w:val="00777DD9"/>
    <w:rsid w:val="00780CB6"/>
    <w:rsid w:val="007810D8"/>
    <w:rsid w:val="00781A2F"/>
    <w:rsid w:val="00781E3C"/>
    <w:rsid w:val="007827D9"/>
    <w:rsid w:val="00782A1A"/>
    <w:rsid w:val="007835B1"/>
    <w:rsid w:val="007843D8"/>
    <w:rsid w:val="0078514E"/>
    <w:rsid w:val="007858DE"/>
    <w:rsid w:val="007863F0"/>
    <w:rsid w:val="00786A88"/>
    <w:rsid w:val="00786C0D"/>
    <w:rsid w:val="00786F46"/>
    <w:rsid w:val="00787462"/>
    <w:rsid w:val="0078773B"/>
    <w:rsid w:val="0078773D"/>
    <w:rsid w:val="00787AEA"/>
    <w:rsid w:val="00790D16"/>
    <w:rsid w:val="00790F71"/>
    <w:rsid w:val="0079115F"/>
    <w:rsid w:val="00791C8B"/>
    <w:rsid w:val="00792403"/>
    <w:rsid w:val="0079252D"/>
    <w:rsid w:val="00792B0A"/>
    <w:rsid w:val="007934C4"/>
    <w:rsid w:val="00793747"/>
    <w:rsid w:val="0079401A"/>
    <w:rsid w:val="0079412B"/>
    <w:rsid w:val="007953F0"/>
    <w:rsid w:val="00795484"/>
    <w:rsid w:val="007A0AB4"/>
    <w:rsid w:val="007A0E13"/>
    <w:rsid w:val="007A12E5"/>
    <w:rsid w:val="007A167B"/>
    <w:rsid w:val="007A1837"/>
    <w:rsid w:val="007A1A44"/>
    <w:rsid w:val="007A272A"/>
    <w:rsid w:val="007A368B"/>
    <w:rsid w:val="007A39EC"/>
    <w:rsid w:val="007A3DE0"/>
    <w:rsid w:val="007A5D85"/>
    <w:rsid w:val="007A6E7D"/>
    <w:rsid w:val="007A7D21"/>
    <w:rsid w:val="007B132A"/>
    <w:rsid w:val="007B2D3C"/>
    <w:rsid w:val="007B34DC"/>
    <w:rsid w:val="007B35BA"/>
    <w:rsid w:val="007B3AEE"/>
    <w:rsid w:val="007B3ED7"/>
    <w:rsid w:val="007B3F48"/>
    <w:rsid w:val="007B587A"/>
    <w:rsid w:val="007B59AE"/>
    <w:rsid w:val="007B5D52"/>
    <w:rsid w:val="007B6014"/>
    <w:rsid w:val="007B6A6A"/>
    <w:rsid w:val="007B6FC2"/>
    <w:rsid w:val="007B7986"/>
    <w:rsid w:val="007B7A44"/>
    <w:rsid w:val="007C1529"/>
    <w:rsid w:val="007C210A"/>
    <w:rsid w:val="007C22B8"/>
    <w:rsid w:val="007C3355"/>
    <w:rsid w:val="007C39B4"/>
    <w:rsid w:val="007C4128"/>
    <w:rsid w:val="007C5166"/>
    <w:rsid w:val="007C51B6"/>
    <w:rsid w:val="007C51F0"/>
    <w:rsid w:val="007C607D"/>
    <w:rsid w:val="007C63F4"/>
    <w:rsid w:val="007C77CF"/>
    <w:rsid w:val="007C7B8C"/>
    <w:rsid w:val="007D1AD1"/>
    <w:rsid w:val="007D224B"/>
    <w:rsid w:val="007D2C97"/>
    <w:rsid w:val="007D37D8"/>
    <w:rsid w:val="007D4BF5"/>
    <w:rsid w:val="007D56B9"/>
    <w:rsid w:val="007D5735"/>
    <w:rsid w:val="007D612C"/>
    <w:rsid w:val="007D7C17"/>
    <w:rsid w:val="007D7C8C"/>
    <w:rsid w:val="007E04FF"/>
    <w:rsid w:val="007E0AAA"/>
    <w:rsid w:val="007E0D75"/>
    <w:rsid w:val="007E184B"/>
    <w:rsid w:val="007E1C4E"/>
    <w:rsid w:val="007E2A97"/>
    <w:rsid w:val="007E3600"/>
    <w:rsid w:val="007E3EBD"/>
    <w:rsid w:val="007E4579"/>
    <w:rsid w:val="007E46F9"/>
    <w:rsid w:val="007E489E"/>
    <w:rsid w:val="007E493D"/>
    <w:rsid w:val="007E496F"/>
    <w:rsid w:val="007E5F24"/>
    <w:rsid w:val="007E6783"/>
    <w:rsid w:val="007E7432"/>
    <w:rsid w:val="007E7C54"/>
    <w:rsid w:val="007F0A16"/>
    <w:rsid w:val="007F1932"/>
    <w:rsid w:val="007F1B95"/>
    <w:rsid w:val="007F4BA9"/>
    <w:rsid w:val="007F5062"/>
    <w:rsid w:val="007F5AFE"/>
    <w:rsid w:val="007F6716"/>
    <w:rsid w:val="007F6A14"/>
    <w:rsid w:val="007F6ADE"/>
    <w:rsid w:val="007F6B77"/>
    <w:rsid w:val="007F7CBE"/>
    <w:rsid w:val="007F7E4D"/>
    <w:rsid w:val="00800751"/>
    <w:rsid w:val="00800890"/>
    <w:rsid w:val="00800B7A"/>
    <w:rsid w:val="00802418"/>
    <w:rsid w:val="00802C64"/>
    <w:rsid w:val="00803FD6"/>
    <w:rsid w:val="00803FE1"/>
    <w:rsid w:val="0080456C"/>
    <w:rsid w:val="00805313"/>
    <w:rsid w:val="008057F0"/>
    <w:rsid w:val="00805A7B"/>
    <w:rsid w:val="00806867"/>
    <w:rsid w:val="00807331"/>
    <w:rsid w:val="00810382"/>
    <w:rsid w:val="0081045F"/>
    <w:rsid w:val="00810531"/>
    <w:rsid w:val="00810C51"/>
    <w:rsid w:val="00811719"/>
    <w:rsid w:val="008126F2"/>
    <w:rsid w:val="00812B39"/>
    <w:rsid w:val="00812C5A"/>
    <w:rsid w:val="00813690"/>
    <w:rsid w:val="00813A5B"/>
    <w:rsid w:val="008145F7"/>
    <w:rsid w:val="0081479A"/>
    <w:rsid w:val="00814D0E"/>
    <w:rsid w:val="008156C4"/>
    <w:rsid w:val="00817418"/>
    <w:rsid w:val="0081753C"/>
    <w:rsid w:val="00821070"/>
    <w:rsid w:val="00821676"/>
    <w:rsid w:val="00822E8B"/>
    <w:rsid w:val="0082392A"/>
    <w:rsid w:val="00823E11"/>
    <w:rsid w:val="00824250"/>
    <w:rsid w:val="00824499"/>
    <w:rsid w:val="00824EA8"/>
    <w:rsid w:val="0082661B"/>
    <w:rsid w:val="00826E1C"/>
    <w:rsid w:val="0082740D"/>
    <w:rsid w:val="008310C6"/>
    <w:rsid w:val="0083163A"/>
    <w:rsid w:val="00831A38"/>
    <w:rsid w:val="00831F2B"/>
    <w:rsid w:val="008328A5"/>
    <w:rsid w:val="008349BF"/>
    <w:rsid w:val="00834BB6"/>
    <w:rsid w:val="00834E26"/>
    <w:rsid w:val="00834E40"/>
    <w:rsid w:val="0083518A"/>
    <w:rsid w:val="0083570F"/>
    <w:rsid w:val="008357D7"/>
    <w:rsid w:val="00837018"/>
    <w:rsid w:val="00837C65"/>
    <w:rsid w:val="00841594"/>
    <w:rsid w:val="00842043"/>
    <w:rsid w:val="00842FD3"/>
    <w:rsid w:val="008433C1"/>
    <w:rsid w:val="008459B8"/>
    <w:rsid w:val="00846887"/>
    <w:rsid w:val="00846BB2"/>
    <w:rsid w:val="00847277"/>
    <w:rsid w:val="0085061F"/>
    <w:rsid w:val="00850A31"/>
    <w:rsid w:val="0085186C"/>
    <w:rsid w:val="00851F4A"/>
    <w:rsid w:val="00852A70"/>
    <w:rsid w:val="00852CB4"/>
    <w:rsid w:val="0085318C"/>
    <w:rsid w:val="00853C1D"/>
    <w:rsid w:val="00854F6D"/>
    <w:rsid w:val="00855B93"/>
    <w:rsid w:val="00855C63"/>
    <w:rsid w:val="00855DC3"/>
    <w:rsid w:val="0085603E"/>
    <w:rsid w:val="00856C8B"/>
    <w:rsid w:val="0085707F"/>
    <w:rsid w:val="00857DEB"/>
    <w:rsid w:val="0086040E"/>
    <w:rsid w:val="0086066D"/>
    <w:rsid w:val="00860C69"/>
    <w:rsid w:val="00860E52"/>
    <w:rsid w:val="00861A3D"/>
    <w:rsid w:val="008622BF"/>
    <w:rsid w:val="0086248A"/>
    <w:rsid w:val="00862946"/>
    <w:rsid w:val="00862A23"/>
    <w:rsid w:val="00862FD2"/>
    <w:rsid w:val="00863458"/>
    <w:rsid w:val="0086597C"/>
    <w:rsid w:val="00865E1B"/>
    <w:rsid w:val="008664EB"/>
    <w:rsid w:val="00866E7E"/>
    <w:rsid w:val="0087081F"/>
    <w:rsid w:val="00870BF9"/>
    <w:rsid w:val="00870C76"/>
    <w:rsid w:val="00871F88"/>
    <w:rsid w:val="00872080"/>
    <w:rsid w:val="00873417"/>
    <w:rsid w:val="00873AF9"/>
    <w:rsid w:val="00874A06"/>
    <w:rsid w:val="00874B73"/>
    <w:rsid w:val="00875430"/>
    <w:rsid w:val="00876299"/>
    <w:rsid w:val="00877773"/>
    <w:rsid w:val="00877971"/>
    <w:rsid w:val="00877D91"/>
    <w:rsid w:val="00877FEA"/>
    <w:rsid w:val="00881492"/>
    <w:rsid w:val="00881691"/>
    <w:rsid w:val="00881B83"/>
    <w:rsid w:val="00882A38"/>
    <w:rsid w:val="0088347A"/>
    <w:rsid w:val="008839B0"/>
    <w:rsid w:val="00883DFE"/>
    <w:rsid w:val="00884632"/>
    <w:rsid w:val="00887141"/>
    <w:rsid w:val="008873F6"/>
    <w:rsid w:val="008930C2"/>
    <w:rsid w:val="00894789"/>
    <w:rsid w:val="00895638"/>
    <w:rsid w:val="008961D9"/>
    <w:rsid w:val="00896EBC"/>
    <w:rsid w:val="00897389"/>
    <w:rsid w:val="00897A27"/>
    <w:rsid w:val="008A00C1"/>
    <w:rsid w:val="008A14D5"/>
    <w:rsid w:val="008A20A7"/>
    <w:rsid w:val="008A3198"/>
    <w:rsid w:val="008A3372"/>
    <w:rsid w:val="008A427B"/>
    <w:rsid w:val="008A4345"/>
    <w:rsid w:val="008A4A63"/>
    <w:rsid w:val="008A5955"/>
    <w:rsid w:val="008A6405"/>
    <w:rsid w:val="008A6AF4"/>
    <w:rsid w:val="008A6D17"/>
    <w:rsid w:val="008A7432"/>
    <w:rsid w:val="008A7752"/>
    <w:rsid w:val="008A789A"/>
    <w:rsid w:val="008B1504"/>
    <w:rsid w:val="008B22C0"/>
    <w:rsid w:val="008B234B"/>
    <w:rsid w:val="008B350A"/>
    <w:rsid w:val="008B4C43"/>
    <w:rsid w:val="008B55CF"/>
    <w:rsid w:val="008B58FC"/>
    <w:rsid w:val="008B5CFA"/>
    <w:rsid w:val="008B7201"/>
    <w:rsid w:val="008C0230"/>
    <w:rsid w:val="008C06C9"/>
    <w:rsid w:val="008C085B"/>
    <w:rsid w:val="008C085D"/>
    <w:rsid w:val="008C0C96"/>
    <w:rsid w:val="008C0F66"/>
    <w:rsid w:val="008C15DF"/>
    <w:rsid w:val="008C1B8E"/>
    <w:rsid w:val="008C1BCB"/>
    <w:rsid w:val="008C20D5"/>
    <w:rsid w:val="008C33BC"/>
    <w:rsid w:val="008C680A"/>
    <w:rsid w:val="008C6F1B"/>
    <w:rsid w:val="008C7819"/>
    <w:rsid w:val="008C79A3"/>
    <w:rsid w:val="008C7A9C"/>
    <w:rsid w:val="008D00EE"/>
    <w:rsid w:val="008D1136"/>
    <w:rsid w:val="008D16B7"/>
    <w:rsid w:val="008D27B6"/>
    <w:rsid w:val="008D2B17"/>
    <w:rsid w:val="008D2FB1"/>
    <w:rsid w:val="008D3804"/>
    <w:rsid w:val="008D433E"/>
    <w:rsid w:val="008D5243"/>
    <w:rsid w:val="008D64AC"/>
    <w:rsid w:val="008D71A9"/>
    <w:rsid w:val="008D7554"/>
    <w:rsid w:val="008D7D0D"/>
    <w:rsid w:val="008E01CD"/>
    <w:rsid w:val="008E0D4C"/>
    <w:rsid w:val="008E12EE"/>
    <w:rsid w:val="008E1A58"/>
    <w:rsid w:val="008E274D"/>
    <w:rsid w:val="008E2A28"/>
    <w:rsid w:val="008E3A8F"/>
    <w:rsid w:val="008E3F86"/>
    <w:rsid w:val="008E4ABA"/>
    <w:rsid w:val="008E5DDE"/>
    <w:rsid w:val="008E5F3A"/>
    <w:rsid w:val="008F0722"/>
    <w:rsid w:val="008F0F04"/>
    <w:rsid w:val="008F12A4"/>
    <w:rsid w:val="008F1308"/>
    <w:rsid w:val="008F177B"/>
    <w:rsid w:val="008F1D7D"/>
    <w:rsid w:val="008F211D"/>
    <w:rsid w:val="008F2C6D"/>
    <w:rsid w:val="008F355A"/>
    <w:rsid w:val="008F4696"/>
    <w:rsid w:val="008F5239"/>
    <w:rsid w:val="008F6A09"/>
    <w:rsid w:val="00901C3B"/>
    <w:rsid w:val="009029AB"/>
    <w:rsid w:val="0090326B"/>
    <w:rsid w:val="00903BB2"/>
    <w:rsid w:val="0090456B"/>
    <w:rsid w:val="00904CE2"/>
    <w:rsid w:val="0090576F"/>
    <w:rsid w:val="009062BF"/>
    <w:rsid w:val="00906AEA"/>
    <w:rsid w:val="00910623"/>
    <w:rsid w:val="009113AF"/>
    <w:rsid w:val="00911E68"/>
    <w:rsid w:val="00912F8B"/>
    <w:rsid w:val="00913631"/>
    <w:rsid w:val="009137D6"/>
    <w:rsid w:val="0091582B"/>
    <w:rsid w:val="00916624"/>
    <w:rsid w:val="00916777"/>
    <w:rsid w:val="0091715A"/>
    <w:rsid w:val="0091721B"/>
    <w:rsid w:val="00917A54"/>
    <w:rsid w:val="00920034"/>
    <w:rsid w:val="00921935"/>
    <w:rsid w:val="00922424"/>
    <w:rsid w:val="009224DE"/>
    <w:rsid w:val="009229E8"/>
    <w:rsid w:val="009234C6"/>
    <w:rsid w:val="00924C2C"/>
    <w:rsid w:val="009255F8"/>
    <w:rsid w:val="00925771"/>
    <w:rsid w:val="00926ACC"/>
    <w:rsid w:val="00926DAD"/>
    <w:rsid w:val="00927EFE"/>
    <w:rsid w:val="00927FF9"/>
    <w:rsid w:val="009303B6"/>
    <w:rsid w:val="00931C4C"/>
    <w:rsid w:val="00931ED3"/>
    <w:rsid w:val="0093216A"/>
    <w:rsid w:val="00933499"/>
    <w:rsid w:val="00933E9F"/>
    <w:rsid w:val="00934244"/>
    <w:rsid w:val="00934445"/>
    <w:rsid w:val="00935176"/>
    <w:rsid w:val="009354A6"/>
    <w:rsid w:val="0093601D"/>
    <w:rsid w:val="009373E5"/>
    <w:rsid w:val="00937A85"/>
    <w:rsid w:val="00937CBB"/>
    <w:rsid w:val="009400D4"/>
    <w:rsid w:val="0094015F"/>
    <w:rsid w:val="00941436"/>
    <w:rsid w:val="00942177"/>
    <w:rsid w:val="009425AC"/>
    <w:rsid w:val="00942912"/>
    <w:rsid w:val="00942B7D"/>
    <w:rsid w:val="00943058"/>
    <w:rsid w:val="0094335F"/>
    <w:rsid w:val="009435CB"/>
    <w:rsid w:val="00943FCE"/>
    <w:rsid w:val="00944347"/>
    <w:rsid w:val="00944B2A"/>
    <w:rsid w:val="0094503B"/>
    <w:rsid w:val="00946495"/>
    <w:rsid w:val="009466A0"/>
    <w:rsid w:val="009469C9"/>
    <w:rsid w:val="00946B65"/>
    <w:rsid w:val="00947947"/>
    <w:rsid w:val="00947B2F"/>
    <w:rsid w:val="00950E70"/>
    <w:rsid w:val="0095255E"/>
    <w:rsid w:val="00953A05"/>
    <w:rsid w:val="00954E54"/>
    <w:rsid w:val="009554E2"/>
    <w:rsid w:val="00955841"/>
    <w:rsid w:val="00955DA9"/>
    <w:rsid w:val="009560A5"/>
    <w:rsid w:val="00956614"/>
    <w:rsid w:val="00957DA3"/>
    <w:rsid w:val="009609D1"/>
    <w:rsid w:val="00961235"/>
    <w:rsid w:val="00961415"/>
    <w:rsid w:val="00961553"/>
    <w:rsid w:val="00961BF8"/>
    <w:rsid w:val="00961CE4"/>
    <w:rsid w:val="0096323D"/>
    <w:rsid w:val="00963E2B"/>
    <w:rsid w:val="00964DD7"/>
    <w:rsid w:val="00964E0E"/>
    <w:rsid w:val="00964F95"/>
    <w:rsid w:val="009650DA"/>
    <w:rsid w:val="00965C48"/>
    <w:rsid w:val="009666DE"/>
    <w:rsid w:val="009668BE"/>
    <w:rsid w:val="00966987"/>
    <w:rsid w:val="00966E2B"/>
    <w:rsid w:val="00970BAE"/>
    <w:rsid w:val="00971082"/>
    <w:rsid w:val="00971413"/>
    <w:rsid w:val="0097259B"/>
    <w:rsid w:val="00974198"/>
    <w:rsid w:val="009742AC"/>
    <w:rsid w:val="00974574"/>
    <w:rsid w:val="00974638"/>
    <w:rsid w:val="00974865"/>
    <w:rsid w:val="009748A0"/>
    <w:rsid w:val="00974AA9"/>
    <w:rsid w:val="00974AC7"/>
    <w:rsid w:val="00975CF5"/>
    <w:rsid w:val="00975F73"/>
    <w:rsid w:val="00976D90"/>
    <w:rsid w:val="00977509"/>
    <w:rsid w:val="00980A6C"/>
    <w:rsid w:val="00981128"/>
    <w:rsid w:val="00981151"/>
    <w:rsid w:val="0098192E"/>
    <w:rsid w:val="00982380"/>
    <w:rsid w:val="00982D05"/>
    <w:rsid w:val="00984A0E"/>
    <w:rsid w:val="00985186"/>
    <w:rsid w:val="00985910"/>
    <w:rsid w:val="00985B4F"/>
    <w:rsid w:val="00985B82"/>
    <w:rsid w:val="0098615B"/>
    <w:rsid w:val="00986225"/>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43D6"/>
    <w:rsid w:val="00994ABD"/>
    <w:rsid w:val="00996A97"/>
    <w:rsid w:val="009972BC"/>
    <w:rsid w:val="009974F9"/>
    <w:rsid w:val="009A0BEA"/>
    <w:rsid w:val="009A0E70"/>
    <w:rsid w:val="009A18D3"/>
    <w:rsid w:val="009A3EE4"/>
    <w:rsid w:val="009A4D41"/>
    <w:rsid w:val="009A55A2"/>
    <w:rsid w:val="009A584C"/>
    <w:rsid w:val="009A5E8D"/>
    <w:rsid w:val="009A5FEC"/>
    <w:rsid w:val="009A6032"/>
    <w:rsid w:val="009A719A"/>
    <w:rsid w:val="009A7DD5"/>
    <w:rsid w:val="009B0CED"/>
    <w:rsid w:val="009B1D73"/>
    <w:rsid w:val="009B257F"/>
    <w:rsid w:val="009B25A7"/>
    <w:rsid w:val="009B2934"/>
    <w:rsid w:val="009B4CCC"/>
    <w:rsid w:val="009B6351"/>
    <w:rsid w:val="009B655C"/>
    <w:rsid w:val="009B736D"/>
    <w:rsid w:val="009B7BAD"/>
    <w:rsid w:val="009C11B4"/>
    <w:rsid w:val="009C1625"/>
    <w:rsid w:val="009C1758"/>
    <w:rsid w:val="009C2E08"/>
    <w:rsid w:val="009C3CFE"/>
    <w:rsid w:val="009C3D90"/>
    <w:rsid w:val="009C4053"/>
    <w:rsid w:val="009C43B8"/>
    <w:rsid w:val="009C4514"/>
    <w:rsid w:val="009C4659"/>
    <w:rsid w:val="009C4910"/>
    <w:rsid w:val="009C5E9B"/>
    <w:rsid w:val="009C61D3"/>
    <w:rsid w:val="009C6D7B"/>
    <w:rsid w:val="009D07C9"/>
    <w:rsid w:val="009D11F9"/>
    <w:rsid w:val="009D1980"/>
    <w:rsid w:val="009D1EBA"/>
    <w:rsid w:val="009D1F67"/>
    <w:rsid w:val="009D2D5B"/>
    <w:rsid w:val="009D30E9"/>
    <w:rsid w:val="009D3874"/>
    <w:rsid w:val="009D399E"/>
    <w:rsid w:val="009D65CE"/>
    <w:rsid w:val="009D7220"/>
    <w:rsid w:val="009E2296"/>
    <w:rsid w:val="009E3DC3"/>
    <w:rsid w:val="009E4393"/>
    <w:rsid w:val="009E450A"/>
    <w:rsid w:val="009E585B"/>
    <w:rsid w:val="009E637A"/>
    <w:rsid w:val="009E6ADB"/>
    <w:rsid w:val="009E6FC1"/>
    <w:rsid w:val="009E736F"/>
    <w:rsid w:val="009E787C"/>
    <w:rsid w:val="009F0718"/>
    <w:rsid w:val="009F0972"/>
    <w:rsid w:val="009F0CAE"/>
    <w:rsid w:val="009F0FBA"/>
    <w:rsid w:val="009F2701"/>
    <w:rsid w:val="009F36AC"/>
    <w:rsid w:val="009F3DD9"/>
    <w:rsid w:val="009F3E67"/>
    <w:rsid w:val="009F4471"/>
    <w:rsid w:val="009F4E90"/>
    <w:rsid w:val="009F50A0"/>
    <w:rsid w:val="009F5141"/>
    <w:rsid w:val="009F6703"/>
    <w:rsid w:val="009F6ECA"/>
    <w:rsid w:val="009F6F1F"/>
    <w:rsid w:val="009F7361"/>
    <w:rsid w:val="009F7DBA"/>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1096A"/>
    <w:rsid w:val="00A10DE5"/>
    <w:rsid w:val="00A11F3F"/>
    <w:rsid w:val="00A122BE"/>
    <w:rsid w:val="00A12314"/>
    <w:rsid w:val="00A12A85"/>
    <w:rsid w:val="00A1466E"/>
    <w:rsid w:val="00A1695D"/>
    <w:rsid w:val="00A20582"/>
    <w:rsid w:val="00A20F11"/>
    <w:rsid w:val="00A2106E"/>
    <w:rsid w:val="00A22256"/>
    <w:rsid w:val="00A22AE4"/>
    <w:rsid w:val="00A22BF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A39"/>
    <w:rsid w:val="00A320A7"/>
    <w:rsid w:val="00A3214D"/>
    <w:rsid w:val="00A328FF"/>
    <w:rsid w:val="00A32BED"/>
    <w:rsid w:val="00A32C8D"/>
    <w:rsid w:val="00A3323B"/>
    <w:rsid w:val="00A33C40"/>
    <w:rsid w:val="00A33CFB"/>
    <w:rsid w:val="00A33F6E"/>
    <w:rsid w:val="00A3558E"/>
    <w:rsid w:val="00A35593"/>
    <w:rsid w:val="00A36590"/>
    <w:rsid w:val="00A3714A"/>
    <w:rsid w:val="00A3755A"/>
    <w:rsid w:val="00A40FD5"/>
    <w:rsid w:val="00A41405"/>
    <w:rsid w:val="00A42519"/>
    <w:rsid w:val="00A45E1C"/>
    <w:rsid w:val="00A45F5F"/>
    <w:rsid w:val="00A4667A"/>
    <w:rsid w:val="00A468C7"/>
    <w:rsid w:val="00A46D7B"/>
    <w:rsid w:val="00A47235"/>
    <w:rsid w:val="00A50C51"/>
    <w:rsid w:val="00A51A03"/>
    <w:rsid w:val="00A52E88"/>
    <w:rsid w:val="00A53515"/>
    <w:rsid w:val="00A5362E"/>
    <w:rsid w:val="00A546BA"/>
    <w:rsid w:val="00A5518C"/>
    <w:rsid w:val="00A5619E"/>
    <w:rsid w:val="00A56971"/>
    <w:rsid w:val="00A56B89"/>
    <w:rsid w:val="00A60235"/>
    <w:rsid w:val="00A6046B"/>
    <w:rsid w:val="00A60B61"/>
    <w:rsid w:val="00A61A2D"/>
    <w:rsid w:val="00A61CD0"/>
    <w:rsid w:val="00A63390"/>
    <w:rsid w:val="00A64C5E"/>
    <w:rsid w:val="00A6536E"/>
    <w:rsid w:val="00A65DED"/>
    <w:rsid w:val="00A65DEF"/>
    <w:rsid w:val="00A67404"/>
    <w:rsid w:val="00A6744C"/>
    <w:rsid w:val="00A67BF1"/>
    <w:rsid w:val="00A707F8"/>
    <w:rsid w:val="00A7151C"/>
    <w:rsid w:val="00A7198E"/>
    <w:rsid w:val="00A72298"/>
    <w:rsid w:val="00A7240B"/>
    <w:rsid w:val="00A729DF"/>
    <w:rsid w:val="00A733F1"/>
    <w:rsid w:val="00A7528F"/>
    <w:rsid w:val="00A76024"/>
    <w:rsid w:val="00A77962"/>
    <w:rsid w:val="00A77B29"/>
    <w:rsid w:val="00A80058"/>
    <w:rsid w:val="00A801C1"/>
    <w:rsid w:val="00A80BBA"/>
    <w:rsid w:val="00A81324"/>
    <w:rsid w:val="00A81882"/>
    <w:rsid w:val="00A81A58"/>
    <w:rsid w:val="00A82426"/>
    <w:rsid w:val="00A82B9C"/>
    <w:rsid w:val="00A84F93"/>
    <w:rsid w:val="00A86220"/>
    <w:rsid w:val="00A8652C"/>
    <w:rsid w:val="00A87D5B"/>
    <w:rsid w:val="00A9182F"/>
    <w:rsid w:val="00A91C5B"/>
    <w:rsid w:val="00A92892"/>
    <w:rsid w:val="00A9312F"/>
    <w:rsid w:val="00A9385F"/>
    <w:rsid w:val="00A93876"/>
    <w:rsid w:val="00A93CA2"/>
    <w:rsid w:val="00A941D5"/>
    <w:rsid w:val="00A94863"/>
    <w:rsid w:val="00A948D1"/>
    <w:rsid w:val="00A95203"/>
    <w:rsid w:val="00A95214"/>
    <w:rsid w:val="00A95903"/>
    <w:rsid w:val="00A9625E"/>
    <w:rsid w:val="00A96388"/>
    <w:rsid w:val="00A968DA"/>
    <w:rsid w:val="00A96978"/>
    <w:rsid w:val="00A96F68"/>
    <w:rsid w:val="00A96F9D"/>
    <w:rsid w:val="00AA22E6"/>
    <w:rsid w:val="00AA29BA"/>
    <w:rsid w:val="00AA2E3B"/>
    <w:rsid w:val="00AA3490"/>
    <w:rsid w:val="00AA3B5C"/>
    <w:rsid w:val="00AA4073"/>
    <w:rsid w:val="00AA41DF"/>
    <w:rsid w:val="00AA68B0"/>
    <w:rsid w:val="00AA690D"/>
    <w:rsid w:val="00AA7B9D"/>
    <w:rsid w:val="00AB03B9"/>
    <w:rsid w:val="00AB04E6"/>
    <w:rsid w:val="00AB0E1C"/>
    <w:rsid w:val="00AB18A3"/>
    <w:rsid w:val="00AB1957"/>
    <w:rsid w:val="00AB3566"/>
    <w:rsid w:val="00AB35D4"/>
    <w:rsid w:val="00AB36A8"/>
    <w:rsid w:val="00AB3A05"/>
    <w:rsid w:val="00AB3CD8"/>
    <w:rsid w:val="00AB3F2E"/>
    <w:rsid w:val="00AB41C2"/>
    <w:rsid w:val="00AB4B88"/>
    <w:rsid w:val="00AB4F2B"/>
    <w:rsid w:val="00AB67A9"/>
    <w:rsid w:val="00AB68BB"/>
    <w:rsid w:val="00AB6D68"/>
    <w:rsid w:val="00AB71D2"/>
    <w:rsid w:val="00AC0B38"/>
    <w:rsid w:val="00AC0C39"/>
    <w:rsid w:val="00AC1239"/>
    <w:rsid w:val="00AC127B"/>
    <w:rsid w:val="00AC13C5"/>
    <w:rsid w:val="00AC17BD"/>
    <w:rsid w:val="00AC215A"/>
    <w:rsid w:val="00AC3745"/>
    <w:rsid w:val="00AC39AA"/>
    <w:rsid w:val="00AC4220"/>
    <w:rsid w:val="00AC448A"/>
    <w:rsid w:val="00AC482A"/>
    <w:rsid w:val="00AC52C0"/>
    <w:rsid w:val="00AC55C8"/>
    <w:rsid w:val="00AC5C00"/>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E85"/>
    <w:rsid w:val="00AE02AD"/>
    <w:rsid w:val="00AE05A8"/>
    <w:rsid w:val="00AE08DA"/>
    <w:rsid w:val="00AE1060"/>
    <w:rsid w:val="00AE242D"/>
    <w:rsid w:val="00AE2E09"/>
    <w:rsid w:val="00AE33D4"/>
    <w:rsid w:val="00AE431C"/>
    <w:rsid w:val="00AE4C28"/>
    <w:rsid w:val="00AE4E32"/>
    <w:rsid w:val="00AE5E5E"/>
    <w:rsid w:val="00AE71CD"/>
    <w:rsid w:val="00AE7AC4"/>
    <w:rsid w:val="00AE7AE0"/>
    <w:rsid w:val="00AF0452"/>
    <w:rsid w:val="00AF07DE"/>
    <w:rsid w:val="00AF0A27"/>
    <w:rsid w:val="00AF1455"/>
    <w:rsid w:val="00AF393D"/>
    <w:rsid w:val="00AF3AC5"/>
    <w:rsid w:val="00AF3B73"/>
    <w:rsid w:val="00AF47BF"/>
    <w:rsid w:val="00AF5EE5"/>
    <w:rsid w:val="00AF671D"/>
    <w:rsid w:val="00AF68BB"/>
    <w:rsid w:val="00AF6DFA"/>
    <w:rsid w:val="00B0097E"/>
    <w:rsid w:val="00B01AF4"/>
    <w:rsid w:val="00B01E98"/>
    <w:rsid w:val="00B03252"/>
    <w:rsid w:val="00B03418"/>
    <w:rsid w:val="00B03D91"/>
    <w:rsid w:val="00B0434A"/>
    <w:rsid w:val="00B04E6B"/>
    <w:rsid w:val="00B05E0C"/>
    <w:rsid w:val="00B064C7"/>
    <w:rsid w:val="00B101AF"/>
    <w:rsid w:val="00B10596"/>
    <w:rsid w:val="00B11626"/>
    <w:rsid w:val="00B119C8"/>
    <w:rsid w:val="00B11C4C"/>
    <w:rsid w:val="00B1250B"/>
    <w:rsid w:val="00B128F3"/>
    <w:rsid w:val="00B12A47"/>
    <w:rsid w:val="00B12BEA"/>
    <w:rsid w:val="00B1378D"/>
    <w:rsid w:val="00B17371"/>
    <w:rsid w:val="00B21691"/>
    <w:rsid w:val="00B22971"/>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F7C"/>
    <w:rsid w:val="00B33068"/>
    <w:rsid w:val="00B33DD9"/>
    <w:rsid w:val="00B33F5E"/>
    <w:rsid w:val="00B3410F"/>
    <w:rsid w:val="00B346A7"/>
    <w:rsid w:val="00B35162"/>
    <w:rsid w:val="00B35F05"/>
    <w:rsid w:val="00B362A9"/>
    <w:rsid w:val="00B36502"/>
    <w:rsid w:val="00B40341"/>
    <w:rsid w:val="00B40FB5"/>
    <w:rsid w:val="00B410D4"/>
    <w:rsid w:val="00B41DAA"/>
    <w:rsid w:val="00B41DF6"/>
    <w:rsid w:val="00B42F99"/>
    <w:rsid w:val="00B43510"/>
    <w:rsid w:val="00B43575"/>
    <w:rsid w:val="00B438CD"/>
    <w:rsid w:val="00B4435D"/>
    <w:rsid w:val="00B447BD"/>
    <w:rsid w:val="00B447C5"/>
    <w:rsid w:val="00B44D22"/>
    <w:rsid w:val="00B45871"/>
    <w:rsid w:val="00B45D03"/>
    <w:rsid w:val="00B461DC"/>
    <w:rsid w:val="00B465AB"/>
    <w:rsid w:val="00B46A60"/>
    <w:rsid w:val="00B46B33"/>
    <w:rsid w:val="00B4700B"/>
    <w:rsid w:val="00B4778D"/>
    <w:rsid w:val="00B47AD3"/>
    <w:rsid w:val="00B47D91"/>
    <w:rsid w:val="00B50567"/>
    <w:rsid w:val="00B5207C"/>
    <w:rsid w:val="00B5374F"/>
    <w:rsid w:val="00B53BCD"/>
    <w:rsid w:val="00B53BDB"/>
    <w:rsid w:val="00B54218"/>
    <w:rsid w:val="00B544BF"/>
    <w:rsid w:val="00B54A90"/>
    <w:rsid w:val="00B54F7B"/>
    <w:rsid w:val="00B5555A"/>
    <w:rsid w:val="00B555C4"/>
    <w:rsid w:val="00B5782A"/>
    <w:rsid w:val="00B60853"/>
    <w:rsid w:val="00B609F7"/>
    <w:rsid w:val="00B612D7"/>
    <w:rsid w:val="00B62265"/>
    <w:rsid w:val="00B62D66"/>
    <w:rsid w:val="00B62E11"/>
    <w:rsid w:val="00B637BE"/>
    <w:rsid w:val="00B64621"/>
    <w:rsid w:val="00B65385"/>
    <w:rsid w:val="00B65AB1"/>
    <w:rsid w:val="00B663B0"/>
    <w:rsid w:val="00B67084"/>
    <w:rsid w:val="00B679BF"/>
    <w:rsid w:val="00B67A37"/>
    <w:rsid w:val="00B67C8C"/>
    <w:rsid w:val="00B67ED7"/>
    <w:rsid w:val="00B7016A"/>
    <w:rsid w:val="00B727B8"/>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4F60"/>
    <w:rsid w:val="00B85100"/>
    <w:rsid w:val="00B85709"/>
    <w:rsid w:val="00B866B0"/>
    <w:rsid w:val="00B873EA"/>
    <w:rsid w:val="00B87A0B"/>
    <w:rsid w:val="00B87A60"/>
    <w:rsid w:val="00B87A8B"/>
    <w:rsid w:val="00B87BF7"/>
    <w:rsid w:val="00B902BD"/>
    <w:rsid w:val="00B908D5"/>
    <w:rsid w:val="00B92064"/>
    <w:rsid w:val="00B92B16"/>
    <w:rsid w:val="00B93353"/>
    <w:rsid w:val="00B93418"/>
    <w:rsid w:val="00B94264"/>
    <w:rsid w:val="00B94EDF"/>
    <w:rsid w:val="00B953EA"/>
    <w:rsid w:val="00B95D31"/>
    <w:rsid w:val="00B976B9"/>
    <w:rsid w:val="00BA0583"/>
    <w:rsid w:val="00BA0D41"/>
    <w:rsid w:val="00BA1182"/>
    <w:rsid w:val="00BA1ACE"/>
    <w:rsid w:val="00BA446C"/>
    <w:rsid w:val="00BA672A"/>
    <w:rsid w:val="00BA67EE"/>
    <w:rsid w:val="00BA6FAC"/>
    <w:rsid w:val="00BA7407"/>
    <w:rsid w:val="00BB19A1"/>
    <w:rsid w:val="00BB1E9C"/>
    <w:rsid w:val="00BB2D0D"/>
    <w:rsid w:val="00BB317F"/>
    <w:rsid w:val="00BB5CAC"/>
    <w:rsid w:val="00BB5D9C"/>
    <w:rsid w:val="00BB6258"/>
    <w:rsid w:val="00BB70D0"/>
    <w:rsid w:val="00BB7191"/>
    <w:rsid w:val="00BB7ACE"/>
    <w:rsid w:val="00BC095C"/>
    <w:rsid w:val="00BC1A39"/>
    <w:rsid w:val="00BC2486"/>
    <w:rsid w:val="00BC2ABE"/>
    <w:rsid w:val="00BC3228"/>
    <w:rsid w:val="00BC3741"/>
    <w:rsid w:val="00BC4585"/>
    <w:rsid w:val="00BC4ACB"/>
    <w:rsid w:val="00BC4E41"/>
    <w:rsid w:val="00BC4E91"/>
    <w:rsid w:val="00BC4F40"/>
    <w:rsid w:val="00BC537E"/>
    <w:rsid w:val="00BC5FD5"/>
    <w:rsid w:val="00BC60A5"/>
    <w:rsid w:val="00BC68D0"/>
    <w:rsid w:val="00BC699A"/>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075"/>
    <w:rsid w:val="00BD7BD6"/>
    <w:rsid w:val="00BE0E1B"/>
    <w:rsid w:val="00BE155B"/>
    <w:rsid w:val="00BE217E"/>
    <w:rsid w:val="00BE25D1"/>
    <w:rsid w:val="00BE2C0F"/>
    <w:rsid w:val="00BE2F5A"/>
    <w:rsid w:val="00BE2F9E"/>
    <w:rsid w:val="00BE3457"/>
    <w:rsid w:val="00BE495A"/>
    <w:rsid w:val="00BE504D"/>
    <w:rsid w:val="00BE5A8A"/>
    <w:rsid w:val="00BE70D5"/>
    <w:rsid w:val="00BE722A"/>
    <w:rsid w:val="00BE753F"/>
    <w:rsid w:val="00BE7B24"/>
    <w:rsid w:val="00BF049B"/>
    <w:rsid w:val="00BF1E31"/>
    <w:rsid w:val="00BF2688"/>
    <w:rsid w:val="00BF269D"/>
    <w:rsid w:val="00BF35B8"/>
    <w:rsid w:val="00BF3648"/>
    <w:rsid w:val="00BF40CB"/>
    <w:rsid w:val="00BF47EB"/>
    <w:rsid w:val="00BF4864"/>
    <w:rsid w:val="00BF53DE"/>
    <w:rsid w:val="00BF5578"/>
    <w:rsid w:val="00BF5884"/>
    <w:rsid w:val="00BF7706"/>
    <w:rsid w:val="00C000A3"/>
    <w:rsid w:val="00C01219"/>
    <w:rsid w:val="00C025AC"/>
    <w:rsid w:val="00C02B80"/>
    <w:rsid w:val="00C02C1D"/>
    <w:rsid w:val="00C02D42"/>
    <w:rsid w:val="00C043B8"/>
    <w:rsid w:val="00C04A51"/>
    <w:rsid w:val="00C04E21"/>
    <w:rsid w:val="00C051DE"/>
    <w:rsid w:val="00C05904"/>
    <w:rsid w:val="00C05F89"/>
    <w:rsid w:val="00C06DA3"/>
    <w:rsid w:val="00C06FA6"/>
    <w:rsid w:val="00C07101"/>
    <w:rsid w:val="00C07C10"/>
    <w:rsid w:val="00C109F2"/>
    <w:rsid w:val="00C10E60"/>
    <w:rsid w:val="00C12034"/>
    <w:rsid w:val="00C121E8"/>
    <w:rsid w:val="00C1273B"/>
    <w:rsid w:val="00C14490"/>
    <w:rsid w:val="00C15848"/>
    <w:rsid w:val="00C2074E"/>
    <w:rsid w:val="00C2087F"/>
    <w:rsid w:val="00C21528"/>
    <w:rsid w:val="00C21857"/>
    <w:rsid w:val="00C22779"/>
    <w:rsid w:val="00C2340B"/>
    <w:rsid w:val="00C237E4"/>
    <w:rsid w:val="00C23B0E"/>
    <w:rsid w:val="00C24127"/>
    <w:rsid w:val="00C24CCC"/>
    <w:rsid w:val="00C25B81"/>
    <w:rsid w:val="00C260C6"/>
    <w:rsid w:val="00C261E0"/>
    <w:rsid w:val="00C26679"/>
    <w:rsid w:val="00C26B1F"/>
    <w:rsid w:val="00C26F46"/>
    <w:rsid w:val="00C272FB"/>
    <w:rsid w:val="00C276BA"/>
    <w:rsid w:val="00C30D68"/>
    <w:rsid w:val="00C31126"/>
    <w:rsid w:val="00C316F8"/>
    <w:rsid w:val="00C32D37"/>
    <w:rsid w:val="00C3301B"/>
    <w:rsid w:val="00C35B2B"/>
    <w:rsid w:val="00C36992"/>
    <w:rsid w:val="00C37713"/>
    <w:rsid w:val="00C40072"/>
    <w:rsid w:val="00C403E1"/>
    <w:rsid w:val="00C4046B"/>
    <w:rsid w:val="00C40AD5"/>
    <w:rsid w:val="00C41076"/>
    <w:rsid w:val="00C41510"/>
    <w:rsid w:val="00C41E8A"/>
    <w:rsid w:val="00C42103"/>
    <w:rsid w:val="00C42A98"/>
    <w:rsid w:val="00C42DEC"/>
    <w:rsid w:val="00C43998"/>
    <w:rsid w:val="00C43FED"/>
    <w:rsid w:val="00C450F1"/>
    <w:rsid w:val="00C45AEB"/>
    <w:rsid w:val="00C45BBB"/>
    <w:rsid w:val="00C46E63"/>
    <w:rsid w:val="00C47BB4"/>
    <w:rsid w:val="00C504B1"/>
    <w:rsid w:val="00C50F25"/>
    <w:rsid w:val="00C52447"/>
    <w:rsid w:val="00C52E53"/>
    <w:rsid w:val="00C53202"/>
    <w:rsid w:val="00C5381F"/>
    <w:rsid w:val="00C53F8D"/>
    <w:rsid w:val="00C54543"/>
    <w:rsid w:val="00C545E0"/>
    <w:rsid w:val="00C54A59"/>
    <w:rsid w:val="00C54D32"/>
    <w:rsid w:val="00C5525E"/>
    <w:rsid w:val="00C552AD"/>
    <w:rsid w:val="00C5569E"/>
    <w:rsid w:val="00C564FC"/>
    <w:rsid w:val="00C565AC"/>
    <w:rsid w:val="00C576E0"/>
    <w:rsid w:val="00C60644"/>
    <w:rsid w:val="00C60EE7"/>
    <w:rsid w:val="00C613D6"/>
    <w:rsid w:val="00C62BB5"/>
    <w:rsid w:val="00C6326E"/>
    <w:rsid w:val="00C63840"/>
    <w:rsid w:val="00C64C76"/>
    <w:rsid w:val="00C65820"/>
    <w:rsid w:val="00C70AC2"/>
    <w:rsid w:val="00C70E05"/>
    <w:rsid w:val="00C7260A"/>
    <w:rsid w:val="00C72DF6"/>
    <w:rsid w:val="00C72FB0"/>
    <w:rsid w:val="00C730E7"/>
    <w:rsid w:val="00C7324B"/>
    <w:rsid w:val="00C73EB9"/>
    <w:rsid w:val="00C74E7D"/>
    <w:rsid w:val="00C759FE"/>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BDA"/>
    <w:rsid w:val="00C86AFB"/>
    <w:rsid w:val="00C8756E"/>
    <w:rsid w:val="00C8778C"/>
    <w:rsid w:val="00C87AFF"/>
    <w:rsid w:val="00C9061E"/>
    <w:rsid w:val="00C90C15"/>
    <w:rsid w:val="00C912AF"/>
    <w:rsid w:val="00C91A89"/>
    <w:rsid w:val="00C927EE"/>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2D52"/>
    <w:rsid w:val="00CA312B"/>
    <w:rsid w:val="00CA4CC8"/>
    <w:rsid w:val="00CA6082"/>
    <w:rsid w:val="00CA6B06"/>
    <w:rsid w:val="00CA6BB0"/>
    <w:rsid w:val="00CA6CA5"/>
    <w:rsid w:val="00CA6CD0"/>
    <w:rsid w:val="00CA6F43"/>
    <w:rsid w:val="00CB077C"/>
    <w:rsid w:val="00CB0FE6"/>
    <w:rsid w:val="00CB17CC"/>
    <w:rsid w:val="00CB19F4"/>
    <w:rsid w:val="00CB1CFE"/>
    <w:rsid w:val="00CB248E"/>
    <w:rsid w:val="00CB24A9"/>
    <w:rsid w:val="00CB3EA1"/>
    <w:rsid w:val="00CB412D"/>
    <w:rsid w:val="00CB49EF"/>
    <w:rsid w:val="00CB521E"/>
    <w:rsid w:val="00CB7643"/>
    <w:rsid w:val="00CB7AD9"/>
    <w:rsid w:val="00CC0376"/>
    <w:rsid w:val="00CC038A"/>
    <w:rsid w:val="00CC14D3"/>
    <w:rsid w:val="00CC23AD"/>
    <w:rsid w:val="00CC28FF"/>
    <w:rsid w:val="00CC2E0D"/>
    <w:rsid w:val="00CC3163"/>
    <w:rsid w:val="00CC372F"/>
    <w:rsid w:val="00CC4081"/>
    <w:rsid w:val="00CC671B"/>
    <w:rsid w:val="00CC69B1"/>
    <w:rsid w:val="00CC708B"/>
    <w:rsid w:val="00CC772F"/>
    <w:rsid w:val="00CC78A4"/>
    <w:rsid w:val="00CC7995"/>
    <w:rsid w:val="00CD27EF"/>
    <w:rsid w:val="00CD34F6"/>
    <w:rsid w:val="00CD36F0"/>
    <w:rsid w:val="00CD45A1"/>
    <w:rsid w:val="00CD4C6F"/>
    <w:rsid w:val="00CD5140"/>
    <w:rsid w:val="00CD56C3"/>
    <w:rsid w:val="00CD5AEE"/>
    <w:rsid w:val="00CD61E4"/>
    <w:rsid w:val="00CD715B"/>
    <w:rsid w:val="00CE1516"/>
    <w:rsid w:val="00CE1D3B"/>
    <w:rsid w:val="00CE1DD3"/>
    <w:rsid w:val="00CE382F"/>
    <w:rsid w:val="00CE3847"/>
    <w:rsid w:val="00CE3B65"/>
    <w:rsid w:val="00CE546F"/>
    <w:rsid w:val="00CE5B8E"/>
    <w:rsid w:val="00CE6DE4"/>
    <w:rsid w:val="00CE7475"/>
    <w:rsid w:val="00CE782A"/>
    <w:rsid w:val="00CF0AC3"/>
    <w:rsid w:val="00CF10C7"/>
    <w:rsid w:val="00CF12A0"/>
    <w:rsid w:val="00CF1E6F"/>
    <w:rsid w:val="00CF2B0B"/>
    <w:rsid w:val="00CF2F76"/>
    <w:rsid w:val="00CF4571"/>
    <w:rsid w:val="00CF497E"/>
    <w:rsid w:val="00CF4E78"/>
    <w:rsid w:val="00CF5674"/>
    <w:rsid w:val="00CF666E"/>
    <w:rsid w:val="00CF69B2"/>
    <w:rsid w:val="00CF74D7"/>
    <w:rsid w:val="00CF775B"/>
    <w:rsid w:val="00CF7BC7"/>
    <w:rsid w:val="00D00130"/>
    <w:rsid w:val="00D0064E"/>
    <w:rsid w:val="00D01338"/>
    <w:rsid w:val="00D018A3"/>
    <w:rsid w:val="00D01B95"/>
    <w:rsid w:val="00D024D8"/>
    <w:rsid w:val="00D02819"/>
    <w:rsid w:val="00D032B5"/>
    <w:rsid w:val="00D03C79"/>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3CFA"/>
    <w:rsid w:val="00D169A7"/>
    <w:rsid w:val="00D1709C"/>
    <w:rsid w:val="00D2084B"/>
    <w:rsid w:val="00D209AD"/>
    <w:rsid w:val="00D21E80"/>
    <w:rsid w:val="00D22444"/>
    <w:rsid w:val="00D231D6"/>
    <w:rsid w:val="00D24E1B"/>
    <w:rsid w:val="00D24F8C"/>
    <w:rsid w:val="00D25ADB"/>
    <w:rsid w:val="00D25B3A"/>
    <w:rsid w:val="00D30FB5"/>
    <w:rsid w:val="00D318F2"/>
    <w:rsid w:val="00D33292"/>
    <w:rsid w:val="00D33A38"/>
    <w:rsid w:val="00D3468D"/>
    <w:rsid w:val="00D357BA"/>
    <w:rsid w:val="00D35827"/>
    <w:rsid w:val="00D36B70"/>
    <w:rsid w:val="00D36E1A"/>
    <w:rsid w:val="00D3745D"/>
    <w:rsid w:val="00D37876"/>
    <w:rsid w:val="00D404D8"/>
    <w:rsid w:val="00D415C2"/>
    <w:rsid w:val="00D42CF4"/>
    <w:rsid w:val="00D42E4A"/>
    <w:rsid w:val="00D435B9"/>
    <w:rsid w:val="00D450B2"/>
    <w:rsid w:val="00D46E0A"/>
    <w:rsid w:val="00D46E15"/>
    <w:rsid w:val="00D46F8F"/>
    <w:rsid w:val="00D50735"/>
    <w:rsid w:val="00D507E5"/>
    <w:rsid w:val="00D52788"/>
    <w:rsid w:val="00D52F51"/>
    <w:rsid w:val="00D534BA"/>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856"/>
    <w:rsid w:val="00D67AF9"/>
    <w:rsid w:val="00D705F4"/>
    <w:rsid w:val="00D70E16"/>
    <w:rsid w:val="00D71F12"/>
    <w:rsid w:val="00D71FA7"/>
    <w:rsid w:val="00D727F7"/>
    <w:rsid w:val="00D728AC"/>
    <w:rsid w:val="00D742DD"/>
    <w:rsid w:val="00D753BE"/>
    <w:rsid w:val="00D75511"/>
    <w:rsid w:val="00D768A1"/>
    <w:rsid w:val="00D80D70"/>
    <w:rsid w:val="00D81978"/>
    <w:rsid w:val="00D82BE7"/>
    <w:rsid w:val="00D8482C"/>
    <w:rsid w:val="00D85107"/>
    <w:rsid w:val="00D8716C"/>
    <w:rsid w:val="00D87E1E"/>
    <w:rsid w:val="00D902E9"/>
    <w:rsid w:val="00D90963"/>
    <w:rsid w:val="00D92029"/>
    <w:rsid w:val="00D93034"/>
    <w:rsid w:val="00D9369B"/>
    <w:rsid w:val="00D9392F"/>
    <w:rsid w:val="00D93BFD"/>
    <w:rsid w:val="00D955C0"/>
    <w:rsid w:val="00D96846"/>
    <w:rsid w:val="00D9730B"/>
    <w:rsid w:val="00DA0A41"/>
    <w:rsid w:val="00DA14A2"/>
    <w:rsid w:val="00DA3769"/>
    <w:rsid w:val="00DA40B8"/>
    <w:rsid w:val="00DA47FD"/>
    <w:rsid w:val="00DA4E04"/>
    <w:rsid w:val="00DA54E6"/>
    <w:rsid w:val="00DA5BB3"/>
    <w:rsid w:val="00DA5DAF"/>
    <w:rsid w:val="00DA60C5"/>
    <w:rsid w:val="00DA69BF"/>
    <w:rsid w:val="00DA6DEA"/>
    <w:rsid w:val="00DA7834"/>
    <w:rsid w:val="00DA7A34"/>
    <w:rsid w:val="00DB03FF"/>
    <w:rsid w:val="00DB1AE4"/>
    <w:rsid w:val="00DB1C5B"/>
    <w:rsid w:val="00DB2FE8"/>
    <w:rsid w:val="00DB3282"/>
    <w:rsid w:val="00DB4E2D"/>
    <w:rsid w:val="00DB61E4"/>
    <w:rsid w:val="00DB6236"/>
    <w:rsid w:val="00DB71BC"/>
    <w:rsid w:val="00DB77B0"/>
    <w:rsid w:val="00DC023C"/>
    <w:rsid w:val="00DC0424"/>
    <w:rsid w:val="00DC25CB"/>
    <w:rsid w:val="00DC3D96"/>
    <w:rsid w:val="00DC46D0"/>
    <w:rsid w:val="00DC5C68"/>
    <w:rsid w:val="00DC6276"/>
    <w:rsid w:val="00DC65A5"/>
    <w:rsid w:val="00DC78C6"/>
    <w:rsid w:val="00DC796F"/>
    <w:rsid w:val="00DD04F9"/>
    <w:rsid w:val="00DD071E"/>
    <w:rsid w:val="00DD2643"/>
    <w:rsid w:val="00DD3C16"/>
    <w:rsid w:val="00DD3DA6"/>
    <w:rsid w:val="00DD43E3"/>
    <w:rsid w:val="00DD45CE"/>
    <w:rsid w:val="00DD49E3"/>
    <w:rsid w:val="00DD4D1D"/>
    <w:rsid w:val="00DD4D9B"/>
    <w:rsid w:val="00DD5EAC"/>
    <w:rsid w:val="00DD68D6"/>
    <w:rsid w:val="00DE0E0F"/>
    <w:rsid w:val="00DE1039"/>
    <w:rsid w:val="00DE12C0"/>
    <w:rsid w:val="00DE1695"/>
    <w:rsid w:val="00DE1BF6"/>
    <w:rsid w:val="00DE1E88"/>
    <w:rsid w:val="00DE23F1"/>
    <w:rsid w:val="00DE2B99"/>
    <w:rsid w:val="00DE5043"/>
    <w:rsid w:val="00DE52F6"/>
    <w:rsid w:val="00DE6C84"/>
    <w:rsid w:val="00DE6F9D"/>
    <w:rsid w:val="00DF1C79"/>
    <w:rsid w:val="00DF2DB0"/>
    <w:rsid w:val="00DF43D1"/>
    <w:rsid w:val="00DF54CD"/>
    <w:rsid w:val="00DF5501"/>
    <w:rsid w:val="00DF5731"/>
    <w:rsid w:val="00DF59A3"/>
    <w:rsid w:val="00DF5BE2"/>
    <w:rsid w:val="00DF5E0B"/>
    <w:rsid w:val="00DF642B"/>
    <w:rsid w:val="00DF6624"/>
    <w:rsid w:val="00DF6BB4"/>
    <w:rsid w:val="00DF73BF"/>
    <w:rsid w:val="00E0084C"/>
    <w:rsid w:val="00E00AFA"/>
    <w:rsid w:val="00E00FB3"/>
    <w:rsid w:val="00E023A7"/>
    <w:rsid w:val="00E02514"/>
    <w:rsid w:val="00E02534"/>
    <w:rsid w:val="00E0390D"/>
    <w:rsid w:val="00E04791"/>
    <w:rsid w:val="00E05106"/>
    <w:rsid w:val="00E0522B"/>
    <w:rsid w:val="00E0636C"/>
    <w:rsid w:val="00E07205"/>
    <w:rsid w:val="00E072C5"/>
    <w:rsid w:val="00E10F03"/>
    <w:rsid w:val="00E118C3"/>
    <w:rsid w:val="00E11ADD"/>
    <w:rsid w:val="00E12A8C"/>
    <w:rsid w:val="00E13C98"/>
    <w:rsid w:val="00E14421"/>
    <w:rsid w:val="00E14667"/>
    <w:rsid w:val="00E14FCD"/>
    <w:rsid w:val="00E159CE"/>
    <w:rsid w:val="00E17837"/>
    <w:rsid w:val="00E206BC"/>
    <w:rsid w:val="00E20E02"/>
    <w:rsid w:val="00E2107A"/>
    <w:rsid w:val="00E23170"/>
    <w:rsid w:val="00E2450E"/>
    <w:rsid w:val="00E24B28"/>
    <w:rsid w:val="00E2561B"/>
    <w:rsid w:val="00E26A4F"/>
    <w:rsid w:val="00E27062"/>
    <w:rsid w:val="00E2736C"/>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1113"/>
    <w:rsid w:val="00E4137E"/>
    <w:rsid w:val="00E4185F"/>
    <w:rsid w:val="00E41C4B"/>
    <w:rsid w:val="00E42354"/>
    <w:rsid w:val="00E4245C"/>
    <w:rsid w:val="00E43099"/>
    <w:rsid w:val="00E443EE"/>
    <w:rsid w:val="00E44871"/>
    <w:rsid w:val="00E45BFB"/>
    <w:rsid w:val="00E45F35"/>
    <w:rsid w:val="00E463A1"/>
    <w:rsid w:val="00E469D8"/>
    <w:rsid w:val="00E47E8F"/>
    <w:rsid w:val="00E50432"/>
    <w:rsid w:val="00E52B65"/>
    <w:rsid w:val="00E52C0D"/>
    <w:rsid w:val="00E5304F"/>
    <w:rsid w:val="00E53BB2"/>
    <w:rsid w:val="00E53FF8"/>
    <w:rsid w:val="00E54BC7"/>
    <w:rsid w:val="00E55CF2"/>
    <w:rsid w:val="00E564D1"/>
    <w:rsid w:val="00E60130"/>
    <w:rsid w:val="00E61E01"/>
    <w:rsid w:val="00E6337F"/>
    <w:rsid w:val="00E639D7"/>
    <w:rsid w:val="00E63A01"/>
    <w:rsid w:val="00E646AC"/>
    <w:rsid w:val="00E657D9"/>
    <w:rsid w:val="00E65DA9"/>
    <w:rsid w:val="00E67F16"/>
    <w:rsid w:val="00E70162"/>
    <w:rsid w:val="00E71735"/>
    <w:rsid w:val="00E71D4C"/>
    <w:rsid w:val="00E72257"/>
    <w:rsid w:val="00E72383"/>
    <w:rsid w:val="00E73851"/>
    <w:rsid w:val="00E74C16"/>
    <w:rsid w:val="00E7538D"/>
    <w:rsid w:val="00E75A51"/>
    <w:rsid w:val="00E76598"/>
    <w:rsid w:val="00E7676F"/>
    <w:rsid w:val="00E76F84"/>
    <w:rsid w:val="00E774D7"/>
    <w:rsid w:val="00E807A4"/>
    <w:rsid w:val="00E84289"/>
    <w:rsid w:val="00E8506F"/>
    <w:rsid w:val="00E855DE"/>
    <w:rsid w:val="00E85B7A"/>
    <w:rsid w:val="00E86AB8"/>
    <w:rsid w:val="00E86EC7"/>
    <w:rsid w:val="00E86F82"/>
    <w:rsid w:val="00E87DB8"/>
    <w:rsid w:val="00E9080E"/>
    <w:rsid w:val="00E91C18"/>
    <w:rsid w:val="00E923DE"/>
    <w:rsid w:val="00E94192"/>
    <w:rsid w:val="00E9451B"/>
    <w:rsid w:val="00E949E2"/>
    <w:rsid w:val="00E94C26"/>
    <w:rsid w:val="00E95B15"/>
    <w:rsid w:val="00E97381"/>
    <w:rsid w:val="00EA1B2F"/>
    <w:rsid w:val="00EA23B1"/>
    <w:rsid w:val="00EA2B00"/>
    <w:rsid w:val="00EA3F15"/>
    <w:rsid w:val="00EA4FF2"/>
    <w:rsid w:val="00EA6F5A"/>
    <w:rsid w:val="00EB01B7"/>
    <w:rsid w:val="00EB0497"/>
    <w:rsid w:val="00EB1224"/>
    <w:rsid w:val="00EB1703"/>
    <w:rsid w:val="00EB261A"/>
    <w:rsid w:val="00EB31EF"/>
    <w:rsid w:val="00EB38AE"/>
    <w:rsid w:val="00EB396E"/>
    <w:rsid w:val="00EB3B7B"/>
    <w:rsid w:val="00EB4A65"/>
    <w:rsid w:val="00EB4C54"/>
    <w:rsid w:val="00EB5095"/>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DEB"/>
    <w:rsid w:val="00EC4F09"/>
    <w:rsid w:val="00EC5876"/>
    <w:rsid w:val="00EC58BE"/>
    <w:rsid w:val="00EC5979"/>
    <w:rsid w:val="00EC7E61"/>
    <w:rsid w:val="00ED00EB"/>
    <w:rsid w:val="00ED01D7"/>
    <w:rsid w:val="00ED04B6"/>
    <w:rsid w:val="00ED1288"/>
    <w:rsid w:val="00ED1758"/>
    <w:rsid w:val="00ED1D8F"/>
    <w:rsid w:val="00ED3310"/>
    <w:rsid w:val="00ED3A16"/>
    <w:rsid w:val="00ED4783"/>
    <w:rsid w:val="00ED5A8C"/>
    <w:rsid w:val="00ED62BD"/>
    <w:rsid w:val="00ED62FB"/>
    <w:rsid w:val="00ED693A"/>
    <w:rsid w:val="00ED7644"/>
    <w:rsid w:val="00EE00CD"/>
    <w:rsid w:val="00EE035E"/>
    <w:rsid w:val="00EE058F"/>
    <w:rsid w:val="00EE089B"/>
    <w:rsid w:val="00EE2461"/>
    <w:rsid w:val="00EE261B"/>
    <w:rsid w:val="00EE3304"/>
    <w:rsid w:val="00EE3462"/>
    <w:rsid w:val="00EE37C1"/>
    <w:rsid w:val="00EE46D5"/>
    <w:rsid w:val="00EE4C3C"/>
    <w:rsid w:val="00EE4E7E"/>
    <w:rsid w:val="00EE4F6B"/>
    <w:rsid w:val="00EE605E"/>
    <w:rsid w:val="00EE6E46"/>
    <w:rsid w:val="00EF2423"/>
    <w:rsid w:val="00EF2C4F"/>
    <w:rsid w:val="00EF2E90"/>
    <w:rsid w:val="00EF31F9"/>
    <w:rsid w:val="00EF3355"/>
    <w:rsid w:val="00EF4DBD"/>
    <w:rsid w:val="00EF5B61"/>
    <w:rsid w:val="00EF6D32"/>
    <w:rsid w:val="00EF747E"/>
    <w:rsid w:val="00F00C96"/>
    <w:rsid w:val="00F00CCE"/>
    <w:rsid w:val="00F01628"/>
    <w:rsid w:val="00F01658"/>
    <w:rsid w:val="00F03174"/>
    <w:rsid w:val="00F0321E"/>
    <w:rsid w:val="00F036C4"/>
    <w:rsid w:val="00F03B3A"/>
    <w:rsid w:val="00F0412A"/>
    <w:rsid w:val="00F04155"/>
    <w:rsid w:val="00F042C3"/>
    <w:rsid w:val="00F044F1"/>
    <w:rsid w:val="00F049D2"/>
    <w:rsid w:val="00F04E6D"/>
    <w:rsid w:val="00F05BD1"/>
    <w:rsid w:val="00F066CF"/>
    <w:rsid w:val="00F06D80"/>
    <w:rsid w:val="00F06FA2"/>
    <w:rsid w:val="00F073E2"/>
    <w:rsid w:val="00F0740D"/>
    <w:rsid w:val="00F100E1"/>
    <w:rsid w:val="00F10EF9"/>
    <w:rsid w:val="00F11BD6"/>
    <w:rsid w:val="00F13822"/>
    <w:rsid w:val="00F13D2C"/>
    <w:rsid w:val="00F157DB"/>
    <w:rsid w:val="00F17206"/>
    <w:rsid w:val="00F20151"/>
    <w:rsid w:val="00F21185"/>
    <w:rsid w:val="00F2142D"/>
    <w:rsid w:val="00F221A2"/>
    <w:rsid w:val="00F2253D"/>
    <w:rsid w:val="00F231AC"/>
    <w:rsid w:val="00F2417D"/>
    <w:rsid w:val="00F2576D"/>
    <w:rsid w:val="00F26EBB"/>
    <w:rsid w:val="00F3073E"/>
    <w:rsid w:val="00F31D09"/>
    <w:rsid w:val="00F3208E"/>
    <w:rsid w:val="00F320BA"/>
    <w:rsid w:val="00F324AF"/>
    <w:rsid w:val="00F32A1D"/>
    <w:rsid w:val="00F353A4"/>
    <w:rsid w:val="00F36818"/>
    <w:rsid w:val="00F372EA"/>
    <w:rsid w:val="00F37693"/>
    <w:rsid w:val="00F377DF"/>
    <w:rsid w:val="00F40CC0"/>
    <w:rsid w:val="00F40D7C"/>
    <w:rsid w:val="00F41310"/>
    <w:rsid w:val="00F43C74"/>
    <w:rsid w:val="00F465BE"/>
    <w:rsid w:val="00F467E6"/>
    <w:rsid w:val="00F46AD8"/>
    <w:rsid w:val="00F46B3C"/>
    <w:rsid w:val="00F479B9"/>
    <w:rsid w:val="00F47BF0"/>
    <w:rsid w:val="00F50640"/>
    <w:rsid w:val="00F506A5"/>
    <w:rsid w:val="00F50CE2"/>
    <w:rsid w:val="00F52476"/>
    <w:rsid w:val="00F524A3"/>
    <w:rsid w:val="00F52854"/>
    <w:rsid w:val="00F5303D"/>
    <w:rsid w:val="00F5430B"/>
    <w:rsid w:val="00F5498C"/>
    <w:rsid w:val="00F54FB9"/>
    <w:rsid w:val="00F55274"/>
    <w:rsid w:val="00F55E9C"/>
    <w:rsid w:val="00F56282"/>
    <w:rsid w:val="00F565C0"/>
    <w:rsid w:val="00F57598"/>
    <w:rsid w:val="00F57608"/>
    <w:rsid w:val="00F57949"/>
    <w:rsid w:val="00F612E0"/>
    <w:rsid w:val="00F61BC0"/>
    <w:rsid w:val="00F61D3D"/>
    <w:rsid w:val="00F627D1"/>
    <w:rsid w:val="00F63434"/>
    <w:rsid w:val="00F63AEA"/>
    <w:rsid w:val="00F63F28"/>
    <w:rsid w:val="00F64932"/>
    <w:rsid w:val="00F653C8"/>
    <w:rsid w:val="00F65F94"/>
    <w:rsid w:val="00F66373"/>
    <w:rsid w:val="00F70117"/>
    <w:rsid w:val="00F702FD"/>
    <w:rsid w:val="00F70BEF"/>
    <w:rsid w:val="00F717F7"/>
    <w:rsid w:val="00F72171"/>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4196"/>
    <w:rsid w:val="00F84D1A"/>
    <w:rsid w:val="00F84E64"/>
    <w:rsid w:val="00F86977"/>
    <w:rsid w:val="00F9176B"/>
    <w:rsid w:val="00F917F4"/>
    <w:rsid w:val="00F9197B"/>
    <w:rsid w:val="00F926D7"/>
    <w:rsid w:val="00F9530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676F"/>
    <w:rsid w:val="00FA6C65"/>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C70"/>
    <w:rsid w:val="00FC1E65"/>
    <w:rsid w:val="00FC2197"/>
    <w:rsid w:val="00FC2854"/>
    <w:rsid w:val="00FC2934"/>
    <w:rsid w:val="00FC2FF6"/>
    <w:rsid w:val="00FC4284"/>
    <w:rsid w:val="00FC5D7D"/>
    <w:rsid w:val="00FC5EA6"/>
    <w:rsid w:val="00FC6B70"/>
    <w:rsid w:val="00FC708C"/>
    <w:rsid w:val="00FD19E2"/>
    <w:rsid w:val="00FD1EAC"/>
    <w:rsid w:val="00FD419C"/>
    <w:rsid w:val="00FD435B"/>
    <w:rsid w:val="00FD512F"/>
    <w:rsid w:val="00FD538A"/>
    <w:rsid w:val="00FD5540"/>
    <w:rsid w:val="00FD5852"/>
    <w:rsid w:val="00FD6D08"/>
    <w:rsid w:val="00FD73E0"/>
    <w:rsid w:val="00FD74E7"/>
    <w:rsid w:val="00FD7AC8"/>
    <w:rsid w:val="00FE021D"/>
    <w:rsid w:val="00FE138E"/>
    <w:rsid w:val="00FE1986"/>
    <w:rsid w:val="00FE24E9"/>
    <w:rsid w:val="00FE2FB6"/>
    <w:rsid w:val="00FE3E2B"/>
    <w:rsid w:val="00FE478A"/>
    <w:rsid w:val="00FE5018"/>
    <w:rsid w:val="00FE6544"/>
    <w:rsid w:val="00FE6F10"/>
    <w:rsid w:val="00FE761A"/>
    <w:rsid w:val="00FE7ED9"/>
    <w:rsid w:val="00FF0F4E"/>
    <w:rsid w:val="00FF107C"/>
    <w:rsid w:val="00FF185A"/>
    <w:rsid w:val="00FF1901"/>
    <w:rsid w:val="00FF1E33"/>
    <w:rsid w:val="00FF231F"/>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295F28"/>
  <w15:docId w15:val="{BF3360ED-11C8-4155-BD87-07DE6CEF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2"/>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3"/>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81"/>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92"/>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53761225">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06639934">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5A5C6-3725-4F8B-9329-3E6AD8FC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2420</Words>
  <Characters>18297</Characters>
  <Application>Microsoft Office Word</Application>
  <DocSecurity>0</DocSecurity>
  <Lines>152</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20676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Sylwia Staśkiewicz</cp:lastModifiedBy>
  <cp:revision>5</cp:revision>
  <cp:lastPrinted>2021-04-22T11:41:00Z</cp:lastPrinted>
  <dcterms:created xsi:type="dcterms:W3CDTF">2021-04-19T12:20:00Z</dcterms:created>
  <dcterms:modified xsi:type="dcterms:W3CDTF">2021-04-22T11:49:00Z</dcterms:modified>
</cp:coreProperties>
</file>