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BEA21" w14:textId="77777777" w:rsidR="00C5552D" w:rsidRDefault="00C5552D" w:rsidP="008F74AB">
      <w:pPr>
        <w:keepNext/>
        <w:spacing w:before="240" w:after="60"/>
        <w:jc w:val="center"/>
        <w:outlineLvl w:val="1"/>
        <w:rPr>
          <w:b/>
          <w:i/>
          <w:color w:val="000000"/>
          <w:lang w:val="x-none" w:eastAsia="x-none"/>
        </w:rPr>
      </w:pPr>
    </w:p>
    <w:p w14:paraId="3651AF1C" w14:textId="77777777" w:rsidR="008F74AB" w:rsidRPr="008F74AB" w:rsidRDefault="008F74AB" w:rsidP="008F74AB">
      <w:pPr>
        <w:keepNext/>
        <w:spacing w:before="240" w:after="60"/>
        <w:jc w:val="center"/>
        <w:outlineLvl w:val="1"/>
        <w:rPr>
          <w:b/>
          <w:color w:val="000000"/>
          <w:sz w:val="24"/>
          <w:lang w:val="x-none" w:eastAsia="x-none"/>
        </w:rPr>
      </w:pPr>
      <w:r w:rsidRPr="008F74AB">
        <w:rPr>
          <w:b/>
          <w:i/>
          <w:color w:val="000000"/>
          <w:lang w:val="x-none" w:eastAsia="x-none"/>
        </w:rPr>
        <w:t>WYKAZ ZAŁĄCZNIKÓW DO NINIEJSZEJ SPECYFIKACJI</w:t>
      </w:r>
    </w:p>
    <w:p w14:paraId="76B784B5" w14:textId="77777777" w:rsidR="008F74AB" w:rsidRPr="008F74AB" w:rsidRDefault="008F74AB" w:rsidP="008F74AB">
      <w:pPr>
        <w:rPr>
          <w:color w:val="000000"/>
          <w:lang w:eastAsia="x-none"/>
        </w:rPr>
      </w:pPr>
    </w:p>
    <w:p w14:paraId="796B1527" w14:textId="77777777" w:rsidR="008F74AB" w:rsidRPr="008F74AB" w:rsidRDefault="008F74AB" w:rsidP="008F74AB">
      <w:pPr>
        <w:rPr>
          <w:lang w:eastAsia="x-none"/>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493"/>
        <w:gridCol w:w="5729"/>
      </w:tblGrid>
      <w:tr w:rsidR="008F74AB" w:rsidRPr="008F74AB" w14:paraId="22875CB8" w14:textId="77777777" w:rsidTr="00797CFE">
        <w:tc>
          <w:tcPr>
            <w:tcW w:w="709" w:type="dxa"/>
            <w:shd w:val="clear" w:color="auto" w:fill="FFFFFF"/>
            <w:vAlign w:val="center"/>
          </w:tcPr>
          <w:p w14:paraId="1C176DAF" w14:textId="77777777" w:rsidR="008F74AB" w:rsidRPr="008F74AB" w:rsidRDefault="008F74AB" w:rsidP="008F74AB">
            <w:pPr>
              <w:spacing w:before="60" w:after="60"/>
              <w:jc w:val="center"/>
              <w:rPr>
                <w:b/>
                <w:i/>
              </w:rPr>
            </w:pPr>
            <w:r w:rsidRPr="008F74AB">
              <w:rPr>
                <w:b/>
                <w:i/>
              </w:rPr>
              <w:t>L.p.</w:t>
            </w:r>
          </w:p>
        </w:tc>
        <w:tc>
          <w:tcPr>
            <w:tcW w:w="2493" w:type="dxa"/>
            <w:shd w:val="clear" w:color="auto" w:fill="FFFFFF"/>
            <w:vAlign w:val="center"/>
          </w:tcPr>
          <w:p w14:paraId="49D7976F" w14:textId="77777777" w:rsidR="008F74AB" w:rsidRPr="008F74AB" w:rsidRDefault="008F74AB" w:rsidP="008F74AB">
            <w:pPr>
              <w:spacing w:before="60" w:after="60"/>
              <w:jc w:val="center"/>
              <w:rPr>
                <w:b/>
                <w:i/>
              </w:rPr>
            </w:pPr>
            <w:r w:rsidRPr="008F74AB">
              <w:rPr>
                <w:b/>
                <w:i/>
              </w:rPr>
              <w:t>Oznaczenie załącznika</w:t>
            </w:r>
          </w:p>
        </w:tc>
        <w:tc>
          <w:tcPr>
            <w:tcW w:w="5729" w:type="dxa"/>
            <w:shd w:val="clear" w:color="auto" w:fill="FFFFFF"/>
            <w:vAlign w:val="center"/>
          </w:tcPr>
          <w:p w14:paraId="6ED95463" w14:textId="77777777" w:rsidR="008F74AB" w:rsidRPr="008F74AB" w:rsidRDefault="008F74AB" w:rsidP="008F74AB">
            <w:pPr>
              <w:keepNext/>
              <w:spacing w:before="60"/>
              <w:ind w:left="360"/>
              <w:jc w:val="center"/>
              <w:outlineLvl w:val="2"/>
            </w:pPr>
            <w:r w:rsidRPr="008F74AB">
              <w:t>Nazwa załącznika</w:t>
            </w:r>
          </w:p>
        </w:tc>
      </w:tr>
      <w:tr w:rsidR="008F74AB" w:rsidRPr="008F74AB" w14:paraId="0DA5238E" w14:textId="77777777" w:rsidTr="00797CFE">
        <w:tc>
          <w:tcPr>
            <w:tcW w:w="709" w:type="dxa"/>
            <w:vAlign w:val="center"/>
          </w:tcPr>
          <w:p w14:paraId="3DFCB0F9" w14:textId="77777777" w:rsidR="008F74AB" w:rsidRPr="008F74AB" w:rsidRDefault="008F74AB" w:rsidP="00752C09">
            <w:pPr>
              <w:numPr>
                <w:ilvl w:val="0"/>
                <w:numId w:val="7"/>
              </w:numPr>
              <w:spacing w:before="60" w:after="60"/>
            </w:pPr>
          </w:p>
        </w:tc>
        <w:tc>
          <w:tcPr>
            <w:tcW w:w="2493" w:type="dxa"/>
            <w:vAlign w:val="center"/>
          </w:tcPr>
          <w:p w14:paraId="221E07CA" w14:textId="77777777" w:rsidR="008F74AB" w:rsidRPr="008F74AB" w:rsidRDefault="008F74AB" w:rsidP="008F74AB">
            <w:pPr>
              <w:spacing w:before="60" w:after="60"/>
            </w:pPr>
            <w:r w:rsidRPr="008F74AB">
              <w:t>Załącznik nr A</w:t>
            </w:r>
          </w:p>
        </w:tc>
        <w:tc>
          <w:tcPr>
            <w:tcW w:w="5729" w:type="dxa"/>
            <w:vAlign w:val="center"/>
          </w:tcPr>
          <w:p w14:paraId="751DA739" w14:textId="77777777" w:rsidR="008F74AB" w:rsidRPr="00521817" w:rsidRDefault="008F74AB" w:rsidP="008F74AB">
            <w:pPr>
              <w:spacing w:before="60" w:after="60"/>
            </w:pPr>
            <w:r w:rsidRPr="00521817">
              <w:t>Formularz Oferty na wykonanie zamówienia</w:t>
            </w:r>
          </w:p>
        </w:tc>
      </w:tr>
      <w:tr w:rsidR="008F74AB" w:rsidRPr="008F74AB" w14:paraId="753093EB" w14:textId="77777777" w:rsidTr="00797CFE">
        <w:tc>
          <w:tcPr>
            <w:tcW w:w="709" w:type="dxa"/>
            <w:vAlign w:val="center"/>
          </w:tcPr>
          <w:p w14:paraId="1351BD27" w14:textId="77777777" w:rsidR="008F74AB" w:rsidRPr="008F74AB" w:rsidRDefault="008F74AB" w:rsidP="00752C09">
            <w:pPr>
              <w:numPr>
                <w:ilvl w:val="0"/>
                <w:numId w:val="7"/>
              </w:numPr>
              <w:spacing w:before="60" w:after="60"/>
            </w:pPr>
          </w:p>
        </w:tc>
        <w:tc>
          <w:tcPr>
            <w:tcW w:w="2493" w:type="dxa"/>
            <w:vAlign w:val="center"/>
          </w:tcPr>
          <w:p w14:paraId="41D24E58" w14:textId="77777777" w:rsidR="008F74AB" w:rsidRPr="008F74AB" w:rsidRDefault="008F74AB" w:rsidP="008F74AB">
            <w:pPr>
              <w:spacing w:before="60" w:after="60"/>
            </w:pPr>
            <w:r w:rsidRPr="008F74AB">
              <w:t>Załącznik nr 1</w:t>
            </w:r>
          </w:p>
        </w:tc>
        <w:tc>
          <w:tcPr>
            <w:tcW w:w="5729" w:type="dxa"/>
            <w:vAlign w:val="center"/>
          </w:tcPr>
          <w:p w14:paraId="3C146341" w14:textId="77777777" w:rsidR="008F74AB" w:rsidRPr="00521817" w:rsidRDefault="008F74AB" w:rsidP="008F74AB">
            <w:pPr>
              <w:spacing w:before="60" w:after="60"/>
            </w:pPr>
            <w:r w:rsidRPr="00521817">
              <w:t>Oświadczenie o spełnieniu warunków udziału w postępowaniu i braku podstaw wykluczenia – Jednolity Europejski Dokument Zamówienia JEDZ</w:t>
            </w:r>
          </w:p>
        </w:tc>
      </w:tr>
      <w:tr w:rsidR="00E02DAE" w:rsidRPr="008F74AB" w14:paraId="15A22D05" w14:textId="77777777" w:rsidTr="00797CFE">
        <w:tc>
          <w:tcPr>
            <w:tcW w:w="709" w:type="dxa"/>
            <w:vAlign w:val="center"/>
          </w:tcPr>
          <w:p w14:paraId="26358ECA" w14:textId="77777777" w:rsidR="00E02DAE" w:rsidRPr="008F74AB" w:rsidRDefault="00E02DAE" w:rsidP="00752C09">
            <w:pPr>
              <w:numPr>
                <w:ilvl w:val="0"/>
                <w:numId w:val="7"/>
              </w:numPr>
              <w:spacing w:before="60" w:after="60"/>
            </w:pPr>
          </w:p>
        </w:tc>
        <w:tc>
          <w:tcPr>
            <w:tcW w:w="2493" w:type="dxa"/>
            <w:vAlign w:val="center"/>
          </w:tcPr>
          <w:p w14:paraId="6FB39E71" w14:textId="666C369B" w:rsidR="00E02DAE" w:rsidRPr="008F74AB" w:rsidRDefault="00E02DAE" w:rsidP="008F74AB">
            <w:pPr>
              <w:spacing w:before="60" w:after="60"/>
            </w:pPr>
            <w:r w:rsidRPr="00717162">
              <w:t xml:space="preserve">Załącznik nr </w:t>
            </w:r>
            <w:r w:rsidRPr="00F6646C">
              <w:t>2</w:t>
            </w:r>
          </w:p>
        </w:tc>
        <w:tc>
          <w:tcPr>
            <w:tcW w:w="5729" w:type="dxa"/>
            <w:vAlign w:val="center"/>
          </w:tcPr>
          <w:p w14:paraId="58D244B1" w14:textId="2B426C17" w:rsidR="00E02DAE" w:rsidRPr="00521817" w:rsidRDefault="00E02DAE" w:rsidP="008F74AB">
            <w:pPr>
              <w:spacing w:before="60" w:after="60"/>
            </w:pPr>
            <w:r w:rsidRPr="00521817">
              <w:t>Wykaz wykonanych dostaw</w:t>
            </w:r>
          </w:p>
        </w:tc>
      </w:tr>
      <w:tr w:rsidR="008F74AB" w:rsidRPr="008F74AB" w14:paraId="19AF62A6" w14:textId="77777777" w:rsidTr="00797CFE">
        <w:tc>
          <w:tcPr>
            <w:tcW w:w="709" w:type="dxa"/>
            <w:vAlign w:val="center"/>
          </w:tcPr>
          <w:p w14:paraId="733A6AC4" w14:textId="77777777" w:rsidR="008F74AB" w:rsidRPr="008F74AB" w:rsidRDefault="008F74AB" w:rsidP="00752C09">
            <w:pPr>
              <w:numPr>
                <w:ilvl w:val="0"/>
                <w:numId w:val="7"/>
              </w:numPr>
              <w:spacing w:before="60" w:after="60"/>
              <w:jc w:val="both"/>
            </w:pPr>
          </w:p>
        </w:tc>
        <w:tc>
          <w:tcPr>
            <w:tcW w:w="2493" w:type="dxa"/>
            <w:vAlign w:val="center"/>
          </w:tcPr>
          <w:p w14:paraId="231ED438" w14:textId="5831A090" w:rsidR="008F74AB" w:rsidRPr="00717162" w:rsidRDefault="00597AF3" w:rsidP="008F74AB">
            <w:pPr>
              <w:spacing w:before="60" w:after="60"/>
              <w:jc w:val="both"/>
            </w:pPr>
            <w:r w:rsidRPr="00717162">
              <w:t xml:space="preserve">Załącznik nr </w:t>
            </w:r>
            <w:r w:rsidR="00E02DAE">
              <w:t>3</w:t>
            </w:r>
          </w:p>
        </w:tc>
        <w:tc>
          <w:tcPr>
            <w:tcW w:w="5729" w:type="dxa"/>
            <w:vAlign w:val="center"/>
          </w:tcPr>
          <w:p w14:paraId="70C03B49" w14:textId="77777777" w:rsidR="008F74AB" w:rsidRPr="00521817" w:rsidRDefault="008F74AB" w:rsidP="008F74AB">
            <w:r w:rsidRPr="00521817">
              <w:t>Lista podmiotów należących do tej samej grupy kapitałowej</w:t>
            </w:r>
          </w:p>
        </w:tc>
      </w:tr>
      <w:tr w:rsidR="00EA66AB" w:rsidRPr="008F74AB" w14:paraId="5CC41345" w14:textId="77777777" w:rsidTr="00797CFE">
        <w:tc>
          <w:tcPr>
            <w:tcW w:w="709" w:type="dxa"/>
            <w:vAlign w:val="center"/>
          </w:tcPr>
          <w:p w14:paraId="786828FB" w14:textId="77777777" w:rsidR="00EA66AB" w:rsidRPr="008F74AB" w:rsidRDefault="00EA66AB" w:rsidP="00752C09">
            <w:pPr>
              <w:numPr>
                <w:ilvl w:val="0"/>
                <w:numId w:val="7"/>
              </w:numPr>
              <w:spacing w:before="60" w:after="60"/>
              <w:jc w:val="both"/>
            </w:pPr>
          </w:p>
        </w:tc>
        <w:tc>
          <w:tcPr>
            <w:tcW w:w="2493" w:type="dxa"/>
            <w:vAlign w:val="center"/>
          </w:tcPr>
          <w:p w14:paraId="4EF92B9B" w14:textId="02E9AC81" w:rsidR="00EA66AB" w:rsidRPr="00717162" w:rsidRDefault="00EA66AB" w:rsidP="008F74AB">
            <w:pPr>
              <w:spacing w:before="60" w:after="60"/>
              <w:jc w:val="both"/>
            </w:pPr>
            <w:r w:rsidRPr="00717162">
              <w:t xml:space="preserve">Załącznik nr </w:t>
            </w:r>
            <w:r w:rsidR="00E02DAE">
              <w:t>4</w:t>
            </w:r>
            <w:r w:rsidRPr="00717162">
              <w:t xml:space="preserve"> </w:t>
            </w:r>
          </w:p>
        </w:tc>
        <w:tc>
          <w:tcPr>
            <w:tcW w:w="5729" w:type="dxa"/>
            <w:vAlign w:val="center"/>
          </w:tcPr>
          <w:p w14:paraId="480AAE0D" w14:textId="77777777" w:rsidR="00EA66AB" w:rsidRPr="00521817" w:rsidRDefault="00EA66AB" w:rsidP="008F74AB">
            <w:r w:rsidRPr="00521817">
              <w:t>Oświadczenie art. 24 ust.</w:t>
            </w:r>
            <w:r w:rsidR="001F0B7D" w:rsidRPr="00521817">
              <w:t xml:space="preserve"> 1 pkt. 15</w:t>
            </w:r>
            <w:r w:rsidR="002607A3" w:rsidRPr="00521817">
              <w:t xml:space="preserve"> i </w:t>
            </w:r>
            <w:r w:rsidRPr="00521817">
              <w:t xml:space="preserve">22 ustawy </w:t>
            </w:r>
            <w:proofErr w:type="spellStart"/>
            <w:r w:rsidRPr="00521817">
              <w:t>Pzp</w:t>
            </w:r>
            <w:proofErr w:type="spellEnd"/>
          </w:p>
        </w:tc>
      </w:tr>
      <w:tr w:rsidR="008F74AB" w:rsidRPr="008F74AB" w14:paraId="197DF18D" w14:textId="77777777" w:rsidTr="00797CFE">
        <w:tc>
          <w:tcPr>
            <w:tcW w:w="709" w:type="dxa"/>
            <w:shd w:val="clear" w:color="auto" w:fill="FFFFFF"/>
            <w:vAlign w:val="center"/>
          </w:tcPr>
          <w:p w14:paraId="69242324" w14:textId="77777777" w:rsidR="008F74AB" w:rsidRPr="008F74AB" w:rsidRDefault="008F74AB" w:rsidP="00752C09">
            <w:pPr>
              <w:numPr>
                <w:ilvl w:val="0"/>
                <w:numId w:val="7"/>
              </w:numPr>
              <w:spacing w:before="60" w:after="60"/>
            </w:pPr>
          </w:p>
        </w:tc>
        <w:tc>
          <w:tcPr>
            <w:tcW w:w="2493" w:type="dxa"/>
            <w:shd w:val="clear" w:color="auto" w:fill="FFFFFF"/>
            <w:vAlign w:val="center"/>
          </w:tcPr>
          <w:p w14:paraId="2A651D8E" w14:textId="77777777" w:rsidR="008F74AB" w:rsidRPr="008F74AB" w:rsidRDefault="008F74AB" w:rsidP="008F74AB">
            <w:pPr>
              <w:spacing w:before="60" w:after="60"/>
            </w:pPr>
            <w:r w:rsidRPr="008F74AB">
              <w:t>Załącznik nr B</w:t>
            </w:r>
          </w:p>
        </w:tc>
        <w:tc>
          <w:tcPr>
            <w:tcW w:w="5729" w:type="dxa"/>
            <w:shd w:val="clear" w:color="auto" w:fill="FFFFFF"/>
            <w:vAlign w:val="center"/>
          </w:tcPr>
          <w:p w14:paraId="042BA5A2" w14:textId="77777777" w:rsidR="008F74AB" w:rsidRPr="00521817" w:rsidRDefault="008F74AB" w:rsidP="008F74AB">
            <w:pPr>
              <w:spacing w:before="60" w:after="60"/>
            </w:pPr>
            <w:r w:rsidRPr="00521817">
              <w:t>Istotne postanowienia treści umowy</w:t>
            </w:r>
          </w:p>
        </w:tc>
      </w:tr>
    </w:tbl>
    <w:p w14:paraId="0FA85C75" w14:textId="77777777" w:rsidR="008F74AB" w:rsidRPr="008F74AB" w:rsidRDefault="008F74AB" w:rsidP="008F74AB">
      <w:pPr>
        <w:rPr>
          <w:lang w:eastAsia="x-none"/>
        </w:rPr>
      </w:pPr>
    </w:p>
    <w:p w14:paraId="48EFAAC0" w14:textId="77777777" w:rsidR="008F74AB" w:rsidRPr="008F74AB" w:rsidRDefault="008F74AB" w:rsidP="001F0B7D">
      <w:pPr>
        <w:jc w:val="both"/>
        <w:rPr>
          <w:color w:val="000000"/>
        </w:rPr>
      </w:pPr>
      <w:r w:rsidRPr="008F74AB">
        <w:rPr>
          <w:b/>
          <w:color w:val="000000"/>
        </w:rPr>
        <w:t>Uwaga:</w:t>
      </w:r>
      <w:r w:rsidRPr="008F74AB">
        <w:rPr>
          <w:color w:val="000000"/>
        </w:rPr>
        <w:t xml:space="preserve"> Wskazane w tabeli powyżej załączniki Wykonawca wypełnia stosownie do treści niniejszej </w:t>
      </w:r>
      <w:r w:rsidR="001F0B7D">
        <w:rPr>
          <w:color w:val="000000"/>
        </w:rPr>
        <w:t>SIWZ</w:t>
      </w:r>
      <w:r w:rsidRPr="008F74AB">
        <w:rPr>
          <w:color w:val="000000"/>
        </w:rPr>
        <w:t>. Zamawiający dopuszcza zmiany wielkości pól załączników oraz odmiany wyrazów wynikające ze złożenia oferty wspólnej. Wprowadzone zmiany nie mogą zmieniać treści załączników</w:t>
      </w:r>
    </w:p>
    <w:p w14:paraId="2D767512" w14:textId="77777777" w:rsidR="008F74AB" w:rsidRPr="008F74AB" w:rsidRDefault="008F74AB" w:rsidP="00597AF3">
      <w:pPr>
        <w:jc w:val="right"/>
      </w:pPr>
      <w:r w:rsidRPr="008F74AB">
        <w:rPr>
          <w:color w:val="000000"/>
        </w:rPr>
        <w:br w:type="page"/>
      </w:r>
      <w:r w:rsidRPr="008F74AB">
        <w:lastRenderedPageBreak/>
        <w:t>Załącznik Nr A</w:t>
      </w:r>
    </w:p>
    <w:p w14:paraId="34760DE7" w14:textId="77777777" w:rsidR="008F74AB" w:rsidRPr="008F74AB" w:rsidRDefault="008F74AB" w:rsidP="008F74AB">
      <w:pPr>
        <w:spacing w:line="360" w:lineRule="auto"/>
        <w:jc w:val="right"/>
      </w:pPr>
    </w:p>
    <w:p w14:paraId="30003302" w14:textId="77777777" w:rsidR="008F74AB" w:rsidRPr="009445B4" w:rsidRDefault="008F74AB" w:rsidP="008F74AB">
      <w:pPr>
        <w:spacing w:line="360" w:lineRule="auto"/>
        <w:jc w:val="right"/>
      </w:pPr>
      <w:r w:rsidRPr="009445B4">
        <w:t>Miejsce i data ……………………</w:t>
      </w:r>
    </w:p>
    <w:p w14:paraId="12B19046" w14:textId="77777777" w:rsidR="009445B4" w:rsidRDefault="009445B4" w:rsidP="008F74AB">
      <w:pPr>
        <w:jc w:val="center"/>
        <w:rPr>
          <w:b/>
        </w:rPr>
      </w:pPr>
    </w:p>
    <w:p w14:paraId="40F877EA" w14:textId="77777777" w:rsidR="008F74AB" w:rsidRPr="005A4736" w:rsidRDefault="008F74AB" w:rsidP="008F74AB">
      <w:pPr>
        <w:jc w:val="center"/>
        <w:rPr>
          <w:b/>
        </w:rPr>
      </w:pPr>
      <w:r w:rsidRPr="009445B4">
        <w:rPr>
          <w:b/>
        </w:rPr>
        <w:t xml:space="preserve">OFERTA </w:t>
      </w:r>
      <w:r w:rsidRPr="005A4736">
        <w:rPr>
          <w:b/>
        </w:rPr>
        <w:t xml:space="preserve">NA WYKONANIE ZAMÓWIENIA </w:t>
      </w:r>
    </w:p>
    <w:p w14:paraId="171D257A" w14:textId="77777777" w:rsidR="008F74AB" w:rsidRPr="005A4736" w:rsidRDefault="008F74AB" w:rsidP="008F74AB">
      <w:pPr>
        <w:jc w:val="center"/>
        <w:rPr>
          <w:rFonts w:cs="Arial"/>
          <w:lang w:eastAsia="en-US"/>
        </w:rPr>
      </w:pPr>
      <w:r w:rsidRPr="005A4736">
        <w:rPr>
          <w:rFonts w:cs="Arial"/>
          <w:lang w:eastAsia="en-US"/>
        </w:rPr>
        <w:t>Przetarg nieograniczony</w:t>
      </w:r>
      <w:r w:rsidRPr="005A4736">
        <w:rPr>
          <w:rFonts w:cs="Arial"/>
          <w:b/>
          <w:lang w:eastAsia="en-US"/>
        </w:rPr>
        <w:tab/>
      </w:r>
    </w:p>
    <w:p w14:paraId="54336826" w14:textId="5EA19374" w:rsidR="008F74AB" w:rsidRPr="005A4736" w:rsidRDefault="008F74AB" w:rsidP="008F74AB">
      <w:pPr>
        <w:jc w:val="center"/>
      </w:pPr>
      <w:r w:rsidRPr="005A4736">
        <w:t xml:space="preserve">Powyżej </w:t>
      </w:r>
      <w:r w:rsidR="005A4736">
        <w:t>214.000</w:t>
      </w:r>
      <w:r w:rsidRPr="005A4736">
        <w:t xml:space="preserve"> EURO pt.:</w:t>
      </w:r>
    </w:p>
    <w:p w14:paraId="30F52EDF" w14:textId="77777777" w:rsidR="007A3A79" w:rsidRDefault="007A3A79" w:rsidP="007A3A79">
      <w:pPr>
        <w:jc w:val="center"/>
        <w:rPr>
          <w:rStyle w:val="GenRapStyle27"/>
          <w:b/>
          <w:sz w:val="24"/>
          <w:szCs w:val="24"/>
        </w:rPr>
      </w:pPr>
      <w:r>
        <w:rPr>
          <w:rStyle w:val="GenRapStyle27"/>
          <w:b/>
          <w:sz w:val="24"/>
          <w:szCs w:val="24"/>
        </w:rPr>
        <w:t>ZAKUP WRAZ Z DOSTAWĄ MIĘSA, WĘDLIN I DROBIU</w:t>
      </w:r>
    </w:p>
    <w:p w14:paraId="63FFEFFA" w14:textId="45ABCDF6" w:rsidR="003644EE" w:rsidRPr="003644EE" w:rsidRDefault="007A3A79" w:rsidP="007A3A79">
      <w:pPr>
        <w:jc w:val="center"/>
        <w:rPr>
          <w:b/>
        </w:rPr>
      </w:pPr>
      <w:r>
        <w:rPr>
          <w:rStyle w:val="GenRapStyle27"/>
          <w:b/>
          <w:sz w:val="24"/>
          <w:szCs w:val="24"/>
        </w:rPr>
        <w:t xml:space="preserve"> NA POTRZEBY AWL W 2021 r.</w:t>
      </w:r>
    </w:p>
    <w:p w14:paraId="6CA635CA" w14:textId="06D61970" w:rsidR="003644EE" w:rsidRPr="003644EE" w:rsidRDefault="003644EE" w:rsidP="003644EE">
      <w:pPr>
        <w:jc w:val="center"/>
        <w:rPr>
          <w:b/>
        </w:rPr>
      </w:pPr>
      <w:r w:rsidRPr="003644EE">
        <w:rPr>
          <w:b/>
        </w:rPr>
        <w:t>nr sprawy WNP/</w:t>
      </w:r>
      <w:r w:rsidR="00C3502D">
        <w:rPr>
          <w:b/>
        </w:rPr>
        <w:t>64</w:t>
      </w:r>
      <w:r w:rsidR="007A3A79">
        <w:rPr>
          <w:b/>
        </w:rPr>
        <w:t>8</w:t>
      </w:r>
      <w:r w:rsidRPr="003644EE">
        <w:rPr>
          <w:b/>
        </w:rPr>
        <w:t>/PN/2020</w:t>
      </w:r>
    </w:p>
    <w:p w14:paraId="17D64F04" w14:textId="77777777" w:rsidR="00597AF3" w:rsidRPr="009445B4" w:rsidRDefault="00597AF3" w:rsidP="00597AF3">
      <w:pPr>
        <w:jc w:val="center"/>
      </w:pPr>
      <w:r w:rsidRPr="009445B4">
        <w:t>Nazwa i adres Wykonawcy:</w:t>
      </w:r>
    </w:p>
    <w:p w14:paraId="13A20C5F" w14:textId="77777777" w:rsidR="00597AF3" w:rsidRDefault="00597AF3" w:rsidP="00597AF3">
      <w:pPr>
        <w:jc w:val="center"/>
      </w:pPr>
      <w:r>
        <w:t>.............................................................</w:t>
      </w:r>
    </w:p>
    <w:p w14:paraId="4AC149AA" w14:textId="77777777" w:rsidR="00597AF3" w:rsidRDefault="00597AF3" w:rsidP="00597AF3">
      <w:pPr>
        <w:jc w:val="center"/>
      </w:pPr>
      <w:r>
        <w:t>.............................................................</w:t>
      </w:r>
    </w:p>
    <w:p w14:paraId="7433DE97" w14:textId="77777777" w:rsidR="00597AF3" w:rsidRDefault="00597AF3" w:rsidP="00597AF3">
      <w:pPr>
        <w:jc w:val="center"/>
      </w:pPr>
      <w:r>
        <w:t>............................................................</w:t>
      </w:r>
    </w:p>
    <w:p w14:paraId="04EF2CE9" w14:textId="77777777" w:rsidR="00597AF3" w:rsidRDefault="00597AF3" w:rsidP="00597AF3">
      <w:pPr>
        <w:jc w:val="center"/>
      </w:pPr>
    </w:p>
    <w:p w14:paraId="669AA967" w14:textId="77777777" w:rsidR="00597AF3" w:rsidRPr="008F0ACC" w:rsidRDefault="00597AF3" w:rsidP="006C4E97">
      <w:pPr>
        <w:numPr>
          <w:ilvl w:val="2"/>
          <w:numId w:val="5"/>
        </w:numPr>
        <w:tabs>
          <w:tab w:val="clear" w:pos="2340"/>
        </w:tabs>
        <w:spacing w:line="360" w:lineRule="auto"/>
        <w:ind w:left="709"/>
        <w:jc w:val="both"/>
        <w:rPr>
          <w:b/>
        </w:rPr>
      </w:pPr>
      <w:r w:rsidRPr="008F0ACC">
        <w:rPr>
          <w:b/>
        </w:rPr>
        <w:t>Niniejszą</w:t>
      </w:r>
      <w:r w:rsidRPr="008F0ACC">
        <w:t xml:space="preserve"> </w:t>
      </w:r>
      <w:r w:rsidRPr="008F0ACC">
        <w:rPr>
          <w:b/>
        </w:rPr>
        <w:t>Ofertę składa</w:t>
      </w:r>
      <w:r w:rsidRPr="008F0ACC">
        <w:rPr>
          <w:rFonts w:ascii="Arial" w:hAnsi="Arial"/>
          <w:b/>
          <w:color w:val="008000"/>
        </w:rPr>
        <w:t xml:space="preserve"> </w:t>
      </w:r>
      <w:r w:rsidRPr="008F0ACC">
        <w:rPr>
          <w:b/>
        </w:rPr>
        <w:t>:</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3402"/>
        <w:gridCol w:w="3402"/>
      </w:tblGrid>
      <w:tr w:rsidR="00597AF3" w14:paraId="353AC415" w14:textId="77777777" w:rsidTr="00C92DF5">
        <w:trPr>
          <w:trHeight w:val="399"/>
        </w:trPr>
        <w:tc>
          <w:tcPr>
            <w:tcW w:w="1418" w:type="dxa"/>
            <w:shd w:val="clear" w:color="auto" w:fill="FFFFFF"/>
            <w:vAlign w:val="center"/>
          </w:tcPr>
          <w:p w14:paraId="5661CE8D" w14:textId="77777777" w:rsidR="00597AF3" w:rsidRDefault="00597AF3" w:rsidP="00C67ACC">
            <w:pPr>
              <w:spacing w:before="60" w:after="60"/>
              <w:jc w:val="center"/>
              <w:rPr>
                <w:b/>
                <w:i/>
              </w:rPr>
            </w:pPr>
          </w:p>
        </w:tc>
        <w:tc>
          <w:tcPr>
            <w:tcW w:w="3402" w:type="dxa"/>
            <w:shd w:val="clear" w:color="auto" w:fill="FFFFFF"/>
            <w:vAlign w:val="center"/>
          </w:tcPr>
          <w:p w14:paraId="013DD3EA" w14:textId="77777777" w:rsidR="00597AF3" w:rsidRDefault="00597AF3" w:rsidP="00C67ACC">
            <w:pPr>
              <w:spacing w:before="60" w:after="60"/>
              <w:jc w:val="center"/>
              <w:rPr>
                <w:b/>
                <w:i/>
              </w:rPr>
            </w:pPr>
            <w:r>
              <w:rPr>
                <w:b/>
                <w:i/>
              </w:rPr>
              <w:t>Nazwa</w:t>
            </w:r>
          </w:p>
        </w:tc>
        <w:tc>
          <w:tcPr>
            <w:tcW w:w="3402" w:type="dxa"/>
            <w:shd w:val="clear" w:color="auto" w:fill="FFFFFF"/>
            <w:vAlign w:val="center"/>
          </w:tcPr>
          <w:p w14:paraId="3BF75F92" w14:textId="77777777" w:rsidR="00597AF3" w:rsidRDefault="00597AF3" w:rsidP="00C67ACC">
            <w:pPr>
              <w:spacing w:before="60" w:after="60"/>
              <w:jc w:val="center"/>
            </w:pPr>
            <w:r>
              <w:rPr>
                <w:b/>
                <w:i/>
              </w:rPr>
              <w:t>adres</w:t>
            </w:r>
            <w:r>
              <w:t xml:space="preserve"> </w:t>
            </w:r>
          </w:p>
          <w:p w14:paraId="1C1A3A49" w14:textId="77777777" w:rsidR="00597AF3" w:rsidRPr="00C4172D" w:rsidRDefault="00597AF3" w:rsidP="00C67ACC">
            <w:pPr>
              <w:spacing w:before="60" w:after="60"/>
              <w:jc w:val="center"/>
              <w:rPr>
                <w:b/>
                <w:i/>
                <w:sz w:val="16"/>
                <w:szCs w:val="16"/>
              </w:rPr>
            </w:pPr>
            <w:r w:rsidRPr="00C4172D">
              <w:rPr>
                <w:sz w:val="16"/>
                <w:szCs w:val="16"/>
              </w:rPr>
              <w:t>wraz z oznaczeniem województwa</w:t>
            </w:r>
          </w:p>
        </w:tc>
      </w:tr>
      <w:tr w:rsidR="00597AF3" w14:paraId="39FAA641" w14:textId="77777777" w:rsidTr="00C92DF5">
        <w:trPr>
          <w:trHeight w:val="764"/>
        </w:trPr>
        <w:tc>
          <w:tcPr>
            <w:tcW w:w="1418" w:type="dxa"/>
            <w:vAlign w:val="center"/>
          </w:tcPr>
          <w:p w14:paraId="2A8130FF" w14:textId="77777777" w:rsidR="00597AF3" w:rsidRDefault="00597AF3" w:rsidP="00C67ACC">
            <w:pPr>
              <w:spacing w:before="60" w:after="60"/>
              <w:jc w:val="center"/>
              <w:rPr>
                <w:b/>
                <w:sz w:val="22"/>
              </w:rPr>
            </w:pPr>
            <w:r>
              <w:rPr>
                <w:b/>
                <w:sz w:val="22"/>
              </w:rPr>
              <w:t>Wykonawca</w:t>
            </w:r>
          </w:p>
        </w:tc>
        <w:tc>
          <w:tcPr>
            <w:tcW w:w="3402" w:type="dxa"/>
            <w:vAlign w:val="center"/>
          </w:tcPr>
          <w:p w14:paraId="39417889" w14:textId="77777777" w:rsidR="00597AF3" w:rsidRDefault="00597AF3" w:rsidP="00C67ACC">
            <w:pPr>
              <w:spacing w:before="60" w:after="60"/>
              <w:jc w:val="center"/>
              <w:rPr>
                <w:b/>
                <w:sz w:val="22"/>
              </w:rPr>
            </w:pPr>
            <w:r>
              <w:rPr>
                <w:b/>
                <w:sz w:val="22"/>
              </w:rPr>
              <w:t>(........................................................)</w:t>
            </w:r>
          </w:p>
        </w:tc>
        <w:tc>
          <w:tcPr>
            <w:tcW w:w="3402" w:type="dxa"/>
            <w:vAlign w:val="center"/>
          </w:tcPr>
          <w:p w14:paraId="1FB9E7B4" w14:textId="77777777" w:rsidR="00597AF3" w:rsidRDefault="00597AF3" w:rsidP="00C67ACC">
            <w:pPr>
              <w:spacing w:before="60" w:after="60"/>
              <w:jc w:val="center"/>
              <w:rPr>
                <w:b/>
                <w:sz w:val="22"/>
              </w:rPr>
            </w:pPr>
            <w:r>
              <w:rPr>
                <w:b/>
                <w:sz w:val="22"/>
              </w:rPr>
              <w:t>(........................)</w:t>
            </w:r>
          </w:p>
        </w:tc>
      </w:tr>
      <w:tr w:rsidR="00597AF3" w14:paraId="7C6623C9" w14:textId="77777777" w:rsidTr="00C92DF5">
        <w:trPr>
          <w:trHeight w:val="703"/>
        </w:trPr>
        <w:tc>
          <w:tcPr>
            <w:tcW w:w="1418" w:type="dxa"/>
            <w:vAlign w:val="center"/>
          </w:tcPr>
          <w:p w14:paraId="5FC8D87D" w14:textId="77777777" w:rsidR="00597AF3" w:rsidRDefault="00597AF3" w:rsidP="00C67ACC">
            <w:pPr>
              <w:spacing w:before="60" w:after="60"/>
              <w:jc w:val="center"/>
              <w:rPr>
                <w:sz w:val="22"/>
              </w:rPr>
            </w:pPr>
            <w:r>
              <w:rPr>
                <w:sz w:val="22"/>
              </w:rPr>
              <w:t>Wykonawca</w:t>
            </w:r>
          </w:p>
        </w:tc>
        <w:tc>
          <w:tcPr>
            <w:tcW w:w="3402" w:type="dxa"/>
            <w:vAlign w:val="center"/>
          </w:tcPr>
          <w:p w14:paraId="37261B30" w14:textId="77777777" w:rsidR="00597AF3" w:rsidRDefault="00597AF3" w:rsidP="00C67ACC">
            <w:pPr>
              <w:spacing w:before="60" w:after="60"/>
              <w:jc w:val="center"/>
              <w:rPr>
                <w:sz w:val="22"/>
              </w:rPr>
            </w:pPr>
            <w:r>
              <w:rPr>
                <w:sz w:val="22"/>
              </w:rPr>
              <w:t>(........................................................)</w:t>
            </w:r>
          </w:p>
        </w:tc>
        <w:tc>
          <w:tcPr>
            <w:tcW w:w="3402" w:type="dxa"/>
            <w:vAlign w:val="center"/>
          </w:tcPr>
          <w:p w14:paraId="4BEDC9DE" w14:textId="77777777" w:rsidR="00597AF3" w:rsidRDefault="00597AF3" w:rsidP="00C67ACC">
            <w:pPr>
              <w:spacing w:before="60" w:after="60"/>
              <w:jc w:val="center"/>
              <w:rPr>
                <w:sz w:val="22"/>
              </w:rPr>
            </w:pPr>
            <w:r>
              <w:rPr>
                <w:sz w:val="22"/>
              </w:rPr>
              <w:t>(........................)</w:t>
            </w:r>
          </w:p>
        </w:tc>
      </w:tr>
    </w:tbl>
    <w:p w14:paraId="7577C390" w14:textId="77777777" w:rsidR="00597AF3" w:rsidRDefault="00597AF3" w:rsidP="00597AF3">
      <w:pPr>
        <w:spacing w:line="360" w:lineRule="auto"/>
        <w:ind w:left="360"/>
        <w:jc w:val="both"/>
        <w:rPr>
          <w:b/>
        </w:rPr>
      </w:pPr>
    </w:p>
    <w:p w14:paraId="0E965ABC" w14:textId="77777777" w:rsidR="00597AF3" w:rsidRPr="00DA33BB" w:rsidRDefault="00597AF3" w:rsidP="006C4E97">
      <w:pPr>
        <w:numPr>
          <w:ilvl w:val="2"/>
          <w:numId w:val="5"/>
        </w:numPr>
        <w:tabs>
          <w:tab w:val="clear" w:pos="2340"/>
        </w:tabs>
        <w:spacing w:line="360" w:lineRule="auto"/>
        <w:ind w:left="709"/>
        <w:jc w:val="both"/>
      </w:pPr>
      <w:r w:rsidRPr="00DA33BB">
        <w:rPr>
          <w:b/>
        </w:rPr>
        <w:t>Przedstawiciel Wykonawcy uprawniony do Kontaktów</w:t>
      </w:r>
      <w:r w:rsidRPr="00DA33BB">
        <w:t xml:space="preserve"> </w:t>
      </w:r>
    </w:p>
    <w:tbl>
      <w:tblPr>
        <w:tblW w:w="0" w:type="auto"/>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701"/>
        <w:gridCol w:w="6521"/>
      </w:tblGrid>
      <w:tr w:rsidR="00597AF3" w14:paraId="7C68B1A5"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92395AB" w14:textId="77777777" w:rsidR="00597AF3" w:rsidRDefault="00597AF3" w:rsidP="00C67ACC">
            <w:pPr>
              <w:spacing w:before="60" w:after="60"/>
              <w:rPr>
                <w:i/>
                <w:sz w:val="22"/>
              </w:rPr>
            </w:pPr>
            <w:r>
              <w:rPr>
                <w:i/>
                <w:sz w:val="22"/>
              </w:rPr>
              <w:t>Imię i Nazwisko</w:t>
            </w:r>
          </w:p>
        </w:tc>
        <w:tc>
          <w:tcPr>
            <w:tcW w:w="6521" w:type="dxa"/>
            <w:tcBorders>
              <w:top w:val="single" w:sz="4" w:space="0" w:color="auto"/>
              <w:left w:val="single" w:sz="4" w:space="0" w:color="auto"/>
              <w:bottom w:val="single" w:sz="4" w:space="0" w:color="auto"/>
              <w:right w:val="single" w:sz="4" w:space="0" w:color="auto"/>
            </w:tcBorders>
            <w:vAlign w:val="center"/>
          </w:tcPr>
          <w:p w14:paraId="2531A3E1" w14:textId="77777777" w:rsidR="00597AF3" w:rsidRDefault="00597AF3" w:rsidP="00C67ACC">
            <w:pPr>
              <w:spacing w:before="60" w:after="60"/>
              <w:rPr>
                <w:sz w:val="22"/>
                <w:lang w:val="de-DE"/>
              </w:rPr>
            </w:pPr>
            <w:r>
              <w:rPr>
                <w:sz w:val="22"/>
                <w:lang w:val="de-DE"/>
              </w:rPr>
              <w:t>(........................................................................................)</w:t>
            </w:r>
          </w:p>
        </w:tc>
      </w:tr>
      <w:tr w:rsidR="00597AF3" w14:paraId="71B0E871"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7740F03" w14:textId="77777777" w:rsidR="00597AF3" w:rsidRDefault="00597AF3" w:rsidP="00C67ACC">
            <w:pPr>
              <w:spacing w:before="60" w:after="60"/>
              <w:rPr>
                <w:i/>
                <w:sz w:val="22"/>
                <w:lang w:val="de-DE"/>
              </w:rPr>
            </w:pPr>
            <w:r>
              <w:rPr>
                <w:i/>
                <w:sz w:val="22"/>
              </w:rPr>
              <w:t>Adres</w:t>
            </w:r>
          </w:p>
        </w:tc>
        <w:tc>
          <w:tcPr>
            <w:tcW w:w="6521" w:type="dxa"/>
            <w:tcBorders>
              <w:top w:val="single" w:sz="4" w:space="0" w:color="auto"/>
              <w:left w:val="single" w:sz="4" w:space="0" w:color="auto"/>
              <w:bottom w:val="single" w:sz="4" w:space="0" w:color="auto"/>
              <w:right w:val="single" w:sz="4" w:space="0" w:color="auto"/>
            </w:tcBorders>
            <w:vAlign w:val="center"/>
          </w:tcPr>
          <w:p w14:paraId="1A70BA89" w14:textId="77777777" w:rsidR="00597AF3" w:rsidRDefault="00597AF3" w:rsidP="00C67ACC">
            <w:pPr>
              <w:spacing w:before="60" w:after="60"/>
              <w:rPr>
                <w:sz w:val="22"/>
                <w:lang w:val="de-DE"/>
              </w:rPr>
            </w:pPr>
            <w:r>
              <w:rPr>
                <w:sz w:val="22"/>
                <w:lang w:val="de-DE"/>
              </w:rPr>
              <w:t>(........................................................................................)</w:t>
            </w:r>
          </w:p>
        </w:tc>
      </w:tr>
      <w:tr w:rsidR="00597AF3" w14:paraId="7B200F4D"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AD22C9D" w14:textId="77777777" w:rsidR="00597AF3" w:rsidRDefault="00597AF3" w:rsidP="00C67ACC">
            <w:pPr>
              <w:spacing w:before="60" w:after="60"/>
              <w:rPr>
                <w:i/>
                <w:sz w:val="22"/>
                <w:lang w:val="de-DE"/>
              </w:rPr>
            </w:pPr>
            <w:r>
              <w:rPr>
                <w:i/>
                <w:sz w:val="22"/>
                <w:lang w:val="de-DE"/>
              </w:rPr>
              <w:t>Telefon</w:t>
            </w:r>
          </w:p>
        </w:tc>
        <w:tc>
          <w:tcPr>
            <w:tcW w:w="6521" w:type="dxa"/>
            <w:tcBorders>
              <w:top w:val="single" w:sz="4" w:space="0" w:color="auto"/>
              <w:left w:val="single" w:sz="4" w:space="0" w:color="auto"/>
              <w:bottom w:val="single" w:sz="4" w:space="0" w:color="auto"/>
              <w:right w:val="single" w:sz="4" w:space="0" w:color="auto"/>
            </w:tcBorders>
            <w:vAlign w:val="center"/>
          </w:tcPr>
          <w:p w14:paraId="5C065CB9" w14:textId="77777777" w:rsidR="00597AF3" w:rsidRDefault="00597AF3" w:rsidP="00C67ACC">
            <w:pPr>
              <w:spacing w:before="60" w:after="60"/>
              <w:rPr>
                <w:sz w:val="22"/>
                <w:lang w:val="de-DE"/>
              </w:rPr>
            </w:pPr>
            <w:r>
              <w:rPr>
                <w:sz w:val="22"/>
                <w:lang w:val="de-DE"/>
              </w:rPr>
              <w:t>(........................................................................................)</w:t>
            </w:r>
          </w:p>
        </w:tc>
      </w:tr>
      <w:tr w:rsidR="00597AF3" w14:paraId="4FA572B4"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7F804F8" w14:textId="77777777" w:rsidR="00597AF3" w:rsidRDefault="00597AF3" w:rsidP="00C67ACC">
            <w:pPr>
              <w:spacing w:before="60" w:after="60"/>
              <w:rPr>
                <w:i/>
                <w:sz w:val="22"/>
                <w:lang w:val="de-DE"/>
              </w:rPr>
            </w:pPr>
            <w:r>
              <w:rPr>
                <w:i/>
                <w:sz w:val="22"/>
                <w:lang w:val="de-DE"/>
              </w:rPr>
              <w:t>Fax.</w:t>
            </w:r>
          </w:p>
        </w:tc>
        <w:tc>
          <w:tcPr>
            <w:tcW w:w="6521" w:type="dxa"/>
            <w:tcBorders>
              <w:top w:val="single" w:sz="4" w:space="0" w:color="auto"/>
              <w:left w:val="single" w:sz="4" w:space="0" w:color="auto"/>
              <w:bottom w:val="single" w:sz="4" w:space="0" w:color="auto"/>
              <w:right w:val="single" w:sz="4" w:space="0" w:color="auto"/>
            </w:tcBorders>
            <w:vAlign w:val="center"/>
          </w:tcPr>
          <w:p w14:paraId="20E36BA6" w14:textId="77777777" w:rsidR="00597AF3" w:rsidRDefault="00597AF3" w:rsidP="00C67ACC">
            <w:pPr>
              <w:spacing w:before="60" w:after="60"/>
              <w:rPr>
                <w:sz w:val="22"/>
              </w:rPr>
            </w:pPr>
            <w:r>
              <w:rPr>
                <w:sz w:val="22"/>
              </w:rPr>
              <w:t>(........................................................................................)</w:t>
            </w:r>
          </w:p>
        </w:tc>
      </w:tr>
      <w:tr w:rsidR="00597AF3" w14:paraId="1DA0694E"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92E5476" w14:textId="77777777" w:rsidR="00597AF3" w:rsidRDefault="00597AF3" w:rsidP="00C67ACC">
            <w:pPr>
              <w:spacing w:before="60" w:after="60"/>
              <w:rPr>
                <w:i/>
                <w:sz w:val="22"/>
              </w:rPr>
            </w:pPr>
            <w:r>
              <w:rPr>
                <w:i/>
                <w:sz w:val="22"/>
              </w:rPr>
              <w:t>E-mail</w:t>
            </w:r>
          </w:p>
        </w:tc>
        <w:tc>
          <w:tcPr>
            <w:tcW w:w="6521" w:type="dxa"/>
            <w:tcBorders>
              <w:top w:val="single" w:sz="4" w:space="0" w:color="auto"/>
              <w:left w:val="single" w:sz="4" w:space="0" w:color="auto"/>
              <w:bottom w:val="single" w:sz="4" w:space="0" w:color="auto"/>
              <w:right w:val="single" w:sz="4" w:space="0" w:color="auto"/>
            </w:tcBorders>
            <w:vAlign w:val="center"/>
          </w:tcPr>
          <w:p w14:paraId="216AEA04" w14:textId="77777777" w:rsidR="00597AF3" w:rsidRDefault="00597AF3" w:rsidP="00C67ACC">
            <w:pPr>
              <w:spacing w:before="60" w:after="60"/>
              <w:rPr>
                <w:sz w:val="22"/>
              </w:rPr>
            </w:pPr>
            <w:r>
              <w:rPr>
                <w:sz w:val="22"/>
              </w:rPr>
              <w:t>(........................................................................................)</w:t>
            </w:r>
          </w:p>
        </w:tc>
      </w:tr>
    </w:tbl>
    <w:p w14:paraId="2DF4A49D" w14:textId="77777777" w:rsidR="00597AF3" w:rsidRPr="00DA33BB" w:rsidRDefault="00597AF3" w:rsidP="00597AF3">
      <w:pPr>
        <w:spacing w:line="360" w:lineRule="auto"/>
        <w:jc w:val="both"/>
        <w:rPr>
          <w:b/>
        </w:rPr>
      </w:pPr>
      <w:r w:rsidRPr="00DA33BB">
        <w:rPr>
          <w:b/>
        </w:rPr>
        <w:t>3.</w:t>
      </w:r>
      <w:r w:rsidRPr="00DA33BB">
        <w:rPr>
          <w:b/>
        </w:rPr>
        <w:tab/>
        <w:t>Dane Wykonawcy, które będą zawarte w umowie.</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529"/>
      </w:tblGrid>
      <w:tr w:rsidR="00597AF3" w14:paraId="11DEA2E4" w14:textId="77777777" w:rsidTr="00C92DF5">
        <w:trPr>
          <w:trHeight w:val="270"/>
        </w:trPr>
        <w:tc>
          <w:tcPr>
            <w:tcW w:w="2693" w:type="dxa"/>
          </w:tcPr>
          <w:p w14:paraId="1D5BD542" w14:textId="77777777" w:rsidR="00597AF3" w:rsidRDefault="00597AF3" w:rsidP="00C67ACC">
            <w:r>
              <w:t>NIP</w:t>
            </w:r>
          </w:p>
        </w:tc>
        <w:tc>
          <w:tcPr>
            <w:tcW w:w="5529" w:type="dxa"/>
          </w:tcPr>
          <w:p w14:paraId="6710FD9F" w14:textId="77777777" w:rsidR="00597AF3" w:rsidRDefault="00597AF3" w:rsidP="00C67ACC"/>
        </w:tc>
      </w:tr>
      <w:tr w:rsidR="00597AF3" w14:paraId="0AFFDDDD" w14:textId="77777777" w:rsidTr="00C92DF5">
        <w:tc>
          <w:tcPr>
            <w:tcW w:w="2693" w:type="dxa"/>
          </w:tcPr>
          <w:p w14:paraId="251BCE69" w14:textId="77777777" w:rsidR="00597AF3" w:rsidRDefault="00597AF3" w:rsidP="00C67ACC">
            <w:r>
              <w:t>REGON</w:t>
            </w:r>
          </w:p>
        </w:tc>
        <w:tc>
          <w:tcPr>
            <w:tcW w:w="5529" w:type="dxa"/>
          </w:tcPr>
          <w:p w14:paraId="36CA53DC" w14:textId="77777777" w:rsidR="00597AF3" w:rsidRDefault="00597AF3" w:rsidP="00C67ACC"/>
        </w:tc>
      </w:tr>
      <w:tr w:rsidR="00597AF3" w14:paraId="1439F69E" w14:textId="77777777" w:rsidTr="00C92DF5">
        <w:tc>
          <w:tcPr>
            <w:tcW w:w="2693" w:type="dxa"/>
          </w:tcPr>
          <w:p w14:paraId="14EF30F1" w14:textId="77777777" w:rsidR="00597AF3" w:rsidRDefault="00597AF3" w:rsidP="00C67ACC">
            <w:r>
              <w:t>NAZWISKA WŁAŚCICIELI/OSÓB UPOWAŻNIONYCH DO PODPISANIA UMOWY</w:t>
            </w:r>
          </w:p>
        </w:tc>
        <w:tc>
          <w:tcPr>
            <w:tcW w:w="5529" w:type="dxa"/>
          </w:tcPr>
          <w:p w14:paraId="3735563B" w14:textId="77777777" w:rsidR="00597AF3" w:rsidRDefault="00597AF3" w:rsidP="00C67ACC"/>
        </w:tc>
      </w:tr>
      <w:tr w:rsidR="00597AF3" w14:paraId="40264BD7" w14:textId="77777777" w:rsidTr="00C92DF5">
        <w:tc>
          <w:tcPr>
            <w:tcW w:w="2693" w:type="dxa"/>
          </w:tcPr>
          <w:p w14:paraId="0EB6D56E" w14:textId="77777777" w:rsidR="00597AF3" w:rsidRPr="00C4172D" w:rsidRDefault="00597AF3" w:rsidP="00C67ACC">
            <w:r w:rsidRPr="00C4172D">
              <w:t>NAZWISKO OSOBY ODPOWIEDZIALNEJ ZA REALIZACJĘ NINIEJSZEGO ZAMÓW.</w:t>
            </w:r>
          </w:p>
        </w:tc>
        <w:tc>
          <w:tcPr>
            <w:tcW w:w="5529" w:type="dxa"/>
          </w:tcPr>
          <w:p w14:paraId="1726A21F" w14:textId="77777777" w:rsidR="00597AF3" w:rsidRDefault="00597AF3" w:rsidP="00C67ACC"/>
        </w:tc>
      </w:tr>
    </w:tbl>
    <w:p w14:paraId="18384303" w14:textId="77777777" w:rsidR="00597AF3" w:rsidRPr="00E5748A" w:rsidRDefault="00597AF3" w:rsidP="00597AF3">
      <w:pPr>
        <w:pStyle w:val="Akapitzlist"/>
        <w:spacing w:line="360" w:lineRule="auto"/>
        <w:ind w:left="0"/>
        <w:jc w:val="both"/>
      </w:pPr>
    </w:p>
    <w:p w14:paraId="416F7DA4" w14:textId="77777777" w:rsidR="00597AF3" w:rsidRPr="00DA33BB" w:rsidRDefault="00CA7C56" w:rsidP="00597AF3">
      <w:pPr>
        <w:spacing w:line="360" w:lineRule="auto"/>
        <w:jc w:val="both"/>
        <w:rPr>
          <w:b/>
        </w:rPr>
      </w:pPr>
      <w:r>
        <w:t>4</w:t>
      </w:r>
      <w:r w:rsidR="00597AF3" w:rsidRPr="00DA33BB">
        <w:t>.</w:t>
      </w:r>
      <w:r w:rsidR="00597AF3" w:rsidRPr="00DA33BB">
        <w:tab/>
      </w:r>
      <w:r w:rsidR="00597AF3" w:rsidRPr="00DA33BB">
        <w:rPr>
          <w:b/>
        </w:rPr>
        <w:t>Deklaracja Wykonawcy:</w:t>
      </w:r>
    </w:p>
    <w:p w14:paraId="6D33D537" w14:textId="77777777" w:rsidR="00597AF3" w:rsidRPr="00DA33BB" w:rsidRDefault="00597AF3" w:rsidP="00597AF3">
      <w:pPr>
        <w:jc w:val="both"/>
      </w:pPr>
      <w:r w:rsidRPr="00DA33BB">
        <w:t>W odpowiedzi na ogłoszenie o przetargu dla ww. zamówienia Ja (My), niżej podpisany(i), niniejszym oświadczam(y), że:</w:t>
      </w:r>
    </w:p>
    <w:p w14:paraId="78879A9C" w14:textId="77777777" w:rsidR="00597AF3" w:rsidRPr="00DA33BB" w:rsidRDefault="00597AF3" w:rsidP="006C4E97">
      <w:pPr>
        <w:numPr>
          <w:ilvl w:val="0"/>
          <w:numId w:val="6"/>
        </w:numPr>
        <w:spacing w:before="60" w:after="60"/>
        <w:jc w:val="both"/>
      </w:pPr>
      <w:r w:rsidRPr="00DA33BB">
        <w:t>Zapoznałem/Zapoznaliśmy się i w pełni bez żadnych zastrzeżeń akceptuję(</w:t>
      </w:r>
      <w:proofErr w:type="spellStart"/>
      <w:r w:rsidRPr="00DA33BB">
        <w:t>emy</w:t>
      </w:r>
      <w:proofErr w:type="spellEnd"/>
      <w:r w:rsidRPr="00DA33BB">
        <w:t>) treść specyfikacji istotnych warunków zamówienia wraz z wyjaśnieniami i modyfikacjami.</w:t>
      </w:r>
    </w:p>
    <w:p w14:paraId="054347CA" w14:textId="77777777" w:rsidR="00597AF3" w:rsidRPr="00DA33BB" w:rsidRDefault="00597AF3" w:rsidP="006C4E97">
      <w:pPr>
        <w:numPr>
          <w:ilvl w:val="0"/>
          <w:numId w:val="6"/>
        </w:numPr>
        <w:jc w:val="both"/>
      </w:pPr>
      <w:r w:rsidRPr="00DA33BB">
        <w:t>W pełni i b</w:t>
      </w:r>
      <w:r>
        <w:t>ez żadnych zastrzeżeń akceptuję/-</w:t>
      </w:r>
      <w:proofErr w:type="spellStart"/>
      <w:r w:rsidRPr="00DA33BB">
        <w:t>emy</w:t>
      </w:r>
      <w:proofErr w:type="spellEnd"/>
      <w:r w:rsidRPr="00DA33BB">
        <w:t xml:space="preserve"> istotne postanowienia treści umowy zapisane w </w:t>
      </w:r>
      <w:r>
        <w:t>SIWZ</w:t>
      </w:r>
      <w:r w:rsidRPr="00DA33BB">
        <w:t xml:space="preserve">. Zobowiązujemy się do podpisania umowy zgodnie z wymogami określonymi w </w:t>
      </w:r>
      <w:r>
        <w:t>SIWZ</w:t>
      </w:r>
      <w:r w:rsidRPr="00DA33BB">
        <w:t>, w miejscu i terminie wskazanym przez Zamawiającego .</w:t>
      </w:r>
    </w:p>
    <w:p w14:paraId="0125C044" w14:textId="77777777" w:rsidR="00597AF3" w:rsidRPr="00DA33BB" w:rsidRDefault="00597AF3" w:rsidP="006C4E97">
      <w:pPr>
        <w:numPr>
          <w:ilvl w:val="0"/>
          <w:numId w:val="6"/>
        </w:numPr>
        <w:jc w:val="both"/>
      </w:pPr>
      <w:r w:rsidRPr="00DA33BB">
        <w:lastRenderedPageBreak/>
        <w:t xml:space="preserve">Zapoznałem/Zapoznaliśmy się z lokalnymi warunkami realizacji oraz zdobyłem/zdobyliśmy wszelkie informacje konieczne do właściwego przygotowania niniejszej oferty. </w:t>
      </w:r>
    </w:p>
    <w:p w14:paraId="204DA6CE" w14:textId="77777777" w:rsidR="00597AF3" w:rsidRPr="00DA33BB" w:rsidRDefault="00597AF3" w:rsidP="006C4E97">
      <w:pPr>
        <w:numPr>
          <w:ilvl w:val="0"/>
          <w:numId w:val="6"/>
        </w:numPr>
        <w:jc w:val="both"/>
      </w:pPr>
      <w:r w:rsidRPr="00DA33BB">
        <w:t>Akceptuj</w:t>
      </w:r>
      <w:r>
        <w:t>ę/-</w:t>
      </w:r>
      <w:proofErr w:type="spellStart"/>
      <w:r w:rsidRPr="00DA33BB">
        <w:t>emy</w:t>
      </w:r>
      <w:proofErr w:type="spellEnd"/>
      <w:r w:rsidRPr="00DA33BB">
        <w:t xml:space="preserve"> warunki płatności – zgodnie z warunkami określonymi w </w:t>
      </w:r>
      <w:r>
        <w:t>SIWZ</w:t>
      </w:r>
      <w:r w:rsidRPr="00DA33BB">
        <w:t xml:space="preserve"> i istotnych postanowieniach treści umowy</w:t>
      </w:r>
      <w:r w:rsidR="009445B4">
        <w:t>.</w:t>
      </w:r>
    </w:p>
    <w:p w14:paraId="5E04E5DB" w14:textId="77777777" w:rsidR="00597AF3" w:rsidRPr="00DA33BB" w:rsidRDefault="00597AF3" w:rsidP="006C4E97">
      <w:pPr>
        <w:numPr>
          <w:ilvl w:val="0"/>
          <w:numId w:val="6"/>
        </w:numPr>
        <w:jc w:val="both"/>
      </w:pPr>
      <w:r>
        <w:t>Oferuję/-</w:t>
      </w:r>
      <w:proofErr w:type="spellStart"/>
      <w:r>
        <w:t>emy</w:t>
      </w:r>
      <w:proofErr w:type="spellEnd"/>
      <w:r w:rsidRPr="00DA33BB">
        <w:t xml:space="preserve"> wykonanie całości przedmiotu zamówienia</w:t>
      </w:r>
      <w:r>
        <w:t xml:space="preserve"> w części, na którą składam/-y ofertę,</w:t>
      </w:r>
      <w:r w:rsidRPr="00DA33BB">
        <w:t xml:space="preserve"> zgodnie z</w:t>
      </w:r>
      <w:r w:rsidR="009445B4">
        <w:t> </w:t>
      </w:r>
      <w:r w:rsidRPr="00DA33BB">
        <w:t xml:space="preserve">warunkami zapisanymi w </w:t>
      </w:r>
      <w:r>
        <w:t>SIWZ</w:t>
      </w:r>
      <w:r w:rsidRPr="00DA33BB">
        <w:t xml:space="preserve">, wyjaśnieniami do </w:t>
      </w:r>
      <w:r>
        <w:t>SIWZ</w:t>
      </w:r>
      <w:r w:rsidRPr="00DA33BB">
        <w:t xml:space="preserve"> oraz jej modyfikacjami obowiązującymi przepisami. </w:t>
      </w:r>
    </w:p>
    <w:p w14:paraId="7CF2F0AA" w14:textId="77777777" w:rsidR="00597AF3" w:rsidRPr="00DA33BB" w:rsidRDefault="00597AF3" w:rsidP="006C4E97">
      <w:pPr>
        <w:numPr>
          <w:ilvl w:val="0"/>
          <w:numId w:val="6"/>
        </w:numPr>
        <w:jc w:val="both"/>
      </w:pPr>
      <w:r w:rsidRPr="00480453">
        <w:t xml:space="preserve">Oferujemy </w:t>
      </w:r>
      <w:r>
        <w:rPr>
          <w:b/>
        </w:rPr>
        <w:t>wykonanie</w:t>
      </w:r>
      <w:r w:rsidRPr="00480453">
        <w:rPr>
          <w:b/>
        </w:rPr>
        <w:t xml:space="preserve"> przedmiotu zamówienia</w:t>
      </w:r>
      <w:r w:rsidRPr="00480453">
        <w:t xml:space="preserve"> w pełnym za</w:t>
      </w:r>
      <w:r>
        <w:t>kresie</w:t>
      </w:r>
      <w:r w:rsidRPr="00480453">
        <w:t xml:space="preserve"> r</w:t>
      </w:r>
      <w:r>
        <w:t xml:space="preserve">zeczowym objętym SIWZ za łącznym </w:t>
      </w:r>
      <w:r w:rsidRPr="00480453">
        <w:t>wynagrodzeniem w kwocie:</w:t>
      </w:r>
      <w:r w:rsidRPr="00DA33BB">
        <w:t>:</w:t>
      </w:r>
    </w:p>
    <w:p w14:paraId="35A52105" w14:textId="77777777" w:rsidR="00961304" w:rsidRDefault="00961304" w:rsidP="005A4736">
      <w:pPr>
        <w:tabs>
          <w:tab w:val="num" w:pos="284"/>
        </w:tabs>
        <w:jc w:val="both"/>
        <w:rPr>
          <w:b/>
        </w:rPr>
      </w:pPr>
    </w:p>
    <w:p w14:paraId="6E548FFA" w14:textId="77777777" w:rsidR="008E78E8" w:rsidRDefault="008E78E8" w:rsidP="008E78E8">
      <w:pPr>
        <w:tabs>
          <w:tab w:val="num" w:pos="284"/>
        </w:tabs>
        <w:ind w:left="284"/>
        <w:jc w:val="both"/>
        <w:rPr>
          <w:b/>
        </w:rPr>
      </w:pPr>
      <w:r>
        <w:rPr>
          <w:b/>
        </w:rPr>
        <w:t>CZĘŚĆ I:</w:t>
      </w:r>
    </w:p>
    <w:p w14:paraId="3D2449E1" w14:textId="77777777" w:rsidR="008E78E8" w:rsidRDefault="008E78E8" w:rsidP="008E78E8">
      <w:pPr>
        <w:tabs>
          <w:tab w:val="num" w:pos="284"/>
        </w:tabs>
        <w:ind w:left="284"/>
        <w:jc w:val="both"/>
        <w:rPr>
          <w:b/>
        </w:rPr>
      </w:pPr>
    </w:p>
    <w:p w14:paraId="3433117C" w14:textId="77777777" w:rsidR="008E78E8" w:rsidRDefault="008E78E8" w:rsidP="008E78E8">
      <w:pPr>
        <w:numPr>
          <w:ilvl w:val="1"/>
          <w:numId w:val="6"/>
        </w:numPr>
        <w:tabs>
          <w:tab w:val="clear" w:pos="737"/>
        </w:tabs>
        <w:ind w:left="426" w:firstLine="0"/>
        <w:jc w:val="both"/>
      </w:pPr>
      <w:r>
        <w:t>Netto   ............. zł (</w:t>
      </w:r>
      <w:r>
        <w:rPr>
          <w:i/>
        </w:rPr>
        <w:t>słownie: .................................................... zł</w:t>
      </w:r>
      <w:r>
        <w:t>)</w:t>
      </w:r>
    </w:p>
    <w:p w14:paraId="2632863C" w14:textId="77777777" w:rsidR="008E78E8" w:rsidRPr="009445B4" w:rsidRDefault="008E78E8" w:rsidP="008E78E8">
      <w:pPr>
        <w:numPr>
          <w:ilvl w:val="1"/>
          <w:numId w:val="6"/>
        </w:numPr>
        <w:tabs>
          <w:tab w:val="clear" w:pos="737"/>
        </w:tabs>
        <w:spacing w:before="60" w:after="60"/>
        <w:ind w:left="426" w:firstLine="0"/>
        <w:jc w:val="both"/>
      </w:pPr>
      <w:r w:rsidRPr="009445B4">
        <w:t>Podatek VAT – (…..) % tj. ................ zł (</w:t>
      </w:r>
      <w:r w:rsidRPr="009445B4">
        <w:rPr>
          <w:i/>
        </w:rPr>
        <w:t>słownie: ................................................... zł</w:t>
      </w:r>
      <w:r w:rsidRPr="009445B4">
        <w:t>)</w:t>
      </w:r>
    </w:p>
    <w:p w14:paraId="7B546A82" w14:textId="77777777" w:rsidR="008E78E8" w:rsidRPr="004E7CB9" w:rsidRDefault="008E78E8" w:rsidP="008E78E8">
      <w:pPr>
        <w:numPr>
          <w:ilvl w:val="1"/>
          <w:numId w:val="6"/>
        </w:numPr>
        <w:tabs>
          <w:tab w:val="clear" w:pos="737"/>
        </w:tabs>
        <w:spacing w:before="60" w:after="60"/>
        <w:ind w:left="426" w:firstLine="0"/>
        <w:jc w:val="both"/>
      </w:pPr>
      <w:r w:rsidRPr="004E7CB9">
        <w:rPr>
          <w:b/>
        </w:rPr>
        <w:t>Cena (brutto)</w:t>
      </w:r>
      <w:r w:rsidRPr="004E7CB9">
        <w:t xml:space="preserve"> </w:t>
      </w:r>
      <w:r w:rsidRPr="004E7CB9">
        <w:rPr>
          <w:b/>
        </w:rPr>
        <w:t>………............. zł</w:t>
      </w:r>
      <w:r w:rsidRPr="004E7CB9">
        <w:t xml:space="preserve">  (</w:t>
      </w:r>
      <w:r w:rsidRPr="004E7CB9">
        <w:rPr>
          <w:i/>
        </w:rPr>
        <w:t>słownie: ....................................................zł</w:t>
      </w:r>
      <w:r w:rsidRPr="004E7CB9">
        <w:t>).</w:t>
      </w:r>
    </w:p>
    <w:p w14:paraId="7086FEB3" w14:textId="77777777" w:rsidR="008E78E8" w:rsidRPr="004E7CB9" w:rsidRDefault="008E78E8" w:rsidP="008E78E8">
      <w:pPr>
        <w:tabs>
          <w:tab w:val="num" w:pos="1440"/>
        </w:tabs>
        <w:spacing w:before="60" w:after="60"/>
        <w:ind w:left="426"/>
        <w:jc w:val="both"/>
        <w:rPr>
          <w:i/>
        </w:rPr>
      </w:pPr>
    </w:p>
    <w:p w14:paraId="05E61470" w14:textId="77777777" w:rsidR="008E78E8" w:rsidRPr="004E7CB9" w:rsidRDefault="008E78E8" w:rsidP="008E78E8">
      <w:pPr>
        <w:spacing w:before="60" w:after="60"/>
        <w:ind w:left="426" w:hanging="142"/>
        <w:jc w:val="both"/>
        <w:rPr>
          <w:b/>
        </w:rPr>
      </w:pPr>
      <w:r w:rsidRPr="004E7CB9">
        <w:rPr>
          <w:b/>
        </w:rPr>
        <w:t>CZĘŚĆ II:</w:t>
      </w:r>
    </w:p>
    <w:p w14:paraId="66AAC675" w14:textId="77777777" w:rsidR="008E78E8" w:rsidRPr="004E7CB9" w:rsidRDefault="008E78E8" w:rsidP="008E78E8">
      <w:pPr>
        <w:spacing w:before="60" w:after="60"/>
        <w:ind w:left="426"/>
        <w:jc w:val="both"/>
      </w:pPr>
    </w:p>
    <w:p w14:paraId="408C5211" w14:textId="77777777" w:rsidR="008E78E8" w:rsidRPr="004E7CB9" w:rsidRDefault="008E78E8" w:rsidP="00752C09">
      <w:pPr>
        <w:numPr>
          <w:ilvl w:val="0"/>
          <w:numId w:val="14"/>
        </w:numPr>
        <w:jc w:val="both"/>
      </w:pPr>
      <w:r w:rsidRPr="004E7CB9">
        <w:t>Netto   ............. zł (</w:t>
      </w:r>
      <w:r w:rsidRPr="004E7CB9">
        <w:rPr>
          <w:i/>
        </w:rPr>
        <w:t>słownie: .................................................... zł</w:t>
      </w:r>
      <w:r w:rsidRPr="004E7CB9">
        <w:t>)</w:t>
      </w:r>
    </w:p>
    <w:p w14:paraId="62352EAA" w14:textId="77777777" w:rsidR="008E78E8" w:rsidRPr="004E7CB9" w:rsidRDefault="008E78E8" w:rsidP="00752C09">
      <w:pPr>
        <w:numPr>
          <w:ilvl w:val="0"/>
          <w:numId w:val="14"/>
        </w:numPr>
        <w:spacing w:before="60" w:after="60"/>
        <w:jc w:val="both"/>
      </w:pPr>
      <w:r w:rsidRPr="004E7CB9">
        <w:t>Podatek VAT – (…..) % tj. ................ zł (</w:t>
      </w:r>
      <w:r w:rsidRPr="004E7CB9">
        <w:rPr>
          <w:i/>
        </w:rPr>
        <w:t>słownie: ................................................... zł</w:t>
      </w:r>
      <w:r w:rsidRPr="004E7CB9">
        <w:t>)</w:t>
      </w:r>
    </w:p>
    <w:p w14:paraId="2D4C1D74" w14:textId="77777777" w:rsidR="008E78E8" w:rsidRPr="004E7CB9" w:rsidRDefault="008E78E8" w:rsidP="00752C09">
      <w:pPr>
        <w:numPr>
          <w:ilvl w:val="0"/>
          <w:numId w:val="14"/>
        </w:numPr>
        <w:spacing w:before="60" w:after="60"/>
        <w:jc w:val="both"/>
      </w:pPr>
      <w:r w:rsidRPr="004E7CB9">
        <w:rPr>
          <w:b/>
        </w:rPr>
        <w:t>Cena (brutto)</w:t>
      </w:r>
      <w:r w:rsidRPr="004E7CB9">
        <w:t xml:space="preserve"> </w:t>
      </w:r>
      <w:r w:rsidRPr="004E7CB9">
        <w:rPr>
          <w:b/>
        </w:rPr>
        <w:t>………............. zł</w:t>
      </w:r>
      <w:r w:rsidRPr="004E7CB9">
        <w:t xml:space="preserve">  (</w:t>
      </w:r>
      <w:r w:rsidRPr="004E7CB9">
        <w:rPr>
          <w:i/>
        </w:rPr>
        <w:t>słownie: ....................................................zł</w:t>
      </w:r>
      <w:r w:rsidRPr="004E7CB9">
        <w:t>).</w:t>
      </w:r>
    </w:p>
    <w:p w14:paraId="12C6AF45" w14:textId="10E41915" w:rsidR="001F0B7D" w:rsidRDefault="001F0B7D" w:rsidP="004E7CB9">
      <w:pPr>
        <w:spacing w:before="60" w:after="60"/>
        <w:jc w:val="both"/>
      </w:pPr>
    </w:p>
    <w:p w14:paraId="573C8B23" w14:textId="4F0C1E0B" w:rsidR="007A3A79" w:rsidRPr="004E7CB9" w:rsidRDefault="007A3A79" w:rsidP="007A3A79">
      <w:pPr>
        <w:spacing w:before="60" w:after="60"/>
        <w:ind w:left="426" w:hanging="142"/>
        <w:jc w:val="both"/>
        <w:rPr>
          <w:b/>
        </w:rPr>
      </w:pPr>
      <w:r w:rsidRPr="004E7CB9">
        <w:rPr>
          <w:b/>
        </w:rPr>
        <w:t>CZĘŚĆ II</w:t>
      </w:r>
      <w:r>
        <w:rPr>
          <w:b/>
        </w:rPr>
        <w:t>I</w:t>
      </w:r>
      <w:r w:rsidRPr="004E7CB9">
        <w:rPr>
          <w:b/>
        </w:rPr>
        <w:t>:</w:t>
      </w:r>
    </w:p>
    <w:p w14:paraId="48B29A8D" w14:textId="77777777" w:rsidR="007A3A79" w:rsidRPr="004E7CB9" w:rsidRDefault="007A3A79" w:rsidP="007A3A79">
      <w:pPr>
        <w:spacing w:before="60" w:after="60"/>
        <w:ind w:left="426"/>
        <w:jc w:val="both"/>
      </w:pPr>
    </w:p>
    <w:p w14:paraId="06DFEF17" w14:textId="744EF1CA" w:rsidR="007A3A79" w:rsidRPr="004E7CB9" w:rsidRDefault="007A3A79" w:rsidP="007A3A79">
      <w:pPr>
        <w:pStyle w:val="Akapitzlist"/>
        <w:numPr>
          <w:ilvl w:val="1"/>
          <w:numId w:val="46"/>
        </w:numPr>
        <w:ind w:left="709" w:hanging="283"/>
        <w:jc w:val="both"/>
      </w:pPr>
      <w:r w:rsidRPr="004E7CB9">
        <w:t>Netto   ............. zł (</w:t>
      </w:r>
      <w:r w:rsidRPr="007A3A79">
        <w:rPr>
          <w:i/>
        </w:rPr>
        <w:t>słownie: .................................................... zł</w:t>
      </w:r>
      <w:r w:rsidRPr="004E7CB9">
        <w:t>)</w:t>
      </w:r>
    </w:p>
    <w:p w14:paraId="57E3ECFE" w14:textId="77777777" w:rsidR="007A3A79" w:rsidRPr="004E7CB9" w:rsidRDefault="007A3A79" w:rsidP="007A3A79">
      <w:pPr>
        <w:numPr>
          <w:ilvl w:val="0"/>
          <w:numId w:val="46"/>
        </w:numPr>
        <w:spacing w:before="60" w:after="60"/>
        <w:ind w:hanging="294"/>
        <w:jc w:val="both"/>
      </w:pPr>
      <w:r w:rsidRPr="004E7CB9">
        <w:t>Podatek VAT – (…..) % tj. ................ zł (</w:t>
      </w:r>
      <w:r w:rsidRPr="004E7CB9">
        <w:rPr>
          <w:i/>
        </w:rPr>
        <w:t>słownie: ................................................... zł</w:t>
      </w:r>
      <w:r w:rsidRPr="004E7CB9">
        <w:t>)</w:t>
      </w:r>
    </w:p>
    <w:p w14:paraId="5E07A97C" w14:textId="77777777" w:rsidR="007A3A79" w:rsidRPr="004E7CB9" w:rsidRDefault="007A3A79" w:rsidP="007A3A79">
      <w:pPr>
        <w:numPr>
          <w:ilvl w:val="0"/>
          <w:numId w:val="46"/>
        </w:numPr>
        <w:spacing w:before="60" w:after="60"/>
        <w:ind w:hanging="294"/>
        <w:jc w:val="both"/>
      </w:pPr>
      <w:r w:rsidRPr="004E7CB9">
        <w:rPr>
          <w:b/>
        </w:rPr>
        <w:t>Cena (brutto)</w:t>
      </w:r>
      <w:r w:rsidRPr="004E7CB9">
        <w:t xml:space="preserve"> </w:t>
      </w:r>
      <w:r w:rsidRPr="004E7CB9">
        <w:rPr>
          <w:b/>
        </w:rPr>
        <w:t>………............. zł</w:t>
      </w:r>
      <w:r w:rsidRPr="004E7CB9">
        <w:t xml:space="preserve">  (</w:t>
      </w:r>
      <w:r w:rsidRPr="004E7CB9">
        <w:rPr>
          <w:i/>
        </w:rPr>
        <w:t>słownie: ....................................................zł</w:t>
      </w:r>
      <w:r w:rsidRPr="004E7CB9">
        <w:t>).</w:t>
      </w:r>
    </w:p>
    <w:p w14:paraId="7C68E25E" w14:textId="16600F20" w:rsidR="007A3A79" w:rsidRDefault="007A3A79" w:rsidP="004E7CB9">
      <w:pPr>
        <w:spacing w:before="60" w:after="60"/>
        <w:jc w:val="both"/>
      </w:pPr>
    </w:p>
    <w:p w14:paraId="6B3EA0FD" w14:textId="7E6BDD4D" w:rsidR="00597AF3" w:rsidRDefault="00F00AAB" w:rsidP="00597AF3">
      <w:pPr>
        <w:tabs>
          <w:tab w:val="num" w:pos="453"/>
        </w:tabs>
        <w:spacing w:before="60" w:after="60"/>
        <w:ind w:left="426"/>
        <w:jc w:val="both"/>
      </w:pPr>
      <w:r w:rsidRPr="009445B4">
        <w:t xml:space="preserve">Podana </w:t>
      </w:r>
      <w:r w:rsidR="00597AF3" w:rsidRPr="009445B4">
        <w:t xml:space="preserve">cena jest ceną ostateczną, bez możliwości doliczeń i zawiera wszelkie koszty związane z wykonaniem </w:t>
      </w:r>
      <w:r w:rsidR="00597AF3">
        <w:t xml:space="preserve">zamówienia na warunkach określonych w SIWZ. </w:t>
      </w:r>
    </w:p>
    <w:p w14:paraId="5CB2E938" w14:textId="77777777" w:rsidR="00597AF3" w:rsidRPr="007F42EC" w:rsidRDefault="00597AF3" w:rsidP="00597AF3">
      <w:pPr>
        <w:tabs>
          <w:tab w:val="num" w:pos="453"/>
        </w:tabs>
        <w:spacing w:before="60" w:after="60"/>
        <w:ind w:left="426"/>
        <w:jc w:val="both"/>
      </w:pPr>
      <w:r>
        <w:t>Powyższa cena wynika z zestawien</w:t>
      </w:r>
      <w:r w:rsidR="009445B4">
        <w:t>ia asortymentowo-wartościowego</w:t>
      </w:r>
      <w:r>
        <w:t>, stanowiącego integralną część mojej/naszej oferty.</w:t>
      </w:r>
    </w:p>
    <w:p w14:paraId="56A9E4FB" w14:textId="77777777" w:rsidR="00597AF3" w:rsidRDefault="00597AF3" w:rsidP="006C4E97">
      <w:pPr>
        <w:numPr>
          <w:ilvl w:val="0"/>
          <w:numId w:val="6"/>
        </w:numPr>
        <w:tabs>
          <w:tab w:val="clear" w:pos="360"/>
          <w:tab w:val="num" w:pos="284"/>
        </w:tabs>
        <w:spacing w:before="60" w:after="60"/>
        <w:ind w:left="284" w:hanging="284"/>
        <w:jc w:val="both"/>
      </w:pPr>
      <w:r>
        <w:t xml:space="preserve">Uważam(y) się związany(i) niniejszą ofertą przez czas wskazany w specyfikacji istotnych </w:t>
      </w:r>
      <w:r w:rsidR="009445B4">
        <w:t>warunków zamówienia tj. przez 60</w:t>
      </w:r>
      <w:r>
        <w:t xml:space="preserve"> dni .</w:t>
      </w:r>
    </w:p>
    <w:p w14:paraId="4EC250A4" w14:textId="77777777" w:rsidR="00597AF3" w:rsidRDefault="00597AF3" w:rsidP="006C4E97">
      <w:pPr>
        <w:numPr>
          <w:ilvl w:val="0"/>
          <w:numId w:val="6"/>
        </w:numPr>
        <w:tabs>
          <w:tab w:val="clear" w:pos="360"/>
          <w:tab w:val="num" w:pos="284"/>
        </w:tabs>
        <w:spacing w:before="60" w:after="60"/>
        <w:ind w:left="284" w:hanging="284"/>
        <w:jc w:val="both"/>
      </w:pPr>
      <w:r>
        <w:t>W przypadku uznania mojej/naszej oferty za najkorzystniejszą zobowiązuję(</w:t>
      </w:r>
      <w:proofErr w:type="spellStart"/>
      <w:r>
        <w:t>emy</w:t>
      </w:r>
      <w:proofErr w:type="spellEnd"/>
      <w:r>
        <w:t>) się zawrzeć umowę w</w:t>
      </w:r>
      <w:r w:rsidR="009445B4">
        <w:t> </w:t>
      </w:r>
      <w:r>
        <w:t>miejscu i terminie, jakie zostaną wskazane przez Zamawiającego.</w:t>
      </w:r>
    </w:p>
    <w:p w14:paraId="0F9C8D28" w14:textId="77777777" w:rsidR="00597AF3" w:rsidRPr="00401CB7" w:rsidRDefault="00597AF3" w:rsidP="006C4E97">
      <w:pPr>
        <w:numPr>
          <w:ilvl w:val="0"/>
          <w:numId w:val="6"/>
        </w:numPr>
        <w:tabs>
          <w:tab w:val="clear" w:pos="360"/>
          <w:tab w:val="num" w:pos="284"/>
        </w:tabs>
        <w:spacing w:before="60" w:after="60"/>
        <w:ind w:left="284" w:hanging="284"/>
        <w:jc w:val="both"/>
      </w:pPr>
      <w:r w:rsidRPr="002F4E47">
        <w:t>Informuję(my), że wybór oferty</w:t>
      </w:r>
      <w:r w:rsidRPr="00401CB7">
        <w:rPr>
          <w:b/>
        </w:rPr>
        <w:t xml:space="preserve"> będzie/nie będzie*  prowadzić do powstania u Zamawiającego obowiązku podatkowego w zakresie**:………………………………………………………………… ………………………………………………………………………………………………………………….</w:t>
      </w:r>
      <w:r w:rsidRPr="00401CB7">
        <w:rPr>
          <w:b/>
        </w:rPr>
        <w:br/>
      </w:r>
      <w:r w:rsidRPr="00401CB7">
        <w:rPr>
          <w:i/>
          <w:sz w:val="18"/>
          <w:szCs w:val="18"/>
        </w:rPr>
        <w:t>*niepotrzebne skreślić</w:t>
      </w:r>
    </w:p>
    <w:p w14:paraId="03DFE863" w14:textId="77777777" w:rsidR="00597AF3" w:rsidRDefault="00597AF3" w:rsidP="00C67ACC">
      <w:pPr>
        <w:spacing w:before="60" w:after="60"/>
        <w:ind w:left="284"/>
        <w:jc w:val="both"/>
        <w:rPr>
          <w:i/>
          <w:sz w:val="18"/>
          <w:szCs w:val="18"/>
        </w:rPr>
      </w:pPr>
      <w:r w:rsidRPr="00401CB7">
        <w:rPr>
          <w:i/>
          <w:sz w:val="18"/>
          <w:szCs w:val="18"/>
        </w:rPr>
        <w:t>**jeżeli będzie, należy</w:t>
      </w:r>
      <w:r w:rsidRPr="00401CB7">
        <w:rPr>
          <w:b/>
          <w:sz w:val="18"/>
          <w:szCs w:val="18"/>
        </w:rPr>
        <w:t xml:space="preserve"> </w:t>
      </w:r>
      <w:r w:rsidRPr="00401CB7">
        <w:rPr>
          <w:i/>
          <w:sz w:val="18"/>
          <w:szCs w:val="18"/>
        </w:rPr>
        <w:t>wskazać nazwę (rodzaj) towaru lub usługi, których dostawa lub świadczenie będzie prowadzić do jego powstania, oraz wskazując ich wartość bez kwoty podatku).</w:t>
      </w:r>
    </w:p>
    <w:p w14:paraId="3FE2E1ED" w14:textId="77777777" w:rsidR="00C67ACC" w:rsidRPr="00C67ACC" w:rsidRDefault="00C67ACC" w:rsidP="00C67ACC">
      <w:pPr>
        <w:spacing w:before="60" w:after="60"/>
        <w:ind w:left="284"/>
        <w:jc w:val="both"/>
        <w:rPr>
          <w:i/>
          <w:sz w:val="18"/>
          <w:szCs w:val="18"/>
        </w:rPr>
      </w:pPr>
    </w:p>
    <w:p w14:paraId="7E021144" w14:textId="77777777" w:rsidR="00597AF3" w:rsidRPr="0098654C" w:rsidRDefault="00597AF3" w:rsidP="006C4E97">
      <w:pPr>
        <w:pStyle w:val="Default"/>
        <w:numPr>
          <w:ilvl w:val="0"/>
          <w:numId w:val="6"/>
        </w:numPr>
        <w:jc w:val="both"/>
        <w:rPr>
          <w:rFonts w:ascii="Times New Roman" w:hAnsi="Times New Roman" w:cs="Times New Roman"/>
          <w:sz w:val="20"/>
          <w:szCs w:val="20"/>
        </w:rPr>
      </w:pPr>
      <w:r w:rsidRPr="0098654C">
        <w:rPr>
          <w:rFonts w:ascii="Times New Roman" w:hAnsi="Times New Roman" w:cs="Times New Roman"/>
          <w:b/>
          <w:bCs/>
          <w:sz w:val="20"/>
          <w:szCs w:val="20"/>
        </w:rPr>
        <w:t>Następujące części zamówienia podzlecimy podwykonawcom:</w:t>
      </w:r>
      <w:r w:rsidRPr="0098654C">
        <w:rPr>
          <w:rFonts w:ascii="Times New Roman" w:hAnsi="Times New Roman" w:cs="Times New Roman"/>
          <w:i/>
          <w:iCs/>
          <w:sz w:val="20"/>
          <w:szCs w:val="20"/>
        </w:rPr>
        <w:t xml:space="preserve"> (wypełnić, jeżeli dotyczy)* </w:t>
      </w:r>
    </w:p>
    <w:p w14:paraId="305D6B8B" w14:textId="77777777" w:rsidR="00597AF3" w:rsidRPr="0072435A" w:rsidRDefault="00597AF3" w:rsidP="00597AF3">
      <w:pPr>
        <w:pStyle w:val="Default"/>
        <w:ind w:left="340"/>
        <w:jc w:val="both"/>
        <w:rPr>
          <w:rFonts w:ascii="Times New Roman" w:hAnsi="Times New Roman" w:cs="Times New Roman"/>
          <w:b/>
          <w:sz w:val="20"/>
          <w:szCs w:val="20"/>
        </w:rPr>
      </w:pPr>
      <w:r w:rsidRPr="0072435A">
        <w:rPr>
          <w:rFonts w:ascii="Times New Roman" w:hAnsi="Times New Roman" w:cs="Times New Roman"/>
          <w:b/>
          <w:sz w:val="20"/>
          <w:szCs w:val="20"/>
        </w:rPr>
        <w:t>Część …</w:t>
      </w:r>
      <w:r>
        <w:rPr>
          <w:rFonts w:ascii="Times New Roman" w:hAnsi="Times New Roman" w:cs="Times New Roman"/>
          <w:b/>
          <w:sz w:val="20"/>
          <w:szCs w:val="20"/>
        </w:rPr>
        <w:t>………</w:t>
      </w:r>
      <w:r w:rsidRPr="0072435A">
        <w:rPr>
          <w:rFonts w:ascii="Times New Roman" w:hAnsi="Times New Roman" w:cs="Times New Roman"/>
          <w:i/>
          <w:sz w:val="20"/>
          <w:szCs w:val="20"/>
        </w:rPr>
        <w:t xml:space="preserve"> (podać nr części zamówienia, której dotyczy</w:t>
      </w:r>
      <w:r>
        <w:rPr>
          <w:rFonts w:ascii="Times New Roman" w:hAnsi="Times New Roman" w:cs="Times New Roman"/>
          <w:i/>
          <w:sz w:val="20"/>
          <w:szCs w:val="20"/>
        </w:rPr>
        <w:t>)</w:t>
      </w:r>
    </w:p>
    <w:p w14:paraId="0AF3877F" w14:textId="77777777" w:rsidR="00597AF3" w:rsidRPr="0098654C" w:rsidRDefault="00597AF3" w:rsidP="00752C09">
      <w:pPr>
        <w:pStyle w:val="Default"/>
        <w:numPr>
          <w:ilvl w:val="0"/>
          <w:numId w:val="11"/>
        </w:numPr>
        <w:jc w:val="both"/>
        <w:rPr>
          <w:rFonts w:ascii="Times New Roman" w:hAnsi="Times New Roman" w:cs="Times New Roman"/>
          <w:sz w:val="20"/>
          <w:szCs w:val="20"/>
        </w:rPr>
      </w:pPr>
      <w:r w:rsidRPr="0098654C">
        <w:rPr>
          <w:rFonts w:ascii="Times New Roman" w:hAnsi="Times New Roman" w:cs="Times New Roman"/>
          <w:sz w:val="20"/>
          <w:szCs w:val="20"/>
        </w:rPr>
        <w:t xml:space="preserve">………………………………………………………………………………………… </w:t>
      </w:r>
    </w:p>
    <w:p w14:paraId="3BA1B801" w14:textId="77777777" w:rsidR="00597AF3" w:rsidRPr="0098654C" w:rsidRDefault="00597AF3" w:rsidP="00752C09">
      <w:pPr>
        <w:pStyle w:val="Default"/>
        <w:numPr>
          <w:ilvl w:val="0"/>
          <w:numId w:val="11"/>
        </w:numPr>
        <w:jc w:val="both"/>
        <w:rPr>
          <w:rFonts w:ascii="Times New Roman" w:hAnsi="Times New Roman" w:cs="Times New Roman"/>
          <w:sz w:val="20"/>
          <w:szCs w:val="20"/>
        </w:rPr>
      </w:pPr>
      <w:r w:rsidRPr="0098654C">
        <w:rPr>
          <w:rFonts w:ascii="Times New Roman" w:hAnsi="Times New Roman" w:cs="Times New Roman"/>
          <w:sz w:val="20"/>
          <w:szCs w:val="20"/>
        </w:rPr>
        <w:t xml:space="preserve">………………………………………………………………………………………… </w:t>
      </w:r>
    </w:p>
    <w:p w14:paraId="461CBFED" w14:textId="77777777" w:rsidR="00597AF3" w:rsidRPr="001F0AF4" w:rsidRDefault="00597AF3" w:rsidP="00597AF3">
      <w:pPr>
        <w:spacing w:before="120"/>
        <w:ind w:left="284"/>
        <w:jc w:val="both"/>
        <w:rPr>
          <w:b/>
          <w:sz w:val="18"/>
          <w:szCs w:val="18"/>
        </w:rPr>
      </w:pPr>
      <w:r w:rsidRPr="001F0AF4">
        <w:rPr>
          <w:i/>
          <w:iCs/>
          <w:sz w:val="18"/>
          <w:szCs w:val="18"/>
        </w:rPr>
        <w:t>*Niewypełnieni</w:t>
      </w:r>
      <w:r>
        <w:rPr>
          <w:i/>
          <w:iCs/>
          <w:sz w:val="18"/>
          <w:szCs w:val="18"/>
        </w:rPr>
        <w:t>e</w:t>
      </w:r>
      <w:r w:rsidRPr="001F0AF4">
        <w:rPr>
          <w:i/>
          <w:iCs/>
          <w:sz w:val="18"/>
          <w:szCs w:val="18"/>
        </w:rPr>
        <w:t xml:space="preserve"> oznacza wykonanie przedmiotu zamówienia bez udziału podwykonawców.</w:t>
      </w:r>
    </w:p>
    <w:p w14:paraId="57FBBE77" w14:textId="77777777" w:rsidR="00597AF3" w:rsidRDefault="00597AF3" w:rsidP="006C4E97">
      <w:pPr>
        <w:numPr>
          <w:ilvl w:val="0"/>
          <w:numId w:val="6"/>
        </w:numPr>
        <w:tabs>
          <w:tab w:val="clear" w:pos="360"/>
          <w:tab w:val="num" w:pos="284"/>
        </w:tabs>
        <w:spacing w:before="120"/>
        <w:ind w:left="284" w:hanging="284"/>
        <w:jc w:val="both"/>
        <w:rPr>
          <w:b/>
        </w:rPr>
      </w:pPr>
      <w:r w:rsidRPr="00D576F8">
        <w:rPr>
          <w:b/>
        </w:rPr>
        <w:t>Wadium w kwocie</w:t>
      </w:r>
      <w:r>
        <w:rPr>
          <w:b/>
        </w:rPr>
        <w:t>: ……………</w:t>
      </w:r>
      <w:r w:rsidRPr="00D576F8">
        <w:rPr>
          <w:b/>
        </w:rPr>
        <w:t xml:space="preserve"> został</w:t>
      </w:r>
      <w:r>
        <w:rPr>
          <w:b/>
        </w:rPr>
        <w:t>o wniesione w formie ……………………………………………</w:t>
      </w:r>
      <w:r w:rsidR="001A12DA">
        <w:rPr>
          <w:b/>
        </w:rPr>
        <w:t>…</w:t>
      </w:r>
    </w:p>
    <w:p w14:paraId="6FC6AD20" w14:textId="77777777" w:rsidR="009445B4" w:rsidRDefault="001A12DA" w:rsidP="001A12DA">
      <w:pPr>
        <w:spacing w:before="120"/>
        <w:ind w:left="284"/>
        <w:jc w:val="both"/>
        <w:rPr>
          <w:b/>
        </w:rPr>
      </w:pPr>
      <w:r>
        <w:rPr>
          <w:b/>
        </w:rPr>
        <w:t xml:space="preserve">Wadium wniesione w gotówce należy zwrócić na rachunek bankowy, z którego wpłynęło / na rachunek*: </w:t>
      </w:r>
    </w:p>
    <w:p w14:paraId="33EC92EC" w14:textId="77777777" w:rsidR="001A12DA" w:rsidRDefault="001A12DA" w:rsidP="001A12DA">
      <w:pPr>
        <w:spacing w:before="120"/>
        <w:ind w:left="284"/>
        <w:jc w:val="both"/>
        <w:rPr>
          <w:b/>
        </w:rPr>
      </w:pPr>
      <w:r>
        <w:rPr>
          <w:b/>
        </w:rPr>
        <w:lastRenderedPageBreak/>
        <w:t>…………………………………………………</w:t>
      </w:r>
    </w:p>
    <w:p w14:paraId="15CD2999" w14:textId="77777777" w:rsidR="001A12DA" w:rsidRPr="00B86C25" w:rsidRDefault="001A12DA" w:rsidP="001A12DA">
      <w:pPr>
        <w:spacing w:before="120"/>
        <w:ind w:left="284"/>
        <w:jc w:val="both"/>
        <w:rPr>
          <w:b/>
        </w:rPr>
      </w:pPr>
      <w:r w:rsidRPr="00401CB7">
        <w:rPr>
          <w:i/>
          <w:sz w:val="18"/>
          <w:szCs w:val="18"/>
        </w:rPr>
        <w:t>*niepotrzebne skreślić</w:t>
      </w:r>
    </w:p>
    <w:p w14:paraId="7AC19F75" w14:textId="77777777" w:rsidR="00597AF3" w:rsidRDefault="00597AF3" w:rsidP="006C4E97">
      <w:pPr>
        <w:numPr>
          <w:ilvl w:val="0"/>
          <w:numId w:val="6"/>
        </w:numPr>
        <w:tabs>
          <w:tab w:val="clear" w:pos="360"/>
          <w:tab w:val="num" w:pos="284"/>
        </w:tabs>
        <w:spacing w:before="120"/>
        <w:ind w:left="284" w:hanging="284"/>
        <w:jc w:val="both"/>
      </w:pPr>
      <w:r>
        <w:t>Składam(y) niniejszą ofertę w imieniu własnym / jako Wykonawcy wspólnie ubiegający się o udzielenie zamówienia.</w:t>
      </w:r>
    </w:p>
    <w:p w14:paraId="710F3347" w14:textId="77777777" w:rsidR="00597AF3" w:rsidRDefault="00597AF3" w:rsidP="006C4E97">
      <w:pPr>
        <w:numPr>
          <w:ilvl w:val="0"/>
          <w:numId w:val="6"/>
        </w:numPr>
        <w:tabs>
          <w:tab w:val="clear" w:pos="360"/>
          <w:tab w:val="num" w:pos="284"/>
        </w:tabs>
        <w:spacing w:before="120"/>
        <w:ind w:left="284" w:hanging="284"/>
        <w:jc w:val="both"/>
      </w:pPr>
      <w:r>
        <w:t>Oświadczam(y), że nie uczestniczę(</w:t>
      </w:r>
      <w:proofErr w:type="spellStart"/>
      <w:r>
        <w:t>ymy</w:t>
      </w:r>
      <w:proofErr w:type="spellEnd"/>
      <w:r>
        <w:t>) w jakiejkolwiek innej ofercie dotyczącej tego samego zamówienia.</w:t>
      </w:r>
    </w:p>
    <w:p w14:paraId="6F2F1AA9" w14:textId="77777777" w:rsidR="00597AF3" w:rsidRPr="008F74AB" w:rsidRDefault="00597AF3" w:rsidP="008F74AB">
      <w:pPr>
        <w:jc w:val="center"/>
      </w:pPr>
    </w:p>
    <w:p w14:paraId="7D1EA693" w14:textId="77777777" w:rsidR="008F74AB" w:rsidRPr="008F74AB" w:rsidRDefault="008F74AB" w:rsidP="006C4E97">
      <w:pPr>
        <w:numPr>
          <w:ilvl w:val="0"/>
          <w:numId w:val="6"/>
        </w:numPr>
        <w:jc w:val="both"/>
      </w:pPr>
      <w:r w:rsidRPr="008F74AB">
        <w:t>Oświadczenie w zakresie ochrony danych osobowych:</w:t>
      </w:r>
    </w:p>
    <w:p w14:paraId="1BE945DF" w14:textId="1DCB87AA" w:rsidR="008F74AB" w:rsidRPr="008F74AB" w:rsidRDefault="008F74AB" w:rsidP="00752C09">
      <w:pPr>
        <w:numPr>
          <w:ilvl w:val="0"/>
          <w:numId w:val="10"/>
        </w:numPr>
        <w:spacing w:before="120"/>
        <w:contextualSpacing/>
        <w:jc w:val="both"/>
      </w:pPr>
      <w:r w:rsidRPr="008F74AB">
        <w:t>Oświadczam, jako Wykonawca, że stosuję odpowiednie środki organizacyjne i techniczne określone w art. 32 RODO (</w:t>
      </w:r>
      <w:r w:rsidRPr="008F74AB">
        <w:rPr>
          <w:bCs/>
        </w:rPr>
        <w:t xml:space="preserve">Rozporządzenia Parlamentu Europejskiego i Rady (UE) 2016/679 z dnia 27 kwietnia 2016 r. w sprawie ochrony osób fizycznych w związku z przetwarzaniem danych osobowych i w sprawie swobodnego przepływu takich danych oraz uchylenia dyrektywy 95/46/WE, (Dz.U. UE. L. z 2016 r., Nr 119, str. 1) </w:t>
      </w:r>
      <w:r w:rsidRPr="008F74AB">
        <w:t>zapewniające adekwatny stopień bezpieczeństwa odpowiadający ryzyku związanym z</w:t>
      </w:r>
      <w:r w:rsidR="00CE122B">
        <w:t> </w:t>
      </w:r>
      <w:r w:rsidRPr="008F74AB">
        <w:t>przetwarzaniem w danym postępowaniu danych osobowych. Jednocześnie zobowiązuję się do:</w:t>
      </w:r>
    </w:p>
    <w:p w14:paraId="5F2A4836" w14:textId="77777777" w:rsidR="008F74AB" w:rsidRPr="008F74AB" w:rsidRDefault="008F74AB" w:rsidP="008F74AB">
      <w:pPr>
        <w:ind w:left="851" w:hanging="142"/>
        <w:jc w:val="both"/>
        <w:rPr>
          <w:color w:val="000000"/>
        </w:rPr>
      </w:pPr>
      <w:r w:rsidRPr="008F74AB">
        <w:rPr>
          <w:color w:val="000000"/>
        </w:rPr>
        <w:t>- zachowania w tajemnicy danych osobowych</w:t>
      </w:r>
      <w:r w:rsidRPr="008F74AB">
        <w:rPr>
          <w:b/>
          <w:color w:val="000000"/>
        </w:rPr>
        <w:t xml:space="preserve">, </w:t>
      </w:r>
      <w:r w:rsidRPr="008F74AB">
        <w:rPr>
          <w:color w:val="000000"/>
        </w:rPr>
        <w:t xml:space="preserve">do których mam lub będę miał/a dostęp </w:t>
      </w:r>
      <w:r w:rsidRPr="008F74AB">
        <w:t xml:space="preserve">w trakcie wykonywania czynności zleconych przez Zamawiającego, </w:t>
      </w:r>
    </w:p>
    <w:p w14:paraId="74213567" w14:textId="77777777" w:rsidR="008F74AB" w:rsidRPr="008F74AB" w:rsidRDefault="008F74AB" w:rsidP="008F74AB">
      <w:pPr>
        <w:ind w:left="993" w:hanging="284"/>
        <w:jc w:val="both"/>
      </w:pPr>
      <w:r w:rsidRPr="008F74AB">
        <w:t>- zgłaszania sytuacji (incydentów) naruszenia zasad ochrony danych osobowych Zamawiającemu.</w:t>
      </w:r>
    </w:p>
    <w:p w14:paraId="390A9EF0" w14:textId="77777777" w:rsidR="008F74AB" w:rsidRPr="008F74AB" w:rsidRDefault="008F74AB" w:rsidP="008F74AB">
      <w:pPr>
        <w:ind w:left="709" w:hanging="425"/>
        <w:jc w:val="both"/>
      </w:pPr>
      <w:r w:rsidRPr="008F74AB">
        <w:t>b)</w:t>
      </w:r>
      <w:r w:rsidRPr="008F74AB">
        <w:tab/>
        <w:t>Przyjmuję do wiadomości, iż postępowanie sprzeczne z powyższym zobowiązaniem, może być uznane za naruszenie przepisów karnych zawartych art. 84 ust. 1 RODO oraz motywach 129, 149-152 RODO w tym odpowiedzialności karnej i cywilnej za naruszenie przepisów oraz zasad bezpieczeństwa z zakresu ochrony danych osobowych.</w:t>
      </w:r>
    </w:p>
    <w:p w14:paraId="67803407" w14:textId="77777777" w:rsidR="008F74AB" w:rsidRPr="008F74AB" w:rsidRDefault="008F74AB" w:rsidP="008F74AB">
      <w:pPr>
        <w:ind w:left="709" w:hanging="425"/>
        <w:jc w:val="both"/>
      </w:pPr>
      <w:r w:rsidRPr="008F74AB">
        <w:t>c)</w:t>
      </w:r>
      <w:r w:rsidRPr="008F74AB">
        <w:tab/>
        <w:t xml:space="preserve">Wyrażam zgodę na przetwarzanie moich danych osobowych, w celu wykonywania przez Zamawiającego czynności w prowadzonym postępowaniu na gruncie ustawy </w:t>
      </w:r>
      <w:proofErr w:type="spellStart"/>
      <w:r w:rsidRPr="008F74AB">
        <w:t>Pzp</w:t>
      </w:r>
      <w:proofErr w:type="spellEnd"/>
      <w:r w:rsidRPr="008F74AB">
        <w:t>, w przypadku podpisania i realizacji umowy o zamówienie publiczne oraz archiwizacji dokumentacji postępowania lub umowy, przez Akademię Wojsk Lądowych imienia generała Tadeusza Kościuszki z siedzibą we Wrocławiu przy ul. Czajkowskiego 109. 51-147 Wrocław. Podaję dane osobowe dobrowolnie i oświadczam, że są one zgodne z prawdą.  Zapoznałem (-</w:t>
      </w:r>
      <w:proofErr w:type="spellStart"/>
      <w:r w:rsidRPr="008F74AB">
        <w:t>am</w:t>
      </w:r>
      <w:proofErr w:type="spellEnd"/>
      <w:r w:rsidRPr="008F74AB">
        <w:t>) się z treścią klauzuli informacyjnej, w tym z informacją o celu i sposobach przetwarzania moich danych osobowych oraz danych osobowych osób podanych w ofercie i załącznikach do niej oraz przysługującym mi prawie dostępu do treści tych danych i prawie do ich poprawiania.</w:t>
      </w:r>
    </w:p>
    <w:p w14:paraId="3C58DE63" w14:textId="77777777" w:rsidR="008F74AB" w:rsidRPr="008F74AB" w:rsidRDefault="008F74AB" w:rsidP="008F74AB">
      <w:pPr>
        <w:rPr>
          <w:sz w:val="24"/>
          <w:szCs w:val="24"/>
        </w:rPr>
      </w:pPr>
    </w:p>
    <w:p w14:paraId="385860BF" w14:textId="77777777" w:rsidR="008F74AB" w:rsidRPr="008F74AB" w:rsidRDefault="008F74AB" w:rsidP="008F74AB">
      <w:pPr>
        <w:rPr>
          <w:sz w:val="24"/>
          <w:szCs w:val="24"/>
        </w:rPr>
        <w:sectPr w:rsidR="008F74AB" w:rsidRPr="008F74AB" w:rsidSect="00952D7E">
          <w:headerReference w:type="default" r:id="rId8"/>
          <w:footerReference w:type="even" r:id="rId9"/>
          <w:footerReference w:type="default" r:id="rId10"/>
          <w:headerReference w:type="first" r:id="rId11"/>
          <w:pgSz w:w="11906" w:h="16838"/>
          <w:pgMar w:top="1418" w:right="1418" w:bottom="1135" w:left="1418" w:header="709" w:footer="709" w:gutter="0"/>
          <w:cols w:space="708"/>
          <w:titlePg/>
          <w:docGrid w:linePitch="360"/>
        </w:sectPr>
      </w:pPr>
    </w:p>
    <w:p w14:paraId="31843EA1" w14:textId="77777777" w:rsidR="008F74AB" w:rsidRPr="008F74AB" w:rsidRDefault="008F74AB" w:rsidP="008F74AB">
      <w:pPr>
        <w:rPr>
          <w:sz w:val="24"/>
          <w:szCs w:val="24"/>
        </w:rPr>
      </w:pPr>
    </w:p>
    <w:p w14:paraId="396365A7" w14:textId="77777777" w:rsidR="008F74AB" w:rsidRPr="008F74AB" w:rsidRDefault="008F74AB" w:rsidP="008F74AB">
      <w:pPr>
        <w:keepNext/>
        <w:jc w:val="center"/>
        <w:outlineLvl w:val="1"/>
        <w:rPr>
          <w:b/>
          <w:sz w:val="24"/>
          <w:szCs w:val="24"/>
          <w:lang w:eastAsia="x-none"/>
        </w:rPr>
      </w:pPr>
    </w:p>
    <w:p w14:paraId="353F963A" w14:textId="77777777" w:rsidR="00D04C64" w:rsidRDefault="00D04C64" w:rsidP="00D04C64">
      <w:pPr>
        <w:keepNext/>
        <w:jc w:val="center"/>
        <w:outlineLvl w:val="1"/>
        <w:rPr>
          <w:b/>
          <w:sz w:val="24"/>
          <w:szCs w:val="24"/>
          <w:lang w:eastAsia="x-none"/>
        </w:rPr>
      </w:pPr>
      <w:r w:rsidRPr="001B24F9">
        <w:rPr>
          <w:b/>
          <w:sz w:val="24"/>
          <w:szCs w:val="24"/>
          <w:lang w:eastAsia="x-none"/>
        </w:rPr>
        <w:t>ZESTAWIENIE ASORTYMENTOWO-WARTOŚCIOWE</w:t>
      </w:r>
    </w:p>
    <w:p w14:paraId="637311C0" w14:textId="77777777" w:rsidR="00D04C64" w:rsidRPr="00BA6DFB" w:rsidRDefault="00D04C64" w:rsidP="00D04C64">
      <w:pPr>
        <w:rPr>
          <w:b/>
        </w:rPr>
      </w:pPr>
    </w:p>
    <w:p w14:paraId="2DFB830E" w14:textId="0A063A6F" w:rsidR="00BA6DFB" w:rsidRDefault="00BA6DFB" w:rsidP="005A4736">
      <w:pPr>
        <w:keepNext/>
        <w:outlineLvl w:val="1"/>
        <w:rPr>
          <w:b/>
          <w:lang w:eastAsia="x-none"/>
        </w:rPr>
      </w:pPr>
    </w:p>
    <w:p w14:paraId="60E83CF5" w14:textId="77777777" w:rsidR="003644EE" w:rsidRDefault="003644EE" w:rsidP="00D04C64">
      <w:pPr>
        <w:jc w:val="center"/>
        <w:rPr>
          <w:b/>
        </w:rPr>
      </w:pPr>
    </w:p>
    <w:p w14:paraId="1B7058FD" w14:textId="77777777" w:rsidR="003644EE" w:rsidRDefault="003644EE" w:rsidP="00D04C64">
      <w:pPr>
        <w:jc w:val="center"/>
        <w:rPr>
          <w:b/>
        </w:rPr>
      </w:pPr>
    </w:p>
    <w:p w14:paraId="1A6E6484" w14:textId="6109C242" w:rsidR="00C021BD" w:rsidRDefault="00C021BD" w:rsidP="00C021BD">
      <w:pPr>
        <w:jc w:val="center"/>
        <w:rPr>
          <w:b/>
        </w:rPr>
      </w:pPr>
      <w:r w:rsidRPr="00F14854">
        <w:rPr>
          <w:color w:val="000000"/>
          <w:sz w:val="24"/>
          <w:szCs w:val="24"/>
        </w:rPr>
        <w:t xml:space="preserve">Sposób obliczenia ceny został określony </w:t>
      </w:r>
      <w:r w:rsidR="00E02DAE">
        <w:rPr>
          <w:color w:val="000000"/>
          <w:sz w:val="24"/>
          <w:szCs w:val="24"/>
        </w:rPr>
        <w:t xml:space="preserve">w postaci </w:t>
      </w:r>
      <w:r w:rsidRPr="00E51869">
        <w:rPr>
          <w:color w:val="000000"/>
          <w:sz w:val="24"/>
          <w:szCs w:val="24"/>
        </w:rPr>
        <w:t xml:space="preserve"> </w:t>
      </w:r>
      <w:r w:rsidRPr="00E51869">
        <w:rPr>
          <w:i/>
          <w:color w:val="000000"/>
          <w:sz w:val="24"/>
          <w:szCs w:val="24"/>
        </w:rPr>
        <w:t>Arkusz</w:t>
      </w:r>
      <w:r w:rsidR="00E02DAE">
        <w:rPr>
          <w:i/>
          <w:color w:val="000000"/>
          <w:sz w:val="24"/>
          <w:szCs w:val="24"/>
        </w:rPr>
        <w:t>a</w:t>
      </w:r>
      <w:r w:rsidRPr="00E51869">
        <w:rPr>
          <w:i/>
          <w:color w:val="000000"/>
          <w:sz w:val="24"/>
          <w:szCs w:val="24"/>
        </w:rPr>
        <w:t xml:space="preserve"> programu Microsoft Office Excel 97-2003</w:t>
      </w:r>
      <w:r>
        <w:rPr>
          <w:i/>
          <w:color w:val="000000"/>
          <w:sz w:val="24"/>
          <w:szCs w:val="24"/>
        </w:rPr>
        <w:t xml:space="preserve"> </w:t>
      </w:r>
      <w:r w:rsidRPr="00F14854">
        <w:rPr>
          <w:color w:val="000000"/>
          <w:sz w:val="24"/>
          <w:szCs w:val="24"/>
        </w:rPr>
        <w:t xml:space="preserve">– </w:t>
      </w:r>
      <w:r w:rsidRPr="00F14854">
        <w:rPr>
          <w:b/>
          <w:i/>
          <w:color w:val="000000"/>
          <w:sz w:val="24"/>
          <w:szCs w:val="24"/>
        </w:rPr>
        <w:t>Załącznik</w:t>
      </w:r>
      <w:r>
        <w:rPr>
          <w:b/>
          <w:i/>
          <w:color w:val="000000"/>
          <w:sz w:val="24"/>
          <w:szCs w:val="24"/>
        </w:rPr>
        <w:t xml:space="preserve"> - </w:t>
      </w:r>
      <w:r w:rsidRPr="00F14854">
        <w:rPr>
          <w:color w:val="000000"/>
          <w:sz w:val="24"/>
          <w:szCs w:val="24"/>
        </w:rPr>
        <w:t xml:space="preserve"> </w:t>
      </w:r>
      <w:r w:rsidRPr="00B15A48">
        <w:rPr>
          <w:i/>
          <w:color w:val="000000"/>
          <w:sz w:val="24"/>
          <w:szCs w:val="24"/>
        </w:rPr>
        <w:t>formularz ofertowy</w:t>
      </w:r>
      <w:r>
        <w:rPr>
          <w:i/>
          <w:color w:val="000000"/>
          <w:sz w:val="24"/>
          <w:szCs w:val="24"/>
        </w:rPr>
        <w:t xml:space="preserve">. </w:t>
      </w:r>
    </w:p>
    <w:p w14:paraId="7BAC831F" w14:textId="77777777" w:rsidR="00C021BD" w:rsidRDefault="00C021BD" w:rsidP="00B15A48">
      <w:pPr>
        <w:widowControl w:val="0"/>
        <w:autoSpaceDE w:val="0"/>
        <w:autoSpaceDN w:val="0"/>
        <w:adjustRightInd w:val="0"/>
        <w:jc w:val="center"/>
        <w:rPr>
          <w:color w:val="000000"/>
          <w:sz w:val="24"/>
          <w:szCs w:val="24"/>
        </w:rPr>
      </w:pPr>
    </w:p>
    <w:p w14:paraId="1CBCB438" w14:textId="5E4E44A6" w:rsidR="00C021BD" w:rsidRPr="00B15A48" w:rsidRDefault="00C021BD" w:rsidP="00B15A48">
      <w:pPr>
        <w:widowControl w:val="0"/>
        <w:autoSpaceDE w:val="0"/>
        <w:autoSpaceDN w:val="0"/>
        <w:adjustRightInd w:val="0"/>
        <w:jc w:val="center"/>
        <w:rPr>
          <w:sz w:val="24"/>
          <w:szCs w:val="24"/>
        </w:rPr>
      </w:pPr>
      <w:r w:rsidRPr="00B15A48">
        <w:rPr>
          <w:color w:val="000000"/>
          <w:sz w:val="24"/>
          <w:szCs w:val="24"/>
        </w:rPr>
        <w:t>W celu ułatwienia Wykonawcy dokonania obliczeń, w edytowalnej wersji formularza ofertowego</w:t>
      </w:r>
      <w:r>
        <w:rPr>
          <w:color w:val="000000"/>
          <w:sz w:val="24"/>
          <w:szCs w:val="24"/>
        </w:rPr>
        <w:t xml:space="preserve">, </w:t>
      </w:r>
      <w:r w:rsidRPr="00B15A48">
        <w:rPr>
          <w:color w:val="000000"/>
          <w:sz w:val="24"/>
          <w:szCs w:val="24"/>
        </w:rPr>
        <w:t xml:space="preserve">Zamawiający </w:t>
      </w:r>
      <w:r w:rsidRPr="00B15A48">
        <w:rPr>
          <w:b/>
          <w:color w:val="000000"/>
          <w:sz w:val="24"/>
          <w:szCs w:val="24"/>
        </w:rPr>
        <w:t>sformatował komórki oraz wprowadził formuły matematyczne</w:t>
      </w:r>
      <w:r w:rsidRPr="00B15A48">
        <w:rPr>
          <w:color w:val="000000"/>
          <w:sz w:val="24"/>
          <w:szCs w:val="24"/>
        </w:rPr>
        <w:t>.</w:t>
      </w:r>
    </w:p>
    <w:p w14:paraId="60919C83" w14:textId="77777777" w:rsidR="003644EE" w:rsidRDefault="003644EE" w:rsidP="00D04C64">
      <w:pPr>
        <w:jc w:val="center"/>
        <w:rPr>
          <w:b/>
        </w:rPr>
      </w:pPr>
    </w:p>
    <w:p w14:paraId="03A4DF58" w14:textId="77777777" w:rsidR="003644EE" w:rsidRDefault="003644EE" w:rsidP="00D04C64">
      <w:pPr>
        <w:jc w:val="center"/>
        <w:rPr>
          <w:b/>
        </w:rPr>
      </w:pPr>
    </w:p>
    <w:p w14:paraId="439ABA93" w14:textId="77777777" w:rsidR="003644EE" w:rsidRDefault="003644EE" w:rsidP="00D04C64">
      <w:pPr>
        <w:jc w:val="center"/>
        <w:rPr>
          <w:b/>
        </w:rPr>
      </w:pPr>
    </w:p>
    <w:p w14:paraId="39C50565" w14:textId="77777777" w:rsidR="003644EE" w:rsidRDefault="003644EE" w:rsidP="00D04C64">
      <w:pPr>
        <w:jc w:val="center"/>
        <w:rPr>
          <w:b/>
        </w:rPr>
      </w:pPr>
    </w:p>
    <w:p w14:paraId="2604985E" w14:textId="77777777" w:rsidR="003644EE" w:rsidRDefault="003644EE" w:rsidP="00D04C64">
      <w:pPr>
        <w:jc w:val="center"/>
        <w:rPr>
          <w:b/>
        </w:rPr>
      </w:pPr>
    </w:p>
    <w:p w14:paraId="14A5BBFF" w14:textId="77777777" w:rsidR="003644EE" w:rsidRDefault="003644EE" w:rsidP="00D04C64">
      <w:pPr>
        <w:jc w:val="center"/>
        <w:rPr>
          <w:b/>
        </w:rPr>
      </w:pPr>
    </w:p>
    <w:p w14:paraId="238347CD" w14:textId="77777777" w:rsidR="003644EE" w:rsidRDefault="003644EE" w:rsidP="00D04C64">
      <w:pPr>
        <w:jc w:val="center"/>
        <w:rPr>
          <w:b/>
        </w:rPr>
      </w:pPr>
    </w:p>
    <w:p w14:paraId="3578D5DE" w14:textId="77777777" w:rsidR="003644EE" w:rsidRDefault="003644EE" w:rsidP="00D04C64">
      <w:pPr>
        <w:jc w:val="center"/>
        <w:rPr>
          <w:b/>
        </w:rPr>
      </w:pPr>
    </w:p>
    <w:p w14:paraId="6F916EC9" w14:textId="77777777" w:rsidR="003644EE" w:rsidRDefault="003644EE" w:rsidP="00D04C64">
      <w:pPr>
        <w:jc w:val="center"/>
        <w:rPr>
          <w:b/>
        </w:rPr>
      </w:pPr>
    </w:p>
    <w:p w14:paraId="69408324" w14:textId="77777777" w:rsidR="003644EE" w:rsidRDefault="003644EE" w:rsidP="00D04C64">
      <w:pPr>
        <w:jc w:val="center"/>
        <w:rPr>
          <w:b/>
        </w:rPr>
      </w:pPr>
    </w:p>
    <w:p w14:paraId="31D7212E" w14:textId="77777777" w:rsidR="003644EE" w:rsidRDefault="003644EE" w:rsidP="00D04C64">
      <w:pPr>
        <w:jc w:val="center"/>
        <w:rPr>
          <w:b/>
        </w:rPr>
      </w:pPr>
    </w:p>
    <w:p w14:paraId="11EE3AB4" w14:textId="77777777" w:rsidR="003644EE" w:rsidRDefault="003644EE" w:rsidP="00D04C64">
      <w:pPr>
        <w:jc w:val="center"/>
        <w:rPr>
          <w:b/>
        </w:rPr>
      </w:pPr>
    </w:p>
    <w:p w14:paraId="1886EA9B" w14:textId="77777777" w:rsidR="003644EE" w:rsidRDefault="003644EE" w:rsidP="00D04C64">
      <w:pPr>
        <w:jc w:val="center"/>
        <w:rPr>
          <w:b/>
        </w:rPr>
      </w:pPr>
    </w:p>
    <w:p w14:paraId="40A83196" w14:textId="77777777" w:rsidR="003644EE" w:rsidRDefault="003644EE" w:rsidP="00D04C64">
      <w:pPr>
        <w:jc w:val="center"/>
        <w:rPr>
          <w:b/>
        </w:rPr>
      </w:pPr>
    </w:p>
    <w:p w14:paraId="3457CEEA" w14:textId="77777777" w:rsidR="003644EE" w:rsidRDefault="003644EE" w:rsidP="00D04C64">
      <w:pPr>
        <w:jc w:val="center"/>
        <w:rPr>
          <w:b/>
        </w:rPr>
      </w:pPr>
    </w:p>
    <w:p w14:paraId="351624FD" w14:textId="77777777" w:rsidR="003644EE" w:rsidRDefault="003644EE" w:rsidP="00D04C64">
      <w:pPr>
        <w:jc w:val="center"/>
        <w:rPr>
          <w:b/>
        </w:rPr>
      </w:pPr>
    </w:p>
    <w:p w14:paraId="689F7120" w14:textId="77777777" w:rsidR="003644EE" w:rsidRDefault="003644EE" w:rsidP="00D04C64">
      <w:pPr>
        <w:jc w:val="center"/>
        <w:rPr>
          <w:b/>
        </w:rPr>
      </w:pPr>
    </w:p>
    <w:p w14:paraId="3EE39461" w14:textId="77777777" w:rsidR="003644EE" w:rsidRDefault="003644EE" w:rsidP="00D04C64">
      <w:pPr>
        <w:jc w:val="center"/>
        <w:rPr>
          <w:b/>
        </w:rPr>
      </w:pPr>
    </w:p>
    <w:p w14:paraId="54044ED1" w14:textId="77777777" w:rsidR="003644EE" w:rsidRDefault="003644EE" w:rsidP="00D04C64">
      <w:pPr>
        <w:jc w:val="center"/>
        <w:rPr>
          <w:b/>
        </w:rPr>
      </w:pPr>
    </w:p>
    <w:p w14:paraId="636BE163" w14:textId="77777777" w:rsidR="003644EE" w:rsidRDefault="003644EE" w:rsidP="00D04C64">
      <w:pPr>
        <w:jc w:val="center"/>
        <w:rPr>
          <w:b/>
        </w:rPr>
      </w:pPr>
    </w:p>
    <w:p w14:paraId="2438AA2F" w14:textId="77777777" w:rsidR="003644EE" w:rsidRDefault="003644EE" w:rsidP="00D04C64">
      <w:pPr>
        <w:jc w:val="center"/>
        <w:rPr>
          <w:b/>
        </w:rPr>
      </w:pPr>
    </w:p>
    <w:p w14:paraId="7BD1EF45" w14:textId="77777777" w:rsidR="003644EE" w:rsidRDefault="003644EE" w:rsidP="00D04C64">
      <w:pPr>
        <w:jc w:val="center"/>
        <w:rPr>
          <w:b/>
        </w:rPr>
      </w:pPr>
    </w:p>
    <w:p w14:paraId="6FA6AC1B" w14:textId="77777777" w:rsidR="003644EE" w:rsidRDefault="003644EE" w:rsidP="00D04C64">
      <w:pPr>
        <w:jc w:val="center"/>
        <w:rPr>
          <w:b/>
        </w:rPr>
      </w:pPr>
    </w:p>
    <w:p w14:paraId="743E1F8A" w14:textId="77777777" w:rsidR="003644EE" w:rsidRDefault="003644EE" w:rsidP="00D04C64">
      <w:pPr>
        <w:jc w:val="center"/>
        <w:rPr>
          <w:b/>
        </w:rPr>
      </w:pPr>
    </w:p>
    <w:p w14:paraId="324798E2" w14:textId="77777777" w:rsidR="003644EE" w:rsidRDefault="003644EE" w:rsidP="00D04C64">
      <w:pPr>
        <w:jc w:val="center"/>
        <w:rPr>
          <w:b/>
        </w:rPr>
      </w:pPr>
    </w:p>
    <w:p w14:paraId="64FCF8B9" w14:textId="77777777" w:rsidR="003644EE" w:rsidRDefault="003644EE" w:rsidP="00D04C64">
      <w:pPr>
        <w:jc w:val="center"/>
        <w:rPr>
          <w:b/>
        </w:rPr>
      </w:pPr>
    </w:p>
    <w:p w14:paraId="28B83B0A" w14:textId="77777777" w:rsidR="003644EE" w:rsidRDefault="003644EE" w:rsidP="00D04C64">
      <w:pPr>
        <w:jc w:val="center"/>
        <w:rPr>
          <w:b/>
        </w:rPr>
      </w:pPr>
    </w:p>
    <w:p w14:paraId="50CDAF3F" w14:textId="77777777" w:rsidR="003644EE" w:rsidRDefault="003644EE" w:rsidP="00D04C64">
      <w:pPr>
        <w:jc w:val="center"/>
        <w:rPr>
          <w:b/>
        </w:rPr>
      </w:pPr>
    </w:p>
    <w:p w14:paraId="1C904A06" w14:textId="77777777" w:rsidR="003644EE" w:rsidRDefault="003644EE" w:rsidP="00D04C64">
      <w:pPr>
        <w:jc w:val="center"/>
        <w:rPr>
          <w:b/>
        </w:rPr>
      </w:pPr>
    </w:p>
    <w:p w14:paraId="095E5B0C" w14:textId="77777777" w:rsidR="003644EE" w:rsidRDefault="003644EE" w:rsidP="00D04C64">
      <w:pPr>
        <w:jc w:val="center"/>
        <w:rPr>
          <w:b/>
        </w:rPr>
      </w:pPr>
    </w:p>
    <w:p w14:paraId="02979680" w14:textId="77777777" w:rsidR="003644EE" w:rsidRDefault="003644EE" w:rsidP="00D04C64">
      <w:pPr>
        <w:jc w:val="center"/>
        <w:rPr>
          <w:b/>
        </w:rPr>
      </w:pPr>
    </w:p>
    <w:p w14:paraId="3D1D51B9" w14:textId="77777777" w:rsidR="003644EE" w:rsidRDefault="003644EE" w:rsidP="00D04C64">
      <w:pPr>
        <w:jc w:val="center"/>
        <w:rPr>
          <w:b/>
        </w:rPr>
      </w:pPr>
    </w:p>
    <w:p w14:paraId="0F781223" w14:textId="77777777" w:rsidR="003644EE" w:rsidRDefault="003644EE" w:rsidP="00D04C64">
      <w:pPr>
        <w:jc w:val="center"/>
        <w:rPr>
          <w:b/>
        </w:rPr>
      </w:pPr>
    </w:p>
    <w:p w14:paraId="5A0F0750" w14:textId="77777777" w:rsidR="003644EE" w:rsidRDefault="003644EE" w:rsidP="00D04C64">
      <w:pPr>
        <w:jc w:val="center"/>
        <w:rPr>
          <w:b/>
        </w:rPr>
      </w:pPr>
    </w:p>
    <w:p w14:paraId="551C0090" w14:textId="77777777" w:rsidR="003644EE" w:rsidRDefault="003644EE" w:rsidP="00D04C64">
      <w:pPr>
        <w:jc w:val="center"/>
        <w:rPr>
          <w:b/>
        </w:rPr>
      </w:pPr>
    </w:p>
    <w:p w14:paraId="37C717FE" w14:textId="77777777" w:rsidR="003644EE" w:rsidRDefault="003644EE" w:rsidP="00D04C64">
      <w:pPr>
        <w:jc w:val="center"/>
        <w:rPr>
          <w:b/>
        </w:rPr>
      </w:pPr>
    </w:p>
    <w:p w14:paraId="1C7E108B" w14:textId="77777777" w:rsidR="003644EE" w:rsidRDefault="003644EE" w:rsidP="00D04C64">
      <w:pPr>
        <w:jc w:val="center"/>
        <w:rPr>
          <w:b/>
        </w:rPr>
      </w:pPr>
    </w:p>
    <w:p w14:paraId="00FF8CF2" w14:textId="77777777" w:rsidR="003644EE" w:rsidRDefault="003644EE" w:rsidP="00D04C64">
      <w:pPr>
        <w:jc w:val="center"/>
        <w:rPr>
          <w:b/>
        </w:rPr>
      </w:pPr>
    </w:p>
    <w:p w14:paraId="66365EAE" w14:textId="77777777" w:rsidR="003644EE" w:rsidRDefault="003644EE" w:rsidP="00D04C64">
      <w:pPr>
        <w:jc w:val="center"/>
        <w:rPr>
          <w:b/>
        </w:rPr>
      </w:pPr>
    </w:p>
    <w:p w14:paraId="10443865" w14:textId="77777777" w:rsidR="003644EE" w:rsidRDefault="003644EE" w:rsidP="00D04C64">
      <w:pPr>
        <w:jc w:val="center"/>
        <w:rPr>
          <w:b/>
        </w:rPr>
      </w:pPr>
    </w:p>
    <w:p w14:paraId="3DA4CB86" w14:textId="77777777" w:rsidR="003644EE" w:rsidRDefault="003644EE" w:rsidP="00D04C64">
      <w:pPr>
        <w:jc w:val="center"/>
        <w:rPr>
          <w:b/>
        </w:rPr>
      </w:pPr>
    </w:p>
    <w:p w14:paraId="33BEA9BE" w14:textId="77777777" w:rsidR="003644EE" w:rsidRDefault="003644EE" w:rsidP="00D04C64">
      <w:pPr>
        <w:jc w:val="center"/>
        <w:rPr>
          <w:b/>
        </w:rPr>
      </w:pPr>
    </w:p>
    <w:p w14:paraId="4B96BF4A" w14:textId="77777777" w:rsidR="003644EE" w:rsidRDefault="003644EE" w:rsidP="00D04C64">
      <w:pPr>
        <w:jc w:val="center"/>
        <w:rPr>
          <w:b/>
        </w:rPr>
      </w:pPr>
    </w:p>
    <w:p w14:paraId="084ECD4F" w14:textId="77777777" w:rsidR="003644EE" w:rsidRDefault="003644EE" w:rsidP="00D04C64">
      <w:pPr>
        <w:jc w:val="center"/>
        <w:rPr>
          <w:b/>
        </w:rPr>
      </w:pPr>
    </w:p>
    <w:p w14:paraId="1650A988" w14:textId="77777777" w:rsidR="003644EE" w:rsidRDefault="003644EE" w:rsidP="00D04C64">
      <w:pPr>
        <w:jc w:val="center"/>
        <w:rPr>
          <w:b/>
        </w:rPr>
      </w:pPr>
    </w:p>
    <w:p w14:paraId="12703A1B" w14:textId="77777777" w:rsidR="003644EE" w:rsidRDefault="003644EE" w:rsidP="00D04C64">
      <w:pPr>
        <w:jc w:val="center"/>
        <w:rPr>
          <w:b/>
        </w:rPr>
      </w:pPr>
    </w:p>
    <w:p w14:paraId="454910D4" w14:textId="77777777" w:rsidR="003644EE" w:rsidRDefault="003644EE" w:rsidP="00D04C64">
      <w:pPr>
        <w:jc w:val="center"/>
        <w:rPr>
          <w:b/>
        </w:rPr>
      </w:pPr>
    </w:p>
    <w:p w14:paraId="61DF0F66" w14:textId="77777777" w:rsidR="003644EE" w:rsidRDefault="003644EE" w:rsidP="00D04C64">
      <w:pPr>
        <w:jc w:val="center"/>
        <w:rPr>
          <w:b/>
        </w:rPr>
      </w:pPr>
    </w:p>
    <w:p w14:paraId="6B393086" w14:textId="77777777" w:rsidR="003644EE" w:rsidRDefault="003644EE" w:rsidP="00D04C64">
      <w:pPr>
        <w:jc w:val="center"/>
        <w:rPr>
          <w:b/>
        </w:rPr>
      </w:pPr>
    </w:p>
    <w:p w14:paraId="18B54E37" w14:textId="77777777" w:rsidR="003644EE" w:rsidRDefault="003644EE" w:rsidP="00A526EB">
      <w:pPr>
        <w:rPr>
          <w:b/>
        </w:rPr>
      </w:pPr>
    </w:p>
    <w:p w14:paraId="6B00263D" w14:textId="77777777" w:rsidR="003644EE" w:rsidRDefault="003644EE" w:rsidP="00D04C64">
      <w:pPr>
        <w:jc w:val="center"/>
        <w:rPr>
          <w:b/>
        </w:rPr>
      </w:pPr>
    </w:p>
    <w:p w14:paraId="74B4A6B7" w14:textId="5249FB55" w:rsidR="00D04C64" w:rsidRPr="008F74AB" w:rsidRDefault="00D04C64" w:rsidP="00D04C64">
      <w:pPr>
        <w:ind w:left="5664" w:firstLine="708"/>
        <w:jc w:val="center"/>
        <w:rPr>
          <w:b/>
        </w:rPr>
      </w:pPr>
      <w:r w:rsidRPr="008F74AB">
        <w:rPr>
          <w:b/>
        </w:rPr>
        <w:t>Załącznik nr 1 do SIWZ</w:t>
      </w:r>
    </w:p>
    <w:p w14:paraId="516CAD0C" w14:textId="77777777" w:rsidR="00D04C64" w:rsidRDefault="00D04C64" w:rsidP="00D04C64">
      <w:pPr>
        <w:spacing w:line="360" w:lineRule="auto"/>
        <w:jc w:val="center"/>
        <w:rPr>
          <w:b/>
        </w:rPr>
      </w:pPr>
      <w:r w:rsidRPr="008F74AB">
        <w:rPr>
          <w:rFonts w:eastAsia="Calibri"/>
          <w:b/>
          <w:u w:val="single"/>
          <w:lang w:eastAsia="en-US"/>
        </w:rPr>
        <w:t>OŚWIADCZENIE WYKONAWCY</w:t>
      </w:r>
      <w:r w:rsidRPr="008F74AB">
        <w:t xml:space="preserve"> – </w:t>
      </w:r>
      <w:r w:rsidRPr="008F74AB">
        <w:rPr>
          <w:b/>
        </w:rPr>
        <w:t>JEDNOLITY EUROPEJSKI DOKUMENT</w:t>
      </w:r>
      <w:r w:rsidRPr="008F74AB">
        <w:t xml:space="preserve"> </w:t>
      </w:r>
      <w:r w:rsidRPr="008F74AB">
        <w:rPr>
          <w:b/>
        </w:rPr>
        <w:t>ZAMÓWIENIA</w:t>
      </w:r>
    </w:p>
    <w:p w14:paraId="513774DC" w14:textId="77777777" w:rsidR="00D04C64" w:rsidRPr="008F74AB" w:rsidRDefault="00D04C64" w:rsidP="00D04C64">
      <w:pPr>
        <w:spacing w:line="360" w:lineRule="auto"/>
        <w:jc w:val="center"/>
        <w:rPr>
          <w:rFonts w:eastAsia="Calibri"/>
          <w:b/>
          <w:u w:val="single"/>
          <w:lang w:eastAsia="en-US"/>
        </w:rPr>
      </w:pPr>
    </w:p>
    <w:p w14:paraId="578AEB0C" w14:textId="77777777" w:rsidR="00D04C64" w:rsidRPr="008F74AB" w:rsidRDefault="00D04C64" w:rsidP="00D04C64">
      <w:pPr>
        <w:spacing w:line="360" w:lineRule="auto"/>
        <w:jc w:val="center"/>
        <w:rPr>
          <w:rFonts w:eastAsia="Calibri"/>
          <w:b/>
          <w:u w:val="single"/>
          <w:lang w:eastAsia="en-US"/>
        </w:rPr>
      </w:pPr>
    </w:p>
    <w:p w14:paraId="0767FE02" w14:textId="2F5FC29A" w:rsidR="00D04C64" w:rsidRDefault="00D04C64" w:rsidP="00D04C64">
      <w:pPr>
        <w:ind w:left="142"/>
        <w:jc w:val="right"/>
      </w:pPr>
    </w:p>
    <w:p w14:paraId="07B965B1" w14:textId="20610A0C" w:rsidR="00E02DAE" w:rsidRDefault="00E02DAE" w:rsidP="00D04C64">
      <w:pPr>
        <w:ind w:left="142"/>
        <w:jc w:val="right"/>
      </w:pPr>
    </w:p>
    <w:p w14:paraId="45CB3D1C" w14:textId="6137EFBA" w:rsidR="00E02DAE" w:rsidRDefault="00E02DAE" w:rsidP="00D04C64">
      <w:pPr>
        <w:ind w:left="142"/>
        <w:jc w:val="right"/>
      </w:pPr>
    </w:p>
    <w:p w14:paraId="39F48FEF" w14:textId="7D6BE522" w:rsidR="00E02DAE" w:rsidRDefault="00E02DAE" w:rsidP="00D04C64">
      <w:pPr>
        <w:ind w:left="142"/>
        <w:jc w:val="right"/>
      </w:pPr>
    </w:p>
    <w:p w14:paraId="2F4245A9" w14:textId="7140E013" w:rsidR="00E02DAE" w:rsidRDefault="00E02DAE" w:rsidP="00D04C64">
      <w:pPr>
        <w:ind w:left="142"/>
        <w:jc w:val="right"/>
      </w:pPr>
    </w:p>
    <w:p w14:paraId="60E12FD0" w14:textId="49A6B696" w:rsidR="00E02DAE" w:rsidRDefault="00E02DAE" w:rsidP="00D04C64">
      <w:pPr>
        <w:ind w:left="142"/>
        <w:jc w:val="right"/>
      </w:pPr>
    </w:p>
    <w:p w14:paraId="1BB765F8" w14:textId="77777777" w:rsidR="00E02DAE" w:rsidRPr="008F74AB" w:rsidRDefault="00E02DAE" w:rsidP="00B15A48">
      <w:pPr>
        <w:ind w:left="142"/>
        <w:jc w:val="center"/>
        <w:sectPr w:rsidR="00E02DAE" w:rsidRPr="008F74AB" w:rsidSect="00864B19">
          <w:pgSz w:w="11906" w:h="16838"/>
          <w:pgMar w:top="1418" w:right="1418" w:bottom="1135" w:left="1418" w:header="709" w:footer="709" w:gutter="0"/>
          <w:cols w:space="708"/>
          <w:titlePg/>
          <w:docGrid w:linePitch="360"/>
        </w:sectPr>
      </w:pPr>
    </w:p>
    <w:p w14:paraId="4E646D0F" w14:textId="77777777" w:rsidR="00E02DAE" w:rsidRDefault="00E02DAE" w:rsidP="00B15A48">
      <w:pPr>
        <w:tabs>
          <w:tab w:val="left" w:pos="360"/>
        </w:tabs>
        <w:ind w:right="-2"/>
        <w:rPr>
          <w:b/>
        </w:rPr>
      </w:pPr>
    </w:p>
    <w:p w14:paraId="7E2FBDBA" w14:textId="6D5FEB7A" w:rsidR="00E02DAE" w:rsidRDefault="00E02DAE" w:rsidP="00E02DAE">
      <w:pPr>
        <w:tabs>
          <w:tab w:val="left" w:pos="360"/>
        </w:tabs>
        <w:ind w:left="5664" w:right="-2"/>
        <w:jc w:val="right"/>
        <w:rPr>
          <w:b/>
        </w:rPr>
      </w:pPr>
      <w:r w:rsidRPr="008F74AB">
        <w:rPr>
          <w:b/>
        </w:rPr>
        <w:t>Załącznik nr 2</w:t>
      </w:r>
      <w:r w:rsidR="00063185">
        <w:rPr>
          <w:b/>
        </w:rPr>
        <w:t xml:space="preserve"> </w:t>
      </w:r>
      <w:r w:rsidRPr="008F74AB">
        <w:rPr>
          <w:b/>
        </w:rPr>
        <w:t>do SIWZ</w:t>
      </w:r>
    </w:p>
    <w:p w14:paraId="088E8E05" w14:textId="77777777" w:rsidR="00E02DAE" w:rsidRDefault="00E02DAE" w:rsidP="00E02DAE">
      <w:pPr>
        <w:tabs>
          <w:tab w:val="left" w:pos="360"/>
        </w:tabs>
        <w:ind w:left="5664" w:right="-2"/>
        <w:jc w:val="right"/>
        <w:rPr>
          <w:b/>
        </w:rPr>
      </w:pPr>
    </w:p>
    <w:p w14:paraId="5E32EDA8" w14:textId="77777777" w:rsidR="00063185" w:rsidRPr="005A4736" w:rsidRDefault="00063185" w:rsidP="00063185">
      <w:pPr>
        <w:jc w:val="center"/>
        <w:rPr>
          <w:rFonts w:cs="Arial"/>
          <w:lang w:eastAsia="en-US"/>
        </w:rPr>
      </w:pPr>
      <w:r w:rsidRPr="005A4736">
        <w:rPr>
          <w:rFonts w:cs="Arial"/>
          <w:lang w:eastAsia="en-US"/>
        </w:rPr>
        <w:t>Przetarg nieograniczony</w:t>
      </w:r>
      <w:r w:rsidRPr="005A4736">
        <w:rPr>
          <w:rFonts w:cs="Arial"/>
          <w:b/>
          <w:lang w:eastAsia="en-US"/>
        </w:rPr>
        <w:tab/>
      </w:r>
    </w:p>
    <w:p w14:paraId="62D42C9B" w14:textId="43F15AD7" w:rsidR="00063185" w:rsidRDefault="00063185" w:rsidP="00063185">
      <w:pPr>
        <w:jc w:val="center"/>
      </w:pPr>
      <w:r w:rsidRPr="005A4736">
        <w:t xml:space="preserve">Powyżej </w:t>
      </w:r>
      <w:r>
        <w:t>214.000</w:t>
      </w:r>
      <w:r w:rsidRPr="005A4736">
        <w:t xml:space="preserve"> EURO pt.:</w:t>
      </w:r>
    </w:p>
    <w:p w14:paraId="1D36BC01" w14:textId="77777777" w:rsidR="00063185" w:rsidRPr="005A4736" w:rsidRDefault="00063185" w:rsidP="00063185">
      <w:pPr>
        <w:jc w:val="center"/>
      </w:pPr>
    </w:p>
    <w:p w14:paraId="424F9770" w14:textId="77777777" w:rsidR="007A3A79" w:rsidRDefault="007A3A79" w:rsidP="007A3A79">
      <w:pPr>
        <w:jc w:val="center"/>
        <w:rPr>
          <w:rStyle w:val="GenRapStyle27"/>
          <w:b/>
          <w:sz w:val="24"/>
          <w:szCs w:val="24"/>
        </w:rPr>
      </w:pPr>
      <w:r>
        <w:rPr>
          <w:rStyle w:val="GenRapStyle27"/>
          <w:b/>
          <w:sz w:val="24"/>
          <w:szCs w:val="24"/>
        </w:rPr>
        <w:t>ZAKUP WRAZ Z DOSTAWĄ MIĘSA, WĘDLIN I DROBIU</w:t>
      </w:r>
    </w:p>
    <w:p w14:paraId="0FD1E502" w14:textId="086BDB7B" w:rsidR="00C3502D" w:rsidRPr="003644EE" w:rsidRDefault="007A3A79" w:rsidP="007A3A79">
      <w:pPr>
        <w:jc w:val="center"/>
        <w:rPr>
          <w:b/>
        </w:rPr>
      </w:pPr>
      <w:r>
        <w:rPr>
          <w:rStyle w:val="GenRapStyle27"/>
          <w:b/>
          <w:sz w:val="24"/>
          <w:szCs w:val="24"/>
        </w:rPr>
        <w:t xml:space="preserve"> NA POTRZEBY AWL W 2021 r.</w:t>
      </w:r>
    </w:p>
    <w:p w14:paraId="6F1E0C89" w14:textId="2B72F57B" w:rsidR="008E78E8" w:rsidRDefault="00C3502D" w:rsidP="00752C09">
      <w:pPr>
        <w:jc w:val="center"/>
        <w:rPr>
          <w:b/>
        </w:rPr>
      </w:pPr>
      <w:r w:rsidRPr="003644EE">
        <w:rPr>
          <w:b/>
        </w:rPr>
        <w:t>nr sprawy WNP/</w:t>
      </w:r>
      <w:r>
        <w:rPr>
          <w:b/>
        </w:rPr>
        <w:t>64</w:t>
      </w:r>
      <w:r w:rsidR="007A3A79">
        <w:rPr>
          <w:b/>
        </w:rPr>
        <w:t>8</w:t>
      </w:r>
      <w:r w:rsidRPr="003644EE">
        <w:rPr>
          <w:b/>
        </w:rPr>
        <w:t>/PN/2020</w:t>
      </w:r>
    </w:p>
    <w:p w14:paraId="17D0114D" w14:textId="77777777" w:rsidR="00E02DAE" w:rsidRPr="008F74AB" w:rsidRDefault="00E02DAE" w:rsidP="00752C09">
      <w:pPr>
        <w:jc w:val="center"/>
      </w:pPr>
    </w:p>
    <w:p w14:paraId="2434886C" w14:textId="77777777" w:rsidR="00E02DAE" w:rsidRPr="008F74AB" w:rsidRDefault="00E02DAE" w:rsidP="00E02DAE">
      <w:pPr>
        <w:jc w:val="center"/>
      </w:pPr>
      <w:r w:rsidRPr="008F74AB">
        <w:t>Nazwa i adres Wykonawcy:</w:t>
      </w:r>
    </w:p>
    <w:p w14:paraId="0E625BB9" w14:textId="77777777" w:rsidR="00E02DAE" w:rsidRPr="008F74AB" w:rsidRDefault="00E02DAE" w:rsidP="00E02DAE">
      <w:pPr>
        <w:jc w:val="center"/>
      </w:pPr>
      <w:r w:rsidRPr="008F74AB">
        <w:t>.............................................................</w:t>
      </w:r>
    </w:p>
    <w:p w14:paraId="6E657C6E" w14:textId="77777777" w:rsidR="00E02DAE" w:rsidRPr="008F74AB" w:rsidRDefault="00E02DAE" w:rsidP="00E02DAE">
      <w:pPr>
        <w:jc w:val="center"/>
      </w:pPr>
      <w:r w:rsidRPr="008F74AB">
        <w:t>.............................................................</w:t>
      </w:r>
    </w:p>
    <w:p w14:paraId="466378F4" w14:textId="77777777" w:rsidR="00E02DAE" w:rsidRPr="008F74AB" w:rsidRDefault="00E02DAE" w:rsidP="00E02DAE">
      <w:pPr>
        <w:jc w:val="center"/>
      </w:pPr>
      <w:r w:rsidRPr="008F74AB">
        <w:t>............................................................</w:t>
      </w:r>
    </w:p>
    <w:p w14:paraId="7123FF2E" w14:textId="77777777" w:rsidR="00E02DAE" w:rsidRPr="00521817" w:rsidRDefault="00E02DAE" w:rsidP="00E02DAE">
      <w:pPr>
        <w:tabs>
          <w:tab w:val="left" w:pos="360"/>
        </w:tabs>
        <w:ind w:right="-2"/>
        <w:rPr>
          <w:b/>
        </w:rPr>
      </w:pPr>
    </w:p>
    <w:p w14:paraId="0D01800D" w14:textId="77777777" w:rsidR="00E02DAE" w:rsidRPr="00521817" w:rsidRDefault="00E02DAE" w:rsidP="00E02DAE">
      <w:pPr>
        <w:spacing w:line="360" w:lineRule="auto"/>
        <w:ind w:left="142"/>
        <w:jc w:val="center"/>
        <w:rPr>
          <w:b/>
          <w:sz w:val="22"/>
        </w:rPr>
      </w:pPr>
      <w:r w:rsidRPr="00521817">
        <w:rPr>
          <w:b/>
          <w:sz w:val="22"/>
        </w:rPr>
        <w:t xml:space="preserve">WYKAZ WYKONANYCH DOSTAW </w:t>
      </w:r>
    </w:p>
    <w:p w14:paraId="0D9A1B6A" w14:textId="40C74B84" w:rsidR="00E02DAE" w:rsidRPr="00521817" w:rsidRDefault="00E02DAE" w:rsidP="00E02DAE">
      <w:pPr>
        <w:ind w:left="142"/>
        <w:jc w:val="both"/>
      </w:pPr>
      <w:r w:rsidRPr="00521817">
        <w:t xml:space="preserve">Niniejszym oświadczam(y), że wykonałem(wykonaliśmy) w okresie ostatnich 3 lat następujące </w:t>
      </w:r>
      <w:r w:rsidRPr="00521817">
        <w:rPr>
          <w:rFonts w:eastAsia="TimesNewRoman"/>
        </w:rPr>
        <w:t xml:space="preserve">dostawy  </w:t>
      </w:r>
      <w:r w:rsidR="00063185" w:rsidRPr="00521817">
        <w:rPr>
          <w:rFonts w:eastAsia="TimesNewRoman"/>
        </w:rPr>
        <w:br/>
      </w:r>
      <w:r w:rsidRPr="00521817">
        <w:rPr>
          <w:rFonts w:eastAsia="TimesNewRoman"/>
        </w:rPr>
        <w:t>o podobnym charakterze do przedmiotu zamówienia (związane z przedmiotem niniejszego zamówienia oraz proporcjonalne do niego)</w:t>
      </w:r>
      <w:r w:rsidRPr="00521817">
        <w:t>:</w:t>
      </w:r>
    </w:p>
    <w:tbl>
      <w:tblPr>
        <w:tblW w:w="9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2829"/>
        <w:gridCol w:w="1842"/>
        <w:gridCol w:w="1844"/>
        <w:gridCol w:w="1989"/>
        <w:gridCol w:w="9"/>
        <w:gridCol w:w="8"/>
      </w:tblGrid>
      <w:tr w:rsidR="00521817" w:rsidRPr="00521817" w14:paraId="1BAE9F09" w14:textId="77777777" w:rsidTr="007A3A79">
        <w:trPr>
          <w:gridAfter w:val="2"/>
          <w:wAfter w:w="17" w:type="dxa"/>
          <w:cantSplit/>
          <w:trHeight w:val="638"/>
          <w:jc w:val="center"/>
        </w:trPr>
        <w:tc>
          <w:tcPr>
            <w:tcW w:w="562" w:type="dxa"/>
            <w:vAlign w:val="center"/>
          </w:tcPr>
          <w:p w14:paraId="6C1A56D2" w14:textId="77777777" w:rsidR="00063185" w:rsidRPr="00521817" w:rsidRDefault="00063185" w:rsidP="00752C09">
            <w:pPr>
              <w:spacing w:before="60" w:after="60"/>
              <w:ind w:left="-70" w:right="-95"/>
              <w:jc w:val="center"/>
              <w:rPr>
                <w:b/>
                <w:sz w:val="16"/>
                <w:szCs w:val="16"/>
              </w:rPr>
            </w:pPr>
            <w:r w:rsidRPr="00521817">
              <w:rPr>
                <w:b/>
                <w:sz w:val="16"/>
                <w:szCs w:val="16"/>
              </w:rPr>
              <w:t>Lp.</w:t>
            </w:r>
          </w:p>
        </w:tc>
        <w:tc>
          <w:tcPr>
            <w:tcW w:w="2829" w:type="dxa"/>
            <w:vAlign w:val="center"/>
          </w:tcPr>
          <w:p w14:paraId="4981A1A9" w14:textId="77777777" w:rsidR="00063185" w:rsidRPr="00521817" w:rsidRDefault="00063185" w:rsidP="00752C09">
            <w:pPr>
              <w:spacing w:before="60" w:after="60"/>
              <w:ind w:left="-70" w:right="-95"/>
              <w:jc w:val="center"/>
              <w:rPr>
                <w:b/>
                <w:sz w:val="16"/>
                <w:szCs w:val="16"/>
              </w:rPr>
            </w:pPr>
            <w:r w:rsidRPr="00521817">
              <w:rPr>
                <w:b/>
                <w:sz w:val="16"/>
                <w:szCs w:val="16"/>
              </w:rPr>
              <w:t xml:space="preserve">Przedmiot zamówienia –  zakres rzeczowy– opis i rodzaj dostawy,  </w:t>
            </w:r>
          </w:p>
        </w:tc>
        <w:tc>
          <w:tcPr>
            <w:tcW w:w="1842" w:type="dxa"/>
            <w:vAlign w:val="center"/>
          </w:tcPr>
          <w:p w14:paraId="0D23B57A" w14:textId="77777777" w:rsidR="00063185" w:rsidRPr="00521817" w:rsidRDefault="00063185" w:rsidP="00752C09">
            <w:pPr>
              <w:spacing w:before="60" w:after="60"/>
              <w:ind w:left="57" w:right="57"/>
              <w:jc w:val="center"/>
              <w:rPr>
                <w:b/>
                <w:sz w:val="16"/>
                <w:szCs w:val="16"/>
              </w:rPr>
            </w:pPr>
            <w:r w:rsidRPr="00521817">
              <w:rPr>
                <w:b/>
                <w:sz w:val="16"/>
                <w:szCs w:val="16"/>
              </w:rPr>
              <w:t>Podmiot, na rzecz którego dostawa była realizowana</w:t>
            </w:r>
          </w:p>
        </w:tc>
        <w:tc>
          <w:tcPr>
            <w:tcW w:w="1844" w:type="dxa"/>
            <w:vAlign w:val="center"/>
          </w:tcPr>
          <w:p w14:paraId="2DF5BE12" w14:textId="77777777" w:rsidR="00063185" w:rsidRPr="00521817" w:rsidRDefault="00063185" w:rsidP="00752C09">
            <w:pPr>
              <w:spacing w:before="60" w:after="60"/>
              <w:ind w:left="57" w:right="57"/>
              <w:jc w:val="center"/>
              <w:rPr>
                <w:b/>
                <w:sz w:val="16"/>
                <w:szCs w:val="16"/>
              </w:rPr>
            </w:pPr>
            <w:r w:rsidRPr="00521817">
              <w:rPr>
                <w:b/>
                <w:sz w:val="16"/>
                <w:szCs w:val="16"/>
              </w:rPr>
              <w:t xml:space="preserve">Miejsce realizacji / Okres realizacji </w:t>
            </w:r>
            <w:r w:rsidRPr="00521817">
              <w:rPr>
                <w:i/>
                <w:sz w:val="16"/>
                <w:szCs w:val="16"/>
              </w:rPr>
              <w:t>(pełne daty od ... do ...)</w:t>
            </w:r>
          </w:p>
        </w:tc>
        <w:tc>
          <w:tcPr>
            <w:tcW w:w="1989" w:type="dxa"/>
            <w:vAlign w:val="center"/>
          </w:tcPr>
          <w:p w14:paraId="47898D95" w14:textId="77777777" w:rsidR="00063185" w:rsidRPr="00521817" w:rsidRDefault="00063185" w:rsidP="00752C09">
            <w:pPr>
              <w:spacing w:before="60" w:after="60"/>
              <w:ind w:left="57" w:right="57"/>
              <w:jc w:val="center"/>
              <w:rPr>
                <w:b/>
                <w:sz w:val="16"/>
                <w:szCs w:val="16"/>
              </w:rPr>
            </w:pPr>
            <w:r w:rsidRPr="00521817">
              <w:rPr>
                <w:b/>
                <w:sz w:val="16"/>
                <w:szCs w:val="16"/>
              </w:rPr>
              <w:t>Całkowita wartość dostaw, za które Wykonawca odpowiadał brutto PLN</w:t>
            </w:r>
          </w:p>
        </w:tc>
      </w:tr>
      <w:tr w:rsidR="00521817" w:rsidRPr="00521817" w14:paraId="52CE83E4" w14:textId="77777777" w:rsidTr="007A3A79">
        <w:trPr>
          <w:gridAfter w:val="2"/>
          <w:wAfter w:w="17" w:type="dxa"/>
          <w:cantSplit/>
          <w:trHeight w:val="227"/>
          <w:jc w:val="center"/>
        </w:trPr>
        <w:tc>
          <w:tcPr>
            <w:tcW w:w="562" w:type="dxa"/>
            <w:vAlign w:val="center"/>
          </w:tcPr>
          <w:p w14:paraId="1517D286" w14:textId="77777777" w:rsidR="00063185" w:rsidRPr="00521817" w:rsidRDefault="00063185" w:rsidP="00752C09">
            <w:pPr>
              <w:numPr>
                <w:ilvl w:val="0"/>
                <w:numId w:val="15"/>
              </w:numPr>
              <w:spacing w:before="60" w:after="60"/>
              <w:jc w:val="center"/>
              <w:rPr>
                <w:i/>
                <w:sz w:val="18"/>
                <w:szCs w:val="18"/>
              </w:rPr>
            </w:pPr>
          </w:p>
        </w:tc>
        <w:tc>
          <w:tcPr>
            <w:tcW w:w="2829" w:type="dxa"/>
          </w:tcPr>
          <w:p w14:paraId="4DF41647" w14:textId="77777777" w:rsidR="00063185" w:rsidRPr="00521817" w:rsidRDefault="00063185" w:rsidP="00752C09">
            <w:pPr>
              <w:spacing w:before="60" w:after="60"/>
              <w:ind w:left="-70"/>
              <w:jc w:val="center"/>
              <w:rPr>
                <w:i/>
                <w:sz w:val="18"/>
                <w:szCs w:val="18"/>
              </w:rPr>
            </w:pPr>
            <w:r w:rsidRPr="00521817">
              <w:rPr>
                <w:i/>
                <w:sz w:val="18"/>
                <w:szCs w:val="18"/>
              </w:rPr>
              <w:t>2.</w:t>
            </w:r>
          </w:p>
        </w:tc>
        <w:tc>
          <w:tcPr>
            <w:tcW w:w="1842" w:type="dxa"/>
          </w:tcPr>
          <w:p w14:paraId="28077318" w14:textId="77777777" w:rsidR="00063185" w:rsidRPr="00521817" w:rsidRDefault="00063185" w:rsidP="00752C09">
            <w:pPr>
              <w:spacing w:before="60" w:after="60"/>
              <w:jc w:val="center"/>
              <w:rPr>
                <w:i/>
                <w:sz w:val="18"/>
                <w:szCs w:val="18"/>
              </w:rPr>
            </w:pPr>
            <w:r w:rsidRPr="00521817">
              <w:rPr>
                <w:i/>
                <w:sz w:val="18"/>
                <w:szCs w:val="18"/>
              </w:rPr>
              <w:t>3.</w:t>
            </w:r>
          </w:p>
        </w:tc>
        <w:tc>
          <w:tcPr>
            <w:tcW w:w="1844" w:type="dxa"/>
          </w:tcPr>
          <w:p w14:paraId="40D71644" w14:textId="77777777" w:rsidR="00063185" w:rsidRPr="00521817" w:rsidRDefault="00063185" w:rsidP="00752C09">
            <w:pPr>
              <w:spacing w:before="60" w:after="60"/>
              <w:jc w:val="center"/>
              <w:rPr>
                <w:i/>
                <w:sz w:val="18"/>
                <w:szCs w:val="18"/>
              </w:rPr>
            </w:pPr>
            <w:r w:rsidRPr="00521817">
              <w:rPr>
                <w:i/>
                <w:sz w:val="18"/>
                <w:szCs w:val="18"/>
              </w:rPr>
              <w:t>4.</w:t>
            </w:r>
          </w:p>
        </w:tc>
        <w:tc>
          <w:tcPr>
            <w:tcW w:w="1989" w:type="dxa"/>
          </w:tcPr>
          <w:p w14:paraId="167E1189" w14:textId="77777777" w:rsidR="00063185" w:rsidRPr="00521817" w:rsidRDefault="00063185" w:rsidP="00752C09">
            <w:pPr>
              <w:spacing w:before="60" w:after="60"/>
              <w:jc w:val="center"/>
              <w:rPr>
                <w:i/>
                <w:sz w:val="18"/>
                <w:szCs w:val="18"/>
              </w:rPr>
            </w:pPr>
            <w:r w:rsidRPr="00521817">
              <w:rPr>
                <w:i/>
                <w:sz w:val="18"/>
                <w:szCs w:val="18"/>
              </w:rPr>
              <w:t>5.</w:t>
            </w:r>
          </w:p>
        </w:tc>
      </w:tr>
      <w:tr w:rsidR="00521817" w:rsidRPr="00521817" w14:paraId="5984BD73" w14:textId="77777777" w:rsidTr="007A3A79">
        <w:trPr>
          <w:gridAfter w:val="1"/>
          <w:wAfter w:w="8" w:type="dxa"/>
          <w:cantSplit/>
          <w:trHeight w:val="197"/>
          <w:jc w:val="center"/>
        </w:trPr>
        <w:tc>
          <w:tcPr>
            <w:tcW w:w="9075" w:type="dxa"/>
            <w:gridSpan w:val="6"/>
            <w:vAlign w:val="center"/>
          </w:tcPr>
          <w:p w14:paraId="07120634" w14:textId="6B897CD2" w:rsidR="00063185" w:rsidRPr="00521817" w:rsidRDefault="00063185" w:rsidP="00B15A48">
            <w:pPr>
              <w:spacing w:before="60" w:after="60"/>
              <w:ind w:hanging="75"/>
              <w:jc w:val="center"/>
              <w:rPr>
                <w:b/>
              </w:rPr>
            </w:pPr>
            <w:r w:rsidRPr="00521817">
              <w:rPr>
                <w:b/>
              </w:rPr>
              <w:t>Część 1</w:t>
            </w:r>
          </w:p>
        </w:tc>
      </w:tr>
      <w:tr w:rsidR="00C3502D" w:rsidRPr="00C3502D" w14:paraId="1A1AA8B1" w14:textId="77777777" w:rsidTr="007A3A79">
        <w:trPr>
          <w:gridAfter w:val="2"/>
          <w:wAfter w:w="17" w:type="dxa"/>
          <w:cantSplit/>
          <w:trHeight w:val="626"/>
          <w:jc w:val="center"/>
        </w:trPr>
        <w:tc>
          <w:tcPr>
            <w:tcW w:w="562" w:type="dxa"/>
            <w:vAlign w:val="center"/>
          </w:tcPr>
          <w:p w14:paraId="35FFB85A" w14:textId="77777777" w:rsidR="00063185" w:rsidRPr="00757B42" w:rsidRDefault="00063185" w:rsidP="00752C09">
            <w:pPr>
              <w:numPr>
                <w:ilvl w:val="0"/>
                <w:numId w:val="16"/>
              </w:numPr>
              <w:spacing w:before="60" w:after="60"/>
              <w:ind w:hanging="511"/>
              <w:rPr>
                <w:color w:val="FF0000"/>
              </w:rPr>
            </w:pPr>
          </w:p>
        </w:tc>
        <w:tc>
          <w:tcPr>
            <w:tcW w:w="2829" w:type="dxa"/>
          </w:tcPr>
          <w:p w14:paraId="2E50308F" w14:textId="77777777" w:rsidR="00063185" w:rsidRPr="00757B42" w:rsidRDefault="00063185" w:rsidP="00752C09">
            <w:pPr>
              <w:spacing w:before="60" w:after="60"/>
              <w:ind w:left="-70"/>
              <w:rPr>
                <w:b/>
                <w:i/>
                <w:color w:val="FF0000"/>
              </w:rPr>
            </w:pPr>
          </w:p>
          <w:p w14:paraId="5563ABF3" w14:textId="77777777" w:rsidR="00063185" w:rsidRPr="00757B42" w:rsidRDefault="00063185" w:rsidP="00752C09">
            <w:pPr>
              <w:spacing w:before="60" w:after="60"/>
              <w:ind w:left="-70"/>
              <w:rPr>
                <w:b/>
                <w:i/>
                <w:color w:val="FF0000"/>
              </w:rPr>
            </w:pPr>
          </w:p>
        </w:tc>
        <w:tc>
          <w:tcPr>
            <w:tcW w:w="1842" w:type="dxa"/>
          </w:tcPr>
          <w:p w14:paraId="6BC8667C" w14:textId="77777777" w:rsidR="00063185" w:rsidRPr="00757B42" w:rsidRDefault="00063185" w:rsidP="00752C09">
            <w:pPr>
              <w:spacing w:before="60" w:after="60"/>
              <w:rPr>
                <w:color w:val="FF0000"/>
              </w:rPr>
            </w:pPr>
          </w:p>
        </w:tc>
        <w:tc>
          <w:tcPr>
            <w:tcW w:w="1844" w:type="dxa"/>
          </w:tcPr>
          <w:p w14:paraId="0210A1C1" w14:textId="77777777" w:rsidR="00063185" w:rsidRPr="00757B42" w:rsidRDefault="00063185" w:rsidP="00752C09">
            <w:pPr>
              <w:spacing w:before="60" w:after="60"/>
              <w:rPr>
                <w:color w:val="FF0000"/>
              </w:rPr>
            </w:pPr>
          </w:p>
        </w:tc>
        <w:tc>
          <w:tcPr>
            <w:tcW w:w="1989" w:type="dxa"/>
          </w:tcPr>
          <w:p w14:paraId="531A2295" w14:textId="77777777" w:rsidR="00063185" w:rsidRPr="00757B42" w:rsidRDefault="00063185" w:rsidP="00752C09">
            <w:pPr>
              <w:spacing w:before="60" w:after="60"/>
              <w:rPr>
                <w:color w:val="FF0000"/>
              </w:rPr>
            </w:pPr>
          </w:p>
        </w:tc>
      </w:tr>
      <w:tr w:rsidR="00063185" w14:paraId="461137FB" w14:textId="77777777" w:rsidTr="007A3A79">
        <w:trPr>
          <w:gridAfter w:val="2"/>
          <w:wAfter w:w="17" w:type="dxa"/>
          <w:cantSplit/>
          <w:trHeight w:val="651"/>
          <w:jc w:val="center"/>
        </w:trPr>
        <w:tc>
          <w:tcPr>
            <w:tcW w:w="562" w:type="dxa"/>
            <w:vAlign w:val="center"/>
          </w:tcPr>
          <w:p w14:paraId="0BC64B12" w14:textId="77777777" w:rsidR="00063185" w:rsidRPr="001529DA" w:rsidRDefault="00063185" w:rsidP="00752C09">
            <w:pPr>
              <w:numPr>
                <w:ilvl w:val="0"/>
                <w:numId w:val="16"/>
              </w:numPr>
              <w:spacing w:before="60" w:after="60"/>
              <w:ind w:hanging="511"/>
            </w:pPr>
          </w:p>
        </w:tc>
        <w:tc>
          <w:tcPr>
            <w:tcW w:w="2829" w:type="dxa"/>
          </w:tcPr>
          <w:p w14:paraId="513AB0ED" w14:textId="77777777" w:rsidR="00063185" w:rsidRDefault="00063185" w:rsidP="00752C09">
            <w:pPr>
              <w:spacing w:before="60" w:after="60"/>
              <w:ind w:left="-70"/>
              <w:rPr>
                <w:b/>
                <w:i/>
              </w:rPr>
            </w:pPr>
          </w:p>
        </w:tc>
        <w:tc>
          <w:tcPr>
            <w:tcW w:w="1842" w:type="dxa"/>
          </w:tcPr>
          <w:p w14:paraId="53A26790" w14:textId="77777777" w:rsidR="00063185" w:rsidRDefault="00063185" w:rsidP="00752C09">
            <w:pPr>
              <w:spacing w:before="60" w:after="60"/>
            </w:pPr>
          </w:p>
        </w:tc>
        <w:tc>
          <w:tcPr>
            <w:tcW w:w="1844" w:type="dxa"/>
          </w:tcPr>
          <w:p w14:paraId="186BD5A2" w14:textId="77777777" w:rsidR="00063185" w:rsidRDefault="00063185" w:rsidP="00752C09">
            <w:pPr>
              <w:spacing w:before="60" w:after="60"/>
            </w:pPr>
          </w:p>
        </w:tc>
        <w:tc>
          <w:tcPr>
            <w:tcW w:w="1989" w:type="dxa"/>
          </w:tcPr>
          <w:p w14:paraId="7BEF64EA" w14:textId="77777777" w:rsidR="00063185" w:rsidRDefault="00063185" w:rsidP="00752C09">
            <w:pPr>
              <w:spacing w:before="60" w:after="60"/>
            </w:pPr>
          </w:p>
        </w:tc>
      </w:tr>
      <w:tr w:rsidR="00063185" w14:paraId="3437C51B" w14:textId="77777777" w:rsidTr="007A3A79">
        <w:trPr>
          <w:gridAfter w:val="2"/>
          <w:wAfter w:w="17" w:type="dxa"/>
          <w:cantSplit/>
          <w:jc w:val="center"/>
        </w:trPr>
        <w:tc>
          <w:tcPr>
            <w:tcW w:w="562" w:type="dxa"/>
            <w:vAlign w:val="center"/>
          </w:tcPr>
          <w:p w14:paraId="1D9D7DF0" w14:textId="77777777" w:rsidR="00063185" w:rsidRPr="001529DA" w:rsidRDefault="00063185" w:rsidP="00752C09">
            <w:pPr>
              <w:numPr>
                <w:ilvl w:val="0"/>
                <w:numId w:val="16"/>
              </w:numPr>
              <w:spacing w:before="60" w:after="60"/>
              <w:ind w:hanging="511"/>
            </w:pPr>
          </w:p>
        </w:tc>
        <w:tc>
          <w:tcPr>
            <w:tcW w:w="2829" w:type="dxa"/>
          </w:tcPr>
          <w:p w14:paraId="3DF52D4A" w14:textId="77777777" w:rsidR="00063185" w:rsidRDefault="00063185" w:rsidP="00752C09">
            <w:pPr>
              <w:spacing w:before="60" w:after="60"/>
              <w:ind w:left="-70"/>
            </w:pPr>
          </w:p>
          <w:p w14:paraId="01D74634" w14:textId="77777777" w:rsidR="00063185" w:rsidRDefault="00063185" w:rsidP="00752C09">
            <w:pPr>
              <w:spacing w:before="60" w:after="60"/>
              <w:ind w:left="-70"/>
            </w:pPr>
          </w:p>
        </w:tc>
        <w:tc>
          <w:tcPr>
            <w:tcW w:w="1842" w:type="dxa"/>
          </w:tcPr>
          <w:p w14:paraId="3AACF5F5" w14:textId="77777777" w:rsidR="00063185" w:rsidRDefault="00063185" w:rsidP="00752C09">
            <w:pPr>
              <w:spacing w:before="60" w:after="60"/>
            </w:pPr>
          </w:p>
        </w:tc>
        <w:tc>
          <w:tcPr>
            <w:tcW w:w="1844" w:type="dxa"/>
          </w:tcPr>
          <w:p w14:paraId="18649346" w14:textId="77777777" w:rsidR="00063185" w:rsidRDefault="00063185" w:rsidP="00752C09">
            <w:pPr>
              <w:spacing w:before="60" w:after="60"/>
            </w:pPr>
          </w:p>
        </w:tc>
        <w:tc>
          <w:tcPr>
            <w:tcW w:w="1989" w:type="dxa"/>
          </w:tcPr>
          <w:p w14:paraId="657291AF" w14:textId="77777777" w:rsidR="00063185" w:rsidRDefault="00063185" w:rsidP="00752C09">
            <w:pPr>
              <w:spacing w:before="60" w:after="60"/>
            </w:pPr>
          </w:p>
        </w:tc>
      </w:tr>
      <w:tr w:rsidR="00063185" w14:paraId="31365043" w14:textId="77777777" w:rsidTr="007A3A79">
        <w:trPr>
          <w:cantSplit/>
          <w:jc w:val="center"/>
        </w:trPr>
        <w:tc>
          <w:tcPr>
            <w:tcW w:w="9083" w:type="dxa"/>
            <w:gridSpan w:val="7"/>
            <w:vAlign w:val="center"/>
          </w:tcPr>
          <w:p w14:paraId="7E7D8A79" w14:textId="4A14E5DA" w:rsidR="00063185" w:rsidRPr="00B15A48" w:rsidRDefault="00063185" w:rsidP="00B15A48">
            <w:pPr>
              <w:spacing w:before="60" w:after="60"/>
              <w:ind w:hanging="511"/>
              <w:jc w:val="center"/>
              <w:rPr>
                <w:b/>
              </w:rPr>
            </w:pPr>
            <w:r w:rsidRPr="00B15A48">
              <w:rPr>
                <w:b/>
              </w:rPr>
              <w:t>Część 2</w:t>
            </w:r>
          </w:p>
        </w:tc>
      </w:tr>
      <w:tr w:rsidR="00063185" w14:paraId="25090E04" w14:textId="77777777" w:rsidTr="007A3A79">
        <w:trPr>
          <w:gridAfter w:val="2"/>
          <w:wAfter w:w="17" w:type="dxa"/>
          <w:cantSplit/>
          <w:trHeight w:val="552"/>
          <w:jc w:val="center"/>
        </w:trPr>
        <w:tc>
          <w:tcPr>
            <w:tcW w:w="562" w:type="dxa"/>
            <w:vAlign w:val="center"/>
          </w:tcPr>
          <w:p w14:paraId="7B161954" w14:textId="77777777" w:rsidR="00063185" w:rsidRPr="001529DA" w:rsidRDefault="00063185" w:rsidP="00752C09">
            <w:pPr>
              <w:numPr>
                <w:ilvl w:val="0"/>
                <w:numId w:val="17"/>
              </w:numPr>
              <w:spacing w:before="60" w:after="60"/>
              <w:ind w:hanging="511"/>
            </w:pPr>
          </w:p>
        </w:tc>
        <w:tc>
          <w:tcPr>
            <w:tcW w:w="2829" w:type="dxa"/>
          </w:tcPr>
          <w:p w14:paraId="19D6B17D" w14:textId="77777777" w:rsidR="00063185" w:rsidRDefault="00063185" w:rsidP="00752C09">
            <w:pPr>
              <w:spacing w:before="60" w:after="60"/>
              <w:ind w:left="-70"/>
            </w:pPr>
          </w:p>
        </w:tc>
        <w:tc>
          <w:tcPr>
            <w:tcW w:w="1842" w:type="dxa"/>
          </w:tcPr>
          <w:p w14:paraId="5C63D98E" w14:textId="77777777" w:rsidR="00063185" w:rsidRDefault="00063185" w:rsidP="00752C09">
            <w:pPr>
              <w:spacing w:before="60" w:after="60"/>
            </w:pPr>
          </w:p>
        </w:tc>
        <w:tc>
          <w:tcPr>
            <w:tcW w:w="1844" w:type="dxa"/>
          </w:tcPr>
          <w:p w14:paraId="7D9E11EC" w14:textId="77777777" w:rsidR="00063185" w:rsidRDefault="00063185" w:rsidP="00752C09">
            <w:pPr>
              <w:spacing w:before="60" w:after="60"/>
            </w:pPr>
          </w:p>
        </w:tc>
        <w:tc>
          <w:tcPr>
            <w:tcW w:w="1989" w:type="dxa"/>
          </w:tcPr>
          <w:p w14:paraId="342275CF" w14:textId="77777777" w:rsidR="00063185" w:rsidRDefault="00063185" w:rsidP="00752C09">
            <w:pPr>
              <w:spacing w:before="60" w:after="60"/>
            </w:pPr>
          </w:p>
        </w:tc>
      </w:tr>
      <w:tr w:rsidR="00063185" w14:paraId="5A0B338A" w14:textId="77777777" w:rsidTr="007A3A79">
        <w:trPr>
          <w:gridAfter w:val="2"/>
          <w:wAfter w:w="17" w:type="dxa"/>
          <w:cantSplit/>
          <w:trHeight w:val="560"/>
          <w:jc w:val="center"/>
        </w:trPr>
        <w:tc>
          <w:tcPr>
            <w:tcW w:w="562" w:type="dxa"/>
            <w:vAlign w:val="center"/>
          </w:tcPr>
          <w:p w14:paraId="676B82FF" w14:textId="77777777" w:rsidR="00063185" w:rsidRPr="001529DA" w:rsidRDefault="00063185" w:rsidP="00752C09">
            <w:pPr>
              <w:numPr>
                <w:ilvl w:val="0"/>
                <w:numId w:val="17"/>
              </w:numPr>
              <w:spacing w:before="60" w:after="60"/>
              <w:ind w:hanging="511"/>
            </w:pPr>
          </w:p>
        </w:tc>
        <w:tc>
          <w:tcPr>
            <w:tcW w:w="2829" w:type="dxa"/>
          </w:tcPr>
          <w:p w14:paraId="228D5EC9" w14:textId="77777777" w:rsidR="00063185" w:rsidRDefault="00063185" w:rsidP="00752C09">
            <w:pPr>
              <w:spacing w:before="60" w:after="60"/>
              <w:ind w:left="-70"/>
            </w:pPr>
          </w:p>
        </w:tc>
        <w:tc>
          <w:tcPr>
            <w:tcW w:w="1842" w:type="dxa"/>
          </w:tcPr>
          <w:p w14:paraId="2479F8F2" w14:textId="77777777" w:rsidR="00063185" w:rsidRDefault="00063185" w:rsidP="00752C09">
            <w:pPr>
              <w:spacing w:before="60" w:after="60"/>
            </w:pPr>
          </w:p>
        </w:tc>
        <w:tc>
          <w:tcPr>
            <w:tcW w:w="1844" w:type="dxa"/>
          </w:tcPr>
          <w:p w14:paraId="76503108" w14:textId="77777777" w:rsidR="00063185" w:rsidRDefault="00063185" w:rsidP="00752C09">
            <w:pPr>
              <w:spacing w:before="60" w:after="60"/>
            </w:pPr>
          </w:p>
        </w:tc>
        <w:tc>
          <w:tcPr>
            <w:tcW w:w="1989" w:type="dxa"/>
          </w:tcPr>
          <w:p w14:paraId="7D75E6EE" w14:textId="77777777" w:rsidR="00063185" w:rsidRDefault="00063185" w:rsidP="00752C09">
            <w:pPr>
              <w:spacing w:before="60" w:after="60"/>
            </w:pPr>
          </w:p>
        </w:tc>
      </w:tr>
      <w:tr w:rsidR="00063185" w14:paraId="2FDE5CE7" w14:textId="77777777" w:rsidTr="007A3A79">
        <w:trPr>
          <w:gridAfter w:val="2"/>
          <w:wAfter w:w="17" w:type="dxa"/>
          <w:cantSplit/>
          <w:trHeight w:val="559"/>
          <w:jc w:val="center"/>
        </w:trPr>
        <w:tc>
          <w:tcPr>
            <w:tcW w:w="562" w:type="dxa"/>
            <w:vAlign w:val="center"/>
          </w:tcPr>
          <w:p w14:paraId="7AC521C7" w14:textId="77777777" w:rsidR="00063185" w:rsidRPr="001529DA" w:rsidRDefault="00063185" w:rsidP="00752C09">
            <w:pPr>
              <w:numPr>
                <w:ilvl w:val="0"/>
                <w:numId w:val="17"/>
              </w:numPr>
              <w:spacing w:before="60" w:after="60"/>
              <w:ind w:hanging="511"/>
            </w:pPr>
          </w:p>
        </w:tc>
        <w:tc>
          <w:tcPr>
            <w:tcW w:w="2829" w:type="dxa"/>
          </w:tcPr>
          <w:p w14:paraId="77ADB7AA" w14:textId="77777777" w:rsidR="00063185" w:rsidRDefault="00063185" w:rsidP="00752C09">
            <w:pPr>
              <w:spacing w:before="60" w:after="60"/>
              <w:ind w:left="-70"/>
            </w:pPr>
          </w:p>
        </w:tc>
        <w:tc>
          <w:tcPr>
            <w:tcW w:w="1842" w:type="dxa"/>
          </w:tcPr>
          <w:p w14:paraId="5E6BF602" w14:textId="77777777" w:rsidR="00063185" w:rsidRDefault="00063185" w:rsidP="00752C09">
            <w:pPr>
              <w:spacing w:before="60" w:after="60"/>
            </w:pPr>
          </w:p>
        </w:tc>
        <w:tc>
          <w:tcPr>
            <w:tcW w:w="1844" w:type="dxa"/>
          </w:tcPr>
          <w:p w14:paraId="6EC9914D" w14:textId="77777777" w:rsidR="00063185" w:rsidRDefault="00063185" w:rsidP="00752C09">
            <w:pPr>
              <w:spacing w:before="60" w:after="60"/>
            </w:pPr>
          </w:p>
        </w:tc>
        <w:tc>
          <w:tcPr>
            <w:tcW w:w="1989" w:type="dxa"/>
          </w:tcPr>
          <w:p w14:paraId="45D82A5D" w14:textId="77777777" w:rsidR="00063185" w:rsidRDefault="00063185" w:rsidP="00752C09">
            <w:pPr>
              <w:spacing w:before="60" w:after="60"/>
            </w:pPr>
          </w:p>
        </w:tc>
      </w:tr>
      <w:tr w:rsidR="007A3A79" w14:paraId="7CFB7E69" w14:textId="77777777" w:rsidTr="007A3A79">
        <w:trPr>
          <w:gridAfter w:val="1"/>
          <w:wAfter w:w="8" w:type="dxa"/>
          <w:cantSplit/>
          <w:trHeight w:val="559"/>
          <w:jc w:val="center"/>
        </w:trPr>
        <w:tc>
          <w:tcPr>
            <w:tcW w:w="9075" w:type="dxa"/>
            <w:gridSpan w:val="6"/>
            <w:vAlign w:val="center"/>
          </w:tcPr>
          <w:p w14:paraId="77C5DEA6" w14:textId="1D08B3F8" w:rsidR="007A3A79" w:rsidRPr="007A3A79" w:rsidRDefault="007A3A79" w:rsidP="007A3A79">
            <w:pPr>
              <w:spacing w:before="60" w:after="60"/>
              <w:jc w:val="center"/>
              <w:rPr>
                <w:b/>
              </w:rPr>
            </w:pPr>
            <w:r w:rsidRPr="007A3A79">
              <w:rPr>
                <w:b/>
              </w:rPr>
              <w:t>Część 3</w:t>
            </w:r>
          </w:p>
        </w:tc>
      </w:tr>
      <w:tr w:rsidR="007A3A79" w14:paraId="2407034E" w14:textId="77777777" w:rsidTr="007A3A79">
        <w:trPr>
          <w:gridAfter w:val="2"/>
          <w:wAfter w:w="17" w:type="dxa"/>
          <w:cantSplit/>
          <w:trHeight w:val="559"/>
          <w:jc w:val="center"/>
        </w:trPr>
        <w:tc>
          <w:tcPr>
            <w:tcW w:w="562" w:type="dxa"/>
            <w:vAlign w:val="center"/>
          </w:tcPr>
          <w:p w14:paraId="56584782" w14:textId="66EE2899" w:rsidR="007A3A79" w:rsidRPr="001529DA" w:rsidRDefault="007A3A79" w:rsidP="007A3A79">
            <w:pPr>
              <w:spacing w:before="60" w:after="60"/>
              <w:jc w:val="center"/>
            </w:pPr>
            <w:r>
              <w:t>1.</w:t>
            </w:r>
          </w:p>
        </w:tc>
        <w:tc>
          <w:tcPr>
            <w:tcW w:w="2829" w:type="dxa"/>
          </w:tcPr>
          <w:p w14:paraId="13BC331A" w14:textId="77777777" w:rsidR="007A3A79" w:rsidRDefault="007A3A79" w:rsidP="00752C09">
            <w:pPr>
              <w:spacing w:before="60" w:after="60"/>
              <w:ind w:left="-70"/>
            </w:pPr>
          </w:p>
        </w:tc>
        <w:tc>
          <w:tcPr>
            <w:tcW w:w="1842" w:type="dxa"/>
          </w:tcPr>
          <w:p w14:paraId="36011D00" w14:textId="77777777" w:rsidR="007A3A79" w:rsidRDefault="007A3A79" w:rsidP="00752C09">
            <w:pPr>
              <w:spacing w:before="60" w:after="60"/>
            </w:pPr>
          </w:p>
        </w:tc>
        <w:tc>
          <w:tcPr>
            <w:tcW w:w="1844" w:type="dxa"/>
          </w:tcPr>
          <w:p w14:paraId="63C25773" w14:textId="77777777" w:rsidR="007A3A79" w:rsidRDefault="007A3A79" w:rsidP="00752C09">
            <w:pPr>
              <w:spacing w:before="60" w:after="60"/>
            </w:pPr>
          </w:p>
        </w:tc>
        <w:tc>
          <w:tcPr>
            <w:tcW w:w="1989" w:type="dxa"/>
          </w:tcPr>
          <w:p w14:paraId="31A1B770" w14:textId="77777777" w:rsidR="007A3A79" w:rsidRDefault="007A3A79" w:rsidP="00752C09">
            <w:pPr>
              <w:spacing w:before="60" w:after="60"/>
            </w:pPr>
          </w:p>
        </w:tc>
      </w:tr>
      <w:tr w:rsidR="007A3A79" w14:paraId="0AB61647" w14:textId="77777777" w:rsidTr="007A3A79">
        <w:trPr>
          <w:gridAfter w:val="2"/>
          <w:wAfter w:w="17" w:type="dxa"/>
          <w:cantSplit/>
          <w:trHeight w:val="559"/>
          <w:jc w:val="center"/>
        </w:trPr>
        <w:tc>
          <w:tcPr>
            <w:tcW w:w="562" w:type="dxa"/>
            <w:vAlign w:val="center"/>
          </w:tcPr>
          <w:p w14:paraId="2C8C0007" w14:textId="599866DF" w:rsidR="007A3A79" w:rsidRPr="001529DA" w:rsidRDefault="007A3A79" w:rsidP="007A3A79">
            <w:pPr>
              <w:spacing w:before="60" w:after="60"/>
              <w:jc w:val="center"/>
            </w:pPr>
            <w:r>
              <w:t>2.</w:t>
            </w:r>
          </w:p>
        </w:tc>
        <w:tc>
          <w:tcPr>
            <w:tcW w:w="2829" w:type="dxa"/>
          </w:tcPr>
          <w:p w14:paraId="11E9C976" w14:textId="77777777" w:rsidR="007A3A79" w:rsidRDefault="007A3A79" w:rsidP="00752C09">
            <w:pPr>
              <w:spacing w:before="60" w:after="60"/>
              <w:ind w:left="-70"/>
            </w:pPr>
          </w:p>
        </w:tc>
        <w:tc>
          <w:tcPr>
            <w:tcW w:w="1842" w:type="dxa"/>
          </w:tcPr>
          <w:p w14:paraId="50E28131" w14:textId="77777777" w:rsidR="007A3A79" w:rsidRDefault="007A3A79" w:rsidP="00752C09">
            <w:pPr>
              <w:spacing w:before="60" w:after="60"/>
            </w:pPr>
          </w:p>
        </w:tc>
        <w:tc>
          <w:tcPr>
            <w:tcW w:w="1844" w:type="dxa"/>
          </w:tcPr>
          <w:p w14:paraId="1C832007" w14:textId="77777777" w:rsidR="007A3A79" w:rsidRDefault="007A3A79" w:rsidP="00752C09">
            <w:pPr>
              <w:spacing w:before="60" w:after="60"/>
            </w:pPr>
          </w:p>
        </w:tc>
        <w:tc>
          <w:tcPr>
            <w:tcW w:w="1989" w:type="dxa"/>
          </w:tcPr>
          <w:p w14:paraId="6D705D3E" w14:textId="77777777" w:rsidR="007A3A79" w:rsidRDefault="007A3A79" w:rsidP="00752C09">
            <w:pPr>
              <w:spacing w:before="60" w:after="60"/>
            </w:pPr>
          </w:p>
        </w:tc>
      </w:tr>
      <w:tr w:rsidR="007A3A79" w14:paraId="109B79E4" w14:textId="77777777" w:rsidTr="007A3A79">
        <w:trPr>
          <w:gridAfter w:val="2"/>
          <w:wAfter w:w="17" w:type="dxa"/>
          <w:cantSplit/>
          <w:trHeight w:val="559"/>
          <w:jc w:val="center"/>
        </w:trPr>
        <w:tc>
          <w:tcPr>
            <w:tcW w:w="562" w:type="dxa"/>
            <w:vAlign w:val="center"/>
          </w:tcPr>
          <w:p w14:paraId="7FE787C9" w14:textId="7D0412B7" w:rsidR="007A3A79" w:rsidRPr="001529DA" w:rsidRDefault="007A3A79" w:rsidP="007A3A79">
            <w:pPr>
              <w:spacing w:before="60" w:after="60"/>
              <w:jc w:val="center"/>
            </w:pPr>
            <w:r>
              <w:t>3.</w:t>
            </w:r>
          </w:p>
        </w:tc>
        <w:tc>
          <w:tcPr>
            <w:tcW w:w="2829" w:type="dxa"/>
          </w:tcPr>
          <w:p w14:paraId="705129FF" w14:textId="77777777" w:rsidR="007A3A79" w:rsidRDefault="007A3A79" w:rsidP="00752C09">
            <w:pPr>
              <w:spacing w:before="60" w:after="60"/>
              <w:ind w:left="-70"/>
            </w:pPr>
          </w:p>
        </w:tc>
        <w:tc>
          <w:tcPr>
            <w:tcW w:w="1842" w:type="dxa"/>
          </w:tcPr>
          <w:p w14:paraId="74C4FEC4" w14:textId="77777777" w:rsidR="007A3A79" w:rsidRDefault="007A3A79" w:rsidP="00752C09">
            <w:pPr>
              <w:spacing w:before="60" w:after="60"/>
            </w:pPr>
          </w:p>
        </w:tc>
        <w:tc>
          <w:tcPr>
            <w:tcW w:w="1844" w:type="dxa"/>
          </w:tcPr>
          <w:p w14:paraId="446E8B08" w14:textId="77777777" w:rsidR="007A3A79" w:rsidRDefault="007A3A79" w:rsidP="00752C09">
            <w:pPr>
              <w:spacing w:before="60" w:after="60"/>
            </w:pPr>
          </w:p>
        </w:tc>
        <w:tc>
          <w:tcPr>
            <w:tcW w:w="1989" w:type="dxa"/>
          </w:tcPr>
          <w:p w14:paraId="5FD8860D" w14:textId="77777777" w:rsidR="007A3A79" w:rsidRDefault="007A3A79" w:rsidP="00752C09">
            <w:pPr>
              <w:spacing w:before="60" w:after="60"/>
            </w:pPr>
          </w:p>
        </w:tc>
      </w:tr>
    </w:tbl>
    <w:p w14:paraId="7EE1C1D5" w14:textId="77777777" w:rsidR="00E02DAE" w:rsidRDefault="00E02DAE" w:rsidP="00E02DAE">
      <w:pPr>
        <w:jc w:val="both"/>
        <w:rPr>
          <w:sz w:val="18"/>
          <w:szCs w:val="18"/>
        </w:rPr>
      </w:pPr>
      <w:r w:rsidRPr="00B87F28">
        <w:rPr>
          <w:b/>
          <w:sz w:val="18"/>
          <w:szCs w:val="18"/>
        </w:rPr>
        <w:t>Uwaga:</w:t>
      </w:r>
      <w:r w:rsidRPr="00B87F28">
        <w:rPr>
          <w:sz w:val="18"/>
          <w:szCs w:val="18"/>
        </w:rPr>
        <w:t xml:space="preserve"> Do powyższego wykazu </w:t>
      </w:r>
      <w:r>
        <w:rPr>
          <w:sz w:val="18"/>
          <w:szCs w:val="18"/>
        </w:rPr>
        <w:t xml:space="preserve">dostaw </w:t>
      </w:r>
      <w:r w:rsidRPr="00B87F28">
        <w:rPr>
          <w:sz w:val="18"/>
          <w:szCs w:val="18"/>
        </w:rPr>
        <w:t xml:space="preserve">Wykonawca zobowiązany jest do załączenia dowodów określających czy te </w:t>
      </w:r>
      <w:r>
        <w:rPr>
          <w:sz w:val="18"/>
          <w:szCs w:val="18"/>
        </w:rPr>
        <w:t xml:space="preserve">dostawy </w:t>
      </w:r>
      <w:r w:rsidRPr="00B87F28">
        <w:rPr>
          <w:sz w:val="18"/>
          <w:szCs w:val="18"/>
        </w:rPr>
        <w:t>zostały wykonane lub są wykonywane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34FAEBC2" w14:textId="77777777" w:rsidR="00E02DAE" w:rsidRDefault="00E02DAE" w:rsidP="00D04C64">
      <w:pPr>
        <w:tabs>
          <w:tab w:val="left" w:pos="360"/>
        </w:tabs>
        <w:ind w:left="5664" w:right="-2"/>
        <w:jc w:val="right"/>
        <w:rPr>
          <w:b/>
        </w:rPr>
      </w:pPr>
    </w:p>
    <w:p w14:paraId="592DFCFF" w14:textId="77777777" w:rsidR="00752C09" w:rsidRDefault="00752C09" w:rsidP="00D04C64">
      <w:pPr>
        <w:tabs>
          <w:tab w:val="left" w:pos="360"/>
        </w:tabs>
        <w:ind w:left="5664" w:right="-2"/>
        <w:jc w:val="right"/>
        <w:rPr>
          <w:b/>
        </w:rPr>
      </w:pPr>
    </w:p>
    <w:p w14:paraId="03A7965D" w14:textId="7742CFE2" w:rsidR="00D04C64" w:rsidRPr="006B56D7" w:rsidRDefault="00D04C64" w:rsidP="00D04C64">
      <w:pPr>
        <w:tabs>
          <w:tab w:val="left" w:pos="360"/>
        </w:tabs>
        <w:ind w:left="5664" w:right="-2"/>
        <w:jc w:val="right"/>
        <w:rPr>
          <w:b/>
        </w:rPr>
      </w:pPr>
      <w:r w:rsidRPr="006B56D7">
        <w:rPr>
          <w:b/>
        </w:rPr>
        <w:t xml:space="preserve">Załącznik nr </w:t>
      </w:r>
      <w:r w:rsidR="00063185">
        <w:rPr>
          <w:b/>
        </w:rPr>
        <w:t>3</w:t>
      </w:r>
      <w:r w:rsidRPr="006B56D7">
        <w:rPr>
          <w:b/>
        </w:rPr>
        <w:t xml:space="preserve"> do </w:t>
      </w:r>
      <w:r w:rsidR="001F0B7D">
        <w:rPr>
          <w:b/>
        </w:rPr>
        <w:t>SIWZ</w:t>
      </w:r>
    </w:p>
    <w:p w14:paraId="4F402F46" w14:textId="77777777" w:rsidR="00D04C64" w:rsidRPr="008F74AB" w:rsidRDefault="00D04C64" w:rsidP="00D04C64">
      <w:pPr>
        <w:jc w:val="center"/>
        <w:rPr>
          <w:rFonts w:cs="Arial"/>
          <w:lang w:eastAsia="en-US"/>
        </w:rPr>
      </w:pPr>
      <w:r w:rsidRPr="008F74AB">
        <w:rPr>
          <w:rFonts w:cs="Arial"/>
          <w:lang w:eastAsia="en-US"/>
        </w:rPr>
        <w:t xml:space="preserve">Przetarg nieograniczony </w:t>
      </w:r>
    </w:p>
    <w:p w14:paraId="6C6260D3" w14:textId="3260DCBC" w:rsidR="00D04C64" w:rsidRPr="008F74AB" w:rsidRDefault="00D04C64" w:rsidP="00D04C64">
      <w:pPr>
        <w:jc w:val="center"/>
      </w:pPr>
      <w:r w:rsidRPr="008F74AB">
        <w:t xml:space="preserve">Powyżej </w:t>
      </w:r>
      <w:r w:rsidR="005A4736">
        <w:t>214.000</w:t>
      </w:r>
      <w:r w:rsidRPr="008F74AB">
        <w:t xml:space="preserve"> EURO </w:t>
      </w:r>
    </w:p>
    <w:p w14:paraId="15297B09" w14:textId="77777777" w:rsidR="00D04C64" w:rsidRPr="008F74AB" w:rsidRDefault="00D04C64" w:rsidP="00D04C64">
      <w:pPr>
        <w:jc w:val="center"/>
        <w:outlineLvl w:val="0"/>
        <w:rPr>
          <w:b/>
          <w:lang w:val="x-none" w:eastAsia="x-none"/>
        </w:rPr>
      </w:pPr>
      <w:r w:rsidRPr="008F74AB">
        <w:rPr>
          <w:b/>
          <w:lang w:val="x-none" w:eastAsia="x-none"/>
        </w:rPr>
        <w:t>pt.:</w:t>
      </w:r>
    </w:p>
    <w:p w14:paraId="76AD67C3" w14:textId="77777777" w:rsidR="007A3A79" w:rsidRDefault="007A3A79" w:rsidP="007A3A79">
      <w:pPr>
        <w:jc w:val="center"/>
        <w:rPr>
          <w:rStyle w:val="GenRapStyle27"/>
          <w:b/>
          <w:sz w:val="24"/>
          <w:szCs w:val="24"/>
        </w:rPr>
      </w:pPr>
      <w:r>
        <w:rPr>
          <w:rStyle w:val="GenRapStyle27"/>
          <w:b/>
          <w:sz w:val="24"/>
          <w:szCs w:val="24"/>
        </w:rPr>
        <w:t>ZAKUP WRAZ Z DOSTAWĄ MIĘSA, WĘDLIN I DROBIU</w:t>
      </w:r>
    </w:p>
    <w:p w14:paraId="1CEC5AE5" w14:textId="7572A922" w:rsidR="00C3502D" w:rsidRPr="003644EE" w:rsidRDefault="007A3A79" w:rsidP="007A3A79">
      <w:pPr>
        <w:jc w:val="center"/>
        <w:rPr>
          <w:b/>
        </w:rPr>
      </w:pPr>
      <w:r>
        <w:rPr>
          <w:rStyle w:val="GenRapStyle27"/>
          <w:b/>
          <w:sz w:val="24"/>
          <w:szCs w:val="24"/>
        </w:rPr>
        <w:t xml:space="preserve"> NA POTRZEBY AWL W 2021 r.</w:t>
      </w:r>
    </w:p>
    <w:p w14:paraId="4E5F8337" w14:textId="4B359BE8" w:rsidR="00914EA0" w:rsidRDefault="00C3502D" w:rsidP="00D04C64">
      <w:pPr>
        <w:jc w:val="center"/>
      </w:pPr>
      <w:r w:rsidRPr="003644EE">
        <w:rPr>
          <w:b/>
        </w:rPr>
        <w:t>nr sprawy WNP/</w:t>
      </w:r>
      <w:r>
        <w:rPr>
          <w:b/>
        </w:rPr>
        <w:t>64</w:t>
      </w:r>
      <w:r w:rsidR="007A3A79">
        <w:rPr>
          <w:b/>
        </w:rPr>
        <w:t>8</w:t>
      </w:r>
      <w:r w:rsidRPr="003644EE">
        <w:rPr>
          <w:b/>
        </w:rPr>
        <w:t>/PN/2020</w:t>
      </w:r>
    </w:p>
    <w:p w14:paraId="5564D3AF" w14:textId="77777777" w:rsidR="00D04C64" w:rsidRPr="00D9260A" w:rsidRDefault="00D04C64" w:rsidP="00D04C64">
      <w:pPr>
        <w:jc w:val="center"/>
      </w:pPr>
      <w:r w:rsidRPr="00D9260A">
        <w:t>Nazwa i adres Wykonawcy:</w:t>
      </w:r>
    </w:p>
    <w:p w14:paraId="1819D46B" w14:textId="77777777" w:rsidR="00D04C64" w:rsidRPr="00D9260A" w:rsidRDefault="00D04C64" w:rsidP="00D04C64">
      <w:pPr>
        <w:jc w:val="center"/>
      </w:pPr>
      <w:r w:rsidRPr="00D9260A">
        <w:t>.............................................................</w:t>
      </w:r>
    </w:p>
    <w:p w14:paraId="31F6B94E" w14:textId="77777777" w:rsidR="00D04C64" w:rsidRPr="00D9260A" w:rsidRDefault="00D04C64" w:rsidP="00D04C64">
      <w:pPr>
        <w:jc w:val="center"/>
      </w:pPr>
      <w:r w:rsidRPr="00D9260A">
        <w:t>.............................................................</w:t>
      </w:r>
    </w:p>
    <w:p w14:paraId="612FB429" w14:textId="77777777" w:rsidR="00D04C64" w:rsidRPr="00D9260A" w:rsidRDefault="00D04C64" w:rsidP="00D04C64">
      <w:pPr>
        <w:jc w:val="center"/>
      </w:pPr>
      <w:r w:rsidRPr="00D9260A">
        <w:t>............................................................</w:t>
      </w:r>
    </w:p>
    <w:p w14:paraId="7E1F6607" w14:textId="77777777" w:rsidR="00D04C64" w:rsidRPr="00D9260A" w:rsidRDefault="00D04C64" w:rsidP="00D04C64">
      <w:pPr>
        <w:jc w:val="center"/>
        <w:rPr>
          <w:b/>
          <w:bCs/>
        </w:rPr>
      </w:pPr>
      <w:r w:rsidRPr="00D9260A">
        <w:rPr>
          <w:b/>
          <w:bCs/>
        </w:rPr>
        <w:t xml:space="preserve">OŚWIADCZENIE W SPRAWIE PRZYNALEŻNOŚCI </w:t>
      </w:r>
    </w:p>
    <w:p w14:paraId="159A1248" w14:textId="77777777" w:rsidR="00D04C64" w:rsidRPr="00D9260A" w:rsidRDefault="00D04C64" w:rsidP="00D04C64">
      <w:pPr>
        <w:jc w:val="center"/>
        <w:rPr>
          <w:b/>
          <w:bCs/>
        </w:rPr>
      </w:pPr>
      <w:r w:rsidRPr="00D9260A">
        <w:rPr>
          <w:b/>
          <w:bCs/>
        </w:rPr>
        <w:t>DO GRUPY KAPITAŁOWEJ</w:t>
      </w:r>
    </w:p>
    <w:p w14:paraId="52BC11D2" w14:textId="77777777" w:rsidR="00D04C64" w:rsidRPr="00D9260A" w:rsidRDefault="00D04C64" w:rsidP="00D04C64">
      <w:pPr>
        <w:jc w:val="center"/>
        <w:rPr>
          <w:b/>
          <w:bCs/>
        </w:rPr>
      </w:pPr>
    </w:p>
    <w:p w14:paraId="140491F0" w14:textId="7C6A1460" w:rsidR="00D04C64" w:rsidRPr="00D9260A" w:rsidRDefault="00D04C64" w:rsidP="00D04C64">
      <w:pPr>
        <w:spacing w:line="360" w:lineRule="auto"/>
      </w:pPr>
      <w:r w:rsidRPr="00D9260A">
        <w:t xml:space="preserve">Składając ofertę w przedmiotowym postępowaniu </w:t>
      </w:r>
      <w:r w:rsidR="00914EA0">
        <w:rPr>
          <w:b/>
        </w:rPr>
        <w:t>WNP/</w:t>
      </w:r>
      <w:r w:rsidR="00C3502D">
        <w:rPr>
          <w:b/>
        </w:rPr>
        <w:t>64</w:t>
      </w:r>
      <w:r w:rsidR="007A3A79">
        <w:rPr>
          <w:b/>
        </w:rPr>
        <w:t>8</w:t>
      </w:r>
      <w:r w:rsidR="00063185">
        <w:rPr>
          <w:b/>
        </w:rPr>
        <w:t>/</w:t>
      </w:r>
      <w:r w:rsidR="00914EA0">
        <w:rPr>
          <w:b/>
        </w:rPr>
        <w:t>PN/2020</w:t>
      </w:r>
      <w:r w:rsidRPr="00D9260A">
        <w:rPr>
          <w:b/>
        </w:rPr>
        <w:tab/>
      </w:r>
    </w:p>
    <w:p w14:paraId="0E5F6634" w14:textId="196BAB45" w:rsidR="00D04C64" w:rsidRPr="00D9260A" w:rsidRDefault="00D04C64" w:rsidP="00F6646C">
      <w:pPr>
        <w:tabs>
          <w:tab w:val="left" w:pos="5265"/>
        </w:tabs>
        <w:spacing w:line="360" w:lineRule="auto"/>
        <w:ind w:right="119"/>
        <w:jc w:val="both"/>
      </w:pPr>
      <w:r w:rsidRPr="00D9260A">
        <w:t>Oświadczamy, że podmiot, który reprezentuję:</w:t>
      </w:r>
      <w:r w:rsidR="00E03724">
        <w:tab/>
      </w:r>
    </w:p>
    <w:p w14:paraId="7CE08D56" w14:textId="77777777" w:rsidR="00D04C64" w:rsidRPr="00A24094" w:rsidRDefault="00D04C64" w:rsidP="00752C09">
      <w:pPr>
        <w:numPr>
          <w:ilvl w:val="1"/>
          <w:numId w:val="8"/>
        </w:numPr>
        <w:spacing w:line="360" w:lineRule="auto"/>
        <w:ind w:left="709" w:right="119" w:hanging="709"/>
        <w:jc w:val="both"/>
      </w:pPr>
      <w:r w:rsidRPr="00A24094">
        <w:t>Nie należy do żadnej/tej samej/</w:t>
      </w:r>
      <w:r w:rsidRPr="002A472A">
        <w:rPr>
          <w:b/>
        </w:rPr>
        <w:t>*</w:t>
      </w:r>
      <w:r w:rsidRPr="00A24094">
        <w:t xml:space="preserve"> grupy kapitałowej w rozumieniu ustawy z dnia 16 lutego 2007 r. o</w:t>
      </w:r>
      <w:r w:rsidR="001F0B7D">
        <w:t> </w:t>
      </w:r>
      <w:r w:rsidRPr="00A24094">
        <w:t>ochronie konkurencji i konsument</w:t>
      </w:r>
      <w:r>
        <w:t>ów</w:t>
      </w:r>
      <w:r w:rsidRPr="002A472A">
        <w:rPr>
          <w:b/>
        </w:rPr>
        <w:t>*</w:t>
      </w:r>
    </w:p>
    <w:p w14:paraId="4D9B2223" w14:textId="77777777" w:rsidR="00D04C64" w:rsidRPr="00A24094" w:rsidRDefault="00D04C64" w:rsidP="00752C09">
      <w:pPr>
        <w:numPr>
          <w:ilvl w:val="1"/>
          <w:numId w:val="8"/>
        </w:numPr>
        <w:spacing w:line="360" w:lineRule="auto"/>
        <w:ind w:left="709" w:right="119" w:hanging="709"/>
        <w:jc w:val="both"/>
      </w:pPr>
      <w:r w:rsidRPr="00A24094">
        <w:t>Należy do tej samej grupy kapitałowej, w rozumieniu ustawy z dnia 16 lutego 2007 r. o ochronie konkurencji i konsumentów, w której skład wchodzą poniższe podmioty</w:t>
      </w:r>
      <w:r w:rsidRPr="002A472A">
        <w:rPr>
          <w:b/>
        </w:rPr>
        <w:t>*</w:t>
      </w:r>
      <w:r w:rsidRPr="00A24094">
        <w:t>:</w:t>
      </w:r>
    </w:p>
    <w:p w14:paraId="53798955" w14:textId="77777777" w:rsidR="00D04C64" w:rsidRPr="00A24094" w:rsidRDefault="00D04C64" w:rsidP="00752C09">
      <w:pPr>
        <w:numPr>
          <w:ilvl w:val="0"/>
          <w:numId w:val="9"/>
        </w:numPr>
        <w:spacing w:line="360" w:lineRule="auto"/>
        <w:ind w:right="119"/>
        <w:jc w:val="both"/>
      </w:pPr>
      <w:r w:rsidRPr="00A24094">
        <w:t>…………………………………………….</w:t>
      </w:r>
    </w:p>
    <w:p w14:paraId="78965BF1" w14:textId="77777777" w:rsidR="00D04C64" w:rsidRPr="00A24094" w:rsidRDefault="00D04C64" w:rsidP="00752C09">
      <w:pPr>
        <w:numPr>
          <w:ilvl w:val="0"/>
          <w:numId w:val="9"/>
        </w:numPr>
        <w:spacing w:line="360" w:lineRule="auto"/>
        <w:ind w:right="119"/>
        <w:jc w:val="both"/>
      </w:pPr>
      <w:r w:rsidRPr="00A24094">
        <w:t>…………………………………………….</w:t>
      </w:r>
    </w:p>
    <w:p w14:paraId="3B521321" w14:textId="77777777" w:rsidR="00D04C64" w:rsidRPr="00A24094" w:rsidRDefault="00D04C64" w:rsidP="00752C09">
      <w:pPr>
        <w:numPr>
          <w:ilvl w:val="0"/>
          <w:numId w:val="9"/>
        </w:numPr>
        <w:spacing w:line="360" w:lineRule="auto"/>
        <w:ind w:right="119"/>
        <w:jc w:val="both"/>
      </w:pPr>
      <w:r w:rsidRPr="00A24094">
        <w:t>…………………………………………….</w:t>
      </w:r>
    </w:p>
    <w:p w14:paraId="56B4A617" w14:textId="77777777" w:rsidR="00D04C64" w:rsidRPr="00A24094" w:rsidRDefault="00D04C64" w:rsidP="00752C09">
      <w:pPr>
        <w:numPr>
          <w:ilvl w:val="0"/>
          <w:numId w:val="9"/>
        </w:numPr>
        <w:spacing w:line="360" w:lineRule="auto"/>
        <w:ind w:right="119"/>
        <w:jc w:val="both"/>
      </w:pPr>
      <w:r w:rsidRPr="00A24094">
        <w:t>…………………………………………….</w:t>
      </w:r>
    </w:p>
    <w:p w14:paraId="6B5496AC" w14:textId="77777777" w:rsidR="00D04C64" w:rsidRDefault="00D04C64" w:rsidP="00D04C64">
      <w:pPr>
        <w:pStyle w:val="Stopka"/>
        <w:tabs>
          <w:tab w:val="clear" w:pos="4536"/>
          <w:tab w:val="clear" w:pos="9072"/>
        </w:tabs>
        <w:ind w:right="440"/>
        <w:rPr>
          <w:rFonts w:ascii="Arial" w:hAnsi="Arial" w:cs="Arial"/>
          <w:lang w:eastAsia="en-US"/>
        </w:rPr>
      </w:pPr>
    </w:p>
    <w:p w14:paraId="272527EB" w14:textId="77777777" w:rsidR="00D04C64" w:rsidRPr="002A472A" w:rsidRDefault="00D04C64" w:rsidP="00D04C64">
      <w:pPr>
        <w:pStyle w:val="Stopka"/>
        <w:tabs>
          <w:tab w:val="clear" w:pos="4536"/>
          <w:tab w:val="clear" w:pos="9072"/>
        </w:tabs>
        <w:ind w:right="440"/>
        <w:jc w:val="both"/>
      </w:pPr>
      <w:r w:rsidRPr="002A472A">
        <w:rPr>
          <w:lang w:eastAsia="en-US"/>
        </w:rPr>
        <w:t>W przypadku, przynależności do tej samej grupy kapitałowej, Wykonawca może przedstawić dowody, że powiązania z innym Wykonawcą nie prowadzą do zakłócenia konkurencji w postępowaniu o udzielenie zamówienia.</w:t>
      </w:r>
    </w:p>
    <w:p w14:paraId="57791758" w14:textId="77777777" w:rsidR="00D04C64" w:rsidRPr="00A24094" w:rsidRDefault="00D04C64" w:rsidP="00D04C64">
      <w:pPr>
        <w:spacing w:before="120" w:line="360" w:lineRule="auto"/>
        <w:ind w:right="119"/>
        <w:jc w:val="both"/>
      </w:pPr>
    </w:p>
    <w:p w14:paraId="5B8174EA" w14:textId="77777777" w:rsidR="00D04C64" w:rsidRPr="002A472A" w:rsidRDefault="00D04C64" w:rsidP="00D04C64">
      <w:pPr>
        <w:pStyle w:val="Bezodstpw"/>
        <w:spacing w:after="120"/>
        <w:rPr>
          <w:rFonts w:ascii="Times New Roman" w:hAnsi="Times New Roman"/>
          <w:b/>
          <w:bCs/>
          <w:iCs/>
          <w:sz w:val="20"/>
          <w:szCs w:val="20"/>
        </w:rPr>
      </w:pPr>
      <w:r w:rsidRPr="00A24094">
        <w:rPr>
          <w:rFonts w:ascii="Times New Roman" w:hAnsi="Times New Roman"/>
          <w:b/>
          <w:bCs/>
          <w:iCs/>
          <w:sz w:val="20"/>
          <w:szCs w:val="20"/>
        </w:rPr>
        <w:t>*</w:t>
      </w:r>
      <w:r>
        <w:rPr>
          <w:rFonts w:ascii="Times New Roman" w:hAnsi="Times New Roman"/>
          <w:b/>
          <w:bCs/>
          <w:iCs/>
          <w:sz w:val="20"/>
          <w:szCs w:val="20"/>
        </w:rPr>
        <w:t>niepotrzebne</w:t>
      </w:r>
      <w:r w:rsidRPr="00A24094">
        <w:rPr>
          <w:rFonts w:ascii="Times New Roman" w:hAnsi="Times New Roman"/>
          <w:b/>
          <w:bCs/>
          <w:iCs/>
          <w:sz w:val="20"/>
          <w:szCs w:val="20"/>
        </w:rPr>
        <w:t xml:space="preserve"> skreślić</w:t>
      </w:r>
    </w:p>
    <w:p w14:paraId="106F2F12" w14:textId="77777777" w:rsidR="00D04C64" w:rsidRPr="00A24094" w:rsidRDefault="00D04C64" w:rsidP="00D04C64">
      <w:pPr>
        <w:pStyle w:val="Bezodstpw"/>
        <w:spacing w:after="120"/>
        <w:rPr>
          <w:rFonts w:ascii="Times New Roman" w:hAnsi="Times New Roman"/>
          <w:b/>
          <w:bCs/>
          <w:iCs/>
          <w:sz w:val="20"/>
          <w:szCs w:val="20"/>
        </w:rPr>
      </w:pPr>
      <w:r w:rsidRPr="00A24094">
        <w:rPr>
          <w:rFonts w:ascii="Times New Roman" w:hAnsi="Times New Roman"/>
          <w:b/>
          <w:bCs/>
          <w:iCs/>
          <w:sz w:val="20"/>
          <w:szCs w:val="20"/>
        </w:rPr>
        <w:t xml:space="preserve">UWAGA: </w:t>
      </w:r>
    </w:p>
    <w:p w14:paraId="146D74E6" w14:textId="77777777" w:rsidR="00D04C64" w:rsidRDefault="00D04C64" w:rsidP="00D04C64">
      <w:pPr>
        <w:pStyle w:val="Bezodstpw"/>
        <w:spacing w:after="120"/>
        <w:rPr>
          <w:rFonts w:ascii="Times New Roman" w:hAnsi="Times New Roman"/>
          <w:bCs/>
          <w:iCs/>
          <w:sz w:val="20"/>
          <w:szCs w:val="20"/>
        </w:rPr>
      </w:pPr>
      <w:r w:rsidRPr="00A24094">
        <w:rPr>
          <w:rFonts w:ascii="Times New Roman" w:hAnsi="Times New Roman"/>
          <w:bCs/>
          <w:iCs/>
          <w:sz w:val="20"/>
          <w:szCs w:val="20"/>
        </w:rPr>
        <w:t>W przypadku Wykonawców wspólnie ubiegających się o udzielenie zamówienia niniejsze oświadczenie składa każdy z Wykonawców.</w:t>
      </w:r>
    </w:p>
    <w:p w14:paraId="5EFBC507" w14:textId="406B5FB0" w:rsidR="00D04C64" w:rsidRPr="008F74AB" w:rsidRDefault="00D04C64" w:rsidP="00D04C64">
      <w:pPr>
        <w:ind w:right="440"/>
        <w:rPr>
          <w:sz w:val="24"/>
          <w:szCs w:val="24"/>
        </w:rPr>
      </w:pPr>
      <w:r>
        <w:rPr>
          <w:sz w:val="24"/>
          <w:szCs w:val="24"/>
        </w:rPr>
        <w:br w:type="page"/>
      </w:r>
    </w:p>
    <w:p w14:paraId="7BC27D86" w14:textId="247DD74B" w:rsidR="00D04C64" w:rsidRPr="006B56D7" w:rsidRDefault="00D04C64" w:rsidP="00D04C64">
      <w:pPr>
        <w:tabs>
          <w:tab w:val="left" w:pos="360"/>
        </w:tabs>
        <w:ind w:left="5664" w:right="-2"/>
        <w:jc w:val="right"/>
        <w:rPr>
          <w:b/>
        </w:rPr>
      </w:pPr>
      <w:r w:rsidRPr="006B56D7">
        <w:rPr>
          <w:b/>
        </w:rPr>
        <w:lastRenderedPageBreak/>
        <w:t xml:space="preserve">Załącznik nr </w:t>
      </w:r>
      <w:r w:rsidR="007A6DA5">
        <w:rPr>
          <w:b/>
        </w:rPr>
        <w:t>4</w:t>
      </w:r>
      <w:r w:rsidR="00A81915">
        <w:rPr>
          <w:b/>
        </w:rPr>
        <w:t xml:space="preserve"> </w:t>
      </w:r>
      <w:r w:rsidRPr="006B56D7">
        <w:rPr>
          <w:b/>
        </w:rPr>
        <w:t xml:space="preserve">do </w:t>
      </w:r>
      <w:r w:rsidR="001F0B7D">
        <w:rPr>
          <w:b/>
        </w:rPr>
        <w:t>SIWZ</w:t>
      </w:r>
    </w:p>
    <w:p w14:paraId="6F5671AB" w14:textId="77777777" w:rsidR="00D04C64" w:rsidRPr="008F74AB" w:rsidRDefault="00D04C64" w:rsidP="00D04C64">
      <w:pPr>
        <w:jc w:val="center"/>
        <w:rPr>
          <w:rFonts w:cs="Arial"/>
          <w:lang w:eastAsia="en-US"/>
        </w:rPr>
      </w:pPr>
      <w:r w:rsidRPr="008F74AB">
        <w:rPr>
          <w:rFonts w:cs="Arial"/>
          <w:lang w:eastAsia="en-US"/>
        </w:rPr>
        <w:t xml:space="preserve">Przetarg nieograniczony </w:t>
      </w:r>
    </w:p>
    <w:p w14:paraId="62538DDA" w14:textId="43506628" w:rsidR="00D04C64" w:rsidRPr="008F74AB" w:rsidRDefault="00D04C64" w:rsidP="00D04C64">
      <w:pPr>
        <w:jc w:val="center"/>
      </w:pPr>
      <w:r w:rsidRPr="008F74AB">
        <w:t xml:space="preserve">Powyżej </w:t>
      </w:r>
      <w:r w:rsidR="005A4736">
        <w:t>214.000</w:t>
      </w:r>
      <w:r w:rsidRPr="008F74AB">
        <w:t xml:space="preserve"> EURO </w:t>
      </w:r>
    </w:p>
    <w:p w14:paraId="3A75D137" w14:textId="77777777" w:rsidR="00D04C64" w:rsidRPr="008F74AB" w:rsidRDefault="00D04C64" w:rsidP="00D04C64">
      <w:pPr>
        <w:jc w:val="center"/>
        <w:outlineLvl w:val="0"/>
        <w:rPr>
          <w:b/>
          <w:lang w:val="x-none" w:eastAsia="x-none"/>
        </w:rPr>
      </w:pPr>
      <w:r w:rsidRPr="008F74AB">
        <w:rPr>
          <w:b/>
          <w:lang w:val="x-none" w:eastAsia="x-none"/>
        </w:rPr>
        <w:t>pt.:</w:t>
      </w:r>
    </w:p>
    <w:p w14:paraId="7D6B8D3F" w14:textId="77777777" w:rsidR="007A3A79" w:rsidRDefault="007A3A79" w:rsidP="007A3A79">
      <w:pPr>
        <w:jc w:val="center"/>
        <w:rPr>
          <w:rStyle w:val="GenRapStyle27"/>
          <w:b/>
          <w:sz w:val="24"/>
          <w:szCs w:val="24"/>
        </w:rPr>
      </w:pPr>
      <w:r>
        <w:rPr>
          <w:rStyle w:val="GenRapStyle27"/>
          <w:b/>
          <w:sz w:val="24"/>
          <w:szCs w:val="24"/>
        </w:rPr>
        <w:t>ZAKUP WRAZ Z DOSTAWĄ MIĘSA, WĘDLIN I DROBIU</w:t>
      </w:r>
    </w:p>
    <w:p w14:paraId="2BF6ACB5" w14:textId="2216A7C5" w:rsidR="00C3502D" w:rsidRPr="003644EE" w:rsidRDefault="007A3A79" w:rsidP="007A3A79">
      <w:pPr>
        <w:jc w:val="center"/>
        <w:rPr>
          <w:b/>
        </w:rPr>
      </w:pPr>
      <w:r>
        <w:rPr>
          <w:rStyle w:val="GenRapStyle27"/>
          <w:b/>
          <w:sz w:val="24"/>
          <w:szCs w:val="24"/>
        </w:rPr>
        <w:t xml:space="preserve"> NA POTRZEBY AWL W 2021 r.</w:t>
      </w:r>
    </w:p>
    <w:p w14:paraId="7D052223" w14:textId="44C6DC34" w:rsidR="008E78E8" w:rsidRDefault="00C3502D" w:rsidP="001B24F9">
      <w:pPr>
        <w:jc w:val="center"/>
        <w:rPr>
          <w:b/>
        </w:rPr>
      </w:pPr>
      <w:r w:rsidRPr="003644EE">
        <w:rPr>
          <w:b/>
        </w:rPr>
        <w:t>nr sprawy WNP/</w:t>
      </w:r>
      <w:r>
        <w:rPr>
          <w:b/>
        </w:rPr>
        <w:t>64</w:t>
      </w:r>
      <w:r w:rsidR="007A3A79">
        <w:rPr>
          <w:b/>
        </w:rPr>
        <w:t>8</w:t>
      </w:r>
      <w:r w:rsidRPr="003644EE">
        <w:rPr>
          <w:b/>
        </w:rPr>
        <w:t>/PN/2020</w:t>
      </w:r>
    </w:p>
    <w:p w14:paraId="65B44AF3" w14:textId="1E07EE7A" w:rsidR="00D04C64" w:rsidRPr="008F74AB" w:rsidRDefault="00D04C64" w:rsidP="001B24F9">
      <w:pPr>
        <w:jc w:val="center"/>
        <w:rPr>
          <w:b/>
        </w:rPr>
      </w:pPr>
    </w:p>
    <w:p w14:paraId="50AC2DAF" w14:textId="77777777" w:rsidR="00D04C64" w:rsidRPr="008F74AB" w:rsidRDefault="00D04C64" w:rsidP="00D04C64">
      <w:pPr>
        <w:jc w:val="center"/>
      </w:pPr>
      <w:r w:rsidRPr="008F74AB">
        <w:t>Nazwa i adres Wykonawcy:</w:t>
      </w:r>
    </w:p>
    <w:p w14:paraId="78617181" w14:textId="77777777" w:rsidR="00D04C64" w:rsidRPr="008F74AB" w:rsidRDefault="00D04C64" w:rsidP="00D04C64">
      <w:pPr>
        <w:jc w:val="center"/>
      </w:pPr>
      <w:r w:rsidRPr="008F74AB">
        <w:t>.............................................................</w:t>
      </w:r>
    </w:p>
    <w:p w14:paraId="4D4C6763" w14:textId="77777777" w:rsidR="00D04C64" w:rsidRPr="008F74AB" w:rsidRDefault="00D04C64" w:rsidP="00D04C64">
      <w:pPr>
        <w:jc w:val="center"/>
      </w:pPr>
      <w:r w:rsidRPr="008F74AB">
        <w:t>.............................................................</w:t>
      </w:r>
    </w:p>
    <w:p w14:paraId="07270ED2" w14:textId="77777777" w:rsidR="00D04C64" w:rsidRPr="008F74AB" w:rsidRDefault="00D04C64" w:rsidP="00D04C64">
      <w:pPr>
        <w:jc w:val="center"/>
      </w:pPr>
      <w:r w:rsidRPr="008F74AB">
        <w:t>............................................................</w:t>
      </w:r>
    </w:p>
    <w:p w14:paraId="00703734" w14:textId="77777777" w:rsidR="00D04C64" w:rsidRPr="001B24F9" w:rsidRDefault="00D04C64" w:rsidP="00D04C64">
      <w:pPr>
        <w:ind w:left="142"/>
        <w:jc w:val="right"/>
        <w:rPr>
          <w:color w:val="FF0000"/>
        </w:rPr>
      </w:pPr>
    </w:p>
    <w:p w14:paraId="6C02801C" w14:textId="77777777" w:rsidR="00D04C64" w:rsidRPr="002607A3" w:rsidRDefault="00D04C64" w:rsidP="00D04C64">
      <w:pPr>
        <w:spacing w:line="360" w:lineRule="auto"/>
        <w:jc w:val="center"/>
        <w:rPr>
          <w:rFonts w:eastAsia="Calibri"/>
          <w:b/>
          <w:u w:val="single"/>
          <w:lang w:eastAsia="en-US"/>
        </w:rPr>
      </w:pPr>
      <w:r w:rsidRPr="002607A3">
        <w:rPr>
          <w:rFonts w:eastAsia="Calibri"/>
          <w:b/>
          <w:u w:val="single"/>
          <w:lang w:eastAsia="en-US"/>
        </w:rPr>
        <w:t>OŚWIADCZENIE WYKONAWCY</w:t>
      </w:r>
      <w:r w:rsidRPr="002607A3">
        <w:t xml:space="preserve"> </w:t>
      </w:r>
    </w:p>
    <w:p w14:paraId="36F9912F" w14:textId="77777777" w:rsidR="00D04C64" w:rsidRDefault="00D04C64" w:rsidP="00D04C64">
      <w:pPr>
        <w:spacing w:line="360" w:lineRule="auto"/>
        <w:jc w:val="center"/>
        <w:rPr>
          <w:rFonts w:eastAsia="Calibri"/>
          <w:b/>
          <w:u w:val="single"/>
          <w:lang w:eastAsia="en-US"/>
        </w:rPr>
      </w:pPr>
    </w:p>
    <w:p w14:paraId="1F438361" w14:textId="359B02B0" w:rsidR="00D04C64" w:rsidRDefault="00D04C64" w:rsidP="00D04C64">
      <w:pPr>
        <w:jc w:val="both"/>
        <w:rPr>
          <w:b/>
        </w:rPr>
      </w:pPr>
      <w:r>
        <w:rPr>
          <w:b/>
        </w:rPr>
        <w:t>na podstawie art. 25a ust. 1 ustawy z dnia 29 stycznia 2004 r. Prawo za</w:t>
      </w:r>
      <w:r w:rsidR="00914EA0">
        <w:rPr>
          <w:b/>
        </w:rPr>
        <w:t>mówień publicznych (Dz. U z 2019</w:t>
      </w:r>
      <w:r w:rsidR="001B24F9">
        <w:rPr>
          <w:b/>
        </w:rPr>
        <w:t xml:space="preserve"> r. poz. </w:t>
      </w:r>
      <w:r w:rsidR="00914EA0">
        <w:rPr>
          <w:b/>
        </w:rPr>
        <w:t>1843</w:t>
      </w:r>
      <w:r w:rsidR="008E78E8">
        <w:rPr>
          <w:b/>
        </w:rPr>
        <w:t xml:space="preserve"> z </w:t>
      </w:r>
      <w:proofErr w:type="spellStart"/>
      <w:r w:rsidR="008E78E8">
        <w:rPr>
          <w:b/>
        </w:rPr>
        <w:t>późn</w:t>
      </w:r>
      <w:proofErr w:type="spellEnd"/>
      <w:r w:rsidR="008E78E8">
        <w:rPr>
          <w:b/>
        </w:rPr>
        <w:t>. zm.</w:t>
      </w:r>
      <w:r>
        <w:rPr>
          <w:b/>
        </w:rPr>
        <w:t xml:space="preserve">), dalej: ustawy </w:t>
      </w:r>
      <w:proofErr w:type="spellStart"/>
      <w:r>
        <w:rPr>
          <w:b/>
        </w:rPr>
        <w:t>Pzp</w:t>
      </w:r>
      <w:proofErr w:type="spellEnd"/>
    </w:p>
    <w:p w14:paraId="7C13E8C4" w14:textId="77777777" w:rsidR="00D04C64" w:rsidRDefault="00D04C64" w:rsidP="00D04C64">
      <w:pPr>
        <w:spacing w:line="360" w:lineRule="auto"/>
        <w:jc w:val="center"/>
        <w:rPr>
          <w:u w:val="single"/>
        </w:rPr>
      </w:pPr>
    </w:p>
    <w:p w14:paraId="22D5A0D0" w14:textId="77777777" w:rsidR="00D04C64" w:rsidRDefault="00D04C64" w:rsidP="00752C09">
      <w:pPr>
        <w:numPr>
          <w:ilvl w:val="0"/>
          <w:numId w:val="12"/>
        </w:numPr>
        <w:ind w:left="284" w:hanging="284"/>
        <w:jc w:val="both"/>
        <w:rPr>
          <w:b/>
        </w:rPr>
      </w:pPr>
      <w:r>
        <w:rPr>
          <w:b/>
        </w:rPr>
        <w:t>OŚWIADCZENIE DOTYCZĄCE PRZESŁANEK WYKLUCZENIA Z POSTĘPOWANIA</w:t>
      </w:r>
    </w:p>
    <w:p w14:paraId="78871DE8" w14:textId="77777777" w:rsidR="00D04C64" w:rsidRDefault="00D04C64" w:rsidP="00D04C64">
      <w:pPr>
        <w:spacing w:before="120"/>
        <w:jc w:val="both"/>
        <w:rPr>
          <w:rFonts w:eastAsia="Calibri"/>
          <w:b/>
          <w:u w:val="single"/>
          <w:lang w:eastAsia="en-US"/>
        </w:rPr>
      </w:pPr>
      <w:r>
        <w:rPr>
          <w:b/>
        </w:rPr>
        <w:t xml:space="preserve">Składane na podstawie art. 25a ust. 1 ustawy </w:t>
      </w:r>
      <w:proofErr w:type="spellStart"/>
      <w:r>
        <w:rPr>
          <w:b/>
        </w:rPr>
        <w:t>Pzp</w:t>
      </w:r>
      <w:proofErr w:type="spellEnd"/>
      <w:r>
        <w:rPr>
          <w:b/>
        </w:rPr>
        <w:t>, dotyczące przesłanek wykluczenia WYKONAWCY z</w:t>
      </w:r>
      <w:r w:rsidR="001B24F9">
        <w:rPr>
          <w:b/>
        </w:rPr>
        <w:t> </w:t>
      </w:r>
      <w:r>
        <w:rPr>
          <w:b/>
        </w:rPr>
        <w:t xml:space="preserve">postępowania NA PODSTAWIE PRZESŁANEK OKREŚLONYCH W ART. 24 UST. 1 pkt 15 oraz pkt 22 ustawy </w:t>
      </w:r>
      <w:proofErr w:type="spellStart"/>
      <w:r>
        <w:rPr>
          <w:b/>
        </w:rPr>
        <w:t>Pzp</w:t>
      </w:r>
      <w:proofErr w:type="spellEnd"/>
      <w:r>
        <w:rPr>
          <w:b/>
        </w:rPr>
        <w:t>:</w:t>
      </w:r>
    </w:p>
    <w:p w14:paraId="72933F05" w14:textId="77777777" w:rsidR="00D04C64" w:rsidRDefault="00D04C64" w:rsidP="00752C09">
      <w:pPr>
        <w:numPr>
          <w:ilvl w:val="0"/>
          <w:numId w:val="13"/>
        </w:numPr>
        <w:spacing w:before="120"/>
        <w:ind w:left="709" w:hanging="425"/>
        <w:jc w:val="both"/>
        <w:rPr>
          <w:sz w:val="16"/>
        </w:rPr>
      </w:pPr>
      <w:r>
        <w:t xml:space="preserve">Oświadczam/-my, że </w:t>
      </w:r>
      <w:r>
        <w:rPr>
          <w:b/>
          <w:lang w:eastAsia="ar-SA"/>
        </w:rPr>
        <w:t>nie wydano / wydano*</w:t>
      </w:r>
      <w:r>
        <w:rPr>
          <w:lang w:eastAsia="ar-SA"/>
        </w:rPr>
        <w:t xml:space="preserve"> wobec mnie/nas prawomocnego wyroku sądu lub ostatecznej decyzji administracyjnej o zaleganiu z uiszczeniem podatków, opłat lub składek na ubezpieczenia społeczne lub zdrowotne. </w:t>
      </w:r>
    </w:p>
    <w:p w14:paraId="15E598D5" w14:textId="77777777" w:rsidR="00D04C64" w:rsidRDefault="00D04C64" w:rsidP="00D04C64">
      <w:pPr>
        <w:spacing w:before="120"/>
        <w:ind w:left="720"/>
        <w:rPr>
          <w:b/>
          <w:i/>
          <w:iCs/>
        </w:rPr>
      </w:pPr>
      <w:r>
        <w:rPr>
          <w:b/>
          <w:i/>
          <w:iCs/>
        </w:rPr>
        <w:t>*niepotrzebne skreślić</w:t>
      </w:r>
    </w:p>
    <w:p w14:paraId="2424DA27" w14:textId="77777777" w:rsidR="00D04C64" w:rsidRDefault="00D04C64" w:rsidP="00D04C64">
      <w:pPr>
        <w:ind w:left="709"/>
        <w:rPr>
          <w:b/>
          <w:lang w:eastAsia="ar-SA"/>
        </w:rPr>
      </w:pPr>
    </w:p>
    <w:p w14:paraId="34D1DB8B" w14:textId="77777777" w:rsidR="00D04C64" w:rsidRDefault="00D04C64" w:rsidP="00D04C64">
      <w:pPr>
        <w:ind w:left="709"/>
        <w:rPr>
          <w:b/>
          <w:i/>
          <w:iCs/>
        </w:rPr>
      </w:pPr>
      <w:r>
        <w:rPr>
          <w:b/>
          <w:lang w:eastAsia="ar-SA"/>
        </w:rPr>
        <w:t>Jeżeli wydano:</w:t>
      </w:r>
    </w:p>
    <w:p w14:paraId="71E02102" w14:textId="77777777" w:rsidR="00D04C64" w:rsidRDefault="00D04C64" w:rsidP="00D04C64">
      <w:pPr>
        <w:ind w:left="709"/>
        <w:jc w:val="both"/>
        <w:rPr>
          <w:b/>
          <w:i/>
          <w:iCs/>
        </w:rPr>
      </w:pPr>
      <w:r>
        <w:rPr>
          <w:lang w:eastAsia="ar-SA"/>
        </w:rPr>
        <w:t xml:space="preserve">W związku z powyższym załączam/-my dokumenty potwierdzające dokonanie płatności tych należności wraz z ewentualnymi odsetkami lub grzywnami </w:t>
      </w:r>
      <w:r>
        <w:rPr>
          <w:u w:val="single"/>
          <w:lang w:eastAsia="ar-SA"/>
        </w:rPr>
        <w:t>lub</w:t>
      </w:r>
      <w:r>
        <w:rPr>
          <w:lang w:eastAsia="ar-SA"/>
        </w:rPr>
        <w:t>* dokument potwierdzający zawarcie wiążącego porozumienia w sprawie spłat tych należności.</w:t>
      </w:r>
    </w:p>
    <w:p w14:paraId="3E5F4ECD" w14:textId="77777777" w:rsidR="00D04C64" w:rsidRDefault="00D04C64" w:rsidP="00D04C64">
      <w:pPr>
        <w:spacing w:line="360" w:lineRule="auto"/>
        <w:rPr>
          <w:b/>
          <w:i/>
          <w:iCs/>
        </w:rPr>
      </w:pPr>
    </w:p>
    <w:p w14:paraId="695ED8B9" w14:textId="77777777" w:rsidR="00D04C64" w:rsidRPr="008F74AB" w:rsidRDefault="00D04C64" w:rsidP="00752C09">
      <w:pPr>
        <w:pStyle w:val="Akapitzlist"/>
        <w:numPr>
          <w:ilvl w:val="0"/>
          <w:numId w:val="13"/>
        </w:numPr>
        <w:ind w:left="709" w:hanging="709"/>
        <w:jc w:val="both"/>
      </w:pPr>
      <w:r>
        <w:t xml:space="preserve">Oświadczam, że </w:t>
      </w:r>
      <w:r w:rsidRPr="008775F8">
        <w:t>nie wydano</w:t>
      </w:r>
      <w:r>
        <w:t xml:space="preserve"> wobec mnie, jako wykonawcy, środka zapobiegawczego i/lub zakazu ubiegania</w:t>
      </w:r>
      <w:r>
        <w:rPr>
          <w:lang w:eastAsia="ar-SA"/>
        </w:rPr>
        <w:t xml:space="preserve"> </w:t>
      </w:r>
      <w:r>
        <w:t>się o zamówienie publiczne.</w:t>
      </w:r>
    </w:p>
    <w:p w14:paraId="6925B98A" w14:textId="77777777" w:rsidR="008E78E8" w:rsidRPr="00521817" w:rsidRDefault="008F74AB" w:rsidP="008E78E8">
      <w:pPr>
        <w:ind w:left="142"/>
        <w:jc w:val="right"/>
      </w:pPr>
      <w:r w:rsidRPr="008F74AB">
        <w:br w:type="page"/>
      </w:r>
      <w:r w:rsidR="008E78E8" w:rsidRPr="00521817">
        <w:lastRenderedPageBreak/>
        <w:t>Załącznik B</w:t>
      </w:r>
    </w:p>
    <w:p w14:paraId="674BE163" w14:textId="77777777" w:rsidR="008E78E8" w:rsidRPr="003E567D" w:rsidRDefault="008E78E8" w:rsidP="008E78E8">
      <w:pPr>
        <w:jc w:val="center"/>
      </w:pPr>
      <w:r w:rsidRPr="003E567D">
        <w:t>/wzór/</w:t>
      </w:r>
    </w:p>
    <w:p w14:paraId="65126F46" w14:textId="77777777" w:rsidR="008E78E8" w:rsidRPr="003E567D" w:rsidRDefault="008E78E8" w:rsidP="008E78E8">
      <w:pPr>
        <w:tabs>
          <w:tab w:val="center" w:pos="5976"/>
          <w:tab w:val="right" w:pos="10512"/>
        </w:tabs>
        <w:spacing w:before="120" w:line="260" w:lineRule="atLeast"/>
        <w:jc w:val="center"/>
        <w:rPr>
          <w:b/>
        </w:rPr>
      </w:pPr>
      <w:r w:rsidRPr="003E567D">
        <w:rPr>
          <w:b/>
        </w:rPr>
        <w:t>ISTOTNE POSTANOWIENIA TREŚCI UMOWY</w:t>
      </w:r>
      <w:r w:rsidRPr="003E567D">
        <w:t xml:space="preserve"> </w:t>
      </w:r>
    </w:p>
    <w:p w14:paraId="0F43C83E" w14:textId="77777777" w:rsidR="008E78E8" w:rsidRPr="003E567D" w:rsidRDefault="008E78E8" w:rsidP="008E78E8">
      <w:pPr>
        <w:tabs>
          <w:tab w:val="center" w:pos="5976"/>
          <w:tab w:val="right" w:pos="10512"/>
        </w:tabs>
        <w:spacing w:before="120" w:line="260" w:lineRule="atLeast"/>
        <w:jc w:val="center"/>
        <w:rPr>
          <w:b/>
        </w:rPr>
      </w:pPr>
    </w:p>
    <w:p w14:paraId="3665B702" w14:textId="28468729" w:rsidR="008E78E8" w:rsidRPr="003E567D" w:rsidRDefault="008E78E8" w:rsidP="008E78E8">
      <w:pPr>
        <w:tabs>
          <w:tab w:val="right" w:pos="8953"/>
        </w:tabs>
        <w:rPr>
          <w:snapToGrid w:val="0"/>
        </w:rPr>
      </w:pPr>
      <w:r w:rsidRPr="003E567D">
        <w:rPr>
          <w:snapToGrid w:val="0"/>
        </w:rPr>
        <w:t xml:space="preserve">W dniu </w:t>
      </w:r>
      <w:r w:rsidRPr="003E567D">
        <w:rPr>
          <w:b/>
          <w:snapToGrid w:val="0"/>
        </w:rPr>
        <w:t xml:space="preserve">.................... </w:t>
      </w:r>
      <w:r w:rsidR="00DF168D" w:rsidRPr="003E567D">
        <w:rPr>
          <w:b/>
          <w:snapToGrid w:val="0"/>
        </w:rPr>
        <w:t>2020 r</w:t>
      </w:r>
      <w:r w:rsidRPr="003E567D">
        <w:rPr>
          <w:b/>
          <w:snapToGrid w:val="0"/>
        </w:rPr>
        <w:t>.</w:t>
      </w:r>
      <w:r w:rsidRPr="003E567D">
        <w:rPr>
          <w:snapToGrid w:val="0"/>
        </w:rPr>
        <w:t xml:space="preserve"> we Wrocławiu, pomiędzy:</w:t>
      </w:r>
    </w:p>
    <w:p w14:paraId="772AA250" w14:textId="77777777" w:rsidR="008E78E8" w:rsidRPr="003E567D" w:rsidRDefault="008E78E8" w:rsidP="008E78E8">
      <w:pPr>
        <w:tabs>
          <w:tab w:val="right" w:pos="8953"/>
        </w:tabs>
        <w:rPr>
          <w:snapToGrid w:val="0"/>
        </w:rPr>
      </w:pPr>
      <w:r w:rsidRPr="003E567D">
        <w:rPr>
          <w:b/>
          <w:snapToGrid w:val="0"/>
        </w:rPr>
        <w:t>Akademią Wojsk Lądowych</w:t>
      </w:r>
      <w:r w:rsidRPr="003E567D">
        <w:rPr>
          <w:snapToGrid w:val="0"/>
        </w:rPr>
        <w:t xml:space="preserve"> </w:t>
      </w:r>
      <w:r w:rsidRPr="003E567D">
        <w:rPr>
          <w:b/>
          <w:snapToGrid w:val="0"/>
        </w:rPr>
        <w:t>imienia generała Tadeusza Kościuszki</w:t>
      </w:r>
      <w:r w:rsidRPr="003E567D">
        <w:rPr>
          <w:snapToGrid w:val="0"/>
        </w:rPr>
        <w:t xml:space="preserve"> </w:t>
      </w:r>
      <w:r w:rsidRPr="003E567D">
        <w:rPr>
          <w:snapToGrid w:val="0"/>
        </w:rPr>
        <w:br/>
        <w:t>z siedzibą we Wrocławiu, ul. Czajkowskiego 109,</w:t>
      </w:r>
    </w:p>
    <w:p w14:paraId="39A1C80E" w14:textId="77777777" w:rsidR="008E78E8" w:rsidRPr="003E567D" w:rsidRDefault="008E78E8" w:rsidP="008E78E8">
      <w:pPr>
        <w:tabs>
          <w:tab w:val="right" w:pos="8953"/>
        </w:tabs>
        <w:jc w:val="both"/>
        <w:rPr>
          <w:snapToGrid w:val="0"/>
        </w:rPr>
      </w:pPr>
      <w:r w:rsidRPr="003E567D">
        <w:rPr>
          <w:kern w:val="28"/>
        </w:rPr>
        <w:t>NIP 896-10-00-117, REGON 930388062</w:t>
      </w:r>
      <w:r w:rsidRPr="003E567D">
        <w:rPr>
          <w:snapToGrid w:val="0"/>
        </w:rPr>
        <w:t>, reprezentowaną na podstawie posiadanego upoważnienia przez:</w:t>
      </w:r>
    </w:p>
    <w:p w14:paraId="0E8497A2" w14:textId="77777777" w:rsidR="008E78E8" w:rsidRPr="003E567D" w:rsidRDefault="008E78E8" w:rsidP="008E78E8">
      <w:pPr>
        <w:tabs>
          <w:tab w:val="right" w:pos="8953"/>
        </w:tabs>
        <w:jc w:val="both"/>
        <w:rPr>
          <w:b/>
          <w:snapToGrid w:val="0"/>
        </w:rPr>
      </w:pPr>
      <w:r w:rsidRPr="003E567D">
        <w:rPr>
          <w:b/>
          <w:snapToGrid w:val="0"/>
        </w:rPr>
        <w:t>Kanclerza - …………………………….</w:t>
      </w:r>
    </w:p>
    <w:p w14:paraId="0FB9CD77" w14:textId="77777777" w:rsidR="008E78E8" w:rsidRPr="003E567D" w:rsidRDefault="008E78E8" w:rsidP="008E78E8">
      <w:pPr>
        <w:tabs>
          <w:tab w:val="right" w:pos="8953"/>
        </w:tabs>
        <w:jc w:val="both"/>
        <w:rPr>
          <w:snapToGrid w:val="0"/>
        </w:rPr>
      </w:pPr>
      <w:r w:rsidRPr="003E567D">
        <w:rPr>
          <w:snapToGrid w:val="0"/>
        </w:rPr>
        <w:t>zwaną dalej „</w:t>
      </w:r>
      <w:r w:rsidRPr="003E567D">
        <w:rPr>
          <w:b/>
          <w:snapToGrid w:val="0"/>
        </w:rPr>
        <w:t>Zamawiającym</w:t>
      </w:r>
      <w:r w:rsidRPr="003E567D">
        <w:rPr>
          <w:snapToGrid w:val="0"/>
        </w:rPr>
        <w:t xml:space="preserve">”, </w:t>
      </w:r>
    </w:p>
    <w:p w14:paraId="660BF6C4" w14:textId="77777777" w:rsidR="008E78E8" w:rsidRPr="003E567D" w:rsidRDefault="008E78E8" w:rsidP="008E78E8">
      <w:pPr>
        <w:tabs>
          <w:tab w:val="right" w:pos="8953"/>
        </w:tabs>
        <w:jc w:val="both"/>
        <w:rPr>
          <w:snapToGrid w:val="0"/>
        </w:rPr>
      </w:pPr>
      <w:r w:rsidRPr="003E567D">
        <w:rPr>
          <w:snapToGrid w:val="0"/>
        </w:rPr>
        <w:t xml:space="preserve">z jednej strony, a </w:t>
      </w:r>
    </w:p>
    <w:p w14:paraId="7406A14E" w14:textId="77777777" w:rsidR="008E78E8" w:rsidRPr="003E567D" w:rsidRDefault="008E78E8" w:rsidP="008E78E8">
      <w:pPr>
        <w:shd w:val="clear" w:color="auto" w:fill="FFFFFF"/>
        <w:jc w:val="both"/>
        <w:rPr>
          <w:kern w:val="28"/>
        </w:rPr>
      </w:pPr>
      <w:r w:rsidRPr="003E567D">
        <w:rPr>
          <w:i/>
          <w:kern w:val="28"/>
        </w:rPr>
        <w:t xml:space="preserve"> (firma / siedziba / adres )</w:t>
      </w:r>
      <w:r w:rsidRPr="003E567D">
        <w:rPr>
          <w:kern w:val="28"/>
        </w:rPr>
        <w:t xml:space="preserve"> </w:t>
      </w:r>
    </w:p>
    <w:p w14:paraId="3D6720F3" w14:textId="77777777" w:rsidR="008E78E8" w:rsidRPr="003E567D" w:rsidRDefault="008E78E8" w:rsidP="008E78E8">
      <w:pPr>
        <w:shd w:val="clear" w:color="auto" w:fill="FFFFFF"/>
        <w:jc w:val="both"/>
        <w:rPr>
          <w:i/>
          <w:kern w:val="28"/>
        </w:rPr>
      </w:pPr>
      <w:r w:rsidRPr="003E567D">
        <w:rPr>
          <w:kern w:val="28"/>
        </w:rPr>
        <w:t xml:space="preserve">wpisaną do </w:t>
      </w:r>
      <w:r w:rsidRPr="003E567D">
        <w:rPr>
          <w:i/>
          <w:kern w:val="28"/>
        </w:rPr>
        <w:t xml:space="preserve">(CEIDG albo KRS), </w:t>
      </w:r>
    </w:p>
    <w:p w14:paraId="3867EE9B" w14:textId="77777777" w:rsidR="008E78E8" w:rsidRPr="003E567D" w:rsidRDefault="008E78E8" w:rsidP="008E78E8">
      <w:pPr>
        <w:shd w:val="clear" w:color="auto" w:fill="FFFFFF"/>
        <w:jc w:val="both"/>
        <w:rPr>
          <w:kern w:val="28"/>
        </w:rPr>
      </w:pPr>
      <w:r w:rsidRPr="003E567D">
        <w:rPr>
          <w:kern w:val="28"/>
        </w:rPr>
        <w:t xml:space="preserve">NIP </w:t>
      </w:r>
      <w:r w:rsidRPr="003E567D">
        <w:rPr>
          <w:i/>
          <w:kern w:val="28"/>
        </w:rPr>
        <w:t>(Wykonawcy</w:t>
      </w:r>
      <w:r w:rsidRPr="003E567D">
        <w:rPr>
          <w:kern w:val="28"/>
        </w:rPr>
        <w:t xml:space="preserve">) REGON </w:t>
      </w:r>
      <w:r w:rsidRPr="003E567D">
        <w:rPr>
          <w:i/>
          <w:kern w:val="28"/>
        </w:rPr>
        <w:t>(Wykonawcy)</w:t>
      </w:r>
      <w:r w:rsidRPr="003E567D">
        <w:rPr>
          <w:kern w:val="28"/>
        </w:rPr>
        <w:t>,</w:t>
      </w:r>
    </w:p>
    <w:p w14:paraId="06399278" w14:textId="77777777" w:rsidR="008E78E8" w:rsidRPr="003E567D" w:rsidRDefault="008E78E8" w:rsidP="008E78E8">
      <w:pPr>
        <w:shd w:val="clear" w:color="auto" w:fill="FFFFFF"/>
        <w:jc w:val="both"/>
        <w:rPr>
          <w:i/>
          <w:kern w:val="28"/>
        </w:rPr>
      </w:pPr>
      <w:r w:rsidRPr="003E567D">
        <w:rPr>
          <w:kern w:val="28"/>
        </w:rPr>
        <w:t xml:space="preserve">reprezentowaną przez: </w:t>
      </w:r>
      <w:r w:rsidRPr="003E567D">
        <w:rPr>
          <w:i/>
          <w:kern w:val="28"/>
        </w:rPr>
        <w:t>(imię i nazwisko osoby albo osób  upoważnionych do reprezentacji Wykonawcy)</w:t>
      </w:r>
    </w:p>
    <w:p w14:paraId="69B4B71E" w14:textId="77777777" w:rsidR="008E78E8" w:rsidRPr="003E567D" w:rsidRDefault="008E78E8" w:rsidP="008E78E8">
      <w:pPr>
        <w:shd w:val="clear" w:color="auto" w:fill="FFFFFF"/>
        <w:jc w:val="both"/>
        <w:rPr>
          <w:kern w:val="28"/>
        </w:rPr>
      </w:pPr>
      <w:r w:rsidRPr="003E567D">
        <w:rPr>
          <w:kern w:val="28"/>
        </w:rPr>
        <w:t>zwaną dalej „</w:t>
      </w:r>
      <w:r w:rsidRPr="003E567D">
        <w:rPr>
          <w:b/>
          <w:kern w:val="28"/>
        </w:rPr>
        <w:t>Wykonawcą”</w:t>
      </w:r>
      <w:r w:rsidRPr="003E567D">
        <w:rPr>
          <w:kern w:val="28"/>
        </w:rPr>
        <w:t>,</w:t>
      </w:r>
    </w:p>
    <w:p w14:paraId="54E1FC93" w14:textId="77777777" w:rsidR="008E78E8" w:rsidRPr="003E567D" w:rsidRDefault="008E78E8" w:rsidP="008E78E8">
      <w:pPr>
        <w:tabs>
          <w:tab w:val="right" w:pos="8953"/>
        </w:tabs>
        <w:jc w:val="both"/>
        <w:rPr>
          <w:snapToGrid w:val="0"/>
        </w:rPr>
      </w:pPr>
      <w:r w:rsidRPr="003E567D">
        <w:rPr>
          <w:snapToGrid w:val="0"/>
        </w:rPr>
        <w:t>z drugiej strony, została zawarta umowa o następującej treści:</w:t>
      </w:r>
    </w:p>
    <w:p w14:paraId="7CA364D9" w14:textId="77777777" w:rsidR="008E78E8" w:rsidRPr="003E567D" w:rsidRDefault="008E78E8" w:rsidP="008E78E8">
      <w:pPr>
        <w:ind w:left="142"/>
      </w:pPr>
    </w:p>
    <w:p w14:paraId="2360C3AF" w14:textId="09BA6C51" w:rsidR="008E78E8" w:rsidRPr="003E567D" w:rsidRDefault="008E78E8" w:rsidP="007A3A79">
      <w:pPr>
        <w:jc w:val="center"/>
        <w:rPr>
          <w:b/>
        </w:rPr>
      </w:pPr>
      <w:r w:rsidRPr="003E567D">
        <w:t>Podstawę zawarcia umowy stanowi wynik przetargu w trybie przetargu nieograniczonego nr WNP/</w:t>
      </w:r>
      <w:r w:rsidR="00752C09" w:rsidRPr="003E567D">
        <w:t>64</w:t>
      </w:r>
      <w:r w:rsidR="007A3A79" w:rsidRPr="003E567D">
        <w:t>8</w:t>
      </w:r>
      <w:r w:rsidR="00752C09" w:rsidRPr="003E567D">
        <w:t>/</w:t>
      </w:r>
      <w:r w:rsidRPr="003E567D">
        <w:t>PN/20</w:t>
      </w:r>
      <w:r w:rsidR="007A3A79" w:rsidRPr="003E567D">
        <w:t>20</w:t>
      </w:r>
      <w:r w:rsidRPr="003E567D">
        <w:t>, rozstrzygniętego w dniu &lt;............&gt; zgodnie z Ustawą z dnia 29 stycznia 2004 r. - Prawo zamówień publicznych (</w:t>
      </w:r>
      <w:r w:rsidRPr="003E567D">
        <w:rPr>
          <w:i/>
        </w:rPr>
        <w:t>Dz. U. 201</w:t>
      </w:r>
      <w:r w:rsidR="00521817" w:rsidRPr="003E567D">
        <w:rPr>
          <w:i/>
        </w:rPr>
        <w:t>9</w:t>
      </w:r>
      <w:r w:rsidRPr="003E567D">
        <w:rPr>
          <w:i/>
        </w:rPr>
        <w:t xml:space="preserve"> r. poz. </w:t>
      </w:r>
      <w:r w:rsidR="00521817" w:rsidRPr="003E567D">
        <w:rPr>
          <w:i/>
        </w:rPr>
        <w:t>1843</w:t>
      </w:r>
      <w:r w:rsidRPr="003E567D">
        <w:t xml:space="preserve"> z </w:t>
      </w:r>
      <w:proofErr w:type="spellStart"/>
      <w:r w:rsidRPr="003E567D">
        <w:t>póżn</w:t>
      </w:r>
      <w:proofErr w:type="spellEnd"/>
      <w:r w:rsidRPr="003E567D">
        <w:t xml:space="preserve">. zm.), zwaną dalej „Ustawą”, </w:t>
      </w:r>
      <w:r w:rsidRPr="003E567D">
        <w:rPr>
          <w:lang w:eastAsia="ar-SA"/>
        </w:rPr>
        <w:t xml:space="preserve">pt.: </w:t>
      </w:r>
      <w:r w:rsidR="007A3A79" w:rsidRPr="003E567D">
        <w:rPr>
          <w:rStyle w:val="GenRapStyle27"/>
          <w:b/>
          <w:color w:val="auto"/>
        </w:rPr>
        <w:t>ZAKUP WRAZ Z DOSTAWĄ MIĘSA, WĘDLIN I DROBIU  NA POTRZEBY AWL W 2021 r.</w:t>
      </w:r>
    </w:p>
    <w:p w14:paraId="523FC4F3" w14:textId="77777777" w:rsidR="008E78E8" w:rsidRPr="003E567D" w:rsidRDefault="008E78E8" w:rsidP="008E78E8">
      <w:pPr>
        <w:autoSpaceDE w:val="0"/>
        <w:autoSpaceDN w:val="0"/>
        <w:adjustRightInd w:val="0"/>
        <w:jc w:val="center"/>
        <w:rPr>
          <w:b/>
        </w:rPr>
      </w:pPr>
    </w:p>
    <w:p w14:paraId="737376D7" w14:textId="77777777" w:rsidR="008E78E8" w:rsidRPr="003E567D" w:rsidRDefault="008E78E8" w:rsidP="008E78E8">
      <w:pPr>
        <w:jc w:val="center"/>
        <w:rPr>
          <w:sz w:val="24"/>
          <w:szCs w:val="24"/>
        </w:rPr>
      </w:pPr>
      <w:r w:rsidRPr="003E567D">
        <w:rPr>
          <w:b/>
        </w:rPr>
        <w:t>§1</w:t>
      </w:r>
    </w:p>
    <w:p w14:paraId="2FA30AC5" w14:textId="77777777" w:rsidR="008E78E8" w:rsidRPr="003E567D" w:rsidRDefault="008E78E8" w:rsidP="00752C09">
      <w:pPr>
        <w:widowControl w:val="0"/>
        <w:numPr>
          <w:ilvl w:val="0"/>
          <w:numId w:val="20"/>
        </w:numPr>
        <w:tabs>
          <w:tab w:val="clear" w:pos="360"/>
          <w:tab w:val="num" w:pos="426"/>
        </w:tabs>
        <w:autoSpaceDE w:val="0"/>
        <w:autoSpaceDN w:val="0"/>
        <w:adjustRightInd w:val="0"/>
        <w:ind w:left="426" w:hanging="426"/>
        <w:jc w:val="both"/>
      </w:pPr>
      <w:r w:rsidRPr="003E567D">
        <w:t xml:space="preserve">Zgodnie z wynikiem przeprowadzonego postępowania o zamówienie publiczne Wykonawca zobowiązuje się do dokonania dostawy </w:t>
      </w:r>
      <w:r w:rsidRPr="003E567D">
        <w:rPr>
          <w:b/>
        </w:rPr>
        <w:t xml:space="preserve">…………………………. </w:t>
      </w:r>
      <w:r w:rsidRPr="003E567D">
        <w:t xml:space="preserve">w zakresie określonym w </w:t>
      </w:r>
      <w:r w:rsidRPr="003E567D">
        <w:rPr>
          <w:b/>
        </w:rPr>
        <w:t>załączniku nr 1</w:t>
      </w:r>
      <w:r w:rsidRPr="003E567D">
        <w:t xml:space="preserve"> do niniejszej umowy</w:t>
      </w:r>
      <w:r w:rsidRPr="003E567D">
        <w:rPr>
          <w:b/>
        </w:rPr>
        <w:t xml:space="preserve">, </w:t>
      </w:r>
      <w:r w:rsidRPr="003E567D">
        <w:t>a Zamawiający zobowiązuje się do zapłacenia ceny.</w:t>
      </w:r>
    </w:p>
    <w:p w14:paraId="1CE0FA5D" w14:textId="77777777" w:rsidR="008E78E8" w:rsidRPr="003E567D" w:rsidRDefault="008E78E8" w:rsidP="00752C09">
      <w:pPr>
        <w:widowControl w:val="0"/>
        <w:numPr>
          <w:ilvl w:val="0"/>
          <w:numId w:val="20"/>
        </w:numPr>
        <w:tabs>
          <w:tab w:val="clear" w:pos="360"/>
          <w:tab w:val="num" w:pos="426"/>
        </w:tabs>
        <w:autoSpaceDE w:val="0"/>
        <w:autoSpaceDN w:val="0"/>
        <w:adjustRightInd w:val="0"/>
        <w:ind w:left="426" w:hanging="426"/>
        <w:jc w:val="both"/>
      </w:pPr>
      <w:r w:rsidRPr="003E567D">
        <w:t>Przez określenia użyte w dalszej części niniejszej umowy należy rozumieć:</w:t>
      </w:r>
    </w:p>
    <w:p w14:paraId="7DF1909B" w14:textId="77777777" w:rsidR="008E78E8" w:rsidRPr="003E567D" w:rsidRDefault="008E78E8" w:rsidP="00752C09">
      <w:pPr>
        <w:pStyle w:val="Zwykytekst"/>
        <w:keepNext/>
        <w:keepLines/>
        <w:numPr>
          <w:ilvl w:val="1"/>
          <w:numId w:val="30"/>
        </w:numPr>
        <w:ind w:left="851" w:hanging="425"/>
        <w:jc w:val="both"/>
        <w:rPr>
          <w:rFonts w:ascii="Times New Roman" w:hAnsi="Times New Roman"/>
        </w:rPr>
      </w:pPr>
      <w:r w:rsidRPr="003E567D">
        <w:rPr>
          <w:rFonts w:ascii="Times New Roman" w:hAnsi="Times New Roman"/>
        </w:rPr>
        <w:t>„towar” – produkty spożywcze wyszczególnione w załączniku nr 1 do niniejszej umowy,</w:t>
      </w:r>
    </w:p>
    <w:p w14:paraId="37458DCF" w14:textId="77777777" w:rsidR="008E78E8" w:rsidRPr="003E567D" w:rsidRDefault="008E78E8" w:rsidP="00752C09">
      <w:pPr>
        <w:pStyle w:val="Zwykytekst"/>
        <w:numPr>
          <w:ilvl w:val="1"/>
          <w:numId w:val="30"/>
        </w:numPr>
        <w:ind w:left="851" w:hanging="425"/>
        <w:jc w:val="both"/>
        <w:rPr>
          <w:rFonts w:ascii="Times New Roman" w:hAnsi="Times New Roman"/>
        </w:rPr>
      </w:pPr>
      <w:r w:rsidRPr="003E567D">
        <w:rPr>
          <w:rFonts w:ascii="Times New Roman" w:hAnsi="Times New Roman"/>
        </w:rPr>
        <w:t xml:space="preserve"> „normy jakościowe”- normy zgodne z PN,</w:t>
      </w:r>
    </w:p>
    <w:p w14:paraId="025E0FA6" w14:textId="77777777" w:rsidR="008E78E8" w:rsidRPr="003E567D" w:rsidRDefault="008E78E8" w:rsidP="00752C09">
      <w:pPr>
        <w:numPr>
          <w:ilvl w:val="1"/>
          <w:numId w:val="30"/>
        </w:numPr>
        <w:ind w:left="851" w:hanging="425"/>
        <w:jc w:val="both"/>
      </w:pPr>
      <w:r w:rsidRPr="003E567D">
        <w:t xml:space="preserve">„opakowanie” – zgodnie z wymogami zapisanymi w § 2, </w:t>
      </w:r>
    </w:p>
    <w:p w14:paraId="6D8B17C9" w14:textId="31120022" w:rsidR="008E78E8" w:rsidRPr="003E567D" w:rsidRDefault="008E78E8" w:rsidP="00752C09">
      <w:pPr>
        <w:numPr>
          <w:ilvl w:val="1"/>
          <w:numId w:val="30"/>
        </w:numPr>
        <w:ind w:left="851" w:hanging="425"/>
        <w:jc w:val="both"/>
      </w:pPr>
      <w:r w:rsidRPr="003E567D">
        <w:t xml:space="preserve">„odbiorca” – wyznaczona przez Zamawiającego osoba odpowiedzialna za odbiór ilościowy </w:t>
      </w:r>
      <w:r w:rsidR="00752C09" w:rsidRPr="003E567D">
        <w:br/>
      </w:r>
      <w:r w:rsidRPr="003E567D">
        <w:t>i jakościowy towaru w magazynie żywnościowym,</w:t>
      </w:r>
    </w:p>
    <w:p w14:paraId="0C1C7AFA" w14:textId="77777777" w:rsidR="008E78E8" w:rsidRPr="003E567D" w:rsidRDefault="008E78E8" w:rsidP="00752C09">
      <w:pPr>
        <w:numPr>
          <w:ilvl w:val="1"/>
          <w:numId w:val="30"/>
        </w:numPr>
        <w:ind w:left="851" w:hanging="425"/>
        <w:jc w:val="both"/>
      </w:pPr>
      <w:r w:rsidRPr="003E567D">
        <w:t>”WIJHARS” – Wojewódzki Inspektorat Jakości Handlowej Artykułów Rolno – Spożywczych,</w:t>
      </w:r>
    </w:p>
    <w:p w14:paraId="3BA68417" w14:textId="77777777" w:rsidR="008E78E8" w:rsidRPr="003E567D" w:rsidRDefault="008E78E8" w:rsidP="00752C09">
      <w:pPr>
        <w:numPr>
          <w:ilvl w:val="1"/>
          <w:numId w:val="30"/>
        </w:numPr>
        <w:ind w:left="851" w:hanging="425"/>
        <w:jc w:val="both"/>
      </w:pPr>
      <w:r w:rsidRPr="003E567D">
        <w:t>„PIS” – Państwowa Inspekcja Sanitarna,</w:t>
      </w:r>
    </w:p>
    <w:p w14:paraId="7E2633D4" w14:textId="77777777" w:rsidR="008E78E8" w:rsidRPr="00521817" w:rsidRDefault="008E78E8" w:rsidP="00752C09">
      <w:pPr>
        <w:numPr>
          <w:ilvl w:val="1"/>
          <w:numId w:val="30"/>
        </w:numPr>
        <w:ind w:left="851" w:hanging="425"/>
        <w:jc w:val="both"/>
      </w:pPr>
      <w:r w:rsidRPr="003E567D">
        <w:t>„</w:t>
      </w:r>
      <w:proofErr w:type="spellStart"/>
      <w:r w:rsidRPr="003E567D">
        <w:t>Wz</w:t>
      </w:r>
      <w:proofErr w:type="spellEnd"/>
      <w:r w:rsidRPr="003E567D">
        <w:t>” – dokument wydania zewnętrznego wystawiony przez Wykonawcę</w:t>
      </w:r>
      <w:r w:rsidRPr="00521817">
        <w:t>.</w:t>
      </w:r>
    </w:p>
    <w:p w14:paraId="1A9F452D" w14:textId="77777777" w:rsidR="008E78E8" w:rsidRPr="002B7BF9" w:rsidRDefault="008E78E8" w:rsidP="00752C09">
      <w:pPr>
        <w:pStyle w:val="Zwykytekst"/>
        <w:keepNext/>
        <w:keepLines/>
        <w:ind w:left="851" w:hanging="425"/>
        <w:jc w:val="both"/>
        <w:rPr>
          <w:rFonts w:ascii="Times New Roman" w:hAnsi="Times New Roman"/>
          <w:b/>
          <w:bCs/>
        </w:rPr>
      </w:pPr>
    </w:p>
    <w:p w14:paraId="6B2D9E3F" w14:textId="77777777" w:rsidR="008E78E8" w:rsidRPr="002B7BF9" w:rsidRDefault="008E78E8" w:rsidP="008E78E8">
      <w:pPr>
        <w:pStyle w:val="Zwykytekst"/>
        <w:keepNext/>
        <w:keepLines/>
        <w:jc w:val="center"/>
        <w:rPr>
          <w:rFonts w:ascii="Times New Roman" w:hAnsi="Times New Roman"/>
          <w:b/>
          <w:bCs/>
        </w:rPr>
      </w:pPr>
      <w:r w:rsidRPr="002B7BF9">
        <w:rPr>
          <w:rFonts w:ascii="Times New Roman" w:hAnsi="Times New Roman"/>
          <w:b/>
          <w:bCs/>
        </w:rPr>
        <w:t>§ 2</w:t>
      </w:r>
    </w:p>
    <w:p w14:paraId="501CBAFE" w14:textId="2266A0E4" w:rsidR="008E78E8" w:rsidRPr="002B7BF9" w:rsidRDefault="008E78E8" w:rsidP="00752C09">
      <w:pPr>
        <w:pStyle w:val="Zwykytekst"/>
        <w:ind w:left="426" w:hanging="426"/>
        <w:jc w:val="both"/>
        <w:rPr>
          <w:rFonts w:ascii="Times New Roman" w:hAnsi="Times New Roman"/>
        </w:rPr>
      </w:pPr>
      <w:r w:rsidRPr="002B7BF9">
        <w:rPr>
          <w:rFonts w:ascii="Times New Roman" w:hAnsi="Times New Roman"/>
        </w:rPr>
        <w:t xml:space="preserve">1. </w:t>
      </w:r>
      <w:r w:rsidR="00752C09" w:rsidRPr="002B7BF9">
        <w:rPr>
          <w:rFonts w:ascii="Times New Roman" w:hAnsi="Times New Roman"/>
        </w:rPr>
        <w:tab/>
      </w:r>
      <w:r w:rsidRPr="002B7BF9">
        <w:rPr>
          <w:rFonts w:ascii="Times New Roman" w:hAnsi="Times New Roman"/>
        </w:rPr>
        <w:t>Wykonawca zobowiązuje się dostarczyć towar opisany w niniejszej umowie, na warunkach w niej określonych, pod wskazany adres, przy czym:</w:t>
      </w:r>
    </w:p>
    <w:p w14:paraId="793E6F85" w14:textId="77777777" w:rsidR="008E78E8" w:rsidRPr="002B7BF9" w:rsidRDefault="008E78E8" w:rsidP="00752C09">
      <w:pPr>
        <w:pStyle w:val="Zwykytekst"/>
        <w:numPr>
          <w:ilvl w:val="1"/>
          <w:numId w:val="31"/>
        </w:numPr>
        <w:ind w:left="709" w:hanging="283"/>
        <w:jc w:val="both"/>
        <w:rPr>
          <w:rFonts w:ascii="Times New Roman" w:hAnsi="Times New Roman"/>
        </w:rPr>
      </w:pPr>
      <w:r w:rsidRPr="002B7BF9">
        <w:rPr>
          <w:rFonts w:ascii="Times New Roman" w:hAnsi="Times New Roman"/>
        </w:rPr>
        <w:t>towar zaoferowany przez Wykonawcę będzie spełniał wymagania  określone w załączniku nr 1</w:t>
      </w:r>
    </w:p>
    <w:p w14:paraId="6B494BEE" w14:textId="77777777" w:rsidR="008E78E8" w:rsidRPr="002B7BF9" w:rsidRDefault="008E78E8" w:rsidP="00752C09">
      <w:pPr>
        <w:pStyle w:val="Zwykytekst"/>
        <w:numPr>
          <w:ilvl w:val="1"/>
          <w:numId w:val="31"/>
        </w:numPr>
        <w:ind w:left="709" w:hanging="283"/>
        <w:jc w:val="both"/>
        <w:rPr>
          <w:rFonts w:ascii="Times New Roman" w:hAnsi="Times New Roman"/>
        </w:rPr>
      </w:pPr>
      <w:r w:rsidRPr="002B7BF9">
        <w:rPr>
          <w:rFonts w:ascii="Times New Roman" w:hAnsi="Times New Roman"/>
        </w:rPr>
        <w:t>towar winien spełniać wymogi</w:t>
      </w:r>
      <w:r w:rsidRPr="002B7BF9">
        <w:rPr>
          <w:rFonts w:ascii="Times New Roman" w:hAnsi="Times New Roman"/>
          <w:lang w:val="pl-PL"/>
        </w:rPr>
        <w:t>,</w:t>
      </w:r>
      <w:r w:rsidRPr="002B7BF9">
        <w:rPr>
          <w:rFonts w:ascii="Times New Roman" w:hAnsi="Times New Roman"/>
        </w:rPr>
        <w:t xml:space="preserve"> zgodnie z obowiązującymi przepisami, a w szczególności:</w:t>
      </w:r>
    </w:p>
    <w:p w14:paraId="301A61A2" w14:textId="77777777" w:rsidR="003E567D" w:rsidRPr="00B45FF0" w:rsidRDefault="003E567D" w:rsidP="003E567D">
      <w:pPr>
        <w:pStyle w:val="NormalnyWeb"/>
        <w:numPr>
          <w:ilvl w:val="1"/>
          <w:numId w:val="38"/>
        </w:numPr>
        <w:tabs>
          <w:tab w:val="num" w:pos="993"/>
        </w:tabs>
        <w:spacing w:before="0" w:beforeAutospacing="0" w:after="0" w:afterAutospacing="0"/>
        <w:ind w:left="993" w:hanging="284"/>
      </w:pPr>
      <w:r w:rsidRPr="00B45FF0">
        <w:t xml:space="preserve">Rozporządzenia (WE) Nr 178/2002 Parlamentu Europejskiego i Rady z dnia </w:t>
      </w:r>
      <w:r w:rsidRPr="00B45FF0">
        <w:br/>
        <w:t>28 stycznia 2002 r. ustanawiającego ogólne zasady i wymagania prawa żywnościowego, powołującego Europejski Urząd ds. Bezpieczeństwa Żywności oraz ustanawiającego procedury</w:t>
      </w:r>
      <w:r>
        <w:br/>
      </w:r>
      <w:r w:rsidRPr="00B45FF0">
        <w:t>w zakresie bezpieczeństwa żywności (</w:t>
      </w:r>
      <w:proofErr w:type="spellStart"/>
      <w:r w:rsidRPr="00B45FF0">
        <w:t>Dz.U.UE</w:t>
      </w:r>
      <w:proofErr w:type="spellEnd"/>
      <w:r w:rsidRPr="00B45FF0">
        <w:t xml:space="preserve">-sp. rozdz. 15, t. 6, str. 463 z </w:t>
      </w:r>
      <w:proofErr w:type="spellStart"/>
      <w:r w:rsidRPr="00B45FF0">
        <w:t>późn</w:t>
      </w:r>
      <w:proofErr w:type="spellEnd"/>
      <w:r w:rsidRPr="00B45FF0">
        <w:t>. zm.);</w:t>
      </w:r>
    </w:p>
    <w:p w14:paraId="7F20426A" w14:textId="77777777" w:rsidR="003E567D" w:rsidRPr="00B45FF0" w:rsidRDefault="003E567D" w:rsidP="003E567D">
      <w:pPr>
        <w:pStyle w:val="NormalnyWeb"/>
        <w:numPr>
          <w:ilvl w:val="1"/>
          <w:numId w:val="38"/>
        </w:numPr>
        <w:tabs>
          <w:tab w:val="num" w:pos="993"/>
        </w:tabs>
        <w:spacing w:before="0" w:beforeAutospacing="0" w:after="0" w:afterAutospacing="0"/>
        <w:ind w:left="993" w:hanging="284"/>
      </w:pPr>
      <w:r w:rsidRPr="00B45FF0">
        <w:t xml:space="preserve">Rozporządzenia (WE) Nr 852/2004 Parlamentu Europejskiego i Rady z dnia </w:t>
      </w:r>
      <w:r w:rsidRPr="00B45FF0">
        <w:br/>
        <w:t>29 kwietnia 2004 r. w sprawie higieny środków spożywczych (</w:t>
      </w:r>
      <w:proofErr w:type="spellStart"/>
      <w:r w:rsidRPr="00B45FF0">
        <w:t>Dz.U.UE</w:t>
      </w:r>
      <w:proofErr w:type="spellEnd"/>
      <w:r w:rsidRPr="00B45FF0">
        <w:t xml:space="preserve">-sp. rozdz. 13, t. 34, str. 319 z </w:t>
      </w:r>
      <w:proofErr w:type="spellStart"/>
      <w:r w:rsidRPr="00B45FF0">
        <w:t>późn</w:t>
      </w:r>
      <w:proofErr w:type="spellEnd"/>
      <w:r w:rsidRPr="00B45FF0">
        <w:t>. zm.) i wydanych na jego podstawie przepisów wykonawczych;</w:t>
      </w:r>
    </w:p>
    <w:p w14:paraId="13A0D00D" w14:textId="77777777" w:rsidR="003E567D" w:rsidRPr="00B45FF0" w:rsidRDefault="003E567D" w:rsidP="003E567D">
      <w:pPr>
        <w:pStyle w:val="NormalnyWeb"/>
        <w:numPr>
          <w:ilvl w:val="1"/>
          <w:numId w:val="38"/>
        </w:numPr>
        <w:tabs>
          <w:tab w:val="num" w:pos="993"/>
        </w:tabs>
        <w:spacing w:before="0" w:beforeAutospacing="0" w:after="0" w:afterAutospacing="0"/>
        <w:ind w:left="993" w:hanging="284"/>
      </w:pPr>
      <w:r w:rsidRPr="00B45FF0">
        <w:t xml:space="preserve">Rozporządzenia (WE) Nr 1935/2004 Parlamentu Europejskiego i Rady z dnia </w:t>
      </w:r>
      <w:r w:rsidRPr="00B45FF0">
        <w:br/>
        <w:t>27 października 2004 r. w sprawie materiałów i wyrobów przeznaczonych do kontaktu z żywnością oraz uchylającego Dyrektywy 80/590/EWG i 89/109/EWG (Dz. Urz. UE L 338 z 13.11.2004, str. 4);</w:t>
      </w:r>
    </w:p>
    <w:p w14:paraId="1B5A39CC" w14:textId="77777777" w:rsidR="003E567D" w:rsidRPr="00B45FF0" w:rsidRDefault="003E567D" w:rsidP="003E567D">
      <w:pPr>
        <w:pStyle w:val="NormalnyWeb"/>
        <w:numPr>
          <w:ilvl w:val="1"/>
          <w:numId w:val="38"/>
        </w:numPr>
        <w:tabs>
          <w:tab w:val="num" w:pos="993"/>
        </w:tabs>
        <w:spacing w:before="0" w:beforeAutospacing="0" w:after="0" w:afterAutospacing="0"/>
        <w:ind w:left="993" w:hanging="284"/>
      </w:pPr>
      <w:r w:rsidRPr="00B45FF0">
        <w:t xml:space="preserve">Rozporządzenia Ministra Rolnictwa i Rozwoju Wsi z dnia 23 grudnia 2014 r. </w:t>
      </w:r>
      <w:r w:rsidRPr="00B45FF0">
        <w:br/>
        <w:t>w sprawie znakowania poszczególnyc</w:t>
      </w:r>
      <w:r>
        <w:t>h rodzajów środków spożywczych (Dz. U. z 2015 r. p</w:t>
      </w:r>
      <w:r w:rsidRPr="00B45FF0">
        <w:t>oz. 29</w:t>
      </w:r>
      <w:r>
        <w:br/>
        <w:t xml:space="preserve">z </w:t>
      </w:r>
      <w:proofErr w:type="spellStart"/>
      <w:r>
        <w:t>późn</w:t>
      </w:r>
      <w:proofErr w:type="spellEnd"/>
      <w:r>
        <w:t>. zm.</w:t>
      </w:r>
      <w:r w:rsidRPr="00B45FF0">
        <w:t>);</w:t>
      </w:r>
    </w:p>
    <w:p w14:paraId="6F680DFD" w14:textId="77777777" w:rsidR="003E567D" w:rsidRPr="00B45FF0" w:rsidRDefault="003E567D" w:rsidP="003E567D">
      <w:pPr>
        <w:pStyle w:val="NormalnyWeb"/>
        <w:numPr>
          <w:ilvl w:val="1"/>
          <w:numId w:val="38"/>
        </w:numPr>
        <w:spacing w:before="0" w:beforeAutospacing="0" w:after="0" w:afterAutospacing="0"/>
        <w:ind w:left="993" w:hanging="284"/>
      </w:pPr>
      <w:r w:rsidRPr="00B45FF0">
        <w:t>Ustawy z dnia 21 grudnia 2000 r. o jakości handlowej artykułów rolno – spożywczych</w:t>
      </w:r>
      <w:r>
        <w:t xml:space="preserve"> (</w:t>
      </w:r>
      <w:proofErr w:type="spellStart"/>
      <w:r>
        <w:t>t.j</w:t>
      </w:r>
      <w:proofErr w:type="spellEnd"/>
      <w:r>
        <w:t>. Dz. U. z 2018 r. p</w:t>
      </w:r>
      <w:r w:rsidRPr="00B45FF0">
        <w:t>oz</w:t>
      </w:r>
      <w:r>
        <w:t>. 2164</w:t>
      </w:r>
      <w:r w:rsidRPr="00330E58">
        <w:t xml:space="preserve"> </w:t>
      </w:r>
      <w:r>
        <w:t xml:space="preserve">z </w:t>
      </w:r>
      <w:proofErr w:type="spellStart"/>
      <w:r>
        <w:t>późn</w:t>
      </w:r>
      <w:proofErr w:type="spellEnd"/>
      <w:r>
        <w:t>. zm.</w:t>
      </w:r>
      <w:r w:rsidRPr="00B45FF0">
        <w:t>);</w:t>
      </w:r>
    </w:p>
    <w:p w14:paraId="05ED9CAC" w14:textId="77777777" w:rsidR="003E567D" w:rsidRPr="00B45FF0" w:rsidRDefault="003E567D" w:rsidP="003E567D">
      <w:pPr>
        <w:pStyle w:val="NormalnyWeb"/>
        <w:numPr>
          <w:ilvl w:val="1"/>
          <w:numId w:val="38"/>
        </w:numPr>
        <w:spacing w:before="0" w:beforeAutospacing="0" w:after="0" w:afterAutospacing="0"/>
        <w:ind w:left="993" w:hanging="284"/>
      </w:pPr>
      <w:r w:rsidRPr="00B45FF0">
        <w:t>Ustawy z dnia 16 grudnia 2005 r. o prod</w:t>
      </w:r>
      <w:r>
        <w:t xml:space="preserve">uktach pochodzenia zwierzęcego </w:t>
      </w:r>
      <w:r w:rsidRPr="00B45FF0">
        <w:t>(</w:t>
      </w:r>
      <w:proofErr w:type="spellStart"/>
      <w:r w:rsidRPr="00B45FF0">
        <w:t>t.j</w:t>
      </w:r>
      <w:proofErr w:type="spellEnd"/>
      <w:r w:rsidRPr="00B45FF0">
        <w:t>. Dz. U. z</w:t>
      </w:r>
      <w:r>
        <w:t xml:space="preserve"> 2019 r. p</w:t>
      </w:r>
      <w:r w:rsidRPr="00B45FF0">
        <w:t xml:space="preserve">oz. </w:t>
      </w:r>
      <w:r>
        <w:t>824</w:t>
      </w:r>
      <w:r w:rsidRPr="00B45FF0">
        <w:t>) oraz aktami wykonawczymi wydanymi na podstawie tej ustawy;</w:t>
      </w:r>
    </w:p>
    <w:p w14:paraId="07A02C68" w14:textId="77777777" w:rsidR="003E567D" w:rsidRPr="00B45FF0" w:rsidRDefault="003E567D" w:rsidP="003E567D">
      <w:pPr>
        <w:pStyle w:val="NormalnyWeb"/>
        <w:numPr>
          <w:ilvl w:val="1"/>
          <w:numId w:val="38"/>
        </w:numPr>
        <w:spacing w:before="0" w:beforeAutospacing="0" w:after="0" w:afterAutospacing="0"/>
        <w:ind w:left="993" w:hanging="284"/>
      </w:pPr>
      <w:r w:rsidRPr="00B45FF0">
        <w:lastRenderedPageBreak/>
        <w:t>Ustawy z dnia 29 stycznia 2004 r. o Inspekcji Weterynaryjnej (</w:t>
      </w:r>
      <w:proofErr w:type="spellStart"/>
      <w:r w:rsidRPr="00B45FF0">
        <w:t>t.j</w:t>
      </w:r>
      <w:proofErr w:type="spellEnd"/>
      <w:r w:rsidRPr="00B45FF0">
        <w:t xml:space="preserve">. </w:t>
      </w:r>
      <w:r w:rsidRPr="00B45FF0">
        <w:rPr>
          <w:rStyle w:val="h1"/>
        </w:rPr>
        <w:t>Dz.U. z 201</w:t>
      </w:r>
      <w:r>
        <w:rPr>
          <w:rStyle w:val="h1"/>
        </w:rPr>
        <w:t>8 r.</w:t>
      </w:r>
      <w:r w:rsidRPr="00B45FF0">
        <w:rPr>
          <w:rStyle w:val="h1"/>
        </w:rPr>
        <w:t xml:space="preserve"> </w:t>
      </w:r>
      <w:r>
        <w:rPr>
          <w:rStyle w:val="h1"/>
        </w:rPr>
        <w:t>poz.</w:t>
      </w:r>
      <w:r w:rsidRPr="00B45FF0">
        <w:rPr>
          <w:rStyle w:val="h1"/>
        </w:rPr>
        <w:t xml:space="preserve"> </w:t>
      </w:r>
      <w:r>
        <w:rPr>
          <w:rStyle w:val="h1"/>
        </w:rPr>
        <w:t>1557</w:t>
      </w:r>
      <w:r w:rsidRPr="00B45FF0">
        <w:t>) oraz aktami wykonawczymi w</w:t>
      </w:r>
      <w:r>
        <w:t>ydanymi na podstawie tej ustawy;</w:t>
      </w:r>
    </w:p>
    <w:p w14:paraId="26D454EB" w14:textId="77777777" w:rsidR="003E567D" w:rsidRPr="00B45FF0" w:rsidRDefault="003E567D" w:rsidP="003E567D">
      <w:pPr>
        <w:pStyle w:val="NormalnyWeb"/>
        <w:numPr>
          <w:ilvl w:val="1"/>
          <w:numId w:val="38"/>
        </w:numPr>
        <w:spacing w:before="0" w:beforeAutospacing="0" w:after="0" w:afterAutospacing="0"/>
        <w:ind w:left="993" w:hanging="284"/>
      </w:pPr>
      <w:r w:rsidRPr="00B45FF0">
        <w:t>Us</w:t>
      </w:r>
      <w:r>
        <w:t>tawy z dnia 25 sierpnia 2006 r.</w:t>
      </w:r>
      <w:r w:rsidRPr="00B45FF0">
        <w:t xml:space="preserve"> o bezpieczeństwie żywności i żywienia </w:t>
      </w:r>
      <w:r w:rsidRPr="00B45FF0">
        <w:br/>
        <w:t>(</w:t>
      </w:r>
      <w:proofErr w:type="spellStart"/>
      <w:r w:rsidRPr="00B45FF0">
        <w:t>t.j</w:t>
      </w:r>
      <w:proofErr w:type="spellEnd"/>
      <w:r w:rsidRPr="00B45FF0">
        <w:t>. Dz.U. z 201</w:t>
      </w:r>
      <w:r>
        <w:t>9</w:t>
      </w:r>
      <w:r w:rsidRPr="00B45FF0">
        <w:t xml:space="preserve"> r. poz. </w:t>
      </w:r>
      <w:r>
        <w:t>1252</w:t>
      </w:r>
      <w:r w:rsidRPr="00B45FF0">
        <w:t xml:space="preserve"> z </w:t>
      </w:r>
      <w:proofErr w:type="spellStart"/>
      <w:r w:rsidRPr="00B45FF0">
        <w:t>późn</w:t>
      </w:r>
      <w:proofErr w:type="spellEnd"/>
      <w:r w:rsidRPr="00B45FF0">
        <w:t>. zm.)</w:t>
      </w:r>
      <w:r>
        <w:t>;</w:t>
      </w:r>
    </w:p>
    <w:p w14:paraId="3ACA8B9F" w14:textId="4C0ED911" w:rsidR="003E567D" w:rsidRDefault="003E567D" w:rsidP="003E567D">
      <w:pPr>
        <w:pStyle w:val="NormalnyWeb"/>
        <w:numPr>
          <w:ilvl w:val="1"/>
          <w:numId w:val="38"/>
        </w:numPr>
        <w:spacing w:before="0" w:beforeAutospacing="0" w:after="0" w:afterAutospacing="0"/>
        <w:ind w:left="993" w:hanging="284"/>
      </w:pPr>
      <w:r>
        <w:t xml:space="preserve">Dyrektywy Rady 89/396/EWG z dnia 13 grudnia 2011r. tekst jednolity w sprawie wskazówek </w:t>
      </w:r>
      <w:proofErr w:type="spellStart"/>
      <w:r>
        <w:t>ub</w:t>
      </w:r>
      <w:proofErr w:type="spellEnd"/>
      <w:r>
        <w:t xml:space="preserve"> </w:t>
      </w:r>
      <w:proofErr w:type="spellStart"/>
      <w:r>
        <w:t>oznakowań</w:t>
      </w:r>
      <w:proofErr w:type="spellEnd"/>
      <w:r>
        <w:t xml:space="preserve"> identyfikacyjnych partii towaru, do której należy dany środek spożywczy (Dz.Urz.UE.2011/91/UE Dyrektywa Parlamentu Europejskiego, str. 21, z </w:t>
      </w:r>
      <w:proofErr w:type="spellStart"/>
      <w:r>
        <w:t>późn</w:t>
      </w:r>
      <w:proofErr w:type="spellEnd"/>
      <w:r>
        <w:t xml:space="preserve">. </w:t>
      </w:r>
      <w:proofErr w:type="spellStart"/>
      <w:r>
        <w:t>zm</w:t>
      </w:r>
      <w:proofErr w:type="spellEnd"/>
      <w:r>
        <w:t xml:space="preserve">,; Dz. Urz. UE Polskie wydanie specjalne, rozdz. 13, t. 10, str. 1, z </w:t>
      </w:r>
      <w:proofErr w:type="spellStart"/>
      <w:r>
        <w:t>późn</w:t>
      </w:r>
      <w:proofErr w:type="spellEnd"/>
      <w:r>
        <w:t>. zm.</w:t>
      </w:r>
    </w:p>
    <w:p w14:paraId="28B27624" w14:textId="77777777" w:rsidR="008E78E8" w:rsidRDefault="008E78E8" w:rsidP="008E78E8">
      <w:pPr>
        <w:pStyle w:val="Zwykytekst"/>
        <w:keepNext/>
        <w:keepLines/>
        <w:jc w:val="center"/>
        <w:rPr>
          <w:rFonts w:ascii="Times New Roman" w:hAnsi="Times New Roman"/>
          <w:b/>
          <w:bCs/>
        </w:rPr>
      </w:pPr>
    </w:p>
    <w:p w14:paraId="616B1D11" w14:textId="77777777" w:rsidR="008E78E8" w:rsidRPr="008C50DA" w:rsidRDefault="008E78E8" w:rsidP="008E78E8">
      <w:pPr>
        <w:pStyle w:val="Zwykytekst"/>
        <w:keepNext/>
        <w:keepLines/>
        <w:jc w:val="center"/>
        <w:rPr>
          <w:rFonts w:ascii="Times New Roman" w:hAnsi="Times New Roman"/>
          <w:b/>
          <w:bCs/>
        </w:rPr>
      </w:pPr>
      <w:r w:rsidRPr="008C50DA">
        <w:rPr>
          <w:rFonts w:ascii="Times New Roman" w:hAnsi="Times New Roman"/>
          <w:b/>
          <w:bCs/>
        </w:rPr>
        <w:t xml:space="preserve">§ </w:t>
      </w:r>
      <w:r>
        <w:rPr>
          <w:rFonts w:ascii="Times New Roman" w:hAnsi="Times New Roman"/>
          <w:b/>
          <w:bCs/>
        </w:rPr>
        <w:t>3</w:t>
      </w:r>
    </w:p>
    <w:p w14:paraId="6546F4C8" w14:textId="77777777" w:rsidR="008E78E8" w:rsidRPr="007C12D3" w:rsidRDefault="008E78E8" w:rsidP="00A70F4B">
      <w:pPr>
        <w:pStyle w:val="WW-Tekstpodstawowywcity3"/>
        <w:numPr>
          <w:ilvl w:val="0"/>
          <w:numId w:val="32"/>
        </w:numPr>
        <w:tabs>
          <w:tab w:val="left" w:pos="0"/>
        </w:tabs>
        <w:spacing w:before="0"/>
        <w:ind w:left="426" w:hanging="426"/>
        <w:rPr>
          <w:sz w:val="20"/>
          <w:szCs w:val="20"/>
        </w:rPr>
      </w:pPr>
      <w:r w:rsidRPr="007C12D3">
        <w:rPr>
          <w:sz w:val="20"/>
          <w:szCs w:val="20"/>
        </w:rPr>
        <w:t>Zamawiający zobowiązuje się odebrać przedmiot umowy, o którym mowa w § 1 ust 1 i zapłacić Wykonawcy cenę w wysokości podanej w złożonej przez Wykonawcę ofercie tj. w wysokości:</w:t>
      </w:r>
    </w:p>
    <w:p w14:paraId="6E29942A" w14:textId="77777777" w:rsidR="008E78E8" w:rsidRDefault="008E78E8" w:rsidP="00A70F4B">
      <w:pPr>
        <w:pStyle w:val="WW-Tekstpodstawowywcity3"/>
        <w:tabs>
          <w:tab w:val="left" w:pos="0"/>
        </w:tabs>
        <w:spacing w:before="0"/>
        <w:ind w:left="426"/>
        <w:rPr>
          <w:color w:val="000000"/>
          <w:sz w:val="20"/>
          <w:szCs w:val="20"/>
        </w:rPr>
      </w:pPr>
      <w:r>
        <w:rPr>
          <w:color w:val="000000"/>
          <w:sz w:val="20"/>
          <w:szCs w:val="20"/>
        </w:rPr>
        <w:t>a)</w:t>
      </w:r>
      <w:r w:rsidRPr="00185797">
        <w:rPr>
          <w:color w:val="000000"/>
          <w:sz w:val="20"/>
          <w:szCs w:val="20"/>
        </w:rPr>
        <w:t xml:space="preserve">......................zł </w:t>
      </w:r>
      <w:r>
        <w:rPr>
          <w:color w:val="000000"/>
          <w:sz w:val="20"/>
          <w:szCs w:val="20"/>
        </w:rPr>
        <w:t xml:space="preserve">netto </w:t>
      </w:r>
      <w:r w:rsidRPr="00185797">
        <w:rPr>
          <w:color w:val="000000"/>
          <w:sz w:val="20"/>
          <w:szCs w:val="20"/>
        </w:rPr>
        <w:t>( słownie złotych:...................................................),</w:t>
      </w:r>
    </w:p>
    <w:p w14:paraId="4C260498" w14:textId="77777777" w:rsidR="008E78E8" w:rsidRDefault="008E78E8" w:rsidP="00A70F4B">
      <w:pPr>
        <w:pStyle w:val="WW-Tekstpodstawowywcity3"/>
        <w:tabs>
          <w:tab w:val="left" w:pos="0"/>
        </w:tabs>
        <w:spacing w:before="0"/>
        <w:ind w:left="426"/>
        <w:rPr>
          <w:color w:val="000000"/>
          <w:sz w:val="20"/>
          <w:szCs w:val="20"/>
        </w:rPr>
      </w:pPr>
      <w:r>
        <w:rPr>
          <w:color w:val="000000"/>
          <w:sz w:val="20"/>
          <w:szCs w:val="20"/>
        </w:rPr>
        <w:t>b)</w:t>
      </w:r>
      <w:r w:rsidRPr="00185797">
        <w:rPr>
          <w:color w:val="000000"/>
          <w:sz w:val="20"/>
          <w:szCs w:val="20"/>
        </w:rPr>
        <w:t xml:space="preserve">......................zł </w:t>
      </w:r>
      <w:r>
        <w:rPr>
          <w:color w:val="000000"/>
          <w:sz w:val="20"/>
          <w:szCs w:val="20"/>
        </w:rPr>
        <w:t xml:space="preserve">brutto </w:t>
      </w:r>
      <w:r w:rsidRPr="00185797">
        <w:rPr>
          <w:color w:val="000000"/>
          <w:sz w:val="20"/>
          <w:szCs w:val="20"/>
        </w:rPr>
        <w:t>( słownie złotych:...................................................),</w:t>
      </w:r>
      <w:r>
        <w:rPr>
          <w:color w:val="000000"/>
          <w:sz w:val="20"/>
          <w:szCs w:val="20"/>
        </w:rPr>
        <w:t xml:space="preserve"> </w:t>
      </w:r>
    </w:p>
    <w:p w14:paraId="698B2670" w14:textId="77777777" w:rsidR="008E78E8" w:rsidRDefault="008E78E8" w:rsidP="00A70F4B">
      <w:pPr>
        <w:pStyle w:val="WW-Tekstpodstawowywcity3"/>
        <w:tabs>
          <w:tab w:val="left" w:pos="0"/>
        </w:tabs>
        <w:spacing w:before="0"/>
        <w:ind w:left="426"/>
        <w:rPr>
          <w:color w:val="000000"/>
          <w:sz w:val="20"/>
          <w:szCs w:val="20"/>
        </w:rPr>
      </w:pPr>
      <w:r>
        <w:rPr>
          <w:color w:val="000000"/>
          <w:sz w:val="20"/>
          <w:szCs w:val="20"/>
        </w:rPr>
        <w:t xml:space="preserve">c) w tym podatek VAT w wysokości </w:t>
      </w:r>
      <w:r w:rsidRPr="00185797">
        <w:rPr>
          <w:color w:val="000000"/>
          <w:sz w:val="20"/>
          <w:szCs w:val="20"/>
        </w:rPr>
        <w:t>......................zł ( słownie złotych:...................................................),</w:t>
      </w:r>
    </w:p>
    <w:p w14:paraId="1A4E941F" w14:textId="681F3A83" w:rsidR="008E78E8" w:rsidRDefault="008E78E8" w:rsidP="00A70F4B">
      <w:pPr>
        <w:pStyle w:val="WW-Tekstpodstawowywcity3"/>
        <w:numPr>
          <w:ilvl w:val="0"/>
          <w:numId w:val="32"/>
        </w:numPr>
        <w:tabs>
          <w:tab w:val="left" w:pos="0"/>
        </w:tabs>
        <w:spacing w:before="0"/>
        <w:ind w:left="426" w:hanging="426"/>
        <w:rPr>
          <w:sz w:val="20"/>
          <w:szCs w:val="20"/>
        </w:rPr>
      </w:pPr>
      <w:r w:rsidRPr="00185797">
        <w:rPr>
          <w:color w:val="000000"/>
          <w:sz w:val="20"/>
          <w:szCs w:val="20"/>
        </w:rPr>
        <w:t>Cenę</w:t>
      </w:r>
      <w:r>
        <w:rPr>
          <w:color w:val="000000"/>
          <w:sz w:val="20"/>
          <w:szCs w:val="20"/>
        </w:rPr>
        <w:t xml:space="preserve"> za dostarczony towar, zgodnie z cenami jednostkowymi zawartymi w załączniku nr 1 do niniejszej umowy, </w:t>
      </w:r>
      <w:r w:rsidRPr="00185797">
        <w:rPr>
          <w:color w:val="000000"/>
          <w:sz w:val="20"/>
          <w:szCs w:val="20"/>
        </w:rPr>
        <w:t>Zamawiający zapłaci Wykonawcy w termin</w:t>
      </w:r>
      <w:r>
        <w:rPr>
          <w:color w:val="000000"/>
          <w:sz w:val="20"/>
          <w:szCs w:val="20"/>
        </w:rPr>
        <w:t>ie 30</w:t>
      </w:r>
      <w:r w:rsidRPr="00185797">
        <w:rPr>
          <w:color w:val="000000"/>
          <w:sz w:val="20"/>
          <w:szCs w:val="20"/>
        </w:rPr>
        <w:t xml:space="preserve"> dni od dnia otrzymania </w:t>
      </w:r>
      <w:r>
        <w:rPr>
          <w:color w:val="000000"/>
          <w:sz w:val="20"/>
          <w:szCs w:val="20"/>
        </w:rPr>
        <w:t xml:space="preserve">prawidłowo wystawionej </w:t>
      </w:r>
      <w:r w:rsidRPr="00185797">
        <w:rPr>
          <w:color w:val="000000"/>
          <w:sz w:val="20"/>
          <w:szCs w:val="20"/>
        </w:rPr>
        <w:t xml:space="preserve">faktury VAT </w:t>
      </w:r>
      <w:r w:rsidRPr="00185797">
        <w:rPr>
          <w:sz w:val="20"/>
          <w:szCs w:val="20"/>
        </w:rPr>
        <w:t>Wykonawcy oraz potwierdzenia dostawy</w:t>
      </w:r>
      <w:r>
        <w:rPr>
          <w:sz w:val="20"/>
          <w:szCs w:val="20"/>
        </w:rPr>
        <w:t xml:space="preserve"> towaru</w:t>
      </w:r>
      <w:r w:rsidRPr="00185797">
        <w:rPr>
          <w:sz w:val="20"/>
          <w:szCs w:val="20"/>
        </w:rPr>
        <w:t>, o którym mowa w §</w:t>
      </w:r>
      <w:r>
        <w:rPr>
          <w:sz w:val="20"/>
          <w:szCs w:val="20"/>
        </w:rPr>
        <w:t xml:space="preserve">1 </w:t>
      </w:r>
      <w:r w:rsidRPr="009D2F6B">
        <w:rPr>
          <w:sz w:val="20"/>
          <w:szCs w:val="20"/>
        </w:rPr>
        <w:t xml:space="preserve">zgodnie </w:t>
      </w:r>
      <w:r w:rsidR="00A70F4B">
        <w:rPr>
          <w:sz w:val="20"/>
          <w:szCs w:val="20"/>
        </w:rPr>
        <w:br/>
      </w:r>
      <w:r w:rsidRPr="009D2F6B">
        <w:rPr>
          <w:sz w:val="20"/>
          <w:szCs w:val="20"/>
        </w:rPr>
        <w:t>z zamówieniem</w:t>
      </w:r>
      <w:r w:rsidRPr="00185797">
        <w:rPr>
          <w:sz w:val="20"/>
          <w:szCs w:val="20"/>
        </w:rPr>
        <w:t>.</w:t>
      </w:r>
    </w:p>
    <w:p w14:paraId="53951F49" w14:textId="77777777" w:rsidR="008E78E8" w:rsidRDefault="008E78E8" w:rsidP="00A70F4B">
      <w:pPr>
        <w:pStyle w:val="WW-Tekstpodstawowywcity3"/>
        <w:numPr>
          <w:ilvl w:val="0"/>
          <w:numId w:val="32"/>
        </w:numPr>
        <w:tabs>
          <w:tab w:val="left" w:pos="0"/>
        </w:tabs>
        <w:spacing w:before="0"/>
        <w:ind w:left="426" w:hanging="426"/>
        <w:rPr>
          <w:sz w:val="20"/>
          <w:szCs w:val="20"/>
        </w:rPr>
      </w:pPr>
      <w:r w:rsidRPr="008C1862">
        <w:rPr>
          <w:sz w:val="20"/>
          <w:szCs w:val="20"/>
        </w:rPr>
        <w:t>W przypadku stwierdzenia braków w przedmiocie dostawy, Zamawiający ma prawo wstrzymać się z zapłatą ceny do czasu ich usunięcia przez Wykonawcę.</w:t>
      </w:r>
    </w:p>
    <w:p w14:paraId="1ADE0BF0" w14:textId="77777777" w:rsidR="008E78E8" w:rsidRPr="00ED40B0" w:rsidRDefault="008E78E8" w:rsidP="00A70F4B">
      <w:pPr>
        <w:pStyle w:val="WW-Tekstpodstawowywcity3"/>
        <w:numPr>
          <w:ilvl w:val="0"/>
          <w:numId w:val="32"/>
        </w:numPr>
        <w:tabs>
          <w:tab w:val="left" w:pos="0"/>
        </w:tabs>
        <w:spacing w:before="0"/>
        <w:ind w:left="426" w:hanging="426"/>
        <w:rPr>
          <w:sz w:val="20"/>
          <w:szCs w:val="20"/>
        </w:rPr>
      </w:pPr>
      <w:r w:rsidRPr="00ED40B0">
        <w:rPr>
          <w:sz w:val="20"/>
          <w:szCs w:val="20"/>
        </w:rPr>
        <w:t xml:space="preserve">W razie stwierdzenia różnic ilościowych lub jakościowych w towarze, Zamawiający jest zobowiązany do zgłoszenia ich Wykonawcy niezwłocznie. </w:t>
      </w:r>
    </w:p>
    <w:p w14:paraId="537CB68D" w14:textId="77777777" w:rsidR="008E78E8" w:rsidRPr="008C1862" w:rsidRDefault="008E78E8" w:rsidP="00A70F4B">
      <w:pPr>
        <w:pStyle w:val="WW-Tekstpodstawowywcity3"/>
        <w:numPr>
          <w:ilvl w:val="0"/>
          <w:numId w:val="32"/>
        </w:numPr>
        <w:tabs>
          <w:tab w:val="left" w:pos="0"/>
        </w:tabs>
        <w:spacing w:before="0"/>
        <w:ind w:left="426" w:hanging="426"/>
        <w:rPr>
          <w:sz w:val="20"/>
          <w:szCs w:val="20"/>
        </w:rPr>
      </w:pPr>
      <w:r w:rsidRPr="008C1862">
        <w:rPr>
          <w:sz w:val="20"/>
        </w:rPr>
        <w:t>Zamawiający dopuszcza możliwość waloryzacji cen tylko na warunkach określonych w niniejszej umowie.</w:t>
      </w:r>
    </w:p>
    <w:p w14:paraId="72741A2F" w14:textId="6F2A20D2" w:rsidR="008E78E8" w:rsidRPr="001829A9" w:rsidRDefault="008E78E8" w:rsidP="00A70F4B">
      <w:pPr>
        <w:pStyle w:val="WW-Tekstpodstawowywcity3"/>
        <w:numPr>
          <w:ilvl w:val="0"/>
          <w:numId w:val="32"/>
        </w:numPr>
        <w:tabs>
          <w:tab w:val="left" w:pos="0"/>
        </w:tabs>
        <w:spacing w:before="0"/>
        <w:ind w:left="426" w:hanging="426"/>
        <w:rPr>
          <w:sz w:val="20"/>
          <w:szCs w:val="20"/>
        </w:rPr>
      </w:pPr>
      <w:r w:rsidRPr="008C1862">
        <w:rPr>
          <w:sz w:val="20"/>
        </w:rPr>
        <w:t>Zamawiający dopuszcza możliwość waloryzacji cen jednostkowych nie częś</w:t>
      </w:r>
      <w:r>
        <w:rPr>
          <w:sz w:val="20"/>
        </w:rPr>
        <w:t>ciej niż raz na trzy miesiące (</w:t>
      </w:r>
      <w:r w:rsidRPr="008C1862">
        <w:rPr>
          <w:sz w:val="20"/>
        </w:rPr>
        <w:t>raz w kwartale), przy czym do końca I kwartału 20</w:t>
      </w:r>
      <w:r>
        <w:rPr>
          <w:sz w:val="20"/>
        </w:rPr>
        <w:t>2</w:t>
      </w:r>
      <w:r w:rsidR="00295F8D">
        <w:rPr>
          <w:sz w:val="20"/>
        </w:rPr>
        <w:t>1</w:t>
      </w:r>
      <w:r>
        <w:rPr>
          <w:sz w:val="20"/>
        </w:rPr>
        <w:t xml:space="preserve"> </w:t>
      </w:r>
      <w:r w:rsidRPr="008C1862">
        <w:rPr>
          <w:sz w:val="20"/>
        </w:rPr>
        <w:t xml:space="preserve">r. obowiązują ceny zawarte w ofercie Wykonawcy.  </w:t>
      </w:r>
    </w:p>
    <w:p w14:paraId="6B1D6A8B" w14:textId="3E3A0503" w:rsidR="008E78E8" w:rsidRPr="001829A9" w:rsidRDefault="008E78E8" w:rsidP="00A70F4B">
      <w:pPr>
        <w:pStyle w:val="WW-Tekstpodstawowywcity3"/>
        <w:numPr>
          <w:ilvl w:val="0"/>
          <w:numId w:val="32"/>
        </w:numPr>
        <w:tabs>
          <w:tab w:val="left" w:pos="0"/>
        </w:tabs>
        <w:spacing w:before="0"/>
        <w:ind w:left="426" w:hanging="426"/>
        <w:rPr>
          <w:sz w:val="20"/>
          <w:szCs w:val="20"/>
        </w:rPr>
      </w:pPr>
      <w:r w:rsidRPr="001829A9">
        <w:rPr>
          <w:sz w:val="20"/>
        </w:rPr>
        <w:t>Strony mogą zgłosić wniosek o waloryzację cen jednostkowych w wysokości sumy wskaźników cen za poszczególne miesiące (licząc od miesiąca, w którym nastąpiła ostatnia waloryzacja lub w przypadku pierwszej zmiany od stycznia 20</w:t>
      </w:r>
      <w:r>
        <w:rPr>
          <w:sz w:val="20"/>
        </w:rPr>
        <w:t>2</w:t>
      </w:r>
      <w:r w:rsidR="00295F8D">
        <w:rPr>
          <w:sz w:val="20"/>
        </w:rPr>
        <w:t>1</w:t>
      </w:r>
      <w:r w:rsidRPr="001829A9">
        <w:rPr>
          <w:sz w:val="20"/>
        </w:rPr>
        <w:t>r.) grup towarów i usług konsumpcyjnych dotyczących przedmiotu umowy opublikowanych w Biuletynie Głównego Urzędu Statystycznego pt. „Ceny w gospodarce narodowej na dany miesiąc”.</w:t>
      </w:r>
    </w:p>
    <w:p w14:paraId="628D3EDF" w14:textId="77777777" w:rsidR="008E78E8" w:rsidRDefault="008E78E8" w:rsidP="00A70F4B">
      <w:pPr>
        <w:numPr>
          <w:ilvl w:val="0"/>
          <w:numId w:val="33"/>
        </w:numPr>
        <w:ind w:left="426" w:hanging="426"/>
        <w:jc w:val="both"/>
        <w:rPr>
          <w:bCs/>
        </w:rPr>
      </w:pPr>
      <w:r w:rsidRPr="00771ED3">
        <w:rPr>
          <w:bCs/>
        </w:rPr>
        <w:t xml:space="preserve">Zmiana ceny może nastąpić w przypadku, gdy procent zmiany sumy wskaźników za dany okres, będzie równy lub większy niż 3%. Wyliczony </w:t>
      </w:r>
      <w:r>
        <w:rPr>
          <w:bCs/>
        </w:rPr>
        <w:t>p</w:t>
      </w:r>
      <w:r w:rsidRPr="00771ED3">
        <w:rPr>
          <w:bCs/>
        </w:rPr>
        <w:t>rocent zmiany ceny zaokrągla się z dokładnością do 2 miejsc po przecinku.</w:t>
      </w:r>
    </w:p>
    <w:p w14:paraId="5FB1CBE6" w14:textId="77777777" w:rsidR="008E78E8" w:rsidRDefault="008E78E8" w:rsidP="00A70F4B">
      <w:pPr>
        <w:numPr>
          <w:ilvl w:val="0"/>
          <w:numId w:val="33"/>
        </w:numPr>
        <w:ind w:left="426" w:hanging="426"/>
        <w:jc w:val="both"/>
      </w:pPr>
      <w:r w:rsidRPr="003342A8">
        <w:t>Nowe ceny wprowadzone aneksem</w:t>
      </w:r>
      <w:r w:rsidRPr="00C81C00">
        <w:t xml:space="preserve"> do</w:t>
      </w:r>
      <w:r w:rsidRPr="003E4B4D">
        <w:t xml:space="preserve"> </w:t>
      </w:r>
      <w:r w:rsidRPr="003342A8">
        <w:t xml:space="preserve">umowy będą obowiązywały z dniem podpisania aneksu, jednak nie później niż w ciągu </w:t>
      </w:r>
      <w:r>
        <w:t>21 dni  od dnia złożenia wniosku</w:t>
      </w:r>
      <w:r w:rsidRPr="003342A8">
        <w:t>.</w:t>
      </w:r>
    </w:p>
    <w:p w14:paraId="42E81D0F" w14:textId="77777777" w:rsidR="008E78E8" w:rsidRPr="00771ED3" w:rsidRDefault="008E78E8" w:rsidP="00A70F4B">
      <w:pPr>
        <w:numPr>
          <w:ilvl w:val="0"/>
          <w:numId w:val="33"/>
        </w:numPr>
        <w:ind w:left="426" w:hanging="426"/>
        <w:jc w:val="both"/>
      </w:pPr>
      <w:r w:rsidRPr="00771ED3">
        <w:t>W przypadku ustawowej zmiany stawek podatkowych (VAT) w okresie obowiązywania umowy, strony dopuszczają możliwość zmiany stawek podatkowych obowiązujących w umowie zgodnie z obowiązującymi przepisami, w formie aneksu do niniejszej umowy.</w:t>
      </w:r>
    </w:p>
    <w:p w14:paraId="5DAF8E81" w14:textId="77777777" w:rsidR="008E78E8" w:rsidRPr="00EA6953" w:rsidRDefault="008E78E8" w:rsidP="00A70F4B">
      <w:pPr>
        <w:numPr>
          <w:ilvl w:val="0"/>
          <w:numId w:val="33"/>
        </w:numPr>
        <w:ind w:left="426" w:hanging="426"/>
        <w:jc w:val="both"/>
        <w:rPr>
          <w:bCs/>
        </w:rPr>
      </w:pPr>
      <w:r w:rsidRPr="00EA6953">
        <w:rPr>
          <w:bCs/>
        </w:rPr>
        <w:t>Waloryzowaną cenę jednostkową zaokrągli się do pełnych groszy (2 miejsca po przecinku) w następujący sposób:</w:t>
      </w:r>
    </w:p>
    <w:p w14:paraId="32FAE4B3" w14:textId="77777777" w:rsidR="008E78E8" w:rsidRPr="00EA6953" w:rsidRDefault="008E78E8" w:rsidP="00A70F4B">
      <w:pPr>
        <w:numPr>
          <w:ilvl w:val="0"/>
          <w:numId w:val="29"/>
        </w:numPr>
        <w:tabs>
          <w:tab w:val="clear" w:pos="360"/>
        </w:tabs>
        <w:ind w:left="709" w:hanging="283"/>
        <w:jc w:val="both"/>
        <w:rPr>
          <w:bCs/>
        </w:rPr>
      </w:pPr>
      <w:r>
        <w:rPr>
          <w:bCs/>
        </w:rPr>
        <w:t>g</w:t>
      </w:r>
      <w:r w:rsidRPr="00EA6953">
        <w:rPr>
          <w:bCs/>
        </w:rPr>
        <w:t>dy wartość trzeciej cyfry po przecinku będzie wynosiła 5 i więcej, wówczas drugą cyfrę po</w:t>
      </w:r>
      <w:r>
        <w:rPr>
          <w:bCs/>
        </w:rPr>
        <w:t xml:space="preserve"> przecinku zaokrągla się w górę;</w:t>
      </w:r>
    </w:p>
    <w:p w14:paraId="5E2467D7" w14:textId="77777777" w:rsidR="008E78E8" w:rsidRPr="008F772D" w:rsidRDefault="008E78E8" w:rsidP="00A70F4B">
      <w:pPr>
        <w:numPr>
          <w:ilvl w:val="0"/>
          <w:numId w:val="29"/>
        </w:numPr>
        <w:tabs>
          <w:tab w:val="clear" w:pos="360"/>
        </w:tabs>
        <w:ind w:left="709" w:hanging="283"/>
        <w:jc w:val="both"/>
      </w:pPr>
      <w:r>
        <w:rPr>
          <w:bCs/>
        </w:rPr>
        <w:t>g</w:t>
      </w:r>
      <w:r w:rsidRPr="009B1B68">
        <w:rPr>
          <w:bCs/>
        </w:rPr>
        <w:t>dy wartość trzeciej cyfry po przecinku będzie mniejsza od 5, wówczas drugą cyfrę po przecinku zaokrągla się w dół.</w:t>
      </w:r>
    </w:p>
    <w:p w14:paraId="35B08184" w14:textId="77777777" w:rsidR="008E78E8" w:rsidRPr="008F772D" w:rsidRDefault="008E78E8" w:rsidP="008E78E8">
      <w:pPr>
        <w:ind w:left="709"/>
        <w:jc w:val="both"/>
      </w:pPr>
    </w:p>
    <w:p w14:paraId="4F6579B2" w14:textId="77777777" w:rsidR="008E78E8" w:rsidRPr="008C50DA" w:rsidRDefault="008E78E8" w:rsidP="008E78E8">
      <w:pPr>
        <w:pStyle w:val="Zwykytekst"/>
        <w:keepNext/>
        <w:keepLines/>
        <w:jc w:val="center"/>
        <w:rPr>
          <w:rFonts w:ascii="Times New Roman" w:hAnsi="Times New Roman"/>
          <w:b/>
        </w:rPr>
      </w:pPr>
      <w:r w:rsidRPr="008C50DA">
        <w:rPr>
          <w:rFonts w:ascii="Times New Roman" w:hAnsi="Times New Roman"/>
          <w:b/>
        </w:rPr>
        <w:t xml:space="preserve">§ </w:t>
      </w:r>
      <w:r>
        <w:rPr>
          <w:rFonts w:ascii="Times New Roman" w:hAnsi="Times New Roman"/>
          <w:b/>
        </w:rPr>
        <w:t>4</w:t>
      </w:r>
    </w:p>
    <w:p w14:paraId="02FA8C37" w14:textId="39FFC94E" w:rsidR="008E78E8" w:rsidRPr="006B36AA" w:rsidRDefault="008E78E8" w:rsidP="00A70F4B">
      <w:pPr>
        <w:widowControl w:val="0"/>
        <w:autoSpaceDE w:val="0"/>
        <w:autoSpaceDN w:val="0"/>
        <w:adjustRightInd w:val="0"/>
        <w:ind w:left="426" w:hanging="426"/>
        <w:jc w:val="both"/>
      </w:pPr>
      <w:r w:rsidRPr="006B36AA">
        <w:rPr>
          <w:bCs/>
        </w:rPr>
        <w:t xml:space="preserve">1.  </w:t>
      </w:r>
      <w:r w:rsidR="00A70F4B">
        <w:rPr>
          <w:bCs/>
        </w:rPr>
        <w:tab/>
      </w:r>
      <w:r w:rsidRPr="006B36AA">
        <w:t>Zamawiający zastrzega sobie prawo:</w:t>
      </w:r>
    </w:p>
    <w:p w14:paraId="60E1D8B2" w14:textId="77777777" w:rsidR="008E78E8" w:rsidRDefault="008E78E8" w:rsidP="00A70F4B">
      <w:pPr>
        <w:numPr>
          <w:ilvl w:val="1"/>
          <w:numId w:val="34"/>
        </w:numPr>
        <w:ind w:left="709" w:hanging="283"/>
        <w:jc w:val="both"/>
      </w:pPr>
      <w:r>
        <w:t>j</w:t>
      </w:r>
      <w:r w:rsidRPr="006B36AA">
        <w:t xml:space="preserve">ednostronnego zmniejszenia wielkości zamówienia na każdej z </w:t>
      </w:r>
      <w:r>
        <w:t>poz</w:t>
      </w:r>
      <w:r w:rsidRPr="006B36AA">
        <w:t xml:space="preserve">ycji przedmiotu zamówienia (każdy asortyment) o maksimum </w:t>
      </w:r>
      <w:r>
        <w:t>20</w:t>
      </w:r>
      <w:r w:rsidRPr="006B36AA">
        <w:t>% ilości ujętych w formularzu ofertowym</w:t>
      </w:r>
      <w:r>
        <w:t>.</w:t>
      </w:r>
      <w:r w:rsidRPr="006B36AA">
        <w:t xml:space="preserve"> </w:t>
      </w:r>
      <w:r w:rsidRPr="008C50DA">
        <w:t>W takim zakresie odpowiednio może ulec modyfikacji wartość umowy</w:t>
      </w:r>
    </w:p>
    <w:p w14:paraId="5342FFC7" w14:textId="77777777" w:rsidR="008E78E8" w:rsidRDefault="008E78E8" w:rsidP="00A70F4B">
      <w:pPr>
        <w:widowControl w:val="0"/>
        <w:numPr>
          <w:ilvl w:val="1"/>
          <w:numId w:val="34"/>
        </w:numPr>
        <w:autoSpaceDE w:val="0"/>
        <w:autoSpaceDN w:val="0"/>
        <w:adjustRightInd w:val="0"/>
        <w:ind w:left="709" w:hanging="283"/>
        <w:jc w:val="both"/>
      </w:pPr>
      <w:r>
        <w:t>z</w:t>
      </w:r>
      <w:r w:rsidRPr="006B36AA">
        <w:t xml:space="preserve">większenia ilości jednej </w:t>
      </w:r>
      <w:r>
        <w:t>poz</w:t>
      </w:r>
      <w:r w:rsidRPr="006B36AA">
        <w:t xml:space="preserve">ycji, kompensując to zmniejszeniem ilości innej </w:t>
      </w:r>
      <w:r>
        <w:t>poz</w:t>
      </w:r>
      <w:r w:rsidRPr="006B36AA">
        <w:t>ycji w obrębie danej części zamówienia. Kompensacja nie może zmienić całkowitej wartości zamówienia.</w:t>
      </w:r>
    </w:p>
    <w:p w14:paraId="4C5B6157" w14:textId="2508CFD6" w:rsidR="008E78E8" w:rsidRDefault="008E78E8" w:rsidP="00A70F4B">
      <w:pPr>
        <w:pStyle w:val="Akapitzlist"/>
        <w:widowControl w:val="0"/>
        <w:numPr>
          <w:ilvl w:val="0"/>
          <w:numId w:val="42"/>
        </w:numPr>
        <w:autoSpaceDE w:val="0"/>
        <w:autoSpaceDN w:val="0"/>
        <w:adjustRightInd w:val="0"/>
        <w:ind w:left="426" w:hanging="426"/>
        <w:jc w:val="both"/>
      </w:pPr>
      <w:r w:rsidRPr="008C50DA">
        <w:t xml:space="preserve">Zamawiający nie będzie ponosił ujemnych skutków zmniejszenia ilości i wartości dostaw przewidzianych </w:t>
      </w:r>
      <w:r w:rsidR="00295F8D">
        <w:br/>
      </w:r>
      <w:r w:rsidRPr="008C50DA">
        <w:t>w umowie.</w:t>
      </w:r>
    </w:p>
    <w:p w14:paraId="68B21D98" w14:textId="77777777" w:rsidR="008E78E8" w:rsidRDefault="008E78E8" w:rsidP="008E78E8">
      <w:pPr>
        <w:ind w:right="45"/>
        <w:jc w:val="center"/>
        <w:rPr>
          <w:b/>
        </w:rPr>
      </w:pPr>
    </w:p>
    <w:p w14:paraId="14264C01" w14:textId="77777777" w:rsidR="008E78E8" w:rsidRPr="008C50DA" w:rsidRDefault="008E78E8" w:rsidP="008E78E8">
      <w:pPr>
        <w:ind w:right="45"/>
        <w:jc w:val="center"/>
        <w:rPr>
          <w:b/>
          <w:bCs/>
        </w:rPr>
      </w:pPr>
      <w:r w:rsidRPr="008C50DA">
        <w:rPr>
          <w:b/>
        </w:rPr>
        <w:t xml:space="preserve">§ </w:t>
      </w:r>
      <w:r>
        <w:rPr>
          <w:b/>
        </w:rPr>
        <w:t>5</w:t>
      </w:r>
    </w:p>
    <w:p w14:paraId="1C3E788A" w14:textId="77777777" w:rsidR="008E78E8" w:rsidRPr="00DC17A1" w:rsidRDefault="008E78E8" w:rsidP="008E78E8">
      <w:pPr>
        <w:pStyle w:val="ust"/>
        <w:spacing w:before="0" w:after="0"/>
        <w:ind w:left="0" w:firstLine="0"/>
        <w:rPr>
          <w:bCs/>
          <w:sz w:val="20"/>
        </w:rPr>
      </w:pPr>
      <w:r w:rsidRPr="001829A9">
        <w:rPr>
          <w:bCs/>
          <w:sz w:val="20"/>
        </w:rPr>
        <w:t xml:space="preserve">Wykonawca zobowiązuje się do posiadania przez okres obowiązywania umowy, nw. </w:t>
      </w:r>
      <w:r w:rsidRPr="00DC17A1">
        <w:rPr>
          <w:bCs/>
          <w:sz w:val="20"/>
        </w:rPr>
        <w:t xml:space="preserve">aktualnych dokumentów: </w:t>
      </w:r>
    </w:p>
    <w:p w14:paraId="23A30620" w14:textId="3392B452" w:rsidR="008E78E8" w:rsidRPr="001829A9" w:rsidRDefault="008E78E8" w:rsidP="00752C09">
      <w:pPr>
        <w:pStyle w:val="ust"/>
        <w:numPr>
          <w:ilvl w:val="1"/>
          <w:numId w:val="28"/>
        </w:numPr>
        <w:tabs>
          <w:tab w:val="clear" w:pos="3780"/>
        </w:tabs>
        <w:spacing w:before="0" w:after="0"/>
        <w:ind w:left="426" w:hanging="426"/>
        <w:rPr>
          <w:bCs/>
          <w:sz w:val="20"/>
        </w:rPr>
      </w:pPr>
      <w:r w:rsidRPr="00DC17A1">
        <w:rPr>
          <w:bCs/>
          <w:sz w:val="20"/>
        </w:rPr>
        <w:t xml:space="preserve">Polisy ubezpieczeniowej od odpowiedzialności cywilnej (deliktowej, kontraktowej i produktowej) </w:t>
      </w:r>
      <w:r w:rsidR="00295F8D">
        <w:rPr>
          <w:bCs/>
          <w:sz w:val="20"/>
        </w:rPr>
        <w:br/>
      </w:r>
      <w:r w:rsidRPr="00DC17A1">
        <w:rPr>
          <w:bCs/>
          <w:sz w:val="20"/>
        </w:rPr>
        <w:t xml:space="preserve">z rozszerzonym zakresem ubezpieczenia od odpowiedzialności cywilnej ubezpieczonego za szkody osobowe lub rzeczowe wyrządzone przez </w:t>
      </w:r>
      <w:r w:rsidRPr="00DC17A1">
        <w:rPr>
          <w:b/>
          <w:bCs/>
          <w:sz w:val="20"/>
        </w:rPr>
        <w:t>produkty</w:t>
      </w:r>
      <w:r w:rsidRPr="00DC17A1">
        <w:rPr>
          <w:bCs/>
          <w:sz w:val="20"/>
        </w:rPr>
        <w:t xml:space="preserve"> dostarczone przez Wykonawcę na kwotę minimum </w:t>
      </w:r>
      <w:r w:rsidRPr="00DC17A1">
        <w:rPr>
          <w:b/>
          <w:bCs/>
          <w:sz w:val="20"/>
        </w:rPr>
        <w:t xml:space="preserve">……….. </w:t>
      </w:r>
      <w:r w:rsidRPr="001829A9">
        <w:rPr>
          <w:b/>
          <w:bCs/>
          <w:sz w:val="20"/>
        </w:rPr>
        <w:t>zł.</w:t>
      </w:r>
    </w:p>
    <w:p w14:paraId="402EB1BF" w14:textId="77777777" w:rsidR="008E78E8" w:rsidRPr="001829A9" w:rsidRDefault="008E78E8" w:rsidP="00752C09">
      <w:pPr>
        <w:pStyle w:val="ust"/>
        <w:numPr>
          <w:ilvl w:val="1"/>
          <w:numId w:val="28"/>
        </w:numPr>
        <w:tabs>
          <w:tab w:val="clear" w:pos="3780"/>
        </w:tabs>
        <w:spacing w:before="0" w:after="0"/>
        <w:ind w:left="426" w:hanging="426"/>
        <w:rPr>
          <w:bCs/>
          <w:sz w:val="20"/>
        </w:rPr>
      </w:pPr>
      <w:r w:rsidRPr="001829A9">
        <w:rPr>
          <w:sz w:val="20"/>
        </w:rPr>
        <w:lastRenderedPageBreak/>
        <w:t>Potwierdzenia wdrożonego i działającego systemu HACCP</w:t>
      </w:r>
      <w:r>
        <w:rPr>
          <w:sz w:val="20"/>
        </w:rPr>
        <w:t xml:space="preserve"> - </w:t>
      </w:r>
      <w:r w:rsidRPr="006B4456">
        <w:rPr>
          <w:sz w:val="20"/>
        </w:rPr>
        <w:t>dotyczy wszystkich pomieszczeń, budynków, magazynów przeznaczonych przez Wykonawcę do z</w:t>
      </w:r>
      <w:r>
        <w:rPr>
          <w:sz w:val="20"/>
        </w:rPr>
        <w:t>abezpieczenia realizacji umowy,</w:t>
      </w:r>
      <w:r w:rsidRPr="001829A9">
        <w:rPr>
          <w:sz w:val="20"/>
        </w:rPr>
        <w:t xml:space="preserve"> w formie zaświadczenia wydanego przez Państwową Inspekcję Sanitarną lub Inspekcję Weterynaryjną o objęciu nadzorem funkcjonowania wdrożonego systemu HACCP.</w:t>
      </w:r>
    </w:p>
    <w:p w14:paraId="5A65C819" w14:textId="1D111B3C" w:rsidR="008E78E8" w:rsidRPr="00DC29EA" w:rsidRDefault="008E78E8" w:rsidP="00752C09">
      <w:pPr>
        <w:pStyle w:val="ust"/>
        <w:numPr>
          <w:ilvl w:val="1"/>
          <w:numId w:val="28"/>
        </w:numPr>
        <w:tabs>
          <w:tab w:val="clear" w:pos="3780"/>
        </w:tabs>
        <w:spacing w:before="0" w:after="0"/>
        <w:ind w:left="426" w:hanging="426"/>
        <w:rPr>
          <w:bCs/>
          <w:sz w:val="20"/>
        </w:rPr>
      </w:pPr>
      <w:r w:rsidRPr="001829A9">
        <w:rPr>
          <w:bCs/>
          <w:sz w:val="20"/>
        </w:rPr>
        <w:t>A</w:t>
      </w:r>
      <w:r w:rsidRPr="001829A9">
        <w:rPr>
          <w:sz w:val="20"/>
        </w:rPr>
        <w:t xml:space="preserve">ktualnej decyzji administracyjnej właściwego organu Państwowej Inspekcji Sanitarnej w sprawie zatwierdzania, warunkowego zatwierdzania, </w:t>
      </w:r>
      <w:r w:rsidRPr="00DC29EA">
        <w:rPr>
          <w:sz w:val="20"/>
        </w:rPr>
        <w:t>przedłużania warunkowego zatwierdzania zakładów, które produkują lub wprowadzają do obrotu żywność pochodzenia nie zwierzęcego lub wprowadzają do obrotu produkty pochodzenia zwierzęcego, nieobjęte urzędową kontrolą organów Inspekcji Weterynaryjnej, zgodnie z art. 62 ust.1 pkt 2 ustawy z dnia 25 sierpnia 2006 r. o bezpieczeństwie żywności i żywienia (</w:t>
      </w:r>
      <w:proofErr w:type="spellStart"/>
      <w:r w:rsidRPr="00DC29EA">
        <w:rPr>
          <w:sz w:val="20"/>
        </w:rPr>
        <w:t>t.j</w:t>
      </w:r>
      <w:proofErr w:type="spellEnd"/>
      <w:r w:rsidRPr="00DC29EA">
        <w:rPr>
          <w:sz w:val="20"/>
        </w:rPr>
        <w:t>. Dz.U. z 201</w:t>
      </w:r>
      <w:r w:rsidR="00295F8D">
        <w:rPr>
          <w:sz w:val="20"/>
        </w:rPr>
        <w:t>9</w:t>
      </w:r>
      <w:r w:rsidRPr="00DC29EA">
        <w:rPr>
          <w:sz w:val="20"/>
        </w:rPr>
        <w:t xml:space="preserve"> r., </w:t>
      </w:r>
      <w:r w:rsidR="00295F8D">
        <w:rPr>
          <w:sz w:val="20"/>
        </w:rPr>
        <w:t>p</w:t>
      </w:r>
      <w:r w:rsidRPr="00DC29EA">
        <w:rPr>
          <w:sz w:val="20"/>
        </w:rPr>
        <w:t xml:space="preserve">oz.. </w:t>
      </w:r>
      <w:r w:rsidR="00295F8D">
        <w:rPr>
          <w:sz w:val="20"/>
        </w:rPr>
        <w:t>1252</w:t>
      </w:r>
      <w:r w:rsidR="00295F8D" w:rsidRPr="00DC29EA">
        <w:rPr>
          <w:sz w:val="20"/>
        </w:rPr>
        <w:t xml:space="preserve"> </w:t>
      </w:r>
      <w:r w:rsidRPr="00DC29EA">
        <w:rPr>
          <w:sz w:val="20"/>
        </w:rPr>
        <w:t xml:space="preserve">z </w:t>
      </w:r>
      <w:proofErr w:type="spellStart"/>
      <w:r w:rsidRPr="00DC29EA">
        <w:rPr>
          <w:sz w:val="20"/>
        </w:rPr>
        <w:t>późn</w:t>
      </w:r>
      <w:proofErr w:type="spellEnd"/>
      <w:r w:rsidRPr="00DC29EA">
        <w:rPr>
          <w:sz w:val="20"/>
        </w:rPr>
        <w:t xml:space="preserve">. zm..) </w:t>
      </w:r>
      <w:r w:rsidRPr="00DC29EA">
        <w:rPr>
          <w:i/>
          <w:sz w:val="20"/>
        </w:rPr>
        <w:t>- jeżeli ustawa nakłada obowiązek posiadania takich uprawnień</w:t>
      </w:r>
      <w:r w:rsidR="00295F8D">
        <w:rPr>
          <w:i/>
          <w:sz w:val="20"/>
        </w:rPr>
        <w:br/>
      </w:r>
      <w:r w:rsidRPr="00DC29EA">
        <w:rPr>
          <w:i/>
          <w:sz w:val="20"/>
        </w:rPr>
        <w:t xml:space="preserve"> w zależności od prowadzonej działalności gospodarczej.</w:t>
      </w:r>
    </w:p>
    <w:p w14:paraId="0DBA4D83" w14:textId="77777777" w:rsidR="008E78E8" w:rsidRPr="00A526EB" w:rsidRDefault="008E78E8" w:rsidP="00752C09">
      <w:pPr>
        <w:pStyle w:val="ust"/>
        <w:numPr>
          <w:ilvl w:val="1"/>
          <w:numId w:val="28"/>
        </w:numPr>
        <w:tabs>
          <w:tab w:val="clear" w:pos="3780"/>
        </w:tabs>
        <w:spacing w:before="0" w:after="0"/>
        <w:ind w:left="426" w:hanging="426"/>
        <w:rPr>
          <w:bCs/>
          <w:sz w:val="20"/>
        </w:rPr>
      </w:pPr>
      <w:r w:rsidRPr="00A526EB">
        <w:rPr>
          <w:bCs/>
          <w:sz w:val="20"/>
        </w:rPr>
        <w:t>Potwierdzenia o z</w:t>
      </w:r>
      <w:r w:rsidRPr="00A526EB">
        <w:rPr>
          <w:sz w:val="20"/>
        </w:rPr>
        <w:t xml:space="preserve">głoszeniu działalności gospodarczej w zakresie produkcji, składowania, konfekcjonowania i obrotu artykułami rolno – spożywczymi wydane przez Wojewódzkiego Inspektora Jakości Handlowej Artykułów Rolno – Spożywczych, właściwego ze względu na miejsce zamieszkania lub siedzibę Wykonawcy, zgodnie z art. 12 ust. 1  ww. ustawy z dnia 21 grudnia 2000 r. o jakości handlowej artykułów rolno – spożywczych  – </w:t>
      </w:r>
      <w:r w:rsidRPr="00A526EB">
        <w:rPr>
          <w:i/>
          <w:sz w:val="20"/>
        </w:rPr>
        <w:t>jeżeli ustawy nakładają obowiązek posiadania takich uprawnień.</w:t>
      </w:r>
    </w:p>
    <w:p w14:paraId="3F3C59AE" w14:textId="77777777" w:rsidR="008E78E8" w:rsidRDefault="008E78E8" w:rsidP="008E78E8">
      <w:pPr>
        <w:pStyle w:val="ust"/>
        <w:tabs>
          <w:tab w:val="left" w:pos="-4500"/>
        </w:tabs>
        <w:spacing w:before="0" w:after="0"/>
        <w:ind w:left="0" w:firstLine="0"/>
        <w:rPr>
          <w:b/>
          <w:sz w:val="20"/>
        </w:rPr>
      </w:pPr>
    </w:p>
    <w:p w14:paraId="09493FCE" w14:textId="77777777" w:rsidR="008E78E8" w:rsidRPr="008C50DA" w:rsidRDefault="008E78E8" w:rsidP="008E78E8">
      <w:pPr>
        <w:pStyle w:val="ust"/>
        <w:tabs>
          <w:tab w:val="left" w:pos="-4500"/>
        </w:tabs>
        <w:spacing w:before="0" w:after="0"/>
        <w:ind w:left="0" w:firstLine="0"/>
        <w:jc w:val="center"/>
        <w:rPr>
          <w:b/>
          <w:sz w:val="20"/>
        </w:rPr>
      </w:pPr>
      <w:r w:rsidRPr="008C50DA">
        <w:rPr>
          <w:b/>
          <w:sz w:val="20"/>
        </w:rPr>
        <w:t xml:space="preserve">§ </w:t>
      </w:r>
      <w:r>
        <w:rPr>
          <w:b/>
          <w:sz w:val="20"/>
        </w:rPr>
        <w:t>6</w:t>
      </w:r>
    </w:p>
    <w:p w14:paraId="5A218246" w14:textId="77777777" w:rsidR="008E78E8" w:rsidRPr="001829A9" w:rsidRDefault="008E78E8" w:rsidP="00A70F4B">
      <w:pPr>
        <w:pStyle w:val="Zwykytekst"/>
        <w:numPr>
          <w:ilvl w:val="0"/>
          <w:numId w:val="22"/>
        </w:numPr>
        <w:tabs>
          <w:tab w:val="clear" w:pos="1080"/>
          <w:tab w:val="num" w:pos="426"/>
          <w:tab w:val="left" w:pos="720"/>
        </w:tabs>
        <w:ind w:left="426" w:hanging="426"/>
        <w:jc w:val="both"/>
        <w:rPr>
          <w:rFonts w:ascii="Times New Roman" w:hAnsi="Times New Roman"/>
        </w:rPr>
      </w:pPr>
      <w:r w:rsidRPr="008C50DA">
        <w:rPr>
          <w:rFonts w:ascii="Times New Roman" w:hAnsi="Times New Roman"/>
        </w:rPr>
        <w:t xml:space="preserve">Zamawiający zamawia u Wykonawcy towar z dostawą na koszt i ryzyko Wykonawcy, </w:t>
      </w:r>
      <w:r>
        <w:rPr>
          <w:rFonts w:ascii="Times New Roman" w:hAnsi="Times New Roman"/>
        </w:rPr>
        <w:t>do</w:t>
      </w:r>
      <w:r w:rsidRPr="008C50DA">
        <w:rPr>
          <w:rFonts w:ascii="Times New Roman" w:hAnsi="Times New Roman"/>
        </w:rPr>
        <w:t xml:space="preserve"> magazyn</w:t>
      </w:r>
      <w:r>
        <w:rPr>
          <w:rFonts w:ascii="Times New Roman" w:hAnsi="Times New Roman"/>
        </w:rPr>
        <w:t>u</w:t>
      </w:r>
      <w:r w:rsidRPr="008C50DA">
        <w:rPr>
          <w:rFonts w:ascii="Times New Roman" w:hAnsi="Times New Roman"/>
        </w:rPr>
        <w:t xml:space="preserve"> Zamawiającego</w:t>
      </w:r>
      <w:r>
        <w:rPr>
          <w:rFonts w:ascii="Times New Roman" w:hAnsi="Times New Roman"/>
          <w:lang w:val="pl-PL"/>
        </w:rPr>
        <w:t xml:space="preserve"> ( bud. 112, I piętro)</w:t>
      </w:r>
      <w:r w:rsidRPr="008C50DA">
        <w:rPr>
          <w:rFonts w:ascii="Times New Roman" w:hAnsi="Times New Roman"/>
        </w:rPr>
        <w:t>.</w:t>
      </w:r>
    </w:p>
    <w:p w14:paraId="528F995C" w14:textId="77777777" w:rsidR="008E78E8" w:rsidRPr="001829A9" w:rsidRDefault="008E78E8" w:rsidP="00A70F4B">
      <w:pPr>
        <w:pStyle w:val="Zwykytekst"/>
        <w:numPr>
          <w:ilvl w:val="0"/>
          <w:numId w:val="22"/>
        </w:numPr>
        <w:tabs>
          <w:tab w:val="clear" w:pos="1080"/>
          <w:tab w:val="num" w:pos="426"/>
          <w:tab w:val="left" w:pos="720"/>
        </w:tabs>
        <w:ind w:left="426" w:hanging="426"/>
        <w:jc w:val="both"/>
        <w:rPr>
          <w:rFonts w:ascii="Times New Roman" w:hAnsi="Times New Roman"/>
        </w:rPr>
      </w:pPr>
      <w:r w:rsidRPr="001829A9">
        <w:rPr>
          <w:rFonts w:ascii="Times New Roman" w:hAnsi="Times New Roman"/>
        </w:rPr>
        <w:t>Wykonawca dostarczy towar, specjalistycznym transportem własnym lub innego przewoźnika. Wykonawca jest zobowiązany do wniesienia towaru do magazynu Zamawiającego.</w:t>
      </w:r>
    </w:p>
    <w:p w14:paraId="69FB47C5" w14:textId="77777777" w:rsidR="008E78E8" w:rsidRPr="008C50DA" w:rsidRDefault="008E78E8" w:rsidP="00A70F4B">
      <w:pPr>
        <w:pStyle w:val="Zwykytekst"/>
        <w:numPr>
          <w:ilvl w:val="0"/>
          <w:numId w:val="22"/>
        </w:numPr>
        <w:tabs>
          <w:tab w:val="clear" w:pos="1080"/>
          <w:tab w:val="num" w:pos="-3420"/>
          <w:tab w:val="num" w:pos="426"/>
        </w:tabs>
        <w:ind w:left="426" w:hanging="426"/>
        <w:jc w:val="both"/>
        <w:rPr>
          <w:rFonts w:ascii="Times New Roman" w:hAnsi="Times New Roman"/>
        </w:rPr>
      </w:pPr>
      <w:r w:rsidRPr="008C50DA">
        <w:rPr>
          <w:rFonts w:ascii="Times New Roman" w:hAnsi="Times New Roman"/>
        </w:rPr>
        <w:t>Dowóz towaru odbędzie się na koszt Wykonawcy.</w:t>
      </w:r>
    </w:p>
    <w:p w14:paraId="67FD393D" w14:textId="77777777" w:rsidR="008E78E8" w:rsidRPr="008C50DA" w:rsidRDefault="008E78E8" w:rsidP="00A70F4B">
      <w:pPr>
        <w:pStyle w:val="Zwykytekst"/>
        <w:numPr>
          <w:ilvl w:val="0"/>
          <w:numId w:val="22"/>
        </w:numPr>
        <w:tabs>
          <w:tab w:val="clear" w:pos="1080"/>
          <w:tab w:val="num" w:pos="-3420"/>
          <w:tab w:val="num" w:pos="426"/>
        </w:tabs>
        <w:ind w:left="426" w:hanging="426"/>
        <w:jc w:val="both"/>
        <w:rPr>
          <w:rFonts w:ascii="Times New Roman" w:hAnsi="Times New Roman"/>
        </w:rPr>
      </w:pPr>
      <w:r w:rsidRPr="008C50DA">
        <w:rPr>
          <w:rFonts w:ascii="Times New Roman" w:hAnsi="Times New Roman"/>
        </w:rPr>
        <w:t>Wykonawca bierze na siebie odpowiedzialność za braki i wady powstałe w czasie transportu wyrobów oraz ponosi z tego tytułu wszelkie skutki prawne.</w:t>
      </w:r>
    </w:p>
    <w:p w14:paraId="7889CFD8" w14:textId="77777777" w:rsidR="008E78E8" w:rsidRDefault="008E78E8" w:rsidP="00A70F4B">
      <w:pPr>
        <w:pStyle w:val="Zwykytekst"/>
        <w:numPr>
          <w:ilvl w:val="0"/>
          <w:numId w:val="22"/>
        </w:numPr>
        <w:tabs>
          <w:tab w:val="clear" w:pos="1080"/>
          <w:tab w:val="num" w:pos="-3420"/>
          <w:tab w:val="num" w:pos="426"/>
        </w:tabs>
        <w:ind w:left="426" w:hanging="426"/>
        <w:jc w:val="both"/>
        <w:rPr>
          <w:rFonts w:ascii="Times New Roman" w:hAnsi="Times New Roman"/>
        </w:rPr>
      </w:pPr>
      <w:r>
        <w:rPr>
          <w:rFonts w:ascii="Times New Roman" w:hAnsi="Times New Roman"/>
        </w:rPr>
        <w:t>W szczególnie uzasadnionych przypadkach związanych z funkcją jaką pełni Zamawiający (np. związanych z Osiąganiem Wyższych Stanów Gotowości Bojowej, szkoleń poligonowych, szkoleń rezerw osobowych) Wykonawca zobowiązany jest do dostaw do miejsc stacjonowania lub miejsc szkoleń poligonowych własnym transportem na własny koszt.</w:t>
      </w:r>
    </w:p>
    <w:p w14:paraId="59F786E1" w14:textId="77777777" w:rsidR="008E78E8" w:rsidRPr="00467FF2" w:rsidRDefault="008E78E8" w:rsidP="00A70F4B">
      <w:pPr>
        <w:pStyle w:val="Zwykytekst"/>
        <w:numPr>
          <w:ilvl w:val="0"/>
          <w:numId w:val="22"/>
        </w:numPr>
        <w:tabs>
          <w:tab w:val="clear" w:pos="1080"/>
          <w:tab w:val="num" w:pos="-3420"/>
          <w:tab w:val="num" w:pos="426"/>
        </w:tabs>
        <w:ind w:left="426" w:hanging="426"/>
        <w:jc w:val="both"/>
        <w:rPr>
          <w:rFonts w:ascii="Times New Roman" w:hAnsi="Times New Roman"/>
        </w:rPr>
      </w:pPr>
      <w:r w:rsidRPr="00467FF2">
        <w:rPr>
          <w:rFonts w:ascii="Times New Roman" w:hAnsi="Times New Roman"/>
        </w:rPr>
        <w:t>Wykonawca wyraża zgodę na poddanie się rygorom procedur bezpieczeństwa zgodnie z wymogami ustawy z dnia 22 sierpnia 19</w:t>
      </w:r>
      <w:r>
        <w:rPr>
          <w:rFonts w:ascii="Times New Roman" w:hAnsi="Times New Roman"/>
        </w:rPr>
        <w:t xml:space="preserve">97 r. o ochronie osób i mienia </w:t>
      </w:r>
      <w:r w:rsidRPr="00467FF2">
        <w:rPr>
          <w:rFonts w:ascii="Times New Roman" w:hAnsi="Times New Roman"/>
        </w:rPr>
        <w:t xml:space="preserve"> w zakresie działania „Wewnętrznych Służb Dyżurnych” oraz procedur związanych z </w:t>
      </w:r>
      <w:hyperlink r:id="rId12" w:tooltip="infoniejaw" w:history="1">
        <w:r w:rsidRPr="00467FF2">
          <w:rPr>
            <w:rStyle w:val="Hipercze"/>
            <w:rFonts w:ascii="Times New Roman" w:hAnsi="Times New Roman"/>
            <w:color w:val="000000"/>
            <w:u w:val="none"/>
          </w:rPr>
          <w:t>Ustawą z dnia 5 sierpnia 2010 r. o ochronie informacji niejawnych</w:t>
        </w:r>
      </w:hyperlink>
      <w:r>
        <w:rPr>
          <w:rFonts w:ascii="Times New Roman" w:hAnsi="Times New Roman"/>
          <w:lang w:val="pl-PL"/>
        </w:rPr>
        <w:t xml:space="preserve">, </w:t>
      </w:r>
      <w:r w:rsidRPr="00467FF2">
        <w:rPr>
          <w:rFonts w:ascii="Times New Roman" w:hAnsi="Times New Roman"/>
        </w:rPr>
        <w:t>przyjętych u Zamawiającego w czasie dostarczania towaru do Zamawiającego.</w:t>
      </w:r>
    </w:p>
    <w:p w14:paraId="07FE57DC" w14:textId="41AFC69D" w:rsidR="008E78E8" w:rsidRPr="008C50DA" w:rsidRDefault="008E78E8" w:rsidP="00A70F4B">
      <w:pPr>
        <w:tabs>
          <w:tab w:val="num" w:pos="426"/>
          <w:tab w:val="num" w:pos="2160"/>
        </w:tabs>
        <w:ind w:left="426" w:hanging="426"/>
        <w:jc w:val="both"/>
      </w:pPr>
      <w:r w:rsidRPr="008C50DA">
        <w:t xml:space="preserve">7.  </w:t>
      </w:r>
      <w:r w:rsidR="00A70F4B">
        <w:tab/>
      </w:r>
      <w:r w:rsidRPr="008C50DA">
        <w:t>Zamawiający zobowiązuje się:</w:t>
      </w:r>
    </w:p>
    <w:p w14:paraId="437D3889" w14:textId="77777777" w:rsidR="008E78E8" w:rsidRPr="008C50DA" w:rsidRDefault="008E78E8" w:rsidP="008E78E8">
      <w:pPr>
        <w:tabs>
          <w:tab w:val="num" w:pos="1276"/>
        </w:tabs>
        <w:ind w:left="709" w:hanging="284"/>
        <w:jc w:val="both"/>
      </w:pPr>
      <w:r w:rsidRPr="008C50DA">
        <w:t xml:space="preserve"> </w:t>
      </w:r>
      <w:r>
        <w:t>a</w:t>
      </w:r>
      <w:r w:rsidRPr="008C50DA">
        <w:t xml:space="preserve">) </w:t>
      </w:r>
      <w:r>
        <w:t>s</w:t>
      </w:r>
      <w:r w:rsidRPr="008C50DA">
        <w:t>kładać Wykonawcy zamówienie</w:t>
      </w:r>
      <w:r>
        <w:t xml:space="preserve"> e-mailem lub faksem lub telefonicznie (potwierdzone w rejestrze złożonych zamówień prowadzonym przez Zamawiającego), </w:t>
      </w:r>
      <w:r w:rsidRPr="008C50DA">
        <w:t>w</w:t>
      </w:r>
      <w:r w:rsidRPr="008C50DA">
        <w:rPr>
          <w:i/>
        </w:rPr>
        <w:t xml:space="preserve"> </w:t>
      </w:r>
      <w:r w:rsidRPr="008C50DA">
        <w:t>którym wyszczególni:</w:t>
      </w:r>
    </w:p>
    <w:p w14:paraId="35EEC0A7" w14:textId="77777777" w:rsidR="008E78E8" w:rsidRPr="008C50DA" w:rsidRDefault="008E78E8" w:rsidP="00A70F4B">
      <w:pPr>
        <w:widowControl w:val="0"/>
        <w:numPr>
          <w:ilvl w:val="1"/>
          <w:numId w:val="21"/>
        </w:numPr>
        <w:tabs>
          <w:tab w:val="clear" w:pos="1785"/>
          <w:tab w:val="num" w:pos="851"/>
        </w:tabs>
        <w:autoSpaceDE w:val="0"/>
        <w:autoSpaceDN w:val="0"/>
        <w:adjustRightInd w:val="0"/>
        <w:ind w:left="1276" w:hanging="567"/>
        <w:jc w:val="both"/>
      </w:pPr>
      <w:r>
        <w:t>nazwę i adres Wykonawcy,</w:t>
      </w:r>
    </w:p>
    <w:p w14:paraId="23619B30" w14:textId="77777777" w:rsidR="008E78E8" w:rsidRPr="008C50DA" w:rsidRDefault="008E78E8" w:rsidP="00A70F4B">
      <w:pPr>
        <w:widowControl w:val="0"/>
        <w:numPr>
          <w:ilvl w:val="1"/>
          <w:numId w:val="21"/>
        </w:numPr>
        <w:tabs>
          <w:tab w:val="clear" w:pos="1785"/>
          <w:tab w:val="num" w:pos="851"/>
        </w:tabs>
        <w:autoSpaceDE w:val="0"/>
        <w:autoSpaceDN w:val="0"/>
        <w:adjustRightInd w:val="0"/>
        <w:ind w:left="1276" w:hanging="567"/>
        <w:jc w:val="both"/>
      </w:pPr>
      <w:r w:rsidRPr="008C50DA">
        <w:t>nazwę i adres Zamawiającego</w:t>
      </w:r>
      <w:r>
        <w:t>,</w:t>
      </w:r>
    </w:p>
    <w:p w14:paraId="728B5614" w14:textId="77777777" w:rsidR="008E78E8" w:rsidRPr="008C50DA" w:rsidRDefault="008E78E8" w:rsidP="00A70F4B">
      <w:pPr>
        <w:widowControl w:val="0"/>
        <w:numPr>
          <w:ilvl w:val="1"/>
          <w:numId w:val="21"/>
        </w:numPr>
        <w:tabs>
          <w:tab w:val="clear" w:pos="1785"/>
          <w:tab w:val="num" w:pos="851"/>
        </w:tabs>
        <w:autoSpaceDE w:val="0"/>
        <w:autoSpaceDN w:val="0"/>
        <w:adjustRightInd w:val="0"/>
        <w:ind w:left="1276" w:hanging="567"/>
        <w:jc w:val="both"/>
      </w:pPr>
      <w:r w:rsidRPr="008C50DA">
        <w:t>numer i datę zamówienia</w:t>
      </w:r>
      <w:r>
        <w:t>,</w:t>
      </w:r>
    </w:p>
    <w:p w14:paraId="66722EB4" w14:textId="77777777" w:rsidR="008E78E8" w:rsidRPr="00F9357A" w:rsidRDefault="008E78E8" w:rsidP="00A70F4B">
      <w:pPr>
        <w:widowControl w:val="0"/>
        <w:numPr>
          <w:ilvl w:val="1"/>
          <w:numId w:val="21"/>
        </w:numPr>
        <w:tabs>
          <w:tab w:val="clear" w:pos="1785"/>
          <w:tab w:val="num" w:pos="851"/>
        </w:tabs>
        <w:autoSpaceDE w:val="0"/>
        <w:autoSpaceDN w:val="0"/>
        <w:adjustRightInd w:val="0"/>
        <w:ind w:left="1276" w:hanging="567"/>
        <w:jc w:val="both"/>
      </w:pPr>
      <w:r w:rsidRPr="008C50DA">
        <w:t>asortyment i ilość;</w:t>
      </w:r>
      <w:r w:rsidRPr="00F9357A">
        <w:t xml:space="preserve">  </w:t>
      </w:r>
    </w:p>
    <w:p w14:paraId="4576AFE5" w14:textId="77777777" w:rsidR="008E78E8" w:rsidRDefault="008E78E8" w:rsidP="008E78E8">
      <w:pPr>
        <w:pStyle w:val="Zwykytekst"/>
        <w:tabs>
          <w:tab w:val="num" w:pos="5040"/>
        </w:tabs>
        <w:ind w:left="720" w:hanging="862"/>
        <w:jc w:val="both"/>
        <w:rPr>
          <w:rFonts w:ascii="Times New Roman" w:hAnsi="Times New Roman"/>
          <w:b/>
        </w:rPr>
      </w:pPr>
      <w:r w:rsidRPr="008C50DA">
        <w:rPr>
          <w:rFonts w:ascii="Times New Roman" w:hAnsi="Times New Roman"/>
        </w:rPr>
        <w:t xml:space="preserve">           </w:t>
      </w:r>
      <w:r>
        <w:rPr>
          <w:rFonts w:ascii="Times New Roman" w:hAnsi="Times New Roman"/>
        </w:rPr>
        <w:t>b</w:t>
      </w:r>
      <w:r w:rsidRPr="008C50DA">
        <w:rPr>
          <w:rFonts w:ascii="Times New Roman" w:hAnsi="Times New Roman"/>
        </w:rPr>
        <w:t xml:space="preserve">) </w:t>
      </w:r>
      <w:r>
        <w:rPr>
          <w:rFonts w:ascii="Times New Roman" w:hAnsi="Times New Roman"/>
        </w:rPr>
        <w:t>p</w:t>
      </w:r>
      <w:r w:rsidRPr="008C50DA">
        <w:rPr>
          <w:rFonts w:ascii="Times New Roman" w:hAnsi="Times New Roman"/>
        </w:rPr>
        <w:t>rzesłać Wykonawcy</w:t>
      </w:r>
      <w:r>
        <w:rPr>
          <w:rFonts w:ascii="Times New Roman" w:hAnsi="Times New Roman"/>
          <w:lang w:val="pl-PL"/>
        </w:rPr>
        <w:t xml:space="preserve"> e-mailem lub</w:t>
      </w:r>
      <w:r w:rsidRPr="008C50DA">
        <w:rPr>
          <w:rFonts w:ascii="Times New Roman" w:hAnsi="Times New Roman"/>
        </w:rPr>
        <w:t xml:space="preserve"> </w:t>
      </w:r>
      <w:r w:rsidRPr="00BB2EA6">
        <w:rPr>
          <w:rFonts w:ascii="Times New Roman" w:hAnsi="Times New Roman"/>
        </w:rPr>
        <w:t>faksem</w:t>
      </w:r>
      <w:r w:rsidRPr="00BB2EA6">
        <w:rPr>
          <w:rFonts w:ascii="Times New Roman" w:hAnsi="Times New Roman"/>
          <w:lang w:val="pl-PL"/>
        </w:rPr>
        <w:t xml:space="preserve"> lub telefonicznie </w:t>
      </w:r>
      <w:r w:rsidRPr="00BB2EA6">
        <w:rPr>
          <w:rFonts w:ascii="Times New Roman" w:hAnsi="Times New Roman"/>
        </w:rPr>
        <w:t>(potwierdzone w rejestrze złożonych zamówień prowadzonym przez Zamawiającego) korektę ilości zamówionych produktów z dobowym wyprzedzeniem lub najpóźniej</w:t>
      </w:r>
      <w:r>
        <w:rPr>
          <w:rFonts w:ascii="Times New Roman" w:hAnsi="Times New Roman"/>
        </w:rPr>
        <w:t xml:space="preserve"> w ostatni dzień roboczy przed dniem dostawy</w:t>
      </w:r>
      <w:r w:rsidRPr="008C50DA">
        <w:rPr>
          <w:rFonts w:ascii="Times New Roman" w:hAnsi="Times New Roman"/>
        </w:rPr>
        <w:t xml:space="preserve">. </w:t>
      </w:r>
    </w:p>
    <w:p w14:paraId="7546AB5F" w14:textId="77777777" w:rsidR="008E78E8" w:rsidRDefault="008E78E8" w:rsidP="008E78E8">
      <w:pPr>
        <w:pStyle w:val="Zwykytekst"/>
        <w:keepNext/>
        <w:keepLines/>
        <w:jc w:val="center"/>
        <w:rPr>
          <w:rFonts w:ascii="Times New Roman" w:hAnsi="Times New Roman"/>
          <w:b/>
        </w:rPr>
      </w:pPr>
    </w:p>
    <w:p w14:paraId="33294AC8" w14:textId="77777777" w:rsidR="008E78E8" w:rsidRPr="008C50DA" w:rsidRDefault="008E78E8" w:rsidP="008E78E8">
      <w:pPr>
        <w:pStyle w:val="Zwykytekst"/>
        <w:keepNext/>
        <w:keepLines/>
        <w:jc w:val="center"/>
        <w:rPr>
          <w:rFonts w:ascii="Times New Roman" w:hAnsi="Times New Roman"/>
          <w:b/>
        </w:rPr>
      </w:pPr>
      <w:r w:rsidRPr="008C50DA">
        <w:rPr>
          <w:rFonts w:ascii="Times New Roman" w:hAnsi="Times New Roman"/>
          <w:b/>
        </w:rPr>
        <w:t xml:space="preserve">§ </w:t>
      </w:r>
      <w:r>
        <w:rPr>
          <w:rFonts w:ascii="Times New Roman" w:hAnsi="Times New Roman"/>
          <w:b/>
        </w:rPr>
        <w:t>7</w:t>
      </w:r>
    </w:p>
    <w:p w14:paraId="5226AA74" w14:textId="05115EBD" w:rsidR="008E78E8" w:rsidRPr="008C50DA" w:rsidRDefault="008E78E8" w:rsidP="00A70F4B">
      <w:pPr>
        <w:pStyle w:val="Zwykytekst"/>
        <w:ind w:left="426" w:hanging="426"/>
        <w:jc w:val="both"/>
        <w:rPr>
          <w:rFonts w:ascii="Times New Roman" w:hAnsi="Times New Roman"/>
        </w:rPr>
      </w:pPr>
      <w:r>
        <w:rPr>
          <w:rFonts w:ascii="Times New Roman" w:hAnsi="Times New Roman"/>
        </w:rPr>
        <w:t xml:space="preserve">1.  </w:t>
      </w:r>
      <w:r w:rsidR="00A70F4B">
        <w:rPr>
          <w:rFonts w:ascii="Times New Roman" w:hAnsi="Times New Roman"/>
        </w:rPr>
        <w:tab/>
      </w:r>
      <w:r w:rsidRPr="008C50DA">
        <w:rPr>
          <w:rFonts w:ascii="Times New Roman" w:hAnsi="Times New Roman"/>
        </w:rPr>
        <w:t xml:space="preserve">Wykonawca gwarantuje Zamawiającemu, że </w:t>
      </w:r>
      <w:r>
        <w:rPr>
          <w:rFonts w:ascii="Times New Roman" w:hAnsi="Times New Roman"/>
        </w:rPr>
        <w:t>towar</w:t>
      </w:r>
      <w:r w:rsidRPr="008C50DA">
        <w:rPr>
          <w:rFonts w:ascii="Times New Roman" w:hAnsi="Times New Roman"/>
        </w:rPr>
        <w:t xml:space="preserve"> dostarczan</w:t>
      </w:r>
      <w:r>
        <w:rPr>
          <w:rFonts w:ascii="Times New Roman" w:hAnsi="Times New Roman"/>
        </w:rPr>
        <w:t>y</w:t>
      </w:r>
      <w:r w:rsidRPr="008C50DA">
        <w:rPr>
          <w:rFonts w:ascii="Times New Roman" w:hAnsi="Times New Roman"/>
        </w:rPr>
        <w:t xml:space="preserve"> w ramach umowy </w:t>
      </w:r>
      <w:r>
        <w:rPr>
          <w:rFonts w:ascii="Times New Roman" w:hAnsi="Times New Roman"/>
        </w:rPr>
        <w:t>jest</w:t>
      </w:r>
      <w:r w:rsidRPr="008C50DA">
        <w:rPr>
          <w:rFonts w:ascii="Times New Roman" w:hAnsi="Times New Roman"/>
        </w:rPr>
        <w:t xml:space="preserve"> woln</w:t>
      </w:r>
      <w:r>
        <w:rPr>
          <w:rFonts w:ascii="Times New Roman" w:hAnsi="Times New Roman"/>
        </w:rPr>
        <w:t>y</w:t>
      </w:r>
      <w:r w:rsidRPr="008C50DA">
        <w:rPr>
          <w:rFonts w:ascii="Times New Roman" w:hAnsi="Times New Roman"/>
        </w:rPr>
        <w:t xml:space="preserve"> od wad jakościowych i ilościowych. </w:t>
      </w:r>
    </w:p>
    <w:p w14:paraId="30660F24" w14:textId="6D09BA86" w:rsidR="008E78E8" w:rsidRPr="008C50DA" w:rsidRDefault="008E78E8" w:rsidP="00A70F4B">
      <w:pPr>
        <w:pStyle w:val="Zwykytekst"/>
        <w:ind w:left="426" w:hanging="426"/>
        <w:jc w:val="both"/>
        <w:rPr>
          <w:rFonts w:ascii="Times New Roman" w:hAnsi="Times New Roman"/>
        </w:rPr>
      </w:pPr>
      <w:r>
        <w:rPr>
          <w:rFonts w:ascii="Times New Roman" w:hAnsi="Times New Roman"/>
        </w:rPr>
        <w:t xml:space="preserve">2. </w:t>
      </w:r>
      <w:r w:rsidR="00A70F4B">
        <w:rPr>
          <w:rFonts w:ascii="Times New Roman" w:hAnsi="Times New Roman"/>
        </w:rPr>
        <w:tab/>
      </w:r>
      <w:r w:rsidRPr="008C50DA">
        <w:rPr>
          <w:rFonts w:ascii="Times New Roman" w:hAnsi="Times New Roman"/>
        </w:rPr>
        <w:t xml:space="preserve">Termin przydatności do spożycia </w:t>
      </w:r>
      <w:r>
        <w:rPr>
          <w:rFonts w:ascii="Times New Roman" w:hAnsi="Times New Roman"/>
          <w:lang w:val="pl-PL"/>
        </w:rPr>
        <w:t xml:space="preserve">na opakowaniu jednostkowym produktu, </w:t>
      </w:r>
      <w:r w:rsidRPr="008C50DA">
        <w:rPr>
          <w:rFonts w:ascii="Times New Roman" w:hAnsi="Times New Roman"/>
        </w:rPr>
        <w:t>w chwili dostawy do Zamawiającego, nie może być krótszy niż ¾ okresu w którym towar zachowuje zdatność do spożycia, opisaną na opakowaniu lub w Polskiej Normie.</w:t>
      </w:r>
    </w:p>
    <w:p w14:paraId="74777C62" w14:textId="77777777" w:rsidR="006A4009" w:rsidRDefault="006A4009" w:rsidP="008E78E8">
      <w:pPr>
        <w:ind w:right="45"/>
        <w:jc w:val="center"/>
        <w:rPr>
          <w:b/>
        </w:rPr>
      </w:pPr>
    </w:p>
    <w:p w14:paraId="2CACFEE9" w14:textId="77777777" w:rsidR="008E78E8" w:rsidRPr="008C50DA" w:rsidRDefault="008E78E8" w:rsidP="008E78E8">
      <w:pPr>
        <w:ind w:right="45"/>
        <w:jc w:val="center"/>
        <w:rPr>
          <w:b/>
        </w:rPr>
      </w:pPr>
      <w:r w:rsidRPr="008C50DA">
        <w:rPr>
          <w:b/>
        </w:rPr>
        <w:t xml:space="preserve">§ </w:t>
      </w:r>
      <w:r>
        <w:rPr>
          <w:b/>
        </w:rPr>
        <w:t>8</w:t>
      </w:r>
    </w:p>
    <w:p w14:paraId="03BC07F1" w14:textId="77777777" w:rsidR="008E78E8" w:rsidRPr="008C50DA" w:rsidRDefault="008E78E8" w:rsidP="00752C09">
      <w:pPr>
        <w:pStyle w:val="Zwykytekst"/>
        <w:numPr>
          <w:ilvl w:val="0"/>
          <w:numId w:val="27"/>
        </w:numPr>
        <w:ind w:left="425" w:hanging="425"/>
        <w:jc w:val="both"/>
        <w:rPr>
          <w:rFonts w:ascii="Times New Roman" w:hAnsi="Times New Roman"/>
        </w:rPr>
      </w:pPr>
      <w:r w:rsidRPr="008C50DA">
        <w:rPr>
          <w:rFonts w:ascii="Times New Roman" w:hAnsi="Times New Roman"/>
        </w:rPr>
        <w:t xml:space="preserve">Dla określenia jakości odbieranego towaru Zamawiający zastrzega sobie prawo </w:t>
      </w:r>
      <w:r>
        <w:rPr>
          <w:rFonts w:ascii="Times New Roman" w:hAnsi="Times New Roman"/>
        </w:rPr>
        <w:t>kontroli przez inspektora PIS (</w:t>
      </w:r>
      <w:r w:rsidRPr="008C50DA">
        <w:rPr>
          <w:rFonts w:ascii="Times New Roman" w:hAnsi="Times New Roman"/>
        </w:rPr>
        <w:t xml:space="preserve">IW) lub WOMP (także w obecności uprawnionego przedstawiciela Zamawiającego) w zakresie: procesów technologicznych, jakości surowców użytych do produkcji, stanu </w:t>
      </w:r>
      <w:proofErr w:type="spellStart"/>
      <w:r w:rsidRPr="008C50DA">
        <w:rPr>
          <w:rFonts w:ascii="Times New Roman" w:hAnsi="Times New Roman"/>
        </w:rPr>
        <w:t>sanitarno</w:t>
      </w:r>
      <w:proofErr w:type="spellEnd"/>
      <w:r w:rsidRPr="008C50DA">
        <w:rPr>
          <w:rFonts w:ascii="Times New Roman" w:hAnsi="Times New Roman"/>
        </w:rPr>
        <w:t xml:space="preserve"> – higienicznego pomieszczeń, urządzeń i maszyn produkcyjnych, higieny osobistej zatrudnionego personelu, warunków socjalnych, warunków magazynowania surowców i gotowych przetworów, sposobu transportu towaru.</w:t>
      </w:r>
    </w:p>
    <w:p w14:paraId="5F894D1D" w14:textId="77777777" w:rsidR="008E78E8" w:rsidRDefault="008E78E8" w:rsidP="00A70F4B">
      <w:pPr>
        <w:pStyle w:val="Zwykytekst"/>
        <w:numPr>
          <w:ilvl w:val="0"/>
          <w:numId w:val="27"/>
        </w:numPr>
        <w:ind w:left="426" w:hanging="426"/>
        <w:jc w:val="both"/>
        <w:rPr>
          <w:rFonts w:ascii="Times New Roman" w:hAnsi="Times New Roman"/>
        </w:rPr>
      </w:pPr>
      <w:r w:rsidRPr="008C50DA">
        <w:rPr>
          <w:rFonts w:ascii="Times New Roman" w:hAnsi="Times New Roman"/>
        </w:rPr>
        <w:t>Wykonawca wyraża zgodę na pobieranie prób żywności i jej przebadanie we właściwym miejscowo (dla Zamawiającego) laboratorium Wojewódzkiej Stacji Sanitarno</w:t>
      </w:r>
      <w:r>
        <w:rPr>
          <w:rFonts w:ascii="Times New Roman" w:hAnsi="Times New Roman"/>
        </w:rPr>
        <w:t>-</w:t>
      </w:r>
      <w:r w:rsidRPr="008C50DA">
        <w:rPr>
          <w:rFonts w:ascii="Times New Roman" w:hAnsi="Times New Roman"/>
        </w:rPr>
        <w:t xml:space="preserve">Epidemiologicznej lub </w:t>
      </w:r>
      <w:r>
        <w:rPr>
          <w:rFonts w:ascii="Times New Roman" w:hAnsi="Times New Roman"/>
        </w:rPr>
        <w:t xml:space="preserve">innego akredytowanego </w:t>
      </w:r>
      <w:r w:rsidRPr="008C50DA">
        <w:rPr>
          <w:rFonts w:ascii="Times New Roman" w:hAnsi="Times New Roman"/>
        </w:rPr>
        <w:t xml:space="preserve">laboratorium, (w tym dwukrotnie na koszt Wykonawcy) celem określenia jakości zdrowotnej i handlowej dostarczanych, w ramach niniejszej umowy towarów. </w:t>
      </w:r>
    </w:p>
    <w:p w14:paraId="316043F4" w14:textId="77777777" w:rsidR="008E78E8" w:rsidRPr="00AB09F4" w:rsidRDefault="008E78E8" w:rsidP="00A70F4B">
      <w:pPr>
        <w:pStyle w:val="Zwykytekst"/>
        <w:numPr>
          <w:ilvl w:val="0"/>
          <w:numId w:val="27"/>
        </w:numPr>
        <w:ind w:left="426" w:hanging="426"/>
        <w:jc w:val="both"/>
        <w:rPr>
          <w:rFonts w:ascii="Times New Roman" w:hAnsi="Times New Roman"/>
        </w:rPr>
      </w:pPr>
      <w:r w:rsidRPr="00AB09F4">
        <w:rPr>
          <w:rFonts w:ascii="Times New Roman" w:hAnsi="Times New Roman"/>
        </w:rPr>
        <w:lastRenderedPageBreak/>
        <w:t>Zamawiający zastrzega sobie prawo, przynajmniej raz w czasie trwania umowy, do wykonania na koszt Wykonawcy badań, w zakresie zgodności dostarczanych produktów z normami jakościowymi.</w:t>
      </w:r>
    </w:p>
    <w:p w14:paraId="551BA921" w14:textId="77777777" w:rsidR="008E78E8" w:rsidRPr="008C50DA" w:rsidRDefault="008E78E8" w:rsidP="00A70F4B">
      <w:pPr>
        <w:pStyle w:val="Zwykytekst"/>
        <w:numPr>
          <w:ilvl w:val="0"/>
          <w:numId w:val="27"/>
        </w:numPr>
        <w:ind w:left="426" w:hanging="425"/>
        <w:jc w:val="both"/>
        <w:rPr>
          <w:rFonts w:ascii="Times New Roman" w:hAnsi="Times New Roman"/>
        </w:rPr>
      </w:pPr>
      <w:r w:rsidRPr="008C50DA">
        <w:rPr>
          <w:rFonts w:ascii="Times New Roman" w:hAnsi="Times New Roman"/>
        </w:rPr>
        <w:t>Zamawiający zastrzega sobie prawo do weryfikacji zgodności norm jakościowych dostarczanych produktów z jakością  ustaloną w załączniku nr 1 niniejszej umowy</w:t>
      </w:r>
      <w:r>
        <w:rPr>
          <w:rFonts w:ascii="Times New Roman" w:hAnsi="Times New Roman"/>
        </w:rPr>
        <w:t xml:space="preserve"> kilkakrotnie w czasie trwania umowy. Prawo do kontroli (</w:t>
      </w:r>
      <w:r w:rsidRPr="008C50DA">
        <w:rPr>
          <w:rFonts w:ascii="Times New Roman" w:hAnsi="Times New Roman"/>
        </w:rPr>
        <w:t>tj. pobrania prób i badania dostarczonego towaru) w imieniu Zamawiającego przysługuje właściwemu miejscowo organowi Inspekcji Jakości Handlowej Artykułów Rolno Spożywczych. Koszt pobrania prób i badania żywności poniesie Zamawiający</w:t>
      </w:r>
      <w:r>
        <w:rPr>
          <w:rFonts w:ascii="Times New Roman" w:hAnsi="Times New Roman"/>
        </w:rPr>
        <w:t>, z zastrzeżeniem zapisów w ust. 3</w:t>
      </w:r>
      <w:r w:rsidRPr="008C50DA">
        <w:rPr>
          <w:rFonts w:ascii="Times New Roman" w:hAnsi="Times New Roman"/>
        </w:rPr>
        <w:t>, jeżeli nie potwierdzi się ocena jakości dostarczonych towarów  dokonana przez Zamawiającego.</w:t>
      </w:r>
    </w:p>
    <w:p w14:paraId="21342763" w14:textId="77777777" w:rsidR="008E78E8" w:rsidRPr="008C50DA" w:rsidRDefault="008E78E8" w:rsidP="00A70F4B">
      <w:pPr>
        <w:pStyle w:val="Zwykytekst"/>
        <w:numPr>
          <w:ilvl w:val="0"/>
          <w:numId w:val="27"/>
        </w:numPr>
        <w:ind w:left="426" w:hanging="426"/>
        <w:jc w:val="both"/>
        <w:rPr>
          <w:rFonts w:ascii="Times New Roman" w:hAnsi="Times New Roman"/>
        </w:rPr>
      </w:pPr>
      <w:r w:rsidRPr="008C50DA">
        <w:rPr>
          <w:rFonts w:ascii="Times New Roman" w:hAnsi="Times New Roman"/>
        </w:rPr>
        <w:t>W przypadku dwukrotnego naruszenia norm jakościowych określonych umową, potwierdzonego przez uprawnione laboratoria bądź dwukrotnego stwierdzenia nieprawidłowości przez o</w:t>
      </w:r>
      <w:r>
        <w:rPr>
          <w:rFonts w:ascii="Times New Roman" w:hAnsi="Times New Roman"/>
        </w:rPr>
        <w:t xml:space="preserve">rgany i </w:t>
      </w:r>
      <w:r w:rsidRPr="008C50DA">
        <w:rPr>
          <w:rFonts w:ascii="Times New Roman" w:hAnsi="Times New Roman"/>
        </w:rPr>
        <w:t xml:space="preserve">w zakresie opisanym w § </w:t>
      </w:r>
      <w:r>
        <w:rPr>
          <w:rFonts w:ascii="Times New Roman" w:hAnsi="Times New Roman"/>
        </w:rPr>
        <w:t xml:space="preserve">8 </w:t>
      </w:r>
      <w:r w:rsidRPr="008C50DA">
        <w:rPr>
          <w:rFonts w:ascii="Times New Roman" w:hAnsi="Times New Roman"/>
        </w:rPr>
        <w:t xml:space="preserve">pkt 1 umowy, Zamawiający zastrzega sobie prawo odstąpienia od umowy. </w:t>
      </w:r>
    </w:p>
    <w:p w14:paraId="68D7D6FB" w14:textId="77777777" w:rsidR="008E78E8" w:rsidRDefault="008E78E8" w:rsidP="008E78E8">
      <w:pPr>
        <w:pStyle w:val="Zwykytekst"/>
        <w:keepNext/>
        <w:keepLines/>
        <w:jc w:val="center"/>
        <w:rPr>
          <w:rFonts w:ascii="Times New Roman" w:hAnsi="Times New Roman"/>
          <w:b/>
        </w:rPr>
      </w:pPr>
    </w:p>
    <w:p w14:paraId="3B5F491B" w14:textId="77777777" w:rsidR="008E78E8" w:rsidRPr="008C50DA" w:rsidRDefault="008E78E8" w:rsidP="008E78E8">
      <w:pPr>
        <w:pStyle w:val="Zwykytekst"/>
        <w:keepNext/>
        <w:keepLines/>
        <w:jc w:val="center"/>
        <w:rPr>
          <w:rFonts w:ascii="Times New Roman" w:hAnsi="Times New Roman"/>
          <w:b/>
        </w:rPr>
      </w:pPr>
      <w:r w:rsidRPr="008C50DA">
        <w:rPr>
          <w:rFonts w:ascii="Times New Roman" w:hAnsi="Times New Roman"/>
          <w:b/>
        </w:rPr>
        <w:t xml:space="preserve">§ </w:t>
      </w:r>
      <w:r>
        <w:rPr>
          <w:rFonts w:ascii="Times New Roman" w:hAnsi="Times New Roman"/>
          <w:b/>
        </w:rPr>
        <w:t>9</w:t>
      </w:r>
    </w:p>
    <w:p w14:paraId="51845631" w14:textId="02937297" w:rsidR="008E78E8" w:rsidRPr="00C52612" w:rsidRDefault="008E78E8" w:rsidP="00A70F4B">
      <w:pPr>
        <w:pStyle w:val="Zwykytekst"/>
        <w:keepNext/>
        <w:keepLines/>
        <w:ind w:left="426" w:hanging="426"/>
        <w:jc w:val="both"/>
        <w:rPr>
          <w:rFonts w:ascii="Times New Roman" w:hAnsi="Times New Roman"/>
        </w:rPr>
      </w:pPr>
      <w:r w:rsidRPr="008C50DA">
        <w:rPr>
          <w:rFonts w:ascii="Times New Roman" w:hAnsi="Times New Roman"/>
        </w:rPr>
        <w:t xml:space="preserve">1.  </w:t>
      </w:r>
      <w:r w:rsidR="00A70F4B">
        <w:rPr>
          <w:rFonts w:ascii="Times New Roman" w:hAnsi="Times New Roman"/>
        </w:rPr>
        <w:tab/>
      </w:r>
      <w:r w:rsidRPr="00C52612">
        <w:rPr>
          <w:rFonts w:ascii="Times New Roman" w:hAnsi="Times New Roman"/>
        </w:rPr>
        <w:t>Ilościowy i jakościowy odbiór towaru będzie dokonywany przez Zamawiającego, w jego magazynie w oparciu o złożone zamówienie, obowiązujące normy jakościowe oraz zgodnie z procedurami systemu HACCP</w:t>
      </w:r>
      <w:r>
        <w:rPr>
          <w:rFonts w:ascii="Times New Roman" w:hAnsi="Times New Roman"/>
        </w:rPr>
        <w:t xml:space="preserve"> na podstawie dostarczonych wraz z towarem faktur</w:t>
      </w:r>
      <w:r>
        <w:rPr>
          <w:rFonts w:ascii="Times New Roman" w:hAnsi="Times New Roman"/>
          <w:lang w:val="pl-PL"/>
        </w:rPr>
        <w:t xml:space="preserve"> </w:t>
      </w:r>
      <w:r w:rsidRPr="009D2F6B">
        <w:rPr>
          <w:rFonts w:ascii="Times New Roman" w:hAnsi="Times New Roman"/>
          <w:lang w:val="pl-PL"/>
        </w:rPr>
        <w:t>lub dokumentów WZ</w:t>
      </w:r>
      <w:r w:rsidRPr="009D2F6B">
        <w:rPr>
          <w:rFonts w:ascii="Times New Roman" w:hAnsi="Times New Roman"/>
        </w:rPr>
        <w:t xml:space="preserve">. </w:t>
      </w:r>
    </w:p>
    <w:p w14:paraId="5CEB7748" w14:textId="47BC5A4B" w:rsidR="008E78E8" w:rsidRPr="00C52612" w:rsidRDefault="008E78E8" w:rsidP="00A70F4B">
      <w:pPr>
        <w:pStyle w:val="Zwykytekst"/>
        <w:keepNext/>
        <w:keepLines/>
        <w:ind w:left="426" w:hanging="426"/>
        <w:jc w:val="both"/>
        <w:rPr>
          <w:rFonts w:ascii="Times New Roman" w:hAnsi="Times New Roman"/>
        </w:rPr>
      </w:pPr>
      <w:r w:rsidRPr="00C52612">
        <w:rPr>
          <w:rFonts w:ascii="Times New Roman" w:hAnsi="Times New Roman"/>
        </w:rPr>
        <w:t xml:space="preserve">2.  </w:t>
      </w:r>
      <w:r w:rsidR="00A70F4B">
        <w:rPr>
          <w:rFonts w:ascii="Times New Roman" w:hAnsi="Times New Roman"/>
        </w:rPr>
        <w:tab/>
      </w:r>
      <w:r w:rsidRPr="00C52612">
        <w:rPr>
          <w:rFonts w:ascii="Times New Roman" w:hAnsi="Times New Roman"/>
        </w:rPr>
        <w:t xml:space="preserve">W przypadku różnic jakościowych lub ilościowych, przy odbiorze towaru, Zamawiający wypisze protokół reklamacyjny, którego odbiór potwierdzi osoba dostarczająca towar w imieniu Wykonawcy – zgodnie </w:t>
      </w:r>
      <w:r w:rsidR="00295F8D">
        <w:rPr>
          <w:rFonts w:ascii="Times New Roman" w:hAnsi="Times New Roman"/>
        </w:rPr>
        <w:br/>
      </w:r>
      <w:r w:rsidRPr="00C52612">
        <w:rPr>
          <w:rFonts w:ascii="Times New Roman" w:hAnsi="Times New Roman"/>
        </w:rPr>
        <w:t xml:space="preserve">z załącznikiem nr 2. </w:t>
      </w:r>
    </w:p>
    <w:p w14:paraId="504BEB0F" w14:textId="0308DC63" w:rsidR="008E78E8" w:rsidRDefault="008E78E8" w:rsidP="00A70F4B">
      <w:pPr>
        <w:pStyle w:val="Zwykytekst"/>
        <w:keepNext/>
        <w:keepLines/>
        <w:ind w:left="426" w:hanging="426"/>
        <w:jc w:val="both"/>
        <w:rPr>
          <w:rFonts w:ascii="Times New Roman" w:hAnsi="Times New Roman"/>
        </w:rPr>
      </w:pPr>
      <w:r w:rsidRPr="00C52612">
        <w:rPr>
          <w:rFonts w:ascii="Times New Roman" w:hAnsi="Times New Roman"/>
        </w:rPr>
        <w:t xml:space="preserve">3.  </w:t>
      </w:r>
      <w:r w:rsidR="00A70F4B">
        <w:rPr>
          <w:rFonts w:ascii="Times New Roman" w:hAnsi="Times New Roman"/>
        </w:rPr>
        <w:tab/>
      </w:r>
      <w:r w:rsidRPr="00C52612">
        <w:rPr>
          <w:rFonts w:ascii="Times New Roman" w:hAnsi="Times New Roman"/>
        </w:rPr>
        <w:t>Odpowiedzialność za dostarczony i odbierany towar określa moment odbioru /przekazania/ towaru.</w:t>
      </w:r>
    </w:p>
    <w:p w14:paraId="0B85797E" w14:textId="08B57F7E" w:rsidR="008E78E8" w:rsidRDefault="008E78E8" w:rsidP="00A70F4B">
      <w:pPr>
        <w:pStyle w:val="Zwykytekst"/>
        <w:ind w:left="426" w:hanging="426"/>
        <w:jc w:val="both"/>
        <w:rPr>
          <w:rFonts w:ascii="Times New Roman" w:hAnsi="Times New Roman"/>
        </w:rPr>
      </w:pPr>
      <w:r w:rsidRPr="00C52612">
        <w:rPr>
          <w:rFonts w:ascii="Times New Roman" w:hAnsi="Times New Roman"/>
        </w:rPr>
        <w:t>4.</w:t>
      </w:r>
      <w:r>
        <w:rPr>
          <w:rFonts w:ascii="Times New Roman" w:hAnsi="Times New Roman"/>
        </w:rPr>
        <w:t xml:space="preserve">  </w:t>
      </w:r>
      <w:r w:rsidR="00A70F4B">
        <w:rPr>
          <w:rFonts w:ascii="Times New Roman" w:hAnsi="Times New Roman"/>
        </w:rPr>
        <w:tab/>
      </w:r>
      <w:r w:rsidRPr="00C52612">
        <w:rPr>
          <w:rFonts w:ascii="Times New Roman" w:hAnsi="Times New Roman"/>
        </w:rPr>
        <w:t xml:space="preserve">Wykonawca przez okres trwania umowy poddaje się stałemu nadzorowi właściwego miejscowo Państwowego Inspektora Sanitarnego lub Inspektora Weterynaryjnego, Inspektora WOMP (działającego w obecności przedstawiciela PIS lub IW) w zakresie: procesów technologicznych, jakości surowców użytych do produkcji, stanu </w:t>
      </w:r>
      <w:proofErr w:type="spellStart"/>
      <w:r w:rsidRPr="00C52612">
        <w:rPr>
          <w:rFonts w:ascii="Times New Roman" w:hAnsi="Times New Roman"/>
        </w:rPr>
        <w:t>sanitarno</w:t>
      </w:r>
      <w:proofErr w:type="spellEnd"/>
      <w:r w:rsidRPr="00C52612">
        <w:rPr>
          <w:rFonts w:ascii="Times New Roman" w:hAnsi="Times New Roman"/>
        </w:rPr>
        <w:t xml:space="preserve"> – higienicznego pomieszczeń, urządzeń i maszyn produkcyjnych, higieny osobistej zatrudnionego personelu, warunków socjalnych, warunków magazynowania surowców i gotowych przetworów, sposobu transportu towaru, oraz w zakresie stosowania i funkcjonowania wdrożonego systemu HACCP.</w:t>
      </w:r>
    </w:p>
    <w:p w14:paraId="1A927E7D" w14:textId="77777777" w:rsidR="008E78E8" w:rsidRDefault="008E78E8" w:rsidP="008E78E8">
      <w:pPr>
        <w:pStyle w:val="Zwykytekst"/>
        <w:keepNext/>
        <w:keepLines/>
        <w:jc w:val="center"/>
        <w:rPr>
          <w:rFonts w:ascii="Times New Roman" w:hAnsi="Times New Roman"/>
          <w:b/>
        </w:rPr>
      </w:pPr>
    </w:p>
    <w:p w14:paraId="010B3F3B" w14:textId="77777777" w:rsidR="008E78E8" w:rsidRPr="008C50DA" w:rsidRDefault="008E78E8" w:rsidP="008E78E8">
      <w:pPr>
        <w:pStyle w:val="Zwykytekst"/>
        <w:keepNext/>
        <w:keepLines/>
        <w:jc w:val="center"/>
        <w:rPr>
          <w:rFonts w:ascii="Times New Roman" w:hAnsi="Times New Roman"/>
          <w:b/>
        </w:rPr>
      </w:pPr>
      <w:r w:rsidRPr="008C50DA">
        <w:rPr>
          <w:rFonts w:ascii="Times New Roman" w:hAnsi="Times New Roman"/>
          <w:b/>
        </w:rPr>
        <w:t xml:space="preserve">§ </w:t>
      </w:r>
      <w:r>
        <w:rPr>
          <w:rFonts w:ascii="Times New Roman" w:hAnsi="Times New Roman"/>
          <w:b/>
        </w:rPr>
        <w:t>10</w:t>
      </w:r>
    </w:p>
    <w:p w14:paraId="2785684B" w14:textId="77777777" w:rsidR="008E78E8" w:rsidRPr="008C50DA" w:rsidRDefault="008E78E8" w:rsidP="00A70F4B">
      <w:pPr>
        <w:pStyle w:val="Zwykytekst"/>
        <w:numPr>
          <w:ilvl w:val="0"/>
          <w:numId w:val="23"/>
        </w:numPr>
        <w:tabs>
          <w:tab w:val="clear" w:pos="720"/>
          <w:tab w:val="num" w:pos="-3420"/>
          <w:tab w:val="num" w:pos="-3240"/>
        </w:tabs>
        <w:ind w:left="426" w:hanging="426"/>
        <w:jc w:val="both"/>
        <w:rPr>
          <w:rFonts w:ascii="Times New Roman" w:hAnsi="Times New Roman"/>
        </w:rPr>
      </w:pPr>
      <w:r w:rsidRPr="008C50DA">
        <w:rPr>
          <w:rFonts w:ascii="Times New Roman" w:hAnsi="Times New Roman"/>
        </w:rPr>
        <w:t xml:space="preserve">W przypadku </w:t>
      </w:r>
      <w:r w:rsidRPr="00D960FE">
        <w:rPr>
          <w:rFonts w:ascii="Times New Roman" w:hAnsi="Times New Roman"/>
        </w:rPr>
        <w:t>dostawy</w:t>
      </w:r>
      <w:r w:rsidRPr="008C50DA">
        <w:rPr>
          <w:rFonts w:ascii="Times New Roman" w:hAnsi="Times New Roman"/>
        </w:rPr>
        <w:t xml:space="preserve"> towaru z wadami (dotyczy to także zmiany ilości towaru lub niezgodności asortymentu) Zamawiający w ramach postępowania reklamacyjnego może odmówić jego przyjęcia i żądać wymiany na towar wolny od wad. W przypadku uwzględnienia słuszności reklamacji, Wykonawca zobowiązany jest, w terminie 24 godzin od chwili zgłoszenia reklamacji</w:t>
      </w:r>
      <w:r>
        <w:rPr>
          <w:rFonts w:ascii="Times New Roman" w:hAnsi="Times New Roman"/>
        </w:rPr>
        <w:t xml:space="preserve"> (podpisania protokołu reklamacji przez strony umowy lub osoby, które na podstawie niniejszej umowy są uprawnione do podpisania protokołu)</w:t>
      </w:r>
      <w:r w:rsidRPr="008C50DA">
        <w:rPr>
          <w:rFonts w:ascii="Times New Roman" w:hAnsi="Times New Roman"/>
        </w:rPr>
        <w:t xml:space="preserve">, do </w:t>
      </w:r>
      <w:r w:rsidRPr="00D960FE">
        <w:rPr>
          <w:rFonts w:ascii="Times New Roman" w:hAnsi="Times New Roman"/>
        </w:rPr>
        <w:t>dostawy</w:t>
      </w:r>
      <w:r w:rsidRPr="008C50DA">
        <w:rPr>
          <w:rFonts w:ascii="Times New Roman" w:hAnsi="Times New Roman"/>
        </w:rPr>
        <w:t xml:space="preserve"> towaru wolnego od wad bez prawa żądania dodatkowych opłat z tego tytułu. </w:t>
      </w:r>
    </w:p>
    <w:p w14:paraId="43FEBF04" w14:textId="77777777" w:rsidR="008E78E8" w:rsidRPr="008C50DA" w:rsidRDefault="008E78E8" w:rsidP="00A70F4B">
      <w:pPr>
        <w:pStyle w:val="Zwykytekst"/>
        <w:numPr>
          <w:ilvl w:val="0"/>
          <w:numId w:val="23"/>
        </w:numPr>
        <w:tabs>
          <w:tab w:val="clear" w:pos="720"/>
          <w:tab w:val="num" w:pos="-3420"/>
          <w:tab w:val="num" w:pos="-3240"/>
        </w:tabs>
        <w:ind w:left="426" w:hanging="426"/>
        <w:jc w:val="both"/>
        <w:rPr>
          <w:rFonts w:ascii="Times New Roman" w:hAnsi="Times New Roman"/>
        </w:rPr>
      </w:pPr>
      <w:r w:rsidRPr="008C50DA">
        <w:rPr>
          <w:rFonts w:ascii="Times New Roman" w:hAnsi="Times New Roman"/>
        </w:rPr>
        <w:t xml:space="preserve">Zamawiający, </w:t>
      </w:r>
      <w:r>
        <w:rPr>
          <w:rFonts w:ascii="Times New Roman" w:hAnsi="Times New Roman"/>
        </w:rPr>
        <w:t>według</w:t>
      </w:r>
      <w:r w:rsidRPr="008C50DA">
        <w:rPr>
          <w:rFonts w:ascii="Times New Roman" w:hAnsi="Times New Roman"/>
        </w:rPr>
        <w:t xml:space="preserve"> własnego uznania może zrezygnować z żądania wymiany towaru na towar wolny od wad w przypadku gdy otrzymanie towaru, wskutek braku zachowania terminu, stało się dla Zamawiającego zbędne. </w:t>
      </w:r>
    </w:p>
    <w:p w14:paraId="1EF2E385" w14:textId="77777777" w:rsidR="008E78E8" w:rsidRPr="008C50DA" w:rsidRDefault="008E78E8" w:rsidP="00A70F4B">
      <w:pPr>
        <w:pStyle w:val="Zwykytekst"/>
        <w:numPr>
          <w:ilvl w:val="0"/>
          <w:numId w:val="23"/>
        </w:numPr>
        <w:tabs>
          <w:tab w:val="clear" w:pos="720"/>
          <w:tab w:val="num" w:pos="-3420"/>
          <w:tab w:val="num" w:pos="-3240"/>
        </w:tabs>
        <w:ind w:left="426" w:hanging="426"/>
        <w:jc w:val="both"/>
        <w:rPr>
          <w:rFonts w:ascii="Times New Roman" w:hAnsi="Times New Roman"/>
        </w:rPr>
      </w:pPr>
      <w:r w:rsidRPr="008C50DA">
        <w:rPr>
          <w:rFonts w:ascii="Times New Roman" w:hAnsi="Times New Roman"/>
        </w:rPr>
        <w:t xml:space="preserve">Odbiorca po stwierdzeniu widocznych lub ukrytych wad jakościowych towaru podczas odbioru lub wynikłych podczas magazynowania, postawi towar do </w:t>
      </w:r>
      <w:proofErr w:type="spellStart"/>
      <w:r w:rsidRPr="008C50DA">
        <w:rPr>
          <w:rFonts w:ascii="Times New Roman" w:hAnsi="Times New Roman"/>
        </w:rPr>
        <w:t>dys</w:t>
      </w:r>
      <w:r>
        <w:rPr>
          <w:rFonts w:ascii="Times New Roman" w:hAnsi="Times New Roman"/>
          <w:lang w:val="pl-PL"/>
        </w:rPr>
        <w:t>p</w:t>
      </w:r>
      <w:r>
        <w:rPr>
          <w:rFonts w:ascii="Times New Roman" w:hAnsi="Times New Roman"/>
        </w:rPr>
        <w:t>oz</w:t>
      </w:r>
      <w:r w:rsidRPr="008C50DA">
        <w:rPr>
          <w:rFonts w:ascii="Times New Roman" w:hAnsi="Times New Roman"/>
        </w:rPr>
        <w:t>ycji</w:t>
      </w:r>
      <w:proofErr w:type="spellEnd"/>
      <w:r w:rsidRPr="008C50DA">
        <w:rPr>
          <w:rFonts w:ascii="Times New Roman" w:hAnsi="Times New Roman"/>
        </w:rPr>
        <w:t xml:space="preserve"> Wykonawcy, zgodnie z zasadami systemu HACCP dla Zamawiającego.</w:t>
      </w:r>
    </w:p>
    <w:p w14:paraId="670F260D" w14:textId="77777777" w:rsidR="008E78E8" w:rsidRPr="008C50DA" w:rsidRDefault="008E78E8" w:rsidP="00A70F4B">
      <w:pPr>
        <w:pStyle w:val="Zwykytekst"/>
        <w:numPr>
          <w:ilvl w:val="0"/>
          <w:numId w:val="23"/>
        </w:numPr>
        <w:tabs>
          <w:tab w:val="clear" w:pos="720"/>
          <w:tab w:val="num" w:pos="-3420"/>
          <w:tab w:val="num" w:pos="-3240"/>
        </w:tabs>
        <w:ind w:left="426" w:hanging="426"/>
        <w:jc w:val="both"/>
        <w:rPr>
          <w:rFonts w:ascii="Times New Roman" w:hAnsi="Times New Roman"/>
        </w:rPr>
      </w:pPr>
      <w:r w:rsidRPr="008C50DA">
        <w:rPr>
          <w:rFonts w:ascii="Times New Roman" w:hAnsi="Times New Roman"/>
        </w:rPr>
        <w:t>Zamawiający o stwierdzonych wadach jakościowych powiadomi niezwłocznie telefonicznie lub faksem Wykonawcę, i Inspektora WOMP oraz potwierdzi to przesłaniem protokołu reklamacyjnego do</w:t>
      </w:r>
      <w:r>
        <w:rPr>
          <w:rFonts w:ascii="Times New Roman" w:hAnsi="Times New Roman"/>
        </w:rPr>
        <w:t xml:space="preserve"> Wykonawcy, i Inspektora WOMP. </w:t>
      </w:r>
      <w:r w:rsidRPr="008C50DA">
        <w:rPr>
          <w:rFonts w:ascii="Times New Roman" w:hAnsi="Times New Roman"/>
        </w:rPr>
        <w:t xml:space="preserve">Wzór protokołu reklamacyjnego stanowi </w:t>
      </w:r>
      <w:r w:rsidRPr="00160832">
        <w:rPr>
          <w:rFonts w:ascii="Times New Roman" w:hAnsi="Times New Roman"/>
          <w:b/>
        </w:rPr>
        <w:t>załącznik nr 2</w:t>
      </w:r>
      <w:r w:rsidRPr="008C50DA">
        <w:rPr>
          <w:rFonts w:ascii="Times New Roman" w:hAnsi="Times New Roman"/>
        </w:rPr>
        <w:t xml:space="preserve"> do niniejszej umowy.</w:t>
      </w:r>
    </w:p>
    <w:p w14:paraId="4B33BE87" w14:textId="77777777" w:rsidR="008E78E8" w:rsidRPr="008C50DA" w:rsidRDefault="008E78E8" w:rsidP="00A70F4B">
      <w:pPr>
        <w:pStyle w:val="Zwykytekst"/>
        <w:numPr>
          <w:ilvl w:val="0"/>
          <w:numId w:val="23"/>
        </w:numPr>
        <w:tabs>
          <w:tab w:val="clear" w:pos="720"/>
          <w:tab w:val="num" w:pos="-3420"/>
          <w:tab w:val="num" w:pos="-3240"/>
        </w:tabs>
        <w:ind w:left="426" w:hanging="426"/>
        <w:jc w:val="both"/>
        <w:rPr>
          <w:rFonts w:ascii="Times New Roman" w:hAnsi="Times New Roman"/>
        </w:rPr>
      </w:pPr>
      <w:r w:rsidRPr="008C50DA">
        <w:rPr>
          <w:rFonts w:ascii="Times New Roman" w:hAnsi="Times New Roman"/>
        </w:rPr>
        <w:t>Zamawiający zastrzega sobie prawo do decydowania o sposobie regulowania powstałych niedoborów, wymianie towaru na wolny od wad lub korekcie faktury.</w:t>
      </w:r>
    </w:p>
    <w:p w14:paraId="1B2119E9" w14:textId="77777777" w:rsidR="008E78E8" w:rsidRPr="009D2F6B" w:rsidRDefault="008E78E8" w:rsidP="00A70F4B">
      <w:pPr>
        <w:pStyle w:val="Zwykytekst"/>
        <w:numPr>
          <w:ilvl w:val="0"/>
          <w:numId w:val="23"/>
        </w:numPr>
        <w:tabs>
          <w:tab w:val="clear" w:pos="720"/>
          <w:tab w:val="num" w:pos="-3420"/>
          <w:tab w:val="num" w:pos="-3240"/>
        </w:tabs>
        <w:ind w:left="426" w:hanging="426"/>
        <w:jc w:val="both"/>
        <w:rPr>
          <w:rFonts w:ascii="Times New Roman" w:hAnsi="Times New Roman"/>
        </w:rPr>
      </w:pPr>
      <w:r w:rsidRPr="008C50DA">
        <w:rPr>
          <w:rFonts w:ascii="Times New Roman" w:hAnsi="Times New Roman"/>
        </w:rPr>
        <w:t xml:space="preserve">W przypadku </w:t>
      </w:r>
      <w:r w:rsidRPr="00D960FE">
        <w:rPr>
          <w:rFonts w:ascii="Times New Roman" w:hAnsi="Times New Roman"/>
        </w:rPr>
        <w:t>dostawy</w:t>
      </w:r>
      <w:r w:rsidRPr="008C50DA">
        <w:rPr>
          <w:rFonts w:ascii="Times New Roman" w:hAnsi="Times New Roman"/>
        </w:rPr>
        <w:t xml:space="preserve"> towaru środkiem transportu niespełniającym wymagań ustawowych</w:t>
      </w:r>
      <w:r w:rsidRPr="008C50DA">
        <w:rPr>
          <w:rFonts w:ascii="Times New Roman" w:hAnsi="Times New Roman"/>
          <w:bCs/>
        </w:rPr>
        <w:t>, Zamawiający może odmówić jego przyjęcia, żądając wymiany towaru i ponowne</w:t>
      </w:r>
      <w:r>
        <w:rPr>
          <w:rFonts w:ascii="Times New Roman" w:hAnsi="Times New Roman"/>
          <w:bCs/>
          <w:lang w:val="pl-PL"/>
        </w:rPr>
        <w:t>go</w:t>
      </w:r>
      <w:r w:rsidRPr="008C50DA">
        <w:rPr>
          <w:rFonts w:ascii="Times New Roman" w:hAnsi="Times New Roman"/>
          <w:bCs/>
        </w:rPr>
        <w:t xml:space="preserve"> </w:t>
      </w:r>
      <w:r w:rsidRPr="00D960FE">
        <w:rPr>
          <w:rFonts w:ascii="Times New Roman" w:hAnsi="Times New Roman"/>
        </w:rPr>
        <w:t>dosta</w:t>
      </w:r>
      <w:r>
        <w:rPr>
          <w:rFonts w:ascii="Times New Roman" w:hAnsi="Times New Roman"/>
          <w:lang w:val="pl-PL"/>
        </w:rPr>
        <w:t>rczenia</w:t>
      </w:r>
      <w:r w:rsidRPr="008C50DA">
        <w:rPr>
          <w:rFonts w:ascii="Times New Roman" w:hAnsi="Times New Roman"/>
          <w:bCs/>
        </w:rPr>
        <w:t xml:space="preserve"> go środkiem tr</w:t>
      </w:r>
      <w:r>
        <w:rPr>
          <w:rFonts w:ascii="Times New Roman" w:hAnsi="Times New Roman"/>
          <w:bCs/>
        </w:rPr>
        <w:t>ansportu spełniającym wymagania</w:t>
      </w:r>
      <w:r w:rsidRPr="008C50DA">
        <w:rPr>
          <w:rFonts w:ascii="Times New Roman" w:hAnsi="Times New Roman"/>
          <w:bCs/>
        </w:rPr>
        <w:t>, w czasie do 24 godzin licząc od momentu stwierdzenia dostawy wadliwym środkiem transportu.</w:t>
      </w:r>
      <w:r w:rsidRPr="008C50DA">
        <w:rPr>
          <w:rFonts w:ascii="Times New Roman" w:hAnsi="Times New Roman"/>
        </w:rPr>
        <w:t xml:space="preserve"> Zamawiający, wedle własnego uznania, może zrezygnować z żądania wymiany towaru na towar wolny od wad w przypadku gdy otrzymanie towaru, wskutek braku zachowania terminu, stało się dla Zamawiającego zbędne. W takim przypadku Zamawiającemu służ</w:t>
      </w:r>
      <w:r>
        <w:rPr>
          <w:rFonts w:ascii="Times New Roman" w:hAnsi="Times New Roman"/>
        </w:rPr>
        <w:t xml:space="preserve">y prawo żądania korekty faktury </w:t>
      </w:r>
      <w:r w:rsidRPr="009D2F6B">
        <w:rPr>
          <w:rFonts w:ascii="Times New Roman" w:hAnsi="Times New Roman"/>
        </w:rPr>
        <w:t xml:space="preserve">oraz </w:t>
      </w:r>
      <w:r w:rsidRPr="009D2F6B">
        <w:rPr>
          <w:rFonts w:ascii="Times New Roman" w:hAnsi="Times New Roman"/>
          <w:lang w:val="pl-PL"/>
        </w:rPr>
        <w:t xml:space="preserve">naliczenia </w:t>
      </w:r>
      <w:r w:rsidRPr="009D2F6B">
        <w:rPr>
          <w:rFonts w:ascii="Times New Roman" w:hAnsi="Times New Roman"/>
        </w:rPr>
        <w:t xml:space="preserve">kary umownej określonej w </w:t>
      </w:r>
      <w:r w:rsidRPr="009D2F6B">
        <w:rPr>
          <w:rFonts w:ascii="Times New Roman" w:hAnsi="Times New Roman"/>
          <w:b/>
        </w:rPr>
        <w:t>§</w:t>
      </w:r>
      <w:r w:rsidRPr="009D2F6B">
        <w:rPr>
          <w:rFonts w:ascii="Times New Roman" w:hAnsi="Times New Roman"/>
          <w:b/>
          <w:lang w:val="pl-PL"/>
        </w:rPr>
        <w:t xml:space="preserve"> </w:t>
      </w:r>
      <w:r w:rsidRPr="009D2F6B">
        <w:rPr>
          <w:rFonts w:ascii="Times New Roman" w:hAnsi="Times New Roman"/>
          <w:lang w:val="pl-PL"/>
        </w:rPr>
        <w:t>16 ust. 1 lit. b.</w:t>
      </w:r>
    </w:p>
    <w:p w14:paraId="5FEBC374" w14:textId="77777777" w:rsidR="008E78E8" w:rsidRDefault="008E78E8" w:rsidP="008E78E8">
      <w:pPr>
        <w:pStyle w:val="Zwykytekst"/>
        <w:keepNext/>
        <w:keepLines/>
        <w:jc w:val="center"/>
        <w:rPr>
          <w:rFonts w:ascii="Times New Roman" w:hAnsi="Times New Roman"/>
          <w:b/>
        </w:rPr>
      </w:pPr>
    </w:p>
    <w:p w14:paraId="72B621BD" w14:textId="038BD267" w:rsidR="008E78E8" w:rsidRPr="008C50DA" w:rsidRDefault="006403EC" w:rsidP="008E78E8">
      <w:pPr>
        <w:pStyle w:val="Zwykytekst"/>
        <w:keepNext/>
        <w:keepLines/>
        <w:jc w:val="center"/>
        <w:rPr>
          <w:rFonts w:ascii="Times New Roman" w:hAnsi="Times New Roman"/>
          <w:b/>
        </w:rPr>
      </w:pPr>
      <w:r>
        <w:rPr>
          <w:rFonts w:ascii="Times New Roman" w:hAnsi="Times New Roman"/>
          <w:b/>
          <w:lang w:val="pl-PL"/>
        </w:rPr>
        <w:t xml:space="preserve">§ </w:t>
      </w:r>
      <w:r w:rsidR="008E78E8" w:rsidRPr="008C50DA">
        <w:rPr>
          <w:rFonts w:ascii="Times New Roman" w:hAnsi="Times New Roman"/>
          <w:b/>
        </w:rPr>
        <w:t>1</w:t>
      </w:r>
      <w:r w:rsidR="008E78E8">
        <w:rPr>
          <w:rFonts w:ascii="Times New Roman" w:hAnsi="Times New Roman"/>
          <w:b/>
        </w:rPr>
        <w:t>1</w:t>
      </w:r>
    </w:p>
    <w:p w14:paraId="50393F61" w14:textId="77777777" w:rsidR="008E78E8" w:rsidRPr="008C50DA" w:rsidRDefault="008E78E8" w:rsidP="00A70F4B">
      <w:pPr>
        <w:pStyle w:val="Zwykytekst"/>
        <w:numPr>
          <w:ilvl w:val="0"/>
          <w:numId w:val="24"/>
        </w:numPr>
        <w:tabs>
          <w:tab w:val="num" w:pos="426"/>
        </w:tabs>
        <w:ind w:left="426" w:hanging="426"/>
        <w:jc w:val="both"/>
        <w:rPr>
          <w:rFonts w:ascii="Times New Roman" w:hAnsi="Times New Roman"/>
        </w:rPr>
      </w:pPr>
      <w:r w:rsidRPr="008C50DA">
        <w:rPr>
          <w:rFonts w:ascii="Times New Roman" w:hAnsi="Times New Roman"/>
        </w:rPr>
        <w:t xml:space="preserve">Jeżeli Wykonawca nie uzna reklamacji lub niezwłocznie na nią nie zareaguje, Zamawiający zleci Stacji Sanitarno-Epidemiologicznej właściwej miejscowo dla </w:t>
      </w:r>
      <w:r w:rsidRPr="008C50DA">
        <w:rPr>
          <w:rFonts w:ascii="Times New Roman" w:hAnsi="Times New Roman"/>
          <w:bCs/>
        </w:rPr>
        <w:t>Zamawiającego</w:t>
      </w:r>
      <w:r w:rsidRPr="008C50DA">
        <w:rPr>
          <w:rFonts w:ascii="Times New Roman" w:hAnsi="Times New Roman"/>
          <w:b/>
          <w:bCs/>
        </w:rPr>
        <w:t xml:space="preserve">, </w:t>
      </w:r>
      <w:r w:rsidRPr="008C50DA">
        <w:rPr>
          <w:rFonts w:ascii="Times New Roman" w:hAnsi="Times New Roman"/>
          <w:bCs/>
        </w:rPr>
        <w:t>lub inspektorowi WOMP,</w:t>
      </w:r>
      <w:r w:rsidRPr="008C50DA">
        <w:rPr>
          <w:rFonts w:ascii="Times New Roman" w:hAnsi="Times New Roman"/>
          <w:b/>
          <w:bCs/>
        </w:rPr>
        <w:t xml:space="preserve"> </w:t>
      </w:r>
      <w:r w:rsidRPr="008C50DA">
        <w:rPr>
          <w:rFonts w:ascii="Times New Roman" w:hAnsi="Times New Roman"/>
          <w:bCs/>
        </w:rPr>
        <w:t>pobranie prób towaru do zbadania. Przy pobieraniu prób obecny będzie inspektor</w:t>
      </w:r>
      <w:r w:rsidRPr="008C50DA">
        <w:rPr>
          <w:rFonts w:ascii="Times New Roman" w:hAnsi="Times New Roman"/>
        </w:rPr>
        <w:t xml:space="preserve"> PIS</w:t>
      </w:r>
      <w:r>
        <w:rPr>
          <w:rFonts w:ascii="Times New Roman" w:hAnsi="Times New Roman"/>
        </w:rPr>
        <w:t xml:space="preserve"> oraz</w:t>
      </w:r>
      <w:r w:rsidRPr="008C50DA">
        <w:rPr>
          <w:rFonts w:ascii="Times New Roman" w:hAnsi="Times New Roman"/>
        </w:rPr>
        <w:t xml:space="preserve"> upoważnio</w:t>
      </w:r>
      <w:r>
        <w:rPr>
          <w:rFonts w:ascii="Times New Roman" w:hAnsi="Times New Roman"/>
        </w:rPr>
        <w:t>ny przedstawiciel Zamawiającego. Zamawiający powiadomi Wykonawcę o planowanym terminie pobrania prób</w:t>
      </w:r>
      <w:r w:rsidRPr="008C50DA">
        <w:rPr>
          <w:rFonts w:ascii="Times New Roman" w:hAnsi="Times New Roman"/>
        </w:rPr>
        <w:t>.</w:t>
      </w:r>
    </w:p>
    <w:p w14:paraId="3F413F7C" w14:textId="77777777" w:rsidR="008E78E8" w:rsidRPr="008C50DA" w:rsidRDefault="008E78E8" w:rsidP="00A70F4B">
      <w:pPr>
        <w:pStyle w:val="Zwykytekst"/>
        <w:numPr>
          <w:ilvl w:val="0"/>
          <w:numId w:val="24"/>
        </w:numPr>
        <w:tabs>
          <w:tab w:val="num" w:pos="426"/>
        </w:tabs>
        <w:ind w:left="426" w:hanging="426"/>
        <w:jc w:val="both"/>
        <w:rPr>
          <w:rFonts w:ascii="Times New Roman" w:hAnsi="Times New Roman"/>
        </w:rPr>
      </w:pPr>
      <w:r w:rsidRPr="008C50DA">
        <w:rPr>
          <w:rFonts w:ascii="Times New Roman" w:hAnsi="Times New Roman"/>
        </w:rPr>
        <w:lastRenderedPageBreak/>
        <w:t xml:space="preserve">W przypadku gdy Stacja </w:t>
      </w:r>
      <w:proofErr w:type="spellStart"/>
      <w:r w:rsidRPr="008C50DA">
        <w:rPr>
          <w:rFonts w:ascii="Times New Roman" w:hAnsi="Times New Roman"/>
        </w:rPr>
        <w:t>Sanitarno</w:t>
      </w:r>
      <w:proofErr w:type="spellEnd"/>
      <w:r w:rsidRPr="008C50DA">
        <w:rPr>
          <w:rFonts w:ascii="Times New Roman" w:hAnsi="Times New Roman"/>
        </w:rPr>
        <w:t xml:space="preserve"> - Epidemiologiczna właściwa miejscowo dla  Zamawiającego jak również WOMP, określonych badań nie wykonuje, Zamawiający zleci ich wykonanie innemu akredytowanemu laboratorium według własnego uznania. </w:t>
      </w:r>
    </w:p>
    <w:p w14:paraId="452D4A51" w14:textId="77777777" w:rsidR="008E78E8" w:rsidRPr="008C50DA" w:rsidRDefault="008E78E8" w:rsidP="00A70F4B">
      <w:pPr>
        <w:pStyle w:val="Zwykytekst"/>
        <w:numPr>
          <w:ilvl w:val="0"/>
          <w:numId w:val="24"/>
        </w:numPr>
        <w:tabs>
          <w:tab w:val="num" w:pos="426"/>
        </w:tabs>
        <w:ind w:left="426" w:hanging="426"/>
        <w:jc w:val="both"/>
        <w:rPr>
          <w:rFonts w:ascii="Times New Roman" w:hAnsi="Times New Roman"/>
        </w:rPr>
      </w:pPr>
      <w:r w:rsidRPr="008C50DA">
        <w:rPr>
          <w:rFonts w:ascii="Times New Roman" w:hAnsi="Times New Roman"/>
        </w:rPr>
        <w:t>Orzeczenie wydane przez wymienioną Stację lub inne laboratorium będzie podstawą do określenia jakości towaru.</w:t>
      </w:r>
    </w:p>
    <w:p w14:paraId="7588F032" w14:textId="77777777" w:rsidR="008E78E8" w:rsidRPr="008C50DA" w:rsidRDefault="008E78E8" w:rsidP="00A70F4B">
      <w:pPr>
        <w:pStyle w:val="Zwykytekst"/>
        <w:numPr>
          <w:ilvl w:val="0"/>
          <w:numId w:val="24"/>
        </w:numPr>
        <w:tabs>
          <w:tab w:val="num" w:pos="426"/>
        </w:tabs>
        <w:ind w:left="426" w:hanging="426"/>
        <w:jc w:val="both"/>
        <w:rPr>
          <w:rFonts w:ascii="Times New Roman" w:hAnsi="Times New Roman"/>
        </w:rPr>
      </w:pPr>
      <w:r w:rsidRPr="008C50DA">
        <w:rPr>
          <w:rFonts w:ascii="Times New Roman" w:hAnsi="Times New Roman"/>
        </w:rPr>
        <w:t>Koszty badań laboratoryjnych ponosi strona, której ocena jakości okazała się błędna.</w:t>
      </w:r>
    </w:p>
    <w:p w14:paraId="2173A826" w14:textId="77777777" w:rsidR="008E78E8" w:rsidRDefault="008E78E8" w:rsidP="00A70F4B">
      <w:pPr>
        <w:tabs>
          <w:tab w:val="num" w:pos="426"/>
        </w:tabs>
        <w:ind w:left="426" w:hanging="426"/>
        <w:rPr>
          <w:b/>
        </w:rPr>
      </w:pPr>
    </w:p>
    <w:p w14:paraId="6D06888D" w14:textId="77777777" w:rsidR="008E78E8" w:rsidRPr="008C50DA" w:rsidRDefault="008E78E8" w:rsidP="008E78E8">
      <w:pPr>
        <w:jc w:val="center"/>
        <w:rPr>
          <w:b/>
        </w:rPr>
      </w:pPr>
      <w:r w:rsidRPr="008C50DA">
        <w:rPr>
          <w:b/>
        </w:rPr>
        <w:t>§ 1</w:t>
      </w:r>
      <w:r>
        <w:rPr>
          <w:b/>
        </w:rPr>
        <w:t>2</w:t>
      </w:r>
    </w:p>
    <w:p w14:paraId="2EB185C1" w14:textId="3109BA92" w:rsidR="008E78E8" w:rsidRPr="008C50DA" w:rsidRDefault="008E78E8" w:rsidP="00A70F4B">
      <w:pPr>
        <w:tabs>
          <w:tab w:val="left" w:pos="426"/>
          <w:tab w:val="num" w:pos="1440"/>
        </w:tabs>
        <w:ind w:left="426" w:hanging="426"/>
        <w:jc w:val="both"/>
      </w:pPr>
      <w:r w:rsidRPr="008C50DA">
        <w:t xml:space="preserve">1.  </w:t>
      </w:r>
      <w:r w:rsidR="00A70F4B">
        <w:tab/>
      </w:r>
      <w:r w:rsidRPr="008C50DA">
        <w:t>W przypadku stwierdzenia słuszności reklamacji (po wyczerpaniu drogi postępowania określonej w § 10)</w:t>
      </w:r>
      <w:r>
        <w:t xml:space="preserve"> Wykonawca zobowiązany jest do</w:t>
      </w:r>
      <w:r w:rsidRPr="00025358">
        <w:t xml:space="preserve"> </w:t>
      </w:r>
      <w:r w:rsidRPr="00D960FE">
        <w:t>dostawy</w:t>
      </w:r>
      <w:r w:rsidRPr="008C50DA">
        <w:t xml:space="preserve"> towaru wolnego od wad w terminie 2 dni od daty wydania orzeczenia, bez prawa żądania dodatkowych opłat z tego tytułu. Zamienna partia towaru podlega odbiorowi jakościowemu, zgodnie z § 8 niniejszej umowy.</w:t>
      </w:r>
    </w:p>
    <w:p w14:paraId="6B6512C1" w14:textId="427AAEB2" w:rsidR="008E78E8" w:rsidRPr="008C50DA" w:rsidRDefault="008E78E8" w:rsidP="00A70F4B">
      <w:pPr>
        <w:pStyle w:val="Zwykytekst"/>
        <w:keepNext/>
        <w:keepLines/>
        <w:tabs>
          <w:tab w:val="left" w:pos="284"/>
          <w:tab w:val="left" w:pos="426"/>
        </w:tabs>
        <w:ind w:left="426" w:hanging="426"/>
        <w:jc w:val="both"/>
        <w:rPr>
          <w:rFonts w:ascii="Times New Roman" w:hAnsi="Times New Roman"/>
        </w:rPr>
      </w:pPr>
      <w:r w:rsidRPr="008C50DA">
        <w:rPr>
          <w:rFonts w:ascii="Times New Roman" w:hAnsi="Times New Roman"/>
        </w:rPr>
        <w:t>2.</w:t>
      </w:r>
      <w:r>
        <w:rPr>
          <w:rFonts w:ascii="Times New Roman" w:hAnsi="Times New Roman"/>
        </w:rPr>
        <w:t xml:space="preserve"> </w:t>
      </w:r>
      <w:r w:rsidRPr="008C50DA">
        <w:rPr>
          <w:rFonts w:ascii="Times New Roman" w:hAnsi="Times New Roman"/>
        </w:rPr>
        <w:t xml:space="preserve"> </w:t>
      </w:r>
      <w:r>
        <w:rPr>
          <w:rFonts w:ascii="Times New Roman" w:hAnsi="Times New Roman"/>
        </w:rPr>
        <w:tab/>
      </w:r>
      <w:r w:rsidR="00A70F4B">
        <w:rPr>
          <w:rFonts w:ascii="Times New Roman" w:hAnsi="Times New Roman"/>
        </w:rPr>
        <w:tab/>
      </w:r>
      <w:r w:rsidRPr="008C50DA">
        <w:rPr>
          <w:rFonts w:ascii="Times New Roman" w:hAnsi="Times New Roman"/>
        </w:rPr>
        <w:t>Zamawiający zastrzega sobie (wedle własnego uz</w:t>
      </w:r>
      <w:r>
        <w:rPr>
          <w:rFonts w:ascii="Times New Roman" w:hAnsi="Times New Roman"/>
        </w:rPr>
        <w:t xml:space="preserve">nania) możliwość rezygnacji z </w:t>
      </w:r>
      <w:r w:rsidRPr="00D960FE">
        <w:rPr>
          <w:rFonts w:ascii="Times New Roman" w:hAnsi="Times New Roman"/>
        </w:rPr>
        <w:t>dostawy</w:t>
      </w:r>
      <w:r w:rsidRPr="008C50DA">
        <w:rPr>
          <w:rFonts w:ascii="Times New Roman" w:hAnsi="Times New Roman"/>
        </w:rPr>
        <w:t xml:space="preserve"> towaru wolnego od wad i zażądania nie</w:t>
      </w:r>
      <w:r>
        <w:rPr>
          <w:rFonts w:ascii="Times New Roman" w:hAnsi="Times New Roman"/>
        </w:rPr>
        <w:t xml:space="preserve">zwłocznej korekty wystawionej </w:t>
      </w:r>
      <w:r w:rsidRPr="008C50DA">
        <w:rPr>
          <w:rFonts w:ascii="Times New Roman" w:hAnsi="Times New Roman"/>
        </w:rPr>
        <w:t xml:space="preserve">faktury poprzez zmniejszenie jej wartości o wartość towaru wadliwego. </w:t>
      </w:r>
    </w:p>
    <w:p w14:paraId="1F8D678F" w14:textId="0158D6AE" w:rsidR="008E78E8" w:rsidRPr="00A45EAD" w:rsidRDefault="008E78E8" w:rsidP="00A70F4B">
      <w:pPr>
        <w:pStyle w:val="Zwykytekst"/>
        <w:keepNext/>
        <w:keepLines/>
        <w:tabs>
          <w:tab w:val="left" w:pos="360"/>
          <w:tab w:val="left" w:pos="426"/>
          <w:tab w:val="left" w:pos="540"/>
        </w:tabs>
        <w:ind w:left="426" w:hanging="426"/>
        <w:jc w:val="both"/>
        <w:rPr>
          <w:rFonts w:ascii="Times New Roman" w:hAnsi="Times New Roman"/>
          <w:lang w:val="pl-PL"/>
        </w:rPr>
      </w:pPr>
      <w:r w:rsidRPr="008C50DA">
        <w:rPr>
          <w:rFonts w:ascii="Times New Roman" w:hAnsi="Times New Roman"/>
        </w:rPr>
        <w:t xml:space="preserve">3. </w:t>
      </w:r>
      <w:r>
        <w:rPr>
          <w:rFonts w:ascii="Times New Roman" w:hAnsi="Times New Roman"/>
        </w:rPr>
        <w:t xml:space="preserve">  </w:t>
      </w:r>
      <w:r w:rsidR="00A70F4B">
        <w:rPr>
          <w:rFonts w:ascii="Times New Roman" w:hAnsi="Times New Roman"/>
        </w:rPr>
        <w:tab/>
      </w:r>
      <w:r w:rsidR="00A70F4B">
        <w:rPr>
          <w:rFonts w:ascii="Times New Roman" w:hAnsi="Times New Roman"/>
        </w:rPr>
        <w:tab/>
      </w:r>
      <w:r w:rsidRPr="008C50DA">
        <w:rPr>
          <w:rFonts w:ascii="Times New Roman" w:hAnsi="Times New Roman"/>
        </w:rPr>
        <w:t>Jeżeli Wykonawca nie uzna reklamacji, rozstrzyg</w:t>
      </w:r>
      <w:r>
        <w:rPr>
          <w:rFonts w:ascii="Times New Roman" w:hAnsi="Times New Roman"/>
        </w:rPr>
        <w:t xml:space="preserve">nięcie sporu nastąpi na drodze </w:t>
      </w:r>
      <w:r w:rsidRPr="008C50DA">
        <w:rPr>
          <w:rFonts w:ascii="Times New Roman" w:hAnsi="Times New Roman"/>
        </w:rPr>
        <w:t>postępowania sądowego.</w:t>
      </w:r>
    </w:p>
    <w:p w14:paraId="0ECA8CBA" w14:textId="77777777" w:rsidR="008E78E8" w:rsidRDefault="008E78E8" w:rsidP="008E78E8">
      <w:pPr>
        <w:pStyle w:val="Zwykytekst"/>
        <w:keepNext/>
        <w:keepLines/>
        <w:jc w:val="center"/>
        <w:rPr>
          <w:rFonts w:ascii="Times New Roman" w:hAnsi="Times New Roman"/>
          <w:b/>
        </w:rPr>
      </w:pPr>
    </w:p>
    <w:p w14:paraId="0B8582C1" w14:textId="77777777" w:rsidR="008E78E8" w:rsidRPr="008C50DA" w:rsidRDefault="008E78E8" w:rsidP="008E78E8">
      <w:pPr>
        <w:pStyle w:val="Zwykytekst"/>
        <w:keepNext/>
        <w:keepLines/>
        <w:jc w:val="center"/>
        <w:rPr>
          <w:rFonts w:ascii="Times New Roman" w:hAnsi="Times New Roman"/>
          <w:b/>
        </w:rPr>
      </w:pPr>
      <w:r w:rsidRPr="008C50DA">
        <w:rPr>
          <w:rFonts w:ascii="Times New Roman" w:hAnsi="Times New Roman"/>
          <w:b/>
        </w:rPr>
        <w:t>§ 1</w:t>
      </w:r>
      <w:r>
        <w:rPr>
          <w:rFonts w:ascii="Times New Roman" w:hAnsi="Times New Roman"/>
          <w:b/>
        </w:rPr>
        <w:t>3</w:t>
      </w:r>
    </w:p>
    <w:p w14:paraId="1BF5EF05" w14:textId="77777777" w:rsidR="008E78E8" w:rsidRPr="008C50DA" w:rsidRDefault="008E78E8" w:rsidP="008E78E8">
      <w:pPr>
        <w:pStyle w:val="Zwykytekst"/>
        <w:jc w:val="both"/>
        <w:rPr>
          <w:rFonts w:ascii="Times New Roman" w:hAnsi="Times New Roman"/>
        </w:rPr>
      </w:pPr>
      <w:r w:rsidRPr="008C50DA">
        <w:rPr>
          <w:rFonts w:ascii="Times New Roman" w:hAnsi="Times New Roman"/>
        </w:rPr>
        <w:t>W przypadku wystąpienia zatruć spowodowanych złą jakością dostarczonego towaru Wykonawca zobowiązany jest pokryć wszelkie koszty leczenia osób poszkodowanych i przeprowadzenia koniecznych zabiegów sanitarnych, a także szkody poniesione przez Zamawiającego.</w:t>
      </w:r>
    </w:p>
    <w:p w14:paraId="44DF628A" w14:textId="77777777" w:rsidR="008E78E8" w:rsidRDefault="008E78E8" w:rsidP="008E78E8">
      <w:pPr>
        <w:pStyle w:val="Zwykytekst"/>
        <w:keepNext/>
        <w:keepLines/>
        <w:jc w:val="center"/>
        <w:rPr>
          <w:rFonts w:ascii="Times New Roman" w:hAnsi="Times New Roman"/>
          <w:b/>
        </w:rPr>
      </w:pPr>
    </w:p>
    <w:p w14:paraId="48D42C29" w14:textId="77777777" w:rsidR="008E78E8" w:rsidRPr="008C50DA" w:rsidRDefault="008E78E8" w:rsidP="008E78E8">
      <w:pPr>
        <w:pStyle w:val="Zwykytekst"/>
        <w:keepNext/>
        <w:keepLines/>
        <w:jc w:val="center"/>
        <w:rPr>
          <w:rFonts w:ascii="Times New Roman" w:hAnsi="Times New Roman"/>
          <w:b/>
        </w:rPr>
      </w:pPr>
      <w:r w:rsidRPr="008C50DA">
        <w:rPr>
          <w:rFonts w:ascii="Times New Roman" w:hAnsi="Times New Roman"/>
          <w:b/>
        </w:rPr>
        <w:t>§ 1</w:t>
      </w:r>
      <w:r>
        <w:rPr>
          <w:rFonts w:ascii="Times New Roman" w:hAnsi="Times New Roman"/>
          <w:b/>
        </w:rPr>
        <w:t>4</w:t>
      </w:r>
    </w:p>
    <w:p w14:paraId="0EAF0D8B" w14:textId="77777777" w:rsidR="008E78E8" w:rsidRPr="008C50DA" w:rsidRDefault="008E78E8" w:rsidP="00A70F4B">
      <w:pPr>
        <w:pStyle w:val="Zwykytekst"/>
        <w:numPr>
          <w:ilvl w:val="0"/>
          <w:numId w:val="25"/>
        </w:numPr>
        <w:tabs>
          <w:tab w:val="clear" w:pos="1080"/>
          <w:tab w:val="num" w:pos="-3240"/>
        </w:tabs>
        <w:ind w:left="426" w:hanging="426"/>
        <w:jc w:val="both"/>
        <w:rPr>
          <w:rFonts w:ascii="Times New Roman" w:hAnsi="Times New Roman"/>
        </w:rPr>
      </w:pPr>
      <w:r w:rsidRPr="008C50DA">
        <w:rPr>
          <w:rFonts w:ascii="Times New Roman" w:hAnsi="Times New Roman"/>
        </w:rPr>
        <w:t xml:space="preserve">Zapłata należności za dostarczony towar nastąpi w formie polecenia przelewu, z rachunku Zamawiającego na rachunek bankowy Wykonawcy umieszczony na fakturze, w terminie do 30 dni od daty otrzymania </w:t>
      </w:r>
      <w:r>
        <w:rPr>
          <w:rFonts w:ascii="Times New Roman" w:hAnsi="Times New Roman"/>
          <w:lang w:val="pl-PL"/>
        </w:rPr>
        <w:t xml:space="preserve">prawidłowo wystawionej </w:t>
      </w:r>
      <w:r w:rsidRPr="008C50DA">
        <w:rPr>
          <w:rFonts w:ascii="Times New Roman" w:hAnsi="Times New Roman"/>
        </w:rPr>
        <w:t>faktury przez Zamawiającego. Termin zapłaty uważa się za zachowany, jeżeli obciążenie rachunku dłużnika nastąpi najpóźniej w ostatnim dniu płatności.</w:t>
      </w:r>
    </w:p>
    <w:p w14:paraId="6CA74F81" w14:textId="77777777" w:rsidR="008E78E8" w:rsidRPr="008C50DA" w:rsidRDefault="008E78E8" w:rsidP="00A70F4B">
      <w:pPr>
        <w:pStyle w:val="Zwykytekst"/>
        <w:numPr>
          <w:ilvl w:val="0"/>
          <w:numId w:val="25"/>
        </w:numPr>
        <w:tabs>
          <w:tab w:val="clear" w:pos="1080"/>
          <w:tab w:val="num" w:pos="-3420"/>
        </w:tabs>
        <w:ind w:left="426" w:hanging="426"/>
        <w:jc w:val="both"/>
        <w:rPr>
          <w:rFonts w:ascii="Times New Roman" w:hAnsi="Times New Roman"/>
        </w:rPr>
      </w:pPr>
      <w:r w:rsidRPr="008C50DA">
        <w:rPr>
          <w:rFonts w:ascii="Times New Roman" w:hAnsi="Times New Roman"/>
        </w:rPr>
        <w:t>Na oryginale faktury wysyłanej do Zamawiającego, Wykonawca wymieni:</w:t>
      </w:r>
    </w:p>
    <w:p w14:paraId="69A2090A" w14:textId="77777777" w:rsidR="008E78E8" w:rsidRPr="008C50DA" w:rsidRDefault="008E78E8" w:rsidP="00A70F4B">
      <w:pPr>
        <w:pStyle w:val="Zwykytekst"/>
        <w:tabs>
          <w:tab w:val="num" w:pos="0"/>
        </w:tabs>
        <w:ind w:left="709" w:hanging="283"/>
        <w:jc w:val="both"/>
        <w:rPr>
          <w:rFonts w:ascii="Times New Roman" w:hAnsi="Times New Roman"/>
        </w:rPr>
      </w:pPr>
      <w:r>
        <w:rPr>
          <w:rFonts w:ascii="Times New Roman" w:hAnsi="Times New Roman"/>
        </w:rPr>
        <w:t>a</w:t>
      </w:r>
      <w:r w:rsidRPr="008C50DA">
        <w:rPr>
          <w:rFonts w:ascii="Times New Roman" w:hAnsi="Times New Roman"/>
        </w:rPr>
        <w:t>) asortyment środków spożywczych, (tylko i wyłącznie produktów będących przedmiotem umowy, posługując się nazewnictwem środków spożywczych zawartym w umowie),</w:t>
      </w:r>
    </w:p>
    <w:p w14:paraId="0841A42C" w14:textId="77777777" w:rsidR="008E78E8" w:rsidRPr="008C50DA" w:rsidRDefault="008E78E8" w:rsidP="00A70F4B">
      <w:pPr>
        <w:pStyle w:val="Zwykytekst"/>
        <w:tabs>
          <w:tab w:val="num" w:pos="360"/>
        </w:tabs>
        <w:ind w:left="709" w:hanging="283"/>
        <w:jc w:val="both"/>
        <w:rPr>
          <w:rFonts w:ascii="Times New Roman" w:hAnsi="Times New Roman"/>
        </w:rPr>
      </w:pPr>
      <w:r>
        <w:rPr>
          <w:rFonts w:ascii="Times New Roman" w:hAnsi="Times New Roman"/>
        </w:rPr>
        <w:t>b</w:t>
      </w:r>
      <w:r w:rsidRPr="008C50DA">
        <w:rPr>
          <w:rFonts w:ascii="Times New Roman" w:hAnsi="Times New Roman"/>
        </w:rPr>
        <w:t>) opakowanie jednostkowe środka spożywczego,</w:t>
      </w:r>
    </w:p>
    <w:p w14:paraId="5943CFCD" w14:textId="77777777" w:rsidR="008E78E8" w:rsidRPr="008C50DA" w:rsidRDefault="008E78E8" w:rsidP="00A70F4B">
      <w:pPr>
        <w:pStyle w:val="Zwykytekst"/>
        <w:tabs>
          <w:tab w:val="num" w:pos="360"/>
        </w:tabs>
        <w:ind w:left="709" w:hanging="283"/>
        <w:jc w:val="both"/>
        <w:rPr>
          <w:rFonts w:ascii="Times New Roman" w:hAnsi="Times New Roman"/>
        </w:rPr>
      </w:pPr>
      <w:r>
        <w:rPr>
          <w:rFonts w:ascii="Times New Roman" w:hAnsi="Times New Roman"/>
        </w:rPr>
        <w:t>c</w:t>
      </w:r>
      <w:r w:rsidRPr="008C50DA">
        <w:rPr>
          <w:rFonts w:ascii="Times New Roman" w:hAnsi="Times New Roman"/>
        </w:rPr>
        <w:t>) ilość towaru zgodną z ilością na specyfikacji wysyłkowej (WZ),</w:t>
      </w:r>
    </w:p>
    <w:p w14:paraId="1987BE92" w14:textId="77777777" w:rsidR="008E78E8" w:rsidRPr="008C50DA" w:rsidRDefault="008E78E8" w:rsidP="00A70F4B">
      <w:pPr>
        <w:pStyle w:val="Zwykytekst"/>
        <w:tabs>
          <w:tab w:val="num" w:pos="360"/>
        </w:tabs>
        <w:ind w:left="709" w:hanging="283"/>
        <w:jc w:val="both"/>
        <w:rPr>
          <w:rFonts w:ascii="Times New Roman" w:hAnsi="Times New Roman"/>
        </w:rPr>
      </w:pPr>
      <w:r>
        <w:rPr>
          <w:rFonts w:ascii="Times New Roman" w:hAnsi="Times New Roman"/>
        </w:rPr>
        <w:t>d</w:t>
      </w:r>
      <w:r w:rsidRPr="008C50DA">
        <w:rPr>
          <w:rFonts w:ascii="Times New Roman" w:hAnsi="Times New Roman"/>
        </w:rPr>
        <w:t>) jednostkę miary,</w:t>
      </w:r>
    </w:p>
    <w:p w14:paraId="07A6AB61" w14:textId="77777777" w:rsidR="008E78E8" w:rsidRPr="008C50DA" w:rsidRDefault="008E78E8" w:rsidP="00A70F4B">
      <w:pPr>
        <w:pStyle w:val="Zwykytekst"/>
        <w:tabs>
          <w:tab w:val="num" w:pos="360"/>
        </w:tabs>
        <w:ind w:left="709" w:hanging="283"/>
        <w:jc w:val="both"/>
        <w:rPr>
          <w:rFonts w:ascii="Times New Roman" w:hAnsi="Times New Roman"/>
        </w:rPr>
      </w:pPr>
      <w:r>
        <w:rPr>
          <w:rFonts w:ascii="Times New Roman" w:hAnsi="Times New Roman"/>
        </w:rPr>
        <w:t>e</w:t>
      </w:r>
      <w:r w:rsidRPr="008C50DA">
        <w:rPr>
          <w:rFonts w:ascii="Times New Roman" w:hAnsi="Times New Roman"/>
        </w:rPr>
        <w:t>) cenę jednostkową netto,</w:t>
      </w:r>
    </w:p>
    <w:p w14:paraId="20094E87" w14:textId="77777777" w:rsidR="008E78E8" w:rsidRPr="008C50DA" w:rsidRDefault="008E78E8" w:rsidP="00A70F4B">
      <w:pPr>
        <w:pStyle w:val="Zwykytekst"/>
        <w:tabs>
          <w:tab w:val="num" w:pos="360"/>
        </w:tabs>
        <w:ind w:left="709" w:hanging="283"/>
        <w:jc w:val="both"/>
        <w:rPr>
          <w:rFonts w:ascii="Times New Roman" w:hAnsi="Times New Roman"/>
        </w:rPr>
      </w:pPr>
      <w:r>
        <w:rPr>
          <w:rFonts w:ascii="Times New Roman" w:hAnsi="Times New Roman"/>
        </w:rPr>
        <w:t>f</w:t>
      </w:r>
      <w:r w:rsidRPr="008C50DA">
        <w:rPr>
          <w:rFonts w:ascii="Times New Roman" w:hAnsi="Times New Roman"/>
        </w:rPr>
        <w:t xml:space="preserve">) stawkę podatku VAT, </w:t>
      </w:r>
    </w:p>
    <w:p w14:paraId="201663EA" w14:textId="77777777" w:rsidR="008E78E8" w:rsidRPr="008C50DA" w:rsidRDefault="008E78E8" w:rsidP="00A70F4B">
      <w:pPr>
        <w:pStyle w:val="Zwykytekst"/>
        <w:tabs>
          <w:tab w:val="num" w:pos="360"/>
        </w:tabs>
        <w:ind w:left="709" w:hanging="283"/>
        <w:jc w:val="both"/>
        <w:rPr>
          <w:rFonts w:ascii="Times New Roman" w:hAnsi="Times New Roman"/>
        </w:rPr>
      </w:pPr>
      <w:r>
        <w:rPr>
          <w:rFonts w:ascii="Times New Roman" w:hAnsi="Times New Roman"/>
        </w:rPr>
        <w:t>g</w:t>
      </w:r>
      <w:r w:rsidRPr="008C50DA">
        <w:rPr>
          <w:rFonts w:ascii="Times New Roman" w:hAnsi="Times New Roman"/>
        </w:rPr>
        <w:t>) kwotę VAT,</w:t>
      </w:r>
    </w:p>
    <w:p w14:paraId="1603DDCE" w14:textId="77777777" w:rsidR="008E78E8" w:rsidRPr="008C50DA" w:rsidRDefault="008E78E8" w:rsidP="00A70F4B">
      <w:pPr>
        <w:pStyle w:val="Zwykytekst"/>
        <w:tabs>
          <w:tab w:val="num" w:pos="360"/>
        </w:tabs>
        <w:ind w:left="709" w:hanging="283"/>
        <w:jc w:val="both"/>
        <w:rPr>
          <w:rFonts w:ascii="Times New Roman" w:hAnsi="Times New Roman"/>
        </w:rPr>
      </w:pPr>
      <w:r>
        <w:rPr>
          <w:rFonts w:ascii="Times New Roman" w:hAnsi="Times New Roman"/>
        </w:rPr>
        <w:t>h</w:t>
      </w:r>
      <w:r w:rsidRPr="008C50DA">
        <w:rPr>
          <w:rFonts w:ascii="Times New Roman" w:hAnsi="Times New Roman"/>
        </w:rPr>
        <w:t>) wartość brutto,</w:t>
      </w:r>
    </w:p>
    <w:p w14:paraId="2D60DA7D" w14:textId="77777777" w:rsidR="008E78E8" w:rsidRPr="008C50DA" w:rsidRDefault="008E78E8" w:rsidP="00A70F4B">
      <w:pPr>
        <w:pStyle w:val="Zwykytekst"/>
        <w:tabs>
          <w:tab w:val="num" w:pos="360"/>
        </w:tabs>
        <w:ind w:left="709" w:hanging="283"/>
        <w:jc w:val="both"/>
        <w:rPr>
          <w:rFonts w:ascii="Times New Roman" w:hAnsi="Times New Roman"/>
        </w:rPr>
      </w:pPr>
      <w:r>
        <w:rPr>
          <w:rFonts w:ascii="Times New Roman" w:hAnsi="Times New Roman"/>
        </w:rPr>
        <w:t>i</w:t>
      </w:r>
      <w:r w:rsidRPr="008C50DA">
        <w:rPr>
          <w:rFonts w:ascii="Times New Roman" w:hAnsi="Times New Roman"/>
        </w:rPr>
        <w:t>) nr umowy.</w:t>
      </w:r>
    </w:p>
    <w:p w14:paraId="77AABF27" w14:textId="44F69743" w:rsidR="008E78E8" w:rsidRPr="008C50DA" w:rsidRDefault="008E78E8" w:rsidP="00A70F4B">
      <w:pPr>
        <w:pStyle w:val="Zwykytekst"/>
        <w:ind w:left="426" w:hanging="426"/>
        <w:jc w:val="both"/>
        <w:rPr>
          <w:rFonts w:ascii="Times New Roman" w:hAnsi="Times New Roman"/>
        </w:rPr>
      </w:pPr>
      <w:r w:rsidRPr="008C50DA">
        <w:rPr>
          <w:rFonts w:ascii="Times New Roman" w:hAnsi="Times New Roman"/>
        </w:rPr>
        <w:t xml:space="preserve">3.   </w:t>
      </w:r>
      <w:r w:rsidR="00A70F4B">
        <w:rPr>
          <w:rFonts w:ascii="Times New Roman" w:hAnsi="Times New Roman"/>
        </w:rPr>
        <w:tab/>
      </w:r>
      <w:r w:rsidRPr="008C50DA">
        <w:rPr>
          <w:rFonts w:ascii="Times New Roman" w:hAnsi="Times New Roman"/>
        </w:rPr>
        <w:t xml:space="preserve">Wystawiona przez Wykonawcę faktura winna zawierać wyłącznie asortymenty wynikające z umowy, której dotyczy dostawa. Jeżeli dostawa dotyczy towaru z dwóch różnych umów, Wykonawca zobowiązany jest do wystawienia dwóch oddzielnych faktur. </w:t>
      </w:r>
    </w:p>
    <w:p w14:paraId="6C7441E3" w14:textId="3B4CF450" w:rsidR="008E78E8" w:rsidRPr="008C50DA" w:rsidRDefault="008E78E8" w:rsidP="00A70F4B">
      <w:pPr>
        <w:pStyle w:val="Zwykytekst"/>
        <w:ind w:left="426" w:hanging="426"/>
        <w:jc w:val="both"/>
        <w:rPr>
          <w:rFonts w:ascii="Times New Roman" w:hAnsi="Times New Roman"/>
        </w:rPr>
      </w:pPr>
      <w:r w:rsidRPr="008C50DA">
        <w:rPr>
          <w:rFonts w:ascii="Times New Roman" w:hAnsi="Times New Roman"/>
        </w:rPr>
        <w:t xml:space="preserve">4. </w:t>
      </w:r>
      <w:r w:rsidR="00A70F4B">
        <w:rPr>
          <w:rFonts w:ascii="Times New Roman" w:hAnsi="Times New Roman"/>
        </w:rPr>
        <w:tab/>
      </w:r>
      <w:r w:rsidRPr="008C50DA">
        <w:rPr>
          <w:rFonts w:ascii="Times New Roman" w:hAnsi="Times New Roman"/>
        </w:rPr>
        <w:t xml:space="preserve">W przypadku niedopełnienia powyższych wymagań oraz niedołączenia do faktury dokumentów </w:t>
      </w:r>
      <w:r>
        <w:rPr>
          <w:rFonts w:ascii="Times New Roman" w:hAnsi="Times New Roman"/>
        </w:rPr>
        <w:t>wymienionych w § 15</w:t>
      </w:r>
      <w:r w:rsidRPr="008C50DA">
        <w:rPr>
          <w:rFonts w:ascii="Times New Roman" w:hAnsi="Times New Roman"/>
        </w:rPr>
        <w:t>, Zamawiający wstrzyma się od zapłaty całości lub części należności do czasu uzupełnienia dokumentów i skorygowania faktury, przy czym termin zapłaty liczy się od dnia ich uzupełnienia bądź daty dostarczenia skorygowanej faktury.</w:t>
      </w:r>
    </w:p>
    <w:p w14:paraId="43109215" w14:textId="192F3A60" w:rsidR="008E78E8" w:rsidRPr="008C50DA" w:rsidRDefault="008E78E8" w:rsidP="00A70F4B">
      <w:pPr>
        <w:pStyle w:val="Zwykytekst"/>
        <w:ind w:left="426" w:hanging="426"/>
        <w:jc w:val="both"/>
        <w:rPr>
          <w:rFonts w:ascii="Times New Roman" w:hAnsi="Times New Roman"/>
        </w:rPr>
      </w:pPr>
      <w:r w:rsidRPr="008C50DA">
        <w:rPr>
          <w:rFonts w:ascii="Times New Roman" w:hAnsi="Times New Roman"/>
        </w:rPr>
        <w:t xml:space="preserve">5.  </w:t>
      </w:r>
      <w:r w:rsidR="00A70F4B">
        <w:rPr>
          <w:rFonts w:ascii="Times New Roman" w:hAnsi="Times New Roman"/>
        </w:rPr>
        <w:tab/>
      </w:r>
      <w:r w:rsidRPr="008C50DA">
        <w:rPr>
          <w:rFonts w:ascii="Times New Roman" w:hAnsi="Times New Roman"/>
        </w:rPr>
        <w:t xml:space="preserve">Wykonawca zobowiązuje się, pod rygorem nieopłacenia faktury przez Zamawiającego, do </w:t>
      </w:r>
      <w:r w:rsidRPr="00D960FE">
        <w:rPr>
          <w:rFonts w:ascii="Times New Roman" w:hAnsi="Times New Roman"/>
        </w:rPr>
        <w:t>dostawy</w:t>
      </w:r>
      <w:r w:rsidRPr="008C50DA">
        <w:rPr>
          <w:rFonts w:ascii="Times New Roman" w:hAnsi="Times New Roman"/>
        </w:rPr>
        <w:t xml:space="preserve"> wyłącznie produktów będących przedmiotem umowy oraz w ilościach i wartości przewidzianych umową.</w:t>
      </w:r>
    </w:p>
    <w:p w14:paraId="6DC109C4" w14:textId="77777777" w:rsidR="008E78E8" w:rsidRPr="008C50DA" w:rsidRDefault="008E78E8" w:rsidP="00A70F4B">
      <w:pPr>
        <w:pStyle w:val="Zwykytekst"/>
        <w:keepNext/>
        <w:keepLines/>
        <w:ind w:left="426" w:hanging="426"/>
        <w:jc w:val="both"/>
        <w:rPr>
          <w:rFonts w:ascii="Times New Roman" w:hAnsi="Times New Roman"/>
          <w:b/>
        </w:rPr>
      </w:pPr>
      <w:r w:rsidRPr="008C50DA">
        <w:rPr>
          <w:rFonts w:ascii="Times New Roman" w:hAnsi="Times New Roman"/>
        </w:rPr>
        <w:t>6.   W przypadku przekrocz</w:t>
      </w:r>
      <w:r>
        <w:rPr>
          <w:rFonts w:ascii="Times New Roman" w:hAnsi="Times New Roman"/>
        </w:rPr>
        <w:t>enia ilości i wartości dostaw (</w:t>
      </w:r>
      <w:r w:rsidRPr="008C50DA">
        <w:rPr>
          <w:rFonts w:ascii="Times New Roman" w:hAnsi="Times New Roman"/>
        </w:rPr>
        <w:t xml:space="preserve">także ilości i wartości dostaw wynikających z poszczególnych zamówień) oraz zmiany asortymentu wymienionego w </w:t>
      </w:r>
      <w:r w:rsidRPr="00CC7933">
        <w:rPr>
          <w:rFonts w:ascii="Times New Roman" w:hAnsi="Times New Roman"/>
        </w:rPr>
        <w:t>załączniku nr 1</w:t>
      </w:r>
      <w:r w:rsidRPr="008C50DA">
        <w:rPr>
          <w:rFonts w:ascii="Times New Roman" w:hAnsi="Times New Roman"/>
        </w:rPr>
        <w:t xml:space="preserve"> umowy, </w:t>
      </w:r>
      <w:r>
        <w:rPr>
          <w:rFonts w:ascii="Times New Roman" w:hAnsi="Times New Roman"/>
        </w:rPr>
        <w:t>Z</w:t>
      </w:r>
      <w:r w:rsidRPr="008C50DA">
        <w:rPr>
          <w:rFonts w:ascii="Times New Roman" w:hAnsi="Times New Roman"/>
        </w:rPr>
        <w:t xml:space="preserve">amawiający odmówi </w:t>
      </w:r>
      <w:r>
        <w:rPr>
          <w:rFonts w:ascii="Times New Roman" w:hAnsi="Times New Roman"/>
        </w:rPr>
        <w:t>dokonania z tego tytułu zapłaty</w:t>
      </w:r>
      <w:r>
        <w:rPr>
          <w:rFonts w:ascii="Times New Roman" w:hAnsi="Times New Roman"/>
          <w:lang w:val="pl-PL"/>
        </w:rPr>
        <w:t>,</w:t>
      </w:r>
      <w:r>
        <w:rPr>
          <w:rFonts w:ascii="Times New Roman" w:hAnsi="Times New Roman"/>
        </w:rPr>
        <w:t xml:space="preserve"> z zastrzeżeniem </w:t>
      </w:r>
      <w:r w:rsidRPr="00CC7933">
        <w:rPr>
          <w:rFonts w:ascii="Times New Roman" w:hAnsi="Times New Roman"/>
        </w:rPr>
        <w:t>§ 4</w:t>
      </w:r>
      <w:r>
        <w:rPr>
          <w:rFonts w:ascii="Times New Roman" w:hAnsi="Times New Roman"/>
          <w:lang w:val="pl-PL"/>
        </w:rPr>
        <w:t xml:space="preserve"> umowy</w:t>
      </w:r>
      <w:r>
        <w:rPr>
          <w:rFonts w:ascii="Times New Roman" w:hAnsi="Times New Roman"/>
        </w:rPr>
        <w:t>.</w:t>
      </w:r>
    </w:p>
    <w:p w14:paraId="21A091C0" w14:textId="446A4D40" w:rsidR="008E78E8" w:rsidRPr="009D2F6B" w:rsidRDefault="008E78E8" w:rsidP="00A70F4B">
      <w:pPr>
        <w:pStyle w:val="Zwykytekst"/>
        <w:ind w:left="426" w:hanging="426"/>
        <w:jc w:val="both"/>
        <w:rPr>
          <w:rFonts w:ascii="Times New Roman" w:hAnsi="Times New Roman"/>
        </w:rPr>
      </w:pPr>
      <w:r w:rsidRPr="008C50DA">
        <w:rPr>
          <w:rFonts w:ascii="Times New Roman" w:hAnsi="Times New Roman"/>
        </w:rPr>
        <w:t xml:space="preserve">7.   </w:t>
      </w:r>
      <w:r w:rsidR="00A70F4B">
        <w:rPr>
          <w:rFonts w:ascii="Times New Roman" w:hAnsi="Times New Roman"/>
        </w:rPr>
        <w:tab/>
      </w:r>
      <w:r w:rsidRPr="008C50DA">
        <w:rPr>
          <w:rFonts w:ascii="Times New Roman" w:hAnsi="Times New Roman"/>
        </w:rPr>
        <w:t>W przypadku dostarczania przez Wykonawcę towaru w zbiorczych opakowaniach zwrotnych Zamawiający dokonuje zwrotu</w:t>
      </w:r>
      <w:r>
        <w:rPr>
          <w:rFonts w:ascii="Times New Roman" w:hAnsi="Times New Roman"/>
        </w:rPr>
        <w:t xml:space="preserve"> </w:t>
      </w:r>
      <w:r w:rsidRPr="008C50DA">
        <w:rPr>
          <w:rFonts w:ascii="Times New Roman" w:hAnsi="Times New Roman"/>
        </w:rPr>
        <w:t>niniejszych opakowań  przy następnej dostawie. Rozliczenie zbiorczych opakowań zwrotnych polega na wpisie dostarczanych/ zwracanych ilości  przez Odbiorcę. Wpis powyższy d</w:t>
      </w:r>
      <w:r>
        <w:rPr>
          <w:rFonts w:ascii="Times New Roman" w:hAnsi="Times New Roman"/>
        </w:rPr>
        <w:t>okonuje się w dowodach dostaw (</w:t>
      </w:r>
      <w:proofErr w:type="spellStart"/>
      <w:r w:rsidRPr="008C50DA">
        <w:rPr>
          <w:rFonts w:ascii="Times New Roman" w:hAnsi="Times New Roman"/>
        </w:rPr>
        <w:t>Wz</w:t>
      </w:r>
      <w:proofErr w:type="spellEnd"/>
      <w:r w:rsidRPr="008C50DA">
        <w:rPr>
          <w:rFonts w:ascii="Times New Roman" w:hAnsi="Times New Roman"/>
        </w:rPr>
        <w:t>)</w:t>
      </w:r>
      <w:r>
        <w:rPr>
          <w:rFonts w:ascii="Times New Roman" w:hAnsi="Times New Roman"/>
          <w:lang w:val="pl-PL"/>
        </w:rPr>
        <w:t xml:space="preserve"> – </w:t>
      </w:r>
      <w:r w:rsidRPr="009D2F6B">
        <w:rPr>
          <w:rFonts w:ascii="Times New Roman" w:hAnsi="Times New Roman"/>
          <w:i/>
          <w:lang w:val="pl-PL"/>
        </w:rPr>
        <w:t>jeżeli dotyczy</w:t>
      </w:r>
      <w:r w:rsidRPr="009D2F6B">
        <w:rPr>
          <w:rFonts w:ascii="Times New Roman" w:hAnsi="Times New Roman"/>
        </w:rPr>
        <w:t>.</w:t>
      </w:r>
    </w:p>
    <w:p w14:paraId="28043BCF" w14:textId="77777777" w:rsidR="008E78E8" w:rsidRDefault="008E78E8" w:rsidP="008E78E8">
      <w:pPr>
        <w:pStyle w:val="Zwykytekst"/>
        <w:keepNext/>
        <w:keepLines/>
        <w:jc w:val="center"/>
        <w:rPr>
          <w:rFonts w:ascii="Times New Roman" w:hAnsi="Times New Roman"/>
          <w:b/>
        </w:rPr>
      </w:pPr>
    </w:p>
    <w:p w14:paraId="45772B7F" w14:textId="77777777" w:rsidR="008E78E8" w:rsidRPr="008C50DA" w:rsidRDefault="008E78E8" w:rsidP="008E78E8">
      <w:pPr>
        <w:pStyle w:val="Zwykytekst"/>
        <w:keepNext/>
        <w:keepLines/>
        <w:jc w:val="center"/>
        <w:rPr>
          <w:rFonts w:ascii="Times New Roman" w:hAnsi="Times New Roman"/>
          <w:b/>
        </w:rPr>
      </w:pPr>
      <w:r w:rsidRPr="008C50DA">
        <w:rPr>
          <w:rFonts w:ascii="Times New Roman" w:hAnsi="Times New Roman"/>
          <w:b/>
        </w:rPr>
        <w:t>§ 1</w:t>
      </w:r>
      <w:r>
        <w:rPr>
          <w:rFonts w:ascii="Times New Roman" w:hAnsi="Times New Roman"/>
          <w:b/>
        </w:rPr>
        <w:t>5</w:t>
      </w:r>
    </w:p>
    <w:p w14:paraId="07CC82ED" w14:textId="77777777" w:rsidR="008E78E8" w:rsidRPr="008C50DA" w:rsidRDefault="008E78E8" w:rsidP="008E78E8">
      <w:pPr>
        <w:pStyle w:val="Zwykytekst"/>
        <w:jc w:val="both"/>
        <w:rPr>
          <w:rFonts w:ascii="Times New Roman" w:hAnsi="Times New Roman"/>
        </w:rPr>
      </w:pPr>
      <w:r w:rsidRPr="008C50DA">
        <w:rPr>
          <w:rFonts w:ascii="Times New Roman" w:hAnsi="Times New Roman"/>
        </w:rPr>
        <w:t>Wykonawca zobowiązany jest dołączyć do każdej partii wysyłanego towaru, dokumenty wysyłkowe takie jak:</w:t>
      </w:r>
    </w:p>
    <w:p w14:paraId="4BC78521" w14:textId="77777777" w:rsidR="008E78E8" w:rsidRPr="008C50DA" w:rsidRDefault="008E78E8" w:rsidP="00752C09">
      <w:pPr>
        <w:pStyle w:val="Zwykytekst"/>
        <w:numPr>
          <w:ilvl w:val="0"/>
          <w:numId w:val="35"/>
        </w:numPr>
        <w:ind w:left="567" w:hanging="283"/>
        <w:jc w:val="both"/>
        <w:rPr>
          <w:rFonts w:ascii="Times New Roman" w:hAnsi="Times New Roman"/>
        </w:rPr>
      </w:pPr>
      <w:r w:rsidRPr="008C50DA">
        <w:rPr>
          <w:rFonts w:ascii="Times New Roman" w:hAnsi="Times New Roman"/>
        </w:rPr>
        <w:t>szczegółową specyfikację wysyłkową (WZ)</w:t>
      </w:r>
      <w:r>
        <w:rPr>
          <w:rFonts w:ascii="Times New Roman" w:hAnsi="Times New Roman"/>
        </w:rPr>
        <w:t>,</w:t>
      </w:r>
      <w:r w:rsidRPr="008C50DA">
        <w:rPr>
          <w:rFonts w:ascii="Times New Roman" w:hAnsi="Times New Roman"/>
        </w:rPr>
        <w:t xml:space="preserve"> </w:t>
      </w:r>
    </w:p>
    <w:p w14:paraId="404B2452" w14:textId="77777777" w:rsidR="008E78E8" w:rsidRPr="008C50DA" w:rsidRDefault="008E78E8" w:rsidP="00752C09">
      <w:pPr>
        <w:pStyle w:val="Zwykytekst"/>
        <w:numPr>
          <w:ilvl w:val="0"/>
          <w:numId w:val="35"/>
        </w:numPr>
        <w:ind w:left="567" w:hanging="283"/>
        <w:jc w:val="both"/>
        <w:rPr>
          <w:rFonts w:ascii="Times New Roman" w:hAnsi="Times New Roman"/>
        </w:rPr>
      </w:pPr>
      <w:r w:rsidRPr="008C50DA">
        <w:rPr>
          <w:rFonts w:ascii="Times New Roman" w:hAnsi="Times New Roman"/>
        </w:rPr>
        <w:t>komisyjny protokół załadowania towaru (w przy</w:t>
      </w:r>
      <w:r>
        <w:rPr>
          <w:rFonts w:ascii="Times New Roman" w:hAnsi="Times New Roman"/>
        </w:rPr>
        <w:t>padku dostaw obcym transportem).</w:t>
      </w:r>
    </w:p>
    <w:p w14:paraId="1DBD35C2" w14:textId="77777777" w:rsidR="008E78E8" w:rsidRDefault="008E78E8" w:rsidP="008E78E8">
      <w:pPr>
        <w:pStyle w:val="Zwykytekst"/>
        <w:jc w:val="both"/>
        <w:rPr>
          <w:rFonts w:ascii="Times New Roman" w:hAnsi="Times New Roman"/>
          <w:b/>
        </w:rPr>
      </w:pPr>
    </w:p>
    <w:p w14:paraId="3FB01414" w14:textId="77777777" w:rsidR="000E785E" w:rsidRDefault="000E785E" w:rsidP="008E78E8">
      <w:pPr>
        <w:pStyle w:val="Zwykytekst"/>
        <w:jc w:val="center"/>
        <w:rPr>
          <w:rFonts w:ascii="Times New Roman" w:hAnsi="Times New Roman"/>
          <w:b/>
        </w:rPr>
      </w:pPr>
    </w:p>
    <w:p w14:paraId="1F058644" w14:textId="77777777" w:rsidR="000E785E" w:rsidRDefault="000E785E" w:rsidP="008E78E8">
      <w:pPr>
        <w:pStyle w:val="Zwykytekst"/>
        <w:jc w:val="center"/>
        <w:rPr>
          <w:rFonts w:ascii="Times New Roman" w:hAnsi="Times New Roman"/>
          <w:b/>
        </w:rPr>
      </w:pPr>
    </w:p>
    <w:p w14:paraId="42B5C004" w14:textId="4FFC5995" w:rsidR="008E78E8" w:rsidRPr="008C50DA" w:rsidRDefault="008E78E8" w:rsidP="008E78E8">
      <w:pPr>
        <w:pStyle w:val="Zwykytekst"/>
        <w:jc w:val="center"/>
        <w:rPr>
          <w:rFonts w:ascii="Times New Roman" w:hAnsi="Times New Roman"/>
          <w:b/>
        </w:rPr>
      </w:pPr>
      <w:bookmarkStart w:id="0" w:name="_GoBack"/>
      <w:bookmarkEnd w:id="0"/>
      <w:r w:rsidRPr="008C50DA">
        <w:rPr>
          <w:rFonts w:ascii="Times New Roman" w:hAnsi="Times New Roman"/>
          <w:b/>
        </w:rPr>
        <w:t>§ 1</w:t>
      </w:r>
      <w:r>
        <w:rPr>
          <w:rFonts w:ascii="Times New Roman" w:hAnsi="Times New Roman"/>
          <w:b/>
        </w:rPr>
        <w:t>6</w:t>
      </w:r>
    </w:p>
    <w:p w14:paraId="519444AD" w14:textId="77777777" w:rsidR="008E78E8" w:rsidRPr="00697084" w:rsidRDefault="008E78E8" w:rsidP="00A70F4B">
      <w:pPr>
        <w:pStyle w:val="NormalnyWeb"/>
        <w:numPr>
          <w:ilvl w:val="0"/>
          <w:numId w:val="19"/>
        </w:numPr>
        <w:tabs>
          <w:tab w:val="clear" w:pos="360"/>
          <w:tab w:val="num" w:pos="-3420"/>
          <w:tab w:val="num" w:pos="426"/>
        </w:tabs>
        <w:spacing w:before="0" w:beforeAutospacing="0" w:after="0" w:afterAutospacing="0"/>
        <w:ind w:left="426" w:hanging="426"/>
      </w:pPr>
      <w:r w:rsidRPr="00697084">
        <w:lastRenderedPageBreak/>
        <w:t xml:space="preserve">Wykonawca zapłaci Zamawiającemu karę umowną za niewykonanie lub nienależyte wykonanie umowy w następujących przypadkach i wysokości: </w:t>
      </w:r>
    </w:p>
    <w:p w14:paraId="401B77EA" w14:textId="0A18ECF6" w:rsidR="008E78E8" w:rsidRPr="009D2F6B" w:rsidRDefault="008E78E8" w:rsidP="00A70F4B">
      <w:pPr>
        <w:pStyle w:val="NormalnyWeb"/>
        <w:tabs>
          <w:tab w:val="num" w:pos="709"/>
        </w:tabs>
        <w:spacing w:before="0" w:beforeAutospacing="0" w:after="0" w:afterAutospacing="0"/>
        <w:ind w:left="709" w:hanging="283"/>
      </w:pPr>
      <w:r w:rsidRPr="00697084">
        <w:t xml:space="preserve">a) </w:t>
      </w:r>
      <w:r w:rsidR="00521817">
        <w:t>20</w:t>
      </w:r>
      <w:r w:rsidRPr="00697084">
        <w:t xml:space="preserve">% wartości </w:t>
      </w:r>
      <w:r w:rsidRPr="00DC17A1">
        <w:t xml:space="preserve">niezrealizowanej części </w:t>
      </w:r>
      <w:r w:rsidRPr="00697084">
        <w:t xml:space="preserve">umowy, gdy Zamawiający odstąpi od umowy lub jej części, względnie rozwiąże ją ze skutkiem natychmiastowym z przyczyn, za które odpowiada Wykonawca, lub gdy Wykonawca odstąpi od umowy lub jej części, względnie ją rozwiąże ze skutkiem natychmiastowym, z przyczyn </w:t>
      </w:r>
      <w:r w:rsidRPr="009D2F6B">
        <w:t>leżących po jego stronie;</w:t>
      </w:r>
    </w:p>
    <w:p w14:paraId="78D42864" w14:textId="78715CCF" w:rsidR="008E78E8" w:rsidRPr="009D2F6B" w:rsidRDefault="008E78E8" w:rsidP="00A70F4B">
      <w:pPr>
        <w:pStyle w:val="Zwykytekst"/>
        <w:keepNext/>
        <w:keepLines/>
        <w:tabs>
          <w:tab w:val="num" w:pos="709"/>
        </w:tabs>
        <w:ind w:left="709" w:hanging="283"/>
        <w:jc w:val="both"/>
        <w:rPr>
          <w:rFonts w:ascii="Times New Roman" w:hAnsi="Times New Roman"/>
          <w:lang w:val="pl-PL"/>
        </w:rPr>
      </w:pPr>
      <w:r w:rsidRPr="009D2F6B">
        <w:rPr>
          <w:rFonts w:ascii="Times New Roman" w:hAnsi="Times New Roman"/>
          <w:bCs/>
        </w:rPr>
        <w:t xml:space="preserve">b) </w:t>
      </w:r>
      <w:r w:rsidR="002C3876">
        <w:rPr>
          <w:rFonts w:ascii="Times New Roman" w:hAnsi="Times New Roman"/>
          <w:bCs/>
        </w:rPr>
        <w:tab/>
      </w:r>
      <w:r w:rsidRPr="009D2F6B">
        <w:rPr>
          <w:rFonts w:ascii="Times New Roman" w:hAnsi="Times New Roman"/>
          <w:bCs/>
        </w:rPr>
        <w:t xml:space="preserve">2% wartości dostawy zamówionego towaru z wadami za każdą rozpoczętą godzinę opóźnienia </w:t>
      </w:r>
      <w:r w:rsidR="002C3876">
        <w:rPr>
          <w:rFonts w:ascii="Times New Roman" w:hAnsi="Times New Roman"/>
          <w:bCs/>
        </w:rPr>
        <w:br/>
      </w:r>
      <w:r w:rsidRPr="009D2F6B">
        <w:rPr>
          <w:rFonts w:ascii="Times New Roman" w:hAnsi="Times New Roman"/>
          <w:bCs/>
        </w:rPr>
        <w:t>w</w:t>
      </w:r>
      <w:r w:rsidRPr="009D2F6B">
        <w:rPr>
          <w:rFonts w:ascii="Times New Roman" w:hAnsi="Times New Roman"/>
        </w:rPr>
        <w:t xml:space="preserve"> </w:t>
      </w:r>
      <w:r w:rsidRPr="009D2F6B">
        <w:rPr>
          <w:rFonts w:ascii="Times New Roman" w:hAnsi="Times New Roman"/>
          <w:lang w:val="pl-PL"/>
        </w:rPr>
        <w:t xml:space="preserve">dostawie </w:t>
      </w:r>
      <w:r w:rsidRPr="009D2F6B">
        <w:rPr>
          <w:rFonts w:ascii="Times New Roman" w:hAnsi="Times New Roman"/>
        </w:rPr>
        <w:t>zamówionych wyrobów wolnych od wad w miejsce wadliwych wyrobów, o których mowa w § 10 ust. 1</w:t>
      </w:r>
      <w:r w:rsidRPr="009D2F6B">
        <w:rPr>
          <w:rFonts w:ascii="Times New Roman" w:hAnsi="Times New Roman"/>
          <w:lang w:val="pl-PL"/>
        </w:rPr>
        <w:t>. Wysokość kary umownej nie może przekroczyć wartości zamówionego towaru z wadami.</w:t>
      </w:r>
    </w:p>
    <w:p w14:paraId="7E1E831A" w14:textId="462DF86D" w:rsidR="008E78E8" w:rsidRPr="00697084" w:rsidRDefault="008E78E8" w:rsidP="00A70F4B">
      <w:pPr>
        <w:pStyle w:val="NormalnyWeb"/>
        <w:tabs>
          <w:tab w:val="num" w:pos="709"/>
        </w:tabs>
        <w:spacing w:before="0" w:beforeAutospacing="0" w:after="0" w:afterAutospacing="0"/>
        <w:ind w:left="709" w:hanging="283"/>
      </w:pPr>
      <w:r w:rsidRPr="009D2F6B">
        <w:t xml:space="preserve">c)  1 % wartości dostawy niezrealizowanej w terminie przewidzianym na realizację zamówienia, za każdy dzień opóźnienia w stosunku do terminu dostawy, określonego w zamówieniu złożonym przez Zamawiającego lecz nie mniej niż </w:t>
      </w:r>
      <w:r w:rsidR="002B7BF9">
        <w:t>1</w:t>
      </w:r>
      <w:r w:rsidRPr="009D2F6B">
        <w:t xml:space="preserve">00 </w:t>
      </w:r>
      <w:r w:rsidRPr="00697084">
        <w:t>zł za każdy dzień opóźnienia;</w:t>
      </w:r>
    </w:p>
    <w:p w14:paraId="73988988" w14:textId="77777777" w:rsidR="008E78E8" w:rsidRPr="00697084" w:rsidRDefault="008E78E8" w:rsidP="00A70F4B">
      <w:pPr>
        <w:pStyle w:val="Zwykytekst"/>
        <w:numPr>
          <w:ilvl w:val="0"/>
          <w:numId w:val="19"/>
        </w:numPr>
        <w:tabs>
          <w:tab w:val="clear" w:pos="360"/>
          <w:tab w:val="num" w:pos="-3240"/>
          <w:tab w:val="num" w:pos="-1800"/>
          <w:tab w:val="num" w:pos="426"/>
        </w:tabs>
        <w:ind w:left="426" w:hanging="426"/>
        <w:jc w:val="both"/>
        <w:rPr>
          <w:rFonts w:ascii="Times New Roman" w:hAnsi="Times New Roman"/>
        </w:rPr>
      </w:pPr>
      <w:r w:rsidRPr="00697084">
        <w:rPr>
          <w:rFonts w:ascii="Times New Roman" w:hAnsi="Times New Roman"/>
        </w:rPr>
        <w:t>Kary umowne oblicza się według wartości brutto określonej w niniejszej umowie. Zamawiający zastrzega sobie prawo dochodzenia odszkodowania na zasadach ogólnych przewidzianych w Kodeksie cywilnym, w przypadku jeśli szkoda wynikła z niewykonania lub nienależytego wykonania umowy określonego w ust. 1 przewyższa wartość zastrzeżonej kary umownej bądź wynika z innych tytułów niż zastrzeżone.</w:t>
      </w:r>
    </w:p>
    <w:p w14:paraId="3DE127CF" w14:textId="77777777" w:rsidR="008E78E8" w:rsidRDefault="008E78E8" w:rsidP="00A70F4B">
      <w:pPr>
        <w:pStyle w:val="Zwykytekst"/>
        <w:numPr>
          <w:ilvl w:val="0"/>
          <w:numId w:val="19"/>
        </w:numPr>
        <w:tabs>
          <w:tab w:val="clear" w:pos="360"/>
          <w:tab w:val="num" w:pos="-3420"/>
          <w:tab w:val="left" w:pos="-1800"/>
          <w:tab w:val="num" w:pos="426"/>
        </w:tabs>
        <w:ind w:left="426" w:hanging="426"/>
        <w:jc w:val="both"/>
        <w:rPr>
          <w:rFonts w:ascii="Times New Roman" w:hAnsi="Times New Roman"/>
          <w:bCs/>
        </w:rPr>
      </w:pPr>
      <w:r w:rsidRPr="00697084">
        <w:rPr>
          <w:rFonts w:ascii="Times New Roman" w:hAnsi="Times New Roman"/>
        </w:rPr>
        <w:t xml:space="preserve">Wykonawca nie będzie mógł zwolnić się od odpowiedzialności względem Zamawiającego z powodu, że niewykonanie lub nienależyte wykonanie umowy przez niego było następstwem niewykonania lub nienależytego wykonania zobowiązań wobec </w:t>
      </w:r>
      <w:r w:rsidRPr="00697084">
        <w:rPr>
          <w:rFonts w:ascii="Times New Roman" w:hAnsi="Times New Roman"/>
          <w:bCs/>
        </w:rPr>
        <w:t>Wykonawcy przez jego kooperantów lub podwykonawców</w:t>
      </w:r>
      <w:r w:rsidRPr="0016591A">
        <w:rPr>
          <w:rFonts w:ascii="Times New Roman" w:hAnsi="Times New Roman"/>
          <w:bCs/>
        </w:rPr>
        <w:t>.</w:t>
      </w:r>
    </w:p>
    <w:p w14:paraId="01C0FE5B" w14:textId="77777777" w:rsidR="008E78E8" w:rsidRDefault="008E78E8" w:rsidP="00A70F4B">
      <w:pPr>
        <w:pStyle w:val="Zwykytekst"/>
        <w:numPr>
          <w:ilvl w:val="0"/>
          <w:numId w:val="19"/>
        </w:numPr>
        <w:tabs>
          <w:tab w:val="clear" w:pos="360"/>
          <w:tab w:val="num" w:pos="-3420"/>
          <w:tab w:val="left" w:pos="-1800"/>
          <w:tab w:val="num" w:pos="426"/>
        </w:tabs>
        <w:ind w:left="426" w:hanging="426"/>
        <w:jc w:val="both"/>
        <w:rPr>
          <w:rFonts w:ascii="Times New Roman" w:hAnsi="Times New Roman"/>
          <w:bCs/>
        </w:rPr>
      </w:pPr>
      <w:r w:rsidRPr="005F688D">
        <w:rPr>
          <w:rFonts w:ascii="Times New Roman" w:hAnsi="Times New Roman"/>
          <w:lang w:val="pl-PL"/>
        </w:rPr>
        <w:t>Wykonawca wyraża zgodę na potrącenie kar umownych z przysługującego mu wynagrodzenia.</w:t>
      </w:r>
    </w:p>
    <w:p w14:paraId="63EA877A" w14:textId="79EBEA54" w:rsidR="008E78E8" w:rsidRPr="0016591A" w:rsidRDefault="008E78E8" w:rsidP="00A70F4B">
      <w:pPr>
        <w:pStyle w:val="Zwykytekst"/>
        <w:numPr>
          <w:ilvl w:val="0"/>
          <w:numId w:val="19"/>
        </w:numPr>
        <w:tabs>
          <w:tab w:val="clear" w:pos="360"/>
          <w:tab w:val="num" w:pos="-3420"/>
          <w:tab w:val="left" w:pos="-1800"/>
          <w:tab w:val="num" w:pos="426"/>
        </w:tabs>
        <w:ind w:left="426" w:hanging="426"/>
        <w:jc w:val="both"/>
        <w:rPr>
          <w:rFonts w:ascii="Times New Roman" w:hAnsi="Times New Roman"/>
          <w:bCs/>
        </w:rPr>
      </w:pPr>
      <w:r w:rsidRPr="00A526EB">
        <w:rPr>
          <w:rFonts w:ascii="Times New Roman" w:hAnsi="Times New Roman"/>
          <w:bCs/>
          <w:lang w:val="pl-PL"/>
        </w:rPr>
        <w:t>Wysokość kar umownych</w:t>
      </w:r>
      <w:r w:rsidRPr="0016591A">
        <w:rPr>
          <w:rFonts w:ascii="Times New Roman" w:hAnsi="Times New Roman"/>
          <w:bCs/>
          <w:lang w:val="pl-PL"/>
        </w:rPr>
        <w:t xml:space="preserve"> nie może przekroczyć </w:t>
      </w:r>
      <w:r w:rsidR="00521817">
        <w:rPr>
          <w:rFonts w:ascii="Times New Roman" w:hAnsi="Times New Roman"/>
          <w:bCs/>
          <w:lang w:val="pl-PL"/>
        </w:rPr>
        <w:t>2</w:t>
      </w:r>
      <w:r w:rsidRPr="0016591A">
        <w:rPr>
          <w:rFonts w:ascii="Times New Roman" w:hAnsi="Times New Roman"/>
          <w:bCs/>
          <w:lang w:val="pl-PL"/>
        </w:rPr>
        <w:t>0% wartości brutto umowy.</w:t>
      </w:r>
    </w:p>
    <w:p w14:paraId="375C49C9" w14:textId="77777777" w:rsidR="008E78E8" w:rsidRDefault="008E78E8" w:rsidP="008E78E8">
      <w:pPr>
        <w:pStyle w:val="Zwykytekst"/>
        <w:keepNext/>
        <w:keepLines/>
        <w:jc w:val="center"/>
        <w:rPr>
          <w:rFonts w:ascii="Times New Roman" w:hAnsi="Times New Roman"/>
          <w:b/>
        </w:rPr>
      </w:pPr>
    </w:p>
    <w:p w14:paraId="6A87752A" w14:textId="77777777" w:rsidR="008E78E8" w:rsidRPr="008C50DA" w:rsidRDefault="008E78E8" w:rsidP="008E78E8">
      <w:pPr>
        <w:pStyle w:val="Zwykytekst"/>
        <w:keepNext/>
        <w:keepLines/>
        <w:jc w:val="center"/>
        <w:rPr>
          <w:rFonts w:ascii="Times New Roman" w:hAnsi="Times New Roman"/>
          <w:b/>
        </w:rPr>
      </w:pPr>
      <w:r w:rsidRPr="008C50DA">
        <w:rPr>
          <w:rFonts w:ascii="Times New Roman" w:hAnsi="Times New Roman"/>
          <w:b/>
        </w:rPr>
        <w:t>§ 1</w:t>
      </w:r>
      <w:r>
        <w:rPr>
          <w:rFonts w:ascii="Times New Roman" w:hAnsi="Times New Roman"/>
          <w:b/>
        </w:rPr>
        <w:t>7</w:t>
      </w:r>
    </w:p>
    <w:p w14:paraId="69A6C198" w14:textId="263EAC46" w:rsidR="008E78E8" w:rsidRPr="00A5335C" w:rsidRDefault="008E78E8" w:rsidP="00A526EB">
      <w:pPr>
        <w:pStyle w:val="Zwykytekst"/>
        <w:numPr>
          <w:ilvl w:val="3"/>
          <w:numId w:val="12"/>
        </w:numPr>
        <w:ind w:left="426" w:right="68" w:hanging="426"/>
        <w:jc w:val="both"/>
        <w:rPr>
          <w:rFonts w:ascii="Times New Roman" w:hAnsi="Times New Roman"/>
        </w:rPr>
      </w:pPr>
      <w:r w:rsidRPr="00A5335C">
        <w:rPr>
          <w:rFonts w:ascii="Times New Roman" w:hAnsi="Times New Roman"/>
        </w:rPr>
        <w:t>Zamawiającemu służy prawo odstąpienia od umowy</w:t>
      </w:r>
      <w:r w:rsidR="000A47A8">
        <w:rPr>
          <w:rFonts w:ascii="Times New Roman" w:hAnsi="Times New Roman"/>
          <w:lang w:val="pl-PL"/>
        </w:rPr>
        <w:t xml:space="preserve"> lub</w:t>
      </w:r>
      <w:r w:rsidRPr="00A5335C">
        <w:rPr>
          <w:rFonts w:ascii="Times New Roman" w:hAnsi="Times New Roman"/>
        </w:rPr>
        <w:t xml:space="preserve"> rozwiązania jej </w:t>
      </w:r>
      <w:r w:rsidRPr="00A5335C">
        <w:rPr>
          <w:rFonts w:ascii="Times New Roman" w:hAnsi="Times New Roman"/>
          <w:lang w:val="pl-PL"/>
        </w:rPr>
        <w:t>w terminie 14 dni</w:t>
      </w:r>
      <w:r w:rsidRPr="00A5335C">
        <w:rPr>
          <w:rFonts w:ascii="Times New Roman" w:hAnsi="Times New Roman"/>
        </w:rPr>
        <w:t xml:space="preserve"> i naliczenia kar umownych zgodnie z § 16 ust. 1 lit a umowy, w szczególności gdy:</w:t>
      </w:r>
    </w:p>
    <w:p w14:paraId="3D5DCF4B" w14:textId="77777777" w:rsidR="008E78E8" w:rsidRPr="008C50DA" w:rsidRDefault="008E78E8" w:rsidP="00752C09">
      <w:pPr>
        <w:pStyle w:val="Zwykytekst"/>
        <w:numPr>
          <w:ilvl w:val="3"/>
          <w:numId w:val="37"/>
        </w:numPr>
        <w:ind w:left="709" w:right="70" w:hanging="283"/>
        <w:jc w:val="both"/>
        <w:rPr>
          <w:rFonts w:ascii="Times New Roman" w:hAnsi="Times New Roman"/>
        </w:rPr>
      </w:pPr>
      <w:r>
        <w:rPr>
          <w:rFonts w:ascii="Times New Roman" w:hAnsi="Times New Roman"/>
          <w:lang w:val="pl-PL"/>
        </w:rPr>
        <w:t>Nastąpi</w:t>
      </w:r>
      <w:r w:rsidRPr="008C50DA">
        <w:rPr>
          <w:rFonts w:ascii="Times New Roman" w:hAnsi="Times New Roman"/>
        </w:rPr>
        <w:t xml:space="preserve"> trzykrotne uchybieni</w:t>
      </w:r>
      <w:r>
        <w:rPr>
          <w:rFonts w:ascii="Times New Roman" w:hAnsi="Times New Roman"/>
        </w:rPr>
        <w:t>e terminów dostaw partii towaru</w:t>
      </w:r>
      <w:r>
        <w:rPr>
          <w:rFonts w:ascii="Times New Roman" w:hAnsi="Times New Roman"/>
          <w:lang w:val="pl-PL"/>
        </w:rPr>
        <w:t>;</w:t>
      </w:r>
    </w:p>
    <w:p w14:paraId="52E63960" w14:textId="391D6794" w:rsidR="008E78E8" w:rsidRPr="008C50DA" w:rsidRDefault="002B7BF9" w:rsidP="00752C09">
      <w:pPr>
        <w:pStyle w:val="Zwykytekst"/>
        <w:numPr>
          <w:ilvl w:val="3"/>
          <w:numId w:val="37"/>
        </w:numPr>
        <w:ind w:left="709" w:right="70" w:hanging="283"/>
        <w:jc w:val="both"/>
        <w:rPr>
          <w:rFonts w:ascii="Times New Roman" w:hAnsi="Times New Roman"/>
        </w:rPr>
      </w:pPr>
      <w:r w:rsidRPr="008C50DA">
        <w:rPr>
          <w:rFonts w:ascii="Times New Roman" w:hAnsi="Times New Roman"/>
        </w:rPr>
        <w:t xml:space="preserve">Wykonawca nie przestrzega </w:t>
      </w:r>
      <w:r>
        <w:rPr>
          <w:rFonts w:ascii="Times New Roman" w:hAnsi="Times New Roman"/>
          <w:lang w:val="pl-PL"/>
        </w:rPr>
        <w:t xml:space="preserve">warunków </w:t>
      </w:r>
      <w:r w:rsidRPr="008C50DA">
        <w:rPr>
          <w:rFonts w:ascii="Times New Roman" w:hAnsi="Times New Roman"/>
        </w:rPr>
        <w:t>sanitarnych produkcji, wymagań dotyczących transportu, lub opakowa</w:t>
      </w:r>
      <w:r>
        <w:rPr>
          <w:rFonts w:ascii="Times New Roman" w:hAnsi="Times New Roman"/>
        </w:rPr>
        <w:t>ń oraz innych postanowień umowy</w:t>
      </w:r>
      <w:r>
        <w:rPr>
          <w:rFonts w:ascii="Times New Roman" w:hAnsi="Times New Roman"/>
          <w:lang w:val="pl-PL"/>
        </w:rPr>
        <w:t>;</w:t>
      </w:r>
    </w:p>
    <w:p w14:paraId="6533FC80" w14:textId="77777777" w:rsidR="008E78E8" w:rsidRPr="008C50DA" w:rsidRDefault="008E78E8" w:rsidP="00752C09">
      <w:pPr>
        <w:pStyle w:val="Zwykytekst"/>
        <w:numPr>
          <w:ilvl w:val="3"/>
          <w:numId w:val="37"/>
        </w:numPr>
        <w:ind w:left="709" w:right="70" w:hanging="283"/>
        <w:jc w:val="both"/>
        <w:rPr>
          <w:rFonts w:ascii="Times New Roman" w:hAnsi="Times New Roman"/>
        </w:rPr>
      </w:pPr>
      <w:r>
        <w:rPr>
          <w:rFonts w:ascii="Times New Roman" w:hAnsi="Times New Roman"/>
          <w:lang w:val="pl-PL"/>
        </w:rPr>
        <w:t>W</w:t>
      </w:r>
      <w:r w:rsidRPr="008C50DA">
        <w:rPr>
          <w:rFonts w:ascii="Times New Roman" w:hAnsi="Times New Roman"/>
        </w:rPr>
        <w:t xml:space="preserve"> przypadku otrzymania przez Zamawiającego kopii decyzji wydanej przez właściwy organ urzędowej kontroli jakości o wstrzymaniu produk</w:t>
      </w:r>
      <w:r>
        <w:rPr>
          <w:rFonts w:ascii="Times New Roman" w:hAnsi="Times New Roman"/>
        </w:rPr>
        <w:t>cji lub unieruchomieniu zakładu</w:t>
      </w:r>
      <w:r>
        <w:rPr>
          <w:rFonts w:ascii="Times New Roman" w:hAnsi="Times New Roman"/>
          <w:lang w:val="pl-PL"/>
        </w:rPr>
        <w:t>;</w:t>
      </w:r>
    </w:p>
    <w:p w14:paraId="166AB888" w14:textId="77777777" w:rsidR="008E78E8" w:rsidRPr="008C50DA" w:rsidRDefault="008E78E8" w:rsidP="00752C09">
      <w:pPr>
        <w:pStyle w:val="Zwykytekst"/>
        <w:numPr>
          <w:ilvl w:val="3"/>
          <w:numId w:val="37"/>
        </w:numPr>
        <w:ind w:left="709" w:right="70" w:hanging="283"/>
        <w:jc w:val="both"/>
        <w:rPr>
          <w:rFonts w:ascii="Times New Roman" w:hAnsi="Times New Roman"/>
        </w:rPr>
      </w:pPr>
      <w:r>
        <w:rPr>
          <w:rFonts w:ascii="Times New Roman" w:hAnsi="Times New Roman"/>
          <w:lang w:val="pl-PL"/>
        </w:rPr>
        <w:t xml:space="preserve">Wykonawca zaniecha </w:t>
      </w:r>
      <w:r w:rsidRPr="008C50DA">
        <w:rPr>
          <w:rFonts w:ascii="Times New Roman" w:hAnsi="Times New Roman"/>
        </w:rPr>
        <w:t>realizacji dostaw,</w:t>
      </w:r>
    </w:p>
    <w:p w14:paraId="173600D1" w14:textId="77777777" w:rsidR="008E78E8" w:rsidRPr="008C50DA" w:rsidRDefault="008E78E8" w:rsidP="00752C09">
      <w:pPr>
        <w:pStyle w:val="Zwykytekst"/>
        <w:numPr>
          <w:ilvl w:val="3"/>
          <w:numId w:val="37"/>
        </w:numPr>
        <w:ind w:left="709" w:right="70" w:hanging="283"/>
        <w:jc w:val="both"/>
        <w:rPr>
          <w:rFonts w:ascii="Times New Roman" w:hAnsi="Times New Roman"/>
        </w:rPr>
      </w:pPr>
      <w:r w:rsidRPr="008C50DA">
        <w:rPr>
          <w:rFonts w:ascii="Times New Roman" w:hAnsi="Times New Roman"/>
          <w:bCs/>
        </w:rPr>
        <w:t>Wykonawca dwukrotnie naruszy parametry jakościowe dostarczonych towarów określone w niniejszej  umowie,</w:t>
      </w:r>
    </w:p>
    <w:p w14:paraId="0DCA0960" w14:textId="77777777" w:rsidR="008E78E8" w:rsidRPr="008C50DA" w:rsidRDefault="008E78E8" w:rsidP="00752C09">
      <w:pPr>
        <w:pStyle w:val="Zwykytekst"/>
        <w:numPr>
          <w:ilvl w:val="3"/>
          <w:numId w:val="37"/>
        </w:numPr>
        <w:ind w:left="709" w:right="70" w:hanging="283"/>
        <w:jc w:val="both"/>
        <w:rPr>
          <w:rFonts w:ascii="Times New Roman" w:hAnsi="Times New Roman"/>
        </w:rPr>
      </w:pPr>
      <w:r>
        <w:rPr>
          <w:rFonts w:ascii="Times New Roman" w:hAnsi="Times New Roman"/>
          <w:bCs/>
          <w:lang w:val="pl-PL"/>
        </w:rPr>
        <w:t xml:space="preserve">Nastąpią </w:t>
      </w:r>
      <w:r w:rsidRPr="008C50DA">
        <w:rPr>
          <w:rFonts w:ascii="Times New Roman" w:hAnsi="Times New Roman"/>
          <w:bCs/>
        </w:rPr>
        <w:t>przekr</w:t>
      </w:r>
      <w:r>
        <w:rPr>
          <w:rFonts w:ascii="Times New Roman" w:hAnsi="Times New Roman"/>
          <w:bCs/>
        </w:rPr>
        <w:t>ocze</w:t>
      </w:r>
      <w:r w:rsidRPr="008C50DA">
        <w:rPr>
          <w:rFonts w:ascii="Times New Roman" w:hAnsi="Times New Roman"/>
          <w:bCs/>
        </w:rPr>
        <w:t xml:space="preserve">nia, bez zgody </w:t>
      </w:r>
      <w:r>
        <w:rPr>
          <w:rFonts w:ascii="Times New Roman" w:hAnsi="Times New Roman"/>
          <w:bCs/>
        </w:rPr>
        <w:t>Z</w:t>
      </w:r>
      <w:r w:rsidRPr="008C50DA">
        <w:rPr>
          <w:rFonts w:ascii="Times New Roman" w:hAnsi="Times New Roman"/>
          <w:bCs/>
        </w:rPr>
        <w:t xml:space="preserve">amawiającego, ilości produktów </w:t>
      </w:r>
      <w:r>
        <w:rPr>
          <w:rFonts w:ascii="Times New Roman" w:hAnsi="Times New Roman"/>
          <w:bCs/>
        </w:rPr>
        <w:t>określonych umową</w:t>
      </w:r>
      <w:r w:rsidRPr="008C50DA">
        <w:rPr>
          <w:rFonts w:ascii="Times New Roman" w:hAnsi="Times New Roman"/>
          <w:bCs/>
        </w:rPr>
        <w:t xml:space="preserve"> oraz dostarczania asortymentu innego niż przewidzianego w umowie</w:t>
      </w:r>
      <w:r w:rsidRPr="008C50DA">
        <w:rPr>
          <w:rFonts w:ascii="Times New Roman" w:hAnsi="Times New Roman"/>
        </w:rPr>
        <w:t>,</w:t>
      </w:r>
    </w:p>
    <w:p w14:paraId="1AD66B3D" w14:textId="77777777" w:rsidR="008E78E8" w:rsidRPr="00FE3F8D" w:rsidRDefault="008E78E8" w:rsidP="00752C09">
      <w:pPr>
        <w:pStyle w:val="Zwykytekst"/>
        <w:numPr>
          <w:ilvl w:val="3"/>
          <w:numId w:val="37"/>
        </w:numPr>
        <w:ind w:left="709" w:right="70" w:hanging="283"/>
        <w:jc w:val="both"/>
        <w:rPr>
          <w:rFonts w:ascii="Times New Roman" w:hAnsi="Times New Roman"/>
        </w:rPr>
      </w:pPr>
      <w:r w:rsidRPr="008C50DA">
        <w:rPr>
          <w:rFonts w:ascii="Times New Roman" w:hAnsi="Times New Roman"/>
          <w:bCs/>
        </w:rPr>
        <w:t xml:space="preserve">Wykonawca nie przedłuży ważności dokumentów żądanych przez Zamawiającego </w:t>
      </w:r>
      <w:r w:rsidRPr="008C50DA">
        <w:rPr>
          <w:rFonts w:ascii="Times New Roman" w:hAnsi="Times New Roman"/>
          <w:bCs/>
          <w:i/>
        </w:rPr>
        <w:t>(polisa  ubezpieczeniowa, potwierdzenie wdrożonego</w:t>
      </w:r>
      <w:r>
        <w:rPr>
          <w:rFonts w:ascii="Times New Roman" w:hAnsi="Times New Roman"/>
          <w:bCs/>
          <w:i/>
          <w:lang w:val="pl-PL"/>
        </w:rPr>
        <w:t xml:space="preserve"> i funkcjonującego</w:t>
      </w:r>
      <w:r w:rsidRPr="008C50DA">
        <w:rPr>
          <w:rFonts w:ascii="Times New Roman" w:hAnsi="Times New Roman"/>
          <w:bCs/>
          <w:i/>
        </w:rPr>
        <w:t xml:space="preserve"> systemu HACCP)</w:t>
      </w:r>
      <w:r w:rsidRPr="008C50DA">
        <w:rPr>
          <w:rFonts w:ascii="Times New Roman" w:hAnsi="Times New Roman"/>
          <w:bCs/>
        </w:rPr>
        <w:t>, w przypadku upływu okresu</w:t>
      </w:r>
      <w:r>
        <w:rPr>
          <w:rFonts w:ascii="Times New Roman" w:hAnsi="Times New Roman"/>
          <w:bCs/>
          <w:lang w:val="pl-PL"/>
        </w:rPr>
        <w:t>,</w:t>
      </w:r>
      <w:r w:rsidRPr="008C50DA">
        <w:rPr>
          <w:rFonts w:ascii="Times New Roman" w:hAnsi="Times New Roman"/>
          <w:bCs/>
        </w:rPr>
        <w:t xml:space="preserve"> na które zostały wydane lub utraty ich ważności oraz niedostarczenia Zamawiającemu kserokopii dokumentu </w:t>
      </w:r>
      <w:r w:rsidRPr="008C50DA">
        <w:rPr>
          <w:rFonts w:ascii="Times New Roman" w:hAnsi="Times New Roman"/>
          <w:bCs/>
          <w:i/>
        </w:rPr>
        <w:t xml:space="preserve">(potwierdzonej za zgodność z oryginałem przez Wykonawcę)  </w:t>
      </w:r>
      <w:r w:rsidRPr="008C50DA">
        <w:rPr>
          <w:rFonts w:ascii="Times New Roman" w:hAnsi="Times New Roman"/>
          <w:bCs/>
        </w:rPr>
        <w:t xml:space="preserve">potwierdzającego zachowanie </w:t>
      </w:r>
      <w:r>
        <w:rPr>
          <w:rFonts w:ascii="Times New Roman" w:hAnsi="Times New Roman"/>
          <w:bCs/>
        </w:rPr>
        <w:t>ciągłości powyższych dokumentów.</w:t>
      </w:r>
    </w:p>
    <w:p w14:paraId="2EDCC1F4" w14:textId="77777777" w:rsidR="008E78E8" w:rsidRDefault="008E78E8" w:rsidP="00A526EB">
      <w:pPr>
        <w:pStyle w:val="Zwykytekst"/>
        <w:numPr>
          <w:ilvl w:val="3"/>
          <w:numId w:val="12"/>
        </w:numPr>
        <w:ind w:left="426" w:right="70" w:hanging="426"/>
        <w:jc w:val="both"/>
        <w:rPr>
          <w:rFonts w:ascii="Times New Roman" w:hAnsi="Times New Roman"/>
          <w:bCs/>
        </w:rPr>
      </w:pPr>
      <w:r w:rsidRPr="008E7F58">
        <w:rPr>
          <w:rFonts w:ascii="Times New Roman" w:hAnsi="Times New Roman"/>
          <w:bCs/>
        </w:rPr>
        <w:t xml:space="preserve">Zamawiający ma prawo realizować prawo odstąpienia, w przypadkach zastrzeżonych w niniejszej umowie, w terminie do </w:t>
      </w:r>
      <w:r w:rsidRPr="002F261B">
        <w:rPr>
          <w:rFonts w:ascii="Times New Roman" w:hAnsi="Times New Roman"/>
          <w:bCs/>
          <w:lang w:val="pl-PL"/>
        </w:rPr>
        <w:t>30</w:t>
      </w:r>
      <w:r w:rsidRPr="002F261B">
        <w:rPr>
          <w:rFonts w:ascii="Times New Roman" w:hAnsi="Times New Roman"/>
          <w:bCs/>
        </w:rPr>
        <w:t xml:space="preserve"> dni od </w:t>
      </w:r>
      <w:r w:rsidRPr="008E7F58">
        <w:rPr>
          <w:rFonts w:ascii="Times New Roman" w:hAnsi="Times New Roman"/>
          <w:bCs/>
        </w:rPr>
        <w:t>dnia powzięcia informacji o okolicznościach uprawniających do skorzystania z tego prawa.</w:t>
      </w:r>
    </w:p>
    <w:p w14:paraId="6609695B" w14:textId="77777777" w:rsidR="008E78E8" w:rsidRPr="005F688D" w:rsidRDefault="008E78E8" w:rsidP="00A526EB">
      <w:pPr>
        <w:pStyle w:val="Zwykytekst"/>
        <w:numPr>
          <w:ilvl w:val="3"/>
          <w:numId w:val="12"/>
        </w:numPr>
        <w:ind w:left="426" w:right="70" w:hanging="426"/>
        <w:jc w:val="both"/>
        <w:rPr>
          <w:rFonts w:ascii="Times New Roman" w:hAnsi="Times New Roman"/>
          <w:bCs/>
        </w:rPr>
      </w:pPr>
      <w:r w:rsidRPr="005F688D">
        <w:rPr>
          <w:rFonts w:ascii="Times New Roman" w:hAnsi="Times New Roman"/>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jemu z tytułu wykonania części umowy.</w:t>
      </w:r>
    </w:p>
    <w:p w14:paraId="121BBF59" w14:textId="77777777" w:rsidR="008E78E8" w:rsidRPr="008F772D" w:rsidRDefault="008E78E8" w:rsidP="008E78E8">
      <w:pPr>
        <w:pStyle w:val="Zwykytekst"/>
        <w:ind w:left="426" w:right="70"/>
        <w:jc w:val="both"/>
        <w:rPr>
          <w:rFonts w:ascii="Times New Roman" w:hAnsi="Times New Roman"/>
          <w:bCs/>
        </w:rPr>
      </w:pPr>
    </w:p>
    <w:p w14:paraId="4D887367" w14:textId="77777777" w:rsidR="008E78E8" w:rsidRPr="008C50DA" w:rsidRDefault="008E78E8" w:rsidP="008E78E8">
      <w:pPr>
        <w:pStyle w:val="pkt"/>
        <w:keepNext/>
        <w:keepLines/>
        <w:tabs>
          <w:tab w:val="clear" w:pos="2316"/>
        </w:tabs>
        <w:spacing w:before="0" w:after="0"/>
        <w:ind w:left="180" w:firstLine="0"/>
        <w:jc w:val="center"/>
        <w:rPr>
          <w:b/>
          <w:sz w:val="20"/>
        </w:rPr>
      </w:pPr>
      <w:r w:rsidRPr="008C50DA">
        <w:rPr>
          <w:b/>
          <w:sz w:val="20"/>
        </w:rPr>
        <w:t>§ 1</w:t>
      </w:r>
      <w:r>
        <w:rPr>
          <w:b/>
          <w:sz w:val="20"/>
        </w:rPr>
        <w:t>8</w:t>
      </w:r>
    </w:p>
    <w:p w14:paraId="06C0077F" w14:textId="77777777" w:rsidR="008E78E8" w:rsidRDefault="008E78E8" w:rsidP="00752C09">
      <w:pPr>
        <w:numPr>
          <w:ilvl w:val="0"/>
          <w:numId w:val="36"/>
        </w:numPr>
        <w:tabs>
          <w:tab w:val="left" w:pos="-1134"/>
        </w:tabs>
        <w:ind w:left="426" w:hanging="426"/>
        <w:jc w:val="both"/>
      </w:pPr>
      <w:r w:rsidRPr="00A526EB">
        <w:rPr>
          <w:color w:val="000000"/>
        </w:rPr>
        <w:t>Wykonawca</w:t>
      </w:r>
      <w:r w:rsidRPr="00A526EB">
        <w:t xml:space="preserve"> zobowiązany jest najpóźniej w dniu podpisania umowy do wniesienia  zabezpieczenia należytego</w:t>
      </w:r>
      <w:r w:rsidRPr="00EA6953">
        <w:t xml:space="preserve"> wykonania umowy. Zabezpieczenie w wysokości </w:t>
      </w:r>
      <w:r w:rsidRPr="006307FC">
        <w:rPr>
          <w:b/>
        </w:rPr>
        <w:t>5%</w:t>
      </w:r>
      <w:r w:rsidRPr="00EA6953">
        <w:t xml:space="preserve"> wartości umowy brutto</w:t>
      </w:r>
      <w:r>
        <w:t xml:space="preserve"> </w:t>
      </w:r>
      <w:proofErr w:type="spellStart"/>
      <w:r w:rsidRPr="00EA6953">
        <w:t>tj</w:t>
      </w:r>
      <w:proofErr w:type="spellEnd"/>
      <w:r w:rsidRPr="00EA6953">
        <w:t>………………………zł zostanie wniesione w formie:     ……………………………………..</w:t>
      </w:r>
    </w:p>
    <w:p w14:paraId="0FEC34C8" w14:textId="77777777" w:rsidR="008E78E8" w:rsidRPr="008F772D" w:rsidRDefault="008E78E8" w:rsidP="00752C09">
      <w:pPr>
        <w:pStyle w:val="WW-Zwykytekst"/>
        <w:numPr>
          <w:ilvl w:val="0"/>
          <w:numId w:val="36"/>
        </w:numPr>
        <w:ind w:left="426" w:hanging="426"/>
        <w:jc w:val="both"/>
        <w:rPr>
          <w:rFonts w:ascii="Times New Roman" w:hAnsi="Times New Roman"/>
          <w:color w:val="000000"/>
        </w:rPr>
      </w:pPr>
      <w:r w:rsidRPr="00EA6953">
        <w:rPr>
          <w:rFonts w:ascii="Times New Roman" w:hAnsi="Times New Roman"/>
          <w:color w:val="000000"/>
        </w:rPr>
        <w:t>Zamawiający zwróci zabezpieczenie należytego wykonania umowy w terminie 30 dni od dnia wykonania zamówienia i uznania przez Zamawiającego</w:t>
      </w:r>
      <w:r>
        <w:rPr>
          <w:rFonts w:ascii="Times New Roman" w:hAnsi="Times New Roman"/>
          <w:color w:val="000000"/>
        </w:rPr>
        <w:t xml:space="preserve"> </w:t>
      </w:r>
      <w:r w:rsidRPr="00EA6953">
        <w:rPr>
          <w:rFonts w:ascii="Times New Roman" w:hAnsi="Times New Roman"/>
          <w:color w:val="000000"/>
        </w:rPr>
        <w:t xml:space="preserve">zamówienia za należycie wykonane. </w:t>
      </w:r>
    </w:p>
    <w:p w14:paraId="73B1A57C" w14:textId="77777777" w:rsidR="008E78E8" w:rsidRDefault="008E78E8" w:rsidP="008E78E8">
      <w:pPr>
        <w:pStyle w:val="pkt"/>
        <w:keepNext/>
        <w:keepLines/>
        <w:tabs>
          <w:tab w:val="clear" w:pos="2316"/>
        </w:tabs>
        <w:spacing w:before="0" w:after="0"/>
        <w:ind w:left="180" w:firstLine="0"/>
        <w:jc w:val="center"/>
        <w:rPr>
          <w:b/>
          <w:sz w:val="20"/>
        </w:rPr>
      </w:pPr>
    </w:p>
    <w:p w14:paraId="0126752B" w14:textId="77777777" w:rsidR="008E78E8" w:rsidRPr="002F261B" w:rsidRDefault="008E78E8" w:rsidP="008E78E8">
      <w:pPr>
        <w:pStyle w:val="Zwykytekst"/>
        <w:keepNext/>
        <w:keepLines/>
        <w:jc w:val="center"/>
        <w:rPr>
          <w:rFonts w:ascii="Times New Roman" w:hAnsi="Times New Roman"/>
          <w:b/>
          <w:lang w:val="pl-PL"/>
        </w:rPr>
      </w:pPr>
      <w:r w:rsidRPr="002F261B">
        <w:rPr>
          <w:rFonts w:ascii="Times New Roman" w:hAnsi="Times New Roman"/>
          <w:b/>
        </w:rPr>
        <w:t>§ 19</w:t>
      </w:r>
    </w:p>
    <w:p w14:paraId="3B69B47C" w14:textId="77777777" w:rsidR="008E78E8" w:rsidRPr="00697084" w:rsidRDefault="008E78E8" w:rsidP="00A70F4B">
      <w:pPr>
        <w:pStyle w:val="Zwykytekst"/>
        <w:numPr>
          <w:ilvl w:val="0"/>
          <w:numId w:val="26"/>
        </w:numPr>
        <w:tabs>
          <w:tab w:val="clear" w:pos="720"/>
          <w:tab w:val="num" w:pos="-2880"/>
        </w:tabs>
        <w:ind w:left="426" w:right="98" w:hanging="426"/>
        <w:jc w:val="both"/>
        <w:rPr>
          <w:rFonts w:ascii="Times New Roman" w:hAnsi="Times New Roman"/>
        </w:rPr>
      </w:pPr>
      <w:r w:rsidRPr="00697084">
        <w:rPr>
          <w:rFonts w:ascii="Times New Roman" w:hAnsi="Times New Roman"/>
        </w:rPr>
        <w:t>Zbycie wierzytelności przysługujących Wykonawcy z tytułu zawarcia niniejszej umowy wymaga pisemnej zgody Zamawiającego pod rygorem nieważności.</w:t>
      </w:r>
    </w:p>
    <w:p w14:paraId="613DC5EC" w14:textId="77777777" w:rsidR="008E78E8" w:rsidRPr="00697084" w:rsidRDefault="008E78E8" w:rsidP="00A70F4B">
      <w:pPr>
        <w:pStyle w:val="Zwykytekst"/>
        <w:numPr>
          <w:ilvl w:val="0"/>
          <w:numId w:val="26"/>
        </w:numPr>
        <w:tabs>
          <w:tab w:val="clear" w:pos="720"/>
          <w:tab w:val="num" w:pos="-2880"/>
        </w:tabs>
        <w:ind w:left="426" w:hanging="426"/>
        <w:jc w:val="both"/>
        <w:rPr>
          <w:rFonts w:ascii="Times New Roman" w:hAnsi="Times New Roman"/>
        </w:rPr>
      </w:pPr>
      <w:r w:rsidRPr="00697084">
        <w:rPr>
          <w:rFonts w:ascii="Times New Roman" w:hAnsi="Times New Roman"/>
        </w:rPr>
        <w:t>Wykonawca nie może przekazać praw i obowiązków wynikających z umowy na osoby trzecie.</w:t>
      </w:r>
    </w:p>
    <w:p w14:paraId="19DEE1FA" w14:textId="77777777" w:rsidR="008E78E8" w:rsidRPr="00DC17A1" w:rsidRDefault="008E78E8" w:rsidP="008E78E8">
      <w:pPr>
        <w:pStyle w:val="Zwykytekst"/>
        <w:rPr>
          <w:rFonts w:ascii="Times New Roman" w:hAnsi="Times New Roman"/>
          <w:b/>
          <w:bCs/>
        </w:rPr>
      </w:pPr>
    </w:p>
    <w:p w14:paraId="2BBFC83A" w14:textId="77777777" w:rsidR="008E78E8" w:rsidRPr="002F261B" w:rsidRDefault="008E78E8" w:rsidP="008E78E8">
      <w:pPr>
        <w:pStyle w:val="Zwykytekst"/>
        <w:jc w:val="center"/>
        <w:rPr>
          <w:rFonts w:ascii="Times New Roman" w:hAnsi="Times New Roman"/>
          <w:b/>
          <w:bCs/>
          <w:lang w:val="pl-PL"/>
        </w:rPr>
      </w:pPr>
      <w:r w:rsidRPr="002F261B">
        <w:rPr>
          <w:rFonts w:ascii="Times New Roman" w:hAnsi="Times New Roman"/>
          <w:b/>
          <w:bCs/>
        </w:rPr>
        <w:t>§ 20</w:t>
      </w:r>
    </w:p>
    <w:p w14:paraId="77713335" w14:textId="77777777" w:rsidR="008E78E8" w:rsidRPr="00DC17A1" w:rsidRDefault="008E78E8" w:rsidP="00A70F4B">
      <w:pPr>
        <w:numPr>
          <w:ilvl w:val="3"/>
          <w:numId w:val="39"/>
        </w:numPr>
        <w:ind w:left="426" w:hanging="426"/>
      </w:pPr>
      <w:r w:rsidRPr="00DC17A1">
        <w:t>W sprawach nieuregulowanych postanowieniami niniejszej umowy stosuje się przepisy:</w:t>
      </w:r>
    </w:p>
    <w:p w14:paraId="4CC665CC" w14:textId="77777777" w:rsidR="008E78E8" w:rsidRPr="00DC17A1" w:rsidRDefault="008E78E8" w:rsidP="00A70F4B">
      <w:pPr>
        <w:numPr>
          <w:ilvl w:val="0"/>
          <w:numId w:val="40"/>
        </w:numPr>
        <w:ind w:left="426" w:firstLine="0"/>
        <w:jc w:val="both"/>
      </w:pPr>
      <w:r w:rsidRPr="00DC17A1">
        <w:lastRenderedPageBreak/>
        <w:t>Ustawy z dnia 29 stycznia 2004 r. - Prawo zamówień publicznych,</w:t>
      </w:r>
    </w:p>
    <w:p w14:paraId="723C3286" w14:textId="77777777" w:rsidR="008E78E8" w:rsidRPr="00DC17A1" w:rsidRDefault="008E78E8" w:rsidP="00A70F4B">
      <w:pPr>
        <w:numPr>
          <w:ilvl w:val="0"/>
          <w:numId w:val="40"/>
        </w:numPr>
        <w:ind w:left="426" w:firstLine="0"/>
      </w:pPr>
      <w:r w:rsidRPr="00DC17A1">
        <w:t>Kodeksu cywilnego,</w:t>
      </w:r>
    </w:p>
    <w:p w14:paraId="0A6B42B5" w14:textId="77777777" w:rsidR="008E78E8" w:rsidRPr="00697084" w:rsidRDefault="008E78E8" w:rsidP="00A70F4B">
      <w:pPr>
        <w:numPr>
          <w:ilvl w:val="0"/>
          <w:numId w:val="41"/>
        </w:numPr>
        <w:ind w:left="426" w:hanging="426"/>
        <w:jc w:val="both"/>
      </w:pPr>
      <w:r w:rsidRPr="00DC17A1">
        <w:t xml:space="preserve">Integralną częścią umowy jest załącznik </w:t>
      </w:r>
      <w:r w:rsidRPr="00697084">
        <w:t>nr 1 – wykaz asortymentu.</w:t>
      </w:r>
    </w:p>
    <w:p w14:paraId="4FEACF54" w14:textId="77777777" w:rsidR="008E78E8" w:rsidRPr="00697084" w:rsidRDefault="008E78E8" w:rsidP="00A70F4B">
      <w:pPr>
        <w:numPr>
          <w:ilvl w:val="0"/>
          <w:numId w:val="41"/>
        </w:numPr>
        <w:ind w:left="426" w:hanging="426"/>
        <w:jc w:val="both"/>
      </w:pPr>
      <w:r w:rsidRPr="00697084">
        <w:t xml:space="preserve">Strony zgodnie postanawiają, że w przypadku stwierdzenia, iż którekolwiek z postanowień Umowy jest z mocy prawa nieważne lub bezskuteczne, okoliczność ta nie będzie miała wpływu na ważność i skuteczność pozostałych jej postanowień, chyba że z okoliczności wynikać będzie w sposób oczywisty, iż bez postanowień bezpośrednio dotkniętych nieważnością lub bezskutecznością Umowa nie zostałaby zawarta. </w:t>
      </w:r>
    </w:p>
    <w:p w14:paraId="7E209E7B" w14:textId="77777777" w:rsidR="008E78E8" w:rsidRPr="00697084" w:rsidRDefault="008E78E8" w:rsidP="00A70F4B">
      <w:pPr>
        <w:numPr>
          <w:ilvl w:val="0"/>
          <w:numId w:val="41"/>
        </w:numPr>
        <w:ind w:left="426" w:hanging="426"/>
        <w:jc w:val="both"/>
      </w:pPr>
      <w:r w:rsidRPr="00697084">
        <w:t>W przypadku, o którym mowa w ust. 3 powyżej, Strony zobowiązane będą zawrzeć aneks do Umowy, w</w:t>
      </w:r>
      <w:r>
        <w:t> </w:t>
      </w:r>
      <w:r w:rsidRPr="00697084">
        <w:t>którym sformułują postanowienia zastępcze, których cel będzie równoważny lub zbliżony do celu postanowień nieważnych lub bezskutecznych</w:t>
      </w:r>
    </w:p>
    <w:p w14:paraId="446CD423" w14:textId="77777777" w:rsidR="008E78E8" w:rsidRPr="00697084" w:rsidRDefault="008E78E8" w:rsidP="00A70F4B">
      <w:pPr>
        <w:numPr>
          <w:ilvl w:val="0"/>
          <w:numId w:val="41"/>
        </w:numPr>
        <w:ind w:left="426" w:hanging="426"/>
        <w:jc w:val="both"/>
      </w:pPr>
      <w:r w:rsidRPr="00697084">
        <w:t>Spory wynikające z realizacji Umowy będą rozstrzygane przez sąd właściwy dla siedziby Zamawiającego.</w:t>
      </w:r>
    </w:p>
    <w:p w14:paraId="1E131B82" w14:textId="77777777" w:rsidR="008E78E8" w:rsidRDefault="008E78E8" w:rsidP="008E78E8">
      <w:pPr>
        <w:pStyle w:val="Zwykytekst"/>
        <w:keepNext/>
        <w:keepLines/>
        <w:jc w:val="center"/>
        <w:rPr>
          <w:rFonts w:ascii="Times New Roman" w:hAnsi="Times New Roman"/>
          <w:b/>
        </w:rPr>
      </w:pPr>
    </w:p>
    <w:p w14:paraId="5E130711" w14:textId="77777777" w:rsidR="008E78E8" w:rsidRPr="00697084" w:rsidRDefault="008E78E8" w:rsidP="008E78E8">
      <w:pPr>
        <w:pStyle w:val="Zwykytekst"/>
        <w:keepNext/>
        <w:keepLines/>
        <w:jc w:val="center"/>
        <w:rPr>
          <w:rFonts w:ascii="Times New Roman" w:hAnsi="Times New Roman"/>
          <w:b/>
          <w:lang w:val="pl-PL"/>
        </w:rPr>
      </w:pPr>
      <w:r w:rsidRPr="00697084">
        <w:rPr>
          <w:rFonts w:ascii="Times New Roman" w:hAnsi="Times New Roman"/>
          <w:b/>
        </w:rPr>
        <w:t>§ 2</w:t>
      </w:r>
      <w:r>
        <w:rPr>
          <w:rFonts w:ascii="Times New Roman" w:hAnsi="Times New Roman"/>
          <w:b/>
          <w:lang w:val="pl-PL"/>
        </w:rPr>
        <w:t>1</w:t>
      </w:r>
    </w:p>
    <w:p w14:paraId="1B0303E6" w14:textId="74C8CC8B" w:rsidR="008E78E8" w:rsidRPr="000E785E" w:rsidRDefault="008E78E8" w:rsidP="008E78E8">
      <w:pPr>
        <w:pStyle w:val="Zwykytekst"/>
        <w:keepNext/>
        <w:keepLines/>
        <w:rPr>
          <w:rFonts w:ascii="Times New Roman" w:hAnsi="Times New Roman"/>
          <w:b/>
          <w:lang w:val="pl-PL"/>
        </w:rPr>
      </w:pPr>
      <w:r w:rsidRPr="00697084">
        <w:rPr>
          <w:rFonts w:ascii="Times New Roman" w:hAnsi="Times New Roman"/>
        </w:rPr>
        <w:t xml:space="preserve">Umowa obowiązuje </w:t>
      </w:r>
      <w:r w:rsidRPr="000E785E">
        <w:rPr>
          <w:rFonts w:ascii="Times New Roman" w:hAnsi="Times New Roman"/>
          <w:b/>
        </w:rPr>
        <w:t xml:space="preserve">od dnia </w:t>
      </w:r>
      <w:r w:rsidR="000E785E" w:rsidRPr="000E785E">
        <w:rPr>
          <w:rFonts w:ascii="Times New Roman" w:hAnsi="Times New Roman"/>
          <w:b/>
          <w:lang w:val="pl-PL"/>
        </w:rPr>
        <w:t>1 stycznia 2021r.</w:t>
      </w:r>
      <w:r w:rsidRPr="000E785E">
        <w:rPr>
          <w:rFonts w:ascii="Times New Roman" w:hAnsi="Times New Roman"/>
          <w:b/>
          <w:lang w:val="pl-PL"/>
        </w:rPr>
        <w:t xml:space="preserve"> </w:t>
      </w:r>
      <w:r w:rsidRPr="000E785E">
        <w:rPr>
          <w:rFonts w:ascii="Times New Roman" w:hAnsi="Times New Roman"/>
          <w:b/>
        </w:rPr>
        <w:t>do dnia 31 grudnia 20</w:t>
      </w:r>
      <w:r w:rsidRPr="000E785E">
        <w:rPr>
          <w:rFonts w:ascii="Times New Roman" w:hAnsi="Times New Roman"/>
          <w:b/>
          <w:lang w:val="pl-PL"/>
        </w:rPr>
        <w:t>2</w:t>
      </w:r>
      <w:r w:rsidR="00A70F4B" w:rsidRPr="000E785E">
        <w:rPr>
          <w:rFonts w:ascii="Times New Roman" w:hAnsi="Times New Roman"/>
          <w:b/>
          <w:lang w:val="pl-PL"/>
        </w:rPr>
        <w:t>1</w:t>
      </w:r>
      <w:r w:rsidRPr="000E785E">
        <w:rPr>
          <w:rFonts w:ascii="Times New Roman" w:hAnsi="Times New Roman"/>
          <w:b/>
          <w:lang w:val="pl-PL"/>
        </w:rPr>
        <w:t xml:space="preserve"> </w:t>
      </w:r>
      <w:r w:rsidRPr="000E785E">
        <w:rPr>
          <w:rFonts w:ascii="Times New Roman" w:hAnsi="Times New Roman"/>
          <w:b/>
        </w:rPr>
        <w:t>r.</w:t>
      </w:r>
    </w:p>
    <w:p w14:paraId="5DB95789" w14:textId="77777777" w:rsidR="008E78E8" w:rsidRPr="00697084" w:rsidRDefault="008E78E8" w:rsidP="008E78E8">
      <w:pPr>
        <w:pStyle w:val="Zwykytekst"/>
        <w:keepNext/>
        <w:keepLines/>
        <w:jc w:val="center"/>
        <w:rPr>
          <w:rFonts w:ascii="Times New Roman" w:hAnsi="Times New Roman"/>
          <w:b/>
        </w:rPr>
      </w:pPr>
    </w:p>
    <w:p w14:paraId="2A5FF977" w14:textId="77777777" w:rsidR="008E78E8" w:rsidRPr="008F772D" w:rsidRDefault="008E78E8" w:rsidP="008E78E8">
      <w:pPr>
        <w:pStyle w:val="Zwykytekst"/>
        <w:keepNext/>
        <w:keepLines/>
        <w:jc w:val="center"/>
        <w:rPr>
          <w:rFonts w:ascii="Times New Roman" w:hAnsi="Times New Roman"/>
          <w:b/>
          <w:lang w:val="pl-PL"/>
        </w:rPr>
      </w:pPr>
      <w:r w:rsidRPr="008C50DA">
        <w:rPr>
          <w:rFonts w:ascii="Times New Roman" w:hAnsi="Times New Roman"/>
          <w:b/>
        </w:rPr>
        <w:t>§ 2</w:t>
      </w:r>
      <w:r>
        <w:rPr>
          <w:rFonts w:ascii="Times New Roman" w:hAnsi="Times New Roman"/>
          <w:b/>
          <w:lang w:val="pl-PL"/>
        </w:rPr>
        <w:t>2</w:t>
      </w:r>
    </w:p>
    <w:p w14:paraId="3EF203C7" w14:textId="77777777" w:rsidR="008E78E8" w:rsidRPr="008C50DA" w:rsidRDefault="008E78E8" w:rsidP="008E78E8">
      <w:pPr>
        <w:pStyle w:val="Zwykytekst"/>
        <w:jc w:val="both"/>
        <w:rPr>
          <w:rFonts w:ascii="Times New Roman" w:hAnsi="Times New Roman"/>
        </w:rPr>
      </w:pPr>
      <w:r w:rsidRPr="008C50DA">
        <w:rPr>
          <w:rFonts w:ascii="Times New Roman" w:hAnsi="Times New Roman"/>
        </w:rPr>
        <w:t xml:space="preserve">Umowę sporządzono w </w:t>
      </w:r>
      <w:r>
        <w:rPr>
          <w:rFonts w:ascii="Times New Roman" w:hAnsi="Times New Roman"/>
        </w:rPr>
        <w:t>2</w:t>
      </w:r>
      <w:r w:rsidRPr="008C50DA">
        <w:rPr>
          <w:rFonts w:ascii="Times New Roman" w:hAnsi="Times New Roman"/>
        </w:rPr>
        <w:t xml:space="preserve"> jednobrzmiących egzemplarzach:</w:t>
      </w:r>
    </w:p>
    <w:p w14:paraId="6587AFF3" w14:textId="77777777" w:rsidR="008E78E8" w:rsidRPr="008C50DA" w:rsidRDefault="008E78E8" w:rsidP="008E78E8">
      <w:pPr>
        <w:pStyle w:val="Zwykytekst"/>
        <w:jc w:val="both"/>
        <w:rPr>
          <w:rFonts w:ascii="Times New Roman" w:hAnsi="Times New Roman"/>
        </w:rPr>
      </w:pPr>
      <w:r w:rsidRPr="008C50DA">
        <w:rPr>
          <w:rFonts w:ascii="Times New Roman" w:hAnsi="Times New Roman"/>
        </w:rPr>
        <w:t>Egz. Nr 1– Zamawiający,</w:t>
      </w:r>
    </w:p>
    <w:p w14:paraId="2175E222" w14:textId="77777777" w:rsidR="008E78E8" w:rsidRPr="00697084" w:rsidRDefault="008E78E8" w:rsidP="008E78E8">
      <w:pPr>
        <w:pStyle w:val="Zwykytekst"/>
        <w:jc w:val="both"/>
        <w:rPr>
          <w:rFonts w:ascii="Times New Roman" w:hAnsi="Times New Roman"/>
        </w:rPr>
      </w:pPr>
      <w:r w:rsidRPr="008C50DA">
        <w:rPr>
          <w:rFonts w:ascii="Times New Roman" w:hAnsi="Times New Roman"/>
        </w:rPr>
        <w:t xml:space="preserve">Egz. Nr </w:t>
      </w:r>
      <w:r>
        <w:rPr>
          <w:rFonts w:ascii="Times New Roman" w:hAnsi="Times New Roman"/>
        </w:rPr>
        <w:t>2</w:t>
      </w:r>
      <w:r w:rsidRPr="008C50DA">
        <w:rPr>
          <w:rFonts w:ascii="Times New Roman" w:hAnsi="Times New Roman"/>
        </w:rPr>
        <w:t xml:space="preserve"> – Wykonawca</w:t>
      </w:r>
      <w:r>
        <w:rPr>
          <w:rFonts w:ascii="Times New Roman" w:hAnsi="Times New Roman"/>
        </w:rPr>
        <w:t>.</w:t>
      </w:r>
    </w:p>
    <w:p w14:paraId="4270F88F" w14:textId="77777777" w:rsidR="008E78E8" w:rsidRDefault="008E78E8" w:rsidP="008E78E8">
      <w:pPr>
        <w:pStyle w:val="Zwykytekst"/>
        <w:jc w:val="both"/>
        <w:rPr>
          <w:rFonts w:ascii="Times New Roman" w:hAnsi="Times New Roman"/>
          <w:b/>
        </w:rPr>
      </w:pPr>
    </w:p>
    <w:p w14:paraId="02FC675C" w14:textId="77777777" w:rsidR="008E78E8" w:rsidRDefault="008E78E8" w:rsidP="008E78E8">
      <w:pPr>
        <w:pStyle w:val="Zwykytekst"/>
        <w:jc w:val="both"/>
        <w:rPr>
          <w:rFonts w:ascii="Times New Roman" w:hAnsi="Times New Roman"/>
          <w:b/>
        </w:rPr>
      </w:pPr>
    </w:p>
    <w:p w14:paraId="2815ECFF" w14:textId="77777777" w:rsidR="008E78E8" w:rsidRDefault="008E78E8" w:rsidP="008E78E8">
      <w:pPr>
        <w:pStyle w:val="Zwykytekst"/>
        <w:jc w:val="both"/>
        <w:rPr>
          <w:rFonts w:ascii="Times New Roman" w:hAnsi="Times New Roman"/>
          <w:b/>
        </w:rPr>
      </w:pPr>
    </w:p>
    <w:p w14:paraId="6C31AB6F" w14:textId="77777777" w:rsidR="008E78E8" w:rsidRDefault="008E78E8" w:rsidP="008E78E8">
      <w:pPr>
        <w:pStyle w:val="Zwykytekst"/>
        <w:jc w:val="both"/>
        <w:rPr>
          <w:rFonts w:ascii="Times New Roman" w:hAnsi="Times New Roman"/>
          <w:b/>
        </w:rPr>
      </w:pPr>
    </w:p>
    <w:p w14:paraId="488AA607" w14:textId="77777777" w:rsidR="008E78E8" w:rsidRDefault="008E78E8" w:rsidP="008E78E8">
      <w:pPr>
        <w:pStyle w:val="Zwykytekst"/>
        <w:jc w:val="both"/>
        <w:rPr>
          <w:rFonts w:ascii="Times New Roman" w:hAnsi="Times New Roman"/>
          <w:b/>
        </w:rPr>
      </w:pPr>
    </w:p>
    <w:p w14:paraId="0A10392E" w14:textId="77777777" w:rsidR="008E78E8" w:rsidRDefault="008E78E8" w:rsidP="008E78E8">
      <w:pPr>
        <w:pStyle w:val="Zwykytekst"/>
        <w:jc w:val="both"/>
        <w:rPr>
          <w:rFonts w:ascii="Times New Roman" w:hAnsi="Times New Roman"/>
          <w:b/>
        </w:rPr>
      </w:pPr>
    </w:p>
    <w:p w14:paraId="2B6E5D00" w14:textId="77777777" w:rsidR="008E78E8" w:rsidRDefault="008E78E8" w:rsidP="008E78E8">
      <w:pPr>
        <w:pStyle w:val="Zwykytekst"/>
        <w:jc w:val="both"/>
        <w:rPr>
          <w:rFonts w:ascii="Times New Roman" w:hAnsi="Times New Roman"/>
          <w:b/>
        </w:rPr>
      </w:pPr>
      <w:r w:rsidRPr="008C50DA">
        <w:rPr>
          <w:rFonts w:ascii="Times New Roman" w:hAnsi="Times New Roman"/>
          <w:b/>
        </w:rPr>
        <w:t xml:space="preserve">                              </w:t>
      </w:r>
    </w:p>
    <w:p w14:paraId="43F280D2" w14:textId="77777777" w:rsidR="008E78E8" w:rsidRPr="008C50DA" w:rsidRDefault="008E78E8" w:rsidP="008E78E8">
      <w:pPr>
        <w:pStyle w:val="Zwykytekst"/>
        <w:jc w:val="both"/>
        <w:rPr>
          <w:rFonts w:ascii="Times New Roman" w:hAnsi="Times New Roman"/>
          <w:b/>
        </w:rPr>
      </w:pPr>
      <w:r>
        <w:rPr>
          <w:rFonts w:ascii="Times New Roman" w:hAnsi="Times New Roman"/>
          <w:b/>
        </w:rPr>
        <w:t xml:space="preserve">         </w:t>
      </w:r>
      <w:r w:rsidRPr="008C50DA">
        <w:rPr>
          <w:rFonts w:ascii="Times New Roman" w:hAnsi="Times New Roman"/>
          <w:b/>
        </w:rPr>
        <w:t xml:space="preserve">  ZAMAWIAJĄCY </w:t>
      </w:r>
      <w:r w:rsidRPr="008C50DA">
        <w:rPr>
          <w:rFonts w:ascii="Times New Roman" w:hAnsi="Times New Roman"/>
          <w:b/>
        </w:rPr>
        <w:tab/>
        <w:t xml:space="preserve">                                     </w:t>
      </w:r>
      <w:r w:rsidRPr="008C50DA">
        <w:rPr>
          <w:rFonts w:ascii="Times New Roman" w:hAnsi="Times New Roman"/>
          <w:b/>
        </w:rPr>
        <w:tab/>
      </w:r>
      <w:r w:rsidRPr="008C50DA">
        <w:rPr>
          <w:rFonts w:ascii="Times New Roman" w:hAnsi="Times New Roman"/>
          <w:b/>
        </w:rPr>
        <w:tab/>
        <w:t>WYKONAWCA</w:t>
      </w:r>
    </w:p>
    <w:p w14:paraId="4944DE7E" w14:textId="77777777" w:rsidR="008E78E8" w:rsidRPr="008C50DA" w:rsidRDefault="008E78E8" w:rsidP="008E78E8">
      <w:pPr>
        <w:pStyle w:val="Zwykytekst"/>
        <w:jc w:val="both"/>
        <w:rPr>
          <w:rFonts w:ascii="Times New Roman" w:hAnsi="Times New Roman"/>
          <w:b/>
        </w:rPr>
      </w:pPr>
      <w:r w:rsidRPr="008C50DA">
        <w:rPr>
          <w:rFonts w:ascii="Times New Roman" w:hAnsi="Times New Roman"/>
          <w:b/>
        </w:rPr>
        <w:t xml:space="preserve">   </w:t>
      </w:r>
    </w:p>
    <w:p w14:paraId="72185852" w14:textId="77777777" w:rsidR="008E78E8" w:rsidRPr="008C50DA" w:rsidRDefault="008E78E8" w:rsidP="008E78E8">
      <w:pPr>
        <w:pStyle w:val="Zwykytekst"/>
        <w:jc w:val="both"/>
        <w:rPr>
          <w:rFonts w:ascii="Times New Roman" w:hAnsi="Times New Roman"/>
        </w:rPr>
      </w:pPr>
      <w:r w:rsidRPr="008C50DA">
        <w:rPr>
          <w:rFonts w:ascii="Times New Roman" w:hAnsi="Times New Roman"/>
        </w:rPr>
        <w:t xml:space="preserve">         .........................................                                                          ........................................</w:t>
      </w:r>
    </w:p>
    <w:p w14:paraId="2B0125BF" w14:textId="77777777" w:rsidR="008E78E8" w:rsidRDefault="008E78E8" w:rsidP="008E78E8">
      <w:pPr>
        <w:pStyle w:val="Zwykytekst"/>
        <w:jc w:val="both"/>
        <w:rPr>
          <w:rFonts w:ascii="Times New Roman" w:hAnsi="Times New Roman"/>
        </w:rPr>
      </w:pPr>
      <w:r w:rsidRPr="008C50DA">
        <w:rPr>
          <w:rFonts w:ascii="Times New Roman" w:hAnsi="Times New Roman"/>
        </w:rPr>
        <w:t xml:space="preserve">                 </w:t>
      </w:r>
    </w:p>
    <w:p w14:paraId="6611CFD9" w14:textId="77777777" w:rsidR="008E78E8" w:rsidRDefault="008E78E8" w:rsidP="008E78E8">
      <w:pPr>
        <w:pStyle w:val="Zwykytekst"/>
        <w:jc w:val="both"/>
        <w:rPr>
          <w:rFonts w:ascii="Times New Roman" w:hAnsi="Times New Roman"/>
        </w:rPr>
      </w:pPr>
    </w:p>
    <w:p w14:paraId="545FB244" w14:textId="77777777" w:rsidR="008E78E8" w:rsidRDefault="008E78E8" w:rsidP="008E78E8">
      <w:pPr>
        <w:pStyle w:val="Zwykytekst"/>
        <w:jc w:val="both"/>
        <w:rPr>
          <w:b/>
          <w:color w:val="000000"/>
        </w:rPr>
      </w:pPr>
    </w:p>
    <w:p w14:paraId="7646ACE5" w14:textId="77777777" w:rsidR="008E78E8" w:rsidRDefault="008E78E8" w:rsidP="008E78E8">
      <w:pPr>
        <w:pStyle w:val="Zwykytekst"/>
        <w:jc w:val="both"/>
        <w:rPr>
          <w:b/>
          <w:color w:val="000000"/>
        </w:rPr>
      </w:pPr>
    </w:p>
    <w:p w14:paraId="1063D75D" w14:textId="77777777" w:rsidR="008E78E8" w:rsidRDefault="008E78E8" w:rsidP="008E78E8">
      <w:pPr>
        <w:pStyle w:val="Zwykytekst"/>
        <w:jc w:val="both"/>
        <w:rPr>
          <w:b/>
          <w:color w:val="000000"/>
        </w:rPr>
      </w:pPr>
    </w:p>
    <w:p w14:paraId="6149BC29" w14:textId="77777777" w:rsidR="008E78E8" w:rsidRDefault="008E78E8" w:rsidP="008E78E8">
      <w:pPr>
        <w:pStyle w:val="Zwykytekst"/>
        <w:jc w:val="both"/>
        <w:rPr>
          <w:b/>
          <w:color w:val="000000"/>
        </w:rPr>
      </w:pPr>
    </w:p>
    <w:p w14:paraId="64C465A2" w14:textId="77777777" w:rsidR="008E78E8" w:rsidRDefault="008E78E8" w:rsidP="008E78E8">
      <w:pPr>
        <w:pStyle w:val="Zwykytekst"/>
        <w:jc w:val="both"/>
        <w:rPr>
          <w:b/>
          <w:color w:val="000000"/>
        </w:rPr>
      </w:pPr>
    </w:p>
    <w:p w14:paraId="5D7BD18A" w14:textId="77777777" w:rsidR="008E78E8" w:rsidRDefault="008E78E8" w:rsidP="008E78E8">
      <w:pPr>
        <w:pStyle w:val="Zwykytekst"/>
        <w:jc w:val="both"/>
        <w:rPr>
          <w:b/>
          <w:color w:val="000000"/>
        </w:rPr>
      </w:pPr>
    </w:p>
    <w:p w14:paraId="7222853B" w14:textId="77777777" w:rsidR="008E78E8" w:rsidRDefault="008E78E8" w:rsidP="008E78E8">
      <w:pPr>
        <w:pStyle w:val="Zwykytekst"/>
        <w:jc w:val="both"/>
        <w:rPr>
          <w:b/>
          <w:color w:val="000000"/>
        </w:rPr>
      </w:pPr>
    </w:p>
    <w:p w14:paraId="315E0A11" w14:textId="77777777" w:rsidR="008E78E8" w:rsidRDefault="008E78E8" w:rsidP="008E78E8">
      <w:pPr>
        <w:pStyle w:val="Zwykytekst"/>
        <w:jc w:val="both"/>
        <w:rPr>
          <w:b/>
          <w:color w:val="000000"/>
        </w:rPr>
      </w:pPr>
    </w:p>
    <w:p w14:paraId="7FB4FBB9" w14:textId="77777777" w:rsidR="008E78E8" w:rsidRDefault="008E78E8" w:rsidP="008E78E8">
      <w:pPr>
        <w:pStyle w:val="Zwykytekst"/>
        <w:jc w:val="both"/>
        <w:rPr>
          <w:b/>
          <w:color w:val="000000"/>
        </w:rPr>
      </w:pPr>
    </w:p>
    <w:p w14:paraId="5D29E855" w14:textId="77777777" w:rsidR="008E78E8" w:rsidRDefault="008E78E8" w:rsidP="008E78E8">
      <w:pPr>
        <w:pStyle w:val="Zwykytekst"/>
        <w:jc w:val="both"/>
        <w:rPr>
          <w:b/>
          <w:color w:val="000000"/>
        </w:rPr>
      </w:pPr>
    </w:p>
    <w:p w14:paraId="2BC2F619" w14:textId="77777777" w:rsidR="008E78E8" w:rsidRDefault="008E78E8" w:rsidP="008E78E8">
      <w:pPr>
        <w:pStyle w:val="Zwykytekst"/>
        <w:jc w:val="both"/>
        <w:rPr>
          <w:b/>
          <w:color w:val="000000"/>
        </w:rPr>
      </w:pPr>
    </w:p>
    <w:p w14:paraId="7167E22A" w14:textId="77777777" w:rsidR="008E78E8" w:rsidRDefault="008E78E8" w:rsidP="008E78E8">
      <w:pPr>
        <w:pStyle w:val="Zwykytekst"/>
        <w:jc w:val="both"/>
        <w:rPr>
          <w:b/>
          <w:color w:val="000000"/>
        </w:rPr>
      </w:pPr>
    </w:p>
    <w:p w14:paraId="395C513B" w14:textId="77777777" w:rsidR="008E78E8" w:rsidRDefault="008E78E8" w:rsidP="008E78E8">
      <w:pPr>
        <w:pStyle w:val="Zwykytekst"/>
        <w:jc w:val="both"/>
        <w:rPr>
          <w:b/>
          <w:color w:val="000000"/>
        </w:rPr>
      </w:pPr>
    </w:p>
    <w:p w14:paraId="25A51489" w14:textId="77777777" w:rsidR="008E78E8" w:rsidRDefault="008E78E8" w:rsidP="008E78E8">
      <w:pPr>
        <w:pStyle w:val="Zwykytekst"/>
        <w:jc w:val="both"/>
        <w:rPr>
          <w:b/>
          <w:color w:val="000000"/>
        </w:rPr>
      </w:pPr>
    </w:p>
    <w:p w14:paraId="491185EA" w14:textId="77777777" w:rsidR="008E78E8" w:rsidRDefault="008E78E8" w:rsidP="008E78E8">
      <w:pPr>
        <w:pStyle w:val="Zwykytekst"/>
        <w:jc w:val="both"/>
        <w:rPr>
          <w:b/>
          <w:color w:val="000000"/>
        </w:rPr>
      </w:pPr>
    </w:p>
    <w:p w14:paraId="404B3A0D" w14:textId="77777777" w:rsidR="008E78E8" w:rsidRDefault="008E78E8" w:rsidP="008E78E8">
      <w:pPr>
        <w:pStyle w:val="Zwykytekst"/>
        <w:jc w:val="both"/>
        <w:rPr>
          <w:b/>
          <w:color w:val="000000"/>
        </w:rPr>
      </w:pPr>
    </w:p>
    <w:p w14:paraId="20FEC89C" w14:textId="56007808" w:rsidR="008E78E8" w:rsidRDefault="008E78E8" w:rsidP="008E78E8">
      <w:pPr>
        <w:pStyle w:val="Zwykytekst"/>
        <w:jc w:val="both"/>
        <w:rPr>
          <w:b/>
          <w:color w:val="000000"/>
        </w:rPr>
      </w:pPr>
    </w:p>
    <w:p w14:paraId="6B09BA2C" w14:textId="544C394E" w:rsidR="000E785E" w:rsidRDefault="000E785E" w:rsidP="008E78E8">
      <w:pPr>
        <w:pStyle w:val="Zwykytekst"/>
        <w:jc w:val="both"/>
        <w:rPr>
          <w:b/>
          <w:color w:val="000000"/>
        </w:rPr>
      </w:pPr>
    </w:p>
    <w:p w14:paraId="0B3F4480" w14:textId="6AC484D7" w:rsidR="000E785E" w:rsidRDefault="000E785E" w:rsidP="008E78E8">
      <w:pPr>
        <w:pStyle w:val="Zwykytekst"/>
        <w:jc w:val="both"/>
        <w:rPr>
          <w:b/>
          <w:color w:val="000000"/>
        </w:rPr>
      </w:pPr>
    </w:p>
    <w:p w14:paraId="10290ABE" w14:textId="2BF09058" w:rsidR="000E785E" w:rsidRDefault="000E785E" w:rsidP="008E78E8">
      <w:pPr>
        <w:pStyle w:val="Zwykytekst"/>
        <w:jc w:val="both"/>
        <w:rPr>
          <w:b/>
          <w:color w:val="000000"/>
        </w:rPr>
      </w:pPr>
    </w:p>
    <w:p w14:paraId="46DE3DA2" w14:textId="013216BA" w:rsidR="000E785E" w:rsidRDefault="000E785E" w:rsidP="008E78E8">
      <w:pPr>
        <w:pStyle w:val="Zwykytekst"/>
        <w:jc w:val="both"/>
        <w:rPr>
          <w:b/>
          <w:color w:val="000000"/>
        </w:rPr>
      </w:pPr>
    </w:p>
    <w:p w14:paraId="799E7BFD" w14:textId="7596D5AB" w:rsidR="000E785E" w:rsidRDefault="000E785E" w:rsidP="008E78E8">
      <w:pPr>
        <w:pStyle w:val="Zwykytekst"/>
        <w:jc w:val="both"/>
        <w:rPr>
          <w:b/>
          <w:color w:val="000000"/>
        </w:rPr>
      </w:pPr>
    </w:p>
    <w:p w14:paraId="368FF9AE" w14:textId="20199381" w:rsidR="000E785E" w:rsidRDefault="000E785E" w:rsidP="008E78E8">
      <w:pPr>
        <w:pStyle w:val="Zwykytekst"/>
        <w:jc w:val="both"/>
        <w:rPr>
          <w:b/>
          <w:color w:val="000000"/>
        </w:rPr>
      </w:pPr>
    </w:p>
    <w:p w14:paraId="103C8752" w14:textId="3E8823F7" w:rsidR="000E785E" w:rsidRDefault="000E785E" w:rsidP="008E78E8">
      <w:pPr>
        <w:pStyle w:val="Zwykytekst"/>
        <w:jc w:val="both"/>
        <w:rPr>
          <w:b/>
          <w:color w:val="000000"/>
        </w:rPr>
      </w:pPr>
    </w:p>
    <w:p w14:paraId="07D87D7F" w14:textId="0457E109" w:rsidR="000E785E" w:rsidRDefault="000E785E" w:rsidP="008E78E8">
      <w:pPr>
        <w:pStyle w:val="Zwykytekst"/>
        <w:jc w:val="both"/>
        <w:rPr>
          <w:b/>
          <w:color w:val="000000"/>
        </w:rPr>
      </w:pPr>
    </w:p>
    <w:p w14:paraId="3A60D7D5" w14:textId="782FA93B" w:rsidR="000E785E" w:rsidRDefault="000E785E" w:rsidP="008E78E8">
      <w:pPr>
        <w:pStyle w:val="Zwykytekst"/>
        <w:jc w:val="both"/>
        <w:rPr>
          <w:b/>
          <w:color w:val="000000"/>
        </w:rPr>
      </w:pPr>
    </w:p>
    <w:p w14:paraId="577C384A" w14:textId="77777777" w:rsidR="000E785E" w:rsidRDefault="000E785E" w:rsidP="008E78E8">
      <w:pPr>
        <w:pStyle w:val="Zwykytekst"/>
        <w:jc w:val="both"/>
        <w:rPr>
          <w:b/>
          <w:color w:val="000000"/>
        </w:rPr>
      </w:pPr>
    </w:p>
    <w:p w14:paraId="6962D1E0" w14:textId="77777777" w:rsidR="008E78E8" w:rsidRDefault="008E78E8" w:rsidP="008E78E8">
      <w:pPr>
        <w:pStyle w:val="Zwykytekst"/>
        <w:jc w:val="both"/>
        <w:rPr>
          <w:b/>
          <w:color w:val="000000"/>
        </w:rPr>
      </w:pPr>
    </w:p>
    <w:p w14:paraId="0F1A69FA" w14:textId="77777777" w:rsidR="008E78E8" w:rsidRDefault="008E78E8" w:rsidP="008E78E8">
      <w:pPr>
        <w:pStyle w:val="Zwykytekst"/>
        <w:jc w:val="both"/>
        <w:rPr>
          <w:b/>
          <w:color w:val="000000"/>
        </w:rPr>
      </w:pPr>
    </w:p>
    <w:p w14:paraId="03604902" w14:textId="77777777" w:rsidR="008E78E8" w:rsidRDefault="008E78E8" w:rsidP="008E78E8">
      <w:pPr>
        <w:pStyle w:val="Zwykytekst"/>
        <w:jc w:val="both"/>
        <w:rPr>
          <w:b/>
          <w:color w:val="000000"/>
        </w:rPr>
      </w:pPr>
    </w:p>
    <w:p w14:paraId="1F2BB04B" w14:textId="77777777" w:rsidR="00A70F4B" w:rsidRDefault="00A70F4B" w:rsidP="008E78E8">
      <w:pPr>
        <w:pStyle w:val="Zwykytekst"/>
        <w:jc w:val="both"/>
        <w:rPr>
          <w:b/>
          <w:color w:val="000000"/>
        </w:rPr>
      </w:pPr>
    </w:p>
    <w:p w14:paraId="12FFEC39" w14:textId="77777777" w:rsidR="008E78E8" w:rsidRPr="008C50DA" w:rsidRDefault="008E78E8" w:rsidP="008E78E8">
      <w:pPr>
        <w:pStyle w:val="Zwykytekst"/>
        <w:jc w:val="both"/>
        <w:rPr>
          <w:b/>
          <w:color w:val="000000"/>
        </w:rPr>
      </w:pPr>
    </w:p>
    <w:p w14:paraId="7F160365" w14:textId="38732AF6" w:rsidR="008E78E8" w:rsidRPr="008C50DA" w:rsidRDefault="008E78E8" w:rsidP="008E78E8">
      <w:pPr>
        <w:jc w:val="right"/>
        <w:rPr>
          <w:b/>
          <w:color w:val="000000"/>
        </w:rPr>
      </w:pPr>
      <w:r w:rsidRPr="008C50DA">
        <w:rPr>
          <w:b/>
          <w:color w:val="000000"/>
        </w:rPr>
        <w:t xml:space="preserve">Załącznik nr 2 do umowy </w:t>
      </w:r>
    </w:p>
    <w:p w14:paraId="0A8D3ED8" w14:textId="77777777" w:rsidR="008E78E8" w:rsidRPr="008C50DA" w:rsidRDefault="008E78E8" w:rsidP="008E78E8">
      <w:pPr>
        <w:rPr>
          <w:color w:val="000000"/>
        </w:rPr>
      </w:pPr>
    </w:p>
    <w:p w14:paraId="67B08F67" w14:textId="77777777" w:rsidR="008E78E8" w:rsidRPr="008C50DA" w:rsidRDefault="008E78E8" w:rsidP="008E78E8">
      <w:pPr>
        <w:jc w:val="center"/>
        <w:rPr>
          <w:color w:val="000000"/>
        </w:rPr>
      </w:pPr>
      <w:r w:rsidRPr="008C50DA">
        <w:rPr>
          <w:color w:val="000000"/>
        </w:rPr>
        <w:t>(WZÓR)</w:t>
      </w:r>
    </w:p>
    <w:p w14:paraId="7B7A3F53" w14:textId="77777777" w:rsidR="008E78E8" w:rsidRPr="00CB7417" w:rsidRDefault="008E78E8" w:rsidP="008E78E8">
      <w:pPr>
        <w:rPr>
          <w:b/>
          <w:color w:val="000000"/>
        </w:rPr>
      </w:pPr>
    </w:p>
    <w:p w14:paraId="1BDC5C59" w14:textId="77777777" w:rsidR="008E78E8" w:rsidRPr="00CB7417" w:rsidRDefault="008E78E8" w:rsidP="008E78E8">
      <w:pPr>
        <w:jc w:val="center"/>
        <w:rPr>
          <w:b/>
          <w:color w:val="000000"/>
        </w:rPr>
      </w:pPr>
      <w:r w:rsidRPr="00CB7417">
        <w:rPr>
          <w:b/>
          <w:color w:val="000000"/>
        </w:rPr>
        <w:t>Protokół reklamacyjny</w:t>
      </w:r>
    </w:p>
    <w:p w14:paraId="6FCF8C49" w14:textId="77777777" w:rsidR="008E78E8" w:rsidRPr="00CB7417" w:rsidRDefault="008E78E8" w:rsidP="008E78E8">
      <w:pPr>
        <w:jc w:val="center"/>
        <w:rPr>
          <w:b/>
          <w:color w:val="000000"/>
        </w:rPr>
      </w:pPr>
    </w:p>
    <w:p w14:paraId="0845B114" w14:textId="77777777" w:rsidR="008E78E8" w:rsidRPr="008F772D" w:rsidRDefault="008E78E8" w:rsidP="008E78E8">
      <w:pPr>
        <w:rPr>
          <w:color w:val="000000"/>
        </w:rPr>
      </w:pPr>
      <w:r w:rsidRPr="008F772D">
        <w:rPr>
          <w:color w:val="000000"/>
        </w:rPr>
        <w:t>Wykonawca:……………………………………………………………………….Umowa …../………/……</w:t>
      </w:r>
    </w:p>
    <w:p w14:paraId="74A6F6BF" w14:textId="77777777" w:rsidR="008E78E8" w:rsidRPr="008F772D" w:rsidRDefault="008E78E8" w:rsidP="008E78E8">
      <w:pPr>
        <w:pStyle w:val="Bezodstpw"/>
        <w:rPr>
          <w:rFonts w:ascii="Times New Roman" w:hAnsi="Times New Roman"/>
        </w:rPr>
      </w:pPr>
      <w:r w:rsidRPr="008F772D">
        <w:rPr>
          <w:rFonts w:ascii="Times New Roman" w:hAnsi="Times New Roman"/>
        </w:rPr>
        <w:t>Data i godz. dostawy : …………………………………………………….......................................................</w:t>
      </w:r>
    </w:p>
    <w:p w14:paraId="4454FD37" w14:textId="77777777" w:rsidR="008E78E8" w:rsidRPr="008F772D" w:rsidRDefault="008E78E8" w:rsidP="008E78E8">
      <w:pPr>
        <w:rPr>
          <w:b/>
          <w:color w:val="000000"/>
        </w:rPr>
      </w:pPr>
      <w:r w:rsidRPr="008F772D">
        <w:rPr>
          <w:b/>
          <w:color w:val="000000"/>
        </w:rPr>
        <w:t>Przyczyny reklamacji:</w:t>
      </w:r>
      <w:r w:rsidRPr="008F772D">
        <w:rPr>
          <w:b/>
          <w:i/>
          <w:color w:val="000000"/>
        </w:rPr>
        <w:t xml:space="preserve"> </w:t>
      </w:r>
      <w:r w:rsidRPr="008F772D">
        <w:rPr>
          <w:b/>
          <w:i/>
          <w:color w:val="000000"/>
          <w:u w:val="single"/>
        </w:rPr>
        <w:t>dotycząca wad jakościowych dostarczonego środka spożywczego:</w:t>
      </w:r>
      <w:r w:rsidRPr="008F772D">
        <w:rPr>
          <w:i/>
          <w:color w:val="000000"/>
        </w:rPr>
        <w:t xml:space="preserve"> </w:t>
      </w:r>
    </w:p>
    <w:p w14:paraId="0B82FC54" w14:textId="77777777" w:rsidR="008E78E8" w:rsidRPr="008F772D" w:rsidRDefault="008E78E8" w:rsidP="008E78E8">
      <w:pPr>
        <w:rPr>
          <w:color w:val="000000"/>
        </w:rPr>
      </w:pPr>
      <w:r w:rsidRPr="008F772D">
        <w:rPr>
          <w:color w:val="000000"/>
        </w:rPr>
        <w:t>Nazwa produktu reklamowanego: ……………………………………………………………………………..</w:t>
      </w:r>
    </w:p>
    <w:p w14:paraId="3B16D1B9" w14:textId="77777777" w:rsidR="008E78E8" w:rsidRPr="008F772D" w:rsidRDefault="008E78E8" w:rsidP="008E78E8">
      <w:pPr>
        <w:rPr>
          <w:color w:val="000000"/>
        </w:rPr>
      </w:pPr>
      <w:r w:rsidRPr="008F772D">
        <w:rPr>
          <w:color w:val="000000"/>
        </w:rPr>
        <w:t>Producent:………………………………………………………………………………………......................</w:t>
      </w:r>
    </w:p>
    <w:p w14:paraId="75786A50" w14:textId="77777777" w:rsidR="008E78E8" w:rsidRPr="008F772D" w:rsidRDefault="008E78E8" w:rsidP="008E78E8">
      <w:pPr>
        <w:rPr>
          <w:color w:val="000000"/>
        </w:rPr>
      </w:pPr>
      <w:r w:rsidRPr="008F772D">
        <w:rPr>
          <w:color w:val="000000"/>
        </w:rPr>
        <w:t>Ilość reklamowana: ….…………………………………………………………………………………………</w:t>
      </w:r>
    </w:p>
    <w:p w14:paraId="2793838A" w14:textId="77777777" w:rsidR="008E78E8" w:rsidRPr="008F772D" w:rsidRDefault="008E78E8" w:rsidP="008E78E8">
      <w:pPr>
        <w:rPr>
          <w:color w:val="000000"/>
        </w:rPr>
      </w:pPr>
      <w:r w:rsidRPr="008F772D">
        <w:rPr>
          <w:color w:val="000000"/>
        </w:rPr>
        <w:t>Nr  partii produktu reklamowanego: …………..............………………………………………………………</w:t>
      </w:r>
    </w:p>
    <w:p w14:paraId="6129FE00" w14:textId="77777777" w:rsidR="008E78E8" w:rsidRPr="008F772D" w:rsidRDefault="008E78E8" w:rsidP="008E78E8">
      <w:pPr>
        <w:rPr>
          <w:color w:val="000000"/>
        </w:rPr>
      </w:pPr>
      <w:r w:rsidRPr="008F772D">
        <w:rPr>
          <w:color w:val="000000"/>
        </w:rPr>
        <w:t>Szczegółowy opis wad jakościowych produktu: ……………………………………………………….........................................................................................</w:t>
      </w:r>
    </w:p>
    <w:p w14:paraId="23024109" w14:textId="77777777" w:rsidR="008E78E8" w:rsidRPr="008F772D" w:rsidRDefault="008E78E8" w:rsidP="008E78E8">
      <w:pPr>
        <w:rPr>
          <w:color w:val="000000"/>
        </w:rPr>
      </w:pPr>
      <w:r w:rsidRPr="008F772D">
        <w:rPr>
          <w:color w:val="000000"/>
        </w:rPr>
        <w:t>………………………………………………………………………………………………………………….</w:t>
      </w:r>
    </w:p>
    <w:p w14:paraId="2885B37D" w14:textId="77777777" w:rsidR="008E78E8" w:rsidRPr="008F772D" w:rsidRDefault="008E78E8" w:rsidP="008E78E8">
      <w:pPr>
        <w:rPr>
          <w:color w:val="000000"/>
        </w:rPr>
      </w:pPr>
      <w:r w:rsidRPr="008F772D">
        <w:rPr>
          <w:color w:val="000000"/>
        </w:rPr>
        <w:t>………………………………………………………………………………………………………………….</w:t>
      </w:r>
    </w:p>
    <w:p w14:paraId="2C43853F" w14:textId="77777777" w:rsidR="008E78E8" w:rsidRPr="008F772D" w:rsidRDefault="008E78E8" w:rsidP="008E78E8">
      <w:pPr>
        <w:rPr>
          <w:color w:val="000000"/>
        </w:rPr>
      </w:pPr>
      <w:r w:rsidRPr="008F772D">
        <w:rPr>
          <w:color w:val="000000"/>
        </w:rPr>
        <w:t>………………………………………………………………………………………………………………….</w:t>
      </w:r>
    </w:p>
    <w:p w14:paraId="355B9CA0" w14:textId="77777777" w:rsidR="008E78E8" w:rsidRPr="008F772D" w:rsidRDefault="008E78E8" w:rsidP="008E78E8">
      <w:pPr>
        <w:rPr>
          <w:color w:val="000000"/>
        </w:rPr>
      </w:pPr>
      <w:r w:rsidRPr="008F772D">
        <w:rPr>
          <w:color w:val="000000"/>
        </w:rPr>
        <w:t>………………………………………………………………………………………………………………….</w:t>
      </w:r>
    </w:p>
    <w:p w14:paraId="16947EB1" w14:textId="77777777" w:rsidR="008E78E8" w:rsidRPr="008F772D" w:rsidRDefault="008E78E8" w:rsidP="008E78E8">
      <w:pPr>
        <w:rPr>
          <w:color w:val="000000"/>
        </w:rPr>
      </w:pPr>
      <w:r w:rsidRPr="008F772D">
        <w:rPr>
          <w:color w:val="000000"/>
        </w:rPr>
        <w:t>Odmowa przyjęcia i żądanie wymiany: tak/nie (niepotrzebne skreślić)</w:t>
      </w:r>
    </w:p>
    <w:p w14:paraId="59CD1A99" w14:textId="77777777" w:rsidR="008E78E8" w:rsidRPr="008F772D" w:rsidRDefault="008E78E8" w:rsidP="008E78E8">
      <w:pPr>
        <w:rPr>
          <w:color w:val="000000"/>
        </w:rPr>
      </w:pPr>
      <w:r w:rsidRPr="008F772D">
        <w:rPr>
          <w:color w:val="000000"/>
        </w:rPr>
        <w:t>Data i godz. do kiedy ma zostać dostarczony towar na wolny od wad: ……………………………………….</w:t>
      </w:r>
    </w:p>
    <w:p w14:paraId="2C8258AB" w14:textId="77777777" w:rsidR="008E78E8" w:rsidRPr="008F772D" w:rsidRDefault="008E78E8" w:rsidP="008E78E8">
      <w:pPr>
        <w:rPr>
          <w:color w:val="000000"/>
        </w:rPr>
      </w:pPr>
      <w:r w:rsidRPr="008F772D">
        <w:rPr>
          <w:b/>
          <w:color w:val="000000"/>
        </w:rPr>
        <w:t xml:space="preserve">Przyczyny reklamacji:  </w:t>
      </w:r>
      <w:r w:rsidRPr="008F772D">
        <w:rPr>
          <w:b/>
          <w:i/>
          <w:color w:val="000000"/>
          <w:u w:val="single"/>
        </w:rPr>
        <w:t>dotyczące terminowości dostawy:</w:t>
      </w:r>
      <w:r w:rsidRPr="008F772D">
        <w:rPr>
          <w:b/>
          <w:i/>
          <w:color w:val="000000"/>
        </w:rPr>
        <w:t xml:space="preserve"> </w:t>
      </w:r>
      <w:r w:rsidRPr="008F772D">
        <w:rPr>
          <w:color w:val="000000"/>
        </w:rPr>
        <w:t>………………………….……………………….</w:t>
      </w:r>
    </w:p>
    <w:p w14:paraId="1F905FFB" w14:textId="77777777" w:rsidR="008E78E8" w:rsidRPr="008F772D" w:rsidRDefault="008E78E8" w:rsidP="008E78E8">
      <w:pPr>
        <w:rPr>
          <w:color w:val="000000"/>
        </w:rPr>
      </w:pPr>
      <w:r w:rsidRPr="008F772D">
        <w:rPr>
          <w:color w:val="000000"/>
        </w:rPr>
        <w:t>Opis:…………………………………………………………………………………………………………....</w:t>
      </w:r>
    </w:p>
    <w:p w14:paraId="00BEDB15" w14:textId="77777777" w:rsidR="008E78E8" w:rsidRPr="008F772D" w:rsidRDefault="008E78E8" w:rsidP="008E78E8">
      <w:pPr>
        <w:rPr>
          <w:color w:val="000000"/>
        </w:rPr>
      </w:pPr>
      <w:r w:rsidRPr="008F772D">
        <w:rPr>
          <w:color w:val="000000"/>
        </w:rPr>
        <w:t>………………………………………………………………………………………………………………….</w:t>
      </w:r>
    </w:p>
    <w:p w14:paraId="34E75F44" w14:textId="77777777" w:rsidR="008E78E8" w:rsidRPr="008F772D" w:rsidRDefault="008E78E8" w:rsidP="008E78E8">
      <w:pPr>
        <w:rPr>
          <w:color w:val="000000"/>
        </w:rPr>
      </w:pPr>
      <w:r w:rsidRPr="008F772D">
        <w:rPr>
          <w:color w:val="000000"/>
        </w:rPr>
        <w:t>Data i dokładna godzina dostawy (lub braku dostawy):………………………….…………………………….</w:t>
      </w:r>
    </w:p>
    <w:p w14:paraId="2B3E74BE" w14:textId="77777777" w:rsidR="008E78E8" w:rsidRPr="008F772D" w:rsidRDefault="008E78E8" w:rsidP="008E78E8">
      <w:pPr>
        <w:rPr>
          <w:color w:val="000000"/>
        </w:rPr>
      </w:pPr>
      <w:r w:rsidRPr="008F772D">
        <w:rPr>
          <w:color w:val="000000"/>
        </w:rPr>
        <w:t>Odmowa przyjęcia i żądanie wymiany: tak/nie (niepotrzebne skreślić)</w:t>
      </w:r>
    </w:p>
    <w:p w14:paraId="1611757B" w14:textId="77777777" w:rsidR="008E78E8" w:rsidRPr="008F772D" w:rsidRDefault="008E78E8" w:rsidP="008E78E8">
      <w:pPr>
        <w:rPr>
          <w:color w:val="000000"/>
        </w:rPr>
      </w:pPr>
      <w:r w:rsidRPr="008F772D">
        <w:rPr>
          <w:color w:val="000000"/>
        </w:rPr>
        <w:t>Rezygnacja z wymiany: tak/nie (niepotrzebne skreślić)</w:t>
      </w:r>
    </w:p>
    <w:p w14:paraId="36D4A05A" w14:textId="77777777" w:rsidR="008E78E8" w:rsidRPr="008F772D" w:rsidRDefault="008E78E8" w:rsidP="008E78E8">
      <w:pPr>
        <w:rPr>
          <w:color w:val="000000"/>
        </w:rPr>
      </w:pPr>
      <w:r w:rsidRPr="008F772D">
        <w:rPr>
          <w:color w:val="000000"/>
        </w:rPr>
        <w:t>Data i godz. do kiedy towar ma zostać dostarczony: …………………………………………………………..</w:t>
      </w:r>
    </w:p>
    <w:p w14:paraId="1618626B" w14:textId="77777777" w:rsidR="008E78E8" w:rsidRPr="008F772D" w:rsidRDefault="008E78E8" w:rsidP="008E78E8">
      <w:pPr>
        <w:rPr>
          <w:color w:val="000000"/>
        </w:rPr>
      </w:pPr>
      <w:r w:rsidRPr="008F772D">
        <w:rPr>
          <w:b/>
          <w:color w:val="000000"/>
        </w:rPr>
        <w:t>Przyczyny reklamacji</w:t>
      </w:r>
      <w:r w:rsidRPr="008F772D">
        <w:rPr>
          <w:b/>
          <w:i/>
          <w:color w:val="000000"/>
          <w:u w:val="single"/>
        </w:rPr>
        <w:t>:  dotyczące warunków transportu</w:t>
      </w:r>
      <w:r w:rsidRPr="008F772D">
        <w:rPr>
          <w:b/>
          <w:i/>
          <w:color w:val="000000"/>
        </w:rPr>
        <w:t>:</w:t>
      </w:r>
      <w:r w:rsidRPr="008F772D">
        <w:rPr>
          <w:color w:val="000000"/>
        </w:rPr>
        <w:t>…………………….……………………………..</w:t>
      </w:r>
    </w:p>
    <w:p w14:paraId="40846A34" w14:textId="77777777" w:rsidR="008E78E8" w:rsidRPr="008F772D" w:rsidRDefault="008E78E8" w:rsidP="008E78E8">
      <w:pPr>
        <w:rPr>
          <w:color w:val="000000"/>
        </w:rPr>
      </w:pPr>
      <w:r w:rsidRPr="008F772D">
        <w:rPr>
          <w:color w:val="000000"/>
        </w:rPr>
        <w:t>Szczegółowy opis:………………………………………………………………………………………………</w:t>
      </w:r>
    </w:p>
    <w:p w14:paraId="32EB23BC" w14:textId="77777777" w:rsidR="008E78E8" w:rsidRPr="008F772D" w:rsidRDefault="008E78E8" w:rsidP="008E78E8">
      <w:pPr>
        <w:rPr>
          <w:color w:val="000000"/>
        </w:rPr>
      </w:pPr>
      <w:r w:rsidRPr="008F772D">
        <w:rPr>
          <w:color w:val="000000"/>
        </w:rPr>
        <w:t>…………………………………………………………………………………………………………………..</w:t>
      </w:r>
    </w:p>
    <w:p w14:paraId="01C6AAC8" w14:textId="77777777" w:rsidR="008E78E8" w:rsidRPr="008F772D" w:rsidRDefault="008E78E8" w:rsidP="008E78E8">
      <w:pPr>
        <w:rPr>
          <w:color w:val="000000"/>
        </w:rPr>
      </w:pPr>
      <w:r w:rsidRPr="008F772D">
        <w:rPr>
          <w:color w:val="000000"/>
        </w:rPr>
        <w:t>…………………………………………………………………………………………………………………..</w:t>
      </w:r>
    </w:p>
    <w:p w14:paraId="3D927912" w14:textId="77777777" w:rsidR="008E78E8" w:rsidRPr="008F772D" w:rsidRDefault="008E78E8" w:rsidP="008E78E8">
      <w:pPr>
        <w:rPr>
          <w:color w:val="000000"/>
        </w:rPr>
      </w:pPr>
      <w:r w:rsidRPr="008F772D">
        <w:rPr>
          <w:color w:val="000000"/>
        </w:rPr>
        <w:t>…………………………………………………………………………………………………………………..</w:t>
      </w:r>
    </w:p>
    <w:p w14:paraId="373B8D25" w14:textId="77777777" w:rsidR="008E78E8" w:rsidRPr="008F772D" w:rsidRDefault="008E78E8" w:rsidP="008E78E8">
      <w:pPr>
        <w:rPr>
          <w:color w:val="000000"/>
        </w:rPr>
      </w:pPr>
      <w:r w:rsidRPr="008F772D">
        <w:rPr>
          <w:color w:val="000000"/>
        </w:rPr>
        <w:t>Odmowa przyjęcia i żądanie dostawy transportem zgodnym z wymogami: tak/nie (niepotrzebne skreślić)</w:t>
      </w:r>
    </w:p>
    <w:p w14:paraId="02A29A9D" w14:textId="77777777" w:rsidR="008E78E8" w:rsidRPr="008F772D" w:rsidRDefault="008E78E8" w:rsidP="008E78E8">
      <w:pPr>
        <w:rPr>
          <w:color w:val="000000"/>
        </w:rPr>
      </w:pPr>
      <w:r w:rsidRPr="008F772D">
        <w:rPr>
          <w:color w:val="000000"/>
        </w:rPr>
        <w:t>Rezygnacja z wymiany: tak/nie (niepotrzebne skreślić)</w:t>
      </w:r>
    </w:p>
    <w:p w14:paraId="3312282B" w14:textId="77777777" w:rsidR="008E78E8" w:rsidRPr="008F772D" w:rsidRDefault="008E78E8" w:rsidP="008E78E8">
      <w:pPr>
        <w:rPr>
          <w:color w:val="000000"/>
        </w:rPr>
      </w:pPr>
      <w:r w:rsidRPr="008F772D">
        <w:rPr>
          <w:color w:val="000000"/>
        </w:rPr>
        <w:t>Data i godz. do kiedy towar ma zostać dostarczony: …………………………………………………………..</w:t>
      </w:r>
    </w:p>
    <w:p w14:paraId="5A9BB6C3" w14:textId="77777777" w:rsidR="008E78E8" w:rsidRPr="008F772D" w:rsidRDefault="008E78E8" w:rsidP="008E78E8">
      <w:pPr>
        <w:rPr>
          <w:color w:val="000000"/>
        </w:rPr>
      </w:pPr>
      <w:r w:rsidRPr="008F772D">
        <w:rPr>
          <w:b/>
          <w:color w:val="000000"/>
        </w:rPr>
        <w:t>Przyczyny reklamacji</w:t>
      </w:r>
      <w:r w:rsidRPr="008F772D">
        <w:rPr>
          <w:i/>
          <w:color w:val="000000"/>
        </w:rPr>
        <w:t>:</w:t>
      </w:r>
      <w:r w:rsidRPr="008F772D">
        <w:rPr>
          <w:b/>
          <w:i/>
          <w:color w:val="000000"/>
        </w:rPr>
        <w:t xml:space="preserve"> </w:t>
      </w:r>
      <w:r w:rsidRPr="008F772D">
        <w:rPr>
          <w:b/>
          <w:i/>
          <w:color w:val="000000"/>
          <w:u w:val="single"/>
        </w:rPr>
        <w:t>dotyczące opakowania i oznakowania</w:t>
      </w:r>
      <w:r w:rsidRPr="008F772D">
        <w:rPr>
          <w:b/>
          <w:i/>
          <w:color w:val="000000"/>
        </w:rPr>
        <w:t>:</w:t>
      </w:r>
      <w:r w:rsidRPr="008F772D">
        <w:rPr>
          <w:color w:val="000000"/>
        </w:rPr>
        <w:t>………………………………………………</w:t>
      </w:r>
    </w:p>
    <w:p w14:paraId="22BF5013" w14:textId="77777777" w:rsidR="008E78E8" w:rsidRPr="008F772D" w:rsidRDefault="008E78E8" w:rsidP="008E78E8">
      <w:pPr>
        <w:rPr>
          <w:color w:val="000000"/>
        </w:rPr>
      </w:pPr>
      <w:r w:rsidRPr="008F772D">
        <w:rPr>
          <w:color w:val="000000"/>
        </w:rPr>
        <w:t>Szczegółowy opis niezgodności:…………………………..……………………………………………………</w:t>
      </w:r>
    </w:p>
    <w:p w14:paraId="206FBEB3" w14:textId="77777777" w:rsidR="008E78E8" w:rsidRPr="008F772D" w:rsidRDefault="008E78E8" w:rsidP="008E78E8">
      <w:pPr>
        <w:rPr>
          <w:color w:val="000000"/>
        </w:rPr>
      </w:pPr>
      <w:r w:rsidRPr="008F772D">
        <w:rPr>
          <w:color w:val="000000"/>
        </w:rPr>
        <w:t>…………………………………………………………………………………………………………………...</w:t>
      </w:r>
    </w:p>
    <w:p w14:paraId="79F38BAD" w14:textId="77777777" w:rsidR="008E78E8" w:rsidRPr="008F772D" w:rsidRDefault="008E78E8" w:rsidP="008E78E8">
      <w:pPr>
        <w:rPr>
          <w:color w:val="000000"/>
        </w:rPr>
      </w:pPr>
      <w:r w:rsidRPr="008F772D">
        <w:rPr>
          <w:color w:val="000000"/>
        </w:rPr>
        <w:t>……………………………………………………………………………………………………………………</w:t>
      </w:r>
    </w:p>
    <w:p w14:paraId="0F4263F6" w14:textId="77777777" w:rsidR="008E78E8" w:rsidRPr="008F772D" w:rsidRDefault="008E78E8" w:rsidP="008E78E8">
      <w:pPr>
        <w:rPr>
          <w:color w:val="000000"/>
        </w:rPr>
      </w:pPr>
      <w:r w:rsidRPr="008F772D">
        <w:rPr>
          <w:color w:val="000000"/>
        </w:rPr>
        <w:t>…………………………………………………………………………………………………………………..</w:t>
      </w:r>
    </w:p>
    <w:p w14:paraId="01018E71" w14:textId="77777777" w:rsidR="008E78E8" w:rsidRPr="008F772D" w:rsidRDefault="008E78E8" w:rsidP="008E78E8">
      <w:pPr>
        <w:rPr>
          <w:color w:val="000000"/>
        </w:rPr>
      </w:pPr>
      <w:r w:rsidRPr="008F772D">
        <w:rPr>
          <w:color w:val="000000"/>
        </w:rPr>
        <w:t>Odmowa przyjęcia i żądanie wymiany: tak/nie (niepotrzebne skreślić)</w:t>
      </w:r>
    </w:p>
    <w:p w14:paraId="33C22FC3" w14:textId="77777777" w:rsidR="008E78E8" w:rsidRPr="008F772D" w:rsidRDefault="008E78E8" w:rsidP="008E78E8">
      <w:pPr>
        <w:rPr>
          <w:color w:val="000000"/>
        </w:rPr>
      </w:pPr>
      <w:r w:rsidRPr="008F772D">
        <w:rPr>
          <w:color w:val="000000"/>
        </w:rPr>
        <w:t>Rezygnacja z wymiany: tak/nie (niepotrzebne skreślić)</w:t>
      </w:r>
    </w:p>
    <w:p w14:paraId="3BAF13D9" w14:textId="77777777" w:rsidR="008E78E8" w:rsidRPr="008F772D" w:rsidRDefault="008E78E8" w:rsidP="008E78E8">
      <w:pPr>
        <w:rPr>
          <w:color w:val="000000"/>
        </w:rPr>
      </w:pPr>
      <w:r w:rsidRPr="008F772D">
        <w:rPr>
          <w:color w:val="000000"/>
        </w:rPr>
        <w:t>Data i godz. do kiedy towar ma zostać dostarczony: …………………………………………………………..</w:t>
      </w:r>
    </w:p>
    <w:p w14:paraId="4699402A" w14:textId="77777777" w:rsidR="008E78E8" w:rsidRPr="008F772D" w:rsidRDefault="008E78E8" w:rsidP="008E78E8">
      <w:pPr>
        <w:rPr>
          <w:color w:val="000000"/>
        </w:rPr>
      </w:pPr>
    </w:p>
    <w:p w14:paraId="003F62A1" w14:textId="77777777" w:rsidR="008E78E8" w:rsidRPr="008F772D" w:rsidRDefault="008E78E8" w:rsidP="008E78E8">
      <w:pPr>
        <w:rPr>
          <w:color w:val="000000"/>
        </w:rPr>
      </w:pPr>
      <w:r w:rsidRPr="008F772D">
        <w:rPr>
          <w:b/>
          <w:i/>
          <w:color w:val="000000"/>
        </w:rPr>
        <w:t xml:space="preserve"> </w:t>
      </w:r>
      <w:r w:rsidRPr="008F772D">
        <w:rPr>
          <w:i/>
          <w:color w:val="000000"/>
        </w:rPr>
        <w:t>*-wypełnić właściwe punkty odnoszące się do szczegółowego opisu przedmiotu zamówienia i zapisów umowy</w:t>
      </w:r>
    </w:p>
    <w:p w14:paraId="1AB76606" w14:textId="77777777" w:rsidR="008E78E8" w:rsidRPr="008F772D" w:rsidRDefault="008E78E8" w:rsidP="008E78E8"/>
    <w:p w14:paraId="08D1BC1E" w14:textId="77777777" w:rsidR="008E78E8" w:rsidRPr="008F772D" w:rsidRDefault="008E78E8" w:rsidP="008E78E8">
      <w:pPr>
        <w:rPr>
          <w:color w:val="000000"/>
        </w:rPr>
      </w:pPr>
      <w:r w:rsidRPr="008F772D">
        <w:rPr>
          <w:color w:val="000000"/>
        </w:rPr>
        <w:t xml:space="preserve">          ZAMAWIAJĄCY</w:t>
      </w:r>
    </w:p>
    <w:p w14:paraId="712A74C8" w14:textId="77777777" w:rsidR="008E78E8" w:rsidRPr="008F772D" w:rsidRDefault="008E78E8" w:rsidP="008E78E8">
      <w:pPr>
        <w:rPr>
          <w:color w:val="000000"/>
        </w:rPr>
      </w:pPr>
      <w:r w:rsidRPr="008F772D">
        <w:rPr>
          <w:color w:val="000000"/>
        </w:rPr>
        <w:t xml:space="preserve">(lub przedstawiciel zamawiającego )                                                  </w:t>
      </w:r>
      <w:r w:rsidRPr="008F772D">
        <w:t xml:space="preserve">                            WYKONAWCA</w:t>
      </w:r>
    </w:p>
    <w:p w14:paraId="04CF0B1B" w14:textId="77777777" w:rsidR="008E78E8" w:rsidRPr="008F772D" w:rsidRDefault="008E78E8" w:rsidP="008E78E8">
      <w:pPr>
        <w:rPr>
          <w:b/>
          <w:color w:val="000000"/>
        </w:rPr>
      </w:pPr>
      <w:r w:rsidRPr="008F772D">
        <w:rPr>
          <w:color w:val="000000"/>
        </w:rPr>
        <w:t xml:space="preserve">   ………………………………</w:t>
      </w:r>
      <w:r w:rsidRPr="008F772D">
        <w:rPr>
          <w:b/>
          <w:color w:val="000000"/>
        </w:rPr>
        <w:tab/>
        <w:t xml:space="preserve">                                                                    </w:t>
      </w:r>
      <w:r w:rsidRPr="008F772D">
        <w:rPr>
          <w:color w:val="000000"/>
        </w:rPr>
        <w:t>(lub przedstawiciel wykonawcy)</w:t>
      </w:r>
    </w:p>
    <w:p w14:paraId="15E9B466" w14:textId="77777777" w:rsidR="008E78E8" w:rsidRPr="008F772D" w:rsidRDefault="008E78E8" w:rsidP="008E78E8">
      <w:pPr>
        <w:rPr>
          <w:b/>
          <w:color w:val="000000"/>
        </w:rPr>
      </w:pPr>
      <w:r w:rsidRPr="008F772D">
        <w:rPr>
          <w:b/>
          <w:color w:val="000000"/>
        </w:rPr>
        <w:tab/>
      </w:r>
      <w:r w:rsidRPr="008F772D">
        <w:rPr>
          <w:b/>
          <w:color w:val="000000"/>
        </w:rPr>
        <w:tab/>
      </w:r>
      <w:r w:rsidRPr="008F772D">
        <w:rPr>
          <w:b/>
          <w:color w:val="000000"/>
        </w:rPr>
        <w:tab/>
      </w:r>
      <w:r w:rsidRPr="008F772D">
        <w:rPr>
          <w:b/>
          <w:color w:val="000000"/>
        </w:rPr>
        <w:tab/>
      </w:r>
      <w:r w:rsidRPr="008F772D">
        <w:rPr>
          <w:b/>
          <w:color w:val="000000"/>
        </w:rPr>
        <w:tab/>
      </w:r>
      <w:r w:rsidRPr="008F772D">
        <w:rPr>
          <w:b/>
          <w:color w:val="000000"/>
        </w:rPr>
        <w:tab/>
      </w:r>
      <w:r w:rsidRPr="008F772D">
        <w:rPr>
          <w:b/>
          <w:color w:val="000000"/>
        </w:rPr>
        <w:tab/>
      </w:r>
      <w:r w:rsidRPr="008F772D">
        <w:rPr>
          <w:b/>
          <w:color w:val="000000"/>
        </w:rPr>
        <w:tab/>
      </w:r>
      <w:r w:rsidRPr="008F772D">
        <w:rPr>
          <w:b/>
          <w:color w:val="000000"/>
        </w:rPr>
        <w:tab/>
      </w:r>
      <w:r w:rsidRPr="008F772D">
        <w:rPr>
          <w:b/>
          <w:color w:val="000000"/>
        </w:rPr>
        <w:tab/>
      </w:r>
    </w:p>
    <w:p w14:paraId="41BA5943" w14:textId="77777777" w:rsidR="008E78E8" w:rsidRPr="008F772D" w:rsidRDefault="008E78E8" w:rsidP="008E78E8">
      <w:pPr>
        <w:rPr>
          <w:b/>
          <w:color w:val="000000"/>
        </w:rPr>
      </w:pPr>
      <w:r w:rsidRPr="008F772D">
        <w:rPr>
          <w:b/>
          <w:color w:val="000000"/>
        </w:rPr>
        <w:t xml:space="preserve">    ………………………………</w:t>
      </w:r>
      <w:r w:rsidRPr="008F772D">
        <w:rPr>
          <w:b/>
          <w:color w:val="000000"/>
        </w:rPr>
        <w:tab/>
      </w:r>
      <w:r w:rsidRPr="008F772D">
        <w:rPr>
          <w:b/>
          <w:color w:val="000000"/>
        </w:rPr>
        <w:tab/>
      </w:r>
      <w:r w:rsidRPr="008F772D">
        <w:rPr>
          <w:b/>
          <w:color w:val="000000"/>
        </w:rPr>
        <w:tab/>
      </w:r>
      <w:r w:rsidRPr="008F772D">
        <w:rPr>
          <w:b/>
          <w:color w:val="000000"/>
        </w:rPr>
        <w:tab/>
      </w:r>
      <w:r w:rsidRPr="008F772D">
        <w:rPr>
          <w:b/>
          <w:color w:val="000000"/>
        </w:rPr>
        <w:tab/>
        <w:t xml:space="preserve">           </w:t>
      </w:r>
      <w:r w:rsidRPr="008F772D">
        <w:t>…………………………………</w:t>
      </w:r>
    </w:p>
    <w:p w14:paraId="24FF3FA0" w14:textId="77777777" w:rsidR="008E78E8" w:rsidRPr="000E71B1" w:rsidRDefault="008E78E8" w:rsidP="008E78E8">
      <w:r w:rsidRPr="008F772D">
        <w:rPr>
          <w:b/>
          <w:color w:val="000000"/>
        </w:rPr>
        <w:t xml:space="preserve">      </w:t>
      </w:r>
      <w:r w:rsidRPr="008F772D">
        <w:t>data i czytelny podpis</w:t>
      </w:r>
      <w:r>
        <w:t xml:space="preserve">                                                                                     </w:t>
      </w:r>
      <w:r w:rsidRPr="008F772D">
        <w:t xml:space="preserve">      (</w:t>
      </w:r>
      <w:r>
        <w:t xml:space="preserve">data i czytelny podpis) </w:t>
      </w:r>
    </w:p>
    <w:p w14:paraId="6F38A042" w14:textId="77777777" w:rsidR="008E78E8" w:rsidRPr="00FF0F17" w:rsidRDefault="008E78E8" w:rsidP="008E78E8">
      <w:pPr>
        <w:tabs>
          <w:tab w:val="center" w:pos="5976"/>
          <w:tab w:val="right" w:pos="10512"/>
        </w:tabs>
        <w:spacing w:before="120" w:line="260" w:lineRule="atLeast"/>
        <w:ind w:left="142"/>
        <w:jc w:val="center"/>
        <w:rPr>
          <w:sz w:val="24"/>
          <w:szCs w:val="24"/>
        </w:rPr>
      </w:pPr>
    </w:p>
    <w:p w14:paraId="6A68FA96" w14:textId="77777777" w:rsidR="008E78E8" w:rsidRPr="00A81915" w:rsidRDefault="008E78E8" w:rsidP="008E78E8">
      <w:pPr>
        <w:rPr>
          <w:sz w:val="24"/>
          <w:szCs w:val="24"/>
        </w:rPr>
      </w:pPr>
    </w:p>
    <w:p w14:paraId="4D5E56E4" w14:textId="31253D1D" w:rsidR="00A3444A" w:rsidRPr="00A81915" w:rsidRDefault="00A3444A" w:rsidP="008E78E8">
      <w:pPr>
        <w:ind w:left="142"/>
        <w:jc w:val="right"/>
        <w:rPr>
          <w:sz w:val="24"/>
          <w:szCs w:val="24"/>
        </w:rPr>
      </w:pPr>
    </w:p>
    <w:sectPr w:rsidR="00A3444A" w:rsidRPr="00A81915" w:rsidSect="00952D7E">
      <w:headerReference w:type="default" r:id="rId13"/>
      <w:footerReference w:type="even" r:id="rId14"/>
      <w:footerReference w:type="default" r:id="rId15"/>
      <w:headerReference w:type="first" r:id="rId16"/>
      <w:pgSz w:w="11906" w:h="16838"/>
      <w:pgMar w:top="1418" w:right="1418" w:bottom="113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CF9C0" w14:textId="77777777" w:rsidR="00022F92" w:rsidRDefault="00022F92">
      <w:r>
        <w:separator/>
      </w:r>
    </w:p>
  </w:endnote>
  <w:endnote w:type="continuationSeparator" w:id="0">
    <w:p w14:paraId="6257288F" w14:textId="77777777" w:rsidR="00022F92" w:rsidRDefault="00022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Open Sans">
    <w:altName w:val="Tahoma"/>
    <w:charset w:val="EE"/>
    <w:family w:val="swiss"/>
    <w:pitch w:val="variable"/>
    <w:sig w:usb0="E00002EF" w:usb1="4000205B" w:usb2="00000028" w:usb3="00000000" w:csb0="0000019F" w:csb1="00000000"/>
  </w:font>
  <w:font w:name="TimesNewRoman">
    <w:altName w:val="MS Gothic"/>
    <w:panose1 w:val="00000000000000000000"/>
    <w:charset w:val="80"/>
    <w:family w:val="auto"/>
    <w:notTrueType/>
    <w:pitch w:val="default"/>
    <w:sig w:usb0="00000001"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BEA1A" w14:textId="77777777" w:rsidR="00212B04" w:rsidRDefault="00212B0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9B0BD63" w14:textId="77777777" w:rsidR="00212B04" w:rsidRDefault="00212B0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8B1E1" w14:textId="027B1E2E" w:rsidR="00212B04" w:rsidRDefault="00212B0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E785E">
      <w:rPr>
        <w:rStyle w:val="Numerstrony"/>
        <w:noProof/>
      </w:rPr>
      <w:t>6</w:t>
    </w:r>
    <w:r>
      <w:rPr>
        <w:rStyle w:val="Numerstrony"/>
      </w:rPr>
      <w:fldChar w:fldCharType="end"/>
    </w:r>
  </w:p>
  <w:p w14:paraId="0D4CBF7C" w14:textId="77777777" w:rsidR="00212B04" w:rsidRDefault="00212B04">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74A97" w14:textId="77777777" w:rsidR="00212B04" w:rsidRDefault="00212B0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6855F65" w14:textId="77777777" w:rsidR="00212B04" w:rsidRDefault="00212B04">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EA2B3" w14:textId="19F8F351" w:rsidR="00212B04" w:rsidRDefault="00212B0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E785E">
      <w:rPr>
        <w:rStyle w:val="Numerstrony"/>
        <w:noProof/>
      </w:rPr>
      <w:t>15</w:t>
    </w:r>
    <w:r>
      <w:rPr>
        <w:rStyle w:val="Numerstrony"/>
      </w:rPr>
      <w:fldChar w:fldCharType="end"/>
    </w:r>
  </w:p>
  <w:p w14:paraId="2CA46261" w14:textId="77777777" w:rsidR="00212B04" w:rsidRDefault="00212B04">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34074" w14:textId="77777777" w:rsidR="00022F92" w:rsidRDefault="00022F92">
      <w:r>
        <w:separator/>
      </w:r>
    </w:p>
  </w:footnote>
  <w:footnote w:type="continuationSeparator" w:id="0">
    <w:p w14:paraId="47504A58" w14:textId="77777777" w:rsidR="00022F92" w:rsidRDefault="00022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212B04" w:rsidRPr="000D02C4" w14:paraId="5C8F13E3" w14:textId="77777777" w:rsidTr="008A4CC7">
      <w:tc>
        <w:tcPr>
          <w:tcW w:w="6480" w:type="dxa"/>
          <w:tcBorders>
            <w:top w:val="nil"/>
            <w:left w:val="nil"/>
            <w:bottom w:val="nil"/>
            <w:right w:val="nil"/>
          </w:tcBorders>
        </w:tcPr>
        <w:p w14:paraId="51094A25" w14:textId="77777777" w:rsidR="00212B04" w:rsidRDefault="00212B04"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6C6E3FB6" w14:textId="46218733" w:rsidR="00212B04" w:rsidRPr="000D02C4" w:rsidRDefault="00212B04" w:rsidP="007A3A79">
          <w:pPr>
            <w:spacing w:line="360" w:lineRule="auto"/>
            <w:jc w:val="center"/>
            <w:rPr>
              <w:b/>
              <w:sz w:val="24"/>
              <w:u w:val="single"/>
            </w:rPr>
          </w:pPr>
          <w:r>
            <w:rPr>
              <w:b/>
              <w:sz w:val="24"/>
              <w:u w:val="single"/>
            </w:rPr>
            <w:t>WNP/648/PN/2020</w:t>
          </w:r>
        </w:p>
      </w:tc>
    </w:tr>
  </w:tbl>
  <w:p w14:paraId="77FAE585" w14:textId="77777777" w:rsidR="00212B04" w:rsidRDefault="00212B04" w:rsidP="007C33B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212B04" w14:paraId="27666F65" w14:textId="77777777">
      <w:tc>
        <w:tcPr>
          <w:tcW w:w="6480" w:type="dxa"/>
          <w:tcBorders>
            <w:top w:val="nil"/>
            <w:left w:val="nil"/>
            <w:bottom w:val="nil"/>
            <w:right w:val="nil"/>
          </w:tcBorders>
        </w:tcPr>
        <w:p w14:paraId="37C8EA74" w14:textId="77777777" w:rsidR="00212B04" w:rsidRDefault="00212B04">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31D73058" w14:textId="57E0F612" w:rsidR="00212B04" w:rsidRPr="00AA0B68" w:rsidRDefault="00212B04" w:rsidP="007A3A79">
          <w:pPr>
            <w:tabs>
              <w:tab w:val="center" w:pos="1387"/>
              <w:tab w:val="right" w:pos="2774"/>
            </w:tabs>
            <w:spacing w:line="360" w:lineRule="auto"/>
            <w:rPr>
              <w:b/>
              <w:sz w:val="24"/>
              <w:u w:val="single"/>
            </w:rPr>
          </w:pPr>
          <w:r>
            <w:rPr>
              <w:b/>
              <w:sz w:val="24"/>
              <w:u w:val="single"/>
            </w:rPr>
            <w:tab/>
            <w:t>WNP/648/PN/2020</w:t>
          </w:r>
          <w:r>
            <w:rPr>
              <w:b/>
              <w:sz w:val="24"/>
              <w:u w:val="single"/>
            </w:rPr>
            <w:tab/>
          </w:r>
        </w:p>
      </w:tc>
    </w:tr>
  </w:tbl>
  <w:p w14:paraId="1FCC3DDA" w14:textId="77777777" w:rsidR="00212B04" w:rsidRDefault="00212B0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212B04" w:rsidRPr="000D02C4" w14:paraId="39717AB3" w14:textId="77777777" w:rsidTr="008A4CC7">
      <w:tc>
        <w:tcPr>
          <w:tcW w:w="6480" w:type="dxa"/>
          <w:tcBorders>
            <w:top w:val="nil"/>
            <w:left w:val="nil"/>
            <w:bottom w:val="nil"/>
            <w:right w:val="nil"/>
          </w:tcBorders>
        </w:tcPr>
        <w:p w14:paraId="1083EE15" w14:textId="77777777" w:rsidR="00212B04" w:rsidRDefault="00212B04"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30514930" w14:textId="7642E12E" w:rsidR="00212B04" w:rsidRPr="000D02C4" w:rsidRDefault="00212B04" w:rsidP="007A3A79">
          <w:pPr>
            <w:spacing w:line="360" w:lineRule="auto"/>
            <w:jc w:val="center"/>
            <w:rPr>
              <w:b/>
              <w:sz w:val="24"/>
              <w:u w:val="single"/>
            </w:rPr>
          </w:pPr>
          <w:r>
            <w:rPr>
              <w:b/>
              <w:sz w:val="24"/>
              <w:u w:val="single"/>
            </w:rPr>
            <w:t>WNP/648/PN/2020</w:t>
          </w:r>
        </w:p>
      </w:tc>
    </w:tr>
  </w:tbl>
  <w:p w14:paraId="517CEAB6" w14:textId="77777777" w:rsidR="00212B04" w:rsidRDefault="00212B04" w:rsidP="007C33BA">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212B04" w14:paraId="43B0073D" w14:textId="77777777">
      <w:tc>
        <w:tcPr>
          <w:tcW w:w="6480" w:type="dxa"/>
          <w:tcBorders>
            <w:top w:val="nil"/>
            <w:left w:val="nil"/>
            <w:bottom w:val="nil"/>
            <w:right w:val="nil"/>
          </w:tcBorders>
        </w:tcPr>
        <w:p w14:paraId="0842E66E" w14:textId="77777777" w:rsidR="00212B04" w:rsidRDefault="00212B04">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098EBB31" w14:textId="27D80756" w:rsidR="00212B04" w:rsidRPr="00AA0B68" w:rsidRDefault="00212B04" w:rsidP="003644EE">
          <w:pPr>
            <w:tabs>
              <w:tab w:val="center" w:pos="1387"/>
              <w:tab w:val="right" w:pos="2774"/>
            </w:tabs>
            <w:spacing w:line="360" w:lineRule="auto"/>
            <w:rPr>
              <w:b/>
              <w:sz w:val="24"/>
              <w:u w:val="single"/>
            </w:rPr>
          </w:pPr>
          <w:r>
            <w:rPr>
              <w:b/>
              <w:sz w:val="24"/>
              <w:u w:val="single"/>
            </w:rPr>
            <w:tab/>
            <w:t>WNP/645/PN/2020</w:t>
          </w:r>
          <w:r>
            <w:rPr>
              <w:b/>
              <w:sz w:val="24"/>
              <w:u w:val="single"/>
            </w:rPr>
            <w:tab/>
          </w:r>
        </w:p>
      </w:tc>
    </w:tr>
  </w:tbl>
  <w:p w14:paraId="53129117" w14:textId="77777777" w:rsidR="00212B04" w:rsidRDefault="00212B0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4"/>
    <w:multiLevelType w:val="multilevel"/>
    <w:tmpl w:val="00000004"/>
    <w:name w:val="WW8Num4"/>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675"/>
        </w:tabs>
        <w:ind w:left="675" w:hanging="675"/>
      </w:pPr>
    </w:lvl>
    <w:lvl w:ilvl="2">
      <w:start w:val="28"/>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6"/>
    <w:multiLevelType w:val="multilevel"/>
    <w:tmpl w:val="E9F87D94"/>
    <w:name w:val="WW8Num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5" w15:restartNumberingAfterBreak="0">
    <w:nsid w:val="00000009"/>
    <w:multiLevelType w:val="singleLevel"/>
    <w:tmpl w:val="A2EE269E"/>
    <w:name w:val="WW8Num9"/>
    <w:lvl w:ilvl="0">
      <w:start w:val="1"/>
      <w:numFmt w:val="decimal"/>
      <w:lvlText w:val="%1."/>
      <w:lvlJc w:val="left"/>
      <w:pPr>
        <w:tabs>
          <w:tab w:val="num" w:pos="0"/>
        </w:tabs>
        <w:ind w:left="720" w:hanging="360"/>
      </w:pPr>
      <w:rPr>
        <w:rFonts w:cs="Times New Roman" w:hint="default"/>
        <w:b w:val="0"/>
        <w:color w:val="0D0D0D"/>
      </w:rPr>
    </w:lvl>
  </w:abstractNum>
  <w:abstractNum w:abstractNumId="6" w15:restartNumberingAfterBreak="0">
    <w:nsid w:val="0000000B"/>
    <w:multiLevelType w:val="multilevel"/>
    <w:tmpl w:val="78A6F474"/>
    <w:name w:val="WW8Num19"/>
    <w:lvl w:ilvl="0">
      <w:start w:val="1"/>
      <w:numFmt w:val="lowerLetter"/>
      <w:lvlText w:val="%1)"/>
      <w:lvlJc w:val="left"/>
      <w:pPr>
        <w:tabs>
          <w:tab w:val="num" w:pos="928"/>
        </w:tabs>
        <w:ind w:left="928" w:hanging="360"/>
      </w:pPr>
      <w:rPr>
        <w:b w:val="0"/>
      </w:rPr>
    </w:lvl>
    <w:lvl w:ilvl="1">
      <w:start w:val="1"/>
      <w:numFmt w:val="lowerLetter"/>
      <w:lvlText w:val="%2)"/>
      <w:lvlJc w:val="left"/>
      <w:pPr>
        <w:tabs>
          <w:tab w:val="num" w:pos="1440"/>
        </w:tabs>
        <w:ind w:left="1440" w:hanging="360"/>
      </w:pPr>
      <w:rPr>
        <w:b w:val="0"/>
        <w:i w:val="0"/>
        <w:sz w:val="18"/>
      </w:rPr>
    </w:lvl>
    <w:lvl w:ilvl="2">
      <w:start w:val="1"/>
      <w:numFmt w:val="lowerLetter"/>
      <w:lvlText w:val="%3)"/>
      <w:lvlJc w:val="left"/>
      <w:pPr>
        <w:tabs>
          <w:tab w:val="num" w:pos="2320"/>
        </w:tabs>
        <w:ind w:left="2320" w:hanging="340"/>
      </w:pPr>
      <w:rPr>
        <w:sz w:val="20"/>
        <w:szCs w:val="20"/>
      </w:rPr>
    </w:lvl>
    <w:lvl w:ilvl="3">
      <w:start w:val="1"/>
      <w:numFmt w:val="decimal"/>
      <w:lvlText w:val="%4."/>
      <w:lvlJc w:val="left"/>
      <w:pPr>
        <w:tabs>
          <w:tab w:val="num" w:pos="340"/>
        </w:tabs>
        <w:ind w:left="340" w:hanging="340"/>
      </w:pPr>
      <w:rPr>
        <w:rFonts w:ascii="Times New Roman" w:hAnsi="Times New Roman" w:cs="Times New Roman"/>
        <w:b w:val="0"/>
        <w:i w:val="0"/>
        <w:strike w:val="0"/>
        <w:dstrike w:val="0"/>
        <w:sz w:val="20"/>
        <w:szCs w:val="20"/>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E"/>
    <w:multiLevelType w:val="multilevel"/>
    <w:tmpl w:val="0000000E"/>
    <w:name w:val="WW8Num23"/>
    <w:lvl w:ilvl="0">
      <w:start w:val="1"/>
      <w:numFmt w:val="decimal"/>
      <w:lvlText w:val="%1."/>
      <w:lvlJc w:val="left"/>
      <w:pPr>
        <w:tabs>
          <w:tab w:val="num" w:pos="360"/>
        </w:tabs>
        <w:ind w:left="360" w:hanging="360"/>
      </w:pPr>
      <w:rPr>
        <w:rFonts w:ascii="Times New Roman" w:hAnsi="Times New Roman" w:cs="Times New Roman"/>
        <w:b w:val="0"/>
        <w:i w:val="0"/>
        <w:strike w:val="0"/>
        <w:dstrike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14"/>
    <w:multiLevelType w:val="multilevel"/>
    <w:tmpl w:val="46988B6C"/>
    <w:name w:val="WW8Num31"/>
    <w:lvl w:ilvl="0">
      <w:start w:val="1"/>
      <w:numFmt w:val="decimal"/>
      <w:lvlText w:val="%1)"/>
      <w:lvlJc w:val="left"/>
      <w:pPr>
        <w:tabs>
          <w:tab w:val="num" w:pos="700"/>
        </w:tabs>
        <w:ind w:left="70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9" w15:restartNumberingAfterBreak="0">
    <w:nsid w:val="00000017"/>
    <w:multiLevelType w:val="multilevel"/>
    <w:tmpl w:val="00000017"/>
    <w:name w:val="WW8Num35"/>
    <w:lvl w:ilvl="0">
      <w:start w:val="1"/>
      <w:numFmt w:val="decimal"/>
      <w:lvlText w:val="%1."/>
      <w:lvlJc w:val="left"/>
      <w:pPr>
        <w:tabs>
          <w:tab w:val="num" w:pos="360"/>
        </w:tabs>
        <w:ind w:left="360" w:hanging="360"/>
      </w:pPr>
      <w:rPr>
        <w:rFonts w:ascii="Times New Roman" w:hAnsi="Times New Roman" w:cs="Times New Roman"/>
        <w:b w:val="0"/>
        <w:i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18"/>
    <w:multiLevelType w:val="multilevel"/>
    <w:tmpl w:val="00000018"/>
    <w:name w:val="WW8Num36"/>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1F"/>
    <w:multiLevelType w:val="multilevel"/>
    <w:tmpl w:val="0D9A4BC0"/>
    <w:name w:val="WW8Num51"/>
    <w:lvl w:ilvl="0">
      <w:start w:val="1"/>
      <w:numFmt w:val="decimal"/>
      <w:lvlText w:val="%1."/>
      <w:lvlJc w:val="left"/>
      <w:pPr>
        <w:tabs>
          <w:tab w:val="num" w:pos="360"/>
        </w:tabs>
        <w:ind w:left="360" w:hanging="360"/>
      </w:pPr>
      <w:rPr>
        <w:b w:val="0"/>
        <w:i w:val="0"/>
        <w:sz w:val="20"/>
        <w:szCs w:val="20"/>
      </w:rPr>
    </w:lvl>
    <w:lvl w:ilvl="1">
      <w:start w:val="1"/>
      <w:numFmt w:val="lowerLetter"/>
      <w:lvlText w:val="%2)"/>
      <w:lvlJc w:val="left"/>
      <w:pPr>
        <w:tabs>
          <w:tab w:val="num" w:pos="360"/>
        </w:tabs>
        <w:ind w:left="360" w:hanging="360"/>
      </w:pPr>
      <w:rPr>
        <w:b w:val="0"/>
      </w:rPr>
    </w:lvl>
    <w:lvl w:ilvl="2">
      <w:start w:val="2"/>
      <w:numFmt w:val="lowerLetter"/>
      <w:lvlText w:val="%3)"/>
      <w:lvlJc w:val="left"/>
      <w:pPr>
        <w:tabs>
          <w:tab w:val="num" w:pos="-180"/>
        </w:tabs>
        <w:ind w:left="18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1080"/>
        </w:tabs>
        <w:ind w:left="1080" w:hanging="360"/>
      </w:pPr>
    </w:lvl>
    <w:lvl w:ilvl="5">
      <w:start w:val="1"/>
      <w:numFmt w:val="lowerRoman"/>
      <w:lvlText w:val="%6."/>
      <w:lvlJc w:val="right"/>
      <w:pPr>
        <w:tabs>
          <w:tab w:val="num" w:pos="1800"/>
        </w:tabs>
        <w:ind w:left="1800" w:hanging="180"/>
      </w:pPr>
    </w:lvl>
    <w:lvl w:ilvl="6">
      <w:start w:val="1"/>
      <w:numFmt w:val="decimal"/>
      <w:lvlText w:val="%7."/>
      <w:lvlJc w:val="left"/>
      <w:pPr>
        <w:tabs>
          <w:tab w:val="num" w:pos="2520"/>
        </w:tabs>
        <w:ind w:left="2520" w:hanging="360"/>
      </w:pPr>
    </w:lvl>
    <w:lvl w:ilvl="7">
      <w:start w:val="1"/>
      <w:numFmt w:val="lowerLetter"/>
      <w:lvlText w:val="%8."/>
      <w:lvlJc w:val="left"/>
      <w:pPr>
        <w:tabs>
          <w:tab w:val="num" w:pos="3240"/>
        </w:tabs>
        <w:ind w:left="3240" w:hanging="360"/>
      </w:pPr>
    </w:lvl>
    <w:lvl w:ilvl="8">
      <w:start w:val="1"/>
      <w:numFmt w:val="lowerRoman"/>
      <w:lvlText w:val="%9."/>
      <w:lvlJc w:val="right"/>
      <w:pPr>
        <w:tabs>
          <w:tab w:val="num" w:pos="3960"/>
        </w:tabs>
        <w:ind w:left="3960" w:hanging="180"/>
      </w:pPr>
    </w:lvl>
  </w:abstractNum>
  <w:abstractNum w:abstractNumId="12"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b w:val="0"/>
        <w:i w:val="0"/>
        <w:strike w:val="0"/>
        <w:dstrike w:val="0"/>
        <w:color w:val="auto"/>
        <w:u w:val="none"/>
      </w:rPr>
    </w:lvl>
  </w:abstractNum>
  <w:abstractNum w:abstractNumId="13" w15:restartNumberingAfterBreak="0">
    <w:nsid w:val="006B2CCE"/>
    <w:multiLevelType w:val="hybridMultilevel"/>
    <w:tmpl w:val="77381294"/>
    <w:lvl w:ilvl="0" w:tplc="7430CE06">
      <w:start w:val="1"/>
      <w:numFmt w:val="lowerLetter"/>
      <w:lvlText w:val="%1."/>
      <w:lvlJc w:val="left"/>
      <w:pPr>
        <w:tabs>
          <w:tab w:val="num" w:pos="879"/>
        </w:tabs>
        <w:ind w:left="879" w:hanging="453"/>
      </w:pPr>
      <w:rPr>
        <w:rFonts w:hint="default"/>
        <w:b/>
        <w:bCs w:val="0"/>
        <w:i w:val="0"/>
        <w:i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 w15:restartNumberingAfterBreak="0">
    <w:nsid w:val="01F82EC7"/>
    <w:multiLevelType w:val="hybridMultilevel"/>
    <w:tmpl w:val="5E2051B8"/>
    <w:lvl w:ilvl="0" w:tplc="60F63D84">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32F5100"/>
    <w:multiLevelType w:val="hybridMultilevel"/>
    <w:tmpl w:val="392A67C2"/>
    <w:lvl w:ilvl="0" w:tplc="195C585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D102A0"/>
    <w:multiLevelType w:val="hybridMultilevel"/>
    <w:tmpl w:val="B68E0C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9704706"/>
    <w:multiLevelType w:val="multilevel"/>
    <w:tmpl w:val="C498787C"/>
    <w:lvl w:ilvl="0">
      <w:start w:val="2"/>
      <w:numFmt w:val="decimal"/>
      <w:lvlText w:val="%1"/>
      <w:lvlJc w:val="left"/>
      <w:pPr>
        <w:tabs>
          <w:tab w:val="num" w:pos="420"/>
        </w:tabs>
        <w:ind w:left="420" w:hanging="420"/>
      </w:pPr>
      <w:rPr>
        <w:rFonts w:hint="default"/>
      </w:rPr>
    </w:lvl>
    <w:lvl w:ilvl="1">
      <w:start w:val="1"/>
      <w:numFmt w:val="decimal"/>
      <w:lvlText w:val="%2."/>
      <w:lvlJc w:val="left"/>
      <w:pPr>
        <w:tabs>
          <w:tab w:val="num" w:pos="3780"/>
        </w:tabs>
        <w:ind w:left="3780" w:hanging="420"/>
      </w:pPr>
      <w:rPr>
        <w:rFonts w:ascii="Times New Roman" w:eastAsia="Times New Roman" w:hAnsi="Times New Roman" w:cs="Times New Roman" w:hint="default"/>
      </w:rPr>
    </w:lvl>
    <w:lvl w:ilvl="2">
      <w:start w:val="1"/>
      <w:numFmt w:val="decimal"/>
      <w:lvlText w:val="%1.%2.%3"/>
      <w:lvlJc w:val="left"/>
      <w:pPr>
        <w:tabs>
          <w:tab w:val="num" w:pos="7440"/>
        </w:tabs>
        <w:ind w:left="7440" w:hanging="720"/>
      </w:pPr>
      <w:rPr>
        <w:rFonts w:hint="default"/>
      </w:rPr>
    </w:lvl>
    <w:lvl w:ilvl="3">
      <w:start w:val="1"/>
      <w:numFmt w:val="decimal"/>
      <w:lvlText w:val="%1.%2.%3.%4"/>
      <w:lvlJc w:val="left"/>
      <w:pPr>
        <w:tabs>
          <w:tab w:val="num" w:pos="10800"/>
        </w:tabs>
        <w:ind w:left="10800" w:hanging="720"/>
      </w:pPr>
      <w:rPr>
        <w:rFonts w:hint="default"/>
      </w:rPr>
    </w:lvl>
    <w:lvl w:ilvl="4">
      <w:start w:val="1"/>
      <w:numFmt w:val="decimal"/>
      <w:lvlText w:val="%1.%2.%3.%4.%5"/>
      <w:lvlJc w:val="left"/>
      <w:pPr>
        <w:tabs>
          <w:tab w:val="num" w:pos="14520"/>
        </w:tabs>
        <w:ind w:left="14520" w:hanging="1080"/>
      </w:pPr>
      <w:rPr>
        <w:rFonts w:hint="default"/>
      </w:rPr>
    </w:lvl>
    <w:lvl w:ilvl="5">
      <w:start w:val="1"/>
      <w:numFmt w:val="decimal"/>
      <w:lvlText w:val="%1.%2.%3.%4.%5.%6"/>
      <w:lvlJc w:val="left"/>
      <w:pPr>
        <w:tabs>
          <w:tab w:val="num" w:pos="17880"/>
        </w:tabs>
        <w:ind w:left="17880" w:hanging="1080"/>
      </w:pPr>
      <w:rPr>
        <w:rFonts w:hint="default"/>
      </w:rPr>
    </w:lvl>
    <w:lvl w:ilvl="6">
      <w:start w:val="1"/>
      <w:numFmt w:val="decimal"/>
      <w:lvlText w:val="%1.%2.%3.%4.%5.%6.%7"/>
      <w:lvlJc w:val="left"/>
      <w:pPr>
        <w:tabs>
          <w:tab w:val="num" w:pos="21600"/>
        </w:tabs>
        <w:ind w:left="21600" w:hanging="1440"/>
      </w:pPr>
      <w:rPr>
        <w:rFonts w:hint="default"/>
      </w:rPr>
    </w:lvl>
    <w:lvl w:ilvl="7">
      <w:start w:val="1"/>
      <w:numFmt w:val="decimal"/>
      <w:lvlText w:val="%1.%2.%3.%4.%5.%6.%7.%8"/>
      <w:lvlJc w:val="left"/>
      <w:pPr>
        <w:tabs>
          <w:tab w:val="num" w:pos="24960"/>
        </w:tabs>
        <w:ind w:left="24960" w:hanging="1440"/>
      </w:pPr>
      <w:rPr>
        <w:rFonts w:hint="default"/>
      </w:rPr>
    </w:lvl>
    <w:lvl w:ilvl="8">
      <w:start w:val="1"/>
      <w:numFmt w:val="decimal"/>
      <w:lvlText w:val="%1.%2.%3.%4.%5.%6.%7.%8.%9"/>
      <w:lvlJc w:val="left"/>
      <w:pPr>
        <w:tabs>
          <w:tab w:val="num" w:pos="28680"/>
        </w:tabs>
        <w:ind w:left="28680" w:hanging="1800"/>
      </w:pPr>
      <w:rPr>
        <w:rFonts w:hint="default"/>
      </w:rPr>
    </w:lvl>
  </w:abstractNum>
  <w:abstractNum w:abstractNumId="18"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19" w15:restartNumberingAfterBreak="0">
    <w:nsid w:val="0C926401"/>
    <w:multiLevelType w:val="hybridMultilevel"/>
    <w:tmpl w:val="7B9CA66C"/>
    <w:lvl w:ilvl="0" w:tplc="5546DE20">
      <w:start w:val="2"/>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ED65E50"/>
    <w:multiLevelType w:val="hybridMultilevel"/>
    <w:tmpl w:val="C6DED5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1701B00"/>
    <w:multiLevelType w:val="hybridMultilevel"/>
    <w:tmpl w:val="1642300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30E2EC4"/>
    <w:multiLevelType w:val="hybridMultilevel"/>
    <w:tmpl w:val="CC92B4BE"/>
    <w:lvl w:ilvl="0" w:tplc="1F30C744">
      <w:start w:val="1"/>
      <w:numFmt w:val="decimal"/>
      <w:lvlText w:val="%1."/>
      <w:lvlJc w:val="left"/>
      <w:pPr>
        <w:tabs>
          <w:tab w:val="num" w:pos="1800"/>
        </w:tabs>
        <w:ind w:left="1800" w:hanging="360"/>
      </w:pPr>
      <w:rPr>
        <w:rFonts w:hint="default"/>
        <w:b w:val="0"/>
        <w:i w:val="0"/>
        <w:sz w:val="20"/>
        <w:szCs w:val="20"/>
      </w:rPr>
    </w:lvl>
    <w:lvl w:ilvl="1" w:tplc="AC5E2E20">
      <w:start w:val="1"/>
      <w:numFmt w:val="decimal"/>
      <w:lvlText w:val="%2."/>
      <w:lvlJc w:val="left"/>
      <w:pPr>
        <w:ind w:left="1440" w:hanging="360"/>
      </w:pPr>
      <w:rPr>
        <w:rFonts w:hint="default"/>
        <w:b w:val="0"/>
        <w:i w:val="0"/>
        <w:sz w:val="20"/>
        <w:szCs w:val="20"/>
      </w:rPr>
    </w:lvl>
    <w:lvl w:ilvl="2" w:tplc="14DEF4FA">
      <w:start w:val="1"/>
      <w:numFmt w:val="lowerLetter"/>
      <w:lvlText w:val="%3)"/>
      <w:lvlJc w:val="left"/>
      <w:pPr>
        <w:ind w:left="2340" w:hanging="360"/>
      </w:pPr>
      <w:rPr>
        <w:rFonts w:hint="default"/>
      </w:rPr>
    </w:lvl>
    <w:lvl w:ilvl="3" w:tplc="7E68D7EE">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7891389"/>
    <w:multiLevelType w:val="hybridMultilevel"/>
    <w:tmpl w:val="43B623DC"/>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1A0D20AB"/>
    <w:multiLevelType w:val="hybridMultilevel"/>
    <w:tmpl w:val="0456B3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7">
      <w:start w:val="1"/>
      <w:numFmt w:val="lowerLetter"/>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B722B7F"/>
    <w:multiLevelType w:val="hybridMultilevel"/>
    <w:tmpl w:val="921CCA8A"/>
    <w:lvl w:ilvl="0" w:tplc="FFFFFFFF">
      <w:start w:val="1"/>
      <w:numFmt w:val="decimal"/>
      <w:lvlText w:val="%1."/>
      <w:lvlJc w:val="left"/>
      <w:pPr>
        <w:tabs>
          <w:tab w:val="num" w:pos="1080"/>
        </w:tabs>
        <w:ind w:left="108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20CA279E"/>
    <w:multiLevelType w:val="hybridMultilevel"/>
    <w:tmpl w:val="41CA50C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56657F"/>
    <w:multiLevelType w:val="hybridMultilevel"/>
    <w:tmpl w:val="CEB80BD0"/>
    <w:lvl w:ilvl="0" w:tplc="20C0E688">
      <w:start w:val="1"/>
      <w:numFmt w:val="decimal"/>
      <w:lvlText w:val="%1."/>
      <w:lvlJc w:val="left"/>
      <w:pPr>
        <w:tabs>
          <w:tab w:val="num" w:pos="360"/>
        </w:tabs>
        <w:ind w:left="340" w:hanging="340"/>
      </w:pPr>
      <w:rPr>
        <w:rFonts w:hint="default"/>
        <w:b w:val="0"/>
        <w:bCs w:val="0"/>
        <w:i w:val="0"/>
        <w:iCs w:val="0"/>
        <w:color w:val="auto"/>
      </w:rPr>
    </w:lvl>
    <w:lvl w:ilvl="1" w:tplc="8DE071B0">
      <w:start w:val="1"/>
      <w:numFmt w:val="lowerLetter"/>
      <w:lvlText w:val="%2."/>
      <w:lvlJc w:val="left"/>
      <w:pPr>
        <w:tabs>
          <w:tab w:val="num" w:pos="737"/>
        </w:tabs>
        <w:ind w:left="737" w:hanging="453"/>
      </w:pPr>
      <w:rPr>
        <w:rFonts w:hint="default"/>
        <w:b/>
        <w:bCs w:val="0"/>
        <w:i w:val="0"/>
        <w:iCs w:val="0"/>
        <w:color w:val="auto"/>
      </w:rPr>
    </w:lvl>
    <w:lvl w:ilvl="2" w:tplc="F8F800E0">
      <w:start w:val="10"/>
      <w:numFmt w:val="decimal"/>
      <w:lvlText w:val="%3."/>
      <w:lvlJc w:val="left"/>
      <w:pPr>
        <w:tabs>
          <w:tab w:val="num" w:pos="360"/>
        </w:tabs>
        <w:ind w:left="340" w:hanging="340"/>
      </w:pPr>
      <w:rPr>
        <w:rFonts w:hint="default"/>
        <w:b w:val="0"/>
        <w:bCs w:val="0"/>
        <w:i w:val="0"/>
        <w:iCs w:val="0"/>
      </w:rPr>
    </w:lvl>
    <w:lvl w:ilvl="3" w:tplc="E946E3BE">
      <w:start w:val="1"/>
      <w:numFmt w:val="decimal"/>
      <w:lvlText w:val="%4."/>
      <w:lvlJc w:val="left"/>
      <w:pPr>
        <w:tabs>
          <w:tab w:val="num" w:pos="2880"/>
        </w:tabs>
        <w:ind w:left="2880" w:hanging="360"/>
      </w:pPr>
    </w:lvl>
    <w:lvl w:ilvl="4" w:tplc="9EFC9D4A">
      <w:start w:val="1"/>
      <w:numFmt w:val="lowerLetter"/>
      <w:lvlText w:val="%5."/>
      <w:lvlJc w:val="left"/>
      <w:pPr>
        <w:tabs>
          <w:tab w:val="num" w:pos="3600"/>
        </w:tabs>
        <w:ind w:left="3600" w:hanging="360"/>
      </w:pPr>
    </w:lvl>
    <w:lvl w:ilvl="5" w:tplc="BBEE19B4">
      <w:start w:val="1"/>
      <w:numFmt w:val="lowerRoman"/>
      <w:lvlText w:val="%6."/>
      <w:lvlJc w:val="right"/>
      <w:pPr>
        <w:tabs>
          <w:tab w:val="num" w:pos="4320"/>
        </w:tabs>
        <w:ind w:left="4320" w:hanging="180"/>
      </w:pPr>
    </w:lvl>
    <w:lvl w:ilvl="6" w:tplc="8268547A">
      <w:start w:val="1"/>
      <w:numFmt w:val="decimal"/>
      <w:lvlText w:val="%7."/>
      <w:lvlJc w:val="left"/>
      <w:pPr>
        <w:tabs>
          <w:tab w:val="num" w:pos="5040"/>
        </w:tabs>
        <w:ind w:left="5040" w:hanging="360"/>
      </w:pPr>
    </w:lvl>
    <w:lvl w:ilvl="7" w:tplc="257A1A7C">
      <w:start w:val="1"/>
      <w:numFmt w:val="lowerLetter"/>
      <w:lvlText w:val="%8."/>
      <w:lvlJc w:val="left"/>
      <w:pPr>
        <w:tabs>
          <w:tab w:val="num" w:pos="5760"/>
        </w:tabs>
        <w:ind w:left="5760" w:hanging="360"/>
      </w:pPr>
    </w:lvl>
    <w:lvl w:ilvl="8" w:tplc="882EE1D6">
      <w:start w:val="1"/>
      <w:numFmt w:val="lowerRoman"/>
      <w:lvlText w:val="%9."/>
      <w:lvlJc w:val="right"/>
      <w:pPr>
        <w:tabs>
          <w:tab w:val="num" w:pos="6480"/>
        </w:tabs>
        <w:ind w:left="6480" w:hanging="180"/>
      </w:pPr>
    </w:lvl>
  </w:abstractNum>
  <w:abstractNum w:abstractNumId="28" w15:restartNumberingAfterBreak="0">
    <w:nsid w:val="240055E1"/>
    <w:multiLevelType w:val="hybridMultilevel"/>
    <w:tmpl w:val="B53069A2"/>
    <w:lvl w:ilvl="0" w:tplc="0415000F">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30" w15:restartNumberingAfterBreak="0">
    <w:nsid w:val="29AE31C6"/>
    <w:multiLevelType w:val="hybridMultilevel"/>
    <w:tmpl w:val="5E0A16F4"/>
    <w:lvl w:ilvl="0" w:tplc="04150017">
      <w:start w:val="1"/>
      <w:numFmt w:val="lowerLetter"/>
      <w:lvlText w:val="%1)"/>
      <w:lvlJc w:val="left"/>
      <w:pPr>
        <w:ind w:left="720" w:hanging="360"/>
      </w:pPr>
    </w:lvl>
    <w:lvl w:ilvl="1" w:tplc="CB724830">
      <w:start w:val="1"/>
      <w:numFmt w:val="bullet"/>
      <w:lvlText w:val=""/>
      <w:lvlJc w:val="left"/>
      <w:pPr>
        <w:ind w:left="1211"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C46444C"/>
    <w:multiLevelType w:val="multilevel"/>
    <w:tmpl w:val="8A929086"/>
    <w:lvl w:ilvl="0">
      <w:start w:val="1"/>
      <w:numFmt w:val="upperRoman"/>
      <w:pStyle w:val="Legenda"/>
      <w:lvlText w:val="%1."/>
      <w:lvlJc w:val="right"/>
      <w:pPr>
        <w:tabs>
          <w:tab w:val="num" w:pos="2316"/>
        </w:tabs>
        <w:ind w:left="2316"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2D805111"/>
    <w:multiLevelType w:val="hybridMultilevel"/>
    <w:tmpl w:val="9F00535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086497E"/>
    <w:multiLevelType w:val="hybridMultilevel"/>
    <w:tmpl w:val="7296676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000BFC"/>
    <w:multiLevelType w:val="singleLevel"/>
    <w:tmpl w:val="0415000F"/>
    <w:lvl w:ilvl="0">
      <w:start w:val="1"/>
      <w:numFmt w:val="decimal"/>
      <w:lvlText w:val="%1."/>
      <w:lvlJc w:val="left"/>
      <w:pPr>
        <w:ind w:left="720" w:hanging="360"/>
      </w:pPr>
    </w:lvl>
  </w:abstractNum>
  <w:abstractNum w:abstractNumId="35" w15:restartNumberingAfterBreak="0">
    <w:nsid w:val="347D562D"/>
    <w:multiLevelType w:val="hybridMultilevel"/>
    <w:tmpl w:val="0E3A3A80"/>
    <w:lvl w:ilvl="0" w:tplc="7430CE06">
      <w:start w:val="1"/>
      <w:numFmt w:val="lowerLetter"/>
      <w:lvlText w:val="%1."/>
      <w:lvlJc w:val="left"/>
      <w:pPr>
        <w:tabs>
          <w:tab w:val="num" w:pos="879"/>
        </w:tabs>
        <w:ind w:left="879" w:hanging="453"/>
      </w:pPr>
      <w:rPr>
        <w:rFonts w:hint="default"/>
        <w:b/>
        <w:bCs w:val="0"/>
        <w:i w:val="0"/>
        <w:i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6" w15:restartNumberingAfterBreak="0">
    <w:nsid w:val="371F539F"/>
    <w:multiLevelType w:val="hybridMultilevel"/>
    <w:tmpl w:val="85B01E1E"/>
    <w:lvl w:ilvl="0" w:tplc="6C2070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88579AC"/>
    <w:multiLevelType w:val="hybridMultilevel"/>
    <w:tmpl w:val="33DCF2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580AEF72">
      <w:start w:val="1"/>
      <w:numFmt w:val="lowerLetter"/>
      <w:lvlText w:val="%4)"/>
      <w:lvlJc w:val="left"/>
      <w:pPr>
        <w:ind w:left="2880" w:hanging="360"/>
      </w:pPr>
      <w:rPr>
        <w:rFonts w:ascii="Times New Roman" w:eastAsia="Times New Roman" w:hAnsi="Times New Roman" w:cs="Times New Roman"/>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9D01BBC"/>
    <w:multiLevelType w:val="hybridMultilevel"/>
    <w:tmpl w:val="6A888204"/>
    <w:lvl w:ilvl="0" w:tplc="561E53B4">
      <w:start w:val="2"/>
      <w:numFmt w:val="decimal"/>
      <w:lvlText w:val="%1."/>
      <w:lvlJc w:val="left"/>
      <w:pPr>
        <w:tabs>
          <w:tab w:val="num" w:pos="786"/>
        </w:tabs>
        <w:ind w:left="766" w:hanging="34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463816DB"/>
    <w:multiLevelType w:val="hybridMultilevel"/>
    <w:tmpl w:val="390A80B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40" w15:restartNumberingAfterBreak="0">
    <w:nsid w:val="49A61B39"/>
    <w:multiLevelType w:val="hybridMultilevel"/>
    <w:tmpl w:val="0CA67660"/>
    <w:lvl w:ilvl="0" w:tplc="2A5EBC5C">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50797BF1"/>
    <w:multiLevelType w:val="hybridMultilevel"/>
    <w:tmpl w:val="29DE987C"/>
    <w:lvl w:ilvl="0" w:tplc="812841C4">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2610E77"/>
    <w:multiLevelType w:val="singleLevel"/>
    <w:tmpl w:val="0415000F"/>
    <w:lvl w:ilvl="0">
      <w:start w:val="1"/>
      <w:numFmt w:val="decimal"/>
      <w:lvlText w:val="%1."/>
      <w:lvlJc w:val="left"/>
      <w:pPr>
        <w:ind w:left="720" w:hanging="360"/>
      </w:pPr>
    </w:lvl>
  </w:abstractNum>
  <w:abstractNum w:abstractNumId="43" w15:restartNumberingAfterBreak="0">
    <w:nsid w:val="54ED612B"/>
    <w:multiLevelType w:val="hybridMultilevel"/>
    <w:tmpl w:val="0A0CC634"/>
    <w:lvl w:ilvl="0" w:tplc="E362A532">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76D31F1"/>
    <w:multiLevelType w:val="singleLevel"/>
    <w:tmpl w:val="050CEFCE"/>
    <w:lvl w:ilvl="0">
      <w:start w:val="1"/>
      <w:numFmt w:val="upperRoman"/>
      <w:pStyle w:val="Application1"/>
      <w:lvlText w:val="%1."/>
      <w:lvlJc w:val="left"/>
      <w:pPr>
        <w:tabs>
          <w:tab w:val="num" w:pos="720"/>
        </w:tabs>
        <w:ind w:left="360" w:hanging="360"/>
      </w:pPr>
    </w:lvl>
  </w:abstractNum>
  <w:abstractNum w:abstractNumId="45" w15:restartNumberingAfterBreak="0">
    <w:nsid w:val="5D111AC8"/>
    <w:multiLevelType w:val="multilevel"/>
    <w:tmpl w:val="21D69548"/>
    <w:name w:val="WW8Num362"/>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i w:val="0"/>
        <w:sz w:val="20"/>
        <w:szCs w:val="20"/>
      </w:rPr>
    </w:lvl>
    <w:lvl w:ilvl="2">
      <w:start w:val="1"/>
      <w:numFmt w:val="lowerLetter"/>
      <w:lvlText w:val="%3)"/>
      <w:lvlJc w:val="left"/>
      <w:pPr>
        <w:tabs>
          <w:tab w:val="num" w:pos="2340"/>
        </w:tabs>
        <w:ind w:left="2340" w:hanging="360"/>
      </w:pPr>
      <w:rPr>
        <w:rFonts w:hint="default"/>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6" w15:restartNumberingAfterBreak="0">
    <w:nsid w:val="62ED674D"/>
    <w:multiLevelType w:val="hybridMultilevel"/>
    <w:tmpl w:val="931AB3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A91ECF"/>
    <w:multiLevelType w:val="hybridMultilevel"/>
    <w:tmpl w:val="34BEDCA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B876861"/>
    <w:multiLevelType w:val="hybridMultilevel"/>
    <w:tmpl w:val="C3B0AF60"/>
    <w:lvl w:ilvl="0" w:tplc="FFFFFFFF">
      <w:start w:val="1"/>
      <w:numFmt w:val="decimal"/>
      <w:lvlText w:val="%1."/>
      <w:lvlJc w:val="left"/>
      <w:pPr>
        <w:tabs>
          <w:tab w:val="num" w:pos="360"/>
        </w:tabs>
        <w:ind w:left="360" w:hanging="360"/>
      </w:pPr>
      <w:rPr>
        <w:rFonts w:hint="default"/>
        <w:b w:val="0"/>
      </w:rPr>
    </w:lvl>
    <w:lvl w:ilvl="1" w:tplc="FFFFFFFF">
      <w:numFmt w:val="none"/>
      <w:lvlText w:val=""/>
      <w:lvlJc w:val="left"/>
      <w:pPr>
        <w:tabs>
          <w:tab w:val="num" w:pos="360"/>
        </w:tabs>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6D257D79"/>
    <w:multiLevelType w:val="hybridMultilevel"/>
    <w:tmpl w:val="FA9602BC"/>
    <w:lvl w:ilvl="0" w:tplc="8DE071B0">
      <w:start w:val="1"/>
      <w:numFmt w:val="lowerLetter"/>
      <w:lvlText w:val="%1."/>
      <w:lvlJc w:val="left"/>
      <w:pPr>
        <w:ind w:left="720" w:hanging="360"/>
      </w:pPr>
      <w:rPr>
        <w:rFonts w:hint="default"/>
        <w:b/>
        <w:bCs w:val="0"/>
        <w:i w:val="0"/>
        <w:iCs w:val="0"/>
        <w:color w:val="auto"/>
      </w:rPr>
    </w:lvl>
    <w:lvl w:ilvl="1" w:tplc="5BCE69DE">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DDD0F23"/>
    <w:multiLevelType w:val="hybridMultilevel"/>
    <w:tmpl w:val="E8C2DA82"/>
    <w:lvl w:ilvl="0" w:tplc="0136DA9A">
      <w:start w:val="1"/>
      <w:numFmt w:val="upperRoman"/>
      <w:lvlText w:val="%1."/>
      <w:lvlJc w:val="left"/>
      <w:pPr>
        <w:ind w:left="1004"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139793F"/>
    <w:multiLevelType w:val="hybridMultilevel"/>
    <w:tmpl w:val="0B3EB140"/>
    <w:lvl w:ilvl="0" w:tplc="30B4E5AE">
      <w:start w:val="1"/>
      <w:numFmt w:val="decimal"/>
      <w:lvlText w:val="%1)"/>
      <w:lvlJc w:val="left"/>
      <w:pPr>
        <w:ind w:left="1440" w:hanging="360"/>
      </w:pPr>
      <w:rPr>
        <w:rFonts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49D7A85"/>
    <w:multiLevelType w:val="hybridMultilevel"/>
    <w:tmpl w:val="392A67C2"/>
    <w:lvl w:ilvl="0" w:tplc="195C585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55633B6"/>
    <w:multiLevelType w:val="hybridMultilevel"/>
    <w:tmpl w:val="2EBC2C9A"/>
    <w:lvl w:ilvl="0" w:tplc="F604B0E8">
      <w:start w:val="5"/>
      <w:numFmt w:val="decimal"/>
      <w:lvlText w:val="%1."/>
      <w:lvlJc w:val="left"/>
      <w:pPr>
        <w:tabs>
          <w:tab w:val="num" w:pos="1800"/>
        </w:tabs>
        <w:ind w:left="1800" w:hanging="360"/>
      </w:pPr>
      <w:rPr>
        <w:rFonts w:hint="default"/>
      </w:rPr>
    </w:lvl>
    <w:lvl w:ilvl="1" w:tplc="64F22036">
      <w:start w:val="20"/>
      <w:numFmt w:val="upperRoman"/>
      <w:lvlText w:val="%2."/>
      <w:lvlJc w:val="left"/>
      <w:pPr>
        <w:tabs>
          <w:tab w:val="num" w:pos="1800"/>
        </w:tabs>
        <w:ind w:left="1800" w:hanging="720"/>
      </w:pPr>
      <w:rPr>
        <w:rFonts w:hint="default"/>
      </w:rPr>
    </w:lvl>
    <w:lvl w:ilvl="2" w:tplc="2EDE8342">
      <w:start w:val="1"/>
      <w:numFmt w:val="decimal"/>
      <w:lvlText w:val="%3."/>
      <w:lvlJc w:val="left"/>
      <w:pPr>
        <w:tabs>
          <w:tab w:val="num" w:pos="2340"/>
        </w:tabs>
        <w:ind w:left="2340" w:hanging="360"/>
      </w:pPr>
      <w:rPr>
        <w:rFonts w:hint="default"/>
      </w:rPr>
    </w:lvl>
    <w:lvl w:ilvl="3" w:tplc="F88E13C2" w:tentative="1">
      <w:start w:val="1"/>
      <w:numFmt w:val="decimal"/>
      <w:lvlText w:val="%4."/>
      <w:lvlJc w:val="left"/>
      <w:pPr>
        <w:tabs>
          <w:tab w:val="num" w:pos="2880"/>
        </w:tabs>
        <w:ind w:left="2880" w:hanging="360"/>
      </w:pPr>
    </w:lvl>
    <w:lvl w:ilvl="4" w:tplc="611CDDDE" w:tentative="1">
      <w:start w:val="1"/>
      <w:numFmt w:val="lowerLetter"/>
      <w:lvlText w:val="%5."/>
      <w:lvlJc w:val="left"/>
      <w:pPr>
        <w:tabs>
          <w:tab w:val="num" w:pos="3600"/>
        </w:tabs>
        <w:ind w:left="3600" w:hanging="360"/>
      </w:pPr>
    </w:lvl>
    <w:lvl w:ilvl="5" w:tplc="12B89440" w:tentative="1">
      <w:start w:val="1"/>
      <w:numFmt w:val="lowerRoman"/>
      <w:lvlText w:val="%6."/>
      <w:lvlJc w:val="right"/>
      <w:pPr>
        <w:tabs>
          <w:tab w:val="num" w:pos="4320"/>
        </w:tabs>
        <w:ind w:left="4320" w:hanging="180"/>
      </w:pPr>
    </w:lvl>
    <w:lvl w:ilvl="6" w:tplc="E0A0DBC2" w:tentative="1">
      <w:start w:val="1"/>
      <w:numFmt w:val="decimal"/>
      <w:lvlText w:val="%7."/>
      <w:lvlJc w:val="left"/>
      <w:pPr>
        <w:tabs>
          <w:tab w:val="num" w:pos="5040"/>
        </w:tabs>
        <w:ind w:left="5040" w:hanging="360"/>
      </w:pPr>
    </w:lvl>
    <w:lvl w:ilvl="7" w:tplc="536A5EA6" w:tentative="1">
      <w:start w:val="1"/>
      <w:numFmt w:val="lowerLetter"/>
      <w:lvlText w:val="%8."/>
      <w:lvlJc w:val="left"/>
      <w:pPr>
        <w:tabs>
          <w:tab w:val="num" w:pos="5760"/>
        </w:tabs>
        <w:ind w:left="5760" w:hanging="360"/>
      </w:pPr>
    </w:lvl>
    <w:lvl w:ilvl="8" w:tplc="95A2D5AA" w:tentative="1">
      <w:start w:val="1"/>
      <w:numFmt w:val="lowerRoman"/>
      <w:lvlText w:val="%9."/>
      <w:lvlJc w:val="right"/>
      <w:pPr>
        <w:tabs>
          <w:tab w:val="num" w:pos="6480"/>
        </w:tabs>
        <w:ind w:left="6480" w:hanging="180"/>
      </w:pPr>
    </w:lvl>
  </w:abstractNum>
  <w:abstractNum w:abstractNumId="54" w15:restartNumberingAfterBreak="0">
    <w:nsid w:val="77EB4C84"/>
    <w:multiLevelType w:val="hybridMultilevel"/>
    <w:tmpl w:val="4F4A608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9E93074"/>
    <w:multiLevelType w:val="hybridMultilevel"/>
    <w:tmpl w:val="01A6B4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DD827F9"/>
    <w:multiLevelType w:val="hybridMultilevel"/>
    <w:tmpl w:val="8AB6DC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E210295"/>
    <w:multiLevelType w:val="hybridMultilevel"/>
    <w:tmpl w:val="3834A3E6"/>
    <w:lvl w:ilvl="0" w:tplc="FFFFFFFF">
      <w:start w:val="1"/>
      <w:numFmt w:val="decimal"/>
      <w:lvlText w:val="%1."/>
      <w:lvlJc w:val="left"/>
      <w:pPr>
        <w:tabs>
          <w:tab w:val="num" w:pos="720"/>
        </w:tabs>
        <w:ind w:left="720" w:hanging="360"/>
      </w:pPr>
      <w:rPr>
        <w:rFonts w:hint="default"/>
      </w:rPr>
    </w:lvl>
    <w:lvl w:ilvl="1" w:tplc="FFFFFFFF">
      <w:start w:val="11"/>
      <w:numFmt w:val="decimal"/>
      <w:lvlText w:val="%2."/>
      <w:lvlJc w:val="left"/>
      <w:pPr>
        <w:tabs>
          <w:tab w:val="num" w:pos="597"/>
        </w:tabs>
        <w:ind w:left="824" w:hanging="284"/>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8" w15:restartNumberingAfterBreak="0">
    <w:nsid w:val="7EA55591"/>
    <w:multiLevelType w:val="hybridMultilevel"/>
    <w:tmpl w:val="79FEA416"/>
    <w:lvl w:ilvl="0" w:tplc="FFFFFFFF">
      <w:start w:val="3"/>
      <w:numFmt w:val="decimal"/>
      <w:lvlText w:val="%1."/>
      <w:lvlJc w:val="left"/>
      <w:pPr>
        <w:tabs>
          <w:tab w:val="num" w:pos="1065"/>
        </w:tabs>
        <w:ind w:left="1065" w:hanging="360"/>
      </w:pPr>
      <w:rPr>
        <w:rFonts w:ascii="Times New Roman" w:eastAsia="Times New Roman" w:hAnsi="Times New Roman" w:cs="Times New Roman" w:hint="default"/>
      </w:rPr>
    </w:lvl>
    <w:lvl w:ilvl="1" w:tplc="FFFFFFFF">
      <w:start w:val="1"/>
      <w:numFmt w:val="bullet"/>
      <w:lvlText w:val="-"/>
      <w:lvlJc w:val="left"/>
      <w:pPr>
        <w:tabs>
          <w:tab w:val="num" w:pos="1785"/>
        </w:tabs>
        <w:ind w:left="1785" w:hanging="360"/>
      </w:pPr>
      <w:rPr>
        <w:rFonts w:ascii="Times New Roman" w:eastAsia="Times New Roman" w:hAnsi="Times New Roman" w:cs="Times New Roman" w:hint="default"/>
      </w:rPr>
    </w:lvl>
    <w:lvl w:ilvl="2" w:tplc="FFFFFFFF">
      <w:start w:val="1"/>
      <w:numFmt w:val="decimal"/>
      <w:lvlText w:val="%3."/>
      <w:lvlJc w:val="left"/>
      <w:pPr>
        <w:tabs>
          <w:tab w:val="num" w:pos="2685"/>
        </w:tabs>
        <w:ind w:left="2685" w:hanging="360"/>
      </w:pPr>
      <w:rPr>
        <w:rFonts w:hint="default"/>
      </w:rPr>
    </w:lvl>
    <w:lvl w:ilvl="3" w:tplc="FFFFFFFF">
      <w:start w:val="30"/>
      <w:numFmt w:val="decimal"/>
      <w:lvlText w:val="%4"/>
      <w:lvlJc w:val="left"/>
      <w:pPr>
        <w:tabs>
          <w:tab w:val="num" w:pos="3225"/>
        </w:tabs>
        <w:ind w:left="3225" w:hanging="360"/>
      </w:pPr>
      <w:rPr>
        <w:rFonts w:hint="default"/>
      </w:rPr>
    </w:lvl>
    <w:lvl w:ilvl="4" w:tplc="FFFFFFFF">
      <w:start w:val="2"/>
      <w:numFmt w:val="lowerLetter"/>
      <w:lvlText w:val="%5)"/>
      <w:lvlJc w:val="left"/>
      <w:pPr>
        <w:tabs>
          <w:tab w:val="num" w:pos="1495"/>
        </w:tabs>
        <w:ind w:left="1495" w:hanging="360"/>
      </w:pPr>
      <w:rPr>
        <w:rFonts w:hint="default"/>
      </w:r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num w:numId="1">
    <w:abstractNumId w:val="18"/>
  </w:num>
  <w:num w:numId="2">
    <w:abstractNumId w:val="29"/>
  </w:num>
  <w:num w:numId="3">
    <w:abstractNumId w:val="31"/>
  </w:num>
  <w:num w:numId="4">
    <w:abstractNumId w:val="44"/>
  </w:num>
  <w:num w:numId="5">
    <w:abstractNumId w:val="53"/>
  </w:num>
  <w:num w:numId="6">
    <w:abstractNumId w:val="27"/>
  </w:num>
  <w:num w:numId="7">
    <w:abstractNumId w:val="34"/>
  </w:num>
  <w:num w:numId="8">
    <w:abstractNumId w:val="22"/>
  </w:num>
  <w:num w:numId="9">
    <w:abstractNumId w:val="51"/>
  </w:num>
  <w:num w:numId="10">
    <w:abstractNumId w:val="55"/>
  </w:num>
  <w:num w:numId="11">
    <w:abstractNumId w:val="56"/>
  </w:num>
  <w:num w:numId="1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36"/>
  </w:num>
  <w:num w:numId="16">
    <w:abstractNumId w:val="52"/>
  </w:num>
  <w:num w:numId="17">
    <w:abstractNumId w:val="15"/>
  </w:num>
  <w:num w:numId="18">
    <w:abstractNumId w:val="37"/>
  </w:num>
  <w:num w:numId="19">
    <w:abstractNumId w:val="48"/>
  </w:num>
  <w:num w:numId="20">
    <w:abstractNumId w:val="43"/>
  </w:num>
  <w:num w:numId="21">
    <w:abstractNumId w:val="58"/>
  </w:num>
  <w:num w:numId="22">
    <w:abstractNumId w:val="25"/>
  </w:num>
  <w:num w:numId="23">
    <w:abstractNumId w:val="39"/>
  </w:num>
  <w:num w:numId="24">
    <w:abstractNumId w:val="57"/>
  </w:num>
  <w:num w:numId="25">
    <w:abstractNumId w:val="28"/>
  </w:num>
  <w:num w:numId="26">
    <w:abstractNumId w:val="23"/>
  </w:num>
  <w:num w:numId="27">
    <w:abstractNumId w:val="21"/>
  </w:num>
  <w:num w:numId="28">
    <w:abstractNumId w:val="17"/>
  </w:num>
  <w:num w:numId="29">
    <w:abstractNumId w:val="40"/>
  </w:num>
  <w:num w:numId="30">
    <w:abstractNumId w:val="54"/>
  </w:num>
  <w:num w:numId="31">
    <w:abstractNumId w:val="33"/>
  </w:num>
  <w:num w:numId="32">
    <w:abstractNumId w:val="42"/>
  </w:num>
  <w:num w:numId="33">
    <w:abstractNumId w:val="14"/>
  </w:num>
  <w:num w:numId="34">
    <w:abstractNumId w:val="26"/>
  </w:num>
  <w:num w:numId="35">
    <w:abstractNumId w:val="20"/>
  </w:num>
  <w:num w:numId="36">
    <w:abstractNumId w:val="46"/>
  </w:num>
  <w:num w:numId="37">
    <w:abstractNumId w:val="24"/>
  </w:num>
  <w:num w:numId="38">
    <w:abstractNumId w:val="30"/>
  </w:num>
  <w:num w:numId="39">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13"/>
  </w:num>
  <w:num w:numId="46">
    <w:abstractNumId w:val="4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7D"/>
    <w:rsid w:val="000006C3"/>
    <w:rsid w:val="000011A4"/>
    <w:rsid w:val="00001F24"/>
    <w:rsid w:val="00002013"/>
    <w:rsid w:val="00003DB5"/>
    <w:rsid w:val="00004387"/>
    <w:rsid w:val="000045E0"/>
    <w:rsid w:val="000052B7"/>
    <w:rsid w:val="00006038"/>
    <w:rsid w:val="0000645E"/>
    <w:rsid w:val="00006CCE"/>
    <w:rsid w:val="0000788E"/>
    <w:rsid w:val="0001098F"/>
    <w:rsid w:val="00010D98"/>
    <w:rsid w:val="000115D7"/>
    <w:rsid w:val="00012608"/>
    <w:rsid w:val="00015C9A"/>
    <w:rsid w:val="00016A2B"/>
    <w:rsid w:val="00016BB3"/>
    <w:rsid w:val="00020853"/>
    <w:rsid w:val="0002093F"/>
    <w:rsid w:val="00020AD1"/>
    <w:rsid w:val="00021476"/>
    <w:rsid w:val="00021509"/>
    <w:rsid w:val="00022410"/>
    <w:rsid w:val="00022B74"/>
    <w:rsid w:val="00022F92"/>
    <w:rsid w:val="000233CB"/>
    <w:rsid w:val="00023C3B"/>
    <w:rsid w:val="00023C95"/>
    <w:rsid w:val="000245AA"/>
    <w:rsid w:val="000254E0"/>
    <w:rsid w:val="0002591F"/>
    <w:rsid w:val="00025AA6"/>
    <w:rsid w:val="00026423"/>
    <w:rsid w:val="00026526"/>
    <w:rsid w:val="00026CB9"/>
    <w:rsid w:val="00027C81"/>
    <w:rsid w:val="000304BA"/>
    <w:rsid w:val="000304D9"/>
    <w:rsid w:val="000308EF"/>
    <w:rsid w:val="00031309"/>
    <w:rsid w:val="00031AAD"/>
    <w:rsid w:val="00031F9D"/>
    <w:rsid w:val="0003231F"/>
    <w:rsid w:val="00032905"/>
    <w:rsid w:val="00032C34"/>
    <w:rsid w:val="00033CB3"/>
    <w:rsid w:val="00033F5D"/>
    <w:rsid w:val="00034C1A"/>
    <w:rsid w:val="0003500F"/>
    <w:rsid w:val="000354BB"/>
    <w:rsid w:val="00035CE8"/>
    <w:rsid w:val="000361D2"/>
    <w:rsid w:val="00037473"/>
    <w:rsid w:val="00040B7B"/>
    <w:rsid w:val="00040C1A"/>
    <w:rsid w:val="0004181F"/>
    <w:rsid w:val="00041B0F"/>
    <w:rsid w:val="000426A0"/>
    <w:rsid w:val="00042BB6"/>
    <w:rsid w:val="00042CBC"/>
    <w:rsid w:val="0004436E"/>
    <w:rsid w:val="000444FE"/>
    <w:rsid w:val="000451F7"/>
    <w:rsid w:val="00050006"/>
    <w:rsid w:val="000504C4"/>
    <w:rsid w:val="00051007"/>
    <w:rsid w:val="0005114C"/>
    <w:rsid w:val="000513AD"/>
    <w:rsid w:val="000518AF"/>
    <w:rsid w:val="00054662"/>
    <w:rsid w:val="00054BA2"/>
    <w:rsid w:val="00054BBD"/>
    <w:rsid w:val="00054D6D"/>
    <w:rsid w:val="0005528E"/>
    <w:rsid w:val="00056C16"/>
    <w:rsid w:val="00056CC2"/>
    <w:rsid w:val="0005704C"/>
    <w:rsid w:val="0005790F"/>
    <w:rsid w:val="00057EB7"/>
    <w:rsid w:val="000602A2"/>
    <w:rsid w:val="000613B5"/>
    <w:rsid w:val="00061D17"/>
    <w:rsid w:val="00062930"/>
    <w:rsid w:val="00062A78"/>
    <w:rsid w:val="00062C68"/>
    <w:rsid w:val="00063185"/>
    <w:rsid w:val="00064A2E"/>
    <w:rsid w:val="00065147"/>
    <w:rsid w:val="0006589E"/>
    <w:rsid w:val="00065B43"/>
    <w:rsid w:val="00065EBD"/>
    <w:rsid w:val="000662FD"/>
    <w:rsid w:val="0006703D"/>
    <w:rsid w:val="000670F8"/>
    <w:rsid w:val="00067406"/>
    <w:rsid w:val="0007082D"/>
    <w:rsid w:val="00070B6F"/>
    <w:rsid w:val="00072670"/>
    <w:rsid w:val="0007348F"/>
    <w:rsid w:val="000738A3"/>
    <w:rsid w:val="00073924"/>
    <w:rsid w:val="000749F9"/>
    <w:rsid w:val="0007535A"/>
    <w:rsid w:val="0007570D"/>
    <w:rsid w:val="00075C40"/>
    <w:rsid w:val="0007602D"/>
    <w:rsid w:val="000765D2"/>
    <w:rsid w:val="00077012"/>
    <w:rsid w:val="000776DB"/>
    <w:rsid w:val="00077C1B"/>
    <w:rsid w:val="00080505"/>
    <w:rsid w:val="000818C5"/>
    <w:rsid w:val="00081C78"/>
    <w:rsid w:val="000848DC"/>
    <w:rsid w:val="000849B1"/>
    <w:rsid w:val="0008605C"/>
    <w:rsid w:val="000863EF"/>
    <w:rsid w:val="00086436"/>
    <w:rsid w:val="000872D0"/>
    <w:rsid w:val="00090A11"/>
    <w:rsid w:val="00090A61"/>
    <w:rsid w:val="00090B25"/>
    <w:rsid w:val="0009356B"/>
    <w:rsid w:val="00094C05"/>
    <w:rsid w:val="0009563C"/>
    <w:rsid w:val="00095F4E"/>
    <w:rsid w:val="00096044"/>
    <w:rsid w:val="0009661A"/>
    <w:rsid w:val="00096E1C"/>
    <w:rsid w:val="000970FF"/>
    <w:rsid w:val="00097843"/>
    <w:rsid w:val="000A0593"/>
    <w:rsid w:val="000A188C"/>
    <w:rsid w:val="000A2432"/>
    <w:rsid w:val="000A3342"/>
    <w:rsid w:val="000A34D4"/>
    <w:rsid w:val="000A4125"/>
    <w:rsid w:val="000A412E"/>
    <w:rsid w:val="000A47A8"/>
    <w:rsid w:val="000A4F1A"/>
    <w:rsid w:val="000A6663"/>
    <w:rsid w:val="000A681B"/>
    <w:rsid w:val="000B0280"/>
    <w:rsid w:val="000B1026"/>
    <w:rsid w:val="000B172A"/>
    <w:rsid w:val="000B1C82"/>
    <w:rsid w:val="000B2A3A"/>
    <w:rsid w:val="000B2F3E"/>
    <w:rsid w:val="000B4719"/>
    <w:rsid w:val="000B4939"/>
    <w:rsid w:val="000B4A0B"/>
    <w:rsid w:val="000B4D82"/>
    <w:rsid w:val="000B5134"/>
    <w:rsid w:val="000B5191"/>
    <w:rsid w:val="000B6500"/>
    <w:rsid w:val="000B6909"/>
    <w:rsid w:val="000B6B10"/>
    <w:rsid w:val="000B769E"/>
    <w:rsid w:val="000B78ED"/>
    <w:rsid w:val="000C0082"/>
    <w:rsid w:val="000C06E1"/>
    <w:rsid w:val="000C0CA8"/>
    <w:rsid w:val="000C2518"/>
    <w:rsid w:val="000C4663"/>
    <w:rsid w:val="000C4B79"/>
    <w:rsid w:val="000C6D8A"/>
    <w:rsid w:val="000C728B"/>
    <w:rsid w:val="000D02C4"/>
    <w:rsid w:val="000D0BEA"/>
    <w:rsid w:val="000D1743"/>
    <w:rsid w:val="000D2D19"/>
    <w:rsid w:val="000D4647"/>
    <w:rsid w:val="000D5A43"/>
    <w:rsid w:val="000D5AB8"/>
    <w:rsid w:val="000D5E2A"/>
    <w:rsid w:val="000D5FD8"/>
    <w:rsid w:val="000D6F22"/>
    <w:rsid w:val="000D70E4"/>
    <w:rsid w:val="000D7335"/>
    <w:rsid w:val="000D74A5"/>
    <w:rsid w:val="000D7560"/>
    <w:rsid w:val="000D7AD6"/>
    <w:rsid w:val="000E0162"/>
    <w:rsid w:val="000E0187"/>
    <w:rsid w:val="000E106B"/>
    <w:rsid w:val="000E139B"/>
    <w:rsid w:val="000E152C"/>
    <w:rsid w:val="000E2435"/>
    <w:rsid w:val="000E2CED"/>
    <w:rsid w:val="000E3EB2"/>
    <w:rsid w:val="000E3EB4"/>
    <w:rsid w:val="000E6F05"/>
    <w:rsid w:val="000E785E"/>
    <w:rsid w:val="000E7D00"/>
    <w:rsid w:val="000F0B4F"/>
    <w:rsid w:val="000F0D78"/>
    <w:rsid w:val="000F18FC"/>
    <w:rsid w:val="000F1FD6"/>
    <w:rsid w:val="000F2C48"/>
    <w:rsid w:val="000F5465"/>
    <w:rsid w:val="000F56DB"/>
    <w:rsid w:val="000F647E"/>
    <w:rsid w:val="000F7208"/>
    <w:rsid w:val="000F7810"/>
    <w:rsid w:val="00100405"/>
    <w:rsid w:val="00100877"/>
    <w:rsid w:val="001011EC"/>
    <w:rsid w:val="00101347"/>
    <w:rsid w:val="001016C2"/>
    <w:rsid w:val="00101A97"/>
    <w:rsid w:val="001025D2"/>
    <w:rsid w:val="001025E7"/>
    <w:rsid w:val="001031CE"/>
    <w:rsid w:val="00103917"/>
    <w:rsid w:val="00104C2E"/>
    <w:rsid w:val="00106DDA"/>
    <w:rsid w:val="00107025"/>
    <w:rsid w:val="0011117D"/>
    <w:rsid w:val="00112C68"/>
    <w:rsid w:val="00112CE7"/>
    <w:rsid w:val="0011321F"/>
    <w:rsid w:val="0011383F"/>
    <w:rsid w:val="001145EC"/>
    <w:rsid w:val="00115343"/>
    <w:rsid w:val="0012266A"/>
    <w:rsid w:val="00124B31"/>
    <w:rsid w:val="00124E91"/>
    <w:rsid w:val="00124EFB"/>
    <w:rsid w:val="001253E9"/>
    <w:rsid w:val="00125C58"/>
    <w:rsid w:val="00126D44"/>
    <w:rsid w:val="00126E2D"/>
    <w:rsid w:val="001275BE"/>
    <w:rsid w:val="00130571"/>
    <w:rsid w:val="001312F0"/>
    <w:rsid w:val="001318CC"/>
    <w:rsid w:val="001331BB"/>
    <w:rsid w:val="001338B4"/>
    <w:rsid w:val="00133CBA"/>
    <w:rsid w:val="001353C4"/>
    <w:rsid w:val="00135685"/>
    <w:rsid w:val="00136160"/>
    <w:rsid w:val="0013617C"/>
    <w:rsid w:val="0013675E"/>
    <w:rsid w:val="00137039"/>
    <w:rsid w:val="00137345"/>
    <w:rsid w:val="001373D3"/>
    <w:rsid w:val="00140248"/>
    <w:rsid w:val="001419AB"/>
    <w:rsid w:val="00142CA6"/>
    <w:rsid w:val="00142CB0"/>
    <w:rsid w:val="0014318D"/>
    <w:rsid w:val="00144183"/>
    <w:rsid w:val="00144FD6"/>
    <w:rsid w:val="001460F8"/>
    <w:rsid w:val="00147431"/>
    <w:rsid w:val="0014760C"/>
    <w:rsid w:val="00147826"/>
    <w:rsid w:val="00147D9D"/>
    <w:rsid w:val="001505CF"/>
    <w:rsid w:val="001506C7"/>
    <w:rsid w:val="001529DA"/>
    <w:rsid w:val="0015327F"/>
    <w:rsid w:val="00153726"/>
    <w:rsid w:val="001538CC"/>
    <w:rsid w:val="00153E1E"/>
    <w:rsid w:val="00154398"/>
    <w:rsid w:val="00155DB5"/>
    <w:rsid w:val="001563E0"/>
    <w:rsid w:val="001578C0"/>
    <w:rsid w:val="001604DA"/>
    <w:rsid w:val="001618CB"/>
    <w:rsid w:val="00161CE2"/>
    <w:rsid w:val="001620A2"/>
    <w:rsid w:val="00163BE4"/>
    <w:rsid w:val="00164336"/>
    <w:rsid w:val="00164619"/>
    <w:rsid w:val="00165195"/>
    <w:rsid w:val="001702F4"/>
    <w:rsid w:val="00171578"/>
    <w:rsid w:val="00171A35"/>
    <w:rsid w:val="00171F34"/>
    <w:rsid w:val="001725F7"/>
    <w:rsid w:val="001727EF"/>
    <w:rsid w:val="001730BB"/>
    <w:rsid w:val="00173994"/>
    <w:rsid w:val="00173A2C"/>
    <w:rsid w:val="00174369"/>
    <w:rsid w:val="00174870"/>
    <w:rsid w:val="00175310"/>
    <w:rsid w:val="001754E3"/>
    <w:rsid w:val="001756AB"/>
    <w:rsid w:val="001760FA"/>
    <w:rsid w:val="001764D1"/>
    <w:rsid w:val="001765F8"/>
    <w:rsid w:val="00176866"/>
    <w:rsid w:val="00176C34"/>
    <w:rsid w:val="00176F13"/>
    <w:rsid w:val="0018041B"/>
    <w:rsid w:val="00180DDB"/>
    <w:rsid w:val="00181039"/>
    <w:rsid w:val="00181B57"/>
    <w:rsid w:val="00181FA1"/>
    <w:rsid w:val="00182EF1"/>
    <w:rsid w:val="00183019"/>
    <w:rsid w:val="001837E4"/>
    <w:rsid w:val="00183BB6"/>
    <w:rsid w:val="00184449"/>
    <w:rsid w:val="001846BA"/>
    <w:rsid w:val="00186694"/>
    <w:rsid w:val="0018683B"/>
    <w:rsid w:val="00186859"/>
    <w:rsid w:val="00190AFF"/>
    <w:rsid w:val="00192ADE"/>
    <w:rsid w:val="00192E8B"/>
    <w:rsid w:val="00192EC6"/>
    <w:rsid w:val="00192F8B"/>
    <w:rsid w:val="00193485"/>
    <w:rsid w:val="00193C55"/>
    <w:rsid w:val="00193CC3"/>
    <w:rsid w:val="0019411A"/>
    <w:rsid w:val="001943B0"/>
    <w:rsid w:val="00194CF4"/>
    <w:rsid w:val="001956F0"/>
    <w:rsid w:val="001962B3"/>
    <w:rsid w:val="00196606"/>
    <w:rsid w:val="00196668"/>
    <w:rsid w:val="001974B6"/>
    <w:rsid w:val="001A12DA"/>
    <w:rsid w:val="001A270E"/>
    <w:rsid w:val="001A2D82"/>
    <w:rsid w:val="001A3103"/>
    <w:rsid w:val="001A320E"/>
    <w:rsid w:val="001A3EDA"/>
    <w:rsid w:val="001A5D28"/>
    <w:rsid w:val="001B0955"/>
    <w:rsid w:val="001B0D0E"/>
    <w:rsid w:val="001B14AA"/>
    <w:rsid w:val="001B24F9"/>
    <w:rsid w:val="001B2BE6"/>
    <w:rsid w:val="001B2C18"/>
    <w:rsid w:val="001B3A0E"/>
    <w:rsid w:val="001B4DDA"/>
    <w:rsid w:val="001B501A"/>
    <w:rsid w:val="001B6F69"/>
    <w:rsid w:val="001B75B6"/>
    <w:rsid w:val="001C052B"/>
    <w:rsid w:val="001C0976"/>
    <w:rsid w:val="001C0CFF"/>
    <w:rsid w:val="001C0F7E"/>
    <w:rsid w:val="001C1A17"/>
    <w:rsid w:val="001C1B0B"/>
    <w:rsid w:val="001C30DE"/>
    <w:rsid w:val="001C3CCF"/>
    <w:rsid w:val="001C423A"/>
    <w:rsid w:val="001C6561"/>
    <w:rsid w:val="001C70A0"/>
    <w:rsid w:val="001C790C"/>
    <w:rsid w:val="001D038D"/>
    <w:rsid w:val="001D0F0B"/>
    <w:rsid w:val="001D2D0B"/>
    <w:rsid w:val="001D3BA0"/>
    <w:rsid w:val="001D4449"/>
    <w:rsid w:val="001D564F"/>
    <w:rsid w:val="001E10B4"/>
    <w:rsid w:val="001E1514"/>
    <w:rsid w:val="001E293E"/>
    <w:rsid w:val="001E2D60"/>
    <w:rsid w:val="001E3624"/>
    <w:rsid w:val="001E37E6"/>
    <w:rsid w:val="001E3BB4"/>
    <w:rsid w:val="001E3D8B"/>
    <w:rsid w:val="001E4447"/>
    <w:rsid w:val="001E4E2F"/>
    <w:rsid w:val="001E556B"/>
    <w:rsid w:val="001E5B51"/>
    <w:rsid w:val="001E5CA8"/>
    <w:rsid w:val="001E5DD6"/>
    <w:rsid w:val="001E70BA"/>
    <w:rsid w:val="001E70F9"/>
    <w:rsid w:val="001E7BDE"/>
    <w:rsid w:val="001E7E81"/>
    <w:rsid w:val="001F01BB"/>
    <w:rsid w:val="001F0AF4"/>
    <w:rsid w:val="001F0B7D"/>
    <w:rsid w:val="001F15EB"/>
    <w:rsid w:val="001F1AA5"/>
    <w:rsid w:val="001F4860"/>
    <w:rsid w:val="001F4FDC"/>
    <w:rsid w:val="001F52D2"/>
    <w:rsid w:val="001F54CA"/>
    <w:rsid w:val="001F6D5B"/>
    <w:rsid w:val="00200241"/>
    <w:rsid w:val="0020031D"/>
    <w:rsid w:val="00201F64"/>
    <w:rsid w:val="0020230A"/>
    <w:rsid w:val="0020644D"/>
    <w:rsid w:val="00206A28"/>
    <w:rsid w:val="00206ADA"/>
    <w:rsid w:val="00206CF1"/>
    <w:rsid w:val="00210D12"/>
    <w:rsid w:val="0021215A"/>
    <w:rsid w:val="002127A2"/>
    <w:rsid w:val="00212B04"/>
    <w:rsid w:val="002134A2"/>
    <w:rsid w:val="0021485E"/>
    <w:rsid w:val="002149D2"/>
    <w:rsid w:val="00214C05"/>
    <w:rsid w:val="00214EB9"/>
    <w:rsid w:val="00214F3A"/>
    <w:rsid w:val="002160FB"/>
    <w:rsid w:val="00217522"/>
    <w:rsid w:val="00217870"/>
    <w:rsid w:val="00220A7C"/>
    <w:rsid w:val="0022112B"/>
    <w:rsid w:val="0022156B"/>
    <w:rsid w:val="00221CD4"/>
    <w:rsid w:val="00222A87"/>
    <w:rsid w:val="00223478"/>
    <w:rsid w:val="00224715"/>
    <w:rsid w:val="002248C5"/>
    <w:rsid w:val="00225729"/>
    <w:rsid w:val="0022581A"/>
    <w:rsid w:val="00225F8E"/>
    <w:rsid w:val="00226250"/>
    <w:rsid w:val="00231270"/>
    <w:rsid w:val="00232BD2"/>
    <w:rsid w:val="00232CBF"/>
    <w:rsid w:val="00232E7D"/>
    <w:rsid w:val="00234CAA"/>
    <w:rsid w:val="0023558A"/>
    <w:rsid w:val="00237167"/>
    <w:rsid w:val="00237383"/>
    <w:rsid w:val="00240A79"/>
    <w:rsid w:val="00240EC5"/>
    <w:rsid w:val="00241180"/>
    <w:rsid w:val="0024135D"/>
    <w:rsid w:val="002414F3"/>
    <w:rsid w:val="00241691"/>
    <w:rsid w:val="0024203B"/>
    <w:rsid w:val="002426DF"/>
    <w:rsid w:val="002440F9"/>
    <w:rsid w:val="00244171"/>
    <w:rsid w:val="00244517"/>
    <w:rsid w:val="002463A1"/>
    <w:rsid w:val="00246ECA"/>
    <w:rsid w:val="0024712F"/>
    <w:rsid w:val="00247CFE"/>
    <w:rsid w:val="00250CC1"/>
    <w:rsid w:val="00250F64"/>
    <w:rsid w:val="00252C8F"/>
    <w:rsid w:val="00253C92"/>
    <w:rsid w:val="002549DA"/>
    <w:rsid w:val="00254E4F"/>
    <w:rsid w:val="00256E99"/>
    <w:rsid w:val="002607A3"/>
    <w:rsid w:val="0026194A"/>
    <w:rsid w:val="00262C30"/>
    <w:rsid w:val="002634CA"/>
    <w:rsid w:val="00264718"/>
    <w:rsid w:val="00264C3E"/>
    <w:rsid w:val="00265398"/>
    <w:rsid w:val="00265D2C"/>
    <w:rsid w:val="00265EEF"/>
    <w:rsid w:val="00266A4A"/>
    <w:rsid w:val="00270B67"/>
    <w:rsid w:val="00270EC7"/>
    <w:rsid w:val="00271BC5"/>
    <w:rsid w:val="00271E28"/>
    <w:rsid w:val="0027543F"/>
    <w:rsid w:val="002766CC"/>
    <w:rsid w:val="002767CE"/>
    <w:rsid w:val="00276B7E"/>
    <w:rsid w:val="00277370"/>
    <w:rsid w:val="00277DD2"/>
    <w:rsid w:val="00280166"/>
    <w:rsid w:val="00281394"/>
    <w:rsid w:val="0028190D"/>
    <w:rsid w:val="0028291B"/>
    <w:rsid w:val="00282C3F"/>
    <w:rsid w:val="00284550"/>
    <w:rsid w:val="00285C0F"/>
    <w:rsid w:val="002863AB"/>
    <w:rsid w:val="002903C0"/>
    <w:rsid w:val="0029061D"/>
    <w:rsid w:val="00290ADF"/>
    <w:rsid w:val="00291720"/>
    <w:rsid w:val="00291AC6"/>
    <w:rsid w:val="00291BF9"/>
    <w:rsid w:val="002921EE"/>
    <w:rsid w:val="002923AC"/>
    <w:rsid w:val="00294657"/>
    <w:rsid w:val="00294860"/>
    <w:rsid w:val="00294C8C"/>
    <w:rsid w:val="00294FEF"/>
    <w:rsid w:val="00295122"/>
    <w:rsid w:val="002959A7"/>
    <w:rsid w:val="00295F8D"/>
    <w:rsid w:val="00296E0E"/>
    <w:rsid w:val="002979BD"/>
    <w:rsid w:val="00297D30"/>
    <w:rsid w:val="00297F41"/>
    <w:rsid w:val="002A2144"/>
    <w:rsid w:val="002A2BEA"/>
    <w:rsid w:val="002A2C25"/>
    <w:rsid w:val="002A34A9"/>
    <w:rsid w:val="002A4EF3"/>
    <w:rsid w:val="002A6507"/>
    <w:rsid w:val="002A6B96"/>
    <w:rsid w:val="002A7B5F"/>
    <w:rsid w:val="002B0406"/>
    <w:rsid w:val="002B18A6"/>
    <w:rsid w:val="002B19D6"/>
    <w:rsid w:val="002B2FCF"/>
    <w:rsid w:val="002B5733"/>
    <w:rsid w:val="002B6959"/>
    <w:rsid w:val="002B7BF9"/>
    <w:rsid w:val="002B7DC5"/>
    <w:rsid w:val="002C069E"/>
    <w:rsid w:val="002C0ABB"/>
    <w:rsid w:val="002C0D10"/>
    <w:rsid w:val="002C0DBD"/>
    <w:rsid w:val="002C1989"/>
    <w:rsid w:val="002C23DA"/>
    <w:rsid w:val="002C244E"/>
    <w:rsid w:val="002C292F"/>
    <w:rsid w:val="002C3876"/>
    <w:rsid w:val="002C387B"/>
    <w:rsid w:val="002C4430"/>
    <w:rsid w:val="002C536F"/>
    <w:rsid w:val="002C5983"/>
    <w:rsid w:val="002C5A86"/>
    <w:rsid w:val="002C5CBB"/>
    <w:rsid w:val="002C6553"/>
    <w:rsid w:val="002C6992"/>
    <w:rsid w:val="002D0B7D"/>
    <w:rsid w:val="002D2052"/>
    <w:rsid w:val="002D2F26"/>
    <w:rsid w:val="002D309C"/>
    <w:rsid w:val="002D38FE"/>
    <w:rsid w:val="002D3B59"/>
    <w:rsid w:val="002D3EEA"/>
    <w:rsid w:val="002D43DE"/>
    <w:rsid w:val="002D459D"/>
    <w:rsid w:val="002D60C6"/>
    <w:rsid w:val="002D6422"/>
    <w:rsid w:val="002D6C35"/>
    <w:rsid w:val="002D7B32"/>
    <w:rsid w:val="002E0963"/>
    <w:rsid w:val="002E1D9A"/>
    <w:rsid w:val="002E322F"/>
    <w:rsid w:val="002E34E0"/>
    <w:rsid w:val="002E3EBF"/>
    <w:rsid w:val="002E3ECD"/>
    <w:rsid w:val="002E3ED1"/>
    <w:rsid w:val="002E5009"/>
    <w:rsid w:val="002E5133"/>
    <w:rsid w:val="002E5237"/>
    <w:rsid w:val="002E535D"/>
    <w:rsid w:val="002E6EA5"/>
    <w:rsid w:val="002E7ED5"/>
    <w:rsid w:val="002F1694"/>
    <w:rsid w:val="002F2910"/>
    <w:rsid w:val="002F2AFD"/>
    <w:rsid w:val="002F393D"/>
    <w:rsid w:val="002F3F24"/>
    <w:rsid w:val="002F4E47"/>
    <w:rsid w:val="002F523A"/>
    <w:rsid w:val="002F54BF"/>
    <w:rsid w:val="002F5FB3"/>
    <w:rsid w:val="002F7B0F"/>
    <w:rsid w:val="002F7F79"/>
    <w:rsid w:val="00301296"/>
    <w:rsid w:val="00301D1A"/>
    <w:rsid w:val="00303DF1"/>
    <w:rsid w:val="00304689"/>
    <w:rsid w:val="003059FF"/>
    <w:rsid w:val="0030611A"/>
    <w:rsid w:val="003062A9"/>
    <w:rsid w:val="00307C42"/>
    <w:rsid w:val="00310021"/>
    <w:rsid w:val="0031014B"/>
    <w:rsid w:val="003113FC"/>
    <w:rsid w:val="003131BD"/>
    <w:rsid w:val="0031340B"/>
    <w:rsid w:val="0031340C"/>
    <w:rsid w:val="0031629B"/>
    <w:rsid w:val="0031683F"/>
    <w:rsid w:val="00316AF2"/>
    <w:rsid w:val="00316DB3"/>
    <w:rsid w:val="003179E6"/>
    <w:rsid w:val="00317C97"/>
    <w:rsid w:val="00317D71"/>
    <w:rsid w:val="00321A56"/>
    <w:rsid w:val="00322F68"/>
    <w:rsid w:val="003233FF"/>
    <w:rsid w:val="003238BB"/>
    <w:rsid w:val="00324A7E"/>
    <w:rsid w:val="00324B86"/>
    <w:rsid w:val="00325B3C"/>
    <w:rsid w:val="0032624A"/>
    <w:rsid w:val="00326483"/>
    <w:rsid w:val="003305E0"/>
    <w:rsid w:val="00332E3D"/>
    <w:rsid w:val="00333C86"/>
    <w:rsid w:val="00334CE4"/>
    <w:rsid w:val="00335207"/>
    <w:rsid w:val="00337387"/>
    <w:rsid w:val="00340159"/>
    <w:rsid w:val="00340AA4"/>
    <w:rsid w:val="00340B93"/>
    <w:rsid w:val="003413E4"/>
    <w:rsid w:val="00341484"/>
    <w:rsid w:val="00343CC6"/>
    <w:rsid w:val="00344AB6"/>
    <w:rsid w:val="00345B78"/>
    <w:rsid w:val="00346078"/>
    <w:rsid w:val="003463F1"/>
    <w:rsid w:val="00347146"/>
    <w:rsid w:val="00347171"/>
    <w:rsid w:val="0035120F"/>
    <w:rsid w:val="00352441"/>
    <w:rsid w:val="00352F4E"/>
    <w:rsid w:val="0035339A"/>
    <w:rsid w:val="00354885"/>
    <w:rsid w:val="00354FC9"/>
    <w:rsid w:val="003577CE"/>
    <w:rsid w:val="00357C51"/>
    <w:rsid w:val="003611A6"/>
    <w:rsid w:val="003616ED"/>
    <w:rsid w:val="003634B2"/>
    <w:rsid w:val="003639EB"/>
    <w:rsid w:val="00363E19"/>
    <w:rsid w:val="003644EE"/>
    <w:rsid w:val="0036474A"/>
    <w:rsid w:val="0036483F"/>
    <w:rsid w:val="003650EE"/>
    <w:rsid w:val="00365B59"/>
    <w:rsid w:val="00366122"/>
    <w:rsid w:val="00370383"/>
    <w:rsid w:val="0037084F"/>
    <w:rsid w:val="0037275E"/>
    <w:rsid w:val="00372E20"/>
    <w:rsid w:val="003746F5"/>
    <w:rsid w:val="00374F7B"/>
    <w:rsid w:val="003751DE"/>
    <w:rsid w:val="003764A4"/>
    <w:rsid w:val="0037690C"/>
    <w:rsid w:val="003769E2"/>
    <w:rsid w:val="00377283"/>
    <w:rsid w:val="0038174E"/>
    <w:rsid w:val="00382664"/>
    <w:rsid w:val="0038382D"/>
    <w:rsid w:val="00383D23"/>
    <w:rsid w:val="0038524E"/>
    <w:rsid w:val="0038542C"/>
    <w:rsid w:val="00385EEB"/>
    <w:rsid w:val="00386EE9"/>
    <w:rsid w:val="00387846"/>
    <w:rsid w:val="00387B8F"/>
    <w:rsid w:val="003909D4"/>
    <w:rsid w:val="00390A5E"/>
    <w:rsid w:val="00390C54"/>
    <w:rsid w:val="0039109E"/>
    <w:rsid w:val="0039198C"/>
    <w:rsid w:val="0039224F"/>
    <w:rsid w:val="00393C4E"/>
    <w:rsid w:val="00394803"/>
    <w:rsid w:val="0039480E"/>
    <w:rsid w:val="00394CF0"/>
    <w:rsid w:val="00395820"/>
    <w:rsid w:val="00396FAC"/>
    <w:rsid w:val="003A1195"/>
    <w:rsid w:val="003A1574"/>
    <w:rsid w:val="003A18D0"/>
    <w:rsid w:val="003A30A4"/>
    <w:rsid w:val="003A3468"/>
    <w:rsid w:val="003A4DEE"/>
    <w:rsid w:val="003A65C2"/>
    <w:rsid w:val="003A698B"/>
    <w:rsid w:val="003A6C2E"/>
    <w:rsid w:val="003A6E2D"/>
    <w:rsid w:val="003B15F1"/>
    <w:rsid w:val="003B236D"/>
    <w:rsid w:val="003B308D"/>
    <w:rsid w:val="003B3FD8"/>
    <w:rsid w:val="003B40F4"/>
    <w:rsid w:val="003B41F3"/>
    <w:rsid w:val="003B5A0A"/>
    <w:rsid w:val="003B7D85"/>
    <w:rsid w:val="003C0F2E"/>
    <w:rsid w:val="003C17C4"/>
    <w:rsid w:val="003C1F3D"/>
    <w:rsid w:val="003C27F9"/>
    <w:rsid w:val="003C4182"/>
    <w:rsid w:val="003C5E63"/>
    <w:rsid w:val="003C6C83"/>
    <w:rsid w:val="003C71DA"/>
    <w:rsid w:val="003C7CD8"/>
    <w:rsid w:val="003C7D74"/>
    <w:rsid w:val="003D03DC"/>
    <w:rsid w:val="003D0958"/>
    <w:rsid w:val="003D18A5"/>
    <w:rsid w:val="003D3AA1"/>
    <w:rsid w:val="003D4092"/>
    <w:rsid w:val="003D450F"/>
    <w:rsid w:val="003D57AD"/>
    <w:rsid w:val="003D614A"/>
    <w:rsid w:val="003D720C"/>
    <w:rsid w:val="003E02D6"/>
    <w:rsid w:val="003E08FB"/>
    <w:rsid w:val="003E0AC4"/>
    <w:rsid w:val="003E0C5C"/>
    <w:rsid w:val="003E298A"/>
    <w:rsid w:val="003E3174"/>
    <w:rsid w:val="003E388A"/>
    <w:rsid w:val="003E398E"/>
    <w:rsid w:val="003E520B"/>
    <w:rsid w:val="003E567D"/>
    <w:rsid w:val="003E66DF"/>
    <w:rsid w:val="003E6A51"/>
    <w:rsid w:val="003E7EE0"/>
    <w:rsid w:val="003F0A80"/>
    <w:rsid w:val="003F0E4B"/>
    <w:rsid w:val="003F0F9E"/>
    <w:rsid w:val="003F15D3"/>
    <w:rsid w:val="003F2513"/>
    <w:rsid w:val="003F343A"/>
    <w:rsid w:val="003F4DF0"/>
    <w:rsid w:val="003F4E1E"/>
    <w:rsid w:val="003F59EA"/>
    <w:rsid w:val="003F6E19"/>
    <w:rsid w:val="003F7585"/>
    <w:rsid w:val="003F77AE"/>
    <w:rsid w:val="004001B8"/>
    <w:rsid w:val="0040047D"/>
    <w:rsid w:val="00401127"/>
    <w:rsid w:val="0040169E"/>
    <w:rsid w:val="00401CB7"/>
    <w:rsid w:val="00401E95"/>
    <w:rsid w:val="00403A7A"/>
    <w:rsid w:val="00405906"/>
    <w:rsid w:val="00407111"/>
    <w:rsid w:val="00410689"/>
    <w:rsid w:val="00410872"/>
    <w:rsid w:val="004110CF"/>
    <w:rsid w:val="00411A72"/>
    <w:rsid w:val="0041237E"/>
    <w:rsid w:val="00412ACE"/>
    <w:rsid w:val="0041350B"/>
    <w:rsid w:val="0041352E"/>
    <w:rsid w:val="004142F6"/>
    <w:rsid w:val="004149D4"/>
    <w:rsid w:val="004150B6"/>
    <w:rsid w:val="00415433"/>
    <w:rsid w:val="00417FC3"/>
    <w:rsid w:val="00421528"/>
    <w:rsid w:val="00422681"/>
    <w:rsid w:val="00423E28"/>
    <w:rsid w:val="00423FB4"/>
    <w:rsid w:val="00424565"/>
    <w:rsid w:val="004245EE"/>
    <w:rsid w:val="004247A4"/>
    <w:rsid w:val="00425148"/>
    <w:rsid w:val="004257BA"/>
    <w:rsid w:val="004270C3"/>
    <w:rsid w:val="004279D5"/>
    <w:rsid w:val="00431348"/>
    <w:rsid w:val="00431445"/>
    <w:rsid w:val="004319C3"/>
    <w:rsid w:val="00431A0C"/>
    <w:rsid w:val="004325DC"/>
    <w:rsid w:val="00433AA5"/>
    <w:rsid w:val="0043429E"/>
    <w:rsid w:val="00436347"/>
    <w:rsid w:val="00436494"/>
    <w:rsid w:val="0043653C"/>
    <w:rsid w:val="0044268D"/>
    <w:rsid w:val="00442A60"/>
    <w:rsid w:val="00442A90"/>
    <w:rsid w:val="004430DF"/>
    <w:rsid w:val="0044342F"/>
    <w:rsid w:val="00443444"/>
    <w:rsid w:val="00443B83"/>
    <w:rsid w:val="0044408D"/>
    <w:rsid w:val="004452D1"/>
    <w:rsid w:val="00446DE6"/>
    <w:rsid w:val="004474F4"/>
    <w:rsid w:val="00447991"/>
    <w:rsid w:val="00450391"/>
    <w:rsid w:val="00450748"/>
    <w:rsid w:val="00450A6F"/>
    <w:rsid w:val="00450B6A"/>
    <w:rsid w:val="00450CA9"/>
    <w:rsid w:val="00451499"/>
    <w:rsid w:val="00451E58"/>
    <w:rsid w:val="0045238A"/>
    <w:rsid w:val="00452472"/>
    <w:rsid w:val="00452BB1"/>
    <w:rsid w:val="004531C6"/>
    <w:rsid w:val="00453344"/>
    <w:rsid w:val="00453F0F"/>
    <w:rsid w:val="0045414C"/>
    <w:rsid w:val="00455C88"/>
    <w:rsid w:val="004561E1"/>
    <w:rsid w:val="00456314"/>
    <w:rsid w:val="00456546"/>
    <w:rsid w:val="00456DA6"/>
    <w:rsid w:val="00461E94"/>
    <w:rsid w:val="00462297"/>
    <w:rsid w:val="00462C8C"/>
    <w:rsid w:val="00463FFF"/>
    <w:rsid w:val="004641D7"/>
    <w:rsid w:val="00464247"/>
    <w:rsid w:val="00464644"/>
    <w:rsid w:val="004647EA"/>
    <w:rsid w:val="00464D5A"/>
    <w:rsid w:val="00464E81"/>
    <w:rsid w:val="0046675D"/>
    <w:rsid w:val="004671A4"/>
    <w:rsid w:val="004675B3"/>
    <w:rsid w:val="004722CD"/>
    <w:rsid w:val="00472CAC"/>
    <w:rsid w:val="00473947"/>
    <w:rsid w:val="004748C7"/>
    <w:rsid w:val="00475AEA"/>
    <w:rsid w:val="0047685F"/>
    <w:rsid w:val="004807AD"/>
    <w:rsid w:val="0048311B"/>
    <w:rsid w:val="00484052"/>
    <w:rsid w:val="00485B4C"/>
    <w:rsid w:val="0048646B"/>
    <w:rsid w:val="00486A76"/>
    <w:rsid w:val="00486F9C"/>
    <w:rsid w:val="00487949"/>
    <w:rsid w:val="00487F9E"/>
    <w:rsid w:val="00490032"/>
    <w:rsid w:val="0049054A"/>
    <w:rsid w:val="004906EA"/>
    <w:rsid w:val="00491B0D"/>
    <w:rsid w:val="00492CEC"/>
    <w:rsid w:val="004934A5"/>
    <w:rsid w:val="004939DD"/>
    <w:rsid w:val="00493AB2"/>
    <w:rsid w:val="00494206"/>
    <w:rsid w:val="00494F93"/>
    <w:rsid w:val="00495525"/>
    <w:rsid w:val="00496C57"/>
    <w:rsid w:val="0049789E"/>
    <w:rsid w:val="004A0B11"/>
    <w:rsid w:val="004A15CD"/>
    <w:rsid w:val="004A2A1B"/>
    <w:rsid w:val="004A36F5"/>
    <w:rsid w:val="004A4520"/>
    <w:rsid w:val="004A4AD4"/>
    <w:rsid w:val="004A4F89"/>
    <w:rsid w:val="004A51E7"/>
    <w:rsid w:val="004A5522"/>
    <w:rsid w:val="004A5660"/>
    <w:rsid w:val="004A5FF0"/>
    <w:rsid w:val="004B047A"/>
    <w:rsid w:val="004B050F"/>
    <w:rsid w:val="004B0F67"/>
    <w:rsid w:val="004B1DF7"/>
    <w:rsid w:val="004B1E88"/>
    <w:rsid w:val="004B4F1B"/>
    <w:rsid w:val="004B5096"/>
    <w:rsid w:val="004B5559"/>
    <w:rsid w:val="004B57CF"/>
    <w:rsid w:val="004B6119"/>
    <w:rsid w:val="004B6E57"/>
    <w:rsid w:val="004B7D8C"/>
    <w:rsid w:val="004C3738"/>
    <w:rsid w:val="004C383C"/>
    <w:rsid w:val="004C3FEB"/>
    <w:rsid w:val="004C48A1"/>
    <w:rsid w:val="004C49BA"/>
    <w:rsid w:val="004C4FB1"/>
    <w:rsid w:val="004C585D"/>
    <w:rsid w:val="004C6039"/>
    <w:rsid w:val="004C615A"/>
    <w:rsid w:val="004C646E"/>
    <w:rsid w:val="004C6FC0"/>
    <w:rsid w:val="004C7250"/>
    <w:rsid w:val="004C78FD"/>
    <w:rsid w:val="004D0630"/>
    <w:rsid w:val="004D128D"/>
    <w:rsid w:val="004D13E4"/>
    <w:rsid w:val="004D1F3E"/>
    <w:rsid w:val="004D238F"/>
    <w:rsid w:val="004D27CE"/>
    <w:rsid w:val="004D3649"/>
    <w:rsid w:val="004D3A5D"/>
    <w:rsid w:val="004D3EFE"/>
    <w:rsid w:val="004D3F64"/>
    <w:rsid w:val="004D4CC8"/>
    <w:rsid w:val="004D61AB"/>
    <w:rsid w:val="004D7674"/>
    <w:rsid w:val="004E1BC3"/>
    <w:rsid w:val="004E20BC"/>
    <w:rsid w:val="004E2D31"/>
    <w:rsid w:val="004E317D"/>
    <w:rsid w:val="004E37A7"/>
    <w:rsid w:val="004E4F9D"/>
    <w:rsid w:val="004E671A"/>
    <w:rsid w:val="004E71E0"/>
    <w:rsid w:val="004E7CB9"/>
    <w:rsid w:val="004F09E4"/>
    <w:rsid w:val="004F5015"/>
    <w:rsid w:val="004F55A9"/>
    <w:rsid w:val="004F669B"/>
    <w:rsid w:val="005003EB"/>
    <w:rsid w:val="00501399"/>
    <w:rsid w:val="00502E57"/>
    <w:rsid w:val="00502ECD"/>
    <w:rsid w:val="0050314E"/>
    <w:rsid w:val="00503782"/>
    <w:rsid w:val="005039F0"/>
    <w:rsid w:val="00503E96"/>
    <w:rsid w:val="0050553F"/>
    <w:rsid w:val="00505804"/>
    <w:rsid w:val="00505DA0"/>
    <w:rsid w:val="0050610B"/>
    <w:rsid w:val="00506A81"/>
    <w:rsid w:val="005102A3"/>
    <w:rsid w:val="00510776"/>
    <w:rsid w:val="00511619"/>
    <w:rsid w:val="00511D07"/>
    <w:rsid w:val="00511D13"/>
    <w:rsid w:val="00511F25"/>
    <w:rsid w:val="005133E4"/>
    <w:rsid w:val="005146B5"/>
    <w:rsid w:val="00515AE1"/>
    <w:rsid w:val="005176DC"/>
    <w:rsid w:val="00520654"/>
    <w:rsid w:val="00521817"/>
    <w:rsid w:val="0052189C"/>
    <w:rsid w:val="005230AE"/>
    <w:rsid w:val="00523920"/>
    <w:rsid w:val="005247A6"/>
    <w:rsid w:val="00525122"/>
    <w:rsid w:val="00525834"/>
    <w:rsid w:val="005262E2"/>
    <w:rsid w:val="00527795"/>
    <w:rsid w:val="00530EEC"/>
    <w:rsid w:val="0053140C"/>
    <w:rsid w:val="0053400A"/>
    <w:rsid w:val="005353ED"/>
    <w:rsid w:val="00535525"/>
    <w:rsid w:val="00535C2D"/>
    <w:rsid w:val="00540CAC"/>
    <w:rsid w:val="00540F09"/>
    <w:rsid w:val="005410D5"/>
    <w:rsid w:val="005424CC"/>
    <w:rsid w:val="00542AEF"/>
    <w:rsid w:val="005434AE"/>
    <w:rsid w:val="00544237"/>
    <w:rsid w:val="00545667"/>
    <w:rsid w:val="0055008B"/>
    <w:rsid w:val="00551541"/>
    <w:rsid w:val="005518D7"/>
    <w:rsid w:val="005524C0"/>
    <w:rsid w:val="00552D3D"/>
    <w:rsid w:val="00553182"/>
    <w:rsid w:val="00554E1F"/>
    <w:rsid w:val="00554EA7"/>
    <w:rsid w:val="005560D9"/>
    <w:rsid w:val="00556997"/>
    <w:rsid w:val="00556A0C"/>
    <w:rsid w:val="00556DCC"/>
    <w:rsid w:val="00557266"/>
    <w:rsid w:val="00557783"/>
    <w:rsid w:val="005578EF"/>
    <w:rsid w:val="00557AB2"/>
    <w:rsid w:val="00560101"/>
    <w:rsid w:val="00560E3D"/>
    <w:rsid w:val="00560F32"/>
    <w:rsid w:val="00561496"/>
    <w:rsid w:val="00563BA9"/>
    <w:rsid w:val="00565EF9"/>
    <w:rsid w:val="00566D0C"/>
    <w:rsid w:val="0057188B"/>
    <w:rsid w:val="005731B9"/>
    <w:rsid w:val="005736C3"/>
    <w:rsid w:val="00573ADC"/>
    <w:rsid w:val="005748FA"/>
    <w:rsid w:val="00575D11"/>
    <w:rsid w:val="00576265"/>
    <w:rsid w:val="005768F3"/>
    <w:rsid w:val="00580317"/>
    <w:rsid w:val="005804E1"/>
    <w:rsid w:val="00580592"/>
    <w:rsid w:val="00581099"/>
    <w:rsid w:val="00582923"/>
    <w:rsid w:val="00582BF7"/>
    <w:rsid w:val="00582EC3"/>
    <w:rsid w:val="005833E5"/>
    <w:rsid w:val="00584174"/>
    <w:rsid w:val="00584AD7"/>
    <w:rsid w:val="005850D9"/>
    <w:rsid w:val="0058540D"/>
    <w:rsid w:val="00585CEF"/>
    <w:rsid w:val="0058667C"/>
    <w:rsid w:val="005869C9"/>
    <w:rsid w:val="00586A3C"/>
    <w:rsid w:val="00590AF0"/>
    <w:rsid w:val="00590CA8"/>
    <w:rsid w:val="00590ED5"/>
    <w:rsid w:val="0059121C"/>
    <w:rsid w:val="00591725"/>
    <w:rsid w:val="005919BB"/>
    <w:rsid w:val="00593343"/>
    <w:rsid w:val="0059401B"/>
    <w:rsid w:val="005943D8"/>
    <w:rsid w:val="00594DF8"/>
    <w:rsid w:val="00595E96"/>
    <w:rsid w:val="00596073"/>
    <w:rsid w:val="005963EF"/>
    <w:rsid w:val="00596BBD"/>
    <w:rsid w:val="005974C3"/>
    <w:rsid w:val="0059795D"/>
    <w:rsid w:val="00597AF3"/>
    <w:rsid w:val="005A077C"/>
    <w:rsid w:val="005A0C3B"/>
    <w:rsid w:val="005A2BA7"/>
    <w:rsid w:val="005A3774"/>
    <w:rsid w:val="005A3C9F"/>
    <w:rsid w:val="005A410A"/>
    <w:rsid w:val="005A4736"/>
    <w:rsid w:val="005A4744"/>
    <w:rsid w:val="005A63B6"/>
    <w:rsid w:val="005A6FD7"/>
    <w:rsid w:val="005A771A"/>
    <w:rsid w:val="005B1331"/>
    <w:rsid w:val="005B149D"/>
    <w:rsid w:val="005B17FF"/>
    <w:rsid w:val="005B1A2C"/>
    <w:rsid w:val="005B1C3F"/>
    <w:rsid w:val="005B1DC5"/>
    <w:rsid w:val="005B1DFD"/>
    <w:rsid w:val="005B276C"/>
    <w:rsid w:val="005B289A"/>
    <w:rsid w:val="005B2D4F"/>
    <w:rsid w:val="005B31D0"/>
    <w:rsid w:val="005B3ECF"/>
    <w:rsid w:val="005B40F7"/>
    <w:rsid w:val="005B5661"/>
    <w:rsid w:val="005B5B32"/>
    <w:rsid w:val="005B5BD9"/>
    <w:rsid w:val="005B5E8E"/>
    <w:rsid w:val="005B6AC7"/>
    <w:rsid w:val="005C031B"/>
    <w:rsid w:val="005C1DBB"/>
    <w:rsid w:val="005C26EE"/>
    <w:rsid w:val="005C50F1"/>
    <w:rsid w:val="005C55F2"/>
    <w:rsid w:val="005C61C2"/>
    <w:rsid w:val="005C7EDD"/>
    <w:rsid w:val="005D4AA5"/>
    <w:rsid w:val="005D4E6D"/>
    <w:rsid w:val="005D522C"/>
    <w:rsid w:val="005D58B2"/>
    <w:rsid w:val="005D59CE"/>
    <w:rsid w:val="005D5B63"/>
    <w:rsid w:val="005D6E7D"/>
    <w:rsid w:val="005D70A6"/>
    <w:rsid w:val="005D789F"/>
    <w:rsid w:val="005D78FC"/>
    <w:rsid w:val="005D7AE0"/>
    <w:rsid w:val="005D7B92"/>
    <w:rsid w:val="005E00B3"/>
    <w:rsid w:val="005E0A23"/>
    <w:rsid w:val="005E15E2"/>
    <w:rsid w:val="005E2250"/>
    <w:rsid w:val="005E2487"/>
    <w:rsid w:val="005E24AE"/>
    <w:rsid w:val="005E2706"/>
    <w:rsid w:val="005E356F"/>
    <w:rsid w:val="005E3C0D"/>
    <w:rsid w:val="005E3DCE"/>
    <w:rsid w:val="005E4318"/>
    <w:rsid w:val="005E7D51"/>
    <w:rsid w:val="005E7E5E"/>
    <w:rsid w:val="005F064C"/>
    <w:rsid w:val="005F1963"/>
    <w:rsid w:val="005F31C5"/>
    <w:rsid w:val="005F3CCF"/>
    <w:rsid w:val="005F76C4"/>
    <w:rsid w:val="005F7732"/>
    <w:rsid w:val="005F7BEF"/>
    <w:rsid w:val="00600594"/>
    <w:rsid w:val="00600966"/>
    <w:rsid w:val="00601399"/>
    <w:rsid w:val="00602321"/>
    <w:rsid w:val="00603238"/>
    <w:rsid w:val="00605095"/>
    <w:rsid w:val="00605D45"/>
    <w:rsid w:val="00606DDA"/>
    <w:rsid w:val="0060774A"/>
    <w:rsid w:val="006113C2"/>
    <w:rsid w:val="00611670"/>
    <w:rsid w:val="006124FB"/>
    <w:rsid w:val="00612DCC"/>
    <w:rsid w:val="00613D75"/>
    <w:rsid w:val="00614204"/>
    <w:rsid w:val="00614323"/>
    <w:rsid w:val="006161FC"/>
    <w:rsid w:val="00617C5C"/>
    <w:rsid w:val="00622056"/>
    <w:rsid w:val="00622232"/>
    <w:rsid w:val="006228DB"/>
    <w:rsid w:val="00623F77"/>
    <w:rsid w:val="0062455A"/>
    <w:rsid w:val="006266A4"/>
    <w:rsid w:val="00630A7A"/>
    <w:rsid w:val="00631906"/>
    <w:rsid w:val="00631CBA"/>
    <w:rsid w:val="00633524"/>
    <w:rsid w:val="006355F3"/>
    <w:rsid w:val="00637651"/>
    <w:rsid w:val="006378A5"/>
    <w:rsid w:val="006403EC"/>
    <w:rsid w:val="006405A9"/>
    <w:rsid w:val="0064095D"/>
    <w:rsid w:val="00641267"/>
    <w:rsid w:val="00641744"/>
    <w:rsid w:val="006419AE"/>
    <w:rsid w:val="00642695"/>
    <w:rsid w:val="00642750"/>
    <w:rsid w:val="006428AC"/>
    <w:rsid w:val="00642B28"/>
    <w:rsid w:val="00642C92"/>
    <w:rsid w:val="00645BEA"/>
    <w:rsid w:val="00645E02"/>
    <w:rsid w:val="0064733A"/>
    <w:rsid w:val="00650044"/>
    <w:rsid w:val="00650363"/>
    <w:rsid w:val="00650A53"/>
    <w:rsid w:val="00650BF8"/>
    <w:rsid w:val="00651D91"/>
    <w:rsid w:val="00651FC3"/>
    <w:rsid w:val="006529AD"/>
    <w:rsid w:val="006529BD"/>
    <w:rsid w:val="00653670"/>
    <w:rsid w:val="0065405F"/>
    <w:rsid w:val="00654ED1"/>
    <w:rsid w:val="00655BC3"/>
    <w:rsid w:val="00655C65"/>
    <w:rsid w:val="0065617C"/>
    <w:rsid w:val="006573F1"/>
    <w:rsid w:val="0065747D"/>
    <w:rsid w:val="0066117C"/>
    <w:rsid w:val="00661581"/>
    <w:rsid w:val="00661EC7"/>
    <w:rsid w:val="00662B2E"/>
    <w:rsid w:val="0066378C"/>
    <w:rsid w:val="0066474C"/>
    <w:rsid w:val="00664791"/>
    <w:rsid w:val="0066518D"/>
    <w:rsid w:val="00665D52"/>
    <w:rsid w:val="00665F7A"/>
    <w:rsid w:val="00667462"/>
    <w:rsid w:val="006709ED"/>
    <w:rsid w:val="006715E2"/>
    <w:rsid w:val="006717F1"/>
    <w:rsid w:val="006719AC"/>
    <w:rsid w:val="006719BD"/>
    <w:rsid w:val="00671FA6"/>
    <w:rsid w:val="00672359"/>
    <w:rsid w:val="006726E1"/>
    <w:rsid w:val="0067306F"/>
    <w:rsid w:val="00673C4C"/>
    <w:rsid w:val="00675F31"/>
    <w:rsid w:val="00676A16"/>
    <w:rsid w:val="00676B28"/>
    <w:rsid w:val="00676DEE"/>
    <w:rsid w:val="00677B1A"/>
    <w:rsid w:val="00681D95"/>
    <w:rsid w:val="00681FE2"/>
    <w:rsid w:val="0068319E"/>
    <w:rsid w:val="00683524"/>
    <w:rsid w:val="006851F7"/>
    <w:rsid w:val="006854CD"/>
    <w:rsid w:val="006865B7"/>
    <w:rsid w:val="0068715B"/>
    <w:rsid w:val="00693BE0"/>
    <w:rsid w:val="00694077"/>
    <w:rsid w:val="00694780"/>
    <w:rsid w:val="006953B3"/>
    <w:rsid w:val="006954BD"/>
    <w:rsid w:val="00696C6B"/>
    <w:rsid w:val="00697432"/>
    <w:rsid w:val="00697C96"/>
    <w:rsid w:val="00697F64"/>
    <w:rsid w:val="00697FE7"/>
    <w:rsid w:val="006A0F37"/>
    <w:rsid w:val="006A1F27"/>
    <w:rsid w:val="006A20D6"/>
    <w:rsid w:val="006A29D7"/>
    <w:rsid w:val="006A331F"/>
    <w:rsid w:val="006A37B6"/>
    <w:rsid w:val="006A3BB2"/>
    <w:rsid w:val="006A4009"/>
    <w:rsid w:val="006A456C"/>
    <w:rsid w:val="006A6622"/>
    <w:rsid w:val="006A6D8A"/>
    <w:rsid w:val="006A6E0C"/>
    <w:rsid w:val="006A770B"/>
    <w:rsid w:val="006B049A"/>
    <w:rsid w:val="006B1D65"/>
    <w:rsid w:val="006B3270"/>
    <w:rsid w:val="006B36B8"/>
    <w:rsid w:val="006B36D6"/>
    <w:rsid w:val="006B3AE3"/>
    <w:rsid w:val="006B3D70"/>
    <w:rsid w:val="006B4B86"/>
    <w:rsid w:val="006B5364"/>
    <w:rsid w:val="006B56D7"/>
    <w:rsid w:val="006B5A31"/>
    <w:rsid w:val="006B7A5C"/>
    <w:rsid w:val="006C1201"/>
    <w:rsid w:val="006C33AE"/>
    <w:rsid w:val="006C353A"/>
    <w:rsid w:val="006C4CC7"/>
    <w:rsid w:val="006C4D11"/>
    <w:rsid w:val="006C4E97"/>
    <w:rsid w:val="006C67C2"/>
    <w:rsid w:val="006C6E0C"/>
    <w:rsid w:val="006D033F"/>
    <w:rsid w:val="006D0792"/>
    <w:rsid w:val="006D0F58"/>
    <w:rsid w:val="006D2009"/>
    <w:rsid w:val="006D33AA"/>
    <w:rsid w:val="006D34C3"/>
    <w:rsid w:val="006D358C"/>
    <w:rsid w:val="006D3792"/>
    <w:rsid w:val="006D3818"/>
    <w:rsid w:val="006D3C04"/>
    <w:rsid w:val="006D3C75"/>
    <w:rsid w:val="006D5454"/>
    <w:rsid w:val="006D5692"/>
    <w:rsid w:val="006D77DF"/>
    <w:rsid w:val="006D7F5E"/>
    <w:rsid w:val="006E01BE"/>
    <w:rsid w:val="006E0560"/>
    <w:rsid w:val="006E14FB"/>
    <w:rsid w:val="006E182E"/>
    <w:rsid w:val="006E347C"/>
    <w:rsid w:val="006E4C25"/>
    <w:rsid w:val="006E5189"/>
    <w:rsid w:val="006E5B3A"/>
    <w:rsid w:val="006E6511"/>
    <w:rsid w:val="006E722A"/>
    <w:rsid w:val="006E7EB3"/>
    <w:rsid w:val="006F1028"/>
    <w:rsid w:val="006F1C94"/>
    <w:rsid w:val="006F2CB9"/>
    <w:rsid w:val="006F32E7"/>
    <w:rsid w:val="006F4FA2"/>
    <w:rsid w:val="006F5276"/>
    <w:rsid w:val="006F592A"/>
    <w:rsid w:val="006F7573"/>
    <w:rsid w:val="006F783E"/>
    <w:rsid w:val="007011AF"/>
    <w:rsid w:val="00701504"/>
    <w:rsid w:val="00701BDC"/>
    <w:rsid w:val="00703B0E"/>
    <w:rsid w:val="00703E4F"/>
    <w:rsid w:val="007043B5"/>
    <w:rsid w:val="00705C27"/>
    <w:rsid w:val="007063A1"/>
    <w:rsid w:val="00706C33"/>
    <w:rsid w:val="00706D17"/>
    <w:rsid w:val="00707245"/>
    <w:rsid w:val="00707963"/>
    <w:rsid w:val="00710380"/>
    <w:rsid w:val="007105D8"/>
    <w:rsid w:val="00711D5F"/>
    <w:rsid w:val="00712651"/>
    <w:rsid w:val="00712687"/>
    <w:rsid w:val="007144F2"/>
    <w:rsid w:val="007147E0"/>
    <w:rsid w:val="00714E9F"/>
    <w:rsid w:val="00715408"/>
    <w:rsid w:val="00717162"/>
    <w:rsid w:val="00717294"/>
    <w:rsid w:val="0071773B"/>
    <w:rsid w:val="00720650"/>
    <w:rsid w:val="00720FDC"/>
    <w:rsid w:val="007211B9"/>
    <w:rsid w:val="00721E6C"/>
    <w:rsid w:val="0072435A"/>
    <w:rsid w:val="00724AE2"/>
    <w:rsid w:val="00730D42"/>
    <w:rsid w:val="007317B3"/>
    <w:rsid w:val="007322BD"/>
    <w:rsid w:val="00733188"/>
    <w:rsid w:val="00733489"/>
    <w:rsid w:val="007334F9"/>
    <w:rsid w:val="00733D5F"/>
    <w:rsid w:val="00734938"/>
    <w:rsid w:val="00735252"/>
    <w:rsid w:val="00736247"/>
    <w:rsid w:val="00736663"/>
    <w:rsid w:val="0073695F"/>
    <w:rsid w:val="00736DB8"/>
    <w:rsid w:val="0073706B"/>
    <w:rsid w:val="0073738C"/>
    <w:rsid w:val="00737871"/>
    <w:rsid w:val="00737AC5"/>
    <w:rsid w:val="007408B8"/>
    <w:rsid w:val="00741034"/>
    <w:rsid w:val="007410D9"/>
    <w:rsid w:val="007425E1"/>
    <w:rsid w:val="0074280C"/>
    <w:rsid w:val="007437E7"/>
    <w:rsid w:val="00743AE2"/>
    <w:rsid w:val="007448DB"/>
    <w:rsid w:val="00744C35"/>
    <w:rsid w:val="00744DB3"/>
    <w:rsid w:val="0074503F"/>
    <w:rsid w:val="00745F25"/>
    <w:rsid w:val="00746285"/>
    <w:rsid w:val="0074656F"/>
    <w:rsid w:val="0074734A"/>
    <w:rsid w:val="0074737A"/>
    <w:rsid w:val="007474EC"/>
    <w:rsid w:val="00750FD9"/>
    <w:rsid w:val="007510D1"/>
    <w:rsid w:val="0075249B"/>
    <w:rsid w:val="00752C09"/>
    <w:rsid w:val="00753BC6"/>
    <w:rsid w:val="00753EC8"/>
    <w:rsid w:val="0075419F"/>
    <w:rsid w:val="0075442D"/>
    <w:rsid w:val="00755026"/>
    <w:rsid w:val="007555F5"/>
    <w:rsid w:val="00755D8B"/>
    <w:rsid w:val="00757B42"/>
    <w:rsid w:val="00757C3E"/>
    <w:rsid w:val="00757F5D"/>
    <w:rsid w:val="0076185C"/>
    <w:rsid w:val="00762872"/>
    <w:rsid w:val="00762970"/>
    <w:rsid w:val="00762B1A"/>
    <w:rsid w:val="00763A31"/>
    <w:rsid w:val="00763BDE"/>
    <w:rsid w:val="007656DC"/>
    <w:rsid w:val="00766214"/>
    <w:rsid w:val="00766B29"/>
    <w:rsid w:val="00770843"/>
    <w:rsid w:val="00770D6A"/>
    <w:rsid w:val="00770DF9"/>
    <w:rsid w:val="00770E52"/>
    <w:rsid w:val="00771871"/>
    <w:rsid w:val="007731A3"/>
    <w:rsid w:val="00773591"/>
    <w:rsid w:val="0077359C"/>
    <w:rsid w:val="00773617"/>
    <w:rsid w:val="007739AA"/>
    <w:rsid w:val="0077535B"/>
    <w:rsid w:val="00777A0F"/>
    <w:rsid w:val="00780087"/>
    <w:rsid w:val="00780A13"/>
    <w:rsid w:val="00781E3E"/>
    <w:rsid w:val="00782F45"/>
    <w:rsid w:val="00783B50"/>
    <w:rsid w:val="00783D76"/>
    <w:rsid w:val="0078449C"/>
    <w:rsid w:val="00784EBE"/>
    <w:rsid w:val="007856E5"/>
    <w:rsid w:val="0078661C"/>
    <w:rsid w:val="007870F4"/>
    <w:rsid w:val="00787563"/>
    <w:rsid w:val="00790253"/>
    <w:rsid w:val="00790B81"/>
    <w:rsid w:val="00791B9B"/>
    <w:rsid w:val="0079202C"/>
    <w:rsid w:val="00792653"/>
    <w:rsid w:val="007928B8"/>
    <w:rsid w:val="007935E6"/>
    <w:rsid w:val="00794754"/>
    <w:rsid w:val="00794F3A"/>
    <w:rsid w:val="007950DA"/>
    <w:rsid w:val="00795790"/>
    <w:rsid w:val="00795A39"/>
    <w:rsid w:val="00795EE2"/>
    <w:rsid w:val="00796082"/>
    <w:rsid w:val="00797848"/>
    <w:rsid w:val="00797CA1"/>
    <w:rsid w:val="00797CFE"/>
    <w:rsid w:val="007A0D87"/>
    <w:rsid w:val="007A1B84"/>
    <w:rsid w:val="007A1C09"/>
    <w:rsid w:val="007A1EBF"/>
    <w:rsid w:val="007A22DC"/>
    <w:rsid w:val="007A22E6"/>
    <w:rsid w:val="007A2434"/>
    <w:rsid w:val="007A2926"/>
    <w:rsid w:val="007A2F90"/>
    <w:rsid w:val="007A3057"/>
    <w:rsid w:val="007A3A79"/>
    <w:rsid w:val="007A43C7"/>
    <w:rsid w:val="007A558E"/>
    <w:rsid w:val="007A5FB5"/>
    <w:rsid w:val="007A6DA5"/>
    <w:rsid w:val="007B05AE"/>
    <w:rsid w:val="007B11FE"/>
    <w:rsid w:val="007B178F"/>
    <w:rsid w:val="007B1C25"/>
    <w:rsid w:val="007B26FF"/>
    <w:rsid w:val="007B2D3C"/>
    <w:rsid w:val="007B2D6C"/>
    <w:rsid w:val="007B3496"/>
    <w:rsid w:val="007B382D"/>
    <w:rsid w:val="007B3FAA"/>
    <w:rsid w:val="007B4CC2"/>
    <w:rsid w:val="007B5A66"/>
    <w:rsid w:val="007B5E01"/>
    <w:rsid w:val="007B660E"/>
    <w:rsid w:val="007B66DC"/>
    <w:rsid w:val="007C02B4"/>
    <w:rsid w:val="007C0AFF"/>
    <w:rsid w:val="007C2748"/>
    <w:rsid w:val="007C33BA"/>
    <w:rsid w:val="007C39E4"/>
    <w:rsid w:val="007C3C30"/>
    <w:rsid w:val="007C420A"/>
    <w:rsid w:val="007C42B5"/>
    <w:rsid w:val="007C474D"/>
    <w:rsid w:val="007C5871"/>
    <w:rsid w:val="007C5E34"/>
    <w:rsid w:val="007C66F9"/>
    <w:rsid w:val="007C6B94"/>
    <w:rsid w:val="007C7F6A"/>
    <w:rsid w:val="007D0317"/>
    <w:rsid w:val="007D0733"/>
    <w:rsid w:val="007D153C"/>
    <w:rsid w:val="007D186C"/>
    <w:rsid w:val="007D193F"/>
    <w:rsid w:val="007D1ADD"/>
    <w:rsid w:val="007D1F29"/>
    <w:rsid w:val="007D7163"/>
    <w:rsid w:val="007D7A8A"/>
    <w:rsid w:val="007E04B7"/>
    <w:rsid w:val="007E2792"/>
    <w:rsid w:val="007E2A73"/>
    <w:rsid w:val="007E2F46"/>
    <w:rsid w:val="007E42B3"/>
    <w:rsid w:val="007E465F"/>
    <w:rsid w:val="007E5907"/>
    <w:rsid w:val="007E5AB7"/>
    <w:rsid w:val="007E7239"/>
    <w:rsid w:val="007F090C"/>
    <w:rsid w:val="007F0FA7"/>
    <w:rsid w:val="007F1DF2"/>
    <w:rsid w:val="007F28F9"/>
    <w:rsid w:val="007F2B60"/>
    <w:rsid w:val="007F342F"/>
    <w:rsid w:val="007F47EA"/>
    <w:rsid w:val="007F69EA"/>
    <w:rsid w:val="007F7B25"/>
    <w:rsid w:val="007F7CB0"/>
    <w:rsid w:val="0080126E"/>
    <w:rsid w:val="00801C5F"/>
    <w:rsid w:val="008025E4"/>
    <w:rsid w:val="00802A10"/>
    <w:rsid w:val="00803B60"/>
    <w:rsid w:val="00804D0E"/>
    <w:rsid w:val="008057CE"/>
    <w:rsid w:val="00805C72"/>
    <w:rsid w:val="00805FC7"/>
    <w:rsid w:val="008074C1"/>
    <w:rsid w:val="0080753F"/>
    <w:rsid w:val="00807D1E"/>
    <w:rsid w:val="00810119"/>
    <w:rsid w:val="00810330"/>
    <w:rsid w:val="00811777"/>
    <w:rsid w:val="00811781"/>
    <w:rsid w:val="0081261B"/>
    <w:rsid w:val="00812B1B"/>
    <w:rsid w:val="008134E1"/>
    <w:rsid w:val="008146C5"/>
    <w:rsid w:val="008158D0"/>
    <w:rsid w:val="00815BE4"/>
    <w:rsid w:val="00815F5B"/>
    <w:rsid w:val="008167B6"/>
    <w:rsid w:val="0081723E"/>
    <w:rsid w:val="0082087A"/>
    <w:rsid w:val="00821305"/>
    <w:rsid w:val="00823090"/>
    <w:rsid w:val="008230D8"/>
    <w:rsid w:val="00823153"/>
    <w:rsid w:val="0082417B"/>
    <w:rsid w:val="0082509D"/>
    <w:rsid w:val="008256E8"/>
    <w:rsid w:val="008261B7"/>
    <w:rsid w:val="00826719"/>
    <w:rsid w:val="0083127F"/>
    <w:rsid w:val="00833863"/>
    <w:rsid w:val="00833E7C"/>
    <w:rsid w:val="00834416"/>
    <w:rsid w:val="00835905"/>
    <w:rsid w:val="00835B8C"/>
    <w:rsid w:val="00835FFA"/>
    <w:rsid w:val="0083669E"/>
    <w:rsid w:val="00836EF7"/>
    <w:rsid w:val="0084076D"/>
    <w:rsid w:val="00841D0D"/>
    <w:rsid w:val="00841DAD"/>
    <w:rsid w:val="00843320"/>
    <w:rsid w:val="0084393E"/>
    <w:rsid w:val="00844BC2"/>
    <w:rsid w:val="0084522E"/>
    <w:rsid w:val="00845F0B"/>
    <w:rsid w:val="00845FDE"/>
    <w:rsid w:val="00846CE6"/>
    <w:rsid w:val="008473FC"/>
    <w:rsid w:val="008501C4"/>
    <w:rsid w:val="00850DC1"/>
    <w:rsid w:val="00852404"/>
    <w:rsid w:val="0085332B"/>
    <w:rsid w:val="008534C4"/>
    <w:rsid w:val="00853F99"/>
    <w:rsid w:val="00854578"/>
    <w:rsid w:val="00855AE8"/>
    <w:rsid w:val="00855DFA"/>
    <w:rsid w:val="008564CF"/>
    <w:rsid w:val="008604FF"/>
    <w:rsid w:val="008610CC"/>
    <w:rsid w:val="00861AD8"/>
    <w:rsid w:val="00861BDE"/>
    <w:rsid w:val="0086247D"/>
    <w:rsid w:val="00862D8C"/>
    <w:rsid w:val="00863391"/>
    <w:rsid w:val="00863D45"/>
    <w:rsid w:val="00863E53"/>
    <w:rsid w:val="00864B19"/>
    <w:rsid w:val="00864BBF"/>
    <w:rsid w:val="00864D42"/>
    <w:rsid w:val="008653C7"/>
    <w:rsid w:val="00865EB0"/>
    <w:rsid w:val="00866170"/>
    <w:rsid w:val="00867C42"/>
    <w:rsid w:val="00867EF2"/>
    <w:rsid w:val="00870AF3"/>
    <w:rsid w:val="00872172"/>
    <w:rsid w:val="008734FC"/>
    <w:rsid w:val="00873C50"/>
    <w:rsid w:val="008746BC"/>
    <w:rsid w:val="008748B9"/>
    <w:rsid w:val="00874D4E"/>
    <w:rsid w:val="00874F64"/>
    <w:rsid w:val="0087676A"/>
    <w:rsid w:val="00876FCC"/>
    <w:rsid w:val="008775F8"/>
    <w:rsid w:val="00880A91"/>
    <w:rsid w:val="00882855"/>
    <w:rsid w:val="00882C02"/>
    <w:rsid w:val="00882DB3"/>
    <w:rsid w:val="0088344B"/>
    <w:rsid w:val="00883648"/>
    <w:rsid w:val="00883E56"/>
    <w:rsid w:val="0088424B"/>
    <w:rsid w:val="00884E39"/>
    <w:rsid w:val="00884ED3"/>
    <w:rsid w:val="00886224"/>
    <w:rsid w:val="00891899"/>
    <w:rsid w:val="00891E0C"/>
    <w:rsid w:val="0089237D"/>
    <w:rsid w:val="00892A7E"/>
    <w:rsid w:val="008932FB"/>
    <w:rsid w:val="008934FB"/>
    <w:rsid w:val="0089363E"/>
    <w:rsid w:val="008936F0"/>
    <w:rsid w:val="008947C0"/>
    <w:rsid w:val="00895715"/>
    <w:rsid w:val="00895F5D"/>
    <w:rsid w:val="00896182"/>
    <w:rsid w:val="00896EB4"/>
    <w:rsid w:val="00897520"/>
    <w:rsid w:val="00897772"/>
    <w:rsid w:val="008979FD"/>
    <w:rsid w:val="008A0A88"/>
    <w:rsid w:val="008A0E26"/>
    <w:rsid w:val="008A1320"/>
    <w:rsid w:val="008A1481"/>
    <w:rsid w:val="008A1496"/>
    <w:rsid w:val="008A1E7D"/>
    <w:rsid w:val="008A21FD"/>
    <w:rsid w:val="008A3116"/>
    <w:rsid w:val="008A4006"/>
    <w:rsid w:val="008A43C5"/>
    <w:rsid w:val="008A4776"/>
    <w:rsid w:val="008A4B37"/>
    <w:rsid w:val="008A4CC7"/>
    <w:rsid w:val="008A5A39"/>
    <w:rsid w:val="008A5A80"/>
    <w:rsid w:val="008A6C67"/>
    <w:rsid w:val="008A6D11"/>
    <w:rsid w:val="008A6D5F"/>
    <w:rsid w:val="008B0203"/>
    <w:rsid w:val="008B1D0C"/>
    <w:rsid w:val="008B1F2F"/>
    <w:rsid w:val="008B213A"/>
    <w:rsid w:val="008B3E89"/>
    <w:rsid w:val="008B4986"/>
    <w:rsid w:val="008B4C4E"/>
    <w:rsid w:val="008B561F"/>
    <w:rsid w:val="008B71CB"/>
    <w:rsid w:val="008B7499"/>
    <w:rsid w:val="008B7B05"/>
    <w:rsid w:val="008B7DB2"/>
    <w:rsid w:val="008B7F70"/>
    <w:rsid w:val="008C008E"/>
    <w:rsid w:val="008C0124"/>
    <w:rsid w:val="008C039C"/>
    <w:rsid w:val="008C1912"/>
    <w:rsid w:val="008C1D18"/>
    <w:rsid w:val="008C1D89"/>
    <w:rsid w:val="008C1ECC"/>
    <w:rsid w:val="008C23DE"/>
    <w:rsid w:val="008C2A46"/>
    <w:rsid w:val="008C2BE4"/>
    <w:rsid w:val="008C3EDA"/>
    <w:rsid w:val="008C3FA9"/>
    <w:rsid w:val="008C415D"/>
    <w:rsid w:val="008C486B"/>
    <w:rsid w:val="008C4C07"/>
    <w:rsid w:val="008C5437"/>
    <w:rsid w:val="008C55B9"/>
    <w:rsid w:val="008C5A0D"/>
    <w:rsid w:val="008C5DA9"/>
    <w:rsid w:val="008C6E43"/>
    <w:rsid w:val="008D045A"/>
    <w:rsid w:val="008D0C45"/>
    <w:rsid w:val="008D118E"/>
    <w:rsid w:val="008D13FC"/>
    <w:rsid w:val="008D1D1F"/>
    <w:rsid w:val="008D33AB"/>
    <w:rsid w:val="008D38CE"/>
    <w:rsid w:val="008D3944"/>
    <w:rsid w:val="008D3FBA"/>
    <w:rsid w:val="008D4B2A"/>
    <w:rsid w:val="008D4D71"/>
    <w:rsid w:val="008D534B"/>
    <w:rsid w:val="008D6863"/>
    <w:rsid w:val="008D68FD"/>
    <w:rsid w:val="008D7B97"/>
    <w:rsid w:val="008D7D29"/>
    <w:rsid w:val="008E011B"/>
    <w:rsid w:val="008E0182"/>
    <w:rsid w:val="008E175C"/>
    <w:rsid w:val="008E24E3"/>
    <w:rsid w:val="008E41D4"/>
    <w:rsid w:val="008E4288"/>
    <w:rsid w:val="008E4D5D"/>
    <w:rsid w:val="008E5B73"/>
    <w:rsid w:val="008E5B91"/>
    <w:rsid w:val="008E6176"/>
    <w:rsid w:val="008E70E2"/>
    <w:rsid w:val="008E78E8"/>
    <w:rsid w:val="008E7FCC"/>
    <w:rsid w:val="008F0ACC"/>
    <w:rsid w:val="008F0F5B"/>
    <w:rsid w:val="008F1794"/>
    <w:rsid w:val="008F1AE5"/>
    <w:rsid w:val="008F2539"/>
    <w:rsid w:val="008F2604"/>
    <w:rsid w:val="008F3BF3"/>
    <w:rsid w:val="008F3EA8"/>
    <w:rsid w:val="008F4148"/>
    <w:rsid w:val="008F4A65"/>
    <w:rsid w:val="008F4D46"/>
    <w:rsid w:val="008F54CC"/>
    <w:rsid w:val="008F5BA6"/>
    <w:rsid w:val="008F66A0"/>
    <w:rsid w:val="008F6CCA"/>
    <w:rsid w:val="008F6EE9"/>
    <w:rsid w:val="008F74AB"/>
    <w:rsid w:val="008F7D45"/>
    <w:rsid w:val="008F7F97"/>
    <w:rsid w:val="009003F0"/>
    <w:rsid w:val="009019C5"/>
    <w:rsid w:val="00901B72"/>
    <w:rsid w:val="00902AD6"/>
    <w:rsid w:val="0090322D"/>
    <w:rsid w:val="0090508C"/>
    <w:rsid w:val="0090675D"/>
    <w:rsid w:val="00906C77"/>
    <w:rsid w:val="00906F38"/>
    <w:rsid w:val="009079C4"/>
    <w:rsid w:val="00910D55"/>
    <w:rsid w:val="009140E2"/>
    <w:rsid w:val="009143D3"/>
    <w:rsid w:val="00914EA0"/>
    <w:rsid w:val="009169C8"/>
    <w:rsid w:val="00921C1A"/>
    <w:rsid w:val="009225C9"/>
    <w:rsid w:val="00922BA5"/>
    <w:rsid w:val="0092358D"/>
    <w:rsid w:val="009261A3"/>
    <w:rsid w:val="00927083"/>
    <w:rsid w:val="00930AD6"/>
    <w:rsid w:val="00930CCB"/>
    <w:rsid w:val="0093191A"/>
    <w:rsid w:val="00931C30"/>
    <w:rsid w:val="00931D9E"/>
    <w:rsid w:val="00931DD2"/>
    <w:rsid w:val="00932A45"/>
    <w:rsid w:val="00933062"/>
    <w:rsid w:val="0093337A"/>
    <w:rsid w:val="00936A5E"/>
    <w:rsid w:val="00937596"/>
    <w:rsid w:val="009400B6"/>
    <w:rsid w:val="00942041"/>
    <w:rsid w:val="0094258B"/>
    <w:rsid w:val="00943FCA"/>
    <w:rsid w:val="009445B4"/>
    <w:rsid w:val="00944C80"/>
    <w:rsid w:val="009451FE"/>
    <w:rsid w:val="00951267"/>
    <w:rsid w:val="009513CA"/>
    <w:rsid w:val="00952D7E"/>
    <w:rsid w:val="00952E07"/>
    <w:rsid w:val="009544DF"/>
    <w:rsid w:val="0095482E"/>
    <w:rsid w:val="009555A4"/>
    <w:rsid w:val="0095642C"/>
    <w:rsid w:val="00956A15"/>
    <w:rsid w:val="00961304"/>
    <w:rsid w:val="00962761"/>
    <w:rsid w:val="00962EC9"/>
    <w:rsid w:val="0096463D"/>
    <w:rsid w:val="00964BB1"/>
    <w:rsid w:val="00964C05"/>
    <w:rsid w:val="009655D2"/>
    <w:rsid w:val="00971098"/>
    <w:rsid w:val="0097129D"/>
    <w:rsid w:val="00971584"/>
    <w:rsid w:val="00971F01"/>
    <w:rsid w:val="0097243B"/>
    <w:rsid w:val="00972C23"/>
    <w:rsid w:val="00973044"/>
    <w:rsid w:val="009732F8"/>
    <w:rsid w:val="00973314"/>
    <w:rsid w:val="00973A59"/>
    <w:rsid w:val="00973B63"/>
    <w:rsid w:val="00973C57"/>
    <w:rsid w:val="00973C9E"/>
    <w:rsid w:val="009749CD"/>
    <w:rsid w:val="00975083"/>
    <w:rsid w:val="0097637C"/>
    <w:rsid w:val="009774C8"/>
    <w:rsid w:val="00981460"/>
    <w:rsid w:val="00982AA6"/>
    <w:rsid w:val="00983A48"/>
    <w:rsid w:val="00983F57"/>
    <w:rsid w:val="009848D6"/>
    <w:rsid w:val="00985B02"/>
    <w:rsid w:val="00985F4D"/>
    <w:rsid w:val="009862EC"/>
    <w:rsid w:val="00986700"/>
    <w:rsid w:val="00986CE1"/>
    <w:rsid w:val="009900B8"/>
    <w:rsid w:val="0099068E"/>
    <w:rsid w:val="00990FCA"/>
    <w:rsid w:val="00991456"/>
    <w:rsid w:val="009915E2"/>
    <w:rsid w:val="00991CD0"/>
    <w:rsid w:val="009920B2"/>
    <w:rsid w:val="00993A48"/>
    <w:rsid w:val="00995107"/>
    <w:rsid w:val="00995BB4"/>
    <w:rsid w:val="00996C1B"/>
    <w:rsid w:val="00997838"/>
    <w:rsid w:val="009A1574"/>
    <w:rsid w:val="009A18EC"/>
    <w:rsid w:val="009A21E1"/>
    <w:rsid w:val="009A2835"/>
    <w:rsid w:val="009A3707"/>
    <w:rsid w:val="009A3BB9"/>
    <w:rsid w:val="009A4212"/>
    <w:rsid w:val="009A4829"/>
    <w:rsid w:val="009A4AB8"/>
    <w:rsid w:val="009A64BD"/>
    <w:rsid w:val="009A67C1"/>
    <w:rsid w:val="009A686E"/>
    <w:rsid w:val="009A6F0C"/>
    <w:rsid w:val="009A7007"/>
    <w:rsid w:val="009A704A"/>
    <w:rsid w:val="009B08C1"/>
    <w:rsid w:val="009B0BBA"/>
    <w:rsid w:val="009B0EB5"/>
    <w:rsid w:val="009B118F"/>
    <w:rsid w:val="009B1539"/>
    <w:rsid w:val="009B17DB"/>
    <w:rsid w:val="009B1EC1"/>
    <w:rsid w:val="009B25CC"/>
    <w:rsid w:val="009B2621"/>
    <w:rsid w:val="009B30C3"/>
    <w:rsid w:val="009B3C48"/>
    <w:rsid w:val="009B4A28"/>
    <w:rsid w:val="009B4BAC"/>
    <w:rsid w:val="009B5263"/>
    <w:rsid w:val="009B5BED"/>
    <w:rsid w:val="009B6749"/>
    <w:rsid w:val="009B7D39"/>
    <w:rsid w:val="009C0BDA"/>
    <w:rsid w:val="009C1D5B"/>
    <w:rsid w:val="009C28EB"/>
    <w:rsid w:val="009C2B52"/>
    <w:rsid w:val="009C3073"/>
    <w:rsid w:val="009C3F69"/>
    <w:rsid w:val="009C421F"/>
    <w:rsid w:val="009C45D7"/>
    <w:rsid w:val="009C4D55"/>
    <w:rsid w:val="009C520C"/>
    <w:rsid w:val="009C5FBE"/>
    <w:rsid w:val="009C6AC1"/>
    <w:rsid w:val="009C7431"/>
    <w:rsid w:val="009C767A"/>
    <w:rsid w:val="009C7A9F"/>
    <w:rsid w:val="009C7F3F"/>
    <w:rsid w:val="009D05C0"/>
    <w:rsid w:val="009D149B"/>
    <w:rsid w:val="009D183D"/>
    <w:rsid w:val="009D3987"/>
    <w:rsid w:val="009D5056"/>
    <w:rsid w:val="009D583A"/>
    <w:rsid w:val="009D5A07"/>
    <w:rsid w:val="009D615F"/>
    <w:rsid w:val="009D6D78"/>
    <w:rsid w:val="009D70FF"/>
    <w:rsid w:val="009E111E"/>
    <w:rsid w:val="009E291F"/>
    <w:rsid w:val="009E3115"/>
    <w:rsid w:val="009E3B9F"/>
    <w:rsid w:val="009E4280"/>
    <w:rsid w:val="009E455A"/>
    <w:rsid w:val="009E4FD2"/>
    <w:rsid w:val="009E50AD"/>
    <w:rsid w:val="009E5805"/>
    <w:rsid w:val="009E58A7"/>
    <w:rsid w:val="009E6B72"/>
    <w:rsid w:val="009E72BC"/>
    <w:rsid w:val="009F0BD3"/>
    <w:rsid w:val="009F0FB2"/>
    <w:rsid w:val="009F1202"/>
    <w:rsid w:val="009F1245"/>
    <w:rsid w:val="009F1F06"/>
    <w:rsid w:val="009F36B6"/>
    <w:rsid w:val="009F3C62"/>
    <w:rsid w:val="009F4DA8"/>
    <w:rsid w:val="009F55ED"/>
    <w:rsid w:val="009F5AF2"/>
    <w:rsid w:val="009F619F"/>
    <w:rsid w:val="009F6235"/>
    <w:rsid w:val="009F64C8"/>
    <w:rsid w:val="00A00AAF"/>
    <w:rsid w:val="00A0132C"/>
    <w:rsid w:val="00A0186F"/>
    <w:rsid w:val="00A023C4"/>
    <w:rsid w:val="00A02D0E"/>
    <w:rsid w:val="00A03597"/>
    <w:rsid w:val="00A03EE1"/>
    <w:rsid w:val="00A052DB"/>
    <w:rsid w:val="00A05611"/>
    <w:rsid w:val="00A058D2"/>
    <w:rsid w:val="00A062CC"/>
    <w:rsid w:val="00A064D7"/>
    <w:rsid w:val="00A0688E"/>
    <w:rsid w:val="00A06B1A"/>
    <w:rsid w:val="00A070CA"/>
    <w:rsid w:val="00A0764D"/>
    <w:rsid w:val="00A07D71"/>
    <w:rsid w:val="00A1092A"/>
    <w:rsid w:val="00A10A64"/>
    <w:rsid w:val="00A11531"/>
    <w:rsid w:val="00A11A1C"/>
    <w:rsid w:val="00A129BC"/>
    <w:rsid w:val="00A14161"/>
    <w:rsid w:val="00A14F9C"/>
    <w:rsid w:val="00A158AB"/>
    <w:rsid w:val="00A164AB"/>
    <w:rsid w:val="00A164C9"/>
    <w:rsid w:val="00A17022"/>
    <w:rsid w:val="00A17072"/>
    <w:rsid w:val="00A20096"/>
    <w:rsid w:val="00A2016E"/>
    <w:rsid w:val="00A23358"/>
    <w:rsid w:val="00A23D3C"/>
    <w:rsid w:val="00A24C6F"/>
    <w:rsid w:val="00A26072"/>
    <w:rsid w:val="00A265E1"/>
    <w:rsid w:val="00A270E9"/>
    <w:rsid w:val="00A2731B"/>
    <w:rsid w:val="00A3089A"/>
    <w:rsid w:val="00A30C46"/>
    <w:rsid w:val="00A30F32"/>
    <w:rsid w:val="00A3164E"/>
    <w:rsid w:val="00A3444A"/>
    <w:rsid w:val="00A34F55"/>
    <w:rsid w:val="00A350B2"/>
    <w:rsid w:val="00A35F17"/>
    <w:rsid w:val="00A3663B"/>
    <w:rsid w:val="00A36BAB"/>
    <w:rsid w:val="00A40096"/>
    <w:rsid w:val="00A40712"/>
    <w:rsid w:val="00A417C8"/>
    <w:rsid w:val="00A42179"/>
    <w:rsid w:val="00A42EB7"/>
    <w:rsid w:val="00A43534"/>
    <w:rsid w:val="00A43AD6"/>
    <w:rsid w:val="00A44397"/>
    <w:rsid w:val="00A45B74"/>
    <w:rsid w:val="00A45D80"/>
    <w:rsid w:val="00A46221"/>
    <w:rsid w:val="00A46783"/>
    <w:rsid w:val="00A46933"/>
    <w:rsid w:val="00A50518"/>
    <w:rsid w:val="00A505AB"/>
    <w:rsid w:val="00A50B16"/>
    <w:rsid w:val="00A50D70"/>
    <w:rsid w:val="00A512F9"/>
    <w:rsid w:val="00A51F4A"/>
    <w:rsid w:val="00A52512"/>
    <w:rsid w:val="00A526EB"/>
    <w:rsid w:val="00A53BE8"/>
    <w:rsid w:val="00A53E1F"/>
    <w:rsid w:val="00A53FEB"/>
    <w:rsid w:val="00A553DA"/>
    <w:rsid w:val="00A5548C"/>
    <w:rsid w:val="00A55C30"/>
    <w:rsid w:val="00A56B3A"/>
    <w:rsid w:val="00A5731E"/>
    <w:rsid w:val="00A602BB"/>
    <w:rsid w:val="00A605F1"/>
    <w:rsid w:val="00A60667"/>
    <w:rsid w:val="00A60991"/>
    <w:rsid w:val="00A64489"/>
    <w:rsid w:val="00A64629"/>
    <w:rsid w:val="00A65CAC"/>
    <w:rsid w:val="00A65F28"/>
    <w:rsid w:val="00A67364"/>
    <w:rsid w:val="00A7094C"/>
    <w:rsid w:val="00A70F4B"/>
    <w:rsid w:val="00A70FF8"/>
    <w:rsid w:val="00A74187"/>
    <w:rsid w:val="00A74B9D"/>
    <w:rsid w:val="00A74DC2"/>
    <w:rsid w:val="00A751EF"/>
    <w:rsid w:val="00A81915"/>
    <w:rsid w:val="00A821F5"/>
    <w:rsid w:val="00A82368"/>
    <w:rsid w:val="00A84425"/>
    <w:rsid w:val="00A84AAF"/>
    <w:rsid w:val="00A850E3"/>
    <w:rsid w:val="00A85701"/>
    <w:rsid w:val="00A868E9"/>
    <w:rsid w:val="00A8721C"/>
    <w:rsid w:val="00A87C1E"/>
    <w:rsid w:val="00A9079C"/>
    <w:rsid w:val="00A90EEC"/>
    <w:rsid w:val="00A9398B"/>
    <w:rsid w:val="00A93B87"/>
    <w:rsid w:val="00A9498F"/>
    <w:rsid w:val="00A954E0"/>
    <w:rsid w:val="00A95B50"/>
    <w:rsid w:val="00A966A6"/>
    <w:rsid w:val="00A97280"/>
    <w:rsid w:val="00A9792C"/>
    <w:rsid w:val="00AA00E4"/>
    <w:rsid w:val="00AA09BD"/>
    <w:rsid w:val="00AA0A03"/>
    <w:rsid w:val="00AA0D07"/>
    <w:rsid w:val="00AA0DFD"/>
    <w:rsid w:val="00AA0EF9"/>
    <w:rsid w:val="00AA14E3"/>
    <w:rsid w:val="00AA177E"/>
    <w:rsid w:val="00AA2715"/>
    <w:rsid w:val="00AA360A"/>
    <w:rsid w:val="00AA4237"/>
    <w:rsid w:val="00AA47C9"/>
    <w:rsid w:val="00AA569C"/>
    <w:rsid w:val="00AA64A0"/>
    <w:rsid w:val="00AA6971"/>
    <w:rsid w:val="00AA716E"/>
    <w:rsid w:val="00AA7873"/>
    <w:rsid w:val="00AA7A1C"/>
    <w:rsid w:val="00AB059C"/>
    <w:rsid w:val="00AB088F"/>
    <w:rsid w:val="00AB0AE8"/>
    <w:rsid w:val="00AB1158"/>
    <w:rsid w:val="00AB3AB8"/>
    <w:rsid w:val="00AB4191"/>
    <w:rsid w:val="00AB44C6"/>
    <w:rsid w:val="00AB5481"/>
    <w:rsid w:val="00AB6375"/>
    <w:rsid w:val="00AB6420"/>
    <w:rsid w:val="00AB68D1"/>
    <w:rsid w:val="00AB6E3A"/>
    <w:rsid w:val="00AB6EA7"/>
    <w:rsid w:val="00AB6EFA"/>
    <w:rsid w:val="00AC07CA"/>
    <w:rsid w:val="00AC1156"/>
    <w:rsid w:val="00AC1D53"/>
    <w:rsid w:val="00AC1E37"/>
    <w:rsid w:val="00AC2D01"/>
    <w:rsid w:val="00AC2D2E"/>
    <w:rsid w:val="00AC3448"/>
    <w:rsid w:val="00AC3E56"/>
    <w:rsid w:val="00AC4841"/>
    <w:rsid w:val="00AC55D8"/>
    <w:rsid w:val="00AC66EA"/>
    <w:rsid w:val="00AC6B84"/>
    <w:rsid w:val="00AC6FB3"/>
    <w:rsid w:val="00AC775F"/>
    <w:rsid w:val="00AD07EE"/>
    <w:rsid w:val="00AD0DBB"/>
    <w:rsid w:val="00AD22E3"/>
    <w:rsid w:val="00AD323A"/>
    <w:rsid w:val="00AD349E"/>
    <w:rsid w:val="00AD3B6F"/>
    <w:rsid w:val="00AD4CAC"/>
    <w:rsid w:val="00AD50E9"/>
    <w:rsid w:val="00AD7811"/>
    <w:rsid w:val="00AE06AE"/>
    <w:rsid w:val="00AE2B3F"/>
    <w:rsid w:val="00AE390F"/>
    <w:rsid w:val="00AE3B4E"/>
    <w:rsid w:val="00AE4C99"/>
    <w:rsid w:val="00AE4EFF"/>
    <w:rsid w:val="00AE50FC"/>
    <w:rsid w:val="00AE6089"/>
    <w:rsid w:val="00AE69D8"/>
    <w:rsid w:val="00AE76FB"/>
    <w:rsid w:val="00AE7C20"/>
    <w:rsid w:val="00AF0045"/>
    <w:rsid w:val="00AF028B"/>
    <w:rsid w:val="00AF1EF7"/>
    <w:rsid w:val="00AF44E4"/>
    <w:rsid w:val="00AF5790"/>
    <w:rsid w:val="00AF7021"/>
    <w:rsid w:val="00B00999"/>
    <w:rsid w:val="00B024D1"/>
    <w:rsid w:val="00B02B26"/>
    <w:rsid w:val="00B0310A"/>
    <w:rsid w:val="00B038F9"/>
    <w:rsid w:val="00B03B37"/>
    <w:rsid w:val="00B03F34"/>
    <w:rsid w:val="00B06002"/>
    <w:rsid w:val="00B06154"/>
    <w:rsid w:val="00B07939"/>
    <w:rsid w:val="00B11595"/>
    <w:rsid w:val="00B12A48"/>
    <w:rsid w:val="00B12F09"/>
    <w:rsid w:val="00B13718"/>
    <w:rsid w:val="00B13871"/>
    <w:rsid w:val="00B13E58"/>
    <w:rsid w:val="00B13F03"/>
    <w:rsid w:val="00B1423E"/>
    <w:rsid w:val="00B14666"/>
    <w:rsid w:val="00B14AA5"/>
    <w:rsid w:val="00B14AAD"/>
    <w:rsid w:val="00B151AB"/>
    <w:rsid w:val="00B15A48"/>
    <w:rsid w:val="00B160F1"/>
    <w:rsid w:val="00B16AF8"/>
    <w:rsid w:val="00B26571"/>
    <w:rsid w:val="00B26A7F"/>
    <w:rsid w:val="00B304D5"/>
    <w:rsid w:val="00B31DE1"/>
    <w:rsid w:val="00B31FDB"/>
    <w:rsid w:val="00B32E0A"/>
    <w:rsid w:val="00B3372C"/>
    <w:rsid w:val="00B337E5"/>
    <w:rsid w:val="00B33A4F"/>
    <w:rsid w:val="00B33FF2"/>
    <w:rsid w:val="00B34446"/>
    <w:rsid w:val="00B3520B"/>
    <w:rsid w:val="00B35CB7"/>
    <w:rsid w:val="00B36A60"/>
    <w:rsid w:val="00B36B51"/>
    <w:rsid w:val="00B36BAA"/>
    <w:rsid w:val="00B3753A"/>
    <w:rsid w:val="00B37786"/>
    <w:rsid w:val="00B37F82"/>
    <w:rsid w:val="00B40381"/>
    <w:rsid w:val="00B4069B"/>
    <w:rsid w:val="00B40837"/>
    <w:rsid w:val="00B4157C"/>
    <w:rsid w:val="00B41845"/>
    <w:rsid w:val="00B42244"/>
    <w:rsid w:val="00B42479"/>
    <w:rsid w:val="00B4285A"/>
    <w:rsid w:val="00B440A1"/>
    <w:rsid w:val="00B441A7"/>
    <w:rsid w:val="00B446DC"/>
    <w:rsid w:val="00B45599"/>
    <w:rsid w:val="00B45812"/>
    <w:rsid w:val="00B46254"/>
    <w:rsid w:val="00B465B7"/>
    <w:rsid w:val="00B46949"/>
    <w:rsid w:val="00B46D2C"/>
    <w:rsid w:val="00B46F0C"/>
    <w:rsid w:val="00B47BD2"/>
    <w:rsid w:val="00B47C0C"/>
    <w:rsid w:val="00B5130D"/>
    <w:rsid w:val="00B51B66"/>
    <w:rsid w:val="00B52185"/>
    <w:rsid w:val="00B52750"/>
    <w:rsid w:val="00B53E39"/>
    <w:rsid w:val="00B5411B"/>
    <w:rsid w:val="00B54741"/>
    <w:rsid w:val="00B54BD2"/>
    <w:rsid w:val="00B55A70"/>
    <w:rsid w:val="00B564CD"/>
    <w:rsid w:val="00B573B2"/>
    <w:rsid w:val="00B60FCD"/>
    <w:rsid w:val="00B615E7"/>
    <w:rsid w:val="00B61869"/>
    <w:rsid w:val="00B61F57"/>
    <w:rsid w:val="00B62380"/>
    <w:rsid w:val="00B630FE"/>
    <w:rsid w:val="00B637E2"/>
    <w:rsid w:val="00B64BCF"/>
    <w:rsid w:val="00B7083B"/>
    <w:rsid w:val="00B708D8"/>
    <w:rsid w:val="00B70A70"/>
    <w:rsid w:val="00B71733"/>
    <w:rsid w:val="00B72245"/>
    <w:rsid w:val="00B722C9"/>
    <w:rsid w:val="00B72368"/>
    <w:rsid w:val="00B72747"/>
    <w:rsid w:val="00B73079"/>
    <w:rsid w:val="00B74263"/>
    <w:rsid w:val="00B74431"/>
    <w:rsid w:val="00B7459B"/>
    <w:rsid w:val="00B74F5C"/>
    <w:rsid w:val="00B7654D"/>
    <w:rsid w:val="00B767BA"/>
    <w:rsid w:val="00B7693C"/>
    <w:rsid w:val="00B76BBF"/>
    <w:rsid w:val="00B77082"/>
    <w:rsid w:val="00B7761A"/>
    <w:rsid w:val="00B80464"/>
    <w:rsid w:val="00B80F7B"/>
    <w:rsid w:val="00B829E6"/>
    <w:rsid w:val="00B83997"/>
    <w:rsid w:val="00B83F93"/>
    <w:rsid w:val="00B853BE"/>
    <w:rsid w:val="00B85686"/>
    <w:rsid w:val="00B859FA"/>
    <w:rsid w:val="00B87F28"/>
    <w:rsid w:val="00B90781"/>
    <w:rsid w:val="00B910C1"/>
    <w:rsid w:val="00B922BF"/>
    <w:rsid w:val="00B923AF"/>
    <w:rsid w:val="00B9451C"/>
    <w:rsid w:val="00B94901"/>
    <w:rsid w:val="00B95346"/>
    <w:rsid w:val="00B9564D"/>
    <w:rsid w:val="00B9677F"/>
    <w:rsid w:val="00B97471"/>
    <w:rsid w:val="00B97E7A"/>
    <w:rsid w:val="00BA28EC"/>
    <w:rsid w:val="00BA37D7"/>
    <w:rsid w:val="00BA3F68"/>
    <w:rsid w:val="00BA4C6C"/>
    <w:rsid w:val="00BA52B4"/>
    <w:rsid w:val="00BA5540"/>
    <w:rsid w:val="00BA69CD"/>
    <w:rsid w:val="00BA6DFB"/>
    <w:rsid w:val="00BA733F"/>
    <w:rsid w:val="00BA7508"/>
    <w:rsid w:val="00BA78DE"/>
    <w:rsid w:val="00BA7D97"/>
    <w:rsid w:val="00BB013F"/>
    <w:rsid w:val="00BB06EA"/>
    <w:rsid w:val="00BB09BE"/>
    <w:rsid w:val="00BB0D1B"/>
    <w:rsid w:val="00BB1183"/>
    <w:rsid w:val="00BB1D4D"/>
    <w:rsid w:val="00BB2543"/>
    <w:rsid w:val="00BB2D18"/>
    <w:rsid w:val="00BB3686"/>
    <w:rsid w:val="00BB4C7C"/>
    <w:rsid w:val="00BB7211"/>
    <w:rsid w:val="00BC13AB"/>
    <w:rsid w:val="00BC1795"/>
    <w:rsid w:val="00BC1B36"/>
    <w:rsid w:val="00BC2AA0"/>
    <w:rsid w:val="00BC33CA"/>
    <w:rsid w:val="00BC43E3"/>
    <w:rsid w:val="00BC460A"/>
    <w:rsid w:val="00BC56E0"/>
    <w:rsid w:val="00BC656C"/>
    <w:rsid w:val="00BC6C7D"/>
    <w:rsid w:val="00BC730A"/>
    <w:rsid w:val="00BC777B"/>
    <w:rsid w:val="00BC7CC1"/>
    <w:rsid w:val="00BD0DE4"/>
    <w:rsid w:val="00BD1552"/>
    <w:rsid w:val="00BD5D9E"/>
    <w:rsid w:val="00BD5DAE"/>
    <w:rsid w:val="00BD65EE"/>
    <w:rsid w:val="00BD6983"/>
    <w:rsid w:val="00BD6BB5"/>
    <w:rsid w:val="00BE079C"/>
    <w:rsid w:val="00BE3EA6"/>
    <w:rsid w:val="00BE4B9F"/>
    <w:rsid w:val="00BE5348"/>
    <w:rsid w:val="00BE72B0"/>
    <w:rsid w:val="00BE7486"/>
    <w:rsid w:val="00BE7B95"/>
    <w:rsid w:val="00BE7F04"/>
    <w:rsid w:val="00BF0EA5"/>
    <w:rsid w:val="00BF1DA4"/>
    <w:rsid w:val="00BF2454"/>
    <w:rsid w:val="00BF2762"/>
    <w:rsid w:val="00BF3099"/>
    <w:rsid w:val="00BF322C"/>
    <w:rsid w:val="00BF3436"/>
    <w:rsid w:val="00BF3B74"/>
    <w:rsid w:val="00BF3E09"/>
    <w:rsid w:val="00BF460E"/>
    <w:rsid w:val="00BF684B"/>
    <w:rsid w:val="00BF7145"/>
    <w:rsid w:val="00C018BC"/>
    <w:rsid w:val="00C01AD0"/>
    <w:rsid w:val="00C021BD"/>
    <w:rsid w:val="00C0298E"/>
    <w:rsid w:val="00C03250"/>
    <w:rsid w:val="00C032A1"/>
    <w:rsid w:val="00C0486F"/>
    <w:rsid w:val="00C0657E"/>
    <w:rsid w:val="00C06EA6"/>
    <w:rsid w:val="00C07639"/>
    <w:rsid w:val="00C121AD"/>
    <w:rsid w:val="00C12BEF"/>
    <w:rsid w:val="00C1373B"/>
    <w:rsid w:val="00C13CD6"/>
    <w:rsid w:val="00C14DFF"/>
    <w:rsid w:val="00C164FF"/>
    <w:rsid w:val="00C17F01"/>
    <w:rsid w:val="00C20DB6"/>
    <w:rsid w:val="00C20F16"/>
    <w:rsid w:val="00C22186"/>
    <w:rsid w:val="00C230C3"/>
    <w:rsid w:val="00C247BF"/>
    <w:rsid w:val="00C25B00"/>
    <w:rsid w:val="00C2604F"/>
    <w:rsid w:val="00C260D0"/>
    <w:rsid w:val="00C26C2A"/>
    <w:rsid w:val="00C26DCB"/>
    <w:rsid w:val="00C2738D"/>
    <w:rsid w:val="00C303DA"/>
    <w:rsid w:val="00C31247"/>
    <w:rsid w:val="00C31647"/>
    <w:rsid w:val="00C331BC"/>
    <w:rsid w:val="00C3362E"/>
    <w:rsid w:val="00C3502D"/>
    <w:rsid w:val="00C35426"/>
    <w:rsid w:val="00C358CF"/>
    <w:rsid w:val="00C35BA0"/>
    <w:rsid w:val="00C36BE8"/>
    <w:rsid w:val="00C36EB4"/>
    <w:rsid w:val="00C37292"/>
    <w:rsid w:val="00C37369"/>
    <w:rsid w:val="00C37BF0"/>
    <w:rsid w:val="00C37C4D"/>
    <w:rsid w:val="00C410FB"/>
    <w:rsid w:val="00C4113B"/>
    <w:rsid w:val="00C42034"/>
    <w:rsid w:val="00C42A86"/>
    <w:rsid w:val="00C43560"/>
    <w:rsid w:val="00C440A1"/>
    <w:rsid w:val="00C44ED4"/>
    <w:rsid w:val="00C4547B"/>
    <w:rsid w:val="00C45744"/>
    <w:rsid w:val="00C45E85"/>
    <w:rsid w:val="00C460C9"/>
    <w:rsid w:val="00C469CA"/>
    <w:rsid w:val="00C46E9A"/>
    <w:rsid w:val="00C47C31"/>
    <w:rsid w:val="00C47E9D"/>
    <w:rsid w:val="00C50614"/>
    <w:rsid w:val="00C51157"/>
    <w:rsid w:val="00C52D23"/>
    <w:rsid w:val="00C53479"/>
    <w:rsid w:val="00C54C7B"/>
    <w:rsid w:val="00C5552D"/>
    <w:rsid w:val="00C558C5"/>
    <w:rsid w:val="00C5605B"/>
    <w:rsid w:val="00C56957"/>
    <w:rsid w:val="00C56A7C"/>
    <w:rsid w:val="00C57169"/>
    <w:rsid w:val="00C5739F"/>
    <w:rsid w:val="00C57EA0"/>
    <w:rsid w:val="00C605C3"/>
    <w:rsid w:val="00C608B6"/>
    <w:rsid w:val="00C60999"/>
    <w:rsid w:val="00C61768"/>
    <w:rsid w:val="00C61F80"/>
    <w:rsid w:val="00C6295E"/>
    <w:rsid w:val="00C63CCF"/>
    <w:rsid w:val="00C6437D"/>
    <w:rsid w:val="00C643B7"/>
    <w:rsid w:val="00C64643"/>
    <w:rsid w:val="00C6493F"/>
    <w:rsid w:val="00C64E1B"/>
    <w:rsid w:val="00C6522E"/>
    <w:rsid w:val="00C6655D"/>
    <w:rsid w:val="00C6710B"/>
    <w:rsid w:val="00C67ACC"/>
    <w:rsid w:val="00C70160"/>
    <w:rsid w:val="00C70223"/>
    <w:rsid w:val="00C71AEF"/>
    <w:rsid w:val="00C728DB"/>
    <w:rsid w:val="00C72D0F"/>
    <w:rsid w:val="00C7314F"/>
    <w:rsid w:val="00C73156"/>
    <w:rsid w:val="00C73CF2"/>
    <w:rsid w:val="00C73EB9"/>
    <w:rsid w:val="00C74871"/>
    <w:rsid w:val="00C74A52"/>
    <w:rsid w:val="00C74E8A"/>
    <w:rsid w:val="00C7688C"/>
    <w:rsid w:val="00C7712A"/>
    <w:rsid w:val="00C80BE6"/>
    <w:rsid w:val="00C81842"/>
    <w:rsid w:val="00C81D90"/>
    <w:rsid w:val="00C8236F"/>
    <w:rsid w:val="00C835AC"/>
    <w:rsid w:val="00C84B90"/>
    <w:rsid w:val="00C90DCB"/>
    <w:rsid w:val="00C9155F"/>
    <w:rsid w:val="00C91CC7"/>
    <w:rsid w:val="00C924FB"/>
    <w:rsid w:val="00C92DF5"/>
    <w:rsid w:val="00C93254"/>
    <w:rsid w:val="00C94754"/>
    <w:rsid w:val="00C94FB5"/>
    <w:rsid w:val="00C953AD"/>
    <w:rsid w:val="00C95409"/>
    <w:rsid w:val="00C9541C"/>
    <w:rsid w:val="00C964AD"/>
    <w:rsid w:val="00C96E4C"/>
    <w:rsid w:val="00CA0B46"/>
    <w:rsid w:val="00CA0B61"/>
    <w:rsid w:val="00CA0BB1"/>
    <w:rsid w:val="00CA0E5A"/>
    <w:rsid w:val="00CA251F"/>
    <w:rsid w:val="00CA2EC3"/>
    <w:rsid w:val="00CA3FBF"/>
    <w:rsid w:val="00CA3FD5"/>
    <w:rsid w:val="00CA4084"/>
    <w:rsid w:val="00CA4A83"/>
    <w:rsid w:val="00CA5E05"/>
    <w:rsid w:val="00CA6588"/>
    <w:rsid w:val="00CA7771"/>
    <w:rsid w:val="00CA7BB9"/>
    <w:rsid w:val="00CA7C56"/>
    <w:rsid w:val="00CB00A8"/>
    <w:rsid w:val="00CB0B5E"/>
    <w:rsid w:val="00CB1056"/>
    <w:rsid w:val="00CB14BF"/>
    <w:rsid w:val="00CB1681"/>
    <w:rsid w:val="00CB1B4C"/>
    <w:rsid w:val="00CB28AF"/>
    <w:rsid w:val="00CB291D"/>
    <w:rsid w:val="00CB6315"/>
    <w:rsid w:val="00CB6759"/>
    <w:rsid w:val="00CB6CCF"/>
    <w:rsid w:val="00CB740E"/>
    <w:rsid w:val="00CB74A1"/>
    <w:rsid w:val="00CB792B"/>
    <w:rsid w:val="00CC1832"/>
    <w:rsid w:val="00CC451A"/>
    <w:rsid w:val="00CC4A8B"/>
    <w:rsid w:val="00CC55A2"/>
    <w:rsid w:val="00CC62D1"/>
    <w:rsid w:val="00CC6D14"/>
    <w:rsid w:val="00CD0721"/>
    <w:rsid w:val="00CD0BB0"/>
    <w:rsid w:val="00CD1BB0"/>
    <w:rsid w:val="00CD1EB6"/>
    <w:rsid w:val="00CD23E6"/>
    <w:rsid w:val="00CD27F8"/>
    <w:rsid w:val="00CD2A69"/>
    <w:rsid w:val="00CD7020"/>
    <w:rsid w:val="00CE122B"/>
    <w:rsid w:val="00CE12F5"/>
    <w:rsid w:val="00CE245C"/>
    <w:rsid w:val="00CE27A1"/>
    <w:rsid w:val="00CE2E21"/>
    <w:rsid w:val="00CE2E9B"/>
    <w:rsid w:val="00CE35AF"/>
    <w:rsid w:val="00CE4300"/>
    <w:rsid w:val="00CE4C2D"/>
    <w:rsid w:val="00CE4CBE"/>
    <w:rsid w:val="00CE4F61"/>
    <w:rsid w:val="00CE5A80"/>
    <w:rsid w:val="00CE6F3D"/>
    <w:rsid w:val="00CE6FEE"/>
    <w:rsid w:val="00CE719A"/>
    <w:rsid w:val="00CE7DE4"/>
    <w:rsid w:val="00CE7F08"/>
    <w:rsid w:val="00CF0BAA"/>
    <w:rsid w:val="00CF15D2"/>
    <w:rsid w:val="00CF2185"/>
    <w:rsid w:val="00CF21E9"/>
    <w:rsid w:val="00CF2499"/>
    <w:rsid w:val="00CF2DD9"/>
    <w:rsid w:val="00CF38B0"/>
    <w:rsid w:val="00CF3CB8"/>
    <w:rsid w:val="00CF3F85"/>
    <w:rsid w:val="00CF4784"/>
    <w:rsid w:val="00CF4B80"/>
    <w:rsid w:val="00CF53FF"/>
    <w:rsid w:val="00CF5419"/>
    <w:rsid w:val="00CF593B"/>
    <w:rsid w:val="00CF5DD2"/>
    <w:rsid w:val="00CF7105"/>
    <w:rsid w:val="00CF748A"/>
    <w:rsid w:val="00CF7624"/>
    <w:rsid w:val="00CF764F"/>
    <w:rsid w:val="00CF772F"/>
    <w:rsid w:val="00D00275"/>
    <w:rsid w:val="00D00AC6"/>
    <w:rsid w:val="00D0164F"/>
    <w:rsid w:val="00D01E64"/>
    <w:rsid w:val="00D0285C"/>
    <w:rsid w:val="00D03689"/>
    <w:rsid w:val="00D03993"/>
    <w:rsid w:val="00D04521"/>
    <w:rsid w:val="00D04C64"/>
    <w:rsid w:val="00D0537C"/>
    <w:rsid w:val="00D06215"/>
    <w:rsid w:val="00D066F9"/>
    <w:rsid w:val="00D10DA7"/>
    <w:rsid w:val="00D12566"/>
    <w:rsid w:val="00D12616"/>
    <w:rsid w:val="00D13DF9"/>
    <w:rsid w:val="00D14A08"/>
    <w:rsid w:val="00D14A44"/>
    <w:rsid w:val="00D14A74"/>
    <w:rsid w:val="00D15363"/>
    <w:rsid w:val="00D16A82"/>
    <w:rsid w:val="00D17706"/>
    <w:rsid w:val="00D2015A"/>
    <w:rsid w:val="00D2072C"/>
    <w:rsid w:val="00D21071"/>
    <w:rsid w:val="00D21874"/>
    <w:rsid w:val="00D21977"/>
    <w:rsid w:val="00D2199E"/>
    <w:rsid w:val="00D2250B"/>
    <w:rsid w:val="00D22ADA"/>
    <w:rsid w:val="00D232D9"/>
    <w:rsid w:val="00D240B4"/>
    <w:rsid w:val="00D24E03"/>
    <w:rsid w:val="00D2640F"/>
    <w:rsid w:val="00D301BE"/>
    <w:rsid w:val="00D30A04"/>
    <w:rsid w:val="00D30EC1"/>
    <w:rsid w:val="00D319F8"/>
    <w:rsid w:val="00D32613"/>
    <w:rsid w:val="00D3301A"/>
    <w:rsid w:val="00D33428"/>
    <w:rsid w:val="00D33B46"/>
    <w:rsid w:val="00D33FC3"/>
    <w:rsid w:val="00D361FA"/>
    <w:rsid w:val="00D3686E"/>
    <w:rsid w:val="00D37D34"/>
    <w:rsid w:val="00D41865"/>
    <w:rsid w:val="00D42099"/>
    <w:rsid w:val="00D42F59"/>
    <w:rsid w:val="00D430D0"/>
    <w:rsid w:val="00D43724"/>
    <w:rsid w:val="00D43740"/>
    <w:rsid w:val="00D43D5E"/>
    <w:rsid w:val="00D441F8"/>
    <w:rsid w:val="00D44B55"/>
    <w:rsid w:val="00D477AF"/>
    <w:rsid w:val="00D47C49"/>
    <w:rsid w:val="00D524F1"/>
    <w:rsid w:val="00D52639"/>
    <w:rsid w:val="00D529A0"/>
    <w:rsid w:val="00D52B6F"/>
    <w:rsid w:val="00D5360A"/>
    <w:rsid w:val="00D5442D"/>
    <w:rsid w:val="00D54B35"/>
    <w:rsid w:val="00D5576F"/>
    <w:rsid w:val="00D5679F"/>
    <w:rsid w:val="00D56AA1"/>
    <w:rsid w:val="00D607FD"/>
    <w:rsid w:val="00D60A79"/>
    <w:rsid w:val="00D6159D"/>
    <w:rsid w:val="00D61C01"/>
    <w:rsid w:val="00D62A20"/>
    <w:rsid w:val="00D62B3C"/>
    <w:rsid w:val="00D63183"/>
    <w:rsid w:val="00D63631"/>
    <w:rsid w:val="00D63F53"/>
    <w:rsid w:val="00D63FCE"/>
    <w:rsid w:val="00D64058"/>
    <w:rsid w:val="00D64113"/>
    <w:rsid w:val="00D64C89"/>
    <w:rsid w:val="00D6545A"/>
    <w:rsid w:val="00D656A4"/>
    <w:rsid w:val="00D66455"/>
    <w:rsid w:val="00D66999"/>
    <w:rsid w:val="00D66E6F"/>
    <w:rsid w:val="00D66EB3"/>
    <w:rsid w:val="00D66F0F"/>
    <w:rsid w:val="00D7028E"/>
    <w:rsid w:val="00D706B0"/>
    <w:rsid w:val="00D70BAF"/>
    <w:rsid w:val="00D711BF"/>
    <w:rsid w:val="00D71348"/>
    <w:rsid w:val="00D730DB"/>
    <w:rsid w:val="00D74015"/>
    <w:rsid w:val="00D75223"/>
    <w:rsid w:val="00D75E48"/>
    <w:rsid w:val="00D76A78"/>
    <w:rsid w:val="00D76BD6"/>
    <w:rsid w:val="00D77415"/>
    <w:rsid w:val="00D77BFC"/>
    <w:rsid w:val="00D81895"/>
    <w:rsid w:val="00D81F31"/>
    <w:rsid w:val="00D829A2"/>
    <w:rsid w:val="00D83B1D"/>
    <w:rsid w:val="00D83B93"/>
    <w:rsid w:val="00D85039"/>
    <w:rsid w:val="00D86721"/>
    <w:rsid w:val="00D86A21"/>
    <w:rsid w:val="00D87989"/>
    <w:rsid w:val="00D87E81"/>
    <w:rsid w:val="00D9260A"/>
    <w:rsid w:val="00D92C95"/>
    <w:rsid w:val="00D94A36"/>
    <w:rsid w:val="00D94A42"/>
    <w:rsid w:val="00D94A7F"/>
    <w:rsid w:val="00D94EC4"/>
    <w:rsid w:val="00D959D7"/>
    <w:rsid w:val="00D96392"/>
    <w:rsid w:val="00D96568"/>
    <w:rsid w:val="00D967B0"/>
    <w:rsid w:val="00DA024F"/>
    <w:rsid w:val="00DA042B"/>
    <w:rsid w:val="00DA14AE"/>
    <w:rsid w:val="00DA2BA8"/>
    <w:rsid w:val="00DA31D9"/>
    <w:rsid w:val="00DA33BB"/>
    <w:rsid w:val="00DA34C5"/>
    <w:rsid w:val="00DA4066"/>
    <w:rsid w:val="00DA46AE"/>
    <w:rsid w:val="00DA474C"/>
    <w:rsid w:val="00DA4D98"/>
    <w:rsid w:val="00DA4DFC"/>
    <w:rsid w:val="00DA5291"/>
    <w:rsid w:val="00DA58B1"/>
    <w:rsid w:val="00DA5C6C"/>
    <w:rsid w:val="00DA7286"/>
    <w:rsid w:val="00DA749E"/>
    <w:rsid w:val="00DA7559"/>
    <w:rsid w:val="00DB0450"/>
    <w:rsid w:val="00DB0787"/>
    <w:rsid w:val="00DB16D6"/>
    <w:rsid w:val="00DB1AFD"/>
    <w:rsid w:val="00DB20F7"/>
    <w:rsid w:val="00DB261C"/>
    <w:rsid w:val="00DB37B5"/>
    <w:rsid w:val="00DB4021"/>
    <w:rsid w:val="00DB5F9D"/>
    <w:rsid w:val="00DB61DB"/>
    <w:rsid w:val="00DB69FD"/>
    <w:rsid w:val="00DB6F57"/>
    <w:rsid w:val="00DB6FEC"/>
    <w:rsid w:val="00DC191D"/>
    <w:rsid w:val="00DC231A"/>
    <w:rsid w:val="00DC2CB5"/>
    <w:rsid w:val="00DC356A"/>
    <w:rsid w:val="00DC367C"/>
    <w:rsid w:val="00DC6314"/>
    <w:rsid w:val="00DD0B9E"/>
    <w:rsid w:val="00DD10FB"/>
    <w:rsid w:val="00DD123F"/>
    <w:rsid w:val="00DD47C4"/>
    <w:rsid w:val="00DD52FB"/>
    <w:rsid w:val="00DD6656"/>
    <w:rsid w:val="00DD6FAF"/>
    <w:rsid w:val="00DE07D3"/>
    <w:rsid w:val="00DE0CFE"/>
    <w:rsid w:val="00DE164C"/>
    <w:rsid w:val="00DE1B62"/>
    <w:rsid w:val="00DE27D5"/>
    <w:rsid w:val="00DE65A5"/>
    <w:rsid w:val="00DE66CC"/>
    <w:rsid w:val="00DF168D"/>
    <w:rsid w:val="00DF21DA"/>
    <w:rsid w:val="00DF2F6C"/>
    <w:rsid w:val="00DF3C7E"/>
    <w:rsid w:val="00DF40A5"/>
    <w:rsid w:val="00DF447F"/>
    <w:rsid w:val="00DF5E70"/>
    <w:rsid w:val="00DF6056"/>
    <w:rsid w:val="00DF668C"/>
    <w:rsid w:val="00DF6958"/>
    <w:rsid w:val="00DF75B6"/>
    <w:rsid w:val="00E020D3"/>
    <w:rsid w:val="00E02DAE"/>
    <w:rsid w:val="00E03724"/>
    <w:rsid w:val="00E03D52"/>
    <w:rsid w:val="00E04F1D"/>
    <w:rsid w:val="00E052EC"/>
    <w:rsid w:val="00E0583D"/>
    <w:rsid w:val="00E064AC"/>
    <w:rsid w:val="00E11212"/>
    <w:rsid w:val="00E116C9"/>
    <w:rsid w:val="00E13C73"/>
    <w:rsid w:val="00E13E6D"/>
    <w:rsid w:val="00E13FDB"/>
    <w:rsid w:val="00E1553F"/>
    <w:rsid w:val="00E17BE2"/>
    <w:rsid w:val="00E20A78"/>
    <w:rsid w:val="00E212DB"/>
    <w:rsid w:val="00E2307D"/>
    <w:rsid w:val="00E23C25"/>
    <w:rsid w:val="00E24B94"/>
    <w:rsid w:val="00E2544C"/>
    <w:rsid w:val="00E25ACD"/>
    <w:rsid w:val="00E27899"/>
    <w:rsid w:val="00E27D44"/>
    <w:rsid w:val="00E306B6"/>
    <w:rsid w:val="00E315EA"/>
    <w:rsid w:val="00E3171D"/>
    <w:rsid w:val="00E31810"/>
    <w:rsid w:val="00E323E4"/>
    <w:rsid w:val="00E326FE"/>
    <w:rsid w:val="00E334BF"/>
    <w:rsid w:val="00E3481D"/>
    <w:rsid w:val="00E34F6C"/>
    <w:rsid w:val="00E3521D"/>
    <w:rsid w:val="00E363FF"/>
    <w:rsid w:val="00E36D42"/>
    <w:rsid w:val="00E377D6"/>
    <w:rsid w:val="00E37868"/>
    <w:rsid w:val="00E3787B"/>
    <w:rsid w:val="00E37B6C"/>
    <w:rsid w:val="00E40C90"/>
    <w:rsid w:val="00E41453"/>
    <w:rsid w:val="00E436E2"/>
    <w:rsid w:val="00E459FF"/>
    <w:rsid w:val="00E45FC0"/>
    <w:rsid w:val="00E461FF"/>
    <w:rsid w:val="00E47DF1"/>
    <w:rsid w:val="00E50EAA"/>
    <w:rsid w:val="00E51EF3"/>
    <w:rsid w:val="00E52BE2"/>
    <w:rsid w:val="00E52DA1"/>
    <w:rsid w:val="00E56103"/>
    <w:rsid w:val="00E56294"/>
    <w:rsid w:val="00E563D0"/>
    <w:rsid w:val="00E6308B"/>
    <w:rsid w:val="00E64BD6"/>
    <w:rsid w:val="00E65EB3"/>
    <w:rsid w:val="00E67263"/>
    <w:rsid w:val="00E70189"/>
    <w:rsid w:val="00E70341"/>
    <w:rsid w:val="00E70ED9"/>
    <w:rsid w:val="00E713DF"/>
    <w:rsid w:val="00E71597"/>
    <w:rsid w:val="00E71F50"/>
    <w:rsid w:val="00E72ADA"/>
    <w:rsid w:val="00E72D15"/>
    <w:rsid w:val="00E72D24"/>
    <w:rsid w:val="00E7310F"/>
    <w:rsid w:val="00E73E97"/>
    <w:rsid w:val="00E74E95"/>
    <w:rsid w:val="00E74F5B"/>
    <w:rsid w:val="00E7713B"/>
    <w:rsid w:val="00E80667"/>
    <w:rsid w:val="00E80E23"/>
    <w:rsid w:val="00E812AC"/>
    <w:rsid w:val="00E81AE5"/>
    <w:rsid w:val="00E8286C"/>
    <w:rsid w:val="00E84A0F"/>
    <w:rsid w:val="00E84FDB"/>
    <w:rsid w:val="00E861B8"/>
    <w:rsid w:val="00E86A39"/>
    <w:rsid w:val="00E87B13"/>
    <w:rsid w:val="00E91412"/>
    <w:rsid w:val="00E91579"/>
    <w:rsid w:val="00E940B4"/>
    <w:rsid w:val="00E94200"/>
    <w:rsid w:val="00E948A0"/>
    <w:rsid w:val="00E94B86"/>
    <w:rsid w:val="00E94BED"/>
    <w:rsid w:val="00E9597B"/>
    <w:rsid w:val="00E96F7E"/>
    <w:rsid w:val="00E97566"/>
    <w:rsid w:val="00E97AFB"/>
    <w:rsid w:val="00E97B76"/>
    <w:rsid w:val="00EA2513"/>
    <w:rsid w:val="00EA31E7"/>
    <w:rsid w:val="00EA3691"/>
    <w:rsid w:val="00EA36A9"/>
    <w:rsid w:val="00EA3EBB"/>
    <w:rsid w:val="00EA556F"/>
    <w:rsid w:val="00EA55B3"/>
    <w:rsid w:val="00EA61E1"/>
    <w:rsid w:val="00EA6522"/>
    <w:rsid w:val="00EA66AB"/>
    <w:rsid w:val="00EA6CFF"/>
    <w:rsid w:val="00EA711F"/>
    <w:rsid w:val="00EA76B4"/>
    <w:rsid w:val="00EB03AD"/>
    <w:rsid w:val="00EB1307"/>
    <w:rsid w:val="00EB2FC7"/>
    <w:rsid w:val="00EB31F0"/>
    <w:rsid w:val="00EB35E2"/>
    <w:rsid w:val="00EB4522"/>
    <w:rsid w:val="00EB5051"/>
    <w:rsid w:val="00EB54C2"/>
    <w:rsid w:val="00EB6A8E"/>
    <w:rsid w:val="00EB6D06"/>
    <w:rsid w:val="00EB76D7"/>
    <w:rsid w:val="00EC1A5C"/>
    <w:rsid w:val="00EC1F99"/>
    <w:rsid w:val="00EC2411"/>
    <w:rsid w:val="00EC2C67"/>
    <w:rsid w:val="00EC5676"/>
    <w:rsid w:val="00EC745A"/>
    <w:rsid w:val="00EC758F"/>
    <w:rsid w:val="00EC7741"/>
    <w:rsid w:val="00ED10CC"/>
    <w:rsid w:val="00ED113B"/>
    <w:rsid w:val="00ED151D"/>
    <w:rsid w:val="00ED267B"/>
    <w:rsid w:val="00ED2AA4"/>
    <w:rsid w:val="00ED3A79"/>
    <w:rsid w:val="00ED5ACD"/>
    <w:rsid w:val="00ED6809"/>
    <w:rsid w:val="00ED6CE1"/>
    <w:rsid w:val="00ED70C0"/>
    <w:rsid w:val="00ED7CD5"/>
    <w:rsid w:val="00EE0069"/>
    <w:rsid w:val="00EE033C"/>
    <w:rsid w:val="00EE0CB1"/>
    <w:rsid w:val="00EE1ABF"/>
    <w:rsid w:val="00EE2A00"/>
    <w:rsid w:val="00EE3443"/>
    <w:rsid w:val="00EE4208"/>
    <w:rsid w:val="00EE4B20"/>
    <w:rsid w:val="00EE5E63"/>
    <w:rsid w:val="00EE709A"/>
    <w:rsid w:val="00EE7F59"/>
    <w:rsid w:val="00EF0358"/>
    <w:rsid w:val="00EF0B2B"/>
    <w:rsid w:val="00EF0EE4"/>
    <w:rsid w:val="00EF2538"/>
    <w:rsid w:val="00EF40B5"/>
    <w:rsid w:val="00EF40C4"/>
    <w:rsid w:val="00EF416A"/>
    <w:rsid w:val="00EF51CD"/>
    <w:rsid w:val="00EF74A0"/>
    <w:rsid w:val="00EF784E"/>
    <w:rsid w:val="00EF7A13"/>
    <w:rsid w:val="00EF7E30"/>
    <w:rsid w:val="00F004E9"/>
    <w:rsid w:val="00F00AAB"/>
    <w:rsid w:val="00F0215A"/>
    <w:rsid w:val="00F03A5E"/>
    <w:rsid w:val="00F04DFA"/>
    <w:rsid w:val="00F050A6"/>
    <w:rsid w:val="00F05E1B"/>
    <w:rsid w:val="00F06248"/>
    <w:rsid w:val="00F07178"/>
    <w:rsid w:val="00F07B60"/>
    <w:rsid w:val="00F12C02"/>
    <w:rsid w:val="00F12EBA"/>
    <w:rsid w:val="00F13AD2"/>
    <w:rsid w:val="00F13E47"/>
    <w:rsid w:val="00F147B1"/>
    <w:rsid w:val="00F14B35"/>
    <w:rsid w:val="00F157CC"/>
    <w:rsid w:val="00F15DE6"/>
    <w:rsid w:val="00F16134"/>
    <w:rsid w:val="00F17A83"/>
    <w:rsid w:val="00F20954"/>
    <w:rsid w:val="00F22542"/>
    <w:rsid w:val="00F236E6"/>
    <w:rsid w:val="00F23A25"/>
    <w:rsid w:val="00F252EE"/>
    <w:rsid w:val="00F26AA7"/>
    <w:rsid w:val="00F270ED"/>
    <w:rsid w:val="00F2796E"/>
    <w:rsid w:val="00F30BB0"/>
    <w:rsid w:val="00F317A8"/>
    <w:rsid w:val="00F31A2F"/>
    <w:rsid w:val="00F31E08"/>
    <w:rsid w:val="00F31ECF"/>
    <w:rsid w:val="00F33997"/>
    <w:rsid w:val="00F4086A"/>
    <w:rsid w:val="00F408D0"/>
    <w:rsid w:val="00F4118F"/>
    <w:rsid w:val="00F41358"/>
    <w:rsid w:val="00F41BF7"/>
    <w:rsid w:val="00F42B5A"/>
    <w:rsid w:val="00F43C36"/>
    <w:rsid w:val="00F45463"/>
    <w:rsid w:val="00F46725"/>
    <w:rsid w:val="00F46823"/>
    <w:rsid w:val="00F510FE"/>
    <w:rsid w:val="00F519E1"/>
    <w:rsid w:val="00F51D9A"/>
    <w:rsid w:val="00F51DB4"/>
    <w:rsid w:val="00F51DD8"/>
    <w:rsid w:val="00F52013"/>
    <w:rsid w:val="00F526F3"/>
    <w:rsid w:val="00F52BF7"/>
    <w:rsid w:val="00F52FCF"/>
    <w:rsid w:val="00F54270"/>
    <w:rsid w:val="00F54A22"/>
    <w:rsid w:val="00F55226"/>
    <w:rsid w:val="00F557F8"/>
    <w:rsid w:val="00F55CFE"/>
    <w:rsid w:val="00F56C08"/>
    <w:rsid w:val="00F56F46"/>
    <w:rsid w:val="00F57A36"/>
    <w:rsid w:val="00F60BF2"/>
    <w:rsid w:val="00F61EFC"/>
    <w:rsid w:val="00F62AD7"/>
    <w:rsid w:val="00F63A67"/>
    <w:rsid w:val="00F63C58"/>
    <w:rsid w:val="00F63F40"/>
    <w:rsid w:val="00F6646C"/>
    <w:rsid w:val="00F70576"/>
    <w:rsid w:val="00F70638"/>
    <w:rsid w:val="00F713ED"/>
    <w:rsid w:val="00F715AD"/>
    <w:rsid w:val="00F71F15"/>
    <w:rsid w:val="00F72B0D"/>
    <w:rsid w:val="00F72F84"/>
    <w:rsid w:val="00F74982"/>
    <w:rsid w:val="00F75CDD"/>
    <w:rsid w:val="00F76632"/>
    <w:rsid w:val="00F77953"/>
    <w:rsid w:val="00F77F5D"/>
    <w:rsid w:val="00F80F83"/>
    <w:rsid w:val="00F830BA"/>
    <w:rsid w:val="00F83DF2"/>
    <w:rsid w:val="00F84F8D"/>
    <w:rsid w:val="00F8510A"/>
    <w:rsid w:val="00F85D20"/>
    <w:rsid w:val="00F86A33"/>
    <w:rsid w:val="00F86A98"/>
    <w:rsid w:val="00F86D86"/>
    <w:rsid w:val="00F870F4"/>
    <w:rsid w:val="00F87B51"/>
    <w:rsid w:val="00F90E53"/>
    <w:rsid w:val="00F9183A"/>
    <w:rsid w:val="00F94005"/>
    <w:rsid w:val="00F95381"/>
    <w:rsid w:val="00F95A89"/>
    <w:rsid w:val="00F95E52"/>
    <w:rsid w:val="00F96B03"/>
    <w:rsid w:val="00F97068"/>
    <w:rsid w:val="00F97B27"/>
    <w:rsid w:val="00F97FC0"/>
    <w:rsid w:val="00FA015F"/>
    <w:rsid w:val="00FA0C36"/>
    <w:rsid w:val="00FA0C62"/>
    <w:rsid w:val="00FA1282"/>
    <w:rsid w:val="00FA1B81"/>
    <w:rsid w:val="00FA2BAC"/>
    <w:rsid w:val="00FA6F63"/>
    <w:rsid w:val="00FA75F5"/>
    <w:rsid w:val="00FB0759"/>
    <w:rsid w:val="00FB08BF"/>
    <w:rsid w:val="00FB08F1"/>
    <w:rsid w:val="00FB0D41"/>
    <w:rsid w:val="00FB3C26"/>
    <w:rsid w:val="00FB4BAB"/>
    <w:rsid w:val="00FB5065"/>
    <w:rsid w:val="00FB50A3"/>
    <w:rsid w:val="00FB52E1"/>
    <w:rsid w:val="00FB68C2"/>
    <w:rsid w:val="00FB6EFE"/>
    <w:rsid w:val="00FB705D"/>
    <w:rsid w:val="00FC052B"/>
    <w:rsid w:val="00FC1FB7"/>
    <w:rsid w:val="00FC2632"/>
    <w:rsid w:val="00FC381B"/>
    <w:rsid w:val="00FC39E6"/>
    <w:rsid w:val="00FC4F0A"/>
    <w:rsid w:val="00FC4FE8"/>
    <w:rsid w:val="00FC6A6A"/>
    <w:rsid w:val="00FC7312"/>
    <w:rsid w:val="00FC78A8"/>
    <w:rsid w:val="00FD0CE9"/>
    <w:rsid w:val="00FD2894"/>
    <w:rsid w:val="00FD358D"/>
    <w:rsid w:val="00FD4B41"/>
    <w:rsid w:val="00FD5434"/>
    <w:rsid w:val="00FD5B56"/>
    <w:rsid w:val="00FD61AE"/>
    <w:rsid w:val="00FD6E54"/>
    <w:rsid w:val="00FD7000"/>
    <w:rsid w:val="00FE0434"/>
    <w:rsid w:val="00FE0F83"/>
    <w:rsid w:val="00FE2079"/>
    <w:rsid w:val="00FE2493"/>
    <w:rsid w:val="00FE2BE5"/>
    <w:rsid w:val="00FE4F5B"/>
    <w:rsid w:val="00FE5344"/>
    <w:rsid w:val="00FE67CF"/>
    <w:rsid w:val="00FE7D8C"/>
    <w:rsid w:val="00FF2788"/>
    <w:rsid w:val="00FF28B5"/>
    <w:rsid w:val="00FF2E3D"/>
    <w:rsid w:val="00FF3D31"/>
    <w:rsid w:val="00FF4450"/>
    <w:rsid w:val="00FF5580"/>
    <w:rsid w:val="00FF6742"/>
    <w:rsid w:val="00FF745A"/>
    <w:rsid w:val="00FF7614"/>
    <w:rsid w:val="00FF7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5DFE54"/>
  <w15:chartTrackingRefBased/>
  <w15:docId w15:val="{687F4A8F-9EC7-45D3-9C3F-65821CE9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28EB"/>
  </w:style>
  <w:style w:type="paragraph" w:styleId="Nagwek1">
    <w:name w:val="heading 1"/>
    <w:basedOn w:val="Normalny"/>
    <w:next w:val="Normalny"/>
    <w:link w:val="Nagwek1Znak"/>
    <w:qFormat/>
    <w:pPr>
      <w:keepNext/>
      <w:jc w:val="right"/>
      <w:outlineLvl w:val="0"/>
    </w:pPr>
    <w:rPr>
      <w:sz w:val="24"/>
    </w:rPr>
  </w:style>
  <w:style w:type="paragraph" w:styleId="Nagwek2">
    <w:name w:val="heading 2"/>
    <w:basedOn w:val="Normalny"/>
    <w:next w:val="Normalny"/>
    <w:link w:val="Nagwek2Znak"/>
    <w:qFormat/>
    <w:pPr>
      <w:keepNext/>
      <w:jc w:val="right"/>
      <w:outlineLvl w:val="1"/>
    </w:pPr>
    <w:rPr>
      <w:rFonts w:ascii="Arial" w:hAnsi="Arial"/>
      <w:b/>
      <w:lang w:val="x-none" w:eastAsia="x-none"/>
    </w:rPr>
  </w:style>
  <w:style w:type="paragraph" w:styleId="Nagwek3">
    <w:name w:val="heading 3"/>
    <w:basedOn w:val="Normalny"/>
    <w:next w:val="Normalny"/>
    <w:link w:val="Nagwek3Znak"/>
    <w:uiPriority w:val="9"/>
    <w:qFormat/>
    <w:pPr>
      <w:keepNext/>
      <w:ind w:left="360"/>
      <w:jc w:val="center"/>
      <w:outlineLvl w:val="2"/>
    </w:pPr>
    <w:rPr>
      <w:b/>
      <w:i/>
      <w:sz w:val="24"/>
      <w:lang w:val="x-none" w:eastAsia="x-none"/>
    </w:rPr>
  </w:style>
  <w:style w:type="paragraph" w:styleId="Nagwek4">
    <w:name w:val="heading 4"/>
    <w:basedOn w:val="Normalny"/>
    <w:next w:val="Normalny"/>
    <w:link w:val="Nagwek4Znak"/>
    <w:uiPriority w:val="9"/>
    <w:qFormat/>
    <w:pPr>
      <w:keepNext/>
      <w:tabs>
        <w:tab w:val="num" w:pos="720"/>
      </w:tabs>
      <w:ind w:left="720" w:hanging="720"/>
      <w:outlineLvl w:val="3"/>
    </w:pPr>
    <w:rPr>
      <w:b/>
      <w:sz w:val="24"/>
      <w:lang w:val="x-none" w:eastAsia="x-none"/>
    </w:rPr>
  </w:style>
  <w:style w:type="paragraph" w:styleId="Nagwek5">
    <w:name w:val="heading 5"/>
    <w:basedOn w:val="Normalny"/>
    <w:next w:val="Normalny"/>
    <w:link w:val="Nagwek5Znak"/>
    <w:qFormat/>
    <w:pPr>
      <w:keepNext/>
      <w:spacing w:line="360" w:lineRule="auto"/>
      <w:jc w:val="center"/>
      <w:outlineLvl w:val="4"/>
    </w:pPr>
    <w:rPr>
      <w:b/>
      <w:lang w:val="x-none" w:eastAsia="x-none"/>
    </w:rPr>
  </w:style>
  <w:style w:type="paragraph" w:styleId="Nagwek6">
    <w:name w:val="heading 6"/>
    <w:basedOn w:val="Normalny"/>
    <w:next w:val="Normalny"/>
    <w:link w:val="Nagwek6Znak"/>
    <w:qFormat/>
    <w:pPr>
      <w:keepNext/>
      <w:numPr>
        <w:numId w:val="2"/>
      </w:numPr>
      <w:outlineLvl w:val="5"/>
    </w:pPr>
    <w:rPr>
      <w:b/>
      <w:sz w:val="24"/>
    </w:rPr>
  </w:style>
  <w:style w:type="paragraph" w:styleId="Nagwek7">
    <w:name w:val="heading 7"/>
    <w:basedOn w:val="Normalny"/>
    <w:next w:val="Normalny"/>
    <w:link w:val="Nagwek7Znak"/>
    <w:qFormat/>
    <w:pPr>
      <w:keepNext/>
      <w:outlineLvl w:val="6"/>
    </w:pPr>
    <w:rPr>
      <w:b/>
      <w:sz w:val="22"/>
    </w:rPr>
  </w:style>
  <w:style w:type="paragraph" w:styleId="Nagwek8">
    <w:name w:val="heading 8"/>
    <w:basedOn w:val="Normalny"/>
    <w:next w:val="Normalny"/>
    <w:link w:val="Nagwek8Znak"/>
    <w:qFormat/>
    <w:pPr>
      <w:keepNext/>
      <w:ind w:left="705"/>
      <w:jc w:val="both"/>
      <w:outlineLvl w:val="7"/>
    </w:pPr>
    <w:rPr>
      <w:b/>
      <w:sz w:val="22"/>
      <w:lang w:val="x-none" w:eastAsia="x-none"/>
    </w:rPr>
  </w:style>
  <w:style w:type="paragraph" w:styleId="Nagwek9">
    <w:name w:val="heading 9"/>
    <w:basedOn w:val="Normalny"/>
    <w:next w:val="Normalny"/>
    <w:link w:val="Nagwek9Znak"/>
    <w:qFormat/>
    <w:pPr>
      <w:keepNext/>
      <w:numPr>
        <w:numId w:val="1"/>
      </w:numPr>
      <w:outlineLvl w:val="8"/>
    </w:pPr>
    <w:rPr>
      <w:b/>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A52B4"/>
    <w:rPr>
      <w:sz w:val="24"/>
    </w:rPr>
  </w:style>
  <w:style w:type="character" w:customStyle="1" w:styleId="Nagwek2Znak">
    <w:name w:val="Nagłówek 2 Znak"/>
    <w:link w:val="Nagwek2"/>
    <w:rsid w:val="008A4B37"/>
    <w:rPr>
      <w:rFonts w:ascii="Arial" w:hAnsi="Arial"/>
      <w:b/>
    </w:rPr>
  </w:style>
  <w:style w:type="character" w:customStyle="1" w:styleId="Nagwek3Znak">
    <w:name w:val="Nagłówek 3 Znak"/>
    <w:link w:val="Nagwek3"/>
    <w:uiPriority w:val="9"/>
    <w:rsid w:val="008746BC"/>
    <w:rPr>
      <w:b/>
      <w:i/>
      <w:sz w:val="24"/>
    </w:rPr>
  </w:style>
  <w:style w:type="character" w:customStyle="1" w:styleId="Nagwek4Znak">
    <w:name w:val="Nagłówek 4 Znak"/>
    <w:link w:val="Nagwek4"/>
    <w:uiPriority w:val="9"/>
    <w:rsid w:val="00CE245C"/>
    <w:rPr>
      <w:b/>
      <w:sz w:val="24"/>
    </w:rPr>
  </w:style>
  <w:style w:type="character" w:customStyle="1" w:styleId="Nagwek5Znak">
    <w:name w:val="Nagłówek 5 Znak"/>
    <w:link w:val="Nagwek5"/>
    <w:rsid w:val="00B7654D"/>
    <w:rPr>
      <w:b/>
    </w:rPr>
  </w:style>
  <w:style w:type="character" w:customStyle="1" w:styleId="Nagwek6Znak">
    <w:name w:val="Nagłówek 6 Znak"/>
    <w:link w:val="Nagwek6"/>
    <w:rsid w:val="00EF40C4"/>
    <w:rPr>
      <w:b/>
      <w:sz w:val="24"/>
    </w:rPr>
  </w:style>
  <w:style w:type="character" w:customStyle="1" w:styleId="Nagwek7Znak">
    <w:name w:val="Nagłówek 7 Znak"/>
    <w:link w:val="Nagwek7"/>
    <w:rsid w:val="00EF40C4"/>
    <w:rPr>
      <w:b/>
      <w:sz w:val="22"/>
    </w:rPr>
  </w:style>
  <w:style w:type="character" w:customStyle="1" w:styleId="Nagwek8Znak">
    <w:name w:val="Nagłówek 8 Znak"/>
    <w:link w:val="Nagwek8"/>
    <w:rsid w:val="004B7D8C"/>
    <w:rPr>
      <w:b/>
      <w:sz w:val="22"/>
    </w:rPr>
  </w:style>
  <w:style w:type="character" w:customStyle="1" w:styleId="Nagwek9Znak">
    <w:name w:val="Nagłówek 9 Znak"/>
    <w:link w:val="Nagwek9"/>
    <w:rsid w:val="006E4C25"/>
    <w:rPr>
      <w:b/>
      <w:sz w:val="22"/>
      <w:lang w:val="x-none" w:eastAsia="x-none"/>
    </w:rPr>
  </w:style>
  <w:style w:type="paragraph" w:styleId="Tytu">
    <w:name w:val="Title"/>
    <w:basedOn w:val="Normalny"/>
    <w:qFormat/>
    <w:pPr>
      <w:jc w:val="center"/>
    </w:pPr>
    <w:rPr>
      <w:sz w:val="24"/>
    </w:rPr>
  </w:style>
  <w:style w:type="paragraph" w:styleId="Podtytu">
    <w:name w:val="Subtitle"/>
    <w:aliases w:val="Znak"/>
    <w:basedOn w:val="Normalny"/>
    <w:link w:val="PodtytuZnak"/>
    <w:qFormat/>
    <w:pPr>
      <w:jc w:val="center"/>
    </w:pPr>
    <w:rPr>
      <w:b/>
      <w:sz w:val="24"/>
      <w:lang w:val="x-none" w:eastAsia="x-none"/>
    </w:rPr>
  </w:style>
  <w:style w:type="character" w:customStyle="1" w:styleId="PodtytuZnak">
    <w:name w:val="Podtytuł Znak"/>
    <w:aliases w:val="Znak Znak2"/>
    <w:link w:val="Podtytu"/>
    <w:rsid w:val="0030611A"/>
    <w:rPr>
      <w:b/>
      <w:sz w:val="24"/>
    </w:rPr>
  </w:style>
  <w:style w:type="paragraph" w:styleId="Tekstpodstawowy3">
    <w:name w:val="Body Text 3"/>
    <w:aliases w:val=" Znak Znak Znak Znak, Znak Znak Znak Znak Znak Znak Znak Znak, Znak Znak Znak Znak Znak Znak Znak, Znak9"/>
    <w:basedOn w:val="Normalny"/>
    <w:link w:val="Tekstpodstawowy3Znak"/>
    <w:pPr>
      <w:jc w:val="center"/>
    </w:pPr>
    <w:rPr>
      <w:b/>
      <w:sz w:val="24"/>
    </w:rPr>
  </w:style>
  <w:style w:type="character" w:customStyle="1" w:styleId="Tekstpodstawowy3Znak">
    <w:name w:val="Tekst podstawowy 3 Znak"/>
    <w:aliases w:val=" Znak Znak Znak Znak Znak3, Znak Znak Znak Znak Znak Znak Znak Znak Znak, Znak Znak Znak Znak Znak Znak Znak Znak1, Znak9 Znak"/>
    <w:link w:val="Tekstpodstawowy3"/>
    <w:rsid w:val="00CB740E"/>
    <w:rPr>
      <w:b/>
      <w:sz w:val="24"/>
      <w:lang w:val="pl-PL" w:eastAsia="pl-PL" w:bidi="ar-SA"/>
    </w:rPr>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2 Znak Znak Znak,Znak Znak Znak Znak"/>
    <w:basedOn w:val="Normalny"/>
    <w:link w:val="TekstpodstawowyZnak"/>
    <w:pPr>
      <w:jc w:val="both"/>
    </w:pPr>
    <w:rPr>
      <w:sz w:val="24"/>
    </w:rPr>
  </w:style>
  <w:style w:type="character" w:customStyle="1" w:styleId="TekstpodstawowyZnak">
    <w:name w:val="Tekst podstawowy Znak"/>
    <w:aliases w:val=" Znak Znak Znak Znak Znak2, Znak Znak Znak Znak Znak Znak, Znak Znak Znak Znak Znak Znak Znak Znak Znak Znak Znak Znak Znak, Znak Znak Znak Znak Znak Znak Znak Znak Znak Znak Znak Znak1,Znak Znak Znak Znak Znak"/>
    <w:link w:val="Tekstpodstawowy"/>
    <w:rsid w:val="00224715"/>
    <w:rPr>
      <w:sz w:val="24"/>
      <w:lang w:val="pl-PL" w:eastAsia="pl-PL" w:bidi="ar-SA"/>
    </w:rPr>
  </w:style>
  <w:style w:type="paragraph" w:styleId="HTML-wstpniesformatowany">
    <w:name w:val="HTML Preformatted"/>
    <w:aliases w:val=" Znak5, Znak3, Znak8,Znak5"/>
    <w:basedOn w:val="Normalny"/>
    <w:link w:val="HTML-wstpniesformatowanyZnak"/>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rPr>
  </w:style>
  <w:style w:type="character" w:customStyle="1" w:styleId="HTML-wstpniesformatowanyZnak">
    <w:name w:val="HTML - wstępnie sformatowany Znak"/>
    <w:aliases w:val=" Znak5 Znak, Znak3 Znak, Znak8 Znak,Znak5 Znak"/>
    <w:link w:val="HTML-wstpniesformatowany"/>
    <w:uiPriority w:val="99"/>
    <w:rsid w:val="008D1D1F"/>
    <w:rPr>
      <w:rFonts w:ascii="Courier New" w:hAnsi="Courier New"/>
      <w:color w:val="000000"/>
      <w:sz w:val="18"/>
      <w:lang w:val="pl-PL" w:eastAsia="pl-PL" w:bidi="ar-SA"/>
    </w:rPr>
  </w:style>
  <w:style w:type="paragraph" w:customStyle="1" w:styleId="Tekstpodstawowy21">
    <w:name w:val="Tekst podstawowy 21"/>
    <w:basedOn w:val="Normalny"/>
    <w:pPr>
      <w:widowControl w:val="0"/>
      <w:ind w:left="283" w:hanging="283"/>
      <w:jc w:val="both"/>
    </w:pPr>
    <w:rPr>
      <w:rFonts w:ascii="Arial" w:hAnsi="Arial"/>
      <w:sz w:val="22"/>
    </w:rPr>
  </w:style>
  <w:style w:type="paragraph" w:styleId="Tekstpodstawowywcity">
    <w:name w:val="Body Text Indent"/>
    <w:aliases w:val=" Znak, Znak41, Znak2,Znak41,Znak2,Znak4"/>
    <w:basedOn w:val="Normalny"/>
    <w:link w:val="TekstpodstawowywcityZnak"/>
    <w:pPr>
      <w:ind w:left="708"/>
      <w:jc w:val="both"/>
    </w:pPr>
    <w:rPr>
      <w:sz w:val="22"/>
    </w:rPr>
  </w:style>
  <w:style w:type="character" w:customStyle="1" w:styleId="TekstpodstawowywcityZnak">
    <w:name w:val="Tekst podstawowy wcięty Znak"/>
    <w:aliases w:val=" Znak Znak, Znak41 Znak, Znak2 Znak,Znak41 Znak,Znak2 Znak,Znak4 Znak"/>
    <w:link w:val="Tekstpodstawowywcity"/>
    <w:rsid w:val="005B17FF"/>
    <w:rPr>
      <w:sz w:val="22"/>
      <w:lang w:val="pl-PL" w:eastAsia="pl-PL" w:bidi="ar-SA"/>
    </w:rPr>
  </w:style>
  <w:style w:type="paragraph" w:styleId="Tekstpodstawowywcity3">
    <w:name w:val="Body Text Indent 3"/>
    <w:basedOn w:val="Normalny"/>
    <w:link w:val="Tekstpodstawowywcity3Znak"/>
    <w:pPr>
      <w:ind w:left="360"/>
    </w:pPr>
    <w:rPr>
      <w:sz w:val="24"/>
    </w:rPr>
  </w:style>
  <w:style w:type="character" w:customStyle="1" w:styleId="Tekstpodstawowywcity3Znak">
    <w:name w:val="Tekst podstawowy wcięty 3 Znak"/>
    <w:link w:val="Tekstpodstawowywcity3"/>
    <w:rsid w:val="005E3C0D"/>
    <w:rPr>
      <w:sz w:val="24"/>
    </w:rPr>
  </w:style>
  <w:style w:type="paragraph" w:styleId="Tekstpodstawowy2">
    <w:name w:val="Body Text 2"/>
    <w:basedOn w:val="Normalny"/>
    <w:link w:val="Tekstpodstawowy2Znak"/>
    <w:rPr>
      <w:b/>
      <w:sz w:val="24"/>
    </w:rPr>
  </w:style>
  <w:style w:type="character" w:customStyle="1" w:styleId="Tekstpodstawowy2Znak">
    <w:name w:val="Tekst podstawowy 2 Znak"/>
    <w:link w:val="Tekstpodstawowy2"/>
    <w:rsid w:val="005E3C0D"/>
    <w:rPr>
      <w:b/>
      <w:sz w:val="24"/>
    </w:rPr>
  </w:style>
  <w:style w:type="paragraph" w:customStyle="1" w:styleId="BodyText21">
    <w:name w:val="Body Text 21"/>
    <w:basedOn w:val="Normalny"/>
    <w:pPr>
      <w:widowControl w:val="0"/>
      <w:jc w:val="both"/>
    </w:pPr>
    <w:rPr>
      <w:rFonts w:ascii="Arial" w:hAnsi="Arial"/>
      <w:sz w:val="22"/>
    </w:rPr>
  </w:style>
  <w:style w:type="paragraph" w:styleId="Nagwek">
    <w:name w:val="header"/>
    <w:aliases w:val="Nagłówek strony nieparzystej"/>
    <w:basedOn w:val="Normalny"/>
    <w:link w:val="NagwekZnak"/>
    <w:uiPriority w:val="99"/>
    <w:pPr>
      <w:widowControl w:val="0"/>
      <w:tabs>
        <w:tab w:val="center" w:pos="4536"/>
        <w:tab w:val="right" w:pos="9072"/>
      </w:tabs>
    </w:pPr>
    <w:rPr>
      <w:rFonts w:ascii="Arial" w:hAnsi="Arial"/>
      <w:sz w:val="22"/>
    </w:rPr>
  </w:style>
  <w:style w:type="character" w:customStyle="1" w:styleId="NagwekZnak">
    <w:name w:val="Nagłówek Znak"/>
    <w:aliases w:val="Nagłówek strony nieparzystej Znak"/>
    <w:link w:val="Nagwek"/>
    <w:uiPriority w:val="99"/>
    <w:rsid w:val="00C42A86"/>
    <w:rPr>
      <w:rFonts w:ascii="Arial" w:hAnsi="Arial"/>
      <w:sz w:val="22"/>
      <w:lang w:val="pl-PL" w:eastAsia="pl-PL" w:bidi="ar-SA"/>
    </w:rPr>
  </w:style>
  <w:style w:type="paragraph" w:styleId="Stopka">
    <w:name w:val="footer"/>
    <w:aliases w:val="Footer Char"/>
    <w:basedOn w:val="Normalny"/>
    <w:link w:val="StopkaZnak"/>
    <w:uiPriority w:val="99"/>
    <w:pPr>
      <w:tabs>
        <w:tab w:val="center" w:pos="4536"/>
        <w:tab w:val="right" w:pos="9072"/>
      </w:tabs>
    </w:pPr>
  </w:style>
  <w:style w:type="character" w:customStyle="1" w:styleId="StopkaZnak">
    <w:name w:val="Stopka Znak"/>
    <w:aliases w:val="Footer Char Znak"/>
    <w:basedOn w:val="Domylnaczcionkaakapitu"/>
    <w:link w:val="Stopka"/>
    <w:uiPriority w:val="99"/>
    <w:rsid w:val="00C37292"/>
  </w:style>
  <w:style w:type="paragraph" w:styleId="Tekstpodstawowywcity2">
    <w:name w:val="Body Text Indent 2"/>
    <w:basedOn w:val="Normalny"/>
    <w:link w:val="Tekstpodstawowywcity2Znak"/>
    <w:pPr>
      <w:ind w:left="360"/>
      <w:jc w:val="both"/>
    </w:pPr>
    <w:rPr>
      <w:b/>
      <w:sz w:val="24"/>
      <w:lang w:val="x-none" w:eastAsia="x-none"/>
    </w:rPr>
  </w:style>
  <w:style w:type="character" w:customStyle="1" w:styleId="Tekstpodstawowywcity2Znak">
    <w:name w:val="Tekst podstawowy wcięty 2 Znak"/>
    <w:link w:val="Tekstpodstawowywcity2"/>
    <w:rsid w:val="008746BC"/>
    <w:rPr>
      <w:b/>
      <w:sz w:val="24"/>
    </w:rPr>
  </w:style>
  <w:style w:type="character" w:styleId="Numerstrony">
    <w:name w:val="page number"/>
    <w:basedOn w:val="Domylnaczcionkaakapitu"/>
  </w:style>
  <w:style w:type="character" w:styleId="Hipercze">
    <w:name w:val="Hyperlink"/>
    <w:uiPriority w:val="99"/>
    <w:rPr>
      <w:color w:val="0000FF"/>
      <w:u w:val="single"/>
    </w:rPr>
  </w:style>
  <w:style w:type="character" w:styleId="Pogrubienie">
    <w:name w:val="Strong"/>
    <w:aliases w:val="Tekst treści (2) + 11 pt,Tekst treści (2) + 6 pt,Kursywa,Tekst treści (2) + 10,5 pt"/>
    <w:uiPriority w:val="22"/>
    <w:qFormat/>
    <w:rPr>
      <w:b/>
    </w:rPr>
  </w:style>
  <w:style w:type="paragraph" w:styleId="Legenda">
    <w:name w:val="caption"/>
    <w:basedOn w:val="Normalny"/>
    <w:next w:val="Normalny"/>
    <w:qFormat/>
    <w:pPr>
      <w:numPr>
        <w:numId w:val="3"/>
      </w:numPr>
      <w:tabs>
        <w:tab w:val="clear" w:pos="2316"/>
        <w:tab w:val="num" w:pos="0"/>
      </w:tabs>
      <w:ind w:left="0" w:firstLine="284"/>
    </w:pPr>
    <w:rPr>
      <w:rFonts w:ascii="Arial" w:hAnsi="Arial"/>
      <w:b/>
    </w:rPr>
  </w:style>
  <w:style w:type="paragraph" w:customStyle="1" w:styleId="ust">
    <w:name w:val="ust"/>
    <w:pPr>
      <w:spacing w:before="60" w:after="60"/>
      <w:ind w:left="426" w:hanging="284"/>
      <w:jc w:val="both"/>
    </w:pPr>
    <w:rPr>
      <w:sz w:val="24"/>
    </w:rPr>
  </w:style>
  <w:style w:type="paragraph" w:customStyle="1" w:styleId="pkt">
    <w:name w:val="pkt"/>
    <w:basedOn w:val="Normalny"/>
    <w:pPr>
      <w:tabs>
        <w:tab w:val="num" w:pos="2316"/>
      </w:tabs>
      <w:spacing w:before="60" w:after="60"/>
      <w:ind w:left="2316" w:hanging="180"/>
      <w:jc w:val="both"/>
    </w:pPr>
    <w:rPr>
      <w:sz w:val="24"/>
    </w:rPr>
  </w:style>
  <w:style w:type="paragraph" w:customStyle="1" w:styleId="Tekstpodstawowywcity21">
    <w:name w:val="Tekst podstawowy wcięty 21"/>
    <w:basedOn w:val="Normalny"/>
    <w:pPr>
      <w:spacing w:line="360" w:lineRule="auto"/>
      <w:ind w:left="567"/>
    </w:pPr>
    <w:rPr>
      <w:sz w:val="24"/>
    </w:rPr>
  </w:style>
  <w:style w:type="paragraph" w:customStyle="1" w:styleId="St4-punkt">
    <w:name w:val="St4-punkt"/>
    <w:basedOn w:val="Normalny"/>
    <w:pPr>
      <w:autoSpaceDE w:val="0"/>
      <w:autoSpaceDN w:val="0"/>
      <w:ind w:left="680" w:hanging="340"/>
      <w:jc w:val="both"/>
    </w:pPr>
  </w:style>
  <w:style w:type="paragraph" w:customStyle="1" w:styleId="pkt1">
    <w:name w:val="pkt1"/>
    <w:basedOn w:val="pkt"/>
    <w:pPr>
      <w:ind w:left="850" w:hanging="425"/>
    </w:pPr>
  </w:style>
  <w:style w:type="paragraph" w:styleId="NormalnyWeb">
    <w:name w:val="Normal (Web)"/>
    <w:basedOn w:val="Normalny"/>
    <w:link w:val="NormalnyWebZnak"/>
    <w:uiPriority w:val="99"/>
    <w:pPr>
      <w:spacing w:before="100" w:beforeAutospacing="1" w:after="100" w:afterAutospacing="1"/>
      <w:jc w:val="both"/>
    </w:pPr>
  </w:style>
  <w:style w:type="character" w:customStyle="1" w:styleId="NormalnyWebZnak">
    <w:name w:val="Normalny (Web) Znak"/>
    <w:link w:val="NormalnyWeb"/>
    <w:uiPriority w:val="99"/>
    <w:locked/>
    <w:rsid w:val="005B1DC5"/>
  </w:style>
  <w:style w:type="paragraph" w:customStyle="1" w:styleId="Body">
    <w:name w:val="Body"/>
    <w:basedOn w:val="Normalny"/>
    <w:pPr>
      <w:jc w:val="both"/>
    </w:pPr>
    <w:rPr>
      <w:noProof/>
      <w:sz w:val="24"/>
    </w:rPr>
  </w:style>
  <w:style w:type="character" w:styleId="Odwoaniedokomentarza">
    <w:name w:val="annotation reference"/>
    <w:semiHidden/>
    <w:rPr>
      <w:sz w:val="16"/>
      <w:szCs w:val="16"/>
    </w:rPr>
  </w:style>
  <w:style w:type="paragraph" w:styleId="Tekstkomentarza">
    <w:name w:val="annotation text"/>
    <w:basedOn w:val="Normalny"/>
    <w:link w:val="TekstkomentarzaZnak1"/>
    <w:semiHidden/>
  </w:style>
  <w:style w:type="character" w:customStyle="1" w:styleId="TekstkomentarzaZnak1">
    <w:name w:val="Tekst komentarza Znak1"/>
    <w:basedOn w:val="Domylnaczcionkaakapitu"/>
    <w:link w:val="Tekstkomentarza"/>
    <w:semiHidden/>
    <w:rsid w:val="00ED6809"/>
  </w:style>
  <w:style w:type="paragraph" w:styleId="Tematkomentarza">
    <w:name w:val="annotation subject"/>
    <w:basedOn w:val="Tekstkomentarza"/>
    <w:next w:val="Tekstkomentarza"/>
    <w:link w:val="TematkomentarzaZnak"/>
    <w:semiHidden/>
    <w:rPr>
      <w:b/>
      <w:bCs/>
    </w:rPr>
  </w:style>
  <w:style w:type="character" w:customStyle="1" w:styleId="TematkomentarzaZnak">
    <w:name w:val="Temat komentarza Znak"/>
    <w:link w:val="Tematkomentarza"/>
    <w:semiHidden/>
    <w:rsid w:val="00EF40C4"/>
    <w:rPr>
      <w:b/>
      <w:bCs/>
    </w:rPr>
  </w:style>
  <w:style w:type="paragraph" w:styleId="Tekstdymka">
    <w:name w:val="Balloon Text"/>
    <w:basedOn w:val="Normalny"/>
    <w:link w:val="TekstdymkaZnak"/>
    <w:rPr>
      <w:rFonts w:ascii="Tahoma" w:hAnsi="Tahoma" w:cs="Courier New"/>
      <w:sz w:val="16"/>
      <w:szCs w:val="16"/>
    </w:rPr>
  </w:style>
  <w:style w:type="character" w:customStyle="1" w:styleId="TekstdymkaZnak">
    <w:name w:val="Tekst dymka Znak"/>
    <w:link w:val="Tekstdymka"/>
    <w:rsid w:val="009C3F69"/>
    <w:rPr>
      <w:rFonts w:ascii="Tahoma" w:hAnsi="Tahoma" w:cs="Courier New"/>
      <w:sz w:val="16"/>
      <w:szCs w:val="16"/>
      <w:lang w:val="pl-PL" w:eastAsia="pl-PL" w:bidi="ar-SA"/>
    </w:rPr>
  </w:style>
  <w:style w:type="paragraph" w:customStyle="1" w:styleId="NagwekstronyNagwekstronynieparzystej">
    <w:name w:val="Nagłówek strony.Nagłówek strony nieparzystej"/>
    <w:basedOn w:val="Normalny"/>
    <w:pPr>
      <w:widowControl w:val="0"/>
      <w:tabs>
        <w:tab w:val="center" w:pos="4536"/>
        <w:tab w:val="right" w:pos="9072"/>
      </w:tabs>
    </w:pPr>
    <w:rPr>
      <w:rFonts w:ascii="Arial" w:hAnsi="Arial"/>
      <w:sz w:val="22"/>
    </w:rPr>
  </w:style>
  <w:style w:type="paragraph" w:customStyle="1" w:styleId="Wyliczaniess">
    <w:name w:val="Wyliczanie ss"/>
    <w:pPr>
      <w:spacing w:before="56" w:after="56"/>
      <w:ind w:left="340" w:hanging="340"/>
    </w:pPr>
    <w:rPr>
      <w:color w:val="000000"/>
      <w:sz w:val="26"/>
      <w:szCs w:val="26"/>
    </w:rPr>
  </w:style>
  <w:style w:type="character" w:styleId="Odwoanieprzypisudolnego">
    <w:name w:val="footnote reference"/>
    <w:semiHidden/>
    <w:rPr>
      <w:vertAlign w:val="superscript"/>
    </w:rPr>
  </w:style>
  <w:style w:type="paragraph" w:styleId="Tekstprzypisudolnego">
    <w:name w:val="footnote text"/>
    <w:basedOn w:val="Normalny"/>
    <w:link w:val="TekstprzypisudolnegoZnak"/>
    <w:semiHidden/>
  </w:style>
  <w:style w:type="character" w:customStyle="1" w:styleId="TekstprzypisudolnegoZnak">
    <w:name w:val="Tekst przypisu dolnego Znak"/>
    <w:link w:val="Tekstprzypisudolnego"/>
    <w:semiHidden/>
    <w:rsid w:val="00EF40C4"/>
  </w:style>
  <w:style w:type="paragraph" w:customStyle="1" w:styleId="Standard">
    <w:name w:val="Standard"/>
    <w:pPr>
      <w:widowControl w:val="0"/>
      <w:autoSpaceDE w:val="0"/>
      <w:autoSpaceDN w:val="0"/>
      <w:adjustRightInd w:val="0"/>
    </w:pPr>
    <w:rPr>
      <w:sz w:val="24"/>
      <w:szCs w:val="24"/>
    </w:rPr>
  </w:style>
  <w:style w:type="paragraph" w:customStyle="1" w:styleId="Application1">
    <w:name w:val="Application1"/>
    <w:basedOn w:val="Nagwek1"/>
    <w:next w:val="Normalny"/>
    <w:pPr>
      <w:pageBreakBefore/>
      <w:widowControl w:val="0"/>
      <w:numPr>
        <w:numId w:val="4"/>
      </w:numPr>
      <w:spacing w:after="480"/>
      <w:jc w:val="left"/>
    </w:pPr>
    <w:rPr>
      <w:rFonts w:ascii="Arial" w:hAnsi="Arial" w:cs="Arial"/>
      <w:b/>
      <w:bCs/>
      <w:caps/>
      <w:kern w:val="28"/>
      <w:sz w:val="28"/>
      <w:szCs w:val="28"/>
      <w:lang w:val="en-GB"/>
    </w:rPr>
  </w:style>
  <w:style w:type="paragraph" w:styleId="Spistreci4">
    <w:name w:val="toc 4"/>
    <w:basedOn w:val="Normalny"/>
    <w:next w:val="Normalny"/>
    <w:autoRedefine/>
    <w:semiHidden/>
    <w:pPr>
      <w:ind w:left="-11"/>
    </w:pPr>
    <w:rPr>
      <w:color w:val="000000"/>
      <w:sz w:val="18"/>
      <w:szCs w:val="18"/>
    </w:rPr>
  </w:style>
  <w:style w:type="paragraph" w:styleId="Lista">
    <w:name w:val="List"/>
    <w:basedOn w:val="Normalny"/>
    <w:pPr>
      <w:spacing w:after="120"/>
      <w:ind w:left="2835" w:hanging="1417"/>
      <w:jc w:val="both"/>
    </w:pPr>
    <w:rPr>
      <w:rFonts w:ascii="Arial" w:hAnsi="Arial" w:cs="Arial"/>
      <w:sz w:val="22"/>
      <w:szCs w:val="22"/>
    </w:rPr>
  </w:style>
  <w:style w:type="paragraph" w:customStyle="1" w:styleId="BodySingle">
    <w:name w:val="Body Single"/>
    <w:basedOn w:val="Normalny"/>
    <w:rPr>
      <w:rFonts w:ascii="Tms Rmn" w:hAnsi="Tms Rmn" w:cs="Tahoma"/>
      <w:noProof/>
      <w14:shadow w14:blurRad="50800" w14:dist="38100" w14:dir="2700000" w14:sx="100000" w14:sy="100000" w14:kx="0" w14:ky="0" w14:algn="tl">
        <w14:srgbClr w14:val="000000">
          <w14:alpha w14:val="60000"/>
        </w14:srgbClr>
      </w14:shadow>
    </w:rPr>
  </w:style>
  <w:style w:type="paragraph" w:styleId="Wcicienormalne">
    <w:name w:val="Normal Indent"/>
    <w:basedOn w:val="Normalny"/>
    <w:pPr>
      <w:ind w:left="708"/>
    </w:pPr>
    <w:rPr>
      <w:rFonts w:ascii="Arial" w:hAnsi="Arial" w:cs="Arial"/>
      <w:lang w:val="en-GB" w:eastAsia="en-US"/>
    </w:rPr>
  </w:style>
  <w:style w:type="paragraph" w:customStyle="1" w:styleId="tabulka">
    <w:name w:val="tabulka"/>
    <w:basedOn w:val="Normalny"/>
    <w:pPr>
      <w:widowControl w:val="0"/>
      <w:spacing w:before="120" w:line="240" w:lineRule="exact"/>
      <w:jc w:val="center"/>
    </w:pPr>
    <w:rPr>
      <w:rFonts w:ascii="Arial" w:hAnsi="Arial" w:cs="Arial"/>
      <w:lang w:val="cs-CZ" w:eastAsia="en-US"/>
    </w:rPr>
  </w:style>
  <w:style w:type="paragraph" w:customStyle="1" w:styleId="WW-Nagwekwykazurde">
    <w:name w:val="WW-Nagłówek wykazu źródeł"/>
    <w:basedOn w:val="Normalny"/>
    <w:next w:val="Normalny"/>
    <w:pPr>
      <w:tabs>
        <w:tab w:val="left" w:pos="9000"/>
        <w:tab w:val="right" w:pos="9360"/>
      </w:tabs>
      <w:suppressAutoHyphens/>
      <w:jc w:val="both"/>
    </w:pPr>
    <w:rPr>
      <w:sz w:val="24"/>
      <w:lang w:val="en-US" w:eastAsia="ar-SA"/>
    </w:rPr>
  </w:style>
  <w:style w:type="paragraph" w:customStyle="1" w:styleId="Document1">
    <w:name w:val="Document 1"/>
    <w:pPr>
      <w:keepNext/>
      <w:keepLines/>
      <w:suppressAutoHyphens/>
    </w:pPr>
    <w:rPr>
      <w:lang w:val="en-US" w:eastAsia="ar-SA"/>
    </w:rPr>
  </w:style>
  <w:style w:type="paragraph" w:customStyle="1" w:styleId="WW-Tekstpodstawowywcity3">
    <w:name w:val="WW-Tekst podstawowy wcięty 3"/>
    <w:basedOn w:val="Normalny"/>
    <w:pPr>
      <w:suppressAutoHyphens/>
      <w:spacing w:before="120"/>
      <w:ind w:left="708"/>
      <w:jc w:val="both"/>
    </w:pPr>
    <w:rPr>
      <w:sz w:val="24"/>
      <w:szCs w:val="24"/>
      <w:lang w:eastAsia="ar-SA"/>
    </w:rPr>
  </w:style>
  <w:style w:type="paragraph" w:customStyle="1" w:styleId="WW-Tekstpodstawowy2">
    <w:name w:val="WW-Tekst podstawowy 2"/>
    <w:basedOn w:val="Normalny"/>
    <w:pPr>
      <w:suppressAutoHyphens/>
      <w:spacing w:line="360" w:lineRule="auto"/>
      <w:jc w:val="both"/>
    </w:pPr>
    <w:rPr>
      <w:sz w:val="24"/>
      <w:szCs w:val="24"/>
      <w:lang w:eastAsia="ar-SA"/>
    </w:rPr>
  </w:style>
  <w:style w:type="character" w:styleId="UyteHipercze">
    <w:name w:val="FollowedHyperlink"/>
    <w:uiPriority w:val="99"/>
    <w:rPr>
      <w:color w:val="800080"/>
      <w:u w:val="single"/>
    </w:rPr>
  </w:style>
  <w:style w:type="character" w:customStyle="1" w:styleId="link-ftp">
    <w:name w:val="link-ftp"/>
    <w:basedOn w:val="Domylnaczcionkaakapitu"/>
  </w:style>
  <w:style w:type="paragraph" w:customStyle="1" w:styleId="ZnakZnak1">
    <w:name w:val="Znak Znak1"/>
    <w:basedOn w:val="Normalny"/>
    <w:rPr>
      <w:rFonts w:ascii="Arial" w:hAnsi="Arial" w:cs="Arial"/>
      <w:sz w:val="24"/>
      <w:szCs w:val="24"/>
    </w:rPr>
  </w:style>
  <w:style w:type="paragraph" w:styleId="Akapitzlist">
    <w:name w:val="List Paragraph"/>
    <w:aliases w:val="normalny tekst,wypunktowanie,Odstavec"/>
    <w:basedOn w:val="Normalny"/>
    <w:link w:val="AkapitzlistZnak"/>
    <w:uiPriority w:val="34"/>
    <w:qFormat/>
    <w:rsid w:val="00581099"/>
    <w:pPr>
      <w:ind w:left="720"/>
      <w:contextualSpacing/>
    </w:pPr>
  </w:style>
  <w:style w:type="character" w:customStyle="1" w:styleId="AkapitzlistZnak">
    <w:name w:val="Akapit z listą Znak"/>
    <w:aliases w:val="normalny tekst Znak,wypunktowanie Znak,Odstavec Znak"/>
    <w:link w:val="Akapitzlist"/>
    <w:uiPriority w:val="34"/>
    <w:qFormat/>
    <w:rsid w:val="00ED6809"/>
  </w:style>
  <w:style w:type="table" w:styleId="Tabela-Siatka">
    <w:name w:val="Table Grid"/>
    <w:basedOn w:val="Standardowy"/>
    <w:uiPriority w:val="39"/>
    <w:rsid w:val="00B9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75419F"/>
  </w:style>
  <w:style w:type="character" w:customStyle="1" w:styleId="ZnakZnak">
    <w:name w:val="Znak Znak"/>
    <w:rsid w:val="00002013"/>
    <w:rPr>
      <w:sz w:val="22"/>
    </w:rPr>
  </w:style>
  <w:style w:type="character" w:customStyle="1" w:styleId="Znak4">
    <w:name w:val="Znak4"/>
    <w:rsid w:val="00196668"/>
    <w:rPr>
      <w:sz w:val="22"/>
      <w:lang w:val="pl-PL" w:eastAsia="pl-PL" w:bidi="ar-SA"/>
    </w:rPr>
  </w:style>
  <w:style w:type="character" w:customStyle="1" w:styleId="Tekstpodstawowy1">
    <w:name w:val="Tekst podstawowy1"/>
    <w:aliases w:val=" Znak Znak Znak Znak1, Znak Znak Znak Znak Znak1, Znak Znak Znak Znak Znak Znak Znak1, Znak Znak Znak Znak Znak Znak Znak Znak Znak Znak Znak1, Znak Znak Znak Znak Znak Znak Znak Znak Znak Znak Znak2"/>
    <w:semiHidden/>
    <w:rsid w:val="009D05C0"/>
    <w:rPr>
      <w:sz w:val="24"/>
      <w:lang w:val="pl-PL" w:eastAsia="pl-PL" w:bidi="ar-SA"/>
    </w:rPr>
  </w:style>
  <w:style w:type="paragraph" w:customStyle="1" w:styleId="Default">
    <w:name w:val="Default"/>
    <w:rsid w:val="0020644D"/>
    <w:pPr>
      <w:autoSpaceDE w:val="0"/>
      <w:autoSpaceDN w:val="0"/>
      <w:adjustRightInd w:val="0"/>
    </w:pPr>
    <w:rPr>
      <w:rFonts w:ascii="Arial" w:hAnsi="Arial" w:cs="Arial"/>
      <w:color w:val="000000"/>
      <w:sz w:val="24"/>
      <w:szCs w:val="24"/>
    </w:rPr>
  </w:style>
  <w:style w:type="character" w:customStyle="1" w:styleId="postbody">
    <w:name w:val="postbody"/>
    <w:basedOn w:val="Domylnaczcionkaakapitu"/>
    <w:rsid w:val="00681D95"/>
  </w:style>
  <w:style w:type="paragraph" w:styleId="Bezodstpw">
    <w:name w:val="No Spacing"/>
    <w:uiPriority w:val="1"/>
    <w:qFormat/>
    <w:rsid w:val="009749CD"/>
    <w:rPr>
      <w:rFonts w:ascii="Calibri" w:eastAsia="Calibri" w:hAnsi="Calibri"/>
      <w:sz w:val="22"/>
      <w:szCs w:val="22"/>
      <w:lang w:eastAsia="en-US"/>
    </w:rPr>
  </w:style>
  <w:style w:type="character" w:customStyle="1" w:styleId="tw4winTerm">
    <w:name w:val="tw4winTerm"/>
    <w:rsid w:val="003F4E1E"/>
    <w:rPr>
      <w:color w:val="0000FF"/>
    </w:rPr>
  </w:style>
  <w:style w:type="paragraph" w:customStyle="1" w:styleId="Akapitzlist1">
    <w:name w:val="Akapit z listą1"/>
    <w:basedOn w:val="Normalny"/>
    <w:rsid w:val="00DE164C"/>
    <w:pPr>
      <w:ind w:left="720"/>
    </w:pPr>
    <w:rPr>
      <w:rFonts w:eastAsia="Calibri"/>
    </w:rPr>
  </w:style>
  <w:style w:type="character" w:customStyle="1" w:styleId="h1">
    <w:name w:val="h1"/>
    <w:basedOn w:val="Domylnaczcionkaakapitu"/>
    <w:rsid w:val="00E72D24"/>
  </w:style>
  <w:style w:type="character" w:styleId="Odwoanieprzypisukocowego">
    <w:name w:val="endnote reference"/>
    <w:uiPriority w:val="99"/>
    <w:semiHidden/>
    <w:unhideWhenUsed/>
    <w:rsid w:val="00003DB5"/>
    <w:rPr>
      <w:vertAlign w:val="superscript"/>
    </w:rPr>
  </w:style>
  <w:style w:type="paragraph" w:styleId="Zwykytekst">
    <w:name w:val="Plain Text"/>
    <w:aliases w:val=" Znak1,Znak1, Znak1 Znak Znak, Znak1 Znak Znak Znak Znak Znak,Znak1 Znak Znak,Znak1 Znak Znak Znak Znak Znak"/>
    <w:basedOn w:val="Normalny"/>
    <w:link w:val="ZwykytekstZnak"/>
    <w:rsid w:val="0080126E"/>
    <w:rPr>
      <w:rFonts w:ascii="Courier New" w:hAnsi="Courier New"/>
      <w:lang w:val="x-none" w:eastAsia="x-none"/>
    </w:rPr>
  </w:style>
  <w:style w:type="character" w:customStyle="1" w:styleId="ZwykytekstZnak">
    <w:name w:val="Zwykły tekst Znak"/>
    <w:aliases w:val=" Znak1 Znak,Znak1 Znak, Znak1 Znak Znak Znak, Znak1 Znak Znak Znak Znak Znak Znak,Znak1 Znak Znak Znak,Znak1 Znak Znak Znak Znak Znak Znak"/>
    <w:link w:val="Zwykytekst"/>
    <w:rsid w:val="0080126E"/>
    <w:rPr>
      <w:rFonts w:ascii="Courier New" w:hAnsi="Courier New" w:cs="Arial"/>
    </w:rPr>
  </w:style>
  <w:style w:type="paragraph" w:customStyle="1" w:styleId="xl24">
    <w:name w:val="xl24"/>
    <w:basedOn w:val="Normalny"/>
    <w:rsid w:val="00697FE7"/>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2"/>
      <w:szCs w:val="12"/>
    </w:rPr>
  </w:style>
  <w:style w:type="character" w:customStyle="1" w:styleId="alb">
    <w:name w:val="a_lb"/>
    <w:basedOn w:val="Domylnaczcionkaakapitu"/>
    <w:rsid w:val="007C02B4"/>
  </w:style>
  <w:style w:type="character" w:styleId="Uwydatnienie">
    <w:name w:val="Emphasis"/>
    <w:qFormat/>
    <w:rsid w:val="007C02B4"/>
    <w:rPr>
      <w:i/>
      <w:iCs/>
    </w:rPr>
  </w:style>
  <w:style w:type="character" w:customStyle="1" w:styleId="GenRapStyle27">
    <w:name w:val="GenRap Style 27"/>
    <w:uiPriority w:val="99"/>
    <w:rsid w:val="00ED6809"/>
    <w:rPr>
      <w:color w:val="000000"/>
      <w:sz w:val="20"/>
    </w:rPr>
  </w:style>
  <w:style w:type="character" w:customStyle="1" w:styleId="fn-ref">
    <w:name w:val="fn-ref"/>
    <w:basedOn w:val="Domylnaczcionkaakapitu"/>
    <w:rsid w:val="004B6119"/>
  </w:style>
  <w:style w:type="character" w:customStyle="1" w:styleId="WW8Num2z0">
    <w:name w:val="WW8Num2z0"/>
    <w:rsid w:val="00BB1D4D"/>
    <w:rPr>
      <w:rFonts w:ascii="Symbol" w:hAnsi="Symbol" w:cs="OpenSymbol"/>
    </w:rPr>
  </w:style>
  <w:style w:type="character" w:customStyle="1" w:styleId="WW8Num3z0">
    <w:name w:val="WW8Num3z0"/>
    <w:rsid w:val="00BB1D4D"/>
    <w:rPr>
      <w:rFonts w:ascii="Symbol" w:hAnsi="Symbol" w:cs="OpenSymbol"/>
    </w:rPr>
  </w:style>
  <w:style w:type="character" w:customStyle="1" w:styleId="WW8Num1z0">
    <w:name w:val="WW8Num1z0"/>
    <w:rsid w:val="00BB1D4D"/>
    <w:rPr>
      <w:rFonts w:ascii="Symbol" w:hAnsi="Symbol" w:cs="OpenSymbol"/>
    </w:rPr>
  </w:style>
  <w:style w:type="character" w:customStyle="1" w:styleId="WW8Num2z1">
    <w:name w:val="WW8Num2z1"/>
    <w:rsid w:val="00BB1D4D"/>
    <w:rPr>
      <w:rFonts w:ascii="Courier New" w:hAnsi="Courier New" w:cs="Courier New"/>
      <w:sz w:val="20"/>
    </w:rPr>
  </w:style>
  <w:style w:type="character" w:customStyle="1" w:styleId="WW8Num2z2">
    <w:name w:val="WW8Num2z2"/>
    <w:rsid w:val="00BB1D4D"/>
    <w:rPr>
      <w:rFonts w:ascii="Wingdings" w:hAnsi="Wingdings" w:cs="Wingdings"/>
      <w:sz w:val="20"/>
    </w:rPr>
  </w:style>
  <w:style w:type="character" w:customStyle="1" w:styleId="WW8Num4z0">
    <w:name w:val="WW8Num4z0"/>
    <w:rsid w:val="00BB1D4D"/>
    <w:rPr>
      <w:rFonts w:ascii="Symbol" w:hAnsi="Symbol" w:cs="OpenSymbol"/>
    </w:rPr>
  </w:style>
  <w:style w:type="character" w:customStyle="1" w:styleId="WW8Num4z1">
    <w:name w:val="WW8Num4z1"/>
    <w:rsid w:val="00BB1D4D"/>
    <w:rPr>
      <w:rFonts w:ascii="Courier New" w:hAnsi="Courier New" w:cs="Courier New"/>
      <w:sz w:val="20"/>
    </w:rPr>
  </w:style>
  <w:style w:type="character" w:customStyle="1" w:styleId="WW8Num4z2">
    <w:name w:val="WW8Num4z2"/>
    <w:rsid w:val="00BB1D4D"/>
    <w:rPr>
      <w:rFonts w:ascii="Wingdings" w:hAnsi="Wingdings" w:cs="Wingdings"/>
      <w:sz w:val="20"/>
    </w:rPr>
  </w:style>
  <w:style w:type="character" w:customStyle="1" w:styleId="Domylnaczcionkaakapitu2">
    <w:name w:val="Domyślna czcionka akapitu2"/>
    <w:rsid w:val="00BB1D4D"/>
  </w:style>
  <w:style w:type="character" w:customStyle="1" w:styleId="WW8Num5z0">
    <w:name w:val="WW8Num5z0"/>
    <w:rsid w:val="00BB1D4D"/>
    <w:rPr>
      <w:rFonts w:ascii="Symbol" w:hAnsi="Symbol" w:cs="OpenSymbol"/>
    </w:rPr>
  </w:style>
  <w:style w:type="character" w:customStyle="1" w:styleId="WW8Num6z0">
    <w:name w:val="WW8Num6z0"/>
    <w:rsid w:val="00BB1D4D"/>
    <w:rPr>
      <w:rFonts w:ascii="Symbol" w:hAnsi="Symbol" w:cs="OpenSymbol"/>
    </w:rPr>
  </w:style>
  <w:style w:type="character" w:customStyle="1" w:styleId="WW8Num7z0">
    <w:name w:val="WW8Num7z0"/>
    <w:rsid w:val="00BB1D4D"/>
    <w:rPr>
      <w:rFonts w:ascii="Symbol" w:hAnsi="Symbol" w:cs="OpenSymbol"/>
    </w:rPr>
  </w:style>
  <w:style w:type="character" w:customStyle="1" w:styleId="WW8Num8z0">
    <w:name w:val="WW8Num8z0"/>
    <w:rsid w:val="00BB1D4D"/>
    <w:rPr>
      <w:rFonts w:ascii="Symbol" w:hAnsi="Symbol" w:cs="OpenSymbol"/>
    </w:rPr>
  </w:style>
  <w:style w:type="character" w:customStyle="1" w:styleId="WW8Num9z0">
    <w:name w:val="WW8Num9z0"/>
    <w:rsid w:val="00BB1D4D"/>
    <w:rPr>
      <w:rFonts w:ascii="Symbol" w:hAnsi="Symbol" w:cs="OpenSymbol"/>
    </w:rPr>
  </w:style>
  <w:style w:type="character" w:customStyle="1" w:styleId="WW8Num10z0">
    <w:name w:val="WW8Num10z0"/>
    <w:rsid w:val="00BB1D4D"/>
    <w:rPr>
      <w:rFonts w:ascii="Symbol" w:hAnsi="Symbol" w:cs="OpenSymbol"/>
    </w:rPr>
  </w:style>
  <w:style w:type="character" w:customStyle="1" w:styleId="WW8Num11z0">
    <w:name w:val="WW8Num11z0"/>
    <w:rsid w:val="00BB1D4D"/>
    <w:rPr>
      <w:rFonts w:ascii="Symbol" w:hAnsi="Symbol" w:cs="OpenSymbol"/>
    </w:rPr>
  </w:style>
  <w:style w:type="character" w:customStyle="1" w:styleId="WW8Num12z0">
    <w:name w:val="WW8Num12z0"/>
    <w:rsid w:val="00BB1D4D"/>
    <w:rPr>
      <w:rFonts w:ascii="Symbol" w:hAnsi="Symbol" w:cs="OpenSymbol"/>
    </w:rPr>
  </w:style>
  <w:style w:type="character" w:customStyle="1" w:styleId="WW8Num13z0">
    <w:name w:val="WW8Num13z0"/>
    <w:rsid w:val="00BB1D4D"/>
    <w:rPr>
      <w:rFonts w:ascii="Symbol" w:hAnsi="Symbol" w:cs="OpenSymbol"/>
    </w:rPr>
  </w:style>
  <w:style w:type="character" w:customStyle="1" w:styleId="WW8Num14z0">
    <w:name w:val="WW8Num14z0"/>
    <w:rsid w:val="00BB1D4D"/>
    <w:rPr>
      <w:rFonts w:ascii="Symbol" w:hAnsi="Symbol" w:cs="OpenSymbol"/>
    </w:rPr>
  </w:style>
  <w:style w:type="character" w:customStyle="1" w:styleId="WW8Num15z0">
    <w:name w:val="WW8Num15z0"/>
    <w:rsid w:val="00BB1D4D"/>
    <w:rPr>
      <w:rFonts w:ascii="Symbol" w:hAnsi="Symbol" w:cs="OpenSymbol"/>
    </w:rPr>
  </w:style>
  <w:style w:type="character" w:customStyle="1" w:styleId="WW8Num16z0">
    <w:name w:val="WW8Num16z0"/>
    <w:rsid w:val="00BB1D4D"/>
    <w:rPr>
      <w:rFonts w:ascii="Symbol" w:hAnsi="Symbol" w:cs="OpenSymbol"/>
    </w:rPr>
  </w:style>
  <w:style w:type="character" w:customStyle="1" w:styleId="WW8Num17z0">
    <w:name w:val="WW8Num17z0"/>
    <w:rsid w:val="00BB1D4D"/>
    <w:rPr>
      <w:rFonts w:ascii="Symbol" w:hAnsi="Symbol" w:cs="OpenSymbol"/>
    </w:rPr>
  </w:style>
  <w:style w:type="character" w:customStyle="1" w:styleId="WW8Num18z0">
    <w:name w:val="WW8Num18z0"/>
    <w:rsid w:val="00BB1D4D"/>
    <w:rPr>
      <w:rFonts w:ascii="Symbol" w:hAnsi="Symbol" w:cs="OpenSymbol"/>
    </w:rPr>
  </w:style>
  <w:style w:type="character" w:customStyle="1" w:styleId="WW8Num19z0">
    <w:name w:val="WW8Num19z0"/>
    <w:rsid w:val="00BB1D4D"/>
    <w:rPr>
      <w:rFonts w:ascii="Symbol" w:hAnsi="Symbol" w:cs="OpenSymbol"/>
    </w:rPr>
  </w:style>
  <w:style w:type="character" w:customStyle="1" w:styleId="WW8Num20z0">
    <w:name w:val="WW8Num20z0"/>
    <w:rsid w:val="00BB1D4D"/>
    <w:rPr>
      <w:rFonts w:ascii="Symbol" w:hAnsi="Symbol" w:cs="OpenSymbol"/>
    </w:rPr>
  </w:style>
  <w:style w:type="character" w:customStyle="1" w:styleId="WW8Num21z0">
    <w:name w:val="WW8Num21z0"/>
    <w:rsid w:val="00BB1D4D"/>
    <w:rPr>
      <w:rFonts w:ascii="Symbol" w:hAnsi="Symbol" w:cs="OpenSymbol"/>
    </w:rPr>
  </w:style>
  <w:style w:type="character" w:customStyle="1" w:styleId="WW8Num22z0">
    <w:name w:val="WW8Num22z0"/>
    <w:rsid w:val="00BB1D4D"/>
    <w:rPr>
      <w:rFonts w:ascii="Symbol" w:hAnsi="Symbol" w:cs="OpenSymbol"/>
    </w:rPr>
  </w:style>
  <w:style w:type="character" w:customStyle="1" w:styleId="WW8Num23z0">
    <w:name w:val="WW8Num23z0"/>
    <w:rsid w:val="00BB1D4D"/>
    <w:rPr>
      <w:rFonts w:ascii="Symbol" w:hAnsi="Symbol" w:cs="OpenSymbol"/>
    </w:rPr>
  </w:style>
  <w:style w:type="character" w:customStyle="1" w:styleId="WW8Num24z0">
    <w:name w:val="WW8Num24z0"/>
    <w:rsid w:val="00BB1D4D"/>
    <w:rPr>
      <w:rFonts w:ascii="Symbol" w:hAnsi="Symbol" w:cs="OpenSymbol"/>
    </w:rPr>
  </w:style>
  <w:style w:type="character" w:customStyle="1" w:styleId="WW8Num25z0">
    <w:name w:val="WW8Num25z0"/>
    <w:rsid w:val="00BB1D4D"/>
    <w:rPr>
      <w:rFonts w:ascii="Symbol" w:hAnsi="Symbol" w:cs="OpenSymbol"/>
    </w:rPr>
  </w:style>
  <w:style w:type="character" w:customStyle="1" w:styleId="WW8Num26z0">
    <w:name w:val="WW8Num26z0"/>
    <w:rsid w:val="00BB1D4D"/>
    <w:rPr>
      <w:rFonts w:ascii="Symbol" w:hAnsi="Symbol" w:cs="OpenSymbol"/>
    </w:rPr>
  </w:style>
  <w:style w:type="character" w:customStyle="1" w:styleId="WW8Num27z0">
    <w:name w:val="WW8Num27z0"/>
    <w:rsid w:val="00BB1D4D"/>
    <w:rPr>
      <w:rFonts w:ascii="Symbol" w:hAnsi="Symbol" w:cs="OpenSymbol"/>
    </w:rPr>
  </w:style>
  <w:style w:type="character" w:customStyle="1" w:styleId="WW8Num28z0">
    <w:name w:val="WW8Num28z0"/>
    <w:rsid w:val="00BB1D4D"/>
    <w:rPr>
      <w:rFonts w:ascii="Symbol" w:hAnsi="Symbol" w:cs="OpenSymbol"/>
    </w:rPr>
  </w:style>
  <w:style w:type="character" w:customStyle="1" w:styleId="WW8Num29z0">
    <w:name w:val="WW8Num29z0"/>
    <w:rsid w:val="00BB1D4D"/>
    <w:rPr>
      <w:rFonts w:ascii="Symbol" w:hAnsi="Symbol" w:cs="OpenSymbol"/>
    </w:rPr>
  </w:style>
  <w:style w:type="character" w:customStyle="1" w:styleId="WW8Num30z0">
    <w:name w:val="WW8Num30z0"/>
    <w:rsid w:val="00BB1D4D"/>
    <w:rPr>
      <w:rFonts w:ascii="Symbol" w:hAnsi="Symbol" w:cs="OpenSymbol"/>
    </w:rPr>
  </w:style>
  <w:style w:type="character" w:customStyle="1" w:styleId="WW8Num31z0">
    <w:name w:val="WW8Num31z0"/>
    <w:rsid w:val="00BB1D4D"/>
    <w:rPr>
      <w:rFonts w:ascii="Symbol" w:hAnsi="Symbol" w:cs="OpenSymbol"/>
    </w:rPr>
  </w:style>
  <w:style w:type="character" w:customStyle="1" w:styleId="WW8Num32z0">
    <w:name w:val="WW8Num32z0"/>
    <w:rsid w:val="00BB1D4D"/>
    <w:rPr>
      <w:rFonts w:ascii="Symbol" w:hAnsi="Symbol" w:cs="OpenSymbol"/>
    </w:rPr>
  </w:style>
  <w:style w:type="character" w:customStyle="1" w:styleId="WW8Num33z0">
    <w:name w:val="WW8Num33z0"/>
    <w:rsid w:val="00BB1D4D"/>
    <w:rPr>
      <w:rFonts w:ascii="Symbol" w:hAnsi="Symbol" w:cs="OpenSymbol"/>
    </w:rPr>
  </w:style>
  <w:style w:type="character" w:customStyle="1" w:styleId="WW8Num34z0">
    <w:name w:val="WW8Num34z0"/>
    <w:rsid w:val="00BB1D4D"/>
    <w:rPr>
      <w:rFonts w:ascii="Symbol" w:hAnsi="Symbol" w:cs="OpenSymbol"/>
    </w:rPr>
  </w:style>
  <w:style w:type="character" w:customStyle="1" w:styleId="WW8Num35z0">
    <w:name w:val="WW8Num35z0"/>
    <w:rsid w:val="00BB1D4D"/>
    <w:rPr>
      <w:rFonts w:ascii="Symbol" w:hAnsi="Symbol" w:cs="OpenSymbol"/>
    </w:rPr>
  </w:style>
  <w:style w:type="character" w:customStyle="1" w:styleId="WW8Num36z0">
    <w:name w:val="WW8Num36z0"/>
    <w:rsid w:val="00BB1D4D"/>
    <w:rPr>
      <w:rFonts w:ascii="Symbol" w:hAnsi="Symbol" w:cs="OpenSymbol"/>
    </w:rPr>
  </w:style>
  <w:style w:type="character" w:customStyle="1" w:styleId="Domylnaczcionkaakapitu1">
    <w:name w:val="Domyślna czcionka akapitu1"/>
    <w:rsid w:val="00BB1D4D"/>
  </w:style>
  <w:style w:type="character" w:customStyle="1" w:styleId="Symbolewypunktowania">
    <w:name w:val="Symbole wypunktowania"/>
    <w:rsid w:val="00BB1D4D"/>
    <w:rPr>
      <w:rFonts w:ascii="OpenSymbol" w:eastAsia="OpenSymbol" w:hAnsi="OpenSymbol" w:cs="OpenSymbol"/>
    </w:rPr>
  </w:style>
  <w:style w:type="character" w:customStyle="1" w:styleId="TytuZnak">
    <w:name w:val="Tytuł Znak"/>
    <w:rsid w:val="00BB1D4D"/>
    <w:rPr>
      <w:rFonts w:ascii="Cambria" w:eastAsia="Times New Roman" w:hAnsi="Cambria" w:cs="Mangal"/>
      <w:b/>
      <w:bCs/>
      <w:kern w:val="1"/>
      <w:sz w:val="32"/>
      <w:szCs w:val="29"/>
      <w:lang w:eastAsia="hi-IN" w:bidi="hi-IN"/>
    </w:rPr>
  </w:style>
  <w:style w:type="character" w:customStyle="1" w:styleId="ZagicieodgryformularzaZnak">
    <w:name w:val="Zagięcie od góry formularza Znak"/>
    <w:rsid w:val="00BB1D4D"/>
    <w:rPr>
      <w:rFonts w:ascii="Arial" w:hAnsi="Arial" w:cs="Arial"/>
      <w:vanish/>
      <w:sz w:val="16"/>
      <w:szCs w:val="16"/>
    </w:rPr>
  </w:style>
  <w:style w:type="character" w:customStyle="1" w:styleId="text">
    <w:name w:val="text"/>
    <w:basedOn w:val="Domylnaczcionkaakapitu2"/>
    <w:rsid w:val="00BB1D4D"/>
  </w:style>
  <w:style w:type="character" w:customStyle="1" w:styleId="istoreprice">
    <w:name w:val="istoreprice"/>
    <w:basedOn w:val="Domylnaczcionkaakapitu2"/>
    <w:rsid w:val="00BB1D4D"/>
  </w:style>
  <w:style w:type="character" w:customStyle="1" w:styleId="ZagicieoddouformularzaZnak">
    <w:name w:val="Zagięcie od dołu formularza Znak"/>
    <w:rsid w:val="00BB1D4D"/>
    <w:rPr>
      <w:rFonts w:ascii="Arial" w:hAnsi="Arial" w:cs="Arial"/>
      <w:vanish/>
      <w:sz w:val="16"/>
      <w:szCs w:val="16"/>
    </w:rPr>
  </w:style>
  <w:style w:type="character" w:customStyle="1" w:styleId="Znakinumeracji">
    <w:name w:val="Znaki numeracji"/>
    <w:rsid w:val="00BB1D4D"/>
  </w:style>
  <w:style w:type="paragraph" w:customStyle="1" w:styleId="Nagwek30">
    <w:name w:val="Nagłówek3"/>
    <w:basedOn w:val="Normalny"/>
    <w:next w:val="Tekstpodstawowy"/>
    <w:rsid w:val="00BB1D4D"/>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3">
    <w:name w:val="Podpis3"/>
    <w:basedOn w:val="Normalny"/>
    <w:rsid w:val="00BB1D4D"/>
    <w:pPr>
      <w:widowControl w:val="0"/>
      <w:suppressLineNumbers/>
      <w:suppressAutoHyphens/>
      <w:spacing w:before="120" w:after="120"/>
    </w:pPr>
    <w:rPr>
      <w:rFonts w:eastAsia="Lucida Sans Unicode" w:cs="Arial"/>
      <w:i/>
      <w:iCs/>
      <w:kern w:val="1"/>
      <w:sz w:val="24"/>
      <w:szCs w:val="24"/>
      <w:lang w:eastAsia="hi-IN" w:bidi="hi-IN"/>
    </w:rPr>
  </w:style>
  <w:style w:type="paragraph" w:customStyle="1" w:styleId="Indeks">
    <w:name w:val="Indeks"/>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10">
    <w:name w:val="Nagłówek1"/>
    <w:basedOn w:val="Normalny"/>
    <w:next w:val="Tekstpodstawowy"/>
    <w:rsid w:val="00BB1D4D"/>
    <w:pPr>
      <w:keepNext/>
      <w:widowControl w:val="0"/>
      <w:suppressAutoHyphens/>
      <w:spacing w:before="240" w:after="120"/>
    </w:pPr>
    <w:rPr>
      <w:rFonts w:ascii="Arial" w:eastAsia="Lucida Sans Unicode" w:hAnsi="Arial" w:cs="Mangal"/>
      <w:kern w:val="1"/>
      <w:sz w:val="28"/>
      <w:szCs w:val="28"/>
      <w:lang w:eastAsia="hi-IN" w:bidi="hi-IN"/>
    </w:rPr>
  </w:style>
  <w:style w:type="paragraph" w:customStyle="1" w:styleId="Nagwek20">
    <w:name w:val="Nagłówek2"/>
    <w:basedOn w:val="Normalny"/>
    <w:next w:val="Tekstpodstawowy"/>
    <w:rsid w:val="00BB1D4D"/>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Podpis2">
    <w:name w:val="Podpis2"/>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Podpis1">
    <w:name w:val="Podpis1"/>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Zawartotabeli">
    <w:name w:val="Zawartość tabeli"/>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tabeli">
    <w:name w:val="Nagłówek tabeli"/>
    <w:basedOn w:val="Zawartotabeli"/>
    <w:rsid w:val="00BB1D4D"/>
    <w:pPr>
      <w:jc w:val="center"/>
    </w:pPr>
    <w:rPr>
      <w:b/>
      <w:bCs/>
    </w:rPr>
  </w:style>
  <w:style w:type="paragraph" w:styleId="Zagicieodgryformularza">
    <w:name w:val="HTML Top of Form"/>
    <w:basedOn w:val="Normalny"/>
    <w:next w:val="Normalny"/>
    <w:link w:val="ZagicieodgryformularzaZnak1"/>
    <w:rsid w:val="00BB1D4D"/>
    <w:pPr>
      <w:pBdr>
        <w:bottom w:val="single" w:sz="4" w:space="1" w:color="000000"/>
      </w:pBdr>
      <w:jc w:val="center"/>
    </w:pPr>
    <w:rPr>
      <w:rFonts w:ascii="Arial" w:hAnsi="Arial"/>
      <w:vanish/>
      <w:kern w:val="1"/>
      <w:sz w:val="16"/>
      <w:szCs w:val="16"/>
      <w:lang w:val="x-none" w:eastAsia="ar-SA"/>
    </w:rPr>
  </w:style>
  <w:style w:type="character" w:customStyle="1" w:styleId="ZagicieodgryformularzaZnak1">
    <w:name w:val="Zagięcie od góry formularza Znak1"/>
    <w:link w:val="Zagicieodgryformularza"/>
    <w:rsid w:val="00BB1D4D"/>
    <w:rPr>
      <w:rFonts w:ascii="Arial" w:hAnsi="Arial"/>
      <w:vanish/>
      <w:kern w:val="1"/>
      <w:sz w:val="16"/>
      <w:szCs w:val="16"/>
      <w:lang w:val="x-none" w:eastAsia="ar-SA"/>
    </w:rPr>
  </w:style>
  <w:style w:type="paragraph" w:styleId="Zagicieoddouformularza">
    <w:name w:val="HTML Bottom of Form"/>
    <w:basedOn w:val="Normalny"/>
    <w:next w:val="Normalny"/>
    <w:link w:val="ZagicieoddouformularzaZnak1"/>
    <w:rsid w:val="00BB1D4D"/>
    <w:pPr>
      <w:pBdr>
        <w:top w:val="single" w:sz="4" w:space="1" w:color="000000"/>
      </w:pBdr>
      <w:jc w:val="center"/>
    </w:pPr>
    <w:rPr>
      <w:rFonts w:ascii="Arial" w:hAnsi="Arial"/>
      <w:vanish/>
      <w:kern w:val="1"/>
      <w:sz w:val="16"/>
      <w:szCs w:val="16"/>
      <w:lang w:val="x-none" w:eastAsia="ar-SA"/>
    </w:rPr>
  </w:style>
  <w:style w:type="character" w:customStyle="1" w:styleId="ZagicieoddouformularzaZnak1">
    <w:name w:val="Zagięcie od dołu formularza Znak1"/>
    <w:link w:val="Zagicieoddouformularza"/>
    <w:rsid w:val="00BB1D4D"/>
    <w:rPr>
      <w:rFonts w:ascii="Arial" w:hAnsi="Arial"/>
      <w:vanish/>
      <w:kern w:val="1"/>
      <w:sz w:val="16"/>
      <w:szCs w:val="16"/>
      <w:lang w:val="x-none" w:eastAsia="ar-SA"/>
    </w:rPr>
  </w:style>
  <w:style w:type="paragraph" w:customStyle="1" w:styleId="Zawartolisty">
    <w:name w:val="Zawartość listy"/>
    <w:basedOn w:val="Normalny"/>
    <w:rsid w:val="00BB1D4D"/>
    <w:pPr>
      <w:widowControl w:val="0"/>
      <w:suppressAutoHyphens/>
      <w:ind w:left="567"/>
    </w:pPr>
    <w:rPr>
      <w:rFonts w:eastAsia="Lucida Sans Unicode" w:cs="Mangal"/>
      <w:kern w:val="1"/>
      <w:sz w:val="24"/>
      <w:szCs w:val="24"/>
      <w:lang w:eastAsia="hi-IN" w:bidi="hi-IN"/>
    </w:rPr>
  </w:style>
  <w:style w:type="paragraph" w:customStyle="1" w:styleId="Nagweklisty">
    <w:name w:val="Nagłówek listy"/>
    <w:basedOn w:val="Normalny"/>
    <w:next w:val="Zawartolisty"/>
    <w:rsid w:val="00BB1D4D"/>
    <w:pPr>
      <w:widowControl w:val="0"/>
      <w:suppressAutoHyphens/>
    </w:pPr>
    <w:rPr>
      <w:rFonts w:eastAsia="Lucida Sans Unicode" w:cs="Mangal"/>
      <w:kern w:val="1"/>
      <w:sz w:val="24"/>
      <w:szCs w:val="24"/>
      <w:lang w:eastAsia="hi-IN" w:bidi="hi-IN"/>
    </w:rPr>
  </w:style>
  <w:style w:type="paragraph" w:customStyle="1" w:styleId="arimr">
    <w:name w:val="arimr"/>
    <w:basedOn w:val="Normalny"/>
    <w:rsid w:val="008746BC"/>
    <w:pPr>
      <w:widowControl w:val="0"/>
      <w:snapToGrid w:val="0"/>
      <w:spacing w:line="360" w:lineRule="auto"/>
    </w:pPr>
    <w:rPr>
      <w:sz w:val="24"/>
      <w:lang w:val="en-US"/>
    </w:rPr>
  </w:style>
  <w:style w:type="paragraph" w:customStyle="1" w:styleId="xl74">
    <w:name w:val="xl74"/>
    <w:basedOn w:val="Normalny"/>
    <w:rsid w:val="008746BC"/>
    <w:pPr>
      <w:pBdr>
        <w:left w:val="single" w:sz="8" w:space="0" w:color="auto"/>
        <w:bottom w:val="single" w:sz="4" w:space="0" w:color="auto"/>
        <w:right w:val="single" w:sz="8" w:space="0" w:color="auto"/>
      </w:pBdr>
      <w:spacing w:before="100" w:beforeAutospacing="1" w:after="100" w:afterAutospacing="1"/>
      <w:jc w:val="center"/>
    </w:pPr>
    <w:rPr>
      <w:rFonts w:eastAsia="Arial Unicode MS"/>
      <w:b/>
      <w:bCs/>
      <w:color w:val="000000"/>
      <w:sz w:val="24"/>
      <w:szCs w:val="24"/>
    </w:rPr>
  </w:style>
  <w:style w:type="character" w:customStyle="1" w:styleId="Teksttreci29pt">
    <w:name w:val="Tekst treści (2) + 9 pt"/>
    <w:uiPriority w:val="99"/>
    <w:rsid w:val="00D959D7"/>
    <w:rPr>
      <w:rFonts w:ascii="Times New Roman" w:hAnsi="Times New Roman" w:cs="Times New Roman" w:hint="default"/>
      <w:sz w:val="18"/>
      <w:szCs w:val="18"/>
      <w:shd w:val="clear" w:color="auto" w:fill="FFFFFF"/>
    </w:rPr>
  </w:style>
  <w:style w:type="paragraph" w:customStyle="1" w:styleId="WW-Zwykytekst">
    <w:name w:val="WW-Zwykły tekst"/>
    <w:basedOn w:val="Normalny"/>
    <w:rsid w:val="00770E52"/>
    <w:pPr>
      <w:suppressAutoHyphens/>
    </w:pPr>
    <w:rPr>
      <w:rFonts w:ascii="Courier New" w:hAnsi="Courier New"/>
      <w:lang w:eastAsia="ar-SA"/>
    </w:rPr>
  </w:style>
  <w:style w:type="character" w:customStyle="1" w:styleId="attributenametext">
    <w:name w:val="attribute_name_text"/>
    <w:rsid w:val="006113C2"/>
  </w:style>
  <w:style w:type="table" w:customStyle="1" w:styleId="Tabela-Siatka1">
    <w:name w:val="Tabela - Siatka1"/>
    <w:basedOn w:val="Standardowy"/>
    <w:uiPriority w:val="39"/>
    <w:rsid w:val="000E3E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82DB3"/>
    <w:rPr>
      <w:rFonts w:ascii="Calibri" w:eastAsia="Calibri" w:hAnsi="Calibri"/>
      <w:lang w:eastAsia="en-US"/>
    </w:rPr>
  </w:style>
  <w:style w:type="character" w:customStyle="1" w:styleId="TekstprzypisukocowegoZnak">
    <w:name w:val="Tekst przypisu końcowego Znak"/>
    <w:link w:val="Tekstprzypisukocowego"/>
    <w:uiPriority w:val="99"/>
    <w:semiHidden/>
    <w:rsid w:val="00882DB3"/>
    <w:rPr>
      <w:rFonts w:ascii="Calibri" w:eastAsia="Calibri" w:hAnsi="Calibri"/>
      <w:lang w:eastAsia="en-US"/>
    </w:rPr>
  </w:style>
  <w:style w:type="character" w:customStyle="1" w:styleId="KB-NormalZnak">
    <w:name w:val="KB-Normal Znak"/>
    <w:link w:val="KB-Normal"/>
    <w:locked/>
    <w:rsid w:val="00882DB3"/>
    <w:rPr>
      <w:sz w:val="24"/>
    </w:rPr>
  </w:style>
  <w:style w:type="paragraph" w:customStyle="1" w:styleId="KB-Normal">
    <w:name w:val="KB-Normal"/>
    <w:basedOn w:val="Normalny"/>
    <w:link w:val="KB-NormalZnak"/>
    <w:qFormat/>
    <w:rsid w:val="00882DB3"/>
    <w:pPr>
      <w:spacing w:after="160" w:line="360" w:lineRule="auto"/>
      <w:jc w:val="both"/>
    </w:pPr>
    <w:rPr>
      <w:sz w:val="24"/>
    </w:rPr>
  </w:style>
  <w:style w:type="character" w:customStyle="1" w:styleId="KB-zwyklyZnak">
    <w:name w:val="KB-zwykly Znak"/>
    <w:link w:val="KB-zwykly"/>
    <w:locked/>
    <w:rsid w:val="00882DB3"/>
    <w:rPr>
      <w:sz w:val="24"/>
    </w:rPr>
  </w:style>
  <w:style w:type="paragraph" w:customStyle="1" w:styleId="KB-zwykly">
    <w:name w:val="KB-zwykly"/>
    <w:basedOn w:val="Normalny"/>
    <w:link w:val="KB-zwyklyZnak"/>
    <w:qFormat/>
    <w:rsid w:val="00882DB3"/>
    <w:pPr>
      <w:spacing w:after="160" w:line="360" w:lineRule="auto"/>
      <w:jc w:val="both"/>
    </w:pPr>
    <w:rPr>
      <w:sz w:val="24"/>
    </w:rPr>
  </w:style>
  <w:style w:type="table" w:customStyle="1" w:styleId="Tabela-Siatka2">
    <w:name w:val="Tabela - Siatka2"/>
    <w:basedOn w:val="Standardowy"/>
    <w:next w:val="Tabela-Siatka"/>
    <w:uiPriority w:val="39"/>
    <w:rsid w:val="002B69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imitor">
    <w:name w:val="delimitor"/>
    <w:rsid w:val="002B6959"/>
  </w:style>
  <w:style w:type="character" w:customStyle="1" w:styleId="editable">
    <w:name w:val="editable"/>
    <w:rsid w:val="002B6959"/>
    <w:rPr>
      <w:rFonts w:ascii="Open Sans" w:hAnsi="Open Sans" w:hint="default"/>
      <w:i w:val="0"/>
      <w:iCs w:val="0"/>
      <w:color w:val="3A3A3A"/>
      <w:sz w:val="18"/>
      <w:szCs w:val="18"/>
    </w:rPr>
  </w:style>
  <w:style w:type="character" w:customStyle="1" w:styleId="b-desclinelabeltxt">
    <w:name w:val="b-descline_labeltxt"/>
    <w:rsid w:val="002B6959"/>
  </w:style>
  <w:style w:type="table" w:customStyle="1" w:styleId="Tabela-Siatka3">
    <w:name w:val="Tabela - Siatka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BA52B4"/>
  </w:style>
  <w:style w:type="table" w:customStyle="1" w:styleId="Tabela-Siatka20">
    <w:name w:val="Tabela - Siatka2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
    <w:name w:val="Tabela - Siatka3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
    <w:name w:val="Tabela - Siatka35"/>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
    <w:name w:val="Tabela - Siatka3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
    <w:name w:val="Tabela - Siatka37"/>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
    <w:name w:val="Tabela - Siatka3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0">
    <w:name w:val="Tabela - Siatka4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
    <w:name w:val="Tabela - Siatka4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
    <w:name w:val="Tabela - Siatka4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
    <w:name w:val="Tabela - Siatka4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
    <w:name w:val="Tabela - Siatka4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
    <w:name w:val="Tabela - Siatka4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
    <w:name w:val="Tabela - Siatka4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0">
    <w:name w:val="Tabela - Siatka5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
    <w:name w:val="Tabela - Siatka5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
    <w:name w:val="Tabela - Siatka5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
    <w:name w:val="Tabela - Siatka5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
    <w:name w:val="Tekst komentarza Znak"/>
    <w:semiHidden/>
    <w:rsid w:val="00EF40C4"/>
  </w:style>
  <w:style w:type="paragraph" w:customStyle="1" w:styleId="Tekstpodstawowy22">
    <w:name w:val="Tekst podstawowy 22"/>
    <w:basedOn w:val="Normalny"/>
    <w:rsid w:val="00995BB4"/>
    <w:pPr>
      <w:widowControl w:val="0"/>
      <w:ind w:left="283" w:hanging="283"/>
      <w:jc w:val="both"/>
    </w:pPr>
    <w:rPr>
      <w:rFonts w:ascii="Arial" w:hAnsi="Arial"/>
      <w:sz w:val="22"/>
    </w:rPr>
  </w:style>
  <w:style w:type="character" w:customStyle="1" w:styleId="notranslate">
    <w:name w:val="notranslate"/>
    <w:basedOn w:val="Domylnaczcionkaakapitu"/>
    <w:rsid w:val="00605D45"/>
  </w:style>
  <w:style w:type="character" w:customStyle="1" w:styleId="WW8Num28z1">
    <w:name w:val="WW8Num28z1"/>
    <w:rsid w:val="0066117C"/>
    <w:rPr>
      <w:rFonts w:ascii="Courier New" w:hAnsi="Courier New" w:cs="Courier New"/>
      <w:sz w:val="20"/>
    </w:rPr>
  </w:style>
  <w:style w:type="character" w:customStyle="1" w:styleId="WW8Num28z2">
    <w:name w:val="WW8Num28z2"/>
    <w:rsid w:val="0066117C"/>
    <w:rPr>
      <w:rFonts w:ascii="Wingdings" w:hAnsi="Wingdings" w:cs="Wingdings"/>
      <w:sz w:val="20"/>
    </w:rPr>
  </w:style>
  <w:style w:type="character" w:customStyle="1" w:styleId="Domylnaczcionkaakapitu3">
    <w:name w:val="Domyślna czcionka akapitu3"/>
    <w:rsid w:val="0066117C"/>
  </w:style>
  <w:style w:type="paragraph" w:customStyle="1" w:styleId="Nagwek40">
    <w:name w:val="Nagłówek4"/>
    <w:basedOn w:val="Normalny"/>
    <w:next w:val="Tekstpodstawowy"/>
    <w:rsid w:val="0066117C"/>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4">
    <w:name w:val="Podpis4"/>
    <w:basedOn w:val="Normalny"/>
    <w:rsid w:val="0066117C"/>
    <w:pPr>
      <w:widowControl w:val="0"/>
      <w:suppressLineNumbers/>
      <w:suppressAutoHyphens/>
      <w:spacing w:before="120" w:after="120"/>
    </w:pPr>
    <w:rPr>
      <w:rFonts w:eastAsia="Lucida Sans Unicode" w:cs="Arial"/>
      <w:i/>
      <w:iC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894">
      <w:bodyDiv w:val="1"/>
      <w:marLeft w:val="0"/>
      <w:marRight w:val="0"/>
      <w:marTop w:val="0"/>
      <w:marBottom w:val="0"/>
      <w:divBdr>
        <w:top w:val="none" w:sz="0" w:space="0" w:color="auto"/>
        <w:left w:val="none" w:sz="0" w:space="0" w:color="auto"/>
        <w:bottom w:val="none" w:sz="0" w:space="0" w:color="auto"/>
        <w:right w:val="none" w:sz="0" w:space="0" w:color="auto"/>
      </w:divBdr>
    </w:div>
    <w:div w:id="28263436">
      <w:bodyDiv w:val="1"/>
      <w:marLeft w:val="0"/>
      <w:marRight w:val="0"/>
      <w:marTop w:val="0"/>
      <w:marBottom w:val="0"/>
      <w:divBdr>
        <w:top w:val="none" w:sz="0" w:space="0" w:color="auto"/>
        <w:left w:val="none" w:sz="0" w:space="0" w:color="auto"/>
        <w:bottom w:val="none" w:sz="0" w:space="0" w:color="auto"/>
        <w:right w:val="none" w:sz="0" w:space="0" w:color="auto"/>
      </w:divBdr>
      <w:divsChild>
        <w:div w:id="94329357">
          <w:marLeft w:val="0"/>
          <w:marRight w:val="0"/>
          <w:marTop w:val="0"/>
          <w:marBottom w:val="0"/>
          <w:divBdr>
            <w:top w:val="none" w:sz="0" w:space="0" w:color="auto"/>
            <w:left w:val="none" w:sz="0" w:space="0" w:color="auto"/>
            <w:bottom w:val="none" w:sz="0" w:space="0" w:color="auto"/>
            <w:right w:val="none" w:sz="0" w:space="0" w:color="auto"/>
          </w:divBdr>
        </w:div>
        <w:div w:id="115759407">
          <w:marLeft w:val="0"/>
          <w:marRight w:val="0"/>
          <w:marTop w:val="0"/>
          <w:marBottom w:val="0"/>
          <w:divBdr>
            <w:top w:val="none" w:sz="0" w:space="0" w:color="auto"/>
            <w:left w:val="none" w:sz="0" w:space="0" w:color="auto"/>
            <w:bottom w:val="none" w:sz="0" w:space="0" w:color="auto"/>
            <w:right w:val="none" w:sz="0" w:space="0" w:color="auto"/>
          </w:divBdr>
        </w:div>
        <w:div w:id="137769152">
          <w:marLeft w:val="0"/>
          <w:marRight w:val="0"/>
          <w:marTop w:val="0"/>
          <w:marBottom w:val="0"/>
          <w:divBdr>
            <w:top w:val="none" w:sz="0" w:space="0" w:color="auto"/>
            <w:left w:val="none" w:sz="0" w:space="0" w:color="auto"/>
            <w:bottom w:val="none" w:sz="0" w:space="0" w:color="auto"/>
            <w:right w:val="none" w:sz="0" w:space="0" w:color="auto"/>
          </w:divBdr>
        </w:div>
        <w:div w:id="589966178">
          <w:marLeft w:val="0"/>
          <w:marRight w:val="0"/>
          <w:marTop w:val="0"/>
          <w:marBottom w:val="0"/>
          <w:divBdr>
            <w:top w:val="none" w:sz="0" w:space="0" w:color="auto"/>
            <w:left w:val="none" w:sz="0" w:space="0" w:color="auto"/>
            <w:bottom w:val="none" w:sz="0" w:space="0" w:color="auto"/>
            <w:right w:val="none" w:sz="0" w:space="0" w:color="auto"/>
          </w:divBdr>
        </w:div>
        <w:div w:id="719091414">
          <w:marLeft w:val="0"/>
          <w:marRight w:val="0"/>
          <w:marTop w:val="0"/>
          <w:marBottom w:val="0"/>
          <w:divBdr>
            <w:top w:val="none" w:sz="0" w:space="0" w:color="auto"/>
            <w:left w:val="none" w:sz="0" w:space="0" w:color="auto"/>
            <w:bottom w:val="none" w:sz="0" w:space="0" w:color="auto"/>
            <w:right w:val="none" w:sz="0" w:space="0" w:color="auto"/>
          </w:divBdr>
        </w:div>
        <w:div w:id="998769813">
          <w:marLeft w:val="0"/>
          <w:marRight w:val="0"/>
          <w:marTop w:val="0"/>
          <w:marBottom w:val="0"/>
          <w:divBdr>
            <w:top w:val="none" w:sz="0" w:space="0" w:color="auto"/>
            <w:left w:val="none" w:sz="0" w:space="0" w:color="auto"/>
            <w:bottom w:val="none" w:sz="0" w:space="0" w:color="auto"/>
            <w:right w:val="none" w:sz="0" w:space="0" w:color="auto"/>
          </w:divBdr>
        </w:div>
        <w:div w:id="1041635901">
          <w:marLeft w:val="0"/>
          <w:marRight w:val="0"/>
          <w:marTop w:val="0"/>
          <w:marBottom w:val="0"/>
          <w:divBdr>
            <w:top w:val="none" w:sz="0" w:space="0" w:color="auto"/>
            <w:left w:val="none" w:sz="0" w:space="0" w:color="auto"/>
            <w:bottom w:val="none" w:sz="0" w:space="0" w:color="auto"/>
            <w:right w:val="none" w:sz="0" w:space="0" w:color="auto"/>
          </w:divBdr>
        </w:div>
        <w:div w:id="1116100582">
          <w:marLeft w:val="0"/>
          <w:marRight w:val="0"/>
          <w:marTop w:val="0"/>
          <w:marBottom w:val="0"/>
          <w:divBdr>
            <w:top w:val="none" w:sz="0" w:space="0" w:color="auto"/>
            <w:left w:val="none" w:sz="0" w:space="0" w:color="auto"/>
            <w:bottom w:val="none" w:sz="0" w:space="0" w:color="auto"/>
            <w:right w:val="none" w:sz="0" w:space="0" w:color="auto"/>
          </w:divBdr>
        </w:div>
        <w:div w:id="1198616189">
          <w:marLeft w:val="0"/>
          <w:marRight w:val="0"/>
          <w:marTop w:val="0"/>
          <w:marBottom w:val="0"/>
          <w:divBdr>
            <w:top w:val="none" w:sz="0" w:space="0" w:color="auto"/>
            <w:left w:val="none" w:sz="0" w:space="0" w:color="auto"/>
            <w:bottom w:val="none" w:sz="0" w:space="0" w:color="auto"/>
            <w:right w:val="none" w:sz="0" w:space="0" w:color="auto"/>
          </w:divBdr>
        </w:div>
        <w:div w:id="1231648233">
          <w:marLeft w:val="0"/>
          <w:marRight w:val="0"/>
          <w:marTop w:val="0"/>
          <w:marBottom w:val="0"/>
          <w:divBdr>
            <w:top w:val="none" w:sz="0" w:space="0" w:color="auto"/>
            <w:left w:val="none" w:sz="0" w:space="0" w:color="auto"/>
            <w:bottom w:val="none" w:sz="0" w:space="0" w:color="auto"/>
            <w:right w:val="none" w:sz="0" w:space="0" w:color="auto"/>
          </w:divBdr>
        </w:div>
        <w:div w:id="1355300249">
          <w:marLeft w:val="0"/>
          <w:marRight w:val="0"/>
          <w:marTop w:val="0"/>
          <w:marBottom w:val="0"/>
          <w:divBdr>
            <w:top w:val="none" w:sz="0" w:space="0" w:color="auto"/>
            <w:left w:val="none" w:sz="0" w:space="0" w:color="auto"/>
            <w:bottom w:val="none" w:sz="0" w:space="0" w:color="auto"/>
            <w:right w:val="none" w:sz="0" w:space="0" w:color="auto"/>
          </w:divBdr>
        </w:div>
        <w:div w:id="1573852358">
          <w:marLeft w:val="0"/>
          <w:marRight w:val="0"/>
          <w:marTop w:val="0"/>
          <w:marBottom w:val="0"/>
          <w:divBdr>
            <w:top w:val="none" w:sz="0" w:space="0" w:color="auto"/>
            <w:left w:val="none" w:sz="0" w:space="0" w:color="auto"/>
            <w:bottom w:val="none" w:sz="0" w:space="0" w:color="auto"/>
            <w:right w:val="none" w:sz="0" w:space="0" w:color="auto"/>
          </w:divBdr>
        </w:div>
        <w:div w:id="1580359977">
          <w:marLeft w:val="0"/>
          <w:marRight w:val="0"/>
          <w:marTop w:val="0"/>
          <w:marBottom w:val="0"/>
          <w:divBdr>
            <w:top w:val="none" w:sz="0" w:space="0" w:color="auto"/>
            <w:left w:val="none" w:sz="0" w:space="0" w:color="auto"/>
            <w:bottom w:val="none" w:sz="0" w:space="0" w:color="auto"/>
            <w:right w:val="none" w:sz="0" w:space="0" w:color="auto"/>
          </w:divBdr>
        </w:div>
        <w:div w:id="1847402037">
          <w:marLeft w:val="0"/>
          <w:marRight w:val="0"/>
          <w:marTop w:val="0"/>
          <w:marBottom w:val="0"/>
          <w:divBdr>
            <w:top w:val="none" w:sz="0" w:space="0" w:color="auto"/>
            <w:left w:val="none" w:sz="0" w:space="0" w:color="auto"/>
            <w:bottom w:val="none" w:sz="0" w:space="0" w:color="auto"/>
            <w:right w:val="none" w:sz="0" w:space="0" w:color="auto"/>
          </w:divBdr>
        </w:div>
      </w:divsChild>
    </w:div>
    <w:div w:id="31077746">
      <w:bodyDiv w:val="1"/>
      <w:marLeft w:val="0"/>
      <w:marRight w:val="0"/>
      <w:marTop w:val="0"/>
      <w:marBottom w:val="0"/>
      <w:divBdr>
        <w:top w:val="none" w:sz="0" w:space="0" w:color="auto"/>
        <w:left w:val="none" w:sz="0" w:space="0" w:color="auto"/>
        <w:bottom w:val="none" w:sz="0" w:space="0" w:color="auto"/>
        <w:right w:val="none" w:sz="0" w:space="0" w:color="auto"/>
      </w:divBdr>
    </w:div>
    <w:div w:id="53627012">
      <w:bodyDiv w:val="1"/>
      <w:marLeft w:val="0"/>
      <w:marRight w:val="0"/>
      <w:marTop w:val="0"/>
      <w:marBottom w:val="0"/>
      <w:divBdr>
        <w:top w:val="none" w:sz="0" w:space="0" w:color="auto"/>
        <w:left w:val="none" w:sz="0" w:space="0" w:color="auto"/>
        <w:bottom w:val="none" w:sz="0" w:space="0" w:color="auto"/>
        <w:right w:val="none" w:sz="0" w:space="0" w:color="auto"/>
      </w:divBdr>
    </w:div>
    <w:div w:id="54358406">
      <w:bodyDiv w:val="1"/>
      <w:marLeft w:val="0"/>
      <w:marRight w:val="0"/>
      <w:marTop w:val="0"/>
      <w:marBottom w:val="0"/>
      <w:divBdr>
        <w:top w:val="none" w:sz="0" w:space="0" w:color="auto"/>
        <w:left w:val="none" w:sz="0" w:space="0" w:color="auto"/>
        <w:bottom w:val="none" w:sz="0" w:space="0" w:color="auto"/>
        <w:right w:val="none" w:sz="0" w:space="0" w:color="auto"/>
      </w:divBdr>
    </w:div>
    <w:div w:id="54859813">
      <w:bodyDiv w:val="1"/>
      <w:marLeft w:val="0"/>
      <w:marRight w:val="0"/>
      <w:marTop w:val="0"/>
      <w:marBottom w:val="0"/>
      <w:divBdr>
        <w:top w:val="none" w:sz="0" w:space="0" w:color="auto"/>
        <w:left w:val="none" w:sz="0" w:space="0" w:color="auto"/>
        <w:bottom w:val="none" w:sz="0" w:space="0" w:color="auto"/>
        <w:right w:val="none" w:sz="0" w:space="0" w:color="auto"/>
      </w:divBdr>
    </w:div>
    <w:div w:id="81683038">
      <w:bodyDiv w:val="1"/>
      <w:marLeft w:val="0"/>
      <w:marRight w:val="0"/>
      <w:marTop w:val="0"/>
      <w:marBottom w:val="0"/>
      <w:divBdr>
        <w:top w:val="none" w:sz="0" w:space="0" w:color="auto"/>
        <w:left w:val="none" w:sz="0" w:space="0" w:color="auto"/>
        <w:bottom w:val="none" w:sz="0" w:space="0" w:color="auto"/>
        <w:right w:val="none" w:sz="0" w:space="0" w:color="auto"/>
      </w:divBdr>
    </w:div>
    <w:div w:id="91824351">
      <w:bodyDiv w:val="1"/>
      <w:marLeft w:val="0"/>
      <w:marRight w:val="0"/>
      <w:marTop w:val="0"/>
      <w:marBottom w:val="0"/>
      <w:divBdr>
        <w:top w:val="none" w:sz="0" w:space="0" w:color="auto"/>
        <w:left w:val="none" w:sz="0" w:space="0" w:color="auto"/>
        <w:bottom w:val="none" w:sz="0" w:space="0" w:color="auto"/>
        <w:right w:val="none" w:sz="0" w:space="0" w:color="auto"/>
      </w:divBdr>
    </w:div>
    <w:div w:id="113641673">
      <w:bodyDiv w:val="1"/>
      <w:marLeft w:val="0"/>
      <w:marRight w:val="0"/>
      <w:marTop w:val="0"/>
      <w:marBottom w:val="0"/>
      <w:divBdr>
        <w:top w:val="none" w:sz="0" w:space="0" w:color="auto"/>
        <w:left w:val="none" w:sz="0" w:space="0" w:color="auto"/>
        <w:bottom w:val="none" w:sz="0" w:space="0" w:color="auto"/>
        <w:right w:val="none" w:sz="0" w:space="0" w:color="auto"/>
      </w:divBdr>
    </w:div>
    <w:div w:id="127169590">
      <w:bodyDiv w:val="1"/>
      <w:marLeft w:val="0"/>
      <w:marRight w:val="0"/>
      <w:marTop w:val="0"/>
      <w:marBottom w:val="0"/>
      <w:divBdr>
        <w:top w:val="none" w:sz="0" w:space="0" w:color="auto"/>
        <w:left w:val="none" w:sz="0" w:space="0" w:color="auto"/>
        <w:bottom w:val="none" w:sz="0" w:space="0" w:color="auto"/>
        <w:right w:val="none" w:sz="0" w:space="0" w:color="auto"/>
      </w:divBdr>
    </w:div>
    <w:div w:id="141890970">
      <w:bodyDiv w:val="1"/>
      <w:marLeft w:val="0"/>
      <w:marRight w:val="0"/>
      <w:marTop w:val="0"/>
      <w:marBottom w:val="0"/>
      <w:divBdr>
        <w:top w:val="none" w:sz="0" w:space="0" w:color="auto"/>
        <w:left w:val="none" w:sz="0" w:space="0" w:color="auto"/>
        <w:bottom w:val="none" w:sz="0" w:space="0" w:color="auto"/>
        <w:right w:val="none" w:sz="0" w:space="0" w:color="auto"/>
      </w:divBdr>
      <w:divsChild>
        <w:div w:id="39598141">
          <w:marLeft w:val="0"/>
          <w:marRight w:val="0"/>
          <w:marTop w:val="0"/>
          <w:marBottom w:val="0"/>
          <w:divBdr>
            <w:top w:val="none" w:sz="0" w:space="0" w:color="auto"/>
            <w:left w:val="none" w:sz="0" w:space="0" w:color="auto"/>
            <w:bottom w:val="none" w:sz="0" w:space="0" w:color="auto"/>
            <w:right w:val="none" w:sz="0" w:space="0" w:color="auto"/>
          </w:divBdr>
        </w:div>
        <w:div w:id="587812141">
          <w:marLeft w:val="0"/>
          <w:marRight w:val="0"/>
          <w:marTop w:val="0"/>
          <w:marBottom w:val="0"/>
          <w:divBdr>
            <w:top w:val="none" w:sz="0" w:space="0" w:color="auto"/>
            <w:left w:val="none" w:sz="0" w:space="0" w:color="auto"/>
            <w:bottom w:val="none" w:sz="0" w:space="0" w:color="auto"/>
            <w:right w:val="none" w:sz="0" w:space="0" w:color="auto"/>
          </w:divBdr>
        </w:div>
        <w:div w:id="1406150172">
          <w:marLeft w:val="0"/>
          <w:marRight w:val="0"/>
          <w:marTop w:val="0"/>
          <w:marBottom w:val="0"/>
          <w:divBdr>
            <w:top w:val="none" w:sz="0" w:space="0" w:color="auto"/>
            <w:left w:val="none" w:sz="0" w:space="0" w:color="auto"/>
            <w:bottom w:val="none" w:sz="0" w:space="0" w:color="auto"/>
            <w:right w:val="none" w:sz="0" w:space="0" w:color="auto"/>
          </w:divBdr>
        </w:div>
        <w:div w:id="2023311913">
          <w:marLeft w:val="0"/>
          <w:marRight w:val="0"/>
          <w:marTop w:val="0"/>
          <w:marBottom w:val="0"/>
          <w:divBdr>
            <w:top w:val="none" w:sz="0" w:space="0" w:color="auto"/>
            <w:left w:val="none" w:sz="0" w:space="0" w:color="auto"/>
            <w:bottom w:val="none" w:sz="0" w:space="0" w:color="auto"/>
            <w:right w:val="none" w:sz="0" w:space="0" w:color="auto"/>
          </w:divBdr>
          <w:divsChild>
            <w:div w:id="194387204">
              <w:marLeft w:val="0"/>
              <w:marRight w:val="0"/>
              <w:marTop w:val="0"/>
              <w:marBottom w:val="0"/>
              <w:divBdr>
                <w:top w:val="none" w:sz="0" w:space="0" w:color="auto"/>
                <w:left w:val="none" w:sz="0" w:space="0" w:color="auto"/>
                <w:bottom w:val="none" w:sz="0" w:space="0" w:color="auto"/>
                <w:right w:val="none" w:sz="0" w:space="0" w:color="auto"/>
              </w:divBdr>
            </w:div>
            <w:div w:id="334260288">
              <w:marLeft w:val="0"/>
              <w:marRight w:val="0"/>
              <w:marTop w:val="0"/>
              <w:marBottom w:val="0"/>
              <w:divBdr>
                <w:top w:val="none" w:sz="0" w:space="0" w:color="auto"/>
                <w:left w:val="none" w:sz="0" w:space="0" w:color="auto"/>
                <w:bottom w:val="none" w:sz="0" w:space="0" w:color="auto"/>
                <w:right w:val="none" w:sz="0" w:space="0" w:color="auto"/>
              </w:divBdr>
            </w:div>
            <w:div w:id="368456369">
              <w:marLeft w:val="0"/>
              <w:marRight w:val="0"/>
              <w:marTop w:val="0"/>
              <w:marBottom w:val="0"/>
              <w:divBdr>
                <w:top w:val="none" w:sz="0" w:space="0" w:color="auto"/>
                <w:left w:val="none" w:sz="0" w:space="0" w:color="auto"/>
                <w:bottom w:val="none" w:sz="0" w:space="0" w:color="auto"/>
                <w:right w:val="none" w:sz="0" w:space="0" w:color="auto"/>
              </w:divBdr>
            </w:div>
            <w:div w:id="385491752">
              <w:marLeft w:val="0"/>
              <w:marRight w:val="0"/>
              <w:marTop w:val="0"/>
              <w:marBottom w:val="0"/>
              <w:divBdr>
                <w:top w:val="none" w:sz="0" w:space="0" w:color="auto"/>
                <w:left w:val="none" w:sz="0" w:space="0" w:color="auto"/>
                <w:bottom w:val="none" w:sz="0" w:space="0" w:color="auto"/>
                <w:right w:val="none" w:sz="0" w:space="0" w:color="auto"/>
              </w:divBdr>
            </w:div>
            <w:div w:id="554774789">
              <w:marLeft w:val="0"/>
              <w:marRight w:val="0"/>
              <w:marTop w:val="0"/>
              <w:marBottom w:val="0"/>
              <w:divBdr>
                <w:top w:val="none" w:sz="0" w:space="0" w:color="auto"/>
                <w:left w:val="none" w:sz="0" w:space="0" w:color="auto"/>
                <w:bottom w:val="none" w:sz="0" w:space="0" w:color="auto"/>
                <w:right w:val="none" w:sz="0" w:space="0" w:color="auto"/>
              </w:divBdr>
            </w:div>
            <w:div w:id="902717931">
              <w:marLeft w:val="0"/>
              <w:marRight w:val="0"/>
              <w:marTop w:val="0"/>
              <w:marBottom w:val="0"/>
              <w:divBdr>
                <w:top w:val="none" w:sz="0" w:space="0" w:color="auto"/>
                <w:left w:val="none" w:sz="0" w:space="0" w:color="auto"/>
                <w:bottom w:val="none" w:sz="0" w:space="0" w:color="auto"/>
                <w:right w:val="none" w:sz="0" w:space="0" w:color="auto"/>
              </w:divBdr>
            </w:div>
            <w:div w:id="14614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6096">
      <w:bodyDiv w:val="1"/>
      <w:marLeft w:val="0"/>
      <w:marRight w:val="0"/>
      <w:marTop w:val="0"/>
      <w:marBottom w:val="0"/>
      <w:divBdr>
        <w:top w:val="none" w:sz="0" w:space="0" w:color="auto"/>
        <w:left w:val="none" w:sz="0" w:space="0" w:color="auto"/>
        <w:bottom w:val="none" w:sz="0" w:space="0" w:color="auto"/>
        <w:right w:val="none" w:sz="0" w:space="0" w:color="auto"/>
      </w:divBdr>
    </w:div>
    <w:div w:id="246765144">
      <w:bodyDiv w:val="1"/>
      <w:marLeft w:val="0"/>
      <w:marRight w:val="0"/>
      <w:marTop w:val="0"/>
      <w:marBottom w:val="0"/>
      <w:divBdr>
        <w:top w:val="none" w:sz="0" w:space="0" w:color="auto"/>
        <w:left w:val="none" w:sz="0" w:space="0" w:color="auto"/>
        <w:bottom w:val="none" w:sz="0" w:space="0" w:color="auto"/>
        <w:right w:val="none" w:sz="0" w:space="0" w:color="auto"/>
      </w:divBdr>
    </w:div>
    <w:div w:id="298220651">
      <w:bodyDiv w:val="1"/>
      <w:marLeft w:val="0"/>
      <w:marRight w:val="0"/>
      <w:marTop w:val="0"/>
      <w:marBottom w:val="0"/>
      <w:divBdr>
        <w:top w:val="none" w:sz="0" w:space="0" w:color="auto"/>
        <w:left w:val="none" w:sz="0" w:space="0" w:color="auto"/>
        <w:bottom w:val="none" w:sz="0" w:space="0" w:color="auto"/>
        <w:right w:val="none" w:sz="0" w:space="0" w:color="auto"/>
      </w:divBdr>
    </w:div>
    <w:div w:id="302203063">
      <w:bodyDiv w:val="1"/>
      <w:marLeft w:val="0"/>
      <w:marRight w:val="0"/>
      <w:marTop w:val="0"/>
      <w:marBottom w:val="0"/>
      <w:divBdr>
        <w:top w:val="none" w:sz="0" w:space="0" w:color="auto"/>
        <w:left w:val="none" w:sz="0" w:space="0" w:color="auto"/>
        <w:bottom w:val="none" w:sz="0" w:space="0" w:color="auto"/>
        <w:right w:val="none" w:sz="0" w:space="0" w:color="auto"/>
      </w:divBdr>
    </w:div>
    <w:div w:id="305479722">
      <w:bodyDiv w:val="1"/>
      <w:marLeft w:val="0"/>
      <w:marRight w:val="0"/>
      <w:marTop w:val="0"/>
      <w:marBottom w:val="0"/>
      <w:divBdr>
        <w:top w:val="none" w:sz="0" w:space="0" w:color="auto"/>
        <w:left w:val="none" w:sz="0" w:space="0" w:color="auto"/>
        <w:bottom w:val="none" w:sz="0" w:space="0" w:color="auto"/>
        <w:right w:val="none" w:sz="0" w:space="0" w:color="auto"/>
      </w:divBdr>
    </w:div>
    <w:div w:id="326787416">
      <w:bodyDiv w:val="1"/>
      <w:marLeft w:val="0"/>
      <w:marRight w:val="0"/>
      <w:marTop w:val="0"/>
      <w:marBottom w:val="0"/>
      <w:divBdr>
        <w:top w:val="none" w:sz="0" w:space="0" w:color="auto"/>
        <w:left w:val="none" w:sz="0" w:space="0" w:color="auto"/>
        <w:bottom w:val="none" w:sz="0" w:space="0" w:color="auto"/>
        <w:right w:val="none" w:sz="0" w:space="0" w:color="auto"/>
      </w:divBdr>
    </w:div>
    <w:div w:id="331220534">
      <w:bodyDiv w:val="1"/>
      <w:marLeft w:val="0"/>
      <w:marRight w:val="0"/>
      <w:marTop w:val="0"/>
      <w:marBottom w:val="0"/>
      <w:divBdr>
        <w:top w:val="none" w:sz="0" w:space="0" w:color="auto"/>
        <w:left w:val="none" w:sz="0" w:space="0" w:color="auto"/>
        <w:bottom w:val="none" w:sz="0" w:space="0" w:color="auto"/>
        <w:right w:val="none" w:sz="0" w:space="0" w:color="auto"/>
      </w:divBdr>
    </w:div>
    <w:div w:id="347489246">
      <w:bodyDiv w:val="1"/>
      <w:marLeft w:val="0"/>
      <w:marRight w:val="0"/>
      <w:marTop w:val="0"/>
      <w:marBottom w:val="0"/>
      <w:divBdr>
        <w:top w:val="none" w:sz="0" w:space="0" w:color="auto"/>
        <w:left w:val="none" w:sz="0" w:space="0" w:color="auto"/>
        <w:bottom w:val="none" w:sz="0" w:space="0" w:color="auto"/>
        <w:right w:val="none" w:sz="0" w:space="0" w:color="auto"/>
      </w:divBdr>
    </w:div>
    <w:div w:id="374889002">
      <w:bodyDiv w:val="1"/>
      <w:marLeft w:val="0"/>
      <w:marRight w:val="0"/>
      <w:marTop w:val="0"/>
      <w:marBottom w:val="0"/>
      <w:divBdr>
        <w:top w:val="none" w:sz="0" w:space="0" w:color="auto"/>
        <w:left w:val="none" w:sz="0" w:space="0" w:color="auto"/>
        <w:bottom w:val="none" w:sz="0" w:space="0" w:color="auto"/>
        <w:right w:val="none" w:sz="0" w:space="0" w:color="auto"/>
      </w:divBdr>
      <w:divsChild>
        <w:div w:id="847868007">
          <w:marLeft w:val="0"/>
          <w:marRight w:val="0"/>
          <w:marTop w:val="0"/>
          <w:marBottom w:val="0"/>
          <w:divBdr>
            <w:top w:val="none" w:sz="0" w:space="0" w:color="auto"/>
            <w:left w:val="none" w:sz="0" w:space="0" w:color="auto"/>
            <w:bottom w:val="none" w:sz="0" w:space="0" w:color="auto"/>
            <w:right w:val="none" w:sz="0" w:space="0" w:color="auto"/>
          </w:divBdr>
        </w:div>
        <w:div w:id="1073970927">
          <w:marLeft w:val="0"/>
          <w:marRight w:val="0"/>
          <w:marTop w:val="0"/>
          <w:marBottom w:val="0"/>
          <w:divBdr>
            <w:top w:val="none" w:sz="0" w:space="0" w:color="auto"/>
            <w:left w:val="none" w:sz="0" w:space="0" w:color="auto"/>
            <w:bottom w:val="none" w:sz="0" w:space="0" w:color="auto"/>
            <w:right w:val="none" w:sz="0" w:space="0" w:color="auto"/>
          </w:divBdr>
        </w:div>
        <w:div w:id="1387489076">
          <w:marLeft w:val="0"/>
          <w:marRight w:val="0"/>
          <w:marTop w:val="0"/>
          <w:marBottom w:val="0"/>
          <w:divBdr>
            <w:top w:val="none" w:sz="0" w:space="0" w:color="auto"/>
            <w:left w:val="none" w:sz="0" w:space="0" w:color="auto"/>
            <w:bottom w:val="none" w:sz="0" w:space="0" w:color="auto"/>
            <w:right w:val="none" w:sz="0" w:space="0" w:color="auto"/>
          </w:divBdr>
        </w:div>
        <w:div w:id="1409186635">
          <w:marLeft w:val="0"/>
          <w:marRight w:val="0"/>
          <w:marTop w:val="0"/>
          <w:marBottom w:val="0"/>
          <w:divBdr>
            <w:top w:val="none" w:sz="0" w:space="0" w:color="auto"/>
            <w:left w:val="none" w:sz="0" w:space="0" w:color="auto"/>
            <w:bottom w:val="none" w:sz="0" w:space="0" w:color="auto"/>
            <w:right w:val="none" w:sz="0" w:space="0" w:color="auto"/>
          </w:divBdr>
        </w:div>
      </w:divsChild>
    </w:div>
    <w:div w:id="440731996">
      <w:bodyDiv w:val="1"/>
      <w:marLeft w:val="0"/>
      <w:marRight w:val="0"/>
      <w:marTop w:val="0"/>
      <w:marBottom w:val="0"/>
      <w:divBdr>
        <w:top w:val="none" w:sz="0" w:space="0" w:color="auto"/>
        <w:left w:val="none" w:sz="0" w:space="0" w:color="auto"/>
        <w:bottom w:val="none" w:sz="0" w:space="0" w:color="auto"/>
        <w:right w:val="none" w:sz="0" w:space="0" w:color="auto"/>
      </w:divBdr>
    </w:div>
    <w:div w:id="481240847">
      <w:bodyDiv w:val="1"/>
      <w:marLeft w:val="0"/>
      <w:marRight w:val="0"/>
      <w:marTop w:val="0"/>
      <w:marBottom w:val="0"/>
      <w:divBdr>
        <w:top w:val="none" w:sz="0" w:space="0" w:color="auto"/>
        <w:left w:val="none" w:sz="0" w:space="0" w:color="auto"/>
        <w:bottom w:val="none" w:sz="0" w:space="0" w:color="auto"/>
        <w:right w:val="none" w:sz="0" w:space="0" w:color="auto"/>
      </w:divBdr>
    </w:div>
    <w:div w:id="494611816">
      <w:bodyDiv w:val="1"/>
      <w:marLeft w:val="0"/>
      <w:marRight w:val="0"/>
      <w:marTop w:val="0"/>
      <w:marBottom w:val="0"/>
      <w:divBdr>
        <w:top w:val="none" w:sz="0" w:space="0" w:color="auto"/>
        <w:left w:val="none" w:sz="0" w:space="0" w:color="auto"/>
        <w:bottom w:val="none" w:sz="0" w:space="0" w:color="auto"/>
        <w:right w:val="none" w:sz="0" w:space="0" w:color="auto"/>
      </w:divBdr>
    </w:div>
    <w:div w:id="565189646">
      <w:bodyDiv w:val="1"/>
      <w:marLeft w:val="0"/>
      <w:marRight w:val="0"/>
      <w:marTop w:val="0"/>
      <w:marBottom w:val="0"/>
      <w:divBdr>
        <w:top w:val="none" w:sz="0" w:space="0" w:color="auto"/>
        <w:left w:val="none" w:sz="0" w:space="0" w:color="auto"/>
        <w:bottom w:val="none" w:sz="0" w:space="0" w:color="auto"/>
        <w:right w:val="none" w:sz="0" w:space="0" w:color="auto"/>
      </w:divBdr>
    </w:div>
    <w:div w:id="571620571">
      <w:bodyDiv w:val="1"/>
      <w:marLeft w:val="0"/>
      <w:marRight w:val="0"/>
      <w:marTop w:val="0"/>
      <w:marBottom w:val="0"/>
      <w:divBdr>
        <w:top w:val="none" w:sz="0" w:space="0" w:color="auto"/>
        <w:left w:val="none" w:sz="0" w:space="0" w:color="auto"/>
        <w:bottom w:val="none" w:sz="0" w:space="0" w:color="auto"/>
        <w:right w:val="none" w:sz="0" w:space="0" w:color="auto"/>
      </w:divBdr>
    </w:div>
    <w:div w:id="596331497">
      <w:bodyDiv w:val="1"/>
      <w:marLeft w:val="0"/>
      <w:marRight w:val="0"/>
      <w:marTop w:val="0"/>
      <w:marBottom w:val="0"/>
      <w:divBdr>
        <w:top w:val="none" w:sz="0" w:space="0" w:color="auto"/>
        <w:left w:val="none" w:sz="0" w:space="0" w:color="auto"/>
        <w:bottom w:val="none" w:sz="0" w:space="0" w:color="auto"/>
        <w:right w:val="none" w:sz="0" w:space="0" w:color="auto"/>
      </w:divBdr>
    </w:div>
    <w:div w:id="623463972">
      <w:bodyDiv w:val="1"/>
      <w:marLeft w:val="0"/>
      <w:marRight w:val="0"/>
      <w:marTop w:val="0"/>
      <w:marBottom w:val="0"/>
      <w:divBdr>
        <w:top w:val="none" w:sz="0" w:space="0" w:color="auto"/>
        <w:left w:val="none" w:sz="0" w:space="0" w:color="auto"/>
        <w:bottom w:val="none" w:sz="0" w:space="0" w:color="auto"/>
        <w:right w:val="none" w:sz="0" w:space="0" w:color="auto"/>
      </w:divBdr>
    </w:div>
    <w:div w:id="625545256">
      <w:bodyDiv w:val="1"/>
      <w:marLeft w:val="0"/>
      <w:marRight w:val="0"/>
      <w:marTop w:val="0"/>
      <w:marBottom w:val="0"/>
      <w:divBdr>
        <w:top w:val="none" w:sz="0" w:space="0" w:color="auto"/>
        <w:left w:val="none" w:sz="0" w:space="0" w:color="auto"/>
        <w:bottom w:val="none" w:sz="0" w:space="0" w:color="auto"/>
        <w:right w:val="none" w:sz="0" w:space="0" w:color="auto"/>
      </w:divBdr>
      <w:divsChild>
        <w:div w:id="597754844">
          <w:marLeft w:val="0"/>
          <w:marRight w:val="0"/>
          <w:marTop w:val="0"/>
          <w:marBottom w:val="0"/>
          <w:divBdr>
            <w:top w:val="none" w:sz="0" w:space="0" w:color="auto"/>
            <w:left w:val="none" w:sz="0" w:space="0" w:color="auto"/>
            <w:bottom w:val="none" w:sz="0" w:space="0" w:color="auto"/>
            <w:right w:val="none" w:sz="0" w:space="0" w:color="auto"/>
          </w:divBdr>
        </w:div>
        <w:div w:id="1462770574">
          <w:marLeft w:val="0"/>
          <w:marRight w:val="0"/>
          <w:marTop w:val="0"/>
          <w:marBottom w:val="0"/>
          <w:divBdr>
            <w:top w:val="none" w:sz="0" w:space="0" w:color="auto"/>
            <w:left w:val="none" w:sz="0" w:space="0" w:color="auto"/>
            <w:bottom w:val="none" w:sz="0" w:space="0" w:color="auto"/>
            <w:right w:val="none" w:sz="0" w:space="0" w:color="auto"/>
          </w:divBdr>
        </w:div>
      </w:divsChild>
    </w:div>
    <w:div w:id="637882586">
      <w:bodyDiv w:val="1"/>
      <w:marLeft w:val="0"/>
      <w:marRight w:val="0"/>
      <w:marTop w:val="0"/>
      <w:marBottom w:val="0"/>
      <w:divBdr>
        <w:top w:val="none" w:sz="0" w:space="0" w:color="auto"/>
        <w:left w:val="none" w:sz="0" w:space="0" w:color="auto"/>
        <w:bottom w:val="none" w:sz="0" w:space="0" w:color="auto"/>
        <w:right w:val="none" w:sz="0" w:space="0" w:color="auto"/>
      </w:divBdr>
    </w:div>
    <w:div w:id="646014126">
      <w:bodyDiv w:val="1"/>
      <w:marLeft w:val="0"/>
      <w:marRight w:val="0"/>
      <w:marTop w:val="0"/>
      <w:marBottom w:val="0"/>
      <w:divBdr>
        <w:top w:val="none" w:sz="0" w:space="0" w:color="auto"/>
        <w:left w:val="none" w:sz="0" w:space="0" w:color="auto"/>
        <w:bottom w:val="none" w:sz="0" w:space="0" w:color="auto"/>
        <w:right w:val="none" w:sz="0" w:space="0" w:color="auto"/>
      </w:divBdr>
    </w:div>
    <w:div w:id="655767532">
      <w:bodyDiv w:val="1"/>
      <w:marLeft w:val="0"/>
      <w:marRight w:val="0"/>
      <w:marTop w:val="0"/>
      <w:marBottom w:val="0"/>
      <w:divBdr>
        <w:top w:val="none" w:sz="0" w:space="0" w:color="auto"/>
        <w:left w:val="none" w:sz="0" w:space="0" w:color="auto"/>
        <w:bottom w:val="none" w:sz="0" w:space="0" w:color="auto"/>
        <w:right w:val="none" w:sz="0" w:space="0" w:color="auto"/>
      </w:divBdr>
    </w:div>
    <w:div w:id="661083068">
      <w:bodyDiv w:val="1"/>
      <w:marLeft w:val="0"/>
      <w:marRight w:val="0"/>
      <w:marTop w:val="0"/>
      <w:marBottom w:val="0"/>
      <w:divBdr>
        <w:top w:val="none" w:sz="0" w:space="0" w:color="auto"/>
        <w:left w:val="none" w:sz="0" w:space="0" w:color="auto"/>
        <w:bottom w:val="none" w:sz="0" w:space="0" w:color="auto"/>
        <w:right w:val="none" w:sz="0" w:space="0" w:color="auto"/>
      </w:divBdr>
    </w:div>
    <w:div w:id="672143960">
      <w:bodyDiv w:val="1"/>
      <w:marLeft w:val="0"/>
      <w:marRight w:val="0"/>
      <w:marTop w:val="0"/>
      <w:marBottom w:val="0"/>
      <w:divBdr>
        <w:top w:val="none" w:sz="0" w:space="0" w:color="auto"/>
        <w:left w:val="none" w:sz="0" w:space="0" w:color="auto"/>
        <w:bottom w:val="none" w:sz="0" w:space="0" w:color="auto"/>
        <w:right w:val="none" w:sz="0" w:space="0" w:color="auto"/>
      </w:divBdr>
    </w:div>
    <w:div w:id="673385134">
      <w:bodyDiv w:val="1"/>
      <w:marLeft w:val="0"/>
      <w:marRight w:val="0"/>
      <w:marTop w:val="0"/>
      <w:marBottom w:val="0"/>
      <w:divBdr>
        <w:top w:val="none" w:sz="0" w:space="0" w:color="auto"/>
        <w:left w:val="none" w:sz="0" w:space="0" w:color="auto"/>
        <w:bottom w:val="none" w:sz="0" w:space="0" w:color="auto"/>
        <w:right w:val="none" w:sz="0" w:space="0" w:color="auto"/>
      </w:divBdr>
    </w:div>
    <w:div w:id="688069656">
      <w:bodyDiv w:val="1"/>
      <w:marLeft w:val="0"/>
      <w:marRight w:val="0"/>
      <w:marTop w:val="0"/>
      <w:marBottom w:val="0"/>
      <w:divBdr>
        <w:top w:val="none" w:sz="0" w:space="0" w:color="auto"/>
        <w:left w:val="none" w:sz="0" w:space="0" w:color="auto"/>
        <w:bottom w:val="none" w:sz="0" w:space="0" w:color="auto"/>
        <w:right w:val="none" w:sz="0" w:space="0" w:color="auto"/>
      </w:divBdr>
    </w:div>
    <w:div w:id="718896957">
      <w:bodyDiv w:val="1"/>
      <w:marLeft w:val="0"/>
      <w:marRight w:val="0"/>
      <w:marTop w:val="0"/>
      <w:marBottom w:val="0"/>
      <w:divBdr>
        <w:top w:val="none" w:sz="0" w:space="0" w:color="auto"/>
        <w:left w:val="none" w:sz="0" w:space="0" w:color="auto"/>
        <w:bottom w:val="none" w:sz="0" w:space="0" w:color="auto"/>
        <w:right w:val="none" w:sz="0" w:space="0" w:color="auto"/>
      </w:divBdr>
    </w:div>
    <w:div w:id="732776665">
      <w:bodyDiv w:val="1"/>
      <w:marLeft w:val="0"/>
      <w:marRight w:val="0"/>
      <w:marTop w:val="0"/>
      <w:marBottom w:val="0"/>
      <w:divBdr>
        <w:top w:val="none" w:sz="0" w:space="0" w:color="auto"/>
        <w:left w:val="none" w:sz="0" w:space="0" w:color="auto"/>
        <w:bottom w:val="none" w:sz="0" w:space="0" w:color="auto"/>
        <w:right w:val="none" w:sz="0" w:space="0" w:color="auto"/>
      </w:divBdr>
    </w:div>
    <w:div w:id="759644279">
      <w:bodyDiv w:val="1"/>
      <w:marLeft w:val="0"/>
      <w:marRight w:val="0"/>
      <w:marTop w:val="0"/>
      <w:marBottom w:val="0"/>
      <w:divBdr>
        <w:top w:val="none" w:sz="0" w:space="0" w:color="auto"/>
        <w:left w:val="none" w:sz="0" w:space="0" w:color="auto"/>
        <w:bottom w:val="none" w:sz="0" w:space="0" w:color="auto"/>
        <w:right w:val="none" w:sz="0" w:space="0" w:color="auto"/>
      </w:divBdr>
    </w:div>
    <w:div w:id="839467029">
      <w:bodyDiv w:val="1"/>
      <w:marLeft w:val="0"/>
      <w:marRight w:val="0"/>
      <w:marTop w:val="0"/>
      <w:marBottom w:val="0"/>
      <w:divBdr>
        <w:top w:val="none" w:sz="0" w:space="0" w:color="auto"/>
        <w:left w:val="none" w:sz="0" w:space="0" w:color="auto"/>
        <w:bottom w:val="none" w:sz="0" w:space="0" w:color="auto"/>
        <w:right w:val="none" w:sz="0" w:space="0" w:color="auto"/>
      </w:divBdr>
      <w:divsChild>
        <w:div w:id="128984420">
          <w:marLeft w:val="0"/>
          <w:marRight w:val="0"/>
          <w:marTop w:val="0"/>
          <w:marBottom w:val="0"/>
          <w:divBdr>
            <w:top w:val="none" w:sz="0" w:space="0" w:color="auto"/>
            <w:left w:val="none" w:sz="0" w:space="0" w:color="auto"/>
            <w:bottom w:val="none" w:sz="0" w:space="0" w:color="auto"/>
            <w:right w:val="none" w:sz="0" w:space="0" w:color="auto"/>
          </w:divBdr>
        </w:div>
        <w:div w:id="1010261170">
          <w:marLeft w:val="0"/>
          <w:marRight w:val="0"/>
          <w:marTop w:val="0"/>
          <w:marBottom w:val="0"/>
          <w:divBdr>
            <w:top w:val="none" w:sz="0" w:space="0" w:color="auto"/>
            <w:left w:val="none" w:sz="0" w:space="0" w:color="auto"/>
            <w:bottom w:val="none" w:sz="0" w:space="0" w:color="auto"/>
            <w:right w:val="none" w:sz="0" w:space="0" w:color="auto"/>
          </w:divBdr>
        </w:div>
        <w:div w:id="1900171064">
          <w:marLeft w:val="0"/>
          <w:marRight w:val="0"/>
          <w:marTop w:val="0"/>
          <w:marBottom w:val="0"/>
          <w:divBdr>
            <w:top w:val="none" w:sz="0" w:space="0" w:color="auto"/>
            <w:left w:val="none" w:sz="0" w:space="0" w:color="auto"/>
            <w:bottom w:val="none" w:sz="0" w:space="0" w:color="auto"/>
            <w:right w:val="none" w:sz="0" w:space="0" w:color="auto"/>
          </w:divBdr>
        </w:div>
      </w:divsChild>
    </w:div>
    <w:div w:id="845097899">
      <w:bodyDiv w:val="1"/>
      <w:marLeft w:val="0"/>
      <w:marRight w:val="0"/>
      <w:marTop w:val="0"/>
      <w:marBottom w:val="0"/>
      <w:divBdr>
        <w:top w:val="none" w:sz="0" w:space="0" w:color="auto"/>
        <w:left w:val="none" w:sz="0" w:space="0" w:color="auto"/>
        <w:bottom w:val="none" w:sz="0" w:space="0" w:color="auto"/>
        <w:right w:val="none" w:sz="0" w:space="0" w:color="auto"/>
      </w:divBdr>
    </w:div>
    <w:div w:id="880290122">
      <w:bodyDiv w:val="1"/>
      <w:marLeft w:val="0"/>
      <w:marRight w:val="0"/>
      <w:marTop w:val="0"/>
      <w:marBottom w:val="0"/>
      <w:divBdr>
        <w:top w:val="none" w:sz="0" w:space="0" w:color="auto"/>
        <w:left w:val="none" w:sz="0" w:space="0" w:color="auto"/>
        <w:bottom w:val="none" w:sz="0" w:space="0" w:color="auto"/>
        <w:right w:val="none" w:sz="0" w:space="0" w:color="auto"/>
      </w:divBdr>
      <w:divsChild>
        <w:div w:id="1876187981">
          <w:marLeft w:val="0"/>
          <w:marRight w:val="0"/>
          <w:marTop w:val="0"/>
          <w:marBottom w:val="0"/>
          <w:divBdr>
            <w:top w:val="none" w:sz="0" w:space="0" w:color="auto"/>
            <w:left w:val="none" w:sz="0" w:space="0" w:color="auto"/>
            <w:bottom w:val="none" w:sz="0" w:space="0" w:color="auto"/>
            <w:right w:val="none" w:sz="0" w:space="0" w:color="auto"/>
          </w:divBdr>
          <w:divsChild>
            <w:div w:id="1981305831">
              <w:marLeft w:val="0"/>
              <w:marRight w:val="0"/>
              <w:marTop w:val="0"/>
              <w:marBottom w:val="0"/>
              <w:divBdr>
                <w:top w:val="none" w:sz="0" w:space="0" w:color="auto"/>
                <w:left w:val="none" w:sz="0" w:space="0" w:color="auto"/>
                <w:bottom w:val="none" w:sz="0" w:space="0" w:color="auto"/>
                <w:right w:val="none" w:sz="0" w:space="0" w:color="auto"/>
              </w:divBdr>
              <w:divsChild>
                <w:div w:id="1016232378">
                  <w:marLeft w:val="0"/>
                  <w:marRight w:val="0"/>
                  <w:marTop w:val="0"/>
                  <w:marBottom w:val="0"/>
                  <w:divBdr>
                    <w:top w:val="none" w:sz="0" w:space="0" w:color="auto"/>
                    <w:left w:val="none" w:sz="0" w:space="0" w:color="auto"/>
                    <w:bottom w:val="none" w:sz="0" w:space="0" w:color="auto"/>
                    <w:right w:val="none" w:sz="0" w:space="0" w:color="auto"/>
                  </w:divBdr>
                  <w:divsChild>
                    <w:div w:id="942886205">
                      <w:marLeft w:val="0"/>
                      <w:marRight w:val="0"/>
                      <w:marTop w:val="0"/>
                      <w:marBottom w:val="0"/>
                      <w:divBdr>
                        <w:top w:val="none" w:sz="0" w:space="0" w:color="auto"/>
                        <w:left w:val="none" w:sz="0" w:space="0" w:color="auto"/>
                        <w:bottom w:val="none" w:sz="0" w:space="0" w:color="auto"/>
                        <w:right w:val="none" w:sz="0" w:space="0" w:color="auto"/>
                      </w:divBdr>
                      <w:divsChild>
                        <w:div w:id="1266226562">
                          <w:marLeft w:val="0"/>
                          <w:marRight w:val="0"/>
                          <w:marTop w:val="0"/>
                          <w:marBottom w:val="0"/>
                          <w:divBdr>
                            <w:top w:val="none" w:sz="0" w:space="0" w:color="auto"/>
                            <w:left w:val="none" w:sz="0" w:space="0" w:color="auto"/>
                            <w:bottom w:val="none" w:sz="0" w:space="0" w:color="auto"/>
                            <w:right w:val="none" w:sz="0" w:space="0" w:color="auto"/>
                          </w:divBdr>
                          <w:divsChild>
                            <w:div w:id="523715527">
                              <w:marLeft w:val="0"/>
                              <w:marRight w:val="0"/>
                              <w:marTop w:val="0"/>
                              <w:marBottom w:val="0"/>
                              <w:divBdr>
                                <w:top w:val="none" w:sz="0" w:space="0" w:color="auto"/>
                                <w:left w:val="none" w:sz="0" w:space="0" w:color="auto"/>
                                <w:bottom w:val="none" w:sz="0" w:space="0" w:color="auto"/>
                                <w:right w:val="none" w:sz="0" w:space="0" w:color="auto"/>
                              </w:divBdr>
                              <w:divsChild>
                                <w:div w:id="1789617490">
                                  <w:marLeft w:val="0"/>
                                  <w:marRight w:val="0"/>
                                  <w:marTop w:val="0"/>
                                  <w:marBottom w:val="0"/>
                                  <w:divBdr>
                                    <w:top w:val="none" w:sz="0" w:space="0" w:color="auto"/>
                                    <w:left w:val="none" w:sz="0" w:space="0" w:color="auto"/>
                                    <w:bottom w:val="none" w:sz="0" w:space="0" w:color="auto"/>
                                    <w:right w:val="none" w:sz="0" w:space="0" w:color="auto"/>
                                  </w:divBdr>
                                  <w:divsChild>
                                    <w:div w:id="1841307760">
                                      <w:marLeft w:val="0"/>
                                      <w:marRight w:val="0"/>
                                      <w:marTop w:val="0"/>
                                      <w:marBottom w:val="0"/>
                                      <w:divBdr>
                                        <w:top w:val="none" w:sz="0" w:space="0" w:color="auto"/>
                                        <w:left w:val="none" w:sz="0" w:space="0" w:color="auto"/>
                                        <w:bottom w:val="none" w:sz="0" w:space="0" w:color="auto"/>
                                        <w:right w:val="none" w:sz="0" w:space="0" w:color="auto"/>
                                      </w:divBdr>
                                      <w:divsChild>
                                        <w:div w:id="889997950">
                                          <w:marLeft w:val="0"/>
                                          <w:marRight w:val="0"/>
                                          <w:marTop w:val="0"/>
                                          <w:marBottom w:val="0"/>
                                          <w:divBdr>
                                            <w:top w:val="none" w:sz="0" w:space="0" w:color="auto"/>
                                            <w:left w:val="none" w:sz="0" w:space="0" w:color="auto"/>
                                            <w:bottom w:val="none" w:sz="0" w:space="0" w:color="auto"/>
                                            <w:right w:val="none" w:sz="0" w:space="0" w:color="auto"/>
                                          </w:divBdr>
                                          <w:divsChild>
                                            <w:div w:id="686638767">
                                              <w:marLeft w:val="0"/>
                                              <w:marRight w:val="0"/>
                                              <w:marTop w:val="0"/>
                                              <w:marBottom w:val="0"/>
                                              <w:divBdr>
                                                <w:top w:val="none" w:sz="0" w:space="0" w:color="auto"/>
                                                <w:left w:val="none" w:sz="0" w:space="0" w:color="auto"/>
                                                <w:bottom w:val="none" w:sz="0" w:space="0" w:color="auto"/>
                                                <w:right w:val="none" w:sz="0" w:space="0" w:color="auto"/>
                                              </w:divBdr>
                                              <w:divsChild>
                                                <w:div w:id="1861039813">
                                                  <w:marLeft w:val="0"/>
                                                  <w:marRight w:val="0"/>
                                                  <w:marTop w:val="0"/>
                                                  <w:marBottom w:val="0"/>
                                                  <w:divBdr>
                                                    <w:top w:val="none" w:sz="0" w:space="0" w:color="auto"/>
                                                    <w:left w:val="none" w:sz="0" w:space="0" w:color="auto"/>
                                                    <w:bottom w:val="none" w:sz="0" w:space="0" w:color="auto"/>
                                                    <w:right w:val="none" w:sz="0" w:space="0" w:color="auto"/>
                                                  </w:divBdr>
                                                  <w:divsChild>
                                                    <w:div w:id="818156331">
                                                      <w:marLeft w:val="0"/>
                                                      <w:marRight w:val="0"/>
                                                      <w:marTop w:val="0"/>
                                                      <w:marBottom w:val="0"/>
                                                      <w:divBdr>
                                                        <w:top w:val="none" w:sz="0" w:space="0" w:color="auto"/>
                                                        <w:left w:val="none" w:sz="0" w:space="0" w:color="auto"/>
                                                        <w:bottom w:val="none" w:sz="0" w:space="0" w:color="auto"/>
                                                        <w:right w:val="none" w:sz="0" w:space="0" w:color="auto"/>
                                                      </w:divBdr>
                                                      <w:divsChild>
                                                        <w:div w:id="890381333">
                                                          <w:marLeft w:val="0"/>
                                                          <w:marRight w:val="0"/>
                                                          <w:marTop w:val="0"/>
                                                          <w:marBottom w:val="0"/>
                                                          <w:divBdr>
                                                            <w:top w:val="none" w:sz="0" w:space="0" w:color="auto"/>
                                                            <w:left w:val="none" w:sz="0" w:space="0" w:color="auto"/>
                                                            <w:bottom w:val="none" w:sz="0" w:space="0" w:color="auto"/>
                                                            <w:right w:val="none" w:sz="0" w:space="0" w:color="auto"/>
                                                          </w:divBdr>
                                                        </w:div>
                                                        <w:div w:id="14414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1090357">
      <w:bodyDiv w:val="1"/>
      <w:marLeft w:val="0"/>
      <w:marRight w:val="0"/>
      <w:marTop w:val="0"/>
      <w:marBottom w:val="0"/>
      <w:divBdr>
        <w:top w:val="none" w:sz="0" w:space="0" w:color="auto"/>
        <w:left w:val="none" w:sz="0" w:space="0" w:color="auto"/>
        <w:bottom w:val="none" w:sz="0" w:space="0" w:color="auto"/>
        <w:right w:val="none" w:sz="0" w:space="0" w:color="auto"/>
      </w:divBdr>
    </w:div>
    <w:div w:id="902180377">
      <w:bodyDiv w:val="1"/>
      <w:marLeft w:val="0"/>
      <w:marRight w:val="0"/>
      <w:marTop w:val="0"/>
      <w:marBottom w:val="0"/>
      <w:divBdr>
        <w:top w:val="none" w:sz="0" w:space="0" w:color="auto"/>
        <w:left w:val="none" w:sz="0" w:space="0" w:color="auto"/>
        <w:bottom w:val="none" w:sz="0" w:space="0" w:color="auto"/>
        <w:right w:val="none" w:sz="0" w:space="0" w:color="auto"/>
      </w:divBdr>
      <w:divsChild>
        <w:div w:id="1609199248">
          <w:marLeft w:val="0"/>
          <w:marRight w:val="0"/>
          <w:marTop w:val="0"/>
          <w:marBottom w:val="0"/>
          <w:divBdr>
            <w:top w:val="none" w:sz="0" w:space="0" w:color="auto"/>
            <w:left w:val="none" w:sz="0" w:space="0" w:color="auto"/>
            <w:bottom w:val="none" w:sz="0" w:space="0" w:color="auto"/>
            <w:right w:val="none" w:sz="0" w:space="0" w:color="auto"/>
          </w:divBdr>
          <w:divsChild>
            <w:div w:id="2073041868">
              <w:marLeft w:val="0"/>
              <w:marRight w:val="0"/>
              <w:marTop w:val="0"/>
              <w:marBottom w:val="0"/>
              <w:divBdr>
                <w:top w:val="none" w:sz="0" w:space="0" w:color="auto"/>
                <w:left w:val="none" w:sz="0" w:space="0" w:color="auto"/>
                <w:bottom w:val="none" w:sz="0" w:space="0" w:color="auto"/>
                <w:right w:val="none" w:sz="0" w:space="0" w:color="auto"/>
              </w:divBdr>
              <w:divsChild>
                <w:div w:id="581135621">
                  <w:marLeft w:val="0"/>
                  <w:marRight w:val="0"/>
                  <w:marTop w:val="0"/>
                  <w:marBottom w:val="0"/>
                  <w:divBdr>
                    <w:top w:val="none" w:sz="0" w:space="0" w:color="auto"/>
                    <w:left w:val="none" w:sz="0" w:space="0" w:color="auto"/>
                    <w:bottom w:val="none" w:sz="0" w:space="0" w:color="auto"/>
                    <w:right w:val="none" w:sz="0" w:space="0" w:color="auto"/>
                  </w:divBdr>
                  <w:divsChild>
                    <w:div w:id="322198672">
                      <w:marLeft w:val="0"/>
                      <w:marRight w:val="0"/>
                      <w:marTop w:val="0"/>
                      <w:marBottom w:val="0"/>
                      <w:divBdr>
                        <w:top w:val="none" w:sz="0" w:space="0" w:color="auto"/>
                        <w:left w:val="none" w:sz="0" w:space="0" w:color="auto"/>
                        <w:bottom w:val="none" w:sz="0" w:space="0" w:color="auto"/>
                        <w:right w:val="none" w:sz="0" w:space="0" w:color="auto"/>
                      </w:divBdr>
                      <w:divsChild>
                        <w:div w:id="809249091">
                          <w:marLeft w:val="0"/>
                          <w:marRight w:val="0"/>
                          <w:marTop w:val="0"/>
                          <w:marBottom w:val="0"/>
                          <w:divBdr>
                            <w:top w:val="none" w:sz="0" w:space="0" w:color="auto"/>
                            <w:left w:val="none" w:sz="0" w:space="0" w:color="auto"/>
                            <w:bottom w:val="none" w:sz="0" w:space="0" w:color="auto"/>
                            <w:right w:val="none" w:sz="0" w:space="0" w:color="auto"/>
                          </w:divBdr>
                          <w:divsChild>
                            <w:div w:id="1447313897">
                              <w:marLeft w:val="0"/>
                              <w:marRight w:val="0"/>
                              <w:marTop w:val="0"/>
                              <w:marBottom w:val="0"/>
                              <w:divBdr>
                                <w:top w:val="none" w:sz="0" w:space="0" w:color="auto"/>
                                <w:left w:val="none" w:sz="0" w:space="0" w:color="auto"/>
                                <w:bottom w:val="none" w:sz="0" w:space="0" w:color="auto"/>
                                <w:right w:val="none" w:sz="0" w:space="0" w:color="auto"/>
                              </w:divBdr>
                              <w:divsChild>
                                <w:div w:id="725183047">
                                  <w:marLeft w:val="0"/>
                                  <w:marRight w:val="0"/>
                                  <w:marTop w:val="0"/>
                                  <w:marBottom w:val="0"/>
                                  <w:divBdr>
                                    <w:top w:val="none" w:sz="0" w:space="0" w:color="auto"/>
                                    <w:left w:val="none" w:sz="0" w:space="0" w:color="auto"/>
                                    <w:bottom w:val="none" w:sz="0" w:space="0" w:color="auto"/>
                                    <w:right w:val="none" w:sz="0" w:space="0" w:color="auto"/>
                                  </w:divBdr>
                                  <w:divsChild>
                                    <w:div w:id="2083746268">
                                      <w:marLeft w:val="0"/>
                                      <w:marRight w:val="0"/>
                                      <w:marTop w:val="0"/>
                                      <w:marBottom w:val="0"/>
                                      <w:divBdr>
                                        <w:top w:val="none" w:sz="0" w:space="0" w:color="auto"/>
                                        <w:left w:val="none" w:sz="0" w:space="0" w:color="auto"/>
                                        <w:bottom w:val="none" w:sz="0" w:space="0" w:color="auto"/>
                                        <w:right w:val="none" w:sz="0" w:space="0" w:color="auto"/>
                                      </w:divBdr>
                                      <w:divsChild>
                                        <w:div w:id="221407793">
                                          <w:marLeft w:val="0"/>
                                          <w:marRight w:val="0"/>
                                          <w:marTop w:val="0"/>
                                          <w:marBottom w:val="0"/>
                                          <w:divBdr>
                                            <w:top w:val="none" w:sz="0" w:space="0" w:color="auto"/>
                                            <w:left w:val="none" w:sz="0" w:space="0" w:color="auto"/>
                                            <w:bottom w:val="none" w:sz="0" w:space="0" w:color="auto"/>
                                            <w:right w:val="none" w:sz="0" w:space="0" w:color="auto"/>
                                          </w:divBdr>
                                          <w:divsChild>
                                            <w:div w:id="825820124">
                                              <w:marLeft w:val="0"/>
                                              <w:marRight w:val="0"/>
                                              <w:marTop w:val="0"/>
                                              <w:marBottom w:val="0"/>
                                              <w:divBdr>
                                                <w:top w:val="none" w:sz="0" w:space="0" w:color="auto"/>
                                                <w:left w:val="none" w:sz="0" w:space="0" w:color="auto"/>
                                                <w:bottom w:val="none" w:sz="0" w:space="0" w:color="auto"/>
                                                <w:right w:val="none" w:sz="0" w:space="0" w:color="auto"/>
                                              </w:divBdr>
                                              <w:divsChild>
                                                <w:div w:id="905993090">
                                                  <w:marLeft w:val="0"/>
                                                  <w:marRight w:val="0"/>
                                                  <w:marTop w:val="0"/>
                                                  <w:marBottom w:val="0"/>
                                                  <w:divBdr>
                                                    <w:top w:val="none" w:sz="0" w:space="0" w:color="auto"/>
                                                    <w:left w:val="none" w:sz="0" w:space="0" w:color="auto"/>
                                                    <w:bottom w:val="none" w:sz="0" w:space="0" w:color="auto"/>
                                                    <w:right w:val="none" w:sz="0" w:space="0" w:color="auto"/>
                                                  </w:divBdr>
                                                  <w:divsChild>
                                                    <w:div w:id="1647976635">
                                                      <w:marLeft w:val="0"/>
                                                      <w:marRight w:val="0"/>
                                                      <w:marTop w:val="0"/>
                                                      <w:marBottom w:val="0"/>
                                                      <w:divBdr>
                                                        <w:top w:val="none" w:sz="0" w:space="0" w:color="auto"/>
                                                        <w:left w:val="none" w:sz="0" w:space="0" w:color="auto"/>
                                                        <w:bottom w:val="none" w:sz="0" w:space="0" w:color="auto"/>
                                                        <w:right w:val="none" w:sz="0" w:space="0" w:color="auto"/>
                                                      </w:divBdr>
                                                      <w:divsChild>
                                                        <w:div w:id="839125819">
                                                          <w:marLeft w:val="0"/>
                                                          <w:marRight w:val="0"/>
                                                          <w:marTop w:val="0"/>
                                                          <w:marBottom w:val="0"/>
                                                          <w:divBdr>
                                                            <w:top w:val="none" w:sz="0" w:space="0" w:color="auto"/>
                                                            <w:left w:val="none" w:sz="0" w:space="0" w:color="auto"/>
                                                            <w:bottom w:val="none" w:sz="0" w:space="0" w:color="auto"/>
                                                            <w:right w:val="none" w:sz="0" w:space="0" w:color="auto"/>
                                                          </w:divBdr>
                                                        </w:div>
                                                        <w:div w:id="20969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7305906">
      <w:bodyDiv w:val="1"/>
      <w:marLeft w:val="0"/>
      <w:marRight w:val="0"/>
      <w:marTop w:val="0"/>
      <w:marBottom w:val="0"/>
      <w:divBdr>
        <w:top w:val="none" w:sz="0" w:space="0" w:color="auto"/>
        <w:left w:val="none" w:sz="0" w:space="0" w:color="auto"/>
        <w:bottom w:val="none" w:sz="0" w:space="0" w:color="auto"/>
        <w:right w:val="none" w:sz="0" w:space="0" w:color="auto"/>
      </w:divBdr>
    </w:div>
    <w:div w:id="909652152">
      <w:bodyDiv w:val="1"/>
      <w:marLeft w:val="0"/>
      <w:marRight w:val="0"/>
      <w:marTop w:val="0"/>
      <w:marBottom w:val="0"/>
      <w:divBdr>
        <w:top w:val="none" w:sz="0" w:space="0" w:color="auto"/>
        <w:left w:val="none" w:sz="0" w:space="0" w:color="auto"/>
        <w:bottom w:val="none" w:sz="0" w:space="0" w:color="auto"/>
        <w:right w:val="none" w:sz="0" w:space="0" w:color="auto"/>
      </w:divBdr>
    </w:div>
    <w:div w:id="922374241">
      <w:bodyDiv w:val="1"/>
      <w:marLeft w:val="0"/>
      <w:marRight w:val="0"/>
      <w:marTop w:val="0"/>
      <w:marBottom w:val="0"/>
      <w:divBdr>
        <w:top w:val="none" w:sz="0" w:space="0" w:color="auto"/>
        <w:left w:val="none" w:sz="0" w:space="0" w:color="auto"/>
        <w:bottom w:val="none" w:sz="0" w:space="0" w:color="auto"/>
        <w:right w:val="none" w:sz="0" w:space="0" w:color="auto"/>
      </w:divBdr>
    </w:div>
    <w:div w:id="922489142">
      <w:bodyDiv w:val="1"/>
      <w:marLeft w:val="0"/>
      <w:marRight w:val="0"/>
      <w:marTop w:val="0"/>
      <w:marBottom w:val="0"/>
      <w:divBdr>
        <w:top w:val="none" w:sz="0" w:space="0" w:color="auto"/>
        <w:left w:val="none" w:sz="0" w:space="0" w:color="auto"/>
        <w:bottom w:val="none" w:sz="0" w:space="0" w:color="auto"/>
        <w:right w:val="none" w:sz="0" w:space="0" w:color="auto"/>
      </w:divBdr>
    </w:div>
    <w:div w:id="998968681">
      <w:bodyDiv w:val="1"/>
      <w:marLeft w:val="0"/>
      <w:marRight w:val="0"/>
      <w:marTop w:val="0"/>
      <w:marBottom w:val="0"/>
      <w:divBdr>
        <w:top w:val="none" w:sz="0" w:space="0" w:color="auto"/>
        <w:left w:val="none" w:sz="0" w:space="0" w:color="auto"/>
        <w:bottom w:val="none" w:sz="0" w:space="0" w:color="auto"/>
        <w:right w:val="none" w:sz="0" w:space="0" w:color="auto"/>
      </w:divBdr>
    </w:div>
    <w:div w:id="1006634037">
      <w:bodyDiv w:val="1"/>
      <w:marLeft w:val="0"/>
      <w:marRight w:val="0"/>
      <w:marTop w:val="0"/>
      <w:marBottom w:val="0"/>
      <w:divBdr>
        <w:top w:val="none" w:sz="0" w:space="0" w:color="auto"/>
        <w:left w:val="none" w:sz="0" w:space="0" w:color="auto"/>
        <w:bottom w:val="none" w:sz="0" w:space="0" w:color="auto"/>
        <w:right w:val="none" w:sz="0" w:space="0" w:color="auto"/>
      </w:divBdr>
    </w:div>
    <w:div w:id="1017385790">
      <w:bodyDiv w:val="1"/>
      <w:marLeft w:val="0"/>
      <w:marRight w:val="0"/>
      <w:marTop w:val="0"/>
      <w:marBottom w:val="0"/>
      <w:divBdr>
        <w:top w:val="none" w:sz="0" w:space="0" w:color="auto"/>
        <w:left w:val="none" w:sz="0" w:space="0" w:color="auto"/>
        <w:bottom w:val="none" w:sz="0" w:space="0" w:color="auto"/>
        <w:right w:val="none" w:sz="0" w:space="0" w:color="auto"/>
      </w:divBdr>
    </w:div>
    <w:div w:id="1046491105">
      <w:bodyDiv w:val="1"/>
      <w:marLeft w:val="0"/>
      <w:marRight w:val="0"/>
      <w:marTop w:val="0"/>
      <w:marBottom w:val="0"/>
      <w:divBdr>
        <w:top w:val="none" w:sz="0" w:space="0" w:color="auto"/>
        <w:left w:val="none" w:sz="0" w:space="0" w:color="auto"/>
        <w:bottom w:val="none" w:sz="0" w:space="0" w:color="auto"/>
        <w:right w:val="none" w:sz="0" w:space="0" w:color="auto"/>
      </w:divBdr>
    </w:div>
    <w:div w:id="1057047716">
      <w:bodyDiv w:val="1"/>
      <w:marLeft w:val="0"/>
      <w:marRight w:val="0"/>
      <w:marTop w:val="0"/>
      <w:marBottom w:val="0"/>
      <w:divBdr>
        <w:top w:val="none" w:sz="0" w:space="0" w:color="auto"/>
        <w:left w:val="none" w:sz="0" w:space="0" w:color="auto"/>
        <w:bottom w:val="none" w:sz="0" w:space="0" w:color="auto"/>
        <w:right w:val="none" w:sz="0" w:space="0" w:color="auto"/>
      </w:divBdr>
    </w:div>
    <w:div w:id="1062362409">
      <w:bodyDiv w:val="1"/>
      <w:marLeft w:val="0"/>
      <w:marRight w:val="0"/>
      <w:marTop w:val="0"/>
      <w:marBottom w:val="0"/>
      <w:divBdr>
        <w:top w:val="none" w:sz="0" w:space="0" w:color="auto"/>
        <w:left w:val="none" w:sz="0" w:space="0" w:color="auto"/>
        <w:bottom w:val="none" w:sz="0" w:space="0" w:color="auto"/>
        <w:right w:val="none" w:sz="0" w:space="0" w:color="auto"/>
      </w:divBdr>
    </w:div>
    <w:div w:id="1158157335">
      <w:bodyDiv w:val="1"/>
      <w:marLeft w:val="0"/>
      <w:marRight w:val="0"/>
      <w:marTop w:val="0"/>
      <w:marBottom w:val="0"/>
      <w:divBdr>
        <w:top w:val="none" w:sz="0" w:space="0" w:color="auto"/>
        <w:left w:val="none" w:sz="0" w:space="0" w:color="auto"/>
        <w:bottom w:val="none" w:sz="0" w:space="0" w:color="auto"/>
        <w:right w:val="none" w:sz="0" w:space="0" w:color="auto"/>
      </w:divBdr>
    </w:div>
    <w:div w:id="1255437174">
      <w:bodyDiv w:val="1"/>
      <w:marLeft w:val="0"/>
      <w:marRight w:val="0"/>
      <w:marTop w:val="0"/>
      <w:marBottom w:val="0"/>
      <w:divBdr>
        <w:top w:val="none" w:sz="0" w:space="0" w:color="auto"/>
        <w:left w:val="none" w:sz="0" w:space="0" w:color="auto"/>
        <w:bottom w:val="none" w:sz="0" w:space="0" w:color="auto"/>
        <w:right w:val="none" w:sz="0" w:space="0" w:color="auto"/>
      </w:divBdr>
    </w:div>
    <w:div w:id="1266614858">
      <w:bodyDiv w:val="1"/>
      <w:marLeft w:val="0"/>
      <w:marRight w:val="0"/>
      <w:marTop w:val="0"/>
      <w:marBottom w:val="0"/>
      <w:divBdr>
        <w:top w:val="none" w:sz="0" w:space="0" w:color="auto"/>
        <w:left w:val="none" w:sz="0" w:space="0" w:color="auto"/>
        <w:bottom w:val="none" w:sz="0" w:space="0" w:color="auto"/>
        <w:right w:val="none" w:sz="0" w:space="0" w:color="auto"/>
      </w:divBdr>
    </w:div>
    <w:div w:id="1295603547">
      <w:bodyDiv w:val="1"/>
      <w:marLeft w:val="0"/>
      <w:marRight w:val="0"/>
      <w:marTop w:val="0"/>
      <w:marBottom w:val="0"/>
      <w:divBdr>
        <w:top w:val="none" w:sz="0" w:space="0" w:color="auto"/>
        <w:left w:val="none" w:sz="0" w:space="0" w:color="auto"/>
        <w:bottom w:val="none" w:sz="0" w:space="0" w:color="auto"/>
        <w:right w:val="none" w:sz="0" w:space="0" w:color="auto"/>
      </w:divBdr>
    </w:div>
    <w:div w:id="1342246310">
      <w:bodyDiv w:val="1"/>
      <w:marLeft w:val="0"/>
      <w:marRight w:val="0"/>
      <w:marTop w:val="0"/>
      <w:marBottom w:val="0"/>
      <w:divBdr>
        <w:top w:val="none" w:sz="0" w:space="0" w:color="auto"/>
        <w:left w:val="none" w:sz="0" w:space="0" w:color="auto"/>
        <w:bottom w:val="none" w:sz="0" w:space="0" w:color="auto"/>
        <w:right w:val="none" w:sz="0" w:space="0" w:color="auto"/>
      </w:divBdr>
    </w:div>
    <w:div w:id="1344628310">
      <w:bodyDiv w:val="1"/>
      <w:marLeft w:val="0"/>
      <w:marRight w:val="0"/>
      <w:marTop w:val="0"/>
      <w:marBottom w:val="0"/>
      <w:divBdr>
        <w:top w:val="none" w:sz="0" w:space="0" w:color="auto"/>
        <w:left w:val="none" w:sz="0" w:space="0" w:color="auto"/>
        <w:bottom w:val="none" w:sz="0" w:space="0" w:color="auto"/>
        <w:right w:val="none" w:sz="0" w:space="0" w:color="auto"/>
      </w:divBdr>
    </w:div>
    <w:div w:id="1391464721">
      <w:bodyDiv w:val="1"/>
      <w:marLeft w:val="0"/>
      <w:marRight w:val="0"/>
      <w:marTop w:val="0"/>
      <w:marBottom w:val="0"/>
      <w:divBdr>
        <w:top w:val="none" w:sz="0" w:space="0" w:color="auto"/>
        <w:left w:val="none" w:sz="0" w:space="0" w:color="auto"/>
        <w:bottom w:val="none" w:sz="0" w:space="0" w:color="auto"/>
        <w:right w:val="none" w:sz="0" w:space="0" w:color="auto"/>
      </w:divBdr>
    </w:div>
    <w:div w:id="1407877020">
      <w:bodyDiv w:val="1"/>
      <w:marLeft w:val="0"/>
      <w:marRight w:val="0"/>
      <w:marTop w:val="0"/>
      <w:marBottom w:val="0"/>
      <w:divBdr>
        <w:top w:val="none" w:sz="0" w:space="0" w:color="auto"/>
        <w:left w:val="none" w:sz="0" w:space="0" w:color="auto"/>
        <w:bottom w:val="none" w:sz="0" w:space="0" w:color="auto"/>
        <w:right w:val="none" w:sz="0" w:space="0" w:color="auto"/>
      </w:divBdr>
    </w:div>
    <w:div w:id="1417094248">
      <w:bodyDiv w:val="1"/>
      <w:marLeft w:val="0"/>
      <w:marRight w:val="0"/>
      <w:marTop w:val="0"/>
      <w:marBottom w:val="0"/>
      <w:divBdr>
        <w:top w:val="none" w:sz="0" w:space="0" w:color="auto"/>
        <w:left w:val="none" w:sz="0" w:space="0" w:color="auto"/>
        <w:bottom w:val="none" w:sz="0" w:space="0" w:color="auto"/>
        <w:right w:val="none" w:sz="0" w:space="0" w:color="auto"/>
      </w:divBdr>
    </w:div>
    <w:div w:id="1422607594">
      <w:bodyDiv w:val="1"/>
      <w:marLeft w:val="0"/>
      <w:marRight w:val="0"/>
      <w:marTop w:val="0"/>
      <w:marBottom w:val="0"/>
      <w:divBdr>
        <w:top w:val="none" w:sz="0" w:space="0" w:color="auto"/>
        <w:left w:val="none" w:sz="0" w:space="0" w:color="auto"/>
        <w:bottom w:val="none" w:sz="0" w:space="0" w:color="auto"/>
        <w:right w:val="none" w:sz="0" w:space="0" w:color="auto"/>
      </w:divBdr>
    </w:div>
    <w:div w:id="1446463705">
      <w:bodyDiv w:val="1"/>
      <w:marLeft w:val="0"/>
      <w:marRight w:val="0"/>
      <w:marTop w:val="0"/>
      <w:marBottom w:val="0"/>
      <w:divBdr>
        <w:top w:val="none" w:sz="0" w:space="0" w:color="auto"/>
        <w:left w:val="none" w:sz="0" w:space="0" w:color="auto"/>
        <w:bottom w:val="none" w:sz="0" w:space="0" w:color="auto"/>
        <w:right w:val="none" w:sz="0" w:space="0" w:color="auto"/>
      </w:divBdr>
    </w:div>
    <w:div w:id="1494299260">
      <w:bodyDiv w:val="1"/>
      <w:marLeft w:val="0"/>
      <w:marRight w:val="0"/>
      <w:marTop w:val="0"/>
      <w:marBottom w:val="0"/>
      <w:divBdr>
        <w:top w:val="none" w:sz="0" w:space="0" w:color="auto"/>
        <w:left w:val="none" w:sz="0" w:space="0" w:color="auto"/>
        <w:bottom w:val="none" w:sz="0" w:space="0" w:color="auto"/>
        <w:right w:val="none" w:sz="0" w:space="0" w:color="auto"/>
      </w:divBdr>
    </w:div>
    <w:div w:id="1518274260">
      <w:bodyDiv w:val="1"/>
      <w:marLeft w:val="0"/>
      <w:marRight w:val="0"/>
      <w:marTop w:val="0"/>
      <w:marBottom w:val="0"/>
      <w:divBdr>
        <w:top w:val="none" w:sz="0" w:space="0" w:color="auto"/>
        <w:left w:val="none" w:sz="0" w:space="0" w:color="auto"/>
        <w:bottom w:val="none" w:sz="0" w:space="0" w:color="auto"/>
        <w:right w:val="none" w:sz="0" w:space="0" w:color="auto"/>
      </w:divBdr>
    </w:div>
    <w:div w:id="1526555817">
      <w:bodyDiv w:val="1"/>
      <w:marLeft w:val="0"/>
      <w:marRight w:val="0"/>
      <w:marTop w:val="0"/>
      <w:marBottom w:val="0"/>
      <w:divBdr>
        <w:top w:val="none" w:sz="0" w:space="0" w:color="auto"/>
        <w:left w:val="none" w:sz="0" w:space="0" w:color="auto"/>
        <w:bottom w:val="none" w:sz="0" w:space="0" w:color="auto"/>
        <w:right w:val="none" w:sz="0" w:space="0" w:color="auto"/>
      </w:divBdr>
    </w:div>
    <w:div w:id="1541431896">
      <w:bodyDiv w:val="1"/>
      <w:marLeft w:val="0"/>
      <w:marRight w:val="0"/>
      <w:marTop w:val="0"/>
      <w:marBottom w:val="0"/>
      <w:divBdr>
        <w:top w:val="none" w:sz="0" w:space="0" w:color="auto"/>
        <w:left w:val="none" w:sz="0" w:space="0" w:color="auto"/>
        <w:bottom w:val="none" w:sz="0" w:space="0" w:color="auto"/>
        <w:right w:val="none" w:sz="0" w:space="0" w:color="auto"/>
      </w:divBdr>
    </w:div>
    <w:div w:id="1566989057">
      <w:bodyDiv w:val="1"/>
      <w:marLeft w:val="0"/>
      <w:marRight w:val="0"/>
      <w:marTop w:val="0"/>
      <w:marBottom w:val="0"/>
      <w:divBdr>
        <w:top w:val="none" w:sz="0" w:space="0" w:color="auto"/>
        <w:left w:val="none" w:sz="0" w:space="0" w:color="auto"/>
        <w:bottom w:val="none" w:sz="0" w:space="0" w:color="auto"/>
        <w:right w:val="none" w:sz="0" w:space="0" w:color="auto"/>
      </w:divBdr>
    </w:div>
    <w:div w:id="1571430167">
      <w:bodyDiv w:val="1"/>
      <w:marLeft w:val="0"/>
      <w:marRight w:val="0"/>
      <w:marTop w:val="0"/>
      <w:marBottom w:val="0"/>
      <w:divBdr>
        <w:top w:val="none" w:sz="0" w:space="0" w:color="auto"/>
        <w:left w:val="none" w:sz="0" w:space="0" w:color="auto"/>
        <w:bottom w:val="none" w:sz="0" w:space="0" w:color="auto"/>
        <w:right w:val="none" w:sz="0" w:space="0" w:color="auto"/>
      </w:divBdr>
      <w:divsChild>
        <w:div w:id="377824786">
          <w:marLeft w:val="0"/>
          <w:marRight w:val="0"/>
          <w:marTop w:val="0"/>
          <w:marBottom w:val="0"/>
          <w:divBdr>
            <w:top w:val="none" w:sz="0" w:space="0" w:color="auto"/>
            <w:left w:val="none" w:sz="0" w:space="0" w:color="auto"/>
            <w:bottom w:val="none" w:sz="0" w:space="0" w:color="auto"/>
            <w:right w:val="none" w:sz="0" w:space="0" w:color="auto"/>
          </w:divBdr>
          <w:divsChild>
            <w:div w:id="9920110">
              <w:marLeft w:val="0"/>
              <w:marRight w:val="0"/>
              <w:marTop w:val="0"/>
              <w:marBottom w:val="0"/>
              <w:divBdr>
                <w:top w:val="none" w:sz="0" w:space="0" w:color="auto"/>
                <w:left w:val="none" w:sz="0" w:space="0" w:color="auto"/>
                <w:bottom w:val="none" w:sz="0" w:space="0" w:color="auto"/>
                <w:right w:val="none" w:sz="0" w:space="0" w:color="auto"/>
              </w:divBdr>
            </w:div>
            <w:div w:id="34159614">
              <w:marLeft w:val="0"/>
              <w:marRight w:val="0"/>
              <w:marTop w:val="0"/>
              <w:marBottom w:val="0"/>
              <w:divBdr>
                <w:top w:val="none" w:sz="0" w:space="0" w:color="auto"/>
                <w:left w:val="none" w:sz="0" w:space="0" w:color="auto"/>
                <w:bottom w:val="none" w:sz="0" w:space="0" w:color="auto"/>
                <w:right w:val="none" w:sz="0" w:space="0" w:color="auto"/>
              </w:divBdr>
            </w:div>
            <w:div w:id="583029303">
              <w:marLeft w:val="0"/>
              <w:marRight w:val="0"/>
              <w:marTop w:val="0"/>
              <w:marBottom w:val="0"/>
              <w:divBdr>
                <w:top w:val="none" w:sz="0" w:space="0" w:color="auto"/>
                <w:left w:val="none" w:sz="0" w:space="0" w:color="auto"/>
                <w:bottom w:val="none" w:sz="0" w:space="0" w:color="auto"/>
                <w:right w:val="none" w:sz="0" w:space="0" w:color="auto"/>
              </w:divBdr>
            </w:div>
            <w:div w:id="725032585">
              <w:marLeft w:val="0"/>
              <w:marRight w:val="0"/>
              <w:marTop w:val="0"/>
              <w:marBottom w:val="0"/>
              <w:divBdr>
                <w:top w:val="none" w:sz="0" w:space="0" w:color="auto"/>
                <w:left w:val="none" w:sz="0" w:space="0" w:color="auto"/>
                <w:bottom w:val="none" w:sz="0" w:space="0" w:color="auto"/>
                <w:right w:val="none" w:sz="0" w:space="0" w:color="auto"/>
              </w:divBdr>
            </w:div>
            <w:div w:id="1355840764">
              <w:marLeft w:val="0"/>
              <w:marRight w:val="0"/>
              <w:marTop w:val="0"/>
              <w:marBottom w:val="0"/>
              <w:divBdr>
                <w:top w:val="none" w:sz="0" w:space="0" w:color="auto"/>
                <w:left w:val="none" w:sz="0" w:space="0" w:color="auto"/>
                <w:bottom w:val="none" w:sz="0" w:space="0" w:color="auto"/>
                <w:right w:val="none" w:sz="0" w:space="0" w:color="auto"/>
              </w:divBdr>
            </w:div>
            <w:div w:id="1922373287">
              <w:marLeft w:val="0"/>
              <w:marRight w:val="0"/>
              <w:marTop w:val="0"/>
              <w:marBottom w:val="0"/>
              <w:divBdr>
                <w:top w:val="none" w:sz="0" w:space="0" w:color="auto"/>
                <w:left w:val="none" w:sz="0" w:space="0" w:color="auto"/>
                <w:bottom w:val="none" w:sz="0" w:space="0" w:color="auto"/>
                <w:right w:val="none" w:sz="0" w:space="0" w:color="auto"/>
              </w:divBdr>
            </w:div>
          </w:divsChild>
        </w:div>
        <w:div w:id="505245370">
          <w:marLeft w:val="0"/>
          <w:marRight w:val="0"/>
          <w:marTop w:val="0"/>
          <w:marBottom w:val="0"/>
          <w:divBdr>
            <w:top w:val="none" w:sz="0" w:space="0" w:color="auto"/>
            <w:left w:val="none" w:sz="0" w:space="0" w:color="auto"/>
            <w:bottom w:val="none" w:sz="0" w:space="0" w:color="auto"/>
            <w:right w:val="none" w:sz="0" w:space="0" w:color="auto"/>
          </w:divBdr>
        </w:div>
        <w:div w:id="1595168553">
          <w:marLeft w:val="0"/>
          <w:marRight w:val="0"/>
          <w:marTop w:val="0"/>
          <w:marBottom w:val="0"/>
          <w:divBdr>
            <w:top w:val="none" w:sz="0" w:space="0" w:color="auto"/>
            <w:left w:val="none" w:sz="0" w:space="0" w:color="auto"/>
            <w:bottom w:val="none" w:sz="0" w:space="0" w:color="auto"/>
            <w:right w:val="none" w:sz="0" w:space="0" w:color="auto"/>
          </w:divBdr>
        </w:div>
        <w:div w:id="1784760032">
          <w:marLeft w:val="0"/>
          <w:marRight w:val="0"/>
          <w:marTop w:val="0"/>
          <w:marBottom w:val="0"/>
          <w:divBdr>
            <w:top w:val="none" w:sz="0" w:space="0" w:color="auto"/>
            <w:left w:val="none" w:sz="0" w:space="0" w:color="auto"/>
            <w:bottom w:val="none" w:sz="0" w:space="0" w:color="auto"/>
            <w:right w:val="none" w:sz="0" w:space="0" w:color="auto"/>
          </w:divBdr>
        </w:div>
        <w:div w:id="1998027924">
          <w:marLeft w:val="0"/>
          <w:marRight w:val="0"/>
          <w:marTop w:val="0"/>
          <w:marBottom w:val="0"/>
          <w:divBdr>
            <w:top w:val="none" w:sz="0" w:space="0" w:color="auto"/>
            <w:left w:val="none" w:sz="0" w:space="0" w:color="auto"/>
            <w:bottom w:val="none" w:sz="0" w:space="0" w:color="auto"/>
            <w:right w:val="none" w:sz="0" w:space="0" w:color="auto"/>
          </w:divBdr>
        </w:div>
      </w:divsChild>
    </w:div>
    <w:div w:id="1584143444">
      <w:bodyDiv w:val="1"/>
      <w:marLeft w:val="0"/>
      <w:marRight w:val="0"/>
      <w:marTop w:val="0"/>
      <w:marBottom w:val="0"/>
      <w:divBdr>
        <w:top w:val="none" w:sz="0" w:space="0" w:color="auto"/>
        <w:left w:val="none" w:sz="0" w:space="0" w:color="auto"/>
        <w:bottom w:val="none" w:sz="0" w:space="0" w:color="auto"/>
        <w:right w:val="none" w:sz="0" w:space="0" w:color="auto"/>
      </w:divBdr>
    </w:div>
    <w:div w:id="1613316648">
      <w:bodyDiv w:val="1"/>
      <w:marLeft w:val="0"/>
      <w:marRight w:val="0"/>
      <w:marTop w:val="0"/>
      <w:marBottom w:val="0"/>
      <w:divBdr>
        <w:top w:val="none" w:sz="0" w:space="0" w:color="auto"/>
        <w:left w:val="none" w:sz="0" w:space="0" w:color="auto"/>
        <w:bottom w:val="none" w:sz="0" w:space="0" w:color="auto"/>
        <w:right w:val="none" w:sz="0" w:space="0" w:color="auto"/>
      </w:divBdr>
    </w:div>
    <w:div w:id="1621642923">
      <w:bodyDiv w:val="1"/>
      <w:marLeft w:val="0"/>
      <w:marRight w:val="0"/>
      <w:marTop w:val="0"/>
      <w:marBottom w:val="0"/>
      <w:divBdr>
        <w:top w:val="none" w:sz="0" w:space="0" w:color="auto"/>
        <w:left w:val="none" w:sz="0" w:space="0" w:color="auto"/>
        <w:bottom w:val="none" w:sz="0" w:space="0" w:color="auto"/>
        <w:right w:val="none" w:sz="0" w:space="0" w:color="auto"/>
      </w:divBdr>
    </w:div>
    <w:div w:id="1622884624">
      <w:bodyDiv w:val="1"/>
      <w:marLeft w:val="0"/>
      <w:marRight w:val="0"/>
      <w:marTop w:val="0"/>
      <w:marBottom w:val="0"/>
      <w:divBdr>
        <w:top w:val="none" w:sz="0" w:space="0" w:color="auto"/>
        <w:left w:val="none" w:sz="0" w:space="0" w:color="auto"/>
        <w:bottom w:val="none" w:sz="0" w:space="0" w:color="auto"/>
        <w:right w:val="none" w:sz="0" w:space="0" w:color="auto"/>
      </w:divBdr>
    </w:div>
    <w:div w:id="1668433837">
      <w:bodyDiv w:val="1"/>
      <w:marLeft w:val="0"/>
      <w:marRight w:val="0"/>
      <w:marTop w:val="0"/>
      <w:marBottom w:val="0"/>
      <w:divBdr>
        <w:top w:val="none" w:sz="0" w:space="0" w:color="auto"/>
        <w:left w:val="none" w:sz="0" w:space="0" w:color="auto"/>
        <w:bottom w:val="none" w:sz="0" w:space="0" w:color="auto"/>
        <w:right w:val="none" w:sz="0" w:space="0" w:color="auto"/>
      </w:divBdr>
    </w:div>
    <w:div w:id="1670983775">
      <w:bodyDiv w:val="1"/>
      <w:marLeft w:val="0"/>
      <w:marRight w:val="0"/>
      <w:marTop w:val="0"/>
      <w:marBottom w:val="0"/>
      <w:divBdr>
        <w:top w:val="none" w:sz="0" w:space="0" w:color="auto"/>
        <w:left w:val="none" w:sz="0" w:space="0" w:color="auto"/>
        <w:bottom w:val="none" w:sz="0" w:space="0" w:color="auto"/>
        <w:right w:val="none" w:sz="0" w:space="0" w:color="auto"/>
      </w:divBdr>
    </w:div>
    <w:div w:id="1702170148">
      <w:bodyDiv w:val="1"/>
      <w:marLeft w:val="0"/>
      <w:marRight w:val="0"/>
      <w:marTop w:val="0"/>
      <w:marBottom w:val="0"/>
      <w:divBdr>
        <w:top w:val="none" w:sz="0" w:space="0" w:color="auto"/>
        <w:left w:val="none" w:sz="0" w:space="0" w:color="auto"/>
        <w:bottom w:val="none" w:sz="0" w:space="0" w:color="auto"/>
        <w:right w:val="none" w:sz="0" w:space="0" w:color="auto"/>
      </w:divBdr>
    </w:div>
    <w:div w:id="1768191995">
      <w:bodyDiv w:val="1"/>
      <w:marLeft w:val="0"/>
      <w:marRight w:val="0"/>
      <w:marTop w:val="0"/>
      <w:marBottom w:val="0"/>
      <w:divBdr>
        <w:top w:val="none" w:sz="0" w:space="0" w:color="auto"/>
        <w:left w:val="none" w:sz="0" w:space="0" w:color="auto"/>
        <w:bottom w:val="none" w:sz="0" w:space="0" w:color="auto"/>
        <w:right w:val="none" w:sz="0" w:space="0" w:color="auto"/>
      </w:divBdr>
    </w:div>
    <w:div w:id="1790860219">
      <w:bodyDiv w:val="1"/>
      <w:marLeft w:val="0"/>
      <w:marRight w:val="0"/>
      <w:marTop w:val="0"/>
      <w:marBottom w:val="0"/>
      <w:divBdr>
        <w:top w:val="none" w:sz="0" w:space="0" w:color="auto"/>
        <w:left w:val="none" w:sz="0" w:space="0" w:color="auto"/>
        <w:bottom w:val="none" w:sz="0" w:space="0" w:color="auto"/>
        <w:right w:val="none" w:sz="0" w:space="0" w:color="auto"/>
      </w:divBdr>
    </w:div>
    <w:div w:id="1791901073">
      <w:bodyDiv w:val="1"/>
      <w:marLeft w:val="0"/>
      <w:marRight w:val="0"/>
      <w:marTop w:val="0"/>
      <w:marBottom w:val="0"/>
      <w:divBdr>
        <w:top w:val="none" w:sz="0" w:space="0" w:color="auto"/>
        <w:left w:val="none" w:sz="0" w:space="0" w:color="auto"/>
        <w:bottom w:val="none" w:sz="0" w:space="0" w:color="auto"/>
        <w:right w:val="none" w:sz="0" w:space="0" w:color="auto"/>
      </w:divBdr>
    </w:div>
    <w:div w:id="1844009510">
      <w:bodyDiv w:val="1"/>
      <w:marLeft w:val="0"/>
      <w:marRight w:val="0"/>
      <w:marTop w:val="0"/>
      <w:marBottom w:val="0"/>
      <w:divBdr>
        <w:top w:val="none" w:sz="0" w:space="0" w:color="auto"/>
        <w:left w:val="none" w:sz="0" w:space="0" w:color="auto"/>
        <w:bottom w:val="none" w:sz="0" w:space="0" w:color="auto"/>
        <w:right w:val="none" w:sz="0" w:space="0" w:color="auto"/>
      </w:divBdr>
    </w:div>
    <w:div w:id="1866484944">
      <w:bodyDiv w:val="1"/>
      <w:marLeft w:val="0"/>
      <w:marRight w:val="0"/>
      <w:marTop w:val="0"/>
      <w:marBottom w:val="0"/>
      <w:divBdr>
        <w:top w:val="none" w:sz="0" w:space="0" w:color="auto"/>
        <w:left w:val="none" w:sz="0" w:space="0" w:color="auto"/>
        <w:bottom w:val="none" w:sz="0" w:space="0" w:color="auto"/>
        <w:right w:val="none" w:sz="0" w:space="0" w:color="auto"/>
      </w:divBdr>
    </w:div>
    <w:div w:id="1871450086">
      <w:bodyDiv w:val="1"/>
      <w:marLeft w:val="0"/>
      <w:marRight w:val="0"/>
      <w:marTop w:val="0"/>
      <w:marBottom w:val="0"/>
      <w:divBdr>
        <w:top w:val="none" w:sz="0" w:space="0" w:color="auto"/>
        <w:left w:val="none" w:sz="0" w:space="0" w:color="auto"/>
        <w:bottom w:val="none" w:sz="0" w:space="0" w:color="auto"/>
        <w:right w:val="none" w:sz="0" w:space="0" w:color="auto"/>
      </w:divBdr>
    </w:div>
    <w:div w:id="1874608602">
      <w:bodyDiv w:val="1"/>
      <w:marLeft w:val="0"/>
      <w:marRight w:val="0"/>
      <w:marTop w:val="0"/>
      <w:marBottom w:val="0"/>
      <w:divBdr>
        <w:top w:val="none" w:sz="0" w:space="0" w:color="auto"/>
        <w:left w:val="none" w:sz="0" w:space="0" w:color="auto"/>
        <w:bottom w:val="none" w:sz="0" w:space="0" w:color="auto"/>
        <w:right w:val="none" w:sz="0" w:space="0" w:color="auto"/>
      </w:divBdr>
    </w:div>
    <w:div w:id="1875148155">
      <w:bodyDiv w:val="1"/>
      <w:marLeft w:val="0"/>
      <w:marRight w:val="0"/>
      <w:marTop w:val="0"/>
      <w:marBottom w:val="0"/>
      <w:divBdr>
        <w:top w:val="none" w:sz="0" w:space="0" w:color="auto"/>
        <w:left w:val="none" w:sz="0" w:space="0" w:color="auto"/>
        <w:bottom w:val="none" w:sz="0" w:space="0" w:color="auto"/>
        <w:right w:val="none" w:sz="0" w:space="0" w:color="auto"/>
      </w:divBdr>
    </w:div>
    <w:div w:id="1882788553">
      <w:bodyDiv w:val="1"/>
      <w:marLeft w:val="0"/>
      <w:marRight w:val="0"/>
      <w:marTop w:val="0"/>
      <w:marBottom w:val="0"/>
      <w:divBdr>
        <w:top w:val="none" w:sz="0" w:space="0" w:color="auto"/>
        <w:left w:val="none" w:sz="0" w:space="0" w:color="auto"/>
        <w:bottom w:val="none" w:sz="0" w:space="0" w:color="auto"/>
        <w:right w:val="none" w:sz="0" w:space="0" w:color="auto"/>
      </w:divBdr>
    </w:div>
    <w:div w:id="1960987204">
      <w:bodyDiv w:val="1"/>
      <w:marLeft w:val="0"/>
      <w:marRight w:val="0"/>
      <w:marTop w:val="0"/>
      <w:marBottom w:val="0"/>
      <w:divBdr>
        <w:top w:val="none" w:sz="0" w:space="0" w:color="auto"/>
        <w:left w:val="none" w:sz="0" w:space="0" w:color="auto"/>
        <w:bottom w:val="none" w:sz="0" w:space="0" w:color="auto"/>
        <w:right w:val="none" w:sz="0" w:space="0" w:color="auto"/>
      </w:divBdr>
    </w:div>
    <w:div w:id="1972902581">
      <w:bodyDiv w:val="1"/>
      <w:marLeft w:val="0"/>
      <w:marRight w:val="0"/>
      <w:marTop w:val="0"/>
      <w:marBottom w:val="0"/>
      <w:divBdr>
        <w:top w:val="none" w:sz="0" w:space="0" w:color="auto"/>
        <w:left w:val="none" w:sz="0" w:space="0" w:color="auto"/>
        <w:bottom w:val="none" w:sz="0" w:space="0" w:color="auto"/>
        <w:right w:val="none" w:sz="0" w:space="0" w:color="auto"/>
      </w:divBdr>
    </w:div>
    <w:div w:id="1987929427">
      <w:bodyDiv w:val="1"/>
      <w:marLeft w:val="0"/>
      <w:marRight w:val="0"/>
      <w:marTop w:val="0"/>
      <w:marBottom w:val="0"/>
      <w:divBdr>
        <w:top w:val="none" w:sz="0" w:space="0" w:color="auto"/>
        <w:left w:val="none" w:sz="0" w:space="0" w:color="auto"/>
        <w:bottom w:val="none" w:sz="0" w:space="0" w:color="auto"/>
        <w:right w:val="none" w:sz="0" w:space="0" w:color="auto"/>
      </w:divBdr>
    </w:div>
    <w:div w:id="2000423620">
      <w:bodyDiv w:val="1"/>
      <w:marLeft w:val="0"/>
      <w:marRight w:val="0"/>
      <w:marTop w:val="0"/>
      <w:marBottom w:val="0"/>
      <w:divBdr>
        <w:top w:val="none" w:sz="0" w:space="0" w:color="auto"/>
        <w:left w:val="none" w:sz="0" w:space="0" w:color="auto"/>
        <w:bottom w:val="none" w:sz="0" w:space="0" w:color="auto"/>
        <w:right w:val="none" w:sz="0" w:space="0" w:color="auto"/>
      </w:divBdr>
    </w:div>
    <w:div w:id="2020110238">
      <w:bodyDiv w:val="1"/>
      <w:marLeft w:val="0"/>
      <w:marRight w:val="0"/>
      <w:marTop w:val="0"/>
      <w:marBottom w:val="0"/>
      <w:divBdr>
        <w:top w:val="none" w:sz="0" w:space="0" w:color="auto"/>
        <w:left w:val="none" w:sz="0" w:space="0" w:color="auto"/>
        <w:bottom w:val="none" w:sz="0" w:space="0" w:color="auto"/>
        <w:right w:val="none" w:sz="0" w:space="0" w:color="auto"/>
      </w:divBdr>
    </w:div>
    <w:div w:id="2034266593">
      <w:bodyDiv w:val="1"/>
      <w:marLeft w:val="0"/>
      <w:marRight w:val="0"/>
      <w:marTop w:val="0"/>
      <w:marBottom w:val="0"/>
      <w:divBdr>
        <w:top w:val="none" w:sz="0" w:space="0" w:color="auto"/>
        <w:left w:val="none" w:sz="0" w:space="0" w:color="auto"/>
        <w:bottom w:val="none" w:sz="0" w:space="0" w:color="auto"/>
        <w:right w:val="none" w:sz="0" w:space="0" w:color="auto"/>
      </w:divBdr>
    </w:div>
    <w:div w:id="2079209214">
      <w:bodyDiv w:val="1"/>
      <w:marLeft w:val="0"/>
      <w:marRight w:val="0"/>
      <w:marTop w:val="0"/>
      <w:marBottom w:val="0"/>
      <w:divBdr>
        <w:top w:val="none" w:sz="0" w:space="0" w:color="auto"/>
        <w:left w:val="none" w:sz="0" w:space="0" w:color="auto"/>
        <w:bottom w:val="none" w:sz="0" w:space="0" w:color="auto"/>
        <w:right w:val="none" w:sz="0" w:space="0" w:color="auto"/>
      </w:divBdr>
    </w:div>
    <w:div w:id="2082867793">
      <w:bodyDiv w:val="1"/>
      <w:marLeft w:val="0"/>
      <w:marRight w:val="0"/>
      <w:marTop w:val="0"/>
      <w:marBottom w:val="0"/>
      <w:divBdr>
        <w:top w:val="none" w:sz="0" w:space="0" w:color="auto"/>
        <w:left w:val="none" w:sz="0" w:space="0" w:color="auto"/>
        <w:bottom w:val="none" w:sz="0" w:space="0" w:color="auto"/>
        <w:right w:val="none" w:sz="0" w:space="0" w:color="auto"/>
      </w:divBdr>
    </w:div>
    <w:div w:id="2088307704">
      <w:bodyDiv w:val="1"/>
      <w:marLeft w:val="0"/>
      <w:marRight w:val="0"/>
      <w:marTop w:val="0"/>
      <w:marBottom w:val="0"/>
      <w:divBdr>
        <w:top w:val="none" w:sz="0" w:space="0" w:color="auto"/>
        <w:left w:val="none" w:sz="0" w:space="0" w:color="auto"/>
        <w:bottom w:val="none" w:sz="0" w:space="0" w:color="auto"/>
        <w:right w:val="none" w:sz="0" w:space="0" w:color="auto"/>
      </w:divBdr>
    </w:div>
    <w:div w:id="2089574643">
      <w:bodyDiv w:val="1"/>
      <w:marLeft w:val="0"/>
      <w:marRight w:val="0"/>
      <w:marTop w:val="0"/>
      <w:marBottom w:val="0"/>
      <w:divBdr>
        <w:top w:val="none" w:sz="0" w:space="0" w:color="auto"/>
        <w:left w:val="none" w:sz="0" w:space="0" w:color="auto"/>
        <w:bottom w:val="none" w:sz="0" w:space="0" w:color="auto"/>
        <w:right w:val="none" w:sz="0" w:space="0" w:color="auto"/>
      </w:divBdr>
    </w:div>
    <w:div w:id="2091463198">
      <w:bodyDiv w:val="1"/>
      <w:marLeft w:val="0"/>
      <w:marRight w:val="0"/>
      <w:marTop w:val="0"/>
      <w:marBottom w:val="0"/>
      <w:divBdr>
        <w:top w:val="none" w:sz="0" w:space="0" w:color="auto"/>
        <w:left w:val="none" w:sz="0" w:space="0" w:color="auto"/>
        <w:bottom w:val="none" w:sz="0" w:space="0" w:color="auto"/>
        <w:right w:val="none" w:sz="0" w:space="0" w:color="auto"/>
      </w:divBdr>
    </w:div>
    <w:div w:id="2113626945">
      <w:bodyDiv w:val="1"/>
      <w:marLeft w:val="0"/>
      <w:marRight w:val="0"/>
      <w:marTop w:val="0"/>
      <w:marBottom w:val="0"/>
      <w:divBdr>
        <w:top w:val="none" w:sz="0" w:space="0" w:color="auto"/>
        <w:left w:val="none" w:sz="0" w:space="0" w:color="auto"/>
        <w:bottom w:val="none" w:sz="0" w:space="0" w:color="auto"/>
        <w:right w:val="none" w:sz="0" w:space="0" w:color="auto"/>
      </w:divBdr>
    </w:div>
    <w:div w:id="212133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zp.gov.pl/zagadnienia-merytoryczne/prawo-polskie/inne-przepisy/resolveuid/4b6e743deaa692020c9268fe9b52cd5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FEFC87-D0A0-4DFD-A0B5-7FAF636E2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5301</Words>
  <Characters>37276</Characters>
  <Application>Microsoft Office Word</Application>
  <DocSecurity>0</DocSecurity>
  <Lines>310</Lines>
  <Paragraphs>84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Ossolineum</Company>
  <LinksUpToDate>false</LinksUpToDate>
  <CharactersWithSpaces>42493</CharactersWithSpaces>
  <SharedDoc>false</SharedDoc>
  <HLinks>
    <vt:vector size="210" baseType="variant">
      <vt:variant>
        <vt:i4>5832733</vt:i4>
      </vt:variant>
      <vt:variant>
        <vt:i4>132</vt:i4>
      </vt:variant>
      <vt:variant>
        <vt:i4>0</vt:i4>
      </vt:variant>
      <vt:variant>
        <vt:i4>5</vt:i4>
      </vt:variant>
      <vt:variant>
        <vt:lpwstr>http://www.fujitsu.com/pl/products/computing/peripheral/scanners/fi/workgroup/fi7260/</vt:lpwstr>
      </vt:variant>
      <vt:variant>
        <vt:lpwstr>footnote8</vt:lpwstr>
      </vt:variant>
      <vt:variant>
        <vt:i4>5832733</vt:i4>
      </vt:variant>
      <vt:variant>
        <vt:i4>129</vt:i4>
      </vt:variant>
      <vt:variant>
        <vt:i4>0</vt:i4>
      </vt:variant>
      <vt:variant>
        <vt:i4>5</vt:i4>
      </vt:variant>
      <vt:variant>
        <vt:lpwstr>http://www.fujitsu.com/pl/products/computing/peripheral/scanners/fi/workgroup/fi7260/</vt:lpwstr>
      </vt:variant>
      <vt:variant>
        <vt:lpwstr>footnote6</vt:lpwstr>
      </vt:variant>
      <vt:variant>
        <vt:i4>5832733</vt:i4>
      </vt:variant>
      <vt:variant>
        <vt:i4>126</vt:i4>
      </vt:variant>
      <vt:variant>
        <vt:i4>0</vt:i4>
      </vt:variant>
      <vt:variant>
        <vt:i4>5</vt:i4>
      </vt:variant>
      <vt:variant>
        <vt:lpwstr>http://www.fujitsu.com/pl/products/computing/peripheral/scanners/fi/workgroup/fi7260/</vt:lpwstr>
      </vt:variant>
      <vt:variant>
        <vt:lpwstr>footnote5</vt:lpwstr>
      </vt:variant>
      <vt:variant>
        <vt:i4>5832733</vt:i4>
      </vt:variant>
      <vt:variant>
        <vt:i4>123</vt:i4>
      </vt:variant>
      <vt:variant>
        <vt:i4>0</vt:i4>
      </vt:variant>
      <vt:variant>
        <vt:i4>5</vt:i4>
      </vt:variant>
      <vt:variant>
        <vt:lpwstr>http://www.fujitsu.com/pl/products/computing/peripheral/scanners/fi/workgroup/fi7260/</vt:lpwstr>
      </vt:variant>
      <vt:variant>
        <vt:lpwstr>footnote4</vt:lpwstr>
      </vt:variant>
      <vt:variant>
        <vt:i4>5832733</vt:i4>
      </vt:variant>
      <vt:variant>
        <vt:i4>120</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117</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114</vt:i4>
      </vt:variant>
      <vt:variant>
        <vt:i4>0</vt:i4>
      </vt:variant>
      <vt:variant>
        <vt:i4>5</vt:i4>
      </vt:variant>
      <vt:variant>
        <vt:lpwstr>http://www.fujitsu.com/pl/products/computing/peripheral/scanners/fi/workgroup/fi7260/</vt:lpwstr>
      </vt:variant>
      <vt:variant>
        <vt:lpwstr>footnote2</vt:lpwstr>
      </vt:variant>
      <vt:variant>
        <vt:i4>5832733</vt:i4>
      </vt:variant>
      <vt:variant>
        <vt:i4>111</vt:i4>
      </vt:variant>
      <vt:variant>
        <vt:i4>0</vt:i4>
      </vt:variant>
      <vt:variant>
        <vt:i4>5</vt:i4>
      </vt:variant>
      <vt:variant>
        <vt:lpwstr>http://www.fujitsu.com/pl/products/computing/peripheral/scanners/fi/workgroup/fi7260/</vt:lpwstr>
      </vt:variant>
      <vt:variant>
        <vt:lpwstr>footnote0</vt:lpwstr>
      </vt:variant>
      <vt:variant>
        <vt:i4>7471131</vt:i4>
      </vt:variant>
      <vt:variant>
        <vt:i4>108</vt:i4>
      </vt:variant>
      <vt:variant>
        <vt:i4>0</vt:i4>
      </vt:variant>
      <vt:variant>
        <vt:i4>5</vt:i4>
      </vt:variant>
      <vt:variant>
        <vt:lpwstr>http://www.cpubenchmark.net/cpu_list.php</vt:lpwstr>
      </vt:variant>
      <vt:variant>
        <vt:lpwstr/>
      </vt:variant>
      <vt:variant>
        <vt:i4>7471131</vt:i4>
      </vt:variant>
      <vt:variant>
        <vt:i4>105</vt:i4>
      </vt:variant>
      <vt:variant>
        <vt:i4>0</vt:i4>
      </vt:variant>
      <vt:variant>
        <vt:i4>5</vt:i4>
      </vt:variant>
      <vt:variant>
        <vt:lpwstr>http://www.cpubenchmark.net/cpu_list.php</vt:lpwstr>
      </vt:variant>
      <vt:variant>
        <vt:lpwstr/>
      </vt:variant>
      <vt:variant>
        <vt:i4>131190</vt:i4>
      </vt:variant>
      <vt:variant>
        <vt:i4>102</vt:i4>
      </vt:variant>
      <vt:variant>
        <vt:i4>0</vt:i4>
      </vt:variant>
      <vt:variant>
        <vt:i4>5</vt:i4>
      </vt:variant>
      <vt:variant>
        <vt:lpwstr>mailto:iod@awl.edu.pl</vt:lpwstr>
      </vt:variant>
      <vt:variant>
        <vt:lpwstr/>
      </vt:variant>
      <vt:variant>
        <vt:i4>3276918</vt:i4>
      </vt:variant>
      <vt:variant>
        <vt:i4>99</vt:i4>
      </vt:variant>
      <vt:variant>
        <vt:i4>0</vt:i4>
      </vt:variant>
      <vt:variant>
        <vt:i4>5</vt:i4>
      </vt:variant>
      <vt:variant>
        <vt:lpwstr>https://sip.lex.pl/</vt:lpwstr>
      </vt:variant>
      <vt:variant>
        <vt:lpwstr>/hipertekst/17074707_art%2891%29_1?pit=2016-09-08</vt:lpwstr>
      </vt:variant>
      <vt:variant>
        <vt:i4>6881327</vt:i4>
      </vt:variant>
      <vt:variant>
        <vt:i4>66</vt:i4>
      </vt:variant>
      <vt:variant>
        <vt:i4>0</vt:i4>
      </vt:variant>
      <vt:variant>
        <vt:i4>5</vt:i4>
      </vt:variant>
      <vt:variant>
        <vt:lpwstr>http://www.awl.edu.pl/</vt:lpwstr>
      </vt:variant>
      <vt:variant>
        <vt:lpwstr/>
      </vt:variant>
      <vt:variant>
        <vt:i4>6029405</vt:i4>
      </vt:variant>
      <vt:variant>
        <vt:i4>63</vt:i4>
      </vt:variant>
      <vt:variant>
        <vt:i4>0</vt:i4>
      </vt:variant>
      <vt:variant>
        <vt:i4>5</vt:i4>
      </vt:variant>
      <vt:variant>
        <vt:lpwstr>https://sip.lex.pl/</vt:lpwstr>
      </vt:variant>
      <vt:variant>
        <vt:lpwstr>/dokument/17074707#art%2824%29ust%281%29pkt%2821%29</vt:lpwstr>
      </vt:variant>
      <vt:variant>
        <vt:i4>5832798</vt:i4>
      </vt:variant>
      <vt:variant>
        <vt:i4>60</vt:i4>
      </vt:variant>
      <vt:variant>
        <vt:i4>0</vt:i4>
      </vt:variant>
      <vt:variant>
        <vt:i4>5</vt:i4>
      </vt:variant>
      <vt:variant>
        <vt:lpwstr>https://sip.lex.pl/</vt:lpwstr>
      </vt:variant>
      <vt:variant>
        <vt:lpwstr>/dokument/17074707#art%2824%29ust%281%29pkt%2814%29</vt:lpwstr>
      </vt:variant>
      <vt:variant>
        <vt:i4>6160478</vt:i4>
      </vt:variant>
      <vt:variant>
        <vt:i4>57</vt:i4>
      </vt:variant>
      <vt:variant>
        <vt:i4>0</vt:i4>
      </vt:variant>
      <vt:variant>
        <vt:i4>5</vt:i4>
      </vt:variant>
      <vt:variant>
        <vt:lpwstr>https://sip.lex.pl/</vt:lpwstr>
      </vt:variant>
      <vt:variant>
        <vt:lpwstr>/dokument/17074707#art%2824%29ust%281%29pkt%2813%29</vt:lpwstr>
      </vt:variant>
      <vt:variant>
        <vt:i4>458853</vt:i4>
      </vt:variant>
      <vt:variant>
        <vt:i4>54</vt:i4>
      </vt:variant>
      <vt:variant>
        <vt:i4>0</vt:i4>
      </vt:variant>
      <vt:variant>
        <vt:i4>5</vt:i4>
      </vt:variant>
      <vt:variant>
        <vt:lpwstr>mailto:zamowieniapubliczne@awl.edu.pl</vt:lpwstr>
      </vt:variant>
      <vt:variant>
        <vt:lpwstr/>
      </vt:variant>
      <vt:variant>
        <vt:i4>458853</vt:i4>
      </vt:variant>
      <vt:variant>
        <vt:i4>51</vt:i4>
      </vt:variant>
      <vt:variant>
        <vt:i4>0</vt:i4>
      </vt:variant>
      <vt:variant>
        <vt:i4>5</vt:i4>
      </vt:variant>
      <vt:variant>
        <vt:lpwstr>mailto:zamowieniapubliczne@awl.edu.pl</vt:lpwstr>
      </vt:variant>
      <vt:variant>
        <vt:lpwstr/>
      </vt:variant>
      <vt:variant>
        <vt:i4>6291503</vt:i4>
      </vt:variant>
      <vt:variant>
        <vt:i4>48</vt:i4>
      </vt:variant>
      <vt:variant>
        <vt:i4>0</vt:i4>
      </vt:variant>
      <vt:variant>
        <vt:i4>5</vt:i4>
      </vt:variant>
      <vt:variant>
        <vt:lpwstr>http://www.platformazakupowa.pl/transakcja/numerID</vt:lpwstr>
      </vt:variant>
      <vt:variant>
        <vt:lpwstr/>
      </vt:variant>
      <vt:variant>
        <vt:i4>262214</vt:i4>
      </vt:variant>
      <vt:variant>
        <vt:i4>45</vt:i4>
      </vt:variant>
      <vt:variant>
        <vt:i4>0</vt:i4>
      </vt:variant>
      <vt:variant>
        <vt:i4>5</vt:i4>
      </vt:variant>
      <vt:variant>
        <vt:lpwstr>http://www.platformazakupowa.pl/transakcja/numer</vt:lpwstr>
      </vt:variant>
      <vt:variant>
        <vt:lpwstr/>
      </vt:variant>
      <vt:variant>
        <vt:i4>3997803</vt:i4>
      </vt:variant>
      <vt:variant>
        <vt:i4>42</vt:i4>
      </vt:variant>
      <vt:variant>
        <vt:i4>0</vt:i4>
      </vt:variant>
      <vt:variant>
        <vt:i4>5</vt:i4>
      </vt:variant>
      <vt:variant>
        <vt:lpwstr>http://www.uzp.gov.pl/zagadnienia-merytoryczne/prawo-polskie/inne-przepisy/resolveuid/c91cab914fc650b04f96552d0cd59791</vt:lpwstr>
      </vt:variant>
      <vt:variant>
        <vt:lpwstr/>
      </vt:variant>
      <vt:variant>
        <vt:i4>3801143</vt:i4>
      </vt:variant>
      <vt:variant>
        <vt:i4>39</vt:i4>
      </vt:variant>
      <vt:variant>
        <vt:i4>0</vt:i4>
      </vt:variant>
      <vt:variant>
        <vt:i4>5</vt:i4>
      </vt:variant>
      <vt:variant>
        <vt:lpwstr>http://www.uzp.gov.pl/zagadnienia-merytoryczne/prawo-polskie/inne-przepisy/resolveuid/4b6e743deaa692020c9268fe9b52cd57</vt:lpwstr>
      </vt:variant>
      <vt:variant>
        <vt:lpwstr/>
      </vt:variant>
      <vt:variant>
        <vt:i4>3801143</vt:i4>
      </vt:variant>
      <vt:variant>
        <vt:i4>36</vt:i4>
      </vt:variant>
      <vt:variant>
        <vt:i4>0</vt:i4>
      </vt:variant>
      <vt:variant>
        <vt:i4>5</vt:i4>
      </vt:variant>
      <vt:variant>
        <vt:lpwstr>http://www.uzp.gov.pl/zagadnienia-merytoryczne/prawo-polskie/inne-przepisy/resolveuid/4b6e743deaa692020c9268fe9b52cd57</vt:lpwstr>
      </vt:variant>
      <vt:variant>
        <vt:lpwstr/>
      </vt:variant>
      <vt:variant>
        <vt:i4>7143523</vt:i4>
      </vt:variant>
      <vt:variant>
        <vt:i4>33</vt:i4>
      </vt:variant>
      <vt:variant>
        <vt:i4>0</vt:i4>
      </vt:variant>
      <vt:variant>
        <vt:i4>5</vt:i4>
      </vt:variant>
      <vt:variant>
        <vt:lpwstr>http://www.uzp.gov.pl/zagadnienia-merytoryczne/prawo-polskie/inne-przepisy/resolveuid/ff3835f189a4e75b47e9685662591b53</vt:lpwstr>
      </vt:variant>
      <vt:variant>
        <vt:lpwstr/>
      </vt:variant>
      <vt:variant>
        <vt:i4>7012412</vt:i4>
      </vt:variant>
      <vt:variant>
        <vt:i4>30</vt:i4>
      </vt:variant>
      <vt:variant>
        <vt:i4>0</vt:i4>
      </vt:variant>
      <vt:variant>
        <vt:i4>5</vt:i4>
      </vt:variant>
      <vt:variant>
        <vt:lpwstr>http://www.uzp.gov.pl/zagadnienia-merytoryczne/prawo-polskie/inne-przepisy/resolveuid/6320f97f6e431df63f9415d7623d88a8</vt:lpwstr>
      </vt:variant>
      <vt:variant>
        <vt:lpwstr/>
      </vt:variant>
      <vt:variant>
        <vt:i4>3735613</vt:i4>
      </vt:variant>
      <vt:variant>
        <vt:i4>27</vt:i4>
      </vt:variant>
      <vt:variant>
        <vt:i4>0</vt:i4>
      </vt:variant>
      <vt:variant>
        <vt:i4>5</vt:i4>
      </vt:variant>
      <vt:variant>
        <vt:lpwstr>http://www.uzp.gov.pl/zagadnienia-merytoryczne/prawo-polskie/inne-przepisy/resolveuid/9ae09370a125b3e1ec087423144b76fd</vt:lpwstr>
      </vt:variant>
      <vt:variant>
        <vt:lpwstr/>
      </vt:variant>
      <vt:variant>
        <vt:i4>6422632</vt:i4>
      </vt:variant>
      <vt:variant>
        <vt:i4>24</vt:i4>
      </vt:variant>
      <vt:variant>
        <vt:i4>0</vt:i4>
      </vt:variant>
      <vt:variant>
        <vt:i4>5</vt:i4>
      </vt:variant>
      <vt:variant>
        <vt:lpwstr>http://www.uzp.gov.pl/zagadnienia-merytoryczne/prawo-polskie/inne-przepisy/resolveuid/bf6ecc0838068c5db0a096b6b012e206</vt:lpwstr>
      </vt:variant>
      <vt:variant>
        <vt:lpwstr/>
      </vt:variant>
      <vt:variant>
        <vt:i4>5963778</vt:i4>
      </vt:variant>
      <vt:variant>
        <vt:i4>21</vt:i4>
      </vt:variant>
      <vt:variant>
        <vt:i4>0</vt:i4>
      </vt:variant>
      <vt:variant>
        <vt:i4>5</vt:i4>
      </vt:variant>
      <vt:variant>
        <vt:lpwstr>http://www.uzp.gov.pl/zagadnienia-merytoryczne/prawo-polskie/akty-wykonawcze/resolveuid/40dbf02c96d9fab92f8f5f475f2ae3f9</vt:lpwstr>
      </vt:variant>
      <vt:variant>
        <vt:lpwstr/>
      </vt:variant>
      <vt:variant>
        <vt:i4>2359397</vt:i4>
      </vt:variant>
      <vt:variant>
        <vt:i4>18</vt:i4>
      </vt:variant>
      <vt:variant>
        <vt:i4>0</vt:i4>
      </vt:variant>
      <vt:variant>
        <vt:i4>5</vt:i4>
      </vt:variant>
      <vt:variant>
        <vt:lpwstr>http://www.uzp.gov.pl/zagadnienia-merytoryczne/prawo-polskie/akty-wykonawcze/Rozporzadzenie protoko142 pdf.pdf</vt:lpwstr>
      </vt:variant>
      <vt:variant>
        <vt:lpwstr/>
      </vt:variant>
      <vt:variant>
        <vt:i4>524303</vt:i4>
      </vt:variant>
      <vt:variant>
        <vt:i4>14</vt:i4>
      </vt:variant>
      <vt:variant>
        <vt:i4>0</vt:i4>
      </vt:variant>
      <vt:variant>
        <vt:i4>5</vt:i4>
      </vt:variant>
      <vt:variant>
        <vt:lpwstr>http://www.uzp.gov.pl/zagadnienia-merytoryczne/prawo-polskie/akty-wykonawcze/resolveuid/482aaf0ad0bc744463fe97472ee02d53</vt:lpwstr>
      </vt:variant>
      <vt:variant>
        <vt:lpwstr/>
      </vt:variant>
      <vt:variant>
        <vt:i4>196685</vt:i4>
      </vt:variant>
      <vt:variant>
        <vt:i4>12</vt:i4>
      </vt:variant>
      <vt:variant>
        <vt:i4>0</vt:i4>
      </vt:variant>
      <vt:variant>
        <vt:i4>5</vt:i4>
      </vt:variant>
      <vt:variant>
        <vt:lpwstr>http://www.uzp.gov.pl/zagadnienia-merytoryczne/prawo-polskie/akty-wykonawcze/rozporzadzenie kwoty.pdf</vt:lpwstr>
      </vt:variant>
      <vt:variant>
        <vt:lpwstr/>
      </vt:variant>
      <vt:variant>
        <vt:i4>5439569</vt:i4>
      </vt:variant>
      <vt:variant>
        <vt:i4>8</vt:i4>
      </vt:variant>
      <vt:variant>
        <vt:i4>0</vt:i4>
      </vt:variant>
      <vt:variant>
        <vt:i4>5</vt:i4>
      </vt:variant>
      <vt:variant>
        <vt:lpwstr>http://www.uzp.gov.pl/zagadnienia-merytoryczne/prawo-polskie/akty-wykonawcze/resolveuid/b74ab35a205bb475500ceee1ce4d8b81</vt:lpwstr>
      </vt:variant>
      <vt:variant>
        <vt:lpwstr/>
      </vt:variant>
      <vt:variant>
        <vt:i4>7405603</vt:i4>
      </vt:variant>
      <vt:variant>
        <vt:i4>6</vt:i4>
      </vt:variant>
      <vt:variant>
        <vt:i4>0</vt:i4>
      </vt:variant>
      <vt:variant>
        <vt:i4>5</vt:i4>
      </vt:variant>
      <vt:variant>
        <vt:lpwstr>http://www.uzp.gov.pl/zagadnienia-merytoryczne/prawo-polskie/akty-wykonawcze/rozporzadzenie kurs z142otego.pdf</vt:lpwstr>
      </vt:variant>
      <vt:variant>
        <vt:lpwstr/>
      </vt:variant>
      <vt:variant>
        <vt:i4>4063255</vt:i4>
      </vt:variant>
      <vt:variant>
        <vt:i4>3</vt:i4>
      </vt:variant>
      <vt:variant>
        <vt:i4>0</vt:i4>
      </vt:variant>
      <vt:variant>
        <vt:i4>5</vt:i4>
      </vt:variant>
      <vt:variant>
        <vt:lpwstr>ftp://ftp.uzp.gov.pl/Ustawa_PZP/</vt:lpwstr>
      </vt:variant>
      <vt:variant>
        <vt:lpwstr/>
      </vt:variant>
      <vt:variant>
        <vt:i4>458853</vt:i4>
      </vt:variant>
      <vt:variant>
        <vt:i4>0</vt:i4>
      </vt:variant>
      <vt:variant>
        <vt:i4>0</vt:i4>
      </vt:variant>
      <vt:variant>
        <vt:i4>5</vt:i4>
      </vt:variant>
      <vt:variant>
        <vt:lpwstr>mailto:zamowieniapubliczne@awl.edu.pl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Anna Urbańczyk</dc:creator>
  <cp:keywords/>
  <cp:lastModifiedBy>Mękarska Barbara</cp:lastModifiedBy>
  <cp:revision>3</cp:revision>
  <cp:lastPrinted>2020-08-13T13:01:00Z</cp:lastPrinted>
  <dcterms:created xsi:type="dcterms:W3CDTF">2020-08-12T06:56:00Z</dcterms:created>
  <dcterms:modified xsi:type="dcterms:W3CDTF">2020-08-13T13:01:00Z</dcterms:modified>
</cp:coreProperties>
</file>