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55E24C5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00E27">
        <w:rPr>
          <w:sz w:val="24"/>
          <w:lang w:val="pl-PL"/>
        </w:rPr>
        <w:t>20</w:t>
      </w:r>
      <w:r w:rsidR="0039075B">
        <w:rPr>
          <w:sz w:val="24"/>
          <w:lang w:val="pl-PL"/>
        </w:rPr>
        <w:t>.0</w:t>
      </w:r>
      <w:r w:rsidR="00300E27">
        <w:rPr>
          <w:sz w:val="24"/>
          <w:lang w:val="pl-PL"/>
        </w:rPr>
        <w:t>6</w:t>
      </w:r>
      <w:r w:rsidR="0039075B">
        <w:rPr>
          <w:sz w:val="24"/>
          <w:lang w:val="pl-PL"/>
        </w:rPr>
        <w:t>.2022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D291E26" w:rsidR="0077270D" w:rsidRPr="0039075B" w:rsidRDefault="0077270D" w:rsidP="005B3AB4">
      <w:pPr>
        <w:pStyle w:val="Tekstpodstawowywcity2"/>
        <w:spacing w:after="0" w:line="240" w:lineRule="auto"/>
        <w:jc w:val="center"/>
        <w:rPr>
          <w:sz w:val="24"/>
        </w:rPr>
      </w:pPr>
      <w:r w:rsidRPr="0039075B">
        <w:rPr>
          <w:i/>
          <w:sz w:val="24"/>
        </w:rPr>
        <w:t>“</w:t>
      </w:r>
      <w:r w:rsidR="00300E27" w:rsidRPr="00300E27">
        <w:rPr>
          <w:i/>
          <w:sz w:val="24"/>
        </w:rPr>
        <w:t>Dostaw</w:t>
      </w:r>
      <w:r w:rsidR="008D66D5">
        <w:rPr>
          <w:i/>
          <w:sz w:val="24"/>
        </w:rPr>
        <w:t>ę</w:t>
      </w:r>
      <w:r w:rsidR="00300E27" w:rsidRPr="00300E27">
        <w:rPr>
          <w:i/>
          <w:sz w:val="24"/>
        </w:rPr>
        <w:t xml:space="preserve"> implantów ortopedycznych i neurochirurgicznych</w:t>
      </w:r>
      <w:r w:rsidR="00EC0375" w:rsidRPr="0039075B">
        <w:rPr>
          <w:i/>
          <w:sz w:val="24"/>
        </w:rPr>
        <w:t>”</w:t>
      </w:r>
    </w:p>
    <w:p w14:paraId="01EEBF5E" w14:textId="34FBCDF5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8D66D5">
        <w:rPr>
          <w:i/>
          <w:sz w:val="24"/>
        </w:rPr>
        <w:t>14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261A26EF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8D66D5">
        <w:rPr>
          <w:i/>
          <w:sz w:val="24"/>
        </w:rPr>
        <w:t>20</w:t>
      </w:r>
      <w:r w:rsidR="0039075B" w:rsidRPr="0039075B">
        <w:rPr>
          <w:i/>
          <w:sz w:val="24"/>
        </w:rPr>
        <w:t>.0</w:t>
      </w:r>
      <w:r w:rsidR="008D66D5">
        <w:rPr>
          <w:i/>
          <w:sz w:val="24"/>
        </w:rPr>
        <w:t>6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4076E9">
        <w:rPr>
          <w:i/>
          <w:sz w:val="24"/>
        </w:rPr>
        <w:t>09</w:t>
      </w:r>
      <w:r w:rsidRPr="0039075B">
        <w:rPr>
          <w:i/>
          <w:sz w:val="24"/>
        </w:rPr>
        <w:t>:</w:t>
      </w:r>
      <w:r w:rsidR="00951DD6" w:rsidRPr="0039075B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242B387B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</w:p>
    <w:tbl>
      <w:tblPr>
        <w:tblW w:w="56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910"/>
        <w:gridCol w:w="1843"/>
      </w:tblGrid>
      <w:tr w:rsidR="00CD02B1" w:rsidRPr="00CD02B1" w14:paraId="331A2CB5" w14:textId="77777777" w:rsidTr="00CD02B1">
        <w:trPr>
          <w:trHeight w:val="20"/>
        </w:trPr>
        <w:tc>
          <w:tcPr>
            <w:tcW w:w="0" w:type="auto"/>
            <w:vAlign w:val="center"/>
            <w:hideMark/>
          </w:tcPr>
          <w:p w14:paraId="3DE29ABC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 xml:space="preserve">Nr </w:t>
            </w:r>
          </w:p>
          <w:p w14:paraId="61B498C1" w14:textId="38CD7A89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pakietu</w:t>
            </w:r>
          </w:p>
        </w:tc>
        <w:tc>
          <w:tcPr>
            <w:tcW w:w="2910" w:type="dxa"/>
            <w:vAlign w:val="center"/>
            <w:hideMark/>
          </w:tcPr>
          <w:p w14:paraId="685503F2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Nazwa pakietu</w:t>
            </w:r>
          </w:p>
        </w:tc>
        <w:tc>
          <w:tcPr>
            <w:tcW w:w="1843" w:type="dxa"/>
            <w:vAlign w:val="center"/>
            <w:hideMark/>
          </w:tcPr>
          <w:p w14:paraId="208540F8" w14:textId="77777777" w:rsidR="00CD02B1" w:rsidRPr="00CD02B1" w:rsidRDefault="00CD02B1" w:rsidP="005B3AB4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Wartość brutto</w:t>
            </w:r>
          </w:p>
        </w:tc>
      </w:tr>
      <w:tr w:rsidR="00CD02B1" w:rsidRPr="00CD02B1" w14:paraId="40B6216E" w14:textId="77777777" w:rsidTr="00CD02B1">
        <w:trPr>
          <w:trHeight w:val="20"/>
        </w:trPr>
        <w:tc>
          <w:tcPr>
            <w:tcW w:w="0" w:type="auto"/>
            <w:vAlign w:val="center"/>
            <w:hideMark/>
          </w:tcPr>
          <w:p w14:paraId="0E31E197" w14:textId="77777777" w:rsidR="00CD02B1" w:rsidRPr="00CD02B1" w:rsidRDefault="00CD02B1" w:rsidP="00CD02B1">
            <w:pPr>
              <w:keepNext/>
              <w:widowControl w:val="0"/>
              <w:jc w:val="center"/>
              <w:rPr>
                <w:sz w:val="24"/>
              </w:rPr>
            </w:pPr>
            <w:r w:rsidRPr="00CD02B1">
              <w:rPr>
                <w:sz w:val="24"/>
              </w:rPr>
              <w:t>1</w:t>
            </w:r>
          </w:p>
        </w:tc>
        <w:tc>
          <w:tcPr>
            <w:tcW w:w="2910" w:type="dxa"/>
            <w:vAlign w:val="center"/>
          </w:tcPr>
          <w:p w14:paraId="2AA81C6C" w14:textId="6AFB3E78" w:rsidR="00CD02B1" w:rsidRPr="00CD02B1" w:rsidRDefault="008D66D5" w:rsidP="00CD02B1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D66D5">
              <w:rPr>
                <w:rFonts w:eastAsia="Calibri"/>
                <w:iCs/>
                <w:szCs w:val="22"/>
              </w:rPr>
              <w:t>Implant neurochirurgiczny</w:t>
            </w:r>
          </w:p>
        </w:tc>
        <w:tc>
          <w:tcPr>
            <w:tcW w:w="1843" w:type="dxa"/>
            <w:vAlign w:val="center"/>
          </w:tcPr>
          <w:p w14:paraId="0E57286A" w14:textId="33AB8171" w:rsidR="00CD02B1" w:rsidRPr="00CD02B1" w:rsidRDefault="00D258F0" w:rsidP="00CD02B1">
            <w:pPr>
              <w:keepNext/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112 320,00</w:t>
            </w:r>
          </w:p>
        </w:tc>
      </w:tr>
      <w:tr w:rsidR="000256EB" w:rsidRPr="00CD02B1" w14:paraId="5328AE1E" w14:textId="77777777" w:rsidTr="00CD02B1">
        <w:trPr>
          <w:trHeight w:val="20"/>
        </w:trPr>
        <w:tc>
          <w:tcPr>
            <w:tcW w:w="0" w:type="auto"/>
            <w:vAlign w:val="center"/>
          </w:tcPr>
          <w:p w14:paraId="0284771A" w14:textId="5DD9C518" w:rsidR="000256EB" w:rsidRPr="00CD02B1" w:rsidRDefault="000256EB" w:rsidP="00CD02B1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Align w:val="center"/>
          </w:tcPr>
          <w:p w14:paraId="2ED9C383" w14:textId="2337654B" w:rsidR="000256EB" w:rsidRPr="00CD02B1" w:rsidRDefault="008D66D5" w:rsidP="00CD02B1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D66D5">
              <w:rPr>
                <w:rFonts w:eastAsia="Calibri"/>
                <w:iCs/>
                <w:szCs w:val="22"/>
              </w:rPr>
              <w:t>Endoproteza biodra</w:t>
            </w:r>
          </w:p>
        </w:tc>
        <w:tc>
          <w:tcPr>
            <w:tcW w:w="1843" w:type="dxa"/>
            <w:vAlign w:val="center"/>
          </w:tcPr>
          <w:p w14:paraId="732E52BA" w14:textId="056E214F" w:rsidR="000256EB" w:rsidRPr="00CD02B1" w:rsidRDefault="00D258F0" w:rsidP="00CD02B1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56 592,00</w:t>
            </w:r>
          </w:p>
        </w:tc>
      </w:tr>
      <w:tr w:rsidR="000256EB" w:rsidRPr="00CD02B1" w14:paraId="4E4C2258" w14:textId="77777777" w:rsidTr="00CD02B1">
        <w:trPr>
          <w:trHeight w:val="20"/>
        </w:trPr>
        <w:tc>
          <w:tcPr>
            <w:tcW w:w="0" w:type="auto"/>
            <w:vAlign w:val="center"/>
          </w:tcPr>
          <w:p w14:paraId="1052AEF4" w14:textId="066B012A" w:rsidR="000256EB" w:rsidRPr="00CD02B1" w:rsidRDefault="000256EB" w:rsidP="00CD02B1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  <w:vAlign w:val="center"/>
          </w:tcPr>
          <w:p w14:paraId="4F0E8940" w14:textId="5D6F0A6B" w:rsidR="000256EB" w:rsidRPr="00CD02B1" w:rsidRDefault="008D66D5" w:rsidP="00CD02B1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D66D5">
              <w:rPr>
                <w:rFonts w:eastAsia="Calibri"/>
                <w:iCs/>
                <w:szCs w:val="22"/>
              </w:rPr>
              <w:t>Implanty biodra i kręgosłupa</w:t>
            </w:r>
          </w:p>
        </w:tc>
        <w:tc>
          <w:tcPr>
            <w:tcW w:w="1843" w:type="dxa"/>
            <w:vAlign w:val="center"/>
          </w:tcPr>
          <w:p w14:paraId="7BB44871" w14:textId="6EACCCB8" w:rsidR="000256EB" w:rsidRPr="00CD02B1" w:rsidRDefault="00D258F0" w:rsidP="00CD02B1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525 916,80</w:t>
            </w:r>
          </w:p>
        </w:tc>
      </w:tr>
      <w:tr w:rsidR="000256EB" w:rsidRPr="00CD02B1" w14:paraId="1DBF8AB0" w14:textId="77777777" w:rsidTr="00CD02B1">
        <w:trPr>
          <w:trHeight w:val="20"/>
        </w:trPr>
        <w:tc>
          <w:tcPr>
            <w:tcW w:w="0" w:type="auto"/>
            <w:vAlign w:val="center"/>
          </w:tcPr>
          <w:p w14:paraId="4842F5B6" w14:textId="52185AC2" w:rsidR="000256EB" w:rsidRPr="00CD02B1" w:rsidRDefault="000256EB" w:rsidP="00CD02B1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  <w:vAlign w:val="center"/>
          </w:tcPr>
          <w:p w14:paraId="4BD933D6" w14:textId="652C5F42" w:rsidR="000256EB" w:rsidRPr="00CD02B1" w:rsidRDefault="008D66D5" w:rsidP="00CD02B1">
            <w:pPr>
              <w:widowControl w:val="0"/>
              <w:jc w:val="both"/>
              <w:rPr>
                <w:rFonts w:eastAsia="Calibri"/>
                <w:iCs/>
                <w:szCs w:val="22"/>
              </w:rPr>
            </w:pPr>
            <w:r w:rsidRPr="008D66D5">
              <w:rPr>
                <w:rFonts w:eastAsia="Calibri"/>
                <w:iCs/>
                <w:szCs w:val="22"/>
              </w:rPr>
              <w:t>Implanty neurochirurgiczne</w:t>
            </w:r>
          </w:p>
        </w:tc>
        <w:tc>
          <w:tcPr>
            <w:tcW w:w="1843" w:type="dxa"/>
            <w:vAlign w:val="center"/>
          </w:tcPr>
          <w:p w14:paraId="66A68815" w14:textId="570BD2A8" w:rsidR="000256EB" w:rsidRPr="00CD02B1" w:rsidRDefault="00D258F0" w:rsidP="00CD02B1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168 858,00</w:t>
            </w:r>
          </w:p>
        </w:tc>
      </w:tr>
      <w:tr w:rsidR="00CD02B1" w:rsidRPr="00CD02B1" w14:paraId="2138E36F" w14:textId="37781D71" w:rsidTr="00CD02B1">
        <w:trPr>
          <w:trHeight w:val="20"/>
        </w:trPr>
        <w:tc>
          <w:tcPr>
            <w:tcW w:w="3824" w:type="dxa"/>
            <w:gridSpan w:val="2"/>
            <w:vAlign w:val="center"/>
            <w:hideMark/>
          </w:tcPr>
          <w:p w14:paraId="63A2CD12" w14:textId="77777777" w:rsidR="00CD02B1" w:rsidRPr="00CD02B1" w:rsidRDefault="00CD02B1" w:rsidP="00CD02B1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Razem</w:t>
            </w:r>
          </w:p>
        </w:tc>
        <w:tc>
          <w:tcPr>
            <w:tcW w:w="1843" w:type="dxa"/>
            <w:vAlign w:val="center"/>
          </w:tcPr>
          <w:p w14:paraId="77A21CD4" w14:textId="46E760F2" w:rsidR="00CD02B1" w:rsidRPr="00CD02B1" w:rsidRDefault="00D258F0" w:rsidP="00CD02B1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863 668,80</w:t>
            </w:r>
          </w:p>
        </w:tc>
      </w:tr>
    </w:tbl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3B39860A" w14:textId="28DBB1DF" w:rsidR="0039075B" w:rsidRPr="000948F7" w:rsidRDefault="0077270D" w:rsidP="005B3AB4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5C4A02">
        <w:rPr>
          <w:sz w:val="24"/>
        </w:rPr>
        <w:t>20</w:t>
      </w:r>
      <w:r w:rsidR="0039075B" w:rsidRPr="0039075B">
        <w:rPr>
          <w:sz w:val="24"/>
        </w:rPr>
        <w:t>.0</w:t>
      </w:r>
      <w:r w:rsidR="005C4A02">
        <w:rPr>
          <w:sz w:val="24"/>
        </w:rPr>
        <w:t>6</w:t>
      </w:r>
      <w:r w:rsidR="00CD02B1" w:rsidRPr="0039075B">
        <w:rPr>
          <w:sz w:val="24"/>
        </w:rPr>
        <w:t>.2022</w:t>
      </w:r>
      <w:r w:rsidRPr="0039075B">
        <w:rPr>
          <w:sz w:val="24"/>
        </w:rPr>
        <w:t xml:space="preserve"> r., do godz. </w:t>
      </w:r>
      <w:r w:rsidR="004076E9">
        <w:rPr>
          <w:sz w:val="24"/>
        </w:rPr>
        <w:t>09</w:t>
      </w:r>
      <w:r w:rsidRPr="0039075B">
        <w:rPr>
          <w:sz w:val="24"/>
        </w:rPr>
        <w:t>:00 tj. do wyznaczonego termin</w:t>
      </w:r>
      <w:r w:rsidRPr="004076E9">
        <w:rPr>
          <w:sz w:val="24"/>
        </w:rPr>
        <w:t xml:space="preserve">u składania ofert, </w:t>
      </w:r>
      <w:r w:rsidR="001F0C2A" w:rsidRPr="00925198">
        <w:rPr>
          <w:sz w:val="24"/>
        </w:rPr>
        <w:t>wpłynęł</w:t>
      </w:r>
      <w:r w:rsidR="00925198" w:rsidRPr="00925198">
        <w:rPr>
          <w:sz w:val="24"/>
        </w:rPr>
        <w:t>y 3</w:t>
      </w:r>
      <w:r w:rsidR="004076E9" w:rsidRPr="006A03D0">
        <w:rPr>
          <w:sz w:val="24"/>
          <w:highlight w:val="yellow"/>
        </w:rPr>
        <w:t xml:space="preserve"> </w:t>
      </w:r>
      <w:r w:rsidR="001F0C2A" w:rsidRPr="004076E9">
        <w:rPr>
          <w:sz w:val="24"/>
        </w:rPr>
        <w:t>ofert</w:t>
      </w:r>
      <w:r w:rsidR="00925198">
        <w:rPr>
          <w:sz w:val="24"/>
        </w:rPr>
        <w:t>y</w:t>
      </w:r>
      <w:r w:rsidR="001F0C2A" w:rsidRPr="004076E9">
        <w:rPr>
          <w:sz w:val="24"/>
        </w:rPr>
        <w:t>, zestawienie złożonych ofert przedstawia poniższa tabela.</w:t>
      </w:r>
    </w:p>
    <w:p w14:paraId="521FA60B" w14:textId="77777777" w:rsidR="000948F7" w:rsidRPr="0039075B" w:rsidRDefault="000948F7" w:rsidP="000948F7">
      <w:pPr>
        <w:widowControl w:val="0"/>
        <w:overflowPunct w:val="0"/>
        <w:autoSpaceDE w:val="0"/>
        <w:ind w:left="720"/>
        <w:jc w:val="both"/>
        <w:textAlignment w:val="baseline"/>
        <w:rPr>
          <w:b/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783"/>
        <w:gridCol w:w="1276"/>
        <w:gridCol w:w="1098"/>
        <w:gridCol w:w="1220"/>
        <w:gridCol w:w="1220"/>
      </w:tblGrid>
      <w:tr w:rsidR="001F0C2A" w14:paraId="51CAC203" w14:textId="52901D76" w:rsidTr="00AC7B97">
        <w:trPr>
          <w:cantSplit/>
          <w:trHeight w:val="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84CF5" w14:textId="77777777" w:rsidR="001F0C2A" w:rsidRDefault="001F0C2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Nr </w:t>
            </w:r>
          </w:p>
          <w:p w14:paraId="094D3AEF" w14:textId="77777777" w:rsidR="001F0C2A" w:rsidRDefault="001F0C2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oferty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A93D3" w14:textId="77777777" w:rsidR="001F0C2A" w:rsidRDefault="001F0C2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Wykonawca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70B42" w14:textId="18638FAC" w:rsidR="001F0C2A" w:rsidRDefault="001F0C2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brutto</w:t>
            </w:r>
          </w:p>
        </w:tc>
      </w:tr>
      <w:tr w:rsidR="005C4A02" w14:paraId="033463AE" w14:textId="5807E98C" w:rsidTr="00AC7B97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DC48" w14:textId="77777777" w:rsidR="005C4A02" w:rsidRDefault="005C4A02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547" w14:textId="77777777" w:rsidR="005C4A02" w:rsidRDefault="005C4A02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D5695" w14:textId="77777777" w:rsidR="005C4A02" w:rsidRDefault="005C4A0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Pakiet 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F580A" w14:textId="77777777" w:rsidR="005C4A02" w:rsidRDefault="005C4A0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Pakiet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13D2A" w14:textId="77777777" w:rsidR="005C4A02" w:rsidRDefault="005C4A0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78264" w14:textId="7924DE37" w:rsidR="005C4A02" w:rsidRDefault="005C4A0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4</w:t>
            </w:r>
          </w:p>
        </w:tc>
      </w:tr>
      <w:tr w:rsidR="005C4A02" w14:paraId="6C7861AF" w14:textId="49720AB2" w:rsidTr="00AC7B97">
        <w:trPr>
          <w:cantSplit/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C183" w14:textId="77777777" w:rsidR="005C4A02" w:rsidRDefault="005C4A0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7404" w14:textId="58819B23" w:rsidR="005C4A02" w:rsidRDefault="00AC7B97" w:rsidP="00F324DF">
            <w:pPr>
              <w:rPr>
                <w:sz w:val="24"/>
              </w:rPr>
            </w:pPr>
            <w:proofErr w:type="spellStart"/>
            <w:r w:rsidRPr="00AC7B97">
              <w:rPr>
                <w:sz w:val="24"/>
              </w:rPr>
              <w:t>Stryker</w:t>
            </w:r>
            <w:proofErr w:type="spellEnd"/>
            <w:r w:rsidRPr="00AC7B97">
              <w:rPr>
                <w:sz w:val="24"/>
              </w:rPr>
              <w:t xml:space="preserve"> Polska Sp. z o.o., ul. Poleczki 35, 02-822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B7C" w14:textId="16143DFF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86A9" w14:textId="0D794A6A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E73" w14:textId="6B10691B" w:rsidR="005C4A02" w:rsidRDefault="00AC7B97" w:rsidP="00F324D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525 916,80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CBC" w14:textId="77777777" w:rsidR="005C4A02" w:rsidRDefault="005C4A02" w:rsidP="00F324DF">
            <w:pPr>
              <w:jc w:val="right"/>
              <w:rPr>
                <w:sz w:val="24"/>
              </w:rPr>
            </w:pPr>
          </w:p>
        </w:tc>
      </w:tr>
      <w:tr w:rsidR="005C4A02" w14:paraId="77B7D6EF" w14:textId="2B53CB9E" w:rsidTr="00AC7B97">
        <w:trPr>
          <w:cantSplit/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398" w14:textId="77777777" w:rsidR="005C4A02" w:rsidRDefault="005C4A0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B5FA" w14:textId="3C387610" w:rsidR="005C4A02" w:rsidRDefault="00AC7B97" w:rsidP="00F324DF">
            <w:pPr>
              <w:rPr>
                <w:sz w:val="24"/>
              </w:rPr>
            </w:pPr>
            <w:proofErr w:type="spellStart"/>
            <w:r w:rsidRPr="00AC7B97">
              <w:rPr>
                <w:sz w:val="24"/>
              </w:rPr>
              <w:t>Turmed</w:t>
            </w:r>
            <w:proofErr w:type="spellEnd"/>
            <w:r w:rsidRPr="00AC7B97">
              <w:rPr>
                <w:sz w:val="24"/>
              </w:rPr>
              <w:t xml:space="preserve"> Sp. z o.o., ul. Bursztynowa 4/D1, 83-021 Rokitnica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3B78" w14:textId="1A530EE4" w:rsidR="005C4A02" w:rsidRDefault="00AC7B97" w:rsidP="00F324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118 800,00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9F9" w14:textId="01288613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DE6E" w14:textId="625565C6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45A3" w14:textId="4E4CFC9F" w:rsidR="005C4A02" w:rsidRDefault="005C4A02" w:rsidP="00F324DF">
            <w:pPr>
              <w:jc w:val="right"/>
              <w:rPr>
                <w:sz w:val="24"/>
              </w:rPr>
            </w:pPr>
          </w:p>
        </w:tc>
      </w:tr>
      <w:tr w:rsidR="005C4A02" w14:paraId="7E929611" w14:textId="77777777" w:rsidTr="00AC7B97">
        <w:trPr>
          <w:cantSplit/>
          <w:trHeight w:val="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4AD" w14:textId="6AA194E1" w:rsidR="005C4A02" w:rsidRDefault="005C4A02" w:rsidP="00F324D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3DC" w14:textId="0B5DCAA4" w:rsidR="005C4A02" w:rsidRDefault="00AC7B97" w:rsidP="00F324DF">
            <w:pPr>
              <w:rPr>
                <w:sz w:val="24"/>
              </w:rPr>
            </w:pPr>
            <w:proofErr w:type="spellStart"/>
            <w:r w:rsidRPr="00AC7B97">
              <w:rPr>
                <w:sz w:val="24"/>
              </w:rPr>
              <w:t>Paradise</w:t>
            </w:r>
            <w:proofErr w:type="spellEnd"/>
            <w:r w:rsidRPr="00AC7B97">
              <w:rPr>
                <w:sz w:val="24"/>
              </w:rPr>
              <w:t xml:space="preserve"> </w:t>
            </w:r>
            <w:proofErr w:type="spellStart"/>
            <w:r w:rsidRPr="00AC7B97">
              <w:rPr>
                <w:sz w:val="24"/>
              </w:rPr>
              <w:t>Spine</w:t>
            </w:r>
            <w:proofErr w:type="spellEnd"/>
            <w:r w:rsidRPr="00AC7B97">
              <w:rPr>
                <w:sz w:val="24"/>
              </w:rPr>
              <w:t xml:space="preserve"> Sp. z o.o., 00-870 Warszawa ul. Wronia 45/203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828" w14:textId="77777777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7C7A" w14:textId="77777777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4E8" w14:textId="77777777" w:rsidR="005C4A02" w:rsidRDefault="005C4A02" w:rsidP="00F324DF">
            <w:pPr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AE9" w14:textId="24E6B1C2" w:rsidR="005C4A02" w:rsidRDefault="00AC7B97" w:rsidP="00F324D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203 585,40</w:t>
            </w:r>
          </w:p>
        </w:tc>
      </w:tr>
      <w:tr w:rsidR="005C4A02" w14:paraId="3079C345" w14:textId="3DE0B03A" w:rsidTr="00AC7B97">
        <w:trPr>
          <w:cantSplit/>
          <w:trHeight w:val="2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FD8DF5" w14:textId="77777777" w:rsidR="005C4A02" w:rsidRPr="00096807" w:rsidRDefault="005C4A02" w:rsidP="00F324DF">
            <w:pPr>
              <w:jc w:val="right"/>
              <w:rPr>
                <w:sz w:val="24"/>
              </w:rPr>
            </w:pPr>
            <w:r w:rsidRPr="00096807">
              <w:rPr>
                <w:b/>
                <w:bCs/>
                <w:sz w:val="24"/>
              </w:rPr>
              <w:t>Kwota przeznaczona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3BD23B" w14:textId="34CC96A1" w:rsidR="005C4A02" w:rsidRPr="00096807" w:rsidRDefault="000948F7" w:rsidP="00F324DF">
            <w:pPr>
              <w:jc w:val="right"/>
              <w:rPr>
                <w:b/>
                <w:szCs w:val="22"/>
              </w:rPr>
            </w:pPr>
            <w:r w:rsidRPr="000948F7">
              <w:rPr>
                <w:b/>
                <w:szCs w:val="22"/>
              </w:rPr>
              <w:t>112 320,00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FD26A9" w14:textId="2E6312E9" w:rsidR="005C4A02" w:rsidRPr="00096807" w:rsidRDefault="000948F7" w:rsidP="00F324DF">
            <w:pPr>
              <w:jc w:val="right"/>
              <w:rPr>
                <w:b/>
                <w:bCs/>
                <w:szCs w:val="22"/>
              </w:rPr>
            </w:pPr>
            <w:r w:rsidRPr="000948F7">
              <w:rPr>
                <w:b/>
                <w:bCs/>
                <w:szCs w:val="22"/>
              </w:rPr>
              <w:t>56 592,00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C0D35E" w14:textId="30B7EF31" w:rsidR="005C4A02" w:rsidRPr="00096807" w:rsidRDefault="000948F7" w:rsidP="00F324DF">
            <w:pPr>
              <w:jc w:val="right"/>
              <w:rPr>
                <w:b/>
                <w:bCs/>
                <w:szCs w:val="22"/>
              </w:rPr>
            </w:pPr>
            <w:r w:rsidRPr="000948F7">
              <w:rPr>
                <w:b/>
                <w:bCs/>
                <w:szCs w:val="22"/>
              </w:rPr>
              <w:t>525 916,80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D572F7" w14:textId="6D9FDBF4" w:rsidR="005C4A02" w:rsidRPr="00096807" w:rsidRDefault="000948F7" w:rsidP="005C4A02">
            <w:pPr>
              <w:jc w:val="center"/>
              <w:rPr>
                <w:b/>
                <w:bCs/>
                <w:szCs w:val="22"/>
              </w:rPr>
            </w:pPr>
            <w:r w:rsidRPr="000948F7">
              <w:rPr>
                <w:b/>
                <w:bCs/>
                <w:szCs w:val="22"/>
              </w:rPr>
              <w:t>168 858,00</w:t>
            </w:r>
          </w:p>
        </w:tc>
      </w:tr>
    </w:tbl>
    <w:p w14:paraId="755B7D5C" w14:textId="51E52057" w:rsidR="001F0C2A" w:rsidRDefault="001F0C2A" w:rsidP="005B3AB4">
      <w:pPr>
        <w:widowControl w:val="0"/>
        <w:jc w:val="both"/>
        <w:rPr>
          <w:color w:val="FF0000"/>
          <w:sz w:val="24"/>
        </w:rPr>
      </w:pPr>
    </w:p>
    <w:p w14:paraId="28CD4C7C" w14:textId="77777777" w:rsidR="002847DF" w:rsidRDefault="004F12F1" w:rsidP="004F12F1">
      <w:pPr>
        <w:widowControl w:val="0"/>
        <w:ind w:right="69"/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14:paraId="693B51AF" w14:textId="77777777" w:rsidR="002847DF" w:rsidRDefault="002847DF" w:rsidP="004F12F1">
      <w:pPr>
        <w:widowControl w:val="0"/>
        <w:ind w:right="69"/>
        <w:jc w:val="both"/>
        <w:rPr>
          <w:color w:val="FF0000"/>
          <w:sz w:val="24"/>
        </w:rPr>
      </w:pPr>
    </w:p>
    <w:p w14:paraId="76C5D9F8" w14:textId="0EF3D00D" w:rsidR="004F12F1" w:rsidRPr="004F12F1" w:rsidRDefault="004F12F1" w:rsidP="004F12F1">
      <w:pPr>
        <w:widowControl w:val="0"/>
        <w:ind w:right="69"/>
        <w:jc w:val="both"/>
        <w:rPr>
          <w:color w:val="000000" w:themeColor="text1"/>
          <w:sz w:val="24"/>
        </w:rPr>
      </w:pPr>
    </w:p>
    <w:sectPr w:rsidR="004F12F1" w:rsidRPr="004F12F1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57BCB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1722185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373427">
    <w:abstractNumId w:val="0"/>
  </w:num>
  <w:num w:numId="2" w16cid:durableId="1144807829">
    <w:abstractNumId w:val="1"/>
  </w:num>
  <w:num w:numId="3" w16cid:durableId="1167945174">
    <w:abstractNumId w:val="2"/>
  </w:num>
  <w:num w:numId="4" w16cid:durableId="2032877654">
    <w:abstractNumId w:val="13"/>
  </w:num>
  <w:num w:numId="5" w16cid:durableId="106823727">
    <w:abstractNumId w:val="0"/>
    <w:lvlOverride w:ilvl="0">
      <w:startOverride w:val="1"/>
    </w:lvlOverride>
  </w:num>
  <w:num w:numId="6" w16cid:durableId="583147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248939">
    <w:abstractNumId w:val="5"/>
  </w:num>
  <w:num w:numId="8" w16cid:durableId="1150949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677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455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274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680851">
    <w:abstractNumId w:val="14"/>
  </w:num>
  <w:num w:numId="13" w16cid:durableId="1417746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7128064">
    <w:abstractNumId w:val="8"/>
  </w:num>
  <w:num w:numId="15" w16cid:durableId="554464777">
    <w:abstractNumId w:val="4"/>
  </w:num>
  <w:num w:numId="16" w16cid:durableId="1691759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5327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2777707">
    <w:abstractNumId w:val="12"/>
  </w:num>
  <w:num w:numId="19" w16cid:durableId="60380886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910326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45439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256EB"/>
    <w:rsid w:val="00037FED"/>
    <w:rsid w:val="0004001A"/>
    <w:rsid w:val="00072CDD"/>
    <w:rsid w:val="00076347"/>
    <w:rsid w:val="000948F7"/>
    <w:rsid w:val="00096807"/>
    <w:rsid w:val="000B48DC"/>
    <w:rsid w:val="000C1121"/>
    <w:rsid w:val="000C30A1"/>
    <w:rsid w:val="000D191B"/>
    <w:rsid w:val="000D7BCF"/>
    <w:rsid w:val="000E079E"/>
    <w:rsid w:val="001014C5"/>
    <w:rsid w:val="00140350"/>
    <w:rsid w:val="00160FE8"/>
    <w:rsid w:val="00167628"/>
    <w:rsid w:val="001B4A7F"/>
    <w:rsid w:val="001E2812"/>
    <w:rsid w:val="001F0C2A"/>
    <w:rsid w:val="00220ABB"/>
    <w:rsid w:val="002221F4"/>
    <w:rsid w:val="00235370"/>
    <w:rsid w:val="00237754"/>
    <w:rsid w:val="0026734F"/>
    <w:rsid w:val="0027041B"/>
    <w:rsid w:val="00270ABA"/>
    <w:rsid w:val="002847DF"/>
    <w:rsid w:val="00292D59"/>
    <w:rsid w:val="00294CE0"/>
    <w:rsid w:val="002B4B3E"/>
    <w:rsid w:val="002C3A48"/>
    <w:rsid w:val="002D1143"/>
    <w:rsid w:val="002D788C"/>
    <w:rsid w:val="002F0226"/>
    <w:rsid w:val="00300E27"/>
    <w:rsid w:val="00303313"/>
    <w:rsid w:val="00323179"/>
    <w:rsid w:val="00334CD3"/>
    <w:rsid w:val="00371CF7"/>
    <w:rsid w:val="0039075B"/>
    <w:rsid w:val="003B75FC"/>
    <w:rsid w:val="003D106E"/>
    <w:rsid w:val="003D4F63"/>
    <w:rsid w:val="0040160F"/>
    <w:rsid w:val="004076E9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4F12F1"/>
    <w:rsid w:val="004F2033"/>
    <w:rsid w:val="0050330D"/>
    <w:rsid w:val="00562728"/>
    <w:rsid w:val="00563EB5"/>
    <w:rsid w:val="00576027"/>
    <w:rsid w:val="00583B59"/>
    <w:rsid w:val="00587A0E"/>
    <w:rsid w:val="005B3AB4"/>
    <w:rsid w:val="005B665F"/>
    <w:rsid w:val="005C4A02"/>
    <w:rsid w:val="005C6BFD"/>
    <w:rsid w:val="005F5C1A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03D0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57BCB"/>
    <w:rsid w:val="0076020B"/>
    <w:rsid w:val="00761A80"/>
    <w:rsid w:val="00765489"/>
    <w:rsid w:val="007665BC"/>
    <w:rsid w:val="00767207"/>
    <w:rsid w:val="0077270D"/>
    <w:rsid w:val="00785CD2"/>
    <w:rsid w:val="00791B75"/>
    <w:rsid w:val="007B18B5"/>
    <w:rsid w:val="007C22AC"/>
    <w:rsid w:val="007C4844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D66D5"/>
    <w:rsid w:val="008E1DF0"/>
    <w:rsid w:val="008E6E59"/>
    <w:rsid w:val="00925198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AC7B97"/>
    <w:rsid w:val="00B3226D"/>
    <w:rsid w:val="00B35D7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D31"/>
    <w:rsid w:val="00D13467"/>
    <w:rsid w:val="00D23B81"/>
    <w:rsid w:val="00D258F0"/>
    <w:rsid w:val="00D30088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1E21"/>
    <w:rsid w:val="00F324DF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1024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191</cp:revision>
  <cp:lastPrinted>2021-09-14T08:25:00Z</cp:lastPrinted>
  <dcterms:created xsi:type="dcterms:W3CDTF">2021-05-05T07:46:00Z</dcterms:created>
  <dcterms:modified xsi:type="dcterms:W3CDTF">2022-06-20T07:18:00Z</dcterms:modified>
</cp:coreProperties>
</file>