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DD44" w14:textId="77777777" w:rsidR="00A50CE0" w:rsidRPr="001F41A1" w:rsidRDefault="00A50CE0" w:rsidP="00A50CE0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  <w:b/>
          <w:sz w:val="24"/>
          <w:szCs w:val="24"/>
        </w:rPr>
      </w:pPr>
      <w:r w:rsidRPr="001F41A1">
        <w:rPr>
          <w:rFonts w:ascii="Arial Narrow" w:hAnsi="Arial Narrow"/>
          <w:b/>
          <w:sz w:val="24"/>
          <w:szCs w:val="24"/>
        </w:rPr>
        <w:t>Załącznik nr 2 do SWZ</w:t>
      </w:r>
    </w:p>
    <w:p w14:paraId="34321A24" w14:textId="77777777" w:rsidR="00A50CE0" w:rsidRPr="001F41A1" w:rsidRDefault="00A50CE0" w:rsidP="00A50CE0">
      <w:pPr>
        <w:pStyle w:val="Tekstpodstawowy"/>
        <w:spacing w:line="360" w:lineRule="auto"/>
        <w:jc w:val="center"/>
        <w:rPr>
          <w:rFonts w:ascii="Arial Narrow" w:hAnsi="Arial Narrow"/>
          <w:b/>
          <w:szCs w:val="24"/>
        </w:rPr>
      </w:pPr>
      <w:r w:rsidRPr="001F41A1">
        <w:rPr>
          <w:rFonts w:ascii="Arial Narrow" w:hAnsi="Arial Narrow"/>
          <w:b/>
          <w:szCs w:val="24"/>
        </w:rPr>
        <w:t>FORMULARZ OFERTY</w:t>
      </w:r>
    </w:p>
    <w:p w14:paraId="0121AAC7" w14:textId="77777777" w:rsidR="00A50CE0" w:rsidRPr="001F41A1" w:rsidRDefault="00A50CE0" w:rsidP="00A50CE0">
      <w:pPr>
        <w:pStyle w:val="Tekstpodstawowy"/>
        <w:spacing w:line="360" w:lineRule="auto"/>
        <w:jc w:val="center"/>
        <w:rPr>
          <w:rFonts w:ascii="Arial Narrow" w:hAnsi="Arial Narrow"/>
          <w:b/>
          <w:szCs w:val="24"/>
        </w:rPr>
      </w:pPr>
    </w:p>
    <w:p w14:paraId="03A143A7" w14:textId="5C12E492" w:rsidR="00A50CE0" w:rsidRPr="001F41A1" w:rsidRDefault="00A50CE0" w:rsidP="00A50CE0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 xml:space="preserve">Zarejestrowana nazwa firmy           </w:t>
      </w:r>
      <w:r w:rsidR="001F41A1">
        <w:rPr>
          <w:rFonts w:ascii="Arial Narrow" w:hAnsi="Arial Narrow"/>
          <w:szCs w:val="24"/>
        </w:rPr>
        <w:t xml:space="preserve"> </w:t>
      </w:r>
      <w:r w:rsidRPr="001F41A1">
        <w:rPr>
          <w:rFonts w:ascii="Arial Narrow" w:hAnsi="Arial Narrow"/>
          <w:szCs w:val="24"/>
        </w:rPr>
        <w:t>..........................................................................................................</w:t>
      </w:r>
    </w:p>
    <w:p w14:paraId="5CAD095A" w14:textId="77777777" w:rsidR="00A50CE0" w:rsidRPr="001F41A1" w:rsidRDefault="00A50CE0" w:rsidP="00A50CE0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>Adres firmy</w:t>
      </w:r>
      <w:r w:rsidRPr="001F41A1">
        <w:rPr>
          <w:rFonts w:ascii="Arial Narrow" w:hAnsi="Arial Narrow"/>
          <w:szCs w:val="24"/>
        </w:rPr>
        <w:tab/>
      </w:r>
      <w:r w:rsidRPr="001F41A1">
        <w:rPr>
          <w:rFonts w:ascii="Arial Narrow" w:hAnsi="Arial Narrow"/>
          <w:szCs w:val="24"/>
        </w:rPr>
        <w:tab/>
      </w:r>
      <w:r w:rsidRPr="001F41A1">
        <w:rPr>
          <w:rFonts w:ascii="Arial Narrow" w:hAnsi="Arial Narrow"/>
          <w:szCs w:val="24"/>
        </w:rPr>
        <w:tab/>
        <w:t xml:space="preserve">     ..........................................................................................................</w:t>
      </w:r>
    </w:p>
    <w:p w14:paraId="754CA30F" w14:textId="77777777" w:rsidR="00A50CE0" w:rsidRPr="001F41A1" w:rsidRDefault="00A50CE0" w:rsidP="00A50CE0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 xml:space="preserve">Nr telefonu </w:t>
      </w:r>
      <w:r w:rsidRPr="001F41A1">
        <w:rPr>
          <w:rFonts w:ascii="Arial Narrow" w:hAnsi="Arial Narrow"/>
          <w:szCs w:val="24"/>
        </w:rPr>
        <w:tab/>
        <w:t xml:space="preserve">   ..........................................................................................................</w:t>
      </w:r>
    </w:p>
    <w:p w14:paraId="18185D7A" w14:textId="77777777" w:rsidR="00A50CE0" w:rsidRPr="001F41A1" w:rsidRDefault="00A50CE0" w:rsidP="00A50CE0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>e-mail</w:t>
      </w:r>
      <w:r w:rsidRPr="001F41A1">
        <w:rPr>
          <w:rFonts w:ascii="Arial Narrow" w:hAnsi="Arial Narrow"/>
          <w:szCs w:val="24"/>
        </w:rPr>
        <w:tab/>
      </w:r>
      <w:r w:rsidRPr="001F41A1">
        <w:rPr>
          <w:rFonts w:ascii="Arial Narrow" w:hAnsi="Arial Narrow"/>
          <w:szCs w:val="24"/>
        </w:rPr>
        <w:tab/>
      </w:r>
      <w:r w:rsidRPr="001F41A1">
        <w:rPr>
          <w:rFonts w:ascii="Arial Narrow" w:hAnsi="Arial Narrow"/>
          <w:szCs w:val="24"/>
        </w:rPr>
        <w:tab/>
      </w:r>
      <w:r w:rsidRPr="001F41A1">
        <w:rPr>
          <w:rFonts w:ascii="Arial Narrow" w:hAnsi="Arial Narrow"/>
          <w:szCs w:val="24"/>
        </w:rPr>
        <w:tab/>
        <w:t xml:space="preserve">     ..........................................................................................................</w:t>
      </w:r>
    </w:p>
    <w:p w14:paraId="79C6E1DD" w14:textId="17A89002" w:rsidR="00A50CE0" w:rsidRPr="001F41A1" w:rsidRDefault="00A50CE0" w:rsidP="00A50CE0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>Miejsce i numer rejestracji lub wpisu do ewidencji ......................................................................................</w:t>
      </w:r>
    </w:p>
    <w:p w14:paraId="5DD3E59A" w14:textId="77777777" w:rsidR="00A50CE0" w:rsidRPr="001F41A1" w:rsidRDefault="00A50CE0" w:rsidP="00A5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F41A1">
        <w:rPr>
          <w:rFonts w:ascii="Arial Narrow" w:hAnsi="Arial Narrow"/>
          <w:sz w:val="24"/>
          <w:szCs w:val="24"/>
        </w:rPr>
        <w:t xml:space="preserve">nr REGON </w:t>
      </w:r>
      <w:r w:rsidRPr="001F41A1">
        <w:rPr>
          <w:rFonts w:ascii="Arial Narrow" w:hAnsi="Arial Narrow"/>
          <w:sz w:val="24"/>
          <w:szCs w:val="24"/>
        </w:rPr>
        <w:tab/>
      </w:r>
      <w:r w:rsidRPr="001F41A1">
        <w:rPr>
          <w:rFonts w:ascii="Arial Narrow" w:hAnsi="Arial Narrow"/>
          <w:sz w:val="24"/>
          <w:szCs w:val="24"/>
        </w:rPr>
        <w:tab/>
      </w:r>
      <w:r w:rsidRPr="001F41A1">
        <w:rPr>
          <w:rFonts w:ascii="Arial Narrow" w:hAnsi="Arial Narrow"/>
          <w:sz w:val="24"/>
          <w:szCs w:val="24"/>
        </w:rPr>
        <w:tab/>
        <w:t xml:space="preserve">   ............................................................................................................</w:t>
      </w:r>
    </w:p>
    <w:p w14:paraId="251C2AC6" w14:textId="77777777" w:rsidR="00A50CE0" w:rsidRPr="001F41A1" w:rsidRDefault="00A50CE0" w:rsidP="00A50C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F41A1">
        <w:rPr>
          <w:rFonts w:ascii="Arial Narrow" w:hAnsi="Arial Narrow"/>
          <w:sz w:val="24"/>
          <w:szCs w:val="24"/>
        </w:rPr>
        <w:t>nr NIP</w:t>
      </w:r>
      <w:r w:rsidRPr="001F41A1">
        <w:rPr>
          <w:rFonts w:ascii="Arial Narrow" w:hAnsi="Arial Narrow"/>
          <w:sz w:val="24"/>
          <w:szCs w:val="24"/>
        </w:rPr>
        <w:tab/>
      </w:r>
      <w:r w:rsidRPr="001F41A1">
        <w:rPr>
          <w:rFonts w:ascii="Arial Narrow" w:hAnsi="Arial Narrow"/>
          <w:sz w:val="24"/>
          <w:szCs w:val="24"/>
        </w:rPr>
        <w:tab/>
      </w:r>
      <w:r w:rsidRPr="001F41A1">
        <w:rPr>
          <w:rFonts w:ascii="Arial Narrow" w:hAnsi="Arial Narrow"/>
          <w:sz w:val="24"/>
          <w:szCs w:val="24"/>
        </w:rPr>
        <w:tab/>
      </w:r>
      <w:r w:rsidRPr="001F41A1">
        <w:rPr>
          <w:rFonts w:ascii="Arial Narrow" w:hAnsi="Arial Narrow"/>
          <w:sz w:val="24"/>
          <w:szCs w:val="24"/>
        </w:rPr>
        <w:tab/>
        <w:t xml:space="preserve">   ............................................................................................................</w:t>
      </w:r>
      <w:r w:rsidRPr="001F41A1">
        <w:rPr>
          <w:rFonts w:ascii="Arial Narrow" w:hAnsi="Arial Narrow"/>
          <w:sz w:val="24"/>
          <w:szCs w:val="24"/>
        </w:rPr>
        <w:br/>
        <w:t xml:space="preserve">Nr konta Wykonawcy: </w:t>
      </w:r>
      <w:r w:rsidRPr="001F41A1">
        <w:rPr>
          <w:rFonts w:ascii="Arial Narrow" w:hAnsi="Arial Narrow"/>
          <w:sz w:val="24"/>
          <w:szCs w:val="24"/>
        </w:rPr>
        <w:tab/>
      </w:r>
      <w:r w:rsidRPr="001F41A1">
        <w:rPr>
          <w:rFonts w:ascii="Arial Narrow" w:hAnsi="Arial Narrow"/>
          <w:sz w:val="24"/>
          <w:szCs w:val="24"/>
        </w:rPr>
        <w:tab/>
        <w:t xml:space="preserve">   ….........................................................................................................</w:t>
      </w:r>
    </w:p>
    <w:p w14:paraId="44A1C200" w14:textId="38A94B68" w:rsidR="00A50CE0" w:rsidRPr="001F41A1" w:rsidRDefault="00A50CE0" w:rsidP="00A50CE0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1F41A1">
        <w:rPr>
          <w:rFonts w:ascii="Arial Narrow" w:hAnsi="Arial Narrow"/>
          <w:sz w:val="24"/>
          <w:szCs w:val="24"/>
        </w:rPr>
        <w:t>Imię i nazwisko osoby do kontaktu ze strony Wykonawcy:……………......................, tel.: …………………</w:t>
      </w:r>
    </w:p>
    <w:p w14:paraId="0C9C4C33" w14:textId="77777777" w:rsidR="00A50CE0" w:rsidRPr="001F41A1" w:rsidRDefault="00A50CE0" w:rsidP="00A50CE0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6323FDF7" w14:textId="77777777" w:rsidR="00A50CE0" w:rsidRPr="001F41A1" w:rsidRDefault="00A50CE0" w:rsidP="00A50CE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F41A1">
        <w:rPr>
          <w:rFonts w:ascii="Arial Narrow" w:hAnsi="Arial Narrow"/>
          <w:b/>
          <w:sz w:val="24"/>
          <w:szCs w:val="24"/>
        </w:rPr>
        <w:t>Do:</w:t>
      </w:r>
      <w:r w:rsidRPr="001F41A1">
        <w:rPr>
          <w:rFonts w:ascii="Arial Narrow" w:hAnsi="Arial Narrow"/>
          <w:color w:val="000080"/>
          <w:sz w:val="24"/>
          <w:szCs w:val="24"/>
        </w:rPr>
        <w:t xml:space="preserve">  </w:t>
      </w:r>
      <w:r w:rsidRPr="001F41A1">
        <w:rPr>
          <w:rFonts w:ascii="Arial Narrow" w:hAnsi="Arial Narrow"/>
          <w:color w:val="000080"/>
          <w:sz w:val="24"/>
          <w:szCs w:val="24"/>
        </w:rPr>
        <w:tab/>
      </w:r>
      <w:r w:rsidRPr="001F41A1">
        <w:rPr>
          <w:rFonts w:ascii="Arial Narrow" w:hAnsi="Arial Narrow"/>
          <w:color w:val="000080"/>
          <w:sz w:val="24"/>
          <w:szCs w:val="24"/>
        </w:rPr>
        <w:tab/>
        <w:t xml:space="preserve">         </w:t>
      </w:r>
      <w:r w:rsidRPr="001F41A1">
        <w:rPr>
          <w:rFonts w:ascii="Arial Narrow" w:hAnsi="Arial Narrow"/>
          <w:b/>
          <w:sz w:val="24"/>
          <w:szCs w:val="24"/>
        </w:rPr>
        <w:t>Uniwersytet Medyczny im. Karola Marcinkowskiego w Poznaniu</w:t>
      </w:r>
    </w:p>
    <w:p w14:paraId="76D2EAD5" w14:textId="77777777" w:rsidR="00A50CE0" w:rsidRPr="001F41A1" w:rsidRDefault="00A50CE0" w:rsidP="00A50CE0">
      <w:pPr>
        <w:pStyle w:val="Spistreci4"/>
        <w:rPr>
          <w:szCs w:val="24"/>
        </w:rPr>
      </w:pPr>
      <w:r w:rsidRPr="001F41A1">
        <w:rPr>
          <w:szCs w:val="24"/>
        </w:rPr>
        <w:t xml:space="preserve">                                     ul. Fredry 10,  61-701 Poznań</w:t>
      </w:r>
    </w:p>
    <w:p w14:paraId="1487E21F" w14:textId="77777777" w:rsidR="00A50CE0" w:rsidRPr="001F41A1" w:rsidRDefault="00A50CE0" w:rsidP="00A50CE0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1F41A1">
        <w:rPr>
          <w:rFonts w:ascii="Arial Narrow" w:hAnsi="Arial Narrow"/>
          <w:b/>
          <w:sz w:val="24"/>
          <w:szCs w:val="24"/>
        </w:rPr>
        <w:t xml:space="preserve">                       e-mail </w:t>
      </w:r>
      <w:hyperlink r:id="rId8" w:history="1">
        <w:r w:rsidRPr="001F41A1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14:paraId="3BFA72BD" w14:textId="77777777" w:rsidR="00A50CE0" w:rsidRPr="001F41A1" w:rsidRDefault="00A50CE0" w:rsidP="00A50CE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2108E56" w14:textId="029BC26D" w:rsidR="00A50CE0" w:rsidRPr="001F41A1" w:rsidRDefault="00A50CE0" w:rsidP="00A50CE0">
      <w:pPr>
        <w:jc w:val="both"/>
        <w:rPr>
          <w:rFonts w:ascii="Arial Narrow" w:hAnsi="Arial Narrow"/>
          <w:sz w:val="24"/>
          <w:szCs w:val="24"/>
        </w:rPr>
      </w:pPr>
      <w:r w:rsidRPr="001F41A1">
        <w:rPr>
          <w:rFonts w:ascii="Arial Narrow" w:hAnsi="Arial Narrow"/>
          <w:sz w:val="24"/>
          <w:szCs w:val="24"/>
        </w:rPr>
        <w:t xml:space="preserve">Odpowiadając na ogłoszenie o </w:t>
      </w:r>
      <w:r w:rsidRPr="001F41A1">
        <w:rPr>
          <w:rFonts w:ascii="Arial Narrow" w:hAnsi="Arial Narrow"/>
          <w:b/>
          <w:sz w:val="24"/>
          <w:szCs w:val="24"/>
        </w:rPr>
        <w:t>zamówieniu publicznym</w:t>
      </w:r>
      <w:r w:rsidRPr="001F41A1">
        <w:rPr>
          <w:rFonts w:ascii="Arial Narrow" w:hAnsi="Arial Narrow"/>
          <w:sz w:val="24"/>
          <w:szCs w:val="24"/>
        </w:rPr>
        <w:t xml:space="preserve"> na</w:t>
      </w:r>
      <w:r w:rsidRPr="001F41A1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1F41A1" w:rsidRPr="001F41A1">
        <w:rPr>
          <w:rFonts w:ascii="Arial Narrow" w:eastAsia="Times New Roman" w:hAnsi="Arial Narrow" w:cs="Arial"/>
          <w:b/>
          <w:bCs/>
          <w:sz w:val="24"/>
          <w:szCs w:val="24"/>
        </w:rPr>
        <w:t>ś</w:t>
      </w:r>
      <w:r w:rsidRPr="001F41A1">
        <w:rPr>
          <w:rFonts w:ascii="Arial Narrow" w:eastAsia="Times New Roman" w:hAnsi="Arial Narrow" w:cs="Arial"/>
          <w:b/>
          <w:bCs/>
          <w:sz w:val="24"/>
          <w:szCs w:val="24"/>
        </w:rPr>
        <w:t xml:space="preserve">wiadczenie usług ochrony obiektów, osób i mienia oraz całodobowy monitoring  systemów alarmowych Uniwersytetu Medycznego </w:t>
      </w:r>
      <w:r w:rsidRPr="001F41A1">
        <w:rPr>
          <w:rFonts w:ascii="Arial Narrow" w:eastAsia="Times New Roman" w:hAnsi="Arial Narrow" w:cs="Arial"/>
          <w:b/>
          <w:bCs/>
          <w:sz w:val="24"/>
          <w:szCs w:val="24"/>
        </w:rPr>
        <w:br/>
        <w:t xml:space="preserve">im. Karola Marcinkowskiego w Poznaniu (PN-11/23), </w:t>
      </w:r>
      <w:r w:rsidRPr="001F41A1">
        <w:rPr>
          <w:rFonts w:ascii="Arial Narrow" w:eastAsia="Times New Roman" w:hAnsi="Arial Narrow" w:cs="Arial"/>
          <w:sz w:val="24"/>
          <w:szCs w:val="24"/>
        </w:rPr>
        <w:t>procedowanym w trybie przetargu nieograniczonego</w:t>
      </w:r>
      <w:r w:rsidRPr="001F41A1">
        <w:rPr>
          <w:rFonts w:ascii="Arial Narrow" w:eastAsia="Verdana" w:hAnsi="Arial Narrow"/>
          <w:sz w:val="24"/>
          <w:szCs w:val="24"/>
        </w:rPr>
        <w:t>,</w:t>
      </w:r>
      <w:r w:rsidRPr="001F41A1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1F41A1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20312C45" w14:textId="77777777" w:rsidR="00A50CE0" w:rsidRPr="001F41A1" w:rsidRDefault="00A50CE0" w:rsidP="00A50CE0">
      <w:pPr>
        <w:pStyle w:val="Tekstpodstawowy"/>
        <w:numPr>
          <w:ilvl w:val="0"/>
          <w:numId w:val="36"/>
        </w:numPr>
        <w:jc w:val="both"/>
        <w:rPr>
          <w:rFonts w:ascii="Arial Narrow" w:hAnsi="Arial Narrow"/>
          <w:szCs w:val="24"/>
          <w:u w:val="single"/>
        </w:rPr>
      </w:pPr>
      <w:r w:rsidRPr="001F41A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F41A1">
        <w:rPr>
          <w:rFonts w:ascii="Arial Narrow" w:hAnsi="Arial Narrow"/>
          <w:szCs w:val="24"/>
          <w:u w:val="single"/>
        </w:rPr>
        <w:t>za kwotę:</w:t>
      </w:r>
    </w:p>
    <w:p w14:paraId="7F7D44F5" w14:textId="0AA884EA" w:rsidR="00A50CE0" w:rsidRPr="001F41A1" w:rsidRDefault="00A50CE0" w:rsidP="00A50CE0">
      <w:pPr>
        <w:pStyle w:val="Tekstpodstawowy"/>
        <w:ind w:left="360"/>
        <w:jc w:val="both"/>
        <w:rPr>
          <w:rFonts w:ascii="Arial Narrow" w:hAnsi="Arial Narrow"/>
          <w:szCs w:val="24"/>
          <w:u w:val="singl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1549"/>
        <w:gridCol w:w="1392"/>
        <w:gridCol w:w="1132"/>
        <w:gridCol w:w="1547"/>
        <w:gridCol w:w="1549"/>
      </w:tblGrid>
      <w:tr w:rsidR="003175D9" w:rsidRPr="001F41A1" w14:paraId="0D8237AD" w14:textId="77777777" w:rsidTr="00682B9E">
        <w:trPr>
          <w:trHeight w:val="819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4002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>Przedmiot zamówienia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4AFF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 xml:space="preserve">Cena netto </w:t>
            </w: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br/>
              <w:t xml:space="preserve">za 1 godzinę ochrony (zł)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9F1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 xml:space="preserve">Cena brutto </w:t>
            </w: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br/>
              <w:t>za 1 godzinę ochrony (zł)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E9F4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hAnsi="Arial Narrow"/>
                <w:b/>
              </w:rPr>
              <w:t>Łączna liczba godzin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39D1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 xml:space="preserve">Wartość netto zamówienia (zł) </w:t>
            </w: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br/>
              <w:t>(2x4)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CA48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 xml:space="preserve">Wartość brutto zamówienia (zł)         </w:t>
            </w: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br/>
              <w:t>(3x4)</w:t>
            </w:r>
          </w:p>
        </w:tc>
      </w:tr>
      <w:tr w:rsidR="003175D9" w:rsidRPr="001F41A1" w14:paraId="39496EBF" w14:textId="77777777" w:rsidTr="00682B9E">
        <w:trPr>
          <w:trHeight w:val="197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EA3B7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B8256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41BCB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B3301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09BBC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5B34421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>6</w:t>
            </w:r>
          </w:p>
        </w:tc>
      </w:tr>
      <w:tr w:rsidR="003175D9" w:rsidRPr="001F41A1" w14:paraId="3A6E3DC3" w14:textId="77777777" w:rsidTr="00682B9E">
        <w:trPr>
          <w:trHeight w:val="142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572C" w14:textId="04B6D415" w:rsidR="003175D9" w:rsidRPr="001F41A1" w:rsidRDefault="00A4432D" w:rsidP="00A4432D">
            <w:pPr>
              <w:jc w:val="center"/>
              <w:rPr>
                <w:rFonts w:ascii="Arial Narrow" w:hAnsi="Arial Narrow" w:cstheme="minorHAnsi"/>
                <w:b/>
              </w:rPr>
            </w:pPr>
            <w:r w:rsidRPr="001F41A1">
              <w:rPr>
                <w:rFonts w:ascii="Arial Narrow" w:hAnsi="Arial Narrow" w:cstheme="minorHAnsi"/>
                <w:b/>
              </w:rPr>
              <w:t>Świadczenie usług ochrony obiektów, osób i mienia oraz całodobowy monitoring  systemów alarmowych Uniwersytetu Medycznego im. Karola Marcinkowskiego w Poznaniu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1F41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  <w:p w14:paraId="3C3EEC83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>………..zł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26A5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  <w:p w14:paraId="1B4B659B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>…………….zł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A0BC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FF0000"/>
              </w:rPr>
            </w:pPr>
          </w:p>
          <w:p w14:paraId="3F741354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</w:rPr>
              <w:t>83896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ED8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  <w:p w14:paraId="6C4182CC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>………………zł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3AF64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  <w:p w14:paraId="47AC5CBB" w14:textId="77777777" w:rsidR="003175D9" w:rsidRPr="001F41A1" w:rsidRDefault="003175D9" w:rsidP="000D4028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1F41A1">
              <w:rPr>
                <w:rFonts w:ascii="Arial Narrow" w:eastAsia="Calibri" w:hAnsi="Arial Narrow" w:cs="Times New Roman"/>
                <w:b/>
                <w:bCs/>
                <w:color w:val="000000"/>
              </w:rPr>
              <w:t>………………zł</w:t>
            </w:r>
          </w:p>
        </w:tc>
      </w:tr>
    </w:tbl>
    <w:p w14:paraId="7DFFAB71" w14:textId="77777777" w:rsidR="003175D9" w:rsidRPr="001F41A1" w:rsidRDefault="003175D9" w:rsidP="00A50CE0">
      <w:pPr>
        <w:pStyle w:val="Tekstpodstawowy"/>
        <w:ind w:left="360"/>
        <w:jc w:val="both"/>
        <w:rPr>
          <w:rFonts w:ascii="Arial Narrow" w:hAnsi="Arial Narrow"/>
          <w:szCs w:val="24"/>
          <w:u w:val="single"/>
        </w:rPr>
      </w:pPr>
    </w:p>
    <w:p w14:paraId="03CB569B" w14:textId="3284D11D" w:rsidR="00A50CE0" w:rsidRPr="001F41A1" w:rsidRDefault="00A50CE0" w:rsidP="00A50CE0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4"/>
        </w:rPr>
      </w:pPr>
      <w:r w:rsidRPr="001F41A1">
        <w:rPr>
          <w:rFonts w:ascii="Arial Narrow" w:hAnsi="Arial Narrow"/>
          <w:b w:val="0"/>
          <w:sz w:val="24"/>
        </w:rPr>
        <w:t xml:space="preserve">Oświadczamy, że w cenie oferty zostały uwzględnione wszystkie koszty wykonania zamówienia </w:t>
      </w:r>
      <w:r w:rsidRPr="001F41A1">
        <w:rPr>
          <w:rFonts w:ascii="Arial Narrow" w:hAnsi="Arial Narrow"/>
          <w:b w:val="0"/>
          <w:sz w:val="24"/>
        </w:rPr>
        <w:br/>
        <w:t xml:space="preserve">i realizacji przyszłego świadczenia umownego. </w:t>
      </w:r>
    </w:p>
    <w:p w14:paraId="2787EC7F" w14:textId="77777777" w:rsidR="001F41A1" w:rsidRPr="001F41A1" w:rsidRDefault="001F41A1" w:rsidP="001F41A1">
      <w:pPr>
        <w:pStyle w:val="Tekstpodstawowy21"/>
        <w:numPr>
          <w:ilvl w:val="0"/>
          <w:numId w:val="35"/>
        </w:numPr>
        <w:spacing w:after="120" w:line="276" w:lineRule="auto"/>
        <w:rPr>
          <w:rFonts w:ascii="Arial Narrow" w:hAnsi="Arial Narrow"/>
          <w:b w:val="0"/>
          <w:sz w:val="24"/>
        </w:rPr>
      </w:pPr>
      <w:r w:rsidRPr="001F41A1">
        <w:rPr>
          <w:rFonts w:ascii="Arial Narrow" w:hAnsi="Arial Narrow"/>
          <w:b w:val="0"/>
          <w:sz w:val="24"/>
        </w:rPr>
        <w:t>Oświadczam, że dysponuję / nie dysponuję Stacją Monitorowania Alarmów (SMA)*</w:t>
      </w:r>
    </w:p>
    <w:p w14:paraId="229C93E0" w14:textId="77777777" w:rsidR="00A50CE0" w:rsidRPr="001F41A1" w:rsidRDefault="00A50CE0" w:rsidP="00A50CE0">
      <w:pPr>
        <w:pStyle w:val="Tekstpodstawowy21"/>
        <w:numPr>
          <w:ilvl w:val="0"/>
          <w:numId w:val="3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4"/>
        </w:rPr>
      </w:pPr>
      <w:r w:rsidRPr="001F41A1">
        <w:rPr>
          <w:rFonts w:ascii="Arial Narrow" w:hAnsi="Arial Narrow"/>
          <w:b w:val="0"/>
          <w:sz w:val="24"/>
        </w:rPr>
        <w:lastRenderedPageBreak/>
        <w:t xml:space="preserve">Oświadczamy, że uważamy się związani niniejszą ofertą przez czas wskazany w SWZ. </w:t>
      </w:r>
    </w:p>
    <w:p w14:paraId="6BE1CD7E" w14:textId="51BEB4D7" w:rsidR="00A50CE0" w:rsidRPr="001F41A1" w:rsidRDefault="00A50CE0" w:rsidP="00A50CE0">
      <w:pPr>
        <w:pStyle w:val="Tekstpodstawowy21"/>
        <w:numPr>
          <w:ilvl w:val="0"/>
          <w:numId w:val="3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4"/>
        </w:rPr>
      </w:pPr>
      <w:r w:rsidRPr="001F41A1">
        <w:rPr>
          <w:rFonts w:ascii="Arial Narrow" w:hAnsi="Arial Narrow"/>
          <w:b w:val="0"/>
          <w:sz w:val="24"/>
        </w:rPr>
        <w:t xml:space="preserve">Zapoznaliśmy się z projektem umowy i nie wnosimy w stosunku do niego żadnych uwag, </w:t>
      </w:r>
      <w:r w:rsidR="001F41A1">
        <w:rPr>
          <w:rFonts w:ascii="Arial Narrow" w:hAnsi="Arial Narrow"/>
          <w:b w:val="0"/>
          <w:sz w:val="24"/>
        </w:rPr>
        <w:br/>
      </w:r>
      <w:r w:rsidRPr="001F41A1">
        <w:rPr>
          <w:rFonts w:ascii="Arial Narrow" w:hAnsi="Arial Narrow"/>
          <w:b w:val="0"/>
          <w:sz w:val="24"/>
        </w:rPr>
        <w:t>a w przypadku wyboru naszej oferty podpiszemy umowę zgodnie z tym projektem.</w:t>
      </w:r>
    </w:p>
    <w:p w14:paraId="509541CD" w14:textId="77777777" w:rsidR="00A50CE0" w:rsidRPr="001F41A1" w:rsidRDefault="00A50CE0" w:rsidP="00A50CE0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4"/>
        </w:rPr>
      </w:pPr>
      <w:r w:rsidRPr="001F41A1">
        <w:rPr>
          <w:rFonts w:ascii="Arial Narrow" w:hAnsi="Arial Narrow"/>
          <w:b w:val="0"/>
          <w:sz w:val="24"/>
        </w:rPr>
        <w:t>Następujący zakres przedmiotu zamówienia zamierzamy zlecić Podwykonawcom</w:t>
      </w:r>
      <w:r w:rsidRPr="001F41A1">
        <w:rPr>
          <w:rFonts w:ascii="Arial Narrow" w:hAnsi="Arial Narrow"/>
          <w:sz w:val="24"/>
        </w:rPr>
        <w:t>*</w:t>
      </w:r>
      <w:r w:rsidRPr="001F41A1">
        <w:rPr>
          <w:rFonts w:ascii="Arial Narrow" w:hAnsi="Arial Narrow"/>
          <w:b w:val="0"/>
          <w:sz w:val="24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A50CE0" w:rsidRPr="001F41A1" w14:paraId="6656783E" w14:textId="77777777" w:rsidTr="000D4028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90A2606" w14:textId="77777777" w:rsidR="00A50CE0" w:rsidRPr="001F41A1" w:rsidRDefault="00A50CE0" w:rsidP="000D4028">
            <w:pPr>
              <w:pStyle w:val="Textbody"/>
              <w:jc w:val="center"/>
              <w:rPr>
                <w:rFonts w:ascii="Arial Narrow" w:hAnsi="Arial Narrow" w:cs="Arial"/>
              </w:rPr>
            </w:pPr>
            <w:r w:rsidRPr="001F41A1">
              <w:rPr>
                <w:rFonts w:ascii="Arial Narrow" w:hAnsi="Arial Narrow" w:cs="Arial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656171C5" w14:textId="77777777" w:rsidR="00A50CE0" w:rsidRPr="001F41A1" w:rsidRDefault="00A50CE0" w:rsidP="000D4028">
            <w:pPr>
              <w:pStyle w:val="Textbody"/>
              <w:jc w:val="center"/>
              <w:rPr>
                <w:rFonts w:ascii="Arial Narrow" w:hAnsi="Arial Narrow" w:cs="Arial"/>
              </w:rPr>
            </w:pPr>
            <w:r w:rsidRPr="001F41A1">
              <w:rPr>
                <w:rFonts w:ascii="Arial Narrow" w:hAnsi="Arial Narrow" w:cs="Arial"/>
              </w:rPr>
              <w:t>Nazwa (firma) podwykonawcy</w:t>
            </w:r>
          </w:p>
        </w:tc>
      </w:tr>
      <w:tr w:rsidR="00A50CE0" w:rsidRPr="001F41A1" w14:paraId="1D6019AC" w14:textId="77777777" w:rsidTr="000D4028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E4FCF06" w14:textId="77777777" w:rsidR="00A50CE0" w:rsidRPr="001F41A1" w:rsidRDefault="00A50CE0" w:rsidP="000D4028">
            <w:pPr>
              <w:pStyle w:val="Textbody"/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6C5CD40" w14:textId="77777777" w:rsidR="00A50CE0" w:rsidRPr="001F41A1" w:rsidRDefault="00A50CE0" w:rsidP="000D4028">
            <w:pPr>
              <w:pStyle w:val="Textbody"/>
              <w:rPr>
                <w:rFonts w:ascii="Arial Narrow" w:hAnsi="Arial Narrow" w:cs="Arial"/>
              </w:rPr>
            </w:pPr>
          </w:p>
        </w:tc>
      </w:tr>
    </w:tbl>
    <w:p w14:paraId="0AC5940F" w14:textId="77777777" w:rsidR="00A50CE0" w:rsidRPr="001F41A1" w:rsidRDefault="00A50CE0" w:rsidP="00A50CE0">
      <w:pPr>
        <w:pStyle w:val="Tekstpodstawowy21"/>
        <w:spacing w:before="0"/>
        <w:rPr>
          <w:rFonts w:ascii="Arial Narrow" w:hAnsi="Arial Narrow"/>
          <w:b w:val="0"/>
          <w:sz w:val="24"/>
          <w:u w:val="single"/>
        </w:rPr>
      </w:pPr>
    </w:p>
    <w:p w14:paraId="58CDBC3E" w14:textId="77777777" w:rsidR="00A50CE0" w:rsidRPr="001F41A1" w:rsidRDefault="00A50CE0" w:rsidP="00A50CE0">
      <w:pPr>
        <w:pStyle w:val="Tekstpodstawowy21"/>
        <w:numPr>
          <w:ilvl w:val="0"/>
          <w:numId w:val="35"/>
        </w:numPr>
        <w:spacing w:before="0"/>
        <w:rPr>
          <w:rFonts w:ascii="Arial Narrow" w:hAnsi="Arial Narrow"/>
          <w:b w:val="0"/>
          <w:sz w:val="24"/>
          <w:u w:val="single"/>
        </w:rPr>
      </w:pPr>
      <w:r w:rsidRPr="001F41A1">
        <w:rPr>
          <w:rFonts w:ascii="Arial Narrow" w:eastAsia="Calibri" w:hAnsi="Arial Narrow" w:cs="Arial"/>
          <w:b w:val="0"/>
          <w:bCs w:val="0"/>
          <w:sz w:val="24"/>
          <w:u w:val="single"/>
          <w:lang w:eastAsia="en-GB"/>
        </w:rPr>
        <w:t xml:space="preserve">Oświadczamy, że jesteśmy*: </w:t>
      </w:r>
    </w:p>
    <w:p w14:paraId="67BB8A96" w14:textId="77777777" w:rsidR="00A50CE0" w:rsidRPr="001F41A1" w:rsidRDefault="00A50CE0" w:rsidP="00A50CE0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1F41A1">
        <w:rPr>
          <w:rFonts w:ascii="Arial Narrow" w:eastAsia="Calibri" w:hAnsi="Arial Narrow" w:cs="Arial"/>
          <w:bCs w:val="0"/>
          <w:sz w:val="24"/>
          <w:lang w:eastAsia="en-GB"/>
        </w:rPr>
        <w:t xml:space="preserve">mikroprzedsiębiorstwem </w:t>
      </w:r>
      <w:r w:rsidRPr="001F41A1">
        <w:rPr>
          <w:rFonts w:ascii="Arial Narrow" w:eastAsia="Calibri" w:hAnsi="Arial Narrow" w:cs="Arial"/>
          <w:b w:val="0"/>
          <w:bCs w:val="0"/>
          <w:sz w:val="24"/>
          <w:lang w:eastAsia="en-GB"/>
        </w:rPr>
        <w:t>-         tak □    nie □</w:t>
      </w:r>
    </w:p>
    <w:p w14:paraId="20C08432" w14:textId="77777777" w:rsidR="00A50CE0" w:rsidRPr="001F41A1" w:rsidRDefault="00A50CE0" w:rsidP="00A50CE0">
      <w:pPr>
        <w:pStyle w:val="Tekstpodstawowy21"/>
        <w:spacing w:before="0"/>
        <w:ind w:left="357"/>
        <w:rPr>
          <w:rFonts w:ascii="Arial Narrow" w:hAnsi="Arial Narrow"/>
          <w:b w:val="0"/>
          <w:sz w:val="24"/>
        </w:rPr>
      </w:pPr>
      <w:r w:rsidRPr="001F41A1">
        <w:rPr>
          <w:rFonts w:ascii="Arial Narrow" w:eastAsia="Calibri" w:hAnsi="Arial Narrow" w:cs="Arial"/>
          <w:b w:val="0"/>
          <w:sz w:val="24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49C34A1" w14:textId="77777777" w:rsidR="00A50CE0" w:rsidRPr="001F41A1" w:rsidRDefault="00A50CE0" w:rsidP="00A50CE0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1F41A1">
        <w:rPr>
          <w:rFonts w:ascii="Arial Narrow" w:eastAsia="Calibri" w:hAnsi="Arial Narrow" w:cs="Arial"/>
          <w:bCs w:val="0"/>
          <w:sz w:val="24"/>
          <w:lang w:eastAsia="en-GB"/>
        </w:rPr>
        <w:t>małym przedsiębiorstwem</w:t>
      </w:r>
      <w:r w:rsidRPr="001F41A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-      tak □     nie □</w:t>
      </w:r>
    </w:p>
    <w:p w14:paraId="479BBC62" w14:textId="77777777" w:rsidR="00A50CE0" w:rsidRPr="001F41A1" w:rsidRDefault="00A50CE0" w:rsidP="00A50CE0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1F41A1">
        <w:rPr>
          <w:rFonts w:ascii="Arial Narrow" w:eastAsia="Calibri" w:hAnsi="Arial Narrow" w:cs="Arial"/>
          <w:b w:val="0"/>
          <w:sz w:val="24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3C96E8C6" w14:textId="77777777" w:rsidR="00A50CE0" w:rsidRPr="001F41A1" w:rsidRDefault="00A50CE0" w:rsidP="00A50CE0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1F41A1">
        <w:rPr>
          <w:rFonts w:ascii="Arial Narrow" w:eastAsia="Calibri" w:hAnsi="Arial Narrow" w:cs="Arial"/>
          <w:bCs w:val="0"/>
          <w:sz w:val="24"/>
          <w:lang w:eastAsia="en-GB"/>
        </w:rPr>
        <w:t>średnim przedsiębiorstwem</w:t>
      </w:r>
      <w:r w:rsidRPr="001F41A1">
        <w:rPr>
          <w:rFonts w:ascii="Arial Narrow" w:eastAsia="Calibri" w:hAnsi="Arial Narrow" w:cs="Arial"/>
          <w:b w:val="0"/>
          <w:bCs w:val="0"/>
          <w:sz w:val="24"/>
          <w:lang w:eastAsia="en-GB"/>
        </w:rPr>
        <w:t xml:space="preserve">  -   tak □    nie □</w:t>
      </w:r>
    </w:p>
    <w:p w14:paraId="046CC05C" w14:textId="77777777" w:rsidR="00A50CE0" w:rsidRPr="001F41A1" w:rsidRDefault="00A50CE0" w:rsidP="00A50CE0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4"/>
          <w:lang w:eastAsia="en-GB"/>
        </w:rPr>
      </w:pPr>
      <w:r w:rsidRPr="001F41A1">
        <w:rPr>
          <w:rFonts w:ascii="Arial Narrow" w:eastAsia="Calibri" w:hAnsi="Arial Narrow" w:cs="Arial"/>
          <w:b w:val="0"/>
          <w:sz w:val="24"/>
          <w:lang w:eastAsia="en-GB"/>
        </w:rPr>
        <w:t>Średnie przedsiębiorstwa: przedsiębiorstwa, które nie są mikroprzedsiębiorstwami ani małymi przedsiębiorstwami</w:t>
      </w:r>
      <w:r w:rsidRPr="001F41A1">
        <w:rPr>
          <w:rFonts w:ascii="Arial Narrow" w:eastAsia="Calibri" w:hAnsi="Arial Narrow" w:cs="Arial"/>
          <w:sz w:val="24"/>
          <w:lang w:eastAsia="en-GB"/>
        </w:rPr>
        <w:t xml:space="preserve"> </w:t>
      </w:r>
      <w:r w:rsidRPr="001F41A1">
        <w:rPr>
          <w:rFonts w:ascii="Arial Narrow" w:eastAsia="Calibri" w:hAnsi="Arial Narrow" w:cs="Arial"/>
          <w:sz w:val="24"/>
          <w:lang w:eastAsia="en-GB"/>
        </w:rPr>
        <w:br/>
      </w:r>
      <w:r w:rsidRPr="001F41A1">
        <w:rPr>
          <w:rFonts w:ascii="Arial Narrow" w:eastAsia="Calibri" w:hAnsi="Arial Narrow" w:cs="Arial"/>
          <w:b w:val="0"/>
          <w:sz w:val="24"/>
          <w:lang w:eastAsia="en-GB"/>
        </w:rPr>
        <w:t xml:space="preserve">i które zatrudniają mniej niż 250 osób i których roczny obrót nie przekracza 50 milionów EUR </w:t>
      </w:r>
      <w:r w:rsidRPr="001F41A1">
        <w:rPr>
          <w:rFonts w:ascii="Arial Narrow" w:eastAsia="Calibri" w:hAnsi="Arial Narrow" w:cs="Arial"/>
          <w:b w:val="0"/>
          <w:i/>
          <w:sz w:val="24"/>
          <w:lang w:eastAsia="en-GB"/>
        </w:rPr>
        <w:t>lub</w:t>
      </w:r>
      <w:r w:rsidRPr="001F41A1">
        <w:rPr>
          <w:rFonts w:ascii="Arial Narrow" w:eastAsia="Calibri" w:hAnsi="Arial Narrow" w:cs="Arial"/>
          <w:b w:val="0"/>
          <w:sz w:val="24"/>
          <w:lang w:eastAsia="en-GB"/>
        </w:rPr>
        <w:t xml:space="preserve"> roczna suma bilansowa nie przekracza 43 milionów EUR</w:t>
      </w:r>
    </w:p>
    <w:p w14:paraId="5B1C4763" w14:textId="77777777" w:rsidR="00A50CE0" w:rsidRPr="001F41A1" w:rsidRDefault="00A50CE0" w:rsidP="00A50CE0">
      <w:pPr>
        <w:pStyle w:val="Tekstpodstawowy"/>
        <w:suppressAutoHyphens w:val="0"/>
        <w:ind w:left="360"/>
        <w:jc w:val="both"/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>Powyższa informacja ma charakter wyłącznie informacyjny i służy dla celów statystycznych.</w:t>
      </w:r>
    </w:p>
    <w:p w14:paraId="66EB831E" w14:textId="77777777" w:rsidR="00A50CE0" w:rsidRPr="001F41A1" w:rsidRDefault="00A50CE0" w:rsidP="00A50CE0">
      <w:pPr>
        <w:pStyle w:val="Tekstpodstawowy"/>
        <w:suppressAutoHyphens w:val="0"/>
        <w:ind w:left="360"/>
        <w:jc w:val="both"/>
        <w:rPr>
          <w:rFonts w:ascii="Arial Narrow" w:hAnsi="Arial Narrow"/>
          <w:szCs w:val="24"/>
        </w:rPr>
      </w:pPr>
    </w:p>
    <w:p w14:paraId="74121426" w14:textId="77777777" w:rsidR="00A50CE0" w:rsidRPr="001F41A1" w:rsidRDefault="00A50CE0" w:rsidP="00A50CE0">
      <w:pPr>
        <w:pStyle w:val="Tekstpodstawowy"/>
        <w:numPr>
          <w:ilvl w:val="0"/>
          <w:numId w:val="35"/>
        </w:numPr>
        <w:suppressAutoHyphens w:val="0"/>
        <w:spacing w:after="120"/>
        <w:ind w:left="357" w:hanging="357"/>
        <w:jc w:val="both"/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1F41A1">
        <w:rPr>
          <w:rFonts w:ascii="Arial Narrow" w:hAnsi="Arial Narrow"/>
          <w:szCs w:val="24"/>
        </w:rPr>
        <w:br/>
        <w:t>o udzielenie zamówienia publicznego w niniejszym postępowaniu.</w:t>
      </w:r>
    </w:p>
    <w:p w14:paraId="749BF87A" w14:textId="77777777" w:rsidR="00A50CE0" w:rsidRPr="001F41A1" w:rsidRDefault="00A50CE0" w:rsidP="00A50CE0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>Integralną częścią oferty są:</w:t>
      </w:r>
    </w:p>
    <w:p w14:paraId="1E985822" w14:textId="77777777" w:rsidR="00A50CE0" w:rsidRPr="001F41A1" w:rsidRDefault="00A50CE0" w:rsidP="00A50CE0">
      <w:pPr>
        <w:pStyle w:val="Tekstpodstawowy"/>
        <w:numPr>
          <w:ilvl w:val="1"/>
          <w:numId w:val="35"/>
        </w:numPr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</w:p>
    <w:p w14:paraId="5579D4E9" w14:textId="77777777" w:rsidR="00A50CE0" w:rsidRPr="001F41A1" w:rsidRDefault="00A50CE0" w:rsidP="00A50CE0">
      <w:pPr>
        <w:pStyle w:val="Tekstpodstawowy"/>
        <w:numPr>
          <w:ilvl w:val="1"/>
          <w:numId w:val="35"/>
        </w:numPr>
        <w:spacing w:after="120"/>
        <w:ind w:left="788" w:hanging="431"/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 xml:space="preserve">.................................................................................................... </w:t>
      </w:r>
    </w:p>
    <w:p w14:paraId="3DE9D034" w14:textId="77777777" w:rsidR="00A50CE0" w:rsidRPr="001F41A1" w:rsidRDefault="00A50CE0" w:rsidP="00A50CE0">
      <w:pPr>
        <w:pStyle w:val="Tekstpodstawowy"/>
        <w:numPr>
          <w:ilvl w:val="0"/>
          <w:numId w:val="35"/>
        </w:numPr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>Wykonawca powołuje się na zasoby podmiotu trzeciego</w:t>
      </w:r>
      <w:r w:rsidRPr="001F41A1">
        <w:rPr>
          <w:rFonts w:ascii="Arial Narrow" w:hAnsi="Arial Narrow"/>
          <w:b/>
          <w:szCs w:val="24"/>
          <w:vertAlign w:val="superscript"/>
        </w:rPr>
        <w:t>1</w:t>
      </w:r>
      <w:r w:rsidRPr="001F41A1">
        <w:rPr>
          <w:rFonts w:ascii="Arial Narrow" w:hAnsi="Arial Narrow"/>
          <w:szCs w:val="24"/>
        </w:rPr>
        <w:t xml:space="preserve"> : tak □    nie □</w:t>
      </w:r>
    </w:p>
    <w:p w14:paraId="4DE52166" w14:textId="77777777" w:rsidR="00A50CE0" w:rsidRPr="001F41A1" w:rsidRDefault="00A50CE0" w:rsidP="00A50CE0">
      <w:pPr>
        <w:pStyle w:val="Tekstpodstawowy"/>
        <w:ind w:left="360"/>
        <w:rPr>
          <w:rFonts w:ascii="Arial Narrow" w:hAnsi="Arial Narrow"/>
          <w:szCs w:val="24"/>
        </w:rPr>
      </w:pPr>
      <w:r w:rsidRPr="001F41A1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</w:t>
      </w:r>
      <w:r w:rsidRPr="001F41A1">
        <w:rPr>
          <w:rFonts w:ascii="Arial Narrow" w:hAnsi="Arial Narrow"/>
          <w:szCs w:val="24"/>
        </w:rPr>
        <w:br/>
        <w:t>(wypełnić jeśli dotyczy - podać pełną nazwę/firmę, adres, a także w zależności od podmiotu: NIP/PESEL, KRS/</w:t>
      </w:r>
      <w:proofErr w:type="spellStart"/>
      <w:r w:rsidRPr="001F41A1">
        <w:rPr>
          <w:rFonts w:ascii="Arial Narrow" w:hAnsi="Arial Narrow"/>
          <w:szCs w:val="24"/>
        </w:rPr>
        <w:t>CEiDG</w:t>
      </w:r>
      <w:proofErr w:type="spellEnd"/>
      <w:r w:rsidRPr="001F41A1">
        <w:rPr>
          <w:rFonts w:ascii="Arial Narrow" w:hAnsi="Arial Narrow"/>
          <w:szCs w:val="24"/>
        </w:rPr>
        <w:t>)</w:t>
      </w:r>
    </w:p>
    <w:p w14:paraId="6A3F1CF8" w14:textId="77777777" w:rsidR="00A50CE0" w:rsidRPr="001F41A1" w:rsidRDefault="00A50CE0" w:rsidP="00A50CE0">
      <w:pPr>
        <w:pStyle w:val="Tekstpodstawowy"/>
        <w:ind w:left="357"/>
        <w:jc w:val="both"/>
        <w:rPr>
          <w:rFonts w:ascii="Arial Narrow" w:hAnsi="Arial Narrow"/>
          <w:szCs w:val="24"/>
        </w:rPr>
      </w:pPr>
      <w:r w:rsidRPr="001F41A1">
        <w:rPr>
          <w:rFonts w:ascii="Arial Narrow" w:hAnsi="Arial Narrow"/>
          <w:b/>
          <w:szCs w:val="24"/>
          <w:vertAlign w:val="superscript"/>
        </w:rPr>
        <w:t>1</w:t>
      </w:r>
      <w:r w:rsidRPr="001F41A1">
        <w:rPr>
          <w:rFonts w:ascii="Arial Narrow" w:hAnsi="Arial Narrow"/>
          <w:szCs w:val="24"/>
        </w:rPr>
        <w:t xml:space="preserve"> </w:t>
      </w:r>
      <w:r w:rsidRPr="001F41A1">
        <w:rPr>
          <w:rFonts w:ascii="Arial Narrow" w:hAnsi="Arial Narrow"/>
          <w:i/>
          <w:szCs w:val="24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F41A1">
        <w:rPr>
          <w:rFonts w:ascii="Arial Narrow" w:hAnsi="Arial Narrow"/>
          <w:i/>
          <w:szCs w:val="24"/>
        </w:rPr>
        <w:t>pzp</w:t>
      </w:r>
      <w:proofErr w:type="spellEnd"/>
      <w:r w:rsidRPr="001F41A1">
        <w:rPr>
          <w:rFonts w:ascii="Arial Narrow" w:hAnsi="Arial Narrow"/>
          <w:i/>
          <w:szCs w:val="24"/>
        </w:rPr>
        <w:t>.</w:t>
      </w:r>
    </w:p>
    <w:p w14:paraId="12474AE9" w14:textId="77777777" w:rsidR="00A50CE0" w:rsidRPr="001F41A1" w:rsidRDefault="00A50CE0" w:rsidP="00A50CE0">
      <w:pPr>
        <w:rPr>
          <w:rFonts w:ascii="Arial Narrow" w:hAnsi="Arial Narrow"/>
          <w:b/>
          <w:i/>
          <w:sz w:val="24"/>
          <w:szCs w:val="24"/>
          <w:vertAlign w:val="superscript"/>
        </w:rPr>
      </w:pPr>
    </w:p>
    <w:p w14:paraId="541186F0" w14:textId="77777777" w:rsidR="00A50CE0" w:rsidRPr="001F41A1" w:rsidRDefault="00A50CE0" w:rsidP="00A50CE0">
      <w:pPr>
        <w:rPr>
          <w:rFonts w:ascii="Arial Narrow" w:hAnsi="Arial Narrow"/>
          <w:b/>
          <w:i/>
          <w:sz w:val="24"/>
          <w:szCs w:val="24"/>
        </w:rPr>
      </w:pPr>
      <w:r w:rsidRPr="001F41A1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1F41A1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3F728B2A" w14:textId="77777777" w:rsidR="00A50CE0" w:rsidRPr="001F41A1" w:rsidRDefault="00A50CE0" w:rsidP="00A50CE0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1F41A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Formularz należy podpisać</w:t>
      </w:r>
    </w:p>
    <w:p w14:paraId="2851AC44" w14:textId="77777777" w:rsidR="00A50CE0" w:rsidRPr="001F41A1" w:rsidRDefault="00A50CE0" w:rsidP="00A50CE0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1F41A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kwalifikowanym podpisem elektronicznym </w:t>
      </w:r>
    </w:p>
    <w:p w14:paraId="604A76A8" w14:textId="77777777" w:rsidR="00A50CE0" w:rsidRPr="001F41A1" w:rsidRDefault="00A50CE0" w:rsidP="00A50CE0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1F41A1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osób/-y uprawnionych/-ej</w:t>
      </w:r>
    </w:p>
    <w:p w14:paraId="0288D577" w14:textId="77777777" w:rsidR="00A50CE0" w:rsidRPr="00CB2712" w:rsidRDefault="00A50CE0" w:rsidP="00557DE1">
      <w:pPr>
        <w:spacing w:after="0" w:line="240" w:lineRule="auto"/>
        <w:ind w:left="360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sectPr w:rsidR="00A50CE0" w:rsidRPr="00CB2712" w:rsidSect="004B6F65">
      <w:footerReference w:type="default" r:id="rId9"/>
      <w:footerReference w:type="first" r:id="rId10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05C6" w14:textId="77777777" w:rsidR="00CB6528" w:rsidRDefault="00CB6528" w:rsidP="00260BF7">
      <w:pPr>
        <w:spacing w:after="0" w:line="240" w:lineRule="auto"/>
      </w:pPr>
      <w:r>
        <w:separator/>
      </w:r>
    </w:p>
  </w:endnote>
  <w:endnote w:type="continuationSeparator" w:id="0">
    <w:p w14:paraId="66C05E67" w14:textId="77777777" w:rsidR="00CB6528" w:rsidRDefault="00CB6528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6CDC3028" w:rsidR="00CB6528" w:rsidRPr="00C20B1A" w:rsidRDefault="00CB652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 w:rsidR="00234A5E">
      <w:rPr>
        <w:rFonts w:cs="Verdana"/>
        <w:i/>
        <w:sz w:val="14"/>
        <w:szCs w:val="16"/>
        <w:lang w:eastAsia="zh-CN"/>
      </w:rPr>
      <w:t>Justyna Bittner-Dobak</w:t>
    </w:r>
  </w:p>
  <w:p w14:paraId="149B9B58" w14:textId="2191818F" w:rsidR="00CB6528" w:rsidRPr="00C20B1A" w:rsidRDefault="00CB652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</w:t>
    </w:r>
    <w:r>
      <w:rPr>
        <w:rFonts w:cs="Verdana"/>
        <w:i/>
        <w:sz w:val="14"/>
        <w:szCs w:val="16"/>
        <w:lang w:eastAsia="zh-CN"/>
      </w:rPr>
      <w:t>6</w:t>
    </w:r>
    <w:r w:rsidR="00234A5E">
      <w:rPr>
        <w:rFonts w:cs="Verdana"/>
        <w:i/>
        <w:sz w:val="14"/>
        <w:szCs w:val="16"/>
        <w:lang w:eastAsia="zh-CN"/>
      </w:rPr>
      <w:t>0</w:t>
    </w:r>
    <w:r>
      <w:rPr>
        <w:rFonts w:cs="Verdana"/>
        <w:i/>
        <w:sz w:val="14"/>
        <w:szCs w:val="16"/>
        <w:lang w:eastAsia="zh-CN"/>
      </w:rPr>
      <w:t xml:space="preserve"> </w:t>
    </w:r>
    <w:r w:rsidR="00234A5E">
      <w:rPr>
        <w:rFonts w:cs="Verdana"/>
        <w:i/>
        <w:sz w:val="14"/>
        <w:szCs w:val="16"/>
        <w:lang w:eastAsia="zh-CN"/>
      </w:rPr>
      <w:t>17</w:t>
    </w:r>
  </w:p>
  <w:p w14:paraId="30A33F42" w14:textId="0745437B" w:rsidR="00CB6528" w:rsidRPr="00C20B1A" w:rsidRDefault="00CB652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 xml:space="preserve">e-mail: </w:t>
    </w:r>
    <w:hyperlink r:id="rId1" w:history="1">
      <w:r w:rsidRPr="007516C2">
        <w:rPr>
          <w:rStyle w:val="Hipercze"/>
          <w:rFonts w:asciiTheme="minorHAnsi" w:hAnsiTheme="minorHAnsi" w:cs="Verdana"/>
          <w:i/>
          <w:sz w:val="14"/>
          <w:szCs w:val="16"/>
          <w:lang w:val="en-US" w:eastAsia="zh-CN"/>
        </w:rPr>
        <w:t>dzp@ump.edu.pl</w:t>
      </w:r>
    </w:hyperlink>
    <w:r>
      <w:rPr>
        <w:rFonts w:cs="Verdana"/>
        <w:i/>
        <w:sz w:val="14"/>
        <w:szCs w:val="16"/>
        <w:lang w:val="en-US" w:eastAsia="zh-CN"/>
      </w:rPr>
      <w:t xml:space="preserve"> </w:t>
    </w:r>
  </w:p>
  <w:p w14:paraId="01BE9AFA" w14:textId="77777777" w:rsidR="00CB6528" w:rsidRDefault="00CB6528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17C0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D74E" w14:textId="70514116" w:rsidR="00CB6528" w:rsidRDefault="00CB6528" w:rsidP="005A2A85">
    <w:pPr>
      <w:pStyle w:val="Stopka"/>
    </w:pPr>
  </w:p>
  <w:p w14:paraId="783AEDFD" w14:textId="77777777" w:rsidR="00234A5E" w:rsidRDefault="00234A5E" w:rsidP="005A2A85">
    <w:pPr>
      <w:pStyle w:val="Stopka"/>
    </w:pPr>
  </w:p>
  <w:p w14:paraId="1E8B2AC5" w14:textId="21523A47" w:rsidR="00CB6528" w:rsidRPr="00C20B1A" w:rsidRDefault="00CB6528" w:rsidP="00C74B0A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 w:rsidR="00234A5E">
      <w:rPr>
        <w:rFonts w:cs="Verdana"/>
        <w:i/>
        <w:sz w:val="14"/>
        <w:szCs w:val="16"/>
        <w:lang w:eastAsia="zh-CN"/>
      </w:rPr>
      <w:t>Justyna Bittner-Dobak</w:t>
    </w:r>
  </w:p>
  <w:p w14:paraId="5BF4951E" w14:textId="74C27AF7" w:rsidR="00CB6528" w:rsidRPr="00C20B1A" w:rsidRDefault="00CB6528" w:rsidP="00C74B0A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</w:t>
    </w:r>
    <w:r>
      <w:rPr>
        <w:rFonts w:cs="Verdana"/>
        <w:i/>
        <w:sz w:val="14"/>
        <w:szCs w:val="16"/>
        <w:lang w:eastAsia="zh-CN"/>
      </w:rPr>
      <w:t>6</w:t>
    </w:r>
    <w:r w:rsidR="00234A5E">
      <w:rPr>
        <w:rFonts w:cs="Verdana"/>
        <w:i/>
        <w:sz w:val="14"/>
        <w:szCs w:val="16"/>
        <w:lang w:eastAsia="zh-CN"/>
      </w:rPr>
      <w:t>0</w:t>
    </w:r>
    <w:r>
      <w:rPr>
        <w:rFonts w:cs="Verdana"/>
        <w:i/>
        <w:sz w:val="14"/>
        <w:szCs w:val="16"/>
        <w:lang w:eastAsia="zh-CN"/>
      </w:rPr>
      <w:t xml:space="preserve"> </w:t>
    </w:r>
    <w:r w:rsidR="00234A5E">
      <w:rPr>
        <w:rFonts w:cs="Verdana"/>
        <w:i/>
        <w:sz w:val="14"/>
        <w:szCs w:val="16"/>
        <w:lang w:eastAsia="zh-CN"/>
      </w:rPr>
      <w:t>17</w:t>
    </w:r>
  </w:p>
  <w:p w14:paraId="74D076D6" w14:textId="738D3975" w:rsidR="00CB6528" w:rsidRPr="00C74B0A" w:rsidRDefault="00CB6528" w:rsidP="00C74B0A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 xml:space="preserve">e-mail: </w:t>
    </w:r>
    <w:hyperlink r:id="rId1" w:history="1">
      <w:r w:rsidRPr="007516C2">
        <w:rPr>
          <w:rStyle w:val="Hipercze"/>
          <w:rFonts w:asciiTheme="minorHAnsi" w:hAnsiTheme="minorHAnsi" w:cs="Verdana"/>
          <w:i/>
          <w:sz w:val="14"/>
          <w:szCs w:val="16"/>
          <w:lang w:val="en-US" w:eastAsia="zh-CN"/>
        </w:rPr>
        <w:t>dzp@ump.edu.pl</w:t>
      </w:r>
    </w:hyperlink>
    <w:r>
      <w:rPr>
        <w:rFonts w:cs="Verdana"/>
        <w:i/>
        <w:sz w:val="14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7FB7" w14:textId="77777777" w:rsidR="00CB6528" w:rsidRDefault="00CB6528" w:rsidP="00260BF7">
      <w:pPr>
        <w:spacing w:after="0" w:line="240" w:lineRule="auto"/>
      </w:pPr>
      <w:r>
        <w:separator/>
      </w:r>
    </w:p>
  </w:footnote>
  <w:footnote w:type="continuationSeparator" w:id="0">
    <w:p w14:paraId="41131F21" w14:textId="77777777" w:rsidR="00CB6528" w:rsidRDefault="00CB6528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B216915E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6E2045"/>
    <w:multiLevelType w:val="multilevel"/>
    <w:tmpl w:val="1FF08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hint="default"/>
        <w:sz w:val="22"/>
      </w:rPr>
    </w:lvl>
    <w:lvl w:ilvl="2">
      <w:start w:val="3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05CE5373"/>
    <w:multiLevelType w:val="hybridMultilevel"/>
    <w:tmpl w:val="17AEEBAE"/>
    <w:lvl w:ilvl="0" w:tplc="1E167A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0DC57AC4"/>
    <w:multiLevelType w:val="multilevel"/>
    <w:tmpl w:val="1FF081AE"/>
    <w:styleLink w:val="Biecalista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3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73B7D"/>
    <w:multiLevelType w:val="hybridMultilevel"/>
    <w:tmpl w:val="A4DAB6E0"/>
    <w:lvl w:ilvl="0" w:tplc="236079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2D5CD5"/>
    <w:multiLevelType w:val="multilevel"/>
    <w:tmpl w:val="EFF2D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7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hint="default"/>
        <w:sz w:val="22"/>
      </w:rPr>
    </w:lvl>
    <w:lvl w:ilvl="2">
      <w:start w:val="3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 w15:restartNumberingAfterBreak="0">
    <w:nsid w:val="3E841ADA"/>
    <w:multiLevelType w:val="singleLevel"/>
    <w:tmpl w:val="27F42604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b w:val="0"/>
        <w:sz w:val="24"/>
        <w:szCs w:val="24"/>
      </w:rPr>
    </w:lvl>
  </w:abstractNum>
  <w:abstractNum w:abstractNumId="28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0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4644D0E"/>
    <w:multiLevelType w:val="hybridMultilevel"/>
    <w:tmpl w:val="93CC62B6"/>
    <w:lvl w:ilvl="0" w:tplc="6FA4538A">
      <w:start w:val="1"/>
      <w:numFmt w:val="lowerLetter"/>
      <w:lvlText w:val="%1)"/>
      <w:lvlJc w:val="left"/>
      <w:pPr>
        <w:ind w:left="17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F5F36"/>
    <w:multiLevelType w:val="hybridMultilevel"/>
    <w:tmpl w:val="9438A7A4"/>
    <w:lvl w:ilvl="0" w:tplc="E91452DA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6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28413A"/>
    <w:multiLevelType w:val="multilevel"/>
    <w:tmpl w:val="E13C3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F11DD4"/>
    <w:multiLevelType w:val="multilevel"/>
    <w:tmpl w:val="965CC09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2" w15:restartNumberingAfterBreak="0">
    <w:nsid w:val="7BBF240E"/>
    <w:multiLevelType w:val="hybridMultilevel"/>
    <w:tmpl w:val="6E16E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41"/>
  </w:num>
  <w:num w:numId="9">
    <w:abstractNumId w:val="31"/>
  </w:num>
  <w:num w:numId="10">
    <w:abstractNumId w:val="22"/>
  </w:num>
  <w:num w:numId="11">
    <w:abstractNumId w:val="21"/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36"/>
  </w:num>
  <w:num w:numId="17">
    <w:abstractNumId w:val="23"/>
  </w:num>
  <w:num w:numId="18">
    <w:abstractNumId w:val="32"/>
  </w:num>
  <w:num w:numId="19">
    <w:abstractNumId w:val="3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7"/>
  </w:num>
  <w:num w:numId="23">
    <w:abstractNumId w:val="40"/>
  </w:num>
  <w:num w:numId="24">
    <w:abstractNumId w:val="24"/>
  </w:num>
  <w:num w:numId="25">
    <w:abstractNumId w:val="34"/>
  </w:num>
  <w:num w:numId="26">
    <w:abstractNumId w:val="1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5"/>
  </w:num>
  <w:num w:numId="33">
    <w:abstractNumId w:val="18"/>
  </w:num>
  <w:num w:numId="34">
    <w:abstractNumId w:val="26"/>
  </w:num>
  <w:num w:numId="35">
    <w:abstractNumId w:val="38"/>
  </w:num>
  <w:num w:numId="36">
    <w:abstractNumId w:val="4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44B1"/>
    <w:rsid w:val="0000504B"/>
    <w:rsid w:val="00006608"/>
    <w:rsid w:val="00012782"/>
    <w:rsid w:val="00013818"/>
    <w:rsid w:val="0002232B"/>
    <w:rsid w:val="00022DE1"/>
    <w:rsid w:val="00026056"/>
    <w:rsid w:val="00027119"/>
    <w:rsid w:val="0003392E"/>
    <w:rsid w:val="000362C7"/>
    <w:rsid w:val="00045964"/>
    <w:rsid w:val="00047442"/>
    <w:rsid w:val="00050242"/>
    <w:rsid w:val="000505E3"/>
    <w:rsid w:val="00051AFD"/>
    <w:rsid w:val="00053056"/>
    <w:rsid w:val="00053F61"/>
    <w:rsid w:val="000551C4"/>
    <w:rsid w:val="000601D3"/>
    <w:rsid w:val="0006083C"/>
    <w:rsid w:val="00063527"/>
    <w:rsid w:val="000647A7"/>
    <w:rsid w:val="00065E08"/>
    <w:rsid w:val="000660F5"/>
    <w:rsid w:val="0007077E"/>
    <w:rsid w:val="00070A9D"/>
    <w:rsid w:val="000713F2"/>
    <w:rsid w:val="00076F48"/>
    <w:rsid w:val="0007761D"/>
    <w:rsid w:val="000776B0"/>
    <w:rsid w:val="000806B1"/>
    <w:rsid w:val="000815FD"/>
    <w:rsid w:val="00082224"/>
    <w:rsid w:val="000832CC"/>
    <w:rsid w:val="00084F68"/>
    <w:rsid w:val="000964F1"/>
    <w:rsid w:val="000A1200"/>
    <w:rsid w:val="000B0EB9"/>
    <w:rsid w:val="000B1752"/>
    <w:rsid w:val="000B21E6"/>
    <w:rsid w:val="000B2382"/>
    <w:rsid w:val="000B3CEC"/>
    <w:rsid w:val="000B3E88"/>
    <w:rsid w:val="000B44A1"/>
    <w:rsid w:val="000B7251"/>
    <w:rsid w:val="000C0DAD"/>
    <w:rsid w:val="000C15EE"/>
    <w:rsid w:val="000C4FFA"/>
    <w:rsid w:val="000C61C8"/>
    <w:rsid w:val="000C7EB6"/>
    <w:rsid w:val="000D0C0F"/>
    <w:rsid w:val="000D1035"/>
    <w:rsid w:val="000D173D"/>
    <w:rsid w:val="000D634B"/>
    <w:rsid w:val="000E16C7"/>
    <w:rsid w:val="000E16F7"/>
    <w:rsid w:val="000E214E"/>
    <w:rsid w:val="000E31B1"/>
    <w:rsid w:val="000E4417"/>
    <w:rsid w:val="000E65B9"/>
    <w:rsid w:val="000F71BE"/>
    <w:rsid w:val="001004D6"/>
    <w:rsid w:val="001033B7"/>
    <w:rsid w:val="001041E7"/>
    <w:rsid w:val="00104278"/>
    <w:rsid w:val="001055D9"/>
    <w:rsid w:val="0011007D"/>
    <w:rsid w:val="00121579"/>
    <w:rsid w:val="00122B36"/>
    <w:rsid w:val="00124006"/>
    <w:rsid w:val="00132B0D"/>
    <w:rsid w:val="00133057"/>
    <w:rsid w:val="001354FE"/>
    <w:rsid w:val="00140FC2"/>
    <w:rsid w:val="00141BB6"/>
    <w:rsid w:val="00145CFA"/>
    <w:rsid w:val="00146687"/>
    <w:rsid w:val="00151535"/>
    <w:rsid w:val="001526D2"/>
    <w:rsid w:val="00153E28"/>
    <w:rsid w:val="0015408A"/>
    <w:rsid w:val="00154D69"/>
    <w:rsid w:val="00155F88"/>
    <w:rsid w:val="00165328"/>
    <w:rsid w:val="00165687"/>
    <w:rsid w:val="001662C9"/>
    <w:rsid w:val="00170CBC"/>
    <w:rsid w:val="00170D1F"/>
    <w:rsid w:val="0017128F"/>
    <w:rsid w:val="001729FF"/>
    <w:rsid w:val="001733D6"/>
    <w:rsid w:val="001746CD"/>
    <w:rsid w:val="0017522A"/>
    <w:rsid w:val="00185162"/>
    <w:rsid w:val="00187FA3"/>
    <w:rsid w:val="00190456"/>
    <w:rsid w:val="00193817"/>
    <w:rsid w:val="00194CB4"/>
    <w:rsid w:val="001957E7"/>
    <w:rsid w:val="001A3903"/>
    <w:rsid w:val="001A4BDF"/>
    <w:rsid w:val="001A57E5"/>
    <w:rsid w:val="001A6F88"/>
    <w:rsid w:val="001B08E4"/>
    <w:rsid w:val="001B4C24"/>
    <w:rsid w:val="001B64D2"/>
    <w:rsid w:val="001B6B36"/>
    <w:rsid w:val="001C1BC2"/>
    <w:rsid w:val="001C65AE"/>
    <w:rsid w:val="001D18BE"/>
    <w:rsid w:val="001D557D"/>
    <w:rsid w:val="001D6378"/>
    <w:rsid w:val="001D7119"/>
    <w:rsid w:val="001E1179"/>
    <w:rsid w:val="001E6280"/>
    <w:rsid w:val="001E7905"/>
    <w:rsid w:val="001F09D0"/>
    <w:rsid w:val="001F41A1"/>
    <w:rsid w:val="001F502C"/>
    <w:rsid w:val="001F5DB9"/>
    <w:rsid w:val="001F6A76"/>
    <w:rsid w:val="002030B4"/>
    <w:rsid w:val="00205698"/>
    <w:rsid w:val="00207F14"/>
    <w:rsid w:val="00212867"/>
    <w:rsid w:val="002166F4"/>
    <w:rsid w:val="0022081E"/>
    <w:rsid w:val="00223DAD"/>
    <w:rsid w:val="00225324"/>
    <w:rsid w:val="00226805"/>
    <w:rsid w:val="00231C40"/>
    <w:rsid w:val="00234A5E"/>
    <w:rsid w:val="00240921"/>
    <w:rsid w:val="00240949"/>
    <w:rsid w:val="00245F04"/>
    <w:rsid w:val="002465FD"/>
    <w:rsid w:val="00246BC1"/>
    <w:rsid w:val="00253556"/>
    <w:rsid w:val="00260729"/>
    <w:rsid w:val="00260BF7"/>
    <w:rsid w:val="00262386"/>
    <w:rsid w:val="002661C9"/>
    <w:rsid w:val="0027000C"/>
    <w:rsid w:val="00275DA1"/>
    <w:rsid w:val="00276E65"/>
    <w:rsid w:val="00277F8F"/>
    <w:rsid w:val="00287207"/>
    <w:rsid w:val="00287474"/>
    <w:rsid w:val="002878C9"/>
    <w:rsid w:val="0029181E"/>
    <w:rsid w:val="00292148"/>
    <w:rsid w:val="00295294"/>
    <w:rsid w:val="00297469"/>
    <w:rsid w:val="002A0705"/>
    <w:rsid w:val="002A0D63"/>
    <w:rsid w:val="002A3516"/>
    <w:rsid w:val="002A6738"/>
    <w:rsid w:val="002B026B"/>
    <w:rsid w:val="002B5C94"/>
    <w:rsid w:val="002B6D8D"/>
    <w:rsid w:val="002C0ABF"/>
    <w:rsid w:val="002C3E45"/>
    <w:rsid w:val="002C4080"/>
    <w:rsid w:val="002C61E0"/>
    <w:rsid w:val="002D4592"/>
    <w:rsid w:val="002D54C6"/>
    <w:rsid w:val="002D7415"/>
    <w:rsid w:val="002E0A2F"/>
    <w:rsid w:val="002E4739"/>
    <w:rsid w:val="002E474A"/>
    <w:rsid w:val="002E60B6"/>
    <w:rsid w:val="002F740D"/>
    <w:rsid w:val="002F7E81"/>
    <w:rsid w:val="00304A6D"/>
    <w:rsid w:val="00311F9D"/>
    <w:rsid w:val="00312452"/>
    <w:rsid w:val="00315086"/>
    <w:rsid w:val="00316099"/>
    <w:rsid w:val="0031610A"/>
    <w:rsid w:val="003175D9"/>
    <w:rsid w:val="003176A0"/>
    <w:rsid w:val="00321889"/>
    <w:rsid w:val="00321F38"/>
    <w:rsid w:val="0032311C"/>
    <w:rsid w:val="0032368F"/>
    <w:rsid w:val="00324D0F"/>
    <w:rsid w:val="003268E3"/>
    <w:rsid w:val="003270A1"/>
    <w:rsid w:val="003300A8"/>
    <w:rsid w:val="0033504F"/>
    <w:rsid w:val="00335051"/>
    <w:rsid w:val="0033725D"/>
    <w:rsid w:val="00337E2D"/>
    <w:rsid w:val="00340491"/>
    <w:rsid w:val="00343495"/>
    <w:rsid w:val="0034474C"/>
    <w:rsid w:val="00344E5B"/>
    <w:rsid w:val="00345ECD"/>
    <w:rsid w:val="00345FF6"/>
    <w:rsid w:val="00346A51"/>
    <w:rsid w:val="00351DBC"/>
    <w:rsid w:val="00355618"/>
    <w:rsid w:val="00360D7E"/>
    <w:rsid w:val="0036371A"/>
    <w:rsid w:val="00365022"/>
    <w:rsid w:val="00366C81"/>
    <w:rsid w:val="00371529"/>
    <w:rsid w:val="00373C67"/>
    <w:rsid w:val="0037746C"/>
    <w:rsid w:val="003837E9"/>
    <w:rsid w:val="003861E4"/>
    <w:rsid w:val="00386999"/>
    <w:rsid w:val="00387F16"/>
    <w:rsid w:val="00390B08"/>
    <w:rsid w:val="00391E5A"/>
    <w:rsid w:val="00396937"/>
    <w:rsid w:val="00396C80"/>
    <w:rsid w:val="003A34BF"/>
    <w:rsid w:val="003B135B"/>
    <w:rsid w:val="003B356C"/>
    <w:rsid w:val="003C1BB1"/>
    <w:rsid w:val="003C1BDF"/>
    <w:rsid w:val="003C35BE"/>
    <w:rsid w:val="003C46B0"/>
    <w:rsid w:val="003C4C6D"/>
    <w:rsid w:val="003C4D2E"/>
    <w:rsid w:val="003C6697"/>
    <w:rsid w:val="003C68DB"/>
    <w:rsid w:val="003D1627"/>
    <w:rsid w:val="003D71FB"/>
    <w:rsid w:val="003E3874"/>
    <w:rsid w:val="003E77AD"/>
    <w:rsid w:val="003E7DD4"/>
    <w:rsid w:val="003F31C5"/>
    <w:rsid w:val="003F6F38"/>
    <w:rsid w:val="003F774F"/>
    <w:rsid w:val="00406E93"/>
    <w:rsid w:val="00407916"/>
    <w:rsid w:val="00407F7B"/>
    <w:rsid w:val="00415DAB"/>
    <w:rsid w:val="004264C3"/>
    <w:rsid w:val="00427ECA"/>
    <w:rsid w:val="0043068A"/>
    <w:rsid w:val="004314AD"/>
    <w:rsid w:val="004318E7"/>
    <w:rsid w:val="00434259"/>
    <w:rsid w:val="00435319"/>
    <w:rsid w:val="0044563A"/>
    <w:rsid w:val="004502D0"/>
    <w:rsid w:val="0045213C"/>
    <w:rsid w:val="00454B59"/>
    <w:rsid w:val="00461A60"/>
    <w:rsid w:val="0046260D"/>
    <w:rsid w:val="004643FA"/>
    <w:rsid w:val="00465D52"/>
    <w:rsid w:val="004724C2"/>
    <w:rsid w:val="00473ECD"/>
    <w:rsid w:val="004764E2"/>
    <w:rsid w:val="00480B9B"/>
    <w:rsid w:val="00483896"/>
    <w:rsid w:val="00484801"/>
    <w:rsid w:val="00486DE1"/>
    <w:rsid w:val="0049166C"/>
    <w:rsid w:val="00492674"/>
    <w:rsid w:val="00492F7C"/>
    <w:rsid w:val="00494528"/>
    <w:rsid w:val="00494BAD"/>
    <w:rsid w:val="004A3AF0"/>
    <w:rsid w:val="004A70F6"/>
    <w:rsid w:val="004B16B5"/>
    <w:rsid w:val="004B282C"/>
    <w:rsid w:val="004B5A3F"/>
    <w:rsid w:val="004B6F65"/>
    <w:rsid w:val="004C1C11"/>
    <w:rsid w:val="004C712B"/>
    <w:rsid w:val="004D0C1D"/>
    <w:rsid w:val="004D1B16"/>
    <w:rsid w:val="004D287C"/>
    <w:rsid w:val="004D4BA7"/>
    <w:rsid w:val="004E3C78"/>
    <w:rsid w:val="004E41B6"/>
    <w:rsid w:val="004F0032"/>
    <w:rsid w:val="004F08E0"/>
    <w:rsid w:val="004F2CBF"/>
    <w:rsid w:val="004F74B6"/>
    <w:rsid w:val="00500046"/>
    <w:rsid w:val="00505E8E"/>
    <w:rsid w:val="00510A1C"/>
    <w:rsid w:val="00510E80"/>
    <w:rsid w:val="005132A7"/>
    <w:rsid w:val="00516C63"/>
    <w:rsid w:val="00517093"/>
    <w:rsid w:val="00517D16"/>
    <w:rsid w:val="005235D0"/>
    <w:rsid w:val="005242B3"/>
    <w:rsid w:val="0053060B"/>
    <w:rsid w:val="0053182F"/>
    <w:rsid w:val="00531F4F"/>
    <w:rsid w:val="00537354"/>
    <w:rsid w:val="00541BEE"/>
    <w:rsid w:val="005446AB"/>
    <w:rsid w:val="0054483D"/>
    <w:rsid w:val="00544C2C"/>
    <w:rsid w:val="0054757C"/>
    <w:rsid w:val="00557DE1"/>
    <w:rsid w:val="00563E5B"/>
    <w:rsid w:val="00563F4B"/>
    <w:rsid w:val="00565F22"/>
    <w:rsid w:val="00570028"/>
    <w:rsid w:val="005818B1"/>
    <w:rsid w:val="00581BE0"/>
    <w:rsid w:val="00582F22"/>
    <w:rsid w:val="005833E4"/>
    <w:rsid w:val="0059082E"/>
    <w:rsid w:val="00594502"/>
    <w:rsid w:val="00594E5F"/>
    <w:rsid w:val="00596AE4"/>
    <w:rsid w:val="005A2A85"/>
    <w:rsid w:val="005A55AE"/>
    <w:rsid w:val="005A5F52"/>
    <w:rsid w:val="005A674E"/>
    <w:rsid w:val="005B1147"/>
    <w:rsid w:val="005B1EA8"/>
    <w:rsid w:val="005B49D7"/>
    <w:rsid w:val="005B4AD9"/>
    <w:rsid w:val="005B676A"/>
    <w:rsid w:val="005C01F4"/>
    <w:rsid w:val="005C2134"/>
    <w:rsid w:val="005C3682"/>
    <w:rsid w:val="005C4920"/>
    <w:rsid w:val="005C611E"/>
    <w:rsid w:val="005D5FFC"/>
    <w:rsid w:val="005D62F8"/>
    <w:rsid w:val="005F02BF"/>
    <w:rsid w:val="005F0C3A"/>
    <w:rsid w:val="005F1A8C"/>
    <w:rsid w:val="005F1B78"/>
    <w:rsid w:val="006015DA"/>
    <w:rsid w:val="006037FA"/>
    <w:rsid w:val="0060540A"/>
    <w:rsid w:val="00607A76"/>
    <w:rsid w:val="00610FD9"/>
    <w:rsid w:val="00613826"/>
    <w:rsid w:val="006163B6"/>
    <w:rsid w:val="00620007"/>
    <w:rsid w:val="006206CF"/>
    <w:rsid w:val="006223D3"/>
    <w:rsid w:val="006240D2"/>
    <w:rsid w:val="006279AD"/>
    <w:rsid w:val="00635EC9"/>
    <w:rsid w:val="0064022E"/>
    <w:rsid w:val="00640B19"/>
    <w:rsid w:val="00652C96"/>
    <w:rsid w:val="006530D5"/>
    <w:rsid w:val="0066064F"/>
    <w:rsid w:val="00661113"/>
    <w:rsid w:val="00662929"/>
    <w:rsid w:val="00665910"/>
    <w:rsid w:val="00671E1A"/>
    <w:rsid w:val="00672E88"/>
    <w:rsid w:val="00675F35"/>
    <w:rsid w:val="00681220"/>
    <w:rsid w:val="00681E6D"/>
    <w:rsid w:val="00682B9E"/>
    <w:rsid w:val="00682D0A"/>
    <w:rsid w:val="006863A9"/>
    <w:rsid w:val="0069178F"/>
    <w:rsid w:val="00691A79"/>
    <w:rsid w:val="00691F3D"/>
    <w:rsid w:val="00694938"/>
    <w:rsid w:val="00694C2B"/>
    <w:rsid w:val="00696365"/>
    <w:rsid w:val="006A1567"/>
    <w:rsid w:val="006A22CA"/>
    <w:rsid w:val="006A42B3"/>
    <w:rsid w:val="006A6990"/>
    <w:rsid w:val="006B162A"/>
    <w:rsid w:val="006B3C4A"/>
    <w:rsid w:val="006C291A"/>
    <w:rsid w:val="006C688A"/>
    <w:rsid w:val="006D0FED"/>
    <w:rsid w:val="006D62A1"/>
    <w:rsid w:val="006D7DBF"/>
    <w:rsid w:val="006E3CBE"/>
    <w:rsid w:val="006E566D"/>
    <w:rsid w:val="006E665A"/>
    <w:rsid w:val="006E6F13"/>
    <w:rsid w:val="006F085F"/>
    <w:rsid w:val="006F1837"/>
    <w:rsid w:val="00706BC4"/>
    <w:rsid w:val="007107FF"/>
    <w:rsid w:val="00710CC3"/>
    <w:rsid w:val="00711283"/>
    <w:rsid w:val="007117FE"/>
    <w:rsid w:val="00716105"/>
    <w:rsid w:val="007168EE"/>
    <w:rsid w:val="007209A3"/>
    <w:rsid w:val="00724159"/>
    <w:rsid w:val="00725132"/>
    <w:rsid w:val="007331EB"/>
    <w:rsid w:val="007373E3"/>
    <w:rsid w:val="007435A4"/>
    <w:rsid w:val="00744E42"/>
    <w:rsid w:val="00754311"/>
    <w:rsid w:val="0075554E"/>
    <w:rsid w:val="00755ED2"/>
    <w:rsid w:val="00755FA9"/>
    <w:rsid w:val="00760624"/>
    <w:rsid w:val="007669A0"/>
    <w:rsid w:val="00773601"/>
    <w:rsid w:val="00777DBE"/>
    <w:rsid w:val="007836B6"/>
    <w:rsid w:val="00784AEC"/>
    <w:rsid w:val="00786F57"/>
    <w:rsid w:val="00787DC0"/>
    <w:rsid w:val="0079180D"/>
    <w:rsid w:val="007919EF"/>
    <w:rsid w:val="00791BD9"/>
    <w:rsid w:val="007920A1"/>
    <w:rsid w:val="00792157"/>
    <w:rsid w:val="00793B8F"/>
    <w:rsid w:val="007946DF"/>
    <w:rsid w:val="00797991"/>
    <w:rsid w:val="007A6C9B"/>
    <w:rsid w:val="007B12D9"/>
    <w:rsid w:val="007B2D1A"/>
    <w:rsid w:val="007B6448"/>
    <w:rsid w:val="007B6743"/>
    <w:rsid w:val="007C6B8C"/>
    <w:rsid w:val="007C6D05"/>
    <w:rsid w:val="007D0FFF"/>
    <w:rsid w:val="007D67B5"/>
    <w:rsid w:val="007E24DE"/>
    <w:rsid w:val="007E40F5"/>
    <w:rsid w:val="007E5AB0"/>
    <w:rsid w:val="007E682F"/>
    <w:rsid w:val="007F33D3"/>
    <w:rsid w:val="007F4B6A"/>
    <w:rsid w:val="007F5CCD"/>
    <w:rsid w:val="00811611"/>
    <w:rsid w:val="00811BBB"/>
    <w:rsid w:val="008216CD"/>
    <w:rsid w:val="00826ABC"/>
    <w:rsid w:val="00830343"/>
    <w:rsid w:val="0083071B"/>
    <w:rsid w:val="00830F0B"/>
    <w:rsid w:val="00831096"/>
    <w:rsid w:val="008324B3"/>
    <w:rsid w:val="00835C69"/>
    <w:rsid w:val="00835FCA"/>
    <w:rsid w:val="008363E4"/>
    <w:rsid w:val="00837522"/>
    <w:rsid w:val="008409E6"/>
    <w:rsid w:val="00850702"/>
    <w:rsid w:val="00851E8E"/>
    <w:rsid w:val="00853A73"/>
    <w:rsid w:val="0085454F"/>
    <w:rsid w:val="00855A73"/>
    <w:rsid w:val="00867569"/>
    <w:rsid w:val="0087042B"/>
    <w:rsid w:val="00870E32"/>
    <w:rsid w:val="00871241"/>
    <w:rsid w:val="008825C6"/>
    <w:rsid w:val="008906BA"/>
    <w:rsid w:val="00890EB5"/>
    <w:rsid w:val="00891AAE"/>
    <w:rsid w:val="00896A33"/>
    <w:rsid w:val="00896F17"/>
    <w:rsid w:val="008A2882"/>
    <w:rsid w:val="008A3FD1"/>
    <w:rsid w:val="008B2BB0"/>
    <w:rsid w:val="008B2D39"/>
    <w:rsid w:val="008B76F4"/>
    <w:rsid w:val="008C2864"/>
    <w:rsid w:val="008C2AE8"/>
    <w:rsid w:val="008C3B94"/>
    <w:rsid w:val="008C71A1"/>
    <w:rsid w:val="008D391B"/>
    <w:rsid w:val="008D4164"/>
    <w:rsid w:val="008D615A"/>
    <w:rsid w:val="008D70FE"/>
    <w:rsid w:val="008E1017"/>
    <w:rsid w:val="008E25F8"/>
    <w:rsid w:val="008E38C5"/>
    <w:rsid w:val="008E4636"/>
    <w:rsid w:val="008E60E7"/>
    <w:rsid w:val="008E7249"/>
    <w:rsid w:val="008E78B8"/>
    <w:rsid w:val="008E7F9A"/>
    <w:rsid w:val="008F1314"/>
    <w:rsid w:val="008F5102"/>
    <w:rsid w:val="008F6FC1"/>
    <w:rsid w:val="00903264"/>
    <w:rsid w:val="009043AE"/>
    <w:rsid w:val="0090525B"/>
    <w:rsid w:val="0090701B"/>
    <w:rsid w:val="00907531"/>
    <w:rsid w:val="00907E7D"/>
    <w:rsid w:val="00913D57"/>
    <w:rsid w:val="00915BDE"/>
    <w:rsid w:val="009164DB"/>
    <w:rsid w:val="009177AD"/>
    <w:rsid w:val="00922670"/>
    <w:rsid w:val="00922897"/>
    <w:rsid w:val="00926E74"/>
    <w:rsid w:val="00930F5D"/>
    <w:rsid w:val="009359D7"/>
    <w:rsid w:val="009517A0"/>
    <w:rsid w:val="00951FB7"/>
    <w:rsid w:val="0095283C"/>
    <w:rsid w:val="00956CF4"/>
    <w:rsid w:val="00963216"/>
    <w:rsid w:val="009645AD"/>
    <w:rsid w:val="00967A3B"/>
    <w:rsid w:val="00970A7C"/>
    <w:rsid w:val="009721C2"/>
    <w:rsid w:val="009728BC"/>
    <w:rsid w:val="00980CD0"/>
    <w:rsid w:val="0098406E"/>
    <w:rsid w:val="00985C5C"/>
    <w:rsid w:val="0098735F"/>
    <w:rsid w:val="00991170"/>
    <w:rsid w:val="00993C9D"/>
    <w:rsid w:val="009A092C"/>
    <w:rsid w:val="009A312F"/>
    <w:rsid w:val="009A72ED"/>
    <w:rsid w:val="009A72FF"/>
    <w:rsid w:val="009B0BA4"/>
    <w:rsid w:val="009B22D8"/>
    <w:rsid w:val="009B4C25"/>
    <w:rsid w:val="009B559B"/>
    <w:rsid w:val="009B5C50"/>
    <w:rsid w:val="009B6946"/>
    <w:rsid w:val="009B77E1"/>
    <w:rsid w:val="009C101C"/>
    <w:rsid w:val="009C3A00"/>
    <w:rsid w:val="009C4C25"/>
    <w:rsid w:val="009C4E24"/>
    <w:rsid w:val="009D03AC"/>
    <w:rsid w:val="009D0DF9"/>
    <w:rsid w:val="009D10A0"/>
    <w:rsid w:val="009D1E41"/>
    <w:rsid w:val="009D2298"/>
    <w:rsid w:val="009D3DE0"/>
    <w:rsid w:val="009D4277"/>
    <w:rsid w:val="009D4CAB"/>
    <w:rsid w:val="009D5A96"/>
    <w:rsid w:val="009D64B5"/>
    <w:rsid w:val="009D6A9B"/>
    <w:rsid w:val="009D73D8"/>
    <w:rsid w:val="009D7993"/>
    <w:rsid w:val="009E5322"/>
    <w:rsid w:val="009E5B6F"/>
    <w:rsid w:val="009F2E36"/>
    <w:rsid w:val="00A01E6B"/>
    <w:rsid w:val="00A01EE9"/>
    <w:rsid w:val="00A03B6D"/>
    <w:rsid w:val="00A03CFD"/>
    <w:rsid w:val="00A05D97"/>
    <w:rsid w:val="00A128D6"/>
    <w:rsid w:val="00A12B5B"/>
    <w:rsid w:val="00A12D8D"/>
    <w:rsid w:val="00A13C81"/>
    <w:rsid w:val="00A152F7"/>
    <w:rsid w:val="00A26E88"/>
    <w:rsid w:val="00A32C12"/>
    <w:rsid w:val="00A37584"/>
    <w:rsid w:val="00A3797B"/>
    <w:rsid w:val="00A4144D"/>
    <w:rsid w:val="00A43AEE"/>
    <w:rsid w:val="00A4432D"/>
    <w:rsid w:val="00A45F68"/>
    <w:rsid w:val="00A467CA"/>
    <w:rsid w:val="00A47243"/>
    <w:rsid w:val="00A50CE0"/>
    <w:rsid w:val="00A54A71"/>
    <w:rsid w:val="00A64C89"/>
    <w:rsid w:val="00A66B48"/>
    <w:rsid w:val="00A743C1"/>
    <w:rsid w:val="00A74745"/>
    <w:rsid w:val="00A7665E"/>
    <w:rsid w:val="00A77DE3"/>
    <w:rsid w:val="00A84164"/>
    <w:rsid w:val="00A856F2"/>
    <w:rsid w:val="00A91C26"/>
    <w:rsid w:val="00A93F59"/>
    <w:rsid w:val="00A94A40"/>
    <w:rsid w:val="00A96AE8"/>
    <w:rsid w:val="00A971E0"/>
    <w:rsid w:val="00A97F58"/>
    <w:rsid w:val="00AA1FD9"/>
    <w:rsid w:val="00AA249C"/>
    <w:rsid w:val="00AA43A5"/>
    <w:rsid w:val="00AA498D"/>
    <w:rsid w:val="00AA62BD"/>
    <w:rsid w:val="00AA70C5"/>
    <w:rsid w:val="00AB092C"/>
    <w:rsid w:val="00AB532C"/>
    <w:rsid w:val="00AB5C59"/>
    <w:rsid w:val="00AC1F00"/>
    <w:rsid w:val="00AC7FC3"/>
    <w:rsid w:val="00AD5A0A"/>
    <w:rsid w:val="00AE06A4"/>
    <w:rsid w:val="00AE39F4"/>
    <w:rsid w:val="00AE5BF7"/>
    <w:rsid w:val="00AF31E6"/>
    <w:rsid w:val="00AF3553"/>
    <w:rsid w:val="00AF430B"/>
    <w:rsid w:val="00B01FC8"/>
    <w:rsid w:val="00B03003"/>
    <w:rsid w:val="00B04B41"/>
    <w:rsid w:val="00B06119"/>
    <w:rsid w:val="00B0765C"/>
    <w:rsid w:val="00B07D47"/>
    <w:rsid w:val="00B11FC3"/>
    <w:rsid w:val="00B168FE"/>
    <w:rsid w:val="00B176BC"/>
    <w:rsid w:val="00B26BEE"/>
    <w:rsid w:val="00B27276"/>
    <w:rsid w:val="00B277FD"/>
    <w:rsid w:val="00B33104"/>
    <w:rsid w:val="00B40A05"/>
    <w:rsid w:val="00B40E30"/>
    <w:rsid w:val="00B418F5"/>
    <w:rsid w:val="00B43910"/>
    <w:rsid w:val="00B43E72"/>
    <w:rsid w:val="00B43E7D"/>
    <w:rsid w:val="00B45248"/>
    <w:rsid w:val="00B4753F"/>
    <w:rsid w:val="00B47D12"/>
    <w:rsid w:val="00B55B31"/>
    <w:rsid w:val="00B6205B"/>
    <w:rsid w:val="00B63F29"/>
    <w:rsid w:val="00B649CE"/>
    <w:rsid w:val="00B64A6E"/>
    <w:rsid w:val="00B76439"/>
    <w:rsid w:val="00B777A2"/>
    <w:rsid w:val="00B8208B"/>
    <w:rsid w:val="00B82632"/>
    <w:rsid w:val="00B9758C"/>
    <w:rsid w:val="00BA0DD9"/>
    <w:rsid w:val="00BA2EA5"/>
    <w:rsid w:val="00BA5AF2"/>
    <w:rsid w:val="00BB1A53"/>
    <w:rsid w:val="00BB2F1B"/>
    <w:rsid w:val="00BB60A0"/>
    <w:rsid w:val="00BB6368"/>
    <w:rsid w:val="00BB79D8"/>
    <w:rsid w:val="00BC1E3B"/>
    <w:rsid w:val="00BC445A"/>
    <w:rsid w:val="00BC6971"/>
    <w:rsid w:val="00BC6D10"/>
    <w:rsid w:val="00BD4964"/>
    <w:rsid w:val="00BD533D"/>
    <w:rsid w:val="00BD78F6"/>
    <w:rsid w:val="00BE3A0D"/>
    <w:rsid w:val="00BE571C"/>
    <w:rsid w:val="00BE6D9D"/>
    <w:rsid w:val="00BF3938"/>
    <w:rsid w:val="00BF4410"/>
    <w:rsid w:val="00BF703F"/>
    <w:rsid w:val="00C00AD9"/>
    <w:rsid w:val="00C02E21"/>
    <w:rsid w:val="00C064FE"/>
    <w:rsid w:val="00C069BD"/>
    <w:rsid w:val="00C104F1"/>
    <w:rsid w:val="00C14106"/>
    <w:rsid w:val="00C15CAF"/>
    <w:rsid w:val="00C20B1A"/>
    <w:rsid w:val="00C31E13"/>
    <w:rsid w:val="00C322BD"/>
    <w:rsid w:val="00C35823"/>
    <w:rsid w:val="00C37A5E"/>
    <w:rsid w:val="00C41A89"/>
    <w:rsid w:val="00C41B76"/>
    <w:rsid w:val="00C4237D"/>
    <w:rsid w:val="00C43F7A"/>
    <w:rsid w:val="00C45A32"/>
    <w:rsid w:val="00C501B5"/>
    <w:rsid w:val="00C542ED"/>
    <w:rsid w:val="00C5633E"/>
    <w:rsid w:val="00C61CA4"/>
    <w:rsid w:val="00C642C6"/>
    <w:rsid w:val="00C648CE"/>
    <w:rsid w:val="00C67A28"/>
    <w:rsid w:val="00C70788"/>
    <w:rsid w:val="00C7453E"/>
    <w:rsid w:val="00C74588"/>
    <w:rsid w:val="00C74B0A"/>
    <w:rsid w:val="00C75290"/>
    <w:rsid w:val="00C81A5D"/>
    <w:rsid w:val="00C81B33"/>
    <w:rsid w:val="00C82683"/>
    <w:rsid w:val="00C826FC"/>
    <w:rsid w:val="00C8548C"/>
    <w:rsid w:val="00C85866"/>
    <w:rsid w:val="00C86505"/>
    <w:rsid w:val="00C90FE3"/>
    <w:rsid w:val="00C917C0"/>
    <w:rsid w:val="00C92085"/>
    <w:rsid w:val="00C946B0"/>
    <w:rsid w:val="00C96554"/>
    <w:rsid w:val="00CA6D6A"/>
    <w:rsid w:val="00CA7E14"/>
    <w:rsid w:val="00CB173C"/>
    <w:rsid w:val="00CB2712"/>
    <w:rsid w:val="00CB2E7A"/>
    <w:rsid w:val="00CB6528"/>
    <w:rsid w:val="00CC65C9"/>
    <w:rsid w:val="00CC69B3"/>
    <w:rsid w:val="00CC70F3"/>
    <w:rsid w:val="00CD02FD"/>
    <w:rsid w:val="00CD324F"/>
    <w:rsid w:val="00CD4A45"/>
    <w:rsid w:val="00CD4B92"/>
    <w:rsid w:val="00CD4B9B"/>
    <w:rsid w:val="00CD57B3"/>
    <w:rsid w:val="00CD5E17"/>
    <w:rsid w:val="00CD7916"/>
    <w:rsid w:val="00CD7CDC"/>
    <w:rsid w:val="00CE2C70"/>
    <w:rsid w:val="00CE46F1"/>
    <w:rsid w:val="00CE6307"/>
    <w:rsid w:val="00CF0066"/>
    <w:rsid w:val="00CF344E"/>
    <w:rsid w:val="00CF4028"/>
    <w:rsid w:val="00CF72A4"/>
    <w:rsid w:val="00D0216A"/>
    <w:rsid w:val="00D223B7"/>
    <w:rsid w:val="00D26B41"/>
    <w:rsid w:val="00D27577"/>
    <w:rsid w:val="00D304FA"/>
    <w:rsid w:val="00D33FBE"/>
    <w:rsid w:val="00D369EE"/>
    <w:rsid w:val="00D36D8E"/>
    <w:rsid w:val="00D411EE"/>
    <w:rsid w:val="00D44EBF"/>
    <w:rsid w:val="00D4521E"/>
    <w:rsid w:val="00D50EBA"/>
    <w:rsid w:val="00D51F75"/>
    <w:rsid w:val="00D52C7B"/>
    <w:rsid w:val="00D52F5A"/>
    <w:rsid w:val="00D54F43"/>
    <w:rsid w:val="00D5596C"/>
    <w:rsid w:val="00D56056"/>
    <w:rsid w:val="00D60869"/>
    <w:rsid w:val="00D61B36"/>
    <w:rsid w:val="00D7016D"/>
    <w:rsid w:val="00D72EB8"/>
    <w:rsid w:val="00D77C9F"/>
    <w:rsid w:val="00D77E0A"/>
    <w:rsid w:val="00D803DF"/>
    <w:rsid w:val="00D809DF"/>
    <w:rsid w:val="00D80F12"/>
    <w:rsid w:val="00D812B2"/>
    <w:rsid w:val="00D87EDA"/>
    <w:rsid w:val="00D91E36"/>
    <w:rsid w:val="00D97717"/>
    <w:rsid w:val="00DA2730"/>
    <w:rsid w:val="00DB0E78"/>
    <w:rsid w:val="00DB2C7B"/>
    <w:rsid w:val="00DB794D"/>
    <w:rsid w:val="00DC0EAF"/>
    <w:rsid w:val="00DC4392"/>
    <w:rsid w:val="00DC4642"/>
    <w:rsid w:val="00DC70B7"/>
    <w:rsid w:val="00DC7163"/>
    <w:rsid w:val="00DD0BFE"/>
    <w:rsid w:val="00DD117F"/>
    <w:rsid w:val="00DD209D"/>
    <w:rsid w:val="00DD575A"/>
    <w:rsid w:val="00DD7BC6"/>
    <w:rsid w:val="00DD7E40"/>
    <w:rsid w:val="00DE0F57"/>
    <w:rsid w:val="00DE2930"/>
    <w:rsid w:val="00DE320F"/>
    <w:rsid w:val="00DE4497"/>
    <w:rsid w:val="00DE4BC0"/>
    <w:rsid w:val="00DE5D9F"/>
    <w:rsid w:val="00DF1DD8"/>
    <w:rsid w:val="00DF40C7"/>
    <w:rsid w:val="00DF591A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6C4"/>
    <w:rsid w:val="00E377E8"/>
    <w:rsid w:val="00E40333"/>
    <w:rsid w:val="00E41B27"/>
    <w:rsid w:val="00E459E6"/>
    <w:rsid w:val="00E47A3D"/>
    <w:rsid w:val="00E53DC2"/>
    <w:rsid w:val="00E53DC6"/>
    <w:rsid w:val="00E5417B"/>
    <w:rsid w:val="00E5728E"/>
    <w:rsid w:val="00E6249C"/>
    <w:rsid w:val="00E62A6D"/>
    <w:rsid w:val="00E62CDC"/>
    <w:rsid w:val="00E66436"/>
    <w:rsid w:val="00E735D4"/>
    <w:rsid w:val="00E812D9"/>
    <w:rsid w:val="00E82029"/>
    <w:rsid w:val="00E82066"/>
    <w:rsid w:val="00E825C9"/>
    <w:rsid w:val="00E87B37"/>
    <w:rsid w:val="00E970DF"/>
    <w:rsid w:val="00EA0558"/>
    <w:rsid w:val="00EA0D9D"/>
    <w:rsid w:val="00EA2252"/>
    <w:rsid w:val="00EA292E"/>
    <w:rsid w:val="00EA317E"/>
    <w:rsid w:val="00EB1600"/>
    <w:rsid w:val="00EB2B85"/>
    <w:rsid w:val="00EC0821"/>
    <w:rsid w:val="00EC3655"/>
    <w:rsid w:val="00EC766F"/>
    <w:rsid w:val="00ED1261"/>
    <w:rsid w:val="00ED155A"/>
    <w:rsid w:val="00ED25AB"/>
    <w:rsid w:val="00ED59D5"/>
    <w:rsid w:val="00ED5C5C"/>
    <w:rsid w:val="00ED6125"/>
    <w:rsid w:val="00ED6657"/>
    <w:rsid w:val="00EE2591"/>
    <w:rsid w:val="00EF17C6"/>
    <w:rsid w:val="00EF1B43"/>
    <w:rsid w:val="00EF7A40"/>
    <w:rsid w:val="00F00156"/>
    <w:rsid w:val="00F05F9C"/>
    <w:rsid w:val="00F12107"/>
    <w:rsid w:val="00F13DA8"/>
    <w:rsid w:val="00F1648E"/>
    <w:rsid w:val="00F16D71"/>
    <w:rsid w:val="00F174DA"/>
    <w:rsid w:val="00F2070C"/>
    <w:rsid w:val="00F20DB9"/>
    <w:rsid w:val="00F2270D"/>
    <w:rsid w:val="00F256EB"/>
    <w:rsid w:val="00F26672"/>
    <w:rsid w:val="00F30DDE"/>
    <w:rsid w:val="00F32551"/>
    <w:rsid w:val="00F4004E"/>
    <w:rsid w:val="00F41034"/>
    <w:rsid w:val="00F417F3"/>
    <w:rsid w:val="00F41DE9"/>
    <w:rsid w:val="00F41E97"/>
    <w:rsid w:val="00F4344F"/>
    <w:rsid w:val="00F44854"/>
    <w:rsid w:val="00F46824"/>
    <w:rsid w:val="00F54D9B"/>
    <w:rsid w:val="00F636D8"/>
    <w:rsid w:val="00F64117"/>
    <w:rsid w:val="00F66849"/>
    <w:rsid w:val="00F66B57"/>
    <w:rsid w:val="00F7229E"/>
    <w:rsid w:val="00F72CA0"/>
    <w:rsid w:val="00F7629B"/>
    <w:rsid w:val="00F80CF5"/>
    <w:rsid w:val="00F8176D"/>
    <w:rsid w:val="00F86574"/>
    <w:rsid w:val="00F87BB1"/>
    <w:rsid w:val="00F87C79"/>
    <w:rsid w:val="00F91452"/>
    <w:rsid w:val="00F9162F"/>
    <w:rsid w:val="00F93A78"/>
    <w:rsid w:val="00FA041E"/>
    <w:rsid w:val="00FA6FFD"/>
    <w:rsid w:val="00FB3181"/>
    <w:rsid w:val="00FB5EB9"/>
    <w:rsid w:val="00FC1B49"/>
    <w:rsid w:val="00FC41C2"/>
    <w:rsid w:val="00FD7B46"/>
    <w:rsid w:val="00FE40A0"/>
    <w:rsid w:val="00FE446F"/>
    <w:rsid w:val="00FE6FC2"/>
    <w:rsid w:val="00FE74A4"/>
    <w:rsid w:val="00FF12C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8BA2DD4"/>
  <w15:chartTrackingRefBased/>
  <w15:docId w15:val="{4F198DD8-DA7D-46D6-B734-FD2F84E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5A4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,L1 Znak,Numerowanie Znak,Akapit z listą5 Znak,Akapit z listą BS Znak,lp1 Znak"/>
    <w:link w:val="Akapitzlist"/>
    <w:uiPriority w:val="34"/>
    <w:qFormat/>
    <w:locked/>
    <w:rsid w:val="00C74588"/>
    <w:rPr>
      <w:rFonts w:ascii="Calibri" w:eastAsia="Calibri" w:hAnsi="Calibri" w:cs="Calibri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D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554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6D0FED"/>
    <w:pPr>
      <w:numPr>
        <w:numId w:val="33"/>
      </w:numPr>
    </w:pPr>
  </w:style>
  <w:style w:type="character" w:customStyle="1" w:styleId="ng-binding">
    <w:name w:val="ng-binding"/>
    <w:basedOn w:val="Domylnaczcionkaakapitu"/>
    <w:rsid w:val="0016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7851-4226-4C6B-B11D-5F8CFADD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11</cp:revision>
  <cp:lastPrinted>2023-03-01T13:48:00Z</cp:lastPrinted>
  <dcterms:created xsi:type="dcterms:W3CDTF">2023-03-01T13:10:00Z</dcterms:created>
  <dcterms:modified xsi:type="dcterms:W3CDTF">2023-03-10T10:26:00Z</dcterms:modified>
</cp:coreProperties>
</file>