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6B7D" w14:textId="6313C272"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7A256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BCS -</w:t>
      </w:r>
      <w:r w:rsidR="00A42C9F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3</w:t>
      </w:r>
      <w:r w:rsidR="007A256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</w:t>
      </w:r>
      <w:r w:rsidR="00A42C9F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D</w:t>
      </w:r>
      <w:r w:rsidR="007A256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/2022</w:t>
      </w:r>
    </w:p>
    <w:p w14:paraId="64C29323" w14:textId="4553D3DE" w:rsidR="0062283D" w:rsidRDefault="0062283D" w:rsidP="0062283D">
      <w:pPr>
        <w:jc w:val="right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Załącznik nr 3 do SWZ</w:t>
      </w:r>
    </w:p>
    <w:p w14:paraId="4A5660C4" w14:textId="77777777"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6ECB2E8B" w14:textId="77777777"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14:paraId="03C5878E" w14:textId="77777777"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7D35D3">
        <w:rPr>
          <w:rFonts w:ascii="Arial" w:hAnsi="Arial" w:cs="Arial"/>
          <w:bCs w:val="0"/>
          <w:lang w:val="pl-PL"/>
        </w:rPr>
        <w:t>I SPEŁNIANIU WARUNKÓW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14:paraId="4BEE0C35" w14:textId="77777777"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14:paraId="06571AE2" w14:textId="77777777"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643673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643673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F9235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56AF0A78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14318A8B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B9CAE05" w14:textId="77777777"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54CCC025" w14:textId="77777777"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14:paraId="4DF42C79" w14:textId="77777777"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2B5B006A" w14:textId="77777777"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5D2BAFE8" w14:textId="77777777"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14:paraId="70084978" w14:textId="77777777"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14:paraId="08F779E8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190C6FC2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0D281AFB" w14:textId="77777777"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569FB6D2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14:paraId="48357380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459CCDD7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14:paraId="2B9190DE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0A6F4D5F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14:paraId="6AF7FC3E" w14:textId="77777777"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14:paraId="4694C258" w14:textId="7120CE57" w:rsidR="00E805BB" w:rsidRDefault="00E12FE4" w:rsidP="00E12FE4">
      <w:pPr>
        <w:pStyle w:val="Tretekstu"/>
        <w:numPr>
          <w:ilvl w:val="0"/>
          <w:numId w:val="28"/>
        </w:numPr>
        <w:tabs>
          <w:tab w:val="clear" w:pos="3685"/>
          <w:tab w:val="left" w:pos="284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E12FE4">
        <w:rPr>
          <w:rFonts w:ascii="Arial" w:hAnsi="Arial"/>
          <w:sz w:val="22"/>
          <w:szCs w:val="22"/>
        </w:rPr>
        <w:t>*</w:t>
      </w:r>
      <w:r w:rsidR="004E3BF2"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 xml:space="preserve">iadczam/y, iż spełniam/y </w:t>
      </w:r>
      <w:r>
        <w:rPr>
          <w:rFonts w:ascii="Arial" w:hAnsi="Arial"/>
          <w:sz w:val="22"/>
          <w:szCs w:val="22"/>
        </w:rPr>
        <w:t xml:space="preserve"> *</w:t>
      </w:r>
      <w:r w:rsidR="00D121D0">
        <w:rPr>
          <w:rFonts w:ascii="Arial" w:hAnsi="Arial"/>
          <w:sz w:val="22"/>
          <w:szCs w:val="22"/>
        </w:rPr>
        <w:t>warunek</w:t>
      </w:r>
      <w:r w:rsidR="00E805BB">
        <w:rPr>
          <w:rFonts w:ascii="Arial" w:hAnsi="Arial"/>
          <w:sz w:val="22"/>
          <w:szCs w:val="22"/>
        </w:rPr>
        <w:t xml:space="preserve">/ warunki </w:t>
      </w:r>
      <w:r w:rsidR="004E3BF2"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 xml:space="preserve">działu w postępowaniu, </w:t>
      </w:r>
      <w:r>
        <w:rPr>
          <w:rFonts w:ascii="Arial" w:hAnsi="Arial"/>
          <w:sz w:val="22"/>
          <w:szCs w:val="22"/>
        </w:rPr>
        <w:t>*</w:t>
      </w:r>
      <w:r w:rsidR="00D121D0">
        <w:rPr>
          <w:rFonts w:ascii="Arial" w:hAnsi="Arial"/>
          <w:sz w:val="22"/>
          <w:szCs w:val="22"/>
        </w:rPr>
        <w:t>określony</w:t>
      </w:r>
      <w:r w:rsidR="004E3BF2" w:rsidRPr="007D73C0">
        <w:rPr>
          <w:rFonts w:ascii="Arial" w:hAnsi="Arial"/>
          <w:sz w:val="22"/>
          <w:szCs w:val="22"/>
        </w:rPr>
        <w:t xml:space="preserve"> </w:t>
      </w:r>
      <w:r w:rsidR="00E805BB"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t>okreś</w:t>
      </w:r>
      <w:r w:rsidR="00E805BB">
        <w:rPr>
          <w:rFonts w:ascii="Arial" w:hAnsi="Arial"/>
          <w:sz w:val="22"/>
          <w:szCs w:val="22"/>
        </w:rPr>
        <w:t xml:space="preserve">lone przez </w:t>
      </w:r>
      <w:r w:rsidR="004E3BF2" w:rsidRPr="007D73C0">
        <w:rPr>
          <w:rFonts w:ascii="Arial" w:hAnsi="Arial"/>
          <w:sz w:val="22"/>
          <w:szCs w:val="22"/>
        </w:rPr>
        <w:t xml:space="preserve">Zamawiającego w </w:t>
      </w:r>
      <w:r w:rsidR="00ED19C3">
        <w:rPr>
          <w:rFonts w:ascii="Arial" w:hAnsi="Arial"/>
          <w:sz w:val="22"/>
          <w:szCs w:val="22"/>
        </w:rPr>
        <w:t xml:space="preserve">Rozdziale </w:t>
      </w:r>
      <w:r w:rsidR="00413C41">
        <w:rPr>
          <w:rFonts w:ascii="Arial" w:hAnsi="Arial"/>
          <w:sz w:val="22"/>
          <w:szCs w:val="22"/>
        </w:rPr>
        <w:t>VIII S</w:t>
      </w:r>
      <w:r w:rsidR="00ED19C3">
        <w:rPr>
          <w:rFonts w:ascii="Arial" w:hAnsi="Arial"/>
          <w:sz w:val="22"/>
          <w:szCs w:val="22"/>
        </w:rPr>
        <w:t xml:space="preserve">WZ dotyczący </w:t>
      </w:r>
      <w:r w:rsidR="00E805BB" w:rsidRPr="00ED19C3">
        <w:rPr>
          <w:rFonts w:ascii="Arial" w:hAnsi="Arial"/>
          <w:sz w:val="22"/>
          <w:szCs w:val="22"/>
        </w:rPr>
        <w:t>zdol</w:t>
      </w:r>
      <w:r w:rsidR="000F6570">
        <w:rPr>
          <w:rFonts w:ascii="Arial" w:hAnsi="Arial"/>
          <w:sz w:val="22"/>
          <w:szCs w:val="22"/>
        </w:rPr>
        <w:t>ności technicznej lub zawodowej</w:t>
      </w:r>
    </w:p>
    <w:p w14:paraId="53F0927E" w14:textId="77777777" w:rsidR="00ED19C3" w:rsidRPr="00ED19C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14:paraId="4F30D486" w14:textId="5CB8A1CE" w:rsidR="00E805BB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*samodzielenie *poleg</w:t>
      </w:r>
      <w:r w:rsidR="003E667C">
        <w:rPr>
          <w:rFonts w:ascii="Arial" w:hAnsi="Arial"/>
          <w:b w:val="0"/>
          <w:sz w:val="22"/>
          <w:szCs w:val="22"/>
        </w:rPr>
        <w:t xml:space="preserve">ajac na </w:t>
      </w:r>
      <w:r w:rsidR="0062283D">
        <w:rPr>
          <w:rFonts w:ascii="Arial" w:hAnsi="Arial"/>
          <w:b w:val="0"/>
          <w:sz w:val="22"/>
          <w:szCs w:val="22"/>
        </w:rPr>
        <w:t>*</w:t>
      </w:r>
      <w:r w:rsidR="00E12FE4" w:rsidRPr="00E12FE4">
        <w:rPr>
          <w:rFonts w:ascii="Arial" w:hAnsi="Arial"/>
          <w:b w:val="0"/>
          <w:sz w:val="22"/>
          <w:szCs w:val="22"/>
        </w:rPr>
        <w:t>zdolności technicznej lub zawodowej</w:t>
      </w:r>
      <w:r w:rsidR="003E667C" w:rsidRPr="00E12FE4">
        <w:rPr>
          <w:rFonts w:ascii="Arial" w:hAnsi="Arial"/>
          <w:b w:val="0"/>
          <w:sz w:val="22"/>
          <w:szCs w:val="22"/>
        </w:rPr>
        <w:t xml:space="preserve"> </w:t>
      </w:r>
      <w:r w:rsidR="0062283D">
        <w:rPr>
          <w:rFonts w:ascii="Arial" w:hAnsi="Arial"/>
          <w:b w:val="0"/>
          <w:sz w:val="22"/>
          <w:szCs w:val="22"/>
        </w:rPr>
        <w:t xml:space="preserve">oraz *ekonomicznej lub finansowej </w:t>
      </w:r>
      <w:r w:rsidR="003E667C">
        <w:rPr>
          <w:rFonts w:ascii="Arial" w:hAnsi="Arial"/>
          <w:b w:val="0"/>
          <w:sz w:val="22"/>
          <w:szCs w:val="22"/>
        </w:rPr>
        <w:t>podmiotu udostę</w:t>
      </w:r>
      <w:r w:rsidRPr="00E805BB">
        <w:rPr>
          <w:rFonts w:ascii="Arial" w:hAnsi="Arial"/>
          <w:b w:val="0"/>
          <w:sz w:val="22"/>
          <w:szCs w:val="22"/>
        </w:rPr>
        <w:t>pniającego ………</w:t>
      </w:r>
      <w:r>
        <w:rPr>
          <w:rFonts w:ascii="Arial" w:hAnsi="Arial"/>
          <w:b w:val="0"/>
          <w:sz w:val="22"/>
          <w:szCs w:val="22"/>
        </w:rPr>
        <w:t>.</w:t>
      </w:r>
      <w:r w:rsidR="000F6570">
        <w:rPr>
          <w:rFonts w:ascii="Arial" w:hAnsi="Arial"/>
          <w:b w:val="0"/>
          <w:sz w:val="22"/>
          <w:szCs w:val="22"/>
        </w:rPr>
        <w:t>………. w zakresie</w:t>
      </w:r>
      <w:r w:rsidR="00E12FE4">
        <w:rPr>
          <w:rFonts w:ascii="Arial" w:hAnsi="Arial"/>
          <w:b w:val="0"/>
          <w:sz w:val="22"/>
          <w:szCs w:val="22"/>
        </w:rPr>
        <w:t>:</w:t>
      </w:r>
      <w:r w:rsidR="000F6570">
        <w:rPr>
          <w:rFonts w:ascii="Arial" w:hAnsi="Arial"/>
          <w:b w:val="0"/>
          <w:sz w:val="22"/>
          <w:szCs w:val="22"/>
        </w:rPr>
        <w:t xml:space="preserve"> ……</w:t>
      </w:r>
      <w:r w:rsidR="007D35D3">
        <w:rPr>
          <w:rFonts w:ascii="Arial" w:hAnsi="Arial"/>
          <w:b w:val="0"/>
          <w:sz w:val="22"/>
          <w:szCs w:val="22"/>
        </w:rPr>
        <w:t>……….</w:t>
      </w:r>
    </w:p>
    <w:p w14:paraId="1F55EFF9" w14:textId="77777777" w:rsidR="009F5508" w:rsidRDefault="009F5508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</w:p>
    <w:p w14:paraId="3EE3EE63" w14:textId="77777777" w:rsidR="009F5508" w:rsidRDefault="009F5508" w:rsidP="009F5508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 w:cs="Arial"/>
          <w:b w:val="0"/>
          <w:sz w:val="22"/>
          <w:szCs w:val="22"/>
        </w:rPr>
      </w:pPr>
      <w:r w:rsidRPr="009F5508">
        <w:rPr>
          <w:rFonts w:ascii="Arial" w:hAnsi="Arial" w:cs="Arial"/>
          <w:b w:val="0"/>
          <w:sz w:val="22"/>
          <w:szCs w:val="22"/>
        </w:rPr>
        <w:t>w</w:t>
      </w:r>
      <w:r w:rsidR="00477C92" w:rsidRPr="009F5508">
        <w:rPr>
          <w:rFonts w:ascii="Arial" w:hAnsi="Arial" w:cs="Arial"/>
          <w:b w:val="0"/>
          <w:sz w:val="22"/>
          <w:szCs w:val="22"/>
        </w:rPr>
        <w:t xml:space="preserve">arunek </w:t>
      </w:r>
      <w:r w:rsidRPr="009F5508">
        <w:rPr>
          <w:rFonts w:ascii="Arial" w:hAnsi="Arial" w:cs="Arial"/>
          <w:b w:val="0"/>
          <w:sz w:val="22"/>
          <w:szCs w:val="22"/>
        </w:rPr>
        <w:t>uprawnień do prowadzenia określonej działalności gospodarczej</w:t>
      </w:r>
      <w:r w:rsidR="001B510A">
        <w:rPr>
          <w:rFonts w:ascii="Arial" w:hAnsi="Arial" w:cs="Arial"/>
          <w:b w:val="0"/>
          <w:sz w:val="22"/>
          <w:szCs w:val="22"/>
        </w:rPr>
        <w:t>/zawodowej</w:t>
      </w:r>
      <w:r w:rsidRPr="009F5508">
        <w:rPr>
          <w:rFonts w:ascii="Arial" w:hAnsi="Arial" w:cs="Arial"/>
          <w:b w:val="0"/>
          <w:sz w:val="22"/>
          <w:szCs w:val="22"/>
        </w:rPr>
        <w:t xml:space="preserve"> spełn</w:t>
      </w:r>
      <w:r>
        <w:rPr>
          <w:rFonts w:ascii="Arial" w:hAnsi="Arial" w:cs="Arial"/>
          <w:b w:val="0"/>
          <w:sz w:val="22"/>
          <w:szCs w:val="22"/>
        </w:rPr>
        <w:t>i</w:t>
      </w:r>
      <w:r w:rsidRPr="009F5508">
        <w:rPr>
          <w:rFonts w:ascii="Arial" w:hAnsi="Arial" w:cs="Arial"/>
          <w:b w:val="0"/>
          <w:sz w:val="22"/>
          <w:szCs w:val="22"/>
        </w:rPr>
        <w:t>amy samodzie</w:t>
      </w:r>
      <w:r>
        <w:rPr>
          <w:rFonts w:ascii="Arial" w:hAnsi="Arial" w:cs="Arial"/>
          <w:b w:val="0"/>
          <w:sz w:val="22"/>
          <w:szCs w:val="22"/>
        </w:rPr>
        <w:t>l</w:t>
      </w:r>
      <w:r w:rsidRPr="009F5508">
        <w:rPr>
          <w:rFonts w:ascii="Arial" w:hAnsi="Arial" w:cs="Arial"/>
          <w:b w:val="0"/>
          <w:sz w:val="22"/>
          <w:szCs w:val="22"/>
        </w:rPr>
        <w:t>nie</w:t>
      </w:r>
      <w:r w:rsidR="001B510A">
        <w:rPr>
          <w:rFonts w:ascii="Arial" w:hAnsi="Arial" w:cs="Arial"/>
          <w:b w:val="0"/>
          <w:sz w:val="22"/>
          <w:szCs w:val="22"/>
        </w:rPr>
        <w:t>.</w:t>
      </w:r>
    </w:p>
    <w:p w14:paraId="493D1804" w14:textId="77777777" w:rsidR="009F5508" w:rsidRPr="009F5508" w:rsidRDefault="009F5508" w:rsidP="009F5508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10"/>
          <w:szCs w:val="22"/>
        </w:rPr>
      </w:pPr>
    </w:p>
    <w:p w14:paraId="47CF394E" w14:textId="77777777" w:rsidR="004E3BF2" w:rsidRDefault="009F5508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i/>
          <w:sz w:val="22"/>
          <w:szCs w:val="22"/>
        </w:rPr>
        <w:t>6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73D635BB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333FF31B" w14:textId="77777777" w:rsidR="0062283D" w:rsidRDefault="0062283D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29B41FC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14:paraId="093F2602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 podpisem zaufanym, lub elektronicznym podpisem osobistym.</w:t>
      </w:r>
    </w:p>
    <w:p w14:paraId="56A1DCD0" w14:textId="77777777"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1AA0F959" w14:textId="77777777"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D976" w14:textId="77777777" w:rsidR="00296CF0" w:rsidRDefault="00296CF0" w:rsidP="00C63813">
      <w:r>
        <w:separator/>
      </w:r>
    </w:p>
  </w:endnote>
  <w:endnote w:type="continuationSeparator" w:id="0">
    <w:p w14:paraId="6DC1806E" w14:textId="77777777" w:rsidR="00296CF0" w:rsidRDefault="00296CF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5032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B510A">
      <w:rPr>
        <w:noProof/>
      </w:rPr>
      <w:t>2</w:t>
    </w:r>
    <w:r>
      <w:rPr>
        <w:noProof/>
      </w:rPr>
      <w:fldChar w:fldCharType="end"/>
    </w:r>
  </w:p>
  <w:p w14:paraId="30CB87C6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544E" w14:textId="77777777" w:rsidR="00C51FF7" w:rsidRDefault="00C51FF7">
    <w:pPr>
      <w:pStyle w:val="Stopka"/>
      <w:jc w:val="right"/>
    </w:pPr>
  </w:p>
  <w:p w14:paraId="6E9EE197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A1A7" w14:textId="77777777" w:rsidR="00296CF0" w:rsidRDefault="00296CF0" w:rsidP="00C63813">
      <w:r>
        <w:separator/>
      </w:r>
    </w:p>
  </w:footnote>
  <w:footnote w:type="continuationSeparator" w:id="0">
    <w:p w14:paraId="7E6E4262" w14:textId="77777777" w:rsidR="00296CF0" w:rsidRDefault="00296CF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12A49AC6"/>
    <w:lvl w:ilvl="0" w:tplc="4588CA3C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4050811">
    <w:abstractNumId w:val="0"/>
  </w:num>
  <w:num w:numId="2" w16cid:durableId="1563829598">
    <w:abstractNumId w:val="1"/>
  </w:num>
  <w:num w:numId="3" w16cid:durableId="918516384">
    <w:abstractNumId w:val="2"/>
  </w:num>
  <w:num w:numId="4" w16cid:durableId="249630888">
    <w:abstractNumId w:val="3"/>
  </w:num>
  <w:num w:numId="5" w16cid:durableId="1809013884">
    <w:abstractNumId w:val="4"/>
  </w:num>
  <w:num w:numId="6" w16cid:durableId="1394084840">
    <w:abstractNumId w:val="5"/>
  </w:num>
  <w:num w:numId="7" w16cid:durableId="961812599">
    <w:abstractNumId w:val="6"/>
  </w:num>
  <w:num w:numId="8" w16cid:durableId="2133818319">
    <w:abstractNumId w:val="7"/>
  </w:num>
  <w:num w:numId="9" w16cid:durableId="507133613">
    <w:abstractNumId w:val="8"/>
  </w:num>
  <w:num w:numId="10" w16cid:durableId="1722509425">
    <w:abstractNumId w:val="9"/>
  </w:num>
  <w:num w:numId="11" w16cid:durableId="1227373159">
    <w:abstractNumId w:val="10"/>
  </w:num>
  <w:num w:numId="12" w16cid:durableId="599070338">
    <w:abstractNumId w:val="11"/>
  </w:num>
  <w:num w:numId="13" w16cid:durableId="650600309">
    <w:abstractNumId w:val="12"/>
  </w:num>
  <w:num w:numId="14" w16cid:durableId="360935469">
    <w:abstractNumId w:val="13"/>
  </w:num>
  <w:num w:numId="15" w16cid:durableId="559023446">
    <w:abstractNumId w:val="14"/>
  </w:num>
  <w:num w:numId="16" w16cid:durableId="1696419905">
    <w:abstractNumId w:val="21"/>
  </w:num>
  <w:num w:numId="17" w16cid:durableId="1388337083">
    <w:abstractNumId w:val="22"/>
  </w:num>
  <w:num w:numId="18" w16cid:durableId="368336004">
    <w:abstractNumId w:val="24"/>
  </w:num>
  <w:num w:numId="19" w16cid:durableId="1072972683">
    <w:abstractNumId w:val="17"/>
  </w:num>
  <w:num w:numId="20" w16cid:durableId="891575575">
    <w:abstractNumId w:val="15"/>
  </w:num>
  <w:num w:numId="21" w16cid:durableId="1656716014">
    <w:abstractNumId w:val="18"/>
  </w:num>
  <w:num w:numId="22" w16cid:durableId="2129467158">
    <w:abstractNumId w:val="26"/>
  </w:num>
  <w:num w:numId="23" w16cid:durableId="1061828573">
    <w:abstractNumId w:val="20"/>
  </w:num>
  <w:num w:numId="24" w16cid:durableId="279535360">
    <w:abstractNumId w:val="28"/>
  </w:num>
  <w:num w:numId="25" w16cid:durableId="951714793">
    <w:abstractNumId w:val="16"/>
  </w:num>
  <w:num w:numId="26" w16cid:durableId="1187518454">
    <w:abstractNumId w:val="19"/>
  </w:num>
  <w:num w:numId="27" w16cid:durableId="1814256634">
    <w:abstractNumId w:val="25"/>
  </w:num>
  <w:num w:numId="28" w16cid:durableId="341393828">
    <w:abstractNumId w:val="23"/>
  </w:num>
  <w:num w:numId="29" w16cid:durableId="336539852">
    <w:abstractNumId w:val="29"/>
  </w:num>
  <w:num w:numId="30" w16cid:durableId="31637456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5F5C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9CC"/>
    <w:rsid w:val="000C4D9D"/>
    <w:rsid w:val="000D1C5D"/>
    <w:rsid w:val="000D22E5"/>
    <w:rsid w:val="000F4C77"/>
    <w:rsid w:val="000F6570"/>
    <w:rsid w:val="00107232"/>
    <w:rsid w:val="0011217B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B510A"/>
    <w:rsid w:val="001C646B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96CF0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230FB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3C41"/>
    <w:rsid w:val="00417459"/>
    <w:rsid w:val="004353C1"/>
    <w:rsid w:val="004522D5"/>
    <w:rsid w:val="00454D51"/>
    <w:rsid w:val="00454E6C"/>
    <w:rsid w:val="00463E4F"/>
    <w:rsid w:val="00466711"/>
    <w:rsid w:val="0047213E"/>
    <w:rsid w:val="00477C92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283D"/>
    <w:rsid w:val="00625127"/>
    <w:rsid w:val="00633C01"/>
    <w:rsid w:val="00635D9C"/>
    <w:rsid w:val="00643673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480D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2560"/>
    <w:rsid w:val="007A506B"/>
    <w:rsid w:val="007C6F1B"/>
    <w:rsid w:val="007C7AF1"/>
    <w:rsid w:val="007D2074"/>
    <w:rsid w:val="007D35D3"/>
    <w:rsid w:val="007D56F4"/>
    <w:rsid w:val="007D73C0"/>
    <w:rsid w:val="007F0D19"/>
    <w:rsid w:val="00803968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4FB7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10AC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5508"/>
    <w:rsid w:val="009F6569"/>
    <w:rsid w:val="00A01733"/>
    <w:rsid w:val="00A06F84"/>
    <w:rsid w:val="00A1490D"/>
    <w:rsid w:val="00A154D9"/>
    <w:rsid w:val="00A17DBC"/>
    <w:rsid w:val="00A22B9E"/>
    <w:rsid w:val="00A256EC"/>
    <w:rsid w:val="00A261B4"/>
    <w:rsid w:val="00A264B4"/>
    <w:rsid w:val="00A37F60"/>
    <w:rsid w:val="00A42C9F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1FF5"/>
    <w:rsid w:val="00AC3F39"/>
    <w:rsid w:val="00AD1AB9"/>
    <w:rsid w:val="00AE1E8E"/>
    <w:rsid w:val="00AE287D"/>
    <w:rsid w:val="00AE4026"/>
    <w:rsid w:val="00AE7949"/>
    <w:rsid w:val="00AF394A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114C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1CD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06FB"/>
    <w:rsid w:val="00F11263"/>
    <w:rsid w:val="00F126F5"/>
    <w:rsid w:val="00F1660A"/>
    <w:rsid w:val="00F20249"/>
    <w:rsid w:val="00F243A3"/>
    <w:rsid w:val="00F27AD1"/>
    <w:rsid w:val="00F32607"/>
    <w:rsid w:val="00F333C2"/>
    <w:rsid w:val="00F43FBE"/>
    <w:rsid w:val="00F54603"/>
    <w:rsid w:val="00F635B5"/>
    <w:rsid w:val="00F72BF8"/>
    <w:rsid w:val="00F83E83"/>
    <w:rsid w:val="00F84F4A"/>
    <w:rsid w:val="00F876F7"/>
    <w:rsid w:val="00F9235C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4D5C7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41</cp:revision>
  <cp:lastPrinted>2021-11-03T09:38:00Z</cp:lastPrinted>
  <dcterms:created xsi:type="dcterms:W3CDTF">2021-03-22T17:50:00Z</dcterms:created>
  <dcterms:modified xsi:type="dcterms:W3CDTF">2022-05-14T06:46:00Z</dcterms:modified>
</cp:coreProperties>
</file>