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A949E" w14:textId="77777777" w:rsidR="0036312A" w:rsidRPr="0036312A" w:rsidRDefault="0036312A" w:rsidP="0036312A">
      <w:pPr>
        <w:pStyle w:val="Tekstpodstawowy"/>
        <w:rPr>
          <w:rFonts w:ascii="Arial" w:hAnsi="Arial" w:cs="Arial"/>
          <w:color w:val="FF0000"/>
          <w:sz w:val="96"/>
          <w:szCs w:val="96"/>
        </w:rPr>
      </w:pPr>
    </w:p>
    <w:p w14:paraId="5A7437C1" w14:textId="77777777" w:rsidR="0036312A" w:rsidRPr="0036312A" w:rsidRDefault="00811091" w:rsidP="0036312A">
      <w:pPr>
        <w:pStyle w:val="Tekstpodstawowy"/>
        <w:rPr>
          <w:rFonts w:ascii="Arial" w:hAnsi="Arial" w:cs="Arial"/>
          <w:color w:val="FF0000"/>
          <w:sz w:val="96"/>
          <w:szCs w:val="96"/>
        </w:rPr>
      </w:pPr>
      <w:r w:rsidRPr="0036312A">
        <w:rPr>
          <w:rFonts w:ascii="Arial" w:hAnsi="Arial" w:cs="Arial"/>
          <w:color w:val="FF0000"/>
          <w:sz w:val="96"/>
          <w:szCs w:val="96"/>
        </w:rPr>
        <w:t xml:space="preserve">PI </w:t>
      </w:r>
    </w:p>
    <w:p w14:paraId="378BD675" w14:textId="77777777" w:rsidR="0036312A" w:rsidRPr="0036312A" w:rsidRDefault="00811091" w:rsidP="0036312A">
      <w:pPr>
        <w:pStyle w:val="Tekstpodstawowy"/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>WZÓR UMOWY</w:t>
      </w:r>
    </w:p>
    <w:p w14:paraId="0AAF1D33" w14:textId="77777777" w:rsidR="0036312A" w:rsidRPr="0036312A" w:rsidRDefault="0036312A" w:rsidP="0036312A">
      <w:pPr>
        <w:pStyle w:val="Tekstpodstawowy"/>
        <w:rPr>
          <w:rFonts w:ascii="Arial" w:hAnsi="Arial" w:cs="Arial"/>
          <w:color w:val="FF0000"/>
          <w:sz w:val="96"/>
          <w:szCs w:val="96"/>
        </w:rPr>
      </w:pPr>
    </w:p>
    <w:p w14:paraId="54D5F863" w14:textId="77777777" w:rsidR="0071273E" w:rsidRPr="00333167" w:rsidRDefault="0071273E" w:rsidP="0071273E">
      <w:pPr>
        <w:suppressAutoHyphens/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28"/>
          <w:szCs w:val="28"/>
        </w:rPr>
      </w:pPr>
      <w:r w:rsidRPr="00333167">
        <w:rPr>
          <w:rFonts w:ascii="Arial" w:hAnsi="Arial" w:cs="Arial"/>
          <w:b/>
          <w:bCs/>
          <w:color w:val="FF0000"/>
          <w:kern w:val="1"/>
          <w:sz w:val="28"/>
          <w:szCs w:val="28"/>
        </w:rPr>
        <w:t>INSTRUKCJA</w:t>
      </w:r>
    </w:p>
    <w:p w14:paraId="2FA6C0B0" w14:textId="77777777" w:rsidR="0071273E" w:rsidRPr="00333167" w:rsidRDefault="0071273E" w:rsidP="0071273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>Kolorem czerwonym zaznaczono obszary które w szczególności należy dostosować do specyfiki umowy ( wybrać właściwą opcję, usunąć punkt, wpisać treść);</w:t>
      </w:r>
    </w:p>
    <w:p w14:paraId="2B3AE7CC" w14:textId="77777777" w:rsidR="0071273E" w:rsidRPr="00333167" w:rsidRDefault="0071273E" w:rsidP="0071273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>Dodatkowe punkty należy dopisywać na końcu paragrafów.</w:t>
      </w:r>
    </w:p>
    <w:p w14:paraId="0DDB3802" w14:textId="77777777" w:rsidR="0071273E" w:rsidRPr="00333167" w:rsidRDefault="0071273E" w:rsidP="0071273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 xml:space="preserve">W wypadku konieczności usunięcia w całości jakiegoś punktu należy wpisać w to miejsce inny punkt gdyż może to spowodować zmianę odnośników do punktów w umowie lub po usunięciu punktu bez wstawiania, nowego dokonać przeglądu wszystkich odnośników </w:t>
      </w:r>
      <w:r w:rsidRPr="00333167">
        <w:rPr>
          <w:rFonts w:ascii="Arial" w:hAnsi="Arial" w:cs="Arial"/>
          <w:b/>
          <w:bCs/>
          <w:color w:val="FF0000"/>
          <w:kern w:val="1"/>
        </w:rPr>
        <w:br/>
        <w:t>w umowie w celu sprawdzenia, że są właściwe.</w:t>
      </w:r>
    </w:p>
    <w:p w14:paraId="2E004F5D" w14:textId="77777777" w:rsidR="0071273E" w:rsidRPr="00333167" w:rsidRDefault="0071273E" w:rsidP="0071273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>Poniżej instrukcji znajduje się spis treści umowy ułatwiający poruszanie się pomiędzy paragrafami (wystarczy ustawić kursor na właściwym paragrafie, wcisnąć i przytrzymać klawisz Ctrl oraz Lewy</w:t>
      </w:r>
      <w:r>
        <w:rPr>
          <w:rFonts w:ascii="Arial" w:hAnsi="Arial" w:cs="Arial"/>
          <w:b/>
          <w:bCs/>
          <w:color w:val="FF0000"/>
          <w:kern w:val="1"/>
        </w:rPr>
        <w:t xml:space="preserve"> klawisz myszy). Strona tytułowa i spis treści</w:t>
      </w:r>
      <w:r w:rsidRPr="00333167">
        <w:rPr>
          <w:rFonts w:ascii="Arial" w:hAnsi="Arial" w:cs="Arial"/>
          <w:b/>
          <w:bCs/>
          <w:color w:val="FF0000"/>
          <w:kern w:val="1"/>
        </w:rPr>
        <w:t xml:space="preserve"> jest częścią um</w:t>
      </w:r>
      <w:r>
        <w:rPr>
          <w:rFonts w:ascii="Arial" w:hAnsi="Arial" w:cs="Arial"/>
          <w:b/>
          <w:bCs/>
          <w:color w:val="FF0000"/>
          <w:kern w:val="1"/>
        </w:rPr>
        <w:t>owy i jest drukowany z umową.</w:t>
      </w:r>
    </w:p>
    <w:p w14:paraId="5CF163D2" w14:textId="77777777" w:rsidR="0071273E" w:rsidRPr="00333167" w:rsidRDefault="0071273E" w:rsidP="0071273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>Tekst umowy i numeracja punktów jest sformatowana (tzn. następuje automatycznie) i zabrania się ręcznego, innego zapisywania punktów. Aby zmieniać poziom numeracji posługujemy się przyciskami z górnego menu programu Word w zakładce ‘narzędzia główne’ przyciskami ‘zmniejsz wcięcie’ i ‘zwiększ wcięcie’.</w:t>
      </w:r>
    </w:p>
    <w:p w14:paraId="338F629B" w14:textId="77777777" w:rsidR="0071273E" w:rsidRDefault="0071273E" w:rsidP="0071273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 xml:space="preserve">Umowa ma posiadać marginesy: lewy – 3,5 cm., prawy – 2 cm., górny </w:t>
      </w:r>
      <w:r>
        <w:rPr>
          <w:rFonts w:ascii="Arial" w:hAnsi="Arial" w:cs="Arial"/>
          <w:b/>
          <w:bCs/>
          <w:color w:val="FF0000"/>
          <w:kern w:val="1"/>
          <w:u w:val="single"/>
        </w:rPr>
        <w:br/>
      </w: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>i dolny – 2 cm.</w:t>
      </w:r>
    </w:p>
    <w:p w14:paraId="1EC69CB1" w14:textId="77777777" w:rsidR="0071273E" w:rsidRPr="00333167" w:rsidRDefault="0071273E" w:rsidP="0071273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>
        <w:rPr>
          <w:rFonts w:ascii="Arial" w:hAnsi="Arial" w:cs="Arial"/>
          <w:b/>
          <w:bCs/>
          <w:color w:val="FF0000"/>
          <w:kern w:val="1"/>
          <w:u w:val="single"/>
        </w:rPr>
        <w:t>Po dokonaniu wszelkich wpisów w umowie, przed zapisaniem i wydrukiem należy zaktualizować spis treści, poprzez kliknięcie myszą na spisie treści, wybranie pola „Aktualizuj spis:, a w następnym oknie wybór opcji domyślnej zaznaczonego pola „Aktualizuj wyłącznie numery stron” i potwierdzenie operacji przyciskiem „ok.”</w:t>
      </w:r>
    </w:p>
    <w:p w14:paraId="4475F79C" w14:textId="77777777" w:rsidR="0071273E" w:rsidRPr="00333167" w:rsidRDefault="0071273E" w:rsidP="0071273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 w:rsidRPr="00333167">
        <w:rPr>
          <w:rFonts w:ascii="Arial" w:hAnsi="Arial" w:cs="Arial"/>
          <w:b/>
          <w:bCs/>
          <w:color w:val="FF0000"/>
          <w:kern w:val="1"/>
          <w:u w:val="single"/>
        </w:rPr>
        <w:t>Umowa ma być wydrukowana dwustronnie.</w:t>
      </w:r>
    </w:p>
    <w:p w14:paraId="7CA8F62F" w14:textId="77777777" w:rsidR="0071273E" w:rsidRPr="00333167" w:rsidRDefault="0071273E" w:rsidP="0071273E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  <w:r w:rsidRPr="00333167">
        <w:rPr>
          <w:rFonts w:ascii="Arial" w:hAnsi="Arial" w:cs="Arial"/>
          <w:b/>
          <w:bCs/>
          <w:color w:val="FF0000"/>
          <w:kern w:val="1"/>
        </w:rPr>
        <w:t>Przy wydruku aby nie drukowała się niniejsza strona oraz spis treści należy w pole wyboru stron do druku wpisać s2 (przy wydruku wszystkich stron). Jeżeli chcemy wydrukować stronę np. 8 w w/w pole należy wpisać p8s2.</w:t>
      </w:r>
    </w:p>
    <w:p w14:paraId="2BF9F3E5" w14:textId="1630450E" w:rsidR="001E2AEB" w:rsidRPr="00E12486" w:rsidRDefault="001E2AEB" w:rsidP="001E2AE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</w:rPr>
      </w:pPr>
    </w:p>
    <w:p w14:paraId="2F0E6B83" w14:textId="77777777" w:rsidR="0036312A" w:rsidRDefault="0036312A" w:rsidP="001E41E2">
      <w:pPr>
        <w:ind w:right="-286"/>
        <w:rPr>
          <w:rFonts w:ascii="Arial" w:hAnsi="Arial" w:cs="Arial"/>
          <w:b/>
          <w:sz w:val="28"/>
          <w:szCs w:val="28"/>
        </w:rPr>
      </w:pPr>
    </w:p>
    <w:p w14:paraId="573F59D4" w14:textId="77777777" w:rsidR="0036312A" w:rsidRDefault="0036312A" w:rsidP="00D95034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346600AB" w14:textId="77777777" w:rsidR="0036312A" w:rsidRDefault="0036312A" w:rsidP="00D95034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28BC1492" w14:textId="024564D0" w:rsidR="0036312A" w:rsidRPr="00716E6F" w:rsidRDefault="0036312A" w:rsidP="00716E6F">
      <w:pPr>
        <w:pStyle w:val="Nagwekspisutreci"/>
        <w:rPr>
          <w:rFonts w:ascii="Arial" w:hAnsi="Arial" w:cs="Arial"/>
          <w:color w:val="auto"/>
          <w:sz w:val="24"/>
          <w:szCs w:val="24"/>
        </w:rPr>
        <w:sectPr w:rsidR="0036312A" w:rsidRPr="00716E6F" w:rsidSect="00354848">
          <w:footerReference w:type="default" r:id="rId13"/>
          <w:footerReference w:type="first" r:id="rId14"/>
          <w:pgSz w:w="11906" w:h="16838" w:code="9"/>
          <w:pgMar w:top="1134" w:right="1134" w:bottom="1134" w:left="1985" w:header="709" w:footer="556" w:gutter="0"/>
          <w:pgNumType w:start="1"/>
          <w:cols w:space="708"/>
          <w:docGrid w:linePitch="360"/>
        </w:sectPr>
      </w:pPr>
    </w:p>
    <w:p w14:paraId="476A2878" w14:textId="77777777" w:rsidR="00716E6F" w:rsidRDefault="00012C4F" w:rsidP="004A4A8A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</w:p>
    <w:p w14:paraId="596F8AE2" w14:textId="77777777" w:rsidR="00716E6F" w:rsidRDefault="00716E6F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1AA1F6F" w14:textId="77777777" w:rsidR="00716E6F" w:rsidRDefault="00716E6F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4819A4B" w14:textId="77777777" w:rsidR="00716E6F" w:rsidRDefault="00716E6F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9C31838" w14:textId="05C0E799" w:rsidR="004A4A8A" w:rsidRDefault="00012C4F" w:rsidP="004A4A8A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EAA1EC3" w14:textId="1C69C5F3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 ……………./Sprawa ……………</w:t>
      </w:r>
    </w:p>
    <w:p w14:paraId="41661FA8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F2D3354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3210D52" w14:textId="5180499F" w:rsidR="004A4A8A" w:rsidRDefault="004A4A8A" w:rsidP="004A4A8A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14:paraId="41953D64" w14:textId="77777777" w:rsidR="00716E6F" w:rsidRPr="00716E6F" w:rsidRDefault="00716E6F" w:rsidP="004A4A8A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546A630E" w14:textId="4C8D7C8B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…………………………………………………………………..</w:t>
      </w:r>
    </w:p>
    <w:p w14:paraId="6AEFCCD7" w14:textId="30F2F62E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742C0D1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81C692E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39429CB" w14:textId="4D281167" w:rsidR="004A4A8A" w:rsidRDefault="00716E6F" w:rsidP="004A4A8A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</w:rPr>
        <w:drawing>
          <wp:inline distT="0" distB="0" distL="0" distR="0" wp14:anchorId="153079EE" wp14:editId="0CD67DA8">
            <wp:extent cx="2582421" cy="3101009"/>
            <wp:effectExtent l="0" t="0" r="8890" b="4445"/>
            <wp:docPr id="1" name="Obraz 1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08DBC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3F1882A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94F42D8" w14:textId="660FD44A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84FF89F" w14:textId="6D05709F" w:rsidR="00716E6F" w:rsidRDefault="00716E6F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082C1B2" w14:textId="77777777" w:rsidR="00716E6F" w:rsidRDefault="00716E6F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D34F118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3DAFF17" w14:textId="625E782B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…………………………..</w:t>
      </w:r>
    </w:p>
    <w:p w14:paraId="1F877D5D" w14:textId="25F2960C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67317AF" w14:textId="6A386DB4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4EC35CD3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0488BE2" w14:textId="54E10885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810BA0B" w14:textId="78726912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835DC63" w14:textId="452BB4C3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DC0A7FF" w14:textId="216F2BF9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554E898" w14:textId="348424B2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E45A75B" w14:textId="2F595F62" w:rsidR="004A4A8A" w:rsidRDefault="004A4A8A" w:rsidP="00716E6F">
      <w:pPr>
        <w:ind w:right="-286"/>
        <w:rPr>
          <w:rFonts w:ascii="Arial" w:hAnsi="Arial" w:cs="Arial"/>
          <w:sz w:val="28"/>
          <w:szCs w:val="28"/>
        </w:rPr>
      </w:pPr>
    </w:p>
    <w:p w14:paraId="3C523F61" w14:textId="329AE276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AEE9092" w14:textId="77777777" w:rsidR="004A4A8A" w:rsidRDefault="004A4A8A" w:rsidP="004A4A8A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7C851B1E" w14:textId="77777777" w:rsidR="004A4A8A" w:rsidRDefault="004A4A8A" w:rsidP="004A4A8A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351848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6E5AFE" w14:textId="77777777" w:rsidR="004A4A8A" w:rsidRPr="009111E4" w:rsidRDefault="004A4A8A" w:rsidP="004A4A8A">
          <w:pPr>
            <w:pStyle w:val="Nagwekspisutreci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9111E4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39A576F3" w14:textId="317D3D13" w:rsidR="004A4A8A" w:rsidRPr="009111E4" w:rsidRDefault="004A4A8A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9111E4">
            <w:rPr>
              <w:rFonts w:ascii="Arial" w:hAnsi="Arial" w:cs="Arial"/>
              <w:sz w:val="24"/>
              <w:szCs w:val="24"/>
            </w:rPr>
            <w:fldChar w:fldCharType="begin"/>
          </w:r>
          <w:r w:rsidRPr="009111E4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9111E4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3037343" w:history="1">
            <w:r w:rsidRPr="009111E4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>Preambuła</w:t>
            </w:r>
            <w:r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_Toc13037343 \h </w:instrText>
            </w:r>
            <w:r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33BB5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D1165B" w14:textId="1556DFD9" w:rsidR="004A4A8A" w:rsidRPr="009111E4" w:rsidRDefault="00D33BB5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44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1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Przedmiot umowy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_Toc13037344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535EE0" w14:textId="79938A7E" w:rsidR="004A4A8A" w:rsidRPr="009111E4" w:rsidRDefault="00D33BB5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45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2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Termin wykonania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_Toc13037345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B8B97" w14:textId="073FD282" w:rsidR="004A4A8A" w:rsidRPr="009111E4" w:rsidRDefault="00D33BB5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46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3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Wynagrodzenie </w:t>
            </w:r>
            <w:r w:rsidR="004A4A8A" w:rsidRPr="009111E4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 xml:space="preserve">WYKONAWCY 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>i zasady rozliczeń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_Toc13037346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D7265A" w14:textId="388D91AD" w:rsidR="004A4A8A" w:rsidRPr="009111E4" w:rsidRDefault="00D33BB5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47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4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Kary umowne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_Toc13037347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E72656" w14:textId="548FD034" w:rsidR="004A4A8A" w:rsidRPr="009111E4" w:rsidRDefault="00D33BB5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48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5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Zabezpieczenie należytego wykonania umowy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_Toc13037348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B66A57" w14:textId="43835B38" w:rsidR="004A4A8A" w:rsidRPr="009111E4" w:rsidRDefault="00D33BB5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49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6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Koordynacja przedmiotu umowy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_Toc13037349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1A4ED0" w14:textId="78654BDC" w:rsidR="004A4A8A" w:rsidRPr="009111E4" w:rsidRDefault="00D33BB5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0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7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Powołanie Podwykonawcy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_Toc13037350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4E7F25" w14:textId="0EC9E300" w:rsidR="004A4A8A" w:rsidRPr="009111E4" w:rsidRDefault="00D33BB5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1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8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Warunki szczególne - Prawa autorskie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_Toc13037351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707266" w14:textId="55A5104C" w:rsidR="004A4A8A" w:rsidRPr="009111E4" w:rsidRDefault="00D33BB5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2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9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Ochrona informacji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_Toc13037352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E1A997" w14:textId="168F1006" w:rsidR="004A4A8A" w:rsidRPr="009111E4" w:rsidRDefault="00D33BB5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3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10</w:t>
            </w:r>
            <w:r w:rsidR="004A4A8A" w:rsidRPr="009111E4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>Ochrona Danych Osobowych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_Toc13037353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340468" w14:textId="389427D8" w:rsidR="004A4A8A" w:rsidRPr="009111E4" w:rsidRDefault="00D33BB5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4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11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Zmiana umowy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_Toc13037354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9A020A" w14:textId="13A68565" w:rsidR="004A4A8A" w:rsidRPr="009111E4" w:rsidRDefault="00D33BB5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5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12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Odstąpienie od umowy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_Toc13037355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4D2800" w14:textId="322AC888" w:rsidR="004A4A8A" w:rsidRPr="009111E4" w:rsidRDefault="00D33BB5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6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13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Postanowienia końcowe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_Toc13037356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047744" w14:textId="77777777" w:rsidR="004A4A8A" w:rsidRPr="009E3939" w:rsidRDefault="004A4A8A" w:rsidP="004A4A8A">
          <w:r w:rsidRPr="009111E4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697E9397" w14:textId="77777777" w:rsidR="004A4A8A" w:rsidRDefault="004A4A8A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6E17604C" w14:textId="77777777" w:rsidR="004A4A8A" w:rsidRDefault="004A4A8A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30C69B1A" w14:textId="200C8DA3" w:rsidR="004A4A8A" w:rsidRDefault="004A4A8A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1CA26049" w14:textId="5E806DB1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7FFCF95C" w14:textId="3BF2DCBE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6F0B4B99" w14:textId="253B54AE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702C6881" w14:textId="2E18C899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07D4611E" w14:textId="365CE005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240B0246" w14:textId="3E9B3D2B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64867A4D" w14:textId="057C222E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0637E41B" w14:textId="56894908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6BC391E5" w14:textId="0A8022ED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70C89BE9" w14:textId="2EDF44C1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465D668C" w14:textId="3FD75B21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43CFC912" w14:textId="42F3A9C7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18C51A5A" w14:textId="7A704D54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4153865A" w14:textId="31DCA6FB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78FEC2B2" w14:textId="15526D61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163AD4E5" w14:textId="0B37B242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72BE378F" w14:textId="01736E0F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4451E10F" w14:textId="19BD86B8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6349D699" w14:textId="2EF68556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526DE39A" w14:textId="04E7196A" w:rsidR="0036312A" w:rsidRPr="002D637A" w:rsidRDefault="002D637A" w:rsidP="004A4A8A">
      <w:pPr>
        <w:tabs>
          <w:tab w:val="left" w:pos="420"/>
          <w:tab w:val="center" w:pos="4536"/>
        </w:tabs>
        <w:ind w:right="-286"/>
        <w:jc w:val="center"/>
        <w:rPr>
          <w:rFonts w:ascii="Arial" w:hAnsi="Arial" w:cs="Arial"/>
          <w:sz w:val="28"/>
          <w:szCs w:val="28"/>
        </w:rPr>
      </w:pPr>
      <w:r w:rsidRPr="002D637A">
        <w:rPr>
          <w:rFonts w:ascii="Arial" w:hAnsi="Arial" w:cs="Arial"/>
          <w:sz w:val="28"/>
          <w:szCs w:val="28"/>
        </w:rPr>
        <w:lastRenderedPageBreak/>
        <w:t>WZÓR</w:t>
      </w:r>
      <w:r>
        <w:rPr>
          <w:rStyle w:val="Odwoanieprzypisudolnego"/>
          <w:rFonts w:ascii="Arial" w:hAnsi="Arial" w:cs="Arial"/>
          <w:sz w:val="28"/>
          <w:szCs w:val="28"/>
        </w:rPr>
        <w:footnoteReference w:id="1"/>
      </w:r>
    </w:p>
    <w:p w14:paraId="5CC17E7C" w14:textId="77777777" w:rsidR="0036312A" w:rsidRDefault="0036312A" w:rsidP="00D95034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061E3856" w14:textId="77777777" w:rsidR="00D42273" w:rsidRDefault="00D42273" w:rsidP="00D95034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5063F430" w14:textId="77777777" w:rsidR="00AF7546" w:rsidRPr="009134A4" w:rsidRDefault="00DD10DA" w:rsidP="006D3154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0" w:name="_Toc13037343"/>
      <w:r w:rsidRPr="009134A4">
        <w:rPr>
          <w:rFonts w:ascii="Arial" w:hAnsi="Arial" w:cs="Arial"/>
          <w:b/>
          <w:color w:val="auto"/>
          <w:sz w:val="28"/>
          <w:szCs w:val="28"/>
        </w:rPr>
        <w:t>U</w:t>
      </w:r>
      <w:r w:rsidR="002618CA" w:rsidRPr="009134A4">
        <w:rPr>
          <w:rFonts w:ascii="Arial" w:hAnsi="Arial" w:cs="Arial"/>
          <w:b/>
          <w:color w:val="auto"/>
          <w:sz w:val="28"/>
          <w:szCs w:val="28"/>
        </w:rPr>
        <w:t xml:space="preserve"> M O W A    NR  ……………………………………..</w:t>
      </w:r>
      <w:r w:rsidR="00AF7546" w:rsidRPr="009134A4">
        <w:rPr>
          <w:rFonts w:ascii="Arial" w:hAnsi="Arial" w:cs="Arial"/>
          <w:b/>
          <w:color w:val="auto"/>
          <w:sz w:val="28"/>
          <w:szCs w:val="28"/>
        </w:rPr>
        <w:t>/PI</w:t>
      </w:r>
      <w:bookmarkEnd w:id="0"/>
    </w:p>
    <w:p w14:paraId="259BB114" w14:textId="77777777" w:rsidR="00BC4969" w:rsidRDefault="00BC4969" w:rsidP="00D95034">
      <w:pPr>
        <w:ind w:right="-286"/>
        <w:jc w:val="center"/>
        <w:rPr>
          <w:rFonts w:ascii="Arial" w:hAnsi="Arial" w:cs="Arial"/>
        </w:rPr>
      </w:pPr>
    </w:p>
    <w:p w14:paraId="60E5055C" w14:textId="77777777" w:rsidR="005520C7" w:rsidRDefault="005520C7" w:rsidP="00D95034">
      <w:pPr>
        <w:ind w:right="-286"/>
        <w:jc w:val="center"/>
        <w:rPr>
          <w:rFonts w:ascii="Arial" w:hAnsi="Arial" w:cs="Arial"/>
        </w:rPr>
      </w:pPr>
    </w:p>
    <w:p w14:paraId="4D0B83FF" w14:textId="77777777" w:rsidR="00AF7546" w:rsidRDefault="00AF7546" w:rsidP="00D95034">
      <w:p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dniu ..................... r. w Warszawie pomiędzy </w:t>
      </w:r>
      <w:r>
        <w:rPr>
          <w:rFonts w:ascii="Arial" w:hAnsi="Arial" w:cs="Arial"/>
          <w:b/>
        </w:rPr>
        <w:t>Skarbem Państwa</w:t>
      </w:r>
      <w:r>
        <w:rPr>
          <w:rFonts w:ascii="Arial" w:hAnsi="Arial" w:cs="Arial"/>
        </w:rPr>
        <w:t xml:space="preserve"> -</w:t>
      </w:r>
      <w:r>
        <w:rPr>
          <w:rFonts w:ascii="Arial" w:hAnsi="Arial" w:cs="Arial"/>
          <w:b/>
        </w:rPr>
        <w:t>STOŁECZNYM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ZARZĄDEM INFRASTRUKTURY w Warszawie</w:t>
      </w:r>
      <w:r w:rsidR="00F520B8">
        <w:rPr>
          <w:rFonts w:ascii="Arial" w:hAnsi="Arial" w:cs="Arial"/>
        </w:rPr>
        <w:t>, reprezentowanym</w:t>
      </w:r>
      <w:r>
        <w:rPr>
          <w:rFonts w:ascii="Arial" w:hAnsi="Arial" w:cs="Arial"/>
        </w:rPr>
        <w:t xml:space="preserve"> przez:</w:t>
      </w:r>
    </w:p>
    <w:p w14:paraId="4DD3A4DA" w14:textId="77777777" w:rsidR="00AF7546" w:rsidRDefault="00AF7546" w:rsidP="00D95034">
      <w:pPr>
        <w:ind w:right="-286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</w:rPr>
        <w:t>SZEFA ZARZĄDU -</w:t>
      </w:r>
      <w:r>
        <w:rPr>
          <w:rFonts w:ascii="Arial" w:hAnsi="Arial" w:cs="Arial"/>
        </w:rPr>
        <w:t xml:space="preserve"> ……………………………………………………….</w:t>
      </w:r>
    </w:p>
    <w:p w14:paraId="4B682985" w14:textId="77777777" w:rsidR="00AF7546" w:rsidRDefault="00AF7546" w:rsidP="00D95034">
      <w:pPr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  <w:lang w:eastAsia="en-US"/>
        </w:rPr>
        <w:t>z siedzibą w Warszawie, Al. Jerozolimskie 97, kod</w:t>
      </w:r>
      <w:r w:rsidR="009E0461">
        <w:rPr>
          <w:rFonts w:ascii="Arial" w:hAnsi="Arial" w:cs="Arial"/>
          <w:szCs w:val="20"/>
          <w:lang w:eastAsia="en-US"/>
        </w:rPr>
        <w:t xml:space="preserve"> pocztowy 00-909, </w:t>
      </w:r>
      <w:r w:rsidR="009E0461">
        <w:rPr>
          <w:rFonts w:ascii="Arial" w:hAnsi="Arial" w:cs="Arial"/>
          <w:szCs w:val="20"/>
          <w:lang w:eastAsia="en-US"/>
        </w:rPr>
        <w:br/>
        <w:t>fax.: 261 849 168</w:t>
      </w:r>
      <w:r>
        <w:rPr>
          <w:rFonts w:ascii="Arial" w:hAnsi="Arial" w:cs="Arial"/>
          <w:szCs w:val="20"/>
          <w:lang w:eastAsia="en-US"/>
        </w:rPr>
        <w:t>,</w:t>
      </w:r>
      <w:r w:rsidR="00861D9B" w:rsidRPr="00FF674B">
        <w:rPr>
          <w:rFonts w:ascii="Arial" w:hAnsi="Arial" w:cs="Arial"/>
          <w:szCs w:val="20"/>
          <w:lang w:eastAsia="en-US"/>
        </w:rPr>
        <w:t>e-mail: szi</w:t>
      </w:r>
      <w:r w:rsidR="00ED6AEC" w:rsidRPr="00FF674B">
        <w:rPr>
          <w:rFonts w:ascii="Arial" w:hAnsi="Arial" w:cs="Arial"/>
          <w:szCs w:val="20"/>
          <w:lang w:eastAsia="en-US"/>
        </w:rPr>
        <w:t>@ron.mil.pl</w:t>
      </w:r>
      <w:r>
        <w:rPr>
          <w:rFonts w:ascii="Arial" w:hAnsi="Arial" w:cs="Arial"/>
          <w:szCs w:val="20"/>
          <w:lang w:eastAsia="en-US"/>
        </w:rPr>
        <w:t xml:space="preserve"> posiadającym nr identyfikacji podatkowej NIP 526-220-04-93, Regon 013058050, zwanym w treści umowy </w:t>
      </w:r>
      <w:r>
        <w:rPr>
          <w:rFonts w:ascii="Arial" w:hAnsi="Arial" w:cs="Arial"/>
          <w:b/>
          <w:szCs w:val="20"/>
          <w:lang w:eastAsia="en-US"/>
        </w:rPr>
        <w:t>ZAMAWIAJĄCYM</w:t>
      </w:r>
    </w:p>
    <w:p w14:paraId="760DA37D" w14:textId="77777777" w:rsidR="00AF7546" w:rsidRDefault="00AF7546" w:rsidP="00D95034">
      <w:pPr>
        <w:ind w:right="-286"/>
        <w:jc w:val="both"/>
        <w:rPr>
          <w:rFonts w:ascii="Arial" w:hAnsi="Arial" w:cs="Arial"/>
        </w:rPr>
      </w:pPr>
    </w:p>
    <w:p w14:paraId="0445D9E4" w14:textId="77777777" w:rsidR="00AF7546" w:rsidRDefault="00AF7546" w:rsidP="00D95034">
      <w:pPr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6C4AD77" w14:textId="77777777" w:rsidR="00DD10DA" w:rsidRDefault="00DD10DA" w:rsidP="00D95034">
      <w:pPr>
        <w:pStyle w:val="Tekstpodstawowy21"/>
        <w:spacing w:line="240" w:lineRule="auto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="00D95034">
        <w:rPr>
          <w:rFonts w:ascii="Arial" w:hAnsi="Arial" w:cs="Arial"/>
        </w:rPr>
        <w:t>…</w:t>
      </w:r>
      <w:r w:rsidR="00D46992">
        <w:rPr>
          <w:rFonts w:ascii="Arial" w:hAnsi="Arial" w:cs="Arial"/>
        </w:rPr>
        <w:t>…. ………………………………………………………………………………………………….</w:t>
      </w:r>
    </w:p>
    <w:p w14:paraId="423F5318" w14:textId="77777777" w:rsidR="00DD10DA" w:rsidRDefault="00DD10DA" w:rsidP="00D95034">
      <w:pPr>
        <w:pStyle w:val="Tekstpodstawowy21"/>
        <w:spacing w:line="240" w:lineRule="auto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14:paraId="1263A7A6" w14:textId="77777777" w:rsidR="0078046F" w:rsidRDefault="0078046F" w:rsidP="00D95034">
      <w:pPr>
        <w:pStyle w:val="Tekstpodstawowy21"/>
        <w:spacing w:line="240" w:lineRule="auto"/>
        <w:ind w:right="-286"/>
        <w:jc w:val="both"/>
        <w:rPr>
          <w:rFonts w:ascii="Arial" w:hAnsi="Arial" w:cs="Arial"/>
        </w:rPr>
      </w:pPr>
    </w:p>
    <w:p w14:paraId="14233C50" w14:textId="77777777" w:rsidR="0078046F" w:rsidRPr="00FF022E" w:rsidRDefault="0078046F" w:rsidP="0078046F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FF022E">
        <w:rPr>
          <w:rFonts w:ascii="Arial" w:hAnsi="Arial" w:cs="Arial"/>
          <w:color w:val="000000" w:themeColor="text1"/>
        </w:rPr>
        <w:t>(spółka cywilna)</w:t>
      </w:r>
    </w:p>
    <w:p w14:paraId="26CD7499" w14:textId="2A129AAC" w:rsidR="0078046F" w:rsidRPr="00FF022E" w:rsidRDefault="0078046F" w:rsidP="0078046F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FF022E">
        <w:rPr>
          <w:rFonts w:ascii="Arial" w:hAnsi="Arial" w:cs="Arial"/>
          <w:color w:val="000000" w:themeColor="text1"/>
        </w:rPr>
        <w:t>Imię i Nazwisko, prowadzący/a działalność gospodarczą pod firmą: …………….…., wpisany/a do Centralnej Ewidencji i Informacji o Działalności Gospodarczej, posiadający/a nr NIP: ……………..….. i nr REGON, nr PESEL: ………….……, działający/a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32FED984" w14:textId="77777777" w:rsidR="0078046F" w:rsidRPr="00FF022E" w:rsidRDefault="0078046F" w:rsidP="0078046F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75EB5ED0" w14:textId="54F1158E" w:rsidR="0078046F" w:rsidRPr="00FF022E" w:rsidRDefault="0078046F" w:rsidP="0078046F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FF022E">
        <w:rPr>
          <w:rFonts w:ascii="Arial" w:hAnsi="Arial" w:cs="Arial"/>
          <w:color w:val="000000" w:themeColor="text1"/>
        </w:rPr>
        <w:t xml:space="preserve">Imię i Nazwisko, prowadzący/a działalność gospodarczą pod firmą: …………………………., wpisany/a do Centralnej Ewidencji i Informacji </w:t>
      </w:r>
      <w:r w:rsidR="005B2929" w:rsidRPr="00FF022E">
        <w:rPr>
          <w:rFonts w:ascii="Arial" w:hAnsi="Arial" w:cs="Arial"/>
          <w:color w:val="000000" w:themeColor="text1"/>
        </w:rPr>
        <w:br/>
      </w:r>
      <w:r w:rsidRPr="00FF022E">
        <w:rPr>
          <w:rFonts w:ascii="Arial" w:hAnsi="Arial" w:cs="Arial"/>
          <w:color w:val="000000" w:themeColor="text1"/>
        </w:rPr>
        <w:t>o Działalności Gospodarczej, posiadający/a nr NIP: …….. i nr REGON, nr PESEL: …………, działający/a osobiście, na własny rachunek i na własne ryzyko, z siedzibą w …………….., kod. pocztowy: ………….., ul. …………………………….. fax.:…………………, e-mail …………………………………</w:t>
      </w:r>
    </w:p>
    <w:p w14:paraId="61A144CD" w14:textId="77777777" w:rsidR="0078046F" w:rsidRPr="00FF022E" w:rsidRDefault="0078046F" w:rsidP="0078046F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02D95467" w14:textId="77777777" w:rsidR="0078046F" w:rsidRPr="00FF022E" w:rsidRDefault="0078046F" w:rsidP="0078046F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FF022E">
        <w:rPr>
          <w:rFonts w:ascii="Arial" w:hAnsi="Arial" w:cs="Arial"/>
          <w:color w:val="000000" w:themeColor="text1"/>
        </w:rPr>
        <w:t>prowadzący wspólnie działalność gospodarczą w formie spółki cywilnej: ………………, posiadającej nr NIP: ……….…. i nr REGON: ……..………, z siedzibą w …………….., kod. pocztowy: ………….., ul. ………………………………..</w:t>
      </w:r>
    </w:p>
    <w:p w14:paraId="6687A46B" w14:textId="77777777" w:rsidR="0078046F" w:rsidRPr="00FF022E" w:rsidRDefault="0078046F" w:rsidP="0078046F">
      <w:pPr>
        <w:jc w:val="both"/>
        <w:rPr>
          <w:rFonts w:ascii="Arial" w:hAnsi="Arial" w:cs="Arial"/>
          <w:color w:val="000000" w:themeColor="text1"/>
        </w:rPr>
      </w:pPr>
      <w:r w:rsidRPr="00FF022E">
        <w:rPr>
          <w:rFonts w:ascii="Arial" w:hAnsi="Arial" w:cs="Arial"/>
          <w:color w:val="000000" w:themeColor="text1"/>
        </w:rPr>
        <w:t>fax.:…………………, e-mail …………………………………</w:t>
      </w:r>
    </w:p>
    <w:p w14:paraId="7CBB9521" w14:textId="77777777" w:rsidR="0078046F" w:rsidRPr="00FF022E" w:rsidRDefault="0078046F" w:rsidP="0078046F">
      <w:pPr>
        <w:jc w:val="both"/>
        <w:rPr>
          <w:rFonts w:ascii="Arial" w:hAnsi="Arial" w:cs="Arial"/>
          <w:color w:val="000000" w:themeColor="text1"/>
        </w:rPr>
      </w:pPr>
    </w:p>
    <w:p w14:paraId="43551849" w14:textId="77777777" w:rsidR="0078046F" w:rsidRPr="00FF022E" w:rsidRDefault="0078046F" w:rsidP="0078046F">
      <w:pPr>
        <w:jc w:val="both"/>
        <w:rPr>
          <w:rFonts w:ascii="Arial" w:hAnsi="Arial" w:cs="Arial"/>
          <w:color w:val="000000" w:themeColor="text1"/>
        </w:rPr>
      </w:pPr>
    </w:p>
    <w:p w14:paraId="329187C1" w14:textId="77777777" w:rsidR="0078046F" w:rsidRPr="00FF022E" w:rsidRDefault="0078046F" w:rsidP="0078046F">
      <w:pPr>
        <w:jc w:val="both"/>
        <w:rPr>
          <w:rFonts w:ascii="Arial" w:hAnsi="Arial" w:cs="Arial"/>
          <w:color w:val="000000" w:themeColor="text1"/>
        </w:rPr>
      </w:pPr>
      <w:r w:rsidRPr="00FF022E">
        <w:rPr>
          <w:rFonts w:ascii="Arial" w:hAnsi="Arial" w:cs="Arial"/>
          <w:color w:val="000000" w:themeColor="text1"/>
        </w:rPr>
        <w:t>(spółka handlowa (sp. Z o.o. / S.A.)</w:t>
      </w:r>
    </w:p>
    <w:p w14:paraId="1411CBC9" w14:textId="77777777" w:rsidR="0078046F" w:rsidRPr="00FF022E" w:rsidRDefault="0078046F" w:rsidP="0078046F">
      <w:pPr>
        <w:jc w:val="both"/>
        <w:rPr>
          <w:rFonts w:ascii="Arial" w:hAnsi="Arial" w:cs="Arial"/>
          <w:color w:val="000000" w:themeColor="text1"/>
        </w:rPr>
      </w:pPr>
    </w:p>
    <w:p w14:paraId="09C39B3D" w14:textId="77777777" w:rsidR="0078046F" w:rsidRPr="00FF022E" w:rsidRDefault="0078046F" w:rsidP="0078046F">
      <w:pPr>
        <w:jc w:val="both"/>
        <w:rPr>
          <w:rFonts w:ascii="Arial" w:hAnsi="Arial" w:cs="Arial"/>
          <w:color w:val="000000" w:themeColor="text1"/>
        </w:rPr>
      </w:pPr>
      <w:r w:rsidRPr="00FF022E">
        <w:rPr>
          <w:rFonts w:ascii="Arial" w:hAnsi="Arial" w:cs="Arial"/>
          <w:color w:val="000000" w:themeColor="text1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i nr REGON: ……………………., o kapitale zakładowym: ……………………… (wpłaconym w kwocie: …………), której wymagane wkłady </w:t>
      </w:r>
      <w:r w:rsidR="005B2929" w:rsidRPr="00FF022E">
        <w:rPr>
          <w:rFonts w:ascii="Arial" w:hAnsi="Arial" w:cs="Arial"/>
          <w:color w:val="000000" w:themeColor="text1"/>
        </w:rPr>
        <w:br/>
      </w:r>
      <w:r w:rsidRPr="00FF022E">
        <w:rPr>
          <w:rFonts w:ascii="Arial" w:hAnsi="Arial" w:cs="Arial"/>
          <w:color w:val="000000" w:themeColor="text1"/>
        </w:rPr>
        <w:t>na kapitał zakładowy zostały/nie zostały wniesione</w:t>
      </w:r>
      <w:r w:rsidRPr="00FF022E">
        <w:rPr>
          <w:rStyle w:val="Odwoanieprzypisudolnego"/>
          <w:rFonts w:ascii="Arial" w:hAnsi="Arial" w:cs="Arial"/>
          <w:color w:val="000000" w:themeColor="text1"/>
        </w:rPr>
        <w:footnoteReference w:id="2"/>
      </w:r>
      <w:r w:rsidRPr="00FF022E">
        <w:rPr>
          <w:rFonts w:ascii="Arial" w:hAnsi="Arial" w:cs="Arial"/>
          <w:color w:val="000000" w:themeColor="text1"/>
        </w:rPr>
        <w:t>, reprezentowaną przez:</w:t>
      </w:r>
    </w:p>
    <w:p w14:paraId="302735FF" w14:textId="77777777" w:rsidR="0078046F" w:rsidRPr="00FF022E" w:rsidRDefault="0078046F" w:rsidP="0078046F">
      <w:pPr>
        <w:jc w:val="both"/>
        <w:rPr>
          <w:rFonts w:ascii="Arial" w:hAnsi="Arial" w:cs="Arial"/>
          <w:color w:val="000000" w:themeColor="text1"/>
        </w:rPr>
      </w:pPr>
      <w:r w:rsidRPr="00FF022E">
        <w:rPr>
          <w:rFonts w:ascii="Arial" w:hAnsi="Arial" w:cs="Arial"/>
          <w:color w:val="000000" w:themeColor="text1"/>
        </w:rPr>
        <w:lastRenderedPageBreak/>
        <w:t>……………. - ……….. Zarządu;</w:t>
      </w:r>
    </w:p>
    <w:p w14:paraId="6B4F525F" w14:textId="77777777" w:rsidR="0078046F" w:rsidRPr="00FF022E" w:rsidRDefault="0078046F" w:rsidP="0078046F">
      <w:pPr>
        <w:jc w:val="both"/>
        <w:rPr>
          <w:rFonts w:ascii="Arial" w:hAnsi="Arial" w:cs="Arial"/>
          <w:color w:val="000000" w:themeColor="text1"/>
        </w:rPr>
      </w:pPr>
      <w:r w:rsidRPr="00FF022E">
        <w:rPr>
          <w:rFonts w:ascii="Arial" w:hAnsi="Arial" w:cs="Arial"/>
          <w:color w:val="000000" w:themeColor="text1"/>
        </w:rPr>
        <w:t>……………. - ……….. Zarządu;</w:t>
      </w:r>
    </w:p>
    <w:p w14:paraId="5D180570" w14:textId="77777777" w:rsidR="0078046F" w:rsidRPr="00FF022E" w:rsidRDefault="0078046F" w:rsidP="0078046F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FF022E">
        <w:rPr>
          <w:rFonts w:ascii="Arial" w:hAnsi="Arial" w:cs="Arial"/>
          <w:color w:val="000000" w:themeColor="text1"/>
        </w:rPr>
        <w:t>z siedzibą w …………….., kod. pocztowy: ………….., ul. ………………………………..</w:t>
      </w:r>
    </w:p>
    <w:p w14:paraId="7D958E7F" w14:textId="77777777" w:rsidR="0078046F" w:rsidRPr="00FF022E" w:rsidRDefault="0078046F" w:rsidP="0078046F">
      <w:pPr>
        <w:jc w:val="both"/>
        <w:rPr>
          <w:rFonts w:ascii="Arial" w:hAnsi="Arial" w:cs="Arial"/>
          <w:color w:val="000000" w:themeColor="text1"/>
        </w:rPr>
      </w:pPr>
      <w:r w:rsidRPr="00FF022E">
        <w:rPr>
          <w:rFonts w:ascii="Arial" w:hAnsi="Arial" w:cs="Arial"/>
          <w:color w:val="000000" w:themeColor="text1"/>
        </w:rPr>
        <w:t>fax.:…………………, e-mail …………………………………</w:t>
      </w:r>
    </w:p>
    <w:p w14:paraId="6D88A528" w14:textId="77777777" w:rsidR="0078046F" w:rsidRPr="00FF022E" w:rsidRDefault="0078046F" w:rsidP="0078046F">
      <w:pPr>
        <w:jc w:val="both"/>
        <w:rPr>
          <w:rFonts w:ascii="Arial" w:hAnsi="Arial" w:cs="Arial"/>
          <w:color w:val="000000" w:themeColor="text1"/>
        </w:rPr>
      </w:pPr>
    </w:p>
    <w:p w14:paraId="2E34D5A9" w14:textId="77777777" w:rsidR="0078046F" w:rsidRPr="00FF022E" w:rsidRDefault="0078046F" w:rsidP="0078046F">
      <w:pPr>
        <w:jc w:val="both"/>
        <w:rPr>
          <w:rFonts w:ascii="Arial" w:hAnsi="Arial" w:cs="Arial"/>
          <w:color w:val="000000" w:themeColor="text1"/>
        </w:rPr>
      </w:pPr>
    </w:p>
    <w:p w14:paraId="3BF57E0D" w14:textId="77777777" w:rsidR="0078046F" w:rsidRPr="00FF022E" w:rsidRDefault="0078046F" w:rsidP="0078046F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FF022E">
        <w:rPr>
          <w:rFonts w:ascii="Arial" w:hAnsi="Arial" w:cs="Arial"/>
          <w:color w:val="000000" w:themeColor="text1"/>
        </w:rPr>
        <w:t>(osobę fizyczną prowadzącą działalność gospodarczą)</w:t>
      </w:r>
    </w:p>
    <w:p w14:paraId="256F3D55" w14:textId="6AD75667" w:rsidR="0071273E" w:rsidRPr="00FF022E" w:rsidRDefault="0071273E" w:rsidP="0071273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FF022E">
        <w:rPr>
          <w:rFonts w:ascii="Arial" w:hAnsi="Arial" w:cs="Arial"/>
          <w:color w:val="000000" w:themeColor="text1"/>
        </w:rPr>
        <w:t>Imię i Nazwisko, 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…………………………….. fax.:…………………, e-mail ………………………………</w:t>
      </w:r>
    </w:p>
    <w:p w14:paraId="72FE2D99" w14:textId="77777777" w:rsidR="0078046F" w:rsidRPr="00C0250B" w:rsidRDefault="0078046F" w:rsidP="0078046F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4DD1D9FB" w14:textId="16DDE34A" w:rsidR="005520C7" w:rsidRDefault="0078046F" w:rsidP="00D33BB5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w treści umowy </w:t>
      </w:r>
      <w:r w:rsidRPr="00575193">
        <w:rPr>
          <w:rFonts w:ascii="Arial" w:hAnsi="Arial" w:cs="Arial"/>
          <w:b/>
          <w:bCs/>
          <w:i/>
        </w:rPr>
        <w:t>WYKONAWCĄ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została zawarta umowa następującej treści:</w:t>
      </w:r>
    </w:p>
    <w:p w14:paraId="06A43EC4" w14:textId="77777777" w:rsidR="00AF7546" w:rsidRPr="00282E6F" w:rsidRDefault="00DE47B5" w:rsidP="00DE47B5">
      <w:pPr>
        <w:pStyle w:val="Nagwek1"/>
        <w:tabs>
          <w:tab w:val="center" w:pos="4393"/>
        </w:tabs>
        <w:rPr>
          <w:rFonts w:ascii="Arial" w:hAnsi="Arial" w:cs="Arial"/>
          <w:color w:val="auto"/>
          <w:sz w:val="24"/>
          <w:szCs w:val="24"/>
        </w:rPr>
      </w:pPr>
      <w:bookmarkStart w:id="1" w:name="_Toc13037344"/>
      <w:r>
        <w:rPr>
          <w:rFonts w:ascii="Arial" w:hAnsi="Arial" w:cs="Arial"/>
          <w:color w:val="auto"/>
          <w:sz w:val="24"/>
          <w:szCs w:val="24"/>
        </w:rPr>
        <w:tab/>
      </w:r>
      <w:r w:rsidR="00AF7546" w:rsidRPr="00282E6F">
        <w:rPr>
          <w:rFonts w:ascii="Arial" w:hAnsi="Arial" w:cs="Arial"/>
          <w:color w:val="auto"/>
          <w:sz w:val="24"/>
          <w:szCs w:val="24"/>
        </w:rPr>
        <w:t>§ 1</w:t>
      </w:r>
      <w:bookmarkEnd w:id="1"/>
    </w:p>
    <w:p w14:paraId="66088ABD" w14:textId="77777777" w:rsidR="00D46992" w:rsidRDefault="00AF7546" w:rsidP="00A2249B">
      <w:pPr>
        <w:ind w:right="-28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14:paraId="70BF74EF" w14:textId="77777777" w:rsidR="005520C7" w:rsidRDefault="005520C7" w:rsidP="00D46992">
      <w:pPr>
        <w:ind w:right="-286"/>
        <w:jc w:val="center"/>
        <w:rPr>
          <w:rFonts w:ascii="Arial" w:hAnsi="Arial" w:cs="Arial"/>
          <w:b/>
        </w:rPr>
      </w:pPr>
    </w:p>
    <w:p w14:paraId="7BF5F3D3" w14:textId="45109706" w:rsidR="004566E6" w:rsidRPr="00772563" w:rsidRDefault="0078046F" w:rsidP="00772563">
      <w:pPr>
        <w:pStyle w:val="Akapitzlist"/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podstawie postępowania o udzielenie zamówienia publicznego w trybie art</w:t>
      </w:r>
      <w:r w:rsidRPr="00FF022E">
        <w:rPr>
          <w:rFonts w:ascii="Arial" w:hAnsi="Arial" w:cs="Arial"/>
          <w:b/>
          <w:color w:val="000000" w:themeColor="text1"/>
        </w:rPr>
        <w:t xml:space="preserve">. </w:t>
      </w:r>
      <w:r w:rsidR="00FF022E" w:rsidRPr="00FF022E">
        <w:rPr>
          <w:rFonts w:ascii="Arial" w:hAnsi="Arial" w:cs="Arial"/>
          <w:b/>
          <w:color w:val="000000" w:themeColor="text1"/>
        </w:rPr>
        <w:t>275</w:t>
      </w:r>
      <w:r w:rsidR="00883065" w:rsidRPr="00FF022E">
        <w:rPr>
          <w:rFonts w:ascii="Arial" w:hAnsi="Arial" w:cs="Arial"/>
          <w:b/>
          <w:color w:val="000000" w:themeColor="text1"/>
        </w:rPr>
        <w:t xml:space="preserve"> ust.1</w:t>
      </w:r>
      <w:r w:rsidR="003A62D6">
        <w:rPr>
          <w:rFonts w:ascii="Arial" w:hAnsi="Arial" w:cs="Arial"/>
          <w:b/>
          <w:color w:val="000000" w:themeColor="text1"/>
        </w:rPr>
        <w:t xml:space="preserve"> </w:t>
      </w:r>
      <w:r w:rsidRPr="006E769B">
        <w:rPr>
          <w:rFonts w:ascii="Arial" w:hAnsi="Arial" w:cs="Arial"/>
          <w:b/>
        </w:rPr>
        <w:t xml:space="preserve">– ustawy </w:t>
      </w:r>
      <w:r w:rsidRPr="006E769B">
        <w:rPr>
          <w:rFonts w:ascii="Arial" w:hAnsi="Arial" w:cs="Arial"/>
          <w:b/>
          <w:i/>
        </w:rPr>
        <w:t>Prawo Zamówień Publicznych</w:t>
      </w:r>
      <w:r w:rsidR="008F6B79">
        <w:rPr>
          <w:rFonts w:ascii="Arial" w:hAnsi="Arial" w:cs="Arial"/>
          <w:b/>
          <w:i/>
        </w:rPr>
        <w:t>,</w:t>
      </w:r>
      <w:r w:rsidRPr="006E769B">
        <w:rPr>
          <w:rFonts w:ascii="Arial" w:hAnsi="Arial" w:cs="Arial"/>
          <w:b/>
        </w:rPr>
        <w:t xml:space="preserve"> </w:t>
      </w:r>
      <w:r w:rsidR="008F6B79">
        <w:rPr>
          <w:rFonts w:ascii="Arial" w:hAnsi="Arial" w:cs="Arial"/>
          <w:b/>
        </w:rPr>
        <w:t xml:space="preserve">zwaną dalej ustawą PZP </w:t>
      </w:r>
      <w:r w:rsidR="00410CA1" w:rsidRPr="00787AF1">
        <w:rPr>
          <w:rFonts w:ascii="Arial" w:hAnsi="Arial" w:cs="Arial"/>
          <w:b/>
        </w:rPr>
        <w:t>(</w:t>
      </w:r>
      <w:r w:rsidR="00B03861" w:rsidRPr="00787AF1">
        <w:rPr>
          <w:rFonts w:ascii="Arial" w:hAnsi="Arial" w:cs="Arial"/>
          <w:b/>
          <w:i/>
        </w:rPr>
        <w:t>Dz.U.</w:t>
      </w:r>
      <w:r w:rsidR="00410CA1" w:rsidRPr="00787AF1">
        <w:rPr>
          <w:rFonts w:ascii="Arial" w:hAnsi="Arial" w:cs="Arial"/>
          <w:b/>
          <w:i/>
        </w:rPr>
        <w:t>2019</w:t>
      </w:r>
      <w:r w:rsidRPr="00787AF1">
        <w:rPr>
          <w:rFonts w:ascii="Arial" w:hAnsi="Arial" w:cs="Arial"/>
          <w:b/>
          <w:i/>
        </w:rPr>
        <w:t>.</w:t>
      </w:r>
      <w:r w:rsidR="00410CA1" w:rsidRPr="00787AF1">
        <w:rPr>
          <w:rFonts w:ascii="Arial" w:hAnsi="Arial" w:cs="Arial"/>
          <w:b/>
          <w:i/>
        </w:rPr>
        <w:t>2019 z późn.</w:t>
      </w:r>
      <w:r w:rsidRPr="00787AF1">
        <w:rPr>
          <w:rFonts w:ascii="Arial" w:hAnsi="Arial" w:cs="Arial"/>
          <w:b/>
          <w:i/>
        </w:rPr>
        <w:t>zm.</w:t>
      </w:r>
      <w:r w:rsidRPr="00787AF1">
        <w:rPr>
          <w:rFonts w:ascii="Arial" w:hAnsi="Arial" w:cs="Arial"/>
          <w:b/>
        </w:rPr>
        <w:t>)</w:t>
      </w:r>
      <w:r w:rsidRPr="006E769B">
        <w:rPr>
          <w:rFonts w:ascii="Arial" w:hAnsi="Arial" w:cs="Arial"/>
          <w:b/>
        </w:rPr>
        <w:t>, tj. przetargu</w:t>
      </w:r>
      <w:r w:rsidRPr="00FF022E">
        <w:rPr>
          <w:rFonts w:ascii="Arial" w:hAnsi="Arial" w:cs="Arial"/>
          <w:b/>
          <w:color w:val="000000" w:themeColor="text1"/>
        </w:rPr>
        <w:t xml:space="preserve"> </w:t>
      </w:r>
      <w:r w:rsidR="00FF022E" w:rsidRPr="00FF022E">
        <w:rPr>
          <w:rFonts w:ascii="Arial" w:hAnsi="Arial" w:cs="Arial"/>
          <w:b/>
          <w:color w:val="000000" w:themeColor="text1"/>
        </w:rPr>
        <w:t xml:space="preserve">podstawowego </w:t>
      </w:r>
      <w:r>
        <w:rPr>
          <w:rFonts w:ascii="Arial" w:hAnsi="Arial" w:cs="Arial"/>
          <w:b/>
        </w:rPr>
        <w:t xml:space="preserve">rozstrzygniętego w </w:t>
      </w:r>
      <w:r w:rsidRPr="006E769B">
        <w:rPr>
          <w:rFonts w:ascii="Arial" w:hAnsi="Arial" w:cs="Arial"/>
          <w:b/>
        </w:rPr>
        <w:t xml:space="preserve">dniu </w:t>
      </w:r>
      <w:r w:rsidRPr="00310BC3">
        <w:rPr>
          <w:rFonts w:ascii="Arial" w:hAnsi="Arial" w:cs="Arial"/>
          <w:b/>
        </w:rPr>
        <w:t>……………</w:t>
      </w:r>
      <w:r w:rsidRPr="006E769B">
        <w:rPr>
          <w:rFonts w:ascii="Arial" w:hAnsi="Arial" w:cs="Arial"/>
          <w:b/>
        </w:rPr>
        <w:t>r. (sprawa nr </w:t>
      </w:r>
      <w:r w:rsidRPr="00310BC3">
        <w:rPr>
          <w:rFonts w:ascii="Arial" w:hAnsi="Arial" w:cs="Arial"/>
          <w:b/>
        </w:rPr>
        <w:t>…………</w:t>
      </w:r>
      <w:r w:rsidRPr="006E769B">
        <w:rPr>
          <w:rFonts w:ascii="Arial" w:hAnsi="Arial" w:cs="Arial"/>
          <w:b/>
        </w:rPr>
        <w:t>)</w:t>
      </w:r>
      <w:r w:rsidR="00EB6851" w:rsidRPr="004566E6">
        <w:rPr>
          <w:rFonts w:ascii="Arial" w:hAnsi="Arial" w:cs="Arial"/>
          <w:b/>
        </w:rPr>
        <w:t xml:space="preserve">, </w:t>
      </w:r>
      <w:r w:rsidR="00715E27">
        <w:rPr>
          <w:rFonts w:ascii="Arial" w:hAnsi="Arial" w:cs="Arial"/>
          <w:b/>
          <w:i/>
        </w:rPr>
        <w:t>ZAMAWI</w:t>
      </w:r>
      <w:r w:rsidR="007943DF">
        <w:rPr>
          <w:rFonts w:ascii="Arial" w:hAnsi="Arial" w:cs="Arial"/>
          <w:b/>
          <w:i/>
        </w:rPr>
        <w:t>AJĄCY</w:t>
      </w:r>
      <w:r w:rsidR="002618CA" w:rsidRPr="004566E6">
        <w:rPr>
          <w:rFonts w:ascii="Arial" w:hAnsi="Arial" w:cs="Arial"/>
          <w:b/>
        </w:rPr>
        <w:t xml:space="preserve"> powierza, a</w:t>
      </w:r>
      <w:r w:rsidR="007943DF">
        <w:rPr>
          <w:rFonts w:ascii="Arial" w:hAnsi="Arial" w:cs="Arial"/>
          <w:b/>
        </w:rPr>
        <w:t xml:space="preserve"> </w:t>
      </w:r>
      <w:r w:rsidR="007943DF">
        <w:rPr>
          <w:rFonts w:ascii="Arial" w:hAnsi="Arial" w:cs="Arial"/>
          <w:b/>
          <w:i/>
        </w:rPr>
        <w:t>WYKONAWCA</w:t>
      </w:r>
      <w:r w:rsidR="002618CA" w:rsidRPr="004566E6">
        <w:rPr>
          <w:rFonts w:ascii="Arial" w:hAnsi="Arial" w:cs="Arial"/>
          <w:b/>
        </w:rPr>
        <w:t xml:space="preserve"> przyjmuje do wykonania: </w:t>
      </w:r>
      <w:r w:rsidR="00AF7546" w:rsidRPr="004566E6">
        <w:rPr>
          <w:rFonts w:ascii="Arial" w:hAnsi="Arial" w:cs="Arial"/>
          <w:b/>
        </w:rPr>
        <w:t xml:space="preserve">opracowanie programu inwestycji dla zadania </w:t>
      </w:r>
      <w:r w:rsidR="00F76CF6">
        <w:rPr>
          <w:rFonts w:ascii="Arial" w:hAnsi="Arial" w:cs="Arial"/>
          <w:b/>
        </w:rPr>
        <w:t xml:space="preserve">nr </w:t>
      </w:r>
      <w:r w:rsidR="00772563">
        <w:rPr>
          <w:rFonts w:ascii="Arial" w:hAnsi="Arial" w:cs="Arial"/>
          <w:b/>
          <w:color w:val="000000" w:themeColor="text1"/>
        </w:rPr>
        <w:t>…………</w:t>
      </w:r>
      <w:r w:rsidR="00F76CF6" w:rsidRPr="00772563">
        <w:rPr>
          <w:rFonts w:ascii="Arial" w:hAnsi="Arial" w:cs="Arial"/>
          <w:b/>
          <w:color w:val="000000" w:themeColor="text1"/>
        </w:rPr>
        <w:t xml:space="preserve"> – „</w:t>
      </w:r>
      <w:r w:rsidR="00FF022E" w:rsidRPr="00772563">
        <w:rPr>
          <w:rFonts w:ascii="Arial" w:hAnsi="Arial" w:cs="Arial"/>
          <w:b/>
          <w:color w:val="000000" w:themeColor="text1"/>
        </w:rPr>
        <w:t xml:space="preserve">Przebudowa budynku nr 9 na wartownię </w:t>
      </w:r>
      <w:r w:rsidR="0093599D" w:rsidRPr="00772563">
        <w:rPr>
          <w:rFonts w:ascii="Arial" w:hAnsi="Arial" w:cs="Arial"/>
          <w:b/>
          <w:color w:val="000000" w:themeColor="text1"/>
        </w:rPr>
        <w:br/>
      </w:r>
      <w:r w:rsidR="00D33BB5">
        <w:rPr>
          <w:rFonts w:ascii="Arial" w:hAnsi="Arial" w:cs="Arial"/>
          <w:b/>
          <w:color w:val="000000" w:themeColor="text1"/>
        </w:rPr>
        <w:t>oraz</w:t>
      </w:r>
      <w:r w:rsidR="00FF022E" w:rsidRPr="00772563">
        <w:rPr>
          <w:rFonts w:ascii="Arial" w:hAnsi="Arial" w:cs="Arial"/>
          <w:b/>
          <w:color w:val="000000" w:themeColor="text1"/>
        </w:rPr>
        <w:t xml:space="preserve"> </w:t>
      </w:r>
      <w:r w:rsidR="003A62D6" w:rsidRPr="00772563">
        <w:rPr>
          <w:rFonts w:ascii="Arial" w:hAnsi="Arial" w:cs="Arial"/>
          <w:b/>
          <w:color w:val="000000" w:themeColor="text1"/>
        </w:rPr>
        <w:t>L</w:t>
      </w:r>
      <w:r w:rsidR="00FF022E" w:rsidRPr="00772563">
        <w:rPr>
          <w:rFonts w:ascii="Arial" w:hAnsi="Arial" w:cs="Arial"/>
          <w:b/>
          <w:color w:val="000000" w:themeColor="text1"/>
        </w:rPr>
        <w:t xml:space="preserve">okalne </w:t>
      </w:r>
      <w:r w:rsidR="003A62D6" w:rsidRPr="00772563">
        <w:rPr>
          <w:rFonts w:ascii="Arial" w:hAnsi="Arial" w:cs="Arial"/>
          <w:b/>
          <w:color w:val="000000" w:themeColor="text1"/>
        </w:rPr>
        <w:t>C</w:t>
      </w:r>
      <w:r w:rsidR="00FF022E" w:rsidRPr="00772563">
        <w:rPr>
          <w:rFonts w:ascii="Arial" w:hAnsi="Arial" w:cs="Arial"/>
          <w:b/>
          <w:color w:val="000000" w:themeColor="text1"/>
        </w:rPr>
        <w:t xml:space="preserve">entrum </w:t>
      </w:r>
      <w:r w:rsidR="003A62D6" w:rsidRPr="00772563">
        <w:rPr>
          <w:rFonts w:ascii="Arial" w:hAnsi="Arial" w:cs="Arial"/>
          <w:b/>
          <w:color w:val="000000" w:themeColor="text1"/>
        </w:rPr>
        <w:t>N</w:t>
      </w:r>
      <w:r w:rsidR="00FF022E" w:rsidRPr="00772563">
        <w:rPr>
          <w:rFonts w:ascii="Arial" w:hAnsi="Arial" w:cs="Arial"/>
          <w:b/>
          <w:color w:val="000000" w:themeColor="text1"/>
        </w:rPr>
        <w:t>adzoru</w:t>
      </w:r>
      <w:r w:rsidR="002618CA" w:rsidRPr="00772563">
        <w:rPr>
          <w:rFonts w:ascii="Arial" w:hAnsi="Arial" w:cs="Arial"/>
          <w:b/>
          <w:color w:val="000000" w:themeColor="text1"/>
        </w:rPr>
        <w:t xml:space="preserve">” w kompleksie wojskowym nr </w:t>
      </w:r>
      <w:r w:rsidR="0093599D" w:rsidRPr="00772563">
        <w:rPr>
          <w:rFonts w:ascii="Arial" w:hAnsi="Arial" w:cs="Arial"/>
          <w:b/>
          <w:color w:val="000000" w:themeColor="text1"/>
        </w:rPr>
        <w:t>86</w:t>
      </w:r>
      <w:r w:rsidR="003A62D6" w:rsidRPr="00772563">
        <w:rPr>
          <w:rFonts w:ascii="Arial" w:hAnsi="Arial" w:cs="Arial"/>
          <w:b/>
          <w:color w:val="000000" w:themeColor="text1"/>
        </w:rPr>
        <w:t>8</w:t>
      </w:r>
      <w:r w:rsidR="0093599D" w:rsidRPr="00772563">
        <w:rPr>
          <w:rFonts w:ascii="Arial" w:hAnsi="Arial" w:cs="Arial"/>
          <w:b/>
          <w:color w:val="000000" w:themeColor="text1"/>
        </w:rPr>
        <w:t xml:space="preserve">4 </w:t>
      </w:r>
      <w:r w:rsidR="0093599D" w:rsidRPr="00772563">
        <w:rPr>
          <w:rFonts w:ascii="Arial" w:hAnsi="Arial" w:cs="Arial"/>
          <w:b/>
          <w:color w:val="000000" w:themeColor="text1"/>
        </w:rPr>
        <w:br/>
        <w:t>w Ciechanowie:</w:t>
      </w:r>
    </w:p>
    <w:p w14:paraId="2597E15C" w14:textId="5BE29B7C" w:rsidR="00F61A41" w:rsidRPr="006332B6" w:rsidRDefault="00F61A41" w:rsidP="00F61A41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Administratorem kompleksu wojskowego jest </w:t>
      </w:r>
      <w:r w:rsidR="0093599D" w:rsidRPr="0093599D">
        <w:rPr>
          <w:rFonts w:ascii="Arial" w:hAnsi="Arial" w:cs="Arial"/>
          <w:b/>
          <w:color w:val="000000" w:themeColor="text1"/>
        </w:rPr>
        <w:t xml:space="preserve">22. Wojskowy Oddział Gospodarczy w Olsztynie </w:t>
      </w:r>
      <w:r>
        <w:rPr>
          <w:rFonts w:ascii="Arial" w:hAnsi="Arial" w:cs="Arial"/>
          <w:b/>
        </w:rPr>
        <w:t>Zwany dalej Administratorem.</w:t>
      </w:r>
    </w:p>
    <w:p w14:paraId="4EAD5C10" w14:textId="6A0CC7A7" w:rsidR="00F61A41" w:rsidRPr="00F61A41" w:rsidRDefault="00F61A41" w:rsidP="00F61A41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Użytkownikiem  obiektu budowlanego  jest </w:t>
      </w:r>
      <w:r w:rsidR="0093599D" w:rsidRPr="0093599D">
        <w:rPr>
          <w:rFonts w:ascii="Arial" w:hAnsi="Arial" w:cs="Arial"/>
          <w:b/>
          <w:color w:val="000000" w:themeColor="text1"/>
        </w:rPr>
        <w:t xml:space="preserve">5. Mazowiecka Brygada Obrony Terytorialnej </w:t>
      </w:r>
      <w:r>
        <w:rPr>
          <w:rFonts w:ascii="Arial" w:hAnsi="Arial" w:cs="Arial"/>
          <w:b/>
        </w:rPr>
        <w:t xml:space="preserve"> zwany dalej Użytkownikiem.</w:t>
      </w:r>
    </w:p>
    <w:p w14:paraId="6BB1C340" w14:textId="77777777" w:rsidR="004566E6" w:rsidRPr="004566E6" w:rsidRDefault="007943DF" w:rsidP="005D587C">
      <w:pPr>
        <w:pStyle w:val="Akapitzlist"/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WYKONAWCA</w:t>
      </w:r>
      <w:r w:rsidR="00CD18FE">
        <w:rPr>
          <w:rFonts w:ascii="Arial" w:hAnsi="Arial" w:cs="Arial"/>
          <w:i/>
        </w:rPr>
        <w:t xml:space="preserve"> </w:t>
      </w:r>
      <w:r w:rsidR="00C60163" w:rsidRPr="004566E6">
        <w:rPr>
          <w:rFonts w:ascii="Arial" w:hAnsi="Arial" w:cs="Arial"/>
        </w:rPr>
        <w:t xml:space="preserve">w zakresie </w:t>
      </w:r>
      <w:r w:rsidR="00CD5BC7" w:rsidRPr="004566E6">
        <w:rPr>
          <w:rFonts w:ascii="Arial" w:hAnsi="Arial" w:cs="Arial"/>
        </w:rPr>
        <w:t>przedmiotu</w:t>
      </w:r>
      <w:r w:rsidR="00C60163" w:rsidRPr="004566E6">
        <w:rPr>
          <w:rFonts w:ascii="Arial" w:hAnsi="Arial" w:cs="Arial"/>
        </w:rPr>
        <w:t xml:space="preserve"> umowy sporządzi wymagane dokumenty oraz uzyska niezbędne decyzje administracyjne, umożliwiające </w:t>
      </w:r>
      <w:r w:rsidR="00F33A25" w:rsidRPr="004566E6">
        <w:rPr>
          <w:rFonts w:ascii="Arial" w:hAnsi="Arial" w:cs="Arial"/>
        </w:rPr>
        <w:t>wykonanie opracowania</w:t>
      </w:r>
      <w:r w:rsidR="00C60163" w:rsidRPr="004566E6">
        <w:rPr>
          <w:rFonts w:ascii="Arial" w:hAnsi="Arial" w:cs="Arial"/>
        </w:rPr>
        <w:t xml:space="preserve"> tj.:</w:t>
      </w:r>
    </w:p>
    <w:p w14:paraId="1D9C6E9B" w14:textId="77777777" w:rsidR="004566E6" w:rsidRPr="004566E6" w:rsidRDefault="00C60163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 xml:space="preserve">Inwentaryzację </w:t>
      </w:r>
      <w:r w:rsidR="00220653" w:rsidRPr="004566E6">
        <w:rPr>
          <w:rFonts w:ascii="Arial" w:hAnsi="Arial" w:cs="Arial"/>
        </w:rPr>
        <w:t xml:space="preserve">wielobranżową </w:t>
      </w:r>
      <w:r w:rsidRPr="004566E6">
        <w:rPr>
          <w:rFonts w:ascii="Arial" w:hAnsi="Arial" w:cs="Arial"/>
        </w:rPr>
        <w:t>do celów projektowych</w:t>
      </w:r>
      <w:r w:rsidR="00E52718" w:rsidRPr="004566E6">
        <w:rPr>
          <w:rFonts w:ascii="Arial" w:hAnsi="Arial" w:cs="Arial"/>
        </w:rPr>
        <w:t>;</w:t>
      </w:r>
    </w:p>
    <w:p w14:paraId="154BE9A2" w14:textId="0A215F68" w:rsidR="004566E6" w:rsidRPr="003A62D6" w:rsidRDefault="00C60163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>Odkrywki</w:t>
      </w:r>
      <w:r w:rsidR="003A62D6">
        <w:rPr>
          <w:rFonts w:ascii="Arial" w:hAnsi="Arial" w:cs="Arial"/>
        </w:rPr>
        <w:t xml:space="preserve"> (wymagana dokumentacja fotograficzna)</w:t>
      </w:r>
      <w:r w:rsidRPr="004566E6">
        <w:rPr>
          <w:rFonts w:ascii="Arial" w:hAnsi="Arial" w:cs="Arial"/>
        </w:rPr>
        <w:t xml:space="preserve">, badania, </w:t>
      </w:r>
      <w:r w:rsidR="003A62D6">
        <w:rPr>
          <w:rFonts w:ascii="Arial" w:hAnsi="Arial" w:cs="Arial"/>
        </w:rPr>
        <w:t>pomiary, orzeczenia, analizy, opinie techniczne, audyty itp.;</w:t>
      </w:r>
    </w:p>
    <w:p w14:paraId="3D55E07D" w14:textId="66C6F8FB" w:rsidR="003A62D6" w:rsidRPr="004566E6" w:rsidRDefault="003A62D6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Ekspertyzy: konstrukcyjno – budowlana, techniczna w zakresie ochrony przeciwpożarowej;</w:t>
      </w:r>
    </w:p>
    <w:p w14:paraId="1C4E9D9B" w14:textId="77777777" w:rsidR="004566E6" w:rsidRPr="004566E6" w:rsidRDefault="001A6C1D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>Bilans zapotrzebowania budynku na energię elektryczną,</w:t>
      </w:r>
      <w:r w:rsidR="00220653" w:rsidRPr="004566E6">
        <w:rPr>
          <w:rFonts w:ascii="Arial" w:hAnsi="Arial" w:cs="Arial"/>
        </w:rPr>
        <w:t xml:space="preserve"> cieplną, wodę </w:t>
      </w:r>
      <w:r w:rsidR="005B2929">
        <w:rPr>
          <w:rFonts w:ascii="Arial" w:hAnsi="Arial" w:cs="Arial"/>
        </w:rPr>
        <w:br/>
      </w:r>
      <w:r w:rsidR="00220653" w:rsidRPr="004566E6">
        <w:rPr>
          <w:rFonts w:ascii="Arial" w:hAnsi="Arial" w:cs="Arial"/>
        </w:rPr>
        <w:t>do celów użytkowy</w:t>
      </w:r>
      <w:r w:rsidR="00652FE9" w:rsidRPr="004566E6">
        <w:rPr>
          <w:rFonts w:ascii="Arial" w:hAnsi="Arial" w:cs="Arial"/>
        </w:rPr>
        <w:t>ch i przeciwpożarowych, ścieków;</w:t>
      </w:r>
    </w:p>
    <w:p w14:paraId="36892658" w14:textId="77777777" w:rsidR="004566E6" w:rsidRPr="004566E6" w:rsidRDefault="00F97CB2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>Projekt</w:t>
      </w:r>
      <w:r w:rsidR="000764FB" w:rsidRPr="004566E6">
        <w:rPr>
          <w:rFonts w:ascii="Arial" w:hAnsi="Arial" w:cs="Arial"/>
        </w:rPr>
        <w:t>y</w:t>
      </w:r>
      <w:r w:rsidRPr="004566E6">
        <w:rPr>
          <w:rFonts w:ascii="Arial" w:hAnsi="Arial" w:cs="Arial"/>
        </w:rPr>
        <w:t xml:space="preserve"> koncepcyjn</w:t>
      </w:r>
      <w:r w:rsidR="000764FB" w:rsidRPr="004566E6">
        <w:rPr>
          <w:rFonts w:ascii="Arial" w:hAnsi="Arial" w:cs="Arial"/>
        </w:rPr>
        <w:t>e</w:t>
      </w:r>
      <w:r w:rsidR="00DB3137" w:rsidRPr="004566E6">
        <w:rPr>
          <w:rFonts w:ascii="Arial" w:hAnsi="Arial" w:cs="Arial"/>
        </w:rPr>
        <w:t xml:space="preserve"> uwzględniające wymagania</w:t>
      </w:r>
      <w:r w:rsidRPr="004566E6">
        <w:rPr>
          <w:rFonts w:ascii="Arial" w:hAnsi="Arial" w:cs="Arial"/>
        </w:rPr>
        <w:t xml:space="preserve"> Użytkownika, uwarunkowania wynikające z ewentualnych opinii technicznych, warunków technicznych </w:t>
      </w:r>
      <w:r w:rsidR="00E570B4" w:rsidRPr="004566E6">
        <w:rPr>
          <w:rFonts w:ascii="Arial" w:hAnsi="Arial" w:cs="Arial"/>
        </w:rPr>
        <w:t xml:space="preserve">oraz wymogi zawarte w obowiązujących </w:t>
      </w:r>
      <w:r w:rsidRPr="004566E6">
        <w:rPr>
          <w:rFonts w:ascii="Arial" w:hAnsi="Arial" w:cs="Arial"/>
        </w:rPr>
        <w:t>przepisach wykonawczych i resortowych;</w:t>
      </w:r>
    </w:p>
    <w:p w14:paraId="4690C394" w14:textId="77777777" w:rsidR="004566E6" w:rsidRPr="004566E6" w:rsidRDefault="00C60163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 xml:space="preserve">Mapę sytuacyjno-wysokościową </w:t>
      </w:r>
      <w:r w:rsidR="00F97CB2" w:rsidRPr="004566E6">
        <w:rPr>
          <w:rFonts w:ascii="Arial" w:hAnsi="Arial" w:cs="Arial"/>
        </w:rPr>
        <w:t>do</w:t>
      </w:r>
      <w:r w:rsidR="00E570B4" w:rsidRPr="004566E6">
        <w:rPr>
          <w:rFonts w:ascii="Arial" w:hAnsi="Arial" w:cs="Arial"/>
        </w:rPr>
        <w:t xml:space="preserve"> </w:t>
      </w:r>
      <w:r w:rsidR="00F97CB2" w:rsidRPr="004566E6">
        <w:rPr>
          <w:rFonts w:ascii="Arial" w:hAnsi="Arial" w:cs="Arial"/>
        </w:rPr>
        <w:t xml:space="preserve">celów </w:t>
      </w:r>
      <w:r w:rsidR="00220653" w:rsidRPr="004566E6">
        <w:rPr>
          <w:rFonts w:ascii="Arial" w:hAnsi="Arial" w:cs="Arial"/>
        </w:rPr>
        <w:t>opiniodawczych i do celów projektowych terenu otwartego oraz mapę sytuacyjno-wysokościową do celów projektowych terenu zamkniętego</w:t>
      </w:r>
      <w:r w:rsidR="00154AA9">
        <w:rPr>
          <w:rFonts w:ascii="Arial" w:hAnsi="Arial" w:cs="Arial"/>
        </w:rPr>
        <w:t>;</w:t>
      </w:r>
    </w:p>
    <w:p w14:paraId="3AABD4CA" w14:textId="77777777" w:rsidR="004566E6" w:rsidRPr="004566E6" w:rsidRDefault="00E94C1B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>Wypis i wyrys z rejestru gruntów dla terenu zamkniętego i otwartego;</w:t>
      </w:r>
    </w:p>
    <w:p w14:paraId="78BB93E5" w14:textId="17A4979F" w:rsidR="00714698" w:rsidRPr="00D33BB5" w:rsidRDefault="00714698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Opracowania oraz wszelkie decyzje administracyjne wynikające </w:t>
      </w:r>
      <w:r>
        <w:rPr>
          <w:rFonts w:ascii="Arial" w:hAnsi="Arial" w:cs="Arial"/>
        </w:rPr>
        <w:br/>
        <w:t>z przepisów dotyczących ochrony środowiska;</w:t>
      </w:r>
    </w:p>
    <w:p w14:paraId="20596F6D" w14:textId="2A479C8F" w:rsidR="00D33BB5" w:rsidRPr="00D33BB5" w:rsidRDefault="00D33BB5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Zapotrzebowania i wymagania dotyczące dostawy mediów;</w:t>
      </w:r>
    </w:p>
    <w:p w14:paraId="184DE9D3" w14:textId="19A5C78B" w:rsidR="00D33BB5" w:rsidRPr="00D33BB5" w:rsidRDefault="00D33BB5" w:rsidP="00D33BB5">
      <w:pPr>
        <w:pStyle w:val="Akapitzlist"/>
        <w:numPr>
          <w:ilvl w:val="1"/>
          <w:numId w:val="1"/>
        </w:numPr>
        <w:tabs>
          <w:tab w:val="clear" w:pos="851"/>
          <w:tab w:val="num" w:pos="993"/>
        </w:tabs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Badania geologiczne wg potrzeb;</w:t>
      </w:r>
    </w:p>
    <w:p w14:paraId="07E4D11A" w14:textId="63FFBB09" w:rsidR="00D33BB5" w:rsidRPr="00D33BB5" w:rsidRDefault="00D33BB5" w:rsidP="00D33BB5">
      <w:pPr>
        <w:pStyle w:val="Akapitzlist"/>
        <w:numPr>
          <w:ilvl w:val="1"/>
          <w:numId w:val="1"/>
        </w:numPr>
        <w:tabs>
          <w:tab w:val="clear" w:pos="851"/>
          <w:tab w:val="num" w:pos="993"/>
        </w:tabs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Oświadczenie o posiadanym prawie do dysponowania nieruchomością na cele budowlane na podstawie Pełnomocnictwa SZI;</w:t>
      </w:r>
    </w:p>
    <w:p w14:paraId="762E90D0" w14:textId="4E16D44E" w:rsidR="00D33BB5" w:rsidRPr="00D33BB5" w:rsidRDefault="00D33BB5" w:rsidP="00D33BB5">
      <w:pPr>
        <w:pStyle w:val="Akapitzlist"/>
        <w:numPr>
          <w:ilvl w:val="1"/>
          <w:numId w:val="1"/>
        </w:numPr>
        <w:tabs>
          <w:tab w:val="clear" w:pos="851"/>
          <w:tab w:val="num" w:pos="993"/>
        </w:tabs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Uzyskanie niezbędnych pozwoleń, uzgodnień, zgód właścicielskich i decyzji administracyjnych umożliwiających opracowanie programu inwestycji.</w:t>
      </w:r>
    </w:p>
    <w:p w14:paraId="71CCF2B7" w14:textId="39C30809" w:rsidR="00EA46FF" w:rsidRPr="0093599D" w:rsidRDefault="00EA46FF" w:rsidP="005D587C">
      <w:pPr>
        <w:pStyle w:val="Akapitzlist"/>
        <w:numPr>
          <w:ilvl w:val="0"/>
          <w:numId w:val="1"/>
        </w:numPr>
        <w:ind w:right="-286"/>
        <w:jc w:val="both"/>
        <w:rPr>
          <w:rFonts w:ascii="Arial" w:hAnsi="Arial" w:cs="Arial"/>
          <w:b/>
          <w:color w:val="000000" w:themeColor="text1"/>
        </w:rPr>
      </w:pPr>
      <w:r w:rsidRPr="0093599D">
        <w:rPr>
          <w:rFonts w:ascii="Arial" w:hAnsi="Arial" w:cs="Arial"/>
          <w:color w:val="000000" w:themeColor="text1"/>
        </w:rPr>
        <w:t xml:space="preserve">Zadanie wiąże się z dostępem do informacji niejawnych o klauzuli </w:t>
      </w:r>
      <w:r w:rsidRPr="0093599D">
        <w:rPr>
          <w:rFonts w:ascii="Arial" w:hAnsi="Arial" w:cs="Arial"/>
          <w:b/>
          <w:color w:val="000000" w:themeColor="text1"/>
        </w:rPr>
        <w:t>„</w:t>
      </w:r>
      <w:r w:rsidR="006E6D00">
        <w:rPr>
          <w:rFonts w:ascii="Arial" w:hAnsi="Arial" w:cs="Arial"/>
          <w:b/>
          <w:i/>
          <w:color w:val="000000" w:themeColor="text1"/>
        </w:rPr>
        <w:t>ZASTRZEŻONE</w:t>
      </w:r>
      <w:r w:rsidRPr="0093599D">
        <w:rPr>
          <w:rFonts w:ascii="Arial" w:hAnsi="Arial" w:cs="Arial"/>
          <w:b/>
          <w:color w:val="000000" w:themeColor="text1"/>
        </w:rPr>
        <w:t>”.</w:t>
      </w:r>
    </w:p>
    <w:p w14:paraId="5E885568" w14:textId="77777777" w:rsidR="00EA46FF" w:rsidRPr="0018690C" w:rsidRDefault="00EA46FF" w:rsidP="005D587C">
      <w:pPr>
        <w:pStyle w:val="Akapitzlist"/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18690C">
        <w:rPr>
          <w:rFonts w:ascii="Arial" w:hAnsi="Arial" w:cs="Arial"/>
        </w:rPr>
        <w:t xml:space="preserve">Udostępnione </w:t>
      </w:r>
      <w:r w:rsidR="00714698" w:rsidRPr="0018690C">
        <w:rPr>
          <w:rFonts w:ascii="Arial" w:hAnsi="Arial" w:cs="Arial"/>
          <w:i/>
        </w:rPr>
        <w:t>WYKONAWCY</w:t>
      </w:r>
      <w:r w:rsidRPr="0018690C">
        <w:rPr>
          <w:rFonts w:ascii="Arial" w:hAnsi="Arial" w:cs="Arial"/>
        </w:rPr>
        <w:t xml:space="preserve"> zostaną:</w:t>
      </w:r>
    </w:p>
    <w:p w14:paraId="5E97D145" w14:textId="35CEEFFE" w:rsidR="0018690C" w:rsidRPr="0018690C" w:rsidRDefault="0018690C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</w:rPr>
      </w:pPr>
      <w:r w:rsidRPr="008F27C8">
        <w:rPr>
          <w:rFonts w:ascii="Arial" w:hAnsi="Arial" w:cs="Arial"/>
        </w:rPr>
        <w:t>Minimalne Wojskowe Wymagania Organizacyjno-Użytkowe</w:t>
      </w:r>
      <w:r w:rsidR="0093599D">
        <w:rPr>
          <w:rFonts w:ascii="Arial" w:hAnsi="Arial" w:cs="Arial"/>
          <w:shd w:val="clear" w:color="auto" w:fill="FFFFFF" w:themeFill="background1"/>
        </w:rPr>
        <w:t xml:space="preserve"> „JAWNE</w:t>
      </w:r>
      <w:r w:rsidRPr="008F27C8">
        <w:rPr>
          <w:rFonts w:ascii="Arial" w:hAnsi="Arial" w:cs="Arial"/>
          <w:shd w:val="clear" w:color="auto" w:fill="FFFFFF" w:themeFill="background1"/>
        </w:rPr>
        <w:t xml:space="preserve">”, </w:t>
      </w:r>
      <w:r w:rsidR="0093599D">
        <w:rPr>
          <w:rFonts w:ascii="Arial" w:hAnsi="Arial" w:cs="Arial"/>
          <w:shd w:val="clear" w:color="auto" w:fill="FFFFFF" w:themeFill="background1"/>
        </w:rPr>
        <w:br/>
      </w:r>
      <w:r w:rsidRPr="008F27C8">
        <w:rPr>
          <w:rFonts w:ascii="Arial" w:hAnsi="Arial" w:cs="Arial"/>
          <w:shd w:val="clear" w:color="auto" w:fill="FFFFFF" w:themeFill="background1"/>
        </w:rPr>
        <w:t>w terminie 14 dni od daty podpisania umowy</w:t>
      </w:r>
      <w:r>
        <w:rPr>
          <w:rFonts w:ascii="Arial" w:hAnsi="Arial" w:cs="Arial"/>
        </w:rPr>
        <w:t>;</w:t>
      </w:r>
    </w:p>
    <w:p w14:paraId="2F416B99" w14:textId="57A72F45" w:rsidR="00EA46FF" w:rsidRPr="0093599D" w:rsidRDefault="002439C1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  <w:color w:val="000000" w:themeColor="text1"/>
        </w:rPr>
      </w:pPr>
      <w:r w:rsidRPr="0093599D">
        <w:rPr>
          <w:rFonts w:ascii="Arial" w:hAnsi="Arial" w:cs="Arial"/>
          <w:color w:val="000000" w:themeColor="text1"/>
        </w:rPr>
        <w:t>Mapy sytuacyjno-wysokościowe wg stanu archiwalnego</w:t>
      </w:r>
      <w:r w:rsidR="00154AA9" w:rsidRPr="0093599D">
        <w:rPr>
          <w:rFonts w:ascii="Arial" w:hAnsi="Arial" w:cs="Arial"/>
          <w:color w:val="000000" w:themeColor="text1"/>
        </w:rPr>
        <w:t xml:space="preserve"> dla terenów zamkniętych</w:t>
      </w:r>
      <w:r w:rsidR="0093599D" w:rsidRPr="0093599D">
        <w:rPr>
          <w:rFonts w:ascii="Arial" w:hAnsi="Arial" w:cs="Arial"/>
          <w:color w:val="000000" w:themeColor="text1"/>
        </w:rPr>
        <w:t xml:space="preserve"> – „JAWNE</w:t>
      </w:r>
      <w:r w:rsidR="00EA46FF" w:rsidRPr="0093599D">
        <w:rPr>
          <w:rFonts w:ascii="Arial" w:hAnsi="Arial" w:cs="Arial"/>
          <w:color w:val="000000" w:themeColor="text1"/>
        </w:rPr>
        <w:t>”;</w:t>
      </w:r>
    </w:p>
    <w:p w14:paraId="7D482559" w14:textId="77777777" w:rsidR="00EA46FF" w:rsidRPr="0093599D" w:rsidRDefault="00714698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color w:val="000000" w:themeColor="text1"/>
        </w:rPr>
      </w:pPr>
      <w:r w:rsidRPr="0093599D">
        <w:rPr>
          <w:rFonts w:ascii="Arial" w:hAnsi="Arial" w:cs="Arial"/>
          <w:i/>
          <w:color w:val="000000" w:themeColor="text1"/>
        </w:rPr>
        <w:t>WYKONAWCA</w:t>
      </w:r>
      <w:r w:rsidR="00EA46FF" w:rsidRPr="0093599D">
        <w:rPr>
          <w:rFonts w:ascii="Arial" w:hAnsi="Arial" w:cs="Arial"/>
          <w:color w:val="000000" w:themeColor="text1"/>
        </w:rPr>
        <w:t xml:space="preserve"> wykona:</w:t>
      </w:r>
    </w:p>
    <w:p w14:paraId="53CDCFC7" w14:textId="49063196" w:rsidR="00EA46FF" w:rsidRPr="0093599D" w:rsidRDefault="00EA46FF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  <w:b/>
          <w:color w:val="000000" w:themeColor="text1"/>
        </w:rPr>
      </w:pPr>
      <w:r w:rsidRPr="0093599D">
        <w:rPr>
          <w:rFonts w:ascii="Arial" w:hAnsi="Arial" w:cs="Arial"/>
          <w:color w:val="000000" w:themeColor="text1"/>
        </w:rPr>
        <w:t xml:space="preserve">Program inwestycji – </w:t>
      </w:r>
      <w:r w:rsidR="0093599D" w:rsidRPr="0093599D">
        <w:rPr>
          <w:rFonts w:ascii="Arial" w:hAnsi="Arial" w:cs="Arial"/>
          <w:color w:val="000000" w:themeColor="text1"/>
        </w:rPr>
        <w:t>„JAWNE</w:t>
      </w:r>
      <w:r w:rsidR="00715E27" w:rsidRPr="0093599D">
        <w:rPr>
          <w:rFonts w:ascii="Arial" w:hAnsi="Arial" w:cs="Arial"/>
          <w:color w:val="000000" w:themeColor="text1"/>
        </w:rPr>
        <w:t>”</w:t>
      </w:r>
      <w:r w:rsidRPr="0093599D">
        <w:rPr>
          <w:rFonts w:ascii="Arial" w:hAnsi="Arial" w:cs="Arial"/>
          <w:color w:val="000000" w:themeColor="text1"/>
        </w:rPr>
        <w:t>;</w:t>
      </w:r>
    </w:p>
    <w:p w14:paraId="19A8D64B" w14:textId="59214B8B" w:rsidR="00EA46FF" w:rsidRPr="0093599D" w:rsidRDefault="00EA46FF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  <w:b/>
          <w:color w:val="000000" w:themeColor="text1"/>
        </w:rPr>
      </w:pPr>
      <w:r w:rsidRPr="0093599D">
        <w:rPr>
          <w:rFonts w:ascii="Arial" w:hAnsi="Arial" w:cs="Arial"/>
          <w:color w:val="000000" w:themeColor="text1"/>
        </w:rPr>
        <w:t xml:space="preserve">Inna dokumentacja – </w:t>
      </w:r>
      <w:r w:rsidR="0093599D" w:rsidRPr="0093599D">
        <w:rPr>
          <w:rFonts w:ascii="Arial" w:hAnsi="Arial" w:cs="Arial"/>
          <w:color w:val="000000" w:themeColor="text1"/>
        </w:rPr>
        <w:t>„JAWNE</w:t>
      </w:r>
      <w:r w:rsidR="00715E27" w:rsidRPr="0093599D">
        <w:rPr>
          <w:rFonts w:ascii="Arial" w:hAnsi="Arial" w:cs="Arial"/>
          <w:color w:val="000000" w:themeColor="text1"/>
        </w:rPr>
        <w:t>”</w:t>
      </w:r>
      <w:r w:rsidRPr="0093599D">
        <w:rPr>
          <w:rFonts w:ascii="Arial" w:hAnsi="Arial" w:cs="Arial"/>
          <w:color w:val="000000" w:themeColor="text1"/>
        </w:rPr>
        <w:t>.</w:t>
      </w:r>
    </w:p>
    <w:p w14:paraId="7D31BC48" w14:textId="77777777" w:rsidR="003B2AAD" w:rsidRPr="0093599D" w:rsidRDefault="003B2AAD" w:rsidP="005D587C">
      <w:pPr>
        <w:numPr>
          <w:ilvl w:val="0"/>
          <w:numId w:val="1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93599D">
        <w:rPr>
          <w:rFonts w:ascii="Arial" w:hAnsi="Arial" w:cs="Arial"/>
          <w:i/>
          <w:color w:val="000000" w:themeColor="text1"/>
        </w:rPr>
        <w:t>WYKONAWCA</w:t>
      </w:r>
      <w:r w:rsidRPr="0093599D">
        <w:rPr>
          <w:rFonts w:ascii="Arial" w:hAnsi="Arial" w:cs="Arial"/>
          <w:color w:val="000000" w:themeColor="text1"/>
        </w:rPr>
        <w:t xml:space="preserve"> uzgodni z </w:t>
      </w:r>
      <w:r w:rsidRPr="0093599D">
        <w:rPr>
          <w:rFonts w:ascii="Arial" w:hAnsi="Arial" w:cs="Arial"/>
          <w:i/>
          <w:color w:val="000000" w:themeColor="text1"/>
        </w:rPr>
        <w:t>ZAMAWIAJĄCYM</w:t>
      </w:r>
      <w:r w:rsidRPr="0093599D">
        <w:rPr>
          <w:rFonts w:ascii="Arial" w:hAnsi="Arial" w:cs="Arial"/>
          <w:color w:val="000000" w:themeColor="text1"/>
        </w:rPr>
        <w:t xml:space="preserve"> treści dokumentacji z zakresu ochrony środowiska przed złożeniem jej do właściwego organu administracji publicznej.</w:t>
      </w:r>
    </w:p>
    <w:p w14:paraId="78110978" w14:textId="0908ABF7" w:rsidR="004566E6" w:rsidRPr="004566E6" w:rsidRDefault="00C60163" w:rsidP="005D587C">
      <w:pPr>
        <w:pStyle w:val="Akapitzlist"/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 xml:space="preserve">Program </w:t>
      </w:r>
      <w:r w:rsidR="003A62D6">
        <w:rPr>
          <w:rFonts w:ascii="Arial" w:hAnsi="Arial" w:cs="Arial"/>
        </w:rPr>
        <w:t xml:space="preserve">inwestycji oraz dokumentację przedprojektową </w:t>
      </w:r>
      <w:r w:rsidRPr="004566E6">
        <w:rPr>
          <w:rFonts w:ascii="Arial" w:hAnsi="Arial" w:cs="Arial"/>
        </w:rPr>
        <w:t xml:space="preserve">należy wykonać </w:t>
      </w:r>
      <w:r w:rsidR="003A62D6">
        <w:rPr>
          <w:rFonts w:ascii="Arial" w:hAnsi="Arial" w:cs="Arial"/>
        </w:rPr>
        <w:br/>
      </w:r>
      <w:r w:rsidRPr="004566E6">
        <w:rPr>
          <w:rFonts w:ascii="Arial" w:hAnsi="Arial" w:cs="Arial"/>
        </w:rPr>
        <w:t xml:space="preserve">w </w:t>
      </w:r>
      <w:r w:rsidR="003A62D6">
        <w:rPr>
          <w:rFonts w:ascii="Arial" w:hAnsi="Arial" w:cs="Arial"/>
        </w:rPr>
        <w:t>2</w:t>
      </w:r>
      <w:r w:rsidRPr="009E1538">
        <w:rPr>
          <w:rFonts w:ascii="Arial" w:hAnsi="Arial" w:cs="Arial"/>
        </w:rPr>
        <w:t>egzemplarzach</w:t>
      </w:r>
      <w:r w:rsidR="007C7470" w:rsidRPr="009E1538">
        <w:rPr>
          <w:rFonts w:ascii="Arial" w:hAnsi="Arial" w:cs="Arial"/>
        </w:rPr>
        <w:t xml:space="preserve"> </w:t>
      </w:r>
      <w:r w:rsidR="00093ECC" w:rsidRPr="009E1538">
        <w:rPr>
          <w:rFonts w:ascii="Arial" w:hAnsi="Arial" w:cs="Arial"/>
        </w:rPr>
        <w:t>wraz z niezbędnymi opra</w:t>
      </w:r>
      <w:r w:rsidR="0071273E">
        <w:rPr>
          <w:rFonts w:ascii="Arial" w:hAnsi="Arial" w:cs="Arial"/>
        </w:rPr>
        <w:t xml:space="preserve">cowaniami określonymi w § 1 pkt </w:t>
      </w:r>
      <w:r w:rsidR="00093ECC" w:rsidRPr="009E1538">
        <w:rPr>
          <w:rFonts w:ascii="Arial" w:hAnsi="Arial" w:cs="Arial"/>
        </w:rPr>
        <w:t xml:space="preserve">2 </w:t>
      </w:r>
      <w:r w:rsidR="003A62D6">
        <w:rPr>
          <w:rFonts w:ascii="Arial" w:hAnsi="Arial" w:cs="Arial"/>
        </w:rPr>
        <w:br/>
      </w:r>
      <w:r w:rsidR="00093ECC">
        <w:rPr>
          <w:rFonts w:ascii="Arial" w:hAnsi="Arial" w:cs="Arial"/>
        </w:rPr>
        <w:t xml:space="preserve">w </w:t>
      </w:r>
      <w:r w:rsidR="007C7470" w:rsidRPr="004566E6">
        <w:rPr>
          <w:rFonts w:ascii="Arial" w:hAnsi="Arial" w:cs="Arial"/>
        </w:rPr>
        <w:t xml:space="preserve">oraz dodatkowo w formie elektronicznej </w:t>
      </w:r>
      <w:r w:rsidR="00FB3095" w:rsidRPr="004566E6">
        <w:rPr>
          <w:rFonts w:ascii="Arial" w:hAnsi="Arial" w:cs="Arial"/>
        </w:rPr>
        <w:t xml:space="preserve">na 1 płycie CD/DVD </w:t>
      </w:r>
      <w:r w:rsidR="00FB3095" w:rsidRPr="004566E6">
        <w:rPr>
          <w:rFonts w:ascii="Arial" w:hAnsi="Arial" w:cs="Arial"/>
          <w:i/>
        </w:rPr>
        <w:t>(pliki graficzne</w:t>
      </w:r>
      <w:r w:rsidR="003A62D6">
        <w:rPr>
          <w:rFonts w:ascii="Arial" w:hAnsi="Arial" w:cs="Arial"/>
          <w:i/>
        </w:rPr>
        <w:br/>
      </w:r>
      <w:r w:rsidR="00FB3095" w:rsidRPr="004566E6">
        <w:rPr>
          <w:rFonts w:ascii="Arial" w:hAnsi="Arial" w:cs="Arial"/>
          <w:i/>
        </w:rPr>
        <w:t>w formie pdf.).</w:t>
      </w:r>
    </w:p>
    <w:p w14:paraId="40A52F6A" w14:textId="6ABF6043" w:rsidR="004566E6" w:rsidRPr="00D33BB5" w:rsidRDefault="00180F6C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 xml:space="preserve">Program inwestycji </w:t>
      </w:r>
      <w:r w:rsidR="003A62D6">
        <w:rPr>
          <w:rFonts w:ascii="Arial" w:hAnsi="Arial" w:cs="Arial"/>
        </w:rPr>
        <w:t xml:space="preserve">oraz dokumentację przedprojektową </w:t>
      </w:r>
      <w:r w:rsidRPr="004566E6">
        <w:rPr>
          <w:rFonts w:ascii="Arial" w:hAnsi="Arial" w:cs="Arial"/>
        </w:rPr>
        <w:t xml:space="preserve">należy wykonać zgodnie ze wszystkimi obowiązującymi przepisami szczególnymi prawa powszechnie obowiązującego i resortowych w tym dotyczących ochrony środowiska, ochrony p.poż., higieny pracy, ochrony informacji oraz z obowiązującymi normami mającymi zastosowanie i wpływ na kompletność i prawidłowość wykonania zadania projektowego oraz docelowe bezpieczeństwo użytkowania wraz z trwałością </w:t>
      </w:r>
      <w:r w:rsidR="003A62D6">
        <w:rPr>
          <w:rFonts w:ascii="Arial" w:hAnsi="Arial" w:cs="Arial"/>
        </w:rPr>
        <w:br/>
      </w:r>
      <w:r w:rsidRPr="004566E6">
        <w:rPr>
          <w:rFonts w:ascii="Arial" w:hAnsi="Arial" w:cs="Arial"/>
        </w:rPr>
        <w:t>i ekonomiką rozwiązań technicznych</w:t>
      </w:r>
      <w:r w:rsidR="005B2929">
        <w:rPr>
          <w:rFonts w:ascii="Arial" w:hAnsi="Arial" w:cs="Arial"/>
        </w:rPr>
        <w:t>.</w:t>
      </w:r>
    </w:p>
    <w:p w14:paraId="4ADCED8A" w14:textId="7C64C553" w:rsidR="00D33BB5" w:rsidRDefault="00D33BB5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</w:rPr>
      </w:pPr>
      <w:r w:rsidRPr="00D33BB5">
        <w:rPr>
          <w:rFonts w:ascii="Arial" w:hAnsi="Arial" w:cs="Arial"/>
        </w:rPr>
        <w:t>Dostarczona ekspertyza techniczna w zakresie ochrony przeciwpożarowej</w:t>
      </w:r>
      <w:r>
        <w:rPr>
          <w:rFonts w:ascii="Arial" w:hAnsi="Arial" w:cs="Arial"/>
        </w:rPr>
        <w:t xml:space="preserve"> ma zawierać:</w:t>
      </w:r>
      <w:r w:rsidRPr="00D33BB5">
        <w:rPr>
          <w:rFonts w:ascii="Arial" w:hAnsi="Arial" w:cs="Arial"/>
        </w:rPr>
        <w:t xml:space="preserve">: </w:t>
      </w:r>
    </w:p>
    <w:p w14:paraId="47B075A2" w14:textId="6E601B73" w:rsidR="00D33BB5" w:rsidRDefault="00D33BB5" w:rsidP="00D33BB5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uzgodnienie z użytkownikiem;</w:t>
      </w:r>
    </w:p>
    <w:p w14:paraId="7809FE2A" w14:textId="250DE5F7" w:rsidR="00D33BB5" w:rsidRDefault="00D33BB5" w:rsidP="00D33BB5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uzgodnienie z administratorem kompleksu;</w:t>
      </w:r>
    </w:p>
    <w:p w14:paraId="213C0009" w14:textId="17850512" w:rsidR="00D33BB5" w:rsidRDefault="00D33BB5" w:rsidP="00D33BB5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uzgodnienie z Właściwym Węzłem Łączności lub Teleinformatycznym;</w:t>
      </w:r>
    </w:p>
    <w:p w14:paraId="652039DC" w14:textId="00723A7C" w:rsidR="00D33BB5" w:rsidRDefault="00D33BB5" w:rsidP="00D33BB5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uzgodnienie z Delegaturą Wojskowej ochrony Przeciwpożarowej (w formie postanowienia DWOP);</w:t>
      </w:r>
    </w:p>
    <w:p w14:paraId="2C799164" w14:textId="332827EF" w:rsidR="00D33BB5" w:rsidRPr="00D33BB5" w:rsidRDefault="00D33BB5" w:rsidP="00D33BB5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uzgodnienie z Mazowieckim Wojewódzkim Konserwatorem Zabytków.</w:t>
      </w:r>
    </w:p>
    <w:p w14:paraId="1C18C1DD" w14:textId="77777777" w:rsidR="004566E6" w:rsidRPr="005C1EB1" w:rsidRDefault="000B360C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</w:rPr>
      </w:pPr>
      <w:r w:rsidRPr="005C1EB1">
        <w:rPr>
          <w:rFonts w:ascii="Arial" w:hAnsi="Arial" w:cs="Arial"/>
        </w:rPr>
        <w:t>Dostarczony program inwestycji ma zawierać:</w:t>
      </w:r>
    </w:p>
    <w:p w14:paraId="7CD1F247" w14:textId="080764E4" w:rsidR="005520C7" w:rsidRDefault="00D33BB5" w:rsidP="00D33BB5">
      <w:pPr>
        <w:numPr>
          <w:ilvl w:val="1"/>
          <w:numId w:val="1"/>
        </w:numPr>
        <w:tabs>
          <w:tab w:val="clear" w:pos="851"/>
          <w:tab w:val="num" w:pos="993"/>
        </w:tabs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uzgodnienie</w:t>
      </w:r>
      <w:r w:rsidR="002439C1">
        <w:rPr>
          <w:rFonts w:ascii="Arial" w:hAnsi="Arial" w:cs="Arial"/>
        </w:rPr>
        <w:t xml:space="preserve"> </w:t>
      </w:r>
      <w:r w:rsidR="000B360C" w:rsidRPr="004566E6">
        <w:rPr>
          <w:rFonts w:ascii="Arial" w:hAnsi="Arial" w:cs="Arial"/>
        </w:rPr>
        <w:t>z użytkownik</w:t>
      </w:r>
      <w:r>
        <w:rPr>
          <w:rFonts w:ascii="Arial" w:hAnsi="Arial" w:cs="Arial"/>
        </w:rPr>
        <w:t>iem</w:t>
      </w:r>
      <w:r w:rsidR="00E861DF">
        <w:rPr>
          <w:rFonts w:ascii="Arial" w:hAnsi="Arial" w:cs="Arial"/>
        </w:rPr>
        <w:t>;</w:t>
      </w:r>
    </w:p>
    <w:p w14:paraId="1D489A70" w14:textId="77777777" w:rsidR="005520C7" w:rsidRDefault="000B360C" w:rsidP="00D33BB5">
      <w:pPr>
        <w:numPr>
          <w:ilvl w:val="1"/>
          <w:numId w:val="1"/>
        </w:numPr>
        <w:tabs>
          <w:tab w:val="clear" w:pos="851"/>
          <w:tab w:val="num" w:pos="993"/>
        </w:tabs>
        <w:ind w:right="-286"/>
        <w:jc w:val="both"/>
        <w:rPr>
          <w:rFonts w:ascii="Arial" w:hAnsi="Arial" w:cs="Arial"/>
          <w:b/>
        </w:rPr>
      </w:pPr>
      <w:r w:rsidRPr="005520C7">
        <w:rPr>
          <w:rFonts w:ascii="Arial" w:hAnsi="Arial" w:cs="Arial"/>
        </w:rPr>
        <w:t>uzgodnienie z administratorem kompleksu</w:t>
      </w:r>
      <w:r w:rsidR="00E861DF">
        <w:rPr>
          <w:rFonts w:ascii="Arial" w:hAnsi="Arial" w:cs="Arial"/>
        </w:rPr>
        <w:t>;</w:t>
      </w:r>
    </w:p>
    <w:p w14:paraId="528DD6CF" w14:textId="4B390743" w:rsidR="005520C7" w:rsidRDefault="00D360AC" w:rsidP="00D33BB5">
      <w:pPr>
        <w:numPr>
          <w:ilvl w:val="1"/>
          <w:numId w:val="1"/>
        </w:numPr>
        <w:tabs>
          <w:tab w:val="clear" w:pos="851"/>
          <w:tab w:val="num" w:pos="993"/>
        </w:tabs>
        <w:ind w:right="-286"/>
        <w:jc w:val="both"/>
        <w:rPr>
          <w:rFonts w:ascii="Arial" w:hAnsi="Arial" w:cs="Arial"/>
          <w:b/>
        </w:rPr>
      </w:pPr>
      <w:r w:rsidRPr="005520C7">
        <w:rPr>
          <w:rFonts w:ascii="Arial" w:hAnsi="Arial" w:cs="Arial"/>
        </w:rPr>
        <w:t xml:space="preserve">uzgodnienie z </w:t>
      </w:r>
      <w:r w:rsidR="000B360C" w:rsidRPr="005520C7">
        <w:rPr>
          <w:rFonts w:ascii="Arial" w:hAnsi="Arial" w:cs="Arial"/>
        </w:rPr>
        <w:t>Delegaturą Wojsk</w:t>
      </w:r>
      <w:r w:rsidR="006C2BC1">
        <w:rPr>
          <w:rFonts w:ascii="Arial" w:hAnsi="Arial" w:cs="Arial"/>
        </w:rPr>
        <w:t xml:space="preserve">owej Ochrony Przeciwpożarowej </w:t>
      </w:r>
      <w:r w:rsidR="006C2BC1">
        <w:rPr>
          <w:rFonts w:ascii="Arial" w:hAnsi="Arial" w:cs="Arial"/>
        </w:rPr>
        <w:br/>
        <w:t xml:space="preserve">w </w:t>
      </w:r>
      <w:r w:rsidR="000B360C" w:rsidRPr="005520C7">
        <w:rPr>
          <w:rFonts w:ascii="Arial" w:hAnsi="Arial" w:cs="Arial"/>
        </w:rPr>
        <w:t>Warszawie</w:t>
      </w:r>
      <w:r w:rsidR="0093599D">
        <w:rPr>
          <w:rFonts w:ascii="Arial" w:hAnsi="Arial" w:cs="Arial"/>
        </w:rPr>
        <w:t xml:space="preserve"> (w formie postanowienia DWOP)</w:t>
      </w:r>
      <w:r w:rsidR="00E861DF">
        <w:rPr>
          <w:rFonts w:ascii="Arial" w:hAnsi="Arial" w:cs="Arial"/>
        </w:rPr>
        <w:t>;</w:t>
      </w:r>
    </w:p>
    <w:p w14:paraId="2676A522" w14:textId="77777777" w:rsidR="005520C7" w:rsidRPr="0093599D" w:rsidRDefault="00D360AC" w:rsidP="00D33BB5">
      <w:pPr>
        <w:numPr>
          <w:ilvl w:val="1"/>
          <w:numId w:val="1"/>
        </w:numPr>
        <w:tabs>
          <w:tab w:val="clear" w:pos="851"/>
          <w:tab w:val="num" w:pos="993"/>
        </w:tabs>
        <w:ind w:right="-286"/>
        <w:jc w:val="both"/>
        <w:rPr>
          <w:rFonts w:ascii="Arial" w:hAnsi="Arial" w:cs="Arial"/>
          <w:b/>
          <w:color w:val="000000" w:themeColor="text1"/>
        </w:rPr>
      </w:pPr>
      <w:r w:rsidRPr="0093599D">
        <w:rPr>
          <w:rFonts w:ascii="Arial" w:hAnsi="Arial" w:cs="Arial"/>
          <w:color w:val="000000" w:themeColor="text1"/>
        </w:rPr>
        <w:t xml:space="preserve">uzgodnienie z </w:t>
      </w:r>
      <w:r w:rsidR="000B360C" w:rsidRPr="0093599D">
        <w:rPr>
          <w:rFonts w:ascii="Arial" w:hAnsi="Arial" w:cs="Arial"/>
          <w:color w:val="000000" w:themeColor="text1"/>
        </w:rPr>
        <w:t>Wojskową Inspekcją Gospodarki Energetycznej</w:t>
      </w:r>
      <w:r w:rsidR="00E861DF" w:rsidRPr="0093599D">
        <w:rPr>
          <w:rFonts w:ascii="Arial" w:hAnsi="Arial" w:cs="Arial"/>
          <w:color w:val="000000" w:themeColor="text1"/>
        </w:rPr>
        <w:t>;</w:t>
      </w:r>
    </w:p>
    <w:p w14:paraId="30A9CC57" w14:textId="01FFB072" w:rsidR="005520C7" w:rsidRPr="0093599D" w:rsidRDefault="00D360AC" w:rsidP="00D33BB5">
      <w:pPr>
        <w:numPr>
          <w:ilvl w:val="1"/>
          <w:numId w:val="1"/>
        </w:numPr>
        <w:tabs>
          <w:tab w:val="clear" w:pos="851"/>
          <w:tab w:val="num" w:pos="993"/>
        </w:tabs>
        <w:ind w:right="-286"/>
        <w:jc w:val="both"/>
        <w:rPr>
          <w:rFonts w:ascii="Arial" w:hAnsi="Arial" w:cs="Arial"/>
          <w:b/>
        </w:rPr>
      </w:pPr>
      <w:r w:rsidRPr="005520C7">
        <w:rPr>
          <w:rFonts w:ascii="Arial" w:hAnsi="Arial" w:cs="Arial"/>
        </w:rPr>
        <w:t xml:space="preserve">uzgodnienie z </w:t>
      </w:r>
      <w:r w:rsidR="002439C1">
        <w:rPr>
          <w:rFonts w:ascii="Arial" w:hAnsi="Arial" w:cs="Arial"/>
        </w:rPr>
        <w:t>właściwym Regionalnym Centrum Informatyki i właściwym Węzłem Łączności</w:t>
      </w:r>
      <w:r w:rsidR="00E861DF">
        <w:rPr>
          <w:rFonts w:ascii="Arial" w:hAnsi="Arial" w:cs="Arial"/>
        </w:rPr>
        <w:t>;</w:t>
      </w:r>
    </w:p>
    <w:p w14:paraId="4920A542" w14:textId="7F8C52C9" w:rsidR="0093599D" w:rsidRPr="0093599D" w:rsidRDefault="0093599D" w:rsidP="00D33BB5">
      <w:pPr>
        <w:numPr>
          <w:ilvl w:val="1"/>
          <w:numId w:val="1"/>
        </w:numPr>
        <w:tabs>
          <w:tab w:val="clear" w:pos="851"/>
          <w:tab w:val="num" w:pos="993"/>
        </w:tabs>
        <w:ind w:right="-286"/>
        <w:jc w:val="both"/>
        <w:rPr>
          <w:rFonts w:ascii="Arial" w:hAnsi="Arial" w:cs="Arial"/>
        </w:rPr>
      </w:pPr>
      <w:r w:rsidRPr="0093599D">
        <w:rPr>
          <w:rFonts w:ascii="Arial" w:hAnsi="Arial" w:cs="Arial"/>
        </w:rPr>
        <w:t>uzgodnienie z Mazowieckim Wojewódzkim Konserwatorem Zabytków;</w:t>
      </w:r>
    </w:p>
    <w:p w14:paraId="7D10E7EA" w14:textId="728D20C6" w:rsidR="005520C7" w:rsidRPr="0093599D" w:rsidRDefault="00D360AC" w:rsidP="00D33BB5">
      <w:pPr>
        <w:numPr>
          <w:ilvl w:val="1"/>
          <w:numId w:val="1"/>
        </w:numPr>
        <w:tabs>
          <w:tab w:val="clear" w:pos="851"/>
          <w:tab w:val="num" w:pos="993"/>
        </w:tabs>
        <w:ind w:right="-286"/>
        <w:jc w:val="both"/>
        <w:rPr>
          <w:rFonts w:ascii="Arial" w:hAnsi="Arial" w:cs="Arial"/>
          <w:b/>
          <w:color w:val="000000" w:themeColor="text1"/>
        </w:rPr>
      </w:pPr>
      <w:r w:rsidRPr="0093599D">
        <w:rPr>
          <w:rFonts w:ascii="Arial" w:hAnsi="Arial" w:cs="Arial"/>
          <w:color w:val="000000" w:themeColor="text1"/>
        </w:rPr>
        <w:t xml:space="preserve">inne </w:t>
      </w:r>
      <w:r w:rsidR="000B360C" w:rsidRPr="0093599D">
        <w:rPr>
          <w:rFonts w:ascii="Arial" w:hAnsi="Arial" w:cs="Arial"/>
          <w:color w:val="000000" w:themeColor="text1"/>
        </w:rPr>
        <w:t>uzgodnienia z instytucjami i organami wojskowymi i cywilnymi, konieczne do uzyskania dla prawidłowego wykonania przedmiotu umowy.</w:t>
      </w:r>
    </w:p>
    <w:p w14:paraId="0C9DF2B3" w14:textId="243558DF" w:rsidR="005520C7" w:rsidRDefault="000B360C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5520C7">
        <w:rPr>
          <w:rFonts w:ascii="Arial" w:hAnsi="Arial" w:cs="Arial"/>
        </w:rPr>
        <w:lastRenderedPageBreak/>
        <w:t xml:space="preserve">Ponadto </w:t>
      </w:r>
      <w:r w:rsidR="003A62D6">
        <w:rPr>
          <w:rFonts w:ascii="Arial" w:hAnsi="Arial" w:cs="Arial"/>
        </w:rPr>
        <w:t>Program inwestycji oraz dokumentacja przedprojektowa</w:t>
      </w:r>
      <w:r w:rsidRPr="005520C7">
        <w:rPr>
          <w:rFonts w:ascii="Arial" w:hAnsi="Arial" w:cs="Arial"/>
        </w:rPr>
        <w:t xml:space="preserve"> ma</w:t>
      </w:r>
      <w:r w:rsidR="003A62D6">
        <w:rPr>
          <w:rFonts w:ascii="Arial" w:hAnsi="Arial" w:cs="Arial"/>
        </w:rPr>
        <w:t>ją</w:t>
      </w:r>
      <w:r w:rsidRPr="005520C7">
        <w:rPr>
          <w:rFonts w:ascii="Arial" w:hAnsi="Arial" w:cs="Arial"/>
        </w:rPr>
        <w:t xml:space="preserve"> zawierać oświadczenie stwierdzające kompletność przedmiotu umowy oraz</w:t>
      </w:r>
      <w:r w:rsidR="007A569F">
        <w:rPr>
          <w:rFonts w:ascii="Arial" w:hAnsi="Arial" w:cs="Arial"/>
        </w:rPr>
        <w:t xml:space="preserve"> zgodność zakresu opracowania z </w:t>
      </w:r>
      <w:r w:rsidRPr="005520C7">
        <w:rPr>
          <w:rFonts w:ascii="Arial" w:hAnsi="Arial" w:cs="Arial"/>
        </w:rPr>
        <w:t>umową.</w:t>
      </w:r>
    </w:p>
    <w:p w14:paraId="227465B7" w14:textId="77777777" w:rsidR="005520C7" w:rsidRPr="00537010" w:rsidRDefault="00AF449C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5520C7">
        <w:rPr>
          <w:rFonts w:ascii="Arial" w:hAnsi="Arial" w:cs="Arial"/>
        </w:rPr>
        <w:t xml:space="preserve">Strony ustalają, że w trakcie procesu projektowania Inwestor zastrzega sobie prawo do udziału w Radach techniczno-ekonomicznych, które zorganizuje </w:t>
      </w:r>
      <w:r w:rsidR="007943DF">
        <w:rPr>
          <w:rFonts w:ascii="Arial" w:hAnsi="Arial" w:cs="Arial"/>
          <w:i/>
        </w:rPr>
        <w:t>WYKONAWCA</w:t>
      </w:r>
      <w:r w:rsidRPr="005520C7">
        <w:rPr>
          <w:rFonts w:ascii="Arial" w:hAnsi="Arial" w:cs="Arial"/>
        </w:rPr>
        <w:t xml:space="preserve"> w siedzibie </w:t>
      </w:r>
      <w:r w:rsidR="009A5330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="007F170D">
        <w:rPr>
          <w:rFonts w:ascii="Arial" w:hAnsi="Arial" w:cs="Arial"/>
          <w:i/>
        </w:rPr>
        <w:t xml:space="preserve"> </w:t>
      </w:r>
      <w:r w:rsidR="007F170D">
        <w:rPr>
          <w:rFonts w:ascii="Arial" w:hAnsi="Arial" w:cs="Arial"/>
        </w:rPr>
        <w:t>lub innym wyznaczonym do tego miejscu</w:t>
      </w:r>
      <w:r w:rsidRPr="005520C7">
        <w:rPr>
          <w:rFonts w:ascii="Arial" w:hAnsi="Arial" w:cs="Arial"/>
        </w:rPr>
        <w:t xml:space="preserve">. O terminie i miejscu posiedzeń Rady, </w:t>
      </w:r>
      <w:r w:rsidR="007943DF">
        <w:rPr>
          <w:rFonts w:ascii="Arial" w:hAnsi="Arial" w:cs="Arial"/>
          <w:i/>
        </w:rPr>
        <w:t>WYKONAWCA</w:t>
      </w:r>
      <w:r w:rsidRPr="005520C7">
        <w:rPr>
          <w:rFonts w:ascii="Arial" w:hAnsi="Arial" w:cs="Arial"/>
        </w:rPr>
        <w:t xml:space="preserve"> poinformuje </w:t>
      </w:r>
      <w:r w:rsidR="009A5330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="00732E45">
        <w:rPr>
          <w:rFonts w:ascii="Arial" w:hAnsi="Arial" w:cs="Arial"/>
        </w:rPr>
        <w:t xml:space="preserve"> pisemnie co najmniej 5</w:t>
      </w:r>
      <w:r w:rsidRPr="005520C7">
        <w:rPr>
          <w:rFonts w:ascii="Arial" w:hAnsi="Arial" w:cs="Arial"/>
        </w:rPr>
        <w:t xml:space="preserve"> dni</w:t>
      </w:r>
      <w:r w:rsidR="00732E45">
        <w:rPr>
          <w:rFonts w:ascii="Arial" w:hAnsi="Arial" w:cs="Arial"/>
        </w:rPr>
        <w:t xml:space="preserve"> roboczych</w:t>
      </w:r>
      <w:r w:rsidRPr="005520C7">
        <w:rPr>
          <w:rFonts w:ascii="Arial" w:hAnsi="Arial" w:cs="Arial"/>
        </w:rPr>
        <w:t xml:space="preserve"> przed</w:t>
      </w:r>
      <w:r w:rsidR="00FB3095" w:rsidRPr="005520C7">
        <w:rPr>
          <w:rFonts w:ascii="Arial" w:hAnsi="Arial" w:cs="Arial"/>
        </w:rPr>
        <w:t xml:space="preserve"> planowanym terminem spotkania.</w:t>
      </w:r>
    </w:p>
    <w:p w14:paraId="666EE928" w14:textId="77777777" w:rsidR="00537010" w:rsidRPr="00AD69F9" w:rsidRDefault="00537010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AD69F9">
        <w:rPr>
          <w:rFonts w:ascii="Arial" w:hAnsi="Arial" w:cs="Arial"/>
          <w:i/>
        </w:rPr>
        <w:t>WYKONAWCA</w:t>
      </w:r>
      <w:r w:rsidRPr="00AD69F9">
        <w:rPr>
          <w:rFonts w:ascii="Arial" w:hAnsi="Arial" w:cs="Arial"/>
        </w:rPr>
        <w:t xml:space="preserve"> zobowiązany jest do zorganizowania </w:t>
      </w:r>
      <w:r w:rsidR="008F6B79">
        <w:rPr>
          <w:rFonts w:ascii="Arial" w:hAnsi="Arial" w:cs="Arial"/>
        </w:rPr>
        <w:t>rady techniczno</w:t>
      </w:r>
      <w:r w:rsidR="007F170D">
        <w:rPr>
          <w:rFonts w:ascii="Arial" w:hAnsi="Arial" w:cs="Arial"/>
        </w:rPr>
        <w:t>-ekonomicznej</w:t>
      </w:r>
      <w:r w:rsidR="00DA22D0">
        <w:rPr>
          <w:rFonts w:ascii="Arial" w:hAnsi="Arial" w:cs="Arial"/>
        </w:rPr>
        <w:t xml:space="preserve"> </w:t>
      </w:r>
      <w:r w:rsidR="00AD69F9" w:rsidRPr="00AD69F9">
        <w:rPr>
          <w:rFonts w:ascii="Arial" w:hAnsi="Arial" w:cs="Arial"/>
        </w:rPr>
        <w:t xml:space="preserve">po przeprowadzeniu wizji lokalnej, wykonaniu oceny technicznej, przeprowadzonej inwentaryzacji. </w:t>
      </w:r>
      <w:r w:rsidRPr="00AD69F9">
        <w:rPr>
          <w:rFonts w:ascii="Arial" w:hAnsi="Arial" w:cs="Arial"/>
        </w:rPr>
        <w:t xml:space="preserve">w celu określenia </w:t>
      </w:r>
      <w:r w:rsidR="00AD69F9" w:rsidRPr="00AD69F9">
        <w:rPr>
          <w:rFonts w:ascii="Arial" w:hAnsi="Arial" w:cs="Arial"/>
        </w:rPr>
        <w:t xml:space="preserve">kierunków koniecznych </w:t>
      </w:r>
      <w:r w:rsidR="008F6B79">
        <w:rPr>
          <w:rFonts w:ascii="Arial" w:hAnsi="Arial" w:cs="Arial"/>
        </w:rPr>
        <w:br/>
      </w:r>
      <w:r w:rsidR="00AD69F9" w:rsidRPr="00AD69F9">
        <w:rPr>
          <w:rFonts w:ascii="Arial" w:hAnsi="Arial" w:cs="Arial"/>
        </w:rPr>
        <w:t>do podjęcia działań zmierzających do realizacji umowy.</w:t>
      </w:r>
    </w:p>
    <w:p w14:paraId="47F38EE7" w14:textId="77777777" w:rsidR="00E30BE9" w:rsidRPr="00242FDE" w:rsidRDefault="00E30BE9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242FDE">
        <w:rPr>
          <w:rFonts w:ascii="Arial" w:hAnsi="Arial" w:cs="Arial"/>
          <w:i/>
        </w:rPr>
        <w:t>WYKONAWCA</w:t>
      </w:r>
      <w:r w:rsidRPr="00242FDE">
        <w:rPr>
          <w:rFonts w:ascii="Arial" w:hAnsi="Arial" w:cs="Arial"/>
        </w:rPr>
        <w:t xml:space="preserve"> zobowiązany jest do zorganizowania </w:t>
      </w:r>
      <w:r w:rsidR="007F170D">
        <w:rPr>
          <w:rFonts w:ascii="Arial" w:hAnsi="Arial" w:cs="Arial"/>
        </w:rPr>
        <w:t>Rady techniczno-</w:t>
      </w:r>
      <w:r w:rsidRPr="007F170D">
        <w:rPr>
          <w:rFonts w:ascii="Arial" w:hAnsi="Arial" w:cs="Arial"/>
        </w:rPr>
        <w:t>ekonomicznej</w:t>
      </w:r>
      <w:r w:rsidR="00DA22D0">
        <w:rPr>
          <w:rFonts w:ascii="Arial" w:hAnsi="Arial" w:cs="Arial"/>
        </w:rPr>
        <w:t xml:space="preserve"> </w:t>
      </w:r>
      <w:r w:rsidR="007F170D">
        <w:rPr>
          <w:rFonts w:ascii="Arial" w:hAnsi="Arial" w:cs="Arial"/>
        </w:rPr>
        <w:t xml:space="preserve">w siedzibie </w:t>
      </w:r>
      <w:r w:rsidR="007F170D" w:rsidRPr="007F170D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 xml:space="preserve"> </w:t>
      </w:r>
      <w:r w:rsidR="007F170D">
        <w:rPr>
          <w:rFonts w:ascii="Arial" w:hAnsi="Arial" w:cs="Arial"/>
        </w:rPr>
        <w:t xml:space="preserve">lub innym wyznaczonym do tego miejscu </w:t>
      </w:r>
      <w:r w:rsidRPr="00242FDE">
        <w:rPr>
          <w:rFonts w:ascii="Arial" w:hAnsi="Arial" w:cs="Arial"/>
        </w:rPr>
        <w:t xml:space="preserve">po wykonaniu 50% przedmiotu umowy </w:t>
      </w:r>
      <w:r w:rsidR="007B196E" w:rsidRPr="00242FDE">
        <w:rPr>
          <w:rFonts w:ascii="Arial" w:hAnsi="Arial" w:cs="Arial"/>
        </w:rPr>
        <w:t xml:space="preserve">w terminie nie przekraczającym połowy okresu przewidzianego na realizację </w:t>
      </w:r>
      <w:r w:rsidRPr="00242FDE">
        <w:rPr>
          <w:rFonts w:ascii="Arial" w:hAnsi="Arial" w:cs="Arial"/>
        </w:rPr>
        <w:t>przedmiotu umowy.</w:t>
      </w:r>
    </w:p>
    <w:p w14:paraId="65BE18EB" w14:textId="77777777" w:rsidR="00D5316B" w:rsidRPr="00242FDE" w:rsidRDefault="00D5316B" w:rsidP="005D587C">
      <w:pPr>
        <w:pStyle w:val="Akapitzlist"/>
        <w:numPr>
          <w:ilvl w:val="0"/>
          <w:numId w:val="1"/>
        </w:numPr>
        <w:ind w:right="-286"/>
        <w:jc w:val="both"/>
        <w:rPr>
          <w:rFonts w:ascii="Arial" w:hAnsi="Arial" w:cs="Arial"/>
        </w:rPr>
      </w:pPr>
      <w:r w:rsidRPr="00242FDE">
        <w:rPr>
          <w:rFonts w:ascii="Arial" w:hAnsi="Arial" w:cs="Arial"/>
          <w:i/>
        </w:rPr>
        <w:t>WYKONAWCA</w:t>
      </w:r>
      <w:r w:rsidRPr="00242FDE">
        <w:rPr>
          <w:rFonts w:ascii="Arial" w:hAnsi="Arial" w:cs="Arial"/>
        </w:rPr>
        <w:t xml:space="preserve"> zobowiązany jest do sporządzenia </w:t>
      </w:r>
      <w:r w:rsidR="004E1879" w:rsidRPr="00242FDE">
        <w:rPr>
          <w:rFonts w:ascii="Arial" w:hAnsi="Arial" w:cs="Arial"/>
        </w:rPr>
        <w:t>„H</w:t>
      </w:r>
      <w:r w:rsidRPr="00242FDE">
        <w:rPr>
          <w:rFonts w:ascii="Arial" w:hAnsi="Arial" w:cs="Arial"/>
        </w:rPr>
        <w:t>armonogramu realizacji przedmiotu umowy</w:t>
      </w:r>
      <w:r w:rsidR="004E1879" w:rsidRPr="00242FDE">
        <w:rPr>
          <w:rFonts w:ascii="Arial" w:hAnsi="Arial" w:cs="Arial"/>
        </w:rPr>
        <w:t>”</w:t>
      </w:r>
      <w:r w:rsidRPr="00242FDE">
        <w:rPr>
          <w:rFonts w:ascii="Arial" w:hAnsi="Arial" w:cs="Arial"/>
        </w:rPr>
        <w:t>, który stanowi załącznik</w:t>
      </w:r>
      <w:r w:rsidR="004E1879" w:rsidRPr="00242FDE">
        <w:rPr>
          <w:rFonts w:ascii="Arial" w:hAnsi="Arial" w:cs="Arial"/>
        </w:rPr>
        <w:t xml:space="preserve"> </w:t>
      </w:r>
      <w:r w:rsidR="005663F3" w:rsidRPr="00242FDE">
        <w:rPr>
          <w:rFonts w:ascii="Arial" w:hAnsi="Arial" w:cs="Arial"/>
        </w:rPr>
        <w:t xml:space="preserve">nr 3 </w:t>
      </w:r>
      <w:r w:rsidR="004E1879" w:rsidRPr="00242FDE">
        <w:rPr>
          <w:rFonts w:ascii="Arial" w:hAnsi="Arial" w:cs="Arial"/>
        </w:rPr>
        <w:t xml:space="preserve">do </w:t>
      </w:r>
      <w:r w:rsidR="005663F3" w:rsidRPr="00242FDE">
        <w:rPr>
          <w:rFonts w:ascii="Arial" w:hAnsi="Arial" w:cs="Arial"/>
        </w:rPr>
        <w:t xml:space="preserve">niniejszej </w:t>
      </w:r>
      <w:r w:rsidR="004E1879" w:rsidRPr="00242FDE">
        <w:rPr>
          <w:rFonts w:ascii="Arial" w:hAnsi="Arial" w:cs="Arial"/>
        </w:rPr>
        <w:t>umowy</w:t>
      </w:r>
      <w:r w:rsidR="005663F3" w:rsidRPr="00242FDE">
        <w:rPr>
          <w:rFonts w:ascii="Arial" w:hAnsi="Arial" w:cs="Arial"/>
        </w:rPr>
        <w:t>.</w:t>
      </w:r>
    </w:p>
    <w:p w14:paraId="48CEE9E1" w14:textId="77777777" w:rsidR="005520C7" w:rsidRDefault="00B67A12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5520C7">
        <w:rPr>
          <w:rFonts w:ascii="Arial" w:hAnsi="Arial" w:cs="Arial"/>
        </w:rPr>
        <w:t>Dostarczona dokumentacja powinna być skompletowana w tomach nie grubszych niż 5 centymetrów. Tomy doku</w:t>
      </w:r>
      <w:r w:rsidR="005C1EB1">
        <w:rPr>
          <w:rFonts w:ascii="Arial" w:hAnsi="Arial" w:cs="Arial"/>
        </w:rPr>
        <w:t xml:space="preserve">mentacji powinny być oprawiona </w:t>
      </w:r>
      <w:r w:rsidRPr="005520C7">
        <w:rPr>
          <w:rFonts w:ascii="Arial" w:hAnsi="Arial" w:cs="Arial"/>
        </w:rPr>
        <w:t>w sztywną tekturową bezkwasową opr</w:t>
      </w:r>
      <w:r w:rsidR="005C1EB1">
        <w:rPr>
          <w:rFonts w:ascii="Arial" w:hAnsi="Arial" w:cs="Arial"/>
        </w:rPr>
        <w:t xml:space="preserve">awę oraz połączona (przeszyte) </w:t>
      </w:r>
      <w:r w:rsidRPr="005520C7">
        <w:rPr>
          <w:rFonts w:ascii="Arial" w:hAnsi="Arial" w:cs="Arial"/>
        </w:rPr>
        <w:t>w czterech miejscach przy użyciu klipsów archiwizacyjnych w taki sposób 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</w:t>
      </w:r>
      <w:r w:rsidR="007943DF">
        <w:rPr>
          <w:rFonts w:ascii="Arial" w:hAnsi="Arial" w:cs="Arial"/>
        </w:rPr>
        <w:t xml:space="preserve"> podpis osoby porządkującej i pa</w:t>
      </w:r>
      <w:r w:rsidRPr="005520C7">
        <w:rPr>
          <w:rFonts w:ascii="Arial" w:hAnsi="Arial" w:cs="Arial"/>
        </w:rPr>
        <w:t>ginującej akta]).</w:t>
      </w:r>
    </w:p>
    <w:p w14:paraId="27F3BE9A" w14:textId="3AA547CA" w:rsidR="00A2249B" w:rsidRPr="00D33BB5" w:rsidRDefault="007943DF" w:rsidP="00DE47B5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WYKONAWCA</w:t>
      </w:r>
      <w:r w:rsidR="00C60163" w:rsidRPr="005520C7">
        <w:rPr>
          <w:rFonts w:ascii="Arial" w:hAnsi="Arial" w:cs="Arial"/>
        </w:rPr>
        <w:t xml:space="preserve"> zobowiązuje się sporządzić przedmiot umowy zgodnie </w:t>
      </w:r>
      <w:r w:rsidR="00C60163" w:rsidRPr="005520C7">
        <w:rPr>
          <w:rFonts w:ascii="Arial" w:hAnsi="Arial" w:cs="Arial"/>
        </w:rPr>
        <w:br/>
        <w:t xml:space="preserve">z </w:t>
      </w:r>
      <w:r w:rsidR="00C60163" w:rsidRPr="005520C7">
        <w:rPr>
          <w:rFonts w:ascii="Arial" w:hAnsi="Arial" w:cs="Arial"/>
          <w:i/>
        </w:rPr>
        <w:t>Rozporzą</w:t>
      </w:r>
      <w:r w:rsidR="00D45CCC" w:rsidRPr="005520C7">
        <w:rPr>
          <w:rFonts w:ascii="Arial" w:hAnsi="Arial" w:cs="Arial"/>
          <w:i/>
        </w:rPr>
        <w:t>dzeniem Rady Ministrów z dnia 02.12.2010</w:t>
      </w:r>
      <w:r w:rsidR="00C60163" w:rsidRPr="005520C7">
        <w:rPr>
          <w:rFonts w:ascii="Arial" w:hAnsi="Arial" w:cs="Arial"/>
          <w:i/>
        </w:rPr>
        <w:t xml:space="preserve"> r. w sprawie szczegółowego sposobu</w:t>
      </w:r>
      <w:r w:rsidR="00C60163" w:rsidRPr="005520C7">
        <w:rPr>
          <w:rFonts w:ascii="Arial" w:hAnsi="Arial" w:cs="Arial"/>
        </w:rPr>
        <w:t xml:space="preserve"> </w:t>
      </w:r>
      <w:r w:rsidR="00C60163" w:rsidRPr="005520C7">
        <w:rPr>
          <w:rFonts w:ascii="Arial" w:hAnsi="Arial" w:cs="Arial"/>
          <w:i/>
        </w:rPr>
        <w:t>i trybu</w:t>
      </w:r>
      <w:r w:rsidR="00C60163" w:rsidRPr="005520C7">
        <w:rPr>
          <w:rFonts w:ascii="Arial" w:hAnsi="Arial" w:cs="Arial"/>
        </w:rPr>
        <w:t xml:space="preserve"> </w:t>
      </w:r>
      <w:r w:rsidR="00C60163" w:rsidRPr="005520C7">
        <w:rPr>
          <w:rFonts w:ascii="Arial" w:hAnsi="Arial" w:cs="Arial"/>
          <w:i/>
        </w:rPr>
        <w:t>finansowania inwestycji z budżetu państwa</w:t>
      </w:r>
      <w:r w:rsidR="00C60163" w:rsidRPr="005520C7">
        <w:rPr>
          <w:rFonts w:ascii="Arial" w:hAnsi="Arial" w:cs="Arial"/>
        </w:rPr>
        <w:t xml:space="preserve"> oraz </w:t>
      </w:r>
      <w:r w:rsidR="00C60163" w:rsidRPr="005520C7">
        <w:rPr>
          <w:rFonts w:ascii="Arial" w:hAnsi="Arial" w:cs="Arial"/>
          <w:i/>
          <w:iCs/>
        </w:rPr>
        <w:t xml:space="preserve">Decyzją Nr </w:t>
      </w:r>
      <w:r w:rsidR="000764FB" w:rsidRPr="005520C7">
        <w:rPr>
          <w:rFonts w:ascii="Arial" w:hAnsi="Arial" w:cs="Arial"/>
          <w:i/>
          <w:iCs/>
        </w:rPr>
        <w:t>202</w:t>
      </w:r>
      <w:r w:rsidR="00C60163" w:rsidRPr="005520C7">
        <w:rPr>
          <w:rFonts w:ascii="Arial" w:hAnsi="Arial" w:cs="Arial"/>
          <w:i/>
          <w:iCs/>
        </w:rPr>
        <w:t xml:space="preserve">/MON Ministra Obrony Narodowej z dnia </w:t>
      </w:r>
      <w:r w:rsidR="000764FB" w:rsidRPr="005520C7">
        <w:rPr>
          <w:rFonts w:ascii="Arial" w:hAnsi="Arial" w:cs="Arial"/>
          <w:i/>
          <w:iCs/>
        </w:rPr>
        <w:t>23.06.2016</w:t>
      </w:r>
      <w:r w:rsidR="00FB3095" w:rsidRPr="005520C7">
        <w:rPr>
          <w:rFonts w:ascii="Arial" w:hAnsi="Arial" w:cs="Arial"/>
          <w:i/>
          <w:iCs/>
        </w:rPr>
        <w:t xml:space="preserve"> r. w </w:t>
      </w:r>
      <w:r w:rsidR="00C60163" w:rsidRPr="005520C7">
        <w:rPr>
          <w:rFonts w:ascii="Arial" w:hAnsi="Arial" w:cs="Arial"/>
          <w:i/>
          <w:iCs/>
        </w:rPr>
        <w:t>sprawie zasad opracowywania i realizacji centralnych planów rzeczowych</w:t>
      </w:r>
      <w:r w:rsidR="00C60163" w:rsidRPr="005520C7">
        <w:rPr>
          <w:rFonts w:ascii="Arial" w:hAnsi="Arial" w:cs="Arial"/>
          <w:iCs/>
        </w:rPr>
        <w:t xml:space="preserve"> (Dz.</w:t>
      </w:r>
      <w:r w:rsidR="00985080">
        <w:rPr>
          <w:rFonts w:ascii="Arial" w:hAnsi="Arial" w:cs="Arial"/>
          <w:iCs/>
        </w:rPr>
        <w:t>Urz.MON.</w:t>
      </w:r>
      <w:r w:rsidR="00D45CCC" w:rsidRPr="005520C7">
        <w:rPr>
          <w:rFonts w:ascii="Arial" w:hAnsi="Arial" w:cs="Arial"/>
          <w:iCs/>
        </w:rPr>
        <w:t>201</w:t>
      </w:r>
      <w:r w:rsidR="00B13D7B" w:rsidRPr="005520C7">
        <w:rPr>
          <w:rFonts w:ascii="Arial" w:hAnsi="Arial" w:cs="Arial"/>
          <w:iCs/>
        </w:rPr>
        <w:t>6</w:t>
      </w:r>
      <w:r w:rsidR="00985080">
        <w:rPr>
          <w:rFonts w:ascii="Arial" w:hAnsi="Arial" w:cs="Arial"/>
          <w:iCs/>
        </w:rPr>
        <w:t>.</w:t>
      </w:r>
      <w:r w:rsidR="00D45CCC" w:rsidRPr="005520C7">
        <w:rPr>
          <w:rFonts w:ascii="Arial" w:hAnsi="Arial" w:cs="Arial"/>
          <w:iCs/>
        </w:rPr>
        <w:t>1</w:t>
      </w:r>
      <w:r w:rsidR="00B13D7B" w:rsidRPr="005520C7">
        <w:rPr>
          <w:rFonts w:ascii="Arial" w:hAnsi="Arial" w:cs="Arial"/>
          <w:iCs/>
        </w:rPr>
        <w:t>12</w:t>
      </w:r>
      <w:r w:rsidR="007F170D">
        <w:rPr>
          <w:rFonts w:ascii="Arial" w:hAnsi="Arial" w:cs="Arial"/>
          <w:iCs/>
        </w:rPr>
        <w:t xml:space="preserve"> z późn.zm.</w:t>
      </w:r>
      <w:r w:rsidR="00D45CCC" w:rsidRPr="005520C7">
        <w:rPr>
          <w:rFonts w:ascii="Arial" w:hAnsi="Arial" w:cs="Arial"/>
          <w:iCs/>
        </w:rPr>
        <w:t>) wg</w:t>
      </w:r>
      <w:r w:rsidR="00C60163" w:rsidRPr="005520C7">
        <w:rPr>
          <w:rFonts w:ascii="Arial" w:hAnsi="Arial" w:cs="Arial"/>
          <w:iCs/>
        </w:rPr>
        <w:t xml:space="preserve"> wzoru </w:t>
      </w:r>
      <w:r w:rsidR="00C60163" w:rsidRPr="005520C7">
        <w:rPr>
          <w:rFonts w:ascii="Arial" w:hAnsi="Arial" w:cs="Arial"/>
          <w:i/>
          <w:iCs/>
        </w:rPr>
        <w:t>Zamawiającego</w:t>
      </w:r>
      <w:r w:rsidR="00985080">
        <w:rPr>
          <w:rFonts w:ascii="Arial" w:hAnsi="Arial" w:cs="Arial"/>
          <w:iCs/>
        </w:rPr>
        <w:t xml:space="preserve"> w oparciu o </w:t>
      </w:r>
      <w:r w:rsidR="00180F6C" w:rsidRPr="005520C7">
        <w:rPr>
          <w:rFonts w:ascii="Arial" w:hAnsi="Arial" w:cs="Arial"/>
          <w:iCs/>
        </w:rPr>
        <w:t>M</w:t>
      </w:r>
      <w:r w:rsidR="00B145BC" w:rsidRPr="005520C7">
        <w:rPr>
          <w:rFonts w:ascii="Arial" w:hAnsi="Arial" w:cs="Arial"/>
        </w:rPr>
        <w:t xml:space="preserve">inimalne </w:t>
      </w:r>
      <w:r w:rsidR="00180F6C" w:rsidRPr="005520C7">
        <w:rPr>
          <w:rFonts w:ascii="Arial" w:hAnsi="Arial" w:cs="Arial"/>
        </w:rPr>
        <w:t>W</w:t>
      </w:r>
      <w:r w:rsidR="00B145BC" w:rsidRPr="005520C7">
        <w:rPr>
          <w:rFonts w:ascii="Arial" w:hAnsi="Arial" w:cs="Arial"/>
        </w:rPr>
        <w:t xml:space="preserve">ojskowe </w:t>
      </w:r>
      <w:r w:rsidR="00180F6C" w:rsidRPr="005520C7">
        <w:rPr>
          <w:rFonts w:ascii="Arial" w:hAnsi="Arial" w:cs="Arial"/>
        </w:rPr>
        <w:t>W</w:t>
      </w:r>
      <w:r w:rsidR="00B145BC" w:rsidRPr="005520C7">
        <w:rPr>
          <w:rFonts w:ascii="Arial" w:hAnsi="Arial" w:cs="Arial"/>
        </w:rPr>
        <w:t>y</w:t>
      </w:r>
      <w:r w:rsidR="009F59B1" w:rsidRPr="005520C7">
        <w:rPr>
          <w:rFonts w:ascii="Arial" w:hAnsi="Arial" w:cs="Arial"/>
        </w:rPr>
        <w:t xml:space="preserve">magania </w:t>
      </w:r>
      <w:r w:rsidR="00180F6C" w:rsidRPr="005520C7">
        <w:rPr>
          <w:rFonts w:ascii="Arial" w:hAnsi="Arial" w:cs="Arial"/>
        </w:rPr>
        <w:t>O</w:t>
      </w:r>
      <w:r w:rsidR="009F59B1" w:rsidRPr="005520C7">
        <w:rPr>
          <w:rFonts w:ascii="Arial" w:hAnsi="Arial" w:cs="Arial"/>
        </w:rPr>
        <w:t>rganizacyjno-</w:t>
      </w:r>
      <w:r w:rsidR="00180F6C" w:rsidRPr="005520C7">
        <w:rPr>
          <w:rFonts w:ascii="Arial" w:hAnsi="Arial" w:cs="Arial"/>
        </w:rPr>
        <w:t>U</w:t>
      </w:r>
      <w:r w:rsidR="009F59B1" w:rsidRPr="005520C7">
        <w:rPr>
          <w:rFonts w:ascii="Arial" w:hAnsi="Arial" w:cs="Arial"/>
        </w:rPr>
        <w:t>żytkowe</w:t>
      </w:r>
      <w:r w:rsidR="008F6B79">
        <w:rPr>
          <w:rFonts w:ascii="Arial" w:hAnsi="Arial" w:cs="Arial"/>
        </w:rPr>
        <w:t>/Wniosek Inw</w:t>
      </w:r>
      <w:r w:rsidR="007F170D">
        <w:rPr>
          <w:rFonts w:ascii="Arial" w:hAnsi="Arial" w:cs="Arial"/>
        </w:rPr>
        <w:t>estycyjny</w:t>
      </w:r>
      <w:r w:rsidR="009F59B1" w:rsidRPr="005520C7">
        <w:rPr>
          <w:rFonts w:ascii="Arial" w:hAnsi="Arial" w:cs="Arial"/>
        </w:rPr>
        <w:t xml:space="preserve"> </w:t>
      </w:r>
      <w:r w:rsidR="00FB3095" w:rsidRPr="005520C7">
        <w:rPr>
          <w:rFonts w:ascii="Arial" w:hAnsi="Arial" w:cs="Arial"/>
        </w:rPr>
        <w:t>stanowiące</w:t>
      </w:r>
      <w:r w:rsidR="009F59B1" w:rsidRPr="005520C7">
        <w:rPr>
          <w:rFonts w:ascii="Arial" w:hAnsi="Arial" w:cs="Arial"/>
        </w:rPr>
        <w:t xml:space="preserve"> integralną część </w:t>
      </w:r>
      <w:r w:rsidR="007D2202" w:rsidRPr="005520C7">
        <w:rPr>
          <w:rFonts w:ascii="Arial" w:hAnsi="Arial" w:cs="Arial"/>
        </w:rPr>
        <w:t>oferty</w:t>
      </w:r>
      <w:r w:rsidR="009F59B1" w:rsidRPr="005520C7">
        <w:rPr>
          <w:rFonts w:ascii="Arial" w:hAnsi="Arial" w:cs="Arial"/>
        </w:rPr>
        <w:t>.</w:t>
      </w:r>
    </w:p>
    <w:p w14:paraId="4CE3F20F" w14:textId="77777777" w:rsidR="00295CAB" w:rsidRPr="00282E6F" w:rsidRDefault="00295CAB" w:rsidP="00A2249B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2" w:name="_Toc13037345"/>
      <w:r w:rsidRPr="00282E6F">
        <w:rPr>
          <w:rFonts w:ascii="Arial" w:hAnsi="Arial" w:cs="Arial"/>
          <w:color w:val="auto"/>
          <w:sz w:val="24"/>
          <w:szCs w:val="24"/>
        </w:rPr>
        <w:t>§ 2</w:t>
      </w:r>
      <w:bookmarkEnd w:id="2"/>
    </w:p>
    <w:p w14:paraId="5FCA1AAA" w14:textId="77777777" w:rsidR="00295CAB" w:rsidRDefault="00295CAB" w:rsidP="00A2249B">
      <w:pPr>
        <w:ind w:right="-286"/>
        <w:jc w:val="center"/>
        <w:rPr>
          <w:rFonts w:ascii="Arial" w:hAnsi="Arial" w:cs="Arial"/>
          <w:b/>
        </w:rPr>
      </w:pPr>
      <w:r w:rsidRPr="00D47A9A">
        <w:rPr>
          <w:rFonts w:ascii="Arial" w:hAnsi="Arial" w:cs="Arial"/>
          <w:b/>
        </w:rPr>
        <w:t>Termin wykonania</w:t>
      </w:r>
    </w:p>
    <w:p w14:paraId="676DD734" w14:textId="77777777" w:rsidR="005520C7" w:rsidRDefault="005520C7" w:rsidP="005520C7">
      <w:pPr>
        <w:ind w:right="-286"/>
        <w:jc w:val="both"/>
        <w:rPr>
          <w:rFonts w:ascii="Arial" w:hAnsi="Arial" w:cs="Arial"/>
          <w:b/>
        </w:rPr>
      </w:pPr>
    </w:p>
    <w:p w14:paraId="7BE5D1DC" w14:textId="356CF209" w:rsidR="00985080" w:rsidRPr="00985080" w:rsidRDefault="00985080" w:rsidP="00985080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985080">
        <w:rPr>
          <w:rFonts w:ascii="Arial" w:hAnsi="Arial" w:cs="Arial"/>
          <w:b/>
        </w:rPr>
        <w:t xml:space="preserve">Termin wykonania przedmiotu umowy wynosi </w:t>
      </w:r>
      <w:r w:rsidR="008F27C8" w:rsidRPr="00223738">
        <w:rPr>
          <w:rFonts w:ascii="Arial" w:hAnsi="Arial" w:cs="Arial"/>
        </w:rPr>
        <w:t>…. lata ….. miesięcy  ….. dni.</w:t>
      </w:r>
      <w:r w:rsidRPr="00985080">
        <w:rPr>
          <w:rFonts w:ascii="Arial" w:hAnsi="Arial" w:cs="Arial"/>
          <w:b/>
        </w:rPr>
        <w:t xml:space="preserve"> (od daty zawarcia umowy, tj. do dnia ……………….. </w:t>
      </w:r>
      <w:r w:rsidRPr="0093599D">
        <w:rPr>
          <w:rFonts w:ascii="Arial" w:hAnsi="Arial" w:cs="Arial"/>
          <w:b/>
          <w:color w:val="000000" w:themeColor="text1"/>
        </w:rPr>
        <w:t>(Etap I),</w:t>
      </w:r>
    </w:p>
    <w:p w14:paraId="3AB0DB4F" w14:textId="77777777" w:rsidR="00985080" w:rsidRPr="00420636" w:rsidRDefault="00985080" w:rsidP="00985080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420636">
        <w:rPr>
          <w:rFonts w:ascii="Arial" w:hAnsi="Arial" w:cs="Arial"/>
          <w:b/>
        </w:rPr>
        <w:t xml:space="preserve">Przez termin wykonania przedmiotu umowy rozumie się dzień dostarczenia do siedziby </w:t>
      </w:r>
      <w:r w:rsidRPr="00420636">
        <w:rPr>
          <w:rFonts w:ascii="Arial" w:hAnsi="Arial" w:cs="Arial"/>
          <w:b/>
          <w:i/>
        </w:rPr>
        <w:t>ZAMAWIAJĄCEGO</w:t>
      </w:r>
      <w:r w:rsidRPr="00420636">
        <w:rPr>
          <w:rFonts w:ascii="Arial" w:hAnsi="Arial" w:cs="Arial"/>
          <w:b/>
        </w:rPr>
        <w:t xml:space="preserve"> kompletnego, pozbawianego wad przedmiotu umowy wraz z uzgodnieniami.</w:t>
      </w:r>
    </w:p>
    <w:p w14:paraId="7ABAFBB4" w14:textId="482FDE2E" w:rsidR="0018690C" w:rsidRPr="0018690C" w:rsidRDefault="0018690C" w:rsidP="005E0DE8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223738">
        <w:rPr>
          <w:rFonts w:ascii="Arial" w:hAnsi="Arial" w:cs="Arial"/>
          <w:i/>
        </w:rPr>
        <w:t>ZAMAWIAJĄCY</w:t>
      </w:r>
      <w:r w:rsidRPr="00223738">
        <w:rPr>
          <w:rFonts w:ascii="Arial" w:hAnsi="Arial" w:cs="Arial"/>
        </w:rPr>
        <w:t xml:space="preserve"> sprawdzi opracowania i dokumenty oraz zwoła posiedzenie Komisji Oceny Projektów Inwestycyjnych (KOPI) w terminie do 30 dni od daty ich faktycznego złożenia przez </w:t>
      </w:r>
      <w:r w:rsidRPr="00223738">
        <w:rPr>
          <w:rFonts w:ascii="Arial" w:hAnsi="Arial" w:cs="Arial"/>
          <w:i/>
        </w:rPr>
        <w:t>WYKONAWCĘ</w:t>
      </w:r>
      <w:r w:rsidRPr="00223738">
        <w:rPr>
          <w:rFonts w:ascii="Arial" w:hAnsi="Arial" w:cs="Arial"/>
        </w:rPr>
        <w:t xml:space="preserve"> w siedzibie </w:t>
      </w:r>
      <w:r w:rsidRPr="00223738">
        <w:rPr>
          <w:rFonts w:ascii="Arial" w:hAnsi="Arial" w:cs="Arial"/>
          <w:i/>
        </w:rPr>
        <w:t>ZAMAWIAJĄCEGO</w:t>
      </w:r>
      <w:r>
        <w:rPr>
          <w:rFonts w:ascii="Arial" w:hAnsi="Arial" w:cs="Arial"/>
          <w:i/>
        </w:rPr>
        <w:t>.</w:t>
      </w:r>
    </w:p>
    <w:p w14:paraId="2DDA3F3D" w14:textId="2AFB06BA" w:rsidR="005E0DE8" w:rsidRPr="007B0D8A" w:rsidRDefault="005E0DE8" w:rsidP="005E0DE8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7B0D8A">
        <w:rPr>
          <w:rFonts w:ascii="Arial" w:hAnsi="Arial" w:cs="Arial"/>
        </w:rPr>
        <w:t>Dostarczony przedmiot umowy ma zawierać uzgodnienia z inst</w:t>
      </w:r>
      <w:r w:rsidR="0071273E">
        <w:rPr>
          <w:rFonts w:ascii="Arial" w:hAnsi="Arial" w:cs="Arial"/>
        </w:rPr>
        <w:t>ytucjami wymienionymi w § 1 pkt</w:t>
      </w:r>
      <w:r w:rsidRPr="007B0D8A">
        <w:rPr>
          <w:rFonts w:ascii="Arial" w:hAnsi="Arial" w:cs="Arial"/>
        </w:rPr>
        <w:t xml:space="preserve"> </w:t>
      </w:r>
      <w:r w:rsidR="00AF75CB" w:rsidRPr="007B0D8A">
        <w:rPr>
          <w:rFonts w:ascii="Arial" w:hAnsi="Arial" w:cs="Arial"/>
        </w:rPr>
        <w:t>9</w:t>
      </w:r>
      <w:r w:rsidRPr="007B0D8A">
        <w:rPr>
          <w:rFonts w:ascii="Arial" w:hAnsi="Arial" w:cs="Arial"/>
        </w:rPr>
        <w:t xml:space="preserve">. Ponadto program inwestycji </w:t>
      </w:r>
      <w:r w:rsidR="003A62D6">
        <w:rPr>
          <w:rFonts w:ascii="Arial" w:hAnsi="Arial" w:cs="Arial"/>
        </w:rPr>
        <w:t xml:space="preserve">oraz dokumentacja </w:t>
      </w:r>
      <w:r w:rsidR="00D33BB5">
        <w:rPr>
          <w:rFonts w:ascii="Arial" w:hAnsi="Arial" w:cs="Arial"/>
        </w:rPr>
        <w:t>przed</w:t>
      </w:r>
      <w:r w:rsidR="003A62D6">
        <w:rPr>
          <w:rFonts w:ascii="Arial" w:hAnsi="Arial" w:cs="Arial"/>
        </w:rPr>
        <w:t xml:space="preserve">projektowa </w:t>
      </w:r>
      <w:r w:rsidRPr="007B0D8A">
        <w:rPr>
          <w:rFonts w:ascii="Arial" w:hAnsi="Arial" w:cs="Arial"/>
        </w:rPr>
        <w:t>ma</w:t>
      </w:r>
      <w:r w:rsidR="003A62D6">
        <w:rPr>
          <w:rFonts w:ascii="Arial" w:hAnsi="Arial" w:cs="Arial"/>
        </w:rPr>
        <w:t>ją</w:t>
      </w:r>
      <w:r w:rsidRPr="007B0D8A">
        <w:rPr>
          <w:rFonts w:ascii="Arial" w:hAnsi="Arial" w:cs="Arial"/>
        </w:rPr>
        <w:t xml:space="preserve"> zawierać oświadczeni</w:t>
      </w:r>
      <w:r w:rsidR="003A62D6">
        <w:rPr>
          <w:rFonts w:ascii="Arial" w:hAnsi="Arial" w:cs="Arial"/>
        </w:rPr>
        <w:t>a</w:t>
      </w:r>
      <w:r w:rsidRPr="007B0D8A">
        <w:rPr>
          <w:rFonts w:ascii="Arial" w:hAnsi="Arial" w:cs="Arial"/>
        </w:rPr>
        <w:t xml:space="preserve"> stwierdzające kompletność </w:t>
      </w:r>
      <w:r w:rsidRPr="007B0D8A">
        <w:rPr>
          <w:rFonts w:ascii="Arial" w:hAnsi="Arial" w:cs="Arial"/>
        </w:rPr>
        <w:lastRenderedPageBreak/>
        <w:t>przedmiotu umowy oraz zgodność zakresu opracowania z umową.</w:t>
      </w:r>
      <w:r w:rsidR="00410CA1" w:rsidRPr="00410CA1">
        <w:rPr>
          <w:rFonts w:ascii="Arial" w:hAnsi="Arial" w:cs="Arial"/>
        </w:rPr>
        <w:t xml:space="preserve"> </w:t>
      </w:r>
      <w:r w:rsidR="00410CA1" w:rsidRPr="00787AF1">
        <w:rPr>
          <w:rFonts w:ascii="Arial" w:hAnsi="Arial" w:cs="Arial"/>
        </w:rPr>
        <w:t xml:space="preserve">Dostarczony przedmiot umowy będzie podlegać sprawdzeniu przez (KOPI) </w:t>
      </w:r>
      <w:r w:rsidR="00410CA1" w:rsidRPr="00787AF1">
        <w:rPr>
          <w:rFonts w:ascii="Arial" w:hAnsi="Arial" w:cs="Arial"/>
          <w:i/>
        </w:rPr>
        <w:t>ZAMAWIAJĄCEGO</w:t>
      </w:r>
      <w:r w:rsidR="00410CA1" w:rsidRPr="00787AF1">
        <w:rPr>
          <w:rFonts w:ascii="Arial" w:hAnsi="Arial" w:cs="Arial"/>
        </w:rPr>
        <w:t xml:space="preserve"> przy udziale </w:t>
      </w:r>
      <w:r w:rsidR="00410CA1" w:rsidRPr="00787AF1">
        <w:rPr>
          <w:rFonts w:ascii="Arial" w:hAnsi="Arial" w:cs="Arial"/>
          <w:i/>
        </w:rPr>
        <w:t>WYKONAWCY</w:t>
      </w:r>
      <w:r w:rsidR="00410CA1" w:rsidRPr="00787AF1">
        <w:rPr>
          <w:rFonts w:ascii="Arial" w:hAnsi="Arial" w:cs="Arial"/>
        </w:rPr>
        <w:t xml:space="preserve"> pod względem poprawności, zgodności z umową i kompletności. Po</w:t>
      </w:r>
      <w:r w:rsidR="0018690C">
        <w:rPr>
          <w:rFonts w:ascii="Arial" w:hAnsi="Arial" w:cs="Arial"/>
        </w:rPr>
        <w:t xml:space="preserve">zytywna ocena KOPI stwierdzona </w:t>
      </w:r>
      <w:r w:rsidR="00410CA1" w:rsidRPr="00787AF1">
        <w:rPr>
          <w:rFonts w:ascii="Arial" w:hAnsi="Arial" w:cs="Arial"/>
        </w:rPr>
        <w:t>w trakcie posiedzenia oraz potwierdzenie wykonania bez uwag zaleceń Komisji będzie podstawą do spisania Protokołu odbioru przedmiotu umowy.</w:t>
      </w:r>
    </w:p>
    <w:p w14:paraId="28B8E353" w14:textId="3DA048CD" w:rsidR="005E0DE8" w:rsidRPr="007B0D8A" w:rsidRDefault="005E0DE8" w:rsidP="005E0DE8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7B0D8A">
        <w:rPr>
          <w:rFonts w:ascii="Arial" w:hAnsi="Arial" w:cs="Arial"/>
        </w:rPr>
        <w:t xml:space="preserve">Jeżeli w toku czynności sprawdzających (KOPI) zostaną stwierdzone wady bądź usterki, w przedmiocie umowy </w:t>
      </w:r>
      <w:r w:rsidR="00072BBB" w:rsidRPr="007B0D8A">
        <w:rPr>
          <w:rFonts w:ascii="Arial" w:hAnsi="Arial" w:cs="Arial"/>
          <w:i/>
        </w:rPr>
        <w:t>ZAMAWIAJĄCY</w:t>
      </w:r>
      <w:r w:rsidRPr="007B0D8A">
        <w:rPr>
          <w:rFonts w:ascii="Arial" w:hAnsi="Arial" w:cs="Arial"/>
          <w:i/>
        </w:rPr>
        <w:t xml:space="preserve"> </w:t>
      </w:r>
      <w:r w:rsidRPr="007B0D8A">
        <w:rPr>
          <w:rFonts w:ascii="Arial" w:hAnsi="Arial" w:cs="Arial"/>
        </w:rPr>
        <w:t xml:space="preserve">wezwie </w:t>
      </w:r>
      <w:r w:rsidRPr="007B0D8A">
        <w:rPr>
          <w:rFonts w:ascii="Arial" w:hAnsi="Arial" w:cs="Arial"/>
          <w:i/>
        </w:rPr>
        <w:t>W</w:t>
      </w:r>
      <w:r w:rsidR="00072BBB" w:rsidRPr="007B0D8A">
        <w:rPr>
          <w:rFonts w:ascii="Arial" w:hAnsi="Arial" w:cs="Arial"/>
          <w:i/>
        </w:rPr>
        <w:t>YKONAWCY</w:t>
      </w:r>
      <w:r w:rsidRPr="007B0D8A">
        <w:rPr>
          <w:rFonts w:ascii="Arial" w:hAnsi="Arial" w:cs="Arial"/>
        </w:rPr>
        <w:t xml:space="preserve"> do ich usunięcia w terminie nie dłuższym niż 14 dni</w:t>
      </w:r>
      <w:r w:rsidR="00072BBB" w:rsidRPr="007B0D8A">
        <w:rPr>
          <w:rFonts w:ascii="Arial" w:hAnsi="Arial" w:cs="Arial"/>
        </w:rPr>
        <w:t xml:space="preserve"> od dnia doręczenia</w:t>
      </w:r>
      <w:r w:rsidRPr="007B0D8A">
        <w:rPr>
          <w:rFonts w:ascii="Arial" w:hAnsi="Arial" w:cs="Arial"/>
        </w:rPr>
        <w:t xml:space="preserve">. </w:t>
      </w:r>
      <w:r w:rsidR="00985080">
        <w:rPr>
          <w:rFonts w:ascii="Arial" w:hAnsi="Arial" w:cs="Arial"/>
        </w:rPr>
        <w:br/>
      </w:r>
      <w:r w:rsidRPr="007B0D8A">
        <w:rPr>
          <w:rFonts w:ascii="Arial" w:hAnsi="Arial" w:cs="Arial"/>
        </w:rPr>
        <w:t>Po przekroczeniu wymaganego terminu na usunięcie wad lub usterek, o kt</w:t>
      </w:r>
      <w:r w:rsidR="00072BBB" w:rsidRPr="007B0D8A">
        <w:rPr>
          <w:rFonts w:ascii="Arial" w:hAnsi="Arial" w:cs="Arial"/>
        </w:rPr>
        <w:t>órych mowa w zdaniu poprzednim,</w:t>
      </w:r>
      <w:r w:rsidRPr="007B0D8A">
        <w:rPr>
          <w:rFonts w:ascii="Arial" w:hAnsi="Arial" w:cs="Arial"/>
        </w:rPr>
        <w:t xml:space="preserve"> </w:t>
      </w:r>
      <w:r w:rsidRPr="007B0D8A">
        <w:rPr>
          <w:rFonts w:ascii="Arial" w:hAnsi="Arial" w:cs="Arial"/>
          <w:i/>
        </w:rPr>
        <w:t>Zamawiający</w:t>
      </w:r>
      <w:r w:rsidRPr="007B0D8A">
        <w:rPr>
          <w:rFonts w:ascii="Arial" w:hAnsi="Arial" w:cs="Arial"/>
        </w:rPr>
        <w:t xml:space="preserve"> skorzysta z prawa naliczenia kar umownych w wysokości przewidzianej za zwłokę</w:t>
      </w:r>
      <w:r w:rsidR="00241F58" w:rsidRPr="007B0D8A">
        <w:rPr>
          <w:rFonts w:ascii="Arial" w:hAnsi="Arial" w:cs="Arial"/>
        </w:rPr>
        <w:t xml:space="preserve"> w czasie usuwania wad za każdy dzień zwłoki licząc od dnia doręczenia wykonawcy wezwania do ich usunięcia </w:t>
      </w:r>
      <w:r w:rsidR="005201DF" w:rsidRPr="007B0D8A">
        <w:rPr>
          <w:rFonts w:ascii="Arial" w:hAnsi="Arial" w:cs="Arial"/>
        </w:rPr>
        <w:t xml:space="preserve">zgodnie z </w:t>
      </w:r>
      <w:r w:rsidR="0071273E">
        <w:rPr>
          <w:rFonts w:ascii="Arial" w:hAnsi="Arial" w:cs="Arial"/>
        </w:rPr>
        <w:t>§4 pkt</w:t>
      </w:r>
      <w:r w:rsidR="00241F58" w:rsidRPr="007B0D8A">
        <w:rPr>
          <w:rFonts w:ascii="Arial" w:hAnsi="Arial" w:cs="Arial"/>
        </w:rPr>
        <w:t>1.2</w:t>
      </w:r>
      <w:r w:rsidRPr="007B0D8A">
        <w:rPr>
          <w:rFonts w:ascii="Arial" w:hAnsi="Arial" w:cs="Arial"/>
        </w:rPr>
        <w:t>.</w:t>
      </w:r>
    </w:p>
    <w:p w14:paraId="57F5AAA9" w14:textId="6D84FB45" w:rsidR="005E0DE8" w:rsidRPr="007B0D8A" w:rsidRDefault="005E0DE8" w:rsidP="005E0DE8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7B0D8A">
        <w:rPr>
          <w:rFonts w:ascii="Arial" w:hAnsi="Arial" w:cs="Arial"/>
        </w:rPr>
        <w:t>Jeżeli w trakcie posiedzenia KOPI zaistnieje konieczność dokonania zmian w opracowaniu będącym przedmiotem oceny z przyczyn powstałych w trakcie obowiązywania niniejszej umowy</w:t>
      </w:r>
      <w:r w:rsidRPr="007B0D8A">
        <w:rPr>
          <w:rFonts w:ascii="Arial" w:hAnsi="Arial" w:cs="Arial"/>
          <w:i/>
        </w:rPr>
        <w:t>,</w:t>
      </w:r>
      <w:r w:rsidRPr="007B0D8A">
        <w:rPr>
          <w:rFonts w:ascii="Arial" w:hAnsi="Arial" w:cs="Arial"/>
        </w:rPr>
        <w:t xml:space="preserve">  </w:t>
      </w:r>
      <w:r w:rsidR="00A2249B" w:rsidRPr="007B0D8A">
        <w:rPr>
          <w:rFonts w:ascii="Arial" w:hAnsi="Arial" w:cs="Arial"/>
          <w:i/>
        </w:rPr>
        <w:t>ZAMAWIAJĄCY</w:t>
      </w:r>
      <w:r w:rsidRPr="007B0D8A">
        <w:rPr>
          <w:rFonts w:ascii="Arial" w:hAnsi="Arial" w:cs="Arial"/>
        </w:rPr>
        <w:t xml:space="preserve"> wezwie </w:t>
      </w:r>
      <w:r w:rsidR="00A2249B" w:rsidRPr="007B0D8A">
        <w:rPr>
          <w:rFonts w:ascii="Arial" w:hAnsi="Arial" w:cs="Arial"/>
          <w:i/>
        </w:rPr>
        <w:t>WYKONAWCĘ</w:t>
      </w:r>
      <w:r w:rsidR="00A2249B" w:rsidRPr="007B0D8A">
        <w:rPr>
          <w:rFonts w:ascii="Arial" w:hAnsi="Arial" w:cs="Arial"/>
        </w:rPr>
        <w:t xml:space="preserve"> </w:t>
      </w:r>
      <w:r w:rsidR="00985080">
        <w:rPr>
          <w:rFonts w:ascii="Arial" w:hAnsi="Arial" w:cs="Arial"/>
        </w:rPr>
        <w:br/>
      </w:r>
      <w:r w:rsidRPr="007B0D8A">
        <w:rPr>
          <w:rFonts w:ascii="Arial" w:hAnsi="Arial" w:cs="Arial"/>
        </w:rPr>
        <w:t xml:space="preserve">do ich wprowadzenia w terminie </w:t>
      </w:r>
      <w:r w:rsidR="00410CA1" w:rsidRPr="00787AF1">
        <w:rPr>
          <w:rFonts w:ascii="Arial" w:hAnsi="Arial" w:cs="Arial"/>
        </w:rPr>
        <w:t>wyznaczonym na KOPI</w:t>
      </w:r>
      <w:r w:rsidRPr="007B0D8A">
        <w:rPr>
          <w:rFonts w:ascii="Arial" w:hAnsi="Arial" w:cs="Arial"/>
        </w:rPr>
        <w:t>. Po przekroczeniu wymaganego terminu na wprowadzenie zmian, o kt</w:t>
      </w:r>
      <w:r w:rsidR="004221CA" w:rsidRPr="007B0D8A">
        <w:rPr>
          <w:rFonts w:ascii="Arial" w:hAnsi="Arial" w:cs="Arial"/>
        </w:rPr>
        <w:t>órych mowa w zdaniu poprzednim,</w:t>
      </w:r>
      <w:r w:rsidRPr="007B0D8A">
        <w:rPr>
          <w:rFonts w:ascii="Arial" w:hAnsi="Arial" w:cs="Arial"/>
        </w:rPr>
        <w:t xml:space="preserve"> </w:t>
      </w:r>
      <w:r w:rsidR="00A2249B" w:rsidRPr="007B0D8A">
        <w:rPr>
          <w:rFonts w:ascii="Arial" w:hAnsi="Arial" w:cs="Arial"/>
          <w:i/>
        </w:rPr>
        <w:t>ZAMAWIAJĄCY</w:t>
      </w:r>
      <w:r w:rsidR="00A2249B" w:rsidRPr="007B0D8A">
        <w:rPr>
          <w:rFonts w:ascii="Arial" w:hAnsi="Arial" w:cs="Arial"/>
        </w:rPr>
        <w:t xml:space="preserve"> </w:t>
      </w:r>
      <w:r w:rsidRPr="007B0D8A">
        <w:rPr>
          <w:rFonts w:ascii="Arial" w:hAnsi="Arial" w:cs="Arial"/>
        </w:rPr>
        <w:t>skorzysta z prawa naliczenia kar umownych w wy</w:t>
      </w:r>
      <w:r w:rsidR="005201DF" w:rsidRPr="007B0D8A">
        <w:rPr>
          <w:rFonts w:ascii="Arial" w:hAnsi="Arial" w:cs="Arial"/>
        </w:rPr>
        <w:t>sokości przewidzianej za zwłokę</w:t>
      </w:r>
      <w:r w:rsidR="00241F58" w:rsidRPr="007B0D8A">
        <w:rPr>
          <w:rFonts w:ascii="Arial" w:hAnsi="Arial" w:cs="Arial"/>
        </w:rPr>
        <w:t xml:space="preserve"> w czasie usuwania wad za każdy dzień zwłoki licząc od dnia doręczenia wykonawcy wezwania do ich usunięcia </w:t>
      </w:r>
      <w:r w:rsidR="005201DF" w:rsidRPr="007B0D8A">
        <w:rPr>
          <w:rFonts w:ascii="Arial" w:hAnsi="Arial" w:cs="Arial"/>
        </w:rPr>
        <w:t>zgodnie</w:t>
      </w:r>
      <w:r w:rsidR="00241F58" w:rsidRPr="007B0D8A">
        <w:rPr>
          <w:rFonts w:ascii="Arial" w:hAnsi="Arial" w:cs="Arial"/>
        </w:rPr>
        <w:t xml:space="preserve"> </w:t>
      </w:r>
      <w:r w:rsidR="005201DF" w:rsidRPr="007B0D8A">
        <w:rPr>
          <w:rFonts w:ascii="Arial" w:hAnsi="Arial" w:cs="Arial"/>
        </w:rPr>
        <w:t xml:space="preserve">z </w:t>
      </w:r>
      <w:r w:rsidR="0071273E">
        <w:rPr>
          <w:rFonts w:ascii="Arial" w:hAnsi="Arial" w:cs="Arial"/>
        </w:rPr>
        <w:t xml:space="preserve">§4 pkt </w:t>
      </w:r>
      <w:r w:rsidR="00241F58" w:rsidRPr="007B0D8A">
        <w:rPr>
          <w:rFonts w:ascii="Arial" w:hAnsi="Arial" w:cs="Arial"/>
        </w:rPr>
        <w:t>1.2</w:t>
      </w:r>
      <w:r w:rsidRPr="007B0D8A">
        <w:rPr>
          <w:rFonts w:ascii="Arial" w:hAnsi="Arial" w:cs="Arial"/>
        </w:rPr>
        <w:t>.</w:t>
      </w:r>
    </w:p>
    <w:p w14:paraId="06A1087D" w14:textId="585E7417" w:rsidR="00187066" w:rsidRPr="00333842" w:rsidRDefault="005E0DE8" w:rsidP="005E0DE8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7B0D8A">
        <w:rPr>
          <w:rFonts w:ascii="Arial" w:hAnsi="Arial" w:cs="Arial"/>
        </w:rPr>
        <w:t xml:space="preserve">Jeżeli w toku czynności sprawdzających (KOPI) zostaną stwierdzone istotne wady w przedmiocie umowy </w:t>
      </w:r>
      <w:r w:rsidRPr="007B0D8A">
        <w:rPr>
          <w:rFonts w:ascii="Arial" w:hAnsi="Arial" w:cs="Arial"/>
          <w:i/>
        </w:rPr>
        <w:t xml:space="preserve">Zamawiający </w:t>
      </w:r>
      <w:r w:rsidRPr="007B0D8A">
        <w:rPr>
          <w:rFonts w:ascii="Arial" w:hAnsi="Arial" w:cs="Arial"/>
        </w:rPr>
        <w:t>może</w:t>
      </w:r>
      <w:r w:rsidRPr="007B0D8A">
        <w:rPr>
          <w:rFonts w:ascii="Arial" w:hAnsi="Arial" w:cs="Arial"/>
          <w:i/>
        </w:rPr>
        <w:t xml:space="preserve"> </w:t>
      </w:r>
      <w:r w:rsidRPr="007B0D8A">
        <w:rPr>
          <w:rFonts w:ascii="Arial" w:hAnsi="Arial" w:cs="Arial"/>
        </w:rPr>
        <w:t>skorzystać z nałożenia kary umow</w:t>
      </w:r>
      <w:r w:rsidR="0071273E">
        <w:rPr>
          <w:rFonts w:ascii="Arial" w:hAnsi="Arial" w:cs="Arial"/>
        </w:rPr>
        <w:t xml:space="preserve">nej, o której mowa w § 4 </w:t>
      </w:r>
      <w:r w:rsidRPr="007B0D8A">
        <w:rPr>
          <w:rFonts w:ascii="Arial" w:hAnsi="Arial" w:cs="Arial"/>
        </w:rPr>
        <w:t>pkt 1.6</w:t>
      </w:r>
      <w:r w:rsidR="004221CA" w:rsidRPr="007B0D8A">
        <w:rPr>
          <w:rFonts w:ascii="Arial" w:hAnsi="Arial" w:cs="Arial"/>
        </w:rPr>
        <w:t>.</w:t>
      </w:r>
    </w:p>
    <w:p w14:paraId="6ACF56E2" w14:textId="77777777" w:rsidR="00333842" w:rsidRDefault="00333842" w:rsidP="00333842">
      <w:pPr>
        <w:numPr>
          <w:ilvl w:val="0"/>
          <w:numId w:val="6"/>
        </w:numPr>
        <w:ind w:right="-2"/>
        <w:jc w:val="both"/>
        <w:rPr>
          <w:rFonts w:ascii="Arial" w:hAnsi="Arial" w:cs="Arial"/>
        </w:rPr>
      </w:pPr>
      <w:r w:rsidRPr="00333842">
        <w:rPr>
          <w:rFonts w:ascii="Arial" w:hAnsi="Arial" w:cs="Arial"/>
        </w:rPr>
        <w:t xml:space="preserve">Szczegółowy termin dostarczenia dokumentacji należy uzgodnić z właściwą kancelarią </w:t>
      </w:r>
      <w:r w:rsidRPr="00333842">
        <w:rPr>
          <w:rFonts w:ascii="Arial" w:hAnsi="Arial" w:cs="Arial"/>
          <w:i/>
        </w:rPr>
        <w:t>ZAMAWIAJĄCEGO</w:t>
      </w:r>
      <w:r w:rsidRPr="00333842">
        <w:rPr>
          <w:rFonts w:ascii="Arial" w:hAnsi="Arial" w:cs="Arial"/>
        </w:rPr>
        <w:t>, tj.:</w:t>
      </w:r>
    </w:p>
    <w:p w14:paraId="293A05C7" w14:textId="71A533C0" w:rsidR="00A2249B" w:rsidRPr="00D33BB5" w:rsidRDefault="00333842" w:rsidP="00D33BB5">
      <w:pPr>
        <w:numPr>
          <w:ilvl w:val="1"/>
          <w:numId w:val="6"/>
        </w:numPr>
        <w:ind w:right="-2"/>
        <w:jc w:val="both"/>
        <w:rPr>
          <w:rFonts w:ascii="Arial" w:hAnsi="Arial" w:cs="Arial"/>
        </w:rPr>
      </w:pPr>
      <w:r w:rsidRPr="00333842">
        <w:rPr>
          <w:rFonts w:ascii="Arial" w:hAnsi="Arial" w:cs="Arial"/>
        </w:rPr>
        <w:t>Dokumentacja jawna pod numerem t</w:t>
      </w:r>
      <w:r w:rsidR="00B03861">
        <w:rPr>
          <w:rFonts w:ascii="Arial" w:hAnsi="Arial" w:cs="Arial"/>
        </w:rPr>
        <w:t>elefonu 261</w:t>
      </w:r>
      <w:r w:rsidR="00B349ED">
        <w:rPr>
          <w:rFonts w:ascii="Arial" w:hAnsi="Arial" w:cs="Arial"/>
        </w:rPr>
        <w:t> </w:t>
      </w:r>
      <w:r w:rsidR="00B03861">
        <w:rPr>
          <w:rFonts w:ascii="Arial" w:hAnsi="Arial" w:cs="Arial"/>
        </w:rPr>
        <w:t>849</w:t>
      </w:r>
      <w:r w:rsidR="00B349ED">
        <w:rPr>
          <w:rFonts w:ascii="Arial" w:hAnsi="Arial" w:cs="Arial"/>
        </w:rPr>
        <w:t xml:space="preserve"> </w:t>
      </w:r>
      <w:r w:rsidR="00B03861">
        <w:rPr>
          <w:rFonts w:ascii="Arial" w:hAnsi="Arial" w:cs="Arial"/>
        </w:rPr>
        <w:t>316</w:t>
      </w:r>
      <w:r w:rsidRPr="00333842">
        <w:rPr>
          <w:rFonts w:ascii="Arial" w:hAnsi="Arial" w:cs="Arial"/>
        </w:rPr>
        <w:t>;</w:t>
      </w:r>
    </w:p>
    <w:p w14:paraId="31FC66CE" w14:textId="77777777" w:rsidR="005520C7" w:rsidRPr="00282E6F" w:rsidRDefault="00367844" w:rsidP="006D3154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3" w:name="_Toc13037346"/>
      <w:r w:rsidRPr="00282E6F">
        <w:rPr>
          <w:rFonts w:ascii="Arial" w:hAnsi="Arial" w:cs="Arial"/>
          <w:color w:val="auto"/>
          <w:sz w:val="24"/>
          <w:szCs w:val="24"/>
        </w:rPr>
        <w:t>§ 3</w:t>
      </w:r>
      <w:bookmarkEnd w:id="3"/>
    </w:p>
    <w:p w14:paraId="3B00B990" w14:textId="77777777" w:rsidR="00D306FE" w:rsidRDefault="00C60163" w:rsidP="00D306FE">
      <w:pPr>
        <w:ind w:right="-286"/>
        <w:jc w:val="center"/>
        <w:rPr>
          <w:rFonts w:ascii="Arial" w:hAnsi="Arial" w:cs="Arial"/>
          <w:b/>
        </w:rPr>
      </w:pPr>
      <w:r w:rsidRPr="00D47A9A">
        <w:rPr>
          <w:rFonts w:ascii="Arial" w:hAnsi="Arial" w:cs="Arial"/>
          <w:b/>
        </w:rPr>
        <w:t xml:space="preserve">Wynagrodzenie </w:t>
      </w:r>
      <w:r w:rsidR="009134A4">
        <w:rPr>
          <w:rFonts w:ascii="Arial" w:hAnsi="Arial" w:cs="Arial"/>
          <w:b/>
          <w:i/>
        </w:rPr>
        <w:t>WYKONAWCY</w:t>
      </w:r>
      <w:r w:rsidR="00AE6FC6">
        <w:rPr>
          <w:rFonts w:ascii="Arial" w:hAnsi="Arial" w:cs="Arial"/>
          <w:b/>
          <w:i/>
        </w:rPr>
        <w:t xml:space="preserve"> </w:t>
      </w:r>
      <w:r w:rsidR="00AE6FC6">
        <w:rPr>
          <w:rFonts w:ascii="Arial" w:hAnsi="Arial" w:cs="Arial"/>
          <w:b/>
        </w:rPr>
        <w:t>i zasady rozliczeń</w:t>
      </w:r>
    </w:p>
    <w:p w14:paraId="25DBA327" w14:textId="77777777" w:rsidR="005A2996" w:rsidRDefault="005A2996" w:rsidP="00D306FE">
      <w:pPr>
        <w:ind w:right="-286"/>
        <w:jc w:val="center"/>
        <w:rPr>
          <w:rFonts w:ascii="Arial" w:hAnsi="Arial" w:cs="Arial"/>
          <w:b/>
        </w:rPr>
      </w:pPr>
    </w:p>
    <w:p w14:paraId="760EE0D6" w14:textId="77777777" w:rsidR="000D680E" w:rsidRPr="00492E88" w:rsidRDefault="000D680E" w:rsidP="005D587C">
      <w:pPr>
        <w:pStyle w:val="Tekstpodstawowywcity2"/>
        <w:numPr>
          <w:ilvl w:val="0"/>
          <w:numId w:val="10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bCs/>
        </w:rPr>
      </w:pPr>
      <w:r w:rsidRPr="00C50F30">
        <w:rPr>
          <w:rFonts w:ascii="Arial" w:hAnsi="Arial" w:cs="Arial"/>
          <w:b/>
        </w:rPr>
        <w:t xml:space="preserve">Wartość </w:t>
      </w:r>
      <w:r w:rsidRPr="00B36BA4">
        <w:rPr>
          <w:rFonts w:ascii="Arial" w:hAnsi="Arial" w:cs="Arial"/>
          <w:b/>
        </w:rPr>
        <w:t>ogólną przedmiotu umowy określa się na kwotę w wysokości</w:t>
      </w:r>
      <w:r w:rsidRPr="00B36BA4">
        <w:rPr>
          <w:rFonts w:ascii="Arial" w:hAnsi="Arial" w:cs="Arial"/>
        </w:rPr>
        <w:t>:</w:t>
      </w:r>
    </w:p>
    <w:p w14:paraId="33D4717F" w14:textId="77777777" w:rsidR="000D680E" w:rsidRPr="00492E88" w:rsidRDefault="000D680E" w:rsidP="005D587C">
      <w:pPr>
        <w:pStyle w:val="Tekstpodstawowywcity2"/>
        <w:numPr>
          <w:ilvl w:val="1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  <w:b/>
          <w:bCs/>
        </w:rPr>
        <w:t>brutto</w:t>
      </w:r>
      <w:r w:rsidRPr="00492E88">
        <w:rPr>
          <w:rFonts w:ascii="Arial" w:hAnsi="Arial" w:cs="Arial"/>
        </w:rPr>
        <w:t xml:space="preserve">: </w:t>
      </w:r>
      <w:r w:rsidRPr="00492E88">
        <w:rPr>
          <w:rFonts w:ascii="Arial" w:hAnsi="Arial" w:cs="Arial"/>
          <w:b/>
        </w:rPr>
        <w:t xml:space="preserve">………………zł </w:t>
      </w:r>
      <w:r w:rsidRPr="00492E88">
        <w:rPr>
          <w:rFonts w:ascii="Arial" w:hAnsi="Arial" w:cs="Arial"/>
        </w:rPr>
        <w:t>(słownie: ……………..……………… zł …./100),</w:t>
      </w:r>
      <w:r>
        <w:rPr>
          <w:rFonts w:ascii="Arial" w:hAnsi="Arial" w:cs="Arial"/>
        </w:rPr>
        <w:br/>
      </w:r>
      <w:r w:rsidRPr="00492E88">
        <w:rPr>
          <w:rFonts w:ascii="Arial" w:hAnsi="Arial" w:cs="Arial"/>
        </w:rPr>
        <w:t xml:space="preserve">Powyższa kwota zawiera obowiązujący podatek od towarów i usług (VAT) naliczony przez </w:t>
      </w:r>
      <w:r w:rsidRPr="007943DF">
        <w:rPr>
          <w:rFonts w:ascii="Arial" w:hAnsi="Arial" w:cs="Arial"/>
          <w:i/>
        </w:rPr>
        <w:t>WYKONAWCĘ</w:t>
      </w:r>
      <w:r w:rsidRPr="00492E88">
        <w:rPr>
          <w:rFonts w:ascii="Arial" w:hAnsi="Arial" w:cs="Arial"/>
        </w:rPr>
        <w:t xml:space="preserve"> zgodnie z obowiązującymi w tym zakresie przepisami.</w:t>
      </w:r>
    </w:p>
    <w:p w14:paraId="7812E36F" w14:textId="0B9CE2D7" w:rsidR="000D680E" w:rsidRPr="000D680E" w:rsidRDefault="000D680E" w:rsidP="005D587C">
      <w:pPr>
        <w:pStyle w:val="Tekstpodstawowywcity2"/>
        <w:numPr>
          <w:ilvl w:val="1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  <w:b/>
        </w:rPr>
        <w:t>netto</w:t>
      </w:r>
      <w:r w:rsidR="003A62D6">
        <w:rPr>
          <w:rFonts w:ascii="Arial" w:hAnsi="Arial" w:cs="Arial"/>
          <w:bCs/>
        </w:rPr>
        <w:t>:</w:t>
      </w:r>
      <w:r w:rsidR="0043230F">
        <w:rPr>
          <w:rFonts w:ascii="Arial" w:hAnsi="Arial" w:cs="Arial"/>
          <w:b/>
          <w:bCs/>
        </w:rPr>
        <w:t>……</w:t>
      </w:r>
      <w:r w:rsidRPr="00492E88">
        <w:rPr>
          <w:rFonts w:ascii="Arial" w:hAnsi="Arial" w:cs="Arial"/>
          <w:b/>
          <w:bCs/>
        </w:rPr>
        <w:t>…</w:t>
      </w:r>
      <w:r w:rsidR="0043230F">
        <w:rPr>
          <w:rFonts w:ascii="Arial" w:hAnsi="Arial" w:cs="Arial"/>
          <w:b/>
        </w:rPr>
        <w:t xml:space="preserve">zł </w:t>
      </w:r>
      <w:r w:rsidRPr="00492E88">
        <w:rPr>
          <w:rFonts w:ascii="Arial" w:hAnsi="Arial" w:cs="Arial"/>
        </w:rPr>
        <w:t>(słown</w:t>
      </w:r>
      <w:r w:rsidR="0043230F">
        <w:rPr>
          <w:rFonts w:ascii="Arial" w:hAnsi="Arial" w:cs="Arial"/>
        </w:rPr>
        <w:t>ie: ……………………………………………zł …./100)</w:t>
      </w:r>
    </w:p>
    <w:p w14:paraId="07AC1269" w14:textId="41A295A4" w:rsidR="000D680E" w:rsidRPr="000D680E" w:rsidRDefault="000D680E" w:rsidP="005D587C">
      <w:pPr>
        <w:pStyle w:val="Tekstpodstawowywcity2"/>
        <w:numPr>
          <w:ilvl w:val="1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0D680E">
        <w:rPr>
          <w:rFonts w:ascii="Arial" w:hAnsi="Arial" w:cs="Arial"/>
        </w:rPr>
        <w:t xml:space="preserve">Wynagrodzenie o którym mowa w </w:t>
      </w:r>
      <w:r w:rsidRPr="000D680E">
        <w:rPr>
          <w:rFonts w:ascii="Arial" w:hAnsi="Arial" w:cs="Arial"/>
          <w:bCs/>
        </w:rPr>
        <w:t>§</w:t>
      </w:r>
      <w:r w:rsidR="001A3257">
        <w:rPr>
          <w:rFonts w:ascii="Arial" w:hAnsi="Arial" w:cs="Arial"/>
        </w:rPr>
        <w:t xml:space="preserve"> 3</w:t>
      </w:r>
      <w:r w:rsidR="0071273E">
        <w:rPr>
          <w:rFonts w:ascii="Arial" w:hAnsi="Arial" w:cs="Arial"/>
        </w:rPr>
        <w:t xml:space="preserve"> pkt</w:t>
      </w:r>
      <w:r w:rsidRPr="000D680E">
        <w:rPr>
          <w:rFonts w:ascii="Arial" w:hAnsi="Arial" w:cs="Arial"/>
        </w:rPr>
        <w:t xml:space="preserve"> 1 jest wynagrodzeniem </w:t>
      </w:r>
      <w:r w:rsidRPr="000D680E">
        <w:rPr>
          <w:rFonts w:ascii="Arial" w:hAnsi="Arial" w:cs="Arial"/>
          <w:b/>
          <w:bCs/>
        </w:rPr>
        <w:t>ryczałtowym</w:t>
      </w:r>
      <w:r w:rsidRPr="000D680E">
        <w:rPr>
          <w:rFonts w:ascii="Arial" w:hAnsi="Arial" w:cs="Arial"/>
        </w:rPr>
        <w:t>.</w:t>
      </w:r>
      <w:r w:rsidRPr="000D680E">
        <w:rPr>
          <w:rFonts w:ascii="Arial" w:hAnsi="Arial" w:cs="Arial"/>
          <w:b/>
        </w:rPr>
        <w:t>;</w:t>
      </w:r>
    </w:p>
    <w:p w14:paraId="6F4B0E00" w14:textId="77777777" w:rsidR="000D680E" w:rsidRPr="000D680E" w:rsidRDefault="00123D23" w:rsidP="005D587C">
      <w:pPr>
        <w:pStyle w:val="Tekstpodstawowywcity2"/>
        <w:numPr>
          <w:ilvl w:val="1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0D680E">
        <w:rPr>
          <w:rFonts w:ascii="Arial" w:hAnsi="Arial" w:cs="Arial"/>
        </w:rPr>
        <w:t xml:space="preserve">Wartość pracy określona została na podstawie </w:t>
      </w:r>
      <w:r w:rsidR="00687071" w:rsidRPr="000D680E">
        <w:rPr>
          <w:rFonts w:ascii="Arial" w:hAnsi="Arial" w:cs="Arial"/>
        </w:rPr>
        <w:t xml:space="preserve">złożonej </w:t>
      </w:r>
      <w:r w:rsidR="00BC440C" w:rsidRPr="000D680E">
        <w:rPr>
          <w:rFonts w:ascii="Arial" w:hAnsi="Arial" w:cs="Arial"/>
        </w:rPr>
        <w:t xml:space="preserve">wyceny </w:t>
      </w:r>
      <w:r w:rsidR="007C77C5" w:rsidRPr="000D680E">
        <w:rPr>
          <w:rFonts w:ascii="Arial" w:hAnsi="Arial" w:cs="Arial"/>
        </w:rPr>
        <w:t xml:space="preserve">ofertowej </w:t>
      </w:r>
      <w:r w:rsidR="00687071" w:rsidRPr="000D680E">
        <w:rPr>
          <w:rFonts w:ascii="Arial" w:hAnsi="Arial" w:cs="Arial"/>
        </w:rPr>
        <w:t>stanowiącej</w:t>
      </w:r>
      <w:r w:rsidRPr="000D680E">
        <w:rPr>
          <w:rFonts w:ascii="Arial" w:hAnsi="Arial" w:cs="Arial"/>
        </w:rPr>
        <w:t xml:space="preserve"> załączni</w:t>
      </w:r>
      <w:r w:rsidR="00482057">
        <w:rPr>
          <w:rFonts w:ascii="Arial" w:hAnsi="Arial" w:cs="Arial"/>
        </w:rPr>
        <w:t>k nr 2</w:t>
      </w:r>
      <w:r w:rsidR="00687071" w:rsidRPr="000D680E">
        <w:rPr>
          <w:rFonts w:ascii="Arial" w:hAnsi="Arial" w:cs="Arial"/>
        </w:rPr>
        <w:t xml:space="preserve"> do niniejszej umowy.</w:t>
      </w:r>
    </w:p>
    <w:p w14:paraId="2D64F742" w14:textId="3E365668" w:rsidR="000D680E" w:rsidRPr="000D680E" w:rsidRDefault="00701AB2" w:rsidP="005D587C">
      <w:pPr>
        <w:pStyle w:val="Tekstpodstawowywcity2"/>
        <w:numPr>
          <w:ilvl w:val="1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0D680E">
        <w:rPr>
          <w:rFonts w:ascii="Arial" w:hAnsi="Arial" w:cs="Arial"/>
        </w:rPr>
        <w:t xml:space="preserve">Kwota określona w </w:t>
      </w:r>
      <w:r w:rsidR="0071273E" w:rsidRPr="000D680E">
        <w:rPr>
          <w:rFonts w:ascii="Arial" w:hAnsi="Arial" w:cs="Arial"/>
          <w:bCs/>
        </w:rPr>
        <w:t>§</w:t>
      </w:r>
      <w:r w:rsidR="0071273E">
        <w:rPr>
          <w:rFonts w:ascii="Arial" w:hAnsi="Arial" w:cs="Arial"/>
        </w:rPr>
        <w:t xml:space="preserve"> 3 pkt</w:t>
      </w:r>
      <w:r w:rsidR="0071273E" w:rsidRPr="000D680E">
        <w:rPr>
          <w:rFonts w:ascii="Arial" w:hAnsi="Arial" w:cs="Arial"/>
        </w:rPr>
        <w:t xml:space="preserve"> 1</w:t>
      </w:r>
      <w:r w:rsidRPr="000D680E">
        <w:rPr>
          <w:rFonts w:ascii="Arial" w:hAnsi="Arial" w:cs="Arial"/>
        </w:rPr>
        <w:t xml:space="preserve"> obejmuje wszystkie </w:t>
      </w:r>
      <w:r w:rsidR="00C60163" w:rsidRPr="000D680E">
        <w:rPr>
          <w:rFonts w:ascii="Arial" w:hAnsi="Arial" w:cs="Arial"/>
        </w:rPr>
        <w:t xml:space="preserve">koszty związane </w:t>
      </w:r>
      <w:r w:rsidR="00333842">
        <w:rPr>
          <w:rFonts w:ascii="Arial" w:hAnsi="Arial" w:cs="Arial"/>
        </w:rPr>
        <w:br/>
        <w:t xml:space="preserve">z </w:t>
      </w:r>
      <w:r w:rsidR="00C60163" w:rsidRPr="000D680E">
        <w:rPr>
          <w:rFonts w:ascii="Arial" w:hAnsi="Arial" w:cs="Arial"/>
        </w:rPr>
        <w:t xml:space="preserve">wykonaniem przedmiotu </w:t>
      </w:r>
      <w:r w:rsidR="00B50947" w:rsidRPr="000D680E">
        <w:rPr>
          <w:rFonts w:ascii="Arial" w:hAnsi="Arial" w:cs="Arial"/>
        </w:rPr>
        <w:t>umowy</w:t>
      </w:r>
      <w:r w:rsidR="00C60163" w:rsidRPr="000D680E">
        <w:rPr>
          <w:rFonts w:ascii="Arial" w:hAnsi="Arial" w:cs="Arial"/>
        </w:rPr>
        <w:t>.</w:t>
      </w:r>
    </w:p>
    <w:p w14:paraId="156E7020" w14:textId="77777777" w:rsidR="00311993" w:rsidRPr="00311993" w:rsidRDefault="00C60163" w:rsidP="005D587C">
      <w:pPr>
        <w:pStyle w:val="Tekstpodstawowywcity2"/>
        <w:numPr>
          <w:ilvl w:val="0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0D680E">
        <w:rPr>
          <w:rFonts w:ascii="Arial" w:hAnsi="Arial" w:cs="Arial"/>
          <w:i/>
        </w:rPr>
        <w:t>Strony</w:t>
      </w:r>
      <w:r w:rsidRPr="000D680E">
        <w:rPr>
          <w:rFonts w:ascii="Arial" w:hAnsi="Arial" w:cs="Arial"/>
        </w:rPr>
        <w:t xml:space="preserve"> postanawiają, że rozliczenie </w:t>
      </w:r>
      <w:r w:rsidR="007943DF">
        <w:rPr>
          <w:rFonts w:ascii="Arial" w:hAnsi="Arial" w:cs="Arial"/>
          <w:i/>
        </w:rPr>
        <w:t>WYKONAWCY</w:t>
      </w:r>
      <w:r w:rsidRPr="000D680E">
        <w:rPr>
          <w:rFonts w:ascii="Arial" w:hAnsi="Arial" w:cs="Arial"/>
        </w:rPr>
        <w:t xml:space="preserve"> za </w:t>
      </w:r>
      <w:r w:rsidR="00B50947" w:rsidRPr="000D680E">
        <w:rPr>
          <w:rFonts w:ascii="Arial" w:hAnsi="Arial" w:cs="Arial"/>
        </w:rPr>
        <w:t>wykonanie przedmiotu umowy</w:t>
      </w:r>
      <w:r w:rsidRPr="000D680E">
        <w:rPr>
          <w:rFonts w:ascii="Arial" w:hAnsi="Arial" w:cs="Arial"/>
        </w:rPr>
        <w:t xml:space="preserve"> odbędzie się fakturą końcową, którą </w:t>
      </w:r>
      <w:r w:rsidR="007943DF">
        <w:rPr>
          <w:rFonts w:ascii="Arial" w:hAnsi="Arial" w:cs="Arial"/>
          <w:i/>
        </w:rPr>
        <w:t>WYKONAWCA</w:t>
      </w:r>
      <w:r w:rsidRPr="000D680E">
        <w:rPr>
          <w:rFonts w:ascii="Arial" w:hAnsi="Arial" w:cs="Arial"/>
        </w:rPr>
        <w:t xml:space="preserve"> przedłoży </w:t>
      </w:r>
      <w:r w:rsidR="00333842">
        <w:rPr>
          <w:rFonts w:ascii="Arial" w:hAnsi="Arial" w:cs="Arial"/>
        </w:rPr>
        <w:br/>
      </w:r>
      <w:r w:rsidRPr="000D680E">
        <w:rPr>
          <w:rFonts w:ascii="Arial" w:hAnsi="Arial" w:cs="Arial"/>
        </w:rPr>
        <w:t xml:space="preserve">w terminie najpóźniej 14 dni, </w:t>
      </w:r>
      <w:r w:rsidR="00154AA9" w:rsidRPr="00154AA9">
        <w:rPr>
          <w:rFonts w:ascii="Arial" w:hAnsi="Arial" w:cs="Arial"/>
        </w:rPr>
        <w:t xml:space="preserve">od dnia sporządzenia przez </w:t>
      </w:r>
      <w:r w:rsidR="00154AA9" w:rsidRPr="00154AA9">
        <w:rPr>
          <w:rFonts w:ascii="Arial" w:hAnsi="Arial" w:cs="Arial"/>
          <w:i/>
        </w:rPr>
        <w:t>ZAMA</w:t>
      </w:r>
      <w:r w:rsidR="00154AA9">
        <w:rPr>
          <w:rFonts w:ascii="Arial" w:hAnsi="Arial" w:cs="Arial"/>
          <w:i/>
        </w:rPr>
        <w:t>W</w:t>
      </w:r>
      <w:r w:rsidR="00154AA9" w:rsidRPr="00154AA9">
        <w:rPr>
          <w:rFonts w:ascii="Arial" w:hAnsi="Arial" w:cs="Arial"/>
          <w:i/>
        </w:rPr>
        <w:t>IAJĄCEGO</w:t>
      </w:r>
      <w:r w:rsidR="00154AA9">
        <w:rPr>
          <w:rFonts w:ascii="Arial" w:hAnsi="Arial" w:cs="Arial"/>
          <w:color w:val="7030A0"/>
        </w:rPr>
        <w:t xml:space="preserve"> </w:t>
      </w:r>
      <w:r w:rsidRPr="000D680E">
        <w:rPr>
          <w:rFonts w:ascii="Arial" w:hAnsi="Arial" w:cs="Arial"/>
        </w:rPr>
        <w:t>protokołu odbioru przedmiotu umowy.</w:t>
      </w:r>
      <w:r w:rsidR="00894C60">
        <w:rPr>
          <w:rFonts w:ascii="Arial" w:hAnsi="Arial" w:cs="Arial"/>
        </w:rPr>
        <w:t xml:space="preserve"> </w:t>
      </w:r>
    </w:p>
    <w:p w14:paraId="48D04A99" w14:textId="568C57E8" w:rsidR="00311993" w:rsidRPr="00311993" w:rsidRDefault="00C60163" w:rsidP="005D587C">
      <w:pPr>
        <w:pStyle w:val="Tekstpodstawowywcity2"/>
        <w:numPr>
          <w:ilvl w:val="0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0D680E">
        <w:rPr>
          <w:rFonts w:ascii="Arial" w:hAnsi="Arial" w:cs="Arial"/>
        </w:rPr>
        <w:t xml:space="preserve">Podstawą do rozliczenia przedmiotu umowy będzie protokół odbioru </w:t>
      </w:r>
      <w:r w:rsidR="0071273E">
        <w:rPr>
          <w:rFonts w:ascii="Arial" w:hAnsi="Arial" w:cs="Arial"/>
        </w:rPr>
        <w:t>o którym mowa w § 3 pkt</w:t>
      </w:r>
      <w:r w:rsidR="00154AA9">
        <w:rPr>
          <w:rFonts w:ascii="Arial" w:hAnsi="Arial" w:cs="Arial"/>
        </w:rPr>
        <w:t xml:space="preserve"> 2</w:t>
      </w:r>
      <w:r w:rsidRPr="000D680E">
        <w:rPr>
          <w:rFonts w:ascii="Arial" w:hAnsi="Arial" w:cs="Arial"/>
        </w:rPr>
        <w:t xml:space="preserve">, złożony wniosek o wydanie </w:t>
      </w:r>
      <w:r w:rsidR="00482057">
        <w:rPr>
          <w:rFonts w:ascii="Arial" w:hAnsi="Arial" w:cs="Arial"/>
        </w:rPr>
        <w:t xml:space="preserve">wymaganych decyzji administracyjnych </w:t>
      </w:r>
      <w:r w:rsidR="00E61AE1" w:rsidRPr="000D680E">
        <w:rPr>
          <w:rFonts w:ascii="Arial" w:hAnsi="Arial" w:cs="Arial"/>
        </w:rPr>
        <w:t>(jeżeli uzyskanie decyzji będzie wymagane).</w:t>
      </w:r>
      <w:r w:rsidR="001A5E7D">
        <w:rPr>
          <w:rFonts w:ascii="Arial" w:hAnsi="Arial" w:cs="Arial"/>
        </w:rPr>
        <w:t xml:space="preserve"> </w:t>
      </w:r>
    </w:p>
    <w:p w14:paraId="79CABAA7" w14:textId="77777777" w:rsidR="00311993" w:rsidRPr="00242FDE" w:rsidRDefault="00C60163" w:rsidP="005D587C">
      <w:pPr>
        <w:pStyle w:val="Tekstpodstawowywcity2"/>
        <w:numPr>
          <w:ilvl w:val="0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311993">
        <w:rPr>
          <w:rFonts w:ascii="Arial" w:hAnsi="Arial" w:cs="Arial"/>
        </w:rPr>
        <w:lastRenderedPageBreak/>
        <w:t xml:space="preserve">Należność za wykonaną pracę będzie płatna przelewem z konta </w:t>
      </w:r>
      <w:r w:rsidR="00482057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Pr="00311993">
        <w:rPr>
          <w:rFonts w:ascii="Arial" w:hAnsi="Arial" w:cs="Arial"/>
        </w:rPr>
        <w:t xml:space="preserve"> w terminie </w:t>
      </w:r>
      <w:r w:rsidR="007D07A2">
        <w:rPr>
          <w:rFonts w:ascii="Arial" w:hAnsi="Arial" w:cs="Arial"/>
        </w:rPr>
        <w:t xml:space="preserve">do </w:t>
      </w:r>
      <w:r w:rsidRPr="00311993">
        <w:rPr>
          <w:rFonts w:ascii="Arial" w:hAnsi="Arial" w:cs="Arial"/>
        </w:rPr>
        <w:t xml:space="preserve">30 dni od daty wpływu prawidłowo wystawionej faktury do </w:t>
      </w:r>
      <w:r w:rsidR="007D07A2">
        <w:rPr>
          <w:rFonts w:ascii="Arial" w:hAnsi="Arial" w:cs="Arial"/>
          <w:i/>
        </w:rPr>
        <w:t>ZAMAWIAJĄCEGO</w:t>
      </w:r>
      <w:r w:rsidRPr="00311993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="007943DF">
        <w:rPr>
          <w:rFonts w:ascii="Arial" w:hAnsi="Arial" w:cs="Arial"/>
          <w:i/>
        </w:rPr>
        <w:t>WYKONAWCY</w:t>
      </w:r>
      <w:r w:rsidRPr="00311993">
        <w:rPr>
          <w:rFonts w:ascii="Arial" w:hAnsi="Arial" w:cs="Arial"/>
        </w:rPr>
        <w:t xml:space="preserve">: </w:t>
      </w:r>
      <w:r w:rsidR="00242FDE">
        <w:rPr>
          <w:rFonts w:ascii="Arial" w:hAnsi="Arial" w:cs="Arial"/>
        </w:rPr>
        <w:t>……</w:t>
      </w:r>
      <w:r w:rsidR="00C66861" w:rsidRPr="00311993">
        <w:rPr>
          <w:rFonts w:ascii="Arial" w:hAnsi="Arial" w:cs="Arial"/>
        </w:rPr>
        <w:t>……………………………………………………………….</w:t>
      </w:r>
    </w:p>
    <w:p w14:paraId="71678829" w14:textId="5367A0CD" w:rsidR="00242FDE" w:rsidRPr="00311993" w:rsidRDefault="00242FDE" w:rsidP="005D587C">
      <w:pPr>
        <w:pStyle w:val="Tekstpodstawowywcity2"/>
        <w:numPr>
          <w:ilvl w:val="0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9074EF">
        <w:rPr>
          <w:rFonts w:ascii="Arial" w:hAnsi="Arial" w:cs="Arial"/>
        </w:rPr>
        <w:t>Z tytułu nieterminowych płatności w stosunku do</w:t>
      </w:r>
      <w:r w:rsidR="0071273E">
        <w:rPr>
          <w:rFonts w:ascii="Arial" w:hAnsi="Arial" w:cs="Arial"/>
        </w:rPr>
        <w:t xml:space="preserve"> terminu określonego w § 3 </w:t>
      </w:r>
      <w:r w:rsidR="0071273E">
        <w:rPr>
          <w:rFonts w:ascii="Arial" w:hAnsi="Arial" w:cs="Arial"/>
        </w:rPr>
        <w:br/>
        <w:t>pkt</w:t>
      </w:r>
      <w:r w:rsidRPr="009074EF">
        <w:rPr>
          <w:rFonts w:ascii="Arial" w:hAnsi="Arial" w:cs="Arial"/>
        </w:rPr>
        <w:t xml:space="preserve"> 4 </w:t>
      </w:r>
      <w:r>
        <w:rPr>
          <w:rFonts w:ascii="Arial" w:hAnsi="Arial" w:cs="Arial"/>
          <w:i/>
        </w:rPr>
        <w:t>WYKONAWCY</w:t>
      </w:r>
      <w:r w:rsidRPr="009074EF">
        <w:rPr>
          <w:rFonts w:ascii="Arial" w:hAnsi="Arial" w:cs="Arial"/>
          <w:i/>
        </w:rPr>
        <w:t xml:space="preserve"> </w:t>
      </w:r>
      <w:r w:rsidRPr="009074EF">
        <w:rPr>
          <w:rFonts w:ascii="Arial" w:hAnsi="Arial" w:cs="Arial"/>
        </w:rPr>
        <w:t>przysługują odsetki ustawowe.</w:t>
      </w:r>
    </w:p>
    <w:p w14:paraId="72D9C38A" w14:textId="28B2FB20" w:rsidR="0043230F" w:rsidRPr="00D33BB5" w:rsidRDefault="00560835" w:rsidP="00D33BB5">
      <w:pPr>
        <w:pStyle w:val="Tekstpodstawowywcity2"/>
        <w:numPr>
          <w:ilvl w:val="0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3230F">
        <w:rPr>
          <w:rFonts w:ascii="Arial" w:hAnsi="Arial" w:cs="Arial"/>
        </w:rPr>
        <w:t xml:space="preserve">Przy dokonywaniu płatności, </w:t>
      </w:r>
      <w:r w:rsidRPr="0043230F">
        <w:rPr>
          <w:rFonts w:ascii="Arial" w:hAnsi="Arial" w:cs="Arial"/>
          <w:i/>
        </w:rPr>
        <w:t>ZAMAWIAJĄCY</w:t>
      </w:r>
      <w:r w:rsidRPr="0043230F">
        <w:rPr>
          <w:rFonts w:ascii="Arial" w:hAnsi="Arial" w:cs="Arial"/>
        </w:rPr>
        <w:t xml:space="preserve"> będzie stosował mechanizm podzielonej płatności (MPP).</w:t>
      </w:r>
    </w:p>
    <w:p w14:paraId="7FF4A45C" w14:textId="77777777" w:rsidR="00C60163" w:rsidRPr="00282E6F" w:rsidRDefault="00C60163" w:rsidP="009134A4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4" w:name="_Toc13037347"/>
      <w:r w:rsidRPr="00282E6F">
        <w:rPr>
          <w:rFonts w:ascii="Arial" w:hAnsi="Arial" w:cs="Arial"/>
          <w:color w:val="auto"/>
          <w:sz w:val="24"/>
          <w:szCs w:val="24"/>
        </w:rPr>
        <w:t>§ 4</w:t>
      </w:r>
      <w:bookmarkEnd w:id="4"/>
    </w:p>
    <w:p w14:paraId="67524785" w14:textId="77777777" w:rsidR="007438B5" w:rsidRDefault="007438B5" w:rsidP="007438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5A8E9AF2" w14:textId="77777777" w:rsidR="00D306FE" w:rsidRDefault="00D306FE" w:rsidP="00D306FE">
      <w:pPr>
        <w:suppressAutoHyphens/>
        <w:jc w:val="both"/>
        <w:rPr>
          <w:rFonts w:ascii="Arial" w:hAnsi="Arial" w:cs="Arial"/>
          <w:color w:val="FF0000"/>
        </w:rPr>
      </w:pPr>
    </w:p>
    <w:p w14:paraId="2BDB29C1" w14:textId="77777777" w:rsidR="007438B5" w:rsidRPr="00D306FE" w:rsidRDefault="007A569F" w:rsidP="005D587C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AJĄCY</w:t>
      </w:r>
      <w:r w:rsidR="007438B5" w:rsidRPr="00D306FE">
        <w:rPr>
          <w:rFonts w:ascii="Arial" w:hAnsi="Arial" w:cs="Arial"/>
        </w:rPr>
        <w:t xml:space="preserve"> zastrzega sobie prawo stosowania kar umownych bez konieczności udowadniania poniesionej szkody w następujących przypadkach:</w:t>
      </w:r>
    </w:p>
    <w:p w14:paraId="11DDA3EA" w14:textId="7A9065EF" w:rsidR="007438B5" w:rsidRPr="001A3257" w:rsidRDefault="007438B5" w:rsidP="005D587C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Pr="00307323">
        <w:rPr>
          <w:rFonts w:ascii="Arial" w:hAnsi="Arial" w:cs="Arial"/>
        </w:rPr>
        <w:t>zwłokę</w:t>
      </w:r>
      <w:r w:rsidRPr="00307323"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w wykonaniu </w:t>
      </w:r>
      <w:r w:rsidR="00241F58">
        <w:rPr>
          <w:rFonts w:ascii="Arial" w:hAnsi="Arial" w:cs="Arial"/>
        </w:rPr>
        <w:t>przedmiotu umowy w wysokości 0,3</w:t>
      </w:r>
      <w:r>
        <w:rPr>
          <w:rFonts w:ascii="Arial" w:hAnsi="Arial" w:cs="Arial"/>
        </w:rPr>
        <w:t>% wynagrodzenia umownego</w:t>
      </w:r>
      <w:r w:rsidR="0071273E">
        <w:rPr>
          <w:rFonts w:ascii="Arial" w:hAnsi="Arial" w:cs="Arial"/>
        </w:rPr>
        <w:t xml:space="preserve"> brutto określonego w § 3 </w:t>
      </w:r>
      <w:r w:rsidR="00EB6F8E" w:rsidRPr="00FF674B">
        <w:rPr>
          <w:rFonts w:ascii="Arial" w:hAnsi="Arial" w:cs="Arial"/>
        </w:rPr>
        <w:t>pkt 1</w:t>
      </w:r>
      <w:r w:rsidRPr="00FF674B">
        <w:rPr>
          <w:rFonts w:ascii="Arial" w:hAnsi="Arial" w:cs="Arial"/>
        </w:rPr>
        <w:t>.1 umowy</w:t>
      </w:r>
      <w:r w:rsidRPr="00356B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 każdy dzień </w:t>
      </w:r>
      <w:r w:rsidR="008675E2" w:rsidRPr="00307323">
        <w:rPr>
          <w:rFonts w:ascii="Arial" w:hAnsi="Arial" w:cs="Arial"/>
        </w:rPr>
        <w:t>zwłoki</w:t>
      </w:r>
      <w:r>
        <w:rPr>
          <w:rFonts w:ascii="Arial" w:hAnsi="Arial" w:cs="Arial"/>
        </w:rPr>
        <w:t xml:space="preserve"> licząc od</w:t>
      </w:r>
      <w:r w:rsidR="0071273E">
        <w:rPr>
          <w:rFonts w:ascii="Arial" w:hAnsi="Arial" w:cs="Arial"/>
        </w:rPr>
        <w:t xml:space="preserve"> terminów określonych w § 2 pkt</w:t>
      </w:r>
      <w:r>
        <w:rPr>
          <w:rFonts w:ascii="Arial" w:hAnsi="Arial" w:cs="Arial"/>
        </w:rPr>
        <w:t xml:space="preserve"> </w:t>
      </w:r>
      <w:r w:rsidRPr="001A3257">
        <w:rPr>
          <w:rFonts w:ascii="Arial" w:hAnsi="Arial" w:cs="Arial"/>
        </w:rPr>
        <w:t>1 umowy;</w:t>
      </w:r>
    </w:p>
    <w:p w14:paraId="7EE5F077" w14:textId="3AF8DEF9" w:rsidR="007438B5" w:rsidRDefault="007438B5" w:rsidP="005D587C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Pr="00307323">
        <w:rPr>
          <w:rFonts w:ascii="Arial" w:hAnsi="Arial" w:cs="Arial"/>
        </w:rPr>
        <w:t>zwłokę</w:t>
      </w:r>
      <w:r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w czasie usuwania wad w wysokości 0,1% ogólnego wynagrodzenia brutto </w:t>
      </w:r>
      <w:r w:rsidR="0071273E">
        <w:rPr>
          <w:rFonts w:ascii="Arial" w:hAnsi="Arial" w:cs="Arial"/>
        </w:rPr>
        <w:t xml:space="preserve">określonego w § 3 </w:t>
      </w:r>
      <w:r w:rsidR="008675E2">
        <w:rPr>
          <w:rFonts w:ascii="Arial" w:hAnsi="Arial" w:cs="Arial"/>
        </w:rPr>
        <w:t>pkt 1.1</w:t>
      </w:r>
      <w:r>
        <w:rPr>
          <w:rFonts w:ascii="Arial" w:hAnsi="Arial" w:cs="Arial"/>
        </w:rPr>
        <w:t xml:space="preserve"> umowy za każdy dzień </w:t>
      </w:r>
      <w:r w:rsidR="008675E2" w:rsidRPr="00307323">
        <w:rPr>
          <w:rFonts w:ascii="Arial" w:hAnsi="Arial" w:cs="Arial"/>
        </w:rPr>
        <w:t>zwłoki</w:t>
      </w:r>
      <w:r>
        <w:rPr>
          <w:rFonts w:ascii="Arial" w:hAnsi="Arial" w:cs="Arial"/>
        </w:rPr>
        <w:t xml:space="preserve"> licząc od dnia wyznaczonego na usunięcie wad</w:t>
      </w:r>
      <w:r w:rsidR="007F170D">
        <w:rPr>
          <w:rFonts w:ascii="Arial" w:hAnsi="Arial" w:cs="Arial"/>
        </w:rPr>
        <w:t>;</w:t>
      </w:r>
    </w:p>
    <w:p w14:paraId="564708BB" w14:textId="77777777" w:rsidR="007438B5" w:rsidRDefault="007438B5" w:rsidP="005D587C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Pr="008675E2">
        <w:rPr>
          <w:rFonts w:ascii="Arial" w:hAnsi="Arial" w:cs="Arial"/>
        </w:rPr>
        <w:t>opóźnienie</w:t>
      </w:r>
      <w:r>
        <w:rPr>
          <w:rFonts w:ascii="Arial" w:hAnsi="Arial" w:cs="Arial"/>
        </w:rPr>
        <w:t xml:space="preserve"> w wystawieniu faktury po</w:t>
      </w:r>
      <w:r w:rsidR="008675E2">
        <w:rPr>
          <w:rFonts w:ascii="Arial" w:hAnsi="Arial" w:cs="Arial"/>
        </w:rPr>
        <w:t xml:space="preserve"> 14 dniach od daty sporządzenia</w:t>
      </w:r>
      <w:r>
        <w:rPr>
          <w:rFonts w:ascii="Arial" w:hAnsi="Arial" w:cs="Arial"/>
        </w:rPr>
        <w:t xml:space="preserve"> protokołu odbioru w wysokości 0,05% wynagrodzenia umownego brutto </w:t>
      </w:r>
      <w:r w:rsidR="00333842">
        <w:rPr>
          <w:rFonts w:ascii="Arial" w:hAnsi="Arial" w:cs="Arial"/>
        </w:rPr>
        <w:br/>
      </w:r>
      <w:r>
        <w:rPr>
          <w:rFonts w:ascii="Arial" w:hAnsi="Arial" w:cs="Arial"/>
        </w:rPr>
        <w:t xml:space="preserve">za każdy dzień </w:t>
      </w:r>
      <w:r w:rsidRPr="008675E2">
        <w:rPr>
          <w:rFonts w:ascii="Arial" w:hAnsi="Arial" w:cs="Arial"/>
        </w:rPr>
        <w:t>opóźnienia</w:t>
      </w:r>
      <w:r>
        <w:rPr>
          <w:rFonts w:ascii="Arial" w:hAnsi="Arial" w:cs="Arial"/>
        </w:rPr>
        <w:t xml:space="preserve">. Jednocześnie zwalnia to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>
        <w:rPr>
          <w:rFonts w:ascii="Arial" w:hAnsi="Arial" w:cs="Arial"/>
        </w:rPr>
        <w:t xml:space="preserve"> </w:t>
      </w:r>
      <w:r w:rsidR="00333842">
        <w:rPr>
          <w:rFonts w:ascii="Arial" w:hAnsi="Arial" w:cs="Arial"/>
        </w:rPr>
        <w:br/>
      </w:r>
      <w:r>
        <w:rPr>
          <w:rFonts w:ascii="Arial" w:hAnsi="Arial" w:cs="Arial"/>
        </w:rPr>
        <w:t>od odsetek za nieterminowe regulowanie należności;</w:t>
      </w:r>
    </w:p>
    <w:p w14:paraId="7E26BF61" w14:textId="7C990785" w:rsidR="007438B5" w:rsidRDefault="007438B5" w:rsidP="005D587C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odstąpienie od umowy wskutek okoliczności, za które odpowiada </w:t>
      </w:r>
      <w:r w:rsidR="007943DF">
        <w:rPr>
          <w:rFonts w:ascii="Arial" w:hAnsi="Arial" w:cs="Arial"/>
          <w:i/>
        </w:rPr>
        <w:t>WYKONAWCA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w wysokości 10% wynagrodzenia umownego brutto </w:t>
      </w:r>
      <w:r w:rsidR="0071273E">
        <w:rPr>
          <w:rFonts w:ascii="Arial" w:hAnsi="Arial" w:cs="Arial"/>
        </w:rPr>
        <w:t xml:space="preserve">określonego w § 3 </w:t>
      </w:r>
      <w:r w:rsidR="008675E2">
        <w:rPr>
          <w:rFonts w:ascii="Arial" w:hAnsi="Arial" w:cs="Arial"/>
        </w:rPr>
        <w:t>pkt 1.1</w:t>
      </w:r>
      <w:r>
        <w:rPr>
          <w:rFonts w:ascii="Arial" w:hAnsi="Arial" w:cs="Arial"/>
        </w:rPr>
        <w:t xml:space="preserve"> umowy;</w:t>
      </w:r>
    </w:p>
    <w:p w14:paraId="2F88D716" w14:textId="33E88A90" w:rsidR="007648B4" w:rsidRPr="006E662C" w:rsidRDefault="007438B5" w:rsidP="005D587C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B8280A">
        <w:rPr>
          <w:rFonts w:ascii="Arial" w:hAnsi="Arial" w:cs="Arial"/>
        </w:rPr>
        <w:t xml:space="preserve">za nieprzestrzeganie zapisów zawartych </w:t>
      </w:r>
      <w:r w:rsidRPr="005938B7">
        <w:rPr>
          <w:rFonts w:ascii="Arial" w:hAnsi="Arial" w:cs="Arial"/>
        </w:rPr>
        <w:t xml:space="preserve">w </w:t>
      </w:r>
      <w:r w:rsidR="00CA65B4" w:rsidRPr="005938B7">
        <w:rPr>
          <w:rFonts w:ascii="Arial" w:hAnsi="Arial" w:cs="Arial"/>
        </w:rPr>
        <w:t xml:space="preserve">§ </w:t>
      </w:r>
      <w:r w:rsidR="00EE1DFE" w:rsidRPr="005938B7">
        <w:rPr>
          <w:rFonts w:ascii="Arial" w:hAnsi="Arial" w:cs="Arial"/>
        </w:rPr>
        <w:t>9</w:t>
      </w:r>
      <w:r w:rsidR="00EE1DFE">
        <w:rPr>
          <w:rFonts w:ascii="Arial" w:hAnsi="Arial" w:cs="Arial"/>
        </w:rPr>
        <w:t>,</w:t>
      </w:r>
      <w:r w:rsidR="00CA65B4" w:rsidRPr="005938B7">
        <w:rPr>
          <w:rFonts w:ascii="Arial" w:hAnsi="Arial" w:cs="Arial"/>
        </w:rPr>
        <w:t xml:space="preserve"> </w:t>
      </w:r>
      <w:r w:rsidRPr="00CA65B4">
        <w:rPr>
          <w:rFonts w:ascii="Arial" w:hAnsi="Arial" w:cs="Arial"/>
        </w:rPr>
        <w:t>z wyjątkiem prz</w:t>
      </w:r>
      <w:r w:rsidR="007B0D8A" w:rsidRPr="00CA65B4">
        <w:rPr>
          <w:rFonts w:ascii="Arial" w:hAnsi="Arial" w:cs="Arial"/>
        </w:rPr>
        <w:t xml:space="preserve">ypadków zawartych w </w:t>
      </w:r>
      <w:r w:rsidR="007B0D8A" w:rsidRPr="003F352C">
        <w:rPr>
          <w:rFonts w:ascii="Arial" w:hAnsi="Arial" w:cs="Arial"/>
        </w:rPr>
        <w:t>§ 12</w:t>
      </w:r>
      <w:r w:rsidR="00E37229" w:rsidRPr="003F352C">
        <w:rPr>
          <w:rFonts w:ascii="Arial" w:hAnsi="Arial" w:cs="Arial"/>
        </w:rPr>
        <w:t xml:space="preserve"> </w:t>
      </w:r>
      <w:r w:rsidR="00C34AAD" w:rsidRPr="003F352C">
        <w:rPr>
          <w:rFonts w:ascii="Arial" w:hAnsi="Arial" w:cs="Arial"/>
        </w:rPr>
        <w:t xml:space="preserve">pkt </w:t>
      </w:r>
      <w:r w:rsidR="00E37229" w:rsidRPr="003F352C">
        <w:rPr>
          <w:rFonts w:ascii="Arial" w:hAnsi="Arial" w:cs="Arial"/>
        </w:rPr>
        <w:t>1.2.4 i</w:t>
      </w:r>
      <w:r w:rsidR="0043434E" w:rsidRPr="003F352C">
        <w:rPr>
          <w:rFonts w:ascii="Arial" w:hAnsi="Arial" w:cs="Arial"/>
        </w:rPr>
        <w:t xml:space="preserve"> 1.2</w:t>
      </w:r>
      <w:r w:rsidR="007B0D8A" w:rsidRPr="003F352C">
        <w:rPr>
          <w:rFonts w:ascii="Arial" w:hAnsi="Arial" w:cs="Arial"/>
        </w:rPr>
        <w:t>.5</w:t>
      </w:r>
      <w:r w:rsidR="00D33BB5">
        <w:rPr>
          <w:rFonts w:ascii="Arial" w:hAnsi="Arial" w:cs="Arial"/>
          <w:color w:val="000000" w:themeColor="text1"/>
        </w:rPr>
        <w:t xml:space="preserve"> umowy </w:t>
      </w:r>
      <w:r w:rsidRPr="006E6D00">
        <w:rPr>
          <w:rFonts w:ascii="Arial" w:hAnsi="Arial" w:cs="Arial"/>
          <w:color w:val="000000" w:themeColor="text1"/>
        </w:rPr>
        <w:t xml:space="preserve">w wysokości 2% ogólnego wynagrodzenia brutto </w:t>
      </w:r>
      <w:r w:rsidR="00305871" w:rsidRPr="006E6D00">
        <w:rPr>
          <w:rFonts w:ascii="Arial" w:hAnsi="Arial" w:cs="Arial"/>
          <w:color w:val="000000" w:themeColor="text1"/>
        </w:rPr>
        <w:t>określonego w § 3 ust. 1 pkt 1.1</w:t>
      </w:r>
      <w:r w:rsidR="004221CA" w:rsidRPr="006E6D00">
        <w:rPr>
          <w:rFonts w:ascii="Arial" w:hAnsi="Arial" w:cs="Arial"/>
          <w:color w:val="000000" w:themeColor="text1"/>
        </w:rPr>
        <w:t xml:space="preserve"> umowy;</w:t>
      </w:r>
    </w:p>
    <w:p w14:paraId="2FB041BB" w14:textId="56DF5E18" w:rsidR="005E0DE8" w:rsidRPr="006E662C" w:rsidRDefault="005E0DE8" w:rsidP="005E0DE8">
      <w:pPr>
        <w:pStyle w:val="Akapitzlist"/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6E662C">
        <w:rPr>
          <w:rFonts w:ascii="Arial" w:hAnsi="Arial" w:cs="Arial"/>
        </w:rPr>
        <w:t xml:space="preserve">za dostarczenie przedmiotu umowy w terminie, jednak obarczonego istotnymi wadami lub niezawierającego wymaganych uzgodnień, </w:t>
      </w:r>
      <w:r w:rsidR="008F6C75">
        <w:rPr>
          <w:rFonts w:ascii="Arial" w:hAnsi="Arial" w:cs="Arial"/>
        </w:rPr>
        <w:br/>
      </w:r>
      <w:r w:rsidRPr="006E662C">
        <w:rPr>
          <w:rFonts w:ascii="Arial" w:hAnsi="Arial" w:cs="Arial"/>
        </w:rPr>
        <w:t xml:space="preserve">w wysokości </w:t>
      </w:r>
      <w:r w:rsidR="007F170D" w:rsidRPr="007F170D">
        <w:rPr>
          <w:rFonts w:ascii="Arial" w:hAnsi="Arial" w:cs="Arial"/>
        </w:rPr>
        <w:t>2</w:t>
      </w:r>
      <w:r w:rsidRPr="006E662C">
        <w:rPr>
          <w:rFonts w:ascii="Arial" w:hAnsi="Arial" w:cs="Arial"/>
        </w:rPr>
        <w:t>% ogólnego wynagrodzenia brutto określonego w § 3 pkt 1.1 umowy.</w:t>
      </w:r>
    </w:p>
    <w:p w14:paraId="17D67B80" w14:textId="175A1D12" w:rsidR="005E0DE8" w:rsidRPr="006E662C" w:rsidRDefault="005E0DE8" w:rsidP="005E0DE8">
      <w:pPr>
        <w:pStyle w:val="Akapitzlist"/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6E662C">
        <w:rPr>
          <w:rFonts w:ascii="Arial" w:hAnsi="Arial" w:cs="Arial"/>
        </w:rPr>
        <w:t>Na potrzeby § 4 pkt 1.6, za wady istotne</w:t>
      </w:r>
      <w:r w:rsidR="004221CA" w:rsidRPr="006E662C">
        <w:rPr>
          <w:rFonts w:ascii="Arial" w:hAnsi="Arial" w:cs="Arial"/>
        </w:rPr>
        <w:t xml:space="preserve"> uznaje się:</w:t>
      </w:r>
    </w:p>
    <w:p w14:paraId="1A4CABCD" w14:textId="5FAAA727" w:rsidR="005E0DE8" w:rsidRPr="006E662C" w:rsidRDefault="005E0DE8" w:rsidP="005E0DE8">
      <w:pPr>
        <w:pStyle w:val="Akapitzlist"/>
        <w:numPr>
          <w:ilvl w:val="2"/>
          <w:numId w:val="2"/>
        </w:numPr>
        <w:suppressAutoHyphens/>
        <w:jc w:val="both"/>
        <w:rPr>
          <w:rFonts w:ascii="Arial" w:hAnsi="Arial" w:cs="Arial"/>
        </w:rPr>
      </w:pPr>
      <w:r w:rsidRPr="006E662C">
        <w:rPr>
          <w:rFonts w:ascii="Arial" w:hAnsi="Arial" w:cs="Arial"/>
        </w:rPr>
        <w:t>dostarczenie przedmiotu umowy z wadliw</w:t>
      </w:r>
      <w:r w:rsidR="008B07B9" w:rsidRPr="006E662C">
        <w:rPr>
          <w:rFonts w:ascii="Arial" w:hAnsi="Arial" w:cs="Arial"/>
        </w:rPr>
        <w:t>i</w:t>
      </w:r>
      <w:r w:rsidRPr="006E662C">
        <w:rPr>
          <w:rFonts w:ascii="Arial" w:hAnsi="Arial" w:cs="Arial"/>
        </w:rPr>
        <w:t>e wykonanymi lub bez wymaganych dokumentów lub bez uzyskania niezbędnych decyzji administracyjnych (wyma</w:t>
      </w:r>
      <w:r w:rsidR="00E37229">
        <w:rPr>
          <w:rFonts w:ascii="Arial" w:hAnsi="Arial" w:cs="Arial"/>
        </w:rPr>
        <w:t>gania, o których mowa w § 1 pkt</w:t>
      </w:r>
      <w:r w:rsidRPr="006E662C">
        <w:rPr>
          <w:rFonts w:ascii="Arial" w:hAnsi="Arial" w:cs="Arial"/>
        </w:rPr>
        <w:t xml:space="preserve"> 2)</w:t>
      </w:r>
      <w:r w:rsidR="004221CA" w:rsidRPr="006E662C">
        <w:rPr>
          <w:rFonts w:ascii="Arial" w:hAnsi="Arial" w:cs="Arial"/>
        </w:rPr>
        <w:t>,</w:t>
      </w:r>
      <w:r w:rsidRPr="006E662C">
        <w:rPr>
          <w:rFonts w:ascii="Arial" w:hAnsi="Arial" w:cs="Arial"/>
        </w:rPr>
        <w:t xml:space="preserve"> </w:t>
      </w:r>
    </w:p>
    <w:p w14:paraId="0A67AA32" w14:textId="644644C3" w:rsidR="005E0DE8" w:rsidRPr="006E662C" w:rsidRDefault="005E0DE8" w:rsidP="005E0DE8">
      <w:pPr>
        <w:pStyle w:val="Akapitzlist"/>
        <w:numPr>
          <w:ilvl w:val="2"/>
          <w:numId w:val="2"/>
        </w:numPr>
        <w:suppressAutoHyphens/>
        <w:jc w:val="both"/>
        <w:rPr>
          <w:rFonts w:ascii="Arial" w:hAnsi="Arial" w:cs="Arial"/>
        </w:rPr>
      </w:pPr>
      <w:r w:rsidRPr="006E662C">
        <w:rPr>
          <w:rFonts w:ascii="Arial" w:hAnsi="Arial" w:cs="Arial"/>
        </w:rPr>
        <w:t>dostarczenie przedmiotu umowy w nieprawidłowej ilości egzemplarzy lub nieprawidłowej formie (wyma</w:t>
      </w:r>
      <w:r w:rsidR="00E37229">
        <w:rPr>
          <w:rFonts w:ascii="Arial" w:hAnsi="Arial" w:cs="Arial"/>
        </w:rPr>
        <w:t>gania, o których mowa w § 1 pkt</w:t>
      </w:r>
      <w:r w:rsidRPr="006E662C">
        <w:rPr>
          <w:rFonts w:ascii="Arial" w:hAnsi="Arial" w:cs="Arial"/>
        </w:rPr>
        <w:t xml:space="preserve"> 7)</w:t>
      </w:r>
      <w:r w:rsidR="004221CA" w:rsidRPr="006E662C">
        <w:rPr>
          <w:rFonts w:ascii="Arial" w:hAnsi="Arial" w:cs="Arial"/>
        </w:rPr>
        <w:t>,</w:t>
      </w:r>
    </w:p>
    <w:p w14:paraId="45F90805" w14:textId="079EBCB0" w:rsidR="005E0DE8" w:rsidRPr="006E662C" w:rsidRDefault="005E0DE8" w:rsidP="005E0DE8">
      <w:pPr>
        <w:pStyle w:val="Akapitzlist"/>
        <w:numPr>
          <w:ilvl w:val="2"/>
          <w:numId w:val="2"/>
        </w:numPr>
        <w:suppressAutoHyphens/>
        <w:jc w:val="both"/>
        <w:rPr>
          <w:rFonts w:ascii="Arial" w:hAnsi="Arial" w:cs="Arial"/>
        </w:rPr>
      </w:pPr>
      <w:r w:rsidRPr="006E662C">
        <w:rPr>
          <w:rFonts w:ascii="Arial" w:hAnsi="Arial" w:cs="Arial"/>
        </w:rPr>
        <w:t xml:space="preserve">dostarczenie przedmiotu umowy wykonanego niezgodnie </w:t>
      </w:r>
      <w:r w:rsidR="00333842">
        <w:rPr>
          <w:rFonts w:ascii="Arial" w:hAnsi="Arial" w:cs="Arial"/>
        </w:rPr>
        <w:br/>
      </w:r>
      <w:r w:rsidRPr="006E662C">
        <w:rPr>
          <w:rFonts w:ascii="Arial" w:hAnsi="Arial" w:cs="Arial"/>
        </w:rPr>
        <w:t>z obowiązującymi przepisami prawa powszechnie obowiązująceg</w:t>
      </w:r>
      <w:r w:rsidR="00333842">
        <w:rPr>
          <w:rFonts w:ascii="Arial" w:hAnsi="Arial" w:cs="Arial"/>
        </w:rPr>
        <w:t xml:space="preserve">o </w:t>
      </w:r>
      <w:r w:rsidR="00333842">
        <w:rPr>
          <w:rFonts w:ascii="Arial" w:hAnsi="Arial" w:cs="Arial"/>
        </w:rPr>
        <w:br/>
        <w:t xml:space="preserve">lub przepisami resortowymi, w </w:t>
      </w:r>
      <w:r w:rsidRPr="006E662C">
        <w:rPr>
          <w:rFonts w:ascii="Arial" w:hAnsi="Arial" w:cs="Arial"/>
        </w:rPr>
        <w:t xml:space="preserve">tym dotyczącymi ochrony środowiska, ochrony p.poż., higieny pracy, ochrony informacji oraz </w:t>
      </w:r>
      <w:r w:rsidR="008F6C75">
        <w:rPr>
          <w:rFonts w:ascii="Arial" w:hAnsi="Arial" w:cs="Arial"/>
        </w:rPr>
        <w:br/>
      </w:r>
      <w:r w:rsidRPr="006E662C">
        <w:rPr>
          <w:rFonts w:ascii="Arial" w:hAnsi="Arial" w:cs="Arial"/>
        </w:rPr>
        <w:t>z obowiązującymi normami mającymi zastos</w:t>
      </w:r>
      <w:r w:rsidR="008F6C75">
        <w:rPr>
          <w:rFonts w:ascii="Arial" w:hAnsi="Arial" w:cs="Arial"/>
        </w:rPr>
        <w:t xml:space="preserve">owanie i wpływ na kompletność </w:t>
      </w:r>
      <w:r w:rsidR="00333842">
        <w:rPr>
          <w:rFonts w:ascii="Arial" w:hAnsi="Arial" w:cs="Arial"/>
        </w:rPr>
        <w:t xml:space="preserve">i </w:t>
      </w:r>
      <w:r w:rsidRPr="006E662C">
        <w:rPr>
          <w:rFonts w:ascii="Arial" w:hAnsi="Arial" w:cs="Arial"/>
        </w:rPr>
        <w:t>prawidłowość wykonania zadania projektowego oraz docelowe bezpieczeństwo użytkowania wraz z trwałością i ekonomiką rozwiązań technicznych (wyma</w:t>
      </w:r>
      <w:r w:rsidR="00E37229">
        <w:rPr>
          <w:rFonts w:ascii="Arial" w:hAnsi="Arial" w:cs="Arial"/>
        </w:rPr>
        <w:t>gania, o których mowa w § 1</w:t>
      </w:r>
      <w:r w:rsidRPr="006E662C">
        <w:rPr>
          <w:rFonts w:ascii="Arial" w:hAnsi="Arial" w:cs="Arial"/>
        </w:rPr>
        <w:t xml:space="preserve"> </w:t>
      </w:r>
      <w:r w:rsidR="00E37229">
        <w:rPr>
          <w:rFonts w:ascii="Arial" w:hAnsi="Arial" w:cs="Arial"/>
        </w:rPr>
        <w:t xml:space="preserve">pkt </w:t>
      </w:r>
      <w:r w:rsidRPr="006E662C">
        <w:rPr>
          <w:rFonts w:ascii="Arial" w:hAnsi="Arial" w:cs="Arial"/>
        </w:rPr>
        <w:t>8)</w:t>
      </w:r>
      <w:r w:rsidR="004221CA" w:rsidRPr="006E662C">
        <w:rPr>
          <w:rFonts w:ascii="Arial" w:hAnsi="Arial" w:cs="Arial"/>
        </w:rPr>
        <w:t>,</w:t>
      </w:r>
    </w:p>
    <w:p w14:paraId="7DB58912" w14:textId="64C28450" w:rsidR="005E0DE8" w:rsidRPr="006E662C" w:rsidRDefault="005E0DE8" w:rsidP="005E0DE8">
      <w:pPr>
        <w:pStyle w:val="Akapitzlist"/>
        <w:numPr>
          <w:ilvl w:val="2"/>
          <w:numId w:val="2"/>
        </w:numPr>
        <w:suppressAutoHyphens/>
        <w:jc w:val="both"/>
        <w:rPr>
          <w:rFonts w:ascii="Arial" w:hAnsi="Arial" w:cs="Arial"/>
        </w:rPr>
      </w:pPr>
      <w:r w:rsidRPr="006E662C">
        <w:rPr>
          <w:rFonts w:ascii="Arial" w:hAnsi="Arial" w:cs="Arial"/>
        </w:rPr>
        <w:lastRenderedPageBreak/>
        <w:t>dostarczenie przedmiotu umowy bez dokonania lub nieuwzględnienia uzgodnień z instytucjami i organami wojskowymi i cywilnymi, koniecznych do uzyskania dla prawidłowego wykonania przedmiotu umowy (wyma</w:t>
      </w:r>
      <w:r w:rsidR="00E37229">
        <w:rPr>
          <w:rFonts w:ascii="Arial" w:hAnsi="Arial" w:cs="Arial"/>
        </w:rPr>
        <w:t>gania, o których mowa w § 1</w:t>
      </w:r>
      <w:r w:rsidRPr="006E662C">
        <w:rPr>
          <w:rFonts w:ascii="Arial" w:hAnsi="Arial" w:cs="Arial"/>
        </w:rPr>
        <w:t xml:space="preserve"> </w:t>
      </w:r>
      <w:r w:rsidR="00E37229">
        <w:rPr>
          <w:rFonts w:ascii="Arial" w:hAnsi="Arial" w:cs="Arial"/>
        </w:rPr>
        <w:t xml:space="preserve">pkt </w:t>
      </w:r>
      <w:r w:rsidR="00D33BB5">
        <w:rPr>
          <w:rFonts w:ascii="Arial" w:hAnsi="Arial" w:cs="Arial"/>
        </w:rPr>
        <w:t>9 i 10</w:t>
      </w:r>
      <w:r w:rsidRPr="006E662C">
        <w:rPr>
          <w:rFonts w:ascii="Arial" w:hAnsi="Arial" w:cs="Arial"/>
        </w:rPr>
        <w:t>)</w:t>
      </w:r>
      <w:r w:rsidR="004221CA" w:rsidRPr="006E662C">
        <w:rPr>
          <w:rFonts w:ascii="Arial" w:hAnsi="Arial" w:cs="Arial"/>
        </w:rPr>
        <w:t>,</w:t>
      </w:r>
    </w:p>
    <w:p w14:paraId="38586EE7" w14:textId="0CF3F8F1" w:rsidR="005E0DE8" w:rsidRDefault="005E0DE8" w:rsidP="005E0DE8">
      <w:pPr>
        <w:pStyle w:val="Akapitzlist"/>
        <w:numPr>
          <w:ilvl w:val="2"/>
          <w:numId w:val="2"/>
        </w:numPr>
        <w:suppressAutoHyphens/>
        <w:jc w:val="both"/>
        <w:rPr>
          <w:rFonts w:ascii="Arial" w:hAnsi="Arial" w:cs="Arial"/>
        </w:rPr>
      </w:pPr>
      <w:r w:rsidRPr="006E662C">
        <w:rPr>
          <w:rFonts w:ascii="Arial" w:hAnsi="Arial" w:cs="Arial"/>
        </w:rPr>
        <w:t xml:space="preserve">dostarczenie przedmiotu umowy bez oświadczenia stwierdzającego kompletność przedmiotu umowy oraz zgodność zakresu opracowania </w:t>
      </w:r>
      <w:r w:rsidR="00333842">
        <w:rPr>
          <w:rFonts w:ascii="Arial" w:hAnsi="Arial" w:cs="Arial"/>
        </w:rPr>
        <w:br/>
      </w:r>
      <w:r w:rsidRPr="006E662C">
        <w:rPr>
          <w:rFonts w:ascii="Arial" w:hAnsi="Arial" w:cs="Arial"/>
        </w:rPr>
        <w:t>z umową (wyma</w:t>
      </w:r>
      <w:r w:rsidR="00E37229">
        <w:rPr>
          <w:rFonts w:ascii="Arial" w:hAnsi="Arial" w:cs="Arial"/>
        </w:rPr>
        <w:t xml:space="preserve">ganie, o którym mowa w § 1 pkt </w:t>
      </w:r>
      <w:r w:rsidR="00D33BB5">
        <w:rPr>
          <w:rFonts w:ascii="Arial" w:hAnsi="Arial" w:cs="Arial"/>
        </w:rPr>
        <w:t>11</w:t>
      </w:r>
      <w:r w:rsidRPr="006E662C">
        <w:rPr>
          <w:rFonts w:ascii="Arial" w:hAnsi="Arial" w:cs="Arial"/>
        </w:rPr>
        <w:t>)</w:t>
      </w:r>
      <w:r w:rsidR="004221CA" w:rsidRPr="006E662C">
        <w:rPr>
          <w:rFonts w:ascii="Arial" w:hAnsi="Arial" w:cs="Arial"/>
        </w:rPr>
        <w:t>.</w:t>
      </w:r>
    </w:p>
    <w:p w14:paraId="02418720" w14:textId="0C3DDEE7" w:rsidR="003758DE" w:rsidRPr="00223738" w:rsidRDefault="00915A2F" w:rsidP="00223738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223738">
        <w:rPr>
          <w:rFonts w:ascii="Arial" w:hAnsi="Arial" w:cs="Arial"/>
          <w:i/>
        </w:rPr>
        <w:t xml:space="preserve">ZAMAWIAJĄCY </w:t>
      </w:r>
      <w:r w:rsidRPr="00223738">
        <w:rPr>
          <w:rFonts w:ascii="Arial" w:hAnsi="Arial" w:cs="Arial"/>
        </w:rPr>
        <w:t>ponosi kary w stosunku do</w:t>
      </w:r>
      <w:r w:rsidRPr="00223738">
        <w:rPr>
          <w:rFonts w:ascii="Arial" w:hAnsi="Arial" w:cs="Arial"/>
          <w:i/>
        </w:rPr>
        <w:t xml:space="preserve"> WYKONAWCY </w:t>
      </w:r>
      <w:r w:rsidRPr="00223738">
        <w:rPr>
          <w:rFonts w:ascii="Arial" w:hAnsi="Arial" w:cs="Arial"/>
        </w:rPr>
        <w:t>w przypadku:</w:t>
      </w:r>
    </w:p>
    <w:p w14:paraId="3C9CF1A0" w14:textId="47E700E7" w:rsidR="00915A2F" w:rsidRPr="00223738" w:rsidRDefault="00665BE5" w:rsidP="00223738">
      <w:pPr>
        <w:pStyle w:val="Akapitzlist"/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223738">
        <w:rPr>
          <w:rFonts w:ascii="Arial" w:hAnsi="Arial" w:cs="Arial"/>
        </w:rPr>
        <w:t xml:space="preserve">opóźnienia w opłaceniu faktury po 30 dniach od daty wpływu prawidłowo wystawionej faktury do </w:t>
      </w:r>
      <w:r w:rsidRPr="00223738">
        <w:rPr>
          <w:rFonts w:ascii="Arial" w:hAnsi="Arial" w:cs="Arial"/>
          <w:i/>
        </w:rPr>
        <w:t>ZAMAWIAJĄCEGO</w:t>
      </w:r>
      <w:r w:rsidRPr="00223738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Pr="00223738">
        <w:rPr>
          <w:rFonts w:ascii="Arial" w:hAnsi="Arial" w:cs="Arial"/>
          <w:i/>
        </w:rPr>
        <w:t xml:space="preserve">WYKONAWCY </w:t>
      </w:r>
      <w:r w:rsidRPr="00223738">
        <w:rPr>
          <w:rFonts w:ascii="Arial" w:hAnsi="Arial" w:cs="Arial"/>
        </w:rPr>
        <w:t>w wysokości 0,05% wynagrodzenia umownego brutto określonego w § 3 pkt 1.1 za każdy dzień opóźnienia;</w:t>
      </w:r>
    </w:p>
    <w:p w14:paraId="1DD2D1E6" w14:textId="095A68E7" w:rsidR="0018690C" w:rsidRPr="00223738" w:rsidRDefault="008D7EE0" w:rsidP="00223738">
      <w:pPr>
        <w:pStyle w:val="Akapitzlist"/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223738">
        <w:rPr>
          <w:rFonts w:ascii="Arial" w:hAnsi="Arial" w:cs="Arial"/>
        </w:rPr>
        <w:t>zwłoki</w:t>
      </w:r>
      <w:r w:rsidR="0018690C" w:rsidRPr="00223738">
        <w:rPr>
          <w:rFonts w:ascii="Arial" w:hAnsi="Arial" w:cs="Arial"/>
        </w:rPr>
        <w:t xml:space="preserve"> w sprawdzeniu złożonego przedmiotu umowy i zwołaniu posiedzenia KOPI przez Z</w:t>
      </w:r>
      <w:r w:rsidRPr="00223738">
        <w:rPr>
          <w:rFonts w:ascii="Arial" w:hAnsi="Arial" w:cs="Arial"/>
        </w:rPr>
        <w:t xml:space="preserve">AMAWIAJĄCEGO, w wysokości 0,1% </w:t>
      </w:r>
      <w:r w:rsidR="0018690C" w:rsidRPr="00223738">
        <w:rPr>
          <w:rFonts w:ascii="Arial" w:hAnsi="Arial" w:cs="Arial"/>
        </w:rPr>
        <w:t xml:space="preserve">wynagrodzenia brutto określonego w § 3 pkt 1.1 umowy, którego dotyczy zwłoka za każdy dzień zwłoki, licząc od terminu wyznaczonego w § 2 </w:t>
      </w:r>
      <w:r w:rsidR="00E37229">
        <w:rPr>
          <w:rFonts w:ascii="Arial" w:hAnsi="Arial" w:cs="Arial"/>
        </w:rPr>
        <w:t>pkt</w:t>
      </w:r>
      <w:r w:rsidR="0018690C" w:rsidRPr="00223738">
        <w:rPr>
          <w:rFonts w:ascii="Arial" w:hAnsi="Arial" w:cs="Arial"/>
        </w:rPr>
        <w:t xml:space="preserve"> 3</w:t>
      </w:r>
      <w:r w:rsidRPr="00223738">
        <w:rPr>
          <w:rFonts w:ascii="Arial" w:hAnsi="Arial" w:cs="Arial"/>
        </w:rPr>
        <w:t>;</w:t>
      </w:r>
    </w:p>
    <w:p w14:paraId="49933CA7" w14:textId="67DC6A8E" w:rsidR="008D7EE0" w:rsidRPr="00223738" w:rsidRDefault="00665BE5" w:rsidP="00223738">
      <w:pPr>
        <w:pStyle w:val="Akapitzlist"/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223738">
        <w:rPr>
          <w:rFonts w:ascii="Arial" w:hAnsi="Arial" w:cs="Arial"/>
        </w:rPr>
        <w:t>zwłoki w udostępnieniu WYKONAWC</w:t>
      </w:r>
      <w:r w:rsidR="00E37229">
        <w:rPr>
          <w:rFonts w:ascii="Arial" w:hAnsi="Arial" w:cs="Arial"/>
        </w:rPr>
        <w:t xml:space="preserve">Y dokumentów, w wysokości 0,1% </w:t>
      </w:r>
      <w:r w:rsidRPr="00223738">
        <w:rPr>
          <w:rFonts w:ascii="Arial" w:hAnsi="Arial" w:cs="Arial"/>
        </w:rPr>
        <w:t>wynagrodzenia brutto określonego w § 3 pkt 1.1 umowy, za każdy dzień zwłoki, licząc od terminu wyznaczonego w § 1 pkt 4.1.</w:t>
      </w:r>
    </w:p>
    <w:p w14:paraId="33A35508" w14:textId="289F2A6E" w:rsidR="005E0DE8" w:rsidRDefault="007438B5" w:rsidP="005E0DE8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5E0DE8">
        <w:rPr>
          <w:rFonts w:ascii="Arial" w:hAnsi="Arial" w:cs="Arial"/>
        </w:rPr>
        <w:t>Suma kar umownych nie może przekraczać 20% wysokości wynagrodzenia określonego w §</w:t>
      </w:r>
      <w:r w:rsidR="00305871" w:rsidRPr="005E0DE8">
        <w:rPr>
          <w:rFonts w:ascii="Arial" w:hAnsi="Arial" w:cs="Arial"/>
        </w:rPr>
        <w:t xml:space="preserve"> </w:t>
      </w:r>
      <w:r w:rsidR="00D33BB5">
        <w:rPr>
          <w:rFonts w:ascii="Arial" w:hAnsi="Arial" w:cs="Arial"/>
        </w:rPr>
        <w:t>3</w:t>
      </w:r>
      <w:r w:rsidRPr="005E0DE8">
        <w:rPr>
          <w:rFonts w:ascii="Arial" w:hAnsi="Arial" w:cs="Arial"/>
        </w:rPr>
        <w:t xml:space="preserve"> </w:t>
      </w:r>
      <w:r w:rsidR="00305871" w:rsidRPr="005E0DE8">
        <w:rPr>
          <w:rFonts w:ascii="Arial" w:hAnsi="Arial" w:cs="Arial"/>
        </w:rPr>
        <w:t>pkt 1.1.</w:t>
      </w:r>
      <w:r w:rsidRPr="005E0DE8">
        <w:rPr>
          <w:rFonts w:ascii="Arial" w:hAnsi="Arial" w:cs="Arial"/>
        </w:rPr>
        <w:t xml:space="preserve"> umowy</w:t>
      </w:r>
      <w:r w:rsidR="00C637EC">
        <w:rPr>
          <w:rFonts w:ascii="Arial" w:hAnsi="Arial" w:cs="Arial"/>
        </w:rPr>
        <w:t xml:space="preserve"> </w:t>
      </w:r>
      <w:r w:rsidR="00C637EC" w:rsidRPr="00223738">
        <w:rPr>
          <w:rFonts w:ascii="Arial" w:hAnsi="Arial" w:cs="Arial"/>
          <w:bCs/>
        </w:rPr>
        <w:t xml:space="preserve">dla każdej ze </w:t>
      </w:r>
      <w:r w:rsidR="00C637EC" w:rsidRPr="00223738">
        <w:rPr>
          <w:rFonts w:ascii="Arial" w:hAnsi="Arial" w:cs="Arial"/>
          <w:bCs/>
          <w:i/>
        </w:rPr>
        <w:t>Stron</w:t>
      </w:r>
      <w:r w:rsidRPr="00223738">
        <w:rPr>
          <w:rFonts w:ascii="Arial" w:hAnsi="Arial" w:cs="Arial"/>
        </w:rPr>
        <w:t>.</w:t>
      </w:r>
    </w:p>
    <w:p w14:paraId="1C01E7D4" w14:textId="35AE1B08" w:rsidR="005E0DE8" w:rsidRDefault="007A569F" w:rsidP="005E0DE8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5E0DE8">
        <w:rPr>
          <w:rFonts w:ascii="Arial" w:hAnsi="Arial" w:cs="Arial"/>
          <w:i/>
        </w:rPr>
        <w:t>ZAMAWI</w:t>
      </w:r>
      <w:r w:rsidR="007943DF" w:rsidRPr="005E0DE8">
        <w:rPr>
          <w:rFonts w:ascii="Arial" w:hAnsi="Arial" w:cs="Arial"/>
          <w:i/>
        </w:rPr>
        <w:t>AJĄCY</w:t>
      </w:r>
      <w:r w:rsidR="007438B5" w:rsidRPr="005E0DE8">
        <w:rPr>
          <w:rFonts w:ascii="Arial" w:hAnsi="Arial" w:cs="Arial"/>
        </w:rPr>
        <w:t xml:space="preserve"> jest uprawniony do potrącenia kar umownych </w:t>
      </w:r>
      <w:r w:rsidR="00BB0F3D" w:rsidRPr="005E0DE8">
        <w:rPr>
          <w:rFonts w:ascii="Arial" w:hAnsi="Arial" w:cs="Arial"/>
        </w:rPr>
        <w:t xml:space="preserve">w ramach bieżących rozliczeń w tym rozliczeń występujących na mocy innych zawartych pomiędzy stronami umów oraz również z </w:t>
      </w:r>
      <w:r w:rsidR="007438B5" w:rsidRPr="005E0DE8">
        <w:rPr>
          <w:rFonts w:ascii="Arial" w:hAnsi="Arial" w:cs="Arial"/>
        </w:rPr>
        <w:t>ul</w:t>
      </w:r>
      <w:r w:rsidR="00E37229">
        <w:rPr>
          <w:rFonts w:ascii="Arial" w:hAnsi="Arial" w:cs="Arial"/>
        </w:rPr>
        <w:t>okowanej kwoty wg § 5 pkt</w:t>
      </w:r>
      <w:r w:rsidR="00BB0F3D" w:rsidRPr="005E0DE8">
        <w:rPr>
          <w:rFonts w:ascii="Arial" w:hAnsi="Arial" w:cs="Arial"/>
        </w:rPr>
        <w:t xml:space="preserve"> 3</w:t>
      </w:r>
      <w:r w:rsidR="007438B5" w:rsidRPr="005E0DE8">
        <w:rPr>
          <w:rFonts w:ascii="Arial" w:hAnsi="Arial" w:cs="Arial"/>
        </w:rPr>
        <w:t>.</w:t>
      </w:r>
    </w:p>
    <w:p w14:paraId="10277447" w14:textId="77777777" w:rsidR="007648B4" w:rsidRPr="005E0DE8" w:rsidRDefault="007438B5" w:rsidP="005E0DE8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5E0DE8">
        <w:rPr>
          <w:rFonts w:ascii="Arial" w:hAnsi="Arial" w:cs="Arial"/>
        </w:rPr>
        <w:t xml:space="preserve">W przypadku, gdy kary umowne nie pokryją poniesionej szkody, </w:t>
      </w:r>
      <w:r w:rsidRPr="005E0DE8">
        <w:rPr>
          <w:rFonts w:ascii="Arial" w:hAnsi="Arial" w:cs="Arial"/>
          <w:i/>
        </w:rPr>
        <w:t>Strony</w:t>
      </w:r>
      <w:r w:rsidRPr="005E0DE8">
        <w:rPr>
          <w:rFonts w:ascii="Arial" w:hAnsi="Arial" w:cs="Arial"/>
        </w:rPr>
        <w:t xml:space="preserve"> mogą dochodzić odszkodowania uzupełniającego na drodze sądowej.</w:t>
      </w:r>
    </w:p>
    <w:p w14:paraId="47D45850" w14:textId="18E7C237" w:rsidR="00C60163" w:rsidRPr="00282E6F" w:rsidRDefault="00C60163" w:rsidP="00D95034">
      <w:pPr>
        <w:ind w:right="-286"/>
        <w:jc w:val="both"/>
        <w:rPr>
          <w:rFonts w:ascii="Arial" w:hAnsi="Arial" w:cs="Arial"/>
          <w:iCs/>
        </w:rPr>
      </w:pPr>
    </w:p>
    <w:p w14:paraId="384CCA7B" w14:textId="77777777" w:rsidR="007648B4" w:rsidRPr="00D47A9A" w:rsidRDefault="00C60163" w:rsidP="006D3154">
      <w:pPr>
        <w:pStyle w:val="Stopka"/>
        <w:tabs>
          <w:tab w:val="clear" w:pos="4536"/>
          <w:tab w:val="clear" w:pos="9072"/>
        </w:tabs>
        <w:ind w:right="-286"/>
        <w:jc w:val="center"/>
        <w:outlineLvl w:val="0"/>
        <w:rPr>
          <w:rFonts w:ascii="Arial" w:hAnsi="Arial" w:cs="Arial"/>
          <w:szCs w:val="24"/>
        </w:rPr>
      </w:pPr>
      <w:bookmarkStart w:id="5" w:name="_Toc13037348"/>
      <w:r w:rsidRPr="00D47A9A">
        <w:rPr>
          <w:rFonts w:ascii="Arial" w:hAnsi="Arial" w:cs="Arial"/>
          <w:szCs w:val="24"/>
        </w:rPr>
        <w:t>§ 5</w:t>
      </w:r>
      <w:bookmarkEnd w:id="5"/>
    </w:p>
    <w:p w14:paraId="7500AD38" w14:textId="77777777" w:rsidR="007648B4" w:rsidRDefault="007438B5" w:rsidP="007648B4">
      <w:pPr>
        <w:ind w:right="-286"/>
        <w:jc w:val="center"/>
        <w:rPr>
          <w:rFonts w:ascii="Arial" w:hAnsi="Arial" w:cs="Arial"/>
          <w:b/>
        </w:rPr>
      </w:pPr>
      <w:r w:rsidRPr="00D47A9A">
        <w:rPr>
          <w:rFonts w:ascii="Arial" w:hAnsi="Arial" w:cs="Arial"/>
          <w:b/>
        </w:rPr>
        <w:t>Zabezpieczenie należytego wykonania umowy</w:t>
      </w:r>
    </w:p>
    <w:p w14:paraId="360223B2" w14:textId="77777777" w:rsidR="00282E6F" w:rsidRDefault="00282E6F" w:rsidP="007648B4">
      <w:pPr>
        <w:ind w:right="-286"/>
        <w:jc w:val="center"/>
        <w:rPr>
          <w:rFonts w:ascii="Arial" w:hAnsi="Arial" w:cs="Arial"/>
          <w:b/>
        </w:rPr>
      </w:pPr>
    </w:p>
    <w:p w14:paraId="0B20424D" w14:textId="48AFFAD1" w:rsidR="007648B4" w:rsidRPr="007648B4" w:rsidRDefault="007438B5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>W przypadku ujawnienia wad lub wniesienia uwag prze</w:t>
      </w:r>
      <w:r w:rsidR="00E37229">
        <w:rPr>
          <w:rFonts w:ascii="Arial" w:hAnsi="Arial" w:cs="Arial"/>
        </w:rPr>
        <w:t>z inne, niewymienione w § 2 pkt</w:t>
      </w:r>
      <w:r w:rsidRPr="007648B4">
        <w:rPr>
          <w:rFonts w:ascii="Arial" w:hAnsi="Arial" w:cs="Arial"/>
        </w:rPr>
        <w:t xml:space="preserve"> </w:t>
      </w:r>
      <w:r w:rsidR="00D33BB5">
        <w:rPr>
          <w:rFonts w:ascii="Arial" w:hAnsi="Arial" w:cs="Arial"/>
        </w:rPr>
        <w:t>9 i 10</w:t>
      </w:r>
      <w:r w:rsidRPr="007648B4">
        <w:rPr>
          <w:rFonts w:ascii="Arial" w:hAnsi="Arial" w:cs="Arial"/>
        </w:rPr>
        <w:t xml:space="preserve"> instytucje opiniujące i uzgadniające program inwestycji</w:t>
      </w:r>
      <w:r w:rsidR="00D33BB5">
        <w:rPr>
          <w:rFonts w:ascii="Arial" w:hAnsi="Arial" w:cs="Arial"/>
        </w:rPr>
        <w:t xml:space="preserve"> oraz dokumentacji przedprojektowej</w:t>
      </w:r>
      <w:r w:rsidRPr="007648B4">
        <w:rPr>
          <w:rFonts w:ascii="Arial" w:hAnsi="Arial" w:cs="Arial"/>
        </w:rPr>
        <w:t xml:space="preserve">,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AJĄCY</w:t>
      </w:r>
      <w:r w:rsidRPr="007648B4">
        <w:rPr>
          <w:rFonts w:ascii="Arial" w:hAnsi="Arial" w:cs="Arial"/>
        </w:rPr>
        <w:t xml:space="preserve"> powiadomi niezwłocznie </w:t>
      </w:r>
      <w:r w:rsidR="007943DF">
        <w:rPr>
          <w:rFonts w:ascii="Arial" w:hAnsi="Arial" w:cs="Arial"/>
          <w:i/>
        </w:rPr>
        <w:t>WYKONAWCĘ</w:t>
      </w:r>
      <w:r w:rsidRPr="007648B4">
        <w:rPr>
          <w:rFonts w:ascii="Arial" w:hAnsi="Arial" w:cs="Arial"/>
        </w:rPr>
        <w:t xml:space="preserve"> celem ich poprawienia.</w:t>
      </w:r>
    </w:p>
    <w:p w14:paraId="6F9C4741" w14:textId="77777777" w:rsidR="007648B4" w:rsidRPr="007648B4" w:rsidRDefault="007943DF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WYKONAWCA</w:t>
      </w:r>
      <w:r w:rsidR="007438B5" w:rsidRPr="007648B4">
        <w:rPr>
          <w:rFonts w:ascii="Arial" w:hAnsi="Arial" w:cs="Arial"/>
        </w:rPr>
        <w:t xml:space="preserve"> naprawi wady </w:t>
      </w:r>
      <w:r w:rsidR="00D723D0">
        <w:rPr>
          <w:rFonts w:ascii="Arial" w:hAnsi="Arial" w:cs="Arial"/>
        </w:rPr>
        <w:t xml:space="preserve">i usunie usterki </w:t>
      </w:r>
      <w:r w:rsidR="007438B5" w:rsidRPr="007648B4">
        <w:rPr>
          <w:rFonts w:ascii="Arial" w:hAnsi="Arial" w:cs="Arial"/>
        </w:rPr>
        <w:t xml:space="preserve">w opracowaniu w ciągu 3 dni </w:t>
      </w:r>
      <w:r w:rsidR="00333842">
        <w:rPr>
          <w:rFonts w:ascii="Arial" w:hAnsi="Arial" w:cs="Arial"/>
        </w:rPr>
        <w:br/>
      </w:r>
      <w:r w:rsidR="007438B5" w:rsidRPr="007648B4">
        <w:rPr>
          <w:rFonts w:ascii="Arial" w:hAnsi="Arial" w:cs="Arial"/>
        </w:rPr>
        <w:t xml:space="preserve">od powiadomienia przez </w:t>
      </w:r>
      <w:r w:rsidR="007A569F">
        <w:rPr>
          <w:rFonts w:ascii="Arial" w:hAnsi="Arial" w:cs="Arial"/>
          <w:i/>
        </w:rPr>
        <w:t>ZAMAWI</w:t>
      </w:r>
      <w:r>
        <w:rPr>
          <w:rFonts w:ascii="Arial" w:hAnsi="Arial" w:cs="Arial"/>
          <w:i/>
        </w:rPr>
        <w:t>AJĄCEGO</w:t>
      </w:r>
      <w:r w:rsidR="007438B5" w:rsidRPr="007648B4">
        <w:rPr>
          <w:rFonts w:ascii="Arial" w:hAnsi="Arial" w:cs="Arial"/>
        </w:rPr>
        <w:t xml:space="preserve"> lub w sytuacjach szczególnych uznanych przez </w:t>
      </w:r>
      <w:r w:rsidR="007A569F">
        <w:rPr>
          <w:rFonts w:ascii="Arial" w:hAnsi="Arial" w:cs="Arial"/>
          <w:i/>
        </w:rPr>
        <w:t>ZAMAWI</w:t>
      </w:r>
      <w:r>
        <w:rPr>
          <w:rFonts w:ascii="Arial" w:hAnsi="Arial" w:cs="Arial"/>
          <w:i/>
        </w:rPr>
        <w:t>AJĄCEGO</w:t>
      </w:r>
      <w:r w:rsidR="007438B5" w:rsidRPr="007648B4">
        <w:rPr>
          <w:rFonts w:ascii="Arial" w:hAnsi="Arial" w:cs="Arial"/>
        </w:rPr>
        <w:t xml:space="preserve"> w terminie z nim uzgodnionym.</w:t>
      </w:r>
    </w:p>
    <w:p w14:paraId="59668D29" w14:textId="3D76D328" w:rsidR="007648B4" w:rsidRPr="007648B4" w:rsidRDefault="007438B5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Na koszty usunięcia wad ustala się zabezpieczenie należytego wykonania umowy w wysokości </w:t>
      </w:r>
      <w:r w:rsidR="005C1363">
        <w:rPr>
          <w:rFonts w:ascii="Arial" w:hAnsi="Arial" w:cs="Arial"/>
        </w:rPr>
        <w:t>5</w:t>
      </w:r>
      <w:r w:rsidRPr="007648B4">
        <w:rPr>
          <w:rFonts w:ascii="Arial" w:hAnsi="Arial" w:cs="Arial"/>
        </w:rPr>
        <w:t xml:space="preserve"> </w:t>
      </w:r>
      <w:r w:rsidR="0043230F">
        <w:rPr>
          <w:rFonts w:ascii="Arial" w:hAnsi="Arial" w:cs="Arial"/>
        </w:rPr>
        <w:t xml:space="preserve">% </w:t>
      </w:r>
      <w:r w:rsidRPr="007648B4">
        <w:rPr>
          <w:rFonts w:ascii="Arial" w:hAnsi="Arial" w:cs="Arial"/>
        </w:rPr>
        <w:t>wartości umown</w:t>
      </w:r>
      <w:r w:rsidR="00E37229">
        <w:rPr>
          <w:rFonts w:ascii="Arial" w:hAnsi="Arial" w:cs="Arial"/>
        </w:rPr>
        <w:t xml:space="preserve">ej określonej w § 3 pkt </w:t>
      </w:r>
      <w:r w:rsidR="001A3257">
        <w:rPr>
          <w:rFonts w:ascii="Arial" w:hAnsi="Arial" w:cs="Arial"/>
        </w:rPr>
        <w:t>1.</w:t>
      </w:r>
      <w:r w:rsidR="00BB0F3D">
        <w:rPr>
          <w:rFonts w:ascii="Arial" w:hAnsi="Arial" w:cs="Arial"/>
        </w:rPr>
        <w:t>1</w:t>
      </w:r>
      <w:r w:rsidR="00223738">
        <w:rPr>
          <w:rFonts w:ascii="Arial" w:hAnsi="Arial" w:cs="Arial"/>
        </w:rPr>
        <w:t xml:space="preserve"> </w:t>
      </w:r>
      <w:r w:rsidRPr="007648B4">
        <w:rPr>
          <w:rFonts w:ascii="Arial" w:hAnsi="Arial" w:cs="Arial"/>
        </w:rPr>
        <w:t>tj</w:t>
      </w:r>
      <w:r w:rsidR="00223738">
        <w:rPr>
          <w:rFonts w:ascii="Arial" w:hAnsi="Arial" w:cs="Arial"/>
        </w:rPr>
        <w:t>. ……………….zł, słownie:  ………</w:t>
      </w:r>
      <w:r w:rsidRPr="007648B4">
        <w:rPr>
          <w:rFonts w:ascii="Arial" w:hAnsi="Arial" w:cs="Arial"/>
        </w:rPr>
        <w:t>………………………złotych.</w:t>
      </w:r>
    </w:p>
    <w:p w14:paraId="4E42442C" w14:textId="77777777" w:rsidR="007648B4" w:rsidRPr="007648B4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Zabezpieczenie należytego wykonania umowy </w:t>
      </w:r>
      <w:r w:rsidR="007943DF">
        <w:rPr>
          <w:rFonts w:ascii="Arial" w:hAnsi="Arial" w:cs="Arial"/>
          <w:i/>
        </w:rPr>
        <w:t>WYKONAWCA</w:t>
      </w:r>
      <w:r w:rsidRPr="007648B4">
        <w:rPr>
          <w:rFonts w:ascii="Arial" w:hAnsi="Arial" w:cs="Arial"/>
        </w:rPr>
        <w:t xml:space="preserve"> winien złożyć </w:t>
      </w:r>
      <w:r w:rsidRPr="007648B4">
        <w:rPr>
          <w:rFonts w:ascii="Arial" w:hAnsi="Arial" w:cs="Arial"/>
        </w:rPr>
        <w:br/>
        <w:t xml:space="preserve">w siedzibie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Pr="007648B4">
        <w:rPr>
          <w:rFonts w:ascii="Arial" w:hAnsi="Arial" w:cs="Arial"/>
        </w:rPr>
        <w:t xml:space="preserve"> nie później niż w dniu podpisania umowy</w:t>
      </w:r>
      <w:r w:rsidR="00E861DF">
        <w:rPr>
          <w:rFonts w:ascii="Arial" w:hAnsi="Arial" w:cs="Arial"/>
        </w:rPr>
        <w:t>;</w:t>
      </w:r>
    </w:p>
    <w:p w14:paraId="5F3E2380" w14:textId="4FAA160E" w:rsidR="007648B4" w:rsidRPr="007648B4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Zabezpieczenie, o którym mowa w </w:t>
      </w:r>
      <w:r w:rsidR="00E37229" w:rsidRPr="00D47A9A">
        <w:rPr>
          <w:rFonts w:ascii="Arial" w:hAnsi="Arial" w:cs="Arial"/>
        </w:rPr>
        <w:t>§ 5</w:t>
      </w:r>
      <w:r w:rsidR="00E37229">
        <w:rPr>
          <w:rFonts w:ascii="Arial" w:hAnsi="Arial" w:cs="Arial"/>
        </w:rPr>
        <w:t xml:space="preserve"> pkt</w:t>
      </w:r>
      <w:r w:rsidRPr="007648B4">
        <w:rPr>
          <w:rFonts w:ascii="Arial" w:hAnsi="Arial" w:cs="Arial"/>
        </w:rPr>
        <w:t xml:space="preserve"> 3 może być wniesione w pieniądzu, poręczeniach bankowych, gwarancjach bankowych, gwarancjach ubezpieczeniowych, poręczeniach udzielonych przez podmioty, o których mowa w art. </w:t>
      </w:r>
      <w:r w:rsidR="00BD4E6F" w:rsidRPr="00D023E6">
        <w:rPr>
          <w:rFonts w:ascii="Arial" w:hAnsi="Arial" w:cs="Arial"/>
        </w:rPr>
        <w:t>6b ust. 5 pkt 2 Ustawy z dnia 09 listopada 2000 r</w:t>
      </w:r>
      <w:r w:rsidRPr="00A93163">
        <w:rPr>
          <w:rFonts w:ascii="Arial" w:hAnsi="Arial" w:cs="Arial"/>
          <w:color w:val="7030A0"/>
        </w:rPr>
        <w:t xml:space="preserve">. </w:t>
      </w:r>
      <w:r w:rsidRPr="00BD4E6F">
        <w:rPr>
          <w:rFonts w:ascii="Arial" w:hAnsi="Arial" w:cs="Arial"/>
          <w:i/>
        </w:rPr>
        <w:t>o utworzeniu Polskiej Agencji Rozwoju Przedsiębiorczości</w:t>
      </w:r>
      <w:r w:rsidR="00E861DF" w:rsidRPr="00BD4E6F">
        <w:rPr>
          <w:rFonts w:ascii="Arial" w:hAnsi="Arial" w:cs="Arial"/>
        </w:rPr>
        <w:t>;</w:t>
      </w:r>
    </w:p>
    <w:p w14:paraId="6DE4C555" w14:textId="77777777" w:rsidR="007648B4" w:rsidRPr="007648B4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W przypadku wniesienia zabezpieczenia należytego wykonania umowy w formie gwarancji bankowej lub ubezpieczeniowej, z jej treści nie może wynikać konieczność przekazywania żądania zapłaty za pośrednictwem banku prowadzącego rachunek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Pr="007648B4">
        <w:rPr>
          <w:rFonts w:ascii="Arial" w:hAnsi="Arial" w:cs="Arial"/>
        </w:rPr>
        <w:t xml:space="preserve">. Niedopuszczalny jest również </w:t>
      </w:r>
      <w:r w:rsidRPr="007648B4">
        <w:rPr>
          <w:rFonts w:ascii="Arial" w:hAnsi="Arial" w:cs="Arial"/>
        </w:rPr>
        <w:lastRenderedPageBreak/>
        <w:t>zapis żądający potwierdzeni</w:t>
      </w:r>
      <w:r w:rsidR="00333842">
        <w:rPr>
          <w:rFonts w:ascii="Arial" w:hAnsi="Arial" w:cs="Arial"/>
        </w:rPr>
        <w:t xml:space="preserve">a przez notariusza lub bank, że </w:t>
      </w:r>
      <w:r w:rsidRPr="007648B4">
        <w:rPr>
          <w:rFonts w:ascii="Arial" w:hAnsi="Arial" w:cs="Arial"/>
        </w:rPr>
        <w:t xml:space="preserve">podpisy na żądaniu do zapłaty zostały złożone przez osoby uprawnione do zaciągania zobowiązań majątkowych w imieniu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="00E861DF">
        <w:rPr>
          <w:rFonts w:ascii="Arial" w:hAnsi="Arial" w:cs="Arial"/>
        </w:rPr>
        <w:t>;</w:t>
      </w:r>
    </w:p>
    <w:p w14:paraId="7C7333EE" w14:textId="77777777" w:rsidR="007648B4" w:rsidRPr="007648B4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W przypadku wniesienia zabezpieczenia należytego wykonania umowy w formie gwarancji bankowej lub ubezpieczeniowej musi być bezwarunkowa, nieodwołalna i płatna na pierwsze żądanie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Pr="007648B4">
        <w:rPr>
          <w:rFonts w:ascii="Arial" w:hAnsi="Arial" w:cs="Arial"/>
        </w:rPr>
        <w:t xml:space="preserve"> oraz obejmować okres dłuższy o 30 dni niż wynikający z daty podpisania protokołu odbioru przedmiotu umowy</w:t>
      </w:r>
      <w:r w:rsidR="00E861DF">
        <w:rPr>
          <w:rFonts w:ascii="Arial" w:hAnsi="Arial" w:cs="Arial"/>
        </w:rPr>
        <w:t>;</w:t>
      </w:r>
    </w:p>
    <w:p w14:paraId="6A9C1A95" w14:textId="0F7C0C2B" w:rsidR="007648B4" w:rsidRPr="007648B4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W przypadku przedłużenia terminu realizacji umowy, </w:t>
      </w:r>
      <w:r w:rsidR="007943DF">
        <w:rPr>
          <w:rFonts w:ascii="Arial" w:hAnsi="Arial" w:cs="Arial"/>
          <w:i/>
        </w:rPr>
        <w:t>WYKONAWCA</w:t>
      </w:r>
      <w:r w:rsidRPr="007648B4">
        <w:rPr>
          <w:rFonts w:ascii="Arial" w:hAnsi="Arial" w:cs="Arial"/>
        </w:rPr>
        <w:t xml:space="preserve"> zobowiązany jest do uzyskania przedłużenia terminu ważności zabezpieczenia wniesionego w formie gwarancji bankowej lub ubezpieczeniowej o analogiczny okres, o który został przedłużony termin zakończenia realizacji przedmiotu umowy z zastrzeżeniem warunku określonego w </w:t>
      </w:r>
      <w:r w:rsidR="00E37229" w:rsidRPr="00D47A9A">
        <w:rPr>
          <w:rFonts w:ascii="Arial" w:hAnsi="Arial" w:cs="Arial"/>
        </w:rPr>
        <w:t>§ 5</w:t>
      </w:r>
      <w:r w:rsidR="00E37229">
        <w:rPr>
          <w:rFonts w:ascii="Arial" w:hAnsi="Arial" w:cs="Arial"/>
        </w:rPr>
        <w:t xml:space="preserve"> pkt</w:t>
      </w:r>
      <w:r w:rsidRPr="007648B4">
        <w:rPr>
          <w:rFonts w:ascii="Arial" w:hAnsi="Arial" w:cs="Arial"/>
        </w:rPr>
        <w:t xml:space="preserve"> 5. Termin na dostarczenie Zamawiającemu przedłużonej lub rozszerzonej gwarancji wynosi 14 dni od daty wyznaczenia nowego terminu zakończenia realizacji przedmiotu umowy</w:t>
      </w:r>
      <w:r w:rsidR="00E861DF">
        <w:rPr>
          <w:rFonts w:ascii="Arial" w:hAnsi="Arial" w:cs="Arial"/>
        </w:rPr>
        <w:t>;</w:t>
      </w:r>
    </w:p>
    <w:p w14:paraId="01B4C057" w14:textId="15F1D7F4" w:rsidR="000543A7" w:rsidRPr="000543A7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W przypadku wniesienia zabezpieczenia w formie pieniężnej, należy wpłacić kwotę określoną w </w:t>
      </w:r>
      <w:r w:rsidR="00E37229" w:rsidRPr="00D47A9A">
        <w:rPr>
          <w:rFonts w:ascii="Arial" w:hAnsi="Arial" w:cs="Arial"/>
        </w:rPr>
        <w:t>§ 5</w:t>
      </w:r>
      <w:r w:rsidR="00E37229">
        <w:rPr>
          <w:rFonts w:ascii="Arial" w:hAnsi="Arial" w:cs="Arial"/>
        </w:rPr>
        <w:t xml:space="preserve"> pkt</w:t>
      </w:r>
      <w:r w:rsidRPr="007648B4">
        <w:rPr>
          <w:rFonts w:ascii="Arial" w:hAnsi="Arial" w:cs="Arial"/>
        </w:rPr>
        <w:t xml:space="preserve"> 3 na rachunek bankowy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="000543A7">
        <w:rPr>
          <w:rFonts w:ascii="Arial" w:hAnsi="Arial" w:cs="Arial"/>
        </w:rPr>
        <w:t xml:space="preserve"> </w:t>
      </w:r>
      <w:r w:rsidR="000543A7">
        <w:rPr>
          <w:rFonts w:ascii="Arial" w:hAnsi="Arial" w:cs="Arial"/>
        </w:rPr>
        <w:br/>
        <w:t xml:space="preserve"> </w:t>
      </w:r>
      <w:r w:rsidR="000543A7">
        <w:rPr>
          <w:rFonts w:ascii="Arial" w:hAnsi="Arial" w:cs="Arial"/>
        </w:rPr>
        <w:tab/>
      </w:r>
      <w:r w:rsidR="000543A7">
        <w:rPr>
          <w:rFonts w:ascii="Arial" w:hAnsi="Arial" w:cs="Arial"/>
        </w:rPr>
        <w:tab/>
      </w:r>
      <w:r w:rsidR="000543A7">
        <w:rPr>
          <w:rFonts w:ascii="Arial" w:hAnsi="Arial" w:cs="Arial"/>
        </w:rPr>
        <w:tab/>
      </w:r>
      <w:r w:rsidR="000543A7" w:rsidRPr="000543A7">
        <w:rPr>
          <w:rFonts w:ascii="Arial" w:hAnsi="Arial" w:cs="Arial"/>
          <w:b/>
        </w:rPr>
        <w:t>80 1</w:t>
      </w:r>
      <w:r w:rsidRPr="000543A7">
        <w:rPr>
          <w:rFonts w:ascii="Arial" w:hAnsi="Arial" w:cs="Arial"/>
          <w:b/>
        </w:rPr>
        <w:t>010 1010 0030 4313 9120 0000</w:t>
      </w:r>
      <w:r w:rsidR="000543A7" w:rsidRPr="000543A7">
        <w:rPr>
          <w:rFonts w:ascii="Arial" w:hAnsi="Arial" w:cs="Arial"/>
        </w:rPr>
        <w:t xml:space="preserve"> </w:t>
      </w:r>
    </w:p>
    <w:p w14:paraId="0E4386E6" w14:textId="36A7D28B" w:rsidR="000543A7" w:rsidRPr="000543A7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</w:rPr>
        <w:t xml:space="preserve">Zabezpieczenie, o którym mowa w </w:t>
      </w:r>
      <w:r w:rsidR="00E37229" w:rsidRPr="00D47A9A">
        <w:rPr>
          <w:rFonts w:ascii="Arial" w:hAnsi="Arial" w:cs="Arial"/>
        </w:rPr>
        <w:t>§ 5</w:t>
      </w:r>
      <w:r w:rsidR="00E37229">
        <w:rPr>
          <w:rFonts w:ascii="Arial" w:hAnsi="Arial" w:cs="Arial"/>
        </w:rPr>
        <w:t xml:space="preserve"> pkt</w:t>
      </w:r>
      <w:r w:rsidRPr="000543A7">
        <w:rPr>
          <w:rFonts w:ascii="Arial" w:hAnsi="Arial" w:cs="Arial"/>
        </w:rPr>
        <w:t xml:space="preserve"> 3 będzie zwolnione w ciągu </w:t>
      </w:r>
      <w:r w:rsidRPr="000543A7">
        <w:rPr>
          <w:rFonts w:ascii="Arial" w:hAnsi="Arial" w:cs="Arial"/>
        </w:rPr>
        <w:br/>
        <w:t xml:space="preserve">30 dni od daty wykonania zamówienia i uznania przez </w:t>
      </w:r>
      <w:r w:rsidR="007A569F">
        <w:rPr>
          <w:rFonts w:ascii="Arial" w:hAnsi="Arial" w:cs="Arial"/>
          <w:i/>
        </w:rPr>
        <w:t>ZAMAWI</w:t>
      </w:r>
      <w:r w:rsidR="004D0F58">
        <w:rPr>
          <w:rFonts w:ascii="Arial" w:hAnsi="Arial" w:cs="Arial"/>
          <w:i/>
        </w:rPr>
        <w:t>AJĄCEGO</w:t>
      </w:r>
      <w:r w:rsidRPr="000543A7">
        <w:rPr>
          <w:rFonts w:ascii="Arial" w:hAnsi="Arial" w:cs="Arial"/>
        </w:rPr>
        <w:t xml:space="preserve"> za należycie wykonane (z uwzględn</w:t>
      </w:r>
      <w:r w:rsidR="00884627">
        <w:rPr>
          <w:rFonts w:ascii="Arial" w:hAnsi="Arial" w:cs="Arial"/>
        </w:rPr>
        <w:t>ieniem poniższego ust. 4</w:t>
      </w:r>
      <w:r w:rsidRPr="000543A7">
        <w:rPr>
          <w:rFonts w:ascii="Arial" w:hAnsi="Arial" w:cs="Arial"/>
        </w:rPr>
        <w:t>).</w:t>
      </w:r>
    </w:p>
    <w:p w14:paraId="4F9AEF5C" w14:textId="4C5FC892" w:rsidR="000543A7" w:rsidRPr="000543A7" w:rsidRDefault="007438B5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</w:rPr>
        <w:t xml:space="preserve">Na zabezpieczenie roszczeń z tytułu rękojmi za wady i usterki </w:t>
      </w:r>
      <w:r w:rsidR="009C056B">
        <w:rPr>
          <w:rFonts w:ascii="Arial" w:hAnsi="Arial" w:cs="Arial"/>
        </w:rPr>
        <w:t xml:space="preserve">lub gwarancji </w:t>
      </w:r>
      <w:r w:rsidR="007A569F">
        <w:rPr>
          <w:rFonts w:ascii="Arial" w:hAnsi="Arial" w:cs="Arial"/>
          <w:i/>
        </w:rPr>
        <w:t>ZAMAWI</w:t>
      </w:r>
      <w:r w:rsidR="004D0F58">
        <w:rPr>
          <w:rFonts w:ascii="Arial" w:hAnsi="Arial" w:cs="Arial"/>
          <w:i/>
        </w:rPr>
        <w:t>AJĄCY</w:t>
      </w:r>
      <w:r w:rsidRPr="000543A7">
        <w:rPr>
          <w:rFonts w:ascii="Arial" w:hAnsi="Arial" w:cs="Arial"/>
          <w:i/>
        </w:rPr>
        <w:t xml:space="preserve"> </w:t>
      </w:r>
      <w:r w:rsidRPr="000543A7">
        <w:rPr>
          <w:rFonts w:ascii="Arial" w:hAnsi="Arial" w:cs="Arial"/>
        </w:rPr>
        <w:t xml:space="preserve">zatrzymuje 30 % z kwoty zabezpieczenia ustalonej w </w:t>
      </w:r>
      <w:r w:rsidR="00D723D0">
        <w:rPr>
          <w:rFonts w:ascii="Arial" w:hAnsi="Arial" w:cs="Arial"/>
        </w:rPr>
        <w:t xml:space="preserve">§ 5 </w:t>
      </w:r>
      <w:r w:rsidR="00E37229">
        <w:rPr>
          <w:rFonts w:ascii="Arial" w:hAnsi="Arial" w:cs="Arial"/>
        </w:rPr>
        <w:t>pkt</w:t>
      </w:r>
      <w:r w:rsidRPr="000543A7">
        <w:rPr>
          <w:rFonts w:ascii="Arial" w:hAnsi="Arial" w:cs="Arial"/>
        </w:rPr>
        <w:t>. 3.</w:t>
      </w:r>
    </w:p>
    <w:p w14:paraId="05DD8A0C" w14:textId="2A804BE1" w:rsidR="000543A7" w:rsidRPr="000543A7" w:rsidRDefault="007438B5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</w:rPr>
        <w:t xml:space="preserve">Kwota, o której mowa w </w:t>
      </w:r>
      <w:r w:rsidR="00D723D0">
        <w:rPr>
          <w:rFonts w:ascii="Arial" w:hAnsi="Arial" w:cs="Arial"/>
        </w:rPr>
        <w:t xml:space="preserve">§ 5 </w:t>
      </w:r>
      <w:r w:rsidR="00E37229">
        <w:rPr>
          <w:rFonts w:ascii="Arial" w:hAnsi="Arial" w:cs="Arial"/>
        </w:rPr>
        <w:t>pkt</w:t>
      </w:r>
      <w:r w:rsidRPr="000543A7">
        <w:rPr>
          <w:rFonts w:ascii="Arial" w:hAnsi="Arial" w:cs="Arial"/>
        </w:rPr>
        <w:t xml:space="preserve"> 4 jest zwracana nie później niż w 15 dniu </w:t>
      </w:r>
      <w:r w:rsidRPr="000543A7">
        <w:rPr>
          <w:rFonts w:ascii="Arial" w:hAnsi="Arial" w:cs="Arial"/>
        </w:rPr>
        <w:br/>
        <w:t>po upływie okresu rękojmi za wady</w:t>
      </w:r>
      <w:r w:rsidR="009C056B">
        <w:rPr>
          <w:rFonts w:ascii="Arial" w:hAnsi="Arial" w:cs="Arial"/>
        </w:rPr>
        <w:t xml:space="preserve"> lub gwarancji</w:t>
      </w:r>
      <w:r w:rsidRPr="000543A7">
        <w:rPr>
          <w:rFonts w:ascii="Arial" w:hAnsi="Arial" w:cs="Arial"/>
        </w:rPr>
        <w:t xml:space="preserve">, na pisemny wniosek </w:t>
      </w:r>
      <w:r w:rsidR="004D0F58">
        <w:rPr>
          <w:rFonts w:ascii="Arial" w:hAnsi="Arial" w:cs="Arial"/>
          <w:i/>
        </w:rPr>
        <w:t>WYKONAWCY</w:t>
      </w:r>
      <w:r w:rsidRPr="000543A7">
        <w:rPr>
          <w:rFonts w:ascii="Arial" w:hAnsi="Arial" w:cs="Arial"/>
        </w:rPr>
        <w:t>.</w:t>
      </w:r>
    </w:p>
    <w:p w14:paraId="1F0597DF" w14:textId="351C2A42" w:rsidR="000543A7" w:rsidRPr="000543A7" w:rsidRDefault="007438B5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</w:rPr>
        <w:t xml:space="preserve">Jeżeli </w:t>
      </w:r>
      <w:r w:rsidR="004D0F58">
        <w:rPr>
          <w:rFonts w:ascii="Arial" w:hAnsi="Arial" w:cs="Arial"/>
          <w:i/>
        </w:rPr>
        <w:t>WYKONAWCA</w:t>
      </w:r>
      <w:r w:rsidRPr="000543A7">
        <w:rPr>
          <w:rFonts w:ascii="Arial" w:hAnsi="Arial" w:cs="Arial"/>
        </w:rPr>
        <w:t xml:space="preserve"> nie usunie wad i uster</w:t>
      </w:r>
      <w:r w:rsidR="00884627">
        <w:rPr>
          <w:rFonts w:ascii="Arial" w:hAnsi="Arial" w:cs="Arial"/>
        </w:rPr>
        <w:t>ek w przewidzianym terminie w</w:t>
      </w:r>
      <w:r w:rsidR="00D723D0">
        <w:rPr>
          <w:rFonts w:ascii="Arial" w:hAnsi="Arial" w:cs="Arial"/>
        </w:rPr>
        <w:t xml:space="preserve"> § 5 </w:t>
      </w:r>
      <w:r w:rsidR="00D73191">
        <w:rPr>
          <w:rFonts w:ascii="Arial" w:hAnsi="Arial" w:cs="Arial"/>
        </w:rPr>
        <w:t>pkt</w:t>
      </w:r>
      <w:r w:rsidR="00D723D0">
        <w:rPr>
          <w:rFonts w:ascii="Arial" w:hAnsi="Arial" w:cs="Arial"/>
        </w:rPr>
        <w:t xml:space="preserve"> 3 </w:t>
      </w:r>
      <w:r w:rsidRPr="000543A7">
        <w:rPr>
          <w:rFonts w:ascii="Arial" w:hAnsi="Arial" w:cs="Arial"/>
        </w:rPr>
        <w:t xml:space="preserve">umowy, </w:t>
      </w:r>
      <w:r w:rsidR="007A569F">
        <w:rPr>
          <w:rFonts w:ascii="Arial" w:hAnsi="Arial" w:cs="Arial"/>
          <w:i/>
        </w:rPr>
        <w:t>ZAMAWI</w:t>
      </w:r>
      <w:r w:rsidR="004D0F58">
        <w:rPr>
          <w:rFonts w:ascii="Arial" w:hAnsi="Arial" w:cs="Arial"/>
          <w:i/>
        </w:rPr>
        <w:t>AJĄCY</w:t>
      </w:r>
      <w:r w:rsidRPr="000543A7">
        <w:rPr>
          <w:rFonts w:ascii="Arial" w:hAnsi="Arial" w:cs="Arial"/>
        </w:rPr>
        <w:t xml:space="preserve"> po uprzednim pisemnym zawiadomieniu </w:t>
      </w:r>
      <w:r w:rsidRPr="000543A7">
        <w:rPr>
          <w:rFonts w:ascii="Arial" w:hAnsi="Arial" w:cs="Arial"/>
          <w:i/>
        </w:rPr>
        <w:t>Wykonawcy</w:t>
      </w:r>
      <w:r w:rsidRPr="000543A7">
        <w:rPr>
          <w:rFonts w:ascii="Arial" w:hAnsi="Arial" w:cs="Arial"/>
        </w:rPr>
        <w:t xml:space="preserve">, zleci poprawienie opracowań osobie trzeciej. Kosztem poprawiania przedmiotu umowy obciążony zostanie </w:t>
      </w:r>
      <w:r w:rsidR="004D0F58">
        <w:rPr>
          <w:rFonts w:ascii="Arial" w:hAnsi="Arial" w:cs="Arial"/>
          <w:i/>
        </w:rPr>
        <w:t>WYKONAWCA</w:t>
      </w:r>
      <w:r w:rsidRPr="000543A7">
        <w:rPr>
          <w:rFonts w:ascii="Arial" w:hAnsi="Arial" w:cs="Arial"/>
        </w:rPr>
        <w:t xml:space="preserve"> przez uruchomienie środków finansowych z kwoty, o której mowa w </w:t>
      </w:r>
      <w:r w:rsidR="00D723D0">
        <w:rPr>
          <w:rFonts w:ascii="Arial" w:hAnsi="Arial" w:cs="Arial"/>
        </w:rPr>
        <w:t xml:space="preserve">§ 5 </w:t>
      </w:r>
      <w:r w:rsidR="00D73191">
        <w:rPr>
          <w:rFonts w:ascii="Arial" w:hAnsi="Arial" w:cs="Arial"/>
        </w:rPr>
        <w:t>pkt</w:t>
      </w:r>
      <w:r w:rsidR="00D723D0">
        <w:rPr>
          <w:rFonts w:ascii="Arial" w:hAnsi="Arial" w:cs="Arial"/>
        </w:rPr>
        <w:t xml:space="preserve"> 3</w:t>
      </w:r>
      <w:r w:rsidRPr="000543A7">
        <w:rPr>
          <w:rFonts w:ascii="Arial" w:hAnsi="Arial" w:cs="Arial"/>
        </w:rPr>
        <w:t xml:space="preserve">. Jeżeli koszt poprawienia opracowań przewyższy koszt zabezpieczenia należytego wykonania umowy, </w:t>
      </w:r>
      <w:r w:rsidR="007A569F">
        <w:rPr>
          <w:rFonts w:ascii="Arial" w:hAnsi="Arial" w:cs="Arial"/>
          <w:i/>
        </w:rPr>
        <w:t>ZAMAWI</w:t>
      </w:r>
      <w:r w:rsidR="004D0F58">
        <w:rPr>
          <w:rFonts w:ascii="Arial" w:hAnsi="Arial" w:cs="Arial"/>
          <w:i/>
        </w:rPr>
        <w:t>AJĄCY</w:t>
      </w:r>
      <w:r w:rsidRPr="000543A7">
        <w:rPr>
          <w:rFonts w:ascii="Arial" w:hAnsi="Arial" w:cs="Arial"/>
        </w:rPr>
        <w:t xml:space="preserve"> zachowuje roszczenia o zwrot brakującej kwoty.</w:t>
      </w:r>
    </w:p>
    <w:p w14:paraId="34A0119E" w14:textId="77777777" w:rsidR="000543A7" w:rsidRPr="000543A7" w:rsidRDefault="007A569F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ZAMAWI</w:t>
      </w:r>
      <w:r w:rsidR="004D0F58">
        <w:rPr>
          <w:rFonts w:ascii="Arial" w:hAnsi="Arial" w:cs="Arial"/>
          <w:i/>
        </w:rPr>
        <w:t>AJĄCY</w:t>
      </w:r>
      <w:r w:rsidR="007438B5" w:rsidRPr="000543A7">
        <w:rPr>
          <w:rFonts w:ascii="Arial" w:hAnsi="Arial" w:cs="Arial"/>
        </w:rPr>
        <w:t xml:space="preserve"> zastrzega sobie możliwość zlecenia osobie trzeciej ekspertyzy dostarczonej przez </w:t>
      </w:r>
      <w:r w:rsidR="004D0F58">
        <w:rPr>
          <w:rFonts w:ascii="Arial" w:hAnsi="Arial" w:cs="Arial"/>
          <w:i/>
        </w:rPr>
        <w:t>WYKONAWCĘ</w:t>
      </w:r>
      <w:r w:rsidR="001A3257">
        <w:rPr>
          <w:rFonts w:ascii="Arial" w:hAnsi="Arial" w:cs="Arial"/>
        </w:rPr>
        <w:t xml:space="preserve"> Programu Inwestycji</w:t>
      </w:r>
      <w:r w:rsidR="007438B5" w:rsidRPr="000543A7">
        <w:rPr>
          <w:rFonts w:ascii="Arial" w:hAnsi="Arial" w:cs="Arial"/>
        </w:rPr>
        <w:t>. Koszty przeprowadzonej ekspertyzy pokrywa:</w:t>
      </w:r>
    </w:p>
    <w:p w14:paraId="7BD09870" w14:textId="77777777" w:rsidR="000543A7" w:rsidRPr="000543A7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  <w:bCs/>
        </w:rPr>
        <w:t>Zamawiający w przypadku stwierdzenia braku wad w dostarczonym przedmiocie umowy</w:t>
      </w:r>
      <w:r w:rsidR="00E861DF">
        <w:rPr>
          <w:rFonts w:ascii="Arial" w:hAnsi="Arial" w:cs="Arial"/>
          <w:bCs/>
        </w:rPr>
        <w:t>;</w:t>
      </w:r>
    </w:p>
    <w:p w14:paraId="71251225" w14:textId="49358F07" w:rsidR="00D33BB5" w:rsidRPr="00D33BB5" w:rsidRDefault="004D0F58" w:rsidP="00183923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i/>
        </w:rPr>
        <w:t>WYKONAWCA</w:t>
      </w:r>
      <w:r w:rsidR="007438B5" w:rsidRPr="000543A7">
        <w:rPr>
          <w:rFonts w:ascii="Arial" w:hAnsi="Arial" w:cs="Arial"/>
          <w:bCs/>
        </w:rPr>
        <w:t xml:space="preserve"> w przypadku, gdy ekspertyza potwierdzi występowanie wad</w:t>
      </w:r>
      <w:r w:rsidR="007438B5" w:rsidRPr="000543A7">
        <w:rPr>
          <w:rFonts w:ascii="Arial" w:hAnsi="Arial" w:cs="Arial"/>
          <w:bCs/>
        </w:rPr>
        <w:br/>
        <w:t>w dostarczonym przedmiocie umowy.</w:t>
      </w:r>
    </w:p>
    <w:p w14:paraId="70C20D6F" w14:textId="77777777" w:rsidR="00C60163" w:rsidRPr="009134A4" w:rsidRDefault="00C60163" w:rsidP="009134A4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6" w:name="_Toc13037349"/>
      <w:r w:rsidRPr="009134A4">
        <w:rPr>
          <w:rFonts w:ascii="Arial" w:hAnsi="Arial" w:cs="Arial"/>
          <w:color w:val="auto"/>
          <w:sz w:val="24"/>
          <w:szCs w:val="24"/>
        </w:rPr>
        <w:t>§ 6</w:t>
      </w:r>
      <w:bookmarkEnd w:id="6"/>
    </w:p>
    <w:p w14:paraId="5F8A4BA4" w14:textId="77777777" w:rsidR="007438B5" w:rsidRDefault="007438B5" w:rsidP="007438B5">
      <w:pPr>
        <w:ind w:right="-286"/>
        <w:jc w:val="center"/>
        <w:rPr>
          <w:rFonts w:ascii="Arial" w:hAnsi="Arial" w:cs="Arial"/>
          <w:b/>
        </w:rPr>
      </w:pPr>
      <w:r w:rsidRPr="00D47A9A">
        <w:rPr>
          <w:rFonts w:ascii="Arial" w:hAnsi="Arial" w:cs="Arial"/>
          <w:b/>
        </w:rPr>
        <w:t>Koordynacja przedmiotu umowy</w:t>
      </w:r>
    </w:p>
    <w:p w14:paraId="5784B735" w14:textId="77777777" w:rsidR="000543A7" w:rsidRDefault="000543A7" w:rsidP="000543A7">
      <w:pPr>
        <w:ind w:right="-286"/>
        <w:jc w:val="both"/>
        <w:rPr>
          <w:rFonts w:ascii="Arial" w:hAnsi="Arial" w:cs="Arial"/>
        </w:rPr>
      </w:pPr>
    </w:p>
    <w:p w14:paraId="197543EC" w14:textId="77777777" w:rsidR="000543A7" w:rsidRPr="000543A7" w:rsidRDefault="007438B5" w:rsidP="005D587C">
      <w:pPr>
        <w:pStyle w:val="Akapitzlist"/>
        <w:numPr>
          <w:ilvl w:val="0"/>
          <w:numId w:val="9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</w:rPr>
        <w:t xml:space="preserve">Do kierowania pracami, stanowiącymi przedmiot umowy ze strony </w:t>
      </w:r>
      <w:r w:rsidR="004D0F58">
        <w:rPr>
          <w:rFonts w:ascii="Arial" w:hAnsi="Arial" w:cs="Arial"/>
          <w:i/>
        </w:rPr>
        <w:t>WYKONAWCY</w:t>
      </w:r>
      <w:r w:rsidRPr="000543A7">
        <w:rPr>
          <w:rFonts w:ascii="Arial" w:hAnsi="Arial" w:cs="Arial"/>
        </w:rPr>
        <w:t xml:space="preserve"> wyznacza się: ……………………………. tel. …………………….</w:t>
      </w:r>
    </w:p>
    <w:p w14:paraId="42BB7C24" w14:textId="77777777" w:rsidR="00B14317" w:rsidRPr="000543A7" w:rsidRDefault="007438B5" w:rsidP="005D587C">
      <w:pPr>
        <w:pStyle w:val="Akapitzlist"/>
        <w:numPr>
          <w:ilvl w:val="0"/>
          <w:numId w:val="9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</w:rPr>
        <w:t xml:space="preserve">Jako koordynatora w zakresie realizacji obowiązków umownych ze strony </w:t>
      </w:r>
      <w:r w:rsidR="007A569F">
        <w:rPr>
          <w:rFonts w:ascii="Arial" w:hAnsi="Arial" w:cs="Arial"/>
          <w:i/>
        </w:rPr>
        <w:t>ZAMAWI</w:t>
      </w:r>
      <w:r w:rsidR="004D0F58">
        <w:rPr>
          <w:rFonts w:ascii="Arial" w:hAnsi="Arial" w:cs="Arial"/>
          <w:i/>
        </w:rPr>
        <w:t>AJĄCEGO</w:t>
      </w:r>
      <w:r w:rsidRPr="000543A7">
        <w:rPr>
          <w:rFonts w:ascii="Arial" w:hAnsi="Arial" w:cs="Arial"/>
        </w:rPr>
        <w:t xml:space="preserve"> wyznacza się: ………………………. tel. ……………………..</w:t>
      </w:r>
    </w:p>
    <w:p w14:paraId="2D964EE4" w14:textId="6AAF2C05" w:rsidR="005B2929" w:rsidRDefault="005B2929" w:rsidP="00DE47B5">
      <w:pPr>
        <w:ind w:right="-286"/>
        <w:rPr>
          <w:rFonts w:ascii="Arial" w:hAnsi="Arial" w:cs="Arial"/>
        </w:rPr>
      </w:pPr>
    </w:p>
    <w:p w14:paraId="5D38B8CC" w14:textId="77777777" w:rsidR="00D33BB5" w:rsidRDefault="00D33BB5" w:rsidP="00DE47B5">
      <w:pPr>
        <w:ind w:right="-286"/>
        <w:rPr>
          <w:rFonts w:ascii="Arial" w:hAnsi="Arial" w:cs="Arial"/>
        </w:rPr>
      </w:pPr>
    </w:p>
    <w:p w14:paraId="7A5D442F" w14:textId="77777777" w:rsidR="00C60163" w:rsidRPr="009134A4" w:rsidRDefault="00C60163" w:rsidP="009134A4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7" w:name="_Toc13037350"/>
      <w:r w:rsidRPr="009134A4">
        <w:rPr>
          <w:rFonts w:ascii="Arial" w:hAnsi="Arial" w:cs="Arial"/>
          <w:color w:val="auto"/>
          <w:sz w:val="24"/>
          <w:szCs w:val="24"/>
        </w:rPr>
        <w:lastRenderedPageBreak/>
        <w:t>§ 7</w:t>
      </w:r>
      <w:bookmarkEnd w:id="7"/>
    </w:p>
    <w:p w14:paraId="670DCA97" w14:textId="77777777" w:rsidR="007438B5" w:rsidRDefault="00C60163" w:rsidP="007438B5">
      <w:pPr>
        <w:pStyle w:val="Stopka"/>
        <w:jc w:val="center"/>
        <w:rPr>
          <w:rFonts w:ascii="Arial" w:hAnsi="Arial" w:cs="Arial"/>
          <w:b/>
          <w:szCs w:val="24"/>
        </w:rPr>
      </w:pPr>
      <w:r w:rsidRPr="00D77FDD">
        <w:rPr>
          <w:rFonts w:ascii="Arial" w:hAnsi="Arial" w:cs="Arial"/>
        </w:rPr>
        <w:t xml:space="preserve"> </w:t>
      </w:r>
      <w:r w:rsidR="007438B5" w:rsidRPr="00D56019">
        <w:rPr>
          <w:rFonts w:ascii="Arial" w:hAnsi="Arial" w:cs="Arial"/>
          <w:b/>
          <w:szCs w:val="24"/>
        </w:rPr>
        <w:t>Powołanie Podwykonawcy</w:t>
      </w:r>
    </w:p>
    <w:p w14:paraId="1721E517" w14:textId="77777777" w:rsidR="007438B5" w:rsidRPr="00E72B08" w:rsidRDefault="007438B5" w:rsidP="007438B5">
      <w:pPr>
        <w:pStyle w:val="Stopka"/>
        <w:jc w:val="center"/>
        <w:rPr>
          <w:rFonts w:ascii="Arial" w:hAnsi="Arial" w:cs="Arial"/>
          <w:iCs/>
          <w:szCs w:val="24"/>
        </w:rPr>
      </w:pPr>
    </w:p>
    <w:p w14:paraId="0A5E5BDB" w14:textId="77777777" w:rsidR="004C72FE" w:rsidRDefault="004D0F58" w:rsidP="005D587C">
      <w:pPr>
        <w:numPr>
          <w:ilvl w:val="0"/>
          <w:numId w:val="3"/>
        </w:numPr>
        <w:suppressAutoHyphens/>
        <w:ind w:left="357" w:hanging="357"/>
        <w:jc w:val="both"/>
        <w:rPr>
          <w:rFonts w:ascii="Arial" w:eastAsia="Arial" w:hAnsi="Arial" w:cs="Arial"/>
          <w:iCs/>
          <w:kern w:val="2"/>
        </w:rPr>
      </w:pPr>
      <w:r>
        <w:rPr>
          <w:rFonts w:ascii="Arial" w:hAnsi="Arial" w:cs="Arial"/>
          <w:i/>
          <w:iCs/>
        </w:rPr>
        <w:t>WYKONAWCA</w:t>
      </w:r>
      <w:r w:rsidR="004C72FE">
        <w:rPr>
          <w:rFonts w:ascii="Arial" w:hAnsi="Arial" w:cs="Arial"/>
          <w:iCs/>
        </w:rPr>
        <w:t xml:space="preserve"> zobowiązuje się wykonać przedmiot umowy siłami własnymi </w:t>
      </w:r>
      <w:r w:rsidR="004C72FE">
        <w:rPr>
          <w:rFonts w:ascii="Arial" w:hAnsi="Arial" w:cs="Arial"/>
          <w:iCs/>
        </w:rPr>
        <w:br/>
        <w:t>/</w:t>
      </w:r>
      <w:r w:rsidR="004C72FE">
        <w:rPr>
          <w:rFonts w:ascii="Arial" w:hAnsi="Arial" w:cs="Arial"/>
          <w:iCs/>
          <w:kern w:val="24"/>
        </w:rPr>
        <w:t>z udziałem podwykonawcy</w:t>
      </w:r>
      <w:r w:rsidR="004C72FE">
        <w:rPr>
          <w:rFonts w:ascii="Arial" w:hAnsi="Arial" w:cs="Arial"/>
          <w:iCs/>
        </w:rPr>
        <w:t xml:space="preserve"> z zastrzeżeniem </w:t>
      </w:r>
      <w:r w:rsidR="004C72FE" w:rsidRPr="00787AF1">
        <w:rPr>
          <w:rFonts w:ascii="Arial" w:hAnsi="Arial" w:cs="Arial"/>
          <w:iCs/>
        </w:rPr>
        <w:t xml:space="preserve">art. </w:t>
      </w:r>
      <w:r w:rsidR="005C24C7" w:rsidRPr="00787AF1">
        <w:rPr>
          <w:rFonts w:ascii="Arial" w:hAnsi="Arial" w:cs="Arial"/>
          <w:iCs/>
        </w:rPr>
        <w:t>462 ust. 1</w:t>
      </w:r>
      <w:r w:rsidR="004C72FE">
        <w:rPr>
          <w:rFonts w:ascii="Arial" w:hAnsi="Arial" w:cs="Arial"/>
          <w:iCs/>
        </w:rPr>
        <w:t xml:space="preserve"> ustawy </w:t>
      </w:r>
      <w:r w:rsidR="00DE18F6">
        <w:rPr>
          <w:rFonts w:ascii="Arial" w:hAnsi="Arial" w:cs="Arial"/>
          <w:i/>
          <w:iCs/>
        </w:rPr>
        <w:t>PZP</w:t>
      </w:r>
      <w:r w:rsidR="004C72FE">
        <w:rPr>
          <w:rFonts w:ascii="Arial" w:hAnsi="Arial" w:cs="Arial"/>
          <w:i/>
          <w:iCs/>
        </w:rPr>
        <w:t>/</w:t>
      </w:r>
      <w:r w:rsidR="004C72FE">
        <w:rPr>
          <w:rFonts w:ascii="Arial" w:hAnsi="Arial" w:cs="Arial"/>
          <w:iCs/>
        </w:rPr>
        <w:t xml:space="preserve"> w zakresie</w:t>
      </w:r>
      <w:r w:rsidR="00D73172">
        <w:rPr>
          <w:rStyle w:val="Odwoanieprzypisudolnego"/>
          <w:rFonts w:ascii="Arial" w:hAnsi="Arial" w:cs="Arial"/>
          <w:iCs/>
        </w:rPr>
        <w:footnoteReference w:id="5"/>
      </w:r>
      <w:r w:rsidR="004C72FE">
        <w:rPr>
          <w:rFonts w:ascii="Arial" w:hAnsi="Arial" w:cs="Arial"/>
          <w:iCs/>
        </w:rPr>
        <w:t xml:space="preserve">:…………………………………………………………… ………………………………………………………………………………………….. </w:t>
      </w:r>
    </w:p>
    <w:p w14:paraId="60F69262" w14:textId="77777777" w:rsidR="004C72FE" w:rsidRDefault="004C72FE" w:rsidP="004C72FE">
      <w:pPr>
        <w:ind w:left="425"/>
        <w:jc w:val="both"/>
        <w:rPr>
          <w:rFonts w:ascii="Arial" w:hAnsi="Arial" w:cs="Arial"/>
          <w:i/>
          <w:iCs/>
        </w:rPr>
      </w:pPr>
      <w:r>
        <w:rPr>
          <w:rFonts w:ascii="Arial" w:eastAsia="Arial" w:hAnsi="Arial" w:cs="Arial"/>
          <w:iCs/>
        </w:rPr>
        <w:t>…………………………………………………………………………………………..</w:t>
      </w:r>
    </w:p>
    <w:p w14:paraId="6E5AB1C9" w14:textId="77777777" w:rsidR="004C72FE" w:rsidRDefault="004D0F58" w:rsidP="005D587C">
      <w:pPr>
        <w:numPr>
          <w:ilvl w:val="0"/>
          <w:numId w:val="3"/>
        </w:numPr>
        <w:suppressAutoHyphens/>
        <w:ind w:left="357" w:hanging="357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WYKONAWCA</w:t>
      </w:r>
      <w:r w:rsidR="004C72FE">
        <w:rPr>
          <w:rFonts w:ascii="Arial" w:hAnsi="Arial" w:cs="Arial"/>
          <w:iCs/>
        </w:rPr>
        <w:t xml:space="preserve"> zobowiązuje się wykonać przedmiot umowy przy udziale innego podmiotu, na zasoby którego </w:t>
      </w:r>
      <w:r>
        <w:rPr>
          <w:rFonts w:ascii="Arial" w:hAnsi="Arial" w:cs="Arial"/>
          <w:i/>
          <w:iCs/>
        </w:rPr>
        <w:t>WYKONAWCA</w:t>
      </w:r>
      <w:r w:rsidR="004C72FE">
        <w:rPr>
          <w:rFonts w:ascii="Arial" w:hAnsi="Arial" w:cs="Arial"/>
          <w:iCs/>
        </w:rPr>
        <w:t xml:space="preserve"> powoływał się na z</w:t>
      </w:r>
      <w:r w:rsidR="00AC2B2A">
        <w:rPr>
          <w:rFonts w:ascii="Arial" w:hAnsi="Arial" w:cs="Arial"/>
          <w:iCs/>
        </w:rPr>
        <w:t xml:space="preserve">asadach określonych w art. </w:t>
      </w:r>
      <w:r w:rsidR="005C24C7" w:rsidRPr="00787AF1">
        <w:rPr>
          <w:rFonts w:ascii="Arial" w:hAnsi="Arial" w:cs="Arial"/>
          <w:iCs/>
        </w:rPr>
        <w:t>118 ust. 1</w:t>
      </w:r>
      <w:r w:rsidR="00AC2B2A">
        <w:rPr>
          <w:rFonts w:ascii="Arial" w:hAnsi="Arial" w:cs="Arial"/>
          <w:iCs/>
        </w:rPr>
        <w:t xml:space="preserve"> </w:t>
      </w:r>
      <w:r w:rsidR="004C72FE">
        <w:rPr>
          <w:rFonts w:ascii="Arial" w:hAnsi="Arial" w:cs="Arial"/>
          <w:iCs/>
        </w:rPr>
        <w:t xml:space="preserve">ustawy </w:t>
      </w:r>
      <w:r w:rsidR="00DE18F6">
        <w:rPr>
          <w:rFonts w:ascii="Arial" w:hAnsi="Arial" w:cs="Arial"/>
          <w:i/>
          <w:iCs/>
        </w:rPr>
        <w:t>PZP</w:t>
      </w:r>
      <w:r w:rsidR="004C72FE">
        <w:rPr>
          <w:rFonts w:ascii="Arial" w:hAnsi="Arial" w:cs="Arial"/>
          <w:iCs/>
        </w:rPr>
        <w:t xml:space="preserve">, w celu wykazania spełnienia warunków udziału w postępowaniu, o którym mowa w art. </w:t>
      </w:r>
      <w:r w:rsidR="005C24C7" w:rsidRPr="00787AF1">
        <w:rPr>
          <w:rFonts w:ascii="Arial" w:hAnsi="Arial" w:cs="Arial"/>
          <w:iCs/>
        </w:rPr>
        <w:t>118</w:t>
      </w:r>
      <w:r w:rsidR="004C72FE">
        <w:rPr>
          <w:rFonts w:ascii="Arial" w:hAnsi="Arial" w:cs="Arial"/>
          <w:iCs/>
        </w:rPr>
        <w:t xml:space="preserve"> ust. 1 </w:t>
      </w:r>
      <w:r w:rsidR="00DE18F6">
        <w:rPr>
          <w:rFonts w:ascii="Arial" w:hAnsi="Arial" w:cs="Arial"/>
          <w:i/>
          <w:iCs/>
        </w:rPr>
        <w:t>ustawy PZP</w:t>
      </w:r>
      <w:r w:rsidR="004C72FE">
        <w:rPr>
          <w:rFonts w:ascii="Arial" w:hAnsi="Arial" w:cs="Arial"/>
          <w:iCs/>
        </w:rPr>
        <w:t xml:space="preserve">, tj. przy udziale </w:t>
      </w:r>
      <w:r w:rsidR="005C24C7">
        <w:rPr>
          <w:rFonts w:ascii="Arial" w:eastAsia="Arial" w:hAnsi="Arial" w:cs="Arial"/>
          <w:i/>
          <w:iCs/>
        </w:rPr>
        <w:t>………………………</w:t>
      </w:r>
      <w:r w:rsidR="004C72FE">
        <w:rPr>
          <w:rFonts w:ascii="Arial" w:eastAsia="Arial" w:hAnsi="Arial" w:cs="Arial"/>
          <w:i/>
          <w:iCs/>
        </w:rPr>
        <w:t>……………………………………….. …………………………………………………………………………………………………………………………………………………………………………</w:t>
      </w:r>
      <w:r w:rsidR="004C72FE">
        <w:rPr>
          <w:rFonts w:ascii="Arial" w:hAnsi="Arial" w:cs="Arial"/>
          <w:iCs/>
        </w:rPr>
        <w:t>w zakresie …………………………………………………………………………………….</w:t>
      </w:r>
      <w:r w:rsidR="00D73172">
        <w:rPr>
          <w:rStyle w:val="Odwoanieprzypisudolnego"/>
          <w:rFonts w:ascii="Arial" w:hAnsi="Arial" w:cs="Arial"/>
          <w:iCs/>
        </w:rPr>
        <w:footnoteReference w:id="6"/>
      </w:r>
    </w:p>
    <w:p w14:paraId="28635359" w14:textId="7A0306F8" w:rsidR="004C72FE" w:rsidRDefault="004C72FE" w:rsidP="005D587C">
      <w:pPr>
        <w:numPr>
          <w:ilvl w:val="0"/>
          <w:numId w:val="3"/>
        </w:numPr>
        <w:suppressAutoHyphens/>
        <w:ind w:left="357"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Jeżeli zmiana albo rezygnacja dotyczy podmiotu, o którym mowa w </w:t>
      </w:r>
      <w:r w:rsidR="00D73191" w:rsidRPr="009134A4">
        <w:rPr>
          <w:rFonts w:ascii="Arial" w:hAnsi="Arial" w:cs="Arial"/>
        </w:rPr>
        <w:t>§ 7</w:t>
      </w:r>
      <w:r w:rsidR="00D73191">
        <w:rPr>
          <w:rFonts w:ascii="Arial" w:hAnsi="Arial" w:cs="Arial"/>
        </w:rPr>
        <w:t xml:space="preserve"> </w:t>
      </w:r>
      <w:r w:rsidR="00D73191">
        <w:rPr>
          <w:rFonts w:ascii="Arial" w:hAnsi="Arial" w:cs="Arial"/>
          <w:iCs/>
        </w:rPr>
        <w:t>pkt</w:t>
      </w:r>
      <w:r>
        <w:rPr>
          <w:rFonts w:ascii="Arial" w:hAnsi="Arial" w:cs="Arial"/>
          <w:iCs/>
        </w:rPr>
        <w:t xml:space="preserve"> 2, </w:t>
      </w:r>
      <w:r w:rsidR="00333842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 xml:space="preserve">na którego zasoby </w:t>
      </w:r>
      <w:r w:rsidR="004D0F58"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  <w:iCs/>
        </w:rPr>
        <w:t xml:space="preserve"> powoływał się, na zasadach określonych </w:t>
      </w:r>
      <w:r w:rsidR="00333842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 xml:space="preserve">w art. </w:t>
      </w:r>
      <w:r w:rsidR="005C24C7" w:rsidRPr="00787AF1">
        <w:rPr>
          <w:rFonts w:ascii="Arial" w:hAnsi="Arial" w:cs="Arial"/>
          <w:iCs/>
        </w:rPr>
        <w:t>118 ust. 1</w:t>
      </w:r>
      <w:r>
        <w:rPr>
          <w:rFonts w:ascii="Arial" w:hAnsi="Arial" w:cs="Arial"/>
          <w:iCs/>
        </w:rPr>
        <w:t xml:space="preserve"> </w:t>
      </w:r>
      <w:r w:rsidR="00DE18F6">
        <w:rPr>
          <w:rFonts w:ascii="Arial" w:hAnsi="Arial" w:cs="Arial"/>
          <w:i/>
          <w:iCs/>
        </w:rPr>
        <w:t>ustawy PZP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Cs/>
        </w:rPr>
        <w:t xml:space="preserve"> w celu wykazania spełnienia warunków udziału w postępowa</w:t>
      </w:r>
      <w:r w:rsidR="006C0409">
        <w:rPr>
          <w:rFonts w:ascii="Arial" w:hAnsi="Arial" w:cs="Arial"/>
          <w:iCs/>
        </w:rPr>
        <w:t xml:space="preserve">niu, o którym mowa w art. </w:t>
      </w:r>
      <w:r w:rsidR="00D45B04" w:rsidRPr="00787AF1">
        <w:rPr>
          <w:rFonts w:ascii="Arial" w:hAnsi="Arial" w:cs="Arial"/>
          <w:iCs/>
        </w:rPr>
        <w:t>118 ust. 1</w:t>
      </w:r>
      <w:r w:rsidR="006C0409">
        <w:rPr>
          <w:rFonts w:ascii="Arial" w:hAnsi="Arial" w:cs="Arial"/>
          <w:iCs/>
        </w:rPr>
        <w:t xml:space="preserve"> ww</w:t>
      </w:r>
      <w:r>
        <w:rPr>
          <w:rFonts w:ascii="Arial" w:hAnsi="Arial" w:cs="Arial"/>
          <w:iCs/>
        </w:rPr>
        <w:t>. ustawy</w:t>
      </w:r>
      <w:r w:rsidR="00DE18F6">
        <w:rPr>
          <w:rFonts w:ascii="Arial" w:hAnsi="Arial" w:cs="Arial"/>
          <w:iCs/>
        </w:rPr>
        <w:t xml:space="preserve"> </w:t>
      </w:r>
      <w:r w:rsidR="00DE18F6" w:rsidRPr="00DE18F6">
        <w:rPr>
          <w:rFonts w:ascii="Arial" w:hAnsi="Arial" w:cs="Arial"/>
          <w:i/>
          <w:iCs/>
        </w:rPr>
        <w:t>PZP</w:t>
      </w:r>
      <w:r>
        <w:rPr>
          <w:rFonts w:ascii="Arial" w:hAnsi="Arial" w:cs="Arial"/>
          <w:iCs/>
        </w:rPr>
        <w:t xml:space="preserve">, </w:t>
      </w:r>
      <w:r w:rsidR="004D0F58"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  <w:iCs/>
        </w:rPr>
        <w:t xml:space="preserve"> jest zobowiązany wykazać </w:t>
      </w:r>
      <w:r w:rsidR="007A569F">
        <w:rPr>
          <w:rFonts w:ascii="Arial" w:hAnsi="Arial" w:cs="Arial"/>
          <w:i/>
          <w:iCs/>
        </w:rPr>
        <w:t>ZAMAWI</w:t>
      </w:r>
      <w:r w:rsidR="004D0F58">
        <w:rPr>
          <w:rFonts w:ascii="Arial" w:hAnsi="Arial" w:cs="Arial"/>
          <w:i/>
          <w:iCs/>
        </w:rPr>
        <w:t>AJĄCEMU</w:t>
      </w:r>
      <w:r>
        <w:rPr>
          <w:rFonts w:ascii="Arial" w:hAnsi="Arial" w:cs="Arial"/>
          <w:iCs/>
        </w:rPr>
        <w:t>, iż proponowany inny podmiot samodzielnie je spełnia w stopniu nie mniejszym niż wymagany w trakcie przedmiotowego postępowania.</w:t>
      </w:r>
      <w:r w:rsidR="00D73172">
        <w:rPr>
          <w:rStyle w:val="Odwoanieprzypisudolnego"/>
          <w:rFonts w:ascii="Arial" w:hAnsi="Arial" w:cs="Arial"/>
          <w:iCs/>
        </w:rPr>
        <w:footnoteReference w:id="7"/>
      </w:r>
    </w:p>
    <w:p w14:paraId="05814365" w14:textId="77777777" w:rsidR="004C72FE" w:rsidRPr="006C0409" w:rsidRDefault="004D0F58" w:rsidP="005D587C">
      <w:pPr>
        <w:numPr>
          <w:ilvl w:val="0"/>
          <w:numId w:val="3"/>
        </w:numPr>
        <w:suppressAutoHyphens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WYKONAWCA</w:t>
      </w:r>
      <w:r w:rsidR="004C72FE">
        <w:rPr>
          <w:rFonts w:ascii="Arial" w:hAnsi="Arial" w:cs="Arial"/>
          <w:iCs/>
        </w:rPr>
        <w:t xml:space="preserve"> jest odpowiedzialny za działania lub zaniechania podwykonawcy lub dalszego podwykonawcy i ich pracowników jak za działania i zaniechania własne.</w:t>
      </w:r>
      <w:r w:rsidR="00D73172">
        <w:rPr>
          <w:rStyle w:val="Odwoanieprzypisudolnego"/>
          <w:rFonts w:ascii="Arial" w:hAnsi="Arial" w:cs="Arial"/>
          <w:iCs/>
        </w:rPr>
        <w:footnoteReference w:id="8"/>
      </w:r>
    </w:p>
    <w:p w14:paraId="4B0326CC" w14:textId="77777777" w:rsidR="006C0409" w:rsidRPr="00FF674B" w:rsidRDefault="006C0409" w:rsidP="005D587C">
      <w:pPr>
        <w:numPr>
          <w:ilvl w:val="0"/>
          <w:numId w:val="3"/>
        </w:numPr>
        <w:suppressAutoHyphens/>
        <w:ind w:left="357" w:hanging="357"/>
        <w:jc w:val="both"/>
        <w:rPr>
          <w:rFonts w:ascii="Arial" w:hAnsi="Arial" w:cs="Arial"/>
        </w:rPr>
      </w:pPr>
      <w:r w:rsidRPr="00FF674B">
        <w:rPr>
          <w:rFonts w:ascii="Arial" w:hAnsi="Arial" w:cs="Arial"/>
          <w:i/>
          <w:iCs/>
        </w:rPr>
        <w:t>PODWYKONAWCA jest zobowiązany do spełnienia wszelkich wymagań tak jak WYKONAWCA.</w:t>
      </w:r>
    </w:p>
    <w:p w14:paraId="005F99EF" w14:textId="3C9B1465" w:rsidR="008E7794" w:rsidRPr="009134A4" w:rsidRDefault="00C60163" w:rsidP="009134A4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8" w:name="_Toc13037351"/>
      <w:r w:rsidRPr="009134A4">
        <w:rPr>
          <w:rFonts w:ascii="Arial" w:hAnsi="Arial" w:cs="Arial"/>
          <w:color w:val="auto"/>
          <w:sz w:val="24"/>
          <w:szCs w:val="24"/>
        </w:rPr>
        <w:t>§ 8</w:t>
      </w:r>
      <w:bookmarkEnd w:id="8"/>
    </w:p>
    <w:p w14:paraId="6EA11434" w14:textId="77777777" w:rsidR="00282E6F" w:rsidRDefault="008E7794" w:rsidP="009E3939">
      <w:pPr>
        <w:pStyle w:val="Stopka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Warunki szczególne</w:t>
      </w:r>
    </w:p>
    <w:p w14:paraId="3490F971" w14:textId="77777777" w:rsidR="008E7794" w:rsidRDefault="008E7794" w:rsidP="009E3939">
      <w:pPr>
        <w:pStyle w:val="Stopka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Prawa autorskie</w:t>
      </w:r>
    </w:p>
    <w:p w14:paraId="38BE3127" w14:textId="77777777" w:rsidR="008E7794" w:rsidRPr="00282E6F" w:rsidRDefault="008E7794" w:rsidP="008E7794">
      <w:pPr>
        <w:pStyle w:val="Stopka"/>
        <w:jc w:val="center"/>
        <w:rPr>
          <w:rFonts w:ascii="Arial" w:hAnsi="Arial" w:cs="Arial"/>
          <w:szCs w:val="24"/>
        </w:rPr>
      </w:pPr>
    </w:p>
    <w:p w14:paraId="73707B7C" w14:textId="01EFE5AD" w:rsidR="0083074A" w:rsidRPr="00242FDE" w:rsidRDefault="00C6216E" w:rsidP="005D587C">
      <w:pPr>
        <w:pStyle w:val="Akapitzlist"/>
        <w:numPr>
          <w:ilvl w:val="0"/>
          <w:numId w:val="14"/>
        </w:numPr>
        <w:ind w:left="426" w:hanging="426"/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  <w:i/>
        </w:rPr>
        <w:t>WYKONAWCA</w:t>
      </w:r>
      <w:r w:rsidR="0083074A" w:rsidRPr="00242FDE">
        <w:rPr>
          <w:rFonts w:ascii="Arial" w:hAnsi="Arial" w:cs="Arial"/>
        </w:rPr>
        <w:t xml:space="preserve"> oświadcza, że jest twórcą Programu Inwestycji oraz </w:t>
      </w:r>
      <w:r w:rsidR="00D33BB5">
        <w:rPr>
          <w:rFonts w:ascii="Arial" w:hAnsi="Arial" w:cs="Arial"/>
        </w:rPr>
        <w:t xml:space="preserve">dokumentacji przedprojektowej, </w:t>
      </w:r>
      <w:r w:rsidR="0083074A" w:rsidRPr="00242FDE">
        <w:rPr>
          <w:rFonts w:ascii="Arial" w:hAnsi="Arial" w:cs="Arial"/>
        </w:rPr>
        <w:t>w rozumieniu Ustawy z dnia 4 lutego 1994 roku o Prawie autorskim i prawach pokrewnych oraz, że:</w:t>
      </w:r>
    </w:p>
    <w:p w14:paraId="3D3E277A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 xml:space="preserve">przysługuje mu wyłączne i nieograniczone prawo autorskie (osobiste </w:t>
      </w:r>
      <w:r w:rsidRPr="00242FDE">
        <w:rPr>
          <w:rFonts w:ascii="Arial" w:hAnsi="Arial" w:cs="Arial"/>
        </w:rPr>
        <w:br/>
        <w:t>i majątkowe);</w:t>
      </w:r>
    </w:p>
    <w:p w14:paraId="147D4EA9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może rozporządzać prawami autorskimi w zakresie niezbędnym do zawarcia wykonania niniejszej umowy; będący przedmiotem niniejszej umowy utwór nie jest obciążony żadnymi roszczeniami ani prawami osób trzecich;</w:t>
      </w:r>
    </w:p>
    <w:p w14:paraId="263F6CFB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 xml:space="preserve">w razie skierowania przez osoby trzecie wobec </w:t>
      </w:r>
      <w:r w:rsidR="00706895" w:rsidRPr="00242FDE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 xml:space="preserve"> roszczeń z tytułu naruszenia przez niego praw autorskich w wyniku, zgodnego z postanowieniami niniejszej umowy, korzystania z utworu, </w:t>
      </w:r>
      <w:r w:rsidRPr="00242FDE">
        <w:rPr>
          <w:rFonts w:ascii="Arial" w:hAnsi="Arial" w:cs="Arial"/>
          <w:i/>
        </w:rPr>
        <w:lastRenderedPageBreak/>
        <w:t>Zamawiający</w:t>
      </w:r>
      <w:r w:rsidRPr="00242FDE">
        <w:rPr>
          <w:rFonts w:ascii="Arial" w:hAnsi="Arial" w:cs="Arial"/>
        </w:rPr>
        <w:t xml:space="preserve"> zawiadomi o tym fakcie Autora, który zobowiązuje się do zwolnienia </w:t>
      </w:r>
      <w:r w:rsidRPr="00242FDE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 xml:space="preserve"> z powyższych roszczeń.</w:t>
      </w:r>
    </w:p>
    <w:p w14:paraId="6A44ACE0" w14:textId="77777777" w:rsidR="0083074A" w:rsidRPr="00242FDE" w:rsidRDefault="00706895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  <w:i/>
        </w:rPr>
        <w:t>WYKONAWCA</w:t>
      </w:r>
      <w:r w:rsidR="0083074A" w:rsidRPr="00242FDE">
        <w:rPr>
          <w:rFonts w:ascii="Arial" w:hAnsi="Arial" w:cs="Arial"/>
        </w:rPr>
        <w:t xml:space="preserve"> przenosi na </w:t>
      </w:r>
      <w:r w:rsidRPr="00242FDE">
        <w:rPr>
          <w:rFonts w:ascii="Arial" w:hAnsi="Arial" w:cs="Arial"/>
          <w:i/>
        </w:rPr>
        <w:t>ZAMAWIAJĄCEGO</w:t>
      </w:r>
      <w:r w:rsidR="0083074A" w:rsidRPr="00242FDE">
        <w:rPr>
          <w:rFonts w:ascii="Arial" w:hAnsi="Arial" w:cs="Arial"/>
        </w:rPr>
        <w:t xml:space="preserve"> prawa majątkowe do utworów będącego przedmiotem Umowy w zakresie określonym poniżej.</w:t>
      </w:r>
    </w:p>
    <w:p w14:paraId="67A90974" w14:textId="77777777" w:rsidR="0083074A" w:rsidRPr="00242FDE" w:rsidRDefault="0083074A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Przeniesienie autorskich praw majątkowych obejmuje następujące pola eksploatacji:</w:t>
      </w:r>
    </w:p>
    <w:p w14:paraId="5ADC9F8D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5CE1BA17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w zakresie obrotu oryginałem albo egzemplarzami, na których utwór utrwalono - wprowadzanie do obrotu, użyczenie lub najem oryginału albo egzemplarzy;</w:t>
      </w:r>
    </w:p>
    <w:p w14:paraId="5AACE456" w14:textId="14CD209D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 xml:space="preserve">w zakresie rozpowszechniania utworu w sposób inny niż określony w </w:t>
      </w:r>
      <w:r w:rsidR="00093ECC" w:rsidRPr="00242FDE">
        <w:rPr>
          <w:rFonts w:ascii="Arial" w:hAnsi="Arial" w:cs="Arial"/>
        </w:rPr>
        <w:t xml:space="preserve">§ 8 </w:t>
      </w:r>
      <w:r w:rsidR="00D73191">
        <w:rPr>
          <w:rFonts w:ascii="Arial" w:hAnsi="Arial" w:cs="Arial"/>
        </w:rPr>
        <w:t>pkt</w:t>
      </w:r>
      <w:r w:rsidR="00093ECC" w:rsidRPr="00242FDE">
        <w:rPr>
          <w:rFonts w:ascii="Arial" w:hAnsi="Arial" w:cs="Arial"/>
        </w:rPr>
        <w:t xml:space="preserve"> 3.2</w:t>
      </w:r>
      <w:r w:rsidRPr="00242FDE">
        <w:rPr>
          <w:rFonts w:ascii="Arial" w:hAnsi="Arial" w:cs="Arial"/>
        </w:rPr>
        <w:t xml:space="preserve"> - publiczne wykonanie, wystawienie, wyświetlenie, odtworzenie oraz nadawanie i reemitowanie, a także publiczne udostępnianie utworu </w:t>
      </w:r>
      <w:r w:rsidR="00D73191">
        <w:rPr>
          <w:rFonts w:ascii="Arial" w:hAnsi="Arial" w:cs="Arial"/>
        </w:rPr>
        <w:br/>
      </w:r>
      <w:r w:rsidRPr="00242FDE">
        <w:rPr>
          <w:rFonts w:ascii="Arial" w:hAnsi="Arial" w:cs="Arial"/>
        </w:rPr>
        <w:t>w taki sposób, aby każdy mógł mieć do niego dostęp w miejscu i w czasie przez siebie wybranym;</w:t>
      </w:r>
    </w:p>
    <w:p w14:paraId="35C0AB3B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 xml:space="preserve">prawa do opracowania utworu polegającego na sporządzaniu utworów zależnych, w szczególności projektów architektonicznych budowlanych </w:t>
      </w:r>
      <w:r w:rsidR="00333842">
        <w:rPr>
          <w:rFonts w:ascii="Arial" w:hAnsi="Arial" w:cs="Arial"/>
        </w:rPr>
        <w:br/>
      </w:r>
      <w:r w:rsidRPr="00242FDE">
        <w:rPr>
          <w:rFonts w:ascii="Arial" w:hAnsi="Arial" w:cs="Arial"/>
        </w:rPr>
        <w:t>i wykonawczych;</w:t>
      </w:r>
    </w:p>
    <w:p w14:paraId="3B75D72B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prawa do wykonywania robót budowlanych na podstawie utworów;</w:t>
      </w:r>
    </w:p>
    <w:p w14:paraId="32CC5334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prawa do ekspozycji, wystawiania, publicznego odtwarzania, wyświetlania;</w:t>
      </w:r>
    </w:p>
    <w:p w14:paraId="63A0CFC6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nadawania, remitowania oraz publicznego i niepublicznego udostępniania osobom trzecim w miejscu i czasie przez siebie wybranym;</w:t>
      </w:r>
    </w:p>
    <w:p w14:paraId="2B4FCFA0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 xml:space="preserve">wprowadzenia do pamięci komputera, wprowadzanie na strony internetowe </w:t>
      </w:r>
      <w:r w:rsidR="00706895" w:rsidRPr="00242FDE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>;</w:t>
      </w:r>
    </w:p>
    <w:p w14:paraId="2FDCE7CC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publikowanie części lub całości, oryginału, kopii i opracowań;</w:t>
      </w:r>
    </w:p>
    <w:p w14:paraId="48B53934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użyczanie, najmowanie i dzierżawienie;</w:t>
      </w:r>
    </w:p>
    <w:p w14:paraId="6B604D4A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 xml:space="preserve">prawo do dalszego przetwarzania i wykorzystywania elementów dzieła, prawo do wykorzystania każdej odrębnej części, jak i całości opracowań wchodzących w przedmiot Umowy dla potrzeb wszelkich dalszych opracowań wykonywanych na zlecenie </w:t>
      </w:r>
      <w:r w:rsidR="00706895" w:rsidRPr="00242FDE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>;</w:t>
      </w:r>
    </w:p>
    <w:p w14:paraId="68820212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na wszystkich innych polach eksploatacji wymienionych w Ustawie z dnia 4 lutego 1994 roku o prawie autorski</w:t>
      </w:r>
      <w:r w:rsidR="00B03861">
        <w:rPr>
          <w:rFonts w:ascii="Arial" w:hAnsi="Arial" w:cs="Arial"/>
        </w:rPr>
        <w:t>m i prawach pokrewnych (Dz.U.</w:t>
      </w:r>
      <w:r w:rsidRPr="00242FDE">
        <w:rPr>
          <w:rFonts w:ascii="Arial" w:hAnsi="Arial" w:cs="Arial"/>
        </w:rPr>
        <w:t>2006</w:t>
      </w:r>
      <w:r w:rsidR="00B03861">
        <w:rPr>
          <w:rFonts w:ascii="Arial" w:hAnsi="Arial" w:cs="Arial"/>
        </w:rPr>
        <w:t>.</w:t>
      </w:r>
      <w:r w:rsidRPr="00242FDE">
        <w:rPr>
          <w:rFonts w:ascii="Arial" w:hAnsi="Arial" w:cs="Arial"/>
        </w:rPr>
        <w:t>90</w:t>
      </w:r>
      <w:r w:rsidR="00B03861">
        <w:rPr>
          <w:rFonts w:ascii="Arial" w:hAnsi="Arial" w:cs="Arial"/>
        </w:rPr>
        <w:t>.</w:t>
      </w:r>
      <w:r w:rsidRPr="00242FDE">
        <w:rPr>
          <w:rFonts w:ascii="Arial" w:hAnsi="Arial" w:cs="Arial"/>
        </w:rPr>
        <w:t>631 z późn. zm.).</w:t>
      </w:r>
    </w:p>
    <w:p w14:paraId="5E9665D9" w14:textId="77777777" w:rsidR="0083074A" w:rsidRPr="00242FDE" w:rsidRDefault="0083074A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 xml:space="preserve">Przejście autorskich praw majątkowych na </w:t>
      </w:r>
      <w:r w:rsidR="00706895" w:rsidRPr="00242FDE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 xml:space="preserve"> powoduje nabycie przez niego przekazanego mu przez Wykonawcę egzemplarz utworu. Nabyty przez </w:t>
      </w:r>
      <w:r w:rsidR="00706895" w:rsidRPr="00242FDE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 xml:space="preserve"> egzemplarz projektu architektonicznego obejmuje prawo do jego wielokrotnego wykorzystania.</w:t>
      </w:r>
    </w:p>
    <w:p w14:paraId="4ACE1298" w14:textId="77777777" w:rsidR="0083074A" w:rsidRPr="00242FDE" w:rsidRDefault="00706895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  <w:i/>
        </w:rPr>
        <w:t>WYKONAWCA</w:t>
      </w:r>
      <w:r w:rsidR="0083074A" w:rsidRPr="00242FDE">
        <w:rPr>
          <w:rFonts w:ascii="Arial" w:hAnsi="Arial" w:cs="Arial"/>
        </w:rPr>
        <w:t xml:space="preserve"> zezwala </w:t>
      </w:r>
      <w:r w:rsidRPr="00242FDE">
        <w:rPr>
          <w:rFonts w:ascii="Arial" w:hAnsi="Arial" w:cs="Arial"/>
          <w:i/>
        </w:rPr>
        <w:t>ZAMAWIAJĄCEMU</w:t>
      </w:r>
      <w:r w:rsidR="0083074A" w:rsidRPr="00242FDE">
        <w:rPr>
          <w:rFonts w:ascii="Arial" w:hAnsi="Arial" w:cs="Arial"/>
        </w:rPr>
        <w:t xml:space="preserve"> na wykonywanie praw zależnych </w:t>
      </w:r>
      <w:r w:rsidR="0083074A" w:rsidRPr="00242FDE">
        <w:rPr>
          <w:rFonts w:ascii="Arial" w:hAnsi="Arial" w:cs="Arial"/>
        </w:rPr>
        <w:br/>
        <w:t>do utworu.</w:t>
      </w:r>
    </w:p>
    <w:p w14:paraId="5EAC261C" w14:textId="77777777" w:rsidR="0083074A" w:rsidRPr="00242FDE" w:rsidRDefault="0083074A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Wynagrodzenie za przeniesienie praw autorskich obejmuje wszystkie wymienione pola eksploatacji, a także upoważnienia do wykonywania praw zależnych.</w:t>
      </w:r>
    </w:p>
    <w:p w14:paraId="0D3EF8A9" w14:textId="77777777" w:rsidR="0083074A" w:rsidRPr="00242FDE" w:rsidRDefault="00706895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eastAsia="SimSun" w:hAnsi="Arial" w:cs="Arial"/>
          <w:i/>
          <w:kern w:val="1"/>
          <w:lang w:eastAsia="zh-CN" w:bidi="hi-IN"/>
        </w:rPr>
        <w:t>WYKONAWCA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 xml:space="preserve"> zobowiązany jest w momencie przekazania 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>ZAMAWIAJĄCEMU</w:t>
      </w:r>
      <w:r w:rsidR="0083074A" w:rsidRPr="00242FDE">
        <w:rPr>
          <w:rFonts w:ascii="Arial" w:eastAsia="SimSun" w:hAnsi="Arial" w:cs="Arial"/>
          <w:i/>
          <w:kern w:val="1"/>
          <w:lang w:eastAsia="zh-CN" w:bidi="hi-IN"/>
        </w:rPr>
        <w:t xml:space="preserve"> 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 xml:space="preserve">przedmiotu umowy, do dostarczenia 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>ZAMAWIAJĄCEMU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 xml:space="preserve"> oświadczeń au</w:t>
      </w:r>
      <w:r w:rsidR="00C6216E" w:rsidRPr="00242FDE">
        <w:rPr>
          <w:rFonts w:ascii="Arial" w:eastAsia="SimSun" w:hAnsi="Arial" w:cs="Arial"/>
          <w:kern w:val="1"/>
          <w:lang w:eastAsia="zh-CN" w:bidi="hi-IN"/>
        </w:rPr>
        <w:t>torów</w:t>
      </w:r>
      <w:r w:rsidR="0051176E">
        <w:rPr>
          <w:rFonts w:ascii="Arial" w:eastAsia="SimSun" w:hAnsi="Arial" w:cs="Arial"/>
          <w:kern w:val="1"/>
          <w:lang w:eastAsia="zh-CN" w:bidi="hi-IN"/>
        </w:rPr>
        <w:t>, stanowiące załącznik nr 3</w:t>
      </w:r>
      <w:r w:rsidR="00093ECC" w:rsidRPr="00242FDE">
        <w:rPr>
          <w:rFonts w:ascii="Arial" w:eastAsia="SimSun" w:hAnsi="Arial" w:cs="Arial"/>
          <w:kern w:val="1"/>
          <w:lang w:eastAsia="zh-CN" w:bidi="hi-IN"/>
        </w:rPr>
        <w:t>,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 xml:space="preserve"> ze zobowiązaniem do niewykonywania praw au</w:t>
      </w:r>
      <w:r w:rsidR="00C6216E" w:rsidRPr="00242FDE">
        <w:rPr>
          <w:rFonts w:ascii="Arial" w:eastAsia="SimSun" w:hAnsi="Arial" w:cs="Arial"/>
          <w:kern w:val="1"/>
          <w:lang w:eastAsia="zh-CN" w:bidi="hi-IN"/>
        </w:rPr>
        <w:t xml:space="preserve">torskich osobistych 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>do utworów w zakresie uprawnienia do sprawowania nadzoru nad sposobem korzystania z utworu oraz w zakresie prawa do nienaruszal</w:t>
      </w:r>
      <w:r w:rsidR="00333842">
        <w:rPr>
          <w:rFonts w:ascii="Arial" w:eastAsia="SimSun" w:hAnsi="Arial" w:cs="Arial"/>
          <w:kern w:val="1"/>
          <w:lang w:eastAsia="zh-CN" w:bidi="hi-IN"/>
        </w:rPr>
        <w:t xml:space="preserve">ności treści i formy utworów, a 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 xml:space="preserve">także zawierających upoważnienie dla 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 xml:space="preserve"> lub jakiegokolwiek podmiotu trzeciego przez niego wskazanego do wykonywania wymienionych wyżej uprawnień </w:t>
      </w:r>
      <w:r w:rsidR="0083074A" w:rsidRPr="00242FDE">
        <w:rPr>
          <w:rFonts w:ascii="Arial" w:eastAsia="SimSun" w:hAnsi="Arial" w:cs="Arial"/>
          <w:lang w:eastAsia="zh-CN" w:bidi="hi-IN"/>
        </w:rPr>
        <w:t xml:space="preserve">oraz zgody </w:t>
      </w:r>
      <w:r w:rsidR="0083074A" w:rsidRPr="00242FDE">
        <w:rPr>
          <w:rFonts w:ascii="Arial" w:eastAsia="SimSun" w:hAnsi="Arial" w:cs="Arial"/>
          <w:lang w:eastAsia="zh-CN" w:bidi="hi-IN"/>
        </w:rPr>
        <w:lastRenderedPageBreak/>
        <w:t>twórcy do dokonywania zmian w utworze w rozumieniu art. 49 prawa autorskiego.</w:t>
      </w:r>
    </w:p>
    <w:p w14:paraId="43D621DE" w14:textId="77777777" w:rsidR="0083074A" w:rsidRPr="00242FDE" w:rsidRDefault="0083074A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eastAsia="SimSun" w:hAnsi="Arial" w:cs="Arial"/>
          <w:kern w:val="1"/>
          <w:lang w:eastAsia="zh-CN" w:bidi="hi-IN"/>
        </w:rPr>
        <w:t xml:space="preserve">W przypadku gdy </w:t>
      </w:r>
      <w:r w:rsidR="00706895" w:rsidRPr="00242FDE">
        <w:rPr>
          <w:rFonts w:ascii="Arial" w:eastAsia="SimSun" w:hAnsi="Arial" w:cs="Arial"/>
          <w:i/>
          <w:kern w:val="1"/>
          <w:lang w:eastAsia="zh-CN" w:bidi="hi-IN"/>
        </w:rPr>
        <w:t>ZAMAWIAJĄCY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 będzie zmuszony do korzystania z dzieła </w:t>
      </w:r>
      <w:r w:rsidRPr="00242FDE">
        <w:rPr>
          <w:rFonts w:ascii="Arial" w:eastAsia="SimSun" w:hAnsi="Arial" w:cs="Arial"/>
          <w:kern w:val="1"/>
          <w:lang w:eastAsia="zh-CN" w:bidi="hi-IN"/>
        </w:rPr>
        <w:br/>
        <w:t>na innym jeszcze polu eksploatacji niew</w:t>
      </w:r>
      <w:r w:rsidR="00333842">
        <w:rPr>
          <w:rFonts w:ascii="Arial" w:eastAsia="SimSun" w:hAnsi="Arial" w:cs="Arial"/>
          <w:kern w:val="1"/>
          <w:lang w:eastAsia="zh-CN" w:bidi="hi-IN"/>
        </w:rPr>
        <w:t xml:space="preserve">ymienionym w ust. 3 </w:t>
      </w:r>
      <w:r w:rsidR="00706895" w:rsidRPr="00242FDE">
        <w:rPr>
          <w:rFonts w:ascii="Arial" w:eastAsia="SimSun" w:hAnsi="Arial" w:cs="Arial"/>
          <w:i/>
          <w:kern w:val="1"/>
          <w:lang w:eastAsia="zh-CN" w:bidi="hi-IN"/>
        </w:rPr>
        <w:t>WYKONAWCA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 xml:space="preserve"> 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zobowiązuje się </w:t>
      </w:r>
      <w:r w:rsidR="00333842">
        <w:rPr>
          <w:rFonts w:ascii="Arial" w:eastAsia="SimSun" w:hAnsi="Arial" w:cs="Arial"/>
          <w:kern w:val="1"/>
          <w:lang w:eastAsia="zh-CN" w:bidi="hi-IN"/>
        </w:rPr>
        <w:t xml:space="preserve">do nieodpłatnego przeniesienia 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na </w:t>
      </w:r>
      <w:r w:rsidR="00706895" w:rsidRPr="00242FDE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 xml:space="preserve"> </w:t>
      </w:r>
      <w:r w:rsidRPr="00242FDE">
        <w:rPr>
          <w:rFonts w:ascii="Arial" w:eastAsia="SimSun" w:hAnsi="Arial" w:cs="Arial"/>
          <w:kern w:val="1"/>
          <w:lang w:eastAsia="zh-CN" w:bidi="hi-IN"/>
        </w:rPr>
        <w:t>wszelkich majątkowyc</w:t>
      </w:r>
      <w:r w:rsidR="00333842">
        <w:rPr>
          <w:rFonts w:ascii="Arial" w:eastAsia="SimSun" w:hAnsi="Arial" w:cs="Arial"/>
          <w:kern w:val="1"/>
          <w:lang w:eastAsia="zh-CN" w:bidi="hi-IN"/>
        </w:rPr>
        <w:t xml:space="preserve">h praw autorskich do przedmiotu 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umowy przez </w:t>
      </w:r>
      <w:r w:rsidR="00706895" w:rsidRPr="00242FDE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 na tym polu</w:t>
      </w:r>
      <w:r w:rsidR="00333842">
        <w:rPr>
          <w:rFonts w:ascii="Arial" w:eastAsia="SimSun" w:hAnsi="Arial" w:cs="Arial"/>
          <w:kern w:val="1"/>
          <w:lang w:eastAsia="zh-CN" w:bidi="hi-IN"/>
        </w:rPr>
        <w:t xml:space="preserve"> eksploatacji zgodnie z art. 46</w:t>
      </w:r>
      <w:r w:rsidR="00B03861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ustawy z dnia 4 lutego 1994 r. 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>o prawach autorskich i prawach pokrewnych.</w:t>
      </w:r>
    </w:p>
    <w:p w14:paraId="08DE1D84" w14:textId="499D29C0" w:rsidR="0083074A" w:rsidRPr="009273AF" w:rsidRDefault="0083074A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eastAsia="SimSun" w:hAnsi="Arial" w:cs="Arial"/>
          <w:kern w:val="1"/>
          <w:lang w:eastAsia="zh-CN" w:bidi="hi-IN"/>
        </w:rPr>
        <w:t xml:space="preserve">Obowiązek, o którym mowa w </w:t>
      </w:r>
      <w:r w:rsidR="00D73191">
        <w:rPr>
          <w:rFonts w:ascii="Arial" w:hAnsi="Arial" w:cs="Arial"/>
        </w:rPr>
        <w:t xml:space="preserve">§ 8 </w:t>
      </w:r>
      <w:r w:rsidR="00D73191">
        <w:rPr>
          <w:rFonts w:ascii="Arial" w:eastAsia="SimSun" w:hAnsi="Arial" w:cs="Arial"/>
          <w:kern w:val="1"/>
          <w:lang w:eastAsia="zh-CN" w:bidi="hi-IN"/>
        </w:rPr>
        <w:t>pkt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="00704DD5" w:rsidRPr="00787AF1">
        <w:rPr>
          <w:rFonts w:ascii="Arial" w:eastAsia="SimSun" w:hAnsi="Arial" w:cs="Arial"/>
          <w:kern w:val="1"/>
          <w:lang w:eastAsia="zh-CN" w:bidi="hi-IN"/>
        </w:rPr>
        <w:t>8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, 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>Wykonawca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 wyk</w:t>
      </w:r>
      <w:r w:rsidR="00C6216E" w:rsidRPr="00242FDE">
        <w:rPr>
          <w:rFonts w:ascii="Arial" w:eastAsia="SimSun" w:hAnsi="Arial" w:cs="Arial"/>
          <w:kern w:val="1"/>
          <w:lang w:eastAsia="zh-CN" w:bidi="hi-IN"/>
        </w:rPr>
        <w:t xml:space="preserve">ona w terminie 7 dni </w:t>
      </w:r>
      <w:r w:rsidR="00333842">
        <w:rPr>
          <w:rFonts w:ascii="Arial" w:eastAsia="SimSun" w:hAnsi="Arial" w:cs="Arial"/>
          <w:kern w:val="1"/>
          <w:lang w:eastAsia="zh-CN" w:bidi="hi-IN"/>
        </w:rPr>
        <w:br/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od otrzymania wezwania od </w:t>
      </w:r>
      <w:r w:rsidR="00706895" w:rsidRPr="00242FDE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242FDE">
        <w:rPr>
          <w:rFonts w:ascii="Arial" w:eastAsia="SimSun" w:hAnsi="Arial" w:cs="Arial"/>
          <w:kern w:val="1"/>
          <w:lang w:eastAsia="zh-CN" w:bidi="hi-IN"/>
        </w:rPr>
        <w:t>.</w:t>
      </w:r>
    </w:p>
    <w:p w14:paraId="53CEC1B6" w14:textId="6D2DB750" w:rsidR="008E7794" w:rsidRPr="009E3939" w:rsidRDefault="008E7794" w:rsidP="009E3939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9" w:name="_Toc13037352"/>
      <w:r w:rsidRPr="009E3939">
        <w:rPr>
          <w:rFonts w:ascii="Arial" w:hAnsi="Arial" w:cs="Arial"/>
          <w:color w:val="auto"/>
          <w:sz w:val="24"/>
          <w:szCs w:val="24"/>
        </w:rPr>
        <w:t>§ 9</w:t>
      </w:r>
      <w:bookmarkEnd w:id="9"/>
    </w:p>
    <w:p w14:paraId="3DEA4234" w14:textId="77777777" w:rsidR="008E7794" w:rsidRDefault="008E7794" w:rsidP="008E77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Ochrona informacji </w:t>
      </w:r>
    </w:p>
    <w:p w14:paraId="5EFA8B9F" w14:textId="77777777" w:rsidR="008E7794" w:rsidRPr="00ED558D" w:rsidRDefault="008E7794" w:rsidP="008E7794">
      <w:pPr>
        <w:jc w:val="center"/>
        <w:rPr>
          <w:rFonts w:ascii="Arial" w:hAnsi="Arial" w:cs="Arial"/>
          <w:b/>
        </w:rPr>
      </w:pPr>
    </w:p>
    <w:p w14:paraId="4CCB3E95" w14:textId="77777777" w:rsidR="001E2AEB" w:rsidRDefault="001E2AEB" w:rsidP="001E2AEB">
      <w:pPr>
        <w:pStyle w:val="Akapitzlist2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38497C">
        <w:rPr>
          <w:rFonts w:ascii="Arial" w:hAnsi="Arial" w:cs="Arial"/>
          <w:i/>
        </w:rPr>
        <w:t>WYKONAWCA</w:t>
      </w:r>
      <w:r w:rsidRPr="00C67A68">
        <w:rPr>
          <w:rFonts w:ascii="Arial" w:hAnsi="Arial" w:cs="Arial"/>
        </w:rPr>
        <w:t xml:space="preserve"> zobowiązany jest do zachowania w tajemnicy wszelkich informacji zarówno w trakcie realizacji umowy jak i po jej zakończeniu</w:t>
      </w:r>
      <w:r>
        <w:rPr>
          <w:rFonts w:ascii="Arial" w:hAnsi="Arial" w:cs="Arial"/>
        </w:rPr>
        <w:t>.</w:t>
      </w:r>
    </w:p>
    <w:p w14:paraId="2C2CC295" w14:textId="77777777" w:rsidR="001E2AEB" w:rsidRPr="00476957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Cs/>
          <w:i/>
        </w:rPr>
        <w:t>WYKONAWCA</w:t>
      </w:r>
      <w:r w:rsidRPr="005B1BC9">
        <w:rPr>
          <w:rFonts w:ascii="Arial" w:hAnsi="Arial" w:cs="Arial"/>
          <w:bCs/>
        </w:rPr>
        <w:t xml:space="preserve"> jest odpowiedzialny za skierowanie do realizacji </w:t>
      </w:r>
      <w:r>
        <w:rPr>
          <w:rFonts w:ascii="Arial" w:hAnsi="Arial" w:cs="Arial"/>
          <w:bCs/>
        </w:rPr>
        <w:t>przedmiotu umowy wyłącznie osób niekaranych</w:t>
      </w:r>
      <w:r w:rsidRPr="005B1BC9">
        <w:rPr>
          <w:rFonts w:ascii="Arial" w:hAnsi="Arial" w:cs="Arial"/>
          <w:bCs/>
        </w:rPr>
        <w:t xml:space="preserve"> i przeciw, którym nie toczy się żadne postępowanie karne, a w przypadku powzięcia takiej informacji w trakcie realizacji umowy niezwłocznie powiadomi o tym fakcie </w:t>
      </w:r>
      <w:r>
        <w:rPr>
          <w:rFonts w:ascii="Arial" w:hAnsi="Arial" w:cs="Arial"/>
          <w:bCs/>
          <w:i/>
        </w:rPr>
        <w:t>ZAMAWIAJĄCEGO</w:t>
      </w:r>
      <w:r w:rsidRPr="005B1BC9">
        <w:rPr>
          <w:rFonts w:ascii="Arial" w:hAnsi="Arial" w:cs="Arial"/>
          <w:bCs/>
        </w:rPr>
        <w:t>.</w:t>
      </w:r>
    </w:p>
    <w:p w14:paraId="4C31898C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76957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23769B46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182F96FC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Wyposażenie oraz sprzęt </w:t>
      </w:r>
      <w:r w:rsidR="00333842">
        <w:rPr>
          <w:rStyle w:val="paragraphpunkt2"/>
          <w:rFonts w:ascii="Arial" w:hAnsi="Arial" w:cs="Arial"/>
          <w:b w:val="0"/>
        </w:rPr>
        <w:t xml:space="preserve">specjalistyczny posiadane przez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74C0111E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075DA85C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4626F7">
        <w:rPr>
          <w:rStyle w:val="paragraphpunkt2"/>
          <w:rFonts w:ascii="Arial" w:hAnsi="Arial" w:cs="Arial"/>
          <w:b w:val="0"/>
          <w:i/>
        </w:rPr>
        <w:t>ZAMAWJAJĄCEGO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2F1079A9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Tok służby i pracy w obiektach;</w:t>
      </w:r>
    </w:p>
    <w:p w14:paraId="261810A1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0442A7DD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0C2E85AE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14:paraId="6FCB271F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14:paraId="5FA8B1F7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Wstęp osób (osoby) nie posiadających obywatelstwa polskiego wymaga zezwolenia do wejścia na teren kompleksu wojskowego po uzyskaniu opinii Służby Kontrwywiadu Wojskowego na zasadach określonych w Decyzją 19/MON Ministra Obrony Narodowej z dnia 24.0</w:t>
      </w:r>
      <w:r w:rsidR="008F6C75">
        <w:rPr>
          <w:rFonts w:ascii="Arial" w:hAnsi="Arial" w:cs="Arial"/>
        </w:rPr>
        <w:t xml:space="preserve">1.2017 r. w sprawie planowania </w:t>
      </w:r>
      <w:r w:rsidRPr="004626F7">
        <w:rPr>
          <w:rFonts w:ascii="Arial" w:hAnsi="Arial" w:cs="Arial"/>
        </w:rPr>
        <w:t>i realizowania przedsięwzięć współpracy międzynarodowej w resorcie obrony narodowej (Dz.Urz.MON.2017.18</w:t>
      </w:r>
      <w:r w:rsidR="00B03861">
        <w:rPr>
          <w:rFonts w:ascii="Arial" w:hAnsi="Arial" w:cs="Arial"/>
        </w:rPr>
        <w:t xml:space="preserve">.). O wyrażenie opinii występuje </w:t>
      </w:r>
      <w:r w:rsidRPr="004626F7">
        <w:rPr>
          <w:rFonts w:ascii="Arial" w:hAnsi="Arial" w:cs="Arial"/>
          <w:i/>
        </w:rPr>
        <w:t>ZAMAWIAJĄCY</w:t>
      </w:r>
      <w:r w:rsidRPr="004626F7">
        <w:rPr>
          <w:rFonts w:ascii="Arial" w:hAnsi="Arial" w:cs="Arial"/>
        </w:rPr>
        <w:t xml:space="preserve"> na pisemny wniosek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w terminie nie krótszym niż 21 dni przed planowanym terminem wstępu na teren kompleksu użytkownika.</w:t>
      </w:r>
    </w:p>
    <w:p w14:paraId="65C04B89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Przebywanie w strefach ochronnych </w:t>
      </w:r>
      <w:r w:rsidRPr="004626F7">
        <w:rPr>
          <w:rFonts w:ascii="Arial" w:hAnsi="Arial" w:cs="Arial"/>
          <w:i/>
        </w:rPr>
        <w:t>ZAMAWIAJĄCEGO/UŻYTKOWNIKA</w:t>
      </w:r>
      <w:r w:rsidRPr="004626F7">
        <w:rPr>
          <w:rFonts w:ascii="Arial" w:hAnsi="Arial" w:cs="Arial"/>
        </w:rPr>
        <w:t xml:space="preserve"> będzie realizowane zgodnie z Rozporządzeniem Ministra Obrony Narodowej </w:t>
      </w:r>
      <w:r w:rsidR="00333842">
        <w:rPr>
          <w:rFonts w:ascii="Arial" w:hAnsi="Arial" w:cs="Arial"/>
        </w:rPr>
        <w:br/>
      </w:r>
      <w:r w:rsidRPr="004626F7">
        <w:rPr>
          <w:rFonts w:ascii="Arial" w:hAnsi="Arial" w:cs="Arial"/>
        </w:rPr>
        <w:t>z dnia 19 grudnia 2013 r. w sprawie szczegółowych zadań pełnomocników ochrony informacji niejawnych w jednostkach organizacyjnych podległych Ministrowi Obrony Narodowej lub p</w:t>
      </w:r>
      <w:r w:rsidR="00B03861">
        <w:rPr>
          <w:rFonts w:ascii="Arial" w:hAnsi="Arial" w:cs="Arial"/>
        </w:rPr>
        <w:t>rzez niego nadzorowanych (Dz.U.</w:t>
      </w:r>
      <w:r w:rsidRPr="004626F7">
        <w:rPr>
          <w:rFonts w:ascii="Arial" w:hAnsi="Arial" w:cs="Arial"/>
        </w:rPr>
        <w:t>2013.1660).</w:t>
      </w:r>
    </w:p>
    <w:p w14:paraId="1D1EBBCF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i jego pracowników w kompleksach wojskowych, odbywa się na podstawie wydanych przepustek osobowych, wydanych na </w:t>
      </w:r>
      <w:r w:rsidRPr="004626F7">
        <w:rPr>
          <w:rFonts w:ascii="Arial" w:hAnsi="Arial" w:cs="Arial"/>
        </w:rPr>
        <w:lastRenderedPageBreak/>
        <w:t xml:space="preserve">podstawie dowodów tożsamości, zgodnie z obowiązującymi w obiekcie uregulowaniami wewnętrznymi, z którymi </w:t>
      </w:r>
      <w:r w:rsidRPr="004626F7">
        <w:rPr>
          <w:rFonts w:ascii="Arial" w:hAnsi="Arial" w:cs="Arial"/>
          <w:i/>
        </w:rPr>
        <w:t>WYKONAWCA</w:t>
      </w:r>
      <w:r w:rsidRPr="004626F7">
        <w:rPr>
          <w:rFonts w:ascii="Arial" w:hAnsi="Arial" w:cs="Arial"/>
        </w:rPr>
        <w:t xml:space="preserve"> zostanie zapoznany przez przedstawiciela jednostki odpowiedzialnej za ochronę kompleksu.</w:t>
      </w:r>
    </w:p>
    <w:p w14:paraId="3F17C366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Zabrania się fotografowania i filmowania przedmiotu umowy wraz </w:t>
      </w:r>
      <w:r w:rsidR="008F6C75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z otaczającym go placem bez pisemnej zgody </w:t>
      </w:r>
      <w:r w:rsidRPr="004626F7">
        <w:rPr>
          <w:rFonts w:ascii="Arial" w:hAnsi="Arial" w:cs="Arial"/>
          <w:i/>
        </w:rPr>
        <w:t>UŻYTKOWNIKA/ZAMAWIAJĄCEGO</w:t>
      </w:r>
      <w:r w:rsidRPr="004626F7">
        <w:rPr>
          <w:rFonts w:ascii="Arial" w:hAnsi="Arial" w:cs="Arial"/>
        </w:rPr>
        <w:t>.</w:t>
      </w:r>
    </w:p>
    <w:p w14:paraId="0DAFF9AC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3309F841" w14:textId="77777777" w:rsidR="008F6C75" w:rsidRDefault="008F6C75" w:rsidP="008F6C75">
      <w:pPr>
        <w:pStyle w:val="Style"/>
        <w:numPr>
          <w:ilvl w:val="0"/>
          <w:numId w:val="4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 xml:space="preserve">ezzałogowych statków powietrznych (BSP) nad terenem jednostki wojskowej oraz aparatów jeżdżących </w:t>
      </w:r>
      <w:r w:rsidRPr="00CB5F42">
        <w:rPr>
          <w:rFonts w:ascii="Arial" w:hAnsi="Arial" w:cs="Arial"/>
        </w:rPr>
        <w:br/>
        <w:t>i pływających na terenie jednostki wojskowej na rzecz której realizowana jest niniejsza umowa.</w:t>
      </w:r>
    </w:p>
    <w:p w14:paraId="20859501" w14:textId="42A41E40" w:rsidR="001E2AEB" w:rsidRPr="005F5EB0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4626F7">
        <w:rPr>
          <w:rFonts w:ascii="Arial" w:hAnsi="Arial" w:cs="Arial"/>
        </w:rPr>
        <w:t xml:space="preserve"> </w:t>
      </w:r>
      <w:r w:rsidRPr="005F5EB0">
        <w:rPr>
          <w:rFonts w:ascii="Arial" w:eastAsia="ArialMT" w:hAnsi="Arial" w:cs="Arial"/>
          <w:color w:val="000000" w:themeColor="text1"/>
        </w:rPr>
        <w:t xml:space="preserve">Pracownicy </w:t>
      </w:r>
      <w:r w:rsidRPr="005F5EB0">
        <w:rPr>
          <w:rFonts w:ascii="Arial" w:eastAsia="ArialMT" w:hAnsi="Arial" w:cs="Arial"/>
          <w:i/>
          <w:color w:val="000000" w:themeColor="text1"/>
        </w:rPr>
        <w:t>WYKONAWCY</w:t>
      </w:r>
      <w:r w:rsidRPr="005F5EB0">
        <w:rPr>
          <w:rFonts w:ascii="Arial" w:eastAsia="ArialMT" w:hAnsi="Arial" w:cs="Arial"/>
          <w:color w:val="000000" w:themeColor="text1"/>
        </w:rPr>
        <w:t xml:space="preserve"> realizujący przedmiot umowy są zobowiązani </w:t>
      </w:r>
      <w:r w:rsidR="00333842" w:rsidRPr="005F5EB0">
        <w:rPr>
          <w:rFonts w:ascii="Arial" w:eastAsia="ArialMT" w:hAnsi="Arial" w:cs="Arial"/>
          <w:color w:val="000000" w:themeColor="text1"/>
        </w:rPr>
        <w:br/>
      </w:r>
      <w:r w:rsidRPr="005F5EB0">
        <w:rPr>
          <w:rFonts w:ascii="Arial" w:eastAsia="ArialMT" w:hAnsi="Arial" w:cs="Arial"/>
          <w:color w:val="000000" w:themeColor="text1"/>
        </w:rPr>
        <w:t>do posiadania</w:t>
      </w:r>
      <w:r w:rsidRPr="005F5EB0">
        <w:rPr>
          <w:rStyle w:val="FontStyle16"/>
          <w:rFonts w:ascii="Arial" w:hAnsi="Arial" w:cs="Arial"/>
          <w:color w:val="000000" w:themeColor="text1"/>
          <w:sz w:val="24"/>
          <w:szCs w:val="24"/>
        </w:rPr>
        <w:t xml:space="preserve"> pisemne</w:t>
      </w:r>
      <w:r w:rsidRPr="005F5EB0">
        <w:rPr>
          <w:rStyle w:val="FontStyle16"/>
          <w:rFonts w:ascii="Arial" w:hAnsi="Arial" w:cs="Arial"/>
          <w:color w:val="000000" w:themeColor="text1"/>
        </w:rPr>
        <w:t>go</w:t>
      </w:r>
      <w:r w:rsidRPr="005F5EB0">
        <w:rPr>
          <w:rStyle w:val="FontStyle16"/>
          <w:rFonts w:ascii="Arial" w:hAnsi="Arial" w:cs="Arial"/>
          <w:color w:val="000000" w:themeColor="text1"/>
          <w:sz w:val="24"/>
          <w:szCs w:val="24"/>
        </w:rPr>
        <w:t xml:space="preserve"> upoważnienie kierownika jednostki organizacyjnej </w:t>
      </w:r>
      <w:r w:rsidR="00333842" w:rsidRPr="005F5EB0">
        <w:rPr>
          <w:rStyle w:val="FontStyle16"/>
          <w:rFonts w:ascii="Arial" w:hAnsi="Arial" w:cs="Arial"/>
          <w:color w:val="000000" w:themeColor="text1"/>
          <w:sz w:val="24"/>
          <w:szCs w:val="24"/>
        </w:rPr>
        <w:br/>
      </w:r>
      <w:r w:rsidRPr="005F5EB0">
        <w:rPr>
          <w:rStyle w:val="FontStyle16"/>
          <w:rFonts w:ascii="Arial" w:hAnsi="Arial" w:cs="Arial"/>
          <w:color w:val="000000" w:themeColor="text1"/>
          <w:sz w:val="24"/>
          <w:szCs w:val="24"/>
        </w:rPr>
        <w:t>do dostępu do informacji niejawnych oznaczonych klauzulą „</w:t>
      </w:r>
      <w:r w:rsidRPr="005F5EB0">
        <w:rPr>
          <w:rStyle w:val="FontStyle16"/>
          <w:rFonts w:ascii="Arial" w:hAnsi="Arial" w:cs="Arial"/>
          <w:i/>
          <w:color w:val="000000" w:themeColor="text1"/>
          <w:sz w:val="24"/>
          <w:szCs w:val="24"/>
        </w:rPr>
        <w:t>ZASTRZEŻONE</w:t>
      </w:r>
      <w:r w:rsidRPr="005F5EB0">
        <w:rPr>
          <w:rStyle w:val="FontStyle16"/>
          <w:rFonts w:ascii="Arial" w:hAnsi="Arial" w:cs="Arial"/>
          <w:color w:val="000000" w:themeColor="text1"/>
          <w:sz w:val="24"/>
          <w:szCs w:val="24"/>
        </w:rPr>
        <w:t>” lub poświadczenie bezpieczeństwa oraz ważne zaświadczenie stwierdzające odbycie przeszkolenia w zakresie ochrony informacji niejawnych zgodnie z art. 21 ust. 4 ustawy o ochronie informacji niejawnych.</w:t>
      </w:r>
    </w:p>
    <w:p w14:paraId="3FB21477" w14:textId="77777777" w:rsidR="001E2AEB" w:rsidRPr="005F5EB0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F5EB0">
        <w:rPr>
          <w:rFonts w:ascii="Arial" w:hAnsi="Arial" w:cs="Arial"/>
          <w:i/>
          <w:color w:val="000000" w:themeColor="text1"/>
        </w:rPr>
        <w:t>WYKONAWCA</w:t>
      </w:r>
      <w:r w:rsidRPr="005F5EB0">
        <w:rPr>
          <w:rFonts w:ascii="Arial" w:hAnsi="Arial" w:cs="Arial"/>
          <w:color w:val="000000" w:themeColor="text1"/>
        </w:rPr>
        <w:t xml:space="preserve"> posiada kancelarię tajną lub inną niż kancelaria komórkę organizacyjną odpowiedzialną za właściwe rejestrowanie, przechowywanie, obieg i wydawanie materiałów niejawnych uprawnionym osobom, zorganizowaną i zabezpieczoną zgodnie z rozporządzeniem Rady Ministrów </w:t>
      </w:r>
      <w:r w:rsidR="00333842" w:rsidRPr="005F5EB0">
        <w:rPr>
          <w:rFonts w:ascii="Arial" w:hAnsi="Arial" w:cs="Arial"/>
          <w:color w:val="000000" w:themeColor="text1"/>
        </w:rPr>
        <w:br/>
      </w:r>
      <w:r w:rsidRPr="005F5EB0">
        <w:rPr>
          <w:rFonts w:ascii="Arial" w:hAnsi="Arial" w:cs="Arial"/>
          <w:color w:val="000000" w:themeColor="text1"/>
        </w:rPr>
        <w:t>z dnia 29.05.2012 r. w sprawie środków bezpieczeństwa fizycznego stosowanych do zabezpiecz</w:t>
      </w:r>
      <w:r w:rsidR="00B03861" w:rsidRPr="005F5EB0">
        <w:rPr>
          <w:rFonts w:ascii="Arial" w:hAnsi="Arial" w:cs="Arial"/>
          <w:color w:val="000000" w:themeColor="text1"/>
        </w:rPr>
        <w:t>enia informacji niejawnych (Dz.U.</w:t>
      </w:r>
      <w:r w:rsidRPr="005F5EB0">
        <w:rPr>
          <w:rFonts w:ascii="Arial" w:hAnsi="Arial" w:cs="Arial"/>
          <w:color w:val="000000" w:themeColor="text1"/>
        </w:rPr>
        <w:t>2012.683</w:t>
      </w:r>
      <w:r w:rsidR="00DE18F6" w:rsidRPr="005F5EB0">
        <w:rPr>
          <w:rFonts w:ascii="Arial" w:hAnsi="Arial" w:cs="Arial"/>
          <w:color w:val="000000" w:themeColor="text1"/>
        </w:rPr>
        <w:t xml:space="preserve"> </w:t>
      </w:r>
      <w:r w:rsidR="00DE18F6" w:rsidRPr="005F5EB0">
        <w:rPr>
          <w:rFonts w:ascii="Arial" w:hAnsi="Arial" w:cs="Arial"/>
          <w:color w:val="000000" w:themeColor="text1"/>
        </w:rPr>
        <w:br/>
        <w:t>z późn.zm.</w:t>
      </w:r>
      <w:r w:rsidRPr="005F5EB0">
        <w:rPr>
          <w:rFonts w:ascii="Arial" w:hAnsi="Arial" w:cs="Arial"/>
          <w:color w:val="000000" w:themeColor="text1"/>
        </w:rPr>
        <w:t>) lub Zarządzeniem nr 58/MON w sprawie szczególnego sposobu organizacji i funkcjonowania kancelarii tajnej oraz innych niż kancelaria tajna komórek organizacyjnych odpowiedzialnych za przetwarzanie informacji niejawnych, sposobu i trybu przetwarz</w:t>
      </w:r>
      <w:r w:rsidR="00B03861" w:rsidRPr="005F5EB0">
        <w:rPr>
          <w:rFonts w:ascii="Arial" w:hAnsi="Arial" w:cs="Arial"/>
          <w:color w:val="000000" w:themeColor="text1"/>
        </w:rPr>
        <w:t>ania informacji niejawnych (Dz.</w:t>
      </w:r>
      <w:r w:rsidRPr="005F5EB0">
        <w:rPr>
          <w:rFonts w:ascii="Arial" w:hAnsi="Arial" w:cs="Arial"/>
          <w:color w:val="000000" w:themeColor="text1"/>
        </w:rPr>
        <w:t>Urz.</w:t>
      </w:r>
      <w:r w:rsidR="00B03861" w:rsidRPr="005F5EB0">
        <w:rPr>
          <w:rFonts w:ascii="Arial" w:hAnsi="Arial" w:cs="Arial"/>
          <w:color w:val="000000" w:themeColor="text1"/>
        </w:rPr>
        <w:t>MON.</w:t>
      </w:r>
      <w:r w:rsidRPr="005F5EB0">
        <w:rPr>
          <w:rFonts w:ascii="Arial" w:hAnsi="Arial" w:cs="Arial"/>
          <w:color w:val="000000" w:themeColor="text1"/>
        </w:rPr>
        <w:t>2017.226).</w:t>
      </w:r>
    </w:p>
    <w:p w14:paraId="2DC7EF8D" w14:textId="77154C87" w:rsidR="001E2AEB" w:rsidRPr="005F5EB0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F5EB0">
        <w:rPr>
          <w:rFonts w:ascii="Arial" w:hAnsi="Arial" w:cs="Arial"/>
          <w:i/>
          <w:color w:val="000000" w:themeColor="text1"/>
        </w:rPr>
        <w:t>WYKONAWCA</w:t>
      </w:r>
      <w:r w:rsidRPr="005F5EB0">
        <w:rPr>
          <w:rFonts w:ascii="Arial" w:hAnsi="Arial" w:cs="Arial"/>
          <w:color w:val="000000" w:themeColor="text1"/>
        </w:rPr>
        <w:t xml:space="preserve"> real</w:t>
      </w:r>
      <w:r w:rsidR="0043230F">
        <w:rPr>
          <w:rFonts w:ascii="Arial" w:hAnsi="Arial" w:cs="Arial"/>
          <w:color w:val="000000" w:themeColor="text1"/>
        </w:rPr>
        <w:t xml:space="preserve">izując przedmiot umowy posiada </w:t>
      </w:r>
      <w:r w:rsidRPr="005F5EB0">
        <w:rPr>
          <w:rFonts w:ascii="Arial" w:hAnsi="Arial" w:cs="Arial"/>
          <w:color w:val="000000" w:themeColor="text1"/>
        </w:rPr>
        <w:t xml:space="preserve">akredytowany system teleinformatyczny przeznaczony do przetwarzania informacji niejawnych </w:t>
      </w:r>
      <w:r w:rsidR="00333842" w:rsidRPr="005F5EB0">
        <w:rPr>
          <w:rFonts w:ascii="Arial" w:hAnsi="Arial" w:cs="Arial"/>
          <w:color w:val="000000" w:themeColor="text1"/>
        </w:rPr>
        <w:br/>
      </w:r>
      <w:r w:rsidRPr="005F5EB0">
        <w:rPr>
          <w:rFonts w:ascii="Arial" w:hAnsi="Arial" w:cs="Arial"/>
          <w:color w:val="000000" w:themeColor="text1"/>
        </w:rPr>
        <w:t>o klauzuli „ZASTRZEŻONE” lub posiada świadectwo bezpieczeństwa przemysłowego pierwszego stopnia z ważną akredytacją systemu teleinformatycznego</w:t>
      </w:r>
      <w:r w:rsidR="005F5EB0" w:rsidRPr="005F5EB0">
        <w:rPr>
          <w:rFonts w:ascii="Arial" w:hAnsi="Arial" w:cs="Arial"/>
          <w:color w:val="000000" w:themeColor="text1"/>
        </w:rPr>
        <w:t>.</w:t>
      </w:r>
    </w:p>
    <w:p w14:paraId="05CE516D" w14:textId="77777777" w:rsidR="005B2929" w:rsidRDefault="005B2929" w:rsidP="009074EF">
      <w:pPr>
        <w:pStyle w:val="Tekstpodstawowy"/>
        <w:rPr>
          <w:rFonts w:ascii="Arial" w:hAnsi="Arial" w:cs="Arial"/>
          <w:b w:val="0"/>
        </w:rPr>
      </w:pPr>
    </w:p>
    <w:p w14:paraId="5716740D" w14:textId="77777777" w:rsidR="009074EF" w:rsidRPr="00282E6F" w:rsidRDefault="009074EF" w:rsidP="006D3154">
      <w:pPr>
        <w:pStyle w:val="Tekstpodstawowy"/>
        <w:outlineLvl w:val="0"/>
        <w:rPr>
          <w:rFonts w:ascii="Arial" w:hAnsi="Arial" w:cs="Arial"/>
          <w:b w:val="0"/>
          <w:bCs w:val="0"/>
        </w:rPr>
      </w:pPr>
      <w:bookmarkStart w:id="10" w:name="_Toc13037353"/>
      <w:r w:rsidRPr="00282E6F">
        <w:rPr>
          <w:rFonts w:ascii="Arial" w:hAnsi="Arial" w:cs="Arial"/>
          <w:b w:val="0"/>
        </w:rPr>
        <w:t>§ 10</w:t>
      </w:r>
      <w:bookmarkEnd w:id="10"/>
    </w:p>
    <w:p w14:paraId="136EEC12" w14:textId="77777777" w:rsidR="009074EF" w:rsidRDefault="009074EF" w:rsidP="009074EF">
      <w:pPr>
        <w:pStyle w:val="Tekstpodstawowy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Ochrona Danych Osobowych</w:t>
      </w:r>
    </w:p>
    <w:p w14:paraId="21631DBF" w14:textId="77777777" w:rsidR="009074EF" w:rsidRDefault="009074EF" w:rsidP="009074EF">
      <w:pPr>
        <w:pStyle w:val="Tekstpodstawowy"/>
        <w:rPr>
          <w:rFonts w:ascii="Arial" w:hAnsi="Arial" w:cs="Arial"/>
          <w:b w:val="0"/>
          <w:bCs w:val="0"/>
        </w:rPr>
      </w:pPr>
    </w:p>
    <w:p w14:paraId="7278EC7E" w14:textId="77777777" w:rsidR="009074EF" w:rsidRPr="009074EF" w:rsidRDefault="00BB0054" w:rsidP="005D587C">
      <w:pPr>
        <w:pStyle w:val="Tekstpodstawowy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/>
        </w:rPr>
        <w:t>WYKONAWCA</w:t>
      </w:r>
      <w:r w:rsidR="009074EF" w:rsidRPr="009074EF">
        <w:rPr>
          <w:rFonts w:ascii="Arial" w:hAnsi="Arial" w:cs="Arial"/>
          <w:b w:val="0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>
        <w:rPr>
          <w:rFonts w:ascii="Arial" w:hAnsi="Arial" w:cs="Arial"/>
          <w:b w:val="0"/>
          <w:i/>
        </w:rPr>
        <w:t>WYKONAWCĘ</w:t>
      </w:r>
      <w:r w:rsidR="009074EF" w:rsidRPr="009074EF">
        <w:rPr>
          <w:rFonts w:ascii="Arial" w:hAnsi="Arial" w:cs="Arial"/>
          <w:b w:val="0"/>
        </w:rPr>
        <w:t xml:space="preserve"> lub jako dane osoby działającej lub współdziałającej w imieniu Wykonawcy przy wykonywaniu umowy, w zakresie określonym w załączniku nr 1 do umowy.</w:t>
      </w:r>
    </w:p>
    <w:p w14:paraId="2415A240" w14:textId="77777777" w:rsidR="009074EF" w:rsidRPr="009074EF" w:rsidRDefault="00BB0054" w:rsidP="005D587C">
      <w:pPr>
        <w:pStyle w:val="Tekstpodstawowy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/>
        </w:rPr>
        <w:t>WYKONAWCA</w:t>
      </w:r>
      <w:r w:rsidR="009074EF" w:rsidRPr="009074EF">
        <w:rPr>
          <w:rFonts w:ascii="Arial" w:hAnsi="Arial" w:cs="Arial"/>
          <w:b w:val="0"/>
        </w:rPr>
        <w:t xml:space="preserve"> zobowiązuje się, że w przypadku wyznaczenia lub wskazania, do działania lub współdziałania, w jakiejkolwiek formie lub zakresie, przy wykonywaniu umowy, osób innych niż wymienione w jej treści, najpóźniej wraz </w:t>
      </w:r>
      <w:r w:rsidR="009074EF" w:rsidRPr="009074EF">
        <w:rPr>
          <w:rFonts w:ascii="Arial" w:hAnsi="Arial" w:cs="Arial"/>
          <w:b w:val="0"/>
        </w:rPr>
        <w:lastRenderedPageBreak/>
        <w:t xml:space="preserve">z przekazaniem </w:t>
      </w:r>
      <w:r w:rsidR="00564C17">
        <w:rPr>
          <w:rFonts w:ascii="Arial" w:hAnsi="Arial" w:cs="Arial"/>
          <w:b w:val="0"/>
          <w:i/>
        </w:rPr>
        <w:t>ZAMAWI</w:t>
      </w:r>
      <w:r>
        <w:rPr>
          <w:rFonts w:ascii="Arial" w:hAnsi="Arial" w:cs="Arial"/>
          <w:b w:val="0"/>
          <w:i/>
        </w:rPr>
        <w:t>AJĄCEMU</w:t>
      </w:r>
      <w:r w:rsidR="009074EF" w:rsidRPr="009074EF">
        <w:rPr>
          <w:rFonts w:ascii="Arial" w:hAnsi="Arial" w:cs="Arial"/>
          <w:b w:val="0"/>
        </w:rPr>
        <w:t xml:space="preserve"> danych osobowych tych osób, poinformuje pisemnie każdą z nich, w zakresie określonym w załączniku nr 1 do umowy.</w:t>
      </w:r>
    </w:p>
    <w:p w14:paraId="6DA2BBEE" w14:textId="33BE8EF2" w:rsidR="009E1538" w:rsidRPr="00D33BB5" w:rsidRDefault="00BB0054" w:rsidP="00D33BB5">
      <w:pPr>
        <w:pStyle w:val="Tekstpodstawowy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/>
        </w:rPr>
        <w:t>WYKONAWCA</w:t>
      </w:r>
      <w:r w:rsidR="009074EF" w:rsidRPr="009074EF">
        <w:rPr>
          <w:rFonts w:ascii="Arial" w:hAnsi="Arial" w:cs="Arial"/>
          <w:b w:val="0"/>
        </w:rPr>
        <w:t xml:space="preserve"> oświadcza, że zapoznał się z informacjami dotyczącymi przetwarzania jego danych osobowych, przekazanych zamawiającemu </w:t>
      </w:r>
      <w:r w:rsidR="005B2929">
        <w:rPr>
          <w:rFonts w:ascii="Arial" w:hAnsi="Arial" w:cs="Arial"/>
          <w:b w:val="0"/>
        </w:rPr>
        <w:br/>
      </w:r>
      <w:r w:rsidR="009074EF" w:rsidRPr="009074EF">
        <w:rPr>
          <w:rFonts w:ascii="Arial" w:hAnsi="Arial" w:cs="Arial"/>
          <w:b w:val="0"/>
        </w:rPr>
        <w:t xml:space="preserve">w ramach umowy, w zakresie określonym w załączniku nr 1, który </w:t>
      </w:r>
      <w:r w:rsidR="00333842">
        <w:rPr>
          <w:rFonts w:ascii="Arial" w:hAnsi="Arial" w:cs="Arial"/>
          <w:b w:val="0"/>
        </w:rPr>
        <w:br/>
      </w:r>
      <w:r w:rsidR="009074EF" w:rsidRPr="009074EF">
        <w:rPr>
          <w:rFonts w:ascii="Arial" w:hAnsi="Arial" w:cs="Arial"/>
          <w:b w:val="0"/>
        </w:rPr>
        <w:t xml:space="preserve">ma zastosowanie również do </w:t>
      </w:r>
      <w:r>
        <w:rPr>
          <w:rFonts w:ascii="Arial" w:hAnsi="Arial" w:cs="Arial"/>
          <w:b w:val="0"/>
          <w:i/>
        </w:rPr>
        <w:t>WYKONAWCY</w:t>
      </w:r>
      <w:r w:rsidR="009074EF" w:rsidRPr="009074EF">
        <w:rPr>
          <w:rFonts w:ascii="Arial" w:hAnsi="Arial" w:cs="Arial"/>
          <w:b w:val="0"/>
        </w:rPr>
        <w:t xml:space="preserve"> będącego osobą fizyczną.</w:t>
      </w:r>
    </w:p>
    <w:p w14:paraId="17107D31" w14:textId="77777777" w:rsidR="009E1538" w:rsidRPr="009E3939" w:rsidRDefault="009E1538" w:rsidP="00282E6F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11" w:name="_Toc13037354"/>
      <w:r w:rsidRPr="009E3939">
        <w:rPr>
          <w:rFonts w:ascii="Arial" w:hAnsi="Arial" w:cs="Arial"/>
          <w:color w:val="auto"/>
          <w:sz w:val="24"/>
          <w:szCs w:val="24"/>
        </w:rPr>
        <w:t>§ 11</w:t>
      </w:r>
      <w:bookmarkEnd w:id="11"/>
    </w:p>
    <w:p w14:paraId="6E9F91A5" w14:textId="77777777" w:rsidR="00C32E10" w:rsidRDefault="009E1538" w:rsidP="00282E6F">
      <w:pPr>
        <w:ind w:right="-28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umowy</w:t>
      </w:r>
    </w:p>
    <w:p w14:paraId="7AA366C4" w14:textId="77777777" w:rsidR="009E1538" w:rsidRDefault="009E1538" w:rsidP="009E1538">
      <w:pPr>
        <w:ind w:right="-286"/>
        <w:jc w:val="center"/>
        <w:rPr>
          <w:rFonts w:ascii="Arial" w:hAnsi="Arial" w:cs="Arial"/>
          <w:b/>
        </w:rPr>
      </w:pPr>
    </w:p>
    <w:p w14:paraId="69AA68E8" w14:textId="5BFBBA5B" w:rsidR="00221D56" w:rsidRDefault="00221D56" w:rsidP="00221D56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Uzupełn</w:t>
      </w:r>
      <w:r w:rsidR="009C056B">
        <w:rPr>
          <w:rFonts w:ascii="Arial" w:hAnsi="Arial" w:cs="Arial"/>
        </w:rPr>
        <w:t xml:space="preserve">ienie i zmiany niniejszej umowy </w:t>
      </w:r>
      <w:r w:rsidRPr="00855422">
        <w:rPr>
          <w:rFonts w:ascii="Arial" w:hAnsi="Arial" w:cs="Arial"/>
        </w:rPr>
        <w:t xml:space="preserve">mogą być dokonywane jedynie </w:t>
      </w:r>
      <w:r w:rsidRPr="00855422">
        <w:rPr>
          <w:rFonts w:ascii="Arial" w:hAnsi="Arial" w:cs="Arial"/>
        </w:rPr>
        <w:br/>
        <w:t>za zgodą obu stron i dla swej ważności wymagają formy pisemnej pod rygorem nieważności w postaci aneksu do umowy</w:t>
      </w:r>
      <w:r w:rsidR="00E72B08">
        <w:rPr>
          <w:rFonts w:ascii="Arial" w:hAnsi="Arial" w:cs="Arial"/>
        </w:rPr>
        <w:t>.</w:t>
      </w:r>
    </w:p>
    <w:p w14:paraId="4987884A" w14:textId="19F98D34" w:rsidR="00221D56" w:rsidRPr="00855422" w:rsidRDefault="00221D56" w:rsidP="00221D56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Zamawiający przewiduje zmianę postanowień zawartej umowy </w:t>
      </w:r>
      <w:r w:rsidR="009C056B">
        <w:rPr>
          <w:rFonts w:ascii="Arial" w:hAnsi="Arial" w:cs="Arial"/>
        </w:rPr>
        <w:t xml:space="preserve">na podstawie art. 455 ustawy PZP </w:t>
      </w:r>
      <w:r w:rsidRPr="00855422">
        <w:rPr>
          <w:rFonts w:ascii="Arial" w:hAnsi="Arial" w:cs="Arial"/>
        </w:rPr>
        <w:t>w następujących przypadkach:</w:t>
      </w:r>
    </w:p>
    <w:p w14:paraId="6F8449F5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zmian;</w:t>
      </w:r>
    </w:p>
    <w:p w14:paraId="41163C5B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dotycz</w:t>
      </w:r>
      <w:r w:rsidR="00AA399B" w:rsidRPr="00855422">
        <w:rPr>
          <w:rFonts w:ascii="Arial" w:hAnsi="Arial" w:cs="Arial"/>
        </w:rPr>
        <w:t>ą realizacji dodatkowych</w:t>
      </w:r>
      <w:r w:rsidRPr="00855422">
        <w:rPr>
          <w:rFonts w:ascii="Arial" w:hAnsi="Arial" w:cs="Arial"/>
        </w:rPr>
        <w:t xml:space="preserve"> usług od dotychczasowego wykonawcy, nieobjętych zamówieniem podstawowym, o ile stały się niezbędne i zostały spełnione łącznie następujące warunki:</w:t>
      </w:r>
    </w:p>
    <w:p w14:paraId="0D164EBF" w14:textId="1934C867" w:rsidR="00221D56" w:rsidRPr="00855422" w:rsidRDefault="00C81535" w:rsidP="00787AF1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81535">
        <w:rPr>
          <w:rFonts w:ascii="Arial" w:hAnsi="Arial" w:cs="Arial"/>
        </w:rPr>
        <w:t xml:space="preserve">miana </w:t>
      </w:r>
      <w:r w:rsidR="00906F6C"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nie może zostać dokonana z powodów ekonomicznych lub technicznych, w szczególności dotyczących zamienności lub interoperacyjności wyposażenia, usług lub instalacji zamówionych w ramach zamówienia podstawowego,</w:t>
      </w:r>
    </w:p>
    <w:p w14:paraId="2BD7A724" w14:textId="3C8DF75D" w:rsidR="00221D56" w:rsidRPr="00855422" w:rsidRDefault="00C81535" w:rsidP="00787AF1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C81535">
        <w:rPr>
          <w:rFonts w:ascii="Arial" w:hAnsi="Arial" w:cs="Arial"/>
        </w:rPr>
        <w:t xml:space="preserve">Zmiana </w:t>
      </w:r>
      <w:r w:rsidR="00906F6C"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spowodowałaby istotną niedogodność lub znaczne zwiększenie kosztów dla </w:t>
      </w:r>
      <w:r w:rsidR="00906F6C" w:rsidRPr="00906F6C">
        <w:rPr>
          <w:rFonts w:ascii="Arial" w:hAnsi="Arial" w:cs="Arial"/>
          <w:i/>
        </w:rPr>
        <w:t>ZAMAWIAJĄCEGO</w:t>
      </w:r>
      <w:r w:rsidRPr="00C81535">
        <w:rPr>
          <w:rFonts w:ascii="Arial" w:hAnsi="Arial" w:cs="Arial"/>
        </w:rPr>
        <w:t>,</w:t>
      </w:r>
    </w:p>
    <w:p w14:paraId="0B33DAEF" w14:textId="19FC8DA5" w:rsidR="00221D56" w:rsidRPr="00855422" w:rsidRDefault="00C81535" w:rsidP="00787AF1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81535">
        <w:rPr>
          <w:rFonts w:ascii="Arial" w:hAnsi="Arial" w:cs="Arial"/>
        </w:rPr>
        <w:t>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</w:t>
      </w:r>
      <w:r>
        <w:rPr>
          <w:rFonts w:ascii="Arial" w:hAnsi="Arial" w:cs="Arial"/>
        </w:rPr>
        <w:t>.</w:t>
      </w:r>
    </w:p>
    <w:p w14:paraId="5F62C7E8" w14:textId="40C5EF6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albo rezygnacji podmiotu, na którego zasoby </w:t>
      </w:r>
      <w:r w:rsidR="00906F6C" w:rsidRPr="00906F6C">
        <w:rPr>
          <w:rFonts w:ascii="Arial" w:hAnsi="Arial" w:cs="Arial"/>
          <w:i/>
        </w:rPr>
        <w:t>WYKONAWCA</w:t>
      </w:r>
      <w:r w:rsidRPr="00855422">
        <w:rPr>
          <w:rFonts w:ascii="Arial" w:hAnsi="Arial" w:cs="Arial"/>
        </w:rPr>
        <w:t xml:space="preserve"> powołał się na zasadach określonych w art. </w:t>
      </w:r>
      <w:r w:rsidR="00AB126D" w:rsidRPr="00787AF1">
        <w:rPr>
          <w:rFonts w:ascii="Arial" w:hAnsi="Arial" w:cs="Arial"/>
        </w:rPr>
        <w:t>118 ust. 1</w:t>
      </w:r>
      <w:r w:rsidRPr="00855422">
        <w:rPr>
          <w:rFonts w:ascii="Arial" w:hAnsi="Arial" w:cs="Arial"/>
        </w:rPr>
        <w:t xml:space="preserve"> ustawy </w:t>
      </w:r>
      <w:r w:rsidR="0051176E">
        <w:rPr>
          <w:rFonts w:ascii="Arial" w:hAnsi="Arial" w:cs="Arial"/>
        </w:rPr>
        <w:t>PZP</w:t>
      </w:r>
      <w:r w:rsidRPr="00855422">
        <w:rPr>
          <w:rFonts w:ascii="Arial" w:hAnsi="Arial" w:cs="Arial"/>
        </w:rPr>
        <w:t xml:space="preserve">, w celu wykazania spełnienia warunków udziału w postępowaniu, o których mowa w art. </w:t>
      </w:r>
      <w:r w:rsidR="00AB126D" w:rsidRPr="00787AF1">
        <w:rPr>
          <w:rFonts w:ascii="Arial" w:hAnsi="Arial" w:cs="Arial"/>
        </w:rPr>
        <w:t>57 ust. 1</w:t>
      </w:r>
      <w:r w:rsidRPr="00855422">
        <w:rPr>
          <w:rFonts w:ascii="Arial" w:hAnsi="Arial" w:cs="Arial"/>
        </w:rPr>
        <w:t xml:space="preserve"> w/w ustawy</w:t>
      </w:r>
      <w:r w:rsidR="0051176E">
        <w:rPr>
          <w:rFonts w:ascii="Arial" w:hAnsi="Arial" w:cs="Arial"/>
        </w:rPr>
        <w:t xml:space="preserve"> PZP</w:t>
      </w:r>
      <w:r w:rsidRPr="00855422">
        <w:rPr>
          <w:rFonts w:ascii="Arial" w:hAnsi="Arial" w:cs="Arial"/>
        </w:rPr>
        <w:t xml:space="preserve">. Wówczas </w:t>
      </w:r>
      <w:r w:rsidR="00906F6C" w:rsidRPr="00906F6C">
        <w:rPr>
          <w:rFonts w:ascii="Arial" w:hAnsi="Arial" w:cs="Arial"/>
          <w:i/>
        </w:rPr>
        <w:t>WYKONAWCA</w:t>
      </w:r>
      <w:r w:rsidRPr="00855422">
        <w:rPr>
          <w:rFonts w:ascii="Arial" w:hAnsi="Arial" w:cs="Arial"/>
        </w:rPr>
        <w:t xml:space="preserve"> jest zobowiązany wykazać </w:t>
      </w:r>
      <w:r w:rsidR="00906F6C" w:rsidRPr="00906F6C">
        <w:rPr>
          <w:rFonts w:ascii="Arial" w:hAnsi="Arial" w:cs="Arial"/>
          <w:i/>
        </w:rPr>
        <w:t>ZAMAWIAJĄCEMU</w:t>
      </w:r>
      <w:r w:rsidRPr="00855422">
        <w:rPr>
          <w:rFonts w:ascii="Arial" w:hAnsi="Arial" w:cs="Arial"/>
        </w:rPr>
        <w:t>, iż proponowany inny podmiot samodzielnie spełnia je w stopniu nie mniejszym niż wymagany w trakcie przedmiotowego postępowania;</w:t>
      </w:r>
    </w:p>
    <w:p w14:paraId="6B9BFB40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danych dotyczących Stron umowy, jak zmiana nazwy (jeśli nie oznacza to przekształcenia podmiotowego lub przedmiotowego), siedziby, adresu, numeru konta bankowego, np. w przypadku zmian wpisów </w:t>
      </w:r>
      <w:r w:rsidR="00DE18F6">
        <w:rPr>
          <w:rFonts w:ascii="Arial" w:hAnsi="Arial" w:cs="Arial"/>
        </w:rPr>
        <w:br/>
      </w:r>
      <w:r w:rsidRPr="00855422">
        <w:rPr>
          <w:rFonts w:ascii="Arial" w:hAnsi="Arial" w:cs="Arial"/>
        </w:rPr>
        <w:t>w ewidencji działalności gospodarczej lub KRS;</w:t>
      </w:r>
    </w:p>
    <w:p w14:paraId="5A02BCA3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osób upoważnionych, jako przedstawicieli Stron, w przypadku nie przewidzianych zdarzeń losowych, takich jak choroba, śmierć, ustanie stosunku pracy, itp.;</w:t>
      </w:r>
    </w:p>
    <w:p w14:paraId="360B92C1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terminu wykonania przedmiotu umowy</w:t>
      </w:r>
      <w:r w:rsidR="00321593">
        <w:rPr>
          <w:rFonts w:ascii="Arial" w:hAnsi="Arial" w:cs="Arial"/>
        </w:rPr>
        <w:t xml:space="preserve"> oraz wynagrodzenia umownego </w:t>
      </w:r>
      <w:r w:rsidRPr="00855422">
        <w:rPr>
          <w:rFonts w:ascii="Arial" w:hAnsi="Arial" w:cs="Arial"/>
        </w:rPr>
        <w:t>, gdy wyniknie jedna z niżej wymienionych okoliczności:</w:t>
      </w:r>
    </w:p>
    <w:p w14:paraId="7509D246" w14:textId="77777777" w:rsidR="00E72B08" w:rsidRPr="00855422" w:rsidRDefault="00E72B08" w:rsidP="00E72B08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 przypadku zmiany wymagań organizacyjno-użytkowych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tj. zmiany zakresu rzeczowego wprowadzonego aneksem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lastRenderedPageBreak/>
        <w:t>do Minimalnych Wojskowych Wymagań Organizacyjno-Użytkowych</w:t>
      </w:r>
      <w:r w:rsidR="004B780A">
        <w:rPr>
          <w:rFonts w:ascii="Arial" w:hAnsi="Arial" w:cs="Arial"/>
        </w:rPr>
        <w:t>/Wniosku Inwestycyjnego</w:t>
      </w:r>
      <w:r w:rsidRPr="00855422">
        <w:rPr>
          <w:rFonts w:ascii="Arial" w:hAnsi="Arial" w:cs="Arial"/>
        </w:rPr>
        <w:t>,</w:t>
      </w:r>
    </w:p>
    <w:p w14:paraId="14D4B14E" w14:textId="77777777" w:rsidR="00E72B08" w:rsidRPr="00E72B08" w:rsidRDefault="00E72B08" w:rsidP="00E72B08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W związku ze zmianą technologii wykonania powodującą konieczność zrealizowania prac projektowych przy zastosowaniu innych rozwiązań technicznych np. zmiana technicz</w:t>
      </w:r>
      <w:r>
        <w:rPr>
          <w:rFonts w:ascii="Arial" w:hAnsi="Arial" w:cs="Arial"/>
        </w:rPr>
        <w:t>nych warunków zasilenia w media,</w:t>
      </w:r>
    </w:p>
    <w:p w14:paraId="3EA2CA23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Wstrzymania realizacji prac przedprojektowych przez </w:t>
      </w:r>
      <w:r w:rsidR="00282E6F" w:rsidRPr="00282E6F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 xml:space="preserve"> z przyczyn leżących po stronie </w:t>
      </w:r>
      <w:r w:rsidR="00282E6F" w:rsidRPr="00282E6F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 xml:space="preserve"> – termin wykonania umowy może ulec przesunięciu o okres nie dłuższy niż okres wstrzymania prac,</w:t>
      </w:r>
    </w:p>
    <w:p w14:paraId="06318187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Występowania okoliczności niezależnych od </w:t>
      </w:r>
      <w:r w:rsidR="00282E6F" w:rsidRPr="00282E6F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</w:t>
      </w:r>
      <w:r w:rsidR="00333842"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lub których Wykonawca przy zachowaniu należytej staranności </w:t>
      </w:r>
      <w:r w:rsidR="00333842"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nie był w stanie uniknąć lub przewidzieć, jak również inne przeszkody lub utrudnienia w wykonaniu przedmiotu umowy spowodowane przez osobę trzecią (np. instytucje i ograny administracji państwowej oraz inne instytucje, w tym wojskowe, biorące udział w realizacji przedmiotu zamówienia) lub siły wyższej (zdarzenia, którego nie można było przewidzieć, któremu nie można było zapobiec, ani któremu nie można było przeciwdziałać, a które uniemożliwia Wykonawcy wykonanie całości lub części zobowiązań) – o czas działania siły wyższej oraz czas potrzebny </w:t>
      </w:r>
      <w:r w:rsidR="00333842">
        <w:rPr>
          <w:rFonts w:ascii="Arial" w:hAnsi="Arial" w:cs="Arial"/>
        </w:rPr>
        <w:br/>
      </w:r>
      <w:r w:rsidRPr="00855422">
        <w:rPr>
          <w:rFonts w:ascii="Arial" w:hAnsi="Arial" w:cs="Arial"/>
        </w:rPr>
        <w:t>do usunięcia skutków jej działania oraz usunięcia przeszkód,</w:t>
      </w:r>
    </w:p>
    <w:p w14:paraId="3442BF3B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Konieczność skoordynowania prac przedprojektowych z innymi pracami w obiekcie lub dotyczącymi obiektu (realizowanymi </w:t>
      </w:r>
      <w:r w:rsidR="00333842">
        <w:rPr>
          <w:rFonts w:ascii="Arial" w:hAnsi="Arial" w:cs="Arial"/>
        </w:rPr>
        <w:br/>
      </w:r>
      <w:r w:rsidRPr="00855422">
        <w:rPr>
          <w:rFonts w:ascii="Arial" w:hAnsi="Arial" w:cs="Arial"/>
        </w:rPr>
        <w:t>na etapie dokumentacji lub robót budowlanych),</w:t>
      </w:r>
    </w:p>
    <w:p w14:paraId="7FAF1432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Konieczności udzielania zamówień dodatkowych (prace dodatkowe) niezbędnych do wykonania zamówienia podstawowego, których wykonanie stało się konieczne na skutek sytuacji niemożliwej wcześniej do przewidzenia i które mają wpływ na termin zamówienia,</w:t>
      </w:r>
    </w:p>
    <w:p w14:paraId="7AA6B33A" w14:textId="77777777" w:rsidR="00221D56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inne w przypadku zmian w ustawach i rozporządzeniach, które nastąpiły po dniu otwarcia ofert oraz na skutek innych przyczyn związanych z realizacją przedmiotu zamówienia, </w:t>
      </w:r>
      <w:r w:rsidR="00333842">
        <w:rPr>
          <w:rFonts w:ascii="Arial" w:hAnsi="Arial" w:cs="Arial"/>
        </w:rPr>
        <w:br/>
      </w:r>
      <w:r w:rsidRPr="00855422">
        <w:rPr>
          <w:rFonts w:ascii="Arial" w:hAnsi="Arial" w:cs="Arial"/>
        </w:rPr>
        <w:t>a niezależnych od Stron, np. związanych z nieuregulowan</w:t>
      </w:r>
      <w:r w:rsidR="00E72B08">
        <w:rPr>
          <w:rFonts w:ascii="Arial" w:hAnsi="Arial" w:cs="Arial"/>
        </w:rPr>
        <w:t>ym stanem prawnym nieruchomości,</w:t>
      </w:r>
    </w:p>
    <w:p w14:paraId="6836BC04" w14:textId="568D8F35" w:rsidR="00E72B08" w:rsidRDefault="00C81535" w:rsidP="00787AF1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C81535">
        <w:rPr>
          <w:rFonts w:ascii="Arial" w:hAnsi="Arial" w:cs="Arial"/>
        </w:rPr>
        <w:t>Łączna wartość zmian jest mniejsza niż progi unijne oraz  jest niższa niż 10% wartości pierwotnej umowy</w:t>
      </w:r>
      <w:r>
        <w:rPr>
          <w:rFonts w:ascii="Arial" w:hAnsi="Arial" w:cs="Arial"/>
        </w:rPr>
        <w:t>,</w:t>
      </w:r>
    </w:p>
    <w:p w14:paraId="16D7E0B7" w14:textId="77777777" w:rsidR="00C81535" w:rsidRPr="00C81535" w:rsidRDefault="00C81535" w:rsidP="00787AF1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</w:t>
      </w:r>
      <w:r w:rsidRPr="00C81535">
        <w:rPr>
          <w:rFonts w:ascii="Arial" w:hAnsi="Arial" w:cs="Arial"/>
        </w:rPr>
        <w:t xml:space="preserve">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72D4783C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Zmiana wykonawcy - Zamawiający może zaakceptować i wydać zgodę </w:t>
      </w:r>
      <w:r w:rsidR="00333842">
        <w:rPr>
          <w:rFonts w:ascii="Arial" w:hAnsi="Arial" w:cs="Arial"/>
        </w:rPr>
        <w:br/>
      </w:r>
      <w:r w:rsidRPr="00855422">
        <w:rPr>
          <w:rFonts w:ascii="Arial" w:hAnsi="Arial" w:cs="Arial"/>
        </w:rPr>
        <w:t>na zmianę wykonawcy:</w:t>
      </w:r>
    </w:p>
    <w:p w14:paraId="5C1598FF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 wyniku połączenia, podziału, przekształcenia, upadłości, restrukturyzacji lub nabycia dotychczasowego wykonawcy lub jego przedsiębiorstwa, o ile nowy wykonawca spełnia warunki udziału </w:t>
      </w:r>
      <w:r w:rsidR="007A761F">
        <w:rPr>
          <w:rFonts w:ascii="Arial" w:hAnsi="Arial" w:cs="Arial"/>
        </w:rPr>
        <w:br/>
      </w:r>
      <w:r w:rsidRPr="00855422">
        <w:rPr>
          <w:rFonts w:ascii="Arial" w:hAnsi="Arial" w:cs="Arial"/>
        </w:rPr>
        <w:t>w postępowaniu, nie zachodzą wobec niego podstawy wykluczenia oraz nie pociąga to za sobą innych istotnych zmian umowy,</w:t>
      </w:r>
    </w:p>
    <w:p w14:paraId="439B4A93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W wyniku przejęcia przez zamawiającego zobowiązań wykonawcy względem jego podwykonawców.</w:t>
      </w:r>
    </w:p>
    <w:p w14:paraId="3788BE5F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lastRenderedPageBreak/>
        <w:t>Zmiana finansowania zamówienia na skutek ewentualnego braku płynności finansowania prac projektowych lub zmiany wielkości limitu finansowego określonego w zatwierdzonym Centralnym Planie Inwestycji Budowlanych resortu Obrony Narodowej na dany rok budżetowy, tj. zmian, które nastąpiły po dniu podpisania umowy;</w:t>
      </w:r>
    </w:p>
    <w:p w14:paraId="13FC1B9B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  <w:bCs/>
        </w:rPr>
        <w:t>Zmniejszenie zakresu umowy w</w:t>
      </w:r>
      <w:r w:rsidRPr="00855422">
        <w:rPr>
          <w:rFonts w:ascii="Arial" w:hAnsi="Arial" w:cs="Arial"/>
        </w:rPr>
        <w:t xml:space="preserve"> przypadku:</w:t>
      </w:r>
    </w:p>
    <w:p w14:paraId="49BBBBA9" w14:textId="77777777" w:rsidR="00221D56" w:rsidRPr="00855422" w:rsidRDefault="00190DD5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Zmiany przeznaczenia obiektu;</w:t>
      </w:r>
    </w:p>
    <w:p w14:paraId="421B1EA2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 organizacyjnych </w:t>
      </w:r>
      <w:r w:rsidR="005B2929" w:rsidRPr="00855422">
        <w:rPr>
          <w:rFonts w:ascii="Arial" w:hAnsi="Arial" w:cs="Arial"/>
          <w:i/>
        </w:rPr>
        <w:t>ZAMAWIAJĄCEGO</w:t>
      </w:r>
      <w:r w:rsidR="00190DD5">
        <w:rPr>
          <w:rFonts w:ascii="Arial" w:hAnsi="Arial" w:cs="Arial"/>
        </w:rPr>
        <w:t>;</w:t>
      </w:r>
    </w:p>
    <w:p w14:paraId="2572F755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Nie przyznania środków finansowych w kolejnym roku realizacji umowy lub przyznania ich w ograniczonym zakresie w planie finansowym </w:t>
      </w:r>
      <w:r w:rsidR="005B2929" w:rsidRPr="005B2929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>.</w:t>
      </w:r>
    </w:p>
    <w:p w14:paraId="4687407C" w14:textId="030A3C01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materiałowe i zmiany funkcji obiektów wynikające z aktualizacji dokumentacji projektowej na podstawie aneksu do MWWO-U dla zadania;</w:t>
      </w:r>
    </w:p>
    <w:p w14:paraId="1A6D6B7E" w14:textId="217E96C8" w:rsidR="005B2929" w:rsidRPr="00D33BB5" w:rsidRDefault="00221D56" w:rsidP="00D33BB5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inne w przypadku zmian w prawie budowlanym, ustawach </w:t>
      </w:r>
      <w:r w:rsidRPr="00855422">
        <w:rPr>
          <w:rFonts w:ascii="Arial" w:hAnsi="Arial" w:cs="Arial"/>
        </w:rPr>
        <w:br/>
        <w:t xml:space="preserve">i rozporządzeniach, które nastąpiły po dniu otwarcia ofert oraz na skutek innych przyczyn związanych z realizacją przedmiotu zamówienia, </w:t>
      </w:r>
      <w:r w:rsidRPr="00855422">
        <w:rPr>
          <w:rFonts w:ascii="Arial" w:hAnsi="Arial" w:cs="Arial"/>
        </w:rPr>
        <w:br/>
        <w:t>a niezależnych od stron.</w:t>
      </w:r>
    </w:p>
    <w:p w14:paraId="72C1858E" w14:textId="77777777" w:rsidR="00C60163" w:rsidRPr="009E3939" w:rsidRDefault="009E1538" w:rsidP="009E3939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12" w:name="_Toc13037355"/>
      <w:r w:rsidRPr="009E3939">
        <w:rPr>
          <w:rFonts w:ascii="Arial" w:hAnsi="Arial" w:cs="Arial"/>
          <w:color w:val="auto"/>
          <w:sz w:val="24"/>
          <w:szCs w:val="24"/>
        </w:rPr>
        <w:t>§ 12</w:t>
      </w:r>
      <w:bookmarkEnd w:id="12"/>
    </w:p>
    <w:p w14:paraId="052D8F0D" w14:textId="77777777" w:rsidR="008E7794" w:rsidRDefault="008E7794" w:rsidP="008E77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14:paraId="3FD59FF1" w14:textId="77777777" w:rsidR="008E7794" w:rsidRPr="00ED558D" w:rsidRDefault="008E7794" w:rsidP="008E7794">
      <w:pPr>
        <w:jc w:val="center"/>
        <w:rPr>
          <w:rFonts w:ascii="Arial" w:hAnsi="Arial" w:cs="Arial"/>
        </w:rPr>
      </w:pPr>
    </w:p>
    <w:p w14:paraId="0165BF90" w14:textId="77777777" w:rsidR="008E7794" w:rsidRDefault="008E7794" w:rsidP="005D587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postanawiają, że oprócz przypadków wymienionych w </w:t>
      </w:r>
      <w:r>
        <w:rPr>
          <w:rFonts w:ascii="Arial" w:hAnsi="Arial" w:cs="Arial"/>
          <w:i/>
        </w:rPr>
        <w:t xml:space="preserve">Tytule XV. Kodeksu Cywilnego (art. 627 – 646) </w:t>
      </w:r>
      <w:r>
        <w:rPr>
          <w:rFonts w:ascii="Arial" w:hAnsi="Arial" w:cs="Arial"/>
        </w:rPr>
        <w:t>przysługuje im prawo odstąpienia od umowy w następujących przypadkach:</w:t>
      </w:r>
    </w:p>
    <w:p w14:paraId="3772B714" w14:textId="77777777" w:rsidR="008E7794" w:rsidRDefault="008E7794" w:rsidP="005D587C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bookmarkStart w:id="13" w:name="_GoBack"/>
      <w:r>
        <w:rPr>
          <w:rFonts w:ascii="Arial" w:hAnsi="Arial" w:cs="Arial"/>
        </w:rPr>
        <w:t xml:space="preserve">W razie wystąpienia istotnej zmiany okoliczności powodującej, </w:t>
      </w:r>
      <w:r w:rsidR="00190DD5">
        <w:rPr>
          <w:rFonts w:ascii="Arial" w:hAnsi="Arial" w:cs="Arial"/>
        </w:rPr>
        <w:br/>
      </w:r>
      <w:bookmarkEnd w:id="13"/>
      <w:r>
        <w:rPr>
          <w:rFonts w:ascii="Arial" w:hAnsi="Arial" w:cs="Arial"/>
        </w:rPr>
        <w:t xml:space="preserve">że wykonanie umowy nie leży w interesie publicznym, czego nie można było przewidzieć w chwili zawarcia umowy, </w:t>
      </w:r>
      <w:r w:rsidR="00564C17">
        <w:rPr>
          <w:rFonts w:ascii="Arial" w:hAnsi="Arial" w:cs="Arial"/>
          <w:i/>
        </w:rPr>
        <w:t>ZAMAWI</w:t>
      </w:r>
      <w:r w:rsidR="00BB0054">
        <w:rPr>
          <w:rFonts w:ascii="Arial" w:hAnsi="Arial" w:cs="Arial"/>
          <w:i/>
        </w:rPr>
        <w:t>AJĄCY</w:t>
      </w:r>
      <w:r>
        <w:rPr>
          <w:rFonts w:ascii="Arial" w:hAnsi="Arial" w:cs="Arial"/>
        </w:rPr>
        <w:t xml:space="preserve"> może odstąpić od u</w:t>
      </w:r>
      <w:r w:rsidR="008F09C0">
        <w:rPr>
          <w:rFonts w:ascii="Arial" w:hAnsi="Arial" w:cs="Arial"/>
        </w:rPr>
        <w:t xml:space="preserve">mowy </w:t>
      </w:r>
      <w:r w:rsidR="008F09C0" w:rsidRPr="00C7079A">
        <w:rPr>
          <w:rFonts w:ascii="Arial" w:hAnsi="Arial" w:cs="Arial"/>
        </w:rPr>
        <w:t>w terminie 30</w:t>
      </w:r>
      <w:r w:rsidR="008F09C0">
        <w:rPr>
          <w:rFonts w:ascii="Arial" w:hAnsi="Arial" w:cs="Arial"/>
        </w:rPr>
        <w:t xml:space="preserve"> dni</w:t>
      </w:r>
      <w:r w:rsidR="005B2929">
        <w:rPr>
          <w:rFonts w:ascii="Arial" w:hAnsi="Arial" w:cs="Arial"/>
        </w:rPr>
        <w:t xml:space="preserve"> od powzięcia wiadomości </w:t>
      </w:r>
      <w:r w:rsidR="00190DD5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powyższych okolicznościach. W takim przypadku </w:t>
      </w:r>
      <w:r w:rsidR="00BB0054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może żądać jedynie wynagrodzenia należnego mu </w:t>
      </w:r>
      <w:r w:rsidR="00EB32C0">
        <w:rPr>
          <w:rFonts w:ascii="Arial" w:hAnsi="Arial" w:cs="Arial"/>
        </w:rPr>
        <w:t>z tytułu wykonanej części umowy.</w:t>
      </w:r>
    </w:p>
    <w:p w14:paraId="46E643D9" w14:textId="77777777" w:rsidR="008E7794" w:rsidRDefault="00564C17" w:rsidP="005D587C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ZAMAWI</w:t>
      </w:r>
      <w:r w:rsidR="00BB0054">
        <w:rPr>
          <w:rFonts w:ascii="Arial" w:hAnsi="Arial" w:cs="Arial"/>
          <w:i/>
        </w:rPr>
        <w:t>AJĄCY</w:t>
      </w:r>
      <w:r w:rsidR="008E7794">
        <w:rPr>
          <w:rFonts w:ascii="Arial" w:hAnsi="Arial" w:cs="Arial"/>
        </w:rPr>
        <w:t xml:space="preserve"> może odstąpić od umowy w</w:t>
      </w:r>
      <w:r w:rsidR="004B780A">
        <w:rPr>
          <w:rFonts w:ascii="Arial" w:hAnsi="Arial" w:cs="Arial"/>
        </w:rPr>
        <w:t xml:space="preserve"> terminie do dnia pozbawionego wad</w:t>
      </w:r>
      <w:r w:rsidR="008E7794">
        <w:rPr>
          <w:rFonts w:ascii="Arial" w:hAnsi="Arial" w:cs="Arial"/>
        </w:rPr>
        <w:t xml:space="preserve"> odbioru przedmiotu umowy z winy </w:t>
      </w:r>
      <w:r w:rsidR="00BB0054">
        <w:rPr>
          <w:rFonts w:ascii="Arial" w:hAnsi="Arial" w:cs="Arial"/>
          <w:i/>
        </w:rPr>
        <w:t>WYKONAWCY</w:t>
      </w:r>
      <w:r w:rsidR="008E7794">
        <w:rPr>
          <w:rFonts w:ascii="Arial" w:hAnsi="Arial" w:cs="Arial"/>
        </w:rPr>
        <w:t>, jeżeli:</w:t>
      </w:r>
    </w:p>
    <w:p w14:paraId="0AC5A903" w14:textId="77777777" w:rsidR="008E7794" w:rsidRDefault="008E7794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stwierdzi, że </w:t>
      </w:r>
      <w:r w:rsidR="00BB0054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opóźnia się z wykonaniem przedmiotu umowy tak dalece</w:t>
      </w:r>
      <w:r w:rsidR="00EB32C0">
        <w:rPr>
          <w:rFonts w:ascii="Arial" w:hAnsi="Arial" w:cs="Arial"/>
        </w:rPr>
        <w:t xml:space="preserve"> </w:t>
      </w:r>
      <w:r w:rsidR="00EB32C0" w:rsidRPr="00C7079A">
        <w:rPr>
          <w:rFonts w:ascii="Arial" w:hAnsi="Arial" w:cs="Arial"/>
        </w:rPr>
        <w:t>(wykonał mniej niż 30% przedmiotu umowy</w:t>
      </w:r>
      <w:r w:rsidR="00D5316B" w:rsidRPr="00C7079A">
        <w:rPr>
          <w:rFonts w:ascii="Arial" w:hAnsi="Arial" w:cs="Arial"/>
        </w:rPr>
        <w:t xml:space="preserve"> </w:t>
      </w:r>
      <w:r w:rsidR="005B2929">
        <w:rPr>
          <w:rFonts w:ascii="Arial" w:hAnsi="Arial" w:cs="Arial"/>
        </w:rPr>
        <w:br/>
      </w:r>
      <w:r w:rsidR="00D5316B" w:rsidRPr="00C7079A">
        <w:rPr>
          <w:rFonts w:ascii="Arial" w:hAnsi="Arial" w:cs="Arial"/>
        </w:rPr>
        <w:t>w połowie czasu przeznaczonego na realizację niniejszej umowy</w:t>
      </w:r>
      <w:r w:rsidR="00EB32C0" w:rsidRPr="00C707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5B2929"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nie jest prawdopodobne żeby zdołał go ukończyć w umówionym terminie w myśl </w:t>
      </w:r>
      <w:r>
        <w:rPr>
          <w:rFonts w:ascii="Arial" w:hAnsi="Arial" w:cs="Arial"/>
          <w:i/>
        </w:rPr>
        <w:t>Art. 635,Tytułu XV. Kodeksu Cywilnego</w:t>
      </w:r>
      <w:r w:rsidR="00190DD5">
        <w:rPr>
          <w:rFonts w:ascii="Arial" w:hAnsi="Arial" w:cs="Arial"/>
        </w:rPr>
        <w:t>;</w:t>
      </w:r>
    </w:p>
    <w:p w14:paraId="5BF18F03" w14:textId="77777777" w:rsidR="008E7794" w:rsidRPr="005F5EB0" w:rsidRDefault="008E7794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  <w:color w:val="000000" w:themeColor="text1"/>
        </w:rPr>
      </w:pPr>
      <w:r w:rsidRPr="005F5EB0">
        <w:rPr>
          <w:rFonts w:ascii="Arial" w:hAnsi="Arial" w:cs="Arial"/>
          <w:color w:val="000000" w:themeColor="text1"/>
        </w:rPr>
        <w:t xml:space="preserve">stwierdzi, że </w:t>
      </w:r>
      <w:r w:rsidR="00BB0054" w:rsidRPr="005F5EB0">
        <w:rPr>
          <w:rFonts w:ascii="Arial" w:hAnsi="Arial" w:cs="Arial"/>
          <w:i/>
          <w:color w:val="000000" w:themeColor="text1"/>
        </w:rPr>
        <w:t>WYKONAWCA</w:t>
      </w:r>
      <w:r w:rsidRPr="005F5EB0">
        <w:rPr>
          <w:rFonts w:ascii="Arial" w:hAnsi="Arial" w:cs="Arial"/>
          <w:color w:val="000000" w:themeColor="text1"/>
        </w:rPr>
        <w:t xml:space="preserve"> zlecił wykonanie przedmiotu umowy </w:t>
      </w:r>
      <w:r w:rsidR="00190DD5" w:rsidRPr="005F5EB0">
        <w:rPr>
          <w:rFonts w:ascii="Arial" w:hAnsi="Arial" w:cs="Arial"/>
          <w:color w:val="000000" w:themeColor="text1"/>
        </w:rPr>
        <w:br/>
      </w:r>
      <w:r w:rsidRPr="005F5EB0">
        <w:rPr>
          <w:rFonts w:ascii="Arial" w:hAnsi="Arial" w:cs="Arial"/>
          <w:color w:val="000000" w:themeColor="text1"/>
        </w:rPr>
        <w:t>lu</w:t>
      </w:r>
      <w:r w:rsidR="00302AE8" w:rsidRPr="005F5EB0">
        <w:rPr>
          <w:rFonts w:ascii="Arial" w:hAnsi="Arial" w:cs="Arial"/>
          <w:color w:val="000000" w:themeColor="text1"/>
        </w:rPr>
        <w:t xml:space="preserve">b jego części podwykonawcy bez </w:t>
      </w:r>
      <w:r w:rsidRPr="005F5EB0">
        <w:rPr>
          <w:rFonts w:ascii="Arial" w:hAnsi="Arial" w:cs="Arial"/>
          <w:color w:val="000000" w:themeColor="text1"/>
        </w:rPr>
        <w:t xml:space="preserve">akceptacji </w:t>
      </w:r>
      <w:r w:rsidR="00564C17" w:rsidRPr="005F5EB0">
        <w:rPr>
          <w:rFonts w:ascii="Arial" w:hAnsi="Arial" w:cs="Arial"/>
          <w:i/>
          <w:color w:val="000000" w:themeColor="text1"/>
        </w:rPr>
        <w:t>ZAMAWI</w:t>
      </w:r>
      <w:r w:rsidR="00BB0054" w:rsidRPr="005F5EB0">
        <w:rPr>
          <w:rFonts w:ascii="Arial" w:hAnsi="Arial" w:cs="Arial"/>
          <w:i/>
          <w:color w:val="000000" w:themeColor="text1"/>
        </w:rPr>
        <w:t>AJĄCEGO</w:t>
      </w:r>
      <w:r w:rsidR="00CF75B0" w:rsidRPr="005F5EB0">
        <w:rPr>
          <w:rFonts w:ascii="Arial" w:hAnsi="Arial" w:cs="Arial"/>
          <w:color w:val="000000" w:themeColor="text1"/>
        </w:rPr>
        <w:t>. A</w:t>
      </w:r>
      <w:r w:rsidRPr="005F5EB0">
        <w:rPr>
          <w:rFonts w:ascii="Arial" w:hAnsi="Arial" w:cs="Arial"/>
          <w:color w:val="000000" w:themeColor="text1"/>
        </w:rPr>
        <w:t xml:space="preserve">kceptacja wskazanego podwykonawcy </w:t>
      </w:r>
      <w:r w:rsidR="00F149E5" w:rsidRPr="005F5EB0">
        <w:rPr>
          <w:rFonts w:ascii="Arial" w:hAnsi="Arial" w:cs="Arial"/>
          <w:color w:val="000000" w:themeColor="text1"/>
        </w:rPr>
        <w:t xml:space="preserve">może nastąpić w terminie </w:t>
      </w:r>
      <w:r w:rsidR="00CF75B0" w:rsidRPr="005F5EB0">
        <w:rPr>
          <w:rFonts w:ascii="Arial" w:hAnsi="Arial" w:cs="Arial"/>
          <w:color w:val="000000" w:themeColor="text1"/>
        </w:rPr>
        <w:t xml:space="preserve">do </w:t>
      </w:r>
      <w:r w:rsidR="00F149E5" w:rsidRPr="005F5EB0">
        <w:rPr>
          <w:rFonts w:ascii="Arial" w:hAnsi="Arial" w:cs="Arial"/>
          <w:color w:val="000000" w:themeColor="text1"/>
        </w:rPr>
        <w:t>30</w:t>
      </w:r>
      <w:r w:rsidRPr="005F5EB0">
        <w:rPr>
          <w:rFonts w:ascii="Arial" w:hAnsi="Arial" w:cs="Arial"/>
          <w:color w:val="000000" w:themeColor="text1"/>
        </w:rPr>
        <w:t xml:space="preserve"> dni licząc od daty złożenia propozycji przez </w:t>
      </w:r>
      <w:r w:rsidR="00BB0054" w:rsidRPr="005F5EB0">
        <w:rPr>
          <w:rFonts w:ascii="Arial" w:hAnsi="Arial" w:cs="Arial"/>
          <w:i/>
          <w:color w:val="000000" w:themeColor="text1"/>
        </w:rPr>
        <w:t>WYKONAWCĘ</w:t>
      </w:r>
      <w:r w:rsidR="00190DD5" w:rsidRPr="005F5EB0">
        <w:rPr>
          <w:rFonts w:ascii="Arial" w:hAnsi="Arial" w:cs="Arial"/>
          <w:color w:val="000000" w:themeColor="text1"/>
        </w:rPr>
        <w:t>;</w:t>
      </w:r>
    </w:p>
    <w:p w14:paraId="5D084566" w14:textId="77777777" w:rsidR="008E7794" w:rsidRDefault="00BB0054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8E7794" w:rsidRPr="00E51DDB">
        <w:rPr>
          <w:rFonts w:ascii="Arial" w:hAnsi="Arial" w:cs="Arial"/>
        </w:rPr>
        <w:t xml:space="preserve"> narusza przepisy dotycząc</w:t>
      </w:r>
      <w:r w:rsidR="00190DD5">
        <w:rPr>
          <w:rFonts w:ascii="Arial" w:hAnsi="Arial" w:cs="Arial"/>
        </w:rPr>
        <w:t>e ochrony informacji niejawnych;</w:t>
      </w:r>
    </w:p>
    <w:p w14:paraId="215B35B2" w14:textId="77777777" w:rsidR="008E7794" w:rsidRDefault="008E7794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stwierdzi, że </w:t>
      </w:r>
      <w:r w:rsidR="00CF75B0"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  <w:i/>
        </w:rPr>
        <w:t xml:space="preserve"> </w:t>
      </w:r>
      <w:r w:rsidRPr="00E51DDB">
        <w:rPr>
          <w:rFonts w:ascii="Arial" w:hAnsi="Arial" w:cs="Arial"/>
        </w:rPr>
        <w:t xml:space="preserve">zatrudnił obcokrajowca(-ów) </w:t>
      </w:r>
      <w:r w:rsidR="00190DD5">
        <w:rPr>
          <w:rFonts w:ascii="Arial" w:hAnsi="Arial" w:cs="Arial"/>
        </w:rPr>
        <w:br/>
      </w:r>
      <w:r w:rsidRPr="00E51DDB">
        <w:rPr>
          <w:rFonts w:ascii="Arial" w:hAnsi="Arial" w:cs="Arial"/>
        </w:rPr>
        <w:t>bez wymaganych prawem pozwoleń, w tym pozwolenia na wejście na teren jednostki wojs</w:t>
      </w:r>
      <w:r w:rsidR="00190DD5">
        <w:rPr>
          <w:rFonts w:ascii="Arial" w:hAnsi="Arial" w:cs="Arial"/>
        </w:rPr>
        <w:t>kowej, w trybie natychmiastowym;</w:t>
      </w:r>
    </w:p>
    <w:p w14:paraId="4327A6C2" w14:textId="77777777" w:rsidR="008E7794" w:rsidRDefault="00C64B5A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06956">
        <w:rPr>
          <w:rFonts w:ascii="Arial" w:hAnsi="Arial" w:cs="Arial"/>
        </w:rPr>
        <w:t xml:space="preserve">twierdzi, że </w:t>
      </w:r>
      <w:r>
        <w:rPr>
          <w:rFonts w:ascii="Arial" w:hAnsi="Arial" w:cs="Arial"/>
          <w:i/>
        </w:rPr>
        <w:t>WYKONAWCA</w:t>
      </w:r>
      <w:r w:rsidRPr="00E06956">
        <w:rPr>
          <w:rFonts w:ascii="Arial" w:hAnsi="Arial" w:cs="Arial"/>
        </w:rPr>
        <w:t xml:space="preserve"> użył </w:t>
      </w:r>
      <w:r w:rsidRPr="003D000C">
        <w:rPr>
          <w:rFonts w:ascii="Arial" w:hAnsi="Arial" w:cs="Arial"/>
        </w:rPr>
        <w:t>jakichkolwiek bezzałogowych statków powietrznych (BSP)</w:t>
      </w:r>
      <w:r w:rsidRPr="00E06956">
        <w:rPr>
          <w:rFonts w:ascii="Arial" w:hAnsi="Arial" w:cs="Arial"/>
        </w:rPr>
        <w:t xml:space="preserve">, nad </w:t>
      </w:r>
      <w:r>
        <w:rPr>
          <w:rFonts w:ascii="Arial" w:hAnsi="Arial" w:cs="Arial"/>
        </w:rPr>
        <w:t>terenem kompleksu wojskowego</w:t>
      </w:r>
      <w:r w:rsidR="00190DD5">
        <w:rPr>
          <w:rFonts w:ascii="Arial" w:hAnsi="Arial" w:cs="Arial"/>
        </w:rPr>
        <w:t>, w trybie natychmiastowym;</w:t>
      </w:r>
    </w:p>
    <w:p w14:paraId="63354A0C" w14:textId="77777777" w:rsidR="008E7794" w:rsidRPr="00C7079A" w:rsidRDefault="005E21A8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terminie 14</w:t>
      </w:r>
      <w:r w:rsidR="008E7794" w:rsidRPr="00C7079A">
        <w:rPr>
          <w:rFonts w:ascii="Arial" w:hAnsi="Arial" w:cs="Arial"/>
        </w:rPr>
        <w:t xml:space="preserve"> dni od dnia zawarcia umowy bądź od dnia podpisania</w:t>
      </w:r>
      <w:r w:rsidR="008E7794" w:rsidRPr="00C7079A">
        <w:rPr>
          <w:rFonts w:ascii="Arial" w:hAnsi="Arial" w:cs="Arial"/>
        </w:rPr>
        <w:br/>
        <w:t xml:space="preserve"> aneksu, </w:t>
      </w:r>
      <w:r w:rsidR="00BB0054" w:rsidRPr="00C7079A">
        <w:rPr>
          <w:rFonts w:ascii="Arial" w:hAnsi="Arial" w:cs="Arial"/>
          <w:i/>
        </w:rPr>
        <w:t>WYKONAWCA</w:t>
      </w:r>
      <w:r w:rsidR="00010CDE" w:rsidRPr="00C7079A">
        <w:rPr>
          <w:rFonts w:ascii="Arial" w:hAnsi="Arial" w:cs="Arial"/>
        </w:rPr>
        <w:t xml:space="preserve"> nie wniesie zabezpieczenia </w:t>
      </w:r>
      <w:r w:rsidR="008E7794" w:rsidRPr="00C7079A">
        <w:rPr>
          <w:rFonts w:ascii="Arial" w:hAnsi="Arial" w:cs="Arial"/>
        </w:rPr>
        <w:t>należytego</w:t>
      </w:r>
      <w:r w:rsidR="00190DD5">
        <w:rPr>
          <w:rFonts w:ascii="Arial" w:hAnsi="Arial" w:cs="Arial"/>
        </w:rPr>
        <w:t xml:space="preserve"> wykonania umowy zgodnie z § 5.</w:t>
      </w:r>
    </w:p>
    <w:p w14:paraId="0E66ABF1" w14:textId="77777777" w:rsidR="008E7794" w:rsidRDefault="00BB0054" w:rsidP="005D587C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8E7794">
        <w:rPr>
          <w:rFonts w:ascii="Arial" w:hAnsi="Arial" w:cs="Arial"/>
        </w:rPr>
        <w:t xml:space="preserve"> ma prawo odstąpić od wykonania przedmiotu umowy, jeżeli:</w:t>
      </w:r>
    </w:p>
    <w:p w14:paraId="13DF0084" w14:textId="77777777" w:rsidR="008E7794" w:rsidRDefault="00564C17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ZAMAWI</w:t>
      </w:r>
      <w:r w:rsidR="00BB0054">
        <w:rPr>
          <w:rFonts w:ascii="Arial" w:hAnsi="Arial" w:cs="Arial"/>
          <w:i/>
        </w:rPr>
        <w:t>AJĄCY</w:t>
      </w:r>
      <w:r w:rsidR="008E7794" w:rsidRPr="00E51DDB">
        <w:rPr>
          <w:rFonts w:ascii="Arial" w:hAnsi="Arial" w:cs="Arial"/>
        </w:rPr>
        <w:t xml:space="preserve"> odmawia bez uzasadnionych przyczyn odbioru</w:t>
      </w:r>
      <w:r w:rsidR="00190DD5">
        <w:rPr>
          <w:rFonts w:ascii="Arial" w:hAnsi="Arial" w:cs="Arial"/>
        </w:rPr>
        <w:t xml:space="preserve"> wykonanych prac;</w:t>
      </w:r>
    </w:p>
    <w:p w14:paraId="6D2371C3" w14:textId="77777777" w:rsidR="008E7794" w:rsidRPr="00E51DDB" w:rsidRDefault="00564C17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ZAMAWI</w:t>
      </w:r>
      <w:r w:rsidR="00BB0054">
        <w:rPr>
          <w:rFonts w:ascii="Arial" w:hAnsi="Arial" w:cs="Arial"/>
          <w:i/>
        </w:rPr>
        <w:t>AJĄCY</w:t>
      </w:r>
      <w:r w:rsidR="008E7794" w:rsidRPr="00E51DDB">
        <w:rPr>
          <w:rFonts w:ascii="Arial" w:hAnsi="Arial" w:cs="Arial"/>
        </w:rPr>
        <w:t xml:space="preserve"> zawiadomi </w:t>
      </w:r>
      <w:r w:rsidR="00BB0054">
        <w:rPr>
          <w:rFonts w:ascii="Arial" w:hAnsi="Arial" w:cs="Arial"/>
          <w:i/>
        </w:rPr>
        <w:t>WYKONAWCĘ</w:t>
      </w:r>
      <w:r w:rsidR="008E7794" w:rsidRPr="00E51DDB">
        <w:rPr>
          <w:rFonts w:ascii="Arial" w:hAnsi="Arial" w:cs="Arial"/>
        </w:rPr>
        <w:t>,</w:t>
      </w:r>
      <w:r w:rsidR="008E7794">
        <w:rPr>
          <w:rFonts w:ascii="Arial" w:hAnsi="Arial" w:cs="Arial"/>
        </w:rPr>
        <w:t xml:space="preserve"> iż na skutek nieprzewidzianych</w:t>
      </w:r>
      <w:r w:rsidR="008E7794" w:rsidRPr="00E51DDB">
        <w:rPr>
          <w:rFonts w:ascii="Arial" w:hAnsi="Arial" w:cs="Arial"/>
        </w:rPr>
        <w:t xml:space="preserve"> okoliczności nie będzie mógł wywiązać się </w:t>
      </w:r>
      <w:r w:rsidR="008E7794" w:rsidRPr="00E51DDB">
        <w:rPr>
          <w:rFonts w:ascii="Arial" w:hAnsi="Arial" w:cs="Arial"/>
        </w:rPr>
        <w:br/>
        <w:t>z zobowiązań umownych.</w:t>
      </w:r>
    </w:p>
    <w:p w14:paraId="03D02D52" w14:textId="67D267B8" w:rsidR="008E7794" w:rsidRPr="00855422" w:rsidRDefault="008E7794" w:rsidP="005D587C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Odstąpienie od umowy nastąpi w formie pisemnej z podaniem uzasadnienia w terminie </w:t>
      </w:r>
      <w:r w:rsidR="008F09C0" w:rsidRPr="00855422">
        <w:rPr>
          <w:rFonts w:ascii="Arial" w:hAnsi="Arial" w:cs="Arial"/>
        </w:rPr>
        <w:t>30 dni</w:t>
      </w:r>
      <w:r w:rsidRPr="00855422">
        <w:rPr>
          <w:rFonts w:ascii="Arial" w:hAnsi="Arial" w:cs="Arial"/>
        </w:rPr>
        <w:t xml:space="preserve"> od powzięcia przez </w:t>
      </w:r>
      <w:r w:rsidRPr="00855422">
        <w:rPr>
          <w:rFonts w:ascii="Arial" w:hAnsi="Arial" w:cs="Arial"/>
          <w:i/>
        </w:rPr>
        <w:t xml:space="preserve">Stronę </w:t>
      </w:r>
      <w:r w:rsidRPr="00855422">
        <w:rPr>
          <w:rFonts w:ascii="Arial" w:hAnsi="Arial" w:cs="Arial"/>
        </w:rPr>
        <w:t xml:space="preserve">wiadomości </w:t>
      </w:r>
      <w:r w:rsidR="009346B9">
        <w:rPr>
          <w:rFonts w:ascii="Arial" w:hAnsi="Arial" w:cs="Arial"/>
        </w:rPr>
        <w:br/>
      </w:r>
      <w:r w:rsidRPr="00855422">
        <w:rPr>
          <w:rFonts w:ascii="Arial" w:hAnsi="Arial" w:cs="Arial"/>
        </w:rPr>
        <w:t>o przyczynie odstąpienia z zastr</w:t>
      </w:r>
      <w:r w:rsidR="008F09C0" w:rsidRPr="00855422">
        <w:rPr>
          <w:rFonts w:ascii="Arial" w:hAnsi="Arial" w:cs="Arial"/>
        </w:rPr>
        <w:t xml:space="preserve">zeżeniem </w:t>
      </w:r>
      <w:r w:rsidR="00855422" w:rsidRPr="00855422">
        <w:rPr>
          <w:rFonts w:ascii="Arial" w:hAnsi="Arial" w:cs="Arial"/>
        </w:rPr>
        <w:t>§ 12</w:t>
      </w:r>
      <w:r w:rsidR="008F09C0" w:rsidRPr="00855422">
        <w:rPr>
          <w:rFonts w:ascii="Arial" w:hAnsi="Arial" w:cs="Arial"/>
        </w:rPr>
        <w:t xml:space="preserve"> p</w:t>
      </w:r>
      <w:r w:rsidR="00D73191">
        <w:rPr>
          <w:rFonts w:ascii="Arial" w:hAnsi="Arial" w:cs="Arial"/>
        </w:rPr>
        <w:t>kt 1.2.4</w:t>
      </w:r>
      <w:r w:rsidR="00855422">
        <w:rPr>
          <w:rFonts w:ascii="Arial" w:hAnsi="Arial" w:cs="Arial"/>
        </w:rPr>
        <w:t xml:space="preserve"> </w:t>
      </w:r>
      <w:r w:rsidR="00D73191">
        <w:rPr>
          <w:rFonts w:ascii="Arial" w:hAnsi="Arial" w:cs="Arial"/>
        </w:rPr>
        <w:t>i</w:t>
      </w:r>
      <w:r w:rsidR="00855422" w:rsidRPr="00855422">
        <w:rPr>
          <w:rFonts w:ascii="Arial" w:hAnsi="Arial" w:cs="Arial"/>
        </w:rPr>
        <w:t xml:space="preserve"> 1.2.5</w:t>
      </w:r>
      <w:r w:rsidR="00D73191">
        <w:rPr>
          <w:rFonts w:ascii="Arial" w:hAnsi="Arial" w:cs="Arial"/>
        </w:rPr>
        <w:t>.</w:t>
      </w:r>
    </w:p>
    <w:p w14:paraId="6467506B" w14:textId="1CC9FB7D" w:rsidR="008E7794" w:rsidRDefault="008E7794" w:rsidP="005D587C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W razie odstąpienia od umowy</w:t>
      </w:r>
      <w:r w:rsidR="00AB126D">
        <w:rPr>
          <w:rFonts w:ascii="Arial" w:hAnsi="Arial" w:cs="Arial"/>
          <w:i/>
        </w:rPr>
        <w:t xml:space="preserve"> </w:t>
      </w:r>
      <w:r w:rsidR="00966B31" w:rsidRPr="00787AF1">
        <w:rPr>
          <w:rFonts w:ascii="Arial" w:hAnsi="Arial" w:cs="Arial"/>
          <w:i/>
        </w:rPr>
        <w:t>ZAMAWIAJĄCY</w:t>
      </w:r>
      <w:r w:rsidRPr="00855422">
        <w:rPr>
          <w:rFonts w:ascii="Arial" w:hAnsi="Arial" w:cs="Arial"/>
        </w:rPr>
        <w:t xml:space="preserve"> przy udziale</w:t>
      </w:r>
      <w:r w:rsidRPr="00855422">
        <w:rPr>
          <w:rFonts w:ascii="Arial" w:hAnsi="Arial" w:cs="Arial"/>
          <w:i/>
        </w:rPr>
        <w:t xml:space="preserve"> </w:t>
      </w:r>
      <w:r w:rsidR="00966B31" w:rsidRPr="00787AF1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sporządzi protokół </w:t>
      </w:r>
      <w:r w:rsidR="008F09C0" w:rsidRPr="00855422">
        <w:rPr>
          <w:rFonts w:ascii="Arial" w:hAnsi="Arial" w:cs="Arial"/>
        </w:rPr>
        <w:t>inwentaryzacji z przedmiotu umowy</w:t>
      </w:r>
      <w:r w:rsidRPr="00855422">
        <w:rPr>
          <w:rFonts w:ascii="Arial" w:hAnsi="Arial" w:cs="Arial"/>
        </w:rPr>
        <w:t>:</w:t>
      </w:r>
    </w:p>
    <w:p w14:paraId="6A850A76" w14:textId="77777777" w:rsidR="007C4A5A" w:rsidRDefault="008E7794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odstąpienie od umowy następuje z winy </w:t>
      </w:r>
      <w:r w:rsidR="00564C17">
        <w:rPr>
          <w:rFonts w:ascii="Arial" w:hAnsi="Arial" w:cs="Arial"/>
          <w:i/>
        </w:rPr>
        <w:t>ZAMAWI</w:t>
      </w:r>
      <w:r w:rsidR="00BB0054">
        <w:rPr>
          <w:rFonts w:ascii="Arial" w:hAnsi="Arial" w:cs="Arial"/>
          <w:i/>
        </w:rPr>
        <w:t>AJĄCEGO</w:t>
      </w:r>
      <w:r>
        <w:rPr>
          <w:rFonts w:ascii="Arial" w:hAnsi="Arial" w:cs="Arial"/>
        </w:rPr>
        <w:t xml:space="preserve">, </w:t>
      </w:r>
      <w:r w:rsidR="00BB0054"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 xml:space="preserve"> przysługuje</w:t>
      </w:r>
      <w:r w:rsidR="008F09C0">
        <w:rPr>
          <w:rFonts w:ascii="Arial" w:hAnsi="Arial" w:cs="Arial"/>
        </w:rPr>
        <w:t xml:space="preserve"> prawo wynagrodzenia za </w:t>
      </w:r>
      <w:r w:rsidR="008F09C0" w:rsidRPr="00C7079A">
        <w:rPr>
          <w:rFonts w:ascii="Arial" w:hAnsi="Arial" w:cs="Arial"/>
        </w:rPr>
        <w:t>wykonanie</w:t>
      </w:r>
      <w:r w:rsidRPr="00C7079A">
        <w:rPr>
          <w:rFonts w:ascii="Arial" w:hAnsi="Arial" w:cs="Arial"/>
        </w:rPr>
        <w:t xml:space="preserve"> </w:t>
      </w:r>
      <w:r w:rsidR="008F09C0" w:rsidRPr="00C7079A">
        <w:rPr>
          <w:rFonts w:ascii="Arial" w:hAnsi="Arial" w:cs="Arial"/>
        </w:rPr>
        <w:t>przedmiotu umowy</w:t>
      </w:r>
      <w:r>
        <w:rPr>
          <w:rFonts w:ascii="Arial" w:hAnsi="Arial" w:cs="Arial"/>
        </w:rPr>
        <w:t xml:space="preserve"> zgod</w:t>
      </w:r>
      <w:r w:rsidR="00190DD5">
        <w:rPr>
          <w:rFonts w:ascii="Arial" w:hAnsi="Arial" w:cs="Arial"/>
        </w:rPr>
        <w:t>nie z protokołem inwentaryzacji;</w:t>
      </w:r>
    </w:p>
    <w:p w14:paraId="50629B1D" w14:textId="2A3CD0CC" w:rsidR="0058457E" w:rsidRPr="00D33BB5" w:rsidRDefault="008E7794" w:rsidP="00D33BB5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 w:rsidRPr="007C4A5A">
        <w:rPr>
          <w:rFonts w:ascii="Arial" w:hAnsi="Arial" w:cs="Arial"/>
        </w:rPr>
        <w:t xml:space="preserve">jeżeli odstąpienie od umowy następuje z winy </w:t>
      </w:r>
      <w:r w:rsidR="00BB0054">
        <w:rPr>
          <w:rFonts w:ascii="Arial" w:hAnsi="Arial" w:cs="Arial"/>
          <w:i/>
        </w:rPr>
        <w:t>WYKONAWCY</w:t>
      </w:r>
      <w:r w:rsidRPr="007C4A5A">
        <w:rPr>
          <w:rFonts w:ascii="Arial" w:hAnsi="Arial" w:cs="Arial"/>
        </w:rPr>
        <w:t xml:space="preserve">, </w:t>
      </w:r>
      <w:r w:rsidR="00564C17">
        <w:rPr>
          <w:rFonts w:ascii="Arial" w:hAnsi="Arial" w:cs="Arial"/>
          <w:i/>
        </w:rPr>
        <w:t>ZAMAWI</w:t>
      </w:r>
      <w:r w:rsidR="00BB0054">
        <w:rPr>
          <w:rFonts w:ascii="Arial" w:hAnsi="Arial" w:cs="Arial"/>
          <w:i/>
        </w:rPr>
        <w:t>AJĄCY</w:t>
      </w:r>
      <w:r w:rsidR="0051176E">
        <w:rPr>
          <w:rFonts w:ascii="Arial" w:hAnsi="Arial" w:cs="Arial"/>
        </w:rPr>
        <w:t xml:space="preserve"> zapłaci za</w:t>
      </w:r>
      <w:r w:rsidRPr="007C4A5A">
        <w:rPr>
          <w:rFonts w:ascii="Arial" w:hAnsi="Arial" w:cs="Arial"/>
        </w:rPr>
        <w:t xml:space="preserve"> elementy przedmiot</w:t>
      </w:r>
      <w:r w:rsidR="008F09C0">
        <w:rPr>
          <w:rFonts w:ascii="Arial" w:hAnsi="Arial" w:cs="Arial"/>
        </w:rPr>
        <w:t>u umowy, zgodnie</w:t>
      </w:r>
      <w:r w:rsidR="00190DD5">
        <w:rPr>
          <w:rFonts w:ascii="Arial" w:hAnsi="Arial" w:cs="Arial"/>
        </w:rPr>
        <w:br/>
      </w:r>
      <w:r w:rsidR="008F09C0">
        <w:rPr>
          <w:rFonts w:ascii="Arial" w:hAnsi="Arial" w:cs="Arial"/>
        </w:rPr>
        <w:t xml:space="preserve"> z „</w:t>
      </w:r>
      <w:r w:rsidR="008F09C0" w:rsidRPr="00C7079A">
        <w:rPr>
          <w:rFonts w:ascii="Arial" w:hAnsi="Arial" w:cs="Arial"/>
        </w:rPr>
        <w:t>Harmonogramem realizacji przedmiotu umowy</w:t>
      </w:r>
      <w:r w:rsidR="002B22F9" w:rsidRPr="00C7079A">
        <w:rPr>
          <w:rFonts w:ascii="Arial" w:hAnsi="Arial" w:cs="Arial"/>
        </w:rPr>
        <w:t>”</w:t>
      </w:r>
      <w:r w:rsidRPr="00C7079A">
        <w:rPr>
          <w:rFonts w:ascii="Arial" w:hAnsi="Arial" w:cs="Arial"/>
        </w:rPr>
        <w:t>, pod war</w:t>
      </w:r>
      <w:r w:rsidRPr="007C4A5A">
        <w:rPr>
          <w:rFonts w:ascii="Arial" w:hAnsi="Arial" w:cs="Arial"/>
        </w:rPr>
        <w:t>unkiem ich przydatności.</w:t>
      </w:r>
    </w:p>
    <w:p w14:paraId="71E5796E" w14:textId="77777777" w:rsidR="005B2929" w:rsidRPr="00ED558D" w:rsidRDefault="005B2929" w:rsidP="00ED558D">
      <w:pPr>
        <w:ind w:right="-286"/>
        <w:jc w:val="both"/>
        <w:rPr>
          <w:rFonts w:ascii="Arial" w:hAnsi="Arial" w:cs="Arial"/>
        </w:rPr>
      </w:pPr>
    </w:p>
    <w:p w14:paraId="0B705F42" w14:textId="77777777" w:rsidR="0058457E" w:rsidRDefault="009E1538" w:rsidP="006D3154">
      <w:pPr>
        <w:pStyle w:val="Akapitzlist"/>
        <w:ind w:left="284" w:right="-286"/>
        <w:jc w:val="center"/>
        <w:outlineLvl w:val="0"/>
        <w:rPr>
          <w:rFonts w:ascii="Arial" w:hAnsi="Arial" w:cs="Arial"/>
        </w:rPr>
      </w:pPr>
      <w:bookmarkStart w:id="14" w:name="_Toc13037356"/>
      <w:r>
        <w:rPr>
          <w:rFonts w:ascii="Arial" w:hAnsi="Arial" w:cs="Arial"/>
        </w:rPr>
        <w:t>§ 13</w:t>
      </w:r>
      <w:bookmarkEnd w:id="14"/>
    </w:p>
    <w:p w14:paraId="710328D6" w14:textId="77777777" w:rsidR="00C60163" w:rsidRPr="00D47A9A" w:rsidRDefault="00C60163" w:rsidP="00D95034">
      <w:pPr>
        <w:ind w:right="-286"/>
        <w:jc w:val="center"/>
        <w:rPr>
          <w:rFonts w:ascii="Arial" w:hAnsi="Arial" w:cs="Arial"/>
          <w:b/>
        </w:rPr>
      </w:pPr>
      <w:r w:rsidRPr="00D47A9A">
        <w:rPr>
          <w:rFonts w:ascii="Arial" w:hAnsi="Arial" w:cs="Arial"/>
          <w:b/>
        </w:rPr>
        <w:t>Postanowienia końcowe</w:t>
      </w:r>
    </w:p>
    <w:p w14:paraId="21428CFC" w14:textId="77777777" w:rsidR="00C60163" w:rsidRPr="00D47A9A" w:rsidRDefault="00C60163" w:rsidP="00D95034">
      <w:pPr>
        <w:ind w:right="-286"/>
        <w:jc w:val="center"/>
        <w:rPr>
          <w:rFonts w:ascii="Arial" w:hAnsi="Arial" w:cs="Arial"/>
        </w:rPr>
      </w:pPr>
    </w:p>
    <w:p w14:paraId="1127611D" w14:textId="77777777" w:rsidR="00190DD5" w:rsidRDefault="00190DD5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90DD5">
        <w:rPr>
          <w:rFonts w:ascii="Arial" w:hAnsi="Arial" w:cs="Arial"/>
        </w:rPr>
        <w:t xml:space="preserve">Przekazanie praw i obowiązków, wynikających z niniejszej umowy może nastąpić jedynie za zgodą </w:t>
      </w:r>
      <w:r w:rsidRPr="00190DD5">
        <w:rPr>
          <w:rFonts w:ascii="Arial" w:hAnsi="Arial" w:cs="Arial"/>
          <w:i/>
        </w:rPr>
        <w:t>ZAMAWIAJĄCEGO</w:t>
      </w:r>
      <w:r w:rsidRPr="00190DD5">
        <w:rPr>
          <w:rFonts w:ascii="Arial" w:hAnsi="Arial" w:cs="Arial"/>
        </w:rPr>
        <w:t>, wyrażonej na piśmie pod rygorem nieważności.</w:t>
      </w:r>
    </w:p>
    <w:p w14:paraId="2EC5468A" w14:textId="77777777" w:rsidR="00190DD5" w:rsidRDefault="00190DD5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90DD5">
        <w:rPr>
          <w:rFonts w:ascii="Arial" w:hAnsi="Arial" w:cs="Arial"/>
          <w:i/>
        </w:rPr>
        <w:t>WYKONAWCA</w:t>
      </w:r>
      <w:r w:rsidRPr="00190DD5">
        <w:rPr>
          <w:rFonts w:ascii="Arial" w:hAnsi="Arial" w:cs="Arial"/>
        </w:rPr>
        <w:t xml:space="preserve"> nie może bez zgody </w:t>
      </w:r>
      <w:r w:rsidRPr="00190DD5">
        <w:rPr>
          <w:rFonts w:ascii="Arial" w:hAnsi="Arial" w:cs="Arial"/>
          <w:i/>
        </w:rPr>
        <w:t>ZAMAWIAJĄCEGO</w:t>
      </w:r>
      <w:r w:rsidRPr="00190DD5">
        <w:rPr>
          <w:rFonts w:ascii="Arial" w:hAnsi="Arial" w:cs="Arial"/>
        </w:rPr>
        <w:t>, wyrażonej na piśmie pod rygorem nieważności, dokonać pr</w:t>
      </w:r>
      <w:r>
        <w:rPr>
          <w:rFonts w:ascii="Arial" w:hAnsi="Arial" w:cs="Arial"/>
        </w:rPr>
        <w:t xml:space="preserve">zekazania swojej wierzytelności </w:t>
      </w:r>
      <w:r w:rsidRPr="00190DD5">
        <w:rPr>
          <w:rFonts w:ascii="Arial" w:hAnsi="Arial" w:cs="Arial"/>
        </w:rPr>
        <w:t>wynikających z zawartej umowy na osobę trzecią.</w:t>
      </w:r>
    </w:p>
    <w:p w14:paraId="612FEE07" w14:textId="77777777" w:rsidR="00190DD5" w:rsidRPr="00190DD5" w:rsidRDefault="00610A1F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90DD5">
        <w:rPr>
          <w:rFonts w:ascii="Arial" w:hAnsi="Arial" w:cs="Arial"/>
          <w:bCs/>
          <w:iCs/>
          <w:color w:val="000000"/>
        </w:rPr>
        <w:t>W przypadku braku pisemnego zawia</w:t>
      </w:r>
      <w:r w:rsidR="009346B9">
        <w:rPr>
          <w:rFonts w:ascii="Arial" w:hAnsi="Arial" w:cs="Arial"/>
          <w:bCs/>
          <w:iCs/>
          <w:color w:val="000000"/>
        </w:rPr>
        <w:t>domienia o zmianie adresu stron</w:t>
      </w:r>
      <w:r w:rsidRPr="00190DD5">
        <w:rPr>
          <w:rFonts w:ascii="Arial" w:hAnsi="Arial" w:cs="Arial"/>
          <w:bCs/>
          <w:iCs/>
          <w:color w:val="000000"/>
        </w:rPr>
        <w:t xml:space="preserve">, wszelkie oświadczenia i korespondencja jest skutecznie doręczona o ile została przesłana na adresy stron wskazane w komparycji umowy. Oświadczenia </w:t>
      </w:r>
      <w:r w:rsidR="0051176E">
        <w:rPr>
          <w:rFonts w:ascii="Arial" w:hAnsi="Arial" w:cs="Arial"/>
          <w:bCs/>
          <w:iCs/>
          <w:color w:val="000000"/>
        </w:rPr>
        <w:br/>
      </w:r>
      <w:r w:rsidRPr="00190DD5">
        <w:rPr>
          <w:rFonts w:ascii="Arial" w:hAnsi="Arial" w:cs="Arial"/>
          <w:bCs/>
          <w:iCs/>
          <w:color w:val="000000"/>
        </w:rPr>
        <w:t>i pisma wysłane do stron przesłane na adresy, o których mowa w zdaniu pierwszym, pozostają skuteczne pomimo ich nieodebrania z dniem upływu terminu na ich odebranie.</w:t>
      </w:r>
    </w:p>
    <w:p w14:paraId="06CB70D7" w14:textId="77777777" w:rsidR="00190DD5" w:rsidRPr="00190DD5" w:rsidRDefault="00610A1F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90DD5">
        <w:rPr>
          <w:rFonts w:ascii="Arial" w:hAnsi="Arial" w:cs="Arial"/>
          <w:bCs/>
        </w:rPr>
        <w:t xml:space="preserve">W sprawach nieunormowanych umową mają zastosowanie przepisy </w:t>
      </w:r>
      <w:r w:rsidRPr="00190DD5">
        <w:rPr>
          <w:rFonts w:ascii="Arial" w:hAnsi="Arial" w:cs="Arial"/>
          <w:bCs/>
          <w:i/>
        </w:rPr>
        <w:t>Kodeksu Cywilnego, ustawy z dnia 7 lipca 1994 r</w:t>
      </w:r>
      <w:r w:rsidRPr="00190DD5">
        <w:rPr>
          <w:rFonts w:ascii="Arial" w:hAnsi="Arial" w:cs="Arial"/>
          <w:bCs/>
        </w:rPr>
        <w:t xml:space="preserve">. - </w:t>
      </w:r>
      <w:r w:rsidRPr="00190DD5">
        <w:rPr>
          <w:rFonts w:ascii="Arial" w:hAnsi="Arial" w:cs="Arial"/>
          <w:bCs/>
          <w:i/>
        </w:rPr>
        <w:t xml:space="preserve">Prawo budowlane, </w:t>
      </w:r>
      <w:r w:rsidRPr="00190DD5">
        <w:rPr>
          <w:rFonts w:ascii="Arial" w:hAnsi="Arial" w:cs="Arial"/>
          <w:i/>
        </w:rPr>
        <w:t xml:space="preserve">ustawy z dnia </w:t>
      </w:r>
      <w:r w:rsidR="009F2AD3">
        <w:rPr>
          <w:rFonts w:ascii="Arial" w:hAnsi="Arial" w:cs="Arial"/>
          <w:i/>
        </w:rPr>
        <w:br/>
      </w:r>
      <w:r w:rsidRPr="00190DD5">
        <w:rPr>
          <w:rFonts w:ascii="Arial" w:hAnsi="Arial" w:cs="Arial"/>
          <w:i/>
        </w:rPr>
        <w:t xml:space="preserve">5 sierpnia 2010 r. o ochronie informacji niejawnych oraz </w:t>
      </w:r>
      <w:r w:rsidRPr="00190DD5">
        <w:rPr>
          <w:rFonts w:ascii="Arial" w:hAnsi="Arial" w:cs="Arial"/>
          <w:bCs/>
          <w:i/>
        </w:rPr>
        <w:t xml:space="preserve">ustawy </w:t>
      </w:r>
      <w:r w:rsidRPr="00787AF1">
        <w:rPr>
          <w:rFonts w:ascii="Arial" w:hAnsi="Arial" w:cs="Arial"/>
          <w:bCs/>
          <w:i/>
        </w:rPr>
        <w:t xml:space="preserve">z dnia </w:t>
      </w:r>
      <w:r w:rsidR="009F2AD3" w:rsidRPr="00787AF1">
        <w:rPr>
          <w:rFonts w:ascii="Arial" w:hAnsi="Arial" w:cs="Arial"/>
          <w:bCs/>
          <w:i/>
        </w:rPr>
        <w:br/>
      </w:r>
      <w:r w:rsidR="00CF022E" w:rsidRPr="00787AF1">
        <w:rPr>
          <w:rFonts w:ascii="Arial" w:hAnsi="Arial" w:cs="Arial"/>
          <w:bCs/>
          <w:i/>
        </w:rPr>
        <w:t>11 września 2019</w:t>
      </w:r>
      <w:r w:rsidRPr="00787AF1">
        <w:rPr>
          <w:rFonts w:ascii="Arial" w:hAnsi="Arial" w:cs="Arial"/>
          <w:bCs/>
          <w:i/>
        </w:rPr>
        <w:t xml:space="preserve"> </w:t>
      </w:r>
      <w:r w:rsidRPr="00190DD5">
        <w:rPr>
          <w:rFonts w:ascii="Arial" w:hAnsi="Arial" w:cs="Arial"/>
          <w:bCs/>
          <w:i/>
        </w:rPr>
        <w:t>r. – Prawo zamówień publicznych</w:t>
      </w:r>
      <w:r>
        <w:rPr>
          <w:rStyle w:val="Odwoanieprzypisudolnego"/>
          <w:rFonts w:ascii="Arial" w:hAnsi="Arial" w:cs="Arial"/>
          <w:bCs/>
          <w:i/>
        </w:rPr>
        <w:footnoteReference w:id="9"/>
      </w:r>
      <w:r w:rsidR="00E861DF" w:rsidRPr="00190DD5">
        <w:rPr>
          <w:rFonts w:ascii="Arial" w:hAnsi="Arial" w:cs="Arial"/>
          <w:bCs/>
          <w:i/>
        </w:rPr>
        <w:t>.</w:t>
      </w:r>
    </w:p>
    <w:p w14:paraId="45B4A9F8" w14:textId="1C12FA3C" w:rsidR="00190DD5" w:rsidRDefault="00610A1F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90DD5">
        <w:rPr>
          <w:rFonts w:ascii="Arial" w:hAnsi="Arial" w:cs="Arial"/>
        </w:rPr>
        <w:t xml:space="preserve">Uzupełnienie i zmiany niniejszej umowy mogą być dokonywane jedynie </w:t>
      </w:r>
      <w:r w:rsidRPr="00190DD5">
        <w:rPr>
          <w:rFonts w:ascii="Arial" w:hAnsi="Arial" w:cs="Arial"/>
        </w:rPr>
        <w:br/>
        <w:t>za zgodą obu stron i dla swej ważności wymagają formy pisemnej pod rygorem nieważności w postaci aneksu do umowy.</w:t>
      </w:r>
    </w:p>
    <w:p w14:paraId="1F169EA0" w14:textId="77D3C468" w:rsidR="00D33BB5" w:rsidRDefault="00D33BB5" w:rsidP="00D33BB5">
      <w:pPr>
        <w:jc w:val="both"/>
        <w:rPr>
          <w:rFonts w:ascii="Arial" w:hAnsi="Arial" w:cs="Arial"/>
        </w:rPr>
      </w:pPr>
    </w:p>
    <w:p w14:paraId="1222CAA9" w14:textId="569B76FA" w:rsidR="00D33BB5" w:rsidRDefault="00D33BB5" w:rsidP="00D33BB5">
      <w:pPr>
        <w:jc w:val="both"/>
        <w:rPr>
          <w:rFonts w:ascii="Arial" w:hAnsi="Arial" w:cs="Arial"/>
        </w:rPr>
      </w:pPr>
    </w:p>
    <w:p w14:paraId="253039D4" w14:textId="77777777" w:rsidR="00D33BB5" w:rsidRPr="00D33BB5" w:rsidRDefault="00D33BB5" w:rsidP="00D33BB5">
      <w:pPr>
        <w:jc w:val="both"/>
        <w:rPr>
          <w:rFonts w:ascii="Arial" w:hAnsi="Arial" w:cs="Arial"/>
        </w:rPr>
      </w:pPr>
    </w:p>
    <w:p w14:paraId="3EE95BF8" w14:textId="77777777" w:rsidR="009F2AD3" w:rsidRDefault="004F4AC4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90DD5">
        <w:rPr>
          <w:rFonts w:ascii="Arial" w:hAnsi="Arial" w:cs="Arial"/>
        </w:rPr>
        <w:lastRenderedPageBreak/>
        <w:t>Spory m</w:t>
      </w:r>
      <w:r w:rsidR="00610A1F" w:rsidRPr="00190DD5">
        <w:rPr>
          <w:rFonts w:ascii="Arial" w:hAnsi="Arial" w:cs="Arial"/>
        </w:rPr>
        <w:t>ogące wyniknąć ze stosunku objęteg</w:t>
      </w:r>
      <w:r w:rsidRPr="00190DD5">
        <w:rPr>
          <w:rFonts w:ascii="Arial" w:hAnsi="Arial" w:cs="Arial"/>
        </w:rPr>
        <w:t>o niniejszą umową</w:t>
      </w:r>
      <w:r w:rsidR="009346B9">
        <w:rPr>
          <w:rFonts w:ascii="Arial" w:hAnsi="Arial" w:cs="Arial"/>
        </w:rPr>
        <w:t xml:space="preserve">, strony poddają </w:t>
      </w:r>
      <w:r w:rsidR="00610A1F" w:rsidRPr="00190DD5">
        <w:rPr>
          <w:rFonts w:ascii="Arial" w:hAnsi="Arial" w:cs="Arial"/>
        </w:rPr>
        <w:t xml:space="preserve">pod rozstrzygnięcie przez właściwy sąd powszechny w RP dla siedziby </w:t>
      </w:r>
      <w:r w:rsidR="00564C17" w:rsidRPr="00190DD5">
        <w:rPr>
          <w:rFonts w:ascii="Arial" w:hAnsi="Arial" w:cs="Arial"/>
          <w:i/>
        </w:rPr>
        <w:t>ZAMAWI</w:t>
      </w:r>
      <w:r w:rsidR="0042784C" w:rsidRPr="00190DD5">
        <w:rPr>
          <w:rFonts w:ascii="Arial" w:hAnsi="Arial" w:cs="Arial"/>
          <w:i/>
        </w:rPr>
        <w:t>AJĄCEGO</w:t>
      </w:r>
      <w:r w:rsidR="00610A1F" w:rsidRPr="00190DD5">
        <w:rPr>
          <w:rFonts w:ascii="Arial" w:hAnsi="Arial" w:cs="Arial"/>
        </w:rPr>
        <w:t>.</w:t>
      </w:r>
    </w:p>
    <w:p w14:paraId="197A20DF" w14:textId="77777777" w:rsidR="009F2AD3" w:rsidRDefault="00610A1F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 xml:space="preserve">Odpowiedzialność </w:t>
      </w:r>
      <w:r w:rsidR="0042784C" w:rsidRPr="009F2AD3">
        <w:rPr>
          <w:rFonts w:ascii="Arial" w:hAnsi="Arial" w:cs="Arial"/>
          <w:i/>
        </w:rPr>
        <w:t>WYKONAWCY</w:t>
      </w:r>
      <w:r w:rsidRPr="009F2AD3">
        <w:rPr>
          <w:rFonts w:ascii="Arial" w:hAnsi="Arial" w:cs="Arial"/>
        </w:rPr>
        <w:t xml:space="preserve"> z tytułu rękojmi za wady przedmiotu umowy ustaje z dniem </w:t>
      </w:r>
      <w:r w:rsidR="007A017A" w:rsidRPr="009F2AD3">
        <w:rPr>
          <w:rFonts w:ascii="Arial" w:hAnsi="Arial" w:cs="Arial"/>
        </w:rPr>
        <w:t>sporządzenia protokołu przyjęcia dokumentacji projektowo-kosztorysowej lub po trzech latach od odbioru Programu Inwestycji</w:t>
      </w:r>
      <w:r w:rsidRPr="009F2AD3">
        <w:rPr>
          <w:rFonts w:ascii="Arial" w:hAnsi="Arial" w:cs="Arial"/>
        </w:rPr>
        <w:t>.</w:t>
      </w:r>
    </w:p>
    <w:p w14:paraId="7D4BD470" w14:textId="77777777" w:rsidR="009F2AD3" w:rsidRDefault="00610A1F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  <w:bCs/>
        </w:rPr>
        <w:t xml:space="preserve">Niniejsza umowa została sporządzona w dwóch jednobrzmiących egzemplarzach, po jednym dla każdej ze </w:t>
      </w:r>
      <w:r w:rsidRPr="009F2AD3">
        <w:rPr>
          <w:rFonts w:ascii="Arial" w:hAnsi="Arial" w:cs="Arial"/>
          <w:bCs/>
          <w:i/>
        </w:rPr>
        <w:t>Stron</w:t>
      </w:r>
      <w:r w:rsidRPr="009F2AD3">
        <w:rPr>
          <w:rFonts w:ascii="Arial" w:hAnsi="Arial" w:cs="Arial"/>
        </w:rPr>
        <w:t>.</w:t>
      </w:r>
    </w:p>
    <w:p w14:paraId="6121CD30" w14:textId="77777777" w:rsidR="009F2AD3" w:rsidRDefault="009074EF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>Załączniki:</w:t>
      </w:r>
    </w:p>
    <w:p w14:paraId="68C9980E" w14:textId="38874FEF" w:rsidR="009F2AD3" w:rsidRDefault="0042784C" w:rsidP="009F2AD3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  <w:bCs/>
        </w:rPr>
        <w:t xml:space="preserve">„Oświadczenie od Wykonawcy w zakresie wypełnienia obowiązków informacyjnych przewidzianych w art.13 lub art. 14 RODO” </w:t>
      </w:r>
      <w:r w:rsidR="00780FE7" w:rsidRPr="009F2AD3">
        <w:rPr>
          <w:rFonts w:ascii="Arial" w:hAnsi="Arial" w:cs="Arial"/>
        </w:rPr>
        <w:t xml:space="preserve">– załącznik </w:t>
      </w:r>
      <w:r w:rsidR="005A175B">
        <w:rPr>
          <w:rFonts w:ascii="Arial" w:hAnsi="Arial" w:cs="Arial"/>
        </w:rPr>
        <w:br/>
      </w:r>
      <w:r w:rsidR="00780FE7" w:rsidRPr="009F2AD3">
        <w:rPr>
          <w:rFonts w:ascii="Arial" w:hAnsi="Arial" w:cs="Arial"/>
        </w:rPr>
        <w:t>nr 1;</w:t>
      </w:r>
    </w:p>
    <w:p w14:paraId="18DB4753" w14:textId="77777777" w:rsidR="009F2AD3" w:rsidRPr="009F2AD3" w:rsidRDefault="0042784C" w:rsidP="009F2AD3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 xml:space="preserve">Wycena ofertowa </w:t>
      </w:r>
      <w:r w:rsidR="00780FE7" w:rsidRPr="009F2AD3">
        <w:rPr>
          <w:rFonts w:ascii="Arial" w:hAnsi="Arial" w:cs="Arial"/>
          <w:bCs/>
        </w:rPr>
        <w:t>– załącznik nr 2</w:t>
      </w:r>
      <w:r w:rsidR="002128F8" w:rsidRPr="009F2AD3">
        <w:rPr>
          <w:rFonts w:ascii="Arial" w:hAnsi="Arial" w:cs="Arial"/>
          <w:bCs/>
        </w:rPr>
        <w:t>;</w:t>
      </w:r>
    </w:p>
    <w:p w14:paraId="2F4C06C2" w14:textId="77777777" w:rsidR="009F2AD3" w:rsidRDefault="0051176E" w:rsidP="009F2AD3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>Wzór „Oświadczenia Autora projektu</w:t>
      </w:r>
      <w:r w:rsidR="00CB2B49">
        <w:rPr>
          <w:rFonts w:ascii="Arial" w:hAnsi="Arial" w:cs="Arial"/>
        </w:rPr>
        <w:t xml:space="preserve"> – załącznik nr 3;</w:t>
      </w:r>
    </w:p>
    <w:p w14:paraId="12ABFE85" w14:textId="77777777" w:rsidR="009F2AD3" w:rsidRDefault="0051176E" w:rsidP="009F2AD3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>Wzór „Harmonogramu realizacji pr</w:t>
      </w:r>
      <w:r w:rsidR="00CB2B49">
        <w:rPr>
          <w:rFonts w:ascii="Arial" w:hAnsi="Arial" w:cs="Arial"/>
        </w:rPr>
        <w:t>zedmiotu umowy” – załącznik nr 4</w:t>
      </w:r>
      <w:r w:rsidR="00EA4BA0" w:rsidRPr="009F2AD3">
        <w:rPr>
          <w:rFonts w:ascii="Arial" w:hAnsi="Arial" w:cs="Arial"/>
        </w:rPr>
        <w:t>;</w:t>
      </w:r>
    </w:p>
    <w:p w14:paraId="75C68E08" w14:textId="77777777" w:rsidR="00610A1F" w:rsidRDefault="00610A1F" w:rsidP="00610A1F">
      <w:pPr>
        <w:pStyle w:val="Nagwek3"/>
        <w:numPr>
          <w:ilvl w:val="2"/>
          <w:numId w:val="0"/>
        </w:numPr>
        <w:tabs>
          <w:tab w:val="num" w:pos="0"/>
        </w:tabs>
        <w:suppressAutoHyphens/>
        <w:ind w:left="720" w:hanging="720"/>
        <w:rPr>
          <w:rFonts w:ascii="Arial" w:eastAsia="Arial" w:hAnsi="Arial" w:cs="Arial"/>
          <w:sz w:val="24"/>
          <w:szCs w:val="24"/>
        </w:rPr>
      </w:pPr>
    </w:p>
    <w:p w14:paraId="5D43CC1B" w14:textId="77777777" w:rsidR="00B86C6D" w:rsidRPr="00B86C6D" w:rsidRDefault="00B86C6D" w:rsidP="00B86C6D">
      <w:pPr>
        <w:rPr>
          <w:rFonts w:eastAsia="Arial"/>
        </w:rPr>
      </w:pPr>
    </w:p>
    <w:p w14:paraId="0CFA03C0" w14:textId="77777777" w:rsidR="00610A1F" w:rsidRPr="00924987" w:rsidRDefault="00610A1F" w:rsidP="00610A1F">
      <w:pPr>
        <w:pStyle w:val="Tekstpodstawowy"/>
      </w:pPr>
    </w:p>
    <w:p w14:paraId="6E6E8B5A" w14:textId="77777777" w:rsidR="00610A1F" w:rsidRDefault="00610A1F" w:rsidP="00006E5E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</w:t>
      </w:r>
      <w:r w:rsidRPr="00B86C6D">
        <w:rPr>
          <w:rFonts w:ascii="Arial" w:hAnsi="Arial" w:cs="Arial"/>
          <w:b/>
          <w:spacing w:val="30"/>
        </w:rPr>
        <w:t>ZAMAWIAJĄCY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 xml:space="preserve">                                                   </w:t>
      </w:r>
      <w:r w:rsidRPr="00B86C6D">
        <w:rPr>
          <w:rFonts w:ascii="Arial" w:hAnsi="Arial" w:cs="Arial"/>
          <w:b/>
          <w:spacing w:val="30"/>
        </w:rPr>
        <w:t>WYKONAWCA</w:t>
      </w:r>
      <w:r>
        <w:rPr>
          <w:rFonts w:ascii="Arial" w:hAnsi="Arial" w:cs="Arial"/>
        </w:rPr>
        <w:t xml:space="preserve">        </w:t>
      </w:r>
    </w:p>
    <w:p w14:paraId="21E4FB27" w14:textId="77777777" w:rsidR="00610A1F" w:rsidRDefault="00610A1F" w:rsidP="00610A1F">
      <w:pPr>
        <w:rPr>
          <w:rFonts w:ascii="Arial" w:hAnsi="Arial" w:cs="Arial"/>
        </w:rPr>
      </w:pPr>
    </w:p>
    <w:p w14:paraId="6883B998" w14:textId="77777777" w:rsidR="00610A1F" w:rsidRDefault="00610A1F" w:rsidP="00610A1F">
      <w:pPr>
        <w:rPr>
          <w:rFonts w:ascii="Arial" w:hAnsi="Arial" w:cs="Arial"/>
        </w:rPr>
      </w:pPr>
    </w:p>
    <w:p w14:paraId="2073DF6D" w14:textId="77777777" w:rsidR="00610A1F" w:rsidRDefault="00610A1F" w:rsidP="00610A1F">
      <w:r>
        <w:rPr>
          <w:rFonts w:ascii="Arial" w:eastAsia="Arial" w:hAnsi="Arial" w:cs="Arial"/>
        </w:rPr>
        <w:t xml:space="preserve">      …………………………                                                    ……………………</w:t>
      </w:r>
      <w:r>
        <w:rPr>
          <w:rFonts w:ascii="Arial" w:hAnsi="Arial" w:cs="Arial"/>
        </w:rPr>
        <w:t>..</w:t>
      </w:r>
    </w:p>
    <w:p w14:paraId="184F1EF5" w14:textId="77777777" w:rsidR="002A0ED4" w:rsidRDefault="002A0ED4" w:rsidP="00610A1F">
      <w:pPr>
        <w:ind w:right="-286"/>
        <w:jc w:val="center"/>
        <w:rPr>
          <w:rFonts w:ascii="Arial" w:hAnsi="Arial" w:cs="Arial"/>
        </w:rPr>
      </w:pPr>
    </w:p>
    <w:p w14:paraId="2E6365FC" w14:textId="77777777" w:rsidR="00E00BDC" w:rsidRDefault="00E00BDC" w:rsidP="00610A1F">
      <w:pPr>
        <w:ind w:right="-286"/>
        <w:jc w:val="center"/>
        <w:rPr>
          <w:rFonts w:ascii="Arial" w:hAnsi="Arial" w:cs="Arial"/>
        </w:rPr>
      </w:pPr>
    </w:p>
    <w:p w14:paraId="364C4B3D" w14:textId="77777777" w:rsidR="0042784C" w:rsidRDefault="0042784C" w:rsidP="00610A1F">
      <w:pPr>
        <w:ind w:right="-286"/>
        <w:jc w:val="center"/>
        <w:rPr>
          <w:rFonts w:ascii="Arial" w:hAnsi="Arial" w:cs="Arial"/>
        </w:rPr>
      </w:pPr>
    </w:p>
    <w:p w14:paraId="27EF4312" w14:textId="77777777" w:rsidR="0042784C" w:rsidRDefault="0042784C" w:rsidP="00610A1F">
      <w:pPr>
        <w:ind w:right="-286"/>
        <w:jc w:val="center"/>
        <w:rPr>
          <w:rFonts w:ascii="Arial" w:hAnsi="Arial" w:cs="Arial"/>
        </w:rPr>
      </w:pPr>
    </w:p>
    <w:p w14:paraId="20ECD033" w14:textId="77777777" w:rsidR="0042784C" w:rsidRDefault="0042784C" w:rsidP="00610A1F">
      <w:pPr>
        <w:ind w:right="-286"/>
        <w:jc w:val="center"/>
        <w:rPr>
          <w:rFonts w:ascii="Arial" w:hAnsi="Arial" w:cs="Arial"/>
        </w:rPr>
      </w:pPr>
    </w:p>
    <w:sectPr w:rsidR="0042784C" w:rsidSect="00D42273">
      <w:headerReference w:type="default" r:id="rId16"/>
      <w:footerReference w:type="default" r:id="rId17"/>
      <w:pgSz w:w="11906" w:h="16838" w:code="9"/>
      <w:pgMar w:top="1134" w:right="1134" w:bottom="1134" w:left="1985" w:header="709" w:footer="55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C817F" w14:textId="77777777" w:rsidR="009A5912" w:rsidRDefault="009A5912" w:rsidP="00C60163">
      <w:r>
        <w:separator/>
      </w:r>
    </w:p>
  </w:endnote>
  <w:endnote w:type="continuationSeparator" w:id="0">
    <w:p w14:paraId="1262FFD4" w14:textId="77777777" w:rsidR="009A5912" w:rsidRDefault="009A5912" w:rsidP="00C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7399152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4122FD73" w14:textId="45A6421A" w:rsidR="004A4A8A" w:rsidRPr="002D637A" w:rsidRDefault="004A4A8A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2D637A">
              <w:rPr>
                <w:rFonts w:ascii="Arial" w:hAnsi="Arial" w:cs="Arial"/>
                <w:sz w:val="20"/>
              </w:rPr>
              <w:fldChar w:fldCharType="begin"/>
            </w:r>
            <w:r w:rsidRPr="002D637A">
              <w:rPr>
                <w:rFonts w:ascii="Arial" w:hAnsi="Arial" w:cs="Arial"/>
                <w:sz w:val="20"/>
              </w:rPr>
              <w:instrText>PAGE</w:instrText>
            </w:r>
            <w:r w:rsidRPr="002D637A">
              <w:rPr>
                <w:rFonts w:ascii="Arial" w:hAnsi="Arial" w:cs="Arial"/>
                <w:sz w:val="20"/>
              </w:rPr>
              <w:fldChar w:fldCharType="separate"/>
            </w:r>
            <w:r w:rsidR="00D33BB5">
              <w:rPr>
                <w:rFonts w:ascii="Arial" w:hAnsi="Arial" w:cs="Arial"/>
                <w:noProof/>
                <w:sz w:val="20"/>
              </w:rPr>
              <w:t>2</w:t>
            </w:r>
            <w:r w:rsidRPr="002D637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D637A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D637A">
              <w:rPr>
                <w:rFonts w:ascii="Arial" w:hAnsi="Arial" w:cs="Arial"/>
                <w:sz w:val="20"/>
              </w:rPr>
              <w:fldChar w:fldCharType="begin"/>
            </w:r>
            <w:r w:rsidRPr="002D637A">
              <w:rPr>
                <w:rFonts w:ascii="Arial" w:hAnsi="Arial" w:cs="Arial"/>
                <w:sz w:val="20"/>
              </w:rPr>
              <w:instrText>NUMPAGES</w:instrText>
            </w:r>
            <w:r w:rsidRPr="002D637A">
              <w:rPr>
                <w:rFonts w:ascii="Arial" w:hAnsi="Arial" w:cs="Arial"/>
                <w:sz w:val="20"/>
              </w:rPr>
              <w:fldChar w:fldCharType="separate"/>
            </w:r>
            <w:r w:rsidR="00D33BB5">
              <w:rPr>
                <w:rFonts w:ascii="Arial" w:hAnsi="Arial" w:cs="Arial"/>
                <w:noProof/>
                <w:sz w:val="20"/>
              </w:rPr>
              <w:t>21</w:t>
            </w:r>
            <w:r w:rsidRPr="002D637A">
              <w:rPr>
                <w:rFonts w:ascii="Arial" w:hAnsi="Arial" w:cs="Arial"/>
                <w:sz w:val="20"/>
              </w:rPr>
              <w:fldChar w:fldCharType="end"/>
            </w:r>
          </w:p>
        </w:sdtContent>
      </w:sdt>
    </w:sdtContent>
  </w:sdt>
  <w:p w14:paraId="76620DAD" w14:textId="77777777" w:rsidR="004A4A8A" w:rsidRDefault="004A4A8A" w:rsidP="0061411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5764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44EB4107" w14:textId="5ACA0BD5" w:rsidR="004A4A8A" w:rsidRPr="00012C4F" w:rsidRDefault="004A4A8A" w:rsidP="00012C4F">
        <w:pPr>
          <w:pStyle w:val="Stopka"/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1591A33" wp14:editId="724ECBE0">
                  <wp:simplePos x="0" y="0"/>
                  <wp:positionH relativeFrom="margin">
                    <wp:align>left</wp:align>
                  </wp:positionH>
                  <wp:positionV relativeFrom="paragraph">
                    <wp:posOffset>-134620</wp:posOffset>
                  </wp:positionV>
                  <wp:extent cx="5670550" cy="19050"/>
                  <wp:effectExtent l="0" t="0" r="635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5670550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19F2B23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0.6pt" to="446.5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">
                  <o:lock v:ext="edit" shapetype="f"/>
                  <w10:wrap anchorx="margin"/>
                </v:line>
              </w:pict>
            </mc:Fallback>
          </mc:AlternateContent>
        </w:r>
        <w:r>
          <w:rPr>
            <w:rFonts w:ascii="Arial" w:hAnsi="Arial" w:cs="Arial"/>
            <w:sz w:val="20"/>
          </w:rPr>
          <w:t xml:space="preserve"> STOŁECZNY ZARZĄD INFRASTRUKTURY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</w:rPr>
          </w:sdtEndPr>
          <w:sdtContent>
            <w:r w:rsidRPr="002D637A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D637A">
              <w:rPr>
                <w:rFonts w:ascii="Arial" w:hAnsi="Arial" w:cs="Arial"/>
                <w:bCs/>
                <w:sz w:val="20"/>
              </w:rPr>
              <w:instrText>PAGE</w:instrText>
            </w:r>
            <w:r w:rsidRPr="002D637A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33BB5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2D637A">
              <w:rPr>
                <w:rFonts w:ascii="Arial" w:hAnsi="Arial" w:cs="Arial"/>
                <w:bCs/>
                <w:sz w:val="20"/>
              </w:rPr>
              <w:fldChar w:fldCharType="end"/>
            </w:r>
            <w:r w:rsidRPr="002D637A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 xml:space="preserve"> SECTIONPAGES  </w:instrText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33BB5">
              <w:rPr>
                <w:rFonts w:ascii="Arial" w:hAnsi="Arial" w:cs="Arial"/>
                <w:bCs/>
                <w:noProof/>
                <w:sz w:val="20"/>
              </w:rPr>
              <w:t>19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45771789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="Arial" w:hAnsi="Arial" w:cs="Arial"/>
          </w:rPr>
          <w:id w:val="-1025625492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3446FC17" w14:textId="5BB60CC4" w:rsidR="004A4A8A" w:rsidRPr="00012C4F" w:rsidRDefault="004A4A8A" w:rsidP="00012C4F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F036CD" wp14:editId="41733C0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-102870</wp:posOffset>
                      </wp:positionV>
                      <wp:extent cx="5822950" cy="12700"/>
                      <wp:effectExtent l="0" t="0" r="6350" b="63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229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3026B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8.1pt" to="458.3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STOŁECZNY ZARZĄD INFRASTRUKTURY                              </w:t>
            </w:r>
            <w:r w:rsidRPr="002D637A">
              <w:rPr>
                <w:rFonts w:ascii="Arial" w:hAnsi="Arial" w:cs="Arial"/>
                <w:sz w:val="20"/>
              </w:rPr>
              <w:fldChar w:fldCharType="begin"/>
            </w:r>
            <w:r w:rsidRPr="002D637A">
              <w:rPr>
                <w:rFonts w:ascii="Arial" w:hAnsi="Arial" w:cs="Arial"/>
                <w:sz w:val="20"/>
              </w:rPr>
              <w:instrText>PAGE</w:instrText>
            </w:r>
            <w:r w:rsidRPr="002D637A">
              <w:rPr>
                <w:rFonts w:ascii="Arial" w:hAnsi="Arial" w:cs="Arial"/>
                <w:sz w:val="20"/>
              </w:rPr>
              <w:fldChar w:fldCharType="separate"/>
            </w:r>
            <w:r w:rsidR="00D33BB5">
              <w:rPr>
                <w:rFonts w:ascii="Arial" w:hAnsi="Arial" w:cs="Arial"/>
                <w:noProof/>
                <w:sz w:val="20"/>
              </w:rPr>
              <w:t>16</w:t>
            </w:r>
            <w:r w:rsidRPr="002D637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D637A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SECTIONPAGES 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33BB5">
              <w:rPr>
                <w:rFonts w:ascii="Arial" w:hAnsi="Arial" w:cs="Arial"/>
                <w:noProof/>
                <w:sz w:val="20"/>
              </w:rPr>
              <w:t>19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89A0A" w14:textId="77777777" w:rsidR="009A5912" w:rsidRDefault="009A5912" w:rsidP="00C60163">
      <w:r>
        <w:separator/>
      </w:r>
    </w:p>
  </w:footnote>
  <w:footnote w:type="continuationSeparator" w:id="0">
    <w:p w14:paraId="1196D865" w14:textId="77777777" w:rsidR="009A5912" w:rsidRDefault="009A5912" w:rsidP="00C60163">
      <w:r>
        <w:continuationSeparator/>
      </w:r>
    </w:p>
  </w:footnote>
  <w:footnote w:id="1">
    <w:p w14:paraId="7CD1AA8E" w14:textId="77777777" w:rsidR="004A4A8A" w:rsidRPr="002D637A" w:rsidRDefault="004A4A8A">
      <w:pPr>
        <w:pStyle w:val="Tekstprzypisudolnego"/>
        <w:rPr>
          <w:rFonts w:ascii="Arial" w:hAnsi="Arial" w:cs="Arial"/>
        </w:rPr>
      </w:pPr>
      <w:r w:rsidRPr="002D637A">
        <w:rPr>
          <w:rStyle w:val="Odwoanieprzypisudolnego"/>
          <w:rFonts w:ascii="Arial" w:hAnsi="Arial" w:cs="Arial"/>
        </w:rPr>
        <w:footnoteRef/>
      </w:r>
      <w:r w:rsidRPr="002D637A">
        <w:rPr>
          <w:rFonts w:ascii="Arial" w:hAnsi="Arial" w:cs="Arial"/>
        </w:rPr>
        <w:t xml:space="preserve"> Skreślić po wpisaniu danych.</w:t>
      </w:r>
    </w:p>
  </w:footnote>
  <w:footnote w:id="2">
    <w:p w14:paraId="128912A2" w14:textId="77777777" w:rsidR="004A4A8A" w:rsidRPr="00A26F5A" w:rsidRDefault="004A4A8A" w:rsidP="0078046F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3">
    <w:p w14:paraId="2F9C8CDF" w14:textId="77777777" w:rsidR="004A4A8A" w:rsidRPr="00E861DF" w:rsidRDefault="004A4A8A" w:rsidP="007438B5">
      <w:pPr>
        <w:pStyle w:val="Tekstprzypisudolnego"/>
        <w:rPr>
          <w:rFonts w:ascii="Arial" w:hAnsi="Arial" w:cs="Arial"/>
        </w:rPr>
      </w:pPr>
      <w:r w:rsidRPr="00E861DF">
        <w:rPr>
          <w:rStyle w:val="Odwoanieprzypisudolnego"/>
          <w:rFonts w:ascii="Arial" w:hAnsi="Arial" w:cs="Arial"/>
        </w:rPr>
        <w:footnoteRef/>
      </w:r>
      <w:r w:rsidRPr="00E861DF">
        <w:rPr>
          <w:rFonts w:ascii="Arial" w:hAnsi="Arial" w:cs="Arial"/>
        </w:rPr>
        <w:t xml:space="preserve"> W zależności od decyzji merytorycznej (zwłoka to opóźnienie zawinione)</w:t>
      </w:r>
    </w:p>
  </w:footnote>
  <w:footnote w:id="4">
    <w:p w14:paraId="23D50D72" w14:textId="77777777" w:rsidR="004A4A8A" w:rsidRPr="00E861DF" w:rsidRDefault="004A4A8A" w:rsidP="007438B5">
      <w:pPr>
        <w:pStyle w:val="Tekstprzypisudolnego"/>
        <w:rPr>
          <w:rFonts w:ascii="Arial" w:hAnsi="Arial" w:cs="Arial"/>
        </w:rPr>
      </w:pPr>
      <w:r w:rsidRPr="00E861DF">
        <w:rPr>
          <w:rStyle w:val="Odwoanieprzypisudolnego"/>
          <w:rFonts w:ascii="Arial" w:hAnsi="Arial" w:cs="Arial"/>
        </w:rPr>
        <w:footnoteRef/>
      </w:r>
      <w:r w:rsidRPr="00E861DF">
        <w:rPr>
          <w:rFonts w:ascii="Arial" w:hAnsi="Arial" w:cs="Arial"/>
        </w:rPr>
        <w:t xml:space="preserve"> jw</w:t>
      </w:r>
    </w:p>
  </w:footnote>
  <w:footnote w:id="5">
    <w:p w14:paraId="3F719E5D" w14:textId="77777777" w:rsidR="004A4A8A" w:rsidRPr="005E3505" w:rsidRDefault="004A4A8A">
      <w:pPr>
        <w:pStyle w:val="Tekstprzypisudolnego"/>
      </w:pPr>
      <w:r w:rsidRPr="00D73172">
        <w:rPr>
          <w:rStyle w:val="Odwoanieprzypisudolnego"/>
          <w:rFonts w:ascii="Arial" w:hAnsi="Arial" w:cs="Arial"/>
        </w:rPr>
        <w:footnoteRef/>
      </w:r>
      <w:r w:rsidRPr="005E3505">
        <w:rPr>
          <w:rFonts w:ascii="Arial" w:hAnsi="Arial" w:cs="Arial"/>
        </w:rPr>
        <w:t>Treść ust. zostanie odpowiednio dostosowana.</w:t>
      </w:r>
      <w:r w:rsidRPr="005E3505">
        <w:t xml:space="preserve"> </w:t>
      </w:r>
    </w:p>
  </w:footnote>
  <w:footnote w:id="6">
    <w:p w14:paraId="04D5285C" w14:textId="77777777" w:rsidR="004A4A8A" w:rsidRPr="00C6216E" w:rsidRDefault="004A4A8A">
      <w:pPr>
        <w:pStyle w:val="Tekstprzypisudolnego"/>
        <w:rPr>
          <w:rFonts w:ascii="Arial" w:hAnsi="Arial" w:cs="Arial"/>
        </w:rPr>
      </w:pPr>
      <w:r w:rsidRPr="00C6216E">
        <w:rPr>
          <w:rStyle w:val="Odwoanieprzypisudolnego"/>
          <w:rFonts w:ascii="Arial" w:hAnsi="Arial" w:cs="Arial"/>
        </w:rPr>
        <w:footnoteRef/>
      </w:r>
      <w:r w:rsidRPr="00C6216E">
        <w:rPr>
          <w:rFonts w:ascii="Arial" w:hAnsi="Arial" w:cs="Arial"/>
        </w:rPr>
        <w:t xml:space="preserve"> Treść ust. zostanie odpowiednio dostosowana zgodnie z ofertą Wykonawcy i dokumentami złożonymi wraz z ofertą.</w:t>
      </w:r>
    </w:p>
  </w:footnote>
  <w:footnote w:id="7">
    <w:p w14:paraId="007A0B58" w14:textId="177AE1FE" w:rsidR="004A4A8A" w:rsidRPr="00C6216E" w:rsidRDefault="004A4A8A">
      <w:pPr>
        <w:pStyle w:val="Tekstprzypisudolnego"/>
        <w:rPr>
          <w:rFonts w:ascii="Arial" w:hAnsi="Arial" w:cs="Arial"/>
        </w:rPr>
      </w:pPr>
      <w:r w:rsidRPr="00C6216E">
        <w:rPr>
          <w:rStyle w:val="Odwoanieprzypisudolnego"/>
          <w:rFonts w:ascii="Arial" w:hAnsi="Arial" w:cs="Arial"/>
        </w:rPr>
        <w:footnoteRef/>
      </w:r>
      <w:r w:rsidRPr="00C6216E">
        <w:rPr>
          <w:rFonts w:ascii="Arial" w:hAnsi="Arial" w:cs="Arial"/>
        </w:rPr>
        <w:t xml:space="preserve">Treść ust. będzie miała zastosowanie jedynie w przypadku wykonywania przedmiotu zamówienia przy udziale innego podmiotu, o którym mowa w </w:t>
      </w:r>
      <w:r w:rsidR="00D73191" w:rsidRPr="00D73191">
        <w:rPr>
          <w:rFonts w:ascii="Arial" w:hAnsi="Arial" w:cs="Arial"/>
        </w:rPr>
        <w:t>§ 8</w:t>
      </w:r>
      <w:r w:rsidR="00D73191">
        <w:rPr>
          <w:rFonts w:ascii="Arial" w:hAnsi="Arial" w:cs="Arial"/>
        </w:rPr>
        <w:t xml:space="preserve"> pkt</w:t>
      </w:r>
      <w:r w:rsidRPr="00C6216E">
        <w:rPr>
          <w:rFonts w:ascii="Arial" w:hAnsi="Arial" w:cs="Arial"/>
        </w:rPr>
        <w:t xml:space="preserve"> 2.</w:t>
      </w:r>
    </w:p>
  </w:footnote>
  <w:footnote w:id="8">
    <w:p w14:paraId="6511F21A" w14:textId="4A92E251" w:rsidR="004A4A8A" w:rsidRPr="00C6216E" w:rsidRDefault="004A4A8A">
      <w:pPr>
        <w:pStyle w:val="Tekstprzypisudolnego"/>
        <w:rPr>
          <w:rFonts w:ascii="Arial" w:hAnsi="Arial" w:cs="Arial"/>
        </w:rPr>
      </w:pPr>
      <w:r w:rsidRPr="00C6216E">
        <w:rPr>
          <w:rStyle w:val="Odwoanieprzypisudolnego"/>
          <w:rFonts w:ascii="Arial" w:hAnsi="Arial" w:cs="Arial"/>
        </w:rPr>
        <w:footnoteRef/>
      </w:r>
      <w:r w:rsidRPr="00C6216E">
        <w:rPr>
          <w:rFonts w:ascii="Arial" w:hAnsi="Arial" w:cs="Arial"/>
        </w:rPr>
        <w:t>Treść ust. będzie miała zastosowanie jedynie w przypadku wykonywania przedmiotu zamówienia przy udziale innego p</w:t>
      </w:r>
      <w:r>
        <w:rPr>
          <w:rFonts w:ascii="Arial" w:hAnsi="Arial" w:cs="Arial"/>
        </w:rPr>
        <w:t xml:space="preserve">odmiotu, o którym mowa w </w:t>
      </w:r>
      <w:r w:rsidR="00D73191" w:rsidRPr="00D73191">
        <w:rPr>
          <w:rFonts w:ascii="Arial" w:hAnsi="Arial" w:cs="Arial"/>
        </w:rPr>
        <w:t>§ 8</w:t>
      </w:r>
      <w:r w:rsidR="00D73191">
        <w:rPr>
          <w:rFonts w:ascii="Arial" w:hAnsi="Arial" w:cs="Arial"/>
        </w:rPr>
        <w:t xml:space="preserve"> pkt</w:t>
      </w:r>
      <w:r w:rsidR="00D73191" w:rsidRPr="00C6216E">
        <w:rPr>
          <w:rFonts w:ascii="Arial" w:hAnsi="Arial" w:cs="Arial"/>
        </w:rPr>
        <w:t xml:space="preserve"> 2</w:t>
      </w:r>
      <w:r w:rsidRPr="00C6216E">
        <w:rPr>
          <w:rFonts w:ascii="Arial" w:hAnsi="Arial" w:cs="Arial"/>
        </w:rPr>
        <w:t>.</w:t>
      </w:r>
    </w:p>
  </w:footnote>
  <w:footnote w:id="9">
    <w:p w14:paraId="199800FF" w14:textId="77777777" w:rsidR="004A4A8A" w:rsidRPr="00B640E9" w:rsidRDefault="004A4A8A" w:rsidP="00610A1F">
      <w:pPr>
        <w:pStyle w:val="Tekstprzypisudolnego"/>
        <w:rPr>
          <w:rFonts w:ascii="Arial" w:hAnsi="Arial" w:cs="Arial"/>
        </w:rPr>
      </w:pPr>
      <w:r w:rsidRPr="00D73172">
        <w:rPr>
          <w:rStyle w:val="Odwoanieprzypisudolnego"/>
          <w:rFonts w:ascii="Arial" w:hAnsi="Arial" w:cs="Arial"/>
        </w:rPr>
        <w:footnoteRef/>
      </w:r>
      <w:r>
        <w:t>„</w:t>
      </w:r>
      <w:r w:rsidRPr="00787AF1">
        <w:rPr>
          <w:rFonts w:ascii="Arial" w:hAnsi="Arial" w:cs="Arial"/>
          <w:i/>
        </w:rPr>
        <w:t xml:space="preserve">oraz </w:t>
      </w:r>
      <w:r w:rsidRPr="00787AF1">
        <w:rPr>
          <w:rFonts w:ascii="Arial" w:hAnsi="Arial" w:cs="Arial"/>
          <w:bCs/>
          <w:i/>
        </w:rPr>
        <w:t>ustawy z dnia 11 września 2019</w:t>
      </w:r>
      <w:r w:rsidRPr="00B640E9">
        <w:rPr>
          <w:rFonts w:ascii="Arial" w:hAnsi="Arial" w:cs="Arial"/>
          <w:bCs/>
          <w:i/>
        </w:rPr>
        <w:t xml:space="preserve"> r. – Prawo zamówień publicznych”</w:t>
      </w:r>
      <w:r w:rsidRPr="00B640E9">
        <w:rPr>
          <w:rFonts w:ascii="Arial" w:hAnsi="Arial" w:cs="Arial"/>
        </w:rPr>
        <w:t xml:space="preserve"> dotyczy zamówień, do których stosuje się ustawę prawo zamówień publicznych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42C0" w14:textId="77777777" w:rsidR="004A4A8A" w:rsidRDefault="004A4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5D28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000000E"/>
    <w:multiLevelType w:val="multilevel"/>
    <w:tmpl w:val="4C00EC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0000011"/>
    <w:multiLevelType w:val="multilevel"/>
    <w:tmpl w:val="068C8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0000014"/>
    <w:multiLevelType w:val="multilevel"/>
    <w:tmpl w:val="91922B9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63446B"/>
    <w:multiLevelType w:val="multilevel"/>
    <w:tmpl w:val="AF88A2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034F4B"/>
    <w:multiLevelType w:val="multilevel"/>
    <w:tmpl w:val="61463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1056CB"/>
    <w:multiLevelType w:val="multilevel"/>
    <w:tmpl w:val="B8844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8410A8"/>
    <w:multiLevelType w:val="multilevel"/>
    <w:tmpl w:val="4664B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6018F9"/>
    <w:multiLevelType w:val="multilevel"/>
    <w:tmpl w:val="E702D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86944F3"/>
    <w:multiLevelType w:val="hybridMultilevel"/>
    <w:tmpl w:val="F5020970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1139C"/>
    <w:multiLevelType w:val="multilevel"/>
    <w:tmpl w:val="DFA67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A66D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630EFB"/>
    <w:multiLevelType w:val="multilevel"/>
    <w:tmpl w:val="19449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3FB4DFE"/>
    <w:multiLevelType w:val="multilevel"/>
    <w:tmpl w:val="142AF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CE4781"/>
    <w:multiLevelType w:val="hybridMultilevel"/>
    <w:tmpl w:val="5982658E"/>
    <w:lvl w:ilvl="0" w:tplc="E77035C0">
      <w:start w:val="10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A37E6B"/>
    <w:multiLevelType w:val="multilevel"/>
    <w:tmpl w:val="45EE411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E881D9B"/>
    <w:multiLevelType w:val="multilevel"/>
    <w:tmpl w:val="44DAB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96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766668E"/>
    <w:multiLevelType w:val="multilevel"/>
    <w:tmpl w:val="B8844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9"/>
  </w:num>
  <w:num w:numId="6">
    <w:abstractNumId w:val="23"/>
  </w:num>
  <w:num w:numId="7">
    <w:abstractNumId w:val="24"/>
  </w:num>
  <w:num w:numId="8">
    <w:abstractNumId w:val="12"/>
  </w:num>
  <w:num w:numId="9">
    <w:abstractNumId w:val="10"/>
  </w:num>
  <w:num w:numId="10">
    <w:abstractNumId w:val="13"/>
  </w:num>
  <w:num w:numId="11">
    <w:abstractNumId w:val="8"/>
  </w:num>
  <w:num w:numId="12">
    <w:abstractNumId w:val="15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22"/>
  </w:num>
  <w:num w:numId="18">
    <w:abstractNumId w:val="21"/>
  </w:num>
  <w:num w:numId="19">
    <w:abstractNumId w:val="18"/>
  </w:num>
  <w:num w:numId="20">
    <w:abstractNumId w:val="14"/>
  </w:num>
  <w:num w:numId="2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8D"/>
    <w:rsid w:val="000031D8"/>
    <w:rsid w:val="00005F19"/>
    <w:rsid w:val="00006E5E"/>
    <w:rsid w:val="00010CDE"/>
    <w:rsid w:val="0001190D"/>
    <w:rsid w:val="00012C4F"/>
    <w:rsid w:val="00013977"/>
    <w:rsid w:val="0002493F"/>
    <w:rsid w:val="00030F22"/>
    <w:rsid w:val="00036E11"/>
    <w:rsid w:val="0003748E"/>
    <w:rsid w:val="0004053F"/>
    <w:rsid w:val="00042F04"/>
    <w:rsid w:val="000465BF"/>
    <w:rsid w:val="000468BE"/>
    <w:rsid w:val="000543A7"/>
    <w:rsid w:val="00060F1D"/>
    <w:rsid w:val="00064243"/>
    <w:rsid w:val="000642A7"/>
    <w:rsid w:val="00072BBB"/>
    <w:rsid w:val="0007374A"/>
    <w:rsid w:val="00075F04"/>
    <w:rsid w:val="000764FB"/>
    <w:rsid w:val="00082176"/>
    <w:rsid w:val="00083980"/>
    <w:rsid w:val="00085AB4"/>
    <w:rsid w:val="00092CA4"/>
    <w:rsid w:val="00093ECC"/>
    <w:rsid w:val="00095C1B"/>
    <w:rsid w:val="00096361"/>
    <w:rsid w:val="00097E03"/>
    <w:rsid w:val="000A2631"/>
    <w:rsid w:val="000A70B0"/>
    <w:rsid w:val="000B360C"/>
    <w:rsid w:val="000D4B67"/>
    <w:rsid w:val="000D680E"/>
    <w:rsid w:val="000D7644"/>
    <w:rsid w:val="000E0529"/>
    <w:rsid w:val="000E19AA"/>
    <w:rsid w:val="000E2F4D"/>
    <w:rsid w:val="000F183D"/>
    <w:rsid w:val="000F76B3"/>
    <w:rsid w:val="00103662"/>
    <w:rsid w:val="001036B0"/>
    <w:rsid w:val="00104CF9"/>
    <w:rsid w:val="0010599F"/>
    <w:rsid w:val="00114BCA"/>
    <w:rsid w:val="00115AD3"/>
    <w:rsid w:val="00116664"/>
    <w:rsid w:val="0012131F"/>
    <w:rsid w:val="00123B3C"/>
    <w:rsid w:val="00123D23"/>
    <w:rsid w:val="00123D82"/>
    <w:rsid w:val="00125318"/>
    <w:rsid w:val="00125337"/>
    <w:rsid w:val="00127279"/>
    <w:rsid w:val="001371F1"/>
    <w:rsid w:val="001522AE"/>
    <w:rsid w:val="001538A1"/>
    <w:rsid w:val="00153B52"/>
    <w:rsid w:val="00154AA9"/>
    <w:rsid w:val="001553A8"/>
    <w:rsid w:val="0016154C"/>
    <w:rsid w:val="001615C7"/>
    <w:rsid w:val="00161ECC"/>
    <w:rsid w:val="00162344"/>
    <w:rsid w:val="001638D2"/>
    <w:rsid w:val="00175407"/>
    <w:rsid w:val="0017719F"/>
    <w:rsid w:val="00180F6C"/>
    <w:rsid w:val="00183923"/>
    <w:rsid w:val="0018690C"/>
    <w:rsid w:val="00187066"/>
    <w:rsid w:val="00190DD5"/>
    <w:rsid w:val="0019412E"/>
    <w:rsid w:val="001A3257"/>
    <w:rsid w:val="001A5E7D"/>
    <w:rsid w:val="001A667A"/>
    <w:rsid w:val="001A6C1D"/>
    <w:rsid w:val="001A7DD9"/>
    <w:rsid w:val="001B03C1"/>
    <w:rsid w:val="001C04A7"/>
    <w:rsid w:val="001C1D3B"/>
    <w:rsid w:val="001C3FAA"/>
    <w:rsid w:val="001E2AEB"/>
    <w:rsid w:val="001E41E2"/>
    <w:rsid w:val="001E7E83"/>
    <w:rsid w:val="002109E9"/>
    <w:rsid w:val="002128F8"/>
    <w:rsid w:val="00217730"/>
    <w:rsid w:val="002202A7"/>
    <w:rsid w:val="00220653"/>
    <w:rsid w:val="00221D56"/>
    <w:rsid w:val="00222251"/>
    <w:rsid w:val="00222F41"/>
    <w:rsid w:val="00223150"/>
    <w:rsid w:val="00223738"/>
    <w:rsid w:val="002264EB"/>
    <w:rsid w:val="00230CE1"/>
    <w:rsid w:val="00234730"/>
    <w:rsid w:val="00236E5A"/>
    <w:rsid w:val="00237C06"/>
    <w:rsid w:val="00241F58"/>
    <w:rsid w:val="00242FDE"/>
    <w:rsid w:val="0024369C"/>
    <w:rsid w:val="002439C1"/>
    <w:rsid w:val="00250CB3"/>
    <w:rsid w:val="00257311"/>
    <w:rsid w:val="002606DD"/>
    <w:rsid w:val="002618CA"/>
    <w:rsid w:val="00270BDE"/>
    <w:rsid w:val="0027758D"/>
    <w:rsid w:val="002802E6"/>
    <w:rsid w:val="00281E88"/>
    <w:rsid w:val="00282E6F"/>
    <w:rsid w:val="002952E5"/>
    <w:rsid w:val="002956EF"/>
    <w:rsid w:val="00295CAB"/>
    <w:rsid w:val="00296A39"/>
    <w:rsid w:val="00297AB5"/>
    <w:rsid w:val="002A0ED4"/>
    <w:rsid w:val="002A385E"/>
    <w:rsid w:val="002A5EAA"/>
    <w:rsid w:val="002B22F9"/>
    <w:rsid w:val="002B30D0"/>
    <w:rsid w:val="002B5769"/>
    <w:rsid w:val="002B7CA6"/>
    <w:rsid w:val="002C6C3F"/>
    <w:rsid w:val="002C7D40"/>
    <w:rsid w:val="002D1790"/>
    <w:rsid w:val="002D4444"/>
    <w:rsid w:val="002D637A"/>
    <w:rsid w:val="002E3DAF"/>
    <w:rsid w:val="002E4FCC"/>
    <w:rsid w:val="002E5107"/>
    <w:rsid w:val="002F0C3A"/>
    <w:rsid w:val="002F4B5E"/>
    <w:rsid w:val="00301E7F"/>
    <w:rsid w:val="00302535"/>
    <w:rsid w:val="00302AE8"/>
    <w:rsid w:val="00305871"/>
    <w:rsid w:val="00307323"/>
    <w:rsid w:val="00311993"/>
    <w:rsid w:val="00321593"/>
    <w:rsid w:val="00323939"/>
    <w:rsid w:val="00324D0E"/>
    <w:rsid w:val="00324FE5"/>
    <w:rsid w:val="00333842"/>
    <w:rsid w:val="00336F1A"/>
    <w:rsid w:val="00354791"/>
    <w:rsid w:val="00354848"/>
    <w:rsid w:val="00355848"/>
    <w:rsid w:val="00357222"/>
    <w:rsid w:val="0036312A"/>
    <w:rsid w:val="00367844"/>
    <w:rsid w:val="003702AC"/>
    <w:rsid w:val="003758DE"/>
    <w:rsid w:val="0038340B"/>
    <w:rsid w:val="00385323"/>
    <w:rsid w:val="003922BC"/>
    <w:rsid w:val="003977CB"/>
    <w:rsid w:val="003A15CD"/>
    <w:rsid w:val="003A62D6"/>
    <w:rsid w:val="003B0A51"/>
    <w:rsid w:val="003B2AAD"/>
    <w:rsid w:val="003B3B2C"/>
    <w:rsid w:val="003B5CBA"/>
    <w:rsid w:val="003B6D2C"/>
    <w:rsid w:val="003C5B1E"/>
    <w:rsid w:val="003D16A5"/>
    <w:rsid w:val="003D507C"/>
    <w:rsid w:val="003E5DAC"/>
    <w:rsid w:val="003F0846"/>
    <w:rsid w:val="003F352C"/>
    <w:rsid w:val="003F674A"/>
    <w:rsid w:val="003F7071"/>
    <w:rsid w:val="003F7876"/>
    <w:rsid w:val="004033CA"/>
    <w:rsid w:val="00403EF7"/>
    <w:rsid w:val="00403F7E"/>
    <w:rsid w:val="004105D9"/>
    <w:rsid w:val="00410B69"/>
    <w:rsid w:val="00410CA1"/>
    <w:rsid w:val="00413280"/>
    <w:rsid w:val="00416137"/>
    <w:rsid w:val="0041654C"/>
    <w:rsid w:val="00420636"/>
    <w:rsid w:val="004221CA"/>
    <w:rsid w:val="00422A75"/>
    <w:rsid w:val="0042541C"/>
    <w:rsid w:val="0042784C"/>
    <w:rsid w:val="0043230F"/>
    <w:rsid w:val="0043434E"/>
    <w:rsid w:val="00450A09"/>
    <w:rsid w:val="00451969"/>
    <w:rsid w:val="00451DB6"/>
    <w:rsid w:val="004566E6"/>
    <w:rsid w:val="00457687"/>
    <w:rsid w:val="00460CFD"/>
    <w:rsid w:val="00474AF5"/>
    <w:rsid w:val="004758FD"/>
    <w:rsid w:val="004772F2"/>
    <w:rsid w:val="00482057"/>
    <w:rsid w:val="00484C27"/>
    <w:rsid w:val="00484C8E"/>
    <w:rsid w:val="0049189A"/>
    <w:rsid w:val="00491F86"/>
    <w:rsid w:val="004A0B66"/>
    <w:rsid w:val="004A2DCA"/>
    <w:rsid w:val="004A40C3"/>
    <w:rsid w:val="004A4A8A"/>
    <w:rsid w:val="004A6444"/>
    <w:rsid w:val="004B2782"/>
    <w:rsid w:val="004B3E0B"/>
    <w:rsid w:val="004B68ED"/>
    <w:rsid w:val="004B780A"/>
    <w:rsid w:val="004C012D"/>
    <w:rsid w:val="004C72FE"/>
    <w:rsid w:val="004D00B6"/>
    <w:rsid w:val="004D0F58"/>
    <w:rsid w:val="004E1879"/>
    <w:rsid w:val="004E3697"/>
    <w:rsid w:val="004F3526"/>
    <w:rsid w:val="004F4AC4"/>
    <w:rsid w:val="004F7CD8"/>
    <w:rsid w:val="004F7DE1"/>
    <w:rsid w:val="0051176A"/>
    <w:rsid w:val="0051176E"/>
    <w:rsid w:val="00514219"/>
    <w:rsid w:val="005167F0"/>
    <w:rsid w:val="00517F4F"/>
    <w:rsid w:val="005201DF"/>
    <w:rsid w:val="00537010"/>
    <w:rsid w:val="005520C7"/>
    <w:rsid w:val="00557298"/>
    <w:rsid w:val="00557AB1"/>
    <w:rsid w:val="00560835"/>
    <w:rsid w:val="00560EDE"/>
    <w:rsid w:val="005618DE"/>
    <w:rsid w:val="00562901"/>
    <w:rsid w:val="00564C17"/>
    <w:rsid w:val="005663F3"/>
    <w:rsid w:val="00571D73"/>
    <w:rsid w:val="0057574B"/>
    <w:rsid w:val="005772EE"/>
    <w:rsid w:val="005802F2"/>
    <w:rsid w:val="0058457E"/>
    <w:rsid w:val="00587686"/>
    <w:rsid w:val="005938B7"/>
    <w:rsid w:val="005945EB"/>
    <w:rsid w:val="005A175B"/>
    <w:rsid w:val="005A2996"/>
    <w:rsid w:val="005A7F54"/>
    <w:rsid w:val="005B0666"/>
    <w:rsid w:val="005B2929"/>
    <w:rsid w:val="005C1363"/>
    <w:rsid w:val="005C1EB1"/>
    <w:rsid w:val="005C24C7"/>
    <w:rsid w:val="005C59FD"/>
    <w:rsid w:val="005C63DB"/>
    <w:rsid w:val="005C693F"/>
    <w:rsid w:val="005D587C"/>
    <w:rsid w:val="005D6909"/>
    <w:rsid w:val="005D79A4"/>
    <w:rsid w:val="005E0DE8"/>
    <w:rsid w:val="005E21A8"/>
    <w:rsid w:val="005E3505"/>
    <w:rsid w:val="005E523F"/>
    <w:rsid w:val="005E6952"/>
    <w:rsid w:val="005F11B8"/>
    <w:rsid w:val="005F2397"/>
    <w:rsid w:val="005F5EB0"/>
    <w:rsid w:val="00600E7C"/>
    <w:rsid w:val="006014C9"/>
    <w:rsid w:val="00604E73"/>
    <w:rsid w:val="006105BC"/>
    <w:rsid w:val="00610A1F"/>
    <w:rsid w:val="00610E06"/>
    <w:rsid w:val="0061411B"/>
    <w:rsid w:val="00630867"/>
    <w:rsid w:val="006364DE"/>
    <w:rsid w:val="006438B7"/>
    <w:rsid w:val="00645F20"/>
    <w:rsid w:val="00647B31"/>
    <w:rsid w:val="00652FE9"/>
    <w:rsid w:val="00653B78"/>
    <w:rsid w:val="00655E5E"/>
    <w:rsid w:val="00657476"/>
    <w:rsid w:val="0065770B"/>
    <w:rsid w:val="00665BE5"/>
    <w:rsid w:val="00675DFF"/>
    <w:rsid w:val="00681160"/>
    <w:rsid w:val="0068533E"/>
    <w:rsid w:val="00687071"/>
    <w:rsid w:val="00691823"/>
    <w:rsid w:val="00693C2D"/>
    <w:rsid w:val="006A164C"/>
    <w:rsid w:val="006A1698"/>
    <w:rsid w:val="006A61EF"/>
    <w:rsid w:val="006B15FB"/>
    <w:rsid w:val="006B608F"/>
    <w:rsid w:val="006B701F"/>
    <w:rsid w:val="006C0409"/>
    <w:rsid w:val="006C2BC1"/>
    <w:rsid w:val="006C6218"/>
    <w:rsid w:val="006D3154"/>
    <w:rsid w:val="006D4B21"/>
    <w:rsid w:val="006E3892"/>
    <w:rsid w:val="006E662C"/>
    <w:rsid w:val="006E6D00"/>
    <w:rsid w:val="006E74CC"/>
    <w:rsid w:val="006F0ECC"/>
    <w:rsid w:val="006F150C"/>
    <w:rsid w:val="006F395E"/>
    <w:rsid w:val="007019B9"/>
    <w:rsid w:val="00701AB2"/>
    <w:rsid w:val="00704719"/>
    <w:rsid w:val="00704DD5"/>
    <w:rsid w:val="00705D5E"/>
    <w:rsid w:val="00706895"/>
    <w:rsid w:val="0071273E"/>
    <w:rsid w:val="00712853"/>
    <w:rsid w:val="00712A92"/>
    <w:rsid w:val="00713D68"/>
    <w:rsid w:val="0071432D"/>
    <w:rsid w:val="00714698"/>
    <w:rsid w:val="007156AD"/>
    <w:rsid w:val="00715749"/>
    <w:rsid w:val="00715E27"/>
    <w:rsid w:val="00716E6F"/>
    <w:rsid w:val="00723CCC"/>
    <w:rsid w:val="00725130"/>
    <w:rsid w:val="00730914"/>
    <w:rsid w:val="00731F33"/>
    <w:rsid w:val="0073224A"/>
    <w:rsid w:val="00732B94"/>
    <w:rsid w:val="00732E45"/>
    <w:rsid w:val="00733D91"/>
    <w:rsid w:val="00734612"/>
    <w:rsid w:val="00736063"/>
    <w:rsid w:val="00736D34"/>
    <w:rsid w:val="007438B5"/>
    <w:rsid w:val="00745847"/>
    <w:rsid w:val="00745D6E"/>
    <w:rsid w:val="0074653C"/>
    <w:rsid w:val="00755E90"/>
    <w:rsid w:val="007648B4"/>
    <w:rsid w:val="00772563"/>
    <w:rsid w:val="0078046F"/>
    <w:rsid w:val="00780FE7"/>
    <w:rsid w:val="00781842"/>
    <w:rsid w:val="007871AC"/>
    <w:rsid w:val="00787AF1"/>
    <w:rsid w:val="007943DF"/>
    <w:rsid w:val="0079451C"/>
    <w:rsid w:val="00796657"/>
    <w:rsid w:val="007A017A"/>
    <w:rsid w:val="007A0ADF"/>
    <w:rsid w:val="007A3F53"/>
    <w:rsid w:val="007A4D2B"/>
    <w:rsid w:val="007A52DC"/>
    <w:rsid w:val="007A569F"/>
    <w:rsid w:val="007A761F"/>
    <w:rsid w:val="007B0D8A"/>
    <w:rsid w:val="007B196E"/>
    <w:rsid w:val="007B4BD7"/>
    <w:rsid w:val="007B5214"/>
    <w:rsid w:val="007B6DB8"/>
    <w:rsid w:val="007B76D4"/>
    <w:rsid w:val="007C1EFE"/>
    <w:rsid w:val="007C4A5A"/>
    <w:rsid w:val="007C4E95"/>
    <w:rsid w:val="007C535E"/>
    <w:rsid w:val="007C5BD0"/>
    <w:rsid w:val="007C5EEA"/>
    <w:rsid w:val="007C7470"/>
    <w:rsid w:val="007C77C5"/>
    <w:rsid w:val="007D07A2"/>
    <w:rsid w:val="007D2202"/>
    <w:rsid w:val="007D58CB"/>
    <w:rsid w:val="007E1118"/>
    <w:rsid w:val="007E30E6"/>
    <w:rsid w:val="007E3905"/>
    <w:rsid w:val="007E5E43"/>
    <w:rsid w:val="007E7469"/>
    <w:rsid w:val="007F170D"/>
    <w:rsid w:val="0080465B"/>
    <w:rsid w:val="008055E5"/>
    <w:rsid w:val="00806872"/>
    <w:rsid w:val="00811091"/>
    <w:rsid w:val="00815549"/>
    <w:rsid w:val="0083074A"/>
    <w:rsid w:val="0083286F"/>
    <w:rsid w:val="00832D41"/>
    <w:rsid w:val="00833A18"/>
    <w:rsid w:val="00841A06"/>
    <w:rsid w:val="00841BF4"/>
    <w:rsid w:val="008458F1"/>
    <w:rsid w:val="008475B6"/>
    <w:rsid w:val="00852FE7"/>
    <w:rsid w:val="00855422"/>
    <w:rsid w:val="008605F2"/>
    <w:rsid w:val="00861D9B"/>
    <w:rsid w:val="00864BEE"/>
    <w:rsid w:val="008675E2"/>
    <w:rsid w:val="00875D43"/>
    <w:rsid w:val="00881122"/>
    <w:rsid w:val="00883065"/>
    <w:rsid w:val="00883729"/>
    <w:rsid w:val="00884627"/>
    <w:rsid w:val="008853E9"/>
    <w:rsid w:val="00890B09"/>
    <w:rsid w:val="00891DC5"/>
    <w:rsid w:val="00894B06"/>
    <w:rsid w:val="00894C60"/>
    <w:rsid w:val="00894EA2"/>
    <w:rsid w:val="008A2286"/>
    <w:rsid w:val="008B07B9"/>
    <w:rsid w:val="008B1D17"/>
    <w:rsid w:val="008B2FDC"/>
    <w:rsid w:val="008B6D35"/>
    <w:rsid w:val="008C0CBC"/>
    <w:rsid w:val="008C1D36"/>
    <w:rsid w:val="008C4436"/>
    <w:rsid w:val="008D7EE0"/>
    <w:rsid w:val="008E1B8E"/>
    <w:rsid w:val="008E2253"/>
    <w:rsid w:val="008E532D"/>
    <w:rsid w:val="008E7794"/>
    <w:rsid w:val="008F05FD"/>
    <w:rsid w:val="008F09C0"/>
    <w:rsid w:val="008F27C8"/>
    <w:rsid w:val="008F2848"/>
    <w:rsid w:val="008F4231"/>
    <w:rsid w:val="008F69BD"/>
    <w:rsid w:val="008F6B79"/>
    <w:rsid w:val="008F6C75"/>
    <w:rsid w:val="00900239"/>
    <w:rsid w:val="00906F6C"/>
    <w:rsid w:val="009074EF"/>
    <w:rsid w:val="00907F1F"/>
    <w:rsid w:val="009111E4"/>
    <w:rsid w:val="00911C43"/>
    <w:rsid w:val="009123CB"/>
    <w:rsid w:val="009134A4"/>
    <w:rsid w:val="009159C5"/>
    <w:rsid w:val="00915A2F"/>
    <w:rsid w:val="009273AF"/>
    <w:rsid w:val="00927811"/>
    <w:rsid w:val="00931110"/>
    <w:rsid w:val="009315BD"/>
    <w:rsid w:val="009346B9"/>
    <w:rsid w:val="0093599D"/>
    <w:rsid w:val="00950D24"/>
    <w:rsid w:val="0096407D"/>
    <w:rsid w:val="00966B31"/>
    <w:rsid w:val="009756C7"/>
    <w:rsid w:val="00976F63"/>
    <w:rsid w:val="00982FC2"/>
    <w:rsid w:val="00985080"/>
    <w:rsid w:val="00991E29"/>
    <w:rsid w:val="00992363"/>
    <w:rsid w:val="009963BD"/>
    <w:rsid w:val="009A35C7"/>
    <w:rsid w:val="009A461D"/>
    <w:rsid w:val="009A4A72"/>
    <w:rsid w:val="009A5330"/>
    <w:rsid w:val="009A5912"/>
    <w:rsid w:val="009C056B"/>
    <w:rsid w:val="009C4FE7"/>
    <w:rsid w:val="009C6F77"/>
    <w:rsid w:val="009D1F7F"/>
    <w:rsid w:val="009E0461"/>
    <w:rsid w:val="009E1538"/>
    <w:rsid w:val="009E3939"/>
    <w:rsid w:val="009F29B5"/>
    <w:rsid w:val="009F2AD3"/>
    <w:rsid w:val="009F2B02"/>
    <w:rsid w:val="009F59B1"/>
    <w:rsid w:val="00A058AD"/>
    <w:rsid w:val="00A07BDA"/>
    <w:rsid w:val="00A07E85"/>
    <w:rsid w:val="00A148C5"/>
    <w:rsid w:val="00A2249B"/>
    <w:rsid w:val="00A22C2D"/>
    <w:rsid w:val="00A24DC6"/>
    <w:rsid w:val="00A3495C"/>
    <w:rsid w:val="00A47BD8"/>
    <w:rsid w:val="00A54DB0"/>
    <w:rsid w:val="00A55240"/>
    <w:rsid w:val="00A63576"/>
    <w:rsid w:val="00A656D0"/>
    <w:rsid w:val="00A65F6D"/>
    <w:rsid w:val="00A67295"/>
    <w:rsid w:val="00A7047B"/>
    <w:rsid w:val="00A721BA"/>
    <w:rsid w:val="00A7251A"/>
    <w:rsid w:val="00A74081"/>
    <w:rsid w:val="00A75E31"/>
    <w:rsid w:val="00A76405"/>
    <w:rsid w:val="00A810A8"/>
    <w:rsid w:val="00A829D2"/>
    <w:rsid w:val="00A8446B"/>
    <w:rsid w:val="00A846DD"/>
    <w:rsid w:val="00A90157"/>
    <w:rsid w:val="00A90402"/>
    <w:rsid w:val="00A93163"/>
    <w:rsid w:val="00AA30EF"/>
    <w:rsid w:val="00AA399B"/>
    <w:rsid w:val="00AA3EEA"/>
    <w:rsid w:val="00AA4843"/>
    <w:rsid w:val="00AB00F7"/>
    <w:rsid w:val="00AB0BB6"/>
    <w:rsid w:val="00AB126D"/>
    <w:rsid w:val="00AB7BF1"/>
    <w:rsid w:val="00AC2B2A"/>
    <w:rsid w:val="00AD1994"/>
    <w:rsid w:val="00AD69F9"/>
    <w:rsid w:val="00AD7512"/>
    <w:rsid w:val="00AE6FC6"/>
    <w:rsid w:val="00AF1E35"/>
    <w:rsid w:val="00AF449C"/>
    <w:rsid w:val="00AF7546"/>
    <w:rsid w:val="00AF75CB"/>
    <w:rsid w:val="00B00E28"/>
    <w:rsid w:val="00B01376"/>
    <w:rsid w:val="00B0170C"/>
    <w:rsid w:val="00B02289"/>
    <w:rsid w:val="00B0253A"/>
    <w:rsid w:val="00B03861"/>
    <w:rsid w:val="00B125DE"/>
    <w:rsid w:val="00B13D7B"/>
    <w:rsid w:val="00B14317"/>
    <w:rsid w:val="00B145BC"/>
    <w:rsid w:val="00B162D6"/>
    <w:rsid w:val="00B20F9F"/>
    <w:rsid w:val="00B23212"/>
    <w:rsid w:val="00B24E5C"/>
    <w:rsid w:val="00B2720E"/>
    <w:rsid w:val="00B30657"/>
    <w:rsid w:val="00B32741"/>
    <w:rsid w:val="00B34064"/>
    <w:rsid w:val="00B349ED"/>
    <w:rsid w:val="00B37F5E"/>
    <w:rsid w:val="00B50569"/>
    <w:rsid w:val="00B50947"/>
    <w:rsid w:val="00B640E9"/>
    <w:rsid w:val="00B67005"/>
    <w:rsid w:val="00B67A12"/>
    <w:rsid w:val="00B75DE7"/>
    <w:rsid w:val="00B8280A"/>
    <w:rsid w:val="00B86C6D"/>
    <w:rsid w:val="00B87C5E"/>
    <w:rsid w:val="00B94E1C"/>
    <w:rsid w:val="00BA4EFB"/>
    <w:rsid w:val="00BA6B5B"/>
    <w:rsid w:val="00BB0054"/>
    <w:rsid w:val="00BB0F3D"/>
    <w:rsid w:val="00BB2978"/>
    <w:rsid w:val="00BB5F7B"/>
    <w:rsid w:val="00BB770F"/>
    <w:rsid w:val="00BC11FC"/>
    <w:rsid w:val="00BC440C"/>
    <w:rsid w:val="00BC4969"/>
    <w:rsid w:val="00BC5AEC"/>
    <w:rsid w:val="00BD2CC7"/>
    <w:rsid w:val="00BD4E6F"/>
    <w:rsid w:val="00BE019C"/>
    <w:rsid w:val="00BE0714"/>
    <w:rsid w:val="00BE3CEF"/>
    <w:rsid w:val="00BE3DC8"/>
    <w:rsid w:val="00BE4C51"/>
    <w:rsid w:val="00BE4CD4"/>
    <w:rsid w:val="00BE5CA1"/>
    <w:rsid w:val="00BF58FE"/>
    <w:rsid w:val="00BF5ED4"/>
    <w:rsid w:val="00BF68E8"/>
    <w:rsid w:val="00C02866"/>
    <w:rsid w:val="00C04022"/>
    <w:rsid w:val="00C11B70"/>
    <w:rsid w:val="00C11E56"/>
    <w:rsid w:val="00C12DB8"/>
    <w:rsid w:val="00C20613"/>
    <w:rsid w:val="00C20C46"/>
    <w:rsid w:val="00C20EA8"/>
    <w:rsid w:val="00C25DD9"/>
    <w:rsid w:val="00C32E10"/>
    <w:rsid w:val="00C34AAD"/>
    <w:rsid w:val="00C41648"/>
    <w:rsid w:val="00C422F6"/>
    <w:rsid w:val="00C42BAF"/>
    <w:rsid w:val="00C45FEA"/>
    <w:rsid w:val="00C46911"/>
    <w:rsid w:val="00C46B28"/>
    <w:rsid w:val="00C47CCD"/>
    <w:rsid w:val="00C535E0"/>
    <w:rsid w:val="00C5654A"/>
    <w:rsid w:val="00C60163"/>
    <w:rsid w:val="00C6216E"/>
    <w:rsid w:val="00C62309"/>
    <w:rsid w:val="00C637EC"/>
    <w:rsid w:val="00C64B5A"/>
    <w:rsid w:val="00C66861"/>
    <w:rsid w:val="00C7079A"/>
    <w:rsid w:val="00C7515E"/>
    <w:rsid w:val="00C77BB6"/>
    <w:rsid w:val="00C81535"/>
    <w:rsid w:val="00C84555"/>
    <w:rsid w:val="00C852A5"/>
    <w:rsid w:val="00CA2E31"/>
    <w:rsid w:val="00CA48E5"/>
    <w:rsid w:val="00CA65B4"/>
    <w:rsid w:val="00CB07C1"/>
    <w:rsid w:val="00CB290C"/>
    <w:rsid w:val="00CB2B49"/>
    <w:rsid w:val="00CB6F09"/>
    <w:rsid w:val="00CC5BF3"/>
    <w:rsid w:val="00CC780B"/>
    <w:rsid w:val="00CD18FE"/>
    <w:rsid w:val="00CD5BC7"/>
    <w:rsid w:val="00CF022E"/>
    <w:rsid w:val="00CF75B0"/>
    <w:rsid w:val="00CF7C95"/>
    <w:rsid w:val="00D01BCE"/>
    <w:rsid w:val="00D026B2"/>
    <w:rsid w:val="00D02E32"/>
    <w:rsid w:val="00D17300"/>
    <w:rsid w:val="00D256DC"/>
    <w:rsid w:val="00D26E28"/>
    <w:rsid w:val="00D306FE"/>
    <w:rsid w:val="00D30B1A"/>
    <w:rsid w:val="00D33BB5"/>
    <w:rsid w:val="00D360AC"/>
    <w:rsid w:val="00D36EA2"/>
    <w:rsid w:val="00D41089"/>
    <w:rsid w:val="00D41774"/>
    <w:rsid w:val="00D42273"/>
    <w:rsid w:val="00D447F8"/>
    <w:rsid w:val="00D44FE1"/>
    <w:rsid w:val="00D45B04"/>
    <w:rsid w:val="00D45CCC"/>
    <w:rsid w:val="00D4693C"/>
    <w:rsid w:val="00D46992"/>
    <w:rsid w:val="00D50E8E"/>
    <w:rsid w:val="00D5109A"/>
    <w:rsid w:val="00D5316B"/>
    <w:rsid w:val="00D657BD"/>
    <w:rsid w:val="00D713C0"/>
    <w:rsid w:val="00D723D0"/>
    <w:rsid w:val="00D73172"/>
    <w:rsid w:val="00D73191"/>
    <w:rsid w:val="00D73287"/>
    <w:rsid w:val="00D77FDD"/>
    <w:rsid w:val="00D81559"/>
    <w:rsid w:val="00D84837"/>
    <w:rsid w:val="00D85086"/>
    <w:rsid w:val="00D8677B"/>
    <w:rsid w:val="00D873B0"/>
    <w:rsid w:val="00D905AF"/>
    <w:rsid w:val="00D95034"/>
    <w:rsid w:val="00DA22D0"/>
    <w:rsid w:val="00DA6865"/>
    <w:rsid w:val="00DB3137"/>
    <w:rsid w:val="00DB564E"/>
    <w:rsid w:val="00DC0CAB"/>
    <w:rsid w:val="00DC50C5"/>
    <w:rsid w:val="00DC59DF"/>
    <w:rsid w:val="00DD10DA"/>
    <w:rsid w:val="00DD57C8"/>
    <w:rsid w:val="00DD701A"/>
    <w:rsid w:val="00DE18F6"/>
    <w:rsid w:val="00DE47B5"/>
    <w:rsid w:val="00DE7FAA"/>
    <w:rsid w:val="00DF3624"/>
    <w:rsid w:val="00DF5890"/>
    <w:rsid w:val="00DF6078"/>
    <w:rsid w:val="00E00BDC"/>
    <w:rsid w:val="00E01DA1"/>
    <w:rsid w:val="00E03BC0"/>
    <w:rsid w:val="00E13155"/>
    <w:rsid w:val="00E140C0"/>
    <w:rsid w:val="00E14E12"/>
    <w:rsid w:val="00E15838"/>
    <w:rsid w:val="00E1745A"/>
    <w:rsid w:val="00E22597"/>
    <w:rsid w:val="00E22ACA"/>
    <w:rsid w:val="00E25E07"/>
    <w:rsid w:val="00E26E1E"/>
    <w:rsid w:val="00E30BE9"/>
    <w:rsid w:val="00E336A6"/>
    <w:rsid w:val="00E354E2"/>
    <w:rsid w:val="00E35724"/>
    <w:rsid w:val="00E36764"/>
    <w:rsid w:val="00E37229"/>
    <w:rsid w:val="00E40B62"/>
    <w:rsid w:val="00E422F2"/>
    <w:rsid w:val="00E52718"/>
    <w:rsid w:val="00E570B4"/>
    <w:rsid w:val="00E61AE1"/>
    <w:rsid w:val="00E61FCC"/>
    <w:rsid w:val="00E67549"/>
    <w:rsid w:val="00E708AC"/>
    <w:rsid w:val="00E72B08"/>
    <w:rsid w:val="00E75359"/>
    <w:rsid w:val="00E77C5F"/>
    <w:rsid w:val="00E811C1"/>
    <w:rsid w:val="00E861DF"/>
    <w:rsid w:val="00E94C1B"/>
    <w:rsid w:val="00E95F88"/>
    <w:rsid w:val="00E9684C"/>
    <w:rsid w:val="00EA0B31"/>
    <w:rsid w:val="00EA2EF1"/>
    <w:rsid w:val="00EA46FF"/>
    <w:rsid w:val="00EA4BA0"/>
    <w:rsid w:val="00EA511B"/>
    <w:rsid w:val="00EB32C0"/>
    <w:rsid w:val="00EB6851"/>
    <w:rsid w:val="00EB6F8E"/>
    <w:rsid w:val="00ED44ED"/>
    <w:rsid w:val="00ED4BB5"/>
    <w:rsid w:val="00ED558D"/>
    <w:rsid w:val="00ED6AEC"/>
    <w:rsid w:val="00ED6C05"/>
    <w:rsid w:val="00EE1DFE"/>
    <w:rsid w:val="00EE3DBB"/>
    <w:rsid w:val="00EF4356"/>
    <w:rsid w:val="00EF49A9"/>
    <w:rsid w:val="00EF59C5"/>
    <w:rsid w:val="00EF7A19"/>
    <w:rsid w:val="00EF7C72"/>
    <w:rsid w:val="00EF7D8C"/>
    <w:rsid w:val="00F00647"/>
    <w:rsid w:val="00F05B58"/>
    <w:rsid w:val="00F1201A"/>
    <w:rsid w:val="00F149E5"/>
    <w:rsid w:val="00F2550E"/>
    <w:rsid w:val="00F33A25"/>
    <w:rsid w:val="00F34EA8"/>
    <w:rsid w:val="00F372A9"/>
    <w:rsid w:val="00F4613E"/>
    <w:rsid w:val="00F520B8"/>
    <w:rsid w:val="00F53006"/>
    <w:rsid w:val="00F5365D"/>
    <w:rsid w:val="00F53974"/>
    <w:rsid w:val="00F55F4C"/>
    <w:rsid w:val="00F57065"/>
    <w:rsid w:val="00F60D26"/>
    <w:rsid w:val="00F61A41"/>
    <w:rsid w:val="00F66712"/>
    <w:rsid w:val="00F66DE1"/>
    <w:rsid w:val="00F66EC3"/>
    <w:rsid w:val="00F67FD2"/>
    <w:rsid w:val="00F73A53"/>
    <w:rsid w:val="00F75199"/>
    <w:rsid w:val="00F76CF6"/>
    <w:rsid w:val="00F81ED9"/>
    <w:rsid w:val="00F820B2"/>
    <w:rsid w:val="00F85B16"/>
    <w:rsid w:val="00F97CB2"/>
    <w:rsid w:val="00FA0EAC"/>
    <w:rsid w:val="00FB3095"/>
    <w:rsid w:val="00FB3A96"/>
    <w:rsid w:val="00FB4CBF"/>
    <w:rsid w:val="00FC0A89"/>
    <w:rsid w:val="00FC55E4"/>
    <w:rsid w:val="00FE05CC"/>
    <w:rsid w:val="00FE4888"/>
    <w:rsid w:val="00FF022E"/>
    <w:rsid w:val="00FF0268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11490D"/>
  <w15:docId w15:val="{7D711B28-E20D-4A58-9440-7A6E09B0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B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60163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016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016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01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0163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60163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C601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0163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0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601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1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aragraphpunkt2">
    <w:name w:val="paragraphpunkt2"/>
    <w:rsid w:val="00A656D0"/>
    <w:rPr>
      <w:b/>
      <w:bCs/>
    </w:rPr>
  </w:style>
  <w:style w:type="paragraph" w:customStyle="1" w:styleId="Akapitzlist1">
    <w:name w:val="Akapit z listą1"/>
    <w:basedOn w:val="Normalny"/>
    <w:rsid w:val="00CA2E31"/>
    <w:pPr>
      <w:suppressAutoHyphens/>
      <w:spacing w:line="100" w:lineRule="atLeast"/>
      <w:ind w:left="720"/>
    </w:pPr>
    <w:rPr>
      <w:color w:val="00000A"/>
      <w:kern w:val="1"/>
    </w:rPr>
  </w:style>
  <w:style w:type="paragraph" w:customStyle="1" w:styleId="Tekstpodstawowy21">
    <w:name w:val="Tekst podstawowy 21"/>
    <w:basedOn w:val="Normalny"/>
    <w:rsid w:val="00AF7546"/>
    <w:pPr>
      <w:suppressAutoHyphens/>
      <w:spacing w:line="100" w:lineRule="atLeast"/>
    </w:pPr>
    <w:rPr>
      <w:color w:val="00000A"/>
      <w:kern w:val="2"/>
      <w:szCs w:val="20"/>
    </w:rPr>
  </w:style>
  <w:style w:type="paragraph" w:customStyle="1" w:styleId="Akapitzlist2">
    <w:name w:val="Akapit z listą2"/>
    <w:basedOn w:val="Normalny"/>
    <w:rsid w:val="000642A7"/>
    <w:pPr>
      <w:suppressAutoHyphens/>
      <w:spacing w:line="100" w:lineRule="atLeast"/>
      <w:ind w:left="720"/>
    </w:pPr>
    <w:rPr>
      <w:color w:val="00000A"/>
      <w:kern w:val="2"/>
    </w:rPr>
  </w:style>
  <w:style w:type="character" w:customStyle="1" w:styleId="WW8Num1z3">
    <w:name w:val="WW8Num1z3"/>
    <w:rsid w:val="007438B5"/>
  </w:style>
  <w:style w:type="character" w:customStyle="1" w:styleId="Znakiprzypiswdolnych">
    <w:name w:val="Znaki przypisów dolnych"/>
    <w:rsid w:val="007438B5"/>
    <w:rPr>
      <w:vertAlign w:val="superscript"/>
    </w:rPr>
  </w:style>
  <w:style w:type="character" w:customStyle="1" w:styleId="Odwoanieprzypisudolnego1">
    <w:name w:val="Odwołanie przypisu dolnego1"/>
    <w:rsid w:val="007438B5"/>
    <w:rPr>
      <w:vertAlign w:val="superscript"/>
    </w:rPr>
  </w:style>
  <w:style w:type="paragraph" w:customStyle="1" w:styleId="Tekstpodstawowy31">
    <w:name w:val="Tekst podstawowy 31"/>
    <w:basedOn w:val="Normalny"/>
    <w:rsid w:val="00610A1F"/>
    <w:pPr>
      <w:suppressAutoHyphens/>
      <w:spacing w:line="100" w:lineRule="atLeast"/>
    </w:pPr>
    <w:rPr>
      <w:b/>
      <w:bCs/>
      <w:color w:val="00000A"/>
      <w:kern w:val="1"/>
    </w:rPr>
  </w:style>
  <w:style w:type="character" w:customStyle="1" w:styleId="WW8Num5z0">
    <w:name w:val="WW8Num5z0"/>
    <w:rsid w:val="000D680E"/>
    <w:rPr>
      <w:rFonts w:ascii="Arial" w:hAnsi="Arial" w:cs="Arial" w:hint="defaul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D680E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D680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6">
    <w:name w:val="Font Style16"/>
    <w:rsid w:val="00927811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A0B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1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EA0B31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EA0B31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EA0B31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EA0B31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6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6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6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">
    <w:name w:val="Style"/>
    <w:rsid w:val="008F6C75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character" w:customStyle="1" w:styleId="alb">
    <w:name w:val="a_lb"/>
    <w:basedOn w:val="Domylnaczcionkaakapitu"/>
    <w:rsid w:val="00E22ACA"/>
  </w:style>
  <w:style w:type="character" w:customStyle="1" w:styleId="alb-s">
    <w:name w:val="a_lb-s"/>
    <w:basedOn w:val="Domylnaczcionkaakapitu"/>
    <w:rsid w:val="00E22ACA"/>
  </w:style>
  <w:style w:type="paragraph" w:styleId="NormalnyWeb">
    <w:name w:val="Normal (Web)"/>
    <w:basedOn w:val="Normalny"/>
    <w:uiPriority w:val="99"/>
    <w:semiHidden/>
    <w:unhideWhenUsed/>
    <w:rsid w:val="00E22A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9" ma:contentTypeDescription="Utwórz nowy dokument." ma:contentTypeScope="" ma:versionID="585e91b72e217a122a6c303b9941851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ecc6003f22a12ca93d8306e7df546daa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nillable="true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BD27-5954-4093-A9FC-CB73CBEED0AE}">
  <ds:schemaRefs>
    <ds:schemaRef ds:uri="http://purl.org/dc/terms/"/>
    <ds:schemaRef ds:uri="56b597f2-5b04-4829-bf68-6273cd59f87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15e3a81-78db-427e-8243-7b98e8c0d178"/>
    <ds:schemaRef ds:uri="http://schemas.openxmlformats.org/package/2006/metadata/core-properties"/>
    <ds:schemaRef ds:uri="4b7ee89c-6148-4ae9-843c-fc5dc3de4c3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1B7D4D-1A75-40D9-8F03-CA2FDA185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01C6F-2F14-4704-9E84-09E1A368B9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789B24-BD4D-410E-A4D6-F13828B98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F2E45D-7CB1-46DF-8C49-907298DB8EE4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E4233019-9F3E-402B-B023-D57AE9FE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21</Pages>
  <Words>6780</Words>
  <Characters>40685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PROGRAM INWESTCJI</vt:lpstr>
    </vt:vector>
  </TitlesOfParts>
  <Company>MON</Company>
  <LinksUpToDate>false</LinksUpToDate>
  <CharactersWithSpaces>47371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PROGRAM INWESTCJI</dc:title>
  <dc:creator>Soszka Dariusz</dc:creator>
  <cp:lastModifiedBy>Jędrzejczyk Daria</cp:lastModifiedBy>
  <cp:revision>8</cp:revision>
  <cp:lastPrinted>2021-06-22T12:18:00Z</cp:lastPrinted>
  <dcterms:created xsi:type="dcterms:W3CDTF">2021-06-01T10:19:00Z</dcterms:created>
  <dcterms:modified xsi:type="dcterms:W3CDTF">2021-06-22T12:18:00Z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f00a9076-32b8-4d6d-8f67-a0c50fa9dc6c</vt:lpwstr>
  </property>
  <property fmtid="{D5CDD505-2E9C-101B-9397-08002B2CF9AE}" pid="5" name="bjSaver">
    <vt:lpwstr>BJe/9vtl2xrysAPV5CpXkZhn3r5nph/7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