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>nr 2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D74657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D74657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F661DF">
      <w:pPr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F661DF" w:rsidRPr="00681DA0" w:rsidRDefault="00F661DF" w:rsidP="00F661DF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9B4729" w:rsidRDefault="009B4729" w:rsidP="00F661DF">
      <w:pPr>
        <w:jc w:val="center"/>
        <w:rPr>
          <w:b/>
          <w:sz w:val="22"/>
        </w:rPr>
      </w:pPr>
    </w:p>
    <w:p w:rsidR="00F661DF" w:rsidRPr="00681DA0" w:rsidRDefault="00F661DF" w:rsidP="00F661DF">
      <w:pPr>
        <w:jc w:val="center"/>
        <w:rPr>
          <w:rFonts w:eastAsia="Times New Roman"/>
          <w:b/>
          <w:sz w:val="22"/>
          <w:lang w:eastAsia="pl-PL"/>
        </w:rPr>
      </w:pPr>
      <w:r w:rsidRPr="00954E99">
        <w:rPr>
          <w:b/>
          <w:sz w:val="22"/>
        </w:rPr>
        <w:t xml:space="preserve">DOSTAWĘ </w:t>
      </w:r>
      <w:r w:rsidR="002C1232">
        <w:rPr>
          <w:b/>
          <w:sz w:val="22"/>
        </w:rPr>
        <w:t>CIĄGNIKA KOMUNALNEGO z OSPRZĘTEM</w:t>
      </w:r>
      <w:r w:rsidRPr="00681DA0">
        <w:rPr>
          <w:rFonts w:eastAsia="Times New Roman"/>
          <w:b/>
          <w:sz w:val="22"/>
          <w:lang w:eastAsia="pl-PL"/>
        </w:rPr>
        <w:t xml:space="preserve"> 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2410"/>
        <w:gridCol w:w="1276"/>
        <w:gridCol w:w="992"/>
        <w:gridCol w:w="1819"/>
      </w:tblGrid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L.p.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Marka, typ, wariant, nazwa handlowa</w:t>
            </w: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(wypełnić</w:t>
            </w:r>
            <w:r>
              <w:rPr>
                <w:rFonts w:eastAsia="Times New Roman"/>
                <w:sz w:val="22"/>
                <w:lang w:eastAsia="pl-PL"/>
              </w:rPr>
              <w:t xml:space="preserve"> zgodnie ze świadectwem WE</w:t>
            </w:r>
            <w:r w:rsidR="006B079C">
              <w:rPr>
                <w:rFonts w:eastAsia="Times New Roman"/>
                <w:sz w:val="22"/>
                <w:lang w:eastAsia="pl-PL"/>
              </w:rPr>
              <w:t xml:space="preserve"> dla poz. 1</w:t>
            </w:r>
            <w:r w:rsidRPr="0032041E">
              <w:rPr>
                <w:rFonts w:eastAsia="Times New Roman"/>
                <w:sz w:val="22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F85A12">
              <w:rPr>
                <w:rFonts w:eastAsia="Times New Roman"/>
                <w:sz w:val="22"/>
                <w:lang w:eastAsia="pl-PL"/>
              </w:rPr>
              <w:t>Ilość</w:t>
            </w:r>
          </w:p>
          <w:p w:rsidR="00F85A12" w:rsidRPr="0032041E" w:rsidRDefault="00F85A12" w:rsidP="00F85A12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Stawka VAT %</w:t>
            </w: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F85A12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Cena jednostkowa brutto</w:t>
            </w: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2041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</w:tr>
      <w:tr w:rsidR="00F85A12" w:rsidRPr="0032041E" w:rsidTr="00F85A12">
        <w:tc>
          <w:tcPr>
            <w:tcW w:w="571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32041E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F85A12" w:rsidRDefault="002C1232" w:rsidP="003E466C">
            <w:pPr>
              <w:tabs>
                <w:tab w:val="left" w:pos="-1701"/>
              </w:tabs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Ciągnik komunalny </w:t>
            </w:r>
          </w:p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</w:t>
            </w:r>
          </w:p>
          <w:p w:rsidR="00F85A12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</w:t>
            </w:r>
          </w:p>
          <w:p w:rsidR="00F85A12" w:rsidRPr="0032041E" w:rsidRDefault="00227ABB" w:rsidP="00227ABB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……………...</w:t>
            </w:r>
          </w:p>
        </w:tc>
        <w:tc>
          <w:tcPr>
            <w:tcW w:w="1276" w:type="dxa"/>
            <w:shd w:val="clear" w:color="auto" w:fill="auto"/>
          </w:tcPr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F85A12" w:rsidRPr="0032041E" w:rsidRDefault="00F85A12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19" w:type="dxa"/>
          </w:tcPr>
          <w:p w:rsidR="00F85A12" w:rsidRPr="0032041E" w:rsidRDefault="00F85A1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6B079C" w:rsidRPr="0032041E" w:rsidTr="00F85A12">
        <w:tc>
          <w:tcPr>
            <w:tcW w:w="571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Pr="0032041E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6B079C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Pług</w:t>
            </w:r>
          </w:p>
          <w:p w:rsidR="006B079C" w:rsidRPr="0032041E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……………….</w:t>
            </w:r>
          </w:p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……………….</w:t>
            </w:r>
          </w:p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</w:t>
            </w:r>
          </w:p>
        </w:tc>
        <w:tc>
          <w:tcPr>
            <w:tcW w:w="1276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Pr="0032041E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:rsidR="006B079C" w:rsidRPr="0032041E" w:rsidRDefault="006B079C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19" w:type="dxa"/>
          </w:tcPr>
          <w:p w:rsidR="006B079C" w:rsidRPr="0032041E" w:rsidRDefault="006B079C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6B079C" w:rsidRPr="0032041E" w:rsidTr="00F85A12">
        <w:tc>
          <w:tcPr>
            <w:tcW w:w="571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6B079C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Zamiatarka</w:t>
            </w:r>
          </w:p>
          <w:p w:rsidR="006B079C" w:rsidRPr="0032041E" w:rsidRDefault="006B079C" w:rsidP="006B079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……………….</w:t>
            </w:r>
          </w:p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……………….</w:t>
            </w:r>
          </w:p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……………….</w:t>
            </w:r>
          </w:p>
        </w:tc>
        <w:tc>
          <w:tcPr>
            <w:tcW w:w="1276" w:type="dxa"/>
            <w:shd w:val="clear" w:color="auto" w:fill="auto"/>
          </w:tcPr>
          <w:p w:rsidR="006B079C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6B079C" w:rsidRPr="0032041E" w:rsidRDefault="006B079C" w:rsidP="003E466C">
            <w:pPr>
              <w:tabs>
                <w:tab w:val="left" w:pos="-1701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992" w:type="dxa"/>
          </w:tcPr>
          <w:p w:rsidR="006B079C" w:rsidRPr="0032041E" w:rsidRDefault="006B079C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19" w:type="dxa"/>
          </w:tcPr>
          <w:p w:rsidR="006B079C" w:rsidRPr="0032041E" w:rsidRDefault="006B079C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D34CE2" w:rsidRPr="0032041E" w:rsidTr="00973BBD">
        <w:tc>
          <w:tcPr>
            <w:tcW w:w="7338" w:type="dxa"/>
            <w:gridSpan w:val="5"/>
            <w:shd w:val="clear" w:color="auto" w:fill="auto"/>
          </w:tcPr>
          <w:p w:rsidR="00D34CE2" w:rsidRPr="0032041E" w:rsidRDefault="00D34CE2" w:rsidP="00D34CE2">
            <w:pPr>
              <w:tabs>
                <w:tab w:val="left" w:pos="-1701"/>
              </w:tabs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Razem:</w:t>
            </w:r>
          </w:p>
        </w:tc>
        <w:tc>
          <w:tcPr>
            <w:tcW w:w="1819" w:type="dxa"/>
          </w:tcPr>
          <w:p w:rsidR="00D34CE2" w:rsidRPr="0032041E" w:rsidRDefault="00D34CE2" w:rsidP="003E466C">
            <w:pPr>
              <w:tabs>
                <w:tab w:val="left" w:pos="-1701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661DF" w:rsidRPr="0032041E" w:rsidRDefault="00F661DF" w:rsidP="00F661DF">
      <w:pPr>
        <w:tabs>
          <w:tab w:val="left" w:pos="-1701"/>
        </w:tabs>
        <w:jc w:val="both"/>
        <w:rPr>
          <w:rFonts w:eastAsia="Times New Roman"/>
          <w:sz w:val="22"/>
          <w:lang w:eastAsia="pl-PL"/>
        </w:rPr>
      </w:pP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3" w:hanging="425"/>
        <w:jc w:val="both"/>
        <w:rPr>
          <w:rFonts w:eastAsia="Arial Unicode MS"/>
          <w:sz w:val="22"/>
          <w:lang w:eastAsia="pl-PL"/>
        </w:rPr>
      </w:pPr>
      <w:r w:rsidRPr="00E70C15">
        <w:rPr>
          <w:rFonts w:eastAsia="Times New Roman"/>
          <w:sz w:val="22"/>
          <w:lang w:eastAsia="pl-PL"/>
        </w:rPr>
        <w:t xml:space="preserve">Oświadczam, że </w:t>
      </w:r>
      <w:r w:rsidRPr="00E70C15">
        <w:rPr>
          <w:rFonts w:eastAsia="Arial Unicode MS"/>
          <w:sz w:val="22"/>
          <w:lang w:eastAsia="pl-PL"/>
        </w:rPr>
        <w:t>dostarczę pojazd wyprodukowan</w:t>
      </w:r>
      <w:r w:rsidR="0013536D">
        <w:rPr>
          <w:rFonts w:eastAsia="Arial Unicode MS"/>
          <w:sz w:val="22"/>
          <w:lang w:eastAsia="pl-PL"/>
        </w:rPr>
        <w:t>y</w:t>
      </w:r>
      <w:r w:rsidRPr="00E70C15">
        <w:rPr>
          <w:rFonts w:eastAsia="Arial Unicode MS"/>
          <w:sz w:val="22"/>
          <w:lang w:eastAsia="pl-PL"/>
        </w:rPr>
        <w:t xml:space="preserve"> </w:t>
      </w:r>
      <w:r w:rsidR="00C41EF3">
        <w:rPr>
          <w:rFonts w:eastAsia="Arial Unicode MS"/>
          <w:sz w:val="22"/>
          <w:lang w:eastAsia="pl-PL"/>
        </w:rPr>
        <w:t xml:space="preserve">nie wcześniej jak 2019 </w:t>
      </w:r>
      <w:r>
        <w:rPr>
          <w:rFonts w:eastAsia="Arial Unicode MS"/>
          <w:sz w:val="22"/>
          <w:lang w:eastAsia="pl-PL"/>
        </w:rPr>
        <w:t xml:space="preserve"> </w:t>
      </w:r>
      <w:r w:rsidRPr="00E70C15">
        <w:rPr>
          <w:rFonts w:eastAsia="Arial Unicode MS"/>
          <w:sz w:val="22"/>
          <w:lang w:eastAsia="pl-PL"/>
        </w:rPr>
        <w:t xml:space="preserve">roku. </w:t>
      </w:r>
    </w:p>
    <w:p w:rsidR="00F661DF" w:rsidRPr="00791C15" w:rsidRDefault="00F661DF" w:rsidP="009B4729">
      <w:pPr>
        <w:numPr>
          <w:ilvl w:val="2"/>
          <w:numId w:val="33"/>
        </w:numPr>
        <w:tabs>
          <w:tab w:val="clear" w:pos="2160"/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791C15">
        <w:rPr>
          <w:rFonts w:eastAsia="Arial Unicode MS"/>
          <w:sz w:val="22"/>
          <w:lang w:eastAsia="pl-PL"/>
        </w:rPr>
        <w:t xml:space="preserve">Oświadczam, że </w:t>
      </w:r>
      <w:r w:rsidRPr="000D569C">
        <w:rPr>
          <w:rFonts w:eastAsia="Arial Unicode MS"/>
          <w:b/>
          <w:sz w:val="22"/>
          <w:lang w:eastAsia="pl-PL"/>
        </w:rPr>
        <w:t>moc silnika pojazdu wynosi:</w:t>
      </w:r>
      <w:r w:rsidRPr="000D569C">
        <w:rPr>
          <w:rFonts w:eastAsia="Arial Unicode MS"/>
          <w:sz w:val="22"/>
          <w:lang w:eastAsia="pl-PL"/>
        </w:rPr>
        <w:t xml:space="preserve"> ………………………</w:t>
      </w:r>
      <w:r w:rsidRPr="000D569C">
        <w:rPr>
          <w:rFonts w:eastAsia="Arial Unicode MS"/>
          <w:b/>
          <w:sz w:val="22"/>
          <w:lang w:eastAsia="pl-PL"/>
        </w:rPr>
        <w:t>kW</w:t>
      </w:r>
      <w:r w:rsidRPr="000D569C">
        <w:rPr>
          <w:rFonts w:eastAsia="Arial Unicode MS"/>
          <w:sz w:val="22"/>
          <w:lang w:eastAsia="pl-PL"/>
        </w:rPr>
        <w:t xml:space="preserve"> </w:t>
      </w:r>
      <w:r w:rsidRPr="00791C15">
        <w:rPr>
          <w:rFonts w:eastAsia="Arial Unicode MS"/>
          <w:sz w:val="22"/>
          <w:lang w:eastAsia="pl-PL"/>
        </w:rPr>
        <w:t xml:space="preserve">- zgodnie ze świadectwem zgodności </w:t>
      </w:r>
      <w:r w:rsidRPr="00791C15">
        <w:rPr>
          <w:rFonts w:eastAsia="Times New Roman"/>
          <w:sz w:val="22"/>
          <w:lang w:eastAsia="pl-PL"/>
        </w:rPr>
        <w:t>WE</w:t>
      </w:r>
      <w:r w:rsidRPr="00791C15">
        <w:rPr>
          <w:rFonts w:eastAsia="Times New Roman"/>
          <w:b/>
          <w:sz w:val="22"/>
          <w:lang w:eastAsia="pl-PL"/>
        </w:rPr>
        <w:t>.</w:t>
      </w:r>
    </w:p>
    <w:p w:rsidR="00F661DF" w:rsidRDefault="00F661DF" w:rsidP="009B4729">
      <w:pPr>
        <w:numPr>
          <w:ilvl w:val="2"/>
          <w:numId w:val="33"/>
        </w:numPr>
        <w:tabs>
          <w:tab w:val="clear" w:pos="2160"/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EF0FAD">
        <w:rPr>
          <w:rFonts w:eastAsia="Times New Roman"/>
          <w:sz w:val="22"/>
          <w:lang w:eastAsia="pl-PL"/>
        </w:rPr>
        <w:t xml:space="preserve">Oświadczam, że </w:t>
      </w:r>
      <w:r w:rsidR="0013536D">
        <w:rPr>
          <w:rFonts w:eastAsia="Times New Roman"/>
          <w:b/>
          <w:sz w:val="22"/>
          <w:lang w:eastAsia="pl-PL"/>
        </w:rPr>
        <w:t xml:space="preserve">pojazd posiada </w:t>
      </w:r>
      <w:r w:rsidR="002C1232">
        <w:rPr>
          <w:rFonts w:eastAsia="Times New Roman"/>
          <w:b/>
          <w:sz w:val="22"/>
          <w:lang w:eastAsia="pl-PL"/>
        </w:rPr>
        <w:t>fotel pneumatyczny kierowcy</w:t>
      </w:r>
      <w:r w:rsidR="0013536D">
        <w:rPr>
          <w:rFonts w:eastAsia="Times New Roman"/>
          <w:b/>
          <w:sz w:val="22"/>
          <w:lang w:eastAsia="pl-PL"/>
        </w:rPr>
        <w:t xml:space="preserve">: </w:t>
      </w:r>
      <w:r w:rsidR="0013536D" w:rsidRPr="0013536D">
        <w:rPr>
          <w:rFonts w:eastAsia="Times New Roman"/>
          <w:sz w:val="22"/>
          <w:lang w:eastAsia="pl-PL"/>
        </w:rPr>
        <w:t>TAK/NIE</w:t>
      </w:r>
      <w:r w:rsidR="0013536D" w:rsidRPr="00227ABB">
        <w:rPr>
          <w:rFonts w:eastAsia="Times New Roman"/>
          <w:szCs w:val="24"/>
          <w:lang w:eastAsia="pl-PL"/>
        </w:rPr>
        <w:t>*</w:t>
      </w:r>
    </w:p>
    <w:p w:rsidR="002C1232" w:rsidRPr="002C1232" w:rsidRDefault="002C1232" w:rsidP="009B4729">
      <w:pPr>
        <w:numPr>
          <w:ilvl w:val="2"/>
          <w:numId w:val="33"/>
        </w:numPr>
        <w:tabs>
          <w:tab w:val="clear" w:pos="2160"/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2C1232">
        <w:rPr>
          <w:rFonts w:eastAsia="Times New Roman"/>
          <w:sz w:val="22"/>
          <w:lang w:eastAsia="pl-PL"/>
        </w:rPr>
        <w:t xml:space="preserve">Oświadczam, że </w:t>
      </w:r>
      <w:r w:rsidRPr="002C1232">
        <w:rPr>
          <w:rFonts w:eastAsia="Times New Roman"/>
          <w:b/>
          <w:sz w:val="22"/>
          <w:lang w:eastAsia="pl-PL"/>
        </w:rPr>
        <w:t>pojazd posiada</w:t>
      </w:r>
      <w:r w:rsidRPr="002C1232">
        <w:rPr>
          <w:rFonts w:eastAsia="Times New Roman"/>
          <w:sz w:val="22"/>
          <w:lang w:eastAsia="pl-PL"/>
        </w:rPr>
        <w:t xml:space="preserve"> </w:t>
      </w:r>
      <w:r w:rsidRPr="002C1232">
        <w:rPr>
          <w:rFonts w:eastAsia="Times New Roman"/>
          <w:b/>
          <w:sz w:val="22"/>
          <w:lang w:eastAsia="pl-PL"/>
        </w:rPr>
        <w:t>napęd hydrostatyczny</w:t>
      </w:r>
      <w:r w:rsidRPr="002C1232">
        <w:rPr>
          <w:rFonts w:eastAsia="Times New Roman"/>
          <w:sz w:val="22"/>
          <w:lang w:eastAsia="pl-PL"/>
        </w:rPr>
        <w:t>: TAK/NIE</w:t>
      </w:r>
      <w:r w:rsidRPr="00227ABB">
        <w:rPr>
          <w:rFonts w:eastAsia="Times New Roman"/>
          <w:szCs w:val="24"/>
          <w:lang w:eastAsia="pl-PL"/>
        </w:rPr>
        <w:t>*</w:t>
      </w:r>
    </w:p>
    <w:p w:rsidR="00F661DF" w:rsidRPr="00227ABB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3" w:hanging="425"/>
        <w:jc w:val="both"/>
        <w:rPr>
          <w:rFonts w:eastAsia="Arial Unicode MS"/>
          <w:sz w:val="22"/>
          <w:lang w:eastAsia="pl-PL"/>
        </w:rPr>
      </w:pPr>
      <w:r w:rsidRPr="00227ABB">
        <w:rPr>
          <w:rFonts w:eastAsia="Arial Unicode MS"/>
          <w:sz w:val="22"/>
          <w:lang w:eastAsia="pl-PL"/>
        </w:rPr>
        <w:t>Oświadczam, że dostarczon</w:t>
      </w:r>
      <w:r w:rsidR="003E466C" w:rsidRPr="00227ABB">
        <w:rPr>
          <w:rFonts w:eastAsia="Arial Unicode MS"/>
          <w:sz w:val="22"/>
          <w:lang w:eastAsia="pl-PL"/>
        </w:rPr>
        <w:t>y przeze mnie pojazd będzie objęty</w:t>
      </w:r>
      <w:r w:rsidRPr="00227ABB">
        <w:rPr>
          <w:rFonts w:eastAsia="Arial Unicode MS"/>
          <w:sz w:val="22"/>
          <w:lang w:eastAsia="pl-PL"/>
        </w:rPr>
        <w:t xml:space="preserve"> następującym okresem gwarancji </w:t>
      </w:r>
    </w:p>
    <w:p w:rsidR="00F661DF" w:rsidRPr="00227ABB" w:rsidRDefault="00227ABB" w:rsidP="009B4729">
      <w:pPr>
        <w:widowControl w:val="0"/>
        <w:tabs>
          <w:tab w:val="num" w:pos="2705"/>
        </w:tabs>
        <w:suppressAutoHyphens/>
        <w:spacing w:line="360" w:lineRule="auto"/>
        <w:ind w:left="284" w:right="70" w:hanging="284"/>
        <w:jc w:val="both"/>
        <w:rPr>
          <w:sz w:val="22"/>
        </w:rPr>
      </w:pPr>
      <w:r w:rsidRPr="00227ABB">
        <w:rPr>
          <w:rFonts w:eastAsia="Times New Roman"/>
          <w:b/>
          <w:sz w:val="22"/>
          <w:lang w:eastAsia="ar-SA"/>
        </w:rPr>
        <w:t xml:space="preserve">     12 miesięcy /24 miesięcy</w:t>
      </w:r>
      <w:r w:rsidRPr="00227ABB">
        <w:rPr>
          <w:rFonts w:eastAsia="Times New Roman"/>
          <w:b/>
          <w:sz w:val="28"/>
          <w:szCs w:val="28"/>
          <w:lang w:eastAsia="ar-SA"/>
        </w:rPr>
        <w:t>*</w:t>
      </w:r>
      <w:r w:rsidRPr="00227ABB">
        <w:rPr>
          <w:rFonts w:eastAsia="Times New Roman"/>
          <w:b/>
          <w:sz w:val="22"/>
          <w:lang w:eastAsia="ar-SA"/>
        </w:rPr>
        <w:t xml:space="preserve"> </w:t>
      </w:r>
      <w:r w:rsidRPr="00227ABB">
        <w:rPr>
          <w:rFonts w:eastAsia="Times New Roman"/>
          <w:sz w:val="22"/>
          <w:lang w:eastAsia="ar-SA"/>
        </w:rPr>
        <w:t>na podzespoły mechaniczne, elekt</w:t>
      </w:r>
      <w:r w:rsidR="00C41EF3">
        <w:rPr>
          <w:rFonts w:eastAsia="Times New Roman"/>
          <w:sz w:val="22"/>
          <w:lang w:eastAsia="ar-SA"/>
        </w:rPr>
        <w:t>ryczne i hydrauliczne</w:t>
      </w:r>
      <w:r w:rsidRPr="00227ABB">
        <w:rPr>
          <w:sz w:val="22"/>
        </w:rPr>
        <w:t xml:space="preserve"> </w:t>
      </w:r>
      <w:r w:rsidR="00F661DF" w:rsidRPr="00227ABB">
        <w:rPr>
          <w:sz w:val="22"/>
        </w:rPr>
        <w:t>- licząc od daty odbioru pojazdu przez Zamawiającego.</w:t>
      </w:r>
    </w:p>
    <w:p w:rsidR="00F661DF" w:rsidRPr="0032041E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>Oświadczam, że zapoznałem się ze Specyfikacją Istotnych Warunków Zamówienia wraz</w:t>
      </w:r>
      <w:r>
        <w:rPr>
          <w:rFonts w:eastAsia="Times New Roman"/>
          <w:sz w:val="22"/>
          <w:lang w:eastAsia="pl-PL"/>
        </w:rPr>
        <w:t xml:space="preserve">                </w:t>
      </w:r>
      <w:r w:rsidRPr="0032041E">
        <w:rPr>
          <w:rFonts w:eastAsia="Times New Roman"/>
          <w:sz w:val="22"/>
          <w:lang w:eastAsia="pl-PL"/>
        </w:rPr>
        <w:t xml:space="preserve"> z załącznikami, w tym  ze wzorem umowy,  i nie wnoszę do nich żadnych zastrzeżeń. </w:t>
      </w:r>
    </w:p>
    <w:p w:rsidR="00F661DF" w:rsidRPr="0032041E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>
        <w:rPr>
          <w:rFonts w:eastAsia="Times New Roman"/>
          <w:sz w:val="22"/>
          <w:lang w:eastAsia="pl-PL"/>
        </w:rPr>
        <w:t>specyfikacji</w:t>
      </w:r>
      <w:r w:rsidRPr="0032041E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>
        <w:rPr>
          <w:rFonts w:eastAsia="Times New Roman"/>
          <w:sz w:val="22"/>
          <w:lang w:eastAsia="pl-PL"/>
        </w:rPr>
        <w:t>specyfikacji</w:t>
      </w:r>
      <w:r w:rsidRPr="0032041E">
        <w:rPr>
          <w:rFonts w:eastAsia="Times New Roman"/>
          <w:sz w:val="22"/>
          <w:lang w:eastAsia="pl-PL"/>
        </w:rPr>
        <w:t>.</w:t>
      </w: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32041E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32041E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32041E">
        <w:rPr>
          <w:rFonts w:eastAsia="Times New Roman"/>
          <w:sz w:val="22"/>
          <w:lang w:eastAsia="pl-PL"/>
        </w:rPr>
        <w:t>zamówienia.</w:t>
      </w:r>
    </w:p>
    <w:p w:rsidR="00F661DF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Oświadczam, że zaoferowan</w:t>
      </w:r>
      <w:r w:rsidR="00390C99">
        <w:rPr>
          <w:rFonts w:eastAsia="Times New Roman"/>
          <w:sz w:val="22"/>
          <w:lang w:eastAsia="pl-PL"/>
        </w:rPr>
        <w:t>y przeze mnie pojazd spełnia</w:t>
      </w:r>
      <w:r>
        <w:rPr>
          <w:rFonts w:eastAsia="Times New Roman"/>
          <w:sz w:val="22"/>
          <w:lang w:eastAsia="pl-PL"/>
        </w:rPr>
        <w:t xml:space="preserve"> wszystkie wymagania określone w Specyfikacji Technicznej stanowiącej załącznik do </w:t>
      </w:r>
      <w:r w:rsidR="00C41EF3">
        <w:rPr>
          <w:rFonts w:eastAsia="Times New Roman"/>
          <w:sz w:val="22"/>
          <w:lang w:eastAsia="pl-PL"/>
        </w:rPr>
        <w:t>specyfikacji</w:t>
      </w:r>
      <w:r>
        <w:rPr>
          <w:rFonts w:eastAsia="Times New Roman"/>
          <w:sz w:val="22"/>
          <w:lang w:eastAsia="pl-PL"/>
        </w:rPr>
        <w:t xml:space="preserve"> oraz, że w przypadku wyboru mojej oferty jako najkorzystniejszej wykonam przedmiot umowy w sposób i na warunkach określonych w w/w Specyfikacji Technicznej.</w:t>
      </w:r>
    </w:p>
    <w:p w:rsidR="00F661DF" w:rsidRPr="00002DC7" w:rsidRDefault="00F661DF" w:rsidP="009B4729">
      <w:pPr>
        <w:numPr>
          <w:ilvl w:val="2"/>
          <w:numId w:val="33"/>
        </w:numPr>
        <w:tabs>
          <w:tab w:val="num" w:pos="284"/>
        </w:tabs>
        <w:spacing w:line="360" w:lineRule="auto"/>
        <w:ind w:left="284" w:hanging="426"/>
        <w:jc w:val="both"/>
        <w:rPr>
          <w:rFonts w:eastAsia="Times New Roman"/>
          <w:sz w:val="22"/>
          <w:lang w:eastAsia="pl-PL"/>
        </w:rPr>
      </w:pPr>
      <w:r w:rsidRPr="00F93E2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380"/>
      </w:tblGrid>
      <w:tr w:rsidR="00F661DF" w:rsidRPr="00916C33" w:rsidTr="003E466C">
        <w:tc>
          <w:tcPr>
            <w:tcW w:w="541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</w:tc>
        <w:tc>
          <w:tcPr>
            <w:tcW w:w="5380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16C33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661DF" w:rsidRPr="00916C33" w:rsidTr="003E466C">
        <w:tc>
          <w:tcPr>
            <w:tcW w:w="541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661DF" w:rsidRPr="00916C33" w:rsidTr="003E466C">
        <w:tc>
          <w:tcPr>
            <w:tcW w:w="541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380" w:type="dxa"/>
            <w:shd w:val="clear" w:color="auto" w:fill="auto"/>
          </w:tcPr>
          <w:p w:rsidR="00F661DF" w:rsidRPr="00916C33" w:rsidRDefault="00F661DF" w:rsidP="003E466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661DF" w:rsidRPr="00211F54" w:rsidRDefault="00F661DF" w:rsidP="00F661DF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p w:rsidR="00227ABB" w:rsidRDefault="00227ABB" w:rsidP="00227ABB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A1D10" w:rsidRDefault="00EA1D10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bookmarkStart w:id="0" w:name="_GoBack"/>
      <w:bookmarkEnd w:id="0"/>
    </w:p>
    <w:sectPr w:rsidR="00EA1D10" w:rsidSect="009B4729">
      <w:headerReference w:type="default" r:id="rId11"/>
      <w:footerReference w:type="even" r:id="rId12"/>
      <w:footerReference w:type="default" r:id="rId13"/>
      <w:pgSz w:w="11906" w:h="16838"/>
      <w:pgMar w:top="709" w:right="1418" w:bottom="1418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5" w:rsidRDefault="007B1405" w:rsidP="002270E7">
      <w:r>
        <w:separator/>
      </w:r>
    </w:p>
  </w:endnote>
  <w:endnote w:type="continuationSeparator" w:id="0">
    <w:p w:rsidR="007B1405" w:rsidRDefault="007B1405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9B4729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5" w:rsidRDefault="007B1405" w:rsidP="002270E7">
      <w:r>
        <w:separator/>
      </w:r>
    </w:p>
  </w:footnote>
  <w:footnote w:type="continuationSeparator" w:id="0">
    <w:p w:rsidR="007B1405" w:rsidRDefault="007B1405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4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2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5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6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18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6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1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2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2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4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6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7"/>
  </w:num>
  <w:num w:numId="2">
    <w:abstractNumId w:val="153"/>
  </w:num>
  <w:num w:numId="3">
    <w:abstractNumId w:val="94"/>
  </w:num>
  <w:num w:numId="4">
    <w:abstractNumId w:val="41"/>
  </w:num>
  <w:num w:numId="5">
    <w:abstractNumId w:val="61"/>
  </w:num>
  <w:num w:numId="6">
    <w:abstractNumId w:val="169"/>
  </w:num>
  <w:num w:numId="7">
    <w:abstractNumId w:val="47"/>
  </w:num>
  <w:num w:numId="8">
    <w:abstractNumId w:val="102"/>
  </w:num>
  <w:num w:numId="9">
    <w:abstractNumId w:val="151"/>
  </w:num>
  <w:num w:numId="10">
    <w:abstractNumId w:val="158"/>
  </w:num>
  <w:num w:numId="11">
    <w:abstractNumId w:val="42"/>
  </w:num>
  <w:num w:numId="12">
    <w:abstractNumId w:val="160"/>
  </w:num>
  <w:num w:numId="13">
    <w:abstractNumId w:val="97"/>
  </w:num>
  <w:num w:numId="14">
    <w:abstractNumId w:val="133"/>
  </w:num>
  <w:num w:numId="15">
    <w:abstractNumId w:val="38"/>
  </w:num>
  <w:num w:numId="16">
    <w:abstractNumId w:val="37"/>
  </w:num>
  <w:num w:numId="17">
    <w:abstractNumId w:val="74"/>
  </w:num>
  <w:num w:numId="18">
    <w:abstractNumId w:val="31"/>
  </w:num>
  <w:num w:numId="19">
    <w:abstractNumId w:val="107"/>
  </w:num>
  <w:num w:numId="20">
    <w:abstractNumId w:val="43"/>
  </w:num>
  <w:num w:numId="21">
    <w:abstractNumId w:val="166"/>
  </w:num>
  <w:num w:numId="22">
    <w:abstractNumId w:val="50"/>
  </w:num>
  <w:num w:numId="23">
    <w:abstractNumId w:val="75"/>
  </w:num>
  <w:num w:numId="24">
    <w:abstractNumId w:val="87"/>
  </w:num>
  <w:num w:numId="25">
    <w:abstractNumId w:val="56"/>
  </w:num>
  <w:num w:numId="26">
    <w:abstractNumId w:val="33"/>
  </w:num>
  <w:num w:numId="27">
    <w:abstractNumId w:val="126"/>
  </w:num>
  <w:num w:numId="28">
    <w:abstractNumId w:val="121"/>
  </w:num>
  <w:num w:numId="29">
    <w:abstractNumId w:val="32"/>
  </w:num>
  <w:num w:numId="30">
    <w:abstractNumId w:val="124"/>
    <w:lvlOverride w:ilvl="0">
      <w:startOverride w:val="1"/>
    </w:lvlOverride>
  </w:num>
  <w:num w:numId="31">
    <w:abstractNumId w:val="100"/>
    <w:lvlOverride w:ilvl="0">
      <w:startOverride w:val="1"/>
    </w:lvlOverride>
  </w:num>
  <w:num w:numId="32">
    <w:abstractNumId w:val="66"/>
  </w:num>
  <w:num w:numId="3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</w:num>
  <w:num w:numId="35">
    <w:abstractNumId w:val="71"/>
  </w:num>
  <w:num w:numId="36">
    <w:abstractNumId w:val="54"/>
  </w:num>
  <w:num w:numId="37">
    <w:abstractNumId w:val="86"/>
  </w:num>
  <w:num w:numId="38">
    <w:abstractNumId w:val="78"/>
  </w:num>
  <w:num w:numId="39">
    <w:abstractNumId w:val="152"/>
  </w:num>
  <w:num w:numId="40">
    <w:abstractNumId w:val="0"/>
  </w:num>
  <w:num w:numId="41">
    <w:abstractNumId w:val="72"/>
  </w:num>
  <w:num w:numId="42">
    <w:abstractNumId w:val="147"/>
  </w:num>
  <w:num w:numId="43">
    <w:abstractNumId w:val="159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69"/>
  </w:num>
  <w:num w:numId="58">
    <w:abstractNumId w:val="70"/>
  </w:num>
  <w:num w:numId="59">
    <w:abstractNumId w:val="157"/>
  </w:num>
  <w:num w:numId="60">
    <w:abstractNumId w:val="114"/>
  </w:num>
  <w:num w:numId="61">
    <w:abstractNumId w:val="64"/>
  </w:num>
  <w:num w:numId="62">
    <w:abstractNumId w:val="125"/>
  </w:num>
  <w:num w:numId="63">
    <w:abstractNumId w:val="40"/>
  </w:num>
  <w:num w:numId="64">
    <w:abstractNumId w:val="135"/>
  </w:num>
  <w:num w:numId="65">
    <w:abstractNumId w:val="144"/>
  </w:num>
  <w:num w:numId="66">
    <w:abstractNumId w:val="108"/>
  </w:num>
  <w:num w:numId="67">
    <w:abstractNumId w:val="146"/>
  </w:num>
  <w:num w:numId="68">
    <w:abstractNumId w:val="52"/>
  </w:num>
  <w:num w:numId="69">
    <w:abstractNumId w:val="59"/>
  </w:num>
  <w:num w:numId="70">
    <w:abstractNumId w:val="113"/>
  </w:num>
  <w:num w:numId="71">
    <w:abstractNumId w:val="162"/>
  </w:num>
  <w:num w:numId="72">
    <w:abstractNumId w:val="35"/>
  </w:num>
  <w:num w:numId="73">
    <w:abstractNumId w:val="164"/>
  </w:num>
  <w:num w:numId="74">
    <w:abstractNumId w:val="145"/>
  </w:num>
  <w:num w:numId="75">
    <w:abstractNumId w:val="106"/>
  </w:num>
  <w:num w:numId="76">
    <w:abstractNumId w:val="53"/>
  </w:num>
  <w:num w:numId="77">
    <w:abstractNumId w:val="167"/>
  </w:num>
  <w:num w:numId="78">
    <w:abstractNumId w:val="58"/>
  </w:num>
  <w:num w:numId="79">
    <w:abstractNumId w:val="130"/>
  </w:num>
  <w:num w:numId="80">
    <w:abstractNumId w:val="60"/>
  </w:num>
  <w:num w:numId="81">
    <w:abstractNumId w:val="96"/>
  </w:num>
  <w:num w:numId="82">
    <w:abstractNumId w:val="65"/>
  </w:num>
  <w:num w:numId="83">
    <w:abstractNumId w:val="39"/>
  </w:num>
  <w:num w:numId="84">
    <w:abstractNumId w:val="143"/>
  </w:num>
  <w:num w:numId="85">
    <w:abstractNumId w:val="168"/>
  </w:num>
  <w:num w:numId="86">
    <w:abstractNumId w:val="34"/>
  </w:num>
  <w:num w:numId="87">
    <w:abstractNumId w:val="90"/>
  </w:num>
  <w:num w:numId="88">
    <w:abstractNumId w:val="134"/>
  </w:num>
  <w:num w:numId="89">
    <w:abstractNumId w:val="82"/>
  </w:num>
  <w:num w:numId="90">
    <w:abstractNumId w:val="63"/>
  </w:num>
  <w:num w:numId="91">
    <w:abstractNumId w:val="137"/>
  </w:num>
  <w:num w:numId="92">
    <w:abstractNumId w:val="138"/>
  </w:num>
  <w:num w:numId="93">
    <w:abstractNumId w:val="116"/>
  </w:num>
  <w:num w:numId="94">
    <w:abstractNumId w:val="139"/>
  </w:num>
  <w:num w:numId="95">
    <w:abstractNumId w:val="129"/>
  </w:num>
  <w:num w:numId="96">
    <w:abstractNumId w:val="93"/>
  </w:num>
  <w:num w:numId="97">
    <w:abstractNumId w:val="6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B9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4A4-57E1-4B5D-8AFC-2718DF93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2020-09-07T11:52:00Z</cp:lastPrinted>
  <dcterms:created xsi:type="dcterms:W3CDTF">2020-10-08T10:24:00Z</dcterms:created>
  <dcterms:modified xsi:type="dcterms:W3CDTF">2020-10-08T10:24:00Z</dcterms:modified>
</cp:coreProperties>
</file>