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5"/>
      </w:tblGrid>
      <w:tr w:rsidR="00D6294F" w:rsidRPr="00CF4FFE" w:rsidTr="00CF4FFE">
        <w:tc>
          <w:tcPr>
            <w:tcW w:w="567" w:type="dxa"/>
            <w:shd w:val="clear" w:color="auto" w:fill="E2EFD9"/>
          </w:tcPr>
          <w:p w:rsidR="00D6294F" w:rsidRPr="00CF4FFE" w:rsidRDefault="00D6294F" w:rsidP="004A3FE3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1.</w:t>
            </w:r>
          </w:p>
        </w:tc>
        <w:tc>
          <w:tcPr>
            <w:tcW w:w="9355" w:type="dxa"/>
            <w:shd w:val="clear" w:color="auto" w:fill="E2EFD9"/>
          </w:tcPr>
          <w:p w:rsidR="00D6294F" w:rsidRPr="00CF4FFE" w:rsidRDefault="00D6294F" w:rsidP="00B3471E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FORMULARZ OFERTOWY</w:t>
            </w:r>
          </w:p>
        </w:tc>
      </w:tr>
    </w:tbl>
    <w:p w:rsidR="004A3FE3" w:rsidRDefault="004A3FE3" w:rsidP="004A3FE3">
      <w:pPr>
        <w:ind w:left="426"/>
        <w:jc w:val="center"/>
        <w:rPr>
          <w:rFonts w:ascii="Cambria" w:hAnsi="Cambria" w:cs="Arial"/>
          <w:b/>
          <w:sz w:val="22"/>
          <w:szCs w:val="22"/>
        </w:rPr>
      </w:pPr>
    </w:p>
    <w:p w:rsidR="00D6294F" w:rsidRPr="00D81DFF" w:rsidRDefault="00D6294F" w:rsidP="004A3FE3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 xml:space="preserve">FORMULARZ OFERTOWY W TRYBIE PRZETARGU NIEOGRANICZONEGO </w:t>
      </w:r>
    </w:p>
    <w:p w:rsidR="00D6294F" w:rsidRPr="00D81DFF" w:rsidRDefault="00D6294F" w:rsidP="004A3FE3">
      <w:pPr>
        <w:ind w:left="426"/>
        <w:jc w:val="center"/>
        <w:rPr>
          <w:rFonts w:ascii="Cambria" w:hAnsi="Cambria" w:cs="Arial"/>
          <w:bCs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>O WARTOŚCI SZACUNKOWEJ PONIŻEJ 144.000 EURO</w:t>
      </w:r>
    </w:p>
    <w:p w:rsidR="00D6294F" w:rsidRPr="004A3FE3" w:rsidRDefault="00D6294F" w:rsidP="004A3FE3">
      <w:pPr>
        <w:ind w:left="426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6294F" w:rsidRDefault="00D81DFF" w:rsidP="00D45C9D">
      <w:pPr>
        <w:ind w:left="284"/>
        <w:jc w:val="center"/>
        <w:rPr>
          <w:rFonts w:ascii="Cambria" w:hAnsi="Cambria" w:cs="Verdana"/>
          <w:b/>
          <w:bCs/>
          <w:sz w:val="22"/>
          <w:szCs w:val="22"/>
        </w:rPr>
      </w:pPr>
      <w:r w:rsidRPr="00D45C9D">
        <w:rPr>
          <w:rFonts w:ascii="Cambria" w:hAnsi="Cambria" w:cs="Verdana"/>
          <w:b/>
          <w:bCs/>
          <w:sz w:val="22"/>
          <w:szCs w:val="22"/>
        </w:rPr>
        <w:t>„</w:t>
      </w:r>
      <w:r w:rsidR="00D45C9D" w:rsidRPr="00D45C9D">
        <w:rPr>
          <w:rFonts w:ascii="Cambria" w:hAnsi="Cambria" w:cs="Verdana"/>
          <w:b/>
          <w:bCs/>
          <w:sz w:val="22"/>
          <w:szCs w:val="22"/>
        </w:rPr>
        <w:t>Dostawa odczynników wraz z dzierżawą automatycznego analizatora</w:t>
      </w:r>
      <w:r w:rsidR="008E4938" w:rsidRPr="00D45C9D">
        <w:rPr>
          <w:rFonts w:ascii="Cambria" w:hAnsi="Cambria" w:cs="Verdana"/>
          <w:b/>
          <w:bCs/>
          <w:sz w:val="22"/>
          <w:szCs w:val="22"/>
        </w:rPr>
        <w:t>”</w:t>
      </w:r>
    </w:p>
    <w:p w:rsidR="00D81DFF" w:rsidRPr="00B3471E" w:rsidRDefault="00D81DFF" w:rsidP="00B3471E">
      <w:pPr>
        <w:ind w:left="426"/>
        <w:rPr>
          <w:rFonts w:ascii="Cambria" w:hAnsi="Cambria" w:cs="Verdana"/>
          <w:b/>
          <w:bCs/>
          <w:sz w:val="22"/>
          <w:szCs w:val="22"/>
        </w:rPr>
      </w:pPr>
    </w:p>
    <w:p w:rsidR="00D6294F" w:rsidRPr="00B3471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7938"/>
      </w:tblGrid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  <w:lang w:val="de-DE"/>
              </w:rPr>
              <w:t>Nr telefonu/faxu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  <w:lang w:val="de-DE"/>
              </w:rPr>
              <w:t>www, e-mail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Arial"/>
                <w:b/>
                <w:lang w:val="de-DE"/>
              </w:rPr>
            </w:pPr>
            <w:r w:rsidRPr="00B3471E"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eastAsia="SimSun" w:hAnsi="Cambria"/>
                <w:b/>
              </w:rPr>
            </w:pPr>
            <w:r w:rsidRPr="00B3471E">
              <w:rPr>
                <w:rFonts w:ascii="Cambria" w:hAnsi="Cambria" w:cs="Arial"/>
                <w:b/>
              </w:rPr>
              <w:t>REGON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:rsidR="00D6294F" w:rsidRPr="00B3471E" w:rsidRDefault="00D6294F" w:rsidP="00B3471E">
      <w:pPr>
        <w:ind w:left="426"/>
        <w:rPr>
          <w:rFonts w:ascii="Cambria" w:hAnsi="Cambria" w:cs="Verdana"/>
          <w:bCs/>
          <w:sz w:val="22"/>
          <w:szCs w:val="22"/>
        </w:rPr>
      </w:pPr>
    </w:p>
    <w:p w:rsidR="00D6294F" w:rsidRPr="00CF4FF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CF4FFE">
        <w:rPr>
          <w:rFonts w:ascii="Cambria" w:hAnsi="Cambria" w:cs="Verdana"/>
          <w:b/>
          <w:bCs/>
          <w:sz w:val="22"/>
          <w:szCs w:val="22"/>
        </w:rPr>
        <w:t xml:space="preserve">Zobowiązania Wykonawcy: </w:t>
      </w:r>
    </w:p>
    <w:p w:rsidR="00D6294F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Cs/>
          <w:sz w:val="22"/>
          <w:szCs w:val="22"/>
        </w:rPr>
        <w:t>Zobowiązuję się wykonać przedmiot zamówienia na warunkach określonych w Specyfikacji Istotnych Warunków Zamówienia wraz z załącznikami za kwotę</w:t>
      </w:r>
      <w:r w:rsidR="00B3471E">
        <w:rPr>
          <w:rFonts w:ascii="Cambria" w:hAnsi="Cambria" w:cs="Verdana"/>
          <w:b/>
          <w:bCs/>
          <w:sz w:val="22"/>
          <w:szCs w:val="22"/>
        </w:rPr>
        <w:t>:</w:t>
      </w:r>
    </w:p>
    <w:p w:rsidR="00D45C9D" w:rsidRDefault="00D45C9D" w:rsidP="00D45C9D">
      <w:pPr>
        <w:ind w:left="426"/>
        <w:rPr>
          <w:rFonts w:ascii="Cambria" w:hAnsi="Cambria" w:cs="Verdana"/>
          <w:b/>
          <w:bCs/>
          <w:sz w:val="22"/>
          <w:szCs w:val="22"/>
        </w:rPr>
      </w:pPr>
    </w:p>
    <w:p w:rsidR="00D45C9D" w:rsidRDefault="00D45C9D" w:rsidP="00D45C9D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Część 1</w:t>
      </w:r>
    </w:p>
    <w:tbl>
      <w:tblPr>
        <w:tblW w:w="9720" w:type="dxa"/>
        <w:tblInd w:w="392" w:type="dxa"/>
        <w:tblLook w:val="01E0"/>
      </w:tblPr>
      <w:tblGrid>
        <w:gridCol w:w="4861"/>
        <w:gridCol w:w="4859"/>
      </w:tblGrid>
      <w:tr w:rsidR="00D45C9D" w:rsidTr="00CA34EE">
        <w:trPr>
          <w:trHeight w:val="3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słownie:</w:t>
            </w:r>
          </w:p>
        </w:tc>
      </w:tr>
      <w:tr w:rsidR="00D45C9D" w:rsidTr="00CA34EE">
        <w:trPr>
          <w:trHeight w:val="3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Podatek VAT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słownie:</w:t>
            </w:r>
          </w:p>
        </w:tc>
      </w:tr>
      <w:tr w:rsidR="00D45C9D" w:rsidTr="00CA34EE">
        <w:trPr>
          <w:trHeight w:val="3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słownie:</w:t>
            </w:r>
            <w:bookmarkStart w:id="0" w:name="_Hlk531250112"/>
            <w:bookmarkEnd w:id="0"/>
          </w:p>
        </w:tc>
      </w:tr>
      <w:tr w:rsidR="00D45C9D" w:rsidTr="00CA34EE">
        <w:trPr>
          <w:trHeight w:val="3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C9D" w:rsidRDefault="00042DBF" w:rsidP="006D6849">
            <w:pPr>
              <w:pStyle w:val="WW-Zwykytekst"/>
              <w:suppressAutoHyphens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Składam oświadczenie </w:t>
            </w:r>
            <w:r w:rsidR="006D6849">
              <w:rPr>
                <w:rFonts w:ascii="Verdana" w:hAnsi="Verdana" w:cs="Arial"/>
                <w:sz w:val="18"/>
                <w:szCs w:val="18"/>
              </w:rPr>
              <w:t xml:space="preserve">w sprawie grupy metodycznej o treści zgodnej ze wzorem 6 zamieszczonym w II Rozdziale SIWZ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C9D" w:rsidRDefault="006D6849" w:rsidP="006D684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(tak/nie)</w:t>
            </w:r>
          </w:p>
        </w:tc>
      </w:tr>
      <w:tr w:rsidR="00042DBF" w:rsidTr="00CA34EE">
        <w:trPr>
          <w:trHeight w:val="3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F" w:rsidRDefault="00042DBF" w:rsidP="00042DBF">
            <w:pPr>
              <w:pStyle w:val="WW-Zwykytekst"/>
              <w:suppressAutoHyphens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 uruchomienia analizatora (max 15 dni kalendarzowych)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F" w:rsidRDefault="006D6849" w:rsidP="006D684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dni kalendarzowych</w:t>
            </w:r>
          </w:p>
        </w:tc>
      </w:tr>
      <w:tr w:rsidR="00042DBF" w:rsidTr="00CA34EE">
        <w:trPr>
          <w:trHeight w:val="39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F" w:rsidRDefault="00042DBF" w:rsidP="00042DBF">
            <w:pPr>
              <w:pStyle w:val="WW-Zwykytekst"/>
              <w:suppressAutoHyphens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 dostawy (max 3 dni robocze)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F" w:rsidRDefault="006D6849" w:rsidP="006D684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dni roboczych</w:t>
            </w:r>
          </w:p>
        </w:tc>
      </w:tr>
    </w:tbl>
    <w:p w:rsidR="00D45C9D" w:rsidRDefault="00D45C9D" w:rsidP="00D45C9D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Część 2</w:t>
      </w:r>
    </w:p>
    <w:tbl>
      <w:tblPr>
        <w:tblW w:w="9720" w:type="dxa"/>
        <w:tblInd w:w="392" w:type="dxa"/>
        <w:tblLook w:val="01E0"/>
      </w:tblPr>
      <w:tblGrid>
        <w:gridCol w:w="4861"/>
        <w:gridCol w:w="4859"/>
      </w:tblGrid>
      <w:tr w:rsidR="00D45C9D" w:rsidTr="00042DBF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słownie:</w:t>
            </w:r>
          </w:p>
        </w:tc>
      </w:tr>
      <w:tr w:rsidR="00D45C9D" w:rsidTr="00042DBF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Podatek VAT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słownie:</w:t>
            </w:r>
          </w:p>
        </w:tc>
      </w:tr>
      <w:tr w:rsidR="00D45C9D" w:rsidTr="00042DBF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słownie:</w:t>
            </w:r>
          </w:p>
        </w:tc>
      </w:tr>
      <w:tr w:rsidR="006D6849" w:rsidTr="00D979EA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49" w:rsidRDefault="006D6849" w:rsidP="00D979EA">
            <w:pPr>
              <w:pStyle w:val="WW-Zwykytekst"/>
              <w:suppressAutoHyphens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Składam oświadczenie w sprawie grupy metodycznej o treści zgodnej ze wzorem 6 zamieszczonym w II Rozdziale SIWZ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49" w:rsidRDefault="006D6849" w:rsidP="00D979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(tak/nie)</w:t>
            </w:r>
          </w:p>
        </w:tc>
      </w:tr>
      <w:tr w:rsidR="006D6849" w:rsidTr="00D979EA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49" w:rsidRDefault="006D6849" w:rsidP="00D979EA">
            <w:pPr>
              <w:pStyle w:val="WW-Zwykytekst"/>
              <w:suppressAutoHyphens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 uruchomienia analizatora (max 15 dni kalendarzowych)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49" w:rsidRDefault="006D6849" w:rsidP="00D979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dni kalendarzowych</w:t>
            </w:r>
          </w:p>
        </w:tc>
      </w:tr>
      <w:tr w:rsidR="006D6849" w:rsidTr="00042DBF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49" w:rsidRDefault="006D6849" w:rsidP="00D979EA">
            <w:pPr>
              <w:pStyle w:val="WW-Zwykytekst"/>
              <w:suppressAutoHyphens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 dostawy (max 3 dni robocze)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49" w:rsidRDefault="006D6849" w:rsidP="00D979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dni roboczych</w:t>
            </w:r>
          </w:p>
        </w:tc>
      </w:tr>
    </w:tbl>
    <w:p w:rsidR="00D45C9D" w:rsidRDefault="00D45C9D" w:rsidP="00D45C9D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Część 3</w:t>
      </w:r>
    </w:p>
    <w:tbl>
      <w:tblPr>
        <w:tblW w:w="9720" w:type="dxa"/>
        <w:tblInd w:w="392" w:type="dxa"/>
        <w:tblLook w:val="01E0"/>
      </w:tblPr>
      <w:tblGrid>
        <w:gridCol w:w="4861"/>
        <w:gridCol w:w="4859"/>
      </w:tblGrid>
      <w:tr w:rsidR="00D45C9D" w:rsidTr="006D6849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słownie:</w:t>
            </w:r>
          </w:p>
        </w:tc>
      </w:tr>
      <w:tr w:rsidR="00D45C9D" w:rsidTr="006D6849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Podatek VAT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słownie:</w:t>
            </w:r>
          </w:p>
        </w:tc>
      </w:tr>
      <w:tr w:rsidR="00D45C9D" w:rsidTr="006D6849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9D" w:rsidRDefault="00D45C9D" w:rsidP="00CA34EE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słownie:</w:t>
            </w:r>
          </w:p>
        </w:tc>
      </w:tr>
      <w:tr w:rsidR="006D6849" w:rsidTr="006D6849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49" w:rsidRDefault="006D6849" w:rsidP="00D979EA">
            <w:pPr>
              <w:pStyle w:val="WW-Zwykytekst"/>
              <w:suppressAutoHyphens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Składam oświadczenie w sprawie grupy metodycznej o treści zgodnej ze wzorem 6 zamieszczonym w II Rozdziale SIWZ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49" w:rsidRDefault="006D6849" w:rsidP="00D979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(tak/nie)</w:t>
            </w:r>
          </w:p>
        </w:tc>
      </w:tr>
      <w:tr w:rsidR="006D6849" w:rsidTr="006D6849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49" w:rsidRDefault="006D6849" w:rsidP="00D979EA">
            <w:pPr>
              <w:pStyle w:val="WW-Zwykytekst"/>
              <w:suppressAutoHyphens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 uruchomienia analizatora (max 15 dni kalendarzowych)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49" w:rsidRDefault="006D6849" w:rsidP="00D979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dni kalendarzowych</w:t>
            </w:r>
          </w:p>
        </w:tc>
      </w:tr>
      <w:tr w:rsidR="006D6849" w:rsidTr="006D6849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49" w:rsidRDefault="006D6849" w:rsidP="00D979EA">
            <w:pPr>
              <w:pStyle w:val="WW-Zwykytekst"/>
              <w:suppressAutoHyphens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 dostawy (max 3 dni robocze)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849" w:rsidRDefault="006D6849" w:rsidP="00D979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dni roboczych</w:t>
            </w:r>
          </w:p>
        </w:tc>
      </w:tr>
    </w:tbl>
    <w:p w:rsidR="005F5F1C" w:rsidRDefault="005F5F1C" w:rsidP="005F5F1C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Część 4</w:t>
      </w:r>
    </w:p>
    <w:tbl>
      <w:tblPr>
        <w:tblW w:w="9720" w:type="dxa"/>
        <w:tblInd w:w="392" w:type="dxa"/>
        <w:tblLook w:val="01E0"/>
      </w:tblPr>
      <w:tblGrid>
        <w:gridCol w:w="4861"/>
        <w:gridCol w:w="4859"/>
      </w:tblGrid>
      <w:tr w:rsidR="005F5F1C" w:rsidTr="00323DBC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1C" w:rsidRDefault="005F5F1C" w:rsidP="00323DBC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1C" w:rsidRDefault="005F5F1C" w:rsidP="00323DB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słownie:</w:t>
            </w:r>
          </w:p>
        </w:tc>
      </w:tr>
      <w:tr w:rsidR="005F5F1C" w:rsidTr="00323DBC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1C" w:rsidRDefault="005F5F1C" w:rsidP="00323DBC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Podatek VAT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1C" w:rsidRDefault="005F5F1C" w:rsidP="00323DBC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słownie:</w:t>
            </w:r>
          </w:p>
        </w:tc>
      </w:tr>
      <w:tr w:rsidR="005F5F1C" w:rsidTr="00323DBC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1C" w:rsidRDefault="005F5F1C" w:rsidP="00323DBC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1C" w:rsidRDefault="005F5F1C" w:rsidP="00323DBC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słownie:</w:t>
            </w:r>
          </w:p>
        </w:tc>
      </w:tr>
      <w:tr w:rsidR="005F5F1C" w:rsidTr="00323DBC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1C" w:rsidRDefault="005F5F1C" w:rsidP="00323DBC">
            <w:pPr>
              <w:pStyle w:val="WW-Zwykytekst"/>
              <w:suppressAutoHyphens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Składam oświadczenie w sprawie grupy metodycznej o treści zgodnej ze wzorem 6 zamieszczonym w II Rozdziale SIWZ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1C" w:rsidRDefault="005F5F1C" w:rsidP="00323DB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(tak/nie)</w:t>
            </w:r>
          </w:p>
        </w:tc>
      </w:tr>
      <w:tr w:rsidR="005F5F1C" w:rsidTr="00323DBC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1C" w:rsidRDefault="005F5F1C" w:rsidP="00323DBC">
            <w:pPr>
              <w:pStyle w:val="WW-Zwykytekst"/>
              <w:suppressAutoHyphens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 uruchomienia analizatora (max 15 dni kalendarzowych)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1C" w:rsidRDefault="005F5F1C" w:rsidP="00323DB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dni kalendarzowych</w:t>
            </w:r>
          </w:p>
        </w:tc>
      </w:tr>
      <w:tr w:rsidR="005F5F1C" w:rsidTr="00323DBC">
        <w:trPr>
          <w:trHeight w:val="3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1C" w:rsidRDefault="005F5F1C" w:rsidP="00323DBC">
            <w:pPr>
              <w:pStyle w:val="WW-Zwykytekst"/>
              <w:suppressAutoHyphens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 dostawy (max 3 dni robocze)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1C" w:rsidRDefault="005F5F1C" w:rsidP="00323DB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dni roboczych</w:t>
            </w:r>
          </w:p>
        </w:tc>
      </w:tr>
    </w:tbl>
    <w:p w:rsidR="005F5F1C" w:rsidRDefault="005F5F1C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</w:p>
    <w:p w:rsidR="00D6294F" w:rsidRPr="00CF4FFE" w:rsidRDefault="00D6294F" w:rsidP="00CF4FFE">
      <w:pPr>
        <w:ind w:left="284"/>
        <w:rPr>
          <w:rFonts w:ascii="Cambria" w:hAnsi="Cambria" w:cs="Verdana"/>
          <w:bCs/>
          <w:sz w:val="22"/>
          <w:szCs w:val="22"/>
        </w:rPr>
      </w:pPr>
      <w:r w:rsidRPr="006B316F">
        <w:rPr>
          <w:rFonts w:ascii="Cambria" w:hAnsi="Cambria" w:cs="Verdana"/>
          <w:bCs/>
          <w:sz w:val="22"/>
          <w:szCs w:val="22"/>
        </w:rPr>
        <w:t>Oświadczam, że:</w:t>
      </w:r>
    </w:p>
    <w:p w:rsidR="00D6294F" w:rsidRPr="007A22EC" w:rsidRDefault="00D6294F" w:rsidP="00A25B55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Verdana"/>
          <w:b/>
          <w:bCs/>
          <w:sz w:val="22"/>
          <w:szCs w:val="22"/>
        </w:rPr>
      </w:pPr>
      <w:r w:rsidRPr="00570068">
        <w:rPr>
          <w:rFonts w:ascii="Cambria" w:hAnsi="Cambria" w:cs="Arial"/>
          <w:sz w:val="22"/>
          <w:szCs w:val="22"/>
        </w:rPr>
        <w:t xml:space="preserve">zobowiązujemy się wykonać przedmiot zamówienia </w:t>
      </w:r>
      <w:r w:rsidR="00D71F1D">
        <w:rPr>
          <w:rFonts w:ascii="Cambria" w:hAnsi="Cambria" w:cs="Arial"/>
          <w:sz w:val="22"/>
          <w:szCs w:val="22"/>
        </w:rPr>
        <w:t xml:space="preserve">w ciągu </w:t>
      </w:r>
      <w:r w:rsidR="00D45C9D">
        <w:rPr>
          <w:rFonts w:ascii="Cambria" w:hAnsi="Cambria"/>
          <w:b/>
          <w:color w:val="00000A"/>
          <w:sz w:val="22"/>
          <w:szCs w:val="22"/>
        </w:rPr>
        <w:t>36 miesięcy</w:t>
      </w:r>
      <w:r w:rsidR="00C32CB1">
        <w:rPr>
          <w:rFonts w:ascii="Cambria" w:hAnsi="Cambria"/>
          <w:b/>
          <w:color w:val="00000A"/>
          <w:sz w:val="22"/>
          <w:szCs w:val="22"/>
        </w:rPr>
        <w:t>:</w:t>
      </w:r>
      <w:r w:rsidR="00D45C9D">
        <w:rPr>
          <w:rFonts w:ascii="Cambria" w:hAnsi="Cambria"/>
          <w:b/>
          <w:color w:val="00000A"/>
          <w:sz w:val="22"/>
          <w:szCs w:val="22"/>
        </w:rPr>
        <w:t xml:space="preserve"> dla część 1 od dnia 01.03.2020; dla części 2 od dnia 01.02.</w:t>
      </w:r>
      <w:r w:rsidR="00D45C9D" w:rsidRPr="007A22EC">
        <w:rPr>
          <w:rFonts w:ascii="Cambria" w:hAnsi="Cambria"/>
          <w:b/>
          <w:sz w:val="22"/>
          <w:szCs w:val="22"/>
        </w:rPr>
        <w:t xml:space="preserve">2020; dla części </w:t>
      </w:r>
      <w:r w:rsidR="005F5F1C" w:rsidRPr="007A22EC">
        <w:rPr>
          <w:rFonts w:ascii="Cambria" w:hAnsi="Cambria"/>
          <w:b/>
          <w:sz w:val="22"/>
          <w:szCs w:val="22"/>
        </w:rPr>
        <w:t>3</w:t>
      </w:r>
      <w:r w:rsidR="00D45C9D" w:rsidRPr="007A22EC">
        <w:rPr>
          <w:rFonts w:ascii="Cambria" w:hAnsi="Cambria"/>
          <w:b/>
          <w:sz w:val="22"/>
          <w:szCs w:val="22"/>
        </w:rPr>
        <w:t xml:space="preserve"> </w:t>
      </w:r>
      <w:r w:rsidR="005F5F1C" w:rsidRPr="007A22EC">
        <w:rPr>
          <w:rFonts w:ascii="Cambria" w:hAnsi="Cambria"/>
          <w:b/>
          <w:sz w:val="22"/>
          <w:szCs w:val="22"/>
        </w:rPr>
        <w:t xml:space="preserve">oraz części 4 </w:t>
      </w:r>
      <w:r w:rsidR="00D45C9D" w:rsidRPr="007A22EC">
        <w:rPr>
          <w:rFonts w:ascii="Cambria" w:hAnsi="Cambria"/>
          <w:b/>
          <w:sz w:val="22"/>
          <w:szCs w:val="22"/>
        </w:rPr>
        <w:t xml:space="preserve">od dnia </w:t>
      </w:r>
      <w:r w:rsidR="00C32CB1">
        <w:rPr>
          <w:rFonts w:ascii="Cambria" w:hAnsi="Cambria"/>
          <w:b/>
          <w:sz w:val="22"/>
          <w:szCs w:val="22"/>
        </w:rPr>
        <w:t>zawarcia umowy</w:t>
      </w:r>
      <w:r w:rsidR="005F5F1C" w:rsidRPr="007A22EC">
        <w:rPr>
          <w:rFonts w:ascii="Cambria" w:hAnsi="Cambria"/>
          <w:b/>
          <w:sz w:val="22"/>
          <w:szCs w:val="22"/>
        </w:rPr>
        <w:t>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7A22EC">
        <w:rPr>
          <w:rFonts w:ascii="Cambria" w:hAnsi="Cambria" w:cs="Arial"/>
          <w:sz w:val="22"/>
          <w:szCs w:val="22"/>
        </w:rPr>
        <w:t>uzyskaliśmy informacje niezbędne do przygotowania oferty i właściwego wykonania zamówienia</w:t>
      </w:r>
      <w:r w:rsidRPr="004A3FE3">
        <w:rPr>
          <w:rFonts w:ascii="Cambria" w:hAnsi="Cambria" w:cs="Arial"/>
          <w:sz w:val="22"/>
          <w:szCs w:val="22"/>
        </w:rPr>
        <w:t xml:space="preserve"> oraz zapoznaliśmy się z warunkami Specyfikacji Istotnych Warunków Zamówienia oraz treścią umowny stanowiącą </w:t>
      </w:r>
      <w:r w:rsidRPr="004247DA">
        <w:rPr>
          <w:rFonts w:ascii="Cambria" w:hAnsi="Cambria" w:cs="Arial"/>
          <w:sz w:val="22"/>
          <w:szCs w:val="22"/>
        </w:rPr>
        <w:t xml:space="preserve">załącznik nr 2 </w:t>
      </w:r>
      <w:r w:rsidRPr="004A3FE3">
        <w:rPr>
          <w:rFonts w:ascii="Cambria" w:hAnsi="Cambria" w:cs="Arial"/>
          <w:sz w:val="22"/>
          <w:szCs w:val="22"/>
        </w:rPr>
        <w:t>do SIWZ  i nie wnosimy do nich zastrzeżeń;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  </w:t>
      </w:r>
      <w:r w:rsidRPr="004247DA">
        <w:rPr>
          <w:rFonts w:ascii="Cambria" w:hAnsi="Cambria" w:cs="Arial"/>
          <w:sz w:val="22"/>
          <w:szCs w:val="22"/>
        </w:rPr>
        <w:t xml:space="preserve">(tj </w:t>
      </w:r>
      <w:r w:rsidR="0043379D" w:rsidRPr="0043379D">
        <w:rPr>
          <w:rFonts w:ascii="Cambria" w:hAnsi="Cambria" w:cs="Arial"/>
          <w:sz w:val="22"/>
          <w:szCs w:val="22"/>
        </w:rPr>
        <w:t>Dz. U. z 2019 r. poz. 1843 z późn. zm</w:t>
      </w:r>
      <w:r w:rsidRPr="004247DA">
        <w:rPr>
          <w:rFonts w:ascii="Cambria" w:hAnsi="Cambria" w:cs="Arial"/>
          <w:sz w:val="22"/>
          <w:szCs w:val="22"/>
        </w:rPr>
        <w:t xml:space="preserve">) </w:t>
      </w:r>
      <w:r w:rsidRPr="004A3FE3">
        <w:rPr>
          <w:rFonts w:ascii="Cambria" w:hAnsi="Cambria" w:cs="Arial"/>
          <w:sz w:val="22"/>
          <w:szCs w:val="22"/>
        </w:rPr>
        <w:t>i art. 5-17 ustawy o zwalczaniu nieuczciwej konkurencji (Dz.U. z 1996 r. nr 47, poz.211 z późn. zmianami);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wszystkie dokumenty zawarte w ofercie są zgodne z aktualnym stanem prawnym;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jesteśmy związani niniejszą ofertą przez okres </w:t>
      </w:r>
      <w:r w:rsidRPr="004247DA">
        <w:rPr>
          <w:rFonts w:ascii="Cambria" w:hAnsi="Cambria" w:cs="Arial"/>
          <w:sz w:val="22"/>
          <w:szCs w:val="22"/>
        </w:rPr>
        <w:t>30 dni</w:t>
      </w:r>
      <w:r w:rsidRPr="004A3FE3">
        <w:rPr>
          <w:rFonts w:ascii="Cambria" w:hAnsi="Cambria" w:cs="Arial"/>
          <w:sz w:val="22"/>
          <w:szCs w:val="22"/>
        </w:rPr>
        <w:t xml:space="preserve"> od upływu ostatecznego terminu składania ofert.</w:t>
      </w:r>
    </w:p>
    <w:p w:rsidR="00D6294F" w:rsidRPr="004A3FE3" w:rsidRDefault="00D6294F" w:rsidP="00CF4FFE">
      <w:pPr>
        <w:ind w:left="284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Informujemy, że nasze przedsiębiorstwo zakwalifikowane jest do kategorii: ………………………………</w:t>
      </w:r>
      <w:r w:rsidRPr="004A3FE3">
        <w:rPr>
          <w:rFonts w:ascii="Cambria" w:hAnsi="Cambria" w:cs="Arial"/>
          <w:sz w:val="22"/>
          <w:szCs w:val="22"/>
        </w:rPr>
        <w:t xml:space="preserve"> (podać) zgodnie z poniższymi kategoriami: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średnie (mniej niż 250 pracowników oraz roczny obrót nie przekraczający 50 mln Euro lub całkowity bilans roczny nie przekraczający 43 mln Euro)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małe  (mniej niż 50 pracowników oraz roczny obrót nie przekraczający 10 mln Euro lub całkowity bilans roczny nie przekraczający 10 mln Euro)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-mikroprzedsiębiorstwo (mniej niż 10 pracowników oraz roczny obrót lub całkowity bilans nie przekraczający 2 mln Euro)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-duże przedsiębiorstwo (250 i więcej pracowników oraz roczny obrót przekraczający 50 mln Euro lub całkowity bilans roczny przekraczający 43 mln Euro)</w:t>
      </w:r>
    </w:p>
    <w:p w:rsidR="00CF4FFE" w:rsidRDefault="00CF4FFE" w:rsidP="00CF4FFE">
      <w:pPr>
        <w:ind w:left="284"/>
        <w:rPr>
          <w:rFonts w:ascii="Cambria" w:hAnsi="Cambria" w:cs="Verdana"/>
          <w:bCs/>
          <w:sz w:val="22"/>
          <w:szCs w:val="22"/>
        </w:rPr>
      </w:pPr>
    </w:p>
    <w:p w:rsidR="00D6294F" w:rsidRPr="00CF4FFE" w:rsidRDefault="00D6294F" w:rsidP="00CF4FFE">
      <w:pPr>
        <w:spacing w:line="360" w:lineRule="auto"/>
        <w:ind w:left="284"/>
        <w:rPr>
          <w:rFonts w:ascii="Cambria" w:hAnsi="Cambria" w:cs="Verdana"/>
          <w:bCs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lastRenderedPageBreak/>
        <w:t>Ponadto oświadczam, że:</w:t>
      </w:r>
    </w:p>
    <w:p w:rsidR="00D6294F" w:rsidRPr="004247DA" w:rsidRDefault="00D6294F" w:rsidP="00A25B55">
      <w:pPr>
        <w:numPr>
          <w:ilvl w:val="2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Wybór oferty </w:t>
      </w:r>
      <w:r w:rsidRPr="00CF4FFE">
        <w:rPr>
          <w:rFonts w:ascii="Cambria" w:hAnsi="Cambria" w:cs="Arial"/>
          <w:b/>
          <w:sz w:val="22"/>
          <w:szCs w:val="22"/>
        </w:rPr>
        <w:t>prowadzi/nie prowadzi</w:t>
      </w:r>
      <w:r w:rsidRPr="004247DA">
        <w:rPr>
          <w:rFonts w:ascii="Cambria" w:hAnsi="Cambria" w:cs="Arial"/>
          <w:sz w:val="22"/>
          <w:szCs w:val="22"/>
        </w:rPr>
        <w:t xml:space="preserve"> </w:t>
      </w:r>
      <w:r w:rsidR="00CF4FFE">
        <w:rPr>
          <w:rFonts w:ascii="Cambria" w:hAnsi="Cambria" w:cs="Arial"/>
          <w:sz w:val="22"/>
          <w:szCs w:val="22"/>
        </w:rPr>
        <w:t xml:space="preserve">(niewłaściwe skreślić) </w:t>
      </w:r>
      <w:r w:rsidRPr="004247DA">
        <w:rPr>
          <w:rFonts w:ascii="Cambria" w:hAnsi="Cambria" w:cs="Arial"/>
          <w:sz w:val="22"/>
          <w:szCs w:val="22"/>
        </w:rPr>
        <w:t>do powstania u Zamawiającego obowiązku podatkowego: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Nazwa usługi, któr</w:t>
      </w:r>
      <w:r w:rsidR="00CF4FFE">
        <w:rPr>
          <w:rFonts w:ascii="Cambria" w:hAnsi="Cambria" w:cs="Arial"/>
          <w:sz w:val="22"/>
          <w:szCs w:val="22"/>
        </w:rPr>
        <w:t>ej</w:t>
      </w:r>
      <w:r w:rsidRPr="004247DA">
        <w:rPr>
          <w:rFonts w:ascii="Cambria" w:hAnsi="Cambria" w:cs="Arial"/>
          <w:sz w:val="22"/>
          <w:szCs w:val="22"/>
        </w:rPr>
        <w:t xml:space="preserve"> świadczenie będzie prowadzić do powstania obowiązku podatkowego: ……………………..………………………….……</w:t>
      </w:r>
      <w:r w:rsidR="00CF4FFE">
        <w:rPr>
          <w:rFonts w:ascii="Cambria" w:hAnsi="Cambria" w:cs="Arial"/>
          <w:sz w:val="22"/>
          <w:szCs w:val="22"/>
        </w:rPr>
        <w:t>…………………………………….</w:t>
      </w:r>
      <w:r w:rsidRPr="004247DA">
        <w:rPr>
          <w:rFonts w:ascii="Cambria" w:hAnsi="Cambria" w:cs="Arial"/>
          <w:sz w:val="22"/>
          <w:szCs w:val="22"/>
        </w:rPr>
        <w:t>………………………………………………….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Wartość usługi bez kwoty podatku VAT: ……………..………………………………………..……….</w:t>
      </w:r>
    </w:p>
    <w:p w:rsidR="00D6294F" w:rsidRPr="004247DA" w:rsidRDefault="00D6294F" w:rsidP="00A25B55">
      <w:pPr>
        <w:numPr>
          <w:ilvl w:val="2"/>
          <w:numId w:val="13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4247DA">
        <w:rPr>
          <w:rFonts w:ascii="Cambria" w:hAnsi="Cambria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47DA" w:rsidRPr="004A3FE3" w:rsidRDefault="004247DA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Informuj</w:t>
      </w:r>
      <w:r w:rsidR="009623AE">
        <w:rPr>
          <w:rFonts w:ascii="Cambria" w:hAnsi="Cambria" w:cs="Arial"/>
          <w:sz w:val="22"/>
          <w:szCs w:val="22"/>
        </w:rPr>
        <w:t>ę</w:t>
      </w:r>
      <w:r w:rsidRPr="004A3FE3">
        <w:rPr>
          <w:rFonts w:ascii="Cambria" w:hAnsi="Cambria" w:cs="Arial"/>
          <w:sz w:val="22"/>
          <w:szCs w:val="22"/>
        </w:rPr>
        <w:t>, że zamierzamy powierzyć wykonanie części zamówienia podwykonawcy w zakresie:</w:t>
      </w:r>
    </w:p>
    <w:p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</w:p>
    <w:p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</w:t>
      </w:r>
    </w:p>
    <w:p w:rsidR="00D6294F" w:rsidRPr="004A3FE3" w:rsidRDefault="00D6294F" w:rsidP="00CF4FFE">
      <w:pPr>
        <w:tabs>
          <w:tab w:val="left" w:pos="142"/>
        </w:tabs>
        <w:spacing w:line="360" w:lineRule="auto"/>
        <w:ind w:left="284"/>
        <w:rPr>
          <w:rFonts w:ascii="Cambria" w:hAnsi="Cambria"/>
          <w:i/>
          <w:iCs/>
          <w:color w:val="000000"/>
          <w:sz w:val="22"/>
          <w:szCs w:val="22"/>
        </w:rPr>
      </w:pPr>
      <w:r w:rsidRPr="004A3FE3">
        <w:rPr>
          <w:rFonts w:ascii="Cambria" w:hAnsi="Cambria"/>
          <w:i/>
          <w:iCs/>
          <w:color w:val="000000"/>
          <w:sz w:val="22"/>
          <w:szCs w:val="22"/>
        </w:rPr>
        <w:t xml:space="preserve">(w przypadku nie wypełnienia informacji dotyczącej podwykonawcy Zamawiający uzna, że wykonawca będzie wykonywał całość zamówienia publicznego) </w:t>
      </w: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Osobą odpowiedzialna za realizację umowy ze strony Wykonawcy będzie</w:t>
      </w:r>
      <w:r w:rsidR="004247DA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>..................</w:t>
      </w:r>
      <w:r w:rsidR="00CF4FFE">
        <w:rPr>
          <w:rFonts w:ascii="Cambria" w:hAnsi="Cambria" w:cs="Arial"/>
          <w:sz w:val="22"/>
          <w:szCs w:val="22"/>
        </w:rPr>
        <w:t>......................</w:t>
      </w:r>
      <w:r w:rsidRPr="004A3FE3">
        <w:rPr>
          <w:rFonts w:ascii="Cambria" w:hAnsi="Cambria" w:cs="Arial"/>
          <w:sz w:val="22"/>
          <w:szCs w:val="22"/>
        </w:rPr>
        <w:t>.......... (</w:t>
      </w:r>
      <w:r w:rsidRPr="00CF4FFE">
        <w:rPr>
          <w:rFonts w:ascii="Cambria" w:hAnsi="Cambria" w:cs="Arial"/>
          <w:i/>
          <w:sz w:val="22"/>
          <w:szCs w:val="22"/>
        </w:rPr>
        <w:t>imię i nazwisko</w:t>
      </w:r>
      <w:r w:rsidRPr="004A3FE3">
        <w:rPr>
          <w:rFonts w:ascii="Cambria" w:hAnsi="Cambria" w:cs="Arial"/>
          <w:sz w:val="22"/>
          <w:szCs w:val="22"/>
        </w:rPr>
        <w:t>), tel. kontaktowy.................................................</w:t>
      </w:r>
      <w:r w:rsidR="007D6DEF">
        <w:rPr>
          <w:rFonts w:ascii="Cambria" w:hAnsi="Cambria" w:cs="Arial"/>
          <w:sz w:val="22"/>
          <w:szCs w:val="22"/>
        </w:rPr>
        <w:t>, adres email do składania zamówień ………..………….…… nr telefonu w sprawie reklamacji …………………………..</w:t>
      </w: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Złożona oferta zawiera ................... (</w:t>
      </w:r>
      <w:r w:rsidRPr="00CF4FFE">
        <w:rPr>
          <w:rFonts w:ascii="Cambria" w:hAnsi="Cambria" w:cs="Arial"/>
          <w:i/>
          <w:sz w:val="22"/>
          <w:szCs w:val="22"/>
        </w:rPr>
        <w:t>podać ilość</w:t>
      </w:r>
      <w:r w:rsidRPr="004A3FE3">
        <w:rPr>
          <w:rFonts w:ascii="Cambria" w:hAnsi="Cambria" w:cs="Arial"/>
          <w:sz w:val="22"/>
          <w:szCs w:val="22"/>
        </w:rPr>
        <w:t>) ponumerowanych stron.</w:t>
      </w: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Wszelkie  informacje, zawiadomienia, wnioski prosimy kierować na nr faxu :…………</w:t>
      </w:r>
      <w:r w:rsidR="004247DA">
        <w:rPr>
          <w:rFonts w:ascii="Cambria" w:hAnsi="Cambria" w:cs="Arial"/>
          <w:sz w:val="22"/>
          <w:szCs w:val="22"/>
        </w:rPr>
        <w:t>……..</w:t>
      </w:r>
      <w:r w:rsidRPr="004A3FE3">
        <w:rPr>
          <w:rFonts w:ascii="Cambria" w:hAnsi="Cambria" w:cs="Arial"/>
          <w:sz w:val="22"/>
          <w:szCs w:val="22"/>
        </w:rPr>
        <w:t>………….</w:t>
      </w:r>
    </w:p>
    <w:p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lub adres e-mail</w:t>
      </w:r>
      <w:r w:rsidR="004247DA">
        <w:rPr>
          <w:rFonts w:ascii="Cambria" w:hAnsi="Cambria" w:cs="Arial"/>
          <w:sz w:val="22"/>
          <w:szCs w:val="22"/>
        </w:rPr>
        <w:t xml:space="preserve">   </w:t>
      </w:r>
      <w:r w:rsidRPr="004247DA">
        <w:rPr>
          <w:rFonts w:ascii="Cambria" w:hAnsi="Cambria" w:cs="Arial"/>
          <w:sz w:val="22"/>
          <w:szCs w:val="22"/>
        </w:rPr>
        <w:t>………………………….……</w:t>
      </w:r>
    </w:p>
    <w:p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…………………..…dn…………………</w:t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  <w:t>................</w:t>
      </w:r>
      <w:r w:rsidR="00CF4FFE">
        <w:rPr>
          <w:rFonts w:ascii="Cambria" w:hAnsi="Cambria" w:cs="Arial"/>
          <w:sz w:val="22"/>
          <w:szCs w:val="22"/>
        </w:rPr>
        <w:t>..................</w:t>
      </w:r>
      <w:r w:rsidRPr="004247DA">
        <w:rPr>
          <w:rFonts w:ascii="Cambria" w:hAnsi="Cambria" w:cs="Arial"/>
          <w:sz w:val="22"/>
          <w:szCs w:val="22"/>
        </w:rPr>
        <w:t>...............................................................</w:t>
      </w:r>
    </w:p>
    <w:p w:rsidR="00D6294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right"/>
        <w:rPr>
          <w:rFonts w:ascii="Cambria" w:hAnsi="Cambria" w:cs="Arial"/>
          <w:sz w:val="18"/>
          <w:szCs w:val="18"/>
        </w:rPr>
      </w:pPr>
      <w:r w:rsidRPr="004247DA">
        <w:rPr>
          <w:rFonts w:ascii="Cambria" w:hAnsi="Cambria" w:cs="Arial"/>
          <w:sz w:val="18"/>
          <w:szCs w:val="18"/>
        </w:rPr>
        <w:t>podpis i pieczęć uprawnionego przedstawiciela Wykonawcy</w:t>
      </w:r>
    </w:p>
    <w:p w:rsidR="006D6849" w:rsidRPr="006D6849" w:rsidRDefault="006D6849" w:rsidP="006D6849">
      <w:pPr>
        <w:spacing w:line="360" w:lineRule="auto"/>
        <w:ind w:left="284" w:firstLine="709"/>
        <w:contextualSpacing/>
        <w:jc w:val="both"/>
        <w:rPr>
          <w:rFonts w:ascii="Cambria" w:hAnsi="Cambria"/>
          <w:sz w:val="22"/>
          <w:szCs w:val="22"/>
        </w:rPr>
      </w:pPr>
    </w:p>
    <w:sectPr w:rsidR="006D6849" w:rsidRPr="006D6849" w:rsidSect="0006062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993" w:right="1133" w:bottom="1418" w:left="567" w:header="284" w:footer="709" w:gutter="0"/>
      <w:cols w:space="708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F1" w:rsidRDefault="003421F1">
      <w:r>
        <w:separator/>
      </w:r>
    </w:p>
  </w:endnote>
  <w:endnote w:type="continuationSeparator" w:id="0">
    <w:p w:rsidR="003421F1" w:rsidRDefault="0034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lassGarmndEU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BC" w:rsidRDefault="00323DBC" w:rsidP="00B257ED">
    <w:pPr>
      <w:jc w:val="right"/>
    </w:pPr>
    <w:r>
      <w:t xml:space="preserve">Strona </w:t>
    </w:r>
    <w:fldSimple w:instr=" PAGE ">
      <w:r>
        <w:t>16</w:t>
      </w:r>
    </w:fldSimple>
    <w:r>
      <w:t xml:space="preserve"> z </w:t>
    </w:r>
    <w:fldSimple w:instr=" NUMPAGES \*Arabic ">
      <w:r w:rsidR="007A22EC">
        <w:rPr>
          <w:noProof/>
        </w:rPr>
        <w:t>27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BC" w:rsidRDefault="00323DBC" w:rsidP="00B257ED">
    <w:pPr>
      <w:jc w:val="right"/>
    </w:pPr>
    <w:r>
      <w:t xml:space="preserve">Strona </w:t>
    </w:r>
    <w:fldSimple w:instr=" PAGE ">
      <w:r w:rsidR="001B154B">
        <w:rPr>
          <w:noProof/>
        </w:rPr>
        <w:t>3</w:t>
      </w:r>
    </w:fldSimple>
    <w:r>
      <w:t xml:space="preserve"> z </w:t>
    </w:r>
    <w:fldSimple w:instr=" NUMPAGES \*Arabic ">
      <w:r w:rsidR="001B154B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F1" w:rsidRDefault="003421F1">
      <w:r>
        <w:separator/>
      </w:r>
    </w:p>
  </w:footnote>
  <w:footnote w:type="continuationSeparator" w:id="0">
    <w:p w:rsidR="003421F1" w:rsidRDefault="00342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33" w:rsidRDefault="00654E33" w:rsidP="00401FF7">
    <w:pPr>
      <w:jc w:val="right"/>
    </w:pPr>
  </w:p>
  <w:p w:rsidR="00654E33" w:rsidRDefault="00654E33" w:rsidP="00401FF7">
    <w:pPr>
      <w:jc w:val="right"/>
    </w:pPr>
  </w:p>
  <w:p w:rsidR="00654E33" w:rsidRDefault="00654E33" w:rsidP="00401FF7">
    <w:pPr>
      <w:jc w:val="right"/>
    </w:pPr>
  </w:p>
  <w:p w:rsidR="00654E33" w:rsidRDefault="00654E33" w:rsidP="00401FF7">
    <w:pPr>
      <w:jc w:val="right"/>
    </w:pPr>
  </w:p>
  <w:p w:rsidR="00654E33" w:rsidRDefault="00654E33" w:rsidP="00401FF7">
    <w:pPr>
      <w:jc w:val="right"/>
    </w:pPr>
    <w:r>
      <w:rPr>
        <w:sz w:val="22"/>
      </w:rPr>
      <w:t>nr  ref.  …………………..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33" w:rsidRPr="0006062C" w:rsidRDefault="00654E33" w:rsidP="0006062C">
    <w:pPr>
      <w:ind w:left="284"/>
      <w:jc w:val="right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974715" cy="920750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4E33" w:rsidRDefault="00654E33" w:rsidP="00570068">
    <w:pPr>
      <w:ind w:left="284"/>
      <w:jc w:val="right"/>
    </w:pPr>
    <w:r w:rsidRPr="002E2416">
      <w:t>nr referencyjny 33/2019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862FD40"/>
    <w:lvl w:ilvl="0">
      <w:start w:val="1"/>
      <w:numFmt w:val="decimal"/>
      <w:lvlText w:val="%1."/>
      <w:lvlJc w:val="left"/>
      <w:pPr>
        <w:tabs>
          <w:tab w:val="num" w:pos="604"/>
        </w:tabs>
        <w:ind w:left="320" w:hanging="320"/>
      </w:pPr>
      <w:rPr>
        <w:rFonts w:ascii="Calibri" w:eastAsia="Tahoma" w:hAnsi="Calibri" w:cs="Calibri" w:hint="default"/>
        <w:b/>
        <w:color w:val="0000FF"/>
        <w:sz w:val="22"/>
        <w:szCs w:val="22"/>
        <w:lang w:eastAsia="ja-JP"/>
      </w:rPr>
    </w:lvl>
    <w:lvl w:ilvl="1">
      <w:start w:val="1"/>
      <w:numFmt w:val="decimal"/>
      <w:lvlText w:val="%1.%2."/>
      <w:lvlJc w:val="left"/>
      <w:pPr>
        <w:tabs>
          <w:tab w:val="num" w:pos="1817"/>
        </w:tabs>
        <w:ind w:left="1817" w:hanging="54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Calibri" w:eastAsia="Tahoma" w:hAnsi="Calibri" w:cs="Calibri"/>
        <w:b/>
        <w:color w:val="auto"/>
        <w:sz w:val="22"/>
        <w:szCs w:val="22"/>
        <w:lang w:eastAsia="ja-JP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b w:val="0"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b/>
        <w:bCs/>
        <w:i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/>
        <w:bCs/>
        <w:i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b/>
        <w:bCs/>
        <w:i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b/>
        <w:bCs/>
        <w:i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b/>
        <w:bCs/>
        <w:i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b/>
        <w:bCs/>
        <w:i/>
        <w:iCs/>
        <w:color w:val="000000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b w:val="0"/>
        <w:bCs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3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i w:val="0"/>
        <w:color w:val="00000A"/>
        <w:sz w:val="2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ClassGarmndEU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2" w:hanging="48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/>
        <w:bCs/>
        <w:i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i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  <w:b/>
        <w:bCs/>
        <w:i/>
        <w:color w:val="00000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  <w:b/>
        <w:bCs/>
        <w:i/>
        <w:color w:val="00000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  <w:b/>
        <w:bCs/>
        <w:i/>
        <w:color w:val="00000A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eastAsia="Calibri"/>
        <w:b/>
        <w:bCs/>
        <w:i/>
        <w:color w:val="00000A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  <w:b/>
        <w:bCs/>
        <w:i/>
        <w:color w:val="00000A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eastAsia="Calibri"/>
        <w:b/>
        <w:bCs/>
        <w:i/>
        <w:color w:val="00000A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  <w:b/>
        <w:bCs/>
        <w:i/>
        <w:color w:val="00000A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Calibri" w:cs="ClassGarmndEU"/>
        <w:b/>
        <w:i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72" w:hanging="405"/>
      </w:pPr>
      <w:rPr>
        <w:rFonts w:eastAsia="Calibri" w:cs="ClassGarmndEU"/>
        <w:b/>
        <w:i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eastAsia="Calibri" w:cs="ClassGarmndEU"/>
        <w:b/>
        <w:i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eastAsia="Calibri" w:cs="ClassGarmndEU"/>
        <w:b/>
        <w:i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eastAsia="Calibri" w:cs="ClassGarmndEU"/>
        <w:b/>
        <w:i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eastAsia="Calibri" w:cs="ClassGarmndEU"/>
        <w:b/>
        <w:i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eastAsia="Calibri" w:cs="ClassGarmndEU"/>
        <w:b/>
        <w:i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eastAsia="Calibri" w:cs="ClassGarmndEU"/>
        <w:b/>
        <w:i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eastAsia="Calibri" w:cs="ClassGarmndEU"/>
        <w:b/>
        <w:i/>
        <w:color w:val="000000"/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25" w:hanging="480"/>
      </w:pPr>
      <w:rPr>
        <w:rFonts w:eastAsia="Calibri" w:cs="ClassGarmndEU"/>
        <w:b w:val="0"/>
        <w:bCs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eastAsia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0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02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121FF"/>
    <w:multiLevelType w:val="multilevel"/>
    <w:tmpl w:val="B1EAFB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94D01E3"/>
    <w:multiLevelType w:val="hybridMultilevel"/>
    <w:tmpl w:val="10E6C81A"/>
    <w:name w:val="WW8Num7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0C037FF1"/>
    <w:multiLevelType w:val="multilevel"/>
    <w:tmpl w:val="0CF2E1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5F92F72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01F27"/>
    <w:multiLevelType w:val="multilevel"/>
    <w:tmpl w:val="E1A297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1B815F04"/>
    <w:multiLevelType w:val="hybridMultilevel"/>
    <w:tmpl w:val="D08293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092A1B"/>
    <w:multiLevelType w:val="multilevel"/>
    <w:tmpl w:val="11D2F20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25DD36D6"/>
    <w:multiLevelType w:val="hybridMultilevel"/>
    <w:tmpl w:val="02C226C8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780B74"/>
    <w:multiLevelType w:val="multilevel"/>
    <w:tmpl w:val="1982EB1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9957D90"/>
    <w:multiLevelType w:val="multilevel"/>
    <w:tmpl w:val="91F024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197E98"/>
    <w:multiLevelType w:val="multilevel"/>
    <w:tmpl w:val="3148FB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3094477C"/>
    <w:multiLevelType w:val="hybridMultilevel"/>
    <w:tmpl w:val="62A4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11241B"/>
    <w:multiLevelType w:val="hybridMultilevel"/>
    <w:tmpl w:val="9EC454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2953C1F"/>
    <w:multiLevelType w:val="multilevel"/>
    <w:tmpl w:val="797C22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7950F0E"/>
    <w:multiLevelType w:val="hybridMultilevel"/>
    <w:tmpl w:val="8B56D90A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040557"/>
    <w:multiLevelType w:val="multilevel"/>
    <w:tmpl w:val="0FCA2F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B480870"/>
    <w:multiLevelType w:val="multilevel"/>
    <w:tmpl w:val="12D4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F304A2A"/>
    <w:multiLevelType w:val="hybridMultilevel"/>
    <w:tmpl w:val="39CEE78E"/>
    <w:lvl w:ilvl="0" w:tplc="D7740962">
      <w:start w:val="1"/>
      <w:numFmt w:val="decimal"/>
      <w:lvlText w:val="%1."/>
      <w:lvlJc w:val="left"/>
      <w:pPr>
        <w:ind w:left="281"/>
      </w:pPr>
      <w:rPr>
        <w:rFonts w:ascii="Verdana" w:eastAsia="Times New Roman" w:hAnsi="Verdana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03A33C5"/>
    <w:multiLevelType w:val="hybridMultilevel"/>
    <w:tmpl w:val="A5486078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4">
    <w:nsid w:val="439A381F"/>
    <w:multiLevelType w:val="multilevel"/>
    <w:tmpl w:val="60FE5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A8B0A48"/>
    <w:multiLevelType w:val="hybridMultilevel"/>
    <w:tmpl w:val="2E827D2E"/>
    <w:lvl w:ilvl="0" w:tplc="4C3020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94E19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E7C2434"/>
    <w:multiLevelType w:val="hybridMultilevel"/>
    <w:tmpl w:val="0C768900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621AF51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F7525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65751"/>
    <w:multiLevelType w:val="hybridMultilevel"/>
    <w:tmpl w:val="07349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3751E4"/>
    <w:multiLevelType w:val="hybridMultilevel"/>
    <w:tmpl w:val="E5C8E58E"/>
    <w:lvl w:ilvl="0" w:tplc="06BCA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1684E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48914F7"/>
    <w:multiLevelType w:val="hybridMultilevel"/>
    <w:tmpl w:val="E5125EDE"/>
    <w:lvl w:ilvl="0" w:tplc="0760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4A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6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F8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E6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6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0F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922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65A53B00"/>
    <w:multiLevelType w:val="hybridMultilevel"/>
    <w:tmpl w:val="608AF516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A718B"/>
    <w:multiLevelType w:val="hybridMultilevel"/>
    <w:tmpl w:val="407AE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5B333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>
    <w:nsid w:val="6F4A2908"/>
    <w:multiLevelType w:val="hybridMultilevel"/>
    <w:tmpl w:val="AC4EB75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70C740A7"/>
    <w:multiLevelType w:val="multilevel"/>
    <w:tmpl w:val="22FEB8B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8">
    <w:nsid w:val="758E107B"/>
    <w:multiLevelType w:val="hybridMultilevel"/>
    <w:tmpl w:val="28CA5292"/>
    <w:lvl w:ilvl="0" w:tplc="1D28F7A6">
      <w:numFmt w:val="bullet"/>
      <w:lvlText w:val="•"/>
      <w:lvlJc w:val="left"/>
      <w:pPr>
        <w:ind w:left="1069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6032EFE"/>
    <w:multiLevelType w:val="hybridMultilevel"/>
    <w:tmpl w:val="9384DB90"/>
    <w:name w:val="WW8Num72"/>
    <w:lvl w:ilvl="0" w:tplc="44ACCF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6F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076623"/>
    <w:multiLevelType w:val="hybridMultilevel"/>
    <w:tmpl w:val="D7101D44"/>
    <w:lvl w:ilvl="0" w:tplc="9E1C39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275408D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42"/>
  </w:num>
  <w:num w:numId="4">
    <w:abstractNumId w:val="12"/>
  </w:num>
  <w:num w:numId="5">
    <w:abstractNumId w:val="38"/>
  </w:num>
  <w:num w:numId="6">
    <w:abstractNumId w:val="51"/>
  </w:num>
  <w:num w:numId="7">
    <w:abstractNumId w:val="13"/>
  </w:num>
  <w:num w:numId="8">
    <w:abstractNumId w:val="31"/>
  </w:num>
  <w:num w:numId="9">
    <w:abstractNumId w:val="29"/>
  </w:num>
  <w:num w:numId="10">
    <w:abstractNumId w:val="22"/>
  </w:num>
  <w:num w:numId="11">
    <w:abstractNumId w:val="35"/>
  </w:num>
  <w:num w:numId="12">
    <w:abstractNumId w:val="45"/>
  </w:num>
  <w:num w:numId="13">
    <w:abstractNumId w:val="49"/>
  </w:num>
  <w:num w:numId="14">
    <w:abstractNumId w:val="16"/>
  </w:num>
  <w:num w:numId="15">
    <w:abstractNumId w:val="50"/>
  </w:num>
  <w:num w:numId="16">
    <w:abstractNumId w:val="39"/>
  </w:num>
  <w:num w:numId="17">
    <w:abstractNumId w:val="14"/>
  </w:num>
  <w:num w:numId="18">
    <w:abstractNumId w:val="21"/>
  </w:num>
  <w:num w:numId="19">
    <w:abstractNumId w:val="18"/>
  </w:num>
  <w:num w:numId="20">
    <w:abstractNumId w:val="34"/>
  </w:num>
  <w:num w:numId="21">
    <w:abstractNumId w:val="44"/>
  </w:num>
  <w:num w:numId="22">
    <w:abstractNumId w:val="32"/>
  </w:num>
  <w:num w:numId="23">
    <w:abstractNumId w:val="19"/>
  </w:num>
  <w:num w:numId="24">
    <w:abstractNumId w:val="26"/>
  </w:num>
  <w:num w:numId="25">
    <w:abstractNumId w:val="27"/>
  </w:num>
  <w:num w:numId="26">
    <w:abstractNumId w:val="28"/>
  </w:num>
  <w:num w:numId="27">
    <w:abstractNumId w:val="17"/>
  </w:num>
  <w:num w:numId="28">
    <w:abstractNumId w:val="25"/>
  </w:num>
  <w:num w:numId="29">
    <w:abstractNumId w:val="43"/>
  </w:num>
  <w:num w:numId="30">
    <w:abstractNumId w:val="37"/>
  </w:num>
  <w:num w:numId="31">
    <w:abstractNumId w:val="30"/>
  </w:num>
  <w:num w:numId="32">
    <w:abstractNumId w:val="24"/>
  </w:num>
  <w:num w:numId="33">
    <w:abstractNumId w:val="15"/>
  </w:num>
  <w:num w:numId="34">
    <w:abstractNumId w:val="46"/>
  </w:num>
  <w:num w:numId="35">
    <w:abstractNumId w:val="33"/>
  </w:num>
  <w:num w:numId="36">
    <w:abstractNumId w:val="20"/>
  </w:num>
  <w:num w:numId="37">
    <w:abstractNumId w:val="48"/>
  </w:num>
  <w:num w:numId="38">
    <w:abstractNumId w:val="23"/>
  </w:num>
  <w:num w:numId="39">
    <w:abstractNumId w:val="41"/>
  </w:num>
  <w:num w:numId="40">
    <w:abstractNumId w:val="1"/>
  </w:num>
  <w:num w:numId="41">
    <w:abstractNumId w:val="47"/>
  </w:num>
  <w:num w:numId="42">
    <w:abstractNumId w:val="3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E56E4"/>
    <w:rsid w:val="000010EC"/>
    <w:rsid w:val="00015E79"/>
    <w:rsid w:val="00024706"/>
    <w:rsid w:val="000263A9"/>
    <w:rsid w:val="000346B6"/>
    <w:rsid w:val="00042DBF"/>
    <w:rsid w:val="000444BB"/>
    <w:rsid w:val="00047793"/>
    <w:rsid w:val="00052050"/>
    <w:rsid w:val="00052FF8"/>
    <w:rsid w:val="00055348"/>
    <w:rsid w:val="0006062C"/>
    <w:rsid w:val="00061473"/>
    <w:rsid w:val="00065EB0"/>
    <w:rsid w:val="0007646D"/>
    <w:rsid w:val="0008741E"/>
    <w:rsid w:val="00093360"/>
    <w:rsid w:val="000B090A"/>
    <w:rsid w:val="000B577E"/>
    <w:rsid w:val="000C46AF"/>
    <w:rsid w:val="000D1607"/>
    <w:rsid w:val="00106EAF"/>
    <w:rsid w:val="001116D8"/>
    <w:rsid w:val="00117991"/>
    <w:rsid w:val="00120D1B"/>
    <w:rsid w:val="0012621F"/>
    <w:rsid w:val="001326B1"/>
    <w:rsid w:val="00134906"/>
    <w:rsid w:val="00134987"/>
    <w:rsid w:val="0014338D"/>
    <w:rsid w:val="00147CF5"/>
    <w:rsid w:val="0015114E"/>
    <w:rsid w:val="00152119"/>
    <w:rsid w:val="00183E8D"/>
    <w:rsid w:val="00194703"/>
    <w:rsid w:val="001A18F2"/>
    <w:rsid w:val="001B154B"/>
    <w:rsid w:val="001B35BF"/>
    <w:rsid w:val="001B7688"/>
    <w:rsid w:val="001D130B"/>
    <w:rsid w:val="001D629F"/>
    <w:rsid w:val="001D6D4C"/>
    <w:rsid w:val="001E2B18"/>
    <w:rsid w:val="001F7A5B"/>
    <w:rsid w:val="00201364"/>
    <w:rsid w:val="002278A8"/>
    <w:rsid w:val="00233542"/>
    <w:rsid w:val="002410E1"/>
    <w:rsid w:val="00246525"/>
    <w:rsid w:val="00260379"/>
    <w:rsid w:val="00261DBC"/>
    <w:rsid w:val="002636A7"/>
    <w:rsid w:val="00263C0A"/>
    <w:rsid w:val="00282DEB"/>
    <w:rsid w:val="00285A6A"/>
    <w:rsid w:val="002A0CE3"/>
    <w:rsid w:val="002A4432"/>
    <w:rsid w:val="002A7EC5"/>
    <w:rsid w:val="002B1091"/>
    <w:rsid w:val="002E2416"/>
    <w:rsid w:val="002F22DB"/>
    <w:rsid w:val="002F79A2"/>
    <w:rsid w:val="00306B41"/>
    <w:rsid w:val="00307E03"/>
    <w:rsid w:val="003123CA"/>
    <w:rsid w:val="003221C4"/>
    <w:rsid w:val="003221F9"/>
    <w:rsid w:val="00323DBC"/>
    <w:rsid w:val="00325B2B"/>
    <w:rsid w:val="00336684"/>
    <w:rsid w:val="003421F1"/>
    <w:rsid w:val="00343A78"/>
    <w:rsid w:val="00355434"/>
    <w:rsid w:val="00362793"/>
    <w:rsid w:val="00377838"/>
    <w:rsid w:val="003832E2"/>
    <w:rsid w:val="00392714"/>
    <w:rsid w:val="003B5B9A"/>
    <w:rsid w:val="003B5C8B"/>
    <w:rsid w:val="003C6DD4"/>
    <w:rsid w:val="003C6E7E"/>
    <w:rsid w:val="003D1CBD"/>
    <w:rsid w:val="003E0D3E"/>
    <w:rsid w:val="003E3177"/>
    <w:rsid w:val="00401FF7"/>
    <w:rsid w:val="00403CBB"/>
    <w:rsid w:val="0040522C"/>
    <w:rsid w:val="004247DA"/>
    <w:rsid w:val="0043379D"/>
    <w:rsid w:val="00440E9F"/>
    <w:rsid w:val="00442147"/>
    <w:rsid w:val="00452490"/>
    <w:rsid w:val="00460112"/>
    <w:rsid w:val="00462477"/>
    <w:rsid w:val="00464A7E"/>
    <w:rsid w:val="00472875"/>
    <w:rsid w:val="00472CDD"/>
    <w:rsid w:val="00485011"/>
    <w:rsid w:val="004A358C"/>
    <w:rsid w:val="004A3FE3"/>
    <w:rsid w:val="004A6193"/>
    <w:rsid w:val="004B626F"/>
    <w:rsid w:val="004C1F54"/>
    <w:rsid w:val="004C5833"/>
    <w:rsid w:val="004C5FFF"/>
    <w:rsid w:val="004E0561"/>
    <w:rsid w:val="004E168C"/>
    <w:rsid w:val="004E41C9"/>
    <w:rsid w:val="00502632"/>
    <w:rsid w:val="00512C36"/>
    <w:rsid w:val="00516B72"/>
    <w:rsid w:val="00516DE5"/>
    <w:rsid w:val="00544E0D"/>
    <w:rsid w:val="00564136"/>
    <w:rsid w:val="005654C3"/>
    <w:rsid w:val="00566CFF"/>
    <w:rsid w:val="00570068"/>
    <w:rsid w:val="00574192"/>
    <w:rsid w:val="005A784B"/>
    <w:rsid w:val="005C6D88"/>
    <w:rsid w:val="005D670B"/>
    <w:rsid w:val="005F5F1C"/>
    <w:rsid w:val="005F65B1"/>
    <w:rsid w:val="00621586"/>
    <w:rsid w:val="00641949"/>
    <w:rsid w:val="0065034C"/>
    <w:rsid w:val="006541C7"/>
    <w:rsid w:val="00654E33"/>
    <w:rsid w:val="00660BBC"/>
    <w:rsid w:val="00664324"/>
    <w:rsid w:val="0068177C"/>
    <w:rsid w:val="006825A8"/>
    <w:rsid w:val="00690F7F"/>
    <w:rsid w:val="00693017"/>
    <w:rsid w:val="006945E0"/>
    <w:rsid w:val="006958DB"/>
    <w:rsid w:val="006B316F"/>
    <w:rsid w:val="006B4547"/>
    <w:rsid w:val="006B71E9"/>
    <w:rsid w:val="006B738B"/>
    <w:rsid w:val="006C2185"/>
    <w:rsid w:val="006C40D8"/>
    <w:rsid w:val="006D1FB2"/>
    <w:rsid w:val="006D4E84"/>
    <w:rsid w:val="006D6849"/>
    <w:rsid w:val="006D69DA"/>
    <w:rsid w:val="006E4B01"/>
    <w:rsid w:val="006F2E87"/>
    <w:rsid w:val="006F70B8"/>
    <w:rsid w:val="00700087"/>
    <w:rsid w:val="007021C0"/>
    <w:rsid w:val="007105C5"/>
    <w:rsid w:val="00717A90"/>
    <w:rsid w:val="007202F9"/>
    <w:rsid w:val="00725423"/>
    <w:rsid w:val="007345C8"/>
    <w:rsid w:val="007417E0"/>
    <w:rsid w:val="00765BFE"/>
    <w:rsid w:val="00774119"/>
    <w:rsid w:val="007770FE"/>
    <w:rsid w:val="007809AF"/>
    <w:rsid w:val="0079063D"/>
    <w:rsid w:val="007A22EC"/>
    <w:rsid w:val="007A3C6C"/>
    <w:rsid w:val="007B4E28"/>
    <w:rsid w:val="007D6DEF"/>
    <w:rsid w:val="007E0BA4"/>
    <w:rsid w:val="007F2140"/>
    <w:rsid w:val="007F28D6"/>
    <w:rsid w:val="007F2D89"/>
    <w:rsid w:val="00800CCE"/>
    <w:rsid w:val="008033CE"/>
    <w:rsid w:val="0080370B"/>
    <w:rsid w:val="00803BB8"/>
    <w:rsid w:val="00826C37"/>
    <w:rsid w:val="00836177"/>
    <w:rsid w:val="00851C0C"/>
    <w:rsid w:val="00854D48"/>
    <w:rsid w:val="00855273"/>
    <w:rsid w:val="00871FC4"/>
    <w:rsid w:val="0088329D"/>
    <w:rsid w:val="008849E3"/>
    <w:rsid w:val="008913C5"/>
    <w:rsid w:val="00893DA3"/>
    <w:rsid w:val="00897054"/>
    <w:rsid w:val="008A1454"/>
    <w:rsid w:val="008A3DBD"/>
    <w:rsid w:val="008A5830"/>
    <w:rsid w:val="008B2CD8"/>
    <w:rsid w:val="008B3F18"/>
    <w:rsid w:val="008B433E"/>
    <w:rsid w:val="008C1339"/>
    <w:rsid w:val="008D6290"/>
    <w:rsid w:val="008D68CA"/>
    <w:rsid w:val="008E4938"/>
    <w:rsid w:val="008E6F00"/>
    <w:rsid w:val="008E73A4"/>
    <w:rsid w:val="008F7E5E"/>
    <w:rsid w:val="0090063F"/>
    <w:rsid w:val="00920412"/>
    <w:rsid w:val="0092285E"/>
    <w:rsid w:val="0093294B"/>
    <w:rsid w:val="009463D5"/>
    <w:rsid w:val="00957686"/>
    <w:rsid w:val="00961C4B"/>
    <w:rsid w:val="009623AE"/>
    <w:rsid w:val="00982620"/>
    <w:rsid w:val="009829C7"/>
    <w:rsid w:val="00986A6A"/>
    <w:rsid w:val="0099176C"/>
    <w:rsid w:val="009A51E1"/>
    <w:rsid w:val="009A63A6"/>
    <w:rsid w:val="009B1935"/>
    <w:rsid w:val="009C54ED"/>
    <w:rsid w:val="009D518A"/>
    <w:rsid w:val="009F70F5"/>
    <w:rsid w:val="009F770E"/>
    <w:rsid w:val="00A00EFB"/>
    <w:rsid w:val="00A103B0"/>
    <w:rsid w:val="00A24007"/>
    <w:rsid w:val="00A25B55"/>
    <w:rsid w:val="00A50551"/>
    <w:rsid w:val="00A53F2E"/>
    <w:rsid w:val="00A55FCC"/>
    <w:rsid w:val="00A56300"/>
    <w:rsid w:val="00A63884"/>
    <w:rsid w:val="00A77552"/>
    <w:rsid w:val="00AA6B62"/>
    <w:rsid w:val="00AB677A"/>
    <w:rsid w:val="00AC63F9"/>
    <w:rsid w:val="00AD1651"/>
    <w:rsid w:val="00AD7FC3"/>
    <w:rsid w:val="00AE56E4"/>
    <w:rsid w:val="00AF1954"/>
    <w:rsid w:val="00AF1CD2"/>
    <w:rsid w:val="00AF4AE1"/>
    <w:rsid w:val="00AF5727"/>
    <w:rsid w:val="00B038DF"/>
    <w:rsid w:val="00B12239"/>
    <w:rsid w:val="00B14B69"/>
    <w:rsid w:val="00B16054"/>
    <w:rsid w:val="00B208EF"/>
    <w:rsid w:val="00B257ED"/>
    <w:rsid w:val="00B25F31"/>
    <w:rsid w:val="00B3146F"/>
    <w:rsid w:val="00B3471E"/>
    <w:rsid w:val="00B36AB4"/>
    <w:rsid w:val="00B479A1"/>
    <w:rsid w:val="00B52AF7"/>
    <w:rsid w:val="00B5306A"/>
    <w:rsid w:val="00B55060"/>
    <w:rsid w:val="00B57EE7"/>
    <w:rsid w:val="00B6329C"/>
    <w:rsid w:val="00B6518F"/>
    <w:rsid w:val="00B75D20"/>
    <w:rsid w:val="00B8268E"/>
    <w:rsid w:val="00B93646"/>
    <w:rsid w:val="00BA30F2"/>
    <w:rsid w:val="00BA749F"/>
    <w:rsid w:val="00BD1069"/>
    <w:rsid w:val="00BF26A4"/>
    <w:rsid w:val="00BF6A69"/>
    <w:rsid w:val="00C0504A"/>
    <w:rsid w:val="00C063A7"/>
    <w:rsid w:val="00C1101B"/>
    <w:rsid w:val="00C252A3"/>
    <w:rsid w:val="00C32CB1"/>
    <w:rsid w:val="00C41C4B"/>
    <w:rsid w:val="00C52911"/>
    <w:rsid w:val="00C54D01"/>
    <w:rsid w:val="00C625AA"/>
    <w:rsid w:val="00C64A2C"/>
    <w:rsid w:val="00C70840"/>
    <w:rsid w:val="00C7479E"/>
    <w:rsid w:val="00C7480A"/>
    <w:rsid w:val="00C9281F"/>
    <w:rsid w:val="00C956BC"/>
    <w:rsid w:val="00C9591C"/>
    <w:rsid w:val="00CA34EE"/>
    <w:rsid w:val="00CC7293"/>
    <w:rsid w:val="00CD68FD"/>
    <w:rsid w:val="00CE4A99"/>
    <w:rsid w:val="00CF16A6"/>
    <w:rsid w:val="00CF3ACF"/>
    <w:rsid w:val="00CF4FFE"/>
    <w:rsid w:val="00CF5F52"/>
    <w:rsid w:val="00D02F20"/>
    <w:rsid w:val="00D1316C"/>
    <w:rsid w:val="00D221D8"/>
    <w:rsid w:val="00D27B2A"/>
    <w:rsid w:val="00D3488C"/>
    <w:rsid w:val="00D45739"/>
    <w:rsid w:val="00D45C9D"/>
    <w:rsid w:val="00D46DA9"/>
    <w:rsid w:val="00D546F6"/>
    <w:rsid w:val="00D56028"/>
    <w:rsid w:val="00D6038B"/>
    <w:rsid w:val="00D6294F"/>
    <w:rsid w:val="00D663F0"/>
    <w:rsid w:val="00D70361"/>
    <w:rsid w:val="00D71F1D"/>
    <w:rsid w:val="00D81DFF"/>
    <w:rsid w:val="00D90F85"/>
    <w:rsid w:val="00D93F0A"/>
    <w:rsid w:val="00D979EA"/>
    <w:rsid w:val="00DA0A0A"/>
    <w:rsid w:val="00DA3E72"/>
    <w:rsid w:val="00DA68F3"/>
    <w:rsid w:val="00DB2A9B"/>
    <w:rsid w:val="00DB4F25"/>
    <w:rsid w:val="00DC424F"/>
    <w:rsid w:val="00DC731A"/>
    <w:rsid w:val="00DD251D"/>
    <w:rsid w:val="00DE509F"/>
    <w:rsid w:val="00DF5100"/>
    <w:rsid w:val="00E13BAD"/>
    <w:rsid w:val="00E23253"/>
    <w:rsid w:val="00E23843"/>
    <w:rsid w:val="00E30598"/>
    <w:rsid w:val="00E40001"/>
    <w:rsid w:val="00E401B8"/>
    <w:rsid w:val="00E655E8"/>
    <w:rsid w:val="00E6630A"/>
    <w:rsid w:val="00E72F39"/>
    <w:rsid w:val="00EA193C"/>
    <w:rsid w:val="00EB4F8D"/>
    <w:rsid w:val="00EC13DA"/>
    <w:rsid w:val="00EC66BE"/>
    <w:rsid w:val="00ED6D1E"/>
    <w:rsid w:val="00EE0C97"/>
    <w:rsid w:val="00EE50C0"/>
    <w:rsid w:val="00EF0758"/>
    <w:rsid w:val="00EF29A5"/>
    <w:rsid w:val="00EF417E"/>
    <w:rsid w:val="00EF559A"/>
    <w:rsid w:val="00EF6409"/>
    <w:rsid w:val="00F143EE"/>
    <w:rsid w:val="00F241B5"/>
    <w:rsid w:val="00F473D4"/>
    <w:rsid w:val="00F6557E"/>
    <w:rsid w:val="00F66115"/>
    <w:rsid w:val="00F84AE8"/>
    <w:rsid w:val="00F85B70"/>
    <w:rsid w:val="00F95252"/>
    <w:rsid w:val="00F96B41"/>
    <w:rsid w:val="00FA1917"/>
    <w:rsid w:val="00FE0989"/>
    <w:rsid w:val="00FE308B"/>
    <w:rsid w:val="00FE5D15"/>
    <w:rsid w:val="00FE5EF6"/>
    <w:rsid w:val="00F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849E3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8849E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8849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hAnsi="Cambria" w:cs="Cambria"/>
      <w:color w:val="404040"/>
    </w:rPr>
  </w:style>
  <w:style w:type="paragraph" w:styleId="Nagwek9">
    <w:name w:val="heading 9"/>
    <w:basedOn w:val="Normalny"/>
    <w:next w:val="Tekstpodstawowy"/>
    <w:qFormat/>
    <w:rsid w:val="008849E3"/>
    <w:pPr>
      <w:keepNext/>
      <w:tabs>
        <w:tab w:val="num" w:pos="0"/>
      </w:tabs>
      <w:ind w:left="1584" w:hanging="158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49E3"/>
  </w:style>
  <w:style w:type="character" w:customStyle="1" w:styleId="WW8Num1z1">
    <w:name w:val="WW8Num1z1"/>
    <w:rsid w:val="008849E3"/>
  </w:style>
  <w:style w:type="character" w:customStyle="1" w:styleId="WW8Num1z2">
    <w:name w:val="WW8Num1z2"/>
    <w:rsid w:val="008849E3"/>
  </w:style>
  <w:style w:type="character" w:customStyle="1" w:styleId="WW8Num1z3">
    <w:name w:val="WW8Num1z3"/>
    <w:rsid w:val="008849E3"/>
  </w:style>
  <w:style w:type="character" w:customStyle="1" w:styleId="WW8Num1z4">
    <w:name w:val="WW8Num1z4"/>
    <w:rsid w:val="008849E3"/>
  </w:style>
  <w:style w:type="character" w:customStyle="1" w:styleId="WW8Num1z5">
    <w:name w:val="WW8Num1z5"/>
    <w:rsid w:val="008849E3"/>
  </w:style>
  <w:style w:type="character" w:customStyle="1" w:styleId="WW8Num1z6">
    <w:name w:val="WW8Num1z6"/>
    <w:rsid w:val="008849E3"/>
  </w:style>
  <w:style w:type="character" w:customStyle="1" w:styleId="WW8Num1z7">
    <w:name w:val="WW8Num1z7"/>
    <w:rsid w:val="008849E3"/>
  </w:style>
  <w:style w:type="character" w:customStyle="1" w:styleId="WW8Num1z8">
    <w:name w:val="WW8Num1z8"/>
    <w:rsid w:val="008849E3"/>
  </w:style>
  <w:style w:type="character" w:customStyle="1" w:styleId="WW8Num2z0">
    <w:name w:val="WW8Num2z0"/>
    <w:rsid w:val="008849E3"/>
    <w:rPr>
      <w:rFonts w:ascii="Times New Roman" w:hAnsi="Times New Roman" w:cs="Times New Roman"/>
      <w:i w:val="0"/>
      <w:color w:val="00000A"/>
      <w:sz w:val="28"/>
      <w:szCs w:val="28"/>
    </w:rPr>
  </w:style>
  <w:style w:type="character" w:customStyle="1" w:styleId="WW8Num2z1">
    <w:name w:val="WW8Num2z1"/>
    <w:rsid w:val="008849E3"/>
    <w:rPr>
      <w:rFonts w:ascii="Times New Roman" w:hAnsi="Times New Roman" w:cs="Times New Roman"/>
      <w:b w:val="0"/>
      <w:i w:val="0"/>
      <w:color w:val="00000A"/>
      <w:sz w:val="22"/>
      <w:szCs w:val="22"/>
    </w:rPr>
  </w:style>
  <w:style w:type="character" w:customStyle="1" w:styleId="WW8Num2z2">
    <w:name w:val="WW8Num2z2"/>
    <w:rsid w:val="008849E3"/>
    <w:rPr>
      <w:rFonts w:eastAsia="Times New Roman" w:cs="Times New Roman"/>
      <w:color w:val="00000A"/>
    </w:rPr>
  </w:style>
  <w:style w:type="character" w:customStyle="1" w:styleId="WW8Num2z3">
    <w:name w:val="WW8Num2z3"/>
    <w:rsid w:val="008849E3"/>
    <w:rPr>
      <w:rFonts w:eastAsia="Times New Roman" w:cs="Times New Roman"/>
    </w:rPr>
  </w:style>
  <w:style w:type="character" w:customStyle="1" w:styleId="WW8Num2z4">
    <w:name w:val="WW8Num2z4"/>
    <w:rsid w:val="008849E3"/>
  </w:style>
  <w:style w:type="character" w:customStyle="1" w:styleId="WW8Num2z5">
    <w:name w:val="WW8Num2z5"/>
    <w:rsid w:val="008849E3"/>
  </w:style>
  <w:style w:type="character" w:customStyle="1" w:styleId="WW8Num2z6">
    <w:name w:val="WW8Num2z6"/>
    <w:rsid w:val="008849E3"/>
  </w:style>
  <w:style w:type="character" w:customStyle="1" w:styleId="WW8Num2z7">
    <w:name w:val="WW8Num2z7"/>
    <w:rsid w:val="008849E3"/>
  </w:style>
  <w:style w:type="character" w:customStyle="1" w:styleId="WW8Num2z8">
    <w:name w:val="WW8Num2z8"/>
    <w:rsid w:val="008849E3"/>
  </w:style>
  <w:style w:type="character" w:customStyle="1" w:styleId="WW8Num3z0">
    <w:name w:val="WW8Num3z0"/>
    <w:rsid w:val="008849E3"/>
    <w:rPr>
      <w:b w:val="0"/>
      <w:bCs/>
      <w:i w:val="0"/>
      <w:color w:val="000000"/>
      <w:sz w:val="24"/>
      <w:szCs w:val="22"/>
    </w:rPr>
  </w:style>
  <w:style w:type="character" w:customStyle="1" w:styleId="WW8Num3z1">
    <w:name w:val="WW8Num3z1"/>
    <w:rsid w:val="008849E3"/>
  </w:style>
  <w:style w:type="character" w:customStyle="1" w:styleId="WW8Num3z2">
    <w:name w:val="WW8Num3z2"/>
    <w:rsid w:val="008849E3"/>
  </w:style>
  <w:style w:type="character" w:customStyle="1" w:styleId="WW8Num3z3">
    <w:name w:val="WW8Num3z3"/>
    <w:rsid w:val="008849E3"/>
  </w:style>
  <w:style w:type="character" w:customStyle="1" w:styleId="WW8Num3z4">
    <w:name w:val="WW8Num3z4"/>
    <w:rsid w:val="008849E3"/>
  </w:style>
  <w:style w:type="character" w:customStyle="1" w:styleId="WW8Num3z5">
    <w:name w:val="WW8Num3z5"/>
    <w:rsid w:val="008849E3"/>
  </w:style>
  <w:style w:type="character" w:customStyle="1" w:styleId="WW8Num3z6">
    <w:name w:val="WW8Num3z6"/>
    <w:rsid w:val="008849E3"/>
  </w:style>
  <w:style w:type="character" w:customStyle="1" w:styleId="WW8Num3z7">
    <w:name w:val="WW8Num3z7"/>
    <w:rsid w:val="008849E3"/>
  </w:style>
  <w:style w:type="character" w:customStyle="1" w:styleId="WW8Num3z8">
    <w:name w:val="WW8Num3z8"/>
    <w:rsid w:val="008849E3"/>
  </w:style>
  <w:style w:type="character" w:customStyle="1" w:styleId="WW8Num4z0">
    <w:name w:val="WW8Num4z0"/>
    <w:rsid w:val="008849E3"/>
    <w:rPr>
      <w:b/>
      <w:bCs/>
      <w:i/>
      <w:iCs/>
      <w:color w:val="000000"/>
      <w:sz w:val="22"/>
      <w:szCs w:val="22"/>
    </w:rPr>
  </w:style>
  <w:style w:type="character" w:customStyle="1" w:styleId="WW8Num4z2">
    <w:name w:val="WW8Num4z2"/>
    <w:rsid w:val="008849E3"/>
    <w:rPr>
      <w:b w:val="0"/>
      <w:bCs/>
      <w:i w:val="0"/>
      <w:iCs/>
      <w:color w:val="000000"/>
      <w:sz w:val="22"/>
      <w:szCs w:val="22"/>
    </w:rPr>
  </w:style>
  <w:style w:type="character" w:customStyle="1" w:styleId="WW8Num5z0">
    <w:name w:val="WW8Num5z0"/>
    <w:rsid w:val="008849E3"/>
    <w:rPr>
      <w:b/>
      <w:bCs/>
      <w:color w:val="000000"/>
      <w:sz w:val="22"/>
      <w:szCs w:val="22"/>
    </w:rPr>
  </w:style>
  <w:style w:type="character" w:customStyle="1" w:styleId="WW8Num5z1">
    <w:name w:val="WW8Num5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5z2">
    <w:name w:val="WW8Num5z2"/>
    <w:rsid w:val="008849E3"/>
    <w:rPr>
      <w:b w:val="0"/>
      <w:bCs/>
      <w:i w:val="0"/>
      <w:color w:val="000000"/>
      <w:sz w:val="22"/>
      <w:szCs w:val="22"/>
    </w:rPr>
  </w:style>
  <w:style w:type="character" w:customStyle="1" w:styleId="WW8Num5z3">
    <w:name w:val="WW8Num5z3"/>
    <w:rsid w:val="008849E3"/>
  </w:style>
  <w:style w:type="character" w:customStyle="1" w:styleId="WW8Num5z4">
    <w:name w:val="WW8Num5z4"/>
    <w:rsid w:val="008849E3"/>
  </w:style>
  <w:style w:type="character" w:customStyle="1" w:styleId="WW8Num5z5">
    <w:name w:val="WW8Num5z5"/>
    <w:rsid w:val="008849E3"/>
  </w:style>
  <w:style w:type="character" w:customStyle="1" w:styleId="WW8Num5z6">
    <w:name w:val="WW8Num5z6"/>
    <w:rsid w:val="008849E3"/>
  </w:style>
  <w:style w:type="character" w:customStyle="1" w:styleId="WW8Num5z7">
    <w:name w:val="WW8Num5z7"/>
    <w:rsid w:val="008849E3"/>
  </w:style>
  <w:style w:type="character" w:customStyle="1" w:styleId="WW8Num5z8">
    <w:name w:val="WW8Num5z8"/>
    <w:rsid w:val="008849E3"/>
  </w:style>
  <w:style w:type="character" w:customStyle="1" w:styleId="WW8Num6z0">
    <w:name w:val="WW8Num6z0"/>
    <w:rsid w:val="008849E3"/>
    <w:rPr>
      <w:b/>
      <w:color w:val="00000A"/>
      <w:sz w:val="22"/>
      <w:szCs w:val="22"/>
    </w:rPr>
  </w:style>
  <w:style w:type="character" w:customStyle="1" w:styleId="WW8Num6z1">
    <w:name w:val="WW8Num6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6z2">
    <w:name w:val="WW8Num6z2"/>
    <w:rsid w:val="008849E3"/>
    <w:rPr>
      <w:b w:val="0"/>
      <w:color w:val="000000"/>
      <w:sz w:val="24"/>
      <w:szCs w:val="24"/>
    </w:rPr>
  </w:style>
  <w:style w:type="character" w:customStyle="1" w:styleId="WW8Num6z3">
    <w:name w:val="WW8Num6z3"/>
    <w:rsid w:val="008849E3"/>
  </w:style>
  <w:style w:type="character" w:customStyle="1" w:styleId="WW8Num6z4">
    <w:name w:val="WW8Num6z4"/>
    <w:rsid w:val="008849E3"/>
  </w:style>
  <w:style w:type="character" w:customStyle="1" w:styleId="WW8Num6z5">
    <w:name w:val="WW8Num6z5"/>
    <w:rsid w:val="008849E3"/>
  </w:style>
  <w:style w:type="character" w:customStyle="1" w:styleId="WW8Num6z6">
    <w:name w:val="WW8Num6z6"/>
    <w:rsid w:val="008849E3"/>
  </w:style>
  <w:style w:type="character" w:customStyle="1" w:styleId="WW8Num6z7">
    <w:name w:val="WW8Num6z7"/>
    <w:rsid w:val="008849E3"/>
  </w:style>
  <w:style w:type="character" w:customStyle="1" w:styleId="WW8Num6z8">
    <w:name w:val="WW8Num6z8"/>
    <w:rsid w:val="008849E3"/>
  </w:style>
  <w:style w:type="character" w:customStyle="1" w:styleId="WW8Num7z0">
    <w:name w:val="WW8Num7z0"/>
    <w:rsid w:val="008849E3"/>
    <w:rPr>
      <w:rFonts w:ascii="Times New Roman" w:hAnsi="Times New Roman" w:cs="Times New Roman"/>
      <w:b/>
      <w:i w:val="0"/>
      <w:color w:val="00000A"/>
      <w:sz w:val="28"/>
      <w:szCs w:val="22"/>
    </w:rPr>
  </w:style>
  <w:style w:type="character" w:customStyle="1" w:styleId="WW8Num7z1">
    <w:name w:val="WW8Num7z1"/>
    <w:rsid w:val="008849E3"/>
    <w:rPr>
      <w:rFonts w:ascii="Times New Roman" w:eastAsia="Calibri" w:hAnsi="Times New Roman" w:cs="ClassGarmndEU"/>
      <w:b w:val="0"/>
      <w:bCs/>
      <w:i w:val="0"/>
      <w:color w:val="000000"/>
      <w:sz w:val="22"/>
      <w:szCs w:val="22"/>
    </w:rPr>
  </w:style>
  <w:style w:type="character" w:customStyle="1" w:styleId="WW8Num7z2">
    <w:name w:val="WW8Num7z2"/>
    <w:rsid w:val="008849E3"/>
    <w:rPr>
      <w:rFonts w:eastAsia="Times New Roman" w:cs="Times New Roman"/>
    </w:rPr>
  </w:style>
  <w:style w:type="character" w:customStyle="1" w:styleId="WW8Num7z3">
    <w:name w:val="WW8Num7z3"/>
    <w:rsid w:val="008849E3"/>
  </w:style>
  <w:style w:type="character" w:customStyle="1" w:styleId="WW8Num7z4">
    <w:name w:val="WW8Num7z4"/>
    <w:rsid w:val="008849E3"/>
  </w:style>
  <w:style w:type="character" w:customStyle="1" w:styleId="WW8Num7z5">
    <w:name w:val="WW8Num7z5"/>
    <w:rsid w:val="008849E3"/>
  </w:style>
  <w:style w:type="character" w:customStyle="1" w:styleId="WW8Num7z6">
    <w:name w:val="WW8Num7z6"/>
    <w:rsid w:val="008849E3"/>
  </w:style>
  <w:style w:type="character" w:customStyle="1" w:styleId="WW8Num7z7">
    <w:name w:val="WW8Num7z7"/>
    <w:rsid w:val="008849E3"/>
  </w:style>
  <w:style w:type="character" w:customStyle="1" w:styleId="WW8Num7z8">
    <w:name w:val="WW8Num7z8"/>
    <w:rsid w:val="008849E3"/>
  </w:style>
  <w:style w:type="character" w:customStyle="1" w:styleId="WW8Num8z0">
    <w:name w:val="WW8Num8z0"/>
    <w:rsid w:val="008849E3"/>
  </w:style>
  <w:style w:type="character" w:customStyle="1" w:styleId="WW8Num8z1">
    <w:name w:val="WW8Num8z1"/>
    <w:rsid w:val="008849E3"/>
    <w:rPr>
      <w:b/>
      <w:i/>
      <w:sz w:val="22"/>
      <w:szCs w:val="22"/>
    </w:rPr>
  </w:style>
  <w:style w:type="character" w:customStyle="1" w:styleId="WW8Num8z2">
    <w:name w:val="WW8Num8z2"/>
    <w:rsid w:val="008849E3"/>
    <w:rPr>
      <w:b w:val="0"/>
      <w:i/>
      <w:color w:val="00000A"/>
      <w:sz w:val="24"/>
      <w:szCs w:val="24"/>
    </w:rPr>
  </w:style>
  <w:style w:type="character" w:customStyle="1" w:styleId="WW8Num8z3">
    <w:name w:val="WW8Num8z3"/>
    <w:rsid w:val="008849E3"/>
  </w:style>
  <w:style w:type="character" w:customStyle="1" w:styleId="WW8Num8z4">
    <w:name w:val="WW8Num8z4"/>
    <w:rsid w:val="008849E3"/>
  </w:style>
  <w:style w:type="character" w:customStyle="1" w:styleId="WW8Num8z5">
    <w:name w:val="WW8Num8z5"/>
    <w:rsid w:val="008849E3"/>
  </w:style>
  <w:style w:type="character" w:customStyle="1" w:styleId="WW8Num8z6">
    <w:name w:val="WW8Num8z6"/>
    <w:rsid w:val="008849E3"/>
  </w:style>
  <w:style w:type="character" w:customStyle="1" w:styleId="WW8Num8z7">
    <w:name w:val="WW8Num8z7"/>
    <w:rsid w:val="008849E3"/>
  </w:style>
  <w:style w:type="character" w:customStyle="1" w:styleId="WW8Num8z8">
    <w:name w:val="WW8Num8z8"/>
    <w:rsid w:val="008849E3"/>
  </w:style>
  <w:style w:type="character" w:customStyle="1" w:styleId="WW8Num9z0">
    <w:name w:val="WW8Num9z0"/>
    <w:rsid w:val="008849E3"/>
    <w:rPr>
      <w:rFonts w:eastAsia="Calibri"/>
      <w:b/>
      <w:bCs/>
      <w:i/>
      <w:color w:val="00000A"/>
      <w:sz w:val="22"/>
      <w:szCs w:val="22"/>
    </w:rPr>
  </w:style>
  <w:style w:type="character" w:customStyle="1" w:styleId="WW8Num10z0">
    <w:name w:val="WW8Num10z0"/>
    <w:rsid w:val="008849E3"/>
    <w:rPr>
      <w:rFonts w:eastAsia="Calibri" w:cs="ClassGarmndEU"/>
      <w:b/>
      <w:i/>
      <w:color w:val="000000"/>
      <w:sz w:val="22"/>
      <w:szCs w:val="22"/>
    </w:rPr>
  </w:style>
  <w:style w:type="character" w:customStyle="1" w:styleId="WW8Num11z0">
    <w:name w:val="WW8Num11z0"/>
    <w:rsid w:val="008849E3"/>
    <w:rPr>
      <w:rFonts w:cs="Times New Roman"/>
      <w:b w:val="0"/>
      <w:i w:val="0"/>
      <w:color w:val="00000A"/>
      <w:sz w:val="22"/>
      <w:szCs w:val="22"/>
    </w:rPr>
  </w:style>
  <w:style w:type="character" w:customStyle="1" w:styleId="WW8Num11z1">
    <w:name w:val="WW8Num11z1"/>
    <w:rsid w:val="008849E3"/>
    <w:rPr>
      <w:rFonts w:eastAsia="Calibri" w:cs="ClassGarmndEU"/>
      <w:b w:val="0"/>
      <w:bCs/>
      <w:color w:val="000000"/>
      <w:sz w:val="22"/>
      <w:szCs w:val="22"/>
    </w:rPr>
  </w:style>
  <w:style w:type="character" w:customStyle="1" w:styleId="WW8Num11z2">
    <w:name w:val="WW8Num11z2"/>
    <w:rsid w:val="008849E3"/>
    <w:rPr>
      <w:rFonts w:eastAsia="Calibri"/>
      <w:sz w:val="22"/>
      <w:szCs w:val="22"/>
    </w:rPr>
  </w:style>
  <w:style w:type="character" w:customStyle="1" w:styleId="WW8Num11z3">
    <w:name w:val="WW8Num11z3"/>
    <w:rsid w:val="008849E3"/>
  </w:style>
  <w:style w:type="character" w:customStyle="1" w:styleId="WW8Num11z4">
    <w:name w:val="WW8Num11z4"/>
    <w:rsid w:val="008849E3"/>
  </w:style>
  <w:style w:type="character" w:customStyle="1" w:styleId="WW8Num11z5">
    <w:name w:val="WW8Num11z5"/>
    <w:rsid w:val="008849E3"/>
  </w:style>
  <w:style w:type="character" w:customStyle="1" w:styleId="WW8Num11z6">
    <w:name w:val="WW8Num11z6"/>
    <w:rsid w:val="008849E3"/>
  </w:style>
  <w:style w:type="character" w:customStyle="1" w:styleId="WW8Num11z7">
    <w:name w:val="WW8Num11z7"/>
    <w:rsid w:val="008849E3"/>
  </w:style>
  <w:style w:type="character" w:customStyle="1" w:styleId="WW8Num11z8">
    <w:name w:val="WW8Num11z8"/>
    <w:rsid w:val="008849E3"/>
  </w:style>
  <w:style w:type="character" w:customStyle="1" w:styleId="WW8Num12z0">
    <w:name w:val="WW8Num12z0"/>
    <w:rsid w:val="008849E3"/>
  </w:style>
  <w:style w:type="character" w:customStyle="1" w:styleId="WW8Num12z1">
    <w:name w:val="WW8Num12z1"/>
    <w:rsid w:val="008849E3"/>
  </w:style>
  <w:style w:type="character" w:customStyle="1" w:styleId="WW8Num12z2">
    <w:name w:val="WW8Num12z2"/>
    <w:rsid w:val="008849E3"/>
    <w:rPr>
      <w:b w:val="0"/>
      <w:bCs/>
      <w:color w:val="00000A"/>
      <w:sz w:val="22"/>
      <w:szCs w:val="22"/>
    </w:rPr>
  </w:style>
  <w:style w:type="character" w:customStyle="1" w:styleId="WW8Num12z3">
    <w:name w:val="WW8Num12z3"/>
    <w:rsid w:val="008849E3"/>
  </w:style>
  <w:style w:type="character" w:customStyle="1" w:styleId="WW8Num12z4">
    <w:name w:val="WW8Num12z4"/>
    <w:rsid w:val="008849E3"/>
  </w:style>
  <w:style w:type="character" w:customStyle="1" w:styleId="WW8Num12z5">
    <w:name w:val="WW8Num12z5"/>
    <w:rsid w:val="008849E3"/>
  </w:style>
  <w:style w:type="character" w:customStyle="1" w:styleId="WW8Num12z6">
    <w:name w:val="WW8Num12z6"/>
    <w:rsid w:val="008849E3"/>
  </w:style>
  <w:style w:type="character" w:customStyle="1" w:styleId="WW8Num12z7">
    <w:name w:val="WW8Num12z7"/>
    <w:rsid w:val="008849E3"/>
  </w:style>
  <w:style w:type="character" w:customStyle="1" w:styleId="WW8Num12z8">
    <w:name w:val="WW8Num12z8"/>
    <w:rsid w:val="008849E3"/>
  </w:style>
  <w:style w:type="character" w:customStyle="1" w:styleId="Domylnaczcionkaakapitu3">
    <w:name w:val="Domyślna czcionka akapitu3"/>
    <w:rsid w:val="008849E3"/>
  </w:style>
  <w:style w:type="character" w:customStyle="1" w:styleId="WW8Num9z1">
    <w:name w:val="WW8Num9z1"/>
    <w:rsid w:val="008849E3"/>
    <w:rPr>
      <w:rFonts w:cs="Times New Roman"/>
      <w:i w:val="0"/>
      <w:color w:val="00000A"/>
      <w:sz w:val="22"/>
      <w:szCs w:val="22"/>
    </w:rPr>
  </w:style>
  <w:style w:type="character" w:customStyle="1" w:styleId="WW8Num10z1">
    <w:name w:val="WW8Num10z1"/>
    <w:rsid w:val="008849E3"/>
    <w:rPr>
      <w:rFonts w:eastAsia="Calibri"/>
      <w:b w:val="0"/>
      <w:bCs/>
      <w:color w:val="000000"/>
      <w:sz w:val="22"/>
      <w:szCs w:val="22"/>
    </w:rPr>
  </w:style>
  <w:style w:type="character" w:customStyle="1" w:styleId="WW8Num10z2">
    <w:name w:val="WW8Num10z2"/>
    <w:rsid w:val="008849E3"/>
    <w:rPr>
      <w:b w:val="0"/>
      <w:i w:val="0"/>
      <w:sz w:val="24"/>
      <w:szCs w:val="24"/>
    </w:rPr>
  </w:style>
  <w:style w:type="character" w:customStyle="1" w:styleId="WW8Num10z3">
    <w:name w:val="WW8Num10z3"/>
    <w:rsid w:val="008849E3"/>
  </w:style>
  <w:style w:type="character" w:customStyle="1" w:styleId="WW8Num10z4">
    <w:name w:val="WW8Num10z4"/>
    <w:rsid w:val="008849E3"/>
  </w:style>
  <w:style w:type="character" w:customStyle="1" w:styleId="WW8Num10z5">
    <w:name w:val="WW8Num10z5"/>
    <w:rsid w:val="008849E3"/>
  </w:style>
  <w:style w:type="character" w:customStyle="1" w:styleId="WW8Num10z6">
    <w:name w:val="WW8Num10z6"/>
    <w:rsid w:val="008849E3"/>
  </w:style>
  <w:style w:type="character" w:customStyle="1" w:styleId="WW8Num10z7">
    <w:name w:val="WW8Num10z7"/>
    <w:rsid w:val="008849E3"/>
  </w:style>
  <w:style w:type="character" w:customStyle="1" w:styleId="WW8Num10z8">
    <w:name w:val="WW8Num10z8"/>
    <w:rsid w:val="008849E3"/>
  </w:style>
  <w:style w:type="character" w:customStyle="1" w:styleId="WW8Num13z0">
    <w:name w:val="WW8Num13z0"/>
    <w:rsid w:val="008849E3"/>
  </w:style>
  <w:style w:type="character" w:customStyle="1" w:styleId="WW8Num13z1">
    <w:name w:val="WW8Num13z1"/>
    <w:rsid w:val="008849E3"/>
    <w:rPr>
      <w:rFonts w:eastAsia="Calibri"/>
      <w:b w:val="0"/>
      <w:i/>
      <w:iCs/>
      <w:color w:val="00000A"/>
      <w:sz w:val="24"/>
      <w:szCs w:val="22"/>
    </w:rPr>
  </w:style>
  <w:style w:type="character" w:customStyle="1" w:styleId="WW8Num13z2">
    <w:name w:val="WW8Num13z2"/>
    <w:rsid w:val="008849E3"/>
  </w:style>
  <w:style w:type="character" w:customStyle="1" w:styleId="WW8Num13z3">
    <w:name w:val="WW8Num13z3"/>
    <w:rsid w:val="008849E3"/>
  </w:style>
  <w:style w:type="character" w:customStyle="1" w:styleId="WW8Num13z4">
    <w:name w:val="WW8Num13z4"/>
    <w:rsid w:val="008849E3"/>
  </w:style>
  <w:style w:type="character" w:customStyle="1" w:styleId="WW8Num13z5">
    <w:name w:val="WW8Num13z5"/>
    <w:rsid w:val="008849E3"/>
  </w:style>
  <w:style w:type="character" w:customStyle="1" w:styleId="WW8Num13z6">
    <w:name w:val="WW8Num13z6"/>
    <w:rsid w:val="008849E3"/>
  </w:style>
  <w:style w:type="character" w:customStyle="1" w:styleId="WW8Num13z7">
    <w:name w:val="WW8Num13z7"/>
    <w:rsid w:val="008849E3"/>
  </w:style>
  <w:style w:type="character" w:customStyle="1" w:styleId="WW8Num13z8">
    <w:name w:val="WW8Num13z8"/>
    <w:rsid w:val="008849E3"/>
  </w:style>
  <w:style w:type="character" w:customStyle="1" w:styleId="WW8Num14z0">
    <w:name w:val="WW8Num14z0"/>
    <w:rsid w:val="008849E3"/>
    <w:rPr>
      <w:bCs/>
      <w:i w:val="0"/>
      <w:color w:val="000000"/>
      <w:sz w:val="22"/>
      <w:szCs w:val="22"/>
    </w:rPr>
  </w:style>
  <w:style w:type="character" w:customStyle="1" w:styleId="WW8Num14z1">
    <w:name w:val="WW8Num14z1"/>
    <w:rsid w:val="008849E3"/>
  </w:style>
  <w:style w:type="character" w:customStyle="1" w:styleId="WW8Num14z2">
    <w:name w:val="WW8Num14z2"/>
    <w:rsid w:val="008849E3"/>
  </w:style>
  <w:style w:type="character" w:customStyle="1" w:styleId="WW8Num14z3">
    <w:name w:val="WW8Num14z3"/>
    <w:rsid w:val="008849E3"/>
  </w:style>
  <w:style w:type="character" w:customStyle="1" w:styleId="WW8Num14z4">
    <w:name w:val="WW8Num14z4"/>
    <w:rsid w:val="008849E3"/>
  </w:style>
  <w:style w:type="character" w:customStyle="1" w:styleId="WW8Num14z5">
    <w:name w:val="WW8Num14z5"/>
    <w:rsid w:val="008849E3"/>
  </w:style>
  <w:style w:type="character" w:customStyle="1" w:styleId="WW8Num14z6">
    <w:name w:val="WW8Num14z6"/>
    <w:rsid w:val="008849E3"/>
  </w:style>
  <w:style w:type="character" w:customStyle="1" w:styleId="WW8Num14z7">
    <w:name w:val="WW8Num14z7"/>
    <w:rsid w:val="008849E3"/>
  </w:style>
  <w:style w:type="character" w:customStyle="1" w:styleId="WW8Num14z8">
    <w:name w:val="WW8Num14z8"/>
    <w:rsid w:val="008849E3"/>
  </w:style>
  <w:style w:type="character" w:customStyle="1" w:styleId="WW8Num15z0">
    <w:name w:val="WW8Num15z0"/>
    <w:rsid w:val="008849E3"/>
    <w:rPr>
      <w:b/>
      <w:color w:val="00000A"/>
    </w:rPr>
  </w:style>
  <w:style w:type="character" w:customStyle="1" w:styleId="WW8Num15z1">
    <w:name w:val="WW8Num15z1"/>
    <w:rsid w:val="008849E3"/>
    <w:rPr>
      <w:i/>
      <w:color w:val="000000"/>
      <w:sz w:val="24"/>
      <w:szCs w:val="24"/>
    </w:rPr>
  </w:style>
  <w:style w:type="character" w:customStyle="1" w:styleId="WW8Num15z2">
    <w:name w:val="WW8Num15z2"/>
    <w:rsid w:val="008849E3"/>
    <w:rPr>
      <w:rFonts w:eastAsia="Calibri" w:cs="ClassGarmndEU"/>
      <w:b w:val="0"/>
      <w:bCs/>
      <w:i/>
      <w:color w:val="000000"/>
      <w:sz w:val="22"/>
      <w:szCs w:val="22"/>
    </w:rPr>
  </w:style>
  <w:style w:type="character" w:customStyle="1" w:styleId="WW8Num15z3">
    <w:name w:val="WW8Num15z3"/>
    <w:rsid w:val="008849E3"/>
  </w:style>
  <w:style w:type="character" w:customStyle="1" w:styleId="WW8Num15z4">
    <w:name w:val="WW8Num15z4"/>
    <w:rsid w:val="008849E3"/>
  </w:style>
  <w:style w:type="character" w:customStyle="1" w:styleId="WW8Num15z5">
    <w:name w:val="WW8Num15z5"/>
    <w:rsid w:val="008849E3"/>
  </w:style>
  <w:style w:type="character" w:customStyle="1" w:styleId="WW8Num15z6">
    <w:name w:val="WW8Num15z6"/>
    <w:rsid w:val="008849E3"/>
  </w:style>
  <w:style w:type="character" w:customStyle="1" w:styleId="WW8Num15z7">
    <w:name w:val="WW8Num15z7"/>
    <w:rsid w:val="008849E3"/>
  </w:style>
  <w:style w:type="character" w:customStyle="1" w:styleId="WW8Num15z8">
    <w:name w:val="WW8Num15z8"/>
    <w:rsid w:val="008849E3"/>
  </w:style>
  <w:style w:type="character" w:customStyle="1" w:styleId="WW8Num16z0">
    <w:name w:val="WW8Num16z0"/>
    <w:rsid w:val="008849E3"/>
    <w:rPr>
      <w:b/>
    </w:rPr>
  </w:style>
  <w:style w:type="character" w:customStyle="1" w:styleId="WW8Num16z2">
    <w:name w:val="WW8Num16z2"/>
    <w:rsid w:val="008849E3"/>
    <w:rPr>
      <w:b w:val="0"/>
      <w:i w:val="0"/>
      <w:iCs/>
      <w:sz w:val="22"/>
      <w:szCs w:val="22"/>
    </w:rPr>
  </w:style>
  <w:style w:type="character" w:customStyle="1" w:styleId="WW8Num16z3">
    <w:name w:val="WW8Num16z3"/>
    <w:rsid w:val="008849E3"/>
    <w:rPr>
      <w:b w:val="0"/>
    </w:rPr>
  </w:style>
  <w:style w:type="character" w:customStyle="1" w:styleId="WW8Num17z0">
    <w:name w:val="WW8Num17z0"/>
    <w:rsid w:val="008849E3"/>
    <w:rPr>
      <w:rFonts w:eastAsia="Calibri"/>
      <w:i w:val="0"/>
      <w:color w:val="000000"/>
      <w:sz w:val="22"/>
      <w:szCs w:val="22"/>
    </w:rPr>
  </w:style>
  <w:style w:type="character" w:customStyle="1" w:styleId="WW8Num17z1">
    <w:name w:val="WW8Num17z1"/>
    <w:rsid w:val="008849E3"/>
  </w:style>
  <w:style w:type="character" w:customStyle="1" w:styleId="WW8Num17z2">
    <w:name w:val="WW8Num17z2"/>
    <w:rsid w:val="008849E3"/>
  </w:style>
  <w:style w:type="character" w:customStyle="1" w:styleId="WW8Num17z3">
    <w:name w:val="WW8Num17z3"/>
    <w:rsid w:val="008849E3"/>
  </w:style>
  <w:style w:type="character" w:customStyle="1" w:styleId="WW8Num17z4">
    <w:name w:val="WW8Num17z4"/>
    <w:rsid w:val="008849E3"/>
  </w:style>
  <w:style w:type="character" w:customStyle="1" w:styleId="WW8Num17z5">
    <w:name w:val="WW8Num17z5"/>
    <w:rsid w:val="008849E3"/>
  </w:style>
  <w:style w:type="character" w:customStyle="1" w:styleId="WW8Num17z6">
    <w:name w:val="WW8Num17z6"/>
    <w:rsid w:val="008849E3"/>
  </w:style>
  <w:style w:type="character" w:customStyle="1" w:styleId="WW8Num17z7">
    <w:name w:val="WW8Num17z7"/>
    <w:rsid w:val="008849E3"/>
  </w:style>
  <w:style w:type="character" w:customStyle="1" w:styleId="WW8Num17z8">
    <w:name w:val="WW8Num17z8"/>
    <w:rsid w:val="008849E3"/>
  </w:style>
  <w:style w:type="character" w:customStyle="1" w:styleId="WW8Num18z0">
    <w:name w:val="WW8Num18z0"/>
    <w:rsid w:val="008849E3"/>
    <w:rPr>
      <w:rFonts w:ascii="Symbol" w:hAnsi="Symbol" w:cs="Symbol"/>
    </w:rPr>
  </w:style>
  <w:style w:type="character" w:customStyle="1" w:styleId="WW8Num18z1">
    <w:name w:val="WW8Num18z1"/>
    <w:rsid w:val="008849E3"/>
    <w:rPr>
      <w:rFonts w:ascii="Courier New" w:hAnsi="Courier New" w:cs="Courier New"/>
    </w:rPr>
  </w:style>
  <w:style w:type="character" w:customStyle="1" w:styleId="WW8Num18z2">
    <w:name w:val="WW8Num18z2"/>
    <w:rsid w:val="008849E3"/>
    <w:rPr>
      <w:rFonts w:ascii="Wingdings" w:hAnsi="Wingdings" w:cs="Wingdings"/>
    </w:rPr>
  </w:style>
  <w:style w:type="character" w:customStyle="1" w:styleId="WW8Num19z0">
    <w:name w:val="WW8Num19z0"/>
    <w:rsid w:val="008849E3"/>
    <w:rPr>
      <w:b w:val="0"/>
      <w:sz w:val="22"/>
      <w:szCs w:val="22"/>
    </w:rPr>
  </w:style>
  <w:style w:type="character" w:customStyle="1" w:styleId="WW8Num20z0">
    <w:name w:val="WW8Num20z0"/>
    <w:rsid w:val="008849E3"/>
    <w:rPr>
      <w:rFonts w:hint="default"/>
    </w:rPr>
  </w:style>
  <w:style w:type="character" w:customStyle="1" w:styleId="WW8Num21z0">
    <w:name w:val="WW8Num21z0"/>
    <w:rsid w:val="008849E3"/>
    <w:rPr>
      <w:rFonts w:cs="Times New Roman"/>
      <w:b w:val="0"/>
      <w:i w:val="0"/>
      <w:sz w:val="24"/>
    </w:rPr>
  </w:style>
  <w:style w:type="character" w:customStyle="1" w:styleId="WW8Num21z1">
    <w:name w:val="WW8Num21z1"/>
    <w:rsid w:val="008849E3"/>
    <w:rPr>
      <w:rFonts w:cs="Times New Roman"/>
    </w:rPr>
  </w:style>
  <w:style w:type="character" w:customStyle="1" w:styleId="WW8Num22z0">
    <w:name w:val="WW8Num22z0"/>
    <w:rsid w:val="008849E3"/>
    <w:rPr>
      <w:rFonts w:hint="default"/>
    </w:rPr>
  </w:style>
  <w:style w:type="character" w:customStyle="1" w:styleId="WW8Num23z0">
    <w:name w:val="WW8Num23z0"/>
    <w:rsid w:val="008849E3"/>
    <w:rPr>
      <w:rFonts w:ascii="Symbol" w:hAnsi="Symbol" w:cs="Symbol" w:hint="default"/>
    </w:rPr>
  </w:style>
  <w:style w:type="character" w:customStyle="1" w:styleId="WW8Num24z0">
    <w:name w:val="WW8Num24z0"/>
    <w:rsid w:val="008849E3"/>
    <w:rPr>
      <w:rFonts w:hint="default"/>
    </w:rPr>
  </w:style>
  <w:style w:type="character" w:customStyle="1" w:styleId="WW8Num25z0">
    <w:name w:val="WW8Num25z0"/>
    <w:rsid w:val="008849E3"/>
    <w:rPr>
      <w:rFonts w:cs="Times New Roman"/>
      <w:b/>
      <w:color w:val="auto"/>
    </w:rPr>
  </w:style>
  <w:style w:type="character" w:customStyle="1" w:styleId="WW8Num25z1">
    <w:name w:val="WW8Num25z1"/>
    <w:rsid w:val="008849E3"/>
    <w:rPr>
      <w:rFonts w:cs="Times New Roman"/>
      <w:b w:val="0"/>
    </w:rPr>
  </w:style>
  <w:style w:type="character" w:customStyle="1" w:styleId="WW8Num25z2">
    <w:name w:val="WW8Num25z2"/>
    <w:rsid w:val="008849E3"/>
    <w:rPr>
      <w:rFonts w:cs="Times New Roman"/>
      <w:b w:val="0"/>
      <w:i w:val="0"/>
    </w:rPr>
  </w:style>
  <w:style w:type="character" w:customStyle="1" w:styleId="WW8Num25z3">
    <w:name w:val="WW8Num25z3"/>
    <w:rsid w:val="008849E3"/>
    <w:rPr>
      <w:rFonts w:cs="Times New Roman"/>
    </w:rPr>
  </w:style>
  <w:style w:type="character" w:customStyle="1" w:styleId="WW8Num26z0">
    <w:name w:val="WW8Num26z0"/>
    <w:rsid w:val="008849E3"/>
    <w:rPr>
      <w:rFonts w:ascii="Times New Roman" w:hAnsi="Times New Roman" w:cs="Times New Roman" w:hint="default"/>
    </w:rPr>
  </w:style>
  <w:style w:type="character" w:customStyle="1" w:styleId="WW8Num27z0">
    <w:name w:val="WW8Num27z0"/>
    <w:rsid w:val="008849E3"/>
    <w:rPr>
      <w:rFonts w:cs="Times New Roman"/>
      <w:color w:val="000000"/>
    </w:rPr>
  </w:style>
  <w:style w:type="character" w:customStyle="1" w:styleId="WW8Num27z1">
    <w:name w:val="WW8Num27z1"/>
    <w:rsid w:val="008849E3"/>
    <w:rPr>
      <w:rFonts w:cs="Times New Roman"/>
      <w:b w:val="0"/>
      <w:color w:val="000000"/>
    </w:rPr>
  </w:style>
  <w:style w:type="character" w:customStyle="1" w:styleId="WW8Num28z0">
    <w:name w:val="WW8Num28z0"/>
    <w:rsid w:val="008849E3"/>
    <w:rPr>
      <w:rFonts w:hint="default"/>
    </w:rPr>
  </w:style>
  <w:style w:type="character" w:customStyle="1" w:styleId="WW8Num29z0">
    <w:name w:val="WW8Num29z0"/>
    <w:rsid w:val="008849E3"/>
    <w:rPr>
      <w:rFonts w:hint="default"/>
    </w:rPr>
  </w:style>
  <w:style w:type="character" w:customStyle="1" w:styleId="WW8Num30z0">
    <w:name w:val="WW8Num30z0"/>
    <w:rsid w:val="008849E3"/>
    <w:rPr>
      <w:rFonts w:hint="default"/>
      <w:i w:val="0"/>
      <w:color w:val="auto"/>
      <w:sz w:val="28"/>
      <w:szCs w:val="28"/>
    </w:rPr>
  </w:style>
  <w:style w:type="character" w:customStyle="1" w:styleId="WW8Num30z1">
    <w:name w:val="WW8Num30z1"/>
    <w:rsid w:val="008849E3"/>
    <w:rPr>
      <w:b w:val="0"/>
      <w:i w:val="0"/>
      <w:color w:val="auto"/>
    </w:rPr>
  </w:style>
  <w:style w:type="character" w:customStyle="1" w:styleId="WW8Num30z2">
    <w:name w:val="WW8Num30z2"/>
    <w:rsid w:val="008849E3"/>
    <w:rPr>
      <w:rFonts w:ascii="Times New Roman" w:eastAsia="Times New Roman" w:hAnsi="Times New Roman" w:cs="Times New Roman"/>
      <w:color w:val="auto"/>
    </w:rPr>
  </w:style>
  <w:style w:type="character" w:customStyle="1" w:styleId="WW8Num30z3">
    <w:name w:val="WW8Num30z3"/>
    <w:rsid w:val="008849E3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8849E3"/>
  </w:style>
  <w:style w:type="character" w:customStyle="1" w:styleId="WW8Num30z5">
    <w:name w:val="WW8Num30z5"/>
    <w:rsid w:val="008849E3"/>
  </w:style>
  <w:style w:type="character" w:customStyle="1" w:styleId="WW8Num30z6">
    <w:name w:val="WW8Num30z6"/>
    <w:rsid w:val="008849E3"/>
  </w:style>
  <w:style w:type="character" w:customStyle="1" w:styleId="WW8Num30z7">
    <w:name w:val="WW8Num30z7"/>
    <w:rsid w:val="008849E3"/>
  </w:style>
  <w:style w:type="character" w:customStyle="1" w:styleId="WW8Num30z8">
    <w:name w:val="WW8Num30z8"/>
    <w:rsid w:val="008849E3"/>
  </w:style>
  <w:style w:type="character" w:customStyle="1" w:styleId="WW8Num31z0">
    <w:name w:val="WW8Num31z0"/>
    <w:rsid w:val="008849E3"/>
    <w:rPr>
      <w:rFonts w:eastAsia="Calibri" w:hint="default"/>
      <w:b/>
      <w:bCs/>
      <w:color w:val="000000"/>
      <w:sz w:val="24"/>
      <w:szCs w:val="24"/>
    </w:rPr>
  </w:style>
  <w:style w:type="character" w:customStyle="1" w:styleId="WW8Num32z0">
    <w:name w:val="WW8Num32z0"/>
    <w:rsid w:val="008849E3"/>
    <w:rPr>
      <w:rFonts w:eastAsia="Calibri" w:cs="ClassGarmndEU" w:hint="default"/>
      <w:b/>
      <w:i/>
      <w:color w:val="000000"/>
      <w:sz w:val="22"/>
      <w:szCs w:val="22"/>
    </w:rPr>
  </w:style>
  <w:style w:type="character" w:customStyle="1" w:styleId="WW8Num33z0">
    <w:name w:val="WW8Num33z0"/>
    <w:rsid w:val="008849E3"/>
    <w:rPr>
      <w:rFonts w:cs="Times New Roman"/>
      <w:i w:val="0"/>
      <w:color w:val="auto"/>
      <w:sz w:val="28"/>
    </w:rPr>
  </w:style>
  <w:style w:type="character" w:customStyle="1" w:styleId="WW8Num33z1">
    <w:name w:val="WW8Num33z1"/>
    <w:rsid w:val="008849E3"/>
    <w:rPr>
      <w:rFonts w:cs="Times New Roman"/>
      <w:b w:val="0"/>
      <w:i w:val="0"/>
      <w:sz w:val="24"/>
    </w:rPr>
  </w:style>
  <w:style w:type="character" w:customStyle="1" w:styleId="WW8Num33z2">
    <w:name w:val="WW8Num33z2"/>
    <w:rsid w:val="008849E3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8849E3"/>
    <w:rPr>
      <w:rFonts w:cs="Times New Roman"/>
    </w:rPr>
  </w:style>
  <w:style w:type="character" w:customStyle="1" w:styleId="WW8Num34z0">
    <w:name w:val="WW8Num34z0"/>
    <w:rsid w:val="008849E3"/>
    <w:rPr>
      <w:rFonts w:hint="default"/>
    </w:rPr>
  </w:style>
  <w:style w:type="character" w:customStyle="1" w:styleId="WW8Num34z1">
    <w:name w:val="WW8Num34z1"/>
    <w:rsid w:val="008849E3"/>
    <w:rPr>
      <w:rFonts w:hint="default"/>
      <w:b w:val="0"/>
    </w:rPr>
  </w:style>
  <w:style w:type="character" w:customStyle="1" w:styleId="WW8Num34z2">
    <w:name w:val="WW8Num34z2"/>
    <w:rsid w:val="008849E3"/>
    <w:rPr>
      <w:rFonts w:hint="default"/>
      <w:b w:val="0"/>
      <w:i w:val="0"/>
      <w:sz w:val="24"/>
      <w:szCs w:val="24"/>
    </w:rPr>
  </w:style>
  <w:style w:type="character" w:customStyle="1" w:styleId="Domylnaczcionkaakapitu2">
    <w:name w:val="Domyślna czcionka akapitu2"/>
    <w:rsid w:val="008849E3"/>
  </w:style>
  <w:style w:type="character" w:customStyle="1" w:styleId="Domylnaczcionkaakapitu1">
    <w:name w:val="Domyślna czcionka akapitu1"/>
    <w:rsid w:val="008849E3"/>
  </w:style>
  <w:style w:type="character" w:customStyle="1" w:styleId="Domylnaczcionkaakapitu4">
    <w:name w:val="Domyślna czcionka akapitu4"/>
    <w:rsid w:val="008849E3"/>
  </w:style>
  <w:style w:type="character" w:customStyle="1" w:styleId="Nagwek1Znak">
    <w:name w:val="Nagłówek 1 Znak"/>
    <w:rsid w:val="008849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884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8849E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8Znak">
    <w:name w:val="Nagłówek 8 Znak"/>
    <w:rsid w:val="008849E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rsid w:val="008849E3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NagwekZnak">
    <w:name w:val="Nagłówek Znak"/>
    <w:aliases w:val="Nagłówek strony nieparzystej Znak,Nagłówek strony Znak,Nagłówek strony nieparzystej Znak1,Nagłówek strony Znak Znak,Nagłówek strony nieparzystej Znak Znak"/>
    <w:basedOn w:val="Domylnaczcionkaakapitu4"/>
    <w:rsid w:val="008849E3"/>
  </w:style>
  <w:style w:type="character" w:customStyle="1" w:styleId="StopkaZnak">
    <w:name w:val="Stopka Znak"/>
    <w:basedOn w:val="Domylnaczcionkaakapitu4"/>
    <w:rsid w:val="008849E3"/>
  </w:style>
  <w:style w:type="character" w:customStyle="1" w:styleId="TekstdymkaZnak">
    <w:name w:val="Tekst dymka Znak"/>
    <w:rsid w:val="008849E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8849E3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sid w:val="008849E3"/>
    <w:rPr>
      <w:b/>
      <w:bCs/>
    </w:rPr>
  </w:style>
  <w:style w:type="character" w:customStyle="1" w:styleId="Tekstpodstawowywcity2Znak">
    <w:name w:val="Tekst podstawowy wcięty 2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849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rsid w:val="008849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rsid w:val="008849E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8849E3"/>
    <w:rPr>
      <w:color w:val="0000FF"/>
      <w:u w:val="single"/>
    </w:rPr>
  </w:style>
  <w:style w:type="character" w:customStyle="1" w:styleId="TekstpodstawowywcityZnak">
    <w:name w:val="Tekst podstawowy wcięty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rsid w:val="008849E3"/>
    <w:rPr>
      <w:rFonts w:ascii="Arial" w:eastAsia="Arial" w:hAnsi="Arial" w:cs="Arial"/>
      <w:sz w:val="21"/>
      <w:szCs w:val="21"/>
    </w:rPr>
  </w:style>
  <w:style w:type="character" w:customStyle="1" w:styleId="TekstkomentarzaZnak">
    <w:name w:val="Tekst komentarza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8849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rsid w:val="008849E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3Znak">
    <w:name w:val="Tekst podstawow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4"/>
    <w:rsid w:val="008849E3"/>
  </w:style>
  <w:style w:type="character" w:customStyle="1" w:styleId="TekstprzypisukocowegoZnak">
    <w:name w:val="Tekst przypisu końcowego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sid w:val="008849E3"/>
    <w:rPr>
      <w:vertAlign w:val="superscript"/>
    </w:rPr>
  </w:style>
  <w:style w:type="character" w:customStyle="1" w:styleId="UyteHipercze1">
    <w:name w:val="UżyteHiperłącze1"/>
    <w:rsid w:val="008849E3"/>
    <w:rPr>
      <w:color w:val="800080"/>
      <w:u w:val="single"/>
    </w:rPr>
  </w:style>
  <w:style w:type="character" w:customStyle="1" w:styleId="Odwoaniedokomentarza1">
    <w:name w:val="Odwołanie do komentarza1"/>
    <w:rsid w:val="008849E3"/>
    <w:rPr>
      <w:sz w:val="16"/>
      <w:szCs w:val="16"/>
    </w:rPr>
  </w:style>
  <w:style w:type="character" w:customStyle="1" w:styleId="ListLabel1">
    <w:name w:val="ListLabel 1"/>
    <w:rsid w:val="008849E3"/>
    <w:rPr>
      <w:i w:val="0"/>
      <w:color w:val="00000A"/>
      <w:sz w:val="28"/>
      <w:szCs w:val="28"/>
    </w:rPr>
  </w:style>
  <w:style w:type="character" w:customStyle="1" w:styleId="ListLabel2">
    <w:name w:val="ListLabel 2"/>
    <w:rsid w:val="008849E3"/>
    <w:rPr>
      <w:b w:val="0"/>
      <w:i w:val="0"/>
      <w:color w:val="00000A"/>
    </w:rPr>
  </w:style>
  <w:style w:type="character" w:customStyle="1" w:styleId="ListLabel3">
    <w:name w:val="ListLabel 3"/>
    <w:rsid w:val="008849E3"/>
    <w:rPr>
      <w:rFonts w:eastAsia="Times New Roman" w:cs="Times New Roman"/>
      <w:color w:val="00000A"/>
    </w:rPr>
  </w:style>
  <w:style w:type="character" w:customStyle="1" w:styleId="ListLabel4">
    <w:name w:val="ListLabel 4"/>
    <w:rsid w:val="008849E3"/>
    <w:rPr>
      <w:rFonts w:eastAsia="Times New Roman" w:cs="Times New Roman"/>
    </w:rPr>
  </w:style>
  <w:style w:type="character" w:customStyle="1" w:styleId="ListLabel5">
    <w:name w:val="ListLabel 5"/>
    <w:rsid w:val="008849E3"/>
    <w:rPr>
      <w:b w:val="0"/>
      <w:i w:val="0"/>
      <w:sz w:val="24"/>
    </w:rPr>
  </w:style>
  <w:style w:type="character" w:customStyle="1" w:styleId="ListLabel6">
    <w:name w:val="ListLabel 6"/>
    <w:rsid w:val="008849E3"/>
    <w:rPr>
      <w:b/>
    </w:rPr>
  </w:style>
  <w:style w:type="character" w:customStyle="1" w:styleId="ListLabel7">
    <w:name w:val="ListLabel 7"/>
    <w:rsid w:val="008849E3"/>
    <w:rPr>
      <w:b w:val="0"/>
      <w:i w:val="0"/>
    </w:rPr>
  </w:style>
  <w:style w:type="character" w:customStyle="1" w:styleId="ListLabel8">
    <w:name w:val="ListLabel 8"/>
    <w:rsid w:val="008849E3"/>
    <w:rPr>
      <w:color w:val="000000"/>
    </w:rPr>
  </w:style>
  <w:style w:type="character" w:customStyle="1" w:styleId="ListLabel9">
    <w:name w:val="ListLabel 9"/>
    <w:rsid w:val="008849E3"/>
    <w:rPr>
      <w:b w:val="0"/>
      <w:i w:val="0"/>
      <w:color w:val="000000"/>
    </w:rPr>
  </w:style>
  <w:style w:type="character" w:customStyle="1" w:styleId="ListLabel10">
    <w:name w:val="ListLabel 10"/>
    <w:rsid w:val="008849E3"/>
    <w:rPr>
      <w:b/>
      <w:color w:val="00000A"/>
    </w:rPr>
  </w:style>
  <w:style w:type="character" w:customStyle="1" w:styleId="ListLabel11">
    <w:name w:val="ListLabel 11"/>
    <w:rsid w:val="008849E3"/>
    <w:rPr>
      <w:sz w:val="24"/>
      <w:szCs w:val="24"/>
    </w:rPr>
  </w:style>
  <w:style w:type="character" w:customStyle="1" w:styleId="ListLabel12">
    <w:name w:val="ListLabel 12"/>
    <w:rsid w:val="008849E3"/>
    <w:rPr>
      <w:b w:val="0"/>
    </w:rPr>
  </w:style>
  <w:style w:type="character" w:customStyle="1" w:styleId="ListLabel13">
    <w:name w:val="ListLabel 13"/>
    <w:rsid w:val="008849E3"/>
    <w:rPr>
      <w:sz w:val="28"/>
    </w:rPr>
  </w:style>
  <w:style w:type="character" w:customStyle="1" w:styleId="ListLabel14">
    <w:name w:val="ListLabel 14"/>
    <w:rsid w:val="008849E3"/>
    <w:rPr>
      <w:b w:val="0"/>
      <w:sz w:val="24"/>
      <w:szCs w:val="24"/>
    </w:rPr>
  </w:style>
  <w:style w:type="character" w:customStyle="1" w:styleId="ListLabel15">
    <w:name w:val="ListLabel 15"/>
    <w:rsid w:val="008849E3"/>
    <w:rPr>
      <w:i w:val="0"/>
      <w:color w:val="00000A"/>
      <w:sz w:val="28"/>
    </w:rPr>
  </w:style>
  <w:style w:type="character" w:customStyle="1" w:styleId="ListLabel16">
    <w:name w:val="ListLabel 16"/>
    <w:rsid w:val="008849E3"/>
    <w:rPr>
      <w:color w:val="00000A"/>
    </w:rPr>
  </w:style>
  <w:style w:type="character" w:customStyle="1" w:styleId="ListLabel17">
    <w:name w:val="ListLabel 17"/>
    <w:rsid w:val="008849E3"/>
    <w:rPr>
      <w:i w:val="0"/>
      <w:color w:val="00000A"/>
    </w:rPr>
  </w:style>
  <w:style w:type="character" w:customStyle="1" w:styleId="ListLabel18">
    <w:name w:val="ListLabel 18"/>
    <w:rsid w:val="008849E3"/>
    <w:rPr>
      <w:b w:val="0"/>
      <w:i w:val="0"/>
      <w:sz w:val="24"/>
      <w:szCs w:val="24"/>
    </w:rPr>
  </w:style>
  <w:style w:type="character" w:customStyle="1" w:styleId="ListLabel19">
    <w:name w:val="ListLabel 19"/>
    <w:rsid w:val="008849E3"/>
    <w:rPr>
      <w:i w:val="0"/>
    </w:rPr>
  </w:style>
  <w:style w:type="character" w:customStyle="1" w:styleId="ListLabel20">
    <w:name w:val="ListLabel 20"/>
    <w:rsid w:val="008849E3"/>
    <w:rPr>
      <w:sz w:val="24"/>
    </w:rPr>
  </w:style>
  <w:style w:type="character" w:customStyle="1" w:styleId="ListLabel21">
    <w:name w:val="ListLabel 21"/>
    <w:rsid w:val="008849E3"/>
    <w:rPr>
      <w:b w:val="0"/>
      <w:color w:val="00000A"/>
      <w:sz w:val="24"/>
    </w:rPr>
  </w:style>
  <w:style w:type="character" w:customStyle="1" w:styleId="ListLabel22">
    <w:name w:val="ListLabel 22"/>
    <w:rsid w:val="008849E3"/>
    <w:rPr>
      <w:i w:val="0"/>
      <w:sz w:val="24"/>
      <w:szCs w:val="24"/>
    </w:rPr>
  </w:style>
  <w:style w:type="character" w:customStyle="1" w:styleId="ListLabel23">
    <w:name w:val="ListLabel 23"/>
    <w:rsid w:val="008849E3"/>
    <w:rPr>
      <w:rFonts w:cs="Courier New"/>
    </w:rPr>
  </w:style>
  <w:style w:type="character" w:customStyle="1" w:styleId="ListLabel24">
    <w:name w:val="ListLabel 24"/>
    <w:rsid w:val="008849E3"/>
    <w:rPr>
      <w:i w:val="0"/>
      <w:color w:val="000000"/>
    </w:rPr>
  </w:style>
  <w:style w:type="character" w:customStyle="1" w:styleId="ListLabel25">
    <w:name w:val="ListLabel 25"/>
    <w:rsid w:val="008849E3"/>
    <w:rPr>
      <w:rFonts w:eastAsia="Calibri"/>
      <w:b w:val="0"/>
      <w:color w:val="000000"/>
    </w:rPr>
  </w:style>
  <w:style w:type="character" w:customStyle="1" w:styleId="ListLabel26">
    <w:name w:val="ListLabel 26"/>
    <w:rsid w:val="008849E3"/>
    <w:rPr>
      <w:rFonts w:eastAsia="Calibri"/>
      <w:b w:val="0"/>
      <w:i w:val="0"/>
      <w:color w:val="000000"/>
    </w:rPr>
  </w:style>
  <w:style w:type="character" w:customStyle="1" w:styleId="ListLabel27">
    <w:name w:val="ListLabel 27"/>
    <w:rsid w:val="008849E3"/>
    <w:rPr>
      <w:b w:val="0"/>
      <w:sz w:val="24"/>
    </w:rPr>
  </w:style>
  <w:style w:type="character" w:customStyle="1" w:styleId="ListLabel28">
    <w:name w:val="ListLabel 28"/>
    <w:rsid w:val="008849E3"/>
    <w:rPr>
      <w:rFonts w:cs="Times New Roman"/>
      <w:b/>
    </w:rPr>
  </w:style>
  <w:style w:type="character" w:customStyle="1" w:styleId="ListLabel29">
    <w:name w:val="ListLabel 29"/>
    <w:rsid w:val="008849E3"/>
    <w:rPr>
      <w:rFonts w:cs="Times New Roman"/>
      <w:b w:val="0"/>
    </w:rPr>
  </w:style>
  <w:style w:type="character" w:customStyle="1" w:styleId="ListLabel30">
    <w:name w:val="ListLabel 30"/>
    <w:rsid w:val="008849E3"/>
    <w:rPr>
      <w:b w:val="0"/>
      <w:color w:val="00000A"/>
    </w:rPr>
  </w:style>
  <w:style w:type="character" w:customStyle="1" w:styleId="ListLabel31">
    <w:name w:val="ListLabel 31"/>
    <w:rsid w:val="008849E3"/>
    <w:rPr>
      <w:rFonts w:eastAsia="Calibri"/>
      <w:i w:val="0"/>
      <w:color w:val="000000"/>
    </w:rPr>
  </w:style>
  <w:style w:type="character" w:customStyle="1" w:styleId="ListLabel32">
    <w:name w:val="ListLabel 32"/>
    <w:rsid w:val="008849E3"/>
    <w:rPr>
      <w:b w:val="0"/>
      <w:i w:val="0"/>
      <w:sz w:val="20"/>
    </w:rPr>
  </w:style>
  <w:style w:type="character" w:customStyle="1" w:styleId="TekstdymkaZnak1">
    <w:name w:val="Tekst dymka Znak1"/>
    <w:rsid w:val="008849E3"/>
    <w:rPr>
      <w:rFonts w:ascii="Tahoma" w:hAnsi="Tahoma" w:cs="Tahoma"/>
      <w:kern w:val="1"/>
      <w:sz w:val="16"/>
      <w:szCs w:val="16"/>
    </w:rPr>
  </w:style>
  <w:style w:type="character" w:customStyle="1" w:styleId="Znakinumeracji">
    <w:name w:val="Znaki numeracji"/>
    <w:rsid w:val="008849E3"/>
  </w:style>
  <w:style w:type="character" w:styleId="Uwydatnienie">
    <w:name w:val="Emphasis"/>
    <w:uiPriority w:val="20"/>
    <w:qFormat/>
    <w:rsid w:val="008849E3"/>
    <w:rPr>
      <w:i/>
      <w:iCs/>
    </w:rPr>
  </w:style>
  <w:style w:type="paragraph" w:customStyle="1" w:styleId="Nagwek4">
    <w:name w:val="Nagłówek4"/>
    <w:basedOn w:val="Normalny"/>
    <w:next w:val="Tekstpodstawowy"/>
    <w:rsid w:val="008849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849E3"/>
    <w:rPr>
      <w:b/>
      <w:bCs/>
      <w:sz w:val="24"/>
    </w:rPr>
  </w:style>
  <w:style w:type="paragraph" w:styleId="Lista">
    <w:name w:val="List"/>
    <w:basedOn w:val="Tekstpodstawowy"/>
    <w:rsid w:val="008849E3"/>
    <w:rPr>
      <w:rFonts w:cs="Mangal"/>
    </w:rPr>
  </w:style>
  <w:style w:type="paragraph" w:customStyle="1" w:styleId="Podpis4">
    <w:name w:val="Podpis4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849E3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aliases w:val="Nagłówek strony nieparzystej,Nagłówek strony"/>
    <w:basedOn w:val="Normalny"/>
    <w:rsid w:val="008849E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49E3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849E3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849E3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spisutreci">
    <w:name w:val="TOC Heading"/>
    <w:basedOn w:val="Nagwek1"/>
    <w:qFormat/>
    <w:rsid w:val="008849E3"/>
    <w:pPr>
      <w:suppressLineNumbers/>
      <w:spacing w:line="276" w:lineRule="auto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8849E3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849E3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8849E3"/>
    <w:pPr>
      <w:spacing w:line="360" w:lineRule="auto"/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rsid w:val="008849E3"/>
    <w:pPr>
      <w:jc w:val="center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W-Tekstpodstawowy2">
    <w:name w:val="WW-Tekst podstawowy 2"/>
    <w:basedOn w:val="Normalny"/>
    <w:rsid w:val="008849E3"/>
    <w:pPr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rsid w:val="008849E3"/>
    <w:pPr>
      <w:ind w:left="567" w:hanging="567"/>
    </w:pPr>
    <w:rPr>
      <w:b/>
      <w:sz w:val="24"/>
    </w:rPr>
  </w:style>
  <w:style w:type="paragraph" w:customStyle="1" w:styleId="Tekstprzypisudolnego1">
    <w:name w:val="Tekst przypisu dolnego1"/>
    <w:basedOn w:val="Normalny"/>
    <w:rsid w:val="008849E3"/>
    <w:rPr>
      <w:sz w:val="24"/>
    </w:rPr>
  </w:style>
  <w:style w:type="paragraph" w:customStyle="1" w:styleId="WW-Tekstpodstawowy3">
    <w:name w:val="WW-Tekst podstawowy 3"/>
    <w:basedOn w:val="Normalny"/>
    <w:uiPriority w:val="99"/>
    <w:rsid w:val="008849E3"/>
    <w:rPr>
      <w:b/>
      <w:sz w:val="24"/>
    </w:rPr>
  </w:style>
  <w:style w:type="paragraph" w:styleId="Spistreci2">
    <w:name w:val="toc 2"/>
    <w:basedOn w:val="Normalny"/>
    <w:rsid w:val="008849E3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basedOn w:val="Normalny"/>
    <w:rsid w:val="008849E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Akapitzlist1">
    <w:name w:val="Akapit z listą1"/>
    <w:basedOn w:val="Normalny"/>
    <w:rsid w:val="008849E3"/>
    <w:pPr>
      <w:ind w:left="720"/>
    </w:pPr>
  </w:style>
  <w:style w:type="paragraph" w:customStyle="1" w:styleId="CharChar1">
    <w:name w:val="Char Char1"/>
    <w:basedOn w:val="Normalny"/>
    <w:rsid w:val="008849E3"/>
    <w:rPr>
      <w:sz w:val="24"/>
      <w:szCs w:val="24"/>
    </w:rPr>
  </w:style>
  <w:style w:type="paragraph" w:customStyle="1" w:styleId="NormalnyWeb1">
    <w:name w:val="Normalny (Web)1"/>
    <w:basedOn w:val="Normalny"/>
    <w:rsid w:val="008849E3"/>
    <w:pPr>
      <w:spacing w:before="28" w:after="28"/>
    </w:pPr>
    <w:rPr>
      <w:sz w:val="24"/>
      <w:szCs w:val="24"/>
    </w:rPr>
  </w:style>
  <w:style w:type="paragraph" w:styleId="Tekstpodstawowywcity">
    <w:name w:val="Body Text Indent"/>
    <w:basedOn w:val="Normalny"/>
    <w:rsid w:val="008849E3"/>
    <w:pPr>
      <w:spacing w:after="120"/>
      <w:ind w:left="283"/>
    </w:pPr>
  </w:style>
  <w:style w:type="paragraph" w:customStyle="1" w:styleId="Teksttreci0">
    <w:name w:val="Tekst treści"/>
    <w:basedOn w:val="Normalny"/>
    <w:rsid w:val="008849E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Tekstkomentarza1">
    <w:name w:val="Tekst komentarza1"/>
    <w:basedOn w:val="Normalny"/>
    <w:rsid w:val="008849E3"/>
  </w:style>
  <w:style w:type="paragraph" w:customStyle="1" w:styleId="Tematkomentarza1">
    <w:name w:val="Temat komentarza1"/>
    <w:basedOn w:val="Tekstkomentarza1"/>
    <w:rsid w:val="008849E3"/>
    <w:rPr>
      <w:b/>
      <w:bCs/>
    </w:rPr>
  </w:style>
  <w:style w:type="paragraph" w:customStyle="1" w:styleId="awciety">
    <w:name w:val="a) wciety"/>
    <w:basedOn w:val="Normalny"/>
    <w:rsid w:val="008849E3"/>
    <w:pPr>
      <w:widowControl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1">
    <w:name w:val="1."/>
    <w:basedOn w:val="Normalny"/>
    <w:rsid w:val="008849E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glowny">
    <w:name w:val="glowny"/>
    <w:basedOn w:val="Stopka"/>
    <w:rsid w:val="008849E3"/>
    <w:pPr>
      <w:widowControl w:val="0"/>
      <w:spacing w:line="258" w:lineRule="atLeast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tekwzpod">
    <w:name w:val="tekwzpod"/>
    <w:rsid w:val="008849E3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Arial" w:hAnsi="Arial" w:cs="Arial"/>
      <w:kern w:val="1"/>
      <w:sz w:val="19"/>
      <w:szCs w:val="19"/>
      <w:lang w:eastAsia="ar-SA"/>
    </w:rPr>
  </w:style>
  <w:style w:type="paragraph" w:customStyle="1" w:styleId="Default">
    <w:name w:val="Default"/>
    <w:rsid w:val="008849E3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849E3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8849E3"/>
    <w:rPr>
      <w:rFonts w:ascii="Arial" w:hAnsi="Arial" w:cs="Arial"/>
      <w:sz w:val="24"/>
      <w:szCs w:val="24"/>
    </w:rPr>
  </w:style>
  <w:style w:type="paragraph" w:customStyle="1" w:styleId="Tekstprzypisukocowego1">
    <w:name w:val="Tekst przypisu końcowego1"/>
    <w:basedOn w:val="Normalny"/>
    <w:rsid w:val="008849E3"/>
  </w:style>
  <w:style w:type="paragraph" w:styleId="Spistreci3">
    <w:name w:val="toc 3"/>
    <w:basedOn w:val="Indeks"/>
    <w:rsid w:val="008849E3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8849E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8849E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8849E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8849E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8849E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8849E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8849E3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8849E3"/>
    <w:pPr>
      <w:suppressLineNumbers/>
    </w:pPr>
  </w:style>
  <w:style w:type="paragraph" w:customStyle="1" w:styleId="Nagwektabeli">
    <w:name w:val="Nagłówek tabeli"/>
    <w:basedOn w:val="Zawartotabeli"/>
    <w:rsid w:val="008849E3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849E3"/>
    <w:rPr>
      <w:sz w:val="24"/>
    </w:rPr>
  </w:style>
  <w:style w:type="paragraph" w:styleId="Akapitzlist">
    <w:name w:val="List Paragraph"/>
    <w:basedOn w:val="Normalny"/>
    <w:uiPriority w:val="34"/>
    <w:qFormat/>
    <w:rsid w:val="008849E3"/>
    <w:pPr>
      <w:ind w:left="720"/>
    </w:pPr>
  </w:style>
  <w:style w:type="paragraph" w:styleId="Tekstdymka">
    <w:name w:val="Balloon Text"/>
    <w:basedOn w:val="Normalny"/>
    <w:rsid w:val="008849E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221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">
    <w:name w:val="Znak Znak Znak Znak"/>
    <w:basedOn w:val="Normalny"/>
    <w:autoRedefine/>
    <w:rsid w:val="00EB4F8D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F241B5"/>
    <w:rPr>
      <w:color w:val="605E5C"/>
      <w:shd w:val="clear" w:color="auto" w:fill="E1DFDD"/>
    </w:rPr>
  </w:style>
  <w:style w:type="paragraph" w:customStyle="1" w:styleId="ust">
    <w:name w:val="ust"/>
    <w:uiPriority w:val="99"/>
    <w:rsid w:val="008F7E5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nak9">
    <w:name w:val="Znak9"/>
    <w:basedOn w:val="Normalny"/>
    <w:autoRedefine/>
    <w:rsid w:val="005654C3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WW-Zwykytekst">
    <w:name w:val="WW-Zwykły tekst"/>
    <w:basedOn w:val="Normalny"/>
    <w:qFormat/>
    <w:rsid w:val="00D6294F"/>
    <w:rPr>
      <w:rFonts w:ascii="Courier New" w:hAnsi="Courier New" w:cs="Courier New"/>
      <w:kern w:val="0"/>
    </w:rPr>
  </w:style>
  <w:style w:type="paragraph" w:customStyle="1" w:styleId="Punkt11">
    <w:name w:val="Punkt 1_1"/>
    <w:basedOn w:val="Normalny"/>
    <w:rsid w:val="00D6294F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00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unkt1">
    <w:name w:val="Tekst punkt 1"/>
    <w:basedOn w:val="Normalny"/>
    <w:rsid w:val="001F7A5B"/>
    <w:pPr>
      <w:tabs>
        <w:tab w:val="left" w:pos="284"/>
        <w:tab w:val="left" w:pos="567"/>
        <w:tab w:val="left" w:pos="851"/>
        <w:tab w:val="left" w:pos="1134"/>
      </w:tabs>
      <w:suppressAutoHyphens w:val="0"/>
      <w:autoSpaceDE w:val="0"/>
      <w:autoSpaceDN w:val="0"/>
      <w:adjustRightInd w:val="0"/>
      <w:spacing w:line="360" w:lineRule="auto"/>
      <w:ind w:left="284"/>
      <w:jc w:val="both"/>
    </w:pPr>
    <w:rPr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956BC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956BC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956BC"/>
    <w:pPr>
      <w:widowControl w:val="0"/>
      <w:shd w:val="clear" w:color="auto" w:fill="FFFFFF"/>
      <w:suppressAutoHyphens w:val="0"/>
      <w:spacing w:after="180" w:line="230" w:lineRule="exact"/>
      <w:ind w:hanging="520"/>
    </w:pPr>
    <w:rPr>
      <w:rFonts w:ascii="Arial" w:eastAsia="Arial" w:hAnsi="Arial" w:cs="Arial"/>
      <w:kern w:val="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FE308B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FE308B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E308B"/>
    <w:pPr>
      <w:widowControl w:val="0"/>
      <w:shd w:val="clear" w:color="auto" w:fill="FFFFFF"/>
      <w:suppressAutoHyphens w:val="0"/>
      <w:spacing w:after="180" w:line="230" w:lineRule="exact"/>
      <w:ind w:hanging="380"/>
      <w:jc w:val="center"/>
    </w:pPr>
    <w:rPr>
      <w:rFonts w:ascii="Arial" w:eastAsia="Arial" w:hAnsi="Arial" w:cs="Arial"/>
      <w:b/>
      <w:bCs/>
      <w:kern w:val="0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8D6290"/>
    <w:pPr>
      <w:suppressAutoHyphens w:val="0"/>
      <w:spacing w:after="120"/>
      <w:ind w:left="283"/>
    </w:pPr>
    <w:rPr>
      <w:kern w:val="0"/>
      <w:sz w:val="24"/>
      <w:szCs w:val="24"/>
    </w:rPr>
  </w:style>
  <w:style w:type="character" w:customStyle="1" w:styleId="BodyTextIndentChar">
    <w:name w:val="Body Text Indent Char"/>
    <w:link w:val="Tekstpodstawowywcity1"/>
    <w:semiHidden/>
    <w:rsid w:val="008D6290"/>
    <w:rPr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B626F"/>
    <w:pPr>
      <w:widowControl w:val="0"/>
      <w:suppressAutoHyphens w:val="0"/>
      <w:autoSpaceDE w:val="0"/>
      <w:autoSpaceDN w:val="0"/>
      <w:adjustRightInd w:val="0"/>
      <w:spacing w:line="278" w:lineRule="atLeast"/>
    </w:pPr>
    <w:rPr>
      <w:rFonts w:eastAsiaTheme="minorEastAsia"/>
      <w:color w:val="auto"/>
      <w:kern w:val="0"/>
      <w:lang w:eastAsia="pl-PL"/>
    </w:rPr>
  </w:style>
  <w:style w:type="character" w:customStyle="1" w:styleId="fn-ref">
    <w:name w:val="fn-ref"/>
    <w:basedOn w:val="Domylnaczcionkaakapitu"/>
    <w:rsid w:val="008033CE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66115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66115"/>
    <w:rPr>
      <w:kern w:val="1"/>
      <w:lang w:eastAsia="ar-SA"/>
    </w:rPr>
  </w:style>
  <w:style w:type="paragraph" w:customStyle="1" w:styleId="ZnakZnak">
    <w:name w:val="Znak Znak"/>
    <w:basedOn w:val="Normalny"/>
    <w:autoRedefine/>
    <w:rsid w:val="001B7688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Tekstpodstawowy33">
    <w:name w:val="Tekst podstawowy 33"/>
    <w:basedOn w:val="Normalny"/>
    <w:uiPriority w:val="99"/>
    <w:rsid w:val="005D670B"/>
    <w:pPr>
      <w:spacing w:after="120"/>
    </w:pPr>
    <w:rPr>
      <w:kern w:val="0"/>
      <w:sz w:val="16"/>
      <w:szCs w:val="16"/>
    </w:rPr>
  </w:style>
  <w:style w:type="paragraph" w:customStyle="1" w:styleId="Header">
    <w:name w:val="Header"/>
    <w:basedOn w:val="Normalny"/>
    <w:rsid w:val="00D45C9D"/>
    <w:pPr>
      <w:suppressLineNumbers/>
      <w:tabs>
        <w:tab w:val="center" w:pos="4536"/>
        <w:tab w:val="right" w:pos="9072"/>
      </w:tabs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6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54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25F8-1823-4CC3-AC1A-6067B530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Links>
    <vt:vector size="24" baseType="variant">
      <vt:variant>
        <vt:i4>4325389</vt:i4>
      </vt:variant>
      <vt:variant>
        <vt:i4>9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  <vt:variant>
        <vt:i4>1900671</vt:i4>
      </vt:variant>
      <vt:variant>
        <vt:i4>6</vt:i4>
      </vt:variant>
      <vt:variant>
        <vt:i4>0</vt:i4>
      </vt:variant>
      <vt:variant>
        <vt:i4>5</vt:i4>
      </vt:variant>
      <vt:variant>
        <vt:lpwstr>mailto:zampub@zozmswia.katowice.pl</vt:lpwstr>
      </vt:variant>
      <vt:variant>
        <vt:lpwstr/>
      </vt:variant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mailto:zozmswia@zozmswia.katowice.pl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3</cp:revision>
  <cp:lastPrinted>2019-11-26T13:20:00Z</cp:lastPrinted>
  <dcterms:created xsi:type="dcterms:W3CDTF">2019-11-28T14:25:00Z</dcterms:created>
  <dcterms:modified xsi:type="dcterms:W3CDTF">2019-11-28T14:25:00Z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