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0CC09C" w14:textId="4346E185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OWO.272.</w:t>
      </w:r>
      <w:r w:rsidR="000B61F0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.2021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7C92056D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F85A9A" w:rsidRPr="0037679E">
        <w:rPr>
          <w:rFonts w:ascii="Calibri" w:hAnsi="Calibri" w:cs="Calibri"/>
          <w:sz w:val="22"/>
          <w:szCs w:val="22"/>
        </w:rPr>
        <w:t>Termomodernizacja wraz z przebudową budynku internatu I L</w:t>
      </w:r>
      <w:r w:rsidR="0037679E" w:rsidRPr="0037679E">
        <w:rPr>
          <w:rFonts w:ascii="Calibri" w:hAnsi="Calibri" w:cs="Calibri"/>
          <w:sz w:val="22"/>
          <w:szCs w:val="22"/>
        </w:rPr>
        <w:t>iceum Ogólnokształcącego</w:t>
      </w:r>
      <w:r w:rsidR="00F85A9A" w:rsidRPr="0037679E">
        <w:rPr>
          <w:rFonts w:ascii="Calibri" w:hAnsi="Calibri" w:cs="Calibri"/>
          <w:sz w:val="22"/>
          <w:szCs w:val="22"/>
        </w:rPr>
        <w:t xml:space="preserve"> im. B. Krzywoustego przy ul. Gimnazjalnej 8 w Nakle nad Notecią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77777777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NIP/PESEL, KRS/CEI</w:t>
      </w:r>
      <w:r w:rsidRPr="008619D6">
        <w:rPr>
          <w:rFonts w:ascii="Calibri" w:hAnsi="Calibri" w:cs="Calibri"/>
          <w:sz w:val="22"/>
          <w:szCs w:val="22"/>
        </w:rPr>
        <w:t>DG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6DCAB5E4" w14:textId="77777777" w:rsidR="000B61F0" w:rsidRDefault="000B61F0" w:rsidP="000B61F0">
      <w:pPr>
        <w:pStyle w:val="Tekstpodstawowy31"/>
        <w:ind w:left="426"/>
        <w:rPr>
          <w:rFonts w:ascii="Calibri" w:hAnsi="Calibri" w:cs="Calibri"/>
          <w:sz w:val="20"/>
        </w:rPr>
      </w:pPr>
    </w:p>
    <w:p w14:paraId="11D0B587" w14:textId="4B3C9270" w:rsidR="000B61F0" w:rsidRPr="000B61F0" w:rsidRDefault="000B61F0" w:rsidP="000B61F0">
      <w:pPr>
        <w:pStyle w:val="Tekstpodstawowy31"/>
        <w:ind w:left="426"/>
        <w:rPr>
          <w:rFonts w:ascii="Calibri" w:hAnsi="Calibri" w:cs="Calibri"/>
          <w:sz w:val="22"/>
          <w:szCs w:val="22"/>
        </w:rPr>
      </w:pPr>
      <w:r w:rsidRPr="000B61F0">
        <w:rPr>
          <w:rFonts w:ascii="Calibri" w:hAnsi="Calibri" w:cs="Calibri"/>
          <w:sz w:val="22"/>
          <w:szCs w:val="22"/>
        </w:rPr>
        <w:t>Na wskazane wyżej wynagrodzenie za całość robót składa się:</w:t>
      </w:r>
    </w:p>
    <w:p w14:paraId="0ED0BD29" w14:textId="109D5859" w:rsidR="000B61F0" w:rsidRPr="000B61F0" w:rsidRDefault="000B61F0" w:rsidP="000B61F0">
      <w:pPr>
        <w:pStyle w:val="Tekstpodstawowy31"/>
        <w:numPr>
          <w:ilvl w:val="0"/>
          <w:numId w:val="13"/>
        </w:numPr>
        <w:ind w:hanging="294"/>
        <w:rPr>
          <w:rFonts w:ascii="Calibri" w:hAnsi="Calibri" w:cs="Calibri"/>
          <w:sz w:val="22"/>
          <w:szCs w:val="22"/>
        </w:rPr>
      </w:pPr>
      <w:r w:rsidRPr="000B61F0">
        <w:rPr>
          <w:rFonts w:ascii="Calibri" w:hAnsi="Calibri" w:cs="Calibri"/>
          <w:sz w:val="22"/>
          <w:szCs w:val="22"/>
        </w:rPr>
        <w:t xml:space="preserve">wynagrodzenie za wykonanie </w:t>
      </w:r>
      <w:r w:rsidRPr="000B61F0">
        <w:rPr>
          <w:rFonts w:ascii="Calibri" w:hAnsi="Calibri" w:cs="Calibri"/>
          <w:b/>
          <w:bCs/>
          <w:sz w:val="22"/>
          <w:szCs w:val="22"/>
        </w:rPr>
        <w:t>I etapu</w:t>
      </w:r>
      <w:r w:rsidRPr="000B61F0">
        <w:rPr>
          <w:rFonts w:ascii="Calibri" w:hAnsi="Calibri" w:cs="Calibri"/>
          <w:sz w:val="22"/>
          <w:szCs w:val="22"/>
        </w:rPr>
        <w:t xml:space="preserve"> robót w wysokości:</w:t>
      </w:r>
    </w:p>
    <w:p w14:paraId="2DB64E3A" w14:textId="47D1F895" w:rsidR="000B61F0" w:rsidRPr="000B61F0" w:rsidRDefault="000B61F0" w:rsidP="000B61F0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2"/>
          <w:szCs w:val="22"/>
          <w:u w:val="single"/>
        </w:rPr>
      </w:pPr>
      <w:bookmarkStart w:id="1" w:name="_Hlk76993059"/>
      <w:r w:rsidRPr="000B61F0">
        <w:rPr>
          <w:rFonts w:ascii="Calibri" w:hAnsi="Calibri" w:cs="Calibri"/>
          <w:b/>
          <w:sz w:val="22"/>
          <w:szCs w:val="22"/>
        </w:rPr>
        <w:t>Netto: …………….………..…………… zł</w:t>
      </w:r>
    </w:p>
    <w:p w14:paraId="45E3C3D6" w14:textId="5D3A558D" w:rsidR="000B61F0" w:rsidRPr="000B61F0" w:rsidRDefault="000B61F0" w:rsidP="000B61F0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2"/>
          <w:szCs w:val="22"/>
          <w:u w:val="single"/>
        </w:rPr>
      </w:pPr>
      <w:r w:rsidRPr="000B61F0">
        <w:rPr>
          <w:rFonts w:ascii="Calibri" w:hAnsi="Calibri" w:cs="Calibri"/>
          <w:b/>
          <w:sz w:val="22"/>
          <w:szCs w:val="22"/>
        </w:rPr>
        <w:t xml:space="preserve">Brutto: ………………………………….. zł </w:t>
      </w:r>
    </w:p>
    <w:bookmarkEnd w:id="1"/>
    <w:p w14:paraId="6840962D" w14:textId="61D743DD" w:rsidR="000B61F0" w:rsidRPr="000B61F0" w:rsidRDefault="000B61F0" w:rsidP="000B61F0">
      <w:pPr>
        <w:pStyle w:val="Tekstpodstawowy31"/>
        <w:numPr>
          <w:ilvl w:val="0"/>
          <w:numId w:val="13"/>
        </w:numPr>
        <w:ind w:hanging="294"/>
        <w:rPr>
          <w:rFonts w:ascii="Calibri" w:hAnsi="Calibri" w:cs="Calibri"/>
          <w:sz w:val="22"/>
          <w:szCs w:val="22"/>
        </w:rPr>
      </w:pPr>
      <w:r w:rsidRPr="000B61F0">
        <w:rPr>
          <w:rFonts w:ascii="Calibri" w:hAnsi="Calibri" w:cs="Calibri"/>
          <w:sz w:val="22"/>
          <w:szCs w:val="22"/>
        </w:rPr>
        <w:t xml:space="preserve">wynagrodzenie za wykonanie </w:t>
      </w:r>
      <w:r w:rsidRPr="000B61F0">
        <w:rPr>
          <w:rFonts w:ascii="Calibri" w:hAnsi="Calibri" w:cs="Calibri"/>
          <w:b/>
          <w:bCs/>
          <w:sz w:val="22"/>
          <w:szCs w:val="22"/>
        </w:rPr>
        <w:t>II etapu</w:t>
      </w:r>
      <w:r w:rsidRPr="000B61F0">
        <w:rPr>
          <w:rFonts w:ascii="Calibri" w:hAnsi="Calibri" w:cs="Calibri"/>
          <w:sz w:val="22"/>
          <w:szCs w:val="22"/>
        </w:rPr>
        <w:t xml:space="preserve"> robót w wysokości:</w:t>
      </w:r>
    </w:p>
    <w:p w14:paraId="7E5631BD" w14:textId="77777777" w:rsidR="000B61F0" w:rsidRPr="000B61F0" w:rsidRDefault="000B61F0" w:rsidP="000B61F0">
      <w:pPr>
        <w:pStyle w:val="Tekstpodstawowy31"/>
        <w:ind w:left="426"/>
        <w:rPr>
          <w:rFonts w:ascii="Calibri" w:hAnsi="Calibri" w:cs="Calibri"/>
          <w:b/>
          <w:bCs/>
          <w:sz w:val="22"/>
          <w:szCs w:val="22"/>
        </w:rPr>
      </w:pPr>
      <w:r w:rsidRPr="000B61F0">
        <w:rPr>
          <w:rFonts w:ascii="Calibri" w:hAnsi="Calibri" w:cs="Calibri"/>
          <w:b/>
          <w:bCs/>
          <w:sz w:val="22"/>
          <w:szCs w:val="22"/>
        </w:rPr>
        <w:t>Netto: …………….………..…………… zł</w:t>
      </w:r>
    </w:p>
    <w:p w14:paraId="24C7FE85" w14:textId="4BBF1D3D" w:rsidR="000B61F0" w:rsidRPr="000B61F0" w:rsidRDefault="000B61F0" w:rsidP="000B61F0">
      <w:pPr>
        <w:pStyle w:val="Tekstpodstawowy31"/>
        <w:ind w:left="426"/>
        <w:rPr>
          <w:rFonts w:ascii="Calibri" w:hAnsi="Calibri" w:cs="Calibri"/>
          <w:sz w:val="22"/>
          <w:szCs w:val="22"/>
        </w:rPr>
      </w:pPr>
      <w:r w:rsidRPr="000B61F0">
        <w:rPr>
          <w:rFonts w:ascii="Calibri" w:hAnsi="Calibri" w:cs="Calibri"/>
          <w:b/>
          <w:bCs/>
          <w:sz w:val="22"/>
          <w:szCs w:val="22"/>
        </w:rPr>
        <w:t>Brutto: ………………………………….. zł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33F46354" w14:textId="3B5D5780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27CE05BE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>określonym 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</w:t>
      </w:r>
      <w:proofErr w:type="spellStart"/>
      <w:r>
        <w:rPr>
          <w:rFonts w:ascii="Calibri" w:hAnsi="Calibri" w:cs="Calibri"/>
          <w:sz w:val="20"/>
          <w:szCs w:val="20"/>
        </w:rPr>
        <w:t>ymy</w:t>
      </w:r>
      <w:proofErr w:type="spellEnd"/>
      <w:r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2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2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4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4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3CF37EDD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5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y adres mailowy, na który zamawiający prześle informację o zwolnieniu wadium wniesionego </w:t>
      </w:r>
      <w:r w:rsidR="00756017" w:rsidRPr="00756017">
        <w:rPr>
          <w:rFonts w:ascii="Calibri" w:hAnsi="Calibri" w:cs="Arial"/>
          <w:b/>
          <w:bCs/>
          <w:sz w:val="20"/>
          <w:szCs w:val="20"/>
        </w:rPr>
        <w:br/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3"/>
    <w:bookmarkEnd w:id="5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756017">
      <w:pPr>
        <w:spacing w:before="60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</w:t>
      </w:r>
      <w:r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3EFE294E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 xml:space="preserve">Poniżej podaję/-my adres mailowy,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6" w:name="_Hlk67467693"/>
    <w:bookmarkStart w:id="7" w:name="_Hlk67468969"/>
    <w:p w14:paraId="0F8C98F4" w14:textId="18806D7A" w:rsidR="00F04205" w:rsidRPr="000E171D" w:rsidRDefault="00D303A5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6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7"/>
    <w:p w14:paraId="71AE3BBE" w14:textId="3CCDF0A3" w:rsidR="007F1ABE" w:rsidRPr="000E171D" w:rsidRDefault="00D303A5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D303A5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D303A5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D303A5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D303A5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8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8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D303A5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D303A5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</w:t>
      </w:r>
      <w:proofErr w:type="spellStart"/>
      <w:r>
        <w:rPr>
          <w:rFonts w:ascii="Calibri" w:hAnsi="Calibri" w:cs="Arial"/>
          <w:sz w:val="20"/>
        </w:rPr>
        <w:t>ali</w:t>
      </w:r>
      <w:proofErr w:type="spellEnd"/>
      <w:r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</w:t>
      </w:r>
      <w:proofErr w:type="spellStart"/>
      <w:r>
        <w:rPr>
          <w:rFonts w:ascii="Calibri" w:hAnsi="Calibri" w:cs="Arial"/>
          <w:sz w:val="20"/>
        </w:rPr>
        <w:t>eni</w:t>
      </w:r>
      <w:proofErr w:type="spellEnd"/>
      <w:r>
        <w:rPr>
          <w:rFonts w:ascii="Calibri" w:hAnsi="Calibri" w:cs="Arial"/>
          <w:sz w:val="20"/>
        </w:rPr>
        <w:t>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614C9573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6607D2D0" w14:textId="363278E2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E842" w14:textId="77777777" w:rsidR="00D303A5" w:rsidRDefault="00D303A5" w:rsidP="00E41A20">
      <w:r>
        <w:separator/>
      </w:r>
    </w:p>
  </w:endnote>
  <w:endnote w:type="continuationSeparator" w:id="0">
    <w:p w14:paraId="07D83D23" w14:textId="77777777" w:rsidR="00D303A5" w:rsidRDefault="00D303A5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43F4" w14:textId="77777777" w:rsidR="00D303A5" w:rsidRDefault="00D303A5" w:rsidP="00E41A20">
      <w:r>
        <w:separator/>
      </w:r>
    </w:p>
  </w:footnote>
  <w:footnote w:type="continuationSeparator" w:id="0">
    <w:p w14:paraId="25F0B76D" w14:textId="77777777" w:rsidR="00D303A5" w:rsidRDefault="00D303A5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923C4"/>
    <w:rsid w:val="001B3BE6"/>
    <w:rsid w:val="001B3DC6"/>
    <w:rsid w:val="001B5835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F0025"/>
    <w:rsid w:val="004F429D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6836"/>
    <w:rsid w:val="00D21F6D"/>
    <w:rsid w:val="00D303A5"/>
    <w:rsid w:val="00D525A4"/>
    <w:rsid w:val="00D90291"/>
    <w:rsid w:val="00D90433"/>
    <w:rsid w:val="00D940E4"/>
    <w:rsid w:val="00DC2A26"/>
    <w:rsid w:val="00DD4C1A"/>
    <w:rsid w:val="00E05E6A"/>
    <w:rsid w:val="00E072F2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38</cp:revision>
  <cp:lastPrinted>2020-11-02T11:10:00Z</cp:lastPrinted>
  <dcterms:created xsi:type="dcterms:W3CDTF">2021-02-25T09:57:00Z</dcterms:created>
  <dcterms:modified xsi:type="dcterms:W3CDTF">2021-07-13T10:28:00Z</dcterms:modified>
</cp:coreProperties>
</file>