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6" w:rsidRPr="009B3186" w:rsidRDefault="00C94A11" w:rsidP="008970F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</w:t>
      </w:r>
      <w:r w:rsidR="009010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8A59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="009010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S</w:t>
      </w:r>
      <w:r w:rsidR="009B3186" w:rsidRPr="009B31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WZ</w:t>
      </w:r>
    </w:p>
    <w:p w:rsidR="009B3186" w:rsidRPr="009B3186" w:rsidRDefault="009B3186" w:rsidP="008970F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31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PROJEKT</w:t>
      </w:r>
    </w:p>
    <w:p w:rsidR="00FE1DC8" w:rsidRDefault="009B3186" w:rsidP="008970F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31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UMOWA NR PPZP.272. ….. .202</w:t>
      </w:r>
      <w:r w:rsidR="009650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</w:p>
    <w:p w:rsidR="007309BE" w:rsidRPr="00A724D0" w:rsidRDefault="007309BE" w:rsidP="008970F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3A01" w:rsidRPr="005C3A01" w:rsidRDefault="005C3A01" w:rsidP="008970F3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A01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  w  dniu   ……… r.  w Ropczycach pomiędzy</w:t>
      </w:r>
      <w:r w:rsidR="00FE1DC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C3A01" w:rsidRPr="005C3A01" w:rsidRDefault="005C3A01" w:rsidP="008970F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Gminą Ropczyce</w:t>
      </w:r>
      <w:r w:rsidRPr="005C3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ul. Krisego 1, 39-100 Ropczyce, NIP 8181581908 zwaną  w treści umowy </w:t>
      </w:r>
      <w:r w:rsidRPr="005C3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„Zamawiający”</w:t>
      </w:r>
      <w:r w:rsidRPr="005C3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reprezentowanym przez:</w:t>
      </w:r>
      <w:r w:rsidRPr="005C3A0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Bolesława Bujaka - Burmistrza Ropczyc</w:t>
      </w:r>
    </w:p>
    <w:p w:rsidR="005C3A01" w:rsidRPr="005C3A01" w:rsidRDefault="005C3A01" w:rsidP="008970F3">
      <w:pPr>
        <w:suppressAutoHyphens/>
        <w:spacing w:after="120" w:line="240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A01">
        <w:rPr>
          <w:rFonts w:ascii="Times New Roman" w:eastAsia="Times New Roman" w:hAnsi="Times New Roman" w:cs="Times New Roman"/>
          <w:sz w:val="24"/>
          <w:szCs w:val="24"/>
          <w:lang w:eastAsia="ar-SA"/>
        </w:rPr>
        <w:t>przy kontrasygnacie Skarbnika Gminy Ropczyce – Beaty Malec</w:t>
      </w:r>
    </w:p>
    <w:p w:rsidR="005C3A01" w:rsidRPr="005C3A01" w:rsidRDefault="005C3A01" w:rsidP="008970F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i adres Odbiorcy i Płatnika faktur: Urząd Miejski w </w:t>
      </w:r>
      <w:r w:rsidR="00FE1D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Ropczycach </w:t>
      </w:r>
      <w:r w:rsidRPr="005C3A01">
        <w:rPr>
          <w:rFonts w:ascii="Times New Roman" w:eastAsia="Times New Roman" w:hAnsi="Times New Roman" w:cs="Times New Roman"/>
          <w:sz w:val="24"/>
          <w:szCs w:val="24"/>
          <w:lang w:eastAsia="ar-SA"/>
        </w:rPr>
        <w:t>ul. Krisego 1, 39-100 Ropczyce</w:t>
      </w:r>
    </w:p>
    <w:p w:rsidR="005C3A01" w:rsidRPr="005C3A01" w:rsidRDefault="005C3A01" w:rsidP="008970F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="009010F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</w:t>
      </w:r>
      <w:r w:rsidRPr="005C3A0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…………………….……………………………………………………………… prowadzącym działalność gospodarczą pod nazwą ……………………………….. zwanym w treści umowy „</w:t>
      </w:r>
      <w:r w:rsidRPr="005C3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Wykonawcą”</w:t>
      </w:r>
      <w:r w:rsidRPr="005C3A0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309BE" w:rsidRPr="00A724D0" w:rsidRDefault="007309BE" w:rsidP="008970F3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zh-CN"/>
        </w:rPr>
      </w:pPr>
    </w:p>
    <w:p w:rsidR="007309BE" w:rsidRPr="00A724D0" w:rsidRDefault="00E26F8D" w:rsidP="008970F3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zh-CN"/>
        </w:rPr>
      </w:pPr>
      <w:r w:rsidRPr="00DF79FD">
        <w:rPr>
          <w:rFonts w:ascii="Times New Roman" w:hAnsi="Times New Roman" w:cs="Times New Roman"/>
          <w:sz w:val="24"/>
          <w:szCs w:val="24"/>
        </w:rPr>
        <w:t>Niniejsza umowa jest konsekwencją zamówienia publicznego realizowanego w trybie podstawowym, na podstawie ustawy z dnia 11 września 2019 r. Prawo zamówień publicznych (Dz. U. z 2019 r. poz. 2019 ze zm.)</w:t>
      </w:r>
    </w:p>
    <w:p w:rsidR="007309BE" w:rsidRDefault="007309BE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1</w:t>
      </w:r>
    </w:p>
    <w:p w:rsidR="005A3099" w:rsidRPr="005A3099" w:rsidRDefault="005A3099" w:rsidP="008970F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3099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A59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A3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 przeprowadzonym postępowaniem przetargowym </w:t>
      </w:r>
      <w:r w:rsidR="00E26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wybraną ofertą </w:t>
      </w:r>
      <w:r w:rsidRPr="005A3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przedmiotem umowy są usługi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zwi</w:t>
      </w:r>
      <w:r w:rsidR="007479FF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7479FF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 z oczyszc</w:t>
      </w:r>
      <w:r w:rsidR="007479FF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aniem</w:t>
      </w:r>
      <w:r w:rsidRPr="005A3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724D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nawierzchni ulic, chodników, placów i parkingów znajdujących się na terenie miasta Ropczyce </w:t>
      </w:r>
      <w:r w:rsidRPr="005A3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rzecz Zamawiającego przez Wykonawcę .</w:t>
      </w:r>
    </w:p>
    <w:p w:rsidR="00087AC7" w:rsidRDefault="005A3099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5A3099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8A59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A309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będzie świadczył</w:t>
      </w:r>
      <w:r w:rsidR="00FE1D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usługi oczyszczania ulic, chodników, placów i parkingów zgodnie z treścią oferty Wykonawcy na</w:t>
      </w:r>
      <w:r w:rsidRPr="005A3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E1DC8" w:rsidRPr="00FE1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="00087AC7" w:rsidRPr="00FE1DC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Usługi związane z oczyszczaniem nawierzchni ulic, chodników, placów i parkingów znajdujących się na terenie miasta Ropczyce w roku budżetowym 20</w:t>
      </w:r>
      <w:r w:rsidR="006127D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2</w:t>
      </w:r>
      <w:r w:rsidR="009650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1</w:t>
      </w:r>
      <w:r w:rsidR="00FE1DC8" w:rsidRPr="00FE1DC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="00087AC7" w:rsidRPr="00FE1DC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5A3099" w:rsidRPr="008A59D8" w:rsidRDefault="005A3099" w:rsidP="008970F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59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Zadanie Nr </w:t>
      </w:r>
      <w:r w:rsidR="008A59D8" w:rsidRPr="008A59D8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8A59D8" w:rsidRPr="008A59D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- Oczyszczanie ulic, chodników, placów i parkingów znajdujących się na terenie miasta Ropczyce objętych  codziennym oczyszczaniem w ilości  2,97km/ 12803 m</w:t>
      </w:r>
      <w:r w:rsidR="008A59D8" w:rsidRPr="008A59D8">
        <w:rPr>
          <w:rFonts w:ascii="Times New Roman" w:eastAsiaTheme="minorEastAsia" w:hAnsi="Times New Roman" w:cs="Times New Roman"/>
          <w:b/>
          <w:sz w:val="24"/>
          <w:szCs w:val="24"/>
          <w:vertAlign w:val="superscript"/>
          <w:lang w:eastAsia="pl-PL"/>
        </w:rPr>
        <w:t>2</w:t>
      </w:r>
    </w:p>
    <w:p w:rsidR="005A3099" w:rsidRPr="008A59D8" w:rsidRDefault="005A3099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7309BE" w:rsidRPr="00A724D0" w:rsidRDefault="007309BE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2</w:t>
      </w:r>
    </w:p>
    <w:p w:rsidR="007309BE" w:rsidRPr="00A724D0" w:rsidRDefault="007309BE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1.</w:t>
      </w:r>
      <w:r w:rsidR="008A59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Wykonawca wykona zamówienie własnym sprzętem oraz przy użyciu własnych materiałów  w celu utrzymania czystości ulic, chodników, placów i parkingów. </w:t>
      </w:r>
    </w:p>
    <w:p w:rsidR="007309BE" w:rsidRPr="00A724D0" w:rsidRDefault="007309BE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2.</w:t>
      </w:r>
      <w:r w:rsidR="008A59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Osobami odpowiedzialnymi za jakość i terminowość wykonanych usług są: </w:t>
      </w:r>
    </w:p>
    <w:p w:rsidR="007309BE" w:rsidRPr="00A724D0" w:rsidRDefault="00451994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Pan</w:t>
      </w:r>
      <w:r w:rsidR="007309BE"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………..</w:t>
      </w:r>
      <w:r w:rsidR="007309BE"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tel. </w:t>
      </w:r>
      <w:r w:rsidR="00612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……………..</w:t>
      </w:r>
    </w:p>
    <w:p w:rsidR="007309BE" w:rsidRPr="00A724D0" w:rsidRDefault="007309BE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3.Numery telefonów wskazane w ust.2 służą do kontaktu we wszystkich sprawach związanych z realizacją umowy.                                                    </w:t>
      </w:r>
    </w:p>
    <w:p w:rsidR="00E26F8D" w:rsidRDefault="00E26F8D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309BE" w:rsidRPr="00A724D0" w:rsidRDefault="007309BE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  </w:t>
      </w: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3</w:t>
      </w:r>
    </w:p>
    <w:p w:rsidR="007309BE" w:rsidRPr="00A724D0" w:rsidRDefault="007309BE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Nadzór nad realizacją usług w zakresie oczyszczania objętych niniejszą umową                               w imieniu Zamawiającego sprawować będzie Inspektor w Referacie</w:t>
      </w:r>
      <w:r w:rsidR="0096503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Ochrony Środowiska,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Dróg i Gospodarki Mieszkaniowej – </w:t>
      </w:r>
      <w:r w:rsidR="00612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 tel……………….</w:t>
      </w:r>
      <w:r w:rsidR="005E77F2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7309BE" w:rsidRPr="00A724D0" w:rsidRDefault="007309BE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7309BE" w:rsidRPr="00A724D0" w:rsidRDefault="007309BE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lastRenderedPageBreak/>
        <w:t>§ 4</w:t>
      </w:r>
    </w:p>
    <w:p w:rsidR="007309BE" w:rsidRPr="00A724D0" w:rsidRDefault="007309BE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Umowa zostaje zawarta na okres od </w:t>
      </w:r>
      <w:r w:rsidRPr="00F4220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01 kwietnia 20</w:t>
      </w:r>
      <w:r w:rsidR="00ED1036" w:rsidRPr="00F4220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</w:t>
      </w:r>
      <w:r w:rsidR="0096503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</w:t>
      </w:r>
      <w:r w:rsidRPr="00F4220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r.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</w:t>
      </w:r>
      <w:r w:rsidRPr="00F4220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31 października 20</w:t>
      </w:r>
      <w:r w:rsidR="00ED1036" w:rsidRPr="00F4220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</w:t>
      </w:r>
      <w:r w:rsidR="0096503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</w:t>
      </w:r>
      <w:r w:rsidRPr="00F4220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r.</w:t>
      </w:r>
    </w:p>
    <w:p w:rsidR="009010F8" w:rsidRDefault="009010F8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7309BE" w:rsidRPr="00A724D0" w:rsidRDefault="007309BE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 xml:space="preserve">   § 5</w:t>
      </w:r>
    </w:p>
    <w:p w:rsidR="00D66AC3" w:rsidRDefault="007309BE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1.</w:t>
      </w:r>
      <w:r w:rsidR="008A59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zobowiązuje się realizować prace stanowiące przedmiot umowy zgodnie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</w:t>
      </w:r>
      <w:r w:rsidR="00D66AC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wymogami wynikającymi z obowiązujących  przepisów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obowiązującego prawa (w tym </w:t>
      </w:r>
      <w:r w:rsidR="00D66AC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szczególności z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przepisami bhp).</w:t>
      </w:r>
    </w:p>
    <w:p w:rsidR="00D66AC3" w:rsidRDefault="008A59D8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="00D66AC3">
        <w:rPr>
          <w:rFonts w:ascii="Times New Roman" w:eastAsiaTheme="minorEastAsia" w:hAnsi="Times New Roman" w:cs="Times New Roman"/>
          <w:sz w:val="24"/>
          <w:szCs w:val="24"/>
          <w:lang w:eastAsia="pl-PL"/>
        </w:rPr>
        <w:t>. Wykonawca jest zobowiązany do wyposażenia osób wykonujących przedmiot umowy w odpowiedni sprzęt, odzież roboczą.</w:t>
      </w:r>
    </w:p>
    <w:p w:rsidR="00D66AC3" w:rsidRPr="00A724D0" w:rsidRDefault="008A59D8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3</w:t>
      </w:r>
      <w:r w:rsidR="00D66AC3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r w:rsidR="00D66AC3" w:rsidRPr="00A724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Wykonawca zobowiązany jest do oznakowania </w:t>
      </w:r>
      <w:r w:rsidR="00D66AC3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obszaru, na którym wykonywane są prace, użytych pojazdów </w:t>
      </w:r>
      <w:r w:rsidR="00D66AC3" w:rsidRPr="00A724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i sprzętu zgodnie z obowiązującymi przepisami</w:t>
      </w:r>
      <w:r w:rsidR="00D66AC3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z tego tytułu </w:t>
      </w:r>
      <w:r w:rsidR="00D66AC3" w:rsidRPr="00A724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ponosi</w:t>
      </w:r>
      <w:r w:rsidR="00D66AC3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pełną </w:t>
      </w:r>
      <w:r w:rsidR="00D66AC3" w:rsidRPr="00A724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od</w:t>
      </w:r>
      <w:r w:rsidR="00D66AC3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powiedzialność za prawidłowość </w:t>
      </w:r>
      <w:r w:rsidR="00D66AC3" w:rsidRPr="00A724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oznakowania</w:t>
      </w:r>
      <w:r w:rsidR="00D66AC3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 i używania sprzętu i urządzeń.</w:t>
      </w:r>
    </w:p>
    <w:p w:rsidR="00746EF4" w:rsidRDefault="00746EF4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7309BE" w:rsidRDefault="007309BE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6</w:t>
      </w:r>
    </w:p>
    <w:p w:rsidR="007309BE" w:rsidRDefault="00E03FEA" w:rsidP="008970F3">
      <w:pPr>
        <w:spacing w:after="12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03FEA">
        <w:rPr>
          <w:rFonts w:ascii="Times New Roman" w:hAnsi="Times New Roman" w:cs="Times New Roman"/>
          <w:sz w:val="24"/>
          <w:szCs w:val="24"/>
        </w:rPr>
        <w:t xml:space="preserve">Wykonawca zobowiązuje się, do: </w:t>
      </w:r>
      <w:r>
        <w:rPr>
          <w:rFonts w:ascii="Times New Roman" w:hAnsi="Times New Roman" w:cs="Times New Roman"/>
          <w:sz w:val="24"/>
          <w:szCs w:val="24"/>
        </w:rPr>
        <w:br/>
      </w:r>
      <w:r w:rsidRPr="00E03FEA">
        <w:rPr>
          <w:rFonts w:ascii="Times New Roman" w:hAnsi="Times New Roman" w:cs="Times New Roman"/>
          <w:sz w:val="24"/>
          <w:szCs w:val="24"/>
        </w:rPr>
        <w:t>1) Zatrudnienia na podstawie umowy o pracę w rozumieniu przepisów ustawy z 26.06.1974 – Kodeks pracy (Dz.U. z 20</w:t>
      </w:r>
      <w:r w:rsidR="00965034">
        <w:rPr>
          <w:rFonts w:ascii="Times New Roman" w:hAnsi="Times New Roman" w:cs="Times New Roman"/>
          <w:sz w:val="24"/>
          <w:szCs w:val="24"/>
        </w:rPr>
        <w:t>20</w:t>
      </w:r>
      <w:r w:rsidRPr="00E03FE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65034">
        <w:rPr>
          <w:rFonts w:ascii="Times New Roman" w:hAnsi="Times New Roman" w:cs="Times New Roman"/>
          <w:sz w:val="24"/>
          <w:szCs w:val="24"/>
        </w:rPr>
        <w:t>13</w:t>
      </w:r>
      <w:r w:rsidR="00D75003">
        <w:rPr>
          <w:rFonts w:ascii="Times New Roman" w:hAnsi="Times New Roman" w:cs="Times New Roman"/>
          <w:sz w:val="24"/>
          <w:szCs w:val="24"/>
        </w:rPr>
        <w:t>20 ze zm.</w:t>
      </w:r>
      <w:r w:rsidRPr="00E03FEA">
        <w:rPr>
          <w:rFonts w:ascii="Times New Roman" w:hAnsi="Times New Roman" w:cs="Times New Roman"/>
          <w:sz w:val="24"/>
          <w:szCs w:val="24"/>
        </w:rPr>
        <w:t xml:space="preserve">), przez cały okres realizacji umowy osób wykonujących czynności w zakresie realizacji zamówienia tj. </w:t>
      </w:r>
      <w:r w:rsidR="005611BD">
        <w:rPr>
          <w:rFonts w:ascii="Times New Roman" w:hAnsi="Times New Roman" w:cs="Times New Roman"/>
          <w:sz w:val="24"/>
          <w:szCs w:val="24"/>
        </w:rPr>
        <w:t>oczyszczania nawierzchni ulic, chodników, dróg , parkingów itp.</w:t>
      </w:r>
      <w:r w:rsidR="00243BEC">
        <w:rPr>
          <w:rFonts w:ascii="Times New Roman" w:hAnsi="Times New Roman" w:cs="Times New Roman"/>
          <w:sz w:val="24"/>
          <w:szCs w:val="24"/>
        </w:rPr>
        <w:br/>
      </w:r>
      <w:r w:rsidRPr="00E03FEA">
        <w:rPr>
          <w:rFonts w:ascii="Times New Roman" w:hAnsi="Times New Roman" w:cs="Times New Roman"/>
          <w:sz w:val="24"/>
          <w:szCs w:val="24"/>
        </w:rPr>
        <w:t>2) Złożenia najpóźniej w terminie 7 dni od dnia podpisania umowy, oświadczenia, że osoby wykonujące czynności, o których mowa w pkt 1 będą w okresie realizacji zamówienia zatrudnione na podstawie umowy o pracę w rozumieniu przepisów ustawy z dnia 26 czerwca 1974 r. – Kodeks pracy, z uwzględnieniem minimalnego wynagrodzenia za pracę o którym mowa w ustawie z dnia 10 października 2002 r. o minimalnym wynagrodzeniu za pracę (tj. Dz. U. z 20</w:t>
      </w:r>
      <w:r w:rsidR="00965034">
        <w:rPr>
          <w:rFonts w:ascii="Times New Roman" w:hAnsi="Times New Roman" w:cs="Times New Roman"/>
          <w:sz w:val="24"/>
          <w:szCs w:val="24"/>
        </w:rPr>
        <w:t>20</w:t>
      </w:r>
      <w:r w:rsidRPr="00E03FEA">
        <w:rPr>
          <w:rFonts w:ascii="Times New Roman" w:hAnsi="Times New Roman" w:cs="Times New Roman"/>
          <w:sz w:val="24"/>
          <w:szCs w:val="24"/>
        </w:rPr>
        <w:t xml:space="preserve"> r. poz. 2</w:t>
      </w:r>
      <w:r w:rsidR="00965034">
        <w:rPr>
          <w:rFonts w:ascii="Times New Roman" w:hAnsi="Times New Roman" w:cs="Times New Roman"/>
          <w:sz w:val="24"/>
          <w:szCs w:val="24"/>
        </w:rPr>
        <w:t>20</w:t>
      </w:r>
      <w:r w:rsidRPr="00E03FEA">
        <w:rPr>
          <w:rFonts w:ascii="Times New Roman" w:hAnsi="Times New Roman" w:cs="Times New Roman"/>
          <w:sz w:val="24"/>
          <w:szCs w:val="24"/>
        </w:rPr>
        <w:t>7), szczególnie ze wskazaniem liczby tych osób, rodzaju</w:t>
      </w:r>
      <w:r>
        <w:rPr>
          <w:rFonts w:ascii="Times New Roman" w:hAnsi="Times New Roman" w:cs="Times New Roman"/>
          <w:sz w:val="24"/>
          <w:szCs w:val="24"/>
        </w:rPr>
        <w:t xml:space="preserve"> umowy o pracę i wymiaru etatu,</w:t>
      </w:r>
      <w:r>
        <w:rPr>
          <w:rFonts w:ascii="Times New Roman" w:hAnsi="Times New Roman" w:cs="Times New Roman"/>
          <w:sz w:val="24"/>
          <w:szCs w:val="24"/>
        </w:rPr>
        <w:br/>
      </w:r>
      <w:r w:rsidRPr="00E03FEA">
        <w:rPr>
          <w:rFonts w:ascii="Times New Roman" w:hAnsi="Times New Roman" w:cs="Times New Roman"/>
          <w:sz w:val="24"/>
          <w:szCs w:val="24"/>
        </w:rPr>
        <w:t xml:space="preserve">3) Udostępnienia na każde żądanie Zamawiającego celem kontroli wymogu, o którym mowa w pkt 1, dokumentów w zakresie potwierdzenia jego spełnienia i dokonania ich oceny m.in. potwierdzających opłacanie przez wykonawcę lub podwykonawcę składek na ubezpieczenia społeczne i zdrowotne z tytułu zatrudnienia na podstawie umów o pracę, </w:t>
      </w:r>
      <w:r>
        <w:rPr>
          <w:rFonts w:ascii="Times New Roman" w:hAnsi="Times New Roman" w:cs="Times New Roman"/>
          <w:sz w:val="24"/>
          <w:szCs w:val="24"/>
        </w:rPr>
        <w:br/>
      </w:r>
      <w:r w:rsidRPr="00E03FEA">
        <w:rPr>
          <w:rFonts w:ascii="Times New Roman" w:hAnsi="Times New Roman" w:cs="Times New Roman"/>
          <w:sz w:val="24"/>
          <w:szCs w:val="24"/>
        </w:rPr>
        <w:t>4) Udzielenia wyjaśnień w przypadku powzięcia przez Zamawiającego wątpliwości w zakresie potwierdzenia spełniania wymogu o którym mowa pkt 1,</w:t>
      </w:r>
      <w:r w:rsidR="003710AD">
        <w:rPr>
          <w:rFonts w:ascii="Times New Roman" w:hAnsi="Times New Roman" w:cs="Times New Roman"/>
          <w:sz w:val="24"/>
          <w:szCs w:val="24"/>
        </w:rPr>
        <w:br/>
      </w:r>
      <w:r w:rsidRPr="00E03FEA">
        <w:rPr>
          <w:rFonts w:ascii="Times New Roman" w:hAnsi="Times New Roman" w:cs="Times New Roman"/>
          <w:sz w:val="24"/>
          <w:szCs w:val="24"/>
        </w:rPr>
        <w:t>5) Umożliwienia przeprowadzenia kontroli wymogu o którym mowa w pkt 1 na miejscu wykonywania świadczenia.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br/>
      </w:r>
      <w:r w:rsidR="003710AD"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7309BE"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Wykonawca zobowiązany jest do wykonywania usługi na obszarze określonym w wykazie terenów objętych oczyszczaniem, wskazanym szczegółowo w załączniku do </w:t>
      </w:r>
      <w:r w:rsidR="0058336F">
        <w:rPr>
          <w:rFonts w:ascii="Times New Roman" w:eastAsiaTheme="minorEastAsia" w:hAnsi="Times New Roman" w:cs="Times New Roman"/>
          <w:sz w:val="24"/>
          <w:szCs w:val="24"/>
          <w:lang w:eastAsia="pl-PL"/>
        </w:rPr>
        <w:t>SIWZ</w:t>
      </w:r>
      <w:r w:rsidR="007309BE"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niniejszej umowy.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br/>
      </w:r>
      <w:r w:rsidR="003710AD"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7309BE"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będzie zobowiązany na każde żądanie Zamawiającego udokumentować sposób zagospodarowania odpadów zebranych w trakcie wykonywania umowy.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br/>
      </w:r>
      <w:r w:rsidR="003710AD">
        <w:rPr>
          <w:rFonts w:ascii="Times New Roman" w:eastAsiaTheme="minorEastAsia" w:hAnsi="Times New Roman" w:cs="Times New Roman"/>
          <w:sz w:val="24"/>
          <w:szCs w:val="24"/>
          <w:lang w:eastAsia="pl-PL"/>
        </w:rPr>
        <w:t>8</w:t>
      </w:r>
      <w:r w:rsidRPr="00E03FEA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7309BE" w:rsidRPr="00A724D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Wykonawca zobowiązany będzie do przedkładania Zamawiającemu comiesięcznego potwierdzania ( dowód przyjęcia) dostarczonych odpadów na składowisko opadów.</w:t>
      </w:r>
    </w:p>
    <w:p w:rsidR="008970F3" w:rsidRPr="00E03FEA" w:rsidRDefault="008970F3" w:rsidP="008970F3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7309BE" w:rsidRPr="00A724D0" w:rsidRDefault="007309BE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</w:t>
      </w: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§ 7</w:t>
      </w:r>
    </w:p>
    <w:p w:rsidR="007309BE" w:rsidRPr="00A724D0" w:rsidRDefault="007309BE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1.</w:t>
      </w:r>
      <w:r w:rsidR="008A59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Strony ustalają, że za wykonanie przedmiotu zamówienia Zamawiający zapłaci Wykonawcy wynagrodzenie w wysokości </w:t>
      </w:r>
      <w:r w:rsidR="00C331A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……………….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netto(słownie:),  </w:t>
      </w:r>
      <w:r w:rsidR="00C331A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…………….</w:t>
      </w:r>
      <w:r w:rsidRPr="00516DE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brutto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, (słownie:).</w:t>
      </w:r>
    </w:p>
    <w:p w:rsidR="007309BE" w:rsidRPr="00A724D0" w:rsidRDefault="007309BE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2.</w:t>
      </w:r>
      <w:r w:rsidR="008A59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Zapłata wynagrodzenia następować będzie w okresach miesięcznych                                                              w oparciu o wystawioną po upływie każdego miesiąca fakturę. Wynagrodzenie za                                       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1 m.-c oczyszczania wynosić będzie </w:t>
      </w:r>
      <w:r w:rsidR="00C331A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………………..</w:t>
      </w: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netto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(słownie:), </w:t>
      </w:r>
      <w:r w:rsidR="00C331A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………………</w:t>
      </w:r>
      <w:r w:rsidRPr="00A724D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brutto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, (słownie:).</w:t>
      </w:r>
    </w:p>
    <w:p w:rsidR="007309BE" w:rsidRPr="00A724D0" w:rsidRDefault="007309BE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3.</w:t>
      </w:r>
      <w:r w:rsidR="008A59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Do faktury zostanie dołączony protokół potwierdzając</w:t>
      </w:r>
      <w:r w:rsidR="00D75003">
        <w:rPr>
          <w:rFonts w:ascii="Times New Roman" w:eastAsiaTheme="minorEastAsia" w:hAnsi="Times New Roman" w:cs="Times New Roman"/>
          <w:sz w:val="24"/>
          <w:szCs w:val="24"/>
          <w:lang w:eastAsia="pl-PL"/>
        </w:rPr>
        <w:t>y wykonanie usługi zgodnie ze S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WZ.</w:t>
      </w:r>
    </w:p>
    <w:p w:rsidR="007309BE" w:rsidRPr="00A724D0" w:rsidRDefault="007309BE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4.</w:t>
      </w:r>
      <w:r w:rsidR="008A59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Wynagrodzenie będzie płatne przelewem w ciągu 30 dni od daty doręczenia faktury Zamawiającemu.</w:t>
      </w:r>
    </w:p>
    <w:p w:rsidR="001939FB" w:rsidRDefault="009010F8" w:rsidP="008970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939FB">
        <w:rPr>
          <w:rFonts w:ascii="Times New Roman" w:hAnsi="Times New Roman" w:cs="Times New Roman"/>
          <w:sz w:val="24"/>
          <w:szCs w:val="24"/>
        </w:rPr>
        <w:t xml:space="preserve">. </w:t>
      </w:r>
      <w:r w:rsidR="001939FB" w:rsidRPr="001939FB">
        <w:rPr>
          <w:rFonts w:ascii="Times New Roman" w:hAnsi="Times New Roman" w:cs="Times New Roman"/>
          <w:sz w:val="24"/>
          <w:szCs w:val="24"/>
        </w:rPr>
        <w:t>Zgodnie ze zmienioną ustawą z dnia 11 marca 2004 r. o podatku od towarów i usług (t.j. Dz.U. z 20</w:t>
      </w:r>
      <w:r w:rsidR="00965034">
        <w:rPr>
          <w:rFonts w:ascii="Times New Roman" w:hAnsi="Times New Roman" w:cs="Times New Roman"/>
          <w:sz w:val="24"/>
          <w:szCs w:val="24"/>
        </w:rPr>
        <w:t>20</w:t>
      </w:r>
      <w:r w:rsidR="001939FB" w:rsidRPr="001939FB">
        <w:rPr>
          <w:rFonts w:ascii="Times New Roman" w:hAnsi="Times New Roman" w:cs="Times New Roman"/>
          <w:sz w:val="24"/>
          <w:szCs w:val="24"/>
        </w:rPr>
        <w:t xml:space="preserve">r. poz. </w:t>
      </w:r>
      <w:r w:rsidR="00965034">
        <w:rPr>
          <w:rFonts w:ascii="Times New Roman" w:hAnsi="Times New Roman" w:cs="Times New Roman"/>
          <w:sz w:val="24"/>
          <w:szCs w:val="24"/>
        </w:rPr>
        <w:t>106</w:t>
      </w:r>
      <w:r w:rsidR="001939FB" w:rsidRPr="001939FB">
        <w:rPr>
          <w:rFonts w:ascii="Times New Roman" w:hAnsi="Times New Roman" w:cs="Times New Roman"/>
          <w:sz w:val="24"/>
          <w:szCs w:val="24"/>
        </w:rPr>
        <w:t xml:space="preserve"> z późn. zm.) faktury wystawiane od 01.01.2017 r. za wykonan</w:t>
      </w:r>
      <w:r w:rsidR="001939FB">
        <w:rPr>
          <w:rFonts w:ascii="Times New Roman" w:hAnsi="Times New Roman" w:cs="Times New Roman"/>
          <w:sz w:val="24"/>
          <w:szCs w:val="24"/>
        </w:rPr>
        <w:t>e usługi powinny zawierać dane:</w:t>
      </w:r>
    </w:p>
    <w:p w:rsidR="001939FB" w:rsidRDefault="001939FB" w:rsidP="008970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9FB">
        <w:rPr>
          <w:rFonts w:ascii="Times New Roman" w:hAnsi="Times New Roman" w:cs="Times New Roman"/>
          <w:sz w:val="24"/>
          <w:szCs w:val="24"/>
        </w:rPr>
        <w:t>Nabywca: Gmina Ropczyce ul. Krisego 1, 39-1</w:t>
      </w:r>
      <w:r>
        <w:rPr>
          <w:rFonts w:ascii="Times New Roman" w:hAnsi="Times New Roman" w:cs="Times New Roman"/>
          <w:sz w:val="24"/>
          <w:szCs w:val="24"/>
        </w:rPr>
        <w:t>00 Ropczyce, NIP 818-15-81-909,</w:t>
      </w:r>
    </w:p>
    <w:p w:rsidR="001939FB" w:rsidRPr="001939FB" w:rsidRDefault="001939FB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939FB">
        <w:rPr>
          <w:rFonts w:ascii="Times New Roman" w:hAnsi="Times New Roman" w:cs="Times New Roman"/>
          <w:sz w:val="24"/>
          <w:szCs w:val="24"/>
        </w:rPr>
        <w:t>Odbiorca: Urząd Miejski w Ropczycach ul. Krisego 1, 39-100 Ropczyce.</w:t>
      </w:r>
    </w:p>
    <w:p w:rsidR="00520233" w:rsidRPr="00520233" w:rsidRDefault="009010F8" w:rsidP="008970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20233" w:rsidRPr="00520233">
        <w:rPr>
          <w:rFonts w:ascii="Times New Roman" w:hAnsi="Times New Roman" w:cs="Times New Roman"/>
          <w:sz w:val="24"/>
          <w:szCs w:val="24"/>
        </w:rPr>
        <w:t xml:space="preserve">. Wykonawca jest zobowiązany wskazać do zapłaty należnych mu z tytułu wykonania niniejszej umowy kwot rachunek bankowy figurujący </w:t>
      </w:r>
      <w:r w:rsidR="00520233" w:rsidRPr="00520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hyperlink r:id="rId7" w:tooltip="Biuletynie Informacji Publicznej Krajowej Administracji Skarbowej (KAS)" w:history="1">
        <w:r w:rsidR="00520233" w:rsidRPr="00520233">
          <w:rPr>
            <w:rStyle w:val="Hipercze"/>
            <w:rFonts w:ascii="Times New Roman" w:hAnsi="Times New Roman" w:cs="Times New Roman"/>
            <w:bCs/>
            <w:spacing w:val="5"/>
            <w:sz w:val="24"/>
            <w:szCs w:val="24"/>
          </w:rPr>
          <w:t>Biuletynie Informacji Publicznej Krajowej Administracji Skarbowej (KAS)</w:t>
        </w:r>
      </w:hyperlink>
      <w:r w:rsidR="00520233" w:rsidRPr="00520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elektronicznym „Wykazie podatników VAT” tj. </w:t>
      </w:r>
      <w:r w:rsidR="00520233" w:rsidRPr="00520233">
        <w:rPr>
          <w:rFonts w:ascii="Times New Roman" w:hAnsi="Times New Roman" w:cs="Times New Roman"/>
          <w:sz w:val="24"/>
          <w:szCs w:val="24"/>
        </w:rPr>
        <w:t xml:space="preserve"> na tzw. białej liście podatników VAT, a w przypadku zawarcia przez niego umów z podwykonawcami, postanowienia odpowiedniej treści zostaną zawarte w zawartych z nimi umowach</w:t>
      </w:r>
      <w:r w:rsidR="00520233" w:rsidRPr="0052023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520233" w:rsidRPr="00520233">
        <w:rPr>
          <w:rFonts w:ascii="Times New Roman" w:hAnsi="Times New Roman" w:cs="Times New Roman"/>
          <w:sz w:val="24"/>
          <w:szCs w:val="24"/>
        </w:rPr>
        <w:t>.</w:t>
      </w:r>
    </w:p>
    <w:p w:rsidR="00520233" w:rsidRPr="00520233" w:rsidRDefault="009010F8" w:rsidP="008970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0233" w:rsidRPr="00520233">
        <w:rPr>
          <w:rFonts w:ascii="Times New Roman" w:hAnsi="Times New Roman" w:cs="Times New Roman"/>
          <w:sz w:val="24"/>
          <w:szCs w:val="24"/>
        </w:rPr>
        <w:t xml:space="preserve">. W przypadku wskazania przez Wykonawcę rachunku bankowego innego niż wymieniony </w:t>
      </w:r>
      <w:r w:rsidR="008723A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20233" w:rsidRPr="00520233">
        <w:rPr>
          <w:rFonts w:ascii="Times New Roman" w:hAnsi="Times New Roman" w:cs="Times New Roman"/>
          <w:sz w:val="24"/>
          <w:szCs w:val="24"/>
        </w:rPr>
        <w:t xml:space="preserve">w Wykazie </w:t>
      </w:r>
      <w:r w:rsidR="00520233" w:rsidRPr="00520233">
        <w:rPr>
          <w:rFonts w:ascii="Times New Roman" w:hAnsi="Times New Roman" w:cs="Times New Roman"/>
          <w:sz w:val="24"/>
          <w:szCs w:val="24"/>
          <w:shd w:val="clear" w:color="auto" w:fill="FFFFFF"/>
        </w:rPr>
        <w:t>podatników VAT,</w:t>
      </w:r>
      <w:r w:rsidR="00520233" w:rsidRPr="00520233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="00520233" w:rsidRPr="00520233">
        <w:rPr>
          <w:rFonts w:ascii="Times New Roman" w:hAnsi="Times New Roman" w:cs="Times New Roman"/>
          <w:sz w:val="24"/>
          <w:szCs w:val="24"/>
        </w:rPr>
        <w:t xml:space="preserve"> powyżej, Zamawiający jest uprawniony do wstrzymania się z zapłatą należnych Wykonawcy kwot, do czasu wskazania przez Wykonawcę jego rachunku figurującego w ww. „Wykazie </w:t>
      </w:r>
      <w:r w:rsidR="00520233" w:rsidRPr="00520233">
        <w:rPr>
          <w:rFonts w:ascii="Times New Roman" w:hAnsi="Times New Roman" w:cs="Times New Roman"/>
          <w:sz w:val="24"/>
          <w:szCs w:val="24"/>
          <w:shd w:val="clear" w:color="auto" w:fill="FFFFFF"/>
        </w:rPr>
        <w:t>podatników VAT”; zaś Wykonawca zwalnia Zamawiającego od przyszłej odpowiedzialności związanej z zapłatą po terminie, której przyczyną jest niewskazanie przez Wykonawcę z odpowiednim wyprzedzeniem jego rachu</w:t>
      </w:r>
      <w:r w:rsidR="00D66AC3">
        <w:rPr>
          <w:rFonts w:ascii="Times New Roman" w:hAnsi="Times New Roman" w:cs="Times New Roman"/>
          <w:sz w:val="24"/>
          <w:szCs w:val="24"/>
          <w:shd w:val="clear" w:color="auto" w:fill="FFFFFF"/>
        </w:rPr>
        <w:t>nku bankowego widniejącego w  wyżej wymienionym</w:t>
      </w:r>
      <w:r w:rsidR="00520233" w:rsidRPr="00520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„Wykazie”, w tym za zapłatę odsetek ustawowych/ ustawowych za opóźnienie/ ustawowych za opóźnienie w transakcjach handlowych oraz ze wszelkiej odpowiedzialności odszkodowawczej za opóźnienie w zapłacie, a Zamawiający to zwolnienie przyjmuje.</w:t>
      </w:r>
    </w:p>
    <w:p w:rsidR="00520233" w:rsidRDefault="009010F8" w:rsidP="008970F3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520233" w:rsidRPr="00520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20233" w:rsidRPr="00520233">
        <w:rPr>
          <w:rFonts w:ascii="Times New Roman" w:hAnsi="Times New Roman" w:cs="Times New Roman"/>
          <w:sz w:val="24"/>
          <w:shd w:val="clear" w:color="auto" w:fill="FFFFFF"/>
        </w:rPr>
        <w:t xml:space="preserve">W zakresie dostaw robót, usług i towarów objętych  mechanizmem podzielonej płatności w rozumieniu ustawy z dnia z dnia 11 marca 2004 r.  o podatku od towarów i usług (tj.  </w:t>
      </w:r>
      <w:r w:rsidR="00520233" w:rsidRPr="00520233">
        <w:rPr>
          <w:rStyle w:val="ng-binding"/>
          <w:rFonts w:ascii="Times New Roman" w:hAnsi="Times New Roman" w:cs="Times New Roman"/>
          <w:sz w:val="24"/>
        </w:rPr>
        <w:t>Dz.U.20</w:t>
      </w:r>
      <w:r w:rsidR="00965034">
        <w:rPr>
          <w:rStyle w:val="ng-binding"/>
          <w:rFonts w:ascii="Times New Roman" w:hAnsi="Times New Roman" w:cs="Times New Roman"/>
          <w:sz w:val="24"/>
        </w:rPr>
        <w:t>20</w:t>
      </w:r>
      <w:r w:rsidR="00520233" w:rsidRPr="00520233">
        <w:rPr>
          <w:rStyle w:val="ng-binding"/>
          <w:rFonts w:ascii="Times New Roman" w:hAnsi="Times New Roman" w:cs="Times New Roman"/>
          <w:sz w:val="24"/>
        </w:rPr>
        <w:t xml:space="preserve"> poz. </w:t>
      </w:r>
      <w:r w:rsidR="00965034">
        <w:rPr>
          <w:rStyle w:val="ng-binding"/>
          <w:rFonts w:ascii="Times New Roman" w:hAnsi="Times New Roman" w:cs="Times New Roman"/>
          <w:sz w:val="24"/>
        </w:rPr>
        <w:t>106</w:t>
      </w:r>
      <w:r w:rsidR="00520233" w:rsidRPr="00520233">
        <w:rPr>
          <w:rStyle w:val="ng-binding"/>
          <w:rFonts w:ascii="Times New Roman" w:hAnsi="Times New Roman" w:cs="Times New Roman"/>
          <w:sz w:val="24"/>
        </w:rPr>
        <w:t xml:space="preserve"> ze zm.) </w:t>
      </w:r>
      <w:r w:rsidR="00520233" w:rsidRPr="00520233">
        <w:rPr>
          <w:rFonts w:ascii="Times New Roman" w:hAnsi="Times New Roman" w:cs="Times New Roman"/>
          <w:sz w:val="24"/>
          <w:shd w:val="clear" w:color="auto" w:fill="FFFFFF"/>
        </w:rPr>
        <w:t>zapłata kwoty podatku od towarów  i usług z faktury wystawionej przez Wykonawcę,  a stanowiącej część jego wynagrodzenia, nastąpi na jego rachunek VAT o jakim mowa w rozdziale 3a  ustawy z dnia  z dnia 29 sierpnia 1997 r. Prawo bankowe( tj. Dz.U. z 20</w:t>
      </w:r>
      <w:r w:rsidR="00965034">
        <w:rPr>
          <w:rFonts w:ascii="Times New Roman" w:hAnsi="Times New Roman" w:cs="Times New Roman"/>
          <w:sz w:val="24"/>
          <w:shd w:val="clear" w:color="auto" w:fill="FFFFFF"/>
        </w:rPr>
        <w:t>20</w:t>
      </w:r>
      <w:r w:rsidR="00520233" w:rsidRPr="00520233">
        <w:rPr>
          <w:rFonts w:ascii="Times New Roman" w:hAnsi="Times New Roman" w:cs="Times New Roman"/>
          <w:sz w:val="24"/>
          <w:shd w:val="clear" w:color="auto" w:fill="FFFFFF"/>
        </w:rPr>
        <w:t xml:space="preserve"> poz. </w:t>
      </w:r>
      <w:r w:rsidR="00965034">
        <w:rPr>
          <w:rFonts w:ascii="Times New Roman" w:hAnsi="Times New Roman" w:cs="Times New Roman"/>
          <w:sz w:val="24"/>
          <w:shd w:val="clear" w:color="auto" w:fill="FFFFFF"/>
        </w:rPr>
        <w:t>1896</w:t>
      </w:r>
      <w:r w:rsidR="00520233" w:rsidRPr="00520233">
        <w:rPr>
          <w:rFonts w:ascii="Times New Roman" w:hAnsi="Times New Roman" w:cs="Times New Roman"/>
          <w:sz w:val="24"/>
          <w:shd w:val="clear" w:color="auto" w:fill="FFFFFF"/>
        </w:rPr>
        <w:t xml:space="preserve"> ze zm.). Postanowienia ust. </w:t>
      </w:r>
      <w:r>
        <w:rPr>
          <w:rFonts w:ascii="Times New Roman" w:hAnsi="Times New Roman" w:cs="Times New Roman"/>
          <w:sz w:val="24"/>
          <w:shd w:val="clear" w:color="auto" w:fill="FFFFFF"/>
        </w:rPr>
        <w:t>7</w:t>
      </w:r>
      <w:r w:rsidR="00520233" w:rsidRPr="00520233">
        <w:rPr>
          <w:rFonts w:ascii="Times New Roman" w:hAnsi="Times New Roman" w:cs="Times New Roman"/>
          <w:sz w:val="24"/>
          <w:shd w:val="clear" w:color="auto" w:fill="FFFFFF"/>
        </w:rPr>
        <w:t xml:space="preserve"> stosuje się odpowiednio.</w:t>
      </w:r>
    </w:p>
    <w:p w:rsidR="008723A2" w:rsidRDefault="008723A2" w:rsidP="008970F3">
      <w:pPr>
        <w:tabs>
          <w:tab w:val="left" w:pos="0"/>
        </w:tabs>
        <w:spacing w:after="12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233" w:rsidRPr="00520233" w:rsidRDefault="00520233" w:rsidP="008970F3">
      <w:pPr>
        <w:tabs>
          <w:tab w:val="left" w:pos="0"/>
        </w:tabs>
        <w:spacing w:after="12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233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7309BE" w:rsidRDefault="00520233" w:rsidP="008970F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233">
        <w:rPr>
          <w:rFonts w:ascii="Times New Roman" w:hAnsi="Times New Roman" w:cs="Times New Roman"/>
          <w:b/>
          <w:sz w:val="24"/>
          <w:szCs w:val="24"/>
        </w:rPr>
        <w:t xml:space="preserve">Wykonawca ponosi odpowiedzialność za zdarzenia w miejscu prowadzonych robót spowodowane niezgodnym z umową wykonaniem usług oraz jest zobowiązany do naprawienia powstałych szkód. Wykonawca ponosi pełną odpowiedzialność za szkody wyrządzone osobom trzecim w </w:t>
      </w:r>
      <w:r w:rsidR="00D66AC3">
        <w:rPr>
          <w:rFonts w:ascii="Times New Roman" w:hAnsi="Times New Roman" w:cs="Times New Roman"/>
          <w:b/>
          <w:sz w:val="24"/>
          <w:szCs w:val="24"/>
        </w:rPr>
        <w:t>związku z wykonywaniem umowy</w:t>
      </w:r>
      <w:r w:rsidRPr="00520233">
        <w:rPr>
          <w:rFonts w:ascii="Times New Roman" w:hAnsi="Times New Roman" w:cs="Times New Roman"/>
          <w:b/>
          <w:sz w:val="24"/>
          <w:szCs w:val="24"/>
        </w:rPr>
        <w:t>.</w:t>
      </w:r>
    </w:p>
    <w:p w:rsidR="00520233" w:rsidRPr="001C653B" w:rsidRDefault="00520233" w:rsidP="008970F3">
      <w:pPr>
        <w:tabs>
          <w:tab w:val="left" w:pos="0"/>
        </w:tabs>
        <w:spacing w:after="120" w:line="240" w:lineRule="auto"/>
        <w:ind w:right="-1"/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 xml:space="preserve">§ </w:t>
      </w:r>
      <w:r w:rsidR="00E90E11">
        <w:rPr>
          <w:b/>
          <w:sz w:val="24"/>
          <w:szCs w:val="24"/>
        </w:rPr>
        <w:t>9</w:t>
      </w:r>
    </w:p>
    <w:p w:rsidR="00520233" w:rsidRPr="00520233" w:rsidRDefault="00520233" w:rsidP="008970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A59D8">
        <w:rPr>
          <w:rFonts w:ascii="Times New Roman" w:hAnsi="Times New Roman" w:cs="Times New Roman"/>
          <w:sz w:val="24"/>
          <w:szCs w:val="24"/>
        </w:rPr>
        <w:t xml:space="preserve"> </w:t>
      </w:r>
      <w:r w:rsidRPr="00520233">
        <w:rPr>
          <w:rFonts w:ascii="Times New Roman" w:hAnsi="Times New Roman" w:cs="Times New Roman"/>
          <w:sz w:val="24"/>
          <w:szCs w:val="24"/>
        </w:rPr>
        <w:t>Wykonawca może powierzyć wykonanie części zamówienia przez podwykonawcę, wyłącznie za pisemną zgodą Zamawiającego.</w:t>
      </w:r>
    </w:p>
    <w:p w:rsidR="00520233" w:rsidRPr="00520233" w:rsidRDefault="00520233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520233">
        <w:rPr>
          <w:rFonts w:ascii="Times New Roman" w:hAnsi="Times New Roman" w:cs="Times New Roman"/>
          <w:sz w:val="24"/>
          <w:szCs w:val="24"/>
        </w:rPr>
        <w:t>2. Wykonawca ponosi pełną odpowiedzialność za działania lub zaniechania osób, którym zleca wykonanie części przedmiotu niniejszej umowy</w:t>
      </w:r>
    </w:p>
    <w:p w:rsidR="008970F3" w:rsidRDefault="008970F3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7309BE" w:rsidRPr="00A724D0" w:rsidRDefault="007309BE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</w:t>
      </w:r>
      <w:r w:rsidR="00E90E1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10</w:t>
      </w:r>
    </w:p>
    <w:p w:rsidR="007309BE" w:rsidRDefault="007309BE" w:rsidP="008970F3">
      <w:pPr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1.</w:t>
      </w:r>
      <w:r w:rsidR="009010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zapłaci Zamawiającemu kary umowne:</w:t>
      </w:r>
    </w:p>
    <w:p w:rsidR="00F42203" w:rsidRPr="00A724D0" w:rsidRDefault="00F42203" w:rsidP="008970F3">
      <w:pPr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1) w przypadku odstąpienia od umowy przez jedną ze stron z przyczyn za które ponosi </w:t>
      </w:r>
      <w:r w:rsidR="003712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odpowiedzialność Wykonawca w wysokości 10% wynagrodzenia o którym mowa w </w:t>
      </w:r>
      <w:r w:rsidR="003712F9" w:rsidRPr="003712F9">
        <w:rPr>
          <w:rFonts w:ascii="Times New Roman" w:eastAsiaTheme="minorEastAsia" w:hAnsi="Times New Roman" w:cs="Times New Roman"/>
          <w:sz w:val="24"/>
          <w:szCs w:val="24"/>
          <w:lang w:eastAsia="pl-PL"/>
        </w:rPr>
        <w:t>§</w:t>
      </w:r>
      <w:r w:rsidR="00D66AC3">
        <w:rPr>
          <w:rFonts w:ascii="Times New Roman" w:eastAsiaTheme="minorEastAsia" w:hAnsi="Times New Roman" w:cs="Times New Roman"/>
          <w:sz w:val="24"/>
          <w:szCs w:val="24"/>
          <w:lang w:eastAsia="pl-PL"/>
        </w:rPr>
        <w:t>7 ust.1,</w:t>
      </w:r>
    </w:p>
    <w:p w:rsidR="007309BE" w:rsidRPr="00A724D0" w:rsidRDefault="00440A83" w:rsidP="008970F3">
      <w:pPr>
        <w:tabs>
          <w:tab w:val="left" w:pos="360"/>
        </w:tabs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="007309BE"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) za każde zdarzenie stanowiące niewykonanie lub nienależyte wykonanie usługi objętej umową w wysokości </w:t>
      </w:r>
      <w:r w:rsidR="00FE13FC">
        <w:rPr>
          <w:rFonts w:ascii="Times New Roman" w:eastAsiaTheme="minorEastAsia" w:hAnsi="Times New Roman" w:cs="Times New Roman"/>
          <w:sz w:val="24"/>
          <w:szCs w:val="24"/>
          <w:lang w:eastAsia="pl-PL"/>
        </w:rPr>
        <w:t>2%</w:t>
      </w:r>
      <w:r w:rsidR="007309BE"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wynagrodzenia o którym mowa w §7 ust.2 za każdy dzień</w:t>
      </w:r>
      <w:r w:rsidR="007309BE"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="00D66AC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zwłoki, </w:t>
      </w:r>
      <w:r w:rsidR="007309BE"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w którym miało miejsce niewykonanie lub nienależyte wykonanie usługi potwierdzone protokołem podpisanym obustronni</w:t>
      </w:r>
      <w:r w:rsidR="00D66AC3">
        <w:rPr>
          <w:rFonts w:ascii="Times New Roman" w:eastAsiaTheme="minorEastAsia" w:hAnsi="Times New Roman" w:cs="Times New Roman"/>
          <w:sz w:val="24"/>
          <w:szCs w:val="24"/>
          <w:lang w:eastAsia="pl-PL"/>
        </w:rPr>
        <w:t>e lub zgłoszeniem telefonicznym,</w:t>
      </w:r>
    </w:p>
    <w:p w:rsidR="007309BE" w:rsidRDefault="00440A83" w:rsidP="008970F3">
      <w:pPr>
        <w:tabs>
          <w:tab w:val="left" w:pos="360"/>
        </w:tabs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 w:rsidR="007309BE"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7309BE"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w wysokości 2 000,00 zł za każdy przypadek stwierdzonego usunięcia odpadów zebranych w trakcie wykonywa</w:t>
      </w:r>
      <w:r w:rsidR="00D66AC3">
        <w:rPr>
          <w:rFonts w:ascii="Times New Roman" w:eastAsiaTheme="minorEastAsia" w:hAnsi="Times New Roman" w:cs="Times New Roman"/>
          <w:sz w:val="24"/>
          <w:szCs w:val="24"/>
          <w:lang w:eastAsia="pl-PL"/>
        </w:rPr>
        <w:t>nia umowy w sposób niedozwolony,</w:t>
      </w:r>
    </w:p>
    <w:p w:rsidR="00440A83" w:rsidRDefault="00440A83" w:rsidP="008970F3">
      <w:pPr>
        <w:tabs>
          <w:tab w:val="left" w:pos="360"/>
        </w:tabs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4) za nieterminowe usunięcie wad za każdy dzień zwłoki w wysokości </w:t>
      </w:r>
      <w:r w:rsidR="00523A4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% miesięcznego wynagrodzenia ustalonego w harmonogramie płatności za m-c w</w:t>
      </w:r>
      <w:r w:rsidR="00D66AC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którym wady miały być usunięte,</w:t>
      </w:r>
    </w:p>
    <w:p w:rsidR="00440A83" w:rsidRDefault="00440A83" w:rsidP="008970F3">
      <w:pPr>
        <w:tabs>
          <w:tab w:val="left" w:pos="360"/>
        </w:tabs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5) za stwierdzenie wady polegającej na wykonywaniu robót niezgodnie </w:t>
      </w:r>
      <w:r w:rsidR="00523A4A">
        <w:rPr>
          <w:rFonts w:ascii="Times New Roman" w:eastAsiaTheme="minorEastAsia" w:hAnsi="Times New Roman" w:cs="Times New Roman"/>
          <w:sz w:val="24"/>
          <w:szCs w:val="24"/>
          <w:lang w:eastAsia="pl-PL"/>
        </w:rPr>
        <w:t>z opisem przedmiotu zamówienia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w wysokości 200</w:t>
      </w:r>
      <w:r w:rsidR="00523A4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66AC3">
        <w:rPr>
          <w:rFonts w:ascii="Times New Roman" w:eastAsiaTheme="minorEastAsia" w:hAnsi="Times New Roman" w:cs="Times New Roman"/>
          <w:sz w:val="24"/>
          <w:szCs w:val="24"/>
          <w:lang w:eastAsia="pl-PL"/>
        </w:rPr>
        <w:t>zł za każde zdarzenie,</w:t>
      </w:r>
    </w:p>
    <w:p w:rsidR="00E03FEA" w:rsidRPr="00523A4A" w:rsidRDefault="00E03FEA" w:rsidP="008970F3">
      <w:pPr>
        <w:tabs>
          <w:tab w:val="left" w:pos="360"/>
        </w:tabs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6) za niedopełnienie obowiązku przekazania Zamawiającemu dokumentów</w:t>
      </w:r>
      <w:r w:rsidR="00523A4A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523A4A" w:rsidRPr="00523A4A">
        <w:rPr>
          <w:rFonts w:ascii="Times New Roman" w:hAnsi="Times New Roman" w:cs="Times New Roman"/>
          <w:sz w:val="24"/>
          <w:szCs w:val="24"/>
        </w:rPr>
        <w:t>o których mowa w § 6 pkt 2 i 3 umowy - w wysokoś</w:t>
      </w:r>
      <w:r w:rsidR="00D66AC3">
        <w:rPr>
          <w:rFonts w:ascii="Times New Roman" w:hAnsi="Times New Roman" w:cs="Times New Roman"/>
          <w:sz w:val="24"/>
          <w:szCs w:val="24"/>
        </w:rPr>
        <w:t>ci 500,00 zł za każdy przypadek.</w:t>
      </w:r>
    </w:p>
    <w:p w:rsidR="007309BE" w:rsidRDefault="007309BE" w:rsidP="008970F3">
      <w:pPr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2.</w:t>
      </w:r>
      <w:r w:rsidR="009010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powstania szkody przewyższającej wysokość kar umownych Zamawiający zastrzega sobie możliwość dochodzeni</w:t>
      </w:r>
      <w:r w:rsidR="009010F8">
        <w:rPr>
          <w:rFonts w:ascii="Times New Roman" w:eastAsiaTheme="minorEastAsia" w:hAnsi="Times New Roman" w:cs="Times New Roman"/>
          <w:sz w:val="24"/>
          <w:szCs w:val="24"/>
          <w:lang w:eastAsia="pl-PL"/>
        </w:rPr>
        <w:t>a odszkodowania uzupełniającego.</w:t>
      </w:r>
    </w:p>
    <w:p w:rsidR="009010F8" w:rsidRPr="00894F72" w:rsidRDefault="009010F8" w:rsidP="008970F3">
      <w:pPr>
        <w:spacing w:after="12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94F72">
        <w:rPr>
          <w:rFonts w:ascii="Times New Roman" w:hAnsi="Times New Roman" w:cs="Times New Roman"/>
          <w:sz w:val="24"/>
          <w:szCs w:val="24"/>
        </w:rPr>
        <w:t xml:space="preserve">Łączna maksymalna wysokość kar umownych jaką Zamawiający może żądać od Wykonawcy na podstawie wszystkich tytułów przewidzianych w ust. 1 wynosi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94F72">
        <w:rPr>
          <w:rFonts w:ascii="Times New Roman" w:hAnsi="Times New Roman" w:cs="Times New Roman"/>
          <w:sz w:val="24"/>
          <w:szCs w:val="24"/>
        </w:rPr>
        <w:t xml:space="preserve">% wynagrodzenia brutto, o którym mowa w §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4F72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:rsidR="007309BE" w:rsidRPr="00A724D0" w:rsidRDefault="009010F8" w:rsidP="008970F3">
      <w:pPr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4</w:t>
      </w:r>
      <w:r w:rsidR="007309BE"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7309BE"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wyraża zgodę na potrącenie kar umownych z przysługującego mu wynagrodzenia.</w:t>
      </w:r>
    </w:p>
    <w:p w:rsidR="007309BE" w:rsidRDefault="007309BE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5.</w:t>
      </w:r>
      <w:r w:rsidR="009010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Przelew wierzytelności przysługujących Wykonawcy z niniejszej umowy, może nastąpić jedynie za zgodą Zamawiającego.</w:t>
      </w:r>
    </w:p>
    <w:p w:rsidR="009010F8" w:rsidRDefault="009010F8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40E48" w:rsidRDefault="00E90E11" w:rsidP="008970F3">
      <w:pPr>
        <w:spacing w:after="120" w:line="240" w:lineRule="auto"/>
        <w:jc w:val="center"/>
        <w:rPr>
          <w:rFonts w:eastAsiaTheme="minorEastAsia"/>
          <w:b/>
          <w:sz w:val="24"/>
          <w:lang w:eastAsia="pl-PL"/>
        </w:rPr>
      </w:pPr>
      <w:r>
        <w:rPr>
          <w:rFonts w:eastAsiaTheme="minorEastAsia"/>
          <w:b/>
          <w:sz w:val="24"/>
          <w:lang w:eastAsia="pl-PL"/>
        </w:rPr>
        <w:t>§ 11</w:t>
      </w:r>
    </w:p>
    <w:p w:rsidR="00663622" w:rsidRPr="00A724D0" w:rsidRDefault="00663622" w:rsidP="008970F3">
      <w:pPr>
        <w:widowControl w:val="0"/>
        <w:numPr>
          <w:ilvl w:val="1"/>
          <w:numId w:val="8"/>
        </w:numPr>
        <w:tabs>
          <w:tab w:val="left" w:pos="340"/>
        </w:tabs>
        <w:suppressAutoHyphens/>
        <w:spacing w:after="120" w:line="240" w:lineRule="auto"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4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Wykonawca oświadcza iż jest ubezpieczony od odpowiedzialności cywilnej w zakresie świadczenia usług objętych niniejszą umową.</w:t>
      </w:r>
    </w:p>
    <w:p w:rsidR="00B40E48" w:rsidRPr="00B40E48" w:rsidRDefault="00663622" w:rsidP="008970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40E48" w:rsidRPr="00B40E48">
        <w:rPr>
          <w:rFonts w:ascii="Times New Roman" w:hAnsi="Times New Roman" w:cs="Times New Roman"/>
          <w:sz w:val="24"/>
          <w:szCs w:val="24"/>
        </w:rPr>
        <w:t>Wykonawca obowiązany jest okazać Zamawiającemu na jego żądanie polisę potwierdzającą zawarcie umowy ubezpieczenia od odpowiedzialności cywilnej w zakresie prowadzonej działalności gos</w:t>
      </w:r>
      <w:r>
        <w:rPr>
          <w:rFonts w:ascii="Times New Roman" w:hAnsi="Times New Roman" w:cs="Times New Roman"/>
          <w:sz w:val="24"/>
          <w:szCs w:val="24"/>
        </w:rPr>
        <w:t>podarczej na kwotę co najmniej 50 000 zł, w tym odpowiedzialności za szkody wyrządzone pracownikom Wykonawcy.</w:t>
      </w:r>
    </w:p>
    <w:p w:rsidR="00B40E48" w:rsidRPr="00B40E48" w:rsidRDefault="00663622" w:rsidP="008970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0E48" w:rsidRPr="00B40E48">
        <w:rPr>
          <w:rFonts w:ascii="Times New Roman" w:hAnsi="Times New Roman" w:cs="Times New Roman"/>
          <w:sz w:val="24"/>
          <w:szCs w:val="24"/>
        </w:rPr>
        <w:t>. W przypadku nie dopełnienia przez Wykonawcę obowiązku ubezpieczenia, Zamawiający dokona ubezpieczenia na koszt Wykonawcy, na co Wykonawca wyraża zgodę i zobowiązuje się do zwrotu poniesionych przez Zamawiającego kosztów.</w:t>
      </w:r>
    </w:p>
    <w:p w:rsidR="00B40E48" w:rsidRPr="00A724D0" w:rsidRDefault="00B40E48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309BE" w:rsidRPr="00A724D0" w:rsidRDefault="00663622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12</w:t>
      </w:r>
    </w:p>
    <w:p w:rsidR="00164C7C" w:rsidRPr="0037554F" w:rsidRDefault="00164C7C" w:rsidP="008970F3">
      <w:pPr>
        <w:pStyle w:val="Akapitzlist"/>
        <w:autoSpaceDE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54F">
        <w:rPr>
          <w:rFonts w:ascii="Times New Roman" w:hAnsi="Times New Roman" w:cs="Times New Roman"/>
          <w:bCs/>
          <w:sz w:val="24"/>
          <w:szCs w:val="24"/>
        </w:rPr>
        <w:t>1. Zamawiający przewiduje możliwoś</w:t>
      </w:r>
      <w:r>
        <w:rPr>
          <w:rFonts w:ascii="Times New Roman" w:hAnsi="Times New Roman" w:cs="Times New Roman"/>
          <w:bCs/>
          <w:sz w:val="24"/>
          <w:szCs w:val="24"/>
        </w:rPr>
        <w:t>ci</w:t>
      </w:r>
      <w:r w:rsidRPr="0037554F">
        <w:rPr>
          <w:rFonts w:ascii="Times New Roman" w:hAnsi="Times New Roman" w:cs="Times New Roman"/>
          <w:bCs/>
          <w:sz w:val="24"/>
          <w:szCs w:val="24"/>
        </w:rPr>
        <w:t xml:space="preserve"> dokonania zmiany postanowień zawartej umowy </w:t>
      </w:r>
      <w:r w:rsidRPr="0037554F">
        <w:rPr>
          <w:rFonts w:ascii="Times New Roman" w:hAnsi="Times New Roman" w:cs="Times New Roman"/>
          <w:sz w:val="24"/>
          <w:szCs w:val="24"/>
        </w:rPr>
        <w:t xml:space="preserve">w przypadkach przewidzianych w art. </w:t>
      </w:r>
      <w:r>
        <w:rPr>
          <w:rFonts w:ascii="Times New Roman" w:hAnsi="Times New Roman" w:cs="Times New Roman"/>
          <w:sz w:val="24"/>
          <w:szCs w:val="24"/>
        </w:rPr>
        <w:t>455</w:t>
      </w:r>
      <w:r w:rsidRPr="0037554F">
        <w:rPr>
          <w:rFonts w:ascii="Times New Roman" w:hAnsi="Times New Roman" w:cs="Times New Roman"/>
          <w:sz w:val="24"/>
          <w:szCs w:val="24"/>
        </w:rPr>
        <w:t xml:space="preserve"> ustawy PZP</w:t>
      </w:r>
      <w:r w:rsidRPr="0037554F">
        <w:rPr>
          <w:rFonts w:ascii="Times New Roman" w:hAnsi="Times New Roman" w:cs="Times New Roman"/>
          <w:bCs/>
          <w:sz w:val="24"/>
          <w:szCs w:val="24"/>
        </w:rPr>
        <w:t xml:space="preserve"> w stosunku do treści oferty na podstawie której dokonano wyboru Wykonawcy w przypadku wystąpienia okoliczności, których nie można było prze</w:t>
      </w:r>
      <w:r>
        <w:rPr>
          <w:rFonts w:ascii="Times New Roman" w:hAnsi="Times New Roman" w:cs="Times New Roman"/>
          <w:bCs/>
          <w:sz w:val="24"/>
          <w:szCs w:val="24"/>
        </w:rPr>
        <w:t xml:space="preserve">widzieć w chwili zawarcia umowy, </w:t>
      </w:r>
      <w:r w:rsidRPr="0037554F">
        <w:rPr>
          <w:rFonts w:ascii="Times New Roman" w:hAnsi="Times New Roman" w:cs="Times New Roman"/>
          <w:bCs/>
          <w:sz w:val="24"/>
          <w:szCs w:val="24"/>
        </w:rPr>
        <w:t>a w szczególności:</w:t>
      </w:r>
    </w:p>
    <w:p w:rsidR="00164C7C" w:rsidRDefault="00164C7C" w:rsidP="008970F3">
      <w:pPr>
        <w:pStyle w:val="Bezodstpw"/>
        <w:numPr>
          <w:ilvl w:val="0"/>
          <w:numId w:val="20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37554F">
        <w:rPr>
          <w:rFonts w:ascii="Times New Roman" w:hAnsi="Times New Roman"/>
          <w:sz w:val="24"/>
          <w:szCs w:val="24"/>
        </w:rPr>
        <w:t xml:space="preserve"> przypadku urzędowej zmiany stawki podatku VAT zaistniałej po dacie zawarcia umowy – wówczas może nastąpić zmiana wysokości wynagrodzenia brutto o różnicę pomiędzy dotychczasową i nową stawką, w zakresie wynagrodzenia </w:t>
      </w:r>
      <w:r>
        <w:rPr>
          <w:rFonts w:ascii="Times New Roman" w:hAnsi="Times New Roman"/>
          <w:sz w:val="24"/>
          <w:szCs w:val="24"/>
        </w:rPr>
        <w:t>należnego po zmianie tej stawki.</w:t>
      </w:r>
    </w:p>
    <w:p w:rsidR="00164C7C" w:rsidRPr="00894F72" w:rsidRDefault="00164C7C" w:rsidP="008970F3">
      <w:pPr>
        <w:pStyle w:val="Bezodstpw"/>
        <w:numPr>
          <w:ilvl w:val="0"/>
          <w:numId w:val="20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4F72">
        <w:rPr>
          <w:rFonts w:ascii="Times New Roman" w:hAnsi="Times New Roman"/>
          <w:sz w:val="24"/>
          <w:szCs w:val="24"/>
        </w:rPr>
        <w:lastRenderedPageBreak/>
        <w:t>Jeżeli dotyczy realizacji, przez dotychczasowego wykonawcę dodatkowych usług, których nie uwzględniono w zamówieniu podstawowym, o ile stały się one niezbędne i zostały spełnione łącznie następujące warunki:</w:t>
      </w:r>
    </w:p>
    <w:p w:rsidR="00164C7C" w:rsidRPr="00894F72" w:rsidRDefault="00164C7C" w:rsidP="008970F3">
      <w:pPr>
        <w:pStyle w:val="Bezodstpw"/>
        <w:tabs>
          <w:tab w:val="left" w:pos="284"/>
        </w:tabs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894F72">
        <w:rPr>
          <w:rFonts w:ascii="Times New Roman" w:hAnsi="Times New Roman"/>
          <w:sz w:val="24"/>
          <w:szCs w:val="24"/>
        </w:rPr>
        <w:t>a) zmiana wykonawcy nie może zostać dokonana z powodów ekonomicznych lub technicznych, w szczególności dotyczących zamienności lub interoperacyjności wyposażenia, usług lub instalacji zamówionych w ramach zamówienia podstawowego,</w:t>
      </w:r>
    </w:p>
    <w:p w:rsidR="00164C7C" w:rsidRPr="00894F72" w:rsidRDefault="00164C7C" w:rsidP="008970F3">
      <w:pPr>
        <w:pStyle w:val="Bezodstpw"/>
        <w:tabs>
          <w:tab w:val="left" w:pos="284"/>
        </w:tabs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894F72">
        <w:rPr>
          <w:rFonts w:ascii="Times New Roman" w:hAnsi="Times New Roman"/>
          <w:sz w:val="24"/>
          <w:szCs w:val="24"/>
        </w:rPr>
        <w:t>b) zmiana wykonawcy spowodowałaby istotną niedogodność lub znaczne zwiększenie kosztów dla zamawiającego,</w:t>
      </w:r>
    </w:p>
    <w:p w:rsidR="00164C7C" w:rsidRPr="00894F72" w:rsidRDefault="00164C7C" w:rsidP="008970F3">
      <w:pPr>
        <w:pStyle w:val="Bezodstpw"/>
        <w:tabs>
          <w:tab w:val="left" w:pos="284"/>
        </w:tabs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894F72">
        <w:rPr>
          <w:rFonts w:ascii="Times New Roman" w:hAnsi="Times New Roman"/>
          <w:sz w:val="24"/>
          <w:szCs w:val="24"/>
        </w:rPr>
        <w:t>c) wzrost ceny spowodowany każdą kolejną zmianą nie przekracza 50% wartości pierwotnej umowy, z wyjątkiem należycie uzasadnionych przypadków.</w:t>
      </w:r>
    </w:p>
    <w:p w:rsidR="00164C7C" w:rsidRPr="00894F72" w:rsidRDefault="00164C7C" w:rsidP="008970F3">
      <w:pPr>
        <w:pStyle w:val="Bezodstpw"/>
        <w:numPr>
          <w:ilvl w:val="0"/>
          <w:numId w:val="20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4F72">
        <w:rPr>
          <w:rFonts w:ascii="Times New Roman" w:hAnsi="Times New Roman"/>
          <w:sz w:val="24"/>
          <w:szCs w:val="24"/>
        </w:rPr>
        <w:t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:rsidR="007309BE" w:rsidRPr="00A724D0" w:rsidRDefault="00164C7C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="007309BE"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9010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7309BE"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Wszelkie ewentualne zmiany niniejszej umowy będą się odbywały za zgodą obu stron</w:t>
      </w:r>
      <w:r w:rsidR="007309BE"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formie pisemnej pod rygorem nieważności.</w:t>
      </w:r>
    </w:p>
    <w:p w:rsidR="007309BE" w:rsidRDefault="00164C7C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 w:rsidR="007309BE"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9010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7309BE"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Umowa może zostać rozwiązana wypowiedzeniem z zachowaniem jednomiesięcznego okresu wypowiedzenia.</w:t>
      </w:r>
    </w:p>
    <w:p w:rsidR="00D75003" w:rsidRDefault="00D75003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939FB" w:rsidRPr="00E90E11" w:rsidRDefault="00663622" w:rsidP="008970F3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1939FB" w:rsidRPr="00FF21D3" w:rsidRDefault="001939FB" w:rsidP="008970F3">
      <w:pPr>
        <w:pStyle w:val="Standard"/>
        <w:spacing w:after="120"/>
        <w:jc w:val="center"/>
        <w:rPr>
          <w:rFonts w:ascii="Times New Roman" w:hAnsi="Times New Roman" w:cs="Times New Roman"/>
          <w:b/>
          <w:bCs/>
        </w:rPr>
      </w:pPr>
      <w:r w:rsidRPr="00FF21D3">
        <w:rPr>
          <w:rFonts w:ascii="Times New Roman" w:hAnsi="Times New Roman" w:cs="Times New Roman"/>
          <w:b/>
          <w:bCs/>
        </w:rPr>
        <w:t>KLAUZULA INFORMACYJNA</w:t>
      </w:r>
    </w:p>
    <w:p w:rsidR="001939FB" w:rsidRPr="00FF21D3" w:rsidRDefault="001939FB" w:rsidP="008970F3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ab/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(Dz. Urz. UE nr 119) – RODO, informuje się Wykonawcę, że:</w:t>
      </w:r>
    </w:p>
    <w:p w:rsidR="001939FB" w:rsidRPr="00FF21D3" w:rsidRDefault="001939FB" w:rsidP="008970F3">
      <w:pPr>
        <w:pStyle w:val="Standard"/>
        <w:numPr>
          <w:ilvl w:val="0"/>
          <w:numId w:val="18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Administratorem Pana/i danych osobowych jest Gmina Ropczyce, ul. Krisego 1, 39-100 Ropczyce, nr tel. (17) 22-10-510, którego przedstawicielem jest Burmistrz Ropczyc.</w:t>
      </w:r>
    </w:p>
    <w:p w:rsidR="001939FB" w:rsidRPr="00FF21D3" w:rsidRDefault="001939FB" w:rsidP="008970F3">
      <w:pPr>
        <w:pStyle w:val="Standard"/>
        <w:numPr>
          <w:ilvl w:val="0"/>
          <w:numId w:val="18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Inspektor Ochrony Danych został wyznaczony i można się z nim skontaktować za pośrednictwem e</w:t>
      </w:r>
      <w:r w:rsidRPr="00FF21D3">
        <w:rPr>
          <w:rFonts w:ascii="Times New Roman" w:hAnsi="Times New Roman" w:cs="Times New Roman"/>
        </w:rPr>
        <w:noBreakHyphen/>
        <w:t>mail: parysa@ropczyce.eu bądź poczty tradycyjnej kierując pismo na adres Administratora.</w:t>
      </w:r>
    </w:p>
    <w:p w:rsidR="001939FB" w:rsidRPr="00FF21D3" w:rsidRDefault="001939FB" w:rsidP="008970F3">
      <w:pPr>
        <w:pStyle w:val="Standard"/>
        <w:numPr>
          <w:ilvl w:val="0"/>
          <w:numId w:val="18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Pana/i dane osobowe przetwarzane będą w celu:</w:t>
      </w:r>
    </w:p>
    <w:p w:rsidR="001939FB" w:rsidRPr="00FF21D3" w:rsidRDefault="001939FB" w:rsidP="008970F3">
      <w:pPr>
        <w:pStyle w:val="Standard"/>
        <w:numPr>
          <w:ilvl w:val="0"/>
          <w:numId w:val="16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zawarcia i realizacji umowy (podstawa prawna przetwarzania:</w:t>
      </w:r>
      <w:r w:rsidRPr="00FF21D3">
        <w:rPr>
          <w:rFonts w:ascii="Times New Roman" w:hAnsi="Times New Roman" w:cs="Times New Roman"/>
          <w:color w:val="000000"/>
        </w:rPr>
        <w:t xml:space="preserve"> art. 6 ust. 1 lit. b RODO)</w:t>
      </w:r>
      <w:r w:rsidRPr="00FF21D3">
        <w:rPr>
          <w:rFonts w:ascii="Times New Roman" w:hAnsi="Times New Roman" w:cs="Times New Roman"/>
        </w:rPr>
        <w:t>;</w:t>
      </w:r>
    </w:p>
    <w:p w:rsidR="001939FB" w:rsidRPr="00FF21D3" w:rsidRDefault="001939FB" w:rsidP="008970F3">
      <w:pPr>
        <w:pStyle w:val="Standard"/>
        <w:numPr>
          <w:ilvl w:val="0"/>
          <w:numId w:val="16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  <w:color w:val="000000"/>
        </w:rPr>
        <w:t xml:space="preserve">wypełnienia obowiązków prawnych ciążących na Administratorze </w:t>
      </w:r>
      <w:r w:rsidRPr="00FF21D3">
        <w:rPr>
          <w:rFonts w:ascii="Times New Roman" w:hAnsi="Times New Roman" w:cs="Times New Roman"/>
        </w:rPr>
        <w:t>(podstawa prawna przetwarzania:</w:t>
      </w:r>
      <w:r w:rsidRPr="00FF21D3">
        <w:rPr>
          <w:rFonts w:ascii="Times New Roman" w:hAnsi="Times New Roman" w:cs="Times New Roman"/>
          <w:color w:val="000000"/>
        </w:rPr>
        <w:t xml:space="preserve"> art. 6 ust. 1 lit. c RODO);</w:t>
      </w:r>
    </w:p>
    <w:p w:rsidR="001939FB" w:rsidRPr="00FF21D3" w:rsidRDefault="001939FB" w:rsidP="008970F3">
      <w:pPr>
        <w:pStyle w:val="Standard"/>
        <w:numPr>
          <w:ilvl w:val="0"/>
          <w:numId w:val="16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  <w:color w:val="000000"/>
        </w:rPr>
        <w:t xml:space="preserve">wynikającym z prawnie uzasadnionych interesów realizowanych przez Administratora, tj. w celu ustalenia, dochodzenia lub obrony ewentualnych roszczeń </w:t>
      </w:r>
      <w:r w:rsidRPr="00FF21D3">
        <w:rPr>
          <w:rFonts w:ascii="Times New Roman" w:hAnsi="Times New Roman" w:cs="Times New Roman"/>
        </w:rPr>
        <w:t>(podstawa prawna przetwarzania: art. 6 ust. 1 lit. f</w:t>
      </w:r>
      <w:r w:rsidRPr="00FF21D3">
        <w:rPr>
          <w:rFonts w:ascii="Times New Roman" w:hAnsi="Times New Roman" w:cs="Times New Roman"/>
          <w:color w:val="FF0000"/>
        </w:rPr>
        <w:t xml:space="preserve"> </w:t>
      </w:r>
      <w:r w:rsidRPr="00FF21D3">
        <w:rPr>
          <w:rFonts w:ascii="Times New Roman" w:hAnsi="Times New Roman" w:cs="Times New Roman"/>
          <w:color w:val="000000"/>
        </w:rPr>
        <w:t>RODO).</w:t>
      </w:r>
    </w:p>
    <w:p w:rsidR="001939FB" w:rsidRPr="00FF21D3" w:rsidRDefault="001939FB" w:rsidP="008970F3">
      <w:pPr>
        <w:pStyle w:val="Akapitzlist"/>
        <w:numPr>
          <w:ilvl w:val="0"/>
          <w:numId w:val="18"/>
        </w:numPr>
        <w:tabs>
          <w:tab w:val="left" w:pos="426"/>
        </w:tabs>
        <w:suppressAutoHyphens/>
        <w:autoSpaceDN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21D3">
        <w:rPr>
          <w:rFonts w:ascii="Times New Roman" w:hAnsi="Times New Roman"/>
          <w:sz w:val="24"/>
          <w:szCs w:val="24"/>
          <w:shd w:val="clear" w:color="auto" w:fill="FFFFFF"/>
        </w:rPr>
        <w:t>Odbiorcami Pana/i danych osobowych mogą być tylko podmioty uprawnione do odbioru Pana/i danych w uzasadnionych przypadkach i na podstawie odpowiednich przepisów prawa oraz inne podmioty, które na podstawie stosownych umów podpisanych z Gminą Ropczyce przetwarzają dane osobowe, dla których Administratorem jest Gmina Ropczyce.</w:t>
      </w:r>
    </w:p>
    <w:p w:rsidR="001939FB" w:rsidRPr="00FF21D3" w:rsidRDefault="001939FB" w:rsidP="008970F3">
      <w:pPr>
        <w:pStyle w:val="Akapitzlist"/>
        <w:numPr>
          <w:ilvl w:val="0"/>
          <w:numId w:val="18"/>
        </w:numPr>
        <w:tabs>
          <w:tab w:val="left" w:pos="426"/>
        </w:tabs>
        <w:suppressAutoHyphens/>
        <w:autoSpaceDN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21D3">
        <w:rPr>
          <w:rFonts w:ascii="Times New Roman" w:hAnsi="Times New Roman"/>
          <w:sz w:val="24"/>
          <w:szCs w:val="24"/>
          <w:shd w:val="clear" w:color="auto" w:fill="FFFFFF"/>
        </w:rPr>
        <w:t>Pana/i dane osobowe nie będą przekazywane do państwa trzeciego/organizacji międzynarodowej.</w:t>
      </w:r>
    </w:p>
    <w:p w:rsidR="001939FB" w:rsidRPr="00FF21D3" w:rsidRDefault="001939FB" w:rsidP="008970F3">
      <w:pPr>
        <w:pStyle w:val="Standard"/>
        <w:numPr>
          <w:ilvl w:val="0"/>
          <w:numId w:val="18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Style w:val="Pogrubienie"/>
          <w:rFonts w:ascii="Times New Roman" w:hAnsi="Times New Roman" w:cs="Times New Roman"/>
          <w:shd w:val="clear" w:color="auto" w:fill="FFFFFF"/>
        </w:rPr>
        <w:t xml:space="preserve">Pana/i dane osobowe będą przechowywane </w:t>
      </w:r>
      <w:r w:rsidRPr="00FF21D3">
        <w:rPr>
          <w:rFonts w:ascii="Times New Roman" w:hAnsi="Times New Roman" w:cs="Times New Roman"/>
          <w:shd w:val="clear" w:color="auto" w:fill="FFFFFF"/>
        </w:rPr>
        <w:t xml:space="preserve">przez okres niezbędny do realizacji celów przetwarzania wskazanych w pkt 3, w szczególności w zakresie realizacji przez Pana/ią </w:t>
      </w:r>
      <w:r w:rsidRPr="00FF21D3">
        <w:rPr>
          <w:rFonts w:ascii="Times New Roman" w:hAnsi="Times New Roman" w:cs="Times New Roman"/>
          <w:shd w:val="clear" w:color="auto" w:fill="FFFFFF"/>
        </w:rPr>
        <w:lastRenderedPageBreak/>
        <w:t>z Administratorem umowy do czasu zakończenia jej realizacji, a następnie w prawnie uzasadnionym interesie do zabezpieczenia ewentualnych roszczeń lub do momentu wygaśnięcia obowiązku przechowywania danych wynikających z przepisów prawa.</w:t>
      </w:r>
    </w:p>
    <w:p w:rsidR="001939FB" w:rsidRPr="00FF21D3" w:rsidRDefault="001939FB" w:rsidP="008970F3">
      <w:pPr>
        <w:pStyle w:val="Standard"/>
        <w:numPr>
          <w:ilvl w:val="0"/>
          <w:numId w:val="18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 xml:space="preserve">Posiada Pan/i prawo do: </w:t>
      </w:r>
    </w:p>
    <w:p w:rsidR="001939FB" w:rsidRPr="00FF21D3" w:rsidRDefault="001939FB" w:rsidP="008970F3">
      <w:pPr>
        <w:pStyle w:val="Standard"/>
        <w:numPr>
          <w:ilvl w:val="0"/>
          <w:numId w:val="17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dostępu do treści swoich danych– na podstawie art. 15 RODO</w:t>
      </w:r>
    </w:p>
    <w:p w:rsidR="001939FB" w:rsidRPr="00FF21D3" w:rsidRDefault="001939FB" w:rsidP="008970F3">
      <w:pPr>
        <w:pStyle w:val="Standard"/>
        <w:numPr>
          <w:ilvl w:val="0"/>
          <w:numId w:val="17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sprostowania – na podstawie art. 16 RODO</w:t>
      </w:r>
    </w:p>
    <w:p w:rsidR="001939FB" w:rsidRPr="00FF21D3" w:rsidRDefault="001939FB" w:rsidP="008970F3">
      <w:pPr>
        <w:pStyle w:val="Standard"/>
        <w:numPr>
          <w:ilvl w:val="0"/>
          <w:numId w:val="17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usunięcia – na podstawie art. 17 RODO</w:t>
      </w:r>
    </w:p>
    <w:p w:rsidR="001939FB" w:rsidRPr="00FF21D3" w:rsidRDefault="001939FB" w:rsidP="008970F3">
      <w:pPr>
        <w:pStyle w:val="Standard"/>
        <w:numPr>
          <w:ilvl w:val="0"/>
          <w:numId w:val="17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ograniczenia przetwarzania – na podstawie art. 18 RODO</w:t>
      </w:r>
    </w:p>
    <w:p w:rsidR="001939FB" w:rsidRPr="00FF21D3" w:rsidRDefault="001939FB" w:rsidP="008970F3">
      <w:pPr>
        <w:pStyle w:val="Standard"/>
        <w:numPr>
          <w:ilvl w:val="0"/>
          <w:numId w:val="17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przenoszenia danych – na podstawie art. 20 RODO</w:t>
      </w:r>
    </w:p>
    <w:p w:rsidR="001939FB" w:rsidRPr="00FF21D3" w:rsidRDefault="001939FB" w:rsidP="008970F3">
      <w:pPr>
        <w:pStyle w:val="Standard"/>
        <w:numPr>
          <w:ilvl w:val="0"/>
          <w:numId w:val="17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wniesienia sprzeciwu – na podstawie art. 21 RODO</w:t>
      </w:r>
    </w:p>
    <w:p w:rsidR="001939FB" w:rsidRPr="00FF21D3" w:rsidRDefault="001939FB" w:rsidP="008970F3">
      <w:pPr>
        <w:pStyle w:val="Standard"/>
        <w:numPr>
          <w:ilvl w:val="0"/>
          <w:numId w:val="18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Ma Pan/i prawo wniesienia skargi do Prezesa Urzędu Ochrony Danych Osobowych, gdy przetwarzanie danych osobowych Pana/ią dotyczących naruszałoby przepisy ogólnego rozporządzenia o ochronie danych osobowych z dn. 27 kwietnia 2016 r. – RODO.</w:t>
      </w:r>
    </w:p>
    <w:p w:rsidR="001939FB" w:rsidRPr="00FF21D3" w:rsidRDefault="001939FB" w:rsidP="008970F3">
      <w:pPr>
        <w:pStyle w:val="Standard"/>
        <w:numPr>
          <w:ilvl w:val="0"/>
          <w:numId w:val="18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Podanie danych osobowych jest dobrowolne, lecz konieczne do zawarcia i wykonania umowy.  Fakt nie podania ww. danych skutkuje brakiem możliwości nawiązania współpracy.</w:t>
      </w:r>
    </w:p>
    <w:p w:rsidR="001939FB" w:rsidRPr="00A724D0" w:rsidRDefault="001939FB" w:rsidP="008970F3">
      <w:pPr>
        <w:tabs>
          <w:tab w:val="left" w:pos="0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F21D3">
        <w:rPr>
          <w:sz w:val="24"/>
          <w:szCs w:val="24"/>
        </w:rPr>
        <w:t>Pani/ Pana dane osobowe nie będą podlegać zautomatyzowanemu podejmowaniu decyzji lub profilowaniu.</w:t>
      </w:r>
    </w:p>
    <w:p w:rsidR="007309BE" w:rsidRPr="00A724D0" w:rsidRDefault="00E90E11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15</w:t>
      </w:r>
    </w:p>
    <w:p w:rsidR="007309BE" w:rsidRPr="00A724D0" w:rsidRDefault="007309BE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:rsidR="007309BE" w:rsidRPr="00A724D0" w:rsidRDefault="00E90E11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16</w:t>
      </w:r>
    </w:p>
    <w:p w:rsidR="00E90E11" w:rsidRPr="00A724D0" w:rsidRDefault="007309BE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Sprawy sporne wynikłe z niniejszej umowy rozstrzygał będzie Sąd właściwy dla siedziby Zamawiającego .</w:t>
      </w:r>
    </w:p>
    <w:p w:rsidR="007309BE" w:rsidRPr="00A724D0" w:rsidRDefault="00E90E11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17</w:t>
      </w:r>
    </w:p>
    <w:p w:rsidR="007309BE" w:rsidRPr="00A724D0" w:rsidRDefault="007309BE" w:rsidP="008970F3">
      <w:pPr>
        <w:spacing w:after="120" w:line="240" w:lineRule="auto"/>
        <w:ind w:right="2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Umowę niniejszą sporządzono w 3 jednobrzmiących egzemplarzach,  1 egz. dla Wykonawcy i 2 egz. dla Zamawiającego.</w:t>
      </w:r>
    </w:p>
    <w:p w:rsidR="007309BE" w:rsidRPr="00A724D0" w:rsidRDefault="007309BE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309BE" w:rsidRPr="00A724D0" w:rsidRDefault="007309BE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Zamawiający :                                                                       Wykonawca :</w:t>
      </w:r>
    </w:p>
    <w:p w:rsidR="00523A4A" w:rsidRDefault="00523A4A" w:rsidP="00F55123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sectPr w:rsidR="00523A4A" w:rsidSect="008970F3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7D7" w:rsidRDefault="006127D7" w:rsidP="003E655F">
      <w:pPr>
        <w:spacing w:after="0" w:line="240" w:lineRule="auto"/>
      </w:pPr>
      <w:r>
        <w:separator/>
      </w:r>
    </w:p>
  </w:endnote>
  <w:endnote w:type="continuationSeparator" w:id="0">
    <w:p w:rsidR="006127D7" w:rsidRDefault="006127D7" w:rsidP="003E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7D7" w:rsidRDefault="006127D7" w:rsidP="003E655F">
      <w:pPr>
        <w:spacing w:after="0" w:line="240" w:lineRule="auto"/>
      </w:pPr>
      <w:r>
        <w:separator/>
      </w:r>
    </w:p>
  </w:footnote>
  <w:footnote w:type="continuationSeparator" w:id="0">
    <w:p w:rsidR="006127D7" w:rsidRDefault="006127D7" w:rsidP="003E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</w:lvl>
  </w:abstractNum>
  <w:abstractNum w:abstractNumId="3" w15:restartNumberingAfterBreak="0">
    <w:nsid w:val="0E760A99"/>
    <w:multiLevelType w:val="hybridMultilevel"/>
    <w:tmpl w:val="82706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92618"/>
    <w:multiLevelType w:val="hybridMultilevel"/>
    <w:tmpl w:val="5D061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63352"/>
    <w:multiLevelType w:val="multilevel"/>
    <w:tmpl w:val="294CB83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2904437F"/>
    <w:multiLevelType w:val="hybridMultilevel"/>
    <w:tmpl w:val="26784142"/>
    <w:lvl w:ilvl="0" w:tplc="DF08D3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01391"/>
    <w:multiLevelType w:val="singleLevel"/>
    <w:tmpl w:val="19180DD4"/>
    <w:lvl w:ilvl="0">
      <w:start w:val="2"/>
      <w:numFmt w:val="decimal"/>
      <w:pStyle w:val="Nagwek1"/>
      <w:lvlText w:val="%1."/>
      <w:legacy w:legacy="1" w:legacySpace="0" w:legacyIndent="221"/>
      <w:lvlJc w:val="left"/>
      <w:rPr>
        <w:rFonts w:ascii="Times New Roman" w:eastAsia="Arial Unicode MS" w:hAnsi="Times New Roman" w:cs="Times New Roman" w:hint="default"/>
        <w:b w:val="0"/>
      </w:rPr>
    </w:lvl>
  </w:abstractNum>
  <w:abstractNum w:abstractNumId="8" w15:restartNumberingAfterBreak="0">
    <w:nsid w:val="31BA60E4"/>
    <w:multiLevelType w:val="hybridMultilevel"/>
    <w:tmpl w:val="9A36B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637D9"/>
    <w:multiLevelType w:val="hybridMultilevel"/>
    <w:tmpl w:val="003C782A"/>
    <w:lvl w:ilvl="0" w:tplc="E49A7B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D0231B0"/>
    <w:multiLevelType w:val="multilevel"/>
    <w:tmpl w:val="0F4E7314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359458F"/>
    <w:multiLevelType w:val="hybridMultilevel"/>
    <w:tmpl w:val="72C0C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06B9F"/>
    <w:multiLevelType w:val="hybridMultilevel"/>
    <w:tmpl w:val="19D8F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51564"/>
    <w:multiLevelType w:val="hybridMultilevel"/>
    <w:tmpl w:val="30105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232CF"/>
    <w:multiLevelType w:val="hybridMultilevel"/>
    <w:tmpl w:val="BF721E82"/>
    <w:lvl w:ilvl="0" w:tplc="AEDE1F40">
      <w:start w:val="1"/>
      <w:numFmt w:val="decimal"/>
      <w:lvlText w:val="%1."/>
      <w:lvlJc w:val="left"/>
      <w:pPr>
        <w:ind w:left="668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208AE"/>
    <w:multiLevelType w:val="hybridMultilevel"/>
    <w:tmpl w:val="6820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56727"/>
    <w:multiLevelType w:val="hybridMultilevel"/>
    <w:tmpl w:val="A4F25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90B3B"/>
    <w:multiLevelType w:val="hybridMultilevel"/>
    <w:tmpl w:val="8822F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5507A"/>
    <w:multiLevelType w:val="hybridMultilevel"/>
    <w:tmpl w:val="2F4002C6"/>
    <w:lvl w:ilvl="0" w:tplc="D24EB1D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 w15:restartNumberingAfterBreak="0">
    <w:nsid w:val="7C1809EA"/>
    <w:multiLevelType w:val="multilevel"/>
    <w:tmpl w:val="35BE01E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7"/>
  </w:num>
  <w:num w:numId="5">
    <w:abstractNumId w:val="13"/>
  </w:num>
  <w:num w:numId="6">
    <w:abstractNumId w:val="6"/>
  </w:num>
  <w:num w:numId="7">
    <w:abstractNumId w:val="0"/>
  </w:num>
  <w:num w:numId="8">
    <w:abstractNumId w:val="1"/>
  </w:num>
  <w:num w:numId="9">
    <w:abstractNumId w:val="18"/>
  </w:num>
  <w:num w:numId="10">
    <w:abstractNumId w:val="11"/>
  </w:num>
  <w:num w:numId="11">
    <w:abstractNumId w:val="8"/>
  </w:num>
  <w:num w:numId="12">
    <w:abstractNumId w:val="15"/>
  </w:num>
  <w:num w:numId="13">
    <w:abstractNumId w:val="12"/>
  </w:num>
  <w:num w:numId="14">
    <w:abstractNumId w:val="16"/>
  </w:num>
  <w:num w:numId="15">
    <w:abstractNumId w:val="4"/>
  </w:num>
  <w:num w:numId="16">
    <w:abstractNumId w:val="19"/>
  </w:num>
  <w:num w:numId="17">
    <w:abstractNumId w:val="5"/>
  </w:num>
  <w:num w:numId="18">
    <w:abstractNumId w:val="10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D0"/>
    <w:rsid w:val="00015EB7"/>
    <w:rsid w:val="000537F9"/>
    <w:rsid w:val="000560C9"/>
    <w:rsid w:val="00087AC7"/>
    <w:rsid w:val="000A08AD"/>
    <w:rsid w:val="000E526F"/>
    <w:rsid w:val="000E5E3B"/>
    <w:rsid w:val="000F2A0F"/>
    <w:rsid w:val="00130667"/>
    <w:rsid w:val="001353DB"/>
    <w:rsid w:val="001428F1"/>
    <w:rsid w:val="00164C7C"/>
    <w:rsid w:val="00177BC8"/>
    <w:rsid w:val="001939FB"/>
    <w:rsid w:val="001A1A59"/>
    <w:rsid w:val="001B1115"/>
    <w:rsid w:val="001E7940"/>
    <w:rsid w:val="002334B9"/>
    <w:rsid w:val="00243BEC"/>
    <w:rsid w:val="00287E92"/>
    <w:rsid w:val="00294A34"/>
    <w:rsid w:val="002B28F6"/>
    <w:rsid w:val="0032461A"/>
    <w:rsid w:val="00335C78"/>
    <w:rsid w:val="003710AD"/>
    <w:rsid w:val="003712F9"/>
    <w:rsid w:val="003B1CF1"/>
    <w:rsid w:val="003B1DF4"/>
    <w:rsid w:val="003C6DE5"/>
    <w:rsid w:val="003E655F"/>
    <w:rsid w:val="004003DE"/>
    <w:rsid w:val="00417C67"/>
    <w:rsid w:val="004228C4"/>
    <w:rsid w:val="00440A83"/>
    <w:rsid w:val="00441D25"/>
    <w:rsid w:val="00451994"/>
    <w:rsid w:val="004B2A9A"/>
    <w:rsid w:val="004F3DF7"/>
    <w:rsid w:val="00516DE4"/>
    <w:rsid w:val="00520233"/>
    <w:rsid w:val="00523A4A"/>
    <w:rsid w:val="005450A1"/>
    <w:rsid w:val="005611BD"/>
    <w:rsid w:val="0058336F"/>
    <w:rsid w:val="005A3099"/>
    <w:rsid w:val="005B11A0"/>
    <w:rsid w:val="005C3A01"/>
    <w:rsid w:val="005E77F2"/>
    <w:rsid w:val="00605FC1"/>
    <w:rsid w:val="006127D7"/>
    <w:rsid w:val="00657D33"/>
    <w:rsid w:val="00662E1C"/>
    <w:rsid w:val="00663622"/>
    <w:rsid w:val="006B139D"/>
    <w:rsid w:val="006C42D9"/>
    <w:rsid w:val="006D2D98"/>
    <w:rsid w:val="007216DA"/>
    <w:rsid w:val="007309BE"/>
    <w:rsid w:val="00737B65"/>
    <w:rsid w:val="007402E2"/>
    <w:rsid w:val="00742892"/>
    <w:rsid w:val="00745F87"/>
    <w:rsid w:val="00746EF4"/>
    <w:rsid w:val="007479FF"/>
    <w:rsid w:val="007619E1"/>
    <w:rsid w:val="007733A9"/>
    <w:rsid w:val="0079583C"/>
    <w:rsid w:val="0079707B"/>
    <w:rsid w:val="00802971"/>
    <w:rsid w:val="00832868"/>
    <w:rsid w:val="008723A2"/>
    <w:rsid w:val="008970F3"/>
    <w:rsid w:val="008A3EC2"/>
    <w:rsid w:val="008A59D8"/>
    <w:rsid w:val="008C71F6"/>
    <w:rsid w:val="009010F8"/>
    <w:rsid w:val="009018CF"/>
    <w:rsid w:val="00904169"/>
    <w:rsid w:val="00914FED"/>
    <w:rsid w:val="0093335F"/>
    <w:rsid w:val="00953D5C"/>
    <w:rsid w:val="00965034"/>
    <w:rsid w:val="009B3186"/>
    <w:rsid w:val="009C34F4"/>
    <w:rsid w:val="00A25AF8"/>
    <w:rsid w:val="00A724D0"/>
    <w:rsid w:val="00A729F6"/>
    <w:rsid w:val="00A84B7F"/>
    <w:rsid w:val="00AA38D6"/>
    <w:rsid w:val="00AF00E5"/>
    <w:rsid w:val="00B13EC0"/>
    <w:rsid w:val="00B27B84"/>
    <w:rsid w:val="00B40E48"/>
    <w:rsid w:val="00B4191B"/>
    <w:rsid w:val="00B5782D"/>
    <w:rsid w:val="00B6357B"/>
    <w:rsid w:val="00BA1CAB"/>
    <w:rsid w:val="00BD16F4"/>
    <w:rsid w:val="00BD6DD0"/>
    <w:rsid w:val="00C331A6"/>
    <w:rsid w:val="00C72CE0"/>
    <w:rsid w:val="00C94A11"/>
    <w:rsid w:val="00CA0F44"/>
    <w:rsid w:val="00D030CA"/>
    <w:rsid w:val="00D66AC3"/>
    <w:rsid w:val="00D75003"/>
    <w:rsid w:val="00DC6614"/>
    <w:rsid w:val="00DE4F20"/>
    <w:rsid w:val="00E03FEA"/>
    <w:rsid w:val="00E05697"/>
    <w:rsid w:val="00E06E33"/>
    <w:rsid w:val="00E26F8D"/>
    <w:rsid w:val="00E831B5"/>
    <w:rsid w:val="00E84B8B"/>
    <w:rsid w:val="00E90E11"/>
    <w:rsid w:val="00ED1036"/>
    <w:rsid w:val="00ED4E90"/>
    <w:rsid w:val="00F35694"/>
    <w:rsid w:val="00F42203"/>
    <w:rsid w:val="00F451FC"/>
    <w:rsid w:val="00F55123"/>
    <w:rsid w:val="00F73F7F"/>
    <w:rsid w:val="00FA2D0C"/>
    <w:rsid w:val="00FB2AA1"/>
    <w:rsid w:val="00FC286B"/>
    <w:rsid w:val="00FD4B30"/>
    <w:rsid w:val="00FE13FC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7C9B8-CBA2-4547-94F4-1227BF61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24D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24D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724D0"/>
  </w:style>
  <w:style w:type="paragraph" w:styleId="Tekstpodstawowywcity">
    <w:name w:val="Body Text Indent"/>
    <w:basedOn w:val="Normalny"/>
    <w:link w:val="TekstpodstawowywcityZnak"/>
    <w:rsid w:val="00A724D0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4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4D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4D0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24D0"/>
    <w:pPr>
      <w:spacing w:after="120" w:line="276" w:lineRule="auto"/>
    </w:pPr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24D0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qFormat/>
    <w:rsid w:val="00A724D0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ytu">
    <w:name w:val="Title"/>
    <w:basedOn w:val="Normalny"/>
    <w:next w:val="Podtytu"/>
    <w:link w:val="TytuZnak"/>
    <w:qFormat/>
    <w:rsid w:val="00A724D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724D0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customStyle="1" w:styleId="Tekstblokowy1">
    <w:name w:val="Tekst blokowy1"/>
    <w:basedOn w:val="Normalny"/>
    <w:rsid w:val="00A724D0"/>
    <w:pPr>
      <w:widowControl w:val="0"/>
      <w:suppressAutoHyphens/>
      <w:spacing w:after="0" w:line="240" w:lineRule="auto"/>
      <w:ind w:left="345" w:right="-263"/>
      <w:jc w:val="both"/>
      <w:textAlignment w:val="baseline"/>
    </w:pPr>
    <w:rPr>
      <w:rFonts w:ascii="Times New Roman" w:eastAsia="Tahoma" w:hAnsi="Times New Roman" w:cs="Times New Roman"/>
      <w:kern w:val="1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24D0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724D0"/>
    <w:rPr>
      <w:rFonts w:eastAsiaTheme="minorEastAsia"/>
      <w:color w:val="5A5A5A" w:themeColor="text1" w:themeTint="A5"/>
      <w:spacing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7D33"/>
  </w:style>
  <w:style w:type="character" w:styleId="Uwydatnienie">
    <w:name w:val="Emphasis"/>
    <w:basedOn w:val="Domylnaczcionkaakapitu"/>
    <w:uiPriority w:val="20"/>
    <w:qFormat/>
    <w:rsid w:val="00657D3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E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55F"/>
  </w:style>
  <w:style w:type="paragraph" w:styleId="Stopka">
    <w:name w:val="footer"/>
    <w:basedOn w:val="Normalny"/>
    <w:link w:val="StopkaZnak"/>
    <w:uiPriority w:val="99"/>
    <w:unhideWhenUsed/>
    <w:rsid w:val="003E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55F"/>
  </w:style>
  <w:style w:type="character" w:customStyle="1" w:styleId="ng-binding">
    <w:name w:val="ng-binding"/>
    <w:rsid w:val="00520233"/>
  </w:style>
  <w:style w:type="paragraph" w:customStyle="1" w:styleId="Standard">
    <w:name w:val="Standard"/>
    <w:rsid w:val="001939FB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1939FB"/>
    <w:rPr>
      <w:b/>
      <w:bCs/>
    </w:rPr>
  </w:style>
  <w:style w:type="paragraph" w:styleId="Bezodstpw">
    <w:name w:val="No Spacing"/>
    <w:uiPriority w:val="99"/>
    <w:qFormat/>
    <w:rsid w:val="00164C7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link w:val="Akapitzlist"/>
    <w:locked/>
    <w:rsid w:val="00164C7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kas/wykaz-podatnikow-v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2246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Darlak</dc:creator>
  <cp:keywords/>
  <dc:description/>
  <cp:lastModifiedBy>Mariusz Wośko</cp:lastModifiedBy>
  <cp:revision>16</cp:revision>
  <cp:lastPrinted>2021-02-16T07:38:00Z</cp:lastPrinted>
  <dcterms:created xsi:type="dcterms:W3CDTF">2020-02-14T09:46:00Z</dcterms:created>
  <dcterms:modified xsi:type="dcterms:W3CDTF">2021-03-02T08:13:00Z</dcterms:modified>
</cp:coreProperties>
</file>