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4D02A5" w14:textId="68E84F79" w:rsidR="00CB2F7C" w:rsidRPr="00D0528B" w:rsidRDefault="00CB2F7C" w:rsidP="0038097F">
      <w:pPr>
        <w:pStyle w:val="Tekstpodstawowy2"/>
        <w:tabs>
          <w:tab w:val="left" w:pos="0"/>
        </w:tabs>
        <w:suppressAutoHyphens/>
        <w:spacing w:after="120"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C6F80B3" w14:textId="0A5831B8" w:rsidR="007A4CB4" w:rsidRPr="007A4CB4" w:rsidRDefault="00175AFF" w:rsidP="00D8055F">
      <w:pPr>
        <w:pStyle w:val="Tekstpodstawowy"/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7A4CB4">
        <w:rPr>
          <w:rFonts w:asciiTheme="minorHAnsi" w:hAnsiTheme="minorHAnsi" w:cstheme="minorHAnsi"/>
          <w:b/>
          <w:bCs/>
          <w:sz w:val="22"/>
          <w:szCs w:val="22"/>
        </w:rPr>
        <w:t>Załącznik nr 1</w:t>
      </w:r>
      <w:r w:rsidR="00F91BEA" w:rsidRPr="007A4CB4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6DC3147A" w14:textId="77777777" w:rsidR="00EE7B5F" w:rsidRPr="00535ECF" w:rsidRDefault="00E33934" w:rsidP="00EE7B5F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7A4CB4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EE7B5F" w:rsidRPr="00535ECF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Wykonawca:</w:t>
      </w:r>
      <w:r w:rsidR="00EE7B5F" w:rsidRPr="00535ECF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="00EE7B5F" w:rsidRPr="00535ECF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="00EE7B5F" w:rsidRPr="00535ECF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="00EE7B5F" w:rsidRPr="00535ECF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="00EE7B5F" w:rsidRPr="00535ECF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="00EE7B5F" w:rsidRPr="00535ECF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="00EE7B5F" w:rsidRPr="00535ECF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  <w:t xml:space="preserve">Data: </w:t>
      </w:r>
      <w:r w:rsidR="00EE7B5F" w:rsidRPr="00535ECF">
        <w:rPr>
          <w:rFonts w:asciiTheme="minorHAnsi" w:hAnsiTheme="minorHAnsi" w:cstheme="minorHAnsi"/>
          <w:bCs/>
          <w:sz w:val="22"/>
          <w:szCs w:val="22"/>
          <w:lang w:eastAsia="en-US"/>
        </w:rPr>
        <w:t>………………………………………………..</w:t>
      </w:r>
    </w:p>
    <w:p w14:paraId="049EACCF" w14:textId="565844B5" w:rsidR="00EE7B5F" w:rsidRPr="00535ECF" w:rsidRDefault="00EE7B5F" w:rsidP="00EE7B5F">
      <w:pPr>
        <w:ind w:right="5954"/>
        <w:rPr>
          <w:rFonts w:asciiTheme="minorHAnsi" w:hAnsiTheme="minorHAnsi" w:cstheme="minorHAnsi"/>
          <w:iCs/>
          <w:sz w:val="22"/>
          <w:szCs w:val="22"/>
          <w:lang w:eastAsia="en-US"/>
        </w:rPr>
      </w:pPr>
      <w:r w:rsidRPr="00535ECF">
        <w:rPr>
          <w:rFonts w:asciiTheme="minorHAnsi" w:hAnsiTheme="minorHAnsi" w:cstheme="minorHAnsi"/>
          <w:iCs/>
          <w:sz w:val="22"/>
          <w:szCs w:val="22"/>
          <w:lang w:eastAsia="en-US"/>
        </w:rPr>
        <w:t>…………………………………………….</w:t>
      </w:r>
    </w:p>
    <w:p w14:paraId="3BA5B43E" w14:textId="77777777" w:rsidR="00535ECF" w:rsidRPr="00535ECF" w:rsidRDefault="00535ECF" w:rsidP="00EE7B5F">
      <w:pPr>
        <w:tabs>
          <w:tab w:val="left" w:pos="4536"/>
          <w:tab w:val="left" w:leader="dot" w:pos="9072"/>
        </w:tabs>
        <w:ind w:firstLine="6"/>
        <w:jc w:val="center"/>
        <w:outlineLvl w:val="0"/>
        <w:rPr>
          <w:rFonts w:asciiTheme="minorHAnsi" w:hAnsiTheme="minorHAnsi" w:cstheme="minorHAnsi"/>
          <w:b/>
          <w:iCs/>
          <w:sz w:val="22"/>
          <w:szCs w:val="22"/>
          <w:lang w:eastAsia="en-US"/>
        </w:rPr>
      </w:pPr>
    </w:p>
    <w:p w14:paraId="6DE3AC07" w14:textId="77777777" w:rsidR="00EE7B5F" w:rsidRPr="00535ECF" w:rsidRDefault="00EE7B5F" w:rsidP="00EE7B5F">
      <w:pPr>
        <w:tabs>
          <w:tab w:val="left" w:pos="4536"/>
          <w:tab w:val="left" w:leader="dot" w:pos="9072"/>
        </w:tabs>
        <w:ind w:firstLine="6"/>
        <w:jc w:val="center"/>
        <w:outlineLvl w:val="0"/>
        <w:rPr>
          <w:rFonts w:asciiTheme="minorHAnsi" w:hAnsiTheme="minorHAnsi" w:cstheme="minorHAnsi"/>
          <w:b/>
          <w:iCs/>
          <w:sz w:val="22"/>
          <w:szCs w:val="22"/>
          <w:lang w:eastAsia="en-US"/>
        </w:rPr>
      </w:pPr>
      <w:r w:rsidRPr="00535ECF">
        <w:rPr>
          <w:rFonts w:asciiTheme="minorHAnsi" w:hAnsiTheme="minorHAnsi" w:cstheme="minorHAnsi"/>
          <w:b/>
          <w:iCs/>
          <w:sz w:val="22"/>
          <w:szCs w:val="22"/>
          <w:lang w:eastAsia="en-US"/>
        </w:rPr>
        <w:t xml:space="preserve">Wymagania i parametry techniczne </w:t>
      </w:r>
    </w:p>
    <w:p w14:paraId="16C091A0" w14:textId="20ABC827" w:rsidR="009E1E6F" w:rsidRPr="00535ECF" w:rsidRDefault="00A24208" w:rsidP="00055249">
      <w:pPr>
        <w:jc w:val="center"/>
        <w:rPr>
          <w:rFonts w:asciiTheme="minorHAnsi" w:eastAsia="Arial" w:hAnsiTheme="minorHAnsi" w:cstheme="minorHAnsi"/>
          <w:b/>
          <w:sz w:val="22"/>
          <w:szCs w:val="22"/>
        </w:rPr>
      </w:pPr>
      <w:r w:rsidRPr="00535ECF">
        <w:rPr>
          <w:rFonts w:asciiTheme="minorHAnsi" w:hAnsiTheme="minorHAnsi" w:cstheme="minorHAnsi"/>
          <w:b/>
          <w:sz w:val="22"/>
          <w:szCs w:val="22"/>
          <w:lang w:eastAsia="x-none"/>
        </w:rPr>
        <w:t xml:space="preserve">na </w:t>
      </w:r>
      <w:r w:rsidRPr="00535ECF">
        <w:rPr>
          <w:rFonts w:asciiTheme="minorHAnsi" w:hAnsiTheme="minorHAnsi" w:cstheme="minorHAnsi"/>
          <w:b/>
          <w:sz w:val="22"/>
          <w:szCs w:val="22"/>
          <w:lang w:val="x-none" w:eastAsia="x-none"/>
        </w:rPr>
        <w:t>modernizacj</w:t>
      </w:r>
      <w:r w:rsidRPr="00535ECF">
        <w:rPr>
          <w:rFonts w:asciiTheme="minorHAnsi" w:hAnsiTheme="minorHAnsi" w:cstheme="minorHAnsi"/>
          <w:b/>
          <w:sz w:val="22"/>
          <w:szCs w:val="22"/>
          <w:lang w:eastAsia="x-none"/>
        </w:rPr>
        <w:t>ę</w:t>
      </w:r>
      <w:r w:rsidRPr="00535ECF">
        <w:rPr>
          <w:rFonts w:asciiTheme="minorHAnsi" w:hAnsiTheme="minorHAnsi" w:cstheme="minorHAnsi"/>
          <w:b/>
          <w:sz w:val="22"/>
          <w:szCs w:val="22"/>
          <w:lang w:val="x-none" w:eastAsia="x-none"/>
        </w:rPr>
        <w:t xml:space="preserve"> implantatora </w:t>
      </w:r>
      <w:r w:rsidRPr="00535ECF">
        <w:rPr>
          <w:rFonts w:asciiTheme="minorHAnsi" w:hAnsiTheme="minorHAnsi" w:cstheme="minorHAnsi"/>
          <w:b/>
          <w:bCs/>
          <w:color w:val="000000"/>
          <w:sz w:val="22"/>
          <w:szCs w:val="22"/>
          <w:lang w:val="x-none" w:eastAsia="x-none"/>
        </w:rPr>
        <w:t>jonów dla płytek o średnicy do 200 mm</w:t>
      </w:r>
    </w:p>
    <w:p w14:paraId="0238E55A" w14:textId="77777777" w:rsidR="009E1E6F" w:rsidRPr="00535ECF" w:rsidRDefault="009E1E6F" w:rsidP="009E1E6F">
      <w:pPr>
        <w:spacing w:before="100" w:after="100"/>
        <w:ind w:right="4"/>
        <w:rPr>
          <w:rFonts w:asciiTheme="minorHAnsi" w:hAnsiTheme="minorHAnsi" w:cstheme="minorHAnsi"/>
          <w:snapToGrid w:val="0"/>
          <w:sz w:val="22"/>
          <w:szCs w:val="22"/>
        </w:rPr>
      </w:pPr>
    </w:p>
    <w:tbl>
      <w:tblPr>
        <w:tblW w:w="92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2346"/>
        <w:gridCol w:w="12"/>
        <w:gridCol w:w="4845"/>
        <w:gridCol w:w="1464"/>
      </w:tblGrid>
      <w:tr w:rsidR="00094E0D" w:rsidRPr="00535ECF" w14:paraId="54CEDA23" w14:textId="77777777" w:rsidTr="00094E0D">
        <w:trPr>
          <w:trHeight w:val="251"/>
        </w:trPr>
        <w:tc>
          <w:tcPr>
            <w:tcW w:w="562" w:type="dxa"/>
          </w:tcPr>
          <w:p w14:paraId="69255124" w14:textId="77777777" w:rsidR="00094E0D" w:rsidRPr="00535ECF" w:rsidRDefault="00094E0D" w:rsidP="00094E0D">
            <w:pPr>
              <w:rPr>
                <w:rFonts w:asciiTheme="minorHAnsi" w:eastAsia="Calibri" w:hAnsiTheme="minorHAnsi" w:cstheme="minorHAnsi"/>
                <w:b/>
                <w:sz w:val="22"/>
                <w:szCs w:val="22"/>
                <w:lang w:val="en-GB" w:eastAsia="en-US"/>
              </w:rPr>
            </w:pPr>
            <w:r w:rsidRPr="00535ECF">
              <w:rPr>
                <w:rFonts w:asciiTheme="minorHAnsi" w:eastAsia="Calibri" w:hAnsiTheme="minorHAnsi" w:cstheme="minorHAnsi"/>
                <w:b/>
                <w:sz w:val="22"/>
                <w:szCs w:val="22"/>
                <w:lang w:val="en-GB" w:eastAsia="en-US"/>
              </w:rPr>
              <w:t>Lp.</w:t>
            </w:r>
          </w:p>
          <w:p w14:paraId="57A6B043" w14:textId="77777777" w:rsidR="00094E0D" w:rsidRPr="00535ECF" w:rsidRDefault="00094E0D" w:rsidP="00094E0D">
            <w:pPr>
              <w:rPr>
                <w:rFonts w:asciiTheme="minorHAnsi" w:eastAsia="Calibri" w:hAnsiTheme="minorHAnsi" w:cstheme="minorHAnsi"/>
                <w:b/>
                <w:sz w:val="22"/>
                <w:szCs w:val="22"/>
                <w:lang w:val="en-GB" w:eastAsia="en-US"/>
              </w:rPr>
            </w:pPr>
          </w:p>
        </w:tc>
        <w:tc>
          <w:tcPr>
            <w:tcW w:w="2346" w:type="dxa"/>
          </w:tcPr>
          <w:p w14:paraId="30C4E08B" w14:textId="77777777" w:rsidR="00094E0D" w:rsidRPr="00535ECF" w:rsidRDefault="00094E0D" w:rsidP="00094E0D">
            <w:pPr>
              <w:rPr>
                <w:rFonts w:asciiTheme="minorHAnsi" w:eastAsia="Calibri" w:hAnsiTheme="minorHAnsi" w:cstheme="minorHAnsi"/>
                <w:b/>
                <w:sz w:val="22"/>
                <w:szCs w:val="22"/>
                <w:lang w:val="en-GB" w:eastAsia="en-US"/>
              </w:rPr>
            </w:pPr>
            <w:r w:rsidRPr="00535ECF">
              <w:rPr>
                <w:rFonts w:asciiTheme="minorHAnsi" w:eastAsia="Calibri" w:hAnsiTheme="minorHAnsi" w:cstheme="minorHAnsi"/>
                <w:b/>
                <w:sz w:val="22"/>
                <w:szCs w:val="22"/>
                <w:lang w:val="en-GB" w:eastAsia="en-US"/>
              </w:rPr>
              <w:t xml:space="preserve">Nazwa parametru </w:t>
            </w:r>
          </w:p>
          <w:p w14:paraId="0BE7050C" w14:textId="77777777" w:rsidR="00094E0D" w:rsidRPr="00535ECF" w:rsidRDefault="00094E0D" w:rsidP="00094E0D">
            <w:pPr>
              <w:rPr>
                <w:rFonts w:asciiTheme="minorHAnsi" w:eastAsia="Calibri" w:hAnsiTheme="minorHAnsi" w:cstheme="minorHAnsi"/>
                <w:b/>
                <w:sz w:val="22"/>
                <w:szCs w:val="22"/>
                <w:lang w:val="en-GB" w:eastAsia="en-US"/>
              </w:rPr>
            </w:pPr>
          </w:p>
        </w:tc>
        <w:tc>
          <w:tcPr>
            <w:tcW w:w="4857" w:type="dxa"/>
            <w:gridSpan w:val="2"/>
          </w:tcPr>
          <w:p w14:paraId="38B95AF4" w14:textId="77777777" w:rsidR="00094E0D" w:rsidRPr="00535ECF" w:rsidRDefault="00094E0D" w:rsidP="00094E0D">
            <w:pPr>
              <w:rPr>
                <w:rFonts w:asciiTheme="minorHAnsi" w:eastAsia="Calibri" w:hAnsiTheme="minorHAnsi" w:cstheme="minorHAnsi"/>
                <w:b/>
                <w:sz w:val="22"/>
                <w:szCs w:val="22"/>
                <w:lang w:val="en-GB" w:eastAsia="en-US"/>
              </w:rPr>
            </w:pPr>
            <w:r w:rsidRPr="00535ECF">
              <w:rPr>
                <w:rFonts w:asciiTheme="minorHAnsi" w:eastAsia="Calibri" w:hAnsiTheme="minorHAnsi" w:cstheme="minorHAnsi"/>
                <w:b/>
                <w:sz w:val="22"/>
                <w:szCs w:val="22"/>
                <w:lang w:val="en-GB" w:eastAsia="en-US"/>
              </w:rPr>
              <w:t xml:space="preserve">Wymaganie </w:t>
            </w:r>
          </w:p>
        </w:tc>
        <w:tc>
          <w:tcPr>
            <w:tcW w:w="1464" w:type="dxa"/>
          </w:tcPr>
          <w:p w14:paraId="39E301F5" w14:textId="09945AFD" w:rsidR="00094E0D" w:rsidRPr="00535ECF" w:rsidRDefault="00094E0D" w:rsidP="00535ECF">
            <w:pP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535ECF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t xml:space="preserve">Kolumna do wypełnienia przez </w:t>
            </w:r>
            <w:r w:rsidR="00535ECF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t>W</w:t>
            </w:r>
            <w:r w:rsidRPr="00535ECF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t>ykonawcę</w:t>
            </w:r>
          </w:p>
        </w:tc>
      </w:tr>
      <w:tr w:rsidR="00094E0D" w:rsidRPr="00535ECF" w14:paraId="542E59B7" w14:textId="77777777" w:rsidTr="00094E0D">
        <w:trPr>
          <w:trHeight w:val="251"/>
        </w:trPr>
        <w:tc>
          <w:tcPr>
            <w:tcW w:w="562" w:type="dxa"/>
          </w:tcPr>
          <w:p w14:paraId="1E934B28" w14:textId="1D9E6149" w:rsidR="00094E0D" w:rsidRPr="00535ECF" w:rsidRDefault="00094E0D" w:rsidP="00094E0D">
            <w:pPr>
              <w:rPr>
                <w:rFonts w:asciiTheme="minorHAnsi" w:eastAsia="Calibri" w:hAnsiTheme="minorHAnsi" w:cstheme="minorHAnsi"/>
                <w:sz w:val="22"/>
                <w:szCs w:val="22"/>
                <w:lang w:val="en-GB" w:eastAsia="en-US"/>
              </w:rPr>
            </w:pPr>
            <w:r w:rsidRPr="00535ECF">
              <w:rPr>
                <w:rFonts w:asciiTheme="minorHAnsi" w:eastAsia="Calibri" w:hAnsiTheme="minorHAnsi" w:cstheme="minorHAnsi"/>
                <w:sz w:val="22"/>
                <w:szCs w:val="22"/>
                <w:lang w:val="en-GB" w:eastAsia="en-US"/>
              </w:rPr>
              <w:t>1</w:t>
            </w:r>
            <w:r w:rsidR="00535ECF">
              <w:rPr>
                <w:rFonts w:asciiTheme="minorHAnsi" w:eastAsia="Calibri" w:hAnsiTheme="minorHAnsi" w:cstheme="minorHAnsi"/>
                <w:sz w:val="22"/>
                <w:szCs w:val="22"/>
                <w:lang w:val="en-GB" w:eastAsia="en-US"/>
              </w:rPr>
              <w:t>.</w:t>
            </w:r>
          </w:p>
        </w:tc>
        <w:tc>
          <w:tcPr>
            <w:tcW w:w="2346" w:type="dxa"/>
          </w:tcPr>
          <w:p w14:paraId="13B6FA3A" w14:textId="77777777" w:rsidR="00094E0D" w:rsidRPr="00535ECF" w:rsidRDefault="00094E0D" w:rsidP="00094E0D">
            <w:pPr>
              <w:rPr>
                <w:rFonts w:asciiTheme="minorHAnsi" w:eastAsia="Calibri" w:hAnsiTheme="minorHAnsi" w:cstheme="minorHAnsi"/>
                <w:sz w:val="22"/>
                <w:szCs w:val="22"/>
                <w:lang w:val="en-GB" w:eastAsia="en-US"/>
              </w:rPr>
            </w:pPr>
            <w:r w:rsidRPr="00535ECF">
              <w:rPr>
                <w:rFonts w:asciiTheme="minorHAnsi" w:eastAsia="Calibri" w:hAnsiTheme="minorHAnsi" w:cstheme="minorHAnsi"/>
                <w:sz w:val="22"/>
                <w:szCs w:val="22"/>
                <w:lang w:val="en-GB" w:eastAsia="en-US"/>
              </w:rPr>
              <w:t>Typ modernizowanego urządzenia</w:t>
            </w:r>
          </w:p>
          <w:p w14:paraId="6DAA3B7D" w14:textId="77777777" w:rsidR="00094E0D" w:rsidRPr="00535ECF" w:rsidRDefault="00094E0D" w:rsidP="00094E0D">
            <w:pPr>
              <w:rPr>
                <w:rFonts w:asciiTheme="minorHAnsi" w:eastAsia="Calibri" w:hAnsiTheme="minorHAnsi" w:cstheme="minorHAnsi"/>
                <w:sz w:val="22"/>
                <w:szCs w:val="22"/>
                <w:lang w:val="en-GB" w:eastAsia="en-US"/>
              </w:rPr>
            </w:pPr>
          </w:p>
        </w:tc>
        <w:tc>
          <w:tcPr>
            <w:tcW w:w="4857" w:type="dxa"/>
            <w:gridSpan w:val="2"/>
          </w:tcPr>
          <w:p w14:paraId="36B921FF" w14:textId="77777777" w:rsidR="00094E0D" w:rsidRPr="00535ECF" w:rsidRDefault="00094E0D" w:rsidP="00094E0D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535EC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Implantator wiązkowy średnioprądowy VARIAN CF - 3000 będący na wyposażeniu ŁUKASIEWICZ-IMiF</w:t>
            </w:r>
          </w:p>
        </w:tc>
        <w:tc>
          <w:tcPr>
            <w:tcW w:w="1464" w:type="dxa"/>
          </w:tcPr>
          <w:p w14:paraId="775A0994" w14:textId="6DC71184" w:rsidR="00094E0D" w:rsidRPr="00535ECF" w:rsidRDefault="00094E0D" w:rsidP="00094E0D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94E0D" w:rsidRPr="00535ECF" w14:paraId="43FE1FDE" w14:textId="77777777" w:rsidTr="00094E0D">
        <w:trPr>
          <w:trHeight w:val="251"/>
        </w:trPr>
        <w:tc>
          <w:tcPr>
            <w:tcW w:w="562" w:type="dxa"/>
          </w:tcPr>
          <w:p w14:paraId="1134B180" w14:textId="6006E44A" w:rsidR="00094E0D" w:rsidRPr="00535ECF" w:rsidRDefault="00094E0D" w:rsidP="00094E0D">
            <w:pPr>
              <w:rPr>
                <w:rFonts w:asciiTheme="minorHAnsi" w:eastAsia="Calibri" w:hAnsiTheme="minorHAnsi" w:cstheme="minorHAnsi"/>
                <w:sz w:val="22"/>
                <w:szCs w:val="22"/>
                <w:lang w:val="en-GB" w:eastAsia="en-US"/>
              </w:rPr>
            </w:pPr>
            <w:r w:rsidRPr="00535ECF">
              <w:rPr>
                <w:rFonts w:asciiTheme="minorHAnsi" w:eastAsia="Calibri" w:hAnsiTheme="minorHAnsi" w:cstheme="minorHAnsi"/>
                <w:sz w:val="22"/>
                <w:szCs w:val="22"/>
                <w:lang w:val="en-GB" w:eastAsia="en-US"/>
              </w:rPr>
              <w:t>2</w:t>
            </w:r>
            <w:r w:rsidR="00535ECF">
              <w:rPr>
                <w:rFonts w:asciiTheme="minorHAnsi" w:eastAsia="Calibri" w:hAnsiTheme="minorHAnsi" w:cstheme="minorHAnsi"/>
                <w:sz w:val="22"/>
                <w:szCs w:val="22"/>
                <w:lang w:val="en-GB" w:eastAsia="en-US"/>
              </w:rPr>
              <w:t>.</w:t>
            </w:r>
          </w:p>
        </w:tc>
        <w:tc>
          <w:tcPr>
            <w:tcW w:w="2346" w:type="dxa"/>
          </w:tcPr>
          <w:p w14:paraId="2D8A442F" w14:textId="77777777" w:rsidR="00094E0D" w:rsidRPr="00535ECF" w:rsidRDefault="00094E0D" w:rsidP="00094E0D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535EC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Główne zastosowanie modernizowanego urządzenia  </w:t>
            </w:r>
          </w:p>
        </w:tc>
        <w:tc>
          <w:tcPr>
            <w:tcW w:w="4857" w:type="dxa"/>
            <w:gridSpan w:val="2"/>
          </w:tcPr>
          <w:p w14:paraId="2C6679E5" w14:textId="77777777" w:rsidR="00094E0D" w:rsidRPr="00535ECF" w:rsidRDefault="00094E0D" w:rsidP="00094E0D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535EC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Średnioprądowa implantacja jonów do podłoży krzemowych  </w:t>
            </w:r>
          </w:p>
        </w:tc>
        <w:tc>
          <w:tcPr>
            <w:tcW w:w="1464" w:type="dxa"/>
          </w:tcPr>
          <w:p w14:paraId="725F1038" w14:textId="77777777" w:rsidR="00094E0D" w:rsidRPr="00535ECF" w:rsidRDefault="00094E0D" w:rsidP="00094E0D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535EC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Potwierdzić  </w:t>
            </w:r>
          </w:p>
        </w:tc>
      </w:tr>
      <w:tr w:rsidR="00094E0D" w:rsidRPr="00535ECF" w14:paraId="39D4FFAE" w14:textId="77777777" w:rsidTr="005566D3">
        <w:trPr>
          <w:trHeight w:val="1237"/>
        </w:trPr>
        <w:tc>
          <w:tcPr>
            <w:tcW w:w="562" w:type="dxa"/>
            <w:vMerge w:val="restart"/>
          </w:tcPr>
          <w:p w14:paraId="0719544E" w14:textId="0370E29F" w:rsidR="00094E0D" w:rsidRPr="00535ECF" w:rsidRDefault="00094E0D" w:rsidP="00094E0D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535ECF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3</w:t>
            </w:r>
            <w:r w:rsidR="00535ECF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346" w:type="dxa"/>
            <w:vMerge w:val="restart"/>
          </w:tcPr>
          <w:p w14:paraId="71C3E0D7" w14:textId="77777777" w:rsidR="00094E0D" w:rsidRPr="00535ECF" w:rsidRDefault="00094E0D" w:rsidP="00094E0D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535ECF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Wymagania techniczne i funkcjonalne jakie musi spełniać implantator VARIAN CF3000 po modernizacji</w:t>
            </w:r>
          </w:p>
        </w:tc>
        <w:tc>
          <w:tcPr>
            <w:tcW w:w="4857" w:type="dxa"/>
            <w:gridSpan w:val="2"/>
            <w:shd w:val="clear" w:color="auto" w:fill="auto"/>
          </w:tcPr>
          <w:p w14:paraId="02959444" w14:textId="28260773" w:rsidR="00094E0D" w:rsidRPr="00535ECF" w:rsidDel="00BA3125" w:rsidRDefault="005566D3" w:rsidP="00094E0D">
            <w:pPr>
              <w:spacing w:after="160" w:line="259" w:lineRule="auto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3</w:t>
            </w:r>
            <w:r w:rsidR="00094E0D" w:rsidRPr="00535ECF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.1 System chłodzenia płytek umożliwiający proces implantacji w kontrolowanej temperaturze, w zakresie:    -10 C ÷ 25 C, przy gęstości mocy ≤ 3,5 W/cm</w:t>
            </w:r>
            <w:r w:rsidR="00094E0D" w:rsidRPr="00535ECF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vertAlign w:val="superscript"/>
                <w:lang w:eastAsia="en-US"/>
              </w:rPr>
              <w:t>2</w:t>
            </w:r>
          </w:p>
        </w:tc>
        <w:tc>
          <w:tcPr>
            <w:tcW w:w="1464" w:type="dxa"/>
            <w:shd w:val="clear" w:color="auto" w:fill="auto"/>
          </w:tcPr>
          <w:p w14:paraId="3F65A76E" w14:textId="77777777" w:rsidR="00094E0D" w:rsidRPr="00535ECF" w:rsidDel="00BA3125" w:rsidRDefault="00094E0D" w:rsidP="00094E0D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535EC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Potwierdzić</w:t>
            </w:r>
          </w:p>
        </w:tc>
      </w:tr>
      <w:tr w:rsidR="00094E0D" w:rsidRPr="00535ECF" w14:paraId="431FCECB" w14:textId="77777777" w:rsidTr="00094E0D">
        <w:trPr>
          <w:trHeight w:val="251"/>
        </w:trPr>
        <w:tc>
          <w:tcPr>
            <w:tcW w:w="562" w:type="dxa"/>
            <w:vMerge/>
          </w:tcPr>
          <w:p w14:paraId="3B618317" w14:textId="77777777" w:rsidR="00094E0D" w:rsidRPr="00535ECF" w:rsidRDefault="00094E0D" w:rsidP="00094E0D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46" w:type="dxa"/>
            <w:vMerge/>
          </w:tcPr>
          <w:p w14:paraId="26EECAC5" w14:textId="77777777" w:rsidR="00094E0D" w:rsidRPr="00535ECF" w:rsidRDefault="00094E0D" w:rsidP="00094E0D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85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31E5B0FF" w14:textId="3AAA5370" w:rsidR="00094E0D" w:rsidRPr="00535ECF" w:rsidRDefault="005566D3" w:rsidP="00094E0D">
            <w:pPr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3</w:t>
            </w:r>
            <w:r w:rsidR="00094E0D" w:rsidRPr="00535ECF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 xml:space="preserve">.2 Nowa pompa  turbomolekularna dla obszaru źródła i dwie nowe pompy kriogeniczne z flanszą </w:t>
            </w:r>
            <w:r w:rsidR="00094E0D" w:rsidRPr="00535EC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ASA </w:t>
            </w:r>
            <w:r w:rsidR="00094E0D" w:rsidRPr="00535ECF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w układzie wiązki (ang. beamline) i stacji końcowej (ang. end station) wraz z dwoma nowymi kompresorami (kompatybilne z modelem Brooks 9600).  Pompa sucha  dla obszaru źródła o wydajności 15÷20 m</w:t>
            </w:r>
            <w:r w:rsidR="00094E0D" w:rsidRPr="00535ECF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vertAlign w:val="superscript"/>
                <w:lang w:eastAsia="en-US"/>
              </w:rPr>
              <w:t>3</w:t>
            </w:r>
            <w:r w:rsidR="00094E0D" w:rsidRPr="00535ECF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/h.</w:t>
            </w:r>
          </w:p>
          <w:p w14:paraId="215E997A" w14:textId="18C1DCE5" w:rsidR="00094E0D" w:rsidRPr="005566D3" w:rsidRDefault="00094E0D" w:rsidP="00094E0D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535EC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2 zawory klapowe/bramowe (kompatybilne </w:t>
            </w:r>
            <w:r w:rsidR="005566D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z obecnymi VAT z flanszami ASA)</w:t>
            </w:r>
          </w:p>
        </w:tc>
        <w:tc>
          <w:tcPr>
            <w:tcW w:w="1464" w:type="dxa"/>
            <w:tcBorders>
              <w:bottom w:val="single" w:sz="4" w:space="0" w:color="auto"/>
            </w:tcBorders>
          </w:tcPr>
          <w:p w14:paraId="4532A63A" w14:textId="77777777" w:rsidR="00094E0D" w:rsidRPr="00535ECF" w:rsidRDefault="00094E0D" w:rsidP="00094E0D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535EC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Potwierdzić </w:t>
            </w:r>
          </w:p>
        </w:tc>
      </w:tr>
      <w:tr w:rsidR="00094E0D" w:rsidRPr="00535ECF" w14:paraId="0F483227" w14:textId="77777777" w:rsidTr="00094E0D">
        <w:trPr>
          <w:trHeight w:val="358"/>
        </w:trPr>
        <w:tc>
          <w:tcPr>
            <w:tcW w:w="562" w:type="dxa"/>
            <w:vMerge/>
          </w:tcPr>
          <w:p w14:paraId="364D25C7" w14:textId="77777777" w:rsidR="00094E0D" w:rsidRPr="00535ECF" w:rsidRDefault="00094E0D" w:rsidP="00094E0D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46" w:type="dxa"/>
            <w:vMerge/>
          </w:tcPr>
          <w:p w14:paraId="48AF0993" w14:textId="77777777" w:rsidR="00094E0D" w:rsidRPr="00535ECF" w:rsidRDefault="00094E0D" w:rsidP="00094E0D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857" w:type="dxa"/>
            <w:gridSpan w:val="2"/>
          </w:tcPr>
          <w:p w14:paraId="2868911C" w14:textId="3F4ABEEC" w:rsidR="00094E0D" w:rsidRPr="00535ECF" w:rsidRDefault="005566D3" w:rsidP="00094E0D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3</w:t>
            </w:r>
            <w:r w:rsidR="00094E0D" w:rsidRPr="00535EC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.3 Zapewnienie minimalneg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o napięcie przyspieszające: 3kV</w:t>
            </w:r>
          </w:p>
        </w:tc>
        <w:tc>
          <w:tcPr>
            <w:tcW w:w="1464" w:type="dxa"/>
          </w:tcPr>
          <w:p w14:paraId="4E939857" w14:textId="77777777" w:rsidR="00094E0D" w:rsidRPr="00535ECF" w:rsidRDefault="00094E0D" w:rsidP="00094E0D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535EC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Potwierdzić  </w:t>
            </w:r>
          </w:p>
        </w:tc>
      </w:tr>
      <w:tr w:rsidR="00094E0D" w:rsidRPr="00535ECF" w14:paraId="07F3C52F" w14:textId="77777777" w:rsidTr="00094E0D">
        <w:trPr>
          <w:trHeight w:val="558"/>
        </w:trPr>
        <w:tc>
          <w:tcPr>
            <w:tcW w:w="562" w:type="dxa"/>
            <w:vMerge/>
          </w:tcPr>
          <w:p w14:paraId="5FB8AEE6" w14:textId="77777777" w:rsidR="00094E0D" w:rsidRPr="00535ECF" w:rsidRDefault="00094E0D" w:rsidP="00094E0D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46" w:type="dxa"/>
            <w:vMerge/>
          </w:tcPr>
          <w:p w14:paraId="4B1A9841" w14:textId="77777777" w:rsidR="00094E0D" w:rsidRPr="00535ECF" w:rsidRDefault="00094E0D" w:rsidP="00094E0D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857" w:type="dxa"/>
            <w:gridSpan w:val="2"/>
          </w:tcPr>
          <w:p w14:paraId="4CDC7D93" w14:textId="2A95ECF2" w:rsidR="00094E0D" w:rsidRPr="00535ECF" w:rsidRDefault="005566D3" w:rsidP="00094E0D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3</w:t>
            </w:r>
            <w:r w:rsidR="00094E0D" w:rsidRPr="00535ECF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.4 Nowa lub odnowiona (ang. refurbished) rura akceleracyjna (ang. acceleration tube)</w:t>
            </w:r>
          </w:p>
        </w:tc>
        <w:tc>
          <w:tcPr>
            <w:tcW w:w="1464" w:type="dxa"/>
          </w:tcPr>
          <w:p w14:paraId="41CA4632" w14:textId="77777777" w:rsidR="00094E0D" w:rsidRPr="00535ECF" w:rsidRDefault="00094E0D" w:rsidP="00094E0D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535EC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Potwierdzić</w:t>
            </w:r>
          </w:p>
        </w:tc>
      </w:tr>
      <w:tr w:rsidR="00094E0D" w:rsidRPr="00535ECF" w14:paraId="6422ECA4" w14:textId="77777777" w:rsidTr="00094E0D">
        <w:trPr>
          <w:trHeight w:val="558"/>
        </w:trPr>
        <w:tc>
          <w:tcPr>
            <w:tcW w:w="562" w:type="dxa"/>
            <w:vMerge/>
          </w:tcPr>
          <w:p w14:paraId="2DE04776" w14:textId="77777777" w:rsidR="00094E0D" w:rsidRPr="00535ECF" w:rsidRDefault="00094E0D" w:rsidP="00094E0D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46" w:type="dxa"/>
            <w:vMerge/>
          </w:tcPr>
          <w:p w14:paraId="102233DD" w14:textId="77777777" w:rsidR="00094E0D" w:rsidRPr="00535ECF" w:rsidRDefault="00094E0D" w:rsidP="00094E0D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857" w:type="dxa"/>
            <w:gridSpan w:val="2"/>
          </w:tcPr>
          <w:p w14:paraId="42BA1B75" w14:textId="6D6B24D8" w:rsidR="00094E0D" w:rsidRPr="00535ECF" w:rsidRDefault="00E42374" w:rsidP="00094E0D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3</w:t>
            </w:r>
            <w:r w:rsidR="00094E0D" w:rsidRPr="00535ECF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 xml:space="preserve">.5 Nowe lub odnowione (ang. refurbished) soczewki skupiające wiązkę </w:t>
            </w:r>
            <w:r w:rsidR="005566D3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jonów (ang. quad lens assembly)</w:t>
            </w:r>
          </w:p>
        </w:tc>
        <w:tc>
          <w:tcPr>
            <w:tcW w:w="1464" w:type="dxa"/>
          </w:tcPr>
          <w:p w14:paraId="78BC1FF5" w14:textId="77777777" w:rsidR="00094E0D" w:rsidRPr="00535ECF" w:rsidRDefault="00094E0D" w:rsidP="00094E0D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535EC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Potwierdzić </w:t>
            </w:r>
          </w:p>
        </w:tc>
      </w:tr>
      <w:tr w:rsidR="00094E0D" w:rsidRPr="00535ECF" w14:paraId="23323148" w14:textId="77777777" w:rsidTr="00094E0D">
        <w:trPr>
          <w:trHeight w:val="558"/>
        </w:trPr>
        <w:tc>
          <w:tcPr>
            <w:tcW w:w="562" w:type="dxa"/>
            <w:vMerge/>
          </w:tcPr>
          <w:p w14:paraId="2ADD4C7C" w14:textId="77777777" w:rsidR="00094E0D" w:rsidRPr="00535ECF" w:rsidRDefault="00094E0D" w:rsidP="00094E0D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46" w:type="dxa"/>
            <w:vMerge/>
          </w:tcPr>
          <w:p w14:paraId="06CC0306" w14:textId="77777777" w:rsidR="00094E0D" w:rsidRPr="00535ECF" w:rsidRDefault="00094E0D" w:rsidP="00094E0D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857" w:type="dxa"/>
            <w:gridSpan w:val="2"/>
          </w:tcPr>
          <w:p w14:paraId="238E4196" w14:textId="13DBF295" w:rsidR="00094E0D" w:rsidRPr="00535ECF" w:rsidRDefault="00E42374" w:rsidP="005566D3">
            <w:pPr>
              <w:autoSpaceDE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3</w:t>
            </w:r>
            <w:r w:rsidR="00094E0D" w:rsidRPr="00535ECF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.6 Nowa lub odnowiona (ang. refurbished) rura   próżniowa (ang. differential pumping tube)</w:t>
            </w:r>
          </w:p>
        </w:tc>
        <w:tc>
          <w:tcPr>
            <w:tcW w:w="1464" w:type="dxa"/>
          </w:tcPr>
          <w:p w14:paraId="2376E4BF" w14:textId="77777777" w:rsidR="00094E0D" w:rsidRPr="00535ECF" w:rsidRDefault="00094E0D" w:rsidP="00094E0D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535EC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Potwierdzić</w:t>
            </w:r>
          </w:p>
        </w:tc>
      </w:tr>
      <w:tr w:rsidR="00094E0D" w:rsidRPr="00535ECF" w14:paraId="1E108F9A" w14:textId="77777777" w:rsidTr="00094E0D">
        <w:trPr>
          <w:trHeight w:val="558"/>
        </w:trPr>
        <w:tc>
          <w:tcPr>
            <w:tcW w:w="562" w:type="dxa"/>
            <w:vMerge/>
          </w:tcPr>
          <w:p w14:paraId="57994BFB" w14:textId="77777777" w:rsidR="00094E0D" w:rsidRPr="00535ECF" w:rsidRDefault="00094E0D" w:rsidP="00094E0D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46" w:type="dxa"/>
            <w:vMerge/>
          </w:tcPr>
          <w:p w14:paraId="2F04B832" w14:textId="77777777" w:rsidR="00094E0D" w:rsidRPr="00535ECF" w:rsidRDefault="00094E0D" w:rsidP="00094E0D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857" w:type="dxa"/>
            <w:gridSpan w:val="2"/>
          </w:tcPr>
          <w:p w14:paraId="631B3219" w14:textId="34E30F36" w:rsidR="00094E0D" w:rsidRPr="00535ECF" w:rsidRDefault="00E42374" w:rsidP="00094E0D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3</w:t>
            </w:r>
            <w:r w:rsidR="00094E0D" w:rsidRPr="00535ECF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.7 Nowe lub odnowione (ang. refurbished) elektrody skanujące (ang. scan plates assembly)</w:t>
            </w:r>
          </w:p>
        </w:tc>
        <w:tc>
          <w:tcPr>
            <w:tcW w:w="1464" w:type="dxa"/>
          </w:tcPr>
          <w:p w14:paraId="255DE46A" w14:textId="77777777" w:rsidR="00094E0D" w:rsidRPr="00535ECF" w:rsidRDefault="00094E0D" w:rsidP="00094E0D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535EC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Potwierdzić</w:t>
            </w:r>
          </w:p>
        </w:tc>
      </w:tr>
      <w:tr w:rsidR="00094E0D" w:rsidRPr="00535ECF" w14:paraId="2C78C03A" w14:textId="77777777" w:rsidTr="00094E0D">
        <w:trPr>
          <w:trHeight w:val="558"/>
        </w:trPr>
        <w:tc>
          <w:tcPr>
            <w:tcW w:w="562" w:type="dxa"/>
            <w:vMerge/>
          </w:tcPr>
          <w:p w14:paraId="7C61B94B" w14:textId="77777777" w:rsidR="00094E0D" w:rsidRPr="00535ECF" w:rsidRDefault="00094E0D" w:rsidP="00094E0D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46" w:type="dxa"/>
            <w:vMerge/>
          </w:tcPr>
          <w:p w14:paraId="4C0E74D8" w14:textId="77777777" w:rsidR="00094E0D" w:rsidRPr="00535ECF" w:rsidRDefault="00094E0D" w:rsidP="00094E0D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857" w:type="dxa"/>
            <w:gridSpan w:val="2"/>
          </w:tcPr>
          <w:p w14:paraId="61A57362" w14:textId="62C91CFD" w:rsidR="00094E0D" w:rsidRPr="00535ECF" w:rsidRDefault="00E42374" w:rsidP="00094E0D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3</w:t>
            </w:r>
            <w:r w:rsidR="00094E0D" w:rsidRPr="00535ECF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 xml:space="preserve">.8 Nowa lub odnowiona (ang. refurbished) szczelina obrotowa źródła (ang. rotary slit) </w:t>
            </w:r>
          </w:p>
        </w:tc>
        <w:tc>
          <w:tcPr>
            <w:tcW w:w="1464" w:type="dxa"/>
          </w:tcPr>
          <w:p w14:paraId="23486C8A" w14:textId="77777777" w:rsidR="00094E0D" w:rsidRPr="00535ECF" w:rsidRDefault="00094E0D" w:rsidP="00094E0D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535EC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Potwierdzić </w:t>
            </w:r>
          </w:p>
        </w:tc>
      </w:tr>
      <w:tr w:rsidR="00094E0D" w:rsidRPr="00535ECF" w14:paraId="015EECF3" w14:textId="77777777" w:rsidTr="00094E0D">
        <w:trPr>
          <w:trHeight w:val="558"/>
        </w:trPr>
        <w:tc>
          <w:tcPr>
            <w:tcW w:w="562" w:type="dxa"/>
            <w:vMerge/>
          </w:tcPr>
          <w:p w14:paraId="2F733F99" w14:textId="77777777" w:rsidR="00094E0D" w:rsidRPr="00535ECF" w:rsidRDefault="00094E0D" w:rsidP="00094E0D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46" w:type="dxa"/>
            <w:vMerge/>
          </w:tcPr>
          <w:p w14:paraId="735B91D7" w14:textId="77777777" w:rsidR="00094E0D" w:rsidRPr="00535ECF" w:rsidRDefault="00094E0D" w:rsidP="00094E0D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857" w:type="dxa"/>
            <w:gridSpan w:val="2"/>
          </w:tcPr>
          <w:p w14:paraId="1AF6ED54" w14:textId="7827307B" w:rsidR="00094E0D" w:rsidRPr="00535ECF" w:rsidRDefault="00E42374" w:rsidP="00094E0D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3</w:t>
            </w:r>
            <w:r w:rsidR="00094E0D" w:rsidRPr="00535EC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.9 Nowe zewnętrzne i wewnętrzne magnesy (ang. inner and outer liners magnet)</w:t>
            </w:r>
          </w:p>
        </w:tc>
        <w:tc>
          <w:tcPr>
            <w:tcW w:w="1464" w:type="dxa"/>
          </w:tcPr>
          <w:p w14:paraId="0DFB6BB0" w14:textId="77777777" w:rsidR="00094E0D" w:rsidRPr="00535ECF" w:rsidRDefault="00094E0D" w:rsidP="00094E0D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535EC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Potwierdzić </w:t>
            </w:r>
          </w:p>
        </w:tc>
      </w:tr>
      <w:tr w:rsidR="00094E0D" w:rsidRPr="00535ECF" w14:paraId="22E1BF49" w14:textId="77777777" w:rsidTr="00094E0D">
        <w:trPr>
          <w:trHeight w:val="356"/>
        </w:trPr>
        <w:tc>
          <w:tcPr>
            <w:tcW w:w="562" w:type="dxa"/>
            <w:vMerge/>
          </w:tcPr>
          <w:p w14:paraId="31B4C79F" w14:textId="77777777" w:rsidR="00094E0D" w:rsidRPr="00535ECF" w:rsidRDefault="00094E0D" w:rsidP="00094E0D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46" w:type="dxa"/>
            <w:vMerge/>
          </w:tcPr>
          <w:p w14:paraId="7F5AF214" w14:textId="77777777" w:rsidR="00094E0D" w:rsidRPr="00535ECF" w:rsidRDefault="00094E0D" w:rsidP="00094E0D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857" w:type="dxa"/>
            <w:gridSpan w:val="2"/>
          </w:tcPr>
          <w:p w14:paraId="027CAF91" w14:textId="34594544" w:rsidR="00094E0D" w:rsidRPr="00535ECF" w:rsidRDefault="00E42374" w:rsidP="00094E0D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3</w:t>
            </w:r>
            <w:r w:rsidR="00094E0D" w:rsidRPr="00535EC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.10 Nowe panele  dystrybucji sprężonego powietrza, wody chłodzącej i azotu (przejście z syst</w:t>
            </w:r>
            <w:r w:rsidR="00535EC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emu USA na standard europejski)</w:t>
            </w:r>
          </w:p>
        </w:tc>
        <w:tc>
          <w:tcPr>
            <w:tcW w:w="1464" w:type="dxa"/>
          </w:tcPr>
          <w:p w14:paraId="0467F2FE" w14:textId="77777777" w:rsidR="00094E0D" w:rsidRPr="00535ECF" w:rsidRDefault="00094E0D" w:rsidP="00094E0D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535EC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Potwierdzić </w:t>
            </w:r>
          </w:p>
        </w:tc>
      </w:tr>
      <w:tr w:rsidR="00094E0D" w:rsidRPr="00535ECF" w14:paraId="02D05B14" w14:textId="77777777" w:rsidTr="00094E0D">
        <w:trPr>
          <w:trHeight w:val="269"/>
        </w:trPr>
        <w:tc>
          <w:tcPr>
            <w:tcW w:w="562" w:type="dxa"/>
            <w:vMerge/>
          </w:tcPr>
          <w:p w14:paraId="49742927" w14:textId="77777777" w:rsidR="00094E0D" w:rsidRPr="00535ECF" w:rsidRDefault="00094E0D" w:rsidP="00094E0D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46" w:type="dxa"/>
            <w:vMerge/>
          </w:tcPr>
          <w:p w14:paraId="085B9F5D" w14:textId="77777777" w:rsidR="00094E0D" w:rsidRPr="00535ECF" w:rsidRDefault="00094E0D" w:rsidP="00094E0D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857" w:type="dxa"/>
            <w:gridSpan w:val="2"/>
          </w:tcPr>
          <w:p w14:paraId="40652630" w14:textId="593B69BB" w:rsidR="00094E0D" w:rsidRPr="00535ECF" w:rsidRDefault="00E42374" w:rsidP="00094E0D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3</w:t>
            </w:r>
            <w:r w:rsidR="00094E0D" w:rsidRPr="00535EC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.11 Układ wody DI dostosowany do wymaganych parametró</w:t>
            </w:r>
            <w:r w:rsidR="00535EC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w implantatora po modernizacji </w:t>
            </w:r>
          </w:p>
        </w:tc>
        <w:tc>
          <w:tcPr>
            <w:tcW w:w="1464" w:type="dxa"/>
          </w:tcPr>
          <w:p w14:paraId="0376E232" w14:textId="77777777" w:rsidR="00094E0D" w:rsidRPr="00535ECF" w:rsidRDefault="00094E0D" w:rsidP="00094E0D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535EC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Potwierdzić</w:t>
            </w:r>
          </w:p>
        </w:tc>
      </w:tr>
      <w:tr w:rsidR="00094E0D" w:rsidRPr="00535ECF" w14:paraId="2B0A7955" w14:textId="77777777" w:rsidTr="00094E0D">
        <w:trPr>
          <w:trHeight w:val="849"/>
        </w:trPr>
        <w:tc>
          <w:tcPr>
            <w:tcW w:w="562" w:type="dxa"/>
            <w:vMerge/>
          </w:tcPr>
          <w:p w14:paraId="0E42C99D" w14:textId="77777777" w:rsidR="00094E0D" w:rsidRPr="00535ECF" w:rsidRDefault="00094E0D" w:rsidP="00094E0D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46" w:type="dxa"/>
            <w:vMerge/>
          </w:tcPr>
          <w:p w14:paraId="333D3A1F" w14:textId="77777777" w:rsidR="00094E0D" w:rsidRPr="00535ECF" w:rsidRDefault="00094E0D" w:rsidP="00094E0D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857" w:type="dxa"/>
            <w:gridSpan w:val="2"/>
          </w:tcPr>
          <w:p w14:paraId="3A30D1E6" w14:textId="4DAC8D13" w:rsidR="00094E0D" w:rsidRPr="00535ECF" w:rsidRDefault="00E42374" w:rsidP="00094E0D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3</w:t>
            </w:r>
            <w:r w:rsidR="00094E0D" w:rsidRPr="00535EC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.12 Weryfikacja skuteczności izolacji transformatora; wymiana oleju w transformatorze olejowym (separacja 200kV - 208V 40A / 230V 33A)  (zasilającego  Red Box), Wyposażenie transformatora w zabezpieczenie termiczne zgodnie ze standardem EC  </w:t>
            </w:r>
          </w:p>
        </w:tc>
        <w:tc>
          <w:tcPr>
            <w:tcW w:w="1464" w:type="dxa"/>
          </w:tcPr>
          <w:p w14:paraId="7DF13EFD" w14:textId="77777777" w:rsidR="00094E0D" w:rsidRPr="00535ECF" w:rsidRDefault="00094E0D" w:rsidP="00094E0D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535EC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Potwierdzić </w:t>
            </w:r>
          </w:p>
        </w:tc>
      </w:tr>
      <w:tr w:rsidR="00094E0D" w:rsidRPr="00535ECF" w14:paraId="5498C881" w14:textId="77777777" w:rsidTr="00094E0D">
        <w:trPr>
          <w:trHeight w:val="392"/>
        </w:trPr>
        <w:tc>
          <w:tcPr>
            <w:tcW w:w="562" w:type="dxa"/>
            <w:vMerge/>
          </w:tcPr>
          <w:p w14:paraId="4BDD6A73" w14:textId="77777777" w:rsidR="00094E0D" w:rsidRPr="00535ECF" w:rsidRDefault="00094E0D" w:rsidP="00094E0D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46" w:type="dxa"/>
            <w:vMerge/>
          </w:tcPr>
          <w:p w14:paraId="08499CF1" w14:textId="77777777" w:rsidR="00094E0D" w:rsidRPr="00535ECF" w:rsidRDefault="00094E0D" w:rsidP="00094E0D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857" w:type="dxa"/>
            <w:gridSpan w:val="2"/>
          </w:tcPr>
          <w:p w14:paraId="0B1670E4" w14:textId="592CFA90" w:rsidR="00094E0D" w:rsidRPr="00535ECF" w:rsidRDefault="00E42374" w:rsidP="00094E0D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3</w:t>
            </w:r>
            <w:r w:rsidR="00094E0D" w:rsidRPr="00535EC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.13 Nowy zasilacz ekstrakcji (30 kV, 15mA</w:t>
            </w:r>
          </w:p>
          <w:p w14:paraId="4774E015" w14:textId="48952AF9" w:rsidR="00094E0D" w:rsidRPr="00535ECF" w:rsidRDefault="00094E0D" w:rsidP="00094E0D">
            <w:pPr>
              <w:widowControl w:val="0"/>
              <w:autoSpaceDE w:val="0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535EC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Stabilność: 0.01% / h po rozgrzaniu przez ½ godziny, 0.05% po 8 godzinach) oraz </w:t>
            </w:r>
            <w:r w:rsidRPr="00535ECF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nowy transformator izolowany do 40kV  ang. 40kV isolation tran</w:t>
            </w:r>
            <w:r w:rsidR="00535ECF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sformer do zasilania źródła</w:t>
            </w:r>
          </w:p>
        </w:tc>
        <w:tc>
          <w:tcPr>
            <w:tcW w:w="1464" w:type="dxa"/>
          </w:tcPr>
          <w:p w14:paraId="69C563F6" w14:textId="77777777" w:rsidR="00094E0D" w:rsidRPr="00535ECF" w:rsidRDefault="00094E0D" w:rsidP="00094E0D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535EC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Potwierdzić </w:t>
            </w:r>
          </w:p>
        </w:tc>
      </w:tr>
      <w:tr w:rsidR="00094E0D" w:rsidRPr="00535ECF" w14:paraId="58969376" w14:textId="77777777" w:rsidTr="00094E0D">
        <w:trPr>
          <w:trHeight w:val="771"/>
        </w:trPr>
        <w:tc>
          <w:tcPr>
            <w:tcW w:w="562" w:type="dxa"/>
          </w:tcPr>
          <w:p w14:paraId="72129CEF" w14:textId="5437CDE8" w:rsidR="00094E0D" w:rsidRPr="00535ECF" w:rsidRDefault="00E42374" w:rsidP="00094E0D">
            <w:pPr>
              <w:ind w:hanging="8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2358" w:type="dxa"/>
            <w:gridSpan w:val="2"/>
          </w:tcPr>
          <w:p w14:paraId="6A3F8264" w14:textId="62D1BC7D" w:rsidR="00094E0D" w:rsidRPr="00535ECF" w:rsidRDefault="00094E0D" w:rsidP="00535ECF">
            <w:pPr>
              <w:ind w:hanging="8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35ECF">
              <w:rPr>
                <w:rFonts w:asciiTheme="minorHAnsi" w:eastAsia="Calibri" w:hAnsiTheme="minorHAnsi" w:cstheme="minorHAnsi"/>
                <w:sz w:val="22"/>
                <w:szCs w:val="22"/>
              </w:rPr>
              <w:t>Części eksploatacyjne - dotyczy komponentów modernizowanych im</w:t>
            </w:r>
            <w:r w:rsidR="00535ECF" w:rsidRPr="00535ECF">
              <w:rPr>
                <w:rFonts w:asciiTheme="minorHAnsi" w:eastAsia="Calibri" w:hAnsiTheme="minorHAnsi" w:cstheme="minorHAnsi"/>
                <w:sz w:val="22"/>
                <w:szCs w:val="22"/>
              </w:rPr>
              <w:t>plantatora i części zużywalnych</w:t>
            </w:r>
          </w:p>
        </w:tc>
        <w:tc>
          <w:tcPr>
            <w:tcW w:w="4845" w:type="dxa"/>
          </w:tcPr>
          <w:p w14:paraId="217A2EF7" w14:textId="77777777" w:rsidR="00094E0D" w:rsidRPr="00535ECF" w:rsidRDefault="00094E0D" w:rsidP="00094E0D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35ECF">
              <w:rPr>
                <w:rFonts w:asciiTheme="minorHAnsi" w:eastAsia="Calibri" w:hAnsiTheme="minorHAnsi" w:cstheme="minorHAnsi"/>
                <w:sz w:val="22"/>
                <w:szCs w:val="22"/>
              </w:rPr>
              <w:t>Zapewnione w ciągu 24 miesięcy od podpisania protokołu  odbioru</w:t>
            </w:r>
          </w:p>
          <w:p w14:paraId="67687E23" w14:textId="77777777" w:rsidR="00094E0D" w:rsidRPr="00535ECF" w:rsidRDefault="00094E0D" w:rsidP="00094E0D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64" w:type="dxa"/>
          </w:tcPr>
          <w:p w14:paraId="2EBBFEB3" w14:textId="77777777" w:rsidR="00094E0D" w:rsidRPr="00535ECF" w:rsidRDefault="00094E0D" w:rsidP="00094E0D">
            <w:pPr>
              <w:rPr>
                <w:rFonts w:asciiTheme="minorHAnsi" w:eastAsia="Calibri" w:hAnsiTheme="minorHAnsi" w:cstheme="minorHAnsi"/>
                <w:sz w:val="22"/>
                <w:szCs w:val="22"/>
                <w:lang w:val="en-GB" w:eastAsia="en-US"/>
              </w:rPr>
            </w:pPr>
            <w:r w:rsidRPr="00535EC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</w:t>
            </w:r>
            <w:r w:rsidRPr="00535ECF">
              <w:rPr>
                <w:rFonts w:asciiTheme="minorHAnsi" w:eastAsia="Calibri" w:hAnsiTheme="minorHAnsi" w:cstheme="minorHAnsi"/>
                <w:sz w:val="22"/>
                <w:szCs w:val="22"/>
                <w:lang w:val="en-GB" w:eastAsia="en-US"/>
              </w:rPr>
              <w:t xml:space="preserve">otwierdzić  </w:t>
            </w:r>
          </w:p>
          <w:p w14:paraId="7D26E7C6" w14:textId="77777777" w:rsidR="00094E0D" w:rsidRPr="00535ECF" w:rsidRDefault="00094E0D" w:rsidP="00094E0D">
            <w:pPr>
              <w:rPr>
                <w:rFonts w:asciiTheme="minorHAnsi" w:eastAsia="Calibri" w:hAnsiTheme="minorHAnsi" w:cstheme="minorHAnsi"/>
                <w:sz w:val="22"/>
                <w:szCs w:val="22"/>
                <w:lang w:val="en-GB" w:eastAsia="en-US"/>
              </w:rPr>
            </w:pPr>
          </w:p>
        </w:tc>
      </w:tr>
      <w:tr w:rsidR="00094E0D" w:rsidRPr="00535ECF" w14:paraId="321A5825" w14:textId="77777777" w:rsidTr="00094E0D">
        <w:trPr>
          <w:trHeight w:val="251"/>
        </w:trPr>
        <w:tc>
          <w:tcPr>
            <w:tcW w:w="562" w:type="dxa"/>
          </w:tcPr>
          <w:p w14:paraId="23A3EB83" w14:textId="50BEA029" w:rsidR="00094E0D" w:rsidRPr="00535ECF" w:rsidRDefault="00E42374" w:rsidP="00094E0D">
            <w:pPr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  <w:t>5.</w:t>
            </w:r>
          </w:p>
        </w:tc>
        <w:tc>
          <w:tcPr>
            <w:tcW w:w="2358" w:type="dxa"/>
            <w:gridSpan w:val="2"/>
          </w:tcPr>
          <w:p w14:paraId="628ECBAB" w14:textId="2203E439" w:rsidR="00094E0D" w:rsidRPr="00535ECF" w:rsidRDefault="00094E0D" w:rsidP="00094E0D">
            <w:pPr>
              <w:ind w:hanging="8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35ECF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Wsparcie techniczne podczas modernizacji w laboratorium Zamawiającego w Piasecznie </w:t>
            </w:r>
          </w:p>
        </w:tc>
        <w:tc>
          <w:tcPr>
            <w:tcW w:w="4845" w:type="dxa"/>
          </w:tcPr>
          <w:p w14:paraId="1B28391D" w14:textId="77352729" w:rsidR="00094E0D" w:rsidRPr="00535ECF" w:rsidRDefault="00094E0D" w:rsidP="00094E0D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535ECF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Przez 8 tygodni</w:t>
            </w:r>
          </w:p>
          <w:p w14:paraId="7123C6C7" w14:textId="77777777" w:rsidR="00094E0D" w:rsidRPr="00535ECF" w:rsidRDefault="00094E0D" w:rsidP="00094E0D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  <w:p w14:paraId="048DB7CF" w14:textId="77777777" w:rsidR="00094E0D" w:rsidRPr="00535ECF" w:rsidRDefault="00094E0D" w:rsidP="00094E0D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64" w:type="dxa"/>
          </w:tcPr>
          <w:p w14:paraId="4BD128E3" w14:textId="77777777" w:rsidR="00094E0D" w:rsidRPr="00535ECF" w:rsidRDefault="00094E0D" w:rsidP="00094E0D">
            <w:pPr>
              <w:suppressAutoHyphens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35ECF">
              <w:rPr>
                <w:rFonts w:asciiTheme="minorHAnsi" w:eastAsia="Calibri" w:hAnsiTheme="minorHAnsi" w:cstheme="minorHAnsi"/>
                <w:sz w:val="22"/>
                <w:szCs w:val="22"/>
              </w:rPr>
              <w:t>Potwierdzić</w:t>
            </w:r>
          </w:p>
        </w:tc>
      </w:tr>
    </w:tbl>
    <w:p w14:paraId="5F464051" w14:textId="77777777" w:rsidR="00D0528B" w:rsidRPr="00535ECF" w:rsidRDefault="00D0528B" w:rsidP="00D0528B">
      <w:pPr>
        <w:spacing w:before="100" w:after="100"/>
        <w:ind w:right="4"/>
        <w:rPr>
          <w:rFonts w:asciiTheme="minorHAnsi" w:hAnsiTheme="minorHAnsi" w:cstheme="minorHAnsi"/>
          <w:snapToGrid w:val="0"/>
          <w:sz w:val="22"/>
          <w:szCs w:val="22"/>
        </w:rPr>
      </w:pPr>
    </w:p>
    <w:p w14:paraId="251E5DDC" w14:textId="77777777" w:rsidR="00D0528B" w:rsidRPr="00535ECF" w:rsidRDefault="00D0528B" w:rsidP="00D0528B">
      <w:pPr>
        <w:tabs>
          <w:tab w:val="left" w:pos="4536"/>
          <w:tab w:val="left" w:leader="dot" w:pos="9072"/>
        </w:tabs>
        <w:ind w:firstLine="6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29F33F03" w14:textId="77777777" w:rsidR="00D540C7" w:rsidRPr="00535ECF" w:rsidRDefault="00D540C7" w:rsidP="00BA6E8C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0F972A1" w14:textId="77777777" w:rsidR="00055249" w:rsidRDefault="00055249" w:rsidP="001701F7">
      <w:pPr>
        <w:spacing w:after="120" w:line="276" w:lineRule="auto"/>
        <w:ind w:left="7080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21FFD08" w14:textId="77777777" w:rsidR="00055249" w:rsidRDefault="00055249" w:rsidP="001701F7">
      <w:pPr>
        <w:spacing w:after="120" w:line="276" w:lineRule="auto"/>
        <w:ind w:left="7080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4145599" w14:textId="77777777" w:rsidR="00055249" w:rsidRDefault="00055249" w:rsidP="001701F7">
      <w:pPr>
        <w:spacing w:after="120" w:line="276" w:lineRule="auto"/>
        <w:ind w:left="7080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EE161D4" w14:textId="77777777" w:rsidR="00055249" w:rsidRDefault="00055249" w:rsidP="001701F7">
      <w:pPr>
        <w:spacing w:after="120" w:line="276" w:lineRule="auto"/>
        <w:ind w:left="7080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5CD6E475" w14:textId="77777777" w:rsidR="00055249" w:rsidRDefault="00055249" w:rsidP="001701F7">
      <w:pPr>
        <w:spacing w:after="120" w:line="276" w:lineRule="auto"/>
        <w:ind w:left="7080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2EDA21E" w14:textId="77777777" w:rsidR="00055249" w:rsidRDefault="00055249" w:rsidP="001701F7">
      <w:pPr>
        <w:spacing w:after="120" w:line="276" w:lineRule="auto"/>
        <w:ind w:left="7080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D5040F1" w14:textId="77777777" w:rsidR="00055249" w:rsidRDefault="00055249" w:rsidP="001701F7">
      <w:pPr>
        <w:spacing w:after="120" w:line="276" w:lineRule="auto"/>
        <w:ind w:left="7080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1A5803D" w14:textId="77777777" w:rsidR="00055249" w:rsidRDefault="00055249" w:rsidP="001701F7">
      <w:pPr>
        <w:spacing w:after="120" w:line="276" w:lineRule="auto"/>
        <w:ind w:left="7080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2943E28" w14:textId="77777777" w:rsidR="00055249" w:rsidRDefault="00055249" w:rsidP="001701F7">
      <w:pPr>
        <w:spacing w:after="120" w:line="276" w:lineRule="auto"/>
        <w:ind w:left="7080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94443F6" w14:textId="77777777" w:rsidR="00055249" w:rsidRDefault="00055249" w:rsidP="001701F7">
      <w:pPr>
        <w:spacing w:after="120" w:line="276" w:lineRule="auto"/>
        <w:ind w:left="7080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3236E03" w14:textId="77777777" w:rsidR="00055249" w:rsidRDefault="00055249" w:rsidP="001701F7">
      <w:pPr>
        <w:spacing w:after="120" w:line="276" w:lineRule="auto"/>
        <w:ind w:left="7080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D7D823A" w14:textId="77777777" w:rsidR="00055249" w:rsidRDefault="00055249" w:rsidP="001701F7">
      <w:pPr>
        <w:spacing w:after="120" w:line="276" w:lineRule="auto"/>
        <w:ind w:left="7080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5B056186" w14:textId="4DFD9B3B" w:rsidR="00055249" w:rsidRDefault="00055249" w:rsidP="0038097F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538F2F1" w14:textId="77777777" w:rsidR="0038097F" w:rsidRDefault="0038097F" w:rsidP="0038097F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bookmarkStart w:id="0" w:name="_GoBack"/>
      <w:bookmarkEnd w:id="0"/>
    </w:p>
    <w:p w14:paraId="25DDD943" w14:textId="77777777" w:rsidR="00535ECF" w:rsidRDefault="00535ECF" w:rsidP="00E42374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A7E2166" w14:textId="759B8BBF" w:rsidR="00FB6E7B" w:rsidRPr="001701F7" w:rsidRDefault="001701F7" w:rsidP="001701F7">
      <w:pPr>
        <w:spacing w:after="120" w:line="276" w:lineRule="auto"/>
        <w:ind w:left="7080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lastRenderedPageBreak/>
        <w:t>Załącznik nr 2 do SWZ</w:t>
      </w:r>
    </w:p>
    <w:p w14:paraId="4496B417" w14:textId="77777777" w:rsidR="00610F8D" w:rsidRPr="00610F8D" w:rsidRDefault="00610F8D" w:rsidP="00610F8D">
      <w:pPr>
        <w:spacing w:before="240" w:after="120" w:line="276" w:lineRule="auto"/>
        <w:jc w:val="center"/>
        <w:rPr>
          <w:rFonts w:asciiTheme="minorHAnsi" w:hAnsiTheme="minorHAnsi" w:cstheme="minorHAnsi"/>
          <w:b/>
          <w:bCs/>
          <w:caps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b/>
          <w:bCs/>
          <w:caps/>
          <w:sz w:val="22"/>
          <w:szCs w:val="22"/>
          <w:lang w:eastAsia="en-GB"/>
        </w:rPr>
        <w:t>Standardowy formularz jednolitego europejskiego dokumentu zamówienia</w:t>
      </w:r>
    </w:p>
    <w:p w14:paraId="64879D89" w14:textId="77777777" w:rsidR="00610F8D" w:rsidRPr="00610F8D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Część I: Informacje dotyczące postępowania o udzielenie zamówienia oraz instytucji zamawiającej lub podmiotu zamawiającego</w:t>
      </w:r>
    </w:p>
    <w:p w14:paraId="41B3800A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610F8D">
        <w:rPr>
          <w:rFonts w:asciiTheme="minorHAnsi" w:hAnsiTheme="minorHAnsi" w:cstheme="minorHAnsi"/>
          <w:b/>
          <w:bCs/>
          <w:i/>
          <w:iCs/>
          <w:w w:val="0"/>
          <w:sz w:val="22"/>
          <w:szCs w:val="22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10F8D">
        <w:rPr>
          <w:rFonts w:asciiTheme="minorHAnsi" w:hAnsiTheme="minorHAnsi" w:cstheme="minorHAnsi"/>
          <w:b/>
          <w:bCs/>
          <w:i/>
          <w:iCs/>
          <w:w w:val="0"/>
          <w:sz w:val="22"/>
          <w:szCs w:val="22"/>
          <w:vertAlign w:val="superscript"/>
        </w:rPr>
        <w:footnoteReference w:id="1"/>
      </w:r>
      <w:r w:rsidRPr="00610F8D">
        <w:rPr>
          <w:rFonts w:asciiTheme="minorHAnsi" w:hAnsiTheme="minorHAnsi" w:cstheme="minorHAnsi"/>
          <w:b/>
          <w:bCs/>
          <w:i/>
          <w:iCs/>
          <w:w w:val="0"/>
          <w:sz w:val="22"/>
          <w:szCs w:val="22"/>
        </w:rPr>
        <w:t>.</w:t>
      </w:r>
      <w:r w:rsidRPr="00610F8D">
        <w:rPr>
          <w:rFonts w:asciiTheme="minorHAnsi" w:hAnsiTheme="minorHAnsi" w:cstheme="minorHAnsi"/>
          <w:b/>
          <w:bCs/>
          <w:sz w:val="22"/>
          <w:szCs w:val="22"/>
        </w:rPr>
        <w:t>Adres publikacyjny stosownego ogłoszenia</w:t>
      </w:r>
      <w:r w:rsidRPr="00610F8D">
        <w:rPr>
          <w:rFonts w:asciiTheme="minorHAnsi" w:hAnsiTheme="minorHAnsi" w:cstheme="minorHAnsi"/>
          <w:b/>
          <w:bCs/>
          <w:i/>
          <w:iCs/>
          <w:sz w:val="22"/>
          <w:szCs w:val="22"/>
          <w:vertAlign w:val="superscript"/>
        </w:rPr>
        <w:footnoteReference w:id="2"/>
      </w:r>
      <w:r w:rsidRPr="00610F8D">
        <w:rPr>
          <w:rFonts w:asciiTheme="minorHAnsi" w:hAnsiTheme="minorHAnsi" w:cstheme="minorHAnsi"/>
          <w:b/>
          <w:bCs/>
          <w:sz w:val="22"/>
          <w:szCs w:val="22"/>
        </w:rPr>
        <w:t xml:space="preserve"> w Dzienniku Urzędowym Unii Europejskiej:</w:t>
      </w:r>
    </w:p>
    <w:p w14:paraId="1E43CF5C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line="276" w:lineRule="auto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 w:rsidRPr="00610F8D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Dz.U. UE S numer [], data [], strona [], </w:t>
      </w:r>
    </w:p>
    <w:p w14:paraId="2A76BA17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610F8D">
        <w:rPr>
          <w:rFonts w:asciiTheme="minorHAnsi" w:hAnsiTheme="minorHAnsi" w:cstheme="minorHAnsi"/>
          <w:b/>
          <w:bCs/>
          <w:sz w:val="22"/>
          <w:szCs w:val="22"/>
        </w:rPr>
        <w:t>Numer ogłoszenia w Dz.U. S: [ ][ ][ ][ ]/S [ ][ ][ ]–[ ][ ][ ][ ][ ][ ][ ]</w:t>
      </w:r>
    </w:p>
    <w:p w14:paraId="27CDCAA4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610F8D">
        <w:rPr>
          <w:rFonts w:asciiTheme="minorHAnsi" w:hAnsiTheme="minorHAnsi" w:cstheme="minorHAnsi"/>
          <w:b/>
          <w:bCs/>
          <w:w w:val="0"/>
          <w:sz w:val="22"/>
          <w:szCs w:val="22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1CE3B798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610F8D">
        <w:rPr>
          <w:rFonts w:asciiTheme="minorHAnsi" w:hAnsiTheme="minorHAnsi" w:cstheme="minorHAnsi"/>
          <w:b/>
          <w:bCs/>
          <w:sz w:val="22"/>
          <w:szCs w:val="22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6706F6AB" w14:textId="77777777" w:rsidR="00610F8D" w:rsidRPr="00610F8D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smallCaps/>
          <w:sz w:val="22"/>
          <w:szCs w:val="22"/>
          <w:lang w:eastAsia="en-GB"/>
        </w:rPr>
        <w:t>Informacje na temat postępowania o udzielenie zamówienia</w:t>
      </w:r>
    </w:p>
    <w:p w14:paraId="1131DDA8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610F8D">
        <w:rPr>
          <w:rFonts w:asciiTheme="minorHAnsi" w:hAnsiTheme="minorHAnsi" w:cstheme="minorHAnsi"/>
          <w:b/>
          <w:bCs/>
          <w:w w:val="0"/>
          <w:sz w:val="22"/>
          <w:szCs w:val="22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5"/>
      </w:tblGrid>
      <w:tr w:rsidR="00610F8D" w:rsidRPr="00610F8D" w14:paraId="1F4872D1" w14:textId="77777777" w:rsidTr="00427A03">
        <w:trPr>
          <w:trHeight w:val="349"/>
        </w:trPr>
        <w:tc>
          <w:tcPr>
            <w:tcW w:w="4644" w:type="dxa"/>
          </w:tcPr>
          <w:p w14:paraId="41114036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Tożsamość zamawiającego</w:t>
            </w:r>
            <w:r w:rsidRPr="00610F8D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vertAlign w:val="superscript"/>
              </w:rPr>
              <w:footnoteReference w:id="3"/>
            </w:r>
          </w:p>
        </w:tc>
        <w:tc>
          <w:tcPr>
            <w:tcW w:w="4645" w:type="dxa"/>
          </w:tcPr>
          <w:p w14:paraId="4DD92AB6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Odpowiedź:</w:t>
            </w:r>
          </w:p>
        </w:tc>
      </w:tr>
      <w:tr w:rsidR="00610F8D" w:rsidRPr="00610F8D" w14:paraId="1E200B03" w14:textId="77777777" w:rsidTr="00427A03">
        <w:trPr>
          <w:trHeight w:val="349"/>
        </w:trPr>
        <w:tc>
          <w:tcPr>
            <w:tcW w:w="4644" w:type="dxa"/>
          </w:tcPr>
          <w:p w14:paraId="39698894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Nazwa: </w:t>
            </w:r>
          </w:p>
        </w:tc>
        <w:tc>
          <w:tcPr>
            <w:tcW w:w="4645" w:type="dxa"/>
          </w:tcPr>
          <w:p w14:paraId="20A968A3" w14:textId="3475C0F2" w:rsidR="00610F8D" w:rsidRPr="00610F8D" w:rsidRDefault="00610F8D" w:rsidP="00042981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Sieć Badawcza Łukasiewicz - Instytut </w:t>
            </w:r>
            <w:r w:rsidR="0004298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Mikroelektroniki i Fotoniki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, al. Lotników 32/46, 02-668 Warszawa</w:t>
            </w:r>
          </w:p>
        </w:tc>
      </w:tr>
      <w:tr w:rsidR="00610F8D" w:rsidRPr="00610F8D" w14:paraId="57018BEC" w14:textId="77777777" w:rsidTr="00427A03">
        <w:trPr>
          <w:trHeight w:val="485"/>
        </w:trPr>
        <w:tc>
          <w:tcPr>
            <w:tcW w:w="4644" w:type="dxa"/>
          </w:tcPr>
          <w:p w14:paraId="4E5324BE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Jakiego zamówienia dotyczy niniejszy dokument?</w:t>
            </w:r>
          </w:p>
        </w:tc>
        <w:tc>
          <w:tcPr>
            <w:tcW w:w="4645" w:type="dxa"/>
          </w:tcPr>
          <w:p w14:paraId="66B55EC5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Odpowiedź:</w:t>
            </w:r>
          </w:p>
        </w:tc>
      </w:tr>
      <w:tr w:rsidR="00610F8D" w:rsidRPr="00610F8D" w14:paraId="26E841B5" w14:textId="77777777" w:rsidTr="00427A03">
        <w:trPr>
          <w:trHeight w:val="484"/>
        </w:trPr>
        <w:tc>
          <w:tcPr>
            <w:tcW w:w="4644" w:type="dxa"/>
          </w:tcPr>
          <w:p w14:paraId="7161CD33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Tytuł lub krótki opis udzielanego zamówienia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4"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645" w:type="dxa"/>
          </w:tcPr>
          <w:p w14:paraId="2D155846" w14:textId="4B102276" w:rsidR="00610F8D" w:rsidRPr="00866295" w:rsidRDefault="00055249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Modernizacja</w:t>
            </w:r>
            <w:r w:rsidR="00866295" w:rsidRPr="00866295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 implantatora  jonów dla płytek o średnicy do 200 mm</w:t>
            </w:r>
          </w:p>
        </w:tc>
      </w:tr>
      <w:tr w:rsidR="00610F8D" w:rsidRPr="00610F8D" w14:paraId="538EFB3F" w14:textId="77777777" w:rsidTr="00427A03">
        <w:trPr>
          <w:trHeight w:val="484"/>
        </w:trPr>
        <w:tc>
          <w:tcPr>
            <w:tcW w:w="4644" w:type="dxa"/>
          </w:tcPr>
          <w:p w14:paraId="372D9326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Numer referencyjny nadany sprawie przez instytucję zamawiającą lub podmiot zamawiający (</w:t>
            </w:r>
            <w:r w:rsidRPr="00610F8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jeżeli dotyczy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5"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645" w:type="dxa"/>
          </w:tcPr>
          <w:p w14:paraId="6A72DCD6" w14:textId="7E376378" w:rsidR="00610F8D" w:rsidRPr="00610F8D" w:rsidRDefault="00055249" w:rsidP="00055249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055249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F2</w:t>
            </w:r>
            <w:r w:rsidR="00610F8D" w:rsidRPr="00055249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/</w:t>
            </w:r>
            <w:r w:rsidRPr="00055249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44</w:t>
            </w:r>
            <w:r w:rsidR="00610F8D" w:rsidRPr="00055249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/2021</w:t>
            </w:r>
          </w:p>
        </w:tc>
      </w:tr>
    </w:tbl>
    <w:p w14:paraId="2F49833E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610F8D">
        <w:rPr>
          <w:rFonts w:asciiTheme="minorHAnsi" w:hAnsiTheme="minorHAnsi" w:cstheme="minorHAnsi"/>
          <w:b/>
          <w:bCs/>
          <w:sz w:val="22"/>
          <w:szCs w:val="22"/>
        </w:rPr>
        <w:t>Wszystkie pozostałe informacje we wszystkich sekcjach jednolitego europejskiego dokumentu zamówienia powinien wypełnić wykonawca</w:t>
      </w:r>
      <w:r w:rsidRPr="00610F8D">
        <w:rPr>
          <w:rFonts w:asciiTheme="minorHAnsi" w:hAnsiTheme="minorHAnsi" w:cstheme="minorHAnsi"/>
          <w:b/>
          <w:bCs/>
          <w:i/>
          <w:iCs/>
          <w:sz w:val="22"/>
          <w:szCs w:val="22"/>
        </w:rPr>
        <w:t>.</w:t>
      </w:r>
    </w:p>
    <w:p w14:paraId="323CB5D2" w14:textId="77777777" w:rsidR="00610F8D" w:rsidRPr="00610F8D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Część II: Informacje dotyczące wykonawcy</w:t>
      </w:r>
    </w:p>
    <w:p w14:paraId="5E17FA07" w14:textId="77777777" w:rsidR="00610F8D" w:rsidRPr="00610F8D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smallCaps/>
          <w:sz w:val="22"/>
          <w:szCs w:val="22"/>
          <w:lang w:eastAsia="en-GB"/>
        </w:rPr>
        <w:t>A: Informacje na temat wykonawcy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5"/>
      </w:tblGrid>
      <w:tr w:rsidR="00610F8D" w:rsidRPr="00610F8D" w14:paraId="7AED6F51" w14:textId="77777777" w:rsidTr="00427A03">
        <w:tc>
          <w:tcPr>
            <w:tcW w:w="4644" w:type="dxa"/>
          </w:tcPr>
          <w:p w14:paraId="58DFB5FC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Identyfikacja:</w:t>
            </w:r>
          </w:p>
        </w:tc>
        <w:tc>
          <w:tcPr>
            <w:tcW w:w="4645" w:type="dxa"/>
          </w:tcPr>
          <w:p w14:paraId="19555D6A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Odpowiedź:</w:t>
            </w:r>
          </w:p>
        </w:tc>
      </w:tr>
      <w:tr w:rsidR="00610F8D" w:rsidRPr="00610F8D" w14:paraId="17B542BB" w14:textId="77777777" w:rsidTr="00427A03">
        <w:tc>
          <w:tcPr>
            <w:tcW w:w="4644" w:type="dxa"/>
          </w:tcPr>
          <w:p w14:paraId="01D45F08" w14:textId="77777777" w:rsidR="00610F8D" w:rsidRPr="00610F8D" w:rsidRDefault="00610F8D" w:rsidP="00610F8D">
            <w:pPr>
              <w:spacing w:before="240" w:after="120" w:line="276" w:lineRule="auto"/>
              <w:ind w:left="850" w:hanging="850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645" w:type="dxa"/>
          </w:tcPr>
          <w:p w14:paraId="4B4E58E6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   ]</w:t>
            </w:r>
          </w:p>
        </w:tc>
      </w:tr>
      <w:tr w:rsidR="00610F8D" w:rsidRPr="00610F8D" w14:paraId="4112171E" w14:textId="77777777" w:rsidTr="00427A03">
        <w:trPr>
          <w:trHeight w:val="1372"/>
        </w:trPr>
        <w:tc>
          <w:tcPr>
            <w:tcW w:w="4644" w:type="dxa"/>
          </w:tcPr>
          <w:p w14:paraId="1FCDBBE1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Numer VAT, jeżeli dotyczy:</w:t>
            </w:r>
          </w:p>
          <w:p w14:paraId="32AD6634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14:paraId="4136ACF6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   ]</w:t>
            </w:r>
          </w:p>
          <w:p w14:paraId="69962B90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   ]</w:t>
            </w:r>
          </w:p>
        </w:tc>
      </w:tr>
      <w:tr w:rsidR="00610F8D" w:rsidRPr="00610F8D" w14:paraId="1798A07C" w14:textId="77777777" w:rsidTr="00427A03">
        <w:tc>
          <w:tcPr>
            <w:tcW w:w="4644" w:type="dxa"/>
          </w:tcPr>
          <w:p w14:paraId="6E0DB1A3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4645" w:type="dxa"/>
          </w:tcPr>
          <w:p w14:paraId="1E64AEF5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[……]</w:t>
            </w:r>
          </w:p>
        </w:tc>
      </w:tr>
      <w:tr w:rsidR="00610F8D" w:rsidRPr="00610F8D" w14:paraId="7776B8BB" w14:textId="77777777" w:rsidTr="00427A03">
        <w:trPr>
          <w:trHeight w:val="2002"/>
        </w:trPr>
        <w:tc>
          <w:tcPr>
            <w:tcW w:w="4644" w:type="dxa"/>
          </w:tcPr>
          <w:p w14:paraId="5551605B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Osoba lub osoby wyznaczone do kontaktów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en-GB"/>
              </w:rPr>
              <w:footnoteReference w:id="6"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:</w:t>
            </w:r>
          </w:p>
          <w:p w14:paraId="2DEA5C73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Telefon:</w:t>
            </w:r>
          </w:p>
          <w:p w14:paraId="12E97601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Adres e-mail:</w:t>
            </w:r>
          </w:p>
          <w:p w14:paraId="2160D01E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Adres internetowy (adres www) (</w:t>
            </w:r>
            <w:r w:rsidRPr="00610F8D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GB"/>
              </w:rPr>
              <w:t>jeżeli dotyczy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):</w:t>
            </w:r>
          </w:p>
        </w:tc>
        <w:tc>
          <w:tcPr>
            <w:tcW w:w="4645" w:type="dxa"/>
          </w:tcPr>
          <w:p w14:paraId="1A1CDAE1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[……]</w:t>
            </w:r>
          </w:p>
          <w:p w14:paraId="6005A441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[……]</w:t>
            </w:r>
          </w:p>
          <w:p w14:paraId="537B4C7F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[……]</w:t>
            </w:r>
          </w:p>
          <w:p w14:paraId="3C3279C8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[……]</w:t>
            </w:r>
          </w:p>
        </w:tc>
      </w:tr>
      <w:tr w:rsidR="00610F8D" w:rsidRPr="00610F8D" w14:paraId="4F508101" w14:textId="77777777" w:rsidTr="00427A03">
        <w:tc>
          <w:tcPr>
            <w:tcW w:w="4644" w:type="dxa"/>
          </w:tcPr>
          <w:p w14:paraId="2099DE4A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Informacje ogólne:</w:t>
            </w:r>
          </w:p>
        </w:tc>
        <w:tc>
          <w:tcPr>
            <w:tcW w:w="4645" w:type="dxa"/>
          </w:tcPr>
          <w:p w14:paraId="49F17634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Odpowiedź:</w:t>
            </w:r>
          </w:p>
        </w:tc>
      </w:tr>
      <w:tr w:rsidR="00610F8D" w:rsidRPr="00610F8D" w14:paraId="0127AC98" w14:textId="77777777" w:rsidTr="00427A03">
        <w:tc>
          <w:tcPr>
            <w:tcW w:w="4644" w:type="dxa"/>
          </w:tcPr>
          <w:p w14:paraId="5E71F494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Czy wykonawca jest mikroprzedsiębiorstwem bądź małym lub średnim przedsiębiorstwem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en-GB"/>
              </w:rPr>
              <w:footnoteReference w:id="7"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?</w:t>
            </w:r>
          </w:p>
        </w:tc>
        <w:tc>
          <w:tcPr>
            <w:tcW w:w="4645" w:type="dxa"/>
          </w:tcPr>
          <w:p w14:paraId="54C0BD36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[] Tak [] Nie</w:t>
            </w:r>
          </w:p>
        </w:tc>
      </w:tr>
      <w:tr w:rsidR="00610F8D" w:rsidRPr="00610F8D" w14:paraId="3531846B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6A14ECE0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eastAsia="en-GB"/>
              </w:rPr>
              <w:lastRenderedPageBreak/>
              <w:t>Jedynie w przypadku gdy zamówienie jest zastrzeżone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vertAlign w:val="superscript"/>
                <w:lang w:eastAsia="en-GB"/>
              </w:rPr>
              <w:footnoteReference w:id="8"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eastAsia="en-GB"/>
              </w:rPr>
              <w:t>: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czy wykonawca jest zakładem pracy chronionej, „przedsiębiorstwem społecznym”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en-GB"/>
              </w:rPr>
              <w:footnoteReference w:id="9"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lub czy będzie realizował zamówienie w ramach programów zatrudnienia chronionego?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Jeżeli tak,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jaki jest odpowiedni odsetek pracowników niepełnosprawnych lub defaworyzowanych?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3FD04D47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[] Tak [] Nie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[…]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[….]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</w:p>
        </w:tc>
      </w:tr>
      <w:tr w:rsidR="00610F8D" w:rsidRPr="00610F8D" w14:paraId="4332C213" w14:textId="77777777" w:rsidTr="00427A03">
        <w:tc>
          <w:tcPr>
            <w:tcW w:w="4644" w:type="dxa"/>
          </w:tcPr>
          <w:p w14:paraId="47B1DEBA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14:paraId="0DBA67F4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[] Tak [] Nie [] Nie dotyczy</w:t>
            </w:r>
          </w:p>
        </w:tc>
      </w:tr>
      <w:tr w:rsidR="00610F8D" w:rsidRPr="00610F8D" w14:paraId="0CA0B291" w14:textId="77777777" w:rsidTr="00427A03">
        <w:tc>
          <w:tcPr>
            <w:tcW w:w="4644" w:type="dxa"/>
          </w:tcPr>
          <w:p w14:paraId="0D4C22DB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Jeżeli tak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:</w:t>
            </w:r>
          </w:p>
          <w:p w14:paraId="3CE1D7C4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3F1F5A7D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a) Proszę podać nazwę wykazu lub zaświadczenia i odpowiedni numer rejestracyjny lub numer zaświadczenia, jeżeli dotyczy: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en-GB"/>
              </w:rPr>
              <w:footnoteReference w:id="10"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: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d) Czy wpis do wykazu lub wydane zaświadczenie obejmują wszystkie wymagane kryteria kwalifikacji?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  <w:lang w:eastAsia="en-GB"/>
              </w:rPr>
              <w:t>Jeżeli nie: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  <w:lang w:eastAsia="en-GB"/>
              </w:rPr>
              <w:t xml:space="preserve">Proszę dodatkowo uzupełnić brakujące </w:t>
            </w:r>
            <w:r w:rsidRPr="00610F8D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  <w:lang w:eastAsia="en-GB"/>
              </w:rPr>
              <w:lastRenderedPageBreak/>
              <w:t>informacje w części IV w sekcjach A, B, C lub D, w zależności od przypadku.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WYŁĄCZNIE jeżeli jest to wymagane w stosownym ogłoszeniu lub dokumentach zamówienia:</w:t>
            </w:r>
            <w:r w:rsidRPr="00610F8D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14:paraId="30DF308C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lastRenderedPageBreak/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</w:p>
          <w:p w14:paraId="7D563B1B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a) 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</w:p>
          <w:p w14:paraId="70266940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b) (adres internetowy, wydający urząd lub organ, dokładne dane referencyjne dokumentacji):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[……][……][……][……]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c) 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d) [] Tak [] Nie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lastRenderedPageBreak/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e) [] Tak [] Nie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(adres internetowy, wydający urząd lub organ, dokładne dane referencyjne dokumentacji):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[……][……][……][……]</w:t>
            </w:r>
          </w:p>
        </w:tc>
      </w:tr>
      <w:tr w:rsidR="00610F8D" w:rsidRPr="00610F8D" w14:paraId="271498FE" w14:textId="77777777" w:rsidTr="00427A03">
        <w:tc>
          <w:tcPr>
            <w:tcW w:w="4644" w:type="dxa"/>
          </w:tcPr>
          <w:p w14:paraId="0BEF10F6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Rodzaj uczestnictwa:</w:t>
            </w:r>
          </w:p>
        </w:tc>
        <w:tc>
          <w:tcPr>
            <w:tcW w:w="4645" w:type="dxa"/>
          </w:tcPr>
          <w:p w14:paraId="6D6A6E41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Odpowiedź:</w:t>
            </w:r>
          </w:p>
        </w:tc>
      </w:tr>
      <w:tr w:rsidR="00610F8D" w:rsidRPr="00610F8D" w14:paraId="18E147FC" w14:textId="77777777" w:rsidTr="00427A03">
        <w:tc>
          <w:tcPr>
            <w:tcW w:w="4644" w:type="dxa"/>
          </w:tcPr>
          <w:p w14:paraId="5C3E18F8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Czy wykonawca bierze udział w postępowaniu o udzielenie zamówienia wspólnie z innymi wykonawcami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en-GB"/>
              </w:rPr>
              <w:footnoteReference w:id="11"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?</w:t>
            </w:r>
          </w:p>
        </w:tc>
        <w:tc>
          <w:tcPr>
            <w:tcW w:w="4645" w:type="dxa"/>
          </w:tcPr>
          <w:p w14:paraId="5550D3FC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[] Tak [] Nie</w:t>
            </w:r>
          </w:p>
        </w:tc>
      </w:tr>
      <w:tr w:rsidR="00610F8D" w:rsidRPr="00610F8D" w14:paraId="5041305B" w14:textId="77777777" w:rsidTr="00427A03">
        <w:tc>
          <w:tcPr>
            <w:tcW w:w="9289" w:type="dxa"/>
            <w:gridSpan w:val="2"/>
            <w:shd w:val="clear" w:color="auto" w:fill="BFBFBF"/>
          </w:tcPr>
          <w:p w14:paraId="1593556F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610F8D" w:rsidRPr="00610F8D" w14:paraId="0597843F" w14:textId="77777777" w:rsidTr="00427A03">
        <w:tc>
          <w:tcPr>
            <w:tcW w:w="4644" w:type="dxa"/>
          </w:tcPr>
          <w:p w14:paraId="6FE8F344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Jeżeli tak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: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a) Proszę wskazać rolę wykonawcy w grupie (lider, odpowiedzialny za określone zadania itd.):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14:paraId="56C95A3C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a): 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b): 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c): [……]</w:t>
            </w:r>
          </w:p>
        </w:tc>
      </w:tr>
      <w:tr w:rsidR="00610F8D" w:rsidRPr="00610F8D" w14:paraId="7D8CB52E" w14:textId="77777777" w:rsidTr="00427A03">
        <w:tc>
          <w:tcPr>
            <w:tcW w:w="4644" w:type="dxa"/>
          </w:tcPr>
          <w:p w14:paraId="20B90D33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Części</w:t>
            </w:r>
          </w:p>
        </w:tc>
        <w:tc>
          <w:tcPr>
            <w:tcW w:w="4645" w:type="dxa"/>
          </w:tcPr>
          <w:p w14:paraId="763C2CB9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Odpowiedź:</w:t>
            </w:r>
          </w:p>
        </w:tc>
      </w:tr>
      <w:tr w:rsidR="00610F8D" w:rsidRPr="00610F8D" w14:paraId="1F4FBDEA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1A0FAF35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66C143B7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   ]</w:t>
            </w:r>
          </w:p>
        </w:tc>
      </w:tr>
    </w:tbl>
    <w:p w14:paraId="51358C34" w14:textId="77777777" w:rsidR="00610F8D" w:rsidRPr="00610F8D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smallCaps/>
          <w:sz w:val="22"/>
          <w:szCs w:val="22"/>
          <w:lang w:eastAsia="en-GB"/>
        </w:rPr>
        <w:lastRenderedPageBreak/>
        <w:t>B: Informacje na temat przedstawicieli wykonawcy</w:t>
      </w:r>
    </w:p>
    <w:p w14:paraId="0E508AB3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240" w:line="276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610F8D">
        <w:rPr>
          <w:rFonts w:asciiTheme="minorHAnsi" w:hAnsiTheme="minorHAnsi" w:cstheme="minorHAnsi"/>
          <w:i/>
          <w:iCs/>
          <w:sz w:val="22"/>
          <w:szCs w:val="22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5"/>
      </w:tblGrid>
      <w:tr w:rsidR="00610F8D" w:rsidRPr="00610F8D" w14:paraId="17188239" w14:textId="77777777" w:rsidTr="00427A03">
        <w:tc>
          <w:tcPr>
            <w:tcW w:w="4644" w:type="dxa"/>
          </w:tcPr>
          <w:p w14:paraId="42E5A668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Osoby upoważnione do reprezentowania, o ile istnieją:</w:t>
            </w:r>
          </w:p>
        </w:tc>
        <w:tc>
          <w:tcPr>
            <w:tcW w:w="4645" w:type="dxa"/>
          </w:tcPr>
          <w:p w14:paraId="7F2DB227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Odpowiedź:</w:t>
            </w:r>
          </w:p>
        </w:tc>
      </w:tr>
      <w:tr w:rsidR="00610F8D" w:rsidRPr="00610F8D" w14:paraId="3F7CC8F1" w14:textId="77777777" w:rsidTr="00427A03">
        <w:tc>
          <w:tcPr>
            <w:tcW w:w="4644" w:type="dxa"/>
          </w:tcPr>
          <w:p w14:paraId="22488885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Imię i nazwisko, 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14:paraId="53AA188D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[……],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[……]</w:t>
            </w:r>
          </w:p>
        </w:tc>
      </w:tr>
      <w:tr w:rsidR="00610F8D" w:rsidRPr="00610F8D" w14:paraId="18BCB620" w14:textId="77777777" w:rsidTr="00427A03">
        <w:tc>
          <w:tcPr>
            <w:tcW w:w="4644" w:type="dxa"/>
          </w:tcPr>
          <w:p w14:paraId="313598B9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Stanowisko/Działający(-a) jako:</w:t>
            </w:r>
          </w:p>
        </w:tc>
        <w:tc>
          <w:tcPr>
            <w:tcW w:w="4645" w:type="dxa"/>
          </w:tcPr>
          <w:p w14:paraId="7030BC82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</w:p>
        </w:tc>
      </w:tr>
      <w:tr w:rsidR="00610F8D" w:rsidRPr="00610F8D" w14:paraId="5B78B1E8" w14:textId="77777777" w:rsidTr="00427A03">
        <w:tc>
          <w:tcPr>
            <w:tcW w:w="4644" w:type="dxa"/>
          </w:tcPr>
          <w:p w14:paraId="1AA39682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Adres pocztowy:</w:t>
            </w:r>
          </w:p>
        </w:tc>
        <w:tc>
          <w:tcPr>
            <w:tcW w:w="4645" w:type="dxa"/>
          </w:tcPr>
          <w:p w14:paraId="10D1CB80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</w:p>
        </w:tc>
      </w:tr>
      <w:tr w:rsidR="00610F8D" w:rsidRPr="00610F8D" w14:paraId="2CB87E4F" w14:textId="77777777" w:rsidTr="00427A03">
        <w:tc>
          <w:tcPr>
            <w:tcW w:w="4644" w:type="dxa"/>
          </w:tcPr>
          <w:p w14:paraId="404E0B44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Telefon:</w:t>
            </w:r>
          </w:p>
        </w:tc>
        <w:tc>
          <w:tcPr>
            <w:tcW w:w="4645" w:type="dxa"/>
          </w:tcPr>
          <w:p w14:paraId="0D12FE75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[……]</w:t>
            </w:r>
          </w:p>
        </w:tc>
      </w:tr>
      <w:tr w:rsidR="00610F8D" w:rsidRPr="00610F8D" w14:paraId="1F998392" w14:textId="77777777" w:rsidTr="00427A03">
        <w:tc>
          <w:tcPr>
            <w:tcW w:w="4644" w:type="dxa"/>
          </w:tcPr>
          <w:p w14:paraId="3CD27231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Adrese-mail:</w:t>
            </w:r>
          </w:p>
        </w:tc>
        <w:tc>
          <w:tcPr>
            <w:tcW w:w="4645" w:type="dxa"/>
          </w:tcPr>
          <w:p w14:paraId="7073A54E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</w:p>
        </w:tc>
      </w:tr>
      <w:tr w:rsidR="00610F8D" w:rsidRPr="00610F8D" w14:paraId="5E284C14" w14:textId="77777777" w:rsidTr="00427A03">
        <w:tc>
          <w:tcPr>
            <w:tcW w:w="4644" w:type="dxa"/>
          </w:tcPr>
          <w:p w14:paraId="5F59309C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14:paraId="7BAAAFD4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</w:p>
        </w:tc>
      </w:tr>
    </w:tbl>
    <w:p w14:paraId="4AFB830A" w14:textId="77777777" w:rsidR="00610F8D" w:rsidRPr="00610F8D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smallCaps/>
          <w:sz w:val="22"/>
          <w:szCs w:val="22"/>
          <w:lang w:eastAsia="en-GB"/>
        </w:rPr>
        <w:t>C: Informacje na temat polegania na zdolności innych podmiotów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5"/>
      </w:tblGrid>
      <w:tr w:rsidR="00610F8D" w:rsidRPr="00610F8D" w14:paraId="6F46E2D7" w14:textId="77777777" w:rsidTr="00427A03">
        <w:tc>
          <w:tcPr>
            <w:tcW w:w="4644" w:type="dxa"/>
          </w:tcPr>
          <w:p w14:paraId="2DDF066D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Zależność od innych podmiotów:</w:t>
            </w:r>
          </w:p>
        </w:tc>
        <w:tc>
          <w:tcPr>
            <w:tcW w:w="4645" w:type="dxa"/>
          </w:tcPr>
          <w:p w14:paraId="60065DBC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Odpowiedź:</w:t>
            </w:r>
          </w:p>
        </w:tc>
      </w:tr>
      <w:tr w:rsidR="00610F8D" w:rsidRPr="00610F8D" w14:paraId="15A4E47C" w14:textId="77777777" w:rsidTr="00427A03">
        <w:tc>
          <w:tcPr>
            <w:tcW w:w="4644" w:type="dxa"/>
          </w:tcPr>
          <w:p w14:paraId="0D794161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14:paraId="7FCDCFAC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</w:p>
        </w:tc>
      </w:tr>
    </w:tbl>
    <w:p w14:paraId="71DE2B35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610F8D">
        <w:rPr>
          <w:rFonts w:asciiTheme="minorHAnsi" w:hAnsiTheme="minorHAnsi" w:cstheme="minorHAnsi"/>
          <w:b/>
          <w:bCs/>
          <w:sz w:val="22"/>
          <w:szCs w:val="22"/>
        </w:rPr>
        <w:t>Jeżeli tak</w:t>
      </w:r>
      <w:r w:rsidRPr="00610F8D">
        <w:rPr>
          <w:rFonts w:asciiTheme="minorHAnsi" w:hAnsiTheme="minorHAnsi" w:cstheme="minorHAnsi"/>
          <w:sz w:val="22"/>
          <w:szCs w:val="22"/>
        </w:rPr>
        <w:t xml:space="preserve">, proszę przedstawić – </w:t>
      </w:r>
      <w:r w:rsidRPr="00610F8D">
        <w:rPr>
          <w:rFonts w:asciiTheme="minorHAnsi" w:hAnsiTheme="minorHAnsi" w:cstheme="minorHAnsi"/>
          <w:b/>
          <w:bCs/>
          <w:sz w:val="22"/>
          <w:szCs w:val="22"/>
        </w:rPr>
        <w:t>dla każdego</w:t>
      </w:r>
      <w:r w:rsidRPr="00610F8D">
        <w:rPr>
          <w:rFonts w:asciiTheme="minorHAnsi" w:hAnsiTheme="minorHAnsi" w:cstheme="minorHAnsi"/>
          <w:sz w:val="22"/>
          <w:szCs w:val="22"/>
        </w:rPr>
        <w:t xml:space="preserve"> z podmiotów, których to dotyczy – odrębny formularz jednolitego europejskiego dokumentu zamówienia zawierający informacje wymagane w </w:t>
      </w:r>
      <w:r w:rsidRPr="00610F8D">
        <w:rPr>
          <w:rFonts w:asciiTheme="minorHAnsi" w:hAnsiTheme="minorHAnsi" w:cstheme="minorHAnsi"/>
          <w:b/>
          <w:bCs/>
          <w:sz w:val="22"/>
          <w:szCs w:val="22"/>
        </w:rPr>
        <w:t>niniejszej części sekcja A i B oraz w części III</w:t>
      </w:r>
      <w:r w:rsidRPr="00610F8D">
        <w:rPr>
          <w:rFonts w:asciiTheme="minorHAnsi" w:hAnsiTheme="minorHAnsi" w:cstheme="minorHAnsi"/>
          <w:sz w:val="22"/>
          <w:szCs w:val="22"/>
        </w:rPr>
        <w:t xml:space="preserve">, należycie wypełniony i podpisany przez dane podmioty. </w:t>
      </w:r>
      <w:r w:rsidRPr="00610F8D">
        <w:rPr>
          <w:rFonts w:asciiTheme="minorHAnsi" w:hAnsiTheme="minorHAnsi" w:cstheme="minorHAnsi"/>
          <w:sz w:val="22"/>
          <w:szCs w:val="22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10F8D">
        <w:rPr>
          <w:rFonts w:asciiTheme="minorHAnsi" w:hAnsiTheme="minorHAnsi" w:cstheme="minorHAnsi"/>
          <w:sz w:val="22"/>
          <w:szCs w:val="22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610F8D">
        <w:rPr>
          <w:rFonts w:asciiTheme="minorHAnsi" w:hAnsiTheme="minorHAnsi" w:cstheme="minorHAnsi"/>
          <w:sz w:val="22"/>
          <w:szCs w:val="22"/>
          <w:vertAlign w:val="superscript"/>
        </w:rPr>
        <w:footnoteReference w:id="12"/>
      </w:r>
      <w:r w:rsidRPr="00610F8D">
        <w:rPr>
          <w:rFonts w:asciiTheme="minorHAnsi" w:hAnsiTheme="minorHAnsi" w:cstheme="minorHAnsi"/>
          <w:sz w:val="22"/>
          <w:szCs w:val="22"/>
        </w:rPr>
        <w:t>.</w:t>
      </w:r>
    </w:p>
    <w:p w14:paraId="732C7900" w14:textId="77777777" w:rsidR="00610F8D" w:rsidRPr="00610F8D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u w:val="single"/>
          <w:lang w:eastAsia="en-GB"/>
        </w:rPr>
      </w:pPr>
      <w:r w:rsidRPr="00610F8D">
        <w:rPr>
          <w:rFonts w:asciiTheme="minorHAnsi" w:hAnsiTheme="minorHAnsi" w:cstheme="minorHAnsi"/>
          <w:smallCaps/>
          <w:sz w:val="22"/>
          <w:szCs w:val="22"/>
          <w:lang w:eastAsia="en-GB"/>
        </w:rPr>
        <w:lastRenderedPageBreak/>
        <w:t>D: Informacje dotyczące podwykonawców, na których zdolności wykonawca nie polega</w:t>
      </w:r>
    </w:p>
    <w:p w14:paraId="0C2AF2CF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5"/>
      </w:tblGrid>
      <w:tr w:rsidR="00610F8D" w:rsidRPr="00610F8D" w14:paraId="312D0905" w14:textId="77777777" w:rsidTr="00427A03">
        <w:tc>
          <w:tcPr>
            <w:tcW w:w="4644" w:type="dxa"/>
          </w:tcPr>
          <w:p w14:paraId="66B1A1C6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Podwykonawstwo:</w:t>
            </w:r>
          </w:p>
        </w:tc>
        <w:tc>
          <w:tcPr>
            <w:tcW w:w="4645" w:type="dxa"/>
          </w:tcPr>
          <w:p w14:paraId="47981A12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Odpowiedź:</w:t>
            </w:r>
          </w:p>
        </w:tc>
      </w:tr>
      <w:tr w:rsidR="00610F8D" w:rsidRPr="00610F8D" w14:paraId="2240794A" w14:textId="77777777" w:rsidTr="00427A03">
        <w:tc>
          <w:tcPr>
            <w:tcW w:w="4644" w:type="dxa"/>
          </w:tcPr>
          <w:p w14:paraId="27BFCE8C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14:paraId="0463A083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Jeżeli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tak i o ile jest to wiadome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, proszę podać wykaz proponowanych podwykonawców: </w:t>
            </w:r>
          </w:p>
          <w:p w14:paraId="7D117849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[…]</w:t>
            </w:r>
          </w:p>
        </w:tc>
      </w:tr>
    </w:tbl>
    <w:p w14:paraId="41D12586" w14:textId="066867A1" w:rsidR="00610F8D" w:rsidRPr="00610F8D" w:rsidRDefault="00610F8D" w:rsidP="00BA6E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after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 xml:space="preserve">Jeżeli instytucja zamawiająca lub podmiot zamawiający wyraźnie żąda przedstawienia tych informacji </w:t>
      </w:r>
      <w:r w:rsidRPr="00610F8D">
        <w:rPr>
          <w:rFonts w:asciiTheme="minorHAnsi" w:hAnsiTheme="minorHAnsi" w:cstheme="minorHAnsi"/>
          <w:sz w:val="22"/>
          <w:szCs w:val="22"/>
          <w:lang w:eastAsia="en-GB"/>
        </w:rPr>
        <w:t xml:space="preserve">oprócz informacji </w:t>
      </w:r>
      <w:r w:rsidRPr="00610F8D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0F994F56" w14:textId="77777777" w:rsidR="00610F8D" w:rsidRPr="00610F8D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Część III: Podstawy wykluczenia</w:t>
      </w:r>
    </w:p>
    <w:p w14:paraId="07855EED" w14:textId="77777777" w:rsidR="00610F8D" w:rsidRPr="00610F8D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smallCaps/>
          <w:sz w:val="22"/>
          <w:szCs w:val="22"/>
          <w:lang w:eastAsia="en-GB"/>
        </w:rPr>
        <w:t>A: Podstawy związane z wyrokami skazującymi za przestępstwo</w:t>
      </w:r>
    </w:p>
    <w:p w14:paraId="229764EB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610F8D">
        <w:rPr>
          <w:rFonts w:asciiTheme="minorHAnsi" w:hAnsiTheme="minorHAnsi" w:cstheme="minorHAnsi"/>
          <w:sz w:val="22"/>
          <w:szCs w:val="22"/>
        </w:rPr>
        <w:t>W art. 57 ust. 1 dyrektywy 2014/24/UE określono następujące powody wykluczenia:</w:t>
      </w:r>
    </w:p>
    <w:p w14:paraId="25075567" w14:textId="77777777" w:rsidR="00610F8D" w:rsidRPr="00610F8D" w:rsidRDefault="00610F8D" w:rsidP="00E97639">
      <w:pPr>
        <w:numPr>
          <w:ilvl w:val="0"/>
          <w:numId w:val="6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after="120" w:line="276" w:lineRule="auto"/>
        <w:rPr>
          <w:rFonts w:asciiTheme="minorHAnsi" w:hAnsiTheme="minorHAnsi" w:cstheme="minorHAnsi"/>
          <w:w w:val="0"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sz w:val="22"/>
          <w:szCs w:val="22"/>
          <w:lang w:eastAsia="en-GB"/>
        </w:rPr>
        <w:t xml:space="preserve">udział w </w:t>
      </w:r>
      <w:r w:rsidRPr="00610F8D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organizacji przestępczej</w:t>
      </w:r>
      <w:r w:rsidRPr="00610F8D">
        <w:rPr>
          <w:rFonts w:asciiTheme="minorHAnsi" w:hAnsiTheme="minorHAnsi" w:cstheme="minorHAnsi"/>
          <w:b/>
          <w:bCs/>
          <w:sz w:val="22"/>
          <w:szCs w:val="22"/>
          <w:vertAlign w:val="superscript"/>
          <w:lang w:eastAsia="en-GB"/>
        </w:rPr>
        <w:footnoteReference w:id="13"/>
      </w:r>
      <w:r w:rsidRPr="00610F8D">
        <w:rPr>
          <w:rFonts w:asciiTheme="minorHAnsi" w:hAnsiTheme="minorHAnsi" w:cstheme="minorHAnsi"/>
          <w:sz w:val="22"/>
          <w:szCs w:val="22"/>
          <w:lang w:eastAsia="en-GB"/>
        </w:rPr>
        <w:t>;</w:t>
      </w:r>
    </w:p>
    <w:p w14:paraId="25641594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240" w:after="120" w:line="276" w:lineRule="auto"/>
        <w:ind w:left="850" w:hanging="850"/>
        <w:rPr>
          <w:rFonts w:asciiTheme="minorHAnsi" w:hAnsiTheme="minorHAnsi" w:cstheme="minorHAnsi"/>
          <w:w w:val="0"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korupcja</w:t>
      </w:r>
      <w:r w:rsidRPr="00610F8D">
        <w:rPr>
          <w:rFonts w:asciiTheme="minorHAnsi" w:hAnsiTheme="minorHAnsi" w:cstheme="minorHAnsi"/>
          <w:b/>
          <w:bCs/>
          <w:sz w:val="22"/>
          <w:szCs w:val="22"/>
          <w:vertAlign w:val="superscript"/>
          <w:lang w:eastAsia="en-GB"/>
        </w:rPr>
        <w:footnoteReference w:id="14"/>
      </w:r>
      <w:r w:rsidRPr="00610F8D">
        <w:rPr>
          <w:rFonts w:asciiTheme="minorHAnsi" w:hAnsiTheme="minorHAnsi" w:cstheme="minorHAnsi"/>
          <w:sz w:val="22"/>
          <w:szCs w:val="22"/>
          <w:lang w:eastAsia="en-GB"/>
        </w:rPr>
        <w:t>;</w:t>
      </w:r>
    </w:p>
    <w:p w14:paraId="0B9C9B59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240" w:after="120" w:line="276" w:lineRule="auto"/>
        <w:ind w:left="850" w:hanging="850"/>
        <w:rPr>
          <w:rFonts w:asciiTheme="minorHAnsi" w:hAnsiTheme="minorHAnsi" w:cstheme="minorHAnsi"/>
          <w:w w:val="0"/>
          <w:sz w:val="22"/>
          <w:szCs w:val="22"/>
          <w:lang w:eastAsia="fr-BE"/>
        </w:rPr>
      </w:pPr>
      <w:bookmarkStart w:id="2" w:name="_DV_M1264"/>
      <w:bookmarkEnd w:id="2"/>
      <w:r w:rsidRPr="00610F8D">
        <w:rPr>
          <w:rFonts w:asciiTheme="minorHAnsi" w:hAnsiTheme="minorHAnsi" w:cstheme="minorHAnsi"/>
          <w:b/>
          <w:bCs/>
          <w:w w:val="0"/>
          <w:sz w:val="22"/>
          <w:szCs w:val="22"/>
          <w:lang w:eastAsia="en-GB"/>
        </w:rPr>
        <w:t>nadużycie finansowe</w:t>
      </w:r>
      <w:r w:rsidRPr="00610F8D">
        <w:rPr>
          <w:rFonts w:asciiTheme="minorHAnsi" w:hAnsiTheme="minorHAnsi" w:cstheme="minorHAnsi"/>
          <w:b/>
          <w:bCs/>
          <w:w w:val="0"/>
          <w:sz w:val="22"/>
          <w:szCs w:val="22"/>
          <w:vertAlign w:val="superscript"/>
          <w:lang w:eastAsia="en-GB"/>
        </w:rPr>
        <w:footnoteReference w:id="15"/>
      </w:r>
      <w:r w:rsidRPr="00610F8D">
        <w:rPr>
          <w:rFonts w:asciiTheme="minorHAnsi" w:hAnsiTheme="minorHAnsi" w:cstheme="minorHAnsi"/>
          <w:w w:val="0"/>
          <w:sz w:val="22"/>
          <w:szCs w:val="22"/>
          <w:lang w:eastAsia="en-GB"/>
        </w:rPr>
        <w:t>;</w:t>
      </w:r>
      <w:bookmarkStart w:id="3" w:name="_DV_M1266"/>
      <w:bookmarkEnd w:id="3"/>
    </w:p>
    <w:p w14:paraId="12004AE0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240" w:after="120" w:line="276" w:lineRule="auto"/>
        <w:ind w:left="850" w:hanging="850"/>
        <w:rPr>
          <w:rFonts w:asciiTheme="minorHAnsi" w:hAnsiTheme="minorHAnsi" w:cstheme="minorHAnsi"/>
          <w:w w:val="0"/>
          <w:sz w:val="22"/>
          <w:szCs w:val="22"/>
          <w:lang w:eastAsia="fr-BE"/>
        </w:rPr>
      </w:pPr>
      <w:r w:rsidRPr="00610F8D">
        <w:rPr>
          <w:rFonts w:asciiTheme="minorHAnsi" w:hAnsiTheme="minorHAnsi" w:cstheme="minorHAnsi"/>
          <w:b/>
          <w:bCs/>
          <w:w w:val="0"/>
          <w:sz w:val="22"/>
          <w:szCs w:val="22"/>
          <w:lang w:eastAsia="en-GB"/>
        </w:rPr>
        <w:t>przestępstwa terrorystyczne lub przestępstwa związane z działalnością terrorystyczną</w:t>
      </w:r>
      <w:bookmarkStart w:id="4" w:name="_DV_M1268"/>
      <w:bookmarkEnd w:id="4"/>
      <w:r w:rsidRPr="00610F8D">
        <w:rPr>
          <w:rFonts w:asciiTheme="minorHAnsi" w:hAnsiTheme="minorHAnsi" w:cstheme="minorHAnsi"/>
          <w:b/>
          <w:bCs/>
          <w:w w:val="0"/>
          <w:sz w:val="22"/>
          <w:szCs w:val="22"/>
          <w:vertAlign w:val="superscript"/>
          <w:lang w:eastAsia="en-GB"/>
        </w:rPr>
        <w:footnoteReference w:id="16"/>
      </w:r>
    </w:p>
    <w:p w14:paraId="304526ED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240" w:after="120" w:line="276" w:lineRule="auto"/>
        <w:ind w:left="850" w:hanging="850"/>
        <w:rPr>
          <w:rFonts w:asciiTheme="minorHAnsi" w:hAnsiTheme="minorHAnsi" w:cstheme="minorHAnsi"/>
          <w:w w:val="0"/>
          <w:sz w:val="22"/>
          <w:szCs w:val="22"/>
          <w:lang w:eastAsia="fr-BE"/>
        </w:rPr>
      </w:pPr>
      <w:r w:rsidRPr="00610F8D">
        <w:rPr>
          <w:rFonts w:asciiTheme="minorHAnsi" w:hAnsiTheme="minorHAnsi" w:cstheme="minorHAnsi"/>
          <w:b/>
          <w:bCs/>
          <w:w w:val="0"/>
          <w:sz w:val="22"/>
          <w:szCs w:val="22"/>
          <w:lang w:eastAsia="en-GB"/>
        </w:rPr>
        <w:t>pranie pieniędzy lub finansowanie terroryzmu</w:t>
      </w:r>
      <w:r w:rsidRPr="00610F8D">
        <w:rPr>
          <w:rFonts w:asciiTheme="minorHAnsi" w:hAnsiTheme="minorHAnsi" w:cstheme="minorHAnsi"/>
          <w:b/>
          <w:bCs/>
          <w:w w:val="0"/>
          <w:sz w:val="22"/>
          <w:szCs w:val="22"/>
          <w:vertAlign w:val="superscript"/>
          <w:lang w:eastAsia="en-GB"/>
        </w:rPr>
        <w:footnoteReference w:id="17"/>
      </w:r>
    </w:p>
    <w:p w14:paraId="67F32ABC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240" w:after="120" w:line="276" w:lineRule="auto"/>
        <w:ind w:left="850" w:hanging="850"/>
        <w:rPr>
          <w:rFonts w:asciiTheme="minorHAnsi" w:hAnsiTheme="minorHAnsi" w:cstheme="minorHAnsi"/>
          <w:w w:val="0"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praca dzieci</w:t>
      </w:r>
      <w:r w:rsidRPr="00610F8D">
        <w:rPr>
          <w:rFonts w:asciiTheme="minorHAnsi" w:hAnsiTheme="minorHAnsi" w:cstheme="minorHAnsi"/>
          <w:sz w:val="22"/>
          <w:szCs w:val="22"/>
          <w:lang w:eastAsia="en-GB"/>
        </w:rPr>
        <w:t xml:space="preserve"> i inne formy </w:t>
      </w:r>
      <w:r w:rsidRPr="00610F8D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handlu ludźmi</w:t>
      </w:r>
      <w:r w:rsidRPr="00610F8D">
        <w:rPr>
          <w:rFonts w:asciiTheme="minorHAnsi" w:hAnsiTheme="minorHAnsi" w:cstheme="minorHAnsi"/>
          <w:b/>
          <w:bCs/>
          <w:sz w:val="22"/>
          <w:szCs w:val="22"/>
          <w:vertAlign w:val="superscript"/>
          <w:lang w:eastAsia="en-GB"/>
        </w:rPr>
        <w:footnoteReference w:id="18"/>
      </w:r>
      <w:r w:rsidRPr="00610F8D">
        <w:rPr>
          <w:rFonts w:asciiTheme="minorHAnsi" w:hAnsiTheme="minorHAnsi" w:cstheme="minorHAnsi"/>
          <w:sz w:val="22"/>
          <w:szCs w:val="22"/>
          <w:lang w:eastAsia="en-GB"/>
        </w:rPr>
        <w:t>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5"/>
      </w:tblGrid>
      <w:tr w:rsidR="00610F8D" w:rsidRPr="00610F8D" w14:paraId="1A4B941F" w14:textId="77777777" w:rsidTr="00427A03">
        <w:tc>
          <w:tcPr>
            <w:tcW w:w="4644" w:type="dxa"/>
          </w:tcPr>
          <w:p w14:paraId="76BB69ED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14:paraId="0EDB9E10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Odpowiedź:</w:t>
            </w:r>
          </w:p>
        </w:tc>
      </w:tr>
      <w:tr w:rsidR="00610F8D" w:rsidRPr="00610F8D" w14:paraId="2917E0B2" w14:textId="77777777" w:rsidTr="00427A03">
        <w:tc>
          <w:tcPr>
            <w:tcW w:w="4644" w:type="dxa"/>
          </w:tcPr>
          <w:p w14:paraId="607E279A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Czy w stosunku do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samego wykonawcy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bądź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jakiejkolwiek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wydany został prawomocny wyrok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14:paraId="62C21D94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</w:p>
          <w:p w14:paraId="4BF5A06A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[……][……][……][……]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19"/>
            </w:r>
          </w:p>
        </w:tc>
      </w:tr>
      <w:tr w:rsidR="00610F8D" w:rsidRPr="00610F8D" w14:paraId="5687CDC2" w14:textId="77777777" w:rsidTr="00427A03">
        <w:tc>
          <w:tcPr>
            <w:tcW w:w="4644" w:type="dxa"/>
          </w:tcPr>
          <w:p w14:paraId="1413CC82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tak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, proszę podać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20"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a) datę wyroku, określić, których spośród punktów 1–6 on dotyczy, oraz podać powód(-ody) skazania;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b) wskazać, kto został skazany [ ];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c) w zakresie, w jakim zostało to bezpośrednio ustalone w wyroku:</w:t>
            </w:r>
          </w:p>
        </w:tc>
        <w:tc>
          <w:tcPr>
            <w:tcW w:w="4645" w:type="dxa"/>
          </w:tcPr>
          <w:p w14:paraId="56994169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a) data: [   ], punkt(-y): [   ], powód(-ody): [   ]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b) 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c) długość okresu wykluczenia [……] oraz punkt(-y), którego(-ych) to dotyczy.</w:t>
            </w:r>
          </w:p>
          <w:p w14:paraId="506F3D19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21"/>
            </w:r>
          </w:p>
        </w:tc>
      </w:tr>
      <w:tr w:rsidR="00610F8D" w:rsidRPr="00610F8D" w14:paraId="04F1E540" w14:textId="77777777" w:rsidTr="00427A03">
        <w:tc>
          <w:tcPr>
            <w:tcW w:w="4644" w:type="dxa"/>
          </w:tcPr>
          <w:p w14:paraId="32ED77F9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W przypadku skazania, czy wykonawca przedsięwziął środki w celu wykazania swojej rzetelności pomimo istnienia odpowiedniej podstawy wykluczenia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22"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(„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samooczyszczenie”)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4645" w:type="dxa"/>
          </w:tcPr>
          <w:p w14:paraId="5B2065E5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[] Tak [] Nie </w:t>
            </w:r>
          </w:p>
        </w:tc>
      </w:tr>
      <w:tr w:rsidR="00610F8D" w:rsidRPr="00610F8D" w14:paraId="330F50B3" w14:textId="77777777" w:rsidTr="00427A03">
        <w:tc>
          <w:tcPr>
            <w:tcW w:w="4644" w:type="dxa"/>
          </w:tcPr>
          <w:p w14:paraId="4EF480AC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tak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>, proszę opisać przedsięwzięte środki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  <w:vertAlign w:val="superscript"/>
              </w:rPr>
              <w:footnoteReference w:id="23"/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>:</w:t>
            </w:r>
          </w:p>
        </w:tc>
        <w:tc>
          <w:tcPr>
            <w:tcW w:w="4645" w:type="dxa"/>
          </w:tcPr>
          <w:p w14:paraId="14F917B6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</w:p>
        </w:tc>
      </w:tr>
    </w:tbl>
    <w:p w14:paraId="6D97A39D" w14:textId="77777777" w:rsidR="00610F8D" w:rsidRPr="00610F8D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w w:val="0"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smallCaps/>
          <w:w w:val="0"/>
          <w:sz w:val="22"/>
          <w:szCs w:val="22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2322"/>
        <w:gridCol w:w="2323"/>
      </w:tblGrid>
      <w:tr w:rsidR="00610F8D" w:rsidRPr="00610F8D" w14:paraId="4138A78D" w14:textId="77777777" w:rsidTr="00427A03">
        <w:tc>
          <w:tcPr>
            <w:tcW w:w="4644" w:type="dxa"/>
          </w:tcPr>
          <w:p w14:paraId="6D6CADE7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14:paraId="7D585819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Odpowiedź:</w:t>
            </w:r>
          </w:p>
        </w:tc>
      </w:tr>
      <w:tr w:rsidR="00610F8D" w:rsidRPr="00610F8D" w14:paraId="22517756" w14:textId="77777777" w:rsidTr="00427A03">
        <w:tc>
          <w:tcPr>
            <w:tcW w:w="4644" w:type="dxa"/>
          </w:tcPr>
          <w:p w14:paraId="3580986D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Czy wykonawca wywiązał się ze wszystkich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obowiązków dotyczących płatności podatków lub składek na ubezpieczenie społeczne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14:paraId="21645D06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</w:p>
        </w:tc>
      </w:tr>
      <w:tr w:rsidR="00610F8D" w:rsidRPr="00610F8D" w14:paraId="153E1425" w14:textId="77777777" w:rsidTr="00427A03">
        <w:trPr>
          <w:cantSplit/>
          <w:trHeight w:val="470"/>
        </w:trPr>
        <w:tc>
          <w:tcPr>
            <w:tcW w:w="4644" w:type="dxa"/>
            <w:vMerge w:val="restart"/>
          </w:tcPr>
          <w:p w14:paraId="2A5BF503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  <w:t>Jeżeli nie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, proszę wskazać: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a) państwo lub państwo członkowskie, którego to dotyczy;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b) jakiej kwoty to dotyczy?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c) w jaki sposób zostało ustalone to naruszenie obowiązków: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1) w trybie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decyzji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sądowej lub administracyjnej:</w:t>
            </w:r>
          </w:p>
          <w:p w14:paraId="24D3349B" w14:textId="77777777" w:rsidR="00610F8D" w:rsidRPr="00610F8D" w:rsidRDefault="00610F8D" w:rsidP="00610F8D">
            <w:pPr>
              <w:tabs>
                <w:tab w:val="num" w:pos="1417"/>
              </w:tabs>
              <w:spacing w:before="240" w:after="120" w:line="276" w:lineRule="auto"/>
              <w:ind w:left="1417" w:hanging="567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Czy ta decyzja jest ostateczna i wiążąca?</w:t>
            </w:r>
          </w:p>
          <w:p w14:paraId="5595E0D8" w14:textId="77777777" w:rsidR="00610F8D" w:rsidRPr="00610F8D" w:rsidRDefault="00610F8D" w:rsidP="00E97639">
            <w:pPr>
              <w:numPr>
                <w:ilvl w:val="0"/>
                <w:numId w:val="64"/>
              </w:num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Proszę podać datę wyroku lub decyzji.</w:t>
            </w:r>
          </w:p>
          <w:p w14:paraId="71DFA3B2" w14:textId="77777777" w:rsidR="00610F8D" w:rsidRPr="00610F8D" w:rsidRDefault="00610F8D" w:rsidP="00E97639">
            <w:pPr>
              <w:numPr>
                <w:ilvl w:val="0"/>
                <w:numId w:val="64"/>
              </w:num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W przypadku wyroku,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o ile została w nim bezpośrednio określona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, długość okresu wykluczenia:</w:t>
            </w:r>
          </w:p>
          <w:p w14:paraId="2B97CCB7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2) w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inny sposób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? Proszę sprecyzować, w jaki:</w:t>
            </w:r>
          </w:p>
          <w:p w14:paraId="7995556E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14:paraId="70FB4BB4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Podatki</w:t>
            </w:r>
          </w:p>
        </w:tc>
        <w:tc>
          <w:tcPr>
            <w:tcW w:w="2323" w:type="dxa"/>
          </w:tcPr>
          <w:p w14:paraId="73942436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Składki na ubezpieczenia społeczne</w:t>
            </w:r>
          </w:p>
        </w:tc>
      </w:tr>
      <w:tr w:rsidR="00610F8D" w:rsidRPr="00610F8D" w14:paraId="07966E2D" w14:textId="77777777" w:rsidTr="00427A03">
        <w:trPr>
          <w:cantSplit/>
          <w:trHeight w:val="1977"/>
        </w:trPr>
        <w:tc>
          <w:tcPr>
            <w:tcW w:w="4644" w:type="dxa"/>
            <w:vMerge/>
          </w:tcPr>
          <w:p w14:paraId="099791E8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322" w:type="dxa"/>
          </w:tcPr>
          <w:p w14:paraId="16C5292E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a) 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b) 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c1) [] Tak [] Nie</w:t>
            </w:r>
          </w:p>
          <w:p w14:paraId="24C99085" w14:textId="77777777" w:rsidR="00610F8D" w:rsidRPr="00610F8D" w:rsidRDefault="00610F8D" w:rsidP="00610F8D">
            <w:pPr>
              <w:tabs>
                <w:tab w:val="num" w:pos="850"/>
              </w:tabs>
              <w:spacing w:before="240" w:after="120" w:line="276" w:lineRule="auto"/>
              <w:ind w:left="850" w:hanging="850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[] Tak [] Nie</w:t>
            </w:r>
          </w:p>
          <w:p w14:paraId="63BA0ABE" w14:textId="77777777" w:rsidR="00610F8D" w:rsidRPr="00610F8D" w:rsidRDefault="00610F8D" w:rsidP="00E97639">
            <w:pPr>
              <w:numPr>
                <w:ilvl w:val="0"/>
                <w:numId w:val="63"/>
              </w:num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</w:p>
          <w:p w14:paraId="733AFF5A" w14:textId="77777777" w:rsidR="00610F8D" w:rsidRPr="00610F8D" w:rsidRDefault="00610F8D" w:rsidP="00E97639">
            <w:pPr>
              <w:numPr>
                <w:ilvl w:val="0"/>
                <w:numId w:val="63"/>
              </w:num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</w:p>
          <w:p w14:paraId="396301DA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  <w:p w14:paraId="264AE03D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>c2) [ …]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  <w:t>d) [] Tak [] Nie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  <w:t>Jeżeli tak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14:paraId="2189480C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a) 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b) 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c1) [] Tak [] Nie</w:t>
            </w:r>
          </w:p>
          <w:p w14:paraId="2A9DBD91" w14:textId="77777777" w:rsidR="00610F8D" w:rsidRPr="00610F8D" w:rsidRDefault="00610F8D" w:rsidP="00E97639">
            <w:pPr>
              <w:numPr>
                <w:ilvl w:val="0"/>
                <w:numId w:val="63"/>
              </w:num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[] Tak [] Nie</w:t>
            </w:r>
          </w:p>
          <w:p w14:paraId="007E28EA" w14:textId="77777777" w:rsidR="00610F8D" w:rsidRPr="00610F8D" w:rsidRDefault="00610F8D" w:rsidP="00E97639">
            <w:pPr>
              <w:numPr>
                <w:ilvl w:val="0"/>
                <w:numId w:val="63"/>
              </w:num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</w:p>
          <w:p w14:paraId="02F44632" w14:textId="77777777" w:rsidR="00610F8D" w:rsidRPr="00610F8D" w:rsidRDefault="00610F8D" w:rsidP="00E97639">
            <w:pPr>
              <w:numPr>
                <w:ilvl w:val="0"/>
                <w:numId w:val="63"/>
              </w:num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</w:p>
          <w:p w14:paraId="70358D95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</w:rPr>
            </w:pPr>
          </w:p>
          <w:p w14:paraId="518572EA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>c2) [ …]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  <w:t>d) [] Tak [] Nie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  <w:t>Jeżeli tak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>, proszę podać szczegółowe informacje na ten temat: [……]</w:t>
            </w:r>
          </w:p>
        </w:tc>
      </w:tr>
      <w:tr w:rsidR="00610F8D" w:rsidRPr="00610F8D" w14:paraId="6403505F" w14:textId="77777777" w:rsidTr="00427A03">
        <w:tc>
          <w:tcPr>
            <w:tcW w:w="4644" w:type="dxa"/>
          </w:tcPr>
          <w:p w14:paraId="310D6ECB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14:paraId="6B602F4B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(adres internetowy, wydający urząd lub organ, dokładne dane referencyjne dokumentacji):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24"/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[……][……][……]</w:t>
            </w:r>
          </w:p>
        </w:tc>
      </w:tr>
    </w:tbl>
    <w:p w14:paraId="6E2F3DBA" w14:textId="77777777" w:rsidR="00610F8D" w:rsidRPr="00610F8D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smallCaps/>
          <w:sz w:val="22"/>
          <w:szCs w:val="22"/>
          <w:lang w:eastAsia="en-GB"/>
        </w:rPr>
        <w:lastRenderedPageBreak/>
        <w:t>C: Podstawy związane z niewypłacalnością, konfliktem interesów lub wykroczeniami zawodowymi</w:t>
      </w:r>
      <w:r w:rsidRPr="00610F8D">
        <w:rPr>
          <w:rFonts w:asciiTheme="minorHAnsi" w:hAnsiTheme="minorHAnsi" w:cstheme="minorHAnsi"/>
          <w:smallCaps/>
          <w:sz w:val="22"/>
          <w:szCs w:val="22"/>
          <w:vertAlign w:val="superscript"/>
          <w:lang w:eastAsia="en-GB"/>
        </w:rPr>
        <w:footnoteReference w:id="25"/>
      </w:r>
    </w:p>
    <w:p w14:paraId="255FF405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Theme="minorHAnsi" w:hAnsiTheme="minorHAnsi" w:cstheme="minorHAnsi"/>
          <w:b/>
          <w:bCs/>
          <w:w w:val="0"/>
          <w:sz w:val="22"/>
          <w:szCs w:val="22"/>
        </w:rPr>
      </w:pPr>
      <w:r w:rsidRPr="00610F8D">
        <w:rPr>
          <w:rFonts w:asciiTheme="minorHAnsi" w:hAnsiTheme="minorHAnsi" w:cstheme="minorHAnsi"/>
          <w:b/>
          <w:bCs/>
          <w:w w:val="0"/>
          <w:sz w:val="22"/>
          <w:szCs w:val="22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5"/>
      </w:tblGrid>
      <w:tr w:rsidR="00610F8D" w:rsidRPr="00610F8D" w14:paraId="6614233B" w14:textId="77777777" w:rsidTr="00427A03">
        <w:tc>
          <w:tcPr>
            <w:tcW w:w="4644" w:type="dxa"/>
          </w:tcPr>
          <w:p w14:paraId="6D212992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14:paraId="2C44CA5D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Odpowiedź:</w:t>
            </w:r>
          </w:p>
        </w:tc>
      </w:tr>
      <w:tr w:rsidR="00610F8D" w:rsidRPr="00610F8D" w14:paraId="1A23FF05" w14:textId="77777777" w:rsidTr="00427A03">
        <w:trPr>
          <w:cantSplit/>
          <w:trHeight w:val="406"/>
        </w:trPr>
        <w:tc>
          <w:tcPr>
            <w:tcW w:w="4644" w:type="dxa"/>
            <w:vMerge w:val="restart"/>
            <w:tcBorders>
              <w:tl2br w:val="single" w:sz="4" w:space="0" w:color="auto"/>
            </w:tcBorders>
          </w:tcPr>
          <w:p w14:paraId="2D987948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Czy wykonawca,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wedle własnej wiedzy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, naruszył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swoje obowiązki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w dziedzinie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prawa środowiska, prawa socjalnego i prawa pracy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footnoteReference w:id="26"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4D7199BE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</w:p>
        </w:tc>
      </w:tr>
      <w:tr w:rsidR="00610F8D" w:rsidRPr="00610F8D" w14:paraId="584939B8" w14:textId="77777777" w:rsidTr="00427A03">
        <w:trPr>
          <w:cantSplit/>
          <w:trHeight w:val="405"/>
        </w:trPr>
        <w:tc>
          <w:tcPr>
            <w:tcW w:w="4644" w:type="dxa"/>
            <w:vMerge/>
            <w:tcBorders>
              <w:tl2br w:val="single" w:sz="4" w:space="0" w:color="auto"/>
            </w:tcBorders>
          </w:tcPr>
          <w:p w14:paraId="71FB12FE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4814929C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tak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, czy wykonawca przedsięwziął środki w celu wykazania swojej rzetelności pomimo istnienia odpowiedniej podstawy wykluczenia („samooczyszczenie”)?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[] Tak [] Nie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tak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, proszę opisać przedsięwzięte środki: [……]</w:t>
            </w:r>
          </w:p>
        </w:tc>
      </w:tr>
      <w:tr w:rsidR="00610F8D" w:rsidRPr="00610F8D" w14:paraId="301B5E68" w14:textId="77777777" w:rsidTr="00427A03">
        <w:tc>
          <w:tcPr>
            <w:tcW w:w="4644" w:type="dxa"/>
          </w:tcPr>
          <w:p w14:paraId="0C3839E3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Czy wykonawca znajduje się w jednej z następujących sytuacji: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 xml:space="preserve">a)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zbankrutował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; lub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 xml:space="preserve">b)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prowadzone jest wobec niego postępowanie upadłościowe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lub likwidacyjne; lub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 xml:space="preserve">c) zawarł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układ z wierzycielami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; lub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en-GB"/>
              </w:rPr>
              <w:footnoteReference w:id="27"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; lub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e) jego aktywami zarządza likwidator lub sąd; lub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f) jego działalność gospodarcza jest zawieszona?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Jeżeli tak:</w:t>
            </w:r>
          </w:p>
          <w:p w14:paraId="64117E79" w14:textId="77777777" w:rsidR="00610F8D" w:rsidRPr="00610F8D" w:rsidRDefault="00610F8D" w:rsidP="00E97639">
            <w:pPr>
              <w:numPr>
                <w:ilvl w:val="0"/>
                <w:numId w:val="63"/>
              </w:num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Proszę podać szczegółowe informacje:</w:t>
            </w:r>
          </w:p>
          <w:p w14:paraId="0E2DCCF7" w14:textId="77777777" w:rsidR="00610F8D" w:rsidRPr="00610F8D" w:rsidRDefault="00610F8D" w:rsidP="00E97639">
            <w:pPr>
              <w:numPr>
                <w:ilvl w:val="0"/>
                <w:numId w:val="63"/>
              </w:num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Proszę podać powody, które pomimo powyższej sytuacji umożliwiają realizację zamówienia, z uwzględnieniem mających zastosowanie przepisów krajowych i 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lastRenderedPageBreak/>
              <w:t>środków dotyczących kontynuowania działalności gospodarczej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en-GB"/>
              </w:rPr>
              <w:footnoteReference w:id="28"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.</w:t>
            </w:r>
          </w:p>
          <w:p w14:paraId="0E1CCD84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204F3C2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[] Tak [] Nie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130812CD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7C5F43A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03736ED" w14:textId="77777777" w:rsidR="00610F8D" w:rsidRPr="00610F8D" w:rsidRDefault="00610F8D" w:rsidP="00E97639">
            <w:pPr>
              <w:numPr>
                <w:ilvl w:val="0"/>
                <w:numId w:val="63"/>
              </w:num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[……]</w:t>
            </w:r>
          </w:p>
          <w:p w14:paraId="2143047B" w14:textId="77777777" w:rsidR="00610F8D" w:rsidRPr="00610F8D" w:rsidRDefault="00610F8D" w:rsidP="00E97639">
            <w:pPr>
              <w:numPr>
                <w:ilvl w:val="0"/>
                <w:numId w:val="63"/>
              </w:num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lastRenderedPageBreak/>
              <w:br/>
            </w:r>
          </w:p>
          <w:p w14:paraId="230FA91E" w14:textId="77777777" w:rsidR="00610F8D" w:rsidRPr="00610F8D" w:rsidRDefault="00610F8D" w:rsidP="00610F8D">
            <w:pPr>
              <w:spacing w:before="240" w:after="120" w:line="276" w:lineRule="auto"/>
              <w:ind w:left="850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  <w:p w14:paraId="2AD7B3D9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(adres internetowy, wydający urząd lub organ, dokładne dane referencyjne dokumentacji): [……][……][……]</w:t>
            </w:r>
          </w:p>
        </w:tc>
      </w:tr>
      <w:tr w:rsidR="00610F8D" w:rsidRPr="00610F8D" w14:paraId="4AFE344A" w14:textId="77777777" w:rsidTr="00427A03">
        <w:trPr>
          <w:cantSplit/>
          <w:trHeight w:val="303"/>
        </w:trPr>
        <w:tc>
          <w:tcPr>
            <w:tcW w:w="4644" w:type="dxa"/>
            <w:vMerge w:val="restart"/>
            <w:tcBorders>
              <w:tl2br w:val="single" w:sz="4" w:space="0" w:color="auto"/>
            </w:tcBorders>
          </w:tcPr>
          <w:p w14:paraId="250175B4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lastRenderedPageBreak/>
              <w:t xml:space="preserve">Czy wykonawca jest winien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poważnego wykroczenia zawodowego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  <w:lang w:eastAsia="en-GB"/>
              </w:rPr>
              <w:footnoteReference w:id="29"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? 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440D3D87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 [……]</w:t>
            </w:r>
          </w:p>
        </w:tc>
      </w:tr>
      <w:tr w:rsidR="00610F8D" w:rsidRPr="00610F8D" w14:paraId="609AE70F" w14:textId="77777777" w:rsidTr="00427A03">
        <w:trPr>
          <w:cantSplit/>
          <w:trHeight w:val="303"/>
        </w:trPr>
        <w:tc>
          <w:tcPr>
            <w:tcW w:w="4644" w:type="dxa"/>
            <w:vMerge/>
          </w:tcPr>
          <w:p w14:paraId="1528E954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5D8C0B50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tak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, czy wykonawca przedsięwziął środki w celu samooczyszczenia? [] Tak [] Nie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tak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, proszę opisać przedsięwzięte środki: [……]</w:t>
            </w:r>
          </w:p>
        </w:tc>
      </w:tr>
      <w:tr w:rsidR="00610F8D" w:rsidRPr="00610F8D" w14:paraId="44F89F8C" w14:textId="77777777" w:rsidTr="00427A03">
        <w:trPr>
          <w:cantSplit/>
          <w:trHeight w:val="515"/>
        </w:trPr>
        <w:tc>
          <w:tcPr>
            <w:tcW w:w="4644" w:type="dxa"/>
            <w:vMerge w:val="restart"/>
          </w:tcPr>
          <w:p w14:paraId="319F12FA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  <w:lang w:eastAsia="en-GB"/>
              </w:rPr>
              <w:t>Czy wykonawca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zawarł z innymi wykonawcami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porozumienia mające na celu zakłócenie konkurencji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?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Jeżeli tak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3EA7C335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[…]</w:t>
            </w:r>
          </w:p>
        </w:tc>
      </w:tr>
      <w:tr w:rsidR="00610F8D" w:rsidRPr="00610F8D" w14:paraId="37507F2D" w14:textId="77777777" w:rsidTr="00427A03">
        <w:trPr>
          <w:cantSplit/>
          <w:trHeight w:val="514"/>
        </w:trPr>
        <w:tc>
          <w:tcPr>
            <w:tcW w:w="4644" w:type="dxa"/>
            <w:vMerge/>
          </w:tcPr>
          <w:p w14:paraId="110D88CA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  <w:lang w:eastAsia="en-GB"/>
              </w:rPr>
            </w:pPr>
          </w:p>
        </w:tc>
        <w:tc>
          <w:tcPr>
            <w:tcW w:w="4645" w:type="dxa"/>
          </w:tcPr>
          <w:p w14:paraId="4F45796F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tak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, czy wykonawca przedsięwziął środki w celu samooczyszczenia? [] Tak [] Nie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tak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, proszę opisać przedsięwzięte środki: [……]</w:t>
            </w:r>
          </w:p>
        </w:tc>
      </w:tr>
      <w:tr w:rsidR="00610F8D" w:rsidRPr="00610F8D" w14:paraId="6984D756" w14:textId="77777777" w:rsidTr="00427A03">
        <w:trPr>
          <w:trHeight w:val="1316"/>
        </w:trPr>
        <w:tc>
          <w:tcPr>
            <w:tcW w:w="4644" w:type="dxa"/>
            <w:tcBorders>
              <w:tl2br w:val="single" w:sz="4" w:space="0" w:color="auto"/>
            </w:tcBorders>
          </w:tcPr>
          <w:p w14:paraId="262BB1BF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  <w:lang w:eastAsia="en-GB"/>
              </w:rPr>
              <w:t xml:space="preserve">Czy wykonawca wie o jakimkolwiek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konflikcie interesów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  <w:lang w:eastAsia="en-GB"/>
              </w:rPr>
              <w:footnoteReference w:id="30"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spowodowanym jego udziałem w postępowaniu o udzielenie zamówienia?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Jeżeli tak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754EC267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[…]</w:t>
            </w:r>
          </w:p>
        </w:tc>
      </w:tr>
      <w:tr w:rsidR="00610F8D" w:rsidRPr="00610F8D" w14:paraId="07E0FC20" w14:textId="77777777" w:rsidTr="00427A03">
        <w:trPr>
          <w:trHeight w:val="1544"/>
        </w:trPr>
        <w:tc>
          <w:tcPr>
            <w:tcW w:w="4644" w:type="dxa"/>
          </w:tcPr>
          <w:p w14:paraId="2845EA11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  <w:lang w:eastAsia="en-GB"/>
              </w:rPr>
              <w:t xml:space="preserve">Czy wykonawca lub 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przedsiębiorstwo związane z wykonawcą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doradzał(-o)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instytucji zamawiającej lub podmiotowi zamawiającemu bądź był(-o) w inny sposób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zaangażowany(-e) w przygotowanie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postępowania o udzielenie zamówienia?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Jeżeli tak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1D315044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[…]</w:t>
            </w:r>
          </w:p>
        </w:tc>
      </w:tr>
      <w:tr w:rsidR="00610F8D" w:rsidRPr="00610F8D" w14:paraId="03D925FF" w14:textId="77777777" w:rsidTr="00427A03">
        <w:trPr>
          <w:cantSplit/>
          <w:trHeight w:val="932"/>
        </w:trPr>
        <w:tc>
          <w:tcPr>
            <w:tcW w:w="4644" w:type="dxa"/>
            <w:vMerge w:val="restart"/>
            <w:tcBorders>
              <w:tl2br w:val="single" w:sz="4" w:space="0" w:color="auto"/>
            </w:tcBorders>
          </w:tcPr>
          <w:p w14:paraId="5D350CAC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lastRenderedPageBreak/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rozwiązana przed czasem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, lub w której nałożone zostało odszkodowanie bądź inne porównywalne sankcje w związku z tą wcześniejszą umową?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Jeżeli tak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57341366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[…]</w:t>
            </w:r>
          </w:p>
        </w:tc>
      </w:tr>
      <w:tr w:rsidR="00610F8D" w:rsidRPr="00610F8D" w14:paraId="31ADD11D" w14:textId="77777777" w:rsidTr="00427A03">
        <w:trPr>
          <w:cantSplit/>
          <w:trHeight w:val="931"/>
        </w:trPr>
        <w:tc>
          <w:tcPr>
            <w:tcW w:w="4644" w:type="dxa"/>
            <w:vMerge/>
          </w:tcPr>
          <w:p w14:paraId="3C93575E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7B8B7FAC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tak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, czy wykonawca przedsięwziął środki w celu samooczyszczenia? [] Tak [] Nie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tak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, proszę opisać przedsięwzięte środki: [……]</w:t>
            </w:r>
          </w:p>
        </w:tc>
      </w:tr>
      <w:tr w:rsidR="00610F8D" w:rsidRPr="00610F8D" w14:paraId="3DB3F392" w14:textId="77777777" w:rsidTr="00427A03">
        <w:tc>
          <w:tcPr>
            <w:tcW w:w="4644" w:type="dxa"/>
          </w:tcPr>
          <w:p w14:paraId="743C011A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Czy wykonawca może potwierdzić, że: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  <w:lang w:eastAsia="en-GB"/>
              </w:rPr>
              <w:t>nie jest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winny poważnego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wprowadzenia w błąd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 xml:space="preserve">b) </w:t>
            </w:r>
            <w:r w:rsidRPr="00610F8D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  <w:lang w:eastAsia="en-GB"/>
              </w:rPr>
              <w:t xml:space="preserve">nie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zataił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tych informacji;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14:paraId="3D032BCC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</w:p>
        </w:tc>
      </w:tr>
    </w:tbl>
    <w:p w14:paraId="3B94064D" w14:textId="77777777" w:rsidR="00610F8D" w:rsidRPr="00610F8D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smallCaps/>
          <w:sz w:val="22"/>
          <w:szCs w:val="22"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5"/>
      </w:tblGrid>
      <w:tr w:rsidR="00610F8D" w:rsidRPr="00610F8D" w14:paraId="7C9288F4" w14:textId="77777777" w:rsidTr="00427A03">
        <w:tc>
          <w:tcPr>
            <w:tcW w:w="4644" w:type="dxa"/>
          </w:tcPr>
          <w:p w14:paraId="38C27EC8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Podstawy wykluczenia o charakterze wyłącznie krajowym</w:t>
            </w:r>
          </w:p>
        </w:tc>
        <w:tc>
          <w:tcPr>
            <w:tcW w:w="4645" w:type="dxa"/>
          </w:tcPr>
          <w:p w14:paraId="18868B16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Odpowiedź:</w:t>
            </w:r>
          </w:p>
        </w:tc>
      </w:tr>
      <w:tr w:rsidR="00610F8D" w:rsidRPr="00610F8D" w14:paraId="62811012" w14:textId="77777777" w:rsidTr="00427A03">
        <w:tc>
          <w:tcPr>
            <w:tcW w:w="4644" w:type="dxa"/>
          </w:tcPr>
          <w:p w14:paraId="1C9D012A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Czy mają zastosowanie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podstawy wykluczenia o charakterze wyłącznie krajowym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określone w stosownym ogłoszeniu lub w dokumentach zamówienia?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Jeżeli dokumentacja wymagana w stosownym 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ogłoszeniu lub w dokumentach zamówienia jest dostępna w formie elektronicznej, proszę wskazać:</w:t>
            </w:r>
          </w:p>
        </w:tc>
        <w:tc>
          <w:tcPr>
            <w:tcW w:w="4645" w:type="dxa"/>
          </w:tcPr>
          <w:p w14:paraId="4E4259EF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[] Tak [] Nie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(adres internetowy, wydający urząd lub organ, 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dokładne dane referencyjne dokumentacji):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[……][……][……]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31"/>
            </w:r>
          </w:p>
        </w:tc>
      </w:tr>
      <w:tr w:rsidR="00610F8D" w:rsidRPr="00610F8D" w14:paraId="0DD5A654" w14:textId="77777777" w:rsidTr="00427A03">
        <w:tc>
          <w:tcPr>
            <w:tcW w:w="4644" w:type="dxa"/>
          </w:tcPr>
          <w:p w14:paraId="0C52721C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lastRenderedPageBreak/>
              <w:t>W przypadku gdy ma zastosowanie którakolwiek z podstaw wykluczenia o charakterze wyłącznie krajowym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, czy wykonawca przedsięwziął środki w celu samooczyszczenia? 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tak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14:paraId="51F06168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[……]</w:t>
            </w:r>
          </w:p>
        </w:tc>
      </w:tr>
    </w:tbl>
    <w:p w14:paraId="585AAC4C" w14:textId="77777777" w:rsidR="00610F8D" w:rsidRPr="00610F8D" w:rsidRDefault="00610F8D" w:rsidP="00610F8D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</w:p>
    <w:p w14:paraId="2990B9E6" w14:textId="77777777" w:rsidR="00610F8D" w:rsidRPr="00610F8D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Część IV: Kryteria kwalifikacji</w:t>
      </w:r>
    </w:p>
    <w:p w14:paraId="303881AD" w14:textId="77777777" w:rsidR="00610F8D" w:rsidRPr="00610F8D" w:rsidRDefault="00610F8D" w:rsidP="00610F8D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610F8D">
        <w:rPr>
          <w:rFonts w:asciiTheme="minorHAnsi" w:hAnsiTheme="minorHAnsi" w:cstheme="minorHAnsi"/>
          <w:sz w:val="22"/>
          <w:szCs w:val="22"/>
        </w:rPr>
        <w:t xml:space="preserve">W odniesieniu do kryteriów kwalifikacji (sekcja </w:t>
      </w:r>
      <w:r w:rsidRPr="00610F8D">
        <w:rPr>
          <w:rFonts w:asciiTheme="minorHAnsi" w:hAnsiTheme="minorHAnsi" w:cstheme="minorHAnsi"/>
          <w:sz w:val="22"/>
          <w:szCs w:val="22"/>
        </w:rPr>
        <w:sym w:font="Symbol" w:char="F061"/>
      </w:r>
      <w:r w:rsidRPr="00610F8D">
        <w:rPr>
          <w:rFonts w:asciiTheme="minorHAnsi" w:hAnsiTheme="minorHAnsi" w:cstheme="minorHAnsi"/>
          <w:sz w:val="22"/>
          <w:szCs w:val="22"/>
        </w:rPr>
        <w:t xml:space="preserve"> lub sekcje A–D w niniejszej części) wykonawca oświadcza, że:</w:t>
      </w:r>
    </w:p>
    <w:p w14:paraId="02D38A84" w14:textId="77777777" w:rsidR="00610F8D" w:rsidRPr="00610F8D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smallCaps/>
          <w:sz w:val="22"/>
          <w:szCs w:val="22"/>
          <w:lang w:eastAsia="en-GB"/>
        </w:rPr>
        <w:sym w:font="Symbol" w:char="F061"/>
      </w:r>
      <w:r w:rsidRPr="00610F8D">
        <w:rPr>
          <w:rFonts w:asciiTheme="minorHAnsi" w:hAnsiTheme="minorHAnsi" w:cstheme="minorHAnsi"/>
          <w:smallCaps/>
          <w:sz w:val="22"/>
          <w:szCs w:val="22"/>
          <w:lang w:eastAsia="en-GB"/>
        </w:rPr>
        <w:t>: Ogólne oświadczenie dotyczące wszystkich kryteriów kwalifikacji</w:t>
      </w:r>
    </w:p>
    <w:p w14:paraId="08759411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Theme="minorHAnsi" w:hAnsiTheme="minorHAnsi" w:cstheme="minorHAnsi"/>
          <w:b/>
          <w:bCs/>
          <w:w w:val="0"/>
          <w:sz w:val="22"/>
          <w:szCs w:val="22"/>
        </w:rPr>
      </w:pPr>
      <w:r w:rsidRPr="00610F8D">
        <w:rPr>
          <w:rFonts w:asciiTheme="minorHAnsi" w:hAnsiTheme="minorHAnsi" w:cstheme="minorHAnsi"/>
          <w:b/>
          <w:bCs/>
          <w:w w:val="0"/>
          <w:sz w:val="22"/>
          <w:szCs w:val="22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610F8D">
        <w:rPr>
          <w:rFonts w:asciiTheme="minorHAnsi" w:hAnsiTheme="minorHAnsi" w:cstheme="minorHAnsi"/>
          <w:b/>
          <w:bCs/>
          <w:w w:val="0"/>
          <w:sz w:val="22"/>
          <w:szCs w:val="22"/>
        </w:rPr>
        <w:sym w:font="Symbol" w:char="F061"/>
      </w:r>
      <w:r w:rsidRPr="00610F8D">
        <w:rPr>
          <w:rFonts w:asciiTheme="minorHAnsi" w:hAnsiTheme="minorHAnsi" w:cstheme="minorHAnsi"/>
          <w:b/>
          <w:bCs/>
          <w:w w:val="0"/>
          <w:sz w:val="22"/>
          <w:szCs w:val="22"/>
        </w:rPr>
        <w:t xml:space="preserve"> w części IV i nie musi wypełniać żadnej z pozostałych sekcji w części IV:</w:t>
      </w:r>
    </w:p>
    <w:tbl>
      <w:tblPr>
        <w:tblW w:w="93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06"/>
        <w:gridCol w:w="4714"/>
      </w:tblGrid>
      <w:tr w:rsidR="00610F8D" w:rsidRPr="00610F8D" w14:paraId="345031BA" w14:textId="77777777" w:rsidTr="00427A03">
        <w:tc>
          <w:tcPr>
            <w:tcW w:w="4606" w:type="dxa"/>
          </w:tcPr>
          <w:p w14:paraId="21BE06CE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Spełnienie wszystkich wymaganych kryteriów kwalifikacji</w:t>
            </w:r>
          </w:p>
        </w:tc>
        <w:tc>
          <w:tcPr>
            <w:tcW w:w="4714" w:type="dxa"/>
          </w:tcPr>
          <w:p w14:paraId="1217C0E8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Odpowiedź</w:t>
            </w:r>
          </w:p>
        </w:tc>
      </w:tr>
      <w:tr w:rsidR="00610F8D" w:rsidRPr="00610F8D" w14:paraId="4AB4AA11" w14:textId="77777777" w:rsidTr="00427A03">
        <w:trPr>
          <w:trHeight w:val="384"/>
        </w:trPr>
        <w:tc>
          <w:tcPr>
            <w:tcW w:w="4606" w:type="dxa"/>
            <w:tcBorders>
              <w:tl2br w:val="single" w:sz="4" w:space="0" w:color="auto"/>
            </w:tcBorders>
          </w:tcPr>
          <w:p w14:paraId="03907990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Spełnia wymagane kryteria kwalifikacji:</w:t>
            </w:r>
          </w:p>
        </w:tc>
        <w:tc>
          <w:tcPr>
            <w:tcW w:w="4714" w:type="dxa"/>
            <w:tcBorders>
              <w:tl2br w:val="single" w:sz="4" w:space="0" w:color="auto"/>
            </w:tcBorders>
          </w:tcPr>
          <w:p w14:paraId="589441FF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>[] Tak [] Nie</w:t>
            </w:r>
          </w:p>
        </w:tc>
      </w:tr>
    </w:tbl>
    <w:p w14:paraId="0FED28D8" w14:textId="77777777" w:rsidR="00610F8D" w:rsidRPr="00610F8D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smallCaps/>
          <w:sz w:val="22"/>
          <w:szCs w:val="22"/>
          <w:lang w:eastAsia="en-GB"/>
        </w:rPr>
        <w:t>A: Kompetencje</w:t>
      </w:r>
    </w:p>
    <w:p w14:paraId="184491B5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Theme="minorHAnsi" w:hAnsiTheme="minorHAnsi" w:cstheme="minorHAnsi"/>
          <w:b/>
          <w:bCs/>
          <w:w w:val="0"/>
          <w:sz w:val="22"/>
          <w:szCs w:val="22"/>
        </w:rPr>
      </w:pPr>
      <w:r w:rsidRPr="00610F8D">
        <w:rPr>
          <w:rFonts w:asciiTheme="minorHAnsi" w:hAnsiTheme="minorHAnsi" w:cstheme="minorHAnsi"/>
          <w:b/>
          <w:bCs/>
          <w:w w:val="0"/>
          <w:sz w:val="22"/>
          <w:szCs w:val="22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5"/>
      </w:tblGrid>
      <w:tr w:rsidR="00610F8D" w:rsidRPr="00610F8D" w14:paraId="3774D706" w14:textId="77777777" w:rsidTr="00427A03">
        <w:tc>
          <w:tcPr>
            <w:tcW w:w="4644" w:type="dxa"/>
          </w:tcPr>
          <w:p w14:paraId="199678D0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Kompetencje</w:t>
            </w:r>
          </w:p>
        </w:tc>
        <w:tc>
          <w:tcPr>
            <w:tcW w:w="4645" w:type="dxa"/>
          </w:tcPr>
          <w:p w14:paraId="3CA595E9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Odpowiedź</w:t>
            </w:r>
          </w:p>
        </w:tc>
      </w:tr>
      <w:tr w:rsidR="00610F8D" w:rsidRPr="00610F8D" w14:paraId="376A1FE4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1869D0AE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1) Figuruje w odpowiednim rejestrze zawodowym lub handlowym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prowadzonym w państwie członkowskim siedziby wykonawcy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32"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2E777256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>[…]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(adres internetowy, wydający urząd lub organ, dokładne dane referencyjne dokumentacji): [……][……][……]</w:t>
            </w:r>
          </w:p>
        </w:tc>
      </w:tr>
      <w:tr w:rsidR="00610F8D" w:rsidRPr="00610F8D" w14:paraId="4F79539E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7D562EB6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2) W odniesieniu do zamówień publicznych na usługi: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Czy konieczne jest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posiadanie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określonego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zezwolenia lub bycie członkiem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określonej organizacji, aby mieć możliwość świadczenia usługi, o której mowa, w państwie siedziby wykonawcy? 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6E4B07DB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lastRenderedPageBreak/>
              <w:br/>
              <w:t>[] Tak [] Nie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lastRenderedPageBreak/>
              <w:br/>
              <w:t>Jeżeli tak, proszę określić, o jakie zezwolenie lub status członkowski chodzi, i wskazać, czy wykonawca je posiada: [ …] [] Tak [] Nie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(adres internetowy, wydający urząd lub organ, dokładne dane referencyjne dokumentacji): [……][……][……]</w:t>
            </w:r>
          </w:p>
        </w:tc>
      </w:tr>
    </w:tbl>
    <w:p w14:paraId="7C89C65C" w14:textId="77777777" w:rsidR="00610F8D" w:rsidRPr="00610F8D" w:rsidRDefault="00610F8D" w:rsidP="00BA6E8C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smallCaps/>
          <w:sz w:val="22"/>
          <w:szCs w:val="22"/>
          <w:lang w:eastAsia="en-GB"/>
        </w:rPr>
        <w:lastRenderedPageBreak/>
        <w:t>B: Sytuacja ekonomiczna i finansowa</w:t>
      </w:r>
    </w:p>
    <w:p w14:paraId="4C8BC230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Theme="minorHAnsi" w:hAnsiTheme="minorHAnsi" w:cstheme="minorHAnsi"/>
          <w:b/>
          <w:bCs/>
          <w:w w:val="0"/>
          <w:sz w:val="22"/>
          <w:szCs w:val="22"/>
        </w:rPr>
      </w:pPr>
      <w:r w:rsidRPr="00610F8D">
        <w:rPr>
          <w:rFonts w:asciiTheme="minorHAnsi" w:hAnsiTheme="minorHAnsi" w:cstheme="minorHAnsi"/>
          <w:b/>
          <w:bCs/>
          <w:w w:val="0"/>
          <w:sz w:val="22"/>
          <w:szCs w:val="22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5"/>
      </w:tblGrid>
      <w:tr w:rsidR="00610F8D" w:rsidRPr="00610F8D" w14:paraId="2644FE51" w14:textId="77777777" w:rsidTr="00427A03">
        <w:tc>
          <w:tcPr>
            <w:tcW w:w="4644" w:type="dxa"/>
          </w:tcPr>
          <w:p w14:paraId="28A59490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Sytuacja ekonomiczna i finansowa</w:t>
            </w:r>
          </w:p>
        </w:tc>
        <w:tc>
          <w:tcPr>
            <w:tcW w:w="4645" w:type="dxa"/>
          </w:tcPr>
          <w:p w14:paraId="73412C14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Odpowiedź:</w:t>
            </w:r>
          </w:p>
        </w:tc>
      </w:tr>
      <w:tr w:rsidR="00610F8D" w:rsidRPr="00610F8D" w14:paraId="09FF2BE5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3FDD376D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1a) Jego („ogólny”)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roczny obrót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w ciągu określonej liczby lat obrotowych wymaganej w stosownym ogłoszeniu lub dokumentach zamówienia jest następujący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  <w:t>i/lub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1b) Jego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średni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roczny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obrót w ciągu określonej liczby lat wymaganej w stosownym ogłoszeniu lub dokumentach zamówienia jest następujący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footnoteReference w:id="33"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24A42DCF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rok: [……] obrót: [……] […] waluta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rok: [……] obrót: [……] […] waluta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rok: [……] obrót: [……] […] waluta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(liczba lat, średni obrót)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[……], [……] […] waluta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497E368A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(adres internetowy, wydający urząd lub organ, dokładne dane referencyjne dokumentacji): [……][……][……]</w:t>
            </w:r>
          </w:p>
        </w:tc>
      </w:tr>
      <w:tr w:rsidR="00610F8D" w:rsidRPr="00610F8D" w14:paraId="5A9B417B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1D43A8EA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2a) Jego roczny („specyficzny”)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obrót w obszarze działalności gospodarczej objętym zamówieniem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i określonym w stosownym ogłoszeniu lub dokumentach zamówienia w ciągu wymaganej liczby lat obrotowych jest następujący: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i/lub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2b) Jego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średni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roczny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obrót w przedmiotowym obszarze i w ciągu określonej liczby lat wymaganej w stosownym ogłoszeniu lub dokumentach zamówienia jest następujący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footnoteReference w:id="34"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47B3DFBD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rok: [……] obrót: [……] […] waluta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rok: [……] obrót: [……] […] waluta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rok: [……] obrót: [……] […] waluta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(liczba lat, średni obrót)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[……], [……] […] waluta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(adres internetowy, wydający urząd lub organ, dokładne dane referencyjne dokumentacji): [……][……][……]</w:t>
            </w:r>
          </w:p>
        </w:tc>
      </w:tr>
      <w:tr w:rsidR="00610F8D" w:rsidRPr="00610F8D" w14:paraId="165C59C4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112BF423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3) W przypadku gdy informacje dotyczące obrotu (ogólnego lub specyficznego) nie są dostępne za cały wymagany okres, proszę podać datę 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założenia przedsiębiorstwa wykonawcy lub rozpoczęcia działalności przez wykonawcę: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5E419E22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[……]</w:t>
            </w:r>
          </w:p>
        </w:tc>
      </w:tr>
      <w:tr w:rsidR="00610F8D" w:rsidRPr="00610F8D" w14:paraId="2C86D0F7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6FEC7EC1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4) W odniesieniu do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wskaźników finansowych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footnoteReference w:id="35"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5EC7A80D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(określenie wymaganego wskaźnika – stosunek X do Y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36"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– oraz wartość):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[……], 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37"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(adres internetowy, wydający urząd lub organ, dokładne dane referencyjne dokumentacji): [……][……][……]</w:t>
            </w:r>
          </w:p>
        </w:tc>
      </w:tr>
      <w:tr w:rsidR="00610F8D" w:rsidRPr="00610F8D" w14:paraId="5F40D8AE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4B0B7031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5) W ramach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ubezpieczenia z tytułu ryzyka zawodowego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wykonawca jest ubezpieczony na następującą kwotę: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Jeżeli t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e informacje są dostępne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10DBE730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[……] […] waluta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(adres internetowy, wydający urząd lub organ, dokładne dane referencyjne dokumentacji): [……][……][……]</w:t>
            </w:r>
          </w:p>
        </w:tc>
      </w:tr>
      <w:tr w:rsidR="00610F8D" w:rsidRPr="00610F8D" w14:paraId="2C9EC2E5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55C5668C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6) W odniesieniu do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innych ewentualnych wymogów ekonomicznych lub finansowych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, które mogły zostać określone w stosownym ogłoszeniu lub dokumentach zamówienia, wykonawca oświadcza, że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Jeżeli odnośna dokumentacja, która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mogła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10FBF2D0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61A7A0E8" w14:textId="77777777" w:rsidR="00610F8D" w:rsidRPr="00610F8D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smallCaps/>
          <w:sz w:val="22"/>
          <w:szCs w:val="22"/>
          <w:lang w:eastAsia="en-GB"/>
        </w:rPr>
        <w:t>C: Zdolność techniczna i zawodowa</w:t>
      </w:r>
    </w:p>
    <w:p w14:paraId="76D4DCB0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Theme="minorHAnsi" w:hAnsiTheme="minorHAnsi" w:cstheme="minorHAnsi"/>
          <w:b/>
          <w:bCs/>
          <w:w w:val="0"/>
          <w:sz w:val="22"/>
          <w:szCs w:val="22"/>
        </w:rPr>
      </w:pPr>
      <w:r w:rsidRPr="00610F8D">
        <w:rPr>
          <w:rFonts w:asciiTheme="minorHAnsi" w:hAnsiTheme="minorHAnsi" w:cstheme="minorHAnsi"/>
          <w:b/>
          <w:bCs/>
          <w:w w:val="0"/>
          <w:sz w:val="22"/>
          <w:szCs w:val="22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5"/>
      </w:tblGrid>
      <w:tr w:rsidR="00610F8D" w:rsidRPr="00610F8D" w14:paraId="460FBCAD" w14:textId="77777777" w:rsidTr="00427A03">
        <w:tc>
          <w:tcPr>
            <w:tcW w:w="4644" w:type="dxa"/>
          </w:tcPr>
          <w:p w14:paraId="5F23482B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bookmarkStart w:id="5" w:name="_DV_M4300"/>
            <w:bookmarkStart w:id="6" w:name="_DV_M4301"/>
            <w:bookmarkEnd w:id="5"/>
            <w:bookmarkEnd w:id="6"/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Zdolność techniczna i zawodowa</w:t>
            </w:r>
          </w:p>
        </w:tc>
        <w:tc>
          <w:tcPr>
            <w:tcW w:w="4645" w:type="dxa"/>
          </w:tcPr>
          <w:p w14:paraId="679479C1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Odpowiedź:</w:t>
            </w:r>
          </w:p>
        </w:tc>
      </w:tr>
      <w:tr w:rsidR="00610F8D" w:rsidRPr="00610F8D" w14:paraId="5181B707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64C61156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1a) Jedynie w odniesieniu do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FFFFFF"/>
              </w:rPr>
              <w:t>zamówień publicznych na roboty budowlane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: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shd w:val="clear" w:color="auto" w:fill="BFBFBF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W okresie odniesienia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38"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wykonawca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wykonał następujące roboty budowlane określonego rodzaju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Jeżeli odnośna dokumentacja dotycząca zadowalającego wykonania i rezultatu w odniesieniu do najważniejszych robót 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budowlanych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1D93FDF1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Liczba lat (okres ten został wskazany w stosownym ogłoszeniu lub dokumentach zamówienia): […]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Roboty budowlane: 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(adres internetowy, wydający urząd lub organ, dokładne dane referencyjne dokumentacji): [……][……][……]</w:t>
            </w:r>
          </w:p>
        </w:tc>
      </w:tr>
      <w:tr w:rsidR="00610F8D" w:rsidRPr="00610F8D" w14:paraId="15FF744F" w14:textId="77777777" w:rsidTr="00427A03">
        <w:tc>
          <w:tcPr>
            <w:tcW w:w="4644" w:type="dxa"/>
          </w:tcPr>
          <w:p w14:paraId="78577562" w14:textId="3458C81E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  <w:shd w:val="clear" w:color="auto" w:fill="BFBFBF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lastRenderedPageBreak/>
              <w:t xml:space="preserve">1b) Jedynie w odniesieniu do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FFFFFF"/>
              </w:rPr>
              <w:t>zamówień publicznych na dostawy i zamówień publicznych na usługi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: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shd w:val="clear" w:color="auto" w:fill="BFBFBF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W okresie odniesienia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39"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wykonawca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zrealizował następujące główne dostawy określonego rodzaju lub wyświadczył następujące główne usługi określonego rodzaju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Przy sporządzaniu wykazu proszę podać kwoty, daty i odbiorców, zarówno publicznych, jak i prywatnych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40"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645" w:type="dxa"/>
          </w:tcPr>
          <w:p w14:paraId="4E3F3BBE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336"/>
              <w:gridCol w:w="936"/>
              <w:gridCol w:w="724"/>
              <w:gridCol w:w="1149"/>
            </w:tblGrid>
            <w:tr w:rsidR="00610F8D" w:rsidRPr="00610F8D" w14:paraId="00AA6B94" w14:textId="77777777" w:rsidTr="00427A03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E3CDB3" w14:textId="77777777" w:rsidR="00610F8D" w:rsidRPr="00610F8D" w:rsidRDefault="00610F8D" w:rsidP="00610F8D">
                  <w:pPr>
                    <w:spacing w:before="240"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10F8D">
                    <w:rPr>
                      <w:rFonts w:asciiTheme="minorHAnsi" w:hAnsiTheme="minorHAnsi" w:cstheme="minorHAnsi"/>
                      <w:sz w:val="22"/>
                      <w:szCs w:val="22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573886" w14:textId="77777777" w:rsidR="00610F8D" w:rsidRPr="00610F8D" w:rsidRDefault="00610F8D" w:rsidP="00610F8D">
                  <w:pPr>
                    <w:spacing w:before="240"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10F8D">
                    <w:rPr>
                      <w:rFonts w:asciiTheme="minorHAnsi" w:hAnsiTheme="minorHAnsi" w:cstheme="minorHAnsi"/>
                      <w:sz w:val="22"/>
                      <w:szCs w:val="22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20471E" w14:textId="77777777" w:rsidR="00610F8D" w:rsidRPr="00610F8D" w:rsidRDefault="00610F8D" w:rsidP="00610F8D">
                  <w:pPr>
                    <w:spacing w:before="240"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10F8D">
                    <w:rPr>
                      <w:rFonts w:asciiTheme="minorHAnsi" w:hAnsiTheme="minorHAnsi" w:cstheme="minorHAnsi"/>
                      <w:sz w:val="22"/>
                      <w:szCs w:val="22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552CF5" w14:textId="77777777" w:rsidR="00610F8D" w:rsidRPr="00610F8D" w:rsidRDefault="00610F8D" w:rsidP="00610F8D">
                  <w:pPr>
                    <w:spacing w:before="240"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10F8D">
                    <w:rPr>
                      <w:rFonts w:asciiTheme="minorHAnsi" w:hAnsiTheme="minorHAnsi" w:cstheme="minorHAnsi"/>
                      <w:sz w:val="22"/>
                      <w:szCs w:val="22"/>
                    </w:rPr>
                    <w:t>Odbiorcy</w:t>
                  </w:r>
                </w:p>
              </w:tc>
            </w:tr>
            <w:tr w:rsidR="00610F8D" w:rsidRPr="00610F8D" w14:paraId="5B59FCCB" w14:textId="77777777" w:rsidTr="00427A03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EDC590" w14:textId="77777777" w:rsidR="00610F8D" w:rsidRPr="00610F8D" w:rsidRDefault="00610F8D" w:rsidP="00610F8D">
                  <w:pPr>
                    <w:spacing w:before="240"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C0F303" w14:textId="77777777" w:rsidR="00610F8D" w:rsidRPr="00610F8D" w:rsidRDefault="00610F8D" w:rsidP="00610F8D">
                  <w:pPr>
                    <w:spacing w:before="240"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37AD4C" w14:textId="77777777" w:rsidR="00610F8D" w:rsidRPr="00610F8D" w:rsidRDefault="00610F8D" w:rsidP="00610F8D">
                  <w:pPr>
                    <w:spacing w:before="240"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FFE752" w14:textId="77777777" w:rsidR="00610F8D" w:rsidRPr="00610F8D" w:rsidRDefault="00610F8D" w:rsidP="00610F8D">
                  <w:pPr>
                    <w:spacing w:before="240"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14:paraId="2643E6F1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10F8D" w:rsidRPr="00610F8D" w14:paraId="15D58853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041DBC7E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  <w:shd w:val="clear" w:color="auto" w:fill="BFBFBF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2) Może skorzystać z usług następujących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pracowników technicznych lub służb technicznych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footnoteReference w:id="41"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, w szczególności tych odpowiedzialnych za kontrolę jakości: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03D4CD52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[……]</w:t>
            </w:r>
          </w:p>
        </w:tc>
      </w:tr>
      <w:tr w:rsidR="00610F8D" w:rsidRPr="00610F8D" w14:paraId="4CA12BCB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3BDBA135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3) Korzysta z następujących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urządzeń technicznych oraz środków w celu zapewnienia jakości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, a jego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zaplecze naukowo-badawcze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jest następujące: 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73C44BE9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</w:p>
        </w:tc>
      </w:tr>
      <w:tr w:rsidR="00610F8D" w:rsidRPr="00610F8D" w14:paraId="2BE62401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5E19F837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4) Podczas realizacji zamówienia będzie mógł stosować następujące systemy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zarządzania łańcuchem dostaw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i śledzenia łańcucha dostaw: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25543E48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</w:p>
        </w:tc>
      </w:tr>
      <w:tr w:rsidR="00610F8D" w:rsidRPr="00610F8D" w14:paraId="0BCF355D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36FFF7A8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5)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BFBFBF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Czy wykonawca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zezwoli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na przeprowadzenie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kontroli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footnoteReference w:id="42"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swoich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zdolności produkcyjnych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lub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zdolności technicznych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, a w razie konieczności także dostępnych mu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środków naukowych i badawczych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, jak również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środków kontroli jakości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14CCB1D7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[] Tak [] Nie</w:t>
            </w:r>
          </w:p>
        </w:tc>
      </w:tr>
      <w:tr w:rsidR="00610F8D" w:rsidRPr="00610F8D" w14:paraId="066B45CC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273EE35D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BFBFBF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6) Następującym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wykształceniem i kwalifikacjami zawodowymi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legitymuje się: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a) sam usługodawca lub wykonawca: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lub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(w zależności od wymogów określonych w stosownym ogłoszeniu lub dokumentach zamówienia):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b) jego kadra kierownicza: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32A53191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a) 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b) [……]</w:t>
            </w:r>
          </w:p>
        </w:tc>
      </w:tr>
      <w:tr w:rsidR="00610F8D" w:rsidRPr="00610F8D" w14:paraId="25F55828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5C614679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7) Podczas realizacji zamówienia wykonawca będzie mógł stosować następujące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środki zarządzania środowiskowego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1AD985F9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</w:p>
        </w:tc>
      </w:tr>
      <w:tr w:rsidR="00610F8D" w:rsidRPr="00610F8D" w14:paraId="012114FE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5043C0EF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8) Wielkość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średniego rocznego zatrudnienia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524D78D3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Rok, średnie roczne zatrudnienie: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[……], 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[……], 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[……], 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Rok, liczebność kadry kierowniczej: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[……], 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[……], 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[……], [……]</w:t>
            </w:r>
          </w:p>
        </w:tc>
      </w:tr>
      <w:tr w:rsidR="00610F8D" w:rsidRPr="00610F8D" w14:paraId="7671D5D7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6D2EFBAF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9) Będzie dysponował następującymi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narzędziami, wyposażeniem zakładu i urządzeniami technicznymi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na potrzeby realizacji zamówienia: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3E7A573F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</w:p>
        </w:tc>
      </w:tr>
      <w:tr w:rsidR="00610F8D" w:rsidRPr="00610F8D" w14:paraId="77015CFC" w14:textId="77777777" w:rsidTr="00427A03">
        <w:tc>
          <w:tcPr>
            <w:tcW w:w="4644" w:type="dxa"/>
          </w:tcPr>
          <w:p w14:paraId="08257DAA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10) Wykonawca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zamierza ewentualnie zlecić podwykonawcom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footnoteReference w:id="43"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następującą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część (procentową)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zamówienia:</w:t>
            </w:r>
          </w:p>
        </w:tc>
        <w:tc>
          <w:tcPr>
            <w:tcW w:w="4645" w:type="dxa"/>
          </w:tcPr>
          <w:p w14:paraId="21528D3F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</w:p>
        </w:tc>
      </w:tr>
      <w:tr w:rsidR="00610F8D" w:rsidRPr="00610F8D" w14:paraId="79510545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0A592B1B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11) W odniesieniu do </w:t>
            </w:r>
            <w:r w:rsidRPr="00610F8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zamówień publicznych na dostawy</w:t>
            </w:r>
            <w:r w:rsidRPr="00610F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</w:t>
            </w:r>
            <w:r w:rsidRPr="00610F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610F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Wykonawca oświadcza ponadto, że w stosownych przypadkach przedstawi wymagane świadectwa autentyczności.</w:t>
            </w:r>
            <w:r w:rsidRPr="00610F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19D77285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[] Tak [] Nie</w:t>
            </w:r>
            <w:r w:rsidRPr="00610F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[] Tak [] Nie</w:t>
            </w:r>
            <w:r w:rsidRPr="00610F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(adres internetowy, wydający urząd lub organ, dokładne dane referencyjne dokumentacji): [……][……][……]</w:t>
            </w:r>
          </w:p>
        </w:tc>
      </w:tr>
      <w:tr w:rsidR="00610F8D" w:rsidRPr="00610F8D" w14:paraId="235DACCC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344427AC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  <w:shd w:val="clear" w:color="auto" w:fill="BFBFBF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12) W odniesieniu do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zamówień publicznych na dostawy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Czy wykonawca może przedstawić wymagane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zaświadczenia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sporządzone przez urzędowe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instytuty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lub agencje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kontroli jakości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nie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, proszę wyjaśnić dlaczego, i wskazać, jakie inne środki dowodowe mogą zostać przedstawione: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35B2B1D9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br/>
              <w:t>[] Tak [] Nie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[…]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5BBAD537" w14:textId="77777777" w:rsidR="00610F8D" w:rsidRPr="00610F8D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610F8D">
        <w:rPr>
          <w:rFonts w:asciiTheme="minorHAnsi" w:hAnsiTheme="minorHAnsi" w:cstheme="minorHAnsi"/>
          <w:smallCaps/>
          <w:sz w:val="22"/>
          <w:szCs w:val="22"/>
          <w:lang w:eastAsia="en-GB"/>
        </w:rPr>
        <w:lastRenderedPageBreak/>
        <w:t>D: Systemy zapewniania jakości i normy zarządzania środowiskowego</w:t>
      </w:r>
    </w:p>
    <w:p w14:paraId="29928748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Theme="minorHAnsi" w:hAnsiTheme="minorHAnsi" w:cstheme="minorHAnsi"/>
          <w:b/>
          <w:bCs/>
          <w:w w:val="0"/>
          <w:sz w:val="22"/>
          <w:szCs w:val="22"/>
        </w:rPr>
      </w:pPr>
      <w:r w:rsidRPr="00610F8D">
        <w:rPr>
          <w:rFonts w:asciiTheme="minorHAnsi" w:hAnsiTheme="minorHAnsi" w:cstheme="minorHAnsi"/>
          <w:b/>
          <w:bCs/>
          <w:w w:val="0"/>
          <w:sz w:val="22"/>
          <w:szCs w:val="22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5"/>
      </w:tblGrid>
      <w:tr w:rsidR="00610F8D" w:rsidRPr="00610F8D" w14:paraId="7E0C1EFB" w14:textId="77777777" w:rsidTr="00427A03">
        <w:tc>
          <w:tcPr>
            <w:tcW w:w="4644" w:type="dxa"/>
          </w:tcPr>
          <w:p w14:paraId="755CA900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14:paraId="7ECC48A7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  <w:t>Odpowiedź:</w:t>
            </w:r>
          </w:p>
        </w:tc>
      </w:tr>
      <w:tr w:rsidR="00610F8D" w:rsidRPr="00610F8D" w14:paraId="19EC3CBC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320D8E2D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 xml:space="preserve">Czy wykonawca będzie w stanie przedstawić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zaświadczenia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 xml:space="preserve"> sporządzone przez niezależne jednostki, poświadczające spełnienie przez wykonawcę wymaganych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norm zapewniania jakości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>, w tym w zakresie dostępności dla osób niepełnosprawnych?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  <w:t>Jeżeli nie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>, proszę wyjaśnić dlaczego, i określić, jakie inne środki dowodowe dotyczące systemu zapewniania jakości mogą zostać przedstawione: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4D142C17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>[] Tak [] Nie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  <w:t>[……] [……]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(adres internetowy, wydający urząd lub organ, dokładne dane referencyjne dokumentacji): [……][……][……]</w:t>
            </w:r>
          </w:p>
        </w:tc>
      </w:tr>
      <w:tr w:rsidR="00610F8D" w:rsidRPr="00610F8D" w14:paraId="50CBC58E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16E2ABA0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 xml:space="preserve">Czy wykonawca będzie w stanie przedstawić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zaświadczenia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 xml:space="preserve"> sporządzone przez niezależne jednostki, poświadczające spełnienie przez wykonawcę wymogów określonych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systemów lub norm zarządzania środowiskowego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>?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  <w:t>Jeżeli nie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 xml:space="preserve">, proszę wyjaśnić dlaczego, i określić, jakie inne środki dowodowe dotyczące </w:t>
            </w:r>
            <w:r w:rsidRPr="00610F8D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  <w:t>systemów lub norm zarządzania środowiskowego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 xml:space="preserve"> mogą zostać przedstawione: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10DEDCDD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>[] Tak [] Nie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  <w:t>[……] [……]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(adres internetowy, wydający urząd lub organ, dokładne dane referencyjne dokumentacji): [……][……][……]</w:t>
            </w:r>
          </w:p>
        </w:tc>
      </w:tr>
    </w:tbl>
    <w:p w14:paraId="3466A610" w14:textId="77777777" w:rsidR="00610F8D" w:rsidRPr="00610F8D" w:rsidRDefault="00610F8D" w:rsidP="00610F8D">
      <w:pPr>
        <w:keepNext/>
        <w:spacing w:before="240" w:after="360" w:line="276" w:lineRule="auto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</w:p>
    <w:p w14:paraId="60FD869B" w14:textId="77777777" w:rsidR="00610F8D" w:rsidRPr="00610F8D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Część V: Ograniczanie liczby kwalifikujących się kandydatów</w:t>
      </w:r>
    </w:p>
    <w:p w14:paraId="7921DD7E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610F8D">
        <w:rPr>
          <w:rFonts w:asciiTheme="minorHAnsi" w:hAnsiTheme="minorHAnsi" w:cstheme="minorHAnsi"/>
          <w:b/>
          <w:bCs/>
          <w:w w:val="0"/>
          <w:sz w:val="22"/>
          <w:szCs w:val="22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610F8D">
        <w:rPr>
          <w:rFonts w:asciiTheme="minorHAnsi" w:hAnsiTheme="minorHAnsi" w:cstheme="minorHAnsi"/>
          <w:b/>
          <w:bCs/>
          <w:w w:val="0"/>
          <w:sz w:val="22"/>
          <w:szCs w:val="22"/>
        </w:rPr>
        <w:br/>
        <w:t>Dotyczy jedynie procedury ograniczonej, procedury konkurencyjnej z negocjacjami, dialogu konkurencyjnego i partnerstwa innowacyjnego:</w:t>
      </w:r>
    </w:p>
    <w:p w14:paraId="233B2E46" w14:textId="77777777" w:rsidR="00610F8D" w:rsidRPr="00610F8D" w:rsidRDefault="00610F8D" w:rsidP="00610F8D">
      <w:pPr>
        <w:spacing w:before="240" w:line="276" w:lineRule="auto"/>
        <w:rPr>
          <w:rFonts w:asciiTheme="minorHAnsi" w:hAnsiTheme="minorHAnsi" w:cstheme="minorHAnsi"/>
          <w:b/>
          <w:bCs/>
          <w:w w:val="0"/>
          <w:sz w:val="22"/>
          <w:szCs w:val="22"/>
        </w:rPr>
      </w:pPr>
      <w:r w:rsidRPr="00610F8D">
        <w:rPr>
          <w:rFonts w:asciiTheme="minorHAnsi" w:hAnsiTheme="minorHAnsi" w:cstheme="minorHAnsi"/>
          <w:b/>
          <w:bCs/>
          <w:w w:val="0"/>
          <w:sz w:val="22"/>
          <w:szCs w:val="22"/>
        </w:rPr>
        <w:t>Wykonawca oświadcza, że: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5"/>
      </w:tblGrid>
      <w:tr w:rsidR="00610F8D" w:rsidRPr="00610F8D" w14:paraId="635A954B" w14:textId="77777777" w:rsidTr="00427A03">
        <w:tc>
          <w:tcPr>
            <w:tcW w:w="4644" w:type="dxa"/>
          </w:tcPr>
          <w:p w14:paraId="306B04E1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  <w:t>Ograniczanie liczby kandydatów</w:t>
            </w:r>
          </w:p>
        </w:tc>
        <w:tc>
          <w:tcPr>
            <w:tcW w:w="4645" w:type="dxa"/>
          </w:tcPr>
          <w:p w14:paraId="14A6F03A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  <w:t>Odpowiedź:</w:t>
            </w:r>
          </w:p>
        </w:tc>
      </w:tr>
      <w:tr w:rsidR="00610F8D" w:rsidRPr="00610F8D" w14:paraId="2B5EA45D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251E4F3D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 xml:space="preserve">W następujący sposób </w:t>
            </w:r>
            <w:r w:rsidRPr="00610F8D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  <w:t>spełnia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 xml:space="preserve"> obiektywne i niedyskryminacyjne kryteria lub zasady, które mają być stosowane w celu ograniczenia liczby kandydatów: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  <w:t xml:space="preserve">W przypadku gdy wymagane są określone zaświadczenia lub inne rodzaje dowodów w formie dokumentów, proszę wskazać dla </w:t>
            </w:r>
            <w:r w:rsidRPr="00610F8D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  <w:t>każdego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 xml:space="preserve"> z nich, czy wykonawca posiada wymagane dokumenty: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Jeżeli niektóre z tych zaświadczeń lub rodzajów dowodów w formie dokumentów są dostępne w postaci elektronicznej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44"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, proszę wskazać dla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każdego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z nich: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16D2ADB5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[….]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[] Tak [] Nie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45"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(adres internetowy, wydający urząd lub organ, dokładne dane referencyjne dokumentacji): [……][……][……]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46"/>
            </w:r>
          </w:p>
        </w:tc>
      </w:tr>
    </w:tbl>
    <w:p w14:paraId="3474E7AE" w14:textId="77777777" w:rsidR="00610F8D" w:rsidRPr="00610F8D" w:rsidRDefault="00610F8D" w:rsidP="00BA6E8C">
      <w:pPr>
        <w:keepNext/>
        <w:spacing w:before="240" w:after="360" w:line="276" w:lineRule="auto"/>
        <w:ind w:left="1416" w:firstLine="708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Część VI: Oświadczenia końcowe</w:t>
      </w:r>
    </w:p>
    <w:p w14:paraId="03E8CB77" w14:textId="77777777" w:rsidR="00610F8D" w:rsidRPr="00876375" w:rsidRDefault="00610F8D" w:rsidP="00610F8D">
      <w:pPr>
        <w:spacing w:before="240" w:line="276" w:lineRule="auto"/>
        <w:rPr>
          <w:rFonts w:asciiTheme="minorHAnsi" w:hAnsiTheme="minorHAnsi" w:cstheme="minorHAnsi"/>
          <w:i/>
          <w:iCs/>
          <w:sz w:val="18"/>
          <w:szCs w:val="22"/>
        </w:rPr>
      </w:pPr>
      <w:r w:rsidRPr="00876375">
        <w:rPr>
          <w:rFonts w:asciiTheme="minorHAnsi" w:hAnsiTheme="minorHAnsi" w:cstheme="minorHAnsi"/>
          <w:i/>
          <w:iCs/>
          <w:sz w:val="18"/>
          <w:szCs w:val="22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14D25220" w14:textId="77777777" w:rsidR="00610F8D" w:rsidRPr="00876375" w:rsidRDefault="00610F8D" w:rsidP="00610F8D">
      <w:pPr>
        <w:spacing w:before="240" w:line="276" w:lineRule="auto"/>
        <w:rPr>
          <w:rFonts w:asciiTheme="minorHAnsi" w:hAnsiTheme="minorHAnsi" w:cstheme="minorHAnsi"/>
          <w:i/>
          <w:iCs/>
          <w:sz w:val="18"/>
          <w:szCs w:val="22"/>
        </w:rPr>
      </w:pPr>
      <w:r w:rsidRPr="00876375">
        <w:rPr>
          <w:rFonts w:asciiTheme="minorHAnsi" w:hAnsiTheme="minorHAnsi" w:cstheme="minorHAnsi"/>
          <w:i/>
          <w:iCs/>
          <w:sz w:val="18"/>
          <w:szCs w:val="22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63A54A73" w14:textId="77777777" w:rsidR="00610F8D" w:rsidRPr="00876375" w:rsidRDefault="00610F8D" w:rsidP="00610F8D">
      <w:pPr>
        <w:spacing w:before="240" w:line="276" w:lineRule="auto"/>
        <w:rPr>
          <w:rFonts w:asciiTheme="minorHAnsi" w:hAnsiTheme="minorHAnsi" w:cstheme="minorHAnsi"/>
          <w:i/>
          <w:iCs/>
          <w:sz w:val="18"/>
          <w:szCs w:val="22"/>
        </w:rPr>
      </w:pPr>
      <w:r w:rsidRPr="00876375">
        <w:rPr>
          <w:rFonts w:asciiTheme="minorHAnsi" w:hAnsiTheme="minorHAnsi" w:cstheme="minorHAnsi"/>
          <w:i/>
          <w:iCs/>
          <w:sz w:val="18"/>
          <w:szCs w:val="22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6375">
        <w:rPr>
          <w:rFonts w:asciiTheme="minorHAnsi" w:hAnsiTheme="minorHAnsi" w:cstheme="minorHAnsi"/>
          <w:sz w:val="18"/>
          <w:szCs w:val="22"/>
          <w:vertAlign w:val="superscript"/>
        </w:rPr>
        <w:footnoteReference w:id="47"/>
      </w:r>
      <w:r w:rsidRPr="00876375">
        <w:rPr>
          <w:rFonts w:asciiTheme="minorHAnsi" w:hAnsiTheme="minorHAnsi" w:cstheme="minorHAnsi"/>
          <w:i/>
          <w:iCs/>
          <w:sz w:val="18"/>
          <w:szCs w:val="22"/>
        </w:rPr>
        <w:t xml:space="preserve">, lub </w:t>
      </w:r>
    </w:p>
    <w:p w14:paraId="5725F9CA" w14:textId="77777777" w:rsidR="00610F8D" w:rsidRPr="00876375" w:rsidRDefault="00610F8D" w:rsidP="00610F8D">
      <w:pPr>
        <w:spacing w:before="240" w:line="276" w:lineRule="auto"/>
        <w:rPr>
          <w:rFonts w:asciiTheme="minorHAnsi" w:hAnsiTheme="minorHAnsi" w:cstheme="minorHAnsi"/>
          <w:i/>
          <w:iCs/>
          <w:sz w:val="18"/>
          <w:szCs w:val="22"/>
        </w:rPr>
      </w:pPr>
      <w:r w:rsidRPr="00876375">
        <w:rPr>
          <w:rFonts w:asciiTheme="minorHAnsi" w:hAnsiTheme="minorHAnsi" w:cstheme="minorHAnsi"/>
          <w:i/>
          <w:iCs/>
          <w:sz w:val="18"/>
          <w:szCs w:val="22"/>
        </w:rPr>
        <w:t>b) najpóźniej od dnia 18 kwietnia 2018 r.</w:t>
      </w:r>
      <w:r w:rsidRPr="00876375">
        <w:rPr>
          <w:rFonts w:asciiTheme="minorHAnsi" w:hAnsiTheme="minorHAnsi" w:cstheme="minorHAnsi"/>
          <w:sz w:val="18"/>
          <w:szCs w:val="22"/>
          <w:vertAlign w:val="superscript"/>
        </w:rPr>
        <w:footnoteReference w:id="48"/>
      </w:r>
      <w:r w:rsidRPr="00876375">
        <w:rPr>
          <w:rFonts w:asciiTheme="minorHAnsi" w:hAnsiTheme="minorHAnsi" w:cstheme="minorHAnsi"/>
          <w:i/>
          <w:iCs/>
          <w:sz w:val="18"/>
          <w:szCs w:val="22"/>
        </w:rPr>
        <w:t>, instytucja zamawiająca lub podmiot zamawiający już posiada odpowiednią dokumentację</w:t>
      </w:r>
      <w:r w:rsidRPr="00876375">
        <w:rPr>
          <w:rFonts w:asciiTheme="minorHAnsi" w:hAnsiTheme="minorHAnsi" w:cstheme="minorHAnsi"/>
          <w:sz w:val="18"/>
          <w:szCs w:val="22"/>
        </w:rPr>
        <w:t>.</w:t>
      </w:r>
    </w:p>
    <w:p w14:paraId="66EC9651" w14:textId="77777777" w:rsidR="00610F8D" w:rsidRPr="00876375" w:rsidRDefault="00610F8D" w:rsidP="00610F8D">
      <w:pPr>
        <w:spacing w:before="240" w:line="276" w:lineRule="auto"/>
        <w:rPr>
          <w:rFonts w:asciiTheme="minorHAnsi" w:hAnsiTheme="minorHAnsi" w:cstheme="minorHAnsi"/>
          <w:i/>
          <w:iCs/>
          <w:vanish/>
          <w:sz w:val="18"/>
          <w:szCs w:val="22"/>
        </w:rPr>
      </w:pPr>
      <w:r w:rsidRPr="00876375">
        <w:rPr>
          <w:rFonts w:asciiTheme="minorHAnsi" w:hAnsiTheme="minorHAnsi" w:cstheme="minorHAnsi"/>
          <w:i/>
          <w:iCs/>
          <w:sz w:val="18"/>
          <w:szCs w:val="22"/>
        </w:rPr>
        <w:lastRenderedPageBreak/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876375">
        <w:rPr>
          <w:rFonts w:asciiTheme="minorHAnsi" w:hAnsiTheme="minorHAnsi" w:cstheme="minorHAnsi"/>
          <w:sz w:val="18"/>
          <w:szCs w:val="22"/>
        </w:rPr>
        <w:t xml:space="preserve">[określić postępowanie o udzielenie zamówienia: (skrócony opis, adres publikacyjny w </w:t>
      </w:r>
      <w:r w:rsidRPr="00876375">
        <w:rPr>
          <w:rFonts w:asciiTheme="minorHAnsi" w:hAnsiTheme="minorHAnsi" w:cstheme="minorHAnsi"/>
          <w:i/>
          <w:iCs/>
          <w:sz w:val="18"/>
          <w:szCs w:val="22"/>
        </w:rPr>
        <w:t>Dzienniku Urzędowym Unii Europejskiej</w:t>
      </w:r>
      <w:r w:rsidRPr="00876375">
        <w:rPr>
          <w:rFonts w:asciiTheme="minorHAnsi" w:hAnsiTheme="minorHAnsi" w:cstheme="minorHAnsi"/>
          <w:sz w:val="18"/>
          <w:szCs w:val="22"/>
        </w:rPr>
        <w:t>, numer referencyjny)].</w:t>
      </w:r>
    </w:p>
    <w:p w14:paraId="1D4F9CC3" w14:textId="77777777" w:rsidR="00610F8D" w:rsidRPr="00610F8D" w:rsidRDefault="00610F8D" w:rsidP="00610F8D">
      <w:pPr>
        <w:spacing w:before="240" w:line="276" w:lineRule="auto"/>
        <w:rPr>
          <w:rFonts w:asciiTheme="minorHAnsi" w:hAnsiTheme="minorHAnsi" w:cstheme="minorHAnsi"/>
          <w:i/>
          <w:iCs/>
          <w:sz w:val="22"/>
          <w:szCs w:val="22"/>
        </w:rPr>
      </w:pPr>
    </w:p>
    <w:p w14:paraId="64021CB7" w14:textId="6E5C43E8" w:rsidR="001701F7" w:rsidRPr="001701F7" w:rsidRDefault="00610F8D" w:rsidP="001701F7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610F8D">
        <w:rPr>
          <w:rFonts w:asciiTheme="minorHAnsi" w:hAnsiTheme="minorHAnsi" w:cstheme="minorHAnsi"/>
          <w:sz w:val="22"/>
          <w:szCs w:val="22"/>
        </w:rPr>
        <w:t>Data, miejscowość oraz  podpis(-y): .........................................................</w:t>
      </w:r>
      <w:r w:rsidR="001701F7">
        <w:rPr>
          <w:rFonts w:asciiTheme="minorHAnsi" w:hAnsiTheme="minorHAnsi" w:cstheme="minorHAnsi"/>
          <w:sz w:val="22"/>
          <w:szCs w:val="22"/>
        </w:rPr>
        <w:t>...........................</w:t>
      </w:r>
    </w:p>
    <w:p w14:paraId="61926169" w14:textId="77777777" w:rsidR="00876375" w:rsidRDefault="003A3E00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A4CB4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A4CB4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42F55469" w14:textId="77777777" w:rsidR="00876375" w:rsidRDefault="00876375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8B42A8B" w14:textId="795775BE" w:rsidR="00876375" w:rsidRDefault="00876375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B4CE5EC" w14:textId="23521DA3" w:rsidR="00CB2F7C" w:rsidRDefault="00CB2F7C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047C0D8" w14:textId="4D36F1ED" w:rsidR="00CB2F7C" w:rsidRDefault="00CB2F7C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FEBF56D" w14:textId="67EA5541" w:rsidR="00CB2F7C" w:rsidRDefault="00CB2F7C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3D57A8D" w14:textId="6B9DFCEE" w:rsidR="00CB2F7C" w:rsidRDefault="00CB2F7C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6FD305F" w14:textId="4B2F7695" w:rsidR="00CB2F7C" w:rsidRDefault="00CB2F7C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6E52165" w14:textId="16C1CAE8" w:rsidR="00CB2F7C" w:rsidRDefault="00CB2F7C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391D869" w14:textId="3FEC6CF6" w:rsidR="00CB2F7C" w:rsidRDefault="00CB2F7C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C1CF261" w14:textId="18B70942" w:rsidR="00CB2F7C" w:rsidRDefault="00CB2F7C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0EAE5E5" w14:textId="34F28880" w:rsidR="00CB2F7C" w:rsidRDefault="00CB2F7C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76B60FA" w14:textId="10C370C0" w:rsidR="00CB2F7C" w:rsidRDefault="00CB2F7C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4C9385D" w14:textId="4074C326" w:rsidR="00CB2F7C" w:rsidRDefault="00CB2F7C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A6F5FF2" w14:textId="0F3469A3" w:rsidR="00CB2F7C" w:rsidRDefault="00CB2F7C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8C55B91" w14:textId="2F70976B" w:rsidR="00CB2F7C" w:rsidRDefault="00CB2F7C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D6DA271" w14:textId="33673C47" w:rsidR="00CB2F7C" w:rsidRDefault="00CB2F7C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A8035B4" w14:textId="55B96C14" w:rsidR="00CB2F7C" w:rsidRDefault="00CB2F7C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5742FA1" w14:textId="68E084E2" w:rsidR="00CB2F7C" w:rsidRDefault="00CB2F7C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856CC9D" w14:textId="3F6BEBD6" w:rsidR="00CB2F7C" w:rsidRDefault="00CB2F7C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A4344D0" w14:textId="6860A592" w:rsidR="00CB2F7C" w:rsidRDefault="00CB2F7C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EBCCBDF" w14:textId="75488180" w:rsidR="00CB2F7C" w:rsidRDefault="00CB2F7C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99CF260" w14:textId="3F3981BD" w:rsidR="00CB2F7C" w:rsidRDefault="00CB2F7C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C330FA5" w14:textId="12E867AD" w:rsidR="00CB2F7C" w:rsidRDefault="00CB2F7C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8DE004E" w14:textId="7D35AEC0" w:rsidR="00CB2F7C" w:rsidRDefault="00CB2F7C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F7E015A" w14:textId="553BE489" w:rsidR="00CB2F7C" w:rsidRDefault="00CB2F7C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5BB4DE2" w14:textId="42D5ED92" w:rsidR="00CB2F7C" w:rsidRDefault="00CB2F7C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407CD96" w14:textId="77777777" w:rsidR="00CB2F7C" w:rsidRDefault="00CB2F7C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8BDC263" w14:textId="77777777" w:rsidR="00A754BF" w:rsidRDefault="00A754BF" w:rsidP="00A754BF">
      <w:pPr>
        <w:spacing w:after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1166293" w14:textId="12D72B15" w:rsidR="006863DC" w:rsidRPr="00A754BF" w:rsidRDefault="00876375" w:rsidP="00A754BF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i/>
          <w:iCs/>
          <w:sz w:val="16"/>
          <w:szCs w:val="16"/>
          <w:lang w:eastAsia="en-US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                    </w:t>
      </w:r>
      <w:r w:rsidR="00FB6E7B" w:rsidRPr="007A4CB4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 w:rsidR="001D27D9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6863DC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1E41E768" w14:textId="77777777" w:rsidR="00FB6E7B" w:rsidRPr="007A4CB4" w:rsidRDefault="00FB6E7B" w:rsidP="00FB6E7B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7A4CB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Wykonawca:</w:t>
      </w:r>
      <w:r w:rsidRPr="007A4CB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7A4CB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7A4CB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7A4CB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7A4CB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7A4CB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7A4CB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  <w:t xml:space="preserve">Data: </w:t>
      </w:r>
      <w:r w:rsidRPr="007A4CB4">
        <w:rPr>
          <w:rFonts w:asciiTheme="minorHAnsi" w:hAnsiTheme="minorHAnsi" w:cstheme="minorHAnsi"/>
          <w:bCs/>
          <w:sz w:val="22"/>
          <w:szCs w:val="22"/>
          <w:lang w:eastAsia="en-US"/>
        </w:rPr>
        <w:t>………………………………………</w:t>
      </w:r>
    </w:p>
    <w:p w14:paraId="615741D1" w14:textId="77777777" w:rsidR="00FB6E7B" w:rsidRPr="007A4CB4" w:rsidRDefault="00FB6E7B" w:rsidP="00FB6E7B">
      <w:pPr>
        <w:spacing w:after="120" w:line="276" w:lineRule="auto"/>
        <w:ind w:right="5953"/>
        <w:rPr>
          <w:rFonts w:asciiTheme="minorHAnsi" w:hAnsiTheme="minorHAnsi" w:cstheme="minorHAnsi"/>
          <w:iCs/>
          <w:sz w:val="22"/>
          <w:szCs w:val="22"/>
          <w:lang w:eastAsia="en-US"/>
        </w:rPr>
      </w:pPr>
      <w:r w:rsidRPr="007A4CB4">
        <w:rPr>
          <w:rFonts w:asciiTheme="minorHAnsi" w:hAnsiTheme="minorHAnsi" w:cstheme="minorHAnsi"/>
          <w:iCs/>
          <w:sz w:val="22"/>
          <w:szCs w:val="22"/>
          <w:lang w:eastAsia="en-US"/>
        </w:rPr>
        <w:t>…………………………………………….</w:t>
      </w:r>
    </w:p>
    <w:p w14:paraId="40147BB0" w14:textId="639C734F" w:rsidR="001701F7" w:rsidRPr="007A4CB4" w:rsidRDefault="004E7CFC" w:rsidP="00A754BF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A4CB4">
        <w:rPr>
          <w:rFonts w:asciiTheme="minorHAnsi" w:hAnsiTheme="minorHAnsi" w:cstheme="minorHAnsi"/>
          <w:b/>
          <w:bCs/>
          <w:sz w:val="22"/>
          <w:szCs w:val="22"/>
        </w:rPr>
        <w:t>FORMULARZ OFERTOWY</w:t>
      </w:r>
    </w:p>
    <w:p w14:paraId="378A8C1C" w14:textId="3876B767" w:rsidR="00781569" w:rsidRPr="007A4CB4" w:rsidRDefault="004E7CFC" w:rsidP="00942845">
      <w:pPr>
        <w:spacing w:after="12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7A4CB4">
        <w:rPr>
          <w:rFonts w:asciiTheme="minorHAnsi" w:hAnsiTheme="minorHAnsi" w:cstheme="minorHAnsi"/>
          <w:sz w:val="22"/>
          <w:szCs w:val="22"/>
        </w:rPr>
        <w:t xml:space="preserve">dla </w:t>
      </w:r>
      <w:r w:rsidR="005419B4" w:rsidRPr="007A4CB4">
        <w:rPr>
          <w:rFonts w:asciiTheme="minorHAnsi" w:hAnsiTheme="minorHAnsi" w:cstheme="minorHAnsi"/>
          <w:sz w:val="22"/>
          <w:szCs w:val="22"/>
        </w:rPr>
        <w:t xml:space="preserve"> Sieć Badawcza  Łukasiewicz </w:t>
      </w:r>
      <w:r w:rsidR="005419B4" w:rsidRPr="007E120C">
        <w:rPr>
          <w:rFonts w:asciiTheme="minorHAnsi" w:hAnsiTheme="minorHAnsi" w:cstheme="minorHAnsi"/>
          <w:sz w:val="22"/>
          <w:szCs w:val="22"/>
        </w:rPr>
        <w:t xml:space="preserve">- </w:t>
      </w:r>
      <w:r w:rsidRPr="007E120C">
        <w:rPr>
          <w:rFonts w:asciiTheme="minorHAnsi" w:hAnsiTheme="minorHAnsi" w:cstheme="minorHAnsi"/>
          <w:sz w:val="22"/>
          <w:szCs w:val="22"/>
        </w:rPr>
        <w:t>Ins</w:t>
      </w:r>
      <w:r w:rsidR="00781569" w:rsidRPr="007E120C">
        <w:rPr>
          <w:rFonts w:asciiTheme="minorHAnsi" w:hAnsiTheme="minorHAnsi" w:cstheme="minorHAnsi"/>
          <w:sz w:val="22"/>
          <w:szCs w:val="22"/>
        </w:rPr>
        <w:t xml:space="preserve">tytutu </w:t>
      </w:r>
      <w:r w:rsidR="001D27D9">
        <w:rPr>
          <w:rFonts w:asciiTheme="minorHAnsi" w:hAnsiTheme="minorHAnsi" w:cstheme="minorHAnsi"/>
          <w:sz w:val="22"/>
          <w:szCs w:val="22"/>
        </w:rPr>
        <w:t>Mikroelektroniki i Fotoniki</w:t>
      </w:r>
    </w:p>
    <w:tbl>
      <w:tblPr>
        <w:tblW w:w="956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890"/>
        <w:gridCol w:w="5068"/>
      </w:tblGrid>
      <w:tr w:rsidR="004E7CFC" w:rsidRPr="007A4CB4" w14:paraId="6FA11B42" w14:textId="77777777" w:rsidTr="00700781">
        <w:trPr>
          <w:trHeight w:val="422"/>
        </w:trPr>
        <w:tc>
          <w:tcPr>
            <w:tcW w:w="45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B3F0D" w14:textId="77777777" w:rsidR="004E7CFC" w:rsidRPr="007A4CB4" w:rsidRDefault="00C60AEC" w:rsidP="00A754BF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Przedmiot zamówienia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675127" w14:textId="0A1D7D34" w:rsidR="003C2B10" w:rsidRPr="0073711D" w:rsidRDefault="00055249" w:rsidP="00055249">
            <w:pPr>
              <w:tabs>
                <w:tab w:val="left" w:pos="4536"/>
                <w:tab w:val="left" w:leader="dot" w:pos="9072"/>
              </w:tabs>
              <w:ind w:firstLine="6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M</w:t>
            </w:r>
            <w:r w:rsidR="0073711D" w:rsidRPr="0073711D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odernizac</w:t>
            </w:r>
            <w: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ja</w:t>
            </w:r>
            <w:r w:rsidR="0073711D" w:rsidRPr="0073711D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 xml:space="preserve"> implantatora  jonów dla płytek</w:t>
            </w:r>
            <w: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br/>
            </w:r>
            <w:r w:rsidR="0073711D" w:rsidRPr="0073711D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 xml:space="preserve"> o średnicy do 200 mm</w:t>
            </w:r>
          </w:p>
        </w:tc>
      </w:tr>
      <w:tr w:rsidR="004E7CFC" w:rsidRPr="007A4CB4" w14:paraId="64A9907D" w14:textId="77777777">
        <w:trPr>
          <w:trHeight w:val="632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FA7DE" w14:textId="77777777" w:rsidR="004E7CFC" w:rsidRPr="007A4CB4" w:rsidRDefault="004E7CFC" w:rsidP="001F39F2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1F7B0EA" w14:textId="77777777" w:rsidR="004E7CFC" w:rsidRPr="007A4CB4" w:rsidRDefault="004E7CFC" w:rsidP="001F39F2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ABC80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2E5CE1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Nazwa i adres Wykonawcy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AE1088" w14:textId="77777777" w:rsidR="004E7CFC" w:rsidRPr="007A4CB4" w:rsidRDefault="00700781" w:rsidP="001F39F2">
            <w:pPr>
              <w:pStyle w:val="Stopka"/>
              <w:tabs>
                <w:tab w:val="left" w:pos="708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……………………………………………………………………………….</w:t>
            </w:r>
          </w:p>
          <w:p w14:paraId="25BD27B8" w14:textId="77777777" w:rsidR="00700781" w:rsidRPr="007A4CB4" w:rsidRDefault="00700781" w:rsidP="001F39F2">
            <w:pPr>
              <w:pStyle w:val="Stopka"/>
              <w:tabs>
                <w:tab w:val="left" w:pos="708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……………………………………………………………………………….</w:t>
            </w:r>
          </w:p>
        </w:tc>
      </w:tr>
      <w:tr w:rsidR="004E7CFC" w:rsidRPr="007A4CB4" w14:paraId="43DFCA25" w14:textId="77777777"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8F2A9" w14:textId="77777777" w:rsidR="004E7CFC" w:rsidRPr="007A4CB4" w:rsidRDefault="004E7CFC" w:rsidP="002F05C4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2.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564BC" w14:textId="599D801F" w:rsidR="00A535E9" w:rsidRDefault="00A535E9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</w:p>
          <w:p w14:paraId="2E430EE0" w14:textId="2DB736E3" w:rsidR="00A535E9" w:rsidRDefault="00A535E9" w:rsidP="00A535E9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  <w:p w14:paraId="502222C6" w14:textId="5D9E83E9" w:rsidR="004E7CFC" w:rsidRPr="007A4CB4" w:rsidRDefault="00352289" w:rsidP="00A535E9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 xml:space="preserve">lub odpowiednie numery </w:t>
            </w:r>
            <w:r w:rsidR="00081999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z państw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C1618D" w14:textId="77777777" w:rsidR="004E7CFC" w:rsidRDefault="00700781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………………………………………………………………………………</w:t>
            </w:r>
          </w:p>
          <w:p w14:paraId="1F16641D" w14:textId="77777777" w:rsidR="00A535E9" w:rsidRDefault="00A535E9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……………………………………………………………………………..</w:t>
            </w:r>
          </w:p>
          <w:p w14:paraId="489CD68D" w14:textId="48033DFB" w:rsidR="00A535E9" w:rsidRPr="007A4CB4" w:rsidRDefault="00A535E9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…………………………………………………………………………….</w:t>
            </w:r>
          </w:p>
        </w:tc>
      </w:tr>
      <w:tr w:rsidR="004E7CFC" w:rsidRPr="007A4CB4" w14:paraId="1A208E3B" w14:textId="77777777"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ACEFF" w14:textId="390B6C26" w:rsidR="004E7CFC" w:rsidRPr="007A4CB4" w:rsidRDefault="004E7CFC" w:rsidP="002F05C4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3.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3F981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Telefon:</w:t>
            </w:r>
          </w:p>
          <w:p w14:paraId="2A47C738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B284C4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</w:t>
            </w:r>
            <w:r w:rsidR="004332AB" w:rsidRPr="007A4CB4">
              <w:rPr>
                <w:rFonts w:asciiTheme="minorHAnsi" w:hAnsiTheme="minorHAnsi" w:cstheme="minorHAnsi"/>
                <w:sz w:val="22"/>
                <w:szCs w:val="22"/>
              </w:rPr>
              <w:t>....................</w:t>
            </w:r>
            <w:r w:rsidR="00700781" w:rsidRPr="007A4CB4">
              <w:rPr>
                <w:rFonts w:asciiTheme="minorHAnsi" w:hAnsiTheme="minorHAnsi" w:cstheme="minorHAnsi"/>
                <w:sz w:val="22"/>
                <w:szCs w:val="22"/>
              </w:rPr>
              <w:t>..............</w:t>
            </w:r>
          </w:p>
          <w:p w14:paraId="419C0960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</w:t>
            </w:r>
            <w:r w:rsidR="004332AB" w:rsidRPr="007A4CB4">
              <w:rPr>
                <w:rFonts w:asciiTheme="minorHAnsi" w:hAnsiTheme="minorHAnsi" w:cstheme="minorHAnsi"/>
                <w:sz w:val="22"/>
                <w:szCs w:val="22"/>
              </w:rPr>
              <w:t>.......................</w:t>
            </w:r>
            <w:r w:rsidR="00700781" w:rsidRPr="007A4CB4">
              <w:rPr>
                <w:rFonts w:asciiTheme="minorHAnsi" w:hAnsiTheme="minorHAnsi" w:cstheme="minorHAnsi"/>
                <w:sz w:val="22"/>
                <w:szCs w:val="22"/>
              </w:rPr>
              <w:t>...........</w:t>
            </w:r>
          </w:p>
        </w:tc>
      </w:tr>
      <w:tr w:rsidR="004E7CFC" w:rsidRPr="007A4CB4" w14:paraId="06450445" w14:textId="77777777" w:rsidTr="00081999">
        <w:trPr>
          <w:trHeight w:val="3363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D258D" w14:textId="77777777" w:rsidR="004E7CFC" w:rsidRPr="007A4CB4" w:rsidRDefault="004E7CFC" w:rsidP="00942845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6944D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512654" w:rsidRPr="007A4CB4">
              <w:rPr>
                <w:rFonts w:asciiTheme="minorHAnsi" w:hAnsiTheme="minorHAnsi" w:cstheme="minorHAnsi"/>
                <w:sz w:val="22"/>
                <w:szCs w:val="22"/>
              </w:rPr>
              <w:t>ałkowita c</w:t>
            </w: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ena oferty netto</w:t>
            </w:r>
          </w:p>
          <w:p w14:paraId="62C40E09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65B54BA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Stawka podatku VAT</w:t>
            </w:r>
          </w:p>
          <w:p w14:paraId="48CE14CC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500BCEA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Wartość VAT</w:t>
            </w:r>
          </w:p>
          <w:p w14:paraId="285C1894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027A8C0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512654" w:rsidRPr="007A4CB4">
              <w:rPr>
                <w:rFonts w:asciiTheme="minorHAnsi" w:hAnsiTheme="minorHAnsi" w:cstheme="minorHAnsi"/>
                <w:sz w:val="22"/>
                <w:szCs w:val="22"/>
              </w:rPr>
              <w:t>ałkowita c</w:t>
            </w: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ena oferty brutto</w:t>
            </w:r>
          </w:p>
          <w:p w14:paraId="3C81B66D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4043FF" w14:textId="04007DC3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</w:t>
            </w: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: ................</w:t>
            </w:r>
            <w:r w:rsidR="0053785C" w:rsidRPr="007A4CB4">
              <w:rPr>
                <w:rFonts w:asciiTheme="minorHAnsi" w:hAnsiTheme="minorHAnsi" w:cstheme="minorHAnsi"/>
                <w:sz w:val="22"/>
                <w:szCs w:val="22"/>
              </w:rPr>
              <w:t>...........</w:t>
            </w: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876375" w:rsidRPr="00876375">
              <w:rPr>
                <w:rFonts w:asciiTheme="minorHAnsi" w:hAnsiTheme="minorHAnsi" w:cstheme="minorHAnsi"/>
                <w:iCs/>
                <w:sz w:val="22"/>
                <w:szCs w:val="22"/>
              </w:rPr>
              <w:t>PLN/EUR/USD/GBP</w:t>
            </w:r>
            <w:r w:rsidR="00A754BF">
              <w:rPr>
                <w:rFonts w:asciiTheme="minorHAnsi" w:hAnsiTheme="minorHAnsi" w:cstheme="minorHAnsi"/>
                <w:iCs/>
                <w:sz w:val="22"/>
                <w:szCs w:val="22"/>
              </w:rPr>
              <w:t>*</w:t>
            </w:r>
          </w:p>
          <w:p w14:paraId="577D63A7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słownie:.........................</w:t>
            </w:r>
            <w:r w:rsidR="00942845" w:rsidRPr="007A4CB4">
              <w:rPr>
                <w:rFonts w:asciiTheme="minorHAnsi" w:hAnsiTheme="minorHAnsi" w:cstheme="minorHAnsi"/>
                <w:sz w:val="22"/>
                <w:szCs w:val="22"/>
              </w:rPr>
              <w:t>...............................</w:t>
            </w:r>
          </w:p>
          <w:p w14:paraId="0064EB98" w14:textId="77777777" w:rsidR="004E7CFC" w:rsidRPr="007A4CB4" w:rsidRDefault="00781569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</w:t>
            </w:r>
            <w:r w:rsidR="004E7CFC" w:rsidRPr="007A4C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odać</w:t>
            </w:r>
            <w:r w:rsidR="004E7CFC" w:rsidRPr="007A4CB4">
              <w:rPr>
                <w:rFonts w:asciiTheme="minorHAnsi" w:hAnsiTheme="minorHAnsi" w:cstheme="minorHAnsi"/>
                <w:sz w:val="22"/>
                <w:szCs w:val="22"/>
              </w:rPr>
              <w:t>: .....................%</w:t>
            </w:r>
          </w:p>
          <w:p w14:paraId="3AAEC53D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DD196A4" w14:textId="21E55013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</w:t>
            </w: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: ................................</w:t>
            </w:r>
            <w:r w:rsidR="003E2DF5" w:rsidRPr="007A4CB4">
              <w:rPr>
                <w:rFonts w:asciiTheme="minorHAnsi" w:hAnsiTheme="minorHAnsi" w:cstheme="minorHAnsi"/>
                <w:sz w:val="22"/>
                <w:szCs w:val="22"/>
              </w:rPr>
              <w:t>..........</w:t>
            </w:r>
            <w:r w:rsidR="00876375" w:rsidRPr="0087637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876375" w:rsidRPr="00876375">
              <w:rPr>
                <w:rFonts w:asciiTheme="minorHAnsi" w:hAnsiTheme="minorHAnsi" w:cstheme="minorHAnsi"/>
                <w:sz w:val="22"/>
                <w:szCs w:val="22"/>
              </w:rPr>
              <w:t>PLN/EUR/USD/GBP</w:t>
            </w:r>
            <w:r w:rsidR="00A754BF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  <w:p w14:paraId="4C8D05DE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926EBE4" w14:textId="753D9F26" w:rsidR="004E7CFC" w:rsidRPr="007A4CB4" w:rsidRDefault="004E7CFC" w:rsidP="00BC61F0">
            <w:pPr>
              <w:spacing w:after="120" w:line="276" w:lineRule="auto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</w:t>
            </w: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: ....................</w:t>
            </w:r>
            <w:r w:rsidR="0053785C" w:rsidRPr="007A4CB4">
              <w:rPr>
                <w:rFonts w:asciiTheme="minorHAnsi" w:hAnsiTheme="minorHAnsi" w:cstheme="minorHAnsi"/>
                <w:sz w:val="22"/>
                <w:szCs w:val="22"/>
              </w:rPr>
              <w:t>........</w:t>
            </w:r>
            <w:r w:rsidR="00876375" w:rsidRPr="0087637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876375" w:rsidRPr="00876375">
              <w:rPr>
                <w:rFonts w:asciiTheme="minorHAnsi" w:hAnsiTheme="minorHAnsi" w:cstheme="minorHAnsi"/>
                <w:iCs/>
                <w:sz w:val="22"/>
                <w:szCs w:val="22"/>
              </w:rPr>
              <w:t>PLN/EUR/USD/GBP</w:t>
            </w:r>
            <w:r w:rsidR="00A754BF">
              <w:rPr>
                <w:rFonts w:asciiTheme="minorHAnsi" w:hAnsiTheme="minorHAnsi" w:cstheme="minorHAnsi"/>
                <w:iCs/>
                <w:sz w:val="22"/>
                <w:szCs w:val="22"/>
              </w:rPr>
              <w:t>*</w:t>
            </w:r>
          </w:p>
          <w:p w14:paraId="4534664A" w14:textId="77777777" w:rsidR="004E7CFC" w:rsidRPr="007A4CB4" w:rsidRDefault="00781569" w:rsidP="00781569">
            <w:pPr>
              <w:pStyle w:val="Stopka"/>
              <w:tabs>
                <w:tab w:val="clear" w:pos="4536"/>
                <w:tab w:val="clear" w:pos="9072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 xml:space="preserve">słownie: </w:t>
            </w:r>
            <w:r w:rsidR="004E7CFC" w:rsidRPr="007A4CB4">
              <w:rPr>
                <w:rFonts w:asciiTheme="minorHAnsi" w:hAnsiTheme="minorHAnsi" w:cstheme="minorHAnsi"/>
                <w:sz w:val="22"/>
                <w:szCs w:val="22"/>
              </w:rPr>
              <w:t>.................................</w:t>
            </w: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.....................</w:t>
            </w:r>
          </w:p>
        </w:tc>
      </w:tr>
      <w:tr w:rsidR="004E7CFC" w:rsidRPr="007A4CB4" w14:paraId="5E98F96D" w14:textId="77777777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18750" w14:textId="77777777" w:rsidR="004E7CFC" w:rsidRPr="007A4CB4" w:rsidRDefault="004E7CFC" w:rsidP="001B55BD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0BD0A" w14:textId="77777777" w:rsidR="007A1A03" w:rsidRPr="007A4CB4" w:rsidRDefault="004E7CFC" w:rsidP="006B204B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Termin wykonania zamówienia:</w:t>
            </w:r>
          </w:p>
          <w:p w14:paraId="6F10EC37" w14:textId="413D5AAC" w:rsidR="004E7CFC" w:rsidRPr="007A4CB4" w:rsidRDefault="006863DC" w:rsidP="00055249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Maksymalnie </w:t>
            </w:r>
            <w:r w:rsidR="004E7CFC" w:rsidRPr="007A4CB4">
              <w:rPr>
                <w:rFonts w:asciiTheme="minorHAnsi" w:hAnsiTheme="minorHAnsi" w:cstheme="minorHAnsi"/>
                <w:sz w:val="22"/>
                <w:szCs w:val="22"/>
              </w:rPr>
              <w:t xml:space="preserve">do </w:t>
            </w:r>
            <w:r w:rsidR="00055249">
              <w:rPr>
                <w:rFonts w:asciiTheme="minorHAnsi" w:hAnsiTheme="minorHAnsi" w:cstheme="minorHAnsi"/>
                <w:b/>
                <w:sz w:val="22"/>
                <w:szCs w:val="22"/>
              </w:rPr>
              <w:t>32</w:t>
            </w:r>
            <w:r w:rsidR="00853C26" w:rsidRPr="007A4CB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C50DF6" w:rsidRPr="007A4CB4">
              <w:rPr>
                <w:rFonts w:asciiTheme="minorHAnsi" w:hAnsiTheme="minorHAnsi" w:cstheme="minorHAnsi"/>
                <w:b/>
                <w:sz w:val="22"/>
                <w:szCs w:val="22"/>
              </w:rPr>
              <w:t>tygodni</w:t>
            </w:r>
            <w:r w:rsidR="00B33671" w:rsidRPr="007A4CB4">
              <w:rPr>
                <w:rFonts w:asciiTheme="minorHAnsi" w:hAnsiTheme="minorHAnsi" w:cstheme="minorHAnsi"/>
                <w:sz w:val="22"/>
                <w:szCs w:val="22"/>
              </w:rPr>
              <w:t xml:space="preserve"> od daty </w:t>
            </w:r>
            <w:r w:rsidR="00352289" w:rsidRPr="007A4CB4">
              <w:rPr>
                <w:rFonts w:asciiTheme="minorHAnsi" w:hAnsiTheme="minorHAnsi" w:cstheme="minorHAnsi"/>
                <w:sz w:val="22"/>
                <w:szCs w:val="22"/>
              </w:rPr>
              <w:t xml:space="preserve">zawarcia </w:t>
            </w:r>
            <w:r w:rsidR="00C50DF6" w:rsidRPr="007A4CB4">
              <w:rPr>
                <w:rFonts w:asciiTheme="minorHAnsi" w:hAnsiTheme="minorHAnsi" w:cstheme="minorHAnsi"/>
                <w:sz w:val="22"/>
                <w:szCs w:val="22"/>
              </w:rPr>
              <w:t xml:space="preserve"> umowy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42F409" w14:textId="26D67537" w:rsidR="004E7CFC" w:rsidRPr="007A4CB4" w:rsidRDefault="004E7CFC" w:rsidP="00781569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podać:</w:t>
            </w: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 xml:space="preserve">    ........................................</w:t>
            </w:r>
            <w:r w:rsidR="0077231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72316" w:rsidRPr="00772316">
              <w:rPr>
                <w:rFonts w:asciiTheme="minorHAnsi" w:hAnsiTheme="minorHAnsi" w:cstheme="minorHAnsi"/>
                <w:i/>
                <w:sz w:val="22"/>
                <w:szCs w:val="22"/>
              </w:rPr>
              <w:t>(w tygodniach)</w:t>
            </w:r>
          </w:p>
        </w:tc>
      </w:tr>
      <w:tr w:rsidR="001373A9" w:rsidRPr="007A4CB4" w14:paraId="4A35CFC2" w14:textId="77777777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5A3B0" w14:textId="77777777" w:rsidR="001373A9" w:rsidRPr="007A4CB4" w:rsidRDefault="001373A9" w:rsidP="001B55BD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56FA7" w14:textId="6ADABD84" w:rsidR="00535ECF" w:rsidRPr="007A4CB4" w:rsidRDefault="001373A9" w:rsidP="00C8618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 xml:space="preserve">Okres gwarancji: </w:t>
            </w:r>
            <w:r w:rsidRPr="007A4CB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 najmniej  </w:t>
            </w:r>
            <w:r w:rsidR="00C57A6D">
              <w:rPr>
                <w:rFonts w:asciiTheme="minorHAnsi" w:hAnsiTheme="minorHAnsi" w:cstheme="minorHAnsi"/>
                <w:b/>
                <w:sz w:val="22"/>
                <w:szCs w:val="22"/>
              </w:rPr>
              <w:t>12</w:t>
            </w:r>
            <w:r w:rsidR="0077231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763263" w:rsidRPr="007A4CB4">
              <w:rPr>
                <w:rFonts w:asciiTheme="minorHAnsi" w:hAnsiTheme="minorHAnsi" w:cstheme="minorHAnsi"/>
                <w:b/>
                <w:sz w:val="22"/>
                <w:szCs w:val="22"/>
              </w:rPr>
              <w:t>mies</w:t>
            </w:r>
            <w:r w:rsidR="00717616" w:rsidRPr="007A4CB4"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  <w:r w:rsidR="00C86188">
              <w:rPr>
                <w:rFonts w:asciiTheme="minorHAnsi" w:hAnsiTheme="minorHAnsi" w:cstheme="minorHAnsi"/>
                <w:b/>
                <w:sz w:val="22"/>
                <w:szCs w:val="22"/>
              </w:rPr>
              <w:t>ęcy</w:t>
            </w:r>
            <w:r w:rsidR="00535EC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535ECF" w:rsidRPr="00535ECF">
              <w:rPr>
                <w:rFonts w:asciiTheme="minorHAnsi" w:hAnsiTheme="minorHAnsi" w:cstheme="minorHAnsi"/>
                <w:sz w:val="22"/>
                <w:szCs w:val="22"/>
              </w:rPr>
              <w:t xml:space="preserve">na </w:t>
            </w:r>
            <w:r w:rsidR="00535EC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35ECF" w:rsidRPr="00535ECF">
              <w:rPr>
                <w:rFonts w:asciiTheme="minorHAnsi" w:hAnsiTheme="minorHAnsi" w:cstheme="minorHAnsi"/>
                <w:sz w:val="22"/>
                <w:szCs w:val="22"/>
              </w:rPr>
              <w:t>komponenty modernizowane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1935E9" w14:textId="18F5C014" w:rsidR="001373A9" w:rsidRPr="007A4CB4" w:rsidRDefault="000C22DE" w:rsidP="00772316">
            <w:pPr>
              <w:spacing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7688F31F" wp14:editId="7EE3E112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-8256</wp:posOffset>
                      </wp:positionV>
                      <wp:extent cx="3200400" cy="0"/>
                      <wp:effectExtent l="0" t="0" r="19050" b="19050"/>
                      <wp:wrapNone/>
                      <wp:docPr id="2" name="Łącznik prosty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2004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7EE711" id="Łącznik prosty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2.75pt,-.65pt" to="249.25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" strokecolor="#4579b8 [3044]">
                      <o:lock v:ext="edit" shapetype="f"/>
                    </v:line>
                  </w:pict>
                </mc:Fallback>
              </mc:AlternateContent>
            </w:r>
            <w:r w:rsidR="001373A9" w:rsidRPr="007A4CB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podać</w:t>
            </w:r>
            <w:r w:rsidR="001373A9"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:……………………..</w:t>
            </w:r>
            <w:r w:rsidR="0077231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772316" w:rsidRPr="00772316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(miesiącach)</w:t>
            </w:r>
          </w:p>
        </w:tc>
      </w:tr>
      <w:tr w:rsidR="00F02396" w:rsidRPr="007A4CB4" w14:paraId="2D44B4E3" w14:textId="77777777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03473" w14:textId="77777777" w:rsidR="00F02396" w:rsidRPr="007A4CB4" w:rsidRDefault="001373A9" w:rsidP="001F39F2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7</w:t>
            </w:r>
            <w:r w:rsidR="00F02396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8D3A1" w14:textId="77777777" w:rsidR="00F02396" w:rsidRPr="007A4CB4" w:rsidRDefault="00F02396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Oświadczenie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FB95A4" w14:textId="77777777" w:rsidR="00F02396" w:rsidRPr="007A4CB4" w:rsidRDefault="00F02396" w:rsidP="001F39F2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Oświadczam, iż wybór mojej oferty </w:t>
            </w:r>
            <w:r w:rsidRPr="007A4CB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będzie/ nie będzie*</w:t>
            </w:r>
            <w:r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prowadził do powstania</w:t>
            </w:r>
            <w:r w:rsidR="00CC07AA"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 Zamawi</w:t>
            </w:r>
            <w:r w:rsid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ającego obowiązku podatkowego. </w:t>
            </w:r>
          </w:p>
          <w:p w14:paraId="6FA8795C" w14:textId="77777777" w:rsidR="00F02396" w:rsidRPr="007A4CB4" w:rsidRDefault="00F02396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Wskazuje następujące nazwę (rodzaj) towaru lub usługi, których dostawa lub świadczenie będzie prowadzić do jego powstania, oraz wskazuje ich </w:t>
            </w:r>
            <w:r w:rsidRPr="007A4CB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wartość bez kwoty podatku</w:t>
            </w:r>
            <w:r w:rsidRPr="007A4CB4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:........................................</w:t>
            </w:r>
            <w:r w:rsidR="007A4CB4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7A4CB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nazwa towaru</w:t>
            </w:r>
            <w:r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…..………………………………..............</w:t>
            </w:r>
          </w:p>
        </w:tc>
      </w:tr>
      <w:tr w:rsidR="00F02396" w:rsidRPr="007A4CB4" w14:paraId="07C541A3" w14:textId="77777777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C22AF" w14:textId="77777777" w:rsidR="00F02396" w:rsidRPr="007A4CB4" w:rsidRDefault="001373A9" w:rsidP="001F39F2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8</w:t>
            </w:r>
            <w:r w:rsidR="00F02396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B7294" w14:textId="7867C62F" w:rsidR="00F02396" w:rsidRPr="007A4CB4" w:rsidRDefault="0073711D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Rodzaj Wykonawcy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148020" w14:textId="77777777" w:rsidR="0073711D" w:rsidRPr="0073711D" w:rsidRDefault="0073711D" w:rsidP="0073711D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71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Oświadczam, iż jestem:</w:t>
            </w:r>
          </w:p>
          <w:p w14:paraId="50844F80" w14:textId="77777777" w:rsidR="0073711D" w:rsidRPr="0073711D" w:rsidRDefault="0073711D" w:rsidP="00E97639">
            <w:pPr>
              <w:numPr>
                <w:ilvl w:val="0"/>
                <w:numId w:val="85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71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Mikroprzedsiębiorcą</w:t>
            </w:r>
          </w:p>
          <w:p w14:paraId="7EEAAF59" w14:textId="77777777" w:rsidR="0073711D" w:rsidRPr="0073711D" w:rsidRDefault="0073711D" w:rsidP="00E97639">
            <w:pPr>
              <w:numPr>
                <w:ilvl w:val="0"/>
                <w:numId w:val="85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71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Małe przedsiębiorstwo</w:t>
            </w:r>
          </w:p>
          <w:p w14:paraId="0C55DEF9" w14:textId="77777777" w:rsidR="0073711D" w:rsidRPr="0073711D" w:rsidRDefault="0073711D" w:rsidP="00E97639">
            <w:pPr>
              <w:numPr>
                <w:ilvl w:val="0"/>
                <w:numId w:val="85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71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Średnie przedsiębiorstwo</w:t>
            </w:r>
          </w:p>
          <w:p w14:paraId="5557B0D3" w14:textId="77777777" w:rsidR="0073711D" w:rsidRPr="0073711D" w:rsidRDefault="0073711D" w:rsidP="00E97639">
            <w:pPr>
              <w:numPr>
                <w:ilvl w:val="0"/>
                <w:numId w:val="85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71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Jednoosobowa działalność gospodarcza</w:t>
            </w:r>
          </w:p>
          <w:p w14:paraId="20277B9A" w14:textId="77777777" w:rsidR="0073711D" w:rsidRPr="0073711D" w:rsidRDefault="0073711D" w:rsidP="00E97639">
            <w:pPr>
              <w:numPr>
                <w:ilvl w:val="0"/>
                <w:numId w:val="85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71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Osoba fizyczna nieprowadząca działalności gospodarczej</w:t>
            </w:r>
          </w:p>
          <w:p w14:paraId="25BD7A78" w14:textId="77777777" w:rsidR="0073711D" w:rsidRPr="0073711D" w:rsidRDefault="0073711D" w:rsidP="00E97639">
            <w:pPr>
              <w:numPr>
                <w:ilvl w:val="0"/>
                <w:numId w:val="85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71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Inny rodzaj: </w:t>
            </w:r>
            <w:r w:rsidRPr="007371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podać</w:t>
            </w:r>
            <w:r w:rsidRPr="007371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……………………….</w:t>
            </w:r>
          </w:p>
          <w:p w14:paraId="711017EC" w14:textId="77777777" w:rsidR="0073711D" w:rsidRPr="0073711D" w:rsidRDefault="0073711D" w:rsidP="0073711D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71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 rozumieniu ustawy z dnia 6 marca 2018 r. Prawo przedsiębiorców.</w:t>
            </w:r>
          </w:p>
          <w:p w14:paraId="4CD7A441" w14:textId="117299C5" w:rsidR="00F02396" w:rsidRPr="007A4CB4" w:rsidRDefault="0073711D" w:rsidP="0073711D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711D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(Uwaga! Zaznaczyć „X” odpowiednią kratkę)</w:t>
            </w:r>
          </w:p>
        </w:tc>
      </w:tr>
      <w:tr w:rsidR="00735989" w:rsidRPr="007A4CB4" w14:paraId="7F41799F" w14:textId="77777777" w:rsidTr="00735989">
        <w:trPr>
          <w:trHeight w:val="41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3AC88" w14:textId="77777777" w:rsidR="00735989" w:rsidRPr="007A4CB4" w:rsidRDefault="001373A9" w:rsidP="001F39F2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9</w:t>
            </w:r>
            <w:r w:rsidR="00735989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EBE97" w14:textId="77777777" w:rsidR="00735989" w:rsidRPr="007A4CB4" w:rsidRDefault="00735989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Oświadczenie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D270E3" w14:textId="34248AE7" w:rsidR="00735989" w:rsidRPr="007A4CB4" w:rsidRDefault="00735989" w:rsidP="001F39F2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Oświadczam, iż zapoznałem się z </w:t>
            </w:r>
            <w:r w:rsidR="00C7297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treścią S</w:t>
            </w:r>
            <w:r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WZ</w:t>
            </w:r>
            <w:r w:rsidR="00FF32B7"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(wraz z załącznikami stanowiącymi jej integralną część) </w:t>
            </w:r>
            <w:r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 akceptuję</w:t>
            </w:r>
            <w:r w:rsidR="00FF32B7"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jej</w:t>
            </w:r>
            <w:r w:rsidR="00655D4B"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brzmienie bez zastrzeżeń.</w:t>
            </w:r>
          </w:p>
        </w:tc>
      </w:tr>
      <w:tr w:rsidR="000538F1" w:rsidRPr="007A4CB4" w14:paraId="2AD185A0" w14:textId="77777777" w:rsidTr="00735989">
        <w:trPr>
          <w:trHeight w:val="41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3BBB5" w14:textId="77777777" w:rsidR="000538F1" w:rsidRPr="007A4CB4" w:rsidRDefault="001373A9" w:rsidP="001F39F2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10</w:t>
            </w:r>
            <w:r w:rsidR="000538F1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4B471" w14:textId="77777777" w:rsidR="000538F1" w:rsidRPr="007A4CB4" w:rsidRDefault="000538F1" w:rsidP="001F39F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Oświadczam, że wypełniłem obowiązki informacyjne przewidziane w art. 13 lub art. 14 RODO</w:t>
            </w:r>
            <w:r w:rsidR="00BF0CD7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wobec osób fizycznych, od których dane osobowe bezpośrednio lub pośrednio pozyskałem w celu ubiegania się o udzielenie zamówienia publicznego w niniejszym postępowaniu.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AB3AE6" w14:textId="77777777" w:rsidR="00352289" w:rsidRPr="007A4CB4" w:rsidRDefault="00352289" w:rsidP="000538F1">
            <w:pPr>
              <w:spacing w:after="120" w:line="276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5CFF8077" w14:textId="77777777" w:rsidR="000538F1" w:rsidRPr="007A4CB4" w:rsidRDefault="000538F1" w:rsidP="000538F1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potwierdzić:</w:t>
            </w: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……………………………………………..</w:t>
            </w:r>
          </w:p>
          <w:p w14:paraId="50F03942" w14:textId="77777777" w:rsidR="000538F1" w:rsidRPr="007A4CB4" w:rsidRDefault="000538F1" w:rsidP="000538F1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4E7CFC" w:rsidRPr="007A4CB4" w14:paraId="34D84C05" w14:textId="77777777">
        <w:trPr>
          <w:trHeight w:val="49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00D23" w14:textId="77777777" w:rsidR="004E7CFC" w:rsidRPr="007A4CB4" w:rsidRDefault="0048060B" w:rsidP="000538F1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  <w:r w:rsidR="000538F1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  <w:r w:rsidR="00F02396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4D286" w14:textId="77777777" w:rsidR="004E7CFC" w:rsidRPr="007A4CB4" w:rsidRDefault="00942845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 xml:space="preserve">Osoby uprawnione </w:t>
            </w:r>
            <w:r w:rsidR="004E7CFC" w:rsidRPr="007A4CB4">
              <w:rPr>
                <w:rFonts w:asciiTheme="minorHAnsi" w:hAnsiTheme="minorHAnsi" w:cstheme="minorHAnsi"/>
                <w:sz w:val="22"/>
                <w:szCs w:val="22"/>
              </w:rPr>
              <w:t>do reprezentowania wykonawcy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0D6493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podać:</w:t>
            </w: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 xml:space="preserve"> ...........................................</w:t>
            </w:r>
          </w:p>
        </w:tc>
      </w:tr>
      <w:tr w:rsidR="004E7CFC" w:rsidRPr="007A4CB4" w14:paraId="02730D2A" w14:textId="77777777">
        <w:trPr>
          <w:trHeight w:val="58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935F4" w14:textId="77777777" w:rsidR="004E7CFC" w:rsidRPr="007A4CB4" w:rsidRDefault="004E7CFC" w:rsidP="001F39F2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55C7BF2F" w14:textId="77777777" w:rsidR="004E7CFC" w:rsidRPr="007A4CB4" w:rsidRDefault="004F7AD9" w:rsidP="000538F1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  <w:r w:rsidR="000538F1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</w:t>
            </w:r>
            <w:r w:rsidR="004E7CFC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E5D57" w14:textId="77777777" w:rsidR="004E7CFC" w:rsidRPr="007A4CB4" w:rsidRDefault="004E7CFC" w:rsidP="001F39F2">
            <w:pPr>
              <w:pStyle w:val="Tekstpodstawowy2"/>
              <w:spacing w:after="120" w:line="276" w:lineRule="auto"/>
              <w:jc w:val="left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Części zamówienia, które Wykonawca powierzy podwykonawcom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4FC8B1" w14:textId="77777777" w:rsidR="004E7CFC" w:rsidRPr="007A4CB4" w:rsidRDefault="009C66CC" w:rsidP="001F39F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</w:t>
            </w:r>
            <w:r w:rsidR="004E7CFC" w:rsidRPr="007A4CB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odać</w:t>
            </w:r>
            <w:r w:rsidRPr="007A4CB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 części zamówienia </w:t>
            </w:r>
            <w:r w:rsidR="004E7CFC" w:rsidRPr="007A4CB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: </w:t>
            </w:r>
            <w:r w:rsidR="004E7CFC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...........</w:t>
            </w:r>
            <w:r w:rsidR="00C60AEC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............</w:t>
            </w:r>
          </w:p>
          <w:p w14:paraId="7ED31254" w14:textId="77777777" w:rsidR="00512FA5" w:rsidRPr="007A4CB4" w:rsidRDefault="00512FA5" w:rsidP="001F39F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podać nazwy</w:t>
            </w:r>
            <w:r w:rsidR="009C66CC" w:rsidRPr="007A4CB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firm</w:t>
            </w: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: …………………………..</w:t>
            </w:r>
          </w:p>
        </w:tc>
      </w:tr>
      <w:tr w:rsidR="004E7CFC" w:rsidRPr="007A4CB4" w14:paraId="47A39F20" w14:textId="77777777" w:rsidTr="00F02396">
        <w:trPr>
          <w:trHeight w:val="70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CC66C" w14:textId="77777777" w:rsidR="004E7CFC" w:rsidRPr="007A4CB4" w:rsidRDefault="004E7CFC" w:rsidP="001F39F2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54E4DF9F" w14:textId="77777777" w:rsidR="004E7CFC" w:rsidRPr="007A4CB4" w:rsidRDefault="00F02396" w:rsidP="000538F1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  <w:r w:rsidR="000538F1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</w:t>
            </w:r>
            <w:r w:rsidR="004E7CFC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3C50E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D8B924F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Dokumenty załączone do oferty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78D404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1.</w:t>
            </w:r>
          </w:p>
          <w:p w14:paraId="1C6A65E9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2.</w:t>
            </w:r>
          </w:p>
          <w:p w14:paraId="38D467EC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3.</w:t>
            </w:r>
          </w:p>
        </w:tc>
      </w:tr>
    </w:tbl>
    <w:p w14:paraId="6B1C7905" w14:textId="77777777" w:rsidR="002317AB" w:rsidRPr="007A4CB4" w:rsidRDefault="001F1BD6" w:rsidP="00942845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7A4CB4">
        <w:rPr>
          <w:rFonts w:asciiTheme="minorHAnsi" w:hAnsiTheme="minorHAnsi" w:cstheme="minorHAnsi"/>
          <w:sz w:val="22"/>
          <w:szCs w:val="22"/>
        </w:rPr>
        <w:t>*</w:t>
      </w:r>
      <w:r w:rsidRPr="007A4CB4">
        <w:rPr>
          <w:rFonts w:asciiTheme="minorHAnsi" w:hAnsiTheme="minorHAnsi" w:cstheme="minorHAnsi"/>
          <w:i/>
          <w:sz w:val="22"/>
          <w:szCs w:val="22"/>
        </w:rPr>
        <w:t>niepotrzebne skreślić</w:t>
      </w:r>
    </w:p>
    <w:p w14:paraId="1A0DCF4B" w14:textId="77777777" w:rsidR="007A1A03" w:rsidRPr="007A4CB4" w:rsidRDefault="007A1A03" w:rsidP="00FB6E7B">
      <w:pPr>
        <w:spacing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1ED621B3" w14:textId="77777777" w:rsidR="00BF0CD7" w:rsidRPr="007A4CB4" w:rsidRDefault="00BF0CD7" w:rsidP="00FB6E7B">
      <w:pPr>
        <w:spacing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17D7A560" w14:textId="77777777" w:rsidR="00BF0CD7" w:rsidRPr="007A4CB4" w:rsidRDefault="00BF0CD7" w:rsidP="00FB6E7B">
      <w:pPr>
        <w:spacing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F3BAFAE" w14:textId="77777777" w:rsidR="0066296E" w:rsidRDefault="0066296E" w:rsidP="00D540C7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580F6220" w14:textId="77777777" w:rsidR="00A754BF" w:rsidRDefault="00A754BF" w:rsidP="00983C82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61344010" w14:textId="77777777" w:rsidR="00A754BF" w:rsidRDefault="00A754BF" w:rsidP="00983C82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E8AA320" w14:textId="4903B16E" w:rsidR="00C57A6D" w:rsidRPr="00983C82" w:rsidRDefault="000538F1" w:rsidP="00983C82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983C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lastRenderedPageBreak/>
        <w:t xml:space="preserve">Załącznik nr </w:t>
      </w:r>
      <w:r w:rsidR="001D27D9" w:rsidRPr="00983C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4</w:t>
      </w:r>
      <w:r w:rsidRPr="00983C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  <w:t>do SWZ</w:t>
      </w:r>
    </w:p>
    <w:p w14:paraId="47A0C1CA" w14:textId="77777777" w:rsidR="00C57A6D" w:rsidRPr="00983C82" w:rsidRDefault="00C57A6D" w:rsidP="00942845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B295773" w14:textId="77777777" w:rsidR="007E5AB5" w:rsidRPr="001701F7" w:rsidRDefault="007E5AB5" w:rsidP="007E5AB5">
      <w:pPr>
        <w:spacing w:line="360" w:lineRule="auto"/>
        <w:ind w:left="85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701F7">
        <w:rPr>
          <w:rFonts w:asciiTheme="minorHAnsi" w:hAnsiTheme="minorHAnsi" w:cstheme="minorHAnsi"/>
          <w:b/>
          <w:bCs/>
          <w:sz w:val="22"/>
          <w:szCs w:val="22"/>
        </w:rPr>
        <w:t xml:space="preserve">OŚWIADCZENIE WYKONAWCY O AKTUALNOŚCI INFORMACJI ZAWARTYCH </w:t>
      </w:r>
      <w:r w:rsidRPr="001701F7">
        <w:rPr>
          <w:rFonts w:asciiTheme="minorHAnsi" w:hAnsiTheme="minorHAnsi" w:cstheme="minorHAnsi"/>
          <w:b/>
          <w:bCs/>
          <w:sz w:val="22"/>
          <w:szCs w:val="22"/>
        </w:rPr>
        <w:br/>
        <w:t>W OŚWIADCZENIU, O KTÓRYM MOWA W ART.125 UST. 1 USTAWY PZP</w:t>
      </w:r>
    </w:p>
    <w:p w14:paraId="3C0CA30E" w14:textId="77777777" w:rsidR="007E5AB5" w:rsidRPr="001701F7" w:rsidRDefault="007E5AB5" w:rsidP="007E5AB5">
      <w:pPr>
        <w:spacing w:line="360" w:lineRule="auto"/>
        <w:ind w:left="851"/>
        <w:jc w:val="center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14:paraId="4BD8267A" w14:textId="65DB3A5A" w:rsidR="007E5AB5" w:rsidRPr="001701F7" w:rsidRDefault="007E5AB5" w:rsidP="007E5AB5">
      <w:pPr>
        <w:spacing w:after="120" w:line="360" w:lineRule="auto"/>
        <w:ind w:left="142" w:right="-285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bCs/>
          <w:sz w:val="22"/>
          <w:szCs w:val="22"/>
        </w:rPr>
        <w:t xml:space="preserve">Składając ofertę w postępowaniu o udzielenie zamówienia publicznego prowadzonego w trybie przetargu nieograniczonego </w:t>
      </w:r>
      <w:r w:rsidRPr="001701F7">
        <w:rPr>
          <w:rFonts w:asciiTheme="minorHAnsi" w:hAnsiTheme="minorHAnsi" w:cstheme="minorHAnsi"/>
          <w:sz w:val="22"/>
          <w:szCs w:val="22"/>
        </w:rPr>
        <w:t xml:space="preserve">przez </w:t>
      </w:r>
      <w:r w:rsidR="00983C82" w:rsidRPr="001701F7">
        <w:rPr>
          <w:rFonts w:asciiTheme="minorHAnsi" w:hAnsiTheme="minorHAnsi" w:cstheme="minorHAnsi"/>
          <w:sz w:val="22"/>
          <w:szCs w:val="22"/>
        </w:rPr>
        <w:t xml:space="preserve">Sieć Badawcza Łukasiewicz – Instytut Mikroelektroniki i Fotoniki </w:t>
      </w:r>
      <w:r w:rsidRPr="001701F7">
        <w:rPr>
          <w:rFonts w:asciiTheme="minorHAnsi" w:hAnsiTheme="minorHAnsi" w:cstheme="minorHAnsi"/>
          <w:bCs/>
          <w:sz w:val="22"/>
          <w:szCs w:val="22"/>
        </w:rPr>
        <w:t xml:space="preserve"> na</w:t>
      </w:r>
      <w:r w:rsidRPr="001701F7">
        <w:rPr>
          <w:rFonts w:asciiTheme="minorHAnsi" w:hAnsiTheme="minorHAnsi" w:cstheme="minorHAnsi"/>
          <w:sz w:val="22"/>
          <w:szCs w:val="22"/>
        </w:rPr>
        <w:t>:</w:t>
      </w:r>
    </w:p>
    <w:p w14:paraId="3E4900B8" w14:textId="74FB8A43" w:rsidR="007E5AB5" w:rsidRPr="001701F7" w:rsidRDefault="007E5AB5" w:rsidP="007E5AB5">
      <w:pPr>
        <w:spacing w:after="120" w:line="360" w:lineRule="auto"/>
        <w:ind w:left="142" w:right="-285"/>
        <w:jc w:val="center"/>
        <w:rPr>
          <w:rFonts w:asciiTheme="minorHAnsi" w:eastAsia="Arial" w:hAnsiTheme="minorHAnsi" w:cstheme="minorHAnsi"/>
          <w:b/>
          <w:sz w:val="22"/>
          <w:szCs w:val="22"/>
        </w:rPr>
      </w:pPr>
      <w:r w:rsidRPr="001701F7">
        <w:rPr>
          <w:rFonts w:asciiTheme="minorHAnsi" w:hAnsiTheme="minorHAnsi" w:cstheme="minorHAnsi"/>
          <w:b/>
          <w:bCs/>
          <w:sz w:val="22"/>
          <w:szCs w:val="22"/>
        </w:rPr>
        <w:t>dostawę ………………………………………</w:t>
      </w:r>
    </w:p>
    <w:p w14:paraId="11AD69FD" w14:textId="77777777" w:rsidR="007E5AB5" w:rsidRPr="001701F7" w:rsidRDefault="007E5AB5" w:rsidP="007E5AB5">
      <w:pPr>
        <w:spacing w:after="120" w:line="360" w:lineRule="auto"/>
        <w:ind w:right="-285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bCs/>
          <w:iCs/>
          <w:sz w:val="22"/>
          <w:szCs w:val="22"/>
        </w:rPr>
        <w:t xml:space="preserve">ja/my </w:t>
      </w:r>
      <w:r w:rsidRPr="001701F7">
        <w:rPr>
          <w:rFonts w:ascii="Arial" w:hAnsi="Arial" w:cs="Arial"/>
          <w:bCs/>
          <w:iCs/>
          <w:sz w:val="22"/>
          <w:szCs w:val="22"/>
        </w:rPr>
        <w:t>⃰</w:t>
      </w:r>
      <w:r w:rsidRPr="001701F7">
        <w:rPr>
          <w:rFonts w:asciiTheme="minorHAnsi" w:hAnsiTheme="minorHAnsi" w:cstheme="minorHAnsi"/>
          <w:bCs/>
          <w:iCs/>
          <w:sz w:val="22"/>
          <w:szCs w:val="22"/>
        </w:rPr>
        <w:t xml:space="preserve"> niżej podpisany /i </w:t>
      </w:r>
      <w:r w:rsidRPr="001701F7">
        <w:rPr>
          <w:rFonts w:ascii="Arial" w:hAnsi="Arial" w:cs="Arial"/>
          <w:bCs/>
          <w:iCs/>
          <w:sz w:val="22"/>
          <w:szCs w:val="22"/>
        </w:rPr>
        <w:t>⃰</w:t>
      </w:r>
      <w:r w:rsidRPr="001701F7">
        <w:rPr>
          <w:rFonts w:asciiTheme="minorHAnsi" w:hAnsiTheme="minorHAnsi" w:cstheme="minorHAnsi"/>
          <w:bCs/>
          <w:iCs/>
          <w:sz w:val="22"/>
          <w:szCs w:val="22"/>
        </w:rPr>
        <w:t xml:space="preserve"> oświadczam / my </w:t>
      </w:r>
      <w:r w:rsidRPr="001701F7">
        <w:rPr>
          <w:rFonts w:ascii="Arial" w:hAnsi="Arial" w:cs="Arial"/>
          <w:bCs/>
          <w:iCs/>
          <w:sz w:val="22"/>
          <w:szCs w:val="22"/>
        </w:rPr>
        <w:t>⃰</w:t>
      </w:r>
      <w:r w:rsidRPr="001701F7">
        <w:rPr>
          <w:rFonts w:asciiTheme="minorHAnsi" w:hAnsiTheme="minorHAnsi" w:cstheme="minorHAnsi"/>
          <w:bCs/>
          <w:iCs/>
          <w:sz w:val="22"/>
          <w:szCs w:val="22"/>
        </w:rPr>
        <w:t>, że:</w:t>
      </w:r>
    </w:p>
    <w:p w14:paraId="44C7CBE7" w14:textId="77777777" w:rsidR="007E5AB5" w:rsidRPr="001701F7" w:rsidRDefault="007E5AB5" w:rsidP="007E5AB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sz w:val="22"/>
          <w:szCs w:val="22"/>
        </w:rPr>
        <w:t>informacje zawarte w oświadczeniu składanym na podstawie art. 125 ust. 1 ustawy z dnia 11 września 2019 r. Prawo zamówień publicznych, w zakresie odnoszącym się do podstaw wykluczenia wskazanych przez zamawiającego, o których mowa w:</w:t>
      </w:r>
    </w:p>
    <w:p w14:paraId="3FE63136" w14:textId="77777777" w:rsidR="007E5AB5" w:rsidRPr="001701F7" w:rsidRDefault="007E5AB5" w:rsidP="00E97639">
      <w:pPr>
        <w:numPr>
          <w:ilvl w:val="0"/>
          <w:numId w:val="62"/>
        </w:numPr>
        <w:spacing w:line="360" w:lineRule="auto"/>
        <w:ind w:left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sz w:val="22"/>
          <w:szCs w:val="22"/>
        </w:rPr>
        <w:t xml:space="preserve">art. 108 ust.1 pkt 3 ustawy, </w:t>
      </w:r>
    </w:p>
    <w:p w14:paraId="7CFACBB7" w14:textId="77777777" w:rsidR="007E5AB5" w:rsidRPr="001701F7" w:rsidRDefault="007E5AB5" w:rsidP="00E97639">
      <w:pPr>
        <w:numPr>
          <w:ilvl w:val="0"/>
          <w:numId w:val="62"/>
        </w:numPr>
        <w:spacing w:line="360" w:lineRule="auto"/>
        <w:ind w:left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sz w:val="22"/>
          <w:szCs w:val="22"/>
        </w:rPr>
        <w:t xml:space="preserve">art. 108 ust.1 pkt 4 ustawy, dotyczących orzeczenia zakazu ubiegania się o zamówienie publiczne tytułem środka zapobiegawczego, </w:t>
      </w:r>
    </w:p>
    <w:p w14:paraId="3C662949" w14:textId="77777777" w:rsidR="007E5AB5" w:rsidRPr="001701F7" w:rsidRDefault="007E5AB5" w:rsidP="00E97639">
      <w:pPr>
        <w:numPr>
          <w:ilvl w:val="0"/>
          <w:numId w:val="62"/>
        </w:numPr>
        <w:spacing w:line="360" w:lineRule="auto"/>
        <w:ind w:left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sz w:val="22"/>
          <w:szCs w:val="22"/>
        </w:rPr>
        <w:t xml:space="preserve">art. 108 ust.1 pkt 5 ustawy, dotyczących zawarcia z innymi wykonawcami porozumienia mającego na celu zakłócenie konkurencji, </w:t>
      </w:r>
    </w:p>
    <w:p w14:paraId="364AAE76" w14:textId="77777777" w:rsidR="007E5AB5" w:rsidRPr="001701F7" w:rsidRDefault="007E5AB5" w:rsidP="00E97639">
      <w:pPr>
        <w:numPr>
          <w:ilvl w:val="0"/>
          <w:numId w:val="62"/>
        </w:numPr>
        <w:spacing w:line="360" w:lineRule="auto"/>
        <w:ind w:left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sz w:val="22"/>
          <w:szCs w:val="22"/>
        </w:rPr>
        <w:t xml:space="preserve">art. 108 ust.1 pkt 6 ustawy, </w:t>
      </w:r>
    </w:p>
    <w:p w14:paraId="6A13AFA5" w14:textId="61A2CAB9" w:rsidR="007E5AB5" w:rsidRPr="001701F7" w:rsidRDefault="007E5AB5" w:rsidP="00E97639">
      <w:pPr>
        <w:numPr>
          <w:ilvl w:val="0"/>
          <w:numId w:val="62"/>
        </w:numPr>
        <w:spacing w:line="360" w:lineRule="auto"/>
        <w:ind w:left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sz w:val="22"/>
          <w:szCs w:val="22"/>
        </w:rPr>
        <w:t>art. 109 ust. 1 pkt 4 ustawy.</w:t>
      </w:r>
    </w:p>
    <w:p w14:paraId="1046316C" w14:textId="77777777" w:rsidR="007E5AB5" w:rsidRPr="001701F7" w:rsidRDefault="007E5AB5" w:rsidP="001701F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1701F7">
        <w:rPr>
          <w:rFonts w:asciiTheme="minorHAnsi" w:hAnsiTheme="minorHAnsi" w:cstheme="minorHAnsi"/>
          <w:sz w:val="22"/>
          <w:szCs w:val="22"/>
          <w:lang w:eastAsia="en-US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6FE2C5F6" w14:textId="77777777" w:rsidR="007E5AB5" w:rsidRPr="001701F7" w:rsidRDefault="007E5AB5" w:rsidP="007E5AB5">
      <w:pPr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69D16461" w14:textId="3429DB40" w:rsidR="007E5AB5" w:rsidRPr="001701F7" w:rsidRDefault="007E5AB5" w:rsidP="001701F7">
      <w:pPr>
        <w:spacing w:after="200" w:line="360" w:lineRule="auto"/>
        <w:ind w:right="-142"/>
        <w:jc w:val="both"/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</w:pPr>
      <w:r w:rsidRPr="001701F7">
        <w:rPr>
          <w:rFonts w:asciiTheme="minorHAnsi" w:eastAsia="Calibri" w:hAnsiTheme="minorHAnsi" w:cstheme="minorHAnsi"/>
          <w:b/>
          <w:bCs/>
          <w:i/>
          <w:iCs/>
          <w:sz w:val="22"/>
          <w:szCs w:val="22"/>
          <w:lang w:eastAsia="en-US"/>
        </w:rPr>
        <w:t xml:space="preserve">UWAGA: </w:t>
      </w:r>
      <w:r w:rsidRPr="001701F7"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  <w:t xml:space="preserve">NINIEJSZE OŚWIADCZENIE SKŁADA </w:t>
      </w:r>
      <w:r w:rsidRPr="001701F7">
        <w:rPr>
          <w:rFonts w:asciiTheme="minorHAnsi" w:eastAsia="Calibri" w:hAnsiTheme="minorHAnsi" w:cstheme="minorHAnsi"/>
          <w:b/>
          <w:bCs/>
          <w:i/>
          <w:iCs/>
          <w:sz w:val="22"/>
          <w:szCs w:val="22"/>
          <w:lang w:eastAsia="en-US"/>
        </w:rPr>
        <w:t xml:space="preserve">ODRĘBNIE </w:t>
      </w:r>
      <w:r w:rsidRPr="001701F7"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  <w:t>KAŻDY Z WYKONA</w:t>
      </w:r>
      <w:r w:rsidR="001701F7"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  <w:t xml:space="preserve">WCÓW WSPÓLNIE UBIEGAJĄCYCH SIĘ </w:t>
      </w:r>
      <w:r w:rsidRPr="001701F7"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  <w:t>O ZAMÓWIENIE. W PRZYPADKU POLEGANIA PRZEZ WYKONAWCĘ NA ZASOBACH PODMIOTU TRZECIEGO, NINIEJSZE OŚWIADCZENIE SKŁADA RÓWNIEŻ PODMIOT UDOSTĘPNIAJĄCY SWOJE ZASOBY.</w:t>
      </w:r>
    </w:p>
    <w:p w14:paraId="2104BA60" w14:textId="77777777" w:rsidR="007E5AB5" w:rsidRPr="001701F7" w:rsidRDefault="007E5AB5" w:rsidP="007E5AB5">
      <w:pPr>
        <w:spacing w:after="200" w:line="360" w:lineRule="auto"/>
        <w:jc w:val="center"/>
        <w:rPr>
          <w:rFonts w:asciiTheme="minorHAnsi" w:eastAsia="Calibri" w:hAnsiTheme="minorHAnsi" w:cstheme="minorHAnsi"/>
          <w:b/>
          <w:i/>
          <w:sz w:val="22"/>
          <w:szCs w:val="22"/>
          <w:u w:val="single"/>
          <w:lang w:eastAsia="en-US"/>
        </w:rPr>
      </w:pPr>
    </w:p>
    <w:p w14:paraId="4D6EC63F" w14:textId="77777777" w:rsidR="007E5AB5" w:rsidRPr="00983C82" w:rsidRDefault="007E5AB5" w:rsidP="007E5AB5">
      <w:pPr>
        <w:spacing w:after="200" w:line="360" w:lineRule="auto"/>
        <w:jc w:val="center"/>
        <w:rPr>
          <w:rFonts w:asciiTheme="minorHAnsi" w:eastAsia="Calibri" w:hAnsiTheme="minorHAnsi" w:cstheme="minorHAnsi"/>
          <w:b/>
          <w:i/>
          <w:sz w:val="18"/>
          <w:szCs w:val="18"/>
          <w:u w:val="single"/>
          <w:lang w:eastAsia="en-US"/>
        </w:rPr>
      </w:pPr>
    </w:p>
    <w:p w14:paraId="7D3740F0" w14:textId="77777777" w:rsidR="00C57A6D" w:rsidRPr="00983C82" w:rsidRDefault="00C57A6D" w:rsidP="007E5AB5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4BC3403B" w14:textId="77777777" w:rsidR="00C57A6D" w:rsidRPr="00983C82" w:rsidRDefault="00C57A6D" w:rsidP="00942845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C83F9D1" w14:textId="77777777" w:rsidR="00C57A6D" w:rsidRPr="00983C82" w:rsidRDefault="00C57A6D" w:rsidP="00942845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E138D5D" w14:textId="77777777" w:rsidR="00C57A6D" w:rsidRPr="00983C82" w:rsidRDefault="00C57A6D" w:rsidP="00942845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2FFCEC3" w14:textId="77777777" w:rsidR="00983C82" w:rsidRPr="00983C82" w:rsidRDefault="00983C82" w:rsidP="001701F7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872D009" w14:textId="77777777" w:rsidR="00B769A4" w:rsidRDefault="00B769A4" w:rsidP="00942845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2D0D107" w14:textId="35B3AD14" w:rsidR="00C57A6D" w:rsidRPr="00983C82" w:rsidRDefault="00C57A6D" w:rsidP="00942845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983C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lastRenderedPageBreak/>
        <w:t>Załącznik nr 5</w:t>
      </w:r>
      <w:r w:rsidRPr="00983C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  <w:t>do SWZ</w:t>
      </w:r>
    </w:p>
    <w:p w14:paraId="3FEFB436" w14:textId="77777777" w:rsidR="00C57A6D" w:rsidRPr="00983C82" w:rsidRDefault="00C57A6D" w:rsidP="00942845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C3B96C4" w14:textId="77777777" w:rsidR="007E5AB5" w:rsidRPr="00983C82" w:rsidRDefault="007E5AB5" w:rsidP="007E5AB5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983C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Wykonawca:</w:t>
      </w:r>
      <w:r w:rsidRPr="00983C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983C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983C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983C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983C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983C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983C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  <w:t xml:space="preserve">Data: </w:t>
      </w:r>
      <w:r w:rsidRPr="00983C82">
        <w:rPr>
          <w:rFonts w:asciiTheme="minorHAnsi" w:hAnsiTheme="minorHAnsi" w:cstheme="minorHAnsi"/>
          <w:bCs/>
          <w:sz w:val="22"/>
          <w:szCs w:val="22"/>
          <w:lang w:eastAsia="en-US"/>
        </w:rPr>
        <w:t>………………………………………</w:t>
      </w:r>
    </w:p>
    <w:p w14:paraId="5513BA30" w14:textId="77777777" w:rsidR="007E5AB5" w:rsidRPr="00983C82" w:rsidRDefault="007E5AB5" w:rsidP="007E5AB5">
      <w:pPr>
        <w:spacing w:after="120" w:line="276" w:lineRule="auto"/>
        <w:ind w:right="5953"/>
        <w:rPr>
          <w:rFonts w:asciiTheme="minorHAnsi" w:hAnsiTheme="minorHAnsi" w:cstheme="minorHAnsi"/>
          <w:iCs/>
          <w:sz w:val="22"/>
          <w:szCs w:val="22"/>
          <w:lang w:eastAsia="en-US"/>
        </w:rPr>
      </w:pPr>
      <w:r w:rsidRPr="00983C82">
        <w:rPr>
          <w:rFonts w:asciiTheme="minorHAnsi" w:hAnsiTheme="minorHAnsi" w:cstheme="minorHAnsi"/>
          <w:iCs/>
          <w:sz w:val="22"/>
          <w:szCs w:val="22"/>
          <w:lang w:eastAsia="en-US"/>
        </w:rPr>
        <w:t>…………………………………………….</w:t>
      </w:r>
    </w:p>
    <w:p w14:paraId="70DAAD3C" w14:textId="77777777" w:rsidR="007E5AB5" w:rsidRPr="00983C82" w:rsidRDefault="007E5AB5" w:rsidP="007E5AB5">
      <w:pPr>
        <w:spacing w:after="120" w:line="276" w:lineRule="auto"/>
        <w:ind w:right="5953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 w:rsidRPr="00983C82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…………………………………………….</w:t>
      </w:r>
    </w:p>
    <w:p w14:paraId="68F92E9A" w14:textId="77777777" w:rsidR="007E5AB5" w:rsidRPr="00983C82" w:rsidRDefault="007E5AB5" w:rsidP="007E5AB5">
      <w:pPr>
        <w:spacing w:line="360" w:lineRule="auto"/>
        <w:ind w:right="5953"/>
        <w:rPr>
          <w:rFonts w:asciiTheme="minorHAnsi" w:hAnsiTheme="minorHAnsi" w:cstheme="minorHAnsi"/>
          <w:i/>
          <w:sz w:val="16"/>
          <w:szCs w:val="16"/>
        </w:rPr>
      </w:pPr>
    </w:p>
    <w:p w14:paraId="3A7DBDDC" w14:textId="77777777" w:rsidR="007E5AB5" w:rsidRPr="00983C82" w:rsidRDefault="007E5AB5" w:rsidP="007E5AB5">
      <w:pPr>
        <w:spacing w:line="360" w:lineRule="auto"/>
        <w:ind w:right="5953"/>
        <w:rPr>
          <w:rFonts w:asciiTheme="minorHAnsi" w:hAnsiTheme="minorHAnsi" w:cstheme="minorHAnsi"/>
          <w:i/>
          <w:sz w:val="16"/>
          <w:szCs w:val="16"/>
        </w:rPr>
      </w:pPr>
    </w:p>
    <w:p w14:paraId="04E97AB1" w14:textId="77777777" w:rsidR="007E5AB5" w:rsidRPr="00983C82" w:rsidRDefault="007E5AB5" w:rsidP="007E5AB5">
      <w:pPr>
        <w:spacing w:line="360" w:lineRule="auto"/>
        <w:ind w:right="5953"/>
        <w:rPr>
          <w:rFonts w:asciiTheme="minorHAnsi" w:hAnsiTheme="minorHAnsi" w:cstheme="minorHAnsi"/>
          <w:i/>
          <w:sz w:val="16"/>
          <w:szCs w:val="16"/>
        </w:rPr>
      </w:pPr>
    </w:p>
    <w:p w14:paraId="0C147CA5" w14:textId="77777777" w:rsidR="007E5AB5" w:rsidRPr="001701F7" w:rsidRDefault="007E5AB5" w:rsidP="007E5AB5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701F7">
        <w:rPr>
          <w:rFonts w:asciiTheme="minorHAnsi" w:hAnsiTheme="minorHAnsi" w:cstheme="minorHAnsi"/>
          <w:b/>
          <w:bCs/>
          <w:sz w:val="22"/>
          <w:szCs w:val="22"/>
        </w:rPr>
        <w:t xml:space="preserve">OŚWIADCZENIA WYKONAWCY, W ZAKRESIE ART.108 UST.1 PKT 5 USTAWY PZP, O BRAKU PRZYNALEŻNOŚCI / LUB PRZYNALEŻNOŚCI DO TEJ SAMEJ GRUPY KAPITAŁOWEJ </w:t>
      </w:r>
    </w:p>
    <w:p w14:paraId="08FE7D18" w14:textId="36DA9686" w:rsidR="007E5AB5" w:rsidRPr="001701F7" w:rsidRDefault="007E5AB5" w:rsidP="007E5AB5">
      <w:pPr>
        <w:spacing w:line="360" w:lineRule="auto"/>
        <w:ind w:right="-285"/>
        <w:jc w:val="both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bCs/>
          <w:sz w:val="22"/>
          <w:szCs w:val="22"/>
        </w:rPr>
        <w:t xml:space="preserve">W odpowiedzi na wezwanie do złożenia podmiotowych środków dowodowych na podstawie art. 126 ust. 1 ustawy Pzp składam/y oświadczenie w zakresie art. 108 ust. 1 pkt 5 ustawy Pzp, w postępowaniu o udzielenie zamówienia publicznego prowadzonego w trybie przetargu nieograniczonego </w:t>
      </w:r>
      <w:r w:rsidRPr="001701F7">
        <w:rPr>
          <w:rFonts w:asciiTheme="minorHAnsi" w:hAnsiTheme="minorHAnsi" w:cstheme="minorHAnsi"/>
          <w:sz w:val="22"/>
          <w:szCs w:val="22"/>
        </w:rPr>
        <w:t>przez</w:t>
      </w:r>
      <w:r w:rsidR="00983C82" w:rsidRPr="001701F7">
        <w:rPr>
          <w:rFonts w:asciiTheme="minorHAnsi" w:hAnsiTheme="minorHAnsi" w:cstheme="minorHAnsi"/>
          <w:sz w:val="22"/>
          <w:szCs w:val="22"/>
        </w:rPr>
        <w:t xml:space="preserve"> Sieć Badawcza Łukasiewicz – Instytut Mikroelektroniki i Fotoniki</w:t>
      </w:r>
      <w:r w:rsidRPr="001701F7">
        <w:rPr>
          <w:rFonts w:asciiTheme="minorHAnsi" w:hAnsiTheme="minorHAnsi" w:cstheme="minorHAnsi"/>
          <w:sz w:val="22"/>
          <w:szCs w:val="22"/>
        </w:rPr>
        <w:t xml:space="preserve"> </w:t>
      </w:r>
      <w:r w:rsidRPr="001701F7">
        <w:rPr>
          <w:rFonts w:asciiTheme="minorHAnsi" w:hAnsiTheme="minorHAnsi" w:cstheme="minorHAnsi"/>
          <w:bCs/>
          <w:sz w:val="22"/>
          <w:szCs w:val="22"/>
        </w:rPr>
        <w:t>na</w:t>
      </w:r>
      <w:r w:rsidRPr="001701F7">
        <w:rPr>
          <w:rFonts w:asciiTheme="minorHAnsi" w:hAnsiTheme="minorHAnsi" w:cstheme="minorHAnsi"/>
          <w:sz w:val="22"/>
          <w:szCs w:val="22"/>
        </w:rPr>
        <w:t>:</w:t>
      </w:r>
    </w:p>
    <w:p w14:paraId="2611A935" w14:textId="402AEAD1" w:rsidR="007E5AB5" w:rsidRPr="001701F7" w:rsidRDefault="007E5AB5" w:rsidP="007E5AB5">
      <w:pPr>
        <w:tabs>
          <w:tab w:val="left" w:pos="851"/>
          <w:tab w:val="left" w:pos="993"/>
        </w:tabs>
        <w:suppressAutoHyphens/>
        <w:autoSpaceDN w:val="0"/>
        <w:spacing w:line="276" w:lineRule="auto"/>
        <w:ind w:left="425" w:hanging="357"/>
        <w:jc w:val="center"/>
        <w:textAlignment w:val="baseline"/>
        <w:rPr>
          <w:rFonts w:asciiTheme="minorHAnsi" w:hAnsiTheme="minorHAnsi" w:cstheme="minorHAnsi"/>
          <w:b/>
          <w:kern w:val="3"/>
          <w:sz w:val="22"/>
          <w:szCs w:val="22"/>
        </w:rPr>
      </w:pPr>
      <w:r w:rsidRPr="001701F7">
        <w:rPr>
          <w:rFonts w:asciiTheme="minorHAnsi" w:hAnsiTheme="minorHAnsi" w:cstheme="minorHAnsi"/>
          <w:b/>
          <w:bCs/>
          <w:kern w:val="3"/>
          <w:sz w:val="22"/>
          <w:szCs w:val="22"/>
        </w:rPr>
        <w:t>…………………………………………..</w:t>
      </w:r>
    </w:p>
    <w:p w14:paraId="0E952588" w14:textId="77777777" w:rsidR="007E5AB5" w:rsidRPr="001701F7" w:rsidRDefault="007E5AB5" w:rsidP="007E5AB5">
      <w:pPr>
        <w:spacing w:line="360" w:lineRule="auto"/>
        <w:ind w:right="-285"/>
        <w:rPr>
          <w:rFonts w:asciiTheme="minorHAnsi" w:hAnsiTheme="minorHAnsi" w:cstheme="minorHAnsi"/>
          <w:bCs/>
          <w:iCs/>
          <w:sz w:val="22"/>
          <w:szCs w:val="22"/>
        </w:rPr>
      </w:pPr>
    </w:p>
    <w:p w14:paraId="0ACD8CA1" w14:textId="77777777" w:rsidR="007E5AB5" w:rsidRPr="001701F7" w:rsidRDefault="007E5AB5" w:rsidP="007E5AB5">
      <w:pPr>
        <w:spacing w:line="360" w:lineRule="auto"/>
        <w:ind w:right="-285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701F7">
        <w:rPr>
          <w:rFonts w:asciiTheme="minorHAnsi" w:hAnsiTheme="minorHAnsi" w:cstheme="minorHAnsi"/>
          <w:bCs/>
          <w:iCs/>
          <w:sz w:val="22"/>
          <w:szCs w:val="22"/>
        </w:rPr>
        <w:t xml:space="preserve">ja/my </w:t>
      </w:r>
      <w:r w:rsidRPr="001701F7">
        <w:rPr>
          <w:rFonts w:ascii="Arial" w:hAnsi="Arial" w:cs="Arial"/>
          <w:bCs/>
          <w:iCs/>
          <w:sz w:val="22"/>
          <w:szCs w:val="22"/>
        </w:rPr>
        <w:t>⃰</w:t>
      </w:r>
      <w:r w:rsidRPr="001701F7">
        <w:rPr>
          <w:rFonts w:asciiTheme="minorHAnsi" w:hAnsiTheme="minorHAnsi" w:cstheme="minorHAnsi"/>
          <w:bCs/>
          <w:iCs/>
          <w:sz w:val="22"/>
          <w:szCs w:val="22"/>
        </w:rPr>
        <w:t xml:space="preserve"> niżej podpisany /i </w:t>
      </w:r>
      <w:r w:rsidRPr="001701F7">
        <w:rPr>
          <w:rFonts w:ascii="Arial" w:hAnsi="Arial" w:cs="Arial"/>
          <w:bCs/>
          <w:iCs/>
          <w:sz w:val="22"/>
          <w:szCs w:val="22"/>
        </w:rPr>
        <w:t>⃰</w:t>
      </w:r>
      <w:r w:rsidRPr="001701F7">
        <w:rPr>
          <w:rFonts w:asciiTheme="minorHAnsi" w:hAnsiTheme="minorHAnsi" w:cstheme="minorHAnsi"/>
          <w:bCs/>
          <w:iCs/>
          <w:sz w:val="22"/>
          <w:szCs w:val="22"/>
        </w:rPr>
        <w:t xml:space="preserve">, że </w:t>
      </w:r>
      <w:r w:rsidRPr="001701F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po zapoznaniu się z informacją z otwarcia ofert, </w:t>
      </w:r>
      <w:r w:rsidRPr="001701F7">
        <w:rPr>
          <w:rFonts w:asciiTheme="minorHAnsi" w:hAnsiTheme="minorHAnsi" w:cstheme="minorHAnsi"/>
          <w:bCs/>
          <w:iCs/>
          <w:sz w:val="22"/>
          <w:szCs w:val="22"/>
        </w:rPr>
        <w:t xml:space="preserve">oświadczam / my </w:t>
      </w:r>
      <w:r w:rsidRPr="001701F7">
        <w:rPr>
          <w:rFonts w:ascii="Arial" w:hAnsi="Arial" w:cs="Arial"/>
          <w:bCs/>
          <w:iCs/>
          <w:sz w:val="22"/>
          <w:szCs w:val="22"/>
        </w:rPr>
        <w:t>⃰</w:t>
      </w:r>
      <w:r w:rsidRPr="001701F7">
        <w:rPr>
          <w:rFonts w:asciiTheme="minorHAnsi" w:eastAsia="Calibri" w:hAnsiTheme="minorHAnsi" w:cstheme="minorHAnsi"/>
          <w:sz w:val="22"/>
          <w:szCs w:val="22"/>
          <w:lang w:eastAsia="en-US"/>
        </w:rPr>
        <w:t>:</w:t>
      </w:r>
    </w:p>
    <w:p w14:paraId="0A98B523" w14:textId="77777777" w:rsidR="007E5AB5" w:rsidRPr="001701F7" w:rsidRDefault="007E5AB5" w:rsidP="00E97639">
      <w:pPr>
        <w:numPr>
          <w:ilvl w:val="0"/>
          <w:numId w:val="6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b/>
          <w:bCs/>
          <w:sz w:val="22"/>
          <w:szCs w:val="22"/>
        </w:rPr>
        <w:t>o braku przynależności</w:t>
      </w:r>
      <w:r w:rsidRPr="001701F7">
        <w:rPr>
          <w:rFonts w:asciiTheme="minorHAnsi" w:hAnsiTheme="minorHAnsi" w:cstheme="minorHAnsi"/>
          <w:sz w:val="22"/>
          <w:szCs w:val="22"/>
        </w:rPr>
        <w:t xml:space="preserve"> do tej samej grupy kapitałowej w rozumieniu ustawy z 16 lutego 2007 r. o ochronie konkurencji i konsumentów (Dz.U. z 2020 r. poz.1076 i 1086), z innym Wykonawcą, który złożył odrębną ofertę, ofertę częściową lub wniosek o dopuszczenie do udziału w postępowaniu*, </w:t>
      </w:r>
    </w:p>
    <w:p w14:paraId="1F69BF7B" w14:textId="77777777" w:rsidR="007E5AB5" w:rsidRPr="001701F7" w:rsidRDefault="007E5AB5" w:rsidP="00E97639">
      <w:pPr>
        <w:numPr>
          <w:ilvl w:val="0"/>
          <w:numId w:val="61"/>
        </w:numPr>
        <w:spacing w:before="100" w:beforeAutospacing="1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b/>
          <w:bCs/>
          <w:sz w:val="22"/>
          <w:szCs w:val="22"/>
        </w:rPr>
        <w:t>o przynależności</w:t>
      </w:r>
      <w:r w:rsidRPr="001701F7">
        <w:rPr>
          <w:rFonts w:asciiTheme="minorHAnsi" w:hAnsiTheme="minorHAnsi" w:cstheme="minorHAnsi"/>
          <w:sz w:val="22"/>
          <w:szCs w:val="22"/>
        </w:rPr>
        <w:t xml:space="preserve"> do tej samej grupy kapitałowej wraz z dokumentami lub informacjami potwierdzającymi przygotowanie oferty, oferty częściowej lub wniosku o dopuszczenie  do udziału w postępowaniu niezależnie od innego Wykonawcy należącego do tej samej grupy kapitałowej*.</w:t>
      </w:r>
    </w:p>
    <w:p w14:paraId="36E39B44" w14:textId="77777777" w:rsidR="007E5AB5" w:rsidRPr="001701F7" w:rsidRDefault="007E5AB5" w:rsidP="007E5AB5">
      <w:pPr>
        <w:tabs>
          <w:tab w:val="left" w:pos="1305"/>
        </w:tabs>
        <w:spacing w:after="200"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701F7">
        <w:rPr>
          <w:rFonts w:asciiTheme="minorHAnsi" w:eastAsia="Calibri" w:hAnsiTheme="minorHAnsi" w:cstheme="minorHAnsi"/>
          <w:sz w:val="22"/>
          <w:szCs w:val="22"/>
          <w:lang w:eastAsia="en-US"/>
        </w:rPr>
        <w:t>1)………………………………………………………………………………………………..........</w:t>
      </w:r>
    </w:p>
    <w:p w14:paraId="54C8416A" w14:textId="77777777" w:rsidR="007E5AB5" w:rsidRPr="001701F7" w:rsidRDefault="007E5AB5" w:rsidP="007E5AB5">
      <w:pPr>
        <w:tabs>
          <w:tab w:val="left" w:pos="1305"/>
        </w:tabs>
        <w:spacing w:after="200"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701F7">
        <w:rPr>
          <w:rFonts w:asciiTheme="minorHAnsi" w:eastAsia="Calibri" w:hAnsiTheme="minorHAnsi" w:cstheme="minorHAnsi"/>
          <w:sz w:val="22"/>
          <w:szCs w:val="22"/>
          <w:lang w:eastAsia="en-US"/>
        </w:rPr>
        <w:t>2)………………………………………………………………………………………………………</w:t>
      </w:r>
    </w:p>
    <w:p w14:paraId="218264D0" w14:textId="77777777" w:rsidR="007E5AB5" w:rsidRPr="00983C82" w:rsidRDefault="007E5AB5" w:rsidP="007E5AB5">
      <w:pPr>
        <w:tabs>
          <w:tab w:val="left" w:pos="1305"/>
        </w:tabs>
        <w:spacing w:line="360" w:lineRule="auto"/>
        <w:jc w:val="both"/>
        <w:rPr>
          <w:rFonts w:asciiTheme="minorHAnsi" w:eastAsia="Calibri" w:hAnsiTheme="minorHAnsi" w:cstheme="minorHAnsi"/>
          <w:b/>
          <w:bCs/>
          <w:sz w:val="16"/>
          <w:szCs w:val="16"/>
          <w:lang w:eastAsia="en-US"/>
        </w:rPr>
      </w:pPr>
      <w:r w:rsidRPr="00983C82">
        <w:rPr>
          <w:rFonts w:asciiTheme="minorHAnsi" w:eastAsia="Calibri" w:hAnsiTheme="minorHAnsi" w:cstheme="minorHAnsi"/>
          <w:b/>
          <w:bCs/>
          <w:sz w:val="16"/>
          <w:szCs w:val="16"/>
          <w:lang w:eastAsia="en-US"/>
        </w:rPr>
        <w:t xml:space="preserve">(*) niepotrzebne skreślić </w:t>
      </w:r>
    </w:p>
    <w:p w14:paraId="22624938" w14:textId="77777777" w:rsidR="007E5AB5" w:rsidRPr="00983C82" w:rsidRDefault="007E5AB5" w:rsidP="007E5AB5">
      <w:pPr>
        <w:tabs>
          <w:tab w:val="left" w:pos="1305"/>
        </w:tabs>
        <w:jc w:val="both"/>
        <w:rPr>
          <w:rFonts w:asciiTheme="minorHAnsi" w:hAnsiTheme="minorHAnsi" w:cstheme="minorHAnsi"/>
          <w:sz w:val="18"/>
          <w:szCs w:val="18"/>
        </w:rPr>
      </w:pPr>
    </w:p>
    <w:p w14:paraId="2F9FB207" w14:textId="77777777" w:rsidR="007E5AB5" w:rsidRPr="00983C82" w:rsidRDefault="007E5AB5" w:rsidP="007E5AB5">
      <w:pPr>
        <w:tabs>
          <w:tab w:val="left" w:pos="1305"/>
        </w:tabs>
        <w:jc w:val="both"/>
        <w:rPr>
          <w:rFonts w:asciiTheme="minorHAnsi" w:hAnsiTheme="minorHAnsi" w:cstheme="minorHAnsi"/>
          <w:sz w:val="18"/>
          <w:szCs w:val="18"/>
        </w:rPr>
      </w:pPr>
    </w:p>
    <w:p w14:paraId="1C7D715D" w14:textId="77777777" w:rsidR="007E5AB5" w:rsidRPr="00983C82" w:rsidRDefault="007E5AB5" w:rsidP="007E5AB5">
      <w:pPr>
        <w:tabs>
          <w:tab w:val="left" w:pos="1305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983C82">
        <w:rPr>
          <w:rFonts w:asciiTheme="minorHAnsi" w:hAnsiTheme="minorHAnsi" w:cstheme="minorHAnsi"/>
          <w:sz w:val="18"/>
          <w:szCs w:val="18"/>
        </w:rPr>
        <w:t>Zgodnie z art. 4 pkt 14 ustawy z dnia 16 lutego 2007r. o ochronie konkurencji i konsumentów (przez grupę kapitałową rozumie się wszystkich przedsiębiorców, którzy są kontrolowani w sposób bezpośredni lub pośredni przez jednego przedsiębiorcę, w tym również tego przedsiębiorcę.</w:t>
      </w:r>
    </w:p>
    <w:p w14:paraId="1372C6D1" w14:textId="77777777" w:rsidR="007E5AB5" w:rsidRPr="00983C82" w:rsidRDefault="007E5AB5" w:rsidP="007E5AB5">
      <w:pPr>
        <w:jc w:val="both"/>
        <w:rPr>
          <w:rFonts w:asciiTheme="minorHAnsi" w:hAnsiTheme="minorHAnsi" w:cstheme="minorHAnsi"/>
          <w:sz w:val="18"/>
          <w:szCs w:val="18"/>
          <w:lang w:eastAsia="en-US"/>
        </w:rPr>
      </w:pPr>
      <w:r w:rsidRPr="00983C82">
        <w:rPr>
          <w:rFonts w:asciiTheme="minorHAnsi" w:hAnsiTheme="minorHAnsi" w:cstheme="minorHAnsi"/>
          <w:sz w:val="18"/>
          <w:szCs w:val="18"/>
          <w:lang w:eastAsia="en-US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35420516" w14:textId="77777777" w:rsidR="007E5AB5" w:rsidRPr="00983C82" w:rsidRDefault="007E5AB5" w:rsidP="007E5AB5">
      <w:pPr>
        <w:autoSpaceDE w:val="0"/>
        <w:jc w:val="both"/>
        <w:rPr>
          <w:rFonts w:asciiTheme="minorHAnsi" w:hAnsiTheme="minorHAnsi" w:cstheme="minorHAnsi"/>
          <w:sz w:val="18"/>
          <w:szCs w:val="18"/>
        </w:rPr>
      </w:pPr>
      <w:r w:rsidRPr="00983C82">
        <w:rPr>
          <w:rFonts w:asciiTheme="minorHAnsi" w:hAnsiTheme="minorHAnsi" w:cstheme="minorHAnsi"/>
          <w:sz w:val="18"/>
          <w:szCs w:val="18"/>
        </w:rPr>
        <w:t>Wraz ze złożeniem oświadczenia, Wykonawca może przedstawić dowody, że powiązania z innym wykonawcą nie prowadzą do zakłócenia konkurencji w postępowaniu o udzielenie zamówienia.</w:t>
      </w:r>
    </w:p>
    <w:p w14:paraId="40C9E992" w14:textId="77777777" w:rsidR="007E5AB5" w:rsidRPr="00983C82" w:rsidRDefault="007E5AB5" w:rsidP="007E5AB5">
      <w:pPr>
        <w:jc w:val="both"/>
        <w:rPr>
          <w:rFonts w:asciiTheme="minorHAnsi" w:hAnsiTheme="minorHAnsi" w:cstheme="minorHAnsi"/>
          <w:sz w:val="18"/>
          <w:szCs w:val="18"/>
        </w:rPr>
      </w:pPr>
      <w:r w:rsidRPr="00983C82">
        <w:rPr>
          <w:rFonts w:asciiTheme="minorHAnsi" w:hAnsiTheme="minorHAnsi" w:cstheme="minorHAnsi"/>
          <w:b/>
          <w:sz w:val="18"/>
          <w:szCs w:val="18"/>
        </w:rPr>
        <w:t>Uwaga!</w:t>
      </w:r>
    </w:p>
    <w:p w14:paraId="1D1251F2" w14:textId="77777777" w:rsidR="007E5AB5" w:rsidRPr="00983C82" w:rsidRDefault="007E5AB5" w:rsidP="007E5AB5">
      <w:pPr>
        <w:jc w:val="both"/>
        <w:rPr>
          <w:rFonts w:asciiTheme="minorHAnsi" w:hAnsiTheme="minorHAnsi" w:cstheme="minorHAnsi"/>
          <w:sz w:val="18"/>
          <w:szCs w:val="18"/>
        </w:rPr>
      </w:pPr>
      <w:r w:rsidRPr="00983C82">
        <w:rPr>
          <w:rFonts w:asciiTheme="minorHAnsi" w:hAnsiTheme="minorHAnsi" w:cstheme="minorHAnsi"/>
          <w:sz w:val="18"/>
          <w:szCs w:val="18"/>
        </w:rPr>
        <w:t xml:space="preserve">Informację o przynależności do grupy kapitałowej o której mowa w art. 108 ust. 1 pkt. 6 Ustawy Pzp składa każdy </w:t>
      </w:r>
      <w:r w:rsidRPr="00983C82">
        <w:rPr>
          <w:rFonts w:asciiTheme="minorHAnsi" w:hAnsiTheme="minorHAnsi" w:cstheme="minorHAnsi"/>
          <w:sz w:val="18"/>
          <w:szCs w:val="18"/>
        </w:rPr>
        <w:br/>
        <w:t xml:space="preserve">z Wykonawców wspólnie ubiegających się o udzielenie zamówienia. </w:t>
      </w:r>
    </w:p>
    <w:p w14:paraId="62DE6477" w14:textId="77777777" w:rsidR="007E5AB5" w:rsidRPr="00983C82" w:rsidRDefault="007E5AB5" w:rsidP="007E5AB5">
      <w:pPr>
        <w:spacing w:line="360" w:lineRule="auto"/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69E15E12" w14:textId="77777777" w:rsidR="00C57A6D" w:rsidRPr="00983C82" w:rsidRDefault="00C57A6D" w:rsidP="007E5AB5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5E2CC4F" w14:textId="77777777" w:rsidR="00C57A6D" w:rsidRPr="00983C82" w:rsidRDefault="00C57A6D" w:rsidP="00942845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9B303CB" w14:textId="77777777" w:rsidR="00983C82" w:rsidRPr="00983C82" w:rsidRDefault="00983C82" w:rsidP="00C24B96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7A3A716" w14:textId="69DF4675" w:rsidR="00B769A4" w:rsidRDefault="00D540C7" w:rsidP="00947823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lastRenderedPageBreak/>
        <w:t xml:space="preserve">       </w:t>
      </w:r>
    </w:p>
    <w:p w14:paraId="7CEA0913" w14:textId="1C4DCB37" w:rsidR="00C24B96" w:rsidRPr="00983C82" w:rsidRDefault="00C24B96" w:rsidP="00947823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983C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Załącznik nr </w:t>
      </w:r>
      <w:r w:rsidR="00983C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6</w:t>
      </w:r>
      <w:r w:rsidR="001D27D9" w:rsidRPr="00983C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</w:t>
      </w:r>
      <w:r w:rsidRPr="00983C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do SWZ</w:t>
      </w:r>
    </w:p>
    <w:p w14:paraId="396B157D" w14:textId="77777777" w:rsidR="00C24B96" w:rsidRDefault="00C24B96" w:rsidP="00947823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444598A0" w14:textId="77777777" w:rsidR="00C24B96" w:rsidRPr="00983C82" w:rsidRDefault="00C24B96" w:rsidP="00C24B96">
      <w:pPr>
        <w:spacing w:line="312" w:lineRule="auto"/>
        <w:jc w:val="center"/>
        <w:rPr>
          <w:rFonts w:asciiTheme="minorHAnsi" w:hAnsiTheme="minorHAnsi" w:cstheme="minorHAnsi"/>
          <w:b/>
        </w:rPr>
      </w:pPr>
      <w:r w:rsidRPr="00983C82">
        <w:rPr>
          <w:rFonts w:asciiTheme="minorHAnsi" w:hAnsiTheme="minorHAnsi" w:cstheme="minorHAnsi"/>
          <w:b/>
        </w:rPr>
        <w:t>ZOBOWIĄZANIE INNEGO PODMIOTU DO ODDANIA DO DYSPOZYCJI WYKONAWCY ZASOBÓW NIEZBĘDNYCH DO WYKONANIA ZAMÓWIENIA</w:t>
      </w:r>
    </w:p>
    <w:p w14:paraId="3CFCFFC0" w14:textId="77777777" w:rsidR="00C24B96" w:rsidRPr="00983C82" w:rsidRDefault="00C24B96" w:rsidP="00C24B96">
      <w:pPr>
        <w:spacing w:line="312" w:lineRule="auto"/>
        <w:jc w:val="both"/>
        <w:rPr>
          <w:rFonts w:asciiTheme="minorHAnsi" w:hAnsiTheme="minorHAnsi" w:cstheme="minorHAnsi"/>
        </w:rPr>
      </w:pPr>
    </w:p>
    <w:p w14:paraId="13CBE0A2" w14:textId="4FB13900" w:rsidR="00C24B96" w:rsidRPr="001701F7" w:rsidRDefault="00C24B96" w:rsidP="00C24B96">
      <w:pPr>
        <w:spacing w:line="312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701F7">
        <w:rPr>
          <w:rFonts w:asciiTheme="minorHAnsi" w:hAnsiTheme="minorHAnsi" w:cstheme="minorHAnsi"/>
          <w:sz w:val="22"/>
          <w:szCs w:val="22"/>
        </w:rPr>
        <w:t xml:space="preserve">Po zapoznaniu się z treścią ogłoszenia o zamówieniu oraz specyfikacją istotnych warunków zamówienia obowiązującą w postępowaniu o udzielenie zamówienia publicznego prowadzonego w trybie przetargu nieograniczonego przez </w:t>
      </w:r>
      <w:r w:rsidRPr="001701F7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………………………………………………………..</w:t>
      </w:r>
      <w:r w:rsidRPr="001701F7">
        <w:rPr>
          <w:rFonts w:asciiTheme="minorHAnsi" w:hAnsiTheme="minorHAnsi" w:cstheme="minorHAnsi"/>
          <w:sz w:val="22"/>
          <w:szCs w:val="22"/>
        </w:rPr>
        <w:t xml:space="preserve"> na</w:t>
      </w:r>
      <w:r w:rsidRPr="001701F7">
        <w:rPr>
          <w:rFonts w:asciiTheme="minorHAnsi" w:eastAsia="Arial Narrow" w:hAnsiTheme="minorHAnsi" w:cstheme="minorHAnsi"/>
          <w:b/>
          <w:sz w:val="22"/>
          <w:szCs w:val="22"/>
        </w:rPr>
        <w:t xml:space="preserve"> </w:t>
      </w:r>
      <w:r w:rsidRPr="001701F7">
        <w:rPr>
          <w:rFonts w:asciiTheme="minorHAnsi" w:eastAsia="HG Mincho Light J" w:hAnsiTheme="minorHAnsi" w:cstheme="minorHAnsi"/>
          <w:b/>
          <w:iCs/>
          <w:sz w:val="22"/>
          <w:szCs w:val="22"/>
        </w:rPr>
        <w:t>………………………….</w:t>
      </w:r>
      <w:r w:rsidRPr="001701F7">
        <w:rPr>
          <w:rFonts w:asciiTheme="minorHAnsi" w:hAnsiTheme="minorHAnsi" w:cstheme="minorHAnsi"/>
          <w:sz w:val="22"/>
          <w:szCs w:val="22"/>
        </w:rPr>
        <w:t>, my:………………(</w:t>
      </w:r>
      <w:r w:rsidRPr="001701F7">
        <w:rPr>
          <w:rFonts w:asciiTheme="minorHAnsi" w:hAnsiTheme="minorHAnsi" w:cstheme="minorHAnsi"/>
          <w:i/>
          <w:sz w:val="22"/>
          <w:szCs w:val="22"/>
        </w:rPr>
        <w:t xml:space="preserve">imię i nazwisko osoby podpisującej) </w:t>
      </w:r>
      <w:r w:rsidRPr="001701F7">
        <w:rPr>
          <w:rFonts w:asciiTheme="minorHAnsi" w:hAnsiTheme="minorHAnsi" w:cstheme="minorHAnsi"/>
          <w:sz w:val="22"/>
          <w:szCs w:val="22"/>
        </w:rPr>
        <w:t>oświadczając iż jesteśmy osobami odpowiednio umocowanymi do niniejszej czynności działając w imieniu …………………………………………………………. (</w:t>
      </w:r>
      <w:r w:rsidRPr="001701F7">
        <w:rPr>
          <w:rFonts w:asciiTheme="minorHAnsi" w:hAnsiTheme="minorHAnsi" w:cstheme="minorHAnsi"/>
          <w:i/>
          <w:sz w:val="22"/>
          <w:szCs w:val="22"/>
        </w:rPr>
        <w:t xml:space="preserve">wpisać nazwę podmiotu udostępniającego) </w:t>
      </w:r>
      <w:r w:rsidRPr="001701F7">
        <w:rPr>
          <w:rFonts w:asciiTheme="minorHAnsi" w:hAnsiTheme="minorHAnsi" w:cstheme="minorHAnsi"/>
          <w:sz w:val="22"/>
          <w:szCs w:val="22"/>
        </w:rPr>
        <w:t>z siedzibą w ………………………. …………………….</w:t>
      </w:r>
      <w:r w:rsidRPr="001701F7">
        <w:rPr>
          <w:rFonts w:asciiTheme="minorHAnsi" w:hAnsiTheme="minorHAnsi" w:cstheme="minorHAnsi"/>
          <w:i/>
          <w:sz w:val="22"/>
          <w:szCs w:val="22"/>
        </w:rPr>
        <w:t xml:space="preserve">(wpisać adres podmiotu udostępniającego) </w:t>
      </w:r>
      <w:r w:rsidRPr="001701F7">
        <w:rPr>
          <w:rFonts w:asciiTheme="minorHAnsi" w:hAnsiTheme="minorHAnsi" w:cstheme="minorHAnsi"/>
          <w:sz w:val="22"/>
          <w:szCs w:val="22"/>
        </w:rPr>
        <w:t xml:space="preserve">zobowiązujemy się do udostępnienia ………………. </w:t>
      </w:r>
      <w:r w:rsidRPr="001701F7">
        <w:rPr>
          <w:rFonts w:asciiTheme="minorHAnsi" w:hAnsiTheme="minorHAnsi" w:cstheme="minorHAnsi"/>
          <w:i/>
          <w:sz w:val="22"/>
          <w:szCs w:val="22"/>
        </w:rPr>
        <w:t>(wpisać komu)</w:t>
      </w:r>
      <w:r w:rsidRPr="001701F7">
        <w:rPr>
          <w:rFonts w:asciiTheme="minorHAnsi" w:hAnsiTheme="minorHAnsi" w:cstheme="minorHAnsi"/>
          <w:sz w:val="22"/>
          <w:szCs w:val="22"/>
        </w:rPr>
        <w:t xml:space="preserve"> z siedzibą </w:t>
      </w:r>
      <w:r w:rsidRPr="001701F7">
        <w:rPr>
          <w:rFonts w:asciiTheme="minorHAnsi" w:hAnsiTheme="minorHAnsi" w:cstheme="minorHAnsi"/>
          <w:sz w:val="22"/>
          <w:szCs w:val="22"/>
        </w:rPr>
        <w:br/>
        <w:t>w ……………, zwanemu dalej Wykonawcą, posiadanych przez nas zasobów niezbędnych do realizacji zamówienia.</w:t>
      </w:r>
    </w:p>
    <w:p w14:paraId="0F755E60" w14:textId="77777777" w:rsidR="00C24B96" w:rsidRPr="001701F7" w:rsidRDefault="00C24B96" w:rsidP="00E97639">
      <w:pPr>
        <w:numPr>
          <w:ilvl w:val="0"/>
          <w:numId w:val="11"/>
        </w:num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sz w:val="22"/>
          <w:szCs w:val="22"/>
        </w:rPr>
        <w:t>Zakres zasobów, jakie udostępniamy Wykonawcy:</w:t>
      </w:r>
    </w:p>
    <w:p w14:paraId="591779A6" w14:textId="77777777" w:rsidR="00C24B96" w:rsidRPr="001701F7" w:rsidRDefault="00C24B96" w:rsidP="00E97639">
      <w:pPr>
        <w:numPr>
          <w:ilvl w:val="1"/>
          <w:numId w:val="11"/>
        </w:num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……………………………………………………………………………………………… </w:t>
      </w:r>
    </w:p>
    <w:p w14:paraId="24B25335" w14:textId="74A2B270" w:rsidR="00C24B96" w:rsidRPr="001701F7" w:rsidRDefault="00C24B96" w:rsidP="00C24B96">
      <w:pPr>
        <w:spacing w:line="312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i/>
          <w:sz w:val="22"/>
          <w:szCs w:val="22"/>
        </w:rPr>
        <w:t xml:space="preserve">(należy wyspecyfikować udostępniane zasoby) </w:t>
      </w:r>
    </w:p>
    <w:p w14:paraId="20A46A6D" w14:textId="77777777" w:rsidR="00C24B96" w:rsidRPr="001701F7" w:rsidRDefault="00C24B96" w:rsidP="00E97639">
      <w:pPr>
        <w:numPr>
          <w:ilvl w:val="1"/>
          <w:numId w:val="11"/>
        </w:numPr>
        <w:spacing w:line="312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701F7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……………………………………………………………………………………………… </w:t>
      </w:r>
    </w:p>
    <w:p w14:paraId="682ED2EC" w14:textId="5E939543" w:rsidR="00C24B96" w:rsidRPr="001701F7" w:rsidRDefault="00C24B96" w:rsidP="00C24B96">
      <w:pPr>
        <w:spacing w:line="312" w:lineRule="auto"/>
        <w:ind w:left="72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701F7">
        <w:rPr>
          <w:rFonts w:asciiTheme="minorHAnsi" w:hAnsiTheme="minorHAnsi" w:cstheme="minorHAnsi"/>
          <w:i/>
          <w:sz w:val="22"/>
          <w:szCs w:val="22"/>
        </w:rPr>
        <w:t>(należy wyspecyfikować udostępniane zasoby)</w:t>
      </w:r>
    </w:p>
    <w:p w14:paraId="675E8A30" w14:textId="094C5438" w:rsidR="00C24B96" w:rsidRPr="001701F7" w:rsidRDefault="00C24B96" w:rsidP="00E97639">
      <w:pPr>
        <w:numPr>
          <w:ilvl w:val="0"/>
          <w:numId w:val="11"/>
        </w:numPr>
        <w:spacing w:line="312" w:lineRule="auto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sz w:val="22"/>
          <w:szCs w:val="22"/>
        </w:rPr>
        <w:t>Sposób wykorzystania zasobów przy wykonywaniu zamówienia: …………………………………………………………………………………………………................................................</w:t>
      </w:r>
    </w:p>
    <w:p w14:paraId="30E84734" w14:textId="53ABD68B" w:rsidR="00C24B96" w:rsidRPr="001701F7" w:rsidRDefault="00C24B96" w:rsidP="00E97639">
      <w:pPr>
        <w:numPr>
          <w:ilvl w:val="0"/>
          <w:numId w:val="11"/>
        </w:numPr>
        <w:spacing w:line="312" w:lineRule="auto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sz w:val="22"/>
          <w:szCs w:val="22"/>
        </w:rPr>
        <w:t>Zakres i okres naszego udziału przy wykonywaniu zamówienia: ………………………………………………………………………………………………….................................................</w:t>
      </w:r>
    </w:p>
    <w:p w14:paraId="5A0061B7" w14:textId="77777777" w:rsidR="00C24B96" w:rsidRPr="001701F7" w:rsidRDefault="00C24B96" w:rsidP="00E97639">
      <w:pPr>
        <w:numPr>
          <w:ilvl w:val="0"/>
          <w:numId w:val="11"/>
        </w:num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sz w:val="22"/>
          <w:szCs w:val="22"/>
        </w:rPr>
        <w:t>Zrealizujemy następujące usługi wchodzące z zakres przedmiotu zamówienia:</w:t>
      </w:r>
    </w:p>
    <w:p w14:paraId="5BB1A2CA" w14:textId="4F6CCC8A" w:rsidR="00C24B96" w:rsidRPr="001701F7" w:rsidRDefault="00C24B96" w:rsidP="00C24B96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……………………………………………………………………………………………………….................................................</w:t>
      </w:r>
    </w:p>
    <w:p w14:paraId="48BEFC25" w14:textId="77777777" w:rsidR="00C24B96" w:rsidRPr="001701F7" w:rsidRDefault="00C24B96" w:rsidP="00C24B96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sz w:val="22"/>
          <w:szCs w:val="22"/>
        </w:rPr>
        <w:t xml:space="preserve">W związku z powyższym oddajemy Wykonawcy do dyspozycji ww. zasoby w celu korzystania z nich przez Wykonawcę – w przypadku wyboru jego oferty w przedmiotowym postępowaniu i udzielenia mu zamówienia - przy wykonaniu przedmiotu zamówienia. </w:t>
      </w:r>
    </w:p>
    <w:p w14:paraId="61DBEC55" w14:textId="77777777" w:rsidR="00C24B96" w:rsidRPr="001701F7" w:rsidRDefault="00C24B96" w:rsidP="00C24B96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C24325A" w14:textId="77777777" w:rsidR="00C24B96" w:rsidRPr="00983C82" w:rsidRDefault="00C24B96" w:rsidP="00947823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2526632" w14:textId="77777777" w:rsidR="00C24B96" w:rsidRPr="00983C82" w:rsidRDefault="00C24B96" w:rsidP="00947823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E273B85" w14:textId="77777777" w:rsidR="00C24B96" w:rsidRPr="00983C82" w:rsidRDefault="00C24B96" w:rsidP="00947823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2232F5E" w14:textId="77777777" w:rsidR="00C24B96" w:rsidRPr="00983C82" w:rsidRDefault="00C24B96" w:rsidP="00947823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D4801EF" w14:textId="77777777" w:rsidR="007E5AB5" w:rsidRDefault="007E5AB5" w:rsidP="00947823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E7F08CA" w14:textId="77777777" w:rsidR="007E5AB5" w:rsidRDefault="007E5AB5" w:rsidP="00947823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A80F47E" w14:textId="77777777" w:rsidR="007E5AB5" w:rsidRDefault="007E5AB5" w:rsidP="00947823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7F34240" w14:textId="3250A55B" w:rsidR="007A36FA" w:rsidRDefault="007A36FA" w:rsidP="00367AA1">
      <w:pPr>
        <w:spacing w:after="120" w:line="276" w:lineRule="auto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2C9C48E7" w14:textId="0145F08A" w:rsidR="00CB2F7C" w:rsidRDefault="00CB2F7C" w:rsidP="00367AA1">
      <w:pPr>
        <w:spacing w:after="120" w:line="276" w:lineRule="auto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4AD94A7E" w14:textId="77777777" w:rsidR="00A754BF" w:rsidRDefault="00A754BF" w:rsidP="00367AA1">
      <w:pPr>
        <w:spacing w:after="120" w:line="276" w:lineRule="auto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31F44359" w14:textId="67E29DCA" w:rsidR="007A36FA" w:rsidRPr="007A36FA" w:rsidRDefault="007A36FA" w:rsidP="007A36FA">
      <w:pPr>
        <w:spacing w:before="240" w:after="120" w:line="276" w:lineRule="auto"/>
        <w:ind w:left="3540" w:firstLine="708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7A36FA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Załącznik nr </w:t>
      </w:r>
      <w:r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="00D540C7">
        <w:rPr>
          <w:rFonts w:asciiTheme="minorHAnsi" w:hAnsiTheme="minorHAnsi" w:cstheme="minorHAnsi"/>
          <w:b/>
          <w:bCs/>
          <w:sz w:val="22"/>
          <w:szCs w:val="22"/>
        </w:rPr>
        <w:t xml:space="preserve"> do SWZ –Wykaz wykonanych usług</w:t>
      </w:r>
      <w:r w:rsidRPr="007A36FA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A36FA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A36FA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A36FA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A36FA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A36FA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02C8769E" w14:textId="77777777" w:rsidR="007A36FA" w:rsidRPr="007A36FA" w:rsidRDefault="007A36FA" w:rsidP="007A36FA">
      <w:pPr>
        <w:spacing w:before="240"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7A36FA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Wykonawca:                                                                          </w:t>
      </w:r>
      <w:r w:rsidRPr="007A36FA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7A36FA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7A36FA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7A36FA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  <w:t xml:space="preserve">   Data …………………</w:t>
      </w:r>
    </w:p>
    <w:p w14:paraId="5F7B313C" w14:textId="77777777" w:rsidR="007A36FA" w:rsidRPr="007A36FA" w:rsidRDefault="007A36FA" w:rsidP="007A36FA">
      <w:pPr>
        <w:spacing w:line="276" w:lineRule="auto"/>
        <w:ind w:right="5954"/>
        <w:rPr>
          <w:rFonts w:asciiTheme="minorHAnsi" w:hAnsiTheme="minorHAnsi" w:cstheme="minorHAnsi"/>
          <w:sz w:val="22"/>
          <w:szCs w:val="22"/>
          <w:lang w:eastAsia="en-US"/>
        </w:rPr>
      </w:pPr>
      <w:r w:rsidRPr="007A36FA">
        <w:rPr>
          <w:rFonts w:asciiTheme="minorHAnsi" w:hAnsiTheme="minorHAnsi" w:cstheme="minorHAnsi"/>
          <w:sz w:val="22"/>
          <w:szCs w:val="22"/>
          <w:lang w:eastAsia="en-US"/>
        </w:rPr>
        <w:t>………………………………………</w:t>
      </w:r>
    </w:p>
    <w:p w14:paraId="141CC097" w14:textId="77777777" w:rsidR="007A36FA" w:rsidRPr="007A36FA" w:rsidRDefault="007A36FA" w:rsidP="007A36FA">
      <w:pPr>
        <w:spacing w:line="276" w:lineRule="auto"/>
        <w:ind w:right="5954"/>
        <w:rPr>
          <w:rFonts w:asciiTheme="minorHAnsi" w:hAnsiTheme="minorHAnsi" w:cstheme="minorHAnsi"/>
          <w:sz w:val="22"/>
          <w:szCs w:val="22"/>
          <w:lang w:eastAsia="en-US"/>
        </w:rPr>
      </w:pPr>
      <w:r w:rsidRPr="007A36FA">
        <w:rPr>
          <w:rFonts w:asciiTheme="minorHAnsi" w:hAnsiTheme="minorHAnsi" w:cstheme="minorHAnsi"/>
          <w:sz w:val="22"/>
          <w:szCs w:val="22"/>
          <w:lang w:eastAsia="en-US"/>
        </w:rPr>
        <w:t>………………………………………</w:t>
      </w:r>
    </w:p>
    <w:p w14:paraId="2E1519A7" w14:textId="77777777" w:rsidR="007A36FA" w:rsidRPr="007A36FA" w:rsidRDefault="007A36FA" w:rsidP="007A36FA">
      <w:pPr>
        <w:spacing w:line="276" w:lineRule="auto"/>
        <w:ind w:right="5953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 w:rsidRPr="007A36FA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(pełna nazwa/firma, adres)</w:t>
      </w:r>
    </w:p>
    <w:p w14:paraId="7A85E95E" w14:textId="7BB1CF12" w:rsidR="007A36FA" w:rsidRPr="007A36FA" w:rsidRDefault="007A36FA" w:rsidP="007A36FA">
      <w:pPr>
        <w:spacing w:before="240"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A36FA">
        <w:rPr>
          <w:rFonts w:asciiTheme="minorHAnsi" w:hAnsiTheme="minorHAnsi" w:cstheme="minorHAnsi"/>
          <w:b/>
          <w:bCs/>
          <w:sz w:val="22"/>
          <w:szCs w:val="22"/>
        </w:rPr>
        <w:t xml:space="preserve">WYKAZ   WYKONANYCH   </w:t>
      </w:r>
      <w:r w:rsidR="00D540C7">
        <w:rPr>
          <w:rFonts w:asciiTheme="minorHAnsi" w:hAnsiTheme="minorHAnsi" w:cstheme="minorHAnsi"/>
          <w:b/>
          <w:bCs/>
          <w:sz w:val="22"/>
          <w:szCs w:val="22"/>
        </w:rPr>
        <w:t>USŁUG</w:t>
      </w:r>
      <w:r w:rsidRPr="007A36F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7E56A2D9" w14:textId="5B34B251" w:rsidR="007A36FA" w:rsidRPr="007A36FA" w:rsidRDefault="007A36FA" w:rsidP="007A36FA">
      <w:pPr>
        <w:spacing w:before="240" w:after="120" w:line="276" w:lineRule="auto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7A36FA">
        <w:rPr>
          <w:rFonts w:asciiTheme="minorHAnsi" w:hAnsiTheme="minorHAnsi" w:cstheme="minorHAnsi"/>
          <w:sz w:val="22"/>
          <w:szCs w:val="22"/>
        </w:rPr>
        <w:t xml:space="preserve">Składając ofertę w postępowaniu prowadzonym w trybie przetargu nieograniczonego na </w:t>
      </w:r>
      <w:r w:rsidR="00861531">
        <w:rPr>
          <w:rFonts w:asciiTheme="minorHAnsi" w:hAnsiTheme="minorHAnsi" w:cstheme="minorHAnsi"/>
          <w:b/>
          <w:bCs/>
          <w:sz w:val="22"/>
          <w:szCs w:val="22"/>
        </w:rPr>
        <w:t>modernizację</w:t>
      </w:r>
      <w:r w:rsidR="00D540C7" w:rsidRPr="00D540C7">
        <w:rPr>
          <w:rFonts w:asciiTheme="minorHAnsi" w:hAnsiTheme="minorHAnsi" w:cstheme="minorHAnsi"/>
          <w:b/>
          <w:bCs/>
          <w:sz w:val="22"/>
          <w:szCs w:val="22"/>
        </w:rPr>
        <w:t xml:space="preserve"> implantatora  jonów dla płytek o średnicy do 200 mm</w:t>
      </w:r>
      <w:r w:rsidRPr="007A36F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A36FA">
        <w:rPr>
          <w:rFonts w:asciiTheme="minorHAnsi" w:hAnsiTheme="minorHAnsi" w:cstheme="minorHAnsi"/>
          <w:sz w:val="22"/>
          <w:szCs w:val="22"/>
        </w:rPr>
        <w:t xml:space="preserve">oświadczamy, że w okresie ostatnich trzech lat przed upływem terminu składania ofert, a jeżeli okres prowadzenia działalności jest krótszy – w tym okresie, wykonaliśmy dostawy:  </w:t>
      </w:r>
    </w:p>
    <w:tbl>
      <w:tblPr>
        <w:tblW w:w="98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"/>
        <w:gridCol w:w="3022"/>
        <w:gridCol w:w="1560"/>
        <w:gridCol w:w="1559"/>
        <w:gridCol w:w="3260"/>
      </w:tblGrid>
      <w:tr w:rsidR="007A36FA" w:rsidRPr="007A36FA" w14:paraId="5924DF5A" w14:textId="77777777" w:rsidTr="00F565DE">
        <w:trPr>
          <w:trHeight w:val="1582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247A8" w14:textId="77777777" w:rsidR="007A36FA" w:rsidRPr="007A36FA" w:rsidRDefault="007A36FA" w:rsidP="007A36FA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E73D65E" w14:textId="77777777" w:rsidR="007A36FA" w:rsidRPr="007A36FA" w:rsidRDefault="007A36FA" w:rsidP="007A36FA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36FA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3A1EC" w14:textId="77777777" w:rsidR="007A36FA" w:rsidRPr="007A36FA" w:rsidRDefault="007A36FA" w:rsidP="007A36FA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997C968" w14:textId="32F89EF1" w:rsidR="007A36FA" w:rsidRPr="007A36FA" w:rsidRDefault="007A36FA" w:rsidP="006E0C9E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36FA">
              <w:rPr>
                <w:rFonts w:asciiTheme="minorHAnsi" w:hAnsiTheme="minorHAnsi" w:cstheme="minorHAnsi"/>
                <w:sz w:val="22"/>
                <w:szCs w:val="22"/>
              </w:rPr>
              <w:t xml:space="preserve">Przedmiot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65932" w14:textId="77777777" w:rsidR="007A36FA" w:rsidRPr="007A36FA" w:rsidRDefault="007A36FA" w:rsidP="007A36F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68B8C4" w14:textId="06F6444B" w:rsidR="007A36FA" w:rsidRPr="007A36FA" w:rsidRDefault="007A36FA" w:rsidP="006E0C9E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36FA">
              <w:rPr>
                <w:rFonts w:asciiTheme="minorHAnsi" w:hAnsiTheme="minorHAnsi" w:cstheme="minorHAnsi"/>
                <w:sz w:val="22"/>
                <w:szCs w:val="22"/>
              </w:rPr>
              <w:t xml:space="preserve">Wartość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51CBB" w14:textId="77777777" w:rsidR="007A36FA" w:rsidRPr="007A36FA" w:rsidRDefault="007A36FA" w:rsidP="007A36FA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8AC107D" w14:textId="30A6A253" w:rsidR="007A36FA" w:rsidRPr="007A36FA" w:rsidRDefault="007A36FA" w:rsidP="006E0C9E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36FA">
              <w:rPr>
                <w:rFonts w:asciiTheme="minorHAnsi" w:hAnsiTheme="minorHAnsi" w:cstheme="minorHAnsi"/>
                <w:sz w:val="22"/>
                <w:szCs w:val="22"/>
              </w:rPr>
              <w:t xml:space="preserve">Data wykonania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019473" w14:textId="77777777" w:rsidR="007A36FA" w:rsidRPr="007A36FA" w:rsidRDefault="007A36FA" w:rsidP="007A36FA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3A90885" w14:textId="5C2C4CEC" w:rsidR="007A36FA" w:rsidRPr="007A36FA" w:rsidRDefault="007A36FA" w:rsidP="007A36FA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36FA">
              <w:rPr>
                <w:rFonts w:asciiTheme="minorHAnsi" w:hAnsiTheme="minorHAnsi" w:cstheme="minorHAnsi"/>
                <w:sz w:val="22"/>
                <w:szCs w:val="22"/>
              </w:rPr>
              <w:t xml:space="preserve">Podmiot, na rzecz którego </w:t>
            </w:r>
            <w:r w:rsidR="006E0C9E">
              <w:rPr>
                <w:rFonts w:asciiTheme="minorHAnsi" w:hAnsiTheme="minorHAnsi" w:cstheme="minorHAnsi"/>
                <w:sz w:val="22"/>
                <w:szCs w:val="22"/>
              </w:rPr>
              <w:t>usługa</w:t>
            </w:r>
            <w:r w:rsidRPr="007A36FA">
              <w:rPr>
                <w:rFonts w:asciiTheme="minorHAnsi" w:hAnsiTheme="minorHAnsi" w:cstheme="minorHAnsi"/>
                <w:sz w:val="22"/>
                <w:szCs w:val="22"/>
              </w:rPr>
              <w:t xml:space="preserve"> została wykonana</w:t>
            </w:r>
          </w:p>
          <w:p w14:paraId="66B8C32F" w14:textId="77777777" w:rsidR="007A36FA" w:rsidRPr="007A36FA" w:rsidRDefault="007A36FA" w:rsidP="007A36FA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7A36F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(nazwa i adres)</w:t>
            </w:r>
          </w:p>
        </w:tc>
      </w:tr>
      <w:tr w:rsidR="007A36FA" w:rsidRPr="007A36FA" w14:paraId="2FDF9574" w14:textId="77777777" w:rsidTr="00F565DE"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97481" w14:textId="77777777" w:rsidR="007A36FA" w:rsidRPr="007A36FA" w:rsidRDefault="007A36FA" w:rsidP="007A36FA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7A36F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77FE2" w14:textId="77777777" w:rsidR="007A36FA" w:rsidRPr="007A36FA" w:rsidRDefault="007A36FA" w:rsidP="007A36FA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7A36F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1E73B" w14:textId="77777777" w:rsidR="007A36FA" w:rsidRPr="007A36FA" w:rsidRDefault="007A36FA" w:rsidP="007A36FA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7A36F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08C16" w14:textId="77777777" w:rsidR="007A36FA" w:rsidRPr="007A36FA" w:rsidRDefault="007A36FA" w:rsidP="007A36FA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7A36F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EB170A" w14:textId="77777777" w:rsidR="007A36FA" w:rsidRPr="007A36FA" w:rsidRDefault="007A36FA" w:rsidP="007A36FA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7A36F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5</w:t>
            </w:r>
          </w:p>
        </w:tc>
      </w:tr>
      <w:tr w:rsidR="007A36FA" w:rsidRPr="007A36FA" w14:paraId="3E9C381E" w14:textId="77777777" w:rsidTr="00F565DE"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54D2C" w14:textId="77777777" w:rsidR="007A36FA" w:rsidRPr="007A36FA" w:rsidRDefault="007A36FA" w:rsidP="007A36FA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36FA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E5625" w14:textId="77777777" w:rsidR="007A36FA" w:rsidRPr="007A36FA" w:rsidRDefault="007A36FA" w:rsidP="007A36FA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B9605" w14:textId="77777777" w:rsidR="007A36FA" w:rsidRPr="007A36FA" w:rsidRDefault="007A36FA" w:rsidP="007A36FA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709B9" w14:textId="77777777" w:rsidR="007A36FA" w:rsidRPr="007A36FA" w:rsidRDefault="007A36FA" w:rsidP="007A36FA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DCB1C2" w14:textId="77777777" w:rsidR="007A36FA" w:rsidRPr="007A36FA" w:rsidRDefault="007A36FA" w:rsidP="007A36FA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48D6BC38" w14:textId="6E2DC28F" w:rsidR="007A36FA" w:rsidRPr="007A36FA" w:rsidRDefault="007A36FA" w:rsidP="007A36FA">
      <w:pPr>
        <w:spacing w:before="240" w:after="120" w:line="276" w:lineRule="auto"/>
        <w:jc w:val="both"/>
        <w:rPr>
          <w:rFonts w:asciiTheme="minorHAnsi" w:hAnsiTheme="minorHAnsi" w:cstheme="minorHAnsi"/>
          <w:bCs/>
          <w:i/>
          <w:iCs/>
          <w:sz w:val="18"/>
          <w:szCs w:val="18"/>
        </w:rPr>
      </w:pPr>
      <w:r w:rsidRPr="007A36FA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Uwaga! Do przedstawionej w tabeli wykonanej </w:t>
      </w:r>
      <w:r w:rsidR="00744E7F">
        <w:rPr>
          <w:rFonts w:asciiTheme="minorHAnsi" w:hAnsiTheme="minorHAnsi" w:cstheme="minorHAnsi"/>
          <w:bCs/>
          <w:i/>
          <w:iCs/>
          <w:sz w:val="18"/>
          <w:szCs w:val="18"/>
        </w:rPr>
        <w:t>usługi</w:t>
      </w:r>
      <w:r w:rsidRPr="007A36FA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 należy dołączyć stosowne dowody potwierdzające, że </w:t>
      </w:r>
      <w:r w:rsidR="00744E7F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usługa </w:t>
      </w:r>
      <w:r w:rsidRPr="007A36FA">
        <w:rPr>
          <w:rFonts w:asciiTheme="minorHAnsi" w:hAnsiTheme="minorHAnsi" w:cstheme="minorHAnsi"/>
          <w:bCs/>
          <w:i/>
          <w:iCs/>
          <w:sz w:val="18"/>
          <w:szCs w:val="18"/>
        </w:rPr>
        <w:t>została wykonana należycie.</w:t>
      </w:r>
    </w:p>
    <w:p w14:paraId="70FF9EEF" w14:textId="77777777" w:rsidR="007A36FA" w:rsidRPr="007A36FA" w:rsidRDefault="007A36FA" w:rsidP="007A36FA">
      <w:pPr>
        <w:spacing w:before="240" w:after="120" w:line="276" w:lineRule="auto"/>
        <w:jc w:val="both"/>
        <w:rPr>
          <w:rFonts w:asciiTheme="minorHAnsi" w:hAnsiTheme="minorHAnsi" w:cstheme="minorHAnsi"/>
          <w:b/>
          <w:bCs/>
          <w:i/>
          <w:iCs/>
          <w:sz w:val="18"/>
          <w:szCs w:val="18"/>
        </w:rPr>
      </w:pPr>
    </w:p>
    <w:p w14:paraId="19813AED" w14:textId="77777777" w:rsidR="007A36FA" w:rsidRPr="007A36FA" w:rsidRDefault="007A36FA" w:rsidP="007A36FA">
      <w:pPr>
        <w:spacing w:line="276" w:lineRule="auto"/>
        <w:ind w:left="3540" w:firstLine="709"/>
        <w:jc w:val="both"/>
        <w:rPr>
          <w:rFonts w:asciiTheme="minorHAnsi" w:hAnsiTheme="minorHAnsi" w:cstheme="minorHAnsi"/>
          <w:sz w:val="22"/>
          <w:szCs w:val="22"/>
        </w:rPr>
      </w:pPr>
      <w:r w:rsidRPr="007A36FA">
        <w:rPr>
          <w:rFonts w:asciiTheme="minorHAnsi" w:hAnsiTheme="minorHAnsi" w:cstheme="minorHAnsi"/>
          <w:sz w:val="22"/>
          <w:szCs w:val="22"/>
        </w:rPr>
        <w:t>..............................................................</w:t>
      </w:r>
    </w:p>
    <w:p w14:paraId="0DBE5291" w14:textId="77777777" w:rsidR="007A36FA" w:rsidRPr="007A36FA" w:rsidRDefault="007A36FA" w:rsidP="007A36FA">
      <w:pPr>
        <w:spacing w:line="276" w:lineRule="auto"/>
        <w:ind w:firstLine="709"/>
        <w:jc w:val="both"/>
        <w:rPr>
          <w:rFonts w:asciiTheme="minorHAnsi" w:hAnsiTheme="minorHAnsi" w:cstheme="minorHAnsi"/>
          <w:sz w:val="18"/>
          <w:szCs w:val="18"/>
        </w:rPr>
      </w:pPr>
      <w:r w:rsidRPr="007A36FA">
        <w:rPr>
          <w:rFonts w:asciiTheme="minorHAnsi" w:hAnsiTheme="minorHAnsi" w:cstheme="minorHAnsi"/>
          <w:sz w:val="22"/>
          <w:szCs w:val="22"/>
        </w:rPr>
        <w:tab/>
      </w:r>
      <w:r w:rsidRPr="007A36FA">
        <w:rPr>
          <w:rFonts w:asciiTheme="minorHAnsi" w:hAnsiTheme="minorHAnsi" w:cstheme="minorHAnsi"/>
          <w:sz w:val="22"/>
          <w:szCs w:val="22"/>
        </w:rPr>
        <w:tab/>
      </w:r>
      <w:r w:rsidRPr="007A36FA">
        <w:rPr>
          <w:rFonts w:asciiTheme="minorHAnsi" w:hAnsiTheme="minorHAnsi" w:cstheme="minorHAnsi"/>
          <w:sz w:val="22"/>
          <w:szCs w:val="22"/>
        </w:rPr>
        <w:tab/>
      </w:r>
      <w:r w:rsidRPr="007A36FA">
        <w:rPr>
          <w:rFonts w:asciiTheme="minorHAnsi" w:hAnsiTheme="minorHAnsi" w:cstheme="minorHAnsi"/>
          <w:sz w:val="22"/>
          <w:szCs w:val="22"/>
        </w:rPr>
        <w:tab/>
      </w:r>
      <w:r w:rsidRPr="007A36FA">
        <w:rPr>
          <w:rFonts w:asciiTheme="minorHAnsi" w:hAnsiTheme="minorHAnsi" w:cstheme="minorHAnsi"/>
          <w:sz w:val="22"/>
          <w:szCs w:val="22"/>
        </w:rPr>
        <w:tab/>
      </w:r>
      <w:r w:rsidRPr="007A36FA">
        <w:rPr>
          <w:rFonts w:asciiTheme="minorHAnsi" w:hAnsiTheme="minorHAnsi" w:cstheme="minorHAnsi"/>
          <w:sz w:val="18"/>
          <w:szCs w:val="18"/>
        </w:rPr>
        <w:t xml:space="preserve">podpis osoby/ osób uprawnionej/ uprawnionych </w:t>
      </w:r>
    </w:p>
    <w:p w14:paraId="59724E8E" w14:textId="77777777" w:rsidR="007A36FA" w:rsidRPr="007A36FA" w:rsidRDefault="007A36FA" w:rsidP="007A36FA">
      <w:pPr>
        <w:spacing w:line="276" w:lineRule="auto"/>
        <w:ind w:firstLine="709"/>
        <w:jc w:val="both"/>
        <w:rPr>
          <w:rFonts w:asciiTheme="minorHAnsi" w:hAnsiTheme="minorHAnsi" w:cstheme="minorHAnsi"/>
          <w:sz w:val="18"/>
          <w:szCs w:val="18"/>
        </w:rPr>
      </w:pPr>
      <w:r w:rsidRPr="007A36FA">
        <w:rPr>
          <w:rFonts w:asciiTheme="minorHAnsi" w:hAnsiTheme="minorHAnsi" w:cstheme="minorHAnsi"/>
          <w:sz w:val="18"/>
          <w:szCs w:val="18"/>
        </w:rPr>
        <w:tab/>
      </w:r>
      <w:r w:rsidRPr="007A36FA">
        <w:rPr>
          <w:rFonts w:asciiTheme="minorHAnsi" w:hAnsiTheme="minorHAnsi" w:cstheme="minorHAnsi"/>
          <w:sz w:val="18"/>
          <w:szCs w:val="18"/>
        </w:rPr>
        <w:tab/>
      </w:r>
      <w:r w:rsidRPr="007A36FA">
        <w:rPr>
          <w:rFonts w:asciiTheme="minorHAnsi" w:hAnsiTheme="minorHAnsi" w:cstheme="minorHAnsi"/>
          <w:sz w:val="18"/>
          <w:szCs w:val="18"/>
        </w:rPr>
        <w:tab/>
      </w:r>
      <w:r w:rsidRPr="007A36FA">
        <w:rPr>
          <w:rFonts w:asciiTheme="minorHAnsi" w:hAnsiTheme="minorHAnsi" w:cstheme="minorHAnsi"/>
          <w:sz w:val="18"/>
          <w:szCs w:val="18"/>
        </w:rPr>
        <w:tab/>
      </w:r>
      <w:r w:rsidRPr="007A36FA">
        <w:rPr>
          <w:rFonts w:asciiTheme="minorHAnsi" w:hAnsiTheme="minorHAnsi" w:cstheme="minorHAnsi"/>
          <w:sz w:val="18"/>
          <w:szCs w:val="18"/>
        </w:rPr>
        <w:tab/>
      </w:r>
      <w:r w:rsidRPr="007A36FA">
        <w:rPr>
          <w:rFonts w:asciiTheme="minorHAnsi" w:hAnsiTheme="minorHAnsi" w:cstheme="minorHAnsi"/>
          <w:sz w:val="18"/>
          <w:szCs w:val="18"/>
        </w:rPr>
        <w:tab/>
        <w:t xml:space="preserve"> do reprezentowania Wykonawcy</w:t>
      </w:r>
    </w:p>
    <w:p w14:paraId="113C7B2D" w14:textId="77777777" w:rsidR="007A36FA" w:rsidRDefault="007A36FA" w:rsidP="007A36FA">
      <w:pPr>
        <w:tabs>
          <w:tab w:val="left" w:pos="708"/>
          <w:tab w:val="center" w:pos="4536"/>
          <w:tab w:val="right" w:pos="9072"/>
        </w:tabs>
        <w:spacing w:before="240"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6096DFD7" w14:textId="77777777" w:rsidR="00D540C7" w:rsidRDefault="00D540C7" w:rsidP="007A36FA">
      <w:pPr>
        <w:tabs>
          <w:tab w:val="left" w:pos="708"/>
          <w:tab w:val="center" w:pos="4536"/>
          <w:tab w:val="right" w:pos="9072"/>
        </w:tabs>
        <w:spacing w:before="240"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17162535" w14:textId="77777777" w:rsidR="00D540C7" w:rsidRDefault="00D540C7" w:rsidP="007A36FA">
      <w:pPr>
        <w:tabs>
          <w:tab w:val="left" w:pos="708"/>
          <w:tab w:val="center" w:pos="4536"/>
          <w:tab w:val="right" w:pos="9072"/>
        </w:tabs>
        <w:spacing w:before="240"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479E1D86" w14:textId="77777777" w:rsidR="00D540C7" w:rsidRDefault="00D540C7" w:rsidP="007A36FA">
      <w:pPr>
        <w:tabs>
          <w:tab w:val="left" w:pos="708"/>
          <w:tab w:val="center" w:pos="4536"/>
          <w:tab w:val="right" w:pos="9072"/>
        </w:tabs>
        <w:spacing w:before="240"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359EE10E" w14:textId="748E1A1B" w:rsidR="00D540C7" w:rsidRDefault="00D540C7" w:rsidP="007A36FA">
      <w:pPr>
        <w:tabs>
          <w:tab w:val="left" w:pos="708"/>
          <w:tab w:val="center" w:pos="4536"/>
          <w:tab w:val="right" w:pos="9072"/>
        </w:tabs>
        <w:spacing w:before="240"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0A8C6FB4" w14:textId="78D1A0F5" w:rsidR="00861531" w:rsidRDefault="00861531" w:rsidP="007A36FA">
      <w:pPr>
        <w:tabs>
          <w:tab w:val="left" w:pos="708"/>
          <w:tab w:val="center" w:pos="4536"/>
          <w:tab w:val="right" w:pos="9072"/>
        </w:tabs>
        <w:spacing w:before="240"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1D18DC27" w14:textId="213BC0C4" w:rsidR="00861531" w:rsidRDefault="00861531" w:rsidP="007A36FA">
      <w:pPr>
        <w:tabs>
          <w:tab w:val="left" w:pos="708"/>
          <w:tab w:val="center" w:pos="4536"/>
          <w:tab w:val="right" w:pos="9072"/>
        </w:tabs>
        <w:spacing w:before="240"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0D0B8DA8" w14:textId="77777777" w:rsidR="00A754BF" w:rsidRDefault="00A754BF" w:rsidP="00A754BF">
      <w:pPr>
        <w:tabs>
          <w:tab w:val="left" w:pos="708"/>
          <w:tab w:val="center" w:pos="4536"/>
          <w:tab w:val="right" w:pos="9072"/>
        </w:tabs>
        <w:spacing w:before="240"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0FDD1B6F" w14:textId="77777777" w:rsidR="00A754BF" w:rsidRDefault="00A754BF" w:rsidP="00A754BF">
      <w:pPr>
        <w:tabs>
          <w:tab w:val="left" w:pos="708"/>
          <w:tab w:val="center" w:pos="4536"/>
          <w:tab w:val="right" w:pos="9072"/>
        </w:tabs>
        <w:spacing w:before="240"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3AB937B4" w14:textId="30723C7B" w:rsidR="00D540C7" w:rsidRPr="00D540C7" w:rsidRDefault="00D540C7" w:rsidP="00A754BF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                </w:t>
      </w:r>
      <w:r w:rsidRPr="00D540C7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Załącznik nr 9 do SWZ</w:t>
      </w: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</w:t>
      </w:r>
    </w:p>
    <w:p w14:paraId="6E9AB820" w14:textId="77777777" w:rsidR="00D540C7" w:rsidRPr="00D540C7" w:rsidRDefault="00D540C7" w:rsidP="00D540C7">
      <w:pPr>
        <w:ind w:right="70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D540C7">
        <w:rPr>
          <w:rFonts w:asciiTheme="minorHAnsi" w:hAnsiTheme="minorHAnsi" w:cstheme="minorHAnsi"/>
          <w:b/>
          <w:sz w:val="22"/>
          <w:szCs w:val="22"/>
        </w:rPr>
        <w:t xml:space="preserve">Wykonawcy </w:t>
      </w:r>
      <w:r w:rsidRPr="00D540C7">
        <w:rPr>
          <w:rFonts w:asciiTheme="minorHAnsi" w:hAnsiTheme="minorHAnsi" w:cstheme="minorHAnsi"/>
          <w:b/>
          <w:bCs/>
          <w:iCs/>
          <w:sz w:val="22"/>
          <w:szCs w:val="22"/>
        </w:rPr>
        <w:t>wspólnie ubiegających się o udzielenie zamówienia :</w:t>
      </w:r>
    </w:p>
    <w:p w14:paraId="40968542" w14:textId="77777777" w:rsidR="00D540C7" w:rsidRPr="00D540C7" w:rsidRDefault="00D540C7" w:rsidP="00D540C7">
      <w:pPr>
        <w:ind w:right="7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9830286" w14:textId="77777777" w:rsidR="00D540C7" w:rsidRPr="00D540C7" w:rsidRDefault="00D540C7" w:rsidP="00D540C7">
      <w:pPr>
        <w:ind w:right="70"/>
        <w:jc w:val="both"/>
        <w:rPr>
          <w:rFonts w:asciiTheme="minorHAnsi" w:hAnsiTheme="minorHAnsi" w:cstheme="minorHAnsi"/>
          <w:sz w:val="22"/>
          <w:szCs w:val="22"/>
        </w:rPr>
      </w:pPr>
      <w:r w:rsidRPr="00D540C7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</w:t>
      </w:r>
    </w:p>
    <w:p w14:paraId="2EAF6C6E" w14:textId="2986F547" w:rsidR="00D540C7" w:rsidRPr="00D540C7" w:rsidRDefault="00D540C7" w:rsidP="00D540C7">
      <w:pPr>
        <w:ind w:right="7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D540C7">
        <w:rPr>
          <w:rFonts w:asciiTheme="minorHAnsi" w:hAnsiTheme="minorHAnsi" w:cstheme="minorHAnsi"/>
          <w:i/>
          <w:sz w:val="22"/>
          <w:szCs w:val="22"/>
        </w:rPr>
        <w:t>(pełna nazwa/firma, adres)</w:t>
      </w:r>
    </w:p>
    <w:p w14:paraId="20A7BC8E" w14:textId="77777777" w:rsidR="00D540C7" w:rsidRPr="00D540C7" w:rsidRDefault="00D540C7" w:rsidP="00A754BF">
      <w:pPr>
        <w:rPr>
          <w:rFonts w:asciiTheme="minorHAnsi" w:hAnsiTheme="minorHAnsi" w:cstheme="minorHAnsi"/>
          <w:b/>
          <w:sz w:val="22"/>
          <w:szCs w:val="22"/>
        </w:rPr>
      </w:pPr>
    </w:p>
    <w:p w14:paraId="5DF95286" w14:textId="77777777" w:rsidR="00D540C7" w:rsidRPr="00D540C7" w:rsidRDefault="00D540C7" w:rsidP="00D540C7">
      <w:pPr>
        <w:ind w:left="-426" w:firstLine="426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0DFCEB3" w14:textId="77777777" w:rsidR="00D540C7" w:rsidRPr="00D540C7" w:rsidRDefault="00D540C7" w:rsidP="00D540C7">
      <w:pPr>
        <w:ind w:left="-426" w:firstLine="426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540C7">
        <w:rPr>
          <w:rFonts w:asciiTheme="minorHAnsi" w:hAnsiTheme="minorHAnsi" w:cstheme="minorHAnsi"/>
          <w:b/>
          <w:sz w:val="22"/>
          <w:szCs w:val="22"/>
        </w:rPr>
        <w:t>OŚWIADCZENIE WYKONAWCY</w:t>
      </w:r>
    </w:p>
    <w:p w14:paraId="650971B5" w14:textId="77777777" w:rsidR="00D540C7" w:rsidRPr="00D540C7" w:rsidRDefault="00D540C7" w:rsidP="00D540C7">
      <w:pPr>
        <w:ind w:left="-426" w:firstLine="426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540C7">
        <w:rPr>
          <w:rFonts w:asciiTheme="minorHAnsi" w:hAnsiTheme="minorHAnsi" w:cstheme="minorHAnsi"/>
          <w:b/>
          <w:sz w:val="22"/>
          <w:szCs w:val="22"/>
        </w:rPr>
        <w:t xml:space="preserve">O ZAKRESIE WYKONANIA ZAMÓWIENIA PRZEZ WYKONAWCÓW </w:t>
      </w:r>
    </w:p>
    <w:p w14:paraId="365C0DF0" w14:textId="77777777" w:rsidR="00D540C7" w:rsidRPr="00D540C7" w:rsidRDefault="00D540C7" w:rsidP="00D540C7">
      <w:pPr>
        <w:ind w:left="-426" w:firstLine="426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540C7">
        <w:rPr>
          <w:rFonts w:asciiTheme="minorHAnsi" w:hAnsiTheme="minorHAnsi" w:cstheme="minorHAnsi"/>
          <w:b/>
          <w:sz w:val="22"/>
          <w:szCs w:val="22"/>
        </w:rPr>
        <w:t>WSPÓLNIE UBIEGAJĄCYCH SIĘ O UDZIELENIE ZAMÓWIENIA</w:t>
      </w:r>
    </w:p>
    <w:p w14:paraId="048F7A38" w14:textId="77777777" w:rsidR="00D540C7" w:rsidRPr="00D540C7" w:rsidRDefault="00D540C7" w:rsidP="00D540C7">
      <w:pPr>
        <w:ind w:left="-426" w:firstLine="426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F507B82" w14:textId="77777777" w:rsidR="00D540C7" w:rsidRPr="00D540C7" w:rsidRDefault="00D540C7" w:rsidP="00D540C7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540C7">
        <w:rPr>
          <w:rFonts w:asciiTheme="minorHAnsi" w:hAnsiTheme="minorHAnsi" w:cstheme="minorHAnsi"/>
          <w:sz w:val="22"/>
          <w:szCs w:val="22"/>
        </w:rPr>
        <w:t xml:space="preserve">składane na podstawie art. 117 ust. 4 ustawy z dnia 11 września 2019 r. – Prawo zamówień publicznych (Dz. U. z 2019 r. poz. 2019 ze zm.) </w:t>
      </w:r>
    </w:p>
    <w:p w14:paraId="1D9ED071" w14:textId="77777777" w:rsidR="00D540C7" w:rsidRPr="00D540C7" w:rsidRDefault="00D540C7" w:rsidP="00D540C7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B14BC39" w14:textId="08B7988E" w:rsidR="00D540C7" w:rsidRPr="00A754BF" w:rsidRDefault="00D540C7" w:rsidP="00A754BF">
      <w:pPr>
        <w:rPr>
          <w:rFonts w:asciiTheme="minorHAnsi" w:hAnsiTheme="minorHAnsi" w:cstheme="minorHAnsi"/>
          <w:b/>
          <w:sz w:val="22"/>
          <w:szCs w:val="22"/>
        </w:rPr>
      </w:pPr>
      <w:r w:rsidRPr="00D540C7">
        <w:rPr>
          <w:rFonts w:asciiTheme="minorHAnsi" w:hAnsiTheme="minorHAnsi" w:cstheme="minorHAnsi"/>
          <w:sz w:val="22"/>
          <w:szCs w:val="22"/>
          <w:u w:val="single"/>
        </w:rPr>
        <w:t>w postępowaniu o udzielenie zamówienia publicznego pn</w:t>
      </w:r>
      <w:r w:rsidRPr="00D540C7">
        <w:rPr>
          <w:rFonts w:asciiTheme="minorHAnsi" w:hAnsiTheme="minorHAnsi" w:cstheme="minorHAnsi"/>
          <w:sz w:val="22"/>
          <w:szCs w:val="22"/>
        </w:rPr>
        <w:t>.</w:t>
      </w:r>
      <w:r w:rsidRPr="00D540C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754BF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D540C7">
        <w:rPr>
          <w:rFonts w:asciiTheme="minorHAnsi" w:hAnsiTheme="minorHAnsi" w:cstheme="minorHAnsi"/>
          <w:b/>
          <w:bCs/>
          <w:sz w:val="22"/>
          <w:szCs w:val="22"/>
        </w:rPr>
        <w:t>………………………………</w:t>
      </w:r>
      <w:r w:rsidR="00A754BF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………………………………….</w:t>
      </w:r>
    </w:p>
    <w:p w14:paraId="1585D257" w14:textId="77777777" w:rsidR="00D540C7" w:rsidRPr="00D540C7" w:rsidRDefault="00D540C7" w:rsidP="00D540C7">
      <w:pPr>
        <w:jc w:val="center"/>
        <w:rPr>
          <w:rFonts w:asciiTheme="minorHAnsi" w:hAnsiTheme="minorHAnsi" w:cstheme="minorHAnsi"/>
          <w:sz w:val="22"/>
          <w:szCs w:val="22"/>
          <w:lang w:eastAsia="zh-CN"/>
        </w:rPr>
      </w:pPr>
    </w:p>
    <w:p w14:paraId="49E3225B" w14:textId="77777777" w:rsidR="00D540C7" w:rsidRPr="00D540C7" w:rsidRDefault="00D540C7" w:rsidP="00D540C7">
      <w:pPr>
        <w:jc w:val="center"/>
        <w:rPr>
          <w:rFonts w:asciiTheme="minorHAnsi" w:hAnsiTheme="minorHAnsi" w:cstheme="minorHAnsi"/>
          <w:sz w:val="22"/>
          <w:szCs w:val="22"/>
          <w:lang w:eastAsia="zh-CN"/>
        </w:rPr>
      </w:pPr>
    </w:p>
    <w:p w14:paraId="3A11EFC3" w14:textId="77777777" w:rsidR="006E0C9E" w:rsidRPr="008E1521" w:rsidRDefault="006E0C9E" w:rsidP="006E0C9E">
      <w:pPr>
        <w:jc w:val="center"/>
        <w:rPr>
          <w:rFonts w:ascii="Verdana" w:hAnsi="Verdana"/>
          <w:lang w:eastAsia="zh-CN"/>
        </w:rPr>
      </w:pPr>
      <w:r w:rsidRPr="008E1521">
        <w:rPr>
          <w:rFonts w:ascii="Verdana" w:hAnsi="Verdana"/>
          <w:lang w:eastAsia="zh-CN"/>
        </w:rPr>
        <w:t>oświadczamy, że:</w:t>
      </w:r>
    </w:p>
    <w:p w14:paraId="5D27E0E2" w14:textId="77777777" w:rsidR="006E0C9E" w:rsidRPr="008E1521" w:rsidRDefault="006E0C9E" w:rsidP="006E0C9E">
      <w:pPr>
        <w:jc w:val="center"/>
        <w:rPr>
          <w:rFonts w:ascii="Verdana" w:hAnsi="Verdana"/>
        </w:rPr>
      </w:pPr>
    </w:p>
    <w:p w14:paraId="5DEB1E28" w14:textId="77777777" w:rsidR="006E0C9E" w:rsidRPr="009A1715" w:rsidRDefault="006E0C9E" w:rsidP="006E0C9E">
      <w:pPr>
        <w:jc w:val="both"/>
        <w:rPr>
          <w:rFonts w:ascii="Verdana" w:hAnsi="Verdana" w:cs="Verdana"/>
          <w:sz w:val="16"/>
          <w:szCs w:val="16"/>
          <w:lang w:eastAsia="zh-CN"/>
        </w:rPr>
      </w:pPr>
    </w:p>
    <w:p w14:paraId="1FF0DF7E" w14:textId="06A6E18E" w:rsidR="006E0C9E" w:rsidRDefault="006E0C9E" w:rsidP="006E0C9E">
      <w:pPr>
        <w:numPr>
          <w:ilvl w:val="0"/>
          <w:numId w:val="87"/>
        </w:numPr>
        <w:suppressAutoHyphens/>
        <w:autoSpaceDN w:val="0"/>
        <w:jc w:val="both"/>
        <w:textAlignment w:val="baseline"/>
        <w:rPr>
          <w:rFonts w:ascii="Verdana" w:hAnsi="Verdana" w:cs="Verdana"/>
          <w:lang w:eastAsia="zh-CN"/>
        </w:rPr>
      </w:pPr>
      <w:r w:rsidRPr="0059689D">
        <w:rPr>
          <w:rFonts w:ascii="Verdana" w:hAnsi="Verdana" w:cs="Verdana"/>
          <w:lang w:eastAsia="zh-CN"/>
        </w:rPr>
        <w:t>Wykonawca ……………………………………</w:t>
      </w:r>
      <w:r>
        <w:rPr>
          <w:rFonts w:ascii="Verdana" w:hAnsi="Verdana" w:cs="Verdana"/>
          <w:lang w:eastAsia="zh-CN"/>
        </w:rPr>
        <w:t>……………………………………………………………………………………</w:t>
      </w:r>
    </w:p>
    <w:p w14:paraId="76BA9B05" w14:textId="77777777" w:rsidR="006E0C9E" w:rsidRPr="00E67B46" w:rsidRDefault="006E0C9E" w:rsidP="006E0C9E">
      <w:pPr>
        <w:suppressAutoHyphens/>
        <w:autoSpaceDN w:val="0"/>
        <w:ind w:left="720"/>
        <w:jc w:val="center"/>
        <w:textAlignment w:val="baseline"/>
        <w:rPr>
          <w:rFonts w:ascii="Verdana" w:hAnsi="Verdana" w:cs="Verdana"/>
          <w:i/>
          <w:sz w:val="18"/>
          <w:szCs w:val="18"/>
          <w:lang w:eastAsia="zh-CN"/>
        </w:rPr>
      </w:pPr>
      <w:r w:rsidRPr="00E67B46">
        <w:rPr>
          <w:rFonts w:ascii="Verdana" w:hAnsi="Verdana" w:cs="Verdana"/>
          <w:i/>
          <w:sz w:val="18"/>
          <w:szCs w:val="18"/>
          <w:lang w:eastAsia="zh-CN"/>
        </w:rPr>
        <w:t>(nazwa i adres jednego z Wykonawców wspólnie ubiegających się o udzielenie zamówienia np. członka konsorcjum lub wspólnika spółki cywilnej )</w:t>
      </w:r>
    </w:p>
    <w:p w14:paraId="6FD9FC22" w14:textId="77777777" w:rsidR="006E0C9E" w:rsidRPr="00E67B46" w:rsidRDefault="006E0C9E" w:rsidP="006E0C9E">
      <w:pPr>
        <w:suppressAutoHyphens/>
        <w:autoSpaceDN w:val="0"/>
        <w:ind w:left="720"/>
        <w:jc w:val="center"/>
        <w:textAlignment w:val="baseline"/>
        <w:rPr>
          <w:rFonts w:ascii="Verdana" w:hAnsi="Verdana" w:cs="Verdana"/>
          <w:i/>
          <w:sz w:val="18"/>
          <w:szCs w:val="18"/>
          <w:lang w:eastAsia="zh-CN"/>
        </w:rPr>
      </w:pPr>
    </w:p>
    <w:p w14:paraId="18AAA528" w14:textId="77777777" w:rsidR="006E0C9E" w:rsidRPr="00E67B46" w:rsidRDefault="006E0C9E" w:rsidP="006E0C9E">
      <w:pPr>
        <w:suppressAutoHyphens/>
        <w:autoSpaceDN w:val="0"/>
        <w:ind w:left="720"/>
        <w:jc w:val="both"/>
        <w:textAlignment w:val="baseline"/>
        <w:rPr>
          <w:rFonts w:ascii="Verdana" w:hAnsi="Verdana" w:cs="Verdana"/>
          <w:lang w:eastAsia="zh-CN"/>
        </w:rPr>
      </w:pPr>
      <w:r w:rsidRPr="00E67B46">
        <w:rPr>
          <w:rFonts w:ascii="Verdana" w:hAnsi="Verdana" w:cs="Verdana"/>
          <w:lang w:eastAsia="zh-CN"/>
        </w:rPr>
        <w:t>zrealizuje następujące dostawy/ usługi / roboty budowlane*:………………………………………</w:t>
      </w:r>
    </w:p>
    <w:p w14:paraId="658EAC4C" w14:textId="77777777" w:rsidR="006E0C9E" w:rsidRPr="00E67B46" w:rsidRDefault="006E0C9E" w:rsidP="006E0C9E">
      <w:pPr>
        <w:suppressAutoHyphens/>
        <w:autoSpaceDN w:val="0"/>
        <w:ind w:left="720"/>
        <w:jc w:val="both"/>
        <w:textAlignment w:val="baseline"/>
        <w:rPr>
          <w:rFonts w:ascii="Verdana" w:hAnsi="Verdana" w:cs="Verdana"/>
          <w:lang w:eastAsia="zh-CN"/>
        </w:rPr>
      </w:pPr>
    </w:p>
    <w:p w14:paraId="2D74C55D" w14:textId="77777777" w:rsidR="006E0C9E" w:rsidRPr="009A1715" w:rsidRDefault="006E0C9E" w:rsidP="006E0C9E">
      <w:pPr>
        <w:jc w:val="both"/>
        <w:rPr>
          <w:rFonts w:ascii="Verdana" w:hAnsi="Verdana" w:cs="Verdana"/>
          <w:sz w:val="16"/>
          <w:szCs w:val="16"/>
          <w:lang w:eastAsia="zh-CN"/>
        </w:rPr>
      </w:pPr>
    </w:p>
    <w:p w14:paraId="73C44DE2" w14:textId="77777777" w:rsidR="006E0C9E" w:rsidRPr="00E67B46" w:rsidRDefault="006E0C9E" w:rsidP="006E0C9E">
      <w:pPr>
        <w:numPr>
          <w:ilvl w:val="0"/>
          <w:numId w:val="87"/>
        </w:numPr>
        <w:suppressAutoHyphens/>
        <w:autoSpaceDN w:val="0"/>
        <w:jc w:val="both"/>
        <w:textAlignment w:val="baseline"/>
        <w:rPr>
          <w:rFonts w:ascii="Verdana" w:hAnsi="Verdana" w:cs="Verdana"/>
          <w:lang w:eastAsia="zh-CN"/>
        </w:rPr>
      </w:pPr>
      <w:r w:rsidRPr="00E67B46">
        <w:rPr>
          <w:rFonts w:ascii="Verdana" w:hAnsi="Verdana" w:cs="Verdana"/>
          <w:lang w:eastAsia="zh-CN"/>
        </w:rPr>
        <w:t xml:space="preserve">Wykonawca ……………………………………………………………………………………………………………………… </w:t>
      </w:r>
    </w:p>
    <w:p w14:paraId="4CECD3C8" w14:textId="77777777" w:rsidR="006E0C9E" w:rsidRPr="00E67B46" w:rsidRDefault="006E0C9E" w:rsidP="006E0C9E">
      <w:pPr>
        <w:suppressAutoHyphens/>
        <w:autoSpaceDN w:val="0"/>
        <w:ind w:left="720"/>
        <w:jc w:val="center"/>
        <w:textAlignment w:val="baseline"/>
        <w:rPr>
          <w:rFonts w:ascii="Verdana" w:hAnsi="Verdana" w:cs="Verdana"/>
          <w:i/>
          <w:sz w:val="18"/>
          <w:szCs w:val="18"/>
          <w:lang w:eastAsia="zh-CN"/>
        </w:rPr>
      </w:pPr>
      <w:r w:rsidRPr="00E67B46">
        <w:rPr>
          <w:rFonts w:ascii="Verdana" w:hAnsi="Verdana" w:cs="Verdana"/>
          <w:i/>
          <w:sz w:val="18"/>
          <w:szCs w:val="18"/>
          <w:lang w:eastAsia="zh-CN"/>
        </w:rPr>
        <w:t>(nazwa i adres jednego z Wykonawców wspólnie ubiegających się o udzielenie zamówienia np. członka konsorcjum lub wspólnika spółki cywilnej )</w:t>
      </w:r>
    </w:p>
    <w:p w14:paraId="34858316" w14:textId="77777777" w:rsidR="006E0C9E" w:rsidRPr="00E67B46" w:rsidRDefault="006E0C9E" w:rsidP="006E0C9E">
      <w:pPr>
        <w:suppressAutoHyphens/>
        <w:autoSpaceDN w:val="0"/>
        <w:ind w:left="720"/>
        <w:textAlignment w:val="baseline"/>
        <w:rPr>
          <w:rFonts w:ascii="Verdana" w:hAnsi="Verdana" w:cs="Verdana"/>
          <w:i/>
          <w:sz w:val="18"/>
          <w:szCs w:val="18"/>
          <w:lang w:eastAsia="zh-CN"/>
        </w:rPr>
      </w:pPr>
    </w:p>
    <w:p w14:paraId="0102BE42" w14:textId="77777777" w:rsidR="006E0C9E" w:rsidRPr="0059689D" w:rsidRDefault="006E0C9E" w:rsidP="006E0C9E">
      <w:pPr>
        <w:suppressAutoHyphens/>
        <w:autoSpaceDN w:val="0"/>
        <w:ind w:left="720"/>
        <w:jc w:val="both"/>
        <w:textAlignment w:val="baseline"/>
        <w:rPr>
          <w:rFonts w:ascii="Verdana" w:hAnsi="Verdana" w:cs="Verdana"/>
          <w:lang w:eastAsia="zh-CN"/>
        </w:rPr>
      </w:pPr>
      <w:r w:rsidRPr="00B554CE">
        <w:rPr>
          <w:rFonts w:ascii="Verdana" w:hAnsi="Verdana" w:cs="Verdana"/>
          <w:lang w:eastAsia="zh-CN"/>
        </w:rPr>
        <w:t>zrealizuje następujące dostawy</w:t>
      </w:r>
      <w:r>
        <w:rPr>
          <w:rFonts w:ascii="Verdana" w:hAnsi="Verdana" w:cs="Verdana"/>
          <w:lang w:eastAsia="zh-CN"/>
        </w:rPr>
        <w:t>/</w:t>
      </w:r>
      <w:r w:rsidRPr="00B554CE">
        <w:rPr>
          <w:rFonts w:ascii="Verdana" w:hAnsi="Verdana" w:cs="Verdana"/>
          <w:lang w:eastAsia="zh-CN"/>
        </w:rPr>
        <w:t xml:space="preserve"> usługi </w:t>
      </w:r>
      <w:r>
        <w:rPr>
          <w:rFonts w:ascii="Verdana" w:hAnsi="Verdana" w:cs="Verdana"/>
          <w:lang w:eastAsia="zh-CN"/>
        </w:rPr>
        <w:t>/</w:t>
      </w:r>
      <w:r w:rsidRPr="0059689D">
        <w:rPr>
          <w:rFonts w:ascii="Verdana" w:hAnsi="Verdana" w:cs="Verdana"/>
          <w:lang w:eastAsia="zh-CN"/>
        </w:rPr>
        <w:t>roboty budowlane*:………………………</w:t>
      </w:r>
      <w:r>
        <w:rPr>
          <w:rFonts w:ascii="Verdana" w:hAnsi="Verdana" w:cs="Verdana"/>
          <w:lang w:eastAsia="zh-CN"/>
        </w:rPr>
        <w:t>……………..</w:t>
      </w:r>
    </w:p>
    <w:p w14:paraId="6149A698" w14:textId="77777777" w:rsidR="006E0C9E" w:rsidRPr="009A1715" w:rsidRDefault="006E0C9E" w:rsidP="006E0C9E">
      <w:pPr>
        <w:tabs>
          <w:tab w:val="left" w:pos="9214"/>
        </w:tabs>
        <w:suppressAutoHyphens/>
        <w:spacing w:line="276" w:lineRule="auto"/>
        <w:ind w:right="-1"/>
        <w:jc w:val="both"/>
        <w:rPr>
          <w:rFonts w:ascii="Verdana" w:hAnsi="Verdana" w:cs="Verdana"/>
          <w:sz w:val="16"/>
          <w:szCs w:val="16"/>
          <w:lang w:eastAsia="ar-SA"/>
        </w:rPr>
      </w:pPr>
    </w:p>
    <w:p w14:paraId="6188ED09" w14:textId="77777777" w:rsidR="006E0C9E" w:rsidRPr="0059689D" w:rsidRDefault="006E0C9E" w:rsidP="006E0C9E">
      <w:pPr>
        <w:tabs>
          <w:tab w:val="left" w:pos="9214"/>
        </w:tabs>
        <w:suppressAutoHyphens/>
        <w:spacing w:line="276" w:lineRule="auto"/>
        <w:ind w:right="-1"/>
        <w:jc w:val="both"/>
        <w:rPr>
          <w:rFonts w:ascii="Verdana" w:hAnsi="Verdana" w:cs="Verdana"/>
          <w:lang w:eastAsia="ar-SA"/>
        </w:rPr>
      </w:pPr>
    </w:p>
    <w:p w14:paraId="5CFA5313" w14:textId="77777777" w:rsidR="006E0C9E" w:rsidRPr="009A1715" w:rsidRDefault="006E0C9E" w:rsidP="006E0C9E">
      <w:pPr>
        <w:tabs>
          <w:tab w:val="left" w:pos="9214"/>
        </w:tabs>
        <w:suppressAutoHyphens/>
        <w:spacing w:line="276" w:lineRule="auto"/>
        <w:ind w:right="-1"/>
        <w:jc w:val="both"/>
        <w:rPr>
          <w:rFonts w:ascii="Verdana" w:hAnsi="Verdana" w:cs="Verdana"/>
          <w:sz w:val="18"/>
          <w:szCs w:val="18"/>
          <w:lang w:eastAsia="ar-SA"/>
        </w:rPr>
      </w:pPr>
      <w:r w:rsidRPr="009A1715">
        <w:rPr>
          <w:rFonts w:ascii="Verdana" w:hAnsi="Verdana" w:cs="Verdana"/>
          <w:sz w:val="18"/>
          <w:szCs w:val="18"/>
          <w:lang w:eastAsia="ar-SA"/>
        </w:rPr>
        <w:t>UWAGA!</w:t>
      </w:r>
    </w:p>
    <w:p w14:paraId="0A51F3D2" w14:textId="77777777" w:rsidR="006E0C9E" w:rsidRPr="009A1715" w:rsidRDefault="006E0C9E" w:rsidP="006E0C9E">
      <w:pPr>
        <w:tabs>
          <w:tab w:val="left" w:pos="9214"/>
        </w:tabs>
        <w:suppressAutoHyphens/>
        <w:spacing w:line="276" w:lineRule="auto"/>
        <w:ind w:right="-1"/>
        <w:jc w:val="both"/>
        <w:rPr>
          <w:rFonts w:ascii="Verdana" w:hAnsi="Verdana" w:cs="Verdana"/>
          <w:sz w:val="18"/>
          <w:szCs w:val="18"/>
          <w:lang w:eastAsia="ar-SA"/>
        </w:rPr>
      </w:pPr>
      <w:r w:rsidRPr="009A1715">
        <w:rPr>
          <w:rFonts w:ascii="Verdana" w:hAnsi="Verdana" w:cs="Verdana"/>
          <w:sz w:val="18"/>
          <w:szCs w:val="18"/>
          <w:lang w:eastAsia="ar-SA"/>
        </w:rPr>
        <w:t>Należy wskazać, które dostawy/usługi /roboty budowlane* wchodzące w zakres przedmiotu zamówienia wykonują poszczególni wykonawcy (konsorcjanci lub wspólnicy spółki cywilnej)</w:t>
      </w:r>
    </w:p>
    <w:p w14:paraId="69B8D649" w14:textId="77777777" w:rsidR="00D540C7" w:rsidRPr="00744E7F" w:rsidRDefault="00D540C7" w:rsidP="00D540C7">
      <w:pPr>
        <w:tabs>
          <w:tab w:val="left" w:pos="9214"/>
        </w:tabs>
        <w:suppressAutoHyphens/>
        <w:spacing w:line="276" w:lineRule="auto"/>
        <w:ind w:right="-1"/>
        <w:jc w:val="both"/>
        <w:rPr>
          <w:rFonts w:asciiTheme="minorHAnsi" w:hAnsiTheme="minorHAnsi" w:cstheme="minorHAnsi"/>
          <w:sz w:val="16"/>
          <w:szCs w:val="16"/>
          <w:lang w:eastAsia="ar-SA"/>
        </w:rPr>
      </w:pPr>
    </w:p>
    <w:p w14:paraId="7301A248" w14:textId="77777777" w:rsidR="00D540C7" w:rsidRPr="00D540C7" w:rsidRDefault="00D540C7" w:rsidP="00D540C7">
      <w:pPr>
        <w:shd w:val="clear" w:color="auto" w:fill="BFBFBF"/>
        <w:suppressAutoHyphens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D540C7">
        <w:rPr>
          <w:rFonts w:asciiTheme="minorHAnsi" w:hAnsiTheme="minorHAnsi" w:cstheme="minorHAnsi"/>
          <w:b/>
          <w:sz w:val="22"/>
          <w:szCs w:val="22"/>
          <w:lang w:eastAsia="ar-SA"/>
        </w:rPr>
        <w:t>OŚWIADCZENIE DOTYCZĄCE PODANYCH INFORMACJI</w:t>
      </w:r>
    </w:p>
    <w:p w14:paraId="20BB9659" w14:textId="77777777" w:rsidR="00D540C7" w:rsidRPr="00D540C7" w:rsidRDefault="00D540C7" w:rsidP="00D540C7">
      <w:p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5783A747" w14:textId="77777777" w:rsidR="00D540C7" w:rsidRPr="00D540C7" w:rsidRDefault="00D540C7" w:rsidP="00D540C7">
      <w:p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D540C7">
        <w:rPr>
          <w:rFonts w:asciiTheme="minorHAnsi" w:hAnsiTheme="minorHAnsi" w:cstheme="minorHAnsi"/>
          <w:sz w:val="22"/>
          <w:szCs w:val="22"/>
          <w:lang w:eastAsia="ar-SA"/>
        </w:rPr>
        <w:t xml:space="preserve">Oświadczam/my*, że wszystkie informacje podane w powyższym oświadczeniu są aktualne </w:t>
      </w:r>
      <w:r w:rsidRPr="00D540C7">
        <w:rPr>
          <w:rFonts w:asciiTheme="minorHAnsi" w:hAnsiTheme="minorHAnsi" w:cstheme="minorHAnsi"/>
          <w:sz w:val="22"/>
          <w:szCs w:val="22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14:paraId="70B52B8D" w14:textId="77777777" w:rsidR="00D540C7" w:rsidRPr="00D540C7" w:rsidRDefault="00D540C7" w:rsidP="00D540C7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</w:p>
    <w:p w14:paraId="5AA92FE1" w14:textId="77777777" w:rsidR="00D540C7" w:rsidRPr="00D540C7" w:rsidRDefault="00D540C7" w:rsidP="00D540C7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</w:p>
    <w:p w14:paraId="782C766C" w14:textId="4B6BC75B" w:rsidR="00D540C7" w:rsidRPr="00A754BF" w:rsidRDefault="00D540C7" w:rsidP="00A754BF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D540C7">
        <w:rPr>
          <w:rFonts w:asciiTheme="minorHAnsi" w:hAnsiTheme="minorHAnsi" w:cstheme="minorHAnsi"/>
          <w:i/>
          <w:sz w:val="22"/>
          <w:szCs w:val="22"/>
        </w:rPr>
        <w:t>………………………………………………….</w:t>
      </w:r>
      <w:r w:rsidRPr="00D540C7">
        <w:rPr>
          <w:rFonts w:asciiTheme="minorHAnsi" w:hAnsiTheme="minorHAnsi" w:cstheme="minorHAnsi"/>
          <w:i/>
          <w:sz w:val="22"/>
          <w:szCs w:val="22"/>
        </w:rPr>
        <w:tab/>
      </w:r>
      <w:r w:rsidRPr="00D540C7">
        <w:rPr>
          <w:rFonts w:asciiTheme="minorHAnsi" w:hAnsiTheme="minorHAnsi" w:cstheme="minorHAnsi"/>
          <w:i/>
          <w:sz w:val="22"/>
          <w:szCs w:val="22"/>
        </w:rPr>
        <w:tab/>
      </w:r>
      <w:r w:rsidRPr="00D540C7">
        <w:rPr>
          <w:rFonts w:asciiTheme="minorHAnsi" w:hAnsiTheme="minorHAnsi" w:cstheme="minorHAnsi"/>
          <w:i/>
          <w:sz w:val="22"/>
          <w:szCs w:val="22"/>
        </w:rPr>
        <w:tab/>
      </w:r>
      <w:r w:rsidRPr="00D540C7">
        <w:rPr>
          <w:rFonts w:asciiTheme="minorHAnsi" w:hAnsiTheme="minorHAnsi" w:cstheme="minorHAnsi"/>
          <w:i/>
          <w:sz w:val="22"/>
          <w:szCs w:val="22"/>
        </w:rPr>
        <w:tab/>
      </w:r>
      <w:r w:rsidRPr="00D540C7">
        <w:rPr>
          <w:rFonts w:asciiTheme="minorHAnsi" w:hAnsiTheme="minorHAnsi" w:cstheme="minorHAnsi"/>
          <w:i/>
          <w:sz w:val="22"/>
          <w:szCs w:val="22"/>
        </w:rPr>
        <w:tab/>
        <w:t>………………………………………………..</w:t>
      </w:r>
    </w:p>
    <w:p w14:paraId="5CC80DA9" w14:textId="1690C5F2" w:rsidR="00D540C7" w:rsidRPr="00744E7F" w:rsidRDefault="00D540C7" w:rsidP="00D540C7">
      <w:pPr>
        <w:spacing w:line="276" w:lineRule="auto"/>
        <w:rPr>
          <w:rFonts w:asciiTheme="minorHAnsi" w:hAnsiTheme="minorHAnsi" w:cstheme="minorHAnsi"/>
          <w:i/>
          <w:sz w:val="18"/>
          <w:szCs w:val="18"/>
        </w:rPr>
      </w:pPr>
      <w:r w:rsidRPr="00744E7F">
        <w:rPr>
          <w:rFonts w:asciiTheme="minorHAnsi" w:hAnsiTheme="minorHAnsi" w:cstheme="minorHAnsi"/>
          <w:i/>
          <w:sz w:val="18"/>
          <w:szCs w:val="18"/>
        </w:rPr>
        <w:t xml:space="preserve">               miejscowość, data</w:t>
      </w:r>
      <w:r w:rsidRPr="00744E7F">
        <w:rPr>
          <w:rFonts w:asciiTheme="minorHAnsi" w:hAnsiTheme="minorHAnsi" w:cstheme="minorHAnsi"/>
          <w:i/>
          <w:sz w:val="18"/>
          <w:szCs w:val="18"/>
        </w:rPr>
        <w:tab/>
      </w:r>
      <w:r w:rsidRPr="00744E7F">
        <w:rPr>
          <w:rFonts w:asciiTheme="minorHAnsi" w:hAnsiTheme="minorHAnsi" w:cstheme="minorHAnsi"/>
          <w:i/>
          <w:sz w:val="18"/>
          <w:szCs w:val="18"/>
        </w:rPr>
        <w:tab/>
      </w:r>
      <w:r w:rsidRPr="00744E7F">
        <w:rPr>
          <w:rFonts w:asciiTheme="minorHAnsi" w:hAnsiTheme="minorHAnsi" w:cstheme="minorHAnsi"/>
          <w:i/>
          <w:sz w:val="18"/>
          <w:szCs w:val="18"/>
        </w:rPr>
        <w:tab/>
      </w:r>
      <w:r w:rsidRPr="00744E7F">
        <w:rPr>
          <w:rFonts w:asciiTheme="minorHAnsi" w:hAnsiTheme="minorHAnsi" w:cstheme="minorHAnsi"/>
          <w:i/>
          <w:sz w:val="18"/>
          <w:szCs w:val="18"/>
        </w:rPr>
        <w:tab/>
      </w:r>
      <w:r w:rsidRPr="00744E7F">
        <w:rPr>
          <w:rFonts w:asciiTheme="minorHAnsi" w:hAnsiTheme="minorHAnsi" w:cstheme="minorHAnsi"/>
          <w:i/>
          <w:sz w:val="18"/>
          <w:szCs w:val="18"/>
        </w:rPr>
        <w:tab/>
      </w:r>
      <w:r w:rsidRPr="00744E7F">
        <w:rPr>
          <w:rFonts w:asciiTheme="minorHAnsi" w:hAnsiTheme="minorHAnsi" w:cstheme="minorHAnsi"/>
          <w:i/>
          <w:sz w:val="18"/>
          <w:szCs w:val="18"/>
        </w:rPr>
        <w:tab/>
        <w:t xml:space="preserve"> </w:t>
      </w:r>
      <w:r w:rsidR="00744E7F">
        <w:rPr>
          <w:rFonts w:asciiTheme="minorHAnsi" w:hAnsiTheme="minorHAnsi" w:cstheme="minorHAnsi"/>
          <w:i/>
          <w:sz w:val="18"/>
          <w:szCs w:val="18"/>
        </w:rPr>
        <w:t xml:space="preserve">                 </w:t>
      </w:r>
      <w:r w:rsidRPr="00744E7F">
        <w:rPr>
          <w:rFonts w:asciiTheme="minorHAnsi" w:hAnsiTheme="minorHAnsi" w:cstheme="minorHAnsi"/>
          <w:i/>
          <w:sz w:val="18"/>
          <w:szCs w:val="18"/>
        </w:rPr>
        <w:t xml:space="preserve">   podpis Wykonawcy</w:t>
      </w:r>
    </w:p>
    <w:p w14:paraId="01C0F320" w14:textId="77777777" w:rsidR="00D540C7" w:rsidRPr="00D540C7" w:rsidRDefault="00D540C7" w:rsidP="00D540C7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</w:p>
    <w:p w14:paraId="623BC739" w14:textId="77777777" w:rsidR="00D540C7" w:rsidRPr="00D540C7" w:rsidRDefault="00D540C7" w:rsidP="00D540C7">
      <w:pPr>
        <w:spacing w:line="276" w:lineRule="auto"/>
        <w:rPr>
          <w:rFonts w:asciiTheme="minorHAnsi" w:hAnsiTheme="minorHAnsi" w:cstheme="minorHAnsi"/>
          <w:b/>
          <w:i/>
          <w:iCs/>
          <w:sz w:val="22"/>
          <w:szCs w:val="22"/>
        </w:rPr>
      </w:pPr>
    </w:p>
    <w:p w14:paraId="2A56C32E" w14:textId="5C5CEA7E" w:rsidR="00D540C7" w:rsidRPr="00A754BF" w:rsidRDefault="00A754BF" w:rsidP="00D540C7">
      <w:pPr>
        <w:spacing w:line="276" w:lineRule="auto"/>
        <w:rPr>
          <w:rFonts w:asciiTheme="minorHAnsi" w:hAnsiTheme="minorHAnsi" w:cstheme="minorHAnsi"/>
          <w:i/>
          <w:iCs/>
        </w:rPr>
      </w:pPr>
      <w:r w:rsidRPr="00A754BF">
        <w:rPr>
          <w:rFonts w:asciiTheme="minorHAnsi" w:hAnsiTheme="minorHAnsi" w:cstheme="minorHAnsi"/>
          <w:i/>
          <w:iCs/>
        </w:rPr>
        <w:t xml:space="preserve">*    niewłaściwe skreślić   </w:t>
      </w:r>
    </w:p>
    <w:p w14:paraId="529A1846" w14:textId="77777777" w:rsidR="00744E7F" w:rsidRDefault="00744E7F" w:rsidP="00744E7F">
      <w:pPr>
        <w:spacing w:line="276" w:lineRule="auto"/>
        <w:jc w:val="both"/>
        <w:rPr>
          <w:rFonts w:asciiTheme="minorHAnsi" w:hAnsiTheme="minorHAnsi" w:cstheme="minorHAnsi"/>
          <w:b/>
          <w:i/>
          <w:iCs/>
          <w:sz w:val="22"/>
          <w:szCs w:val="22"/>
        </w:rPr>
      </w:pPr>
    </w:p>
    <w:sectPr w:rsidR="00744E7F" w:rsidSect="001701F7">
      <w:footerReference w:type="default" r:id="rId8"/>
      <w:headerReference w:type="first" r:id="rId9"/>
      <w:footerReference w:type="first" r:id="rId10"/>
      <w:pgSz w:w="11906" w:h="16838"/>
      <w:pgMar w:top="993" w:right="991" w:bottom="720" w:left="1134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9355C5C" w16cid:durableId="24744A79"/>
  <w16cid:commentId w16cid:paraId="42BA6745" w16cid:durableId="24744EB9"/>
  <w16cid:commentId w16cid:paraId="5EB1A7A6" w16cid:durableId="24744A7A"/>
  <w16cid:commentId w16cid:paraId="518C860A" w16cid:durableId="24744A93"/>
  <w16cid:commentId w16cid:paraId="74BB7ADE" w16cid:durableId="24744A7B"/>
  <w16cid:commentId w16cid:paraId="7CCD35FE" w16cid:durableId="24744A7C"/>
  <w16cid:commentId w16cid:paraId="38839C70" w16cid:durableId="24744A7D"/>
  <w16cid:commentId w16cid:paraId="6E4C7E6A" w16cid:durableId="24744AFB"/>
  <w16cid:commentId w16cid:paraId="389F8D88" w16cid:durableId="24744A7E"/>
  <w16cid:commentId w16cid:paraId="23337A27" w16cid:durableId="24744A7F"/>
  <w16cid:commentId w16cid:paraId="34DC34A7" w16cid:durableId="24744B5B"/>
  <w16cid:commentId w16cid:paraId="32A6E41D" w16cid:durableId="24744A80"/>
  <w16cid:commentId w16cid:paraId="478A0088" w16cid:durableId="24744A81"/>
  <w16cid:commentId w16cid:paraId="601BD3D8" w16cid:durableId="24744A82"/>
  <w16cid:commentId w16cid:paraId="14432CA3" w16cid:durableId="24744A83"/>
  <w16cid:commentId w16cid:paraId="5135C532" w16cid:durableId="24744BAA"/>
  <w16cid:commentId w16cid:paraId="70142AC6" w16cid:durableId="24744A84"/>
  <w16cid:commentId w16cid:paraId="6E5E9822" w16cid:durableId="24744A85"/>
  <w16cid:commentId w16cid:paraId="58B8D722" w16cid:durableId="24744CDF"/>
  <w16cid:commentId w16cid:paraId="129A59F7" w16cid:durableId="24744A86"/>
  <w16cid:commentId w16cid:paraId="3F6D44D9" w16cid:durableId="24744A87"/>
  <w16cid:commentId w16cid:paraId="0951BAD4" w16cid:durableId="24744A88"/>
  <w16cid:commentId w16cid:paraId="0372FD1D" w16cid:durableId="24744E16"/>
  <w16cid:commentId w16cid:paraId="6A008FDE" w16cid:durableId="24744A89"/>
  <w16cid:commentId w16cid:paraId="206E87BF" w16cid:durableId="24744DB1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DBE91E" w14:textId="77777777" w:rsidR="00171DC1" w:rsidRDefault="00171DC1">
      <w:r>
        <w:separator/>
      </w:r>
    </w:p>
  </w:endnote>
  <w:endnote w:type="continuationSeparator" w:id="0">
    <w:p w14:paraId="7EA06D9A" w14:textId="77777777" w:rsidR="00171DC1" w:rsidRDefault="00171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G Mincho Light J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43E6B2" w14:textId="239EDB9A" w:rsidR="00C72979" w:rsidRDefault="00C72979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8097F">
      <w:rPr>
        <w:rStyle w:val="Numerstrony"/>
        <w:noProof/>
      </w:rPr>
      <w:t>28</w:t>
    </w:r>
    <w:r>
      <w:rPr>
        <w:rStyle w:val="Numerstrony"/>
      </w:rPr>
      <w:fldChar w:fldCharType="end"/>
    </w:r>
  </w:p>
  <w:p w14:paraId="78F633D2" w14:textId="780D10A4" w:rsidR="00C72979" w:rsidRPr="00FA0E1E" w:rsidRDefault="00C72979">
    <w:pPr>
      <w:pStyle w:val="Stopka"/>
      <w:ind w:right="360"/>
      <w:rPr>
        <w:rFonts w:asciiTheme="minorHAnsi" w:hAnsiTheme="minorHAnsi" w:cstheme="minorHAnsi"/>
        <w:sz w:val="22"/>
        <w:szCs w:val="22"/>
      </w:rPr>
    </w:pPr>
    <w:r w:rsidRPr="00FA0E1E">
      <w:rPr>
        <w:rFonts w:asciiTheme="minorHAnsi" w:hAnsiTheme="minorHAnsi" w:cstheme="minorHAnsi"/>
        <w:sz w:val="22"/>
        <w:szCs w:val="22"/>
      </w:rPr>
      <w:t xml:space="preserve">Postępowanie  </w:t>
    </w:r>
    <w:r>
      <w:rPr>
        <w:rFonts w:asciiTheme="minorHAnsi" w:hAnsiTheme="minorHAnsi" w:cstheme="minorHAnsi"/>
        <w:sz w:val="22"/>
        <w:szCs w:val="22"/>
      </w:rPr>
      <w:t>Nr  F2/44/2021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E2EB52" w14:textId="016FAB39" w:rsidR="00C72979" w:rsidRPr="009A52DD" w:rsidRDefault="00C72979">
    <w:pPr>
      <w:pStyle w:val="Stopka"/>
      <w:rPr>
        <w:rFonts w:asciiTheme="minorHAnsi" w:hAnsiTheme="minorHAnsi" w:cstheme="minorHAnsi"/>
        <w:sz w:val="22"/>
        <w:szCs w:val="22"/>
      </w:rPr>
    </w:pPr>
    <w:r w:rsidRPr="009A52DD">
      <w:rPr>
        <w:rFonts w:asciiTheme="minorHAnsi" w:hAnsiTheme="minorHAnsi" w:cstheme="minorHAnsi"/>
        <w:sz w:val="22"/>
        <w:szCs w:val="22"/>
      </w:rPr>
      <w:t xml:space="preserve">Postępowanie nr </w:t>
    </w:r>
    <w:r>
      <w:rPr>
        <w:rFonts w:asciiTheme="minorHAnsi" w:hAnsiTheme="minorHAnsi" w:cstheme="minorHAnsi"/>
        <w:sz w:val="22"/>
        <w:szCs w:val="22"/>
      </w:rPr>
      <w:t>F2</w:t>
    </w:r>
    <w:r w:rsidRPr="009A52DD">
      <w:rPr>
        <w:rFonts w:asciiTheme="minorHAnsi" w:hAnsiTheme="minorHAnsi" w:cstheme="minorHAnsi"/>
        <w:sz w:val="22"/>
        <w:szCs w:val="22"/>
      </w:rPr>
      <w:t>/</w:t>
    </w:r>
    <w:r>
      <w:rPr>
        <w:rFonts w:asciiTheme="minorHAnsi" w:hAnsiTheme="minorHAnsi" w:cstheme="minorHAnsi"/>
        <w:sz w:val="22"/>
        <w:szCs w:val="22"/>
      </w:rPr>
      <w:t>44</w:t>
    </w:r>
    <w:r w:rsidRPr="009A52DD">
      <w:rPr>
        <w:rFonts w:asciiTheme="minorHAnsi" w:hAnsiTheme="minorHAnsi" w:cstheme="minorHAnsi"/>
        <w:sz w:val="22"/>
        <w:szCs w:val="22"/>
      </w:rPr>
      <w:t>/20</w:t>
    </w:r>
    <w:r>
      <w:rPr>
        <w:rFonts w:asciiTheme="minorHAnsi" w:hAnsiTheme="minorHAnsi" w:cstheme="minorHAnsi"/>
        <w:sz w:val="22"/>
        <w:szCs w:val="22"/>
      </w:rPr>
      <w:t>21</w:t>
    </w:r>
  </w:p>
  <w:p w14:paraId="576A9968" w14:textId="77777777" w:rsidR="00C72979" w:rsidRDefault="00C7297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BE2833" w14:textId="77777777" w:rsidR="00171DC1" w:rsidRDefault="00171DC1">
      <w:r>
        <w:separator/>
      </w:r>
    </w:p>
  </w:footnote>
  <w:footnote w:type="continuationSeparator" w:id="0">
    <w:p w14:paraId="79A6D469" w14:textId="77777777" w:rsidR="00171DC1" w:rsidRDefault="00171DC1">
      <w:r>
        <w:continuationSeparator/>
      </w:r>
    </w:p>
  </w:footnote>
  <w:footnote w:id="1">
    <w:p w14:paraId="404CD6EE" w14:textId="77777777" w:rsidR="00C72979" w:rsidRDefault="00C72979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5EDE369C" w14:textId="77777777" w:rsidR="00C72979" w:rsidRDefault="00C72979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bCs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bCs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bCs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bCs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bCs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bCs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bCs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0DE1E9D3" w14:textId="77777777" w:rsidR="00C72979" w:rsidRDefault="00C72979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iCs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2ED3ED64" w14:textId="77777777" w:rsidR="00C72979" w:rsidRDefault="00C72979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1346CF7A" w14:textId="77777777" w:rsidR="00C72979" w:rsidRDefault="00C72979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1E922D00" w14:textId="77777777" w:rsidR="00C72979" w:rsidRDefault="00C72979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68D51CE2" w14:textId="77777777" w:rsidR="00C72979" w:rsidRDefault="00C72979" w:rsidP="00610F8D">
      <w:pPr>
        <w:pStyle w:val="Tekstprzypisudolnego"/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52C1F9AB" w14:textId="77777777" w:rsidR="00C72979" w:rsidRDefault="00C72979" w:rsidP="00610F8D">
      <w:pPr>
        <w:pStyle w:val="Tekstprzypisudolnego"/>
        <w:ind w:hanging="12"/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iCs w:val="0"/>
          <w:sz w:val="16"/>
          <w:szCs w:val="16"/>
        </w:rPr>
        <w:t>Mikroprzedsiębiorstwo:</w:t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iCs w:val="0"/>
          <w:sz w:val="16"/>
          <w:szCs w:val="16"/>
        </w:rPr>
        <w:t>zatrudnia mniej niż 10 osób</w:t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iCs w:val="0"/>
          <w:sz w:val="16"/>
          <w:szCs w:val="16"/>
        </w:rPr>
        <w:t>nie przekracza 2 milionów EUR</w:t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  <w:t>.</w:t>
      </w:r>
    </w:p>
    <w:p w14:paraId="769400B7" w14:textId="77777777" w:rsidR="00C72979" w:rsidRDefault="00C72979" w:rsidP="00610F8D">
      <w:pPr>
        <w:pStyle w:val="Tekstprzypisudolnego"/>
        <w:ind w:hanging="12"/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iCs w:val="0"/>
          <w:sz w:val="16"/>
          <w:szCs w:val="16"/>
        </w:rPr>
        <w:t>Małe przedsiębiorstwo:</w:t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iCs w:val="0"/>
          <w:sz w:val="16"/>
          <w:szCs w:val="16"/>
        </w:rPr>
        <w:t>zatrudnia mniej niż 50 osób</w:t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iCs w:val="0"/>
          <w:sz w:val="16"/>
          <w:szCs w:val="16"/>
        </w:rPr>
        <w:t>nie przekracza 10 milionów EUR</w:t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  <w:t>.</w:t>
      </w:r>
    </w:p>
    <w:p w14:paraId="26EC6664" w14:textId="77777777" w:rsidR="00C72979" w:rsidRDefault="00C72979" w:rsidP="00610F8D">
      <w:pPr>
        <w:pStyle w:val="Tekstprzypisudolnego"/>
        <w:ind w:hanging="12"/>
      </w:pPr>
      <w:r>
        <w:rPr>
          <w:rStyle w:val="DeltaViewInsertion"/>
          <w:rFonts w:ascii="Arial" w:hAnsi="Arial" w:cs="Arial"/>
          <w:i w:val="0"/>
          <w:iCs w:val="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bCs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bCs/>
          <w:sz w:val="16"/>
          <w:szCs w:val="16"/>
        </w:rPr>
        <w:t>roczny obrót nie przekracza 50 milionów EUR</w:t>
      </w:r>
      <w:r>
        <w:rPr>
          <w:rFonts w:ascii="Arial" w:hAnsi="Arial" w:cs="Arial"/>
          <w:b/>
          <w:bCs/>
          <w:i/>
          <w:iCs/>
          <w:sz w:val="16"/>
          <w:szCs w:val="16"/>
        </w:rPr>
        <w:t>lub</w:t>
      </w:r>
      <w:r>
        <w:rPr>
          <w:rFonts w:ascii="Arial" w:hAnsi="Arial" w:cs="Arial"/>
          <w:b/>
          <w:bCs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5620D22F" w14:textId="77777777" w:rsidR="00C72979" w:rsidRDefault="00C72979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442C3655" w14:textId="77777777" w:rsidR="00C72979" w:rsidRDefault="00C72979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>
        <w:rPr>
          <w:rFonts w:ascii="Arial" w:hAnsi="Arial" w:cs="Arial"/>
          <w:sz w:val="16"/>
          <w:szCs w:val="16"/>
        </w:rPr>
        <w:t>osób</w:t>
      </w:r>
      <w:bookmarkEnd w:id="1"/>
      <w:r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14:paraId="6F2D2BE0" w14:textId="77777777" w:rsidR="00C72979" w:rsidRDefault="00C72979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32F917C7" w14:textId="77777777" w:rsidR="00C72979" w:rsidRDefault="00C72979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iCs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1911FA3F" w14:textId="77777777" w:rsidR="00C72979" w:rsidRDefault="00C72979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61BA0B44" w14:textId="77777777" w:rsidR="00C72979" w:rsidRDefault="00C72979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14:paraId="394F1B60" w14:textId="77777777" w:rsidR="00C72979" w:rsidRDefault="00C72979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2ADA0C64" w14:textId="77777777" w:rsidR="00C72979" w:rsidRDefault="00C72979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0A1A1BFE" w14:textId="77777777" w:rsidR="00C72979" w:rsidRDefault="00C72979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26B09393" w14:textId="77777777" w:rsidR="00C72979" w:rsidRDefault="00C72979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5F1A3FFF" w14:textId="77777777" w:rsidR="00C72979" w:rsidRDefault="00C72979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14:paraId="0D16126D" w14:textId="77777777" w:rsidR="00C72979" w:rsidRDefault="00C72979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22CD8B95" w14:textId="77777777" w:rsidR="00C72979" w:rsidRDefault="00C72979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42709E82" w14:textId="77777777" w:rsidR="00C72979" w:rsidRDefault="00C72979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57DB0B9" w14:textId="77777777" w:rsidR="00C72979" w:rsidRDefault="00C72979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71F19EB1" w14:textId="77777777" w:rsidR="00C72979" w:rsidRDefault="00C72979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5D61E54F" w14:textId="77777777" w:rsidR="00C72979" w:rsidRDefault="00C72979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0FA6EF07" w14:textId="77777777" w:rsidR="00C72979" w:rsidRDefault="00C72979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122CA587" w14:textId="77777777" w:rsidR="00C72979" w:rsidRDefault="00C72979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55D6F88B" w14:textId="77777777" w:rsidR="00C72979" w:rsidRDefault="00C72979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3309D7CB" w14:textId="77777777" w:rsidR="00C72979" w:rsidRDefault="00C72979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1BA864C9" w14:textId="77777777" w:rsidR="00C72979" w:rsidRDefault="00C72979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262F24EC" w14:textId="77777777" w:rsidR="00C72979" w:rsidRDefault="00C72979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79A84A85" w14:textId="77777777" w:rsidR="00C72979" w:rsidRDefault="00C72979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483FD9E2" w14:textId="77777777" w:rsidR="00C72979" w:rsidRDefault="00C72979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54969FD2" w14:textId="77777777" w:rsidR="00C72979" w:rsidRDefault="00C72979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317E2AA2" w14:textId="77777777" w:rsidR="00C72979" w:rsidRDefault="00C72979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50365F8B" w14:textId="77777777" w:rsidR="00C72979" w:rsidRDefault="00C72979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50FC3767" w14:textId="77777777" w:rsidR="00C72979" w:rsidRDefault="00C72979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76E65770" w14:textId="77777777" w:rsidR="00C72979" w:rsidRDefault="00C72979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7DB5488A" w14:textId="77777777" w:rsidR="00C72979" w:rsidRDefault="00C72979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bCs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bCs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bCs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2EACC2DB" w14:textId="77777777" w:rsidR="00C72979" w:rsidRDefault="00C72979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bCs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bCs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bCs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34BC149D" w14:textId="77777777" w:rsidR="00C72979" w:rsidRDefault="00C72979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bCs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2E6FA8B2" w14:textId="77777777" w:rsidR="00C72979" w:rsidRDefault="00C72979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0CA79074" w14:textId="77777777" w:rsidR="00C72979" w:rsidRDefault="00C72979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135D792D" w14:textId="77777777" w:rsidR="00C72979" w:rsidRDefault="00C72979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bCs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bCs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03FE6E52" w14:textId="77777777" w:rsidR="00C72979" w:rsidRDefault="00C72979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52DAF164" w14:textId="77777777" w:rsidR="00C72979" w:rsidRDefault="00C72979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346B6C9C" w14:textId="77777777" w:rsidR="00C72979" w:rsidRDefault="00C72979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18326A00" w14:textId="77777777" w:rsidR="00C72979" w:rsidRDefault="00C72979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611946DB" w14:textId="77777777" w:rsidR="00C72979" w:rsidRDefault="00C72979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6E8F13" w14:textId="7E0506CB" w:rsidR="00C72979" w:rsidRDefault="00C72979">
    <w:pPr>
      <w:pStyle w:val="Nagwek"/>
    </w:pPr>
    <w:r>
      <w:rPr>
        <w:noProof/>
      </w:rPr>
      <w:drawing>
        <wp:inline distT="0" distB="0" distL="0" distR="0" wp14:anchorId="7B26A503" wp14:editId="726A95E2">
          <wp:extent cx="5755005" cy="5549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44"/>
    <w:lvl w:ilvl="0">
      <w:start w:val="1"/>
      <w:numFmt w:val="lowerLetter"/>
      <w:lvlText w:val="%1)"/>
      <w:lvlJc w:val="left"/>
      <w:pPr>
        <w:tabs>
          <w:tab w:val="num" w:pos="393"/>
        </w:tabs>
        <w:ind w:left="393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2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3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4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cs="Wingdings"/>
      </w:rPr>
    </w:lvl>
  </w:abstractNum>
  <w:abstractNum w:abstractNumId="5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6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cs="Wingdings"/>
      </w:rPr>
    </w:lvl>
  </w:abstractNum>
  <w:abstractNum w:abstractNumId="7" w15:restartNumberingAfterBreak="0">
    <w:nsid w:val="02BF108D"/>
    <w:multiLevelType w:val="hybridMultilevel"/>
    <w:tmpl w:val="669A7AB6"/>
    <w:lvl w:ilvl="0" w:tplc="308CF9EA">
      <w:start w:val="1"/>
      <w:numFmt w:val="decimal"/>
      <w:lvlText w:val="%1)"/>
      <w:lvlJc w:val="left"/>
      <w:pPr>
        <w:ind w:left="1146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03546C71"/>
    <w:multiLevelType w:val="singleLevel"/>
    <w:tmpl w:val="421A6FCE"/>
    <w:lvl w:ilvl="0">
      <w:start w:val="1"/>
      <w:numFmt w:val="lowerLetter"/>
      <w:lvlText w:val="%1)"/>
      <w:lvlJc w:val="left"/>
      <w:pPr>
        <w:tabs>
          <w:tab w:val="num" w:pos="3621"/>
        </w:tabs>
        <w:ind w:left="3621" w:hanging="360"/>
      </w:pPr>
      <w:rPr>
        <w:rFonts w:ascii="Calibri" w:hAnsi="Calibri" w:cs="Calibri" w:hint="default"/>
      </w:rPr>
    </w:lvl>
  </w:abstractNum>
  <w:abstractNum w:abstractNumId="9" w15:restartNumberingAfterBreak="0">
    <w:nsid w:val="03CF57FF"/>
    <w:multiLevelType w:val="multilevel"/>
    <w:tmpl w:val="2AE0455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ordinal"/>
      <w:lvlText w:val="2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10" w15:restartNumberingAfterBreak="0">
    <w:nsid w:val="04891BAA"/>
    <w:multiLevelType w:val="multilevel"/>
    <w:tmpl w:val="485663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00" w:hanging="432"/>
      </w:pPr>
      <w:rPr>
        <w:rFonts w:asciiTheme="minorHAnsi" w:eastAsia="Times New Roman" w:hAnsiTheme="minorHAnsi" w:cstheme="minorHAns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5826C5C"/>
    <w:multiLevelType w:val="hybridMultilevel"/>
    <w:tmpl w:val="55BA1546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 w15:restartNumberingAfterBreak="0">
    <w:nsid w:val="058C0AD3"/>
    <w:multiLevelType w:val="hybridMultilevel"/>
    <w:tmpl w:val="F728801E"/>
    <w:lvl w:ilvl="0" w:tplc="708C17E8">
      <w:start w:val="1"/>
      <w:numFmt w:val="decimal"/>
      <w:lvlText w:val="%1)"/>
      <w:lvlJc w:val="left"/>
      <w:pPr>
        <w:ind w:left="1866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3" w15:restartNumberingAfterBreak="0">
    <w:nsid w:val="083470B5"/>
    <w:multiLevelType w:val="hybridMultilevel"/>
    <w:tmpl w:val="3C0024B6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086A7456"/>
    <w:multiLevelType w:val="hybridMultilevel"/>
    <w:tmpl w:val="9B62A5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099010B0"/>
    <w:multiLevelType w:val="multilevel"/>
    <w:tmpl w:val="E9A84E3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099123D1"/>
    <w:multiLevelType w:val="hybridMultilevel"/>
    <w:tmpl w:val="24F89B80"/>
    <w:lvl w:ilvl="0" w:tplc="FD08C36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C415DD0"/>
    <w:multiLevelType w:val="hybridMultilevel"/>
    <w:tmpl w:val="D7C66456"/>
    <w:lvl w:ilvl="0" w:tplc="CD80463C">
      <w:start w:val="1"/>
      <w:numFmt w:val="lowerLetter"/>
      <w:lvlText w:val="%1)"/>
      <w:lvlJc w:val="left"/>
      <w:pPr>
        <w:ind w:left="2136" w:hanging="360"/>
      </w:pPr>
      <w:rPr>
        <w:rFonts w:asciiTheme="minorHAnsi" w:eastAsia="Times New Roman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8" w15:restartNumberingAfterBreak="0">
    <w:nsid w:val="0D0B0F96"/>
    <w:multiLevelType w:val="hybridMultilevel"/>
    <w:tmpl w:val="269A50DE"/>
    <w:lvl w:ilvl="0" w:tplc="D52697E0">
      <w:start w:val="1"/>
      <w:numFmt w:val="decimal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0F66810"/>
    <w:multiLevelType w:val="hybridMultilevel"/>
    <w:tmpl w:val="2656FC5E"/>
    <w:lvl w:ilvl="0" w:tplc="F2D0D370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124B041A"/>
    <w:multiLevelType w:val="hybridMultilevel"/>
    <w:tmpl w:val="0356573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15C842F7"/>
    <w:multiLevelType w:val="hybridMultilevel"/>
    <w:tmpl w:val="60ECB71A"/>
    <w:lvl w:ilvl="0" w:tplc="09FC7DA8">
      <w:start w:val="1"/>
      <w:numFmt w:val="lowerLetter"/>
      <w:lvlText w:val="%1)"/>
      <w:lvlJc w:val="left"/>
      <w:pPr>
        <w:ind w:left="1080" w:firstLine="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8A51BFD"/>
    <w:multiLevelType w:val="hybridMultilevel"/>
    <w:tmpl w:val="A20AF28E"/>
    <w:lvl w:ilvl="0" w:tplc="76B46A8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502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93B33EF"/>
    <w:multiLevelType w:val="hybridMultilevel"/>
    <w:tmpl w:val="07E4F5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77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5" w15:restartNumberingAfterBreak="0">
    <w:nsid w:val="1A6267B3"/>
    <w:multiLevelType w:val="hybridMultilevel"/>
    <w:tmpl w:val="CCBA7E8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1DAF04D2"/>
    <w:multiLevelType w:val="hybridMultilevel"/>
    <w:tmpl w:val="5076471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EC11931"/>
    <w:multiLevelType w:val="hybridMultilevel"/>
    <w:tmpl w:val="36CEEF18"/>
    <w:lvl w:ilvl="0" w:tplc="1ACE98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07D256B"/>
    <w:multiLevelType w:val="hybridMultilevel"/>
    <w:tmpl w:val="498CD93E"/>
    <w:lvl w:ilvl="0" w:tplc="5A248A18">
      <w:start w:val="20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0923A98"/>
    <w:multiLevelType w:val="hybridMultilevel"/>
    <w:tmpl w:val="2382A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0982D1D"/>
    <w:multiLevelType w:val="hybridMultilevel"/>
    <w:tmpl w:val="341C81F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4A283B34">
      <w:numFmt w:val="bullet"/>
      <w:lvlText w:val=""/>
      <w:lvlJc w:val="left"/>
      <w:pPr>
        <w:ind w:left="1866" w:hanging="360"/>
      </w:pPr>
      <w:rPr>
        <w:rFonts w:ascii="Symbol" w:eastAsia="Times New Roman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213E0BE6"/>
    <w:multiLevelType w:val="hybridMultilevel"/>
    <w:tmpl w:val="B91C161A"/>
    <w:lvl w:ilvl="0" w:tplc="31841DEA">
      <w:start w:val="1"/>
      <w:numFmt w:val="decimal"/>
      <w:lvlText w:val="%1)"/>
      <w:lvlJc w:val="left"/>
      <w:pPr>
        <w:ind w:left="1068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217D7BDA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strike w:val="0"/>
        <w:color w:val="000000" w:themeColor="text1"/>
      </w:rPr>
    </w:lvl>
  </w:abstractNum>
  <w:abstractNum w:abstractNumId="3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/>
      </w:rPr>
    </w:lvl>
  </w:abstractNum>
  <w:abstractNum w:abstractNumId="34" w15:restartNumberingAfterBreak="0">
    <w:nsid w:val="268A40AA"/>
    <w:multiLevelType w:val="multilevel"/>
    <w:tmpl w:val="E042C3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26E67B37"/>
    <w:multiLevelType w:val="hybridMultilevel"/>
    <w:tmpl w:val="511C1C4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27970873"/>
    <w:multiLevelType w:val="multilevel"/>
    <w:tmpl w:val="793210E6"/>
    <w:lvl w:ilvl="0">
      <w:start w:val="2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3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33" w:hanging="1440"/>
      </w:pPr>
      <w:rPr>
        <w:rFonts w:hint="default"/>
      </w:rPr>
    </w:lvl>
  </w:abstractNum>
  <w:abstractNum w:abstractNumId="37" w15:restartNumberingAfterBreak="0">
    <w:nsid w:val="29450321"/>
    <w:multiLevelType w:val="hybridMultilevel"/>
    <w:tmpl w:val="525E6A08"/>
    <w:lvl w:ilvl="0" w:tplc="4D1EEE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9D74BDE"/>
    <w:multiLevelType w:val="multilevel"/>
    <w:tmpl w:val="1FF4338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ordinal"/>
      <w:lvlText w:val="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39" w15:restartNumberingAfterBreak="0">
    <w:nsid w:val="2B5F128E"/>
    <w:multiLevelType w:val="hybridMultilevel"/>
    <w:tmpl w:val="8AAC6800"/>
    <w:lvl w:ilvl="0" w:tplc="2B0A7542">
      <w:start w:val="1"/>
      <w:numFmt w:val="decimal"/>
      <w:lvlText w:val="%1)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2E4539D8"/>
    <w:multiLevelType w:val="hybridMultilevel"/>
    <w:tmpl w:val="CB644306"/>
    <w:lvl w:ilvl="0" w:tplc="04150017">
      <w:start w:val="1"/>
      <w:numFmt w:val="lowerLetter"/>
      <w:lvlText w:val="%1)"/>
      <w:lvlJc w:val="left"/>
      <w:pPr>
        <w:ind w:left="1706" w:hanging="360"/>
      </w:pPr>
    </w:lvl>
    <w:lvl w:ilvl="1" w:tplc="04150019" w:tentative="1">
      <w:start w:val="1"/>
      <w:numFmt w:val="lowerLetter"/>
      <w:lvlText w:val="%2."/>
      <w:lvlJc w:val="left"/>
      <w:pPr>
        <w:ind w:left="2426" w:hanging="360"/>
      </w:pPr>
    </w:lvl>
    <w:lvl w:ilvl="2" w:tplc="0415001B" w:tentative="1">
      <w:start w:val="1"/>
      <w:numFmt w:val="lowerRoman"/>
      <w:lvlText w:val="%3."/>
      <w:lvlJc w:val="right"/>
      <w:pPr>
        <w:ind w:left="3146" w:hanging="180"/>
      </w:pPr>
    </w:lvl>
    <w:lvl w:ilvl="3" w:tplc="0415000F" w:tentative="1">
      <w:start w:val="1"/>
      <w:numFmt w:val="decimal"/>
      <w:lvlText w:val="%4."/>
      <w:lvlJc w:val="left"/>
      <w:pPr>
        <w:ind w:left="3866" w:hanging="360"/>
      </w:pPr>
    </w:lvl>
    <w:lvl w:ilvl="4" w:tplc="04150019" w:tentative="1">
      <w:start w:val="1"/>
      <w:numFmt w:val="lowerLetter"/>
      <w:lvlText w:val="%5."/>
      <w:lvlJc w:val="left"/>
      <w:pPr>
        <w:ind w:left="4586" w:hanging="360"/>
      </w:pPr>
    </w:lvl>
    <w:lvl w:ilvl="5" w:tplc="0415001B" w:tentative="1">
      <w:start w:val="1"/>
      <w:numFmt w:val="lowerRoman"/>
      <w:lvlText w:val="%6."/>
      <w:lvlJc w:val="right"/>
      <w:pPr>
        <w:ind w:left="5306" w:hanging="180"/>
      </w:pPr>
    </w:lvl>
    <w:lvl w:ilvl="6" w:tplc="0415000F" w:tentative="1">
      <w:start w:val="1"/>
      <w:numFmt w:val="decimal"/>
      <w:lvlText w:val="%7."/>
      <w:lvlJc w:val="left"/>
      <w:pPr>
        <w:ind w:left="6026" w:hanging="360"/>
      </w:pPr>
    </w:lvl>
    <w:lvl w:ilvl="7" w:tplc="04150019" w:tentative="1">
      <w:start w:val="1"/>
      <w:numFmt w:val="lowerLetter"/>
      <w:lvlText w:val="%8."/>
      <w:lvlJc w:val="left"/>
      <w:pPr>
        <w:ind w:left="6746" w:hanging="360"/>
      </w:pPr>
    </w:lvl>
    <w:lvl w:ilvl="8" w:tplc="0415001B" w:tentative="1">
      <w:start w:val="1"/>
      <w:numFmt w:val="lowerRoman"/>
      <w:lvlText w:val="%9."/>
      <w:lvlJc w:val="right"/>
      <w:pPr>
        <w:ind w:left="7466" w:hanging="180"/>
      </w:pPr>
    </w:lvl>
  </w:abstractNum>
  <w:abstractNum w:abstractNumId="41" w15:restartNumberingAfterBreak="0">
    <w:nsid w:val="2FC26969"/>
    <w:multiLevelType w:val="multilevel"/>
    <w:tmpl w:val="BAD8AA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ordinal"/>
      <w:lvlText w:val="1.%2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Theme="minorHAnsi" w:eastAsia="Times New Roman" w:hAnsiTheme="minorHAnsi" w:cstheme="minorHAnsi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32DE3A0E"/>
    <w:multiLevelType w:val="hybridMultilevel"/>
    <w:tmpl w:val="9468F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77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4" w15:restartNumberingAfterBreak="0">
    <w:nsid w:val="35E54D73"/>
    <w:multiLevelType w:val="hybridMultilevel"/>
    <w:tmpl w:val="E58CE514"/>
    <w:lvl w:ilvl="0" w:tplc="8D1CD87A">
      <w:start w:val="3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BE758D7"/>
    <w:multiLevelType w:val="hybridMultilevel"/>
    <w:tmpl w:val="DA406B4C"/>
    <w:lvl w:ilvl="0" w:tplc="04150017">
      <w:start w:val="1"/>
      <w:numFmt w:val="lowerLetter"/>
      <w:lvlText w:val="%1)"/>
      <w:lvlJc w:val="left"/>
      <w:pPr>
        <w:ind w:left="2478" w:hanging="360"/>
      </w:pPr>
    </w:lvl>
    <w:lvl w:ilvl="1" w:tplc="04150019" w:tentative="1">
      <w:start w:val="1"/>
      <w:numFmt w:val="lowerLetter"/>
      <w:lvlText w:val="%2."/>
      <w:lvlJc w:val="left"/>
      <w:pPr>
        <w:ind w:left="3198" w:hanging="360"/>
      </w:pPr>
    </w:lvl>
    <w:lvl w:ilvl="2" w:tplc="0415001B" w:tentative="1">
      <w:start w:val="1"/>
      <w:numFmt w:val="lowerRoman"/>
      <w:lvlText w:val="%3."/>
      <w:lvlJc w:val="right"/>
      <w:pPr>
        <w:ind w:left="3918" w:hanging="180"/>
      </w:pPr>
    </w:lvl>
    <w:lvl w:ilvl="3" w:tplc="0415000F" w:tentative="1">
      <w:start w:val="1"/>
      <w:numFmt w:val="decimal"/>
      <w:lvlText w:val="%4."/>
      <w:lvlJc w:val="left"/>
      <w:pPr>
        <w:ind w:left="4638" w:hanging="360"/>
      </w:pPr>
    </w:lvl>
    <w:lvl w:ilvl="4" w:tplc="04150019" w:tentative="1">
      <w:start w:val="1"/>
      <w:numFmt w:val="lowerLetter"/>
      <w:lvlText w:val="%5."/>
      <w:lvlJc w:val="left"/>
      <w:pPr>
        <w:ind w:left="5358" w:hanging="360"/>
      </w:pPr>
    </w:lvl>
    <w:lvl w:ilvl="5" w:tplc="0415001B" w:tentative="1">
      <w:start w:val="1"/>
      <w:numFmt w:val="lowerRoman"/>
      <w:lvlText w:val="%6."/>
      <w:lvlJc w:val="right"/>
      <w:pPr>
        <w:ind w:left="6078" w:hanging="180"/>
      </w:pPr>
    </w:lvl>
    <w:lvl w:ilvl="6" w:tplc="0415000F" w:tentative="1">
      <w:start w:val="1"/>
      <w:numFmt w:val="decimal"/>
      <w:lvlText w:val="%7."/>
      <w:lvlJc w:val="left"/>
      <w:pPr>
        <w:ind w:left="6798" w:hanging="360"/>
      </w:pPr>
    </w:lvl>
    <w:lvl w:ilvl="7" w:tplc="04150019" w:tentative="1">
      <w:start w:val="1"/>
      <w:numFmt w:val="lowerLetter"/>
      <w:lvlText w:val="%8."/>
      <w:lvlJc w:val="left"/>
      <w:pPr>
        <w:ind w:left="7518" w:hanging="360"/>
      </w:pPr>
    </w:lvl>
    <w:lvl w:ilvl="8" w:tplc="0415001B" w:tentative="1">
      <w:start w:val="1"/>
      <w:numFmt w:val="lowerRoman"/>
      <w:lvlText w:val="%9."/>
      <w:lvlJc w:val="right"/>
      <w:pPr>
        <w:ind w:left="8238" w:hanging="180"/>
      </w:pPr>
    </w:lvl>
  </w:abstractNum>
  <w:abstractNum w:abstractNumId="46" w15:restartNumberingAfterBreak="0">
    <w:nsid w:val="3C746D85"/>
    <w:multiLevelType w:val="multilevel"/>
    <w:tmpl w:val="29F64D9A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21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1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6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7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46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172" w:hanging="1440"/>
      </w:pPr>
      <w:rPr>
        <w:rFonts w:hint="default"/>
      </w:rPr>
    </w:lvl>
  </w:abstractNum>
  <w:abstractNum w:abstractNumId="47" w15:restartNumberingAfterBreak="0">
    <w:nsid w:val="3FAD231E"/>
    <w:multiLevelType w:val="hybridMultilevel"/>
    <w:tmpl w:val="025E0B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8" w15:restartNumberingAfterBreak="0">
    <w:nsid w:val="41824FDB"/>
    <w:multiLevelType w:val="hybridMultilevel"/>
    <w:tmpl w:val="B11AB8A6"/>
    <w:lvl w:ilvl="0" w:tplc="0415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4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0" w15:restartNumberingAfterBreak="0">
    <w:nsid w:val="43642534"/>
    <w:multiLevelType w:val="multilevel"/>
    <w:tmpl w:val="3AAC60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1" w15:restartNumberingAfterBreak="0">
    <w:nsid w:val="44F36DBC"/>
    <w:multiLevelType w:val="hybridMultilevel"/>
    <w:tmpl w:val="8C9CB0A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543CEFD4">
      <w:start w:val="1"/>
      <w:numFmt w:val="lowerLetter"/>
      <w:lvlText w:val="%2)"/>
      <w:lvlJc w:val="left"/>
      <w:pPr>
        <w:ind w:left="2007" w:hanging="360"/>
      </w:pPr>
      <w:rPr>
        <w:rFonts w:ascii="Calibri" w:eastAsia="Times New Roman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2" w15:restartNumberingAfterBreak="0">
    <w:nsid w:val="45D54B12"/>
    <w:multiLevelType w:val="hybridMultilevel"/>
    <w:tmpl w:val="4A1C8232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3" w15:restartNumberingAfterBreak="0">
    <w:nsid w:val="4772364A"/>
    <w:multiLevelType w:val="hybridMultilevel"/>
    <w:tmpl w:val="866073D8"/>
    <w:lvl w:ilvl="0" w:tplc="04150011">
      <w:start w:val="1"/>
      <w:numFmt w:val="decimal"/>
      <w:lvlText w:val="%1)"/>
      <w:lvlJc w:val="left"/>
      <w:pPr>
        <w:ind w:left="2868" w:hanging="360"/>
      </w:pPr>
    </w:lvl>
    <w:lvl w:ilvl="1" w:tplc="04150019" w:tentative="1">
      <w:start w:val="1"/>
      <w:numFmt w:val="lowerLetter"/>
      <w:lvlText w:val="%2."/>
      <w:lvlJc w:val="left"/>
      <w:pPr>
        <w:ind w:left="3588" w:hanging="360"/>
      </w:pPr>
    </w:lvl>
    <w:lvl w:ilvl="2" w:tplc="0415001B" w:tentative="1">
      <w:start w:val="1"/>
      <w:numFmt w:val="lowerRoman"/>
      <w:lvlText w:val="%3."/>
      <w:lvlJc w:val="right"/>
      <w:pPr>
        <w:ind w:left="4308" w:hanging="180"/>
      </w:pPr>
    </w:lvl>
    <w:lvl w:ilvl="3" w:tplc="0415000F" w:tentative="1">
      <w:start w:val="1"/>
      <w:numFmt w:val="decimal"/>
      <w:lvlText w:val="%4."/>
      <w:lvlJc w:val="left"/>
      <w:pPr>
        <w:ind w:left="5028" w:hanging="360"/>
      </w:pPr>
    </w:lvl>
    <w:lvl w:ilvl="4" w:tplc="04150019" w:tentative="1">
      <w:start w:val="1"/>
      <w:numFmt w:val="lowerLetter"/>
      <w:lvlText w:val="%5."/>
      <w:lvlJc w:val="left"/>
      <w:pPr>
        <w:ind w:left="5748" w:hanging="360"/>
      </w:pPr>
    </w:lvl>
    <w:lvl w:ilvl="5" w:tplc="0415001B" w:tentative="1">
      <w:start w:val="1"/>
      <w:numFmt w:val="lowerRoman"/>
      <w:lvlText w:val="%6."/>
      <w:lvlJc w:val="right"/>
      <w:pPr>
        <w:ind w:left="6468" w:hanging="180"/>
      </w:pPr>
    </w:lvl>
    <w:lvl w:ilvl="6" w:tplc="0415000F" w:tentative="1">
      <w:start w:val="1"/>
      <w:numFmt w:val="decimal"/>
      <w:lvlText w:val="%7."/>
      <w:lvlJc w:val="left"/>
      <w:pPr>
        <w:ind w:left="7188" w:hanging="360"/>
      </w:pPr>
    </w:lvl>
    <w:lvl w:ilvl="7" w:tplc="04150019" w:tentative="1">
      <w:start w:val="1"/>
      <w:numFmt w:val="lowerLetter"/>
      <w:lvlText w:val="%8."/>
      <w:lvlJc w:val="left"/>
      <w:pPr>
        <w:ind w:left="7908" w:hanging="360"/>
      </w:pPr>
    </w:lvl>
    <w:lvl w:ilvl="8" w:tplc="0415001B" w:tentative="1">
      <w:start w:val="1"/>
      <w:numFmt w:val="lowerRoman"/>
      <w:lvlText w:val="%9."/>
      <w:lvlJc w:val="right"/>
      <w:pPr>
        <w:ind w:left="8628" w:hanging="180"/>
      </w:pPr>
    </w:lvl>
  </w:abstractNum>
  <w:abstractNum w:abstractNumId="54" w15:restartNumberingAfterBreak="0">
    <w:nsid w:val="4C800931"/>
    <w:multiLevelType w:val="hybridMultilevel"/>
    <w:tmpl w:val="9C8053A2"/>
    <w:lvl w:ilvl="0" w:tplc="000000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4CA11047"/>
    <w:multiLevelType w:val="hybridMultilevel"/>
    <w:tmpl w:val="F5962FF0"/>
    <w:lvl w:ilvl="0" w:tplc="4FAA909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4D2E2797"/>
    <w:multiLevelType w:val="hybridMultilevel"/>
    <w:tmpl w:val="899E0E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F7E63E9"/>
    <w:multiLevelType w:val="hybridMultilevel"/>
    <w:tmpl w:val="6592F9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396598A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strike w:val="0"/>
        <w:color w:val="000000" w:themeColor="text1"/>
      </w:rPr>
    </w:lvl>
  </w:abstractNum>
  <w:abstractNum w:abstractNumId="59" w15:restartNumberingAfterBreak="0">
    <w:nsid w:val="591A70F2"/>
    <w:multiLevelType w:val="hybridMultilevel"/>
    <w:tmpl w:val="A7E0C438"/>
    <w:lvl w:ilvl="0" w:tplc="0415000F">
      <w:start w:val="1"/>
      <w:numFmt w:val="decimal"/>
      <w:lvlText w:val="%1."/>
      <w:lvlJc w:val="left"/>
      <w:pPr>
        <w:ind w:left="1212" w:hanging="360"/>
      </w:p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60" w15:restartNumberingAfterBreak="0">
    <w:nsid w:val="59DC1B77"/>
    <w:multiLevelType w:val="hybridMultilevel"/>
    <w:tmpl w:val="A1A606B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5A8F6715"/>
    <w:multiLevelType w:val="hybridMultilevel"/>
    <w:tmpl w:val="341C81F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4A283B34">
      <w:numFmt w:val="bullet"/>
      <w:lvlText w:val=""/>
      <w:lvlJc w:val="left"/>
      <w:pPr>
        <w:ind w:left="1866" w:hanging="360"/>
      </w:pPr>
      <w:rPr>
        <w:rFonts w:ascii="Symbol" w:eastAsia="Times New Roman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3" w15:restartNumberingAfterBreak="0">
    <w:nsid w:val="5CAA27A4"/>
    <w:multiLevelType w:val="hybridMultilevel"/>
    <w:tmpl w:val="ED5C6D60"/>
    <w:lvl w:ilvl="0" w:tplc="04150017">
      <w:start w:val="1"/>
      <w:numFmt w:val="lowerLetter"/>
      <w:lvlText w:val="%1)"/>
      <w:lvlJc w:val="left"/>
      <w:pPr>
        <w:ind w:left="2201" w:hanging="360"/>
      </w:pPr>
    </w:lvl>
    <w:lvl w:ilvl="1" w:tplc="04150019" w:tentative="1">
      <w:start w:val="1"/>
      <w:numFmt w:val="lowerLetter"/>
      <w:lvlText w:val="%2."/>
      <w:lvlJc w:val="left"/>
      <w:pPr>
        <w:ind w:left="2921" w:hanging="360"/>
      </w:pPr>
    </w:lvl>
    <w:lvl w:ilvl="2" w:tplc="0415001B" w:tentative="1">
      <w:start w:val="1"/>
      <w:numFmt w:val="lowerRoman"/>
      <w:lvlText w:val="%3."/>
      <w:lvlJc w:val="right"/>
      <w:pPr>
        <w:ind w:left="3641" w:hanging="180"/>
      </w:pPr>
    </w:lvl>
    <w:lvl w:ilvl="3" w:tplc="0415000F" w:tentative="1">
      <w:start w:val="1"/>
      <w:numFmt w:val="decimal"/>
      <w:lvlText w:val="%4."/>
      <w:lvlJc w:val="left"/>
      <w:pPr>
        <w:ind w:left="4361" w:hanging="360"/>
      </w:pPr>
    </w:lvl>
    <w:lvl w:ilvl="4" w:tplc="04150019" w:tentative="1">
      <w:start w:val="1"/>
      <w:numFmt w:val="lowerLetter"/>
      <w:lvlText w:val="%5."/>
      <w:lvlJc w:val="left"/>
      <w:pPr>
        <w:ind w:left="5081" w:hanging="360"/>
      </w:pPr>
    </w:lvl>
    <w:lvl w:ilvl="5" w:tplc="0415001B" w:tentative="1">
      <w:start w:val="1"/>
      <w:numFmt w:val="lowerRoman"/>
      <w:lvlText w:val="%6."/>
      <w:lvlJc w:val="right"/>
      <w:pPr>
        <w:ind w:left="5801" w:hanging="180"/>
      </w:pPr>
    </w:lvl>
    <w:lvl w:ilvl="6" w:tplc="0415000F" w:tentative="1">
      <w:start w:val="1"/>
      <w:numFmt w:val="decimal"/>
      <w:lvlText w:val="%7."/>
      <w:lvlJc w:val="left"/>
      <w:pPr>
        <w:ind w:left="6521" w:hanging="360"/>
      </w:pPr>
    </w:lvl>
    <w:lvl w:ilvl="7" w:tplc="04150019" w:tentative="1">
      <w:start w:val="1"/>
      <w:numFmt w:val="lowerLetter"/>
      <w:lvlText w:val="%8."/>
      <w:lvlJc w:val="left"/>
      <w:pPr>
        <w:ind w:left="7241" w:hanging="360"/>
      </w:pPr>
    </w:lvl>
    <w:lvl w:ilvl="8" w:tplc="0415001B" w:tentative="1">
      <w:start w:val="1"/>
      <w:numFmt w:val="lowerRoman"/>
      <w:lvlText w:val="%9."/>
      <w:lvlJc w:val="right"/>
      <w:pPr>
        <w:ind w:left="7961" w:hanging="180"/>
      </w:pPr>
    </w:lvl>
  </w:abstractNum>
  <w:abstractNum w:abstractNumId="64" w15:restartNumberingAfterBreak="0">
    <w:nsid w:val="5E5A74D6"/>
    <w:multiLevelType w:val="hybridMultilevel"/>
    <w:tmpl w:val="C602CB64"/>
    <w:lvl w:ilvl="0" w:tplc="0415000F">
      <w:start w:val="1"/>
      <w:numFmt w:val="decimal"/>
      <w:lvlText w:val="%1."/>
      <w:lvlJc w:val="left"/>
      <w:pPr>
        <w:ind w:left="78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594" w:hanging="360"/>
      </w:pPr>
    </w:lvl>
    <w:lvl w:ilvl="2" w:tplc="0415001B" w:tentative="1">
      <w:start w:val="1"/>
      <w:numFmt w:val="lowerRoman"/>
      <w:lvlText w:val="%3."/>
      <w:lvlJc w:val="right"/>
      <w:pPr>
        <w:ind w:left="9314" w:hanging="180"/>
      </w:pPr>
    </w:lvl>
    <w:lvl w:ilvl="3" w:tplc="0415000F" w:tentative="1">
      <w:start w:val="1"/>
      <w:numFmt w:val="decimal"/>
      <w:lvlText w:val="%4."/>
      <w:lvlJc w:val="left"/>
      <w:pPr>
        <w:ind w:left="10034" w:hanging="360"/>
      </w:pPr>
    </w:lvl>
    <w:lvl w:ilvl="4" w:tplc="04150019" w:tentative="1">
      <w:start w:val="1"/>
      <w:numFmt w:val="lowerLetter"/>
      <w:lvlText w:val="%5."/>
      <w:lvlJc w:val="left"/>
      <w:pPr>
        <w:ind w:left="10754" w:hanging="360"/>
      </w:pPr>
    </w:lvl>
    <w:lvl w:ilvl="5" w:tplc="0415001B" w:tentative="1">
      <w:start w:val="1"/>
      <w:numFmt w:val="lowerRoman"/>
      <w:lvlText w:val="%6."/>
      <w:lvlJc w:val="right"/>
      <w:pPr>
        <w:ind w:left="11474" w:hanging="180"/>
      </w:pPr>
    </w:lvl>
    <w:lvl w:ilvl="6" w:tplc="0415000F" w:tentative="1">
      <w:start w:val="1"/>
      <w:numFmt w:val="decimal"/>
      <w:lvlText w:val="%7."/>
      <w:lvlJc w:val="left"/>
      <w:pPr>
        <w:ind w:left="12194" w:hanging="360"/>
      </w:pPr>
    </w:lvl>
    <w:lvl w:ilvl="7" w:tplc="04150019" w:tentative="1">
      <w:start w:val="1"/>
      <w:numFmt w:val="lowerLetter"/>
      <w:lvlText w:val="%8."/>
      <w:lvlJc w:val="left"/>
      <w:pPr>
        <w:ind w:left="12914" w:hanging="360"/>
      </w:pPr>
    </w:lvl>
    <w:lvl w:ilvl="8" w:tplc="0415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65" w15:restartNumberingAfterBreak="0">
    <w:nsid w:val="5E703232"/>
    <w:multiLevelType w:val="multilevel"/>
    <w:tmpl w:val="998ACCA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6" w15:restartNumberingAfterBreak="0">
    <w:nsid w:val="5FA875D3"/>
    <w:multiLevelType w:val="hybridMultilevel"/>
    <w:tmpl w:val="11A421F0"/>
    <w:lvl w:ilvl="0" w:tplc="76B46A8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502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10F57A1"/>
    <w:multiLevelType w:val="hybridMultilevel"/>
    <w:tmpl w:val="EC923E1C"/>
    <w:lvl w:ilvl="0" w:tplc="575825B0">
      <w:start w:val="1"/>
      <w:numFmt w:val="decimal"/>
      <w:lvlText w:val="%1)"/>
      <w:lvlJc w:val="left"/>
      <w:pPr>
        <w:tabs>
          <w:tab w:val="num" w:pos="1134"/>
        </w:tabs>
        <w:ind w:left="1134" w:hanging="567"/>
      </w:pPr>
      <w:rPr>
        <w:rFonts w:asciiTheme="minorHAnsi" w:eastAsia="Times New Roman" w:hAnsiTheme="minorHAnsi" w:cstheme="minorHAnsi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1EC6378"/>
    <w:multiLevelType w:val="hybridMultilevel"/>
    <w:tmpl w:val="8D9AC82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9" w15:restartNumberingAfterBreak="0">
    <w:nsid w:val="628E322B"/>
    <w:multiLevelType w:val="hybridMultilevel"/>
    <w:tmpl w:val="A782C6EC"/>
    <w:lvl w:ilvl="0" w:tplc="04150017">
      <w:start w:val="1"/>
      <w:numFmt w:val="lowerLetter"/>
      <w:lvlText w:val="%1)"/>
      <w:lvlJc w:val="left"/>
      <w:pPr>
        <w:ind w:left="2856" w:hanging="360"/>
      </w:pPr>
    </w:lvl>
    <w:lvl w:ilvl="1" w:tplc="04150019" w:tentative="1">
      <w:start w:val="1"/>
      <w:numFmt w:val="lowerLetter"/>
      <w:lvlText w:val="%2."/>
      <w:lvlJc w:val="left"/>
      <w:pPr>
        <w:ind w:left="3576" w:hanging="360"/>
      </w:pPr>
    </w:lvl>
    <w:lvl w:ilvl="2" w:tplc="0415001B" w:tentative="1">
      <w:start w:val="1"/>
      <w:numFmt w:val="lowerRoman"/>
      <w:lvlText w:val="%3."/>
      <w:lvlJc w:val="right"/>
      <w:pPr>
        <w:ind w:left="4296" w:hanging="180"/>
      </w:pPr>
    </w:lvl>
    <w:lvl w:ilvl="3" w:tplc="0415000F" w:tentative="1">
      <w:start w:val="1"/>
      <w:numFmt w:val="decimal"/>
      <w:lvlText w:val="%4."/>
      <w:lvlJc w:val="left"/>
      <w:pPr>
        <w:ind w:left="5016" w:hanging="360"/>
      </w:pPr>
    </w:lvl>
    <w:lvl w:ilvl="4" w:tplc="04150019" w:tentative="1">
      <w:start w:val="1"/>
      <w:numFmt w:val="lowerLetter"/>
      <w:lvlText w:val="%5."/>
      <w:lvlJc w:val="left"/>
      <w:pPr>
        <w:ind w:left="5736" w:hanging="360"/>
      </w:pPr>
    </w:lvl>
    <w:lvl w:ilvl="5" w:tplc="0415001B" w:tentative="1">
      <w:start w:val="1"/>
      <w:numFmt w:val="lowerRoman"/>
      <w:lvlText w:val="%6."/>
      <w:lvlJc w:val="right"/>
      <w:pPr>
        <w:ind w:left="6456" w:hanging="180"/>
      </w:pPr>
    </w:lvl>
    <w:lvl w:ilvl="6" w:tplc="0415000F" w:tentative="1">
      <w:start w:val="1"/>
      <w:numFmt w:val="decimal"/>
      <w:lvlText w:val="%7."/>
      <w:lvlJc w:val="left"/>
      <w:pPr>
        <w:ind w:left="7176" w:hanging="360"/>
      </w:pPr>
    </w:lvl>
    <w:lvl w:ilvl="7" w:tplc="04150019" w:tentative="1">
      <w:start w:val="1"/>
      <w:numFmt w:val="lowerLetter"/>
      <w:lvlText w:val="%8."/>
      <w:lvlJc w:val="left"/>
      <w:pPr>
        <w:ind w:left="7896" w:hanging="360"/>
      </w:pPr>
    </w:lvl>
    <w:lvl w:ilvl="8" w:tplc="0415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70" w15:restartNumberingAfterBreak="0">
    <w:nsid w:val="629711EC"/>
    <w:multiLevelType w:val="hybridMultilevel"/>
    <w:tmpl w:val="09EC0A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7317D15"/>
    <w:multiLevelType w:val="hybridMultilevel"/>
    <w:tmpl w:val="224058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7EE6FE6"/>
    <w:multiLevelType w:val="hybridMultilevel"/>
    <w:tmpl w:val="24842F0C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3" w15:restartNumberingAfterBreak="0">
    <w:nsid w:val="6A963FCA"/>
    <w:multiLevelType w:val="multilevel"/>
    <w:tmpl w:val="CFCEA17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4" w15:restartNumberingAfterBreak="0">
    <w:nsid w:val="6AF15E8D"/>
    <w:multiLevelType w:val="singleLevel"/>
    <w:tmpl w:val="E5F690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5" w15:restartNumberingAfterBreak="0">
    <w:nsid w:val="6BBC479E"/>
    <w:multiLevelType w:val="hybridMultilevel"/>
    <w:tmpl w:val="4A262C2C"/>
    <w:lvl w:ilvl="0" w:tplc="1ADE37A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Theme="minorHAnsi" w:eastAsia="Times New Roman" w:hAnsiTheme="minorHAnsi" w:cstheme="minorHAnsi"/>
        <w:i w:val="0"/>
      </w:rPr>
    </w:lvl>
    <w:lvl w:ilvl="1" w:tplc="575825B0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asciiTheme="minorHAnsi" w:eastAsia="Times New Roman" w:hAnsiTheme="minorHAnsi" w:cstheme="minorHAnsi"/>
        <w:i w:val="0"/>
      </w:rPr>
    </w:lvl>
    <w:lvl w:ilvl="2" w:tplc="B4549A66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ascii="Calibri" w:hAnsi="Calibri" w:cs="Calibri" w:hint="default"/>
      </w:rPr>
    </w:lvl>
    <w:lvl w:ilvl="3" w:tplc="0415000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76" w15:restartNumberingAfterBreak="0">
    <w:nsid w:val="6C6368FD"/>
    <w:multiLevelType w:val="hybridMultilevel"/>
    <w:tmpl w:val="CBB4424A"/>
    <w:lvl w:ilvl="0" w:tplc="5D667E7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CCD4912"/>
    <w:multiLevelType w:val="hybridMultilevel"/>
    <w:tmpl w:val="353C9E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E5A45C7"/>
    <w:multiLevelType w:val="multilevel"/>
    <w:tmpl w:val="39362E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9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8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008" w:hanging="1800"/>
      </w:pPr>
      <w:rPr>
        <w:rFonts w:hint="default"/>
      </w:rPr>
    </w:lvl>
  </w:abstractNum>
  <w:abstractNum w:abstractNumId="79" w15:restartNumberingAfterBreak="0">
    <w:nsid w:val="6E947C39"/>
    <w:multiLevelType w:val="hybridMultilevel"/>
    <w:tmpl w:val="2382A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F696A8B"/>
    <w:multiLevelType w:val="multilevel"/>
    <w:tmpl w:val="41829DEA"/>
    <w:lvl w:ilvl="0">
      <w:start w:val="1"/>
      <w:numFmt w:val="decimal"/>
      <w:lvlText w:val="%1."/>
      <w:lvlJc w:val="left"/>
      <w:pPr>
        <w:ind w:left="7023" w:hanging="360"/>
      </w:pPr>
      <w:rPr>
        <w:rFonts w:asciiTheme="minorHAnsi" w:eastAsia="Times New Roman" w:hAnsiTheme="minorHAnsi" w:cstheme="minorHAnsi"/>
      </w:rPr>
    </w:lvl>
    <w:lvl w:ilvl="1">
      <w:start w:val="1"/>
      <w:numFmt w:val="decimal"/>
      <w:isLgl/>
      <w:lvlText w:val="%1.%2."/>
      <w:lvlJc w:val="left"/>
      <w:pPr>
        <w:ind w:left="122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81" w15:restartNumberingAfterBreak="0">
    <w:nsid w:val="6FC23FB1"/>
    <w:multiLevelType w:val="multilevel"/>
    <w:tmpl w:val="5A1C56D2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36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2" w15:restartNumberingAfterBreak="0">
    <w:nsid w:val="701947D2"/>
    <w:multiLevelType w:val="hybridMultilevel"/>
    <w:tmpl w:val="83748F30"/>
    <w:lvl w:ilvl="0" w:tplc="325C61F6">
      <w:start w:val="3"/>
      <w:numFmt w:val="decimal"/>
      <w:lvlText w:val="%1."/>
      <w:lvlJc w:val="left"/>
      <w:pPr>
        <w:ind w:left="1146" w:hanging="360"/>
      </w:pPr>
      <w:rPr>
        <w:rFonts w:eastAsia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83" w15:restartNumberingAfterBreak="0">
    <w:nsid w:val="718C69C5"/>
    <w:multiLevelType w:val="singleLevel"/>
    <w:tmpl w:val="4BE04BF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</w:rPr>
    </w:lvl>
  </w:abstractNum>
  <w:abstractNum w:abstractNumId="84" w15:restartNumberingAfterBreak="0">
    <w:nsid w:val="71A9380C"/>
    <w:multiLevelType w:val="multilevel"/>
    <w:tmpl w:val="BDFAD0B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85" w15:restartNumberingAfterBreak="0">
    <w:nsid w:val="73945856"/>
    <w:multiLevelType w:val="multilevel"/>
    <w:tmpl w:val="34EEDC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6" w15:restartNumberingAfterBreak="0">
    <w:nsid w:val="73F5571E"/>
    <w:multiLevelType w:val="hybridMultilevel"/>
    <w:tmpl w:val="B344B88C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7" w15:restartNumberingAfterBreak="0">
    <w:nsid w:val="7BF9603C"/>
    <w:multiLevelType w:val="hybridMultilevel"/>
    <w:tmpl w:val="ACC0C8E6"/>
    <w:lvl w:ilvl="0" w:tplc="15247B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D144B98"/>
    <w:multiLevelType w:val="hybridMultilevel"/>
    <w:tmpl w:val="49D83172"/>
    <w:lvl w:ilvl="0" w:tplc="A7922E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 w15:restartNumberingAfterBreak="0">
    <w:nsid w:val="7D8767DC"/>
    <w:multiLevelType w:val="hybridMultilevel"/>
    <w:tmpl w:val="18E693A4"/>
    <w:lvl w:ilvl="0" w:tplc="ACB62EA0">
      <w:start w:val="1"/>
      <w:numFmt w:val="bullet"/>
      <w:lvlText w:val="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7DE048F4"/>
    <w:multiLevelType w:val="hybridMultilevel"/>
    <w:tmpl w:val="E78C617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1" w15:restartNumberingAfterBreak="0">
    <w:nsid w:val="7E6B101C"/>
    <w:multiLevelType w:val="multilevel"/>
    <w:tmpl w:val="CFCEA17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83"/>
  </w:num>
  <w:num w:numId="2">
    <w:abstractNumId w:val="62"/>
    <w:lvlOverride w:ilvl="0">
      <w:startOverride w:val="1"/>
    </w:lvlOverride>
  </w:num>
  <w:num w:numId="3">
    <w:abstractNumId w:val="49"/>
    <w:lvlOverride w:ilvl="0">
      <w:startOverride w:val="1"/>
    </w:lvlOverride>
  </w:num>
  <w:num w:numId="4">
    <w:abstractNumId w:val="33"/>
  </w:num>
  <w:num w:numId="5">
    <w:abstractNumId w:val="19"/>
  </w:num>
  <w:num w:numId="6">
    <w:abstractNumId w:val="36"/>
  </w:num>
  <w:num w:numId="7">
    <w:abstractNumId w:val="32"/>
  </w:num>
  <w:num w:numId="8">
    <w:abstractNumId w:val="18"/>
  </w:num>
  <w:num w:numId="9">
    <w:abstractNumId w:val="28"/>
  </w:num>
  <w:num w:numId="10">
    <w:abstractNumId w:val="88"/>
  </w:num>
  <w:num w:numId="11">
    <w:abstractNumId w:val="81"/>
  </w:num>
  <w:num w:numId="12">
    <w:abstractNumId w:val="23"/>
  </w:num>
  <w:num w:numId="13">
    <w:abstractNumId w:val="38"/>
  </w:num>
  <w:num w:numId="14">
    <w:abstractNumId w:val="46"/>
  </w:num>
  <w:num w:numId="15">
    <w:abstractNumId w:val="69"/>
  </w:num>
  <w:num w:numId="16">
    <w:abstractNumId w:val="35"/>
  </w:num>
  <w:num w:numId="17">
    <w:abstractNumId w:val="80"/>
  </w:num>
  <w:num w:numId="18">
    <w:abstractNumId w:val="59"/>
  </w:num>
  <w:num w:numId="19">
    <w:abstractNumId w:val="90"/>
  </w:num>
  <w:num w:numId="20">
    <w:abstractNumId w:val="11"/>
  </w:num>
  <w:num w:numId="21">
    <w:abstractNumId w:val="10"/>
  </w:num>
  <w:num w:numId="22">
    <w:abstractNumId w:val="29"/>
  </w:num>
  <w:num w:numId="23">
    <w:abstractNumId w:val="14"/>
  </w:num>
  <w:num w:numId="24">
    <w:abstractNumId w:val="79"/>
  </w:num>
  <w:num w:numId="25">
    <w:abstractNumId w:val="7"/>
  </w:num>
  <w:num w:numId="26">
    <w:abstractNumId w:val="31"/>
  </w:num>
  <w:num w:numId="27">
    <w:abstractNumId w:val="39"/>
  </w:num>
  <w:num w:numId="28">
    <w:abstractNumId w:val="12"/>
  </w:num>
  <w:num w:numId="29">
    <w:abstractNumId w:val="17"/>
  </w:num>
  <w:num w:numId="30">
    <w:abstractNumId w:val="75"/>
  </w:num>
  <w:num w:numId="31">
    <w:abstractNumId w:val="85"/>
  </w:num>
  <w:num w:numId="32">
    <w:abstractNumId w:val="41"/>
  </w:num>
  <w:num w:numId="33">
    <w:abstractNumId w:val="30"/>
  </w:num>
  <w:num w:numId="34">
    <w:abstractNumId w:val="53"/>
  </w:num>
  <w:num w:numId="35">
    <w:abstractNumId w:val="9"/>
  </w:num>
  <w:num w:numId="36">
    <w:abstractNumId w:val="50"/>
  </w:num>
  <w:num w:numId="37">
    <w:abstractNumId w:val="70"/>
  </w:num>
  <w:num w:numId="38">
    <w:abstractNumId w:val="78"/>
  </w:num>
  <w:num w:numId="39">
    <w:abstractNumId w:val="16"/>
  </w:num>
  <w:num w:numId="40">
    <w:abstractNumId w:val="63"/>
  </w:num>
  <w:num w:numId="41">
    <w:abstractNumId w:val="48"/>
  </w:num>
  <w:num w:numId="42">
    <w:abstractNumId w:val="61"/>
  </w:num>
  <w:num w:numId="43">
    <w:abstractNumId w:val="77"/>
  </w:num>
  <w:num w:numId="44">
    <w:abstractNumId w:val="76"/>
  </w:num>
  <w:num w:numId="45">
    <w:abstractNumId w:val="65"/>
  </w:num>
  <w:num w:numId="46">
    <w:abstractNumId w:val="73"/>
  </w:num>
  <w:num w:numId="47">
    <w:abstractNumId w:val="91"/>
  </w:num>
  <w:num w:numId="48">
    <w:abstractNumId w:val="34"/>
  </w:num>
  <w:num w:numId="49">
    <w:abstractNumId w:val="52"/>
  </w:num>
  <w:num w:numId="50">
    <w:abstractNumId w:val="56"/>
  </w:num>
  <w:num w:numId="51">
    <w:abstractNumId w:val="45"/>
  </w:num>
  <w:num w:numId="52">
    <w:abstractNumId w:val="40"/>
  </w:num>
  <w:num w:numId="53">
    <w:abstractNumId w:val="51"/>
  </w:num>
  <w:num w:numId="54">
    <w:abstractNumId w:val="20"/>
  </w:num>
  <w:num w:numId="55">
    <w:abstractNumId w:val="86"/>
  </w:num>
  <w:num w:numId="56">
    <w:abstractNumId w:val="44"/>
  </w:num>
  <w:num w:numId="57">
    <w:abstractNumId w:val="24"/>
  </w:num>
  <w:num w:numId="58">
    <w:abstractNumId w:val="43"/>
  </w:num>
  <w:num w:numId="59">
    <w:abstractNumId w:val="60"/>
  </w:num>
  <w:num w:numId="60">
    <w:abstractNumId w:val="67"/>
  </w:num>
  <w:num w:numId="61">
    <w:abstractNumId w:val="37"/>
  </w:num>
  <w:num w:numId="62">
    <w:abstractNumId w:val="21"/>
  </w:num>
  <w:num w:numId="63">
    <w:abstractNumId w:val="62"/>
  </w:num>
  <w:num w:numId="64">
    <w:abstractNumId w:val="49"/>
  </w:num>
  <w:num w:numId="6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22"/>
  </w:num>
  <w:num w:numId="67">
    <w:abstractNumId w:val="42"/>
  </w:num>
  <w:num w:numId="68">
    <w:abstractNumId w:val="57"/>
  </w:num>
  <w:num w:numId="69">
    <w:abstractNumId w:val="26"/>
  </w:num>
  <w:num w:numId="70">
    <w:abstractNumId w:val="64"/>
  </w:num>
  <w:num w:numId="71">
    <w:abstractNumId w:val="74"/>
  </w:num>
  <w:num w:numId="72">
    <w:abstractNumId w:val="54"/>
  </w:num>
  <w:num w:numId="73">
    <w:abstractNumId w:val="47"/>
  </w:num>
  <w:num w:numId="74">
    <w:abstractNumId w:val="72"/>
  </w:num>
  <w:num w:numId="75">
    <w:abstractNumId w:val="71"/>
  </w:num>
  <w:num w:numId="76">
    <w:abstractNumId w:val="13"/>
  </w:num>
  <w:num w:numId="77">
    <w:abstractNumId w:val="84"/>
  </w:num>
  <w:num w:numId="78">
    <w:abstractNumId w:val="66"/>
  </w:num>
  <w:num w:numId="79">
    <w:abstractNumId w:val="25"/>
  </w:num>
  <w:num w:numId="80">
    <w:abstractNumId w:val="87"/>
  </w:num>
  <w:num w:numId="81">
    <w:abstractNumId w:val="27"/>
  </w:num>
  <w:num w:numId="82">
    <w:abstractNumId w:val="68"/>
  </w:num>
  <w:num w:numId="83">
    <w:abstractNumId w:val="55"/>
  </w:num>
  <w:num w:numId="84">
    <w:abstractNumId w:val="82"/>
  </w:num>
  <w:num w:numId="85">
    <w:abstractNumId w:val="89"/>
  </w:num>
  <w:num w:numId="86">
    <w:abstractNumId w:val="8"/>
  </w:num>
  <w:num w:numId="87">
    <w:abstractNumId w:val="15"/>
  </w:num>
  <w:num w:numId="88">
    <w:abstractNumId w:val="58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CFC"/>
    <w:rsid w:val="00004B9C"/>
    <w:rsid w:val="00005969"/>
    <w:rsid w:val="000112B0"/>
    <w:rsid w:val="000140AC"/>
    <w:rsid w:val="000145A9"/>
    <w:rsid w:val="00015C29"/>
    <w:rsid w:val="00020591"/>
    <w:rsid w:val="00022565"/>
    <w:rsid w:val="00022AA4"/>
    <w:rsid w:val="00023EA7"/>
    <w:rsid w:val="000240A0"/>
    <w:rsid w:val="00024BB2"/>
    <w:rsid w:val="00026223"/>
    <w:rsid w:val="000265C5"/>
    <w:rsid w:val="000312CA"/>
    <w:rsid w:val="00031663"/>
    <w:rsid w:val="000316A5"/>
    <w:rsid w:val="0003223F"/>
    <w:rsid w:val="0003491C"/>
    <w:rsid w:val="00037571"/>
    <w:rsid w:val="00040AA4"/>
    <w:rsid w:val="00040E89"/>
    <w:rsid w:val="00041289"/>
    <w:rsid w:val="00042981"/>
    <w:rsid w:val="00043D5A"/>
    <w:rsid w:val="000472AF"/>
    <w:rsid w:val="00047C4D"/>
    <w:rsid w:val="0005207D"/>
    <w:rsid w:val="000538F1"/>
    <w:rsid w:val="000543FA"/>
    <w:rsid w:val="0005472C"/>
    <w:rsid w:val="00055249"/>
    <w:rsid w:val="0005610A"/>
    <w:rsid w:val="00061DBD"/>
    <w:rsid w:val="00063401"/>
    <w:rsid w:val="00064A3F"/>
    <w:rsid w:val="00065ACD"/>
    <w:rsid w:val="000750A4"/>
    <w:rsid w:val="00076603"/>
    <w:rsid w:val="000767D5"/>
    <w:rsid w:val="00081999"/>
    <w:rsid w:val="00082800"/>
    <w:rsid w:val="00086AA9"/>
    <w:rsid w:val="00087C5F"/>
    <w:rsid w:val="0009059D"/>
    <w:rsid w:val="0009185C"/>
    <w:rsid w:val="00093406"/>
    <w:rsid w:val="00093D3F"/>
    <w:rsid w:val="00093FEE"/>
    <w:rsid w:val="00094A2E"/>
    <w:rsid w:val="00094E0D"/>
    <w:rsid w:val="000960F0"/>
    <w:rsid w:val="00096C03"/>
    <w:rsid w:val="000A1382"/>
    <w:rsid w:val="000A13A3"/>
    <w:rsid w:val="000A5BBC"/>
    <w:rsid w:val="000A674B"/>
    <w:rsid w:val="000B0870"/>
    <w:rsid w:val="000B11C0"/>
    <w:rsid w:val="000B29B7"/>
    <w:rsid w:val="000B355B"/>
    <w:rsid w:val="000B3717"/>
    <w:rsid w:val="000B7D36"/>
    <w:rsid w:val="000C05DF"/>
    <w:rsid w:val="000C08EE"/>
    <w:rsid w:val="000C22DE"/>
    <w:rsid w:val="000D198D"/>
    <w:rsid w:val="000D491C"/>
    <w:rsid w:val="000D5BE2"/>
    <w:rsid w:val="000E4CB7"/>
    <w:rsid w:val="000E6035"/>
    <w:rsid w:val="000F4D7C"/>
    <w:rsid w:val="000F7B6B"/>
    <w:rsid w:val="00106F16"/>
    <w:rsid w:val="001077C6"/>
    <w:rsid w:val="00113E9A"/>
    <w:rsid w:val="00115E9D"/>
    <w:rsid w:val="00116BE5"/>
    <w:rsid w:val="001177BC"/>
    <w:rsid w:val="00120EF7"/>
    <w:rsid w:val="00121B23"/>
    <w:rsid w:val="00121D6C"/>
    <w:rsid w:val="001223E0"/>
    <w:rsid w:val="00122DB8"/>
    <w:rsid w:val="00125596"/>
    <w:rsid w:val="00126D1C"/>
    <w:rsid w:val="0013292F"/>
    <w:rsid w:val="00134ECA"/>
    <w:rsid w:val="00135273"/>
    <w:rsid w:val="0013619D"/>
    <w:rsid w:val="0013662E"/>
    <w:rsid w:val="001373A9"/>
    <w:rsid w:val="001454BD"/>
    <w:rsid w:val="00145B12"/>
    <w:rsid w:val="001464B1"/>
    <w:rsid w:val="001476F6"/>
    <w:rsid w:val="00153810"/>
    <w:rsid w:val="00162515"/>
    <w:rsid w:val="0016504F"/>
    <w:rsid w:val="001656F8"/>
    <w:rsid w:val="00165E76"/>
    <w:rsid w:val="00166D1B"/>
    <w:rsid w:val="00167D4B"/>
    <w:rsid w:val="001701F7"/>
    <w:rsid w:val="00171DC1"/>
    <w:rsid w:val="0017325D"/>
    <w:rsid w:val="00173E31"/>
    <w:rsid w:val="00175AFF"/>
    <w:rsid w:val="00181A94"/>
    <w:rsid w:val="001826F4"/>
    <w:rsid w:val="001827CB"/>
    <w:rsid w:val="0018488D"/>
    <w:rsid w:val="0018509A"/>
    <w:rsid w:val="00185A4D"/>
    <w:rsid w:val="00186905"/>
    <w:rsid w:val="00187C28"/>
    <w:rsid w:val="001907F7"/>
    <w:rsid w:val="00191823"/>
    <w:rsid w:val="00192578"/>
    <w:rsid w:val="00193AC5"/>
    <w:rsid w:val="00196A91"/>
    <w:rsid w:val="00196CDE"/>
    <w:rsid w:val="001A128E"/>
    <w:rsid w:val="001A2212"/>
    <w:rsid w:val="001A276A"/>
    <w:rsid w:val="001A27D2"/>
    <w:rsid w:val="001A2DBA"/>
    <w:rsid w:val="001A48CB"/>
    <w:rsid w:val="001A4B48"/>
    <w:rsid w:val="001A76C9"/>
    <w:rsid w:val="001B26B7"/>
    <w:rsid w:val="001B2F66"/>
    <w:rsid w:val="001B336F"/>
    <w:rsid w:val="001B516D"/>
    <w:rsid w:val="001B55BD"/>
    <w:rsid w:val="001B56CE"/>
    <w:rsid w:val="001B59D3"/>
    <w:rsid w:val="001B7402"/>
    <w:rsid w:val="001C0AA0"/>
    <w:rsid w:val="001C3D79"/>
    <w:rsid w:val="001C4DDD"/>
    <w:rsid w:val="001C5D16"/>
    <w:rsid w:val="001C5D9A"/>
    <w:rsid w:val="001D0B12"/>
    <w:rsid w:val="001D27D9"/>
    <w:rsid w:val="001D39DA"/>
    <w:rsid w:val="001D6311"/>
    <w:rsid w:val="001D65E9"/>
    <w:rsid w:val="001D7454"/>
    <w:rsid w:val="001E2384"/>
    <w:rsid w:val="001F0E95"/>
    <w:rsid w:val="001F1BD6"/>
    <w:rsid w:val="001F39F2"/>
    <w:rsid w:val="001F42A2"/>
    <w:rsid w:val="001F5311"/>
    <w:rsid w:val="001F58DB"/>
    <w:rsid w:val="001F5B46"/>
    <w:rsid w:val="001F5FB8"/>
    <w:rsid w:val="001F6072"/>
    <w:rsid w:val="002009EA"/>
    <w:rsid w:val="00203438"/>
    <w:rsid w:val="00204521"/>
    <w:rsid w:val="00205826"/>
    <w:rsid w:val="002058EB"/>
    <w:rsid w:val="0020761F"/>
    <w:rsid w:val="002079FF"/>
    <w:rsid w:val="002103E7"/>
    <w:rsid w:val="002155C5"/>
    <w:rsid w:val="002161B5"/>
    <w:rsid w:val="00220E66"/>
    <w:rsid w:val="0022362E"/>
    <w:rsid w:val="00227161"/>
    <w:rsid w:val="00231410"/>
    <w:rsid w:val="002317AB"/>
    <w:rsid w:val="00233E28"/>
    <w:rsid w:val="0023482C"/>
    <w:rsid w:val="0023522B"/>
    <w:rsid w:val="0023553B"/>
    <w:rsid w:val="00235A13"/>
    <w:rsid w:val="00240ED4"/>
    <w:rsid w:val="002414C7"/>
    <w:rsid w:val="00242928"/>
    <w:rsid w:val="0024502A"/>
    <w:rsid w:val="0024737B"/>
    <w:rsid w:val="0024796D"/>
    <w:rsid w:val="00247CF0"/>
    <w:rsid w:val="0025084C"/>
    <w:rsid w:val="002515CA"/>
    <w:rsid w:val="00251876"/>
    <w:rsid w:val="00253038"/>
    <w:rsid w:val="00254429"/>
    <w:rsid w:val="00255B7A"/>
    <w:rsid w:val="002567AC"/>
    <w:rsid w:val="002571E6"/>
    <w:rsid w:val="00261C41"/>
    <w:rsid w:val="00264B2E"/>
    <w:rsid w:val="00265267"/>
    <w:rsid w:val="00265DBB"/>
    <w:rsid w:val="00266015"/>
    <w:rsid w:val="0026781E"/>
    <w:rsid w:val="00270B1F"/>
    <w:rsid w:val="00270F9B"/>
    <w:rsid w:val="002713E9"/>
    <w:rsid w:val="002717BA"/>
    <w:rsid w:val="0027259E"/>
    <w:rsid w:val="00275606"/>
    <w:rsid w:val="00277DC2"/>
    <w:rsid w:val="00277F97"/>
    <w:rsid w:val="00281747"/>
    <w:rsid w:val="00281CA2"/>
    <w:rsid w:val="00283032"/>
    <w:rsid w:val="00283899"/>
    <w:rsid w:val="00284617"/>
    <w:rsid w:val="00284768"/>
    <w:rsid w:val="00284925"/>
    <w:rsid w:val="00290865"/>
    <w:rsid w:val="00290E1F"/>
    <w:rsid w:val="00291530"/>
    <w:rsid w:val="00292395"/>
    <w:rsid w:val="0029332E"/>
    <w:rsid w:val="002938BE"/>
    <w:rsid w:val="002943C6"/>
    <w:rsid w:val="00294ABC"/>
    <w:rsid w:val="00294F77"/>
    <w:rsid w:val="002970CB"/>
    <w:rsid w:val="00297584"/>
    <w:rsid w:val="002A0006"/>
    <w:rsid w:val="002A0BDA"/>
    <w:rsid w:val="002A278C"/>
    <w:rsid w:val="002A2B1C"/>
    <w:rsid w:val="002A347E"/>
    <w:rsid w:val="002A35E6"/>
    <w:rsid w:val="002A3FE1"/>
    <w:rsid w:val="002A4120"/>
    <w:rsid w:val="002A4A54"/>
    <w:rsid w:val="002A652A"/>
    <w:rsid w:val="002A6A68"/>
    <w:rsid w:val="002B2425"/>
    <w:rsid w:val="002C0810"/>
    <w:rsid w:val="002C2BCF"/>
    <w:rsid w:val="002C5735"/>
    <w:rsid w:val="002C6CB6"/>
    <w:rsid w:val="002D0044"/>
    <w:rsid w:val="002D02DD"/>
    <w:rsid w:val="002D2292"/>
    <w:rsid w:val="002D2F10"/>
    <w:rsid w:val="002D34BE"/>
    <w:rsid w:val="002D432A"/>
    <w:rsid w:val="002D6E8D"/>
    <w:rsid w:val="002E22B4"/>
    <w:rsid w:val="002E2A1C"/>
    <w:rsid w:val="002E2E73"/>
    <w:rsid w:val="002E46A4"/>
    <w:rsid w:val="002E7C54"/>
    <w:rsid w:val="002F05AC"/>
    <w:rsid w:val="002F05C4"/>
    <w:rsid w:val="002F1EE5"/>
    <w:rsid w:val="002F283A"/>
    <w:rsid w:val="002F41BE"/>
    <w:rsid w:val="002F42D8"/>
    <w:rsid w:val="002F5DBD"/>
    <w:rsid w:val="002F5F3E"/>
    <w:rsid w:val="002F76AB"/>
    <w:rsid w:val="0030049D"/>
    <w:rsid w:val="003078A8"/>
    <w:rsid w:val="00310D8A"/>
    <w:rsid w:val="00311BEB"/>
    <w:rsid w:val="003166B8"/>
    <w:rsid w:val="00316F26"/>
    <w:rsid w:val="00317BB5"/>
    <w:rsid w:val="00320E1A"/>
    <w:rsid w:val="00331641"/>
    <w:rsid w:val="003335FC"/>
    <w:rsid w:val="00333B25"/>
    <w:rsid w:val="0033411E"/>
    <w:rsid w:val="00336F56"/>
    <w:rsid w:val="00340982"/>
    <w:rsid w:val="003410ED"/>
    <w:rsid w:val="00344563"/>
    <w:rsid w:val="003511FE"/>
    <w:rsid w:val="00351805"/>
    <w:rsid w:val="00352289"/>
    <w:rsid w:val="00352CAA"/>
    <w:rsid w:val="003549D2"/>
    <w:rsid w:val="003550E7"/>
    <w:rsid w:val="003605D4"/>
    <w:rsid w:val="00360C21"/>
    <w:rsid w:val="00364C21"/>
    <w:rsid w:val="003663C3"/>
    <w:rsid w:val="00367AA1"/>
    <w:rsid w:val="00370B48"/>
    <w:rsid w:val="003721F0"/>
    <w:rsid w:val="00373A43"/>
    <w:rsid w:val="003740C5"/>
    <w:rsid w:val="00374CC8"/>
    <w:rsid w:val="003772D8"/>
    <w:rsid w:val="00380679"/>
    <w:rsid w:val="003808A5"/>
    <w:rsid w:val="0038097F"/>
    <w:rsid w:val="00380DEC"/>
    <w:rsid w:val="00383073"/>
    <w:rsid w:val="00383481"/>
    <w:rsid w:val="0038396D"/>
    <w:rsid w:val="0038542F"/>
    <w:rsid w:val="00386D26"/>
    <w:rsid w:val="00386DCF"/>
    <w:rsid w:val="0039523E"/>
    <w:rsid w:val="00397701"/>
    <w:rsid w:val="003A0170"/>
    <w:rsid w:val="003A14EB"/>
    <w:rsid w:val="003A173D"/>
    <w:rsid w:val="003A3E00"/>
    <w:rsid w:val="003A54F9"/>
    <w:rsid w:val="003A5C7A"/>
    <w:rsid w:val="003A69E8"/>
    <w:rsid w:val="003B3884"/>
    <w:rsid w:val="003B46C0"/>
    <w:rsid w:val="003B5648"/>
    <w:rsid w:val="003B68A7"/>
    <w:rsid w:val="003B76C6"/>
    <w:rsid w:val="003B776E"/>
    <w:rsid w:val="003C047A"/>
    <w:rsid w:val="003C15FB"/>
    <w:rsid w:val="003C1CD2"/>
    <w:rsid w:val="003C2B10"/>
    <w:rsid w:val="003C44DD"/>
    <w:rsid w:val="003C5C50"/>
    <w:rsid w:val="003C6E15"/>
    <w:rsid w:val="003C7602"/>
    <w:rsid w:val="003D04DB"/>
    <w:rsid w:val="003D093B"/>
    <w:rsid w:val="003D0D44"/>
    <w:rsid w:val="003D4BD6"/>
    <w:rsid w:val="003D5A66"/>
    <w:rsid w:val="003E0A14"/>
    <w:rsid w:val="003E150B"/>
    <w:rsid w:val="003E1B91"/>
    <w:rsid w:val="003E22FB"/>
    <w:rsid w:val="003E2527"/>
    <w:rsid w:val="003E2DC0"/>
    <w:rsid w:val="003E2DF5"/>
    <w:rsid w:val="003E3109"/>
    <w:rsid w:val="003E55A2"/>
    <w:rsid w:val="003E56FF"/>
    <w:rsid w:val="003E5B56"/>
    <w:rsid w:val="003E5F3D"/>
    <w:rsid w:val="003E6CC4"/>
    <w:rsid w:val="003E6D02"/>
    <w:rsid w:val="003F3E78"/>
    <w:rsid w:val="003F59A0"/>
    <w:rsid w:val="003F775F"/>
    <w:rsid w:val="003F796C"/>
    <w:rsid w:val="0040008C"/>
    <w:rsid w:val="004009FB"/>
    <w:rsid w:val="00403487"/>
    <w:rsid w:val="004044C5"/>
    <w:rsid w:val="00405C20"/>
    <w:rsid w:val="00406A09"/>
    <w:rsid w:val="00407627"/>
    <w:rsid w:val="00410B01"/>
    <w:rsid w:val="0041377A"/>
    <w:rsid w:val="00417A4C"/>
    <w:rsid w:val="00417F3A"/>
    <w:rsid w:val="00422F68"/>
    <w:rsid w:val="00423B14"/>
    <w:rsid w:val="00423DE2"/>
    <w:rsid w:val="00424325"/>
    <w:rsid w:val="004247B2"/>
    <w:rsid w:val="00424CF2"/>
    <w:rsid w:val="00427910"/>
    <w:rsid w:val="00427A03"/>
    <w:rsid w:val="004303F7"/>
    <w:rsid w:val="004306CF"/>
    <w:rsid w:val="004332AB"/>
    <w:rsid w:val="004360B5"/>
    <w:rsid w:val="00437B3A"/>
    <w:rsid w:val="00444705"/>
    <w:rsid w:val="004461A3"/>
    <w:rsid w:val="0044658F"/>
    <w:rsid w:val="00447454"/>
    <w:rsid w:val="004511E4"/>
    <w:rsid w:val="00452550"/>
    <w:rsid w:val="00453EDD"/>
    <w:rsid w:val="00454CEE"/>
    <w:rsid w:val="00455850"/>
    <w:rsid w:val="004568CE"/>
    <w:rsid w:val="00460BB1"/>
    <w:rsid w:val="00462F33"/>
    <w:rsid w:val="00464E61"/>
    <w:rsid w:val="0046621E"/>
    <w:rsid w:val="004678B8"/>
    <w:rsid w:val="00471B40"/>
    <w:rsid w:val="00472CE4"/>
    <w:rsid w:val="00473E52"/>
    <w:rsid w:val="0047454D"/>
    <w:rsid w:val="00474FB2"/>
    <w:rsid w:val="004756B8"/>
    <w:rsid w:val="00475C0A"/>
    <w:rsid w:val="0048060B"/>
    <w:rsid w:val="0048132F"/>
    <w:rsid w:val="0048165D"/>
    <w:rsid w:val="00484ADB"/>
    <w:rsid w:val="00484EA9"/>
    <w:rsid w:val="0048716D"/>
    <w:rsid w:val="00487AF3"/>
    <w:rsid w:val="0049266A"/>
    <w:rsid w:val="00493FC1"/>
    <w:rsid w:val="00494092"/>
    <w:rsid w:val="00494ABF"/>
    <w:rsid w:val="004A14DE"/>
    <w:rsid w:val="004B2A5F"/>
    <w:rsid w:val="004B39F3"/>
    <w:rsid w:val="004B7BEC"/>
    <w:rsid w:val="004C05A5"/>
    <w:rsid w:val="004C134B"/>
    <w:rsid w:val="004C1CA4"/>
    <w:rsid w:val="004C2FEA"/>
    <w:rsid w:val="004C7142"/>
    <w:rsid w:val="004C74FE"/>
    <w:rsid w:val="004D0D93"/>
    <w:rsid w:val="004D42AA"/>
    <w:rsid w:val="004D537E"/>
    <w:rsid w:val="004E2003"/>
    <w:rsid w:val="004E46C6"/>
    <w:rsid w:val="004E5E8C"/>
    <w:rsid w:val="004E6ABB"/>
    <w:rsid w:val="004E703C"/>
    <w:rsid w:val="004E7CFC"/>
    <w:rsid w:val="004F0E07"/>
    <w:rsid w:val="004F332C"/>
    <w:rsid w:val="004F3726"/>
    <w:rsid w:val="004F4CA5"/>
    <w:rsid w:val="004F5C4F"/>
    <w:rsid w:val="004F7AD9"/>
    <w:rsid w:val="005004DE"/>
    <w:rsid w:val="0050091C"/>
    <w:rsid w:val="00500C59"/>
    <w:rsid w:val="00501C8F"/>
    <w:rsid w:val="00502174"/>
    <w:rsid w:val="00502D3C"/>
    <w:rsid w:val="00502E80"/>
    <w:rsid w:val="00502E9A"/>
    <w:rsid w:val="00506F50"/>
    <w:rsid w:val="005070BC"/>
    <w:rsid w:val="0050740B"/>
    <w:rsid w:val="00507AE5"/>
    <w:rsid w:val="00510C8C"/>
    <w:rsid w:val="00511D2C"/>
    <w:rsid w:val="00512654"/>
    <w:rsid w:val="00512FA5"/>
    <w:rsid w:val="00513D2D"/>
    <w:rsid w:val="00514FE8"/>
    <w:rsid w:val="0051523E"/>
    <w:rsid w:val="00515B8C"/>
    <w:rsid w:val="00516D90"/>
    <w:rsid w:val="00520185"/>
    <w:rsid w:val="0052065A"/>
    <w:rsid w:val="00520B6A"/>
    <w:rsid w:val="005219BA"/>
    <w:rsid w:val="00521B2C"/>
    <w:rsid w:val="00522E37"/>
    <w:rsid w:val="00523369"/>
    <w:rsid w:val="005252A6"/>
    <w:rsid w:val="0052751F"/>
    <w:rsid w:val="00531F8D"/>
    <w:rsid w:val="005327EF"/>
    <w:rsid w:val="00532DF0"/>
    <w:rsid w:val="005343DC"/>
    <w:rsid w:val="00535ECF"/>
    <w:rsid w:val="0053785C"/>
    <w:rsid w:val="005419B4"/>
    <w:rsid w:val="005546B4"/>
    <w:rsid w:val="00554DF0"/>
    <w:rsid w:val="005566D3"/>
    <w:rsid w:val="005609FC"/>
    <w:rsid w:val="00560E36"/>
    <w:rsid w:val="005611E0"/>
    <w:rsid w:val="005621E0"/>
    <w:rsid w:val="0056482D"/>
    <w:rsid w:val="00564D42"/>
    <w:rsid w:val="00566E12"/>
    <w:rsid w:val="00567D6B"/>
    <w:rsid w:val="00573497"/>
    <w:rsid w:val="00574148"/>
    <w:rsid w:val="005742F5"/>
    <w:rsid w:val="00576002"/>
    <w:rsid w:val="00577400"/>
    <w:rsid w:val="005778B1"/>
    <w:rsid w:val="00580135"/>
    <w:rsid w:val="0058020A"/>
    <w:rsid w:val="00583BD8"/>
    <w:rsid w:val="00584E70"/>
    <w:rsid w:val="0058704D"/>
    <w:rsid w:val="00587E36"/>
    <w:rsid w:val="00590EB5"/>
    <w:rsid w:val="00590EC1"/>
    <w:rsid w:val="005929FF"/>
    <w:rsid w:val="00594F37"/>
    <w:rsid w:val="00596664"/>
    <w:rsid w:val="005A236B"/>
    <w:rsid w:val="005A24E5"/>
    <w:rsid w:val="005A2903"/>
    <w:rsid w:val="005A4282"/>
    <w:rsid w:val="005A4F52"/>
    <w:rsid w:val="005A5205"/>
    <w:rsid w:val="005A5AD1"/>
    <w:rsid w:val="005B034B"/>
    <w:rsid w:val="005B0FE6"/>
    <w:rsid w:val="005B2F45"/>
    <w:rsid w:val="005B4B14"/>
    <w:rsid w:val="005B501C"/>
    <w:rsid w:val="005B66C0"/>
    <w:rsid w:val="005C15B4"/>
    <w:rsid w:val="005C2E90"/>
    <w:rsid w:val="005C371B"/>
    <w:rsid w:val="005C53D1"/>
    <w:rsid w:val="005C57E6"/>
    <w:rsid w:val="005C7384"/>
    <w:rsid w:val="005C7CAB"/>
    <w:rsid w:val="005D14A4"/>
    <w:rsid w:val="005D2BE0"/>
    <w:rsid w:val="005D2E0C"/>
    <w:rsid w:val="005D58D6"/>
    <w:rsid w:val="005E0C00"/>
    <w:rsid w:val="005E346E"/>
    <w:rsid w:val="005E5865"/>
    <w:rsid w:val="005E7FB6"/>
    <w:rsid w:val="005F2BF4"/>
    <w:rsid w:val="005F41A0"/>
    <w:rsid w:val="005F6435"/>
    <w:rsid w:val="006016FC"/>
    <w:rsid w:val="00601878"/>
    <w:rsid w:val="00602BAA"/>
    <w:rsid w:val="006033B4"/>
    <w:rsid w:val="00603D6C"/>
    <w:rsid w:val="0060420F"/>
    <w:rsid w:val="00607D49"/>
    <w:rsid w:val="00610F8D"/>
    <w:rsid w:val="00612775"/>
    <w:rsid w:val="00613E0D"/>
    <w:rsid w:val="00613E33"/>
    <w:rsid w:val="0061547F"/>
    <w:rsid w:val="006168E4"/>
    <w:rsid w:val="0062097C"/>
    <w:rsid w:val="006229E3"/>
    <w:rsid w:val="00625970"/>
    <w:rsid w:val="0062654E"/>
    <w:rsid w:val="00626F2E"/>
    <w:rsid w:val="00630F46"/>
    <w:rsid w:val="0063380B"/>
    <w:rsid w:val="00634F4D"/>
    <w:rsid w:val="0063668D"/>
    <w:rsid w:val="00637F2A"/>
    <w:rsid w:val="00640B35"/>
    <w:rsid w:val="006428E9"/>
    <w:rsid w:val="00645FB6"/>
    <w:rsid w:val="00646488"/>
    <w:rsid w:val="00650580"/>
    <w:rsid w:val="00655D4B"/>
    <w:rsid w:val="00655EAE"/>
    <w:rsid w:val="006602AF"/>
    <w:rsid w:val="0066064D"/>
    <w:rsid w:val="00660929"/>
    <w:rsid w:val="0066296E"/>
    <w:rsid w:val="00662CED"/>
    <w:rsid w:val="00664A28"/>
    <w:rsid w:val="00664E86"/>
    <w:rsid w:val="006669BE"/>
    <w:rsid w:val="0066799D"/>
    <w:rsid w:val="0067135D"/>
    <w:rsid w:val="006714B7"/>
    <w:rsid w:val="00671F28"/>
    <w:rsid w:val="006727BC"/>
    <w:rsid w:val="00672958"/>
    <w:rsid w:val="006754FB"/>
    <w:rsid w:val="00675B70"/>
    <w:rsid w:val="006764CE"/>
    <w:rsid w:val="00676960"/>
    <w:rsid w:val="00682665"/>
    <w:rsid w:val="006838D5"/>
    <w:rsid w:val="00685C83"/>
    <w:rsid w:val="006863DC"/>
    <w:rsid w:val="00690090"/>
    <w:rsid w:val="00690AD8"/>
    <w:rsid w:val="00691301"/>
    <w:rsid w:val="00692483"/>
    <w:rsid w:val="00694D55"/>
    <w:rsid w:val="0069564D"/>
    <w:rsid w:val="00695F45"/>
    <w:rsid w:val="00697614"/>
    <w:rsid w:val="006A0B61"/>
    <w:rsid w:val="006A1571"/>
    <w:rsid w:val="006A233D"/>
    <w:rsid w:val="006A2360"/>
    <w:rsid w:val="006A392A"/>
    <w:rsid w:val="006A3D76"/>
    <w:rsid w:val="006A4903"/>
    <w:rsid w:val="006A6EB7"/>
    <w:rsid w:val="006B204B"/>
    <w:rsid w:val="006B4CEB"/>
    <w:rsid w:val="006B53AD"/>
    <w:rsid w:val="006B7446"/>
    <w:rsid w:val="006C0D2D"/>
    <w:rsid w:val="006C1F77"/>
    <w:rsid w:val="006C2555"/>
    <w:rsid w:val="006C7392"/>
    <w:rsid w:val="006C7CA6"/>
    <w:rsid w:val="006D32BC"/>
    <w:rsid w:val="006D43D5"/>
    <w:rsid w:val="006D4891"/>
    <w:rsid w:val="006D48E0"/>
    <w:rsid w:val="006D5B41"/>
    <w:rsid w:val="006D63D1"/>
    <w:rsid w:val="006E0532"/>
    <w:rsid w:val="006E0C9E"/>
    <w:rsid w:val="006E37EB"/>
    <w:rsid w:val="006F0AAA"/>
    <w:rsid w:val="006F0D75"/>
    <w:rsid w:val="006F1898"/>
    <w:rsid w:val="006F3262"/>
    <w:rsid w:val="006F405D"/>
    <w:rsid w:val="00700781"/>
    <w:rsid w:val="00703EE5"/>
    <w:rsid w:val="00703F3A"/>
    <w:rsid w:val="00710237"/>
    <w:rsid w:val="00713F17"/>
    <w:rsid w:val="007151F8"/>
    <w:rsid w:val="00715589"/>
    <w:rsid w:val="00715926"/>
    <w:rsid w:val="00716E52"/>
    <w:rsid w:val="00717616"/>
    <w:rsid w:val="00720447"/>
    <w:rsid w:val="007236A6"/>
    <w:rsid w:val="00725579"/>
    <w:rsid w:val="00727768"/>
    <w:rsid w:val="00727FB9"/>
    <w:rsid w:val="00731E66"/>
    <w:rsid w:val="007331DC"/>
    <w:rsid w:val="00735989"/>
    <w:rsid w:val="0073612C"/>
    <w:rsid w:val="007365F4"/>
    <w:rsid w:val="00736760"/>
    <w:rsid w:val="00736B95"/>
    <w:rsid w:val="0073711D"/>
    <w:rsid w:val="007374E0"/>
    <w:rsid w:val="007414AA"/>
    <w:rsid w:val="00741516"/>
    <w:rsid w:val="00742FD7"/>
    <w:rsid w:val="0074374B"/>
    <w:rsid w:val="00744E7F"/>
    <w:rsid w:val="0074529A"/>
    <w:rsid w:val="00745F01"/>
    <w:rsid w:val="007462C8"/>
    <w:rsid w:val="007464C9"/>
    <w:rsid w:val="0075184F"/>
    <w:rsid w:val="00755555"/>
    <w:rsid w:val="00755DE1"/>
    <w:rsid w:val="0075715F"/>
    <w:rsid w:val="00757F40"/>
    <w:rsid w:val="00761C70"/>
    <w:rsid w:val="007626B6"/>
    <w:rsid w:val="007626ED"/>
    <w:rsid w:val="00763263"/>
    <w:rsid w:val="00771003"/>
    <w:rsid w:val="00771467"/>
    <w:rsid w:val="00772316"/>
    <w:rsid w:val="0077316E"/>
    <w:rsid w:val="0077359F"/>
    <w:rsid w:val="007744A2"/>
    <w:rsid w:val="0077577B"/>
    <w:rsid w:val="007802CD"/>
    <w:rsid w:val="00781569"/>
    <w:rsid w:val="00786400"/>
    <w:rsid w:val="0078752C"/>
    <w:rsid w:val="00787A77"/>
    <w:rsid w:val="00791810"/>
    <w:rsid w:val="0079288B"/>
    <w:rsid w:val="00793196"/>
    <w:rsid w:val="00793ED7"/>
    <w:rsid w:val="00794C07"/>
    <w:rsid w:val="00794F3D"/>
    <w:rsid w:val="00797223"/>
    <w:rsid w:val="007A0D1C"/>
    <w:rsid w:val="007A0FB1"/>
    <w:rsid w:val="007A1A03"/>
    <w:rsid w:val="007A1C76"/>
    <w:rsid w:val="007A32A4"/>
    <w:rsid w:val="007A33CE"/>
    <w:rsid w:val="007A36FA"/>
    <w:rsid w:val="007A3D95"/>
    <w:rsid w:val="007A47F5"/>
    <w:rsid w:val="007A4CB4"/>
    <w:rsid w:val="007A54E7"/>
    <w:rsid w:val="007A5AD5"/>
    <w:rsid w:val="007A64B3"/>
    <w:rsid w:val="007B01A5"/>
    <w:rsid w:val="007B305B"/>
    <w:rsid w:val="007B5904"/>
    <w:rsid w:val="007B7A6A"/>
    <w:rsid w:val="007C0601"/>
    <w:rsid w:val="007C2474"/>
    <w:rsid w:val="007C2DAF"/>
    <w:rsid w:val="007C37EA"/>
    <w:rsid w:val="007C48E5"/>
    <w:rsid w:val="007C635A"/>
    <w:rsid w:val="007D0C95"/>
    <w:rsid w:val="007D1925"/>
    <w:rsid w:val="007D48B7"/>
    <w:rsid w:val="007D5673"/>
    <w:rsid w:val="007D57A2"/>
    <w:rsid w:val="007D5FF3"/>
    <w:rsid w:val="007D6E3C"/>
    <w:rsid w:val="007E120C"/>
    <w:rsid w:val="007E1747"/>
    <w:rsid w:val="007E1887"/>
    <w:rsid w:val="007E27E2"/>
    <w:rsid w:val="007E3C8A"/>
    <w:rsid w:val="007E5AB5"/>
    <w:rsid w:val="007E70C9"/>
    <w:rsid w:val="007F030B"/>
    <w:rsid w:val="007F09BC"/>
    <w:rsid w:val="007F0B9E"/>
    <w:rsid w:val="007F1C14"/>
    <w:rsid w:val="007F2EF2"/>
    <w:rsid w:val="007F39D3"/>
    <w:rsid w:val="007F492B"/>
    <w:rsid w:val="007F76CA"/>
    <w:rsid w:val="007F7B98"/>
    <w:rsid w:val="008003F7"/>
    <w:rsid w:val="00800B77"/>
    <w:rsid w:val="008011DB"/>
    <w:rsid w:val="008027D9"/>
    <w:rsid w:val="00802AC1"/>
    <w:rsid w:val="00802DCB"/>
    <w:rsid w:val="00803AF1"/>
    <w:rsid w:val="00805837"/>
    <w:rsid w:val="00810AC2"/>
    <w:rsid w:val="00810CD4"/>
    <w:rsid w:val="00811811"/>
    <w:rsid w:val="00813E6A"/>
    <w:rsid w:val="00814048"/>
    <w:rsid w:val="00816109"/>
    <w:rsid w:val="00816DAC"/>
    <w:rsid w:val="00817503"/>
    <w:rsid w:val="00820B24"/>
    <w:rsid w:val="00822943"/>
    <w:rsid w:val="008265F1"/>
    <w:rsid w:val="00833F06"/>
    <w:rsid w:val="00834824"/>
    <w:rsid w:val="00835658"/>
    <w:rsid w:val="00835ADC"/>
    <w:rsid w:val="00840E08"/>
    <w:rsid w:val="00842B2E"/>
    <w:rsid w:val="00843558"/>
    <w:rsid w:val="00843B41"/>
    <w:rsid w:val="0085123B"/>
    <w:rsid w:val="00852640"/>
    <w:rsid w:val="00853C26"/>
    <w:rsid w:val="008565A4"/>
    <w:rsid w:val="00861531"/>
    <w:rsid w:val="00866295"/>
    <w:rsid w:val="00866A1A"/>
    <w:rsid w:val="00866CB8"/>
    <w:rsid w:val="00870EF5"/>
    <w:rsid w:val="008731D8"/>
    <w:rsid w:val="0087394F"/>
    <w:rsid w:val="00876375"/>
    <w:rsid w:val="00882741"/>
    <w:rsid w:val="008839CF"/>
    <w:rsid w:val="00886601"/>
    <w:rsid w:val="00887CEE"/>
    <w:rsid w:val="00887D75"/>
    <w:rsid w:val="008914C5"/>
    <w:rsid w:val="00893702"/>
    <w:rsid w:val="008941BB"/>
    <w:rsid w:val="008951F6"/>
    <w:rsid w:val="00895B89"/>
    <w:rsid w:val="008A38C0"/>
    <w:rsid w:val="008A3A87"/>
    <w:rsid w:val="008A3B9B"/>
    <w:rsid w:val="008A3F8C"/>
    <w:rsid w:val="008A5E68"/>
    <w:rsid w:val="008A67C0"/>
    <w:rsid w:val="008A757A"/>
    <w:rsid w:val="008A7817"/>
    <w:rsid w:val="008B586F"/>
    <w:rsid w:val="008B6568"/>
    <w:rsid w:val="008C20D8"/>
    <w:rsid w:val="008C27E4"/>
    <w:rsid w:val="008C73DA"/>
    <w:rsid w:val="008C7816"/>
    <w:rsid w:val="008C7C47"/>
    <w:rsid w:val="008D10D7"/>
    <w:rsid w:val="008D229D"/>
    <w:rsid w:val="008D24C9"/>
    <w:rsid w:val="008D3514"/>
    <w:rsid w:val="008D746B"/>
    <w:rsid w:val="008D7513"/>
    <w:rsid w:val="008E05BA"/>
    <w:rsid w:val="008E1417"/>
    <w:rsid w:val="008E1ACE"/>
    <w:rsid w:val="008E1DCE"/>
    <w:rsid w:val="008E206A"/>
    <w:rsid w:val="008E2E2A"/>
    <w:rsid w:val="008E3579"/>
    <w:rsid w:val="008E52D5"/>
    <w:rsid w:val="008E5EF6"/>
    <w:rsid w:val="008E5FA6"/>
    <w:rsid w:val="008F0DDE"/>
    <w:rsid w:val="008F3818"/>
    <w:rsid w:val="008F5E5D"/>
    <w:rsid w:val="008F6565"/>
    <w:rsid w:val="008F7294"/>
    <w:rsid w:val="0090256A"/>
    <w:rsid w:val="009034DA"/>
    <w:rsid w:val="00905D23"/>
    <w:rsid w:val="00905D93"/>
    <w:rsid w:val="0091083D"/>
    <w:rsid w:val="0091206A"/>
    <w:rsid w:val="009124A0"/>
    <w:rsid w:val="00913640"/>
    <w:rsid w:val="009136B8"/>
    <w:rsid w:val="00916946"/>
    <w:rsid w:val="009170AA"/>
    <w:rsid w:val="0092434E"/>
    <w:rsid w:val="00927BD4"/>
    <w:rsid w:val="00927D0A"/>
    <w:rsid w:val="00930744"/>
    <w:rsid w:val="00931F61"/>
    <w:rsid w:val="0093475A"/>
    <w:rsid w:val="00935C53"/>
    <w:rsid w:val="00936591"/>
    <w:rsid w:val="009417FC"/>
    <w:rsid w:val="00942845"/>
    <w:rsid w:val="00943948"/>
    <w:rsid w:val="00944CDF"/>
    <w:rsid w:val="00946E9A"/>
    <w:rsid w:val="00947823"/>
    <w:rsid w:val="00950150"/>
    <w:rsid w:val="00951325"/>
    <w:rsid w:val="00954AE9"/>
    <w:rsid w:val="0096155E"/>
    <w:rsid w:val="00961622"/>
    <w:rsid w:val="00961D4D"/>
    <w:rsid w:val="00964386"/>
    <w:rsid w:val="00964EB5"/>
    <w:rsid w:val="00965260"/>
    <w:rsid w:val="00965F0A"/>
    <w:rsid w:val="009661F5"/>
    <w:rsid w:val="009702DB"/>
    <w:rsid w:val="00971366"/>
    <w:rsid w:val="00975436"/>
    <w:rsid w:val="00977CB1"/>
    <w:rsid w:val="00981285"/>
    <w:rsid w:val="00982BD0"/>
    <w:rsid w:val="009831BD"/>
    <w:rsid w:val="00983AB6"/>
    <w:rsid w:val="00983C82"/>
    <w:rsid w:val="00984EE0"/>
    <w:rsid w:val="009864EE"/>
    <w:rsid w:val="00986A88"/>
    <w:rsid w:val="00987051"/>
    <w:rsid w:val="00990456"/>
    <w:rsid w:val="00997CBE"/>
    <w:rsid w:val="009A0378"/>
    <w:rsid w:val="009A52DD"/>
    <w:rsid w:val="009B0973"/>
    <w:rsid w:val="009B0E5E"/>
    <w:rsid w:val="009B163E"/>
    <w:rsid w:val="009B4EB8"/>
    <w:rsid w:val="009B63C2"/>
    <w:rsid w:val="009B6F1C"/>
    <w:rsid w:val="009B7E0E"/>
    <w:rsid w:val="009C26F2"/>
    <w:rsid w:val="009C2DC8"/>
    <w:rsid w:val="009C50A7"/>
    <w:rsid w:val="009C60FF"/>
    <w:rsid w:val="009C66CC"/>
    <w:rsid w:val="009C70E8"/>
    <w:rsid w:val="009D0657"/>
    <w:rsid w:val="009D1C35"/>
    <w:rsid w:val="009D383E"/>
    <w:rsid w:val="009D6E46"/>
    <w:rsid w:val="009D6E7E"/>
    <w:rsid w:val="009D7303"/>
    <w:rsid w:val="009D7AEB"/>
    <w:rsid w:val="009E0570"/>
    <w:rsid w:val="009E0748"/>
    <w:rsid w:val="009E0EBD"/>
    <w:rsid w:val="009E1E6F"/>
    <w:rsid w:val="009E2C2F"/>
    <w:rsid w:val="009E358D"/>
    <w:rsid w:val="009E3B87"/>
    <w:rsid w:val="009F0C94"/>
    <w:rsid w:val="009F4276"/>
    <w:rsid w:val="009F604A"/>
    <w:rsid w:val="009F753F"/>
    <w:rsid w:val="00A0042C"/>
    <w:rsid w:val="00A00CD4"/>
    <w:rsid w:val="00A0365E"/>
    <w:rsid w:val="00A04734"/>
    <w:rsid w:val="00A05FBB"/>
    <w:rsid w:val="00A071EF"/>
    <w:rsid w:val="00A110E2"/>
    <w:rsid w:val="00A1410D"/>
    <w:rsid w:val="00A1438F"/>
    <w:rsid w:val="00A15D58"/>
    <w:rsid w:val="00A16D4B"/>
    <w:rsid w:val="00A174B0"/>
    <w:rsid w:val="00A207D3"/>
    <w:rsid w:val="00A21DD2"/>
    <w:rsid w:val="00A23A12"/>
    <w:rsid w:val="00A24208"/>
    <w:rsid w:val="00A25B72"/>
    <w:rsid w:val="00A2697B"/>
    <w:rsid w:val="00A27CF8"/>
    <w:rsid w:val="00A37B8D"/>
    <w:rsid w:val="00A40737"/>
    <w:rsid w:val="00A40913"/>
    <w:rsid w:val="00A40CC2"/>
    <w:rsid w:val="00A40EA0"/>
    <w:rsid w:val="00A4187F"/>
    <w:rsid w:val="00A4226B"/>
    <w:rsid w:val="00A4598A"/>
    <w:rsid w:val="00A46932"/>
    <w:rsid w:val="00A47B16"/>
    <w:rsid w:val="00A506DD"/>
    <w:rsid w:val="00A5137C"/>
    <w:rsid w:val="00A51812"/>
    <w:rsid w:val="00A535E9"/>
    <w:rsid w:val="00A56773"/>
    <w:rsid w:val="00A64299"/>
    <w:rsid w:val="00A66DEA"/>
    <w:rsid w:val="00A7269D"/>
    <w:rsid w:val="00A72BA1"/>
    <w:rsid w:val="00A7302E"/>
    <w:rsid w:val="00A754BF"/>
    <w:rsid w:val="00A81134"/>
    <w:rsid w:val="00A811CD"/>
    <w:rsid w:val="00A83CE5"/>
    <w:rsid w:val="00A84B66"/>
    <w:rsid w:val="00A855FB"/>
    <w:rsid w:val="00A94CCE"/>
    <w:rsid w:val="00A95902"/>
    <w:rsid w:val="00A96A2A"/>
    <w:rsid w:val="00A97041"/>
    <w:rsid w:val="00AA01AB"/>
    <w:rsid w:val="00AA0687"/>
    <w:rsid w:val="00AA219E"/>
    <w:rsid w:val="00AA2505"/>
    <w:rsid w:val="00AA7B45"/>
    <w:rsid w:val="00AB0F97"/>
    <w:rsid w:val="00AB0FA4"/>
    <w:rsid w:val="00AB21CE"/>
    <w:rsid w:val="00AB3367"/>
    <w:rsid w:val="00AB496A"/>
    <w:rsid w:val="00AB68F6"/>
    <w:rsid w:val="00AB7613"/>
    <w:rsid w:val="00AC01F9"/>
    <w:rsid w:val="00AC2622"/>
    <w:rsid w:val="00AC46F5"/>
    <w:rsid w:val="00AC4987"/>
    <w:rsid w:val="00AC4F4D"/>
    <w:rsid w:val="00AC7527"/>
    <w:rsid w:val="00AD0BE8"/>
    <w:rsid w:val="00AD262D"/>
    <w:rsid w:val="00AD3ED1"/>
    <w:rsid w:val="00AD4962"/>
    <w:rsid w:val="00AD6A3D"/>
    <w:rsid w:val="00AD6BED"/>
    <w:rsid w:val="00AD739F"/>
    <w:rsid w:val="00AD7707"/>
    <w:rsid w:val="00AE1EF9"/>
    <w:rsid w:val="00AE52C8"/>
    <w:rsid w:val="00B0019C"/>
    <w:rsid w:val="00B0093D"/>
    <w:rsid w:val="00B0170A"/>
    <w:rsid w:val="00B07AE6"/>
    <w:rsid w:val="00B15CBE"/>
    <w:rsid w:val="00B172F7"/>
    <w:rsid w:val="00B20BC9"/>
    <w:rsid w:val="00B21E2E"/>
    <w:rsid w:val="00B24EB2"/>
    <w:rsid w:val="00B26057"/>
    <w:rsid w:val="00B3001A"/>
    <w:rsid w:val="00B30D03"/>
    <w:rsid w:val="00B3279D"/>
    <w:rsid w:val="00B32A50"/>
    <w:rsid w:val="00B33671"/>
    <w:rsid w:val="00B35A5B"/>
    <w:rsid w:val="00B35BFD"/>
    <w:rsid w:val="00B37664"/>
    <w:rsid w:val="00B377FA"/>
    <w:rsid w:val="00B40E2B"/>
    <w:rsid w:val="00B428D4"/>
    <w:rsid w:val="00B42D9B"/>
    <w:rsid w:val="00B434DC"/>
    <w:rsid w:val="00B43A2B"/>
    <w:rsid w:val="00B43FC3"/>
    <w:rsid w:val="00B44B89"/>
    <w:rsid w:val="00B4606B"/>
    <w:rsid w:val="00B507E0"/>
    <w:rsid w:val="00B508B0"/>
    <w:rsid w:val="00B5116C"/>
    <w:rsid w:val="00B532C1"/>
    <w:rsid w:val="00B53409"/>
    <w:rsid w:val="00B555C7"/>
    <w:rsid w:val="00B56583"/>
    <w:rsid w:val="00B56F17"/>
    <w:rsid w:val="00B6056C"/>
    <w:rsid w:val="00B61832"/>
    <w:rsid w:val="00B71382"/>
    <w:rsid w:val="00B71D5A"/>
    <w:rsid w:val="00B7248F"/>
    <w:rsid w:val="00B739AA"/>
    <w:rsid w:val="00B7584A"/>
    <w:rsid w:val="00B769A4"/>
    <w:rsid w:val="00B80E5B"/>
    <w:rsid w:val="00B852C8"/>
    <w:rsid w:val="00B85D8E"/>
    <w:rsid w:val="00B85F90"/>
    <w:rsid w:val="00B87C0E"/>
    <w:rsid w:val="00B87F12"/>
    <w:rsid w:val="00B90792"/>
    <w:rsid w:val="00B908D7"/>
    <w:rsid w:val="00B9189B"/>
    <w:rsid w:val="00B91C31"/>
    <w:rsid w:val="00B97946"/>
    <w:rsid w:val="00BA2E39"/>
    <w:rsid w:val="00BA509F"/>
    <w:rsid w:val="00BA6E8C"/>
    <w:rsid w:val="00BB3EF2"/>
    <w:rsid w:val="00BB4ED8"/>
    <w:rsid w:val="00BB5D03"/>
    <w:rsid w:val="00BB63C2"/>
    <w:rsid w:val="00BB791D"/>
    <w:rsid w:val="00BB7BE0"/>
    <w:rsid w:val="00BC016B"/>
    <w:rsid w:val="00BC0D65"/>
    <w:rsid w:val="00BC3B8C"/>
    <w:rsid w:val="00BC43AE"/>
    <w:rsid w:val="00BC50F5"/>
    <w:rsid w:val="00BC57FE"/>
    <w:rsid w:val="00BC5F83"/>
    <w:rsid w:val="00BC61F0"/>
    <w:rsid w:val="00BD5A21"/>
    <w:rsid w:val="00BD67AE"/>
    <w:rsid w:val="00BD6B77"/>
    <w:rsid w:val="00BD763B"/>
    <w:rsid w:val="00BD765D"/>
    <w:rsid w:val="00BD7CD3"/>
    <w:rsid w:val="00BE02F5"/>
    <w:rsid w:val="00BE1EAE"/>
    <w:rsid w:val="00BE2141"/>
    <w:rsid w:val="00BE5087"/>
    <w:rsid w:val="00BE5C15"/>
    <w:rsid w:val="00BE7C75"/>
    <w:rsid w:val="00BF0199"/>
    <w:rsid w:val="00BF0CD7"/>
    <w:rsid w:val="00BF0E48"/>
    <w:rsid w:val="00BF0F99"/>
    <w:rsid w:val="00BF313C"/>
    <w:rsid w:val="00C006EA"/>
    <w:rsid w:val="00C00F41"/>
    <w:rsid w:val="00C01870"/>
    <w:rsid w:val="00C01CD5"/>
    <w:rsid w:val="00C02E82"/>
    <w:rsid w:val="00C036BF"/>
    <w:rsid w:val="00C0510F"/>
    <w:rsid w:val="00C13282"/>
    <w:rsid w:val="00C13E59"/>
    <w:rsid w:val="00C14DE0"/>
    <w:rsid w:val="00C16C47"/>
    <w:rsid w:val="00C17BF0"/>
    <w:rsid w:val="00C2093E"/>
    <w:rsid w:val="00C20D2C"/>
    <w:rsid w:val="00C24B96"/>
    <w:rsid w:val="00C25227"/>
    <w:rsid w:val="00C25AB5"/>
    <w:rsid w:val="00C25FE0"/>
    <w:rsid w:val="00C31C92"/>
    <w:rsid w:val="00C32530"/>
    <w:rsid w:val="00C33817"/>
    <w:rsid w:val="00C351F1"/>
    <w:rsid w:val="00C3632F"/>
    <w:rsid w:val="00C42554"/>
    <w:rsid w:val="00C425C0"/>
    <w:rsid w:val="00C45AD7"/>
    <w:rsid w:val="00C45CBE"/>
    <w:rsid w:val="00C50DF6"/>
    <w:rsid w:val="00C55BA3"/>
    <w:rsid w:val="00C57430"/>
    <w:rsid w:val="00C57A6D"/>
    <w:rsid w:val="00C57F93"/>
    <w:rsid w:val="00C60AEC"/>
    <w:rsid w:val="00C61CB6"/>
    <w:rsid w:val="00C6205B"/>
    <w:rsid w:val="00C62921"/>
    <w:rsid w:val="00C62D96"/>
    <w:rsid w:val="00C7060A"/>
    <w:rsid w:val="00C70FB3"/>
    <w:rsid w:val="00C71227"/>
    <w:rsid w:val="00C72979"/>
    <w:rsid w:val="00C73AA5"/>
    <w:rsid w:val="00C7568A"/>
    <w:rsid w:val="00C75CF4"/>
    <w:rsid w:val="00C76A35"/>
    <w:rsid w:val="00C77004"/>
    <w:rsid w:val="00C772E2"/>
    <w:rsid w:val="00C80F91"/>
    <w:rsid w:val="00C83A2D"/>
    <w:rsid w:val="00C86188"/>
    <w:rsid w:val="00C86667"/>
    <w:rsid w:val="00C868DE"/>
    <w:rsid w:val="00C90900"/>
    <w:rsid w:val="00C92732"/>
    <w:rsid w:val="00C9369E"/>
    <w:rsid w:val="00C93EEF"/>
    <w:rsid w:val="00C96389"/>
    <w:rsid w:val="00C97889"/>
    <w:rsid w:val="00CA22E5"/>
    <w:rsid w:val="00CA2385"/>
    <w:rsid w:val="00CA26B5"/>
    <w:rsid w:val="00CA3EB6"/>
    <w:rsid w:val="00CA458D"/>
    <w:rsid w:val="00CA55B1"/>
    <w:rsid w:val="00CB1AC1"/>
    <w:rsid w:val="00CB2F7C"/>
    <w:rsid w:val="00CB5513"/>
    <w:rsid w:val="00CB5E5F"/>
    <w:rsid w:val="00CB6C14"/>
    <w:rsid w:val="00CB7BB0"/>
    <w:rsid w:val="00CC0678"/>
    <w:rsid w:val="00CC07AA"/>
    <w:rsid w:val="00CC11E8"/>
    <w:rsid w:val="00CC32C4"/>
    <w:rsid w:val="00CD3106"/>
    <w:rsid w:val="00CD46CE"/>
    <w:rsid w:val="00CD5D2A"/>
    <w:rsid w:val="00CD6D40"/>
    <w:rsid w:val="00CF1059"/>
    <w:rsid w:val="00CF2492"/>
    <w:rsid w:val="00CF2BA5"/>
    <w:rsid w:val="00CF2F62"/>
    <w:rsid w:val="00CF35B5"/>
    <w:rsid w:val="00CF4001"/>
    <w:rsid w:val="00CF5C50"/>
    <w:rsid w:val="00CF5EC7"/>
    <w:rsid w:val="00CF61DE"/>
    <w:rsid w:val="00D01FAF"/>
    <w:rsid w:val="00D022CA"/>
    <w:rsid w:val="00D0288A"/>
    <w:rsid w:val="00D02F43"/>
    <w:rsid w:val="00D0528B"/>
    <w:rsid w:val="00D06D04"/>
    <w:rsid w:val="00D10807"/>
    <w:rsid w:val="00D118A2"/>
    <w:rsid w:val="00D12C7B"/>
    <w:rsid w:val="00D12F60"/>
    <w:rsid w:val="00D13D00"/>
    <w:rsid w:val="00D17ABF"/>
    <w:rsid w:val="00D2104A"/>
    <w:rsid w:val="00D211FA"/>
    <w:rsid w:val="00D233ED"/>
    <w:rsid w:val="00D24326"/>
    <w:rsid w:val="00D25E86"/>
    <w:rsid w:val="00D319F1"/>
    <w:rsid w:val="00D40FC1"/>
    <w:rsid w:val="00D42D96"/>
    <w:rsid w:val="00D42FB0"/>
    <w:rsid w:val="00D44C39"/>
    <w:rsid w:val="00D472C3"/>
    <w:rsid w:val="00D507B7"/>
    <w:rsid w:val="00D515FE"/>
    <w:rsid w:val="00D51626"/>
    <w:rsid w:val="00D53D10"/>
    <w:rsid w:val="00D540C7"/>
    <w:rsid w:val="00D550CE"/>
    <w:rsid w:val="00D551F1"/>
    <w:rsid w:val="00D554BA"/>
    <w:rsid w:val="00D555C4"/>
    <w:rsid w:val="00D55A10"/>
    <w:rsid w:val="00D57D18"/>
    <w:rsid w:val="00D602E7"/>
    <w:rsid w:val="00D62BE6"/>
    <w:rsid w:val="00D63CBF"/>
    <w:rsid w:val="00D6537E"/>
    <w:rsid w:val="00D66FFC"/>
    <w:rsid w:val="00D675AA"/>
    <w:rsid w:val="00D712CE"/>
    <w:rsid w:val="00D76D71"/>
    <w:rsid w:val="00D803FB"/>
    <w:rsid w:val="00D8055F"/>
    <w:rsid w:val="00D823F7"/>
    <w:rsid w:val="00D83206"/>
    <w:rsid w:val="00D93CE0"/>
    <w:rsid w:val="00D946FF"/>
    <w:rsid w:val="00D94C1D"/>
    <w:rsid w:val="00D97C4F"/>
    <w:rsid w:val="00DA1DB9"/>
    <w:rsid w:val="00DA2961"/>
    <w:rsid w:val="00DA47AC"/>
    <w:rsid w:val="00DA4D68"/>
    <w:rsid w:val="00DA4EAC"/>
    <w:rsid w:val="00DB0689"/>
    <w:rsid w:val="00DB0968"/>
    <w:rsid w:val="00DB2F0F"/>
    <w:rsid w:val="00DB3375"/>
    <w:rsid w:val="00DB5096"/>
    <w:rsid w:val="00DB5172"/>
    <w:rsid w:val="00DB6173"/>
    <w:rsid w:val="00DB77BB"/>
    <w:rsid w:val="00DB7D7F"/>
    <w:rsid w:val="00DC0365"/>
    <w:rsid w:val="00DC23E8"/>
    <w:rsid w:val="00DC2677"/>
    <w:rsid w:val="00DC294E"/>
    <w:rsid w:val="00DC55DD"/>
    <w:rsid w:val="00DD01A5"/>
    <w:rsid w:val="00DD171B"/>
    <w:rsid w:val="00DD197C"/>
    <w:rsid w:val="00DD22A7"/>
    <w:rsid w:val="00DD25C7"/>
    <w:rsid w:val="00DD37E3"/>
    <w:rsid w:val="00DD5139"/>
    <w:rsid w:val="00DD6D89"/>
    <w:rsid w:val="00DD70BC"/>
    <w:rsid w:val="00DD7A97"/>
    <w:rsid w:val="00DE05F5"/>
    <w:rsid w:val="00DE2C26"/>
    <w:rsid w:val="00DE3A59"/>
    <w:rsid w:val="00DE6931"/>
    <w:rsid w:val="00DE7688"/>
    <w:rsid w:val="00DE7C9F"/>
    <w:rsid w:val="00DF00C4"/>
    <w:rsid w:val="00DF5EE9"/>
    <w:rsid w:val="00DF6A93"/>
    <w:rsid w:val="00E00828"/>
    <w:rsid w:val="00E018F2"/>
    <w:rsid w:val="00E039C6"/>
    <w:rsid w:val="00E047EC"/>
    <w:rsid w:val="00E112AC"/>
    <w:rsid w:val="00E11F85"/>
    <w:rsid w:val="00E12AF1"/>
    <w:rsid w:val="00E1342A"/>
    <w:rsid w:val="00E13A35"/>
    <w:rsid w:val="00E2154E"/>
    <w:rsid w:val="00E22EA2"/>
    <w:rsid w:val="00E24449"/>
    <w:rsid w:val="00E252BF"/>
    <w:rsid w:val="00E32A36"/>
    <w:rsid w:val="00E33636"/>
    <w:rsid w:val="00E33934"/>
    <w:rsid w:val="00E3630D"/>
    <w:rsid w:val="00E37447"/>
    <w:rsid w:val="00E40FA7"/>
    <w:rsid w:val="00E411C6"/>
    <w:rsid w:val="00E4123A"/>
    <w:rsid w:val="00E421AE"/>
    <w:rsid w:val="00E42374"/>
    <w:rsid w:val="00E4263F"/>
    <w:rsid w:val="00E4348C"/>
    <w:rsid w:val="00E44D06"/>
    <w:rsid w:val="00E4665A"/>
    <w:rsid w:val="00E47105"/>
    <w:rsid w:val="00E51564"/>
    <w:rsid w:val="00E54543"/>
    <w:rsid w:val="00E54C9C"/>
    <w:rsid w:val="00E553B7"/>
    <w:rsid w:val="00E554B1"/>
    <w:rsid w:val="00E555FE"/>
    <w:rsid w:val="00E60157"/>
    <w:rsid w:val="00E64124"/>
    <w:rsid w:val="00E66D66"/>
    <w:rsid w:val="00E67E52"/>
    <w:rsid w:val="00E70A96"/>
    <w:rsid w:val="00E70B3E"/>
    <w:rsid w:val="00E70C2D"/>
    <w:rsid w:val="00E71FA5"/>
    <w:rsid w:val="00E7427F"/>
    <w:rsid w:val="00E773A4"/>
    <w:rsid w:val="00E81DC9"/>
    <w:rsid w:val="00E828BE"/>
    <w:rsid w:val="00E83BD3"/>
    <w:rsid w:val="00E83E1F"/>
    <w:rsid w:val="00E84EFB"/>
    <w:rsid w:val="00E854EF"/>
    <w:rsid w:val="00E870B0"/>
    <w:rsid w:val="00E90279"/>
    <w:rsid w:val="00E90BC9"/>
    <w:rsid w:val="00E9122C"/>
    <w:rsid w:val="00E92470"/>
    <w:rsid w:val="00E96AB7"/>
    <w:rsid w:val="00E97639"/>
    <w:rsid w:val="00EA1BCF"/>
    <w:rsid w:val="00EA305F"/>
    <w:rsid w:val="00EA4104"/>
    <w:rsid w:val="00EA4B08"/>
    <w:rsid w:val="00EA643E"/>
    <w:rsid w:val="00EA6B34"/>
    <w:rsid w:val="00EB1D9B"/>
    <w:rsid w:val="00EB2BF5"/>
    <w:rsid w:val="00EB5C05"/>
    <w:rsid w:val="00EB6C71"/>
    <w:rsid w:val="00EC079A"/>
    <w:rsid w:val="00EC134F"/>
    <w:rsid w:val="00EC1413"/>
    <w:rsid w:val="00EC1BF2"/>
    <w:rsid w:val="00EC2827"/>
    <w:rsid w:val="00EC3C4C"/>
    <w:rsid w:val="00EC3D52"/>
    <w:rsid w:val="00EC638E"/>
    <w:rsid w:val="00EC6AD1"/>
    <w:rsid w:val="00EC7995"/>
    <w:rsid w:val="00ED067B"/>
    <w:rsid w:val="00ED113E"/>
    <w:rsid w:val="00ED446A"/>
    <w:rsid w:val="00ED755A"/>
    <w:rsid w:val="00ED7CC3"/>
    <w:rsid w:val="00EE329F"/>
    <w:rsid w:val="00EE5085"/>
    <w:rsid w:val="00EE530C"/>
    <w:rsid w:val="00EE75B5"/>
    <w:rsid w:val="00EE7B5F"/>
    <w:rsid w:val="00EE7B75"/>
    <w:rsid w:val="00EF1C04"/>
    <w:rsid w:val="00EF23E0"/>
    <w:rsid w:val="00EF4B61"/>
    <w:rsid w:val="00EF5DA5"/>
    <w:rsid w:val="00F00A9A"/>
    <w:rsid w:val="00F01630"/>
    <w:rsid w:val="00F02396"/>
    <w:rsid w:val="00F02A70"/>
    <w:rsid w:val="00F04EC2"/>
    <w:rsid w:val="00F05642"/>
    <w:rsid w:val="00F068A1"/>
    <w:rsid w:val="00F070D6"/>
    <w:rsid w:val="00F07ACA"/>
    <w:rsid w:val="00F11ECE"/>
    <w:rsid w:val="00F144F5"/>
    <w:rsid w:val="00F157F6"/>
    <w:rsid w:val="00F16DF2"/>
    <w:rsid w:val="00F174D8"/>
    <w:rsid w:val="00F2611A"/>
    <w:rsid w:val="00F30CAF"/>
    <w:rsid w:val="00F3153A"/>
    <w:rsid w:val="00F3324D"/>
    <w:rsid w:val="00F34A01"/>
    <w:rsid w:val="00F378C7"/>
    <w:rsid w:val="00F37DD0"/>
    <w:rsid w:val="00F37E3E"/>
    <w:rsid w:val="00F42373"/>
    <w:rsid w:val="00F42935"/>
    <w:rsid w:val="00F44418"/>
    <w:rsid w:val="00F44729"/>
    <w:rsid w:val="00F45446"/>
    <w:rsid w:val="00F46F03"/>
    <w:rsid w:val="00F473A7"/>
    <w:rsid w:val="00F47506"/>
    <w:rsid w:val="00F51348"/>
    <w:rsid w:val="00F51B5E"/>
    <w:rsid w:val="00F51C67"/>
    <w:rsid w:val="00F521FB"/>
    <w:rsid w:val="00F531F6"/>
    <w:rsid w:val="00F565DE"/>
    <w:rsid w:val="00F6001F"/>
    <w:rsid w:val="00F61046"/>
    <w:rsid w:val="00F65639"/>
    <w:rsid w:val="00F6607E"/>
    <w:rsid w:val="00F6756D"/>
    <w:rsid w:val="00F676DB"/>
    <w:rsid w:val="00F67DAF"/>
    <w:rsid w:val="00F70153"/>
    <w:rsid w:val="00F707E4"/>
    <w:rsid w:val="00F7543C"/>
    <w:rsid w:val="00F77694"/>
    <w:rsid w:val="00F82A9A"/>
    <w:rsid w:val="00F850C8"/>
    <w:rsid w:val="00F8565F"/>
    <w:rsid w:val="00F86515"/>
    <w:rsid w:val="00F86951"/>
    <w:rsid w:val="00F871F9"/>
    <w:rsid w:val="00F90D5D"/>
    <w:rsid w:val="00F91358"/>
    <w:rsid w:val="00F91BEA"/>
    <w:rsid w:val="00F9277C"/>
    <w:rsid w:val="00F92D6E"/>
    <w:rsid w:val="00F93686"/>
    <w:rsid w:val="00F97555"/>
    <w:rsid w:val="00F97BDA"/>
    <w:rsid w:val="00F97D2A"/>
    <w:rsid w:val="00FA023F"/>
    <w:rsid w:val="00FA0E1E"/>
    <w:rsid w:val="00FA3FC6"/>
    <w:rsid w:val="00FA4658"/>
    <w:rsid w:val="00FA4F6F"/>
    <w:rsid w:val="00FA6187"/>
    <w:rsid w:val="00FA7DE5"/>
    <w:rsid w:val="00FA7F6D"/>
    <w:rsid w:val="00FB1590"/>
    <w:rsid w:val="00FB4115"/>
    <w:rsid w:val="00FB542C"/>
    <w:rsid w:val="00FB68D8"/>
    <w:rsid w:val="00FB693B"/>
    <w:rsid w:val="00FB6E7B"/>
    <w:rsid w:val="00FB7A39"/>
    <w:rsid w:val="00FC032A"/>
    <w:rsid w:val="00FC1714"/>
    <w:rsid w:val="00FC2020"/>
    <w:rsid w:val="00FC3BD2"/>
    <w:rsid w:val="00FC55A5"/>
    <w:rsid w:val="00FC7DB3"/>
    <w:rsid w:val="00FD0375"/>
    <w:rsid w:val="00FD22DA"/>
    <w:rsid w:val="00FD39DE"/>
    <w:rsid w:val="00FD51B5"/>
    <w:rsid w:val="00FD5DA4"/>
    <w:rsid w:val="00FD7B84"/>
    <w:rsid w:val="00FD7D48"/>
    <w:rsid w:val="00FE0309"/>
    <w:rsid w:val="00FE197F"/>
    <w:rsid w:val="00FE3600"/>
    <w:rsid w:val="00FE36E2"/>
    <w:rsid w:val="00FF04DD"/>
    <w:rsid w:val="00FF25CF"/>
    <w:rsid w:val="00FF32B7"/>
    <w:rsid w:val="00FF5037"/>
    <w:rsid w:val="00FF6E6B"/>
    <w:rsid w:val="00FF7349"/>
    <w:rsid w:val="00FF7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019C596"/>
  <w15:docId w15:val="{63C1CE34-1C0C-4586-94CB-3D7ADFB54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4208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b/>
      <w:bCs/>
      <w:color w:val="00000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jc w:val="both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both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ind w:left="6372" w:firstLine="708"/>
      <w:jc w:val="both"/>
      <w:outlineLvl w:val="3"/>
    </w:pPr>
    <w:rPr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jc w:val="both"/>
      <w:outlineLvl w:val="4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autoSpaceDE w:val="0"/>
      <w:autoSpaceDN w:val="0"/>
      <w:jc w:val="center"/>
      <w:outlineLvl w:val="5"/>
    </w:pPr>
    <w:rPr>
      <w:rFonts w:ascii="Arial" w:hAnsi="Arial" w:cs="Arial"/>
      <w:b/>
      <w:bCs/>
      <w:sz w:val="18"/>
      <w:szCs w:val="18"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keepNext/>
      <w:autoSpaceDE w:val="0"/>
      <w:autoSpaceDN w:val="0"/>
      <w:jc w:val="right"/>
      <w:outlineLvl w:val="6"/>
    </w:pPr>
    <w:rPr>
      <w:b/>
      <w:bCs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pPr>
      <w:keepNext/>
      <w:autoSpaceDE w:val="0"/>
      <w:autoSpaceDN w:val="0"/>
      <w:adjustRightInd w:val="0"/>
      <w:ind w:left="1701" w:hanging="1701"/>
      <w:jc w:val="both"/>
      <w:outlineLvl w:val="7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link w:val="Nagwek9Znak"/>
    <w:uiPriority w:val="99"/>
    <w:qFormat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  <w:lang w:val="sv-S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qFormat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Pr>
      <w:rFonts w:ascii="Arial" w:hAnsi="Arial" w:cs="Arial"/>
      <w:b/>
      <w:bCs/>
      <w:sz w:val="20"/>
      <w:szCs w:val="20"/>
      <w:lang w:eastAsia="pl-PL"/>
    </w:rPr>
  </w:style>
  <w:style w:type="character" w:customStyle="1" w:styleId="Nagwek3Znak">
    <w:name w:val="Nagłówek 3 Znak"/>
    <w:link w:val="Nagwek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uiPriority w:val="99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rPr>
      <w:rFonts w:ascii="Arial" w:hAnsi="Arial" w:cs="Arial"/>
      <w:b/>
      <w:bCs/>
      <w:i/>
      <w:iCs/>
      <w:sz w:val="18"/>
      <w:szCs w:val="18"/>
      <w:lang w:val="sv-SE" w:eastAsia="pl-PL"/>
    </w:rPr>
  </w:style>
  <w:style w:type="paragraph" w:styleId="Tekstpodstawowy">
    <w:name w:val="Body Text"/>
    <w:basedOn w:val="Normalny"/>
    <w:link w:val="TekstpodstawowyZnak1"/>
    <w:pPr>
      <w:jc w:val="center"/>
    </w:pPr>
    <w:rPr>
      <w:sz w:val="32"/>
      <w:szCs w:val="32"/>
    </w:rPr>
  </w:style>
  <w:style w:type="character" w:customStyle="1" w:styleId="TekstpodstawowyZnak1">
    <w:name w:val="Tekst podstawowy Znak1"/>
    <w:link w:val="Tekstpodstawowy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Pr>
      <w:rFonts w:ascii="Times New Roman" w:hAnsi="Times New Roman"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pPr>
      <w:tabs>
        <w:tab w:val="left" w:pos="426"/>
      </w:tabs>
      <w:jc w:val="both"/>
    </w:pPr>
    <w:rPr>
      <w:rFonts w:ascii="Verdana" w:hAnsi="Verdana" w:cs="Verdana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rPr>
      <w:rFonts w:ascii="Verdana" w:hAnsi="Verdana" w:cs="Verdana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pPr>
      <w:jc w:val="both"/>
    </w:pPr>
    <w:rPr>
      <w:rFonts w:ascii="Arial" w:hAnsi="Arial" w:cs="Arial"/>
      <w:sz w:val="28"/>
      <w:szCs w:val="28"/>
    </w:rPr>
  </w:style>
  <w:style w:type="character" w:customStyle="1" w:styleId="Tekstpodstawowy3Znak">
    <w:name w:val="Tekst podstawowy 3 Znak"/>
    <w:link w:val="Tekstpodstawowy3"/>
    <w:uiPriority w:val="99"/>
    <w:rPr>
      <w:rFonts w:ascii="Arial" w:hAnsi="Arial" w:cs="Arial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pPr>
      <w:ind w:left="284" w:hanging="284"/>
      <w:jc w:val="both"/>
    </w:pPr>
    <w:rPr>
      <w:rFonts w:ascii="Arial" w:hAnsi="Arial" w:cs="Arial"/>
      <w:color w:val="008080"/>
      <w:sz w:val="24"/>
      <w:szCs w:val="24"/>
    </w:rPr>
  </w:style>
  <w:style w:type="character" w:customStyle="1" w:styleId="Tekstpodstawowywcity3Znak">
    <w:name w:val="Tekst podstawowy wcięty 3 Znak"/>
    <w:link w:val="Tekstpodstawowywcity3"/>
    <w:uiPriority w:val="99"/>
    <w:rPr>
      <w:rFonts w:ascii="Arial" w:hAnsi="Arial" w:cs="Arial"/>
      <w:color w:val="008080"/>
      <w:sz w:val="20"/>
      <w:szCs w:val="20"/>
      <w:lang w:eastAsia="pl-PL"/>
    </w:rPr>
  </w:style>
  <w:style w:type="paragraph" w:styleId="Stopka">
    <w:name w:val="footer"/>
    <w:basedOn w:val="Normalny"/>
    <w:link w:val="StopkaZnak1"/>
    <w:uiPriority w:val="99"/>
    <w:pPr>
      <w:tabs>
        <w:tab w:val="center" w:pos="4536"/>
        <w:tab w:val="right" w:pos="9072"/>
      </w:tabs>
    </w:pPr>
  </w:style>
  <w:style w:type="character" w:customStyle="1" w:styleId="StopkaZnak1">
    <w:name w:val="Stopka Znak1"/>
    <w:link w:val="Stopka"/>
    <w:uiPriority w:val="99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pPr>
      <w:tabs>
        <w:tab w:val="left" w:pos="360"/>
      </w:tabs>
      <w:ind w:left="360" w:hanging="360"/>
    </w:pPr>
    <w:rPr>
      <w:rFonts w:ascii="Arial" w:hAnsi="Arial" w:cs="Arial"/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Pr>
      <w:rFonts w:ascii="Arial" w:hAnsi="Arial" w:cs="Arial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link w:val="Tekstpodstawowy2"/>
    <w:uiPriority w:val="99"/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Blockquote">
    <w:name w:val="Blockquote"/>
    <w:basedOn w:val="Normalny"/>
    <w:uiPriority w:val="99"/>
    <w:pPr>
      <w:spacing w:before="100" w:after="100"/>
      <w:ind w:left="360" w:right="360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pPr>
      <w:tabs>
        <w:tab w:val="left" w:pos="360"/>
      </w:tabs>
      <w:ind w:left="360" w:hanging="360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Pr>
      <w:b/>
      <w:bCs/>
      <w:sz w:val="24"/>
      <w:szCs w:val="24"/>
    </w:rPr>
  </w:style>
  <w:style w:type="character" w:customStyle="1" w:styleId="PodtytuZnak">
    <w:name w:val="Podtytuł Znak"/>
    <w:link w:val="Podtytu"/>
    <w:uiPriority w:val="99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customStyle="1" w:styleId="Standard">
    <w:name w:val="Standard"/>
    <w:uiPriority w:val="99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pPr>
      <w:spacing w:before="100" w:beforeAutospacing="1" w:after="119"/>
    </w:pPr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Pr>
      <w:rFonts w:ascii="Courier New" w:hAnsi="Courier New" w:cs="Courier New"/>
    </w:rPr>
  </w:style>
  <w:style w:type="character" w:customStyle="1" w:styleId="ZwykytekstZnak">
    <w:name w:val="Zwykły tekst Znak"/>
    <w:link w:val="Zwykytekst"/>
    <w:uiPriority w:val="99"/>
    <w:rPr>
      <w:rFonts w:ascii="Courier New" w:hAnsi="Courier New" w:cs="Courier New"/>
      <w:sz w:val="20"/>
      <w:szCs w:val="20"/>
      <w:lang w:eastAsia="pl-PL"/>
    </w:rPr>
  </w:style>
  <w:style w:type="character" w:styleId="Odwoaniedokomentarza">
    <w:name w:val="annotation reference"/>
    <w:uiPriority w:val="99"/>
    <w:qFormat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</w:style>
  <w:style w:type="character" w:customStyle="1" w:styleId="TekstkomentarzaZnak">
    <w:name w:val="Tekst komentarza Znak"/>
    <w:link w:val="Tekstkomentarza"/>
    <w:uiPriority w:val="99"/>
    <w:qFormat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Pr>
      <w:rFonts w:ascii="Tahoma" w:hAnsi="Tahoma" w:cs="Tahoma"/>
      <w:sz w:val="16"/>
      <w:szCs w:val="16"/>
      <w:lang w:eastAsia="pl-PL"/>
    </w:rPr>
  </w:style>
  <w:style w:type="paragraph" w:customStyle="1" w:styleId="Akapitzlist11">
    <w:name w:val="Akapit z listą11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Pr>
      <w:b/>
      <w:bCs/>
    </w:rPr>
  </w:style>
  <w:style w:type="character" w:customStyle="1" w:styleId="TematkomentarzaZnak">
    <w:name w:val="Temat komentarza Znak"/>
    <w:link w:val="Tematkomentarza"/>
    <w:uiPriority w:val="99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1"/>
    <w:uiPriority w:val="99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link w:val="Nagwek"/>
    <w:uiPriority w:val="99"/>
    <w:rPr>
      <w:rFonts w:ascii="Times New Roman" w:hAnsi="Times New Roman" w:cs="Times New Roman"/>
      <w:sz w:val="20"/>
      <w:szCs w:val="20"/>
    </w:rPr>
  </w:style>
  <w:style w:type="paragraph" w:styleId="Tytu">
    <w:name w:val="Title"/>
    <w:basedOn w:val="Normalny"/>
    <w:link w:val="TytuZnak"/>
    <w:qFormat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rPr>
      <w:rFonts w:ascii="Cambria" w:hAnsi="Cambria" w:cs="Cambria"/>
      <w:b/>
      <w:bCs/>
      <w:kern w:val="28"/>
      <w:sz w:val="32"/>
      <w:szCs w:val="32"/>
    </w:rPr>
  </w:style>
  <w:style w:type="character" w:styleId="Numerstrony">
    <w:name w:val="page number"/>
    <w:uiPriority w:val="99"/>
    <w:rPr>
      <w:rFonts w:ascii="Times New Roman" w:hAnsi="Times New Roman" w:cs="Times New Roman"/>
    </w:rPr>
  </w:style>
  <w:style w:type="paragraph" w:customStyle="1" w:styleId="Default">
    <w:name w:val="Default"/>
    <w:rPr>
      <w:rFonts w:ascii="Times New Roman" w:hAnsi="Times New Roman"/>
      <w:color w:val="000000"/>
      <w:sz w:val="24"/>
      <w:szCs w:val="24"/>
    </w:rPr>
  </w:style>
  <w:style w:type="paragraph" w:customStyle="1" w:styleId="Listenabsatz">
    <w:name w:val="Listenabsatz"/>
    <w:basedOn w:val="Normalny"/>
    <w:uiPriority w:val="99"/>
    <w:pPr>
      <w:autoSpaceDE w:val="0"/>
      <w:autoSpaceDN w:val="0"/>
      <w:ind w:left="720"/>
    </w:pPr>
  </w:style>
  <w:style w:type="character" w:styleId="UyteHipercze">
    <w:name w:val="FollowedHyperlink"/>
    <w:uiPriority w:val="99"/>
    <w:rPr>
      <w:rFonts w:ascii="Times New Roman" w:hAnsi="Times New Roman" w:cs="Times New Roman"/>
      <w:color w:val="800080"/>
      <w:u w:val="single"/>
    </w:rPr>
  </w:style>
  <w:style w:type="character" w:customStyle="1" w:styleId="StopkaZnak">
    <w:name w:val="Stopka Znak"/>
    <w:uiPriority w:val="99"/>
    <w:rPr>
      <w:rFonts w:ascii="Times New Roman" w:hAnsi="Times New Roman" w:cs="Times New Roman"/>
    </w:rPr>
  </w:style>
  <w:style w:type="paragraph" w:styleId="Mapadokumentu">
    <w:name w:val="Document Map"/>
    <w:basedOn w:val="Normalny"/>
    <w:link w:val="MapadokumentuZnak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uiPriority w:val="99"/>
    <w:rPr>
      <w:rFonts w:ascii="Times New Roman" w:hAnsi="Times New Roman" w:cs="Times New Roman"/>
      <w:sz w:val="2"/>
      <w:szCs w:val="2"/>
    </w:rPr>
  </w:style>
  <w:style w:type="paragraph" w:styleId="Tekstprzypisukocowego">
    <w:name w:val="endnote text"/>
    <w:basedOn w:val="Normalny"/>
    <w:link w:val="TekstprzypisukocowegoZnak"/>
    <w:uiPriority w:val="99"/>
  </w:style>
  <w:style w:type="character" w:customStyle="1" w:styleId="TekstprzypisukocowegoZnak">
    <w:name w:val="Tekst przypisu końcowego Znak"/>
    <w:link w:val="Tekstprzypisukocowego"/>
    <w:uiPriority w:val="99"/>
    <w:rPr>
      <w:rFonts w:ascii="Times New Roman" w:hAnsi="Times New Roman" w:cs="Times New Roman"/>
      <w:sz w:val="20"/>
      <w:szCs w:val="20"/>
    </w:rPr>
  </w:style>
  <w:style w:type="character" w:customStyle="1" w:styleId="ZnakZnak1">
    <w:name w:val="Znak Znak1"/>
    <w:uiPriority w:val="99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qFormat/>
  </w:style>
  <w:style w:type="character" w:customStyle="1" w:styleId="TekstprzypisudolnegoZnak">
    <w:name w:val="Tekst przypisu dolnego Znak"/>
    <w:aliases w:val="Tekst przypisu Znak Znak"/>
    <w:link w:val="Tekstprzypisudolnego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ZnakZnak">
    <w:name w:val="Znak Znak"/>
    <w:uiPriority w:val="99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qFormat/>
    <w:rPr>
      <w:rFonts w:ascii="Times New Roman" w:hAnsi="Times New Roman" w:cs="Times New Roman"/>
      <w:vertAlign w:val="superscript"/>
    </w:rPr>
  </w:style>
  <w:style w:type="paragraph" w:customStyle="1" w:styleId="Akapitzlist2">
    <w:name w:val="Akapit z listą2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link w:val="HTML-wstpniesformatowany"/>
    <w:uiPriority w:val="99"/>
    <w:rPr>
      <w:rFonts w:ascii="Courier New" w:hAnsi="Courier New" w:cs="Courier New"/>
      <w:sz w:val="20"/>
      <w:szCs w:val="20"/>
    </w:rPr>
  </w:style>
  <w:style w:type="paragraph" w:styleId="Wcicienormalne">
    <w:name w:val="Normal Indent"/>
    <w:basedOn w:val="Normalny"/>
    <w:uiPriority w:val="99"/>
    <w:pPr>
      <w:ind w:left="720"/>
    </w:pPr>
    <w:rPr>
      <w:sz w:val="24"/>
      <w:szCs w:val="24"/>
      <w:lang w:val="en-GB"/>
    </w:rPr>
  </w:style>
  <w:style w:type="paragraph" w:styleId="Tekstblokowy">
    <w:name w:val="Block Text"/>
    <w:basedOn w:val="Normalny"/>
    <w:uiPriority w:val="99"/>
    <w:pPr>
      <w:suppressAutoHyphens/>
      <w:spacing w:before="600"/>
      <w:ind w:left="-113" w:right="-57"/>
      <w:jc w:val="center"/>
    </w:pPr>
    <w:rPr>
      <w:rFonts w:ascii="Arial" w:hAnsi="Arial" w:cs="Arial"/>
    </w:rPr>
  </w:style>
  <w:style w:type="paragraph" w:customStyle="1" w:styleId="WW-Default">
    <w:name w:val="WW-Default"/>
    <w:pPr>
      <w:suppressAutoHyphens/>
    </w:pPr>
    <w:rPr>
      <w:rFonts w:ascii="Times New Roman" w:hAnsi="Times New Roman"/>
      <w:color w:val="000000"/>
      <w:sz w:val="24"/>
      <w:szCs w:val="24"/>
      <w:lang w:eastAsia="ar-SA"/>
    </w:rPr>
  </w:style>
  <w:style w:type="character" w:customStyle="1" w:styleId="TekstpodstawowyZnak">
    <w:name w:val="Tekst podstawowy Znak"/>
    <w:uiPriority w:val="99"/>
    <w:rPr>
      <w:rFonts w:ascii="Times New Roman" w:hAnsi="Times New Roman" w:cs="Times New Roman"/>
      <w:sz w:val="32"/>
      <w:szCs w:val="32"/>
    </w:rPr>
  </w:style>
  <w:style w:type="character" w:customStyle="1" w:styleId="DefaultZnak1">
    <w:name w:val="Default Znak1"/>
    <w:uiPriority w:val="99"/>
    <w:rPr>
      <w:rFonts w:ascii="Times New Roman" w:hAnsi="Times New Roman" w:cs="Times New Roman"/>
      <w:color w:val="000000"/>
      <w:sz w:val="24"/>
      <w:szCs w:val="24"/>
      <w:lang w:val="pl-PL" w:eastAsia="pl-PL"/>
    </w:rPr>
  </w:style>
  <w:style w:type="character" w:customStyle="1" w:styleId="dictdef1">
    <w:name w:val="dictdef1"/>
    <w:uiPriority w:val="99"/>
    <w:rPr>
      <w:rFonts w:ascii="Times New Roman" w:hAnsi="Times New Roman" w:cs="Times New Roman"/>
      <w:color w:val="000000"/>
      <w:sz w:val="18"/>
      <w:szCs w:val="18"/>
    </w:rPr>
  </w:style>
  <w:style w:type="character" w:customStyle="1" w:styleId="dictword1">
    <w:name w:val="dictword1"/>
    <w:uiPriority w:val="99"/>
    <w:rPr>
      <w:rFonts w:ascii="Times New Roman" w:hAnsi="Times New Roman" w:cs="Times New Roman"/>
      <w:b/>
      <w:bCs/>
      <w:color w:val="000000"/>
      <w:sz w:val="21"/>
      <w:szCs w:val="21"/>
    </w:rPr>
  </w:style>
  <w:style w:type="character" w:customStyle="1" w:styleId="dictdef">
    <w:name w:val="dictdef"/>
    <w:uiPriority w:val="99"/>
    <w:rPr>
      <w:rFonts w:ascii="Times New Roman" w:hAnsi="Times New Roman" w:cs="Times New Roman"/>
    </w:rPr>
  </w:style>
  <w:style w:type="character" w:customStyle="1" w:styleId="NagwekZnak">
    <w:name w:val="Nagłówek Znak"/>
    <w:uiPriority w:val="99"/>
    <w:rPr>
      <w:rFonts w:ascii="Verdana" w:hAnsi="Verdana" w:cs="Verdana"/>
      <w:sz w:val="22"/>
      <w:szCs w:val="22"/>
      <w:lang w:val="en-US" w:eastAsia="en-US"/>
    </w:rPr>
  </w:style>
  <w:style w:type="character" w:customStyle="1" w:styleId="hps">
    <w:name w:val="hps"/>
    <w:uiPriority w:val="99"/>
    <w:rPr>
      <w:rFonts w:ascii="Times New Roman" w:hAnsi="Times New Roman" w:cs="Times New Roman"/>
    </w:rPr>
  </w:style>
  <w:style w:type="paragraph" w:styleId="Akapitzlist">
    <w:name w:val="List Paragraph"/>
    <w:aliases w:val="Preambuła,1.Nagłówek,Akapit z listą BS"/>
    <w:basedOn w:val="Normalny"/>
    <w:link w:val="AkapitzlistZnak"/>
    <w:uiPriority w:val="34"/>
    <w:qFormat/>
    <w:pPr>
      <w:autoSpaceDE w:val="0"/>
      <w:autoSpaceDN w:val="0"/>
      <w:ind w:left="720"/>
    </w:pPr>
  </w:style>
  <w:style w:type="paragraph" w:customStyle="1" w:styleId="Akapitzlist21">
    <w:name w:val="Akapit z listą21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ext1">
    <w:name w:val="Text 1"/>
    <w:basedOn w:val="Normalny"/>
    <w:uiPriority w:val="99"/>
    <w:pPr>
      <w:spacing w:before="120" w:after="120"/>
      <w:ind w:left="850"/>
      <w:jc w:val="both"/>
    </w:pPr>
    <w:rPr>
      <w:sz w:val="24"/>
      <w:szCs w:val="24"/>
      <w:lang w:eastAsia="en-GB"/>
    </w:rPr>
  </w:style>
  <w:style w:type="paragraph" w:customStyle="1" w:styleId="TableParagraph">
    <w:name w:val="Table Paragraph"/>
    <w:basedOn w:val="Normalny"/>
    <w:uiPriority w:val="99"/>
    <w:pPr>
      <w:widowControl w:val="0"/>
      <w:ind w:left="103" w:right="308"/>
    </w:pPr>
    <w:rPr>
      <w:rFonts w:ascii="Arial" w:hAnsi="Arial" w:cs="Arial"/>
      <w:sz w:val="22"/>
      <w:szCs w:val="22"/>
      <w:lang w:val="en-US" w:eastAsia="en-US"/>
    </w:rPr>
  </w:style>
  <w:style w:type="character" w:customStyle="1" w:styleId="DeltaViewInsertion">
    <w:name w:val="DeltaView Insertion"/>
    <w:uiPriority w:val="99"/>
    <w:rPr>
      <w:b/>
      <w:bCs/>
      <w:i/>
      <w:iCs/>
      <w:spacing w:val="0"/>
    </w:rPr>
  </w:style>
  <w:style w:type="paragraph" w:customStyle="1" w:styleId="Tiret0">
    <w:name w:val="Tiret 0"/>
    <w:basedOn w:val="Normalny"/>
    <w:uiPriority w:val="99"/>
    <w:qFormat/>
    <w:pPr>
      <w:numPr>
        <w:numId w:val="2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Tiret1">
    <w:name w:val="Tiret 1"/>
    <w:basedOn w:val="Normalny"/>
    <w:uiPriority w:val="99"/>
    <w:qFormat/>
    <w:pPr>
      <w:numPr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1">
    <w:name w:val="NumPar 1"/>
    <w:basedOn w:val="Normalny"/>
    <w:next w:val="Text1"/>
    <w:uiPriority w:val="99"/>
    <w:qFormat/>
    <w:pPr>
      <w:numPr>
        <w:numId w:val="4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2">
    <w:name w:val="NumPar 2"/>
    <w:basedOn w:val="Normalny"/>
    <w:next w:val="Text1"/>
    <w:uiPriority w:val="99"/>
    <w:qFormat/>
    <w:pPr>
      <w:numPr>
        <w:ilvl w:val="1"/>
        <w:numId w:val="4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3">
    <w:name w:val="NumPar 3"/>
    <w:basedOn w:val="Normalny"/>
    <w:next w:val="Text1"/>
    <w:uiPriority w:val="99"/>
    <w:qFormat/>
    <w:pPr>
      <w:numPr>
        <w:ilvl w:val="2"/>
        <w:numId w:val="4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4">
    <w:name w:val="NumPar 4"/>
    <w:basedOn w:val="Normalny"/>
    <w:next w:val="Text1"/>
    <w:uiPriority w:val="99"/>
    <w:qFormat/>
    <w:pPr>
      <w:numPr>
        <w:ilvl w:val="3"/>
        <w:numId w:val="4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Annexetitre">
    <w:name w:val="Annexe titre"/>
    <w:basedOn w:val="Normalny"/>
    <w:next w:val="Normalny"/>
    <w:uiPriority w:val="99"/>
    <w:pPr>
      <w:spacing w:before="120" w:after="120"/>
      <w:jc w:val="center"/>
    </w:pPr>
    <w:rPr>
      <w:b/>
      <w:bCs/>
      <w:sz w:val="24"/>
      <w:szCs w:val="24"/>
      <w:u w:val="single"/>
      <w:lang w:eastAsia="en-GB"/>
    </w:rPr>
  </w:style>
  <w:style w:type="paragraph" w:customStyle="1" w:styleId="ChapterTitle">
    <w:name w:val="ChapterTitle"/>
    <w:basedOn w:val="Normalny"/>
    <w:next w:val="Normalny"/>
    <w:uiPriority w:val="99"/>
    <w:pPr>
      <w:keepNext/>
      <w:spacing w:before="120" w:after="360"/>
      <w:jc w:val="center"/>
    </w:pPr>
    <w:rPr>
      <w:b/>
      <w:bCs/>
      <w:sz w:val="32"/>
      <w:szCs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pPr>
      <w:keepNext/>
      <w:spacing w:before="120" w:after="360"/>
      <w:jc w:val="center"/>
    </w:pPr>
    <w:rPr>
      <w:b/>
      <w:bCs/>
      <w:smallCaps/>
      <w:sz w:val="28"/>
      <w:szCs w:val="28"/>
      <w:lang w:eastAsia="en-GB"/>
    </w:rPr>
  </w:style>
  <w:style w:type="character" w:customStyle="1" w:styleId="NormalBoldChar">
    <w:name w:val="NormalBold Char"/>
    <w:uiPriority w:val="99"/>
    <w:rPr>
      <w:rFonts w:ascii="Times New Roman" w:hAnsi="Times New Roman" w:cs="Times New Roman"/>
      <w:b/>
      <w:bCs/>
      <w:sz w:val="24"/>
      <w:szCs w:val="24"/>
      <w:lang w:eastAsia="en-GB"/>
    </w:rPr>
  </w:style>
  <w:style w:type="paragraph" w:customStyle="1" w:styleId="NormalLeft">
    <w:name w:val="Normal Left"/>
    <w:basedOn w:val="Normalny"/>
    <w:uiPriority w:val="99"/>
    <w:pPr>
      <w:spacing w:before="120" w:after="120"/>
    </w:pPr>
    <w:rPr>
      <w:sz w:val="24"/>
      <w:szCs w:val="24"/>
      <w:lang w:eastAsia="en-GB"/>
    </w:rPr>
  </w:style>
  <w:style w:type="character" w:customStyle="1" w:styleId="AkapitzlistZnak">
    <w:name w:val="Akapit z listą Znak"/>
    <w:aliases w:val="Preambuła Znak,1.Nagłówek Znak,Akapit z listą BS Znak"/>
    <w:link w:val="Akapitzlist"/>
    <w:uiPriority w:val="34"/>
    <w:qFormat/>
    <w:locked/>
    <w:rsid w:val="00C57430"/>
    <w:rPr>
      <w:rFonts w:ascii="Times New Roman" w:hAnsi="Times New Roman"/>
    </w:rPr>
  </w:style>
  <w:style w:type="paragraph" w:styleId="Poprawka">
    <w:name w:val="Revision"/>
    <w:hidden/>
    <w:uiPriority w:val="99"/>
    <w:semiHidden/>
    <w:rsid w:val="00175AFF"/>
    <w:rPr>
      <w:rFonts w:ascii="Times New Roman" w:hAnsi="Times New Roman"/>
    </w:rPr>
  </w:style>
  <w:style w:type="table" w:styleId="Tabela-Siatka">
    <w:name w:val="Table Grid"/>
    <w:basedOn w:val="Standardowy"/>
    <w:uiPriority w:val="59"/>
    <w:rsid w:val="00CC32C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t-edited">
    <w:name w:val="alt-edited"/>
    <w:basedOn w:val="Domylnaczcionkaakapitu"/>
    <w:rsid w:val="004E2003"/>
  </w:style>
  <w:style w:type="character" w:customStyle="1" w:styleId="tlid-translation">
    <w:name w:val="tlid-translation"/>
    <w:basedOn w:val="Domylnaczcionkaakapitu"/>
    <w:rsid w:val="004E200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7D49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A46932"/>
    <w:rPr>
      <w:i/>
      <w:iCs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A2212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233E28"/>
    <w:pPr>
      <w:spacing w:line="360" w:lineRule="auto"/>
      <w:ind w:left="1418"/>
      <w:jc w:val="both"/>
    </w:pPr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4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24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9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64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13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02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4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20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60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4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7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00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6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38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2C7FE-C090-448D-9E9A-3B5BAAD00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6540</Words>
  <Characters>39246</Characters>
  <Application>Microsoft Office Word</Application>
  <DocSecurity>0</DocSecurity>
  <Lines>327</Lines>
  <Paragraphs>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Podstawa prawna</vt:lpstr>
    </vt:vector>
  </TitlesOfParts>
  <Company>CZP</Company>
  <LinksUpToDate>false</LinksUpToDate>
  <CharactersWithSpaces>45695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Podstawa prawna</dc:title>
  <dc:creator>Agata ZYGLER</dc:creator>
  <cp:lastModifiedBy>JEDZ</cp:lastModifiedBy>
  <cp:revision>2</cp:revision>
  <cp:lastPrinted>2021-06-22T07:10:00Z</cp:lastPrinted>
  <dcterms:created xsi:type="dcterms:W3CDTF">2021-06-22T07:12:00Z</dcterms:created>
  <dcterms:modified xsi:type="dcterms:W3CDTF">2021-06-22T07:12:00Z</dcterms:modified>
</cp:coreProperties>
</file>