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14CE6" w14:textId="77777777" w:rsidR="00AB3ADB" w:rsidRPr="00AB3ADB" w:rsidRDefault="00AB3ADB" w:rsidP="00AB3ADB">
      <w:pPr>
        <w:widowControl/>
        <w:textAlignment w:val="baseline"/>
        <w:rPr>
          <w:rFonts w:ascii="Times New Roman" w:eastAsia="Arial" w:hAnsi="Times New Roman"/>
          <w:kern w:val="1"/>
          <w:sz w:val="21"/>
          <w:szCs w:val="21"/>
          <w:lang w:eastAsia="zh-CN" w:bidi="hi-IN"/>
        </w:rPr>
      </w:pPr>
    </w:p>
    <w:p w14:paraId="76501973" w14:textId="77777777" w:rsidR="00AB3ADB" w:rsidRPr="00AB3ADB" w:rsidRDefault="00AB3ADB" w:rsidP="00AB3ADB">
      <w:pPr>
        <w:widowControl/>
        <w:textAlignment w:val="baseline"/>
        <w:rPr>
          <w:rFonts w:ascii="Times New Roman" w:eastAsia="Arial" w:hAnsi="Times New Roman"/>
          <w:kern w:val="1"/>
          <w:sz w:val="21"/>
          <w:szCs w:val="21"/>
          <w:lang w:eastAsia="zh-CN" w:bidi="hi-IN"/>
        </w:rPr>
      </w:pPr>
    </w:p>
    <w:p w14:paraId="79ED4164" w14:textId="09B6ECEA" w:rsidR="00AB3ADB" w:rsidRPr="00666DE1" w:rsidRDefault="00AB3ADB" w:rsidP="00666DE1">
      <w:pPr>
        <w:widowControl/>
        <w:spacing w:after="120" w:line="276" w:lineRule="auto"/>
        <w:contextualSpacing/>
        <w:jc w:val="center"/>
        <w:textAlignment w:val="baseline"/>
        <w:rPr>
          <w:rFonts w:ascii="Times New Roman" w:eastAsia="Arial" w:hAnsi="Times New Roman"/>
          <w:b/>
          <w:color w:val="FF0000"/>
          <w:kern w:val="1"/>
          <w:vertAlign w:val="superscript"/>
          <w:lang w:eastAsia="zh-CN" w:bidi="hi-IN"/>
        </w:rPr>
      </w:pPr>
      <w:r w:rsidRPr="00666DE1">
        <w:rPr>
          <w:rFonts w:ascii="Times New Roman" w:eastAsia="Arial" w:hAnsi="Times New Roman"/>
          <w:b/>
          <w:kern w:val="1"/>
          <w:u w:val="single"/>
          <w:lang w:eastAsia="zh-CN" w:bidi="hi-IN"/>
        </w:rPr>
        <w:t>Oświadczenie Wykonawcy</w:t>
      </w:r>
      <w:r w:rsidRPr="00666DE1">
        <w:rPr>
          <w:rFonts w:ascii="Times New Roman" w:eastAsia="Arial" w:hAnsi="Times New Roman"/>
          <w:b/>
          <w:color w:val="FF0000"/>
          <w:kern w:val="1"/>
          <w:u w:val="single"/>
          <w:lang w:eastAsia="zh-CN" w:bidi="hi-IN"/>
        </w:rPr>
        <w:t>/podwykonawcy</w:t>
      </w:r>
      <w:r w:rsidRPr="00666DE1">
        <w:rPr>
          <w:rFonts w:ascii="Times New Roman" w:eastAsia="Arial" w:hAnsi="Times New Roman"/>
          <w:b/>
          <w:color w:val="FF0000"/>
          <w:kern w:val="1"/>
          <w:u w:val="single"/>
          <w:vertAlign w:val="superscript"/>
          <w:lang w:eastAsia="zh-CN" w:bidi="hi-IN"/>
        </w:rPr>
        <w:t>1</w:t>
      </w:r>
    </w:p>
    <w:p w14:paraId="1DF299D5" w14:textId="77777777" w:rsidR="00AB3ADB" w:rsidRPr="00666DE1" w:rsidRDefault="00AB3ADB" w:rsidP="00666DE1">
      <w:pPr>
        <w:widowControl/>
        <w:spacing w:before="120" w:line="276" w:lineRule="auto"/>
        <w:contextualSpacing/>
        <w:jc w:val="center"/>
        <w:textAlignment w:val="baseline"/>
        <w:rPr>
          <w:rFonts w:ascii="Times New Roman" w:eastAsia="Arial" w:hAnsi="Times New Roman"/>
          <w:b/>
          <w:color w:val="auto"/>
          <w:kern w:val="1"/>
          <w:lang w:eastAsia="zh-CN" w:bidi="hi-IN"/>
        </w:rPr>
      </w:pPr>
      <w:r w:rsidRPr="00666DE1">
        <w:rPr>
          <w:rFonts w:ascii="Times New Roman" w:eastAsia="Arial" w:hAnsi="Times New Roman"/>
          <w:b/>
          <w:color w:val="auto"/>
          <w:kern w:val="1"/>
          <w:lang w:eastAsia="zh-CN" w:bidi="hi-IN"/>
        </w:rPr>
        <w:t>dotyczące aktualności informacji zawartych w formularzu JEDZ</w:t>
      </w:r>
    </w:p>
    <w:p w14:paraId="7F0447A2" w14:textId="77777777" w:rsidR="00AB3ADB" w:rsidRPr="00666DE1" w:rsidRDefault="00AB3ADB" w:rsidP="00666DE1">
      <w:pPr>
        <w:widowControl/>
        <w:spacing w:before="120" w:line="276" w:lineRule="auto"/>
        <w:contextualSpacing/>
        <w:jc w:val="center"/>
        <w:textAlignment w:val="baseline"/>
        <w:rPr>
          <w:rFonts w:ascii="Times New Roman" w:eastAsia="Arial" w:hAnsi="Times New Roman"/>
          <w:b/>
          <w:color w:val="auto"/>
          <w:kern w:val="1"/>
          <w:sz w:val="20"/>
          <w:szCs w:val="20"/>
          <w:lang w:eastAsia="zh-CN" w:bidi="hi-IN"/>
        </w:rPr>
      </w:pPr>
    </w:p>
    <w:p w14:paraId="49058763" w14:textId="466D17F2" w:rsidR="00AB3ADB" w:rsidRPr="00666DE1" w:rsidRDefault="00AB3ADB" w:rsidP="00666DE1">
      <w:pPr>
        <w:tabs>
          <w:tab w:val="left" w:pos="7275"/>
        </w:tabs>
        <w:suppressAutoHyphens w:val="0"/>
        <w:spacing w:line="276" w:lineRule="auto"/>
        <w:jc w:val="both"/>
        <w:rPr>
          <w:rFonts w:ascii="Times New Roman" w:hAnsi="Times New Roman"/>
          <w:b/>
        </w:rPr>
      </w:pPr>
      <w:r w:rsidRPr="00666DE1">
        <w:rPr>
          <w:rFonts w:ascii="Times New Roman" w:hAnsi="Times New Roman"/>
          <w:lang w:eastAsia="en-US"/>
        </w:rPr>
        <w:t xml:space="preserve">Na potrzeby postępowania o udzielenie zamówienia </w:t>
      </w:r>
      <w:r w:rsidRPr="00666DE1">
        <w:rPr>
          <w:rFonts w:ascii="Times New Roman" w:hAnsi="Times New Roman"/>
        </w:rPr>
        <w:t xml:space="preserve">publicznego na: </w:t>
      </w:r>
      <w:r w:rsidR="001A73BE">
        <w:rPr>
          <w:rFonts w:ascii="Times New Roman" w:hAnsi="Times New Roman"/>
          <w:b/>
          <w:bCs/>
        </w:rPr>
        <w:t xml:space="preserve">Dostawy </w:t>
      </w:r>
      <w:r w:rsidR="00CD514B">
        <w:rPr>
          <w:rFonts w:ascii="Times New Roman" w:hAnsi="Times New Roman"/>
          <w:b/>
          <w:bCs/>
        </w:rPr>
        <w:t xml:space="preserve">foteli </w:t>
      </w:r>
      <w:r w:rsidR="001A73BE">
        <w:rPr>
          <w:rFonts w:ascii="Times New Roman" w:hAnsi="Times New Roman"/>
          <w:b/>
          <w:bCs/>
        </w:rPr>
        <w:t>biurowych</w:t>
      </w:r>
      <w:r w:rsidRPr="00666DE1">
        <w:rPr>
          <w:rFonts w:ascii="Times New Roman" w:hAnsi="Times New Roman"/>
          <w:b/>
          <w:i/>
        </w:rPr>
        <w:t xml:space="preserve">, </w:t>
      </w:r>
      <w:r w:rsidRPr="00666DE1">
        <w:rPr>
          <w:rFonts w:ascii="Times New Roman" w:hAnsi="Times New Roman"/>
        </w:rPr>
        <w:t>numer sprawy:</w:t>
      </w:r>
      <w:r w:rsidRPr="00666DE1">
        <w:rPr>
          <w:rFonts w:ascii="Times New Roman" w:hAnsi="Times New Roman"/>
          <w:b/>
        </w:rPr>
        <w:t xml:space="preserve"> </w:t>
      </w:r>
      <w:r w:rsidR="00CD514B">
        <w:rPr>
          <w:rFonts w:ascii="Times New Roman" w:hAnsi="Times New Roman"/>
          <w:b/>
        </w:rPr>
        <w:t>Mchtr.261.11.2022</w:t>
      </w:r>
      <w:r w:rsidRPr="00666DE1">
        <w:rPr>
          <w:rFonts w:ascii="Times New Roman" w:hAnsi="Times New Roman"/>
          <w:b/>
        </w:rPr>
        <w:t xml:space="preserve">, </w:t>
      </w:r>
    </w:p>
    <w:p w14:paraId="7427CD3C" w14:textId="77777777" w:rsidR="00AB3ADB" w:rsidRPr="00666DE1" w:rsidRDefault="00AB3ADB" w:rsidP="00666DE1">
      <w:pPr>
        <w:tabs>
          <w:tab w:val="left" w:pos="7275"/>
        </w:tabs>
        <w:suppressAutoHyphens w:val="0"/>
        <w:spacing w:line="276" w:lineRule="auto"/>
        <w:jc w:val="both"/>
        <w:rPr>
          <w:rFonts w:ascii="Times New Roman" w:eastAsia="Calibri" w:hAnsi="Times New Roman"/>
          <w:lang w:eastAsia="en-US"/>
        </w:rPr>
      </w:pPr>
    </w:p>
    <w:p w14:paraId="35F962B2" w14:textId="36FA162B" w:rsidR="00AB3ADB" w:rsidRPr="00666DE1" w:rsidRDefault="00AB3ADB" w:rsidP="00666DE1">
      <w:pPr>
        <w:tabs>
          <w:tab w:val="left" w:leader="dot" w:pos="9072"/>
        </w:tabs>
        <w:spacing w:after="160" w:line="276" w:lineRule="auto"/>
        <w:rPr>
          <w:rFonts w:ascii="Times New Roman" w:eastAsia="Calibri" w:hAnsi="Times New Roman"/>
          <w:vertAlign w:val="superscript"/>
        </w:rPr>
      </w:pPr>
      <w:r w:rsidRPr="00666DE1">
        <w:rPr>
          <w:rFonts w:ascii="Times New Roman" w:eastAsia="Calibri" w:hAnsi="Times New Roman"/>
        </w:rPr>
        <w:t>Ja/My niżej podpisany/podpisani: ………………...................……………..……………………………</w:t>
      </w:r>
      <w:r w:rsidRPr="00666DE1">
        <w:rPr>
          <w:rFonts w:ascii="Times New Roman" w:eastAsia="Calibri" w:hAnsi="Times New Roman"/>
          <w:vertAlign w:val="superscript"/>
        </w:rPr>
        <w:t>2</w:t>
      </w:r>
    </w:p>
    <w:p w14:paraId="3B4C0FB8" w14:textId="218F8608" w:rsidR="00AB3ADB" w:rsidRPr="00666DE1" w:rsidRDefault="00AB3ADB" w:rsidP="00666DE1">
      <w:pPr>
        <w:tabs>
          <w:tab w:val="left" w:leader="dot" w:pos="9072"/>
        </w:tabs>
        <w:spacing w:line="276" w:lineRule="auto"/>
        <w:rPr>
          <w:rFonts w:ascii="Times New Roman" w:eastAsia="Calibri" w:hAnsi="Times New Roman"/>
          <w:vertAlign w:val="superscript"/>
        </w:rPr>
      </w:pPr>
      <w:r w:rsidRPr="00666DE1">
        <w:rPr>
          <w:rFonts w:ascii="Times New Roman" w:eastAsia="Calibri" w:hAnsi="Times New Roman"/>
        </w:rPr>
        <w:t>Działając w imieniu i na rzecz :  …...................……………..……………………………</w:t>
      </w:r>
      <w:r w:rsidRPr="00666DE1">
        <w:rPr>
          <w:rFonts w:ascii="Times New Roman" w:eastAsia="Calibri" w:hAnsi="Times New Roman"/>
          <w:vertAlign w:val="superscript"/>
        </w:rPr>
        <w:t>2</w:t>
      </w:r>
    </w:p>
    <w:p w14:paraId="7003E380" w14:textId="77777777" w:rsidR="00AB3ADB" w:rsidRPr="00666DE1" w:rsidRDefault="00AB3ADB" w:rsidP="00666DE1">
      <w:pPr>
        <w:spacing w:line="276" w:lineRule="auto"/>
        <w:jc w:val="center"/>
        <w:rPr>
          <w:rFonts w:ascii="Times New Roman" w:eastAsia="Calibri" w:hAnsi="Times New Roman"/>
        </w:rPr>
      </w:pPr>
      <w:r w:rsidRPr="00666DE1">
        <w:rPr>
          <w:rFonts w:ascii="Times New Roman" w:eastAsia="Calibri" w:hAnsi="Times New Roman"/>
          <w:i/>
        </w:rPr>
        <w:t>(nazwa (firma) i dokładny adres Podmiotu)</w:t>
      </w:r>
    </w:p>
    <w:p w14:paraId="28B59B04" w14:textId="77777777" w:rsidR="00AB3ADB" w:rsidRPr="00666DE1" w:rsidRDefault="00AB3ADB" w:rsidP="00666DE1">
      <w:pPr>
        <w:widowControl/>
        <w:spacing w:line="276" w:lineRule="auto"/>
        <w:jc w:val="both"/>
        <w:rPr>
          <w:rFonts w:ascii="Times New Roman" w:eastAsia="Calibri" w:hAnsi="Times New Roman"/>
        </w:rPr>
      </w:pPr>
    </w:p>
    <w:p w14:paraId="623D0816" w14:textId="4926DEEE" w:rsidR="00AB3ADB" w:rsidRPr="00666DE1" w:rsidRDefault="00AB3ADB" w:rsidP="00666DE1">
      <w:pPr>
        <w:widowControl/>
        <w:spacing w:line="276" w:lineRule="auto"/>
        <w:jc w:val="both"/>
        <w:rPr>
          <w:rFonts w:ascii="Times New Roman" w:eastAsia="Times New Roman" w:hAnsi="Times New Roman"/>
          <w:color w:val="auto"/>
          <w:lang w:eastAsia="zh-CN"/>
        </w:rPr>
      </w:pPr>
      <w:r w:rsidRPr="00666DE1">
        <w:rPr>
          <w:rFonts w:ascii="Times New Roman" w:eastAsia="Times New Roman" w:hAnsi="Times New Roman"/>
          <w:color w:val="auto"/>
          <w:lang w:eastAsia="zh-CN"/>
        </w:rPr>
        <w:t>oświadczam, że informacje zawarte w formularzu JEDZ w zakresie podstaw wykluczenia z postępowania wskazanych przez Zamawiającego, o których mowa w:</w:t>
      </w:r>
    </w:p>
    <w:p w14:paraId="5A6C261B" w14:textId="77777777" w:rsidR="00AB3ADB" w:rsidRPr="00666DE1" w:rsidRDefault="00AB3ADB" w:rsidP="00666DE1">
      <w:pPr>
        <w:widowControl/>
        <w:spacing w:line="276" w:lineRule="auto"/>
        <w:contextualSpacing/>
        <w:jc w:val="both"/>
        <w:rPr>
          <w:rFonts w:ascii="Times New Roman" w:eastAsia="Arial" w:hAnsi="Times New Roman"/>
          <w:kern w:val="1"/>
          <w:lang w:eastAsia="zh-CN" w:bidi="hi-IN"/>
        </w:rPr>
      </w:pPr>
      <w:r w:rsidRPr="00666DE1">
        <w:rPr>
          <w:rFonts w:ascii="Times New Roman" w:eastAsia="Arial" w:hAnsi="Times New Roman"/>
          <w:kern w:val="1"/>
          <w:lang w:eastAsia="zh-CN" w:bidi="hi-IN"/>
        </w:rPr>
        <w:t>1) art. 108 ust. 1 pkt 3 Ustawy,</w:t>
      </w:r>
    </w:p>
    <w:p w14:paraId="01FECC27" w14:textId="77777777" w:rsidR="00AB3ADB" w:rsidRPr="00666DE1" w:rsidRDefault="00AB3ADB" w:rsidP="00666DE1">
      <w:pPr>
        <w:widowControl/>
        <w:spacing w:line="276" w:lineRule="auto"/>
        <w:contextualSpacing/>
        <w:jc w:val="both"/>
        <w:rPr>
          <w:rFonts w:ascii="Times New Roman" w:eastAsia="Arial" w:hAnsi="Times New Roman"/>
          <w:kern w:val="1"/>
          <w:lang w:eastAsia="zh-CN" w:bidi="hi-IN"/>
        </w:rPr>
      </w:pPr>
      <w:r w:rsidRPr="00666DE1">
        <w:rPr>
          <w:rFonts w:ascii="Times New Roman" w:eastAsia="Arial" w:hAnsi="Times New Roman"/>
          <w:kern w:val="1"/>
          <w:lang w:eastAsia="zh-CN" w:bidi="hi-IN"/>
        </w:rPr>
        <w:t>2) art. 108 ust. 1 pkt 4 Ustawy, dotyczących orzeczenia zakazu ubiegania się o zamówienie publiczne tytułem środka zapobiegawczego,</w:t>
      </w:r>
    </w:p>
    <w:p w14:paraId="26EAAEB0" w14:textId="752FD38B" w:rsidR="00AB3ADB" w:rsidRPr="00666DE1" w:rsidRDefault="00805610" w:rsidP="00666DE1">
      <w:pPr>
        <w:widowControl/>
        <w:spacing w:line="276" w:lineRule="auto"/>
        <w:contextualSpacing/>
        <w:jc w:val="both"/>
        <w:rPr>
          <w:rFonts w:ascii="Times New Roman" w:eastAsia="Arial" w:hAnsi="Times New Roman"/>
          <w:kern w:val="1"/>
          <w:lang w:eastAsia="zh-CN" w:bidi="hi-IN"/>
        </w:rPr>
      </w:pPr>
      <w:r>
        <w:rPr>
          <w:rFonts w:ascii="Times New Roman" w:eastAsia="Arial" w:hAnsi="Times New Roman"/>
          <w:kern w:val="1"/>
          <w:lang w:eastAsia="zh-CN" w:bidi="hi-IN"/>
        </w:rPr>
        <w:t>3</w:t>
      </w:r>
      <w:r w:rsidR="00AB3ADB" w:rsidRPr="00666DE1">
        <w:rPr>
          <w:rFonts w:ascii="Times New Roman" w:eastAsia="Arial" w:hAnsi="Times New Roman"/>
          <w:kern w:val="1"/>
          <w:lang w:eastAsia="zh-CN" w:bidi="hi-IN"/>
        </w:rPr>
        <w:t>) art. 108 ust. 1 pkt 5 Ustawy, dotyczących zawarcia z innymi wykonawcami porozumienia mającego na celu zakłócenie konkurencji,</w:t>
      </w:r>
    </w:p>
    <w:p w14:paraId="143C6A76" w14:textId="1C46E4D7" w:rsidR="00AB3ADB" w:rsidRDefault="00805610" w:rsidP="00666DE1">
      <w:pPr>
        <w:widowControl/>
        <w:spacing w:line="276" w:lineRule="auto"/>
        <w:contextualSpacing/>
        <w:jc w:val="both"/>
        <w:rPr>
          <w:rFonts w:ascii="Times New Roman" w:eastAsia="Arial" w:hAnsi="Times New Roman"/>
          <w:kern w:val="1"/>
          <w:lang w:eastAsia="zh-CN" w:bidi="hi-IN"/>
        </w:rPr>
      </w:pPr>
      <w:r>
        <w:rPr>
          <w:rFonts w:ascii="Times New Roman" w:eastAsia="Arial" w:hAnsi="Times New Roman"/>
          <w:kern w:val="1"/>
          <w:lang w:eastAsia="zh-CN" w:bidi="hi-IN"/>
        </w:rPr>
        <w:t>4</w:t>
      </w:r>
      <w:r w:rsidR="00AB3ADB" w:rsidRPr="00666DE1">
        <w:rPr>
          <w:rFonts w:ascii="Times New Roman" w:eastAsia="Arial" w:hAnsi="Times New Roman"/>
          <w:kern w:val="1"/>
          <w:lang w:eastAsia="zh-CN" w:bidi="hi-IN"/>
        </w:rPr>
        <w:t>) art. 108 ust. 1 pkt 6 Ustawy</w:t>
      </w:r>
      <w:r w:rsidR="00FB4C65">
        <w:rPr>
          <w:rFonts w:ascii="Times New Roman" w:eastAsia="Arial" w:hAnsi="Times New Roman"/>
          <w:kern w:val="1"/>
          <w:lang w:eastAsia="zh-CN" w:bidi="hi-IN"/>
        </w:rPr>
        <w:t>,</w:t>
      </w:r>
    </w:p>
    <w:p w14:paraId="71AA072A" w14:textId="07B698C8" w:rsidR="003144A3" w:rsidRPr="003144A3" w:rsidRDefault="00FB4C65" w:rsidP="003144A3">
      <w:pPr>
        <w:widowControl/>
        <w:spacing w:line="276" w:lineRule="auto"/>
        <w:contextualSpacing/>
        <w:jc w:val="both"/>
        <w:rPr>
          <w:rFonts w:ascii="Times New Roman" w:eastAsia="Arial" w:hAnsi="Times New Roman"/>
          <w:kern w:val="1"/>
          <w:lang w:eastAsia="zh-CN" w:bidi="hi-IN"/>
        </w:rPr>
      </w:pPr>
      <w:r>
        <w:rPr>
          <w:rFonts w:ascii="Times New Roman" w:eastAsia="Arial" w:hAnsi="Times New Roman"/>
          <w:kern w:val="1"/>
          <w:lang w:eastAsia="zh-CN" w:bidi="hi-IN"/>
        </w:rPr>
        <w:t xml:space="preserve">5) </w:t>
      </w:r>
      <w:r w:rsidR="003144A3" w:rsidRPr="003144A3">
        <w:rPr>
          <w:rFonts w:ascii="Times New Roman" w:eastAsia="Arial" w:hAnsi="Times New Roman"/>
          <w:kern w:val="1"/>
          <w:lang w:eastAsia="zh-CN" w:bidi="hi-IN"/>
        </w:rPr>
        <w:t>art. 5k ust. 1 rozporz</w:t>
      </w:r>
      <w:r w:rsidR="003144A3" w:rsidRPr="003144A3">
        <w:rPr>
          <w:rFonts w:ascii="Times New Roman" w:eastAsia="Arial" w:hAnsi="Times New Roman" w:hint="cs"/>
          <w:kern w:val="1"/>
          <w:lang w:eastAsia="zh-CN" w:bidi="hi-IN"/>
        </w:rPr>
        <w:t>ą</w:t>
      </w:r>
      <w:r w:rsidR="003144A3" w:rsidRPr="003144A3">
        <w:rPr>
          <w:rFonts w:ascii="Times New Roman" w:eastAsia="Arial" w:hAnsi="Times New Roman"/>
          <w:kern w:val="1"/>
          <w:lang w:eastAsia="zh-CN" w:bidi="hi-IN"/>
        </w:rPr>
        <w:t>dzenia Rady (UE) nr 833/2014 z dnia 31 lipca 2014 r. dotycz</w:t>
      </w:r>
      <w:r w:rsidR="003144A3" w:rsidRPr="003144A3">
        <w:rPr>
          <w:rFonts w:ascii="Times New Roman" w:eastAsia="Arial" w:hAnsi="Times New Roman" w:hint="cs"/>
          <w:kern w:val="1"/>
          <w:lang w:eastAsia="zh-CN" w:bidi="hi-IN"/>
        </w:rPr>
        <w:t>ą</w:t>
      </w:r>
      <w:r w:rsidR="003144A3" w:rsidRPr="003144A3">
        <w:rPr>
          <w:rFonts w:ascii="Times New Roman" w:eastAsia="Arial" w:hAnsi="Times New Roman"/>
          <w:kern w:val="1"/>
          <w:lang w:eastAsia="zh-CN" w:bidi="hi-IN"/>
        </w:rPr>
        <w:t xml:space="preserve">cego </w:t>
      </w:r>
      <w:r w:rsidR="003144A3" w:rsidRPr="003144A3">
        <w:rPr>
          <w:rFonts w:ascii="Times New Roman" w:eastAsia="Arial" w:hAnsi="Times New Roman" w:hint="cs"/>
          <w:kern w:val="1"/>
          <w:lang w:eastAsia="zh-CN" w:bidi="hi-IN"/>
        </w:rPr>
        <w:t>ś</w:t>
      </w:r>
      <w:r w:rsidR="003144A3" w:rsidRPr="003144A3">
        <w:rPr>
          <w:rFonts w:ascii="Times New Roman" w:eastAsia="Arial" w:hAnsi="Times New Roman"/>
          <w:kern w:val="1"/>
          <w:lang w:eastAsia="zh-CN" w:bidi="hi-IN"/>
        </w:rPr>
        <w:t>rodków ograniczaj</w:t>
      </w:r>
      <w:r w:rsidR="003144A3" w:rsidRPr="003144A3">
        <w:rPr>
          <w:rFonts w:ascii="Times New Roman" w:eastAsia="Arial" w:hAnsi="Times New Roman" w:hint="cs"/>
          <w:kern w:val="1"/>
          <w:lang w:eastAsia="zh-CN" w:bidi="hi-IN"/>
        </w:rPr>
        <w:t>ą</w:t>
      </w:r>
      <w:r w:rsidR="003144A3" w:rsidRPr="003144A3">
        <w:rPr>
          <w:rFonts w:ascii="Times New Roman" w:eastAsia="Arial" w:hAnsi="Times New Roman"/>
          <w:kern w:val="1"/>
          <w:lang w:eastAsia="zh-CN" w:bidi="hi-IN"/>
        </w:rPr>
        <w:t>cych w zwi</w:t>
      </w:r>
      <w:r w:rsidR="003144A3" w:rsidRPr="003144A3">
        <w:rPr>
          <w:rFonts w:ascii="Times New Roman" w:eastAsia="Arial" w:hAnsi="Times New Roman" w:hint="cs"/>
          <w:kern w:val="1"/>
          <w:lang w:eastAsia="zh-CN" w:bidi="hi-IN"/>
        </w:rPr>
        <w:t>ą</w:t>
      </w:r>
      <w:r w:rsidR="003144A3" w:rsidRPr="003144A3">
        <w:rPr>
          <w:rFonts w:ascii="Times New Roman" w:eastAsia="Arial" w:hAnsi="Times New Roman"/>
          <w:kern w:val="1"/>
          <w:lang w:eastAsia="zh-CN" w:bidi="hi-IN"/>
        </w:rPr>
        <w:t>zku z dzia</w:t>
      </w:r>
      <w:r w:rsidR="003144A3" w:rsidRPr="003144A3">
        <w:rPr>
          <w:rFonts w:ascii="Times New Roman" w:eastAsia="Arial" w:hAnsi="Times New Roman" w:hint="cs"/>
          <w:kern w:val="1"/>
          <w:lang w:eastAsia="zh-CN" w:bidi="hi-IN"/>
        </w:rPr>
        <w:t>ł</w:t>
      </w:r>
      <w:r w:rsidR="003144A3" w:rsidRPr="003144A3">
        <w:rPr>
          <w:rFonts w:ascii="Times New Roman" w:eastAsia="Arial" w:hAnsi="Times New Roman"/>
          <w:kern w:val="1"/>
          <w:lang w:eastAsia="zh-CN" w:bidi="hi-IN"/>
        </w:rPr>
        <w:t>aniami Rosji destabilizuj</w:t>
      </w:r>
      <w:r w:rsidR="003144A3" w:rsidRPr="003144A3">
        <w:rPr>
          <w:rFonts w:ascii="Times New Roman" w:eastAsia="Arial" w:hAnsi="Times New Roman" w:hint="cs"/>
          <w:kern w:val="1"/>
          <w:lang w:eastAsia="zh-CN" w:bidi="hi-IN"/>
        </w:rPr>
        <w:t>ą</w:t>
      </w:r>
      <w:r w:rsidR="003144A3" w:rsidRPr="003144A3">
        <w:rPr>
          <w:rFonts w:ascii="Times New Roman" w:eastAsia="Arial" w:hAnsi="Times New Roman"/>
          <w:kern w:val="1"/>
          <w:lang w:eastAsia="zh-CN" w:bidi="hi-IN"/>
        </w:rPr>
        <w:t>cymi sytuacj</w:t>
      </w:r>
      <w:r w:rsidR="003144A3" w:rsidRPr="003144A3">
        <w:rPr>
          <w:rFonts w:ascii="Times New Roman" w:eastAsia="Arial" w:hAnsi="Times New Roman" w:hint="cs"/>
          <w:kern w:val="1"/>
          <w:lang w:eastAsia="zh-CN" w:bidi="hi-IN"/>
        </w:rPr>
        <w:t>ę</w:t>
      </w:r>
      <w:r w:rsidR="003144A3" w:rsidRPr="003144A3">
        <w:rPr>
          <w:rFonts w:ascii="Times New Roman" w:eastAsia="Arial" w:hAnsi="Times New Roman"/>
          <w:kern w:val="1"/>
          <w:lang w:eastAsia="zh-CN" w:bidi="hi-IN"/>
        </w:rPr>
        <w:t xml:space="preserve"> na Ukrainie, to jest:</w:t>
      </w:r>
    </w:p>
    <w:p w14:paraId="22E1BA70" w14:textId="77777777" w:rsidR="003144A3" w:rsidRPr="003144A3" w:rsidRDefault="003144A3" w:rsidP="003144A3">
      <w:pPr>
        <w:widowControl/>
        <w:spacing w:line="276" w:lineRule="auto"/>
        <w:contextualSpacing/>
        <w:jc w:val="both"/>
        <w:rPr>
          <w:rFonts w:ascii="Times New Roman" w:eastAsia="Arial" w:hAnsi="Times New Roman"/>
          <w:kern w:val="1"/>
          <w:lang w:eastAsia="zh-CN" w:bidi="hi-IN"/>
        </w:rPr>
      </w:pPr>
      <w:r w:rsidRPr="003144A3">
        <w:rPr>
          <w:rFonts w:ascii="Times New Roman" w:eastAsia="Arial" w:hAnsi="Times New Roman"/>
          <w:kern w:val="1"/>
          <w:lang w:eastAsia="zh-CN" w:bidi="hi-IN"/>
        </w:rPr>
        <w:t>a) nie jestem obywatelem rosyjskim lub osob</w:t>
      </w:r>
      <w:r w:rsidRPr="003144A3">
        <w:rPr>
          <w:rFonts w:ascii="Times New Roman" w:eastAsia="Arial" w:hAnsi="Times New Roman" w:hint="cs"/>
          <w:kern w:val="1"/>
          <w:lang w:eastAsia="zh-CN" w:bidi="hi-IN"/>
        </w:rPr>
        <w:t>ą</w:t>
      </w:r>
      <w:r w:rsidRPr="003144A3">
        <w:rPr>
          <w:rFonts w:ascii="Times New Roman" w:eastAsia="Arial" w:hAnsi="Times New Roman"/>
          <w:kern w:val="1"/>
          <w:lang w:eastAsia="zh-CN" w:bidi="hi-IN"/>
        </w:rPr>
        <w:t xml:space="preserve"> fizyczn</w:t>
      </w:r>
      <w:r w:rsidRPr="003144A3">
        <w:rPr>
          <w:rFonts w:ascii="Times New Roman" w:eastAsia="Arial" w:hAnsi="Times New Roman" w:hint="cs"/>
          <w:kern w:val="1"/>
          <w:lang w:eastAsia="zh-CN" w:bidi="hi-IN"/>
        </w:rPr>
        <w:t>ą</w:t>
      </w:r>
      <w:r w:rsidRPr="003144A3">
        <w:rPr>
          <w:rFonts w:ascii="Times New Roman" w:eastAsia="Arial" w:hAnsi="Times New Roman"/>
          <w:kern w:val="1"/>
          <w:lang w:eastAsia="zh-CN" w:bidi="hi-IN"/>
        </w:rPr>
        <w:t xml:space="preserve"> lub prawn</w:t>
      </w:r>
      <w:r w:rsidRPr="003144A3">
        <w:rPr>
          <w:rFonts w:ascii="Times New Roman" w:eastAsia="Arial" w:hAnsi="Times New Roman" w:hint="cs"/>
          <w:kern w:val="1"/>
          <w:lang w:eastAsia="zh-CN" w:bidi="hi-IN"/>
        </w:rPr>
        <w:t>ą</w:t>
      </w:r>
      <w:r w:rsidRPr="003144A3">
        <w:rPr>
          <w:rFonts w:ascii="Times New Roman" w:eastAsia="Arial" w:hAnsi="Times New Roman"/>
          <w:kern w:val="1"/>
          <w:lang w:eastAsia="zh-CN" w:bidi="hi-IN"/>
        </w:rPr>
        <w:t>, podmiotem lub organem z siedzib</w:t>
      </w:r>
      <w:r w:rsidRPr="003144A3">
        <w:rPr>
          <w:rFonts w:ascii="Times New Roman" w:eastAsia="Arial" w:hAnsi="Times New Roman" w:hint="cs"/>
          <w:kern w:val="1"/>
          <w:lang w:eastAsia="zh-CN" w:bidi="hi-IN"/>
        </w:rPr>
        <w:t>ą</w:t>
      </w:r>
      <w:r w:rsidRPr="003144A3">
        <w:rPr>
          <w:rFonts w:ascii="Times New Roman" w:eastAsia="Arial" w:hAnsi="Times New Roman"/>
          <w:kern w:val="1"/>
          <w:lang w:eastAsia="zh-CN" w:bidi="hi-IN"/>
        </w:rPr>
        <w:t xml:space="preserve"> w Rosji,</w:t>
      </w:r>
    </w:p>
    <w:p w14:paraId="29A93A49" w14:textId="6C1418A0" w:rsidR="003144A3" w:rsidRPr="003144A3" w:rsidRDefault="003144A3" w:rsidP="003144A3">
      <w:pPr>
        <w:widowControl/>
        <w:spacing w:line="276" w:lineRule="auto"/>
        <w:contextualSpacing/>
        <w:jc w:val="both"/>
        <w:rPr>
          <w:rFonts w:ascii="Times New Roman" w:eastAsia="Arial" w:hAnsi="Times New Roman"/>
          <w:kern w:val="1"/>
          <w:lang w:eastAsia="zh-CN" w:bidi="hi-IN"/>
        </w:rPr>
      </w:pPr>
      <w:r w:rsidRPr="003144A3">
        <w:rPr>
          <w:rFonts w:ascii="Times New Roman" w:eastAsia="Arial" w:hAnsi="Times New Roman"/>
          <w:kern w:val="1"/>
          <w:lang w:eastAsia="zh-CN" w:bidi="hi-IN"/>
        </w:rPr>
        <w:t>b) nie jestem osob</w:t>
      </w:r>
      <w:r w:rsidRPr="003144A3">
        <w:rPr>
          <w:rFonts w:ascii="Times New Roman" w:eastAsia="Arial" w:hAnsi="Times New Roman" w:hint="cs"/>
          <w:kern w:val="1"/>
          <w:lang w:eastAsia="zh-CN" w:bidi="hi-IN"/>
        </w:rPr>
        <w:t>ą</w:t>
      </w:r>
      <w:r w:rsidRPr="003144A3">
        <w:rPr>
          <w:rFonts w:ascii="Times New Roman" w:eastAsia="Arial" w:hAnsi="Times New Roman"/>
          <w:kern w:val="1"/>
          <w:lang w:eastAsia="zh-CN" w:bidi="hi-IN"/>
        </w:rPr>
        <w:t xml:space="preserve"> prawn</w:t>
      </w:r>
      <w:r w:rsidRPr="003144A3">
        <w:rPr>
          <w:rFonts w:ascii="Times New Roman" w:eastAsia="Arial" w:hAnsi="Times New Roman" w:hint="cs"/>
          <w:kern w:val="1"/>
          <w:lang w:eastAsia="zh-CN" w:bidi="hi-IN"/>
        </w:rPr>
        <w:t>ą</w:t>
      </w:r>
      <w:r w:rsidRPr="003144A3">
        <w:rPr>
          <w:rFonts w:ascii="Times New Roman" w:eastAsia="Arial" w:hAnsi="Times New Roman"/>
          <w:kern w:val="1"/>
          <w:lang w:eastAsia="zh-CN" w:bidi="hi-IN"/>
        </w:rPr>
        <w:t>, podmiotem lub organem, do których prawa w</w:t>
      </w:r>
      <w:r w:rsidRPr="003144A3">
        <w:rPr>
          <w:rFonts w:ascii="Times New Roman" w:eastAsia="Arial" w:hAnsi="Times New Roman" w:hint="cs"/>
          <w:kern w:val="1"/>
          <w:lang w:eastAsia="zh-CN" w:bidi="hi-IN"/>
        </w:rPr>
        <w:t>ł</w:t>
      </w:r>
      <w:r w:rsidRPr="003144A3">
        <w:rPr>
          <w:rFonts w:ascii="Times New Roman" w:eastAsia="Arial" w:hAnsi="Times New Roman"/>
          <w:kern w:val="1"/>
          <w:lang w:eastAsia="zh-CN" w:bidi="hi-IN"/>
        </w:rPr>
        <w:t>asno</w:t>
      </w:r>
      <w:r w:rsidRPr="003144A3">
        <w:rPr>
          <w:rFonts w:ascii="Times New Roman" w:eastAsia="Arial" w:hAnsi="Times New Roman" w:hint="cs"/>
          <w:kern w:val="1"/>
          <w:lang w:eastAsia="zh-CN" w:bidi="hi-IN"/>
        </w:rPr>
        <w:t>ś</w:t>
      </w:r>
      <w:r w:rsidRPr="003144A3">
        <w:rPr>
          <w:rFonts w:ascii="Times New Roman" w:eastAsia="Arial" w:hAnsi="Times New Roman"/>
          <w:kern w:val="1"/>
          <w:lang w:eastAsia="zh-CN" w:bidi="hi-IN"/>
        </w:rPr>
        <w:t>ci bezpo</w:t>
      </w:r>
      <w:r w:rsidRPr="003144A3">
        <w:rPr>
          <w:rFonts w:ascii="Times New Roman" w:eastAsia="Arial" w:hAnsi="Times New Roman" w:hint="cs"/>
          <w:kern w:val="1"/>
          <w:lang w:eastAsia="zh-CN" w:bidi="hi-IN"/>
        </w:rPr>
        <w:t>ś</w:t>
      </w:r>
      <w:r w:rsidRPr="003144A3">
        <w:rPr>
          <w:rFonts w:ascii="Times New Roman" w:eastAsia="Arial" w:hAnsi="Times New Roman"/>
          <w:kern w:val="1"/>
          <w:lang w:eastAsia="zh-CN" w:bidi="hi-IN"/>
        </w:rPr>
        <w:t>rednio lub po</w:t>
      </w:r>
      <w:r w:rsidRPr="003144A3">
        <w:rPr>
          <w:rFonts w:ascii="Times New Roman" w:eastAsia="Arial" w:hAnsi="Times New Roman" w:hint="cs"/>
          <w:kern w:val="1"/>
          <w:lang w:eastAsia="zh-CN" w:bidi="hi-IN"/>
        </w:rPr>
        <w:t>ś</w:t>
      </w:r>
      <w:r w:rsidRPr="003144A3">
        <w:rPr>
          <w:rFonts w:ascii="Times New Roman" w:eastAsia="Arial" w:hAnsi="Times New Roman"/>
          <w:kern w:val="1"/>
          <w:lang w:eastAsia="zh-CN" w:bidi="hi-IN"/>
        </w:rPr>
        <w:t>rednio w ponad 50 % nale</w:t>
      </w:r>
      <w:r w:rsidRPr="003144A3">
        <w:rPr>
          <w:rFonts w:ascii="Times New Roman" w:eastAsia="Arial" w:hAnsi="Times New Roman" w:hint="cs"/>
          <w:kern w:val="1"/>
          <w:lang w:eastAsia="zh-CN" w:bidi="hi-IN"/>
        </w:rPr>
        <w:t>żą</w:t>
      </w:r>
      <w:r w:rsidRPr="003144A3">
        <w:rPr>
          <w:rFonts w:ascii="Times New Roman" w:eastAsia="Arial" w:hAnsi="Times New Roman"/>
          <w:kern w:val="1"/>
          <w:lang w:eastAsia="zh-CN" w:bidi="hi-IN"/>
        </w:rPr>
        <w:t xml:space="preserve"> do podmiotu, o którym mowa w lit. a,</w:t>
      </w:r>
    </w:p>
    <w:p w14:paraId="0E680F29" w14:textId="64A8B09A" w:rsidR="000F0F4D" w:rsidRDefault="003144A3" w:rsidP="003144A3">
      <w:pPr>
        <w:widowControl/>
        <w:spacing w:line="276" w:lineRule="auto"/>
        <w:contextualSpacing/>
        <w:jc w:val="both"/>
        <w:rPr>
          <w:rFonts w:ascii="Times New Roman" w:eastAsia="Arial" w:hAnsi="Times New Roman"/>
          <w:kern w:val="1"/>
          <w:lang w:eastAsia="zh-CN" w:bidi="hi-IN"/>
        </w:rPr>
      </w:pPr>
      <w:r w:rsidRPr="003144A3">
        <w:rPr>
          <w:rFonts w:ascii="Times New Roman" w:eastAsia="Arial" w:hAnsi="Times New Roman"/>
          <w:kern w:val="1"/>
          <w:lang w:eastAsia="zh-CN" w:bidi="hi-IN"/>
        </w:rPr>
        <w:t>c) nie jestem osob</w:t>
      </w:r>
      <w:r w:rsidRPr="003144A3">
        <w:rPr>
          <w:rFonts w:ascii="Times New Roman" w:eastAsia="Arial" w:hAnsi="Times New Roman" w:hint="cs"/>
          <w:kern w:val="1"/>
          <w:lang w:eastAsia="zh-CN" w:bidi="hi-IN"/>
        </w:rPr>
        <w:t>ą</w:t>
      </w:r>
      <w:r w:rsidRPr="003144A3">
        <w:rPr>
          <w:rFonts w:ascii="Times New Roman" w:eastAsia="Arial" w:hAnsi="Times New Roman"/>
          <w:kern w:val="1"/>
          <w:lang w:eastAsia="zh-CN" w:bidi="hi-IN"/>
        </w:rPr>
        <w:t xml:space="preserve"> fizyczn</w:t>
      </w:r>
      <w:r w:rsidRPr="003144A3">
        <w:rPr>
          <w:rFonts w:ascii="Times New Roman" w:eastAsia="Arial" w:hAnsi="Times New Roman" w:hint="cs"/>
          <w:kern w:val="1"/>
          <w:lang w:eastAsia="zh-CN" w:bidi="hi-IN"/>
        </w:rPr>
        <w:t>ą</w:t>
      </w:r>
      <w:r w:rsidRPr="003144A3">
        <w:rPr>
          <w:rFonts w:ascii="Times New Roman" w:eastAsia="Arial" w:hAnsi="Times New Roman"/>
          <w:kern w:val="1"/>
          <w:lang w:eastAsia="zh-CN" w:bidi="hi-IN"/>
        </w:rPr>
        <w:t xml:space="preserve"> lub prawn</w:t>
      </w:r>
      <w:r w:rsidRPr="003144A3">
        <w:rPr>
          <w:rFonts w:ascii="Times New Roman" w:eastAsia="Arial" w:hAnsi="Times New Roman" w:hint="cs"/>
          <w:kern w:val="1"/>
          <w:lang w:eastAsia="zh-CN" w:bidi="hi-IN"/>
        </w:rPr>
        <w:t>ą</w:t>
      </w:r>
      <w:r w:rsidRPr="003144A3">
        <w:rPr>
          <w:rFonts w:ascii="Times New Roman" w:eastAsia="Arial" w:hAnsi="Times New Roman"/>
          <w:kern w:val="1"/>
          <w:lang w:eastAsia="zh-CN" w:bidi="hi-IN"/>
        </w:rPr>
        <w:t>, podmiotem lub organem dzia</w:t>
      </w:r>
      <w:r w:rsidRPr="003144A3">
        <w:rPr>
          <w:rFonts w:ascii="Times New Roman" w:eastAsia="Arial" w:hAnsi="Times New Roman" w:hint="cs"/>
          <w:kern w:val="1"/>
          <w:lang w:eastAsia="zh-CN" w:bidi="hi-IN"/>
        </w:rPr>
        <w:t>ł</w:t>
      </w:r>
      <w:r w:rsidRPr="003144A3">
        <w:rPr>
          <w:rFonts w:ascii="Times New Roman" w:eastAsia="Arial" w:hAnsi="Times New Roman"/>
          <w:kern w:val="1"/>
          <w:lang w:eastAsia="zh-CN" w:bidi="hi-IN"/>
        </w:rPr>
        <w:t>aj</w:t>
      </w:r>
      <w:r w:rsidRPr="003144A3">
        <w:rPr>
          <w:rFonts w:ascii="Times New Roman" w:eastAsia="Arial" w:hAnsi="Times New Roman" w:hint="cs"/>
          <w:kern w:val="1"/>
          <w:lang w:eastAsia="zh-CN" w:bidi="hi-IN"/>
        </w:rPr>
        <w:t>ą</w:t>
      </w:r>
      <w:r w:rsidRPr="003144A3">
        <w:rPr>
          <w:rFonts w:ascii="Times New Roman" w:eastAsia="Arial" w:hAnsi="Times New Roman"/>
          <w:kern w:val="1"/>
          <w:lang w:eastAsia="zh-CN" w:bidi="hi-IN"/>
        </w:rPr>
        <w:t>cym w imieniu lub pod kierunkiem podmiotu, o którym mowa w lit. a lub w lit. b.</w:t>
      </w:r>
    </w:p>
    <w:p w14:paraId="02A6D00A" w14:textId="176B7374" w:rsidR="00805610" w:rsidRPr="00666DE1" w:rsidRDefault="00B72671" w:rsidP="00666DE1">
      <w:pPr>
        <w:widowControl/>
        <w:spacing w:line="276" w:lineRule="auto"/>
        <w:contextualSpacing/>
        <w:jc w:val="both"/>
        <w:rPr>
          <w:rFonts w:ascii="Times New Roman" w:eastAsia="Arial" w:hAnsi="Times New Roman"/>
          <w:kern w:val="1"/>
          <w:lang w:eastAsia="zh-CN" w:bidi="hi-IN"/>
        </w:rPr>
      </w:pPr>
      <w:r w:rsidRPr="00B72671">
        <w:rPr>
          <w:rFonts w:ascii="Times New Roman" w:eastAsia="Arial" w:hAnsi="Times New Roman"/>
          <w:kern w:val="1"/>
          <w:lang w:eastAsia="zh-CN" w:bidi="hi-IN"/>
        </w:rPr>
        <w:t>w tym podwykonawców, dostawców lub podmiotów, na których zdolno</w:t>
      </w:r>
      <w:r w:rsidRPr="00B72671">
        <w:rPr>
          <w:rFonts w:ascii="Times New Roman" w:eastAsia="Arial" w:hAnsi="Times New Roman" w:hint="cs"/>
          <w:kern w:val="1"/>
          <w:lang w:eastAsia="zh-CN" w:bidi="hi-IN"/>
        </w:rPr>
        <w:t>ś</w:t>
      </w:r>
      <w:r w:rsidRPr="00B72671">
        <w:rPr>
          <w:rFonts w:ascii="Times New Roman" w:eastAsia="Arial" w:hAnsi="Times New Roman"/>
          <w:kern w:val="1"/>
          <w:lang w:eastAsia="zh-CN" w:bidi="hi-IN"/>
        </w:rPr>
        <w:t>ci polega si</w:t>
      </w:r>
      <w:r w:rsidRPr="00B72671">
        <w:rPr>
          <w:rFonts w:ascii="Times New Roman" w:eastAsia="Arial" w:hAnsi="Times New Roman" w:hint="cs"/>
          <w:kern w:val="1"/>
          <w:lang w:eastAsia="zh-CN" w:bidi="hi-IN"/>
        </w:rPr>
        <w:t>ę</w:t>
      </w:r>
      <w:r w:rsidRPr="00B72671">
        <w:rPr>
          <w:rFonts w:ascii="Times New Roman" w:eastAsia="Arial" w:hAnsi="Times New Roman"/>
          <w:kern w:val="1"/>
          <w:lang w:eastAsia="zh-CN" w:bidi="hi-IN"/>
        </w:rPr>
        <w:t xml:space="preserve"> w rozumieniu dyrektyw w sprawie zamówie</w:t>
      </w:r>
      <w:r w:rsidRPr="00B72671">
        <w:rPr>
          <w:rFonts w:ascii="Times New Roman" w:eastAsia="Arial" w:hAnsi="Times New Roman" w:hint="cs"/>
          <w:kern w:val="1"/>
          <w:lang w:eastAsia="zh-CN" w:bidi="hi-IN"/>
        </w:rPr>
        <w:t>ń</w:t>
      </w:r>
      <w:r w:rsidRPr="00B72671">
        <w:rPr>
          <w:rFonts w:ascii="Times New Roman" w:eastAsia="Arial" w:hAnsi="Times New Roman"/>
          <w:kern w:val="1"/>
          <w:lang w:eastAsia="zh-CN" w:bidi="hi-IN"/>
        </w:rPr>
        <w:t xml:space="preserve"> publicznych, w przypadku gdy przypada na nich ponad 10 % warto</w:t>
      </w:r>
      <w:r w:rsidRPr="00B72671">
        <w:rPr>
          <w:rFonts w:ascii="Times New Roman" w:eastAsia="Arial" w:hAnsi="Times New Roman" w:hint="cs"/>
          <w:kern w:val="1"/>
          <w:lang w:eastAsia="zh-CN" w:bidi="hi-IN"/>
        </w:rPr>
        <w:t>ś</w:t>
      </w:r>
      <w:r w:rsidRPr="00B72671">
        <w:rPr>
          <w:rFonts w:ascii="Times New Roman" w:eastAsia="Arial" w:hAnsi="Times New Roman"/>
          <w:kern w:val="1"/>
          <w:lang w:eastAsia="zh-CN" w:bidi="hi-IN"/>
        </w:rPr>
        <w:t>ci zamówienia.</w:t>
      </w:r>
    </w:p>
    <w:p w14:paraId="0E32552F" w14:textId="77777777" w:rsidR="00AB3ADB" w:rsidRPr="00666DE1" w:rsidRDefault="00AB3ADB" w:rsidP="00666DE1">
      <w:pPr>
        <w:widowControl/>
        <w:spacing w:line="276" w:lineRule="auto"/>
        <w:jc w:val="both"/>
        <w:textAlignment w:val="baseline"/>
        <w:rPr>
          <w:rFonts w:ascii="Times New Roman" w:eastAsia="Arial" w:hAnsi="Times New Roman"/>
          <w:b/>
          <w:kern w:val="1"/>
          <w:lang w:eastAsia="zh-CN" w:bidi="hi-IN"/>
        </w:rPr>
      </w:pPr>
      <w:r w:rsidRPr="00666DE1">
        <w:rPr>
          <w:rFonts w:ascii="Times New Roman" w:eastAsia="Arial" w:hAnsi="Times New Roman"/>
          <w:b/>
          <w:kern w:val="1"/>
          <w:lang w:eastAsia="zh-CN" w:bidi="hi-IN"/>
        </w:rPr>
        <w:t>- są aktualne</w:t>
      </w:r>
    </w:p>
    <w:p w14:paraId="3BFAA099" w14:textId="77777777" w:rsidR="00AB3ADB" w:rsidRPr="00666DE1" w:rsidRDefault="00AB3ADB" w:rsidP="00666DE1">
      <w:pPr>
        <w:widowControl/>
        <w:spacing w:line="276" w:lineRule="auto"/>
        <w:jc w:val="right"/>
        <w:rPr>
          <w:rFonts w:ascii="Times New Roman" w:eastAsia="Times New Roman" w:hAnsi="Times New Roman"/>
          <w:b/>
          <w:bCs/>
          <w:color w:val="auto"/>
          <w:sz w:val="20"/>
          <w:szCs w:val="20"/>
          <w:lang w:eastAsia="zh-CN"/>
        </w:rPr>
      </w:pPr>
    </w:p>
    <w:p w14:paraId="18EFF416" w14:textId="77777777" w:rsidR="00AB3ADB" w:rsidRPr="00AB3ADB" w:rsidRDefault="00AB3ADB" w:rsidP="00AB3ADB">
      <w:pPr>
        <w:widowControl/>
        <w:jc w:val="right"/>
        <w:rPr>
          <w:rFonts w:ascii="Century Gothic" w:eastAsia="Times New Roman" w:hAnsi="Century Gothic"/>
          <w:b/>
          <w:bCs/>
          <w:color w:val="auto"/>
          <w:sz w:val="20"/>
          <w:szCs w:val="20"/>
          <w:lang w:eastAsia="zh-CN"/>
        </w:rPr>
      </w:pPr>
    </w:p>
    <w:p w14:paraId="4873B60D" w14:textId="77777777" w:rsidR="00AB3ADB" w:rsidRPr="00AB3ADB" w:rsidRDefault="00AB3ADB" w:rsidP="00AB3ADB">
      <w:pPr>
        <w:widowControl/>
        <w:jc w:val="both"/>
        <w:rPr>
          <w:rFonts w:ascii="Century Gothic" w:eastAsia="Times New Roman" w:hAnsi="Century Gothic"/>
          <w:color w:val="auto"/>
          <w:sz w:val="20"/>
          <w:szCs w:val="20"/>
          <w:lang w:eastAsia="zh-CN"/>
        </w:rPr>
      </w:pPr>
    </w:p>
    <w:p w14:paraId="1A1BE432" w14:textId="6CD07FFE" w:rsidR="00AB3ADB" w:rsidRPr="00AB3ADB" w:rsidRDefault="00AB3ADB" w:rsidP="00AB3ADB">
      <w:pPr>
        <w:widowControl/>
        <w:jc w:val="both"/>
        <w:rPr>
          <w:rFonts w:ascii="Times New Roman" w:eastAsia="Times New Roman" w:hAnsi="Times New Roman"/>
          <w:bCs/>
          <w:color w:val="auto"/>
          <w:sz w:val="20"/>
          <w:szCs w:val="20"/>
          <w:lang w:eastAsia="zh-CN"/>
        </w:rPr>
      </w:pPr>
      <w:r w:rsidRPr="00AB3ADB">
        <w:rPr>
          <w:rFonts w:ascii="Times New Roman" w:eastAsia="Times New Roman" w:hAnsi="Times New Roman"/>
          <w:bCs/>
          <w:color w:val="auto"/>
          <w:sz w:val="20"/>
          <w:szCs w:val="20"/>
          <w:vertAlign w:val="superscript"/>
          <w:lang w:eastAsia="zh-CN"/>
        </w:rPr>
        <w:t xml:space="preserve">1 </w:t>
      </w:r>
      <w:r w:rsidRPr="00AB3ADB">
        <w:rPr>
          <w:rFonts w:ascii="Times New Roman" w:eastAsia="Times New Roman" w:hAnsi="Times New Roman"/>
          <w:bCs/>
          <w:color w:val="auto"/>
          <w:sz w:val="20"/>
          <w:szCs w:val="20"/>
          <w:lang w:eastAsia="zh-CN"/>
        </w:rPr>
        <w:t xml:space="preserve">– niepotrzebne skreślić; </w:t>
      </w:r>
    </w:p>
    <w:p w14:paraId="15CB13A2" w14:textId="732D0A6C" w:rsidR="00AB3ADB" w:rsidRPr="00AB3ADB" w:rsidRDefault="00AB3ADB" w:rsidP="00AB3ADB">
      <w:pPr>
        <w:widowControl/>
        <w:jc w:val="both"/>
        <w:rPr>
          <w:rFonts w:ascii="Times New Roman" w:eastAsia="Times New Roman" w:hAnsi="Times New Roman"/>
          <w:bCs/>
          <w:color w:val="auto"/>
          <w:sz w:val="20"/>
          <w:szCs w:val="20"/>
          <w:lang w:eastAsia="zh-CN"/>
        </w:rPr>
      </w:pPr>
      <w:r w:rsidRPr="00AB3ADB">
        <w:rPr>
          <w:rFonts w:ascii="Times New Roman" w:eastAsia="Times New Roman" w:hAnsi="Times New Roman"/>
          <w:bCs/>
          <w:color w:val="auto"/>
          <w:sz w:val="20"/>
          <w:szCs w:val="20"/>
          <w:vertAlign w:val="superscript"/>
          <w:lang w:eastAsia="zh-CN"/>
        </w:rPr>
        <w:t>2</w:t>
      </w:r>
      <w:r w:rsidRPr="00AB3ADB">
        <w:rPr>
          <w:rFonts w:ascii="Times New Roman" w:eastAsia="Times New Roman" w:hAnsi="Times New Roman"/>
          <w:bCs/>
          <w:color w:val="auto"/>
          <w:sz w:val="20"/>
          <w:szCs w:val="20"/>
          <w:lang w:eastAsia="zh-CN"/>
        </w:rPr>
        <w:t xml:space="preserve"> – należy wpisać</w:t>
      </w:r>
    </w:p>
    <w:p w14:paraId="3B0E12FA" w14:textId="77777777" w:rsidR="00AB3ADB" w:rsidRPr="00AB3ADB" w:rsidRDefault="00AB3ADB" w:rsidP="00AB3ADB">
      <w:pPr>
        <w:widowControl/>
        <w:jc w:val="both"/>
        <w:rPr>
          <w:rFonts w:ascii="Century Gothic" w:eastAsia="Times New Roman" w:hAnsi="Century Gothic"/>
          <w:color w:val="auto"/>
          <w:sz w:val="20"/>
          <w:szCs w:val="20"/>
          <w:lang w:eastAsia="zh-CN"/>
        </w:rPr>
      </w:pPr>
    </w:p>
    <w:p w14:paraId="25FADF3B" w14:textId="77777777" w:rsidR="00AB3ADB" w:rsidRPr="00666DE1" w:rsidRDefault="00AB3ADB" w:rsidP="00AB3ADB">
      <w:pPr>
        <w:widowControl/>
        <w:tabs>
          <w:tab w:val="left" w:pos="1978"/>
          <w:tab w:val="left" w:pos="3828"/>
          <w:tab w:val="center" w:pos="4677"/>
        </w:tabs>
        <w:textAlignment w:val="baseline"/>
        <w:rPr>
          <w:rFonts w:ascii="Times New Roman" w:eastAsia="Arial" w:hAnsi="Times New Roman"/>
          <w:b/>
          <w:iCs/>
          <w:color w:val="FF0000"/>
          <w:kern w:val="1"/>
          <w:sz w:val="20"/>
          <w:szCs w:val="20"/>
          <w:lang w:eastAsia="zh-CN" w:bidi="hi-IN"/>
        </w:rPr>
      </w:pPr>
      <w:bookmarkStart w:id="0" w:name="_Hlk61172342"/>
      <w:r w:rsidRPr="00666DE1">
        <w:rPr>
          <w:rFonts w:ascii="Times New Roman" w:eastAsia="Arial" w:hAnsi="Times New Roman"/>
          <w:b/>
          <w:iCs/>
          <w:color w:val="FF0000"/>
          <w:kern w:val="1"/>
          <w:sz w:val="20"/>
          <w:szCs w:val="20"/>
          <w:lang w:eastAsia="zh-CN" w:bidi="hi-IN"/>
        </w:rPr>
        <w:t>Dokument należy wypełnić i podpisać kwalifikowanym podpisem elektronicznym</w:t>
      </w:r>
    </w:p>
    <w:p w14:paraId="2452AF2E" w14:textId="77777777" w:rsidR="00AB3ADB" w:rsidRPr="00666DE1" w:rsidRDefault="00AB3ADB" w:rsidP="00AB3ADB">
      <w:pPr>
        <w:widowControl/>
        <w:tabs>
          <w:tab w:val="left" w:pos="1978"/>
          <w:tab w:val="left" w:pos="3828"/>
          <w:tab w:val="center" w:pos="4677"/>
        </w:tabs>
        <w:textAlignment w:val="baseline"/>
        <w:rPr>
          <w:rFonts w:ascii="Times New Roman" w:eastAsia="Times New Roman" w:hAnsi="Times New Roman"/>
          <w:b/>
          <w:iCs/>
          <w:color w:val="FF0000"/>
          <w:sz w:val="20"/>
          <w:szCs w:val="20"/>
        </w:rPr>
      </w:pPr>
      <w:r w:rsidRPr="00666DE1">
        <w:rPr>
          <w:rFonts w:ascii="Times New Roman" w:eastAsia="Arial" w:hAnsi="Times New Roman"/>
          <w:b/>
          <w:iCs/>
          <w:color w:val="FF0000"/>
          <w:kern w:val="1"/>
          <w:sz w:val="20"/>
          <w:szCs w:val="20"/>
          <w:lang w:eastAsia="zh-CN" w:bidi="hi-IN"/>
        </w:rPr>
        <w:t xml:space="preserve">Zamawiający zaleca zapisanie dokumentu w formacie PDF. </w:t>
      </w:r>
    </w:p>
    <w:bookmarkEnd w:id="0"/>
    <w:p w14:paraId="5AF8164C" w14:textId="796C2FFD" w:rsidR="005D4304" w:rsidRPr="00380C35" w:rsidRDefault="005D4304" w:rsidP="00380C35">
      <w:pPr>
        <w:tabs>
          <w:tab w:val="left" w:pos="1978"/>
          <w:tab w:val="left" w:pos="3828"/>
          <w:tab w:val="center" w:pos="4677"/>
        </w:tabs>
        <w:rPr>
          <w:rFonts w:ascii="Open Sans" w:hAnsi="Open Sans" w:cs="Open Sans"/>
          <w:b/>
          <w:i/>
          <w:color w:val="FF0000"/>
          <w:sz w:val="18"/>
          <w:szCs w:val="18"/>
        </w:rPr>
      </w:pPr>
    </w:p>
    <w:sectPr w:rsidR="005D4304" w:rsidRPr="00380C35" w:rsidSect="002B13F3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1418" w:right="1418" w:bottom="1418" w:left="1418" w:header="1135" w:footer="10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82EF7" w14:textId="77777777" w:rsidR="00D0026D" w:rsidRDefault="00D0026D">
      <w:r>
        <w:separator/>
      </w:r>
    </w:p>
    <w:p w14:paraId="35BE8D94" w14:textId="77777777" w:rsidR="00D0026D" w:rsidRDefault="00D0026D"/>
  </w:endnote>
  <w:endnote w:type="continuationSeparator" w:id="0">
    <w:p w14:paraId="39561D41" w14:textId="77777777" w:rsidR="00D0026D" w:rsidRDefault="00D0026D">
      <w:r>
        <w:continuationSeparator/>
      </w:r>
    </w:p>
    <w:p w14:paraId="37AD1D3B" w14:textId="77777777" w:rsidR="00D0026D" w:rsidRDefault="00D0026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Yu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E2874" w14:textId="77777777" w:rsidR="00437967" w:rsidRDefault="00437967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632C209" w14:textId="77777777" w:rsidR="00437967" w:rsidRDefault="00437967" w:rsidP="00487F43">
    <w:pPr>
      <w:pStyle w:val="Stopka"/>
      <w:ind w:right="360"/>
    </w:pPr>
  </w:p>
  <w:p w14:paraId="044A8939" w14:textId="77777777" w:rsidR="00437967" w:rsidRDefault="0043796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8023B" w14:textId="0A02AC17" w:rsidR="00437967" w:rsidRPr="00404989" w:rsidRDefault="00437967" w:rsidP="00404989">
    <w:pPr>
      <w:pStyle w:val="Stopka"/>
      <w:tabs>
        <w:tab w:val="clear" w:pos="9637"/>
        <w:tab w:val="right" w:pos="9072"/>
      </w:tabs>
      <w:rPr>
        <w:rFonts w:ascii="Calibri" w:hAnsi="Calibri"/>
        <w:sz w:val="14"/>
        <w:szCs w:val="14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5A861" w14:textId="77777777" w:rsidR="00D0026D" w:rsidRDefault="00D0026D">
      <w:r>
        <w:separator/>
      </w:r>
    </w:p>
    <w:p w14:paraId="2D797891" w14:textId="77777777" w:rsidR="00D0026D" w:rsidRDefault="00D0026D"/>
  </w:footnote>
  <w:footnote w:type="continuationSeparator" w:id="0">
    <w:p w14:paraId="03185033" w14:textId="77777777" w:rsidR="00D0026D" w:rsidRDefault="00D0026D">
      <w:r>
        <w:continuationSeparator/>
      </w:r>
    </w:p>
    <w:p w14:paraId="56C953EC" w14:textId="77777777" w:rsidR="00D0026D" w:rsidRDefault="00D0026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2836D" w14:textId="32F2A148" w:rsidR="00CA2004" w:rsidRPr="00CD514B" w:rsidRDefault="00CA2004" w:rsidP="00CA2004">
    <w:pPr>
      <w:autoSpaceDE w:val="0"/>
      <w:autoSpaceDN w:val="0"/>
      <w:jc w:val="right"/>
      <w:rPr>
        <w:iCs/>
        <w:sz w:val="18"/>
      </w:rPr>
    </w:pPr>
    <w:r w:rsidRPr="00CD514B">
      <w:rPr>
        <w:iCs/>
        <w:sz w:val="18"/>
      </w:rPr>
      <w:t xml:space="preserve">Załącznik nr </w:t>
    </w:r>
    <w:r w:rsidR="00C00C83" w:rsidRPr="00CD514B">
      <w:rPr>
        <w:iCs/>
        <w:sz w:val="18"/>
      </w:rPr>
      <w:t>7</w:t>
    </w:r>
    <w:r w:rsidRPr="00CD514B">
      <w:rPr>
        <w:iCs/>
        <w:sz w:val="18"/>
      </w:rPr>
      <w:t xml:space="preserve"> do SWZ</w:t>
    </w:r>
  </w:p>
  <w:p w14:paraId="2798E11D" w14:textId="08536BC4" w:rsidR="00CA2004" w:rsidRPr="00CD514B" w:rsidRDefault="00CA2004" w:rsidP="00CA2004">
    <w:pPr>
      <w:autoSpaceDE w:val="0"/>
      <w:autoSpaceDN w:val="0"/>
      <w:jc w:val="right"/>
      <w:rPr>
        <w:iCs/>
        <w:sz w:val="18"/>
      </w:rPr>
    </w:pPr>
    <w:r w:rsidRPr="00CD514B">
      <w:rPr>
        <w:iCs/>
        <w:sz w:val="18"/>
      </w:rPr>
      <w:t xml:space="preserve">nr postępowania </w:t>
    </w:r>
    <w:r w:rsidR="00CD514B" w:rsidRPr="00CD514B">
      <w:rPr>
        <w:iCs/>
        <w:sz w:val="18"/>
      </w:rPr>
      <w:t>Mchtr.261.11.261.11.2022</w:t>
    </w:r>
  </w:p>
  <w:p w14:paraId="0F710F8F" w14:textId="77777777" w:rsidR="00CA2004" w:rsidRDefault="00CA200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3"/>
    <w:multiLevelType w:val="multilevel"/>
    <w:tmpl w:val="BA32B5A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06"/>
    <w:multiLevelType w:val="multilevel"/>
    <w:tmpl w:val="1BBAFA0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 w15:restartNumberingAfterBreak="0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 w15:restartNumberingAfterBreak="0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7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 w15:restartNumberingAfterBreak="0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 w15:restartNumberingAfterBreak="0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 w15:restartNumberingAfterBreak="0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 w15:restartNumberingAfterBreak="0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 w15:restartNumberingAfterBreak="0">
    <w:nsid w:val="00000019"/>
    <w:multiLevelType w:val="multilevel"/>
    <w:tmpl w:val="377E5706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 w15:restartNumberingAfterBreak="0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 w15:restartNumberingAfterBreak="0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 w15:restartNumberingAfterBreak="0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 w15:restartNumberingAfterBreak="0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 w15:restartNumberingAfterBreak="0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 w15:restartNumberingAfterBreak="0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2" w15:restartNumberingAfterBreak="0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3" w15:restartNumberingAfterBreak="0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4" w15:restartNumberingAfterBreak="0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5" w15:restartNumberingAfterBreak="0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6" w15:restartNumberingAfterBreak="0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7" w15:restartNumberingAfterBreak="0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8" w15:restartNumberingAfterBreak="0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9" w15:restartNumberingAfterBreak="0">
    <w:nsid w:val="02A22525"/>
    <w:multiLevelType w:val="hybridMultilevel"/>
    <w:tmpl w:val="33BAD34C"/>
    <w:lvl w:ilvl="0" w:tplc="71460E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2F06A8C"/>
    <w:multiLevelType w:val="multilevel"/>
    <w:tmpl w:val="FAF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 w:hint="default"/>
      </w:rPr>
    </w:lvl>
  </w:abstractNum>
  <w:abstractNum w:abstractNumId="41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2" w15:restartNumberingAfterBreak="0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1E9A2DED"/>
    <w:multiLevelType w:val="hybridMultilevel"/>
    <w:tmpl w:val="509E16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3855FC0"/>
    <w:multiLevelType w:val="multilevel"/>
    <w:tmpl w:val="FAF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 w:hint="default"/>
      </w:rPr>
    </w:lvl>
  </w:abstractNum>
  <w:abstractNum w:abstractNumId="45" w15:restartNumberingAfterBreak="0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1" w15:restartNumberingAfterBreak="0">
    <w:nsid w:val="37921EA8"/>
    <w:multiLevelType w:val="hybridMultilevel"/>
    <w:tmpl w:val="3BD6F2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3" w15:restartNumberingAfterBreak="0">
    <w:nsid w:val="38E90475"/>
    <w:multiLevelType w:val="multilevel"/>
    <w:tmpl w:val="FAF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 w:hint="default"/>
      </w:rPr>
    </w:lvl>
  </w:abstractNum>
  <w:abstractNum w:abstractNumId="54" w15:restartNumberingAfterBreak="0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0" w15:restartNumberingAfterBreak="0">
    <w:nsid w:val="4B58300D"/>
    <w:multiLevelType w:val="hybridMultilevel"/>
    <w:tmpl w:val="CB9CAF4A"/>
    <w:lvl w:ilvl="0" w:tplc="A2227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2" w15:restartNumberingAfterBreak="0">
    <w:nsid w:val="58630844"/>
    <w:multiLevelType w:val="hybridMultilevel"/>
    <w:tmpl w:val="8A6A7C64"/>
    <w:lvl w:ilvl="0" w:tplc="8F7279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4" w15:restartNumberingAfterBreak="0">
    <w:nsid w:val="59A67A59"/>
    <w:multiLevelType w:val="hybridMultilevel"/>
    <w:tmpl w:val="928C9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7" w15:restartNumberingAfterBreak="0">
    <w:nsid w:val="5B9A6A90"/>
    <w:multiLevelType w:val="hybridMultilevel"/>
    <w:tmpl w:val="C7C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3F7E8D"/>
    <w:multiLevelType w:val="hybridMultilevel"/>
    <w:tmpl w:val="79B45A22"/>
    <w:lvl w:ilvl="0" w:tplc="85C8EADA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73" w15:restartNumberingAfterBreak="0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4" w15:restartNumberingAfterBreak="0">
    <w:nsid w:val="6CBE7686"/>
    <w:multiLevelType w:val="hybridMultilevel"/>
    <w:tmpl w:val="061E1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1FC1910"/>
    <w:multiLevelType w:val="hybridMultilevel"/>
    <w:tmpl w:val="3A66D0CC"/>
    <w:lvl w:ilvl="0" w:tplc="C0D64EE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77" w15:restartNumberingAfterBreak="0">
    <w:nsid w:val="775F4953"/>
    <w:multiLevelType w:val="hybridMultilevel"/>
    <w:tmpl w:val="7B560662"/>
    <w:lvl w:ilvl="0" w:tplc="B40E08E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69373088">
    <w:abstractNumId w:val="37"/>
  </w:num>
  <w:num w:numId="2" w16cid:durableId="670639794">
    <w:abstractNumId w:val="59"/>
  </w:num>
  <w:num w:numId="3" w16cid:durableId="359939845">
    <w:abstractNumId w:val="57"/>
  </w:num>
  <w:num w:numId="4" w16cid:durableId="109277935">
    <w:abstractNumId w:val="61"/>
  </w:num>
  <w:num w:numId="5" w16cid:durableId="81534957">
    <w:abstractNumId w:val="52"/>
  </w:num>
  <w:num w:numId="6" w16cid:durableId="1278949177">
    <w:abstractNumId w:val="40"/>
  </w:num>
  <w:num w:numId="7" w16cid:durableId="321159147">
    <w:abstractNumId w:val="51"/>
  </w:num>
  <w:num w:numId="8" w16cid:durableId="95447523">
    <w:abstractNumId w:val="75"/>
  </w:num>
  <w:num w:numId="9" w16cid:durableId="1739865510">
    <w:abstractNumId w:val="77"/>
  </w:num>
  <w:num w:numId="10" w16cid:durableId="1635717976">
    <w:abstractNumId w:val="42"/>
  </w:num>
  <w:num w:numId="11" w16cid:durableId="1840003470">
    <w:abstractNumId w:val="46"/>
  </w:num>
  <w:num w:numId="12" w16cid:durableId="1185826112">
    <w:abstractNumId w:val="38"/>
  </w:num>
  <w:num w:numId="13" w16cid:durableId="722363845">
    <w:abstractNumId w:val="53"/>
  </w:num>
  <w:num w:numId="14" w16cid:durableId="227420585">
    <w:abstractNumId w:val="44"/>
  </w:num>
  <w:num w:numId="15" w16cid:durableId="190790970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72157248">
    <w:abstractNumId w:val="62"/>
  </w:num>
  <w:num w:numId="17" w16cid:durableId="1275215493">
    <w:abstractNumId w:val="74"/>
  </w:num>
  <w:num w:numId="18" w16cid:durableId="282153102">
    <w:abstractNumId w:val="43"/>
  </w:num>
  <w:num w:numId="19" w16cid:durableId="1989900709">
    <w:abstractNumId w:val="39"/>
  </w:num>
  <w:num w:numId="20" w16cid:durableId="1851597794">
    <w:abstractNumId w:val="67"/>
  </w:num>
  <w:num w:numId="21" w16cid:durableId="1783374405">
    <w:abstractNumId w:val="60"/>
  </w:num>
  <w:num w:numId="22" w16cid:durableId="1220169207">
    <w:abstractNumId w:val="64"/>
  </w:num>
  <w:num w:numId="23" w16cid:durableId="1753241204">
    <w:abstractNumId w:val="55"/>
  </w:num>
  <w:num w:numId="24" w16cid:durableId="2097827266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5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A58"/>
    <w:rsid w:val="00000210"/>
    <w:rsid w:val="00002249"/>
    <w:rsid w:val="00002CCA"/>
    <w:rsid w:val="00003716"/>
    <w:rsid w:val="00004AF0"/>
    <w:rsid w:val="000054DE"/>
    <w:rsid w:val="000063B7"/>
    <w:rsid w:val="000065F4"/>
    <w:rsid w:val="0000686B"/>
    <w:rsid w:val="000077B6"/>
    <w:rsid w:val="000079F3"/>
    <w:rsid w:val="00010A0D"/>
    <w:rsid w:val="00013DA5"/>
    <w:rsid w:val="0001407D"/>
    <w:rsid w:val="00014A6F"/>
    <w:rsid w:val="000169FE"/>
    <w:rsid w:val="000173BE"/>
    <w:rsid w:val="00017519"/>
    <w:rsid w:val="000177A9"/>
    <w:rsid w:val="00020831"/>
    <w:rsid w:val="00020C79"/>
    <w:rsid w:val="000221DC"/>
    <w:rsid w:val="0002244D"/>
    <w:rsid w:val="00023414"/>
    <w:rsid w:val="0002357A"/>
    <w:rsid w:val="00025188"/>
    <w:rsid w:val="0003195D"/>
    <w:rsid w:val="000352D5"/>
    <w:rsid w:val="00036FAE"/>
    <w:rsid w:val="0004008C"/>
    <w:rsid w:val="00040296"/>
    <w:rsid w:val="00040987"/>
    <w:rsid w:val="00040F25"/>
    <w:rsid w:val="000417E8"/>
    <w:rsid w:val="000422CD"/>
    <w:rsid w:val="00043104"/>
    <w:rsid w:val="00043B1A"/>
    <w:rsid w:val="00045D7E"/>
    <w:rsid w:val="000460CD"/>
    <w:rsid w:val="000460F2"/>
    <w:rsid w:val="00050C3F"/>
    <w:rsid w:val="000531A0"/>
    <w:rsid w:val="000542F7"/>
    <w:rsid w:val="00054520"/>
    <w:rsid w:val="00054989"/>
    <w:rsid w:val="000556A8"/>
    <w:rsid w:val="000557AC"/>
    <w:rsid w:val="00056941"/>
    <w:rsid w:val="000569AC"/>
    <w:rsid w:val="000608BE"/>
    <w:rsid w:val="00060C38"/>
    <w:rsid w:val="000615C5"/>
    <w:rsid w:val="0006277A"/>
    <w:rsid w:val="00063061"/>
    <w:rsid w:val="00064E2D"/>
    <w:rsid w:val="00065B58"/>
    <w:rsid w:val="0006733A"/>
    <w:rsid w:val="0006742A"/>
    <w:rsid w:val="00067CE5"/>
    <w:rsid w:val="0007050C"/>
    <w:rsid w:val="00070ACF"/>
    <w:rsid w:val="00072222"/>
    <w:rsid w:val="0007259C"/>
    <w:rsid w:val="00073962"/>
    <w:rsid w:val="00073BF8"/>
    <w:rsid w:val="00073FAD"/>
    <w:rsid w:val="000742C8"/>
    <w:rsid w:val="0007653D"/>
    <w:rsid w:val="000804ED"/>
    <w:rsid w:val="00080705"/>
    <w:rsid w:val="00081293"/>
    <w:rsid w:val="000813A8"/>
    <w:rsid w:val="00081599"/>
    <w:rsid w:val="00082628"/>
    <w:rsid w:val="00083A6A"/>
    <w:rsid w:val="000847C3"/>
    <w:rsid w:val="000853EF"/>
    <w:rsid w:val="00091247"/>
    <w:rsid w:val="00092152"/>
    <w:rsid w:val="00093011"/>
    <w:rsid w:val="0009304D"/>
    <w:rsid w:val="00093376"/>
    <w:rsid w:val="000963ED"/>
    <w:rsid w:val="000A028A"/>
    <w:rsid w:val="000A0492"/>
    <w:rsid w:val="000A06DA"/>
    <w:rsid w:val="000A16BC"/>
    <w:rsid w:val="000A22C1"/>
    <w:rsid w:val="000A3E08"/>
    <w:rsid w:val="000A4848"/>
    <w:rsid w:val="000A6FB4"/>
    <w:rsid w:val="000A72DB"/>
    <w:rsid w:val="000A7A4A"/>
    <w:rsid w:val="000B1A81"/>
    <w:rsid w:val="000B2010"/>
    <w:rsid w:val="000B27D0"/>
    <w:rsid w:val="000B2DC9"/>
    <w:rsid w:val="000B4132"/>
    <w:rsid w:val="000B4E1A"/>
    <w:rsid w:val="000B6346"/>
    <w:rsid w:val="000B7555"/>
    <w:rsid w:val="000B76C7"/>
    <w:rsid w:val="000B7F21"/>
    <w:rsid w:val="000C044A"/>
    <w:rsid w:val="000C1A37"/>
    <w:rsid w:val="000C263F"/>
    <w:rsid w:val="000C5023"/>
    <w:rsid w:val="000C536D"/>
    <w:rsid w:val="000C5505"/>
    <w:rsid w:val="000C5B68"/>
    <w:rsid w:val="000C6C7B"/>
    <w:rsid w:val="000C726C"/>
    <w:rsid w:val="000C736A"/>
    <w:rsid w:val="000D1047"/>
    <w:rsid w:val="000D1D01"/>
    <w:rsid w:val="000D2036"/>
    <w:rsid w:val="000D5D37"/>
    <w:rsid w:val="000D6CCB"/>
    <w:rsid w:val="000E12CE"/>
    <w:rsid w:val="000E143B"/>
    <w:rsid w:val="000E1B6E"/>
    <w:rsid w:val="000E242A"/>
    <w:rsid w:val="000E243B"/>
    <w:rsid w:val="000E4875"/>
    <w:rsid w:val="000E5505"/>
    <w:rsid w:val="000E5CD1"/>
    <w:rsid w:val="000E6296"/>
    <w:rsid w:val="000E6705"/>
    <w:rsid w:val="000E7DF2"/>
    <w:rsid w:val="000F08E4"/>
    <w:rsid w:val="000F0F4D"/>
    <w:rsid w:val="000F1A49"/>
    <w:rsid w:val="000F1BEF"/>
    <w:rsid w:val="000F4164"/>
    <w:rsid w:val="000F4583"/>
    <w:rsid w:val="000F496B"/>
    <w:rsid w:val="000F56A6"/>
    <w:rsid w:val="000F614F"/>
    <w:rsid w:val="00100F2D"/>
    <w:rsid w:val="00101B64"/>
    <w:rsid w:val="00101F65"/>
    <w:rsid w:val="001049B3"/>
    <w:rsid w:val="00107DB1"/>
    <w:rsid w:val="00110206"/>
    <w:rsid w:val="0011047F"/>
    <w:rsid w:val="001109F7"/>
    <w:rsid w:val="00110B26"/>
    <w:rsid w:val="00110CD6"/>
    <w:rsid w:val="00111625"/>
    <w:rsid w:val="0011229F"/>
    <w:rsid w:val="0011297B"/>
    <w:rsid w:val="0011312B"/>
    <w:rsid w:val="0011346C"/>
    <w:rsid w:val="00113AB4"/>
    <w:rsid w:val="00114F39"/>
    <w:rsid w:val="00116BAB"/>
    <w:rsid w:val="001220F4"/>
    <w:rsid w:val="00122590"/>
    <w:rsid w:val="0012529A"/>
    <w:rsid w:val="00126A79"/>
    <w:rsid w:val="00130395"/>
    <w:rsid w:val="00130896"/>
    <w:rsid w:val="0013406D"/>
    <w:rsid w:val="001340D0"/>
    <w:rsid w:val="00134162"/>
    <w:rsid w:val="00134523"/>
    <w:rsid w:val="0013557B"/>
    <w:rsid w:val="00136AF6"/>
    <w:rsid w:val="00136BBA"/>
    <w:rsid w:val="00140F5D"/>
    <w:rsid w:val="001418D2"/>
    <w:rsid w:val="001425CE"/>
    <w:rsid w:val="00142B54"/>
    <w:rsid w:val="001432C9"/>
    <w:rsid w:val="001442F1"/>
    <w:rsid w:val="001443DB"/>
    <w:rsid w:val="00146995"/>
    <w:rsid w:val="0015009E"/>
    <w:rsid w:val="00152A4A"/>
    <w:rsid w:val="00153AF6"/>
    <w:rsid w:val="00154E0E"/>
    <w:rsid w:val="00155FDE"/>
    <w:rsid w:val="001564A2"/>
    <w:rsid w:val="00156D0A"/>
    <w:rsid w:val="00157376"/>
    <w:rsid w:val="00160C73"/>
    <w:rsid w:val="00161656"/>
    <w:rsid w:val="001619C3"/>
    <w:rsid w:val="0016275A"/>
    <w:rsid w:val="00162915"/>
    <w:rsid w:val="001648DF"/>
    <w:rsid w:val="00165599"/>
    <w:rsid w:val="0016599B"/>
    <w:rsid w:val="0016599D"/>
    <w:rsid w:val="001662DB"/>
    <w:rsid w:val="001668B6"/>
    <w:rsid w:val="00166AF2"/>
    <w:rsid w:val="00167192"/>
    <w:rsid w:val="001704A1"/>
    <w:rsid w:val="001723C1"/>
    <w:rsid w:val="00173444"/>
    <w:rsid w:val="00174AE3"/>
    <w:rsid w:val="001760FE"/>
    <w:rsid w:val="00176356"/>
    <w:rsid w:val="00176EBF"/>
    <w:rsid w:val="00177A82"/>
    <w:rsid w:val="00177A9E"/>
    <w:rsid w:val="00177C70"/>
    <w:rsid w:val="00180696"/>
    <w:rsid w:val="001827E8"/>
    <w:rsid w:val="00185E66"/>
    <w:rsid w:val="001868BF"/>
    <w:rsid w:val="00187DEA"/>
    <w:rsid w:val="00190A6F"/>
    <w:rsid w:val="00191268"/>
    <w:rsid w:val="0019181D"/>
    <w:rsid w:val="00191E7A"/>
    <w:rsid w:val="0019214B"/>
    <w:rsid w:val="001921BE"/>
    <w:rsid w:val="001923D9"/>
    <w:rsid w:val="001930CF"/>
    <w:rsid w:val="00193668"/>
    <w:rsid w:val="001941EA"/>
    <w:rsid w:val="001951FA"/>
    <w:rsid w:val="001A01A5"/>
    <w:rsid w:val="001A195D"/>
    <w:rsid w:val="001A6380"/>
    <w:rsid w:val="001A64FF"/>
    <w:rsid w:val="001A6561"/>
    <w:rsid w:val="001A6C15"/>
    <w:rsid w:val="001A70FD"/>
    <w:rsid w:val="001A73BE"/>
    <w:rsid w:val="001B0AC6"/>
    <w:rsid w:val="001B15B3"/>
    <w:rsid w:val="001B293D"/>
    <w:rsid w:val="001B5990"/>
    <w:rsid w:val="001B64D9"/>
    <w:rsid w:val="001B67EE"/>
    <w:rsid w:val="001B680C"/>
    <w:rsid w:val="001B6AE4"/>
    <w:rsid w:val="001B6BB6"/>
    <w:rsid w:val="001C07E9"/>
    <w:rsid w:val="001C5A93"/>
    <w:rsid w:val="001C79DB"/>
    <w:rsid w:val="001D2064"/>
    <w:rsid w:val="001D25D5"/>
    <w:rsid w:val="001D2694"/>
    <w:rsid w:val="001D31D1"/>
    <w:rsid w:val="001D6009"/>
    <w:rsid w:val="001D65F9"/>
    <w:rsid w:val="001D66BA"/>
    <w:rsid w:val="001E01BA"/>
    <w:rsid w:val="001E3865"/>
    <w:rsid w:val="001E3B63"/>
    <w:rsid w:val="001E45C9"/>
    <w:rsid w:val="001E7052"/>
    <w:rsid w:val="001E7125"/>
    <w:rsid w:val="001E7859"/>
    <w:rsid w:val="001F1619"/>
    <w:rsid w:val="001F1B78"/>
    <w:rsid w:val="001F1F71"/>
    <w:rsid w:val="001F3062"/>
    <w:rsid w:val="001F3388"/>
    <w:rsid w:val="001F430F"/>
    <w:rsid w:val="001F4E70"/>
    <w:rsid w:val="001F72AC"/>
    <w:rsid w:val="001F72C5"/>
    <w:rsid w:val="0020175C"/>
    <w:rsid w:val="00202F07"/>
    <w:rsid w:val="0020380A"/>
    <w:rsid w:val="00204274"/>
    <w:rsid w:val="00204BCE"/>
    <w:rsid w:val="0020670B"/>
    <w:rsid w:val="00206A01"/>
    <w:rsid w:val="00207962"/>
    <w:rsid w:val="00210745"/>
    <w:rsid w:val="0021136F"/>
    <w:rsid w:val="00212E45"/>
    <w:rsid w:val="00213FDE"/>
    <w:rsid w:val="002146D0"/>
    <w:rsid w:val="00214826"/>
    <w:rsid w:val="00215614"/>
    <w:rsid w:val="00215683"/>
    <w:rsid w:val="002174B9"/>
    <w:rsid w:val="002178A4"/>
    <w:rsid w:val="0022122F"/>
    <w:rsid w:val="002214E0"/>
    <w:rsid w:val="0022263D"/>
    <w:rsid w:val="0022462F"/>
    <w:rsid w:val="00225B5A"/>
    <w:rsid w:val="00230544"/>
    <w:rsid w:val="0023125D"/>
    <w:rsid w:val="002317CE"/>
    <w:rsid w:val="00231E2A"/>
    <w:rsid w:val="002322C9"/>
    <w:rsid w:val="00232551"/>
    <w:rsid w:val="002337D1"/>
    <w:rsid w:val="00233E47"/>
    <w:rsid w:val="002358A8"/>
    <w:rsid w:val="00235955"/>
    <w:rsid w:val="002361F2"/>
    <w:rsid w:val="00236EA0"/>
    <w:rsid w:val="00237022"/>
    <w:rsid w:val="002378DC"/>
    <w:rsid w:val="00237A02"/>
    <w:rsid w:val="002444C8"/>
    <w:rsid w:val="00244FEA"/>
    <w:rsid w:val="0024751B"/>
    <w:rsid w:val="00247857"/>
    <w:rsid w:val="00247965"/>
    <w:rsid w:val="002501D8"/>
    <w:rsid w:val="00251919"/>
    <w:rsid w:val="00252B49"/>
    <w:rsid w:val="00253454"/>
    <w:rsid w:val="00253B8B"/>
    <w:rsid w:val="00253C51"/>
    <w:rsid w:val="002543AF"/>
    <w:rsid w:val="00254A1A"/>
    <w:rsid w:val="00254FBC"/>
    <w:rsid w:val="00254FD6"/>
    <w:rsid w:val="002561D9"/>
    <w:rsid w:val="002567E1"/>
    <w:rsid w:val="002573ED"/>
    <w:rsid w:val="00262893"/>
    <w:rsid w:val="00263B5A"/>
    <w:rsid w:val="0026401E"/>
    <w:rsid w:val="00267CBF"/>
    <w:rsid w:val="00272386"/>
    <w:rsid w:val="00272D98"/>
    <w:rsid w:val="0027411D"/>
    <w:rsid w:val="00274B14"/>
    <w:rsid w:val="00274BA0"/>
    <w:rsid w:val="00275810"/>
    <w:rsid w:val="00275882"/>
    <w:rsid w:val="00275B9D"/>
    <w:rsid w:val="002765F1"/>
    <w:rsid w:val="00277349"/>
    <w:rsid w:val="00277AA3"/>
    <w:rsid w:val="00282A29"/>
    <w:rsid w:val="00282A3F"/>
    <w:rsid w:val="00283FA1"/>
    <w:rsid w:val="00284A8E"/>
    <w:rsid w:val="00284D44"/>
    <w:rsid w:val="0028541C"/>
    <w:rsid w:val="00285F0C"/>
    <w:rsid w:val="002864B9"/>
    <w:rsid w:val="002876A1"/>
    <w:rsid w:val="00287E7E"/>
    <w:rsid w:val="00287FD6"/>
    <w:rsid w:val="00290FB8"/>
    <w:rsid w:val="00291049"/>
    <w:rsid w:val="002933A2"/>
    <w:rsid w:val="00293D1C"/>
    <w:rsid w:val="0029597A"/>
    <w:rsid w:val="00296281"/>
    <w:rsid w:val="002A1ADA"/>
    <w:rsid w:val="002A1B61"/>
    <w:rsid w:val="002A3110"/>
    <w:rsid w:val="002A3B6C"/>
    <w:rsid w:val="002A3F55"/>
    <w:rsid w:val="002A400A"/>
    <w:rsid w:val="002A438F"/>
    <w:rsid w:val="002B0DE9"/>
    <w:rsid w:val="002B121B"/>
    <w:rsid w:val="002B13F3"/>
    <w:rsid w:val="002B2C8B"/>
    <w:rsid w:val="002B3261"/>
    <w:rsid w:val="002B33A1"/>
    <w:rsid w:val="002B355C"/>
    <w:rsid w:val="002B3D64"/>
    <w:rsid w:val="002B458D"/>
    <w:rsid w:val="002B5652"/>
    <w:rsid w:val="002B613F"/>
    <w:rsid w:val="002B6E8B"/>
    <w:rsid w:val="002B75E8"/>
    <w:rsid w:val="002C083F"/>
    <w:rsid w:val="002C0BBB"/>
    <w:rsid w:val="002C2F7C"/>
    <w:rsid w:val="002C3A78"/>
    <w:rsid w:val="002C4E13"/>
    <w:rsid w:val="002C4F31"/>
    <w:rsid w:val="002C663D"/>
    <w:rsid w:val="002C7762"/>
    <w:rsid w:val="002D0238"/>
    <w:rsid w:val="002D08F6"/>
    <w:rsid w:val="002D199E"/>
    <w:rsid w:val="002D3A29"/>
    <w:rsid w:val="002D69E2"/>
    <w:rsid w:val="002D722C"/>
    <w:rsid w:val="002E07A1"/>
    <w:rsid w:val="002E10C1"/>
    <w:rsid w:val="002E167E"/>
    <w:rsid w:val="002E1F9F"/>
    <w:rsid w:val="002E206B"/>
    <w:rsid w:val="002E22D8"/>
    <w:rsid w:val="002E4DFB"/>
    <w:rsid w:val="002E548A"/>
    <w:rsid w:val="002F0722"/>
    <w:rsid w:val="002F15CE"/>
    <w:rsid w:val="002F4114"/>
    <w:rsid w:val="002F5088"/>
    <w:rsid w:val="002F514E"/>
    <w:rsid w:val="002F5A69"/>
    <w:rsid w:val="002F5E06"/>
    <w:rsid w:val="0030074B"/>
    <w:rsid w:val="003007A6"/>
    <w:rsid w:val="00300B36"/>
    <w:rsid w:val="00300B48"/>
    <w:rsid w:val="0030154A"/>
    <w:rsid w:val="00301B2B"/>
    <w:rsid w:val="00301D3C"/>
    <w:rsid w:val="00302285"/>
    <w:rsid w:val="00303BE2"/>
    <w:rsid w:val="00305C8D"/>
    <w:rsid w:val="00306516"/>
    <w:rsid w:val="00310EA7"/>
    <w:rsid w:val="003123F2"/>
    <w:rsid w:val="00312EA7"/>
    <w:rsid w:val="0031349F"/>
    <w:rsid w:val="00313FAE"/>
    <w:rsid w:val="003142A5"/>
    <w:rsid w:val="003143DA"/>
    <w:rsid w:val="003144A3"/>
    <w:rsid w:val="00315940"/>
    <w:rsid w:val="00316E5B"/>
    <w:rsid w:val="00317212"/>
    <w:rsid w:val="003214A9"/>
    <w:rsid w:val="003216CA"/>
    <w:rsid w:val="003226B4"/>
    <w:rsid w:val="00324635"/>
    <w:rsid w:val="00324B4B"/>
    <w:rsid w:val="003253EE"/>
    <w:rsid w:val="00326B10"/>
    <w:rsid w:val="0032710B"/>
    <w:rsid w:val="0032767D"/>
    <w:rsid w:val="00330057"/>
    <w:rsid w:val="00334607"/>
    <w:rsid w:val="00335C8D"/>
    <w:rsid w:val="003363CC"/>
    <w:rsid w:val="0033777B"/>
    <w:rsid w:val="00340EFF"/>
    <w:rsid w:val="003411AD"/>
    <w:rsid w:val="003426AC"/>
    <w:rsid w:val="00343164"/>
    <w:rsid w:val="003434B9"/>
    <w:rsid w:val="00345840"/>
    <w:rsid w:val="0034767D"/>
    <w:rsid w:val="00351EEC"/>
    <w:rsid w:val="003538C3"/>
    <w:rsid w:val="003546CC"/>
    <w:rsid w:val="00354FBB"/>
    <w:rsid w:val="0035512F"/>
    <w:rsid w:val="00355CF2"/>
    <w:rsid w:val="003579E0"/>
    <w:rsid w:val="00357B17"/>
    <w:rsid w:val="00362A58"/>
    <w:rsid w:val="00363972"/>
    <w:rsid w:val="00364AF9"/>
    <w:rsid w:val="0036713F"/>
    <w:rsid w:val="0036749C"/>
    <w:rsid w:val="00370D4E"/>
    <w:rsid w:val="00374D9F"/>
    <w:rsid w:val="00376506"/>
    <w:rsid w:val="00377110"/>
    <w:rsid w:val="00380A3B"/>
    <w:rsid w:val="00380C35"/>
    <w:rsid w:val="00381886"/>
    <w:rsid w:val="003820FD"/>
    <w:rsid w:val="0038312C"/>
    <w:rsid w:val="003831AA"/>
    <w:rsid w:val="00384A12"/>
    <w:rsid w:val="003869BB"/>
    <w:rsid w:val="003871DC"/>
    <w:rsid w:val="00387933"/>
    <w:rsid w:val="0039003A"/>
    <w:rsid w:val="0039039F"/>
    <w:rsid w:val="00390416"/>
    <w:rsid w:val="00390F4D"/>
    <w:rsid w:val="003924FC"/>
    <w:rsid w:val="00392CE9"/>
    <w:rsid w:val="00393642"/>
    <w:rsid w:val="00395213"/>
    <w:rsid w:val="003955CA"/>
    <w:rsid w:val="0039680B"/>
    <w:rsid w:val="00396D34"/>
    <w:rsid w:val="003A1A73"/>
    <w:rsid w:val="003A207B"/>
    <w:rsid w:val="003A3246"/>
    <w:rsid w:val="003A36C1"/>
    <w:rsid w:val="003A3AEC"/>
    <w:rsid w:val="003A4A6D"/>
    <w:rsid w:val="003A5036"/>
    <w:rsid w:val="003A647A"/>
    <w:rsid w:val="003A6D74"/>
    <w:rsid w:val="003A784A"/>
    <w:rsid w:val="003B2009"/>
    <w:rsid w:val="003B26D7"/>
    <w:rsid w:val="003B3B06"/>
    <w:rsid w:val="003B3E57"/>
    <w:rsid w:val="003B541A"/>
    <w:rsid w:val="003B5AE6"/>
    <w:rsid w:val="003B5F6E"/>
    <w:rsid w:val="003B6BC0"/>
    <w:rsid w:val="003B72F6"/>
    <w:rsid w:val="003C1148"/>
    <w:rsid w:val="003C1254"/>
    <w:rsid w:val="003C14C8"/>
    <w:rsid w:val="003C35A1"/>
    <w:rsid w:val="003C4560"/>
    <w:rsid w:val="003C5121"/>
    <w:rsid w:val="003C7F22"/>
    <w:rsid w:val="003D0EA7"/>
    <w:rsid w:val="003D1AEC"/>
    <w:rsid w:val="003D1BB1"/>
    <w:rsid w:val="003D1D00"/>
    <w:rsid w:val="003D267B"/>
    <w:rsid w:val="003D2C16"/>
    <w:rsid w:val="003D2D6B"/>
    <w:rsid w:val="003D437D"/>
    <w:rsid w:val="003D643D"/>
    <w:rsid w:val="003D7CB2"/>
    <w:rsid w:val="003E0BFC"/>
    <w:rsid w:val="003E10E1"/>
    <w:rsid w:val="003E48BE"/>
    <w:rsid w:val="003E5F80"/>
    <w:rsid w:val="003E63F7"/>
    <w:rsid w:val="003F0707"/>
    <w:rsid w:val="003F0A1E"/>
    <w:rsid w:val="003F1B59"/>
    <w:rsid w:val="003F2C83"/>
    <w:rsid w:val="003F32B1"/>
    <w:rsid w:val="003F3598"/>
    <w:rsid w:val="003F518F"/>
    <w:rsid w:val="003F5BDC"/>
    <w:rsid w:val="003F6444"/>
    <w:rsid w:val="003F6650"/>
    <w:rsid w:val="003F6C7B"/>
    <w:rsid w:val="003F78E0"/>
    <w:rsid w:val="003F7F9C"/>
    <w:rsid w:val="00402580"/>
    <w:rsid w:val="004026A0"/>
    <w:rsid w:val="00403FCD"/>
    <w:rsid w:val="004040F4"/>
    <w:rsid w:val="00404793"/>
    <w:rsid w:val="00404989"/>
    <w:rsid w:val="00405101"/>
    <w:rsid w:val="00405530"/>
    <w:rsid w:val="004061B3"/>
    <w:rsid w:val="00407914"/>
    <w:rsid w:val="004117CF"/>
    <w:rsid w:val="00412A40"/>
    <w:rsid w:val="00413597"/>
    <w:rsid w:val="00413A7A"/>
    <w:rsid w:val="0041517D"/>
    <w:rsid w:val="00415A21"/>
    <w:rsid w:val="004167CB"/>
    <w:rsid w:val="00416C05"/>
    <w:rsid w:val="004170CF"/>
    <w:rsid w:val="0042104C"/>
    <w:rsid w:val="004211DB"/>
    <w:rsid w:val="0042248E"/>
    <w:rsid w:val="0042412F"/>
    <w:rsid w:val="00424F22"/>
    <w:rsid w:val="0042533C"/>
    <w:rsid w:val="0042699C"/>
    <w:rsid w:val="00426A3C"/>
    <w:rsid w:val="00426C6E"/>
    <w:rsid w:val="004276FC"/>
    <w:rsid w:val="00427903"/>
    <w:rsid w:val="00430EC6"/>
    <w:rsid w:val="00431253"/>
    <w:rsid w:val="00431CF0"/>
    <w:rsid w:val="0043450D"/>
    <w:rsid w:val="00434B75"/>
    <w:rsid w:val="00435F03"/>
    <w:rsid w:val="00437967"/>
    <w:rsid w:val="00437AC1"/>
    <w:rsid w:val="00437FA1"/>
    <w:rsid w:val="00440F8D"/>
    <w:rsid w:val="00441B56"/>
    <w:rsid w:val="00442375"/>
    <w:rsid w:val="00442E23"/>
    <w:rsid w:val="0044445F"/>
    <w:rsid w:val="00445004"/>
    <w:rsid w:val="004458E3"/>
    <w:rsid w:val="00446A58"/>
    <w:rsid w:val="00446C4E"/>
    <w:rsid w:val="00447826"/>
    <w:rsid w:val="00451D5A"/>
    <w:rsid w:val="0045237F"/>
    <w:rsid w:val="0045358F"/>
    <w:rsid w:val="00453B9E"/>
    <w:rsid w:val="0045416A"/>
    <w:rsid w:val="00455071"/>
    <w:rsid w:val="004553FE"/>
    <w:rsid w:val="00456FC3"/>
    <w:rsid w:val="004606CC"/>
    <w:rsid w:val="004611EC"/>
    <w:rsid w:val="00461E07"/>
    <w:rsid w:val="00462647"/>
    <w:rsid w:val="00462A80"/>
    <w:rsid w:val="0046590A"/>
    <w:rsid w:val="00465C79"/>
    <w:rsid w:val="00466180"/>
    <w:rsid w:val="00466A24"/>
    <w:rsid w:val="00470D59"/>
    <w:rsid w:val="00470EE5"/>
    <w:rsid w:val="004730CE"/>
    <w:rsid w:val="0047468E"/>
    <w:rsid w:val="00475413"/>
    <w:rsid w:val="004759FF"/>
    <w:rsid w:val="004760A3"/>
    <w:rsid w:val="004804BB"/>
    <w:rsid w:val="00480B8B"/>
    <w:rsid w:val="00480BA6"/>
    <w:rsid w:val="00481152"/>
    <w:rsid w:val="0048124E"/>
    <w:rsid w:val="00482ECE"/>
    <w:rsid w:val="0048412E"/>
    <w:rsid w:val="004863FC"/>
    <w:rsid w:val="004872B9"/>
    <w:rsid w:val="00487712"/>
    <w:rsid w:val="00487910"/>
    <w:rsid w:val="00487DFF"/>
    <w:rsid w:val="00487F43"/>
    <w:rsid w:val="0049031B"/>
    <w:rsid w:val="00490E10"/>
    <w:rsid w:val="004910EA"/>
    <w:rsid w:val="00492950"/>
    <w:rsid w:val="00492C0A"/>
    <w:rsid w:val="00493AE1"/>
    <w:rsid w:val="0049435A"/>
    <w:rsid w:val="00496988"/>
    <w:rsid w:val="00497B6C"/>
    <w:rsid w:val="004A04FB"/>
    <w:rsid w:val="004A3142"/>
    <w:rsid w:val="004A38EB"/>
    <w:rsid w:val="004A44ED"/>
    <w:rsid w:val="004A536D"/>
    <w:rsid w:val="004A5BB4"/>
    <w:rsid w:val="004A5C5E"/>
    <w:rsid w:val="004A78CB"/>
    <w:rsid w:val="004B124C"/>
    <w:rsid w:val="004B1583"/>
    <w:rsid w:val="004B16D2"/>
    <w:rsid w:val="004B1DB1"/>
    <w:rsid w:val="004B5949"/>
    <w:rsid w:val="004B5F11"/>
    <w:rsid w:val="004B5FDB"/>
    <w:rsid w:val="004B6CF4"/>
    <w:rsid w:val="004B7192"/>
    <w:rsid w:val="004B7A60"/>
    <w:rsid w:val="004C0B75"/>
    <w:rsid w:val="004C1A9C"/>
    <w:rsid w:val="004C2037"/>
    <w:rsid w:val="004C3E5D"/>
    <w:rsid w:val="004C418C"/>
    <w:rsid w:val="004C4AF9"/>
    <w:rsid w:val="004C4DF4"/>
    <w:rsid w:val="004C58E9"/>
    <w:rsid w:val="004C7150"/>
    <w:rsid w:val="004C7661"/>
    <w:rsid w:val="004C79AE"/>
    <w:rsid w:val="004D21ED"/>
    <w:rsid w:val="004D2A14"/>
    <w:rsid w:val="004D2E86"/>
    <w:rsid w:val="004D4C37"/>
    <w:rsid w:val="004D5CFC"/>
    <w:rsid w:val="004D61EB"/>
    <w:rsid w:val="004D6845"/>
    <w:rsid w:val="004D7DAB"/>
    <w:rsid w:val="004E003A"/>
    <w:rsid w:val="004E3257"/>
    <w:rsid w:val="004E4617"/>
    <w:rsid w:val="004E4821"/>
    <w:rsid w:val="004E4DD2"/>
    <w:rsid w:val="004E4F1C"/>
    <w:rsid w:val="004E5301"/>
    <w:rsid w:val="004E5AB9"/>
    <w:rsid w:val="004E63AD"/>
    <w:rsid w:val="004E6981"/>
    <w:rsid w:val="004E6F7E"/>
    <w:rsid w:val="004E7BE4"/>
    <w:rsid w:val="004F045A"/>
    <w:rsid w:val="004F2353"/>
    <w:rsid w:val="004F246A"/>
    <w:rsid w:val="004F3CE2"/>
    <w:rsid w:val="004F3FB3"/>
    <w:rsid w:val="004F5945"/>
    <w:rsid w:val="004F66E3"/>
    <w:rsid w:val="004F7952"/>
    <w:rsid w:val="005002C3"/>
    <w:rsid w:val="005022B1"/>
    <w:rsid w:val="00505A41"/>
    <w:rsid w:val="005061E4"/>
    <w:rsid w:val="0050651A"/>
    <w:rsid w:val="00506AC8"/>
    <w:rsid w:val="005077BF"/>
    <w:rsid w:val="00507E29"/>
    <w:rsid w:val="00510DBE"/>
    <w:rsid w:val="0051170A"/>
    <w:rsid w:val="00511C51"/>
    <w:rsid w:val="00512858"/>
    <w:rsid w:val="005157DF"/>
    <w:rsid w:val="0051798A"/>
    <w:rsid w:val="00517B5B"/>
    <w:rsid w:val="00520E6E"/>
    <w:rsid w:val="005210DC"/>
    <w:rsid w:val="00521558"/>
    <w:rsid w:val="0052178D"/>
    <w:rsid w:val="00526AB3"/>
    <w:rsid w:val="0053120C"/>
    <w:rsid w:val="00534C7B"/>
    <w:rsid w:val="00540BBF"/>
    <w:rsid w:val="00540CED"/>
    <w:rsid w:val="0054112B"/>
    <w:rsid w:val="0054371A"/>
    <w:rsid w:val="00543E06"/>
    <w:rsid w:val="00543FF0"/>
    <w:rsid w:val="00544915"/>
    <w:rsid w:val="005474F4"/>
    <w:rsid w:val="00547F08"/>
    <w:rsid w:val="0055164C"/>
    <w:rsid w:val="00551783"/>
    <w:rsid w:val="00552620"/>
    <w:rsid w:val="00553F9C"/>
    <w:rsid w:val="00556EB5"/>
    <w:rsid w:val="00561584"/>
    <w:rsid w:val="00562BE5"/>
    <w:rsid w:val="0056371C"/>
    <w:rsid w:val="00563D6B"/>
    <w:rsid w:val="00565F62"/>
    <w:rsid w:val="00567E48"/>
    <w:rsid w:val="00570171"/>
    <w:rsid w:val="0057047D"/>
    <w:rsid w:val="00570CFD"/>
    <w:rsid w:val="00570F1B"/>
    <w:rsid w:val="0057125E"/>
    <w:rsid w:val="005716D7"/>
    <w:rsid w:val="005722B1"/>
    <w:rsid w:val="005735BF"/>
    <w:rsid w:val="00574800"/>
    <w:rsid w:val="005755F3"/>
    <w:rsid w:val="00575FB1"/>
    <w:rsid w:val="005769FF"/>
    <w:rsid w:val="00576BDB"/>
    <w:rsid w:val="00577A34"/>
    <w:rsid w:val="00580665"/>
    <w:rsid w:val="00581479"/>
    <w:rsid w:val="00582441"/>
    <w:rsid w:val="005841E4"/>
    <w:rsid w:val="00586ADA"/>
    <w:rsid w:val="00587E2B"/>
    <w:rsid w:val="005904ED"/>
    <w:rsid w:val="0059314C"/>
    <w:rsid w:val="00594FBA"/>
    <w:rsid w:val="00597109"/>
    <w:rsid w:val="00597557"/>
    <w:rsid w:val="00597C70"/>
    <w:rsid w:val="005A0C3D"/>
    <w:rsid w:val="005A1AED"/>
    <w:rsid w:val="005A25CF"/>
    <w:rsid w:val="005A2A1C"/>
    <w:rsid w:val="005A315F"/>
    <w:rsid w:val="005A3E10"/>
    <w:rsid w:val="005A400B"/>
    <w:rsid w:val="005A4925"/>
    <w:rsid w:val="005A6C22"/>
    <w:rsid w:val="005B2F4D"/>
    <w:rsid w:val="005B3E6E"/>
    <w:rsid w:val="005B4F85"/>
    <w:rsid w:val="005B6959"/>
    <w:rsid w:val="005C048C"/>
    <w:rsid w:val="005C0CAF"/>
    <w:rsid w:val="005C17B6"/>
    <w:rsid w:val="005C19F5"/>
    <w:rsid w:val="005C1A4B"/>
    <w:rsid w:val="005C2FFB"/>
    <w:rsid w:val="005C474D"/>
    <w:rsid w:val="005C55DA"/>
    <w:rsid w:val="005C68D9"/>
    <w:rsid w:val="005C68EC"/>
    <w:rsid w:val="005C6F3E"/>
    <w:rsid w:val="005C72E6"/>
    <w:rsid w:val="005D0266"/>
    <w:rsid w:val="005D088F"/>
    <w:rsid w:val="005D0B11"/>
    <w:rsid w:val="005D2183"/>
    <w:rsid w:val="005D3149"/>
    <w:rsid w:val="005D4304"/>
    <w:rsid w:val="005D5718"/>
    <w:rsid w:val="005D5850"/>
    <w:rsid w:val="005D6C65"/>
    <w:rsid w:val="005E18C5"/>
    <w:rsid w:val="005E1A03"/>
    <w:rsid w:val="005E27A9"/>
    <w:rsid w:val="005E32EA"/>
    <w:rsid w:val="005E7519"/>
    <w:rsid w:val="005F03EC"/>
    <w:rsid w:val="005F057B"/>
    <w:rsid w:val="005F0DC2"/>
    <w:rsid w:val="005F0F7D"/>
    <w:rsid w:val="005F2B6D"/>
    <w:rsid w:val="005F3A20"/>
    <w:rsid w:val="005F3AF9"/>
    <w:rsid w:val="005F46EA"/>
    <w:rsid w:val="005F71DE"/>
    <w:rsid w:val="005F79D6"/>
    <w:rsid w:val="005F7CEE"/>
    <w:rsid w:val="00600823"/>
    <w:rsid w:val="006013E3"/>
    <w:rsid w:val="00602843"/>
    <w:rsid w:val="006032C9"/>
    <w:rsid w:val="00603729"/>
    <w:rsid w:val="00606F4A"/>
    <w:rsid w:val="006077D9"/>
    <w:rsid w:val="00607D2F"/>
    <w:rsid w:val="00610EDF"/>
    <w:rsid w:val="0061480E"/>
    <w:rsid w:val="00614837"/>
    <w:rsid w:val="006149BD"/>
    <w:rsid w:val="00615617"/>
    <w:rsid w:val="0061574A"/>
    <w:rsid w:val="0061643A"/>
    <w:rsid w:val="0061718D"/>
    <w:rsid w:val="00617252"/>
    <w:rsid w:val="006174D7"/>
    <w:rsid w:val="006177E2"/>
    <w:rsid w:val="00620A7F"/>
    <w:rsid w:val="006227A0"/>
    <w:rsid w:val="00623285"/>
    <w:rsid w:val="006235E8"/>
    <w:rsid w:val="00625A61"/>
    <w:rsid w:val="0062697E"/>
    <w:rsid w:val="006306C5"/>
    <w:rsid w:val="00630BBD"/>
    <w:rsid w:val="006315E2"/>
    <w:rsid w:val="00631844"/>
    <w:rsid w:val="00631BBE"/>
    <w:rsid w:val="006327B1"/>
    <w:rsid w:val="006329B2"/>
    <w:rsid w:val="00634BDA"/>
    <w:rsid w:val="0063500C"/>
    <w:rsid w:val="006369D3"/>
    <w:rsid w:val="0064231C"/>
    <w:rsid w:val="0064462A"/>
    <w:rsid w:val="0064556C"/>
    <w:rsid w:val="006463BE"/>
    <w:rsid w:val="00650B93"/>
    <w:rsid w:val="006512A0"/>
    <w:rsid w:val="00652108"/>
    <w:rsid w:val="00653491"/>
    <w:rsid w:val="006536C6"/>
    <w:rsid w:val="0065375D"/>
    <w:rsid w:val="00653B46"/>
    <w:rsid w:val="006546B1"/>
    <w:rsid w:val="00654E67"/>
    <w:rsid w:val="006566F4"/>
    <w:rsid w:val="00656ACB"/>
    <w:rsid w:val="0066005C"/>
    <w:rsid w:val="00660930"/>
    <w:rsid w:val="00660B58"/>
    <w:rsid w:val="00663C34"/>
    <w:rsid w:val="00663E19"/>
    <w:rsid w:val="006646AA"/>
    <w:rsid w:val="006659E9"/>
    <w:rsid w:val="00665D2F"/>
    <w:rsid w:val="00666A4D"/>
    <w:rsid w:val="00666C5F"/>
    <w:rsid w:val="00666DE1"/>
    <w:rsid w:val="00667986"/>
    <w:rsid w:val="00670740"/>
    <w:rsid w:val="00672EE1"/>
    <w:rsid w:val="006731DE"/>
    <w:rsid w:val="00673617"/>
    <w:rsid w:val="00674504"/>
    <w:rsid w:val="0067682C"/>
    <w:rsid w:val="00676C35"/>
    <w:rsid w:val="006772BC"/>
    <w:rsid w:val="00680ACF"/>
    <w:rsid w:val="00680BAC"/>
    <w:rsid w:val="00682346"/>
    <w:rsid w:val="006848CC"/>
    <w:rsid w:val="006859EB"/>
    <w:rsid w:val="00685E7E"/>
    <w:rsid w:val="00686EFF"/>
    <w:rsid w:val="00687579"/>
    <w:rsid w:val="00687741"/>
    <w:rsid w:val="0069001B"/>
    <w:rsid w:val="006912DD"/>
    <w:rsid w:val="00691EFD"/>
    <w:rsid w:val="00692FC8"/>
    <w:rsid w:val="00694CCB"/>
    <w:rsid w:val="006955A8"/>
    <w:rsid w:val="00696A37"/>
    <w:rsid w:val="00696E0F"/>
    <w:rsid w:val="00697281"/>
    <w:rsid w:val="00697519"/>
    <w:rsid w:val="0069797C"/>
    <w:rsid w:val="00697DA2"/>
    <w:rsid w:val="006A08E9"/>
    <w:rsid w:val="006A0B82"/>
    <w:rsid w:val="006A0B88"/>
    <w:rsid w:val="006A1FF5"/>
    <w:rsid w:val="006A3029"/>
    <w:rsid w:val="006A7D34"/>
    <w:rsid w:val="006B46ED"/>
    <w:rsid w:val="006B56FE"/>
    <w:rsid w:val="006B5F43"/>
    <w:rsid w:val="006B62D5"/>
    <w:rsid w:val="006B6D2A"/>
    <w:rsid w:val="006B74BF"/>
    <w:rsid w:val="006C09A7"/>
    <w:rsid w:val="006C09FD"/>
    <w:rsid w:val="006C22FD"/>
    <w:rsid w:val="006C28DB"/>
    <w:rsid w:val="006C4DA3"/>
    <w:rsid w:val="006D0570"/>
    <w:rsid w:val="006D0A9E"/>
    <w:rsid w:val="006D148B"/>
    <w:rsid w:val="006D2957"/>
    <w:rsid w:val="006D535F"/>
    <w:rsid w:val="006D648B"/>
    <w:rsid w:val="006E0295"/>
    <w:rsid w:val="006E1947"/>
    <w:rsid w:val="006E3951"/>
    <w:rsid w:val="006E4217"/>
    <w:rsid w:val="006E5130"/>
    <w:rsid w:val="006E5DCE"/>
    <w:rsid w:val="006E6B94"/>
    <w:rsid w:val="006F197D"/>
    <w:rsid w:val="006F57EB"/>
    <w:rsid w:val="006F7B7E"/>
    <w:rsid w:val="00700588"/>
    <w:rsid w:val="00700FFE"/>
    <w:rsid w:val="00701490"/>
    <w:rsid w:val="007016B4"/>
    <w:rsid w:val="00701F12"/>
    <w:rsid w:val="0070225E"/>
    <w:rsid w:val="00703025"/>
    <w:rsid w:val="0070332E"/>
    <w:rsid w:val="00703AA2"/>
    <w:rsid w:val="007043CE"/>
    <w:rsid w:val="007055EC"/>
    <w:rsid w:val="007070DC"/>
    <w:rsid w:val="00710125"/>
    <w:rsid w:val="007116DE"/>
    <w:rsid w:val="00711946"/>
    <w:rsid w:val="0071349C"/>
    <w:rsid w:val="00713990"/>
    <w:rsid w:val="00713FC4"/>
    <w:rsid w:val="00714062"/>
    <w:rsid w:val="00714F78"/>
    <w:rsid w:val="007177A4"/>
    <w:rsid w:val="00720658"/>
    <w:rsid w:val="00720CE0"/>
    <w:rsid w:val="00722BBD"/>
    <w:rsid w:val="00725218"/>
    <w:rsid w:val="00725428"/>
    <w:rsid w:val="0072631F"/>
    <w:rsid w:val="00730E4B"/>
    <w:rsid w:val="00732061"/>
    <w:rsid w:val="00732ABC"/>
    <w:rsid w:val="00732E38"/>
    <w:rsid w:val="00733795"/>
    <w:rsid w:val="0073432D"/>
    <w:rsid w:val="00735620"/>
    <w:rsid w:val="00735796"/>
    <w:rsid w:val="00735AC3"/>
    <w:rsid w:val="00735EDA"/>
    <w:rsid w:val="00737511"/>
    <w:rsid w:val="00740295"/>
    <w:rsid w:val="0074135D"/>
    <w:rsid w:val="007414BA"/>
    <w:rsid w:val="00741666"/>
    <w:rsid w:val="007416A6"/>
    <w:rsid w:val="007422B2"/>
    <w:rsid w:val="0074244C"/>
    <w:rsid w:val="0074334C"/>
    <w:rsid w:val="0074522F"/>
    <w:rsid w:val="00747EE8"/>
    <w:rsid w:val="00750572"/>
    <w:rsid w:val="00751A25"/>
    <w:rsid w:val="0075229C"/>
    <w:rsid w:val="00754D51"/>
    <w:rsid w:val="00755E4D"/>
    <w:rsid w:val="00756BFE"/>
    <w:rsid w:val="00756E55"/>
    <w:rsid w:val="00760877"/>
    <w:rsid w:val="00761D50"/>
    <w:rsid w:val="00761D92"/>
    <w:rsid w:val="007627E1"/>
    <w:rsid w:val="00762B47"/>
    <w:rsid w:val="00763DA5"/>
    <w:rsid w:val="00764371"/>
    <w:rsid w:val="00764CFC"/>
    <w:rsid w:val="00765D94"/>
    <w:rsid w:val="00766046"/>
    <w:rsid w:val="0076610E"/>
    <w:rsid w:val="007661C4"/>
    <w:rsid w:val="00771473"/>
    <w:rsid w:val="0077270D"/>
    <w:rsid w:val="00772CB5"/>
    <w:rsid w:val="00774308"/>
    <w:rsid w:val="00775381"/>
    <w:rsid w:val="00775C78"/>
    <w:rsid w:val="00775E29"/>
    <w:rsid w:val="00777067"/>
    <w:rsid w:val="0078077F"/>
    <w:rsid w:val="00780D52"/>
    <w:rsid w:val="007817F0"/>
    <w:rsid w:val="00786909"/>
    <w:rsid w:val="00786B63"/>
    <w:rsid w:val="00791E7A"/>
    <w:rsid w:val="00792F23"/>
    <w:rsid w:val="00793B40"/>
    <w:rsid w:val="007946C0"/>
    <w:rsid w:val="00794DE4"/>
    <w:rsid w:val="007A1401"/>
    <w:rsid w:val="007A1798"/>
    <w:rsid w:val="007A325C"/>
    <w:rsid w:val="007A3905"/>
    <w:rsid w:val="007A57C7"/>
    <w:rsid w:val="007A5A81"/>
    <w:rsid w:val="007A5DF5"/>
    <w:rsid w:val="007B1098"/>
    <w:rsid w:val="007B1A13"/>
    <w:rsid w:val="007B1B9F"/>
    <w:rsid w:val="007B2BC7"/>
    <w:rsid w:val="007B3298"/>
    <w:rsid w:val="007B38A4"/>
    <w:rsid w:val="007B3A9D"/>
    <w:rsid w:val="007B74F4"/>
    <w:rsid w:val="007C0492"/>
    <w:rsid w:val="007C1C2E"/>
    <w:rsid w:val="007C23EF"/>
    <w:rsid w:val="007C27A8"/>
    <w:rsid w:val="007C3121"/>
    <w:rsid w:val="007C3EC8"/>
    <w:rsid w:val="007C4AE0"/>
    <w:rsid w:val="007C4FE0"/>
    <w:rsid w:val="007C6BDE"/>
    <w:rsid w:val="007C745E"/>
    <w:rsid w:val="007D0B6F"/>
    <w:rsid w:val="007D1547"/>
    <w:rsid w:val="007D3D94"/>
    <w:rsid w:val="007D5E95"/>
    <w:rsid w:val="007D5F50"/>
    <w:rsid w:val="007E0A56"/>
    <w:rsid w:val="007E6107"/>
    <w:rsid w:val="007E6E95"/>
    <w:rsid w:val="007F0545"/>
    <w:rsid w:val="007F28B8"/>
    <w:rsid w:val="007F2F51"/>
    <w:rsid w:val="007F373C"/>
    <w:rsid w:val="007F3DEE"/>
    <w:rsid w:val="007F58CF"/>
    <w:rsid w:val="007F72BD"/>
    <w:rsid w:val="007F7A5E"/>
    <w:rsid w:val="007F7D22"/>
    <w:rsid w:val="007F7E3E"/>
    <w:rsid w:val="008013C5"/>
    <w:rsid w:val="00801708"/>
    <w:rsid w:val="008025A2"/>
    <w:rsid w:val="00803465"/>
    <w:rsid w:val="008054F6"/>
    <w:rsid w:val="00805610"/>
    <w:rsid w:val="00805FBA"/>
    <w:rsid w:val="00807BCC"/>
    <w:rsid w:val="00810A02"/>
    <w:rsid w:val="00811232"/>
    <w:rsid w:val="00812052"/>
    <w:rsid w:val="008139A6"/>
    <w:rsid w:val="00815E51"/>
    <w:rsid w:val="00816D46"/>
    <w:rsid w:val="00820FA1"/>
    <w:rsid w:val="008223A9"/>
    <w:rsid w:val="00823D4A"/>
    <w:rsid w:val="00824622"/>
    <w:rsid w:val="008247FD"/>
    <w:rsid w:val="00824CBE"/>
    <w:rsid w:val="00824FCD"/>
    <w:rsid w:val="008255B9"/>
    <w:rsid w:val="0082585A"/>
    <w:rsid w:val="00825A0B"/>
    <w:rsid w:val="00825D4F"/>
    <w:rsid w:val="00825FB3"/>
    <w:rsid w:val="008270D3"/>
    <w:rsid w:val="008271DF"/>
    <w:rsid w:val="00827515"/>
    <w:rsid w:val="00830320"/>
    <w:rsid w:val="008308FA"/>
    <w:rsid w:val="00831698"/>
    <w:rsid w:val="00832823"/>
    <w:rsid w:val="00832F36"/>
    <w:rsid w:val="008336A6"/>
    <w:rsid w:val="0083552D"/>
    <w:rsid w:val="00835808"/>
    <w:rsid w:val="008360BC"/>
    <w:rsid w:val="00836754"/>
    <w:rsid w:val="00836BC3"/>
    <w:rsid w:val="0083794E"/>
    <w:rsid w:val="00837CA7"/>
    <w:rsid w:val="00840240"/>
    <w:rsid w:val="0084058E"/>
    <w:rsid w:val="00840726"/>
    <w:rsid w:val="00840C9A"/>
    <w:rsid w:val="00841523"/>
    <w:rsid w:val="00841C97"/>
    <w:rsid w:val="00841DC0"/>
    <w:rsid w:val="00841DCB"/>
    <w:rsid w:val="00842104"/>
    <w:rsid w:val="008422EA"/>
    <w:rsid w:val="0084233D"/>
    <w:rsid w:val="0084402C"/>
    <w:rsid w:val="008444F7"/>
    <w:rsid w:val="00845780"/>
    <w:rsid w:val="008458E1"/>
    <w:rsid w:val="00847678"/>
    <w:rsid w:val="00852DA6"/>
    <w:rsid w:val="0085336D"/>
    <w:rsid w:val="008539CB"/>
    <w:rsid w:val="00853D23"/>
    <w:rsid w:val="00854316"/>
    <w:rsid w:val="008545CB"/>
    <w:rsid w:val="00854FAD"/>
    <w:rsid w:val="00855C8F"/>
    <w:rsid w:val="008567DE"/>
    <w:rsid w:val="0085717A"/>
    <w:rsid w:val="00857DDE"/>
    <w:rsid w:val="00861DA3"/>
    <w:rsid w:val="0086211D"/>
    <w:rsid w:val="0086218C"/>
    <w:rsid w:val="008626D5"/>
    <w:rsid w:val="00863323"/>
    <w:rsid w:val="008633B8"/>
    <w:rsid w:val="00863DC6"/>
    <w:rsid w:val="00863DE8"/>
    <w:rsid w:val="0086596B"/>
    <w:rsid w:val="00870657"/>
    <w:rsid w:val="0087147D"/>
    <w:rsid w:val="008733D1"/>
    <w:rsid w:val="00873599"/>
    <w:rsid w:val="00874424"/>
    <w:rsid w:val="00874CF9"/>
    <w:rsid w:val="00875BE1"/>
    <w:rsid w:val="00876761"/>
    <w:rsid w:val="008772D3"/>
    <w:rsid w:val="00877498"/>
    <w:rsid w:val="00877E94"/>
    <w:rsid w:val="00880A9D"/>
    <w:rsid w:val="00880C9B"/>
    <w:rsid w:val="00880FA4"/>
    <w:rsid w:val="0088112D"/>
    <w:rsid w:val="00882295"/>
    <w:rsid w:val="008837D0"/>
    <w:rsid w:val="00884A41"/>
    <w:rsid w:val="00885098"/>
    <w:rsid w:val="008859F1"/>
    <w:rsid w:val="00886691"/>
    <w:rsid w:val="00886A33"/>
    <w:rsid w:val="00886C76"/>
    <w:rsid w:val="00887180"/>
    <w:rsid w:val="00887253"/>
    <w:rsid w:val="00887302"/>
    <w:rsid w:val="00887E7F"/>
    <w:rsid w:val="008915A2"/>
    <w:rsid w:val="00891B51"/>
    <w:rsid w:val="00893333"/>
    <w:rsid w:val="00893682"/>
    <w:rsid w:val="00895FCF"/>
    <w:rsid w:val="0089693B"/>
    <w:rsid w:val="008971CE"/>
    <w:rsid w:val="00897360"/>
    <w:rsid w:val="00897583"/>
    <w:rsid w:val="008A0F70"/>
    <w:rsid w:val="008A0FD5"/>
    <w:rsid w:val="008A1190"/>
    <w:rsid w:val="008A5243"/>
    <w:rsid w:val="008A6C9C"/>
    <w:rsid w:val="008B1B19"/>
    <w:rsid w:val="008B1E18"/>
    <w:rsid w:val="008B4261"/>
    <w:rsid w:val="008B439E"/>
    <w:rsid w:val="008B51AC"/>
    <w:rsid w:val="008C0676"/>
    <w:rsid w:val="008C067B"/>
    <w:rsid w:val="008C0EB6"/>
    <w:rsid w:val="008C1FFF"/>
    <w:rsid w:val="008C2265"/>
    <w:rsid w:val="008C3768"/>
    <w:rsid w:val="008C39DA"/>
    <w:rsid w:val="008C658B"/>
    <w:rsid w:val="008C6BC4"/>
    <w:rsid w:val="008C6FB1"/>
    <w:rsid w:val="008C71D8"/>
    <w:rsid w:val="008C7AEF"/>
    <w:rsid w:val="008D042C"/>
    <w:rsid w:val="008D0460"/>
    <w:rsid w:val="008D18F4"/>
    <w:rsid w:val="008D3375"/>
    <w:rsid w:val="008D3516"/>
    <w:rsid w:val="008D3C6B"/>
    <w:rsid w:val="008D3C94"/>
    <w:rsid w:val="008D5F96"/>
    <w:rsid w:val="008D63FF"/>
    <w:rsid w:val="008D6727"/>
    <w:rsid w:val="008D761A"/>
    <w:rsid w:val="008E0C47"/>
    <w:rsid w:val="008E22E9"/>
    <w:rsid w:val="008E2C77"/>
    <w:rsid w:val="008E33CB"/>
    <w:rsid w:val="008E34EA"/>
    <w:rsid w:val="008E35FB"/>
    <w:rsid w:val="008E52FF"/>
    <w:rsid w:val="008E6B26"/>
    <w:rsid w:val="008E71EB"/>
    <w:rsid w:val="008E78B1"/>
    <w:rsid w:val="008E7A3E"/>
    <w:rsid w:val="008E7E3C"/>
    <w:rsid w:val="008F01C7"/>
    <w:rsid w:val="008F03CA"/>
    <w:rsid w:val="008F208A"/>
    <w:rsid w:val="008F2DFD"/>
    <w:rsid w:val="008F5F66"/>
    <w:rsid w:val="008F5F6A"/>
    <w:rsid w:val="008F7377"/>
    <w:rsid w:val="008F78F9"/>
    <w:rsid w:val="008F790A"/>
    <w:rsid w:val="009002C0"/>
    <w:rsid w:val="0090303C"/>
    <w:rsid w:val="00903957"/>
    <w:rsid w:val="009054F1"/>
    <w:rsid w:val="009058AC"/>
    <w:rsid w:val="009061A4"/>
    <w:rsid w:val="0090691E"/>
    <w:rsid w:val="00906AEE"/>
    <w:rsid w:val="009074DB"/>
    <w:rsid w:val="009100C4"/>
    <w:rsid w:val="0091118B"/>
    <w:rsid w:val="00911914"/>
    <w:rsid w:val="009121E2"/>
    <w:rsid w:val="00912D9E"/>
    <w:rsid w:val="00912E62"/>
    <w:rsid w:val="009131FC"/>
    <w:rsid w:val="0091342B"/>
    <w:rsid w:val="0091366B"/>
    <w:rsid w:val="00915430"/>
    <w:rsid w:val="0091684A"/>
    <w:rsid w:val="0092185B"/>
    <w:rsid w:val="0092192B"/>
    <w:rsid w:val="0092351B"/>
    <w:rsid w:val="00925D31"/>
    <w:rsid w:val="00926DE2"/>
    <w:rsid w:val="00931DA1"/>
    <w:rsid w:val="00931E40"/>
    <w:rsid w:val="009355A0"/>
    <w:rsid w:val="00935854"/>
    <w:rsid w:val="00936EE2"/>
    <w:rsid w:val="00937529"/>
    <w:rsid w:val="00937FBC"/>
    <w:rsid w:val="00940580"/>
    <w:rsid w:val="0094223C"/>
    <w:rsid w:val="00942A2A"/>
    <w:rsid w:val="00942BFD"/>
    <w:rsid w:val="009433F8"/>
    <w:rsid w:val="00946EDB"/>
    <w:rsid w:val="0094766A"/>
    <w:rsid w:val="00947958"/>
    <w:rsid w:val="009507AC"/>
    <w:rsid w:val="00950E9E"/>
    <w:rsid w:val="00952103"/>
    <w:rsid w:val="00952D36"/>
    <w:rsid w:val="00952D95"/>
    <w:rsid w:val="00953849"/>
    <w:rsid w:val="00953A92"/>
    <w:rsid w:val="00954B47"/>
    <w:rsid w:val="00956DE9"/>
    <w:rsid w:val="0095712A"/>
    <w:rsid w:val="00957132"/>
    <w:rsid w:val="0095761A"/>
    <w:rsid w:val="00960216"/>
    <w:rsid w:val="00962CE1"/>
    <w:rsid w:val="009637B5"/>
    <w:rsid w:val="009702AD"/>
    <w:rsid w:val="00972D9D"/>
    <w:rsid w:val="00973398"/>
    <w:rsid w:val="00973421"/>
    <w:rsid w:val="009748AC"/>
    <w:rsid w:val="00975E90"/>
    <w:rsid w:val="00977899"/>
    <w:rsid w:val="00977EDB"/>
    <w:rsid w:val="00981617"/>
    <w:rsid w:val="0098319C"/>
    <w:rsid w:val="009836D6"/>
    <w:rsid w:val="0098487C"/>
    <w:rsid w:val="009855D9"/>
    <w:rsid w:val="00985C6F"/>
    <w:rsid w:val="00987E41"/>
    <w:rsid w:val="00987E83"/>
    <w:rsid w:val="00992423"/>
    <w:rsid w:val="00992ED6"/>
    <w:rsid w:val="00993071"/>
    <w:rsid w:val="0099320B"/>
    <w:rsid w:val="0099343F"/>
    <w:rsid w:val="00994F24"/>
    <w:rsid w:val="00995361"/>
    <w:rsid w:val="00996145"/>
    <w:rsid w:val="00997C33"/>
    <w:rsid w:val="009A2C7A"/>
    <w:rsid w:val="009A34E6"/>
    <w:rsid w:val="009A3623"/>
    <w:rsid w:val="009A3D31"/>
    <w:rsid w:val="009A3FBC"/>
    <w:rsid w:val="009A4503"/>
    <w:rsid w:val="009B0CA7"/>
    <w:rsid w:val="009B19D5"/>
    <w:rsid w:val="009B2936"/>
    <w:rsid w:val="009B5030"/>
    <w:rsid w:val="009B540A"/>
    <w:rsid w:val="009B643C"/>
    <w:rsid w:val="009C14FB"/>
    <w:rsid w:val="009C1FDD"/>
    <w:rsid w:val="009C2716"/>
    <w:rsid w:val="009C358C"/>
    <w:rsid w:val="009C467C"/>
    <w:rsid w:val="009C4817"/>
    <w:rsid w:val="009C49AE"/>
    <w:rsid w:val="009C4ACD"/>
    <w:rsid w:val="009C4BE0"/>
    <w:rsid w:val="009C58E7"/>
    <w:rsid w:val="009C6702"/>
    <w:rsid w:val="009C6FDF"/>
    <w:rsid w:val="009C7BFD"/>
    <w:rsid w:val="009D077B"/>
    <w:rsid w:val="009D13C4"/>
    <w:rsid w:val="009D190F"/>
    <w:rsid w:val="009D5755"/>
    <w:rsid w:val="009D60F2"/>
    <w:rsid w:val="009E01D3"/>
    <w:rsid w:val="009E1635"/>
    <w:rsid w:val="009E294E"/>
    <w:rsid w:val="009E3FF7"/>
    <w:rsid w:val="009E475E"/>
    <w:rsid w:val="009E4B0C"/>
    <w:rsid w:val="009E5740"/>
    <w:rsid w:val="009E5DD1"/>
    <w:rsid w:val="009E6990"/>
    <w:rsid w:val="009E6DD8"/>
    <w:rsid w:val="009F06DF"/>
    <w:rsid w:val="009F1A22"/>
    <w:rsid w:val="009F1B41"/>
    <w:rsid w:val="009F2C96"/>
    <w:rsid w:val="009F378B"/>
    <w:rsid w:val="009F433D"/>
    <w:rsid w:val="009F43E7"/>
    <w:rsid w:val="009F458B"/>
    <w:rsid w:val="009F458C"/>
    <w:rsid w:val="009F5AAC"/>
    <w:rsid w:val="009F6621"/>
    <w:rsid w:val="009F71F1"/>
    <w:rsid w:val="009F7F23"/>
    <w:rsid w:val="00A00CEF"/>
    <w:rsid w:val="00A00D7B"/>
    <w:rsid w:val="00A00EFC"/>
    <w:rsid w:val="00A0185B"/>
    <w:rsid w:val="00A01FA9"/>
    <w:rsid w:val="00A02B14"/>
    <w:rsid w:val="00A03092"/>
    <w:rsid w:val="00A03B82"/>
    <w:rsid w:val="00A0778C"/>
    <w:rsid w:val="00A11AD8"/>
    <w:rsid w:val="00A12369"/>
    <w:rsid w:val="00A12421"/>
    <w:rsid w:val="00A13342"/>
    <w:rsid w:val="00A13D0E"/>
    <w:rsid w:val="00A14499"/>
    <w:rsid w:val="00A150FB"/>
    <w:rsid w:val="00A17F66"/>
    <w:rsid w:val="00A209D2"/>
    <w:rsid w:val="00A21F66"/>
    <w:rsid w:val="00A227B5"/>
    <w:rsid w:val="00A23597"/>
    <w:rsid w:val="00A235C8"/>
    <w:rsid w:val="00A238BB"/>
    <w:rsid w:val="00A24C7A"/>
    <w:rsid w:val="00A270DA"/>
    <w:rsid w:val="00A274C7"/>
    <w:rsid w:val="00A31C32"/>
    <w:rsid w:val="00A35BD2"/>
    <w:rsid w:val="00A365F3"/>
    <w:rsid w:val="00A4175B"/>
    <w:rsid w:val="00A41ACC"/>
    <w:rsid w:val="00A4403E"/>
    <w:rsid w:val="00A44E66"/>
    <w:rsid w:val="00A45362"/>
    <w:rsid w:val="00A454FF"/>
    <w:rsid w:val="00A45E5E"/>
    <w:rsid w:val="00A50753"/>
    <w:rsid w:val="00A51119"/>
    <w:rsid w:val="00A51E66"/>
    <w:rsid w:val="00A53729"/>
    <w:rsid w:val="00A53DB3"/>
    <w:rsid w:val="00A541FA"/>
    <w:rsid w:val="00A557CC"/>
    <w:rsid w:val="00A56EC7"/>
    <w:rsid w:val="00A577F0"/>
    <w:rsid w:val="00A622EE"/>
    <w:rsid w:val="00A6260E"/>
    <w:rsid w:val="00A63BE3"/>
    <w:rsid w:val="00A6430E"/>
    <w:rsid w:val="00A64827"/>
    <w:rsid w:val="00A65326"/>
    <w:rsid w:val="00A654CE"/>
    <w:rsid w:val="00A65F41"/>
    <w:rsid w:val="00A661DE"/>
    <w:rsid w:val="00A70B0F"/>
    <w:rsid w:val="00A70C09"/>
    <w:rsid w:val="00A74A40"/>
    <w:rsid w:val="00A756DF"/>
    <w:rsid w:val="00A765AC"/>
    <w:rsid w:val="00A76705"/>
    <w:rsid w:val="00A77840"/>
    <w:rsid w:val="00A80097"/>
    <w:rsid w:val="00A806D4"/>
    <w:rsid w:val="00A8395D"/>
    <w:rsid w:val="00A840B0"/>
    <w:rsid w:val="00A841D5"/>
    <w:rsid w:val="00A84C70"/>
    <w:rsid w:val="00A8576F"/>
    <w:rsid w:val="00A858A2"/>
    <w:rsid w:val="00A87001"/>
    <w:rsid w:val="00A8706C"/>
    <w:rsid w:val="00A874D9"/>
    <w:rsid w:val="00A90AC6"/>
    <w:rsid w:val="00A9333A"/>
    <w:rsid w:val="00A93B95"/>
    <w:rsid w:val="00A94562"/>
    <w:rsid w:val="00A95AF5"/>
    <w:rsid w:val="00A9745D"/>
    <w:rsid w:val="00AA04F2"/>
    <w:rsid w:val="00AA0A73"/>
    <w:rsid w:val="00AA12BC"/>
    <w:rsid w:val="00AA1CBC"/>
    <w:rsid w:val="00AA1CFD"/>
    <w:rsid w:val="00AA2996"/>
    <w:rsid w:val="00AA7409"/>
    <w:rsid w:val="00AB1A6B"/>
    <w:rsid w:val="00AB2A10"/>
    <w:rsid w:val="00AB302E"/>
    <w:rsid w:val="00AB398A"/>
    <w:rsid w:val="00AB3ADB"/>
    <w:rsid w:val="00AB3C08"/>
    <w:rsid w:val="00AB413B"/>
    <w:rsid w:val="00AB5D28"/>
    <w:rsid w:val="00AC01D4"/>
    <w:rsid w:val="00AC17EB"/>
    <w:rsid w:val="00AC1B07"/>
    <w:rsid w:val="00AC1D54"/>
    <w:rsid w:val="00AC1EAC"/>
    <w:rsid w:val="00AC2A82"/>
    <w:rsid w:val="00AC4052"/>
    <w:rsid w:val="00AC4132"/>
    <w:rsid w:val="00AC5159"/>
    <w:rsid w:val="00AC5AF0"/>
    <w:rsid w:val="00AC5CB9"/>
    <w:rsid w:val="00AD0C80"/>
    <w:rsid w:val="00AD2998"/>
    <w:rsid w:val="00AD2EC9"/>
    <w:rsid w:val="00AD3AA4"/>
    <w:rsid w:val="00AD5CE6"/>
    <w:rsid w:val="00AD6C86"/>
    <w:rsid w:val="00AD7DE7"/>
    <w:rsid w:val="00AE00C6"/>
    <w:rsid w:val="00AE156B"/>
    <w:rsid w:val="00AE1FCE"/>
    <w:rsid w:val="00AE2FE7"/>
    <w:rsid w:val="00AE65A2"/>
    <w:rsid w:val="00AF0BAA"/>
    <w:rsid w:val="00AF34B7"/>
    <w:rsid w:val="00AF34E6"/>
    <w:rsid w:val="00AF3FCE"/>
    <w:rsid w:val="00AF44F5"/>
    <w:rsid w:val="00AF71D0"/>
    <w:rsid w:val="00AF71E8"/>
    <w:rsid w:val="00B00D8E"/>
    <w:rsid w:val="00B02763"/>
    <w:rsid w:val="00B03361"/>
    <w:rsid w:val="00B04116"/>
    <w:rsid w:val="00B042A1"/>
    <w:rsid w:val="00B06411"/>
    <w:rsid w:val="00B07DD6"/>
    <w:rsid w:val="00B07F58"/>
    <w:rsid w:val="00B11614"/>
    <w:rsid w:val="00B11B8E"/>
    <w:rsid w:val="00B13532"/>
    <w:rsid w:val="00B13B90"/>
    <w:rsid w:val="00B13C2E"/>
    <w:rsid w:val="00B14707"/>
    <w:rsid w:val="00B16054"/>
    <w:rsid w:val="00B17513"/>
    <w:rsid w:val="00B17CBF"/>
    <w:rsid w:val="00B20793"/>
    <w:rsid w:val="00B20930"/>
    <w:rsid w:val="00B20B75"/>
    <w:rsid w:val="00B215DD"/>
    <w:rsid w:val="00B21B8F"/>
    <w:rsid w:val="00B2218F"/>
    <w:rsid w:val="00B22544"/>
    <w:rsid w:val="00B2371A"/>
    <w:rsid w:val="00B247DA"/>
    <w:rsid w:val="00B25135"/>
    <w:rsid w:val="00B251E6"/>
    <w:rsid w:val="00B25213"/>
    <w:rsid w:val="00B26924"/>
    <w:rsid w:val="00B26DE2"/>
    <w:rsid w:val="00B27142"/>
    <w:rsid w:val="00B31790"/>
    <w:rsid w:val="00B31CF3"/>
    <w:rsid w:val="00B33B45"/>
    <w:rsid w:val="00B35F45"/>
    <w:rsid w:val="00B36449"/>
    <w:rsid w:val="00B4071F"/>
    <w:rsid w:val="00B41DEE"/>
    <w:rsid w:val="00B42201"/>
    <w:rsid w:val="00B424C6"/>
    <w:rsid w:val="00B42F30"/>
    <w:rsid w:val="00B45BB3"/>
    <w:rsid w:val="00B46530"/>
    <w:rsid w:val="00B522B0"/>
    <w:rsid w:val="00B52673"/>
    <w:rsid w:val="00B5419A"/>
    <w:rsid w:val="00B55060"/>
    <w:rsid w:val="00B62DB9"/>
    <w:rsid w:val="00B6313A"/>
    <w:rsid w:val="00B63C6A"/>
    <w:rsid w:val="00B71F77"/>
    <w:rsid w:val="00B72671"/>
    <w:rsid w:val="00B758DB"/>
    <w:rsid w:val="00B75D3B"/>
    <w:rsid w:val="00B77750"/>
    <w:rsid w:val="00B77759"/>
    <w:rsid w:val="00B77FFA"/>
    <w:rsid w:val="00B823FB"/>
    <w:rsid w:val="00B8462C"/>
    <w:rsid w:val="00B84B0F"/>
    <w:rsid w:val="00B859A1"/>
    <w:rsid w:val="00B85F17"/>
    <w:rsid w:val="00B86A11"/>
    <w:rsid w:val="00B86AB3"/>
    <w:rsid w:val="00B87EA2"/>
    <w:rsid w:val="00B90BC4"/>
    <w:rsid w:val="00B910F1"/>
    <w:rsid w:val="00B91237"/>
    <w:rsid w:val="00B91552"/>
    <w:rsid w:val="00B92CE7"/>
    <w:rsid w:val="00B9429F"/>
    <w:rsid w:val="00B94EF9"/>
    <w:rsid w:val="00B95622"/>
    <w:rsid w:val="00B960EC"/>
    <w:rsid w:val="00B968E0"/>
    <w:rsid w:val="00B96E99"/>
    <w:rsid w:val="00BA125E"/>
    <w:rsid w:val="00BA3CF8"/>
    <w:rsid w:val="00BA4162"/>
    <w:rsid w:val="00BA4A66"/>
    <w:rsid w:val="00BA5EDA"/>
    <w:rsid w:val="00BA6529"/>
    <w:rsid w:val="00BA66A1"/>
    <w:rsid w:val="00BA6AF3"/>
    <w:rsid w:val="00BA72CB"/>
    <w:rsid w:val="00BB1529"/>
    <w:rsid w:val="00BB1B76"/>
    <w:rsid w:val="00BB20C3"/>
    <w:rsid w:val="00BB37C0"/>
    <w:rsid w:val="00BB5429"/>
    <w:rsid w:val="00BB6162"/>
    <w:rsid w:val="00BB677E"/>
    <w:rsid w:val="00BB787A"/>
    <w:rsid w:val="00BC12AA"/>
    <w:rsid w:val="00BC268E"/>
    <w:rsid w:val="00BC26BE"/>
    <w:rsid w:val="00BC30AC"/>
    <w:rsid w:val="00BC34C2"/>
    <w:rsid w:val="00BC3E53"/>
    <w:rsid w:val="00BC4276"/>
    <w:rsid w:val="00BC4578"/>
    <w:rsid w:val="00BC4CF0"/>
    <w:rsid w:val="00BC5FEE"/>
    <w:rsid w:val="00BC655F"/>
    <w:rsid w:val="00BC6EFB"/>
    <w:rsid w:val="00BD031E"/>
    <w:rsid w:val="00BD0862"/>
    <w:rsid w:val="00BD0904"/>
    <w:rsid w:val="00BD094D"/>
    <w:rsid w:val="00BD09CE"/>
    <w:rsid w:val="00BD0B80"/>
    <w:rsid w:val="00BD2B5D"/>
    <w:rsid w:val="00BD49FC"/>
    <w:rsid w:val="00BD55A6"/>
    <w:rsid w:val="00BD58D4"/>
    <w:rsid w:val="00BE08C8"/>
    <w:rsid w:val="00BE2807"/>
    <w:rsid w:val="00BE3073"/>
    <w:rsid w:val="00BE5310"/>
    <w:rsid w:val="00BE785E"/>
    <w:rsid w:val="00BF024B"/>
    <w:rsid w:val="00BF0624"/>
    <w:rsid w:val="00BF1E5E"/>
    <w:rsid w:val="00BF267D"/>
    <w:rsid w:val="00BF2EE0"/>
    <w:rsid w:val="00BF6093"/>
    <w:rsid w:val="00BF749A"/>
    <w:rsid w:val="00C00C83"/>
    <w:rsid w:val="00C019BD"/>
    <w:rsid w:val="00C01C12"/>
    <w:rsid w:val="00C01F06"/>
    <w:rsid w:val="00C02D11"/>
    <w:rsid w:val="00C03A3B"/>
    <w:rsid w:val="00C06F98"/>
    <w:rsid w:val="00C07AF4"/>
    <w:rsid w:val="00C1020B"/>
    <w:rsid w:val="00C11944"/>
    <w:rsid w:val="00C13434"/>
    <w:rsid w:val="00C137BD"/>
    <w:rsid w:val="00C14084"/>
    <w:rsid w:val="00C14346"/>
    <w:rsid w:val="00C14A0F"/>
    <w:rsid w:val="00C16C47"/>
    <w:rsid w:val="00C16E50"/>
    <w:rsid w:val="00C17A01"/>
    <w:rsid w:val="00C20768"/>
    <w:rsid w:val="00C209F0"/>
    <w:rsid w:val="00C21961"/>
    <w:rsid w:val="00C21BB9"/>
    <w:rsid w:val="00C22434"/>
    <w:rsid w:val="00C24F49"/>
    <w:rsid w:val="00C259D1"/>
    <w:rsid w:val="00C25C85"/>
    <w:rsid w:val="00C2787E"/>
    <w:rsid w:val="00C32049"/>
    <w:rsid w:val="00C35DFE"/>
    <w:rsid w:val="00C362DA"/>
    <w:rsid w:val="00C372A8"/>
    <w:rsid w:val="00C376F4"/>
    <w:rsid w:val="00C37BCC"/>
    <w:rsid w:val="00C40231"/>
    <w:rsid w:val="00C405A9"/>
    <w:rsid w:val="00C413C6"/>
    <w:rsid w:val="00C43B7D"/>
    <w:rsid w:val="00C43C01"/>
    <w:rsid w:val="00C43FDA"/>
    <w:rsid w:val="00C44B67"/>
    <w:rsid w:val="00C44CAB"/>
    <w:rsid w:val="00C4586F"/>
    <w:rsid w:val="00C4676B"/>
    <w:rsid w:val="00C500C4"/>
    <w:rsid w:val="00C50C86"/>
    <w:rsid w:val="00C510C0"/>
    <w:rsid w:val="00C532B7"/>
    <w:rsid w:val="00C533D5"/>
    <w:rsid w:val="00C533F4"/>
    <w:rsid w:val="00C53B4D"/>
    <w:rsid w:val="00C53BD4"/>
    <w:rsid w:val="00C54CBD"/>
    <w:rsid w:val="00C55C05"/>
    <w:rsid w:val="00C5782C"/>
    <w:rsid w:val="00C57E53"/>
    <w:rsid w:val="00C604B5"/>
    <w:rsid w:val="00C61222"/>
    <w:rsid w:val="00C61599"/>
    <w:rsid w:val="00C61C83"/>
    <w:rsid w:val="00C6214A"/>
    <w:rsid w:val="00C62886"/>
    <w:rsid w:val="00C63413"/>
    <w:rsid w:val="00C64294"/>
    <w:rsid w:val="00C658E6"/>
    <w:rsid w:val="00C65F17"/>
    <w:rsid w:val="00C67EC0"/>
    <w:rsid w:val="00C70BBF"/>
    <w:rsid w:val="00C70C1B"/>
    <w:rsid w:val="00C7252B"/>
    <w:rsid w:val="00C72BDB"/>
    <w:rsid w:val="00C73893"/>
    <w:rsid w:val="00C7419B"/>
    <w:rsid w:val="00C74425"/>
    <w:rsid w:val="00C74DA0"/>
    <w:rsid w:val="00C76A68"/>
    <w:rsid w:val="00C7774D"/>
    <w:rsid w:val="00C7796C"/>
    <w:rsid w:val="00C802D5"/>
    <w:rsid w:val="00C8182C"/>
    <w:rsid w:val="00C82A89"/>
    <w:rsid w:val="00C82D25"/>
    <w:rsid w:val="00C833A2"/>
    <w:rsid w:val="00C845B4"/>
    <w:rsid w:val="00C85492"/>
    <w:rsid w:val="00C856BC"/>
    <w:rsid w:val="00C873AC"/>
    <w:rsid w:val="00C905E9"/>
    <w:rsid w:val="00C92F01"/>
    <w:rsid w:val="00C93E68"/>
    <w:rsid w:val="00C97513"/>
    <w:rsid w:val="00CA0476"/>
    <w:rsid w:val="00CA0BFD"/>
    <w:rsid w:val="00CA2004"/>
    <w:rsid w:val="00CA3035"/>
    <w:rsid w:val="00CA3559"/>
    <w:rsid w:val="00CA35BF"/>
    <w:rsid w:val="00CA46CB"/>
    <w:rsid w:val="00CA4837"/>
    <w:rsid w:val="00CA4882"/>
    <w:rsid w:val="00CA4D56"/>
    <w:rsid w:val="00CA5770"/>
    <w:rsid w:val="00CA78FE"/>
    <w:rsid w:val="00CB0E74"/>
    <w:rsid w:val="00CB102E"/>
    <w:rsid w:val="00CB107E"/>
    <w:rsid w:val="00CB1B71"/>
    <w:rsid w:val="00CB2FD8"/>
    <w:rsid w:val="00CB3391"/>
    <w:rsid w:val="00CB3BE1"/>
    <w:rsid w:val="00CB3D63"/>
    <w:rsid w:val="00CB430F"/>
    <w:rsid w:val="00CB46B6"/>
    <w:rsid w:val="00CB7215"/>
    <w:rsid w:val="00CB72A0"/>
    <w:rsid w:val="00CB7543"/>
    <w:rsid w:val="00CB774E"/>
    <w:rsid w:val="00CC0A54"/>
    <w:rsid w:val="00CC10DF"/>
    <w:rsid w:val="00CC188D"/>
    <w:rsid w:val="00CC1E4D"/>
    <w:rsid w:val="00CC28E9"/>
    <w:rsid w:val="00CC2A6A"/>
    <w:rsid w:val="00CC2F54"/>
    <w:rsid w:val="00CC3A4E"/>
    <w:rsid w:val="00CC4403"/>
    <w:rsid w:val="00CC628C"/>
    <w:rsid w:val="00CD1060"/>
    <w:rsid w:val="00CD1279"/>
    <w:rsid w:val="00CD1934"/>
    <w:rsid w:val="00CD337A"/>
    <w:rsid w:val="00CD4A9C"/>
    <w:rsid w:val="00CD4D1F"/>
    <w:rsid w:val="00CD514B"/>
    <w:rsid w:val="00CD55D2"/>
    <w:rsid w:val="00CE0DB9"/>
    <w:rsid w:val="00CE2F15"/>
    <w:rsid w:val="00CE5503"/>
    <w:rsid w:val="00CF003E"/>
    <w:rsid w:val="00CF0BF4"/>
    <w:rsid w:val="00CF249E"/>
    <w:rsid w:val="00CF2906"/>
    <w:rsid w:val="00CF4F80"/>
    <w:rsid w:val="00CF6CA4"/>
    <w:rsid w:val="00CF7168"/>
    <w:rsid w:val="00CF7BC5"/>
    <w:rsid w:val="00D0026D"/>
    <w:rsid w:val="00D034C5"/>
    <w:rsid w:val="00D04F48"/>
    <w:rsid w:val="00D05E14"/>
    <w:rsid w:val="00D07323"/>
    <w:rsid w:val="00D07C6F"/>
    <w:rsid w:val="00D106CB"/>
    <w:rsid w:val="00D108A2"/>
    <w:rsid w:val="00D10AE2"/>
    <w:rsid w:val="00D1166C"/>
    <w:rsid w:val="00D165F3"/>
    <w:rsid w:val="00D167DB"/>
    <w:rsid w:val="00D16E10"/>
    <w:rsid w:val="00D22E04"/>
    <w:rsid w:val="00D25EC1"/>
    <w:rsid w:val="00D272A7"/>
    <w:rsid w:val="00D272B2"/>
    <w:rsid w:val="00D2781B"/>
    <w:rsid w:val="00D27C26"/>
    <w:rsid w:val="00D27D7F"/>
    <w:rsid w:val="00D30F20"/>
    <w:rsid w:val="00D3140F"/>
    <w:rsid w:val="00D3264C"/>
    <w:rsid w:val="00D33447"/>
    <w:rsid w:val="00D33AEA"/>
    <w:rsid w:val="00D33D0A"/>
    <w:rsid w:val="00D33FEE"/>
    <w:rsid w:val="00D35F51"/>
    <w:rsid w:val="00D36266"/>
    <w:rsid w:val="00D3642F"/>
    <w:rsid w:val="00D3659E"/>
    <w:rsid w:val="00D36988"/>
    <w:rsid w:val="00D40872"/>
    <w:rsid w:val="00D40950"/>
    <w:rsid w:val="00D4113D"/>
    <w:rsid w:val="00D414E8"/>
    <w:rsid w:val="00D41D24"/>
    <w:rsid w:val="00D42E74"/>
    <w:rsid w:val="00D4476C"/>
    <w:rsid w:val="00D45524"/>
    <w:rsid w:val="00D468F3"/>
    <w:rsid w:val="00D46B03"/>
    <w:rsid w:val="00D46DCC"/>
    <w:rsid w:val="00D472D3"/>
    <w:rsid w:val="00D502A6"/>
    <w:rsid w:val="00D506CA"/>
    <w:rsid w:val="00D515EB"/>
    <w:rsid w:val="00D52D13"/>
    <w:rsid w:val="00D5429F"/>
    <w:rsid w:val="00D5484D"/>
    <w:rsid w:val="00D55505"/>
    <w:rsid w:val="00D57E73"/>
    <w:rsid w:val="00D6231A"/>
    <w:rsid w:val="00D628BE"/>
    <w:rsid w:val="00D62B7E"/>
    <w:rsid w:val="00D63092"/>
    <w:rsid w:val="00D63532"/>
    <w:rsid w:val="00D63FA8"/>
    <w:rsid w:val="00D64441"/>
    <w:rsid w:val="00D6487B"/>
    <w:rsid w:val="00D66391"/>
    <w:rsid w:val="00D66A65"/>
    <w:rsid w:val="00D67EE0"/>
    <w:rsid w:val="00D7090B"/>
    <w:rsid w:val="00D70B87"/>
    <w:rsid w:val="00D716A2"/>
    <w:rsid w:val="00D71F5E"/>
    <w:rsid w:val="00D72973"/>
    <w:rsid w:val="00D72CF0"/>
    <w:rsid w:val="00D74616"/>
    <w:rsid w:val="00D74FA1"/>
    <w:rsid w:val="00D762C2"/>
    <w:rsid w:val="00D76A9E"/>
    <w:rsid w:val="00D76EFB"/>
    <w:rsid w:val="00D773D8"/>
    <w:rsid w:val="00D80FC4"/>
    <w:rsid w:val="00D81903"/>
    <w:rsid w:val="00D81CB0"/>
    <w:rsid w:val="00D81F47"/>
    <w:rsid w:val="00D8231D"/>
    <w:rsid w:val="00D8356F"/>
    <w:rsid w:val="00D8399D"/>
    <w:rsid w:val="00D83DF6"/>
    <w:rsid w:val="00D84315"/>
    <w:rsid w:val="00D85393"/>
    <w:rsid w:val="00D85A12"/>
    <w:rsid w:val="00D86122"/>
    <w:rsid w:val="00D86721"/>
    <w:rsid w:val="00D878E6"/>
    <w:rsid w:val="00D908C5"/>
    <w:rsid w:val="00D90A29"/>
    <w:rsid w:val="00D90A90"/>
    <w:rsid w:val="00D90C63"/>
    <w:rsid w:val="00D935DE"/>
    <w:rsid w:val="00D948D3"/>
    <w:rsid w:val="00D94A28"/>
    <w:rsid w:val="00D95C7C"/>
    <w:rsid w:val="00D9643D"/>
    <w:rsid w:val="00D967F2"/>
    <w:rsid w:val="00D9728F"/>
    <w:rsid w:val="00DA0DDF"/>
    <w:rsid w:val="00DA1898"/>
    <w:rsid w:val="00DA3005"/>
    <w:rsid w:val="00DA3F75"/>
    <w:rsid w:val="00DA4AF0"/>
    <w:rsid w:val="00DA5450"/>
    <w:rsid w:val="00DA6DB3"/>
    <w:rsid w:val="00DA7162"/>
    <w:rsid w:val="00DA7D1B"/>
    <w:rsid w:val="00DB0584"/>
    <w:rsid w:val="00DB0883"/>
    <w:rsid w:val="00DB08F5"/>
    <w:rsid w:val="00DB5FBB"/>
    <w:rsid w:val="00DC00C1"/>
    <w:rsid w:val="00DC1766"/>
    <w:rsid w:val="00DC17EA"/>
    <w:rsid w:val="00DC1CA5"/>
    <w:rsid w:val="00DC1D16"/>
    <w:rsid w:val="00DC282D"/>
    <w:rsid w:val="00DC2966"/>
    <w:rsid w:val="00DC4321"/>
    <w:rsid w:val="00DC4AC4"/>
    <w:rsid w:val="00DC6D18"/>
    <w:rsid w:val="00DC7C73"/>
    <w:rsid w:val="00DC7EA8"/>
    <w:rsid w:val="00DD05E1"/>
    <w:rsid w:val="00DD0614"/>
    <w:rsid w:val="00DD236E"/>
    <w:rsid w:val="00DD2879"/>
    <w:rsid w:val="00DD4ADE"/>
    <w:rsid w:val="00DD6156"/>
    <w:rsid w:val="00DD632E"/>
    <w:rsid w:val="00DD6C39"/>
    <w:rsid w:val="00DD7362"/>
    <w:rsid w:val="00DD7637"/>
    <w:rsid w:val="00DD776C"/>
    <w:rsid w:val="00DD797E"/>
    <w:rsid w:val="00DE1742"/>
    <w:rsid w:val="00DE17FF"/>
    <w:rsid w:val="00DE19B9"/>
    <w:rsid w:val="00DE22D5"/>
    <w:rsid w:val="00DE2B5C"/>
    <w:rsid w:val="00DE32ED"/>
    <w:rsid w:val="00DE3EB9"/>
    <w:rsid w:val="00DE3F37"/>
    <w:rsid w:val="00DE5587"/>
    <w:rsid w:val="00DE56A2"/>
    <w:rsid w:val="00DE61EE"/>
    <w:rsid w:val="00DE6E7C"/>
    <w:rsid w:val="00DF0AE2"/>
    <w:rsid w:val="00DF12B7"/>
    <w:rsid w:val="00DF2223"/>
    <w:rsid w:val="00DF2290"/>
    <w:rsid w:val="00DF2569"/>
    <w:rsid w:val="00DF2E2B"/>
    <w:rsid w:val="00DF326B"/>
    <w:rsid w:val="00DF430A"/>
    <w:rsid w:val="00DF642D"/>
    <w:rsid w:val="00DF672C"/>
    <w:rsid w:val="00DF6F13"/>
    <w:rsid w:val="00E003BF"/>
    <w:rsid w:val="00E00D31"/>
    <w:rsid w:val="00E01A79"/>
    <w:rsid w:val="00E02250"/>
    <w:rsid w:val="00E02E72"/>
    <w:rsid w:val="00E04348"/>
    <w:rsid w:val="00E05857"/>
    <w:rsid w:val="00E05BB4"/>
    <w:rsid w:val="00E05BF8"/>
    <w:rsid w:val="00E06C7E"/>
    <w:rsid w:val="00E07756"/>
    <w:rsid w:val="00E13FFA"/>
    <w:rsid w:val="00E146A7"/>
    <w:rsid w:val="00E15B8D"/>
    <w:rsid w:val="00E16007"/>
    <w:rsid w:val="00E163EE"/>
    <w:rsid w:val="00E1708C"/>
    <w:rsid w:val="00E170CF"/>
    <w:rsid w:val="00E179D6"/>
    <w:rsid w:val="00E203A8"/>
    <w:rsid w:val="00E20E85"/>
    <w:rsid w:val="00E2113A"/>
    <w:rsid w:val="00E212ED"/>
    <w:rsid w:val="00E22764"/>
    <w:rsid w:val="00E22E5D"/>
    <w:rsid w:val="00E23D4B"/>
    <w:rsid w:val="00E240E1"/>
    <w:rsid w:val="00E2428D"/>
    <w:rsid w:val="00E24543"/>
    <w:rsid w:val="00E248E5"/>
    <w:rsid w:val="00E24956"/>
    <w:rsid w:val="00E26DA2"/>
    <w:rsid w:val="00E30A5E"/>
    <w:rsid w:val="00E30F62"/>
    <w:rsid w:val="00E31FFD"/>
    <w:rsid w:val="00E322F5"/>
    <w:rsid w:val="00E34044"/>
    <w:rsid w:val="00E36847"/>
    <w:rsid w:val="00E41CF4"/>
    <w:rsid w:val="00E42365"/>
    <w:rsid w:val="00E428EA"/>
    <w:rsid w:val="00E45382"/>
    <w:rsid w:val="00E46041"/>
    <w:rsid w:val="00E47D6D"/>
    <w:rsid w:val="00E50918"/>
    <w:rsid w:val="00E50FBF"/>
    <w:rsid w:val="00E51313"/>
    <w:rsid w:val="00E55190"/>
    <w:rsid w:val="00E57A5E"/>
    <w:rsid w:val="00E57E66"/>
    <w:rsid w:val="00E57F7C"/>
    <w:rsid w:val="00E60809"/>
    <w:rsid w:val="00E61D81"/>
    <w:rsid w:val="00E62AD0"/>
    <w:rsid w:val="00E652A1"/>
    <w:rsid w:val="00E66CBC"/>
    <w:rsid w:val="00E714DC"/>
    <w:rsid w:val="00E72EFE"/>
    <w:rsid w:val="00E734FB"/>
    <w:rsid w:val="00E73B3D"/>
    <w:rsid w:val="00E73D8D"/>
    <w:rsid w:val="00E74073"/>
    <w:rsid w:val="00E74B14"/>
    <w:rsid w:val="00E7532B"/>
    <w:rsid w:val="00E80AD7"/>
    <w:rsid w:val="00E82ED6"/>
    <w:rsid w:val="00E836FC"/>
    <w:rsid w:val="00E91F0A"/>
    <w:rsid w:val="00E925E2"/>
    <w:rsid w:val="00E92D98"/>
    <w:rsid w:val="00E931D2"/>
    <w:rsid w:val="00E93A15"/>
    <w:rsid w:val="00E93F65"/>
    <w:rsid w:val="00E954D0"/>
    <w:rsid w:val="00E961CA"/>
    <w:rsid w:val="00E96735"/>
    <w:rsid w:val="00E97875"/>
    <w:rsid w:val="00E97D5D"/>
    <w:rsid w:val="00EA0F4D"/>
    <w:rsid w:val="00EA1454"/>
    <w:rsid w:val="00EA278C"/>
    <w:rsid w:val="00EA2A42"/>
    <w:rsid w:val="00EA2EB2"/>
    <w:rsid w:val="00EA3F27"/>
    <w:rsid w:val="00EA4CC9"/>
    <w:rsid w:val="00EA5FC3"/>
    <w:rsid w:val="00EA7B70"/>
    <w:rsid w:val="00EB4490"/>
    <w:rsid w:val="00EB488C"/>
    <w:rsid w:val="00EB48EA"/>
    <w:rsid w:val="00EB4A46"/>
    <w:rsid w:val="00EB568F"/>
    <w:rsid w:val="00EB5A8B"/>
    <w:rsid w:val="00EB67BD"/>
    <w:rsid w:val="00EB6D82"/>
    <w:rsid w:val="00EB773B"/>
    <w:rsid w:val="00EB7E9A"/>
    <w:rsid w:val="00EC0869"/>
    <w:rsid w:val="00EC09D5"/>
    <w:rsid w:val="00EC3038"/>
    <w:rsid w:val="00EC36C9"/>
    <w:rsid w:val="00EC64C6"/>
    <w:rsid w:val="00EC711E"/>
    <w:rsid w:val="00ED1B87"/>
    <w:rsid w:val="00ED2220"/>
    <w:rsid w:val="00ED2B02"/>
    <w:rsid w:val="00ED5703"/>
    <w:rsid w:val="00ED5C8C"/>
    <w:rsid w:val="00ED5FC5"/>
    <w:rsid w:val="00ED6CF2"/>
    <w:rsid w:val="00EE1DDB"/>
    <w:rsid w:val="00EE2D31"/>
    <w:rsid w:val="00EE2EDA"/>
    <w:rsid w:val="00EE3802"/>
    <w:rsid w:val="00EE3EFE"/>
    <w:rsid w:val="00EE76CA"/>
    <w:rsid w:val="00EF19DC"/>
    <w:rsid w:val="00EF2FBE"/>
    <w:rsid w:val="00EF33CA"/>
    <w:rsid w:val="00EF3AA1"/>
    <w:rsid w:val="00EF4A39"/>
    <w:rsid w:val="00EF66BE"/>
    <w:rsid w:val="00EF7F34"/>
    <w:rsid w:val="00F0140B"/>
    <w:rsid w:val="00F0169A"/>
    <w:rsid w:val="00F0224E"/>
    <w:rsid w:val="00F02291"/>
    <w:rsid w:val="00F048C6"/>
    <w:rsid w:val="00F1067C"/>
    <w:rsid w:val="00F10EDA"/>
    <w:rsid w:val="00F10F67"/>
    <w:rsid w:val="00F112E6"/>
    <w:rsid w:val="00F11406"/>
    <w:rsid w:val="00F11DAC"/>
    <w:rsid w:val="00F1400A"/>
    <w:rsid w:val="00F15D36"/>
    <w:rsid w:val="00F1606E"/>
    <w:rsid w:val="00F169DD"/>
    <w:rsid w:val="00F17C78"/>
    <w:rsid w:val="00F204B1"/>
    <w:rsid w:val="00F21B07"/>
    <w:rsid w:val="00F2330F"/>
    <w:rsid w:val="00F23866"/>
    <w:rsid w:val="00F25156"/>
    <w:rsid w:val="00F255E4"/>
    <w:rsid w:val="00F2624B"/>
    <w:rsid w:val="00F27F6B"/>
    <w:rsid w:val="00F303DD"/>
    <w:rsid w:val="00F327A1"/>
    <w:rsid w:val="00F334B2"/>
    <w:rsid w:val="00F34FD4"/>
    <w:rsid w:val="00F36E33"/>
    <w:rsid w:val="00F40DBE"/>
    <w:rsid w:val="00F40F43"/>
    <w:rsid w:val="00F41131"/>
    <w:rsid w:val="00F41182"/>
    <w:rsid w:val="00F412C4"/>
    <w:rsid w:val="00F418A3"/>
    <w:rsid w:val="00F42A0B"/>
    <w:rsid w:val="00F42BF5"/>
    <w:rsid w:val="00F43801"/>
    <w:rsid w:val="00F44EE8"/>
    <w:rsid w:val="00F451AF"/>
    <w:rsid w:val="00F479CE"/>
    <w:rsid w:val="00F47E7A"/>
    <w:rsid w:val="00F516A0"/>
    <w:rsid w:val="00F52F43"/>
    <w:rsid w:val="00F5316F"/>
    <w:rsid w:val="00F53496"/>
    <w:rsid w:val="00F535AA"/>
    <w:rsid w:val="00F54386"/>
    <w:rsid w:val="00F54A96"/>
    <w:rsid w:val="00F566A6"/>
    <w:rsid w:val="00F578E1"/>
    <w:rsid w:val="00F6062D"/>
    <w:rsid w:val="00F61EB7"/>
    <w:rsid w:val="00F62A27"/>
    <w:rsid w:val="00F64AB5"/>
    <w:rsid w:val="00F67974"/>
    <w:rsid w:val="00F67B0B"/>
    <w:rsid w:val="00F7004A"/>
    <w:rsid w:val="00F70390"/>
    <w:rsid w:val="00F708F0"/>
    <w:rsid w:val="00F7103C"/>
    <w:rsid w:val="00F74E14"/>
    <w:rsid w:val="00F75706"/>
    <w:rsid w:val="00F7575B"/>
    <w:rsid w:val="00F75A4B"/>
    <w:rsid w:val="00F81226"/>
    <w:rsid w:val="00F81ACE"/>
    <w:rsid w:val="00F82F68"/>
    <w:rsid w:val="00F831FF"/>
    <w:rsid w:val="00F84F22"/>
    <w:rsid w:val="00F856B7"/>
    <w:rsid w:val="00F86F66"/>
    <w:rsid w:val="00F87DC6"/>
    <w:rsid w:val="00F87E1F"/>
    <w:rsid w:val="00F905DE"/>
    <w:rsid w:val="00F9080C"/>
    <w:rsid w:val="00F9226F"/>
    <w:rsid w:val="00F92594"/>
    <w:rsid w:val="00F925E5"/>
    <w:rsid w:val="00F93793"/>
    <w:rsid w:val="00F94F48"/>
    <w:rsid w:val="00F965D3"/>
    <w:rsid w:val="00FA15B8"/>
    <w:rsid w:val="00FA17A8"/>
    <w:rsid w:val="00FA1873"/>
    <w:rsid w:val="00FA1CAB"/>
    <w:rsid w:val="00FA2A24"/>
    <w:rsid w:val="00FB0E45"/>
    <w:rsid w:val="00FB2E71"/>
    <w:rsid w:val="00FB30F7"/>
    <w:rsid w:val="00FB4C65"/>
    <w:rsid w:val="00FB4D8E"/>
    <w:rsid w:val="00FB7527"/>
    <w:rsid w:val="00FB7BDA"/>
    <w:rsid w:val="00FC2056"/>
    <w:rsid w:val="00FC5130"/>
    <w:rsid w:val="00FD05D2"/>
    <w:rsid w:val="00FD1BBC"/>
    <w:rsid w:val="00FD2676"/>
    <w:rsid w:val="00FD3756"/>
    <w:rsid w:val="00FD4566"/>
    <w:rsid w:val="00FD4F48"/>
    <w:rsid w:val="00FD622B"/>
    <w:rsid w:val="00FE0126"/>
    <w:rsid w:val="00FE2133"/>
    <w:rsid w:val="00FE2C2D"/>
    <w:rsid w:val="00FE422B"/>
    <w:rsid w:val="00FE45B2"/>
    <w:rsid w:val="00FE56C4"/>
    <w:rsid w:val="00FE63CB"/>
    <w:rsid w:val="00FE650F"/>
    <w:rsid w:val="00FE6A7F"/>
    <w:rsid w:val="00FE7D6A"/>
    <w:rsid w:val="00FF0490"/>
    <w:rsid w:val="00FF11CB"/>
    <w:rsid w:val="00FF218B"/>
    <w:rsid w:val="00FF381D"/>
    <w:rsid w:val="00FF3B4C"/>
    <w:rsid w:val="00FF4A00"/>
    <w:rsid w:val="00FF4A7F"/>
    <w:rsid w:val="00FF6A85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77D25FF"/>
  <w15:chartTrackingRefBased/>
  <w15:docId w15:val="{2A7D19D5-AC4C-4090-99F5-1D629DDFB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C6F3E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D972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WW8Num34z0">
    <w:name w:val="WW-WW8Num34z0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WW8Num34z01">
    <w:name w:val="WW-WW8Num34z01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</w:style>
  <w:style w:type="character" w:customStyle="1" w:styleId="WW-WW8Num34z011">
    <w:name w:val="WW-WW8Num34z011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-WW8Num34z0111">
    <w:name w:val="WW-WW8Num34z0111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</w:style>
  <w:style w:type="character" w:customStyle="1" w:styleId="WW8Num14z0">
    <w:name w:val="WW8Num14z0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</w:style>
  <w:style w:type="character" w:customStyle="1" w:styleId="WW-WW8Num14z0">
    <w:name w:val="WW-WW8Num14z0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</w:style>
  <w:style w:type="character" w:customStyle="1" w:styleId="Znakinumeracji">
    <w:name w:val="Znaki numeracji"/>
  </w:style>
  <w:style w:type="character" w:customStyle="1" w:styleId="WW-Znakinumeracji">
    <w:name w:val="WW-Znaki numeracji"/>
  </w:style>
  <w:style w:type="character" w:customStyle="1" w:styleId="WW-Znakinumeracji1">
    <w:name w:val="WW-Znaki numeracji1"/>
  </w:style>
  <w:style w:type="character" w:customStyle="1" w:styleId="WW-Znakinumeracji11">
    <w:name w:val="WW-Znaki numeracji11"/>
  </w:style>
  <w:style w:type="character" w:customStyle="1" w:styleId="WW-Znakinumeracji111">
    <w:name w:val="WW-Znaki numeracji111"/>
  </w:style>
  <w:style w:type="character" w:customStyle="1" w:styleId="WW-Znakinumeracji1111">
    <w:name w:val="WW-Znaki numeracji1111"/>
  </w:style>
  <w:style w:type="character" w:customStyle="1" w:styleId="WW-Znakinumeracji11111">
    <w:name w:val="WW-Znaki numeracji11111"/>
  </w:style>
  <w:style w:type="character" w:customStyle="1" w:styleId="WW-Znakinumeracji111111">
    <w:name w:val="WW-Znaki numeracji11111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Pr>
      <w:color w:val="000080"/>
      <w:u w:val="single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8Num9z0">
    <w:name w:val="WW8Num9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8Num1z0">
    <w:name w:val="WW8Num1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Znakinumeracji1111111">
    <w:name w:val="WW-Znaki numeracji1111111"/>
  </w:style>
  <w:style w:type="character" w:customStyle="1" w:styleId="WW-Znakinumeracji11111111">
    <w:name w:val="WW-Znaki numeracji11111111"/>
  </w:style>
  <w:style w:type="character" w:customStyle="1" w:styleId="WW-Znakinumeracji111111111">
    <w:name w:val="WW-Znaki numeracji111111111"/>
  </w:style>
  <w:style w:type="character" w:customStyle="1" w:styleId="WW-Znakinumeracji1111111111">
    <w:name w:val="WW-Znaki numeracji1111111111"/>
  </w:style>
  <w:style w:type="character" w:customStyle="1" w:styleId="WW-Znakinumeracji11111111111">
    <w:name w:val="WW-Znaki numeracji11111111111"/>
  </w:style>
  <w:style w:type="character" w:customStyle="1" w:styleId="WW-Znakinumeracji111111111111">
    <w:name w:val="WW-Znaki numeracji111111111111"/>
  </w:style>
  <w:style w:type="character" w:customStyle="1" w:styleId="WW-Znakinumeracji1111111111111">
    <w:name w:val="WW-Znaki numeracji1111111111111"/>
  </w:style>
  <w:style w:type="character" w:customStyle="1" w:styleId="WW-Znakinumeracji11111111111111">
    <w:name w:val="WW-Znaki numeracji11111111111111"/>
  </w:style>
  <w:style w:type="character" w:customStyle="1" w:styleId="WW-Znakinumeracji111111111111111">
    <w:name w:val="WW-Znaki numeracji111111111111111"/>
  </w:style>
  <w:style w:type="character" w:customStyle="1" w:styleId="WW-Znakinumeracji1111111111111111">
    <w:name w:val="WW-Znaki numeracji1111111111111111"/>
  </w:style>
  <w:style w:type="character" w:customStyle="1" w:styleId="WW-Znakinumeracji11111111111111111">
    <w:name w:val="WW-Znaki numeracji11111111111111111"/>
  </w:style>
  <w:style w:type="character" w:customStyle="1" w:styleId="WW-Znakinumeracji111111111111111111">
    <w:name w:val="WW-Znaki numeracji111111111111111111"/>
  </w:style>
  <w:style w:type="character" w:customStyle="1" w:styleId="WW-Znakinumeracji1111111111111111111">
    <w:name w:val="WW-Znaki numeracji1111111111111111111"/>
  </w:style>
  <w:style w:type="character" w:customStyle="1" w:styleId="WW-Znakinumeracji11111111111111111111">
    <w:name w:val="WW-Znaki numeracji11111111111111111111"/>
  </w:style>
  <w:style w:type="character" w:customStyle="1" w:styleId="WW-Znakinumeracji111111111111111111111">
    <w:name w:val="WW-Znaki numeracji111111111111111111111"/>
  </w:style>
  <w:style w:type="character" w:customStyle="1" w:styleId="WW-Znakinumeracji1111111111111111111111">
    <w:name w:val="WW-Znaki numeracji1111111111111111111111"/>
  </w:style>
  <w:style w:type="character" w:customStyle="1" w:styleId="WW-Znakinumeracji11111111111111111111111">
    <w:name w:val="WW-Znaki numeracji11111111111111111111111"/>
  </w:style>
  <w:style w:type="character" w:customStyle="1" w:styleId="WW-Znakinumeracji111111111111111111111111">
    <w:name w:val="WW-Znaki numeracji111111111111111111111111"/>
  </w:style>
  <w:style w:type="character" w:customStyle="1" w:styleId="WW-Znakinumeracji1111111111111111111111111">
    <w:name w:val="WW-Znaki numeracji1111111111111111111111111"/>
  </w:style>
  <w:style w:type="character" w:customStyle="1" w:styleId="WW-Znakinumeracji11111111111111111111111111">
    <w:name w:val="WW-Znaki numeracji11111111111111111111111111"/>
  </w:style>
  <w:style w:type="character" w:customStyle="1" w:styleId="WW-Znakinumeracji111111111111111111111111111">
    <w:name w:val="WW-Znaki numeracji111111111111111111111111111"/>
  </w:style>
  <w:style w:type="character" w:customStyle="1" w:styleId="WW-Znakinumeracji1111111111111111111111111111">
    <w:name w:val="WW-Znaki numeracji1111111111111111111111111111"/>
  </w:style>
  <w:style w:type="character" w:customStyle="1" w:styleId="WW-Znakinumeracji11111111111111111111111111111">
    <w:name w:val="WW-Znaki numeracji11111111111111111111111111111"/>
  </w:style>
  <w:style w:type="character" w:customStyle="1" w:styleId="WW-Znakinumeracji111111111111111111111111111111">
    <w:name w:val="WW-Znaki numeracji111111111111111111111111111111"/>
  </w:style>
  <w:style w:type="character" w:customStyle="1" w:styleId="WW-Znakinumeracji1111111111111111111111111111111">
    <w:name w:val="WW-Znaki numeracji1111111111111111111111111111111"/>
  </w:style>
  <w:style w:type="character" w:customStyle="1" w:styleId="WW-Znakinumeracji11111111111111111111111111111111">
    <w:name w:val="WW-Znaki numeracji11111111111111111111111111111111"/>
  </w:style>
  <w:style w:type="character" w:customStyle="1" w:styleId="WW-Znakinumeracji111111111111111111111111111111111">
    <w:name w:val="WW-Znaki numeracji111111111111111111111111111111111"/>
  </w:style>
  <w:style w:type="character" w:customStyle="1" w:styleId="WW-Znakinumeracji1111111111111111111111111111111111">
    <w:name w:val="WW-Znaki numeracji1111111111111111111111111111111111"/>
  </w:style>
  <w:style w:type="character" w:customStyle="1" w:styleId="WW-Znakinumeracji11111111111111111111111111111111111">
    <w:name w:val="WW-Znaki numeracji11111111111111111111111111111111111"/>
  </w:style>
  <w:style w:type="character" w:customStyle="1" w:styleId="WW-Znakinumeracji111111111111111111111111111111111111">
    <w:name w:val="WW-Znaki numeracji111111111111111111111111111111111111"/>
  </w:style>
  <w:style w:type="character" w:customStyle="1" w:styleId="WW-Znakinumeracji1111111111111111111111111111111111111">
    <w:name w:val="WW-Znaki numeracji1111111111111111111111111111111111111"/>
  </w:style>
  <w:style w:type="character" w:customStyle="1" w:styleId="WW-Znakinumeracji11111111111111111111111111111111111111">
    <w:name w:val="WW-Znaki numeracji11111111111111111111111111111111111111"/>
  </w:style>
  <w:style w:type="character" w:customStyle="1" w:styleId="WW-Znakinumeracji111111111111111111111111111111111111111">
    <w:name w:val="WW-Znaki numeracji111111111111111111111111111111111111111"/>
  </w:style>
  <w:style w:type="character" w:customStyle="1" w:styleId="WW-Znakinumeracji1111111111111111111111111111111111111111">
    <w:name w:val="WW-Znaki numeracji1111111111111111111111111111111111111111"/>
  </w:style>
  <w:style w:type="character" w:customStyle="1" w:styleId="WW-Znakinumeracji11111111111111111111111111111111111111111">
    <w:name w:val="WW-Znaki numeracji11111111111111111111111111111111111111111"/>
  </w:style>
  <w:style w:type="character" w:customStyle="1" w:styleId="WW-Znakinumeracji111111111111111111111111111111111111111111">
    <w:name w:val="WW-Znaki numeracji111111111111111111111111111111111111111111"/>
  </w:style>
  <w:style w:type="character" w:customStyle="1" w:styleId="WW-Znakinumeracji1111111111111111111111111111111111111111111">
    <w:name w:val="WW-Znaki numeracji1111111111111111111111111111111111111111111"/>
  </w:style>
  <w:style w:type="character" w:customStyle="1" w:styleId="WW-Znakinumeracji11111111111111111111111111111111111111111111">
    <w:name w:val="WW-Znaki numeracji11111111111111111111111111111111111111111111"/>
  </w:style>
  <w:style w:type="character" w:customStyle="1" w:styleId="WW-Znakinumeracji111111111111111111111111111111111111111111111">
    <w:name w:val="WW-Znaki numeracji111111111111111111111111111111111111111111111"/>
  </w:style>
  <w:style w:type="character" w:customStyle="1" w:styleId="WW-Znakinumeracji1111111111111111111111111111111111111111111111">
    <w:name w:val="WW-Znaki numeracji1111111111111111111111111111111111111111111111"/>
  </w:style>
  <w:style w:type="character" w:customStyle="1" w:styleId="WW-Znakinumeracji11111111111111111111111111111111111111111111111">
    <w:name w:val="WW-Znaki numeracji11111111111111111111111111111111111111111111111"/>
  </w:style>
  <w:style w:type="character" w:customStyle="1" w:styleId="WW-Znakinumeracji111111111111111111111111111111111111111111111111">
    <w:name w:val="WW-Znaki numeracji111111111111111111111111111111111111111111111111"/>
  </w:style>
  <w:style w:type="character" w:customStyle="1" w:styleId="WW-Znakinumeracji1111111111111111111111111111111111111111111111111">
    <w:name w:val="WW-Znaki numeracji1111111111111111111111111111111111111111111111111"/>
  </w:style>
  <w:style w:type="character" w:customStyle="1" w:styleId="WW-Znakinumeracji11111111111111111111111111111111111111111111111111">
    <w:name w:val="WW-Znaki numeracji11111111111111111111111111111111111111111111111111"/>
  </w:style>
  <w:style w:type="character" w:customStyle="1" w:styleId="WW-Znakinumeracji111111111111111111111111111111111111111111111111111">
    <w:name w:val="WW-Znaki numeracji111111111111111111111111111111111111111111111111111"/>
  </w:style>
  <w:style w:type="character" w:customStyle="1" w:styleId="WW-Znakinumeracji1111111111111111111111111111111111111111111111111111">
    <w:name w:val="WW-Znaki numeracji1111111111111111111111111111111111111111111111111111"/>
  </w:style>
  <w:style w:type="character" w:customStyle="1" w:styleId="WW-Znakinumeracji11111111111111111111111111111111111111111111111111111">
    <w:name w:val="WW-Znaki numeracji11111111111111111111111111111111111111111111111111111"/>
  </w:style>
  <w:style w:type="character" w:customStyle="1" w:styleId="WW-Znakinumeracji111111111111111111111111111111111111111111111111111111">
    <w:name w:val="WW-Znaki numeracji111111111111111111111111111111111111111111111111111111"/>
  </w:style>
  <w:style w:type="character" w:customStyle="1" w:styleId="WW-Znakinumeracji1111111111111111111111111111111111111111111111111111111">
    <w:name w:val="WW-Znaki numeracji1111111111111111111111111111111111111111111111111111111"/>
  </w:style>
  <w:style w:type="character" w:customStyle="1" w:styleId="WW-Znakinumeracji11111111111111111111111111111111111111111111111111111111">
    <w:name w:val="WW-Znaki numeracji11111111111111111111111111111111111111111111111111111111"/>
  </w:style>
  <w:style w:type="character" w:customStyle="1" w:styleId="WW-Znakinumeracji111111111111111111111111111111111111111111111111111111111">
    <w:name w:val="WW-Znaki numeracji111111111111111111111111111111111111111111111111111111111"/>
  </w:style>
  <w:style w:type="character" w:customStyle="1" w:styleId="WW-Znakinumeracji1111111111111111111111111111111111111111111111111111111111">
    <w:name w:val="WW-Znaki numeracji1111111111111111111111111111111111111111111111111111111111"/>
  </w:style>
  <w:style w:type="character" w:customStyle="1" w:styleId="WW-Znakinumeracji11111111111111111111111111111111111111111111111111111111111">
    <w:name w:val="WW-Znaki numeracji11111111111111111111111111111111111111111111111111111111111"/>
  </w:style>
  <w:style w:type="character" w:customStyle="1" w:styleId="WW-Znakinumeracji111111111111111111111111111111111111111111111111111111111111">
    <w:name w:val="WW-Znaki numeracji111111111111111111111111111111111111111111111111111111111111"/>
  </w:style>
  <w:style w:type="character" w:customStyle="1" w:styleId="WW-Znakinumeracji1111111111111111111111111111111111111111111111111111111111111">
    <w:name w:val="WW-Znaki numeracji1111111111111111111111111111111111111111111111111111111111111"/>
  </w:style>
  <w:style w:type="character" w:customStyle="1" w:styleId="WW-Znakinumeracji11111111111111111111111111111111111111111111111111111111111111">
    <w:name w:val="WW-Znaki numeracji11111111111111111111111111111111111111111111111111111111111111"/>
  </w:style>
  <w:style w:type="character" w:customStyle="1" w:styleId="WW-Znakinumeracji111111111111111111111111111111111111111111111111111111111111111">
    <w:name w:val="WW-Znaki numeracji111111111111111111111111111111111111111111111111111111111111111"/>
  </w:style>
  <w:style w:type="character" w:customStyle="1" w:styleId="WW-Znakinumeracji1111111111111111111111111111111111111111111111111111111111111111">
    <w:name w:val="WW-Znaki numeracji1111111111111111111111111111111111111111111111111111111111111111"/>
  </w:style>
  <w:style w:type="character" w:customStyle="1" w:styleId="WW-Znakinumeracji11111111111111111111111111111111111111111111111111111111111111111">
    <w:name w:val="WW-Znaki numeracji11111111111111111111111111111111111111111111111111111111111111111"/>
  </w:style>
  <w:style w:type="character" w:customStyle="1" w:styleId="WW-Symbolewypunktowania1111111">
    <w:name w:val="WW-Symbole wypunktowania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Pr>
      <w:rFonts w:ascii="Symbol" w:hAnsi="Symbol" w:cs="StarSymbol"/>
      <w:sz w:val="18"/>
      <w:szCs w:val="18"/>
    </w:rPr>
  </w:style>
  <w:style w:type="character" w:styleId="UyteHipercze">
    <w:name w:val="FollowedHyperlink"/>
    <w:rPr>
      <w:color w:val="800000"/>
      <w:u w:val="single"/>
    </w:rPr>
  </w:style>
  <w:style w:type="paragraph" w:styleId="Tekstpodstawowy">
    <w:name w:val="Body Text"/>
    <w:basedOn w:val="Normalny"/>
    <w:link w:val="TekstpodstawowyZnak"/>
    <w:pPr>
      <w:spacing w:after="120"/>
    </w:pPr>
    <w:rPr>
      <w:lang w:val="x-none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link w:val="TekstpodstawowywcityZnak"/>
    <w:pPr>
      <w:ind w:left="283"/>
    </w:pPr>
  </w:style>
  <w:style w:type="paragraph" w:customStyle="1" w:styleId="WW-Podpis111111">
    <w:name w:val="WW-Podpis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Zawartotabeli11">
    <w:name w:val="WW-Zawartość tabeli11"/>
    <w:basedOn w:val="Tekstpodstawowy"/>
    <w:pPr>
      <w:suppressLineNumbers/>
    </w:pPr>
  </w:style>
  <w:style w:type="paragraph" w:customStyle="1" w:styleId="WW-Zawartotabeli111">
    <w:name w:val="WW-Zawartość tabeli111"/>
    <w:basedOn w:val="Tekstpodstawowy"/>
    <w:pPr>
      <w:suppressLineNumbers/>
    </w:pPr>
  </w:style>
  <w:style w:type="paragraph" w:customStyle="1" w:styleId="WW-Zawartotabeli1111">
    <w:name w:val="WW-Zawartość tabeli1111"/>
    <w:basedOn w:val="Tekstpodstawowy"/>
    <w:pPr>
      <w:suppressLineNumbers/>
    </w:pPr>
  </w:style>
  <w:style w:type="paragraph" w:customStyle="1" w:styleId="WW-Zawartotabeli11111">
    <w:name w:val="WW-Zawartość tabeli11111"/>
    <w:basedOn w:val="Tekstpodstawowy"/>
    <w:pPr>
      <w:suppressLineNumbers/>
    </w:pPr>
  </w:style>
  <w:style w:type="paragraph" w:customStyle="1" w:styleId="WW-Zawartotabeli111111">
    <w:name w:val="WW-Zawartość tabeli111111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pPr>
      <w:suppressLineNumbers/>
    </w:pPr>
  </w:style>
  <w:style w:type="paragraph" w:customStyle="1" w:styleId="WW-Zawartotabeli11111111">
    <w:name w:val="WW-Zawartość tabeli11111111"/>
    <w:basedOn w:val="Tekstpodstawowy"/>
    <w:pPr>
      <w:suppressLineNumbers/>
    </w:pPr>
  </w:style>
  <w:style w:type="paragraph" w:customStyle="1" w:styleId="WW-Zawartotabeli111111111">
    <w:name w:val="WW-Zawartość tabeli111111111"/>
    <w:basedOn w:val="Tekstpodstawowy"/>
    <w:pPr>
      <w:suppressLineNumbers/>
    </w:pPr>
  </w:style>
  <w:style w:type="paragraph" w:customStyle="1" w:styleId="WW-Zawartotabeli1111111111">
    <w:name w:val="WW-Zawartość tabeli1111111111"/>
    <w:basedOn w:val="Tekstpodstawowy"/>
    <w:pPr>
      <w:suppressLineNumbers/>
    </w:pPr>
  </w:style>
  <w:style w:type="paragraph" w:customStyle="1" w:styleId="WW-Zawartotabeli11111111111">
    <w:name w:val="WW-Zawartość tabeli11111111111"/>
    <w:basedOn w:val="Tekstpodstawowy"/>
    <w:pPr>
      <w:suppressLineNumbers/>
    </w:pPr>
  </w:style>
  <w:style w:type="paragraph" w:customStyle="1" w:styleId="WW-Zawartotabeli111111111111">
    <w:name w:val="WW-Zawartość tabeli111111111111"/>
    <w:basedOn w:val="Tekstpodstawowy"/>
    <w:pPr>
      <w:suppressLineNumbers/>
    </w:pPr>
  </w:style>
  <w:style w:type="paragraph" w:customStyle="1" w:styleId="WW-Zawartotabeli1111111111111">
    <w:name w:val="WW-Zawartość tabeli1111111111111"/>
    <w:basedOn w:val="Tekstpodstawowy"/>
    <w:pPr>
      <w:suppressLineNumbers/>
    </w:pPr>
  </w:style>
  <w:style w:type="paragraph" w:customStyle="1" w:styleId="WW-Zawartotabeli11111111111111">
    <w:name w:val="WW-Zawartość tabeli11111111111111"/>
    <w:basedOn w:val="Tekstpodstawowy"/>
    <w:pPr>
      <w:suppressLineNumbers/>
    </w:pPr>
  </w:style>
  <w:style w:type="paragraph" w:customStyle="1" w:styleId="WW-Zawartotabeli111111111111111">
    <w:name w:val="WW-Zawartość tabeli111111111111111"/>
    <w:basedOn w:val="Tekstpodstawowy"/>
    <w:pPr>
      <w:suppressLineNumbers/>
    </w:pPr>
  </w:style>
  <w:style w:type="paragraph" w:customStyle="1" w:styleId="WW-Zawartotabeli1111111111111111">
    <w:name w:val="WW-Zawartość tabeli1111111111111111"/>
    <w:basedOn w:val="Tekstpodstawowy"/>
    <w:pPr>
      <w:suppressLineNumbers/>
    </w:pPr>
  </w:style>
  <w:style w:type="paragraph" w:customStyle="1" w:styleId="WW-Zawartotabeli11111111111111111">
    <w:name w:val="WW-Zawartość tabeli11111111111111111"/>
    <w:basedOn w:val="Tekstpodstawowy"/>
    <w:pPr>
      <w:suppressLineNumbers/>
    </w:pPr>
  </w:style>
  <w:style w:type="paragraph" w:customStyle="1" w:styleId="WW-Zawartotabeli111111111111111111">
    <w:name w:val="WW-Zawartość tabeli111111111111111111"/>
    <w:basedOn w:val="Tekstpodstawowy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pPr>
      <w:suppressLineNumbers/>
    </w:pPr>
  </w:style>
  <w:style w:type="paragraph" w:customStyle="1" w:styleId="WW-Nagwektabeli1111111">
    <w:name w:val="WW-Nagłówek tabeli1111111"/>
    <w:basedOn w:val="WW-Zawartotabeli1111111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WW-Zawartoramki">
    <w:name w:val="WW-Zawartość ramki"/>
    <w:basedOn w:val="Tekstpodstawowy"/>
  </w:style>
  <w:style w:type="paragraph" w:customStyle="1" w:styleId="WW-Zawartoramki1">
    <w:name w:val="WW-Zawartość ramki1"/>
    <w:basedOn w:val="Tekstpodstawowy"/>
  </w:style>
  <w:style w:type="paragraph" w:customStyle="1" w:styleId="WW-Zawartoramki11">
    <w:name w:val="WW-Zawartość ramki11"/>
    <w:basedOn w:val="Tekstpodstawowy"/>
  </w:style>
  <w:style w:type="paragraph" w:customStyle="1" w:styleId="WW-Zawartoramki111">
    <w:name w:val="WW-Zawartość ramki111"/>
    <w:basedOn w:val="Tekstpodstawowy"/>
  </w:style>
  <w:style w:type="paragraph" w:customStyle="1" w:styleId="WW-Zawartoramki1111">
    <w:name w:val="WW-Zawartość ramki1111"/>
    <w:basedOn w:val="Tekstpodstawowy"/>
  </w:style>
  <w:style w:type="paragraph" w:customStyle="1" w:styleId="WW-Zawartoramki11111">
    <w:name w:val="WW-Zawartość ramki11111"/>
    <w:basedOn w:val="Tekstpodstawowy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B71F7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4"/>
      </w:numPr>
    </w:pPr>
  </w:style>
  <w:style w:type="numbering" w:styleId="111111">
    <w:name w:val="Outline List 2"/>
    <w:basedOn w:val="Bezlisty"/>
    <w:rsid w:val="00D9728F"/>
    <w:pPr>
      <w:numPr>
        <w:numId w:val="2"/>
      </w:numPr>
    </w:pPr>
  </w:style>
  <w:style w:type="numbering" w:customStyle="1" w:styleId="Styl1">
    <w:name w:val="Styl1"/>
    <w:rsid w:val="00D9728F"/>
    <w:pPr>
      <w:numPr>
        <w:numId w:val="3"/>
      </w:numPr>
    </w:pPr>
  </w:style>
  <w:style w:type="numbering" w:styleId="Artykusekcja">
    <w:name w:val="Outline List 3"/>
    <w:basedOn w:val="Bezlisty"/>
    <w:rsid w:val="00D9728F"/>
    <w:pPr>
      <w:numPr>
        <w:numId w:val="5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aliases w:val="Wypunktowanie,L1,Numerowanie,Akapit z listą5,T_SZ_List Paragraph,normalny tekst,Preambuła,CW_Lista,Normal,Akapit z listą3,Akapit z listą2,Akapit z listą31"/>
    <w:basedOn w:val="Normalny"/>
    <w:link w:val="AkapitzlistZnak"/>
    <w:uiPriority w:val="34"/>
    <w:qFormat/>
    <w:rsid w:val="00C5782C"/>
    <w:pPr>
      <w:ind w:left="708"/>
    </w:pPr>
  </w:style>
  <w:style w:type="character" w:customStyle="1" w:styleId="StopkaZnak">
    <w:name w:val="Stopka Znak"/>
    <w:link w:val="Stopka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  <w:lang w:val="x-none"/>
    </w:rPr>
  </w:style>
  <w:style w:type="character" w:styleId="Pogrubienie">
    <w:name w:val="Strong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E45B2"/>
    <w:pPr>
      <w:tabs>
        <w:tab w:val="right" w:leader="dot" w:pos="9059"/>
      </w:tabs>
      <w:spacing w:before="120" w:after="120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rsid w:val="00F84F22"/>
    <w:rPr>
      <w:rFonts w:ascii="Thorndale" w:eastAsia="HG Mincho Light J" w:hAnsi="Thorndale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578E1"/>
    <w:pPr>
      <w:widowControl/>
      <w:suppressAutoHyphens w:val="0"/>
    </w:pPr>
    <w:rPr>
      <w:rFonts w:ascii="Times New Roman" w:eastAsia="Times New Roman" w:hAnsi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578E1"/>
  </w:style>
  <w:style w:type="character" w:styleId="Odwoanieprzypisudolnego">
    <w:name w:val="footnote reference"/>
    <w:unhideWhenUsed/>
    <w:rsid w:val="00F578E1"/>
    <w:rPr>
      <w:vertAlign w:val="superscript"/>
    </w:rPr>
  </w:style>
  <w:style w:type="paragraph" w:styleId="Tekstblokowy">
    <w:name w:val="Block Text"/>
    <w:basedOn w:val="Normalny"/>
    <w:rsid w:val="006B56FE"/>
    <w:pPr>
      <w:tabs>
        <w:tab w:val="left" w:pos="709"/>
      </w:tabs>
      <w:suppressAutoHyphens w:val="0"/>
      <w:spacing w:line="360" w:lineRule="auto"/>
      <w:ind w:left="708" w:right="-144"/>
    </w:pPr>
    <w:rPr>
      <w:rFonts w:ascii="Arial" w:eastAsia="Times New Roman" w:hAnsi="Arial"/>
      <w:color w:val="auto"/>
      <w:sz w:val="20"/>
      <w:szCs w:val="20"/>
    </w:rPr>
  </w:style>
  <w:style w:type="table" w:customStyle="1" w:styleId="Tabela-Siatka2">
    <w:name w:val="Tabela - Siatka2"/>
    <w:basedOn w:val="Standardowy"/>
    <w:next w:val="Tabela-Siatka"/>
    <w:uiPriority w:val="59"/>
    <w:rsid w:val="006C4DA3"/>
    <w:pPr>
      <w:widowControl w:val="0"/>
    </w:pPr>
    <w:rPr>
      <w:rFonts w:ascii="Arial Unicode MS" w:eastAsia="Arial Unicode MS" w:hAnsi="Arial Unicode MS" w:cs="Arial Unicode MS"/>
      <w:sz w:val="24"/>
      <w:szCs w:val="24"/>
      <w:lang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6C4DA3"/>
    <w:pPr>
      <w:widowControl w:val="0"/>
    </w:pPr>
    <w:rPr>
      <w:rFonts w:ascii="Arial Unicode MS" w:eastAsia="Arial Unicode MS" w:hAnsi="Arial Unicode MS" w:cs="Arial Unicode MS"/>
      <w:sz w:val="24"/>
      <w:szCs w:val="24"/>
      <w:lang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ropki">
    <w:name w:val="Kropki"/>
    <w:basedOn w:val="Normalny"/>
    <w:rsid w:val="008D63FF"/>
    <w:pPr>
      <w:widowControl/>
      <w:tabs>
        <w:tab w:val="left" w:leader="dot" w:pos="9072"/>
      </w:tabs>
      <w:suppressAutoHyphens w:val="0"/>
      <w:spacing w:line="360" w:lineRule="auto"/>
      <w:jc w:val="right"/>
    </w:pPr>
    <w:rPr>
      <w:rFonts w:ascii="Arial" w:eastAsia="Times New Roman" w:hAnsi="Arial"/>
      <w:noProof/>
      <w:color w:val="auto"/>
      <w:szCs w:val="20"/>
    </w:rPr>
  </w:style>
  <w:style w:type="character" w:customStyle="1" w:styleId="TekstpodstawowywcityZnak">
    <w:name w:val="Tekst podstawowy wcięty Znak"/>
    <w:link w:val="Tekstpodstawowywcity"/>
    <w:rsid w:val="00056941"/>
    <w:rPr>
      <w:rFonts w:ascii="Thorndale" w:eastAsia="HG Mincho Light J" w:hAnsi="Thorndale"/>
      <w:color w:val="000000"/>
      <w:sz w:val="24"/>
      <w:szCs w:val="24"/>
      <w:lang w:val="x-none"/>
    </w:rPr>
  </w:style>
  <w:style w:type="character" w:customStyle="1" w:styleId="FontStyle157">
    <w:name w:val="Font Style157"/>
    <w:rsid w:val="0054112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kapitzlistZnak">
    <w:name w:val="Akapit z listą Znak"/>
    <w:aliases w:val="Wypunktowanie Znak,L1 Znak,Numerowanie Znak,Akapit z listą5 Znak,T_SZ_List Paragraph Znak,normalny tekst Znak,Preambuła Znak,CW_Lista Znak,Normal Znak,Akapit z listą3 Znak,Akapit z listą2 Znak,Akapit z listą31 Znak"/>
    <w:link w:val="Akapitzlist"/>
    <w:uiPriority w:val="34"/>
    <w:qFormat/>
    <w:locked/>
    <w:rsid w:val="0054112B"/>
    <w:rPr>
      <w:rFonts w:ascii="Thorndale" w:eastAsia="HG Mincho Light J" w:hAnsi="Thornda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8AF03-D6E0-4ECD-8FD1-EA5AE8202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ZPCIDP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ZPCIDP</dc:creator>
  <cp:keywords/>
  <cp:lastModifiedBy>Jurczak - Nosińska Mariola</cp:lastModifiedBy>
  <cp:revision>2</cp:revision>
  <cp:lastPrinted>2021-10-21T09:35:00Z</cp:lastPrinted>
  <dcterms:created xsi:type="dcterms:W3CDTF">2022-09-23T12:42:00Z</dcterms:created>
  <dcterms:modified xsi:type="dcterms:W3CDTF">2022-09-23T12:42:00Z</dcterms:modified>
</cp:coreProperties>
</file>