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27B7" w14:textId="7AF39FC3" w:rsidR="00751E3D" w:rsidRPr="00DB1DAF" w:rsidRDefault="00335EF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Załącznik </w:t>
      </w:r>
      <w:r w:rsidR="00EB5E90">
        <w:rPr>
          <w:rFonts w:ascii="Cambria" w:eastAsia="Calibri" w:hAnsi="Cambria" w:cs="Trebuchet MS"/>
          <w:sz w:val="24"/>
          <w:szCs w:val="24"/>
          <w:lang w:eastAsia="pl-PL"/>
        </w:rPr>
        <w:t xml:space="preserve">nr 8 </w:t>
      </w:r>
      <w:r w:rsidR="00751E3D" w:rsidRPr="00DB1DAF">
        <w:rPr>
          <w:rFonts w:ascii="Cambria" w:eastAsia="Calibri" w:hAnsi="Cambria" w:cs="Trebuchet MS"/>
          <w:sz w:val="24"/>
          <w:szCs w:val="24"/>
          <w:lang w:eastAsia="pl-PL"/>
        </w:rPr>
        <w:t xml:space="preserve">do SWZ   - </w:t>
      </w:r>
      <w:proofErr w:type="gramStart"/>
      <w:r w:rsidR="00A74CDC">
        <w:rPr>
          <w:rFonts w:ascii="Cambria" w:eastAsia="Calibri" w:hAnsi="Cambria" w:cs="Trebuchet MS"/>
          <w:sz w:val="24"/>
          <w:szCs w:val="24"/>
          <w:lang w:eastAsia="pl-PL"/>
        </w:rPr>
        <w:t xml:space="preserve">WYKAZ </w:t>
      </w:r>
      <w:r w:rsidR="008C15EF"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Trebuchet MS"/>
          <w:sz w:val="24"/>
          <w:szCs w:val="24"/>
          <w:lang w:eastAsia="pl-PL"/>
        </w:rPr>
        <w:t>USŁUG</w:t>
      </w:r>
      <w:proofErr w:type="gramEnd"/>
      <w:r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</w:p>
    <w:p w14:paraId="0060523A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Hlk468917"/>
      <w:r w:rsidRPr="00DB1DAF">
        <w:rPr>
          <w:rFonts w:ascii="Cambria" w:eastAsia="Times New Roman" w:hAnsi="Cambria" w:cs="Calibri"/>
          <w:b/>
          <w:sz w:val="24"/>
          <w:szCs w:val="24"/>
        </w:rPr>
        <w:t>My, niżej podpisani:</w:t>
      </w:r>
    </w:p>
    <w:p w14:paraId="0A3F3E22" w14:textId="284F63B8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……………………………………………………………..……..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</w:t>
      </w:r>
    </w:p>
    <w:p w14:paraId="373F67A2" w14:textId="08B14112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……………………………………………..…………..…………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………………………………………………………………….</w:t>
      </w:r>
    </w:p>
    <w:p w14:paraId="16778C6F" w14:textId="7777777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b/>
          <w:sz w:val="24"/>
          <w:szCs w:val="24"/>
        </w:rPr>
        <w:t>Działając w imieniu i na rzecz:</w:t>
      </w:r>
    </w:p>
    <w:p w14:paraId="035339AC" w14:textId="7010243F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..</w:t>
      </w:r>
      <w:r w:rsidRPr="00DB1DAF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74CDC"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………………………………………………………………………………..</w:t>
      </w:r>
    </w:p>
    <w:p w14:paraId="2AD82991" w14:textId="77777777" w:rsidR="00751E3D" w:rsidRPr="000827BF" w:rsidRDefault="00751E3D" w:rsidP="00031F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16" w:firstLine="708"/>
        <w:jc w:val="center"/>
        <w:rPr>
          <w:rFonts w:ascii="Cambria" w:eastAsia="Calibri" w:hAnsi="Cambria" w:cs="Times New Roman"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(nazwa (firma) dokładny adres Wykonawcy/Wykonawców)</w:t>
      </w:r>
    </w:p>
    <w:p w14:paraId="3B7C28D1" w14:textId="6F44E9FB" w:rsidR="008F5953" w:rsidRDefault="00751E3D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  <w:r w:rsidRPr="000827BF">
        <w:rPr>
          <w:rFonts w:ascii="Cambria" w:eastAsia="Times New Roman" w:hAnsi="Cambria" w:cs="Calibri"/>
          <w:i/>
          <w:sz w:val="20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6A37F299" w14:textId="77777777" w:rsidR="002763DA" w:rsidRPr="002763DA" w:rsidRDefault="002763DA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4"/>
        </w:rPr>
      </w:pPr>
    </w:p>
    <w:bookmarkEnd w:id="0"/>
    <w:p w14:paraId="60AC0966" w14:textId="2B7E1147" w:rsidR="00751E3D" w:rsidRPr="00DB1DAF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76" w:lineRule="auto"/>
        <w:ind w:right="60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rebuchet MS" w:hAnsi="Cambria" w:cs="Calibri"/>
          <w:sz w:val="24"/>
          <w:szCs w:val="24"/>
        </w:rPr>
        <w:t xml:space="preserve">Przystępując do udziału w postępowaniu o udzielenie zamówienia publicznego, prowadzonym w trybie   </w:t>
      </w:r>
      <w:r w:rsidR="002763DA">
        <w:rPr>
          <w:rFonts w:ascii="Cambria" w:eastAsia="Trebuchet MS" w:hAnsi="Cambria" w:cs="Calibri"/>
          <w:sz w:val="24"/>
          <w:szCs w:val="24"/>
        </w:rPr>
        <w:t xml:space="preserve">przetargu </w:t>
      </w:r>
      <w:proofErr w:type="gramStart"/>
      <w:r w:rsidR="002763DA">
        <w:rPr>
          <w:rFonts w:ascii="Cambria" w:eastAsia="Trebuchet MS" w:hAnsi="Cambria" w:cs="Calibri"/>
          <w:sz w:val="24"/>
          <w:szCs w:val="24"/>
        </w:rPr>
        <w:t>nieograniczonego</w:t>
      </w:r>
      <w:r w:rsidR="00E92221">
        <w:rPr>
          <w:rFonts w:ascii="Cambria" w:eastAsia="Trebuchet MS" w:hAnsi="Cambria" w:cs="Calibri"/>
          <w:sz w:val="24"/>
          <w:szCs w:val="24"/>
        </w:rPr>
        <w:t xml:space="preserve">  bez</w:t>
      </w:r>
      <w:proofErr w:type="gramEnd"/>
      <w:r w:rsidR="00E92221">
        <w:rPr>
          <w:rFonts w:ascii="Cambria" w:eastAsia="Trebuchet MS" w:hAnsi="Cambria" w:cs="Calibri"/>
          <w:sz w:val="24"/>
          <w:szCs w:val="24"/>
        </w:rPr>
        <w:t xml:space="preserve"> negocjacji</w:t>
      </w:r>
      <w:r w:rsidR="003141D6">
        <w:rPr>
          <w:rFonts w:ascii="Cambria" w:eastAsia="Trebuchet MS" w:hAnsi="Cambria" w:cs="Calibri"/>
          <w:b/>
          <w:i/>
          <w:sz w:val="24"/>
          <w:szCs w:val="24"/>
        </w:rPr>
        <w:t>, numer sprawy: PN</w:t>
      </w:r>
      <w:r w:rsidR="002763DA">
        <w:rPr>
          <w:rFonts w:ascii="Cambria" w:eastAsia="Trebuchet MS" w:hAnsi="Cambria" w:cs="Calibri"/>
          <w:b/>
          <w:i/>
          <w:sz w:val="24"/>
          <w:szCs w:val="24"/>
        </w:rPr>
        <w:t xml:space="preserve"> 9</w:t>
      </w:r>
      <w:r w:rsidR="00C53E4F">
        <w:rPr>
          <w:rFonts w:ascii="Cambria" w:eastAsia="Trebuchet MS" w:hAnsi="Cambria" w:cs="Calibri"/>
          <w:b/>
          <w:i/>
          <w:sz w:val="24"/>
          <w:szCs w:val="24"/>
        </w:rPr>
        <w:t>0</w:t>
      </w:r>
      <w:r w:rsidR="002D4A89">
        <w:rPr>
          <w:rFonts w:ascii="Cambria" w:eastAsia="Trebuchet MS" w:hAnsi="Cambria" w:cs="Calibri"/>
          <w:b/>
          <w:i/>
          <w:sz w:val="24"/>
          <w:szCs w:val="24"/>
        </w:rPr>
        <w:t>/23</w:t>
      </w:r>
    </w:p>
    <w:p w14:paraId="43F1B96E" w14:textId="77777777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CF1FC6">
        <w:rPr>
          <w:rFonts w:ascii="Cambria" w:eastAsia="Calibri" w:hAnsi="Cambria" w:cs="Calibri"/>
          <w:b/>
          <w:sz w:val="24"/>
          <w:szCs w:val="24"/>
        </w:rPr>
        <w:t>OŚWIADCZAM(Y), ŻE:</w:t>
      </w:r>
      <w:r w:rsidRPr="00CF1FC6">
        <w:rPr>
          <w:rFonts w:ascii="Cambria" w:eastAsia="Calibri" w:hAnsi="Cambria" w:cs="Calibri"/>
          <w:sz w:val="24"/>
          <w:szCs w:val="24"/>
        </w:rPr>
        <w:t xml:space="preserve"> </w:t>
      </w:r>
    </w:p>
    <w:p w14:paraId="2B638B67" w14:textId="0CDC2ADB" w:rsidR="00751E3D" w:rsidRPr="00CF1FC6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  <w:sz w:val="24"/>
          <w:szCs w:val="24"/>
        </w:rPr>
      </w:pPr>
      <w:r w:rsidRPr="00CF1FC6">
        <w:rPr>
          <w:rFonts w:ascii="Cambria" w:eastAsia="Calibri" w:hAnsi="Cambria" w:cs="Calibri"/>
          <w:sz w:val="24"/>
          <w:szCs w:val="24"/>
        </w:rPr>
        <w:t xml:space="preserve">w okresie ostatnich 3 lat przed upływem terminu składania ofert do postępowania o udzielenie zamówienia, a jeżeli okres prowadzenia działalności jest krótszy –w </w:t>
      </w:r>
      <w:proofErr w:type="gramStart"/>
      <w:r w:rsidRPr="00CF1FC6">
        <w:rPr>
          <w:rFonts w:ascii="Cambria" w:eastAsia="Calibri" w:hAnsi="Cambria" w:cs="Calibri"/>
          <w:sz w:val="24"/>
          <w:szCs w:val="24"/>
        </w:rPr>
        <w:t>tym  okresie</w:t>
      </w:r>
      <w:proofErr w:type="gramEnd"/>
      <w:r w:rsidR="00036AB5" w:rsidRPr="00CF1FC6">
        <w:rPr>
          <w:rFonts w:ascii="Cambria" w:eastAsia="Calibri" w:hAnsi="Cambria" w:cs="Calibri"/>
          <w:sz w:val="24"/>
          <w:szCs w:val="24"/>
        </w:rPr>
        <w:t>-</w:t>
      </w:r>
      <w:r w:rsidRPr="00CF1FC6">
        <w:rPr>
          <w:rFonts w:ascii="Cambria" w:eastAsia="Calibri" w:hAnsi="Cambria" w:cs="Calibri"/>
          <w:sz w:val="24"/>
          <w:szCs w:val="24"/>
        </w:rPr>
        <w:t xml:space="preserve"> </w:t>
      </w:r>
      <w:r w:rsidR="00E92221" w:rsidRPr="00CF1F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wykonywałem*/wykonuję  </w:t>
      </w:r>
      <w:r w:rsidR="00E92221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>minimum</w:t>
      </w:r>
      <w:r w:rsidR="005A543B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3  usługi  w zakresie transportu </w:t>
      </w:r>
      <w:r w:rsidR="00CF1FC6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>T</w:t>
      </w:r>
      <w:r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i/lub  </w:t>
      </w:r>
      <w:r w:rsidR="00CF1FC6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>Z</w:t>
      </w:r>
      <w:r w:rsidR="0099181C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o łącznej </w:t>
      </w:r>
      <w:r w:rsidR="00246EA8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2763DA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wartości nie mniejszej  niż  </w:t>
      </w:r>
      <w:r w:rsidR="00C53E4F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9D7602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>00</w:t>
      </w:r>
      <w:r w:rsidR="0071152B" w:rsidRPr="00CF1FC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.000,00 PLN </w:t>
      </w:r>
    </w:p>
    <w:tbl>
      <w:tblPr>
        <w:tblW w:w="14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2127"/>
        <w:gridCol w:w="1599"/>
        <w:gridCol w:w="1270"/>
        <w:gridCol w:w="1270"/>
        <w:gridCol w:w="2746"/>
        <w:gridCol w:w="3218"/>
      </w:tblGrid>
      <w:tr w:rsidR="002D57CB" w:rsidRPr="00DB1DAF" w14:paraId="0BEE35BC" w14:textId="77777777" w:rsidTr="002D57CB">
        <w:trPr>
          <w:trHeight w:val="589"/>
        </w:trPr>
        <w:tc>
          <w:tcPr>
            <w:tcW w:w="5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AB1D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C2FF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ind w:left="130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89B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NAZWA I ADRES ODBIORCY</w:t>
            </w:r>
          </w:p>
        </w:tc>
        <w:tc>
          <w:tcPr>
            <w:tcW w:w="15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97D60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WARTOŚĆ BRUTTO ZAMÓWIENIA</w:t>
            </w:r>
          </w:p>
        </w:tc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A180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CZAS REALIZACJI</w:t>
            </w:r>
          </w:p>
        </w:tc>
        <w:tc>
          <w:tcPr>
            <w:tcW w:w="27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14:paraId="1A792781" w14:textId="1B185A63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NR STRONY OFERTY Z DOKUMENTEM POTWIERDZAJĄCYM NALEŻYTE WYKONANIE DOSTAWY</w:t>
            </w:r>
          </w:p>
        </w:tc>
        <w:tc>
          <w:tcPr>
            <w:tcW w:w="32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D3A9C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 xml:space="preserve">Doświadczenie własne/Wykonawca polega na </w:t>
            </w:r>
            <w:proofErr w:type="gramStart"/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>zasobach  innych</w:t>
            </w:r>
            <w:proofErr w:type="gramEnd"/>
            <w:r w:rsidRPr="002D57CB"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pl-PL"/>
              </w:rPr>
              <w:t xml:space="preserve"> podmiotów **</w:t>
            </w:r>
          </w:p>
        </w:tc>
      </w:tr>
      <w:tr w:rsidR="002D57CB" w:rsidRPr="00DB1DAF" w14:paraId="27766AF2" w14:textId="77777777" w:rsidTr="002560E9">
        <w:trPr>
          <w:trHeight w:val="594"/>
        </w:trPr>
        <w:tc>
          <w:tcPr>
            <w:tcW w:w="54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03694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A97F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4D48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9BA78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C38ABA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OD</w:t>
            </w:r>
          </w:p>
          <w:p w14:paraId="6FADC23B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014844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DO</w:t>
            </w:r>
          </w:p>
          <w:p w14:paraId="643E5C33" w14:textId="77777777" w:rsidR="002D57CB" w:rsidRPr="002D57CB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2D57CB">
              <w:rPr>
                <w:rFonts w:ascii="Cambria" w:eastAsia="Times New Roman" w:hAnsi="Cambria" w:cs="Times New Roman"/>
                <w:b/>
                <w:bCs/>
                <w:sz w:val="18"/>
                <w:szCs w:val="24"/>
                <w:lang w:eastAsia="pl-PL"/>
              </w:rPr>
              <w:t>(DD/MM/RR)</w:t>
            </w:r>
          </w:p>
        </w:tc>
        <w:tc>
          <w:tcPr>
            <w:tcW w:w="27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640856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5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0B617" w14:textId="77777777" w:rsidR="002D57CB" w:rsidRPr="00DB1DAF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751E3D" w:rsidRPr="00DB1DAF" w14:paraId="0039DBD9" w14:textId="77777777" w:rsidTr="00246EA8">
        <w:trPr>
          <w:trHeight w:val="1005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1908C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42FB0A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A5809B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438935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39A5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7588A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912BD" w14:textId="77777777" w:rsidR="00751E3D" w:rsidRPr="00DB1DAF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0B7DA" w14:textId="77777777" w:rsidR="00751E3D" w:rsidRPr="00246EA8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46EA8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Własne/oddane do dyspozycji*</w:t>
            </w:r>
          </w:p>
        </w:tc>
      </w:tr>
    </w:tbl>
    <w:p w14:paraId="7A426FC0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18D5F58" w14:textId="3EA1F8FB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  <w:lang w:eastAsia="pl-PL"/>
        </w:rPr>
        <w:t xml:space="preserve">   </w:t>
      </w:r>
      <w:r w:rsidRPr="00DB1DAF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178F8A57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32DC4803" w14:textId="653C9346" w:rsidR="00751E3D" w:rsidRPr="00246EA8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eastAsia="Calibri" w:hAnsi="Cambria" w:cs="Times New Roman"/>
          <w:sz w:val="20"/>
          <w:szCs w:val="20"/>
        </w:rPr>
      </w:pP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246EA8"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t xml:space="preserve">        (podpis)</w:t>
      </w:r>
    </w:p>
    <w:p w14:paraId="47C35CF4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textAlignment w:val="baseline"/>
        <w:rPr>
          <w:rFonts w:ascii="Cambria" w:eastAsia="Arial" w:hAnsi="Cambria" w:cs="Arial"/>
          <w:color w:val="000000"/>
          <w:kern w:val="2"/>
          <w:sz w:val="24"/>
          <w:szCs w:val="24"/>
          <w:lang w:eastAsia="zh-CN"/>
        </w:rPr>
        <w:sectPr w:rsidR="00751E3D" w:rsidRPr="00DB1DAF" w:rsidSect="008F5953">
          <w:headerReference w:type="default" r:id="rId8"/>
          <w:footerReference w:type="default" r:id="rId9"/>
          <w:pgSz w:w="16838" w:h="11906" w:orient="landscape"/>
          <w:pgMar w:top="1417" w:right="1134" w:bottom="1672" w:left="1134" w:header="454" w:footer="454" w:gutter="0"/>
          <w:cols w:space="708"/>
          <w:docGrid w:linePitch="600" w:charSpace="36864"/>
        </w:sectPr>
      </w:pPr>
    </w:p>
    <w:p w14:paraId="2CD1C985" w14:textId="77777777" w:rsidR="00751E3D" w:rsidRPr="00DB1DAF" w:rsidRDefault="00751E3D" w:rsidP="00751E3D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rebuchet MS"/>
          <w:sz w:val="24"/>
          <w:szCs w:val="24"/>
          <w:lang w:eastAsia="pl-PL"/>
        </w:rPr>
      </w:pPr>
    </w:p>
    <w:sectPr w:rsidR="00751E3D" w:rsidRPr="00DB1DAF" w:rsidSect="008F5953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E119" w14:textId="77777777" w:rsidR="00C73D17" w:rsidRDefault="00C73D17" w:rsidP="00FA4B7E">
      <w:pPr>
        <w:spacing w:after="0" w:line="240" w:lineRule="auto"/>
      </w:pPr>
      <w:r>
        <w:separator/>
      </w:r>
    </w:p>
  </w:endnote>
  <w:endnote w:type="continuationSeparator" w:id="0">
    <w:p w14:paraId="467D0411" w14:textId="77777777" w:rsidR="00C73D17" w:rsidRDefault="00C73D17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20B0500000000000000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510" w14:textId="77777777" w:rsidR="008C0AA6" w:rsidRDefault="008C0AA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7602">
      <w:rPr>
        <w:noProof/>
      </w:rPr>
      <w:t>1</w:t>
    </w:r>
    <w:r>
      <w:fldChar w:fldCharType="end"/>
    </w:r>
  </w:p>
  <w:p w14:paraId="2C4508B4" w14:textId="77777777" w:rsidR="008C0AA6" w:rsidRDefault="008C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9D95" w14:textId="77777777" w:rsidR="00C73D17" w:rsidRDefault="00C73D17" w:rsidP="00FA4B7E">
      <w:pPr>
        <w:spacing w:after="0" w:line="240" w:lineRule="auto"/>
      </w:pPr>
      <w:r>
        <w:separator/>
      </w:r>
    </w:p>
  </w:footnote>
  <w:footnote w:type="continuationSeparator" w:id="0">
    <w:p w14:paraId="27920DDF" w14:textId="77777777" w:rsidR="00C73D17" w:rsidRDefault="00C73D17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9CA2" w14:textId="77777777" w:rsidR="00C53E4F" w:rsidRDefault="00C53E4F" w:rsidP="00C53E4F">
    <w:pPr>
      <w:pStyle w:val="NormalnyWeb"/>
      <w:spacing w:line="276" w:lineRule="auto"/>
      <w:ind w:left="720"/>
    </w:pPr>
    <w:r>
      <w:rPr>
        <w:rFonts w:ascii="Cambria" w:hAnsi="Cambria" w:cs="Calibri"/>
      </w:rPr>
      <w:t>PN 90/23 - świadczenie usług w zakresie przewozu pacjentów transportem sanitarnym typu T.</w:t>
    </w:r>
  </w:p>
  <w:p w14:paraId="26D0980C" w14:textId="74CC6E2C" w:rsidR="002763DA" w:rsidRPr="00C53E4F" w:rsidRDefault="002763DA" w:rsidP="00C53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28588">
    <w:abstractNumId w:val="0"/>
  </w:num>
  <w:num w:numId="2" w16cid:durableId="1246499902">
    <w:abstractNumId w:val="1"/>
  </w:num>
  <w:num w:numId="3" w16cid:durableId="369573285">
    <w:abstractNumId w:val="2"/>
  </w:num>
  <w:num w:numId="4" w16cid:durableId="259800898">
    <w:abstractNumId w:val="3"/>
  </w:num>
  <w:num w:numId="5" w16cid:durableId="416097774">
    <w:abstractNumId w:val="4"/>
  </w:num>
  <w:num w:numId="6" w16cid:durableId="1453938304">
    <w:abstractNumId w:val="5"/>
  </w:num>
  <w:num w:numId="7" w16cid:durableId="1263104038">
    <w:abstractNumId w:val="6"/>
  </w:num>
  <w:num w:numId="8" w16cid:durableId="1304235249">
    <w:abstractNumId w:val="8"/>
  </w:num>
  <w:num w:numId="9" w16cid:durableId="362100275">
    <w:abstractNumId w:val="9"/>
  </w:num>
  <w:num w:numId="10" w16cid:durableId="159664277">
    <w:abstractNumId w:val="11"/>
  </w:num>
  <w:num w:numId="11" w16cid:durableId="699667396">
    <w:abstractNumId w:val="12"/>
  </w:num>
  <w:num w:numId="12" w16cid:durableId="732314823">
    <w:abstractNumId w:val="13"/>
  </w:num>
  <w:num w:numId="13" w16cid:durableId="1021051085">
    <w:abstractNumId w:val="14"/>
  </w:num>
  <w:num w:numId="14" w16cid:durableId="1143157062">
    <w:abstractNumId w:val="15"/>
  </w:num>
  <w:num w:numId="15" w16cid:durableId="1898318790">
    <w:abstractNumId w:val="16"/>
  </w:num>
  <w:num w:numId="16" w16cid:durableId="1445075627">
    <w:abstractNumId w:val="17"/>
  </w:num>
  <w:num w:numId="17" w16cid:durableId="1521310917">
    <w:abstractNumId w:val="18"/>
  </w:num>
  <w:num w:numId="18" w16cid:durableId="773288563">
    <w:abstractNumId w:val="19"/>
  </w:num>
  <w:num w:numId="19" w16cid:durableId="266622140">
    <w:abstractNumId w:val="20"/>
  </w:num>
  <w:num w:numId="20" w16cid:durableId="1508785171">
    <w:abstractNumId w:val="21"/>
  </w:num>
  <w:num w:numId="21" w16cid:durableId="1060636208">
    <w:abstractNumId w:val="22"/>
  </w:num>
  <w:num w:numId="22" w16cid:durableId="1164079902">
    <w:abstractNumId w:val="23"/>
  </w:num>
  <w:num w:numId="23" w16cid:durableId="1871453594">
    <w:abstractNumId w:val="24"/>
  </w:num>
  <w:num w:numId="24" w16cid:durableId="1079710373">
    <w:abstractNumId w:val="25"/>
  </w:num>
  <w:num w:numId="25" w16cid:durableId="863785391">
    <w:abstractNumId w:val="26"/>
  </w:num>
  <w:num w:numId="26" w16cid:durableId="1616248940">
    <w:abstractNumId w:val="27"/>
  </w:num>
  <w:num w:numId="27" w16cid:durableId="280304674">
    <w:abstractNumId w:val="30"/>
  </w:num>
  <w:num w:numId="28" w16cid:durableId="1308046727">
    <w:abstractNumId w:val="31"/>
  </w:num>
  <w:num w:numId="29" w16cid:durableId="1714882446">
    <w:abstractNumId w:val="32"/>
  </w:num>
  <w:num w:numId="30" w16cid:durableId="892546596">
    <w:abstractNumId w:val="34"/>
  </w:num>
  <w:num w:numId="31" w16cid:durableId="264000884">
    <w:abstractNumId w:val="35"/>
  </w:num>
  <w:num w:numId="32" w16cid:durableId="1876841672">
    <w:abstractNumId w:val="36"/>
  </w:num>
  <w:num w:numId="33" w16cid:durableId="1358847886">
    <w:abstractNumId w:val="37"/>
  </w:num>
  <w:num w:numId="34" w16cid:durableId="1212303869">
    <w:abstractNumId w:val="38"/>
  </w:num>
  <w:num w:numId="35" w16cid:durableId="425229167">
    <w:abstractNumId w:val="51"/>
  </w:num>
  <w:num w:numId="36" w16cid:durableId="897397853">
    <w:abstractNumId w:val="43"/>
  </w:num>
  <w:num w:numId="37" w16cid:durableId="907569201">
    <w:abstractNumId w:val="58"/>
  </w:num>
  <w:num w:numId="38" w16cid:durableId="563637731">
    <w:abstractNumId w:val="40"/>
  </w:num>
  <w:num w:numId="39" w16cid:durableId="1317757115">
    <w:abstractNumId w:val="61"/>
  </w:num>
  <w:num w:numId="40" w16cid:durableId="1664310625">
    <w:abstractNumId w:val="46"/>
  </w:num>
  <w:num w:numId="41" w16cid:durableId="373585523">
    <w:abstractNumId w:val="55"/>
  </w:num>
  <w:num w:numId="42" w16cid:durableId="1474133141">
    <w:abstractNumId w:val="44"/>
  </w:num>
  <w:num w:numId="43" w16cid:durableId="1669937766">
    <w:abstractNumId w:val="53"/>
  </w:num>
  <w:num w:numId="44" w16cid:durableId="1391460990">
    <w:abstractNumId w:val="49"/>
  </w:num>
  <w:num w:numId="45" w16cid:durableId="1808930538">
    <w:abstractNumId w:val="42"/>
  </w:num>
  <w:num w:numId="46" w16cid:durableId="236552154">
    <w:abstractNumId w:val="52"/>
  </w:num>
  <w:num w:numId="47" w16cid:durableId="443382500">
    <w:abstractNumId w:val="39"/>
  </w:num>
  <w:num w:numId="48" w16cid:durableId="808550028">
    <w:abstractNumId w:val="63"/>
  </w:num>
  <w:num w:numId="49" w16cid:durableId="1221746753">
    <w:abstractNumId w:val="56"/>
  </w:num>
  <w:num w:numId="50" w16cid:durableId="1473980954">
    <w:abstractNumId w:val="47"/>
  </w:num>
  <w:num w:numId="51" w16cid:durableId="327750897">
    <w:abstractNumId w:val="62"/>
  </w:num>
  <w:num w:numId="52" w16cid:durableId="233510311">
    <w:abstractNumId w:val="41"/>
  </w:num>
  <w:num w:numId="53" w16cid:durableId="685325589">
    <w:abstractNumId w:val="57"/>
  </w:num>
  <w:num w:numId="54" w16cid:durableId="1925722229">
    <w:abstractNumId w:val="48"/>
  </w:num>
  <w:num w:numId="55" w16cid:durableId="1943757795">
    <w:abstractNumId w:val="45"/>
  </w:num>
  <w:num w:numId="56" w16cid:durableId="1386220771">
    <w:abstractNumId w:val="60"/>
  </w:num>
  <w:num w:numId="57" w16cid:durableId="151407420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637E"/>
    <w:rsid w:val="001343F4"/>
    <w:rsid w:val="001478DC"/>
    <w:rsid w:val="00147DA8"/>
    <w:rsid w:val="00152FF5"/>
    <w:rsid w:val="001567A5"/>
    <w:rsid w:val="00166BF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4D38"/>
    <w:rsid w:val="00227B5A"/>
    <w:rsid w:val="00243DAE"/>
    <w:rsid w:val="00246EA8"/>
    <w:rsid w:val="00247A7E"/>
    <w:rsid w:val="002560E9"/>
    <w:rsid w:val="00267140"/>
    <w:rsid w:val="002677D8"/>
    <w:rsid w:val="002763DA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504EC9"/>
    <w:rsid w:val="00516E2A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76BC6"/>
    <w:rsid w:val="0078463F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8F7984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8783E"/>
    <w:rsid w:val="0099181C"/>
    <w:rsid w:val="009A0D4D"/>
    <w:rsid w:val="009B57EC"/>
    <w:rsid w:val="009C1F8E"/>
    <w:rsid w:val="009C5214"/>
    <w:rsid w:val="009D56A7"/>
    <w:rsid w:val="009D7602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1F76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3E4F"/>
    <w:rsid w:val="00C5508B"/>
    <w:rsid w:val="00C611D9"/>
    <w:rsid w:val="00C707CA"/>
    <w:rsid w:val="00C73D17"/>
    <w:rsid w:val="00C76CD9"/>
    <w:rsid w:val="00CB7F0B"/>
    <w:rsid w:val="00CC32F3"/>
    <w:rsid w:val="00CD780F"/>
    <w:rsid w:val="00CE6198"/>
    <w:rsid w:val="00CF1FC6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5E90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BB29"/>
  <w15:docId w15:val="{B7C726E3-0B2E-4B76-B6BC-DB1FC20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1248-E123-4673-A865-0116E29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Elwira Stołba</cp:lastModifiedBy>
  <cp:revision>10</cp:revision>
  <cp:lastPrinted>2022-12-06T08:01:00Z</cp:lastPrinted>
  <dcterms:created xsi:type="dcterms:W3CDTF">2023-11-07T12:19:00Z</dcterms:created>
  <dcterms:modified xsi:type="dcterms:W3CDTF">2023-11-23T09:41:00Z</dcterms:modified>
</cp:coreProperties>
</file>