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17D89E1" w:rsidR="007645C3" w:rsidRPr="00206C6B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 xml:space="preserve">Dostawa </w:t>
      </w:r>
      <w:r w:rsidR="00655C51">
        <w:rPr>
          <w:rFonts w:ascii="Calibri" w:hAnsi="Calibri"/>
          <w:sz w:val="20"/>
          <w:szCs w:val="20"/>
        </w:rPr>
        <w:t xml:space="preserve">nabiału i mleka oraz </w:t>
      </w:r>
      <w:r w:rsidR="00F04408">
        <w:rPr>
          <w:rFonts w:ascii="Calibri" w:hAnsi="Calibri"/>
          <w:sz w:val="20"/>
          <w:szCs w:val="20"/>
        </w:rPr>
        <w:t>mrożonek i</w:t>
      </w:r>
      <w:r w:rsidR="00206C6B">
        <w:rPr>
          <w:rFonts w:ascii="Calibri" w:hAnsi="Calibri"/>
          <w:sz w:val="20"/>
          <w:szCs w:val="20"/>
        </w:rPr>
        <w:t> </w:t>
      </w:r>
      <w:r w:rsidR="00F04408">
        <w:rPr>
          <w:rFonts w:ascii="Calibri" w:hAnsi="Calibri"/>
          <w:sz w:val="20"/>
          <w:szCs w:val="20"/>
        </w:rPr>
        <w:t>przetworów warzywno - owocowych</w:t>
      </w:r>
      <w:r w:rsidR="00020348">
        <w:rPr>
          <w:rFonts w:ascii="Calibri" w:hAnsi="Calibri"/>
          <w:sz w:val="20"/>
          <w:szCs w:val="20"/>
        </w:rPr>
        <w:t xml:space="preserve"> na potrzeby Domu Pomocy Społecznej w Szarocinie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itd.</w:t>
      </w:r>
    </w:p>
    <w:p w14:paraId="01C540BF" w14:textId="74ED1D66" w:rsidR="00020348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D71AB9">
        <w:rPr>
          <w:rFonts w:ascii="Calibri" w:hAnsi="Calibri"/>
          <w:sz w:val="20"/>
          <w:szCs w:val="20"/>
        </w:rPr>
        <w:t xml:space="preserve">Załączniku nr </w:t>
      </w:r>
      <w:r w:rsidR="00D71AB9">
        <w:rPr>
          <w:rFonts w:ascii="Calibri" w:hAnsi="Calibri"/>
          <w:sz w:val="20"/>
          <w:szCs w:val="20"/>
        </w:rPr>
        <w:t>4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2AC4440E" w14:textId="352B0631" w:rsidR="00BB5E23" w:rsidRPr="00BB5E23" w:rsidRDefault="00BB5E23" w:rsidP="00BB5E23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sz w:val="20"/>
          <w:szCs w:val="20"/>
        </w:rPr>
      </w:pPr>
      <w:r w:rsidRPr="00BB5E23">
        <w:rPr>
          <w:sz w:val="20"/>
          <w:szCs w:val="20"/>
        </w:rPr>
        <w:lastRenderedPageBreak/>
        <w:t xml:space="preserve">W zakresie Części </w:t>
      </w:r>
      <w:r w:rsidR="00F04408">
        <w:rPr>
          <w:sz w:val="20"/>
          <w:szCs w:val="20"/>
        </w:rPr>
        <w:t>1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</w:t>
      </w:r>
      <w:r w:rsidR="001C3380" w:rsidRPr="001C3380">
        <w:rPr>
          <w:b/>
          <w:bCs/>
          <w:sz w:val="20"/>
          <w:szCs w:val="20"/>
        </w:rPr>
        <w:t>[_]</w:t>
      </w:r>
      <w:r w:rsidRPr="001C3380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1C3380" w:rsidRPr="001C3380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19FB3BB6" w14:textId="71106E10" w:rsidR="00BB5E23" w:rsidRPr="00BB5E23" w:rsidRDefault="00BB5E23" w:rsidP="00F04408">
      <w:pPr>
        <w:pStyle w:val="Akapitzlist"/>
        <w:numPr>
          <w:ilvl w:val="1"/>
          <w:numId w:val="2"/>
        </w:numPr>
        <w:tabs>
          <w:tab w:val="clear" w:pos="2774"/>
        </w:tabs>
        <w:spacing w:after="0" w:line="360" w:lineRule="auto"/>
        <w:ind w:left="1134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Części </w:t>
      </w:r>
      <w:r w:rsidR="00206C6B">
        <w:rPr>
          <w:sz w:val="20"/>
          <w:szCs w:val="20"/>
        </w:rPr>
        <w:t>2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 xml:space="preserve">Mrożonki i przetwory warzywno – owocowe </w:t>
      </w:r>
      <w:r w:rsidRPr="00BB5E23">
        <w:rPr>
          <w:sz w:val="20"/>
          <w:szCs w:val="20"/>
        </w:rPr>
        <w:t xml:space="preserve">za cenę brutto: </w:t>
      </w:r>
      <w:r w:rsidR="00755952" w:rsidRPr="00755952">
        <w:rPr>
          <w:b/>
          <w:bCs/>
          <w:sz w:val="20"/>
          <w:szCs w:val="20"/>
        </w:rPr>
        <w:t>[_]</w:t>
      </w:r>
      <w:r w:rsidRPr="00755952">
        <w:rPr>
          <w:b/>
          <w:bCs/>
          <w:sz w:val="20"/>
          <w:szCs w:val="20"/>
        </w:rPr>
        <w:t xml:space="preserve"> zł</w:t>
      </w:r>
      <w:r w:rsidRPr="00BB5E23">
        <w:rPr>
          <w:sz w:val="20"/>
          <w:szCs w:val="20"/>
        </w:rPr>
        <w:t xml:space="preserve"> (słownie: </w:t>
      </w:r>
      <w:r w:rsidR="00755952" w:rsidRPr="00755952">
        <w:rPr>
          <w:b/>
          <w:bCs/>
          <w:sz w:val="20"/>
          <w:szCs w:val="20"/>
        </w:rPr>
        <w:t>[_]</w:t>
      </w:r>
      <w:r w:rsidRPr="00BB5E23">
        <w:rPr>
          <w:sz w:val="20"/>
          <w:szCs w:val="20"/>
        </w:rPr>
        <w:t>)</w:t>
      </w:r>
      <w:r w:rsidR="00F04408">
        <w:rPr>
          <w:sz w:val="20"/>
          <w:szCs w:val="20"/>
        </w:rPr>
        <w:t>.</w:t>
      </w:r>
    </w:p>
    <w:p w14:paraId="381187CB" w14:textId="1D1E5B11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będziemy począwszy od </w:t>
      </w:r>
      <w:r w:rsidR="00F04408">
        <w:rPr>
          <w:rFonts w:ascii="Calibri" w:hAnsi="Calibri"/>
          <w:bCs w:val="0"/>
          <w:sz w:val="20"/>
          <w:szCs w:val="20"/>
        </w:rPr>
        <w:t>dnia podpisania umowy do 31 grudnia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202</w:t>
      </w:r>
      <w:r w:rsidR="001C3380">
        <w:rPr>
          <w:rFonts w:ascii="Calibri" w:hAnsi="Calibri"/>
          <w:bCs w:val="0"/>
          <w:sz w:val="20"/>
          <w:szCs w:val="20"/>
        </w:rPr>
        <w:t>3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201D7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AD6565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AD6565">
      <w:pPr>
        <w:numPr>
          <w:ilvl w:val="0"/>
          <w:numId w:val="3"/>
        </w:numPr>
        <w:spacing w:before="6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9B5997">
      <w:pPr>
        <w:spacing w:before="12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2477DA5E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 xml:space="preserve">z w całości jej warunki, w tym „Projektowane postanowienia umowy” przedstawione </w:t>
      </w:r>
      <w:r w:rsidRPr="00D71AB9">
        <w:rPr>
          <w:rFonts w:ascii="Calibri" w:hAnsi="Calibri"/>
          <w:sz w:val="20"/>
          <w:szCs w:val="20"/>
        </w:rPr>
        <w:t>w</w:t>
      </w:r>
      <w:r w:rsidR="00EE0990" w:rsidRPr="00D71AB9">
        <w:rPr>
          <w:rFonts w:ascii="Calibri" w:hAnsi="Calibri"/>
          <w:sz w:val="20"/>
          <w:szCs w:val="20"/>
        </w:rPr>
        <w:t xml:space="preserve"> Załączniku nr </w:t>
      </w:r>
      <w:r w:rsidR="00D71AB9">
        <w:rPr>
          <w:rFonts w:ascii="Calibri" w:hAnsi="Calibri"/>
          <w:sz w:val="20"/>
          <w:szCs w:val="20"/>
        </w:rPr>
        <w:t>5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2841D8A0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1C3380" w:rsidRPr="001C3380">
        <w:rPr>
          <w:b/>
          <w:bCs/>
          <w:sz w:val="20"/>
          <w:szCs w:val="20"/>
        </w:rPr>
        <w:t>[_]</w:t>
      </w:r>
      <w:r w:rsidRPr="00235077">
        <w:rPr>
          <w:sz w:val="20"/>
          <w:szCs w:val="20"/>
        </w:rPr>
        <w:t xml:space="preserve"> </w:t>
      </w:r>
      <w:r w:rsidRPr="001C3380">
        <w:rPr>
          <w:i/>
          <w:iCs/>
          <w:sz w:val="16"/>
          <w:szCs w:val="16"/>
        </w:rPr>
        <w:t>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40C54E1C" w:rsidR="007645C3" w:rsidRPr="008B0438" w:rsidRDefault="001C3380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43E5C2A8" w:rsidR="007645C3" w:rsidRPr="008B0438" w:rsidRDefault="001C3380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1C3380">
        <w:rPr>
          <w:rFonts w:asciiTheme="minorHAnsi" w:hAnsiTheme="minorHAnsi" w:cstheme="minorHAnsi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1C3380">
        <w:rPr>
          <w:rFonts w:asciiTheme="minorHAnsi" w:hAnsiTheme="minorHAnsi" w:cstheme="minorHAnsi"/>
          <w:sz w:val="16"/>
          <w:szCs w:val="16"/>
        </w:rPr>
        <w:instrText xml:space="preserve"> FORMCHECKBOX </w:instrText>
      </w:r>
      <w:r w:rsidR="00000000">
        <w:rPr>
          <w:rFonts w:asciiTheme="minorHAnsi" w:hAnsiTheme="minorHAnsi" w:cstheme="minorHAnsi"/>
          <w:sz w:val="16"/>
          <w:szCs w:val="16"/>
        </w:rPr>
      </w:r>
      <w:r w:rsidR="00000000">
        <w:rPr>
          <w:rFonts w:asciiTheme="minorHAnsi" w:hAnsiTheme="minorHAnsi" w:cstheme="minorHAnsi"/>
          <w:sz w:val="16"/>
          <w:szCs w:val="16"/>
        </w:rPr>
        <w:fldChar w:fldCharType="separate"/>
      </w:r>
      <w:r w:rsidRPr="001C3380">
        <w:rPr>
          <w:rFonts w:asciiTheme="minorHAnsi" w:hAnsiTheme="minorHAnsi" w:cstheme="minorHAnsi"/>
          <w:sz w:val="16"/>
          <w:szCs w:val="16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613" w:type="dxa"/>
        <w:tblInd w:w="675" w:type="dxa"/>
        <w:tblLook w:val="04A0" w:firstRow="1" w:lastRow="0" w:firstColumn="1" w:lastColumn="0" w:noHBand="0" w:noVBand="1"/>
      </w:tblPr>
      <w:tblGrid>
        <w:gridCol w:w="456"/>
        <w:gridCol w:w="3569"/>
        <w:gridCol w:w="2398"/>
        <w:gridCol w:w="2190"/>
      </w:tblGrid>
      <w:tr w:rsidR="001C3380" w14:paraId="70DAF0EC" w14:textId="75663548" w:rsidTr="001C3380">
        <w:tc>
          <w:tcPr>
            <w:tcW w:w="456" w:type="dxa"/>
          </w:tcPr>
          <w:p w14:paraId="7DAC4FF9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569" w:type="dxa"/>
          </w:tcPr>
          <w:p w14:paraId="5684EE14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2398" w:type="dxa"/>
          </w:tcPr>
          <w:p w14:paraId="44AE6163" w14:textId="77777777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  <w:tc>
          <w:tcPr>
            <w:tcW w:w="2190" w:type="dxa"/>
          </w:tcPr>
          <w:p w14:paraId="6D1707AF" w14:textId="5F49A05C" w:rsidR="001C3380" w:rsidRPr="005747CB" w:rsidRDefault="001C3380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Stawka podatku VAT, która będzie miała zastosowanie</w:t>
            </w:r>
          </w:p>
        </w:tc>
      </w:tr>
      <w:tr w:rsidR="001C3380" w14:paraId="38B7A83A" w14:textId="278EC095" w:rsidTr="001C3380">
        <w:tc>
          <w:tcPr>
            <w:tcW w:w="456" w:type="dxa"/>
          </w:tcPr>
          <w:p w14:paraId="1A598566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03EB3411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713927C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2A7EDF4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380" w14:paraId="40E50CC8" w14:textId="6048AE1D" w:rsidTr="001C3380">
        <w:tc>
          <w:tcPr>
            <w:tcW w:w="456" w:type="dxa"/>
          </w:tcPr>
          <w:p w14:paraId="78BD960E" w14:textId="77777777" w:rsidR="001C3380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59374AAA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8" w:type="dxa"/>
          </w:tcPr>
          <w:p w14:paraId="3938536B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14:paraId="5F4C6A05" w14:textId="77777777" w:rsidR="001C3380" w:rsidRPr="005747CB" w:rsidRDefault="001C3380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20458073" w:rsidR="00FE76F7" w:rsidRPr="00FE76F7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1C3380" w:rsidRPr="001C3380">
        <w:rPr>
          <w:rFonts w:asciiTheme="minorHAnsi" w:hAnsiTheme="minorHAnsi"/>
          <w:b/>
          <w:bCs/>
          <w:sz w:val="20"/>
          <w:szCs w:val="20"/>
        </w:rPr>
        <w:t>[_]</w:t>
      </w:r>
      <w:r w:rsidR="00FE76F7">
        <w:rPr>
          <w:rFonts w:asciiTheme="minorHAnsi" w:hAnsiTheme="minorHAnsi"/>
          <w:sz w:val="20"/>
          <w:szCs w:val="20"/>
        </w:rPr>
        <w:t xml:space="preserve"> </w:t>
      </w:r>
      <w:r w:rsidRPr="009B5997">
        <w:rPr>
          <w:rFonts w:asciiTheme="minorHAnsi" w:hAnsiTheme="minorHAnsi"/>
          <w:i/>
          <w:iCs/>
          <w:sz w:val="16"/>
          <w:szCs w:val="16"/>
        </w:rPr>
        <w:t xml:space="preserve">(wskazać </w:t>
      </w:r>
      <w:r w:rsidR="001C3380">
        <w:rPr>
          <w:rFonts w:asciiTheme="minorHAnsi" w:hAnsiTheme="minorHAnsi"/>
          <w:i/>
          <w:iCs/>
          <w:sz w:val="16"/>
          <w:szCs w:val="16"/>
        </w:rPr>
        <w:t>adres strony internetowej</w:t>
      </w:r>
      <w:r w:rsidRPr="009B5997">
        <w:rPr>
          <w:rFonts w:asciiTheme="minorHAnsi" w:hAnsiTheme="minorHAnsi"/>
          <w:i/>
          <w:iCs/>
          <w:sz w:val="16"/>
          <w:szCs w:val="16"/>
        </w:rPr>
        <w:t>)</w:t>
      </w:r>
      <w:r w:rsidR="00FE76F7">
        <w:rPr>
          <w:rFonts w:asciiTheme="minorHAnsi" w:hAnsiTheme="minorHAnsi"/>
          <w:sz w:val="20"/>
          <w:szCs w:val="20"/>
        </w:rPr>
        <w:t>.</w:t>
      </w:r>
      <w:r w:rsidR="00FE76F7"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EC6F1A2" w14:textId="77777777" w:rsidR="000B02AD" w:rsidRDefault="000B02AD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14:paraId="654F285B" w14:textId="76E981D9" w:rsidR="00883B7C" w:rsidRPr="00B969D6" w:rsidRDefault="00B969D6" w:rsidP="00883B7C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117FE4A8" w14:textId="77777777" w:rsidR="00F60C81" w:rsidRDefault="00F60C81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14:paraId="7273AD76" w14:textId="3050DFE5" w:rsidR="00AD4150" w:rsidRPr="00AD4150" w:rsidRDefault="00AD4150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 xml:space="preserve">Dostawa </w:t>
      </w:r>
      <w:r w:rsidR="00F04408">
        <w:rPr>
          <w:rFonts w:asciiTheme="minorHAnsi" w:hAnsiTheme="minorHAnsi" w:cstheme="minorHAnsi"/>
          <w:b/>
          <w:bCs/>
          <w:sz w:val="28"/>
          <w:szCs w:val="28"/>
        </w:rPr>
        <w:t xml:space="preserve">nabiału i mleka oraz mrożonek i przetworów warzywno – owocowych 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na potrzeby Domu Pomocy Społecznej w</w:t>
      </w:r>
      <w:r w:rsidR="00F04408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4215D2">
        <w:rPr>
          <w:rFonts w:asciiTheme="minorHAnsi" w:hAnsiTheme="minorHAnsi" w:cstheme="minorHAnsi"/>
          <w:b/>
          <w:bCs/>
          <w:sz w:val="28"/>
          <w:szCs w:val="28"/>
        </w:rPr>
        <w:t>Szarocinie</w:t>
      </w:r>
    </w:p>
    <w:p w14:paraId="5AD27D0E" w14:textId="77777777" w:rsidR="00AD4150" w:rsidRPr="00AD4150" w:rsidRDefault="00AD4150" w:rsidP="00FE76F7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C81"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427FA28D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art. …………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08A07E36" w14:textId="1F70A870" w:rsidR="00397580" w:rsidRPr="009D1E5E" w:rsidRDefault="00397580" w:rsidP="00397580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</w:p>
    <w:p w14:paraId="10169285" w14:textId="77777777" w:rsidR="00993EAE" w:rsidRPr="00F60C81" w:rsidRDefault="00397580" w:rsidP="00397580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</w:p>
    <w:p w14:paraId="08CD0CA5" w14:textId="4C37BED6" w:rsidR="00F60C81" w:rsidRPr="00755952" w:rsidRDefault="00397580" w:rsidP="00755952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F60C81"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 w:rsidR="00AC4222">
        <w:rPr>
          <w:rFonts w:asciiTheme="minorHAnsi" w:hAnsiTheme="minorHAnsi" w:cstheme="minorHAnsi"/>
          <w:color w:val="222222"/>
          <w:sz w:val="18"/>
          <w:szCs w:val="16"/>
        </w:rPr>
        <w:t>………………….</w:t>
      </w:r>
      <w:r w:rsidR="00EE0990"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3222A7" w:rsidRPr="00EE0990"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14:paraId="78CE07E5" w14:textId="6F3D0178" w:rsidR="00755952" w:rsidRDefault="00AD4150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Pr="00F60C81">
        <w:rPr>
          <w:rFonts w:asciiTheme="minorHAnsi" w:hAnsiTheme="minorHAnsi" w:cstheme="minorHAnsi"/>
          <w:b/>
          <w:sz w:val="20"/>
        </w:rPr>
        <w:tab/>
      </w:r>
      <w:r w:rsidR="00755952">
        <w:rPr>
          <w:rFonts w:asciiTheme="minorHAnsi" w:hAnsiTheme="minorHAnsi" w:cstheme="minorHAnsi"/>
          <w:b/>
          <w:sz w:val="20"/>
        </w:rPr>
        <w:t>nie podlegam wykluczeniu z postępowania na podstawie art. 7 ust. 1 ustawy z dnia 13 kwietnia 2022 r. o</w:t>
      </w:r>
      <w:r w:rsidR="00DE4873">
        <w:rPr>
          <w:rFonts w:asciiTheme="minorHAnsi" w:hAnsiTheme="minorHAnsi" w:cstheme="minorHAnsi"/>
          <w:b/>
          <w:sz w:val="20"/>
        </w:rPr>
        <w:t> </w:t>
      </w:r>
      <w:r w:rsidR="00755952">
        <w:rPr>
          <w:rFonts w:asciiTheme="minorHAnsi" w:hAnsiTheme="minorHAnsi" w:cstheme="minorHAnsi"/>
          <w:b/>
          <w:sz w:val="20"/>
        </w:rPr>
        <w:t>szczególnych rozwiązaniach w zakresie przeciwdziałania wspieraniu agresji na Ukrainę oraz służących ochronie bezpieczeństwa narodowego (Dz. U. z 2022 r. poz. 835 ze zmianami)</w:t>
      </w:r>
    </w:p>
    <w:p w14:paraId="3EE552AD" w14:textId="436AE62B" w:rsidR="00AD4150" w:rsidRPr="00F60C81" w:rsidRDefault="00755952" w:rsidP="00755952">
      <w:p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 s</w:t>
      </w:r>
      <w:r w:rsidR="00AD4150" w:rsidRPr="00F60C81">
        <w:rPr>
          <w:rFonts w:asciiTheme="minorHAnsi" w:hAnsiTheme="minorHAnsi" w:cstheme="minorHAnsi"/>
          <w:b/>
          <w:sz w:val="20"/>
        </w:rPr>
        <w:t>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201D7C">
      <w:pPr>
        <w:pStyle w:val="Akapitzlist"/>
        <w:numPr>
          <w:ilvl w:val="0"/>
          <w:numId w:val="11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201D7C">
      <w:pPr>
        <w:pStyle w:val="Akapitzlist"/>
        <w:numPr>
          <w:ilvl w:val="0"/>
          <w:numId w:val="11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A38926" w14:textId="509A66BA" w:rsidR="00755952" w:rsidRDefault="003222A7" w:rsidP="00755952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27B9986F" w14:textId="77777777" w:rsidR="00983D52" w:rsidRDefault="00983D52" w:rsidP="00755952">
      <w:pPr>
        <w:shd w:val="clear" w:color="auto" w:fill="FFFFFF"/>
        <w:jc w:val="both"/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CE61" w14:textId="77777777" w:rsidR="00CE0DF3" w:rsidRDefault="00CE0DF3">
      <w:r>
        <w:separator/>
      </w:r>
    </w:p>
  </w:endnote>
  <w:endnote w:type="continuationSeparator" w:id="0">
    <w:p w14:paraId="2E0AD6A3" w14:textId="77777777" w:rsidR="00CE0DF3" w:rsidRDefault="00C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2630" w14:textId="77777777" w:rsidR="00CE0DF3" w:rsidRDefault="00CE0DF3">
      <w:r>
        <w:separator/>
      </w:r>
    </w:p>
  </w:footnote>
  <w:footnote w:type="continuationSeparator" w:id="0">
    <w:p w14:paraId="0EA5B85D" w14:textId="77777777" w:rsidR="00CE0DF3" w:rsidRDefault="00CE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E87673D4"/>
    <w:lvl w:ilvl="0" w:tplc="16DA26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140862">
    <w:abstractNumId w:val="32"/>
  </w:num>
  <w:num w:numId="2" w16cid:durableId="1750272238">
    <w:abstractNumId w:val="20"/>
  </w:num>
  <w:num w:numId="3" w16cid:durableId="1251815962">
    <w:abstractNumId w:val="45"/>
  </w:num>
  <w:num w:numId="4" w16cid:durableId="1808164888">
    <w:abstractNumId w:val="54"/>
  </w:num>
  <w:num w:numId="5" w16cid:durableId="1745642527">
    <w:abstractNumId w:val="44"/>
  </w:num>
  <w:num w:numId="6" w16cid:durableId="898201680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192919">
    <w:abstractNumId w:val="57"/>
  </w:num>
  <w:num w:numId="8" w16cid:durableId="969867690">
    <w:abstractNumId w:val="41"/>
  </w:num>
  <w:num w:numId="9" w16cid:durableId="671183455">
    <w:abstractNumId w:val="16"/>
  </w:num>
  <w:num w:numId="10" w16cid:durableId="425420134">
    <w:abstractNumId w:val="53"/>
  </w:num>
  <w:num w:numId="11" w16cid:durableId="1754932447">
    <w:abstractNumId w:val="10"/>
  </w:num>
  <w:num w:numId="12" w16cid:durableId="2094475450">
    <w:abstractNumId w:val="43"/>
  </w:num>
  <w:num w:numId="13" w16cid:durableId="633488361">
    <w:abstractNumId w:val="25"/>
  </w:num>
  <w:num w:numId="14" w16cid:durableId="1735204397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846748422">
    <w:abstractNumId w:val="35"/>
  </w:num>
  <w:num w:numId="16" w16cid:durableId="1921132404">
    <w:abstractNumId w:val="22"/>
  </w:num>
  <w:num w:numId="17" w16cid:durableId="1691684748">
    <w:abstractNumId w:val="33"/>
  </w:num>
  <w:num w:numId="18" w16cid:durableId="27342120">
    <w:abstractNumId w:val="13"/>
  </w:num>
  <w:num w:numId="19" w16cid:durableId="67680927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1914311523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1819882693">
    <w:abstractNumId w:val="31"/>
  </w:num>
  <w:num w:numId="22" w16cid:durableId="1539973627">
    <w:abstractNumId w:val="18"/>
  </w:num>
  <w:num w:numId="23" w16cid:durableId="1878739171">
    <w:abstractNumId w:val="50"/>
  </w:num>
  <w:num w:numId="24" w16cid:durableId="1872917753">
    <w:abstractNumId w:val="42"/>
  </w:num>
  <w:num w:numId="25" w16cid:durableId="1152525089">
    <w:abstractNumId w:val="27"/>
  </w:num>
  <w:num w:numId="26" w16cid:durableId="428241190">
    <w:abstractNumId w:val="9"/>
  </w:num>
  <w:num w:numId="27" w16cid:durableId="1370573896">
    <w:abstractNumId w:val="23"/>
  </w:num>
  <w:num w:numId="28" w16cid:durableId="889615259">
    <w:abstractNumId w:val="38"/>
  </w:num>
  <w:num w:numId="29" w16cid:durableId="298193478">
    <w:abstractNumId w:val="40"/>
  </w:num>
  <w:num w:numId="30" w16cid:durableId="161632103">
    <w:abstractNumId w:val="7"/>
  </w:num>
  <w:num w:numId="31" w16cid:durableId="1080325144">
    <w:abstractNumId w:val="51"/>
  </w:num>
  <w:num w:numId="32" w16cid:durableId="1051461415">
    <w:abstractNumId w:val="19"/>
  </w:num>
  <w:num w:numId="33" w16cid:durableId="196698811">
    <w:abstractNumId w:val="56"/>
  </w:num>
  <w:num w:numId="34" w16cid:durableId="30807254">
    <w:abstractNumId w:val="11"/>
  </w:num>
  <w:num w:numId="35" w16cid:durableId="1263609182">
    <w:abstractNumId w:val="49"/>
  </w:num>
  <w:num w:numId="36" w16cid:durableId="1052729874">
    <w:abstractNumId w:val="15"/>
  </w:num>
  <w:num w:numId="37" w16cid:durableId="467476385">
    <w:abstractNumId w:val="14"/>
  </w:num>
  <w:num w:numId="38" w16cid:durableId="625965042">
    <w:abstractNumId w:val="52"/>
  </w:num>
  <w:num w:numId="39" w16cid:durableId="1050374182">
    <w:abstractNumId w:val="26"/>
  </w:num>
  <w:num w:numId="40" w16cid:durableId="1352952531">
    <w:abstractNumId w:val="12"/>
  </w:num>
  <w:num w:numId="41" w16cid:durableId="424151905">
    <w:abstractNumId w:val="36"/>
  </w:num>
  <w:num w:numId="42" w16cid:durableId="1258634313">
    <w:abstractNumId w:val="17"/>
  </w:num>
  <w:num w:numId="43" w16cid:durableId="870150099">
    <w:abstractNumId w:val="24"/>
  </w:num>
  <w:num w:numId="44" w16cid:durableId="1781757428">
    <w:abstractNumId w:val="39"/>
  </w:num>
  <w:num w:numId="45" w16cid:durableId="450319104">
    <w:abstractNumId w:val="34"/>
  </w:num>
  <w:num w:numId="46" w16cid:durableId="1430546935">
    <w:abstractNumId w:val="46"/>
  </w:num>
  <w:num w:numId="47" w16cid:durableId="990449513">
    <w:abstractNumId w:val="21"/>
  </w:num>
  <w:num w:numId="48" w16cid:durableId="1230651101">
    <w:abstractNumId w:val="37"/>
  </w:num>
  <w:num w:numId="49" w16cid:durableId="1533952386">
    <w:abstractNumId w:val="30"/>
  </w:num>
  <w:num w:numId="50" w16cid:durableId="1534421097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5B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132"/>
    <w:rsid w:val="00011BAA"/>
    <w:rsid w:val="00013A42"/>
    <w:rsid w:val="00014CF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9B9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9C2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5FFE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126D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338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7CB"/>
    <w:rsid w:val="00201D7C"/>
    <w:rsid w:val="002023EF"/>
    <w:rsid w:val="002037FE"/>
    <w:rsid w:val="00203998"/>
    <w:rsid w:val="00203E2F"/>
    <w:rsid w:val="00204EFC"/>
    <w:rsid w:val="00205B62"/>
    <w:rsid w:val="00206918"/>
    <w:rsid w:val="00206C6B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57AA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4C3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B04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D4F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36F4"/>
    <w:rsid w:val="003C47A0"/>
    <w:rsid w:val="003C4C2B"/>
    <w:rsid w:val="003C6C07"/>
    <w:rsid w:val="003C7759"/>
    <w:rsid w:val="003C7A5F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67960"/>
    <w:rsid w:val="00471DE4"/>
    <w:rsid w:val="004738AB"/>
    <w:rsid w:val="004739E6"/>
    <w:rsid w:val="004744A8"/>
    <w:rsid w:val="004746F3"/>
    <w:rsid w:val="0047571B"/>
    <w:rsid w:val="0047672A"/>
    <w:rsid w:val="004778D3"/>
    <w:rsid w:val="00480B34"/>
    <w:rsid w:val="00482046"/>
    <w:rsid w:val="00482361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56B5"/>
    <w:rsid w:val="004B5800"/>
    <w:rsid w:val="004B669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7C5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062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25C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B6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2959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176D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3F8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CE7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5C51"/>
    <w:rsid w:val="006565A4"/>
    <w:rsid w:val="00656659"/>
    <w:rsid w:val="00656EFD"/>
    <w:rsid w:val="006579AC"/>
    <w:rsid w:val="00657D93"/>
    <w:rsid w:val="00660787"/>
    <w:rsid w:val="0066126A"/>
    <w:rsid w:val="0066203B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2F0E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021D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2F37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37EC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1A1B"/>
    <w:rsid w:val="007528CD"/>
    <w:rsid w:val="007530CA"/>
    <w:rsid w:val="00755952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2467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19A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90A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5BE0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19AD"/>
    <w:rsid w:val="00802860"/>
    <w:rsid w:val="008034A8"/>
    <w:rsid w:val="008035EE"/>
    <w:rsid w:val="00803F18"/>
    <w:rsid w:val="0080406A"/>
    <w:rsid w:val="0080424D"/>
    <w:rsid w:val="00804D85"/>
    <w:rsid w:val="008063D4"/>
    <w:rsid w:val="0080675B"/>
    <w:rsid w:val="00806972"/>
    <w:rsid w:val="00806A27"/>
    <w:rsid w:val="0080720A"/>
    <w:rsid w:val="00807274"/>
    <w:rsid w:val="00810096"/>
    <w:rsid w:val="00810C64"/>
    <w:rsid w:val="0081120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48D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1824"/>
    <w:rsid w:val="008428AB"/>
    <w:rsid w:val="00844010"/>
    <w:rsid w:val="008441BF"/>
    <w:rsid w:val="008449DE"/>
    <w:rsid w:val="008453D1"/>
    <w:rsid w:val="008458D1"/>
    <w:rsid w:val="008466AA"/>
    <w:rsid w:val="00846B39"/>
    <w:rsid w:val="00846D25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58CC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2E72"/>
    <w:rsid w:val="008931DB"/>
    <w:rsid w:val="008957F4"/>
    <w:rsid w:val="00896181"/>
    <w:rsid w:val="00896442"/>
    <w:rsid w:val="00896FD2"/>
    <w:rsid w:val="00897EC2"/>
    <w:rsid w:val="008A0AAC"/>
    <w:rsid w:val="008A0B5E"/>
    <w:rsid w:val="008A0F37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1B"/>
    <w:rsid w:val="008D4B33"/>
    <w:rsid w:val="008D532D"/>
    <w:rsid w:val="008D5404"/>
    <w:rsid w:val="008D6355"/>
    <w:rsid w:val="008D6597"/>
    <w:rsid w:val="008D7C98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93E"/>
    <w:rsid w:val="00941B86"/>
    <w:rsid w:val="00942242"/>
    <w:rsid w:val="009430A5"/>
    <w:rsid w:val="009431A8"/>
    <w:rsid w:val="009438B1"/>
    <w:rsid w:val="00943CAF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8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2F5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486"/>
    <w:rsid w:val="009D4786"/>
    <w:rsid w:val="009D4FF3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2711"/>
    <w:rsid w:val="00A0331E"/>
    <w:rsid w:val="00A03FF9"/>
    <w:rsid w:val="00A043F6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2897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0E5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672E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43A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E74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22D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3ACA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1D2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1E8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63A"/>
    <w:rsid w:val="00BD1785"/>
    <w:rsid w:val="00BD1D38"/>
    <w:rsid w:val="00BD1F50"/>
    <w:rsid w:val="00BD2361"/>
    <w:rsid w:val="00BD3302"/>
    <w:rsid w:val="00BD3666"/>
    <w:rsid w:val="00BD36A9"/>
    <w:rsid w:val="00BD3F08"/>
    <w:rsid w:val="00BD4572"/>
    <w:rsid w:val="00BD51BD"/>
    <w:rsid w:val="00BD5CA5"/>
    <w:rsid w:val="00BD5EA7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391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10F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5EA4"/>
    <w:rsid w:val="00C969A5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4DA5"/>
    <w:rsid w:val="00CA620F"/>
    <w:rsid w:val="00CA7985"/>
    <w:rsid w:val="00CB1FBC"/>
    <w:rsid w:val="00CB2CE0"/>
    <w:rsid w:val="00CB337E"/>
    <w:rsid w:val="00CB3E37"/>
    <w:rsid w:val="00CB51E2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C47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0DF3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0F23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855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AB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AB9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3F0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4873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443"/>
    <w:rsid w:val="00E15821"/>
    <w:rsid w:val="00E166D3"/>
    <w:rsid w:val="00E174D2"/>
    <w:rsid w:val="00E20089"/>
    <w:rsid w:val="00E20A0A"/>
    <w:rsid w:val="00E21298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2F6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408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3ED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4F3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1A33"/>
    <w:rsid w:val="00F520FF"/>
    <w:rsid w:val="00F52FA7"/>
    <w:rsid w:val="00F54103"/>
    <w:rsid w:val="00F547BB"/>
    <w:rsid w:val="00F555E2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48A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379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8627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8950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o3</cp:lastModifiedBy>
  <cp:revision>250</cp:revision>
  <cp:lastPrinted>2022-12-15T07:12:00Z</cp:lastPrinted>
  <dcterms:created xsi:type="dcterms:W3CDTF">2019-01-14T06:24:00Z</dcterms:created>
  <dcterms:modified xsi:type="dcterms:W3CDTF">2023-01-20T10:24:00Z</dcterms:modified>
</cp:coreProperties>
</file>