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EE" w:rsidRDefault="00431206">
      <w:pPr>
        <w:spacing w:after="200" w:line="276" w:lineRule="auto"/>
        <w:ind w:right="-284"/>
        <w:rPr>
          <w:rFonts w:ascii="Arial" w:hAnsi="Arial" w:cs="Arial"/>
          <w:color w:val="000000"/>
          <w:sz w:val="16"/>
          <w:szCs w:val="16"/>
        </w:rPr>
      </w:pPr>
      <w:r>
        <w:rPr>
          <w:rFonts w:ascii="Arial" w:hAnsi="Arial" w:cs="Arial"/>
          <w:color w:val="000000"/>
          <w:sz w:val="18"/>
          <w:szCs w:val="18"/>
        </w:rPr>
        <w:t>ZSzP.272.2</w:t>
      </w:r>
      <w:r w:rsidR="00B86A18">
        <w:rPr>
          <w:rFonts w:ascii="Arial" w:hAnsi="Arial" w:cs="Arial"/>
          <w:color w:val="000000"/>
          <w:sz w:val="18"/>
          <w:szCs w:val="18"/>
        </w:rPr>
        <w:t>.2024</w:t>
      </w:r>
      <w:r w:rsidR="00FC3C30">
        <w:rPr>
          <w:rFonts w:ascii="Arial" w:hAnsi="Arial" w:cs="Arial"/>
          <w:color w:val="000000"/>
          <w:sz w:val="18"/>
          <w:szCs w:val="18"/>
        </w:rPr>
        <w:tab/>
      </w:r>
      <w:r w:rsidR="00FC3C30">
        <w:rPr>
          <w:rFonts w:ascii="Arial" w:hAnsi="Arial" w:cs="Arial"/>
          <w:color w:val="000000"/>
          <w:sz w:val="18"/>
          <w:szCs w:val="18"/>
        </w:rPr>
        <w:tab/>
      </w:r>
      <w:r w:rsidR="00FC3C30">
        <w:rPr>
          <w:rFonts w:ascii="Arial" w:hAnsi="Arial" w:cs="Arial"/>
          <w:color w:val="000000"/>
          <w:sz w:val="18"/>
          <w:szCs w:val="18"/>
        </w:rPr>
        <w:tab/>
      </w:r>
      <w:r w:rsidR="00FC3C30">
        <w:rPr>
          <w:rFonts w:ascii="Arial" w:hAnsi="Arial" w:cs="Arial"/>
          <w:color w:val="000000"/>
          <w:sz w:val="18"/>
          <w:szCs w:val="18"/>
        </w:rPr>
        <w:tab/>
      </w:r>
      <w:r w:rsidR="00FC3C30">
        <w:rPr>
          <w:rFonts w:ascii="Arial" w:hAnsi="Arial" w:cs="Arial"/>
          <w:color w:val="000000"/>
          <w:sz w:val="18"/>
          <w:szCs w:val="18"/>
        </w:rPr>
        <w:tab/>
      </w:r>
      <w:r w:rsidR="00FC3C30">
        <w:rPr>
          <w:rFonts w:ascii="Arial" w:hAnsi="Arial" w:cs="Arial"/>
          <w:color w:val="000000"/>
          <w:sz w:val="18"/>
          <w:szCs w:val="18"/>
        </w:rPr>
        <w:tab/>
      </w:r>
      <w:r w:rsidR="00B86A18">
        <w:rPr>
          <w:rFonts w:ascii="Arial" w:hAnsi="Arial" w:cs="Arial"/>
          <w:color w:val="000000"/>
          <w:sz w:val="18"/>
          <w:szCs w:val="18"/>
        </w:rPr>
        <w:t xml:space="preserve">                    </w:t>
      </w:r>
      <w:r w:rsidR="00FC3C30">
        <w:rPr>
          <w:rFonts w:ascii="Arial" w:eastAsia="Calibri" w:hAnsi="Arial" w:cs="Arial"/>
          <w:sz w:val="16"/>
          <w:szCs w:val="16"/>
        </w:rPr>
        <w:t>Wzór umowy – Załącznik nr 5 do SWZ</w:t>
      </w:r>
    </w:p>
    <w:p w:rsidR="004E26EE" w:rsidRDefault="00FC3C30">
      <w:pPr>
        <w:shd w:val="clear" w:color="auto" w:fill="FFFFFF"/>
        <w:spacing w:before="58" w:line="274" w:lineRule="exact"/>
        <w:ind w:firstLine="225"/>
        <w:jc w:val="center"/>
        <w:rPr>
          <w:rFonts w:ascii="Arial" w:hAnsi="Arial" w:cs="Arial"/>
          <w:b/>
          <w:bCs/>
          <w:color w:val="000000"/>
          <w:spacing w:val="3"/>
          <w:sz w:val="20"/>
        </w:rPr>
      </w:pPr>
      <w:r>
        <w:rPr>
          <w:rFonts w:ascii="Arial" w:hAnsi="Arial" w:cs="Arial"/>
          <w:b/>
          <w:bCs/>
          <w:color w:val="000000"/>
          <w:spacing w:val="3"/>
          <w:sz w:val="20"/>
        </w:rPr>
        <w:t xml:space="preserve"> Umowa  </w:t>
      </w:r>
    </w:p>
    <w:p w:rsidR="004E26EE" w:rsidRDefault="00FC3C30">
      <w:pPr>
        <w:shd w:val="clear" w:color="auto" w:fill="FFFFFF"/>
        <w:spacing w:before="58" w:line="274" w:lineRule="exact"/>
        <w:ind w:firstLine="706"/>
        <w:jc w:val="center"/>
        <w:rPr>
          <w:rFonts w:ascii="Arial" w:hAnsi="Arial" w:cs="Arial"/>
          <w:b/>
          <w:bCs/>
          <w:color w:val="000000"/>
          <w:spacing w:val="3"/>
          <w:sz w:val="20"/>
        </w:rPr>
      </w:pPr>
      <w:r>
        <w:rPr>
          <w:rFonts w:ascii="Arial" w:hAnsi="Arial" w:cs="Arial"/>
          <w:b/>
          <w:bCs/>
          <w:color w:val="000000"/>
          <w:spacing w:val="3"/>
          <w:sz w:val="20"/>
        </w:rPr>
        <w:t>nr …………................</w:t>
      </w:r>
    </w:p>
    <w:p w:rsidR="004E26EE" w:rsidRDefault="004E26EE">
      <w:pPr>
        <w:shd w:val="clear" w:color="auto" w:fill="FFFFFF"/>
        <w:spacing w:before="58" w:line="274" w:lineRule="exact"/>
        <w:ind w:firstLine="706"/>
        <w:jc w:val="center"/>
        <w:rPr>
          <w:rFonts w:ascii="Arial" w:hAnsi="Arial" w:cs="Arial"/>
          <w:b/>
          <w:bCs/>
          <w:color w:val="000000"/>
          <w:spacing w:val="3"/>
          <w:sz w:val="20"/>
        </w:rPr>
      </w:pPr>
    </w:p>
    <w:p w:rsidR="004E26EE" w:rsidRDefault="00FC3C30">
      <w:pPr>
        <w:widowControl w:val="0"/>
        <w:tabs>
          <w:tab w:val="right" w:leader="dot" w:pos="8674"/>
        </w:tabs>
        <w:autoSpaceDE w:val="0"/>
        <w:spacing w:before="85" w:after="57" w:line="320" w:lineRule="atLeast"/>
        <w:jc w:val="both"/>
        <w:rPr>
          <w:rFonts w:ascii="Arial" w:hAnsi="Arial" w:cs="Arial"/>
          <w:sz w:val="18"/>
          <w:szCs w:val="18"/>
        </w:rPr>
      </w:pPr>
      <w:r>
        <w:rPr>
          <w:rFonts w:ascii="Arial" w:hAnsi="Arial" w:cs="Arial"/>
          <w:sz w:val="18"/>
          <w:szCs w:val="18"/>
        </w:rPr>
        <w:t xml:space="preserve">zawarta dnia ………………. r. w Szczuczynie ,  </w:t>
      </w:r>
    </w:p>
    <w:p w:rsidR="004E26EE" w:rsidRDefault="00FC3C30">
      <w:pPr>
        <w:widowControl w:val="0"/>
        <w:tabs>
          <w:tab w:val="right" w:leader="dot" w:pos="8674"/>
        </w:tabs>
        <w:autoSpaceDE w:val="0"/>
        <w:spacing w:before="85" w:after="57" w:line="320" w:lineRule="atLeast"/>
        <w:jc w:val="both"/>
        <w:rPr>
          <w:rFonts w:ascii="Arial" w:hAnsi="Arial" w:cs="Arial"/>
          <w:sz w:val="18"/>
          <w:szCs w:val="18"/>
        </w:rPr>
      </w:pPr>
      <w:r>
        <w:rPr>
          <w:rFonts w:ascii="Arial" w:hAnsi="Arial" w:cs="Arial"/>
          <w:sz w:val="18"/>
          <w:szCs w:val="18"/>
        </w:rPr>
        <w:t>pomiędzy:</w:t>
      </w:r>
    </w:p>
    <w:p w:rsidR="004E26EE" w:rsidRDefault="00FC3C30">
      <w:pPr>
        <w:spacing w:after="0" w:line="240" w:lineRule="auto"/>
        <w:jc w:val="both"/>
        <w:rPr>
          <w:rFonts w:ascii="Calibri" w:eastAsia="Calibri" w:hAnsi="Calibri" w:cs="Times New Roman"/>
          <w:b/>
        </w:rPr>
      </w:pPr>
      <w:r>
        <w:rPr>
          <w:rFonts w:ascii="Calibri" w:eastAsia="Calibri" w:hAnsi="Calibri" w:cs="Times New Roman"/>
          <w:b/>
        </w:rPr>
        <w:t>Nabywcą GMINĄ SZCZUCZYN Plac Tysiąclecia 23, 19-230 Szczuczyn, NIP 719-155-67-22, Płatnikiem Zespołem Szkolno-Przedszkolnym w Szczuczynie, ul. Kilińskiego 42 19-230 Szczuczyn</w:t>
      </w:r>
    </w:p>
    <w:p w:rsidR="004E26EE" w:rsidRDefault="004E26EE">
      <w:pPr>
        <w:spacing w:after="0" w:line="240" w:lineRule="auto"/>
        <w:jc w:val="both"/>
        <w:rPr>
          <w:rFonts w:ascii="Calibri" w:eastAsia="Calibri" w:hAnsi="Calibri" w:cs="Times New Roman"/>
          <w:b/>
        </w:rPr>
      </w:pPr>
    </w:p>
    <w:p w:rsidR="004E26EE" w:rsidRDefault="00FC3C30">
      <w:pPr>
        <w:spacing w:line="276" w:lineRule="auto"/>
        <w:jc w:val="both"/>
        <w:rPr>
          <w:rFonts w:ascii="Arial" w:hAnsi="Arial" w:cs="Arial"/>
          <w:b/>
          <w:bCs/>
          <w:iCs/>
          <w:sz w:val="18"/>
          <w:szCs w:val="18"/>
        </w:rPr>
      </w:pPr>
      <w:r>
        <w:rPr>
          <w:rFonts w:ascii="Arial" w:hAnsi="Arial" w:cs="Arial"/>
          <w:bCs/>
          <w:iCs/>
          <w:sz w:val="18"/>
          <w:szCs w:val="18"/>
        </w:rPr>
        <w:t>zwanym(</w:t>
      </w:r>
      <w:proofErr w:type="spellStart"/>
      <w:r>
        <w:rPr>
          <w:rFonts w:ascii="Arial" w:hAnsi="Arial" w:cs="Arial"/>
          <w:bCs/>
          <w:iCs/>
          <w:sz w:val="18"/>
          <w:szCs w:val="18"/>
        </w:rPr>
        <w:t>ną</w:t>
      </w:r>
      <w:proofErr w:type="spellEnd"/>
      <w:r>
        <w:rPr>
          <w:rFonts w:ascii="Arial" w:hAnsi="Arial" w:cs="Arial"/>
          <w:bCs/>
          <w:iCs/>
          <w:sz w:val="18"/>
          <w:szCs w:val="18"/>
        </w:rPr>
        <w:t xml:space="preserve">) w dalszej części Umowy </w:t>
      </w:r>
      <w:r>
        <w:rPr>
          <w:rFonts w:ascii="Arial" w:hAnsi="Arial" w:cs="Arial"/>
          <w:b/>
          <w:bCs/>
          <w:iCs/>
          <w:sz w:val="18"/>
          <w:szCs w:val="18"/>
        </w:rPr>
        <w:t xml:space="preserve">(Nabywcą i Podatnikiem), </w:t>
      </w:r>
    </w:p>
    <w:p w:rsidR="004E26EE" w:rsidRDefault="00FC3C30">
      <w:pPr>
        <w:spacing w:line="276" w:lineRule="auto"/>
        <w:jc w:val="both"/>
        <w:rPr>
          <w:rFonts w:ascii="Arial" w:hAnsi="Arial" w:cs="Arial"/>
          <w:bCs/>
          <w:iCs/>
          <w:sz w:val="18"/>
          <w:szCs w:val="18"/>
        </w:rPr>
      </w:pPr>
      <w:r>
        <w:rPr>
          <w:rFonts w:ascii="Arial" w:hAnsi="Arial" w:cs="Arial"/>
          <w:bCs/>
          <w:iCs/>
          <w:sz w:val="18"/>
          <w:szCs w:val="18"/>
        </w:rPr>
        <w:t>reprezentowaną przez:</w:t>
      </w:r>
    </w:p>
    <w:p w:rsidR="004E26EE" w:rsidRDefault="00FC3C30">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Pr>
          <w:rFonts w:ascii="Arial" w:hAnsi="Arial" w:cs="Arial"/>
          <w:bCs/>
          <w:iCs/>
          <w:sz w:val="18"/>
          <w:szCs w:val="18"/>
        </w:rPr>
        <w:t xml:space="preserve">     </w:t>
      </w:r>
    </w:p>
    <w:p w:rsidR="004E26EE" w:rsidRDefault="00FC3C30">
      <w:pPr>
        <w:shd w:val="clear" w:color="auto" w:fill="FFFFFF"/>
        <w:tabs>
          <w:tab w:val="left" w:leader="dot" w:pos="2174"/>
        </w:tabs>
        <w:spacing w:before="58" w:line="276" w:lineRule="auto"/>
        <w:ind w:left="22"/>
        <w:jc w:val="both"/>
        <w:rPr>
          <w:rFonts w:ascii="Arial" w:hAnsi="Arial" w:cs="Arial"/>
          <w:b/>
          <w:bCs/>
          <w:iCs/>
          <w:sz w:val="18"/>
          <w:szCs w:val="18"/>
        </w:rPr>
      </w:pPr>
      <w:r>
        <w:rPr>
          <w:rFonts w:ascii="Arial" w:hAnsi="Arial" w:cs="Arial"/>
          <w:bCs/>
          <w:color w:val="000000"/>
          <w:sz w:val="18"/>
          <w:szCs w:val="18"/>
        </w:rPr>
        <w:t xml:space="preserve">przy kontrasygnacie:– Głównego Księgowego, </w:t>
      </w:r>
    </w:p>
    <w:p w:rsidR="004E26EE" w:rsidRDefault="00FC3C30">
      <w:pPr>
        <w:shd w:val="clear" w:color="auto" w:fill="FFFFFF"/>
        <w:tabs>
          <w:tab w:val="left" w:leader="dot" w:pos="2174"/>
        </w:tabs>
        <w:spacing w:before="58" w:line="276" w:lineRule="auto"/>
        <w:ind w:left="22"/>
        <w:jc w:val="both"/>
        <w:rPr>
          <w:rFonts w:ascii="Arial" w:hAnsi="Arial" w:cs="Arial"/>
          <w:bCs/>
          <w:color w:val="000000"/>
          <w:sz w:val="18"/>
          <w:szCs w:val="18"/>
        </w:rPr>
      </w:pPr>
      <w:r>
        <w:rPr>
          <w:rFonts w:ascii="Arial" w:hAnsi="Arial" w:cs="Arial"/>
          <w:b/>
          <w:bCs/>
          <w:iCs/>
          <w:sz w:val="18"/>
          <w:szCs w:val="18"/>
        </w:rPr>
        <w:t xml:space="preserve">       </w:t>
      </w:r>
    </w:p>
    <w:p w:rsidR="004E26EE" w:rsidRDefault="00FC3C30">
      <w:pPr>
        <w:spacing w:line="276" w:lineRule="auto"/>
        <w:jc w:val="both"/>
        <w:rPr>
          <w:rFonts w:ascii="Arial" w:hAnsi="Arial" w:cs="Arial"/>
          <w:b/>
          <w:bCs/>
          <w:iCs/>
          <w:sz w:val="18"/>
          <w:szCs w:val="18"/>
        </w:rPr>
      </w:pPr>
      <w:r>
        <w:rPr>
          <w:rFonts w:ascii="Arial" w:hAnsi="Arial" w:cs="Arial"/>
          <w:b/>
          <w:bCs/>
          <w:iCs/>
          <w:sz w:val="18"/>
          <w:szCs w:val="18"/>
        </w:rPr>
        <w:t>Nazwa i adres Odbiorcy i Płatnika faktur:</w:t>
      </w:r>
    </w:p>
    <w:p w:rsidR="004E26EE" w:rsidRDefault="00FC3C30">
      <w:pPr>
        <w:ind w:right="23"/>
        <w:jc w:val="both"/>
        <w:rPr>
          <w:rFonts w:ascii="Arial" w:hAnsi="Arial" w:cs="Arial"/>
          <w:bCs/>
          <w:sz w:val="20"/>
        </w:rPr>
      </w:pPr>
      <w:r>
        <w:rPr>
          <w:rFonts w:ascii="Calibri" w:eastAsia="Calibri" w:hAnsi="Calibri" w:cs="Times New Roman"/>
          <w:b/>
        </w:rPr>
        <w:t xml:space="preserve">Płatnikiem Zespołem </w:t>
      </w:r>
      <w:proofErr w:type="spellStart"/>
      <w:r>
        <w:rPr>
          <w:rFonts w:ascii="Calibri" w:eastAsia="Calibri" w:hAnsi="Calibri" w:cs="Times New Roman"/>
          <w:b/>
        </w:rPr>
        <w:t>Szkolno</w:t>
      </w:r>
      <w:proofErr w:type="spellEnd"/>
      <w:r>
        <w:rPr>
          <w:rFonts w:ascii="Calibri" w:eastAsia="Calibri" w:hAnsi="Calibri" w:cs="Times New Roman"/>
          <w:b/>
        </w:rPr>
        <w:t xml:space="preserve"> – Przedszkolnym  w  Szczuczynie, ul. Kilińskiego 42  19-230 Szczuczyn </w:t>
      </w:r>
      <w:r>
        <w:rPr>
          <w:rFonts w:ascii="Arial" w:hAnsi="Arial" w:cs="Arial"/>
          <w:bCs/>
          <w:sz w:val="20"/>
        </w:rPr>
        <w:t>a</w:t>
      </w:r>
    </w:p>
    <w:p w:rsidR="004E26EE" w:rsidRDefault="00FC3C30">
      <w:pPr>
        <w:spacing w:line="360" w:lineRule="auto"/>
        <w:jc w:val="both"/>
        <w:rPr>
          <w:rFonts w:ascii="Arial" w:hAnsi="Arial" w:cs="Arial"/>
          <w:sz w:val="20"/>
        </w:rPr>
      </w:pPr>
      <w:r>
        <w:rPr>
          <w:rFonts w:ascii="Arial" w:hAnsi="Arial" w:cs="Arial"/>
          <w:b/>
          <w:sz w:val="20"/>
        </w:rPr>
        <w:t>Panem / Panią ...........................................</w:t>
      </w:r>
      <w:r>
        <w:rPr>
          <w:rFonts w:ascii="Arial" w:hAnsi="Arial" w:cs="Arial"/>
          <w:sz w:val="20"/>
        </w:rPr>
        <w:t xml:space="preserve"> zamieszkałym / ą   ………………………………………, prowadzącym działalność gospodarczą pod nazwą ……………………………………………… </w:t>
      </w:r>
      <w:r>
        <w:rPr>
          <w:rFonts w:ascii="Arial" w:hAnsi="Arial" w:cs="Arial"/>
          <w:sz w:val="20"/>
        </w:rPr>
        <w:br/>
        <w:t xml:space="preserve">z siedzibą: ……………………………………….. zarejestrowanym /ą w ewidencji działalności gospodarczej       prowadzonej przez …………………. pod nr ………………………………………………………………………………………………...                  lub </w:t>
      </w:r>
    </w:p>
    <w:p w:rsidR="004E26EE" w:rsidRDefault="00FC3C30">
      <w:pPr>
        <w:spacing w:line="360" w:lineRule="auto"/>
        <w:jc w:val="both"/>
        <w:rPr>
          <w:rFonts w:ascii="Arial" w:hAnsi="Arial" w:cs="Arial"/>
          <w:b/>
          <w:sz w:val="20"/>
        </w:rPr>
      </w:pPr>
      <w:r>
        <w:rPr>
          <w:rFonts w:ascii="Arial" w:hAnsi="Arial" w:cs="Arial"/>
          <w:b/>
          <w:sz w:val="20"/>
        </w:rPr>
        <w:t>Przedsiębiorcą .........................................................................................................................................................</w:t>
      </w:r>
    </w:p>
    <w:p w:rsidR="004E26EE" w:rsidRDefault="00FC3C30">
      <w:pPr>
        <w:spacing w:line="360" w:lineRule="auto"/>
        <w:jc w:val="both"/>
        <w:rPr>
          <w:rFonts w:ascii="Arial" w:hAnsi="Arial" w:cs="Arial"/>
          <w:color w:val="000000"/>
          <w:sz w:val="20"/>
        </w:rPr>
      </w:pPr>
      <w:r>
        <w:rPr>
          <w:rFonts w:ascii="Arial" w:hAnsi="Arial" w:cs="Arial"/>
          <w:color w:val="000000"/>
          <w:sz w:val="20"/>
        </w:rPr>
        <w:t xml:space="preserve">z siedzibą w ........................................................................................, wpisany do Krajowego Rejestru Sądowego prowadzonego przez ………………………………………………………………………………….………………….……, Numer KRS ……………………….… , REGON ……….…………….………., NIP ……………….…….……….………., </w:t>
      </w:r>
    </w:p>
    <w:p w:rsidR="004E26EE" w:rsidRDefault="00FC3C30">
      <w:pPr>
        <w:spacing w:line="360" w:lineRule="auto"/>
        <w:jc w:val="both"/>
        <w:rPr>
          <w:rFonts w:ascii="Arial" w:hAnsi="Arial" w:cs="Arial"/>
          <w:sz w:val="20"/>
        </w:rPr>
      </w:pPr>
      <w:r>
        <w:rPr>
          <w:rFonts w:ascii="Arial" w:hAnsi="Arial" w:cs="Arial"/>
          <w:sz w:val="20"/>
        </w:rPr>
        <w:t>reprezentowanym przez: ………………………………………………………..............………</w:t>
      </w:r>
    </w:p>
    <w:p w:rsidR="004E26EE" w:rsidRDefault="00FC3C30">
      <w:pPr>
        <w:spacing w:line="360" w:lineRule="auto"/>
        <w:ind w:right="23"/>
        <w:jc w:val="both"/>
        <w:rPr>
          <w:rFonts w:ascii="Arial" w:eastAsia="Calibri" w:hAnsi="Arial" w:cs="Arial"/>
          <w:sz w:val="20"/>
        </w:rPr>
      </w:pPr>
      <w:r>
        <w:rPr>
          <w:rFonts w:ascii="Arial" w:hAnsi="Arial" w:cs="Arial"/>
          <w:bCs/>
          <w:sz w:val="20"/>
        </w:rPr>
        <w:t xml:space="preserve">zwanym dalej w treści umowy „Wykonawcą”, </w:t>
      </w:r>
      <w:r>
        <w:rPr>
          <w:rFonts w:ascii="Arial" w:eastAsia="Calibri" w:hAnsi="Arial" w:cs="Arial"/>
          <w:sz w:val="20"/>
        </w:rPr>
        <w:t>wspólnie zaś dalej zwanymi „</w:t>
      </w:r>
      <w:r>
        <w:rPr>
          <w:rFonts w:ascii="Arial" w:eastAsia="Calibri" w:hAnsi="Arial" w:cs="Arial"/>
          <w:b/>
          <w:bCs/>
          <w:sz w:val="20"/>
        </w:rPr>
        <w:t>Stronami</w:t>
      </w:r>
      <w:r>
        <w:rPr>
          <w:rFonts w:ascii="Arial" w:eastAsia="Calibri" w:hAnsi="Arial" w:cs="Arial"/>
          <w:sz w:val="20"/>
        </w:rPr>
        <w:t>”, oddzielnie zaś</w:t>
      </w:r>
      <w:r>
        <w:rPr>
          <w:rFonts w:ascii="Arial" w:eastAsia="Calibri" w:hAnsi="Arial" w:cs="Arial"/>
          <w:b/>
          <w:bCs/>
          <w:sz w:val="20"/>
        </w:rPr>
        <w:t xml:space="preserve"> „Stroną</w:t>
      </w:r>
      <w:r>
        <w:rPr>
          <w:rFonts w:ascii="Arial" w:eastAsia="Calibri" w:hAnsi="Arial" w:cs="Arial"/>
          <w:sz w:val="20"/>
        </w:rPr>
        <w:t>”.</w:t>
      </w:r>
    </w:p>
    <w:p w:rsidR="004E26EE" w:rsidRDefault="004E26EE">
      <w:pPr>
        <w:jc w:val="both"/>
        <w:rPr>
          <w:sz w:val="21"/>
          <w:szCs w:val="21"/>
        </w:rPr>
      </w:pPr>
    </w:p>
    <w:p w:rsidR="004E26EE" w:rsidRDefault="00FC3C30">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2021 poz. 1129 z </w:t>
      </w:r>
      <w:proofErr w:type="spellStart"/>
      <w:r>
        <w:rPr>
          <w:rFonts w:ascii="Arial" w:hAnsi="Arial" w:cs="Arial"/>
          <w:i/>
          <w:color w:val="000000"/>
          <w:sz w:val="17"/>
          <w:szCs w:val="17"/>
        </w:rPr>
        <w:t>poźn</w:t>
      </w:r>
      <w:proofErr w:type="spellEnd"/>
      <w:r>
        <w:rPr>
          <w:rFonts w:ascii="Arial" w:hAnsi="Arial" w:cs="Arial"/>
          <w:i/>
          <w:color w:val="000000"/>
          <w:sz w:val="17"/>
          <w:szCs w:val="17"/>
        </w:rPr>
        <w:t>. zm.).</w:t>
      </w:r>
    </w:p>
    <w:p w:rsidR="004E26EE" w:rsidRDefault="004E26EE">
      <w:pPr>
        <w:jc w:val="both"/>
        <w:rPr>
          <w:rFonts w:ascii="Arial" w:hAnsi="Arial" w:cs="Arial"/>
          <w:b/>
          <w:sz w:val="18"/>
          <w:szCs w:val="18"/>
        </w:rPr>
      </w:pPr>
    </w:p>
    <w:p w:rsidR="004E26EE" w:rsidRDefault="00FC3C30">
      <w:pPr>
        <w:jc w:val="center"/>
        <w:rPr>
          <w:rFonts w:ascii="Arial" w:hAnsi="Arial" w:cs="Arial"/>
          <w:b/>
          <w:sz w:val="18"/>
          <w:szCs w:val="18"/>
        </w:rPr>
      </w:pPr>
      <w:r>
        <w:rPr>
          <w:rFonts w:ascii="Arial" w:hAnsi="Arial" w:cs="Arial"/>
          <w:b/>
          <w:sz w:val="18"/>
          <w:szCs w:val="18"/>
        </w:rPr>
        <w:lastRenderedPageBreak/>
        <w:t>§ 1</w:t>
      </w:r>
    </w:p>
    <w:p w:rsidR="004E26EE" w:rsidRDefault="00FC3C30">
      <w:pPr>
        <w:ind w:left="2832" w:firstLine="708"/>
        <w:rPr>
          <w:rFonts w:ascii="Arial" w:hAnsi="Arial" w:cs="Arial"/>
          <w:b/>
          <w:sz w:val="18"/>
          <w:szCs w:val="18"/>
        </w:rPr>
      </w:pPr>
      <w:r>
        <w:rPr>
          <w:rFonts w:ascii="Arial" w:hAnsi="Arial" w:cs="Arial"/>
          <w:b/>
          <w:sz w:val="18"/>
          <w:szCs w:val="18"/>
        </w:rPr>
        <w:t>PRZEDMIOT UMOWY</w:t>
      </w:r>
    </w:p>
    <w:p w:rsidR="004E26EE" w:rsidRDefault="00FC3C30">
      <w:pPr>
        <w:numPr>
          <w:ilvl w:val="0"/>
          <w:numId w:val="1"/>
        </w:numPr>
        <w:suppressAutoHyphens/>
        <w:spacing w:after="0" w:line="360" w:lineRule="auto"/>
        <w:jc w:val="both"/>
        <w:rPr>
          <w:rFonts w:ascii="Arial" w:hAnsi="Arial" w:cs="Arial"/>
          <w:b/>
          <w:i/>
          <w:sz w:val="18"/>
          <w:szCs w:val="18"/>
        </w:rPr>
      </w:pPr>
      <w:r>
        <w:rPr>
          <w:rFonts w:ascii="Arial" w:hAnsi="Arial" w:cs="Arial"/>
          <w:sz w:val="18"/>
          <w:szCs w:val="18"/>
        </w:rPr>
        <w:t xml:space="preserve">Zamawiający zamawia, a Wykonawca zobowiązuje się do sukcesywnej realizacji dostaw artykułów żywnościowych do stołówki szkolnej w Zespole </w:t>
      </w:r>
      <w:proofErr w:type="spellStart"/>
      <w:r>
        <w:rPr>
          <w:rFonts w:ascii="Arial" w:hAnsi="Arial" w:cs="Arial"/>
          <w:sz w:val="18"/>
          <w:szCs w:val="18"/>
        </w:rPr>
        <w:t>Szkolno</w:t>
      </w:r>
      <w:proofErr w:type="spellEnd"/>
      <w:r>
        <w:rPr>
          <w:rFonts w:ascii="Arial" w:hAnsi="Arial" w:cs="Arial"/>
          <w:sz w:val="18"/>
          <w:szCs w:val="18"/>
        </w:rPr>
        <w:t xml:space="preserve"> – Przedszkolnym w Szczuczynie nabywanych w ramach realizacji zadania pn.: </w:t>
      </w:r>
      <w:r>
        <w:rPr>
          <w:rFonts w:ascii="Arial" w:hAnsi="Arial" w:cs="Arial"/>
          <w:b/>
          <w:i/>
          <w:sz w:val="18"/>
          <w:szCs w:val="18"/>
        </w:rPr>
        <w:t xml:space="preserve">Sukcesywna dostawa artykułów żywnościowych do stołówki szkolnej  w Zespole </w:t>
      </w:r>
      <w:proofErr w:type="spellStart"/>
      <w:r>
        <w:rPr>
          <w:rFonts w:ascii="Arial" w:hAnsi="Arial" w:cs="Arial"/>
          <w:b/>
          <w:i/>
          <w:sz w:val="18"/>
          <w:szCs w:val="18"/>
        </w:rPr>
        <w:t>Szkolno</w:t>
      </w:r>
      <w:proofErr w:type="spellEnd"/>
      <w:r>
        <w:rPr>
          <w:rFonts w:ascii="Arial" w:hAnsi="Arial" w:cs="Arial"/>
          <w:b/>
          <w:i/>
          <w:sz w:val="18"/>
          <w:szCs w:val="18"/>
        </w:rPr>
        <w:t xml:space="preserve"> – Przedszkolnym w </w:t>
      </w:r>
      <w:r w:rsidR="00657C15">
        <w:rPr>
          <w:rFonts w:ascii="Arial" w:hAnsi="Arial" w:cs="Arial"/>
          <w:b/>
          <w:i/>
          <w:sz w:val="18"/>
          <w:szCs w:val="18"/>
        </w:rPr>
        <w:t>Szczuczynie w roku szkolnym 2024/2025</w:t>
      </w:r>
    </w:p>
    <w:p w:rsidR="004E26EE" w:rsidRDefault="00FC3C30">
      <w:pPr>
        <w:numPr>
          <w:ilvl w:val="0"/>
          <w:numId w:val="1"/>
        </w:numPr>
        <w:suppressAutoHyphens/>
        <w:spacing w:after="0" w:line="360" w:lineRule="auto"/>
        <w:jc w:val="both"/>
        <w:rPr>
          <w:rFonts w:ascii="Arial" w:hAnsi="Arial" w:cs="Arial"/>
          <w:sz w:val="18"/>
          <w:szCs w:val="18"/>
        </w:rPr>
      </w:pPr>
      <w:r>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4E26EE" w:rsidRDefault="00FC3C30">
      <w:pPr>
        <w:numPr>
          <w:ilvl w:val="0"/>
          <w:numId w:val="1"/>
        </w:numPr>
        <w:suppressAutoHyphens/>
        <w:spacing w:after="0" w:line="360" w:lineRule="auto"/>
        <w:jc w:val="both"/>
        <w:rPr>
          <w:rFonts w:ascii="Arial" w:hAnsi="Arial" w:cs="Arial"/>
          <w:sz w:val="18"/>
          <w:szCs w:val="18"/>
        </w:rPr>
      </w:pPr>
      <w:r>
        <w:rPr>
          <w:rFonts w:ascii="Arial" w:hAnsi="Arial" w:cs="Arial"/>
          <w:sz w:val="18"/>
          <w:szCs w:val="18"/>
        </w:rPr>
        <w:t xml:space="preserve">Przedmiot umowy zostanie wykonany przez Wykonawcę w zakresie i w sposób  zgodny  z wymaganiami Zamawiającego zawartymi w Specyfikacji Warunków Zamówienia pn.: </w:t>
      </w:r>
      <w:r>
        <w:rPr>
          <w:rFonts w:ascii="Arial" w:hAnsi="Arial" w:cs="Arial"/>
          <w:b/>
          <w:i/>
          <w:sz w:val="18"/>
          <w:szCs w:val="18"/>
        </w:rPr>
        <w:t xml:space="preserve">Sukcesywna dostawa artykułów żywnościowych do stołówki szkolnej  w Zespole </w:t>
      </w:r>
      <w:proofErr w:type="spellStart"/>
      <w:r>
        <w:rPr>
          <w:rFonts w:ascii="Arial" w:hAnsi="Arial" w:cs="Arial"/>
          <w:b/>
          <w:i/>
          <w:sz w:val="18"/>
          <w:szCs w:val="18"/>
        </w:rPr>
        <w:t>Szkolno</w:t>
      </w:r>
      <w:proofErr w:type="spellEnd"/>
      <w:r>
        <w:rPr>
          <w:rFonts w:ascii="Arial" w:hAnsi="Arial" w:cs="Arial"/>
          <w:b/>
          <w:i/>
          <w:sz w:val="18"/>
          <w:szCs w:val="18"/>
        </w:rPr>
        <w:t xml:space="preserve"> – Przedszkolnym w </w:t>
      </w:r>
      <w:r w:rsidR="00657C15">
        <w:rPr>
          <w:rFonts w:ascii="Arial" w:hAnsi="Arial" w:cs="Arial"/>
          <w:b/>
          <w:i/>
          <w:sz w:val="18"/>
          <w:szCs w:val="18"/>
        </w:rPr>
        <w:t>Szczuczynie w roku szkolnym 2024/2025</w:t>
      </w:r>
      <w:r>
        <w:rPr>
          <w:rFonts w:ascii="Arial" w:hAnsi="Arial" w:cs="Arial"/>
          <w:b/>
          <w:i/>
          <w:sz w:val="18"/>
          <w:szCs w:val="18"/>
        </w:rPr>
        <w:t xml:space="preserve">, </w:t>
      </w:r>
      <w:r>
        <w:rPr>
          <w:rFonts w:ascii="Arial" w:hAnsi="Arial" w:cs="Arial"/>
          <w:sz w:val="18"/>
          <w:szCs w:val="18"/>
        </w:rPr>
        <w:t>oraz ofertą Wykonawcy z dnia .........................</w:t>
      </w:r>
    </w:p>
    <w:p w:rsidR="004E26EE" w:rsidRDefault="004E26EE">
      <w:pPr>
        <w:ind w:left="397"/>
        <w:jc w:val="both"/>
        <w:rPr>
          <w:rFonts w:ascii="Arial" w:hAnsi="Arial" w:cs="Arial"/>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2</w:t>
      </w:r>
    </w:p>
    <w:p w:rsidR="004E26EE" w:rsidRDefault="00FC3C30">
      <w:pPr>
        <w:spacing w:line="276" w:lineRule="auto"/>
        <w:jc w:val="center"/>
        <w:rPr>
          <w:rFonts w:ascii="Arial" w:hAnsi="Arial" w:cs="Arial"/>
          <w:b/>
          <w:sz w:val="18"/>
          <w:szCs w:val="18"/>
        </w:rPr>
      </w:pPr>
      <w:r>
        <w:rPr>
          <w:rFonts w:ascii="Arial" w:hAnsi="Arial" w:cs="Arial"/>
          <w:b/>
          <w:sz w:val="18"/>
          <w:szCs w:val="18"/>
        </w:rPr>
        <w:t>TERMIN REALIZACJI UMOWY</w:t>
      </w:r>
    </w:p>
    <w:p w:rsidR="004E26EE" w:rsidRDefault="00FC3C30">
      <w:pPr>
        <w:numPr>
          <w:ilvl w:val="0"/>
          <w:numId w:val="2"/>
        </w:numPr>
        <w:suppressAutoHyphens/>
        <w:spacing w:after="0" w:line="276" w:lineRule="auto"/>
        <w:jc w:val="both"/>
        <w:rPr>
          <w:rFonts w:ascii="Arial" w:hAnsi="Arial" w:cs="Arial"/>
          <w:bCs/>
          <w:sz w:val="18"/>
          <w:szCs w:val="18"/>
        </w:rPr>
      </w:pPr>
      <w:r>
        <w:rPr>
          <w:rFonts w:ascii="Arial" w:hAnsi="Arial" w:cs="Arial"/>
          <w:sz w:val="18"/>
          <w:szCs w:val="18"/>
        </w:rPr>
        <w:t xml:space="preserve">Termin realizacji zamówienia – </w:t>
      </w:r>
      <w:r w:rsidR="00657C15">
        <w:rPr>
          <w:rFonts w:ascii="Arial" w:hAnsi="Arial" w:cs="Arial"/>
          <w:bCs/>
          <w:sz w:val="18"/>
          <w:szCs w:val="18"/>
        </w:rPr>
        <w:t>od dnia 01.09.2024</w:t>
      </w:r>
      <w:r>
        <w:rPr>
          <w:rFonts w:ascii="Arial" w:hAnsi="Arial" w:cs="Arial"/>
          <w:bCs/>
          <w:sz w:val="18"/>
          <w:szCs w:val="18"/>
        </w:rPr>
        <w:t xml:space="preserve"> r. do dnia </w:t>
      </w:r>
      <w:r w:rsidR="00431206">
        <w:rPr>
          <w:rFonts w:ascii="Arial" w:hAnsi="Arial" w:cs="Arial"/>
          <w:bCs/>
          <w:iCs/>
          <w:sz w:val="18"/>
          <w:szCs w:val="18"/>
        </w:rPr>
        <w:t>29</w:t>
      </w:r>
      <w:bookmarkStart w:id="0" w:name="_GoBack"/>
      <w:bookmarkEnd w:id="0"/>
      <w:r>
        <w:rPr>
          <w:rFonts w:ascii="Arial" w:hAnsi="Arial" w:cs="Arial"/>
          <w:bCs/>
          <w:iCs/>
          <w:sz w:val="18"/>
          <w:szCs w:val="18"/>
        </w:rPr>
        <w:t>.08.</w:t>
      </w:r>
      <w:r w:rsidR="00657C15">
        <w:rPr>
          <w:rFonts w:ascii="Arial" w:hAnsi="Arial" w:cs="Arial"/>
          <w:bCs/>
          <w:sz w:val="18"/>
          <w:szCs w:val="18"/>
        </w:rPr>
        <w:t>2025</w:t>
      </w:r>
      <w:r>
        <w:rPr>
          <w:rFonts w:ascii="Arial" w:hAnsi="Arial" w:cs="Arial"/>
          <w:bCs/>
          <w:sz w:val="18"/>
          <w:szCs w:val="18"/>
        </w:rPr>
        <w:t xml:space="preserve"> r. </w:t>
      </w:r>
    </w:p>
    <w:p w:rsidR="004E26EE" w:rsidRDefault="004E26EE">
      <w:pPr>
        <w:spacing w:line="276" w:lineRule="auto"/>
        <w:jc w:val="both"/>
        <w:rPr>
          <w:rFonts w:ascii="Arial" w:hAnsi="Arial" w:cs="Arial"/>
          <w:bCs/>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3</w:t>
      </w:r>
    </w:p>
    <w:p w:rsidR="004E26EE" w:rsidRDefault="00FC3C30">
      <w:pPr>
        <w:spacing w:line="276" w:lineRule="auto"/>
        <w:jc w:val="center"/>
        <w:rPr>
          <w:rFonts w:ascii="Arial" w:hAnsi="Arial" w:cs="Arial"/>
          <w:b/>
          <w:bCs/>
          <w:sz w:val="18"/>
          <w:szCs w:val="18"/>
        </w:rPr>
      </w:pPr>
      <w:r>
        <w:rPr>
          <w:rFonts w:ascii="Arial" w:hAnsi="Arial" w:cs="Arial"/>
          <w:b/>
          <w:bCs/>
          <w:sz w:val="18"/>
          <w:szCs w:val="18"/>
        </w:rPr>
        <w:t>OBOWIĄZKI WYKONAWCY</w:t>
      </w:r>
    </w:p>
    <w:p w:rsidR="004E26EE" w:rsidRDefault="00FC3C30">
      <w:pPr>
        <w:numPr>
          <w:ilvl w:val="0"/>
          <w:numId w:val="3"/>
        </w:numPr>
        <w:suppressAutoHyphens/>
        <w:spacing w:after="0" w:line="360" w:lineRule="auto"/>
        <w:jc w:val="both"/>
        <w:rPr>
          <w:rFonts w:ascii="Arial" w:hAnsi="Arial" w:cs="Arial"/>
          <w:sz w:val="18"/>
          <w:szCs w:val="18"/>
        </w:rPr>
      </w:pPr>
      <w:r>
        <w:rPr>
          <w:rFonts w:ascii="Arial" w:hAnsi="Arial" w:cs="Arial"/>
          <w:sz w:val="18"/>
          <w:szCs w:val="18"/>
        </w:rPr>
        <w:t xml:space="preserve">Wykonawca zobowiązuje się do dostawy produktów spełniających wymagania wymienione                                          w obowiązujących przepisach prawa dotyczących produkcji i obrotu żywności, a w szczególności: ustawy </w:t>
      </w:r>
      <w:r>
        <w:rPr>
          <w:rFonts w:ascii="Arial" w:hAnsi="Arial" w:cs="Arial"/>
          <w:sz w:val="18"/>
          <w:szCs w:val="18"/>
        </w:rPr>
        <w:br/>
        <w:t xml:space="preserve">z dnia 25 sierpnia 2006 r. o bezpieczeństwie żywności i żywienia  (Dz. U z 2020 poz. 594, z </w:t>
      </w:r>
      <w:proofErr w:type="spellStart"/>
      <w:r>
        <w:rPr>
          <w:rFonts w:ascii="Arial" w:hAnsi="Arial" w:cs="Arial"/>
          <w:sz w:val="18"/>
          <w:szCs w:val="18"/>
        </w:rPr>
        <w:t>późn</w:t>
      </w:r>
      <w:proofErr w:type="spellEnd"/>
      <w:r>
        <w:rPr>
          <w:rFonts w:ascii="Arial" w:hAnsi="Arial" w:cs="Arial"/>
          <w:sz w:val="18"/>
          <w:szCs w:val="18"/>
        </w:rPr>
        <w:t>.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4E26EE" w:rsidRDefault="00FC3C30">
      <w:pPr>
        <w:numPr>
          <w:ilvl w:val="0"/>
          <w:numId w:val="3"/>
        </w:numPr>
        <w:suppressAutoHyphens/>
        <w:spacing w:after="0" w:line="360" w:lineRule="auto"/>
        <w:jc w:val="both"/>
        <w:rPr>
          <w:rFonts w:ascii="Arial" w:hAnsi="Arial" w:cs="Arial"/>
          <w:sz w:val="18"/>
          <w:szCs w:val="18"/>
        </w:rPr>
      </w:pPr>
      <w:r>
        <w:rPr>
          <w:rFonts w:ascii="Arial" w:hAnsi="Arial" w:cs="Arial"/>
          <w:sz w:val="18"/>
          <w:szCs w:val="18"/>
        </w:rPr>
        <w:t xml:space="preserve">Dostarczane artykuły winny posiadać pierwszą klasę jakości. Szczegółowe wymagania Zamawiającego co do  jakości produktów określa opis przedmiotu zamówienia zawarty w SWZ stanowiącym integralną cześć niniejszej umowy. </w:t>
      </w:r>
    </w:p>
    <w:p w:rsidR="004E26EE" w:rsidRDefault="00FC3C30">
      <w:pPr>
        <w:numPr>
          <w:ilvl w:val="0"/>
          <w:numId w:val="3"/>
        </w:numPr>
        <w:spacing w:after="0" w:line="360" w:lineRule="auto"/>
        <w:jc w:val="both"/>
        <w:rPr>
          <w:rFonts w:ascii="Arial" w:hAnsi="Arial" w:cs="Arial"/>
          <w:sz w:val="18"/>
          <w:szCs w:val="18"/>
        </w:rPr>
      </w:pPr>
      <w:r>
        <w:rPr>
          <w:rFonts w:ascii="Arial" w:hAnsi="Arial" w:cs="Arial"/>
          <w:sz w:val="18"/>
          <w:szCs w:val="18"/>
        </w:rPr>
        <w:t>Dostarczane produkty winny być świeże, pełnowartościowe, należytej jakości.</w:t>
      </w:r>
    </w:p>
    <w:p w:rsidR="004E26EE" w:rsidRDefault="00FC3C30">
      <w:pPr>
        <w:numPr>
          <w:ilvl w:val="0"/>
          <w:numId w:val="3"/>
        </w:numPr>
        <w:spacing w:after="0" w:line="360" w:lineRule="auto"/>
        <w:jc w:val="both"/>
        <w:rPr>
          <w:rFonts w:ascii="Arial" w:hAnsi="Arial" w:cs="Arial"/>
          <w:sz w:val="18"/>
          <w:szCs w:val="18"/>
        </w:rPr>
      </w:pPr>
      <w:r>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4E26EE" w:rsidRDefault="00FC3C30">
      <w:pPr>
        <w:numPr>
          <w:ilvl w:val="0"/>
          <w:numId w:val="3"/>
        </w:numPr>
        <w:spacing w:after="0" w:line="360" w:lineRule="auto"/>
        <w:jc w:val="both"/>
        <w:rPr>
          <w:rFonts w:ascii="Arial" w:hAnsi="Arial" w:cs="Arial"/>
          <w:sz w:val="18"/>
          <w:szCs w:val="18"/>
        </w:rPr>
      </w:pPr>
      <w:r>
        <w:rPr>
          <w:rFonts w:ascii="Arial" w:hAnsi="Arial" w:cs="Arial"/>
          <w:sz w:val="18"/>
          <w:szCs w:val="18"/>
        </w:rPr>
        <w:t xml:space="preserve"> W dacie faktycznego dostarczenia danego produktu Zamawiającemu, okres przydatności do spożycia nie może być krótszy niż 2/3 okresu pomiędzy datą jego dostarczenia a datą końcową przydatności do spożycia.. Za datę końcową przydatności do spożycia będzie się również uważać datę opisaną jako „najlepiej spożyć przed (należy spożyć do)”. </w:t>
      </w:r>
    </w:p>
    <w:p w:rsidR="004E26EE" w:rsidRDefault="00FC3C30">
      <w:pPr>
        <w:numPr>
          <w:ilvl w:val="0"/>
          <w:numId w:val="3"/>
        </w:numPr>
        <w:spacing w:after="0" w:line="360" w:lineRule="auto"/>
        <w:jc w:val="both"/>
        <w:rPr>
          <w:rFonts w:ascii="Arial" w:hAnsi="Arial" w:cs="Arial"/>
          <w:sz w:val="18"/>
          <w:szCs w:val="18"/>
        </w:rPr>
      </w:pPr>
      <w:r>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o produktach pochodzenia zwierzęcego (Dz. U. z 2017 poz. 242 z </w:t>
      </w:r>
      <w:proofErr w:type="spellStart"/>
      <w:r>
        <w:rPr>
          <w:rFonts w:ascii="Arial" w:hAnsi="Arial" w:cs="Arial"/>
          <w:sz w:val="18"/>
          <w:szCs w:val="18"/>
        </w:rPr>
        <w:t>późn</w:t>
      </w:r>
      <w:proofErr w:type="spellEnd"/>
      <w:r>
        <w:rPr>
          <w:rFonts w:ascii="Arial" w:hAnsi="Arial" w:cs="Arial"/>
          <w:sz w:val="18"/>
          <w:szCs w:val="18"/>
        </w:rPr>
        <w:t xml:space="preserve">. zm.) oraz rozporządzeniem WE 853/2004 Parlamentu Europejskiego i Rady z dnia 29 kwietnia 2004 r. ustanawiającego szczególne przepisy </w:t>
      </w:r>
      <w:r>
        <w:rPr>
          <w:rFonts w:ascii="Arial" w:hAnsi="Arial" w:cs="Arial"/>
          <w:sz w:val="18"/>
          <w:szCs w:val="18"/>
        </w:rPr>
        <w:lastRenderedPageBreak/>
        <w:t>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4E26EE" w:rsidRDefault="00FC3C30">
      <w:pPr>
        <w:numPr>
          <w:ilvl w:val="0"/>
          <w:numId w:val="3"/>
        </w:numPr>
        <w:spacing w:after="0" w:line="360" w:lineRule="auto"/>
        <w:jc w:val="both"/>
        <w:rPr>
          <w:rFonts w:ascii="Arial" w:hAnsi="Arial" w:cs="Arial"/>
          <w:sz w:val="18"/>
          <w:szCs w:val="18"/>
        </w:rPr>
      </w:pPr>
      <w:r>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4E26EE" w:rsidRDefault="00FC3C30">
      <w:pPr>
        <w:numPr>
          <w:ilvl w:val="0"/>
          <w:numId w:val="3"/>
        </w:numPr>
        <w:suppressAutoHyphens/>
        <w:spacing w:after="0" w:line="360" w:lineRule="auto"/>
        <w:jc w:val="both"/>
        <w:rPr>
          <w:rFonts w:ascii="Arial" w:hAnsi="Arial" w:cs="Arial"/>
          <w:sz w:val="18"/>
          <w:szCs w:val="18"/>
        </w:rPr>
      </w:pPr>
      <w:r>
        <w:rPr>
          <w:rFonts w:ascii="Arial" w:hAnsi="Arial" w:cs="Arial"/>
          <w:sz w:val="18"/>
          <w:szCs w:val="18"/>
        </w:rPr>
        <w:t>Wykonawca zobowiązuje się do dostaw towaru w opakowaniach gwarantujących bezpieczny transport                             i magazynowanie. Cena opakowania wliczona jest w cenę towaru.</w:t>
      </w:r>
    </w:p>
    <w:p w:rsidR="004E26EE" w:rsidRDefault="00FC3C30">
      <w:pPr>
        <w:numPr>
          <w:ilvl w:val="0"/>
          <w:numId w:val="3"/>
        </w:numPr>
        <w:suppressAutoHyphens/>
        <w:spacing w:after="0" w:line="360" w:lineRule="auto"/>
        <w:jc w:val="both"/>
        <w:rPr>
          <w:rFonts w:ascii="Arial" w:hAnsi="Arial" w:cs="Arial"/>
          <w:sz w:val="18"/>
          <w:szCs w:val="18"/>
        </w:rPr>
      </w:pPr>
      <w:r>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4E26EE" w:rsidRDefault="00FC3C30">
      <w:pPr>
        <w:pStyle w:val="Teksttreci"/>
        <w:numPr>
          <w:ilvl w:val="0"/>
          <w:numId w:val="3"/>
        </w:numPr>
        <w:shd w:val="clear" w:color="auto" w:fill="auto"/>
        <w:suppressAutoHyphens w:val="0"/>
        <w:spacing w:line="360" w:lineRule="auto"/>
        <w:ind w:right="20"/>
        <w:contextualSpacing/>
        <w:jc w:val="both"/>
        <w:rPr>
          <w:rFonts w:ascii="Arial" w:eastAsia="Garamond" w:hAnsi="Arial" w:cs="Arial"/>
          <w:sz w:val="18"/>
          <w:szCs w:val="18"/>
        </w:rPr>
      </w:pPr>
      <w:r>
        <w:rPr>
          <w:rFonts w:ascii="Arial" w:hAnsi="Arial" w:cs="Arial"/>
          <w:sz w:val="18"/>
          <w:szCs w:val="18"/>
          <w:lang w:val="pl-PL"/>
        </w:rPr>
        <w:t xml:space="preserve">Wykonawca zobowiązany jest do zatrudnienia </w:t>
      </w:r>
      <w:r>
        <w:rPr>
          <w:rFonts w:ascii="Arial" w:eastAsia="Garamond" w:hAnsi="Arial" w:cs="Arial"/>
          <w:sz w:val="18"/>
          <w:szCs w:val="18"/>
        </w:rPr>
        <w:t xml:space="preserve">na podstawie umowy o pracę, w rozumieniu przepisów ustawy z dnia 26 czerwca 1974 Kodeks Pracy (tj. Dz. U. z 2020 r., poz. 1320 ze zm.) osób wykonujących czynności związane z przedmiotem zamówienia, tj. kierowców wykonujących </w:t>
      </w:r>
      <w:r>
        <w:rPr>
          <w:rFonts w:ascii="Arial" w:eastAsia="Garamond" w:hAnsi="Arial" w:cs="Arial"/>
          <w:sz w:val="18"/>
          <w:szCs w:val="18"/>
          <w:lang w:val="pl-PL"/>
        </w:rPr>
        <w:t>dostawy</w:t>
      </w:r>
      <w:r>
        <w:rPr>
          <w:rFonts w:ascii="Arial" w:eastAsia="Garamond" w:hAnsi="Arial" w:cs="Arial"/>
          <w:sz w:val="18"/>
          <w:szCs w:val="18"/>
        </w:rPr>
        <w:t xml:space="preserve"> w trakcie realizacji zamówienia.</w:t>
      </w:r>
    </w:p>
    <w:p w:rsidR="004E26EE" w:rsidRDefault="00FC3C30">
      <w:pPr>
        <w:pStyle w:val="Akapitzlist"/>
        <w:numPr>
          <w:ilvl w:val="0"/>
          <w:numId w:val="3"/>
        </w:numPr>
        <w:suppressAutoHyphens w:val="0"/>
        <w:spacing w:line="360" w:lineRule="auto"/>
        <w:contextualSpacing/>
        <w:jc w:val="both"/>
        <w:rPr>
          <w:rFonts w:eastAsia="Garamond"/>
          <w:szCs w:val="24"/>
        </w:rPr>
      </w:pPr>
      <w:r>
        <w:rPr>
          <w:rFonts w:ascii="Arial" w:eastAsia="Garamond" w:hAnsi="Arial" w:cs="Arial"/>
          <w:sz w:val="18"/>
          <w:szCs w:val="18"/>
        </w:rPr>
        <w:t xml:space="preserve">Wykonawca lub podwykonawca w terminie 10 dni od dnia podpisania 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t>o pracę i wymiaru etatu oraz podpis osoby uprawnionej do złożenia oświadczenia w imieniu Wykonawcy lub podwykonawcy.</w:t>
      </w:r>
    </w:p>
    <w:p w:rsidR="004E26EE" w:rsidRDefault="00FC3C30">
      <w:pPr>
        <w:pStyle w:val="Akapitzlist"/>
        <w:numPr>
          <w:ilvl w:val="0"/>
          <w:numId w:val="3"/>
        </w:numPr>
        <w:suppressAutoHyphens w:val="0"/>
        <w:spacing w:line="360" w:lineRule="auto"/>
        <w:contextualSpacing/>
        <w:jc w:val="both"/>
        <w:rPr>
          <w:rFonts w:ascii="Arial" w:eastAsia="Garamond" w:hAnsi="Arial" w:cs="Arial"/>
          <w:sz w:val="18"/>
          <w:szCs w:val="18"/>
        </w:rPr>
      </w:pPr>
      <w:r>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4E26EE" w:rsidRDefault="00FC3C30">
      <w:pPr>
        <w:pStyle w:val="Akapitzlist"/>
        <w:numPr>
          <w:ilvl w:val="0"/>
          <w:numId w:val="4"/>
        </w:numPr>
        <w:suppressAutoHyphens w:val="0"/>
        <w:spacing w:line="360" w:lineRule="auto"/>
        <w:contextualSpacing/>
        <w:jc w:val="both"/>
        <w:rPr>
          <w:rFonts w:ascii="Arial" w:hAnsi="Arial" w:cs="Arial"/>
          <w:iCs/>
          <w:sz w:val="18"/>
          <w:szCs w:val="18"/>
        </w:rPr>
      </w:pPr>
      <w:r>
        <w:rPr>
          <w:rFonts w:ascii="Arial" w:eastAsia="Garamond" w:hAnsi="Arial" w:cs="Arial"/>
          <w:sz w:val="18"/>
          <w:szCs w:val="18"/>
        </w:rPr>
        <w:t xml:space="preserve">żądania dokumentów w zakresie potwierdzenia spełnienia w/w wymogów </w:t>
      </w:r>
      <w:r>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Pr>
          <w:rFonts w:ascii="Arial" w:eastAsia="Garamond" w:hAnsi="Arial" w:cs="Arial"/>
          <w:sz w:val="18"/>
          <w:szCs w:val="18"/>
        </w:rPr>
        <w:br/>
        <w:t>o pracę,</w:t>
      </w:r>
    </w:p>
    <w:p w:rsidR="004E26EE" w:rsidRDefault="00FC3C30">
      <w:pPr>
        <w:pStyle w:val="Akapitzlist"/>
        <w:numPr>
          <w:ilvl w:val="0"/>
          <w:numId w:val="4"/>
        </w:numPr>
        <w:suppressAutoHyphens w:val="0"/>
        <w:spacing w:line="360" w:lineRule="auto"/>
        <w:contextualSpacing/>
        <w:jc w:val="both"/>
        <w:rPr>
          <w:rFonts w:ascii="Arial" w:hAnsi="Arial" w:cs="Arial"/>
          <w:iCs/>
          <w:sz w:val="18"/>
          <w:szCs w:val="18"/>
        </w:rPr>
      </w:pPr>
      <w:r>
        <w:rPr>
          <w:rFonts w:ascii="Arial" w:eastAsia="Garamond" w:hAnsi="Arial" w:cs="Arial"/>
          <w:sz w:val="18"/>
          <w:szCs w:val="18"/>
        </w:rPr>
        <w:t>żądania wyjaśnień w przypadku wątpliwości w zakresie potwierdzenia spełnienia w/w wymogów.</w:t>
      </w:r>
    </w:p>
    <w:p w:rsidR="004E26EE" w:rsidRDefault="00FC3C30">
      <w:pPr>
        <w:pStyle w:val="Akapitzlist"/>
        <w:numPr>
          <w:ilvl w:val="0"/>
          <w:numId w:val="3"/>
        </w:numPr>
        <w:suppressAutoHyphens w:val="0"/>
        <w:spacing w:line="360" w:lineRule="auto"/>
        <w:contextualSpacing/>
        <w:jc w:val="both"/>
        <w:rPr>
          <w:rFonts w:ascii="Arial" w:hAnsi="Arial" w:cs="Arial"/>
          <w:iCs/>
          <w:sz w:val="18"/>
          <w:szCs w:val="18"/>
        </w:rPr>
      </w:pPr>
      <w:r>
        <w:rPr>
          <w:rFonts w:ascii="Arial" w:hAnsi="Arial" w:cs="Arial"/>
          <w:iCs/>
          <w:sz w:val="18"/>
          <w:szCs w:val="18"/>
        </w:rPr>
        <w:t xml:space="preserve">W przypadku nie przedstawienia Zamawiającemu dokumentów, o których mowa </w:t>
      </w:r>
      <w:r>
        <w:rPr>
          <w:rFonts w:ascii="Arial" w:hAnsi="Arial" w:cs="Arial"/>
          <w:iCs/>
          <w:sz w:val="18"/>
          <w:szCs w:val="18"/>
        </w:rPr>
        <w:br/>
        <w:t xml:space="preserve">w ust. 12, Wykonawca zapłaci Zamawiającemu kary umowne określone w wysokości określonej w </w:t>
      </w:r>
      <w:r>
        <w:rPr>
          <w:rFonts w:ascii="Arial" w:hAnsi="Arial" w:cs="Arial"/>
          <w:sz w:val="18"/>
          <w:szCs w:val="18"/>
        </w:rPr>
        <w:t>§7 ust</w:t>
      </w:r>
      <w:r>
        <w:rPr>
          <w:rFonts w:ascii="Arial" w:hAnsi="Arial" w:cs="Arial"/>
          <w:b/>
          <w:sz w:val="18"/>
          <w:szCs w:val="18"/>
        </w:rPr>
        <w:t>.  2 pkt 5 umowy</w:t>
      </w:r>
      <w:r>
        <w:rPr>
          <w:rFonts w:ascii="Arial" w:hAnsi="Arial" w:cs="Arial"/>
          <w:iCs/>
          <w:sz w:val="18"/>
          <w:szCs w:val="18"/>
        </w:rPr>
        <w:t xml:space="preserve"> . </w:t>
      </w:r>
    </w:p>
    <w:p w:rsidR="004E26EE" w:rsidRDefault="00FC3C30">
      <w:pPr>
        <w:pStyle w:val="Teksttreci"/>
        <w:numPr>
          <w:ilvl w:val="0"/>
          <w:numId w:val="3"/>
        </w:numPr>
        <w:shd w:val="clear" w:color="auto" w:fill="auto"/>
        <w:spacing w:line="360" w:lineRule="auto"/>
        <w:ind w:right="23"/>
        <w:jc w:val="both"/>
        <w:rPr>
          <w:rFonts w:ascii="Arial" w:hAnsi="Arial" w:cs="Arial"/>
          <w:sz w:val="18"/>
          <w:szCs w:val="18"/>
        </w:rPr>
      </w:pPr>
      <w:r>
        <w:rPr>
          <w:rFonts w:ascii="Arial" w:hAnsi="Arial" w:cs="Arial"/>
          <w:sz w:val="18"/>
          <w:szCs w:val="18"/>
        </w:rPr>
        <w:t>Wykonawca</w:t>
      </w:r>
      <w:r>
        <w:rPr>
          <w:rFonts w:ascii="Arial" w:eastAsia="Arial" w:hAnsi="Arial" w:cs="Arial"/>
          <w:sz w:val="18"/>
          <w:szCs w:val="18"/>
        </w:rPr>
        <w:t xml:space="preserve"> </w:t>
      </w:r>
      <w:r>
        <w:rPr>
          <w:rFonts w:ascii="Arial" w:hAnsi="Arial" w:cs="Arial"/>
          <w:sz w:val="18"/>
          <w:szCs w:val="18"/>
        </w:rPr>
        <w:t>zobowiązuje</w:t>
      </w:r>
      <w:r>
        <w:rPr>
          <w:rFonts w:ascii="Arial" w:eastAsia="Arial" w:hAnsi="Arial" w:cs="Arial"/>
          <w:sz w:val="18"/>
          <w:szCs w:val="18"/>
        </w:rPr>
        <w:t xml:space="preserve"> </w:t>
      </w:r>
      <w:r>
        <w:rPr>
          <w:rFonts w:ascii="Arial" w:hAnsi="Arial" w:cs="Arial"/>
          <w:sz w:val="18"/>
          <w:szCs w:val="18"/>
        </w:rPr>
        <w:t>się</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wykonania</w:t>
      </w:r>
      <w:r>
        <w:rPr>
          <w:rFonts w:ascii="Arial" w:eastAsia="Arial" w:hAnsi="Arial" w:cs="Arial"/>
          <w:sz w:val="18"/>
          <w:szCs w:val="18"/>
        </w:rPr>
        <w:t xml:space="preserve"> </w:t>
      </w:r>
      <w:r>
        <w:rPr>
          <w:rFonts w:ascii="Arial" w:hAnsi="Arial" w:cs="Arial"/>
          <w:sz w:val="18"/>
          <w:szCs w:val="18"/>
        </w:rPr>
        <w:t>przedmiotu</w:t>
      </w:r>
      <w:r>
        <w:rPr>
          <w:rFonts w:ascii="Arial" w:eastAsia="Arial" w:hAnsi="Arial" w:cs="Arial"/>
          <w:sz w:val="18"/>
          <w:szCs w:val="18"/>
        </w:rPr>
        <w:t xml:space="preserve"> </w:t>
      </w:r>
      <w:r>
        <w:rPr>
          <w:rFonts w:ascii="Arial" w:hAnsi="Arial" w:cs="Arial"/>
          <w:sz w:val="18"/>
          <w:szCs w:val="18"/>
        </w:rPr>
        <w:t>umowy</w:t>
      </w:r>
      <w:r>
        <w:rPr>
          <w:rFonts w:ascii="Arial" w:eastAsia="Arial" w:hAnsi="Arial" w:cs="Arial"/>
          <w:sz w:val="18"/>
          <w:szCs w:val="18"/>
        </w:rPr>
        <w:t xml:space="preserve"> </w:t>
      </w:r>
      <w:r>
        <w:rPr>
          <w:rFonts w:ascii="Arial" w:hAnsi="Arial" w:cs="Arial"/>
          <w:sz w:val="18"/>
          <w:szCs w:val="18"/>
        </w:rPr>
        <w:t>zgodnie</w:t>
      </w:r>
      <w:r>
        <w:rPr>
          <w:rFonts w:ascii="Arial" w:eastAsia="Arial" w:hAnsi="Arial" w:cs="Arial"/>
          <w:sz w:val="18"/>
          <w:szCs w:val="18"/>
        </w:rPr>
        <w:t xml:space="preserve"> </w:t>
      </w:r>
      <w:r>
        <w:rPr>
          <w:rFonts w:ascii="Arial" w:hAnsi="Arial" w:cs="Arial"/>
          <w:sz w:val="18"/>
          <w:szCs w:val="18"/>
        </w:rPr>
        <w:t>z</w:t>
      </w:r>
      <w:r>
        <w:rPr>
          <w:rFonts w:ascii="Arial" w:eastAsia="Arial" w:hAnsi="Arial" w:cs="Arial"/>
          <w:sz w:val="18"/>
          <w:szCs w:val="18"/>
        </w:rPr>
        <w:t xml:space="preserve"> </w:t>
      </w:r>
      <w:r>
        <w:rPr>
          <w:rFonts w:ascii="Arial" w:hAnsi="Arial" w:cs="Arial"/>
          <w:sz w:val="18"/>
          <w:szCs w:val="18"/>
        </w:rPr>
        <w:t>aktualnym</w:t>
      </w:r>
      <w:r>
        <w:rPr>
          <w:rFonts w:ascii="Arial" w:eastAsia="Arial" w:hAnsi="Arial" w:cs="Arial"/>
          <w:sz w:val="18"/>
          <w:szCs w:val="18"/>
        </w:rPr>
        <w:t xml:space="preserve"> </w:t>
      </w:r>
      <w:r>
        <w:rPr>
          <w:rFonts w:ascii="Arial" w:hAnsi="Arial" w:cs="Arial"/>
          <w:sz w:val="18"/>
          <w:szCs w:val="18"/>
        </w:rPr>
        <w:t>poziomem</w:t>
      </w:r>
      <w:r>
        <w:rPr>
          <w:rFonts w:ascii="Arial" w:eastAsia="Arial" w:hAnsi="Arial" w:cs="Arial"/>
          <w:sz w:val="18"/>
          <w:szCs w:val="18"/>
        </w:rPr>
        <w:t xml:space="preserve"> </w:t>
      </w:r>
      <w:r>
        <w:rPr>
          <w:rFonts w:ascii="Arial" w:hAnsi="Arial" w:cs="Arial"/>
          <w:sz w:val="18"/>
          <w:szCs w:val="18"/>
        </w:rPr>
        <w:t>wiedzy,</w:t>
      </w:r>
      <w:r>
        <w:rPr>
          <w:rFonts w:ascii="Arial" w:eastAsia="Arial" w:hAnsi="Arial" w:cs="Arial"/>
          <w:sz w:val="18"/>
          <w:szCs w:val="18"/>
        </w:rPr>
        <w:t xml:space="preserve"> </w:t>
      </w:r>
      <w:r>
        <w:rPr>
          <w:rFonts w:ascii="Arial" w:hAnsi="Arial" w:cs="Arial"/>
          <w:sz w:val="18"/>
          <w:szCs w:val="18"/>
        </w:rPr>
        <w:t>przepisami</w:t>
      </w:r>
      <w:r>
        <w:rPr>
          <w:rFonts w:ascii="Arial" w:eastAsia="Arial" w:hAnsi="Arial" w:cs="Arial"/>
          <w:sz w:val="18"/>
          <w:szCs w:val="18"/>
        </w:rPr>
        <w:t xml:space="preserve"> </w:t>
      </w:r>
      <w:r>
        <w:rPr>
          <w:rFonts w:ascii="Arial" w:hAnsi="Arial" w:cs="Arial"/>
          <w:sz w:val="18"/>
          <w:szCs w:val="18"/>
        </w:rPr>
        <w:t>prawa,</w:t>
      </w:r>
      <w:r>
        <w:rPr>
          <w:rFonts w:ascii="Arial" w:eastAsia="Arial" w:hAnsi="Arial" w:cs="Arial"/>
          <w:sz w:val="18"/>
          <w:szCs w:val="18"/>
        </w:rPr>
        <w:t xml:space="preserve"> </w:t>
      </w:r>
      <w:r>
        <w:rPr>
          <w:rFonts w:ascii="Arial" w:hAnsi="Arial" w:cs="Arial"/>
          <w:sz w:val="18"/>
          <w:szCs w:val="18"/>
        </w:rPr>
        <w:t>należytą</w:t>
      </w:r>
      <w:r>
        <w:rPr>
          <w:rFonts w:ascii="Arial" w:eastAsia="Arial" w:hAnsi="Arial" w:cs="Arial"/>
          <w:sz w:val="18"/>
          <w:szCs w:val="18"/>
        </w:rPr>
        <w:t xml:space="preserve"> </w:t>
      </w:r>
      <w:r>
        <w:rPr>
          <w:rFonts w:ascii="Arial" w:hAnsi="Arial" w:cs="Arial"/>
          <w:sz w:val="18"/>
          <w:szCs w:val="18"/>
        </w:rPr>
        <w:t>starannością</w:t>
      </w:r>
      <w:r>
        <w:rPr>
          <w:rFonts w:ascii="Arial" w:eastAsia="Arial" w:hAnsi="Arial" w:cs="Arial"/>
          <w:sz w:val="18"/>
          <w:szCs w:val="18"/>
        </w:rPr>
        <w:t xml:space="preserve"> </w:t>
      </w:r>
      <w:r>
        <w:rPr>
          <w:rFonts w:ascii="Arial" w:hAnsi="Arial" w:cs="Arial"/>
          <w:sz w:val="18"/>
          <w:szCs w:val="18"/>
        </w:rPr>
        <w:t>oraz</w:t>
      </w:r>
      <w:r>
        <w:rPr>
          <w:rFonts w:ascii="Arial" w:eastAsia="Arial" w:hAnsi="Arial" w:cs="Arial"/>
          <w:sz w:val="18"/>
          <w:szCs w:val="18"/>
        </w:rPr>
        <w:t xml:space="preserve"> </w:t>
      </w:r>
      <w:r>
        <w:rPr>
          <w:rFonts w:ascii="Arial" w:hAnsi="Arial" w:cs="Arial"/>
          <w:sz w:val="18"/>
          <w:szCs w:val="18"/>
        </w:rPr>
        <w:t>obowiązującymi</w:t>
      </w:r>
      <w:r>
        <w:rPr>
          <w:rFonts w:ascii="Arial" w:eastAsia="Arial" w:hAnsi="Arial" w:cs="Arial"/>
          <w:sz w:val="18"/>
          <w:szCs w:val="18"/>
        </w:rPr>
        <w:t xml:space="preserve"> </w:t>
      </w:r>
      <w:r>
        <w:rPr>
          <w:rFonts w:ascii="Arial" w:hAnsi="Arial" w:cs="Arial"/>
          <w:sz w:val="18"/>
          <w:szCs w:val="18"/>
        </w:rPr>
        <w:t>normami.</w:t>
      </w:r>
    </w:p>
    <w:p w:rsidR="004E26EE" w:rsidRDefault="004E26EE">
      <w:pPr>
        <w:spacing w:line="276" w:lineRule="auto"/>
        <w:jc w:val="both"/>
        <w:rPr>
          <w:rFonts w:ascii="Arial" w:hAnsi="Arial" w:cs="Arial"/>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4</w:t>
      </w:r>
    </w:p>
    <w:p w:rsidR="004E26EE" w:rsidRDefault="00FC3C30">
      <w:pPr>
        <w:tabs>
          <w:tab w:val="left" w:pos="284"/>
        </w:tabs>
        <w:spacing w:line="276" w:lineRule="auto"/>
        <w:ind w:left="284" w:hanging="284"/>
        <w:jc w:val="center"/>
        <w:rPr>
          <w:rFonts w:ascii="Arial" w:hAnsi="Arial" w:cs="Arial"/>
          <w:b/>
          <w:sz w:val="18"/>
          <w:szCs w:val="18"/>
        </w:rPr>
      </w:pPr>
      <w:r>
        <w:rPr>
          <w:rFonts w:ascii="Arial" w:hAnsi="Arial" w:cs="Arial"/>
          <w:b/>
          <w:sz w:val="18"/>
          <w:szCs w:val="18"/>
        </w:rPr>
        <w:t>DODATKOWE OBOWIĄZKI WYKONAWCY</w:t>
      </w:r>
    </w:p>
    <w:p w:rsidR="004E26EE" w:rsidRDefault="00FC3C30">
      <w:pPr>
        <w:numPr>
          <w:ilvl w:val="0"/>
          <w:numId w:val="5"/>
        </w:numPr>
        <w:tabs>
          <w:tab w:val="clear" w:pos="567"/>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t>
      </w:r>
      <w:r>
        <w:rPr>
          <w:rFonts w:ascii="Arial" w:hAnsi="Arial" w:cs="Arial"/>
          <w:sz w:val="18"/>
          <w:szCs w:val="18"/>
        </w:rPr>
        <w:lastRenderedPageBreak/>
        <w:t xml:space="preserve">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4E26EE" w:rsidRDefault="00FC3C30">
      <w:pPr>
        <w:numPr>
          <w:ilvl w:val="0"/>
          <w:numId w:val="5"/>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Zmiana produktów na zasadach, o których mowa w ust. 1</w:t>
      </w:r>
      <w:r>
        <w:rPr>
          <w:rFonts w:ascii="Arial" w:hAnsi="Arial" w:cs="Arial"/>
          <w:color w:val="DC2300"/>
          <w:sz w:val="18"/>
          <w:szCs w:val="18"/>
        </w:rPr>
        <w:t xml:space="preserve">  </w:t>
      </w:r>
      <w:r>
        <w:rPr>
          <w:rFonts w:ascii="Arial" w:hAnsi="Arial" w:cs="Arial"/>
          <w:sz w:val="18"/>
          <w:szCs w:val="18"/>
        </w:rPr>
        <w:t xml:space="preserve">jest możliwa za zgodą Zamawiającego. </w:t>
      </w:r>
    </w:p>
    <w:p w:rsidR="004E26EE" w:rsidRDefault="004E26EE">
      <w:pPr>
        <w:spacing w:line="276" w:lineRule="auto"/>
        <w:jc w:val="center"/>
        <w:rPr>
          <w:rFonts w:ascii="Arial" w:hAnsi="Arial" w:cs="Arial"/>
          <w:b/>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5</w:t>
      </w:r>
    </w:p>
    <w:p w:rsidR="004E26EE" w:rsidRDefault="00FC3C30">
      <w:pPr>
        <w:spacing w:line="276" w:lineRule="auto"/>
        <w:jc w:val="center"/>
        <w:rPr>
          <w:rFonts w:ascii="Arial" w:hAnsi="Arial" w:cs="Arial"/>
          <w:b/>
          <w:sz w:val="18"/>
          <w:szCs w:val="18"/>
        </w:rPr>
      </w:pPr>
      <w:r>
        <w:rPr>
          <w:rFonts w:ascii="Arial" w:hAnsi="Arial" w:cs="Arial"/>
          <w:b/>
          <w:sz w:val="18"/>
          <w:szCs w:val="18"/>
        </w:rPr>
        <w:t>SPOSÓB WYKONANIA</w:t>
      </w:r>
    </w:p>
    <w:p w:rsidR="004E26EE" w:rsidRDefault="00FC3C30">
      <w:pPr>
        <w:numPr>
          <w:ilvl w:val="0"/>
          <w:numId w:val="6"/>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 xml:space="preserve">Przedmiot zamówienia będzie realizowany sukcesywnie w formie zamówień cząstkowych zgodnie </w:t>
      </w:r>
      <w:r>
        <w:rPr>
          <w:rFonts w:ascii="Arial" w:hAnsi="Arial" w:cs="Arial"/>
          <w:sz w:val="18"/>
          <w:szCs w:val="18"/>
        </w:rPr>
        <w:br/>
        <w:t xml:space="preserve">z zapotrzebowaniem Zamawiającego, które będą przekazywane Wykonawcy przez osoby do tego upoważnione. Każde zamówienie cząstkowe będzie określało rodzaje zamawianych artykułów oraz ich ilości. </w:t>
      </w:r>
      <w:r>
        <w:rPr>
          <w:rFonts w:ascii="Arial" w:hAnsi="Arial" w:cs="Arial"/>
          <w:b/>
          <w:sz w:val="18"/>
          <w:szCs w:val="18"/>
        </w:rPr>
        <w:t>Koszty dowozu, zabezpieczenia towaru, ubezpieczenia za czas przewozu, rozładunku i wniesienia do pomieszczeń wskazanych przez Zamawiającego ponosi Wykonawca.</w:t>
      </w:r>
      <w:r>
        <w:rPr>
          <w:rFonts w:ascii="Arial" w:hAnsi="Arial" w:cs="Arial"/>
          <w:sz w:val="18"/>
          <w:szCs w:val="18"/>
        </w:rPr>
        <w:t xml:space="preserve">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Dostawy realizowane będą od poniedziałku do piątku, odpowiednio dla: </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I Pieczywo, świeże wyroby piekarskie – termin dostawy codziennie o godzinie 7:00.</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II Produkty mleczarskie, jaja   - CPV 15500000-3, CPV  03142500-3 - termin dostawy codziennie do godziny 7:00.</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Część nr III Różne produkty spożywcze - termin dostawy poniedziałki </w:t>
      </w:r>
      <w:r>
        <w:rPr>
          <w:rFonts w:ascii="Arial" w:hAnsi="Arial" w:cs="Arial"/>
          <w:sz w:val="18"/>
          <w:szCs w:val="18"/>
          <w:lang w:eastAsia="pl-PL"/>
        </w:rPr>
        <w:t xml:space="preserve">do godziny  10:00 środa do godziny 07:00 </w:t>
      </w:r>
      <w:r>
        <w:rPr>
          <w:rFonts w:ascii="Arial" w:hAnsi="Arial" w:cs="Arial"/>
          <w:sz w:val="18"/>
          <w:szCs w:val="18"/>
        </w:rPr>
        <w:t xml:space="preserve">lub według potrzeb           </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IV Produkty mięsne (wieprzowe) - CPV 15100000-9- termin dostawy </w:t>
      </w:r>
      <w:r>
        <w:rPr>
          <w:rFonts w:ascii="Arial" w:hAnsi="Arial" w:cs="Arial"/>
          <w:sz w:val="18"/>
          <w:szCs w:val="18"/>
          <w:lang w:eastAsia="pl-PL"/>
        </w:rPr>
        <w:t>poniedziałek do godziny 9.00, środa do godziny 9.00</w:t>
      </w:r>
      <w:r>
        <w:rPr>
          <w:rFonts w:ascii="Arial" w:hAnsi="Arial" w:cs="Arial"/>
          <w:sz w:val="18"/>
          <w:szCs w:val="18"/>
        </w:rPr>
        <w:t xml:space="preserve">  lub według potrzeb </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V Produkty mięsne (drobiowe) - termin dostawy </w:t>
      </w:r>
      <w:r>
        <w:rPr>
          <w:rFonts w:ascii="Arial" w:hAnsi="Arial" w:cs="Arial"/>
          <w:sz w:val="18"/>
          <w:szCs w:val="18"/>
          <w:lang w:eastAsia="pl-PL"/>
        </w:rPr>
        <w:t>Wtorek do godziny 9.30 lub według potrzeb</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VI Warzywa i owoce - termin dostawy </w:t>
      </w:r>
      <w:r>
        <w:rPr>
          <w:rFonts w:ascii="Arial" w:hAnsi="Arial" w:cs="Arial"/>
          <w:sz w:val="18"/>
          <w:szCs w:val="18"/>
          <w:lang w:eastAsia="pl-PL"/>
        </w:rPr>
        <w:t>poniedziałek do godziny 8:00, czwartek do godziny 8:00 lub według potrzeb</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VII Ryby mrożone, filety rybne – CPV 15220000-6 - termin dostawy </w:t>
      </w:r>
      <w:r>
        <w:rPr>
          <w:rFonts w:ascii="Arial" w:hAnsi="Arial" w:cs="Arial"/>
          <w:sz w:val="18"/>
          <w:szCs w:val="18"/>
          <w:lang w:eastAsia="pl-PL"/>
        </w:rPr>
        <w:t>wtorek do godziny 10:00 lub według potrzeb</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VIII Warzywa i owoce mrożone – CPV  15331170-9 - </w:t>
      </w:r>
      <w:r>
        <w:rPr>
          <w:rFonts w:ascii="Arial" w:hAnsi="Arial" w:cs="Arial"/>
          <w:sz w:val="18"/>
          <w:szCs w:val="18"/>
          <w:lang w:eastAsia="pl-PL"/>
        </w:rPr>
        <w:t>wtorek do godziny 10:00, lub według potrzeb</w:t>
      </w:r>
    </w:p>
    <w:p w:rsidR="004E26EE" w:rsidRDefault="00FC3C30">
      <w:pPr>
        <w:numPr>
          <w:ilvl w:val="0"/>
          <w:numId w:val="7"/>
        </w:numPr>
        <w:tabs>
          <w:tab w:val="left" w:pos="284"/>
        </w:tabs>
        <w:spacing w:after="0" w:line="360" w:lineRule="auto"/>
        <w:jc w:val="both"/>
        <w:rPr>
          <w:rFonts w:ascii="Arial" w:hAnsi="Arial" w:cs="Arial"/>
          <w:color w:val="DC2300"/>
          <w:sz w:val="18"/>
          <w:szCs w:val="18"/>
        </w:rPr>
      </w:pPr>
      <w:r>
        <w:rPr>
          <w:rFonts w:ascii="Arial" w:hAnsi="Arial" w:cs="Arial"/>
          <w:sz w:val="18"/>
          <w:szCs w:val="18"/>
        </w:rPr>
        <w:t xml:space="preserve">Części nr IX  Produkty mączne (wyroby garmażeryjne) – CPV – 15851000-8 - termin dostawy </w:t>
      </w:r>
      <w:r>
        <w:rPr>
          <w:rFonts w:ascii="Arial" w:hAnsi="Arial" w:cs="Arial"/>
          <w:sz w:val="18"/>
          <w:szCs w:val="18"/>
          <w:lang w:eastAsia="pl-PL"/>
        </w:rPr>
        <w:t>poniedziałek do godziny 10:00, lub według potrzeb.</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W przypadku stwierdzenia niezgodności w zakresie dostawy ze złożonym zamówieniem lub zakwestionowania jakości poszczególnych produktów, ich oznakowania lub niezgodności  ze złożoną ofertą, naruszenia terminu </w:t>
      </w:r>
      <w:r>
        <w:rPr>
          <w:rFonts w:ascii="Arial" w:hAnsi="Arial" w:cs="Arial"/>
          <w:sz w:val="18"/>
          <w:szCs w:val="18"/>
        </w:rPr>
        <w:lastRenderedPageBreak/>
        <w:t xml:space="preserve">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Pr>
          <w:rFonts w:ascii="Arial" w:hAnsi="Arial" w:cs="Arial"/>
          <w:sz w:val="18"/>
          <w:szCs w:val="18"/>
        </w:rPr>
        <w:br/>
        <w:t xml:space="preserve">z części lub całości dostawy w danym dniu. W przypadku zakupu interwencyjnego wykonawca zobowiązany jest do zwrotu zamawiającemu różnicy pomiędzy ceną zakupu interwencyjnego, a ceną dostawy ustaloną </w:t>
      </w:r>
      <w:r>
        <w:rPr>
          <w:rFonts w:ascii="Arial" w:hAnsi="Arial" w:cs="Arial"/>
          <w:sz w:val="18"/>
          <w:szCs w:val="18"/>
        </w:rPr>
        <w:br/>
        <w:t xml:space="preserve">w niniejszej umowie. Wykonawca uprawniony jest do otrzymania wynagrodzenia tylko w zakresie produktów dostarczonych i przyjętych przez zamawiającego.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W przypadku zakupu interwencyjnego zmniejsza się odpowiednio wielkość przedmiotu i wartość niniejszej umowy o wielkość tego zakupu. W przypadku, gdy cena zakupionego towaru, będzie wyższa niż wynikająca                   z cennika wg formularzy cenowych, Wykonawca na żądanie Zamawiającego, zwróci mu wynikającą z różnicy cen kwotę, w terminie 14 dni od daty wezwania.</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zastrzega sobie prawo odmowy przyjęcia dostawy w całości w przypadku braku okazania przez wykonawcę dokumentów, o których mowa w § 3, bądź nie spełniania wymagań jakościowych dostarczanych towarów..</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W trakcie realizacji umowy Zamawiający zastrzega sobie możliwość dokonywania przesunięć ilościowych (zmniejszenia lub zwiększenia)  zamawianego asortymentu według bieżących potrzeb i celowości ich zakupu.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4E26EE" w:rsidRDefault="00FC3C30">
      <w:pPr>
        <w:numPr>
          <w:ilvl w:val="0"/>
          <w:numId w:val="6"/>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4E26EE" w:rsidRDefault="004E26EE">
      <w:pPr>
        <w:spacing w:line="276" w:lineRule="auto"/>
        <w:jc w:val="center"/>
        <w:rPr>
          <w:rFonts w:ascii="Arial" w:hAnsi="Arial" w:cs="Arial"/>
          <w:b/>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6</w:t>
      </w:r>
    </w:p>
    <w:p w:rsidR="004E26EE" w:rsidRDefault="00FC3C30">
      <w:pPr>
        <w:widowControl w:val="0"/>
        <w:tabs>
          <w:tab w:val="left" w:pos="284"/>
        </w:tabs>
        <w:spacing w:after="200" w:line="360" w:lineRule="auto"/>
        <w:ind w:right="51"/>
        <w:contextualSpacing/>
        <w:jc w:val="center"/>
        <w:rPr>
          <w:rFonts w:ascii="Arial" w:eastAsia="Calibri" w:hAnsi="Arial" w:cs="Arial"/>
          <w:b/>
          <w:sz w:val="18"/>
          <w:szCs w:val="18"/>
        </w:rPr>
      </w:pPr>
      <w:r>
        <w:rPr>
          <w:rFonts w:ascii="Arial" w:eastAsia="Calibri" w:hAnsi="Arial" w:cs="Arial"/>
          <w:b/>
          <w:sz w:val="18"/>
          <w:szCs w:val="18"/>
        </w:rPr>
        <w:t>WYNAGRODZENIE</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eastAsia="Calibri" w:hAnsi="Arial" w:cs="Arial"/>
          <w:sz w:val="18"/>
          <w:szCs w:val="18"/>
        </w:rPr>
        <w:t>Zamawiający zobowiązuje się zapłacić Wykonawcy za faktycznie dostarczone przez Wykonawcę oraz odebrane przez Zamawiającego produkty.</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eastAsia="Calibri" w:hAnsi="Arial" w:cs="Arial"/>
          <w:sz w:val="18"/>
          <w:szCs w:val="18"/>
        </w:rPr>
        <w:t xml:space="preserve">Wynagrodzenie Wykonawcy za wykonanie umowy ustala się na podstawie oferty Wykonawcy na kwotę nie większą niż ………….. ……..  brutto zł (słownie: … złotych) wraz z podatkiem VAT w wysokości … zł (słownie: </w:t>
      </w:r>
      <w:r>
        <w:rPr>
          <w:rFonts w:ascii="Arial" w:eastAsia="Calibri" w:hAnsi="Arial" w:cs="Arial"/>
          <w:sz w:val="18"/>
          <w:szCs w:val="18"/>
        </w:rPr>
        <w:lastRenderedPageBreak/>
        <w:t>… złotych), netto w wysokości … zł  (słownie: ….... złotych).</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b/>
          <w:sz w:val="18"/>
          <w:szCs w:val="18"/>
        </w:rPr>
        <w:t>Podstawą do rozliczenia będzie faktura wystawiona w następujący sposób</w:t>
      </w:r>
      <w:r>
        <w:rPr>
          <w:rFonts w:ascii="Arial" w:hAnsi="Arial" w:cs="Arial"/>
          <w:sz w:val="18"/>
          <w:szCs w:val="18"/>
        </w:rPr>
        <w:t xml:space="preserve">: </w:t>
      </w:r>
    </w:p>
    <w:p w:rsidR="004E26EE" w:rsidRDefault="00FC3C30">
      <w:pPr>
        <w:widowControl w:val="0"/>
        <w:numPr>
          <w:ilvl w:val="0"/>
          <w:numId w:val="9"/>
        </w:numPr>
        <w:tabs>
          <w:tab w:val="left" w:pos="284"/>
        </w:tabs>
        <w:spacing w:after="200" w:line="360" w:lineRule="auto"/>
        <w:ind w:left="426" w:right="51" w:hanging="284"/>
        <w:contextualSpacing/>
        <w:jc w:val="both"/>
        <w:rPr>
          <w:rFonts w:ascii="Arial" w:hAnsi="Arial" w:cs="Arial"/>
          <w:b/>
          <w:sz w:val="18"/>
          <w:szCs w:val="18"/>
        </w:rPr>
      </w:pPr>
      <w:r>
        <w:rPr>
          <w:rFonts w:ascii="Arial" w:hAnsi="Arial" w:cs="Arial"/>
          <w:b/>
          <w:sz w:val="18"/>
          <w:szCs w:val="18"/>
        </w:rPr>
        <w:t xml:space="preserve">Nabywca: GMINA SZCZUCZYN Plac Tysiąclecia 23, 19-230 Szczuczyn, NIP 719-155-67-22, </w:t>
      </w:r>
    </w:p>
    <w:p w:rsidR="004E26EE" w:rsidRDefault="00FC3C30">
      <w:pPr>
        <w:widowControl w:val="0"/>
        <w:numPr>
          <w:ilvl w:val="0"/>
          <w:numId w:val="9"/>
        </w:numPr>
        <w:tabs>
          <w:tab w:val="left" w:pos="284"/>
        </w:tabs>
        <w:spacing w:after="200" w:line="360" w:lineRule="auto"/>
        <w:ind w:left="426" w:right="51" w:hanging="284"/>
        <w:contextualSpacing/>
        <w:jc w:val="both"/>
        <w:rPr>
          <w:rFonts w:ascii="Arial" w:eastAsia="Calibri" w:hAnsi="Arial" w:cs="Arial"/>
          <w:b/>
          <w:sz w:val="18"/>
          <w:szCs w:val="18"/>
        </w:rPr>
      </w:pPr>
      <w:r>
        <w:rPr>
          <w:rFonts w:ascii="Arial" w:hAnsi="Arial" w:cs="Arial"/>
          <w:b/>
          <w:sz w:val="18"/>
          <w:szCs w:val="18"/>
        </w:rPr>
        <w:t xml:space="preserve">Odbiorca: </w:t>
      </w:r>
      <w:r>
        <w:rPr>
          <w:rFonts w:ascii="Arial" w:eastAsia="Calibri" w:hAnsi="Arial" w:cs="Arial"/>
          <w:b/>
          <w:sz w:val="18"/>
          <w:szCs w:val="18"/>
        </w:rPr>
        <w:t xml:space="preserve">Zespół </w:t>
      </w:r>
      <w:proofErr w:type="spellStart"/>
      <w:r>
        <w:rPr>
          <w:rFonts w:ascii="Arial" w:eastAsia="Calibri" w:hAnsi="Arial" w:cs="Arial"/>
          <w:b/>
          <w:sz w:val="18"/>
          <w:szCs w:val="18"/>
        </w:rPr>
        <w:t>Szkolno</w:t>
      </w:r>
      <w:proofErr w:type="spellEnd"/>
      <w:r>
        <w:rPr>
          <w:rFonts w:ascii="Arial" w:eastAsia="Calibri" w:hAnsi="Arial" w:cs="Arial"/>
          <w:b/>
          <w:sz w:val="18"/>
          <w:szCs w:val="18"/>
        </w:rPr>
        <w:t xml:space="preserve"> – Przedszkolny  w  Szczuczynie, ul. Kilińskiego 42  19-230 Szczuczyn</w:t>
      </w:r>
      <w:r>
        <w:rPr>
          <w:rFonts w:ascii="Arial" w:hAnsi="Arial" w:cs="Arial"/>
          <w:b/>
          <w:sz w:val="18"/>
          <w:szCs w:val="18"/>
        </w:rPr>
        <w:t xml:space="preserve">,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Zapłata za realizację przedmiotu umowy następować będzie w okresach miesięcznych,  na podstawie faktur częściowych, zgodnie z zapotrzebowaniem określonym w  § 4.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Wynagrodzenie będzie płatne przelewem, na rachunek Wykonawcy nr …………….., wskazany na  fakturze VAT, w terminie …… dni od daty prawidłowo wystawionej faktury  Zamawiającemu. Za datę zapłaty uważa się dzień obciążenia rachunku, z którego dokonana była ta płatność.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Wykonawca oświadcza, że jest / nie jest podatnikiem podatku VAT i posiada nr ewidencyjny NIP: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Wykonawca jest zobowiązany wskazać do zapłaty należnych mu z tytułu wykonania niniejszej umowy kwot rachunek bankowy figurujący w Biuletynie Informacji Publicznej Krajowej Administracji Skarbowej (KAS)                      w elektronicznym „Wykazie podatników VAT” tj. na t</w:t>
      </w:r>
      <w:r w:rsidR="00657C15">
        <w:rPr>
          <w:rFonts w:ascii="Arial" w:hAnsi="Arial" w:cs="Arial"/>
          <w:sz w:val="18"/>
          <w:szCs w:val="18"/>
        </w:rPr>
        <w:t>zw. białej liście podatników VAT</w:t>
      </w:r>
      <w:r>
        <w:rPr>
          <w:rFonts w:ascii="Arial" w:hAnsi="Arial" w:cs="Arial"/>
          <w:sz w:val="18"/>
          <w:szCs w:val="18"/>
        </w:rPr>
        <w:t xml:space="preserve">, a w przypadku zawarcia przez niego umów z podwykonawcami, postanowienia odpowiedniej treści zostaną zawarte w zawartych                      z nimi umowach.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wskazania przez Wykonawcę rachunku bankowego innego niż wymieniony w Wykazie podatników VAT o którym mowa w ust. 11,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t xml:space="preserve">z odpowiednim wyprzedzeniem jego rachunku bankowego widniejącego w wyżej wymienionym „Wykazie”, </w:t>
      </w:r>
      <w:r>
        <w:rPr>
          <w:rFonts w:ascii="Arial" w:hAnsi="Arial" w:cs="Arial"/>
          <w:sz w:val="18"/>
          <w:szCs w:val="18"/>
        </w:rPr>
        <w:br/>
        <w:t xml:space="preserve">w tym za zapłatę odsetek ustawowych/ ustawowych za opóźnienie/ ustawowych za opóźnienie </w:t>
      </w:r>
      <w:r>
        <w:rPr>
          <w:rFonts w:ascii="Arial" w:hAnsi="Arial" w:cs="Arial"/>
          <w:sz w:val="18"/>
          <w:szCs w:val="18"/>
        </w:rPr>
        <w:br/>
        <w:t xml:space="preserve">w transakcjach handlowych oraz ze wszelkiej odpowiedzialności odszkodowawczej za opóźnienie w zapłacie, a Zamawiający to zwolnienie przyjmuje.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W zakresie dostaw robót, usług i towarów objętych mechanizmem podzielonej płatności w rozumieniu ustawy z dnia z dnia 11 marca 2004 r. o podatku od towarów i usług (</w:t>
      </w:r>
      <w:proofErr w:type="spellStart"/>
      <w:r>
        <w:rPr>
          <w:rFonts w:ascii="Arial" w:hAnsi="Arial" w:cs="Arial"/>
          <w:sz w:val="18"/>
          <w:szCs w:val="18"/>
        </w:rPr>
        <w:t>t.j</w:t>
      </w:r>
      <w:proofErr w:type="spellEnd"/>
      <w:r>
        <w:rPr>
          <w:rFonts w:ascii="Arial" w:hAnsi="Arial" w:cs="Arial"/>
          <w:sz w:val="18"/>
          <w:szCs w:val="18"/>
        </w:rPr>
        <w:t xml:space="preserve">. Dz.U.2018 poz. 2174 ze zm.) zapłata kwoty podatku od towarów i usług z faktury wystawionej przez Wykonawcę, a stanowiącej część jego wynagrodzenia, nastąpi na jego rachunek VAT o jakim mowa w rozdziale 3a ustawy z dnia z dnia 29 sierpnia 1997 r. Prawo bankowe( tj. </w:t>
      </w:r>
      <w:proofErr w:type="spellStart"/>
      <w:r>
        <w:rPr>
          <w:rFonts w:ascii="Arial" w:hAnsi="Arial" w:cs="Arial"/>
          <w:sz w:val="18"/>
          <w:szCs w:val="18"/>
        </w:rPr>
        <w:t>Dz.U</w:t>
      </w:r>
      <w:proofErr w:type="spellEnd"/>
      <w:r>
        <w:rPr>
          <w:rFonts w:ascii="Arial" w:hAnsi="Arial" w:cs="Arial"/>
          <w:sz w:val="18"/>
          <w:szCs w:val="18"/>
        </w:rPr>
        <w:t xml:space="preserve">. z 2018 poz. 2187 ze zm.). Postanowienia ust. 9 stosuje się odpowiednio. </w:t>
      </w:r>
    </w:p>
    <w:p w:rsidR="004E26EE" w:rsidRDefault="00FC3C30">
      <w:pPr>
        <w:widowControl w:val="0"/>
        <w:numPr>
          <w:ilvl w:val="0"/>
          <w:numId w:val="8"/>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Zgodnie z ustawą z dnia 9.11.2018 r. o elektronicznym fakturowaniu w zamówieniach publicznych (</w:t>
      </w:r>
      <w:proofErr w:type="spellStart"/>
      <w:r>
        <w:rPr>
          <w:rFonts w:ascii="Arial" w:hAnsi="Arial" w:cs="Arial"/>
          <w:sz w:val="18"/>
          <w:szCs w:val="18"/>
        </w:rPr>
        <w:t>t.j</w:t>
      </w:r>
      <w:proofErr w:type="spellEnd"/>
      <w:r>
        <w:rPr>
          <w:rFonts w:ascii="Arial" w:hAnsi="Arial" w:cs="Arial"/>
          <w:sz w:val="18"/>
          <w:szCs w:val="18"/>
        </w:rPr>
        <w:t xml:space="preserve">. Dz. U. </w:t>
      </w:r>
      <w:r>
        <w:rPr>
          <w:rFonts w:ascii="Arial" w:hAnsi="Arial" w:cs="Arial"/>
          <w:sz w:val="18"/>
          <w:szCs w:val="18"/>
        </w:rPr>
        <w:br/>
        <w:t>z 2018 r. poz. 2191), Wykonawca ma możliwość wystawienia faktury elektronicznej za pośrednictwem platformy elektronicznego fakturowania – www.efaktura.gov.pl.</w:t>
      </w:r>
    </w:p>
    <w:p w:rsidR="004E26EE" w:rsidRDefault="004E26EE">
      <w:pPr>
        <w:widowControl w:val="0"/>
        <w:tabs>
          <w:tab w:val="left" w:pos="284"/>
        </w:tabs>
        <w:spacing w:after="200" w:line="360" w:lineRule="auto"/>
        <w:ind w:left="284" w:right="51"/>
        <w:contextualSpacing/>
        <w:jc w:val="center"/>
        <w:rPr>
          <w:rFonts w:ascii="Arial" w:hAnsi="Arial" w:cs="Arial"/>
          <w:b/>
          <w:sz w:val="18"/>
          <w:szCs w:val="18"/>
        </w:rPr>
      </w:pPr>
    </w:p>
    <w:p w:rsidR="004E26EE" w:rsidRDefault="004E26EE">
      <w:pPr>
        <w:widowControl w:val="0"/>
        <w:tabs>
          <w:tab w:val="left" w:pos="284"/>
        </w:tabs>
        <w:spacing w:after="200" w:line="360" w:lineRule="auto"/>
        <w:ind w:left="284" w:right="51"/>
        <w:contextualSpacing/>
        <w:jc w:val="center"/>
        <w:rPr>
          <w:rFonts w:ascii="Arial" w:hAnsi="Arial" w:cs="Arial"/>
          <w:b/>
          <w:sz w:val="18"/>
          <w:szCs w:val="18"/>
        </w:rPr>
      </w:pPr>
    </w:p>
    <w:p w:rsidR="004E26EE" w:rsidRDefault="004E26EE">
      <w:pPr>
        <w:widowControl w:val="0"/>
        <w:tabs>
          <w:tab w:val="left" w:pos="284"/>
        </w:tabs>
        <w:spacing w:after="200" w:line="360" w:lineRule="auto"/>
        <w:ind w:left="284" w:right="51"/>
        <w:contextualSpacing/>
        <w:jc w:val="center"/>
        <w:rPr>
          <w:rFonts w:ascii="Arial" w:hAnsi="Arial" w:cs="Arial"/>
          <w:b/>
          <w:sz w:val="18"/>
          <w:szCs w:val="18"/>
        </w:rPr>
      </w:pPr>
    </w:p>
    <w:p w:rsidR="004E26EE" w:rsidRDefault="004E26EE">
      <w:pPr>
        <w:widowControl w:val="0"/>
        <w:tabs>
          <w:tab w:val="left" w:pos="284"/>
        </w:tabs>
        <w:spacing w:after="200" w:line="360" w:lineRule="auto"/>
        <w:ind w:left="284" w:right="51"/>
        <w:contextualSpacing/>
        <w:jc w:val="center"/>
        <w:rPr>
          <w:rFonts w:ascii="Arial" w:hAnsi="Arial" w:cs="Arial"/>
          <w:b/>
          <w:sz w:val="18"/>
          <w:szCs w:val="18"/>
        </w:rPr>
      </w:pPr>
    </w:p>
    <w:p w:rsidR="004E26EE" w:rsidRDefault="00FC3C30">
      <w:pPr>
        <w:widowControl w:val="0"/>
        <w:tabs>
          <w:tab w:val="left" w:pos="284"/>
        </w:tabs>
        <w:spacing w:after="200" w:line="360" w:lineRule="auto"/>
        <w:ind w:left="284" w:right="51"/>
        <w:contextualSpacing/>
        <w:jc w:val="center"/>
        <w:rPr>
          <w:rFonts w:ascii="Arial" w:hAnsi="Arial" w:cs="Arial"/>
          <w:b/>
          <w:sz w:val="18"/>
          <w:szCs w:val="18"/>
        </w:rPr>
      </w:pPr>
      <w:r>
        <w:rPr>
          <w:rFonts w:ascii="Arial" w:hAnsi="Arial" w:cs="Arial"/>
          <w:b/>
          <w:sz w:val="18"/>
          <w:szCs w:val="18"/>
        </w:rPr>
        <w:lastRenderedPageBreak/>
        <w:t>§ 7</w:t>
      </w:r>
    </w:p>
    <w:p w:rsidR="004E26EE" w:rsidRDefault="00FC3C30">
      <w:pPr>
        <w:jc w:val="center"/>
        <w:rPr>
          <w:rFonts w:ascii="Arial" w:hAnsi="Arial" w:cs="Arial"/>
          <w:b/>
          <w:sz w:val="18"/>
          <w:szCs w:val="18"/>
        </w:rPr>
      </w:pPr>
      <w:r>
        <w:rPr>
          <w:rFonts w:ascii="Arial" w:hAnsi="Arial" w:cs="Arial"/>
          <w:b/>
          <w:sz w:val="18"/>
          <w:szCs w:val="18"/>
        </w:rPr>
        <w:t>KARY UMOWNE</w:t>
      </w:r>
    </w:p>
    <w:p w:rsidR="004E26EE" w:rsidRDefault="00FC3C30">
      <w:pPr>
        <w:numPr>
          <w:ilvl w:val="0"/>
          <w:numId w:val="10"/>
        </w:numPr>
        <w:suppressAutoHyphens/>
        <w:spacing w:after="0" w:line="360" w:lineRule="auto"/>
        <w:ind w:left="284" w:hanging="284"/>
        <w:jc w:val="both"/>
        <w:rPr>
          <w:rFonts w:ascii="Arial" w:eastAsia="Calibri" w:hAnsi="Arial" w:cs="Arial"/>
          <w:color w:val="000000"/>
          <w:sz w:val="18"/>
          <w:szCs w:val="18"/>
        </w:rPr>
      </w:pPr>
      <w:r>
        <w:rPr>
          <w:rFonts w:ascii="Arial" w:eastAsia="Calibri" w:hAnsi="Arial" w:cs="Arial"/>
          <w:color w:val="000000"/>
          <w:sz w:val="18"/>
          <w:szCs w:val="18"/>
        </w:rPr>
        <w:t>Strony postanawiają, że w przypadku niewykonania lub nienależytego wykonania umowy obowiązującą ich formą odszkodowania stanowią kary umowne.</w:t>
      </w:r>
    </w:p>
    <w:p w:rsidR="004E26EE" w:rsidRDefault="00FC3C30">
      <w:pPr>
        <w:numPr>
          <w:ilvl w:val="0"/>
          <w:numId w:val="10"/>
        </w:numPr>
        <w:suppressAutoHyphens/>
        <w:spacing w:after="0" w:line="360" w:lineRule="auto"/>
        <w:ind w:left="284" w:hanging="284"/>
        <w:jc w:val="both"/>
        <w:rPr>
          <w:rFonts w:ascii="Arial" w:eastAsia="Calibri" w:hAnsi="Arial" w:cs="Arial"/>
          <w:color w:val="000000"/>
          <w:sz w:val="18"/>
          <w:szCs w:val="18"/>
        </w:rPr>
      </w:pPr>
      <w:r>
        <w:rPr>
          <w:rFonts w:ascii="Arial" w:eastAsia="Calibri" w:hAnsi="Arial" w:cs="Arial"/>
          <w:color w:val="000000"/>
          <w:sz w:val="18"/>
          <w:szCs w:val="18"/>
        </w:rPr>
        <w:t>Kary te będą naliczone w następujących wypadkach i wysokościach:</w:t>
      </w:r>
    </w:p>
    <w:p w:rsidR="004E26EE" w:rsidRDefault="00FC3C30">
      <w:pPr>
        <w:numPr>
          <w:ilvl w:val="0"/>
          <w:numId w:val="11"/>
        </w:numPr>
        <w:suppressAutoHyphens/>
        <w:spacing w:after="0" w:line="360" w:lineRule="auto"/>
        <w:jc w:val="both"/>
        <w:rPr>
          <w:rFonts w:ascii="Arial" w:eastAsia="Calibri" w:hAnsi="Arial" w:cs="Arial"/>
          <w:color w:val="000000"/>
          <w:sz w:val="18"/>
          <w:szCs w:val="18"/>
        </w:rPr>
      </w:pPr>
      <w:r>
        <w:rPr>
          <w:rFonts w:ascii="Arial" w:eastAsia="Calibri" w:hAnsi="Arial" w:cs="Arial"/>
          <w:color w:val="000000"/>
          <w:sz w:val="18"/>
          <w:szCs w:val="18"/>
        </w:rPr>
        <w:t xml:space="preserve">w wypadku nie dostarczenia przedmiotu zamówienia w całości lub części, o którym mowa w  </w:t>
      </w:r>
      <w:r>
        <w:rPr>
          <w:rFonts w:ascii="Arial" w:eastAsia="Calibri" w:hAnsi="Arial" w:cs="Arial"/>
          <w:sz w:val="18"/>
          <w:szCs w:val="18"/>
        </w:rPr>
        <w:t>§ 1</w:t>
      </w:r>
      <w:r>
        <w:rPr>
          <w:rFonts w:ascii="Arial" w:eastAsia="Calibri" w:hAnsi="Arial" w:cs="Arial"/>
          <w:color w:val="DC2300"/>
          <w:sz w:val="18"/>
          <w:szCs w:val="18"/>
        </w:rPr>
        <w:t xml:space="preserve"> </w:t>
      </w:r>
      <w:r>
        <w:rPr>
          <w:rFonts w:ascii="Arial" w:eastAsia="Calibri" w:hAnsi="Arial" w:cs="Arial"/>
          <w:color w:val="000000"/>
          <w:sz w:val="18"/>
          <w:szCs w:val="18"/>
        </w:rPr>
        <w:t xml:space="preserve"> niniejszej umowy – w wysokości 5% wartości ceny brutto całości zamówionej na ten dzień partii dostawy, </w:t>
      </w:r>
    </w:p>
    <w:p w:rsidR="004E26EE" w:rsidRDefault="00FC3C30">
      <w:pPr>
        <w:numPr>
          <w:ilvl w:val="0"/>
          <w:numId w:val="11"/>
        </w:numPr>
        <w:suppressAutoHyphens/>
        <w:spacing w:after="0" w:line="360" w:lineRule="auto"/>
        <w:jc w:val="both"/>
        <w:rPr>
          <w:rFonts w:ascii="Arial" w:eastAsia="Calibri" w:hAnsi="Arial" w:cs="Arial"/>
          <w:color w:val="000000"/>
          <w:sz w:val="18"/>
          <w:szCs w:val="18"/>
        </w:rPr>
      </w:pPr>
      <w:r>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0,1 % ceny brutto, o której mowa w § 6 ust. 2 umowy.  </w:t>
      </w:r>
    </w:p>
    <w:p w:rsidR="004E26EE" w:rsidRDefault="00FC3C30">
      <w:pPr>
        <w:numPr>
          <w:ilvl w:val="0"/>
          <w:numId w:val="11"/>
        </w:numPr>
        <w:suppressAutoHyphens/>
        <w:spacing w:after="0" w:line="360" w:lineRule="auto"/>
        <w:jc w:val="both"/>
        <w:rPr>
          <w:rFonts w:ascii="Arial" w:eastAsia="Calibri" w:hAnsi="Arial" w:cs="Arial"/>
          <w:color w:val="DC2300"/>
          <w:sz w:val="18"/>
          <w:szCs w:val="18"/>
        </w:rPr>
      </w:pPr>
      <w:r>
        <w:rPr>
          <w:rFonts w:ascii="Arial" w:eastAsia="Calibri" w:hAnsi="Arial" w:cs="Arial"/>
          <w:color w:val="000000"/>
          <w:sz w:val="18"/>
          <w:szCs w:val="18"/>
        </w:rPr>
        <w:t xml:space="preserve">z tytułu zwłoki w dostawie, Zamawiający ma prawo żądać od wykonawcy kary umownej  w wysokości 5%, </w:t>
      </w:r>
      <w:r>
        <w:rPr>
          <w:rFonts w:ascii="Arial" w:eastAsia="Calibri" w:hAnsi="Arial" w:cs="Arial"/>
          <w:sz w:val="18"/>
          <w:szCs w:val="18"/>
        </w:rPr>
        <w:t>ceny brutto całości zamówionej na ten dzień partii dostawy,</w:t>
      </w:r>
      <w:r>
        <w:rPr>
          <w:rFonts w:ascii="Arial" w:eastAsia="Calibri" w:hAnsi="Arial" w:cs="Arial"/>
          <w:color w:val="DC2300"/>
          <w:sz w:val="18"/>
          <w:szCs w:val="18"/>
        </w:rPr>
        <w:t xml:space="preserve"> </w:t>
      </w:r>
    </w:p>
    <w:p w:rsidR="004E26EE" w:rsidRDefault="00FC3C30">
      <w:pPr>
        <w:numPr>
          <w:ilvl w:val="0"/>
          <w:numId w:val="11"/>
        </w:numPr>
        <w:tabs>
          <w:tab w:val="left" w:pos="284"/>
        </w:tabs>
        <w:autoSpaceDE w:val="0"/>
        <w:spacing w:after="13" w:line="360" w:lineRule="auto"/>
        <w:jc w:val="both"/>
        <w:rPr>
          <w:rFonts w:ascii="Arial" w:eastAsia="Calibri" w:hAnsi="Arial" w:cs="Arial"/>
          <w:color w:val="000000"/>
          <w:sz w:val="18"/>
          <w:szCs w:val="18"/>
        </w:rPr>
      </w:pPr>
      <w:r>
        <w:rPr>
          <w:rFonts w:ascii="Arial" w:eastAsia="Calibri" w:hAnsi="Arial" w:cs="Arial"/>
          <w:color w:val="000000"/>
          <w:sz w:val="18"/>
          <w:szCs w:val="18"/>
        </w:rPr>
        <w:t xml:space="preserve">w wypadku odstąpienia przez Zamawiającego od umowy z przyczyn leżących po stronie Wykonawcy –         w wysokości 5% wartości brutto, o której mowa w § 6 ust. 2 umowy </w:t>
      </w:r>
    </w:p>
    <w:p w:rsidR="004E26EE" w:rsidRDefault="00FC3C30">
      <w:pPr>
        <w:numPr>
          <w:ilvl w:val="0"/>
          <w:numId w:val="11"/>
        </w:numPr>
        <w:tabs>
          <w:tab w:val="left" w:pos="284"/>
        </w:tabs>
        <w:autoSpaceDE w:val="0"/>
        <w:spacing w:after="13" w:line="360" w:lineRule="auto"/>
        <w:jc w:val="both"/>
        <w:rPr>
          <w:rFonts w:ascii="Arial" w:eastAsia="Calibri" w:hAnsi="Arial" w:cs="Arial"/>
          <w:color w:val="000000"/>
          <w:sz w:val="18"/>
          <w:szCs w:val="18"/>
        </w:rPr>
      </w:pPr>
      <w:r>
        <w:rPr>
          <w:rFonts w:ascii="Arial" w:hAnsi="Arial" w:cs="Arial"/>
          <w:iCs/>
          <w:sz w:val="18"/>
          <w:szCs w:val="18"/>
        </w:rPr>
        <w:t xml:space="preserve">za niedopełnienie wymogu opisanego w </w:t>
      </w:r>
      <w:r>
        <w:rPr>
          <w:rFonts w:ascii="Arial" w:hAnsi="Arial" w:cs="Arial"/>
          <w:sz w:val="18"/>
          <w:szCs w:val="18"/>
        </w:rPr>
        <w:t>§3 ust. 10</w:t>
      </w:r>
      <w:r>
        <w:rPr>
          <w:rFonts w:ascii="Arial" w:hAnsi="Arial" w:cs="Arial"/>
          <w:b/>
          <w:sz w:val="18"/>
          <w:szCs w:val="18"/>
        </w:rPr>
        <w:t xml:space="preserve"> </w:t>
      </w:r>
      <w:r>
        <w:rPr>
          <w:rFonts w:ascii="Arial" w:hAnsi="Arial" w:cs="Arial"/>
          <w:iCs/>
          <w:sz w:val="18"/>
          <w:szCs w:val="18"/>
        </w:rPr>
        <w:t xml:space="preserve">Wykonawca zapłaci Zamawiającemu kary umowne </w:t>
      </w:r>
      <w:r>
        <w:rPr>
          <w:rFonts w:ascii="Arial" w:hAnsi="Arial" w:cs="Arial"/>
          <w:iCs/>
          <w:sz w:val="18"/>
          <w:szCs w:val="18"/>
        </w:rPr>
        <w:br/>
        <w:t xml:space="preserve">w wysokości minimalnego wynagrodzenia za pracę, ustalonego na podstawie przepisów </w:t>
      </w:r>
      <w:r>
        <w:rPr>
          <w:rFonts w:ascii="Arial" w:hAnsi="Arial" w:cs="Arial"/>
          <w:iCs/>
          <w:sz w:val="18"/>
          <w:szCs w:val="18"/>
        </w:rPr>
        <w:br/>
        <w:t xml:space="preserve">o minimalnym wynagrodzeniu (obowiązujących w chwili stwierdzenia przez Zamawiającego niedopełnienia przez Wykonawcę wymogu zatrudnienia pracowników wykonujących przedmiot zamówienia  na podstawie umowy o pracę w rozumieniu przepisów Kodeksu Pracy) oraz liczby </w:t>
      </w:r>
      <w:r>
        <w:rPr>
          <w:rFonts w:ascii="Arial" w:hAnsi="Arial" w:cs="Arial"/>
          <w:iCs/>
          <w:sz w:val="18"/>
          <w:szCs w:val="18"/>
          <w:lang w:val="zh-CN"/>
        </w:rPr>
        <w:t>dni</w:t>
      </w:r>
      <w:r>
        <w:rPr>
          <w:rFonts w:ascii="Arial" w:hAnsi="Arial" w:cs="Arial"/>
          <w:iCs/>
          <w:sz w:val="18"/>
          <w:szCs w:val="18"/>
        </w:rPr>
        <w:t>/ miesięcy</w:t>
      </w:r>
      <w:r>
        <w:rPr>
          <w:rFonts w:ascii="Arial" w:hAnsi="Arial" w:cs="Arial"/>
          <w:iCs/>
          <w:sz w:val="18"/>
          <w:szCs w:val="18"/>
          <w:lang w:val="zh-CN"/>
        </w:rPr>
        <w:t xml:space="preserve"> </w:t>
      </w:r>
      <w:r>
        <w:rPr>
          <w:rFonts w:ascii="Arial" w:hAnsi="Arial" w:cs="Arial"/>
          <w:iCs/>
          <w:sz w:val="18"/>
          <w:szCs w:val="18"/>
        </w:rPr>
        <w:t>w okresie realizacji umowy, w których nie dopełniono  przedmiotowego wymogu- za każdą osobę poniżej liczby wskazanych pracowników w oświadczeniu Wykonawcy, wykonujących przedmiot zamówienia na podstawię umowy o pracę.</w:t>
      </w:r>
      <w:r>
        <w:rPr>
          <w:rFonts w:ascii="Arial" w:eastAsia="Calibri" w:hAnsi="Arial" w:cs="Arial"/>
          <w:color w:val="000000"/>
          <w:sz w:val="18"/>
          <w:szCs w:val="18"/>
        </w:rPr>
        <w:t xml:space="preserve">.  </w:t>
      </w:r>
    </w:p>
    <w:p w:rsidR="004E26EE" w:rsidRDefault="00FC3C30">
      <w:pPr>
        <w:pStyle w:val="Teksttreci"/>
        <w:numPr>
          <w:ilvl w:val="0"/>
          <w:numId w:val="12"/>
        </w:numPr>
        <w:spacing w:line="360" w:lineRule="auto"/>
        <w:ind w:left="284" w:right="20" w:hanging="284"/>
        <w:jc w:val="both"/>
        <w:rPr>
          <w:rFonts w:ascii="Arial" w:hAnsi="Arial" w:cs="Arial"/>
          <w:sz w:val="18"/>
          <w:szCs w:val="18"/>
        </w:rPr>
      </w:pPr>
      <w:r>
        <w:rPr>
          <w:rFonts w:ascii="Arial" w:hAnsi="Arial" w:cs="Arial"/>
          <w:sz w:val="18"/>
          <w:szCs w:val="18"/>
          <w:lang w:val="pl-PL"/>
        </w:rPr>
        <w:t xml:space="preserve">O </w:t>
      </w:r>
      <w:r>
        <w:rPr>
          <w:rFonts w:ascii="Arial" w:hAnsi="Arial" w:cs="Arial"/>
          <w:sz w:val="18"/>
          <w:szCs w:val="18"/>
        </w:rPr>
        <w:t xml:space="preserve">wystąpieniu okoliczności do naliczenia kar umownych przez Zamawiającego, Wykonawca zostanie zawiadomiony pisemnie wraz z uzasadnieniem. </w:t>
      </w:r>
    </w:p>
    <w:p w:rsidR="004E26EE" w:rsidRDefault="00FC3C30">
      <w:pPr>
        <w:pStyle w:val="Teksttreci"/>
        <w:numPr>
          <w:ilvl w:val="0"/>
          <w:numId w:val="12"/>
        </w:numPr>
        <w:spacing w:line="360" w:lineRule="auto"/>
        <w:ind w:left="284" w:right="20" w:hanging="284"/>
        <w:jc w:val="both"/>
        <w:rPr>
          <w:rFonts w:ascii="Arial" w:hAnsi="Arial" w:cs="Arial"/>
          <w:sz w:val="18"/>
          <w:szCs w:val="18"/>
        </w:rPr>
      </w:pPr>
      <w:r>
        <w:rPr>
          <w:rFonts w:ascii="Arial" w:hAnsi="Arial" w:cs="Arial"/>
          <w:sz w:val="18"/>
          <w:szCs w:val="18"/>
          <w:lang w:val="pl-PL"/>
        </w:rPr>
        <w:t>Wykonawca wyraża zgodę na potrącenie naliczonej kary umownej z należnego mu wynagrodzenia</w:t>
      </w:r>
      <w:r>
        <w:rPr>
          <w:rFonts w:ascii="Arial" w:hAnsi="Arial" w:cs="Arial"/>
          <w:sz w:val="18"/>
          <w:szCs w:val="18"/>
        </w:rPr>
        <w:t xml:space="preserve">. </w:t>
      </w:r>
    </w:p>
    <w:p w:rsidR="004E26EE" w:rsidRDefault="00FC3C30">
      <w:pPr>
        <w:pStyle w:val="Teksttreci"/>
        <w:numPr>
          <w:ilvl w:val="0"/>
          <w:numId w:val="12"/>
        </w:numPr>
        <w:spacing w:line="360" w:lineRule="auto"/>
        <w:ind w:left="284" w:right="20" w:hanging="284"/>
        <w:jc w:val="both"/>
        <w:rPr>
          <w:rFonts w:ascii="Arial" w:hAnsi="Arial" w:cs="Arial"/>
          <w:sz w:val="18"/>
          <w:szCs w:val="18"/>
        </w:rPr>
      </w:pPr>
      <w:r>
        <w:rPr>
          <w:rFonts w:ascii="Arial" w:hAnsi="Arial" w:cs="Arial"/>
          <w:sz w:val="18"/>
          <w:szCs w:val="18"/>
          <w:lang w:val="pl-PL"/>
        </w:rPr>
        <w:t xml:space="preserve">Łączna maksymalna wysokość kar umownych nie może przekroczyć 20 % wynagrodzenia, o którym mowa </w:t>
      </w:r>
      <w:r>
        <w:rPr>
          <w:rFonts w:ascii="Arial" w:hAnsi="Arial" w:cs="Arial"/>
          <w:sz w:val="18"/>
          <w:szCs w:val="18"/>
          <w:lang w:val="pl-PL"/>
        </w:rPr>
        <w:br/>
        <w:t xml:space="preserve">w </w:t>
      </w:r>
      <w:r>
        <w:rPr>
          <w:rFonts w:ascii="Arial" w:eastAsia="Calibri" w:hAnsi="Arial" w:cs="Arial"/>
          <w:color w:val="000000"/>
          <w:sz w:val="18"/>
          <w:szCs w:val="18"/>
        </w:rPr>
        <w:t xml:space="preserve"> § 6 ust. 2 umowy</w:t>
      </w:r>
    </w:p>
    <w:p w:rsidR="004E26EE" w:rsidRDefault="00FC3C30">
      <w:pPr>
        <w:pStyle w:val="Teksttreci"/>
        <w:numPr>
          <w:ilvl w:val="0"/>
          <w:numId w:val="12"/>
        </w:numPr>
        <w:spacing w:line="360" w:lineRule="auto"/>
        <w:ind w:left="284" w:right="20" w:hanging="284"/>
        <w:jc w:val="both"/>
        <w:rPr>
          <w:rFonts w:ascii="Arial" w:hAnsi="Arial" w:cs="Arial"/>
          <w:b/>
          <w:sz w:val="18"/>
          <w:szCs w:val="18"/>
        </w:rPr>
      </w:pPr>
      <w:r>
        <w:rPr>
          <w:rFonts w:ascii="Arial" w:hAnsi="Arial" w:cs="Arial"/>
          <w:sz w:val="18"/>
          <w:szCs w:val="18"/>
        </w:rPr>
        <w:t>W razie powstania szkody, której wysokość przewyższy wartość naliczonych kar umownych, Zamawiający może dochodzić na zasadach ogólnych odszkodowania uzupełniającego przewyższającego wysokość zastrzeżonych kar umownych</w:t>
      </w:r>
      <w:r>
        <w:rPr>
          <w:rFonts w:ascii="Arial" w:hAnsi="Arial" w:cs="Arial"/>
          <w:sz w:val="18"/>
          <w:szCs w:val="18"/>
          <w:lang w:val="pl-PL"/>
        </w:rPr>
        <w:t>.</w:t>
      </w:r>
    </w:p>
    <w:p w:rsidR="004E26EE" w:rsidRDefault="004E26EE">
      <w:pPr>
        <w:jc w:val="both"/>
        <w:rPr>
          <w:rFonts w:ascii="Arial" w:hAnsi="Arial" w:cs="Arial"/>
          <w:b/>
          <w:sz w:val="18"/>
          <w:szCs w:val="18"/>
        </w:rPr>
      </w:pPr>
    </w:p>
    <w:p w:rsidR="004E26EE" w:rsidRDefault="00FC3C30">
      <w:pPr>
        <w:jc w:val="center"/>
        <w:rPr>
          <w:rFonts w:ascii="Arial" w:hAnsi="Arial" w:cs="Arial"/>
          <w:b/>
          <w:sz w:val="18"/>
          <w:szCs w:val="18"/>
        </w:rPr>
      </w:pPr>
      <w:r>
        <w:rPr>
          <w:rFonts w:ascii="Arial" w:hAnsi="Arial" w:cs="Arial"/>
          <w:b/>
          <w:sz w:val="18"/>
          <w:szCs w:val="18"/>
        </w:rPr>
        <w:t>§ 8</w:t>
      </w:r>
    </w:p>
    <w:p w:rsidR="004E26EE" w:rsidRDefault="00FC3C30">
      <w:pPr>
        <w:jc w:val="center"/>
        <w:rPr>
          <w:rFonts w:ascii="Arial" w:hAnsi="Arial" w:cs="Arial"/>
          <w:sz w:val="18"/>
          <w:szCs w:val="18"/>
        </w:rPr>
      </w:pPr>
      <w:r>
        <w:rPr>
          <w:rFonts w:ascii="Arial" w:hAnsi="Arial" w:cs="Arial"/>
          <w:b/>
          <w:sz w:val="18"/>
          <w:szCs w:val="18"/>
        </w:rPr>
        <w:t>ODSTĄPIENIE</w:t>
      </w:r>
    </w:p>
    <w:p w:rsidR="004E26EE" w:rsidRDefault="00FC3C30">
      <w:pPr>
        <w:numPr>
          <w:ilvl w:val="0"/>
          <w:numId w:val="13"/>
        </w:numPr>
        <w:suppressAutoHyphens/>
        <w:spacing w:after="0" w:line="360" w:lineRule="auto"/>
        <w:ind w:left="284" w:hanging="284"/>
        <w:jc w:val="both"/>
        <w:rPr>
          <w:rFonts w:ascii="Arial" w:hAnsi="Arial" w:cs="Arial"/>
          <w:sz w:val="18"/>
          <w:szCs w:val="18"/>
        </w:rPr>
      </w:pPr>
      <w:r>
        <w:rPr>
          <w:rFonts w:ascii="Arial" w:hAnsi="Arial" w:cs="Arial"/>
          <w:sz w:val="18"/>
          <w:szCs w:val="18"/>
        </w:rPr>
        <w:t>W razie wystąpienia istotnej zmiany okoliczności powodującej, że wykonanie umowy nie leży w interesie publicznym, czego nie można było przewidzieć w chwili zawarcia umowy: Zamawiający może</w:t>
      </w:r>
      <w:r>
        <w:rPr>
          <w:rFonts w:ascii="Arial" w:hAnsi="Arial" w:cs="Arial"/>
          <w:color w:val="DC2300"/>
          <w:sz w:val="18"/>
          <w:szCs w:val="18"/>
        </w:rPr>
        <w:t xml:space="preserve"> </w:t>
      </w:r>
      <w:r>
        <w:rPr>
          <w:rFonts w:ascii="Arial" w:hAnsi="Arial" w:cs="Arial"/>
          <w:sz w:val="18"/>
          <w:szCs w:val="18"/>
        </w:rPr>
        <w:t xml:space="preserve"> odstąpić od umowy w terminie 30 dni od powzięcia wiadomości o powyższych okolicznościach. W takim wypadku Wykonawca może żądać jedynie wynagrodzenia należnego  z tytułu wykonania części umowy. </w:t>
      </w:r>
    </w:p>
    <w:p w:rsidR="004E26EE" w:rsidRDefault="00FC3C30">
      <w:pPr>
        <w:numPr>
          <w:ilvl w:val="0"/>
          <w:numId w:val="13"/>
        </w:numPr>
        <w:suppressAutoHyphens/>
        <w:spacing w:after="0" w:line="360" w:lineRule="auto"/>
        <w:ind w:left="284" w:hanging="284"/>
        <w:jc w:val="both"/>
        <w:rPr>
          <w:rFonts w:ascii="Arial" w:hAnsi="Arial" w:cs="Arial"/>
          <w:sz w:val="18"/>
          <w:szCs w:val="18"/>
        </w:rPr>
      </w:pPr>
      <w:r>
        <w:rPr>
          <w:rFonts w:ascii="Arial" w:hAnsi="Arial" w:cs="Arial"/>
          <w:sz w:val="18"/>
          <w:szCs w:val="18"/>
        </w:rPr>
        <w:t xml:space="preserve">Zamawiającemu przysługuje ponadto prawo do odstąpienia od umowy: </w:t>
      </w:r>
    </w:p>
    <w:p w:rsidR="004E26EE" w:rsidRDefault="00FC3C30">
      <w:pPr>
        <w:numPr>
          <w:ilvl w:val="0"/>
          <w:numId w:val="14"/>
        </w:numPr>
        <w:suppressAutoHyphens/>
        <w:spacing w:after="0" w:line="360" w:lineRule="auto"/>
        <w:jc w:val="both"/>
        <w:rPr>
          <w:rFonts w:ascii="Arial" w:hAnsi="Arial" w:cs="Arial"/>
          <w:sz w:val="18"/>
          <w:szCs w:val="18"/>
        </w:rPr>
      </w:pPr>
      <w:r>
        <w:rPr>
          <w:rFonts w:ascii="Arial" w:hAnsi="Arial" w:cs="Arial"/>
          <w:sz w:val="18"/>
          <w:szCs w:val="18"/>
        </w:rPr>
        <w:t>w przypadku trzykrotnego powtórzenia się opóźnienia w dostawach, a także trzykrotnego dostarczenia produktów niespełniających wymogów jakościowych,</w:t>
      </w:r>
    </w:p>
    <w:p w:rsidR="004E26EE" w:rsidRDefault="00FC3C30">
      <w:pPr>
        <w:numPr>
          <w:ilvl w:val="0"/>
          <w:numId w:val="14"/>
        </w:numPr>
        <w:suppressAutoHyphens/>
        <w:spacing w:after="0" w:line="360" w:lineRule="auto"/>
        <w:jc w:val="both"/>
        <w:rPr>
          <w:rFonts w:ascii="Arial" w:hAnsi="Arial" w:cs="Arial"/>
          <w:sz w:val="18"/>
          <w:szCs w:val="18"/>
        </w:rPr>
      </w:pPr>
      <w:r>
        <w:rPr>
          <w:rFonts w:ascii="Arial" w:hAnsi="Arial" w:cs="Arial"/>
          <w:sz w:val="18"/>
          <w:szCs w:val="18"/>
        </w:rPr>
        <w:t>gdy Wykonawca nie rozpoczął wykonywania przedmiotu umowy bez uzasadnionych przyczyn oraz nie kontynuuje ich pomimo wezwania złożonego przez Zamawiającego na piśmie,</w:t>
      </w:r>
    </w:p>
    <w:p w:rsidR="004E26EE" w:rsidRDefault="00FC3C30">
      <w:pPr>
        <w:numPr>
          <w:ilvl w:val="0"/>
          <w:numId w:val="14"/>
        </w:numPr>
        <w:suppressAutoHyphens/>
        <w:spacing w:after="0" w:line="360" w:lineRule="auto"/>
        <w:jc w:val="both"/>
        <w:rPr>
          <w:rFonts w:ascii="Arial" w:hAnsi="Arial" w:cs="Arial"/>
          <w:sz w:val="18"/>
          <w:szCs w:val="18"/>
        </w:rPr>
      </w:pPr>
      <w:r>
        <w:rPr>
          <w:rFonts w:ascii="Arial" w:hAnsi="Arial" w:cs="Arial"/>
          <w:sz w:val="18"/>
          <w:szCs w:val="18"/>
        </w:rPr>
        <w:t>zawieszenia lub zaprzestania działalności Wykonawcy w zakresie realizacji przedmiotu zamówienia objętego przedmiotem umowy w związku z decyzjami właściwych władz sanitarnych,</w:t>
      </w:r>
    </w:p>
    <w:p w:rsidR="004E26EE" w:rsidRDefault="00FC3C30">
      <w:pPr>
        <w:numPr>
          <w:ilvl w:val="0"/>
          <w:numId w:val="14"/>
        </w:numPr>
        <w:suppressAutoHyphens/>
        <w:spacing w:after="0" w:line="360" w:lineRule="auto"/>
        <w:jc w:val="both"/>
        <w:rPr>
          <w:rFonts w:ascii="Arial" w:hAnsi="Arial" w:cs="Arial"/>
          <w:sz w:val="18"/>
          <w:szCs w:val="18"/>
        </w:rPr>
      </w:pPr>
      <w:r>
        <w:rPr>
          <w:rFonts w:ascii="Arial" w:hAnsi="Arial" w:cs="Arial"/>
          <w:sz w:val="18"/>
          <w:szCs w:val="18"/>
        </w:rPr>
        <w:lastRenderedPageBreak/>
        <w:t>w przypadku ogłoszenia upadłości,  otwarcia likwidacji lub wykreślenia firmy Wykonawcy z rejestru sądowego lub CEIDG,</w:t>
      </w:r>
    </w:p>
    <w:p w:rsidR="004E26EE" w:rsidRDefault="00FC3C30">
      <w:pPr>
        <w:numPr>
          <w:ilvl w:val="0"/>
          <w:numId w:val="14"/>
        </w:numPr>
        <w:suppressAutoHyphens/>
        <w:spacing w:after="0" w:line="360" w:lineRule="auto"/>
        <w:jc w:val="both"/>
        <w:rPr>
          <w:rFonts w:ascii="Arial" w:hAnsi="Arial" w:cs="Arial"/>
          <w:sz w:val="18"/>
          <w:szCs w:val="18"/>
        </w:rPr>
      </w:pPr>
      <w:r>
        <w:rPr>
          <w:rFonts w:ascii="Arial" w:hAnsi="Arial" w:cs="Arial"/>
          <w:sz w:val="18"/>
          <w:szCs w:val="18"/>
        </w:rPr>
        <w:t>w przypadku wydania nakazu zajęcia majątku Wykonawcy,</w:t>
      </w:r>
    </w:p>
    <w:p w:rsidR="004E26EE" w:rsidRDefault="00FC3C30">
      <w:pPr>
        <w:pStyle w:val="Teksttreci"/>
        <w:numPr>
          <w:ilvl w:val="0"/>
          <w:numId w:val="15"/>
        </w:numPr>
        <w:shd w:val="clear" w:color="auto" w:fill="auto"/>
        <w:tabs>
          <w:tab w:val="left" w:pos="362"/>
        </w:tabs>
        <w:spacing w:line="360" w:lineRule="auto"/>
        <w:ind w:left="362" w:right="20" w:hanging="342"/>
        <w:jc w:val="both"/>
        <w:rPr>
          <w:rFonts w:ascii="Arial" w:hAnsi="Arial" w:cs="Arial"/>
          <w:sz w:val="18"/>
          <w:szCs w:val="18"/>
        </w:rPr>
      </w:pPr>
      <w:r>
        <w:rPr>
          <w:rFonts w:ascii="Arial" w:hAnsi="Arial" w:cs="Arial"/>
          <w:sz w:val="18"/>
          <w:szCs w:val="18"/>
        </w:rPr>
        <w:t>Odstąpienie</w:t>
      </w:r>
      <w:r>
        <w:rPr>
          <w:rFonts w:ascii="Arial" w:eastAsia="Arial" w:hAnsi="Arial" w:cs="Arial"/>
          <w:sz w:val="18"/>
          <w:szCs w:val="18"/>
        </w:rPr>
        <w:t xml:space="preserve"> </w:t>
      </w:r>
      <w:r>
        <w:rPr>
          <w:rFonts w:ascii="Arial" w:hAnsi="Arial" w:cs="Arial"/>
          <w:sz w:val="18"/>
          <w:szCs w:val="18"/>
        </w:rPr>
        <w:t>od</w:t>
      </w:r>
      <w:r>
        <w:rPr>
          <w:rFonts w:ascii="Arial" w:eastAsia="Arial" w:hAnsi="Arial" w:cs="Arial"/>
          <w:sz w:val="18"/>
          <w:szCs w:val="18"/>
        </w:rPr>
        <w:t xml:space="preserve"> </w:t>
      </w:r>
      <w:r>
        <w:rPr>
          <w:rFonts w:ascii="Arial" w:hAnsi="Arial" w:cs="Arial"/>
          <w:sz w:val="18"/>
          <w:szCs w:val="18"/>
        </w:rPr>
        <w:t>umowy</w:t>
      </w:r>
      <w:r>
        <w:rPr>
          <w:rFonts w:ascii="Arial" w:eastAsia="Arial" w:hAnsi="Arial" w:cs="Arial"/>
          <w:sz w:val="18"/>
          <w:szCs w:val="18"/>
        </w:rPr>
        <w:t xml:space="preserve"> </w:t>
      </w:r>
      <w:r>
        <w:rPr>
          <w:rFonts w:ascii="Arial" w:hAnsi="Arial" w:cs="Arial"/>
          <w:sz w:val="18"/>
          <w:szCs w:val="18"/>
        </w:rPr>
        <w:t>powinno</w:t>
      </w:r>
      <w:r>
        <w:rPr>
          <w:rFonts w:ascii="Arial" w:eastAsia="Arial" w:hAnsi="Arial" w:cs="Arial"/>
          <w:sz w:val="18"/>
          <w:szCs w:val="18"/>
        </w:rPr>
        <w:t xml:space="preserve"> </w:t>
      </w:r>
      <w:r>
        <w:rPr>
          <w:rFonts w:ascii="Arial" w:hAnsi="Arial" w:cs="Arial"/>
          <w:sz w:val="18"/>
          <w:szCs w:val="18"/>
        </w:rPr>
        <w:t>nastąpić</w:t>
      </w:r>
      <w:r>
        <w:rPr>
          <w:rFonts w:ascii="Arial" w:eastAsia="Arial" w:hAnsi="Arial" w:cs="Arial"/>
          <w:sz w:val="18"/>
          <w:szCs w:val="18"/>
        </w:rPr>
        <w:t xml:space="preserve"> </w:t>
      </w:r>
      <w:r>
        <w:rPr>
          <w:rFonts w:ascii="Arial" w:hAnsi="Arial" w:cs="Arial"/>
          <w:sz w:val="18"/>
          <w:szCs w:val="18"/>
        </w:rPr>
        <w:t>w</w:t>
      </w:r>
      <w:r>
        <w:rPr>
          <w:rFonts w:ascii="Arial" w:eastAsia="Arial" w:hAnsi="Arial" w:cs="Arial"/>
          <w:sz w:val="18"/>
          <w:szCs w:val="18"/>
        </w:rPr>
        <w:t xml:space="preserve"> </w:t>
      </w:r>
      <w:r>
        <w:rPr>
          <w:rFonts w:ascii="Arial" w:hAnsi="Arial" w:cs="Arial"/>
          <w:sz w:val="18"/>
          <w:szCs w:val="18"/>
        </w:rPr>
        <w:t>formie</w:t>
      </w:r>
      <w:r>
        <w:rPr>
          <w:rFonts w:ascii="Arial" w:eastAsia="Arial" w:hAnsi="Arial" w:cs="Arial"/>
          <w:sz w:val="18"/>
          <w:szCs w:val="18"/>
        </w:rPr>
        <w:t xml:space="preserve"> </w:t>
      </w:r>
      <w:r>
        <w:rPr>
          <w:rFonts w:ascii="Arial" w:hAnsi="Arial" w:cs="Arial"/>
          <w:sz w:val="18"/>
          <w:szCs w:val="18"/>
        </w:rPr>
        <w:t>pisemnej</w:t>
      </w:r>
      <w:r>
        <w:rPr>
          <w:rFonts w:ascii="Arial" w:eastAsia="Arial" w:hAnsi="Arial" w:cs="Arial"/>
          <w:sz w:val="18"/>
          <w:szCs w:val="18"/>
        </w:rPr>
        <w:t xml:space="preserve"> </w:t>
      </w:r>
      <w:r>
        <w:rPr>
          <w:rFonts w:ascii="Arial" w:hAnsi="Arial" w:cs="Arial"/>
          <w:sz w:val="18"/>
          <w:szCs w:val="18"/>
        </w:rPr>
        <w:t>pod</w:t>
      </w:r>
      <w:r>
        <w:rPr>
          <w:rFonts w:ascii="Arial" w:eastAsia="Arial" w:hAnsi="Arial" w:cs="Arial"/>
          <w:sz w:val="18"/>
          <w:szCs w:val="18"/>
        </w:rPr>
        <w:t xml:space="preserve"> </w:t>
      </w:r>
      <w:r>
        <w:rPr>
          <w:rFonts w:ascii="Arial" w:hAnsi="Arial" w:cs="Arial"/>
          <w:sz w:val="18"/>
          <w:szCs w:val="18"/>
        </w:rPr>
        <w:t>rygorem</w:t>
      </w:r>
      <w:r>
        <w:rPr>
          <w:rFonts w:ascii="Arial" w:eastAsia="Arial" w:hAnsi="Arial" w:cs="Arial"/>
          <w:sz w:val="18"/>
          <w:szCs w:val="18"/>
        </w:rPr>
        <w:t xml:space="preserve"> </w:t>
      </w:r>
      <w:r>
        <w:rPr>
          <w:rFonts w:ascii="Arial" w:hAnsi="Arial" w:cs="Arial"/>
          <w:sz w:val="18"/>
          <w:szCs w:val="18"/>
        </w:rPr>
        <w:t>nieważności</w:t>
      </w:r>
      <w:r>
        <w:rPr>
          <w:rFonts w:ascii="Arial" w:eastAsia="Arial" w:hAnsi="Arial" w:cs="Arial"/>
          <w:sz w:val="18"/>
          <w:szCs w:val="18"/>
        </w:rPr>
        <w:t xml:space="preserve"> </w:t>
      </w:r>
      <w:r>
        <w:rPr>
          <w:rFonts w:ascii="Arial" w:hAnsi="Arial" w:cs="Arial"/>
          <w:sz w:val="18"/>
          <w:szCs w:val="18"/>
        </w:rPr>
        <w:t>i</w:t>
      </w:r>
      <w:r>
        <w:rPr>
          <w:rFonts w:ascii="Arial" w:eastAsia="Arial" w:hAnsi="Arial" w:cs="Arial"/>
          <w:sz w:val="18"/>
          <w:szCs w:val="18"/>
        </w:rPr>
        <w:t xml:space="preserve"> </w:t>
      </w:r>
      <w:r>
        <w:rPr>
          <w:rFonts w:ascii="Arial" w:hAnsi="Arial" w:cs="Arial"/>
          <w:sz w:val="18"/>
          <w:szCs w:val="18"/>
        </w:rPr>
        <w:t>zawierać</w:t>
      </w:r>
      <w:r>
        <w:rPr>
          <w:rFonts w:ascii="Arial" w:eastAsia="Arial" w:hAnsi="Arial" w:cs="Arial"/>
          <w:sz w:val="18"/>
          <w:szCs w:val="18"/>
        </w:rPr>
        <w:t xml:space="preserve"> </w:t>
      </w:r>
      <w:r>
        <w:rPr>
          <w:rFonts w:ascii="Arial" w:hAnsi="Arial" w:cs="Arial"/>
          <w:sz w:val="18"/>
          <w:szCs w:val="18"/>
        </w:rPr>
        <w:t>uzasadnienie.</w:t>
      </w:r>
    </w:p>
    <w:p w:rsidR="004E26EE" w:rsidRDefault="00FC3C30">
      <w:pPr>
        <w:pStyle w:val="Teksttreci"/>
        <w:numPr>
          <w:ilvl w:val="0"/>
          <w:numId w:val="15"/>
        </w:numPr>
        <w:shd w:val="clear" w:color="auto" w:fill="auto"/>
        <w:tabs>
          <w:tab w:val="left" w:pos="362"/>
        </w:tabs>
        <w:spacing w:line="360" w:lineRule="auto"/>
        <w:ind w:left="362" w:right="20" w:hanging="342"/>
        <w:jc w:val="both"/>
        <w:rPr>
          <w:rFonts w:ascii="Arial" w:hAnsi="Arial" w:cs="Arial"/>
          <w:sz w:val="18"/>
          <w:szCs w:val="18"/>
        </w:rPr>
      </w:pPr>
      <w:r>
        <w:rPr>
          <w:rFonts w:ascii="Arial" w:hAnsi="Arial" w:cs="Arial"/>
          <w:sz w:val="18"/>
          <w:szCs w:val="18"/>
        </w:rPr>
        <w:t>Zamawiający</w:t>
      </w:r>
      <w:r>
        <w:rPr>
          <w:rFonts w:ascii="Arial" w:eastAsia="Arial" w:hAnsi="Arial" w:cs="Arial"/>
          <w:sz w:val="18"/>
          <w:szCs w:val="18"/>
        </w:rPr>
        <w:t xml:space="preserve"> </w:t>
      </w:r>
      <w:r>
        <w:rPr>
          <w:rFonts w:ascii="Arial" w:hAnsi="Arial" w:cs="Arial"/>
          <w:sz w:val="18"/>
          <w:szCs w:val="18"/>
        </w:rPr>
        <w:t>w</w:t>
      </w:r>
      <w:r>
        <w:rPr>
          <w:rFonts w:ascii="Arial" w:eastAsia="Arial" w:hAnsi="Arial" w:cs="Arial"/>
          <w:sz w:val="18"/>
          <w:szCs w:val="18"/>
        </w:rPr>
        <w:t xml:space="preserve"> </w:t>
      </w:r>
      <w:r>
        <w:rPr>
          <w:rFonts w:ascii="Arial" w:hAnsi="Arial" w:cs="Arial"/>
          <w:sz w:val="18"/>
          <w:szCs w:val="18"/>
        </w:rPr>
        <w:t>razie</w:t>
      </w:r>
      <w:r>
        <w:rPr>
          <w:rFonts w:ascii="Arial" w:eastAsia="Arial" w:hAnsi="Arial" w:cs="Arial"/>
          <w:sz w:val="18"/>
          <w:szCs w:val="18"/>
        </w:rPr>
        <w:t xml:space="preserve"> </w:t>
      </w:r>
      <w:r>
        <w:rPr>
          <w:rFonts w:ascii="Arial" w:hAnsi="Arial" w:cs="Arial"/>
          <w:sz w:val="18"/>
          <w:szCs w:val="18"/>
        </w:rPr>
        <w:t>odstąpienia</w:t>
      </w:r>
      <w:r>
        <w:rPr>
          <w:rFonts w:ascii="Arial" w:eastAsia="Arial" w:hAnsi="Arial" w:cs="Arial"/>
          <w:sz w:val="18"/>
          <w:szCs w:val="18"/>
        </w:rPr>
        <w:t xml:space="preserve"> </w:t>
      </w:r>
      <w:r>
        <w:rPr>
          <w:rFonts w:ascii="Arial" w:hAnsi="Arial" w:cs="Arial"/>
          <w:sz w:val="18"/>
          <w:szCs w:val="18"/>
        </w:rPr>
        <w:t>od</w:t>
      </w:r>
      <w:r>
        <w:rPr>
          <w:rFonts w:ascii="Arial" w:eastAsia="Arial" w:hAnsi="Arial" w:cs="Arial"/>
          <w:sz w:val="18"/>
          <w:szCs w:val="18"/>
        </w:rPr>
        <w:t xml:space="preserve"> </w:t>
      </w:r>
      <w:r>
        <w:rPr>
          <w:rFonts w:ascii="Arial" w:hAnsi="Arial" w:cs="Arial"/>
          <w:sz w:val="18"/>
          <w:szCs w:val="18"/>
        </w:rPr>
        <w:t>umowy</w:t>
      </w:r>
      <w:r>
        <w:rPr>
          <w:rFonts w:ascii="Arial" w:eastAsia="Arial" w:hAnsi="Arial" w:cs="Arial"/>
          <w:sz w:val="18"/>
          <w:szCs w:val="18"/>
        </w:rPr>
        <w:t xml:space="preserve"> </w:t>
      </w:r>
      <w:r>
        <w:rPr>
          <w:rFonts w:ascii="Arial" w:hAnsi="Arial" w:cs="Arial"/>
          <w:sz w:val="18"/>
          <w:szCs w:val="18"/>
        </w:rPr>
        <w:t>z</w:t>
      </w:r>
      <w:r>
        <w:rPr>
          <w:rFonts w:ascii="Arial" w:eastAsia="Arial" w:hAnsi="Arial" w:cs="Arial"/>
          <w:sz w:val="18"/>
          <w:szCs w:val="18"/>
        </w:rPr>
        <w:t xml:space="preserve"> </w:t>
      </w:r>
      <w:r>
        <w:rPr>
          <w:rFonts w:ascii="Arial" w:hAnsi="Arial" w:cs="Arial"/>
          <w:sz w:val="18"/>
          <w:szCs w:val="18"/>
        </w:rPr>
        <w:t>przyczyn,</w:t>
      </w:r>
      <w:r>
        <w:rPr>
          <w:rFonts w:ascii="Arial" w:eastAsia="Arial" w:hAnsi="Arial" w:cs="Arial"/>
          <w:sz w:val="18"/>
          <w:szCs w:val="18"/>
        </w:rPr>
        <w:t xml:space="preserve"> </w:t>
      </w:r>
      <w:r>
        <w:rPr>
          <w:rFonts w:ascii="Arial" w:hAnsi="Arial" w:cs="Arial"/>
          <w:sz w:val="18"/>
          <w:szCs w:val="18"/>
        </w:rPr>
        <w:t>za</w:t>
      </w:r>
      <w:r>
        <w:rPr>
          <w:rFonts w:ascii="Arial" w:eastAsia="Arial" w:hAnsi="Arial" w:cs="Arial"/>
          <w:sz w:val="18"/>
          <w:szCs w:val="18"/>
        </w:rPr>
        <w:t xml:space="preserve"> </w:t>
      </w:r>
      <w:r>
        <w:rPr>
          <w:rFonts w:ascii="Arial" w:hAnsi="Arial" w:cs="Arial"/>
          <w:sz w:val="18"/>
          <w:szCs w:val="18"/>
        </w:rPr>
        <w:t>które</w:t>
      </w:r>
      <w:r>
        <w:rPr>
          <w:rFonts w:ascii="Arial" w:eastAsia="Arial" w:hAnsi="Arial" w:cs="Arial"/>
          <w:sz w:val="18"/>
          <w:szCs w:val="18"/>
        </w:rPr>
        <w:t xml:space="preserve"> </w:t>
      </w:r>
      <w:r>
        <w:rPr>
          <w:rFonts w:ascii="Arial" w:hAnsi="Arial" w:cs="Arial"/>
          <w:sz w:val="18"/>
          <w:szCs w:val="18"/>
        </w:rPr>
        <w:t>Wykonawca</w:t>
      </w:r>
      <w:r>
        <w:rPr>
          <w:rFonts w:ascii="Arial" w:eastAsia="Arial" w:hAnsi="Arial" w:cs="Arial"/>
          <w:sz w:val="18"/>
          <w:szCs w:val="18"/>
        </w:rPr>
        <w:t xml:space="preserve"> </w:t>
      </w:r>
      <w:r>
        <w:rPr>
          <w:rFonts w:ascii="Arial" w:hAnsi="Arial" w:cs="Arial"/>
          <w:sz w:val="18"/>
          <w:szCs w:val="18"/>
        </w:rPr>
        <w:t>nie</w:t>
      </w:r>
      <w:r>
        <w:rPr>
          <w:rFonts w:ascii="Arial" w:eastAsia="Arial" w:hAnsi="Arial" w:cs="Arial"/>
          <w:sz w:val="18"/>
          <w:szCs w:val="18"/>
        </w:rPr>
        <w:t xml:space="preserve"> </w:t>
      </w:r>
      <w:r>
        <w:rPr>
          <w:rFonts w:ascii="Arial" w:hAnsi="Arial" w:cs="Arial"/>
          <w:sz w:val="18"/>
          <w:szCs w:val="18"/>
        </w:rPr>
        <w:t>odpowiada,</w:t>
      </w:r>
      <w:r>
        <w:rPr>
          <w:rFonts w:ascii="Arial" w:eastAsia="Arial" w:hAnsi="Arial" w:cs="Arial"/>
          <w:sz w:val="18"/>
          <w:szCs w:val="18"/>
        </w:rPr>
        <w:t xml:space="preserve"> </w:t>
      </w:r>
      <w:r>
        <w:rPr>
          <w:rFonts w:ascii="Arial" w:hAnsi="Arial" w:cs="Arial"/>
          <w:sz w:val="18"/>
          <w:szCs w:val="18"/>
        </w:rPr>
        <w:t>obowiązany</w:t>
      </w:r>
      <w:r>
        <w:rPr>
          <w:rFonts w:ascii="Arial" w:eastAsia="Arial" w:hAnsi="Arial" w:cs="Arial"/>
          <w:sz w:val="18"/>
          <w:szCs w:val="18"/>
        </w:rPr>
        <w:t xml:space="preserve"> </w:t>
      </w:r>
      <w:r>
        <w:rPr>
          <w:rFonts w:ascii="Arial" w:hAnsi="Arial" w:cs="Arial"/>
          <w:sz w:val="18"/>
          <w:szCs w:val="18"/>
        </w:rPr>
        <w:t>jest</w:t>
      </w:r>
      <w:r>
        <w:rPr>
          <w:rFonts w:ascii="Arial" w:eastAsia="Arial" w:hAnsi="Arial" w:cs="Arial"/>
          <w:sz w:val="18"/>
          <w:szCs w:val="18"/>
        </w:rPr>
        <w:t xml:space="preserve"> </w:t>
      </w:r>
      <w:r>
        <w:rPr>
          <w:rFonts w:ascii="Arial" w:hAnsi="Arial" w:cs="Arial"/>
          <w:sz w:val="18"/>
          <w:szCs w:val="18"/>
        </w:rPr>
        <w:t>do:</w:t>
      </w:r>
    </w:p>
    <w:p w:rsidR="004E26EE" w:rsidRDefault="00FC3C30">
      <w:pPr>
        <w:pStyle w:val="Teksttreci"/>
        <w:numPr>
          <w:ilvl w:val="0"/>
          <w:numId w:val="16"/>
        </w:numPr>
        <w:shd w:val="clear" w:color="auto" w:fill="auto"/>
        <w:tabs>
          <w:tab w:val="left" w:pos="724"/>
        </w:tabs>
        <w:spacing w:line="360" w:lineRule="auto"/>
        <w:jc w:val="both"/>
        <w:rPr>
          <w:rFonts w:ascii="Arial" w:hAnsi="Arial" w:cs="Arial"/>
          <w:sz w:val="18"/>
          <w:szCs w:val="18"/>
        </w:rPr>
      </w:pPr>
      <w:r>
        <w:rPr>
          <w:rFonts w:ascii="Arial" w:hAnsi="Arial" w:cs="Arial"/>
          <w:sz w:val="18"/>
          <w:szCs w:val="18"/>
        </w:rPr>
        <w:t>dokonania</w:t>
      </w:r>
      <w:r>
        <w:rPr>
          <w:rFonts w:ascii="Arial" w:eastAsia="Arial" w:hAnsi="Arial" w:cs="Arial"/>
          <w:sz w:val="18"/>
          <w:szCs w:val="18"/>
        </w:rPr>
        <w:t xml:space="preserve"> </w:t>
      </w:r>
      <w:r>
        <w:rPr>
          <w:rFonts w:ascii="Arial" w:hAnsi="Arial" w:cs="Arial"/>
          <w:sz w:val="18"/>
          <w:szCs w:val="18"/>
        </w:rPr>
        <w:t>odbioru</w:t>
      </w:r>
      <w:r>
        <w:rPr>
          <w:rFonts w:ascii="Arial" w:eastAsia="Arial" w:hAnsi="Arial" w:cs="Arial"/>
          <w:sz w:val="18"/>
          <w:szCs w:val="18"/>
        </w:rPr>
        <w:t xml:space="preserve"> </w:t>
      </w:r>
      <w:r>
        <w:rPr>
          <w:rFonts w:ascii="Arial" w:hAnsi="Arial" w:cs="Arial"/>
          <w:sz w:val="18"/>
          <w:szCs w:val="18"/>
          <w:lang w:val="pl-PL"/>
        </w:rPr>
        <w:t xml:space="preserve">dostawy </w:t>
      </w:r>
      <w:r>
        <w:rPr>
          <w:rFonts w:ascii="Arial" w:hAnsi="Arial" w:cs="Arial"/>
          <w:sz w:val="18"/>
          <w:szCs w:val="18"/>
        </w:rPr>
        <w:t>przerwanej,</w:t>
      </w:r>
    </w:p>
    <w:p w:rsidR="004E26EE" w:rsidRDefault="00FC3C30">
      <w:pPr>
        <w:pStyle w:val="Teksttreci"/>
        <w:numPr>
          <w:ilvl w:val="0"/>
          <w:numId w:val="16"/>
        </w:numPr>
        <w:shd w:val="clear" w:color="auto" w:fill="auto"/>
        <w:tabs>
          <w:tab w:val="left" w:pos="724"/>
        </w:tabs>
        <w:spacing w:line="360" w:lineRule="auto"/>
        <w:jc w:val="both"/>
        <w:rPr>
          <w:rFonts w:ascii="Arial" w:hAnsi="Arial" w:cs="Arial"/>
          <w:sz w:val="18"/>
          <w:szCs w:val="18"/>
        </w:rPr>
      </w:pPr>
      <w:r>
        <w:rPr>
          <w:rFonts w:ascii="Arial" w:hAnsi="Arial" w:cs="Arial"/>
          <w:sz w:val="18"/>
          <w:szCs w:val="18"/>
        </w:rPr>
        <w:t>dokonania</w:t>
      </w:r>
      <w:r>
        <w:rPr>
          <w:rFonts w:ascii="Arial" w:eastAsia="Arial" w:hAnsi="Arial" w:cs="Arial"/>
          <w:sz w:val="18"/>
          <w:szCs w:val="18"/>
        </w:rPr>
        <w:t xml:space="preserve"> </w:t>
      </w:r>
      <w:r>
        <w:rPr>
          <w:rFonts w:ascii="Arial" w:hAnsi="Arial" w:cs="Arial"/>
          <w:sz w:val="18"/>
          <w:szCs w:val="18"/>
        </w:rPr>
        <w:t>zapłaty</w:t>
      </w:r>
      <w:r>
        <w:rPr>
          <w:rFonts w:ascii="Arial" w:eastAsia="Arial" w:hAnsi="Arial" w:cs="Arial"/>
          <w:sz w:val="18"/>
          <w:szCs w:val="18"/>
        </w:rPr>
        <w:t xml:space="preserve"> </w:t>
      </w:r>
      <w:r>
        <w:rPr>
          <w:rFonts w:ascii="Arial" w:hAnsi="Arial" w:cs="Arial"/>
          <w:sz w:val="18"/>
          <w:szCs w:val="18"/>
        </w:rPr>
        <w:t>wynagrodzenia</w:t>
      </w:r>
      <w:r>
        <w:rPr>
          <w:rFonts w:ascii="Arial" w:eastAsia="Arial" w:hAnsi="Arial" w:cs="Arial"/>
          <w:sz w:val="18"/>
          <w:szCs w:val="18"/>
        </w:rPr>
        <w:t xml:space="preserve"> </w:t>
      </w:r>
      <w:r>
        <w:rPr>
          <w:rFonts w:ascii="Arial" w:hAnsi="Arial" w:cs="Arial"/>
          <w:sz w:val="18"/>
          <w:szCs w:val="18"/>
        </w:rPr>
        <w:t>za</w:t>
      </w:r>
      <w:r>
        <w:rPr>
          <w:rFonts w:ascii="Arial" w:eastAsia="Arial" w:hAnsi="Arial" w:cs="Arial"/>
          <w:sz w:val="18"/>
          <w:szCs w:val="18"/>
        </w:rPr>
        <w:t xml:space="preserve"> </w:t>
      </w:r>
      <w:r>
        <w:rPr>
          <w:rFonts w:ascii="Arial" w:hAnsi="Arial" w:cs="Arial"/>
          <w:sz w:val="18"/>
          <w:szCs w:val="18"/>
          <w:lang w:val="pl-PL"/>
        </w:rPr>
        <w:t>dostawy</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które</w:t>
      </w:r>
      <w:r>
        <w:rPr>
          <w:rFonts w:ascii="Arial" w:eastAsia="Arial" w:hAnsi="Arial" w:cs="Arial"/>
          <w:sz w:val="18"/>
          <w:szCs w:val="18"/>
        </w:rPr>
        <w:t xml:space="preserve"> </w:t>
      </w:r>
      <w:r>
        <w:rPr>
          <w:rFonts w:ascii="Arial" w:hAnsi="Arial" w:cs="Arial"/>
          <w:sz w:val="18"/>
          <w:szCs w:val="18"/>
        </w:rPr>
        <w:t>zostały</w:t>
      </w:r>
      <w:r>
        <w:rPr>
          <w:rFonts w:ascii="Arial" w:eastAsia="Arial" w:hAnsi="Arial" w:cs="Arial"/>
          <w:sz w:val="18"/>
          <w:szCs w:val="18"/>
        </w:rPr>
        <w:t xml:space="preserve"> </w:t>
      </w:r>
      <w:r>
        <w:rPr>
          <w:rFonts w:ascii="Arial" w:hAnsi="Arial" w:cs="Arial"/>
          <w:sz w:val="18"/>
          <w:szCs w:val="18"/>
        </w:rPr>
        <w:t>wykonane</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dnia</w:t>
      </w:r>
      <w:r>
        <w:rPr>
          <w:rFonts w:ascii="Arial" w:eastAsia="Arial" w:hAnsi="Arial" w:cs="Arial"/>
          <w:sz w:val="18"/>
          <w:szCs w:val="18"/>
        </w:rPr>
        <w:t xml:space="preserve"> </w:t>
      </w:r>
      <w:r>
        <w:rPr>
          <w:rFonts w:ascii="Arial" w:hAnsi="Arial" w:cs="Arial"/>
          <w:sz w:val="18"/>
          <w:szCs w:val="18"/>
        </w:rPr>
        <w:t>odstąpienia.</w:t>
      </w:r>
    </w:p>
    <w:p w:rsidR="004E26EE" w:rsidRDefault="004E26EE">
      <w:pPr>
        <w:spacing w:line="276" w:lineRule="auto"/>
        <w:rPr>
          <w:rFonts w:ascii="Arial" w:hAnsi="Arial" w:cs="Arial"/>
          <w:sz w:val="18"/>
          <w:szCs w:val="18"/>
        </w:rPr>
      </w:pPr>
    </w:p>
    <w:p w:rsidR="004E26EE" w:rsidRDefault="00FC3C30">
      <w:pPr>
        <w:jc w:val="center"/>
        <w:rPr>
          <w:rFonts w:ascii="Arial" w:hAnsi="Arial" w:cs="Arial"/>
          <w:b/>
          <w:sz w:val="18"/>
          <w:szCs w:val="18"/>
        </w:rPr>
      </w:pPr>
      <w:r>
        <w:rPr>
          <w:rFonts w:ascii="Arial" w:hAnsi="Arial" w:cs="Arial"/>
          <w:b/>
          <w:sz w:val="18"/>
          <w:szCs w:val="18"/>
        </w:rPr>
        <w:t>§ 9</w:t>
      </w:r>
    </w:p>
    <w:p w:rsidR="004E26EE" w:rsidRDefault="00FC3C30">
      <w:pPr>
        <w:jc w:val="center"/>
        <w:rPr>
          <w:rFonts w:ascii="Arial" w:hAnsi="Arial" w:cs="Arial"/>
          <w:b/>
          <w:sz w:val="18"/>
          <w:szCs w:val="18"/>
        </w:rPr>
      </w:pPr>
      <w:r>
        <w:rPr>
          <w:rFonts w:ascii="Arial" w:hAnsi="Arial" w:cs="Arial"/>
          <w:b/>
          <w:sz w:val="18"/>
          <w:szCs w:val="18"/>
        </w:rPr>
        <w:t>WARUNKI ZMIANY UMOWY</w:t>
      </w:r>
    </w:p>
    <w:p w:rsidR="004E26EE" w:rsidRDefault="00FC3C30">
      <w:pPr>
        <w:widowControl w:val="0"/>
        <w:numPr>
          <w:ilvl w:val="0"/>
          <w:numId w:val="17"/>
        </w:numPr>
        <w:suppressAutoHyphens/>
        <w:autoSpaceDE w:val="0"/>
        <w:spacing w:after="0" w:line="360" w:lineRule="auto"/>
        <w:jc w:val="both"/>
        <w:rPr>
          <w:rFonts w:ascii="Arial" w:eastAsia="Courier New" w:hAnsi="Arial" w:cs="Arial"/>
          <w:sz w:val="18"/>
          <w:szCs w:val="18"/>
          <w:lang w:eastAsia="zh-CN"/>
        </w:rPr>
      </w:pPr>
      <w:r>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4E26EE" w:rsidRDefault="00FC3C30">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4E26EE" w:rsidRDefault="00FC3C30">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Umowy,</w:t>
      </w:r>
    </w:p>
    <w:p w:rsidR="004E26EE" w:rsidRDefault="00FC3C30">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w przypadku gdy wzrośnie zapotrzebowanie ilościowe Zamawiającego na artykuły żywnościowe, a nie mogły być przewidziane podczas czynności szacowania wartości zamówienia.</w:t>
      </w:r>
    </w:p>
    <w:p w:rsidR="004E26EE" w:rsidRDefault="00FC3C30">
      <w:pPr>
        <w:widowControl w:val="0"/>
        <w:numPr>
          <w:ilvl w:val="0"/>
          <w:numId w:val="17"/>
        </w:numPr>
        <w:tabs>
          <w:tab w:val="clear" w:pos="360"/>
          <w:tab w:val="left" w:pos="0"/>
        </w:tabs>
        <w:suppressAutoHyphens/>
        <w:autoSpaceDE w:val="0"/>
        <w:spacing w:after="0" w:line="360" w:lineRule="auto"/>
        <w:ind w:left="426" w:hanging="426"/>
        <w:jc w:val="both"/>
        <w:rPr>
          <w:rFonts w:ascii="Arial" w:eastAsia="Courier New" w:hAnsi="Arial" w:cs="Arial"/>
          <w:sz w:val="18"/>
          <w:szCs w:val="18"/>
          <w:lang w:eastAsia="zh-CN"/>
        </w:rPr>
      </w:pPr>
      <w:r>
        <w:rPr>
          <w:rFonts w:ascii="Arial" w:eastAsia="Courier New" w:hAnsi="Arial" w:cs="Arial"/>
          <w:bCs/>
          <w:sz w:val="18"/>
          <w:szCs w:val="18"/>
          <w:lang w:eastAsia="zh-CN"/>
        </w:rPr>
        <w:t>Zmiany postanowień zawartej umowy będą dokonane za zgodą stron, wyłącznie w formie pisemnego aneksu do umowy.</w:t>
      </w:r>
    </w:p>
    <w:p w:rsidR="004E26EE" w:rsidRDefault="004E26EE">
      <w:pPr>
        <w:spacing w:line="276" w:lineRule="auto"/>
        <w:rPr>
          <w:rFonts w:ascii="Arial" w:hAnsi="Arial" w:cs="Arial"/>
          <w:b/>
          <w:sz w:val="18"/>
          <w:szCs w:val="18"/>
        </w:rPr>
      </w:pPr>
    </w:p>
    <w:p w:rsidR="004E26EE" w:rsidRDefault="00FC3C30">
      <w:pPr>
        <w:spacing w:line="276" w:lineRule="auto"/>
        <w:jc w:val="center"/>
        <w:rPr>
          <w:rFonts w:ascii="Arial" w:hAnsi="Arial" w:cs="Arial"/>
          <w:b/>
          <w:sz w:val="18"/>
          <w:szCs w:val="18"/>
        </w:rPr>
      </w:pPr>
      <w:r>
        <w:rPr>
          <w:rFonts w:ascii="Arial" w:hAnsi="Arial" w:cs="Arial"/>
          <w:b/>
          <w:sz w:val="18"/>
          <w:szCs w:val="18"/>
        </w:rPr>
        <w:t>§ 10</w:t>
      </w:r>
    </w:p>
    <w:p w:rsidR="004E26EE" w:rsidRDefault="00FC3C30">
      <w:pPr>
        <w:spacing w:line="276" w:lineRule="auto"/>
        <w:jc w:val="center"/>
        <w:rPr>
          <w:rFonts w:ascii="Arial" w:hAnsi="Arial" w:cs="Arial"/>
          <w:b/>
          <w:sz w:val="18"/>
          <w:szCs w:val="18"/>
        </w:rPr>
      </w:pPr>
      <w:r>
        <w:rPr>
          <w:rFonts w:ascii="Arial" w:hAnsi="Arial" w:cs="Arial"/>
          <w:b/>
          <w:sz w:val="18"/>
          <w:szCs w:val="18"/>
        </w:rPr>
        <w:t>POSTANOWIENIA KOŃCOWE</w:t>
      </w:r>
    </w:p>
    <w:p w:rsidR="004E26EE" w:rsidRDefault="00FC3C30">
      <w:pPr>
        <w:numPr>
          <w:ilvl w:val="0"/>
          <w:numId w:val="19"/>
        </w:numPr>
        <w:tabs>
          <w:tab w:val="clear" w:pos="708"/>
          <w:tab w:val="left" w:pos="284"/>
        </w:tabs>
        <w:suppressAutoHyphens/>
        <w:spacing w:after="200" w:line="360" w:lineRule="auto"/>
        <w:ind w:left="284" w:hanging="284"/>
        <w:jc w:val="both"/>
        <w:rPr>
          <w:rFonts w:ascii="Arial" w:hAnsi="Arial" w:cs="Arial"/>
          <w:sz w:val="18"/>
          <w:szCs w:val="18"/>
        </w:rPr>
      </w:pPr>
      <w:r>
        <w:rPr>
          <w:rFonts w:ascii="Arial" w:hAnsi="Arial" w:cs="Arial"/>
          <w:sz w:val="18"/>
          <w:szCs w:val="18"/>
        </w:rPr>
        <w:t xml:space="preserve">Integralną część umowy stanowią: </w:t>
      </w:r>
    </w:p>
    <w:p w:rsidR="004E26EE" w:rsidRDefault="00FC3C30">
      <w:pPr>
        <w:numPr>
          <w:ilvl w:val="0"/>
          <w:numId w:val="20"/>
        </w:numPr>
        <w:tabs>
          <w:tab w:val="left" w:pos="284"/>
        </w:tabs>
        <w:suppressAutoHyphens/>
        <w:spacing w:after="200" w:line="360" w:lineRule="auto"/>
        <w:jc w:val="both"/>
        <w:rPr>
          <w:rFonts w:ascii="Arial" w:hAnsi="Arial" w:cs="Arial"/>
          <w:sz w:val="18"/>
          <w:szCs w:val="18"/>
        </w:rPr>
      </w:pPr>
      <w:r>
        <w:rPr>
          <w:rFonts w:ascii="Arial" w:hAnsi="Arial" w:cs="Arial"/>
          <w:sz w:val="18"/>
          <w:szCs w:val="18"/>
        </w:rPr>
        <w:t>Oferta Wykonawcy</w:t>
      </w:r>
    </w:p>
    <w:p w:rsidR="004E26EE" w:rsidRDefault="00FC3C30">
      <w:pPr>
        <w:numPr>
          <w:ilvl w:val="0"/>
          <w:numId w:val="20"/>
        </w:numPr>
        <w:tabs>
          <w:tab w:val="left" w:pos="284"/>
        </w:tabs>
        <w:suppressAutoHyphens/>
        <w:spacing w:after="200" w:line="360" w:lineRule="auto"/>
        <w:jc w:val="both"/>
        <w:rPr>
          <w:rFonts w:ascii="Arial" w:hAnsi="Arial" w:cs="Arial"/>
          <w:sz w:val="18"/>
          <w:szCs w:val="18"/>
        </w:rPr>
      </w:pPr>
      <w:r>
        <w:rPr>
          <w:rFonts w:ascii="Arial" w:hAnsi="Arial" w:cs="Arial"/>
          <w:sz w:val="18"/>
          <w:szCs w:val="18"/>
        </w:rPr>
        <w:t>Specyfikacja Warunków Zamówienia.</w:t>
      </w:r>
    </w:p>
    <w:p w:rsidR="004E26EE" w:rsidRDefault="00FC3C30">
      <w:pPr>
        <w:numPr>
          <w:ilvl w:val="0"/>
          <w:numId w:val="21"/>
        </w:numPr>
        <w:suppressAutoHyphens/>
        <w:spacing w:after="0" w:line="360" w:lineRule="auto"/>
        <w:ind w:left="284" w:hanging="284"/>
        <w:jc w:val="both"/>
        <w:rPr>
          <w:rFonts w:ascii="Arial" w:hAnsi="Arial" w:cs="Arial"/>
          <w:sz w:val="18"/>
          <w:szCs w:val="18"/>
        </w:rPr>
      </w:pPr>
      <w:r>
        <w:rPr>
          <w:rFonts w:ascii="Arial" w:hAnsi="Arial" w:cs="Arial"/>
          <w:sz w:val="18"/>
          <w:szCs w:val="18"/>
        </w:rPr>
        <w:t xml:space="preserve">Przeniesienie przez Wykonawcę wierzytelności wynikających z umowy na osoby trzecie wymaga zgody Zamawiającego. </w:t>
      </w:r>
    </w:p>
    <w:p w:rsidR="004E26EE" w:rsidRDefault="00FC3C30">
      <w:pPr>
        <w:numPr>
          <w:ilvl w:val="0"/>
          <w:numId w:val="21"/>
        </w:numPr>
        <w:suppressAutoHyphens/>
        <w:spacing w:after="0" w:line="360" w:lineRule="auto"/>
        <w:ind w:left="284" w:hanging="284"/>
        <w:jc w:val="both"/>
        <w:rPr>
          <w:rFonts w:ascii="Arial" w:hAnsi="Arial" w:cs="Arial"/>
          <w:sz w:val="18"/>
          <w:szCs w:val="18"/>
        </w:rPr>
      </w:pPr>
      <w:r>
        <w:rPr>
          <w:rFonts w:ascii="Arial" w:hAnsi="Arial" w:cs="Arial"/>
          <w:sz w:val="18"/>
          <w:szCs w:val="18"/>
        </w:rPr>
        <w:t xml:space="preserve">Wykonawca ma prawo powierzenia podwykonawcom obowiązków wynikających z wykonywania  przedmiotu zamówienia, we wskazanym w ofercie zakresie. </w:t>
      </w:r>
    </w:p>
    <w:p w:rsidR="004E26EE" w:rsidRDefault="00FC3C30">
      <w:pPr>
        <w:numPr>
          <w:ilvl w:val="0"/>
          <w:numId w:val="21"/>
        </w:numPr>
        <w:suppressAutoHyphens/>
        <w:spacing w:after="0" w:line="360" w:lineRule="auto"/>
        <w:ind w:left="284" w:hanging="284"/>
        <w:jc w:val="both"/>
        <w:rPr>
          <w:rFonts w:ascii="Arial" w:hAnsi="Arial" w:cs="Arial"/>
          <w:sz w:val="18"/>
          <w:szCs w:val="18"/>
        </w:rPr>
      </w:pPr>
      <w:r>
        <w:rPr>
          <w:rFonts w:ascii="Arial" w:hAnsi="Arial" w:cs="Arial"/>
          <w:sz w:val="18"/>
          <w:szCs w:val="18"/>
        </w:rPr>
        <w:t xml:space="preserve">Wykonawca odpowiada za działania i zaniechania osób i podmiotów, którymi posługuje się przy realizacji umowy ja za własne działania lub zaniechania. </w:t>
      </w:r>
    </w:p>
    <w:p w:rsidR="004E26EE" w:rsidRDefault="00FC3C30">
      <w:pPr>
        <w:numPr>
          <w:ilvl w:val="0"/>
          <w:numId w:val="21"/>
        </w:numPr>
        <w:suppressAutoHyphens/>
        <w:spacing w:after="0" w:line="360" w:lineRule="auto"/>
        <w:ind w:left="284" w:hanging="284"/>
        <w:jc w:val="both"/>
        <w:rPr>
          <w:rFonts w:ascii="Arial" w:hAnsi="Arial" w:cs="Arial"/>
          <w:sz w:val="18"/>
          <w:szCs w:val="18"/>
        </w:rPr>
      </w:pPr>
      <w:r>
        <w:rPr>
          <w:rFonts w:ascii="Arial" w:hAnsi="Arial" w:cs="Arial"/>
          <w:sz w:val="18"/>
          <w:szCs w:val="18"/>
        </w:rPr>
        <w:t xml:space="preserve">Wykonawca nie może powierzyć wykonania umowy innej osobie pod rygorem odstąpienia od umowy przez Zamawiającego.  </w:t>
      </w:r>
    </w:p>
    <w:p w:rsidR="004E26EE" w:rsidRDefault="00FC3C30">
      <w:pPr>
        <w:numPr>
          <w:ilvl w:val="0"/>
          <w:numId w:val="21"/>
        </w:numPr>
        <w:suppressAutoHyphens/>
        <w:spacing w:after="0" w:line="360" w:lineRule="auto"/>
        <w:ind w:left="284" w:hanging="284"/>
        <w:jc w:val="both"/>
        <w:rPr>
          <w:rFonts w:ascii="Arial" w:hAnsi="Arial" w:cs="Arial"/>
          <w:sz w:val="18"/>
          <w:szCs w:val="18"/>
        </w:rPr>
      </w:pPr>
      <w:r>
        <w:rPr>
          <w:rFonts w:ascii="Arial" w:hAnsi="Arial" w:cs="Arial"/>
          <w:sz w:val="18"/>
          <w:szCs w:val="18"/>
          <w:lang w:val="zh-CN" w:eastAsia="zh-CN"/>
        </w:rPr>
        <w:lastRenderedPageBreak/>
        <w:t>Strony</w:t>
      </w:r>
      <w:r>
        <w:rPr>
          <w:rFonts w:ascii="Arial" w:eastAsia="Arial" w:hAnsi="Arial" w:cs="Arial"/>
          <w:sz w:val="18"/>
          <w:szCs w:val="18"/>
          <w:lang w:val="zh-CN" w:eastAsia="zh-CN"/>
        </w:rPr>
        <w:t xml:space="preserve"> </w:t>
      </w:r>
      <w:r>
        <w:rPr>
          <w:rFonts w:ascii="Arial" w:hAnsi="Arial" w:cs="Arial"/>
          <w:sz w:val="18"/>
          <w:szCs w:val="18"/>
          <w:lang w:val="zh-CN" w:eastAsia="zh-CN"/>
        </w:rPr>
        <w:t>ustalają,</w:t>
      </w:r>
      <w:r>
        <w:rPr>
          <w:rFonts w:ascii="Arial" w:eastAsia="Arial" w:hAnsi="Arial" w:cs="Arial"/>
          <w:sz w:val="18"/>
          <w:szCs w:val="18"/>
          <w:lang w:val="zh-CN" w:eastAsia="zh-CN"/>
        </w:rPr>
        <w:t xml:space="preserve"> </w:t>
      </w:r>
      <w:r>
        <w:rPr>
          <w:rFonts w:ascii="Arial" w:hAnsi="Arial" w:cs="Arial"/>
          <w:sz w:val="18"/>
          <w:szCs w:val="18"/>
          <w:lang w:val="zh-CN" w:eastAsia="zh-CN"/>
        </w:rPr>
        <w:t>że</w:t>
      </w:r>
      <w:r>
        <w:rPr>
          <w:rFonts w:ascii="Arial" w:eastAsia="Arial" w:hAnsi="Arial" w:cs="Arial"/>
          <w:sz w:val="18"/>
          <w:szCs w:val="18"/>
          <w:lang w:val="zh-CN" w:eastAsia="zh-CN"/>
        </w:rPr>
        <w:t xml:space="preserve"> </w:t>
      </w:r>
      <w:r>
        <w:rPr>
          <w:rFonts w:ascii="Arial" w:hAnsi="Arial" w:cs="Arial"/>
          <w:sz w:val="18"/>
          <w:szCs w:val="18"/>
          <w:lang w:val="zh-CN" w:eastAsia="zh-CN"/>
        </w:rPr>
        <w:t>w</w:t>
      </w:r>
      <w:r>
        <w:rPr>
          <w:rFonts w:ascii="Arial" w:eastAsia="Arial" w:hAnsi="Arial" w:cs="Arial"/>
          <w:sz w:val="18"/>
          <w:szCs w:val="18"/>
          <w:lang w:val="zh-CN" w:eastAsia="zh-CN"/>
        </w:rPr>
        <w:t xml:space="preserve"> </w:t>
      </w:r>
      <w:r>
        <w:rPr>
          <w:rFonts w:ascii="Arial" w:hAnsi="Arial" w:cs="Arial"/>
          <w:sz w:val="18"/>
          <w:szCs w:val="18"/>
          <w:lang w:val="zh-CN" w:eastAsia="zh-CN"/>
        </w:rPr>
        <w:t>sprawach</w:t>
      </w:r>
      <w:r>
        <w:rPr>
          <w:rFonts w:ascii="Arial" w:eastAsia="Arial" w:hAnsi="Arial" w:cs="Arial"/>
          <w:sz w:val="18"/>
          <w:szCs w:val="18"/>
          <w:lang w:val="zh-CN" w:eastAsia="zh-CN"/>
        </w:rPr>
        <w:t xml:space="preserve"> </w:t>
      </w:r>
      <w:r>
        <w:rPr>
          <w:rFonts w:ascii="Arial" w:hAnsi="Arial" w:cs="Arial"/>
          <w:sz w:val="18"/>
          <w:szCs w:val="18"/>
          <w:lang w:val="zh-CN" w:eastAsia="zh-CN"/>
        </w:rPr>
        <w:t>nieuregulowanych</w:t>
      </w:r>
      <w:r>
        <w:rPr>
          <w:rFonts w:ascii="Arial" w:eastAsia="Arial" w:hAnsi="Arial" w:cs="Arial"/>
          <w:sz w:val="18"/>
          <w:szCs w:val="18"/>
          <w:lang w:val="zh-CN" w:eastAsia="zh-CN"/>
        </w:rPr>
        <w:t xml:space="preserve"> </w:t>
      </w:r>
      <w:r>
        <w:rPr>
          <w:rFonts w:ascii="Arial" w:hAnsi="Arial" w:cs="Arial"/>
          <w:sz w:val="18"/>
          <w:szCs w:val="18"/>
          <w:lang w:val="zh-CN" w:eastAsia="zh-CN"/>
        </w:rPr>
        <w:t>niniejszą</w:t>
      </w:r>
      <w:r>
        <w:rPr>
          <w:rFonts w:ascii="Arial" w:eastAsia="Arial" w:hAnsi="Arial" w:cs="Arial"/>
          <w:sz w:val="18"/>
          <w:szCs w:val="18"/>
          <w:lang w:val="zh-CN" w:eastAsia="zh-CN"/>
        </w:rPr>
        <w:t xml:space="preserve"> </w:t>
      </w:r>
      <w:r>
        <w:rPr>
          <w:rFonts w:ascii="Arial" w:hAnsi="Arial" w:cs="Arial"/>
          <w:sz w:val="18"/>
          <w:szCs w:val="18"/>
          <w:lang w:val="zh-CN" w:eastAsia="zh-CN"/>
        </w:rPr>
        <w:t>umową</w:t>
      </w:r>
      <w:r>
        <w:rPr>
          <w:rFonts w:ascii="Arial" w:eastAsia="Arial" w:hAnsi="Arial" w:cs="Arial"/>
          <w:sz w:val="18"/>
          <w:szCs w:val="18"/>
          <w:lang w:val="zh-CN" w:eastAsia="zh-CN"/>
        </w:rPr>
        <w:t xml:space="preserve"> </w:t>
      </w:r>
      <w:r>
        <w:rPr>
          <w:rFonts w:ascii="Arial" w:hAnsi="Arial" w:cs="Arial"/>
          <w:sz w:val="18"/>
          <w:szCs w:val="18"/>
          <w:lang w:val="zh-CN" w:eastAsia="zh-CN"/>
        </w:rPr>
        <w:t>stosuje</w:t>
      </w:r>
      <w:r>
        <w:rPr>
          <w:rFonts w:ascii="Arial" w:eastAsia="Arial" w:hAnsi="Arial" w:cs="Arial"/>
          <w:sz w:val="18"/>
          <w:szCs w:val="18"/>
          <w:lang w:eastAsia="zh-CN"/>
        </w:rPr>
        <w:t xml:space="preserve"> </w:t>
      </w:r>
      <w:r>
        <w:rPr>
          <w:rFonts w:ascii="Arial" w:hAnsi="Arial" w:cs="Arial"/>
          <w:sz w:val="18"/>
          <w:szCs w:val="18"/>
          <w:lang w:val="zh-CN" w:eastAsia="zh-CN"/>
        </w:rPr>
        <w:t>się</w:t>
      </w:r>
      <w:r>
        <w:rPr>
          <w:rFonts w:ascii="Arial" w:eastAsia="Arial" w:hAnsi="Arial" w:cs="Arial"/>
          <w:sz w:val="18"/>
          <w:szCs w:val="18"/>
          <w:lang w:val="zh-CN" w:eastAsia="zh-CN"/>
        </w:rPr>
        <w:t xml:space="preserve"> </w:t>
      </w:r>
      <w:r>
        <w:rPr>
          <w:rFonts w:ascii="Arial" w:hAnsi="Arial" w:cs="Arial"/>
          <w:sz w:val="18"/>
          <w:szCs w:val="18"/>
          <w:lang w:val="zh-CN" w:eastAsia="zh-CN"/>
        </w:rPr>
        <w:t>w</w:t>
      </w:r>
      <w:r>
        <w:rPr>
          <w:rFonts w:ascii="Arial" w:eastAsia="Arial" w:hAnsi="Arial" w:cs="Arial"/>
          <w:sz w:val="18"/>
          <w:szCs w:val="18"/>
          <w:lang w:val="zh-CN" w:eastAsia="zh-CN"/>
        </w:rPr>
        <w:t xml:space="preserve"> </w:t>
      </w:r>
      <w:r>
        <w:rPr>
          <w:rFonts w:ascii="Arial" w:hAnsi="Arial" w:cs="Arial"/>
          <w:sz w:val="18"/>
          <w:szCs w:val="18"/>
          <w:lang w:val="zh-CN" w:eastAsia="zh-CN"/>
        </w:rPr>
        <w:t>szczególności</w:t>
      </w:r>
      <w:r>
        <w:rPr>
          <w:rFonts w:ascii="Arial" w:eastAsia="Arial" w:hAnsi="Arial" w:cs="Arial"/>
          <w:sz w:val="18"/>
          <w:szCs w:val="18"/>
          <w:lang w:val="zh-CN" w:eastAsia="zh-CN"/>
        </w:rPr>
        <w:t xml:space="preserve"> </w:t>
      </w:r>
      <w:r>
        <w:rPr>
          <w:rFonts w:ascii="Arial" w:hAnsi="Arial" w:cs="Arial"/>
          <w:sz w:val="18"/>
          <w:szCs w:val="18"/>
          <w:lang w:val="zh-CN" w:eastAsia="zh-CN"/>
        </w:rPr>
        <w:t>przepisy</w:t>
      </w:r>
      <w:r>
        <w:rPr>
          <w:rFonts w:ascii="Arial" w:eastAsia="Arial" w:hAnsi="Arial" w:cs="Arial"/>
          <w:sz w:val="18"/>
          <w:szCs w:val="18"/>
          <w:lang w:val="zh-CN" w:eastAsia="zh-CN"/>
        </w:rPr>
        <w:t xml:space="preserve"> </w:t>
      </w:r>
      <w:r>
        <w:rPr>
          <w:rFonts w:ascii="Arial" w:hAnsi="Arial" w:cs="Arial"/>
          <w:sz w:val="18"/>
          <w:szCs w:val="18"/>
          <w:lang w:val="zh-CN" w:eastAsia="zh-CN"/>
        </w:rPr>
        <w:t>Kodeksu</w:t>
      </w:r>
      <w:r>
        <w:rPr>
          <w:rFonts w:ascii="Arial" w:eastAsia="Arial" w:hAnsi="Arial" w:cs="Arial"/>
          <w:sz w:val="18"/>
          <w:szCs w:val="18"/>
          <w:lang w:val="zh-CN" w:eastAsia="zh-CN"/>
        </w:rPr>
        <w:t xml:space="preserve"> </w:t>
      </w:r>
      <w:r>
        <w:rPr>
          <w:rFonts w:ascii="Arial" w:hAnsi="Arial" w:cs="Arial"/>
          <w:sz w:val="18"/>
          <w:szCs w:val="18"/>
          <w:lang w:val="zh-CN" w:eastAsia="zh-CN"/>
        </w:rPr>
        <w:t>cywilnego</w:t>
      </w:r>
      <w:r>
        <w:rPr>
          <w:rFonts w:ascii="Arial" w:eastAsia="Arial" w:hAnsi="Arial" w:cs="Arial"/>
          <w:sz w:val="18"/>
          <w:szCs w:val="18"/>
          <w:lang w:val="zh-CN" w:eastAsia="zh-CN"/>
        </w:rPr>
        <w:t xml:space="preserve"> </w:t>
      </w:r>
      <w:r>
        <w:rPr>
          <w:rFonts w:ascii="Arial" w:hAnsi="Arial" w:cs="Arial"/>
          <w:sz w:val="18"/>
          <w:szCs w:val="18"/>
          <w:lang w:val="zh-CN" w:eastAsia="zh-CN"/>
        </w:rPr>
        <w:t>(</w:t>
      </w:r>
      <w:proofErr w:type="spellStart"/>
      <w:r>
        <w:rPr>
          <w:rFonts w:ascii="Arial" w:hAnsi="Arial" w:cs="Arial"/>
          <w:kern w:val="1"/>
          <w:sz w:val="18"/>
          <w:szCs w:val="18"/>
          <w:lang w:eastAsia="zh-CN"/>
        </w:rPr>
        <w:t>t.j</w:t>
      </w:r>
      <w:proofErr w:type="spellEnd"/>
      <w:r>
        <w:rPr>
          <w:rFonts w:ascii="Arial" w:hAnsi="Arial" w:cs="Arial"/>
          <w:kern w:val="1"/>
          <w:sz w:val="18"/>
          <w:szCs w:val="18"/>
          <w:lang w:eastAsia="zh-CN"/>
        </w:rPr>
        <w:t>.</w:t>
      </w:r>
      <w:r>
        <w:rPr>
          <w:rFonts w:ascii="Arial" w:eastAsia="Arial" w:hAnsi="Arial" w:cs="Arial"/>
          <w:kern w:val="1"/>
          <w:sz w:val="18"/>
          <w:szCs w:val="18"/>
          <w:lang w:eastAsia="zh-CN" w:bidi="hi-IN"/>
        </w:rPr>
        <w:t xml:space="preserve"> </w:t>
      </w:r>
      <w:proofErr w:type="spellStart"/>
      <w:r>
        <w:rPr>
          <w:rFonts w:ascii="Arial" w:eastAsia="Arial" w:hAnsi="Arial" w:cs="Arial"/>
          <w:kern w:val="1"/>
          <w:sz w:val="18"/>
          <w:szCs w:val="18"/>
          <w:lang w:eastAsia="zh-CN" w:bidi="hi-IN"/>
        </w:rPr>
        <w:t>Dz.U</w:t>
      </w:r>
      <w:proofErr w:type="spellEnd"/>
      <w:r>
        <w:rPr>
          <w:rFonts w:ascii="Arial" w:eastAsia="Arial" w:hAnsi="Arial" w:cs="Arial"/>
          <w:kern w:val="1"/>
          <w:sz w:val="18"/>
          <w:szCs w:val="18"/>
          <w:lang w:eastAsia="zh-CN" w:bidi="hi-IN"/>
        </w:rPr>
        <w:t xml:space="preserve">. z 2019 r. poz. 1145 z </w:t>
      </w:r>
      <w:proofErr w:type="spellStart"/>
      <w:r>
        <w:rPr>
          <w:rFonts w:ascii="Arial" w:eastAsia="Arial" w:hAnsi="Arial" w:cs="Arial"/>
          <w:kern w:val="1"/>
          <w:sz w:val="18"/>
          <w:szCs w:val="18"/>
          <w:lang w:eastAsia="zh-CN" w:bidi="hi-IN"/>
        </w:rPr>
        <w:t>późn</w:t>
      </w:r>
      <w:proofErr w:type="spellEnd"/>
      <w:r>
        <w:rPr>
          <w:rFonts w:ascii="Arial" w:eastAsia="Arial" w:hAnsi="Arial" w:cs="Arial"/>
          <w:kern w:val="1"/>
          <w:sz w:val="18"/>
          <w:szCs w:val="18"/>
          <w:lang w:eastAsia="zh-CN" w:bidi="hi-IN"/>
        </w:rPr>
        <w:t xml:space="preserve">. </w:t>
      </w:r>
      <w:proofErr w:type="spellStart"/>
      <w:r>
        <w:rPr>
          <w:rFonts w:ascii="Arial" w:eastAsia="Arial" w:hAnsi="Arial" w:cs="Arial"/>
          <w:kern w:val="1"/>
          <w:sz w:val="18"/>
          <w:szCs w:val="18"/>
          <w:lang w:eastAsia="zh-CN" w:bidi="hi-IN"/>
        </w:rPr>
        <w:t>zm</w:t>
      </w:r>
      <w:proofErr w:type="spellEnd"/>
      <w:r>
        <w:rPr>
          <w:rFonts w:ascii="Arial" w:hAnsi="Arial" w:cs="Arial"/>
          <w:sz w:val="18"/>
          <w:szCs w:val="18"/>
          <w:lang w:val="zh-CN" w:eastAsia="zh-CN"/>
        </w:rPr>
        <w:t>),</w:t>
      </w:r>
      <w:r>
        <w:rPr>
          <w:rFonts w:ascii="Arial" w:eastAsia="Arial" w:hAnsi="Arial" w:cs="Arial"/>
          <w:sz w:val="18"/>
          <w:szCs w:val="18"/>
          <w:lang w:val="zh-CN" w:eastAsia="zh-CN"/>
        </w:rPr>
        <w:t xml:space="preserve"> </w:t>
      </w:r>
      <w:r>
        <w:rPr>
          <w:rFonts w:ascii="Arial" w:hAnsi="Arial" w:cs="Arial"/>
          <w:sz w:val="18"/>
          <w:szCs w:val="18"/>
          <w:lang w:val="zh-CN" w:eastAsia="zh-CN"/>
        </w:rPr>
        <w:t>ustawy</w:t>
      </w:r>
      <w:r>
        <w:rPr>
          <w:rFonts w:ascii="Arial" w:hAnsi="Arial" w:cs="Arial"/>
          <w:sz w:val="18"/>
          <w:szCs w:val="18"/>
          <w:lang w:eastAsia="zh-CN"/>
        </w:rPr>
        <w:t xml:space="preserve"> z dnia 11 września 2019 r. Prawo zamówień publicznych (</w:t>
      </w:r>
      <w:proofErr w:type="spellStart"/>
      <w:r>
        <w:rPr>
          <w:rFonts w:ascii="Arial" w:hAnsi="Arial" w:cs="Arial"/>
          <w:sz w:val="18"/>
          <w:szCs w:val="18"/>
          <w:lang w:eastAsia="zh-CN"/>
        </w:rPr>
        <w:t>t.j</w:t>
      </w:r>
      <w:proofErr w:type="spellEnd"/>
      <w:r>
        <w:rPr>
          <w:rFonts w:ascii="Arial" w:hAnsi="Arial" w:cs="Arial"/>
          <w:sz w:val="18"/>
          <w:szCs w:val="18"/>
          <w:lang w:eastAsia="zh-CN"/>
        </w:rPr>
        <w:t xml:space="preserve">. </w:t>
      </w:r>
      <w:proofErr w:type="spellStart"/>
      <w:r>
        <w:rPr>
          <w:rFonts w:ascii="Arial" w:hAnsi="Arial" w:cs="Arial"/>
          <w:sz w:val="18"/>
          <w:szCs w:val="18"/>
          <w:lang w:eastAsia="zh-CN"/>
        </w:rPr>
        <w:t>Dz.U</w:t>
      </w:r>
      <w:proofErr w:type="spellEnd"/>
      <w:r>
        <w:rPr>
          <w:rFonts w:ascii="Arial" w:hAnsi="Arial" w:cs="Arial"/>
          <w:sz w:val="18"/>
          <w:szCs w:val="18"/>
          <w:lang w:eastAsia="zh-CN"/>
        </w:rPr>
        <w:t>. 2021 poz. 1129).</w:t>
      </w:r>
    </w:p>
    <w:p w:rsidR="004E26EE" w:rsidRDefault="00FC3C30">
      <w:pPr>
        <w:widowControl w:val="0"/>
        <w:numPr>
          <w:ilvl w:val="0"/>
          <w:numId w:val="21"/>
        </w:numPr>
        <w:suppressAutoHyphens/>
        <w:spacing w:after="0" w:line="360" w:lineRule="auto"/>
        <w:ind w:left="284" w:right="40" w:hanging="284"/>
        <w:jc w:val="both"/>
        <w:rPr>
          <w:rFonts w:ascii="Arial" w:hAnsi="Arial" w:cs="Arial"/>
          <w:sz w:val="18"/>
          <w:szCs w:val="18"/>
          <w:lang w:val="zh-CN" w:eastAsia="zh-CN"/>
        </w:rPr>
      </w:pPr>
      <w:r>
        <w:rPr>
          <w:rFonts w:ascii="Arial" w:hAnsi="Arial" w:cs="Arial"/>
          <w:sz w:val="18"/>
          <w:szCs w:val="18"/>
          <w:lang w:val="zh-CN" w:eastAsia="zh-CN"/>
        </w:rPr>
        <w:t>Właściwym</w:t>
      </w:r>
      <w:r>
        <w:rPr>
          <w:rFonts w:ascii="Arial" w:eastAsia="Arial" w:hAnsi="Arial" w:cs="Arial"/>
          <w:sz w:val="18"/>
          <w:szCs w:val="18"/>
          <w:lang w:val="zh-CN" w:eastAsia="zh-CN"/>
        </w:rPr>
        <w:t xml:space="preserve"> </w:t>
      </w:r>
      <w:r>
        <w:rPr>
          <w:rFonts w:ascii="Arial" w:hAnsi="Arial" w:cs="Arial"/>
          <w:sz w:val="18"/>
          <w:szCs w:val="18"/>
          <w:lang w:val="zh-CN" w:eastAsia="zh-CN"/>
        </w:rPr>
        <w:t>miejscowo</w:t>
      </w:r>
      <w:r>
        <w:rPr>
          <w:rFonts w:ascii="Arial" w:eastAsia="Arial" w:hAnsi="Arial" w:cs="Arial"/>
          <w:sz w:val="18"/>
          <w:szCs w:val="18"/>
          <w:lang w:val="zh-CN" w:eastAsia="zh-CN"/>
        </w:rPr>
        <w:t xml:space="preserve"> </w:t>
      </w:r>
      <w:r>
        <w:rPr>
          <w:rFonts w:ascii="Arial" w:hAnsi="Arial" w:cs="Arial"/>
          <w:sz w:val="18"/>
          <w:szCs w:val="18"/>
          <w:lang w:val="zh-CN" w:eastAsia="zh-CN"/>
        </w:rPr>
        <w:t>do</w:t>
      </w:r>
      <w:r>
        <w:rPr>
          <w:rFonts w:ascii="Arial" w:eastAsia="Arial" w:hAnsi="Arial" w:cs="Arial"/>
          <w:sz w:val="18"/>
          <w:szCs w:val="18"/>
          <w:lang w:val="zh-CN" w:eastAsia="zh-CN"/>
        </w:rPr>
        <w:t xml:space="preserve"> </w:t>
      </w:r>
      <w:r>
        <w:rPr>
          <w:rFonts w:ascii="Arial" w:hAnsi="Arial" w:cs="Arial"/>
          <w:sz w:val="18"/>
          <w:szCs w:val="18"/>
          <w:lang w:val="zh-CN" w:eastAsia="zh-CN"/>
        </w:rPr>
        <w:t>rozpoznania</w:t>
      </w:r>
      <w:r>
        <w:rPr>
          <w:rFonts w:ascii="Arial" w:eastAsia="Arial" w:hAnsi="Arial" w:cs="Arial"/>
          <w:sz w:val="18"/>
          <w:szCs w:val="18"/>
          <w:lang w:val="zh-CN" w:eastAsia="zh-CN"/>
        </w:rPr>
        <w:t xml:space="preserve"> </w:t>
      </w:r>
      <w:r>
        <w:rPr>
          <w:rFonts w:ascii="Arial" w:hAnsi="Arial" w:cs="Arial"/>
          <w:sz w:val="18"/>
          <w:szCs w:val="18"/>
          <w:lang w:val="zh-CN" w:eastAsia="zh-CN"/>
        </w:rPr>
        <w:t>sporów</w:t>
      </w:r>
      <w:r>
        <w:rPr>
          <w:rFonts w:ascii="Arial" w:eastAsia="Arial" w:hAnsi="Arial" w:cs="Arial"/>
          <w:sz w:val="18"/>
          <w:szCs w:val="18"/>
          <w:lang w:val="zh-CN" w:eastAsia="zh-CN"/>
        </w:rPr>
        <w:t xml:space="preserve"> </w:t>
      </w:r>
      <w:r>
        <w:rPr>
          <w:rFonts w:ascii="Arial" w:hAnsi="Arial" w:cs="Arial"/>
          <w:sz w:val="18"/>
          <w:szCs w:val="18"/>
          <w:lang w:val="zh-CN" w:eastAsia="zh-CN"/>
        </w:rPr>
        <w:t>wynikłych</w:t>
      </w:r>
      <w:r>
        <w:rPr>
          <w:rFonts w:ascii="Arial" w:eastAsia="Arial" w:hAnsi="Arial" w:cs="Arial"/>
          <w:sz w:val="18"/>
          <w:szCs w:val="18"/>
          <w:lang w:val="zh-CN" w:eastAsia="zh-CN"/>
        </w:rPr>
        <w:t xml:space="preserve"> </w:t>
      </w:r>
      <w:r>
        <w:rPr>
          <w:rFonts w:ascii="Arial" w:hAnsi="Arial" w:cs="Arial"/>
          <w:sz w:val="18"/>
          <w:szCs w:val="18"/>
          <w:lang w:val="zh-CN" w:eastAsia="zh-CN"/>
        </w:rPr>
        <w:t>na</w:t>
      </w:r>
      <w:r>
        <w:rPr>
          <w:rFonts w:ascii="Arial" w:eastAsia="Arial" w:hAnsi="Arial" w:cs="Arial"/>
          <w:sz w:val="18"/>
          <w:szCs w:val="18"/>
          <w:lang w:val="zh-CN" w:eastAsia="zh-CN"/>
        </w:rPr>
        <w:t xml:space="preserve"> </w:t>
      </w:r>
      <w:r>
        <w:rPr>
          <w:rFonts w:ascii="Arial" w:hAnsi="Arial" w:cs="Arial"/>
          <w:sz w:val="18"/>
          <w:szCs w:val="18"/>
          <w:lang w:val="zh-CN" w:eastAsia="zh-CN"/>
        </w:rPr>
        <w:t>tle</w:t>
      </w:r>
      <w:r>
        <w:rPr>
          <w:rFonts w:ascii="Arial" w:eastAsia="Arial" w:hAnsi="Arial" w:cs="Arial"/>
          <w:sz w:val="18"/>
          <w:szCs w:val="18"/>
          <w:lang w:val="zh-CN" w:eastAsia="zh-CN"/>
        </w:rPr>
        <w:t xml:space="preserve"> </w:t>
      </w:r>
      <w:r>
        <w:rPr>
          <w:rFonts w:ascii="Arial" w:hAnsi="Arial" w:cs="Arial"/>
          <w:sz w:val="18"/>
          <w:szCs w:val="18"/>
          <w:lang w:val="zh-CN" w:eastAsia="zh-CN"/>
        </w:rPr>
        <w:t>realizacji</w:t>
      </w:r>
      <w:r>
        <w:rPr>
          <w:rFonts w:ascii="Arial" w:eastAsia="Arial" w:hAnsi="Arial" w:cs="Arial"/>
          <w:sz w:val="18"/>
          <w:szCs w:val="18"/>
          <w:lang w:val="zh-CN" w:eastAsia="zh-CN"/>
        </w:rPr>
        <w:t xml:space="preserve"> </w:t>
      </w:r>
      <w:r>
        <w:rPr>
          <w:rFonts w:ascii="Arial" w:hAnsi="Arial" w:cs="Arial"/>
          <w:sz w:val="18"/>
          <w:szCs w:val="18"/>
          <w:lang w:val="zh-CN" w:eastAsia="zh-CN"/>
        </w:rPr>
        <w:t>niniejszej</w:t>
      </w:r>
      <w:r>
        <w:rPr>
          <w:rFonts w:ascii="Arial" w:eastAsia="Arial" w:hAnsi="Arial" w:cs="Arial"/>
          <w:sz w:val="18"/>
          <w:szCs w:val="18"/>
          <w:lang w:val="zh-CN" w:eastAsia="zh-CN"/>
        </w:rPr>
        <w:t xml:space="preserve"> </w:t>
      </w:r>
      <w:r>
        <w:rPr>
          <w:rFonts w:ascii="Arial" w:hAnsi="Arial" w:cs="Arial"/>
          <w:sz w:val="18"/>
          <w:szCs w:val="18"/>
          <w:lang w:val="zh-CN" w:eastAsia="zh-CN"/>
        </w:rPr>
        <w:t>umowy</w:t>
      </w:r>
      <w:r>
        <w:rPr>
          <w:rFonts w:ascii="Arial" w:eastAsia="Arial" w:hAnsi="Arial" w:cs="Arial"/>
          <w:sz w:val="18"/>
          <w:szCs w:val="18"/>
          <w:lang w:val="zh-CN" w:eastAsia="zh-CN"/>
        </w:rPr>
        <w:t xml:space="preserve"> </w:t>
      </w:r>
      <w:r>
        <w:rPr>
          <w:rFonts w:ascii="Arial" w:hAnsi="Arial" w:cs="Arial"/>
          <w:sz w:val="18"/>
          <w:szCs w:val="18"/>
          <w:lang w:val="zh-CN" w:eastAsia="zh-CN"/>
        </w:rPr>
        <w:t>jest</w:t>
      </w:r>
      <w:r>
        <w:rPr>
          <w:rFonts w:ascii="Arial" w:eastAsia="Arial" w:hAnsi="Arial" w:cs="Arial"/>
          <w:sz w:val="18"/>
          <w:szCs w:val="18"/>
          <w:lang w:val="zh-CN" w:eastAsia="zh-CN"/>
        </w:rPr>
        <w:t xml:space="preserve"> </w:t>
      </w:r>
      <w:r>
        <w:rPr>
          <w:rFonts w:ascii="Arial" w:hAnsi="Arial" w:cs="Arial"/>
          <w:sz w:val="18"/>
          <w:szCs w:val="18"/>
          <w:lang w:val="zh-CN" w:eastAsia="zh-CN"/>
        </w:rPr>
        <w:t>sąd</w:t>
      </w:r>
      <w:r>
        <w:rPr>
          <w:rFonts w:ascii="Arial" w:eastAsia="Arial" w:hAnsi="Arial" w:cs="Arial"/>
          <w:sz w:val="18"/>
          <w:szCs w:val="18"/>
          <w:lang w:val="zh-CN" w:eastAsia="zh-CN"/>
        </w:rPr>
        <w:t xml:space="preserve"> </w:t>
      </w:r>
      <w:r>
        <w:rPr>
          <w:rFonts w:ascii="Arial" w:hAnsi="Arial" w:cs="Arial"/>
          <w:sz w:val="18"/>
          <w:szCs w:val="18"/>
          <w:lang w:val="zh-CN" w:eastAsia="zh-CN"/>
        </w:rPr>
        <w:t>powszechny</w:t>
      </w:r>
      <w:r>
        <w:rPr>
          <w:rFonts w:ascii="Arial" w:eastAsia="Arial" w:hAnsi="Arial" w:cs="Arial"/>
          <w:sz w:val="18"/>
          <w:szCs w:val="18"/>
          <w:lang w:val="zh-CN" w:eastAsia="zh-CN"/>
        </w:rPr>
        <w:t xml:space="preserve"> </w:t>
      </w:r>
      <w:r>
        <w:rPr>
          <w:rFonts w:ascii="Arial" w:hAnsi="Arial" w:cs="Arial"/>
          <w:sz w:val="18"/>
          <w:szCs w:val="18"/>
          <w:lang w:val="zh-CN" w:eastAsia="zh-CN"/>
        </w:rPr>
        <w:t>właściwy</w:t>
      </w:r>
      <w:r>
        <w:rPr>
          <w:rFonts w:ascii="Arial" w:eastAsia="Arial" w:hAnsi="Arial" w:cs="Arial"/>
          <w:sz w:val="18"/>
          <w:szCs w:val="18"/>
          <w:lang w:val="zh-CN" w:eastAsia="zh-CN"/>
        </w:rPr>
        <w:t xml:space="preserve"> </w:t>
      </w:r>
      <w:r>
        <w:rPr>
          <w:rFonts w:ascii="Arial" w:hAnsi="Arial" w:cs="Arial"/>
          <w:sz w:val="18"/>
          <w:szCs w:val="18"/>
          <w:lang w:val="zh-CN" w:eastAsia="zh-CN"/>
        </w:rPr>
        <w:t>dla</w:t>
      </w:r>
      <w:r>
        <w:rPr>
          <w:rFonts w:ascii="Arial" w:eastAsia="Arial" w:hAnsi="Arial" w:cs="Arial"/>
          <w:sz w:val="18"/>
          <w:szCs w:val="18"/>
          <w:lang w:val="zh-CN" w:eastAsia="zh-CN"/>
        </w:rPr>
        <w:t xml:space="preserve"> </w:t>
      </w:r>
      <w:r>
        <w:rPr>
          <w:rFonts w:ascii="Arial" w:hAnsi="Arial" w:cs="Arial"/>
          <w:sz w:val="18"/>
          <w:szCs w:val="18"/>
          <w:lang w:val="zh-CN" w:eastAsia="zh-CN"/>
        </w:rPr>
        <w:t>siedziby</w:t>
      </w:r>
      <w:r>
        <w:rPr>
          <w:rFonts w:ascii="Arial" w:eastAsia="Arial" w:hAnsi="Arial" w:cs="Arial"/>
          <w:sz w:val="18"/>
          <w:szCs w:val="18"/>
          <w:lang w:val="zh-CN" w:eastAsia="zh-CN"/>
        </w:rPr>
        <w:t xml:space="preserve"> </w:t>
      </w:r>
      <w:r>
        <w:rPr>
          <w:rFonts w:ascii="Arial" w:hAnsi="Arial" w:cs="Arial"/>
          <w:sz w:val="18"/>
          <w:szCs w:val="18"/>
          <w:lang w:val="zh-CN" w:eastAsia="zh-CN"/>
        </w:rPr>
        <w:t>Zamawiającego.</w:t>
      </w:r>
    </w:p>
    <w:p w:rsidR="004E26EE" w:rsidRDefault="00FC3C30">
      <w:pPr>
        <w:widowControl w:val="0"/>
        <w:numPr>
          <w:ilvl w:val="0"/>
          <w:numId w:val="21"/>
        </w:numPr>
        <w:suppressAutoHyphens/>
        <w:spacing w:after="0" w:line="360" w:lineRule="auto"/>
        <w:ind w:left="284" w:right="40" w:hanging="284"/>
        <w:jc w:val="both"/>
        <w:rPr>
          <w:rFonts w:ascii="Arial" w:hAnsi="Arial" w:cs="Arial"/>
          <w:sz w:val="18"/>
          <w:szCs w:val="18"/>
          <w:lang w:val="zh-CN" w:eastAsia="zh-CN"/>
        </w:rPr>
      </w:pPr>
      <w:r>
        <w:rPr>
          <w:rFonts w:ascii="Arial" w:hAnsi="Arial" w:cs="Arial"/>
          <w:sz w:val="18"/>
          <w:szCs w:val="18"/>
        </w:rPr>
        <w:t>Zmiana postanowień zawartej umowy może nastąpić za zgodą obu stron wyrażoną na piśmie, w formie aneksu do umowy, pod rygorem nieważności.</w:t>
      </w:r>
      <w:r>
        <w:rPr>
          <w:rFonts w:ascii="Arial" w:hAnsi="Arial" w:cs="Arial"/>
          <w:color w:val="DC2300"/>
          <w:sz w:val="18"/>
          <w:szCs w:val="18"/>
        </w:rPr>
        <w:t xml:space="preserve"> </w:t>
      </w:r>
    </w:p>
    <w:p w:rsidR="004E26EE" w:rsidRDefault="00FC3C30">
      <w:pPr>
        <w:widowControl w:val="0"/>
        <w:numPr>
          <w:ilvl w:val="0"/>
          <w:numId w:val="21"/>
        </w:numPr>
        <w:tabs>
          <w:tab w:val="left" w:pos="0"/>
        </w:tabs>
        <w:suppressAutoHyphens/>
        <w:spacing w:after="0" w:line="360" w:lineRule="auto"/>
        <w:ind w:left="284" w:right="40" w:hanging="284"/>
        <w:jc w:val="both"/>
        <w:rPr>
          <w:rFonts w:ascii="Arial" w:hAnsi="Arial" w:cs="Arial"/>
          <w:b/>
          <w:sz w:val="21"/>
          <w:szCs w:val="21"/>
        </w:rPr>
      </w:pPr>
      <w:r>
        <w:rPr>
          <w:rFonts w:ascii="Arial" w:hAnsi="Arial" w:cs="Arial"/>
          <w:sz w:val="18"/>
          <w:szCs w:val="18"/>
        </w:rPr>
        <w:t>Umowę sporządzono w czterech jednobrzmiących egzemplarzach,  trzy egzemplarze dla Zamawiającego, jeden dla Wykonawcy.</w:t>
      </w:r>
    </w:p>
    <w:p w:rsidR="004E26EE" w:rsidRDefault="004E26EE">
      <w:pPr>
        <w:spacing w:line="276" w:lineRule="auto"/>
        <w:rPr>
          <w:rFonts w:ascii="Arial" w:hAnsi="Arial" w:cs="Arial"/>
          <w:b/>
          <w:sz w:val="21"/>
          <w:szCs w:val="21"/>
        </w:rPr>
      </w:pPr>
    </w:p>
    <w:p w:rsidR="004E26EE" w:rsidRDefault="004E26EE">
      <w:pPr>
        <w:spacing w:line="276" w:lineRule="auto"/>
        <w:rPr>
          <w:rFonts w:ascii="Arial" w:hAnsi="Arial" w:cs="Arial"/>
          <w:b/>
          <w:sz w:val="21"/>
          <w:szCs w:val="21"/>
        </w:rPr>
      </w:pPr>
    </w:p>
    <w:p w:rsidR="004E26EE" w:rsidRDefault="00FC3C30">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 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rsidR="004E26EE" w:rsidRDefault="004E26EE">
      <w:pPr>
        <w:spacing w:line="276" w:lineRule="auto"/>
        <w:rPr>
          <w:rFonts w:ascii="Arial" w:hAnsi="Arial" w:cs="Arial"/>
          <w:b/>
          <w:sz w:val="21"/>
          <w:szCs w:val="21"/>
        </w:rPr>
      </w:pPr>
    </w:p>
    <w:p w:rsidR="004E26EE" w:rsidRDefault="004E26EE"/>
    <w:sectPr w:rsidR="004E26EE">
      <w:footerReference w:type="default" r:id="rId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BF" w:rsidRDefault="000333BF">
      <w:pPr>
        <w:spacing w:line="240" w:lineRule="auto"/>
      </w:pPr>
      <w:r>
        <w:separator/>
      </w:r>
    </w:p>
  </w:endnote>
  <w:endnote w:type="continuationSeparator" w:id="0">
    <w:p w:rsidR="000333BF" w:rsidRDefault="0003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EE"/>
    <w:family w:val="swiss"/>
    <w:pitch w:val="default"/>
    <w:sig w:usb0="E1002EFF" w:usb1="C000605B" w:usb2="00000029" w:usb3="00000000" w:csb0="200101FF" w:csb1="20280000"/>
  </w:font>
  <w:font w:name="Book Antiqua">
    <w:panose1 w:val="02040602050305030304"/>
    <w:charset w:val="EE"/>
    <w:family w:val="roman"/>
    <w:pitch w:val="default"/>
    <w:sig w:usb0="00000287" w:usb1="00000000" w:usb2="00000000" w:usb3="00000000" w:csb0="2000009F" w:csb1="DFD70000"/>
  </w:font>
  <w:font w:name="Garamond">
    <w:panose1 w:val="02020404030301010803"/>
    <w:charset w:val="EE"/>
    <w:family w:val="roman"/>
    <w:pitch w:val="default"/>
    <w:sig w:usb0="00000287" w:usb1="00000000" w:usb2="00000000" w:usb3="00000000" w:csb0="0000009F" w:csb1="DFD70000"/>
  </w:font>
  <w:font w:name="Courier New">
    <w:panose1 w:val="02070309020205020404"/>
    <w:charset w:val="EE"/>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EE" w:rsidRDefault="00FC3C3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sidR="00431206" w:rsidRPr="00431206">
      <w:rPr>
        <w:rFonts w:ascii="Arial" w:hAnsi="Arial" w:cs="Arial"/>
        <w:noProof/>
        <w:sz w:val="18"/>
        <w:szCs w:val="18"/>
        <w:lang w:val="pl-PL"/>
      </w:rPr>
      <w:t>1</w:t>
    </w:r>
    <w:r>
      <w:rPr>
        <w:rFonts w:ascii="Arial" w:hAnsi="Arial" w:cs="Arial"/>
        <w:sz w:val="18"/>
        <w:szCs w:val="18"/>
      </w:rPr>
      <w:fldChar w:fldCharType="end"/>
    </w:r>
  </w:p>
  <w:p w:rsidR="004E26EE" w:rsidRDefault="004E26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BF" w:rsidRDefault="000333BF">
      <w:pPr>
        <w:spacing w:after="0"/>
      </w:pPr>
      <w:r>
        <w:separator/>
      </w:r>
    </w:p>
  </w:footnote>
  <w:footnote w:type="continuationSeparator" w:id="0">
    <w:p w:rsidR="000333BF" w:rsidRDefault="000333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0"/>
        </w:tabs>
        <w:ind w:left="397" w:hanging="397"/>
      </w:pPr>
      <w:rPr>
        <w:rFonts w:ascii="Arial" w:hAnsi="Arial" w:cs="Arial"/>
        <w:b w:val="0"/>
        <w:i w:val="0"/>
        <w:sz w:val="18"/>
        <w:szCs w:val="18"/>
      </w:rPr>
    </w:lvl>
  </w:abstractNum>
  <w:abstractNum w:abstractNumId="1">
    <w:nsid w:val="00000002"/>
    <w:multiLevelType w:val="singleLevel"/>
    <w:tmpl w:val="00000002"/>
    <w:lvl w:ilvl="0">
      <w:start w:val="1"/>
      <w:numFmt w:val="decimal"/>
      <w:lvlText w:val="%1."/>
      <w:lvlJc w:val="left"/>
      <w:pPr>
        <w:tabs>
          <w:tab w:val="left" w:pos="360"/>
        </w:tabs>
        <w:ind w:left="360" w:hanging="360"/>
      </w:pPr>
      <w:rPr>
        <w:rFonts w:ascii="Arial" w:hAnsi="Arial" w:cs="Arial"/>
        <w:b w:val="0"/>
        <w:bCs/>
        <w:sz w:val="18"/>
        <w:szCs w:val="18"/>
      </w:rPr>
    </w:lvl>
  </w:abstractNum>
  <w:abstractNum w:abstractNumId="2">
    <w:nsid w:val="00000005"/>
    <w:multiLevelType w:val="singleLevel"/>
    <w:tmpl w:val="00000005"/>
    <w:lvl w:ilvl="0">
      <w:start w:val="3"/>
      <w:numFmt w:val="decimal"/>
      <w:lvlText w:val="%1."/>
      <w:lvlJc w:val="left"/>
      <w:pPr>
        <w:tabs>
          <w:tab w:val="left" w:pos="0"/>
        </w:tabs>
        <w:ind w:left="720" w:hanging="360"/>
      </w:pPr>
      <w:rPr>
        <w:rFonts w:cs="Times New Roman"/>
      </w:rPr>
    </w:lvl>
  </w:abstractNum>
  <w:abstractNum w:abstractNumId="3">
    <w:nsid w:val="00000008"/>
    <w:multiLevelType w:val="singleLevel"/>
    <w:tmpl w:val="00000008"/>
    <w:lvl w:ilvl="0">
      <w:start w:val="1"/>
      <w:numFmt w:val="decimal"/>
      <w:lvlText w:val="%1)"/>
      <w:lvlJc w:val="left"/>
      <w:pPr>
        <w:tabs>
          <w:tab w:val="left" w:pos="0"/>
        </w:tabs>
        <w:ind w:left="720" w:hanging="360"/>
      </w:pPr>
      <w:rPr>
        <w:rFonts w:cs="Arial"/>
      </w:rPr>
    </w:lvl>
  </w:abstractNum>
  <w:abstractNum w:abstractNumId="4">
    <w:nsid w:val="00000009"/>
    <w:multiLevelType w:val="singleLevel"/>
    <w:tmpl w:val="00000009"/>
    <w:lvl w:ilvl="0">
      <w:start w:val="1"/>
      <w:numFmt w:val="decimal"/>
      <w:lvlText w:val="%1."/>
      <w:lvlJc w:val="left"/>
      <w:pPr>
        <w:tabs>
          <w:tab w:val="left" w:pos="0"/>
        </w:tabs>
        <w:ind w:left="720" w:hanging="360"/>
      </w:pPr>
      <w:rPr>
        <w:rFonts w:ascii="Arial" w:eastAsia="Calibri" w:hAnsi="Arial" w:cs="Arial"/>
        <w:sz w:val="18"/>
        <w:szCs w:val="18"/>
      </w:rPr>
    </w:lvl>
  </w:abstractNum>
  <w:abstractNum w:abstractNumId="5">
    <w:nsid w:val="0000000A"/>
    <w:multiLevelType w:val="multilevel"/>
    <w:tmpl w:val="0000000A"/>
    <w:lvl w:ilvl="0">
      <w:start w:val="1"/>
      <w:numFmt w:val="decimal"/>
      <w:lvlText w:val="%1."/>
      <w:lvlJc w:val="left"/>
      <w:pPr>
        <w:tabs>
          <w:tab w:val="left"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left" w:pos="1140"/>
        </w:tabs>
        <w:ind w:left="1140" w:hanging="570"/>
      </w:pPr>
    </w:lvl>
    <w:lvl w:ilvl="2">
      <w:start w:val="1"/>
      <w:numFmt w:val="decimal"/>
      <w:lvlText w:val="%1.%2.%3"/>
      <w:lvlJc w:val="left"/>
      <w:pPr>
        <w:tabs>
          <w:tab w:val="left" w:pos="1860"/>
        </w:tabs>
        <w:ind w:left="1860" w:hanging="720"/>
      </w:pPr>
    </w:lvl>
    <w:lvl w:ilvl="3">
      <w:start w:val="1"/>
      <w:numFmt w:val="decimal"/>
      <w:lvlText w:val="%1.%2.%3.%4"/>
      <w:lvlJc w:val="left"/>
      <w:pPr>
        <w:tabs>
          <w:tab w:val="left" w:pos="2430"/>
        </w:tabs>
        <w:ind w:left="2430" w:hanging="720"/>
      </w:pPr>
    </w:lvl>
    <w:lvl w:ilvl="4">
      <w:start w:val="1"/>
      <w:numFmt w:val="decimal"/>
      <w:lvlText w:val="%1.%2.%3.%4.%5"/>
      <w:lvlJc w:val="left"/>
      <w:pPr>
        <w:tabs>
          <w:tab w:val="left" w:pos="3360"/>
        </w:tabs>
        <w:ind w:left="3360" w:hanging="1080"/>
      </w:pPr>
    </w:lvl>
    <w:lvl w:ilvl="5">
      <w:start w:val="1"/>
      <w:numFmt w:val="decimal"/>
      <w:lvlText w:val="%1.%2.%3.%4.%5.%6"/>
      <w:lvlJc w:val="left"/>
      <w:pPr>
        <w:tabs>
          <w:tab w:val="left" w:pos="3930"/>
        </w:tabs>
        <w:ind w:left="3930" w:hanging="1080"/>
      </w:pPr>
    </w:lvl>
    <w:lvl w:ilvl="6">
      <w:start w:val="1"/>
      <w:numFmt w:val="decimal"/>
      <w:lvlText w:val="%1.%2.%3.%4.%5.%6.%7"/>
      <w:lvlJc w:val="left"/>
      <w:pPr>
        <w:tabs>
          <w:tab w:val="left" w:pos="4860"/>
        </w:tabs>
        <w:ind w:left="4860" w:hanging="1440"/>
      </w:pPr>
    </w:lvl>
    <w:lvl w:ilvl="7">
      <w:start w:val="1"/>
      <w:numFmt w:val="decimal"/>
      <w:lvlText w:val="%1.%2.%3.%4.%5.%6.%7.%8"/>
      <w:lvlJc w:val="left"/>
      <w:pPr>
        <w:tabs>
          <w:tab w:val="left" w:pos="5430"/>
        </w:tabs>
        <w:ind w:left="5430" w:hanging="1440"/>
      </w:pPr>
    </w:lvl>
    <w:lvl w:ilvl="8">
      <w:start w:val="1"/>
      <w:numFmt w:val="decimal"/>
      <w:lvlText w:val="%1.%2.%3.%4.%5.%6.%7.%8.%9"/>
      <w:lvlJc w:val="left"/>
      <w:pPr>
        <w:tabs>
          <w:tab w:val="left" w:pos="6360"/>
        </w:tabs>
        <w:ind w:left="6360" w:hanging="1800"/>
      </w:pPr>
    </w:lvl>
  </w:abstractNum>
  <w:abstractNum w:abstractNumId="6">
    <w:nsid w:val="0000000B"/>
    <w:multiLevelType w:val="singleLevel"/>
    <w:tmpl w:val="0000000B"/>
    <w:lvl w:ilvl="0">
      <w:start w:val="2"/>
      <w:numFmt w:val="decimal"/>
      <w:lvlText w:val="%1."/>
      <w:lvlJc w:val="left"/>
      <w:pPr>
        <w:ind w:left="720" w:hanging="360"/>
      </w:pPr>
      <w:rPr>
        <w:rFonts w:cs="Arial" w:hint="default"/>
        <w:strike w:val="0"/>
        <w:dstrike w:val="0"/>
      </w:rPr>
    </w:lvl>
  </w:abstractNum>
  <w:abstractNum w:abstractNumId="7">
    <w:nsid w:val="0000000C"/>
    <w:multiLevelType w:val="multilevel"/>
    <w:tmpl w:val="0000000C"/>
    <w:lvl w:ilvl="0">
      <w:start w:val="1"/>
      <w:numFmt w:val="decimal"/>
      <w:lvlText w:val="%1."/>
      <w:lvlJc w:val="left"/>
      <w:pPr>
        <w:tabs>
          <w:tab w:val="left" w:pos="360"/>
        </w:tabs>
        <w:ind w:left="360" w:hanging="360"/>
      </w:pPr>
      <w:rPr>
        <w:rFonts w:ascii="Arial" w:hAnsi="Arial" w:cs="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FC5FD5"/>
    <w:multiLevelType w:val="multilevel"/>
    <w:tmpl w:val="04FC5F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06355403"/>
    <w:multiLevelType w:val="multilevel"/>
    <w:tmpl w:val="0635540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92E659A"/>
    <w:multiLevelType w:val="multilevel"/>
    <w:tmpl w:val="092E659A"/>
    <w:lvl w:ilvl="0">
      <w:start w:val="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EA6C75"/>
    <w:multiLevelType w:val="multilevel"/>
    <w:tmpl w:val="0AEA6C7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0F112C49"/>
    <w:multiLevelType w:val="singleLevel"/>
    <w:tmpl w:val="0F112C49"/>
    <w:lvl w:ilvl="0">
      <w:start w:val="1"/>
      <w:numFmt w:val="decimal"/>
      <w:lvlText w:val="%1."/>
      <w:lvlJc w:val="left"/>
      <w:pPr>
        <w:tabs>
          <w:tab w:val="left" w:pos="708"/>
        </w:tabs>
        <w:ind w:left="720" w:hanging="360"/>
      </w:pPr>
      <w:rPr>
        <w:b w:val="0"/>
        <w:sz w:val="18"/>
        <w:szCs w:val="18"/>
      </w:rPr>
    </w:lvl>
  </w:abstractNum>
  <w:abstractNum w:abstractNumId="13">
    <w:nsid w:val="16B66D0A"/>
    <w:multiLevelType w:val="singleLevel"/>
    <w:tmpl w:val="16B66D0A"/>
    <w:lvl w:ilvl="0">
      <w:start w:val="1"/>
      <w:numFmt w:val="decimal"/>
      <w:lvlText w:val="%1."/>
      <w:lvlJc w:val="left"/>
      <w:pPr>
        <w:tabs>
          <w:tab w:val="left" w:pos="360"/>
        </w:tabs>
        <w:ind w:left="360" w:hanging="360"/>
      </w:pPr>
      <w:rPr>
        <w:rFonts w:ascii="Arial" w:hAnsi="Arial" w:cs="Arial"/>
        <w:b w:val="0"/>
        <w:bCs/>
        <w:sz w:val="18"/>
        <w:szCs w:val="18"/>
      </w:rPr>
    </w:lvl>
  </w:abstractNum>
  <w:abstractNum w:abstractNumId="14">
    <w:nsid w:val="25957CA1"/>
    <w:multiLevelType w:val="singleLevel"/>
    <w:tmpl w:val="25957CA1"/>
    <w:lvl w:ilvl="0">
      <w:start w:val="1"/>
      <w:numFmt w:val="decimal"/>
      <w:lvlText w:val="%1)"/>
      <w:lvlJc w:val="left"/>
      <w:pPr>
        <w:tabs>
          <w:tab w:val="left" w:pos="0"/>
        </w:tabs>
        <w:ind w:left="720" w:hanging="360"/>
      </w:pPr>
    </w:lvl>
  </w:abstractNum>
  <w:abstractNum w:abstractNumId="15">
    <w:nsid w:val="291A0E2A"/>
    <w:multiLevelType w:val="multilevel"/>
    <w:tmpl w:val="291A0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9431DA"/>
    <w:multiLevelType w:val="multilevel"/>
    <w:tmpl w:val="389431DA"/>
    <w:lvl w:ilvl="0">
      <w:start w:val="1"/>
      <w:numFmt w:val="decimal"/>
      <w:lvlText w:val="%1)"/>
      <w:lvlJc w:val="left"/>
      <w:pPr>
        <w:ind w:left="786" w:hanging="360"/>
      </w:pPr>
      <w:rPr>
        <w:rFonts w:ascii="Arial" w:hAnsi="Arial" w:cs="Arial" w:hint="default"/>
        <w:color w:val="262626"/>
        <w:sz w:val="21"/>
        <w:szCs w:val="21"/>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1C36523"/>
    <w:multiLevelType w:val="multilevel"/>
    <w:tmpl w:val="51C36523"/>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8309DA"/>
    <w:multiLevelType w:val="multilevel"/>
    <w:tmpl w:val="6D830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034D77"/>
    <w:multiLevelType w:val="singleLevel"/>
    <w:tmpl w:val="75034D77"/>
    <w:lvl w:ilvl="0">
      <w:start w:val="1"/>
      <w:numFmt w:val="decimal"/>
      <w:lvlText w:val="%1)"/>
      <w:lvlJc w:val="left"/>
      <w:pPr>
        <w:tabs>
          <w:tab w:val="left" w:pos="0"/>
        </w:tabs>
        <w:ind w:left="720" w:hanging="360"/>
      </w:pPr>
      <w:rPr>
        <w:rFonts w:ascii="Arial" w:eastAsia="Calibri" w:hAnsi="Arial" w:cs="Arial"/>
        <w:strike w:val="0"/>
        <w:dstrike w:val="0"/>
        <w:color w:val="000000"/>
        <w:sz w:val="18"/>
        <w:szCs w:val="18"/>
      </w:rPr>
    </w:lvl>
  </w:abstractNum>
  <w:abstractNum w:abstractNumId="20">
    <w:nsid w:val="7D741D5B"/>
    <w:multiLevelType w:val="multilevel"/>
    <w:tmpl w:val="7D741D5B"/>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5"/>
  </w:num>
  <w:num w:numId="6">
    <w:abstractNumId w:val="17"/>
  </w:num>
  <w:num w:numId="7">
    <w:abstractNumId w:val="20"/>
  </w:num>
  <w:num w:numId="8">
    <w:abstractNumId w:val="11"/>
  </w:num>
  <w:num w:numId="9">
    <w:abstractNumId w:val="8"/>
  </w:num>
  <w:num w:numId="10">
    <w:abstractNumId w:val="15"/>
  </w:num>
  <w:num w:numId="11">
    <w:abstractNumId w:val="19"/>
  </w:num>
  <w:num w:numId="12">
    <w:abstractNumId w:val="10"/>
  </w:num>
  <w:num w:numId="13">
    <w:abstractNumId w:val="4"/>
  </w:num>
  <w:num w:numId="14">
    <w:abstractNumId w:val="3"/>
  </w:num>
  <w:num w:numId="15">
    <w:abstractNumId w:val="2"/>
  </w:num>
  <w:num w:numId="16">
    <w:abstractNumId w:val="18"/>
  </w:num>
  <w:num w:numId="17">
    <w:abstractNumId w:val="13"/>
  </w:num>
  <w:num w:numId="18">
    <w:abstractNumId w:val="16"/>
  </w:num>
  <w:num w:numId="19">
    <w:abstractNumId w:val="12"/>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333BF"/>
    <w:rsid w:val="00061A15"/>
    <w:rsid w:val="003101AA"/>
    <w:rsid w:val="003C6E38"/>
    <w:rsid w:val="003D29B6"/>
    <w:rsid w:val="003F3B7F"/>
    <w:rsid w:val="00420B60"/>
    <w:rsid w:val="00431206"/>
    <w:rsid w:val="004E26EE"/>
    <w:rsid w:val="0055305F"/>
    <w:rsid w:val="005B0DC8"/>
    <w:rsid w:val="00657C15"/>
    <w:rsid w:val="006B607F"/>
    <w:rsid w:val="00750687"/>
    <w:rsid w:val="00980F61"/>
    <w:rsid w:val="00B710B2"/>
    <w:rsid w:val="00B86A18"/>
    <w:rsid w:val="00C06FC3"/>
    <w:rsid w:val="00C91F24"/>
    <w:rsid w:val="00CA207C"/>
    <w:rsid w:val="00DD112C"/>
    <w:rsid w:val="00E10B76"/>
    <w:rsid w:val="00E4158F"/>
    <w:rsid w:val="00ED7302"/>
    <w:rsid w:val="00EF53C2"/>
    <w:rsid w:val="00F47C50"/>
    <w:rsid w:val="00F82918"/>
    <w:rsid w:val="00FC3C30"/>
    <w:rsid w:val="1FA62E9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6E63A-8A3D-4BAE-A6D9-7148921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zh-CN" w:bidi="en-US"/>
    </w:rPr>
  </w:style>
  <w:style w:type="paragraph" w:styleId="Akapitzlist">
    <w:name w:val="List Paragraph"/>
    <w:basedOn w:val="Normalny"/>
    <w:link w:val="AkapitzlistZnak"/>
    <w:uiPriority w:val="34"/>
    <w:qFormat/>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zh-CN" w:eastAsia="zh-CN"/>
    </w:rPr>
  </w:style>
  <w:style w:type="character" w:customStyle="1" w:styleId="StopkaZnak">
    <w:name w:val="Stopka Znak"/>
    <w:basedOn w:val="Domylnaczcionkaakapitu"/>
    <w:link w:val="Stopka"/>
    <w:uiPriority w:val="99"/>
    <w:rPr>
      <w:rFonts w:ascii="Times New Roman" w:eastAsia="Lucida Sans Unicode" w:hAnsi="Times New Roman" w:cs="Tahoma"/>
      <w:color w:val="000000"/>
      <w:sz w:val="24"/>
      <w:szCs w:val="24"/>
      <w:lang w:val="zh-CN" w:bidi="en-US"/>
    </w:rPr>
  </w:style>
  <w:style w:type="character" w:customStyle="1" w:styleId="Teksttreci2">
    <w:name w:val="Tekst treści (2)_"/>
    <w:link w:val="Teksttreci20"/>
    <w:uiPriority w:val="99"/>
    <w:rPr>
      <w:rFonts w:cs="Calibri"/>
      <w:sz w:val="24"/>
      <w:szCs w:val="24"/>
      <w:shd w:val="clear" w:color="auto" w:fill="FFFFFF"/>
    </w:rPr>
  </w:style>
  <w:style w:type="paragraph" w:customStyle="1" w:styleId="Teksttreci20">
    <w:name w:val="Tekst treści (2)"/>
    <w:basedOn w:val="Normalny"/>
    <w:link w:val="Teksttreci2"/>
    <w:uiPriority w:val="99"/>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link w:val="Akapitzlist"/>
    <w:uiPriority w:val="34"/>
    <w:locke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3694</Words>
  <Characters>22164</Characters>
  <Application>Microsoft Office Word</Application>
  <DocSecurity>0</DocSecurity>
  <Lines>184</Lines>
  <Paragraphs>51</Paragraphs>
  <ScaleCrop>false</ScaleCrop>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Użytkownik systemu Windows</cp:lastModifiedBy>
  <cp:revision>14</cp:revision>
  <dcterms:created xsi:type="dcterms:W3CDTF">2021-08-03T08:40:00Z</dcterms:created>
  <dcterms:modified xsi:type="dcterms:W3CDTF">2024-07-02T09:12:00Z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1BF1407EE43D43FA9566F505ECF41303</vt:lpwstr>
  </property>
</Properties>
</file>