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E9765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bookmarkStart w:id="0" w:name="_GoBack"/>
      <w:bookmarkEnd w:id="0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5F2BA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/Z-76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5F2BAA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F2BA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5F2BAA" w:rsidRPr="005F2BAA">
        <w:rPr>
          <w:rFonts w:ascii="Calibri" w:hAnsi="Calibri"/>
          <w:b/>
          <w:color w:val="00000A"/>
          <w:kern w:val="2"/>
          <w:sz w:val="28"/>
          <w:szCs w:val="28"/>
        </w:rPr>
        <w:t>Dostawa aparatu do krioterapii oraz butli na azot</w:t>
      </w:r>
      <w:r w:rsidR="00A829C8" w:rsidRPr="005F2BA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5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66358"/>
    <w:rsid w:val="00267BF4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5F2BAA"/>
    <w:rsid w:val="00670FC4"/>
    <w:rsid w:val="006D6340"/>
    <w:rsid w:val="00732449"/>
    <w:rsid w:val="007B1C8D"/>
    <w:rsid w:val="00885629"/>
    <w:rsid w:val="00924BD6"/>
    <w:rsid w:val="00992EE7"/>
    <w:rsid w:val="009C16B7"/>
    <w:rsid w:val="00A829C8"/>
    <w:rsid w:val="00B82FB5"/>
    <w:rsid w:val="00C7188E"/>
    <w:rsid w:val="00CF502E"/>
    <w:rsid w:val="00D73206"/>
    <w:rsid w:val="00E2695B"/>
    <w:rsid w:val="00E9765D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31</cp:revision>
  <cp:lastPrinted>2021-03-30T05:40:00Z</cp:lastPrinted>
  <dcterms:created xsi:type="dcterms:W3CDTF">2021-01-30T18:42:00Z</dcterms:created>
  <dcterms:modified xsi:type="dcterms:W3CDTF">2022-06-14T07:12:00Z</dcterms:modified>
</cp:coreProperties>
</file>