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396AA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28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Dz. U.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21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1129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E5069D" w:rsidRDefault="00A905EB" w:rsidP="00B45E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B45E9C">
        <w:rPr>
          <w:rFonts w:ascii="Arial" w:hAnsi="Arial" w:cs="Arial"/>
          <w:b/>
          <w:sz w:val="22"/>
          <w:szCs w:val="22"/>
        </w:rPr>
        <w:t>W</w:t>
      </w:r>
      <w:r w:rsidR="00B45E9C" w:rsidRPr="00B45E9C">
        <w:rPr>
          <w:rFonts w:ascii="Arial" w:hAnsi="Arial" w:cs="Arial"/>
          <w:b/>
          <w:sz w:val="22"/>
          <w:szCs w:val="22"/>
        </w:rPr>
        <w:t>ykonanie operatów szacunkowych, inwentaryzacji oraz świadectw charakterystyki energetycznej nieruchomości położonych na terenie Miasta Bydgoszczy</w:t>
      </w:r>
      <w:r w:rsidR="00C63A87" w:rsidRPr="00B45E9C">
        <w:rPr>
          <w:rFonts w:ascii="Arial" w:hAnsi="Arial" w:cs="Arial"/>
          <w:sz w:val="22"/>
          <w:szCs w:val="22"/>
        </w:rPr>
        <w:t>”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wspólnie ubiegających się o udzielenie zamówienia):</w:t>
      </w:r>
      <w:r w:rsidR="00DA658F">
        <w:rPr>
          <w:rFonts w:ascii="Arial" w:hAnsi="Arial" w:cs="Arial"/>
          <w:bCs/>
          <w:sz w:val="22"/>
          <w:szCs w:val="22"/>
        </w:rPr>
        <w:t xml:space="preserve"> 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 w:rsidR="00DA658F"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</w:t>
      </w:r>
      <w:r w:rsidR="00DA658F">
        <w:rPr>
          <w:rFonts w:ascii="Arial" w:hAnsi="Arial" w:cs="Arial"/>
          <w:bCs/>
          <w:sz w:val="22"/>
          <w:szCs w:val="22"/>
        </w:rPr>
        <w:t xml:space="preserve"> </w:t>
      </w:r>
      <w:r w:rsidR="00E5069D">
        <w:rPr>
          <w:rFonts w:ascii="Arial" w:hAnsi="Arial" w:cs="Arial"/>
          <w:bCs/>
          <w:sz w:val="22"/>
          <w:szCs w:val="22"/>
        </w:rPr>
        <w:t>___________________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A658F">
        <w:rPr>
          <w:rFonts w:ascii="Arial" w:hAnsi="Arial" w:cs="Arial"/>
          <w:b/>
          <w:sz w:val="22"/>
          <w:szCs w:val="22"/>
        </w:rPr>
        <w:t>reprezentowani</w:t>
      </w:r>
      <w:proofErr w:type="gramEnd"/>
      <w:r w:rsidRPr="00DA658F">
        <w:rPr>
          <w:rFonts w:ascii="Arial" w:hAnsi="Arial" w:cs="Arial"/>
          <w:b/>
          <w:sz w:val="22"/>
          <w:szCs w:val="22"/>
        </w:rPr>
        <w:t xml:space="preserve">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AA0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396AA0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396AA0" w:rsidRPr="00DA658F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96AA0" w:rsidRPr="00E03C69" w:rsidRDefault="00396AA0" w:rsidP="00396AA0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03C69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1F" w:rsidRDefault="00EA0C1F" w:rsidP="00C63813">
      <w:r>
        <w:separator/>
      </w:r>
    </w:p>
  </w:endnote>
  <w:endnote w:type="continuationSeparator" w:id="0">
    <w:p w:rsidR="00EA0C1F" w:rsidRDefault="00EA0C1F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1F" w:rsidRDefault="00EA0C1F" w:rsidP="00C63813">
      <w:r>
        <w:separator/>
      </w:r>
    </w:p>
  </w:footnote>
  <w:footnote w:type="continuationSeparator" w:id="0">
    <w:p w:rsidR="00EA0C1F" w:rsidRDefault="00EA0C1F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71B09"/>
    <w:rsid w:val="00372627"/>
    <w:rsid w:val="0037526C"/>
    <w:rsid w:val="00396AA0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0C1F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E2F3B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4</cp:revision>
  <cp:lastPrinted>2022-01-18T14:35:00Z</cp:lastPrinted>
  <dcterms:created xsi:type="dcterms:W3CDTF">2022-02-10T09:20:00Z</dcterms:created>
  <dcterms:modified xsi:type="dcterms:W3CDTF">2022-04-20T07:57:00Z</dcterms:modified>
</cp:coreProperties>
</file>