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F3EEC">
      <w:pPr>
        <w:tabs>
          <w:tab w:val="left" w:pos="5269"/>
        </w:tabs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 Wrocławiu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C72B0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7C74E1" w:rsidRDefault="00155F1A" w:rsidP="009F3EEC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9503E4" w:rsidRPr="009503E4">
        <w:rPr>
          <w:rFonts w:ascii="Times New Roman" w:hAnsi="Times New Roman"/>
          <w:b/>
          <w:sz w:val="22"/>
          <w:szCs w:val="22"/>
        </w:rPr>
        <w:t>WAT.272.2.005.013.2022.OP</w:t>
      </w:r>
    </w:p>
    <w:p w:rsidR="00155F1A" w:rsidRPr="00125C96" w:rsidRDefault="00990FB1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2D059C" w:rsidRDefault="00AD040F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270921042"/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>Przedmiotem zamówienia jest serwis i naprawa samochodów służbowych Wojewódzkiego Inspektoratu Tr</w:t>
      </w:r>
      <w:r w:rsidR="009F3EEC">
        <w:rPr>
          <w:rFonts w:ascii="Times New Roman" w:hAnsi="Times New Roman"/>
          <w:b/>
          <w:sz w:val="24"/>
          <w:szCs w:val="24"/>
        </w:rPr>
        <w:t xml:space="preserve">ansportu </w:t>
      </w:r>
      <w:r w:rsidR="009F3EEC" w:rsidRPr="009503E4">
        <w:rPr>
          <w:rFonts w:ascii="Times New Roman" w:hAnsi="Times New Roman"/>
          <w:b/>
          <w:sz w:val="24"/>
          <w:szCs w:val="24"/>
        </w:rPr>
        <w:t>Drogowego we Wrocławiu</w:t>
      </w:r>
    </w:p>
    <w:p w:rsidR="00AB6195" w:rsidRPr="00DB4BB3" w:rsidRDefault="00AD040F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</w:t>
      </w:r>
      <w:r w:rsidR="00312D6A">
        <w:rPr>
          <w:rFonts w:ascii="Times New Roman" w:hAnsi="Times New Roman"/>
          <w:sz w:val="22"/>
          <w:szCs w:val="22"/>
        </w:rPr>
        <w:t>,</w:t>
      </w:r>
      <w:r w:rsidRPr="00DB4BB3">
        <w:rPr>
          <w:rFonts w:ascii="Times New Roman" w:hAnsi="Times New Roman"/>
          <w:sz w:val="22"/>
          <w:szCs w:val="22"/>
        </w:rPr>
        <w:t xml:space="preserve"> wykonywać będzie </w:t>
      </w:r>
      <w:r w:rsidR="00312D6A">
        <w:rPr>
          <w:rFonts w:ascii="Times New Roman" w:hAnsi="Times New Roman"/>
          <w:sz w:val="22"/>
          <w:szCs w:val="22"/>
        </w:rPr>
        <w:t xml:space="preserve">zlecenie, </w:t>
      </w:r>
      <w:r w:rsidRPr="00DB4BB3">
        <w:rPr>
          <w:rFonts w:ascii="Times New Roman" w:hAnsi="Times New Roman"/>
          <w:sz w:val="22"/>
          <w:szCs w:val="22"/>
        </w:rPr>
        <w:t>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</w:t>
      </w:r>
      <w:r w:rsidR="00312D6A">
        <w:rPr>
          <w:rFonts w:ascii="Times New Roman" w:hAnsi="Times New Roman"/>
          <w:sz w:val="22"/>
          <w:szCs w:val="22"/>
        </w:rPr>
        <w:t xml:space="preserve">zlokalizowanej </w:t>
      </w:r>
      <w:r w:rsidR="00E47369" w:rsidRPr="00DB4BB3">
        <w:rPr>
          <w:rFonts w:ascii="Times New Roman" w:hAnsi="Times New Roman"/>
          <w:sz w:val="22"/>
          <w:szCs w:val="22"/>
        </w:rPr>
        <w:t xml:space="preserve">najdalej w odległości </w:t>
      </w:r>
      <w:r w:rsidR="005800D8">
        <w:rPr>
          <w:rFonts w:ascii="Times New Roman" w:hAnsi="Times New Roman"/>
          <w:b/>
          <w:sz w:val="22"/>
          <w:szCs w:val="22"/>
        </w:rPr>
        <w:t>do 10</w:t>
      </w:r>
      <w:r w:rsidRPr="002D059C">
        <w:rPr>
          <w:rFonts w:ascii="Times New Roman" w:hAnsi="Times New Roman"/>
          <w:b/>
          <w:sz w:val="22"/>
          <w:szCs w:val="22"/>
        </w:rPr>
        <w:t xml:space="preserve"> km</w:t>
      </w:r>
      <w:r w:rsidRPr="00DB4BB3">
        <w:rPr>
          <w:rFonts w:ascii="Times New Roman" w:hAnsi="Times New Roman"/>
          <w:sz w:val="22"/>
          <w:szCs w:val="22"/>
        </w:rPr>
        <w:t xml:space="preserve"> - licząc najkrótszą drogą do siedziby </w:t>
      </w:r>
      <w:r w:rsidRPr="009503E4">
        <w:rPr>
          <w:rFonts w:ascii="Times New Roman" w:hAnsi="Times New Roman"/>
          <w:sz w:val="22"/>
          <w:szCs w:val="22"/>
        </w:rPr>
        <w:t xml:space="preserve">przy ul. </w:t>
      </w:r>
      <w:r w:rsidR="009F3EEC" w:rsidRPr="009503E4">
        <w:rPr>
          <w:rFonts w:ascii="Times New Roman" w:hAnsi="Times New Roman"/>
          <w:sz w:val="22"/>
          <w:szCs w:val="22"/>
        </w:rPr>
        <w:t>Krzywoustego 28 we Wrocławiu</w:t>
      </w:r>
    </w:p>
    <w:p w:rsidR="00F12468" w:rsidRDefault="00F12468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0D" w:rsidRPr="002D059C" w:rsidRDefault="00E4736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Wykonanie napraw specjalistycznej zabudowy przedziału biurowego wraz z </w:t>
      </w:r>
      <w:r w:rsidR="00393711">
        <w:rPr>
          <w:rFonts w:ascii="Times New Roman" w:hAnsi="Times New Roman"/>
          <w:sz w:val="22"/>
          <w:szCs w:val="22"/>
        </w:rPr>
        <w:t>dodatkową instalacją</w:t>
      </w:r>
      <w:r w:rsidRPr="00AC7935">
        <w:rPr>
          <w:rFonts w:ascii="Times New Roman" w:hAnsi="Times New Roman"/>
          <w:sz w:val="22"/>
          <w:szCs w:val="22"/>
        </w:rPr>
        <w:t xml:space="preserve"> elektryczną,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 xml:space="preserve">2.2.2.1. Posiadać parametry zgodnie z Polską Normą, 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9503E4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9503E4">
        <w:rPr>
          <w:rFonts w:ascii="Times New Roman" w:hAnsi="Times New Roman"/>
          <w:b/>
          <w:sz w:val="22"/>
          <w:szCs w:val="22"/>
        </w:rPr>
        <w:t>50.11.20.00-3,</w:t>
      </w:r>
      <w:r w:rsidR="00182E50" w:rsidRPr="009503E4">
        <w:rPr>
          <w:rFonts w:ascii="Times New Roman" w:hAnsi="Times New Roman"/>
          <w:b/>
          <w:sz w:val="22"/>
          <w:szCs w:val="22"/>
        </w:rPr>
        <w:t xml:space="preserve"> 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50.11.41.00-8 </w:t>
      </w:r>
      <w:r w:rsidRPr="009503E4">
        <w:rPr>
          <w:rFonts w:ascii="Times New Roman" w:hAnsi="Times New Roman"/>
          <w:b/>
          <w:sz w:val="22"/>
          <w:szCs w:val="22"/>
        </w:rPr>
        <w:t xml:space="preserve">– </w:t>
      </w:r>
      <w:r w:rsidR="00EA0F34" w:rsidRPr="009503E4">
        <w:rPr>
          <w:rFonts w:ascii="Times New Roman" w:hAnsi="Times New Roman"/>
          <w:b/>
          <w:sz w:val="22"/>
          <w:szCs w:val="22"/>
        </w:rPr>
        <w:t>usługi w zakresie napraw i konserwacji samochodów, usługi w zakresie naprawy ciężarówek.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</w:t>
      </w:r>
      <w:r w:rsidR="001E35C4">
        <w:rPr>
          <w:rFonts w:ascii="Times New Roman" w:hAnsi="Times New Roman"/>
          <w:sz w:val="22"/>
          <w:szCs w:val="22"/>
        </w:rPr>
        <w:t>przedmiotowego</w:t>
      </w:r>
      <w:r w:rsidR="00AC7935" w:rsidRPr="00AC7935">
        <w:rPr>
          <w:rFonts w:ascii="Times New Roman" w:hAnsi="Times New Roman"/>
          <w:sz w:val="22"/>
          <w:szCs w:val="22"/>
        </w:rPr>
        <w:t xml:space="preserve">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</w:t>
      </w:r>
      <w:r w:rsidR="00792478">
        <w:rPr>
          <w:rFonts w:ascii="Times New Roman" w:hAnsi="Times New Roman"/>
          <w:sz w:val="22"/>
          <w:szCs w:val="22"/>
        </w:rPr>
        <w:t>mają być wykonane na</w:t>
      </w:r>
      <w:bookmarkStart w:id="4" w:name="_GoBack"/>
      <w:bookmarkEnd w:id="4"/>
      <w:r w:rsidR="00AC7935" w:rsidRPr="00AC7935">
        <w:rPr>
          <w:rFonts w:ascii="Times New Roman" w:hAnsi="Times New Roman"/>
          <w:sz w:val="22"/>
          <w:szCs w:val="22"/>
        </w:rPr>
        <w:t xml:space="preserve"> zlecenie Zamawiającego według bieżących potrzeb.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załączniku 2 prac należy wykonać również: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</w:t>
      </w:r>
      <w:r w:rsidR="009F3EEC">
        <w:rPr>
          <w:rFonts w:ascii="Times New Roman" w:hAnsi="Times New Roman"/>
          <w:sz w:val="22"/>
          <w:szCs w:val="22"/>
        </w:rPr>
        <w:t xml:space="preserve"> prawa</w:t>
      </w:r>
      <w:r w:rsidRPr="002D059C"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dokonywania zmiany pojazdów do serwisowania i napraw w przypadku zbycia pojazdu lub nabycia nowego.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="00AC7935" w:rsidRPr="00AC7935">
        <w:rPr>
          <w:rFonts w:ascii="Times New Roman" w:hAnsi="Times New Roman"/>
          <w:sz w:val="22"/>
          <w:szCs w:val="22"/>
        </w:rPr>
        <w:t>może powierz</w:t>
      </w:r>
      <w:r w:rsidR="00F12468">
        <w:rPr>
          <w:rFonts w:ascii="Times New Roman" w:hAnsi="Times New Roman"/>
          <w:sz w:val="22"/>
          <w:szCs w:val="22"/>
        </w:rPr>
        <w:t>yć wykonanie części zamówienia podwykonawcom.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="00DB4BB3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 xml:space="preserve">Zamawiający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Pr="004E1749">
        <w:rPr>
          <w:rFonts w:ascii="Times New Roman" w:hAnsi="Times New Roman"/>
          <w:sz w:val="22"/>
          <w:szCs w:val="22"/>
        </w:rPr>
        <w:t>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AB6195" w:rsidRPr="004E1749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9F3EEC">
      <w:pPr>
        <w:spacing w:before="0" w:after="0" w:line="312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Default="00F12468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E1749"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 w:rsidR="004E1749">
        <w:rPr>
          <w:rFonts w:ascii="Times New Roman" w:hAnsi="Times New Roman"/>
          <w:sz w:val="22"/>
          <w:szCs w:val="22"/>
        </w:rPr>
        <w:t xml:space="preserve">nników części </w:t>
      </w:r>
      <w:r w:rsidR="004E1749"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="004E1749"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lastRenderedPageBreak/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 </w:t>
      </w:r>
      <w:r w:rsidR="00F12468">
        <w:rPr>
          <w:rFonts w:ascii="Times New Roman" w:hAnsi="Times New Roman"/>
          <w:sz w:val="22"/>
          <w:szCs w:val="22"/>
        </w:rPr>
        <w:t>o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="00EA0F34" w:rsidRPr="009503E4">
        <w:rPr>
          <w:rFonts w:ascii="Times New Roman" w:hAnsi="Times New Roman"/>
          <w:sz w:val="22"/>
          <w:szCs w:val="22"/>
        </w:rPr>
        <w:t>18</w:t>
      </w:r>
      <w:r w:rsidR="00F12468" w:rsidRPr="009503E4">
        <w:rPr>
          <w:rFonts w:ascii="Times New Roman" w:hAnsi="Times New Roman"/>
          <w:sz w:val="22"/>
          <w:szCs w:val="22"/>
        </w:rPr>
        <w:t>0</w:t>
      </w:r>
      <w:r w:rsidRPr="009503E4">
        <w:rPr>
          <w:rFonts w:ascii="Times New Roman" w:hAnsi="Times New Roman"/>
          <w:sz w:val="22"/>
          <w:szCs w:val="22"/>
        </w:rPr>
        <w:t xml:space="preserve">.000,00 PLN brutto (słownie: </w:t>
      </w:r>
      <w:r w:rsidR="009503E4" w:rsidRPr="009503E4">
        <w:rPr>
          <w:rFonts w:ascii="Times New Roman" w:hAnsi="Times New Roman"/>
          <w:sz w:val="22"/>
          <w:szCs w:val="22"/>
        </w:rPr>
        <w:t>sto osiemdziesiąt tysięcy złotych zero groszy</w:t>
      </w:r>
      <w:r w:rsidR="00F12468" w:rsidRPr="009503E4">
        <w:rPr>
          <w:rFonts w:ascii="Times New Roman" w:hAnsi="Times New Roman"/>
          <w:sz w:val="22"/>
          <w:szCs w:val="22"/>
        </w:rPr>
        <w:t>).</w:t>
      </w:r>
    </w:p>
    <w:p w:rsidR="004E1749" w:rsidRDefault="00956D4D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>.2. Na potwierdzenie spełniania warunku dysponowania odpowiednim potencjałem technicznym Wykonawca winien wykazać, że dysponuje lub będzie dysponował niżej podanymi, w pełni sprawnymi, jednostkami urządzeń technicznych (sprzętu) stanowiącymi wyposażenie zakładu:</w:t>
      </w:r>
    </w:p>
    <w:p w:rsidR="002125EC" w:rsidRPr="004E1749" w:rsidRDefault="002125EC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1276"/>
      </w:tblGrid>
      <w:tr w:rsidR="001D3564" w:rsidRPr="001D3564" w:rsidTr="009B52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Pożądana liczba jednostek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</w:t>
            </w:r>
            <w:r>
              <w:rPr>
                <w:rFonts w:ascii="Times New Roman" w:hAnsi="Times New Roman"/>
                <w:sz w:val="22"/>
                <w:szCs w:val="22"/>
              </w:rPr>
              <w:t>ania i ustawiania geometrii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układu hamulcowego oraz zawieszenia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i ustawienia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wykonania diagnostyki komputerowej silnika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Urządzenia do wymiany ogumienia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1234YF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R134A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</w:t>
      </w:r>
      <w:r w:rsidR="00F12468">
        <w:rPr>
          <w:rFonts w:ascii="Times New Roman" w:hAnsi="Times New Roman"/>
          <w:sz w:val="22"/>
          <w:szCs w:val="22"/>
        </w:rPr>
        <w:t xml:space="preserve">, będą dokumenty i oświadczenia.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997BE2">
        <w:rPr>
          <w:rFonts w:ascii="Times New Roman" w:hAnsi="Times New Roman"/>
          <w:sz w:val="22"/>
          <w:szCs w:val="22"/>
        </w:rPr>
        <w:t>01.04</w:t>
      </w:r>
      <w:r w:rsidR="00F12468">
        <w:rPr>
          <w:rFonts w:ascii="Times New Roman" w:hAnsi="Times New Roman"/>
          <w:sz w:val="22"/>
          <w:szCs w:val="22"/>
        </w:rPr>
        <w:t>.2024</w:t>
      </w:r>
      <w:r w:rsidR="007A54E8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997BE2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997BE2">
        <w:rPr>
          <w:rFonts w:ascii="Times New Roman" w:hAnsi="Times New Roman"/>
          <w:sz w:val="22"/>
          <w:szCs w:val="22"/>
        </w:rPr>
        <w:t xml:space="preserve"> 71/320-90-87</w:t>
      </w:r>
    </w:p>
    <w:p w:rsidR="009B5284" w:rsidRDefault="009B5284" w:rsidP="009B52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F6751" w:rsidRPr="007F6751" w:rsidRDefault="0074604C" w:rsidP="007F6751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21"/>
        <w:gridCol w:w="2267"/>
      </w:tblGrid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Default="006834E5" w:rsidP="007F6751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cena oferty </w:t>
            </w:r>
          </w:p>
        </w:tc>
        <w:tc>
          <w:tcPr>
            <w:tcW w:w="2267" w:type="dxa"/>
          </w:tcPr>
          <w:p w:rsidR="00F14555" w:rsidRDefault="007F6751" w:rsidP="006834E5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F14555">
              <w:rPr>
                <w:rFonts w:ascii="Times New Roman" w:hAnsi="Times New Roman"/>
                <w:sz w:val="22"/>
                <w:szCs w:val="22"/>
              </w:rPr>
              <w:t xml:space="preserve"> % (max 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F14555" w:rsidRPr="0074604C">
              <w:rPr>
                <w:rFonts w:ascii="Times New Roman" w:hAnsi="Times New Roman"/>
                <w:sz w:val="22"/>
                <w:szCs w:val="22"/>
              </w:rPr>
              <w:t xml:space="preserve"> pkt)</w:t>
            </w:r>
          </w:p>
        </w:tc>
      </w:tr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Pr="00FD2927" w:rsidRDefault="00F14555" w:rsidP="00FD2927">
            <w:pPr>
              <w:pStyle w:val="Tekstpodstawowywcity3"/>
              <w:spacing w:line="240" w:lineRule="atLeast"/>
              <w:ind w:left="0" w:firstLine="0"/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</w:pP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okres gwarancji jakości  i rękojmi za wady na </w:t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>wykonane prace i zamontowane materiały</w:t>
            </w: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 (części)</w:t>
            </w:r>
            <w:r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ab/>
            </w:r>
          </w:p>
        </w:tc>
        <w:tc>
          <w:tcPr>
            <w:tcW w:w="2267" w:type="dxa"/>
          </w:tcPr>
          <w:p w:rsidR="00F14555" w:rsidRDefault="00FD2927" w:rsidP="006834E5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12 pkt zgodnie z tabelą</w:t>
            </w:r>
          </w:p>
        </w:tc>
      </w:tr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Default="00FD2927" w:rsidP="00FD2927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27">
              <w:rPr>
                <w:rFonts w:ascii="Times New Roman" w:hAnsi="Times New Roman"/>
                <w:sz w:val="22"/>
                <w:szCs w:val="22"/>
              </w:rPr>
              <w:t>odległość od zamawiającego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zakładu naprawczego licząc najkrótszą drogą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google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maps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7" w:type="dxa"/>
            <w:vAlign w:val="center"/>
          </w:tcPr>
          <w:p w:rsidR="00FD2927" w:rsidRDefault="00FD2927" w:rsidP="006834E5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4 km – 15 pkt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Od 4 do 7 km - 10 pkt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Od 7 do 10 km – 0 pkt</w:t>
            </w:r>
          </w:p>
        </w:tc>
      </w:tr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Default="005800D8" w:rsidP="0074604C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00D8">
              <w:rPr>
                <w:rFonts w:ascii="Times New Roman" w:hAnsi="Times New Roman"/>
                <w:sz w:val="22"/>
                <w:szCs w:val="22"/>
              </w:rPr>
              <w:t>Oświadczenie o spełnieniu klauzul społecznych</w:t>
            </w:r>
          </w:p>
        </w:tc>
        <w:tc>
          <w:tcPr>
            <w:tcW w:w="2267" w:type="dxa"/>
          </w:tcPr>
          <w:p w:rsidR="00F14555" w:rsidRDefault="00FD2927" w:rsidP="006834E5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pkt</w:t>
            </w:r>
          </w:p>
        </w:tc>
      </w:tr>
    </w:tbl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0120F" w:rsidP="00637749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0120F">
        <w:rPr>
          <w:rFonts w:ascii="Times New Roman" w:hAnsi="Times New Roman"/>
          <w:sz w:val="22"/>
          <w:szCs w:val="22"/>
        </w:rPr>
        <w:t xml:space="preserve">cena oferty przeglądów </w:t>
      </w:r>
      <w:r w:rsidR="0074604C" w:rsidRPr="0074604C">
        <w:rPr>
          <w:rFonts w:ascii="Times New Roman" w:hAnsi="Times New Roman"/>
          <w:sz w:val="22"/>
          <w:szCs w:val="22"/>
        </w:rPr>
        <w:t>– będzie przeprowadzana wg następującego wzoru matematycznego :</w:t>
      </w:r>
    </w:p>
    <w:p w:rsidR="0074604C" w:rsidRPr="0074604C" w:rsidRDefault="0074604C" w:rsidP="008D768C">
      <w:pPr>
        <w:widowControl w:val="0"/>
        <w:spacing w:line="240" w:lineRule="exact"/>
        <w:ind w:left="2112"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F6751" w:rsidP="008D768C">
      <w:pPr>
        <w:widowControl w:val="0"/>
        <w:spacing w:line="240" w:lineRule="exact"/>
        <w:ind w:left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P(C</w:t>
      </w:r>
      <w:r w:rsidR="0074604C" w:rsidRPr="0074604C">
        <w:rPr>
          <w:rFonts w:ascii="Times New Roman" w:hAnsi="Times New Roman"/>
          <w:sz w:val="22"/>
          <w:szCs w:val="22"/>
        </w:rPr>
        <w:t xml:space="preserve">) = </w:t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652F05">
        <w:rPr>
          <w:rFonts w:ascii="Times New Roman" w:hAnsi="Times New Roman"/>
          <w:sz w:val="22"/>
          <w:szCs w:val="22"/>
        </w:rPr>
        <w:t xml:space="preserve">   x  </w:t>
      </w:r>
      <w:r>
        <w:rPr>
          <w:rFonts w:ascii="Times New Roman" w:hAnsi="Times New Roman"/>
          <w:sz w:val="22"/>
          <w:szCs w:val="22"/>
        </w:rPr>
        <w:t>6</w:t>
      </w:r>
      <w:r w:rsidR="00FD2927">
        <w:rPr>
          <w:rFonts w:ascii="Times New Roman" w:hAnsi="Times New Roman"/>
          <w:sz w:val="22"/>
          <w:szCs w:val="22"/>
        </w:rPr>
        <w:t>0</w:t>
      </w:r>
      <w:r w:rsidR="0074604C" w:rsidRPr="0074604C">
        <w:rPr>
          <w:rFonts w:ascii="Times New Roman" w:hAnsi="Times New Roman"/>
          <w:sz w:val="22"/>
          <w:szCs w:val="22"/>
        </w:rPr>
        <w:t xml:space="preserve"> pkt</w:t>
      </w:r>
    </w:p>
    <w:p w:rsidR="0074604C" w:rsidRPr="0074604C" w:rsidRDefault="0074604C" w:rsidP="008D768C">
      <w:pPr>
        <w:widowControl w:val="0"/>
        <w:spacing w:line="240" w:lineRule="exact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Co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F6751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P(C</w:t>
      </w:r>
      <w:r w:rsidR="0074604C"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6834E5" w:rsidRPr="0074604C" w:rsidRDefault="006834E5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12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6,00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8,00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10,00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12,00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FD2927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P(O) </w:t>
      </w:r>
      <w:r w:rsidR="005D7D33">
        <w:rPr>
          <w:rFonts w:ascii="Times New Roman" w:hAnsi="Times New Roman"/>
          <w:sz w:val="22"/>
          <w:szCs w:val="22"/>
        </w:rPr>
        <w:t xml:space="preserve"> – </w:t>
      </w:r>
      <w:r w:rsidR="005800D8" w:rsidRPr="005800D8">
        <w:rPr>
          <w:rFonts w:ascii="Times New Roman" w:hAnsi="Times New Roman"/>
          <w:sz w:val="22"/>
          <w:szCs w:val="22"/>
        </w:rPr>
        <w:t xml:space="preserve">odległość od zamawiającego do zakładu naprawczego licząc najkrótszą drogą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google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maps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>.</w:t>
      </w:r>
      <w:r w:rsidR="005800D8">
        <w:rPr>
          <w:rFonts w:ascii="Times New Roman" w:hAnsi="Times New Roman"/>
          <w:sz w:val="22"/>
          <w:szCs w:val="22"/>
        </w:rPr>
        <w:t xml:space="preserve"> Punkty naliczane zgodnie z tabelą.</w:t>
      </w:r>
    </w:p>
    <w:p w:rsidR="00FD2927" w:rsidRPr="0074604C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</w:t>
      </w:r>
      <w:proofErr w:type="spellStart"/>
      <w:r>
        <w:rPr>
          <w:rFonts w:ascii="Times New Roman" w:hAnsi="Times New Roman"/>
          <w:sz w:val="22"/>
          <w:szCs w:val="22"/>
        </w:rPr>
        <w:t>Sp</w:t>
      </w:r>
      <w:proofErr w:type="spellEnd"/>
      <w:r>
        <w:rPr>
          <w:rFonts w:ascii="Times New Roman" w:hAnsi="Times New Roman"/>
          <w:sz w:val="22"/>
          <w:szCs w:val="22"/>
        </w:rPr>
        <w:t xml:space="preserve">) – złożenie </w:t>
      </w:r>
      <w:r w:rsidR="005800D8" w:rsidRPr="005800D8">
        <w:rPr>
          <w:rFonts w:ascii="Times New Roman" w:hAnsi="Times New Roman"/>
          <w:sz w:val="22"/>
          <w:szCs w:val="22"/>
        </w:rPr>
        <w:t>oświadczenie o spełnieniu klauzul społecznych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– suma punktów z poszczególnych kryteriów :</w:t>
      </w:r>
    </w:p>
    <w:p w:rsidR="0074604C" w:rsidRPr="00652F05" w:rsidRDefault="007F6751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 =  P(C) </w:t>
      </w:r>
      <w:r w:rsidR="0074604C" w:rsidRPr="00652F05">
        <w:rPr>
          <w:rFonts w:ascii="Times New Roman" w:hAnsi="Times New Roman"/>
          <w:b/>
          <w:sz w:val="22"/>
          <w:szCs w:val="22"/>
        </w:rPr>
        <w:t>+ P(</w:t>
      </w:r>
      <w:proofErr w:type="spellStart"/>
      <w:r w:rsidR="0074604C" w:rsidRPr="00652F05">
        <w:rPr>
          <w:rFonts w:ascii="Times New Roman" w:hAnsi="Times New Roman"/>
          <w:b/>
          <w:sz w:val="22"/>
          <w:szCs w:val="22"/>
        </w:rPr>
        <w:t>Gi</w:t>
      </w:r>
      <w:proofErr w:type="spellEnd"/>
      <w:r w:rsidR="0074604C" w:rsidRPr="00652F05">
        <w:rPr>
          <w:rFonts w:ascii="Times New Roman" w:hAnsi="Times New Roman"/>
          <w:b/>
          <w:sz w:val="22"/>
          <w:szCs w:val="22"/>
        </w:rPr>
        <w:t>)</w:t>
      </w:r>
      <w:r w:rsidR="00FD2927" w:rsidRPr="00652F05">
        <w:rPr>
          <w:rFonts w:ascii="Times New Roman" w:hAnsi="Times New Roman"/>
          <w:b/>
          <w:sz w:val="22"/>
          <w:szCs w:val="22"/>
        </w:rPr>
        <w:t xml:space="preserve"> + P(O) + P(</w:t>
      </w:r>
      <w:proofErr w:type="spellStart"/>
      <w:r w:rsidR="00FD2927" w:rsidRPr="00652F05">
        <w:rPr>
          <w:rFonts w:ascii="Times New Roman" w:hAnsi="Times New Roman"/>
          <w:b/>
          <w:sz w:val="22"/>
          <w:szCs w:val="22"/>
        </w:rPr>
        <w:t>Sp</w:t>
      </w:r>
      <w:proofErr w:type="spellEnd"/>
      <w:r w:rsidR="00FD2927" w:rsidRPr="00652F05">
        <w:rPr>
          <w:rFonts w:ascii="Times New Roman" w:hAnsi="Times New Roman"/>
          <w:b/>
          <w:sz w:val="22"/>
          <w:szCs w:val="22"/>
        </w:rPr>
        <w:t>)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Default="00F5398E" w:rsidP="008C64DC">
      <w:pPr>
        <w:widowControl w:val="0"/>
        <w:tabs>
          <w:tab w:val="left" w:pos="284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902577" w:rsidRPr="00932893" w:rsidRDefault="00902577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 i podpisany wykaz urządzeń technicznych </w:t>
      </w:r>
      <w:r w:rsidR="00FF2600">
        <w:rPr>
          <w:rFonts w:ascii="Times New Roman" w:hAnsi="Times New Roman"/>
          <w:b/>
          <w:sz w:val="22"/>
          <w:szCs w:val="22"/>
        </w:rPr>
        <w:t>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AD4A7F" w:rsidRPr="002A6C4E">
        <w:rPr>
          <w:rFonts w:ascii="Times New Roman" w:hAnsi="Times New Roman"/>
          <w:b/>
          <w:sz w:val="22"/>
          <w:szCs w:val="22"/>
        </w:rPr>
        <w:t xml:space="preserve">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C0667" w:rsidRPr="002A6C4E">
        <w:rPr>
          <w:rFonts w:ascii="Times New Roman" w:hAnsi="Times New Roman"/>
          <w:b/>
          <w:sz w:val="22"/>
          <w:szCs w:val="22"/>
        </w:rPr>
        <w:t xml:space="preserve">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902577" w:rsidRDefault="00902577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4, Dołączone i podpisane oświadczenie – załącznik nr 5.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Default="00637749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</w:t>
      </w:r>
      <w:r w:rsidR="00441890" w:rsidRPr="00125C96">
        <w:rPr>
          <w:rFonts w:ascii="Times New Roman" w:hAnsi="Times New Roman"/>
        </w:rPr>
        <w:t xml:space="preserve">za wykonanie </w:t>
      </w:r>
      <w:r w:rsidR="009917CA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 z zawartą umową.</w:t>
      </w:r>
      <w:r>
        <w:rPr>
          <w:rFonts w:ascii="Times New Roman" w:hAnsi="Times New Roman"/>
        </w:rPr>
        <w:br/>
      </w:r>
      <w:r w:rsidR="00441890" w:rsidRPr="00125C96">
        <w:rPr>
          <w:rFonts w:ascii="Times New Roman" w:hAnsi="Times New Roman"/>
        </w:rPr>
        <w:t>Faktury będą wystawiane i dostarczane na adres ZAMAWIAJĄCEGO - płatnika:</w:t>
      </w:r>
    </w:p>
    <w:p w:rsidR="009B5284" w:rsidRPr="00125C96" w:rsidRDefault="009B5284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lastRenderedPageBreak/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9B5284" w:rsidRDefault="009B5284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  <w:r w:rsidRPr="00902577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Pr="00902577" w:rsidRDefault="00A56DDB" w:rsidP="009025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02577" w:rsidRPr="009025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02577">
        <w:rPr>
          <w:rFonts w:ascii="Times New Roman" w:hAnsi="Times New Roman"/>
        </w:rPr>
        <w:t>Oferty należy składać za pośrednictwem Internetowej Platformy Zakupowej przy wykorzystaniu strony internetowej www.platformazakupowa.pl.</w:t>
      </w:r>
    </w:p>
    <w:p w:rsidR="004639A7" w:rsidRPr="009503E4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503E4">
        <w:rPr>
          <w:rFonts w:ascii="Times New Roman" w:hAnsi="Times New Roman"/>
        </w:rPr>
        <w:t>Te</w:t>
      </w:r>
      <w:r w:rsidR="009503E4" w:rsidRPr="009503E4">
        <w:rPr>
          <w:rFonts w:ascii="Times New Roman" w:hAnsi="Times New Roman"/>
        </w:rPr>
        <w:t>rmin składania ofert: 2022-02-16</w:t>
      </w:r>
      <w:r w:rsidRPr="009503E4">
        <w:rPr>
          <w:rFonts w:ascii="Times New Roman" w:hAnsi="Times New Roman"/>
        </w:rPr>
        <w:t>, godz. 11:00.</w:t>
      </w:r>
    </w:p>
    <w:p w:rsidR="00902577" w:rsidRPr="00125C96" w:rsidRDefault="00902577" w:rsidP="0090257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726438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726438" w:rsidRDefault="00422369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sz w:val="22"/>
          <w:szCs w:val="22"/>
        </w:rPr>
        <w:t>należy składać za pośrednictwem Intern</w:t>
      </w:r>
      <w:r>
        <w:rPr>
          <w:rFonts w:ascii="Times New Roman" w:hAnsi="Times New Roman"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sz w:val="22"/>
          <w:szCs w:val="22"/>
        </w:rPr>
        <w:t>wykorzystaniu strony internetowej www.platformazakupowa.pl.</w:t>
      </w:r>
      <w:r w:rsidR="00990FB1">
        <w:rPr>
          <w:rFonts w:ascii="Times New Roman" w:hAnsi="Times New Roman"/>
          <w:sz w:val="22"/>
          <w:szCs w:val="22"/>
        </w:rPr>
        <w:t xml:space="preserve"> </w:t>
      </w:r>
      <w:r w:rsidR="00726438" w:rsidRPr="00726438">
        <w:rPr>
          <w:rFonts w:ascii="Times New Roman" w:hAnsi="Times New Roman"/>
          <w:sz w:val="22"/>
          <w:szCs w:val="22"/>
        </w:rPr>
        <w:t xml:space="preserve">Zamawiający udzieli </w:t>
      </w:r>
      <w:r w:rsidR="00726438">
        <w:rPr>
          <w:rFonts w:ascii="Times New Roman" w:hAnsi="Times New Roman"/>
          <w:sz w:val="22"/>
          <w:szCs w:val="22"/>
        </w:rPr>
        <w:t>odpowiedzi</w:t>
      </w:r>
      <w:r w:rsidR="00726438" w:rsidRPr="00726438">
        <w:rPr>
          <w:rFonts w:ascii="Times New Roman" w:hAnsi="Times New Roman"/>
          <w:sz w:val="22"/>
          <w:szCs w:val="22"/>
        </w:rPr>
        <w:t xml:space="preserve"> niezwłocznie, jeżeli wniosek o  wyjaśnienie treści zapytania ofertowego zostanie złożony nie później niż 24 godziny</w:t>
      </w:r>
      <w:r w:rsidR="00726438">
        <w:rPr>
          <w:rFonts w:ascii="Times New Roman" w:hAnsi="Times New Roman"/>
          <w:sz w:val="22"/>
          <w:szCs w:val="22"/>
        </w:rPr>
        <w:t xml:space="preserve"> przez zakończeniem składania ofert</w:t>
      </w:r>
      <w:r w:rsidR="00726438" w:rsidRPr="00726438">
        <w:rPr>
          <w:rFonts w:ascii="Times New Roman" w:hAnsi="Times New Roman"/>
          <w:sz w:val="22"/>
          <w:szCs w:val="22"/>
        </w:rPr>
        <w:t xml:space="preserve">, jeśli wniosek wpłynie po </w:t>
      </w:r>
      <w:r w:rsidR="00726438">
        <w:rPr>
          <w:rFonts w:ascii="Times New Roman" w:hAnsi="Times New Roman"/>
          <w:sz w:val="22"/>
          <w:szCs w:val="22"/>
        </w:rPr>
        <w:t xml:space="preserve">wyznaczonym terminie </w:t>
      </w:r>
    </w:p>
    <w:p w:rsidR="008860D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26438">
        <w:rPr>
          <w:rFonts w:ascii="Times New Roman" w:hAnsi="Times New Roman"/>
          <w:sz w:val="22"/>
          <w:szCs w:val="22"/>
        </w:rPr>
        <w:t xml:space="preserve">amawiający </w:t>
      </w:r>
      <w:r>
        <w:rPr>
          <w:rFonts w:ascii="Times New Roman" w:hAnsi="Times New Roman"/>
          <w:sz w:val="22"/>
          <w:szCs w:val="22"/>
        </w:rPr>
        <w:t>pozostawi wniosek bez rozpatrzenia.</w:t>
      </w:r>
    </w:p>
    <w:p w:rsidR="00726438" w:rsidRPr="00125C9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 xml:space="preserve">.1 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Wykaz urządzeń technicznych </w:t>
      </w:r>
      <w:r w:rsidR="00FB6D12">
        <w:rPr>
          <w:rFonts w:ascii="Times New Roman" w:hAnsi="Times New Roman"/>
          <w:b/>
          <w:sz w:val="22"/>
          <w:szCs w:val="22"/>
        </w:rPr>
        <w:t>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422369" w:rsidRDefault="00422369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11.5 Oświadczenie </w:t>
      </w:r>
      <w:r w:rsidRPr="00422369">
        <w:rPr>
          <w:rFonts w:ascii="Times New Roman" w:hAnsi="Times New Roman"/>
          <w:b/>
          <w:sz w:val="22"/>
          <w:szCs w:val="22"/>
        </w:rPr>
        <w:t>o spełnieniu klauzul społecznych</w:t>
      </w:r>
      <w:r>
        <w:rPr>
          <w:rFonts w:ascii="Times New Roman" w:hAnsi="Times New Roman"/>
          <w:b/>
          <w:sz w:val="22"/>
          <w:szCs w:val="22"/>
        </w:rPr>
        <w:t xml:space="preserve"> – załącznik nr 5.</w:t>
      </w: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8C6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D2" w:rsidRDefault="00C736D2" w:rsidP="00845E7C">
      <w:pPr>
        <w:spacing w:before="0" w:after="0" w:line="240" w:lineRule="auto"/>
      </w:pPr>
      <w:r>
        <w:separator/>
      </w:r>
    </w:p>
  </w:endnote>
  <w:endnote w:type="continuationSeparator" w:id="0">
    <w:p w:rsidR="00C736D2" w:rsidRDefault="00C736D2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78">
          <w:rPr>
            <w:noProof/>
          </w:rPr>
          <w:t>8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D2" w:rsidRDefault="00C736D2" w:rsidP="00845E7C">
      <w:pPr>
        <w:spacing w:before="0" w:after="0" w:line="240" w:lineRule="auto"/>
      </w:pPr>
      <w:r>
        <w:separator/>
      </w:r>
    </w:p>
  </w:footnote>
  <w:footnote w:type="continuationSeparator" w:id="0">
    <w:p w:rsidR="00C736D2" w:rsidRDefault="00C736D2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7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4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"/>
    <w:lvlOverride w:ilvl="0">
      <w:startOverride w:val="1"/>
    </w:lvlOverride>
  </w:num>
  <w:num w:numId="3">
    <w:abstractNumId w:val="48"/>
  </w:num>
  <w:num w:numId="4">
    <w:abstractNumId w:val="40"/>
  </w:num>
  <w:num w:numId="5">
    <w:abstractNumId w:val="43"/>
  </w:num>
  <w:num w:numId="6">
    <w:abstractNumId w:val="39"/>
  </w:num>
  <w:num w:numId="7">
    <w:abstractNumId w:val="34"/>
  </w:num>
  <w:num w:numId="8">
    <w:abstractNumId w:val="14"/>
  </w:num>
  <w:num w:numId="9">
    <w:abstractNumId w:val="26"/>
  </w:num>
  <w:num w:numId="10">
    <w:abstractNumId w:val="44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0"/>
  </w:num>
  <w:num w:numId="18">
    <w:abstractNumId w:val="21"/>
  </w:num>
  <w:num w:numId="19">
    <w:abstractNumId w:val="36"/>
  </w:num>
  <w:num w:numId="20">
    <w:abstractNumId w:val="17"/>
  </w:num>
  <w:num w:numId="21">
    <w:abstractNumId w:val="22"/>
  </w:num>
  <w:num w:numId="22">
    <w:abstractNumId w:val="10"/>
  </w:num>
  <w:num w:numId="23">
    <w:abstractNumId w:val="9"/>
  </w:num>
  <w:num w:numId="24">
    <w:abstractNumId w:val="38"/>
  </w:num>
  <w:num w:numId="25">
    <w:abstractNumId w:val="23"/>
  </w:num>
  <w:num w:numId="26">
    <w:abstractNumId w:val="20"/>
  </w:num>
  <w:num w:numId="27">
    <w:abstractNumId w:val="31"/>
  </w:num>
  <w:num w:numId="28">
    <w:abstractNumId w:val="46"/>
  </w:num>
  <w:num w:numId="29">
    <w:abstractNumId w:val="47"/>
  </w:num>
  <w:num w:numId="30">
    <w:abstractNumId w:val="37"/>
  </w:num>
  <w:num w:numId="31">
    <w:abstractNumId w:val="27"/>
  </w:num>
  <w:num w:numId="32">
    <w:abstractNumId w:val="28"/>
  </w:num>
  <w:num w:numId="33">
    <w:abstractNumId w:val="29"/>
  </w:num>
  <w:num w:numId="34">
    <w:abstractNumId w:val="25"/>
  </w:num>
  <w:num w:numId="35">
    <w:abstractNumId w:val="41"/>
  </w:num>
  <w:num w:numId="36">
    <w:abstractNumId w:val="45"/>
  </w:num>
  <w:num w:numId="3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74FD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2B81"/>
    <w:rsid w:val="001C5464"/>
    <w:rsid w:val="001C632F"/>
    <w:rsid w:val="001C6F72"/>
    <w:rsid w:val="001C72B0"/>
    <w:rsid w:val="001C76F8"/>
    <w:rsid w:val="001D1A5A"/>
    <w:rsid w:val="001D3564"/>
    <w:rsid w:val="001D4162"/>
    <w:rsid w:val="001D63DB"/>
    <w:rsid w:val="001D692B"/>
    <w:rsid w:val="001E2866"/>
    <w:rsid w:val="001E2AD5"/>
    <w:rsid w:val="001E35C4"/>
    <w:rsid w:val="001E4D8D"/>
    <w:rsid w:val="001F54C8"/>
    <w:rsid w:val="002019AB"/>
    <w:rsid w:val="00204BB1"/>
    <w:rsid w:val="00206E9C"/>
    <w:rsid w:val="00206F6B"/>
    <w:rsid w:val="002125EC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6F43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0F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2D6A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3711"/>
    <w:rsid w:val="00394B65"/>
    <w:rsid w:val="003A720D"/>
    <w:rsid w:val="003A7D14"/>
    <w:rsid w:val="003B0D90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2369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B7BB1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624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520D"/>
    <w:rsid w:val="00566B32"/>
    <w:rsid w:val="00575969"/>
    <w:rsid w:val="00575B73"/>
    <w:rsid w:val="00577BC8"/>
    <w:rsid w:val="005800D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D7D33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37749"/>
    <w:rsid w:val="00643575"/>
    <w:rsid w:val="00644E70"/>
    <w:rsid w:val="00650BCF"/>
    <w:rsid w:val="00652F05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34E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D48"/>
    <w:rsid w:val="006F0FAD"/>
    <w:rsid w:val="006F196F"/>
    <w:rsid w:val="006F2576"/>
    <w:rsid w:val="006F2736"/>
    <w:rsid w:val="006F3A17"/>
    <w:rsid w:val="0070120F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26438"/>
    <w:rsid w:val="0073005E"/>
    <w:rsid w:val="0073036F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2478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751"/>
    <w:rsid w:val="007F69D9"/>
    <w:rsid w:val="007F7564"/>
    <w:rsid w:val="00801786"/>
    <w:rsid w:val="00801FBA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68C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57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03E4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153B"/>
    <w:rsid w:val="009917CA"/>
    <w:rsid w:val="00992B93"/>
    <w:rsid w:val="00993FFE"/>
    <w:rsid w:val="00995883"/>
    <w:rsid w:val="00997BE2"/>
    <w:rsid w:val="009A1176"/>
    <w:rsid w:val="009A1512"/>
    <w:rsid w:val="009A2FE7"/>
    <w:rsid w:val="009A3787"/>
    <w:rsid w:val="009A6BA5"/>
    <w:rsid w:val="009B14C1"/>
    <w:rsid w:val="009B5284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080"/>
    <w:rsid w:val="009E6941"/>
    <w:rsid w:val="009E7316"/>
    <w:rsid w:val="009E736C"/>
    <w:rsid w:val="009F3EE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3C46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1DBC"/>
    <w:rsid w:val="00AD27E8"/>
    <w:rsid w:val="00AD3517"/>
    <w:rsid w:val="00AD4A7F"/>
    <w:rsid w:val="00AD4BA5"/>
    <w:rsid w:val="00AD5958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BF5B60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37296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36D2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7F34"/>
    <w:rsid w:val="00CD7F72"/>
    <w:rsid w:val="00CE0089"/>
    <w:rsid w:val="00CE12BE"/>
    <w:rsid w:val="00CE4827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04A"/>
    <w:rsid w:val="00D52CAC"/>
    <w:rsid w:val="00D54412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A0F34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2468"/>
    <w:rsid w:val="00F14555"/>
    <w:rsid w:val="00F15F48"/>
    <w:rsid w:val="00F21DA4"/>
    <w:rsid w:val="00F2350A"/>
    <w:rsid w:val="00F23A9F"/>
    <w:rsid w:val="00F24037"/>
    <w:rsid w:val="00F24A00"/>
    <w:rsid w:val="00F272C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D2927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8D49-01A9-446F-AB8F-54F12831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8</Pages>
  <Words>2860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79</cp:revision>
  <cp:lastPrinted>2015-07-29T07:40:00Z</cp:lastPrinted>
  <dcterms:created xsi:type="dcterms:W3CDTF">2016-02-22T08:50:00Z</dcterms:created>
  <dcterms:modified xsi:type="dcterms:W3CDTF">2022-02-11T08:32:00Z</dcterms:modified>
</cp:coreProperties>
</file>