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BFE07" w14:textId="77777777" w:rsidR="009A092C" w:rsidRDefault="009A092C" w:rsidP="006530D5">
      <w:pPr>
        <w:tabs>
          <w:tab w:val="left" w:pos="1080"/>
          <w:tab w:val="left" w:leader="dot" w:pos="9792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F6AC81A" w14:textId="77777777" w:rsidR="00AF430B" w:rsidRPr="006163B6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ab/>
      </w:r>
      <w:r w:rsidR="00006608" w:rsidRPr="006163B6">
        <w:rPr>
          <w:rFonts w:ascii="Arial Narrow" w:hAnsi="Arial Narrow"/>
          <w:b/>
        </w:rPr>
        <w:tab/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1E8B7599" w14:textId="77777777" w:rsidR="00AF430B" w:rsidRPr="006163B6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6163B6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="00C20B1A"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44B4225" w14:textId="77777777" w:rsidR="00AF430B" w:rsidRPr="00133057" w:rsidRDefault="00AF430B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Pr="006163B6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46E8A1C" w14:textId="1A253A36" w:rsidR="00AF430B" w:rsidRDefault="00AF430B" w:rsidP="00407916">
      <w:pPr>
        <w:spacing w:before="120" w:after="0" w:line="240" w:lineRule="auto"/>
        <w:jc w:val="both"/>
        <w:rPr>
          <w:rFonts w:ascii="Arial Narrow" w:hAnsi="Arial Narrow"/>
          <w:sz w:val="24"/>
        </w:rPr>
      </w:pPr>
      <w:r w:rsidRPr="006163B6">
        <w:rPr>
          <w:rFonts w:ascii="Arial Narrow" w:hAnsi="Arial Narrow"/>
          <w:sz w:val="24"/>
        </w:rPr>
        <w:t xml:space="preserve">Odpowiadając na ogłoszenie o </w:t>
      </w:r>
      <w:r w:rsidR="00C67A28" w:rsidRPr="006163B6">
        <w:rPr>
          <w:rFonts w:ascii="Arial Narrow" w:hAnsi="Arial Narrow"/>
          <w:b/>
          <w:sz w:val="24"/>
        </w:rPr>
        <w:t>zamówieniu publicznym</w:t>
      </w:r>
      <w:r w:rsidRPr="006163B6">
        <w:rPr>
          <w:rFonts w:ascii="Arial Narrow" w:hAnsi="Arial Narrow"/>
          <w:sz w:val="24"/>
        </w:rPr>
        <w:t xml:space="preserve"> na</w:t>
      </w:r>
      <w:r w:rsidR="00407916" w:rsidRPr="00407916">
        <w:rPr>
          <w:rFonts w:ascii="Arial Narrow" w:eastAsia="Verdana" w:hAnsi="Arial Narrow"/>
          <w:b/>
          <w:sz w:val="24"/>
        </w:rPr>
        <w:t xml:space="preserve"> dostawę wraz z transportem, rozładowaniem i wniesieniem sprzętu komputerowego dla jednostek UMP z podziałem na 24 części</w:t>
      </w:r>
      <w:r w:rsidR="0087042B" w:rsidRPr="006163B6">
        <w:rPr>
          <w:rFonts w:ascii="Arial Narrow" w:eastAsia="Times New Roman" w:hAnsi="Arial Narrow" w:cs="Arial"/>
          <w:b/>
          <w:sz w:val="24"/>
        </w:rPr>
        <w:t xml:space="preserve"> </w:t>
      </w:r>
      <w:r w:rsidR="00CF0066" w:rsidRPr="006163B6">
        <w:rPr>
          <w:rFonts w:ascii="Arial Narrow" w:eastAsia="Times New Roman" w:hAnsi="Arial Narrow" w:cs="Arial"/>
          <w:b/>
          <w:sz w:val="24"/>
        </w:rPr>
        <w:t>(</w:t>
      </w:r>
      <w:r w:rsidR="00360D7E">
        <w:rPr>
          <w:rFonts w:ascii="Arial Narrow" w:eastAsia="Times New Roman" w:hAnsi="Arial Narrow" w:cs="Arial"/>
          <w:b/>
          <w:sz w:val="24"/>
        </w:rPr>
        <w:t>PN-11/21</w:t>
      </w:r>
      <w:r w:rsidRPr="00FA6FFD">
        <w:rPr>
          <w:rFonts w:ascii="Arial Narrow" w:eastAsia="Times New Roman" w:hAnsi="Arial Narrow" w:cs="Arial"/>
          <w:sz w:val="24"/>
        </w:rPr>
        <w:t>)</w:t>
      </w:r>
      <w:r w:rsidR="00C67A28" w:rsidRPr="00FA6FFD">
        <w:rPr>
          <w:rFonts w:ascii="Arial Narrow" w:eastAsia="Times New Roman" w:hAnsi="Arial Narrow" w:cs="Arial"/>
          <w:sz w:val="24"/>
        </w:rPr>
        <w:t xml:space="preserve">, procedowanym w trybie </w:t>
      </w:r>
      <w:r w:rsidR="00407916" w:rsidRPr="00FA6FFD">
        <w:rPr>
          <w:rFonts w:ascii="Arial Narrow" w:eastAsia="Times New Roman" w:hAnsi="Arial Narrow" w:cs="Arial"/>
          <w:sz w:val="24"/>
        </w:rPr>
        <w:t>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</w:t>
      </w:r>
      <w:r w:rsidR="0087042B" w:rsidRPr="006163B6">
        <w:rPr>
          <w:rFonts w:ascii="Arial Narrow" w:hAnsi="Arial Narrow"/>
          <w:sz w:val="24"/>
        </w:rPr>
        <w:t>przedmiotu zamówienia zgodnie z </w:t>
      </w:r>
      <w:r w:rsidR="00365022" w:rsidRPr="006163B6">
        <w:rPr>
          <w:rFonts w:ascii="Arial Narrow" w:hAnsi="Arial Narrow"/>
          <w:sz w:val="24"/>
        </w:rPr>
        <w:t>SWZ</w:t>
      </w:r>
      <w:r w:rsidRPr="006163B6">
        <w:rPr>
          <w:rFonts w:ascii="Arial Narrow" w:hAnsi="Arial Narrow"/>
          <w:sz w:val="24"/>
        </w:rPr>
        <w:t xml:space="preserve">. </w:t>
      </w:r>
    </w:p>
    <w:p w14:paraId="6E735BE7" w14:textId="77777777" w:rsidR="003C4D2E" w:rsidRPr="006163B6" w:rsidRDefault="003C4D2E" w:rsidP="00407916">
      <w:pPr>
        <w:spacing w:before="120" w:after="0" w:line="240" w:lineRule="auto"/>
        <w:jc w:val="both"/>
        <w:rPr>
          <w:rFonts w:ascii="Arial Narrow" w:hAnsi="Arial Narrow"/>
          <w:sz w:val="24"/>
        </w:rPr>
      </w:pPr>
    </w:p>
    <w:p w14:paraId="5FE8B37C" w14:textId="77777777" w:rsidR="00FA6FFD" w:rsidRPr="005841B7" w:rsidRDefault="00FA6FFD" w:rsidP="00FA6FFD">
      <w:pPr>
        <w:pStyle w:val="Tekstpodstawowy"/>
        <w:numPr>
          <w:ilvl w:val="0"/>
          <w:numId w:val="17"/>
        </w:numPr>
        <w:spacing w:before="60" w:after="12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Zobowiązujemy się wykonać </w:t>
      </w:r>
      <w:r>
        <w:rPr>
          <w:rFonts w:ascii="Arial Narrow" w:hAnsi="Arial Narrow"/>
          <w:sz w:val="20"/>
        </w:rPr>
        <w:t xml:space="preserve">następujący </w:t>
      </w:r>
      <w:r w:rsidRPr="005841B7">
        <w:rPr>
          <w:rFonts w:ascii="Arial Narrow" w:hAnsi="Arial Narrow"/>
          <w:sz w:val="20"/>
        </w:rPr>
        <w:t>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694"/>
        <w:gridCol w:w="708"/>
        <w:gridCol w:w="1418"/>
        <w:gridCol w:w="1559"/>
        <w:gridCol w:w="992"/>
        <w:gridCol w:w="2132"/>
      </w:tblGrid>
      <w:tr w:rsidR="00FA6FFD" w:rsidRPr="00D811BA" w14:paraId="3BE75E61" w14:textId="77777777" w:rsidTr="00FA6FFD">
        <w:trPr>
          <w:cantSplit/>
          <w:trHeight w:val="66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9367" w14:textId="77777777" w:rsidR="00FA6FFD" w:rsidRPr="00BB2ACB" w:rsidRDefault="00FA6FFD" w:rsidP="00FA6FFD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E42F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sprzęt- należy wypełnić kolumnę podając model, typ i kod producenta urządzenia oraz typ procesora (jeśli dotyczy) oferowanych urządzeń.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C06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0EC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BE8598F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509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53BC8C0D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A37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86FAB25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4F88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49C8EAE0" w14:textId="77777777" w:rsidR="00FA6FFD" w:rsidRPr="00BB2ACB" w:rsidRDefault="00FA6FFD" w:rsidP="00FA6FF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6FFD" w:rsidRPr="00D811BA" w14:paraId="11D38270" w14:textId="77777777" w:rsidTr="00FA6FFD">
        <w:trPr>
          <w:cantSplit/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1C8242" w14:textId="77777777" w:rsidR="00FA6FFD" w:rsidRPr="00BB2ACB" w:rsidRDefault="00FA6FFD" w:rsidP="00FA6FFD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BE01B4" w14:textId="77777777" w:rsidR="00FA6FFD" w:rsidRPr="00BB2ACB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44D86" w14:textId="77777777" w:rsidR="00FA6FFD" w:rsidRPr="00BB2ACB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2F06B0" w14:textId="77777777" w:rsidR="00FA6FFD" w:rsidRPr="00BB2ACB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A20752F" w14:textId="77777777" w:rsidR="00FA6FFD" w:rsidRPr="00BB2ACB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4A3C97F7" w14:textId="77777777" w:rsidR="00FA6FFD" w:rsidRPr="00BB2ACB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9EBD5E" w14:textId="77777777" w:rsidR="00FA6FFD" w:rsidRPr="00BB2ACB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A6FFD" w:rsidRPr="00D811BA" w14:paraId="49DC1805" w14:textId="77777777" w:rsidTr="00FA6FFD">
        <w:trPr>
          <w:cantSplit/>
          <w:trHeight w:val="1089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A3FBA81" w14:textId="77777777" w:rsidR="00FA6FFD" w:rsidRPr="000E6D85" w:rsidRDefault="00FA6FFD" w:rsidP="00FA6FF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E2F36D" w14:textId="77777777" w:rsidR="00FA6FFD" w:rsidRPr="000E6D85" w:rsidRDefault="00FA6FFD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  <w:r w:rsidRPr="000E6D85">
              <w:t xml:space="preserve"> </w:t>
            </w: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model 1 </w:t>
            </w:r>
          </w:p>
          <w:p w14:paraId="12A19383" w14:textId="576967B0" w:rsidR="00FA6FFD" w:rsidRPr="000E6D85" w:rsidRDefault="00FA6FFD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A4C641" w14:textId="31D2084F" w:rsidR="00FA6FFD" w:rsidRPr="000E6D85" w:rsidRDefault="00FA6FFD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569842" w14:textId="77777777" w:rsidR="00FA6FFD" w:rsidRPr="000E6D85" w:rsidRDefault="00FA6FFD" w:rsidP="00FA6FF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1C045B" w14:textId="77777777" w:rsidR="00FA6FFD" w:rsidRPr="000E6D85" w:rsidRDefault="00FA6FFD" w:rsidP="00FA6FF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DFCB82" w14:textId="77777777" w:rsidR="00FA6FFD" w:rsidRPr="000E6D85" w:rsidRDefault="00FA6FFD" w:rsidP="00FA6FF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8F19C2" w14:textId="77777777" w:rsidR="00FA6FFD" w:rsidRPr="000E6D85" w:rsidRDefault="00FA6FFD" w:rsidP="00FA6FF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4E8397CB" w14:textId="77777777" w:rsidTr="00FA6FFD">
        <w:trPr>
          <w:cantSplit/>
          <w:trHeight w:val="338"/>
        </w:trPr>
        <w:tc>
          <w:tcPr>
            <w:tcW w:w="67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B924AEA" w14:textId="77777777" w:rsidR="00D4521E" w:rsidRPr="000E6D85" w:rsidRDefault="00D4521E" w:rsidP="00FA6FF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B757" w14:textId="4040D7E1" w:rsidR="00D4521E" w:rsidRPr="000E6D85" w:rsidRDefault="00D4521E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0E6D85">
              <w:t xml:space="preserve"> </w:t>
            </w: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model 1</w:t>
            </w:r>
          </w:p>
          <w:p w14:paraId="7196779E" w14:textId="77777777" w:rsidR="00D4521E" w:rsidRPr="000E6D85" w:rsidRDefault="00D4521E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1A2" w14:textId="12A69E58" w:rsidR="00D4521E" w:rsidRPr="000E6D85" w:rsidRDefault="00D4521E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9CB" w14:textId="77777777" w:rsidR="00D4521E" w:rsidRPr="000E6D85" w:rsidRDefault="00D4521E" w:rsidP="00FA6FF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27B3" w14:textId="77777777" w:rsidR="00D4521E" w:rsidRPr="000E6D85" w:rsidRDefault="00D4521E" w:rsidP="00FA6FF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7AF" w14:textId="77777777" w:rsidR="00D4521E" w:rsidRPr="000E6D85" w:rsidRDefault="00D4521E" w:rsidP="00FA6FF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3F4D42" w14:textId="77777777" w:rsidR="00D4521E" w:rsidRPr="000E6D85" w:rsidRDefault="00D4521E" w:rsidP="00FA6FF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0DCB0520" w14:textId="77777777" w:rsidTr="00E66436">
        <w:trPr>
          <w:cantSplit/>
          <w:trHeight w:val="338"/>
        </w:trPr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FA5F3" w14:textId="77777777" w:rsidR="00D4521E" w:rsidRPr="0095171A" w:rsidRDefault="00D4521E" w:rsidP="00FA6FF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BF8D47" w14:textId="2D18C1CC" w:rsidR="00D4521E" w:rsidRPr="000E6D85" w:rsidRDefault="00D4521E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0E6D85"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model 4</w:t>
            </w:r>
          </w:p>
          <w:p w14:paraId="564E4AEB" w14:textId="439B9657" w:rsidR="00D4521E" w:rsidRPr="0095171A" w:rsidRDefault="00D4521E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9D0BF0" w14:textId="1D155403" w:rsidR="00D4521E" w:rsidRPr="0095171A" w:rsidRDefault="00D4521E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DFC59C" w14:textId="253E4532" w:rsidR="00D4521E" w:rsidRPr="0095171A" w:rsidRDefault="00D4521E" w:rsidP="00FA6FF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ACE032" w14:textId="60F1555F" w:rsidR="00D4521E" w:rsidRPr="0095171A" w:rsidRDefault="00D4521E" w:rsidP="00FA6FF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218E92" w14:textId="2564FEEC" w:rsidR="00D4521E" w:rsidRPr="0095171A" w:rsidRDefault="00D4521E" w:rsidP="00FA6FF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67378E" w14:textId="2E945C4E" w:rsidR="00D4521E" w:rsidRPr="0095171A" w:rsidRDefault="00D4521E" w:rsidP="00FA6FF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79EC370C" w14:textId="77777777" w:rsidTr="00E66436">
        <w:trPr>
          <w:cantSplit/>
          <w:trHeight w:val="338"/>
        </w:trPr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4AD8B7" w14:textId="77777777" w:rsidR="00D4521E" w:rsidRPr="0095171A" w:rsidRDefault="00D4521E" w:rsidP="00FA6FF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06D889" w14:textId="7D7C4D13" w:rsidR="00D4521E" w:rsidRPr="00D4521E" w:rsidRDefault="00D4521E" w:rsidP="00D4521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 w:rsidRPr="00D4521E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 część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 xml:space="preserve"> 2: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ADE30D" w14:textId="77777777" w:rsidR="00D4521E" w:rsidRPr="0095171A" w:rsidRDefault="00D4521E" w:rsidP="00FA6FF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</w:tr>
      <w:tr w:rsidR="00D4521E" w:rsidRPr="00D811BA" w14:paraId="254298E4" w14:textId="77777777" w:rsidTr="00FA6FFD">
        <w:trPr>
          <w:cantSplit/>
          <w:trHeight w:val="338"/>
        </w:trPr>
        <w:tc>
          <w:tcPr>
            <w:tcW w:w="67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9633724" w14:textId="77777777" w:rsidR="00D4521E" w:rsidRPr="0095171A" w:rsidRDefault="00D4521E" w:rsidP="00FA6FFD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47253C" w14:textId="193BAA29" w:rsidR="00D4521E" w:rsidRPr="0095171A" w:rsidRDefault="00D4521E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  <w:r w:rsidRPr="0095171A">
              <w:t xml:space="preserve"> </w:t>
            </w:r>
            <w:r w:rsidRPr="0095171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95171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6C61BC" w14:textId="77777777" w:rsidR="00D4521E" w:rsidRPr="0095171A" w:rsidRDefault="00D4521E" w:rsidP="00FA6FF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3B7D3B" w14:textId="20FB9FEB" w:rsidR="00D4521E" w:rsidRPr="0095171A" w:rsidRDefault="00D4521E" w:rsidP="00FA6FFD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3FF2B6" w14:textId="77777777" w:rsidR="00D4521E" w:rsidRPr="0095171A" w:rsidRDefault="00D4521E" w:rsidP="00FA6FF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4F0562" w14:textId="77777777" w:rsidR="00D4521E" w:rsidRPr="0095171A" w:rsidRDefault="00D4521E" w:rsidP="00FA6FFD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8E7590" w14:textId="77777777" w:rsidR="00D4521E" w:rsidRPr="0095171A" w:rsidRDefault="00D4521E" w:rsidP="00FA6FF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4103FB" w14:textId="77777777" w:rsidR="00D4521E" w:rsidRPr="0095171A" w:rsidRDefault="00D4521E" w:rsidP="00FA6FFD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46CF8BB6" w14:textId="77777777" w:rsidTr="00E66436">
        <w:trPr>
          <w:cantSplit/>
          <w:trHeight w:val="338"/>
        </w:trPr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24E70" w14:textId="77777777" w:rsidR="00D4521E" w:rsidRPr="0095171A" w:rsidRDefault="00D4521E" w:rsidP="00BB1A53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6BAB070" w14:textId="52DFFBE0" w:rsidR="00D4521E" w:rsidRPr="000E6D85" w:rsidRDefault="00D4521E" w:rsidP="00BB1A5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0E6D85"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model 12</w:t>
            </w:r>
          </w:p>
          <w:p w14:paraId="3DB81D18" w14:textId="130F63ED" w:rsidR="00D4521E" w:rsidRPr="0095171A" w:rsidRDefault="00D4521E" w:rsidP="00BB1A5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40E5AD" w14:textId="7032B69C" w:rsidR="00D4521E" w:rsidRPr="0095171A" w:rsidRDefault="00D4521E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B81462" w14:textId="5E80F393" w:rsidR="00D4521E" w:rsidRPr="0095171A" w:rsidRDefault="00D4521E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F2DB14" w14:textId="140D4A56" w:rsidR="00D4521E" w:rsidRPr="0095171A" w:rsidRDefault="00D4521E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CB6230" w14:textId="5CE9895A" w:rsidR="00D4521E" w:rsidRPr="0095171A" w:rsidRDefault="00D4521E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828FB2" w14:textId="06471FCF" w:rsidR="00D4521E" w:rsidRPr="0095171A" w:rsidRDefault="00D4521E" w:rsidP="00BB1A53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57C8682A" w14:textId="77777777" w:rsidTr="00E66436">
        <w:trPr>
          <w:cantSplit/>
          <w:trHeight w:val="338"/>
        </w:trPr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93DCD0" w14:textId="77777777" w:rsidR="00D4521E" w:rsidRPr="0095171A" w:rsidRDefault="00D4521E" w:rsidP="00BB1A53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5195FA" w14:textId="07213714" w:rsidR="00D4521E" w:rsidRPr="0095171A" w:rsidRDefault="00D4521E" w:rsidP="00D4521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D4521E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 część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 xml:space="preserve"> 3: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F39C84" w14:textId="77777777" w:rsidR="00D4521E" w:rsidRPr="0095171A" w:rsidRDefault="00D4521E" w:rsidP="00BB1A53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</w:tr>
      <w:tr w:rsidR="00BB1A53" w:rsidRPr="00D811BA" w14:paraId="28320E8B" w14:textId="77777777" w:rsidTr="00FA6FFD">
        <w:trPr>
          <w:cantSplit/>
          <w:trHeight w:val="338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01B1A" w14:textId="77777777" w:rsidR="00BB1A53" w:rsidRPr="0095171A" w:rsidRDefault="00BB1A53" w:rsidP="00BB1A53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EC8985" w14:textId="77777777" w:rsidR="0083071B" w:rsidRPr="000E6D8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0E6D85"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model 12</w:t>
            </w:r>
          </w:p>
          <w:p w14:paraId="449A1F1E" w14:textId="68647B65" w:rsidR="00BB1A53" w:rsidRPr="0095171A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A8A819" w14:textId="71DEC7DA" w:rsidR="00BB1A53" w:rsidRPr="0095171A" w:rsidRDefault="0083071B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45BDFE" w14:textId="77777777" w:rsidR="00BB1A53" w:rsidRPr="0095171A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69D3B" w14:textId="77777777" w:rsidR="00BB1A53" w:rsidRPr="0095171A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1A9FBF" w14:textId="77777777" w:rsidR="00BB1A53" w:rsidRPr="0095171A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6F4EE1" w14:textId="77777777" w:rsidR="00BB1A53" w:rsidRPr="0095171A" w:rsidRDefault="00BB1A53" w:rsidP="00BB1A53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B1A53" w:rsidRPr="00D811BA" w14:paraId="752C84F3" w14:textId="77777777" w:rsidTr="00FA6FFD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64A744" w14:textId="77777777" w:rsidR="00BB1A53" w:rsidRPr="008367A2" w:rsidRDefault="00BB1A53" w:rsidP="00BB1A53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67A2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9B17" w14:textId="18BCFD54" w:rsidR="00BB1A53" w:rsidRPr="008047E4" w:rsidRDefault="0083071B" w:rsidP="00BB1A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Laptop model 2</w:t>
            </w:r>
            <w:r w:rsidR="00BB1A53"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C57B4D3" w14:textId="77777777" w:rsidR="00BB1A53" w:rsidRPr="008047E4" w:rsidRDefault="00BB1A53" w:rsidP="00BB1A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B29C" w14:textId="254F41E7" w:rsidR="00BB1A53" w:rsidRPr="008047E4" w:rsidRDefault="0083071B" w:rsidP="00BB1A5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7BD" w14:textId="77777777" w:rsidR="00BB1A53" w:rsidRPr="008047E4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8ED" w14:textId="77777777" w:rsidR="00BB1A53" w:rsidRPr="008047E4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D8B6" w14:textId="77777777" w:rsidR="00BB1A53" w:rsidRPr="008047E4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08BC4D" w14:textId="77777777" w:rsidR="00BB1A53" w:rsidRPr="008047E4" w:rsidRDefault="00BB1A53" w:rsidP="00BB1A53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_________,___ zł</w:t>
            </w:r>
          </w:p>
        </w:tc>
      </w:tr>
      <w:tr w:rsidR="00BB1A53" w:rsidRPr="00D811BA" w14:paraId="1E462727" w14:textId="77777777" w:rsidTr="00FA6FFD">
        <w:trPr>
          <w:cantSplit/>
          <w:trHeight w:val="595"/>
        </w:trPr>
        <w:tc>
          <w:tcPr>
            <w:tcW w:w="674" w:type="dxa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7F55A35" w14:textId="77777777" w:rsidR="00BB1A53" w:rsidRPr="00EB725E" w:rsidRDefault="00BB1A53" w:rsidP="00BB1A53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42B4AE" w14:textId="2B032815" w:rsidR="0083071B" w:rsidRPr="008047E4" w:rsidRDefault="0083071B" w:rsidP="0083071B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Laptop model 3</w:t>
            </w: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359B66C" w14:textId="3D1A8187" w:rsidR="00BB1A53" w:rsidRPr="00EB725E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243A" w14:textId="33257FD4" w:rsidR="00BB1A53" w:rsidRPr="00EB725E" w:rsidRDefault="0083071B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29A7D" w14:textId="77777777" w:rsidR="00BB1A53" w:rsidRPr="00EB725E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D89F3" w14:textId="77777777" w:rsidR="00BB1A53" w:rsidRPr="00EB725E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F44" w14:textId="77777777" w:rsidR="00BB1A53" w:rsidRPr="00EB725E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64E230" w14:textId="77777777" w:rsidR="00BB1A53" w:rsidRPr="00EB725E" w:rsidRDefault="00BB1A53" w:rsidP="00BB1A53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B1A53" w:rsidRPr="00D811BA" w14:paraId="7B44A83A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8C33C" w14:textId="77777777" w:rsidR="00BB1A53" w:rsidRPr="00C8233D" w:rsidRDefault="00BB1A53" w:rsidP="00BB1A53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4693E3" w14:textId="2EA98763" w:rsidR="00BB1A53" w:rsidRPr="00C8233D" w:rsidRDefault="0083071B" w:rsidP="00BB1A5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14:paraId="1AA4430F" w14:textId="77777777" w:rsidR="00BB1A53" w:rsidRPr="00C8233D" w:rsidRDefault="00BB1A53" w:rsidP="00BB1A5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AD56E4" w14:textId="1F3EAC44" w:rsidR="00BB1A53" w:rsidRPr="00C8233D" w:rsidRDefault="0083071B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B2465" w14:textId="77777777" w:rsidR="00BB1A53" w:rsidRPr="00C8233D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0200B" w14:textId="77777777" w:rsidR="00BB1A53" w:rsidRPr="00C8233D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3A084F" w14:textId="77777777" w:rsidR="00BB1A53" w:rsidRPr="00C8233D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5D8F06" w14:textId="77777777" w:rsidR="00BB1A53" w:rsidRPr="00C8233D" w:rsidRDefault="00BB1A53" w:rsidP="00BB1A53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B1A53" w:rsidRPr="00D811BA" w14:paraId="36349151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6AB1D" w14:textId="77777777" w:rsidR="00BB1A53" w:rsidRPr="00100A00" w:rsidRDefault="00BB1A53" w:rsidP="00BB1A53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0F3CB1" w14:textId="77777777" w:rsidR="00BB1A53" w:rsidRPr="00100A00" w:rsidRDefault="00BB1A53" w:rsidP="00BB1A5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  <w:p w14:paraId="5898453D" w14:textId="77777777" w:rsidR="00BB1A53" w:rsidRPr="00100A00" w:rsidRDefault="00BB1A53" w:rsidP="00BB1A5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52793" w14:textId="42636007" w:rsidR="00BB1A53" w:rsidRPr="00100A00" w:rsidRDefault="0083071B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EC1A41" w14:textId="77777777" w:rsidR="00BB1A53" w:rsidRPr="00100A00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80003" w14:textId="77777777" w:rsidR="00BB1A53" w:rsidRPr="00100A00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5491B" w14:textId="77777777" w:rsidR="00BB1A53" w:rsidRPr="00100A00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327EBB" w14:textId="77777777" w:rsidR="00BB1A53" w:rsidRPr="00100A00" w:rsidRDefault="00BB1A53" w:rsidP="00BB1A53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B1A53" w:rsidRPr="00D811BA" w14:paraId="1EAC4B3D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7B1E9" w14:textId="77777777" w:rsidR="00BB1A53" w:rsidRPr="00315025" w:rsidRDefault="00BB1A53" w:rsidP="00BB1A53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C3B18" w14:textId="77777777" w:rsidR="0083071B" w:rsidRPr="00100A00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  <w:p w14:paraId="6C87A11C" w14:textId="22A3D3D9" w:rsidR="00BB1A53" w:rsidRPr="0031502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3CA39D" w14:textId="2C09BCD2" w:rsidR="00BB1A53" w:rsidRPr="00315025" w:rsidRDefault="0083071B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5D7C00" w14:textId="77777777" w:rsidR="00BB1A53" w:rsidRPr="00315025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AEE27" w14:textId="77777777" w:rsidR="00BB1A53" w:rsidRPr="00315025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F4C92" w14:textId="77777777" w:rsidR="00BB1A53" w:rsidRPr="00315025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69674A" w14:textId="77777777" w:rsidR="00BB1A53" w:rsidRPr="00315025" w:rsidRDefault="00BB1A53" w:rsidP="00BB1A53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B1A53" w:rsidRPr="00D811BA" w14:paraId="0F6B5EB6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F3654" w14:textId="77777777" w:rsidR="00BB1A53" w:rsidRPr="00315025" w:rsidRDefault="00BB1A53" w:rsidP="00BB1A53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96C257" w14:textId="46628729" w:rsidR="0083071B" w:rsidRPr="00100A00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14:paraId="0719A19C" w14:textId="65AA629D" w:rsidR="00BB1A53" w:rsidRPr="0031502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98A8D" w14:textId="0C9D833B" w:rsidR="00BB1A53" w:rsidRPr="00315025" w:rsidRDefault="0083071B" w:rsidP="00BB1A53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253BDB" w14:textId="77777777" w:rsidR="00BB1A53" w:rsidRPr="00315025" w:rsidRDefault="00BB1A53" w:rsidP="00BB1A53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62B7C" w14:textId="77777777" w:rsidR="00BB1A53" w:rsidRPr="00315025" w:rsidRDefault="00BB1A53" w:rsidP="00BB1A53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6EEF52" w14:textId="77777777" w:rsidR="00BB1A53" w:rsidRPr="00315025" w:rsidRDefault="00BB1A53" w:rsidP="00BB1A5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DFC3E7" w14:textId="77777777" w:rsidR="00BB1A53" w:rsidRPr="00315025" w:rsidRDefault="00BB1A53" w:rsidP="00BB1A53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0DB1DAE1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D2298" w14:textId="77777777" w:rsidR="0083071B" w:rsidRPr="00315025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284E89" w14:textId="6AB22700" w:rsidR="0083071B" w:rsidRPr="008F5CC9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er model 9</w:t>
            </w:r>
          </w:p>
          <w:p w14:paraId="3F6E1ED8" w14:textId="0559BB49" w:rsidR="0083071B" w:rsidRPr="0031502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A221AD" w14:textId="4F8F0B95" w:rsidR="0083071B" w:rsidRPr="00315025" w:rsidRDefault="0083071B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2E88E" w14:textId="77777777" w:rsidR="0083071B" w:rsidRPr="00315025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D0490D" w14:textId="77777777" w:rsidR="0083071B" w:rsidRPr="00315025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F8424" w14:textId="77777777" w:rsidR="0083071B" w:rsidRPr="00315025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CD1BD7" w14:textId="77777777" w:rsidR="0083071B" w:rsidRPr="00315025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64E32854" w14:textId="77777777" w:rsidTr="00E66436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B26A00F" w14:textId="77777777" w:rsidR="0083071B" w:rsidRPr="00315025" w:rsidRDefault="0083071B" w:rsidP="0083071B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BD3B90" w14:textId="7AEDFC56" w:rsidR="0083071B" w:rsidRPr="00100A00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  <w:p w14:paraId="46B44FE7" w14:textId="49A30576" w:rsidR="0083071B" w:rsidRPr="0031502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A2D62" w14:textId="0E156D57" w:rsidR="0083071B" w:rsidRPr="00315025" w:rsidRDefault="0083071B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BC1A0" w14:textId="77777777" w:rsidR="0083071B" w:rsidRPr="00315025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1FD35E" w14:textId="77777777" w:rsidR="0083071B" w:rsidRPr="00315025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FC987C" w14:textId="77777777" w:rsidR="0083071B" w:rsidRPr="00315025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72B6FE" w14:textId="77777777" w:rsidR="0083071B" w:rsidRPr="00315025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69F1EF8E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F1AAB" w14:textId="77777777" w:rsidR="0083071B" w:rsidRPr="00315025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9E572C" w14:textId="22BA7CFF" w:rsidR="0083071B" w:rsidRPr="00DD2E44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Tablet model 11</w:t>
            </w:r>
          </w:p>
          <w:p w14:paraId="314F2D3F" w14:textId="4882FE83" w:rsidR="0083071B" w:rsidRPr="0031502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7AA3F" w14:textId="6759FC8E" w:rsidR="0083071B" w:rsidRPr="00315025" w:rsidRDefault="0083071B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9B13FF" w14:textId="77777777" w:rsidR="0083071B" w:rsidRPr="00315025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AE0B2" w14:textId="77777777" w:rsidR="0083071B" w:rsidRPr="00315025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6AFC4F" w14:textId="77777777" w:rsidR="0083071B" w:rsidRPr="00315025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5E3A5D" w14:textId="77777777" w:rsidR="0083071B" w:rsidRPr="00315025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0C436042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FF87A" w14:textId="77777777" w:rsidR="0083071B" w:rsidRPr="00315025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A1EC8" w14:textId="45443099" w:rsidR="008E78B8" w:rsidRPr="00DD2E44" w:rsidRDefault="008E78B8" w:rsidP="008E78B8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Tablet model 23</w:t>
            </w:r>
          </w:p>
          <w:p w14:paraId="3BED458E" w14:textId="2DFBD5DE" w:rsidR="0083071B" w:rsidRPr="00315025" w:rsidRDefault="008E78B8" w:rsidP="008E78B8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2202F" w14:textId="64094774" w:rsidR="0083071B" w:rsidRPr="00315025" w:rsidRDefault="008E78B8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960B9" w14:textId="77777777" w:rsidR="0083071B" w:rsidRPr="00315025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07524" w14:textId="77777777" w:rsidR="0083071B" w:rsidRPr="00315025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0AE16A" w14:textId="77777777" w:rsidR="0083071B" w:rsidRPr="00315025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765263" w14:textId="77777777" w:rsidR="0083071B" w:rsidRPr="00315025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55C442D1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0719C" w14:textId="77777777" w:rsidR="0083071B" w:rsidRPr="00315025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A338E6" w14:textId="4F1B0AD6" w:rsidR="0083071B" w:rsidRPr="00315025" w:rsidRDefault="008E78B8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Urządzenie model 13</w:t>
            </w:r>
          </w:p>
          <w:p w14:paraId="72CAB77A" w14:textId="77777777" w:rsidR="0083071B" w:rsidRPr="00315025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EDC10C" w14:textId="5B7B820A" w:rsidR="0083071B" w:rsidRPr="00315025" w:rsidRDefault="008E78B8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13E1C4" w14:textId="77777777" w:rsidR="0083071B" w:rsidRPr="00315025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C91870" w14:textId="77777777" w:rsidR="0083071B" w:rsidRPr="00315025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B3A74" w14:textId="77777777" w:rsidR="0083071B" w:rsidRPr="00315025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BE7610" w14:textId="77777777" w:rsidR="0083071B" w:rsidRPr="00315025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38044F1A" w14:textId="77777777" w:rsidTr="00FA6FFD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5442144" w14:textId="77777777" w:rsidR="0083071B" w:rsidRPr="00DD2E44" w:rsidRDefault="0083071B" w:rsidP="0083071B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BD29A3" w14:textId="15BA9458" w:rsidR="0083071B" w:rsidRPr="00DD2E44" w:rsidRDefault="00D4521E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Drukarka model 17</w:t>
            </w:r>
          </w:p>
          <w:p w14:paraId="50F31653" w14:textId="77777777" w:rsidR="0083071B" w:rsidRPr="00DD2E44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AC4C44" w14:textId="31D9C2DF" w:rsidR="0083071B" w:rsidRPr="00DD2E44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69C94" w14:textId="77777777" w:rsidR="0083071B" w:rsidRPr="00DD2E44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E1A55F" w14:textId="77777777" w:rsidR="0083071B" w:rsidRPr="00DD2E44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1EB8E" w14:textId="77777777" w:rsidR="0083071B" w:rsidRPr="00DD2E44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066959" w14:textId="77777777" w:rsidR="0083071B" w:rsidRPr="00DD2E44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182658A8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B7522" w14:textId="77777777" w:rsidR="0083071B" w:rsidRPr="008F5CC9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A96748" w14:textId="0C956E91" w:rsidR="0083071B" w:rsidRPr="008F5CC9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</w:t>
            </w:r>
            <w:r w:rsidR="00D4521E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er model 14</w:t>
            </w:r>
          </w:p>
          <w:p w14:paraId="08EBE50A" w14:textId="77777777" w:rsidR="0083071B" w:rsidRPr="008F5CC9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BE66BB" w14:textId="5BBF5BE8" w:rsidR="0083071B" w:rsidRPr="008F5CC9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77F352" w14:textId="77777777" w:rsidR="0083071B" w:rsidRPr="008F5CC9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E4D09" w14:textId="77777777" w:rsidR="0083071B" w:rsidRPr="008F5CC9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9E073F" w14:textId="77777777" w:rsidR="0083071B" w:rsidRPr="008F5CC9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88BF7A" w14:textId="77777777" w:rsidR="0083071B" w:rsidRPr="008F5CC9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632116AB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3D464" w14:textId="77777777" w:rsidR="0083071B" w:rsidRPr="008F5CC9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3BAE5" w14:textId="02B5D906" w:rsidR="00D4521E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 model 16</w:t>
            </w:r>
          </w:p>
          <w:p w14:paraId="6CAEC4F5" w14:textId="7345AD71" w:rsidR="0083071B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C6CAFE" w14:textId="01A4FF97" w:rsidR="0083071B" w:rsidRPr="008F5CC9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66199C" w14:textId="77777777" w:rsidR="0083071B" w:rsidRPr="008F5CC9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F15D60" w14:textId="77777777" w:rsidR="0083071B" w:rsidRPr="008F5CC9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97EE57" w14:textId="77777777" w:rsidR="0083071B" w:rsidRPr="008F5CC9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9F3780" w14:textId="77777777" w:rsidR="0083071B" w:rsidRPr="008F5CC9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57B9B0E3" w14:textId="77777777" w:rsidTr="00FA6FFD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76F90EA" w14:textId="77777777" w:rsidR="0083071B" w:rsidRPr="008F5CC9" w:rsidRDefault="0083071B" w:rsidP="0083071B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171EF9" w14:textId="77AB4C8F" w:rsidR="0083071B" w:rsidRPr="008F5CC9" w:rsidRDefault="00D4521E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 model 15</w:t>
            </w:r>
          </w:p>
          <w:p w14:paraId="380C189D" w14:textId="77777777" w:rsidR="0083071B" w:rsidRPr="008F5CC9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916ED" w14:textId="31EDFE3A" w:rsidR="0083071B" w:rsidRPr="008F5CC9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915E69" w14:textId="77777777" w:rsidR="0083071B" w:rsidRPr="008F5CC9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DFB397" w14:textId="77777777" w:rsidR="0083071B" w:rsidRPr="008F5CC9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F992B3" w14:textId="77777777" w:rsidR="0083071B" w:rsidRPr="008F5CC9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7DDDFA" w14:textId="77777777" w:rsidR="0083071B" w:rsidRPr="008F5CC9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1D274F93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3D1FB" w14:textId="77777777" w:rsidR="0083071B" w:rsidRPr="008F5CC9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E6D70B" w14:textId="5708622D" w:rsidR="00D4521E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 model 18</w:t>
            </w:r>
          </w:p>
          <w:p w14:paraId="1D8D62C3" w14:textId="11D4C253" w:rsidR="0083071B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128D0F" w14:textId="123EBDA8" w:rsidR="0083071B" w:rsidRPr="008F5CC9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BA5775" w14:textId="77777777" w:rsidR="0083071B" w:rsidRPr="008F5CC9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BA09A2" w14:textId="77777777" w:rsidR="0083071B" w:rsidRPr="008F5CC9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10556F" w14:textId="77777777" w:rsidR="0083071B" w:rsidRPr="008F5CC9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AA450A" w14:textId="77777777" w:rsidR="0083071B" w:rsidRPr="008F5CC9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83071B" w:rsidRPr="00D811BA" w14:paraId="284E9D04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48410" w14:textId="77777777" w:rsidR="0083071B" w:rsidRPr="008F5CC9" w:rsidRDefault="0083071B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AFC20" w14:textId="30445242" w:rsidR="0083071B" w:rsidRPr="008F5CC9" w:rsidRDefault="00D4521E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19</w:t>
            </w:r>
          </w:p>
          <w:p w14:paraId="00D75F2D" w14:textId="77777777" w:rsidR="0083071B" w:rsidRPr="008F5CC9" w:rsidRDefault="0083071B" w:rsidP="0083071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6AE516" w14:textId="48147D40" w:rsidR="0083071B" w:rsidRPr="008F5CC9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E36F7B" w14:textId="77777777" w:rsidR="0083071B" w:rsidRPr="008F5CC9" w:rsidRDefault="0083071B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38BBF8" w14:textId="77777777" w:rsidR="0083071B" w:rsidRPr="008F5CC9" w:rsidRDefault="0083071B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FDD5A" w14:textId="77777777" w:rsidR="0083071B" w:rsidRPr="008F5CC9" w:rsidRDefault="0083071B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2BB1BD" w14:textId="77777777" w:rsidR="0083071B" w:rsidRPr="008F5CC9" w:rsidRDefault="0083071B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4A692751" w14:textId="77777777" w:rsidTr="00E66436">
        <w:trPr>
          <w:cantSplit/>
          <w:trHeight w:val="225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EA77F2" w14:textId="77777777" w:rsidR="00D4521E" w:rsidRPr="008F5CC9" w:rsidRDefault="00D4521E" w:rsidP="0083071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3F71D8" w14:textId="058CA061" w:rsidR="00D4521E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 model 20</w:t>
            </w:r>
          </w:p>
          <w:p w14:paraId="1CB4851B" w14:textId="62FF65D3" w:rsidR="00D4521E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63154E" w14:textId="7EF16660" w:rsidR="00D4521E" w:rsidRPr="008F5CC9" w:rsidRDefault="00D4521E" w:rsidP="0083071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352986" w14:textId="77777777" w:rsidR="00D4521E" w:rsidRPr="008F5CC9" w:rsidRDefault="00D4521E" w:rsidP="0083071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86F1DE" w14:textId="77777777" w:rsidR="00D4521E" w:rsidRPr="008F5CC9" w:rsidRDefault="00D4521E" w:rsidP="0083071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F9929D" w14:textId="77777777" w:rsidR="00D4521E" w:rsidRPr="008F5CC9" w:rsidRDefault="00D4521E" w:rsidP="00830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7A5705" w14:textId="77777777" w:rsidR="00D4521E" w:rsidRPr="008F5CC9" w:rsidRDefault="00D4521E" w:rsidP="0083071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2DD60AAD" w14:textId="77777777" w:rsidTr="00E66436">
        <w:trPr>
          <w:cantSplit/>
          <w:trHeight w:val="225"/>
        </w:trPr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AF560" w14:textId="77777777" w:rsidR="00D4521E" w:rsidRPr="008F5CC9" w:rsidRDefault="00D4521E" w:rsidP="00D4521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81B8B" w14:textId="77777777" w:rsidR="00D4521E" w:rsidRPr="000E6D85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0E6D85"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model 12</w:t>
            </w:r>
          </w:p>
          <w:p w14:paraId="0C741EB2" w14:textId="694567E7" w:rsidR="00D4521E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CA5CB1" w14:textId="0DF17979" w:rsidR="00D4521E" w:rsidRPr="008F5CC9" w:rsidRDefault="00D4521E" w:rsidP="00D4521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52DDD3" w14:textId="6571FDE3" w:rsidR="00D4521E" w:rsidRPr="008F5CC9" w:rsidRDefault="00D4521E" w:rsidP="00D4521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14B43C" w14:textId="6125D23E" w:rsidR="00D4521E" w:rsidRPr="008F5CC9" w:rsidRDefault="00D4521E" w:rsidP="00D4521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30757" w14:textId="02FF7A21" w:rsidR="00D4521E" w:rsidRPr="008F5CC9" w:rsidRDefault="00D4521E" w:rsidP="00D452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4D4829" w14:textId="1DFD0328" w:rsidR="00D4521E" w:rsidRPr="008F5CC9" w:rsidRDefault="00D4521E" w:rsidP="00D4521E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3DEF9C83" w14:textId="77777777" w:rsidTr="00E66436">
        <w:trPr>
          <w:cantSplit/>
          <w:trHeight w:val="225"/>
        </w:trPr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6AC7E" w14:textId="77777777" w:rsidR="00D4521E" w:rsidRDefault="00D4521E" w:rsidP="00D4521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6D5745" w14:textId="683B864D" w:rsidR="00D4521E" w:rsidRPr="00D4521E" w:rsidRDefault="00D4521E" w:rsidP="00D4521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 część 22: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B9DA11" w14:textId="171A9EE8" w:rsidR="00D4521E" w:rsidRPr="008F5CC9" w:rsidRDefault="00D4521E" w:rsidP="00D4521E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505919B3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8CEAF" w14:textId="053BD1C1" w:rsidR="00D4521E" w:rsidRPr="008F5CC9" w:rsidRDefault="00D4521E" w:rsidP="00D4521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E27169" w14:textId="37BE53C8" w:rsidR="00D4521E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21</w:t>
            </w:r>
          </w:p>
          <w:p w14:paraId="6FCDCD63" w14:textId="0525A769" w:rsidR="00D4521E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D498C" w14:textId="1BA0FC0C" w:rsidR="00D4521E" w:rsidRPr="008F5CC9" w:rsidRDefault="00D4521E" w:rsidP="00D4521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B5FFE" w14:textId="699A1C7C" w:rsidR="00D4521E" w:rsidRPr="008F5CC9" w:rsidRDefault="00D4521E" w:rsidP="00D4521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6E6ED5" w14:textId="5843A47A" w:rsidR="00D4521E" w:rsidRPr="008F5CC9" w:rsidRDefault="00D4521E" w:rsidP="00D4521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EE03B" w14:textId="3609B795" w:rsidR="00D4521E" w:rsidRPr="008F5CC9" w:rsidRDefault="00D4521E" w:rsidP="00D452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0D2534" w14:textId="2DD4B21C" w:rsidR="00D4521E" w:rsidRPr="008F5CC9" w:rsidRDefault="00D4521E" w:rsidP="00D4521E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4521E" w:rsidRPr="00D811BA" w14:paraId="3DB99DB0" w14:textId="77777777" w:rsidTr="00FA6FFD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D1EFE" w14:textId="62EA97E7" w:rsidR="00D4521E" w:rsidRPr="008F5CC9" w:rsidRDefault="00D4521E" w:rsidP="00D4521E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F3F849" w14:textId="258644E0" w:rsidR="00D4521E" w:rsidRPr="008F5CC9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22</w:t>
            </w:r>
          </w:p>
          <w:p w14:paraId="57EAA720" w14:textId="3F88C67C" w:rsidR="00D4521E" w:rsidRDefault="00D4521E" w:rsidP="00D4521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1A6C72" w14:textId="2B0CF9FA" w:rsidR="00D4521E" w:rsidRPr="008F5CC9" w:rsidRDefault="00D4521E" w:rsidP="00D4521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F28A1" w14:textId="35FEFA5F" w:rsidR="00D4521E" w:rsidRPr="008F5CC9" w:rsidRDefault="00D4521E" w:rsidP="00D4521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692CF" w14:textId="11D7CBE2" w:rsidR="00D4521E" w:rsidRPr="008F5CC9" w:rsidRDefault="00D4521E" w:rsidP="00D4521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BB05CF" w14:textId="1EB54783" w:rsidR="00D4521E" w:rsidRPr="008F5CC9" w:rsidRDefault="00D4521E" w:rsidP="00D452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DAC4B8" w14:textId="2B853F16" w:rsidR="00D4521E" w:rsidRPr="008F5CC9" w:rsidRDefault="00D4521E" w:rsidP="00D4521E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538BF37D" w14:textId="77777777" w:rsidR="00D37251" w:rsidRDefault="00D37251" w:rsidP="00D37251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3B08D9D1" w14:textId="13F826E1" w:rsidR="00D37251" w:rsidRPr="00D37251" w:rsidRDefault="00AF430B" w:rsidP="00D37251">
      <w:pPr>
        <w:pStyle w:val="Tekstpodstawowy21"/>
        <w:numPr>
          <w:ilvl w:val="0"/>
          <w:numId w:val="1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62E2C98" w14:textId="77777777" w:rsidR="00D87EDA" w:rsidRPr="00D87EDA" w:rsidRDefault="00D87EDA" w:rsidP="0013305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</w:tblGrid>
      <w:tr w:rsidR="00D4521E" w:rsidRPr="005841B7" w14:paraId="3015D8A0" w14:textId="77777777" w:rsidTr="00E66436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FABE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4216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Pr="005841B7">
              <w:rPr>
                <w:rFonts w:ascii="Arial Narrow" w:hAnsi="Arial Narrow"/>
                <w:b/>
                <w:sz w:val="20"/>
              </w:rPr>
              <w:t>(w p</w:t>
            </w:r>
            <w:r>
              <w:rPr>
                <w:rFonts w:ascii="Arial Narrow" w:hAnsi="Arial Narrow"/>
                <w:b/>
                <w:sz w:val="20"/>
              </w:rPr>
              <w:t>ełnych dniach roboczych - max. 21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199" w14:textId="0227A8EA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miesiącach, 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12 miesięcy dla części 7, 10, 13, 14, 18, 24 oraz 24 miesiące dla pozostałych części 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D4521E" w:rsidRPr="005841B7" w14:paraId="0000310D" w14:textId="77777777" w:rsidTr="00E66436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34E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C3B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67C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79B154EC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769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76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1C8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49A5D9EA" w14:textId="77777777" w:rsidTr="00E66436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7D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75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B1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30097559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0D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7D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3E7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5C0D4C42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97B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2A0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1C0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079925FA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71F2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EF5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FC4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6B158BCA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E25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F5F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F6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56D61403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3EB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8A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C3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3D2FB543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A7A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009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A88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378F1C9D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DB8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8A4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B86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2DEEED6A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352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3EE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B59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41B5F33E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B4F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A54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767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7B955852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6FC8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8D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985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6A93A3C5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4D28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BAD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50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11249ECA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BB0C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637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11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282DEB56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50B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089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3EF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33945C87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EF9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9F0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780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5257C096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544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3D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B45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1388CADE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F04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BBB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66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043334D8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E6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556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995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6857BB64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288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0DD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F8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66898356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D43" w14:textId="77777777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653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6D5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093F807D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61F" w14:textId="6430E3F2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DE4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A60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4521E" w:rsidRPr="005841B7" w14:paraId="7CCEB9D0" w14:textId="77777777" w:rsidTr="00E66436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917E" w14:textId="42A59F05" w:rsidR="00D4521E" w:rsidRDefault="00D4521E" w:rsidP="00E6643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CBD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0D1" w14:textId="77777777" w:rsidR="00D4521E" w:rsidRPr="005841B7" w:rsidRDefault="00D4521E" w:rsidP="00E66436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34717054" w14:textId="77777777" w:rsidR="00D87EDA" w:rsidRPr="00D87EDA" w:rsidRDefault="00D87EDA" w:rsidP="00D87EDA">
      <w:pPr>
        <w:pStyle w:val="Akapitzlist"/>
        <w:spacing w:after="0" w:line="240" w:lineRule="auto"/>
        <w:ind w:left="360"/>
        <w:rPr>
          <w:rFonts w:ascii="Arial Narrow" w:hAnsi="Arial Narrow" w:cs="Arial"/>
          <w:b/>
          <w:color w:val="000000" w:themeColor="text1"/>
          <w:szCs w:val="20"/>
        </w:rPr>
      </w:pPr>
    </w:p>
    <w:p w14:paraId="411D5FB3" w14:textId="77777777" w:rsidR="00AF430B" w:rsidRDefault="00AF430B" w:rsidP="00133057">
      <w:pPr>
        <w:pStyle w:val="Tekstpodstawowy21"/>
        <w:numPr>
          <w:ilvl w:val="0"/>
          <w:numId w:val="17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31F8347F" w14:textId="6D4B6EC6" w:rsidR="00D37251" w:rsidRPr="00D37251" w:rsidRDefault="00AF430B" w:rsidP="00D37251">
      <w:pPr>
        <w:pStyle w:val="Tekstpodstawowy21"/>
        <w:numPr>
          <w:ilvl w:val="0"/>
          <w:numId w:val="1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133057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53F6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53F6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02329B7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0040C86" w14:textId="77777777" w:rsidR="00AF430B" w:rsidRDefault="00AF430B" w:rsidP="00133057">
      <w:pPr>
        <w:pStyle w:val="Tekstpodstawowy"/>
        <w:numPr>
          <w:ilvl w:val="0"/>
          <w:numId w:val="17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6D7DBF">
      <w:pPr>
        <w:pStyle w:val="Tekstpodstawowy"/>
        <w:numPr>
          <w:ilvl w:val="0"/>
          <w:numId w:val="1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7777777" w:rsidR="00E5728E" w:rsidRDefault="00E5728E" w:rsidP="006D7DBF">
      <w:pPr>
        <w:pStyle w:val="Tekstpodstawowy"/>
        <w:numPr>
          <w:ilvl w:val="1"/>
          <w:numId w:val="17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492B60DD" w14:textId="77777777" w:rsidR="00E5728E" w:rsidRDefault="00E5728E" w:rsidP="006D7DBF">
      <w:pPr>
        <w:pStyle w:val="Tekstpodstawowy"/>
        <w:numPr>
          <w:ilvl w:val="1"/>
          <w:numId w:val="17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6CFDCDA9" w14:textId="77777777" w:rsidR="009517A0" w:rsidRPr="00D56056" w:rsidRDefault="00ED6657" w:rsidP="006D7DBF">
      <w:pPr>
        <w:pStyle w:val="Tekstpodstawowy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425993E2" w14:textId="66D25011" w:rsidR="00ED6657" w:rsidRPr="00ED6657" w:rsidRDefault="00ED6657" w:rsidP="006D7DBF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BF35C6E" w14:textId="77777777" w:rsidR="0046260D" w:rsidRDefault="0046260D" w:rsidP="00AF430B">
      <w:pPr>
        <w:rPr>
          <w:rFonts w:ascii="Arial Narrow" w:hAnsi="Arial Narrow"/>
          <w:i/>
          <w:sz w:val="20"/>
          <w:szCs w:val="20"/>
        </w:rPr>
      </w:pPr>
    </w:p>
    <w:p w14:paraId="62E688C7" w14:textId="5EFB3808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9B0E309" w14:textId="77777777" w:rsidR="00D56056" w:rsidRPr="005536BA" w:rsidRDefault="00D56056" w:rsidP="00D37251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37251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0" w:name="_GoBack"/>
      <w:bookmarkEnd w:id="0"/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2A690D8A" w14:textId="293B3441" w:rsidR="00D56056" w:rsidRDefault="00D56056" w:rsidP="00D37251">
      <w:pPr>
        <w:suppressAutoHyphens/>
        <w:spacing w:after="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D56056" w:rsidSect="00D37251">
      <w:foot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F84FC" w16cid:durableId="23C3BFBF"/>
  <w16cid:commentId w16cid:paraId="0362FEAD" w16cid:durableId="23C64FCC"/>
  <w16cid:commentId w16cid:paraId="5F45BC51" w16cid:durableId="23C65876"/>
  <w16cid:commentId w16cid:paraId="363348A2" w16cid:durableId="23C3D2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A12D8D" w:rsidRDefault="00A12D8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A12D8D" w:rsidRDefault="00A12D8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A12D8D" w:rsidRDefault="00A12D8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725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A12D8D" w:rsidRDefault="00A12D8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A12D8D" w:rsidRDefault="00A12D8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A12D8D" w14:paraId="2D90F89A" w14:textId="77777777" w:rsidTr="00594502">
      <w:trPr>
        <w:jc w:val="center"/>
      </w:trPr>
      <w:tc>
        <w:tcPr>
          <w:tcW w:w="2526" w:type="dxa"/>
        </w:tcPr>
        <w:p w14:paraId="0BCCCECA" w14:textId="77777777" w:rsidR="00A12D8D" w:rsidRPr="00CD354A" w:rsidRDefault="00A12D8D" w:rsidP="006015DA">
          <w:pPr>
            <w:rPr>
              <w:i/>
              <w:iCs/>
            </w:rPr>
          </w:pPr>
          <w:r>
            <w:rPr>
              <w:i/>
              <w:iCs/>
              <w:noProof/>
              <w:lang w:eastAsia="pl-PL"/>
            </w:rPr>
            <w:drawing>
              <wp:inline distT="0" distB="0" distL="0" distR="0" wp14:anchorId="5F8E50EF" wp14:editId="71C3DA81">
                <wp:extent cx="1195200" cy="500912"/>
                <wp:effectExtent l="0" t="0" r="508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14:paraId="4B25C079" w14:textId="77777777" w:rsidR="00A12D8D" w:rsidRPr="006001A5" w:rsidRDefault="00A12D8D" w:rsidP="006015DA">
          <w: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01A28678" wp14:editId="530D69F5">
                <wp:extent cx="741600" cy="463391"/>
                <wp:effectExtent l="0" t="0" r="190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noProof/>
              <w:lang w:eastAsia="pl-PL"/>
            </w:rPr>
            <w:drawing>
              <wp:inline distT="0" distB="0" distL="0" distR="0" wp14:anchorId="44A6B6F8" wp14:editId="4AC61AAA">
                <wp:extent cx="460800" cy="436032"/>
                <wp:effectExtent l="0" t="0" r="0" b="254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14:paraId="0255B86E" w14:textId="77777777" w:rsidR="00A12D8D" w:rsidRDefault="00A12D8D" w:rsidP="006015DA">
          <w:pPr>
            <w:tabs>
              <w:tab w:val="left" w:pos="1816"/>
            </w:tabs>
            <w:ind w:right="252" w:hanging="63"/>
          </w:pPr>
          <w:r>
            <w:rPr>
              <w:noProof/>
              <w:lang w:eastAsia="pl-PL"/>
            </w:rPr>
            <w:drawing>
              <wp:inline distT="0" distB="0" distL="0" distR="0" wp14:anchorId="2CF9CC0B" wp14:editId="06158523">
                <wp:extent cx="1497600" cy="469818"/>
                <wp:effectExtent l="0" t="0" r="762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9DFEF8" w14:textId="77777777" w:rsidR="00A12D8D" w:rsidRDefault="00A12D8D" w:rsidP="006015DA">
    <w:pPr>
      <w:jc w:val="center"/>
      <w:rPr>
        <w:sz w:val="16"/>
        <w:szCs w:val="16"/>
      </w:rPr>
    </w:pPr>
  </w:p>
  <w:p w14:paraId="4E442F0A" w14:textId="670CD09B" w:rsidR="00A12D8D" w:rsidRPr="006015DA" w:rsidRDefault="00A12D8D" w:rsidP="006015DA">
    <w:pPr>
      <w:jc w:val="center"/>
      <w:rPr>
        <w:sz w:val="16"/>
        <w:szCs w:val="16"/>
      </w:rPr>
    </w:pPr>
    <w:r w:rsidRPr="00042076">
      <w:rPr>
        <w:sz w:val="16"/>
        <w:szCs w:val="16"/>
      </w:rPr>
      <w:t>Projekt  „Uniwersytet z Wyobraźnią - program zwiększenia dostępności UMP dla studentów niepełnosprawnych”</w:t>
    </w:r>
    <w:r w:rsidRPr="001101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1399B" wp14:editId="7E2B9106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0810A" w14:textId="77777777" w:rsidR="00A12D8D" w:rsidRDefault="00A12D8D" w:rsidP="006015D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1399B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14:paraId="2960810A" w14:textId="77777777" w:rsidR="00B43910" w:rsidRDefault="00B43910" w:rsidP="006015D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7CE2544"/>
    <w:multiLevelType w:val="hybridMultilevel"/>
    <w:tmpl w:val="894EE873"/>
    <w:lvl w:ilvl="0" w:tplc="EE247250">
      <w:numFmt w:val="decimal"/>
      <w:lvlText w:val=""/>
      <w:lvlJc w:val="left"/>
    </w:lvl>
    <w:lvl w:ilvl="1" w:tplc="E7DC6FF0">
      <w:numFmt w:val="decimal"/>
      <w:lvlText w:val=""/>
      <w:lvlJc w:val="left"/>
    </w:lvl>
    <w:lvl w:ilvl="2" w:tplc="ECF28A1C">
      <w:numFmt w:val="decimal"/>
      <w:lvlText w:val=""/>
      <w:lvlJc w:val="left"/>
    </w:lvl>
    <w:lvl w:ilvl="3" w:tplc="DCFC46A2">
      <w:numFmt w:val="decimal"/>
      <w:lvlText w:val=""/>
      <w:lvlJc w:val="left"/>
    </w:lvl>
    <w:lvl w:ilvl="4" w:tplc="0368F0E0">
      <w:numFmt w:val="decimal"/>
      <w:lvlText w:val=""/>
      <w:lvlJc w:val="left"/>
    </w:lvl>
    <w:lvl w:ilvl="5" w:tplc="6562E404">
      <w:numFmt w:val="decimal"/>
      <w:lvlText w:val=""/>
      <w:lvlJc w:val="left"/>
    </w:lvl>
    <w:lvl w:ilvl="6" w:tplc="E9782A58">
      <w:numFmt w:val="decimal"/>
      <w:lvlText w:val=""/>
      <w:lvlJc w:val="left"/>
    </w:lvl>
    <w:lvl w:ilvl="7" w:tplc="EEFE4560">
      <w:numFmt w:val="decimal"/>
      <w:lvlText w:val=""/>
      <w:lvlJc w:val="left"/>
    </w:lvl>
    <w:lvl w:ilvl="8" w:tplc="CC264A2A">
      <w:numFmt w:val="decimal"/>
      <w:lvlText w:val=""/>
      <w:lvlJc w:val="left"/>
    </w:lvl>
  </w:abstractNum>
  <w:abstractNum w:abstractNumId="17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2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A203E93"/>
    <w:multiLevelType w:val="hybridMultilevel"/>
    <w:tmpl w:val="A74A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1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E8591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8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7B8302F"/>
    <w:multiLevelType w:val="hybridMultilevel"/>
    <w:tmpl w:val="93247A0C"/>
    <w:lvl w:ilvl="0" w:tplc="C1E03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47"/>
  </w:num>
  <w:num w:numId="12">
    <w:abstractNumId w:val="36"/>
  </w:num>
  <w:num w:numId="13">
    <w:abstractNumId w:val="23"/>
  </w:num>
  <w:num w:numId="14">
    <w:abstractNumId w:val="20"/>
  </w:num>
  <w:num w:numId="15">
    <w:abstractNumId w:val="29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1"/>
  </w:num>
  <w:num w:numId="20">
    <w:abstractNumId w:val="15"/>
  </w:num>
  <w:num w:numId="21">
    <w:abstractNumId w:val="42"/>
  </w:num>
  <w:num w:numId="22">
    <w:abstractNumId w:val="24"/>
  </w:num>
  <w:num w:numId="23">
    <w:abstractNumId w:val="37"/>
  </w:num>
  <w:num w:numId="24">
    <w:abstractNumId w:val="3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48"/>
  </w:num>
  <w:num w:numId="28">
    <w:abstractNumId w:val="30"/>
  </w:num>
  <w:num w:numId="29">
    <w:abstractNumId w:val="16"/>
  </w:num>
  <w:num w:numId="30">
    <w:abstractNumId w:val="16"/>
    <w:lvlOverride w:ilvl="0">
      <w:lvl w:ilvl="0" w:tplc="EE24725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E7DC6FF0">
        <w:start w:val="1"/>
        <w:numFmt w:val="lowerLetter"/>
        <w:lvlText w:val="%2."/>
        <w:lvlJc w:val="left"/>
        <w:pPr>
          <w:tabs>
            <w:tab w:val="num" w:pos="1004"/>
          </w:tabs>
          <w:ind w:left="1004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CF28A1C">
        <w:start w:val="1"/>
        <w:numFmt w:val="lowerRoman"/>
        <w:lvlText w:val="%3."/>
        <w:lvlJc w:val="left"/>
        <w:pPr>
          <w:tabs>
            <w:tab w:val="num" w:pos="1724"/>
          </w:tabs>
          <w:ind w:left="1724" w:hanging="20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DCFC46A2">
        <w:start w:val="1"/>
        <w:numFmt w:val="decimal"/>
        <w:lvlText w:val="%4."/>
        <w:lvlJc w:val="left"/>
        <w:pPr>
          <w:tabs>
            <w:tab w:val="num" w:pos="2444"/>
          </w:tabs>
          <w:ind w:left="2444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0368F0E0">
        <w:start w:val="1"/>
        <w:numFmt w:val="lowerLetter"/>
        <w:lvlText w:val="%5."/>
        <w:lvlJc w:val="left"/>
        <w:pPr>
          <w:tabs>
            <w:tab w:val="num" w:pos="3164"/>
          </w:tabs>
          <w:ind w:left="3164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6562E404">
        <w:start w:val="1"/>
        <w:numFmt w:val="lowerRoman"/>
        <w:lvlText w:val="%6."/>
        <w:lvlJc w:val="left"/>
        <w:pPr>
          <w:tabs>
            <w:tab w:val="num" w:pos="3884"/>
          </w:tabs>
          <w:ind w:left="3884" w:hanging="20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9782A58">
        <w:start w:val="1"/>
        <w:numFmt w:val="decimal"/>
        <w:lvlText w:val="%7."/>
        <w:lvlJc w:val="left"/>
        <w:pPr>
          <w:tabs>
            <w:tab w:val="num" w:pos="4604"/>
          </w:tabs>
          <w:ind w:left="4604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EEFE4560">
        <w:start w:val="1"/>
        <w:numFmt w:val="lowerLetter"/>
        <w:lvlText w:val="%8."/>
        <w:lvlJc w:val="left"/>
        <w:pPr>
          <w:tabs>
            <w:tab w:val="num" w:pos="5324"/>
          </w:tabs>
          <w:ind w:left="5324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CC264A2A">
        <w:start w:val="1"/>
        <w:numFmt w:val="lowerRoman"/>
        <w:lvlText w:val="%9."/>
        <w:lvlJc w:val="left"/>
        <w:pPr>
          <w:tabs>
            <w:tab w:val="num" w:pos="6044"/>
          </w:tabs>
          <w:ind w:left="6044" w:hanging="20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1">
    <w:abstractNumId w:val="25"/>
  </w:num>
  <w:num w:numId="32">
    <w:abstractNumId w:val="35"/>
  </w:num>
  <w:num w:numId="33">
    <w:abstractNumId w:val="50"/>
  </w:num>
  <w:num w:numId="34">
    <w:abstractNumId w:val="39"/>
  </w:num>
  <w:num w:numId="35">
    <w:abstractNumId w:val="33"/>
  </w:num>
  <w:num w:numId="36">
    <w:abstractNumId w:val="28"/>
  </w:num>
  <w:num w:numId="37">
    <w:abstractNumId w:val="27"/>
  </w:num>
  <w:num w:numId="38">
    <w:abstractNumId w:val="34"/>
  </w:num>
  <w:num w:numId="39">
    <w:abstractNumId w:val="22"/>
  </w:num>
  <w:num w:numId="40">
    <w:abstractNumId w:val="18"/>
  </w:num>
  <w:num w:numId="41">
    <w:abstractNumId w:val="40"/>
  </w:num>
  <w:num w:numId="42">
    <w:abstractNumId w:val="46"/>
  </w:num>
  <w:num w:numId="43">
    <w:abstractNumId w:val="49"/>
  </w:num>
  <w:num w:numId="44">
    <w:abstractNumId w:val="26"/>
  </w:num>
  <w:num w:numId="45">
    <w:abstractNumId w:val="41"/>
  </w:num>
  <w:num w:numId="46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2DE1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47A7"/>
    <w:rsid w:val="000660F5"/>
    <w:rsid w:val="0007077E"/>
    <w:rsid w:val="00070A9D"/>
    <w:rsid w:val="00076F48"/>
    <w:rsid w:val="0007761D"/>
    <w:rsid w:val="000806B1"/>
    <w:rsid w:val="00082224"/>
    <w:rsid w:val="000832CC"/>
    <w:rsid w:val="00084F68"/>
    <w:rsid w:val="000B44A1"/>
    <w:rsid w:val="000B7251"/>
    <w:rsid w:val="000C0DAD"/>
    <w:rsid w:val="000C4FFA"/>
    <w:rsid w:val="000C7EB6"/>
    <w:rsid w:val="000D0C0F"/>
    <w:rsid w:val="000D1035"/>
    <w:rsid w:val="000D173D"/>
    <w:rsid w:val="000D634B"/>
    <w:rsid w:val="000E16C7"/>
    <w:rsid w:val="000E214E"/>
    <w:rsid w:val="000E65B9"/>
    <w:rsid w:val="001041E7"/>
    <w:rsid w:val="00104278"/>
    <w:rsid w:val="001055D9"/>
    <w:rsid w:val="0011007D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5687"/>
    <w:rsid w:val="00170CBC"/>
    <w:rsid w:val="00170D1F"/>
    <w:rsid w:val="001733D6"/>
    <w:rsid w:val="0017522A"/>
    <w:rsid w:val="00185162"/>
    <w:rsid w:val="00187FA3"/>
    <w:rsid w:val="00193817"/>
    <w:rsid w:val="001957E7"/>
    <w:rsid w:val="001B4C24"/>
    <w:rsid w:val="001B64D2"/>
    <w:rsid w:val="001B6B36"/>
    <w:rsid w:val="001C1BC2"/>
    <w:rsid w:val="001D18BE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2081E"/>
    <w:rsid w:val="00223DAD"/>
    <w:rsid w:val="00226805"/>
    <w:rsid w:val="00240949"/>
    <w:rsid w:val="00245F04"/>
    <w:rsid w:val="002465FD"/>
    <w:rsid w:val="00246BC1"/>
    <w:rsid w:val="00260729"/>
    <w:rsid w:val="00260BF7"/>
    <w:rsid w:val="00262386"/>
    <w:rsid w:val="002661C9"/>
    <w:rsid w:val="00275DA1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4592"/>
    <w:rsid w:val="002D54C6"/>
    <w:rsid w:val="002D7415"/>
    <w:rsid w:val="002E0A2F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264C3"/>
    <w:rsid w:val="00427ECA"/>
    <w:rsid w:val="0043068A"/>
    <w:rsid w:val="004314AD"/>
    <w:rsid w:val="004318E7"/>
    <w:rsid w:val="00434259"/>
    <w:rsid w:val="0044563A"/>
    <w:rsid w:val="0045213C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D0C1D"/>
    <w:rsid w:val="004D1B16"/>
    <w:rsid w:val="004D287C"/>
    <w:rsid w:val="004E3C78"/>
    <w:rsid w:val="004F08E0"/>
    <w:rsid w:val="004F2CBF"/>
    <w:rsid w:val="004F74B6"/>
    <w:rsid w:val="00500046"/>
    <w:rsid w:val="00505E8E"/>
    <w:rsid w:val="00510A1C"/>
    <w:rsid w:val="005132A7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63E5B"/>
    <w:rsid w:val="00563F4B"/>
    <w:rsid w:val="00565F22"/>
    <w:rsid w:val="00570028"/>
    <w:rsid w:val="00581BE0"/>
    <w:rsid w:val="005833E4"/>
    <w:rsid w:val="0059082E"/>
    <w:rsid w:val="00594502"/>
    <w:rsid w:val="005A55AE"/>
    <w:rsid w:val="005A5F52"/>
    <w:rsid w:val="005A674E"/>
    <w:rsid w:val="005B1147"/>
    <w:rsid w:val="005B1EA8"/>
    <w:rsid w:val="005C2134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40D2"/>
    <w:rsid w:val="006279AD"/>
    <w:rsid w:val="00635EC9"/>
    <w:rsid w:val="006530D5"/>
    <w:rsid w:val="00661113"/>
    <w:rsid w:val="00662929"/>
    <w:rsid w:val="00675F35"/>
    <w:rsid w:val="00681220"/>
    <w:rsid w:val="00681E6D"/>
    <w:rsid w:val="006863A9"/>
    <w:rsid w:val="0069178F"/>
    <w:rsid w:val="00691F3D"/>
    <w:rsid w:val="00696365"/>
    <w:rsid w:val="006A1567"/>
    <w:rsid w:val="006A22CA"/>
    <w:rsid w:val="006B162A"/>
    <w:rsid w:val="006B3C4A"/>
    <w:rsid w:val="006C688A"/>
    <w:rsid w:val="006D7DBF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4E42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7991"/>
    <w:rsid w:val="007B12D9"/>
    <w:rsid w:val="007B6448"/>
    <w:rsid w:val="007C6D05"/>
    <w:rsid w:val="007D67B5"/>
    <w:rsid w:val="007E40F5"/>
    <w:rsid w:val="007E5AB0"/>
    <w:rsid w:val="007E682F"/>
    <w:rsid w:val="007F5CCD"/>
    <w:rsid w:val="008116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5C6"/>
    <w:rsid w:val="008906BA"/>
    <w:rsid w:val="00890EB5"/>
    <w:rsid w:val="00896F17"/>
    <w:rsid w:val="008A2882"/>
    <w:rsid w:val="008A3FD1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64DB"/>
    <w:rsid w:val="00922670"/>
    <w:rsid w:val="00930F5D"/>
    <w:rsid w:val="009359D7"/>
    <w:rsid w:val="009517A0"/>
    <w:rsid w:val="00956CF4"/>
    <w:rsid w:val="009645AD"/>
    <w:rsid w:val="00967A3B"/>
    <w:rsid w:val="00970A7C"/>
    <w:rsid w:val="009721C2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D0DF9"/>
    <w:rsid w:val="009D10A0"/>
    <w:rsid w:val="009D1E41"/>
    <w:rsid w:val="009D4CAB"/>
    <w:rsid w:val="009D5A96"/>
    <w:rsid w:val="009D6A9B"/>
    <w:rsid w:val="009D73D8"/>
    <w:rsid w:val="009D7993"/>
    <w:rsid w:val="009E5B6F"/>
    <w:rsid w:val="009F2E36"/>
    <w:rsid w:val="00A01E6B"/>
    <w:rsid w:val="00A01EE9"/>
    <w:rsid w:val="00A03CFD"/>
    <w:rsid w:val="00A12B5B"/>
    <w:rsid w:val="00A12D8D"/>
    <w:rsid w:val="00A13C81"/>
    <w:rsid w:val="00A152F7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70C5"/>
    <w:rsid w:val="00AB532C"/>
    <w:rsid w:val="00AC1F00"/>
    <w:rsid w:val="00AD5A0A"/>
    <w:rsid w:val="00AE06A4"/>
    <w:rsid w:val="00AF430B"/>
    <w:rsid w:val="00B04B41"/>
    <w:rsid w:val="00B07D47"/>
    <w:rsid w:val="00B11FC3"/>
    <w:rsid w:val="00B27276"/>
    <w:rsid w:val="00B40A05"/>
    <w:rsid w:val="00B418F5"/>
    <w:rsid w:val="00B43910"/>
    <w:rsid w:val="00B43E72"/>
    <w:rsid w:val="00B47D12"/>
    <w:rsid w:val="00B6205B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C6D10"/>
    <w:rsid w:val="00BD4964"/>
    <w:rsid w:val="00BE571C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A6D6A"/>
    <w:rsid w:val="00CA7E14"/>
    <w:rsid w:val="00CB173C"/>
    <w:rsid w:val="00CB2E7A"/>
    <w:rsid w:val="00CC65C9"/>
    <w:rsid w:val="00CC70F3"/>
    <w:rsid w:val="00CD4A45"/>
    <w:rsid w:val="00CD5E17"/>
    <w:rsid w:val="00CD7916"/>
    <w:rsid w:val="00CF0066"/>
    <w:rsid w:val="00CF4028"/>
    <w:rsid w:val="00D223B7"/>
    <w:rsid w:val="00D27577"/>
    <w:rsid w:val="00D304FA"/>
    <w:rsid w:val="00D369EE"/>
    <w:rsid w:val="00D37251"/>
    <w:rsid w:val="00D4521E"/>
    <w:rsid w:val="00D52C7B"/>
    <w:rsid w:val="00D56056"/>
    <w:rsid w:val="00D60869"/>
    <w:rsid w:val="00D61B36"/>
    <w:rsid w:val="00D72EB8"/>
    <w:rsid w:val="00D77E0A"/>
    <w:rsid w:val="00D809DF"/>
    <w:rsid w:val="00D812B2"/>
    <w:rsid w:val="00D87EDA"/>
    <w:rsid w:val="00D97717"/>
    <w:rsid w:val="00DA2730"/>
    <w:rsid w:val="00DB0E78"/>
    <w:rsid w:val="00DB2C7B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77E8"/>
    <w:rsid w:val="00E41B27"/>
    <w:rsid w:val="00E459E6"/>
    <w:rsid w:val="00E53DC2"/>
    <w:rsid w:val="00E53DC6"/>
    <w:rsid w:val="00E5417B"/>
    <w:rsid w:val="00E5728E"/>
    <w:rsid w:val="00E62CDC"/>
    <w:rsid w:val="00E66436"/>
    <w:rsid w:val="00E735D4"/>
    <w:rsid w:val="00E812D9"/>
    <w:rsid w:val="00E825C9"/>
    <w:rsid w:val="00E87B37"/>
    <w:rsid w:val="00EA292E"/>
    <w:rsid w:val="00EA317E"/>
    <w:rsid w:val="00EB1600"/>
    <w:rsid w:val="00EB2B85"/>
    <w:rsid w:val="00EC0821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54D9B"/>
    <w:rsid w:val="00F636D8"/>
    <w:rsid w:val="00F64117"/>
    <w:rsid w:val="00F66B57"/>
    <w:rsid w:val="00F7229E"/>
    <w:rsid w:val="00F7629B"/>
    <w:rsid w:val="00F80CF5"/>
    <w:rsid w:val="00F8176D"/>
    <w:rsid w:val="00F91452"/>
    <w:rsid w:val="00F93A78"/>
    <w:rsid w:val="00FA6FFD"/>
    <w:rsid w:val="00FB3181"/>
    <w:rsid w:val="00FB5EB9"/>
    <w:rsid w:val="00FC1B49"/>
    <w:rsid w:val="00FC41C2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8DC4-89DA-4877-95D9-C77F4038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2021-03-12T13:17:00Z</cp:lastPrinted>
  <dcterms:created xsi:type="dcterms:W3CDTF">2021-03-19T12:01:00Z</dcterms:created>
  <dcterms:modified xsi:type="dcterms:W3CDTF">2021-03-19T12:01:00Z</dcterms:modified>
</cp:coreProperties>
</file>