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CBAB" w14:textId="76AFD4B8" w:rsidR="00725FE2" w:rsidRPr="00725FE2" w:rsidRDefault="00725FE2" w:rsidP="00725FE2">
      <w:pPr>
        <w:keepNext/>
        <w:tabs>
          <w:tab w:val="num" w:pos="0"/>
        </w:tabs>
        <w:suppressAutoHyphens/>
        <w:jc w:val="right"/>
        <w:outlineLvl w:val="4"/>
        <w:rPr>
          <w:b/>
        </w:rPr>
      </w:pPr>
      <w:r w:rsidRPr="002D3836">
        <w:rPr>
          <w:b/>
        </w:rPr>
        <w:t xml:space="preserve">Grodzisk Mazowiecki, dn. </w:t>
      </w:r>
      <w:r w:rsidR="007534CA">
        <w:rPr>
          <w:b/>
        </w:rPr>
        <w:t>2</w:t>
      </w:r>
      <w:r w:rsidR="00D339C0">
        <w:rPr>
          <w:b/>
        </w:rPr>
        <w:t>5</w:t>
      </w:r>
      <w:r w:rsidRPr="002D3836">
        <w:rPr>
          <w:b/>
        </w:rPr>
        <w:t>.</w:t>
      </w:r>
      <w:r w:rsidR="007534CA">
        <w:rPr>
          <w:b/>
        </w:rPr>
        <w:t>07</w:t>
      </w:r>
      <w:r w:rsidRPr="002D3836">
        <w:rPr>
          <w:b/>
        </w:rPr>
        <w:t>.202</w:t>
      </w:r>
      <w:r w:rsidR="007534CA">
        <w:rPr>
          <w:b/>
        </w:rPr>
        <w:t>3</w:t>
      </w:r>
      <w:r w:rsidRPr="002D3836">
        <w:rPr>
          <w:b/>
        </w:rPr>
        <w:t xml:space="preserve"> r.</w:t>
      </w:r>
    </w:p>
    <w:p w14:paraId="5A2B4B2B" w14:textId="77777777" w:rsidR="00725FE2" w:rsidRPr="00725FE2" w:rsidRDefault="00725FE2" w:rsidP="00725FE2">
      <w:pPr>
        <w:tabs>
          <w:tab w:val="left" w:pos="0"/>
        </w:tabs>
        <w:suppressAutoHyphens/>
        <w:spacing w:before="240"/>
        <w:outlineLvl w:val="1"/>
        <w:rPr>
          <w:b/>
          <w:sz w:val="32"/>
          <w:szCs w:val="20"/>
        </w:rPr>
      </w:pPr>
      <w:r w:rsidRPr="00725FE2">
        <w:rPr>
          <w:b/>
          <w:sz w:val="32"/>
          <w:szCs w:val="20"/>
        </w:rPr>
        <w:t>ZAMAWIAJĄCY:</w:t>
      </w:r>
    </w:p>
    <w:p w14:paraId="49EF879D" w14:textId="77777777" w:rsidR="00725FE2" w:rsidRPr="00725FE2" w:rsidRDefault="00725FE2" w:rsidP="00725FE2">
      <w:pPr>
        <w:tabs>
          <w:tab w:val="left" w:pos="0"/>
        </w:tabs>
        <w:suppressAutoHyphens/>
        <w:outlineLvl w:val="1"/>
        <w:rPr>
          <w:b/>
          <w:sz w:val="28"/>
          <w:szCs w:val="28"/>
        </w:rPr>
      </w:pPr>
      <w:bookmarkStart w:id="0" w:name="_Hlk106196457"/>
      <w:r w:rsidRPr="00725FE2">
        <w:rPr>
          <w:b/>
          <w:sz w:val="28"/>
          <w:szCs w:val="28"/>
        </w:rPr>
        <w:t xml:space="preserve">Samodzielny Publiczny Specjalistyczny </w:t>
      </w:r>
    </w:p>
    <w:p w14:paraId="05326775" w14:textId="77777777" w:rsidR="00725FE2" w:rsidRPr="00725FE2" w:rsidRDefault="00725FE2" w:rsidP="00725FE2">
      <w:pPr>
        <w:tabs>
          <w:tab w:val="left" w:pos="0"/>
        </w:tabs>
        <w:suppressAutoHyphens/>
        <w:outlineLvl w:val="1"/>
        <w:rPr>
          <w:b/>
          <w:sz w:val="28"/>
          <w:szCs w:val="28"/>
        </w:rPr>
      </w:pPr>
      <w:r w:rsidRPr="00725FE2">
        <w:rPr>
          <w:b/>
          <w:sz w:val="28"/>
          <w:szCs w:val="28"/>
        </w:rPr>
        <w:t>Szpital Zachodni</w:t>
      </w:r>
    </w:p>
    <w:p w14:paraId="79B7A9AD" w14:textId="77777777" w:rsidR="00725FE2" w:rsidRPr="00725FE2" w:rsidRDefault="00725FE2" w:rsidP="00725FE2">
      <w:pPr>
        <w:tabs>
          <w:tab w:val="left" w:pos="0"/>
        </w:tabs>
        <w:suppressAutoHyphens/>
        <w:outlineLvl w:val="1"/>
        <w:rPr>
          <w:b/>
          <w:sz w:val="28"/>
          <w:szCs w:val="28"/>
        </w:rPr>
      </w:pPr>
      <w:r w:rsidRPr="00725FE2">
        <w:rPr>
          <w:b/>
          <w:sz w:val="28"/>
          <w:szCs w:val="28"/>
        </w:rPr>
        <w:t>im. Św. Jana Pawła II</w:t>
      </w:r>
    </w:p>
    <w:p w14:paraId="15F53834" w14:textId="77777777" w:rsidR="00725FE2" w:rsidRPr="00725FE2" w:rsidRDefault="00725FE2" w:rsidP="00725FE2">
      <w:pPr>
        <w:tabs>
          <w:tab w:val="left" w:pos="0"/>
        </w:tabs>
        <w:suppressAutoHyphens/>
        <w:outlineLvl w:val="1"/>
        <w:rPr>
          <w:b/>
          <w:sz w:val="28"/>
          <w:szCs w:val="28"/>
        </w:rPr>
      </w:pPr>
      <w:r w:rsidRPr="00725FE2">
        <w:rPr>
          <w:b/>
          <w:sz w:val="28"/>
          <w:szCs w:val="28"/>
        </w:rPr>
        <w:t xml:space="preserve">05-825 Grodzisk Mazowiecki </w:t>
      </w:r>
    </w:p>
    <w:bookmarkEnd w:id="0"/>
    <w:p w14:paraId="7B79DB29" w14:textId="77777777" w:rsidR="00725FE2" w:rsidRPr="00725FE2" w:rsidRDefault="00725FE2" w:rsidP="00725FE2">
      <w:pPr>
        <w:tabs>
          <w:tab w:val="left" w:pos="0"/>
        </w:tabs>
        <w:suppressAutoHyphens/>
        <w:outlineLvl w:val="1"/>
        <w:rPr>
          <w:b/>
          <w:sz w:val="28"/>
          <w:szCs w:val="28"/>
        </w:rPr>
      </w:pPr>
      <w:r w:rsidRPr="00725FE2">
        <w:rPr>
          <w:b/>
          <w:sz w:val="28"/>
          <w:szCs w:val="28"/>
        </w:rPr>
        <w:t>ul. Daleka 11</w:t>
      </w:r>
    </w:p>
    <w:p w14:paraId="0CD99D8C" w14:textId="77777777" w:rsidR="00725FE2" w:rsidRPr="00725FE2" w:rsidRDefault="00725FE2" w:rsidP="00725FE2">
      <w:pPr>
        <w:tabs>
          <w:tab w:val="left" w:pos="0"/>
        </w:tabs>
        <w:suppressAutoHyphens/>
        <w:outlineLvl w:val="1"/>
        <w:rPr>
          <w:b/>
          <w:sz w:val="28"/>
          <w:szCs w:val="28"/>
        </w:rPr>
      </w:pPr>
      <w:r w:rsidRPr="00725FE2">
        <w:rPr>
          <w:b/>
          <w:sz w:val="28"/>
          <w:szCs w:val="28"/>
        </w:rPr>
        <w:t>tel. 0-22 755-91-15; fax. 0-22 755-91-10</w:t>
      </w:r>
    </w:p>
    <w:p w14:paraId="137DBBD5" w14:textId="77777777" w:rsidR="00725FE2" w:rsidRPr="00725FE2" w:rsidRDefault="00725FE2" w:rsidP="00725FE2">
      <w:pPr>
        <w:tabs>
          <w:tab w:val="left" w:pos="0"/>
        </w:tabs>
        <w:suppressAutoHyphens/>
        <w:outlineLvl w:val="1"/>
        <w:rPr>
          <w:b/>
        </w:rPr>
      </w:pPr>
      <w:r w:rsidRPr="00725FE2">
        <w:rPr>
          <w:b/>
        </w:rPr>
        <w:t>Adres strony internetowej Zamawiającego:</w:t>
      </w:r>
    </w:p>
    <w:p w14:paraId="599BA827" w14:textId="77777777" w:rsidR="00725FE2" w:rsidRPr="00725FE2" w:rsidRDefault="00725FE2" w:rsidP="00725FE2">
      <w:pPr>
        <w:tabs>
          <w:tab w:val="left" w:pos="0"/>
        </w:tabs>
        <w:suppressAutoHyphens/>
        <w:outlineLvl w:val="1"/>
        <w:rPr>
          <w:b/>
        </w:rPr>
      </w:pPr>
      <w:r w:rsidRPr="00725FE2">
        <w:rPr>
          <w:b/>
        </w:rPr>
        <w:t>https://szpitalzachodni.pl/</w:t>
      </w:r>
    </w:p>
    <w:p w14:paraId="438ECED6" w14:textId="77777777" w:rsidR="00725FE2" w:rsidRPr="00725FE2" w:rsidRDefault="00725FE2" w:rsidP="00725FE2">
      <w:pPr>
        <w:tabs>
          <w:tab w:val="left" w:pos="0"/>
        </w:tabs>
        <w:suppressAutoHyphens/>
        <w:outlineLvl w:val="1"/>
        <w:rPr>
          <w:b/>
        </w:rPr>
      </w:pPr>
      <w:r w:rsidRPr="00725FE2">
        <w:rPr>
          <w:b/>
        </w:rPr>
        <w:t>Adres strony internetowej prowadzonego postępowania:</w:t>
      </w:r>
    </w:p>
    <w:p w14:paraId="58A1CC72" w14:textId="77777777" w:rsidR="00725FE2" w:rsidRPr="00725FE2" w:rsidRDefault="00725FE2" w:rsidP="00725FE2">
      <w:pPr>
        <w:spacing w:after="200" w:line="276" w:lineRule="auto"/>
        <w:rPr>
          <w:rFonts w:ascii="Calibri" w:hAnsi="Calibri"/>
          <w:sz w:val="22"/>
          <w:szCs w:val="22"/>
        </w:rPr>
      </w:pPr>
      <w:r w:rsidRPr="00725FE2">
        <w:rPr>
          <w:b/>
        </w:rPr>
        <w:t>https://platformazakupowa.pl/pn/szpitalzachodni</w:t>
      </w:r>
    </w:p>
    <w:p w14:paraId="522D100C" w14:textId="42331458" w:rsidR="00725FE2" w:rsidRPr="00725FE2" w:rsidRDefault="00725FE2" w:rsidP="00725FE2">
      <w:pPr>
        <w:suppressAutoHyphens/>
        <w:spacing w:before="240"/>
        <w:outlineLvl w:val="1"/>
        <w:rPr>
          <w:b/>
          <w:sz w:val="28"/>
          <w:szCs w:val="28"/>
        </w:rPr>
      </w:pPr>
      <w:r w:rsidRPr="00D339C0">
        <w:rPr>
          <w:b/>
          <w:sz w:val="28"/>
          <w:szCs w:val="28"/>
        </w:rPr>
        <w:t xml:space="preserve">Nr procedury: </w:t>
      </w:r>
      <w:bookmarkStart w:id="1" w:name="_Hlk107997562"/>
      <w:r w:rsidRPr="00D339C0">
        <w:rPr>
          <w:b/>
          <w:sz w:val="28"/>
          <w:szCs w:val="28"/>
        </w:rPr>
        <w:t>SPSSZ/</w:t>
      </w:r>
      <w:r w:rsidR="004606A0" w:rsidRPr="00D339C0">
        <w:rPr>
          <w:b/>
          <w:sz w:val="28"/>
          <w:szCs w:val="28"/>
        </w:rPr>
        <w:t>42</w:t>
      </w:r>
      <w:r w:rsidRPr="00D339C0">
        <w:rPr>
          <w:b/>
          <w:sz w:val="28"/>
          <w:szCs w:val="28"/>
        </w:rPr>
        <w:t>/</w:t>
      </w:r>
      <w:r w:rsidR="00326275" w:rsidRPr="00D339C0">
        <w:rPr>
          <w:b/>
          <w:sz w:val="28"/>
          <w:szCs w:val="28"/>
        </w:rPr>
        <w:t>D</w:t>
      </w:r>
      <w:r w:rsidRPr="00D339C0">
        <w:rPr>
          <w:b/>
          <w:sz w:val="28"/>
          <w:szCs w:val="28"/>
        </w:rPr>
        <w:t>/2</w:t>
      </w:r>
      <w:bookmarkEnd w:id="1"/>
      <w:r w:rsidR="007534CA" w:rsidRPr="00D339C0">
        <w:rPr>
          <w:b/>
          <w:sz w:val="28"/>
          <w:szCs w:val="28"/>
        </w:rPr>
        <w:t>3</w:t>
      </w:r>
    </w:p>
    <w:p w14:paraId="38F693C9" w14:textId="77777777" w:rsidR="00725FE2" w:rsidRDefault="00725FE2" w:rsidP="000B5D0C">
      <w:pPr>
        <w:pStyle w:val="Nagwek2"/>
        <w:tabs>
          <w:tab w:val="left" w:pos="0"/>
        </w:tabs>
        <w:jc w:val="center"/>
        <w:rPr>
          <w:spacing w:val="60"/>
          <w:lang w:val="x-none" w:eastAsia="x-none"/>
        </w:rPr>
      </w:pPr>
    </w:p>
    <w:p w14:paraId="181C3B00" w14:textId="77777777" w:rsidR="00480FF4" w:rsidRDefault="00480FF4" w:rsidP="000B5D0C">
      <w:pPr>
        <w:pStyle w:val="Nagwek2"/>
        <w:tabs>
          <w:tab w:val="left" w:pos="0"/>
        </w:tabs>
        <w:jc w:val="center"/>
        <w:rPr>
          <w:spacing w:val="60"/>
          <w:lang w:val="x-none" w:eastAsia="x-none"/>
        </w:rPr>
      </w:pPr>
    </w:p>
    <w:p w14:paraId="1B74DA97" w14:textId="77777777" w:rsidR="00480FF4" w:rsidRDefault="00480FF4" w:rsidP="000B5D0C">
      <w:pPr>
        <w:pStyle w:val="Nagwek2"/>
        <w:tabs>
          <w:tab w:val="left" w:pos="0"/>
        </w:tabs>
        <w:jc w:val="center"/>
        <w:rPr>
          <w:spacing w:val="60"/>
          <w:lang w:val="x-none" w:eastAsia="x-none"/>
        </w:rPr>
      </w:pPr>
    </w:p>
    <w:p w14:paraId="3F728C86" w14:textId="0E101EA8" w:rsidR="009821CA" w:rsidRPr="00480FF4" w:rsidRDefault="009821CA" w:rsidP="000B5D0C">
      <w:pPr>
        <w:pStyle w:val="Nagwek2"/>
        <w:tabs>
          <w:tab w:val="left" w:pos="0"/>
        </w:tabs>
        <w:jc w:val="center"/>
        <w:rPr>
          <w:spacing w:val="60"/>
          <w:sz w:val="36"/>
          <w:szCs w:val="36"/>
          <w:lang w:val="x-none" w:eastAsia="x-none"/>
        </w:rPr>
      </w:pPr>
      <w:r w:rsidRPr="00480FF4">
        <w:rPr>
          <w:spacing w:val="60"/>
          <w:sz w:val="36"/>
          <w:szCs w:val="36"/>
          <w:lang w:val="x-none" w:eastAsia="x-none"/>
        </w:rPr>
        <w:t>SPECYFIKACJA</w:t>
      </w:r>
    </w:p>
    <w:p w14:paraId="2C5BA8A9" w14:textId="3D4527C8" w:rsidR="009821CA" w:rsidRPr="00480FF4" w:rsidRDefault="009821CA" w:rsidP="000B5D0C">
      <w:pPr>
        <w:pStyle w:val="Nagwek2"/>
        <w:tabs>
          <w:tab w:val="left" w:pos="0"/>
        </w:tabs>
        <w:jc w:val="center"/>
        <w:rPr>
          <w:spacing w:val="60"/>
          <w:sz w:val="36"/>
          <w:szCs w:val="36"/>
          <w:lang w:val="x-none" w:eastAsia="x-none"/>
        </w:rPr>
      </w:pPr>
      <w:r w:rsidRPr="00480FF4">
        <w:rPr>
          <w:spacing w:val="60"/>
          <w:sz w:val="36"/>
          <w:szCs w:val="36"/>
          <w:lang w:val="x-none" w:eastAsia="x-none"/>
        </w:rPr>
        <w:t>WARUNK</w:t>
      </w:r>
      <w:r w:rsidRPr="00480FF4">
        <w:rPr>
          <w:rFonts w:hint="eastAsia"/>
          <w:spacing w:val="60"/>
          <w:sz w:val="36"/>
          <w:szCs w:val="36"/>
          <w:lang w:val="x-none" w:eastAsia="x-none"/>
        </w:rPr>
        <w:t>Ó</w:t>
      </w:r>
      <w:r w:rsidR="00802A7C" w:rsidRPr="00480FF4">
        <w:rPr>
          <w:spacing w:val="60"/>
          <w:sz w:val="36"/>
          <w:szCs w:val="36"/>
          <w:lang w:val="x-none" w:eastAsia="x-none"/>
        </w:rPr>
        <w:t>W</w:t>
      </w:r>
      <w:r w:rsidR="001C300B" w:rsidRPr="00480FF4">
        <w:rPr>
          <w:spacing w:val="60"/>
          <w:sz w:val="36"/>
          <w:szCs w:val="36"/>
          <w:lang w:eastAsia="x-none"/>
        </w:rPr>
        <w:t xml:space="preserve"> </w:t>
      </w:r>
      <w:r w:rsidRPr="00480FF4">
        <w:rPr>
          <w:spacing w:val="60"/>
          <w:sz w:val="36"/>
          <w:szCs w:val="36"/>
          <w:lang w:val="x-none" w:eastAsia="x-none"/>
        </w:rPr>
        <w:t>ZAM</w:t>
      </w:r>
      <w:r w:rsidRPr="00480FF4">
        <w:rPr>
          <w:rFonts w:hint="eastAsia"/>
          <w:spacing w:val="60"/>
          <w:sz w:val="36"/>
          <w:szCs w:val="36"/>
          <w:lang w:val="x-none" w:eastAsia="x-none"/>
        </w:rPr>
        <w:t>Ó</w:t>
      </w:r>
      <w:r w:rsidRPr="00480FF4">
        <w:rPr>
          <w:spacing w:val="60"/>
          <w:sz w:val="36"/>
          <w:szCs w:val="36"/>
          <w:lang w:val="x-none" w:eastAsia="x-none"/>
        </w:rPr>
        <w:t>WIENIA</w:t>
      </w:r>
    </w:p>
    <w:p w14:paraId="747F6B91" w14:textId="74D5629C" w:rsidR="0063259E" w:rsidRPr="00C81339" w:rsidRDefault="00C81339" w:rsidP="00534029">
      <w:pPr>
        <w:pStyle w:val="Bezodstpw"/>
        <w:spacing w:before="240" w:after="240"/>
        <w:jc w:val="center"/>
        <w:rPr>
          <w:rFonts w:ascii="Times New Roman" w:hAnsi="Times New Roman"/>
          <w:b/>
          <w:bCs/>
          <w:sz w:val="24"/>
          <w:szCs w:val="24"/>
        </w:rPr>
      </w:pPr>
      <w:r w:rsidRPr="0058726E">
        <w:rPr>
          <w:rFonts w:ascii="Times New Roman" w:hAnsi="Times New Roman"/>
          <w:b/>
          <w:smallCaps/>
          <w:sz w:val="28"/>
          <w:szCs w:val="28"/>
        </w:rPr>
        <w:t>TRYB PODSTAWOWY</w:t>
      </w:r>
      <w:r>
        <w:rPr>
          <w:rFonts w:ascii="Times New Roman" w:hAnsi="Times New Roman"/>
          <w:b/>
          <w:smallCaps/>
          <w:sz w:val="28"/>
          <w:szCs w:val="28"/>
        </w:rPr>
        <w:t xml:space="preserve"> </w:t>
      </w:r>
      <w:r w:rsidRPr="00C81339">
        <w:rPr>
          <w:rFonts w:ascii="Times New Roman" w:hAnsi="Times New Roman"/>
          <w:b/>
          <w:bCs/>
          <w:sz w:val="28"/>
          <w:szCs w:val="28"/>
        </w:rPr>
        <w:t>art. 275 ust. 1 bez przeprowadzenia negocjacji</w:t>
      </w:r>
    </w:p>
    <w:p w14:paraId="3289EA6D" w14:textId="3196B5B4" w:rsidR="00480FF4" w:rsidRDefault="00480FF4" w:rsidP="00EB1D4E">
      <w:pPr>
        <w:pStyle w:val="Tekstpodstawowy2"/>
        <w:spacing w:line="276" w:lineRule="auto"/>
        <w:ind w:right="0"/>
        <w:rPr>
          <w:szCs w:val="28"/>
        </w:rPr>
      </w:pPr>
      <w:bookmarkStart w:id="2" w:name="_Hlk107313801"/>
      <w:r>
        <w:rPr>
          <w:szCs w:val="28"/>
        </w:rPr>
        <w:t>DOTYCZY:</w:t>
      </w:r>
    </w:p>
    <w:p w14:paraId="17EBD26F" w14:textId="545E17DE" w:rsidR="007534CA" w:rsidRPr="007534CA" w:rsidRDefault="00A94E2C" w:rsidP="007534CA">
      <w:pPr>
        <w:pStyle w:val="Tekstpodstawowy2"/>
        <w:spacing w:line="276" w:lineRule="auto"/>
        <w:ind w:right="0"/>
        <w:rPr>
          <w:bCs/>
          <w:szCs w:val="28"/>
        </w:rPr>
      </w:pPr>
      <w:bookmarkStart w:id="3" w:name="_Hlk74914885"/>
      <w:bookmarkStart w:id="4" w:name="_Hlk141179113"/>
      <w:r>
        <w:rPr>
          <w:szCs w:val="28"/>
        </w:rPr>
        <w:t>D</w:t>
      </w:r>
      <w:r w:rsidRPr="00480FF4">
        <w:rPr>
          <w:szCs w:val="28"/>
        </w:rPr>
        <w:t>OSTAW</w:t>
      </w:r>
      <w:r>
        <w:rPr>
          <w:szCs w:val="28"/>
        </w:rPr>
        <w:t>Y</w:t>
      </w:r>
      <w:r w:rsidRPr="00480FF4">
        <w:rPr>
          <w:szCs w:val="28"/>
        </w:rPr>
        <w:t xml:space="preserve"> </w:t>
      </w:r>
      <w:bookmarkEnd w:id="2"/>
      <w:bookmarkEnd w:id="3"/>
      <w:r w:rsidRPr="007534CA">
        <w:rPr>
          <w:bCs/>
          <w:szCs w:val="28"/>
        </w:rPr>
        <w:t xml:space="preserve">ODCZYNNIKÓW </w:t>
      </w:r>
      <w:bookmarkStart w:id="5" w:name="_Hlk48214094"/>
      <w:r w:rsidRPr="007534CA">
        <w:rPr>
          <w:bCs/>
          <w:szCs w:val="28"/>
        </w:rPr>
        <w:t xml:space="preserve">DO ELEKTROFOREZY </w:t>
      </w:r>
      <w:r>
        <w:rPr>
          <w:bCs/>
          <w:szCs w:val="28"/>
        </w:rPr>
        <w:t>I IM</w:t>
      </w:r>
      <w:r w:rsidR="00D9129A">
        <w:rPr>
          <w:bCs/>
          <w:szCs w:val="28"/>
        </w:rPr>
        <w:t>M</w:t>
      </w:r>
      <w:r>
        <w:rPr>
          <w:bCs/>
          <w:szCs w:val="28"/>
        </w:rPr>
        <w:t>UNOFIK</w:t>
      </w:r>
      <w:r w:rsidR="00D9129A">
        <w:rPr>
          <w:bCs/>
          <w:szCs w:val="28"/>
        </w:rPr>
        <w:t>S</w:t>
      </w:r>
      <w:r>
        <w:rPr>
          <w:bCs/>
          <w:szCs w:val="28"/>
        </w:rPr>
        <w:t>ACJI</w:t>
      </w:r>
      <w:r w:rsidRPr="007534CA">
        <w:rPr>
          <w:bCs/>
          <w:szCs w:val="28"/>
        </w:rPr>
        <w:t xml:space="preserve"> </w:t>
      </w:r>
      <w:bookmarkEnd w:id="5"/>
      <w:r w:rsidRPr="007534CA">
        <w:rPr>
          <w:bCs/>
          <w:szCs w:val="28"/>
        </w:rPr>
        <w:t>WRAZ Z DZIERŻAWĄ  ANALIZATORA DLA SZPITALA ZACHODNIEGO W GRODZISKU MAZOWIECKIM.</w:t>
      </w:r>
    </w:p>
    <w:bookmarkEnd w:id="4"/>
    <w:p w14:paraId="115F16BD" w14:textId="4CF49F33" w:rsidR="00480FF4" w:rsidRDefault="00480FF4" w:rsidP="007534CA">
      <w:pPr>
        <w:pStyle w:val="Tekstpodstawowy2"/>
        <w:spacing w:line="276" w:lineRule="auto"/>
        <w:ind w:right="0"/>
        <w:rPr>
          <w:b w:val="0"/>
          <w:sz w:val="24"/>
        </w:rPr>
      </w:pPr>
    </w:p>
    <w:p w14:paraId="51DA57D7" w14:textId="77777777" w:rsidR="00480FF4" w:rsidRDefault="00480FF4" w:rsidP="00534029">
      <w:pPr>
        <w:pStyle w:val="Bezodstpw"/>
        <w:rPr>
          <w:rFonts w:ascii="Times New Roman" w:hAnsi="Times New Roman"/>
          <w:b/>
          <w:sz w:val="24"/>
          <w:szCs w:val="24"/>
        </w:rPr>
      </w:pPr>
    </w:p>
    <w:p w14:paraId="0E040BF5" w14:textId="77777777" w:rsidR="00480FF4" w:rsidRDefault="00480FF4" w:rsidP="00534029">
      <w:pPr>
        <w:pStyle w:val="Bezodstpw"/>
        <w:rPr>
          <w:rFonts w:ascii="Times New Roman" w:hAnsi="Times New Roman"/>
          <w:b/>
          <w:sz w:val="24"/>
          <w:szCs w:val="24"/>
        </w:rPr>
      </w:pPr>
    </w:p>
    <w:p w14:paraId="26CA2976" w14:textId="77777777" w:rsidR="00480FF4" w:rsidRPr="00480FF4" w:rsidRDefault="00480FF4" w:rsidP="00480FF4">
      <w:pPr>
        <w:jc w:val="right"/>
        <w:rPr>
          <w:rFonts w:eastAsia="Calibri" w:cs="Calibri"/>
          <w:b/>
          <w:sz w:val="28"/>
          <w:szCs w:val="28"/>
          <w:lang w:eastAsia="en-US"/>
        </w:rPr>
      </w:pPr>
      <w:r w:rsidRPr="00480FF4">
        <w:rPr>
          <w:rFonts w:eastAsia="Calibri" w:cs="Calibri"/>
          <w:b/>
          <w:sz w:val="28"/>
          <w:szCs w:val="28"/>
          <w:lang w:eastAsia="en-US"/>
        </w:rPr>
        <w:t>ZATWIERDZAM:</w:t>
      </w:r>
    </w:p>
    <w:p w14:paraId="34A56C22" w14:textId="77777777" w:rsidR="00480FF4" w:rsidRPr="00480FF4" w:rsidRDefault="00480FF4" w:rsidP="00480FF4">
      <w:pPr>
        <w:rPr>
          <w:rFonts w:eastAsia="Calibri" w:cs="Calibri"/>
          <w:b/>
          <w:lang w:eastAsia="en-US"/>
        </w:rPr>
      </w:pPr>
    </w:p>
    <w:p w14:paraId="49322D24" w14:textId="77777777" w:rsidR="00480FF4" w:rsidRPr="00480FF4" w:rsidRDefault="00480FF4" w:rsidP="00480FF4">
      <w:pPr>
        <w:rPr>
          <w:rFonts w:eastAsia="Calibri" w:cs="Calibri"/>
          <w:b/>
          <w:lang w:eastAsia="en-US"/>
        </w:rPr>
      </w:pPr>
    </w:p>
    <w:p w14:paraId="24FAA149" w14:textId="77777777" w:rsidR="00480FF4" w:rsidRPr="00480FF4" w:rsidRDefault="00480FF4" w:rsidP="00480FF4">
      <w:pPr>
        <w:rPr>
          <w:rFonts w:eastAsia="Calibri" w:cs="Calibri"/>
          <w:b/>
          <w:lang w:eastAsia="en-US"/>
        </w:rPr>
      </w:pPr>
    </w:p>
    <w:p w14:paraId="3E0A33E1" w14:textId="77777777" w:rsidR="00480FF4" w:rsidRPr="00480FF4" w:rsidRDefault="00480FF4" w:rsidP="00480FF4">
      <w:pPr>
        <w:rPr>
          <w:rFonts w:eastAsia="Calibri" w:cs="Calibri"/>
          <w:b/>
          <w:lang w:eastAsia="en-US"/>
        </w:rPr>
      </w:pPr>
    </w:p>
    <w:p w14:paraId="287507B8" w14:textId="77777777" w:rsidR="00480FF4" w:rsidRPr="00480FF4" w:rsidRDefault="00480FF4" w:rsidP="00480FF4">
      <w:pPr>
        <w:rPr>
          <w:rFonts w:eastAsia="Calibri" w:cs="Calibri"/>
          <w:b/>
          <w:lang w:eastAsia="en-US"/>
        </w:rPr>
      </w:pPr>
    </w:p>
    <w:p w14:paraId="2CB5F48A" w14:textId="77777777" w:rsidR="00480FF4" w:rsidRPr="00480FF4" w:rsidRDefault="00480FF4" w:rsidP="00480FF4">
      <w:pPr>
        <w:rPr>
          <w:rFonts w:eastAsia="Calibri" w:cs="Calibri"/>
          <w:b/>
          <w:lang w:eastAsia="en-US"/>
        </w:rPr>
      </w:pPr>
    </w:p>
    <w:p w14:paraId="5B730BAD" w14:textId="77777777" w:rsidR="00480FF4" w:rsidRPr="00480FF4" w:rsidRDefault="00480FF4" w:rsidP="00480FF4">
      <w:pPr>
        <w:rPr>
          <w:rFonts w:eastAsia="Calibri" w:cs="Calibri"/>
          <w:b/>
          <w:lang w:eastAsia="en-US"/>
        </w:rPr>
      </w:pPr>
    </w:p>
    <w:p w14:paraId="6793D8DE" w14:textId="77777777" w:rsidR="00480FF4" w:rsidRPr="00480FF4" w:rsidRDefault="00480FF4" w:rsidP="00480FF4">
      <w:pPr>
        <w:rPr>
          <w:rFonts w:eastAsia="Calibri" w:cs="Calibri"/>
          <w:b/>
          <w:lang w:eastAsia="en-US"/>
        </w:rPr>
      </w:pPr>
    </w:p>
    <w:p w14:paraId="2DF3A181" w14:textId="77777777" w:rsidR="00480FF4" w:rsidRPr="00480FF4" w:rsidRDefault="00480FF4" w:rsidP="00480FF4">
      <w:pPr>
        <w:rPr>
          <w:rFonts w:eastAsia="Calibri" w:cs="Calibri"/>
          <w:b/>
          <w:lang w:eastAsia="en-US"/>
        </w:rPr>
      </w:pPr>
    </w:p>
    <w:p w14:paraId="76879811" w14:textId="128234F1" w:rsidR="00480FF4" w:rsidRPr="00480FF4" w:rsidRDefault="00480FF4" w:rsidP="00480FF4">
      <w:pPr>
        <w:rPr>
          <w:rFonts w:eastAsia="Calibri" w:cs="Calibri"/>
          <w:bCs/>
          <w:lang w:eastAsia="en-US"/>
        </w:rPr>
      </w:pPr>
      <w:r w:rsidRPr="00480FF4">
        <w:rPr>
          <w:rFonts w:eastAsia="Calibri" w:cs="Calibri"/>
          <w:bCs/>
          <w:lang w:eastAsia="en-US"/>
        </w:rPr>
        <w:t xml:space="preserve">SWZ </w:t>
      </w:r>
      <w:bookmarkStart w:id="6" w:name="_Hlk141189235"/>
      <w:r w:rsidRPr="00480FF4">
        <w:rPr>
          <w:rFonts w:eastAsia="Calibri" w:cs="Calibri"/>
          <w:bCs/>
          <w:lang w:eastAsia="en-US"/>
        </w:rPr>
        <w:t xml:space="preserve">zawiera </w:t>
      </w:r>
      <w:r w:rsidR="00D339C0">
        <w:rPr>
          <w:rFonts w:eastAsia="Calibri" w:cs="Calibri"/>
          <w:bCs/>
          <w:lang w:eastAsia="en-US"/>
        </w:rPr>
        <w:t>5</w:t>
      </w:r>
      <w:r w:rsidR="00E94CB1">
        <w:rPr>
          <w:rFonts w:eastAsia="Calibri" w:cs="Calibri"/>
          <w:bCs/>
          <w:lang w:eastAsia="en-US"/>
        </w:rPr>
        <w:t>3</w:t>
      </w:r>
      <w:r w:rsidR="006907A8">
        <w:rPr>
          <w:rFonts w:eastAsia="Calibri" w:cs="Calibri"/>
          <w:bCs/>
          <w:lang w:eastAsia="en-US"/>
        </w:rPr>
        <w:t xml:space="preserve"> </w:t>
      </w:r>
      <w:r w:rsidRPr="00480FF4">
        <w:rPr>
          <w:rFonts w:eastAsia="Calibri" w:cs="Calibri"/>
          <w:bCs/>
          <w:lang w:eastAsia="en-US"/>
        </w:rPr>
        <w:t>ponumerowan</w:t>
      </w:r>
      <w:r w:rsidR="00D339C0">
        <w:rPr>
          <w:rFonts w:eastAsia="Calibri" w:cs="Calibri"/>
          <w:bCs/>
          <w:lang w:eastAsia="en-US"/>
        </w:rPr>
        <w:t>e</w:t>
      </w:r>
      <w:r w:rsidRPr="00480FF4">
        <w:rPr>
          <w:rFonts w:eastAsia="Calibri" w:cs="Calibri"/>
          <w:bCs/>
          <w:lang w:eastAsia="en-US"/>
        </w:rPr>
        <w:t xml:space="preserve"> stron</w:t>
      </w:r>
      <w:r w:rsidR="00D339C0">
        <w:rPr>
          <w:rFonts w:eastAsia="Calibri" w:cs="Calibri"/>
          <w:bCs/>
          <w:lang w:eastAsia="en-US"/>
        </w:rPr>
        <w:t>y</w:t>
      </w:r>
      <w:r w:rsidRPr="00480FF4">
        <w:rPr>
          <w:rFonts w:eastAsia="Calibri" w:cs="Calibri"/>
          <w:bCs/>
          <w:lang w:eastAsia="en-US"/>
        </w:rPr>
        <w:t>.</w:t>
      </w:r>
    </w:p>
    <w:bookmarkEnd w:id="6"/>
    <w:p w14:paraId="028AD756" w14:textId="77777777" w:rsidR="00480FF4" w:rsidRDefault="00480FF4" w:rsidP="00534029">
      <w:pPr>
        <w:pStyle w:val="Bezodstpw"/>
        <w:rPr>
          <w:rFonts w:ascii="Times New Roman" w:hAnsi="Times New Roman"/>
          <w:b/>
          <w:sz w:val="24"/>
          <w:szCs w:val="24"/>
        </w:rPr>
      </w:pPr>
    </w:p>
    <w:p w14:paraId="27FFD6D2" w14:textId="77777777" w:rsidR="00480FF4" w:rsidRDefault="00480FF4" w:rsidP="00534029">
      <w:pPr>
        <w:pStyle w:val="Bezodstpw"/>
        <w:rPr>
          <w:rFonts w:ascii="Times New Roman" w:hAnsi="Times New Roman"/>
          <w:b/>
          <w:sz w:val="24"/>
          <w:szCs w:val="24"/>
        </w:rPr>
      </w:pPr>
    </w:p>
    <w:p w14:paraId="0129142E" w14:textId="77777777" w:rsidR="00480FF4" w:rsidRDefault="00480FF4" w:rsidP="00534029">
      <w:pPr>
        <w:pStyle w:val="Bezodstpw"/>
        <w:rPr>
          <w:rFonts w:ascii="Times New Roman" w:hAnsi="Times New Roman"/>
          <w:b/>
          <w:sz w:val="24"/>
          <w:szCs w:val="24"/>
        </w:rPr>
      </w:pPr>
    </w:p>
    <w:p w14:paraId="5E7A6871" w14:textId="77777777" w:rsidR="00480FF4" w:rsidRDefault="00480FF4" w:rsidP="00534029">
      <w:pPr>
        <w:pStyle w:val="Bezodstpw"/>
        <w:rPr>
          <w:rFonts w:ascii="Times New Roman" w:hAnsi="Times New Roman"/>
          <w:b/>
          <w:sz w:val="24"/>
          <w:szCs w:val="24"/>
        </w:rPr>
      </w:pPr>
    </w:p>
    <w:p w14:paraId="0AA1D24F" w14:textId="77777777" w:rsidR="00480FF4" w:rsidRDefault="00480FF4" w:rsidP="00534029">
      <w:pPr>
        <w:pStyle w:val="Bezodstpw"/>
        <w:rPr>
          <w:rFonts w:ascii="Times New Roman" w:hAnsi="Times New Roman"/>
          <w:b/>
          <w:sz w:val="24"/>
          <w:szCs w:val="24"/>
        </w:rPr>
      </w:pPr>
    </w:p>
    <w:p w14:paraId="51239C73" w14:textId="1905B29C"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348A57D2" w:rsidR="00764AEB" w:rsidRPr="00764AEB" w:rsidRDefault="00764AEB" w:rsidP="003353E5">
      <w:pPr>
        <w:numPr>
          <w:ilvl w:val="0"/>
          <w:numId w:val="8"/>
        </w:numPr>
        <w:suppressAutoHyphens/>
        <w:spacing w:before="120"/>
        <w:ind w:left="426" w:hanging="426"/>
        <w:jc w:val="both"/>
        <w:rPr>
          <w:rStyle w:val="FontStyle27"/>
          <w:rFonts w:ascii="Times New Roman" w:eastAsia="Times New Roman" w:cs="Times New Roman"/>
          <w:color w:val="auto"/>
          <w:sz w:val="24"/>
          <w:szCs w:val="24"/>
        </w:rPr>
      </w:pPr>
      <w:r w:rsidRPr="00764AEB">
        <w:rPr>
          <w:rStyle w:val="FontStyle27"/>
          <w:rFonts w:ascii="Times New Roman" w:cs="Times New Roman"/>
          <w:sz w:val="24"/>
          <w:szCs w:val="24"/>
        </w:rPr>
        <w:t>Postępowanie o udzielenie zamówienia publicznego pro</w:t>
      </w:r>
      <w:r>
        <w:rPr>
          <w:rStyle w:val="FontStyle27"/>
          <w:rFonts w:ascii="Times New Roman" w:cs="Times New Roman"/>
          <w:sz w:val="24"/>
          <w:szCs w:val="24"/>
        </w:rPr>
        <w:t>wadzone jest w trybie podstawowym</w:t>
      </w:r>
      <w:r w:rsidRPr="00764AEB">
        <w:rPr>
          <w:rStyle w:val="FontStyle27"/>
          <w:rFonts w:ascii="Times New Roman" w:cs="Times New Roman"/>
          <w:sz w:val="24"/>
          <w:szCs w:val="24"/>
        </w:rPr>
        <w:t>, na pod</w:t>
      </w:r>
      <w:r>
        <w:rPr>
          <w:rStyle w:val="FontStyle27"/>
          <w:rFonts w:ascii="Times New Roman" w:cs="Times New Roman"/>
          <w:sz w:val="24"/>
          <w:szCs w:val="24"/>
        </w:rPr>
        <w:t xml:space="preserve">stawie </w:t>
      </w:r>
      <w:r w:rsidR="00843F6A">
        <w:rPr>
          <w:rStyle w:val="FontStyle27"/>
          <w:rFonts w:ascii="Times New Roman" w:cs="Times New Roman"/>
          <w:sz w:val="24"/>
          <w:szCs w:val="24"/>
        </w:rPr>
        <w:t xml:space="preserve">art. 275 pkt 1 </w:t>
      </w:r>
      <w:r>
        <w:rPr>
          <w:rStyle w:val="FontStyle27"/>
          <w:rFonts w:ascii="Times New Roman" w:cs="Times New Roman"/>
          <w:sz w:val="24"/>
          <w:szCs w:val="24"/>
        </w:rPr>
        <w:t>ustawy z dnia 11 września 2019</w:t>
      </w:r>
      <w:r w:rsidRPr="00764AEB">
        <w:rPr>
          <w:rStyle w:val="FontStyle27"/>
          <w:rFonts w:ascii="Times New Roman" w:cs="Times New Roman"/>
          <w:sz w:val="24"/>
          <w:szCs w:val="24"/>
        </w:rPr>
        <w:t xml:space="preserve"> r. Prawo zamówień publicznych</w:t>
      </w:r>
      <w:r w:rsidRPr="00764AEB">
        <w:t xml:space="preserve"> </w:t>
      </w:r>
      <w:r>
        <w:t>(Dz.U.</w:t>
      </w:r>
      <w:r w:rsidR="00FC55D0">
        <w:t xml:space="preserve"> </w:t>
      </w:r>
      <w:r>
        <w:t>z 20</w:t>
      </w:r>
      <w:r w:rsidR="00595AA8">
        <w:t>21</w:t>
      </w:r>
      <w:r>
        <w:t xml:space="preserve"> poz. </w:t>
      </w:r>
      <w:r w:rsidR="00595AA8">
        <w:t>112</w:t>
      </w:r>
      <w:r>
        <w:t>9 ze zm.)</w:t>
      </w:r>
      <w:r w:rsidRPr="0095324B">
        <w:t xml:space="preserve"> </w:t>
      </w:r>
      <w:r w:rsidRPr="00764AEB">
        <w:rPr>
          <w:rStyle w:val="FontStyle27"/>
          <w:rFonts w:ascii="Times New Roman" w:cs="Times New Roman"/>
          <w:sz w:val="24"/>
          <w:szCs w:val="24"/>
        </w:rPr>
        <w:t>oraz aktów wykonawczych wydanych na jej podstawie.</w:t>
      </w:r>
    </w:p>
    <w:p w14:paraId="59E19638" w14:textId="77777777" w:rsidR="00764AEB" w:rsidRPr="00146551" w:rsidRDefault="00764AEB" w:rsidP="003353E5">
      <w:pPr>
        <w:numPr>
          <w:ilvl w:val="0"/>
          <w:numId w:val="8"/>
        </w:numPr>
        <w:suppressAutoHyphens/>
        <w:ind w:left="426" w:hanging="426"/>
        <w:jc w:val="both"/>
        <w:rPr>
          <w:rStyle w:val="FontStyle27"/>
          <w:rFonts w:ascii="Times New Roman" w:eastAsia="Times New Roman" w:cs="Times New Roman"/>
          <w:color w:val="auto"/>
          <w:sz w:val="24"/>
          <w:szCs w:val="24"/>
        </w:rPr>
      </w:pPr>
      <w:r w:rsidRPr="00764AEB">
        <w:rPr>
          <w:rStyle w:val="FontStyle27"/>
          <w:rFonts w:ascii="Times New Roman" w:cs="Times New Roman"/>
          <w:sz w:val="24"/>
          <w:szCs w:val="24"/>
        </w:rPr>
        <w:t xml:space="preserve">Wartość zamówienia jest mniejsza </w:t>
      </w:r>
      <w:r w:rsidR="00146551">
        <w:rPr>
          <w:rStyle w:val="FontStyle27"/>
          <w:rFonts w:ascii="Times New Roman" w:cs="Times New Roman"/>
          <w:sz w:val="24"/>
          <w:szCs w:val="24"/>
        </w:rPr>
        <w:t>niż progi unijne.</w:t>
      </w:r>
    </w:p>
    <w:p w14:paraId="3E4CC579" w14:textId="77777777" w:rsidR="00764AEB" w:rsidRPr="00146551" w:rsidRDefault="00764AEB" w:rsidP="003353E5">
      <w:pPr>
        <w:numPr>
          <w:ilvl w:val="0"/>
          <w:numId w:val="8"/>
        </w:numPr>
        <w:suppressAutoHyphens/>
        <w:ind w:left="426" w:hanging="426"/>
        <w:jc w:val="both"/>
        <w:rPr>
          <w:rStyle w:val="FontStyle27"/>
          <w:rFonts w:ascii="Times New Roman" w:eastAsia="Times New Roman" w:cs="Times New Roman"/>
          <w:color w:val="auto"/>
          <w:sz w:val="24"/>
          <w:szCs w:val="24"/>
        </w:rPr>
      </w:pPr>
      <w:r w:rsidRPr="00146551">
        <w:rPr>
          <w:rStyle w:val="FontStyle27"/>
          <w:rFonts w:ascii="Times New Roman" w:cs="Times New Roman"/>
          <w:sz w:val="24"/>
          <w:szCs w:val="24"/>
        </w:rPr>
        <w:t>Użyte w niniejszej Specyfikacji Warunków Zamówienia (oraz w załącznikach) terminy mają następujące znaczenie:</w:t>
      </w:r>
    </w:p>
    <w:p w14:paraId="224098B6" w14:textId="2AB21A82" w:rsidR="00764AEB" w:rsidRPr="00146551" w:rsidRDefault="00764AEB" w:rsidP="0045266E">
      <w:pPr>
        <w:pStyle w:val="Style11"/>
        <w:widowControl/>
        <w:numPr>
          <w:ilvl w:val="0"/>
          <w:numId w:val="25"/>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w:t>
      </w:r>
      <w:r w:rsidR="00595AA8">
        <w:rPr>
          <w:rFonts w:ascii="Times New Roman" w:hAnsi="Times New Roman"/>
        </w:rPr>
        <w:t>21</w:t>
      </w:r>
      <w:r w:rsidR="00146551" w:rsidRPr="00146551">
        <w:rPr>
          <w:rFonts w:ascii="Times New Roman" w:hAnsi="Times New Roman"/>
        </w:rPr>
        <w:t xml:space="preserve"> poz. </w:t>
      </w:r>
      <w:r w:rsidR="00595AA8">
        <w:rPr>
          <w:rFonts w:ascii="Times New Roman" w:hAnsi="Times New Roman"/>
        </w:rPr>
        <w:t>1129</w:t>
      </w:r>
      <w:r w:rsidR="00146551" w:rsidRPr="00146551">
        <w:rPr>
          <w:rFonts w:ascii="Times New Roman" w:hAnsi="Times New Roman"/>
        </w:rPr>
        <w:t xml:space="preserve"> ze zm.)</w:t>
      </w:r>
      <w:r w:rsidR="00216840">
        <w:rPr>
          <w:rFonts w:ascii="Times New Roman" w:hAnsi="Times New Roman"/>
        </w:rPr>
        <w:t>;</w:t>
      </w:r>
    </w:p>
    <w:p w14:paraId="232F4B38" w14:textId="77777777" w:rsidR="00146551" w:rsidRDefault="004522C0" w:rsidP="0045266E">
      <w:pPr>
        <w:pStyle w:val="Style11"/>
        <w:widowControl/>
        <w:numPr>
          <w:ilvl w:val="0"/>
          <w:numId w:val="25"/>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45266E">
      <w:pPr>
        <w:pStyle w:val="Style11"/>
        <w:widowControl/>
        <w:numPr>
          <w:ilvl w:val="0"/>
          <w:numId w:val="25"/>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45266E">
      <w:pPr>
        <w:pStyle w:val="Style11"/>
        <w:widowControl/>
        <w:numPr>
          <w:ilvl w:val="0"/>
          <w:numId w:val="25"/>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3353E5">
      <w:pPr>
        <w:numPr>
          <w:ilvl w:val="0"/>
          <w:numId w:val="8"/>
        </w:numPr>
        <w:suppressAutoHyphens/>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 xml:space="preserve">Wykonawca winien zapoznać się ze wszystkimi rozdziałami składającymi się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790EFC" w:rsidRDefault="009821CA" w:rsidP="003353E5">
      <w:pPr>
        <w:numPr>
          <w:ilvl w:val="0"/>
          <w:numId w:val="8"/>
        </w:numPr>
        <w:suppressAutoHyphens/>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zostać sporządzona według wzoru formularza ofertowego, stanowiącego</w:t>
      </w:r>
      <w:r w:rsidR="00B13EA9">
        <w:rPr>
          <w:rStyle w:val="FontStyle27"/>
          <w:rFonts w:ascii="Times New Roman" w:cs="Times New Roman"/>
          <w:sz w:val="24"/>
          <w:szCs w:val="24"/>
        </w:rPr>
        <w:t xml:space="preserve"> </w:t>
      </w:r>
      <w:r w:rsidRPr="00790EFC">
        <w:rPr>
          <w:rStyle w:val="FontStyle27"/>
          <w:rFonts w:ascii="Times New Roman" w:cs="Times New Roman"/>
          <w:sz w:val="24"/>
          <w:szCs w:val="24"/>
        </w:rPr>
        <w:t>załącznik nr 1 d</w:t>
      </w:r>
      <w:r w:rsidR="00AB7491" w:rsidRPr="00790EFC">
        <w:rPr>
          <w:rStyle w:val="FontStyle27"/>
          <w:rFonts w:ascii="Times New Roman" w:cs="Times New Roman"/>
          <w:sz w:val="24"/>
          <w:szCs w:val="24"/>
        </w:rPr>
        <w:t>o S</w:t>
      </w:r>
      <w:r w:rsidRPr="00790EFC">
        <w:rPr>
          <w:rStyle w:val="FontStyle27"/>
          <w:rFonts w:ascii="Times New Roman" w:cs="Times New Roman"/>
          <w:sz w:val="24"/>
          <w:szCs w:val="24"/>
        </w:rPr>
        <w:t xml:space="preserve">WZ. </w:t>
      </w:r>
    </w:p>
    <w:p w14:paraId="7CC3C1D3" w14:textId="3D2CC45C" w:rsidR="006C6BBA" w:rsidRPr="006C6BBA" w:rsidRDefault="009821CA" w:rsidP="000C0ECC">
      <w:pPr>
        <w:numPr>
          <w:ilvl w:val="0"/>
          <w:numId w:val="8"/>
        </w:numPr>
        <w:suppressAutoHyphens/>
        <w:ind w:left="426" w:hanging="426"/>
        <w:jc w:val="both"/>
        <w:rPr>
          <w:rStyle w:val="FontStyle27"/>
          <w:rFonts w:ascii="Times New Roman" w:cs="Times New Roman"/>
          <w:color w:val="auto"/>
          <w:sz w:val="24"/>
          <w:szCs w:val="24"/>
        </w:rPr>
      </w:pPr>
      <w:r w:rsidRPr="006C6BBA">
        <w:rPr>
          <w:rStyle w:val="FontStyle27"/>
          <w:rFonts w:ascii="Times New Roman" w:cs="Times New Roman"/>
          <w:color w:val="auto"/>
          <w:sz w:val="24"/>
          <w:szCs w:val="24"/>
        </w:rPr>
        <w:t>Ogłoszenie zostało opublikowane w Biuletynie</w:t>
      </w:r>
      <w:r w:rsidR="00BC0B61" w:rsidRPr="006C6BBA">
        <w:rPr>
          <w:rStyle w:val="FontStyle27"/>
          <w:rFonts w:ascii="Times New Roman" w:cs="Times New Roman"/>
          <w:color w:val="auto"/>
          <w:sz w:val="24"/>
          <w:szCs w:val="24"/>
        </w:rPr>
        <w:t xml:space="preserve"> Z</w:t>
      </w:r>
      <w:r w:rsidR="008A154B" w:rsidRPr="006C6BBA">
        <w:rPr>
          <w:rStyle w:val="FontStyle27"/>
          <w:rFonts w:ascii="Times New Roman" w:cs="Times New Roman"/>
          <w:color w:val="auto"/>
          <w:sz w:val="24"/>
          <w:szCs w:val="24"/>
        </w:rPr>
        <w:t>amówień Publiczn</w:t>
      </w:r>
      <w:r w:rsidR="00F3608D" w:rsidRPr="006C6BBA">
        <w:rPr>
          <w:rStyle w:val="FontStyle27"/>
          <w:rFonts w:ascii="Times New Roman" w:cs="Times New Roman"/>
          <w:color w:val="auto"/>
          <w:sz w:val="24"/>
          <w:szCs w:val="24"/>
        </w:rPr>
        <w:t xml:space="preserve">ych </w:t>
      </w:r>
      <w:r w:rsidR="0046596D" w:rsidRPr="006C6BBA">
        <w:rPr>
          <w:rStyle w:val="FontStyle27"/>
          <w:rFonts w:ascii="Times New Roman" w:cs="Times New Roman"/>
          <w:color w:val="auto"/>
          <w:sz w:val="24"/>
          <w:szCs w:val="24"/>
        </w:rPr>
        <w:t xml:space="preserve">nr </w:t>
      </w:r>
      <w:r w:rsidR="006C6BBA" w:rsidRPr="006C6BBA">
        <w:rPr>
          <w:rStyle w:val="FontStyle27"/>
          <w:rFonts w:ascii="Times New Roman" w:cs="Times New Roman"/>
          <w:color w:val="auto"/>
          <w:sz w:val="24"/>
          <w:szCs w:val="24"/>
        </w:rPr>
        <w:t xml:space="preserve">2023/BZP 00324914/01 z dnia </w:t>
      </w:r>
      <w:r w:rsidR="006C6BBA" w:rsidRPr="006C6BBA">
        <w:rPr>
          <w:rStyle w:val="FontStyle27"/>
          <w:rFonts w:ascii="Times New Roman" w:cs="Times New Roman"/>
          <w:color w:val="auto"/>
          <w:sz w:val="24"/>
          <w:szCs w:val="24"/>
        </w:rPr>
        <w:t>25.07.</w:t>
      </w:r>
      <w:r w:rsidR="006C6BBA" w:rsidRPr="006C6BBA">
        <w:rPr>
          <w:rStyle w:val="FontStyle27"/>
          <w:rFonts w:ascii="Times New Roman" w:cs="Times New Roman"/>
          <w:color w:val="auto"/>
          <w:sz w:val="24"/>
          <w:szCs w:val="24"/>
        </w:rPr>
        <w:t>2023</w:t>
      </w:r>
    </w:p>
    <w:p w14:paraId="456B14EA" w14:textId="321500B2" w:rsidR="00F3608D" w:rsidRPr="00D339C0" w:rsidRDefault="00F3608D" w:rsidP="00D339C0">
      <w:pPr>
        <w:numPr>
          <w:ilvl w:val="0"/>
          <w:numId w:val="8"/>
        </w:numPr>
        <w:suppressAutoHyphens/>
        <w:ind w:left="426" w:hanging="426"/>
        <w:jc w:val="both"/>
        <w:rPr>
          <w:rStyle w:val="FontStyle27"/>
          <w:rFonts w:ascii="Times New Roman" w:cs="Times New Roman"/>
          <w:bCs/>
          <w:color w:val="auto"/>
          <w:sz w:val="24"/>
          <w:szCs w:val="24"/>
        </w:rPr>
      </w:pPr>
      <w:r w:rsidRPr="00D339C0">
        <w:rPr>
          <w:rStyle w:val="FontStyle27"/>
          <w:rFonts w:ascii="Times New Roman" w:cs="Times New Roman"/>
          <w:color w:val="auto"/>
          <w:sz w:val="24"/>
          <w:szCs w:val="24"/>
        </w:rPr>
        <w:t>SWZ</w:t>
      </w:r>
      <w:r w:rsidR="009821CA" w:rsidRPr="00D339C0">
        <w:rPr>
          <w:rStyle w:val="FontStyle27"/>
          <w:rFonts w:ascii="Times New Roman" w:cs="Times New Roman"/>
          <w:color w:val="auto"/>
          <w:sz w:val="24"/>
          <w:szCs w:val="24"/>
        </w:rPr>
        <w:t xml:space="preserve"> zawiera </w:t>
      </w:r>
      <w:r w:rsidR="00D339C0" w:rsidRPr="00D339C0">
        <w:rPr>
          <w:rFonts w:eastAsia="Arial Unicode MS"/>
          <w:bCs/>
        </w:rPr>
        <w:t>5</w:t>
      </w:r>
      <w:r w:rsidR="00E94CB1">
        <w:rPr>
          <w:rFonts w:eastAsia="Arial Unicode MS"/>
          <w:bCs/>
        </w:rPr>
        <w:t>3</w:t>
      </w:r>
      <w:r w:rsidR="00D339C0" w:rsidRPr="00D339C0">
        <w:rPr>
          <w:rFonts w:eastAsia="Arial Unicode MS"/>
          <w:bCs/>
        </w:rPr>
        <w:t xml:space="preserve"> ponumerowane strony.</w:t>
      </w:r>
    </w:p>
    <w:p w14:paraId="74C6F67B" w14:textId="3934A3A0" w:rsidR="009821CA" w:rsidRPr="009821CA" w:rsidRDefault="007210F8" w:rsidP="00B13EA9">
      <w:pPr>
        <w:suppressAutoHyphens/>
        <w:spacing w:before="240" w:after="120"/>
        <w:rPr>
          <w:b/>
          <w:u w:val="single"/>
        </w:rPr>
      </w:pPr>
      <w:r>
        <w:rPr>
          <w:b/>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45266E">
      <w:pPr>
        <w:pStyle w:val="Akapitzlist"/>
        <w:numPr>
          <w:ilvl w:val="0"/>
          <w:numId w:val="35"/>
        </w:numPr>
        <w:suppressAutoHyphens/>
        <w:spacing w:before="120" w:after="120"/>
        <w:ind w:left="425" w:hanging="425"/>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r w:rsidRPr="009821CA">
        <w:t xml:space="preserve">Samodzielny Publiczny Specjalistyczny Szpital Zachodni im. </w:t>
      </w:r>
      <w:r w:rsidR="000D1263">
        <w:t xml:space="preserve">św. </w:t>
      </w:r>
      <w:r w:rsidRPr="009821CA">
        <w:t xml:space="preserve">Jana Pawła II, </w:t>
      </w:r>
    </w:p>
    <w:p w14:paraId="50E2DFBC" w14:textId="77777777" w:rsidR="0063259E" w:rsidRDefault="009821CA" w:rsidP="00534029">
      <w:r w:rsidRPr="009821CA">
        <w:t xml:space="preserve">ul. Daleka 11, </w:t>
      </w:r>
    </w:p>
    <w:p w14:paraId="2AAE1234" w14:textId="77777777" w:rsidR="0063259E" w:rsidRDefault="0063259E" w:rsidP="00534029">
      <w:r w:rsidRPr="009821CA">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2E696D70" w14:textId="77777777" w:rsidR="00B66A53" w:rsidRDefault="0063259E" w:rsidP="00B66A53">
      <w:pPr>
        <w:pStyle w:val="divpoint"/>
        <w:rPr>
          <w:rStyle w:val="Hipercze"/>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p>
    <w:p w14:paraId="5CDF71BD" w14:textId="6552A3F9" w:rsidR="0063259E" w:rsidRPr="00B737EC" w:rsidRDefault="006C7512" w:rsidP="003951B5">
      <w:pPr>
        <w:pStyle w:val="divpoint"/>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5DE7F25A" w:rsidR="000B5D0C" w:rsidRDefault="006C7512" w:rsidP="00DD5BEC">
      <w:pPr>
        <w:spacing w:before="120"/>
        <w:jc w:val="both"/>
      </w:pPr>
      <w:r>
        <w:t xml:space="preserve">Zamawiający </w:t>
      </w:r>
      <w:r w:rsidR="0063259E" w:rsidRPr="009821CA">
        <w:t>prowa</w:t>
      </w:r>
      <w:r>
        <w:t>dzi</w:t>
      </w:r>
      <w:r w:rsidR="0063259E" w:rsidRPr="009821CA">
        <w:t xml:space="preserve"> politykę Zintegrowanego Systemu Zarządzania wg wymagań </w:t>
      </w:r>
      <w:r w:rsidR="0063259E" w:rsidRPr="007210F8">
        <w:t>EN ISO 9001:2015, EN ISO 14001:2015</w:t>
      </w:r>
    </w:p>
    <w:p w14:paraId="15BA1283" w14:textId="49CE2EBB" w:rsidR="009821CA" w:rsidRPr="00F0184E" w:rsidRDefault="007210F8" w:rsidP="0045266E">
      <w:pPr>
        <w:pStyle w:val="Akapitzlist"/>
        <w:numPr>
          <w:ilvl w:val="0"/>
          <w:numId w:val="35"/>
        </w:numPr>
        <w:suppressAutoHyphens/>
        <w:spacing w:before="120" w:after="120"/>
        <w:ind w:left="425" w:hanging="425"/>
        <w:rPr>
          <w:rFonts w:ascii="Times New Roman" w:hAnsi="Times New Roman"/>
          <w:b/>
          <w:u w:val="single"/>
        </w:rPr>
      </w:pPr>
      <w:bookmarkStart w:id="7" w:name="_Hlk107214617"/>
      <w:r w:rsidRPr="007210F8">
        <w:rPr>
          <w:rFonts w:ascii="Times New Roman" w:hAnsi="Times New Roman"/>
          <w:b/>
          <w:smallCaps/>
          <w:u w:val="single"/>
        </w:rPr>
        <w:t>OPIS PRZEDMIOTU ZAMÓWIENIA</w:t>
      </w:r>
      <w:r w:rsidRPr="007210F8">
        <w:rPr>
          <w:rFonts w:ascii="Times New Roman" w:hAnsi="Times New Roman"/>
          <w:b/>
          <w:u w:val="single"/>
        </w:rPr>
        <w:t>.</w:t>
      </w:r>
    </w:p>
    <w:bookmarkEnd w:id="7"/>
    <w:p w14:paraId="35EA317A" w14:textId="77777777" w:rsidR="00251F34" w:rsidRDefault="00251F34" w:rsidP="006C77C3">
      <w:pPr>
        <w:pStyle w:val="Tekstpodstawowy"/>
        <w:widowControl w:val="0"/>
        <w:spacing w:after="120" w:line="264" w:lineRule="auto"/>
        <w:jc w:val="both"/>
        <w:rPr>
          <w:szCs w:val="24"/>
        </w:rPr>
      </w:pPr>
    </w:p>
    <w:p w14:paraId="0927BF79" w14:textId="4FC3FDD6" w:rsidR="00A94E2C" w:rsidRPr="000B7F85" w:rsidRDefault="0077254F" w:rsidP="000B7F85">
      <w:pPr>
        <w:pStyle w:val="Tekstpodstawowy"/>
        <w:widowControl w:val="0"/>
        <w:spacing w:after="120" w:line="264" w:lineRule="auto"/>
        <w:ind w:left="284" w:hanging="284"/>
      </w:pPr>
      <w:r w:rsidRPr="000B7F85">
        <w:t>1.</w:t>
      </w:r>
      <w:r w:rsidR="000B7F85">
        <w:tab/>
      </w:r>
      <w:r w:rsidR="00A94E2C" w:rsidRPr="000B7F85">
        <w:rPr>
          <w:szCs w:val="24"/>
        </w:rPr>
        <w:t xml:space="preserve">Przedmiotem niniejszego zamówienia </w:t>
      </w:r>
      <w:r w:rsidR="00C36B51">
        <w:rPr>
          <w:szCs w:val="24"/>
        </w:rPr>
        <w:t>są</w:t>
      </w:r>
      <w:r w:rsidR="00A94E2C" w:rsidRPr="000B7F85">
        <w:rPr>
          <w:szCs w:val="24"/>
        </w:rPr>
        <w:t xml:space="preserve"> </w:t>
      </w:r>
      <w:r w:rsidR="00D9129A" w:rsidRPr="000B7F85">
        <w:t xml:space="preserve">dostawy odczynników do elektroforezy i immunofiksacji wraz z dzierżawą  analizatora dla </w:t>
      </w:r>
      <w:r w:rsidR="00A94E2C" w:rsidRPr="000B7F85">
        <w:t>S</w:t>
      </w:r>
      <w:r w:rsidR="00A94E2C" w:rsidRPr="000B7F85">
        <w:t xml:space="preserve">zpitala </w:t>
      </w:r>
      <w:r w:rsidR="00A94E2C" w:rsidRPr="000B7F85">
        <w:t>Z</w:t>
      </w:r>
      <w:r w:rsidR="00A94E2C" w:rsidRPr="000B7F85">
        <w:t xml:space="preserve">achodniego w </w:t>
      </w:r>
      <w:r w:rsidR="00A94E2C" w:rsidRPr="000B7F85">
        <w:t>G</w:t>
      </w:r>
      <w:r w:rsidR="00A94E2C" w:rsidRPr="000B7F85">
        <w:t xml:space="preserve">rodzisku </w:t>
      </w:r>
      <w:r w:rsidR="00A94E2C" w:rsidRPr="000B7F85">
        <w:t>M</w:t>
      </w:r>
      <w:r w:rsidR="00A94E2C" w:rsidRPr="000B7F85">
        <w:t>azowieckim.</w:t>
      </w:r>
    </w:p>
    <w:p w14:paraId="05DEB19F" w14:textId="52C6B0AD" w:rsidR="008A584C" w:rsidRPr="00A94E2C" w:rsidRDefault="00A94E2C" w:rsidP="00A94E2C">
      <w:pPr>
        <w:pStyle w:val="Tekstpodstawowy"/>
        <w:widowControl w:val="0"/>
        <w:spacing w:after="120" w:line="264" w:lineRule="auto"/>
        <w:jc w:val="both"/>
      </w:pPr>
      <w:r>
        <w:t xml:space="preserve">2. </w:t>
      </w:r>
      <w:r w:rsidR="00771D10" w:rsidRPr="00771D10">
        <w:t xml:space="preserve">Przedmiot zamówienia określony jest w Wspólnym </w:t>
      </w:r>
      <w:r w:rsidR="002662AD" w:rsidRPr="00F80030">
        <w:t xml:space="preserve">Słowniku Zamówień </w:t>
      </w:r>
      <w:r w:rsidR="007916B5" w:rsidRPr="00F80030">
        <w:t>C</w:t>
      </w:r>
      <w:r w:rsidR="002662AD" w:rsidRPr="00F80030">
        <w:t>P</w:t>
      </w:r>
      <w:r w:rsidR="0063259E" w:rsidRPr="00F80030">
        <w:t>V kod</w:t>
      </w:r>
      <w:r w:rsidR="00A61BA5" w:rsidRPr="00F80030">
        <w:t>:</w:t>
      </w:r>
      <w:r w:rsidR="008A584C" w:rsidRPr="00CA7B0C">
        <w:rPr>
          <w:b/>
        </w:rPr>
        <w:t>33696600-1</w:t>
      </w:r>
    </w:p>
    <w:p w14:paraId="37473AAB" w14:textId="3BC7A168" w:rsidR="00556547" w:rsidRPr="000E5B26" w:rsidRDefault="00A94E2C" w:rsidP="0077254F">
      <w:pPr>
        <w:suppressAutoHyphens/>
        <w:jc w:val="both"/>
      </w:pPr>
      <w:r w:rsidRPr="00550982">
        <w:lastRenderedPageBreak/>
        <w:t>3</w:t>
      </w:r>
      <w:r w:rsidR="0077254F" w:rsidRPr="00550982">
        <w:t>.</w:t>
      </w:r>
      <w:r w:rsidR="00556547" w:rsidRPr="00550982">
        <w:t xml:space="preserve">Szczegółowy opis przedmiotu zamówienia </w:t>
      </w:r>
      <w:r w:rsidR="002475FF" w:rsidRPr="00550982">
        <w:t xml:space="preserve">znajduje się w </w:t>
      </w:r>
      <w:r w:rsidR="00F80030" w:rsidRPr="00550982">
        <w:t xml:space="preserve">załączniku nr </w:t>
      </w:r>
      <w:r w:rsidR="00F02756" w:rsidRPr="00550982">
        <w:t>6</w:t>
      </w:r>
      <w:r w:rsidR="00AC3313" w:rsidRPr="00550982">
        <w:t xml:space="preserve"> oraz załączniku nr 2 stanowiący jednocześnie Formularz cenowy.</w:t>
      </w:r>
    </w:p>
    <w:p w14:paraId="0547C1F1" w14:textId="09CEEBBB" w:rsidR="002C6DB6" w:rsidRDefault="004116D5" w:rsidP="00C0530E">
      <w:pPr>
        <w:suppressAutoHyphens/>
        <w:jc w:val="both"/>
      </w:pPr>
      <w:r>
        <w:t>4</w:t>
      </w:r>
      <w:r w:rsidR="00C0530E">
        <w:t>.</w:t>
      </w:r>
      <w:r w:rsidR="000B2FF9" w:rsidRPr="006C77C3">
        <w:t>Zamawiający</w:t>
      </w:r>
      <w:r w:rsidR="00E47260" w:rsidRPr="006C77C3">
        <w:t xml:space="preserve"> </w:t>
      </w:r>
      <w:r w:rsidR="00517AEA" w:rsidRPr="006C77C3">
        <w:t xml:space="preserve"> </w:t>
      </w:r>
      <w:r w:rsidR="000837BE">
        <w:t xml:space="preserve">nie </w:t>
      </w:r>
      <w:r w:rsidR="000B2FF9" w:rsidRPr="006C77C3">
        <w:t>dopuszcza składani</w:t>
      </w:r>
      <w:r w:rsidR="00636DE8">
        <w:t>a</w:t>
      </w:r>
      <w:r w:rsidR="000B2FF9" w:rsidRPr="006C77C3">
        <w:t xml:space="preserve"> ofert częściowych</w:t>
      </w:r>
      <w:r w:rsidR="00AF1658" w:rsidRPr="006C77C3">
        <w:t>.</w:t>
      </w:r>
      <w:r w:rsidR="005F62D7" w:rsidRPr="006C77C3">
        <w:t xml:space="preserve"> </w:t>
      </w:r>
    </w:p>
    <w:p w14:paraId="56A7708B" w14:textId="521AE151" w:rsidR="0063259E" w:rsidRDefault="004116D5" w:rsidP="00C0530E">
      <w:pPr>
        <w:suppressAutoHyphens/>
        <w:jc w:val="both"/>
      </w:pPr>
      <w:r>
        <w:t>5</w:t>
      </w:r>
      <w:r w:rsidR="00C0530E">
        <w:t>.</w:t>
      </w:r>
      <w:r w:rsidR="005545AD" w:rsidRPr="006C77C3">
        <w:t>Zamawiający nie dopuszcza składania ofert wariantowyc</w:t>
      </w:r>
      <w:r w:rsidR="006C7512" w:rsidRPr="006C77C3">
        <w:t>h</w:t>
      </w:r>
      <w:r w:rsidR="00AF1658" w:rsidRPr="006C77C3">
        <w:t>.</w:t>
      </w:r>
      <w:r w:rsidR="006C7512" w:rsidRPr="006C77C3">
        <w:t xml:space="preserve"> </w:t>
      </w:r>
    </w:p>
    <w:p w14:paraId="779B90CF" w14:textId="5999D5B9" w:rsidR="006643DC" w:rsidRDefault="004116D5" w:rsidP="00C0530E">
      <w:pPr>
        <w:suppressAutoHyphens/>
        <w:jc w:val="both"/>
      </w:pPr>
      <w:r>
        <w:t>6</w:t>
      </w:r>
      <w:r w:rsidR="006643DC">
        <w:t xml:space="preserve">. </w:t>
      </w:r>
      <w:r w:rsidR="006643DC" w:rsidRPr="006643DC">
        <w:t>Zamawiający nie przewiduje zawarcia umowy ramowej.</w:t>
      </w:r>
    </w:p>
    <w:p w14:paraId="6DCB837F" w14:textId="58B51EDA" w:rsidR="00AA2465" w:rsidRDefault="004116D5" w:rsidP="00C0530E">
      <w:pPr>
        <w:suppressAutoHyphens/>
        <w:jc w:val="both"/>
      </w:pPr>
      <w:r>
        <w:t>7</w:t>
      </w:r>
      <w:r w:rsidR="00C0530E">
        <w:t>.</w:t>
      </w:r>
      <w:r w:rsidR="006C7512" w:rsidRPr="006C77C3">
        <w:t>Zamawiający nie przewiduje przeprowadzenia aukcji elektronicznej</w:t>
      </w:r>
      <w:r w:rsidR="00AF1658" w:rsidRPr="006C77C3">
        <w:t>.</w:t>
      </w:r>
    </w:p>
    <w:p w14:paraId="7D7FFEFE" w14:textId="002256BC" w:rsidR="006643DC" w:rsidRDefault="004116D5" w:rsidP="00C0530E">
      <w:pPr>
        <w:suppressAutoHyphens/>
        <w:jc w:val="both"/>
      </w:pPr>
      <w:r>
        <w:t>8</w:t>
      </w:r>
      <w:r w:rsidR="006643DC">
        <w:t>.</w:t>
      </w:r>
      <w:r w:rsidR="006643DC" w:rsidRPr="006643DC">
        <w:t>Zamawiający nie przewiduje udzielania zaliczek na poczet wykonania zamówienia.</w:t>
      </w:r>
    </w:p>
    <w:p w14:paraId="6F2CFB27" w14:textId="25666B13" w:rsidR="006B68DA" w:rsidRDefault="004116D5" w:rsidP="00C0530E">
      <w:pPr>
        <w:suppressAutoHyphens/>
        <w:jc w:val="both"/>
      </w:pPr>
      <w:r>
        <w:t>9</w:t>
      </w:r>
      <w:r w:rsidR="00C0530E">
        <w:t>.</w:t>
      </w:r>
      <w:r w:rsidR="006B68DA" w:rsidRPr="006C77C3">
        <w:t>Zamawiający nie przewiduje możliwości składania ofert w postaci katalogów elektronicznych lub dołączenia katalogów elektronicznych do oferty, w sytuacji określonej w art. 93 pzp</w:t>
      </w:r>
    </w:p>
    <w:p w14:paraId="32474905" w14:textId="5D0F744C" w:rsidR="00AA2465" w:rsidRDefault="004116D5" w:rsidP="00C0530E">
      <w:pPr>
        <w:suppressAutoHyphens/>
        <w:jc w:val="both"/>
      </w:pPr>
      <w:r>
        <w:t>10</w:t>
      </w:r>
      <w:r w:rsidR="00C0530E">
        <w:t>.</w:t>
      </w:r>
      <w:r w:rsidR="00AA2465" w:rsidRPr="006C77C3">
        <w:t>Zamawiający nie zastrzega możliwości ubiegania się o udzielenie zamówienia wyłącznie przez Wykonawców</w:t>
      </w:r>
      <w:r w:rsidR="005F62D7" w:rsidRPr="006C77C3">
        <w:t xml:space="preserve"> mających status zakładów pracy chronionej</w:t>
      </w:r>
      <w:r w:rsidR="00AA2465" w:rsidRPr="006C77C3">
        <w:t>, o</w:t>
      </w:r>
      <w:r w:rsidR="000D3BC9" w:rsidRPr="006C77C3">
        <w:t> </w:t>
      </w:r>
      <w:r w:rsidR="00B83D3C" w:rsidRPr="006C77C3">
        <w:t xml:space="preserve"> </w:t>
      </w:r>
      <w:r w:rsidR="00AA2465" w:rsidRPr="006C77C3">
        <w:t>których mowa w art. 94 pzp.</w:t>
      </w:r>
    </w:p>
    <w:p w14:paraId="59DA2A7E" w14:textId="11A0ABE0" w:rsidR="007522AA" w:rsidRDefault="006643DC" w:rsidP="00C0530E">
      <w:pPr>
        <w:suppressAutoHyphens/>
        <w:jc w:val="both"/>
      </w:pPr>
      <w:r>
        <w:t>1</w:t>
      </w:r>
      <w:r w:rsidR="004116D5">
        <w:t>1</w:t>
      </w:r>
      <w:r w:rsidR="00C0530E">
        <w:t>.</w:t>
      </w:r>
      <w:r w:rsidR="007522AA" w:rsidRPr="006C77C3">
        <w:t>Zamawiający nie określa wymagań w zakresie zatrudnienia osób na podstawie stosunku pracy, w</w:t>
      </w:r>
      <w:r w:rsidR="00FE57CF" w:rsidRPr="006C77C3">
        <w:t> </w:t>
      </w:r>
      <w:r w:rsidR="007522AA" w:rsidRPr="006C77C3">
        <w:t>okolicznościach, o których mowa w art. 95 pzp.</w:t>
      </w:r>
    </w:p>
    <w:p w14:paraId="709571BD" w14:textId="6473889D" w:rsidR="006C7512" w:rsidRDefault="006643DC" w:rsidP="00C0530E">
      <w:pPr>
        <w:suppressAutoHyphens/>
        <w:jc w:val="both"/>
      </w:pPr>
      <w:r>
        <w:t>1</w:t>
      </w:r>
      <w:r w:rsidR="004116D5">
        <w:t>2</w:t>
      </w:r>
      <w:r w:rsidR="00C0530E">
        <w:t>.</w:t>
      </w:r>
      <w:r w:rsidR="00AA2465" w:rsidRPr="006C77C3">
        <w:t>Zamawiający nie określa wymagań d</w:t>
      </w:r>
      <w:r w:rsidR="00B737EC" w:rsidRPr="006C77C3">
        <w:t>o</w:t>
      </w:r>
      <w:r w:rsidR="00AA2465" w:rsidRPr="006C77C3">
        <w:t>t. zatrudnienia osób, o których mowa w art. 96 ust. 2 pkt 2</w:t>
      </w:r>
      <w:r w:rsidR="002843CD">
        <w:t xml:space="preserve"> P</w:t>
      </w:r>
      <w:r w:rsidR="00AA2465" w:rsidRPr="006C77C3">
        <w:t>zp.</w:t>
      </w:r>
      <w:r w:rsidR="006C7512" w:rsidRPr="006C77C3">
        <w:t xml:space="preserve"> </w:t>
      </w:r>
    </w:p>
    <w:p w14:paraId="5942F626" w14:textId="0374C081" w:rsidR="00984E2C" w:rsidRDefault="00C0530E" w:rsidP="00C0530E">
      <w:pPr>
        <w:tabs>
          <w:tab w:val="left" w:pos="426"/>
        </w:tabs>
        <w:suppressAutoHyphens/>
        <w:jc w:val="both"/>
      </w:pPr>
      <w:r>
        <w:t>1</w:t>
      </w:r>
      <w:r w:rsidR="004116D5">
        <w:t>3</w:t>
      </w:r>
      <w:r>
        <w:t>.</w:t>
      </w:r>
      <w:r w:rsidR="0085350C" w:rsidRPr="006C77C3">
        <w:t xml:space="preserve">Zamawiający nie przewiduje udzielenia zamówień, o których mowa w art. </w:t>
      </w:r>
      <w:r w:rsidR="00867B42" w:rsidRPr="006C77C3">
        <w:t xml:space="preserve">214 </w:t>
      </w:r>
      <w:r w:rsidR="0085350C" w:rsidRPr="006C77C3">
        <w:t>us</w:t>
      </w:r>
      <w:r w:rsidR="00867B42" w:rsidRPr="006C77C3">
        <w:t xml:space="preserve">t. </w:t>
      </w:r>
      <w:r w:rsidR="003A3F32">
        <w:t xml:space="preserve">1pkt </w:t>
      </w:r>
      <w:r w:rsidR="00867B42" w:rsidRPr="006C77C3">
        <w:t>7</w:t>
      </w:r>
      <w:r w:rsidR="003A3F32">
        <w:t>)</w:t>
      </w:r>
      <w:r w:rsidR="00867B42" w:rsidRPr="006C77C3">
        <w:t xml:space="preserve"> i 8</w:t>
      </w:r>
      <w:r w:rsidR="003A3F32">
        <w:t>)</w:t>
      </w:r>
      <w:r w:rsidR="0085350C" w:rsidRPr="006C77C3">
        <w:t xml:space="preserve"> ustawy Pzp</w:t>
      </w:r>
      <w:r w:rsidR="00AF1658" w:rsidRPr="006C77C3">
        <w:t>.</w:t>
      </w:r>
    </w:p>
    <w:p w14:paraId="41861611" w14:textId="5D4F3AAF" w:rsidR="009C5105" w:rsidRDefault="00C0530E" w:rsidP="00C0530E">
      <w:pPr>
        <w:tabs>
          <w:tab w:val="left" w:pos="426"/>
        </w:tabs>
        <w:suppressAutoHyphens/>
        <w:jc w:val="both"/>
      </w:pPr>
      <w:r>
        <w:t>1</w:t>
      </w:r>
      <w:r w:rsidR="004116D5">
        <w:t>4</w:t>
      </w:r>
      <w:r>
        <w:t>.</w:t>
      </w:r>
      <w:r w:rsidR="00984E2C" w:rsidRPr="006C77C3">
        <w:t>Zamawiający nie przewiduje obowiązku osobistego wykonania przez Wykonawcę kluczowych części zadań zgodnie z art. 60 i art. 121.</w:t>
      </w:r>
    </w:p>
    <w:p w14:paraId="55D5A42E" w14:textId="4EA26899" w:rsidR="006643DC" w:rsidRDefault="006643DC" w:rsidP="00C0530E">
      <w:pPr>
        <w:tabs>
          <w:tab w:val="left" w:pos="426"/>
        </w:tabs>
        <w:suppressAutoHyphens/>
        <w:jc w:val="both"/>
      </w:pPr>
      <w:r>
        <w:t>1</w:t>
      </w:r>
      <w:r w:rsidR="004116D5">
        <w:t>5</w:t>
      </w:r>
      <w:r>
        <w:t>.</w:t>
      </w:r>
      <w:r w:rsidRPr="006643DC">
        <w:t>Zamawiający nie zamierza zwoływać zebrania Wykonawców w celu wyjaśnienia treści SWZ.</w:t>
      </w:r>
    </w:p>
    <w:p w14:paraId="3039596C" w14:textId="045F037C" w:rsidR="00867B42" w:rsidRDefault="00C0530E" w:rsidP="00C0530E">
      <w:pPr>
        <w:tabs>
          <w:tab w:val="left" w:pos="426"/>
        </w:tabs>
        <w:suppressAutoHyphens/>
        <w:jc w:val="both"/>
      </w:pPr>
      <w:r>
        <w:t>1</w:t>
      </w:r>
      <w:r w:rsidR="004116D5">
        <w:t>6</w:t>
      </w:r>
      <w:r>
        <w:t>.</w:t>
      </w:r>
      <w:r w:rsidR="009C5105" w:rsidRPr="006C77C3">
        <w:t>Zamawiający nie przewiduje wizji lokalnej lub sprawdzenia przez Wykonawców dokumentów niezbędnych do realizacji zamówienia</w:t>
      </w:r>
    </w:p>
    <w:p w14:paraId="6FA32B0B" w14:textId="6CFB3275" w:rsidR="00FE0E74" w:rsidRDefault="00C0530E" w:rsidP="00FE0E74">
      <w:pPr>
        <w:tabs>
          <w:tab w:val="left" w:pos="426"/>
        </w:tabs>
        <w:suppressAutoHyphens/>
        <w:jc w:val="both"/>
        <w:rPr>
          <w:i/>
        </w:rPr>
      </w:pPr>
      <w:r>
        <w:t>1</w:t>
      </w:r>
      <w:r w:rsidR="004116D5">
        <w:t>7</w:t>
      </w:r>
      <w:r>
        <w:t>.</w:t>
      </w:r>
      <w:r w:rsidR="003611F4" w:rsidRPr="006C77C3">
        <w:t>Zamawiający informuje, że nie przewiduje zwrotu kosztów udziału w postępowaniu</w:t>
      </w:r>
      <w:r w:rsidR="003611F4" w:rsidRPr="006C77C3">
        <w:rPr>
          <w:i/>
        </w:rPr>
        <w:t>.</w:t>
      </w:r>
    </w:p>
    <w:p w14:paraId="5BB2686F" w14:textId="506E3D42" w:rsidR="00D93CDD" w:rsidRDefault="00FE0E74" w:rsidP="00D93CDD">
      <w:pPr>
        <w:tabs>
          <w:tab w:val="left" w:pos="426"/>
        </w:tabs>
        <w:suppressAutoHyphens/>
        <w:jc w:val="both"/>
        <w:rPr>
          <w:iCs/>
        </w:rPr>
      </w:pPr>
      <w:r w:rsidRPr="00D93CDD">
        <w:rPr>
          <w:iCs/>
        </w:rPr>
        <w:t>1</w:t>
      </w:r>
      <w:r w:rsidR="004116D5">
        <w:rPr>
          <w:iCs/>
        </w:rPr>
        <w:t>8</w:t>
      </w:r>
      <w:r w:rsidRPr="00D93CDD">
        <w:rPr>
          <w:iCs/>
        </w:rPr>
        <w:t xml:space="preserve">. </w:t>
      </w:r>
      <w:r w:rsidRPr="00FE0E74">
        <w:rPr>
          <w:iCs/>
        </w:rPr>
        <w:t>Zamawiający nie prowadzi postępowania w celu zawarcia umowy ramowej.</w:t>
      </w:r>
    </w:p>
    <w:p w14:paraId="6C427863" w14:textId="5DA3C226" w:rsidR="00D93CDD" w:rsidRDefault="00D93CDD" w:rsidP="00D93CDD">
      <w:pPr>
        <w:tabs>
          <w:tab w:val="left" w:pos="426"/>
        </w:tabs>
        <w:suppressAutoHyphens/>
        <w:jc w:val="both"/>
        <w:rPr>
          <w:iCs/>
        </w:rPr>
      </w:pPr>
      <w:r>
        <w:rPr>
          <w:iCs/>
        </w:rPr>
        <w:t>1</w:t>
      </w:r>
      <w:r w:rsidR="004116D5">
        <w:rPr>
          <w:iCs/>
        </w:rPr>
        <w:t>9</w:t>
      </w:r>
      <w:r>
        <w:rPr>
          <w:iCs/>
        </w:rPr>
        <w:t>.</w:t>
      </w:r>
      <w:r w:rsidR="00FE0E74" w:rsidRPr="00FE0E74">
        <w:t>Wykonawca może powierzyć wykonanie części zamówienia podwykonawcy (podwykonawcom). Zamawiający nie zastrzega obowiązku osobistego wykonania przez Wykonawcę kluczowych części zamówienia.</w:t>
      </w:r>
    </w:p>
    <w:p w14:paraId="0E442216" w14:textId="240FAC78" w:rsidR="00D93CDD" w:rsidRDefault="004116D5" w:rsidP="00D93CDD">
      <w:pPr>
        <w:tabs>
          <w:tab w:val="left" w:pos="426"/>
        </w:tabs>
        <w:suppressAutoHyphens/>
        <w:jc w:val="both"/>
        <w:rPr>
          <w:iCs/>
        </w:rPr>
      </w:pPr>
      <w:r>
        <w:rPr>
          <w:iCs/>
        </w:rPr>
        <w:t>20</w:t>
      </w:r>
      <w:r w:rsidR="00D93CDD">
        <w:rPr>
          <w:iCs/>
        </w:rPr>
        <w:t>.</w:t>
      </w:r>
      <w:r w:rsidR="00FE0E74" w:rsidRPr="00FE0E74">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549966AD" w14:textId="3ED72565" w:rsidR="00D93CDD" w:rsidRDefault="00D93CDD" w:rsidP="006B17E8">
      <w:pPr>
        <w:tabs>
          <w:tab w:val="left" w:pos="426"/>
        </w:tabs>
        <w:suppressAutoHyphens/>
        <w:jc w:val="both"/>
        <w:rPr>
          <w:iCs/>
        </w:rPr>
      </w:pPr>
      <w:r>
        <w:rPr>
          <w:iCs/>
        </w:rPr>
        <w:t>2</w:t>
      </w:r>
      <w:r w:rsidR="004116D5">
        <w:rPr>
          <w:iCs/>
        </w:rPr>
        <w:t>1</w:t>
      </w:r>
      <w:r>
        <w:rPr>
          <w:iCs/>
        </w:rPr>
        <w:t>.</w:t>
      </w:r>
      <w:r w:rsidR="00FE0E74" w:rsidRPr="00FE0E74">
        <w:t>Powierzenie części zamówienia podwykonawcom nie zwalnia Wykonawcy z odpowiedzialności za należyte wykonanie zamówienia.</w:t>
      </w:r>
    </w:p>
    <w:p w14:paraId="3FD374D3" w14:textId="61DFE3DF" w:rsidR="00D93CDD" w:rsidRDefault="00D93CDD" w:rsidP="00D93CDD">
      <w:pPr>
        <w:tabs>
          <w:tab w:val="left" w:pos="426"/>
        </w:tabs>
        <w:suppressAutoHyphens/>
        <w:jc w:val="both"/>
        <w:rPr>
          <w:iCs/>
        </w:rPr>
      </w:pPr>
      <w:r>
        <w:rPr>
          <w:iCs/>
        </w:rPr>
        <w:t>2</w:t>
      </w:r>
      <w:r w:rsidR="004116D5">
        <w:rPr>
          <w:iCs/>
        </w:rPr>
        <w:t>2</w:t>
      </w:r>
      <w:r>
        <w:rPr>
          <w:iCs/>
        </w:rPr>
        <w:t xml:space="preserve">. </w:t>
      </w:r>
      <w:r w:rsidR="00837E33" w:rsidRPr="006C77C3">
        <w:rPr>
          <w:iCs/>
        </w:rPr>
        <w:t>Zamawiający nie przewiduje prowadzenia rozliczeń w walutach obcych.</w:t>
      </w:r>
    </w:p>
    <w:p w14:paraId="7116C60D" w14:textId="5DC9F9F2" w:rsidR="00D93CDD" w:rsidRDefault="00D93CDD" w:rsidP="00D93CDD">
      <w:pPr>
        <w:tabs>
          <w:tab w:val="left" w:pos="426"/>
        </w:tabs>
        <w:suppressAutoHyphens/>
        <w:jc w:val="both"/>
        <w:rPr>
          <w:iCs/>
        </w:rPr>
      </w:pPr>
      <w:r>
        <w:rPr>
          <w:iCs/>
        </w:rPr>
        <w:t>2</w:t>
      </w:r>
      <w:r w:rsidR="004116D5">
        <w:rPr>
          <w:iCs/>
        </w:rPr>
        <w:t>3</w:t>
      </w:r>
      <w:r>
        <w:rPr>
          <w:iCs/>
        </w:rPr>
        <w:t>.</w:t>
      </w:r>
      <w:r w:rsidR="006B17E8" w:rsidRPr="00FF58BD">
        <w:t>Jeśli w dokumentacji</w:t>
      </w:r>
      <w:r w:rsidR="00A908FE" w:rsidRPr="00FF58BD">
        <w:t xml:space="preserve"> / opisie przedmiotu zamówienia </w:t>
      </w:r>
      <w:r w:rsidR="006B17E8" w:rsidRPr="00FF58BD">
        <w:t>zostały wskazane typy materiałów i urządzeń lub nazw</w:t>
      </w:r>
      <w:r w:rsidR="00A908FE" w:rsidRPr="00FF58BD">
        <w:t>y</w:t>
      </w:r>
      <w:r w:rsidR="006B17E8" w:rsidRPr="00FF58BD">
        <w:t xml:space="preserve"> własn</w:t>
      </w:r>
      <w:r w:rsidR="00A908FE" w:rsidRPr="00FF58BD">
        <w:t>e</w:t>
      </w:r>
      <w:r w:rsidR="006B17E8" w:rsidRPr="00FF58BD">
        <w:t xml:space="preserve"> to wyłącznie przykładowo dla określenia minimalnego poziomu jakości i parametrów. Należy przyjąć, że każdemu takiemu wskazaniu towarzyszą wyrazy „lub równoważne”. Wykonawca uprawniony jest do przedstawienia w ofercie materiałów i urządzeń równoważnych, tj. o </w:t>
      </w:r>
      <w:r w:rsidR="00FE0E74" w:rsidRPr="00FF58BD">
        <w:t>niegorszych</w:t>
      </w:r>
      <w:r w:rsidR="006B17E8" w:rsidRPr="00FF58BD">
        <w:t xml:space="preserve"> parametrach technicznych</w:t>
      </w:r>
      <w:r w:rsidR="00BD3AEA" w:rsidRPr="00FF58BD">
        <w:t>,</w:t>
      </w:r>
      <w:r w:rsidR="006B17E8" w:rsidRPr="00FF58BD">
        <w:t xml:space="preserve"> jakościowych</w:t>
      </w:r>
      <w:r w:rsidR="00BD3AEA" w:rsidRPr="00FF58BD">
        <w:t xml:space="preserve"> i funkcjonalnych</w:t>
      </w:r>
      <w:r w:rsidR="00A908FE" w:rsidRPr="00FF58BD">
        <w:t xml:space="preserve"> o czym powinien poinformować Zamawiającego na etapie składania oferty.</w:t>
      </w:r>
      <w:r w:rsidR="00A43FE0" w:rsidRPr="00FF58BD">
        <w:t xml:space="preserve"> </w:t>
      </w:r>
      <w:r w:rsidR="002D3836">
        <w:t>Udowodnienie równoważności w tym przypadku będzie spoczywało na Wykonawcy.</w:t>
      </w:r>
    </w:p>
    <w:p w14:paraId="3CE11499" w14:textId="50BB2520" w:rsidR="00D93CDD" w:rsidRDefault="00D93CDD" w:rsidP="00D93CDD">
      <w:pPr>
        <w:tabs>
          <w:tab w:val="left" w:pos="426"/>
        </w:tabs>
        <w:suppressAutoHyphens/>
        <w:jc w:val="both"/>
        <w:rPr>
          <w:iCs/>
        </w:rPr>
      </w:pPr>
      <w:r>
        <w:rPr>
          <w:iCs/>
        </w:rPr>
        <w:t>2</w:t>
      </w:r>
      <w:r w:rsidR="004116D5">
        <w:rPr>
          <w:iCs/>
        </w:rPr>
        <w:t>4</w:t>
      </w:r>
      <w:r>
        <w:rPr>
          <w:iCs/>
        </w:rPr>
        <w:t>.</w:t>
      </w:r>
      <w:r w:rsidR="0090306D" w:rsidRPr="0090306D">
        <w:t>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Pzp, że proponowane rozwiązania w równoważnym stopniu spełniają minimalne/graniczne 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7D68A473" w14:textId="5C5D0FB9" w:rsidR="006B17E8" w:rsidRPr="000B7F85" w:rsidRDefault="00D93CDD" w:rsidP="000B7F85">
      <w:pPr>
        <w:tabs>
          <w:tab w:val="left" w:pos="426"/>
        </w:tabs>
        <w:suppressAutoHyphens/>
        <w:jc w:val="both"/>
        <w:rPr>
          <w:iCs/>
        </w:rPr>
      </w:pPr>
      <w:r>
        <w:rPr>
          <w:iCs/>
        </w:rPr>
        <w:lastRenderedPageBreak/>
        <w:t>2</w:t>
      </w:r>
      <w:r w:rsidR="004116D5">
        <w:rPr>
          <w:iCs/>
        </w:rPr>
        <w:t>5</w:t>
      </w:r>
      <w:r>
        <w:rPr>
          <w:iCs/>
        </w:rPr>
        <w:t>.</w:t>
      </w:r>
      <w:r w:rsidR="0090306D" w:rsidRPr="0090306D">
        <w:t>W przypadku niewskazania w ofercie rozwiązania równoważnego, Zamawiający uzna, iż Wykonawca będzie realizował przedmiot zamówienia zgodnie z rozwiązaniami wskazanymi w SWZ.</w:t>
      </w:r>
    </w:p>
    <w:p w14:paraId="4BFB3B5E" w14:textId="7478D53B" w:rsidR="00963E59" w:rsidRPr="00251F34" w:rsidRDefault="00F94764" w:rsidP="0045266E">
      <w:pPr>
        <w:pStyle w:val="Akapitzlist"/>
        <w:numPr>
          <w:ilvl w:val="0"/>
          <w:numId w:val="60"/>
        </w:numPr>
        <w:suppressAutoHyphens/>
        <w:spacing w:before="120" w:after="120"/>
        <w:ind w:left="425" w:hanging="425"/>
        <w:rPr>
          <w:rFonts w:ascii="Times New Roman" w:hAnsi="Times New Roman" w:cs="Times New Roman"/>
          <w:b/>
          <w:smallCaps/>
          <w:u w:val="single"/>
        </w:rPr>
      </w:pPr>
      <w:bookmarkStart w:id="8" w:name="_Hlk107214738"/>
      <w:r w:rsidRPr="00251F34">
        <w:rPr>
          <w:rFonts w:ascii="Times New Roman" w:hAnsi="Times New Roman" w:cs="Times New Roman"/>
          <w:b/>
          <w:smallCaps/>
          <w:u w:val="single"/>
        </w:rPr>
        <w:t xml:space="preserve"> </w:t>
      </w:r>
      <w:r w:rsidR="007210F8" w:rsidRPr="00251F34">
        <w:rPr>
          <w:rFonts w:ascii="Times New Roman" w:hAnsi="Times New Roman" w:cs="Times New Roman"/>
          <w:b/>
          <w:smallCaps/>
          <w:u w:val="single"/>
        </w:rPr>
        <w:t xml:space="preserve">TERMIN </w:t>
      </w:r>
      <w:r w:rsidR="008250E3" w:rsidRPr="00251F34">
        <w:rPr>
          <w:rFonts w:ascii="Times New Roman" w:hAnsi="Times New Roman" w:cs="Times New Roman"/>
          <w:b/>
          <w:smallCaps/>
          <w:u w:val="single"/>
        </w:rPr>
        <w:t xml:space="preserve">I MIEJSCE </w:t>
      </w:r>
      <w:r w:rsidR="007210F8" w:rsidRPr="00251F34">
        <w:rPr>
          <w:rFonts w:ascii="Times New Roman" w:hAnsi="Times New Roman" w:cs="Times New Roman"/>
          <w:b/>
          <w:smallCaps/>
          <w:u w:val="single"/>
        </w:rPr>
        <w:t>REALIZACJI ZAMÓWIENIA.</w:t>
      </w:r>
    </w:p>
    <w:bookmarkEnd w:id="8"/>
    <w:p w14:paraId="00B75EA4" w14:textId="1FD0862C" w:rsidR="00254D9B" w:rsidRDefault="00963E59" w:rsidP="0045266E">
      <w:pPr>
        <w:pStyle w:val="Bezodstpw"/>
        <w:numPr>
          <w:ilvl w:val="0"/>
          <w:numId w:val="57"/>
        </w:numPr>
        <w:ind w:left="425" w:hanging="425"/>
        <w:jc w:val="both"/>
        <w:rPr>
          <w:rFonts w:ascii="Times New Roman" w:hAnsi="Times New Roman"/>
          <w:b/>
          <w:bCs/>
          <w:sz w:val="24"/>
          <w:szCs w:val="24"/>
        </w:rPr>
      </w:pPr>
      <w:r w:rsidRPr="006B17E8">
        <w:rPr>
          <w:rFonts w:ascii="Times New Roman" w:hAnsi="Times New Roman"/>
          <w:sz w:val="24"/>
          <w:szCs w:val="24"/>
        </w:rPr>
        <w:t>Zamawiający ustala następujący termin wykonania zamówienia:</w:t>
      </w:r>
      <w:r w:rsidR="00167B00" w:rsidRPr="006B17E8">
        <w:rPr>
          <w:rFonts w:ascii="Times New Roman" w:hAnsi="Times New Roman"/>
          <w:sz w:val="24"/>
          <w:szCs w:val="24"/>
        </w:rPr>
        <w:t xml:space="preserve"> </w:t>
      </w:r>
      <w:bookmarkStart w:id="9" w:name="_Hlk64441121"/>
      <w:r w:rsidR="006B17E8" w:rsidRPr="006B17E8">
        <w:rPr>
          <w:rFonts w:ascii="Times New Roman" w:hAnsi="Times New Roman"/>
          <w:b/>
          <w:bCs/>
          <w:sz w:val="24"/>
          <w:szCs w:val="24"/>
        </w:rPr>
        <w:t>36</w:t>
      </w:r>
      <w:r w:rsidR="00254D9B" w:rsidRPr="006B17E8">
        <w:rPr>
          <w:rFonts w:ascii="Times New Roman" w:hAnsi="Times New Roman"/>
          <w:b/>
          <w:bCs/>
          <w:sz w:val="24"/>
          <w:szCs w:val="24"/>
        </w:rPr>
        <w:t xml:space="preserve"> miesięcy </w:t>
      </w:r>
      <w:bookmarkStart w:id="10" w:name="_Hlk107554346"/>
      <w:r w:rsidR="00254D9B" w:rsidRPr="006B17E8">
        <w:rPr>
          <w:rFonts w:ascii="Times New Roman" w:hAnsi="Times New Roman"/>
          <w:b/>
          <w:bCs/>
          <w:sz w:val="24"/>
          <w:szCs w:val="24"/>
        </w:rPr>
        <w:t>od daty podpisania umowy</w:t>
      </w:r>
      <w:bookmarkEnd w:id="10"/>
    </w:p>
    <w:p w14:paraId="6F8F26FA" w14:textId="04BBBDE5" w:rsidR="00711A21" w:rsidRPr="00136A91" w:rsidRDefault="00711A21" w:rsidP="00711A21">
      <w:pPr>
        <w:pStyle w:val="Bezodstpw"/>
        <w:numPr>
          <w:ilvl w:val="0"/>
          <w:numId w:val="83"/>
        </w:numPr>
        <w:jc w:val="both"/>
        <w:rPr>
          <w:rFonts w:ascii="Times New Roman" w:hAnsi="Times New Roman"/>
          <w:b/>
          <w:bCs/>
          <w:sz w:val="24"/>
          <w:szCs w:val="24"/>
        </w:rPr>
      </w:pPr>
      <w:r w:rsidRPr="00136A91">
        <w:rPr>
          <w:rFonts w:ascii="Times New Roman" w:hAnsi="Times New Roman"/>
          <w:b/>
          <w:bCs/>
          <w:sz w:val="24"/>
          <w:szCs w:val="24"/>
        </w:rPr>
        <w:t xml:space="preserve">dostawy sukcesywne realizowane  w ciągu maksymalnie  3 dni roboczych od daty otrzymania zamówienia </w:t>
      </w:r>
      <w:r w:rsidR="0069433F" w:rsidRPr="00136A91">
        <w:rPr>
          <w:rFonts w:ascii="Times New Roman" w:hAnsi="Times New Roman"/>
          <w:b/>
          <w:bCs/>
          <w:sz w:val="24"/>
          <w:szCs w:val="24"/>
        </w:rPr>
        <w:t>jednostkowego,</w:t>
      </w:r>
    </w:p>
    <w:p w14:paraId="3B257946" w14:textId="1090B356" w:rsidR="00711A21" w:rsidRPr="00136A91" w:rsidRDefault="00711A21" w:rsidP="0069433F">
      <w:pPr>
        <w:pStyle w:val="Bezodstpw"/>
        <w:numPr>
          <w:ilvl w:val="0"/>
          <w:numId w:val="83"/>
        </w:numPr>
        <w:rPr>
          <w:rFonts w:ascii="Times New Roman" w:hAnsi="Times New Roman"/>
          <w:b/>
          <w:bCs/>
          <w:sz w:val="24"/>
          <w:szCs w:val="24"/>
        </w:rPr>
      </w:pPr>
      <w:r w:rsidRPr="00136A91">
        <w:rPr>
          <w:rFonts w:ascii="Times New Roman" w:hAnsi="Times New Roman"/>
          <w:b/>
          <w:bCs/>
          <w:sz w:val="24"/>
          <w:szCs w:val="24"/>
        </w:rPr>
        <w:t>wydanie i instalacja analizator</w:t>
      </w:r>
      <w:r w:rsidR="004606A0">
        <w:rPr>
          <w:rFonts w:ascii="Times New Roman" w:hAnsi="Times New Roman"/>
          <w:b/>
          <w:bCs/>
          <w:sz w:val="24"/>
          <w:szCs w:val="24"/>
        </w:rPr>
        <w:t>a</w:t>
      </w:r>
      <w:r w:rsidRPr="00136A91">
        <w:rPr>
          <w:rFonts w:ascii="Times New Roman" w:hAnsi="Times New Roman"/>
          <w:b/>
          <w:bCs/>
          <w:sz w:val="24"/>
          <w:szCs w:val="24"/>
        </w:rPr>
        <w:t xml:space="preserve"> w ciągu 5 dni roboczych od daty podpisania umowy</w:t>
      </w:r>
    </w:p>
    <w:p w14:paraId="648CD5FF" w14:textId="6D126C61" w:rsidR="00251F34" w:rsidRPr="00BE7212" w:rsidRDefault="008250E3" w:rsidP="0045266E">
      <w:pPr>
        <w:pStyle w:val="Bezodstpw"/>
        <w:numPr>
          <w:ilvl w:val="0"/>
          <w:numId w:val="57"/>
        </w:numPr>
        <w:ind w:left="425" w:hanging="425"/>
        <w:jc w:val="both"/>
        <w:rPr>
          <w:rFonts w:ascii="Times New Roman" w:hAnsi="Times New Roman"/>
          <w:b/>
          <w:bCs/>
          <w:sz w:val="24"/>
          <w:szCs w:val="24"/>
        </w:rPr>
      </w:pPr>
      <w:r w:rsidRPr="00BE7212">
        <w:rPr>
          <w:rFonts w:ascii="Times New Roman" w:hAnsi="Times New Roman"/>
          <w:b/>
          <w:bCs/>
          <w:sz w:val="24"/>
          <w:szCs w:val="24"/>
        </w:rPr>
        <w:t>Miejsce dostawy:</w:t>
      </w:r>
      <w:r w:rsidRPr="00BE7212">
        <w:rPr>
          <w:rFonts w:ascii="Times New Roman" w:hAnsi="Times New Roman"/>
          <w:b/>
          <w:sz w:val="24"/>
          <w:szCs w:val="24"/>
        </w:rPr>
        <w:t xml:space="preserve"> </w:t>
      </w:r>
      <w:r w:rsidRPr="00BE7212">
        <w:rPr>
          <w:rFonts w:ascii="Times New Roman" w:hAnsi="Times New Roman"/>
          <w:b/>
          <w:bCs/>
          <w:sz w:val="24"/>
          <w:szCs w:val="24"/>
        </w:rPr>
        <w:t>Samodzielny Publiczny Specjalistyczny Szpital Zachodni, im. Św. Jana Pawła II, 05-825 Grodzisk Mazowiecki – Zakład Diagnostyki Laboratoryjnej</w:t>
      </w:r>
      <w:r w:rsidR="00AB7F5A">
        <w:rPr>
          <w:rFonts w:ascii="Times New Roman" w:hAnsi="Times New Roman"/>
          <w:b/>
          <w:bCs/>
          <w:sz w:val="24"/>
          <w:szCs w:val="24"/>
        </w:rPr>
        <w:t xml:space="preserve"> II piętro</w:t>
      </w:r>
      <w:r w:rsidR="007F7DB6" w:rsidRPr="00BE7212">
        <w:rPr>
          <w:rFonts w:ascii="Times New Roman" w:hAnsi="Times New Roman"/>
          <w:b/>
          <w:bCs/>
          <w:sz w:val="24"/>
          <w:szCs w:val="24"/>
        </w:rPr>
        <w:t>.</w:t>
      </w:r>
      <w:bookmarkEnd w:id="9"/>
    </w:p>
    <w:p w14:paraId="638D37A0" w14:textId="46C0B744" w:rsidR="006825B5" w:rsidRPr="0080064B" w:rsidRDefault="00251F34" w:rsidP="0045266E">
      <w:pPr>
        <w:pStyle w:val="Akapitzlist"/>
        <w:numPr>
          <w:ilvl w:val="0"/>
          <w:numId w:val="60"/>
        </w:numPr>
        <w:suppressAutoHyphens/>
        <w:spacing w:before="120" w:after="120"/>
        <w:ind w:left="425" w:hanging="425"/>
        <w:rPr>
          <w:rFonts w:ascii="Times New Roman" w:hAnsi="Times New Roman" w:cs="Times New Roman"/>
          <w:b/>
          <w:smallCaps/>
          <w:u w:val="single"/>
        </w:rPr>
      </w:pPr>
      <w:r>
        <w:rPr>
          <w:rFonts w:ascii="Times New Roman" w:hAnsi="Times New Roman" w:cs="Times New Roman"/>
          <w:b/>
          <w:smallCaps/>
          <w:u w:val="single"/>
        </w:rPr>
        <w:t>WARUNKI UDZIAŁU W POSTĘPOWANIU</w:t>
      </w:r>
    </w:p>
    <w:p w14:paraId="1A8AF4B1" w14:textId="77777777" w:rsidR="00D5353F" w:rsidRDefault="00D5353F" w:rsidP="003353E5">
      <w:pPr>
        <w:pStyle w:val="Tekstpodstawowy"/>
        <w:numPr>
          <w:ilvl w:val="0"/>
          <w:numId w:val="13"/>
        </w:numPr>
        <w:ind w:left="426" w:hanging="426"/>
        <w:jc w:val="both"/>
        <w:rPr>
          <w:szCs w:val="24"/>
        </w:rPr>
      </w:pPr>
      <w:r w:rsidRPr="00BF08CC">
        <w:rPr>
          <w:szCs w:val="24"/>
        </w:rPr>
        <w:t xml:space="preserve">O udzielenie zamówienia mogą ubiegać się Wykonawcy, którzy:  </w:t>
      </w:r>
    </w:p>
    <w:p w14:paraId="5FD9E7E4" w14:textId="3B8F32FF" w:rsidR="00D5353F" w:rsidRPr="001A4FEA" w:rsidRDefault="00AF3F14" w:rsidP="003353E5">
      <w:pPr>
        <w:pStyle w:val="Tekstpodstawowy"/>
        <w:numPr>
          <w:ilvl w:val="0"/>
          <w:numId w:val="14"/>
        </w:numPr>
        <w:ind w:left="851" w:hanging="425"/>
        <w:jc w:val="both"/>
        <w:rPr>
          <w:b/>
          <w:iCs/>
          <w:szCs w:val="24"/>
        </w:rPr>
      </w:pPr>
      <w:r w:rsidRPr="001A4FEA">
        <w:rPr>
          <w:b/>
          <w:bCs/>
        </w:rPr>
        <w:t>N</w:t>
      </w:r>
      <w:r w:rsidR="00D5353F" w:rsidRPr="001A4FEA">
        <w:rPr>
          <w:b/>
          <w:bCs/>
        </w:rPr>
        <w:t>ie podlegają wykluczeniu</w:t>
      </w:r>
      <w:r w:rsidR="006429C0">
        <w:rPr>
          <w:b/>
          <w:bCs/>
        </w:rPr>
        <w:t xml:space="preserve"> podstawach prawnych </w:t>
      </w:r>
      <w:r w:rsidR="006429C0" w:rsidRPr="006429C0">
        <w:rPr>
          <w:b/>
          <w:bCs/>
        </w:rPr>
        <w:t>określonych w Rozdziale V SWZ</w:t>
      </w:r>
    </w:p>
    <w:p w14:paraId="45A1FB81" w14:textId="77777777" w:rsidR="00D5353F" w:rsidRPr="001A4FEA" w:rsidRDefault="00D5353F" w:rsidP="003353E5">
      <w:pPr>
        <w:pStyle w:val="Tekstpodstawowy"/>
        <w:numPr>
          <w:ilvl w:val="0"/>
          <w:numId w:val="14"/>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1988B825" w:rsidR="0058726E" w:rsidRPr="003B22C8" w:rsidRDefault="007C36C4" w:rsidP="00FA04A8">
      <w:pPr>
        <w:pStyle w:val="Akapitzlist"/>
        <w:suppressAutoHyphens/>
        <w:ind w:left="851"/>
        <w:jc w:val="both"/>
        <w:rPr>
          <w:rFonts w:ascii="Times New Roman" w:eastAsia="TimesNewRoman" w:hAnsi="Times New Roman" w:cs="Times New Roman"/>
          <w:b/>
        </w:rPr>
      </w:pPr>
      <w:r w:rsidRPr="007C36C4">
        <w:rPr>
          <w:rFonts w:ascii="Times New Roman" w:hAnsi="Times New Roman" w:cs="Times New Roman"/>
        </w:rPr>
        <w:t xml:space="preserve">Zamawiający </w:t>
      </w:r>
      <w:bookmarkStart w:id="11" w:name="_Hlk99693919"/>
      <w:r w:rsidRPr="007C36C4">
        <w:rPr>
          <w:rFonts w:ascii="Times New Roman" w:hAnsi="Times New Roman" w:cs="Times New Roman"/>
        </w:rPr>
        <w:t>nie stawia warunku w powyższym zakresie.</w:t>
      </w:r>
    </w:p>
    <w:bookmarkEnd w:id="11"/>
    <w:p w14:paraId="6DC86D92" w14:textId="77777777" w:rsidR="0020600D" w:rsidRPr="003B22C8" w:rsidRDefault="0020600D" w:rsidP="0020600D">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21C8EEC0" w14:textId="4636028B" w:rsidR="0020600D" w:rsidRPr="00B32A22" w:rsidRDefault="0020600D" w:rsidP="00B32A22">
      <w:pPr>
        <w:pStyle w:val="Akapitzlist"/>
        <w:suppressAutoHyphens/>
        <w:ind w:left="851"/>
        <w:jc w:val="both"/>
        <w:rPr>
          <w:rFonts w:ascii="Times New Roman" w:eastAsia="TimesNewRoman" w:hAnsi="Times New Roman" w:cs="Times New Roman"/>
          <w:b/>
        </w:rPr>
      </w:pPr>
      <w:r w:rsidRPr="00693F0F">
        <w:rPr>
          <w:rFonts w:ascii="Times New Roman" w:hAnsi="Times New Roman" w:cs="Times New Roman"/>
          <w:bCs/>
        </w:rPr>
        <w:t xml:space="preserve">Zamawiający </w:t>
      </w:r>
      <w:r w:rsidR="00B32A22" w:rsidRPr="007C36C4">
        <w:rPr>
          <w:rFonts w:ascii="Times New Roman" w:hAnsi="Times New Roman" w:cs="Times New Roman"/>
        </w:rPr>
        <w:t>nie stawia warunku w powyższym zakresie.</w:t>
      </w:r>
    </w:p>
    <w:p w14:paraId="3449DDEF" w14:textId="3D8E93CD" w:rsidR="001A4FEA" w:rsidRPr="00167B00" w:rsidRDefault="001A4FEA" w:rsidP="006E6201">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78F941EE" w14:textId="0F4FDAD4" w:rsidR="00167B00" w:rsidRPr="00F54844" w:rsidRDefault="00CC6E5E" w:rsidP="00167B00">
      <w:pPr>
        <w:pStyle w:val="Akapitzlist"/>
        <w:suppressAutoHyphens/>
        <w:ind w:left="765"/>
        <w:jc w:val="both"/>
        <w:rPr>
          <w:rFonts w:ascii="Times New Roman" w:eastAsia="TimesNewRoman" w:hAnsi="Times New Roman" w:cs="Times New Roman"/>
          <w:b/>
        </w:rPr>
      </w:pPr>
      <w:bookmarkStart w:id="12" w:name="_Hlk99693973"/>
      <w:r>
        <w:rPr>
          <w:rFonts w:ascii="Times New Roman" w:hAnsi="Times New Roman" w:cs="Times New Roman"/>
        </w:rPr>
        <w:t xml:space="preserve"> </w:t>
      </w:r>
      <w:r w:rsidR="00B663C8" w:rsidRPr="00F54844">
        <w:rPr>
          <w:rFonts w:ascii="Times New Roman" w:hAnsi="Times New Roman" w:cs="Times New Roman"/>
        </w:rPr>
        <w:t xml:space="preserve">Zamawiający </w:t>
      </w:r>
      <w:r w:rsidR="00C85075">
        <w:rPr>
          <w:rFonts w:ascii="Times New Roman" w:hAnsi="Times New Roman" w:cs="Times New Roman"/>
        </w:rPr>
        <w:t>nie stawia warunku w powyższym zakresie.</w:t>
      </w:r>
    </w:p>
    <w:bookmarkEnd w:id="12"/>
    <w:p w14:paraId="1BB19462" w14:textId="21AAEB49" w:rsidR="0020600D" w:rsidRPr="00FD187F" w:rsidRDefault="001A4FEA" w:rsidP="00FD187F">
      <w:pPr>
        <w:pStyle w:val="Akapitzlist"/>
        <w:numPr>
          <w:ilvl w:val="0"/>
          <w:numId w:val="2"/>
        </w:numPr>
        <w:suppressAutoHyphens/>
        <w:ind w:left="851" w:hanging="425"/>
        <w:jc w:val="both"/>
        <w:rPr>
          <w:rFonts w:ascii="Times New Roman" w:hAnsi="Times New Roman" w:cs="Times New Roman"/>
          <w:b/>
          <w:i/>
          <w:u w:val="single"/>
        </w:rPr>
      </w:pPr>
      <w:r w:rsidRPr="00444D4C">
        <w:rPr>
          <w:rFonts w:ascii="Times New Roman" w:hAnsi="Times New Roman" w:cs="Times New Roman"/>
          <w:u w:val="single"/>
        </w:rPr>
        <w:t xml:space="preserve">zdolności technicznej lub </w:t>
      </w:r>
      <w:r w:rsidR="00FA04A8" w:rsidRPr="00444D4C">
        <w:rPr>
          <w:rFonts w:ascii="Times New Roman" w:hAnsi="Times New Roman" w:cs="Times New Roman"/>
          <w:u w:val="single"/>
        </w:rPr>
        <w:t>zawodowej.</w:t>
      </w:r>
    </w:p>
    <w:p w14:paraId="0A00462E" w14:textId="7D5DB759" w:rsidR="00716A33" w:rsidRDefault="00B32A22" w:rsidP="005C7BC7">
      <w:pPr>
        <w:suppressAutoHyphens/>
        <w:jc w:val="both"/>
      </w:pPr>
      <w:bookmarkStart w:id="13" w:name="_Hlk99442506"/>
      <w:bookmarkStart w:id="14" w:name="_Hlk84409998"/>
      <w:r>
        <w:t xml:space="preserve">            </w:t>
      </w:r>
      <w:r w:rsidR="00CC6E5E">
        <w:t xml:space="preserve"> </w:t>
      </w:r>
      <w:r>
        <w:t xml:space="preserve"> </w:t>
      </w:r>
      <w:r w:rsidRPr="00B32A22">
        <w:t>Zamawiający nie stawia warunku w powyższym zakresie.</w:t>
      </w:r>
      <w:bookmarkEnd w:id="13"/>
    </w:p>
    <w:bookmarkEnd w:id="14"/>
    <w:p w14:paraId="4117E2F7" w14:textId="44F4FC69" w:rsidR="00234FA2" w:rsidRPr="00FF534A" w:rsidRDefault="00234FA2" w:rsidP="003353E5">
      <w:pPr>
        <w:pStyle w:val="Akapitzlist"/>
        <w:numPr>
          <w:ilvl w:val="0"/>
          <w:numId w:val="13"/>
        </w:numPr>
        <w:suppressAutoHyphens/>
        <w:ind w:left="426" w:hanging="426"/>
        <w:jc w:val="both"/>
        <w:rPr>
          <w:rFonts w:ascii="Times New Roman" w:hAnsi="Times New Roman" w:cs="Times New Roman"/>
          <w:b/>
          <w:sz w:val="16"/>
          <w:szCs w:val="16"/>
        </w:rPr>
      </w:pPr>
      <w:r w:rsidRPr="00F0184E">
        <w:rPr>
          <w:rFonts w:ascii="Times New Roman" w:hAnsi="Times New Roman" w:cs="Times New Roman"/>
        </w:rPr>
        <w:t xml:space="preserve">Wykonawcy </w:t>
      </w:r>
      <w:r w:rsidR="00244976">
        <w:rPr>
          <w:rFonts w:ascii="Times New Roman" w:hAnsi="Times New Roman" w:cs="Times New Roman"/>
        </w:rPr>
        <w:t xml:space="preserve">zgodnie z art. 58 uPzp, </w:t>
      </w:r>
      <w:r w:rsidRPr="00F0184E">
        <w:rPr>
          <w:rFonts w:ascii="Times New Roman" w:hAnsi="Times New Roman" w:cs="Times New Roman"/>
        </w:rPr>
        <w:t xml:space="preserve">mogą wspólnie ubiegać się o udzielenie zamówienia i w takim </w:t>
      </w:r>
      <w:r w:rsidRPr="00183CF6">
        <w:rPr>
          <w:rFonts w:ascii="Times New Roman" w:hAnsi="Times New Roman" w:cs="Times New Roman"/>
        </w:rPr>
        <w:t>przypadku ustanawiają pełnomocnika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2EA653BF" w14:textId="4B246B95" w:rsidR="00FF534A" w:rsidRDefault="00FF534A" w:rsidP="00FF534A">
      <w:pPr>
        <w:pStyle w:val="Akapitzlist"/>
        <w:suppressAutoHyphens/>
        <w:ind w:left="794" w:hanging="369"/>
        <w:jc w:val="both"/>
        <w:rPr>
          <w:rFonts w:ascii="Times New Roman" w:hAnsi="Times New Roman" w:cs="Times New Roman"/>
          <w:bCs/>
        </w:rPr>
      </w:pPr>
      <w:r>
        <w:rPr>
          <w:rFonts w:ascii="Times New Roman" w:hAnsi="Times New Roman" w:cs="Times New Roman"/>
          <w:bCs/>
        </w:rPr>
        <w:t xml:space="preserve">1) </w:t>
      </w:r>
      <w:r w:rsidRPr="00FF534A">
        <w:rPr>
          <w:rFonts w:ascii="Times New Roman" w:hAnsi="Times New Roman" w:cs="Times New Roman"/>
          <w:bCs/>
        </w:rPr>
        <w:t>Pełnomocnictwo musi być podpisane przez osoby upoważnione do reprezentowania</w:t>
      </w:r>
      <w:r>
        <w:rPr>
          <w:rFonts w:ascii="Times New Roman" w:hAnsi="Times New Roman" w:cs="Times New Roman"/>
          <w:bCs/>
        </w:rPr>
        <w:t xml:space="preserve"> </w:t>
      </w:r>
      <w:r w:rsidRPr="00FF534A">
        <w:rPr>
          <w:rFonts w:ascii="Times New Roman" w:hAnsi="Times New Roman" w:cs="Times New Roman"/>
          <w:bCs/>
        </w:rPr>
        <w:t>poszczególnych Wykonawców, dołączone do oferty i powinno zawierać w szczególności wskazanie:</w:t>
      </w:r>
    </w:p>
    <w:p w14:paraId="40EF8676" w14:textId="52D4FEDF" w:rsidR="00FF534A" w:rsidRPr="00FF534A" w:rsidRDefault="00FF534A" w:rsidP="00FF534A">
      <w:pPr>
        <w:pStyle w:val="Akapitzlist"/>
        <w:suppressAutoHyphens/>
        <w:ind w:left="426"/>
        <w:jc w:val="both"/>
        <w:rPr>
          <w:rFonts w:ascii="Times New Roman" w:hAnsi="Times New Roman" w:cs="Times New Roman"/>
          <w:bCs/>
        </w:rPr>
      </w:pPr>
      <w:r>
        <w:rPr>
          <w:rFonts w:ascii="Times New Roman" w:hAnsi="Times New Roman" w:cs="Times New Roman"/>
          <w:bCs/>
        </w:rPr>
        <w:t xml:space="preserve">a)   </w:t>
      </w:r>
      <w:r w:rsidRPr="00FF534A">
        <w:rPr>
          <w:rFonts w:ascii="Times New Roman" w:hAnsi="Times New Roman" w:cs="Times New Roman"/>
          <w:bCs/>
        </w:rPr>
        <w:t>nazwy i numeru postępowania o udzielenie zamówienia publicznego, którego</w:t>
      </w:r>
      <w:r>
        <w:rPr>
          <w:rFonts w:ascii="Times New Roman" w:hAnsi="Times New Roman" w:cs="Times New Roman"/>
          <w:bCs/>
        </w:rPr>
        <w:t xml:space="preserve"> </w:t>
      </w:r>
      <w:r w:rsidRPr="00FF534A">
        <w:rPr>
          <w:rFonts w:ascii="Times New Roman" w:hAnsi="Times New Roman" w:cs="Times New Roman"/>
          <w:bCs/>
        </w:rPr>
        <w:t>dotyczy,</w:t>
      </w:r>
    </w:p>
    <w:p w14:paraId="40062FE3" w14:textId="5669B56F" w:rsidR="00FF534A" w:rsidRPr="00FF534A" w:rsidRDefault="00FF534A" w:rsidP="00FF534A">
      <w:pPr>
        <w:pStyle w:val="Akapitzlist"/>
        <w:suppressAutoHyphens/>
        <w:ind w:left="426"/>
        <w:jc w:val="both"/>
        <w:rPr>
          <w:rFonts w:ascii="Times New Roman" w:hAnsi="Times New Roman" w:cs="Times New Roman"/>
          <w:bCs/>
        </w:rPr>
      </w:pPr>
      <w:r>
        <w:rPr>
          <w:rFonts w:ascii="Times New Roman" w:hAnsi="Times New Roman" w:cs="Times New Roman"/>
          <w:bCs/>
        </w:rPr>
        <w:t xml:space="preserve">b)  </w:t>
      </w:r>
      <w:r w:rsidRPr="00FF534A">
        <w:rPr>
          <w:rFonts w:ascii="Times New Roman" w:hAnsi="Times New Roman" w:cs="Times New Roman"/>
          <w:bCs/>
        </w:rPr>
        <w:t>wszystkich Wykonawców ubiegających się wspólnie o udzielenie zamówienia,</w:t>
      </w:r>
    </w:p>
    <w:p w14:paraId="530E9208" w14:textId="61976D97" w:rsidR="00FF534A" w:rsidRPr="00FF534A" w:rsidRDefault="00FF534A" w:rsidP="00FF534A">
      <w:pPr>
        <w:pStyle w:val="Akapitzlist"/>
        <w:suppressAutoHyphens/>
        <w:ind w:left="426"/>
        <w:jc w:val="both"/>
        <w:rPr>
          <w:rFonts w:ascii="Times New Roman" w:hAnsi="Times New Roman" w:cs="Times New Roman"/>
          <w:bCs/>
        </w:rPr>
      </w:pPr>
      <w:r>
        <w:rPr>
          <w:rFonts w:ascii="Times New Roman" w:hAnsi="Times New Roman" w:cs="Times New Roman"/>
          <w:bCs/>
        </w:rPr>
        <w:t>c)</w:t>
      </w:r>
      <w:r w:rsidRPr="00FF534A">
        <w:rPr>
          <w:rFonts w:ascii="Times New Roman" w:hAnsi="Times New Roman" w:cs="Times New Roman"/>
          <w:bCs/>
        </w:rPr>
        <w:t xml:space="preserve"> </w:t>
      </w:r>
      <w:r>
        <w:rPr>
          <w:rFonts w:ascii="Times New Roman" w:hAnsi="Times New Roman" w:cs="Times New Roman"/>
          <w:bCs/>
        </w:rPr>
        <w:t xml:space="preserve"> </w:t>
      </w:r>
      <w:r w:rsidRPr="00FF534A">
        <w:rPr>
          <w:rFonts w:ascii="Times New Roman" w:hAnsi="Times New Roman" w:cs="Times New Roman"/>
          <w:bCs/>
        </w:rPr>
        <w:t>ustanowionego pełnomocnika oraz zakresu jego umocowania.</w:t>
      </w:r>
    </w:p>
    <w:p w14:paraId="144773E1" w14:textId="77777777" w:rsidR="00414B03" w:rsidRPr="000E39BB" w:rsidRDefault="00414B03" w:rsidP="003353E5">
      <w:pPr>
        <w:pStyle w:val="Tekstpodstawowy"/>
        <w:numPr>
          <w:ilvl w:val="0"/>
          <w:numId w:val="13"/>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3353E5">
      <w:pPr>
        <w:pStyle w:val="Tekstpodstawowy"/>
        <w:numPr>
          <w:ilvl w:val="0"/>
          <w:numId w:val="13"/>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194A0E" w:rsidRDefault="00414B03" w:rsidP="003353E5">
      <w:pPr>
        <w:pStyle w:val="Tekstpodstawowy"/>
        <w:numPr>
          <w:ilvl w:val="0"/>
          <w:numId w:val="13"/>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B6AA2">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94A0E">
        <w:rPr>
          <w:szCs w:val="24"/>
        </w:rPr>
        <w:t>.</w:t>
      </w:r>
    </w:p>
    <w:p w14:paraId="07825D30" w14:textId="54FF6DEA" w:rsidR="00414B03" w:rsidRPr="00010A66" w:rsidRDefault="00414B03" w:rsidP="003353E5">
      <w:pPr>
        <w:pStyle w:val="Tekstpodstawowy"/>
        <w:numPr>
          <w:ilvl w:val="0"/>
          <w:numId w:val="13"/>
        </w:numPr>
        <w:ind w:left="426" w:hanging="426"/>
        <w:jc w:val="both"/>
        <w:rPr>
          <w:b/>
          <w:szCs w:val="24"/>
        </w:rPr>
      </w:pPr>
      <w:r w:rsidRPr="00194A0E">
        <w:lastRenderedPageBreak/>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45266E">
      <w:pPr>
        <w:pStyle w:val="Akapitzlist"/>
        <w:numPr>
          <w:ilvl w:val="2"/>
          <w:numId w:val="54"/>
        </w:numPr>
        <w:suppressAutoHyphens/>
        <w:ind w:left="1134"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45266E">
      <w:pPr>
        <w:pStyle w:val="Akapitzlist"/>
        <w:numPr>
          <w:ilvl w:val="2"/>
          <w:numId w:val="54"/>
        </w:numPr>
        <w:suppressAutoHyphens/>
        <w:ind w:left="1134"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45266E">
      <w:pPr>
        <w:pStyle w:val="Akapitzlist"/>
        <w:numPr>
          <w:ilvl w:val="2"/>
          <w:numId w:val="54"/>
        </w:numPr>
        <w:suppressAutoHyphens/>
        <w:ind w:left="1134"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00D42C3A" w:rsidR="0084626D" w:rsidRPr="00234FA2"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w:t>
      </w:r>
      <w:r w:rsidR="003951B5">
        <w:rPr>
          <w:rFonts w:ascii="Times New Roman" w:hAnsi="Times New Roman" w:cs="Times New Roman"/>
        </w:rPr>
        <w:t xml:space="preserve"> </w:t>
      </w:r>
      <w:r w:rsidRPr="00010A66">
        <w:rPr>
          <w:rFonts w:ascii="Times New Roman" w:hAnsi="Times New Roman"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4EEFA43E" w14:textId="08EAF4E9" w:rsidR="0084626D" w:rsidRPr="00010A66"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020C31">
        <w:rPr>
          <w:rFonts w:ascii="Times New Roman" w:hAnsi="Times New Roman" w:cs="Times New Roman"/>
        </w:rPr>
        <w:t> </w:t>
      </w:r>
      <w:r w:rsidRPr="0084626D">
        <w:rPr>
          <w:rFonts w:ascii="Times New Roman" w:hAnsi="Times New Roman" w:cs="Times New Roman"/>
        </w:rPr>
        <w:t xml:space="preserve">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37EE188D" w:rsidR="0084626D" w:rsidRPr="0044431A" w:rsidRDefault="0084626D" w:rsidP="003353E5">
      <w:pPr>
        <w:pStyle w:val="Akapitzlist"/>
        <w:numPr>
          <w:ilvl w:val="0"/>
          <w:numId w:val="13"/>
        </w:numPr>
        <w:suppressAutoHyphens/>
        <w:ind w:left="426" w:hanging="426"/>
        <w:jc w:val="both"/>
        <w:rPr>
          <w:rFonts w:ascii="Times New Roman" w:hAnsi="Times New Roman" w:cs="Times New Roman"/>
          <w:b/>
          <w:sz w:val="16"/>
          <w:szCs w:val="16"/>
          <w:u w:val="single"/>
        </w:rPr>
      </w:pPr>
      <w:r w:rsidRPr="0044431A">
        <w:rPr>
          <w:rFonts w:ascii="Times New Roman" w:hAnsi="Times New Roman" w:cs="Times New Roman"/>
          <w:u w:val="single"/>
        </w:rPr>
        <w:t xml:space="preserve">Wykonawca nie może, po upływie terminu składania ofert, powoływać się na zdolności lub sytuację podmiotów udostępniających zasoby, jeżeli na etapie składania </w:t>
      </w:r>
      <w:r w:rsidR="00191C71" w:rsidRPr="0044431A">
        <w:rPr>
          <w:rFonts w:ascii="Times New Roman" w:hAnsi="Times New Roman" w:cs="Times New Roman"/>
          <w:u w:val="single"/>
        </w:rPr>
        <w:t>ofert nie polegał on w </w:t>
      </w:r>
      <w:r w:rsidRPr="0044431A">
        <w:rPr>
          <w:rFonts w:ascii="Times New Roman" w:hAnsi="Times New Roman" w:cs="Times New Roman"/>
          <w:u w:val="single"/>
        </w:rPr>
        <w:t>danym zakresie na zdolnościach lub sytuacji podmiotów udostępniających zasoby.</w:t>
      </w:r>
    </w:p>
    <w:p w14:paraId="027A912D" w14:textId="4E9C3AFA" w:rsidR="00D71173" w:rsidRPr="00A17A7D" w:rsidRDefault="00D71173" w:rsidP="00A17A7D">
      <w:pPr>
        <w:pStyle w:val="Akapitzlist"/>
        <w:numPr>
          <w:ilvl w:val="0"/>
          <w:numId w:val="13"/>
        </w:numPr>
        <w:suppressAutoHyphens/>
        <w:spacing w:after="120"/>
        <w:ind w:left="425" w:hanging="425"/>
        <w:jc w:val="both"/>
        <w:rPr>
          <w:rFonts w:ascii="Times New Roman" w:hAnsi="Times New Roman" w:cs="Times New Roman"/>
          <w:b/>
          <w:sz w:val="16"/>
          <w:szCs w:val="16"/>
        </w:rPr>
      </w:pPr>
      <w:r w:rsidRPr="00BD1B28">
        <w:rPr>
          <w:rFonts w:ascii="Times New Roman" w:hAnsi="Times New Roman"/>
          <w:bCs/>
        </w:rPr>
        <w:t>Spełnianie warunków udziału w postępowaniu nastąpi w myśl zasady spełnia/nie spełnia.</w:t>
      </w:r>
    </w:p>
    <w:p w14:paraId="5A8F7670" w14:textId="77777777" w:rsidR="00A17A7D" w:rsidRPr="0080064B" w:rsidRDefault="00A17A7D" w:rsidP="00A17A7D">
      <w:pPr>
        <w:pStyle w:val="Akapitzlist"/>
        <w:suppressAutoHyphens/>
        <w:spacing w:after="120"/>
        <w:ind w:left="425"/>
        <w:jc w:val="both"/>
        <w:rPr>
          <w:rFonts w:ascii="Times New Roman" w:hAnsi="Times New Roman" w:cs="Times New Roman"/>
          <w:b/>
          <w:sz w:val="16"/>
          <w:szCs w:val="16"/>
        </w:rPr>
      </w:pPr>
    </w:p>
    <w:p w14:paraId="7D498DD8" w14:textId="6DFB5120" w:rsidR="0080064B" w:rsidRPr="00A17A7D" w:rsidRDefault="0080064B" w:rsidP="0045266E">
      <w:pPr>
        <w:pStyle w:val="Akapitzlist"/>
        <w:numPr>
          <w:ilvl w:val="0"/>
          <w:numId w:val="60"/>
        </w:numPr>
        <w:suppressAutoHyphens/>
        <w:spacing w:before="120" w:after="120"/>
        <w:ind w:left="425" w:hanging="425"/>
        <w:contextualSpacing w:val="0"/>
        <w:rPr>
          <w:rFonts w:ascii="Times New Roman" w:hAnsi="Times New Roman" w:cs="Times New Roman"/>
          <w:b/>
          <w:smallCaps/>
          <w:u w:val="single"/>
        </w:rPr>
      </w:pPr>
      <w:bookmarkStart w:id="15" w:name="_Hlk107215254"/>
      <w:r>
        <w:rPr>
          <w:rFonts w:ascii="Times New Roman" w:hAnsi="Times New Roman" w:cs="Times New Roman"/>
          <w:b/>
          <w:smallCaps/>
          <w:u w:val="single"/>
        </w:rPr>
        <w:t>PODSTAWA WYKLUCZENIA</w:t>
      </w:r>
    </w:p>
    <w:bookmarkEnd w:id="15"/>
    <w:p w14:paraId="39E861FF" w14:textId="77777777" w:rsidR="005B3727" w:rsidRPr="00BF712F" w:rsidRDefault="005B3727" w:rsidP="0045266E">
      <w:pPr>
        <w:pStyle w:val="Bezodstpw"/>
        <w:numPr>
          <w:ilvl w:val="3"/>
          <w:numId w:val="37"/>
        </w:numPr>
        <w:spacing w:before="120"/>
        <w:ind w:left="426" w:hanging="425"/>
        <w:jc w:val="both"/>
        <w:rPr>
          <w:rFonts w:ascii="Times New Roman" w:hAnsi="Times New Roman"/>
          <w:sz w:val="24"/>
          <w:szCs w:val="24"/>
        </w:rPr>
      </w:pPr>
      <w:r w:rsidRPr="00BF712F">
        <w:rPr>
          <w:rFonts w:ascii="Times New Roman" w:hAnsi="Times New Roman"/>
          <w:sz w:val="24"/>
          <w:szCs w:val="24"/>
        </w:rPr>
        <w:t>Z postępowania o udzielenie zamówienia zamawiający wykluczy wykonawców, w stosunku do których zachodzi którakolwiek z okoliczności wskazanych w art. 108 ust. 1 Pzp.</w:t>
      </w:r>
    </w:p>
    <w:p w14:paraId="610C403B" w14:textId="121337A2" w:rsidR="00362DB1" w:rsidRPr="00BF712F" w:rsidRDefault="0084626D" w:rsidP="0045266E">
      <w:pPr>
        <w:pStyle w:val="Bezodstpw"/>
        <w:numPr>
          <w:ilvl w:val="3"/>
          <w:numId w:val="37"/>
        </w:numPr>
        <w:ind w:left="426" w:hanging="425"/>
        <w:jc w:val="both"/>
        <w:rPr>
          <w:rFonts w:ascii="Times New Roman" w:hAnsi="Times New Roman"/>
          <w:sz w:val="24"/>
          <w:szCs w:val="24"/>
        </w:rPr>
      </w:pPr>
      <w:r w:rsidRPr="00BF712F">
        <w:rPr>
          <w:rFonts w:ascii="Times New Roman" w:hAnsi="Times New Roman"/>
          <w:sz w:val="24"/>
          <w:szCs w:val="24"/>
        </w:rPr>
        <w:t>Z postęp</w:t>
      </w:r>
      <w:r w:rsidR="00CC3A94" w:rsidRPr="00BF712F">
        <w:rPr>
          <w:rFonts w:ascii="Times New Roman" w:hAnsi="Times New Roman"/>
          <w:sz w:val="24"/>
          <w:szCs w:val="24"/>
        </w:rPr>
        <w:t>owania o udzielenie zamówienia z</w:t>
      </w:r>
      <w:r w:rsidRPr="00BF712F">
        <w:rPr>
          <w:rFonts w:ascii="Times New Roman" w:hAnsi="Times New Roman"/>
          <w:sz w:val="24"/>
          <w:szCs w:val="24"/>
        </w:rPr>
        <w:t xml:space="preserve">amawiający </w:t>
      </w:r>
      <w:r w:rsidR="00FA3A8F" w:rsidRPr="00BF712F">
        <w:rPr>
          <w:rFonts w:ascii="Times New Roman" w:hAnsi="Times New Roman"/>
          <w:sz w:val="24"/>
          <w:szCs w:val="24"/>
        </w:rPr>
        <w:t xml:space="preserve">wykluczy </w:t>
      </w:r>
      <w:r w:rsidRPr="00BF712F">
        <w:rPr>
          <w:rFonts w:ascii="Times New Roman" w:hAnsi="Times New Roman"/>
          <w:sz w:val="24"/>
          <w:szCs w:val="24"/>
        </w:rPr>
        <w:t>wykonawcę</w:t>
      </w:r>
      <w:r w:rsidR="003772A8" w:rsidRPr="00BF712F">
        <w:rPr>
          <w:rFonts w:ascii="Times New Roman" w:hAnsi="Times New Roman"/>
          <w:sz w:val="24"/>
          <w:szCs w:val="24"/>
        </w:rPr>
        <w:t xml:space="preserve">: </w:t>
      </w:r>
      <w:r w:rsidR="00F77A33" w:rsidRPr="00BF712F">
        <w:rPr>
          <w:rFonts w:ascii="Times New Roman" w:hAnsi="Times New Roman"/>
          <w:sz w:val="24"/>
          <w:szCs w:val="24"/>
        </w:rPr>
        <w:t xml:space="preserve">na podstawie </w:t>
      </w:r>
      <w:r w:rsidR="00FF4763" w:rsidRPr="00BF712F">
        <w:rPr>
          <w:rFonts w:ascii="Times New Roman" w:hAnsi="Times New Roman"/>
          <w:iCs/>
          <w:sz w:val="24"/>
          <w:szCs w:val="24"/>
        </w:rPr>
        <w:t>art. 109</w:t>
      </w:r>
      <w:r w:rsidR="004522C0" w:rsidRPr="00BF712F">
        <w:rPr>
          <w:rFonts w:ascii="Times New Roman" w:hAnsi="Times New Roman"/>
          <w:iCs/>
          <w:sz w:val="24"/>
          <w:szCs w:val="24"/>
        </w:rPr>
        <w:t xml:space="preserve"> </w:t>
      </w:r>
      <w:r w:rsidR="00F23F11" w:rsidRPr="00BF712F">
        <w:rPr>
          <w:rFonts w:ascii="Times New Roman" w:hAnsi="Times New Roman"/>
          <w:iCs/>
          <w:sz w:val="24"/>
          <w:szCs w:val="24"/>
        </w:rPr>
        <w:t>ust. 1 pkt</w:t>
      </w:r>
      <w:r w:rsidR="00F77A33" w:rsidRPr="00BF712F">
        <w:rPr>
          <w:rFonts w:ascii="Times New Roman" w:hAnsi="Times New Roman"/>
          <w:iCs/>
          <w:sz w:val="24"/>
          <w:szCs w:val="24"/>
        </w:rPr>
        <w:t xml:space="preserve">: </w:t>
      </w:r>
      <w:r w:rsidR="00F23F11" w:rsidRPr="00BF712F">
        <w:rPr>
          <w:rFonts w:ascii="Times New Roman" w:hAnsi="Times New Roman"/>
          <w:iCs/>
          <w:strike/>
          <w:sz w:val="24"/>
          <w:szCs w:val="24"/>
        </w:rPr>
        <w:t>4</w:t>
      </w:r>
      <w:r w:rsidR="00F23F11" w:rsidRPr="00BF712F">
        <w:rPr>
          <w:rFonts w:ascii="Times New Roman" w:hAnsi="Times New Roman"/>
          <w:iCs/>
          <w:sz w:val="24"/>
          <w:szCs w:val="24"/>
        </w:rPr>
        <w:t xml:space="preserve"> </w:t>
      </w:r>
      <w:r w:rsidRPr="00BF712F">
        <w:rPr>
          <w:rFonts w:ascii="Times New Roman" w:hAnsi="Times New Roman"/>
          <w:iCs/>
          <w:sz w:val="24"/>
          <w:szCs w:val="24"/>
        </w:rPr>
        <w:t xml:space="preserve">w </w:t>
      </w:r>
      <w:r w:rsidR="00507E71" w:rsidRPr="00BF712F">
        <w:rPr>
          <w:rFonts w:ascii="Times New Roman" w:hAnsi="Times New Roman"/>
          <w:iCs/>
          <w:sz w:val="24"/>
          <w:szCs w:val="24"/>
        </w:rPr>
        <w:t>stosunku,</w:t>
      </w:r>
      <w:r w:rsidRPr="00BF712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w:t>
      </w:r>
      <w:r w:rsidR="00020C31" w:rsidRPr="00BF712F">
        <w:rPr>
          <w:rFonts w:ascii="Times New Roman" w:hAnsi="Times New Roman"/>
          <w:iCs/>
          <w:sz w:val="24"/>
          <w:szCs w:val="24"/>
        </w:rPr>
        <w:t> </w:t>
      </w:r>
      <w:r w:rsidRPr="00BF712F">
        <w:rPr>
          <w:rFonts w:ascii="Times New Roman" w:hAnsi="Times New Roman"/>
          <w:iCs/>
          <w:sz w:val="24"/>
          <w:szCs w:val="24"/>
        </w:rPr>
        <w:t>podobnej procedury przewidzianej w przepisach miejsca wszczęcia tej procedury</w:t>
      </w:r>
      <w:r w:rsidR="00BF0190" w:rsidRPr="00BF712F">
        <w:rPr>
          <w:rFonts w:ascii="Times New Roman" w:hAnsi="Times New Roman"/>
          <w:iCs/>
          <w:sz w:val="24"/>
          <w:szCs w:val="24"/>
        </w:rPr>
        <w:t>.</w:t>
      </w:r>
    </w:p>
    <w:p w14:paraId="2E090E92" w14:textId="77777777" w:rsidR="00362DB1" w:rsidRPr="00BF712F" w:rsidRDefault="00362DB1" w:rsidP="0045266E">
      <w:pPr>
        <w:pStyle w:val="Bezodstpw"/>
        <w:numPr>
          <w:ilvl w:val="3"/>
          <w:numId w:val="37"/>
        </w:numPr>
        <w:ind w:left="425" w:hanging="425"/>
        <w:jc w:val="both"/>
        <w:rPr>
          <w:rFonts w:ascii="Times New Roman" w:hAnsi="Times New Roman"/>
          <w:sz w:val="24"/>
          <w:szCs w:val="24"/>
        </w:rPr>
      </w:pPr>
      <w:r w:rsidRPr="00BF712F">
        <w:rPr>
          <w:rFonts w:ascii="Times New Roman" w:hAnsi="Times New Roman"/>
          <w:sz w:val="24"/>
          <w:szCs w:val="24"/>
        </w:rPr>
        <w:t xml:space="preserve">Wykluczenie Wykonawcy następuje zgodnie z art. 111 ustawy Pzp. </w:t>
      </w:r>
    </w:p>
    <w:p w14:paraId="3DCC7D62" w14:textId="77777777" w:rsidR="00EC799D" w:rsidRDefault="00362DB1" w:rsidP="00EC799D">
      <w:pPr>
        <w:pStyle w:val="Bezodstpw"/>
        <w:numPr>
          <w:ilvl w:val="3"/>
          <w:numId w:val="37"/>
        </w:numPr>
        <w:ind w:left="425" w:hanging="425"/>
        <w:jc w:val="both"/>
        <w:rPr>
          <w:rFonts w:ascii="Times New Roman" w:hAnsi="Times New Roman"/>
          <w:sz w:val="24"/>
          <w:szCs w:val="24"/>
        </w:rPr>
      </w:pPr>
      <w:r w:rsidRPr="0058266F">
        <w:rPr>
          <w:rFonts w:ascii="Times New Roman" w:hAnsi="Times New Roman"/>
          <w:sz w:val="24"/>
          <w:szCs w:val="24"/>
        </w:rPr>
        <w:t xml:space="preserve">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w:t>
      </w:r>
      <w:r w:rsidR="00FF43AA" w:rsidRPr="0058266F">
        <w:rPr>
          <w:rFonts w:ascii="Times New Roman" w:hAnsi="Times New Roman"/>
          <w:sz w:val="24"/>
          <w:szCs w:val="24"/>
        </w:rPr>
        <w:t xml:space="preserve">Jeżeli podjęte przez Wykonawcę czynności nie są wystarczające do wykazania jego rzetelności Zamawiający wyklucza Wykonawcę. </w:t>
      </w:r>
    </w:p>
    <w:p w14:paraId="382B7DCB" w14:textId="6956B0E0" w:rsidR="00E551E6" w:rsidRPr="00EC799D" w:rsidRDefault="001D4D80" w:rsidP="00EC799D">
      <w:pPr>
        <w:pStyle w:val="Bezodstpw"/>
        <w:numPr>
          <w:ilvl w:val="3"/>
          <w:numId w:val="37"/>
        </w:numPr>
        <w:ind w:left="425" w:hanging="425"/>
        <w:jc w:val="both"/>
        <w:rPr>
          <w:rFonts w:ascii="Times New Roman" w:hAnsi="Times New Roman"/>
          <w:sz w:val="24"/>
          <w:szCs w:val="24"/>
        </w:rPr>
      </w:pPr>
      <w:r w:rsidRPr="00EC799D">
        <w:rPr>
          <w:rFonts w:ascii="Times New Roman" w:hAnsi="Times New Roman"/>
          <w:sz w:val="24"/>
          <w:szCs w:val="24"/>
          <w:shd w:val="clear" w:color="auto" w:fill="FFFFFF"/>
        </w:rPr>
        <w:t>Z postępowania o udzielenie zamówienia Zamawiający wykluczy Wykonawcę na podstawie</w:t>
      </w:r>
      <w:r w:rsidR="00E551E6" w:rsidRPr="00EC799D">
        <w:rPr>
          <w:rFonts w:ascii="Times New Roman" w:hAnsi="Times New Roman"/>
          <w:sz w:val="24"/>
          <w:szCs w:val="24"/>
          <w:shd w:val="clear" w:color="auto" w:fill="FFFFFF"/>
        </w:rPr>
        <w:t xml:space="preserve"> </w:t>
      </w:r>
      <w:r w:rsidRPr="00EC799D">
        <w:rPr>
          <w:rFonts w:ascii="Times New Roman" w:hAnsi="Times New Roman"/>
          <w:sz w:val="24"/>
          <w:szCs w:val="24"/>
          <w:shd w:val="clear" w:color="auto" w:fill="FFFFFF"/>
        </w:rPr>
        <w:t>art. 7 ust. 1 ustawy z dnia 13 kwietnia 2022 r. o szczególnych rozwiązaniach w zakresie</w:t>
      </w:r>
      <w:r w:rsidR="00E551E6" w:rsidRPr="00EC799D">
        <w:rPr>
          <w:rFonts w:ascii="Times New Roman" w:hAnsi="Times New Roman"/>
          <w:sz w:val="24"/>
          <w:szCs w:val="24"/>
          <w:shd w:val="clear" w:color="auto" w:fill="FFFFFF"/>
        </w:rPr>
        <w:t xml:space="preserve"> </w:t>
      </w:r>
      <w:r w:rsidRPr="00EC799D">
        <w:rPr>
          <w:rFonts w:ascii="Times New Roman" w:hAnsi="Times New Roman"/>
          <w:sz w:val="24"/>
          <w:szCs w:val="24"/>
          <w:shd w:val="clear" w:color="auto" w:fill="FFFFFF"/>
        </w:rPr>
        <w:t>przeciwdziałania wspieraniu agresji na Ukrainę oraz służących ochronie bezpieczeństwa</w:t>
      </w:r>
      <w:r w:rsidR="00E551E6" w:rsidRPr="00EC799D">
        <w:rPr>
          <w:rFonts w:ascii="Times New Roman" w:hAnsi="Times New Roman"/>
          <w:sz w:val="24"/>
          <w:szCs w:val="24"/>
          <w:shd w:val="clear" w:color="auto" w:fill="FFFFFF"/>
        </w:rPr>
        <w:t xml:space="preserve"> </w:t>
      </w:r>
      <w:r w:rsidRPr="00EC799D">
        <w:rPr>
          <w:rFonts w:ascii="Times New Roman" w:hAnsi="Times New Roman"/>
          <w:sz w:val="24"/>
          <w:szCs w:val="24"/>
          <w:shd w:val="clear" w:color="auto" w:fill="FFFFFF"/>
        </w:rPr>
        <w:t>narodowego (Dz.U. 2022 poz. 835),</w:t>
      </w:r>
    </w:p>
    <w:p w14:paraId="35CB650A" w14:textId="1C81EF47" w:rsidR="00362DB1" w:rsidRPr="00EC799D" w:rsidRDefault="00362DB1" w:rsidP="0045266E">
      <w:pPr>
        <w:pStyle w:val="Bezodstpw"/>
        <w:numPr>
          <w:ilvl w:val="1"/>
          <w:numId w:val="58"/>
        </w:numPr>
        <w:jc w:val="both"/>
        <w:rPr>
          <w:rFonts w:ascii="Times New Roman" w:hAnsi="Times New Roman"/>
          <w:sz w:val="24"/>
          <w:szCs w:val="24"/>
        </w:rPr>
      </w:pPr>
      <w:r w:rsidRPr="00EC799D">
        <w:rPr>
          <w:rFonts w:ascii="Times New Roman" w:hAnsi="Times New Roman"/>
          <w:sz w:val="24"/>
          <w:szCs w:val="24"/>
          <w:shd w:val="clear" w:color="auto" w:fill="FFFFFF"/>
        </w:rPr>
        <w:lastRenderedPageBreak/>
        <w:t>wymienionego w wykazach określonych w rozporządzeniu 765/2006 i rozporządzeniu</w:t>
      </w:r>
      <w:r w:rsidR="00F34402" w:rsidRPr="00EC799D">
        <w:rPr>
          <w:rFonts w:ascii="Times New Roman" w:hAnsi="Times New Roman"/>
          <w:sz w:val="24"/>
          <w:szCs w:val="24"/>
          <w:shd w:val="clear" w:color="auto" w:fill="FFFFFF"/>
        </w:rPr>
        <w:t xml:space="preserve"> </w:t>
      </w:r>
      <w:r w:rsidRPr="00EC799D">
        <w:rPr>
          <w:rFonts w:ascii="Times New Roman" w:hAnsi="Times New Roman"/>
          <w:sz w:val="24"/>
          <w:szCs w:val="24"/>
          <w:shd w:val="clear" w:color="auto" w:fill="FFFFFF"/>
        </w:rPr>
        <w:t>269/2014 albo wpisanego na listę na podstawie decyzji w sprawie wpisu na listę rozstrzygającej</w:t>
      </w:r>
      <w:r w:rsidR="00F34402" w:rsidRPr="00EC799D">
        <w:rPr>
          <w:rFonts w:ascii="Times New Roman" w:hAnsi="Times New Roman"/>
          <w:sz w:val="24"/>
          <w:szCs w:val="24"/>
          <w:shd w:val="clear" w:color="auto" w:fill="FFFFFF"/>
        </w:rPr>
        <w:t xml:space="preserve"> </w:t>
      </w:r>
      <w:r w:rsidRPr="00EC799D">
        <w:rPr>
          <w:rFonts w:ascii="Times New Roman" w:hAnsi="Times New Roman"/>
          <w:sz w:val="24"/>
          <w:szCs w:val="24"/>
          <w:shd w:val="clear" w:color="auto" w:fill="FFFFFF"/>
        </w:rPr>
        <w:t>o zastosowaniu środka, o którym mowa w art. 1 pkt 3 ww. ustawy;</w:t>
      </w:r>
    </w:p>
    <w:p w14:paraId="06B85B3B" w14:textId="77777777" w:rsidR="00E551E6" w:rsidRPr="00EC799D" w:rsidRDefault="00362DB1" w:rsidP="004131E2">
      <w:pPr>
        <w:ind w:left="794" w:hanging="397"/>
        <w:jc w:val="both"/>
        <w:rPr>
          <w:shd w:val="clear" w:color="auto" w:fill="FFFFFF"/>
        </w:rPr>
      </w:pPr>
      <w:r w:rsidRPr="00EC799D">
        <w:rPr>
          <w:shd w:val="clear" w:color="auto" w:fill="FFFFFF"/>
        </w:rPr>
        <w:t>5.2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15E7AAC" w14:textId="5B11C639" w:rsidR="00362DB1" w:rsidRPr="00EC799D" w:rsidRDefault="00E551E6" w:rsidP="004131E2">
      <w:pPr>
        <w:ind w:left="794" w:hanging="397"/>
        <w:jc w:val="both"/>
        <w:rPr>
          <w:shd w:val="clear" w:color="auto" w:fill="FFFFFF"/>
        </w:rPr>
      </w:pPr>
      <w:r w:rsidRPr="00EC799D">
        <w:rPr>
          <w:shd w:val="clear" w:color="auto" w:fill="FFFFFF"/>
        </w:rPr>
        <w:t xml:space="preserve">5.3  </w:t>
      </w:r>
      <w:r w:rsidR="00362DB1" w:rsidRPr="00EC799D">
        <w:rPr>
          <w:shd w:val="clear" w:color="auto" w:fill="FFFFFF"/>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79B28E2" w14:textId="4CBF9CED" w:rsidR="00362DB1" w:rsidRPr="00EC799D" w:rsidRDefault="00362DB1" w:rsidP="00A17A7D">
      <w:pPr>
        <w:ind w:left="425" w:hanging="425"/>
        <w:rPr>
          <w:shd w:val="clear" w:color="auto" w:fill="FFFFFF"/>
        </w:rPr>
      </w:pPr>
      <w:r w:rsidRPr="00EC799D">
        <w:rPr>
          <w:shd w:val="clear" w:color="auto" w:fill="FFFFFF"/>
        </w:rPr>
        <w:t xml:space="preserve">6. </w:t>
      </w:r>
      <w:r w:rsidR="00F34402" w:rsidRPr="00EC799D">
        <w:rPr>
          <w:shd w:val="clear" w:color="auto" w:fill="FFFFFF"/>
        </w:rPr>
        <w:tab/>
      </w:r>
      <w:r w:rsidRPr="00EC799D">
        <w:rPr>
          <w:shd w:val="clear" w:color="auto" w:fill="FFFFFF"/>
        </w:rPr>
        <w:t>Zamawiający może wykluczyć Wykonawcę na każdym etapie postępowania o udzielenie zamówienia.</w:t>
      </w:r>
    </w:p>
    <w:p w14:paraId="3FB9F6E0" w14:textId="3F476A24" w:rsidR="00A17A7D" w:rsidRPr="00A17A7D" w:rsidRDefault="00A17A7D" w:rsidP="0045266E">
      <w:pPr>
        <w:pStyle w:val="Akapitzlist"/>
        <w:numPr>
          <w:ilvl w:val="0"/>
          <w:numId w:val="60"/>
        </w:numPr>
        <w:suppressAutoHyphens/>
        <w:spacing w:before="120" w:after="120"/>
        <w:ind w:left="425" w:hanging="425"/>
        <w:contextualSpacing w:val="0"/>
        <w:jc w:val="both"/>
        <w:rPr>
          <w:rFonts w:ascii="Times New Roman" w:hAnsi="Times New Roman" w:cs="Times New Roman"/>
          <w:b/>
          <w:smallCaps/>
          <w:u w:val="single"/>
        </w:rPr>
      </w:pPr>
      <w:r>
        <w:rPr>
          <w:rFonts w:ascii="Times New Roman" w:hAnsi="Times New Roman" w:cs="Times New Roman"/>
          <w:b/>
          <w:smallCaps/>
          <w:u w:val="single"/>
        </w:rPr>
        <w:t>WYKAZ OŚWIADCZEŃ I DOKUMENTÓW JAKIE MAJĄ DOSTARCZYĆ WYKONAWCY W CELU POTWIERDZENIA BRAKU PODSTAW DO WYKLUCZENIAORAZ SPEŁNIENIA WARUNKÓW UDZIAŁU W POSTĘPOWANIAU O UDZIELENIE ZAMÓWIENIA PUBLICZNEGO</w:t>
      </w:r>
      <w:r w:rsidR="00907A2C">
        <w:rPr>
          <w:rFonts w:ascii="Times New Roman" w:hAnsi="Times New Roman" w:cs="Times New Roman"/>
          <w:b/>
          <w:smallCaps/>
          <w:u w:val="single"/>
        </w:rPr>
        <w:t>.</w:t>
      </w:r>
    </w:p>
    <w:p w14:paraId="6DF3FBB3" w14:textId="77777777" w:rsidR="00A17A7D" w:rsidRPr="00F34402" w:rsidRDefault="00A17A7D" w:rsidP="00F34402">
      <w:pPr>
        <w:ind w:left="425" w:hanging="425"/>
        <w:rPr>
          <w:sz w:val="22"/>
          <w:szCs w:val="22"/>
          <w:shd w:val="clear" w:color="auto" w:fill="FFFFFF"/>
        </w:rPr>
      </w:pPr>
    </w:p>
    <w:p w14:paraId="41D9794E" w14:textId="5A0E6408" w:rsidR="00DE52D0" w:rsidRPr="00DE52D0" w:rsidRDefault="00D5353F" w:rsidP="002B527B">
      <w:pPr>
        <w:pStyle w:val="Akapitzlist"/>
        <w:keepNext/>
        <w:numPr>
          <w:ilvl w:val="0"/>
          <w:numId w:val="3"/>
        </w:numPr>
        <w:ind w:left="426" w:hanging="426"/>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DA4720">
        <w:rPr>
          <w:rFonts w:ascii="Times New Roman" w:hAnsi="Times New Roman" w:cs="Times New Roman"/>
          <w:b/>
        </w:rPr>
        <w:t xml:space="preserve"> ust. 1, art.</w:t>
      </w:r>
      <w:r w:rsidR="00F23F11">
        <w:rPr>
          <w:rFonts w:ascii="Times New Roman" w:hAnsi="Times New Roman" w:cs="Times New Roman"/>
          <w:b/>
        </w:rPr>
        <w:t xml:space="preserve"> 109 ust</w:t>
      </w:r>
      <w:r w:rsidR="00DA4720">
        <w:rPr>
          <w:rFonts w:ascii="Times New Roman" w:hAnsi="Times New Roman" w:cs="Times New Roman"/>
          <w:b/>
        </w:rPr>
        <w:t>.</w:t>
      </w:r>
      <w:r w:rsidR="00F23F11">
        <w:rPr>
          <w:rFonts w:ascii="Times New Roman" w:hAnsi="Times New Roman" w:cs="Times New Roman"/>
          <w:b/>
        </w:rPr>
        <w:t xml:space="preserve"> 1 pkt 4 </w:t>
      </w:r>
      <w:r w:rsidRPr="00790E1A">
        <w:rPr>
          <w:rFonts w:ascii="Times New Roman" w:hAnsi="Times New Roman" w:cs="Times New Roman"/>
          <w:b/>
        </w:rPr>
        <w:t xml:space="preserve">ustawy </w:t>
      </w:r>
      <w:r w:rsidR="00084F1E">
        <w:rPr>
          <w:rFonts w:ascii="Times New Roman" w:hAnsi="Times New Roman" w:cs="Times New Roman"/>
          <w:b/>
        </w:rPr>
        <w:t>Pzp</w:t>
      </w:r>
      <w:r w:rsidR="00DE52D0">
        <w:rPr>
          <w:rFonts w:ascii="Times New Roman" w:hAnsi="Times New Roman" w:cs="Times New Roman"/>
          <w:b/>
        </w:rPr>
        <w:t xml:space="preserve"> oraz</w:t>
      </w:r>
      <w:r w:rsidR="009B3387">
        <w:rPr>
          <w:rFonts w:ascii="Times New Roman" w:hAnsi="Times New Roman" w:cs="Times New Roman"/>
          <w:b/>
        </w:rPr>
        <w:t xml:space="preserve"> </w:t>
      </w:r>
      <w:r w:rsidR="009B3387" w:rsidRPr="009D04F1">
        <w:rPr>
          <w:rFonts w:ascii="Times New Roman" w:hAnsi="Times New Roman"/>
          <w:b/>
          <w:bCs/>
          <w:iCs/>
        </w:rPr>
        <w:t>art. 7 ust. 1 ustawy z dnia 13 kwietnia 2022 r.</w:t>
      </w:r>
      <w:r w:rsidR="009B3387" w:rsidRPr="007630B4">
        <w:rPr>
          <w:rFonts w:ascii="Times New Roman" w:hAnsi="Times New Roman"/>
          <w:iCs/>
        </w:rPr>
        <w:t xml:space="preserve"> </w:t>
      </w:r>
      <w:r w:rsidR="00DE52D0">
        <w:rPr>
          <w:rFonts w:ascii="Times New Roman" w:hAnsi="Times New Roman" w:cs="Times New Roman"/>
          <w:b/>
        </w:rPr>
        <w:t xml:space="preserve">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156E2B56" w:rsidR="00B57CC0"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w:t>
      </w:r>
      <w:r w:rsidR="00794390" w:rsidRPr="006E46C5">
        <w:rPr>
          <w:rFonts w:ascii="Times New Roman" w:hAnsi="Times New Roman" w:cs="Times New Roman"/>
        </w:rPr>
        <w:t xml:space="preserve">załącznik </w:t>
      </w:r>
      <w:r w:rsidR="000B5D0C" w:rsidRPr="006E46C5">
        <w:rPr>
          <w:rFonts w:ascii="Times New Roman" w:hAnsi="Times New Roman" w:cs="Times New Roman"/>
        </w:rPr>
        <w:t>nr 3</w:t>
      </w:r>
      <w:r w:rsidR="00301690" w:rsidRPr="006E46C5">
        <w:rPr>
          <w:rFonts w:ascii="Times New Roman" w:hAnsi="Times New Roman" w:cs="Times New Roman"/>
        </w:rPr>
        <w:t>.</w:t>
      </w:r>
    </w:p>
    <w:p w14:paraId="11CF0D9D" w14:textId="2942FECD" w:rsidR="00B57CC0" w:rsidRPr="00FA3A8F"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 xml:space="preserve">W </w:t>
      </w:r>
      <w:r w:rsidRPr="000B5D0C">
        <w:rPr>
          <w:rFonts w:ascii="Times New Roman" w:hAnsi="Times New Roman" w:cs="Times New Roman"/>
        </w:rPr>
        <w:t>przypadku wspólnego ubiegania się o zamówienie przez wykonawców, oświadczenie, o</w:t>
      </w:r>
      <w:r w:rsidR="000B5D0C" w:rsidRPr="000B5D0C">
        <w:rPr>
          <w:rFonts w:ascii="Times New Roman" w:hAnsi="Times New Roman" w:cs="Times New Roman"/>
        </w:rPr>
        <w:t> </w:t>
      </w:r>
      <w:r w:rsidRPr="000B5D0C">
        <w:rPr>
          <w:rFonts w:ascii="Times New Roman" w:hAnsi="Times New Roman" w:cs="Times New Roman"/>
        </w:rPr>
        <w:t>którym mowa w pkt 1, składa każdy z wykonawców. Oświadczenia te potwierdzają brak podstaw wykluczenia oraz spełnianie warunków udziału w postępowaniu w zakresie, w</w:t>
      </w:r>
      <w:r w:rsidR="000B5D0C">
        <w:rPr>
          <w:rFonts w:ascii="Times New Roman" w:hAnsi="Times New Roman" w:cs="Times New Roman"/>
        </w:rPr>
        <w:t> </w:t>
      </w:r>
      <w:r w:rsidRPr="000B5D0C">
        <w:rPr>
          <w:rFonts w:ascii="Times New Roman" w:hAnsi="Times New Roman" w:cs="Times New Roman"/>
        </w:rPr>
        <w:t>jakim każdy z wykonawców wykazuje spełnianie warunków udziału w postępowaniu.</w:t>
      </w:r>
      <w:bookmarkStart w:id="16" w:name="mip51080693"/>
      <w:bookmarkEnd w:id="16"/>
    </w:p>
    <w:p w14:paraId="4F49EE0A" w14:textId="43247054" w:rsidR="00B57CC0"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0B5D0C">
        <w:rPr>
          <w:rFonts w:ascii="Times New Roman" w:hAnsi="Times New Roman" w:cs="Times New Roman"/>
        </w:rPr>
        <w:t xml:space="preserve">Wykonawca, w przypadku polegania na zdolnościach lub sytuacji podmiotów udostępniających zasoby, przedstawia, wraz z oświadczeniem, o którym mowa w </w:t>
      </w:r>
      <w:r w:rsidR="00022435">
        <w:rPr>
          <w:rFonts w:ascii="Times New Roman" w:hAnsi="Times New Roman" w:cs="Times New Roman"/>
        </w:rPr>
        <w:t>pkt</w:t>
      </w:r>
      <w:r w:rsidRPr="000B5D0C">
        <w:rPr>
          <w:rFonts w:ascii="Times New Roman" w:hAnsi="Times New Roman" w:cs="Times New Roman"/>
        </w:rPr>
        <w:t xml:space="preserve"> 1, </w:t>
      </w:r>
      <w:r w:rsidRPr="00A67093">
        <w:rPr>
          <w:rFonts w:ascii="Times New Roman" w:hAnsi="Times New Roman" w:cs="Times New Roman"/>
        </w:rPr>
        <w:t xml:space="preserve">także </w:t>
      </w:r>
      <w:r w:rsidRPr="002C507D">
        <w:rPr>
          <w:rFonts w:ascii="Times New Roman" w:hAnsi="Times New Roman" w:cs="Times New Roman"/>
        </w:rPr>
        <w:t>oświadczenie podmiotu udostępniającego zasoby</w:t>
      </w:r>
      <w:r w:rsidR="008B6523" w:rsidRPr="002C507D">
        <w:rPr>
          <w:rFonts w:ascii="Times New Roman" w:hAnsi="Times New Roman" w:cs="Times New Roman"/>
        </w:rPr>
        <w:t xml:space="preserve"> - wzoru stanowiącego załącznik nr</w:t>
      </w:r>
      <w:r w:rsidR="00264EA4" w:rsidRPr="002C507D">
        <w:rPr>
          <w:rFonts w:ascii="Times New Roman" w:hAnsi="Times New Roman" w:cs="Times New Roman"/>
        </w:rPr>
        <w:t> </w:t>
      </w:r>
      <w:r w:rsidR="00A67093" w:rsidRPr="002C507D">
        <w:rPr>
          <w:rFonts w:ascii="Times New Roman" w:hAnsi="Times New Roman" w:cs="Times New Roman"/>
        </w:rPr>
        <w:t>4</w:t>
      </w:r>
      <w:r w:rsidRPr="002C507D">
        <w:rPr>
          <w:rFonts w:ascii="Times New Roman" w:hAnsi="Times New Roman" w:cs="Times New Roman"/>
        </w:rPr>
        <w:t>,</w:t>
      </w:r>
      <w:r w:rsidRPr="00A67093">
        <w:rPr>
          <w:rFonts w:ascii="Times New Roman" w:hAnsi="Times New Roman" w:cs="Times New Roman"/>
        </w:rPr>
        <w:t xml:space="preserve"> potwierdzające brak podstaw wykluczenia tego podmiotu oraz odpowiednio spełnianie warunków udziału w postępowaniu lub kryteriów selekcji, w zakresie, w jakim wykonawca powołuje się na jego zasoby.</w:t>
      </w:r>
    </w:p>
    <w:p w14:paraId="1F13CA29" w14:textId="30B8549C" w:rsidR="00330EFF" w:rsidRPr="006C19CA" w:rsidRDefault="00750BDF" w:rsidP="008E7163">
      <w:pPr>
        <w:pStyle w:val="Akapitzlist"/>
        <w:numPr>
          <w:ilvl w:val="0"/>
          <w:numId w:val="3"/>
        </w:numPr>
        <w:spacing w:before="120"/>
        <w:ind w:left="425" w:hanging="425"/>
        <w:contextualSpacing w:val="0"/>
        <w:jc w:val="both"/>
        <w:rPr>
          <w:rFonts w:ascii="Times New Roman" w:hAnsi="Times New Roman"/>
          <w:b/>
          <w:bCs/>
        </w:rPr>
      </w:pPr>
      <w:bookmarkStart w:id="17" w:name="_Hlk108000833"/>
      <w:r w:rsidRPr="006C19CA">
        <w:rPr>
          <w:rFonts w:ascii="Times New Roman" w:hAnsi="Times New Roman"/>
          <w:b/>
          <w:bCs/>
          <w:u w:val="single"/>
        </w:rPr>
        <w:t>Zamawiający żąda</w:t>
      </w:r>
      <w:r w:rsidR="00F45591" w:rsidRPr="006C19CA">
        <w:rPr>
          <w:rFonts w:ascii="Times New Roman" w:hAnsi="Times New Roman"/>
          <w:b/>
          <w:bCs/>
          <w:u w:val="single"/>
        </w:rPr>
        <w:t xml:space="preserve"> </w:t>
      </w:r>
      <w:r w:rsidRPr="006C19CA">
        <w:rPr>
          <w:rFonts w:ascii="Times New Roman" w:hAnsi="Times New Roman"/>
          <w:b/>
          <w:bCs/>
          <w:u w:val="single"/>
        </w:rPr>
        <w:t xml:space="preserve">przedmiotowych środków dowodowych na </w:t>
      </w:r>
      <w:r w:rsidR="000B5D0C" w:rsidRPr="006C19CA">
        <w:rPr>
          <w:rFonts w:ascii="Times New Roman" w:hAnsi="Times New Roman"/>
          <w:b/>
          <w:bCs/>
          <w:u w:val="single"/>
        </w:rPr>
        <w:t>potwierdzenie,</w:t>
      </w:r>
      <w:r w:rsidR="00234FA2" w:rsidRPr="006C19CA">
        <w:rPr>
          <w:rFonts w:ascii="Times New Roman" w:hAnsi="Times New Roman"/>
          <w:b/>
          <w:bCs/>
          <w:u w:val="single"/>
        </w:rPr>
        <w:t xml:space="preserve"> że oferowane dostawy spełniają określone przez zamawiającego </w:t>
      </w:r>
      <w:r w:rsidR="000B5D0C" w:rsidRPr="006C19CA">
        <w:rPr>
          <w:rFonts w:ascii="Times New Roman" w:hAnsi="Times New Roman"/>
          <w:b/>
          <w:bCs/>
          <w:u w:val="single"/>
        </w:rPr>
        <w:t>wymagania,</w:t>
      </w:r>
      <w:r w:rsidR="00234FA2" w:rsidRPr="006C19CA">
        <w:rPr>
          <w:rFonts w:ascii="Times New Roman" w:hAnsi="Times New Roman"/>
          <w:b/>
          <w:bCs/>
          <w:u w:val="single"/>
        </w:rPr>
        <w:t xml:space="preserve"> tj:</w:t>
      </w:r>
      <w:bookmarkStart w:id="18" w:name="_Hlk70506651"/>
    </w:p>
    <w:p w14:paraId="035D1F54" w14:textId="7FE15A75" w:rsidR="005F6E8F" w:rsidRPr="00EC799D" w:rsidRDefault="00942C5C" w:rsidP="005F6E8F">
      <w:pPr>
        <w:pStyle w:val="Akapitzlist"/>
        <w:spacing w:before="120"/>
        <w:ind w:left="709" w:hanging="284"/>
        <w:jc w:val="both"/>
        <w:rPr>
          <w:rFonts w:ascii="Times New Roman" w:hAnsi="Times New Roman"/>
        </w:rPr>
      </w:pPr>
      <w:r w:rsidRPr="00EC799D">
        <w:rPr>
          <w:rFonts w:ascii="Times New Roman" w:hAnsi="Times New Roman"/>
          <w:b/>
          <w:bCs/>
        </w:rPr>
        <w:t>1</w:t>
      </w:r>
      <w:r w:rsidR="00B054DA" w:rsidRPr="00EC799D">
        <w:rPr>
          <w:rFonts w:ascii="Times New Roman" w:hAnsi="Times New Roman"/>
          <w:b/>
          <w:bCs/>
        </w:rPr>
        <w:t xml:space="preserve">) </w:t>
      </w:r>
      <w:bookmarkStart w:id="19" w:name="_Hlk107557642"/>
      <w:r w:rsidR="00B054DA" w:rsidRPr="00EC799D">
        <w:rPr>
          <w:rFonts w:ascii="Times New Roman" w:hAnsi="Times New Roman"/>
          <w:b/>
          <w:bCs/>
        </w:rPr>
        <w:t xml:space="preserve">Wypełniony załącznik Nr </w:t>
      </w:r>
      <w:r w:rsidR="007D7C0F" w:rsidRPr="00EC799D">
        <w:rPr>
          <w:rFonts w:ascii="Times New Roman" w:hAnsi="Times New Roman"/>
          <w:b/>
          <w:bCs/>
        </w:rPr>
        <w:t>6</w:t>
      </w:r>
      <w:r w:rsidR="00B054DA" w:rsidRPr="00EC799D">
        <w:rPr>
          <w:rFonts w:ascii="Times New Roman" w:hAnsi="Times New Roman"/>
          <w:b/>
          <w:bCs/>
        </w:rPr>
        <w:t xml:space="preserve"> do SWZ – opis przedmiotu zamówienia </w:t>
      </w:r>
      <w:r w:rsidR="00B054DA" w:rsidRPr="00EC799D">
        <w:rPr>
          <w:rFonts w:ascii="Times New Roman" w:hAnsi="Times New Roman"/>
        </w:rPr>
        <w:t>(</w:t>
      </w:r>
      <w:r w:rsidR="006C19CA" w:rsidRPr="00EC799D">
        <w:rPr>
          <w:rFonts w:ascii="Times New Roman" w:hAnsi="Times New Roman"/>
        </w:rPr>
        <w:t xml:space="preserve">złożyć wraz z ofertą – załącznik </w:t>
      </w:r>
      <w:r w:rsidR="00CD5DCC" w:rsidRPr="00EC799D">
        <w:rPr>
          <w:rFonts w:ascii="Times New Roman" w:hAnsi="Times New Roman"/>
        </w:rPr>
        <w:t xml:space="preserve">nr </w:t>
      </w:r>
      <w:r w:rsidR="007D7C0F" w:rsidRPr="00EC799D">
        <w:rPr>
          <w:rFonts w:ascii="Times New Roman" w:hAnsi="Times New Roman"/>
        </w:rPr>
        <w:t>6</w:t>
      </w:r>
      <w:r w:rsidR="00CD5DCC" w:rsidRPr="00EC799D">
        <w:rPr>
          <w:rFonts w:ascii="Times New Roman" w:hAnsi="Times New Roman"/>
        </w:rPr>
        <w:t xml:space="preserve"> </w:t>
      </w:r>
      <w:r w:rsidR="002C507D" w:rsidRPr="00EC799D">
        <w:rPr>
          <w:rFonts w:ascii="Times New Roman" w:hAnsi="Times New Roman"/>
        </w:rPr>
        <w:t xml:space="preserve">potwierdzający </w:t>
      </w:r>
      <w:r w:rsidR="006E5CC5" w:rsidRPr="00EC799D">
        <w:rPr>
          <w:rFonts w:ascii="Times New Roman" w:hAnsi="Times New Roman"/>
        </w:rPr>
        <w:t xml:space="preserve">minimalne </w:t>
      </w:r>
      <w:r w:rsidR="00120FFD" w:rsidRPr="00EC799D">
        <w:rPr>
          <w:rFonts w:ascii="Times New Roman" w:hAnsi="Times New Roman"/>
        </w:rPr>
        <w:t xml:space="preserve">i </w:t>
      </w:r>
      <w:r w:rsidR="00C02CD2" w:rsidRPr="00EC799D">
        <w:rPr>
          <w:rFonts w:ascii="Times New Roman" w:hAnsi="Times New Roman"/>
        </w:rPr>
        <w:t xml:space="preserve">bezwzględnie </w:t>
      </w:r>
      <w:r w:rsidR="00C9207C" w:rsidRPr="00EC799D">
        <w:rPr>
          <w:rFonts w:ascii="Times New Roman" w:hAnsi="Times New Roman"/>
        </w:rPr>
        <w:t xml:space="preserve">wymagane </w:t>
      </w:r>
      <w:r w:rsidR="00B054DA" w:rsidRPr="00EC799D">
        <w:rPr>
          <w:rFonts w:ascii="Times New Roman" w:hAnsi="Times New Roman"/>
        </w:rPr>
        <w:t>parametry techniczne oferowanego przedmiotu zamówienia</w:t>
      </w:r>
      <w:r w:rsidR="00CD5DCC" w:rsidRPr="00EC799D">
        <w:rPr>
          <w:rFonts w:ascii="Times New Roman" w:hAnsi="Times New Roman"/>
        </w:rPr>
        <w:t>,</w:t>
      </w:r>
      <w:r w:rsidR="00554298" w:rsidRPr="00EC799D">
        <w:rPr>
          <w:rFonts w:ascii="Times New Roman" w:hAnsi="Times New Roman"/>
        </w:rPr>
        <w:t xml:space="preserve"> </w:t>
      </w:r>
      <w:bookmarkStart w:id="20" w:name="_Hlk108000615"/>
      <w:r w:rsidR="00FC73D9" w:rsidRPr="00EC799D">
        <w:rPr>
          <w:rFonts w:ascii="Times New Roman" w:hAnsi="Times New Roman"/>
        </w:rPr>
        <w:t>na potwierdzenie spełnienia parametrów wymaganych, oferent dołączy foldery, fragmenty instrukcji obsługi, opisy analizator</w:t>
      </w:r>
      <w:r w:rsidR="00D8411B" w:rsidRPr="00EC799D">
        <w:rPr>
          <w:rFonts w:ascii="Times New Roman" w:hAnsi="Times New Roman"/>
        </w:rPr>
        <w:t>a</w:t>
      </w:r>
      <w:r w:rsidR="00FC73D9" w:rsidRPr="00EC799D">
        <w:rPr>
          <w:rFonts w:ascii="Times New Roman" w:hAnsi="Times New Roman"/>
        </w:rPr>
        <w:t xml:space="preserve"> z dokładnym zaznaczeniem opisanego wymogu</w:t>
      </w:r>
      <w:r w:rsidR="00CD5DCC" w:rsidRPr="00EC799D">
        <w:rPr>
          <w:rFonts w:ascii="Times New Roman" w:hAnsi="Times New Roman"/>
        </w:rPr>
        <w:t>,</w:t>
      </w:r>
      <w:r w:rsidR="00BE48C5" w:rsidRPr="00EC799D">
        <w:rPr>
          <w:rFonts w:ascii="Times New Roman" w:hAnsi="Times New Roman"/>
        </w:rPr>
        <w:t xml:space="preserve"> </w:t>
      </w:r>
      <w:r w:rsidR="00CD5DCC" w:rsidRPr="00EC799D">
        <w:rPr>
          <w:rFonts w:ascii="Times New Roman" w:hAnsi="Times New Roman"/>
        </w:rPr>
        <w:t xml:space="preserve">w/w dokumenty nie podlega uzupełnieniu, brak </w:t>
      </w:r>
      <w:r w:rsidR="00D8411B" w:rsidRPr="00EC799D">
        <w:rPr>
          <w:rFonts w:ascii="Times New Roman" w:hAnsi="Times New Roman"/>
        </w:rPr>
        <w:t>wypełnionego załącznika nr 6 i dokumentów potwierdzających w</w:t>
      </w:r>
      <w:r w:rsidR="00CD5DCC" w:rsidRPr="00EC799D">
        <w:rPr>
          <w:rFonts w:ascii="Times New Roman" w:hAnsi="Times New Roman"/>
        </w:rPr>
        <w:t xml:space="preserve"> ofercie będzie skutkować odrzuceniem oferty)</w:t>
      </w:r>
      <w:bookmarkEnd w:id="19"/>
    </w:p>
    <w:bookmarkEnd w:id="20"/>
    <w:p w14:paraId="042B09A4" w14:textId="53BA762E" w:rsidR="00817597" w:rsidRPr="00EC799D" w:rsidRDefault="00942C5C" w:rsidP="00817597">
      <w:pPr>
        <w:pStyle w:val="Akapitzlist"/>
        <w:spacing w:before="120"/>
        <w:ind w:left="709" w:hanging="284"/>
        <w:jc w:val="both"/>
        <w:rPr>
          <w:rFonts w:ascii="Times New Roman" w:hAnsi="Times New Roman"/>
        </w:rPr>
      </w:pPr>
      <w:r w:rsidRPr="00EC799D">
        <w:rPr>
          <w:rFonts w:ascii="Times New Roman" w:hAnsi="Times New Roman"/>
          <w:b/>
          <w:bCs/>
        </w:rPr>
        <w:lastRenderedPageBreak/>
        <w:t>2</w:t>
      </w:r>
      <w:r w:rsidR="002C507D" w:rsidRPr="00EC799D">
        <w:rPr>
          <w:rFonts w:ascii="Times New Roman" w:hAnsi="Times New Roman"/>
          <w:b/>
          <w:bCs/>
        </w:rPr>
        <w:t xml:space="preserve">) Wypełniony załącznik Nr </w:t>
      </w:r>
      <w:r w:rsidR="007D7C0F" w:rsidRPr="00EC799D">
        <w:rPr>
          <w:rFonts w:ascii="Times New Roman" w:hAnsi="Times New Roman"/>
          <w:b/>
          <w:bCs/>
        </w:rPr>
        <w:t>7</w:t>
      </w:r>
      <w:r w:rsidR="002C507D" w:rsidRPr="00EC799D">
        <w:rPr>
          <w:rFonts w:ascii="Times New Roman" w:hAnsi="Times New Roman"/>
          <w:b/>
          <w:bCs/>
        </w:rPr>
        <w:t xml:space="preserve"> do SWZ – </w:t>
      </w:r>
      <w:r w:rsidR="002C507D" w:rsidRPr="00EC799D">
        <w:rPr>
          <w:rFonts w:ascii="Times New Roman" w:hAnsi="Times New Roman" w:cs="Times New Roman"/>
          <w:b/>
          <w:bCs/>
        </w:rPr>
        <w:t xml:space="preserve">PARAMETRY TECHNICZNE – JAKOŚĆ </w:t>
      </w:r>
      <w:r w:rsidR="002C507D" w:rsidRPr="00EC799D">
        <w:rPr>
          <w:rFonts w:ascii="Times New Roman" w:hAnsi="Times New Roman"/>
        </w:rPr>
        <w:t>(</w:t>
      </w:r>
      <w:r w:rsidR="00120FFD" w:rsidRPr="00EC799D">
        <w:rPr>
          <w:rFonts w:ascii="Times New Roman" w:hAnsi="Times New Roman"/>
        </w:rPr>
        <w:t xml:space="preserve">złożyć wraz z ofertą - </w:t>
      </w:r>
      <w:r w:rsidR="00C02CD2" w:rsidRPr="00EC799D">
        <w:rPr>
          <w:rFonts w:ascii="Times New Roman" w:hAnsi="Times New Roman"/>
        </w:rPr>
        <w:t xml:space="preserve">załącznik </w:t>
      </w:r>
      <w:r w:rsidR="00CD5DCC" w:rsidRPr="00EC799D">
        <w:rPr>
          <w:rFonts w:ascii="Times New Roman" w:hAnsi="Times New Roman"/>
        </w:rPr>
        <w:t xml:space="preserve">nr </w:t>
      </w:r>
      <w:r w:rsidR="007D7C0F" w:rsidRPr="00EC799D">
        <w:rPr>
          <w:rFonts w:ascii="Times New Roman" w:hAnsi="Times New Roman"/>
        </w:rPr>
        <w:t>7</w:t>
      </w:r>
      <w:r w:rsidR="00CD5DCC" w:rsidRPr="00EC799D">
        <w:rPr>
          <w:rFonts w:ascii="Times New Roman" w:hAnsi="Times New Roman"/>
        </w:rPr>
        <w:t xml:space="preserve"> </w:t>
      </w:r>
      <w:r w:rsidR="00C02CD2" w:rsidRPr="00EC799D">
        <w:rPr>
          <w:rFonts w:ascii="Times New Roman" w:hAnsi="Times New Roman"/>
        </w:rPr>
        <w:t xml:space="preserve">stanowi </w:t>
      </w:r>
      <w:r w:rsidR="00BE48C5" w:rsidRPr="00EC799D">
        <w:rPr>
          <w:rFonts w:ascii="Times New Roman" w:hAnsi="Times New Roman"/>
        </w:rPr>
        <w:t>poza cenowe</w:t>
      </w:r>
      <w:r w:rsidR="00961443" w:rsidRPr="00EC799D">
        <w:rPr>
          <w:rFonts w:ascii="Times New Roman" w:hAnsi="Times New Roman"/>
        </w:rPr>
        <w:t xml:space="preserve"> kryterium oceny  </w:t>
      </w:r>
      <w:r w:rsidR="00C02CD2" w:rsidRPr="00EC799D">
        <w:rPr>
          <w:rFonts w:ascii="Times New Roman" w:hAnsi="Times New Roman"/>
        </w:rPr>
        <w:t xml:space="preserve">oferty w ramach </w:t>
      </w:r>
      <w:r w:rsidR="00BE48C5" w:rsidRPr="00EC799D">
        <w:rPr>
          <w:rFonts w:ascii="Times New Roman" w:hAnsi="Times New Roman"/>
        </w:rPr>
        <w:t>parametrów technicznych (</w:t>
      </w:r>
      <w:r w:rsidR="00961443" w:rsidRPr="00EC799D">
        <w:rPr>
          <w:rFonts w:ascii="Times New Roman" w:hAnsi="Times New Roman"/>
        </w:rPr>
        <w:t>jakoś</w:t>
      </w:r>
      <w:r w:rsidR="00BE48C5" w:rsidRPr="00EC799D">
        <w:rPr>
          <w:rFonts w:ascii="Times New Roman" w:hAnsi="Times New Roman"/>
        </w:rPr>
        <w:t>ć)</w:t>
      </w:r>
      <w:r w:rsidR="00FC73D9" w:rsidRPr="00EC799D">
        <w:rPr>
          <w:rFonts w:ascii="Times New Roman" w:hAnsi="Times New Roman"/>
        </w:rPr>
        <w:t>,</w:t>
      </w:r>
      <w:r w:rsidR="00FC73D9" w:rsidRPr="00EC799D">
        <w:rPr>
          <w:rFonts w:ascii="Times New Roman" w:hAnsi="Times New Roman" w:cs="Times New Roman"/>
          <w:bCs/>
        </w:rPr>
        <w:t xml:space="preserve"> </w:t>
      </w:r>
      <w:r w:rsidR="00FC73D9" w:rsidRPr="00EC799D">
        <w:rPr>
          <w:rFonts w:ascii="Times New Roman" w:hAnsi="Times New Roman"/>
          <w:bCs/>
        </w:rPr>
        <w:t>na potwierdzenie spełnienia ocenianego parametru/ów, oferent dołączy foldery, fragmenty instrukcji obsługi, opisy analizatorów z dokładnym zaznaczeniem opisanego parametru</w:t>
      </w:r>
      <w:r w:rsidR="00CD5DCC" w:rsidRPr="00EC799D">
        <w:rPr>
          <w:rFonts w:ascii="Times New Roman" w:hAnsi="Times New Roman"/>
          <w:bCs/>
        </w:rPr>
        <w:t>,</w:t>
      </w:r>
      <w:r w:rsidR="00BE48C5" w:rsidRPr="00EC799D">
        <w:rPr>
          <w:rFonts w:ascii="Times New Roman" w:hAnsi="Times New Roman"/>
        </w:rPr>
        <w:t xml:space="preserve"> </w:t>
      </w:r>
      <w:bookmarkStart w:id="21" w:name="_Hlk116478562"/>
      <w:r w:rsidR="00BE48C5" w:rsidRPr="00EC799D">
        <w:rPr>
          <w:rFonts w:ascii="Times New Roman" w:hAnsi="Times New Roman"/>
        </w:rPr>
        <w:t xml:space="preserve">w/w dokumenty </w:t>
      </w:r>
      <w:r w:rsidR="00D8411B" w:rsidRPr="00EC799D">
        <w:rPr>
          <w:rFonts w:ascii="Times New Roman" w:hAnsi="Times New Roman"/>
        </w:rPr>
        <w:t xml:space="preserve">tj. załącznika nr 7 oraz dokumentów potwierdzających </w:t>
      </w:r>
      <w:r w:rsidR="00BE48C5" w:rsidRPr="00EC799D">
        <w:rPr>
          <w:rFonts w:ascii="Times New Roman" w:hAnsi="Times New Roman"/>
        </w:rPr>
        <w:t xml:space="preserve">nie podlega uzupełnieniu, brak </w:t>
      </w:r>
      <w:r w:rsidR="007D7C0F" w:rsidRPr="00EC799D">
        <w:rPr>
          <w:rFonts w:ascii="Times New Roman" w:hAnsi="Times New Roman"/>
        </w:rPr>
        <w:t>jego</w:t>
      </w:r>
      <w:r w:rsidR="00BE48C5" w:rsidRPr="00EC799D">
        <w:rPr>
          <w:rFonts w:ascii="Times New Roman" w:hAnsi="Times New Roman"/>
        </w:rPr>
        <w:t xml:space="preserve"> ofercie będzie skutkować odrzuceniem oferty</w:t>
      </w:r>
      <w:r w:rsidR="00817597" w:rsidRPr="00EC799D">
        <w:rPr>
          <w:rFonts w:ascii="Times New Roman" w:hAnsi="Times New Roman"/>
        </w:rPr>
        <w:t>)</w:t>
      </w:r>
      <w:bookmarkEnd w:id="21"/>
    </w:p>
    <w:p w14:paraId="716A58CA" w14:textId="1909F285" w:rsidR="00370D23" w:rsidRPr="00EC799D" w:rsidRDefault="00942C5C" w:rsidP="005F6E8F">
      <w:pPr>
        <w:pStyle w:val="Akapitzlist"/>
        <w:spacing w:before="120"/>
        <w:ind w:left="754" w:hanging="397"/>
        <w:jc w:val="both"/>
        <w:rPr>
          <w:rFonts w:ascii="Times New Roman" w:hAnsi="Times New Roman"/>
        </w:rPr>
      </w:pPr>
      <w:r w:rsidRPr="00EC799D">
        <w:rPr>
          <w:rFonts w:ascii="Times New Roman" w:hAnsi="Times New Roman"/>
          <w:b/>
          <w:bCs/>
        </w:rPr>
        <w:t>3</w:t>
      </w:r>
      <w:r w:rsidR="005F6E8F" w:rsidRPr="00EC799D">
        <w:rPr>
          <w:rFonts w:ascii="Times New Roman" w:hAnsi="Times New Roman"/>
          <w:b/>
          <w:bCs/>
        </w:rPr>
        <w:t xml:space="preserve">) </w:t>
      </w:r>
      <w:r w:rsidR="00FF43AA" w:rsidRPr="006858CB">
        <w:rPr>
          <w:rFonts w:ascii="Times New Roman" w:hAnsi="Times New Roman" w:cs="Times New Roman"/>
          <w:b/>
          <w:bCs/>
        </w:rPr>
        <w:t xml:space="preserve">Oświadczenie </w:t>
      </w:r>
      <w:r w:rsidR="005F6E8F" w:rsidRPr="006858CB">
        <w:rPr>
          <w:rFonts w:ascii="Times New Roman" w:hAnsi="Times New Roman" w:cs="Times New Roman"/>
          <w:b/>
          <w:bCs/>
        </w:rPr>
        <w:t xml:space="preserve">własne </w:t>
      </w:r>
      <w:r w:rsidR="00FF43AA" w:rsidRPr="006858CB">
        <w:rPr>
          <w:rFonts w:ascii="Times New Roman" w:hAnsi="Times New Roman" w:cs="Times New Roman"/>
          <w:b/>
          <w:bCs/>
        </w:rPr>
        <w:t>Wykonawcy</w:t>
      </w:r>
      <w:r w:rsidR="00FF43AA" w:rsidRPr="00EC799D">
        <w:rPr>
          <w:rFonts w:ascii="Times New Roman" w:hAnsi="Times New Roman" w:cs="Times New Roman"/>
        </w:rPr>
        <w:t xml:space="preserve">, że zaoferowany asortyment posiada dokumenty dopuszczające do stosowania zgodnie z ustawą o wyrobach medycznych </w:t>
      </w:r>
      <w:r w:rsidR="002F3EBC" w:rsidRPr="00EC799D">
        <w:rPr>
          <w:rFonts w:ascii="Times New Roman" w:hAnsi="Times New Roman" w:cs="Times New Roman"/>
        </w:rPr>
        <w:t>oraz</w:t>
      </w:r>
      <w:r w:rsidR="00FF43AA" w:rsidRPr="00EC799D">
        <w:rPr>
          <w:rFonts w:ascii="Times New Roman" w:hAnsi="Times New Roman" w:cs="Times New Roman"/>
        </w:rPr>
        <w:t xml:space="preserve"> że  przedstawi je na żądanie  Zamawiającego</w:t>
      </w:r>
      <w:r w:rsidR="00C02CD2" w:rsidRPr="00EC799D">
        <w:rPr>
          <w:rFonts w:ascii="Times New Roman" w:hAnsi="Times New Roman" w:cs="Times New Roman"/>
        </w:rPr>
        <w:t xml:space="preserve"> </w:t>
      </w:r>
      <w:bookmarkStart w:id="22" w:name="_Hlk107559386"/>
      <w:r w:rsidR="00C02CD2" w:rsidRPr="00EC799D">
        <w:rPr>
          <w:rFonts w:ascii="Times New Roman" w:hAnsi="Times New Roman"/>
        </w:rPr>
        <w:t>(przedmiotowe oświadczenie należy złożyć wraz z ofertą</w:t>
      </w:r>
      <w:r w:rsidR="00DE7489" w:rsidRPr="00EC799D">
        <w:rPr>
          <w:rFonts w:ascii="Times New Roman" w:hAnsi="Times New Roman"/>
        </w:rPr>
        <w:t xml:space="preserve">, </w:t>
      </w:r>
      <w:bookmarkStart w:id="23" w:name="_Hlk108000782"/>
      <w:r w:rsidR="00DE7489" w:rsidRPr="00EC799D">
        <w:rPr>
          <w:rFonts w:ascii="Times New Roman" w:hAnsi="Times New Roman"/>
        </w:rPr>
        <w:t xml:space="preserve">w przypadku </w:t>
      </w:r>
      <w:r w:rsidR="00B5694E" w:rsidRPr="00EC799D">
        <w:rPr>
          <w:rFonts w:ascii="Times New Roman" w:hAnsi="Times New Roman"/>
        </w:rPr>
        <w:t>niezłożenia</w:t>
      </w:r>
      <w:r w:rsidR="00DE7489" w:rsidRPr="00EC799D">
        <w:rPr>
          <w:rFonts w:ascii="Times New Roman" w:hAnsi="Times New Roman"/>
        </w:rPr>
        <w:t xml:space="preserve"> wraz z ofertą oświadczenie podlega uzupełnieniu</w:t>
      </w:r>
      <w:bookmarkEnd w:id="23"/>
      <w:r w:rsidR="00C02CD2" w:rsidRPr="00EC799D">
        <w:rPr>
          <w:rFonts w:ascii="Times New Roman" w:hAnsi="Times New Roman"/>
        </w:rPr>
        <w:t>)</w:t>
      </w:r>
      <w:bookmarkEnd w:id="22"/>
      <w:r w:rsidR="006C19CA" w:rsidRPr="00EC799D">
        <w:rPr>
          <w:rFonts w:ascii="Times New Roman" w:hAnsi="Times New Roman"/>
        </w:rPr>
        <w:t>.</w:t>
      </w:r>
    </w:p>
    <w:p w14:paraId="5C16BC83" w14:textId="6125D966" w:rsidR="002F3EBC" w:rsidRPr="00EC799D" w:rsidRDefault="002F3EBC" w:rsidP="002F3EBC">
      <w:pPr>
        <w:pStyle w:val="Akapitzlist"/>
        <w:ind w:left="697" w:hanging="340"/>
        <w:jc w:val="both"/>
        <w:rPr>
          <w:rFonts w:ascii="Times New Roman" w:hAnsi="Times New Roman" w:cs="Times New Roman"/>
        </w:rPr>
      </w:pPr>
      <w:r w:rsidRPr="00EC799D">
        <w:rPr>
          <w:rFonts w:ascii="Times New Roman" w:hAnsi="Times New Roman" w:cs="Times New Roman"/>
          <w:b/>
          <w:bCs/>
        </w:rPr>
        <w:t>4</w:t>
      </w:r>
      <w:r w:rsidR="002475FF" w:rsidRPr="00EC799D">
        <w:rPr>
          <w:rFonts w:ascii="Times New Roman" w:hAnsi="Times New Roman" w:cs="Times New Roman"/>
          <w:b/>
          <w:bCs/>
        </w:rPr>
        <w:t>)</w:t>
      </w:r>
      <w:r w:rsidR="002475FF" w:rsidRPr="00EC799D">
        <w:rPr>
          <w:rFonts w:ascii="Times New Roman" w:hAnsi="Times New Roman" w:cs="Times New Roman"/>
        </w:rPr>
        <w:t xml:space="preserve"> </w:t>
      </w:r>
      <w:r w:rsidR="002475FF" w:rsidRPr="006858CB">
        <w:rPr>
          <w:rFonts w:ascii="Times New Roman" w:hAnsi="Times New Roman" w:cs="Times New Roman"/>
          <w:b/>
          <w:bCs/>
        </w:rPr>
        <w:t xml:space="preserve">Oświadczenie </w:t>
      </w:r>
      <w:r w:rsidR="00C02CD2" w:rsidRPr="006858CB">
        <w:rPr>
          <w:rFonts w:ascii="Times New Roman" w:hAnsi="Times New Roman" w:cs="Times New Roman"/>
          <w:b/>
          <w:bCs/>
        </w:rPr>
        <w:t xml:space="preserve">własne </w:t>
      </w:r>
      <w:r w:rsidR="002475FF" w:rsidRPr="006858CB">
        <w:rPr>
          <w:rFonts w:ascii="Times New Roman" w:hAnsi="Times New Roman" w:cs="Times New Roman"/>
          <w:b/>
          <w:bCs/>
        </w:rPr>
        <w:t>Wykonawcy</w:t>
      </w:r>
      <w:r w:rsidR="002475FF" w:rsidRPr="00EC799D">
        <w:rPr>
          <w:rFonts w:ascii="Times New Roman" w:hAnsi="Times New Roman" w:cs="Times New Roman"/>
        </w:rPr>
        <w:t xml:space="preserve">, że </w:t>
      </w:r>
      <w:r w:rsidR="007D5ECE" w:rsidRPr="00EC799D">
        <w:rPr>
          <w:rFonts w:ascii="Times New Roman" w:hAnsi="Times New Roman" w:cs="Times New Roman"/>
        </w:rPr>
        <w:t>karty katalogowe</w:t>
      </w:r>
      <w:r w:rsidR="00206D0E" w:rsidRPr="00EC799D">
        <w:rPr>
          <w:rFonts w:ascii="Times New Roman" w:hAnsi="Times New Roman" w:cs="Times New Roman"/>
        </w:rPr>
        <w:t>,</w:t>
      </w:r>
      <w:r w:rsidR="007D5ECE" w:rsidRPr="00EC799D">
        <w:rPr>
          <w:rFonts w:ascii="Times New Roman" w:hAnsi="Times New Roman" w:cs="Times New Roman"/>
        </w:rPr>
        <w:t xml:space="preserve"> </w:t>
      </w:r>
      <w:r w:rsidR="00206D0E" w:rsidRPr="00EC799D">
        <w:rPr>
          <w:rFonts w:ascii="Times New Roman" w:hAnsi="Times New Roman" w:cs="Times New Roman"/>
        </w:rPr>
        <w:t>i</w:t>
      </w:r>
      <w:r w:rsidR="002475FF" w:rsidRPr="00EC799D">
        <w:rPr>
          <w:rFonts w:ascii="Times New Roman" w:hAnsi="Times New Roman" w:cs="Times New Roman"/>
        </w:rPr>
        <w:t xml:space="preserve">nstrukcje użytkowania </w:t>
      </w:r>
      <w:r w:rsidR="00370D23" w:rsidRPr="00EC799D">
        <w:rPr>
          <w:rFonts w:ascii="Times New Roman" w:hAnsi="Times New Roman" w:cs="Times New Roman"/>
        </w:rPr>
        <w:t xml:space="preserve">zaoferowanego </w:t>
      </w:r>
      <w:r w:rsidR="00EC43D1" w:rsidRPr="00EC799D">
        <w:rPr>
          <w:rFonts w:ascii="Times New Roman" w:hAnsi="Times New Roman" w:cs="Times New Roman"/>
        </w:rPr>
        <w:t>wyrobu medycznego</w:t>
      </w:r>
      <w:r w:rsidR="00C02CD2" w:rsidRPr="00EC799D">
        <w:rPr>
          <w:rFonts w:ascii="Times New Roman" w:hAnsi="Times New Roman" w:cs="Times New Roman"/>
        </w:rPr>
        <w:t xml:space="preserve">, Karty charakterystyki środka będą dostarczane wraz z </w:t>
      </w:r>
      <w:r w:rsidR="00AF57DE" w:rsidRPr="00EC799D">
        <w:rPr>
          <w:rFonts w:ascii="Times New Roman" w:hAnsi="Times New Roman" w:cs="Times New Roman"/>
        </w:rPr>
        <w:t xml:space="preserve">pierwszą </w:t>
      </w:r>
      <w:r w:rsidR="00C02CD2" w:rsidRPr="00EC799D">
        <w:rPr>
          <w:rFonts w:ascii="Times New Roman" w:hAnsi="Times New Roman" w:cs="Times New Roman"/>
        </w:rPr>
        <w:t xml:space="preserve">dostawą </w:t>
      </w:r>
      <w:bookmarkStart w:id="24" w:name="_Hlk141194476"/>
      <w:r w:rsidR="00C02CD2" w:rsidRPr="00EC799D">
        <w:rPr>
          <w:rFonts w:ascii="Times New Roman" w:hAnsi="Times New Roman" w:cs="Times New Roman"/>
        </w:rPr>
        <w:t>(przedmiotowe oświadczenie należy złożyć wraz z ofertą</w:t>
      </w:r>
      <w:r w:rsidR="00DE7489" w:rsidRPr="00EC799D">
        <w:rPr>
          <w:rFonts w:ascii="Times New Roman" w:hAnsi="Times New Roman" w:cs="Times New Roman"/>
        </w:rPr>
        <w:t xml:space="preserve"> w przypadku </w:t>
      </w:r>
      <w:r w:rsidRPr="00EC799D">
        <w:rPr>
          <w:rFonts w:ascii="Times New Roman" w:hAnsi="Times New Roman" w:cs="Times New Roman"/>
        </w:rPr>
        <w:t>niezłożenia</w:t>
      </w:r>
      <w:r w:rsidR="00DE7489" w:rsidRPr="00EC799D">
        <w:rPr>
          <w:rFonts w:ascii="Times New Roman" w:hAnsi="Times New Roman" w:cs="Times New Roman"/>
        </w:rPr>
        <w:t xml:space="preserve"> wraz z ofertą oświadczenie podlega uzupełnieniu</w:t>
      </w:r>
      <w:r w:rsidR="00C02CD2" w:rsidRPr="00EC799D">
        <w:rPr>
          <w:rFonts w:ascii="Times New Roman" w:hAnsi="Times New Roman" w:cs="Times New Roman"/>
        </w:rPr>
        <w:t>)</w:t>
      </w:r>
      <w:r w:rsidR="006C19CA" w:rsidRPr="00EC799D">
        <w:rPr>
          <w:rFonts w:ascii="Times New Roman" w:hAnsi="Times New Roman" w:cs="Times New Roman"/>
        </w:rPr>
        <w:t>.</w:t>
      </w:r>
      <w:bookmarkEnd w:id="24"/>
    </w:p>
    <w:p w14:paraId="511B7489" w14:textId="0B009C90" w:rsidR="002475FF" w:rsidRPr="00FB5A6C" w:rsidRDefault="002F3EBC" w:rsidP="00FB5A6C">
      <w:pPr>
        <w:pStyle w:val="Akapitzlist"/>
        <w:ind w:left="697" w:hanging="340"/>
        <w:jc w:val="both"/>
        <w:rPr>
          <w:rFonts w:ascii="Times New Roman" w:hAnsi="Times New Roman" w:cs="Times New Roman"/>
        </w:rPr>
      </w:pPr>
      <w:r w:rsidRPr="00EC799D">
        <w:rPr>
          <w:rFonts w:ascii="Times New Roman" w:hAnsi="Times New Roman" w:cs="Times New Roman"/>
          <w:b/>
          <w:bCs/>
        </w:rPr>
        <w:t xml:space="preserve">5) </w:t>
      </w:r>
      <w:r w:rsidR="00942C5C" w:rsidRPr="00EC799D">
        <w:rPr>
          <w:rFonts w:ascii="Times New Roman" w:eastAsia="Times New Roman" w:hAnsi="Times New Roman" w:cs="Times New Roman"/>
        </w:rPr>
        <w:t xml:space="preserve">Oświadczenie </w:t>
      </w:r>
      <w:r w:rsidRPr="00EC799D">
        <w:rPr>
          <w:rFonts w:ascii="Times New Roman" w:eastAsia="Times New Roman" w:hAnsi="Times New Roman" w:cs="Times New Roman"/>
        </w:rPr>
        <w:t xml:space="preserve">własne </w:t>
      </w:r>
      <w:r w:rsidR="00942C5C" w:rsidRPr="00EC799D">
        <w:rPr>
          <w:rFonts w:ascii="Times New Roman" w:eastAsia="Times New Roman" w:hAnsi="Times New Roman" w:cs="Times New Roman"/>
        </w:rPr>
        <w:t>Wykonawcy, że w trakcie trwania umowy wykona jeden rocznie bezpłatny przegląd  analizatora oraz będzie go serwisował</w:t>
      </w:r>
      <w:r w:rsidR="00FB5A6C" w:rsidRPr="00EC799D">
        <w:rPr>
          <w:rFonts w:ascii="Times New Roman" w:eastAsia="Times New Roman" w:hAnsi="Times New Roman" w:cs="Times New Roman"/>
        </w:rPr>
        <w:t xml:space="preserve"> </w:t>
      </w:r>
      <w:r w:rsidRPr="00EC799D">
        <w:rPr>
          <w:rFonts w:ascii="Times New Roman" w:eastAsia="Times New Roman" w:hAnsi="Times New Roman" w:cs="Times New Roman"/>
        </w:rPr>
        <w:t xml:space="preserve">w ramach </w:t>
      </w:r>
      <w:r w:rsidR="00B5694E" w:rsidRPr="00EC799D">
        <w:rPr>
          <w:rFonts w:ascii="Times New Roman" w:eastAsia="Times New Roman" w:hAnsi="Times New Roman" w:cs="Times New Roman"/>
        </w:rPr>
        <w:t>czynszu</w:t>
      </w:r>
      <w:r w:rsidRPr="00EC799D">
        <w:rPr>
          <w:rFonts w:ascii="Times New Roman" w:eastAsia="Times New Roman" w:hAnsi="Times New Roman" w:cs="Times New Roman"/>
        </w:rPr>
        <w:t xml:space="preserve"> dzierżawn</w:t>
      </w:r>
      <w:r w:rsidR="00B5694E" w:rsidRPr="00EC799D">
        <w:rPr>
          <w:rFonts w:ascii="Times New Roman" w:eastAsia="Times New Roman" w:hAnsi="Times New Roman" w:cs="Times New Roman"/>
        </w:rPr>
        <w:t>ego</w:t>
      </w:r>
      <w:r w:rsidRPr="00EC799D">
        <w:rPr>
          <w:rFonts w:ascii="Times New Roman" w:eastAsia="Times New Roman" w:hAnsi="Times New Roman" w:cs="Times New Roman"/>
        </w:rPr>
        <w:t>.</w:t>
      </w:r>
      <w:r w:rsidR="006858CB" w:rsidRPr="006858CB">
        <w:rPr>
          <w:rFonts w:ascii="Times New Roman" w:hAnsi="Times New Roman" w:cs="Times New Roman"/>
        </w:rPr>
        <w:t xml:space="preserve"> </w:t>
      </w:r>
      <w:r w:rsidR="006858CB" w:rsidRPr="006858CB">
        <w:rPr>
          <w:rFonts w:ascii="Times New Roman" w:eastAsia="Times New Roman" w:hAnsi="Times New Roman" w:cs="Times New Roman"/>
        </w:rPr>
        <w:t>(przedmiotowe oświadczenie należy złożyć wraz z ofertą w przypadku niezłożenia wraz z ofertą oświadczenie podlega uzupełnieniu).</w:t>
      </w:r>
      <w:r w:rsidR="00942C5C" w:rsidRPr="00942C5C">
        <w:rPr>
          <w:rFonts w:eastAsia="Times New Roman"/>
        </w:rPr>
        <w:t xml:space="preserve"> </w:t>
      </w:r>
      <w:bookmarkEnd w:id="17"/>
    </w:p>
    <w:bookmarkEnd w:id="18"/>
    <w:p w14:paraId="6E06644C" w14:textId="2FC7A5F4" w:rsidR="00DE52D0" w:rsidRPr="006C19CA" w:rsidRDefault="008C3E7F" w:rsidP="002424E5">
      <w:pPr>
        <w:pStyle w:val="Akapitzlist"/>
        <w:numPr>
          <w:ilvl w:val="0"/>
          <w:numId w:val="3"/>
        </w:numPr>
        <w:spacing w:before="120"/>
        <w:ind w:left="425" w:hanging="425"/>
        <w:contextualSpacing w:val="0"/>
        <w:jc w:val="both"/>
        <w:rPr>
          <w:rFonts w:ascii="Times New Roman" w:hAnsi="Times New Roman" w:cs="Times New Roman"/>
          <w:b/>
          <w:bCs/>
          <w:sz w:val="16"/>
          <w:szCs w:val="16"/>
        </w:rPr>
      </w:pPr>
      <w:r w:rsidRPr="006C19CA">
        <w:rPr>
          <w:rFonts w:ascii="Times New Roman" w:hAnsi="Times New Roman" w:cs="Times New Roman"/>
          <w:b/>
          <w:bCs/>
        </w:rPr>
        <w:t xml:space="preserve">Zamawiający wezwie wykonawcę, którego oferta została najwyżej oceniona, do złożenia </w:t>
      </w:r>
      <w:r w:rsidR="00794390" w:rsidRPr="006C19CA">
        <w:rPr>
          <w:rFonts w:ascii="Times New Roman" w:hAnsi="Times New Roman" w:cs="Times New Roman"/>
          <w:b/>
          <w:bCs/>
        </w:rPr>
        <w:t>w </w:t>
      </w:r>
      <w:r w:rsidR="00DE52D0" w:rsidRPr="006C19CA">
        <w:rPr>
          <w:rFonts w:ascii="Times New Roman" w:hAnsi="Times New Roman" w:cs="Times New Roman"/>
          <w:b/>
          <w:bCs/>
        </w:rPr>
        <w:t xml:space="preserve">wyznaczonym terminie, nie krótszym niż 5 dni od dnia wezwania, podmiotowych środków dowodowych, </w:t>
      </w:r>
      <w:r w:rsidR="00C44632" w:rsidRPr="006C19CA">
        <w:rPr>
          <w:rFonts w:ascii="Times New Roman" w:hAnsi="Times New Roman" w:cs="Times New Roman"/>
          <w:b/>
          <w:bCs/>
        </w:rPr>
        <w:t>aktualnych na dzień złożenia</w:t>
      </w:r>
      <w:r w:rsidR="00DE52D0" w:rsidRPr="006C19CA">
        <w:rPr>
          <w:rFonts w:ascii="Times New Roman" w:hAnsi="Times New Roman" w:cs="Times New Roman"/>
          <w:b/>
          <w:bCs/>
        </w:rPr>
        <w:t>, tj.</w:t>
      </w:r>
      <w:r w:rsidR="00794390" w:rsidRPr="006C19CA">
        <w:rPr>
          <w:rFonts w:ascii="Times New Roman" w:hAnsi="Times New Roman" w:cs="Times New Roman"/>
          <w:b/>
          <w:bCs/>
        </w:rPr>
        <w:t xml:space="preserve"> w zakresie</w:t>
      </w:r>
      <w:r w:rsidR="00DE52D0" w:rsidRPr="006C19CA">
        <w:rPr>
          <w:rFonts w:ascii="Times New Roman" w:hAnsi="Times New Roman" w:cs="Times New Roman"/>
          <w:b/>
          <w:bCs/>
        </w:rPr>
        <w:t>:</w:t>
      </w:r>
    </w:p>
    <w:p w14:paraId="7955BDED" w14:textId="77777777" w:rsidR="00B35EA0" w:rsidRDefault="006F3F01" w:rsidP="00B35EA0">
      <w:pPr>
        <w:pStyle w:val="Akapitzlist"/>
        <w:spacing w:before="120"/>
        <w:ind w:left="709" w:hanging="284"/>
        <w:jc w:val="both"/>
        <w:rPr>
          <w:rFonts w:ascii="Times New Roman" w:hAnsi="Times New Roman" w:cs="Times New Roman"/>
        </w:rPr>
      </w:pPr>
      <w:r>
        <w:rPr>
          <w:rFonts w:ascii="Times New Roman" w:hAnsi="Times New Roman" w:cs="Times New Roman"/>
        </w:rPr>
        <w:t>1</w:t>
      </w:r>
      <w:r w:rsidR="004F18D2" w:rsidRPr="004F18D2">
        <w:rPr>
          <w:rFonts w:ascii="Times New Roman" w:hAnsi="Times New Roman" w:cs="Times New Roman"/>
        </w:rPr>
        <w:t>)</w:t>
      </w:r>
      <w:r w:rsidR="004F18D2" w:rsidRPr="004F18D2">
        <w:rPr>
          <w:rFonts w:ascii="Times New Roman" w:hAnsi="Times New Roman" w:cs="Times New Roman"/>
        </w:rPr>
        <w:tab/>
      </w:r>
      <w:bookmarkStart w:id="25" w:name="_Hlk106862273"/>
      <w:r w:rsidR="004F18D2" w:rsidRPr="004F09BA">
        <w:rPr>
          <w:rFonts w:ascii="Times New Roman" w:hAnsi="Times New Roman" w:cs="Times New Roman"/>
        </w:rPr>
        <w:t>Odpis lub informacja z Krajowego Rejestru Sądowego lub z Centralnej Ewidencji i Informacji</w:t>
      </w:r>
      <w:r w:rsidR="004F18D2" w:rsidRPr="00D82088">
        <w:rPr>
          <w:rFonts w:ascii="Times New Roman" w:hAnsi="Times New Roman" w:cs="Times New Roman"/>
        </w:rPr>
        <w:t xml:space="preserve"> o Działalności Gospodarczej, w zakresie art. 109 ust 1 pkt 4 ustawy, sporządzonych nie</w:t>
      </w:r>
      <w:r w:rsidR="00D82088">
        <w:rPr>
          <w:rFonts w:ascii="Times New Roman" w:hAnsi="Times New Roman" w:cs="Times New Roman"/>
        </w:rPr>
        <w:t xml:space="preserve"> </w:t>
      </w:r>
      <w:r w:rsidR="004F18D2" w:rsidRPr="00D82088">
        <w:rPr>
          <w:rFonts w:ascii="Times New Roman" w:hAnsi="Times New Roman" w:cs="Times New Roman"/>
        </w:rPr>
        <w:t>wcześniej niż 3 miesiące przed jej złożeniem, jeżeli odrębne przepisy wymagają wpisu do</w:t>
      </w:r>
      <w:r w:rsidR="00D82088">
        <w:rPr>
          <w:rFonts w:ascii="Times New Roman" w:hAnsi="Times New Roman" w:cs="Times New Roman"/>
        </w:rPr>
        <w:t xml:space="preserve"> </w:t>
      </w:r>
      <w:r w:rsidR="004F18D2" w:rsidRPr="00D82088">
        <w:rPr>
          <w:rFonts w:ascii="Times New Roman" w:hAnsi="Times New Roman" w:cs="Times New Roman"/>
        </w:rPr>
        <w:t>rejestru lub ewidencji.</w:t>
      </w:r>
      <w:bookmarkStart w:id="26" w:name="_Hlk132663737"/>
    </w:p>
    <w:p w14:paraId="7ACB7688" w14:textId="77777777" w:rsidR="00FE6E41" w:rsidRDefault="00B35EA0" w:rsidP="00FE6E41">
      <w:pPr>
        <w:pStyle w:val="Akapitzlist"/>
        <w:spacing w:before="120"/>
        <w:ind w:left="709" w:hanging="284"/>
        <w:jc w:val="both"/>
        <w:rPr>
          <w:rFonts w:ascii="Times New Roman" w:eastAsia="Times New Roman" w:hAnsi="Times New Roman" w:cs="Times New Roman"/>
        </w:rPr>
      </w:pPr>
      <w:r>
        <w:rPr>
          <w:rFonts w:ascii="Times New Roman" w:hAnsi="Times New Roman" w:cs="Times New Roman"/>
        </w:rPr>
        <w:t>2</w:t>
      </w:r>
      <w:r w:rsidRPr="00FE6E41">
        <w:rPr>
          <w:rFonts w:ascii="Times New Roman" w:hAnsi="Times New Roman" w:cs="Times New Roman"/>
        </w:rPr>
        <w:t xml:space="preserve">) </w:t>
      </w:r>
      <w:r w:rsidR="006F3F01" w:rsidRPr="006F3F01">
        <w:rPr>
          <w:rFonts w:ascii="Times New Roman" w:eastAsia="Times New Roman" w:hAnsi="Times New Roman" w:cs="Times New Roman"/>
        </w:rPr>
        <w:t>Oświadczenia wykonawcy o aktualności informacji zawartych w oświadczeniu, o którym mowa w art. 125 ust. 1 ustawy, w zakresie podstaw wykluczenia z postępowania – załącznik nr  3A do SWZ;</w:t>
      </w:r>
      <w:bookmarkEnd w:id="25"/>
      <w:bookmarkEnd w:id="26"/>
    </w:p>
    <w:p w14:paraId="09ACEB0E" w14:textId="422E1DC6" w:rsidR="00B9246B" w:rsidRPr="00FE6E41" w:rsidRDefault="00FE6E41" w:rsidP="00FE6E41">
      <w:pPr>
        <w:pStyle w:val="Akapitzlist"/>
        <w:spacing w:before="120"/>
        <w:ind w:left="709" w:hanging="284"/>
        <w:jc w:val="both"/>
        <w:rPr>
          <w:rFonts w:ascii="Times New Roman" w:eastAsia="Times New Roman" w:hAnsi="Times New Roman" w:cs="Times New Roman"/>
        </w:rPr>
      </w:pPr>
      <w:r>
        <w:rPr>
          <w:rFonts w:ascii="Times New Roman" w:eastAsia="Times New Roman" w:hAnsi="Times New Roman" w:cs="Times New Roman"/>
        </w:rPr>
        <w:t xml:space="preserve">3) </w:t>
      </w:r>
      <w:r w:rsidR="004F18D2" w:rsidRPr="00FE6E41">
        <w:rPr>
          <w:rFonts w:ascii="Times New Roman" w:hAnsi="Times New Roman" w:cs="Times New Roman"/>
        </w:rPr>
        <w:t xml:space="preserve">Oświadczenie </w:t>
      </w:r>
      <w:r w:rsidR="008E4B3D" w:rsidRPr="00FE6E41">
        <w:rPr>
          <w:rFonts w:ascii="Times New Roman" w:hAnsi="Times New Roman" w:cs="Times New Roman"/>
        </w:rPr>
        <w:t>W</w:t>
      </w:r>
      <w:r w:rsidR="004F18D2" w:rsidRPr="00FE6E41">
        <w:rPr>
          <w:rFonts w:ascii="Times New Roman" w:hAnsi="Times New Roman" w:cs="Times New Roman"/>
        </w:rPr>
        <w:t>ykonawcy, w zakresie art. 108 ust. 1 pkt 5 ustawy, o braku przynależności</w:t>
      </w:r>
      <w:r>
        <w:rPr>
          <w:rFonts w:ascii="Times New Roman" w:hAnsi="Times New Roman" w:cs="Times New Roman"/>
        </w:rPr>
        <w:t xml:space="preserve"> </w:t>
      </w:r>
      <w:r w:rsidR="004F18D2" w:rsidRPr="00FE6E41">
        <w:rPr>
          <w:rFonts w:ascii="Times New Roman" w:hAnsi="Times New Roman" w:cs="Times New Roman"/>
        </w:rPr>
        <w:t>do</w:t>
      </w:r>
      <w:r w:rsidR="008E4B3D" w:rsidRPr="00FE6E41">
        <w:rPr>
          <w:rFonts w:ascii="Times New Roman" w:hAnsi="Times New Roman" w:cs="Times New Roman"/>
        </w:rPr>
        <w:t xml:space="preserve"> </w:t>
      </w:r>
      <w:r w:rsidR="004F18D2" w:rsidRPr="00FE6E41">
        <w:rPr>
          <w:rFonts w:ascii="Times New Roman" w:hAnsi="Times New Roman" w:cs="Times New Roman"/>
        </w:rPr>
        <w:t>tej samej grupy kapitałowej, w rozumieniu ustawy z dnia 16 lutego 2007 r. o ochronie</w:t>
      </w:r>
      <w:r>
        <w:rPr>
          <w:rFonts w:ascii="Times New Roman" w:hAnsi="Times New Roman" w:cs="Times New Roman"/>
        </w:rPr>
        <w:t xml:space="preserve"> </w:t>
      </w:r>
      <w:r w:rsidR="004F18D2" w:rsidRPr="00FE6E41">
        <w:rPr>
          <w:rFonts w:ascii="Times New Roman" w:hAnsi="Times New Roman" w:cs="Times New Roman"/>
        </w:rPr>
        <w:t>konkurencji i konsumentów (Dz. U. z 2019 r. poz. 369), z innym wykonawcą, który złożył</w:t>
      </w:r>
      <w:r>
        <w:rPr>
          <w:rFonts w:ascii="Times New Roman" w:hAnsi="Times New Roman" w:cs="Times New Roman"/>
        </w:rPr>
        <w:t xml:space="preserve"> </w:t>
      </w:r>
      <w:r w:rsidR="004F18D2" w:rsidRPr="00FE6E41">
        <w:rPr>
          <w:rFonts w:ascii="Times New Roman" w:hAnsi="Times New Roman" w:cs="Times New Roman"/>
        </w:rPr>
        <w:t>odrębną ofertę, ofertę częściową lub wniosek o dopuszczenie do udziału w postępowaniu,</w:t>
      </w:r>
      <w:r>
        <w:rPr>
          <w:rFonts w:ascii="Times New Roman" w:hAnsi="Times New Roman" w:cs="Times New Roman"/>
        </w:rPr>
        <w:t xml:space="preserve"> </w:t>
      </w:r>
      <w:r w:rsidR="004F18D2" w:rsidRPr="00FE6E41">
        <w:rPr>
          <w:rFonts w:ascii="Times New Roman" w:hAnsi="Times New Roman" w:cs="Times New Roman"/>
        </w:rPr>
        <w:t>albo oświadczenia o przynależności do tej samej grupy kapitałowej wraz z dokumentami</w:t>
      </w:r>
      <w:r>
        <w:rPr>
          <w:rFonts w:ascii="Times New Roman" w:hAnsi="Times New Roman" w:cs="Times New Roman"/>
        </w:rPr>
        <w:t xml:space="preserve"> </w:t>
      </w:r>
      <w:r w:rsidR="004F18D2" w:rsidRPr="00FE6E41">
        <w:rPr>
          <w:rFonts w:ascii="Times New Roman" w:hAnsi="Times New Roman" w:cs="Times New Roman"/>
        </w:rPr>
        <w:t>lub</w:t>
      </w:r>
      <w:r w:rsidR="00D3346C" w:rsidRPr="00FE6E41">
        <w:rPr>
          <w:rFonts w:ascii="Times New Roman" w:hAnsi="Times New Roman" w:cs="Times New Roman"/>
        </w:rPr>
        <w:t xml:space="preserve"> </w:t>
      </w:r>
      <w:r w:rsidR="004F18D2" w:rsidRPr="00FE6E41">
        <w:rPr>
          <w:rFonts w:ascii="Times New Roman" w:hAnsi="Times New Roman" w:cs="Times New Roman"/>
        </w:rPr>
        <w:t>informacjami potwierdzającymi przygotowanie oferty, oferty częściowej lub wniosku o</w:t>
      </w:r>
      <w:r w:rsidR="00145AC4" w:rsidRPr="00FE6E41">
        <w:rPr>
          <w:rFonts w:ascii="Times New Roman" w:hAnsi="Times New Roman" w:cs="Times New Roman"/>
        </w:rPr>
        <w:t xml:space="preserve"> </w:t>
      </w:r>
      <w:r w:rsidR="004F18D2" w:rsidRPr="00FE6E41">
        <w:rPr>
          <w:rFonts w:ascii="Times New Roman" w:hAnsi="Times New Roman" w:cs="Times New Roman"/>
        </w:rPr>
        <w:t>dopuszczenie do udziału w postępowaniu niezależnie od innego wykonawcy należącego do</w:t>
      </w:r>
      <w:r w:rsidR="00145AC4" w:rsidRPr="00FE6E41">
        <w:rPr>
          <w:rFonts w:ascii="Times New Roman" w:hAnsi="Times New Roman" w:cs="Times New Roman"/>
        </w:rPr>
        <w:t xml:space="preserve"> </w:t>
      </w:r>
      <w:r w:rsidR="004F18D2" w:rsidRPr="00FE6E41">
        <w:rPr>
          <w:rFonts w:ascii="Times New Roman" w:hAnsi="Times New Roman" w:cs="Times New Roman"/>
        </w:rPr>
        <w:t xml:space="preserve">tej samej grupy kapitałowej – załącznik nr  </w:t>
      </w:r>
      <w:r w:rsidR="00BD579B" w:rsidRPr="00FE6E41">
        <w:rPr>
          <w:rFonts w:ascii="Times New Roman" w:hAnsi="Times New Roman" w:cs="Times New Roman"/>
        </w:rPr>
        <w:t>5</w:t>
      </w:r>
      <w:r w:rsidR="004F18D2" w:rsidRPr="00FE6E41">
        <w:rPr>
          <w:rFonts w:ascii="Times New Roman" w:hAnsi="Times New Roman" w:cs="Times New Roman"/>
        </w:rPr>
        <w:t xml:space="preserve"> do SWZ;</w:t>
      </w:r>
    </w:p>
    <w:p w14:paraId="2A41A254" w14:textId="6672FA59" w:rsidR="00DE52D0" w:rsidRPr="00DE52D0" w:rsidRDefault="00DE52D0" w:rsidP="00C119B9">
      <w:pPr>
        <w:pStyle w:val="Akapitzlist"/>
        <w:numPr>
          <w:ilvl w:val="0"/>
          <w:numId w:val="3"/>
        </w:numPr>
        <w:ind w:left="426" w:hanging="426"/>
        <w:jc w:val="both"/>
        <w:rPr>
          <w:rFonts w:ascii="Times New Roman" w:hAnsi="Times New Roman" w:cs="Times New Roman"/>
          <w:sz w:val="16"/>
          <w:szCs w:val="16"/>
        </w:rPr>
      </w:pPr>
      <w:r w:rsidRPr="00F0184E">
        <w:rPr>
          <w:rFonts w:ascii="Times New Roman" w:hAnsi="Times New Roman" w:cs="Times New Roman"/>
        </w:rPr>
        <w:t xml:space="preserve">Jeżeli jest to niezbędne do zapewnienia odpowiedniego przebiegu postępowania o udzielenie zamówienia, </w:t>
      </w:r>
      <w:r w:rsidR="00BC4B0B" w:rsidRPr="00F0184E">
        <w:rPr>
          <w:rFonts w:ascii="Times New Roman" w:hAnsi="Times New Roman" w:cs="Times New Roman"/>
        </w:rPr>
        <w:t>Z</w:t>
      </w:r>
      <w:r w:rsidRPr="00F0184E">
        <w:rPr>
          <w:rFonts w:ascii="Times New Roman" w:hAnsi="Times New Roman" w:cs="Times New Roman"/>
        </w:rPr>
        <w:t>amawiający może</w:t>
      </w:r>
      <w:r w:rsidR="003861DB" w:rsidRPr="00F0184E">
        <w:rPr>
          <w:rFonts w:ascii="Times New Roman" w:hAnsi="Times New Roman" w:cs="Times New Roman"/>
        </w:rPr>
        <w:t xml:space="preserve"> na każdym etapie postępowania </w:t>
      </w:r>
      <w:r w:rsidRPr="00F0184E">
        <w:rPr>
          <w:rFonts w:ascii="Times New Roman" w:hAnsi="Times New Roman" w:cs="Times New Roman"/>
        </w:rPr>
        <w:t xml:space="preserve">lub niezwłocznie </w:t>
      </w:r>
      <w:r w:rsidRPr="00DE52D0">
        <w:rPr>
          <w:rFonts w:ascii="Times New Roman" w:hAnsi="Times New Roman" w:cs="Times New Roman"/>
        </w:rPr>
        <w:t xml:space="preserve">po ich złożeniu, wezwać </w:t>
      </w:r>
      <w:r w:rsidR="00BC4B0B">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2FD2C3C" w14:textId="5EFC940D" w:rsidR="00DE52D0" w:rsidRPr="00DE52D0" w:rsidRDefault="00DE52D0" w:rsidP="00BC4B0B">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C0863">
        <w:rPr>
          <w:rFonts w:ascii="Times New Roman" w:hAnsi="Times New Roman" w:cs="Times New Roman"/>
        </w:rPr>
        <w:t>Z</w:t>
      </w:r>
      <w:r w:rsidRPr="00DE52D0">
        <w:rPr>
          <w:rFonts w:ascii="Times New Roman" w:hAnsi="Times New Roman" w:cs="Times New Roman"/>
        </w:rPr>
        <w:t xml:space="preserve">amawiający może w każdym czasie wezwać </w:t>
      </w:r>
      <w:r w:rsidR="006C0863">
        <w:rPr>
          <w:rFonts w:ascii="Times New Roman" w:hAnsi="Times New Roman" w:cs="Times New Roman"/>
        </w:rPr>
        <w:t>W</w:t>
      </w:r>
      <w:r w:rsidRPr="00DE52D0">
        <w:rPr>
          <w:rFonts w:ascii="Times New Roman" w:hAnsi="Times New Roman" w:cs="Times New Roman"/>
        </w:rPr>
        <w:t xml:space="preserve">ykonawcę lub </w:t>
      </w:r>
      <w:r w:rsidR="006C0863">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596CAB8" w14:textId="7544E2BC" w:rsidR="00DE52D0" w:rsidRPr="00B57CC0" w:rsidRDefault="00DE52D0" w:rsidP="00E65889">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D6BFF">
        <w:rPr>
          <w:rFonts w:ascii="Times New Roman" w:hAnsi="Times New Roman" w:cs="Times New Roman"/>
        </w:rPr>
        <w:t>W</w:t>
      </w:r>
      <w:r w:rsidRPr="00DE52D0">
        <w:rPr>
          <w:rFonts w:ascii="Times New Roman" w:hAnsi="Times New Roman" w:cs="Times New Roman"/>
        </w:rPr>
        <w:t>ykonawca wskazał w oświadczeniu, o</w:t>
      </w:r>
      <w:r w:rsidR="00FD6BFF">
        <w:rPr>
          <w:rFonts w:ascii="Times New Roman" w:hAnsi="Times New Roman" w:cs="Times New Roman"/>
        </w:rPr>
        <w:t> </w:t>
      </w:r>
      <w:r w:rsidRPr="00DE52D0">
        <w:rPr>
          <w:rFonts w:ascii="Times New Roman" w:hAnsi="Times New Roman" w:cs="Times New Roman"/>
        </w:rPr>
        <w:t>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74EBD546" w14:textId="7EA9F5B9" w:rsidR="00B57CC0" w:rsidRPr="006C19CA" w:rsidRDefault="00B57CC0" w:rsidP="00FD6BFF">
      <w:pPr>
        <w:pStyle w:val="Akapitzlist"/>
        <w:numPr>
          <w:ilvl w:val="0"/>
          <w:numId w:val="3"/>
        </w:numPr>
        <w:ind w:left="426" w:hanging="426"/>
        <w:jc w:val="both"/>
        <w:rPr>
          <w:rFonts w:ascii="Times New Roman" w:hAnsi="Times New Roman" w:cs="Times New Roman"/>
        </w:rPr>
      </w:pPr>
      <w:r w:rsidRPr="00340E2B">
        <w:rPr>
          <w:rFonts w:ascii="Times New Roman" w:hAnsi="Times New Roman" w:cs="Times New Roman"/>
          <w:shd w:val="clear" w:color="auto" w:fill="FFFFFF"/>
        </w:rPr>
        <w:lastRenderedPageBreak/>
        <w:t xml:space="preserve">Wykonawca nie jest zobowiązany do złożenia podmiotowych środków dowodowych, które </w:t>
      </w:r>
      <w:r w:rsidR="00FD6BFF">
        <w:rPr>
          <w:rFonts w:ascii="Times New Roman" w:hAnsi="Times New Roman" w:cs="Times New Roman"/>
          <w:shd w:val="clear" w:color="auto" w:fill="FFFFFF"/>
        </w:rPr>
        <w:t>Z</w:t>
      </w:r>
      <w:r w:rsidRPr="00340E2B">
        <w:rPr>
          <w:rFonts w:ascii="Times New Roman" w:hAnsi="Times New Roman" w:cs="Times New Roman"/>
          <w:shd w:val="clear" w:color="auto" w:fill="FFFFFF"/>
        </w:rPr>
        <w:t xml:space="preserve">amawiający posiada, jeżeli </w:t>
      </w:r>
      <w:r w:rsidR="00FD6BFF">
        <w:rPr>
          <w:rFonts w:ascii="Times New Roman" w:hAnsi="Times New Roman" w:cs="Times New Roman"/>
          <w:shd w:val="clear" w:color="auto" w:fill="FFFFFF"/>
        </w:rPr>
        <w:t>W</w:t>
      </w:r>
      <w:r w:rsidRPr="00340E2B">
        <w:rPr>
          <w:rFonts w:ascii="Times New Roman" w:hAnsi="Times New Roman" w:cs="Times New Roman"/>
          <w:shd w:val="clear" w:color="auto" w:fill="FFFFFF"/>
        </w:rPr>
        <w:t>ykonawca wskaże te środki oraz potwierdzi ich prawidłowość i aktualność.</w:t>
      </w:r>
    </w:p>
    <w:p w14:paraId="57CD5E15" w14:textId="77777777" w:rsidR="00AB7F5A" w:rsidRPr="006C19CA" w:rsidRDefault="00AB7F5A" w:rsidP="006C19CA">
      <w:pPr>
        <w:jc w:val="both"/>
      </w:pPr>
    </w:p>
    <w:p w14:paraId="28615CF9" w14:textId="25A7C54A" w:rsidR="00DA74C9" w:rsidRPr="00F94764" w:rsidRDefault="00F94764" w:rsidP="00F94764">
      <w:pPr>
        <w:suppressAutoHyphens/>
        <w:spacing w:before="120" w:after="120"/>
        <w:jc w:val="both"/>
        <w:rPr>
          <w:b/>
          <w:bCs/>
          <w:smallCaps/>
          <w:u w:val="single"/>
        </w:rPr>
      </w:pPr>
      <w:r>
        <w:rPr>
          <w:b/>
          <w:bCs/>
          <w:smallCaps/>
        </w:rPr>
        <w:t>VII.</w:t>
      </w:r>
      <w:r w:rsidR="00571B06" w:rsidRPr="00F94764">
        <w:rPr>
          <w:b/>
          <w:bCs/>
          <w:smallCaps/>
        </w:rPr>
        <w:t xml:space="preserve"> </w:t>
      </w:r>
      <w:r w:rsidR="002C562E" w:rsidRPr="00F94764">
        <w:rPr>
          <w:b/>
          <w:bCs/>
          <w:smallCaps/>
          <w:u w:val="single"/>
        </w:rPr>
        <w:t>SPOSÓB KOMUNIKACJI</w:t>
      </w:r>
    </w:p>
    <w:p w14:paraId="08BF4E9B" w14:textId="0D54F04E" w:rsidR="00CD687A" w:rsidRPr="00F0421C" w:rsidRDefault="008C5BE1" w:rsidP="0097526C">
      <w:pPr>
        <w:pStyle w:val="Tekstpodstawowy21"/>
        <w:jc w:val="both"/>
        <w:rPr>
          <w:b w:val="0"/>
          <w:bCs/>
          <w:szCs w:val="24"/>
        </w:rPr>
      </w:pPr>
      <w:r w:rsidRPr="00F0421C">
        <w:rPr>
          <w:b w:val="0"/>
          <w:bCs/>
          <w:szCs w:val="24"/>
        </w:rPr>
        <w:t>Ze strony Zamawiającego osobą uprawnioną do porozumiewania się w niniejszym postępowaniu z</w:t>
      </w:r>
      <w:r w:rsidR="008E7102" w:rsidRPr="00F0421C">
        <w:rPr>
          <w:b w:val="0"/>
          <w:bCs/>
          <w:szCs w:val="24"/>
        </w:rPr>
        <w:t> </w:t>
      </w:r>
      <w:r w:rsidRPr="00F0421C">
        <w:rPr>
          <w:b w:val="0"/>
          <w:bCs/>
          <w:szCs w:val="24"/>
        </w:rPr>
        <w:t xml:space="preserve">Wykonawcami, w tym do komunikacji na platformie jest: </w:t>
      </w:r>
      <w:r w:rsidR="0097526C" w:rsidRPr="00F0421C">
        <w:rPr>
          <w:b w:val="0"/>
          <w:bCs/>
          <w:szCs w:val="24"/>
        </w:rPr>
        <w:t>Andrzej Mirek</w:t>
      </w:r>
      <w:r w:rsidR="002475FF" w:rsidRPr="00F0421C">
        <w:rPr>
          <w:b w:val="0"/>
          <w:bCs/>
          <w:szCs w:val="24"/>
        </w:rPr>
        <w:t xml:space="preserve"> </w:t>
      </w:r>
      <w:r w:rsidR="004C5C59" w:rsidRPr="00F0421C">
        <w:rPr>
          <w:b w:val="0"/>
        </w:rPr>
        <w:t>od poniedziałku</w:t>
      </w:r>
      <w:r w:rsidR="00D4248A" w:rsidRPr="00F0421C">
        <w:rPr>
          <w:b w:val="0"/>
        </w:rPr>
        <w:t xml:space="preserve"> do piątku w godz. 8.00 – 14.00</w:t>
      </w:r>
      <w:r w:rsidR="00F0421C" w:rsidRPr="00F0421C">
        <w:rPr>
          <w:b w:val="0"/>
        </w:rPr>
        <w:t xml:space="preserve"> (</w:t>
      </w:r>
      <w:r w:rsidR="00F0421C" w:rsidRPr="00F0421C">
        <w:rPr>
          <w:b w:val="0"/>
        </w:rPr>
        <w:t>obowiązująca komunikacja z Zamawiającym ma się odbywać elektronicznie za pośrednictwem platformazakupowa.pl</w:t>
      </w:r>
      <w:r w:rsidR="00F0421C" w:rsidRPr="00F0421C">
        <w:rPr>
          <w:b w:val="0"/>
        </w:rPr>
        <w:t>)</w:t>
      </w:r>
    </w:p>
    <w:p w14:paraId="1B247131" w14:textId="21CD20E7"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6281F2A0" w:rsidR="00FE553F" w:rsidRPr="00911B4D" w:rsidRDefault="00FE553F" w:rsidP="0045266E">
      <w:pPr>
        <w:numPr>
          <w:ilvl w:val="0"/>
          <w:numId w:val="26"/>
        </w:numPr>
        <w:tabs>
          <w:tab w:val="clear" w:pos="720"/>
        </w:tabs>
        <w:spacing w:before="120"/>
        <w:ind w:left="425" w:hanging="425"/>
        <w:jc w:val="both"/>
        <w:textAlignment w:val="baseline"/>
      </w:pPr>
      <w:r w:rsidRPr="00911B4D">
        <w:t xml:space="preserve">Postępowanie prowadzone jest w języku polskim w formie elektronicznej za pośrednictwem </w:t>
      </w:r>
      <w:hyperlink r:id="rId10" w:history="1">
        <w:r w:rsidRPr="00911B4D">
          <w:rPr>
            <w:u w:val="single"/>
          </w:rPr>
          <w:t>platformazakupowa.pl</w:t>
        </w:r>
      </w:hyperlink>
      <w:r w:rsidRPr="00911B4D">
        <w:t xml:space="preserve"> pod adresem:</w:t>
      </w:r>
      <w:r w:rsidR="00E52BB0" w:rsidRPr="00911B4D">
        <w:t xml:space="preserve"> </w:t>
      </w:r>
      <w:hyperlink r:id="rId11" w:history="1">
        <w:r w:rsidR="00E52BB0" w:rsidRPr="00911B4D">
          <w:rPr>
            <w:rStyle w:val="Hipercze"/>
            <w:color w:val="auto"/>
          </w:rPr>
          <w:t>https://platformazakupowa.pl/pn/szpitalzachodni</w:t>
        </w:r>
      </w:hyperlink>
      <w:r w:rsidR="006B54CC">
        <w:rPr>
          <w:rStyle w:val="Hipercze"/>
          <w:color w:val="auto"/>
        </w:rPr>
        <w:t xml:space="preserve"> </w:t>
      </w:r>
    </w:p>
    <w:p w14:paraId="72C019CE" w14:textId="09590092" w:rsidR="00FE553F" w:rsidRPr="004319C7" w:rsidRDefault="00FE553F" w:rsidP="0045266E">
      <w:pPr>
        <w:numPr>
          <w:ilvl w:val="0"/>
          <w:numId w:val="26"/>
        </w:numPr>
        <w:tabs>
          <w:tab w:val="clear" w:pos="720"/>
        </w:tabs>
        <w:ind w:left="426" w:hanging="426"/>
        <w:jc w:val="both"/>
        <w:textAlignment w:val="baseline"/>
      </w:pPr>
      <w:r w:rsidRPr="004319C7">
        <w:t xml:space="preserve">W celu skrócenia czasu udzielenia odpowiedzi na pytania preferuje się, aby komunikacja między </w:t>
      </w:r>
      <w:r w:rsidR="006B54CC">
        <w:t>Z</w:t>
      </w:r>
      <w:r w:rsidRPr="004319C7">
        <w:t xml:space="preserve">amawiającym a Wykonawcami, w tym wszelkie oświadczenia, wnioski, zawiadomienia oraz informacje, przekazywane były za pośrednictwem </w:t>
      </w:r>
      <w:hyperlink r:id="rId12" w:history="1">
        <w:r w:rsidRPr="004319C7">
          <w:rPr>
            <w:u w:val="single"/>
          </w:rPr>
          <w:t>platformazakupowa.pl</w:t>
        </w:r>
      </w:hyperlink>
      <w:r w:rsidRPr="004319C7">
        <w:t xml:space="preserve"> i formularza „Wyślij wiadomość do zamawiającego”.</w:t>
      </w:r>
    </w:p>
    <w:p w14:paraId="4EAAE700" w14:textId="4D25E9EE" w:rsidR="00FE553F" w:rsidRPr="004319C7" w:rsidRDefault="00FE553F" w:rsidP="0045266E">
      <w:pPr>
        <w:numPr>
          <w:ilvl w:val="0"/>
          <w:numId w:val="26"/>
        </w:numPr>
        <w:tabs>
          <w:tab w:val="clear" w:pos="720"/>
        </w:tabs>
        <w:ind w:left="426" w:hanging="426"/>
        <w:jc w:val="both"/>
        <w:textAlignment w:val="baseline"/>
      </w:pPr>
      <w:r w:rsidRPr="004319C7">
        <w:t xml:space="preserve">Za datę przekazania (wpływu) oświadczeń, wniosków, zawiadomień oraz informacji przyjmuje się datę ich przesłania za pośrednictwem </w:t>
      </w:r>
      <w:hyperlink r:id="rId13" w:history="1">
        <w:r w:rsidRPr="004319C7">
          <w:rPr>
            <w:u w:val="single"/>
          </w:rPr>
          <w:t>platformazakupowa.pl</w:t>
        </w:r>
      </w:hyperlink>
      <w:r w:rsidRPr="004319C7">
        <w:t xml:space="preserve"> poprzez kliknięcie przycisku „Wyślij wiadomość do zamawiającego” po których pojawi się komunikat, że wiadomość została wysłana do </w:t>
      </w:r>
      <w:r w:rsidR="006B54CC">
        <w:t>Z</w:t>
      </w:r>
      <w:r w:rsidRPr="004319C7">
        <w:t>amawiającego. Zamawiający dopuszcza, awaryjnie, komunikację za pośrednictwem poczty elektronicznej. Adres poczty elektronicznej osoby uprawnionej do kontaktu z</w:t>
      </w:r>
      <w:r w:rsidR="001E797A">
        <w:t xml:space="preserve"> </w:t>
      </w:r>
      <w:r w:rsidRPr="004319C7">
        <w:t xml:space="preserve">Wykonawcami: </w:t>
      </w:r>
      <w:hyperlink r:id="rId14" w:history="1">
        <w:r w:rsidR="007A4200" w:rsidRPr="00E40F58">
          <w:rPr>
            <w:rStyle w:val="Hipercze"/>
          </w:rPr>
          <w:t>zp.mirek@szpitalzachodni.pl</w:t>
        </w:r>
      </w:hyperlink>
      <w:r w:rsidR="00E52BB0" w:rsidRPr="004319C7">
        <w:t xml:space="preserve"> </w:t>
      </w:r>
      <w:r w:rsidR="00C66632" w:rsidRPr="004319C7">
        <w:t>(za wyjątkiem przekazania oferty z</w:t>
      </w:r>
      <w:r w:rsidR="001E797A">
        <w:t> </w:t>
      </w:r>
      <w:r w:rsidR="00C66632" w:rsidRPr="004319C7">
        <w:t>załącznikami</w:t>
      </w:r>
      <w:r w:rsidR="005D1F58">
        <w:t xml:space="preserve"> i tylko w przypadku braku możliwości wysłania wiadomości przez platform</w:t>
      </w:r>
      <w:r w:rsidR="003253DB">
        <w:t>a</w:t>
      </w:r>
      <w:r w:rsidR="005D1F58">
        <w:t xml:space="preserve">zakupowa.pl z uwagi na awarię </w:t>
      </w:r>
      <w:r w:rsidR="003253DB">
        <w:t xml:space="preserve">platformy </w:t>
      </w:r>
      <w:r w:rsidR="005D1F58">
        <w:t>lub inna przyczynę uniemożliwiająca kontakt z Zamawiającym</w:t>
      </w:r>
      <w:r w:rsidR="003253DB">
        <w:t xml:space="preserve"> przez ten kanał informatyczny</w:t>
      </w:r>
      <w:r w:rsidR="00C66632" w:rsidRPr="004319C7">
        <w:t>).</w:t>
      </w:r>
    </w:p>
    <w:p w14:paraId="0D6CCBE3" w14:textId="158E5EE0" w:rsidR="00FE553F" w:rsidRPr="00911B4D" w:rsidRDefault="00FE553F" w:rsidP="0045266E">
      <w:pPr>
        <w:numPr>
          <w:ilvl w:val="0"/>
          <w:numId w:val="26"/>
        </w:numPr>
        <w:tabs>
          <w:tab w:val="clear" w:pos="720"/>
        </w:tabs>
        <w:ind w:left="426" w:hanging="426"/>
        <w:jc w:val="both"/>
        <w:textAlignment w:val="baseline"/>
      </w:pPr>
      <w:r w:rsidRPr="004319C7">
        <w:t>Zamawiający</w:t>
      </w:r>
      <w:r w:rsidRPr="00911B4D">
        <w:t xml:space="preserve"> będzie przekazywał </w:t>
      </w:r>
      <w:r w:rsidR="006B54CC">
        <w:t>W</w:t>
      </w:r>
      <w:r w:rsidRPr="00911B4D">
        <w:t xml:space="preserve">ykonawcom informacje w formie elektronicznej za pośrednictwem </w:t>
      </w:r>
      <w:hyperlink r:id="rId15" w:history="1">
        <w:r w:rsidRPr="00911B4D">
          <w:rPr>
            <w:u w:val="single"/>
          </w:rPr>
          <w:t>platformazakupowa.pl</w:t>
        </w:r>
      </w:hyperlink>
      <w:r w:rsidRPr="00911B4D">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11B4D">
          <w:rPr>
            <w:u w:val="single"/>
          </w:rPr>
          <w:t>platformazakupowa.pl</w:t>
        </w:r>
      </w:hyperlink>
      <w:r w:rsidRPr="00911B4D">
        <w:t xml:space="preserve"> do konkretnego </w:t>
      </w:r>
      <w:r w:rsidR="006B54CC">
        <w:t>W</w:t>
      </w:r>
      <w:r w:rsidRPr="00911B4D">
        <w:t>ykonawcy.</w:t>
      </w:r>
    </w:p>
    <w:p w14:paraId="21D6719F" w14:textId="1CB5110E" w:rsidR="00FE553F" w:rsidRPr="00A67093" w:rsidRDefault="00FE553F" w:rsidP="0045266E">
      <w:pPr>
        <w:numPr>
          <w:ilvl w:val="0"/>
          <w:numId w:val="26"/>
        </w:numPr>
        <w:tabs>
          <w:tab w:val="clear" w:pos="720"/>
        </w:tabs>
        <w:ind w:left="426" w:hanging="426"/>
        <w:jc w:val="both"/>
        <w:textAlignment w:val="baseline"/>
      </w:pPr>
      <w:r w:rsidRPr="00911B4D">
        <w:t>Wykonawca jako podmiot profesjonalny ma obowiązek sprawdzania komunikatów i</w:t>
      </w:r>
      <w:r w:rsidR="00017258">
        <w:t> </w:t>
      </w:r>
      <w:r w:rsidRPr="00911B4D">
        <w:t xml:space="preserve">wiadomości bezpośrednio na platformazakupowa.pl przesłanych przez </w:t>
      </w:r>
      <w:r w:rsidR="00017258">
        <w:t>Z</w:t>
      </w:r>
      <w:r w:rsidRPr="00911B4D">
        <w:t xml:space="preserve">amawiającego, gdyż </w:t>
      </w:r>
      <w:r w:rsidRPr="00A67093">
        <w:t>system powiadomień może ulec awarii lub powiadomienie może trafić do folderu SPAM.</w:t>
      </w:r>
    </w:p>
    <w:p w14:paraId="25DCA5B3" w14:textId="37E930DE" w:rsidR="00EF319B" w:rsidRPr="00A67093" w:rsidRDefault="00EF319B" w:rsidP="0045266E">
      <w:pPr>
        <w:numPr>
          <w:ilvl w:val="0"/>
          <w:numId w:val="26"/>
        </w:numPr>
        <w:tabs>
          <w:tab w:val="clear" w:pos="720"/>
        </w:tabs>
        <w:ind w:left="426" w:hanging="426"/>
        <w:jc w:val="both"/>
        <w:textAlignment w:val="baseline"/>
        <w:rPr>
          <w:rStyle w:val="FontStyle27"/>
          <w:rFonts w:ascii="Times New Roman" w:eastAsia="Times New Roman" w:cs="Times New Roman"/>
          <w:color w:val="auto"/>
          <w:sz w:val="24"/>
          <w:szCs w:val="24"/>
        </w:rPr>
      </w:pPr>
      <w:r w:rsidRPr="00A67093">
        <w:rPr>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w:t>
      </w:r>
      <w:r w:rsidR="00017258" w:rsidRPr="00A67093">
        <w:rPr>
          <w:shd w:val="clear" w:color="auto" w:fill="FFFFFF"/>
        </w:rPr>
        <w:t xml:space="preserve"> </w:t>
      </w:r>
      <w:r w:rsidRPr="00A67093">
        <w:rPr>
          <w:shd w:val="clear" w:color="auto" w:fill="FFFFFF"/>
        </w:rPr>
        <w:t>postępowaniu o</w:t>
      </w:r>
      <w:r w:rsidR="001E797A">
        <w:rPr>
          <w:shd w:val="clear" w:color="auto" w:fill="FFFFFF"/>
        </w:rPr>
        <w:t> </w:t>
      </w:r>
      <w:r w:rsidRPr="00A67093">
        <w:rPr>
          <w:shd w:val="clear" w:color="auto" w:fill="FFFFFF"/>
        </w:rPr>
        <w:t>udzielenie zamówienia publicznego lub konkursie</w:t>
      </w:r>
      <w:r w:rsidR="00BE48C5">
        <w:rPr>
          <w:shd w:val="clear" w:color="auto" w:fill="FFFFFF"/>
        </w:rPr>
        <w:t xml:space="preserve"> </w:t>
      </w:r>
      <w:r w:rsidRPr="00A67093">
        <w:rPr>
          <w:shd w:val="clear" w:color="auto" w:fill="FFFFFF"/>
        </w:rPr>
        <w:t>(Dz.U. z 2020 r. poz. 2452).</w:t>
      </w:r>
    </w:p>
    <w:p w14:paraId="3AD1B668" w14:textId="3E133250" w:rsidR="00FE553F" w:rsidRPr="00911B4D" w:rsidRDefault="00FE553F" w:rsidP="00017258">
      <w:pPr>
        <w:ind w:left="426"/>
        <w:jc w:val="both"/>
        <w:textAlignment w:val="baseline"/>
      </w:pPr>
      <w:r w:rsidRPr="00911B4D">
        <w:t xml:space="preserve">Zamawiający, zgodnie z </w:t>
      </w:r>
      <w:r w:rsidR="00FA3A8F" w:rsidRPr="00911B4D">
        <w:t xml:space="preserve">ww. rozporządzeniem </w:t>
      </w:r>
      <w:r w:rsidRPr="00911B4D">
        <w:t xml:space="preserve">określa niezbędne wymagania sprzętowo-aplikacyjne umożliwiające pracę na </w:t>
      </w:r>
      <w:hyperlink r:id="rId17" w:history="1">
        <w:r w:rsidRPr="00911B4D">
          <w:rPr>
            <w:u w:val="single"/>
          </w:rPr>
          <w:t>platformazakupowa.pl</w:t>
        </w:r>
      </w:hyperlink>
      <w:r w:rsidRPr="00911B4D">
        <w:t>, tj.:</w:t>
      </w:r>
    </w:p>
    <w:p w14:paraId="1A4F7EDD" w14:textId="77777777" w:rsidR="00FE553F" w:rsidRPr="00911B4D" w:rsidRDefault="00FE553F" w:rsidP="0045266E">
      <w:pPr>
        <w:numPr>
          <w:ilvl w:val="0"/>
          <w:numId w:val="27"/>
        </w:numPr>
        <w:ind w:left="851" w:hanging="425"/>
        <w:jc w:val="both"/>
        <w:textAlignment w:val="baseline"/>
      </w:pPr>
      <w:r w:rsidRPr="00911B4D">
        <w:t>stały dostęp do sieci Internet o gwarantowanej przepustowości nie mniejszej niż 512 kb/s,</w:t>
      </w:r>
    </w:p>
    <w:p w14:paraId="76C297E8" w14:textId="77777777" w:rsidR="00FE553F" w:rsidRPr="00911B4D" w:rsidRDefault="00FE553F" w:rsidP="0045266E">
      <w:pPr>
        <w:numPr>
          <w:ilvl w:val="0"/>
          <w:numId w:val="27"/>
        </w:numPr>
        <w:ind w:left="851" w:hanging="425"/>
        <w:jc w:val="both"/>
        <w:textAlignment w:val="baseline"/>
      </w:pPr>
      <w:r w:rsidRPr="00911B4D">
        <w:lastRenderedPageBreak/>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45266E">
      <w:pPr>
        <w:numPr>
          <w:ilvl w:val="0"/>
          <w:numId w:val="27"/>
        </w:numPr>
        <w:ind w:left="851" w:hanging="425"/>
        <w:jc w:val="both"/>
        <w:textAlignment w:val="baseline"/>
      </w:pPr>
      <w:r w:rsidRPr="00911B4D">
        <w:t>zainstalowana dowolna przeglądarka internetowa, w przypadku Internet Explorer minimalnie wersja 10 0.,</w:t>
      </w:r>
    </w:p>
    <w:p w14:paraId="24B27FC3" w14:textId="77777777" w:rsidR="00FE553F" w:rsidRPr="00911B4D" w:rsidRDefault="00FE553F" w:rsidP="0045266E">
      <w:pPr>
        <w:numPr>
          <w:ilvl w:val="0"/>
          <w:numId w:val="27"/>
        </w:numPr>
        <w:ind w:left="851" w:hanging="425"/>
        <w:jc w:val="both"/>
        <w:textAlignment w:val="baseline"/>
      </w:pPr>
      <w:r w:rsidRPr="00911B4D">
        <w:t>włączona obsługa JavaScript,</w:t>
      </w:r>
    </w:p>
    <w:p w14:paraId="6EDC2AD0" w14:textId="3787D5EB" w:rsidR="00FE553F" w:rsidRDefault="00FE553F" w:rsidP="0045266E">
      <w:pPr>
        <w:numPr>
          <w:ilvl w:val="0"/>
          <w:numId w:val="27"/>
        </w:numPr>
        <w:ind w:left="851" w:hanging="425"/>
        <w:jc w:val="both"/>
        <w:textAlignment w:val="baseline"/>
      </w:pPr>
      <w:r w:rsidRPr="00911B4D">
        <w:t>zainstalowany program Adobe Acrobat Reader lub inny obsługujący format plików .pdf,</w:t>
      </w:r>
    </w:p>
    <w:p w14:paraId="71266DB6" w14:textId="6A4BDB0C" w:rsidR="00991FF6" w:rsidRPr="00991FF6" w:rsidRDefault="00991FF6" w:rsidP="0045266E">
      <w:pPr>
        <w:numPr>
          <w:ilvl w:val="0"/>
          <w:numId w:val="27"/>
        </w:numPr>
        <w:ind w:left="851" w:hanging="425"/>
        <w:jc w:val="both"/>
        <w:textAlignment w:val="baseline"/>
      </w:pPr>
      <w:r w:rsidRPr="00991FF6">
        <w:rPr>
          <w:color w:val="000000"/>
        </w:rPr>
        <w:t>Szyfrowanie na platformazakupowa.pl odbywa się za pomocą protokołu TLS 1.3.</w:t>
      </w:r>
    </w:p>
    <w:p w14:paraId="714C2E6B" w14:textId="77777777" w:rsidR="00FE553F" w:rsidRPr="00911B4D" w:rsidRDefault="00FE553F" w:rsidP="0045266E">
      <w:pPr>
        <w:numPr>
          <w:ilvl w:val="0"/>
          <w:numId w:val="27"/>
        </w:numPr>
        <w:ind w:left="851" w:hanging="425"/>
        <w:jc w:val="both"/>
        <w:textAlignment w:val="baseline"/>
      </w:pPr>
      <w:r w:rsidRPr="00911B4D">
        <w:t>Oznaczenie czasu odbioru danych przez platformę zakupową stanowi datę oraz dokładny czas (hh:mm:ss) generowany wg. czasu lokalnego serwera synchronizowanego z zegarem Głównego Urzędu Miar.</w:t>
      </w:r>
    </w:p>
    <w:p w14:paraId="129DAA79" w14:textId="77777777" w:rsidR="00FE553F" w:rsidRPr="00911B4D" w:rsidRDefault="00FE553F" w:rsidP="0045266E">
      <w:pPr>
        <w:numPr>
          <w:ilvl w:val="0"/>
          <w:numId w:val="26"/>
        </w:numPr>
        <w:tabs>
          <w:tab w:val="clear" w:pos="720"/>
        </w:tabs>
        <w:ind w:left="426" w:hanging="426"/>
        <w:jc w:val="both"/>
        <w:textAlignment w:val="baseline"/>
      </w:pPr>
      <w:r w:rsidRPr="00911B4D">
        <w:t>Wykonawca, przystępując do niniejszego postępowania o udzielenie zamówienia publicznego:</w:t>
      </w:r>
    </w:p>
    <w:p w14:paraId="45A19124" w14:textId="145A3965" w:rsidR="00FE553F" w:rsidRPr="00911B4D" w:rsidRDefault="00FE553F" w:rsidP="0045266E">
      <w:pPr>
        <w:numPr>
          <w:ilvl w:val="0"/>
          <w:numId w:val="28"/>
        </w:numPr>
        <w:tabs>
          <w:tab w:val="clear" w:pos="720"/>
        </w:tabs>
        <w:ind w:left="851" w:hanging="425"/>
        <w:jc w:val="both"/>
        <w:textAlignment w:val="baseline"/>
      </w:pPr>
      <w:r w:rsidRPr="00911B4D">
        <w:t xml:space="preserve">akceptuje warunki korzystania z </w:t>
      </w:r>
      <w:hyperlink r:id="rId18" w:history="1">
        <w:r w:rsidRPr="00911B4D">
          <w:rPr>
            <w:u w:val="single"/>
          </w:rPr>
          <w:t>platformazakupowa.pl</w:t>
        </w:r>
      </w:hyperlink>
      <w:r w:rsidRPr="00911B4D">
        <w:t xml:space="preserve"> określone w Regulaminie zamieszczonym na stronie internetowej </w:t>
      </w:r>
      <w:hyperlink r:id="rId19" w:history="1">
        <w:r w:rsidRPr="00911B4D">
          <w:rPr>
            <w:u w:val="single"/>
          </w:rPr>
          <w:t>pod linkiem</w:t>
        </w:r>
      </w:hyperlink>
      <w:r w:rsidRPr="00911B4D">
        <w:t xml:space="preserve"> w zakładce „Regulamin" oraz uznaje go za wiążący,</w:t>
      </w:r>
    </w:p>
    <w:p w14:paraId="6249D9DC" w14:textId="77777777" w:rsidR="00FE553F" w:rsidRPr="004319C7" w:rsidRDefault="00FE553F" w:rsidP="0045266E">
      <w:pPr>
        <w:numPr>
          <w:ilvl w:val="0"/>
          <w:numId w:val="28"/>
        </w:numPr>
        <w:tabs>
          <w:tab w:val="clear" w:pos="720"/>
        </w:tabs>
        <w:ind w:left="851" w:hanging="425"/>
        <w:jc w:val="both"/>
        <w:textAlignment w:val="baseline"/>
      </w:pPr>
      <w:r w:rsidRPr="004319C7">
        <w:t xml:space="preserve">zapoznał i stosuje się do Instrukcji składania ofert/wniosków dostępnej </w:t>
      </w:r>
      <w:hyperlink r:id="rId20" w:history="1">
        <w:r w:rsidRPr="004319C7">
          <w:rPr>
            <w:u w:val="single"/>
          </w:rPr>
          <w:t>pod linkiem</w:t>
        </w:r>
      </w:hyperlink>
      <w:r w:rsidRPr="004319C7">
        <w:t>. </w:t>
      </w:r>
    </w:p>
    <w:p w14:paraId="4637A736" w14:textId="40157615" w:rsidR="00FE553F" w:rsidRPr="00911B4D" w:rsidRDefault="00FE553F" w:rsidP="0045266E">
      <w:pPr>
        <w:numPr>
          <w:ilvl w:val="0"/>
          <w:numId w:val="26"/>
        </w:numPr>
        <w:tabs>
          <w:tab w:val="clear" w:pos="720"/>
        </w:tabs>
        <w:ind w:left="426" w:hanging="426"/>
        <w:jc w:val="both"/>
        <w:textAlignment w:val="baseline"/>
      </w:pPr>
      <w:r w:rsidRPr="004319C7">
        <w:t xml:space="preserve">Zamawiający nie ponosi odpowiedzialności za złożenie oferty w sposób niezgodny z Instrukcją korzystania z </w:t>
      </w:r>
      <w:hyperlink r:id="rId21" w:history="1">
        <w:r w:rsidRPr="004319C7">
          <w:rPr>
            <w:u w:val="single"/>
          </w:rPr>
          <w:t>platformazakupowa.pl</w:t>
        </w:r>
      </w:hyperlink>
      <w:r w:rsidRPr="004319C7">
        <w:t xml:space="preserve">, w szczególności za sytuację, gdy </w:t>
      </w:r>
      <w:r w:rsidR="00C37F08">
        <w:t>Z</w:t>
      </w:r>
      <w:r w:rsidR="004D7A29" w:rsidRPr="004319C7">
        <w:t xml:space="preserve">amawiający </w:t>
      </w:r>
      <w:r w:rsidRPr="004319C7">
        <w:t>zapozna się z treścią oferty przed upływem terminu składania ofert (np. złożenie oferty w zakładce</w:t>
      </w:r>
      <w:r w:rsidRPr="00911B4D">
        <w:t xml:space="preserve"> „Wyślij wiadomość do zamawiającego”).</w:t>
      </w:r>
      <w:r w:rsidR="004D7A29" w:rsidRPr="00911B4D">
        <w:t xml:space="preserve"> </w:t>
      </w:r>
      <w:r w:rsidRPr="00911B4D">
        <w:t xml:space="preserve">Taka oferta zostanie uznana przez Zamawiającego za ofertę handlową i nie będzie brana pod uwagę w przedmiotowym </w:t>
      </w:r>
      <w:r w:rsidR="004D7A29" w:rsidRPr="00911B4D">
        <w:t>postępowaniu,</w:t>
      </w:r>
      <w:r w:rsidRPr="00911B4D">
        <w:t xml:space="preserve"> ponieważ nie został spełniony obowiązek narzucony w art. 221 Ustawy Prawo Zamówień Publicznych.</w:t>
      </w:r>
    </w:p>
    <w:p w14:paraId="601697BC" w14:textId="0477E27C" w:rsidR="00FE553F" w:rsidRPr="00911B4D" w:rsidRDefault="00FE553F" w:rsidP="0045266E">
      <w:pPr>
        <w:numPr>
          <w:ilvl w:val="0"/>
          <w:numId w:val="26"/>
        </w:numPr>
        <w:tabs>
          <w:tab w:val="clear" w:pos="720"/>
        </w:tabs>
        <w:ind w:left="426" w:hanging="426"/>
        <w:jc w:val="both"/>
        <w:textAlignment w:val="baseline"/>
        <w:rPr>
          <w:b/>
          <w:smallCaps/>
        </w:rPr>
      </w:pPr>
      <w:r w:rsidRPr="00911B4D">
        <w:t xml:space="preserve">Zamawiający informuje, że instrukcje korzystania z </w:t>
      </w:r>
      <w:hyperlink r:id="rId22" w:history="1">
        <w:r w:rsidRPr="00911B4D">
          <w:rPr>
            <w:u w:val="single"/>
          </w:rPr>
          <w:t>platformazakupowa.pl</w:t>
        </w:r>
      </w:hyperlink>
      <w:r w:rsidRPr="00911B4D">
        <w:t xml:space="preserve"> dotyczące w</w:t>
      </w:r>
      <w:r w:rsidR="00C37F08">
        <w:t> </w:t>
      </w:r>
      <w:r w:rsidRPr="00911B4D">
        <w:t xml:space="preserve">szczególności logowania, składania wniosków o wyjaśnienie treści SWZ, składania ofert oraz innych czynności podejmowanych w niniejszym postępowaniu przy użyciu </w:t>
      </w:r>
      <w:hyperlink r:id="rId23" w:history="1">
        <w:r w:rsidRPr="00911B4D">
          <w:rPr>
            <w:u w:val="single"/>
          </w:rPr>
          <w:t>platformazakupowa.pl</w:t>
        </w:r>
      </w:hyperlink>
      <w:r w:rsidRPr="00911B4D">
        <w:t xml:space="preserve"> znajdują się w zakładce „Instrukcje dla Wykonawców" na stronie internetowej pod adresem: </w:t>
      </w:r>
      <w:hyperlink r:id="rId24" w:history="1">
        <w:r w:rsidRPr="00911B4D">
          <w:rPr>
            <w:u w:val="single"/>
          </w:rPr>
          <w:t>https://platformazakupowa.pl/strona/45-instrukcje</w:t>
        </w:r>
      </w:hyperlink>
    </w:p>
    <w:p w14:paraId="25962E94" w14:textId="0F8A6776" w:rsidR="005D02F6" w:rsidRPr="00F94764" w:rsidRDefault="008455A6" w:rsidP="00F94764">
      <w:pPr>
        <w:suppressAutoHyphens/>
        <w:spacing w:before="120" w:after="120"/>
        <w:jc w:val="both"/>
        <w:rPr>
          <w:b/>
          <w:bCs/>
          <w:u w:val="single"/>
        </w:rPr>
      </w:pPr>
      <w:r w:rsidRPr="008455A6">
        <w:rPr>
          <w:b/>
          <w:bCs/>
        </w:rPr>
        <w:t>VIII.</w:t>
      </w:r>
      <w:r>
        <w:rPr>
          <w:b/>
          <w:bCs/>
          <w:u w:val="single"/>
        </w:rPr>
        <w:t xml:space="preserve"> </w:t>
      </w:r>
      <w:r w:rsidR="005D02F6" w:rsidRPr="00F94764">
        <w:rPr>
          <w:b/>
          <w:bCs/>
          <w:u w:val="single"/>
        </w:rPr>
        <w:t xml:space="preserve">ZASADY UDZIELANIA WYJASNIEŃ DO TREŚCI SWZ </w:t>
      </w:r>
    </w:p>
    <w:p w14:paraId="66A2B069" w14:textId="29C928D7"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Wykonawca może zwrócić się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z wnioskiem o wyjaśnienie treści SWZ.</w:t>
      </w:r>
    </w:p>
    <w:p w14:paraId="0A56A083" w14:textId="559EF9E1"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097242"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nie później niż na 4 dni przed upływem terminu składania ofert.</w:t>
      </w:r>
    </w:p>
    <w:p w14:paraId="38587870" w14:textId="1E006429"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udzieli wyjaśnień w terminie, o którym mowa w ust. 2, przedłuża termin składania ofert o czas niezbędny do zapoznania się wszystkich zainteresowanych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z wyjaśnieniami niezbędnymi do należytego przygotowania i złożenia ofert.</w:t>
      </w:r>
    </w:p>
    <w:p w14:paraId="35113907" w14:textId="4E6854C6"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przypadku gdy wniosek o wyjaśnienie treści SWZ nie wpłynął w terminie, o którym mowa w</w:t>
      </w:r>
      <w:r w:rsidR="00097242">
        <w:rPr>
          <w:rFonts w:ascii="Times New Roman" w:hAnsi="Times New Roman" w:cs="Times New Roman"/>
          <w:color w:val="auto"/>
          <w:sz w:val="24"/>
          <w:szCs w:val="24"/>
        </w:rPr>
        <w:t> </w:t>
      </w:r>
      <w:r w:rsidRPr="00911B4D">
        <w:rPr>
          <w:rFonts w:ascii="Times New Roman" w:hAnsi="Times New Roman" w:cs="Times New Roman"/>
          <w:color w:val="auto"/>
          <w:sz w:val="24"/>
          <w:szCs w:val="24"/>
        </w:rPr>
        <w:t xml:space="preserve">ust. 2,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ma obowiązku udzielania odpowiednio wyjaśnień SWZ oraz obowiązku przedłużenia terminu składania ofert. </w:t>
      </w:r>
    </w:p>
    <w:p w14:paraId="70C5A14C" w14:textId="77777777"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F11D5CB"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bez ujawniania źródła zapytania, na stronie internetowej prowadzonego postępowania, a</w:t>
      </w:r>
      <w:r w:rsidR="00451997">
        <w:rPr>
          <w:rFonts w:ascii="Times New Roman" w:hAnsi="Times New Roman" w:cs="Times New Roman"/>
          <w:color w:val="auto"/>
          <w:sz w:val="24"/>
          <w:szCs w:val="24"/>
        </w:rPr>
        <w:t> </w:t>
      </w:r>
      <w:r w:rsidRPr="00911B4D">
        <w:rPr>
          <w:rFonts w:ascii="Times New Roman" w:hAnsi="Times New Roman" w:cs="Times New Roman"/>
          <w:color w:val="auto"/>
          <w:sz w:val="24"/>
          <w:szCs w:val="24"/>
        </w:rPr>
        <w:t>w</w:t>
      </w:r>
      <w:r w:rsidR="00451997">
        <w:rPr>
          <w:rFonts w:ascii="Times New Roman" w:hAnsi="Times New Roman" w:cs="Times New Roman"/>
          <w:color w:val="auto"/>
          <w:sz w:val="24"/>
          <w:szCs w:val="24"/>
        </w:rPr>
        <w:t> </w:t>
      </w:r>
      <w:r w:rsidRPr="00911B4D">
        <w:rPr>
          <w:rFonts w:ascii="Times New Roman" w:hAnsi="Times New Roman" w:cs="Times New Roman"/>
          <w:color w:val="auto"/>
          <w:sz w:val="24"/>
          <w:szCs w:val="24"/>
        </w:rPr>
        <w:t>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xml:space="preserve">, przekazuje 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ykonawcom, którym udostępnił SWZ.</w:t>
      </w:r>
    </w:p>
    <w:p w14:paraId="248B9442" w14:textId="5F4194E6"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może przed upływem terminu składania ofert zmienić treść SWZ.</w:t>
      </w:r>
    </w:p>
    <w:p w14:paraId="19C37468" w14:textId="66BBF7E6"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t>
      </w:r>
      <w:r w:rsidR="00097242">
        <w:rPr>
          <w:rFonts w:ascii="Times New Roman" w:hAnsi="Times New Roman" w:cs="Times New Roman"/>
          <w:color w:val="auto"/>
          <w:sz w:val="24"/>
          <w:szCs w:val="24"/>
        </w:rPr>
        <w:lastRenderedPageBreak/>
        <w:t>W</w:t>
      </w:r>
      <w:r w:rsidRPr="00911B4D">
        <w:rPr>
          <w:rFonts w:ascii="Times New Roman" w:hAnsi="Times New Roman" w:cs="Times New Roman"/>
          <w:color w:val="auto"/>
          <w:sz w:val="24"/>
          <w:szCs w:val="24"/>
        </w:rPr>
        <w:t xml:space="preserve">ykonawców dodatkowego czasu na zapoznanie się ze zmianą treści SWZ i przygotowanie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przedłuża termin składania ofert o czas niezbędny na ich przygotowanie. </w:t>
      </w:r>
    </w:p>
    <w:p w14:paraId="7A5577BE" w14:textId="3B9DF535"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informuje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o przedłużonym terminie składania ofert przez zamieszczenie informacji na stronie internetowej prowadzonego postępowania, na której została udostępniona SWZ.</w:t>
      </w:r>
    </w:p>
    <w:p w14:paraId="3BDFBC8B" w14:textId="3C5F2C27"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zamieści w ogłoszeniu o zmianie ogłoszenia. </w:t>
      </w:r>
    </w:p>
    <w:p w14:paraId="1150F88A" w14:textId="55131C0D" w:rsidR="007042A5"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na stronie internetowej prowadzonego postępowania.</w:t>
      </w:r>
    </w:p>
    <w:p w14:paraId="5A0EB6A0" w14:textId="7F1B115C" w:rsidR="00AE1F1E" w:rsidRPr="008455A6" w:rsidRDefault="008455A6" w:rsidP="008455A6">
      <w:pPr>
        <w:suppressAutoHyphens/>
        <w:spacing w:before="120" w:after="120"/>
        <w:jc w:val="both"/>
        <w:rPr>
          <w:b/>
          <w:smallCaps/>
          <w:u w:val="single"/>
        </w:rPr>
      </w:pPr>
      <w:r w:rsidRPr="008455A6">
        <w:rPr>
          <w:b/>
          <w:smallCaps/>
        </w:rPr>
        <w:t>IX.</w:t>
      </w:r>
      <w:r>
        <w:rPr>
          <w:b/>
          <w:smallCaps/>
          <w:u w:val="single"/>
        </w:rPr>
        <w:t xml:space="preserve"> </w:t>
      </w:r>
      <w:r w:rsidR="00C66632" w:rsidRPr="008455A6">
        <w:rPr>
          <w:b/>
          <w:smallCaps/>
          <w:u w:val="single"/>
        </w:rPr>
        <w:t>OPIS SPOSOBU PRZYGOTOWANIA OFERTY</w:t>
      </w:r>
    </w:p>
    <w:p w14:paraId="0180F51D" w14:textId="48198E11" w:rsidR="00FE553F" w:rsidRPr="00911B4D" w:rsidRDefault="00FE553F" w:rsidP="0045266E">
      <w:pPr>
        <w:numPr>
          <w:ilvl w:val="0"/>
          <w:numId w:val="29"/>
        </w:numPr>
        <w:tabs>
          <w:tab w:val="clear" w:pos="720"/>
        </w:tabs>
        <w:ind w:left="426" w:hanging="426"/>
        <w:jc w:val="both"/>
        <w:textAlignment w:val="baseline"/>
      </w:pPr>
      <w:r w:rsidRPr="00911B4D">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t xml:space="preserve"> </w:t>
      </w:r>
      <w:r w:rsidRPr="00911B4D">
        <w:t>kwalifikowany podpis elektroniczny Wykonawca może złożyć bezpośrednio na dokumencie, który następnie przesyła do systemu (</w:t>
      </w:r>
      <w:r w:rsidRPr="00911B4D">
        <w:rPr>
          <w:b/>
          <w:bCs/>
        </w:rPr>
        <w:t xml:space="preserve">opcja rekomendowana </w:t>
      </w:r>
      <w:r w:rsidRPr="00911B4D">
        <w:t>przez</w:t>
      </w:r>
      <w:r w:rsidRPr="00911B4D">
        <w:rPr>
          <w:b/>
          <w:bCs/>
        </w:rPr>
        <w:t xml:space="preserve"> </w:t>
      </w:r>
      <w:hyperlink r:id="rId25" w:history="1">
        <w:r w:rsidRPr="00911B4D">
          <w:rPr>
            <w:b/>
            <w:bCs/>
            <w:u w:val="single"/>
          </w:rPr>
          <w:t>platformazakupowa.pl</w:t>
        </w:r>
      </w:hyperlink>
      <w:r w:rsidRPr="00911B4D">
        <w:t xml:space="preserve">) oraz dodatkowo dla całego pakietu dokumentów w kroku 2 </w:t>
      </w:r>
      <w:r w:rsidRPr="00911B4D">
        <w:rPr>
          <w:b/>
          <w:bCs/>
        </w:rPr>
        <w:t xml:space="preserve">Formularza składania oferty lub wniosku </w:t>
      </w:r>
      <w:r w:rsidRPr="00911B4D">
        <w:t xml:space="preserve">(po kliknięciu w przycisk </w:t>
      </w:r>
      <w:r w:rsidRPr="00911B4D">
        <w:rPr>
          <w:b/>
          <w:bCs/>
        </w:rPr>
        <w:t>Przejdź do podsumowania</w:t>
      </w:r>
      <w:r w:rsidRPr="00911B4D">
        <w:t>).</w:t>
      </w:r>
    </w:p>
    <w:p w14:paraId="4B481CF8" w14:textId="54D8E374" w:rsidR="00FE553F" w:rsidRPr="00911B4D" w:rsidRDefault="00FE553F" w:rsidP="0045266E">
      <w:pPr>
        <w:numPr>
          <w:ilvl w:val="0"/>
          <w:numId w:val="29"/>
        </w:numPr>
        <w:tabs>
          <w:tab w:val="clear" w:pos="720"/>
        </w:tabs>
        <w:ind w:left="426" w:hanging="426"/>
        <w:jc w:val="both"/>
        <w:textAlignment w:val="baseline"/>
      </w:pPr>
      <w:r w:rsidRPr="00911B4D">
        <w:t xml:space="preserve">Poświadczenia za zgodność z oryginałem dokonuje odpowiednio Wykonawca, podmiot, na którego zdolnościach lub sytuacji polega Wykonawca, </w:t>
      </w:r>
      <w:r w:rsidR="002F07EF">
        <w:t>W</w:t>
      </w:r>
      <w:r w:rsidRPr="00911B4D">
        <w:t>ykonawcy wspólnie ubiegający się o</w:t>
      </w:r>
      <w:r w:rsidR="002F07EF">
        <w:t> </w:t>
      </w:r>
      <w:r w:rsidRPr="00911B4D">
        <w:t>udzielenie zamówienia publicznego albo pod</w:t>
      </w:r>
      <w:r w:rsidR="002F07EF">
        <w:t>w</w:t>
      </w:r>
      <w:r w:rsidRPr="00911B4D">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45266E">
      <w:pPr>
        <w:numPr>
          <w:ilvl w:val="0"/>
          <w:numId w:val="29"/>
        </w:numPr>
        <w:tabs>
          <w:tab w:val="clear" w:pos="720"/>
        </w:tabs>
        <w:ind w:left="426" w:hanging="426"/>
        <w:jc w:val="both"/>
        <w:textAlignment w:val="baseline"/>
      </w:pPr>
      <w:r w:rsidRPr="00911B4D">
        <w:t>Oferta powinna być:</w:t>
      </w:r>
    </w:p>
    <w:p w14:paraId="27D52168" w14:textId="77777777" w:rsidR="00FE553F" w:rsidRPr="00911B4D" w:rsidRDefault="00FE553F" w:rsidP="0045266E">
      <w:pPr>
        <w:numPr>
          <w:ilvl w:val="0"/>
          <w:numId w:val="30"/>
        </w:numPr>
        <w:ind w:left="851" w:hanging="425"/>
        <w:jc w:val="both"/>
        <w:textAlignment w:val="baseline"/>
      </w:pPr>
      <w:r w:rsidRPr="00911B4D">
        <w:t>sporządzona na podstawie załączników niniejszej SWZ w języku polskim,</w:t>
      </w:r>
    </w:p>
    <w:p w14:paraId="366F5C10" w14:textId="77777777" w:rsidR="00FE553F" w:rsidRPr="00911B4D" w:rsidRDefault="00FE553F" w:rsidP="0045266E">
      <w:pPr>
        <w:numPr>
          <w:ilvl w:val="0"/>
          <w:numId w:val="30"/>
        </w:numPr>
        <w:ind w:left="851" w:hanging="425"/>
        <w:jc w:val="both"/>
        <w:textAlignment w:val="baseline"/>
      </w:pPr>
      <w:r w:rsidRPr="00911B4D">
        <w:t xml:space="preserve">złożona przy użyciu środków komunikacji elektronicznej tzn. za pośrednictwem </w:t>
      </w:r>
      <w:hyperlink r:id="rId26" w:history="1">
        <w:r w:rsidRPr="00911B4D">
          <w:rPr>
            <w:u w:val="single"/>
          </w:rPr>
          <w:t>platformazakupowa.pl</w:t>
        </w:r>
      </w:hyperlink>
      <w:r w:rsidRPr="00911B4D">
        <w:t>,</w:t>
      </w:r>
    </w:p>
    <w:p w14:paraId="692B9E03" w14:textId="77777777" w:rsidR="00FE553F" w:rsidRPr="00911B4D" w:rsidRDefault="00FE553F" w:rsidP="0045266E">
      <w:pPr>
        <w:numPr>
          <w:ilvl w:val="0"/>
          <w:numId w:val="30"/>
        </w:numPr>
        <w:ind w:left="851" w:hanging="425"/>
        <w:jc w:val="both"/>
        <w:textAlignment w:val="baseline"/>
      </w:pPr>
      <w:r w:rsidRPr="00911B4D">
        <w:t xml:space="preserve">podpisana </w:t>
      </w:r>
      <w:hyperlink r:id="rId27" w:history="1">
        <w:r w:rsidRPr="00911B4D">
          <w:rPr>
            <w:b/>
            <w:bCs/>
            <w:u w:val="single"/>
          </w:rPr>
          <w:t>kwalifikowanym podpisem elektronicznym</w:t>
        </w:r>
      </w:hyperlink>
      <w:r w:rsidRPr="00911B4D">
        <w:t xml:space="preserve"> lub </w:t>
      </w:r>
      <w:hyperlink r:id="rId28" w:history="1">
        <w:r w:rsidRPr="00911B4D">
          <w:rPr>
            <w:b/>
            <w:bCs/>
            <w:u w:val="single"/>
          </w:rPr>
          <w:t>podpisem zaufanym</w:t>
        </w:r>
      </w:hyperlink>
      <w:r w:rsidRPr="00911B4D">
        <w:t xml:space="preserve"> lub </w:t>
      </w:r>
      <w:hyperlink r:id="rId29" w:history="1">
        <w:r w:rsidRPr="00911B4D">
          <w:rPr>
            <w:b/>
            <w:bCs/>
            <w:u w:val="single"/>
          </w:rPr>
          <w:t>podpisem osobistym</w:t>
        </w:r>
      </w:hyperlink>
      <w:r w:rsidRPr="00911B4D">
        <w:t xml:space="preserve"> przez osobę/osoby upoważnioną/upoważnione.</w:t>
      </w:r>
    </w:p>
    <w:p w14:paraId="4959CEE0" w14:textId="77777777" w:rsidR="00FE553F" w:rsidRPr="00911B4D" w:rsidRDefault="00FE553F" w:rsidP="0045266E">
      <w:pPr>
        <w:numPr>
          <w:ilvl w:val="0"/>
          <w:numId w:val="29"/>
        </w:numPr>
        <w:tabs>
          <w:tab w:val="clear" w:pos="720"/>
        </w:tabs>
        <w:ind w:left="426" w:hanging="426"/>
        <w:jc w:val="both"/>
        <w:textAlignment w:val="baseline"/>
      </w:pPr>
      <w:r w:rsidRPr="00911B4D">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6255E6" w14:textId="3EB7A67F" w:rsidR="00FE553F" w:rsidRPr="00911B4D" w:rsidRDefault="00FE553F" w:rsidP="0045266E">
      <w:pPr>
        <w:numPr>
          <w:ilvl w:val="0"/>
          <w:numId w:val="29"/>
        </w:numPr>
        <w:tabs>
          <w:tab w:val="clear" w:pos="720"/>
        </w:tabs>
        <w:ind w:left="426" w:hanging="426"/>
        <w:jc w:val="both"/>
        <w:textAlignment w:val="baseline"/>
      </w:pPr>
      <w:r w:rsidRPr="00911B4D">
        <w:t>W przypadku wykorzystania formatu podpisu XAdES zewnętrzny. Zamawiający wymaga dołączenia odpowiedniej ilości plików tj. podpisywanych plików z</w:t>
      </w:r>
      <w:r w:rsidR="002009E2">
        <w:t> </w:t>
      </w:r>
      <w:r w:rsidRPr="00911B4D">
        <w:t>danymi oraz plików XAdES.</w:t>
      </w:r>
    </w:p>
    <w:p w14:paraId="788608F5" w14:textId="04730585" w:rsidR="00FE553F" w:rsidRPr="007234A0" w:rsidRDefault="00FE553F" w:rsidP="0045266E">
      <w:pPr>
        <w:numPr>
          <w:ilvl w:val="0"/>
          <w:numId w:val="29"/>
        </w:numPr>
        <w:tabs>
          <w:tab w:val="clear" w:pos="720"/>
        </w:tabs>
        <w:ind w:left="426" w:hanging="426"/>
        <w:jc w:val="both"/>
        <w:textAlignment w:val="baseline"/>
      </w:pPr>
      <w:r w:rsidRPr="00911B4D">
        <w:t xml:space="preserve">Zgodnie z art. </w:t>
      </w:r>
      <w:r w:rsidR="00805373" w:rsidRPr="00911B4D">
        <w:t>1</w:t>
      </w:r>
      <w:r w:rsidRPr="00911B4D">
        <w:t xml:space="preserve">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w:t>
      </w:r>
      <w:r w:rsidRPr="007234A0">
        <w:t>tajemnicę przedsiębiorstwa.</w:t>
      </w:r>
    </w:p>
    <w:p w14:paraId="22110405" w14:textId="3BCE9AF1" w:rsidR="00D33D9E" w:rsidRPr="007234A0" w:rsidRDefault="00D33D9E" w:rsidP="0045266E">
      <w:pPr>
        <w:numPr>
          <w:ilvl w:val="0"/>
          <w:numId w:val="29"/>
        </w:numPr>
        <w:tabs>
          <w:tab w:val="clear" w:pos="720"/>
        </w:tabs>
        <w:ind w:left="426" w:hanging="426"/>
        <w:jc w:val="both"/>
        <w:textAlignment w:val="baseline"/>
      </w:pPr>
      <w:r w:rsidRPr="007234A0">
        <w:t xml:space="preserve">Pełnomocnictwa udzielane pracownikom Wykonawcy zawierające informacje wrażliwe, należy składać nie później niż w terminie składania ofert, na platformie </w:t>
      </w:r>
      <w:r w:rsidR="00BF6371" w:rsidRPr="007234A0">
        <w:t xml:space="preserve">w </w:t>
      </w:r>
      <w:r w:rsidRPr="007234A0">
        <w:t>miejsc</w:t>
      </w:r>
      <w:r w:rsidR="00BF6371" w:rsidRPr="007234A0">
        <w:t>u</w:t>
      </w:r>
      <w:r w:rsidRPr="007234A0">
        <w:t xml:space="preserve"> wyznaczon</w:t>
      </w:r>
      <w:r w:rsidR="00BF6371" w:rsidRPr="007234A0">
        <w:t>ym</w:t>
      </w:r>
      <w:r w:rsidRPr="007234A0">
        <w:t xml:space="preserve"> do dołączenia części oferty stanowiącej tajemnicę przedsiębiorstwa.</w:t>
      </w:r>
    </w:p>
    <w:p w14:paraId="491285E1" w14:textId="77777777" w:rsidR="00FE553F" w:rsidRPr="00911B4D" w:rsidRDefault="00FE553F" w:rsidP="0045266E">
      <w:pPr>
        <w:numPr>
          <w:ilvl w:val="0"/>
          <w:numId w:val="29"/>
        </w:numPr>
        <w:tabs>
          <w:tab w:val="clear" w:pos="720"/>
        </w:tabs>
        <w:ind w:left="426" w:hanging="426"/>
        <w:jc w:val="both"/>
        <w:textAlignment w:val="baseline"/>
      </w:pPr>
      <w:r w:rsidRPr="007234A0">
        <w:lastRenderedPageBreak/>
        <w:t xml:space="preserve">Wykonawca, za pośrednictwem </w:t>
      </w:r>
      <w:hyperlink r:id="rId30" w:history="1">
        <w:r w:rsidRPr="007234A0">
          <w:rPr>
            <w:u w:val="single"/>
          </w:rPr>
          <w:t>platformazakupowa.pl</w:t>
        </w:r>
      </w:hyperlink>
      <w:r w:rsidRPr="007234A0">
        <w:t xml:space="preserve"> może przed</w:t>
      </w:r>
      <w:r w:rsidRPr="00911B4D">
        <w:t xml:space="preserve">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000000" w:rsidP="006862F7">
      <w:pPr>
        <w:ind w:left="426"/>
        <w:jc w:val="both"/>
      </w:pPr>
      <w:hyperlink r:id="rId31" w:history="1">
        <w:r w:rsidR="00FE553F" w:rsidRPr="00911B4D">
          <w:rPr>
            <w:u w:val="single"/>
          </w:rPr>
          <w:t>https://platformazakupowa.pl/strona/45-instrukcje</w:t>
        </w:r>
      </w:hyperlink>
    </w:p>
    <w:p w14:paraId="2D93BF51" w14:textId="1615B213" w:rsidR="00FE553F" w:rsidRPr="00911B4D" w:rsidRDefault="00FE553F" w:rsidP="0045266E">
      <w:pPr>
        <w:numPr>
          <w:ilvl w:val="0"/>
          <w:numId w:val="29"/>
        </w:numPr>
        <w:tabs>
          <w:tab w:val="clear" w:pos="720"/>
        </w:tabs>
        <w:ind w:left="426" w:hanging="426"/>
        <w:jc w:val="both"/>
        <w:textAlignment w:val="baseline"/>
      </w:pPr>
      <w:r w:rsidRPr="00911B4D">
        <w:t>Każdy z Wykonawców może złożyć tylko jedną ofertę. Złożenie większej liczby ofert lub oferty zawierającej propozycje wariantowe spowoduje odrzuceni</w:t>
      </w:r>
      <w:r w:rsidR="00A36E9E">
        <w:t>e oferty</w:t>
      </w:r>
    </w:p>
    <w:p w14:paraId="181F44FE" w14:textId="77777777" w:rsidR="00FE553F" w:rsidRPr="00911B4D" w:rsidRDefault="00FE553F" w:rsidP="0045266E">
      <w:pPr>
        <w:numPr>
          <w:ilvl w:val="0"/>
          <w:numId w:val="29"/>
        </w:numPr>
        <w:tabs>
          <w:tab w:val="clear" w:pos="720"/>
        </w:tabs>
        <w:ind w:left="426" w:hanging="426"/>
        <w:jc w:val="both"/>
        <w:textAlignment w:val="baseline"/>
      </w:pPr>
      <w:r w:rsidRPr="00911B4D">
        <w:t>Ceny oferty muszą zawierać wszystkie koszty, jakie musi ponieść Wykonawca, aby zrealizować zamówienie z najwyższą starannością oraz ewentualne rabaty.</w:t>
      </w:r>
    </w:p>
    <w:p w14:paraId="02A69174" w14:textId="569E22F9" w:rsidR="00FE553F" w:rsidRPr="00911B4D" w:rsidRDefault="00FE553F" w:rsidP="0045266E">
      <w:pPr>
        <w:numPr>
          <w:ilvl w:val="0"/>
          <w:numId w:val="29"/>
        </w:numPr>
        <w:tabs>
          <w:tab w:val="clear" w:pos="720"/>
        </w:tabs>
        <w:ind w:left="426" w:hanging="426"/>
        <w:jc w:val="both"/>
        <w:textAlignment w:val="baseline"/>
      </w:pPr>
      <w:r w:rsidRPr="00911B4D">
        <w:t xml:space="preserve">Dokumenty i oświadczenia składane przez </w:t>
      </w:r>
      <w:r w:rsidR="0057004D">
        <w:t>W</w:t>
      </w:r>
      <w:r w:rsidRPr="00911B4D">
        <w:t>ykonawcę powinny być w języku polskim. W</w:t>
      </w:r>
      <w:r w:rsidR="0057004D">
        <w:t> </w:t>
      </w:r>
      <w:r w:rsidRPr="00911B4D">
        <w:t>przypadku</w:t>
      </w:r>
      <w:r w:rsidR="00E92D59" w:rsidRPr="00911B4D">
        <w:t xml:space="preserve"> </w:t>
      </w:r>
      <w:r w:rsidRPr="00911B4D">
        <w:t>załączenia dokumentów sporządzonych w innym języku niż dopuszczony, Wykonawca zobowiązany jest załączyć tłumaczenie na język polski.</w:t>
      </w:r>
    </w:p>
    <w:p w14:paraId="4B26C610" w14:textId="3786DB39" w:rsidR="00FE553F" w:rsidRPr="00911B4D" w:rsidRDefault="00FE553F" w:rsidP="0045266E">
      <w:pPr>
        <w:numPr>
          <w:ilvl w:val="0"/>
          <w:numId w:val="29"/>
        </w:numPr>
        <w:tabs>
          <w:tab w:val="clear" w:pos="720"/>
        </w:tabs>
        <w:ind w:left="426" w:hanging="426"/>
        <w:jc w:val="both"/>
        <w:textAlignment w:val="baseline"/>
      </w:pPr>
      <w:r w:rsidRPr="00911B4D">
        <w:t>Zgodnie z definicją dokumentu elektronicznego z art.3 ustęp 2 Ustawy o informatyzacji działalności podmiotów realizujących zadania publiczne, opatrzenie pliku zawierającego skompresowane dane kwalifikowanym podpisem elektronicznym jest jednoznaczne z</w:t>
      </w:r>
      <w:r w:rsidR="0057004D">
        <w:t> </w:t>
      </w:r>
      <w:r w:rsidRPr="00911B4D">
        <w:t xml:space="preserve">podpisaniem oryginału dokumentu, z wyjątkiem kopii poświadczonych odpowiednio przez innego </w:t>
      </w:r>
      <w:r w:rsidR="0057004D">
        <w:t>W</w:t>
      </w:r>
      <w:r w:rsidRPr="00911B4D">
        <w:t>ykonawcę ubiegającego się wspólnie z nim o udzielenie zamówienia, przez podmiot, na którego zdolnościach lub sytuacji polega Wykonawca, albo przez podwykonawcę.</w:t>
      </w:r>
    </w:p>
    <w:p w14:paraId="29893320" w14:textId="71B8EEDE" w:rsidR="00FE553F" w:rsidRPr="00911B4D" w:rsidRDefault="00FE553F" w:rsidP="0045266E">
      <w:pPr>
        <w:numPr>
          <w:ilvl w:val="0"/>
          <w:numId w:val="29"/>
        </w:numPr>
        <w:tabs>
          <w:tab w:val="clear" w:pos="720"/>
        </w:tabs>
        <w:ind w:left="426" w:hanging="426"/>
        <w:jc w:val="both"/>
        <w:textAlignment w:val="baseline"/>
      </w:pPr>
      <w:r w:rsidRPr="00911B4D">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A632BC" w:rsidRDefault="00AE1F1E" w:rsidP="0045266E">
      <w:pPr>
        <w:numPr>
          <w:ilvl w:val="0"/>
          <w:numId w:val="29"/>
        </w:numPr>
        <w:tabs>
          <w:tab w:val="clear" w:pos="720"/>
        </w:tabs>
        <w:ind w:left="426" w:hanging="426"/>
        <w:jc w:val="both"/>
        <w:textAlignment w:val="baseline"/>
      </w:pPr>
      <w:r w:rsidRPr="00A632BC">
        <w:t xml:space="preserve">Zamawiający nie przewiduje zwrotu kosztów udziału w postępowaniu, w tym zwrotu kosztów poniesionych z tytułu nabycia kwalifikowanego podpisu elektronicznego. </w:t>
      </w:r>
    </w:p>
    <w:p w14:paraId="156F42AE" w14:textId="1971B056" w:rsidR="00AE1F1E" w:rsidRPr="00A632BC" w:rsidRDefault="00AE1F1E" w:rsidP="0045266E">
      <w:pPr>
        <w:numPr>
          <w:ilvl w:val="0"/>
          <w:numId w:val="29"/>
        </w:numPr>
        <w:tabs>
          <w:tab w:val="clear" w:pos="720"/>
        </w:tabs>
        <w:ind w:left="426" w:hanging="426"/>
        <w:jc w:val="both"/>
        <w:textAlignment w:val="baseline"/>
      </w:pPr>
      <w:r w:rsidRPr="00A632BC">
        <w:t>Poświadczenie za zgodność z oryginałem następuje w formie elektronicznej.</w:t>
      </w:r>
    </w:p>
    <w:p w14:paraId="685DC10F" w14:textId="184C7C5D" w:rsidR="00CC50DE" w:rsidRPr="001F4A1E" w:rsidRDefault="00AE1F1E" w:rsidP="0045266E">
      <w:pPr>
        <w:numPr>
          <w:ilvl w:val="0"/>
          <w:numId w:val="29"/>
        </w:numPr>
        <w:tabs>
          <w:tab w:val="clear" w:pos="720"/>
        </w:tabs>
        <w:ind w:left="426" w:hanging="426"/>
        <w:jc w:val="both"/>
        <w:textAlignment w:val="baseline"/>
        <w:rPr>
          <w:b/>
          <w:bCs/>
        </w:rPr>
      </w:pPr>
      <w:r w:rsidRPr="001F4A1E">
        <w:rPr>
          <w:b/>
          <w:bCs/>
        </w:rPr>
        <w:t>Wykonawca zobowiązany jest złożyć wraz z ofertą dokumenty lub oświadczenia w postaci dokumentu elektronicznego, tj.:</w:t>
      </w:r>
    </w:p>
    <w:p w14:paraId="6FC450F6" w14:textId="494BBFAC" w:rsidR="00CC50DE" w:rsidRPr="00A632BC" w:rsidRDefault="00AE1F1E" w:rsidP="003353E5">
      <w:pPr>
        <w:pStyle w:val="Tekstpodstawowy21"/>
        <w:numPr>
          <w:ilvl w:val="0"/>
          <w:numId w:val="22"/>
        </w:numPr>
        <w:ind w:left="851" w:hanging="425"/>
        <w:jc w:val="both"/>
        <w:rPr>
          <w:b w:val="0"/>
          <w:bCs/>
          <w:szCs w:val="24"/>
          <w:u w:val="single"/>
        </w:rPr>
      </w:pPr>
      <w:r w:rsidRPr="00A632BC">
        <w:rPr>
          <w:b w:val="0"/>
          <w:szCs w:val="24"/>
        </w:rPr>
        <w:t>F</w:t>
      </w:r>
      <w:r w:rsidR="00CC50DE" w:rsidRPr="00A632BC">
        <w:rPr>
          <w:b w:val="0"/>
          <w:szCs w:val="24"/>
        </w:rPr>
        <w:t xml:space="preserve">ormularz oferty – Załącznik nr </w:t>
      </w:r>
      <w:r w:rsidR="00DA5248" w:rsidRPr="00A632BC">
        <w:rPr>
          <w:b w:val="0"/>
          <w:szCs w:val="24"/>
        </w:rPr>
        <w:t>1</w:t>
      </w:r>
      <w:r w:rsidRPr="00A632BC">
        <w:rPr>
          <w:b w:val="0"/>
          <w:szCs w:val="24"/>
        </w:rPr>
        <w:t>;</w:t>
      </w:r>
    </w:p>
    <w:p w14:paraId="7A04F2B0" w14:textId="21F6EE6C" w:rsidR="00805373" w:rsidRPr="00A632BC" w:rsidRDefault="00805373" w:rsidP="003353E5">
      <w:pPr>
        <w:pStyle w:val="Tekstpodstawowy21"/>
        <w:numPr>
          <w:ilvl w:val="0"/>
          <w:numId w:val="22"/>
        </w:numPr>
        <w:ind w:left="851" w:hanging="425"/>
        <w:jc w:val="both"/>
        <w:rPr>
          <w:b w:val="0"/>
          <w:bCs/>
          <w:szCs w:val="24"/>
          <w:u w:val="single"/>
        </w:rPr>
      </w:pPr>
      <w:r w:rsidRPr="00A632BC">
        <w:rPr>
          <w:b w:val="0"/>
          <w:szCs w:val="24"/>
        </w:rPr>
        <w:t>Formularz cenowy – załącznik nr 2</w:t>
      </w:r>
      <w:r w:rsidR="001F4A1E">
        <w:rPr>
          <w:b w:val="0"/>
          <w:szCs w:val="24"/>
        </w:rPr>
        <w:t>;</w:t>
      </w:r>
    </w:p>
    <w:p w14:paraId="5962D883" w14:textId="19256274" w:rsidR="00DA5248" w:rsidRPr="00911B4D" w:rsidRDefault="00CC50DE" w:rsidP="003353E5">
      <w:pPr>
        <w:pStyle w:val="Akapitzlist"/>
        <w:numPr>
          <w:ilvl w:val="0"/>
          <w:numId w:val="22"/>
        </w:numPr>
        <w:ind w:left="851" w:hanging="425"/>
        <w:jc w:val="both"/>
        <w:rPr>
          <w:rFonts w:ascii="Times New Roman" w:hAnsi="Times New Roman" w:cs="Times New Roman"/>
        </w:rPr>
      </w:pPr>
      <w:r w:rsidRPr="00A632BC">
        <w:rPr>
          <w:rFonts w:ascii="Times New Roman" w:hAnsi="Times New Roman" w:cs="Times New Roman"/>
        </w:rPr>
        <w:t xml:space="preserve">Oświadczenie o niepodleganiu wykluczeniu, spełnianiu warunków udziału w zakresie wskazanym przez </w:t>
      </w:r>
      <w:r w:rsidR="0057004D" w:rsidRPr="00A632BC">
        <w:rPr>
          <w:rFonts w:ascii="Times New Roman" w:hAnsi="Times New Roman" w:cs="Times New Roman"/>
        </w:rPr>
        <w:t>Z</w:t>
      </w:r>
      <w:r w:rsidRPr="00A632BC">
        <w:rPr>
          <w:rFonts w:ascii="Times New Roman" w:hAnsi="Times New Roman" w:cs="Times New Roman"/>
        </w:rPr>
        <w:t>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r w:rsidR="001F4A1E">
        <w:rPr>
          <w:rFonts w:ascii="Times New Roman" w:hAnsi="Times New Roman" w:cs="Times New Roman"/>
        </w:rPr>
        <w:t>;</w:t>
      </w:r>
    </w:p>
    <w:p w14:paraId="40191034" w14:textId="108DFC18" w:rsidR="00DA5248" w:rsidRPr="00911B4D" w:rsidRDefault="00F3485D" w:rsidP="003353E5">
      <w:pPr>
        <w:pStyle w:val="Akapitzlist"/>
        <w:numPr>
          <w:ilvl w:val="0"/>
          <w:numId w:val="22"/>
        </w:numPr>
        <w:ind w:left="851" w:hanging="425"/>
        <w:jc w:val="both"/>
        <w:rPr>
          <w:rFonts w:ascii="Times New Roman" w:hAnsi="Times New Roman" w:cs="Times New Roman"/>
        </w:rPr>
      </w:pPr>
      <w:r>
        <w:rPr>
          <w:rFonts w:ascii="Times New Roman" w:hAnsi="Times New Roman" w:cs="Times New Roman"/>
        </w:rPr>
        <w:t>Z</w:t>
      </w:r>
      <w:r w:rsidR="00DA5248" w:rsidRPr="00911B4D">
        <w:rPr>
          <w:rFonts w:ascii="Times New Roman" w:hAnsi="Times New Roman" w:cs="Times New Roman"/>
        </w:rPr>
        <w:t xml:space="preserve">obowiązanie podmiotu udostępniającego zasoby do </w:t>
      </w:r>
      <w:r w:rsidR="00216840" w:rsidRPr="00911B4D">
        <w:rPr>
          <w:rFonts w:ascii="Times New Roman" w:hAnsi="Times New Roman" w:cs="Times New Roman"/>
        </w:rPr>
        <w:t xml:space="preserve">dyspozycji </w:t>
      </w:r>
      <w:r w:rsidR="00DA5248" w:rsidRPr="00911B4D">
        <w:rPr>
          <w:rFonts w:ascii="Times New Roman" w:hAnsi="Times New Roman" w:cs="Times New Roman"/>
        </w:rPr>
        <w:t xml:space="preserve">Wykonawcy na potrzeby realizacji danego zamówienia lub inny podmiotowy środek dowodowy potwierdzający, że </w:t>
      </w:r>
      <w:r w:rsidR="0057004D">
        <w:rPr>
          <w:rFonts w:ascii="Times New Roman" w:hAnsi="Times New Roman" w:cs="Times New Roman"/>
        </w:rPr>
        <w:t>W</w:t>
      </w:r>
      <w:r w:rsidR="00DA5248" w:rsidRPr="00911B4D">
        <w:rPr>
          <w:rFonts w:ascii="Times New Roman" w:hAnsi="Times New Roman" w:cs="Times New Roman"/>
        </w:rPr>
        <w:t>ykonawca realizując zamówienie, będzie dysponował niezbędnymi zasobami tych podmiotów</w:t>
      </w:r>
      <w:r w:rsidR="006A4A95" w:rsidRPr="00911B4D">
        <w:rPr>
          <w:rFonts w:ascii="Times New Roman" w:hAnsi="Times New Roman" w:cs="Times New Roman"/>
        </w:rPr>
        <w:t xml:space="preserve"> </w:t>
      </w:r>
      <w:bookmarkStart w:id="27" w:name="_Hlk107821260"/>
      <w:r w:rsidR="006A4A95" w:rsidRPr="00911B4D">
        <w:rPr>
          <w:rFonts w:ascii="Times New Roman" w:hAnsi="Times New Roman" w:cs="Times New Roman"/>
        </w:rPr>
        <w:t>(o ile dotyczy)</w:t>
      </w:r>
      <w:r w:rsidR="004F5195">
        <w:rPr>
          <w:rFonts w:ascii="Times New Roman" w:hAnsi="Times New Roman" w:cs="Times New Roman"/>
        </w:rPr>
        <w:t xml:space="preserve"> </w:t>
      </w:r>
      <w:bookmarkEnd w:id="27"/>
      <w:r w:rsidR="004F5195">
        <w:rPr>
          <w:rFonts w:ascii="Times New Roman" w:hAnsi="Times New Roman" w:cs="Times New Roman"/>
        </w:rPr>
        <w:t xml:space="preserve">– załącznik nr </w:t>
      </w:r>
      <w:r w:rsidR="006D2A69">
        <w:rPr>
          <w:rFonts w:ascii="Times New Roman" w:hAnsi="Times New Roman" w:cs="Times New Roman"/>
        </w:rPr>
        <w:t>4</w:t>
      </w:r>
      <w:r w:rsidR="00DA5248" w:rsidRPr="00911B4D">
        <w:rPr>
          <w:rFonts w:ascii="Times New Roman" w:hAnsi="Times New Roman" w:cs="Times New Roman"/>
        </w:rPr>
        <w:t>;</w:t>
      </w:r>
    </w:p>
    <w:p w14:paraId="638AFADD" w14:textId="77777777" w:rsidR="003A5AAB" w:rsidRPr="003A5AAB" w:rsidRDefault="003A5AAB" w:rsidP="003353E5">
      <w:pPr>
        <w:pStyle w:val="Tekstpodstawowy21"/>
        <w:numPr>
          <w:ilvl w:val="0"/>
          <w:numId w:val="22"/>
        </w:numPr>
        <w:ind w:left="851" w:hanging="425"/>
        <w:jc w:val="both"/>
        <w:rPr>
          <w:b w:val="0"/>
          <w:bCs/>
          <w:szCs w:val="24"/>
          <w:u w:val="single"/>
        </w:rPr>
      </w:pPr>
      <w:r w:rsidRPr="003A5AAB">
        <w:rPr>
          <w:b w:val="0"/>
        </w:rPr>
        <w:t>Pełnomocnictwo/a lub inne dokumenty, z których wynika prawo do podpisania oferty oraz do podpisania innych dokumentów składanych wraz z ofertą, w celu potwierdzenia, że osoba działająca w imieniu wykonawcy jest umocowana do jego reprezentowania, zamawiający wymaga złożenia odpisu lub informacji z Krajowego Rejestru Sądowego, Centralnej Ewidencji i Informacji o Działalności Gospodarczej lub innego właściwego rejestru. Jeżeli wymienione powyżej dokumenty znajdują się w ogólnodostępnych bazach danych, wykonawca powinien wskazać dane umożliwiające dostęp do tych dokumentów przez zamawiającego, które to może  uzyskać za pomocą bezpłatnych i ogólnodostępnych baz danych w szczególności rejestrów publicznych w rozumieniu ustawy z dna 17 lutego 2005 r. o informatyzacji działalności podmiotów realizujących zadania, a Wykonawca wskazał to wraz ze złożeniem oferty;</w:t>
      </w:r>
    </w:p>
    <w:p w14:paraId="43D4BA41" w14:textId="0487A9D5" w:rsidR="00DA5248" w:rsidRPr="00F3485D" w:rsidRDefault="00AE1F1E" w:rsidP="003353E5">
      <w:pPr>
        <w:pStyle w:val="Tekstpodstawowy21"/>
        <w:numPr>
          <w:ilvl w:val="0"/>
          <w:numId w:val="22"/>
        </w:numPr>
        <w:ind w:left="851" w:hanging="425"/>
        <w:jc w:val="both"/>
        <w:rPr>
          <w:b w:val="0"/>
          <w:bCs/>
          <w:szCs w:val="24"/>
          <w:u w:val="single"/>
        </w:rPr>
      </w:pPr>
      <w:r w:rsidRPr="007234A0">
        <w:rPr>
          <w:b w:val="0"/>
        </w:rPr>
        <w:t>Pełnomocnictwa do reprezentowania wszystkich Wykonaw</w:t>
      </w:r>
      <w:r w:rsidR="00F32216" w:rsidRPr="007234A0">
        <w:rPr>
          <w:b w:val="0"/>
        </w:rPr>
        <w:t>ców wspólnie ubiegających się o </w:t>
      </w:r>
      <w:r w:rsidRPr="007234A0">
        <w:rPr>
          <w:b w:val="0"/>
          <w:szCs w:val="24"/>
        </w:rPr>
        <w:t>udzielenie zamówienia, ewentualnie umowa o współdziałaniu z której będzie wyni</w:t>
      </w:r>
      <w:r w:rsidR="00CC50DE" w:rsidRPr="007234A0">
        <w:rPr>
          <w:b w:val="0"/>
          <w:szCs w:val="24"/>
        </w:rPr>
        <w:t>kać przedmiotowe pełnomocnictwo</w:t>
      </w:r>
      <w:r w:rsidRPr="007234A0">
        <w:rPr>
          <w:b w:val="0"/>
          <w:szCs w:val="24"/>
        </w:rPr>
        <w:t xml:space="preserve">. </w:t>
      </w:r>
      <w:r w:rsidR="00DA5248" w:rsidRPr="007234A0">
        <w:rPr>
          <w:b w:val="0"/>
          <w:szCs w:val="24"/>
        </w:rPr>
        <w:t>Wykonawcy ustanawiają pełnomocnika do reprezentowania ich w postępowaniu o udzielenie zamówienia albo do r</w:t>
      </w:r>
      <w:r w:rsidR="00F32216" w:rsidRPr="007234A0">
        <w:rPr>
          <w:b w:val="0"/>
          <w:szCs w:val="24"/>
        </w:rPr>
        <w:t>eprezentowania w</w:t>
      </w:r>
      <w:r w:rsidR="0057004D" w:rsidRPr="007234A0">
        <w:rPr>
          <w:b w:val="0"/>
          <w:szCs w:val="24"/>
        </w:rPr>
        <w:t> </w:t>
      </w:r>
      <w:r w:rsidR="00F32216" w:rsidRPr="007234A0">
        <w:rPr>
          <w:b w:val="0"/>
          <w:szCs w:val="24"/>
        </w:rPr>
        <w:t>postępowaniu i</w:t>
      </w:r>
      <w:r w:rsidR="0057004D" w:rsidRPr="007234A0">
        <w:rPr>
          <w:b w:val="0"/>
          <w:szCs w:val="24"/>
        </w:rPr>
        <w:t xml:space="preserve"> </w:t>
      </w:r>
      <w:r w:rsidR="00DA5248" w:rsidRPr="007234A0">
        <w:rPr>
          <w:b w:val="0"/>
          <w:szCs w:val="24"/>
        </w:rPr>
        <w:t>zawarcia umowy w</w:t>
      </w:r>
      <w:r w:rsidR="00750BDF" w:rsidRPr="007234A0">
        <w:rPr>
          <w:b w:val="0"/>
          <w:szCs w:val="24"/>
        </w:rPr>
        <w:t xml:space="preserve"> sprawie zamówienia publicznego</w:t>
      </w:r>
      <w:r w:rsidR="007A6C94">
        <w:rPr>
          <w:b w:val="0"/>
          <w:szCs w:val="24"/>
        </w:rPr>
        <w:t xml:space="preserve"> (o ile dotyczy)</w:t>
      </w:r>
      <w:r w:rsidR="00750BDF" w:rsidRPr="007234A0">
        <w:rPr>
          <w:b w:val="0"/>
          <w:szCs w:val="24"/>
        </w:rPr>
        <w:t>;</w:t>
      </w:r>
    </w:p>
    <w:p w14:paraId="43555963" w14:textId="2DCC68B5" w:rsidR="00E03952" w:rsidRPr="00C23A5C" w:rsidRDefault="00E03952" w:rsidP="00E03952">
      <w:pPr>
        <w:pStyle w:val="Tekstpodstawowy21"/>
        <w:numPr>
          <w:ilvl w:val="0"/>
          <w:numId w:val="22"/>
        </w:numPr>
        <w:ind w:left="850" w:hanging="425"/>
        <w:jc w:val="both"/>
        <w:rPr>
          <w:b w:val="0"/>
          <w:bCs/>
          <w:szCs w:val="24"/>
          <w:u w:val="single"/>
        </w:rPr>
      </w:pPr>
      <w:r w:rsidRPr="00C23A5C">
        <w:rPr>
          <w:b w:val="0"/>
          <w:szCs w:val="24"/>
          <w:shd w:val="clear" w:color="auto" w:fill="FFFFFF"/>
        </w:rPr>
        <w:lastRenderedPageBreak/>
        <w:t xml:space="preserve">przedmiotowe środki dowodowe określone w </w:t>
      </w:r>
      <w:r w:rsidR="00D24694">
        <w:rPr>
          <w:b w:val="0"/>
          <w:szCs w:val="24"/>
          <w:shd w:val="clear" w:color="auto" w:fill="FFFFFF"/>
        </w:rPr>
        <w:t xml:space="preserve">rozdziale </w:t>
      </w:r>
      <w:r w:rsidRPr="00C23A5C">
        <w:rPr>
          <w:b w:val="0"/>
          <w:szCs w:val="24"/>
          <w:shd w:val="clear" w:color="auto" w:fill="FFFFFF"/>
        </w:rPr>
        <w:t xml:space="preserve">VI ust 2 pkt </w:t>
      </w:r>
      <w:r w:rsidR="00640C82">
        <w:rPr>
          <w:b w:val="0"/>
          <w:szCs w:val="24"/>
          <w:shd w:val="clear" w:color="auto" w:fill="FFFFFF"/>
        </w:rPr>
        <w:t>1</w:t>
      </w:r>
      <w:r w:rsidRPr="00C23A5C">
        <w:rPr>
          <w:b w:val="0"/>
          <w:szCs w:val="24"/>
          <w:shd w:val="clear" w:color="auto" w:fill="FFFFFF"/>
        </w:rPr>
        <w:t xml:space="preserve">); </w:t>
      </w:r>
      <w:r w:rsidR="00640C82">
        <w:rPr>
          <w:b w:val="0"/>
          <w:szCs w:val="24"/>
          <w:shd w:val="clear" w:color="auto" w:fill="FFFFFF"/>
        </w:rPr>
        <w:t>2</w:t>
      </w:r>
      <w:r w:rsidRPr="00C23A5C">
        <w:rPr>
          <w:b w:val="0"/>
          <w:szCs w:val="24"/>
          <w:shd w:val="clear" w:color="auto" w:fill="FFFFFF"/>
        </w:rPr>
        <w:t xml:space="preserve">); </w:t>
      </w:r>
      <w:r w:rsidR="00D24694">
        <w:rPr>
          <w:b w:val="0"/>
          <w:szCs w:val="24"/>
          <w:shd w:val="clear" w:color="auto" w:fill="FFFFFF"/>
        </w:rPr>
        <w:t>3)</w:t>
      </w:r>
      <w:r w:rsidRPr="00C23A5C">
        <w:rPr>
          <w:b w:val="0"/>
          <w:szCs w:val="24"/>
          <w:shd w:val="clear" w:color="auto" w:fill="FFFFFF"/>
        </w:rPr>
        <w:t xml:space="preserve">; </w:t>
      </w:r>
      <w:r w:rsidR="00D24694">
        <w:rPr>
          <w:b w:val="0"/>
          <w:szCs w:val="24"/>
          <w:shd w:val="clear" w:color="auto" w:fill="FFFFFF"/>
        </w:rPr>
        <w:t>4</w:t>
      </w:r>
      <w:r w:rsidRPr="00C23A5C">
        <w:rPr>
          <w:b w:val="0"/>
          <w:szCs w:val="24"/>
          <w:shd w:val="clear" w:color="auto" w:fill="FFFFFF"/>
        </w:rPr>
        <w:t>)</w:t>
      </w:r>
      <w:r w:rsidR="00D24694">
        <w:rPr>
          <w:b w:val="0"/>
          <w:szCs w:val="24"/>
          <w:shd w:val="clear" w:color="auto" w:fill="FFFFFF"/>
        </w:rPr>
        <w:t>; 5);</w:t>
      </w:r>
      <w:r w:rsidR="00C23A5C" w:rsidRPr="00C23A5C">
        <w:rPr>
          <w:b w:val="0"/>
          <w:szCs w:val="24"/>
          <w:shd w:val="clear" w:color="auto" w:fill="FFFFFF"/>
        </w:rPr>
        <w:t xml:space="preserve"> – </w:t>
      </w:r>
      <w:r w:rsidR="00C23A5C" w:rsidRPr="002141EA">
        <w:rPr>
          <w:bCs/>
          <w:szCs w:val="24"/>
          <w:shd w:val="clear" w:color="auto" w:fill="FFFFFF"/>
        </w:rPr>
        <w:t>złożyć wraz z ofertą</w:t>
      </w:r>
      <w:r w:rsidR="001F4A1E" w:rsidRPr="002141EA">
        <w:rPr>
          <w:bCs/>
          <w:szCs w:val="24"/>
          <w:shd w:val="clear" w:color="auto" w:fill="FFFFFF"/>
        </w:rPr>
        <w:t>;</w:t>
      </w:r>
    </w:p>
    <w:p w14:paraId="036275EB" w14:textId="6E4175D4" w:rsidR="00AE1F1E" w:rsidRPr="007234A0" w:rsidRDefault="00AE1F1E" w:rsidP="0045266E">
      <w:pPr>
        <w:numPr>
          <w:ilvl w:val="0"/>
          <w:numId w:val="29"/>
        </w:numPr>
        <w:tabs>
          <w:tab w:val="clear" w:pos="720"/>
        </w:tabs>
        <w:ind w:left="426" w:hanging="426"/>
        <w:jc w:val="both"/>
        <w:textAlignment w:val="baseline"/>
        <w:rPr>
          <w:b/>
          <w:bCs/>
          <w:u w:val="single"/>
        </w:rPr>
      </w:pPr>
      <w:r w:rsidRPr="007234A0">
        <w:t xml:space="preserve">Wykonawca po upływie terminu do składania ofert nie może skutecznie dokonać zmiany ani wycofać złożonej oferty (załączników). </w:t>
      </w:r>
    </w:p>
    <w:p w14:paraId="7352694C" w14:textId="7EC41CF1" w:rsidR="00AE1F1E" w:rsidRPr="00756DEE" w:rsidRDefault="00AE1F1E" w:rsidP="0045266E">
      <w:pPr>
        <w:numPr>
          <w:ilvl w:val="0"/>
          <w:numId w:val="29"/>
        </w:numPr>
        <w:tabs>
          <w:tab w:val="clear" w:pos="720"/>
        </w:tabs>
        <w:ind w:left="426" w:hanging="426"/>
        <w:jc w:val="both"/>
        <w:textAlignment w:val="baseline"/>
        <w:rPr>
          <w:b/>
          <w:bCs/>
          <w:u w:val="single"/>
        </w:rPr>
      </w:pPr>
      <w:r w:rsidRPr="00756DEE">
        <w:t>Jeżeli dokumenty lub oświadczenia składane w postę</w:t>
      </w:r>
      <w:r w:rsidR="00F32216" w:rsidRPr="00756DEE">
        <w:t>powaniu o udzielenie zamówienia</w:t>
      </w:r>
      <w:r w:rsidRPr="00756DEE">
        <w:t xml:space="preserve"> nie zostały sporządzone w postaci dokumentu elektronicznego, </w:t>
      </w:r>
      <w:r w:rsidR="00756DEE">
        <w:t>W</w:t>
      </w:r>
      <w:r w:rsidRPr="00756DEE">
        <w:t>ykonawca może sporządzić i</w:t>
      </w:r>
      <w:r w:rsidR="00756DEE">
        <w:t> </w:t>
      </w:r>
      <w:r w:rsidRPr="00756DEE">
        <w:t>przekazać elektroniczną kopię posiadanego dokumentu lub oświadczenia.</w:t>
      </w:r>
    </w:p>
    <w:p w14:paraId="3B9E79E7" w14:textId="185ADA99" w:rsidR="00AE1F1E" w:rsidRPr="00756DEE" w:rsidRDefault="00AE1F1E" w:rsidP="0045266E">
      <w:pPr>
        <w:numPr>
          <w:ilvl w:val="0"/>
          <w:numId w:val="29"/>
        </w:numPr>
        <w:tabs>
          <w:tab w:val="clear" w:pos="720"/>
        </w:tabs>
        <w:ind w:left="426" w:hanging="426"/>
        <w:jc w:val="both"/>
        <w:textAlignment w:val="baseline"/>
        <w:rPr>
          <w:b/>
          <w:bCs/>
          <w:u w:val="single"/>
        </w:rPr>
      </w:pPr>
      <w:r w:rsidRPr="00756DEE">
        <w:t xml:space="preserve">W przypadku przekazywania przez </w:t>
      </w:r>
      <w:r w:rsidR="00756DEE">
        <w:t>W</w:t>
      </w:r>
      <w:r w:rsidRPr="00756DEE">
        <w:t xml:space="preserve">ykonawcę elektronicznej kopii dokumentu lub oświadczenia, opatrzenie jej kwalifikowanym podpisem elektronicznym, podpisem zaufanym lub osobistym przez </w:t>
      </w:r>
      <w:r w:rsidR="00756DEE">
        <w:t>W</w:t>
      </w:r>
      <w:r w:rsidRPr="00756DEE">
        <w:t xml:space="preserve">ykonawcę albo odpowiednio przez podmiot, na którego zdolnościach lub sytuacji polega </w:t>
      </w:r>
      <w:r w:rsidR="00756DEE">
        <w:t>W</w:t>
      </w:r>
      <w:r w:rsidRPr="00756DEE">
        <w:t>ykonawca albo przez podwykonawcę jest równoznaczne z poświadczeniem elektronicznej kopii dokumentu lub oświadczenia za zgodność z oryginałem.</w:t>
      </w:r>
    </w:p>
    <w:p w14:paraId="49B75EF8" w14:textId="03D23C57" w:rsidR="00CC50DE" w:rsidRPr="00756DEE" w:rsidRDefault="00AE1F1E" w:rsidP="0045266E">
      <w:pPr>
        <w:numPr>
          <w:ilvl w:val="0"/>
          <w:numId w:val="29"/>
        </w:numPr>
        <w:tabs>
          <w:tab w:val="clear" w:pos="720"/>
        </w:tabs>
        <w:ind w:left="426" w:hanging="426"/>
        <w:jc w:val="both"/>
        <w:textAlignment w:val="baseline"/>
        <w:rPr>
          <w:b/>
          <w:bCs/>
          <w:u w:val="single"/>
        </w:rPr>
      </w:pPr>
      <w:r w:rsidRPr="00756DEE">
        <w:t xml:space="preserve">Poświadczenie za zgodność z oryginałem elektronicznej kopii dokumentu lub oświadczenia następuje przy użyciu kwalifikowanego podpisu elektronicznego, </w:t>
      </w:r>
      <w:r w:rsidR="00F32216" w:rsidRPr="00756DEE">
        <w:t>podpisu</w:t>
      </w:r>
      <w:r w:rsidRPr="00756DEE">
        <w:t xml:space="preserve"> zaufanego lub osobistego.</w:t>
      </w:r>
    </w:p>
    <w:p w14:paraId="1AC337F2" w14:textId="1E3C6988" w:rsidR="00CC50DE" w:rsidRPr="00756DEE" w:rsidRDefault="00AE1F1E" w:rsidP="0045266E">
      <w:pPr>
        <w:numPr>
          <w:ilvl w:val="0"/>
          <w:numId w:val="29"/>
        </w:numPr>
        <w:tabs>
          <w:tab w:val="clear" w:pos="720"/>
        </w:tabs>
        <w:ind w:left="426" w:hanging="426"/>
        <w:jc w:val="both"/>
        <w:textAlignment w:val="baseline"/>
        <w:rPr>
          <w:b/>
          <w:bCs/>
          <w:u w:val="single"/>
        </w:rPr>
      </w:pPr>
      <w:r w:rsidRPr="00756DEE">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756DEE" w:rsidRDefault="00AE1F1E" w:rsidP="0045266E">
      <w:pPr>
        <w:numPr>
          <w:ilvl w:val="0"/>
          <w:numId w:val="29"/>
        </w:numPr>
        <w:tabs>
          <w:tab w:val="clear" w:pos="720"/>
        </w:tabs>
        <w:ind w:left="426" w:hanging="426"/>
        <w:jc w:val="both"/>
        <w:textAlignment w:val="baseline"/>
        <w:rPr>
          <w:b/>
          <w:bCs/>
          <w:u w:val="single"/>
        </w:rPr>
      </w:pPr>
      <w:r w:rsidRPr="00756DEE">
        <w:t>Dokumenty lub oświadczenia sporządzone w języku obcym są składane wraz z tłumaczeniem na język polski.</w:t>
      </w:r>
    </w:p>
    <w:p w14:paraId="017B5B31" w14:textId="5185D562" w:rsidR="00CC50DE" w:rsidRPr="004F1659" w:rsidRDefault="00AE1F1E" w:rsidP="0045266E">
      <w:pPr>
        <w:numPr>
          <w:ilvl w:val="0"/>
          <w:numId w:val="29"/>
        </w:numPr>
        <w:tabs>
          <w:tab w:val="clear" w:pos="720"/>
        </w:tabs>
        <w:ind w:left="426" w:hanging="426"/>
        <w:jc w:val="both"/>
        <w:textAlignment w:val="baseline"/>
        <w:rPr>
          <w:b/>
          <w:bCs/>
          <w:u w:val="single"/>
        </w:rPr>
      </w:pPr>
      <w:r w:rsidRPr="00B653A7">
        <w:rPr>
          <w:u w:val="single"/>
        </w:rPr>
        <w:t>Oświadczenia l</w:t>
      </w:r>
      <w:r w:rsidR="00CC3A94" w:rsidRPr="00B653A7">
        <w:rPr>
          <w:u w:val="single"/>
        </w:rPr>
        <w:t xml:space="preserve">ub dokumenty, których złożenia </w:t>
      </w:r>
      <w:r w:rsidR="00B653A7" w:rsidRPr="00B653A7">
        <w:rPr>
          <w:u w:val="single"/>
        </w:rPr>
        <w:t>Z</w:t>
      </w:r>
      <w:r w:rsidRPr="00B653A7">
        <w:rPr>
          <w:u w:val="single"/>
        </w:rPr>
        <w:t xml:space="preserve">amawiający wymaga </w:t>
      </w:r>
      <w:r w:rsidR="00CC50DE" w:rsidRPr="00B653A7">
        <w:rPr>
          <w:u w:val="single"/>
        </w:rPr>
        <w:t>na załącznikach do niniejszej S</w:t>
      </w:r>
      <w:r w:rsidRPr="00B653A7">
        <w:rPr>
          <w:u w:val="single"/>
        </w:rPr>
        <w:t xml:space="preserve">WZ powinny być </w:t>
      </w:r>
      <w:r w:rsidRPr="004F1659">
        <w:rPr>
          <w:u w:val="single"/>
        </w:rPr>
        <w:t>złożone na tych załącznikach</w:t>
      </w:r>
      <w:r w:rsidR="00D6216E">
        <w:rPr>
          <w:u w:val="single"/>
        </w:rPr>
        <w:t xml:space="preserve"> w języku polskim</w:t>
      </w:r>
      <w:r w:rsidRPr="004F1659">
        <w:t>. Wykonawca może sporządzić własne oświadczenie lub dokument, ale pod warunkiem, że umieści w nim wszyst</w:t>
      </w:r>
      <w:r w:rsidR="00CC3A94" w:rsidRPr="004F1659">
        <w:t>kie informacje ściśle wg wzoru z</w:t>
      </w:r>
      <w:r w:rsidRPr="004F1659">
        <w:t>amawiaj</w:t>
      </w:r>
      <w:r w:rsidR="00CC50DE" w:rsidRPr="004F1659">
        <w:t>ącego (musi odpowiadać treści S</w:t>
      </w:r>
      <w:r w:rsidRPr="004F1659">
        <w:t>WZ) – złożenie w innej formie skutkuje odrzuceniem oferty.</w:t>
      </w:r>
    </w:p>
    <w:p w14:paraId="746605E5" w14:textId="18E80848" w:rsidR="00CC50DE" w:rsidRPr="004F1659" w:rsidRDefault="00AE1F1E" w:rsidP="0045266E">
      <w:pPr>
        <w:numPr>
          <w:ilvl w:val="0"/>
          <w:numId w:val="29"/>
        </w:numPr>
        <w:tabs>
          <w:tab w:val="clear" w:pos="720"/>
        </w:tabs>
        <w:ind w:left="426" w:hanging="426"/>
        <w:jc w:val="both"/>
        <w:textAlignment w:val="baseline"/>
        <w:rPr>
          <w:b/>
          <w:bCs/>
          <w:u w:val="single"/>
        </w:rPr>
      </w:pPr>
      <w:r w:rsidRPr="004F1659">
        <w:t xml:space="preserve">Wykonawca może powierzyć wykonanie części zamówienia podwykonawcy. Zamawiający żąda wskazania przez Wykonawcę części zamówienia, których wykonanie zamierza powierzyć podwykonawcom, i podania przez </w:t>
      </w:r>
      <w:r w:rsidR="001100D1">
        <w:t>W</w:t>
      </w:r>
      <w:r w:rsidRPr="004F1659">
        <w:t xml:space="preserve">ykonawcę firm podwykonawców. </w:t>
      </w:r>
    </w:p>
    <w:p w14:paraId="6E8E22E5" w14:textId="0C0BBF68" w:rsidR="004F26F9" w:rsidRPr="008455A6" w:rsidRDefault="008455A6" w:rsidP="008455A6">
      <w:pPr>
        <w:suppressAutoHyphens/>
        <w:spacing w:before="120" w:after="120"/>
        <w:jc w:val="both"/>
        <w:rPr>
          <w:b/>
          <w:bCs/>
          <w:u w:val="single"/>
        </w:rPr>
      </w:pPr>
      <w:r w:rsidRPr="008455A6">
        <w:rPr>
          <w:b/>
          <w:bCs/>
          <w:smallCaps/>
        </w:rPr>
        <w:t>X.</w:t>
      </w:r>
      <w:r>
        <w:rPr>
          <w:b/>
          <w:bCs/>
          <w:smallCaps/>
          <w:u w:val="single"/>
        </w:rPr>
        <w:t xml:space="preserve"> </w:t>
      </w:r>
      <w:r w:rsidR="00485DA1" w:rsidRPr="008455A6">
        <w:rPr>
          <w:b/>
          <w:bCs/>
          <w:smallCaps/>
          <w:u w:val="single"/>
        </w:rPr>
        <w:t xml:space="preserve">WYMAGANIA DOTYCZĄCE WADIUM ORAZ </w:t>
      </w:r>
      <w:r w:rsidR="00E67520" w:rsidRPr="008455A6">
        <w:rPr>
          <w:b/>
          <w:bCs/>
          <w:smallCaps/>
          <w:u w:val="single"/>
        </w:rPr>
        <w:t xml:space="preserve">ZABEZPIECZENIA </w:t>
      </w:r>
      <w:r w:rsidR="00485DA1" w:rsidRPr="008455A6">
        <w:rPr>
          <w:b/>
          <w:bCs/>
          <w:smallCaps/>
          <w:u w:val="single"/>
        </w:rPr>
        <w:t xml:space="preserve">NALEŻYTEGO WYKONANIA UMOWY – NIE DOTYCZY </w:t>
      </w:r>
    </w:p>
    <w:p w14:paraId="5DDDABEB" w14:textId="576A4D78" w:rsidR="002F1BD9" w:rsidRPr="008455A6" w:rsidRDefault="008455A6" w:rsidP="008455A6">
      <w:pPr>
        <w:suppressAutoHyphens/>
        <w:spacing w:before="120" w:after="120"/>
        <w:jc w:val="both"/>
        <w:rPr>
          <w:b/>
          <w:bCs/>
          <w:smallCaps/>
          <w:u w:val="single"/>
        </w:rPr>
      </w:pPr>
      <w:r w:rsidRPr="008455A6">
        <w:rPr>
          <w:b/>
          <w:bCs/>
          <w:smallCaps/>
        </w:rPr>
        <w:t>XI.</w:t>
      </w:r>
      <w:r>
        <w:rPr>
          <w:b/>
          <w:bCs/>
          <w:smallCaps/>
          <w:u w:val="single"/>
        </w:rPr>
        <w:t xml:space="preserve"> </w:t>
      </w:r>
      <w:r w:rsidR="00457421" w:rsidRPr="008455A6">
        <w:rPr>
          <w:b/>
          <w:bCs/>
          <w:smallCaps/>
          <w:u w:val="single"/>
        </w:rPr>
        <w:t>TERMIN ZWIĄZANIA OFERTĄ</w:t>
      </w:r>
    </w:p>
    <w:p w14:paraId="1C19329C" w14:textId="52BC107E" w:rsidR="00FE553F" w:rsidRPr="000B5EB8" w:rsidRDefault="00B310B8" w:rsidP="0045266E">
      <w:pPr>
        <w:numPr>
          <w:ilvl w:val="0"/>
          <w:numId w:val="31"/>
        </w:numPr>
        <w:ind w:left="426" w:hanging="426"/>
        <w:jc w:val="both"/>
        <w:textAlignment w:val="baseline"/>
        <w:rPr>
          <w:rFonts w:ascii="Arial" w:hAnsi="Arial" w:cs="Arial"/>
          <w:sz w:val="20"/>
          <w:szCs w:val="20"/>
        </w:rPr>
      </w:pPr>
      <w:r w:rsidRPr="00F30651">
        <w:t xml:space="preserve">Wykonawca jest związany ofertą </w:t>
      </w:r>
      <w:r w:rsidR="00457421" w:rsidRPr="00F30651">
        <w:t xml:space="preserve">od dnia terminu </w:t>
      </w:r>
      <w:r w:rsidR="00457421" w:rsidRPr="000D0D4B">
        <w:t xml:space="preserve">składania ofert do </w:t>
      </w:r>
      <w:r w:rsidR="00457421" w:rsidRPr="00AF57DE">
        <w:t xml:space="preserve">dnia </w:t>
      </w:r>
      <w:r w:rsidR="00446042">
        <w:rPr>
          <w:b/>
          <w:bCs/>
        </w:rPr>
        <w:t>01</w:t>
      </w:r>
      <w:r w:rsidR="007042A5" w:rsidRPr="00AF57DE">
        <w:rPr>
          <w:b/>
          <w:bCs/>
        </w:rPr>
        <w:t>.</w:t>
      </w:r>
      <w:r w:rsidR="003B23D1">
        <w:rPr>
          <w:b/>
          <w:bCs/>
        </w:rPr>
        <w:t>0</w:t>
      </w:r>
      <w:r w:rsidR="00446042">
        <w:rPr>
          <w:b/>
          <w:bCs/>
        </w:rPr>
        <w:t>9</w:t>
      </w:r>
      <w:r w:rsidR="007042A5" w:rsidRPr="00AF57DE">
        <w:rPr>
          <w:b/>
          <w:bCs/>
        </w:rPr>
        <w:t>.202</w:t>
      </w:r>
      <w:r w:rsidR="003B23D1">
        <w:rPr>
          <w:b/>
          <w:bCs/>
        </w:rPr>
        <w:t>3</w:t>
      </w:r>
      <w:r w:rsidR="00457421" w:rsidRPr="00AF57DE">
        <w:t xml:space="preserve"> roku.</w:t>
      </w:r>
      <w:r w:rsidR="008403B2" w:rsidRPr="000B5EB8">
        <w:t xml:space="preserve"> </w:t>
      </w:r>
    </w:p>
    <w:p w14:paraId="0DB75527" w14:textId="77777777" w:rsidR="00B310B8" w:rsidRPr="00FE553F" w:rsidRDefault="00B310B8" w:rsidP="0045266E">
      <w:pPr>
        <w:numPr>
          <w:ilvl w:val="0"/>
          <w:numId w:val="31"/>
        </w:numPr>
        <w:ind w:left="426" w:hanging="426"/>
        <w:jc w:val="both"/>
        <w:textAlignment w:val="baseline"/>
        <w:rPr>
          <w:rFonts w:ascii="Arial" w:hAnsi="Arial" w:cs="Arial"/>
          <w:color w:val="000000"/>
          <w:sz w:val="20"/>
          <w:szCs w:val="20"/>
        </w:rPr>
      </w:pPr>
      <w:r w:rsidRPr="000B5EB8">
        <w:t>W przypadku gdy wybór najkorzystniejszej oferty nie nastąpi przed upływem terminu związania</w:t>
      </w:r>
      <w:r w:rsidRPr="00FE553F">
        <w:t xml:space="preserve"> ofertą określo</w:t>
      </w:r>
      <w:r w:rsidR="00CC3A94" w:rsidRPr="00FE553F">
        <w:t>nego w dokumentach zamówienia, z</w:t>
      </w:r>
      <w:r w:rsidRPr="00FE553F">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45266E">
      <w:pPr>
        <w:numPr>
          <w:ilvl w:val="0"/>
          <w:numId w:val="31"/>
        </w:numPr>
        <w:ind w:left="426" w:hanging="426"/>
        <w:jc w:val="both"/>
        <w:textAlignment w:val="baseline"/>
        <w:rPr>
          <w:rFonts w:ascii="Arial" w:hAnsi="Arial" w:cs="Arial"/>
          <w:color w:val="000000"/>
          <w:sz w:val="20"/>
          <w:szCs w:val="20"/>
        </w:rPr>
      </w:pPr>
      <w:r w:rsidRPr="00FE553F">
        <w:t xml:space="preserve">Przedłużenie terminu związania ofertą, o którym mowa w </w:t>
      </w:r>
      <w:r w:rsidR="00457421">
        <w:t xml:space="preserve">pkt. </w:t>
      </w:r>
      <w:r w:rsidRPr="00FE553F">
        <w:t>2, wymaga złożenia przez wykonawcę pisemnego oświadczenia o wyrażeniu zgody na przedłużenie terminu związania ofertą.</w:t>
      </w:r>
    </w:p>
    <w:p w14:paraId="39255098" w14:textId="752EC872" w:rsidR="001A4FEA" w:rsidRPr="008455A6" w:rsidRDefault="008455A6" w:rsidP="008455A6">
      <w:pPr>
        <w:suppressAutoHyphens/>
        <w:spacing w:before="120" w:after="120"/>
        <w:jc w:val="both"/>
        <w:rPr>
          <w:b/>
          <w:bCs/>
          <w:smallCaps/>
          <w:u w:val="single"/>
        </w:rPr>
      </w:pPr>
      <w:r w:rsidRPr="008455A6">
        <w:rPr>
          <w:b/>
          <w:bCs/>
          <w:smallCaps/>
        </w:rPr>
        <w:t>XII</w:t>
      </w:r>
      <w:r>
        <w:rPr>
          <w:b/>
          <w:bCs/>
          <w:smallCaps/>
          <w:u w:val="single"/>
        </w:rPr>
        <w:t xml:space="preserve">. </w:t>
      </w:r>
      <w:r w:rsidR="00A144BF" w:rsidRPr="008455A6">
        <w:rPr>
          <w:b/>
          <w:bCs/>
          <w:smallCaps/>
          <w:u w:val="single"/>
        </w:rPr>
        <w:t>TERMIN SKŁADANIA OFERT</w:t>
      </w:r>
    </w:p>
    <w:p w14:paraId="1017A94E" w14:textId="77777777" w:rsidR="008F22A2" w:rsidRPr="00AB2213" w:rsidRDefault="008F22A2" w:rsidP="003353E5">
      <w:pPr>
        <w:numPr>
          <w:ilvl w:val="0"/>
          <w:numId w:val="12"/>
        </w:numPr>
        <w:suppressAutoHyphens/>
        <w:ind w:left="426" w:hanging="426"/>
        <w:jc w:val="both"/>
      </w:pPr>
      <w:r w:rsidRPr="00AB2213">
        <w:t xml:space="preserve">Wykonawca składa ofertę za pośrednictwem platformy. </w:t>
      </w:r>
    </w:p>
    <w:p w14:paraId="67919C00" w14:textId="523DA259" w:rsidR="00B310B8" w:rsidRPr="00AF57DE" w:rsidRDefault="009B44C3" w:rsidP="003353E5">
      <w:pPr>
        <w:numPr>
          <w:ilvl w:val="0"/>
          <w:numId w:val="12"/>
        </w:numPr>
        <w:suppressAutoHyphens/>
        <w:ind w:left="426" w:hanging="426"/>
        <w:jc w:val="both"/>
        <w:rPr>
          <w:u w:val="single"/>
        </w:rPr>
      </w:pPr>
      <w:r w:rsidRPr="00AF57DE">
        <w:t xml:space="preserve">Ofertę </w:t>
      </w:r>
      <w:r w:rsidR="008F22A2" w:rsidRPr="00AF57DE">
        <w:t xml:space="preserve">wraz z wymaganymi załącznikami należy złożyć w terminie do dnia </w:t>
      </w:r>
      <w:r w:rsidR="009A069A">
        <w:rPr>
          <w:b/>
          <w:bCs/>
        </w:rPr>
        <w:t>03</w:t>
      </w:r>
      <w:r w:rsidR="00CD4A61" w:rsidRPr="00C23A5C">
        <w:rPr>
          <w:b/>
          <w:bCs/>
        </w:rPr>
        <w:t>.</w:t>
      </w:r>
      <w:r w:rsidR="003B23D1">
        <w:rPr>
          <w:b/>
          <w:bCs/>
        </w:rPr>
        <w:t>0</w:t>
      </w:r>
      <w:r w:rsidR="009A069A">
        <w:rPr>
          <w:b/>
          <w:bCs/>
        </w:rPr>
        <w:t>8</w:t>
      </w:r>
      <w:r w:rsidR="00CD4A61" w:rsidRPr="00C23A5C">
        <w:rPr>
          <w:b/>
          <w:bCs/>
        </w:rPr>
        <w:t>.202</w:t>
      </w:r>
      <w:r w:rsidR="003B23D1">
        <w:rPr>
          <w:b/>
          <w:bCs/>
        </w:rPr>
        <w:t>3</w:t>
      </w:r>
      <w:r w:rsidR="00CD4A61" w:rsidRPr="00AF57DE">
        <w:t xml:space="preserve"> </w:t>
      </w:r>
      <w:r w:rsidR="008F22A2" w:rsidRPr="00AF57DE">
        <w:t xml:space="preserve">roku do godziny </w:t>
      </w:r>
      <w:r w:rsidR="008F22A2" w:rsidRPr="00C23A5C">
        <w:rPr>
          <w:b/>
          <w:bCs/>
        </w:rPr>
        <w:t>1</w:t>
      </w:r>
      <w:r w:rsidR="00340E2B" w:rsidRPr="00C23A5C">
        <w:rPr>
          <w:b/>
          <w:bCs/>
        </w:rPr>
        <w:t>0</w:t>
      </w:r>
      <w:r w:rsidR="008F22A2" w:rsidRPr="00C23A5C">
        <w:rPr>
          <w:b/>
          <w:bCs/>
        </w:rPr>
        <w:t>:00</w:t>
      </w:r>
      <w:r w:rsidR="008F22A2" w:rsidRPr="00AF57DE">
        <w:t>.</w:t>
      </w:r>
    </w:p>
    <w:p w14:paraId="6CB1BD63" w14:textId="5B84307A" w:rsidR="00432998" w:rsidRPr="00AB2213" w:rsidRDefault="00432998" w:rsidP="003353E5">
      <w:pPr>
        <w:numPr>
          <w:ilvl w:val="0"/>
          <w:numId w:val="12"/>
        </w:numPr>
        <w:suppressAutoHyphens/>
        <w:ind w:left="426" w:hanging="426"/>
        <w:jc w:val="both"/>
        <w:rPr>
          <w:b/>
          <w:bCs/>
          <w:u w:val="single"/>
        </w:rPr>
      </w:pPr>
      <w:r w:rsidRPr="00AB2213">
        <w:rPr>
          <w:color w:val="000000"/>
        </w:rPr>
        <w:t>Szczegółowa instrukcja dla Wykonawców dotycząca złożenia, zmiany i wycofania oferty znajduje się na stronie internetowej pod adresem:</w:t>
      </w:r>
      <w:r w:rsidR="00934A61">
        <w:rPr>
          <w:color w:val="000000"/>
        </w:rPr>
        <w:t xml:space="preserve"> </w:t>
      </w:r>
      <w:hyperlink r:id="rId32" w:history="1">
        <w:r w:rsidRPr="00AB2213">
          <w:rPr>
            <w:color w:val="1155CC"/>
            <w:u w:val="single"/>
          </w:rPr>
          <w:t>https://platformazakupowa.pl/strona/45-instrukcje</w:t>
        </w:r>
      </w:hyperlink>
    </w:p>
    <w:p w14:paraId="557EF187" w14:textId="55A1DBAC" w:rsidR="008F22A2" w:rsidRPr="008C2BA4" w:rsidRDefault="008C2BA4" w:rsidP="008C2BA4">
      <w:pPr>
        <w:suppressAutoHyphens/>
        <w:spacing w:before="120" w:after="120"/>
        <w:jc w:val="both"/>
        <w:rPr>
          <w:b/>
          <w:bCs/>
          <w:smallCaps/>
          <w:u w:val="single"/>
        </w:rPr>
      </w:pPr>
      <w:r w:rsidRPr="008C2BA4">
        <w:rPr>
          <w:b/>
          <w:bCs/>
          <w:smallCaps/>
        </w:rPr>
        <w:t>XIII.</w:t>
      </w:r>
      <w:r w:rsidR="008F22A2" w:rsidRPr="008C2BA4">
        <w:rPr>
          <w:b/>
          <w:bCs/>
          <w:smallCaps/>
          <w:u w:val="single"/>
        </w:rPr>
        <w:t>TERMIN OTWARCIA OFERT</w:t>
      </w:r>
    </w:p>
    <w:p w14:paraId="568BB5A0" w14:textId="1163DFA4" w:rsidR="008F22A2" w:rsidRPr="00AF57DE" w:rsidRDefault="008F22A2" w:rsidP="0045266E">
      <w:pPr>
        <w:numPr>
          <w:ilvl w:val="0"/>
          <w:numId w:val="39"/>
        </w:numPr>
        <w:ind w:left="426" w:right="62" w:hanging="437"/>
        <w:jc w:val="both"/>
      </w:pPr>
      <w:r w:rsidRPr="00AF57DE">
        <w:lastRenderedPageBreak/>
        <w:t xml:space="preserve">Otwarcie ofert nastąpi w dniu </w:t>
      </w:r>
      <w:r w:rsidR="009A069A">
        <w:rPr>
          <w:b/>
          <w:bCs/>
        </w:rPr>
        <w:t>03.08.</w:t>
      </w:r>
      <w:r w:rsidR="007042A5" w:rsidRPr="00C23A5C">
        <w:rPr>
          <w:b/>
          <w:bCs/>
        </w:rPr>
        <w:t>202</w:t>
      </w:r>
      <w:r w:rsidR="003B23D1">
        <w:rPr>
          <w:b/>
          <w:bCs/>
        </w:rPr>
        <w:t>3</w:t>
      </w:r>
      <w:r w:rsidR="007042A5" w:rsidRPr="00AF57DE">
        <w:t xml:space="preserve"> </w:t>
      </w:r>
      <w:r w:rsidRPr="00AF57DE">
        <w:t xml:space="preserve">roku o godzinie </w:t>
      </w:r>
      <w:r w:rsidRPr="00C23A5C">
        <w:rPr>
          <w:b/>
          <w:bCs/>
        </w:rPr>
        <w:t>1</w:t>
      </w:r>
      <w:r w:rsidR="00340E2B" w:rsidRPr="00C23A5C">
        <w:rPr>
          <w:b/>
          <w:bCs/>
        </w:rPr>
        <w:t>0</w:t>
      </w:r>
      <w:r w:rsidRPr="00C23A5C">
        <w:rPr>
          <w:b/>
          <w:bCs/>
        </w:rPr>
        <w:t>:</w:t>
      </w:r>
      <w:r w:rsidR="00340E2B" w:rsidRPr="00C23A5C">
        <w:rPr>
          <w:b/>
          <w:bCs/>
        </w:rPr>
        <w:t>05</w:t>
      </w:r>
      <w:r w:rsidRPr="00C23A5C">
        <w:rPr>
          <w:b/>
          <w:bCs/>
        </w:rPr>
        <w:t>.</w:t>
      </w:r>
      <w:r w:rsidRPr="00AF57DE">
        <w:t xml:space="preserve"> </w:t>
      </w:r>
    </w:p>
    <w:p w14:paraId="48C3999C" w14:textId="77777777" w:rsidR="008F22A2" w:rsidRPr="00F84088" w:rsidRDefault="008F22A2" w:rsidP="0045266E">
      <w:pPr>
        <w:numPr>
          <w:ilvl w:val="0"/>
          <w:numId w:val="39"/>
        </w:numPr>
        <w:ind w:left="426" w:right="62" w:hanging="437"/>
        <w:jc w:val="both"/>
        <w:rPr>
          <w:color w:val="000000"/>
        </w:rPr>
      </w:pPr>
      <w:r w:rsidRPr="00F84088">
        <w:rPr>
          <w:color w:val="000000"/>
        </w:rPr>
        <w:t xml:space="preserve">Otwarcie ofert jest niejawne. </w:t>
      </w:r>
    </w:p>
    <w:p w14:paraId="12E8D163" w14:textId="77777777" w:rsidR="008F22A2" w:rsidRPr="008F22A2" w:rsidRDefault="008F22A2" w:rsidP="0045266E">
      <w:pPr>
        <w:numPr>
          <w:ilvl w:val="0"/>
          <w:numId w:val="39"/>
        </w:numPr>
        <w:ind w:left="426" w:right="62" w:hanging="437"/>
        <w:jc w:val="both"/>
        <w:rPr>
          <w:color w:val="000000"/>
        </w:rPr>
      </w:pPr>
      <w:r w:rsidRPr="008F22A2">
        <w:rPr>
          <w:color w:val="000000"/>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45266E">
      <w:pPr>
        <w:numPr>
          <w:ilvl w:val="0"/>
          <w:numId w:val="39"/>
        </w:numPr>
        <w:ind w:left="426" w:right="62" w:hanging="437"/>
        <w:jc w:val="both"/>
        <w:rPr>
          <w:color w:val="000000"/>
        </w:rPr>
      </w:pPr>
      <w:r w:rsidRPr="008F22A2">
        <w:rPr>
          <w:color w:val="000000"/>
        </w:rPr>
        <w:t xml:space="preserve">Zamawiający, niezwłocznie po otwarciu ofert, udostępnia na stronie internetowej prowadzonego postępowania informacje o: </w:t>
      </w:r>
    </w:p>
    <w:p w14:paraId="367088FF" w14:textId="77777777" w:rsidR="008F22A2" w:rsidRPr="008F22A2" w:rsidRDefault="008F22A2" w:rsidP="0045266E">
      <w:pPr>
        <w:numPr>
          <w:ilvl w:val="0"/>
          <w:numId w:val="38"/>
        </w:numPr>
        <w:ind w:left="851" w:right="62" w:hanging="360"/>
        <w:jc w:val="both"/>
        <w:rPr>
          <w:color w:val="000000"/>
        </w:rPr>
      </w:pPr>
      <w:r w:rsidRPr="008F22A2">
        <w:rPr>
          <w:color w:val="000000"/>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45266E">
      <w:pPr>
        <w:numPr>
          <w:ilvl w:val="0"/>
          <w:numId w:val="38"/>
        </w:numPr>
        <w:ind w:left="851" w:right="62" w:hanging="360"/>
        <w:jc w:val="both"/>
        <w:rPr>
          <w:color w:val="000000"/>
        </w:rPr>
      </w:pPr>
      <w:r w:rsidRPr="008F22A2">
        <w:rPr>
          <w:color w:val="000000"/>
        </w:rPr>
        <w:t xml:space="preserve">cenach lub kosztach zawartych w ofertach. </w:t>
      </w:r>
    </w:p>
    <w:p w14:paraId="5B7875DF" w14:textId="77777777" w:rsidR="008F22A2" w:rsidRPr="008F22A2" w:rsidRDefault="008F22A2" w:rsidP="0045266E">
      <w:pPr>
        <w:numPr>
          <w:ilvl w:val="0"/>
          <w:numId w:val="39"/>
        </w:numPr>
        <w:ind w:left="426" w:right="62" w:hanging="437"/>
        <w:jc w:val="both"/>
        <w:rPr>
          <w:color w:val="000000"/>
        </w:rPr>
      </w:pPr>
      <w:r w:rsidRPr="008F22A2">
        <w:rPr>
          <w:color w:val="000000"/>
        </w:rPr>
        <w:t xml:space="preserve">W przypadku wystąpienia awarii systemu teleinformatycznego, która spowoduje brak możliwości otwarcia ofert w terminie określonym przez Zamawiającego, otwarcie ofert nastąpi niezwłocznie po usunięciu awarii. </w:t>
      </w:r>
    </w:p>
    <w:p w14:paraId="23071F48" w14:textId="25D08EF9" w:rsidR="00DE3309" w:rsidRDefault="008F22A2" w:rsidP="0045266E">
      <w:pPr>
        <w:numPr>
          <w:ilvl w:val="0"/>
          <w:numId w:val="39"/>
        </w:numPr>
        <w:ind w:left="426" w:right="62" w:hanging="437"/>
        <w:jc w:val="both"/>
        <w:rPr>
          <w:color w:val="000000"/>
        </w:rPr>
      </w:pPr>
      <w:r w:rsidRPr="008F22A2">
        <w:rPr>
          <w:color w:val="000000"/>
        </w:rPr>
        <w:t xml:space="preserve">Zamawiający poinformuje o zmianie terminu otwarcia ofert na stronie internetowej prowadzonego postępowania. </w:t>
      </w:r>
    </w:p>
    <w:p w14:paraId="57226591" w14:textId="190E2741" w:rsidR="00D217AD" w:rsidRPr="008C2BA4" w:rsidRDefault="008C2BA4" w:rsidP="008C2BA4">
      <w:pPr>
        <w:suppressAutoHyphens/>
        <w:spacing w:before="120" w:after="120"/>
        <w:jc w:val="both"/>
        <w:rPr>
          <w:b/>
          <w:bCs/>
          <w:smallCaps/>
          <w:u w:val="single"/>
        </w:rPr>
      </w:pPr>
      <w:r w:rsidRPr="008C2BA4">
        <w:rPr>
          <w:b/>
          <w:bCs/>
          <w:smallCaps/>
        </w:rPr>
        <w:t>XIV.</w:t>
      </w:r>
      <w:r w:rsidR="00AB2213" w:rsidRPr="008C2BA4">
        <w:rPr>
          <w:b/>
          <w:bCs/>
          <w:smallCaps/>
          <w:u w:val="single"/>
        </w:rPr>
        <w:t>OPIS SPOSOBU OBLICZENIA CENY</w:t>
      </w:r>
    </w:p>
    <w:p w14:paraId="5D9F5EFD" w14:textId="08BD6C8D" w:rsidR="00D217AD" w:rsidRPr="00D51927" w:rsidRDefault="00D217AD" w:rsidP="0045266E">
      <w:pPr>
        <w:numPr>
          <w:ilvl w:val="0"/>
          <w:numId w:val="40"/>
        </w:numPr>
        <w:ind w:left="426" w:right="62" w:hanging="426"/>
        <w:jc w:val="both"/>
      </w:pPr>
      <w:r w:rsidRPr="00D51927">
        <w:t>Cena oferty winna być obliczona w następujący sposób:</w:t>
      </w:r>
    </w:p>
    <w:p w14:paraId="460BFEA7" w14:textId="3D222061" w:rsidR="00D217AD" w:rsidRPr="00D51927" w:rsidRDefault="00D217AD" w:rsidP="00DE3309">
      <w:pPr>
        <w:pStyle w:val="Bezodstpw"/>
        <w:ind w:left="426"/>
        <w:rPr>
          <w:rFonts w:ascii="Times New Roman" w:hAnsi="Times New Roman"/>
          <w:sz w:val="24"/>
          <w:szCs w:val="24"/>
        </w:rPr>
      </w:pPr>
      <w:r w:rsidRPr="00D51927">
        <w:rPr>
          <w:rFonts w:ascii="Times New Roman" w:hAnsi="Times New Roman"/>
          <w:sz w:val="24"/>
          <w:szCs w:val="24"/>
        </w:rPr>
        <w:t>Na FORMULARZU CENOWYM stanowiącym zał. Nr 2 do Instrukcji dla Wykonawcy:</w:t>
      </w:r>
    </w:p>
    <w:p w14:paraId="55353857" w14:textId="3F3212BE" w:rsidR="00D217AD" w:rsidRDefault="00D217AD" w:rsidP="00DE3309">
      <w:pPr>
        <w:pStyle w:val="Bezodstpw"/>
        <w:ind w:left="426"/>
        <w:rPr>
          <w:rFonts w:ascii="Times New Roman" w:hAnsi="Times New Roman"/>
          <w:sz w:val="24"/>
          <w:szCs w:val="24"/>
        </w:rPr>
      </w:pPr>
      <w:r w:rsidRPr="00D51927">
        <w:rPr>
          <w:rFonts w:ascii="Times New Roman" w:hAnsi="Times New Roman"/>
          <w:sz w:val="24"/>
          <w:szCs w:val="24"/>
        </w:rPr>
        <w:t>Wykonawca określi ceny jednostkowe każdej pozycji.</w:t>
      </w:r>
    </w:p>
    <w:p w14:paraId="447234EC" w14:textId="24C246FC" w:rsidR="00D217AD" w:rsidRPr="0065291E" w:rsidRDefault="00D217AD" w:rsidP="0045266E">
      <w:pPr>
        <w:numPr>
          <w:ilvl w:val="0"/>
          <w:numId w:val="40"/>
        </w:numPr>
        <w:ind w:left="426" w:right="-1" w:hanging="426"/>
        <w:jc w:val="both"/>
      </w:pPr>
      <w:r w:rsidRPr="0065291E">
        <w:t>Wykonawca obliczy wartość poszczególnych pozycji poprzez pomnożenie ceny jednostkowej</w:t>
      </w:r>
      <w:r w:rsidR="00486174">
        <w:t xml:space="preserve"> </w:t>
      </w:r>
      <w:r w:rsidRPr="0065291E">
        <w:t>dla</w:t>
      </w:r>
      <w:r w:rsidR="00486174">
        <w:t xml:space="preserve"> </w:t>
      </w:r>
      <w:r w:rsidRPr="0065291E">
        <w:t>danej pozycji przez ilość jednostek oraz doliczy podatek VAT.</w:t>
      </w:r>
    </w:p>
    <w:p w14:paraId="6C651C78" w14:textId="2175CFBF" w:rsidR="00D217AD" w:rsidRPr="0065291E" w:rsidRDefault="00D217AD" w:rsidP="0045266E">
      <w:pPr>
        <w:numPr>
          <w:ilvl w:val="0"/>
          <w:numId w:val="40"/>
        </w:numPr>
        <w:ind w:left="426" w:right="-1" w:hanging="426"/>
        <w:jc w:val="both"/>
      </w:pPr>
      <w:r w:rsidRPr="0065291E">
        <w:t xml:space="preserve">Wykonawca zsumuje ceny brutto poszczególnych pozycji. Suma ta stanowić będzie cenę </w:t>
      </w:r>
      <w:r w:rsidR="00B22EB3">
        <w:t>oferty</w:t>
      </w:r>
      <w:r w:rsidR="009A5893">
        <w:t>.</w:t>
      </w:r>
    </w:p>
    <w:p w14:paraId="338CB121" w14:textId="6E3C6112" w:rsidR="00D217AD" w:rsidRPr="0065291E" w:rsidRDefault="00D217AD" w:rsidP="00DE3309">
      <w:pPr>
        <w:pStyle w:val="Bezodstpw"/>
        <w:ind w:left="426"/>
        <w:jc w:val="both"/>
        <w:rPr>
          <w:rFonts w:ascii="Times New Roman" w:hAnsi="Times New Roman"/>
          <w:sz w:val="24"/>
          <w:szCs w:val="24"/>
        </w:rPr>
      </w:pPr>
      <w:r w:rsidRPr="0065291E">
        <w:rPr>
          <w:rFonts w:ascii="Times New Roman" w:hAnsi="Times New Roman"/>
          <w:sz w:val="24"/>
          <w:szCs w:val="24"/>
        </w:rPr>
        <w:t>Zamawiający wymaga, aby obliczona w ten sposób cena obejmowała wszystkie koszty, związane</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t.j. </w:t>
      </w:r>
    </w:p>
    <w:p w14:paraId="37741FB9" w14:textId="335DFAC5" w:rsidR="00D217AD" w:rsidRPr="0065291E" w:rsidRDefault="00D217AD" w:rsidP="0045266E">
      <w:pPr>
        <w:pStyle w:val="Bezodstpw"/>
        <w:numPr>
          <w:ilvl w:val="0"/>
          <w:numId w:val="41"/>
        </w:numPr>
        <w:ind w:left="709" w:hanging="283"/>
        <w:rPr>
          <w:rFonts w:ascii="Times New Roman" w:hAnsi="Times New Roman"/>
          <w:sz w:val="24"/>
          <w:szCs w:val="24"/>
        </w:rPr>
      </w:pPr>
      <w:r w:rsidRPr="0065291E">
        <w:rPr>
          <w:rFonts w:ascii="Times New Roman" w:hAnsi="Times New Roman"/>
          <w:sz w:val="24"/>
          <w:szCs w:val="24"/>
        </w:rPr>
        <w:t xml:space="preserve">koszt transportu / dostawy/ </w:t>
      </w:r>
      <w:r w:rsidR="00B22EB3">
        <w:rPr>
          <w:rFonts w:ascii="Times New Roman" w:hAnsi="Times New Roman"/>
          <w:sz w:val="24"/>
          <w:szCs w:val="24"/>
        </w:rPr>
        <w:t xml:space="preserve">instalacji/serwisu </w:t>
      </w:r>
      <w:r w:rsidRPr="0065291E">
        <w:rPr>
          <w:rFonts w:ascii="Times New Roman" w:hAnsi="Times New Roman"/>
          <w:sz w:val="24"/>
          <w:szCs w:val="24"/>
        </w:rPr>
        <w:t xml:space="preserve">i ubezpieczenia do Zamawiającego </w:t>
      </w:r>
    </w:p>
    <w:p w14:paraId="7CF1C2C9" w14:textId="6C38E6B5" w:rsidR="00D217AD" w:rsidRPr="0065291E" w:rsidRDefault="00D217AD" w:rsidP="0045266E">
      <w:pPr>
        <w:pStyle w:val="Bezodstpw"/>
        <w:numPr>
          <w:ilvl w:val="0"/>
          <w:numId w:val="41"/>
        </w:numPr>
        <w:ind w:left="709" w:hanging="283"/>
        <w:rPr>
          <w:rFonts w:ascii="Times New Roman" w:hAnsi="Times New Roman"/>
          <w:sz w:val="24"/>
          <w:szCs w:val="24"/>
        </w:rPr>
      </w:pPr>
      <w:r w:rsidRPr="0065291E">
        <w:rPr>
          <w:rFonts w:ascii="Times New Roman" w:hAnsi="Times New Roman"/>
          <w:sz w:val="24"/>
          <w:szCs w:val="24"/>
        </w:rPr>
        <w:t>koszt wszelkich załadunków i rozładunków w miejscu wskazanym przez Zamawiającego</w:t>
      </w:r>
    </w:p>
    <w:p w14:paraId="61CA9D44" w14:textId="76567189" w:rsidR="00D217AD" w:rsidRDefault="00D217AD" w:rsidP="0045266E">
      <w:pPr>
        <w:pStyle w:val="Bezodstpw"/>
        <w:numPr>
          <w:ilvl w:val="0"/>
          <w:numId w:val="41"/>
        </w:numPr>
        <w:ind w:left="709" w:hanging="283"/>
        <w:rPr>
          <w:rFonts w:ascii="Times New Roman" w:hAnsi="Times New Roman"/>
          <w:sz w:val="24"/>
          <w:szCs w:val="24"/>
        </w:rPr>
      </w:pPr>
      <w:r w:rsidRPr="0065291E">
        <w:rPr>
          <w:rFonts w:ascii="Times New Roman" w:hAnsi="Times New Roman"/>
          <w:sz w:val="24"/>
          <w:szCs w:val="24"/>
        </w:rPr>
        <w:t>koszt cła i podatku granicznego, jeśli takie wystąpią</w:t>
      </w:r>
      <w:r w:rsidR="00CE31B4">
        <w:rPr>
          <w:rFonts w:ascii="Times New Roman" w:hAnsi="Times New Roman"/>
          <w:sz w:val="24"/>
          <w:szCs w:val="24"/>
        </w:rPr>
        <w:t>.</w:t>
      </w:r>
    </w:p>
    <w:p w14:paraId="6D4E908C" w14:textId="4F04B03E" w:rsidR="00CE31B4" w:rsidRPr="00C22F0B" w:rsidRDefault="00C22F0B" w:rsidP="0045266E">
      <w:pPr>
        <w:numPr>
          <w:ilvl w:val="0"/>
          <w:numId w:val="40"/>
        </w:numPr>
        <w:ind w:left="425" w:hanging="425"/>
        <w:jc w:val="both"/>
      </w:pPr>
      <w:r w:rsidRPr="00C22F0B">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r w:rsidR="008C2BA4">
        <w:t>.</w:t>
      </w:r>
    </w:p>
    <w:p w14:paraId="35002A79" w14:textId="17D24AC8" w:rsidR="00D217AD" w:rsidRDefault="00D217AD" w:rsidP="0045266E">
      <w:pPr>
        <w:numPr>
          <w:ilvl w:val="0"/>
          <w:numId w:val="40"/>
        </w:numPr>
        <w:ind w:left="426" w:right="-1" w:hanging="426"/>
        <w:jc w:val="both"/>
      </w:pPr>
      <w:r w:rsidRPr="00D51927">
        <w:t>Ceny określone przez Wykonawcę zostaną ustalone na okres ważności umowy i nie będą podlegały zmianom z wyjątkiem odpowiednich zapisów umowy.</w:t>
      </w:r>
    </w:p>
    <w:p w14:paraId="5B0A2493" w14:textId="77777777" w:rsidR="00C22F0B" w:rsidRPr="00C22F0B" w:rsidRDefault="00C22F0B" w:rsidP="0045266E">
      <w:pPr>
        <w:numPr>
          <w:ilvl w:val="0"/>
          <w:numId w:val="40"/>
        </w:numPr>
        <w:ind w:left="426" w:right="-1" w:hanging="426"/>
        <w:jc w:val="both"/>
      </w:pPr>
      <w:r w:rsidRPr="00C22F0B">
        <w:t>Cena oferty powinna być wyrażona w złotych polskich (PLN) z dokładnością do dwóch miejsc po przecinku. Zaokrąglenia należy wykonywać zgodnie z zasadami matematycznymi (decyduje trzecia cyfra po przecinku, tj. jeśli trzecia cyfra mieści się w przedziale 0-4 obowiązuje zaokrąglenie w dół, a jeśli mieści się w przedziale 5-9 obowiązuje zaokrąglenie w górę) i na każdym etapie obliczeń.</w:t>
      </w:r>
    </w:p>
    <w:p w14:paraId="626A2598" w14:textId="276F3430" w:rsidR="005B0747" w:rsidRDefault="00D217AD" w:rsidP="0045266E">
      <w:pPr>
        <w:numPr>
          <w:ilvl w:val="0"/>
          <w:numId w:val="40"/>
        </w:numPr>
        <w:ind w:left="426" w:right="-1" w:hanging="426"/>
        <w:jc w:val="both"/>
        <w:rPr>
          <w:b/>
          <w:bCs/>
          <w:iCs/>
          <w:lang w:eastAsia="ar-SA"/>
        </w:rPr>
      </w:pPr>
      <w:r w:rsidRPr="00435229">
        <w:rPr>
          <w:b/>
          <w:bCs/>
          <w:iCs/>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BE3D6C3" w14:textId="7D1F114F" w:rsidR="00F42C74" w:rsidRPr="005E1A0D" w:rsidRDefault="008C2BA4" w:rsidP="005E1A0D">
      <w:pPr>
        <w:suppressAutoHyphens/>
        <w:spacing w:before="120" w:after="120"/>
        <w:jc w:val="both"/>
        <w:rPr>
          <w:b/>
          <w:bCs/>
          <w:iCs/>
          <w:lang w:eastAsia="ar-SA"/>
        </w:rPr>
      </w:pPr>
      <w:r w:rsidRPr="00D20541">
        <w:rPr>
          <w:b/>
          <w:smallCaps/>
        </w:rPr>
        <w:t>XV.</w:t>
      </w:r>
      <w:r w:rsidR="00AB2213" w:rsidRPr="00D20541">
        <w:rPr>
          <w:b/>
          <w:smallCaps/>
          <w:u w:val="single"/>
        </w:rPr>
        <w:t xml:space="preserve">KRYTERIA, KTÓRYMI ZAMAWIAJĄCY BĘDZIE </w:t>
      </w:r>
      <w:r w:rsidR="00A67093" w:rsidRPr="00D20541">
        <w:rPr>
          <w:b/>
          <w:smallCaps/>
          <w:u w:val="single"/>
        </w:rPr>
        <w:t xml:space="preserve">SIĘ KIEROWAŁ PRZY WYBORZE OFERTY WRAZ Z PODANIEM ZNACZENIA TYCH KRYTERIÓW  </w:t>
      </w:r>
    </w:p>
    <w:p w14:paraId="65FF1F71" w14:textId="55B2B346" w:rsidR="00F42C74" w:rsidRPr="00B22EB3" w:rsidRDefault="00F42C74" w:rsidP="00F42C74">
      <w:pPr>
        <w:pStyle w:val="Tekstpodstawowy"/>
        <w:numPr>
          <w:ilvl w:val="1"/>
          <w:numId w:val="1"/>
        </w:numPr>
        <w:jc w:val="both"/>
        <w:rPr>
          <w:szCs w:val="24"/>
        </w:rPr>
      </w:pPr>
      <w:r w:rsidRPr="00D31817">
        <w:rPr>
          <w:szCs w:val="24"/>
        </w:rPr>
        <w:t>Przy wyborze oferty Zamawiający będzie się kierował następującymi kryteriami:</w:t>
      </w:r>
    </w:p>
    <w:p w14:paraId="07660F44" w14:textId="77777777" w:rsidR="00F42C74" w:rsidRPr="000A3D1E" w:rsidRDefault="00F42C74" w:rsidP="00F42C74">
      <w:pPr>
        <w:pStyle w:val="Tekstdymka"/>
        <w:rPr>
          <w:rFonts w:ascii="Times New Roman" w:hAnsi="Times New Roman" w:cs="Times New Roman"/>
          <w:b/>
        </w:rPr>
      </w:pPr>
    </w:p>
    <w:p w14:paraId="716455AD" w14:textId="0437EBB5" w:rsidR="00F42C74" w:rsidRDefault="00F42C74" w:rsidP="00F42C74">
      <w:pPr>
        <w:rPr>
          <w:b/>
        </w:rPr>
      </w:pPr>
      <w:r w:rsidRPr="00EE492F">
        <w:rPr>
          <w:b/>
        </w:rPr>
        <w:t>a)  Cena brutto  z VAT</w:t>
      </w:r>
      <w:r w:rsidR="00BB430C">
        <w:rPr>
          <w:b/>
        </w:rPr>
        <w:t xml:space="preserve"> - </w:t>
      </w:r>
      <w:r w:rsidRPr="00EE492F">
        <w:rPr>
          <w:b/>
        </w:rPr>
        <w:t xml:space="preserve"> </w:t>
      </w:r>
      <w:r w:rsidR="0015068F">
        <w:rPr>
          <w:b/>
        </w:rPr>
        <w:t>8</w:t>
      </w:r>
      <w:r w:rsidR="00C23A5C">
        <w:rPr>
          <w:b/>
        </w:rPr>
        <w:t>0 pkt</w:t>
      </w:r>
    </w:p>
    <w:p w14:paraId="3137D3F8" w14:textId="350DB062" w:rsidR="00F42C74" w:rsidRPr="000D3409" w:rsidRDefault="00F42C74" w:rsidP="00F42C74">
      <w:pPr>
        <w:suppressAutoHyphens/>
        <w:spacing w:before="120" w:after="120"/>
        <w:jc w:val="both"/>
        <w:rPr>
          <w:b/>
        </w:rPr>
      </w:pPr>
      <w:r>
        <w:rPr>
          <w:b/>
        </w:rPr>
        <w:lastRenderedPageBreak/>
        <w:t xml:space="preserve">    </w:t>
      </w:r>
      <w:r w:rsidR="00626CB8">
        <w:rPr>
          <w:b/>
        </w:rPr>
        <w:t>C</w:t>
      </w:r>
      <w:r w:rsidRPr="000D3409">
        <w:rPr>
          <w:b/>
        </w:rPr>
        <w:t xml:space="preserve"> = cena najniższa oferowana / cena oferty ocenianej × </w:t>
      </w:r>
      <w:r w:rsidR="00B6265F">
        <w:rPr>
          <w:b/>
        </w:rPr>
        <w:t>8</w:t>
      </w:r>
      <w:r w:rsidRPr="000D3409">
        <w:rPr>
          <w:b/>
        </w:rPr>
        <w:t>0 pkt</w:t>
      </w:r>
    </w:p>
    <w:p w14:paraId="45CBB054" w14:textId="77777777" w:rsidR="00F42C74" w:rsidRPr="00EE492F" w:rsidRDefault="00F42C74" w:rsidP="00F42C74">
      <w:pPr>
        <w:pStyle w:val="Tekstpodstawowy"/>
        <w:rPr>
          <w:szCs w:val="24"/>
        </w:rPr>
      </w:pPr>
    </w:p>
    <w:p w14:paraId="32385B30" w14:textId="7B8FFE10" w:rsidR="00F42C74" w:rsidRDefault="00F42C74" w:rsidP="00F42C74">
      <w:pPr>
        <w:pStyle w:val="Tekstpodstawowy"/>
        <w:rPr>
          <w:b/>
          <w:bCs/>
          <w:szCs w:val="24"/>
        </w:rPr>
      </w:pPr>
      <w:r>
        <w:rPr>
          <w:b/>
          <w:bCs/>
          <w:szCs w:val="24"/>
        </w:rPr>
        <w:t xml:space="preserve"> </w:t>
      </w:r>
      <w:r w:rsidRPr="00EE492F">
        <w:rPr>
          <w:b/>
          <w:bCs/>
          <w:szCs w:val="24"/>
        </w:rPr>
        <w:t xml:space="preserve">b) </w:t>
      </w:r>
      <w:r w:rsidR="00F9748F" w:rsidRPr="00F9748F">
        <w:rPr>
          <w:b/>
          <w:bCs/>
          <w:szCs w:val="24"/>
        </w:rPr>
        <w:t xml:space="preserve">Parametry techniczne (Jakość) </w:t>
      </w:r>
      <w:r w:rsidRPr="00EE492F">
        <w:rPr>
          <w:b/>
          <w:bCs/>
          <w:szCs w:val="24"/>
        </w:rPr>
        <w:t xml:space="preserve">- </w:t>
      </w:r>
      <w:r w:rsidR="00C23A5C">
        <w:rPr>
          <w:b/>
          <w:bCs/>
          <w:szCs w:val="24"/>
        </w:rPr>
        <w:t>20 pkt</w:t>
      </w:r>
    </w:p>
    <w:p w14:paraId="27FD9763" w14:textId="4F2ED424" w:rsidR="00F42C74" w:rsidRPr="005741BF" w:rsidRDefault="00626CB8" w:rsidP="00626CB8">
      <w:pPr>
        <w:pStyle w:val="Tekstpodstawowy"/>
        <w:rPr>
          <w:b/>
          <w:bCs/>
          <w:sz w:val="22"/>
          <w:szCs w:val="22"/>
          <w:u w:val="single"/>
        </w:rPr>
      </w:pPr>
      <w:r>
        <w:rPr>
          <w:b/>
          <w:bCs/>
        </w:rPr>
        <w:t xml:space="preserve">    </w:t>
      </w:r>
      <w:r w:rsidRPr="00626CB8">
        <w:rPr>
          <w:b/>
          <w:bCs/>
        </w:rPr>
        <w:t xml:space="preserve">PT = (ilość pkt. uzyskanych za parametry techniczne) / (maksymalna ilość pkt. do uzyskania za parametry techniczne) x </w:t>
      </w:r>
      <w:r>
        <w:rPr>
          <w:b/>
          <w:bCs/>
        </w:rPr>
        <w:t>2</w:t>
      </w:r>
      <w:r w:rsidRPr="00626CB8">
        <w:rPr>
          <w:b/>
          <w:bCs/>
        </w:rPr>
        <w:t>0 pkt.</w:t>
      </w:r>
    </w:p>
    <w:p w14:paraId="6C5AC6E6" w14:textId="77777777" w:rsidR="00894D37" w:rsidRPr="00C96123" w:rsidRDefault="0015068F" w:rsidP="00C96123">
      <w:pPr>
        <w:pStyle w:val="Akapitzlist"/>
        <w:widowControl w:val="0"/>
        <w:numPr>
          <w:ilvl w:val="0"/>
          <w:numId w:val="86"/>
        </w:numPr>
        <w:autoSpaceDN w:val="0"/>
        <w:jc w:val="both"/>
        <w:textAlignment w:val="baseline"/>
        <w:rPr>
          <w:rFonts w:ascii="Times New Roman" w:eastAsia="Calibri" w:hAnsi="Times New Roman" w:cs="Times New Roman"/>
          <w:kern w:val="3"/>
          <w:lang w:eastAsia="zh-CN"/>
        </w:rPr>
      </w:pPr>
      <w:bookmarkStart w:id="28" w:name="_Hlk107390239"/>
      <w:bookmarkStart w:id="29" w:name="_Hlk107389910"/>
      <w:r w:rsidRPr="00C96123">
        <w:rPr>
          <w:rFonts w:ascii="Times New Roman" w:eastAsia="Calibri" w:hAnsi="Times New Roman" w:cs="Times New Roman"/>
          <w:b/>
          <w:bCs/>
          <w:kern w:val="3"/>
          <w:lang w:eastAsia="zh-CN"/>
        </w:rPr>
        <w:t xml:space="preserve">Odczynniki przeznaczone do systemu dedykowane do jednego typu oznaczenia </w:t>
      </w:r>
      <w:r w:rsidR="00607412" w:rsidRPr="00C96123">
        <w:rPr>
          <w:rFonts w:ascii="Times New Roman" w:eastAsia="Calibri" w:hAnsi="Times New Roman" w:cs="Times New Roman"/>
          <w:kern w:val="3"/>
          <w:lang w:eastAsia="zh-CN"/>
        </w:rPr>
        <w:t>(</w:t>
      </w:r>
      <w:r w:rsidR="003C7131" w:rsidRPr="00C96123">
        <w:rPr>
          <w:rFonts w:ascii="Times New Roman" w:eastAsia="Calibri" w:hAnsi="Times New Roman" w:cs="Times New Roman"/>
          <w:kern w:val="3"/>
          <w:lang w:eastAsia="zh-CN"/>
        </w:rPr>
        <w:t xml:space="preserve">punkty za ww. kryterium zostaną przyznane w następujący sposób: spełnianie danego kryterium – </w:t>
      </w:r>
      <w:r w:rsidR="00BF7BB9" w:rsidRPr="00C96123">
        <w:rPr>
          <w:rFonts w:ascii="Times New Roman" w:eastAsia="Calibri" w:hAnsi="Times New Roman" w:cs="Times New Roman"/>
          <w:kern w:val="3"/>
          <w:lang w:eastAsia="zh-CN"/>
        </w:rPr>
        <w:t>10</w:t>
      </w:r>
      <w:r w:rsidR="003C7131" w:rsidRPr="00C96123">
        <w:rPr>
          <w:rFonts w:ascii="Times New Roman" w:eastAsia="Calibri" w:hAnsi="Times New Roman" w:cs="Times New Roman"/>
          <w:kern w:val="3"/>
          <w:lang w:eastAsia="zh-CN"/>
        </w:rPr>
        <w:t xml:space="preserve"> pkt, </w:t>
      </w:r>
      <w:r w:rsidR="00BF7BB9" w:rsidRPr="00C96123">
        <w:rPr>
          <w:rFonts w:ascii="Times New Roman" w:eastAsia="Calibri" w:hAnsi="Times New Roman" w:cs="Times New Roman"/>
          <w:kern w:val="3"/>
          <w:lang w:eastAsia="zh-CN"/>
        </w:rPr>
        <w:t>niespełnianie</w:t>
      </w:r>
      <w:r w:rsidR="003C7131" w:rsidRPr="00C96123">
        <w:rPr>
          <w:rFonts w:ascii="Times New Roman" w:eastAsia="Calibri" w:hAnsi="Times New Roman" w:cs="Times New Roman"/>
          <w:kern w:val="3"/>
          <w:lang w:eastAsia="zh-CN"/>
        </w:rPr>
        <w:t xml:space="preserve"> danego kryterium – 0 pkt.</w:t>
      </w:r>
      <w:r w:rsidR="00607412" w:rsidRPr="00C96123">
        <w:rPr>
          <w:rFonts w:ascii="Times New Roman" w:eastAsia="Calibri" w:hAnsi="Times New Roman" w:cs="Times New Roman"/>
          <w:kern w:val="3"/>
          <w:lang w:eastAsia="zh-CN"/>
        </w:rPr>
        <w:t>)</w:t>
      </w:r>
      <w:bookmarkStart w:id="30" w:name="_Hlk107390339"/>
      <w:bookmarkEnd w:id="28"/>
    </w:p>
    <w:p w14:paraId="0CA65DA4" w14:textId="77777777" w:rsidR="00C96123" w:rsidRPr="00C96123" w:rsidRDefault="00BF7BB9" w:rsidP="00C96123">
      <w:pPr>
        <w:pStyle w:val="Akapitzlist"/>
        <w:widowControl w:val="0"/>
        <w:numPr>
          <w:ilvl w:val="0"/>
          <w:numId w:val="86"/>
        </w:numPr>
        <w:autoSpaceDN w:val="0"/>
        <w:jc w:val="both"/>
        <w:textAlignment w:val="baseline"/>
        <w:rPr>
          <w:rFonts w:ascii="Times New Roman" w:eastAsia="Calibri" w:hAnsi="Times New Roman" w:cs="Times New Roman"/>
          <w:kern w:val="3"/>
          <w:lang w:eastAsia="zh-CN"/>
        </w:rPr>
      </w:pPr>
      <w:r w:rsidRPr="00C96123">
        <w:rPr>
          <w:rFonts w:ascii="Times New Roman" w:eastAsia="Calibri" w:hAnsi="Times New Roman" w:cs="Times New Roman"/>
          <w:b/>
          <w:kern w:val="3"/>
          <w:lang w:eastAsia="zh-CN"/>
        </w:rPr>
        <w:t>Dedykowane badanie do  immunofiksacji białek surowicy u pacjentów leczonych terapeutycznym białkiem monoklonalnym klasy IgGkappa</w:t>
      </w:r>
      <w:r w:rsidRPr="00C96123">
        <w:rPr>
          <w:rFonts w:ascii="Times New Roman" w:eastAsia="Calibri" w:hAnsi="Times New Roman" w:cs="Times New Roman"/>
          <w:b/>
          <w:bCs/>
          <w:kern w:val="3"/>
          <w:lang w:eastAsia="zh-CN"/>
        </w:rPr>
        <w:t xml:space="preserve"> </w:t>
      </w:r>
      <w:r w:rsidR="00607412" w:rsidRPr="00C96123">
        <w:rPr>
          <w:rFonts w:ascii="Times New Roman" w:eastAsia="Calibri" w:hAnsi="Times New Roman" w:cs="Times New Roman"/>
          <w:bCs/>
          <w:kern w:val="3"/>
          <w:lang w:eastAsia="zh-CN"/>
        </w:rPr>
        <w:t>(</w:t>
      </w:r>
      <w:r w:rsidR="003C7131" w:rsidRPr="00C96123">
        <w:rPr>
          <w:rFonts w:ascii="Times New Roman" w:eastAsia="Calibri" w:hAnsi="Times New Roman" w:cs="Times New Roman"/>
          <w:bCs/>
          <w:kern w:val="3"/>
          <w:lang w:eastAsia="zh-CN"/>
        </w:rPr>
        <w:t xml:space="preserve">punkty za ww. kryterium zostaną przyznane w następujący sposób: spełnianie danego kryterium – 10 pkt, </w:t>
      </w:r>
      <w:r w:rsidRPr="00C96123">
        <w:rPr>
          <w:rFonts w:ascii="Times New Roman" w:eastAsia="Calibri" w:hAnsi="Times New Roman" w:cs="Times New Roman"/>
          <w:bCs/>
          <w:kern w:val="3"/>
          <w:lang w:eastAsia="zh-CN"/>
        </w:rPr>
        <w:t>niespełnianie</w:t>
      </w:r>
      <w:r w:rsidR="003C7131" w:rsidRPr="00C96123">
        <w:rPr>
          <w:rFonts w:ascii="Times New Roman" w:eastAsia="Calibri" w:hAnsi="Times New Roman" w:cs="Times New Roman"/>
          <w:bCs/>
          <w:kern w:val="3"/>
          <w:lang w:eastAsia="zh-CN"/>
        </w:rPr>
        <w:t xml:space="preserve"> danego kryterium – 0 pkt.</w:t>
      </w:r>
      <w:r w:rsidR="00607412" w:rsidRPr="00C96123">
        <w:rPr>
          <w:rFonts w:ascii="Times New Roman" w:eastAsia="Calibri" w:hAnsi="Times New Roman" w:cs="Times New Roman"/>
          <w:bCs/>
          <w:kern w:val="3"/>
          <w:lang w:eastAsia="zh-CN"/>
        </w:rPr>
        <w:t>)</w:t>
      </w:r>
      <w:bookmarkEnd w:id="30"/>
    </w:p>
    <w:p w14:paraId="25E0AA6B" w14:textId="77777777" w:rsidR="00C96123" w:rsidRPr="00C96123" w:rsidRDefault="00BF7BB9" w:rsidP="00C96123">
      <w:pPr>
        <w:pStyle w:val="Akapitzlist"/>
        <w:widowControl w:val="0"/>
        <w:numPr>
          <w:ilvl w:val="0"/>
          <w:numId w:val="86"/>
        </w:numPr>
        <w:autoSpaceDN w:val="0"/>
        <w:jc w:val="both"/>
        <w:textAlignment w:val="baseline"/>
        <w:rPr>
          <w:rFonts w:ascii="Times New Roman" w:eastAsia="Calibri" w:hAnsi="Times New Roman" w:cs="Times New Roman"/>
          <w:kern w:val="3"/>
          <w:lang w:eastAsia="zh-CN"/>
        </w:rPr>
      </w:pPr>
      <w:r w:rsidRPr="00C96123">
        <w:rPr>
          <w:rFonts w:ascii="Times New Roman" w:eastAsia="Calibri" w:hAnsi="Times New Roman" w:cs="Times New Roman"/>
          <w:b/>
          <w:bCs/>
          <w:color w:val="000000"/>
          <w:kern w:val="3"/>
          <w:lang w:eastAsia="zh-CN"/>
        </w:rPr>
        <w:t xml:space="preserve">Możliwość przesyłania  do sieci laboratoryjnej obrazu krzywej- proteinogramów </w:t>
      </w:r>
      <w:bookmarkStart w:id="31" w:name="_Hlk140745266"/>
      <w:r w:rsidR="00607412" w:rsidRPr="00C96123">
        <w:rPr>
          <w:rFonts w:ascii="Times New Roman" w:eastAsia="Calibri" w:hAnsi="Times New Roman" w:cs="Times New Roman"/>
          <w:bCs/>
          <w:color w:val="000000"/>
          <w:kern w:val="3"/>
          <w:lang w:eastAsia="zh-CN"/>
        </w:rPr>
        <w:t xml:space="preserve">(punkty za ww. kryterium zostaną przyznane w następujący sposób: spełnianie danego kryterium – </w:t>
      </w:r>
      <w:r w:rsidRPr="00C96123">
        <w:rPr>
          <w:rFonts w:ascii="Times New Roman" w:eastAsia="Calibri" w:hAnsi="Times New Roman" w:cs="Times New Roman"/>
          <w:bCs/>
          <w:color w:val="000000"/>
          <w:kern w:val="3"/>
          <w:lang w:eastAsia="zh-CN"/>
        </w:rPr>
        <w:t>10</w:t>
      </w:r>
      <w:r w:rsidR="00607412" w:rsidRPr="00C96123">
        <w:rPr>
          <w:rFonts w:ascii="Times New Roman" w:eastAsia="Calibri" w:hAnsi="Times New Roman" w:cs="Times New Roman"/>
          <w:bCs/>
          <w:color w:val="000000"/>
          <w:kern w:val="3"/>
          <w:lang w:eastAsia="zh-CN"/>
        </w:rPr>
        <w:t xml:space="preserve"> pkt, </w:t>
      </w:r>
      <w:r w:rsidRPr="00C96123">
        <w:rPr>
          <w:rFonts w:ascii="Times New Roman" w:eastAsia="Calibri" w:hAnsi="Times New Roman" w:cs="Times New Roman"/>
          <w:bCs/>
          <w:color w:val="000000"/>
          <w:kern w:val="3"/>
          <w:lang w:eastAsia="zh-CN"/>
        </w:rPr>
        <w:t>niespełnianie</w:t>
      </w:r>
      <w:r w:rsidR="00607412" w:rsidRPr="00C96123">
        <w:rPr>
          <w:rFonts w:ascii="Times New Roman" w:eastAsia="Calibri" w:hAnsi="Times New Roman" w:cs="Times New Roman"/>
          <w:bCs/>
          <w:color w:val="000000"/>
          <w:kern w:val="3"/>
          <w:lang w:eastAsia="zh-CN"/>
        </w:rPr>
        <w:t xml:space="preserve"> danego kryterium – 0</w:t>
      </w:r>
      <w:bookmarkEnd w:id="29"/>
      <w:r w:rsidR="00607412" w:rsidRPr="00C96123">
        <w:rPr>
          <w:rFonts w:ascii="Times New Roman" w:eastAsia="Calibri" w:hAnsi="Times New Roman" w:cs="Times New Roman"/>
          <w:bCs/>
          <w:color w:val="000000"/>
          <w:kern w:val="3"/>
          <w:lang w:eastAsia="zh-CN"/>
        </w:rPr>
        <w:t>)</w:t>
      </w:r>
      <w:bookmarkStart w:id="32" w:name="_Hlk140745292"/>
      <w:bookmarkEnd w:id="31"/>
    </w:p>
    <w:p w14:paraId="116A9CD7" w14:textId="77777777" w:rsidR="00C96123" w:rsidRPr="00C96123" w:rsidRDefault="00BF7BB9" w:rsidP="00C96123">
      <w:pPr>
        <w:pStyle w:val="Akapitzlist"/>
        <w:widowControl w:val="0"/>
        <w:numPr>
          <w:ilvl w:val="0"/>
          <w:numId w:val="86"/>
        </w:numPr>
        <w:autoSpaceDN w:val="0"/>
        <w:jc w:val="both"/>
        <w:textAlignment w:val="baseline"/>
        <w:rPr>
          <w:rFonts w:ascii="Times New Roman" w:eastAsia="Calibri" w:hAnsi="Times New Roman" w:cs="Times New Roman"/>
          <w:kern w:val="3"/>
          <w:lang w:eastAsia="zh-CN"/>
        </w:rPr>
      </w:pPr>
      <w:r w:rsidRPr="00C96123">
        <w:rPr>
          <w:rFonts w:ascii="Times New Roman" w:eastAsia="Calibri" w:hAnsi="Times New Roman" w:cs="Times New Roman"/>
          <w:b/>
          <w:color w:val="000000"/>
          <w:kern w:val="3"/>
          <w:lang w:eastAsia="zh-CN"/>
        </w:rPr>
        <w:t xml:space="preserve">Oprogramowanie  systemu umożliwia  podgląd archiwalnej bazy danych pacjentów </w:t>
      </w:r>
      <w:r w:rsidRPr="00C96123">
        <w:rPr>
          <w:rFonts w:ascii="Times New Roman" w:eastAsia="Calibri" w:hAnsi="Times New Roman" w:cs="Times New Roman"/>
          <w:b/>
          <w:bCs/>
          <w:color w:val="000000"/>
          <w:kern w:val="3"/>
          <w:lang w:eastAsia="zh-CN"/>
        </w:rPr>
        <w:t>(</w:t>
      </w:r>
      <w:r w:rsidRPr="00C96123">
        <w:rPr>
          <w:rFonts w:ascii="Times New Roman" w:eastAsia="Calibri" w:hAnsi="Times New Roman" w:cs="Times New Roman"/>
          <w:color w:val="000000"/>
          <w:kern w:val="3"/>
          <w:lang w:eastAsia="zh-CN"/>
        </w:rPr>
        <w:t>punkty za ww. kryterium zostaną przyznane w następujący sposób: spełnianie danego kryterium – 10 pkt, niespełnianie danego kryterium – 0)</w:t>
      </w:r>
      <w:bookmarkEnd w:id="32"/>
    </w:p>
    <w:p w14:paraId="73A49AF7" w14:textId="3139CC97" w:rsidR="00BF7BB9" w:rsidRPr="00C96123" w:rsidRDefault="00025474" w:rsidP="00C96123">
      <w:pPr>
        <w:pStyle w:val="Akapitzlist"/>
        <w:widowControl w:val="0"/>
        <w:numPr>
          <w:ilvl w:val="0"/>
          <w:numId w:val="86"/>
        </w:numPr>
        <w:autoSpaceDN w:val="0"/>
        <w:jc w:val="both"/>
        <w:textAlignment w:val="baseline"/>
        <w:rPr>
          <w:rFonts w:ascii="Times New Roman" w:eastAsia="Calibri" w:hAnsi="Times New Roman" w:cs="Times New Roman"/>
          <w:kern w:val="3"/>
          <w:lang w:eastAsia="zh-CN"/>
        </w:rPr>
      </w:pPr>
      <w:r w:rsidRPr="00C96123">
        <w:rPr>
          <w:rFonts w:ascii="Times New Roman" w:eastAsia="Calibri" w:hAnsi="Times New Roman" w:cs="Times New Roman"/>
          <w:b/>
          <w:color w:val="000000"/>
          <w:kern w:val="3"/>
          <w:lang w:eastAsia="zh-CN"/>
        </w:rPr>
        <w:t>Normy pediatryczne dla różnych grup wiekowych  wprowadzone w oprogramowaniu  sterującym systemem</w:t>
      </w:r>
      <w:r w:rsidRPr="00C96123">
        <w:rPr>
          <w:rFonts w:ascii="Times New Roman" w:eastAsia="Calibri" w:hAnsi="Times New Roman" w:cs="Times New Roman"/>
          <w:b/>
          <w:bCs/>
          <w:color w:val="000000"/>
          <w:kern w:val="3"/>
          <w:lang w:eastAsia="zh-CN"/>
        </w:rPr>
        <w:t xml:space="preserve"> </w:t>
      </w:r>
      <w:r w:rsidR="00BF7BB9" w:rsidRPr="00C96123">
        <w:rPr>
          <w:rFonts w:ascii="Times New Roman" w:eastAsia="Calibri" w:hAnsi="Times New Roman" w:cs="Times New Roman"/>
          <w:color w:val="000000"/>
          <w:kern w:val="3"/>
          <w:lang w:eastAsia="zh-CN"/>
        </w:rPr>
        <w:t>(punkty za ww. kryterium zostaną przyznane w następujący sposób: spełnianie danego kryterium – 10 pkt, niespełnianie danego kryterium – 0)</w:t>
      </w:r>
    </w:p>
    <w:p w14:paraId="13BC6420" w14:textId="74B57124" w:rsidR="00B9045A" w:rsidRPr="00C96123" w:rsidRDefault="00B9045A" w:rsidP="00C96123">
      <w:pPr>
        <w:widowControl w:val="0"/>
        <w:suppressAutoHyphens/>
        <w:autoSpaceDN w:val="0"/>
        <w:jc w:val="both"/>
        <w:textAlignment w:val="baseline"/>
        <w:rPr>
          <w:rFonts w:eastAsia="Calibri" w:cs="Arial"/>
          <w:b/>
          <w:color w:val="000000"/>
          <w:kern w:val="3"/>
          <w:lang w:eastAsia="zh-CN"/>
        </w:rPr>
      </w:pPr>
      <w:r w:rsidRPr="00C96123">
        <w:rPr>
          <w:rFonts w:eastAsia="Calibri" w:cs="Arial"/>
          <w:b/>
          <w:color w:val="000000"/>
          <w:kern w:val="3"/>
          <w:lang w:eastAsia="zh-CN"/>
        </w:rPr>
        <w:t>Maksymalna możliwość uzyskania punktów w przedmiotowym kryterium to 20 pkt.</w:t>
      </w:r>
    </w:p>
    <w:p w14:paraId="50F9A46B" w14:textId="51FA9B0A" w:rsidR="00626CB8" w:rsidRDefault="00704B45" w:rsidP="00626CB8">
      <w:pPr>
        <w:widowControl w:val="0"/>
        <w:suppressAutoHyphens/>
        <w:autoSpaceDN w:val="0"/>
        <w:jc w:val="both"/>
        <w:textAlignment w:val="baseline"/>
        <w:rPr>
          <w:rFonts w:eastAsia="Calibri"/>
          <w:b/>
          <w:color w:val="000000"/>
          <w:kern w:val="3"/>
          <w:lang w:eastAsia="zh-CN"/>
        </w:rPr>
      </w:pPr>
      <w:r w:rsidRPr="000C462B">
        <w:rPr>
          <w:rFonts w:eastAsia="Calibri" w:cs="Arial"/>
          <w:b/>
          <w:color w:val="000000"/>
          <w:kern w:val="3"/>
          <w:lang w:eastAsia="zh-CN"/>
        </w:rPr>
        <w:t>Uwaga:</w:t>
      </w:r>
      <w:r w:rsidRPr="000C462B">
        <w:rPr>
          <w:rFonts w:eastAsia="Calibri" w:cs="Arial"/>
          <w:bCs/>
          <w:color w:val="000000"/>
          <w:kern w:val="3"/>
          <w:lang w:eastAsia="zh-CN"/>
        </w:rPr>
        <w:t xml:space="preserve"> wypełnić i złożyć wraz z ofertą załącznik nr </w:t>
      </w:r>
      <w:r w:rsidR="00C36B51">
        <w:rPr>
          <w:rFonts w:eastAsia="Calibri" w:cs="Arial"/>
          <w:bCs/>
          <w:color w:val="000000"/>
          <w:kern w:val="3"/>
          <w:lang w:eastAsia="zh-CN"/>
        </w:rPr>
        <w:t>7</w:t>
      </w:r>
      <w:r w:rsidRPr="000C462B">
        <w:rPr>
          <w:rFonts w:eastAsia="Calibri" w:cs="Arial"/>
          <w:bCs/>
          <w:color w:val="000000"/>
          <w:kern w:val="3"/>
          <w:lang w:eastAsia="zh-CN"/>
        </w:rPr>
        <w:t xml:space="preserve"> do SWZ</w:t>
      </w:r>
      <w:r w:rsidR="00B9045A" w:rsidRPr="000C462B">
        <w:rPr>
          <w:rFonts w:eastAsia="Calibri" w:cs="Arial"/>
          <w:bCs/>
          <w:color w:val="000000"/>
          <w:kern w:val="3"/>
          <w:lang w:eastAsia="zh-CN"/>
        </w:rPr>
        <w:t xml:space="preserve">, </w:t>
      </w:r>
      <w:r w:rsidR="00E1118B" w:rsidRPr="000C462B">
        <w:rPr>
          <w:rFonts w:eastAsia="Calibri" w:cs="Arial"/>
          <w:bCs/>
          <w:color w:val="000000"/>
          <w:kern w:val="3"/>
          <w:lang w:eastAsia="zh-CN"/>
        </w:rPr>
        <w:t>niezłożenie</w:t>
      </w:r>
      <w:r w:rsidR="00B9045A" w:rsidRPr="000C462B">
        <w:rPr>
          <w:rFonts w:eastAsia="Calibri" w:cs="Arial"/>
          <w:bCs/>
          <w:color w:val="000000"/>
          <w:kern w:val="3"/>
          <w:lang w:eastAsia="zh-CN"/>
        </w:rPr>
        <w:t xml:space="preserve"> załącznika nr </w:t>
      </w:r>
      <w:r w:rsidR="00723B32">
        <w:rPr>
          <w:rFonts w:eastAsia="Calibri" w:cs="Arial"/>
          <w:bCs/>
          <w:color w:val="000000"/>
          <w:kern w:val="3"/>
          <w:lang w:eastAsia="zh-CN"/>
        </w:rPr>
        <w:t>7</w:t>
      </w:r>
      <w:r w:rsidR="00B9045A" w:rsidRPr="000C462B">
        <w:rPr>
          <w:rFonts w:eastAsia="Calibri" w:cs="Arial"/>
          <w:bCs/>
          <w:color w:val="000000"/>
          <w:kern w:val="3"/>
          <w:lang w:eastAsia="zh-CN"/>
        </w:rPr>
        <w:t xml:space="preserve"> wraz z ofertą spowoduje odrzucenie oferty.</w:t>
      </w:r>
      <w:r w:rsidR="00626CB8" w:rsidRPr="00626CB8">
        <w:rPr>
          <w:rFonts w:eastAsia="Calibri"/>
          <w:b/>
          <w:color w:val="000000"/>
          <w:kern w:val="3"/>
          <w:lang w:eastAsia="zh-CN"/>
        </w:rPr>
        <w:t xml:space="preserve"> </w:t>
      </w:r>
    </w:p>
    <w:p w14:paraId="3747C152" w14:textId="769F1BC7" w:rsidR="00626CB8" w:rsidRPr="00626CB8" w:rsidRDefault="00626CB8" w:rsidP="00626CB8">
      <w:pPr>
        <w:widowControl w:val="0"/>
        <w:suppressAutoHyphens/>
        <w:autoSpaceDN w:val="0"/>
        <w:jc w:val="both"/>
        <w:textAlignment w:val="baseline"/>
        <w:rPr>
          <w:rFonts w:eastAsia="Calibri" w:cs="Arial"/>
          <w:b/>
          <w:bCs/>
          <w:color w:val="000000"/>
          <w:kern w:val="3"/>
          <w:lang w:eastAsia="zh-CN"/>
        </w:rPr>
      </w:pPr>
      <w:r w:rsidRPr="00626CB8">
        <w:rPr>
          <w:rFonts w:eastAsia="Calibri" w:cs="Arial"/>
          <w:b/>
          <w:bCs/>
          <w:color w:val="000000"/>
          <w:kern w:val="3"/>
          <w:lang w:eastAsia="zh-CN"/>
        </w:rPr>
        <w:t>Ocena punktowa oferty będzie wynikała z sumy punktów, jakie otrzyma oferta za poszczególne kryteria zgodnie z poniższym wzorem:</w:t>
      </w:r>
    </w:p>
    <w:p w14:paraId="56D031F1" w14:textId="77777777" w:rsidR="00626CB8" w:rsidRPr="00626CB8" w:rsidRDefault="00626CB8" w:rsidP="00626CB8">
      <w:pPr>
        <w:widowControl w:val="0"/>
        <w:suppressAutoHyphens/>
        <w:autoSpaceDN w:val="0"/>
        <w:jc w:val="both"/>
        <w:textAlignment w:val="baseline"/>
        <w:rPr>
          <w:rFonts w:eastAsia="Calibri" w:cs="Arial"/>
          <w:bCs/>
          <w:color w:val="000000"/>
          <w:kern w:val="3"/>
          <w:lang w:eastAsia="zh-CN"/>
        </w:rPr>
      </w:pPr>
      <w:r w:rsidRPr="00626CB8">
        <w:rPr>
          <w:rFonts w:eastAsia="Calibri" w:cs="Arial"/>
          <w:bCs/>
          <w:color w:val="000000"/>
          <w:kern w:val="3"/>
          <w:lang w:eastAsia="zh-CN"/>
        </w:rPr>
        <w:t xml:space="preserve">P = C + PT </w:t>
      </w:r>
    </w:p>
    <w:p w14:paraId="0C18CB83" w14:textId="77777777" w:rsidR="00626CB8" w:rsidRPr="00626CB8" w:rsidRDefault="00626CB8" w:rsidP="00626CB8">
      <w:pPr>
        <w:widowControl w:val="0"/>
        <w:suppressAutoHyphens/>
        <w:autoSpaceDN w:val="0"/>
        <w:jc w:val="both"/>
        <w:textAlignment w:val="baseline"/>
        <w:rPr>
          <w:rFonts w:eastAsia="Calibri" w:cs="Arial"/>
          <w:bCs/>
          <w:color w:val="000000"/>
          <w:kern w:val="3"/>
          <w:lang w:eastAsia="zh-CN"/>
        </w:rPr>
      </w:pPr>
      <w:r w:rsidRPr="00626CB8">
        <w:rPr>
          <w:rFonts w:eastAsia="Calibri" w:cs="Arial"/>
          <w:bCs/>
          <w:color w:val="000000"/>
          <w:kern w:val="3"/>
          <w:lang w:eastAsia="zh-CN"/>
        </w:rPr>
        <w:t xml:space="preserve">gdzie:  </w:t>
      </w:r>
    </w:p>
    <w:p w14:paraId="2E4415B7" w14:textId="77777777" w:rsidR="00626CB8" w:rsidRPr="00626CB8" w:rsidRDefault="00626CB8" w:rsidP="00626CB8">
      <w:pPr>
        <w:widowControl w:val="0"/>
        <w:suppressAutoHyphens/>
        <w:autoSpaceDN w:val="0"/>
        <w:jc w:val="both"/>
        <w:textAlignment w:val="baseline"/>
        <w:rPr>
          <w:rFonts w:eastAsia="Calibri" w:cs="Arial"/>
          <w:bCs/>
          <w:color w:val="000000"/>
          <w:kern w:val="3"/>
          <w:lang w:eastAsia="zh-CN"/>
        </w:rPr>
      </w:pPr>
      <w:r w:rsidRPr="00626CB8">
        <w:rPr>
          <w:rFonts w:eastAsia="Calibri" w:cs="Arial"/>
          <w:bCs/>
          <w:color w:val="000000"/>
          <w:kern w:val="3"/>
          <w:lang w:eastAsia="zh-CN"/>
        </w:rPr>
        <w:t>P – łączna liczba punktów oferty ocenianej.</w:t>
      </w:r>
    </w:p>
    <w:p w14:paraId="0501DF02" w14:textId="77777777" w:rsidR="00626CB8" w:rsidRPr="00626CB8" w:rsidRDefault="00626CB8" w:rsidP="00626CB8">
      <w:pPr>
        <w:widowControl w:val="0"/>
        <w:suppressAutoHyphens/>
        <w:autoSpaceDN w:val="0"/>
        <w:jc w:val="both"/>
        <w:textAlignment w:val="baseline"/>
        <w:rPr>
          <w:rFonts w:eastAsia="Calibri" w:cs="Arial"/>
          <w:bCs/>
          <w:color w:val="000000"/>
          <w:kern w:val="3"/>
          <w:lang w:eastAsia="zh-CN"/>
        </w:rPr>
      </w:pPr>
      <w:bookmarkStart w:id="33" w:name="_Hlk88031201"/>
      <w:r w:rsidRPr="00626CB8">
        <w:rPr>
          <w:rFonts w:eastAsia="Calibri" w:cs="Arial"/>
          <w:bCs/>
          <w:color w:val="000000"/>
          <w:kern w:val="3"/>
          <w:lang w:eastAsia="zh-CN"/>
        </w:rPr>
        <w:t xml:space="preserve">C – liczba punktów uzyskanych w kryterium „Cena”. </w:t>
      </w:r>
    </w:p>
    <w:bookmarkEnd w:id="33"/>
    <w:p w14:paraId="33D4F4D1" w14:textId="1E6C214B" w:rsidR="00626CB8" w:rsidRPr="00626CB8" w:rsidRDefault="00626CB8" w:rsidP="00626CB8">
      <w:pPr>
        <w:widowControl w:val="0"/>
        <w:suppressAutoHyphens/>
        <w:autoSpaceDN w:val="0"/>
        <w:jc w:val="both"/>
        <w:textAlignment w:val="baseline"/>
        <w:rPr>
          <w:rFonts w:eastAsia="Calibri" w:cs="Arial"/>
          <w:bCs/>
          <w:color w:val="000000"/>
          <w:kern w:val="3"/>
          <w:lang w:eastAsia="zh-CN"/>
        </w:rPr>
      </w:pPr>
      <w:r w:rsidRPr="00626CB8">
        <w:rPr>
          <w:rFonts w:eastAsia="Calibri" w:cs="Arial"/>
          <w:bCs/>
          <w:color w:val="000000"/>
          <w:kern w:val="3"/>
          <w:lang w:eastAsia="zh-CN"/>
        </w:rPr>
        <w:t>PT – liczba punktów uzyskanych w kryterium „Parametry techniczne</w:t>
      </w:r>
      <w:r w:rsidR="00C96123">
        <w:rPr>
          <w:rFonts w:eastAsia="Calibri" w:cs="Arial"/>
          <w:bCs/>
          <w:color w:val="000000"/>
          <w:kern w:val="3"/>
          <w:lang w:eastAsia="zh-CN"/>
        </w:rPr>
        <w:t xml:space="preserve"> - jakość</w:t>
      </w:r>
      <w:r w:rsidRPr="00626CB8">
        <w:rPr>
          <w:rFonts w:eastAsia="Calibri" w:cs="Arial"/>
          <w:bCs/>
          <w:color w:val="000000"/>
          <w:kern w:val="3"/>
          <w:lang w:eastAsia="zh-CN"/>
        </w:rPr>
        <w:t xml:space="preserve">”. </w:t>
      </w:r>
    </w:p>
    <w:p w14:paraId="2DA0AD7C" w14:textId="77777777" w:rsidR="00F42C74" w:rsidRDefault="00F42C74" w:rsidP="00F42C74">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powyższymi kryteriami oceny ofert uzyska najwyższą l</w:t>
      </w:r>
      <w:r>
        <w:rPr>
          <w:rFonts w:ascii="Times New Roman" w:hAnsi="Times New Roman"/>
          <w:sz w:val="24"/>
          <w:szCs w:val="24"/>
        </w:rPr>
        <w:t>iczbę punktów spośród ofert nie</w:t>
      </w:r>
      <w:r w:rsidRPr="003438C2">
        <w:rPr>
          <w:rFonts w:ascii="Times New Roman" w:hAnsi="Times New Roman"/>
          <w:sz w:val="24"/>
          <w:szCs w:val="24"/>
        </w:rPr>
        <w:t>podlegających odrzuceniu (do 2 miejsc po przecinku).</w:t>
      </w:r>
    </w:p>
    <w:p w14:paraId="082C4471" w14:textId="77777777" w:rsidR="00F42C74" w:rsidRDefault="00F42C74" w:rsidP="00F42C74">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54A6716" w14:textId="19ACEAF4" w:rsidR="00F42C74" w:rsidRDefault="00F42C74" w:rsidP="00F42C74">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 xml:space="preserve">Jeżeli oferty otrzymały taka sama ocenę w kryterium o najwyższej wadze zamawiający wybiera ofertę z najniższą ceną lub najniższym </w:t>
      </w:r>
      <w:r w:rsidR="00E1118B">
        <w:rPr>
          <w:rFonts w:ascii="Times New Roman" w:hAnsi="Times New Roman"/>
          <w:sz w:val="24"/>
          <w:szCs w:val="24"/>
        </w:rPr>
        <w:t>kosztem.</w:t>
      </w:r>
    </w:p>
    <w:p w14:paraId="32618E23" w14:textId="42F9ADCE" w:rsidR="00F42C74" w:rsidRPr="00030915" w:rsidRDefault="00F42C74" w:rsidP="00F42C74">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 xml:space="preserve">Jeżeli nie można dokonać wyboru oferty, w </w:t>
      </w:r>
      <w:r w:rsidR="00E1118B">
        <w:rPr>
          <w:rFonts w:ascii="Times New Roman" w:hAnsi="Times New Roman"/>
          <w:sz w:val="24"/>
          <w:szCs w:val="24"/>
        </w:rPr>
        <w:t>sposób,</w:t>
      </w:r>
      <w:r>
        <w:rPr>
          <w:rFonts w:ascii="Times New Roman" w:hAnsi="Times New Roman"/>
          <w:sz w:val="24"/>
          <w:szCs w:val="24"/>
        </w:rPr>
        <w:t xml:space="preserve"> o którym mowa w pkt 4 zamawiający wzywa wykonawców, którzy złożyli te oferty  do złożenia w terminie określonym przez zamawiającego ofert dodatkowych zawierających nowa cenę lub koszt. </w:t>
      </w:r>
    </w:p>
    <w:p w14:paraId="639691B4" w14:textId="77777777" w:rsidR="00F42C74" w:rsidRPr="009400D9" w:rsidRDefault="00F42C74" w:rsidP="00F42C74">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2260A10D" w14:textId="77777777" w:rsidR="00F42C74" w:rsidRPr="003438C2" w:rsidRDefault="00F42C74" w:rsidP="00F42C74">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lastRenderedPageBreak/>
        <w:t>Jeżeli zaoferowana cena lub koszt, lub ich istotne części skład</w:t>
      </w:r>
      <w:r>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00F3075" w14:textId="77777777" w:rsidR="00F42C74" w:rsidRPr="003438C2" w:rsidRDefault="00F42C74" w:rsidP="00F42C74">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11C2F650" w14:textId="0F6AEB45" w:rsidR="00F42C74" w:rsidRPr="003438C2" w:rsidRDefault="00F42C74" w:rsidP="00F42C74">
      <w:pPr>
        <w:pStyle w:val="divpoint"/>
        <w:numPr>
          <w:ilvl w:val="1"/>
          <w:numId w:val="15"/>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Pr>
          <w:rFonts w:ascii="Times New Roman" w:hAnsi="Times New Roman" w:cs="Times New Roman"/>
          <w:sz w:val="24"/>
          <w:szCs w:val="24"/>
        </w:rPr>
        <w:t>6</w:t>
      </w:r>
      <w:r w:rsidRPr="003438C2">
        <w:rPr>
          <w:rFonts w:ascii="Times New Roman" w:hAnsi="Times New Roman" w:cs="Times New Roman"/>
          <w:sz w:val="24"/>
          <w:szCs w:val="24"/>
        </w:rPr>
        <w:t xml:space="preserve"> ust. 1 pkt 1 i </w:t>
      </w:r>
      <w:r w:rsidR="00C23A5C" w:rsidRPr="003438C2">
        <w:rPr>
          <w:rFonts w:ascii="Times New Roman" w:hAnsi="Times New Roman" w:cs="Times New Roman"/>
          <w:sz w:val="24"/>
          <w:szCs w:val="24"/>
        </w:rPr>
        <w:t>10</w:t>
      </w:r>
      <w:r w:rsidR="00C23A5C">
        <w:rPr>
          <w:rFonts w:ascii="Times New Roman" w:hAnsi="Times New Roman" w:cs="Times New Roman"/>
          <w:sz w:val="24"/>
          <w:szCs w:val="24"/>
        </w:rPr>
        <w:t>,</w:t>
      </w:r>
      <w:r w:rsidRPr="003438C2">
        <w:rPr>
          <w:rFonts w:ascii="Times New Roman" w:hAnsi="Times New Roman" w:cs="Times New Roman"/>
          <w:sz w:val="24"/>
          <w:szCs w:val="24"/>
        </w:rPr>
        <w:t xml:space="preserve"> zamawiający zwraca się o udzielenie </w:t>
      </w:r>
      <w:r w:rsidR="00C23A5C" w:rsidRPr="003438C2">
        <w:rPr>
          <w:rFonts w:ascii="Times New Roman" w:hAnsi="Times New Roman" w:cs="Times New Roman"/>
          <w:sz w:val="24"/>
          <w:szCs w:val="24"/>
        </w:rPr>
        <w:t>wyjaśnień</w:t>
      </w:r>
      <w:r w:rsidR="00C23A5C">
        <w:rPr>
          <w:rFonts w:ascii="Times New Roman" w:hAnsi="Times New Roman" w:cs="Times New Roman"/>
          <w:sz w:val="24"/>
          <w:szCs w:val="24"/>
        </w:rPr>
        <w:t>,</w:t>
      </w:r>
      <w:r>
        <w:rPr>
          <w:rFonts w:ascii="Times New Roman" w:hAnsi="Times New Roman" w:cs="Times New Roman"/>
          <w:sz w:val="24"/>
          <w:szCs w:val="24"/>
        </w:rPr>
        <w:t xml:space="preserve"> o których mowa w ust 7 chyba, że rozbieżność wynika z okoliczności oczywistych, które nie wymagają </w:t>
      </w:r>
      <w:r w:rsidR="00C23A5C">
        <w:rPr>
          <w:rFonts w:ascii="Times New Roman" w:hAnsi="Times New Roman" w:cs="Times New Roman"/>
          <w:sz w:val="24"/>
          <w:szCs w:val="24"/>
        </w:rPr>
        <w:t>wyjaśnienia.</w:t>
      </w:r>
      <w:r>
        <w:rPr>
          <w:rFonts w:ascii="Times New Roman" w:hAnsi="Times New Roman" w:cs="Times New Roman"/>
          <w:sz w:val="24"/>
          <w:szCs w:val="24"/>
        </w:rPr>
        <w:t xml:space="preserve"> </w:t>
      </w:r>
    </w:p>
    <w:p w14:paraId="7F700DA3" w14:textId="61972264" w:rsidR="00F42C74" w:rsidRDefault="00F42C74" w:rsidP="00F42C74">
      <w:pPr>
        <w:pStyle w:val="divpoint"/>
        <w:numPr>
          <w:ilvl w:val="1"/>
          <w:numId w:val="15"/>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Pr>
          <w:rFonts w:ascii="Times New Roman" w:hAnsi="Times New Roman" w:cs="Times New Roman"/>
          <w:sz w:val="24"/>
          <w:szCs w:val="24"/>
        </w:rPr>
        <w:t xml:space="preserve">ć się o udzielenie </w:t>
      </w:r>
      <w:r w:rsidR="00E1118B">
        <w:rPr>
          <w:rFonts w:ascii="Times New Roman" w:hAnsi="Times New Roman" w:cs="Times New Roman"/>
          <w:sz w:val="24"/>
          <w:szCs w:val="24"/>
        </w:rPr>
        <w:t>wyjaśnień,</w:t>
      </w:r>
      <w:r>
        <w:rPr>
          <w:rFonts w:ascii="Times New Roman" w:hAnsi="Times New Roman" w:cs="Times New Roman"/>
          <w:sz w:val="24"/>
          <w:szCs w:val="24"/>
        </w:rPr>
        <w:t xml:space="preserve"> o których mowa w pkt 1 . </w:t>
      </w:r>
    </w:p>
    <w:p w14:paraId="30921139" w14:textId="27EB24D4" w:rsidR="000C26C5" w:rsidRPr="003438C2" w:rsidRDefault="000C26C5" w:rsidP="000C26C5">
      <w:pPr>
        <w:pStyle w:val="divpoint"/>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udzieli zamówienia Wykonawcy, którego oferta odpowiada wszystkim wymaganiom przedstawionym w ustawie  oraz SWZ i która została najwyżej oceniona w oparciu o podane kryteria oceny </w:t>
      </w:r>
      <w:r w:rsidR="00E1118B">
        <w:rPr>
          <w:rFonts w:ascii="Times New Roman" w:hAnsi="Times New Roman" w:cs="Times New Roman"/>
          <w:sz w:val="24"/>
          <w:szCs w:val="24"/>
        </w:rPr>
        <w:t>ofert.</w:t>
      </w:r>
      <w:r>
        <w:rPr>
          <w:rFonts w:ascii="Times New Roman" w:hAnsi="Times New Roman" w:cs="Times New Roman"/>
          <w:sz w:val="24"/>
          <w:szCs w:val="24"/>
        </w:rPr>
        <w:t xml:space="preserve"> </w:t>
      </w:r>
    </w:p>
    <w:p w14:paraId="0D6C8FD8" w14:textId="00E162C7" w:rsidR="00F42C74" w:rsidRDefault="00F42C74" w:rsidP="00F42C74">
      <w:pPr>
        <w:pStyle w:val="Bezodstpw"/>
        <w:spacing w:before="120" w:after="120"/>
        <w:rPr>
          <w:rFonts w:ascii="Times New Roman" w:hAnsi="Times New Roman"/>
          <w:b/>
          <w:sz w:val="24"/>
          <w:szCs w:val="24"/>
        </w:rPr>
      </w:pPr>
      <w:r w:rsidRPr="00D503D2">
        <w:rPr>
          <w:rFonts w:ascii="Times New Roman" w:hAnsi="Times New Roman"/>
          <w:b/>
          <w:sz w:val="24"/>
          <w:szCs w:val="24"/>
        </w:rPr>
        <w:t>Nie dopuszcza się podawania ceny w walutach obcych</w:t>
      </w:r>
    </w:p>
    <w:p w14:paraId="576F3132" w14:textId="143DE1D7" w:rsidR="003827CF" w:rsidRPr="00D20541" w:rsidRDefault="00D20541" w:rsidP="00D20541">
      <w:pPr>
        <w:suppressAutoHyphens/>
        <w:spacing w:before="120" w:after="120"/>
        <w:jc w:val="both"/>
        <w:rPr>
          <w:rFonts w:eastAsia="Calibri"/>
          <w:b/>
          <w:smallCaps/>
          <w:u w:val="single"/>
        </w:rPr>
      </w:pPr>
      <w:r w:rsidRPr="00D20541">
        <w:rPr>
          <w:rFonts w:eastAsia="Calibri"/>
          <w:b/>
          <w:smallCaps/>
        </w:rPr>
        <w:t>XVI.</w:t>
      </w:r>
      <w:r w:rsidRPr="00D20541">
        <w:rPr>
          <w:rFonts w:eastAsia="Calibri"/>
          <w:b/>
          <w:smallCaps/>
          <w:u w:val="single"/>
        </w:rPr>
        <w:t xml:space="preserve"> </w:t>
      </w:r>
      <w:r w:rsidR="003827CF" w:rsidRPr="00D20541">
        <w:rPr>
          <w:rFonts w:eastAsia="Calibri"/>
          <w:b/>
          <w:smallCaps/>
          <w:u w:val="single"/>
        </w:rPr>
        <w:t>ZASADY I TRYB WYBORU OFERTY NAJKORZYSTNIEJSZEJ</w:t>
      </w:r>
    </w:p>
    <w:p w14:paraId="180798AD" w14:textId="77777777" w:rsidR="003827CF" w:rsidRPr="00973A49" w:rsidRDefault="003827CF" w:rsidP="0045266E">
      <w:pPr>
        <w:widowControl w:val="0"/>
        <w:numPr>
          <w:ilvl w:val="2"/>
          <w:numId w:val="43"/>
        </w:numPr>
        <w:autoSpaceDE w:val="0"/>
        <w:autoSpaceDN w:val="0"/>
        <w:adjustRightInd w:val="0"/>
        <w:spacing w:line="40" w:lineRule="atLeast"/>
        <w:ind w:left="426" w:hanging="426"/>
        <w:jc w:val="both"/>
        <w:rPr>
          <w:rFonts w:eastAsia="MS Mincho"/>
          <w:color w:val="000000"/>
          <w:lang w:eastAsia="ja-JP"/>
        </w:rPr>
      </w:pPr>
      <w:r w:rsidRPr="00973A49">
        <w:rPr>
          <w:rFonts w:eastAsia="MS Mincho"/>
          <w:color w:val="000000"/>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7678EC2D" w14:textId="77777777" w:rsidR="003827CF" w:rsidRPr="00973A49" w:rsidRDefault="003827CF" w:rsidP="0045266E">
      <w:pPr>
        <w:widowControl w:val="0"/>
        <w:numPr>
          <w:ilvl w:val="2"/>
          <w:numId w:val="43"/>
        </w:numPr>
        <w:autoSpaceDE w:val="0"/>
        <w:autoSpaceDN w:val="0"/>
        <w:adjustRightInd w:val="0"/>
        <w:spacing w:line="40" w:lineRule="atLeast"/>
        <w:ind w:left="426" w:hanging="426"/>
        <w:jc w:val="both"/>
        <w:rPr>
          <w:rFonts w:eastAsia="MS Mincho"/>
          <w:color w:val="000000"/>
          <w:lang w:eastAsia="ja-JP"/>
        </w:rPr>
      </w:pPr>
      <w:r w:rsidRPr="00973A49">
        <w:rPr>
          <w:rFonts w:eastAsia="MS Mincho"/>
          <w:color w:val="000000"/>
          <w:lang w:eastAsia="ja-JP"/>
        </w:rPr>
        <w:t>Zamawiający poprawia w ofercie:</w:t>
      </w:r>
    </w:p>
    <w:p w14:paraId="1809778E" w14:textId="77777777" w:rsidR="003827CF" w:rsidRPr="00973A49" w:rsidRDefault="003827CF" w:rsidP="003353E5">
      <w:pPr>
        <w:widowControl w:val="0"/>
        <w:numPr>
          <w:ilvl w:val="0"/>
          <w:numId w:val="16"/>
        </w:numPr>
        <w:autoSpaceDE w:val="0"/>
        <w:autoSpaceDN w:val="0"/>
        <w:adjustRightInd w:val="0"/>
        <w:spacing w:line="40" w:lineRule="atLeast"/>
        <w:ind w:left="851" w:hanging="425"/>
        <w:jc w:val="both"/>
        <w:rPr>
          <w:rFonts w:eastAsia="MS Mincho"/>
          <w:color w:val="000000"/>
          <w:lang w:eastAsia="ja-JP"/>
        </w:rPr>
      </w:pPr>
      <w:r w:rsidRPr="00973A49">
        <w:rPr>
          <w:rFonts w:eastAsia="MS Mincho"/>
          <w:color w:val="000000"/>
          <w:lang w:eastAsia="ja-JP"/>
        </w:rPr>
        <w:t>oczywiste omyłki pisarskie,</w:t>
      </w:r>
    </w:p>
    <w:p w14:paraId="3E3C4A25" w14:textId="77777777" w:rsidR="003827CF" w:rsidRPr="00973A49" w:rsidRDefault="003827CF" w:rsidP="003353E5">
      <w:pPr>
        <w:widowControl w:val="0"/>
        <w:numPr>
          <w:ilvl w:val="0"/>
          <w:numId w:val="16"/>
        </w:numPr>
        <w:autoSpaceDE w:val="0"/>
        <w:autoSpaceDN w:val="0"/>
        <w:adjustRightInd w:val="0"/>
        <w:spacing w:line="40" w:lineRule="atLeast"/>
        <w:ind w:left="851" w:hanging="425"/>
        <w:jc w:val="both"/>
        <w:rPr>
          <w:rFonts w:eastAsia="MS Mincho"/>
          <w:color w:val="000000"/>
          <w:lang w:eastAsia="ja-JP"/>
        </w:rPr>
      </w:pPr>
      <w:r w:rsidRPr="00973A49">
        <w:rPr>
          <w:rFonts w:eastAsia="MS Mincho"/>
          <w:color w:val="000000"/>
          <w:lang w:eastAsia="ja-JP"/>
        </w:rPr>
        <w:t>oczywiste omyłki rachunkowe, z uwzględnieniem konsekwencji rachunkowych dokonanych poprawek,</w:t>
      </w:r>
    </w:p>
    <w:p w14:paraId="29F532D4" w14:textId="77777777" w:rsidR="003827CF" w:rsidRPr="00973A49" w:rsidRDefault="003827CF" w:rsidP="003353E5">
      <w:pPr>
        <w:widowControl w:val="0"/>
        <w:numPr>
          <w:ilvl w:val="0"/>
          <w:numId w:val="16"/>
        </w:numPr>
        <w:autoSpaceDE w:val="0"/>
        <w:autoSpaceDN w:val="0"/>
        <w:adjustRightInd w:val="0"/>
        <w:spacing w:line="40" w:lineRule="atLeast"/>
        <w:ind w:left="851" w:hanging="425"/>
        <w:jc w:val="both"/>
        <w:rPr>
          <w:rFonts w:eastAsia="MS Mincho"/>
          <w:color w:val="000000"/>
          <w:lang w:eastAsia="ja-JP"/>
        </w:rPr>
      </w:pPr>
      <w:r w:rsidRPr="00973A49">
        <w:rPr>
          <w:rFonts w:eastAsia="MS Mincho"/>
          <w:color w:val="000000"/>
          <w:lang w:eastAsia="ja-JP"/>
        </w:rPr>
        <w:t>inne omyłki polegające na niezgodności oferty z dokumentami zamówienia, niepowodujące istotnych zmian w treści oferty</w:t>
      </w:r>
    </w:p>
    <w:p w14:paraId="3EABAA22" w14:textId="77777777" w:rsidR="003827CF" w:rsidRPr="00973A49" w:rsidRDefault="003827CF" w:rsidP="003827CF">
      <w:pPr>
        <w:widowControl w:val="0"/>
        <w:autoSpaceDE w:val="0"/>
        <w:autoSpaceDN w:val="0"/>
        <w:adjustRightInd w:val="0"/>
        <w:spacing w:line="40" w:lineRule="atLeast"/>
        <w:ind w:left="284" w:firstLine="142"/>
        <w:jc w:val="both"/>
        <w:rPr>
          <w:rFonts w:eastAsia="MS Mincho"/>
          <w:color w:val="000000"/>
          <w:lang w:eastAsia="ja-JP"/>
        </w:rPr>
      </w:pPr>
      <w:r w:rsidRPr="00973A49">
        <w:rPr>
          <w:rFonts w:eastAsia="MS Mincho"/>
          <w:color w:val="000000"/>
          <w:lang w:eastAsia="ja-JP"/>
        </w:rPr>
        <w:t>- niezwłocznie zawiadamiając o tym wykonawcę, którego oferta została poprawiona.</w:t>
      </w:r>
    </w:p>
    <w:p w14:paraId="5AAAC041" w14:textId="77777777" w:rsidR="003827CF" w:rsidRPr="00973A49" w:rsidRDefault="003827CF" w:rsidP="0045266E">
      <w:pPr>
        <w:widowControl w:val="0"/>
        <w:numPr>
          <w:ilvl w:val="2"/>
          <w:numId w:val="43"/>
        </w:numPr>
        <w:autoSpaceDE w:val="0"/>
        <w:autoSpaceDN w:val="0"/>
        <w:adjustRightInd w:val="0"/>
        <w:spacing w:line="40" w:lineRule="atLeast"/>
        <w:ind w:left="426" w:hanging="426"/>
        <w:jc w:val="both"/>
        <w:rPr>
          <w:rFonts w:eastAsia="MS Mincho"/>
          <w:lang w:eastAsia="ja-JP"/>
        </w:rPr>
      </w:pPr>
      <w:r w:rsidRPr="00973A49">
        <w:rPr>
          <w:rFonts w:eastAsia="MS Mincho"/>
          <w:color w:val="000000"/>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973A49">
        <w:rPr>
          <w:rFonts w:eastAsia="MS Mincho"/>
          <w:lang w:eastAsia="ja-JP"/>
        </w:rPr>
        <w:t xml:space="preserve">poprawienie omyłki. </w:t>
      </w:r>
    </w:p>
    <w:p w14:paraId="639E58A6" w14:textId="77777777" w:rsidR="003827CF" w:rsidRPr="00973A49" w:rsidRDefault="003827CF" w:rsidP="0045266E">
      <w:pPr>
        <w:widowControl w:val="0"/>
        <w:numPr>
          <w:ilvl w:val="2"/>
          <w:numId w:val="43"/>
        </w:numPr>
        <w:autoSpaceDE w:val="0"/>
        <w:autoSpaceDN w:val="0"/>
        <w:adjustRightInd w:val="0"/>
        <w:spacing w:line="40" w:lineRule="atLeast"/>
        <w:ind w:left="426" w:hanging="426"/>
        <w:jc w:val="both"/>
        <w:rPr>
          <w:rFonts w:eastAsia="MS Mincho"/>
          <w:lang w:eastAsia="ja-JP"/>
        </w:rPr>
      </w:pPr>
      <w:r w:rsidRPr="00973A49">
        <w:rPr>
          <w:rFonts w:eastAsia="MS Mincho"/>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4CBBCCBE" w14:textId="77777777" w:rsidR="003827CF" w:rsidRPr="00973A49" w:rsidRDefault="003827CF" w:rsidP="0045266E">
      <w:pPr>
        <w:widowControl w:val="0"/>
        <w:numPr>
          <w:ilvl w:val="2"/>
          <w:numId w:val="43"/>
        </w:numPr>
        <w:autoSpaceDE w:val="0"/>
        <w:autoSpaceDN w:val="0"/>
        <w:adjustRightInd w:val="0"/>
        <w:spacing w:line="40" w:lineRule="atLeast"/>
        <w:ind w:left="426" w:hanging="426"/>
        <w:jc w:val="both"/>
        <w:rPr>
          <w:rFonts w:eastAsia="MS Mincho"/>
          <w:lang w:eastAsia="ja-JP"/>
        </w:rPr>
      </w:pPr>
      <w:r w:rsidRPr="00973A49">
        <w:rPr>
          <w:rFonts w:eastAsia="MS Mincho"/>
          <w:lang w:eastAsia="ja-JP"/>
        </w:rPr>
        <w:t>Wykonawca na wezwanie składa podmiotowe środki dowodowe aktualne na dzień ich złożenia.</w:t>
      </w:r>
    </w:p>
    <w:p w14:paraId="5BAA7934" w14:textId="77777777" w:rsidR="003827CF" w:rsidRPr="00973A49" w:rsidRDefault="003827CF" w:rsidP="0045266E">
      <w:pPr>
        <w:widowControl w:val="0"/>
        <w:numPr>
          <w:ilvl w:val="2"/>
          <w:numId w:val="43"/>
        </w:numPr>
        <w:autoSpaceDE w:val="0"/>
        <w:autoSpaceDN w:val="0"/>
        <w:adjustRightInd w:val="0"/>
        <w:spacing w:line="40" w:lineRule="atLeast"/>
        <w:ind w:left="426" w:hanging="426"/>
        <w:jc w:val="both"/>
        <w:rPr>
          <w:rFonts w:eastAsia="MS Mincho"/>
          <w:color w:val="000000"/>
          <w:lang w:eastAsia="ja-JP"/>
        </w:rPr>
      </w:pPr>
      <w:r w:rsidRPr="00973A49">
        <w:rPr>
          <w:rFonts w:eastAsia="MS Mincho"/>
          <w:lang w:eastAsia="ja-JP"/>
        </w:rPr>
        <w:t xml:space="preserve">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w:t>
      </w:r>
      <w:r w:rsidRPr="00973A49">
        <w:rPr>
          <w:rFonts w:eastAsia="MS Mincho"/>
          <w:lang w:eastAsia="ja-JP"/>
        </w:rPr>
        <w:lastRenderedPageBreak/>
        <w:t>dokumentów.</w:t>
      </w:r>
    </w:p>
    <w:p w14:paraId="35F8941C" w14:textId="07445C37" w:rsidR="003827CF" w:rsidRPr="00973A49" w:rsidRDefault="003827CF" w:rsidP="0045266E">
      <w:pPr>
        <w:widowControl w:val="0"/>
        <w:numPr>
          <w:ilvl w:val="2"/>
          <w:numId w:val="43"/>
        </w:numPr>
        <w:autoSpaceDE w:val="0"/>
        <w:autoSpaceDN w:val="0"/>
        <w:adjustRightInd w:val="0"/>
        <w:spacing w:line="40" w:lineRule="atLeast"/>
        <w:ind w:left="426" w:hanging="426"/>
        <w:jc w:val="both"/>
        <w:rPr>
          <w:rFonts w:eastAsia="MS Mincho"/>
          <w:color w:val="000000"/>
          <w:lang w:eastAsia="ja-JP"/>
        </w:rPr>
      </w:pPr>
      <w:r w:rsidRPr="00973A49">
        <w:rPr>
          <w:rFonts w:eastAsia="Calibri"/>
        </w:rPr>
        <w:t>Jeżeli wykonawca nie złożył przedmiotowych środków dowodowych lub złożone przedmiotowe środki dowodowe są niekompletne, zamawiający wzywa do ich złożenia lub uzupełnienia w wyznaczonym terminie</w:t>
      </w:r>
      <w:r w:rsidR="009C6448">
        <w:rPr>
          <w:rFonts w:eastAsia="Calibri"/>
        </w:rPr>
        <w:t xml:space="preserve">, </w:t>
      </w:r>
      <w:r w:rsidR="00772CA3" w:rsidRPr="00772CA3">
        <w:rPr>
          <w:rFonts w:eastAsia="Calibri"/>
        </w:rPr>
        <w:t>o ile przewidział to w ogłoszeniu o zamówieniu lub dokumentach zamówienia</w:t>
      </w:r>
      <w:r w:rsidR="00772CA3">
        <w:rPr>
          <w:rFonts w:eastAsia="Calibri"/>
        </w:rPr>
        <w:t>.</w:t>
      </w:r>
      <w:r w:rsidR="00772CA3" w:rsidRPr="00772CA3">
        <w:rPr>
          <w:rFonts w:eastAsia="Calibri"/>
        </w:rPr>
        <w:t xml:space="preserve"> </w:t>
      </w:r>
      <w:r w:rsidRPr="00973A49">
        <w:rPr>
          <w:rFonts w:eastAsia="Calibri"/>
        </w:rPr>
        <w:t>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3553E3B" w14:textId="1C56D64F" w:rsidR="003827CF" w:rsidRDefault="003827CF" w:rsidP="003827CF">
      <w:pPr>
        <w:pStyle w:val="Bezodstpw"/>
        <w:rPr>
          <w:rFonts w:ascii="Times New Roman" w:hAnsi="Times New Roman"/>
          <w:b/>
          <w:sz w:val="24"/>
          <w:szCs w:val="24"/>
        </w:rPr>
      </w:pPr>
      <w:r w:rsidRPr="00973A49">
        <w:rPr>
          <w:rFonts w:ascii="Times New Roman" w:hAnsi="Times New Roman"/>
          <w:sz w:val="24"/>
          <w:szCs w:val="24"/>
        </w:rPr>
        <w:t>Zamawiający odrzuci ofertę wykonawcy w przypadkach określonych w art. 226 ustawy Pzp.</w:t>
      </w:r>
    </w:p>
    <w:p w14:paraId="2B6DA569" w14:textId="3E5E26A9" w:rsidR="00AA25B0" w:rsidRPr="00C5001A" w:rsidRDefault="00C5001A" w:rsidP="00C5001A">
      <w:pPr>
        <w:suppressAutoHyphens/>
        <w:spacing w:before="120" w:after="120"/>
        <w:jc w:val="both"/>
        <w:rPr>
          <w:b/>
          <w:bCs/>
          <w:smallCaps/>
          <w:u w:val="single"/>
        </w:rPr>
      </w:pPr>
      <w:r w:rsidRPr="00C5001A">
        <w:rPr>
          <w:b/>
          <w:bCs/>
          <w:smallCaps/>
        </w:rPr>
        <w:t>XVII.</w:t>
      </w:r>
      <w:r w:rsidRPr="00C5001A">
        <w:rPr>
          <w:b/>
          <w:bCs/>
          <w:smallCaps/>
          <w:u w:val="single"/>
        </w:rPr>
        <w:t xml:space="preserve"> </w:t>
      </w:r>
      <w:r w:rsidR="00AB2213" w:rsidRPr="00C5001A">
        <w:rPr>
          <w:b/>
          <w:bCs/>
          <w:smallCaps/>
          <w:u w:val="single"/>
        </w:rPr>
        <w:t>ŚRODKI OCHRONY PRAWNEJ</w:t>
      </w:r>
    </w:p>
    <w:p w14:paraId="286F6651" w14:textId="01D3D09B" w:rsidR="006039FC" w:rsidRPr="006039FC" w:rsidRDefault="00AA25B0" w:rsidP="0045266E">
      <w:pPr>
        <w:pStyle w:val="h1chapter"/>
        <w:numPr>
          <w:ilvl w:val="1"/>
          <w:numId w:val="45"/>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r w:rsidR="00D24C64">
        <w:rPr>
          <w:rFonts w:ascii="Times New Roman" w:hAnsi="Times New Roman" w:cs="Times New Roman"/>
          <w:b w:val="0"/>
          <w:sz w:val="24"/>
          <w:szCs w:val="24"/>
        </w:rPr>
        <w:t xml:space="preserve"> ustawy P</w:t>
      </w:r>
      <w:r w:rsidR="001F4A1E">
        <w:rPr>
          <w:rFonts w:ascii="Times New Roman" w:hAnsi="Times New Roman" w:cs="Times New Roman"/>
          <w:b w:val="0"/>
          <w:sz w:val="24"/>
          <w:szCs w:val="24"/>
        </w:rPr>
        <w:t>zp</w:t>
      </w:r>
      <w:r w:rsidR="006039FC" w:rsidRPr="006039FC">
        <w:rPr>
          <w:rFonts w:ascii="Times New Roman" w:hAnsi="Times New Roman" w:cs="Times New Roman"/>
          <w:b w:val="0"/>
          <w:sz w:val="24"/>
          <w:szCs w:val="24"/>
        </w:rPr>
        <w:t>.</w:t>
      </w:r>
    </w:p>
    <w:p w14:paraId="54B4FB9B" w14:textId="77777777" w:rsidR="006039FC" w:rsidRPr="006039FC" w:rsidRDefault="006039FC" w:rsidP="0045266E">
      <w:pPr>
        <w:pStyle w:val="h1chapter"/>
        <w:numPr>
          <w:ilvl w:val="1"/>
          <w:numId w:val="45"/>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630071C2" w:rsidR="006039FC" w:rsidRPr="006039FC" w:rsidRDefault="006039FC" w:rsidP="0045266E">
      <w:pPr>
        <w:pStyle w:val="h1chapter"/>
        <w:numPr>
          <w:ilvl w:val="1"/>
          <w:numId w:val="45"/>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Odwołujący przekazuje kopię odwołania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358B261E" w14:textId="15824C27" w:rsidR="006039FC" w:rsidRPr="006039FC" w:rsidRDefault="006039FC" w:rsidP="0045266E">
      <w:pPr>
        <w:pStyle w:val="h1chapter"/>
        <w:numPr>
          <w:ilvl w:val="1"/>
          <w:numId w:val="45"/>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45266E">
      <w:pPr>
        <w:pStyle w:val="h1chapter"/>
        <w:numPr>
          <w:ilvl w:val="1"/>
          <w:numId w:val="45"/>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165AEAC4" w:rsidR="006039FC" w:rsidRPr="006039FC" w:rsidRDefault="006039FC" w:rsidP="003353E5">
      <w:pPr>
        <w:pStyle w:val="divpoint"/>
        <w:numPr>
          <w:ilvl w:val="0"/>
          <w:numId w:val="17"/>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sidR="009A2FF7">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sidR="009A2FF7">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DF8B384" w14:textId="2982F5AE" w:rsidR="006039FC" w:rsidRPr="006039FC" w:rsidRDefault="006039FC" w:rsidP="003353E5">
      <w:pPr>
        <w:pStyle w:val="divpoint"/>
        <w:numPr>
          <w:ilvl w:val="0"/>
          <w:numId w:val="17"/>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9A2FF7">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190B819B" w14:textId="15BB7256" w:rsidR="00AA25B0" w:rsidRDefault="006039FC" w:rsidP="003353E5">
      <w:pPr>
        <w:pStyle w:val="divpoint"/>
        <w:numPr>
          <w:ilvl w:val="0"/>
          <w:numId w:val="17"/>
        </w:numPr>
        <w:spacing w:line="240" w:lineRule="auto"/>
        <w:ind w:left="851"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sidR="009A2FF7">
        <w:rPr>
          <w:rFonts w:ascii="Times New Roman" w:hAnsi="Times New Roman"/>
          <w:sz w:val="24"/>
          <w:szCs w:val="24"/>
        </w:rPr>
        <w:t>Z</w:t>
      </w:r>
      <w:r w:rsidRPr="006039FC">
        <w:rPr>
          <w:rFonts w:ascii="Times New Roman" w:hAnsi="Times New Roman"/>
          <w:sz w:val="24"/>
          <w:szCs w:val="24"/>
        </w:rPr>
        <w:t>amawiający był do tego obowiązany.</w:t>
      </w:r>
    </w:p>
    <w:p w14:paraId="0F631182" w14:textId="77777777" w:rsidR="002A75CD" w:rsidRDefault="00BC0708" w:rsidP="00BC0708">
      <w:pPr>
        <w:suppressAutoHyphens/>
        <w:spacing w:before="120" w:after="120"/>
        <w:jc w:val="both"/>
        <w:rPr>
          <w:b/>
          <w:smallCaps/>
          <w:szCs w:val="20"/>
          <w:u w:val="single"/>
        </w:rPr>
      </w:pPr>
      <w:r w:rsidRPr="00BC0708">
        <w:rPr>
          <w:b/>
          <w:smallCaps/>
          <w:szCs w:val="20"/>
        </w:rPr>
        <w:t>XVIII.</w:t>
      </w:r>
      <w:r>
        <w:rPr>
          <w:b/>
          <w:smallCaps/>
          <w:szCs w:val="20"/>
          <w:u w:val="single"/>
        </w:rPr>
        <w:t xml:space="preserve"> </w:t>
      </w:r>
      <w:r w:rsidR="00CE6AFF" w:rsidRPr="00BC0708">
        <w:rPr>
          <w:b/>
          <w:smallCaps/>
          <w:szCs w:val="20"/>
          <w:u w:val="single"/>
        </w:rPr>
        <w:t>INFORMACJE O FORMALNOŚCIACH JAKIE NALEŻY DOPEŁNIĆ PRZED</w:t>
      </w:r>
    </w:p>
    <w:p w14:paraId="7800D033" w14:textId="74A09FF1" w:rsidR="00CE6AFF" w:rsidRPr="00BC0708" w:rsidRDefault="002A75CD" w:rsidP="00BC0708">
      <w:pPr>
        <w:suppressAutoHyphens/>
        <w:spacing w:before="120" w:after="120"/>
        <w:jc w:val="both"/>
        <w:rPr>
          <w:b/>
          <w:smallCaps/>
          <w:szCs w:val="20"/>
          <w:u w:val="single"/>
        </w:rPr>
      </w:pPr>
      <w:r w:rsidRPr="002A75CD">
        <w:rPr>
          <w:b/>
          <w:smallCaps/>
          <w:szCs w:val="20"/>
        </w:rPr>
        <w:t xml:space="preserve">              </w:t>
      </w:r>
      <w:r w:rsidR="00CE6AFF" w:rsidRPr="002A75CD">
        <w:rPr>
          <w:b/>
          <w:smallCaps/>
          <w:szCs w:val="20"/>
        </w:rPr>
        <w:t xml:space="preserve"> </w:t>
      </w:r>
      <w:r w:rsidR="00CE6AFF" w:rsidRPr="00BC0708">
        <w:rPr>
          <w:b/>
          <w:smallCaps/>
          <w:szCs w:val="20"/>
          <w:u w:val="single"/>
        </w:rPr>
        <w:t>ZAWARCIEM UMOWY</w:t>
      </w:r>
    </w:p>
    <w:p w14:paraId="2466C556" w14:textId="77777777" w:rsidR="00CE6AFF" w:rsidRPr="00973A49" w:rsidRDefault="00CE6AFF" w:rsidP="0045266E">
      <w:pPr>
        <w:pStyle w:val="Akapitzlist"/>
        <w:numPr>
          <w:ilvl w:val="4"/>
          <w:numId w:val="44"/>
        </w:numPr>
        <w:suppressAutoHyphens/>
        <w:ind w:left="426" w:hanging="426"/>
        <w:contextualSpacing w:val="0"/>
        <w:jc w:val="both"/>
        <w:rPr>
          <w:rFonts w:ascii="Times New Roman" w:hAnsi="Times New Roman" w:cs="Times New Roman"/>
        </w:rPr>
      </w:pPr>
      <w:r w:rsidRPr="00973A49">
        <w:rPr>
          <w:rFonts w:ascii="Times New Roman" w:hAnsi="Times New Roman" w:cs="Times New Roman"/>
        </w:rPr>
        <w:t>Niezwłocznie po wyborze najkorzystniejszej oferty zamawiający informuje równocześnie wykonawców, którzy złożyli oferty, o:</w:t>
      </w:r>
    </w:p>
    <w:p w14:paraId="15AD2ACC" w14:textId="77777777" w:rsidR="00CE6AFF" w:rsidRPr="00973A49" w:rsidRDefault="00CE6AFF" w:rsidP="003353E5">
      <w:pPr>
        <w:widowControl w:val="0"/>
        <w:numPr>
          <w:ilvl w:val="0"/>
          <w:numId w:val="20"/>
        </w:numPr>
        <w:autoSpaceDE w:val="0"/>
        <w:autoSpaceDN w:val="0"/>
        <w:adjustRightInd w:val="0"/>
        <w:spacing w:line="40" w:lineRule="atLeast"/>
        <w:ind w:left="851" w:hanging="425"/>
        <w:jc w:val="both"/>
        <w:rPr>
          <w:rFonts w:eastAsia="MS Mincho"/>
          <w:color w:val="000000"/>
          <w:lang w:eastAsia="ja-JP"/>
        </w:rPr>
      </w:pPr>
      <w:r w:rsidRPr="00973A49">
        <w:rPr>
          <w:rFonts w:eastAsia="MS Mincho"/>
          <w:color w:val="000000"/>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F4F8138" w14:textId="77777777" w:rsidR="00CE6AFF" w:rsidRPr="00973A49" w:rsidRDefault="00CE6AFF" w:rsidP="003353E5">
      <w:pPr>
        <w:widowControl w:val="0"/>
        <w:numPr>
          <w:ilvl w:val="0"/>
          <w:numId w:val="20"/>
        </w:numPr>
        <w:autoSpaceDE w:val="0"/>
        <w:autoSpaceDN w:val="0"/>
        <w:adjustRightInd w:val="0"/>
        <w:spacing w:line="40" w:lineRule="atLeast"/>
        <w:ind w:left="851" w:hanging="425"/>
        <w:jc w:val="both"/>
        <w:rPr>
          <w:rFonts w:eastAsia="MS Mincho"/>
          <w:color w:val="000000"/>
          <w:lang w:eastAsia="ja-JP"/>
        </w:rPr>
      </w:pPr>
      <w:r w:rsidRPr="00973A49">
        <w:rPr>
          <w:rFonts w:eastAsia="MS Mincho"/>
          <w:color w:val="000000"/>
          <w:lang w:eastAsia="ja-JP"/>
        </w:rPr>
        <w:t>wykonawcach, których oferty zostały odrzucone ─ podając uzasadnienie faktyczne i prawne.</w:t>
      </w:r>
    </w:p>
    <w:p w14:paraId="181D0229" w14:textId="77777777" w:rsidR="00CE6AFF" w:rsidRPr="00973A49" w:rsidRDefault="00CE6AFF" w:rsidP="0045266E">
      <w:pPr>
        <w:pStyle w:val="Akapitzlist"/>
        <w:numPr>
          <w:ilvl w:val="4"/>
          <w:numId w:val="44"/>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udostępnia niezwłocznie informacje, o których mowa w ust. 1 pkt 1, na stronie internetowej prowadzonego postępowania.</w:t>
      </w:r>
    </w:p>
    <w:p w14:paraId="2BE896F1" w14:textId="77777777" w:rsidR="00CE6AFF" w:rsidRPr="00973A49" w:rsidRDefault="00CE6AFF" w:rsidP="0045266E">
      <w:pPr>
        <w:pStyle w:val="Akapitzlist"/>
        <w:numPr>
          <w:ilvl w:val="4"/>
          <w:numId w:val="44"/>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może nie ujawniać informacji, o których mowa w ust. 1, jeżeli ich ujawnienie byłoby sprzeczne z ważnym interesem publicznym.</w:t>
      </w:r>
    </w:p>
    <w:p w14:paraId="14F3704C" w14:textId="77777777" w:rsidR="00CE6AFF" w:rsidRPr="00973A49" w:rsidRDefault="00CE6AFF" w:rsidP="0045266E">
      <w:pPr>
        <w:pStyle w:val="Akapitzlist"/>
        <w:numPr>
          <w:ilvl w:val="4"/>
          <w:numId w:val="44"/>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 xml:space="preserve">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w:t>
      </w:r>
      <w:r w:rsidRPr="00973A49">
        <w:rPr>
          <w:rFonts w:ascii="Times New Roman" w:eastAsia="MS Mincho" w:hAnsi="Times New Roman" w:cs="Times New Roman"/>
          <w:color w:val="000000"/>
          <w:lang w:eastAsia="ja-JP"/>
        </w:rPr>
        <w:lastRenderedPageBreak/>
        <w:t>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478E5A85" w14:textId="527C4FD1" w:rsidR="00B22267" w:rsidRDefault="00CE6AFF" w:rsidP="0045266E">
      <w:pPr>
        <w:pStyle w:val="Akapitzlist"/>
        <w:numPr>
          <w:ilvl w:val="4"/>
          <w:numId w:val="44"/>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Przed podpisaniem umowy Wykonawcy prowadzący wspólnie działalność na podstawie umowy spółki cywilnej zobowiązani są do przedstawienia umowy spółki cywilnej.</w:t>
      </w:r>
    </w:p>
    <w:p w14:paraId="060EE690" w14:textId="737169D6" w:rsidR="0045266E" w:rsidRPr="0045266E" w:rsidRDefault="0045266E" w:rsidP="0045266E">
      <w:pPr>
        <w:pStyle w:val="Akapitzlist"/>
        <w:numPr>
          <w:ilvl w:val="4"/>
          <w:numId w:val="44"/>
        </w:numPr>
        <w:tabs>
          <w:tab w:val="left" w:pos="426"/>
        </w:tabs>
        <w:suppressAutoHyphens/>
        <w:ind w:left="426" w:hanging="426"/>
        <w:jc w:val="both"/>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Wykonawca wyłoniony w przeprowadzonym postępowaniu w momencie podpisania umowy złoży oświadczenie </w:t>
      </w:r>
      <w:r w:rsidR="00723B32">
        <w:rPr>
          <w:rFonts w:ascii="Times New Roman" w:eastAsia="MS Mincho" w:hAnsi="Times New Roman" w:cs="Times New Roman"/>
          <w:color w:val="000000"/>
          <w:lang w:eastAsia="ja-JP"/>
        </w:rPr>
        <w:t>zgodnie z załącznikiem nr 10</w:t>
      </w:r>
      <w:r>
        <w:rPr>
          <w:rFonts w:ascii="Times New Roman" w:eastAsia="MS Mincho" w:hAnsi="Times New Roman" w:cs="Times New Roman"/>
          <w:color w:val="000000"/>
          <w:lang w:eastAsia="ja-JP"/>
        </w:rPr>
        <w:t xml:space="preserve"> do procedury wyboru kontrahenta, a także podpisze umowę powierzenia przetwarzania danych osobowych.</w:t>
      </w:r>
    </w:p>
    <w:p w14:paraId="01BDFD86" w14:textId="4FBF5606" w:rsidR="00434C0E" w:rsidRPr="00BC0708" w:rsidRDefault="00BC0708" w:rsidP="00BC0708">
      <w:pPr>
        <w:suppressAutoHyphens/>
        <w:spacing w:before="120" w:after="120"/>
        <w:jc w:val="both"/>
        <w:rPr>
          <w:b/>
          <w:bCs/>
          <w:iCs/>
          <w:smallCaps/>
          <w:u w:val="single"/>
          <w:lang w:eastAsia="ar-SA"/>
        </w:rPr>
      </w:pPr>
      <w:r w:rsidRPr="00BC0708">
        <w:rPr>
          <w:b/>
          <w:bCs/>
          <w:iCs/>
          <w:smallCaps/>
          <w:lang w:eastAsia="ar-SA"/>
        </w:rPr>
        <w:t>XIX.</w:t>
      </w:r>
      <w:r w:rsidRPr="00BC0708">
        <w:rPr>
          <w:b/>
          <w:bCs/>
          <w:iCs/>
          <w:smallCaps/>
          <w:u w:val="single"/>
          <w:lang w:eastAsia="ar-SA"/>
        </w:rPr>
        <w:t xml:space="preserve"> </w:t>
      </w:r>
      <w:r w:rsidR="00AB2213" w:rsidRPr="00BC0708">
        <w:rPr>
          <w:b/>
          <w:bCs/>
          <w:iCs/>
          <w:smallCaps/>
          <w:u w:val="single"/>
          <w:lang w:eastAsia="ar-SA"/>
        </w:rPr>
        <w:t xml:space="preserve">TERMIN ZAWARCIA UMOWY </w:t>
      </w:r>
    </w:p>
    <w:p w14:paraId="70B3AF48" w14:textId="0D7FB755" w:rsidR="00AA2625" w:rsidRPr="00AA2625" w:rsidRDefault="00AA2625" w:rsidP="003353E5">
      <w:pPr>
        <w:pStyle w:val="divparagraph"/>
        <w:numPr>
          <w:ilvl w:val="0"/>
          <w:numId w:val="19"/>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w:t>
      </w:r>
      <w:r w:rsidR="009806D1">
        <w:rPr>
          <w:rFonts w:ascii="Times New Roman" w:hAnsi="Times New Roman" w:cs="Times New Roman"/>
          <w:sz w:val="24"/>
          <w:szCs w:val="24"/>
        </w:rPr>
        <w:t xml:space="preserve">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3353E5">
      <w:pPr>
        <w:pStyle w:val="divparagraph"/>
        <w:numPr>
          <w:ilvl w:val="0"/>
          <w:numId w:val="19"/>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09D7BD4B" w:rsidR="00AA2625" w:rsidRPr="00CE6AFF" w:rsidRDefault="00710A4E" w:rsidP="003353E5">
      <w:pPr>
        <w:pStyle w:val="divparagraph"/>
        <w:numPr>
          <w:ilvl w:val="0"/>
          <w:numId w:val="19"/>
        </w:numPr>
        <w:ind w:left="426" w:hanging="426"/>
        <w:jc w:val="both"/>
        <w:rPr>
          <w:rFonts w:ascii="Times New Roman" w:hAnsi="Times New Roman" w:cs="Times New Roman"/>
          <w:sz w:val="24"/>
          <w:szCs w:val="24"/>
        </w:rPr>
      </w:pPr>
      <w:r w:rsidRPr="00CB70CA">
        <w:rPr>
          <w:rFonts w:ascii="Times New Roman" w:hAnsi="Times New Roman" w:cs="Times New Roman"/>
          <w:sz w:val="24"/>
          <w:szCs w:val="24"/>
        </w:rPr>
        <w:t xml:space="preserve">W przypadku wniesienia odwołania </w:t>
      </w:r>
      <w:r w:rsidR="00C00965" w:rsidRPr="00CB70CA">
        <w:rPr>
          <w:rFonts w:ascii="Times New Roman" w:hAnsi="Times New Roman" w:cs="Times New Roman"/>
          <w:sz w:val="24"/>
          <w:szCs w:val="24"/>
        </w:rPr>
        <w:t>Z</w:t>
      </w:r>
      <w:r w:rsidRPr="00CB70CA">
        <w:rPr>
          <w:rFonts w:ascii="Times New Roman" w:hAnsi="Times New Roman" w:cs="Times New Roman"/>
          <w:sz w:val="24"/>
          <w:szCs w:val="24"/>
        </w:rPr>
        <w:t>amawiający nie może zawrzeć umowy do czasu ogłoszenia przez Izbę wyroku lub postanowienia kończącego postępowanie odwoławcze.</w:t>
      </w:r>
    </w:p>
    <w:p w14:paraId="08C59DEE" w14:textId="0257F917" w:rsidR="00CE6AFF" w:rsidRPr="00264728" w:rsidRDefault="00264728" w:rsidP="00264728">
      <w:pPr>
        <w:suppressAutoHyphens/>
        <w:spacing w:before="120" w:after="120"/>
        <w:jc w:val="both"/>
        <w:rPr>
          <w:b/>
          <w:bCs/>
          <w:iCs/>
          <w:smallCaps/>
          <w:u w:val="single"/>
          <w:lang w:eastAsia="ar-SA"/>
        </w:rPr>
      </w:pPr>
      <w:r w:rsidRPr="00264728">
        <w:rPr>
          <w:b/>
          <w:bCs/>
        </w:rPr>
        <w:t>XX.</w:t>
      </w:r>
      <w:r w:rsidRPr="00264728">
        <w:rPr>
          <w:b/>
          <w:bCs/>
          <w:u w:val="single"/>
        </w:rPr>
        <w:t xml:space="preserve"> </w:t>
      </w:r>
      <w:r w:rsidR="00CE6AFF" w:rsidRPr="00264728">
        <w:rPr>
          <w:b/>
          <w:bCs/>
          <w:u w:val="single"/>
        </w:rPr>
        <w:t>ZMIANY ZAWARTEJ UMOWY</w:t>
      </w:r>
      <w:r w:rsidR="00CE6AFF" w:rsidRPr="00264728">
        <w:rPr>
          <w:b/>
          <w:bCs/>
          <w:iCs/>
          <w:smallCaps/>
          <w:u w:val="single"/>
          <w:lang w:eastAsia="ar-SA"/>
        </w:rPr>
        <w:t xml:space="preserve"> </w:t>
      </w:r>
    </w:p>
    <w:p w14:paraId="34858874" w14:textId="15D4836B" w:rsidR="00264728" w:rsidRPr="00AE28BB" w:rsidRDefault="00CE6AFF" w:rsidP="00CE6AFF">
      <w:pPr>
        <w:pStyle w:val="divparagraph"/>
        <w:jc w:val="both"/>
        <w:rPr>
          <w:rFonts w:ascii="Times New Roman" w:hAnsi="Times New Roman" w:cs="Times New Roman"/>
          <w:color w:val="auto"/>
          <w:sz w:val="24"/>
          <w:szCs w:val="24"/>
        </w:rPr>
      </w:pPr>
      <w:r w:rsidRPr="00CB70CA">
        <w:rPr>
          <w:rFonts w:ascii="Times New Roman" w:hAnsi="Times New Roman" w:cs="Times New Roman"/>
          <w:sz w:val="24"/>
          <w:szCs w:val="24"/>
        </w:rPr>
        <w:t>Zamawiający przewiduje możliwość zmiany zawartej umowy w stosunku do treści wybranej oferty w zakresie uregulowanym w art. 454</w:t>
      </w:r>
      <w:r w:rsidR="00630757">
        <w:rPr>
          <w:rFonts w:ascii="Times New Roman" w:hAnsi="Times New Roman" w:cs="Times New Roman"/>
          <w:sz w:val="24"/>
          <w:szCs w:val="24"/>
        </w:rPr>
        <w:t xml:space="preserve"> - </w:t>
      </w:r>
      <w:r w:rsidRPr="00CB70CA">
        <w:rPr>
          <w:rFonts w:ascii="Times New Roman" w:hAnsi="Times New Roman" w:cs="Times New Roman"/>
          <w:sz w:val="24"/>
          <w:szCs w:val="24"/>
        </w:rPr>
        <w:t xml:space="preserve">455 </w:t>
      </w:r>
      <w:r w:rsidR="00CF7D31">
        <w:rPr>
          <w:rFonts w:ascii="Times New Roman" w:hAnsi="Times New Roman" w:cs="Times New Roman"/>
          <w:sz w:val="24"/>
          <w:szCs w:val="24"/>
        </w:rPr>
        <w:t>u</w:t>
      </w:r>
      <w:r w:rsidR="00FF04FF">
        <w:rPr>
          <w:rFonts w:ascii="Times New Roman" w:hAnsi="Times New Roman" w:cs="Times New Roman"/>
          <w:sz w:val="24"/>
          <w:szCs w:val="24"/>
        </w:rPr>
        <w:t>P</w:t>
      </w:r>
      <w:r w:rsidRPr="00CB70CA">
        <w:rPr>
          <w:rFonts w:ascii="Times New Roman" w:hAnsi="Times New Roman" w:cs="Times New Roman"/>
          <w:sz w:val="24"/>
          <w:szCs w:val="24"/>
        </w:rPr>
        <w:t xml:space="preserve">zp. oraz wskazanym we Wzorze Umowy, stanowiącym </w:t>
      </w:r>
      <w:r w:rsidRPr="00AE28BB">
        <w:rPr>
          <w:rFonts w:ascii="Times New Roman" w:hAnsi="Times New Roman" w:cs="Times New Roman"/>
          <w:color w:val="auto"/>
          <w:sz w:val="24"/>
          <w:szCs w:val="24"/>
        </w:rPr>
        <w:t xml:space="preserve">Załącznik nr </w:t>
      </w:r>
      <w:r w:rsidR="007848AB">
        <w:rPr>
          <w:rFonts w:ascii="Times New Roman" w:hAnsi="Times New Roman" w:cs="Times New Roman"/>
          <w:color w:val="auto"/>
          <w:sz w:val="24"/>
          <w:szCs w:val="24"/>
        </w:rPr>
        <w:t>8</w:t>
      </w:r>
      <w:r w:rsidRPr="00AE28BB">
        <w:rPr>
          <w:rFonts w:ascii="Times New Roman" w:hAnsi="Times New Roman" w:cs="Times New Roman"/>
          <w:color w:val="auto"/>
          <w:sz w:val="24"/>
          <w:szCs w:val="24"/>
        </w:rPr>
        <w:t xml:space="preserve"> do SWZ.</w:t>
      </w:r>
    </w:p>
    <w:p w14:paraId="352CE7E5" w14:textId="6E7DE59C" w:rsidR="00D6319D" w:rsidRPr="00264728" w:rsidRDefault="00264728" w:rsidP="00264728">
      <w:pPr>
        <w:suppressAutoHyphens/>
        <w:spacing w:before="120" w:after="120"/>
        <w:jc w:val="both"/>
        <w:rPr>
          <w:b/>
          <w:bCs/>
          <w:iCs/>
          <w:smallCaps/>
          <w:u w:val="single"/>
          <w:lang w:eastAsia="ar-SA"/>
        </w:rPr>
      </w:pPr>
      <w:r w:rsidRPr="00264728">
        <w:rPr>
          <w:b/>
          <w:bCs/>
          <w:iCs/>
          <w:smallCaps/>
          <w:lang w:eastAsia="ar-SA"/>
        </w:rPr>
        <w:t>XXI.</w:t>
      </w:r>
      <w:r w:rsidRPr="00264728">
        <w:rPr>
          <w:b/>
          <w:bCs/>
          <w:iCs/>
          <w:smallCaps/>
          <w:u w:val="single"/>
          <w:lang w:eastAsia="ar-SA"/>
        </w:rPr>
        <w:t xml:space="preserve"> </w:t>
      </w:r>
      <w:r w:rsidR="00AB2213" w:rsidRPr="00264728">
        <w:rPr>
          <w:b/>
          <w:bCs/>
          <w:iCs/>
          <w:smallCaps/>
          <w:u w:val="single"/>
          <w:lang w:eastAsia="ar-SA"/>
        </w:rPr>
        <w:t>POZOSTAŁE INFORMACJE</w:t>
      </w:r>
    </w:p>
    <w:p w14:paraId="39765890" w14:textId="77777777" w:rsidR="0072177D" w:rsidRPr="00906C1E" w:rsidRDefault="0072177D" w:rsidP="0045266E">
      <w:pPr>
        <w:numPr>
          <w:ilvl w:val="3"/>
          <w:numId w:val="45"/>
        </w:numPr>
        <w:ind w:left="426" w:hanging="426"/>
        <w:jc w:val="both"/>
        <w:rPr>
          <w:b/>
          <w:bCs/>
          <w:lang w:eastAsia="ar-SA"/>
        </w:rPr>
      </w:pPr>
      <w:r w:rsidRPr="00906C1E">
        <w:rPr>
          <w:b/>
          <w:bCs/>
        </w:rPr>
        <w:t>Zgodnie z art. 13 Rozporządzenia Parlamentu Europejskiego i Rady (UE) 2016/679 z dnia 27 kwietnia 2016 r. („RODO”), w związku z przetwarzaniem Pani/Pana danych osobowych informujemy, że:</w:t>
      </w:r>
    </w:p>
    <w:p w14:paraId="393BA749" w14:textId="608FDD48" w:rsidR="0072177D" w:rsidRPr="0063259E" w:rsidRDefault="0072177D" w:rsidP="003353E5">
      <w:pPr>
        <w:pStyle w:val="Bezodstpw"/>
        <w:numPr>
          <w:ilvl w:val="0"/>
          <w:numId w:val="9"/>
        </w:numPr>
        <w:suppressAutoHyphens/>
        <w:spacing w:before="120"/>
        <w:ind w:left="850" w:hanging="425"/>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w:t>
      </w:r>
      <w:r w:rsidR="0090676E">
        <w:rPr>
          <w:rFonts w:ascii="Times New Roman" w:eastAsia="Batang" w:hAnsi="Times New Roman"/>
          <w:sz w:val="24"/>
          <w:szCs w:val="24"/>
        </w:rPr>
        <w:t> </w:t>
      </w:r>
      <w:r w:rsidR="00172E73">
        <w:rPr>
          <w:rFonts w:ascii="Times New Roman" w:eastAsia="Batang" w:hAnsi="Times New Roman"/>
          <w:sz w:val="24"/>
          <w:szCs w:val="24"/>
        </w:rPr>
        <w:t>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sidR="004114FC">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408D7E80" w14:textId="56ADF2FC" w:rsidR="0072177D" w:rsidRPr="0063259E" w:rsidRDefault="00172E73" w:rsidP="003353E5">
      <w:pPr>
        <w:pStyle w:val="Bezodstpw"/>
        <w:numPr>
          <w:ilvl w:val="0"/>
          <w:numId w:val="9"/>
        </w:numPr>
        <w:suppressAutoHyphens/>
        <w:ind w:left="850" w:hanging="425"/>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FD50EA6" w:rsidR="00652F12" w:rsidRDefault="00172E73" w:rsidP="003353E5">
      <w:pPr>
        <w:pStyle w:val="Bezodstpw"/>
        <w:numPr>
          <w:ilvl w:val="0"/>
          <w:numId w:val="9"/>
        </w:numPr>
        <w:suppressAutoHyphens/>
        <w:ind w:left="850" w:hanging="425"/>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w:t>
      </w:r>
      <w:r w:rsidR="004114FC">
        <w:rPr>
          <w:rFonts w:ascii="Times New Roman" w:eastAsia="Batang" w:hAnsi="Times New Roman"/>
          <w:sz w:val="24"/>
          <w:szCs w:val="24"/>
        </w:rPr>
        <w:t> </w:t>
      </w:r>
      <w:r w:rsidRPr="00172E73">
        <w:rPr>
          <w:rFonts w:ascii="Times New Roman" w:eastAsia="Batang" w:hAnsi="Times New Roman"/>
          <w:sz w:val="24"/>
          <w:szCs w:val="24"/>
        </w:rPr>
        <w:t>udzielenie zamówienia publicznego na podstawie art. 6 ust. 1 lit. c RODO, w związku z</w:t>
      </w:r>
      <w:r w:rsidR="004114FC">
        <w:rPr>
          <w:rFonts w:ascii="Times New Roman" w:eastAsia="Batang" w:hAnsi="Times New Roman"/>
          <w:sz w:val="24"/>
          <w:szCs w:val="24"/>
        </w:rPr>
        <w:t> </w:t>
      </w:r>
      <w:r w:rsidRPr="00172E73">
        <w:rPr>
          <w:rFonts w:ascii="Times New Roman" w:eastAsia="Batang" w:hAnsi="Times New Roman"/>
          <w:sz w:val="24"/>
          <w:szCs w:val="24"/>
        </w:rPr>
        <w:t xml:space="preserve">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w:t>
      </w:r>
      <w:r w:rsidR="00645991" w:rsidRPr="00645991">
        <w:rPr>
          <w:rFonts w:ascii="Times New Roman" w:eastAsia="Batang" w:hAnsi="Times New Roman"/>
          <w:sz w:val="24"/>
          <w:szCs w:val="24"/>
        </w:rPr>
        <w:lastRenderedPageBreak/>
        <w:t>zawartych umów i na wyraźne polecenie administratora, np. dostawcom systemów informatycznych i usług IT.</w:t>
      </w:r>
      <w:r w:rsidR="004114FC">
        <w:rPr>
          <w:rFonts w:ascii="Times New Roman" w:eastAsia="Batang" w:hAnsi="Times New Roman"/>
          <w:sz w:val="24"/>
          <w:szCs w:val="24"/>
        </w:rPr>
        <w:t xml:space="preserve"> </w:t>
      </w:r>
      <w:r w:rsidR="00645991" w:rsidRPr="00645991">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w:t>
      </w:r>
      <w:r w:rsidR="004114FC">
        <w:rPr>
          <w:rFonts w:ascii="Times New Roman" w:hAnsi="Times New Roman"/>
          <w:sz w:val="24"/>
          <w:szCs w:val="24"/>
        </w:rPr>
        <w:t> </w:t>
      </w:r>
      <w:r w:rsidR="00645991" w:rsidRPr="00645991">
        <w:rPr>
          <w:rFonts w:ascii="Times New Roman" w:hAnsi="Times New Roman"/>
          <w:sz w:val="24"/>
          <w:szCs w:val="24"/>
        </w:rPr>
        <w:t>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w:t>
      </w:r>
      <w:r w:rsidR="00EB6915">
        <w:rPr>
          <w:rFonts w:ascii="Times New Roman" w:hAnsi="Times New Roman"/>
          <w:sz w:val="24"/>
          <w:szCs w:val="24"/>
        </w:rPr>
        <w:t> </w:t>
      </w:r>
      <w:r w:rsidR="00645991" w:rsidRPr="00645991">
        <w:rPr>
          <w:rFonts w:ascii="Times New Roman" w:hAnsi="Times New Roman"/>
          <w:sz w:val="24"/>
          <w:szCs w:val="24"/>
        </w:rPr>
        <w:t>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14:paraId="23C50DC4" w14:textId="7524E23A" w:rsidR="0072177D" w:rsidRPr="0063259E" w:rsidRDefault="00D73C50" w:rsidP="003353E5">
      <w:pPr>
        <w:pStyle w:val="Bezodstpw"/>
        <w:numPr>
          <w:ilvl w:val="0"/>
          <w:numId w:val="9"/>
        </w:numPr>
        <w:suppressAutoHyphens/>
        <w:ind w:left="850" w:hanging="425"/>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61137ED1"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3353E5">
      <w:pPr>
        <w:pStyle w:val="Bezodstpw"/>
        <w:numPr>
          <w:ilvl w:val="0"/>
          <w:numId w:val="9"/>
        </w:numPr>
        <w:suppressAutoHyphens/>
        <w:ind w:left="850" w:hanging="425"/>
        <w:jc w:val="both"/>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65F81F85" w14:textId="2B83D13F" w:rsidR="008D5BC1" w:rsidRPr="00EC2B48" w:rsidRDefault="00EC2B48" w:rsidP="000C462B">
      <w:pPr>
        <w:suppressAutoHyphens/>
        <w:jc w:val="both"/>
        <w:rPr>
          <w:b/>
          <w:bCs/>
        </w:rPr>
      </w:pPr>
      <w:r>
        <w:rPr>
          <w:b/>
          <w:bCs/>
        </w:rPr>
        <w:t xml:space="preserve">XXII. </w:t>
      </w:r>
      <w:r w:rsidR="00906C1E" w:rsidRPr="00EC2B48">
        <w:rPr>
          <w:b/>
          <w:bCs/>
          <w:u w:val="single"/>
        </w:rPr>
        <w:t>ZALECENIA ZAMAWIAJĄCEGO</w:t>
      </w:r>
      <w:r w:rsidR="00906C1E" w:rsidRPr="00EC2B48">
        <w:rPr>
          <w:b/>
          <w:bCs/>
        </w:rPr>
        <w:t xml:space="preserve"> </w:t>
      </w:r>
    </w:p>
    <w:p w14:paraId="41664191" w14:textId="0590E291" w:rsidR="00906C1E" w:rsidRPr="00911B4D" w:rsidRDefault="00906C1E" w:rsidP="0045266E">
      <w:pPr>
        <w:numPr>
          <w:ilvl w:val="0"/>
          <w:numId w:val="32"/>
        </w:numPr>
        <w:tabs>
          <w:tab w:val="clear" w:pos="720"/>
        </w:tabs>
        <w:ind w:left="426" w:hanging="426"/>
        <w:jc w:val="both"/>
        <w:textAlignment w:val="baseline"/>
      </w:pPr>
      <w:r w:rsidRPr="00911B4D">
        <w:rPr>
          <w:b/>
          <w:bCs/>
        </w:rPr>
        <w:t>Rozszerzenia plików wykorzystywanych przez Wykonawców powinny być zgodne z</w:t>
      </w:r>
      <w:r w:rsidR="004A27B9">
        <w:rPr>
          <w:b/>
          <w:bCs/>
        </w:rPr>
        <w:t> </w:t>
      </w:r>
      <w:r w:rsidRPr="00911B4D">
        <w:t>Załącznikiem nr 2 do “Rozporządzenia Rady Ministrów w sprawie Krajowych Ram Interoperacyjności, minimalnych wymagań dla rejestrów publicznych i wymiany informacji w</w:t>
      </w:r>
      <w:r w:rsidR="00264EA4">
        <w:t> </w:t>
      </w:r>
      <w:r w:rsidRPr="00911B4D">
        <w:t>postaci elektronicznej oraz minimalnych wymagań dla systemów teleinformatycznych”, zwanego dalej Rozporządzeniem KRI.</w:t>
      </w:r>
    </w:p>
    <w:p w14:paraId="0AEE31BE" w14:textId="77777777" w:rsidR="00906C1E" w:rsidRPr="00911B4D" w:rsidRDefault="00906C1E" w:rsidP="0045266E">
      <w:pPr>
        <w:numPr>
          <w:ilvl w:val="0"/>
          <w:numId w:val="32"/>
        </w:numPr>
        <w:tabs>
          <w:tab w:val="clear" w:pos="720"/>
        </w:tabs>
        <w:ind w:left="426" w:hanging="426"/>
        <w:jc w:val="both"/>
        <w:textAlignment w:val="baseline"/>
      </w:pPr>
      <w:r w:rsidRPr="00911B4D">
        <w:t xml:space="preserve">Zamawiający rekomenduje wykorzystanie formatów: .pdf .doc .docx .xls .xlsx .jpg (.jpeg) </w:t>
      </w:r>
      <w:r w:rsidRPr="00911B4D">
        <w:rPr>
          <w:b/>
          <w:bCs/>
          <w:u w:val="single"/>
        </w:rPr>
        <w:t>ze szczególnym wskazaniem na .pdf</w:t>
      </w:r>
    </w:p>
    <w:p w14:paraId="6EF7063C" w14:textId="4D972F4D" w:rsidR="00906C1E" w:rsidRPr="00911B4D" w:rsidRDefault="00906C1E" w:rsidP="0045266E">
      <w:pPr>
        <w:numPr>
          <w:ilvl w:val="0"/>
          <w:numId w:val="32"/>
        </w:numPr>
        <w:tabs>
          <w:tab w:val="clear" w:pos="720"/>
        </w:tabs>
        <w:ind w:left="426" w:hanging="426"/>
        <w:jc w:val="both"/>
        <w:textAlignment w:val="baseline"/>
      </w:pPr>
      <w:r w:rsidRPr="00911B4D">
        <w:t>W celu ewentualnej kompresji danych Zamawiający rekomenduje wykorzystanie jednego z</w:t>
      </w:r>
      <w:r w:rsidR="004A27B9">
        <w:t> </w:t>
      </w:r>
      <w:r w:rsidRPr="00911B4D">
        <w:t>rozszerzeń:</w:t>
      </w:r>
    </w:p>
    <w:p w14:paraId="15B71F30" w14:textId="77777777" w:rsidR="00906C1E" w:rsidRPr="00911B4D" w:rsidRDefault="00906C1E" w:rsidP="0045266E">
      <w:pPr>
        <w:numPr>
          <w:ilvl w:val="0"/>
          <w:numId w:val="33"/>
        </w:numPr>
        <w:ind w:left="709" w:hanging="283"/>
        <w:jc w:val="both"/>
        <w:textAlignment w:val="baseline"/>
      </w:pPr>
      <w:r w:rsidRPr="00911B4D">
        <w:t>.zip </w:t>
      </w:r>
    </w:p>
    <w:p w14:paraId="2D3443CA" w14:textId="77777777" w:rsidR="00906C1E" w:rsidRPr="00911B4D" w:rsidRDefault="00906C1E" w:rsidP="0045266E">
      <w:pPr>
        <w:numPr>
          <w:ilvl w:val="0"/>
          <w:numId w:val="33"/>
        </w:numPr>
        <w:ind w:left="709" w:hanging="283"/>
        <w:jc w:val="both"/>
        <w:textAlignment w:val="baseline"/>
      </w:pPr>
      <w:r w:rsidRPr="00911B4D">
        <w:t>.7Z</w:t>
      </w:r>
    </w:p>
    <w:p w14:paraId="49195D92" w14:textId="77777777" w:rsidR="00906C1E" w:rsidRPr="00911B4D" w:rsidRDefault="00906C1E" w:rsidP="0045266E">
      <w:pPr>
        <w:numPr>
          <w:ilvl w:val="0"/>
          <w:numId w:val="32"/>
        </w:numPr>
        <w:tabs>
          <w:tab w:val="clear" w:pos="720"/>
        </w:tabs>
        <w:ind w:left="426" w:hanging="426"/>
        <w:jc w:val="both"/>
        <w:textAlignment w:val="baseline"/>
      </w:pPr>
      <w:r w:rsidRPr="00911B4D">
        <w:t xml:space="preserve">Wśród rozszerzeń powszechnych a </w:t>
      </w:r>
      <w:r w:rsidRPr="00911B4D">
        <w:rPr>
          <w:b/>
          <w:bCs/>
        </w:rPr>
        <w:t>niewystępujących</w:t>
      </w:r>
      <w:r w:rsidRPr="00911B4D">
        <w:t xml:space="preserve"> w Rozporządzeniu KRI występują: .rar .gif .bmp .numbers .pages. </w:t>
      </w:r>
      <w:r w:rsidRPr="00911B4D">
        <w:rPr>
          <w:b/>
          <w:bCs/>
        </w:rPr>
        <w:t>Dokumenty złożone w takich plikach zostaną uznane za złożone nieskutecznie.</w:t>
      </w:r>
    </w:p>
    <w:p w14:paraId="6D2784ED" w14:textId="77777777" w:rsidR="00906C1E" w:rsidRPr="00911B4D" w:rsidRDefault="00906C1E" w:rsidP="0045266E">
      <w:pPr>
        <w:numPr>
          <w:ilvl w:val="0"/>
          <w:numId w:val="32"/>
        </w:numPr>
        <w:tabs>
          <w:tab w:val="clear" w:pos="720"/>
        </w:tabs>
        <w:ind w:left="426" w:hanging="426"/>
        <w:jc w:val="both"/>
        <w:textAlignment w:val="baseline"/>
      </w:pPr>
      <w:r w:rsidRPr="00911B4D">
        <w:t xml:space="preserve">Zamawiający zwraca uwagę na ograniczenia wielkości plików podpisywanych profilem zaufanym, który wynosi </w:t>
      </w:r>
      <w:r w:rsidRPr="00911B4D">
        <w:rPr>
          <w:b/>
          <w:bCs/>
        </w:rPr>
        <w:t>maksymalnie 10MB</w:t>
      </w:r>
      <w:r w:rsidRPr="00911B4D">
        <w:t xml:space="preserve">, oraz na ograniczenie wielkości plików podpisywanych w aplikacji eDoApp służącej do składania podpisu osobistego, który wynosi </w:t>
      </w:r>
      <w:r w:rsidRPr="00911B4D">
        <w:rPr>
          <w:b/>
          <w:bCs/>
        </w:rPr>
        <w:t>maksymalnie 5MB</w:t>
      </w:r>
      <w:r w:rsidRPr="00911B4D">
        <w:t>.</w:t>
      </w:r>
    </w:p>
    <w:p w14:paraId="20235E9A" w14:textId="77777777" w:rsidR="00906C1E" w:rsidRPr="00911B4D" w:rsidRDefault="00906C1E" w:rsidP="0045266E">
      <w:pPr>
        <w:numPr>
          <w:ilvl w:val="0"/>
          <w:numId w:val="32"/>
        </w:numPr>
        <w:tabs>
          <w:tab w:val="clear" w:pos="720"/>
        </w:tabs>
        <w:ind w:left="426" w:hanging="426"/>
        <w:jc w:val="both"/>
        <w:textAlignment w:val="baseline"/>
      </w:pPr>
      <w:r w:rsidRPr="00911B4D">
        <w:t>W przypadku stosowania przez wykonawcę kwalifikowanego podpisu elektronicznego:</w:t>
      </w:r>
    </w:p>
    <w:p w14:paraId="07F10002" w14:textId="77777777" w:rsidR="00906C1E" w:rsidRPr="00911B4D" w:rsidRDefault="00906C1E" w:rsidP="0045266E">
      <w:pPr>
        <w:numPr>
          <w:ilvl w:val="0"/>
          <w:numId w:val="34"/>
        </w:numPr>
        <w:tabs>
          <w:tab w:val="clear" w:pos="720"/>
        </w:tabs>
        <w:ind w:left="709" w:hanging="283"/>
        <w:jc w:val="both"/>
        <w:textAlignment w:val="baseline"/>
      </w:pPr>
      <w:r w:rsidRPr="00911B4D">
        <w:t xml:space="preserve">Ze względu na niskie ryzyko naruszenia integralności pliku oraz łatwiejszą weryfikację podpisu zamawiający zaleca, w miarę możliwości, </w:t>
      </w:r>
      <w:r w:rsidRPr="00911B4D">
        <w:rPr>
          <w:b/>
          <w:bCs/>
        </w:rPr>
        <w:t xml:space="preserve">przekonwertowanie plików </w:t>
      </w:r>
      <w:r w:rsidRPr="00911B4D">
        <w:rPr>
          <w:b/>
          <w:bCs/>
        </w:rPr>
        <w:lastRenderedPageBreak/>
        <w:t>składających się na ofertę na rozszerzenie .pdf i opatrzenie ich podpisem kwalifikowanym w formacie PAdES. </w:t>
      </w:r>
    </w:p>
    <w:p w14:paraId="4399F9D5" w14:textId="32A10C52" w:rsidR="00906C1E" w:rsidRPr="00317EE8" w:rsidRDefault="00906C1E" w:rsidP="0045266E">
      <w:pPr>
        <w:numPr>
          <w:ilvl w:val="0"/>
          <w:numId w:val="34"/>
        </w:numPr>
        <w:tabs>
          <w:tab w:val="clear" w:pos="720"/>
        </w:tabs>
        <w:ind w:left="709" w:hanging="283"/>
        <w:jc w:val="both"/>
        <w:textAlignment w:val="baseline"/>
      </w:pPr>
      <w:r w:rsidRPr="00317EE8">
        <w:t xml:space="preserve">Pliki w innych formatach niż PDF </w:t>
      </w:r>
      <w:r w:rsidRPr="00317EE8">
        <w:rPr>
          <w:b/>
          <w:bCs/>
        </w:rPr>
        <w:t>zaleca się opatrzyć podpisem w formacie XAdES o typie zewnętrznym</w:t>
      </w:r>
      <w:r w:rsidRPr="00317EE8">
        <w:t>. Wykonawca powinien pamiętać, aby plik z</w:t>
      </w:r>
      <w:r w:rsidR="00EB6915">
        <w:t> </w:t>
      </w:r>
      <w:r w:rsidRPr="00317EE8">
        <w:t>podpisem przekazywać łącznie z</w:t>
      </w:r>
      <w:r w:rsidR="00317EE8" w:rsidRPr="00317EE8">
        <w:t> </w:t>
      </w:r>
      <w:r w:rsidRPr="00317EE8">
        <w:t>dokumentem podpisywanym.</w:t>
      </w:r>
    </w:p>
    <w:p w14:paraId="0512478F" w14:textId="77777777" w:rsidR="00906C1E" w:rsidRPr="00317EE8" w:rsidRDefault="00906C1E" w:rsidP="0045266E">
      <w:pPr>
        <w:numPr>
          <w:ilvl w:val="0"/>
          <w:numId w:val="34"/>
        </w:numPr>
        <w:tabs>
          <w:tab w:val="clear" w:pos="720"/>
        </w:tabs>
        <w:ind w:left="709" w:hanging="283"/>
        <w:jc w:val="both"/>
        <w:textAlignment w:val="baseline"/>
      </w:pPr>
      <w:r w:rsidRPr="00317EE8">
        <w:t>Zamawiający rekomenduje wykorzystanie podpisu z kwalifikowanym znacznikiem czasu.</w:t>
      </w:r>
    </w:p>
    <w:p w14:paraId="294FF0FF" w14:textId="778CEFC4" w:rsidR="00906C1E" w:rsidRPr="00317EE8" w:rsidRDefault="00906C1E" w:rsidP="0045266E">
      <w:pPr>
        <w:numPr>
          <w:ilvl w:val="0"/>
          <w:numId w:val="32"/>
        </w:numPr>
        <w:tabs>
          <w:tab w:val="clear" w:pos="720"/>
        </w:tabs>
        <w:ind w:left="426" w:hanging="426"/>
        <w:jc w:val="both"/>
        <w:textAlignment w:val="baseline"/>
      </w:pPr>
      <w:r w:rsidRPr="00317EE8">
        <w:t>Zamawiający zaleca, aby</w:t>
      </w:r>
      <w:r w:rsidRPr="00317EE8">
        <w:rPr>
          <w:b/>
          <w:bCs/>
        </w:rPr>
        <w:t xml:space="preserve"> w przypadku podpisywania pliku przez kilka osób, stosować podpisy tego samego rodzaju.</w:t>
      </w:r>
      <w:r w:rsidRPr="00317EE8">
        <w:t xml:space="preserve"> Podpisywanie różnymi rodzajami podpisów np. osobistym i</w:t>
      </w:r>
      <w:r w:rsidR="00317EE8" w:rsidRPr="00317EE8">
        <w:t> </w:t>
      </w:r>
      <w:r w:rsidRPr="00317EE8">
        <w:t>kwalifikowanym może doprowadzić do problemów w weryfikacji plików. </w:t>
      </w:r>
    </w:p>
    <w:p w14:paraId="7ADD3B61" w14:textId="77777777" w:rsidR="00906C1E" w:rsidRPr="00317EE8" w:rsidRDefault="00906C1E" w:rsidP="0045266E">
      <w:pPr>
        <w:numPr>
          <w:ilvl w:val="0"/>
          <w:numId w:val="32"/>
        </w:numPr>
        <w:tabs>
          <w:tab w:val="clear" w:pos="720"/>
        </w:tabs>
        <w:ind w:left="426" w:hanging="426"/>
        <w:jc w:val="both"/>
        <w:textAlignment w:val="baseline"/>
      </w:pPr>
      <w:r w:rsidRPr="00317EE8">
        <w:t>Zamawiający zaleca, aby Wykonawca z odpowiednim wyprzedzeniem przetestował możliwość prawidłowego wykorzystania wybranej metody podpisania plików oferty.</w:t>
      </w:r>
    </w:p>
    <w:p w14:paraId="143BE2CA" w14:textId="77777777" w:rsidR="00906C1E" w:rsidRPr="00317EE8" w:rsidRDefault="00906C1E" w:rsidP="0045266E">
      <w:pPr>
        <w:numPr>
          <w:ilvl w:val="0"/>
          <w:numId w:val="32"/>
        </w:numPr>
        <w:tabs>
          <w:tab w:val="clear" w:pos="720"/>
        </w:tabs>
        <w:ind w:left="426" w:hanging="426"/>
        <w:jc w:val="both"/>
        <w:textAlignment w:val="baseline"/>
      </w:pPr>
      <w:r w:rsidRPr="00317EE8">
        <w:t>Osobą składającą ofertę powinna być osoba kontaktowa podawana w dokumentacji.</w:t>
      </w:r>
    </w:p>
    <w:p w14:paraId="58781E3F" w14:textId="77777777" w:rsidR="00906C1E" w:rsidRPr="00317EE8" w:rsidRDefault="00906C1E" w:rsidP="0045266E">
      <w:pPr>
        <w:numPr>
          <w:ilvl w:val="0"/>
          <w:numId w:val="32"/>
        </w:numPr>
        <w:tabs>
          <w:tab w:val="clear" w:pos="720"/>
        </w:tabs>
        <w:ind w:left="426" w:hanging="426"/>
        <w:jc w:val="both"/>
        <w:textAlignment w:val="baseline"/>
      </w:pPr>
      <w:r w:rsidRPr="00317EE8">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317EE8" w:rsidRDefault="00906C1E" w:rsidP="0045266E">
      <w:pPr>
        <w:numPr>
          <w:ilvl w:val="0"/>
          <w:numId w:val="32"/>
        </w:numPr>
        <w:tabs>
          <w:tab w:val="clear" w:pos="720"/>
        </w:tabs>
        <w:ind w:left="426" w:hanging="426"/>
        <w:jc w:val="both"/>
        <w:textAlignment w:val="baseline"/>
      </w:pPr>
      <w:r w:rsidRPr="00317EE8">
        <w:t>Jeśli Wykonawca pakuje dokumenty np. w plik o rozszerzeniu .zip, zaleca się wcześniejsze podpisanie każdego ze skompresowanych plików. </w:t>
      </w:r>
    </w:p>
    <w:p w14:paraId="2FE518B8" w14:textId="45BC0D01" w:rsidR="00906C1E" w:rsidRPr="00317EE8" w:rsidRDefault="00906C1E" w:rsidP="000C462B">
      <w:pPr>
        <w:numPr>
          <w:ilvl w:val="0"/>
          <w:numId w:val="32"/>
        </w:numPr>
        <w:tabs>
          <w:tab w:val="clear" w:pos="720"/>
        </w:tabs>
        <w:ind w:left="426" w:hanging="426"/>
        <w:jc w:val="both"/>
        <w:textAlignment w:val="baseline"/>
      </w:pPr>
      <w:r w:rsidRPr="00317EE8">
        <w:t xml:space="preserve">Zamawiający </w:t>
      </w:r>
      <w:r w:rsidR="00317EE8" w:rsidRPr="00317EE8">
        <w:t>zaleca,</w:t>
      </w:r>
      <w:r w:rsidRPr="00317EE8">
        <w:t xml:space="preserve"> aby nie wprowadzać jakichkolwiek zmian w plikach po podpisaniu ich podpisem kwalifikowanym. Może to skutkować naruszeniem integralności plików co równoważne będzie z koniecznością odrzucenia oferty.</w:t>
      </w:r>
    </w:p>
    <w:p w14:paraId="2079B115" w14:textId="77777777" w:rsidR="000B767D" w:rsidRPr="00317EE8" w:rsidRDefault="000B767D" w:rsidP="000C462B">
      <w:pPr>
        <w:widowControl w:val="0"/>
        <w:suppressAutoHyphens/>
        <w:autoSpaceDE w:val="0"/>
        <w:jc w:val="both"/>
        <w:rPr>
          <w:bCs/>
          <w:u w:val="single"/>
          <w:lang w:eastAsia="ar-SA"/>
        </w:rPr>
      </w:pPr>
      <w:r w:rsidRPr="00317EE8">
        <w:rPr>
          <w:bCs/>
          <w:u w:val="single"/>
          <w:lang w:eastAsia="ar-SA"/>
        </w:rPr>
        <w:t>Załączniki:</w:t>
      </w:r>
    </w:p>
    <w:p w14:paraId="25DFE1E3" w14:textId="21E757E9" w:rsidR="00B4778F" w:rsidRPr="00973A49" w:rsidRDefault="00B4778F" w:rsidP="0014154D">
      <w:pPr>
        <w:widowControl w:val="0"/>
        <w:suppressAutoHyphens/>
        <w:autoSpaceDE w:val="0"/>
        <w:jc w:val="both"/>
        <w:rPr>
          <w:bCs/>
        </w:rPr>
      </w:pPr>
      <w:bookmarkStart w:id="34" w:name="_Hlk83796151"/>
      <w:r w:rsidRPr="00973A49">
        <w:rPr>
          <w:bCs/>
        </w:rPr>
        <w:t xml:space="preserve">Załącznik nr 1 </w:t>
      </w:r>
      <w:r w:rsidR="0014154D">
        <w:rPr>
          <w:bCs/>
        </w:rPr>
        <w:t xml:space="preserve">- </w:t>
      </w:r>
      <w:r w:rsidRPr="00973A49">
        <w:rPr>
          <w:bCs/>
        </w:rPr>
        <w:t>Formularz oferty</w:t>
      </w:r>
      <w:r w:rsidR="00EB5BD2">
        <w:rPr>
          <w:bCs/>
        </w:rPr>
        <w:t>;</w:t>
      </w:r>
    </w:p>
    <w:p w14:paraId="218F7426" w14:textId="25354AFF" w:rsidR="002D3E26" w:rsidRDefault="000F272D" w:rsidP="0014154D">
      <w:pPr>
        <w:widowControl w:val="0"/>
        <w:suppressAutoHyphens/>
        <w:autoSpaceDE w:val="0"/>
        <w:jc w:val="both"/>
        <w:rPr>
          <w:bCs/>
        </w:rPr>
      </w:pPr>
      <w:r w:rsidRPr="00973A49">
        <w:rPr>
          <w:bCs/>
        </w:rPr>
        <w:t xml:space="preserve">Załącznik nr </w:t>
      </w:r>
      <w:r w:rsidR="0004241D">
        <w:rPr>
          <w:bCs/>
        </w:rPr>
        <w:t>2</w:t>
      </w:r>
      <w:r w:rsidRPr="00973A49">
        <w:rPr>
          <w:bCs/>
        </w:rPr>
        <w:t xml:space="preserve"> </w:t>
      </w:r>
      <w:r w:rsidR="0014154D">
        <w:rPr>
          <w:bCs/>
        </w:rPr>
        <w:t xml:space="preserve">- </w:t>
      </w:r>
      <w:r w:rsidR="002D3E26">
        <w:rPr>
          <w:bCs/>
        </w:rPr>
        <w:t xml:space="preserve">Formularz </w:t>
      </w:r>
      <w:r w:rsidR="001F4A1E">
        <w:rPr>
          <w:bCs/>
        </w:rPr>
        <w:t xml:space="preserve">asortymentowo - </w:t>
      </w:r>
      <w:r w:rsidR="002D3E26">
        <w:rPr>
          <w:bCs/>
        </w:rPr>
        <w:t>cenowy</w:t>
      </w:r>
      <w:r w:rsidR="00EB5BD2">
        <w:rPr>
          <w:bCs/>
        </w:rPr>
        <w:t>;</w:t>
      </w:r>
    </w:p>
    <w:p w14:paraId="04D506F5" w14:textId="6402DA24" w:rsidR="002D3E26" w:rsidRPr="00F11444" w:rsidRDefault="00EA6E5B" w:rsidP="0014154D">
      <w:pPr>
        <w:widowControl w:val="0"/>
        <w:suppressAutoHyphens/>
        <w:autoSpaceDE w:val="0"/>
        <w:jc w:val="both"/>
        <w:rPr>
          <w:bCs/>
        </w:rPr>
      </w:pPr>
      <w:r w:rsidRPr="00F11444">
        <w:rPr>
          <w:bCs/>
        </w:rPr>
        <w:t xml:space="preserve">Załącznik nr </w:t>
      </w:r>
      <w:r w:rsidR="0004241D" w:rsidRPr="00F11444">
        <w:rPr>
          <w:bCs/>
        </w:rPr>
        <w:t>3</w:t>
      </w:r>
      <w:r w:rsidRPr="00F11444">
        <w:rPr>
          <w:bCs/>
        </w:rPr>
        <w:t xml:space="preserve"> </w:t>
      </w:r>
      <w:r w:rsidR="0014154D">
        <w:rPr>
          <w:bCs/>
        </w:rPr>
        <w:t xml:space="preserve">- </w:t>
      </w:r>
      <w:r w:rsidR="002D3E26" w:rsidRPr="00F11444">
        <w:rPr>
          <w:bCs/>
        </w:rPr>
        <w:t>Oświadczenie o</w:t>
      </w:r>
      <w:r w:rsidR="00F11444" w:rsidRPr="00F11444">
        <w:rPr>
          <w:bCs/>
        </w:rPr>
        <w:t xml:space="preserve"> niepodleganiu wykluczeniu i spełnianiu warunków udziału w postępowaniu</w:t>
      </w:r>
      <w:r w:rsidR="00EB5BD2">
        <w:rPr>
          <w:bCs/>
        </w:rPr>
        <w:t>;</w:t>
      </w:r>
    </w:p>
    <w:p w14:paraId="045E88EC" w14:textId="5C77891E" w:rsidR="002D3E26" w:rsidRPr="00973A49" w:rsidRDefault="00B4778F" w:rsidP="0014154D">
      <w:pPr>
        <w:widowControl w:val="0"/>
        <w:suppressAutoHyphens/>
        <w:autoSpaceDE w:val="0"/>
        <w:rPr>
          <w:bCs/>
        </w:rPr>
      </w:pPr>
      <w:r w:rsidRPr="00973A49">
        <w:rPr>
          <w:bCs/>
        </w:rPr>
        <w:t>Załącznik</w:t>
      </w:r>
      <w:r w:rsidR="0014154D">
        <w:rPr>
          <w:bCs/>
        </w:rPr>
        <w:t xml:space="preserve"> </w:t>
      </w:r>
      <w:r w:rsidRPr="00973A49">
        <w:rPr>
          <w:bCs/>
        </w:rPr>
        <w:t xml:space="preserve">nr </w:t>
      </w:r>
      <w:r w:rsidR="0004241D">
        <w:rPr>
          <w:bCs/>
        </w:rPr>
        <w:t>4</w:t>
      </w:r>
      <w:r w:rsidRPr="00973A49">
        <w:rPr>
          <w:bCs/>
        </w:rPr>
        <w:t xml:space="preserve"> </w:t>
      </w:r>
      <w:r w:rsidR="0014154D">
        <w:rPr>
          <w:bCs/>
        </w:rPr>
        <w:t xml:space="preserve">- </w:t>
      </w:r>
      <w:r w:rsidR="002D3E26" w:rsidRPr="009545F1">
        <w:rPr>
          <w:bCs/>
        </w:rPr>
        <w:t>Z</w:t>
      </w:r>
      <w:r w:rsidR="002D3E26" w:rsidRPr="009545F1">
        <w:t>obowiązanie podmiotu udostępniającego zasoby do dyspozycji Wykonawcy</w:t>
      </w:r>
      <w:r w:rsidR="00EB5BD2">
        <w:t>;</w:t>
      </w:r>
    </w:p>
    <w:p w14:paraId="09151E72" w14:textId="70D42F45" w:rsidR="002D3E26" w:rsidRPr="00973A49" w:rsidRDefault="00B4778F" w:rsidP="0014154D">
      <w:pPr>
        <w:widowControl w:val="0"/>
        <w:suppressAutoHyphens/>
        <w:autoSpaceDE w:val="0"/>
        <w:jc w:val="both"/>
        <w:rPr>
          <w:bCs/>
        </w:rPr>
      </w:pPr>
      <w:r>
        <w:rPr>
          <w:lang w:eastAsia="ar-SA"/>
        </w:rPr>
        <w:t xml:space="preserve">Załącznik nr </w:t>
      </w:r>
      <w:r w:rsidR="0004241D">
        <w:rPr>
          <w:lang w:eastAsia="ar-SA"/>
        </w:rPr>
        <w:t>5</w:t>
      </w:r>
      <w:r>
        <w:rPr>
          <w:lang w:eastAsia="ar-SA"/>
        </w:rPr>
        <w:t xml:space="preserve"> </w:t>
      </w:r>
      <w:r w:rsidR="0014154D">
        <w:rPr>
          <w:lang w:eastAsia="ar-SA"/>
        </w:rPr>
        <w:t xml:space="preserve">- </w:t>
      </w:r>
      <w:r w:rsidR="002D3E26" w:rsidRPr="00973A49">
        <w:rPr>
          <w:bCs/>
        </w:rPr>
        <w:t>Oświadczenie dotyczące przynależności do grupy kapitałowej</w:t>
      </w:r>
      <w:r w:rsidR="00EB5BD2">
        <w:rPr>
          <w:bCs/>
        </w:rPr>
        <w:t>;</w:t>
      </w:r>
    </w:p>
    <w:p w14:paraId="679501CB" w14:textId="2804E5FB" w:rsidR="00F065AA" w:rsidRDefault="00F065AA" w:rsidP="00EB5BD2">
      <w:pPr>
        <w:suppressAutoHyphens/>
        <w:autoSpaceDE w:val="0"/>
        <w:jc w:val="both"/>
        <w:rPr>
          <w:lang w:eastAsia="ar-SA"/>
        </w:rPr>
      </w:pPr>
      <w:r w:rsidRPr="0014154D">
        <w:rPr>
          <w:lang w:eastAsia="ar-SA"/>
        </w:rPr>
        <w:t xml:space="preserve">Załącznik nr </w:t>
      </w:r>
      <w:r w:rsidR="00516280">
        <w:rPr>
          <w:lang w:eastAsia="ar-SA"/>
        </w:rPr>
        <w:t>6</w:t>
      </w:r>
      <w:r w:rsidR="0014154D" w:rsidRPr="0014154D">
        <w:rPr>
          <w:lang w:eastAsia="ar-SA"/>
        </w:rPr>
        <w:t xml:space="preserve"> - </w:t>
      </w:r>
      <w:r w:rsidR="00DB7AD8" w:rsidRPr="0014154D">
        <w:rPr>
          <w:lang w:eastAsia="ar-SA"/>
        </w:rPr>
        <w:t>Opis przedmiotu Zamówienia</w:t>
      </w:r>
      <w:r w:rsidR="0014154D" w:rsidRPr="0014154D">
        <w:rPr>
          <w:lang w:eastAsia="ar-SA"/>
        </w:rPr>
        <w:t xml:space="preserve"> – </w:t>
      </w:r>
      <w:r w:rsidR="00EB5BD2" w:rsidRPr="00EB5BD2">
        <w:rPr>
          <w:lang w:eastAsia="ar-SA"/>
        </w:rPr>
        <w:t>parametry bezwzględne dla analizatorów</w:t>
      </w:r>
      <w:r w:rsidR="00EB5BD2">
        <w:rPr>
          <w:lang w:eastAsia="ar-SA"/>
        </w:rPr>
        <w:t>;</w:t>
      </w:r>
    </w:p>
    <w:p w14:paraId="4FC9E582" w14:textId="5A5DE93C" w:rsidR="00CD61DF" w:rsidRDefault="00CD61DF" w:rsidP="00CD61DF">
      <w:pPr>
        <w:suppressAutoHyphens/>
        <w:autoSpaceDE w:val="0"/>
        <w:jc w:val="both"/>
        <w:rPr>
          <w:bCs/>
          <w:lang w:eastAsia="ar-SA"/>
        </w:rPr>
      </w:pPr>
      <w:r>
        <w:rPr>
          <w:lang w:eastAsia="ar-SA"/>
        </w:rPr>
        <w:t xml:space="preserve">Załącznik nr </w:t>
      </w:r>
      <w:r w:rsidR="00516280">
        <w:rPr>
          <w:lang w:eastAsia="ar-SA"/>
        </w:rPr>
        <w:t>7</w:t>
      </w:r>
      <w:r>
        <w:rPr>
          <w:lang w:eastAsia="ar-SA"/>
        </w:rPr>
        <w:t xml:space="preserve"> - </w:t>
      </w:r>
      <w:r w:rsidRPr="00CD61DF">
        <w:rPr>
          <w:bCs/>
          <w:lang w:eastAsia="ar-SA"/>
        </w:rPr>
        <w:t>Parametry Techniczne – Jakość</w:t>
      </w:r>
      <w:r>
        <w:rPr>
          <w:bCs/>
          <w:lang w:eastAsia="ar-SA"/>
        </w:rPr>
        <w:t>;</w:t>
      </w:r>
    </w:p>
    <w:p w14:paraId="63B51F67" w14:textId="3012C1DE" w:rsidR="00516280" w:rsidRDefault="00355D76" w:rsidP="00355D76">
      <w:pPr>
        <w:suppressAutoHyphens/>
        <w:autoSpaceDE w:val="0"/>
        <w:jc w:val="both"/>
        <w:rPr>
          <w:lang w:eastAsia="ar-SA"/>
        </w:rPr>
      </w:pPr>
      <w:r>
        <w:rPr>
          <w:lang w:eastAsia="ar-SA"/>
        </w:rPr>
        <w:t xml:space="preserve">Załącznik nr </w:t>
      </w:r>
      <w:r w:rsidR="00516280">
        <w:rPr>
          <w:lang w:eastAsia="ar-SA"/>
        </w:rPr>
        <w:t>8</w:t>
      </w:r>
      <w:r>
        <w:rPr>
          <w:lang w:eastAsia="ar-SA"/>
        </w:rPr>
        <w:t xml:space="preserve"> - Projekt umowy</w:t>
      </w:r>
      <w:bookmarkEnd w:id="34"/>
      <w:r>
        <w:rPr>
          <w:lang w:eastAsia="ar-SA"/>
        </w:rPr>
        <w:t xml:space="preserve"> </w:t>
      </w:r>
      <w:r w:rsidR="00E3532F">
        <w:rPr>
          <w:lang w:eastAsia="ar-SA"/>
        </w:rPr>
        <w:t>(wzór);</w:t>
      </w:r>
    </w:p>
    <w:p w14:paraId="0592F734" w14:textId="5AA4368A" w:rsidR="0086711D" w:rsidRDefault="00516280" w:rsidP="00355D76">
      <w:pPr>
        <w:suppressAutoHyphens/>
        <w:autoSpaceDE w:val="0"/>
        <w:jc w:val="both"/>
        <w:rPr>
          <w:lang w:eastAsia="ar-SA"/>
        </w:rPr>
      </w:pPr>
      <w:r>
        <w:rPr>
          <w:lang w:eastAsia="ar-SA"/>
        </w:rPr>
        <w:t>Załącznik  nr 9 –</w:t>
      </w:r>
      <w:r w:rsidR="00E3532F">
        <w:rPr>
          <w:lang w:eastAsia="ar-SA"/>
        </w:rPr>
        <w:t xml:space="preserve"> U</w:t>
      </w:r>
      <w:r w:rsidR="00355D76">
        <w:rPr>
          <w:lang w:eastAsia="ar-SA"/>
        </w:rPr>
        <w:t>mow</w:t>
      </w:r>
      <w:r w:rsidR="00E3532F">
        <w:rPr>
          <w:lang w:eastAsia="ar-SA"/>
        </w:rPr>
        <w:t>a</w:t>
      </w:r>
      <w:r w:rsidR="00355D76">
        <w:rPr>
          <w:lang w:eastAsia="ar-SA"/>
        </w:rPr>
        <w:t xml:space="preserve"> powierzenia</w:t>
      </w:r>
      <w:r w:rsidR="00E3532F">
        <w:rPr>
          <w:lang w:eastAsia="ar-SA"/>
        </w:rPr>
        <w:t xml:space="preserve"> (wzór);</w:t>
      </w:r>
    </w:p>
    <w:p w14:paraId="76D21FBC" w14:textId="2702AC60" w:rsidR="00FE52C8" w:rsidRPr="00FE52C8" w:rsidRDefault="00FE52C8" w:rsidP="00FE52C8">
      <w:pPr>
        <w:suppressAutoHyphens/>
        <w:autoSpaceDE w:val="0"/>
        <w:jc w:val="both"/>
        <w:rPr>
          <w:b/>
          <w:lang w:eastAsia="ar-SA"/>
        </w:rPr>
      </w:pPr>
      <w:r>
        <w:rPr>
          <w:lang w:eastAsia="ar-SA"/>
        </w:rPr>
        <w:t xml:space="preserve">Załącznik nr 10 - </w:t>
      </w:r>
      <w:r w:rsidRPr="00FE52C8">
        <w:rPr>
          <w:bCs/>
          <w:lang w:eastAsia="ar-SA"/>
        </w:rPr>
        <w:t>do Procedury wyboru kontrahenta</w:t>
      </w:r>
    </w:p>
    <w:p w14:paraId="00D4AB0C" w14:textId="6A020492" w:rsidR="000C462B" w:rsidRPr="000C462B" w:rsidRDefault="000C462B" w:rsidP="000C462B">
      <w:pPr>
        <w:suppressAutoHyphens/>
        <w:autoSpaceDE w:val="0"/>
        <w:jc w:val="both"/>
        <w:rPr>
          <w:lang w:eastAsia="ar-SA"/>
        </w:rPr>
      </w:pPr>
      <w:r>
        <w:rPr>
          <w:lang w:eastAsia="ar-SA"/>
        </w:rPr>
        <w:t>Załącznik nr 1</w:t>
      </w:r>
      <w:r w:rsidR="00FE52C8">
        <w:rPr>
          <w:lang w:eastAsia="ar-SA"/>
        </w:rPr>
        <w:t>1</w:t>
      </w:r>
      <w:r>
        <w:rPr>
          <w:lang w:eastAsia="ar-SA"/>
        </w:rPr>
        <w:t xml:space="preserve">- </w:t>
      </w:r>
      <w:r w:rsidRPr="000C462B">
        <w:rPr>
          <w:lang w:eastAsia="ar-SA"/>
        </w:rPr>
        <w:t>Protok</w:t>
      </w:r>
      <w:r w:rsidR="00E3532F">
        <w:rPr>
          <w:lang w:eastAsia="ar-SA"/>
        </w:rPr>
        <w:t xml:space="preserve">ołu </w:t>
      </w:r>
      <w:r w:rsidRPr="000C462B">
        <w:rPr>
          <w:lang w:eastAsia="ar-SA"/>
        </w:rPr>
        <w:t>Odbioru Analizator</w:t>
      </w:r>
      <w:r w:rsidR="00E3532F">
        <w:rPr>
          <w:lang w:eastAsia="ar-SA"/>
        </w:rPr>
        <w:t>a</w:t>
      </w:r>
      <w:r>
        <w:rPr>
          <w:lang w:eastAsia="ar-SA"/>
        </w:rPr>
        <w:t xml:space="preserve"> (wzór)</w:t>
      </w:r>
      <w:r w:rsidR="00E3532F">
        <w:rPr>
          <w:lang w:eastAsia="ar-SA"/>
        </w:rPr>
        <w:t>;</w:t>
      </w:r>
    </w:p>
    <w:p w14:paraId="5EA7D7EB" w14:textId="77777777" w:rsidR="000C462B" w:rsidRPr="00355D76" w:rsidRDefault="000C462B" w:rsidP="00355D76">
      <w:pPr>
        <w:suppressAutoHyphens/>
        <w:autoSpaceDE w:val="0"/>
        <w:jc w:val="both"/>
        <w:rPr>
          <w:lang w:eastAsia="ar-SA"/>
        </w:rPr>
      </w:pPr>
    </w:p>
    <w:p w14:paraId="288C7530" w14:textId="77777777" w:rsidR="002360CB" w:rsidRDefault="002360CB" w:rsidP="00534029">
      <w:pPr>
        <w:suppressAutoHyphens/>
        <w:jc w:val="right"/>
        <w:rPr>
          <w:b/>
        </w:rPr>
      </w:pPr>
    </w:p>
    <w:p w14:paraId="3DB31C96" w14:textId="77777777" w:rsidR="002360CB" w:rsidRDefault="002360CB" w:rsidP="00534029">
      <w:pPr>
        <w:suppressAutoHyphens/>
        <w:jc w:val="right"/>
        <w:rPr>
          <w:b/>
        </w:rPr>
      </w:pPr>
    </w:p>
    <w:p w14:paraId="48017F8C" w14:textId="77777777" w:rsidR="002360CB" w:rsidRDefault="002360CB" w:rsidP="00534029">
      <w:pPr>
        <w:suppressAutoHyphens/>
        <w:jc w:val="right"/>
        <w:rPr>
          <w:b/>
        </w:rPr>
      </w:pPr>
    </w:p>
    <w:p w14:paraId="63E17CC8" w14:textId="77777777" w:rsidR="002360CB" w:rsidRDefault="002360CB" w:rsidP="00534029">
      <w:pPr>
        <w:suppressAutoHyphens/>
        <w:jc w:val="right"/>
        <w:rPr>
          <w:b/>
        </w:rPr>
      </w:pPr>
    </w:p>
    <w:p w14:paraId="3D5980D8" w14:textId="77777777" w:rsidR="002360CB" w:rsidRDefault="002360CB" w:rsidP="00534029">
      <w:pPr>
        <w:suppressAutoHyphens/>
        <w:jc w:val="right"/>
        <w:rPr>
          <w:b/>
        </w:rPr>
      </w:pPr>
    </w:p>
    <w:p w14:paraId="6EBB4A75" w14:textId="77777777" w:rsidR="002360CB" w:rsidRDefault="002360CB" w:rsidP="00534029">
      <w:pPr>
        <w:suppressAutoHyphens/>
        <w:jc w:val="right"/>
        <w:rPr>
          <w:b/>
        </w:rPr>
      </w:pPr>
    </w:p>
    <w:p w14:paraId="667B1D66" w14:textId="77777777" w:rsidR="002360CB" w:rsidRDefault="002360CB" w:rsidP="00534029">
      <w:pPr>
        <w:suppressAutoHyphens/>
        <w:jc w:val="right"/>
        <w:rPr>
          <w:b/>
        </w:rPr>
      </w:pPr>
    </w:p>
    <w:p w14:paraId="2520A155" w14:textId="77777777" w:rsidR="002360CB" w:rsidRDefault="002360CB" w:rsidP="00534029">
      <w:pPr>
        <w:suppressAutoHyphens/>
        <w:jc w:val="right"/>
        <w:rPr>
          <w:b/>
        </w:rPr>
      </w:pPr>
    </w:p>
    <w:p w14:paraId="18A9D442" w14:textId="77777777" w:rsidR="002360CB" w:rsidRDefault="002360CB" w:rsidP="00534029">
      <w:pPr>
        <w:suppressAutoHyphens/>
        <w:jc w:val="right"/>
        <w:rPr>
          <w:b/>
        </w:rPr>
      </w:pPr>
    </w:p>
    <w:p w14:paraId="369B8E32" w14:textId="77777777" w:rsidR="002360CB" w:rsidRDefault="002360CB" w:rsidP="00534029">
      <w:pPr>
        <w:suppressAutoHyphens/>
        <w:jc w:val="right"/>
        <w:rPr>
          <w:b/>
        </w:rPr>
      </w:pPr>
    </w:p>
    <w:p w14:paraId="1D435306" w14:textId="77777777" w:rsidR="002360CB" w:rsidRDefault="002360CB" w:rsidP="00534029">
      <w:pPr>
        <w:suppressAutoHyphens/>
        <w:jc w:val="right"/>
        <w:rPr>
          <w:b/>
        </w:rPr>
      </w:pPr>
    </w:p>
    <w:p w14:paraId="13060FA2" w14:textId="77777777" w:rsidR="002360CB" w:rsidRDefault="002360CB" w:rsidP="00534029">
      <w:pPr>
        <w:suppressAutoHyphens/>
        <w:jc w:val="right"/>
        <w:rPr>
          <w:b/>
        </w:rPr>
      </w:pPr>
    </w:p>
    <w:p w14:paraId="4D7C2891" w14:textId="77777777" w:rsidR="002360CB" w:rsidRDefault="002360CB" w:rsidP="00516280">
      <w:pPr>
        <w:suppressAutoHyphens/>
        <w:rPr>
          <w:b/>
        </w:rPr>
      </w:pPr>
    </w:p>
    <w:p w14:paraId="2EBE5CE0" w14:textId="77777777" w:rsidR="00516280" w:rsidRDefault="00516280" w:rsidP="00516280">
      <w:pPr>
        <w:suppressAutoHyphens/>
        <w:rPr>
          <w:b/>
        </w:rPr>
      </w:pPr>
    </w:p>
    <w:p w14:paraId="3C92D48E" w14:textId="77777777" w:rsidR="00516280" w:rsidRDefault="00516280" w:rsidP="00516280">
      <w:pPr>
        <w:suppressAutoHyphens/>
        <w:rPr>
          <w:b/>
        </w:rPr>
      </w:pPr>
    </w:p>
    <w:p w14:paraId="74365FA8" w14:textId="77777777" w:rsidR="00E3532F" w:rsidRDefault="00E3532F" w:rsidP="00516280">
      <w:pPr>
        <w:suppressAutoHyphens/>
        <w:rPr>
          <w:b/>
        </w:rPr>
      </w:pPr>
    </w:p>
    <w:p w14:paraId="64AF93FA" w14:textId="77777777" w:rsidR="00E3532F" w:rsidRDefault="00E3532F" w:rsidP="00516280">
      <w:pPr>
        <w:suppressAutoHyphens/>
        <w:rPr>
          <w:b/>
        </w:rPr>
      </w:pPr>
    </w:p>
    <w:p w14:paraId="7052A9A2" w14:textId="77777777" w:rsidR="002360CB" w:rsidRDefault="002360CB" w:rsidP="00534029">
      <w:pPr>
        <w:suppressAutoHyphens/>
        <w:jc w:val="right"/>
        <w:rPr>
          <w:b/>
        </w:rPr>
      </w:pPr>
    </w:p>
    <w:p w14:paraId="39897484" w14:textId="2F2D1A32" w:rsidR="009821CA" w:rsidRPr="009821CA" w:rsidRDefault="00D2433E" w:rsidP="00534029">
      <w:pPr>
        <w:suppressAutoHyphens/>
        <w:jc w:val="right"/>
        <w:rPr>
          <w:b/>
        </w:rPr>
      </w:pPr>
      <w:r>
        <w:rPr>
          <w:b/>
        </w:rPr>
        <w:t xml:space="preserve">Załącznik </w:t>
      </w:r>
      <w:r w:rsidR="00695566">
        <w:rPr>
          <w:b/>
        </w:rPr>
        <w:t>n</w:t>
      </w:r>
      <w:r>
        <w:rPr>
          <w:b/>
        </w:rPr>
        <w:t xml:space="preserve">r </w:t>
      </w:r>
      <w:r w:rsidR="009821CA" w:rsidRPr="009821CA">
        <w:rPr>
          <w:b/>
        </w:rPr>
        <w:t>1</w:t>
      </w:r>
    </w:p>
    <w:p w14:paraId="7C137FF9" w14:textId="040CB8F4" w:rsidR="009821CA" w:rsidRDefault="009821CA" w:rsidP="00E902B3">
      <w:pPr>
        <w:suppressAutoHyphens/>
        <w:spacing w:before="240" w:after="240"/>
        <w:jc w:val="center"/>
        <w:rPr>
          <w:b/>
        </w:rPr>
      </w:pPr>
      <w:r w:rsidRPr="003A09CB">
        <w:rPr>
          <w:b/>
          <w:spacing w:val="50"/>
        </w:rPr>
        <w:t>OFERTA</w:t>
      </w:r>
    </w:p>
    <w:p w14:paraId="06D77B47" w14:textId="6FF32C00" w:rsidR="009821CA" w:rsidRDefault="009821CA" w:rsidP="00804E5B">
      <w:pPr>
        <w:pStyle w:val="Tekstpodstawowy"/>
        <w:rPr>
          <w:szCs w:val="24"/>
        </w:rPr>
      </w:pPr>
      <w:r w:rsidRPr="009821CA">
        <w:rPr>
          <w:szCs w:val="24"/>
          <w:u w:val="single"/>
        </w:rPr>
        <w:t xml:space="preserve">Nazwa i siedziba Wykonawcy: </w:t>
      </w:r>
      <w:r w:rsidRPr="009821CA">
        <w:rPr>
          <w:szCs w:val="24"/>
        </w:rPr>
        <w:t>............................................................................................................................................................</w:t>
      </w:r>
    </w:p>
    <w:p w14:paraId="13A110FD" w14:textId="4AC3FEE9" w:rsidR="009E6C40" w:rsidRDefault="009E6C40" w:rsidP="00804E5B">
      <w:pPr>
        <w:pStyle w:val="Tekstpodstawowy"/>
        <w:rPr>
          <w:szCs w:val="24"/>
        </w:rPr>
      </w:pPr>
      <w:r>
        <w:rPr>
          <w:szCs w:val="24"/>
        </w:rPr>
        <w:t>Adres e- mail</w:t>
      </w:r>
      <w:r w:rsidR="003B7CCA">
        <w:rPr>
          <w:szCs w:val="24"/>
        </w:rPr>
        <w:t xml:space="preserve"> …………………………………………………</w:t>
      </w:r>
    </w:p>
    <w:p w14:paraId="5C171832" w14:textId="2A4128D7" w:rsidR="000D7FF3" w:rsidRDefault="000D7FF3" w:rsidP="00804E5B">
      <w:pPr>
        <w:pStyle w:val="Tekstpodstawowy"/>
        <w:rPr>
          <w:szCs w:val="24"/>
        </w:rPr>
      </w:pPr>
      <w:r>
        <w:rPr>
          <w:szCs w:val="24"/>
        </w:rPr>
        <w:t>Nr tel. ………………………………………………………...</w:t>
      </w:r>
    </w:p>
    <w:p w14:paraId="20C89BAC" w14:textId="587F77DC" w:rsidR="006B45E2" w:rsidRDefault="006B45E2" w:rsidP="00804E5B">
      <w:pPr>
        <w:pStyle w:val="Tekstpodstawowy"/>
        <w:rPr>
          <w:szCs w:val="24"/>
        </w:rPr>
      </w:pPr>
      <w:r>
        <w:rPr>
          <w:szCs w:val="24"/>
        </w:rPr>
        <w:t>NIP:…………………….REGON:…………………………...</w:t>
      </w:r>
    </w:p>
    <w:p w14:paraId="2D261501" w14:textId="38B35C61" w:rsidR="00804E5B" w:rsidRDefault="00804E5B" w:rsidP="00804E5B">
      <w:pPr>
        <w:pStyle w:val="Tekstpodstawowy"/>
        <w:rPr>
          <w:szCs w:val="24"/>
        </w:rPr>
      </w:pPr>
      <w:r>
        <w:rPr>
          <w:szCs w:val="24"/>
        </w:rPr>
        <w:t>KRS:……………………………………………………………. (jeśli dotyczy)</w:t>
      </w:r>
    </w:p>
    <w:p w14:paraId="40B3906A" w14:textId="77777777" w:rsidR="009821CA" w:rsidRPr="003B7CCA" w:rsidRDefault="003B7CCA" w:rsidP="00534029">
      <w:pPr>
        <w:suppressAutoHyphens/>
        <w:rPr>
          <w:u w:val="single"/>
        </w:rPr>
      </w:pPr>
      <w:r w:rsidRPr="003B7CCA">
        <w:rPr>
          <w:u w:val="single"/>
        </w:rPr>
        <w:t>N</w:t>
      </w:r>
      <w:r w:rsidR="009821CA" w:rsidRPr="003B7CCA">
        <w:rPr>
          <w:u w:val="single"/>
        </w:rPr>
        <w:t>azwa i siedziba Zamawiającego</w:t>
      </w:r>
      <w:r>
        <w:rPr>
          <w:u w:val="single"/>
        </w:rPr>
        <w:t>:</w:t>
      </w:r>
    </w:p>
    <w:p w14:paraId="030ECE82" w14:textId="7D7A5221" w:rsidR="009821CA" w:rsidRPr="00200157" w:rsidRDefault="00200157" w:rsidP="00804E5B">
      <w:pPr>
        <w:pStyle w:val="Tekstpodstawowy"/>
        <w:spacing w:line="276" w:lineRule="auto"/>
        <w:jc w:val="both"/>
        <w:rPr>
          <w:szCs w:val="24"/>
        </w:rPr>
      </w:pPr>
      <w:r w:rsidRPr="003C45B5">
        <w:rPr>
          <w:szCs w:val="24"/>
        </w:rPr>
        <w:t>Samodzielnym Publicznym Specjalistycznym Szpitalem Zachodnim im. św. Jana Pawła II w</w:t>
      </w:r>
      <w:r>
        <w:rPr>
          <w:szCs w:val="24"/>
        </w:rPr>
        <w:t> </w:t>
      </w:r>
      <w:r w:rsidRPr="003C45B5">
        <w:rPr>
          <w:szCs w:val="24"/>
        </w:rPr>
        <w:t>Grodzisku Mazowieckim przy ulicy Dalekiej 11, wpisanym do Krajowego Rejestru Sądowego pod numerem KRS 0000055047, oznaczony numerami NIP 529-10-04-702, REGON 000311639</w:t>
      </w:r>
    </w:p>
    <w:p w14:paraId="7581F663" w14:textId="3DB8CA81" w:rsidR="00FA443C" w:rsidRDefault="009821CA" w:rsidP="00FA443C">
      <w:pPr>
        <w:suppressAutoHyphens/>
        <w:jc w:val="both"/>
        <w:rPr>
          <w:b/>
          <w:bCs/>
        </w:rPr>
      </w:pPr>
      <w:r w:rsidRPr="009821CA">
        <w:t>Nawiązując do z</w:t>
      </w:r>
      <w:r w:rsidR="009E6C40">
        <w:t>aproszenia do wzięcia udziału w postępowaniu na</w:t>
      </w:r>
      <w:r w:rsidR="009E6C40" w:rsidRPr="00F141B0">
        <w:t>:</w:t>
      </w:r>
      <w:r w:rsidR="00E902B3" w:rsidRPr="00F141B0">
        <w:rPr>
          <w:b/>
          <w:bCs/>
        </w:rPr>
        <w:t xml:space="preserve"> </w:t>
      </w:r>
    </w:p>
    <w:p w14:paraId="55D99B94" w14:textId="3661863E" w:rsidR="00C36B51" w:rsidRDefault="00C36B51" w:rsidP="00FA443C">
      <w:pPr>
        <w:suppressAutoHyphens/>
        <w:jc w:val="both"/>
        <w:rPr>
          <w:b/>
          <w:bCs/>
        </w:rPr>
      </w:pPr>
      <w:r>
        <w:rPr>
          <w:b/>
          <w:bCs/>
        </w:rPr>
        <w:t>………………………………………………………………………………………………………</w:t>
      </w:r>
    </w:p>
    <w:p w14:paraId="667FBCA8" w14:textId="6EF2C7C4" w:rsidR="00C36B51" w:rsidRPr="00C36B51" w:rsidRDefault="00C36B51" w:rsidP="00C36B51">
      <w:pPr>
        <w:suppressAutoHyphens/>
        <w:jc w:val="center"/>
        <w:rPr>
          <w:sz w:val="22"/>
          <w:szCs w:val="22"/>
        </w:rPr>
      </w:pPr>
      <w:r w:rsidRPr="00C36B51">
        <w:rPr>
          <w:sz w:val="22"/>
          <w:szCs w:val="22"/>
        </w:rPr>
        <w:t>(wpisać nazwę postępowania)</w:t>
      </w:r>
    </w:p>
    <w:p w14:paraId="44569412" w14:textId="7256582F" w:rsidR="009821CA" w:rsidRPr="00E902B3" w:rsidRDefault="00A045A9" w:rsidP="00FA443C">
      <w:pPr>
        <w:suppressAutoHyphens/>
        <w:jc w:val="both"/>
      </w:pPr>
      <w:r>
        <w:t xml:space="preserve">1. </w:t>
      </w:r>
      <w:r w:rsidR="009821CA" w:rsidRPr="00E902B3">
        <w:t>Oferuję wykonanie zamówienia</w:t>
      </w:r>
      <w:r w:rsidR="009E6C40" w:rsidRPr="00E902B3">
        <w:t>:</w:t>
      </w:r>
      <w:r w:rsidR="009821CA" w:rsidRPr="00E902B3">
        <w:t xml:space="preserve">  </w:t>
      </w:r>
    </w:p>
    <w:p w14:paraId="487B61E9" w14:textId="2058E683" w:rsidR="009821CA" w:rsidRPr="009821CA" w:rsidRDefault="009821CA" w:rsidP="003353E5">
      <w:pPr>
        <w:pStyle w:val="Tekstpodstawowy"/>
        <w:numPr>
          <w:ilvl w:val="0"/>
          <w:numId w:val="23"/>
        </w:numPr>
        <w:ind w:left="851" w:hanging="425"/>
        <w:rPr>
          <w:szCs w:val="24"/>
        </w:rPr>
      </w:pPr>
      <w:r w:rsidRPr="009821CA">
        <w:rPr>
          <w:szCs w:val="24"/>
        </w:rPr>
        <w:t>za cenę (netto).......</w:t>
      </w:r>
      <w:r w:rsidR="00BE1145">
        <w:rPr>
          <w:szCs w:val="24"/>
        </w:rPr>
        <w:t>..........................   zł</w:t>
      </w:r>
    </w:p>
    <w:p w14:paraId="40680CA6" w14:textId="77777777" w:rsidR="009821CA" w:rsidRPr="009821CA" w:rsidRDefault="009821CA" w:rsidP="003353E5">
      <w:pPr>
        <w:numPr>
          <w:ilvl w:val="0"/>
          <w:numId w:val="23"/>
        </w:numPr>
        <w:suppressAutoHyphens/>
        <w:ind w:left="851" w:hanging="425"/>
      </w:pPr>
      <w:r w:rsidRPr="009821CA">
        <w:t>podatek VAT      ....</w:t>
      </w:r>
      <w:r w:rsidR="00BE1145">
        <w:t>...........................  zł</w:t>
      </w:r>
    </w:p>
    <w:p w14:paraId="72BA1072" w14:textId="77777777" w:rsidR="00BE1145" w:rsidRDefault="009821CA" w:rsidP="003353E5">
      <w:pPr>
        <w:pStyle w:val="Tekstpodstawowy"/>
        <w:numPr>
          <w:ilvl w:val="0"/>
          <w:numId w:val="23"/>
        </w:numPr>
        <w:ind w:left="851" w:hanging="425"/>
        <w:rPr>
          <w:szCs w:val="24"/>
        </w:rPr>
      </w:pPr>
      <w:r w:rsidRPr="009821CA">
        <w:rPr>
          <w:szCs w:val="24"/>
        </w:rPr>
        <w:t>cena brutto          .....</w:t>
      </w:r>
      <w:r w:rsidR="00BE1145">
        <w:rPr>
          <w:szCs w:val="24"/>
        </w:rPr>
        <w:t>........................... zł</w:t>
      </w:r>
    </w:p>
    <w:p w14:paraId="6715E4F1" w14:textId="1B707E69" w:rsidR="009821CA" w:rsidRDefault="00BE1145" w:rsidP="003353E5">
      <w:pPr>
        <w:pStyle w:val="Tekstpodstawowy"/>
        <w:numPr>
          <w:ilvl w:val="0"/>
          <w:numId w:val="23"/>
        </w:numPr>
        <w:ind w:left="851" w:hanging="425"/>
        <w:rPr>
          <w:szCs w:val="24"/>
        </w:rPr>
      </w:pPr>
      <w:r>
        <w:rPr>
          <w:szCs w:val="24"/>
        </w:rPr>
        <w:t>s</w:t>
      </w:r>
      <w:r w:rsidR="009821CA" w:rsidRPr="00BE1145">
        <w:rPr>
          <w:szCs w:val="24"/>
        </w:rPr>
        <w:t>łownie brutto:  ...............................</w:t>
      </w:r>
      <w:r w:rsidR="00E902B3">
        <w:rPr>
          <w:szCs w:val="24"/>
        </w:rPr>
        <w:t>..........................</w:t>
      </w:r>
      <w:r w:rsidR="009821CA" w:rsidRPr="00BE1145">
        <w:rPr>
          <w:szCs w:val="24"/>
        </w:rPr>
        <w:t>....................................................</w:t>
      </w:r>
      <w:r>
        <w:rPr>
          <w:szCs w:val="24"/>
        </w:rPr>
        <w:t xml:space="preserve"> </w:t>
      </w:r>
    </w:p>
    <w:p w14:paraId="5301455F" w14:textId="77777777" w:rsidR="00FA443C" w:rsidRDefault="00DE4CBF" w:rsidP="00260B0F">
      <w:pPr>
        <w:spacing w:before="240"/>
        <w:ind w:left="284"/>
        <w:jc w:val="both"/>
      </w:pPr>
      <w:r w:rsidRPr="001E7797">
        <w:t xml:space="preserve">wyliczoną na podstawie wypełnionego FORMULARZA CENOWEGO – zał. nr </w:t>
      </w:r>
      <w:r w:rsidR="00C57E6C" w:rsidRPr="001E7797">
        <w:t>2</w:t>
      </w:r>
      <w:r w:rsidR="005B30A1" w:rsidRPr="001E7797">
        <w:t xml:space="preserve"> </w:t>
      </w:r>
    </w:p>
    <w:p w14:paraId="744638F9" w14:textId="26DD8ACE" w:rsidR="00342622" w:rsidRDefault="00FA443C" w:rsidP="003900EF">
      <w:pPr>
        <w:ind w:left="284"/>
        <w:jc w:val="both"/>
      </w:pPr>
      <w:r>
        <w:t xml:space="preserve">1) </w:t>
      </w:r>
      <w:r w:rsidR="009821CA" w:rsidRPr="001E7797">
        <w:t xml:space="preserve">w terminie: </w:t>
      </w:r>
      <w:r w:rsidR="00AE6FA9" w:rsidRPr="001E7797">
        <w:t>36</w:t>
      </w:r>
      <w:r w:rsidR="00361A3B" w:rsidRPr="001E7797">
        <w:t xml:space="preserve"> miesięcy </w:t>
      </w:r>
      <w:bookmarkStart w:id="35" w:name="_Hlk49861657"/>
      <w:r w:rsidR="00361A3B" w:rsidRPr="001E7797">
        <w:t>od daty podpisania umowy</w:t>
      </w:r>
      <w:r w:rsidR="00FE0439">
        <w:t xml:space="preserve"> </w:t>
      </w:r>
      <w:r w:rsidR="00361A3B" w:rsidRPr="001E7797">
        <w:t xml:space="preserve">dostawy sukcesywne realizowane  w ciągu maksymalnie </w:t>
      </w:r>
      <w:r w:rsidR="00361A3B" w:rsidRPr="00FE0439">
        <w:rPr>
          <w:b/>
          <w:bCs/>
        </w:rPr>
        <w:t>…. dni roboczych</w:t>
      </w:r>
      <w:r w:rsidR="00361A3B" w:rsidRPr="001E7797">
        <w:t xml:space="preserve">  od daty otrzymania zamówienia</w:t>
      </w:r>
      <w:bookmarkStart w:id="36" w:name="_Hlk107990948"/>
      <w:r w:rsidR="00361A3B" w:rsidRPr="001E7797">
        <w:t xml:space="preserve">/max </w:t>
      </w:r>
      <w:r w:rsidR="00FE0439">
        <w:rPr>
          <w:b/>
          <w:bCs/>
        </w:rPr>
        <w:t>3</w:t>
      </w:r>
      <w:r w:rsidR="00361A3B" w:rsidRPr="001E7797">
        <w:rPr>
          <w:b/>
          <w:bCs/>
        </w:rPr>
        <w:t xml:space="preserve"> </w:t>
      </w:r>
      <w:r w:rsidR="00361A3B" w:rsidRPr="001E7797">
        <w:t>dni robocze</w:t>
      </w:r>
      <w:r w:rsidR="00F830F4" w:rsidRPr="001E7797">
        <w:t xml:space="preserve"> </w:t>
      </w:r>
      <w:bookmarkEnd w:id="36"/>
      <w:r w:rsidR="00361A3B" w:rsidRPr="001E7797">
        <w:t>/</w:t>
      </w:r>
      <w:r w:rsidR="001E7797">
        <w:t>.</w:t>
      </w:r>
      <w:bookmarkEnd w:id="35"/>
    </w:p>
    <w:p w14:paraId="6671C24F" w14:textId="696ED991" w:rsidR="00E97814" w:rsidRDefault="00342622" w:rsidP="00342622">
      <w:pPr>
        <w:ind w:left="284"/>
        <w:jc w:val="both"/>
      </w:pPr>
      <w:r>
        <w:t xml:space="preserve">2) </w:t>
      </w:r>
      <w:r w:rsidR="009821CA" w:rsidRPr="00EB6706">
        <w:t>przy warunk</w:t>
      </w:r>
      <w:r w:rsidR="00AB5087" w:rsidRPr="00EB6706">
        <w:t xml:space="preserve">ach </w:t>
      </w:r>
      <w:r w:rsidR="00C6715E" w:rsidRPr="00EB6706">
        <w:t>płatności</w:t>
      </w:r>
      <w:r w:rsidR="003D0142">
        <w:t xml:space="preserve"> </w:t>
      </w:r>
      <w:r w:rsidR="00C6715E" w:rsidRPr="00EB6706">
        <w:t>........</w:t>
      </w:r>
      <w:r w:rsidR="00AB5087" w:rsidRPr="00EB6706">
        <w:t xml:space="preserve"> dni</w:t>
      </w:r>
      <w:r w:rsidR="00247704">
        <w:t>,</w:t>
      </w:r>
      <w:r w:rsidR="00AB5087" w:rsidRPr="00EB6706">
        <w:t xml:space="preserve"> /</w:t>
      </w:r>
      <w:r w:rsidR="009821CA" w:rsidRPr="00EB6706">
        <w:t xml:space="preserve">wymagany termin płatności </w:t>
      </w:r>
      <w:r w:rsidR="00E902B3" w:rsidRPr="00EB6706">
        <w:t>minimum:</w:t>
      </w:r>
      <w:r w:rsidR="009821CA" w:rsidRPr="00EB6706">
        <w:t xml:space="preserve"> </w:t>
      </w:r>
      <w:bookmarkStart w:id="37" w:name="_Hlk107467864"/>
      <w:r w:rsidR="009821CA" w:rsidRPr="00EB6706">
        <w:rPr>
          <w:b/>
        </w:rPr>
        <w:t xml:space="preserve">60 </w:t>
      </w:r>
      <w:r w:rsidR="009821CA" w:rsidRPr="00EB6706">
        <w:t>dni, pożądan</w:t>
      </w:r>
      <w:r w:rsidR="00247704">
        <w:t>y</w:t>
      </w:r>
      <w:r w:rsidR="009821CA" w:rsidRPr="00EB6706">
        <w:t xml:space="preserve"> termin płatności </w:t>
      </w:r>
      <w:r w:rsidR="009821CA" w:rsidRPr="00EB6706">
        <w:rPr>
          <w:b/>
        </w:rPr>
        <w:t>90</w:t>
      </w:r>
      <w:r w:rsidR="009821CA" w:rsidRPr="00EB6706">
        <w:t xml:space="preserve"> dni </w:t>
      </w:r>
      <w:r w:rsidR="00D56D56" w:rsidRPr="00EB6706">
        <w:t>/</w:t>
      </w:r>
    </w:p>
    <w:bookmarkEnd w:id="37"/>
    <w:p w14:paraId="5877B6A7" w14:textId="0CA25D79" w:rsidR="00342622" w:rsidRDefault="00361A3B" w:rsidP="003D0142">
      <w:pPr>
        <w:rPr>
          <w:rFonts w:eastAsia="Calibri"/>
          <w:lang w:eastAsia="en-US"/>
        </w:rPr>
      </w:pPr>
      <w:r>
        <w:rPr>
          <w:rFonts w:eastAsia="Calibri"/>
          <w:lang w:eastAsia="en-US"/>
        </w:rPr>
        <w:t xml:space="preserve">     </w:t>
      </w:r>
      <w:r w:rsidR="00342622">
        <w:rPr>
          <w:rFonts w:eastAsia="Calibri"/>
          <w:lang w:eastAsia="en-US"/>
        </w:rPr>
        <w:t>3</w:t>
      </w:r>
      <w:r w:rsidRPr="00361A3B">
        <w:rPr>
          <w:rFonts w:eastAsia="Calibri"/>
          <w:lang w:eastAsia="en-US"/>
        </w:rPr>
        <w:t xml:space="preserve">) </w:t>
      </w:r>
      <w:r w:rsidR="00EB6706" w:rsidRPr="00361A3B">
        <w:rPr>
          <w:rFonts w:eastAsia="Calibri"/>
          <w:lang w:eastAsia="en-US"/>
        </w:rPr>
        <w:t>z  terminem ważności/</w:t>
      </w:r>
      <w:r w:rsidR="00EB6706" w:rsidRPr="000E5B26">
        <w:rPr>
          <w:rFonts w:eastAsia="Calibri"/>
          <w:lang w:eastAsia="en-US"/>
        </w:rPr>
        <w:t>gwarancji</w:t>
      </w:r>
      <w:r w:rsidR="003D0142">
        <w:rPr>
          <w:rFonts w:eastAsia="Calibri"/>
          <w:lang w:eastAsia="en-US"/>
        </w:rPr>
        <w:t xml:space="preserve"> </w:t>
      </w:r>
      <w:r w:rsidR="00EB6706" w:rsidRPr="003D0142">
        <w:rPr>
          <w:rFonts w:eastAsia="Calibri"/>
          <w:b/>
          <w:bCs/>
          <w:lang w:eastAsia="en-US"/>
        </w:rPr>
        <w:t>…  miesięcy</w:t>
      </w:r>
      <w:r w:rsidR="00EB6706" w:rsidRPr="00361A3B">
        <w:rPr>
          <w:rFonts w:eastAsia="Calibri"/>
          <w:lang w:eastAsia="en-US"/>
        </w:rPr>
        <w:t xml:space="preserve">/ min. </w:t>
      </w:r>
      <w:r w:rsidR="00C57E6C">
        <w:rPr>
          <w:rFonts w:eastAsia="Calibri"/>
          <w:lang w:eastAsia="en-US"/>
        </w:rPr>
        <w:t>6</w:t>
      </w:r>
      <w:r w:rsidR="00EB6706" w:rsidRPr="00361A3B">
        <w:rPr>
          <w:rFonts w:eastAsia="Calibri"/>
          <w:lang w:eastAsia="en-US"/>
        </w:rPr>
        <w:t xml:space="preserve"> miesi</w:t>
      </w:r>
      <w:r w:rsidR="00C57E6C">
        <w:rPr>
          <w:rFonts w:eastAsia="Calibri"/>
          <w:lang w:eastAsia="en-US"/>
        </w:rPr>
        <w:t>ęcy</w:t>
      </w:r>
      <w:r w:rsidR="00EB6706" w:rsidRPr="00361A3B">
        <w:rPr>
          <w:rFonts w:eastAsia="Calibri"/>
          <w:lang w:eastAsia="en-US"/>
        </w:rPr>
        <w:t xml:space="preserve"> </w:t>
      </w:r>
      <w:bookmarkStart w:id="38" w:name="_Hlk108007038"/>
      <w:r w:rsidR="00EB6706" w:rsidRPr="00361A3B">
        <w:rPr>
          <w:rFonts w:eastAsia="Calibri"/>
          <w:lang w:eastAsia="en-US"/>
        </w:rPr>
        <w:t>liczon</w:t>
      </w:r>
      <w:r w:rsidR="00D44EB0">
        <w:rPr>
          <w:rFonts w:eastAsia="Calibri"/>
          <w:lang w:eastAsia="en-US"/>
        </w:rPr>
        <w:t>e</w:t>
      </w:r>
      <w:r w:rsidR="00EB6706" w:rsidRPr="00361A3B">
        <w:rPr>
          <w:rFonts w:eastAsia="Calibri"/>
          <w:lang w:eastAsia="en-US"/>
        </w:rPr>
        <w:t xml:space="preserve"> od dni</w:t>
      </w:r>
      <w:r w:rsidR="00D54967">
        <w:rPr>
          <w:rFonts w:eastAsia="Calibri"/>
          <w:lang w:eastAsia="en-US"/>
        </w:rPr>
        <w:t xml:space="preserve">a </w:t>
      </w:r>
      <w:r w:rsidR="00EB6706" w:rsidRPr="00361A3B">
        <w:rPr>
          <w:rFonts w:eastAsia="Calibri"/>
          <w:lang w:eastAsia="en-US"/>
        </w:rPr>
        <w:t>dostawy</w:t>
      </w:r>
      <w:r w:rsidR="00176FAA">
        <w:rPr>
          <w:rFonts w:eastAsia="Calibri"/>
          <w:lang w:eastAsia="en-US"/>
        </w:rPr>
        <w:t xml:space="preserve"> dotyczy odczynników, materiałów kontrolnych</w:t>
      </w:r>
      <w:r w:rsidR="00EB6706" w:rsidRPr="00361A3B">
        <w:rPr>
          <w:rFonts w:eastAsia="Calibri"/>
          <w:lang w:eastAsia="en-US"/>
        </w:rPr>
        <w:t>/.</w:t>
      </w:r>
      <w:bookmarkEnd w:id="38"/>
    </w:p>
    <w:p w14:paraId="08313957" w14:textId="42A89562" w:rsidR="00342622" w:rsidRDefault="00342622" w:rsidP="00342622">
      <w:pPr>
        <w:rPr>
          <w:rFonts w:eastAsia="Calibri"/>
          <w:lang w:eastAsia="en-US"/>
        </w:rPr>
      </w:pPr>
      <w:r>
        <w:rPr>
          <w:rFonts w:eastAsia="Calibri"/>
          <w:lang w:eastAsia="en-US"/>
        </w:rPr>
        <w:t xml:space="preserve">4) </w:t>
      </w:r>
      <w:r w:rsidRPr="00342622">
        <w:rPr>
          <w:rFonts w:eastAsia="Calibri"/>
          <w:lang w:eastAsia="en-US"/>
        </w:rPr>
        <w:t xml:space="preserve">wydanie i instalacja analizatora i przekazanie do użytkowania w ciągu </w:t>
      </w:r>
      <w:r w:rsidRPr="00342622">
        <w:rPr>
          <w:rFonts w:eastAsia="Calibri"/>
          <w:b/>
          <w:bCs/>
          <w:lang w:eastAsia="en-US"/>
        </w:rPr>
        <w:t>… dni roboczych</w:t>
      </w:r>
      <w:r w:rsidRPr="00342622">
        <w:rPr>
          <w:rFonts w:eastAsia="Calibri"/>
          <w:lang w:eastAsia="en-US"/>
        </w:rPr>
        <w:t xml:space="preserve"> od daty podpisania umowy /max </w:t>
      </w:r>
      <w:r w:rsidRPr="00342622">
        <w:rPr>
          <w:rFonts w:eastAsia="Calibri"/>
          <w:b/>
          <w:bCs/>
          <w:lang w:eastAsia="en-US"/>
        </w:rPr>
        <w:t xml:space="preserve">5 </w:t>
      </w:r>
      <w:r w:rsidRPr="00342622">
        <w:rPr>
          <w:rFonts w:eastAsia="Calibri"/>
          <w:lang w:eastAsia="en-US"/>
        </w:rPr>
        <w:t>dni roboczych/.</w:t>
      </w:r>
    </w:p>
    <w:p w14:paraId="1BCF32F0" w14:textId="42B966A5" w:rsidR="00D54967" w:rsidRDefault="00F830F4" w:rsidP="00D54967">
      <w:pPr>
        <w:rPr>
          <w:rFonts w:eastAsia="Calibri"/>
          <w:lang w:eastAsia="en-US"/>
        </w:rPr>
      </w:pPr>
      <w:r>
        <w:rPr>
          <w:rFonts w:eastAsia="Calibri"/>
          <w:lang w:eastAsia="en-US"/>
        </w:rPr>
        <w:t>2</w:t>
      </w:r>
      <w:r w:rsidR="00D54967">
        <w:rPr>
          <w:rFonts w:eastAsia="Calibri"/>
          <w:lang w:eastAsia="en-US"/>
        </w:rPr>
        <w:t xml:space="preserve">. </w:t>
      </w:r>
      <w:r w:rsidR="00791338" w:rsidRPr="00D54967">
        <w:t>Oświadczam, że uważam się za związanym(ą) niniejszą ofertą przez czas wskazany w SWZ</w:t>
      </w:r>
      <w:r w:rsidR="00394164" w:rsidRPr="00D54967">
        <w:t>.</w:t>
      </w:r>
    </w:p>
    <w:p w14:paraId="50A6500F" w14:textId="681B6AC6" w:rsidR="00355D76" w:rsidRDefault="00F830F4" w:rsidP="00D54967">
      <w:r>
        <w:rPr>
          <w:rFonts w:eastAsia="Calibri"/>
          <w:lang w:eastAsia="en-US"/>
        </w:rPr>
        <w:t>3</w:t>
      </w:r>
      <w:r w:rsidR="00D54967">
        <w:rPr>
          <w:rFonts w:eastAsia="Calibri"/>
          <w:lang w:eastAsia="en-US"/>
        </w:rPr>
        <w:t xml:space="preserve">. </w:t>
      </w:r>
      <w:r w:rsidR="00791338" w:rsidRPr="00D54967">
        <w:t xml:space="preserve">Oświadczam, że zawarte w SWZ </w:t>
      </w:r>
      <w:r w:rsidR="00AD6FE7">
        <w:t xml:space="preserve">warunki oraz </w:t>
      </w:r>
      <w:r w:rsidR="00791338" w:rsidRPr="00D54967">
        <w:t>ogólne i szczegółowe warunki umowy zastały</w:t>
      </w:r>
    </w:p>
    <w:p w14:paraId="6362B4E6" w14:textId="73564BC9" w:rsidR="00D54967" w:rsidRDefault="00791338" w:rsidP="00D54967">
      <w:pPr>
        <w:rPr>
          <w:rFonts w:eastAsia="Calibri"/>
          <w:lang w:eastAsia="en-US"/>
        </w:rPr>
      </w:pPr>
      <w:r w:rsidRPr="00D54967">
        <w:t>zaakceptowane i zobowiązuję się w przypadku wyboru mojej oferty do zawarcia umowy na warunkach w tej umowie i mojej ofercie określonych, w miejscu i terminie wyznaczonym przez Zamawiającego.</w:t>
      </w:r>
    </w:p>
    <w:p w14:paraId="12FA4C31" w14:textId="4803FE5E" w:rsidR="00791338" w:rsidRPr="00D54967" w:rsidRDefault="00F830F4" w:rsidP="00D54967">
      <w:pPr>
        <w:rPr>
          <w:rFonts w:eastAsia="Calibri"/>
          <w:lang w:eastAsia="en-US"/>
        </w:rPr>
      </w:pPr>
      <w:r>
        <w:rPr>
          <w:rFonts w:eastAsia="Calibri"/>
          <w:lang w:eastAsia="en-US"/>
        </w:rPr>
        <w:t>4</w:t>
      </w:r>
      <w:r w:rsidR="00D54967">
        <w:rPr>
          <w:rFonts w:eastAsia="Calibri"/>
          <w:lang w:eastAsia="en-US"/>
        </w:rPr>
        <w:t xml:space="preserve">. </w:t>
      </w:r>
      <w:r w:rsidR="00791338" w:rsidRPr="00D54967">
        <w:t xml:space="preserve">Oświadczam, że oferowana </w:t>
      </w:r>
      <w:r w:rsidR="005C78B6" w:rsidRPr="00D54967">
        <w:t>dostawa</w:t>
      </w:r>
      <w:r w:rsidR="00791338" w:rsidRPr="00D54967">
        <w:t xml:space="preserve"> jest zgodna z wymaganiami SWZ oraz obowiązującymi przepisami.</w:t>
      </w:r>
    </w:p>
    <w:p w14:paraId="2749A6FB" w14:textId="02A27EB1" w:rsidR="00791338" w:rsidRPr="001D56F8" w:rsidRDefault="001D56F8" w:rsidP="001D56F8">
      <w:pPr>
        <w:suppressAutoHyphens/>
        <w:spacing w:before="120" w:after="120"/>
        <w:jc w:val="both"/>
      </w:pPr>
      <w:r>
        <w:t xml:space="preserve">5. </w:t>
      </w:r>
      <w:r w:rsidR="00791338" w:rsidRPr="001D56F8">
        <w:t>Oświadczam, że będzie wykonywana zgodnie z ogólnie obowiązującymi przepisami i zasadami w zakresie bezpieczeństwa i higieny pracy oraz ochrony środowiska.</w:t>
      </w:r>
    </w:p>
    <w:p w14:paraId="6A9451F0" w14:textId="6AD25806" w:rsidR="002F79F6" w:rsidRPr="001D56F8" w:rsidRDefault="001D56F8" w:rsidP="001D56F8">
      <w:pPr>
        <w:suppressAutoHyphens/>
        <w:jc w:val="both"/>
      </w:pPr>
      <w:r>
        <w:t xml:space="preserve">6. </w:t>
      </w:r>
      <w:r w:rsidR="002F79F6" w:rsidRPr="001D56F8">
        <w:t xml:space="preserve">Oświadczamy, że wypełniliśmy obowiązki informacyjne przewidziane w art. 13 lub 14 RODO wobec osób fizycznych, od których dane osobowe bezpośrednio lub pośrednio </w:t>
      </w:r>
      <w:r w:rsidR="00645991" w:rsidRPr="001D56F8">
        <w:t xml:space="preserve">pozyskaliśmy </w:t>
      </w:r>
      <w:r w:rsidR="002F79F6" w:rsidRPr="001D56F8">
        <w:t>w</w:t>
      </w:r>
      <w:r w:rsidR="00C6715E" w:rsidRPr="001D56F8">
        <w:t> </w:t>
      </w:r>
      <w:r w:rsidR="002F79F6" w:rsidRPr="001D56F8">
        <w:t>celu ubiegania się o udzielenie zamówienia publicznego w niniejszym postępowaniu</w:t>
      </w:r>
      <w:r w:rsidR="003900EF">
        <w:t>.</w:t>
      </w:r>
    </w:p>
    <w:p w14:paraId="729E27F0" w14:textId="55816E33" w:rsidR="00A71B7B" w:rsidRPr="001D56F8" w:rsidRDefault="001D56F8" w:rsidP="001D56F8">
      <w:pPr>
        <w:suppressAutoHyphens/>
        <w:jc w:val="both"/>
        <w:rPr>
          <w:bCs/>
        </w:rPr>
      </w:pPr>
      <w:r>
        <w:rPr>
          <w:b/>
        </w:rPr>
        <w:t xml:space="preserve">7. </w:t>
      </w:r>
      <w:r w:rsidR="00C6715E" w:rsidRPr="001D56F8">
        <w:rPr>
          <w:b/>
        </w:rPr>
        <w:t xml:space="preserve">Wykonawca jest: </w:t>
      </w:r>
      <w:r w:rsidR="00A71B7B" w:rsidRPr="001D56F8">
        <w:rPr>
          <w:b/>
        </w:rPr>
        <w:t>mikro* /</w:t>
      </w:r>
      <w:r w:rsidR="00C6715E" w:rsidRPr="001D56F8">
        <w:rPr>
          <w:b/>
        </w:rPr>
        <w:t>małym</w:t>
      </w:r>
      <w:r w:rsidR="008C1347" w:rsidRPr="001D56F8">
        <w:rPr>
          <w:b/>
        </w:rPr>
        <w:t>*</w:t>
      </w:r>
      <w:r w:rsidR="00C72CFB" w:rsidRPr="001D56F8">
        <w:rPr>
          <w:b/>
        </w:rPr>
        <w:t xml:space="preserve"> </w:t>
      </w:r>
      <w:r w:rsidR="008C1347" w:rsidRPr="001D56F8">
        <w:rPr>
          <w:b/>
        </w:rPr>
        <w:t xml:space="preserve">/ </w:t>
      </w:r>
      <w:r w:rsidR="00C72CFB" w:rsidRPr="001D56F8">
        <w:rPr>
          <w:b/>
        </w:rPr>
        <w:t>średnim</w:t>
      </w:r>
      <w:r w:rsidR="008C1347" w:rsidRPr="001D56F8">
        <w:rPr>
          <w:b/>
        </w:rPr>
        <w:t>*</w:t>
      </w:r>
      <w:r w:rsidR="00C72CFB" w:rsidRPr="001D56F8">
        <w:rPr>
          <w:b/>
        </w:rPr>
        <w:t xml:space="preserve"> </w:t>
      </w:r>
      <w:r w:rsidR="00791338" w:rsidRPr="001D56F8">
        <w:rPr>
          <w:b/>
        </w:rPr>
        <w:t xml:space="preserve">/ dużym* </w:t>
      </w:r>
      <w:r w:rsidR="00C72CFB" w:rsidRPr="001D56F8">
        <w:rPr>
          <w:b/>
        </w:rPr>
        <w:t>przedsiębior</w:t>
      </w:r>
      <w:r w:rsidR="008C1347" w:rsidRPr="001D56F8">
        <w:rPr>
          <w:b/>
        </w:rPr>
        <w:t>stwem</w:t>
      </w:r>
    </w:p>
    <w:p w14:paraId="1761AAB2" w14:textId="386F161A" w:rsidR="00BE1145" w:rsidRPr="00A71B7B" w:rsidRDefault="00BE1145" w:rsidP="00A71B7B">
      <w:pPr>
        <w:pStyle w:val="Akapitzlist"/>
        <w:suppressAutoHyphens/>
        <w:ind w:left="425"/>
        <w:contextualSpacing w:val="0"/>
        <w:jc w:val="both"/>
        <w:rPr>
          <w:rFonts w:ascii="Times New Roman" w:hAnsi="Times New Roman"/>
          <w:bCs/>
        </w:rPr>
      </w:pPr>
      <w:r w:rsidRPr="00A71B7B">
        <w:rPr>
          <w:rFonts w:ascii="Times New Roman" w:hAnsi="Times New Roman"/>
          <w:bCs/>
          <w:i/>
          <w:sz w:val="20"/>
          <w:szCs w:val="20"/>
        </w:rPr>
        <w:t>* niepotrzebne skreślić</w:t>
      </w:r>
    </w:p>
    <w:p w14:paraId="18DE2058" w14:textId="0EAAB1B9" w:rsidR="00BE1145" w:rsidRPr="00F008FE" w:rsidRDefault="00F008FE" w:rsidP="00F008FE">
      <w:pPr>
        <w:suppressAutoHyphens/>
        <w:spacing w:before="120"/>
        <w:jc w:val="both"/>
      </w:pPr>
      <w:r>
        <w:lastRenderedPageBreak/>
        <w:t xml:space="preserve">8. </w:t>
      </w:r>
      <w:r w:rsidR="009821CA" w:rsidRPr="00F008FE">
        <w:t>Imię, nazwisko i stanowisko osoby u</w:t>
      </w:r>
      <w:r w:rsidR="00BE1145" w:rsidRPr="00F008FE">
        <w:t>poważnionej do podpisania umowy</w:t>
      </w:r>
      <w:r w:rsidR="009821CA" w:rsidRPr="00F008FE">
        <w:t>:</w:t>
      </w:r>
      <w:r w:rsidR="00BE1145" w:rsidRPr="00F008FE">
        <w:t xml:space="preserve"> </w:t>
      </w:r>
      <w:r w:rsidR="00C6715E" w:rsidRPr="00F008FE">
        <w:t>.</w:t>
      </w:r>
      <w:r w:rsidR="00BE1145" w:rsidRPr="00F008FE">
        <w:t>....</w:t>
      </w:r>
      <w:r w:rsidR="009821CA" w:rsidRPr="00F008FE">
        <w:t>................................</w:t>
      </w:r>
      <w:r w:rsidR="00BE1145" w:rsidRPr="00F008FE">
        <w:t xml:space="preserve"> a</w:t>
      </w:r>
      <w:r w:rsidR="009E6C40" w:rsidRPr="00F008FE">
        <w:t>dres e-mail ……………Tel…</w:t>
      </w:r>
      <w:r w:rsidR="00C6715E" w:rsidRPr="00F008FE">
        <w:t>……</w:t>
      </w:r>
      <w:r w:rsidR="009E6C40" w:rsidRPr="00F008FE">
        <w:t>……</w:t>
      </w:r>
      <w:r w:rsidR="00C6715E" w:rsidRPr="00F008FE">
        <w:t>……</w:t>
      </w:r>
      <w:r w:rsidR="009E6C40" w:rsidRPr="00F008FE">
        <w:t>.</w:t>
      </w:r>
    </w:p>
    <w:p w14:paraId="1C8B93DB" w14:textId="79200B61" w:rsidR="00BE1145" w:rsidRPr="00F008FE" w:rsidRDefault="00F008FE" w:rsidP="00F008FE">
      <w:pPr>
        <w:suppressAutoHyphens/>
        <w:jc w:val="both"/>
      </w:pPr>
      <w:r>
        <w:t xml:space="preserve">9. </w:t>
      </w:r>
      <w:r w:rsidR="009821CA" w:rsidRPr="00F008FE">
        <w:t>Imię i nazwisko osoby odpowie</w:t>
      </w:r>
      <w:r w:rsidR="00BE1145" w:rsidRPr="00F008FE">
        <w:t>dzialnej za realizację zamówień</w:t>
      </w:r>
      <w:r w:rsidR="009821CA" w:rsidRPr="00F008FE">
        <w:t>:</w:t>
      </w:r>
      <w:r w:rsidR="00BE1145" w:rsidRPr="00F008FE">
        <w:t xml:space="preserve"> ................................................... adres e-mail ……………Tel…………</w:t>
      </w:r>
      <w:r w:rsidR="00C6715E" w:rsidRPr="00F008FE">
        <w:t>……</w:t>
      </w:r>
      <w:r w:rsidR="00BE1145" w:rsidRPr="00F008FE">
        <w:t>.</w:t>
      </w:r>
    </w:p>
    <w:p w14:paraId="31B401C4" w14:textId="4312B9B7" w:rsidR="00BE1145" w:rsidRPr="00F008FE" w:rsidRDefault="00F008FE" w:rsidP="00F008FE">
      <w:pPr>
        <w:suppressAutoHyphens/>
        <w:jc w:val="both"/>
      </w:pPr>
      <w:r>
        <w:t xml:space="preserve">10 </w:t>
      </w:r>
      <w:r w:rsidR="009E6C40" w:rsidRPr="00F008FE">
        <w:t>Imię i nazwisko osoby upoważnionej do kontaktów w sprawie prowadzonego postępowania:</w:t>
      </w:r>
      <w:r w:rsidR="00BE1145" w:rsidRPr="00F008FE">
        <w:t xml:space="preserve"> ......................................................................... adres e-mail ……………Tel…………</w:t>
      </w:r>
      <w:r w:rsidR="00C6715E" w:rsidRPr="00F008FE">
        <w:t>……</w:t>
      </w:r>
      <w:r w:rsidR="00BE1145" w:rsidRPr="00F008FE">
        <w:t>.</w:t>
      </w:r>
    </w:p>
    <w:p w14:paraId="03D01070" w14:textId="73EB8237" w:rsidR="001D56F8" w:rsidRDefault="00F008FE" w:rsidP="008D4DF5">
      <w:pPr>
        <w:suppressAutoHyphens/>
        <w:jc w:val="both"/>
      </w:pPr>
      <w:r>
        <w:t>11.</w:t>
      </w:r>
      <w:r w:rsidR="00BE1145" w:rsidRPr="001D56F8">
        <w:t>Oświadczamy, iż zamówienie zrealizujemy: * sami</w:t>
      </w:r>
      <w:r w:rsidR="00A71B7B" w:rsidRPr="001D56F8">
        <w:t>*) /</w:t>
      </w:r>
      <w:r w:rsidR="00BE1145" w:rsidRPr="001D56F8">
        <w:t>przy udziale podwykonawców*</w:t>
      </w:r>
      <w:r w:rsidR="00A71B7B" w:rsidRPr="001D56F8">
        <w:t>)</w:t>
      </w:r>
      <w:r w:rsidR="001D56F8">
        <w:t xml:space="preserve"> / wspólnie (konsorcjum) *):</w:t>
      </w:r>
    </w:p>
    <w:p w14:paraId="41E329B5" w14:textId="1B18354B" w:rsidR="001D56F8" w:rsidRDefault="00BE1145" w:rsidP="001D56F8">
      <w:pPr>
        <w:suppressAutoHyphens/>
        <w:jc w:val="center"/>
      </w:pPr>
      <w:r w:rsidRPr="001D56F8">
        <w:t>Podwykonawcom: …………………………………………………….……………</w:t>
      </w:r>
      <w:r w:rsidR="001D56F8">
        <w:t xml:space="preserve">………….. </w:t>
      </w:r>
      <w:r w:rsidRPr="008D4DF5">
        <w:rPr>
          <w:sz w:val="16"/>
          <w:szCs w:val="16"/>
        </w:rPr>
        <w:t xml:space="preserve">(podać </w:t>
      </w:r>
      <w:r w:rsidR="008D4DF5" w:rsidRPr="008D4DF5">
        <w:rPr>
          <w:sz w:val="16"/>
          <w:szCs w:val="16"/>
        </w:rPr>
        <w:t xml:space="preserve">nazwę/y </w:t>
      </w:r>
      <w:r w:rsidR="008D008D" w:rsidRPr="008D4DF5">
        <w:rPr>
          <w:sz w:val="16"/>
          <w:szCs w:val="16"/>
        </w:rPr>
        <w:t>podwykonawców,</w:t>
      </w:r>
      <w:r w:rsidR="001D56F8" w:rsidRPr="008D4DF5">
        <w:rPr>
          <w:sz w:val="16"/>
          <w:szCs w:val="16"/>
        </w:rPr>
        <w:t xml:space="preserve"> jeśli są znani na etapie składania oferty</w:t>
      </w:r>
      <w:r w:rsidR="008D4DF5" w:rsidRPr="008D4DF5">
        <w:rPr>
          <w:sz w:val="16"/>
          <w:szCs w:val="16"/>
        </w:rPr>
        <w:t xml:space="preserve"> - w przypadku niewypełnienia Zamawiający uzna, że Wykonawca nie zamierza powierzyć wykonania żadnej części zamówienia podwykonawcom.</w:t>
      </w:r>
      <w:r w:rsidRPr="001D56F8">
        <w:rPr>
          <w:sz w:val="20"/>
          <w:szCs w:val="20"/>
        </w:rPr>
        <w:t>)</w:t>
      </w:r>
    </w:p>
    <w:p w14:paraId="3FAF3A0E" w14:textId="4A8929E3" w:rsidR="000D7D33" w:rsidRPr="001D56F8" w:rsidRDefault="00BE1145" w:rsidP="001D56F8">
      <w:pPr>
        <w:suppressAutoHyphens/>
        <w:jc w:val="both"/>
        <w:rPr>
          <w:i/>
          <w:iCs/>
          <w:sz w:val="20"/>
          <w:szCs w:val="20"/>
        </w:rPr>
      </w:pPr>
      <w:r w:rsidRPr="001D56F8">
        <w:t xml:space="preserve">zostaną powierzone do wykonania następujące zakresy </w:t>
      </w:r>
      <w:r w:rsidR="00055AD7" w:rsidRPr="001D56F8">
        <w:t>zamówienia:</w:t>
      </w:r>
      <w:r w:rsidR="001E7797">
        <w:t xml:space="preserve"> </w:t>
      </w:r>
      <w:r w:rsidR="000D7D33" w:rsidRPr="001D56F8">
        <w:t>…………………….</w:t>
      </w:r>
      <w:r w:rsidR="00055AD7" w:rsidRPr="001D56F8">
        <w:t xml:space="preserve"> ...................................................................................................................................</w:t>
      </w:r>
      <w:r w:rsidR="000D7D33" w:rsidRPr="001D56F8">
        <w:t>....</w:t>
      </w:r>
      <w:r w:rsidR="00055AD7" w:rsidRPr="001D56F8">
        <w:t>..................</w:t>
      </w:r>
    </w:p>
    <w:p w14:paraId="61B4816F" w14:textId="4052F7D0" w:rsidR="00BE1145" w:rsidRPr="000D7D33" w:rsidRDefault="00BE1145" w:rsidP="000D7D33">
      <w:pPr>
        <w:pStyle w:val="Akapitzlist"/>
        <w:suppressAutoHyphens/>
        <w:ind w:left="425"/>
        <w:contextualSpacing w:val="0"/>
        <w:jc w:val="center"/>
        <w:rPr>
          <w:rFonts w:ascii="Times New Roman" w:hAnsi="Times New Roman"/>
          <w:i/>
          <w:iCs/>
          <w:sz w:val="20"/>
          <w:szCs w:val="20"/>
        </w:rPr>
      </w:pPr>
      <w:r w:rsidRPr="000D7D33">
        <w:rPr>
          <w:rFonts w:ascii="Times New Roman" w:hAnsi="Times New Roman"/>
          <w:i/>
          <w:iCs/>
          <w:sz w:val="20"/>
          <w:szCs w:val="20"/>
        </w:rPr>
        <w:t>(wyszczególnić zakres).</w:t>
      </w:r>
    </w:p>
    <w:p w14:paraId="10B018DF" w14:textId="78026A57" w:rsidR="004C4A50" w:rsidRPr="004C4A50" w:rsidRDefault="004C4A50" w:rsidP="004C4A50">
      <w:pPr>
        <w:suppressAutoHyphens/>
        <w:jc w:val="both"/>
      </w:pPr>
      <w:r w:rsidRPr="004C4A50">
        <w:rPr>
          <w:b/>
          <w:bCs/>
        </w:rPr>
        <w:t>1</w:t>
      </w:r>
      <w:r w:rsidR="00F008FE">
        <w:rPr>
          <w:b/>
          <w:bCs/>
        </w:rPr>
        <w:t>2</w:t>
      </w:r>
      <w:r w:rsidRPr="004C4A50">
        <w:rPr>
          <w:b/>
          <w:bCs/>
        </w:rPr>
        <w:t>.</w:t>
      </w:r>
      <w:r w:rsidRPr="004C4A50">
        <w:t>Na podstawie art. 117 ust. 4 ustawy Pzp jako Wykonawcy wspólnie ubiegający się o udzielenie zamówienia OŚWIADCZAM/-MY, iż następujący zakres zrealizują poszczególni Wykonawcy wspólnie ubiegający się o udzielenie zamówienia:</w:t>
      </w:r>
    </w:p>
    <w:p w14:paraId="4EB6E9D2" w14:textId="77777777" w:rsidR="004C4A50" w:rsidRPr="004C4A50" w:rsidRDefault="004C4A50" w:rsidP="004C4A50">
      <w:pPr>
        <w:suppressAutoHyphens/>
        <w:jc w:val="both"/>
      </w:pPr>
      <w:r w:rsidRPr="004C4A50">
        <w:t>Wykonawca (nazwa): _______________ wykona: __________________________*</w:t>
      </w:r>
    </w:p>
    <w:p w14:paraId="5A34E9B7" w14:textId="77777777" w:rsidR="004C4A50" w:rsidRPr="004C4A50" w:rsidRDefault="004C4A50" w:rsidP="004C4A50">
      <w:pPr>
        <w:suppressAutoHyphens/>
        <w:jc w:val="both"/>
      </w:pPr>
      <w:r w:rsidRPr="004C4A50">
        <w:t>Wykonawca (nazwa): _______________ wykona: __________________________*</w:t>
      </w:r>
    </w:p>
    <w:p w14:paraId="3AF6F5CF" w14:textId="77777777" w:rsidR="004C4A50" w:rsidRPr="004C4A50" w:rsidRDefault="004C4A50" w:rsidP="004C4A50">
      <w:pPr>
        <w:suppressAutoHyphens/>
        <w:jc w:val="both"/>
        <w:rPr>
          <w:b/>
          <w:bCs/>
        </w:rPr>
      </w:pPr>
    </w:p>
    <w:p w14:paraId="2F40E85B" w14:textId="77777777" w:rsidR="004C4A50" w:rsidRPr="004C4A50" w:rsidRDefault="004C4A50" w:rsidP="004C4A50">
      <w:pPr>
        <w:suppressAutoHyphens/>
        <w:jc w:val="both"/>
        <w:rPr>
          <w:sz w:val="20"/>
          <w:szCs w:val="20"/>
        </w:rPr>
      </w:pPr>
      <w:r w:rsidRPr="004C4A50">
        <w:rPr>
          <w:sz w:val="20"/>
          <w:szCs w:val="20"/>
        </w:rPr>
        <w:t>(należy dostosować do ilości Wykonawców w konsorcjum/ wspólników spółki cywilnej; wypełnić jedynie w przypadku Wykonawców wspólnie ubiegających się o udzielenie zamówienia)</w:t>
      </w:r>
    </w:p>
    <w:p w14:paraId="40899BBD" w14:textId="77777777" w:rsidR="004C4A50" w:rsidRDefault="004C4A50" w:rsidP="001D56F8">
      <w:pPr>
        <w:suppressAutoHyphens/>
        <w:jc w:val="both"/>
      </w:pPr>
    </w:p>
    <w:p w14:paraId="64D6793B" w14:textId="77004D62" w:rsidR="000B767D" w:rsidRPr="001D56F8" w:rsidRDefault="00F008FE" w:rsidP="001D56F8">
      <w:pPr>
        <w:suppressAutoHyphens/>
        <w:jc w:val="both"/>
      </w:pPr>
      <w:r>
        <w:t>13</w:t>
      </w:r>
      <w:r w:rsidR="001D56F8">
        <w:t xml:space="preserve">. </w:t>
      </w:r>
      <w:r w:rsidR="000B767D" w:rsidRPr="001D56F8">
        <w:t>Wykonawca informuje, że (niepotrzebne skreślić):</w:t>
      </w:r>
    </w:p>
    <w:p w14:paraId="12F5BA95" w14:textId="77777777" w:rsidR="000B767D" w:rsidRPr="00BE1145" w:rsidRDefault="000B767D" w:rsidP="003353E5">
      <w:pPr>
        <w:pStyle w:val="Bezodstpw"/>
        <w:numPr>
          <w:ilvl w:val="0"/>
          <w:numId w:val="21"/>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78039A0D" w14:textId="285AAF20" w:rsidR="000B767D" w:rsidRPr="0065291E" w:rsidRDefault="000B767D" w:rsidP="003353E5">
      <w:pPr>
        <w:pStyle w:val="Bezodstpw"/>
        <w:numPr>
          <w:ilvl w:val="0"/>
          <w:numId w:val="21"/>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w:t>
      </w:r>
      <w:r w:rsidR="006B2BD7">
        <w:rPr>
          <w:rFonts w:ascii="Times New Roman" w:hAnsi="Times New Roman"/>
          <w:sz w:val="24"/>
          <w:szCs w:val="24"/>
        </w:rPr>
        <w:t> </w:t>
      </w:r>
      <w:r w:rsidRPr="0065291E">
        <w:rPr>
          <w:rFonts w:ascii="Times New Roman" w:hAnsi="Times New Roman"/>
          <w:sz w:val="24"/>
          <w:szCs w:val="24"/>
        </w:rPr>
        <w:t>odniesieniu do następujących towa</w:t>
      </w:r>
      <w:r w:rsidR="009E6C40">
        <w:rPr>
          <w:rFonts w:ascii="Times New Roman" w:hAnsi="Times New Roman"/>
          <w:sz w:val="24"/>
          <w:szCs w:val="24"/>
        </w:rPr>
        <w:t>rów / usług</w:t>
      </w:r>
      <w:r w:rsidR="00AE6FA9">
        <w:rPr>
          <w:rFonts w:ascii="Times New Roman" w:hAnsi="Times New Roman"/>
          <w:sz w:val="24"/>
          <w:szCs w:val="24"/>
        </w:rPr>
        <w:t xml:space="preserve"> </w:t>
      </w:r>
      <w:r w:rsidR="009E6C40">
        <w:rPr>
          <w:rFonts w:ascii="Times New Roman" w:hAnsi="Times New Roman"/>
          <w:sz w:val="24"/>
          <w:szCs w:val="24"/>
        </w:rPr>
        <w:t>……………………………………………</w:t>
      </w:r>
    </w:p>
    <w:p w14:paraId="3D39E034" w14:textId="77777777" w:rsidR="000B767D" w:rsidRPr="0065291E" w:rsidRDefault="009E6C40" w:rsidP="003353E5">
      <w:pPr>
        <w:pStyle w:val="Bezodstpw"/>
        <w:numPr>
          <w:ilvl w:val="0"/>
          <w:numId w:val="21"/>
        </w:numPr>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p>
    <w:p w14:paraId="705B11EA" w14:textId="77777777" w:rsidR="000B767D" w:rsidRPr="0090771B" w:rsidRDefault="009E6C40" w:rsidP="00C270E2">
      <w:pPr>
        <w:pStyle w:val="Bezodstpw"/>
        <w:ind w:left="720"/>
        <w:jc w:val="both"/>
        <w:rPr>
          <w:rFonts w:ascii="Times New Roman" w:hAnsi="Times New Roman"/>
          <w:i/>
          <w:sz w:val="20"/>
          <w:szCs w:val="20"/>
        </w:rPr>
      </w:pPr>
      <w:r w:rsidRPr="0090771B">
        <w:rPr>
          <w:rFonts w:ascii="Times New Roman" w:hAnsi="Times New Roman"/>
          <w:i/>
          <w:sz w:val="20"/>
          <w:szCs w:val="20"/>
        </w:rPr>
        <w:t>(</w:t>
      </w:r>
      <w:r w:rsidR="000B767D" w:rsidRPr="0090771B">
        <w:rPr>
          <w:rFonts w:ascii="Times New Roman" w:hAnsi="Times New Roman"/>
          <w:i/>
          <w:sz w:val="20"/>
          <w:szCs w:val="20"/>
        </w:rPr>
        <w:t>dotyczy Wykonawców, których oferty będą generować obowiązek doliczania wartości podatku VAT do wartości netto oferty, tj. w przypadku:</w:t>
      </w:r>
    </w:p>
    <w:p w14:paraId="70CB34D7" w14:textId="77777777" w:rsidR="000B767D" w:rsidRPr="0090771B" w:rsidRDefault="000B767D" w:rsidP="001E7797">
      <w:pPr>
        <w:pStyle w:val="Bezodstpw"/>
        <w:ind w:left="720"/>
        <w:jc w:val="both"/>
        <w:rPr>
          <w:rFonts w:ascii="Times New Roman" w:hAnsi="Times New Roman"/>
          <w:i/>
          <w:sz w:val="20"/>
          <w:szCs w:val="20"/>
        </w:rPr>
      </w:pPr>
      <w:r w:rsidRPr="0090771B">
        <w:rPr>
          <w:rFonts w:ascii="Times New Roman" w:hAnsi="Times New Roman"/>
          <w:i/>
          <w:sz w:val="20"/>
          <w:szCs w:val="20"/>
        </w:rPr>
        <w:t>wewnątrzwspólnotowego nabycia towarów,</w:t>
      </w:r>
    </w:p>
    <w:p w14:paraId="3EB71F9B" w14:textId="13B16760" w:rsidR="000B767D" w:rsidRPr="0090771B" w:rsidRDefault="000B767D" w:rsidP="001E7797">
      <w:pPr>
        <w:pStyle w:val="Bezodstpw"/>
        <w:ind w:left="720"/>
        <w:jc w:val="both"/>
        <w:rPr>
          <w:rFonts w:ascii="Times New Roman" w:hAnsi="Times New Roman"/>
          <w:i/>
          <w:sz w:val="20"/>
          <w:szCs w:val="20"/>
        </w:rPr>
      </w:pPr>
      <w:r w:rsidRPr="0090771B">
        <w:rPr>
          <w:rFonts w:ascii="Times New Roman" w:hAnsi="Times New Roman"/>
          <w:i/>
          <w:sz w:val="20"/>
          <w:szCs w:val="20"/>
        </w:rPr>
        <w:t>mechanizmu odwróconego obciążenia, o którym mowa w art. 17 ust. 1 pkt. 7 i ustawy o</w:t>
      </w:r>
      <w:r w:rsidR="00055AD7" w:rsidRPr="0090771B">
        <w:rPr>
          <w:rFonts w:ascii="Times New Roman" w:hAnsi="Times New Roman"/>
          <w:i/>
          <w:sz w:val="20"/>
          <w:szCs w:val="20"/>
        </w:rPr>
        <w:t> </w:t>
      </w:r>
      <w:r w:rsidRPr="0090771B">
        <w:rPr>
          <w:rFonts w:ascii="Times New Roman" w:hAnsi="Times New Roman"/>
          <w:i/>
          <w:sz w:val="20"/>
          <w:szCs w:val="20"/>
        </w:rPr>
        <w:t>podatku od towarów i usług,</w:t>
      </w:r>
    </w:p>
    <w:p w14:paraId="12444EC2" w14:textId="16F3B135" w:rsidR="009E6C40" w:rsidRPr="0090771B" w:rsidRDefault="000B767D" w:rsidP="001E7797">
      <w:pPr>
        <w:pStyle w:val="Bezodstpw"/>
        <w:ind w:left="720"/>
        <w:jc w:val="both"/>
        <w:rPr>
          <w:rFonts w:ascii="Times New Roman" w:hAnsi="Times New Roman"/>
          <w:i/>
          <w:sz w:val="20"/>
          <w:szCs w:val="20"/>
        </w:rPr>
      </w:pPr>
      <w:r w:rsidRPr="0090771B">
        <w:rPr>
          <w:rFonts w:ascii="Times New Roman" w:hAnsi="Times New Roman"/>
          <w:i/>
          <w:sz w:val="20"/>
          <w:szCs w:val="20"/>
        </w:rPr>
        <w:t>importu usług lub importu towarów, z którymi wiąże się obowiązek doliczenia przez Zamawiającego przy porównywaniu cen ofertowych podatku VAT.</w:t>
      </w:r>
      <w:r w:rsidR="009E6C40" w:rsidRPr="0090771B">
        <w:rPr>
          <w:rFonts w:ascii="Times New Roman" w:hAnsi="Times New Roman"/>
          <w:i/>
          <w:sz w:val="20"/>
          <w:szCs w:val="20"/>
        </w:rPr>
        <w:t>)</w:t>
      </w:r>
    </w:p>
    <w:p w14:paraId="75B5F45A" w14:textId="2BF35107" w:rsidR="008D4DF5" w:rsidRPr="0082705E" w:rsidRDefault="008D4DF5" w:rsidP="00804E5B">
      <w:pPr>
        <w:suppressAutoHyphens/>
        <w:jc w:val="both"/>
        <w:rPr>
          <w:color w:val="000000"/>
        </w:rPr>
      </w:pPr>
      <w:r>
        <w:rPr>
          <w:color w:val="000000"/>
        </w:rPr>
        <w:t>1</w:t>
      </w:r>
      <w:r w:rsidR="00F008FE">
        <w:rPr>
          <w:color w:val="000000"/>
        </w:rPr>
        <w:t>4</w:t>
      </w:r>
      <w:r>
        <w:rPr>
          <w:color w:val="000000"/>
        </w:rPr>
        <w:t xml:space="preserve">. </w:t>
      </w:r>
      <w:r w:rsidRPr="0082705E">
        <w:rPr>
          <w:color w:val="000000"/>
        </w:rPr>
        <w:t>Oświadczamy, że niniejszą ofertę składam przy pełnej świadomości odpowiedzialności karnej wynikającej z Ustawy Kodeks karny z dnia 6 czerwca 1997 r. / Dz. U. nr 88, poz. 553 ze zmianami/</w:t>
      </w:r>
    </w:p>
    <w:p w14:paraId="1DE20C55" w14:textId="77777777" w:rsidR="008D4DF5" w:rsidRPr="009E6C40" w:rsidRDefault="008D4DF5" w:rsidP="00804E5B">
      <w:pPr>
        <w:pStyle w:val="Bezodstpw"/>
        <w:jc w:val="both"/>
        <w:rPr>
          <w:rFonts w:ascii="Times New Roman" w:hAnsi="Times New Roman"/>
          <w:i/>
          <w:sz w:val="24"/>
          <w:szCs w:val="24"/>
        </w:rPr>
      </w:pPr>
    </w:p>
    <w:p w14:paraId="265FB3F5" w14:textId="28F304E4" w:rsidR="009821CA" w:rsidRPr="001D56F8" w:rsidRDefault="009821CA" w:rsidP="00804E5B">
      <w:pPr>
        <w:suppressAutoHyphens/>
        <w:jc w:val="both"/>
      </w:pPr>
      <w:r w:rsidRPr="001D56F8">
        <w:t>Załączniki do oferty:</w:t>
      </w:r>
    </w:p>
    <w:p w14:paraId="408788A2" w14:textId="77777777" w:rsidR="009821CA" w:rsidRPr="009821CA" w:rsidRDefault="009821CA" w:rsidP="00534029">
      <w:pPr>
        <w:pStyle w:val="Tekstpodstawowy"/>
        <w:rPr>
          <w:szCs w:val="24"/>
        </w:rPr>
      </w:pPr>
      <w:r w:rsidRPr="009821CA">
        <w:rPr>
          <w:szCs w:val="24"/>
        </w:rPr>
        <w:t xml:space="preserve">           (1)  ...........................................................................................</w:t>
      </w:r>
    </w:p>
    <w:p w14:paraId="2A918565" w14:textId="77777777" w:rsidR="009821CA" w:rsidRPr="009821CA" w:rsidRDefault="009821CA" w:rsidP="00534029">
      <w:pPr>
        <w:suppressAutoHyphens/>
      </w:pPr>
      <w:r w:rsidRPr="009821CA">
        <w:t xml:space="preserve">         </w:t>
      </w:r>
      <w:r w:rsidR="000B767D">
        <w:t xml:space="preserve">  </w:t>
      </w:r>
      <w:r w:rsidRPr="009821CA">
        <w:t>(2)   ..........................................................................................</w:t>
      </w:r>
    </w:p>
    <w:p w14:paraId="780C3247" w14:textId="77777777" w:rsidR="001D4E15" w:rsidRDefault="001D4E15" w:rsidP="003E7DE2">
      <w:pPr>
        <w:suppressAutoHyphens/>
      </w:pPr>
    </w:p>
    <w:p w14:paraId="4213494F" w14:textId="77777777" w:rsidR="00FB443E" w:rsidRDefault="00FB443E" w:rsidP="00FB443E">
      <w:pPr>
        <w:suppressAutoHyphens/>
        <w:autoSpaceDN w:val="0"/>
        <w:ind w:left="5103"/>
        <w:jc w:val="center"/>
        <w:rPr>
          <w:rFonts w:cs="Arial"/>
          <w:b/>
          <w:bCs/>
          <w:iCs/>
          <w:kern w:val="3"/>
          <w:sz w:val="16"/>
          <w:szCs w:val="16"/>
          <w:lang w:eastAsia="zh-CN" w:bidi="hi-IN"/>
        </w:rPr>
      </w:pPr>
      <w:bookmarkStart w:id="39" w:name="_Hlk131437812"/>
      <w:r>
        <w:rPr>
          <w:rFonts w:cs="Arial"/>
          <w:b/>
          <w:bCs/>
          <w:iCs/>
          <w:kern w:val="3"/>
          <w:sz w:val="16"/>
          <w:szCs w:val="16"/>
          <w:lang w:eastAsia="zh-CN" w:bidi="hi-IN"/>
        </w:rPr>
        <w:t>……………………………………………………………………...</w:t>
      </w:r>
    </w:p>
    <w:p w14:paraId="78F025F3" w14:textId="77777777" w:rsidR="00FB443E" w:rsidRPr="00DA403A" w:rsidRDefault="00FB443E" w:rsidP="00FB443E">
      <w:pPr>
        <w:suppressAutoHyphens/>
        <w:autoSpaceDN w:val="0"/>
        <w:ind w:left="5103"/>
        <w:jc w:val="center"/>
        <w:rPr>
          <w:rFonts w:cs="Arial"/>
          <w:b/>
          <w:bCs/>
          <w:iCs/>
          <w:kern w:val="3"/>
          <w:sz w:val="16"/>
          <w:szCs w:val="16"/>
          <w:lang w:eastAsia="zh-CN" w:bidi="hi-IN"/>
        </w:rPr>
      </w:pPr>
      <w:r w:rsidRPr="00DA403A">
        <w:rPr>
          <w:rFonts w:cs="Arial"/>
          <w:b/>
          <w:bCs/>
          <w:iCs/>
          <w:kern w:val="3"/>
          <w:sz w:val="16"/>
          <w:szCs w:val="16"/>
          <w:lang w:eastAsia="zh-CN" w:bidi="hi-IN"/>
        </w:rPr>
        <w:t>Podpis elektroniczny</w:t>
      </w:r>
    </w:p>
    <w:p w14:paraId="2FECDBB5" w14:textId="77777777" w:rsidR="00FB443E" w:rsidRPr="00DA403A" w:rsidRDefault="00FB443E" w:rsidP="00FB443E">
      <w:pPr>
        <w:suppressAutoHyphens/>
        <w:autoSpaceDN w:val="0"/>
        <w:ind w:left="5103"/>
        <w:jc w:val="center"/>
        <w:rPr>
          <w:rFonts w:cs="Arial"/>
          <w:kern w:val="3"/>
          <w:sz w:val="16"/>
          <w:szCs w:val="16"/>
          <w:lang w:eastAsia="zh-CN" w:bidi="hi-IN"/>
        </w:rPr>
      </w:pPr>
      <w:bookmarkStart w:id="40" w:name="_Hlk131437787"/>
      <w:r w:rsidRPr="00DA403A">
        <w:rPr>
          <w:rFonts w:cs="Arial"/>
          <w:iCs/>
          <w:kern w:val="3"/>
          <w:sz w:val="16"/>
          <w:szCs w:val="16"/>
          <w:u w:val="single"/>
          <w:lang w:eastAsia="zh-CN" w:bidi="hi-IN"/>
        </w:rPr>
        <w:t>kwalifikowany podpis elektroniczny</w:t>
      </w:r>
      <w:r w:rsidRPr="00DA403A">
        <w:rPr>
          <w:rFonts w:cs="Arial"/>
          <w:iCs/>
          <w:kern w:val="3"/>
          <w:sz w:val="16"/>
          <w:szCs w:val="16"/>
          <w:lang w:eastAsia="zh-CN" w:bidi="hi-IN"/>
        </w:rPr>
        <w:t xml:space="preserve"> lub </w:t>
      </w:r>
      <w:r w:rsidRPr="00DA403A">
        <w:rPr>
          <w:rFonts w:cs="Arial"/>
          <w:iCs/>
          <w:kern w:val="3"/>
          <w:sz w:val="16"/>
          <w:szCs w:val="16"/>
          <w:u w:val="single"/>
          <w:lang w:eastAsia="zh-CN" w:bidi="hi-IN"/>
        </w:rPr>
        <w:t>podpis zaufany</w:t>
      </w:r>
      <w:r w:rsidRPr="00DA403A">
        <w:rPr>
          <w:rFonts w:cs="Arial"/>
          <w:iCs/>
          <w:kern w:val="3"/>
          <w:sz w:val="16"/>
          <w:szCs w:val="16"/>
          <w:lang w:eastAsia="zh-CN" w:bidi="hi-IN"/>
        </w:rPr>
        <w:t xml:space="preserve"> lub </w:t>
      </w:r>
      <w:r w:rsidRPr="00DA403A">
        <w:rPr>
          <w:rFonts w:cs="Arial"/>
          <w:iCs/>
          <w:kern w:val="3"/>
          <w:sz w:val="16"/>
          <w:szCs w:val="16"/>
          <w:u w:val="single"/>
          <w:lang w:eastAsia="zh-CN" w:bidi="hi-IN"/>
        </w:rPr>
        <w:t>podpis osobisty</w:t>
      </w:r>
      <w:r w:rsidRPr="00DA403A">
        <w:rPr>
          <w:rFonts w:cs="Arial"/>
          <w:iCs/>
          <w:kern w:val="3"/>
          <w:sz w:val="16"/>
          <w:szCs w:val="16"/>
          <w:lang w:eastAsia="zh-CN" w:bidi="hi-IN"/>
        </w:rPr>
        <w:t xml:space="preserve"> osoby/osób upoważnionej/upoważnionych </w:t>
      </w:r>
      <w:r w:rsidRPr="00DA403A">
        <w:rPr>
          <w:rFonts w:cs="Arial"/>
          <w:kern w:val="3"/>
          <w:sz w:val="16"/>
          <w:szCs w:val="16"/>
          <w:lang w:eastAsia="zh-CN" w:bidi="hi-IN"/>
        </w:rPr>
        <w:t>do reprezentowania Wykonawcy.</w:t>
      </w:r>
    </w:p>
    <w:bookmarkEnd w:id="39"/>
    <w:bookmarkEnd w:id="40"/>
    <w:p w14:paraId="1ED79C68" w14:textId="77777777" w:rsidR="00804E5B" w:rsidRDefault="00804E5B" w:rsidP="003E7DE2">
      <w:pPr>
        <w:suppressAutoHyphens/>
      </w:pPr>
    </w:p>
    <w:p w14:paraId="43125AAC" w14:textId="77777777" w:rsidR="00F008FE" w:rsidRDefault="00F008FE" w:rsidP="003E7DE2">
      <w:pPr>
        <w:suppressAutoHyphens/>
      </w:pPr>
    </w:p>
    <w:p w14:paraId="12233027" w14:textId="77777777" w:rsidR="00F008FE" w:rsidRDefault="00F008FE" w:rsidP="003E7DE2">
      <w:pPr>
        <w:suppressAutoHyphens/>
      </w:pPr>
    </w:p>
    <w:p w14:paraId="3994BA9D" w14:textId="77777777" w:rsidR="00F008FE" w:rsidRDefault="00F008FE" w:rsidP="003E7DE2">
      <w:pPr>
        <w:suppressAutoHyphens/>
      </w:pPr>
    </w:p>
    <w:p w14:paraId="6ADFBBC1" w14:textId="77777777" w:rsidR="00255D1C" w:rsidRDefault="00255D1C" w:rsidP="00F008FE">
      <w:pPr>
        <w:suppressAutoHyphens/>
        <w:autoSpaceDN w:val="0"/>
        <w:jc w:val="right"/>
        <w:textAlignment w:val="baseline"/>
        <w:rPr>
          <w:rFonts w:cs="Arial"/>
          <w:b/>
          <w:iCs/>
          <w:kern w:val="3"/>
          <w:lang w:eastAsia="zh-CN" w:bidi="hi-IN"/>
        </w:rPr>
        <w:sectPr w:rsidR="00255D1C" w:rsidSect="000B17D7">
          <w:footerReference w:type="even" r:id="rId34"/>
          <w:footerReference w:type="default" r:id="rId35"/>
          <w:pgSz w:w="11906" w:h="16838"/>
          <w:pgMar w:top="1418" w:right="1077" w:bottom="1418" w:left="1418" w:header="709" w:footer="709" w:gutter="0"/>
          <w:cols w:space="708"/>
        </w:sectPr>
      </w:pPr>
      <w:bookmarkStart w:id="41" w:name="_Hlk136588222"/>
    </w:p>
    <w:p w14:paraId="2AD03F7F" w14:textId="77777777" w:rsidR="00255D1C" w:rsidRPr="00F008FE" w:rsidRDefault="00255D1C" w:rsidP="00255D1C">
      <w:pPr>
        <w:suppressAutoHyphens/>
        <w:autoSpaceDN w:val="0"/>
        <w:jc w:val="right"/>
        <w:textAlignment w:val="baseline"/>
        <w:rPr>
          <w:rFonts w:cs="Arial"/>
          <w:b/>
          <w:iCs/>
          <w:kern w:val="3"/>
          <w:lang w:eastAsia="zh-CN" w:bidi="hi-IN"/>
        </w:rPr>
      </w:pPr>
      <w:r w:rsidRPr="00F008FE">
        <w:rPr>
          <w:rFonts w:cs="Arial"/>
          <w:b/>
          <w:iCs/>
          <w:kern w:val="3"/>
          <w:lang w:eastAsia="zh-CN" w:bidi="hi-IN"/>
        </w:rPr>
        <w:lastRenderedPageBreak/>
        <w:t>Załącznik nr 2</w:t>
      </w:r>
    </w:p>
    <w:p w14:paraId="1220AEA6" w14:textId="77777777" w:rsidR="00255D1C" w:rsidRPr="00F008FE" w:rsidRDefault="00255D1C" w:rsidP="00255D1C">
      <w:pPr>
        <w:suppressAutoHyphens/>
        <w:autoSpaceDN w:val="0"/>
        <w:textAlignment w:val="baseline"/>
        <w:rPr>
          <w:rFonts w:cs="Arial"/>
          <w:bCs/>
          <w:iCs/>
          <w:kern w:val="3"/>
          <w:lang w:eastAsia="zh-CN" w:bidi="hi-IN"/>
        </w:rPr>
      </w:pPr>
      <w:r w:rsidRPr="00F008FE">
        <w:rPr>
          <w:rFonts w:cs="Arial"/>
          <w:bCs/>
          <w:iCs/>
          <w:kern w:val="3"/>
          <w:lang w:eastAsia="zh-CN" w:bidi="hi-IN"/>
        </w:rPr>
        <w:t>Samodzielny Publiczny Specjalistyczny</w:t>
      </w:r>
    </w:p>
    <w:p w14:paraId="0AD8E309" w14:textId="77777777" w:rsidR="00255D1C" w:rsidRPr="00F008FE" w:rsidRDefault="00255D1C" w:rsidP="00255D1C">
      <w:pPr>
        <w:suppressAutoHyphens/>
        <w:autoSpaceDN w:val="0"/>
        <w:textAlignment w:val="baseline"/>
        <w:rPr>
          <w:rFonts w:cs="Arial"/>
          <w:bCs/>
          <w:iCs/>
          <w:kern w:val="3"/>
          <w:lang w:eastAsia="zh-CN" w:bidi="hi-IN"/>
        </w:rPr>
      </w:pPr>
      <w:r w:rsidRPr="00F008FE">
        <w:rPr>
          <w:rFonts w:cs="Arial"/>
          <w:bCs/>
          <w:iCs/>
          <w:kern w:val="3"/>
          <w:lang w:eastAsia="zh-CN" w:bidi="hi-IN"/>
        </w:rPr>
        <w:t>Szpital Zachodni im. św. Jana Pawła II</w:t>
      </w:r>
    </w:p>
    <w:p w14:paraId="3D8A83BF" w14:textId="77777777" w:rsidR="00255D1C" w:rsidRPr="00F008FE" w:rsidRDefault="00255D1C" w:rsidP="00255D1C">
      <w:pPr>
        <w:suppressAutoHyphens/>
        <w:autoSpaceDN w:val="0"/>
        <w:textAlignment w:val="baseline"/>
        <w:rPr>
          <w:rFonts w:cs="Arial"/>
          <w:bCs/>
          <w:iCs/>
          <w:kern w:val="3"/>
          <w:lang w:eastAsia="zh-CN" w:bidi="hi-IN"/>
        </w:rPr>
      </w:pPr>
      <w:r w:rsidRPr="00F008FE">
        <w:rPr>
          <w:rFonts w:cs="Arial"/>
          <w:bCs/>
          <w:iCs/>
          <w:kern w:val="3"/>
          <w:lang w:eastAsia="zh-CN" w:bidi="hi-IN"/>
        </w:rPr>
        <w:t>ul. Daleka 11</w:t>
      </w:r>
    </w:p>
    <w:p w14:paraId="05ED0810" w14:textId="77777777" w:rsidR="00255D1C" w:rsidRPr="00F008FE" w:rsidRDefault="00255D1C" w:rsidP="00255D1C">
      <w:pPr>
        <w:suppressAutoHyphens/>
        <w:autoSpaceDN w:val="0"/>
        <w:textAlignment w:val="baseline"/>
        <w:rPr>
          <w:rFonts w:cs="Arial"/>
          <w:bCs/>
          <w:iCs/>
          <w:kern w:val="3"/>
          <w:lang w:eastAsia="zh-CN" w:bidi="hi-IN"/>
        </w:rPr>
      </w:pPr>
      <w:r w:rsidRPr="00F008FE">
        <w:rPr>
          <w:rFonts w:cs="Arial"/>
          <w:bCs/>
          <w:iCs/>
          <w:kern w:val="3"/>
          <w:lang w:eastAsia="zh-CN" w:bidi="hi-IN"/>
        </w:rPr>
        <w:t>05-825 Grodzisk Mazowiecki</w:t>
      </w:r>
    </w:p>
    <w:p w14:paraId="715B00D6" w14:textId="77777777" w:rsidR="00255D1C" w:rsidRPr="00F008FE" w:rsidRDefault="00255D1C" w:rsidP="00255D1C">
      <w:pPr>
        <w:suppressAutoHyphens/>
        <w:ind w:right="-284"/>
        <w:jc w:val="right"/>
        <w:rPr>
          <w:rFonts w:eastAsia="Times New Roman"/>
          <w:b/>
          <w:bCs/>
        </w:rPr>
      </w:pPr>
    </w:p>
    <w:p w14:paraId="4B3C0655" w14:textId="4181B38F" w:rsidR="00255D1C" w:rsidRDefault="00255D1C" w:rsidP="00255D1C">
      <w:pPr>
        <w:suppressAutoHyphens/>
        <w:jc w:val="center"/>
        <w:rPr>
          <w:rFonts w:eastAsia="Times New Roman"/>
          <w:b/>
          <w:bCs/>
        </w:rPr>
      </w:pPr>
      <w:r w:rsidRPr="00507C4C">
        <w:rPr>
          <w:rFonts w:eastAsia="Times New Roman"/>
          <w:b/>
          <w:bCs/>
        </w:rPr>
        <w:t xml:space="preserve">FORMULARZ  ASORTYMENTOWO </w:t>
      </w:r>
      <w:r w:rsidR="00176FAA">
        <w:rPr>
          <w:rFonts w:eastAsia="Times New Roman"/>
          <w:b/>
          <w:bCs/>
        </w:rPr>
        <w:t xml:space="preserve">- </w:t>
      </w:r>
      <w:r w:rsidRPr="00507C4C">
        <w:rPr>
          <w:rFonts w:eastAsia="Times New Roman"/>
          <w:b/>
          <w:bCs/>
        </w:rPr>
        <w:t xml:space="preserve">CENOWY </w:t>
      </w:r>
    </w:p>
    <w:p w14:paraId="58CBB6A1" w14:textId="77777777" w:rsidR="00255D1C" w:rsidRPr="00507C4C" w:rsidRDefault="00255D1C" w:rsidP="00255D1C">
      <w:pPr>
        <w:suppressAutoHyphens/>
        <w:jc w:val="center"/>
        <w:rPr>
          <w:rFonts w:eastAsia="Times New Roman"/>
          <w:b/>
          <w:bCs/>
        </w:rPr>
      </w:pPr>
    </w:p>
    <w:tbl>
      <w:tblPr>
        <w:tblW w:w="0" w:type="auto"/>
        <w:jc w:val="center"/>
        <w:tblCellMar>
          <w:left w:w="10" w:type="dxa"/>
          <w:right w:w="10" w:type="dxa"/>
        </w:tblCellMar>
        <w:tblLook w:val="04A0" w:firstRow="1" w:lastRow="0" w:firstColumn="1" w:lastColumn="0" w:noHBand="0" w:noVBand="1"/>
      </w:tblPr>
      <w:tblGrid>
        <w:gridCol w:w="356"/>
        <w:gridCol w:w="5614"/>
        <w:gridCol w:w="680"/>
        <w:gridCol w:w="744"/>
        <w:gridCol w:w="1551"/>
        <w:gridCol w:w="1029"/>
        <w:gridCol w:w="1021"/>
        <w:gridCol w:w="914"/>
        <w:gridCol w:w="675"/>
        <w:gridCol w:w="718"/>
        <w:gridCol w:w="690"/>
      </w:tblGrid>
      <w:tr w:rsidR="00255D1C" w:rsidRPr="00507C4C" w14:paraId="4CA9CCA3" w14:textId="77777777" w:rsidTr="00B4710D">
        <w:trPr>
          <w:trHeight w:val="31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A2A30D5" w14:textId="77777777" w:rsidR="00255D1C" w:rsidRPr="00F2030B" w:rsidRDefault="00255D1C" w:rsidP="00B4710D">
            <w:pPr>
              <w:suppressAutoHyphens/>
              <w:autoSpaceDN w:val="0"/>
              <w:jc w:val="center"/>
              <w:textAlignment w:val="baseline"/>
              <w:rPr>
                <w:rFonts w:asciiTheme="minorHAnsi" w:eastAsia="Times New Roman" w:hAnsiTheme="minorHAnsi" w:cstheme="minorHAnsi"/>
                <w:color w:val="000000"/>
                <w:kern w:val="3"/>
                <w:sz w:val="20"/>
                <w:szCs w:val="20"/>
                <w:lang w:bidi="hi-IN"/>
              </w:rPr>
            </w:pPr>
            <w:r w:rsidRPr="00F2030B">
              <w:rPr>
                <w:rFonts w:asciiTheme="minorHAnsi" w:eastAsia="Times New Roman" w:hAnsiTheme="minorHAnsi" w:cstheme="minorHAnsi"/>
                <w:color w:val="000000"/>
                <w:kern w:val="3"/>
                <w:sz w:val="18"/>
                <w:szCs w:val="18"/>
                <w:lang w:bidi="hi-IN"/>
              </w:rPr>
              <w:t>Lp.</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A015E5" w14:textId="77777777" w:rsidR="00255D1C" w:rsidRPr="00F2030B" w:rsidRDefault="00255D1C" w:rsidP="00B4710D">
            <w:pPr>
              <w:suppressAutoHyphens/>
              <w:autoSpaceDN w:val="0"/>
              <w:jc w:val="center"/>
              <w:textAlignment w:val="baseline"/>
              <w:rPr>
                <w:rFonts w:asciiTheme="minorHAnsi" w:eastAsia="Times New Roman" w:hAnsiTheme="minorHAnsi" w:cstheme="minorHAnsi"/>
                <w:color w:val="000000"/>
                <w:kern w:val="3"/>
                <w:sz w:val="20"/>
                <w:szCs w:val="20"/>
                <w:lang w:bidi="hi-IN"/>
              </w:rPr>
            </w:pPr>
            <w:r w:rsidRPr="00F2030B">
              <w:rPr>
                <w:rFonts w:asciiTheme="minorHAnsi" w:eastAsia="Times New Roman" w:hAnsiTheme="minorHAnsi" w:cstheme="minorHAnsi"/>
                <w:color w:val="000000"/>
                <w:kern w:val="3"/>
                <w:sz w:val="18"/>
                <w:szCs w:val="18"/>
                <w:lang w:bidi="hi-IN"/>
              </w:rPr>
              <w:t>Nazwa odczynnika</w:t>
            </w:r>
            <w:r>
              <w:rPr>
                <w:rFonts w:asciiTheme="minorHAnsi" w:eastAsia="Times New Roman" w:hAnsiTheme="minorHAnsi" w:cstheme="minorHAnsi"/>
                <w:color w:val="000000"/>
                <w:kern w:val="3"/>
                <w:sz w:val="18"/>
                <w:szCs w:val="18"/>
                <w:lang w:bidi="hi-IN"/>
              </w:rPr>
              <w:t>/przedmiotu zamówienia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74ED14" w14:textId="77777777" w:rsidR="00255D1C" w:rsidRPr="00F2030B" w:rsidRDefault="00255D1C" w:rsidP="00B4710D">
            <w:pPr>
              <w:suppressAutoHyphens/>
              <w:autoSpaceDN w:val="0"/>
              <w:jc w:val="center"/>
              <w:textAlignment w:val="baseline"/>
              <w:rPr>
                <w:rFonts w:asciiTheme="minorHAnsi" w:eastAsia="Times New Roman" w:hAnsiTheme="minorHAnsi" w:cstheme="minorHAnsi"/>
                <w:color w:val="000000"/>
                <w:kern w:val="3"/>
                <w:sz w:val="20"/>
                <w:szCs w:val="20"/>
                <w:lang w:bidi="hi-IN"/>
              </w:rPr>
            </w:pPr>
            <w:r w:rsidRPr="00F2030B">
              <w:rPr>
                <w:rFonts w:asciiTheme="minorHAnsi" w:eastAsia="Times New Roman" w:hAnsiTheme="minorHAnsi" w:cstheme="minorHAnsi"/>
                <w:color w:val="000000"/>
                <w:kern w:val="3"/>
                <w:sz w:val="18"/>
                <w:szCs w:val="18"/>
                <w:lang w:bidi="hi-IN"/>
              </w:rPr>
              <w:t>Nr. kat.</w:t>
            </w:r>
          </w:p>
        </w:tc>
        <w:tc>
          <w:tcPr>
            <w:tcW w:w="74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FB7C78B" w14:textId="77777777" w:rsidR="00255D1C" w:rsidRPr="00F2030B" w:rsidRDefault="00255D1C" w:rsidP="00B4710D">
            <w:pPr>
              <w:suppressAutoHyphens/>
              <w:autoSpaceDN w:val="0"/>
              <w:jc w:val="center"/>
              <w:textAlignment w:val="baseline"/>
              <w:rPr>
                <w:rFonts w:asciiTheme="minorHAnsi" w:eastAsia="Times New Roman" w:hAnsiTheme="minorHAnsi" w:cstheme="minorHAnsi"/>
                <w:color w:val="000000"/>
                <w:kern w:val="3"/>
                <w:sz w:val="20"/>
                <w:szCs w:val="20"/>
                <w:lang w:bidi="hi-IN"/>
              </w:rPr>
            </w:pPr>
            <w:r w:rsidRPr="00F2030B">
              <w:rPr>
                <w:rFonts w:asciiTheme="minorHAnsi" w:eastAsia="Times New Roman" w:hAnsiTheme="minorHAnsi" w:cstheme="minorHAnsi"/>
                <w:color w:val="000000"/>
                <w:kern w:val="3"/>
                <w:sz w:val="18"/>
                <w:szCs w:val="18"/>
                <w:lang w:bidi="hi-IN"/>
              </w:rPr>
              <w:t>J.m.</w:t>
            </w: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86F10EF" w14:textId="77777777" w:rsidR="00255D1C" w:rsidRPr="00F2030B" w:rsidRDefault="00255D1C" w:rsidP="00B4710D">
            <w:pPr>
              <w:suppressAutoHyphens/>
              <w:autoSpaceDN w:val="0"/>
              <w:jc w:val="center"/>
              <w:textAlignment w:val="baseline"/>
              <w:rPr>
                <w:rFonts w:asciiTheme="minorHAnsi" w:eastAsia="Times New Roman" w:hAnsiTheme="minorHAnsi" w:cstheme="minorHAnsi"/>
                <w:color w:val="000000"/>
                <w:kern w:val="3"/>
                <w:sz w:val="20"/>
                <w:szCs w:val="20"/>
                <w:lang w:bidi="hi-IN"/>
              </w:rPr>
            </w:pPr>
            <w:r w:rsidRPr="00F2030B">
              <w:rPr>
                <w:rFonts w:asciiTheme="minorHAnsi" w:eastAsia="Times New Roman" w:hAnsiTheme="minorHAnsi" w:cstheme="minorHAnsi"/>
                <w:color w:val="000000"/>
                <w:kern w:val="3"/>
                <w:sz w:val="18"/>
                <w:szCs w:val="18"/>
                <w:lang w:bidi="hi-IN"/>
              </w:rPr>
              <w:t>Zawartość opakowania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7E9A153" w14:textId="77777777" w:rsidR="00255D1C" w:rsidRDefault="00255D1C" w:rsidP="00B4710D">
            <w:pPr>
              <w:suppressAutoHyphens/>
              <w:autoSpaceDN w:val="0"/>
              <w:jc w:val="center"/>
              <w:textAlignment w:val="baseline"/>
              <w:rPr>
                <w:rFonts w:asciiTheme="minorHAnsi" w:eastAsia="Times New Roman" w:hAnsiTheme="minorHAnsi" w:cstheme="minorHAnsi"/>
                <w:color w:val="000000"/>
                <w:kern w:val="3"/>
                <w:sz w:val="18"/>
                <w:szCs w:val="18"/>
                <w:lang w:bidi="hi-IN"/>
              </w:rPr>
            </w:pPr>
            <w:r w:rsidRPr="00F2030B">
              <w:rPr>
                <w:rFonts w:asciiTheme="minorHAnsi" w:eastAsia="Times New Roman" w:hAnsiTheme="minorHAnsi" w:cstheme="minorHAnsi"/>
                <w:color w:val="000000"/>
                <w:kern w:val="3"/>
                <w:sz w:val="18"/>
                <w:szCs w:val="18"/>
                <w:lang w:bidi="hi-IN"/>
              </w:rPr>
              <w:t>Ilość op. w okresie umowy</w:t>
            </w:r>
          </w:p>
          <w:p w14:paraId="38DEDAC6" w14:textId="77777777" w:rsidR="00255D1C" w:rsidRPr="00F2030B" w:rsidRDefault="00255D1C" w:rsidP="00B4710D">
            <w:pPr>
              <w:suppressAutoHyphens/>
              <w:autoSpaceDN w:val="0"/>
              <w:jc w:val="center"/>
              <w:textAlignment w:val="baseline"/>
              <w:rPr>
                <w:rFonts w:asciiTheme="minorHAnsi" w:eastAsia="Times New Roman" w:hAnsiTheme="minorHAnsi" w:cstheme="minorHAnsi"/>
                <w:color w:val="000000"/>
                <w:kern w:val="3"/>
                <w:sz w:val="20"/>
                <w:szCs w:val="20"/>
                <w:lang w:bidi="hi-IN"/>
              </w:rPr>
            </w:pPr>
            <w:r>
              <w:rPr>
                <w:rFonts w:asciiTheme="minorHAnsi" w:eastAsia="Times New Roman" w:hAnsiTheme="minorHAnsi" w:cstheme="minorHAnsi"/>
                <w:color w:val="000000"/>
                <w:kern w:val="3"/>
                <w:sz w:val="18"/>
                <w:szCs w:val="18"/>
                <w:lang w:bidi="hi-IN"/>
              </w:rPr>
              <w:t xml:space="preserve">na </w:t>
            </w:r>
            <w:r w:rsidRPr="00F2030B">
              <w:rPr>
                <w:rFonts w:asciiTheme="minorHAnsi" w:eastAsia="Times New Roman" w:hAnsiTheme="minorHAnsi" w:cstheme="minorHAnsi"/>
                <w:color w:val="000000"/>
                <w:kern w:val="3"/>
                <w:sz w:val="18"/>
                <w:szCs w:val="18"/>
                <w:lang w:bidi="hi-IN"/>
              </w:rPr>
              <w:t>36 m-ce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87BADCD" w14:textId="77777777" w:rsidR="00255D1C" w:rsidRDefault="00255D1C" w:rsidP="00B4710D">
            <w:pPr>
              <w:suppressAutoHyphens/>
              <w:autoSpaceDN w:val="0"/>
              <w:jc w:val="center"/>
              <w:textAlignment w:val="baseline"/>
              <w:rPr>
                <w:rFonts w:asciiTheme="minorHAnsi" w:eastAsia="Times New Roman" w:hAnsiTheme="minorHAnsi" w:cstheme="minorHAnsi"/>
                <w:color w:val="000000"/>
                <w:kern w:val="3"/>
                <w:sz w:val="18"/>
                <w:szCs w:val="18"/>
                <w:lang w:bidi="hi-IN"/>
              </w:rPr>
            </w:pPr>
            <w:r w:rsidRPr="00F2030B">
              <w:rPr>
                <w:rFonts w:asciiTheme="minorHAnsi" w:eastAsia="Times New Roman" w:hAnsiTheme="minorHAnsi" w:cstheme="minorHAnsi"/>
                <w:color w:val="000000"/>
                <w:kern w:val="3"/>
                <w:sz w:val="18"/>
                <w:szCs w:val="18"/>
                <w:lang w:bidi="hi-IN"/>
              </w:rPr>
              <w:t>Cena jedn.</w:t>
            </w:r>
          </w:p>
          <w:p w14:paraId="1BC78371" w14:textId="77777777" w:rsidR="00255D1C" w:rsidRDefault="00255D1C" w:rsidP="00B4710D">
            <w:pPr>
              <w:suppressAutoHyphens/>
              <w:autoSpaceDN w:val="0"/>
              <w:jc w:val="center"/>
              <w:textAlignment w:val="baseline"/>
              <w:rPr>
                <w:rFonts w:asciiTheme="minorHAnsi" w:eastAsia="Times New Roman" w:hAnsiTheme="minorHAnsi" w:cstheme="minorHAnsi"/>
                <w:color w:val="000000"/>
                <w:kern w:val="3"/>
                <w:sz w:val="18"/>
                <w:szCs w:val="18"/>
                <w:lang w:bidi="hi-IN"/>
              </w:rPr>
            </w:pPr>
            <w:r>
              <w:rPr>
                <w:rFonts w:asciiTheme="minorHAnsi" w:eastAsia="Times New Roman" w:hAnsiTheme="minorHAnsi" w:cstheme="minorHAnsi"/>
                <w:color w:val="000000"/>
                <w:kern w:val="3"/>
                <w:sz w:val="18"/>
                <w:szCs w:val="18"/>
                <w:lang w:bidi="hi-IN"/>
              </w:rPr>
              <w:t>o</w:t>
            </w:r>
            <w:r w:rsidRPr="00F2030B">
              <w:rPr>
                <w:rFonts w:asciiTheme="minorHAnsi" w:eastAsia="Times New Roman" w:hAnsiTheme="minorHAnsi" w:cstheme="minorHAnsi"/>
                <w:color w:val="000000"/>
                <w:kern w:val="3"/>
                <w:sz w:val="18"/>
                <w:szCs w:val="18"/>
                <w:lang w:bidi="hi-IN"/>
              </w:rPr>
              <w:t>p</w:t>
            </w:r>
            <w:r>
              <w:rPr>
                <w:rFonts w:asciiTheme="minorHAnsi" w:eastAsia="Times New Roman" w:hAnsiTheme="minorHAnsi" w:cstheme="minorHAnsi"/>
                <w:color w:val="000000"/>
                <w:kern w:val="3"/>
                <w:sz w:val="18"/>
                <w:szCs w:val="18"/>
                <w:lang w:bidi="hi-IN"/>
              </w:rPr>
              <w:t>akowania</w:t>
            </w:r>
          </w:p>
          <w:p w14:paraId="500A4417" w14:textId="77777777" w:rsidR="00255D1C" w:rsidRDefault="00255D1C" w:rsidP="00B4710D">
            <w:pPr>
              <w:suppressAutoHyphens/>
              <w:autoSpaceDN w:val="0"/>
              <w:jc w:val="center"/>
              <w:textAlignment w:val="baseline"/>
              <w:rPr>
                <w:rFonts w:asciiTheme="minorHAnsi" w:eastAsia="Times New Roman" w:hAnsiTheme="minorHAnsi" w:cstheme="minorHAnsi"/>
                <w:color w:val="000000"/>
                <w:kern w:val="3"/>
                <w:sz w:val="18"/>
                <w:szCs w:val="18"/>
                <w:lang w:bidi="hi-IN"/>
              </w:rPr>
            </w:pPr>
            <w:r>
              <w:rPr>
                <w:rFonts w:asciiTheme="minorHAnsi" w:eastAsia="Times New Roman" w:hAnsiTheme="minorHAnsi" w:cstheme="minorHAnsi"/>
                <w:color w:val="000000"/>
                <w:kern w:val="3"/>
                <w:sz w:val="18"/>
                <w:szCs w:val="18"/>
                <w:lang w:bidi="hi-IN"/>
              </w:rPr>
              <w:t>butelki</w:t>
            </w:r>
          </w:p>
          <w:p w14:paraId="34E30F7B" w14:textId="77777777" w:rsidR="00255D1C" w:rsidRPr="00F2030B" w:rsidRDefault="00255D1C" w:rsidP="00B4710D">
            <w:pPr>
              <w:suppressAutoHyphens/>
              <w:autoSpaceDN w:val="0"/>
              <w:jc w:val="center"/>
              <w:textAlignment w:val="baseline"/>
              <w:rPr>
                <w:rFonts w:asciiTheme="minorHAnsi" w:eastAsia="Times New Roman" w:hAnsiTheme="minorHAnsi" w:cstheme="minorHAnsi"/>
                <w:color w:val="000000"/>
                <w:kern w:val="3"/>
                <w:sz w:val="20"/>
                <w:szCs w:val="20"/>
                <w:lang w:bidi="hi-IN"/>
              </w:rPr>
            </w:pPr>
            <w:r>
              <w:rPr>
                <w:rFonts w:asciiTheme="minorHAnsi" w:eastAsia="Times New Roman" w:hAnsiTheme="minorHAnsi" w:cstheme="minorHAnsi"/>
                <w:color w:val="000000"/>
                <w:kern w:val="3"/>
                <w:sz w:val="18"/>
                <w:szCs w:val="18"/>
                <w:lang w:bidi="hi-IN"/>
              </w:rPr>
              <w:t>zestawu</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5D5B575" w14:textId="77777777" w:rsidR="00255D1C" w:rsidRPr="00F2030B" w:rsidRDefault="00255D1C" w:rsidP="00B4710D">
            <w:pPr>
              <w:suppressAutoHyphens/>
              <w:autoSpaceDN w:val="0"/>
              <w:jc w:val="center"/>
              <w:textAlignment w:val="baseline"/>
              <w:rPr>
                <w:rFonts w:asciiTheme="minorHAnsi" w:eastAsia="Times New Roman" w:hAnsiTheme="minorHAnsi" w:cstheme="minorHAnsi"/>
                <w:color w:val="000000"/>
                <w:kern w:val="3"/>
                <w:sz w:val="20"/>
                <w:szCs w:val="20"/>
                <w:lang w:bidi="hi-IN"/>
              </w:rPr>
            </w:pPr>
            <w:r w:rsidRPr="00F2030B">
              <w:rPr>
                <w:rFonts w:asciiTheme="minorHAnsi" w:eastAsia="Times New Roman" w:hAnsiTheme="minorHAnsi" w:cstheme="minorHAnsi"/>
                <w:color w:val="000000"/>
                <w:kern w:val="3"/>
                <w:sz w:val="18"/>
                <w:szCs w:val="18"/>
                <w:lang w:bidi="hi-IN"/>
              </w:rPr>
              <w:t>Wartość netto</w:t>
            </w:r>
          </w:p>
        </w:tc>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29EFFD3" w14:textId="77777777" w:rsidR="00255D1C" w:rsidRPr="00F2030B" w:rsidRDefault="00255D1C" w:rsidP="00B4710D">
            <w:pPr>
              <w:suppressAutoHyphens/>
              <w:autoSpaceDN w:val="0"/>
              <w:jc w:val="center"/>
              <w:textAlignment w:val="baseline"/>
              <w:rPr>
                <w:rFonts w:asciiTheme="minorHAnsi" w:eastAsia="Times New Roman" w:hAnsiTheme="minorHAnsi" w:cstheme="minorHAnsi"/>
                <w:color w:val="000000"/>
                <w:kern w:val="3"/>
                <w:sz w:val="20"/>
                <w:szCs w:val="20"/>
                <w:lang w:bidi="hi-IN"/>
              </w:rPr>
            </w:pPr>
            <w:r w:rsidRPr="00F2030B">
              <w:rPr>
                <w:rFonts w:asciiTheme="minorHAnsi" w:eastAsia="Times New Roman" w:hAnsiTheme="minorHAnsi" w:cstheme="minorHAnsi"/>
                <w:color w:val="000000"/>
                <w:kern w:val="3"/>
                <w:sz w:val="18"/>
                <w:szCs w:val="18"/>
                <w:lang w:bidi="hi-IN"/>
              </w:rPr>
              <w:t>VAT%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8C935F1" w14:textId="77777777" w:rsidR="00255D1C" w:rsidRPr="00F2030B" w:rsidRDefault="00255D1C" w:rsidP="00B4710D">
            <w:pPr>
              <w:suppressAutoHyphens/>
              <w:autoSpaceDN w:val="0"/>
              <w:jc w:val="center"/>
              <w:textAlignment w:val="baseline"/>
              <w:rPr>
                <w:rFonts w:asciiTheme="minorHAnsi" w:eastAsia="Times New Roman" w:hAnsiTheme="minorHAnsi" w:cstheme="minorHAnsi"/>
                <w:color w:val="000000"/>
                <w:kern w:val="3"/>
                <w:sz w:val="20"/>
                <w:szCs w:val="20"/>
                <w:lang w:bidi="hi-IN"/>
              </w:rPr>
            </w:pPr>
            <w:r w:rsidRPr="00F2030B">
              <w:rPr>
                <w:rFonts w:asciiTheme="minorHAnsi" w:eastAsia="Times New Roman" w:hAnsiTheme="minorHAnsi" w:cstheme="minorHAnsi"/>
                <w:color w:val="000000"/>
                <w:kern w:val="3"/>
                <w:sz w:val="18"/>
                <w:szCs w:val="18"/>
                <w:lang w:bidi="hi-IN"/>
              </w:rPr>
              <w:t>Kwota  VAT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2734CB"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Wartość</w:t>
            </w:r>
          </w:p>
          <w:p w14:paraId="0D212C36"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brutto</w:t>
            </w:r>
          </w:p>
        </w:tc>
      </w:tr>
      <w:tr w:rsidR="00255D1C" w:rsidRPr="00507C4C" w14:paraId="2ABDC3FF" w14:textId="77777777" w:rsidTr="00B4710D">
        <w:trPr>
          <w:trHeight w:val="312"/>
          <w:jc w:val="center"/>
        </w:trPr>
        <w:tc>
          <w:tcPr>
            <w:tcW w:w="0" w:type="auto"/>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1C6BD2"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w:t>
            </w:r>
          </w:p>
        </w:tc>
        <w:tc>
          <w:tcPr>
            <w:tcW w:w="0" w:type="auto"/>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6132A0"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żele do elektrof</w:t>
            </w:r>
            <w:r>
              <w:rPr>
                <w:rFonts w:ascii="Calibri" w:eastAsia="Times New Roman" w:hAnsi="Calibri" w:cs="Arial"/>
                <w:color w:val="000000"/>
                <w:kern w:val="3"/>
                <w:sz w:val="20"/>
                <w:szCs w:val="20"/>
                <w:lang w:bidi="hi-IN"/>
              </w:rPr>
              <w:t>orezy, nie</w:t>
            </w:r>
            <w:r w:rsidRPr="00507C4C">
              <w:rPr>
                <w:rFonts w:ascii="Calibri" w:eastAsia="Times New Roman" w:hAnsi="Calibri" w:cs="Arial"/>
                <w:color w:val="000000"/>
                <w:kern w:val="3"/>
                <w:sz w:val="20"/>
                <w:szCs w:val="20"/>
                <w:lang w:bidi="hi-IN"/>
              </w:rPr>
              <w:t>mniejsze niż 7</w:t>
            </w:r>
          </w:p>
        </w:tc>
        <w:tc>
          <w:tcPr>
            <w:tcW w:w="0" w:type="auto"/>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E00E13"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88C299"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9E3D4C" w14:textId="0AC282E9"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70</w:t>
            </w:r>
            <w:r w:rsidR="005D484C">
              <w:rPr>
                <w:rFonts w:ascii="Calibri" w:eastAsia="Times New Roman" w:hAnsi="Calibri" w:cs="Arial"/>
                <w:color w:val="000000"/>
                <w:kern w:val="3"/>
                <w:sz w:val="20"/>
                <w:szCs w:val="20"/>
                <w:lang w:bidi="hi-IN"/>
              </w:rPr>
              <w:t xml:space="preserve"> testów</w:t>
            </w:r>
          </w:p>
        </w:tc>
        <w:tc>
          <w:tcPr>
            <w:tcW w:w="0" w:type="auto"/>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A28505"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20</w:t>
            </w:r>
          </w:p>
        </w:tc>
        <w:tc>
          <w:tcPr>
            <w:tcW w:w="0" w:type="auto"/>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D5E6B0"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FFA790"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CBE694"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597623"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top w:val="single" w:sz="4" w:space="0" w:color="auto"/>
              <w:bottom w:val="single" w:sz="4" w:space="0" w:color="00000A"/>
              <w:right w:val="single" w:sz="4" w:space="0" w:color="00000A"/>
            </w:tcBorders>
            <w:shd w:val="clear" w:color="auto" w:fill="FFFFFF"/>
          </w:tcPr>
          <w:p w14:paraId="6815E34C"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7385777E" w14:textId="77777777" w:rsidTr="00B4710D">
        <w:trPr>
          <w:trHeight w:val="31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14E6A7"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E1666A"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DB4746">
              <w:rPr>
                <w:rFonts w:ascii="Calibri" w:eastAsia="Times New Roman" w:hAnsi="Calibri" w:cs="Arial"/>
                <w:color w:val="000000"/>
                <w:kern w:val="3"/>
                <w:sz w:val="20"/>
                <w:szCs w:val="20"/>
                <w:lang w:bidi="hi-IN"/>
              </w:rPr>
              <w:t>żele do elektroforezy</w:t>
            </w:r>
            <w:r>
              <w:rPr>
                <w:rFonts w:ascii="Calibri" w:eastAsia="Times New Roman" w:hAnsi="Calibri" w:cs="Arial"/>
                <w:color w:val="000000"/>
                <w:kern w:val="3"/>
                <w:sz w:val="20"/>
                <w:szCs w:val="20"/>
                <w:lang w:bidi="hi-IN"/>
              </w:rPr>
              <w:t xml:space="preserve"> </w:t>
            </w:r>
            <w:r w:rsidRPr="00DB4746">
              <w:rPr>
                <w:rFonts w:ascii="Calibri" w:eastAsia="Times New Roman" w:hAnsi="Calibri" w:cs="Arial"/>
                <w:color w:val="000000"/>
                <w:kern w:val="3"/>
                <w:sz w:val="20"/>
                <w:szCs w:val="20"/>
                <w:lang w:bidi="hi-IN"/>
              </w:rPr>
              <w:t>niemniejsze niż 15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22D0DE"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B39EC2"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DE1E3D" w14:textId="6DB15A11"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150</w:t>
            </w:r>
            <w:r w:rsidR="005D484C">
              <w:rPr>
                <w:rFonts w:ascii="Calibri" w:eastAsia="Times New Roman" w:hAnsi="Calibri" w:cs="Arial"/>
                <w:color w:val="000000"/>
                <w:kern w:val="3"/>
                <w:sz w:val="20"/>
                <w:szCs w:val="20"/>
                <w:lang w:bidi="hi-IN"/>
              </w:rPr>
              <w:t xml:space="preserve"> testów</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3AF8FB"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25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6E8176"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696243"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EB6860"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100204"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492A36CF"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0CE67520" w14:textId="77777777" w:rsidTr="00B4710D">
        <w:trPr>
          <w:trHeight w:val="31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4603DF"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0F7FD1"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Control Serum Normalna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A74DCA"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60288E"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00B842"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5 x 1 ml</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A9B2AA"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37F2CE"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6ABAE0"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900EBF"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929A64"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5239C279"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293276D2"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02805F3"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4</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A78ED08"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 xml:space="preserve"> Control Serum Patologiczna</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C2A16C3"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5B80A4A"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06FA7ED"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5 x 1 ml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68A104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99F642F"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2D34A99"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EE19C29"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0309CCC"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73FC1805"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38CF1C16"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0052BA3"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5</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167BB6C"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żele do immunofiksacji dla 1 pacjenta</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38DE257"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5312815"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9DB667F" w14:textId="73BC985D"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10</w:t>
            </w:r>
            <w:r w:rsidR="005D484C">
              <w:rPr>
                <w:rFonts w:ascii="Calibri" w:eastAsia="Times New Roman" w:hAnsi="Calibri" w:cs="Arial"/>
                <w:color w:val="000000"/>
                <w:kern w:val="3"/>
                <w:sz w:val="20"/>
                <w:szCs w:val="20"/>
                <w:lang w:bidi="hi-IN"/>
              </w:rPr>
              <w:t xml:space="preserve"> testów</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0F8112C"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6</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7B78233"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60AC7BB"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69D054E"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0E18044"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56027F01"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280EA09A"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C753FD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6</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91F4917"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żele do immunofiksacji dla  2 pacjentów</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043C882"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36FCBD6"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2EBBBD1" w14:textId="1CB01E24"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20</w:t>
            </w:r>
            <w:r w:rsidR="005D484C">
              <w:rPr>
                <w:rFonts w:ascii="Calibri" w:eastAsia="Times New Roman" w:hAnsi="Calibri" w:cs="Arial"/>
                <w:color w:val="000000"/>
                <w:kern w:val="3"/>
                <w:sz w:val="20"/>
                <w:szCs w:val="20"/>
                <w:lang w:bidi="hi-IN"/>
              </w:rPr>
              <w:t xml:space="preserve"> testów</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8911872"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18</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16386E3"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23A7228"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73A2B25"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D95F046"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5C2F925B"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65FAB6E9"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433EADE"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7</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6C625F5"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antysurowica do immunofiksacji</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AAB03A4"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DB78A09"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53764D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6x1 ml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92489C3"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9</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9C5C8C4"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3B3F99F"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A7C0A54"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3A4E985"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089F6537"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7FEB0042"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E47F0DE"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8</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8F067E4"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Kontrola do immunofiksacji</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9CE573F"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BF5AEF4"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B45A0C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1x1 ml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935DFD7"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2</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2D90404"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A7BB6D1"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7212D97"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EDEE67F"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483DA4E0"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494E1318"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575F0D7"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9</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8A55487"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żele do CSF dla 3 pacjentów</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9A89297"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30C72A4"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F96B181" w14:textId="4968332C"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30</w:t>
            </w:r>
            <w:r w:rsidR="00F45F86">
              <w:rPr>
                <w:rFonts w:ascii="Calibri" w:eastAsia="Times New Roman" w:hAnsi="Calibri" w:cs="Arial"/>
                <w:color w:val="000000"/>
                <w:kern w:val="3"/>
                <w:sz w:val="20"/>
                <w:szCs w:val="20"/>
                <w:lang w:bidi="hi-IN"/>
              </w:rPr>
              <w:t xml:space="preserve"> testów</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32476FB"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10</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8F56235"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8C58218"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C1C895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DCDB868"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4828338A"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3A54391C"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33F5104"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10</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F13E35D"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żele do immunofiksacji dla  4 pacjentów</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906499D"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142FC4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1D50D88" w14:textId="6CD80E55"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40</w:t>
            </w:r>
            <w:r w:rsidR="00F45F86">
              <w:rPr>
                <w:rFonts w:ascii="Calibri" w:eastAsia="Times New Roman" w:hAnsi="Calibri" w:cs="Arial"/>
                <w:color w:val="000000"/>
                <w:kern w:val="3"/>
                <w:sz w:val="20"/>
                <w:szCs w:val="20"/>
                <w:lang w:bidi="hi-IN"/>
              </w:rPr>
              <w:t xml:space="preserve"> testów</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574D6CC"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6</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E6144E2"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49C6B7F"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FD48EFF"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87EBEC1"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5168BE2A"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7F15D4C4"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C1FB792"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11</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7D2320E"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antysurowica  dla żeli do CSF</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5D73101"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B7FDF30"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3A1F686"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 x 0,7 ml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77B5476"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3</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1640E49"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684AAB5"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A95D7B1"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18082EF"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7A2BD84C"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76F63244"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390587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12</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39EB169"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CSF Control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A08DD5E"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12118EC"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DC5CAEF"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 x 0,5 ml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8070B50"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3</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149E9C1"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B998E52"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CF5A759"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721C6B7"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75D13BF6"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08141CF8"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DF35C1A"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13</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C2145F5"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H2O2</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385B32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B36AF44"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butelka</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BEEA436"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1000 ml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D1E83A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6ADAE48"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003C95C"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C50BA04"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FFD255D"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4D8F2891"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62A7AF5E"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6A804DA"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14</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6CEDFDB"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płyn barwiący</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96ECB64"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A7DBED4"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50E9C77"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10 x 100 ml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C9545B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2</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5A05811"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35F752C"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01EC92B"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818223B"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10E60056"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7797CFF8"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5FF97F7"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15</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975D15F"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płyn myjący</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7EDFFE7"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07F2B52"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9AD9990"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10 x 80 ml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3E93309"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2</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4578E59"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DFCE15E"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95EC8DC"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44C8779"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16F607D9"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70C7B094"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6124985"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16</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69B207F"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Beta-merkaptometanol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83A9649"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AA42273"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5CA4489"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25 ml </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BB3FC6E"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2E7FECD"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926B519"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CFE4385"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1710B13"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48C2B5DD"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314521CD"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7CE210A"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17</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9D65F76"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Żele do wolnych lekkich łańcuchów kappa i lambda po 1 ozn/żel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019221C"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F3E69E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871CC0A" w14:textId="75FAB4EE"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10</w:t>
            </w:r>
            <w:r w:rsidR="00F45F86">
              <w:rPr>
                <w:rFonts w:ascii="Calibri" w:eastAsia="Times New Roman" w:hAnsi="Calibri" w:cs="Arial"/>
                <w:color w:val="000000"/>
                <w:kern w:val="3"/>
                <w:sz w:val="20"/>
                <w:szCs w:val="20"/>
                <w:lang w:bidi="hi-IN"/>
              </w:rPr>
              <w:t xml:space="preserve"> testów</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0AD5E8C"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1</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610DC35"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FDC8B56"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ADA30EA"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F937691"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573898A7"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266A1B91"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42E74DD"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18</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5460F63"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Przeciwciała anty kappa lambda  free</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BC91F49"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DC1F096"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43785C1"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2 x 1 ml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1132019"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3</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5C3109D"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7610CFC"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13BF0FE"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3992B20"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46181F00"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5943EA81"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FB057FA"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19</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B2BE48B"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Przeciwciała Fix GAM K 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DEB705B"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C420DF3" w14:textId="6CAD9609" w:rsidR="00255D1C" w:rsidRPr="00507C4C" w:rsidRDefault="00147C05"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D1E1AA3"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4x 1ml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6F0C6B1"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1</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E034839"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EF676F7"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03ECDC7"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4692270"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205ADFAE"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6F7BB580" w14:textId="77777777" w:rsidTr="00B4710D">
        <w:trPr>
          <w:trHeight w:val="312"/>
          <w:jc w:val="center"/>
        </w:trPr>
        <w:tc>
          <w:tcPr>
            <w:tcW w:w="0" w:type="auto"/>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D883DF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lastRenderedPageBreak/>
              <w:t>20</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EBE042D" w14:textId="77777777" w:rsidR="00255D1C" w:rsidRPr="00507C4C" w:rsidRDefault="00255D1C" w:rsidP="00B4710D">
            <w:pPr>
              <w:suppressAutoHyphens/>
              <w:autoSpaceDN w:val="0"/>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Fluidil rozcieńczalnik do próbek</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AB2E4DA"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C024302"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op.</w:t>
            </w:r>
          </w:p>
        </w:tc>
        <w:tc>
          <w:tcPr>
            <w:tcW w:w="15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DD165F6"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1 x 5 ml</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5417E17"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1</w:t>
            </w: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C8EE53E"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0FD276E"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ADE91BB"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789ACEA"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bottom w:val="single" w:sz="4" w:space="0" w:color="00000A"/>
              <w:right w:val="single" w:sz="4" w:space="0" w:color="00000A"/>
            </w:tcBorders>
            <w:shd w:val="clear" w:color="auto" w:fill="FFFFFF"/>
          </w:tcPr>
          <w:p w14:paraId="77BB821E"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4D789329" w14:textId="77777777" w:rsidTr="00B4710D">
        <w:trPr>
          <w:trHeight w:val="312"/>
          <w:jc w:val="center"/>
        </w:trPr>
        <w:tc>
          <w:tcPr>
            <w:tcW w:w="0" w:type="auto"/>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77EEF266" w14:textId="77777777" w:rsidR="00255D1C" w:rsidRPr="0001435D"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01435D">
              <w:rPr>
                <w:rFonts w:ascii="Calibri" w:eastAsia="Times New Roman" w:hAnsi="Calibri" w:cs="Arial"/>
                <w:color w:val="000000"/>
                <w:kern w:val="3"/>
                <w:sz w:val="20"/>
                <w:szCs w:val="20"/>
                <w:lang w:bidi="hi-IN"/>
              </w:rPr>
              <w:t>21</w:t>
            </w:r>
          </w:p>
        </w:tc>
        <w:tc>
          <w:tcPr>
            <w:tcW w:w="0" w:type="auto"/>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24D6197C" w14:textId="2C658940" w:rsidR="00255D1C" w:rsidRPr="0001435D" w:rsidRDefault="00BC4A87" w:rsidP="00B4710D">
            <w:pPr>
              <w:suppressAutoHyphens/>
              <w:autoSpaceDN w:val="0"/>
              <w:textAlignment w:val="baseline"/>
              <w:rPr>
                <w:rFonts w:ascii="Calibri" w:eastAsia="Times New Roman" w:hAnsi="Calibri" w:cs="Arial"/>
                <w:color w:val="000000"/>
                <w:kern w:val="3"/>
                <w:sz w:val="20"/>
                <w:szCs w:val="20"/>
                <w:lang w:bidi="hi-IN"/>
              </w:rPr>
            </w:pPr>
            <w:r w:rsidRPr="0001435D">
              <w:rPr>
                <w:rFonts w:ascii="Calibri" w:eastAsia="Times New Roman" w:hAnsi="Calibri" w:cs="Arial"/>
                <w:color w:val="000000"/>
                <w:kern w:val="3"/>
                <w:sz w:val="20"/>
                <w:szCs w:val="20"/>
                <w:lang w:bidi="hi-IN"/>
              </w:rPr>
              <w:t>M</w:t>
            </w:r>
            <w:r w:rsidR="00255D1C" w:rsidRPr="0001435D">
              <w:rPr>
                <w:rFonts w:ascii="Calibri" w:eastAsia="Times New Roman" w:hAnsi="Calibri" w:cs="Arial"/>
                <w:color w:val="000000"/>
                <w:kern w:val="3"/>
                <w:sz w:val="20"/>
                <w:szCs w:val="20"/>
                <w:lang w:bidi="hi-IN"/>
              </w:rPr>
              <w:t xml:space="preserve">ateriały zużywalne </w:t>
            </w:r>
            <w:r w:rsidRPr="0001435D">
              <w:rPr>
                <w:rFonts w:ascii="Calibri" w:eastAsia="Times New Roman" w:hAnsi="Calibri" w:cs="Arial"/>
                <w:color w:val="000000"/>
                <w:kern w:val="3"/>
                <w:sz w:val="20"/>
                <w:szCs w:val="20"/>
                <w:lang w:bidi="hi-IN"/>
              </w:rPr>
              <w:t>na 36 miesięcy do</w:t>
            </w:r>
            <w:r w:rsidR="00206D0E" w:rsidRPr="0001435D">
              <w:rPr>
                <w:rFonts w:ascii="Calibri" w:eastAsia="Times New Roman" w:hAnsi="Calibri" w:cs="Arial"/>
                <w:color w:val="000000"/>
                <w:kern w:val="3"/>
                <w:sz w:val="20"/>
                <w:szCs w:val="20"/>
                <w:lang w:bidi="hi-IN"/>
              </w:rPr>
              <w:t>stosowane do</w:t>
            </w:r>
            <w:r w:rsidR="00D80974" w:rsidRPr="0001435D">
              <w:rPr>
                <w:rFonts w:ascii="Calibri" w:eastAsia="Times New Roman" w:hAnsi="Calibri" w:cs="Arial"/>
                <w:color w:val="000000"/>
                <w:kern w:val="3"/>
                <w:sz w:val="20"/>
                <w:szCs w:val="20"/>
                <w:lang w:bidi="hi-IN"/>
              </w:rPr>
              <w:t xml:space="preserve"> wymogów </w:t>
            </w:r>
            <w:r w:rsidRPr="0001435D">
              <w:rPr>
                <w:rFonts w:ascii="Calibri" w:eastAsia="Times New Roman" w:hAnsi="Calibri" w:cs="Arial"/>
                <w:color w:val="000000"/>
                <w:kern w:val="3"/>
                <w:sz w:val="20"/>
                <w:szCs w:val="20"/>
                <w:lang w:bidi="hi-IN"/>
              </w:rPr>
              <w:t xml:space="preserve"> analizatora</w:t>
            </w:r>
            <w:r w:rsidR="00BE17DF" w:rsidRPr="0001435D">
              <w:rPr>
                <w:rFonts w:ascii="Calibri" w:eastAsia="Times New Roman" w:hAnsi="Calibri" w:cs="Arial"/>
                <w:color w:val="000000"/>
                <w:kern w:val="3"/>
                <w:sz w:val="20"/>
                <w:szCs w:val="20"/>
                <w:lang w:bidi="hi-IN"/>
              </w:rPr>
              <w:t xml:space="preserve"> </w:t>
            </w:r>
            <w:r w:rsidR="00D80974" w:rsidRPr="0001435D">
              <w:rPr>
                <w:rFonts w:ascii="Calibri" w:eastAsia="Times New Roman" w:hAnsi="Calibri" w:cs="Arial"/>
                <w:color w:val="000000"/>
                <w:kern w:val="3"/>
                <w:sz w:val="20"/>
                <w:szCs w:val="20"/>
                <w:lang w:bidi="hi-IN"/>
              </w:rPr>
              <w:t xml:space="preserve">i ilości testów. </w:t>
            </w:r>
            <w:r w:rsidR="00D333C2" w:rsidRPr="0001435D">
              <w:rPr>
                <w:rFonts w:ascii="Calibri" w:eastAsia="Times New Roman" w:hAnsi="Calibri" w:cs="Arial"/>
                <w:color w:val="000000"/>
                <w:kern w:val="3"/>
                <w:sz w:val="20"/>
                <w:szCs w:val="20"/>
                <w:lang w:bidi="hi-IN"/>
              </w:rPr>
              <w:t>Niezbędną w</w:t>
            </w:r>
            <w:r w:rsidR="00D80974" w:rsidRPr="0001435D">
              <w:rPr>
                <w:rFonts w:ascii="Calibri" w:eastAsia="Times New Roman" w:hAnsi="Calibri" w:cs="Arial"/>
                <w:color w:val="000000"/>
                <w:kern w:val="3"/>
                <w:sz w:val="20"/>
                <w:szCs w:val="20"/>
                <w:lang w:bidi="hi-IN"/>
              </w:rPr>
              <w:t xml:space="preserve">ielkość określa </w:t>
            </w:r>
            <w:r w:rsidR="00D333C2" w:rsidRPr="0001435D">
              <w:rPr>
                <w:rFonts w:ascii="Calibri" w:eastAsia="Times New Roman" w:hAnsi="Calibri" w:cs="Arial"/>
                <w:color w:val="000000"/>
                <w:kern w:val="3"/>
                <w:sz w:val="20"/>
                <w:szCs w:val="20"/>
                <w:lang w:bidi="hi-IN"/>
              </w:rPr>
              <w:t xml:space="preserve">i wycenia </w:t>
            </w:r>
            <w:r w:rsidR="00D80974" w:rsidRPr="0001435D">
              <w:rPr>
                <w:rFonts w:ascii="Calibri" w:eastAsia="Times New Roman" w:hAnsi="Calibri" w:cs="Arial"/>
                <w:color w:val="000000"/>
                <w:kern w:val="3"/>
                <w:sz w:val="20"/>
                <w:szCs w:val="20"/>
                <w:lang w:bidi="hi-IN"/>
              </w:rPr>
              <w:t>wykonawca.</w:t>
            </w:r>
          </w:p>
        </w:tc>
        <w:tc>
          <w:tcPr>
            <w:tcW w:w="0" w:type="auto"/>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449C6936" w14:textId="77777777" w:rsidR="00255D1C" w:rsidRPr="00E97069" w:rsidRDefault="00255D1C" w:rsidP="00B4710D">
            <w:pPr>
              <w:suppressAutoHyphens/>
              <w:autoSpaceDN w:val="0"/>
              <w:jc w:val="center"/>
              <w:textAlignment w:val="baseline"/>
              <w:rPr>
                <w:rFonts w:ascii="Calibri" w:eastAsia="Times New Roman" w:hAnsi="Calibri" w:cs="Arial"/>
                <w:color w:val="000000"/>
                <w:kern w:val="3"/>
                <w:sz w:val="20"/>
                <w:szCs w:val="20"/>
                <w:highlight w:val="yellow"/>
                <w:lang w:bidi="hi-IN"/>
              </w:rPr>
            </w:pPr>
          </w:p>
        </w:tc>
        <w:tc>
          <w:tcPr>
            <w:tcW w:w="744"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3F7D1B2D" w14:textId="77777777" w:rsidR="00255D1C" w:rsidRPr="00D333C2"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D333C2">
              <w:rPr>
                <w:rFonts w:ascii="Calibri" w:eastAsia="Times New Roman" w:hAnsi="Calibri" w:cs="Arial"/>
                <w:color w:val="000000"/>
                <w:kern w:val="3"/>
                <w:sz w:val="20"/>
                <w:szCs w:val="20"/>
                <w:lang w:bidi="hi-IN"/>
              </w:rPr>
              <w:t>zestaw</w:t>
            </w:r>
          </w:p>
        </w:tc>
        <w:tc>
          <w:tcPr>
            <w:tcW w:w="1551"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3D887007" w14:textId="77777777" w:rsidR="00255D1C" w:rsidRPr="00D333C2"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D333C2">
              <w:rPr>
                <w:rFonts w:ascii="Calibri" w:eastAsia="Times New Roman" w:hAnsi="Calibri" w:cs="Arial"/>
                <w:color w:val="000000"/>
                <w:kern w:val="3"/>
                <w:sz w:val="20"/>
                <w:szCs w:val="20"/>
                <w:lang w:bidi="hi-IN"/>
              </w:rPr>
              <w:t>kpl.</w:t>
            </w:r>
          </w:p>
        </w:tc>
        <w:tc>
          <w:tcPr>
            <w:tcW w:w="0" w:type="auto"/>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363E9EDA" w14:textId="2EEE613D" w:rsidR="00255D1C" w:rsidRPr="00E97069" w:rsidRDefault="00255D1C" w:rsidP="00B4710D">
            <w:pPr>
              <w:suppressAutoHyphens/>
              <w:autoSpaceDN w:val="0"/>
              <w:jc w:val="center"/>
              <w:textAlignment w:val="baseline"/>
              <w:rPr>
                <w:rFonts w:ascii="Calibri" w:eastAsia="Times New Roman" w:hAnsi="Calibri" w:cs="Arial"/>
                <w:color w:val="000000"/>
                <w:kern w:val="3"/>
                <w:sz w:val="20"/>
                <w:szCs w:val="20"/>
                <w:highlight w:val="yellow"/>
                <w:lang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bottom"/>
          </w:tcPr>
          <w:p w14:paraId="1B60D0AA" w14:textId="77777777" w:rsidR="00255D1C" w:rsidRPr="00E97069" w:rsidRDefault="00255D1C" w:rsidP="00B4710D">
            <w:pPr>
              <w:suppressAutoHyphens/>
              <w:autoSpaceDN w:val="0"/>
              <w:jc w:val="right"/>
              <w:textAlignment w:val="baseline"/>
              <w:rPr>
                <w:rFonts w:ascii="Calibri" w:eastAsia="Times New Roman" w:hAnsi="Calibri" w:cs="Arial"/>
                <w:color w:val="000000"/>
                <w:kern w:val="3"/>
                <w:sz w:val="20"/>
                <w:szCs w:val="20"/>
                <w:highlight w:val="yellow"/>
                <w:lang w:bidi="hi-IN"/>
              </w:rPr>
            </w:pPr>
          </w:p>
        </w:tc>
        <w:tc>
          <w:tcPr>
            <w:tcW w:w="914"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6C31B776"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4A58226D"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bottom"/>
          </w:tcPr>
          <w:p w14:paraId="322D937A"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97F8E08"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013513C7" w14:textId="77777777" w:rsidTr="00B4710D">
        <w:trPr>
          <w:trHeight w:val="312"/>
          <w:jc w:val="center"/>
        </w:trPr>
        <w:tc>
          <w:tcPr>
            <w:tcW w:w="0" w:type="auto"/>
            <w:gridSpan w:val="7"/>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bottom"/>
          </w:tcPr>
          <w:p w14:paraId="25B265F6"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RAZEM</w:t>
            </w:r>
            <w:r>
              <w:rPr>
                <w:rFonts w:ascii="Calibri" w:eastAsia="Times New Roman" w:hAnsi="Calibri" w:cs="Arial"/>
                <w:color w:val="000000"/>
                <w:kern w:val="3"/>
                <w:sz w:val="20"/>
                <w:szCs w:val="20"/>
                <w:lang w:bidi="hi-IN"/>
              </w:rPr>
              <w:t xml:space="preserve"> - ODCZYNNIKI/MAT. KONTROLNE/MAT. ZUŻYWALNE</w:t>
            </w:r>
          </w:p>
        </w:tc>
        <w:tc>
          <w:tcPr>
            <w:tcW w:w="914"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47FE4E95"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02197729"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bottom"/>
          </w:tcPr>
          <w:p w14:paraId="25FD08E2"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774A874A"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18978D09" w14:textId="77777777" w:rsidTr="00B4710D">
        <w:trPr>
          <w:trHeight w:val="312"/>
          <w:jc w:val="center"/>
        </w:trPr>
        <w:tc>
          <w:tcPr>
            <w:tcW w:w="0" w:type="auto"/>
            <w:gridSpan w:val="11"/>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bottom"/>
          </w:tcPr>
          <w:p w14:paraId="6C44705D"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097FC73E" w14:textId="77777777" w:rsidTr="00B4710D">
        <w:trPr>
          <w:trHeight w:val="312"/>
          <w:jc w:val="center"/>
        </w:trPr>
        <w:tc>
          <w:tcPr>
            <w:tcW w:w="0" w:type="auto"/>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090A4AD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6AE5F943"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Przedmiot dzierżawy</w:t>
            </w:r>
          </w:p>
        </w:tc>
        <w:tc>
          <w:tcPr>
            <w:tcW w:w="0" w:type="auto"/>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13987368"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Nazwa</w:t>
            </w:r>
          </w:p>
          <w:p w14:paraId="5A901E31"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Nr kat.</w:t>
            </w:r>
          </w:p>
        </w:tc>
        <w:tc>
          <w:tcPr>
            <w:tcW w:w="744"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65E32D9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J.m.</w:t>
            </w:r>
          </w:p>
        </w:tc>
        <w:tc>
          <w:tcPr>
            <w:tcW w:w="1551"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5758FA5B"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Analizator</w:t>
            </w:r>
          </w:p>
        </w:tc>
        <w:tc>
          <w:tcPr>
            <w:tcW w:w="0" w:type="auto"/>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0B89629B"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Ilość m-cy</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14:paraId="30989D37"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Cena</w:t>
            </w:r>
          </w:p>
          <w:p w14:paraId="69D416B4" w14:textId="452521C4" w:rsidR="00255D1C" w:rsidRDefault="0001435D"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j</w:t>
            </w:r>
            <w:r w:rsidR="00255D1C">
              <w:rPr>
                <w:rFonts w:ascii="Calibri" w:eastAsia="Times New Roman" w:hAnsi="Calibri" w:cs="Arial"/>
                <w:color w:val="000000"/>
                <w:kern w:val="3"/>
                <w:sz w:val="20"/>
                <w:szCs w:val="20"/>
                <w:lang w:bidi="hi-IN"/>
              </w:rPr>
              <w:t>edn.</w:t>
            </w:r>
          </w:p>
          <w:p w14:paraId="0877DB6C"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netto</w:t>
            </w:r>
          </w:p>
        </w:tc>
        <w:tc>
          <w:tcPr>
            <w:tcW w:w="914"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79298484"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Wartość</w:t>
            </w:r>
          </w:p>
          <w:p w14:paraId="48CDA454"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netto</w:t>
            </w:r>
          </w:p>
        </w:tc>
        <w:tc>
          <w:tcPr>
            <w:tcW w:w="675"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14260568"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VAT</w:t>
            </w:r>
          </w:p>
          <w:p w14:paraId="11AA26EC"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14:paraId="47A3F1CB"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Kwota</w:t>
            </w:r>
          </w:p>
          <w:p w14:paraId="777FCC37"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VAT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CCA4127"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Wartość</w:t>
            </w:r>
          </w:p>
          <w:p w14:paraId="76327A03"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brutto</w:t>
            </w:r>
          </w:p>
        </w:tc>
      </w:tr>
      <w:tr w:rsidR="00255D1C" w:rsidRPr="00507C4C" w14:paraId="58F9458E" w14:textId="77777777" w:rsidTr="00B4710D">
        <w:trPr>
          <w:trHeight w:val="312"/>
          <w:jc w:val="center"/>
        </w:trPr>
        <w:tc>
          <w:tcPr>
            <w:tcW w:w="0" w:type="auto"/>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060B5CA2"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22</w:t>
            </w:r>
          </w:p>
        </w:tc>
        <w:tc>
          <w:tcPr>
            <w:tcW w:w="0" w:type="auto"/>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7CED74C9" w14:textId="77777777" w:rsidR="00255D1C" w:rsidRPr="007315D5" w:rsidRDefault="00255D1C" w:rsidP="00B4710D">
            <w:pPr>
              <w:suppressAutoHyphens/>
              <w:autoSpaceDN w:val="0"/>
              <w:textAlignment w:val="baseline"/>
              <w:rPr>
                <w:rFonts w:ascii="Calibri" w:eastAsia="Times New Roman" w:hAnsi="Calibri" w:cs="Arial"/>
                <w:color w:val="000000"/>
                <w:kern w:val="3"/>
                <w:sz w:val="20"/>
                <w:szCs w:val="20"/>
                <w:lang w:bidi="hi-IN"/>
              </w:rPr>
            </w:pPr>
            <w:r w:rsidRPr="007315D5">
              <w:rPr>
                <w:rFonts w:ascii="Calibri" w:eastAsia="Times New Roman" w:hAnsi="Calibri" w:cs="Arial"/>
                <w:color w:val="000000"/>
                <w:kern w:val="3"/>
                <w:sz w:val="20"/>
                <w:szCs w:val="20"/>
                <w:lang w:bidi="hi-IN"/>
              </w:rPr>
              <w:t>Dzierżawa systemu do elektroforezy - analizator wg</w:t>
            </w:r>
            <w:r>
              <w:rPr>
                <w:rFonts w:ascii="Calibri" w:eastAsia="Times New Roman" w:hAnsi="Calibri" w:cs="Arial"/>
                <w:color w:val="000000"/>
                <w:kern w:val="3"/>
                <w:sz w:val="20"/>
                <w:szCs w:val="20"/>
                <w:lang w:bidi="hi-IN"/>
              </w:rPr>
              <w:t xml:space="preserve">. </w:t>
            </w:r>
            <w:r w:rsidRPr="007315D5">
              <w:rPr>
                <w:rFonts w:ascii="Calibri" w:eastAsia="Times New Roman" w:hAnsi="Calibri" w:cs="Arial"/>
                <w:color w:val="000000"/>
                <w:kern w:val="3"/>
                <w:sz w:val="20"/>
                <w:szCs w:val="20"/>
                <w:lang w:bidi="hi-IN"/>
              </w:rPr>
              <w:t>cech wymienionych w</w:t>
            </w:r>
            <w:r>
              <w:rPr>
                <w:rFonts w:ascii="Calibri" w:eastAsia="Times New Roman" w:hAnsi="Calibri" w:cs="Arial"/>
                <w:color w:val="000000"/>
                <w:kern w:val="3"/>
                <w:sz w:val="20"/>
                <w:szCs w:val="20"/>
                <w:lang w:bidi="hi-IN"/>
              </w:rPr>
              <w:t xml:space="preserve"> </w:t>
            </w:r>
            <w:r w:rsidRPr="007315D5">
              <w:rPr>
                <w:rFonts w:ascii="Calibri" w:eastAsia="Times New Roman" w:hAnsi="Calibri" w:cs="Arial"/>
                <w:color w:val="000000"/>
                <w:kern w:val="3"/>
                <w:sz w:val="20"/>
                <w:szCs w:val="20"/>
                <w:lang w:bidi="hi-IN"/>
              </w:rPr>
              <w:t>Załączniku wraz z</w:t>
            </w:r>
            <w:r>
              <w:rPr>
                <w:rFonts w:ascii="Calibri" w:eastAsia="Times New Roman" w:hAnsi="Calibri" w:cs="Arial"/>
                <w:color w:val="000000"/>
                <w:kern w:val="3"/>
                <w:sz w:val="20"/>
                <w:szCs w:val="20"/>
                <w:lang w:bidi="hi-IN"/>
              </w:rPr>
              <w:t xml:space="preserve"> oprzyrządowaniem </w:t>
            </w:r>
            <w:r w:rsidRPr="007315D5">
              <w:rPr>
                <w:rFonts w:ascii="Calibri" w:eastAsia="Times New Roman" w:hAnsi="Calibri" w:cs="Arial"/>
                <w:color w:val="000000"/>
                <w:kern w:val="3"/>
                <w:sz w:val="20"/>
                <w:szCs w:val="20"/>
                <w:lang w:bidi="hi-IN"/>
              </w:rPr>
              <w:t>-</w:t>
            </w:r>
            <w:r>
              <w:rPr>
                <w:rFonts w:ascii="Calibri" w:eastAsia="Times New Roman" w:hAnsi="Calibri" w:cs="Arial"/>
                <w:color w:val="000000"/>
                <w:kern w:val="3"/>
                <w:sz w:val="20"/>
                <w:szCs w:val="20"/>
                <w:lang w:bidi="hi-IN"/>
              </w:rPr>
              <w:t xml:space="preserve"> </w:t>
            </w:r>
            <w:r w:rsidRPr="007315D5">
              <w:rPr>
                <w:rFonts w:ascii="Calibri" w:eastAsia="Times New Roman" w:hAnsi="Calibri" w:cs="Arial"/>
                <w:color w:val="000000"/>
                <w:kern w:val="3"/>
                <w:sz w:val="20"/>
                <w:szCs w:val="20"/>
                <w:lang w:bidi="hi-IN"/>
              </w:rPr>
              <w:t>komputer,</w:t>
            </w:r>
            <w:r>
              <w:rPr>
                <w:rFonts w:ascii="Calibri" w:eastAsia="Times New Roman" w:hAnsi="Calibri" w:cs="Arial"/>
                <w:color w:val="000000"/>
                <w:kern w:val="3"/>
                <w:sz w:val="20"/>
                <w:szCs w:val="20"/>
                <w:lang w:bidi="hi-IN"/>
              </w:rPr>
              <w:t xml:space="preserve"> </w:t>
            </w:r>
            <w:r w:rsidRPr="007315D5">
              <w:rPr>
                <w:rFonts w:ascii="Calibri" w:eastAsia="Times New Roman" w:hAnsi="Calibri" w:cs="Arial"/>
                <w:color w:val="000000"/>
                <w:kern w:val="3"/>
                <w:sz w:val="20"/>
                <w:szCs w:val="20"/>
                <w:lang w:bidi="hi-IN"/>
              </w:rPr>
              <w:t xml:space="preserve">oprogramowanie, </w:t>
            </w:r>
            <w:r>
              <w:rPr>
                <w:rFonts w:ascii="Calibri" w:eastAsia="Times New Roman" w:hAnsi="Calibri" w:cs="Arial"/>
                <w:color w:val="000000"/>
                <w:kern w:val="3"/>
                <w:sz w:val="20"/>
                <w:szCs w:val="20"/>
                <w:lang w:bidi="hi-IN"/>
              </w:rPr>
              <w:t xml:space="preserve">podłączenie </w:t>
            </w:r>
            <w:r w:rsidRPr="007315D5">
              <w:rPr>
                <w:rFonts w:ascii="Calibri" w:eastAsia="Times New Roman" w:hAnsi="Calibri" w:cs="Arial"/>
                <w:color w:val="000000"/>
                <w:kern w:val="3"/>
                <w:sz w:val="20"/>
                <w:szCs w:val="20"/>
                <w:lang w:bidi="hi-IN"/>
              </w:rPr>
              <w:t>do Systemu Informatycznego</w:t>
            </w:r>
            <w:r>
              <w:rPr>
                <w:rFonts w:ascii="Calibri" w:eastAsia="Times New Roman" w:hAnsi="Calibri" w:cs="Arial"/>
                <w:color w:val="000000"/>
                <w:kern w:val="3"/>
                <w:sz w:val="20"/>
                <w:szCs w:val="20"/>
                <w:lang w:bidi="hi-IN"/>
              </w:rPr>
              <w:t xml:space="preserve"> </w:t>
            </w:r>
            <w:r w:rsidRPr="007315D5">
              <w:rPr>
                <w:rFonts w:ascii="Calibri" w:eastAsia="Times New Roman" w:hAnsi="Calibri" w:cs="Arial"/>
                <w:color w:val="000000"/>
                <w:kern w:val="3"/>
                <w:sz w:val="20"/>
                <w:szCs w:val="20"/>
                <w:lang w:bidi="hi-IN"/>
              </w:rPr>
              <w:t>Marcel</w:t>
            </w:r>
            <w:r>
              <w:rPr>
                <w:rFonts w:ascii="Calibri" w:eastAsia="Times New Roman" w:hAnsi="Calibri" w:cs="Arial"/>
                <w:color w:val="000000"/>
                <w:kern w:val="3"/>
                <w:sz w:val="20"/>
                <w:szCs w:val="20"/>
                <w:lang w:bidi="hi-IN"/>
              </w:rPr>
              <w:t xml:space="preserve"> na </w:t>
            </w:r>
            <w:r w:rsidRPr="007315D5">
              <w:rPr>
                <w:rFonts w:ascii="Calibri" w:eastAsia="Times New Roman" w:hAnsi="Calibri" w:cs="Arial"/>
                <w:color w:val="000000"/>
                <w:kern w:val="3"/>
                <w:sz w:val="20"/>
                <w:szCs w:val="20"/>
                <w:lang w:bidi="hi-IN"/>
              </w:rPr>
              <w:t>36</w:t>
            </w:r>
            <w:r>
              <w:rPr>
                <w:rFonts w:ascii="Calibri" w:eastAsia="Times New Roman" w:hAnsi="Calibri" w:cs="Arial"/>
                <w:color w:val="000000"/>
                <w:kern w:val="3"/>
                <w:sz w:val="20"/>
                <w:szCs w:val="20"/>
                <w:lang w:bidi="hi-IN"/>
              </w:rPr>
              <w:t xml:space="preserve"> miesięcy</w:t>
            </w:r>
          </w:p>
        </w:tc>
        <w:tc>
          <w:tcPr>
            <w:tcW w:w="0" w:type="auto"/>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3CA63D3A"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744"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5087BDCD"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1 m-c</w:t>
            </w:r>
          </w:p>
        </w:tc>
        <w:tc>
          <w:tcPr>
            <w:tcW w:w="1551"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02893240"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kpl.</w:t>
            </w:r>
          </w:p>
        </w:tc>
        <w:tc>
          <w:tcPr>
            <w:tcW w:w="0" w:type="auto"/>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64596D62"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36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14:paraId="55C621EB"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914"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2D1012A2"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5CA797A8"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14:paraId="2471FAD3"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3B02E9E"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289BE459" w14:textId="77777777" w:rsidTr="00B4710D">
        <w:trPr>
          <w:trHeight w:val="312"/>
          <w:jc w:val="center"/>
        </w:trPr>
        <w:tc>
          <w:tcPr>
            <w:tcW w:w="0" w:type="auto"/>
            <w:gridSpan w:val="7"/>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bottom"/>
          </w:tcPr>
          <w:p w14:paraId="6DEE3079"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bookmarkStart w:id="42" w:name="_Hlk140837383"/>
            <w:r>
              <w:rPr>
                <w:rFonts w:ascii="Calibri" w:eastAsia="Times New Roman" w:hAnsi="Calibri" w:cs="Arial"/>
                <w:color w:val="000000"/>
                <w:kern w:val="3"/>
                <w:sz w:val="20"/>
                <w:szCs w:val="20"/>
                <w:lang w:bidi="hi-IN"/>
              </w:rPr>
              <w:t xml:space="preserve">RAZEM  - DZIERŻAWA ANALIZATORA </w:t>
            </w:r>
          </w:p>
        </w:tc>
        <w:tc>
          <w:tcPr>
            <w:tcW w:w="914"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65C694A1"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675"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0E40DC4D"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bottom"/>
          </w:tcPr>
          <w:p w14:paraId="69503A74"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45DF7518"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bookmarkEnd w:id="42"/>
    </w:tbl>
    <w:p w14:paraId="7F9400DF" w14:textId="77777777" w:rsidR="00255D1C" w:rsidRPr="00507C4C" w:rsidRDefault="00255D1C" w:rsidP="00255D1C">
      <w:pPr>
        <w:rPr>
          <w:rFonts w:eastAsia="Times New Roman"/>
          <w:b/>
          <w:bCs/>
          <w:sz w:val="22"/>
          <w:szCs w:val="22"/>
        </w:rPr>
      </w:pPr>
    </w:p>
    <w:tbl>
      <w:tblPr>
        <w:tblW w:w="5000" w:type="pct"/>
        <w:jc w:val="center"/>
        <w:tblCellMar>
          <w:left w:w="10" w:type="dxa"/>
          <w:right w:w="10" w:type="dxa"/>
        </w:tblCellMar>
        <w:tblLook w:val="04A0" w:firstRow="1" w:lastRow="0" w:firstColumn="1" w:lastColumn="0" w:noHBand="0" w:noVBand="1"/>
      </w:tblPr>
      <w:tblGrid>
        <w:gridCol w:w="9629"/>
        <w:gridCol w:w="1685"/>
        <w:gridCol w:w="1190"/>
        <w:gridCol w:w="1492"/>
      </w:tblGrid>
      <w:tr w:rsidR="00255D1C" w:rsidRPr="00507C4C" w14:paraId="638AC835" w14:textId="77777777" w:rsidTr="00B4710D">
        <w:trPr>
          <w:trHeight w:val="312"/>
          <w:jc w:val="center"/>
        </w:trPr>
        <w:tc>
          <w:tcPr>
            <w:tcW w:w="3440" w:type="pct"/>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14:paraId="6BF26358" w14:textId="77777777" w:rsidR="00255D1C" w:rsidRPr="005A749D" w:rsidRDefault="00255D1C" w:rsidP="00B4710D">
            <w:pPr>
              <w:suppressAutoHyphens/>
              <w:autoSpaceDN w:val="0"/>
              <w:jc w:val="center"/>
              <w:textAlignment w:val="baseline"/>
              <w:rPr>
                <w:rFonts w:ascii="Calibri" w:eastAsia="Times New Roman" w:hAnsi="Calibri" w:cs="Arial"/>
                <w:color w:val="000000"/>
                <w:kern w:val="3"/>
                <w:lang w:bidi="hi-IN"/>
              </w:rPr>
            </w:pPr>
            <w:r w:rsidRPr="005A749D">
              <w:rPr>
                <w:rFonts w:ascii="Calibri" w:eastAsia="Times New Roman" w:hAnsi="Calibri" w:cs="Arial"/>
                <w:color w:val="000000"/>
                <w:kern w:val="3"/>
                <w:lang w:bidi="hi-IN"/>
              </w:rPr>
              <w:t>PRZEDMIOT</w:t>
            </w:r>
          </w:p>
        </w:tc>
        <w:tc>
          <w:tcPr>
            <w:tcW w:w="602" w:type="pct"/>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14:paraId="4CDA1C62"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Wartość</w:t>
            </w:r>
          </w:p>
          <w:p w14:paraId="667FA75A"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netto</w:t>
            </w:r>
          </w:p>
        </w:tc>
        <w:tc>
          <w:tcPr>
            <w:tcW w:w="425" w:type="pct"/>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14:paraId="4A441A09"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Kwota</w:t>
            </w:r>
          </w:p>
          <w:p w14:paraId="31A7AC27"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VAT</w:t>
            </w:r>
          </w:p>
        </w:tc>
        <w:tc>
          <w:tcPr>
            <w:tcW w:w="533"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088428B1"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Wartość</w:t>
            </w:r>
          </w:p>
          <w:p w14:paraId="5119BD94" w14:textId="77777777" w:rsidR="00255D1C" w:rsidRPr="00507C4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brutto</w:t>
            </w:r>
          </w:p>
        </w:tc>
      </w:tr>
      <w:tr w:rsidR="00255D1C" w:rsidRPr="00507C4C" w14:paraId="58A19C07" w14:textId="77777777" w:rsidTr="00B4710D">
        <w:trPr>
          <w:trHeight w:val="312"/>
          <w:jc w:val="center"/>
        </w:trPr>
        <w:tc>
          <w:tcPr>
            <w:tcW w:w="3440" w:type="pct"/>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bottom"/>
          </w:tcPr>
          <w:p w14:paraId="5E2F733E"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507C4C">
              <w:rPr>
                <w:rFonts w:ascii="Calibri" w:eastAsia="Times New Roman" w:hAnsi="Calibri" w:cs="Arial"/>
                <w:color w:val="000000"/>
                <w:kern w:val="3"/>
                <w:sz w:val="20"/>
                <w:szCs w:val="20"/>
                <w:lang w:bidi="hi-IN"/>
              </w:rPr>
              <w:t>RAZEM</w:t>
            </w:r>
            <w:r>
              <w:rPr>
                <w:rFonts w:ascii="Calibri" w:eastAsia="Times New Roman" w:hAnsi="Calibri" w:cs="Arial"/>
                <w:color w:val="000000"/>
                <w:kern w:val="3"/>
                <w:sz w:val="20"/>
                <w:szCs w:val="20"/>
                <w:lang w:bidi="hi-IN"/>
              </w:rPr>
              <w:t xml:space="preserve"> - ODCZYNNIKI/MAT. KONTROLNE/MAT. ZUŻYWALNE</w:t>
            </w:r>
          </w:p>
        </w:tc>
        <w:tc>
          <w:tcPr>
            <w:tcW w:w="602" w:type="pct"/>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5D64F121"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425" w:type="pct"/>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bottom"/>
          </w:tcPr>
          <w:p w14:paraId="04837681"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533" w:type="pct"/>
            <w:tcBorders>
              <w:top w:val="single" w:sz="2" w:space="0" w:color="000000"/>
              <w:left w:val="single" w:sz="2" w:space="0" w:color="000000"/>
              <w:bottom w:val="single" w:sz="2" w:space="0" w:color="000000"/>
              <w:right w:val="single" w:sz="2" w:space="0" w:color="000000"/>
            </w:tcBorders>
            <w:shd w:val="clear" w:color="auto" w:fill="FFFFFF"/>
          </w:tcPr>
          <w:p w14:paraId="4265DB79"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3B5F6059" w14:textId="77777777" w:rsidTr="00B4710D">
        <w:trPr>
          <w:trHeight w:val="312"/>
          <w:jc w:val="center"/>
        </w:trPr>
        <w:tc>
          <w:tcPr>
            <w:tcW w:w="3440" w:type="pct"/>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bottom"/>
          </w:tcPr>
          <w:p w14:paraId="4AEBA809" w14:textId="77777777" w:rsidR="00255D1C"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sidRPr="00CE2A96">
              <w:rPr>
                <w:rFonts w:ascii="Calibri" w:eastAsia="Times New Roman" w:hAnsi="Calibri" w:cs="Arial"/>
                <w:color w:val="000000"/>
                <w:kern w:val="3"/>
                <w:sz w:val="20"/>
                <w:szCs w:val="20"/>
                <w:lang w:bidi="hi-IN"/>
              </w:rPr>
              <w:t>RAZEM  - DZIERŻAWA ANALIZATORA</w:t>
            </w:r>
          </w:p>
        </w:tc>
        <w:tc>
          <w:tcPr>
            <w:tcW w:w="602" w:type="pct"/>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4D9A45E6"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425" w:type="pct"/>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bottom"/>
          </w:tcPr>
          <w:p w14:paraId="32786039"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533" w:type="pct"/>
            <w:tcBorders>
              <w:top w:val="single" w:sz="2" w:space="0" w:color="000000"/>
              <w:left w:val="single" w:sz="2" w:space="0" w:color="000000"/>
              <w:bottom w:val="single" w:sz="2" w:space="0" w:color="000000"/>
              <w:right w:val="single" w:sz="2" w:space="0" w:color="000000"/>
            </w:tcBorders>
            <w:shd w:val="clear" w:color="auto" w:fill="FFFFFF"/>
          </w:tcPr>
          <w:p w14:paraId="4F10321D"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r w:rsidR="00255D1C" w:rsidRPr="00507C4C" w14:paraId="02E9B3CC" w14:textId="77777777" w:rsidTr="00B4710D">
        <w:trPr>
          <w:trHeight w:val="312"/>
          <w:jc w:val="center"/>
        </w:trPr>
        <w:tc>
          <w:tcPr>
            <w:tcW w:w="3440" w:type="pct"/>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bottom"/>
          </w:tcPr>
          <w:p w14:paraId="54FFF9B1" w14:textId="77777777" w:rsidR="00255D1C" w:rsidRPr="00CE2A96" w:rsidRDefault="00255D1C" w:rsidP="00B4710D">
            <w:pPr>
              <w:suppressAutoHyphens/>
              <w:autoSpaceDN w:val="0"/>
              <w:jc w:val="center"/>
              <w:textAlignment w:val="baseline"/>
              <w:rPr>
                <w:rFonts w:ascii="Calibri" w:eastAsia="Times New Roman" w:hAnsi="Calibri" w:cs="Arial"/>
                <w:color w:val="000000"/>
                <w:kern w:val="3"/>
                <w:sz w:val="20"/>
                <w:szCs w:val="20"/>
                <w:lang w:bidi="hi-IN"/>
              </w:rPr>
            </w:pPr>
            <w:r>
              <w:rPr>
                <w:rFonts w:ascii="Calibri" w:eastAsia="Times New Roman" w:hAnsi="Calibri" w:cs="Arial"/>
                <w:color w:val="000000"/>
                <w:kern w:val="3"/>
                <w:sz w:val="20"/>
                <w:szCs w:val="20"/>
                <w:lang w:bidi="hi-IN"/>
              </w:rPr>
              <w:t>OGÓŁEM</w:t>
            </w:r>
          </w:p>
        </w:tc>
        <w:tc>
          <w:tcPr>
            <w:tcW w:w="602" w:type="pct"/>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bottom"/>
          </w:tcPr>
          <w:p w14:paraId="7B1AE073"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425" w:type="pct"/>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bottom"/>
          </w:tcPr>
          <w:p w14:paraId="5121A439"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c>
          <w:tcPr>
            <w:tcW w:w="533" w:type="pct"/>
            <w:tcBorders>
              <w:top w:val="single" w:sz="2" w:space="0" w:color="000000"/>
              <w:left w:val="single" w:sz="2" w:space="0" w:color="000000"/>
              <w:bottom w:val="single" w:sz="2" w:space="0" w:color="000000"/>
              <w:right w:val="single" w:sz="2" w:space="0" w:color="000000"/>
            </w:tcBorders>
            <w:shd w:val="clear" w:color="auto" w:fill="FFFFFF"/>
          </w:tcPr>
          <w:p w14:paraId="12A5EFB5" w14:textId="77777777" w:rsidR="00255D1C" w:rsidRPr="00507C4C" w:rsidRDefault="00255D1C" w:rsidP="00B4710D">
            <w:pPr>
              <w:suppressAutoHyphens/>
              <w:autoSpaceDN w:val="0"/>
              <w:jc w:val="right"/>
              <w:textAlignment w:val="baseline"/>
              <w:rPr>
                <w:rFonts w:ascii="Calibri" w:eastAsia="Times New Roman" w:hAnsi="Calibri" w:cs="Arial"/>
                <w:color w:val="000000"/>
                <w:kern w:val="3"/>
                <w:sz w:val="20"/>
                <w:szCs w:val="20"/>
                <w:lang w:bidi="hi-IN"/>
              </w:rPr>
            </w:pPr>
          </w:p>
        </w:tc>
      </w:tr>
    </w:tbl>
    <w:p w14:paraId="5AA33FB2" w14:textId="77777777" w:rsidR="00255D1C" w:rsidRPr="00507C4C" w:rsidRDefault="00255D1C" w:rsidP="00255D1C">
      <w:pPr>
        <w:rPr>
          <w:rFonts w:eastAsia="Times New Roman"/>
          <w:b/>
          <w:bCs/>
          <w:sz w:val="22"/>
          <w:szCs w:val="22"/>
        </w:rPr>
      </w:pPr>
    </w:p>
    <w:p w14:paraId="43CF7E69" w14:textId="3885E068" w:rsidR="00255D1C" w:rsidRPr="00507C4C" w:rsidRDefault="00FB443E" w:rsidP="00FB443E">
      <w:pPr>
        <w:spacing w:after="200" w:line="276" w:lineRule="auto"/>
        <w:jc w:val="right"/>
        <w:rPr>
          <w:rFonts w:ascii="Calibri" w:eastAsia="Times New Roman" w:hAnsi="Calibri"/>
          <w:b/>
          <w:bCs/>
          <w:sz w:val="22"/>
          <w:szCs w:val="22"/>
        </w:rPr>
      </w:pPr>
      <w:r w:rsidRPr="00FB443E">
        <w:drawing>
          <wp:inline distT="0" distB="0" distL="0" distR="0" wp14:anchorId="251032F4" wp14:editId="16D9B1C7">
            <wp:extent cx="5977890" cy="586740"/>
            <wp:effectExtent l="0" t="0" r="3810" b="3810"/>
            <wp:docPr id="34671609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77890" cy="586740"/>
                    </a:xfrm>
                    <a:prstGeom prst="rect">
                      <a:avLst/>
                    </a:prstGeom>
                    <a:noFill/>
                    <a:ln>
                      <a:noFill/>
                    </a:ln>
                  </pic:spPr>
                </pic:pic>
              </a:graphicData>
            </a:graphic>
          </wp:inline>
        </w:drawing>
      </w:r>
    </w:p>
    <w:p w14:paraId="6A6898EC" w14:textId="77777777" w:rsidR="00516280" w:rsidRDefault="00516280" w:rsidP="00F008FE">
      <w:pPr>
        <w:suppressAutoHyphens/>
        <w:autoSpaceDN w:val="0"/>
        <w:jc w:val="right"/>
        <w:textAlignment w:val="baseline"/>
        <w:rPr>
          <w:rFonts w:cs="Arial"/>
          <w:b/>
          <w:iCs/>
          <w:kern w:val="3"/>
          <w:lang w:eastAsia="zh-CN" w:bidi="hi-IN"/>
        </w:rPr>
      </w:pPr>
    </w:p>
    <w:p w14:paraId="192BB258" w14:textId="77777777" w:rsidR="00516280" w:rsidRDefault="00516280" w:rsidP="00E3532F">
      <w:pPr>
        <w:suppressAutoHyphens/>
        <w:autoSpaceDN w:val="0"/>
        <w:textAlignment w:val="baseline"/>
        <w:rPr>
          <w:rFonts w:cs="Arial"/>
          <w:b/>
          <w:iCs/>
          <w:kern w:val="3"/>
          <w:lang w:eastAsia="zh-CN" w:bidi="hi-IN"/>
        </w:rPr>
      </w:pPr>
    </w:p>
    <w:p w14:paraId="2079EE5F" w14:textId="77777777" w:rsidR="00516280" w:rsidRDefault="00516280" w:rsidP="00F008FE">
      <w:pPr>
        <w:suppressAutoHyphens/>
        <w:autoSpaceDN w:val="0"/>
        <w:jc w:val="right"/>
        <w:textAlignment w:val="baseline"/>
        <w:rPr>
          <w:rFonts w:cs="Arial"/>
          <w:b/>
          <w:iCs/>
          <w:kern w:val="3"/>
          <w:lang w:eastAsia="zh-CN" w:bidi="hi-IN"/>
        </w:rPr>
      </w:pPr>
    </w:p>
    <w:bookmarkEnd w:id="41"/>
    <w:p w14:paraId="3AF5F803" w14:textId="50C0305D" w:rsidR="00F008FE" w:rsidRDefault="00F008FE" w:rsidP="003E7DE2">
      <w:pPr>
        <w:suppressAutoHyphens/>
        <w:sectPr w:rsidR="00F008FE" w:rsidSect="00255D1C">
          <w:pgSz w:w="16838" w:h="11906" w:orient="landscape"/>
          <w:pgMar w:top="1418" w:right="1418" w:bottom="1077" w:left="1418" w:header="709" w:footer="709" w:gutter="0"/>
          <w:cols w:space="708"/>
          <w:docGrid w:linePitch="326"/>
        </w:sectPr>
      </w:pPr>
    </w:p>
    <w:p w14:paraId="7CF7AE95" w14:textId="77777777" w:rsidR="002A6EE6" w:rsidRPr="002A6EE6" w:rsidRDefault="00C33A15" w:rsidP="002A6EE6">
      <w:pPr>
        <w:jc w:val="right"/>
        <w:rPr>
          <w:rFonts w:eastAsia="Calibri"/>
          <w:b/>
          <w:bCs/>
          <w:iCs/>
          <w:lang w:eastAsia="en-US"/>
        </w:rPr>
      </w:pPr>
      <w:r>
        <w:lastRenderedPageBreak/>
        <w:t xml:space="preserve"> </w:t>
      </w:r>
      <w:bookmarkStart w:id="43" w:name="_Hlk132662722"/>
      <w:r w:rsidR="002A6EE6" w:rsidRPr="002A6EE6">
        <w:rPr>
          <w:rFonts w:eastAsia="Calibri"/>
          <w:b/>
          <w:bCs/>
          <w:iCs/>
          <w:lang w:eastAsia="en-US"/>
        </w:rPr>
        <w:t>Załącznik nr 3</w:t>
      </w:r>
    </w:p>
    <w:p w14:paraId="44F192CC" w14:textId="77777777" w:rsidR="002A6EE6" w:rsidRPr="002A6EE6" w:rsidRDefault="002A6EE6" w:rsidP="002A6EE6">
      <w:pPr>
        <w:spacing w:before="120"/>
        <w:jc w:val="both"/>
        <w:rPr>
          <w:rFonts w:eastAsia="Calibri"/>
          <w:bCs/>
          <w:iCs/>
          <w:lang w:eastAsia="en-US"/>
        </w:rPr>
      </w:pPr>
    </w:p>
    <w:p w14:paraId="029981F1" w14:textId="77777777" w:rsidR="002A6EE6" w:rsidRPr="002A6EE6" w:rsidRDefault="002A6EE6" w:rsidP="002A6EE6">
      <w:pPr>
        <w:spacing w:before="120"/>
        <w:jc w:val="both"/>
        <w:rPr>
          <w:rFonts w:eastAsia="Calibri"/>
          <w:bCs/>
          <w:iCs/>
          <w:lang w:eastAsia="en-US"/>
        </w:rPr>
      </w:pPr>
      <w:bookmarkStart w:id="44" w:name="_Hlk131488607"/>
      <w:bookmarkStart w:id="45" w:name="_Hlk133236094"/>
      <w:r w:rsidRPr="002A6EE6">
        <w:rPr>
          <w:rFonts w:eastAsia="Calibri"/>
          <w:bCs/>
          <w:iCs/>
          <w:lang w:eastAsia="en-US"/>
        </w:rPr>
        <w:t>Samodzielny Publiczny Specjalistyczny</w:t>
      </w:r>
    </w:p>
    <w:p w14:paraId="561AA842" w14:textId="77777777" w:rsidR="002A6EE6" w:rsidRPr="002A6EE6" w:rsidRDefault="002A6EE6" w:rsidP="002A6EE6">
      <w:pPr>
        <w:spacing w:before="120"/>
        <w:jc w:val="both"/>
        <w:rPr>
          <w:rFonts w:eastAsia="Calibri"/>
          <w:bCs/>
          <w:iCs/>
          <w:lang w:eastAsia="en-US"/>
        </w:rPr>
      </w:pPr>
      <w:r w:rsidRPr="002A6EE6">
        <w:rPr>
          <w:rFonts w:eastAsia="Calibri"/>
          <w:bCs/>
          <w:iCs/>
          <w:lang w:eastAsia="en-US"/>
        </w:rPr>
        <w:t>Szpital Zachodni im. św. Jana Pawła II</w:t>
      </w:r>
    </w:p>
    <w:p w14:paraId="57B5BE2D" w14:textId="77777777" w:rsidR="002A6EE6" w:rsidRPr="002A6EE6" w:rsidRDefault="002A6EE6" w:rsidP="002A6EE6">
      <w:pPr>
        <w:spacing w:before="120"/>
        <w:jc w:val="both"/>
        <w:rPr>
          <w:rFonts w:eastAsia="Calibri"/>
          <w:bCs/>
          <w:iCs/>
          <w:lang w:eastAsia="en-US"/>
        </w:rPr>
      </w:pPr>
      <w:r w:rsidRPr="002A6EE6">
        <w:rPr>
          <w:rFonts w:eastAsia="Calibri"/>
          <w:bCs/>
          <w:iCs/>
          <w:lang w:eastAsia="en-US"/>
        </w:rPr>
        <w:t>ul. Daleka 11</w:t>
      </w:r>
    </w:p>
    <w:p w14:paraId="724D98CA" w14:textId="77777777" w:rsidR="002A6EE6" w:rsidRPr="002A6EE6" w:rsidRDefault="002A6EE6" w:rsidP="002A6EE6">
      <w:pPr>
        <w:spacing w:before="120"/>
        <w:jc w:val="both"/>
        <w:rPr>
          <w:rFonts w:eastAsia="Calibri"/>
          <w:bCs/>
          <w:iCs/>
          <w:lang w:eastAsia="en-US"/>
        </w:rPr>
      </w:pPr>
      <w:r w:rsidRPr="002A6EE6">
        <w:rPr>
          <w:rFonts w:eastAsia="Calibri"/>
          <w:bCs/>
          <w:iCs/>
          <w:lang w:eastAsia="en-US"/>
        </w:rPr>
        <w:t>05-825 Grodzisk Mazowiecki</w:t>
      </w:r>
    </w:p>
    <w:p w14:paraId="25EB726C" w14:textId="77777777" w:rsidR="002A6EE6" w:rsidRPr="002A6EE6" w:rsidRDefault="002A6EE6" w:rsidP="00797003">
      <w:pPr>
        <w:spacing w:line="360" w:lineRule="auto"/>
        <w:jc w:val="both"/>
        <w:rPr>
          <w:rFonts w:eastAsia="Calibri"/>
          <w:bCs/>
          <w:lang w:eastAsia="en-US"/>
        </w:rPr>
      </w:pPr>
      <w:r w:rsidRPr="002A6EE6">
        <w:rPr>
          <w:rFonts w:eastAsia="Calibri"/>
          <w:bCs/>
          <w:lang w:eastAsia="en-US"/>
        </w:rPr>
        <w:t>Nazwa ………………………………………………………...……………………….</w:t>
      </w:r>
    </w:p>
    <w:p w14:paraId="54916895" w14:textId="77777777" w:rsidR="002A6EE6" w:rsidRPr="002A6EE6" w:rsidRDefault="002A6EE6" w:rsidP="00797003">
      <w:pPr>
        <w:spacing w:line="360" w:lineRule="auto"/>
        <w:jc w:val="both"/>
        <w:rPr>
          <w:rFonts w:eastAsia="Calibri"/>
          <w:bCs/>
          <w:lang w:eastAsia="en-US"/>
        </w:rPr>
      </w:pPr>
      <w:r w:rsidRPr="002A6EE6">
        <w:rPr>
          <w:rFonts w:eastAsia="Calibri"/>
          <w:bCs/>
          <w:lang w:eastAsia="en-US"/>
        </w:rPr>
        <w:t>Adres ……………………………………………………………………………….</w:t>
      </w:r>
      <w:bookmarkEnd w:id="44"/>
    </w:p>
    <w:bookmarkEnd w:id="45"/>
    <w:p w14:paraId="696603AD" w14:textId="77777777" w:rsidR="002A6EE6" w:rsidRPr="002A6EE6" w:rsidRDefault="002A6EE6" w:rsidP="002A6EE6">
      <w:pPr>
        <w:spacing w:before="120"/>
        <w:jc w:val="center"/>
        <w:rPr>
          <w:b/>
          <w:lang w:eastAsia="en-US"/>
        </w:rPr>
      </w:pPr>
      <w:r w:rsidRPr="002A6EE6">
        <w:rPr>
          <w:b/>
          <w:lang w:eastAsia="en-US"/>
        </w:rPr>
        <w:t>OŚWIADCZENIE</w:t>
      </w:r>
    </w:p>
    <w:p w14:paraId="09A8051A" w14:textId="77777777" w:rsidR="002A6EE6" w:rsidRPr="002A6EE6" w:rsidRDefault="002A6EE6" w:rsidP="002A6EE6">
      <w:pPr>
        <w:spacing w:before="120"/>
        <w:jc w:val="center"/>
        <w:rPr>
          <w:b/>
          <w:lang w:eastAsia="en-US"/>
        </w:rPr>
      </w:pPr>
      <w:r w:rsidRPr="002A6EE6">
        <w:rPr>
          <w:b/>
          <w:lang w:eastAsia="en-US"/>
        </w:rPr>
        <w:t>DOTYCZĄCE PRZESŁANEK WYKLUCZENIA Z POSTĘPOWANIA I SPEŁNIENIA WARUNKÓW UDZIAŁU W POSTĘPOWANIU.</w:t>
      </w:r>
    </w:p>
    <w:p w14:paraId="0DD87696" w14:textId="77777777" w:rsidR="002A6EE6" w:rsidRPr="002A6EE6" w:rsidRDefault="002A6EE6" w:rsidP="002A6EE6">
      <w:pPr>
        <w:spacing w:before="120"/>
        <w:jc w:val="both"/>
        <w:rPr>
          <w:rFonts w:eastAsia="Calibri"/>
          <w:lang w:eastAsia="en-US"/>
        </w:rPr>
      </w:pPr>
      <w:bookmarkStart w:id="46" w:name="_Hlk133924548"/>
      <w:r w:rsidRPr="002A6EE6">
        <w:rPr>
          <w:rFonts w:eastAsia="Calibri"/>
          <w:lang w:eastAsia="en-US"/>
        </w:rPr>
        <w:t>Na potrzeby postępowania o udzielenie zamówienia publicznego na:</w:t>
      </w:r>
    </w:p>
    <w:p w14:paraId="444A1E8D" w14:textId="77777777" w:rsidR="002A6EE6" w:rsidRPr="002A6EE6" w:rsidRDefault="002A6EE6" w:rsidP="002A6EE6">
      <w:pPr>
        <w:spacing w:before="120"/>
        <w:jc w:val="both"/>
        <w:rPr>
          <w:rFonts w:eastAsia="Calibri"/>
          <w:lang w:eastAsia="en-US"/>
        </w:rPr>
      </w:pPr>
      <w:bookmarkStart w:id="47" w:name="_Hlk131487449"/>
      <w:r w:rsidRPr="002A6EE6">
        <w:rPr>
          <w:rFonts w:eastAsia="Calibri"/>
          <w:lang w:eastAsia="en-US"/>
        </w:rPr>
        <w:t>………………………………………………………………………………………………</w:t>
      </w:r>
    </w:p>
    <w:p w14:paraId="344EE9BB" w14:textId="550C3953" w:rsidR="002A6EE6" w:rsidRDefault="002A6EE6" w:rsidP="002A6EE6">
      <w:pPr>
        <w:spacing w:before="120"/>
        <w:jc w:val="center"/>
        <w:rPr>
          <w:rFonts w:eastAsia="Calibri"/>
          <w:sz w:val="20"/>
          <w:szCs w:val="20"/>
          <w:lang w:eastAsia="en-US"/>
        </w:rPr>
      </w:pPr>
      <w:r w:rsidRPr="002A6EE6">
        <w:rPr>
          <w:rFonts w:eastAsia="Calibri"/>
          <w:sz w:val="20"/>
          <w:szCs w:val="20"/>
          <w:lang w:eastAsia="en-US"/>
        </w:rPr>
        <w:t>(wpisać nazwę postepowania)</w:t>
      </w:r>
      <w:bookmarkEnd w:id="46"/>
      <w:bookmarkEnd w:id="47"/>
    </w:p>
    <w:p w14:paraId="042B0E4F" w14:textId="77777777" w:rsidR="002A6EE6" w:rsidRPr="002A6EE6" w:rsidRDefault="002A6EE6" w:rsidP="002A6EE6">
      <w:pPr>
        <w:spacing w:before="120"/>
        <w:jc w:val="center"/>
        <w:rPr>
          <w:rFonts w:eastAsia="Calibri"/>
          <w:sz w:val="20"/>
          <w:szCs w:val="20"/>
          <w:lang w:eastAsia="en-US"/>
        </w:rPr>
      </w:pPr>
    </w:p>
    <w:p w14:paraId="52697FAD" w14:textId="77777777" w:rsidR="002A6EE6" w:rsidRPr="002A6EE6" w:rsidRDefault="002A6EE6" w:rsidP="002A6EE6">
      <w:pPr>
        <w:spacing w:line="360" w:lineRule="auto"/>
        <w:jc w:val="center"/>
        <w:rPr>
          <w:b/>
          <w:lang w:eastAsia="en-US"/>
        </w:rPr>
      </w:pPr>
      <w:r w:rsidRPr="002A6EE6">
        <w:rPr>
          <w:b/>
          <w:lang w:eastAsia="en-US"/>
        </w:rPr>
        <w:t xml:space="preserve">OŚWIADCZENIA SKŁADANE W IMIENIU WYKONAWCY*/ </w:t>
      </w:r>
    </w:p>
    <w:p w14:paraId="57827389" w14:textId="77777777" w:rsidR="002A6EE6" w:rsidRDefault="002A6EE6" w:rsidP="002A6EE6">
      <w:pPr>
        <w:spacing w:line="360" w:lineRule="auto"/>
        <w:jc w:val="center"/>
        <w:rPr>
          <w:rFonts w:eastAsia="Calibri"/>
          <w:b/>
          <w:lang w:eastAsia="en-US"/>
        </w:rPr>
      </w:pPr>
      <w:r w:rsidRPr="002A6EE6">
        <w:rPr>
          <w:b/>
          <w:lang w:eastAsia="en-US"/>
        </w:rPr>
        <w:t>WYKONAWCY WSPÓLNIE UBIEGAJĄCY SIĘ O UDZIELENIE ZAMÓWIENIA*</w:t>
      </w:r>
      <w:r w:rsidRPr="002A6EE6">
        <w:rPr>
          <w:rFonts w:eastAsia="Times New Roman"/>
          <w:b/>
          <w:lang w:eastAsia="en-US"/>
        </w:rPr>
        <w:t xml:space="preserve"> </w:t>
      </w:r>
      <w:r w:rsidRPr="002A6EE6">
        <w:rPr>
          <w:b/>
          <w:lang w:eastAsia="en-US"/>
        </w:rPr>
        <w:t>PODMIOT UDOSTĘPNIAJĄCY ZASOBY*:</w:t>
      </w:r>
      <w:r w:rsidRPr="002A6EE6">
        <w:rPr>
          <w:rFonts w:eastAsia="Calibri"/>
          <w:b/>
          <w:lang w:eastAsia="en-US"/>
        </w:rPr>
        <w:t xml:space="preserve"> </w:t>
      </w:r>
    </w:p>
    <w:p w14:paraId="3453FA66" w14:textId="089BAE82" w:rsidR="002A6EE6" w:rsidRPr="002A6EE6" w:rsidRDefault="002A6EE6" w:rsidP="002A6EE6">
      <w:pPr>
        <w:spacing w:before="120" w:line="360" w:lineRule="auto"/>
        <w:rPr>
          <w:b/>
          <w:lang w:eastAsia="en-US"/>
        </w:rPr>
      </w:pPr>
      <w:r w:rsidRPr="002A6EE6">
        <w:rPr>
          <w:rFonts w:eastAsia="Calibri"/>
          <w:lang w:eastAsia="en-US"/>
        </w:rPr>
        <w:t>oświadczam, co następuje:</w:t>
      </w:r>
    </w:p>
    <w:p w14:paraId="14B9D9C6" w14:textId="77777777" w:rsidR="002A6EE6" w:rsidRPr="002A6EE6" w:rsidRDefault="002A6EE6" w:rsidP="002A6EE6">
      <w:pPr>
        <w:numPr>
          <w:ilvl w:val="0"/>
          <w:numId w:val="24"/>
        </w:numPr>
        <w:spacing w:before="120" w:line="276" w:lineRule="auto"/>
        <w:ind w:left="284" w:hanging="284"/>
        <w:contextualSpacing/>
        <w:jc w:val="both"/>
        <w:rPr>
          <w:lang w:eastAsia="en-US"/>
        </w:rPr>
      </w:pPr>
      <w:r w:rsidRPr="002A6EE6">
        <w:rPr>
          <w:lang w:eastAsia="en-US"/>
        </w:rPr>
        <w:t>Oświadczam, że nie podlegam wykluczeniu z postępowania na podstawie art. 108 ust. 1 ustawy Pzp,</w:t>
      </w:r>
    </w:p>
    <w:p w14:paraId="38E435AE" w14:textId="77777777" w:rsidR="002A6EE6" w:rsidRPr="002A6EE6" w:rsidRDefault="002A6EE6" w:rsidP="002A6EE6">
      <w:pPr>
        <w:numPr>
          <w:ilvl w:val="0"/>
          <w:numId w:val="24"/>
        </w:numPr>
        <w:spacing w:before="120" w:line="276" w:lineRule="auto"/>
        <w:ind w:left="284" w:hanging="284"/>
        <w:contextualSpacing/>
        <w:jc w:val="both"/>
        <w:rPr>
          <w:lang w:eastAsia="en-US"/>
        </w:rPr>
      </w:pPr>
      <w:r w:rsidRPr="002A6EE6">
        <w:rPr>
          <w:lang w:eastAsia="en-US"/>
        </w:rPr>
        <w:t xml:space="preserve">Oświadczam, że nie podlegam wykluczeniu z postępowania na podstawie art. </w:t>
      </w:r>
      <w:r w:rsidRPr="002A6EE6">
        <w:rPr>
          <w:iCs/>
          <w:lang w:eastAsia="en-US"/>
        </w:rPr>
        <w:t xml:space="preserve">109 ust. 1 pkt: 4 </w:t>
      </w:r>
      <w:r w:rsidRPr="002A6EE6">
        <w:rPr>
          <w:lang w:eastAsia="en-US"/>
        </w:rPr>
        <w:t>ustawy Pzp,</w:t>
      </w:r>
    </w:p>
    <w:p w14:paraId="25EC2942" w14:textId="0892DD65" w:rsidR="002A6EE6" w:rsidRPr="002A6EE6" w:rsidRDefault="002A6EE6" w:rsidP="002A6EE6">
      <w:pPr>
        <w:numPr>
          <w:ilvl w:val="0"/>
          <w:numId w:val="24"/>
        </w:numPr>
        <w:spacing w:before="120" w:line="276" w:lineRule="auto"/>
        <w:ind w:left="284" w:hanging="284"/>
        <w:contextualSpacing/>
        <w:jc w:val="both"/>
        <w:rPr>
          <w:iCs/>
          <w:lang w:eastAsia="en-US"/>
        </w:rPr>
      </w:pPr>
      <w:r w:rsidRPr="002A6EE6">
        <w:rPr>
          <w:iCs/>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w:t>
      </w:r>
    </w:p>
    <w:p w14:paraId="6FF782AB" w14:textId="77777777" w:rsidR="002A6EE6" w:rsidRPr="002A6EE6" w:rsidRDefault="002A6EE6" w:rsidP="002A6EE6">
      <w:pPr>
        <w:numPr>
          <w:ilvl w:val="0"/>
          <w:numId w:val="24"/>
        </w:numPr>
        <w:spacing w:before="120" w:line="276" w:lineRule="auto"/>
        <w:ind w:left="284" w:hanging="284"/>
        <w:contextualSpacing/>
        <w:jc w:val="both"/>
        <w:rPr>
          <w:lang w:eastAsia="en-US"/>
        </w:rPr>
      </w:pPr>
      <w:r w:rsidRPr="002A6EE6">
        <w:rPr>
          <w:lang w:eastAsia="en-US"/>
        </w:rPr>
        <w:t xml:space="preserve">Oświadczam, że spełniam warunki udziału w postępowaniu określone przez Zamawiającego, </w:t>
      </w:r>
    </w:p>
    <w:p w14:paraId="055CD515" w14:textId="77777777" w:rsidR="002A6EE6" w:rsidRPr="002A6EE6" w:rsidRDefault="002A6EE6" w:rsidP="002A6EE6">
      <w:pPr>
        <w:spacing w:before="120"/>
        <w:jc w:val="both"/>
        <w:rPr>
          <w:rFonts w:eastAsia="Calibri"/>
          <w:lang w:eastAsia="en-US"/>
        </w:rPr>
      </w:pPr>
    </w:p>
    <w:p w14:paraId="55673CF3" w14:textId="77777777" w:rsidR="002A6EE6" w:rsidRPr="002A6EE6" w:rsidRDefault="002A6EE6" w:rsidP="002A6EE6">
      <w:pPr>
        <w:spacing w:before="120" w:after="120"/>
        <w:jc w:val="both"/>
        <w:rPr>
          <w:lang w:eastAsia="en-US"/>
        </w:rPr>
      </w:pPr>
      <w:r w:rsidRPr="002A6EE6">
        <w:rPr>
          <w:lang w:eastAsia="en-US"/>
        </w:rPr>
        <w:t xml:space="preserve">Oświadczam, że zachodzą w stosunku do mnie podstawy wykluczenia z postępowania na podstawie art. …………. ustawy Pzp* lub ustawy z dnia 13 kwietnia 2022 r. o szczególnych rozwiązaniach w zakresie przeciwdziałania wspieraniu agresji na Ukrainę oraz służących ochronie bezpieczeństwa narodowego (Dz.U. 2022 poz. 835*) </w:t>
      </w:r>
    </w:p>
    <w:p w14:paraId="749A2A90" w14:textId="77777777" w:rsidR="002A6EE6" w:rsidRPr="002A6EE6" w:rsidRDefault="002A6EE6" w:rsidP="002A6EE6">
      <w:pPr>
        <w:spacing w:before="120"/>
        <w:jc w:val="both"/>
        <w:rPr>
          <w:i/>
          <w:sz w:val="20"/>
          <w:szCs w:val="20"/>
          <w:lang w:eastAsia="en-US"/>
        </w:rPr>
      </w:pPr>
      <w:r w:rsidRPr="002A6EE6">
        <w:rPr>
          <w:i/>
          <w:sz w:val="20"/>
          <w:szCs w:val="20"/>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595FD2EB" w14:textId="77777777" w:rsidR="002A6EE6" w:rsidRPr="002A6EE6" w:rsidRDefault="002A6EE6" w:rsidP="002A6EE6">
      <w:pPr>
        <w:spacing w:before="120"/>
        <w:jc w:val="both"/>
        <w:rPr>
          <w:i/>
          <w:iCs/>
          <w:lang w:eastAsia="en-US"/>
        </w:rPr>
      </w:pPr>
      <w:r w:rsidRPr="002A6EE6">
        <w:rPr>
          <w:lang w:eastAsia="en-US"/>
        </w:rPr>
        <w:t>Jednocześnie oświadczam, że w związku z ww. okolicznością, na podstawie art. 110 ust. 2 ustawy Pzp podjąłem następujące środki naprawcze: …………………………………………...</w:t>
      </w:r>
      <w:bookmarkStart w:id="48" w:name="_Hlk101963053"/>
      <w:r w:rsidRPr="002A6EE6">
        <w:rPr>
          <w:lang w:eastAsia="en-US"/>
        </w:rPr>
        <w:t>*</w:t>
      </w:r>
      <w:bookmarkEnd w:id="43"/>
    </w:p>
    <w:bookmarkEnd w:id="48"/>
    <w:p w14:paraId="4C2B5DE8" w14:textId="77777777" w:rsidR="002A6EE6" w:rsidRPr="002A6EE6" w:rsidRDefault="002A6EE6" w:rsidP="002A6EE6">
      <w:pPr>
        <w:tabs>
          <w:tab w:val="left" w:pos="6697"/>
        </w:tabs>
        <w:spacing w:before="120" w:line="360" w:lineRule="auto"/>
        <w:rPr>
          <w:b/>
          <w:lang w:eastAsia="en-US"/>
        </w:rPr>
      </w:pPr>
    </w:p>
    <w:p w14:paraId="36BE73A2" w14:textId="77777777" w:rsidR="002A6EE6" w:rsidRPr="002A6EE6" w:rsidRDefault="002A6EE6" w:rsidP="002A6EE6">
      <w:pPr>
        <w:spacing w:before="120" w:line="360" w:lineRule="auto"/>
        <w:jc w:val="center"/>
        <w:rPr>
          <w:b/>
          <w:lang w:eastAsia="en-US"/>
        </w:rPr>
      </w:pPr>
      <w:r w:rsidRPr="002A6EE6">
        <w:rPr>
          <w:b/>
          <w:lang w:eastAsia="en-US"/>
        </w:rPr>
        <w:lastRenderedPageBreak/>
        <w:t>OŚWIADCZENIE DOTYCZĄCE PODANYCH INFORMACJI:</w:t>
      </w:r>
    </w:p>
    <w:p w14:paraId="4366EC56" w14:textId="77777777" w:rsidR="002A6EE6" w:rsidRPr="002A6EE6" w:rsidRDefault="002A6EE6" w:rsidP="002A6EE6">
      <w:pPr>
        <w:spacing w:before="120" w:line="276" w:lineRule="auto"/>
        <w:jc w:val="both"/>
        <w:rPr>
          <w:lang w:eastAsia="en-US"/>
        </w:rPr>
      </w:pPr>
      <w:r w:rsidRPr="002A6EE6">
        <w:rPr>
          <w:lang w:eastAsia="en-US"/>
        </w:rPr>
        <w:t>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5E857AF4" w14:textId="77777777" w:rsidR="002A6EE6" w:rsidRPr="002A6EE6" w:rsidRDefault="002A6EE6" w:rsidP="002A6EE6">
      <w:pPr>
        <w:spacing w:before="120" w:line="276" w:lineRule="auto"/>
        <w:jc w:val="both"/>
        <w:rPr>
          <w:lang w:eastAsia="en-US"/>
        </w:rPr>
      </w:pPr>
    </w:p>
    <w:p w14:paraId="41CAC911" w14:textId="77777777" w:rsidR="002A6EE6" w:rsidRPr="002A6EE6" w:rsidRDefault="002A6EE6" w:rsidP="002A6EE6">
      <w:pPr>
        <w:spacing w:before="120" w:line="276" w:lineRule="auto"/>
        <w:jc w:val="both"/>
        <w:rPr>
          <w:b/>
          <w:lang w:eastAsia="en-US"/>
        </w:rPr>
      </w:pPr>
      <w:r w:rsidRPr="002A6EE6">
        <w:rPr>
          <w:b/>
          <w:lang w:eastAsia="en-US"/>
        </w:rPr>
        <w:t>INFORMACJA DOTYCZĄCA DOSTĘPU DO PODMIOTOWYCH ŚRODKÓW DOWODOWYCH:</w:t>
      </w:r>
    </w:p>
    <w:p w14:paraId="1B9076A2" w14:textId="77777777" w:rsidR="002A6EE6" w:rsidRPr="002A6EE6" w:rsidRDefault="002A6EE6" w:rsidP="002A6EE6">
      <w:pPr>
        <w:spacing w:before="120" w:line="276" w:lineRule="auto"/>
        <w:jc w:val="both"/>
        <w:rPr>
          <w:bCs/>
          <w:lang w:eastAsia="en-US"/>
        </w:rPr>
      </w:pPr>
      <w:r w:rsidRPr="002A6EE6">
        <w:rPr>
          <w:bCs/>
          <w:lang w:eastAsia="en-US"/>
        </w:rPr>
        <w:t>Wskazuję następujące podmiotowe środki dowodowe, które można uzyskać za pomocą bezpłatnych i ogólnodostępnych baz danych, oraz dane umożliwiające dostęp do tych środków:</w:t>
      </w:r>
    </w:p>
    <w:p w14:paraId="36ABBA71" w14:textId="0E4A82F1" w:rsidR="00082908" w:rsidRPr="00082908" w:rsidRDefault="00082908" w:rsidP="00082908">
      <w:pPr>
        <w:spacing w:line="276" w:lineRule="auto"/>
        <w:jc w:val="both"/>
        <w:rPr>
          <w:bCs/>
        </w:rPr>
      </w:pPr>
      <w:r>
        <w:rPr>
          <w:bCs/>
        </w:rPr>
        <w:t xml:space="preserve">1) </w:t>
      </w:r>
      <w:r w:rsidR="00797003">
        <w:rPr>
          <w:bCs/>
        </w:rPr>
        <w:t xml:space="preserve"> </w:t>
      </w:r>
      <w:r w:rsidRPr="00082908">
        <w:rPr>
          <w:bCs/>
        </w:rPr>
        <w:t>https://............................................................................................................................................</w:t>
      </w:r>
    </w:p>
    <w:p w14:paraId="751C46A8" w14:textId="5D5C7798" w:rsidR="00082908" w:rsidRPr="00082908" w:rsidRDefault="00082908" w:rsidP="00082908">
      <w:pPr>
        <w:spacing w:line="276" w:lineRule="auto"/>
        <w:rPr>
          <w:bCs/>
        </w:rPr>
      </w:pPr>
      <w:r>
        <w:rPr>
          <w:bCs/>
        </w:rPr>
        <w:t xml:space="preserve">     </w:t>
      </w:r>
      <w:r w:rsidRPr="00082908">
        <w:rPr>
          <w:bCs/>
        </w:rPr>
        <w:t>Numer KRS lub NIP lub  REGON: ……………………………………..………………………</w:t>
      </w:r>
    </w:p>
    <w:p w14:paraId="58CF916B" w14:textId="405D25F0" w:rsidR="00082908" w:rsidRPr="00082908" w:rsidRDefault="00082908" w:rsidP="00082908">
      <w:pPr>
        <w:spacing w:line="276" w:lineRule="auto"/>
        <w:jc w:val="both"/>
        <w:rPr>
          <w:bCs/>
        </w:rPr>
      </w:pPr>
      <w:r>
        <w:rPr>
          <w:bCs/>
        </w:rPr>
        <w:t xml:space="preserve">     </w:t>
      </w:r>
      <w:r w:rsidRPr="00082908">
        <w:rPr>
          <w:bCs/>
        </w:rPr>
        <w:t>Wskazać urząd lub organ wydający: ……………………………………………….…………</w:t>
      </w:r>
      <w:r w:rsidR="00797003">
        <w:rPr>
          <w:bCs/>
        </w:rPr>
        <w:t>...</w:t>
      </w:r>
    </w:p>
    <w:p w14:paraId="171B021C" w14:textId="2E0A8F69" w:rsidR="002A6EE6" w:rsidRPr="002A6EE6" w:rsidRDefault="00082908" w:rsidP="00082908">
      <w:pPr>
        <w:spacing w:line="276" w:lineRule="auto"/>
        <w:jc w:val="both"/>
        <w:rPr>
          <w:bCs/>
          <w:i/>
          <w:iCs/>
          <w:lang w:eastAsia="en-US"/>
        </w:rPr>
      </w:pPr>
      <w:r w:rsidRPr="00082908">
        <w:rPr>
          <w:bCs/>
          <w:sz w:val="16"/>
          <w:szCs w:val="16"/>
        </w:rPr>
        <w:t xml:space="preserve">(wskazać podmiotowy </w:t>
      </w:r>
      <w:bookmarkStart w:id="49" w:name="_Hlk106088753"/>
      <w:r w:rsidRPr="00082908">
        <w:rPr>
          <w:bCs/>
          <w:sz w:val="16"/>
          <w:szCs w:val="16"/>
        </w:rPr>
        <w:t xml:space="preserve">środek dowodowy, przez podanie adresu internetowego bezpłatnej bazy danych np.: KRS, CEIDG, </w:t>
      </w:r>
      <w:bookmarkStart w:id="50" w:name="_Hlk140131163"/>
      <w:r w:rsidRPr="00082908">
        <w:rPr>
          <w:bCs/>
          <w:sz w:val="16"/>
          <w:szCs w:val="16"/>
        </w:rPr>
        <w:t xml:space="preserve">wskazać urząd lub organ wydający </w:t>
      </w:r>
      <w:bookmarkEnd w:id="50"/>
      <w:r w:rsidRPr="00082908">
        <w:rPr>
          <w:bCs/>
          <w:sz w:val="16"/>
          <w:szCs w:val="16"/>
        </w:rPr>
        <w:t xml:space="preserve">oraz dokładne dane referencyjne dokumentu np. </w:t>
      </w:r>
      <w:bookmarkStart w:id="51" w:name="_Hlk140131125"/>
      <w:r w:rsidRPr="00082908">
        <w:rPr>
          <w:bCs/>
          <w:sz w:val="16"/>
          <w:szCs w:val="16"/>
        </w:rPr>
        <w:t>numer KRS, NIP, REGON</w:t>
      </w:r>
      <w:bookmarkEnd w:id="51"/>
      <w:r w:rsidRPr="00082908">
        <w:rPr>
          <w:bCs/>
          <w:sz w:val="16"/>
          <w:szCs w:val="16"/>
        </w:rPr>
        <w:t>)</w:t>
      </w:r>
      <w:bookmarkEnd w:id="49"/>
      <w:r w:rsidRPr="00082908">
        <w:rPr>
          <w:bCs/>
          <w:sz w:val="16"/>
          <w:szCs w:val="16"/>
        </w:rPr>
        <w:t>.</w:t>
      </w:r>
      <w:r w:rsidR="002A6EE6" w:rsidRPr="002A6EE6">
        <w:rPr>
          <w:bCs/>
          <w:lang w:eastAsia="en-US"/>
        </w:rPr>
        <w:t>2) itd……………………………………………………………………………………………….</w:t>
      </w:r>
    </w:p>
    <w:p w14:paraId="022CAF29" w14:textId="77777777" w:rsidR="002A6EE6" w:rsidRPr="002A6EE6" w:rsidRDefault="002A6EE6" w:rsidP="002A6EE6">
      <w:pPr>
        <w:spacing w:before="120" w:line="276" w:lineRule="auto"/>
        <w:jc w:val="both"/>
        <w:rPr>
          <w:lang w:eastAsia="en-US"/>
        </w:rPr>
      </w:pPr>
    </w:p>
    <w:p w14:paraId="07487A36" w14:textId="77777777" w:rsidR="002A6EE6" w:rsidRPr="002A6EE6" w:rsidRDefault="002A6EE6" w:rsidP="002A6EE6">
      <w:pPr>
        <w:spacing w:before="120" w:line="360" w:lineRule="auto"/>
        <w:jc w:val="both"/>
        <w:rPr>
          <w:b/>
          <w:bCs/>
          <w:i/>
          <w:iCs/>
          <w:sz w:val="20"/>
          <w:szCs w:val="20"/>
          <w:lang w:eastAsia="en-US"/>
        </w:rPr>
      </w:pPr>
      <w:bookmarkStart w:id="52" w:name="_Hlk132662970"/>
      <w:r w:rsidRPr="002A6EE6">
        <w:rPr>
          <w:b/>
          <w:bCs/>
          <w:i/>
          <w:iCs/>
          <w:sz w:val="20"/>
          <w:szCs w:val="20"/>
          <w:lang w:eastAsia="en-US"/>
        </w:rPr>
        <w:t>*niepotrzebne skreślić</w:t>
      </w:r>
    </w:p>
    <w:p w14:paraId="02851395" w14:textId="77777777" w:rsidR="002A6EE6" w:rsidRPr="002A6EE6" w:rsidRDefault="002A6EE6" w:rsidP="002A6EE6">
      <w:pPr>
        <w:spacing w:before="120" w:line="360" w:lineRule="auto"/>
        <w:jc w:val="both"/>
        <w:rPr>
          <w:lang w:eastAsia="en-US"/>
        </w:rPr>
      </w:pPr>
    </w:p>
    <w:p w14:paraId="464CFACF" w14:textId="77777777" w:rsidR="002A6EE6" w:rsidRPr="002A6EE6" w:rsidRDefault="002A6EE6" w:rsidP="002A6EE6">
      <w:pPr>
        <w:spacing w:before="120" w:line="360" w:lineRule="auto"/>
        <w:jc w:val="right"/>
        <w:rPr>
          <w:lang w:eastAsia="en-US"/>
        </w:rPr>
      </w:pPr>
    </w:p>
    <w:p w14:paraId="123EB0EC" w14:textId="77777777" w:rsidR="002A6EE6" w:rsidRPr="002A6EE6" w:rsidRDefault="002A6EE6" w:rsidP="001319E5">
      <w:pPr>
        <w:suppressAutoHyphens/>
        <w:autoSpaceDN w:val="0"/>
        <w:jc w:val="right"/>
        <w:rPr>
          <w:rFonts w:cs="Arial"/>
          <w:b/>
          <w:bCs/>
          <w:iCs/>
          <w:kern w:val="3"/>
          <w:sz w:val="16"/>
          <w:szCs w:val="16"/>
          <w:lang w:eastAsia="zh-CN" w:bidi="hi-IN"/>
        </w:rPr>
      </w:pPr>
      <w:bookmarkStart w:id="53" w:name="_Hlk131487671"/>
      <w:r w:rsidRPr="002A6EE6">
        <w:rPr>
          <w:rFonts w:cs="Arial"/>
          <w:b/>
          <w:bCs/>
          <w:iCs/>
          <w:kern w:val="3"/>
          <w:sz w:val="16"/>
          <w:szCs w:val="16"/>
          <w:lang w:eastAsia="zh-CN" w:bidi="hi-IN"/>
        </w:rPr>
        <w:t>……………………………………………………………………...</w:t>
      </w:r>
    </w:p>
    <w:p w14:paraId="0A160988" w14:textId="77777777" w:rsidR="002A6EE6" w:rsidRPr="002A6EE6" w:rsidRDefault="002A6EE6" w:rsidP="001319E5">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Podpis elektroniczny</w:t>
      </w:r>
    </w:p>
    <w:p w14:paraId="0A7857F0" w14:textId="77777777" w:rsidR="002A6EE6" w:rsidRPr="002A6EE6" w:rsidRDefault="002A6EE6" w:rsidP="001319E5">
      <w:pPr>
        <w:suppressAutoHyphens/>
        <w:autoSpaceDN w:val="0"/>
        <w:jc w:val="right"/>
        <w:rPr>
          <w:rFonts w:cs="Arial"/>
          <w:iCs/>
          <w:kern w:val="3"/>
          <w:sz w:val="16"/>
          <w:szCs w:val="16"/>
          <w:lang w:eastAsia="zh-CN" w:bidi="hi-IN"/>
        </w:rPr>
      </w:pPr>
      <w:r w:rsidRPr="002A6EE6">
        <w:rPr>
          <w:rFonts w:cs="Arial"/>
          <w:iCs/>
          <w:kern w:val="3"/>
          <w:sz w:val="16"/>
          <w:szCs w:val="16"/>
          <w:u w:val="single"/>
          <w:lang w:eastAsia="zh-CN" w:bidi="hi-IN"/>
        </w:rPr>
        <w:t>kwalifikowany podpis elektroniczny</w:t>
      </w:r>
      <w:r w:rsidRPr="002A6EE6">
        <w:rPr>
          <w:rFonts w:cs="Arial"/>
          <w:iCs/>
          <w:kern w:val="3"/>
          <w:sz w:val="16"/>
          <w:szCs w:val="16"/>
          <w:lang w:eastAsia="zh-CN" w:bidi="hi-IN"/>
        </w:rPr>
        <w:t xml:space="preserve"> </w:t>
      </w:r>
    </w:p>
    <w:p w14:paraId="45D24823" w14:textId="77777777" w:rsidR="002A6EE6" w:rsidRPr="002A6EE6" w:rsidRDefault="002A6EE6" w:rsidP="001319E5">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lub </w:t>
      </w:r>
      <w:r w:rsidRPr="002A6EE6">
        <w:rPr>
          <w:rFonts w:cs="Arial"/>
          <w:iCs/>
          <w:kern w:val="3"/>
          <w:sz w:val="16"/>
          <w:szCs w:val="16"/>
          <w:u w:val="single"/>
          <w:lang w:eastAsia="zh-CN" w:bidi="hi-IN"/>
        </w:rPr>
        <w:t>podpis zaufany</w:t>
      </w:r>
      <w:r w:rsidRPr="002A6EE6">
        <w:rPr>
          <w:rFonts w:cs="Arial"/>
          <w:iCs/>
          <w:kern w:val="3"/>
          <w:sz w:val="16"/>
          <w:szCs w:val="16"/>
          <w:lang w:eastAsia="zh-CN" w:bidi="hi-IN"/>
        </w:rPr>
        <w:t xml:space="preserve"> lub </w:t>
      </w:r>
      <w:r w:rsidRPr="002A6EE6">
        <w:rPr>
          <w:rFonts w:cs="Arial"/>
          <w:iCs/>
          <w:kern w:val="3"/>
          <w:sz w:val="16"/>
          <w:szCs w:val="16"/>
          <w:u w:val="single"/>
          <w:lang w:eastAsia="zh-CN" w:bidi="hi-IN"/>
        </w:rPr>
        <w:t>podpis osobisty</w:t>
      </w:r>
      <w:r w:rsidRPr="002A6EE6">
        <w:rPr>
          <w:rFonts w:cs="Arial"/>
          <w:iCs/>
          <w:kern w:val="3"/>
          <w:sz w:val="16"/>
          <w:szCs w:val="16"/>
          <w:lang w:eastAsia="zh-CN" w:bidi="hi-IN"/>
        </w:rPr>
        <w:t xml:space="preserve"> osoby/osób upoważnionej/</w:t>
      </w:r>
    </w:p>
    <w:p w14:paraId="2F26382A" w14:textId="77777777" w:rsidR="002A6EE6" w:rsidRPr="002A6EE6" w:rsidRDefault="002A6EE6" w:rsidP="001319E5">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upoważnionych </w:t>
      </w:r>
      <w:r w:rsidRPr="002A6EE6">
        <w:rPr>
          <w:rFonts w:cs="Arial"/>
          <w:kern w:val="3"/>
          <w:sz w:val="16"/>
          <w:szCs w:val="16"/>
          <w:lang w:eastAsia="zh-CN" w:bidi="hi-IN"/>
        </w:rPr>
        <w:t>do reprezentowania Wykonawcy.</w:t>
      </w:r>
    </w:p>
    <w:bookmarkEnd w:id="52"/>
    <w:bookmarkEnd w:id="53"/>
    <w:p w14:paraId="29B14900" w14:textId="684567BD" w:rsidR="004D7B37" w:rsidRDefault="004D7B37" w:rsidP="00F008FE"/>
    <w:p w14:paraId="6241F9EC" w14:textId="77777777" w:rsidR="002A6EE6" w:rsidRDefault="002A6EE6" w:rsidP="00F008FE">
      <w:pPr>
        <w:rPr>
          <w:sz w:val="20"/>
          <w:szCs w:val="20"/>
        </w:rPr>
      </w:pPr>
    </w:p>
    <w:p w14:paraId="5C55E8F0" w14:textId="77777777" w:rsidR="00797003" w:rsidRDefault="00797003" w:rsidP="00F008FE">
      <w:pPr>
        <w:rPr>
          <w:sz w:val="20"/>
          <w:szCs w:val="20"/>
        </w:rPr>
      </w:pPr>
    </w:p>
    <w:p w14:paraId="43143EF8" w14:textId="77777777" w:rsidR="00797003" w:rsidRDefault="00797003" w:rsidP="00F008FE">
      <w:pPr>
        <w:rPr>
          <w:sz w:val="20"/>
          <w:szCs w:val="20"/>
        </w:rPr>
      </w:pPr>
    </w:p>
    <w:p w14:paraId="451CC2A8" w14:textId="77777777" w:rsidR="00797003" w:rsidRDefault="00797003" w:rsidP="00F008FE">
      <w:pPr>
        <w:rPr>
          <w:sz w:val="20"/>
          <w:szCs w:val="20"/>
        </w:rPr>
      </w:pPr>
    </w:p>
    <w:p w14:paraId="5715DAB0" w14:textId="77777777" w:rsidR="00797003" w:rsidRDefault="00797003" w:rsidP="00F008FE">
      <w:pPr>
        <w:rPr>
          <w:sz w:val="20"/>
          <w:szCs w:val="20"/>
        </w:rPr>
      </w:pPr>
    </w:p>
    <w:p w14:paraId="727C08A7" w14:textId="77777777" w:rsidR="00797003" w:rsidRDefault="00797003" w:rsidP="00F008FE">
      <w:pPr>
        <w:rPr>
          <w:sz w:val="20"/>
          <w:szCs w:val="20"/>
        </w:rPr>
      </w:pPr>
    </w:p>
    <w:p w14:paraId="088EC563" w14:textId="77777777" w:rsidR="00797003" w:rsidRDefault="00797003" w:rsidP="00F008FE">
      <w:pPr>
        <w:rPr>
          <w:sz w:val="20"/>
          <w:szCs w:val="20"/>
        </w:rPr>
      </w:pPr>
    </w:p>
    <w:p w14:paraId="22EA6AA6" w14:textId="77777777" w:rsidR="00797003" w:rsidRDefault="00797003" w:rsidP="00F008FE">
      <w:pPr>
        <w:rPr>
          <w:sz w:val="20"/>
          <w:szCs w:val="20"/>
        </w:rPr>
      </w:pPr>
    </w:p>
    <w:p w14:paraId="20E6124C" w14:textId="77777777" w:rsidR="00797003" w:rsidRDefault="00797003" w:rsidP="00F008FE">
      <w:pPr>
        <w:rPr>
          <w:sz w:val="20"/>
          <w:szCs w:val="20"/>
        </w:rPr>
      </w:pPr>
    </w:p>
    <w:p w14:paraId="27B211EE" w14:textId="77777777" w:rsidR="00797003" w:rsidRDefault="00797003" w:rsidP="00F008FE">
      <w:pPr>
        <w:rPr>
          <w:sz w:val="20"/>
          <w:szCs w:val="20"/>
        </w:rPr>
      </w:pPr>
    </w:p>
    <w:p w14:paraId="7ACA40E6" w14:textId="77777777" w:rsidR="00797003" w:rsidRDefault="00797003" w:rsidP="00F008FE">
      <w:pPr>
        <w:rPr>
          <w:sz w:val="20"/>
          <w:szCs w:val="20"/>
        </w:rPr>
      </w:pPr>
    </w:p>
    <w:p w14:paraId="7F8071D8" w14:textId="77777777" w:rsidR="00797003" w:rsidRDefault="00797003" w:rsidP="00F008FE">
      <w:pPr>
        <w:rPr>
          <w:sz w:val="20"/>
          <w:szCs w:val="20"/>
        </w:rPr>
      </w:pPr>
    </w:p>
    <w:p w14:paraId="72C7AF3B" w14:textId="77777777" w:rsidR="00797003" w:rsidRDefault="00797003" w:rsidP="00F008FE">
      <w:pPr>
        <w:rPr>
          <w:sz w:val="20"/>
          <w:szCs w:val="20"/>
        </w:rPr>
      </w:pPr>
    </w:p>
    <w:p w14:paraId="63C25852" w14:textId="77777777" w:rsidR="001319E5" w:rsidRDefault="001319E5" w:rsidP="00F008FE">
      <w:pPr>
        <w:rPr>
          <w:sz w:val="20"/>
          <w:szCs w:val="20"/>
        </w:rPr>
      </w:pPr>
    </w:p>
    <w:p w14:paraId="79B03BF4" w14:textId="77777777" w:rsidR="001319E5" w:rsidRDefault="001319E5" w:rsidP="00F008FE">
      <w:pPr>
        <w:rPr>
          <w:sz w:val="20"/>
          <w:szCs w:val="20"/>
        </w:rPr>
      </w:pPr>
    </w:p>
    <w:p w14:paraId="4787742D" w14:textId="77777777" w:rsidR="00797003" w:rsidRDefault="00797003" w:rsidP="00F008FE">
      <w:pPr>
        <w:rPr>
          <w:sz w:val="20"/>
          <w:szCs w:val="20"/>
        </w:rPr>
      </w:pPr>
    </w:p>
    <w:p w14:paraId="0E16E241" w14:textId="77777777" w:rsidR="00797003" w:rsidRDefault="00797003" w:rsidP="00F008FE">
      <w:pPr>
        <w:rPr>
          <w:sz w:val="20"/>
          <w:szCs w:val="20"/>
        </w:rPr>
      </w:pPr>
    </w:p>
    <w:p w14:paraId="59280A87" w14:textId="77777777" w:rsidR="00797003" w:rsidRDefault="00797003" w:rsidP="00F008FE">
      <w:pPr>
        <w:rPr>
          <w:sz w:val="20"/>
          <w:szCs w:val="20"/>
        </w:rPr>
      </w:pPr>
    </w:p>
    <w:p w14:paraId="4B6FD5DB" w14:textId="77777777" w:rsidR="00797003" w:rsidRPr="00CB7837" w:rsidRDefault="00797003" w:rsidP="00797003">
      <w:pPr>
        <w:jc w:val="right"/>
        <w:rPr>
          <w:rFonts w:eastAsia="Calibri"/>
          <w:b/>
          <w:bCs/>
          <w:iCs/>
        </w:rPr>
      </w:pPr>
      <w:r w:rsidRPr="00CB7837">
        <w:rPr>
          <w:rFonts w:eastAsia="Calibri"/>
          <w:b/>
          <w:bCs/>
          <w:iCs/>
        </w:rPr>
        <w:lastRenderedPageBreak/>
        <w:t>Załącznik nr 3A</w:t>
      </w:r>
    </w:p>
    <w:p w14:paraId="1C6C18FD" w14:textId="77777777" w:rsidR="00797003" w:rsidRPr="00CB7837" w:rsidRDefault="00797003" w:rsidP="00797003">
      <w:pPr>
        <w:jc w:val="both"/>
        <w:rPr>
          <w:rFonts w:eastAsia="Calibri"/>
          <w:bCs/>
          <w:iCs/>
        </w:rPr>
      </w:pPr>
    </w:p>
    <w:p w14:paraId="7A0760FF" w14:textId="77777777" w:rsidR="00797003" w:rsidRPr="00CB7837" w:rsidRDefault="00797003" w:rsidP="00797003">
      <w:pPr>
        <w:jc w:val="both"/>
        <w:rPr>
          <w:rFonts w:eastAsia="Calibri"/>
          <w:bCs/>
          <w:iCs/>
        </w:rPr>
      </w:pPr>
      <w:r w:rsidRPr="00CB7837">
        <w:rPr>
          <w:rFonts w:eastAsia="Calibri"/>
          <w:bCs/>
          <w:iCs/>
        </w:rPr>
        <w:t>Samodzielny Publiczny Specjalistyczny</w:t>
      </w:r>
    </w:p>
    <w:p w14:paraId="08211498" w14:textId="77777777" w:rsidR="00797003" w:rsidRPr="00CB7837" w:rsidRDefault="00797003" w:rsidP="00797003">
      <w:pPr>
        <w:jc w:val="both"/>
        <w:rPr>
          <w:rFonts w:eastAsia="Calibri"/>
          <w:bCs/>
          <w:iCs/>
        </w:rPr>
      </w:pPr>
      <w:r w:rsidRPr="00CB7837">
        <w:rPr>
          <w:rFonts w:eastAsia="Calibri"/>
          <w:bCs/>
          <w:iCs/>
        </w:rPr>
        <w:t>Szpital Zachodni im. św. Jana Pawła II</w:t>
      </w:r>
    </w:p>
    <w:p w14:paraId="781FCBBB" w14:textId="77777777" w:rsidR="00797003" w:rsidRPr="00CB7837" w:rsidRDefault="00797003" w:rsidP="00797003">
      <w:pPr>
        <w:jc w:val="both"/>
        <w:rPr>
          <w:rFonts w:eastAsia="Calibri"/>
          <w:bCs/>
          <w:iCs/>
        </w:rPr>
      </w:pPr>
      <w:r w:rsidRPr="00CB7837">
        <w:rPr>
          <w:rFonts w:eastAsia="Calibri"/>
          <w:bCs/>
          <w:iCs/>
        </w:rPr>
        <w:t>ul. Daleka 11</w:t>
      </w:r>
    </w:p>
    <w:p w14:paraId="76D7ADD5" w14:textId="77777777" w:rsidR="00797003" w:rsidRPr="00CB7837" w:rsidRDefault="00797003" w:rsidP="00797003">
      <w:pPr>
        <w:jc w:val="both"/>
        <w:rPr>
          <w:rFonts w:eastAsia="Calibri"/>
          <w:bCs/>
          <w:iCs/>
        </w:rPr>
      </w:pPr>
      <w:r w:rsidRPr="00CB7837">
        <w:rPr>
          <w:rFonts w:eastAsia="Calibri"/>
          <w:bCs/>
          <w:iCs/>
        </w:rPr>
        <w:t>05-825 Grodzisk Mazowiecki</w:t>
      </w:r>
    </w:p>
    <w:p w14:paraId="4B34A99B" w14:textId="77777777" w:rsidR="00797003" w:rsidRDefault="00797003" w:rsidP="00797003">
      <w:pPr>
        <w:jc w:val="center"/>
        <w:rPr>
          <w:rFonts w:eastAsia="Calibri"/>
          <w:bCs/>
        </w:rPr>
      </w:pPr>
      <w:bookmarkStart w:id="54" w:name="_Hlk132663009"/>
    </w:p>
    <w:p w14:paraId="3E5B886F" w14:textId="77777777" w:rsidR="00797003" w:rsidRDefault="00797003" w:rsidP="00797003">
      <w:pPr>
        <w:jc w:val="center"/>
        <w:rPr>
          <w:rFonts w:eastAsia="Calibri"/>
          <w:bCs/>
        </w:rPr>
      </w:pPr>
    </w:p>
    <w:p w14:paraId="588DDE18" w14:textId="77777777" w:rsidR="00797003" w:rsidRPr="00CB7837" w:rsidRDefault="00797003" w:rsidP="00797003">
      <w:pPr>
        <w:jc w:val="center"/>
        <w:rPr>
          <w:rFonts w:eastAsia="Cambria"/>
          <w:b/>
          <w:lang w:eastAsia="en-US"/>
        </w:rPr>
      </w:pPr>
      <w:r w:rsidRPr="00CB7837">
        <w:rPr>
          <w:rFonts w:eastAsia="Cambria"/>
          <w:b/>
          <w:lang w:eastAsia="en-US"/>
        </w:rPr>
        <w:t xml:space="preserve">OŚWIADCZENIE WYKONAWCY O AKTUALNOŚCI INFORMACJI </w:t>
      </w:r>
      <w:r w:rsidRPr="00CB7837">
        <w:rPr>
          <w:rFonts w:eastAsia="Cambria"/>
          <w:b/>
          <w:lang w:eastAsia="en-US"/>
        </w:rPr>
        <w:br/>
        <w:t xml:space="preserve">ZAWARTYCH W OŚWIADCZENIU, O KTÓRYM MOWA </w:t>
      </w:r>
      <w:r w:rsidRPr="00CB7837">
        <w:rPr>
          <w:rFonts w:eastAsia="Cambria"/>
          <w:b/>
          <w:lang w:eastAsia="en-US"/>
        </w:rPr>
        <w:br/>
        <w:t xml:space="preserve">W ART. 125 UST. 1 USTAWY PZP </w:t>
      </w:r>
    </w:p>
    <w:p w14:paraId="558E1B67" w14:textId="77777777" w:rsidR="00797003" w:rsidRDefault="00797003" w:rsidP="00797003">
      <w:pPr>
        <w:ind w:right="68"/>
        <w:jc w:val="center"/>
        <w:rPr>
          <w:b/>
          <w:lang w:eastAsia="en-US"/>
        </w:rPr>
      </w:pPr>
      <w:r>
        <w:rPr>
          <w:b/>
          <w:lang w:eastAsia="en-US"/>
        </w:rPr>
        <w:t>w imieniu:</w:t>
      </w:r>
    </w:p>
    <w:p w14:paraId="47BE32B5" w14:textId="77777777" w:rsidR="00797003" w:rsidRPr="00CB7837" w:rsidRDefault="00797003" w:rsidP="00797003">
      <w:pPr>
        <w:ind w:right="68"/>
        <w:jc w:val="center"/>
        <w:rPr>
          <w:i/>
          <w:sz w:val="20"/>
          <w:szCs w:val="20"/>
          <w:lang w:eastAsia="en-US"/>
        </w:rPr>
      </w:pPr>
      <w:r w:rsidRPr="00CB7837">
        <w:rPr>
          <w:b/>
          <w:lang w:eastAsia="en-US"/>
        </w:rPr>
        <w:t>WYKONAWC</w:t>
      </w:r>
      <w:r>
        <w:rPr>
          <w:b/>
          <w:lang w:eastAsia="en-US"/>
        </w:rPr>
        <w:t>Y</w:t>
      </w:r>
      <w:r w:rsidRPr="00CB7837">
        <w:rPr>
          <w:b/>
          <w:lang w:eastAsia="en-US"/>
        </w:rPr>
        <w:t xml:space="preserve">*/ WYKONAWCY WSPÓLNIE UBIEGAJĄCY SIĘ O UDZIELENIE ZAMÓWIENIA* / </w:t>
      </w:r>
      <w:bookmarkStart w:id="55" w:name="_Hlk137545491"/>
      <w:r w:rsidRPr="00CB7837">
        <w:rPr>
          <w:b/>
          <w:lang w:eastAsia="en-US"/>
        </w:rPr>
        <w:t>PODMIOT</w:t>
      </w:r>
      <w:r>
        <w:rPr>
          <w:b/>
          <w:lang w:eastAsia="en-US"/>
        </w:rPr>
        <w:t>U</w:t>
      </w:r>
      <w:r w:rsidRPr="00CB7837">
        <w:rPr>
          <w:b/>
          <w:lang w:eastAsia="en-US"/>
        </w:rPr>
        <w:t xml:space="preserve"> UDOSTĘPNIAJĄC</w:t>
      </w:r>
      <w:r>
        <w:rPr>
          <w:b/>
          <w:lang w:eastAsia="en-US"/>
        </w:rPr>
        <w:t>EGO</w:t>
      </w:r>
      <w:r w:rsidRPr="00CB7837">
        <w:rPr>
          <w:b/>
          <w:lang w:eastAsia="en-US"/>
        </w:rPr>
        <w:t xml:space="preserve"> ZASOBY*:</w:t>
      </w:r>
      <w:bookmarkEnd w:id="55"/>
    </w:p>
    <w:bookmarkEnd w:id="54"/>
    <w:p w14:paraId="66AC1FFF" w14:textId="77777777" w:rsidR="00797003" w:rsidRPr="00CB7837" w:rsidRDefault="00797003" w:rsidP="00797003">
      <w:pPr>
        <w:ind w:right="68"/>
        <w:jc w:val="both"/>
        <w:rPr>
          <w:b/>
          <w:lang w:eastAsia="en-US"/>
        </w:rPr>
      </w:pPr>
    </w:p>
    <w:p w14:paraId="74545618" w14:textId="77777777" w:rsidR="00797003" w:rsidRPr="00FB2FB4" w:rsidRDefault="00797003" w:rsidP="00797003">
      <w:pPr>
        <w:ind w:right="68"/>
        <w:jc w:val="both"/>
        <w:rPr>
          <w:lang w:eastAsia="en-US"/>
        </w:rPr>
      </w:pPr>
      <w:r w:rsidRPr="00CB7837">
        <w:rPr>
          <w:lang w:eastAsia="en-US"/>
        </w:rPr>
        <w:t>……………………………………………………………………………………………………..</w:t>
      </w:r>
    </w:p>
    <w:p w14:paraId="6277DC77" w14:textId="77777777" w:rsidR="00797003" w:rsidRPr="00FB2FB4" w:rsidRDefault="00797003" w:rsidP="00797003">
      <w:pPr>
        <w:ind w:right="68"/>
        <w:jc w:val="center"/>
        <w:rPr>
          <w:sz w:val="20"/>
          <w:szCs w:val="20"/>
          <w:lang w:eastAsia="en-US"/>
        </w:rPr>
      </w:pPr>
      <w:r w:rsidRPr="00FB2FB4">
        <w:rPr>
          <w:i/>
          <w:iCs/>
          <w:sz w:val="20"/>
          <w:szCs w:val="20"/>
          <w:lang w:eastAsia="en-US"/>
        </w:rPr>
        <w:t>(pełna nazwa/firma, adres</w:t>
      </w:r>
      <w:r>
        <w:rPr>
          <w:i/>
          <w:iCs/>
          <w:sz w:val="20"/>
          <w:szCs w:val="20"/>
          <w:lang w:eastAsia="en-US"/>
        </w:rPr>
        <w:t xml:space="preserve"> </w:t>
      </w:r>
      <w:r w:rsidRPr="000F4FC2">
        <w:rPr>
          <w:i/>
          <w:iCs/>
          <w:sz w:val="20"/>
          <w:szCs w:val="20"/>
          <w:lang w:eastAsia="en-US"/>
        </w:rPr>
        <w:t>w przypadku Wykonawców wspólnie ubiegających się o udzielenie zamówienia, należy podać dane dotyczące wszystkich Wykonawców</w:t>
      </w:r>
      <w:r w:rsidRPr="00FB2FB4">
        <w:rPr>
          <w:i/>
          <w:iCs/>
          <w:sz w:val="20"/>
          <w:szCs w:val="20"/>
          <w:lang w:eastAsia="en-US"/>
        </w:rPr>
        <w:t>)</w:t>
      </w:r>
    </w:p>
    <w:p w14:paraId="2B51A3EA" w14:textId="77777777" w:rsidR="00797003" w:rsidRPr="00662F69" w:rsidRDefault="00797003" w:rsidP="00797003">
      <w:pPr>
        <w:spacing w:line="360" w:lineRule="auto"/>
        <w:contextualSpacing/>
        <w:rPr>
          <w:rFonts w:eastAsia="Cambria"/>
          <w:bCs/>
          <w:lang w:eastAsia="en-US"/>
        </w:rPr>
      </w:pPr>
      <w:r w:rsidRPr="00662F69">
        <w:rPr>
          <w:rFonts w:eastAsia="Cambria"/>
          <w:bCs/>
          <w:lang w:eastAsia="en-US"/>
        </w:rPr>
        <w:t>Na potrzeby postępowania o udzielenie zamówienia publicznego na:</w:t>
      </w:r>
    </w:p>
    <w:p w14:paraId="760A03F3" w14:textId="77777777" w:rsidR="00797003" w:rsidRPr="00662F69" w:rsidRDefault="00797003" w:rsidP="00797003">
      <w:pPr>
        <w:contextualSpacing/>
        <w:jc w:val="center"/>
        <w:rPr>
          <w:rFonts w:eastAsia="Cambria"/>
          <w:bCs/>
          <w:lang w:eastAsia="en-US"/>
        </w:rPr>
      </w:pPr>
      <w:r w:rsidRPr="00662F69">
        <w:rPr>
          <w:rFonts w:eastAsia="Cambria"/>
          <w:bCs/>
          <w:lang w:eastAsia="en-US"/>
        </w:rPr>
        <w:t>………………………………………………………………………………………………………</w:t>
      </w:r>
    </w:p>
    <w:p w14:paraId="7946671A" w14:textId="77777777" w:rsidR="00797003" w:rsidRPr="00662F69" w:rsidRDefault="00797003" w:rsidP="00797003">
      <w:pPr>
        <w:contextualSpacing/>
        <w:jc w:val="center"/>
        <w:rPr>
          <w:rFonts w:eastAsia="Cambria"/>
          <w:bCs/>
          <w:sz w:val="20"/>
          <w:szCs w:val="20"/>
          <w:lang w:eastAsia="en-US"/>
        </w:rPr>
      </w:pPr>
      <w:r w:rsidRPr="00662F69">
        <w:rPr>
          <w:rFonts w:eastAsia="Cambria"/>
          <w:bCs/>
          <w:sz w:val="20"/>
          <w:szCs w:val="20"/>
          <w:lang w:eastAsia="en-US"/>
        </w:rPr>
        <w:t>(wpisać nazwę</w:t>
      </w:r>
      <w:r>
        <w:rPr>
          <w:rFonts w:eastAsia="Cambria"/>
          <w:bCs/>
          <w:sz w:val="20"/>
          <w:szCs w:val="20"/>
          <w:lang w:eastAsia="en-US"/>
        </w:rPr>
        <w:t xml:space="preserve"> postępowania</w:t>
      </w:r>
      <w:r w:rsidRPr="00662F69">
        <w:rPr>
          <w:rFonts w:eastAsia="Cambria"/>
          <w:bCs/>
          <w:sz w:val="20"/>
          <w:szCs w:val="20"/>
          <w:lang w:eastAsia="en-US"/>
        </w:rPr>
        <w:t>)</w:t>
      </w:r>
    </w:p>
    <w:p w14:paraId="1CEE4AF5" w14:textId="77777777" w:rsidR="00797003" w:rsidRPr="00CB7837" w:rsidRDefault="00797003" w:rsidP="00797003">
      <w:pPr>
        <w:spacing w:line="360" w:lineRule="auto"/>
        <w:contextualSpacing/>
        <w:rPr>
          <w:rFonts w:eastAsia="Cambria"/>
          <w:b/>
          <w:lang w:eastAsia="en-US"/>
        </w:rPr>
      </w:pPr>
    </w:p>
    <w:p w14:paraId="7CBE4BE0" w14:textId="77777777" w:rsidR="00797003" w:rsidRPr="00CB7837" w:rsidRDefault="00797003" w:rsidP="00797003">
      <w:pPr>
        <w:spacing w:after="120"/>
        <w:jc w:val="both"/>
        <w:rPr>
          <w:rFonts w:eastAsia="Cambria"/>
          <w:lang w:eastAsia="en-US"/>
        </w:rPr>
      </w:pPr>
      <w:r w:rsidRPr="00CB7837">
        <w:rPr>
          <w:rFonts w:eastAsia="Cambria"/>
          <w:lang w:eastAsia="en-US"/>
        </w:rPr>
        <w:tab/>
        <w:t>Oświadczam/y, że informacje zawarte w oświadczeniu, o którym mowa w art. 125 ust. 1 ustawy Pzp, w zakresie podstaw wykluczenia z postępowania wskazanych przez Zamawiającego, o których mowa w:</w:t>
      </w:r>
    </w:p>
    <w:p w14:paraId="2B71DD64" w14:textId="77777777" w:rsidR="00797003" w:rsidRPr="00CB7837" w:rsidRDefault="00797003" w:rsidP="00797003">
      <w:pPr>
        <w:spacing w:after="60"/>
        <w:ind w:left="567"/>
        <w:jc w:val="both"/>
        <w:rPr>
          <w:rFonts w:eastAsia="Cambria"/>
          <w:lang w:eastAsia="en-US"/>
        </w:rPr>
      </w:pPr>
      <w:r w:rsidRPr="00CB7837">
        <w:rPr>
          <w:rFonts w:eastAsia="Cambria"/>
          <w:lang w:eastAsia="en-US"/>
        </w:rPr>
        <w:t xml:space="preserve">- </w:t>
      </w:r>
      <w:hyperlink r:id="rId37" w:anchor="/document/17337528?unitId=art(108)ust(1)pkt(3)&amp;cm=DOCUMENT" w:history="1">
        <w:r w:rsidRPr="00CB7837">
          <w:rPr>
            <w:rFonts w:eastAsia="Cambria"/>
            <w:lang w:eastAsia="en-US"/>
          </w:rPr>
          <w:t xml:space="preserve">art. 108 ust. 1 </w:t>
        </w:r>
      </w:hyperlink>
      <w:r w:rsidRPr="00CB7837">
        <w:rPr>
          <w:rFonts w:eastAsia="Cambria"/>
          <w:lang w:eastAsia="en-US"/>
        </w:rPr>
        <w:t>ustawy Pzp,</w:t>
      </w:r>
    </w:p>
    <w:p w14:paraId="4A471979" w14:textId="77777777" w:rsidR="00797003" w:rsidRPr="009B62FC" w:rsidRDefault="00797003" w:rsidP="00797003">
      <w:pPr>
        <w:spacing w:line="360" w:lineRule="auto"/>
        <w:jc w:val="both"/>
        <w:rPr>
          <w:rFonts w:eastAsia="Cambria"/>
          <w:lang w:eastAsia="en-US"/>
        </w:rPr>
      </w:pPr>
    </w:p>
    <w:p w14:paraId="24A91020" w14:textId="77777777" w:rsidR="00797003" w:rsidRDefault="00797003" w:rsidP="00797003">
      <w:pPr>
        <w:spacing w:line="360" w:lineRule="auto"/>
        <w:jc w:val="both"/>
        <w:rPr>
          <w:rFonts w:eastAsia="Cambria"/>
          <w:lang w:eastAsia="en-US"/>
        </w:rPr>
      </w:pPr>
      <w:r w:rsidRPr="009B62FC">
        <w:rPr>
          <w:rFonts w:eastAsia="Cambria"/>
          <w:lang w:eastAsia="en-US"/>
        </w:rPr>
        <w:t xml:space="preserve">są aktualne </w:t>
      </w:r>
    </w:p>
    <w:p w14:paraId="04DC54F3" w14:textId="77777777" w:rsidR="00797003" w:rsidRPr="00CA1696" w:rsidRDefault="00797003" w:rsidP="00797003">
      <w:pPr>
        <w:spacing w:line="360" w:lineRule="auto"/>
        <w:jc w:val="both"/>
        <w:rPr>
          <w:rFonts w:eastAsia="Cambria"/>
          <w:bCs/>
          <w:lang w:eastAsia="en-US"/>
        </w:rPr>
      </w:pPr>
      <w:r w:rsidRPr="00CA1696">
        <w:rPr>
          <w:rFonts w:eastAsia="Cambria"/>
          <w:bCs/>
          <w:lang w:eastAsia="en-US"/>
        </w:rPr>
        <w:t>W przypadku braku aktualności informacji zawartych w oświadczeniu, o którym mowa</w:t>
      </w:r>
      <w:r w:rsidRPr="00CA1696">
        <w:rPr>
          <w:rFonts w:eastAsia="Cambria"/>
          <w:bCs/>
          <w:lang w:eastAsia="en-US"/>
        </w:rPr>
        <w:br/>
        <w:t>w art. 125 ustawy Pzp, dodatkowo należy określić jakich danych dotyczy zmiana i wskazać jej zakres: ............................................................................................................................................</w:t>
      </w:r>
    </w:p>
    <w:p w14:paraId="13B3A008" w14:textId="77777777" w:rsidR="00797003" w:rsidRDefault="00797003" w:rsidP="00797003">
      <w:pPr>
        <w:spacing w:line="360" w:lineRule="auto"/>
        <w:jc w:val="both"/>
        <w:rPr>
          <w:rFonts w:eastAsia="Cambria"/>
          <w:lang w:eastAsia="en-US"/>
        </w:rPr>
      </w:pPr>
    </w:p>
    <w:p w14:paraId="6D0F1DC2" w14:textId="77777777" w:rsidR="00797003" w:rsidRPr="009B62FC" w:rsidRDefault="00797003" w:rsidP="00797003">
      <w:pPr>
        <w:spacing w:line="360" w:lineRule="auto"/>
        <w:jc w:val="both"/>
        <w:rPr>
          <w:b/>
          <w:bCs/>
          <w:i/>
          <w:iCs/>
          <w:sz w:val="20"/>
          <w:szCs w:val="20"/>
        </w:rPr>
      </w:pPr>
    </w:p>
    <w:p w14:paraId="77F586EC" w14:textId="77777777" w:rsidR="00797003" w:rsidRPr="009B62FC" w:rsidRDefault="00797003" w:rsidP="00797003">
      <w:pPr>
        <w:spacing w:line="360" w:lineRule="auto"/>
        <w:jc w:val="both"/>
        <w:rPr>
          <w:b/>
          <w:bCs/>
          <w:i/>
          <w:iCs/>
          <w:sz w:val="20"/>
          <w:szCs w:val="20"/>
        </w:rPr>
      </w:pPr>
      <w:r w:rsidRPr="009B62FC">
        <w:rPr>
          <w:b/>
          <w:bCs/>
          <w:i/>
          <w:iCs/>
          <w:sz w:val="20"/>
          <w:szCs w:val="20"/>
        </w:rPr>
        <w:t xml:space="preserve"> * </w:t>
      </w:r>
      <w:r>
        <w:rPr>
          <w:b/>
          <w:bCs/>
          <w:i/>
          <w:iCs/>
          <w:sz w:val="20"/>
          <w:szCs w:val="20"/>
        </w:rPr>
        <w:t>niepotrzebne skreślić</w:t>
      </w:r>
    </w:p>
    <w:p w14:paraId="2145F7DC" w14:textId="77777777" w:rsidR="00797003" w:rsidRDefault="00797003" w:rsidP="00797003">
      <w:pPr>
        <w:spacing w:line="360" w:lineRule="auto"/>
        <w:jc w:val="right"/>
      </w:pPr>
    </w:p>
    <w:p w14:paraId="3DAD11AA" w14:textId="77E8AF74" w:rsidR="001F44FF" w:rsidRDefault="001F44FF" w:rsidP="00D86F08">
      <w:pPr>
        <w:rPr>
          <w:i/>
          <w:iCs/>
        </w:rPr>
      </w:pPr>
    </w:p>
    <w:p w14:paraId="71DC4584" w14:textId="77777777" w:rsidR="001319E5" w:rsidRPr="002A6EE6" w:rsidRDefault="001319E5" w:rsidP="001319E5">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w:t>
      </w:r>
    </w:p>
    <w:p w14:paraId="2A63C2D4" w14:textId="77777777" w:rsidR="001319E5" w:rsidRPr="002A6EE6" w:rsidRDefault="001319E5" w:rsidP="001319E5">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Podpis elektroniczny</w:t>
      </w:r>
    </w:p>
    <w:p w14:paraId="50360BD1" w14:textId="77777777" w:rsidR="001319E5" w:rsidRPr="002A6EE6" w:rsidRDefault="001319E5" w:rsidP="001319E5">
      <w:pPr>
        <w:suppressAutoHyphens/>
        <w:autoSpaceDN w:val="0"/>
        <w:jc w:val="right"/>
        <w:rPr>
          <w:rFonts w:cs="Arial"/>
          <w:iCs/>
          <w:kern w:val="3"/>
          <w:sz w:val="16"/>
          <w:szCs w:val="16"/>
          <w:lang w:eastAsia="zh-CN" w:bidi="hi-IN"/>
        </w:rPr>
      </w:pPr>
      <w:r w:rsidRPr="002A6EE6">
        <w:rPr>
          <w:rFonts w:cs="Arial"/>
          <w:iCs/>
          <w:kern w:val="3"/>
          <w:sz w:val="16"/>
          <w:szCs w:val="16"/>
          <w:u w:val="single"/>
          <w:lang w:eastAsia="zh-CN" w:bidi="hi-IN"/>
        </w:rPr>
        <w:t>kwalifikowany podpis elektroniczny</w:t>
      </w:r>
      <w:r w:rsidRPr="002A6EE6">
        <w:rPr>
          <w:rFonts w:cs="Arial"/>
          <w:iCs/>
          <w:kern w:val="3"/>
          <w:sz w:val="16"/>
          <w:szCs w:val="16"/>
          <w:lang w:eastAsia="zh-CN" w:bidi="hi-IN"/>
        </w:rPr>
        <w:t xml:space="preserve"> </w:t>
      </w:r>
    </w:p>
    <w:p w14:paraId="447031BC" w14:textId="77777777" w:rsidR="001319E5" w:rsidRPr="002A6EE6" w:rsidRDefault="001319E5" w:rsidP="001319E5">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lub </w:t>
      </w:r>
      <w:r w:rsidRPr="002A6EE6">
        <w:rPr>
          <w:rFonts w:cs="Arial"/>
          <w:iCs/>
          <w:kern w:val="3"/>
          <w:sz w:val="16"/>
          <w:szCs w:val="16"/>
          <w:u w:val="single"/>
          <w:lang w:eastAsia="zh-CN" w:bidi="hi-IN"/>
        </w:rPr>
        <w:t>podpis zaufany</w:t>
      </w:r>
      <w:r w:rsidRPr="002A6EE6">
        <w:rPr>
          <w:rFonts w:cs="Arial"/>
          <w:iCs/>
          <w:kern w:val="3"/>
          <w:sz w:val="16"/>
          <w:szCs w:val="16"/>
          <w:lang w:eastAsia="zh-CN" w:bidi="hi-IN"/>
        </w:rPr>
        <w:t xml:space="preserve"> lub </w:t>
      </w:r>
      <w:r w:rsidRPr="002A6EE6">
        <w:rPr>
          <w:rFonts w:cs="Arial"/>
          <w:iCs/>
          <w:kern w:val="3"/>
          <w:sz w:val="16"/>
          <w:szCs w:val="16"/>
          <w:u w:val="single"/>
          <w:lang w:eastAsia="zh-CN" w:bidi="hi-IN"/>
        </w:rPr>
        <w:t>podpis osobisty</w:t>
      </w:r>
      <w:r w:rsidRPr="002A6EE6">
        <w:rPr>
          <w:rFonts w:cs="Arial"/>
          <w:iCs/>
          <w:kern w:val="3"/>
          <w:sz w:val="16"/>
          <w:szCs w:val="16"/>
          <w:lang w:eastAsia="zh-CN" w:bidi="hi-IN"/>
        </w:rPr>
        <w:t xml:space="preserve"> osoby/osób upoważnionej/</w:t>
      </w:r>
    </w:p>
    <w:p w14:paraId="1F30C6DA" w14:textId="77777777" w:rsidR="001319E5" w:rsidRPr="002A6EE6" w:rsidRDefault="001319E5" w:rsidP="001319E5">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upoważnionych </w:t>
      </w:r>
      <w:r w:rsidRPr="002A6EE6">
        <w:rPr>
          <w:rFonts w:cs="Arial"/>
          <w:kern w:val="3"/>
          <w:sz w:val="16"/>
          <w:szCs w:val="16"/>
          <w:lang w:eastAsia="zh-CN" w:bidi="hi-IN"/>
        </w:rPr>
        <w:t>do reprezentowania Wykonawcy.</w:t>
      </w:r>
    </w:p>
    <w:p w14:paraId="349FF4D2" w14:textId="167A043E" w:rsidR="00CF544A" w:rsidRPr="001319E5" w:rsidRDefault="00CF544A" w:rsidP="001319E5">
      <w:pPr>
        <w:jc w:val="right"/>
      </w:pPr>
    </w:p>
    <w:p w14:paraId="62016E7A" w14:textId="6BF821BF" w:rsidR="008B28A4" w:rsidRDefault="008B28A4" w:rsidP="00D86F08">
      <w:pPr>
        <w:rPr>
          <w:i/>
          <w:iCs/>
        </w:rPr>
      </w:pPr>
    </w:p>
    <w:p w14:paraId="29339E04" w14:textId="3C41BC38" w:rsidR="008B28A4" w:rsidRDefault="008B28A4" w:rsidP="00D86F08">
      <w:pPr>
        <w:rPr>
          <w:i/>
          <w:iCs/>
        </w:rPr>
      </w:pPr>
    </w:p>
    <w:p w14:paraId="216AB745" w14:textId="77777777" w:rsidR="00D86F08" w:rsidRDefault="00D86F08" w:rsidP="00106E75">
      <w:pPr>
        <w:rPr>
          <w:b/>
          <w:bCs/>
        </w:rPr>
      </w:pPr>
    </w:p>
    <w:p w14:paraId="6E67F249" w14:textId="77777777" w:rsidR="003E689D" w:rsidRDefault="003E689D" w:rsidP="00507C4C">
      <w:pPr>
        <w:jc w:val="right"/>
        <w:rPr>
          <w:rFonts w:eastAsia="Times New Roman"/>
          <w:b/>
          <w:bCs/>
        </w:rPr>
      </w:pPr>
    </w:p>
    <w:p w14:paraId="7BAABDFC" w14:textId="77777777" w:rsidR="003E689D" w:rsidRDefault="003E689D" w:rsidP="00507C4C">
      <w:pPr>
        <w:jc w:val="right"/>
        <w:rPr>
          <w:rFonts w:eastAsia="Times New Roman"/>
          <w:b/>
          <w:bCs/>
        </w:rPr>
      </w:pPr>
    </w:p>
    <w:p w14:paraId="2F4EF1A2" w14:textId="77777777" w:rsidR="003E689D" w:rsidRDefault="003E689D" w:rsidP="00507C4C">
      <w:pPr>
        <w:jc w:val="right"/>
        <w:rPr>
          <w:rFonts w:eastAsia="Times New Roman"/>
          <w:b/>
          <w:bCs/>
        </w:rPr>
      </w:pPr>
    </w:p>
    <w:p w14:paraId="34CDE22D" w14:textId="77777777" w:rsidR="003E689D" w:rsidRDefault="003E689D" w:rsidP="00507C4C">
      <w:pPr>
        <w:jc w:val="right"/>
        <w:rPr>
          <w:rFonts w:eastAsia="Times New Roman"/>
          <w:b/>
          <w:bCs/>
        </w:rPr>
      </w:pPr>
    </w:p>
    <w:p w14:paraId="69185417" w14:textId="77777777" w:rsidR="003E689D" w:rsidRDefault="003E689D" w:rsidP="00507C4C">
      <w:pPr>
        <w:jc w:val="right"/>
        <w:rPr>
          <w:rFonts w:eastAsia="Times New Roman"/>
          <w:b/>
          <w:bCs/>
        </w:rPr>
      </w:pPr>
    </w:p>
    <w:p w14:paraId="06C7B535" w14:textId="596A9664" w:rsidR="00507C4C" w:rsidRPr="00507C4C" w:rsidRDefault="00507C4C" w:rsidP="00507C4C">
      <w:pPr>
        <w:jc w:val="right"/>
        <w:rPr>
          <w:rFonts w:eastAsia="Times New Roman"/>
          <w:b/>
          <w:bCs/>
        </w:rPr>
      </w:pPr>
      <w:r w:rsidRPr="00507C4C">
        <w:rPr>
          <w:rFonts w:eastAsia="Times New Roman"/>
          <w:b/>
          <w:bCs/>
        </w:rPr>
        <w:t>Załącznik nr 4</w:t>
      </w:r>
    </w:p>
    <w:p w14:paraId="367F7624" w14:textId="77777777" w:rsidR="00507C4C" w:rsidRPr="00507C4C" w:rsidRDefault="00507C4C" w:rsidP="00507C4C">
      <w:pPr>
        <w:rPr>
          <w:rFonts w:eastAsia="Times New Roman"/>
          <w:bCs/>
          <w:iCs/>
        </w:rPr>
      </w:pPr>
      <w:r w:rsidRPr="00507C4C">
        <w:rPr>
          <w:rFonts w:eastAsia="Times New Roman"/>
          <w:bCs/>
          <w:iCs/>
        </w:rPr>
        <w:t>Samodzielny Publiczny Specjalistyczny</w:t>
      </w:r>
    </w:p>
    <w:p w14:paraId="52E40C48" w14:textId="77777777" w:rsidR="00507C4C" w:rsidRPr="00507C4C" w:rsidRDefault="00507C4C" w:rsidP="00507C4C">
      <w:pPr>
        <w:rPr>
          <w:rFonts w:eastAsia="Times New Roman"/>
          <w:bCs/>
          <w:iCs/>
        </w:rPr>
      </w:pPr>
      <w:r w:rsidRPr="00507C4C">
        <w:rPr>
          <w:rFonts w:eastAsia="Times New Roman"/>
          <w:bCs/>
          <w:iCs/>
        </w:rPr>
        <w:t>Szpital Zachodni im. św. Jana Pawła II</w:t>
      </w:r>
    </w:p>
    <w:p w14:paraId="11B811C2" w14:textId="77777777" w:rsidR="00507C4C" w:rsidRPr="00507C4C" w:rsidRDefault="00507C4C" w:rsidP="00507C4C">
      <w:pPr>
        <w:rPr>
          <w:rFonts w:eastAsia="Times New Roman"/>
          <w:bCs/>
          <w:iCs/>
        </w:rPr>
      </w:pPr>
      <w:r w:rsidRPr="00507C4C">
        <w:rPr>
          <w:rFonts w:eastAsia="Times New Roman"/>
          <w:bCs/>
          <w:iCs/>
        </w:rPr>
        <w:t>ul. Daleka 11</w:t>
      </w:r>
    </w:p>
    <w:p w14:paraId="5D8DECA8" w14:textId="77777777" w:rsidR="00507C4C" w:rsidRPr="00507C4C" w:rsidRDefault="00507C4C" w:rsidP="00507C4C">
      <w:pPr>
        <w:rPr>
          <w:rFonts w:eastAsia="Times New Roman"/>
          <w:bCs/>
          <w:iCs/>
        </w:rPr>
      </w:pPr>
      <w:r w:rsidRPr="00507C4C">
        <w:rPr>
          <w:rFonts w:eastAsia="Times New Roman"/>
          <w:bCs/>
          <w:iCs/>
        </w:rPr>
        <w:t>05-825 Grodzisk Mazowiecki</w:t>
      </w:r>
    </w:p>
    <w:p w14:paraId="28BCD72D" w14:textId="77777777" w:rsidR="00507C4C" w:rsidRPr="00507C4C" w:rsidRDefault="00507C4C" w:rsidP="00507C4C">
      <w:pPr>
        <w:rPr>
          <w:rFonts w:eastAsia="Times New Roman"/>
          <w:bCs/>
          <w:iCs/>
        </w:rPr>
      </w:pPr>
    </w:p>
    <w:p w14:paraId="6F97B3A2" w14:textId="77777777" w:rsidR="00507C4C" w:rsidRPr="00507C4C" w:rsidRDefault="00507C4C" w:rsidP="00507C4C">
      <w:pPr>
        <w:rPr>
          <w:rFonts w:eastAsia="Times New Roman"/>
          <w:bCs/>
        </w:rPr>
      </w:pPr>
      <w:bookmarkStart w:id="56" w:name="_Hlk133236190"/>
      <w:r w:rsidRPr="00507C4C">
        <w:rPr>
          <w:rFonts w:eastAsia="Times New Roman"/>
          <w:bCs/>
        </w:rPr>
        <w:t xml:space="preserve">Nazwa podmiotu udostępniającego zasoby: </w:t>
      </w:r>
      <w:bookmarkEnd w:id="56"/>
      <w:r w:rsidRPr="00507C4C">
        <w:rPr>
          <w:rFonts w:eastAsia="Times New Roman"/>
          <w:bCs/>
        </w:rPr>
        <w:t>…………………………...……………………….</w:t>
      </w:r>
    </w:p>
    <w:p w14:paraId="29D34956" w14:textId="77777777" w:rsidR="00507C4C" w:rsidRPr="00507C4C" w:rsidRDefault="00507C4C" w:rsidP="00507C4C">
      <w:pPr>
        <w:rPr>
          <w:rFonts w:eastAsia="Times New Roman"/>
          <w:bCs/>
        </w:rPr>
      </w:pPr>
      <w:r w:rsidRPr="00507C4C">
        <w:rPr>
          <w:rFonts w:eastAsia="Times New Roman"/>
          <w:bCs/>
        </w:rPr>
        <w:t>Adres podmiotu udostępniającego zasoby: …………………………………………………….</w:t>
      </w:r>
    </w:p>
    <w:p w14:paraId="29B128E8" w14:textId="77777777" w:rsidR="00507C4C" w:rsidRPr="00507C4C" w:rsidRDefault="00507C4C" w:rsidP="00507C4C">
      <w:pPr>
        <w:rPr>
          <w:rFonts w:eastAsia="Times New Roman"/>
          <w:b/>
          <w:bCs/>
        </w:rPr>
      </w:pPr>
    </w:p>
    <w:p w14:paraId="0C7B1CC2" w14:textId="77777777" w:rsidR="00507C4C" w:rsidRPr="00507C4C" w:rsidRDefault="00507C4C" w:rsidP="00507C4C">
      <w:pPr>
        <w:spacing w:after="4" w:line="276" w:lineRule="auto"/>
        <w:ind w:hanging="10"/>
        <w:jc w:val="center"/>
        <w:rPr>
          <w:rFonts w:eastAsia="Times New Roman"/>
          <w:b/>
          <w:bCs/>
        </w:rPr>
      </w:pPr>
      <w:r w:rsidRPr="00507C4C">
        <w:rPr>
          <w:rFonts w:eastAsia="Times New Roman"/>
          <w:b/>
          <w:bCs/>
        </w:rPr>
        <w:t>OŚWIADCZENIE/ZOBOWIĄZANIE PODMIOTU UDOSTĘPNIAJĄCEGO ZASOBY</w:t>
      </w:r>
    </w:p>
    <w:p w14:paraId="6A0AF519" w14:textId="77777777" w:rsidR="00507C4C" w:rsidRPr="00507C4C" w:rsidRDefault="00507C4C" w:rsidP="00507C4C">
      <w:pPr>
        <w:spacing w:after="4" w:line="276" w:lineRule="auto"/>
        <w:ind w:hanging="10"/>
        <w:jc w:val="center"/>
        <w:rPr>
          <w:rFonts w:eastAsia="Times New Roman"/>
          <w:b/>
          <w:bCs/>
          <w:i/>
          <w:iCs/>
          <w:sz w:val="22"/>
          <w:szCs w:val="22"/>
        </w:rPr>
      </w:pPr>
      <w:r w:rsidRPr="00507C4C">
        <w:rPr>
          <w:rFonts w:eastAsia="Times New Roman"/>
          <w:b/>
          <w:bCs/>
          <w:i/>
          <w:iCs/>
          <w:sz w:val="22"/>
          <w:szCs w:val="22"/>
        </w:rPr>
        <w:t>(należy złożyć wraz z załącznikiem nr 3)</w:t>
      </w:r>
    </w:p>
    <w:p w14:paraId="4169A9E2" w14:textId="77777777" w:rsidR="00507C4C" w:rsidRPr="00507C4C" w:rsidRDefault="00507C4C" w:rsidP="00507C4C">
      <w:pPr>
        <w:spacing w:after="4" w:line="276" w:lineRule="auto"/>
        <w:ind w:hanging="10"/>
        <w:jc w:val="both"/>
        <w:rPr>
          <w:rFonts w:eastAsia="Times New Roman"/>
        </w:rPr>
      </w:pPr>
      <w:r w:rsidRPr="00507C4C">
        <w:rPr>
          <w:rFonts w:eastAsia="Times New Roman"/>
        </w:rPr>
        <w:t>do oddania do dyspozycji Wykonawcy niezbędnych zasobów na okres korzystania z nich przy wykonywaniu zamówienia:</w:t>
      </w:r>
    </w:p>
    <w:p w14:paraId="0DA708DD" w14:textId="04E0F7C0" w:rsidR="00507C4C" w:rsidRPr="00507C4C" w:rsidRDefault="00507C4C" w:rsidP="00507C4C">
      <w:pPr>
        <w:spacing w:after="4" w:line="276" w:lineRule="auto"/>
        <w:ind w:hanging="10"/>
        <w:jc w:val="both"/>
        <w:rPr>
          <w:rFonts w:eastAsia="Times New Roman"/>
        </w:rPr>
      </w:pPr>
      <w:r w:rsidRPr="00507C4C">
        <w:rPr>
          <w:rFonts w:eastAsia="Times New Roman"/>
        </w:rPr>
        <w:t>……………………………………………………………………………………………………</w:t>
      </w:r>
    </w:p>
    <w:p w14:paraId="5C0BBDE1" w14:textId="77777777" w:rsidR="00507C4C" w:rsidRPr="00507C4C" w:rsidRDefault="00507C4C" w:rsidP="00507C4C">
      <w:pPr>
        <w:jc w:val="center"/>
        <w:rPr>
          <w:rFonts w:eastAsia="Calibri"/>
          <w:sz w:val="20"/>
          <w:szCs w:val="20"/>
          <w:lang w:eastAsia="en-US"/>
        </w:rPr>
      </w:pPr>
      <w:r w:rsidRPr="00507C4C">
        <w:rPr>
          <w:rFonts w:eastAsia="Calibri"/>
          <w:sz w:val="20"/>
          <w:szCs w:val="20"/>
          <w:lang w:eastAsia="en-US"/>
        </w:rPr>
        <w:t>(wpisać nazwę postępowania)</w:t>
      </w:r>
    </w:p>
    <w:p w14:paraId="49805866" w14:textId="77777777" w:rsidR="00507C4C" w:rsidRPr="00507C4C" w:rsidRDefault="00507C4C" w:rsidP="00507C4C">
      <w:pPr>
        <w:rPr>
          <w:rFonts w:eastAsia="Calibri"/>
          <w:color w:val="FF0000"/>
          <w:lang w:eastAsia="en-US"/>
        </w:rPr>
      </w:pPr>
      <w:r w:rsidRPr="00507C4C">
        <w:rPr>
          <w:rFonts w:eastAsia="Calibri"/>
          <w:lang w:eastAsia="en-US"/>
        </w:rPr>
        <w:t>oświadczam co następuje:</w:t>
      </w:r>
    </w:p>
    <w:p w14:paraId="5BCC1DF7" w14:textId="77777777" w:rsidR="00507C4C" w:rsidRPr="00507C4C" w:rsidRDefault="00507C4C" w:rsidP="00507C4C">
      <w:pPr>
        <w:spacing w:before="120"/>
        <w:jc w:val="both"/>
        <w:rPr>
          <w:rFonts w:eastAsia="Calibri"/>
          <w:b/>
          <w:sz w:val="28"/>
          <w:szCs w:val="28"/>
          <w:lang w:eastAsia="en-US"/>
        </w:rPr>
      </w:pPr>
      <w:r w:rsidRPr="00507C4C">
        <w:rPr>
          <w:rFonts w:eastAsia="Calibri"/>
          <w:bCs/>
          <w:lang w:eastAsia="en-US"/>
        </w:rPr>
        <w:t>Na potrzeby ww. postępowania o udzielenie zamówienia publicznego</w:t>
      </w:r>
      <w:r w:rsidRPr="00507C4C">
        <w:rPr>
          <w:rFonts w:eastAsia="Calibri"/>
          <w:b/>
          <w:color w:val="FF0000"/>
          <w:lang w:eastAsia="en-US"/>
        </w:rPr>
        <w:t xml:space="preserve"> </w:t>
      </w:r>
    </w:p>
    <w:p w14:paraId="40A66F90" w14:textId="77777777" w:rsidR="00507C4C" w:rsidRPr="00507C4C" w:rsidRDefault="00507C4C" w:rsidP="00507C4C">
      <w:pPr>
        <w:spacing w:before="120"/>
        <w:ind w:right="-227" w:hanging="11"/>
        <w:jc w:val="both"/>
        <w:rPr>
          <w:rFonts w:eastAsia="Times New Roman"/>
        </w:rPr>
      </w:pPr>
      <w:r w:rsidRPr="00507C4C">
        <w:rPr>
          <w:rFonts w:eastAsia="Times New Roman"/>
        </w:rPr>
        <w:t xml:space="preserve">Ja: </w:t>
      </w:r>
    </w:p>
    <w:p w14:paraId="4C12B131" w14:textId="77777777" w:rsidR="00507C4C" w:rsidRPr="00507C4C" w:rsidRDefault="00507C4C" w:rsidP="00507C4C">
      <w:pPr>
        <w:spacing w:after="1" w:line="276" w:lineRule="auto"/>
        <w:ind w:hanging="10"/>
        <w:rPr>
          <w:rFonts w:eastAsia="Times New Roman"/>
          <w:szCs w:val="22"/>
        </w:rPr>
      </w:pPr>
      <w:r w:rsidRPr="00507C4C">
        <w:rPr>
          <w:rFonts w:eastAsia="Times New Roman"/>
          <w:sz w:val="20"/>
          <w:szCs w:val="22"/>
        </w:rPr>
        <w:t xml:space="preserve"> ……………………………………………………………………………………………………………………</w:t>
      </w:r>
    </w:p>
    <w:p w14:paraId="04248264" w14:textId="77777777" w:rsidR="00507C4C" w:rsidRPr="00507C4C" w:rsidRDefault="00507C4C" w:rsidP="00507C4C">
      <w:pPr>
        <w:spacing w:after="109" w:line="249" w:lineRule="auto"/>
        <w:ind w:left="33" w:hanging="10"/>
        <w:jc w:val="both"/>
        <w:rPr>
          <w:rFonts w:eastAsia="Times New Roman"/>
          <w:szCs w:val="22"/>
        </w:rPr>
      </w:pPr>
      <w:r w:rsidRPr="00507C4C">
        <w:rPr>
          <w:rFonts w:eastAsia="Times New Roman"/>
          <w:sz w:val="20"/>
          <w:szCs w:val="22"/>
        </w:rPr>
        <w:t xml:space="preserve">(imię i nazwisko osoby upoważnionej do reprezentowania Podmiotu, stanowisko (właściciel, prezes zarządu, członek zarządu, prokurent, upełnomocniony reprezentant itp.*) </w:t>
      </w:r>
    </w:p>
    <w:p w14:paraId="07AAE4CA" w14:textId="77777777" w:rsidR="00507C4C" w:rsidRPr="00507C4C" w:rsidRDefault="00507C4C" w:rsidP="00507C4C">
      <w:pPr>
        <w:ind w:left="73" w:right="40"/>
        <w:jc w:val="both"/>
        <w:rPr>
          <w:rFonts w:eastAsia="Times New Roman"/>
          <w:bCs/>
          <w:lang w:eastAsia="en-US"/>
        </w:rPr>
      </w:pPr>
      <w:r w:rsidRPr="00507C4C">
        <w:rPr>
          <w:rFonts w:eastAsia="Times New Roman"/>
          <w:bCs/>
          <w:lang w:eastAsia="en-US"/>
        </w:rPr>
        <w:t xml:space="preserve">Działając w imieniu i na rzecz: </w:t>
      </w:r>
    </w:p>
    <w:p w14:paraId="4217BE2C" w14:textId="77777777" w:rsidR="00507C4C" w:rsidRPr="00507C4C" w:rsidRDefault="00507C4C" w:rsidP="00507C4C">
      <w:pPr>
        <w:ind w:right="-227"/>
        <w:rPr>
          <w:rFonts w:eastAsia="Times New Roman"/>
          <w:szCs w:val="22"/>
        </w:rPr>
      </w:pPr>
      <w:r w:rsidRPr="00507C4C">
        <w:rPr>
          <w:rFonts w:eastAsia="Times New Roman"/>
          <w:sz w:val="20"/>
          <w:szCs w:val="22"/>
        </w:rPr>
        <w:t xml:space="preserve"> ………………………………………………………………………………………………………………………</w:t>
      </w:r>
    </w:p>
    <w:p w14:paraId="23E77EF2" w14:textId="77777777" w:rsidR="00507C4C" w:rsidRPr="00507C4C" w:rsidRDefault="00507C4C" w:rsidP="00507C4C">
      <w:pPr>
        <w:ind w:right="-227"/>
        <w:jc w:val="center"/>
        <w:rPr>
          <w:rFonts w:eastAsia="Times New Roman"/>
          <w:szCs w:val="22"/>
        </w:rPr>
      </w:pPr>
      <w:r w:rsidRPr="00507C4C">
        <w:rPr>
          <w:rFonts w:eastAsia="Times New Roman"/>
          <w:sz w:val="20"/>
          <w:szCs w:val="22"/>
        </w:rPr>
        <w:t xml:space="preserve">(nazwa Podmiotu) </w:t>
      </w:r>
    </w:p>
    <w:p w14:paraId="02FDBF0B" w14:textId="77777777" w:rsidR="00507C4C" w:rsidRPr="00507C4C" w:rsidRDefault="00507C4C" w:rsidP="00507C4C">
      <w:pPr>
        <w:ind w:right="-227"/>
        <w:rPr>
          <w:rFonts w:eastAsia="Times New Roman"/>
        </w:rPr>
      </w:pPr>
      <w:r w:rsidRPr="00507C4C">
        <w:rPr>
          <w:rFonts w:eastAsia="Times New Roman"/>
        </w:rPr>
        <w:t xml:space="preserve">Zobowiązuję się do oddania nw. zasobów na potrzeby wykonania zamówienia: </w:t>
      </w:r>
    </w:p>
    <w:p w14:paraId="5B96B427" w14:textId="77777777" w:rsidR="00507C4C" w:rsidRPr="00507C4C" w:rsidRDefault="00507C4C" w:rsidP="00507C4C">
      <w:pPr>
        <w:spacing w:line="248" w:lineRule="auto"/>
        <w:ind w:right="-228"/>
        <w:jc w:val="both"/>
        <w:rPr>
          <w:rFonts w:eastAsia="Times New Roman"/>
          <w:szCs w:val="22"/>
        </w:rPr>
      </w:pPr>
      <w:r w:rsidRPr="00507C4C">
        <w:rPr>
          <w:rFonts w:eastAsia="Times New Roman"/>
          <w:sz w:val="20"/>
          <w:szCs w:val="22"/>
        </w:rPr>
        <w:t>…………………………………………………………………………………………………………………………..</w:t>
      </w:r>
    </w:p>
    <w:p w14:paraId="3F8A2DFD" w14:textId="77777777" w:rsidR="00507C4C" w:rsidRPr="00507C4C" w:rsidRDefault="00507C4C" w:rsidP="00507C4C">
      <w:pPr>
        <w:spacing w:line="249" w:lineRule="auto"/>
        <w:ind w:right="-228"/>
        <w:jc w:val="center"/>
        <w:rPr>
          <w:rFonts w:eastAsia="Times New Roman"/>
          <w:szCs w:val="22"/>
        </w:rPr>
      </w:pPr>
      <w:r w:rsidRPr="00507C4C">
        <w:rPr>
          <w:rFonts w:eastAsia="Times New Roman"/>
          <w:sz w:val="20"/>
          <w:szCs w:val="22"/>
        </w:rPr>
        <w:t xml:space="preserve">(określenie zasobu – wiedza i doświadczenie) </w:t>
      </w:r>
    </w:p>
    <w:p w14:paraId="33130A05" w14:textId="77777777" w:rsidR="00507C4C" w:rsidRPr="00507C4C" w:rsidRDefault="00507C4C" w:rsidP="00507C4C">
      <w:pPr>
        <w:ind w:right="-227"/>
        <w:rPr>
          <w:rFonts w:eastAsia="Times New Roman"/>
        </w:rPr>
      </w:pPr>
      <w:r w:rsidRPr="00507C4C">
        <w:rPr>
          <w:rFonts w:eastAsia="Times New Roman"/>
        </w:rPr>
        <w:t xml:space="preserve">do dyspozycji Wykonawcy: </w:t>
      </w:r>
    </w:p>
    <w:p w14:paraId="7C7423C0" w14:textId="77777777" w:rsidR="00507C4C" w:rsidRPr="00507C4C" w:rsidRDefault="00507C4C" w:rsidP="00507C4C">
      <w:pPr>
        <w:spacing w:line="248" w:lineRule="auto"/>
        <w:ind w:right="-228"/>
        <w:jc w:val="both"/>
        <w:rPr>
          <w:rFonts w:eastAsia="Times New Roman"/>
          <w:szCs w:val="22"/>
        </w:rPr>
      </w:pPr>
      <w:r w:rsidRPr="00507C4C">
        <w:rPr>
          <w:rFonts w:eastAsia="Times New Roman"/>
          <w:sz w:val="20"/>
          <w:szCs w:val="22"/>
        </w:rPr>
        <w:t>…………………………………………………………………………………………………………………………..</w:t>
      </w:r>
    </w:p>
    <w:p w14:paraId="0E8C76F6" w14:textId="77777777" w:rsidR="00507C4C" w:rsidRPr="00507C4C" w:rsidRDefault="00507C4C" w:rsidP="00507C4C">
      <w:pPr>
        <w:spacing w:line="249" w:lineRule="auto"/>
        <w:ind w:left="33" w:right="-228"/>
        <w:jc w:val="center"/>
        <w:rPr>
          <w:rFonts w:eastAsia="Times New Roman"/>
          <w:szCs w:val="22"/>
        </w:rPr>
      </w:pPr>
      <w:r w:rsidRPr="00507C4C">
        <w:rPr>
          <w:rFonts w:eastAsia="Times New Roman"/>
          <w:sz w:val="20"/>
          <w:szCs w:val="22"/>
        </w:rPr>
        <w:t xml:space="preserve">(nazwa Wykonawcy) </w:t>
      </w:r>
    </w:p>
    <w:p w14:paraId="3DBC78BC" w14:textId="77777777" w:rsidR="00507C4C" w:rsidRPr="00507C4C" w:rsidRDefault="00507C4C" w:rsidP="00507C4C">
      <w:pPr>
        <w:ind w:right="-227"/>
        <w:jc w:val="both"/>
        <w:rPr>
          <w:rFonts w:eastAsia="Times New Roman"/>
        </w:rPr>
      </w:pPr>
      <w:r w:rsidRPr="00507C4C">
        <w:rPr>
          <w:rFonts w:eastAsia="Times New Roman"/>
        </w:rPr>
        <w:t xml:space="preserve">w trakcie wykonywania przedmiotowego zamówienia. </w:t>
      </w:r>
    </w:p>
    <w:p w14:paraId="02709513" w14:textId="77777777" w:rsidR="00507C4C" w:rsidRPr="00507C4C" w:rsidRDefault="00507C4C" w:rsidP="00507C4C">
      <w:pPr>
        <w:ind w:left="73" w:right="-227"/>
        <w:jc w:val="both"/>
        <w:rPr>
          <w:rFonts w:eastAsia="Times New Roman"/>
        </w:rPr>
      </w:pPr>
      <w:r w:rsidRPr="00507C4C">
        <w:rPr>
          <w:rFonts w:eastAsia="Times New Roman"/>
        </w:rPr>
        <w:t xml:space="preserve">Oświadczam, iż: </w:t>
      </w:r>
    </w:p>
    <w:p w14:paraId="3413A609" w14:textId="77777777" w:rsidR="00507C4C" w:rsidRPr="00507C4C" w:rsidRDefault="00507C4C" w:rsidP="00507C4C">
      <w:pPr>
        <w:numPr>
          <w:ilvl w:val="2"/>
          <w:numId w:val="55"/>
        </w:numPr>
        <w:spacing w:after="200" w:line="248" w:lineRule="auto"/>
        <w:ind w:left="426" w:right="42"/>
        <w:contextualSpacing/>
        <w:jc w:val="both"/>
        <w:rPr>
          <w:rFonts w:eastAsia="Times New Roman"/>
          <w:lang w:val="zh-CN" w:eastAsia="zh-CN"/>
        </w:rPr>
      </w:pPr>
      <w:r w:rsidRPr="00507C4C">
        <w:rPr>
          <w:rFonts w:eastAsia="Times New Roman"/>
          <w:lang w:val="zh-CN" w:eastAsia="zh-CN"/>
        </w:rPr>
        <w:t xml:space="preserve">udostępniam Wykonawcy ww. zasoby, w następującym zakresie: </w:t>
      </w:r>
    </w:p>
    <w:p w14:paraId="70D58095" w14:textId="77777777" w:rsidR="00507C4C" w:rsidRPr="00507C4C" w:rsidRDefault="00507C4C" w:rsidP="00507C4C">
      <w:pPr>
        <w:spacing w:line="248" w:lineRule="auto"/>
        <w:ind w:left="426" w:right="-228"/>
        <w:contextualSpacing/>
        <w:jc w:val="both"/>
        <w:rPr>
          <w:rFonts w:eastAsia="Times New Roman"/>
          <w:lang w:val="zh-CN" w:eastAsia="zh-CN"/>
        </w:rPr>
      </w:pPr>
      <w:r w:rsidRPr="00507C4C">
        <w:rPr>
          <w:rFonts w:eastAsia="Times New Roman"/>
          <w:lang w:val="zh-CN" w:eastAsia="zh-CN"/>
        </w:rPr>
        <w:t>……………………………………</w:t>
      </w:r>
      <w:r w:rsidRPr="00507C4C">
        <w:rPr>
          <w:rFonts w:eastAsia="Times New Roman"/>
          <w:lang w:eastAsia="zh-CN"/>
        </w:rPr>
        <w:t>…………………..</w:t>
      </w:r>
      <w:r w:rsidRPr="00507C4C">
        <w:rPr>
          <w:rFonts w:eastAsia="Times New Roman"/>
          <w:lang w:val="zh-CN" w:eastAsia="zh-CN"/>
        </w:rPr>
        <w:t>……………………………………….</w:t>
      </w:r>
    </w:p>
    <w:p w14:paraId="49B2D8C0" w14:textId="77777777" w:rsidR="00507C4C" w:rsidRPr="00507C4C" w:rsidRDefault="00507C4C" w:rsidP="00507C4C">
      <w:pPr>
        <w:numPr>
          <w:ilvl w:val="2"/>
          <w:numId w:val="55"/>
        </w:numPr>
        <w:spacing w:after="200" w:line="248" w:lineRule="auto"/>
        <w:ind w:left="426" w:right="42"/>
        <w:contextualSpacing/>
        <w:jc w:val="both"/>
        <w:rPr>
          <w:rFonts w:ascii="Tahoma" w:eastAsia="Times New Roman" w:hAnsi="Tahoma"/>
          <w:lang w:val="zh-CN" w:eastAsia="zh-CN"/>
        </w:rPr>
      </w:pPr>
      <w:r w:rsidRPr="00507C4C">
        <w:rPr>
          <w:rFonts w:eastAsia="Times New Roman"/>
          <w:lang w:val="zh-CN" w:eastAsia="zh-CN"/>
        </w:rPr>
        <w:t xml:space="preserve">sposób wykorzystania udostępnionych przeze mnie zasobów będzie następujący: </w:t>
      </w:r>
    </w:p>
    <w:p w14:paraId="6D322B11" w14:textId="77777777" w:rsidR="00507C4C" w:rsidRPr="00507C4C" w:rsidRDefault="00507C4C" w:rsidP="00507C4C">
      <w:pPr>
        <w:spacing w:line="248" w:lineRule="auto"/>
        <w:ind w:left="426" w:right="-228"/>
        <w:contextualSpacing/>
        <w:jc w:val="both"/>
        <w:rPr>
          <w:rFonts w:eastAsia="Times New Roman"/>
          <w:lang w:val="zh-CN" w:eastAsia="zh-CN"/>
        </w:rPr>
      </w:pPr>
      <w:r w:rsidRPr="00507C4C">
        <w:rPr>
          <w:rFonts w:eastAsia="Times New Roman"/>
          <w:lang w:val="zh-CN" w:eastAsia="zh-CN"/>
        </w:rPr>
        <w:t>…………………………………………………………………………………..…………….</w:t>
      </w:r>
    </w:p>
    <w:p w14:paraId="38AB2BE7" w14:textId="77777777" w:rsidR="00507C4C" w:rsidRPr="00507C4C" w:rsidRDefault="00507C4C" w:rsidP="00507C4C">
      <w:pPr>
        <w:numPr>
          <w:ilvl w:val="2"/>
          <w:numId w:val="55"/>
        </w:numPr>
        <w:spacing w:after="200" w:line="248" w:lineRule="auto"/>
        <w:ind w:left="426" w:right="42"/>
        <w:contextualSpacing/>
        <w:jc w:val="both"/>
        <w:rPr>
          <w:rFonts w:ascii="Tahoma" w:eastAsia="Times New Roman" w:hAnsi="Tahoma"/>
          <w:lang w:val="zh-CN" w:eastAsia="zh-CN"/>
        </w:rPr>
      </w:pPr>
      <w:r w:rsidRPr="00507C4C">
        <w:rPr>
          <w:rFonts w:eastAsia="Times New Roman"/>
          <w:lang w:val="zh-CN" w:eastAsia="zh-CN"/>
        </w:rPr>
        <w:t xml:space="preserve">charakter stosunku łączącego mnie z Wykonawcą będzie następujący: </w:t>
      </w:r>
    </w:p>
    <w:p w14:paraId="19C01928" w14:textId="77777777" w:rsidR="00507C4C" w:rsidRPr="00507C4C" w:rsidRDefault="00507C4C" w:rsidP="00507C4C">
      <w:pPr>
        <w:spacing w:line="248" w:lineRule="auto"/>
        <w:ind w:left="426" w:right="-228"/>
        <w:contextualSpacing/>
        <w:jc w:val="both"/>
        <w:rPr>
          <w:rFonts w:eastAsia="Times New Roman"/>
          <w:lang w:val="zh-CN" w:eastAsia="zh-CN"/>
        </w:rPr>
      </w:pPr>
      <w:r w:rsidRPr="00507C4C">
        <w:rPr>
          <w:rFonts w:eastAsia="Times New Roman"/>
          <w:lang w:val="zh-CN" w:eastAsia="zh-CN"/>
        </w:rPr>
        <w:t>…………………………………………………………………………………..……………..</w:t>
      </w:r>
    </w:p>
    <w:p w14:paraId="7991DE02" w14:textId="77777777" w:rsidR="00507C4C" w:rsidRPr="00507C4C" w:rsidRDefault="00507C4C" w:rsidP="00507C4C">
      <w:pPr>
        <w:numPr>
          <w:ilvl w:val="2"/>
          <w:numId w:val="55"/>
        </w:numPr>
        <w:spacing w:after="200" w:line="248" w:lineRule="auto"/>
        <w:ind w:left="426" w:right="42"/>
        <w:contextualSpacing/>
        <w:jc w:val="both"/>
        <w:rPr>
          <w:rFonts w:ascii="Tahoma" w:eastAsia="Times New Roman" w:hAnsi="Tahoma"/>
          <w:lang w:val="zh-CN" w:eastAsia="zh-CN"/>
        </w:rPr>
      </w:pPr>
      <w:r w:rsidRPr="00507C4C">
        <w:rPr>
          <w:rFonts w:eastAsia="Times New Roman"/>
          <w:lang w:val="zh-CN" w:eastAsia="zh-CN"/>
        </w:rPr>
        <w:t xml:space="preserve">zakres mojego udziału przy wykonywaniu zamówienia będzie następujący: </w:t>
      </w:r>
    </w:p>
    <w:p w14:paraId="6BFEE1B1" w14:textId="77777777" w:rsidR="00507C4C" w:rsidRPr="00507C4C" w:rsidRDefault="00507C4C" w:rsidP="00507C4C">
      <w:pPr>
        <w:spacing w:line="248" w:lineRule="auto"/>
        <w:ind w:left="426" w:right="-228"/>
        <w:contextualSpacing/>
        <w:jc w:val="both"/>
        <w:rPr>
          <w:rFonts w:eastAsia="Times New Roman"/>
          <w:lang w:val="zh-CN" w:eastAsia="zh-CN"/>
        </w:rPr>
      </w:pPr>
      <w:r w:rsidRPr="00507C4C">
        <w:rPr>
          <w:rFonts w:eastAsia="Times New Roman"/>
          <w:lang w:val="zh-CN" w:eastAsia="zh-CN"/>
        </w:rPr>
        <w:t>…………………………………………………………………………………..……………..</w:t>
      </w:r>
    </w:p>
    <w:p w14:paraId="2C2543F4" w14:textId="77777777" w:rsidR="00507C4C" w:rsidRPr="00507C4C" w:rsidRDefault="00507C4C" w:rsidP="00507C4C">
      <w:pPr>
        <w:numPr>
          <w:ilvl w:val="2"/>
          <w:numId w:val="55"/>
        </w:numPr>
        <w:spacing w:after="200" w:line="248" w:lineRule="auto"/>
        <w:ind w:left="426" w:right="42"/>
        <w:contextualSpacing/>
        <w:jc w:val="both"/>
        <w:rPr>
          <w:rFonts w:ascii="Tahoma" w:eastAsia="Times New Roman" w:hAnsi="Tahoma"/>
          <w:lang w:val="zh-CN" w:eastAsia="zh-CN"/>
        </w:rPr>
      </w:pPr>
      <w:r w:rsidRPr="00507C4C">
        <w:rPr>
          <w:rFonts w:eastAsia="Times New Roman"/>
          <w:lang w:val="zh-CN" w:eastAsia="zh-CN"/>
        </w:rPr>
        <w:t xml:space="preserve">okres mojego udziału przy wykonywaniu zamówienia będzie następujący: </w:t>
      </w:r>
    </w:p>
    <w:p w14:paraId="2CACBCD6" w14:textId="77777777" w:rsidR="00507C4C" w:rsidRPr="00507C4C" w:rsidRDefault="00507C4C" w:rsidP="00507C4C">
      <w:pPr>
        <w:spacing w:line="248" w:lineRule="auto"/>
        <w:ind w:left="426" w:right="-228"/>
        <w:contextualSpacing/>
        <w:jc w:val="both"/>
        <w:rPr>
          <w:rFonts w:eastAsia="Times New Roman"/>
          <w:lang w:val="zh-CN" w:eastAsia="zh-CN"/>
        </w:rPr>
      </w:pPr>
      <w:r w:rsidRPr="00507C4C">
        <w:rPr>
          <w:rFonts w:eastAsia="Times New Roman"/>
          <w:lang w:val="zh-CN" w:eastAsia="zh-CN"/>
        </w:rPr>
        <w:t>…………………………………………………………………………………..…………….</w:t>
      </w:r>
    </w:p>
    <w:p w14:paraId="79D5255F" w14:textId="77777777" w:rsidR="00507C4C" w:rsidRPr="00507C4C" w:rsidRDefault="00507C4C" w:rsidP="00507C4C">
      <w:pPr>
        <w:suppressAutoHyphens/>
        <w:autoSpaceDN w:val="0"/>
        <w:ind w:left="5103"/>
        <w:jc w:val="center"/>
        <w:rPr>
          <w:rFonts w:cs="Arial"/>
          <w:b/>
          <w:bCs/>
          <w:iCs/>
          <w:kern w:val="3"/>
          <w:sz w:val="16"/>
          <w:szCs w:val="16"/>
          <w:highlight w:val="yellow"/>
          <w:lang w:eastAsia="zh-CN" w:bidi="hi-IN"/>
        </w:rPr>
      </w:pPr>
    </w:p>
    <w:p w14:paraId="0107A03B" w14:textId="77777777" w:rsidR="00507C4C" w:rsidRPr="00507C4C" w:rsidRDefault="00507C4C" w:rsidP="00507C4C">
      <w:pPr>
        <w:suppressAutoHyphens/>
        <w:autoSpaceDN w:val="0"/>
        <w:ind w:left="5103"/>
        <w:jc w:val="center"/>
        <w:rPr>
          <w:rFonts w:cs="Arial"/>
          <w:b/>
          <w:bCs/>
          <w:iCs/>
          <w:kern w:val="3"/>
          <w:sz w:val="16"/>
          <w:szCs w:val="16"/>
          <w:highlight w:val="yellow"/>
          <w:lang w:eastAsia="zh-CN" w:bidi="hi-IN"/>
        </w:rPr>
      </w:pPr>
    </w:p>
    <w:p w14:paraId="1C9AAE82" w14:textId="77777777" w:rsidR="00507C4C" w:rsidRPr="00507C4C" w:rsidRDefault="00507C4C" w:rsidP="00507C4C">
      <w:pPr>
        <w:suppressAutoHyphens/>
        <w:autoSpaceDN w:val="0"/>
        <w:ind w:left="5103"/>
        <w:jc w:val="center"/>
        <w:rPr>
          <w:rFonts w:cs="Arial"/>
          <w:b/>
          <w:bCs/>
          <w:iCs/>
          <w:kern w:val="3"/>
          <w:sz w:val="16"/>
          <w:szCs w:val="16"/>
          <w:lang w:eastAsia="zh-CN" w:bidi="hi-IN"/>
        </w:rPr>
      </w:pPr>
      <w:r w:rsidRPr="00507C4C">
        <w:rPr>
          <w:rFonts w:cs="Arial"/>
          <w:b/>
          <w:bCs/>
          <w:iCs/>
          <w:kern w:val="3"/>
          <w:sz w:val="16"/>
          <w:szCs w:val="16"/>
          <w:lang w:eastAsia="zh-CN" w:bidi="hi-IN"/>
        </w:rPr>
        <w:t>……………………………………………………………………...</w:t>
      </w:r>
    </w:p>
    <w:p w14:paraId="7525781B" w14:textId="77777777" w:rsidR="00507C4C" w:rsidRPr="00507C4C" w:rsidRDefault="00507C4C" w:rsidP="00507C4C">
      <w:pPr>
        <w:suppressAutoHyphens/>
        <w:autoSpaceDN w:val="0"/>
        <w:ind w:left="5103"/>
        <w:jc w:val="center"/>
        <w:rPr>
          <w:rFonts w:cs="Arial"/>
          <w:b/>
          <w:bCs/>
          <w:iCs/>
          <w:kern w:val="3"/>
          <w:sz w:val="16"/>
          <w:szCs w:val="16"/>
          <w:lang w:eastAsia="zh-CN" w:bidi="hi-IN"/>
        </w:rPr>
      </w:pPr>
      <w:r w:rsidRPr="00507C4C">
        <w:rPr>
          <w:rFonts w:cs="Arial"/>
          <w:b/>
          <w:bCs/>
          <w:iCs/>
          <w:kern w:val="3"/>
          <w:sz w:val="16"/>
          <w:szCs w:val="16"/>
          <w:lang w:eastAsia="zh-CN" w:bidi="hi-IN"/>
        </w:rPr>
        <w:t>Podpis elektroniczny</w:t>
      </w:r>
    </w:p>
    <w:p w14:paraId="397DA912" w14:textId="77777777" w:rsidR="00507C4C" w:rsidRPr="00507C4C" w:rsidRDefault="00507C4C" w:rsidP="00507C4C">
      <w:pPr>
        <w:suppressAutoHyphens/>
        <w:autoSpaceDN w:val="0"/>
        <w:ind w:left="5103"/>
        <w:jc w:val="center"/>
        <w:rPr>
          <w:rFonts w:cs="Arial"/>
          <w:iCs/>
          <w:kern w:val="3"/>
          <w:sz w:val="16"/>
          <w:szCs w:val="16"/>
          <w:lang w:eastAsia="zh-CN" w:bidi="hi-IN"/>
        </w:rPr>
      </w:pPr>
      <w:r w:rsidRPr="00507C4C">
        <w:rPr>
          <w:rFonts w:cs="Arial"/>
          <w:iCs/>
          <w:kern w:val="3"/>
          <w:sz w:val="16"/>
          <w:szCs w:val="16"/>
          <w:u w:val="single"/>
          <w:lang w:eastAsia="zh-CN" w:bidi="hi-IN"/>
        </w:rPr>
        <w:t>kwalifikowany podpis elektroniczny</w:t>
      </w:r>
      <w:r w:rsidRPr="00507C4C">
        <w:rPr>
          <w:rFonts w:cs="Arial"/>
          <w:iCs/>
          <w:kern w:val="3"/>
          <w:sz w:val="16"/>
          <w:szCs w:val="16"/>
          <w:lang w:eastAsia="zh-CN" w:bidi="hi-IN"/>
        </w:rPr>
        <w:t xml:space="preserve"> </w:t>
      </w:r>
    </w:p>
    <w:p w14:paraId="24CBE026" w14:textId="77777777" w:rsidR="00507C4C" w:rsidRPr="00507C4C" w:rsidRDefault="00507C4C" w:rsidP="00507C4C">
      <w:pPr>
        <w:suppressAutoHyphens/>
        <w:autoSpaceDN w:val="0"/>
        <w:ind w:left="5103"/>
        <w:jc w:val="center"/>
        <w:rPr>
          <w:rFonts w:cs="Arial"/>
          <w:iCs/>
          <w:kern w:val="3"/>
          <w:sz w:val="16"/>
          <w:szCs w:val="16"/>
          <w:lang w:eastAsia="zh-CN" w:bidi="hi-IN"/>
        </w:rPr>
      </w:pPr>
      <w:r w:rsidRPr="00507C4C">
        <w:rPr>
          <w:rFonts w:cs="Arial"/>
          <w:iCs/>
          <w:kern w:val="3"/>
          <w:sz w:val="16"/>
          <w:szCs w:val="16"/>
          <w:lang w:eastAsia="zh-CN" w:bidi="hi-IN"/>
        </w:rPr>
        <w:t xml:space="preserve">lub </w:t>
      </w:r>
      <w:r w:rsidRPr="00507C4C">
        <w:rPr>
          <w:rFonts w:cs="Arial"/>
          <w:iCs/>
          <w:kern w:val="3"/>
          <w:sz w:val="16"/>
          <w:szCs w:val="16"/>
          <w:u w:val="single"/>
          <w:lang w:eastAsia="zh-CN" w:bidi="hi-IN"/>
        </w:rPr>
        <w:t>podpis zaufany</w:t>
      </w:r>
      <w:r w:rsidRPr="00507C4C">
        <w:rPr>
          <w:rFonts w:cs="Arial"/>
          <w:iCs/>
          <w:kern w:val="3"/>
          <w:sz w:val="16"/>
          <w:szCs w:val="16"/>
          <w:lang w:eastAsia="zh-CN" w:bidi="hi-IN"/>
        </w:rPr>
        <w:t xml:space="preserve"> lub </w:t>
      </w:r>
      <w:r w:rsidRPr="00507C4C">
        <w:rPr>
          <w:rFonts w:cs="Arial"/>
          <w:iCs/>
          <w:kern w:val="3"/>
          <w:sz w:val="16"/>
          <w:szCs w:val="16"/>
          <w:u w:val="single"/>
          <w:lang w:eastAsia="zh-CN" w:bidi="hi-IN"/>
        </w:rPr>
        <w:t>podpis osobisty</w:t>
      </w:r>
      <w:r w:rsidRPr="00507C4C">
        <w:rPr>
          <w:rFonts w:cs="Arial"/>
          <w:iCs/>
          <w:kern w:val="3"/>
          <w:sz w:val="16"/>
          <w:szCs w:val="16"/>
          <w:lang w:eastAsia="zh-CN" w:bidi="hi-IN"/>
        </w:rPr>
        <w:t xml:space="preserve"> osoby/osób upoważnionej/</w:t>
      </w:r>
    </w:p>
    <w:p w14:paraId="4FCDCE84" w14:textId="32C388F8" w:rsidR="00A679CF" w:rsidRPr="008B28A4" w:rsidRDefault="00507C4C" w:rsidP="005D0117">
      <w:pPr>
        <w:suppressAutoHyphens/>
        <w:autoSpaceDN w:val="0"/>
        <w:ind w:left="5103"/>
        <w:jc w:val="center"/>
        <w:rPr>
          <w:rFonts w:eastAsia="Times New Roman"/>
          <w:iCs/>
          <w:sz w:val="20"/>
          <w:szCs w:val="20"/>
        </w:rPr>
      </w:pPr>
      <w:r w:rsidRPr="00507C4C">
        <w:rPr>
          <w:rFonts w:cs="Arial"/>
          <w:iCs/>
          <w:kern w:val="3"/>
          <w:sz w:val="16"/>
          <w:szCs w:val="16"/>
          <w:lang w:eastAsia="zh-CN" w:bidi="hi-IN"/>
        </w:rPr>
        <w:t xml:space="preserve">upoważnionych </w:t>
      </w:r>
      <w:r w:rsidRPr="00507C4C">
        <w:rPr>
          <w:rFonts w:cs="Arial"/>
          <w:kern w:val="3"/>
          <w:sz w:val="16"/>
          <w:szCs w:val="16"/>
          <w:lang w:eastAsia="zh-CN" w:bidi="hi-IN"/>
        </w:rPr>
        <w:t>do reprezentowania Wykonawcy.</w:t>
      </w:r>
    </w:p>
    <w:p w14:paraId="3DCC0C90" w14:textId="77777777" w:rsidR="00507C4C" w:rsidRPr="00507C4C" w:rsidRDefault="00507C4C" w:rsidP="00507C4C">
      <w:pPr>
        <w:spacing w:before="1680" w:line="276" w:lineRule="auto"/>
        <w:jc w:val="right"/>
        <w:rPr>
          <w:rFonts w:eastAsia="Times New Roman"/>
        </w:rPr>
      </w:pPr>
      <w:bookmarkStart w:id="57" w:name="_Hlk139956984"/>
      <w:r w:rsidRPr="00507C4C">
        <w:rPr>
          <w:rFonts w:eastAsia="Times New Roman"/>
        </w:rPr>
        <w:lastRenderedPageBreak/>
        <w:t>Załącznik nr 5</w:t>
      </w:r>
    </w:p>
    <w:p w14:paraId="580ACD13" w14:textId="77777777" w:rsidR="00507C4C" w:rsidRPr="00507C4C" w:rsidRDefault="00507C4C" w:rsidP="00507C4C">
      <w:pPr>
        <w:rPr>
          <w:rFonts w:eastAsia="Times New Roman"/>
          <w:bCs/>
          <w:iCs/>
        </w:rPr>
      </w:pPr>
      <w:bookmarkStart w:id="58" w:name="_Hlk133236394"/>
      <w:r w:rsidRPr="00507C4C">
        <w:rPr>
          <w:rFonts w:eastAsia="Times New Roman"/>
          <w:bCs/>
          <w:iCs/>
        </w:rPr>
        <w:t>Samodzielny Publiczny Specjalistyczny</w:t>
      </w:r>
    </w:p>
    <w:p w14:paraId="316A26CC" w14:textId="77777777" w:rsidR="00507C4C" w:rsidRPr="00507C4C" w:rsidRDefault="00507C4C" w:rsidP="00507C4C">
      <w:pPr>
        <w:rPr>
          <w:rFonts w:eastAsia="Times New Roman"/>
          <w:bCs/>
          <w:iCs/>
        </w:rPr>
      </w:pPr>
      <w:r w:rsidRPr="00507C4C">
        <w:rPr>
          <w:rFonts w:eastAsia="Times New Roman"/>
          <w:bCs/>
          <w:iCs/>
        </w:rPr>
        <w:t>Szpital Zachodni im. św. Jana Pawła II</w:t>
      </w:r>
    </w:p>
    <w:p w14:paraId="505F323B" w14:textId="77777777" w:rsidR="00507C4C" w:rsidRPr="00507C4C" w:rsidRDefault="00507C4C" w:rsidP="00507C4C">
      <w:pPr>
        <w:rPr>
          <w:rFonts w:eastAsia="Times New Roman"/>
          <w:bCs/>
          <w:iCs/>
        </w:rPr>
      </w:pPr>
      <w:r w:rsidRPr="00507C4C">
        <w:rPr>
          <w:rFonts w:eastAsia="Times New Roman"/>
          <w:bCs/>
          <w:iCs/>
        </w:rPr>
        <w:t>ul. Daleka 11</w:t>
      </w:r>
    </w:p>
    <w:p w14:paraId="6F16DE44" w14:textId="77777777" w:rsidR="00507C4C" w:rsidRPr="00507C4C" w:rsidRDefault="00507C4C" w:rsidP="00507C4C">
      <w:pPr>
        <w:rPr>
          <w:rFonts w:eastAsia="Times New Roman"/>
          <w:bCs/>
          <w:iCs/>
        </w:rPr>
      </w:pPr>
      <w:r w:rsidRPr="00507C4C">
        <w:rPr>
          <w:rFonts w:eastAsia="Times New Roman"/>
          <w:bCs/>
          <w:iCs/>
        </w:rPr>
        <w:t>05-825 Grodzisk Mazowiecki</w:t>
      </w:r>
    </w:p>
    <w:bookmarkEnd w:id="57"/>
    <w:bookmarkEnd w:id="58"/>
    <w:p w14:paraId="5B59D8ED" w14:textId="77777777" w:rsidR="00507C4C" w:rsidRPr="00507C4C" w:rsidRDefault="00507C4C" w:rsidP="00507C4C">
      <w:pPr>
        <w:spacing w:line="276" w:lineRule="auto"/>
        <w:jc w:val="center"/>
        <w:rPr>
          <w:rFonts w:eastAsia="Times New Roman"/>
          <w:b/>
          <w:smallCaps/>
          <w:sz w:val="28"/>
          <w:szCs w:val="28"/>
        </w:rPr>
      </w:pPr>
    </w:p>
    <w:p w14:paraId="20E3F09D" w14:textId="77777777" w:rsidR="00507C4C" w:rsidRPr="00507C4C" w:rsidRDefault="00507C4C" w:rsidP="00507C4C">
      <w:pPr>
        <w:spacing w:line="276" w:lineRule="auto"/>
        <w:jc w:val="center"/>
        <w:rPr>
          <w:rFonts w:eastAsia="Times New Roman"/>
          <w:b/>
          <w:smallCaps/>
          <w:sz w:val="28"/>
          <w:szCs w:val="28"/>
        </w:rPr>
      </w:pPr>
    </w:p>
    <w:p w14:paraId="63927BD1" w14:textId="77777777" w:rsidR="00507C4C" w:rsidRPr="00507C4C" w:rsidRDefault="00507C4C" w:rsidP="00507C4C">
      <w:pPr>
        <w:spacing w:line="276" w:lineRule="auto"/>
        <w:jc w:val="center"/>
        <w:rPr>
          <w:rFonts w:eastAsia="Times New Roman"/>
          <w:b/>
          <w:smallCaps/>
          <w:sz w:val="28"/>
          <w:szCs w:val="28"/>
        </w:rPr>
      </w:pPr>
      <w:r w:rsidRPr="00507C4C">
        <w:rPr>
          <w:rFonts w:eastAsia="Times New Roman"/>
          <w:b/>
          <w:smallCaps/>
          <w:sz w:val="28"/>
          <w:szCs w:val="28"/>
        </w:rPr>
        <w:t xml:space="preserve">oświadczenie dotyczące przynależności </w:t>
      </w:r>
    </w:p>
    <w:p w14:paraId="05A4F764" w14:textId="77777777" w:rsidR="00507C4C" w:rsidRPr="00507C4C" w:rsidRDefault="00507C4C" w:rsidP="00507C4C">
      <w:pPr>
        <w:spacing w:line="276" w:lineRule="auto"/>
        <w:jc w:val="center"/>
        <w:rPr>
          <w:rFonts w:eastAsia="Times New Roman"/>
          <w:smallCaps/>
          <w:sz w:val="28"/>
          <w:szCs w:val="28"/>
        </w:rPr>
      </w:pPr>
      <w:r w:rsidRPr="00507C4C">
        <w:rPr>
          <w:rFonts w:eastAsia="Times New Roman"/>
          <w:b/>
          <w:smallCaps/>
          <w:sz w:val="28"/>
          <w:szCs w:val="28"/>
        </w:rPr>
        <w:t>do grupy kapitałowej</w:t>
      </w:r>
    </w:p>
    <w:p w14:paraId="24B37179" w14:textId="77777777" w:rsidR="00507C4C" w:rsidRPr="00507C4C" w:rsidRDefault="00507C4C" w:rsidP="00507C4C">
      <w:pPr>
        <w:spacing w:before="360" w:line="360" w:lineRule="auto"/>
        <w:jc w:val="both"/>
        <w:rPr>
          <w:rFonts w:eastAsia="Calibri"/>
          <w:bCs/>
        </w:rPr>
      </w:pPr>
      <w:bookmarkStart w:id="59" w:name="_Hlk133236422"/>
      <w:r w:rsidRPr="00507C4C">
        <w:rPr>
          <w:rFonts w:eastAsia="Calibri"/>
          <w:bCs/>
        </w:rPr>
        <w:t>Nazwa Wykonawcy ………………………………………………………...……………………….</w:t>
      </w:r>
    </w:p>
    <w:p w14:paraId="13150700" w14:textId="77777777" w:rsidR="00507C4C" w:rsidRPr="00507C4C" w:rsidRDefault="00507C4C" w:rsidP="00507C4C">
      <w:pPr>
        <w:spacing w:line="360" w:lineRule="auto"/>
        <w:jc w:val="both"/>
        <w:rPr>
          <w:rFonts w:eastAsia="Calibri"/>
          <w:bCs/>
        </w:rPr>
      </w:pPr>
      <w:r w:rsidRPr="00507C4C">
        <w:rPr>
          <w:rFonts w:eastAsia="Calibri"/>
          <w:bCs/>
        </w:rPr>
        <w:t>Adres Wykonawcy ……………………………………………………………………………….</w:t>
      </w:r>
    </w:p>
    <w:bookmarkEnd w:id="59"/>
    <w:p w14:paraId="28BA4EE3" w14:textId="77777777" w:rsidR="00507C4C" w:rsidRPr="00507C4C" w:rsidRDefault="00507C4C" w:rsidP="00507C4C">
      <w:pPr>
        <w:spacing w:after="200" w:line="276" w:lineRule="auto"/>
        <w:jc w:val="both"/>
        <w:rPr>
          <w:rFonts w:eastAsia="Times New Roman"/>
        </w:rPr>
      </w:pPr>
    </w:p>
    <w:p w14:paraId="0E7123AC" w14:textId="77777777" w:rsidR="00507C4C" w:rsidRPr="00507C4C" w:rsidRDefault="00507C4C" w:rsidP="00507C4C">
      <w:pPr>
        <w:spacing w:after="200" w:line="276" w:lineRule="auto"/>
        <w:jc w:val="both"/>
        <w:rPr>
          <w:rFonts w:eastAsia="Times New Roman"/>
        </w:rPr>
      </w:pPr>
      <w:r w:rsidRPr="00507C4C">
        <w:rPr>
          <w:rFonts w:eastAsia="Times New Roman"/>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p>
    <w:p w14:paraId="257242B8" w14:textId="77777777" w:rsidR="00507C4C" w:rsidRPr="00507C4C" w:rsidRDefault="00507C4C" w:rsidP="00507C4C">
      <w:pPr>
        <w:spacing w:after="200" w:line="276" w:lineRule="auto"/>
        <w:jc w:val="both"/>
        <w:rPr>
          <w:rFonts w:eastAsia="Times New Roman"/>
        </w:rPr>
      </w:pPr>
      <w:r w:rsidRPr="00507C4C">
        <w:rPr>
          <w:rFonts w:eastAsia="Times New Roman"/>
        </w:rPr>
        <w:t xml:space="preserve">lub </w:t>
      </w:r>
    </w:p>
    <w:p w14:paraId="2B766064" w14:textId="77777777" w:rsidR="00507C4C" w:rsidRPr="00507C4C" w:rsidRDefault="00507C4C" w:rsidP="00507C4C">
      <w:pPr>
        <w:spacing w:after="200" w:line="276" w:lineRule="auto"/>
        <w:jc w:val="both"/>
        <w:rPr>
          <w:rFonts w:eastAsia="Times New Roman"/>
        </w:rPr>
      </w:pPr>
      <w:r w:rsidRPr="00507C4C">
        <w:rPr>
          <w:rFonts w:eastAsia="Times New Roman"/>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775CA41B" w14:textId="77777777" w:rsidR="00507C4C" w:rsidRPr="00507C4C" w:rsidRDefault="00507C4C" w:rsidP="00507C4C">
      <w:pPr>
        <w:spacing w:after="200" w:line="276" w:lineRule="auto"/>
        <w:jc w:val="both"/>
        <w:rPr>
          <w:rFonts w:eastAsia="Times New Roman"/>
          <w:i/>
          <w:sz w:val="20"/>
          <w:szCs w:val="20"/>
        </w:rPr>
      </w:pPr>
      <w:r w:rsidRPr="00507C4C">
        <w:rPr>
          <w:rFonts w:eastAsia="Times New Roman"/>
          <w:sz w:val="20"/>
          <w:szCs w:val="20"/>
        </w:rPr>
        <w:t>*</w:t>
      </w:r>
      <w:r w:rsidRPr="00507C4C">
        <w:rPr>
          <w:rFonts w:eastAsia="Times New Roman"/>
          <w:i/>
          <w:sz w:val="20"/>
          <w:szCs w:val="20"/>
        </w:rPr>
        <w:t>niewłaściwe skreślić</w:t>
      </w:r>
    </w:p>
    <w:p w14:paraId="3810A076" w14:textId="77777777" w:rsidR="00507C4C" w:rsidRPr="00507C4C" w:rsidRDefault="00507C4C" w:rsidP="00507C4C">
      <w:pPr>
        <w:spacing w:after="200" w:line="276" w:lineRule="auto"/>
        <w:jc w:val="both"/>
        <w:rPr>
          <w:rFonts w:eastAsia="Times New Roman"/>
          <w:sz w:val="20"/>
          <w:szCs w:val="20"/>
        </w:rPr>
      </w:pPr>
    </w:p>
    <w:p w14:paraId="70E8A40F" w14:textId="77777777" w:rsidR="00507C4C" w:rsidRPr="00507C4C" w:rsidRDefault="00507C4C" w:rsidP="00507C4C">
      <w:pPr>
        <w:suppressAutoHyphens/>
        <w:autoSpaceDN w:val="0"/>
        <w:ind w:left="5103"/>
        <w:jc w:val="center"/>
        <w:rPr>
          <w:rFonts w:cs="Arial"/>
          <w:b/>
          <w:bCs/>
          <w:iCs/>
          <w:kern w:val="3"/>
          <w:sz w:val="16"/>
          <w:szCs w:val="16"/>
          <w:lang w:eastAsia="zh-CN" w:bidi="hi-IN"/>
        </w:rPr>
      </w:pPr>
      <w:bookmarkStart w:id="60" w:name="_Hlk133236446"/>
      <w:r w:rsidRPr="00507C4C">
        <w:rPr>
          <w:rFonts w:cs="Arial"/>
          <w:b/>
          <w:bCs/>
          <w:iCs/>
          <w:kern w:val="3"/>
          <w:sz w:val="16"/>
          <w:szCs w:val="16"/>
          <w:lang w:eastAsia="zh-CN" w:bidi="hi-IN"/>
        </w:rPr>
        <w:t>……………………………………………………………………...</w:t>
      </w:r>
    </w:p>
    <w:p w14:paraId="27EAC172" w14:textId="77777777" w:rsidR="00507C4C" w:rsidRPr="00507C4C" w:rsidRDefault="00507C4C" w:rsidP="00507C4C">
      <w:pPr>
        <w:suppressAutoHyphens/>
        <w:autoSpaceDN w:val="0"/>
        <w:ind w:left="5103"/>
        <w:jc w:val="center"/>
        <w:rPr>
          <w:rFonts w:cs="Arial"/>
          <w:b/>
          <w:bCs/>
          <w:iCs/>
          <w:kern w:val="3"/>
          <w:sz w:val="16"/>
          <w:szCs w:val="16"/>
          <w:lang w:eastAsia="zh-CN" w:bidi="hi-IN"/>
        </w:rPr>
      </w:pPr>
      <w:r w:rsidRPr="00507C4C">
        <w:rPr>
          <w:rFonts w:cs="Arial"/>
          <w:b/>
          <w:bCs/>
          <w:iCs/>
          <w:kern w:val="3"/>
          <w:sz w:val="16"/>
          <w:szCs w:val="16"/>
          <w:lang w:eastAsia="zh-CN" w:bidi="hi-IN"/>
        </w:rPr>
        <w:t>Podpis elektroniczny</w:t>
      </w:r>
    </w:p>
    <w:p w14:paraId="740BFEC3" w14:textId="77777777" w:rsidR="00507C4C" w:rsidRPr="00507C4C" w:rsidRDefault="00507C4C" w:rsidP="00507C4C">
      <w:pPr>
        <w:suppressAutoHyphens/>
        <w:autoSpaceDN w:val="0"/>
        <w:ind w:left="5103"/>
        <w:jc w:val="center"/>
        <w:rPr>
          <w:rFonts w:cs="Arial"/>
          <w:iCs/>
          <w:kern w:val="3"/>
          <w:sz w:val="16"/>
          <w:szCs w:val="16"/>
          <w:lang w:eastAsia="zh-CN" w:bidi="hi-IN"/>
        </w:rPr>
      </w:pPr>
      <w:r w:rsidRPr="00507C4C">
        <w:rPr>
          <w:rFonts w:cs="Arial"/>
          <w:iCs/>
          <w:kern w:val="3"/>
          <w:sz w:val="16"/>
          <w:szCs w:val="16"/>
          <w:u w:val="single"/>
          <w:lang w:eastAsia="zh-CN" w:bidi="hi-IN"/>
        </w:rPr>
        <w:t>kwalifikowany podpis elektroniczny</w:t>
      </w:r>
      <w:r w:rsidRPr="00507C4C">
        <w:rPr>
          <w:rFonts w:cs="Arial"/>
          <w:iCs/>
          <w:kern w:val="3"/>
          <w:sz w:val="16"/>
          <w:szCs w:val="16"/>
          <w:lang w:eastAsia="zh-CN" w:bidi="hi-IN"/>
        </w:rPr>
        <w:t xml:space="preserve"> </w:t>
      </w:r>
    </w:p>
    <w:p w14:paraId="0B398291" w14:textId="77777777" w:rsidR="00507C4C" w:rsidRPr="00507C4C" w:rsidRDefault="00507C4C" w:rsidP="00507C4C">
      <w:pPr>
        <w:suppressAutoHyphens/>
        <w:autoSpaceDN w:val="0"/>
        <w:ind w:left="5103"/>
        <w:jc w:val="center"/>
        <w:rPr>
          <w:rFonts w:cs="Arial"/>
          <w:iCs/>
          <w:kern w:val="3"/>
          <w:sz w:val="16"/>
          <w:szCs w:val="16"/>
          <w:lang w:eastAsia="zh-CN" w:bidi="hi-IN"/>
        </w:rPr>
      </w:pPr>
      <w:r w:rsidRPr="00507C4C">
        <w:rPr>
          <w:rFonts w:cs="Arial"/>
          <w:iCs/>
          <w:kern w:val="3"/>
          <w:sz w:val="16"/>
          <w:szCs w:val="16"/>
          <w:lang w:eastAsia="zh-CN" w:bidi="hi-IN"/>
        </w:rPr>
        <w:t xml:space="preserve">lub </w:t>
      </w:r>
      <w:r w:rsidRPr="00507C4C">
        <w:rPr>
          <w:rFonts w:cs="Arial"/>
          <w:iCs/>
          <w:kern w:val="3"/>
          <w:sz w:val="16"/>
          <w:szCs w:val="16"/>
          <w:u w:val="single"/>
          <w:lang w:eastAsia="zh-CN" w:bidi="hi-IN"/>
        </w:rPr>
        <w:t>podpis zaufany</w:t>
      </w:r>
      <w:r w:rsidRPr="00507C4C">
        <w:rPr>
          <w:rFonts w:cs="Arial"/>
          <w:iCs/>
          <w:kern w:val="3"/>
          <w:sz w:val="16"/>
          <w:szCs w:val="16"/>
          <w:lang w:eastAsia="zh-CN" w:bidi="hi-IN"/>
        </w:rPr>
        <w:t xml:space="preserve"> lub </w:t>
      </w:r>
      <w:r w:rsidRPr="00507C4C">
        <w:rPr>
          <w:rFonts w:cs="Arial"/>
          <w:iCs/>
          <w:kern w:val="3"/>
          <w:sz w:val="16"/>
          <w:szCs w:val="16"/>
          <w:u w:val="single"/>
          <w:lang w:eastAsia="zh-CN" w:bidi="hi-IN"/>
        </w:rPr>
        <w:t>podpis osobisty</w:t>
      </w:r>
      <w:r w:rsidRPr="00507C4C">
        <w:rPr>
          <w:rFonts w:cs="Arial"/>
          <w:iCs/>
          <w:kern w:val="3"/>
          <w:sz w:val="16"/>
          <w:szCs w:val="16"/>
          <w:lang w:eastAsia="zh-CN" w:bidi="hi-IN"/>
        </w:rPr>
        <w:t xml:space="preserve"> osoby/osób upoważnionej/</w:t>
      </w:r>
    </w:p>
    <w:p w14:paraId="42E5F4AE" w14:textId="2D494C99" w:rsidR="00AE1DCE" w:rsidRPr="001319E5" w:rsidRDefault="00507C4C" w:rsidP="001319E5">
      <w:pPr>
        <w:suppressAutoHyphens/>
        <w:autoSpaceDN w:val="0"/>
        <w:ind w:left="5103"/>
        <w:jc w:val="center"/>
        <w:rPr>
          <w:rFonts w:cs="Arial"/>
          <w:iCs/>
          <w:kern w:val="3"/>
          <w:sz w:val="16"/>
          <w:szCs w:val="16"/>
          <w:lang w:eastAsia="zh-CN" w:bidi="hi-IN"/>
        </w:rPr>
      </w:pPr>
      <w:r w:rsidRPr="00507C4C">
        <w:rPr>
          <w:rFonts w:cs="Arial"/>
          <w:iCs/>
          <w:kern w:val="3"/>
          <w:sz w:val="16"/>
          <w:szCs w:val="16"/>
          <w:lang w:eastAsia="zh-CN" w:bidi="hi-IN"/>
        </w:rPr>
        <w:t xml:space="preserve">upoważnionych </w:t>
      </w:r>
      <w:r w:rsidRPr="00507C4C">
        <w:rPr>
          <w:rFonts w:cs="Arial"/>
          <w:kern w:val="3"/>
          <w:sz w:val="16"/>
          <w:szCs w:val="16"/>
          <w:lang w:eastAsia="zh-CN" w:bidi="hi-IN"/>
        </w:rPr>
        <w:t>do reprezentowania Wykonawcy.</w:t>
      </w:r>
      <w:bookmarkEnd w:id="60"/>
    </w:p>
    <w:p w14:paraId="6F6C204E" w14:textId="77777777" w:rsidR="008B28A4" w:rsidRDefault="008B28A4" w:rsidP="008B28A4">
      <w:pPr>
        <w:rPr>
          <w:i/>
          <w:iCs/>
          <w:sz w:val="20"/>
          <w:szCs w:val="20"/>
        </w:rPr>
      </w:pPr>
    </w:p>
    <w:p w14:paraId="4849634C" w14:textId="77777777" w:rsidR="008B28A4" w:rsidRDefault="008B28A4" w:rsidP="008B28A4">
      <w:pPr>
        <w:rPr>
          <w:i/>
          <w:iCs/>
          <w:sz w:val="20"/>
          <w:szCs w:val="20"/>
        </w:rPr>
      </w:pPr>
    </w:p>
    <w:p w14:paraId="58AD1194" w14:textId="77777777" w:rsidR="008B28A4" w:rsidRDefault="008B28A4" w:rsidP="008B28A4">
      <w:pPr>
        <w:rPr>
          <w:i/>
          <w:iCs/>
          <w:sz w:val="20"/>
          <w:szCs w:val="20"/>
        </w:rPr>
      </w:pPr>
    </w:p>
    <w:p w14:paraId="3EE3C9A5" w14:textId="77777777" w:rsidR="008B28A4" w:rsidRDefault="008B28A4" w:rsidP="008B28A4">
      <w:pPr>
        <w:rPr>
          <w:i/>
          <w:iCs/>
          <w:sz w:val="20"/>
          <w:szCs w:val="20"/>
        </w:rPr>
      </w:pPr>
    </w:p>
    <w:p w14:paraId="265855E0" w14:textId="18DEEEF6" w:rsidR="001319E5" w:rsidRPr="001319E5" w:rsidRDefault="001319E5" w:rsidP="001319E5">
      <w:pPr>
        <w:tabs>
          <w:tab w:val="left" w:pos="6308"/>
        </w:tabs>
        <w:rPr>
          <w:rFonts w:eastAsia="Times New Roman"/>
        </w:rPr>
      </w:pPr>
    </w:p>
    <w:p w14:paraId="1A83B776" w14:textId="77777777" w:rsidR="00255D1C" w:rsidRPr="00863B69" w:rsidRDefault="00255D1C" w:rsidP="00255D1C">
      <w:pPr>
        <w:pageBreakBefore/>
        <w:widowControl w:val="0"/>
        <w:suppressAutoHyphens/>
        <w:autoSpaceDE w:val="0"/>
        <w:autoSpaceDN w:val="0"/>
        <w:jc w:val="right"/>
        <w:textAlignment w:val="baseline"/>
        <w:rPr>
          <w:rFonts w:eastAsia="Times New Roman"/>
          <w:b/>
          <w:kern w:val="3"/>
          <w:lang w:eastAsia="zh-CN"/>
        </w:rPr>
      </w:pPr>
      <w:r w:rsidRPr="00863B69">
        <w:rPr>
          <w:rFonts w:eastAsia="Times New Roman"/>
          <w:b/>
          <w:kern w:val="3"/>
          <w:lang w:eastAsia="zh-CN"/>
        </w:rPr>
        <w:lastRenderedPageBreak/>
        <w:t xml:space="preserve">Załącznik nr </w:t>
      </w:r>
      <w:r>
        <w:rPr>
          <w:rFonts w:eastAsia="Times New Roman"/>
          <w:b/>
          <w:kern w:val="3"/>
          <w:lang w:eastAsia="zh-CN"/>
        </w:rPr>
        <w:t>6</w:t>
      </w:r>
    </w:p>
    <w:p w14:paraId="4A21DC85" w14:textId="77777777" w:rsidR="00255D1C" w:rsidRPr="00863B69" w:rsidRDefault="00255D1C" w:rsidP="00255D1C">
      <w:pPr>
        <w:suppressAutoHyphens/>
        <w:autoSpaceDN w:val="0"/>
        <w:spacing w:before="113" w:after="170" w:line="276" w:lineRule="auto"/>
        <w:jc w:val="center"/>
        <w:textAlignment w:val="baseline"/>
        <w:rPr>
          <w:rFonts w:eastAsia="Times New Roman"/>
          <w:b/>
          <w:kern w:val="3"/>
          <w:u w:val="single"/>
          <w:lang w:eastAsia="zh-CN"/>
        </w:rPr>
      </w:pPr>
      <w:r w:rsidRPr="00863B69">
        <w:rPr>
          <w:rFonts w:eastAsia="Times New Roman"/>
          <w:b/>
          <w:kern w:val="3"/>
          <w:u w:val="single"/>
          <w:lang w:eastAsia="zh-CN"/>
        </w:rPr>
        <w:t>OPIS PRZEDMIOTU ZAMÓWIENIA</w:t>
      </w:r>
    </w:p>
    <w:p w14:paraId="2A76C22C" w14:textId="263890F4" w:rsidR="00255D1C" w:rsidRDefault="00255D1C" w:rsidP="00F36B72">
      <w:pPr>
        <w:suppressAutoHyphens/>
        <w:autoSpaceDN w:val="0"/>
        <w:spacing w:line="254" w:lineRule="auto"/>
        <w:ind w:left="10" w:right="49" w:hanging="10"/>
        <w:jc w:val="center"/>
        <w:textAlignment w:val="baseline"/>
        <w:rPr>
          <w:rFonts w:eastAsia="Calibri"/>
          <w:b/>
          <w:color w:val="000000"/>
          <w:kern w:val="3"/>
          <w:sz w:val="20"/>
          <w:szCs w:val="22"/>
          <w:u w:val="single" w:color="000000"/>
        </w:rPr>
      </w:pPr>
      <w:r w:rsidRPr="00F36B72">
        <w:rPr>
          <w:rFonts w:eastAsia="Calibri"/>
          <w:b/>
          <w:color w:val="000000"/>
          <w:kern w:val="3"/>
          <w:sz w:val="20"/>
          <w:szCs w:val="22"/>
          <w:u w:val="single" w:color="000000"/>
        </w:rPr>
        <w:t>PARAMETRY  GRANICZNE</w:t>
      </w:r>
      <w:r w:rsidR="00F36B72">
        <w:rPr>
          <w:rFonts w:eastAsia="Calibri"/>
          <w:color w:val="000000"/>
          <w:kern w:val="3"/>
          <w:sz w:val="22"/>
          <w:szCs w:val="22"/>
        </w:rPr>
        <w:t xml:space="preserve"> </w:t>
      </w:r>
      <w:r w:rsidRPr="00F36B72">
        <w:rPr>
          <w:rFonts w:eastAsia="Calibri"/>
          <w:b/>
          <w:color w:val="000000"/>
          <w:kern w:val="3"/>
          <w:sz w:val="20"/>
          <w:szCs w:val="22"/>
          <w:u w:val="single" w:color="000000"/>
        </w:rPr>
        <w:t>DLA ZAUTOMATYZOWANEGO SYSTEMU DO ELEKTROFOREZY i IMMUNOFIKSACJI  NA ŻELACH AGAROZOWYCH</w:t>
      </w:r>
    </w:p>
    <w:p w14:paraId="618B16D1" w14:textId="77777777" w:rsidR="00F36B72" w:rsidRDefault="00F36B72" w:rsidP="00F36B72">
      <w:pPr>
        <w:jc w:val="center"/>
        <w:rPr>
          <w:bCs/>
          <w:sz w:val="20"/>
          <w:szCs w:val="20"/>
        </w:rPr>
      </w:pPr>
      <w:r w:rsidRPr="004F0262">
        <w:rPr>
          <w:bCs/>
          <w:sz w:val="20"/>
          <w:szCs w:val="20"/>
        </w:rPr>
        <w:t>(Złożyć wraz z ofertą)</w:t>
      </w:r>
    </w:p>
    <w:p w14:paraId="3AE714E6" w14:textId="77777777" w:rsidR="00F36B72" w:rsidRPr="004F0262" w:rsidRDefault="00F36B72" w:rsidP="00F36B72">
      <w:pPr>
        <w:jc w:val="center"/>
        <w:rPr>
          <w:bCs/>
          <w:sz w:val="20"/>
          <w:szCs w:val="20"/>
        </w:rPr>
      </w:pPr>
    </w:p>
    <w:tbl>
      <w:tblPr>
        <w:tblW w:w="5000" w:type="pct"/>
        <w:tblCellMar>
          <w:left w:w="10" w:type="dxa"/>
          <w:right w:w="10" w:type="dxa"/>
        </w:tblCellMar>
        <w:tblLook w:val="0000" w:firstRow="0" w:lastRow="0" w:firstColumn="0" w:lastColumn="0" w:noHBand="0" w:noVBand="0"/>
      </w:tblPr>
      <w:tblGrid>
        <w:gridCol w:w="561"/>
        <w:gridCol w:w="4074"/>
        <w:gridCol w:w="1100"/>
        <w:gridCol w:w="3666"/>
      </w:tblGrid>
      <w:tr w:rsidR="00255D1C" w:rsidRPr="00402CD7" w14:paraId="0E69DF6B" w14:textId="77777777" w:rsidTr="00B4710D">
        <w:trPr>
          <w:trHeight w:val="571"/>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141F2A7C"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Lp.</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0AAD9F82"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Parametr  /  Warunek</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41CCE424" w14:textId="77777777" w:rsidR="00255D1C" w:rsidRPr="00402CD7" w:rsidRDefault="00255D1C" w:rsidP="00B4710D">
            <w:pPr>
              <w:suppressAutoHyphens/>
              <w:autoSpaceDN w:val="0"/>
              <w:spacing w:after="18"/>
              <w:ind w:right="90"/>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Warunek</w:t>
            </w:r>
          </w:p>
          <w:p w14:paraId="6C590F78" w14:textId="77777777" w:rsidR="00255D1C" w:rsidRPr="00402CD7" w:rsidRDefault="00255D1C" w:rsidP="00B4710D">
            <w:pPr>
              <w:suppressAutoHyphens/>
              <w:autoSpaceDN w:val="0"/>
              <w:spacing w:after="160"/>
              <w:ind w:left="58"/>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Graniczny</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2FB358FE" w14:textId="3B8212E8" w:rsidR="00255D1C" w:rsidRPr="00402CD7" w:rsidRDefault="00255D1C" w:rsidP="00B4710D">
            <w:pPr>
              <w:suppressAutoHyphens/>
              <w:autoSpaceDN w:val="0"/>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Oferowane parametry – podać (opisać)</w:t>
            </w:r>
          </w:p>
        </w:tc>
      </w:tr>
      <w:tr w:rsidR="00255D1C" w:rsidRPr="00402CD7" w14:paraId="55C42D38" w14:textId="77777777" w:rsidTr="00B4710D">
        <w:trPr>
          <w:trHeight w:val="571"/>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0EACC8DE"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1</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15A29A95"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Dzierżawa automatycznego systemu do elektroforezy, immunofiksacji na żelach agarozowych, rok produkcji nie starszy niż 2020</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1A1106DF"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1A414A18" w14:textId="77777777" w:rsidR="00255D1C" w:rsidRPr="00402CD7" w:rsidRDefault="00255D1C" w:rsidP="00B4710D">
            <w:pPr>
              <w:suppressAutoHyphens/>
              <w:autoSpaceDN w:val="0"/>
              <w:ind w:right="402"/>
              <w:textAlignment w:val="baseline"/>
              <w:rPr>
                <w:rFonts w:ascii="Calibri" w:eastAsia="Calibri" w:hAnsi="Calibri" w:cs="Calibri"/>
                <w:color w:val="000000"/>
                <w:kern w:val="3"/>
                <w:sz w:val="20"/>
                <w:szCs w:val="22"/>
              </w:rPr>
            </w:pPr>
          </w:p>
        </w:tc>
      </w:tr>
      <w:tr w:rsidR="00255D1C" w:rsidRPr="00402CD7" w14:paraId="70082E43" w14:textId="77777777" w:rsidTr="00B4710D">
        <w:trPr>
          <w:trHeight w:val="1975"/>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6207A784"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2</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5AB25B8D" w14:textId="77777777" w:rsidR="00255D1C" w:rsidRPr="00402CD7" w:rsidRDefault="00255D1C" w:rsidP="00B4710D">
            <w:pPr>
              <w:suppressAutoHyphens/>
              <w:autoSpaceDN w:val="0"/>
              <w:spacing w:after="160" w:line="276" w:lineRule="auto"/>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 xml:space="preserve">Analizator jednomodułowy  do przeprowadzenia elektroforezy żelowej, zintegrowany  w następujących krokach analizy  </w:t>
            </w:r>
          </w:p>
          <w:p w14:paraId="076F1FF2" w14:textId="77777777" w:rsidR="00255D1C" w:rsidRPr="00402CD7" w:rsidRDefault="00255D1C" w:rsidP="00255D1C">
            <w:pPr>
              <w:widowControl w:val="0"/>
              <w:numPr>
                <w:ilvl w:val="0"/>
                <w:numId w:val="87"/>
              </w:numPr>
              <w:suppressAutoHyphens/>
              <w:autoSpaceDN w:val="0"/>
              <w:spacing w:after="18" w:line="254" w:lineRule="auto"/>
              <w:ind w:left="0" w:hanging="106"/>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rozdział</w:t>
            </w:r>
          </w:p>
          <w:p w14:paraId="4D2933B9" w14:textId="77777777" w:rsidR="00255D1C" w:rsidRPr="00402CD7" w:rsidRDefault="00255D1C" w:rsidP="00B4710D">
            <w:pPr>
              <w:widowControl w:val="0"/>
              <w:numPr>
                <w:ilvl w:val="0"/>
                <w:numId w:val="87"/>
              </w:numPr>
              <w:suppressAutoHyphens/>
              <w:autoSpaceDN w:val="0"/>
              <w:spacing w:after="18" w:line="254" w:lineRule="auto"/>
              <w:ind w:hanging="106"/>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inkubacja</w:t>
            </w:r>
          </w:p>
          <w:p w14:paraId="40B20B83" w14:textId="77777777" w:rsidR="00255D1C" w:rsidRPr="00402CD7" w:rsidRDefault="00255D1C" w:rsidP="00B4710D">
            <w:pPr>
              <w:widowControl w:val="0"/>
              <w:numPr>
                <w:ilvl w:val="0"/>
                <w:numId w:val="87"/>
              </w:numPr>
              <w:suppressAutoHyphens/>
              <w:autoSpaceDN w:val="0"/>
              <w:spacing w:after="18" w:line="254" w:lineRule="auto"/>
              <w:ind w:hanging="106"/>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barwienie</w:t>
            </w:r>
          </w:p>
          <w:p w14:paraId="09706920" w14:textId="77777777" w:rsidR="00255D1C" w:rsidRPr="00402CD7" w:rsidRDefault="00255D1C" w:rsidP="00B4710D">
            <w:pPr>
              <w:widowControl w:val="0"/>
              <w:numPr>
                <w:ilvl w:val="0"/>
                <w:numId w:val="87"/>
              </w:numPr>
              <w:suppressAutoHyphens/>
              <w:autoSpaceDN w:val="0"/>
              <w:spacing w:after="18" w:line="254" w:lineRule="auto"/>
              <w:ind w:hanging="106"/>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suszenie</w:t>
            </w:r>
          </w:p>
          <w:p w14:paraId="387D9D82" w14:textId="77777777" w:rsidR="00255D1C" w:rsidRPr="00402CD7" w:rsidRDefault="00255D1C" w:rsidP="00B4710D">
            <w:pPr>
              <w:suppressAutoHyphens/>
              <w:autoSpaceDN w:val="0"/>
              <w:spacing w:after="160" w:line="254" w:lineRule="auto"/>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 xml:space="preserve">-skanowanie  </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4610567F"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7BD330E8" w14:textId="77777777" w:rsidR="00255D1C" w:rsidRPr="00402CD7" w:rsidRDefault="00255D1C" w:rsidP="00B4710D">
            <w:pPr>
              <w:suppressAutoHyphens/>
              <w:autoSpaceDN w:val="0"/>
              <w:spacing w:after="160" w:line="276" w:lineRule="auto"/>
              <w:textAlignment w:val="baseline"/>
              <w:rPr>
                <w:rFonts w:ascii="Calibri" w:eastAsia="Calibri" w:hAnsi="Calibri" w:cs="Calibri"/>
                <w:color w:val="000000"/>
                <w:kern w:val="3"/>
                <w:sz w:val="20"/>
                <w:szCs w:val="22"/>
              </w:rPr>
            </w:pPr>
          </w:p>
        </w:tc>
      </w:tr>
      <w:tr w:rsidR="00255D1C" w:rsidRPr="00402CD7" w14:paraId="4DEC3AD8" w14:textId="77777777" w:rsidTr="00B4710D">
        <w:trPr>
          <w:trHeight w:val="471"/>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04E3B575"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3</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2EB4F962"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Odczyt  żelu za pomocą wbudowanego w analizator skanera</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6FD0010F"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19C5A233" w14:textId="77777777" w:rsidR="00255D1C" w:rsidRPr="00402CD7" w:rsidRDefault="00255D1C" w:rsidP="00B4710D">
            <w:pPr>
              <w:suppressAutoHyphens/>
              <w:autoSpaceDN w:val="0"/>
              <w:ind w:right="40"/>
              <w:jc w:val="center"/>
              <w:textAlignment w:val="baseline"/>
              <w:rPr>
                <w:rFonts w:ascii="Calibri" w:eastAsia="Calibri" w:hAnsi="Calibri" w:cs="Calibri"/>
                <w:color w:val="000000"/>
                <w:kern w:val="3"/>
                <w:sz w:val="20"/>
                <w:szCs w:val="22"/>
              </w:rPr>
            </w:pPr>
          </w:p>
        </w:tc>
      </w:tr>
      <w:tr w:rsidR="00255D1C" w:rsidRPr="00402CD7" w14:paraId="32659D0A" w14:textId="77777777" w:rsidTr="00B4710D">
        <w:trPr>
          <w:trHeight w:val="1975"/>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7A9A52C5"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4</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0D665BC3" w14:textId="77777777" w:rsidR="00255D1C" w:rsidRPr="00402CD7" w:rsidRDefault="00255D1C" w:rsidP="00B4710D">
            <w:pPr>
              <w:suppressAutoHyphens/>
              <w:autoSpaceDN w:val="0"/>
              <w:spacing w:after="18"/>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Możliwość wykonania następujących oznaczeń:</w:t>
            </w:r>
          </w:p>
          <w:p w14:paraId="2ADAF59F" w14:textId="77777777" w:rsidR="00255D1C" w:rsidRPr="00402CD7" w:rsidRDefault="00255D1C" w:rsidP="00255D1C">
            <w:pPr>
              <w:widowControl w:val="0"/>
              <w:numPr>
                <w:ilvl w:val="0"/>
                <w:numId w:val="88"/>
              </w:numPr>
              <w:suppressAutoHyphens/>
              <w:autoSpaceDN w:val="0"/>
              <w:spacing w:after="18" w:line="254" w:lineRule="auto"/>
              <w:ind w:left="0" w:hanging="106"/>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rozdział białek surowicy krwi na 5 frakcji</w:t>
            </w:r>
          </w:p>
          <w:p w14:paraId="2D0DADEE" w14:textId="77777777" w:rsidR="00255D1C" w:rsidRPr="00402CD7" w:rsidRDefault="00255D1C" w:rsidP="00B4710D">
            <w:pPr>
              <w:widowControl w:val="0"/>
              <w:numPr>
                <w:ilvl w:val="0"/>
                <w:numId w:val="88"/>
              </w:numPr>
              <w:suppressAutoHyphens/>
              <w:autoSpaceDN w:val="0"/>
              <w:spacing w:after="18" w:line="254" w:lineRule="auto"/>
              <w:ind w:left="0" w:hanging="106"/>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 xml:space="preserve">rozdział białek surowicy krwi na 6 frakcji  </w:t>
            </w:r>
          </w:p>
          <w:p w14:paraId="00D63CC9" w14:textId="77777777" w:rsidR="00255D1C" w:rsidRPr="00402CD7" w:rsidRDefault="00255D1C" w:rsidP="00B4710D">
            <w:pPr>
              <w:widowControl w:val="0"/>
              <w:numPr>
                <w:ilvl w:val="0"/>
                <w:numId w:val="88"/>
              </w:numPr>
              <w:suppressAutoHyphens/>
              <w:autoSpaceDN w:val="0"/>
              <w:spacing w:after="18" w:line="254" w:lineRule="auto"/>
              <w:ind w:left="0" w:hanging="106"/>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detekcja  białek monoklonalnych surowicy i w moczu w klasach : IgG , IgM , IgA kappa , lambda , IgD , IgE , kappa wolne, lambda wolne</w:t>
            </w:r>
          </w:p>
          <w:p w14:paraId="35E69CC6" w14:textId="77777777" w:rsidR="00255D1C" w:rsidRPr="00402CD7" w:rsidRDefault="00255D1C" w:rsidP="00B4710D">
            <w:pPr>
              <w:widowControl w:val="0"/>
              <w:numPr>
                <w:ilvl w:val="0"/>
                <w:numId w:val="88"/>
              </w:numPr>
              <w:suppressAutoHyphens/>
              <w:autoSpaceDN w:val="0"/>
              <w:spacing w:after="18" w:line="254" w:lineRule="auto"/>
              <w:ind w:left="0" w:hanging="106"/>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 xml:space="preserve">detekcja  białek PMR  </w:t>
            </w:r>
          </w:p>
          <w:p w14:paraId="6B1922C8" w14:textId="77777777" w:rsidR="00255D1C" w:rsidRPr="00402CD7" w:rsidRDefault="00255D1C" w:rsidP="00B4710D">
            <w:pPr>
              <w:suppressAutoHyphens/>
              <w:autoSpaceDN w:val="0"/>
              <w:spacing w:after="160"/>
              <w:textAlignment w:val="baseline"/>
              <w:rPr>
                <w:rFonts w:ascii="Calibri" w:eastAsia="Calibri" w:hAnsi="Calibri" w:cs="Calibri"/>
                <w:color w:val="000000"/>
                <w:kern w:val="3"/>
                <w:sz w:val="22"/>
                <w:szCs w:val="22"/>
              </w:rPr>
            </w:pP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3E584991"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5C0B23B4" w14:textId="77777777" w:rsidR="00255D1C" w:rsidRPr="00402CD7" w:rsidRDefault="00255D1C" w:rsidP="00B4710D">
            <w:pPr>
              <w:suppressAutoHyphens/>
              <w:autoSpaceDN w:val="0"/>
              <w:ind w:right="40"/>
              <w:textAlignment w:val="baseline"/>
              <w:rPr>
                <w:rFonts w:ascii="Calibri" w:eastAsia="Calibri" w:hAnsi="Calibri" w:cs="Calibri"/>
                <w:color w:val="000000"/>
                <w:kern w:val="3"/>
                <w:sz w:val="20"/>
                <w:szCs w:val="22"/>
              </w:rPr>
            </w:pPr>
          </w:p>
        </w:tc>
      </w:tr>
      <w:tr w:rsidR="00255D1C" w:rsidRPr="00402CD7" w14:paraId="023DDB25" w14:textId="77777777" w:rsidTr="00B4710D">
        <w:trPr>
          <w:trHeight w:val="254"/>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7F464AA4"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5</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46AA76C1"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Wielkość  próbki  zużyta do analizy: 10 ul-  20 ul</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149AA9A6"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0C6B0F7D" w14:textId="77777777" w:rsidR="00255D1C" w:rsidRPr="00402CD7" w:rsidRDefault="00255D1C" w:rsidP="00B4710D">
            <w:pPr>
              <w:suppressAutoHyphens/>
              <w:autoSpaceDN w:val="0"/>
              <w:ind w:right="40"/>
              <w:textAlignment w:val="baseline"/>
              <w:rPr>
                <w:rFonts w:ascii="Calibri" w:eastAsia="Calibri" w:hAnsi="Calibri" w:cs="Calibri"/>
                <w:color w:val="000000"/>
                <w:kern w:val="3"/>
                <w:sz w:val="20"/>
                <w:szCs w:val="22"/>
              </w:rPr>
            </w:pPr>
          </w:p>
        </w:tc>
      </w:tr>
      <w:tr w:rsidR="00255D1C" w:rsidRPr="00402CD7" w14:paraId="58531EE1" w14:textId="77777777" w:rsidTr="00B4710D">
        <w:trPr>
          <w:trHeight w:val="254"/>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1A0CDEC7"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6</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7ACB44F2"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 xml:space="preserve">Komora migracyjna sucha, temperatura kontrolowana automatycznie  </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6320E1C9"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7F82CF2E" w14:textId="77777777" w:rsidR="00255D1C" w:rsidRPr="00402CD7" w:rsidRDefault="00255D1C" w:rsidP="00B4710D">
            <w:pPr>
              <w:suppressAutoHyphens/>
              <w:autoSpaceDN w:val="0"/>
              <w:ind w:right="40"/>
              <w:textAlignment w:val="baseline"/>
              <w:rPr>
                <w:rFonts w:ascii="Calibri" w:eastAsia="Calibri" w:hAnsi="Calibri" w:cs="Calibri"/>
                <w:color w:val="000000"/>
                <w:kern w:val="3"/>
                <w:sz w:val="20"/>
                <w:szCs w:val="22"/>
              </w:rPr>
            </w:pPr>
          </w:p>
        </w:tc>
      </w:tr>
      <w:tr w:rsidR="00255D1C" w:rsidRPr="00402CD7" w14:paraId="200B4A67" w14:textId="77777777" w:rsidTr="00B4710D">
        <w:trPr>
          <w:trHeight w:val="254"/>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07D491A8"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7</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00E48D70"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Utrwalanie realizowane metodą termiczną</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5B12A607"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7578380D" w14:textId="77777777" w:rsidR="00255D1C" w:rsidRPr="00402CD7" w:rsidRDefault="00255D1C" w:rsidP="00B4710D">
            <w:pPr>
              <w:suppressAutoHyphens/>
              <w:autoSpaceDN w:val="0"/>
              <w:ind w:right="40"/>
              <w:textAlignment w:val="baseline"/>
              <w:rPr>
                <w:rFonts w:ascii="Calibri" w:eastAsia="Calibri" w:hAnsi="Calibri" w:cs="Calibri"/>
                <w:color w:val="000000"/>
                <w:kern w:val="3"/>
                <w:sz w:val="20"/>
                <w:szCs w:val="22"/>
              </w:rPr>
            </w:pPr>
          </w:p>
        </w:tc>
      </w:tr>
      <w:tr w:rsidR="00255D1C" w:rsidRPr="00402CD7" w14:paraId="4EAD5DDA" w14:textId="77777777" w:rsidTr="00B4710D">
        <w:trPr>
          <w:trHeight w:val="497"/>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6C3218AC"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8</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58E974B8"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Wszystkie odczynniki w  dedykowanych do oznaczeń zestawach pozbawione substancji toksycznych i teratogennych</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0F2FA8F6"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3271B158" w14:textId="77777777" w:rsidR="00255D1C" w:rsidRPr="00402CD7" w:rsidRDefault="00255D1C" w:rsidP="00B4710D">
            <w:pPr>
              <w:suppressAutoHyphens/>
              <w:autoSpaceDN w:val="0"/>
              <w:ind w:right="40"/>
              <w:textAlignment w:val="baseline"/>
              <w:rPr>
                <w:rFonts w:ascii="Calibri" w:eastAsia="Calibri" w:hAnsi="Calibri" w:cs="Calibri"/>
                <w:color w:val="000000"/>
                <w:kern w:val="3"/>
                <w:sz w:val="20"/>
                <w:szCs w:val="22"/>
              </w:rPr>
            </w:pPr>
          </w:p>
        </w:tc>
      </w:tr>
      <w:tr w:rsidR="00255D1C" w:rsidRPr="00402CD7" w14:paraId="131A51BE" w14:textId="77777777" w:rsidTr="00B4710D">
        <w:trPr>
          <w:trHeight w:val="254"/>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6BF648B6"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9</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62506A1F" w14:textId="041170F8" w:rsidR="00255D1C" w:rsidRPr="00402CD7" w:rsidRDefault="00255D1C" w:rsidP="00B4710D">
            <w:pPr>
              <w:suppressAutoHyphens/>
              <w:autoSpaceDN w:val="0"/>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 xml:space="preserve">Zastosowanie aplikatorów jednorazowego użytku.  </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420418C7"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32376B40" w14:textId="77777777" w:rsidR="00255D1C" w:rsidRPr="00402CD7" w:rsidRDefault="00255D1C" w:rsidP="00B4710D">
            <w:pPr>
              <w:suppressAutoHyphens/>
              <w:autoSpaceDN w:val="0"/>
              <w:ind w:right="40"/>
              <w:textAlignment w:val="baseline"/>
              <w:rPr>
                <w:rFonts w:ascii="Calibri" w:eastAsia="Calibri" w:hAnsi="Calibri" w:cs="Calibri"/>
                <w:color w:val="000000"/>
                <w:kern w:val="3"/>
                <w:sz w:val="20"/>
                <w:szCs w:val="22"/>
              </w:rPr>
            </w:pPr>
          </w:p>
        </w:tc>
      </w:tr>
      <w:tr w:rsidR="00255D1C" w:rsidRPr="00402CD7" w14:paraId="4D3E0800" w14:textId="77777777" w:rsidTr="00B4710D">
        <w:trPr>
          <w:trHeight w:val="744"/>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73BE912E"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10</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70D48386" w14:textId="77777777" w:rsidR="00255D1C" w:rsidRPr="00402CD7" w:rsidRDefault="00255D1C" w:rsidP="00B4710D">
            <w:pPr>
              <w:suppressAutoHyphens/>
              <w:autoSpaceDN w:val="0"/>
              <w:ind w:right="88"/>
              <w:jc w:val="both"/>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 xml:space="preserve">Sterowanie pracą analizatora   z  ekranu dotykowego, obróbka  wyników proteinogramów i immunofiksacji  z jednego wspólnego  modułu sterującego  </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23C6A896"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173E548B" w14:textId="77777777" w:rsidR="00255D1C" w:rsidRPr="00402CD7" w:rsidRDefault="00255D1C" w:rsidP="00B4710D">
            <w:pPr>
              <w:suppressAutoHyphens/>
              <w:autoSpaceDN w:val="0"/>
              <w:ind w:right="40"/>
              <w:textAlignment w:val="baseline"/>
              <w:rPr>
                <w:rFonts w:ascii="Calibri" w:eastAsia="Calibri" w:hAnsi="Calibri" w:cs="Calibri"/>
                <w:color w:val="000000"/>
                <w:kern w:val="3"/>
                <w:sz w:val="20"/>
                <w:szCs w:val="22"/>
              </w:rPr>
            </w:pPr>
          </w:p>
        </w:tc>
      </w:tr>
      <w:tr w:rsidR="00255D1C" w:rsidRPr="00402CD7" w14:paraId="4FAA0C7B" w14:textId="77777777" w:rsidTr="00B4710D">
        <w:trPr>
          <w:trHeight w:val="497"/>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5FC5C7FB"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11</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4195DC2C"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Obróbka badań proteinogramów i immunofiksacji  w tym samym oprogramowaniu</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2D2C64B8"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1B20AD6E" w14:textId="77777777" w:rsidR="00255D1C" w:rsidRPr="00402CD7" w:rsidRDefault="00255D1C" w:rsidP="00B4710D">
            <w:pPr>
              <w:suppressAutoHyphens/>
              <w:autoSpaceDN w:val="0"/>
              <w:ind w:right="40"/>
              <w:textAlignment w:val="baseline"/>
              <w:rPr>
                <w:rFonts w:ascii="Calibri" w:eastAsia="Calibri" w:hAnsi="Calibri" w:cs="Calibri"/>
                <w:color w:val="000000"/>
                <w:kern w:val="3"/>
                <w:sz w:val="20"/>
                <w:szCs w:val="22"/>
              </w:rPr>
            </w:pPr>
          </w:p>
        </w:tc>
      </w:tr>
      <w:tr w:rsidR="00255D1C" w:rsidRPr="00402CD7" w14:paraId="6DAA21A3" w14:textId="77777777" w:rsidTr="00B4710D">
        <w:trPr>
          <w:trHeight w:val="254"/>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49ADBB60"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12</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28FA32E9"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Oprogramowanie z  systemem  kontroli jakości</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217FD0BD"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3F77B010" w14:textId="77777777" w:rsidR="00255D1C" w:rsidRPr="00402CD7" w:rsidRDefault="00255D1C" w:rsidP="00B4710D">
            <w:pPr>
              <w:suppressAutoHyphens/>
              <w:autoSpaceDN w:val="0"/>
              <w:ind w:right="40"/>
              <w:textAlignment w:val="baseline"/>
              <w:rPr>
                <w:rFonts w:ascii="Calibri" w:eastAsia="Calibri" w:hAnsi="Calibri" w:cs="Calibri"/>
                <w:color w:val="000000"/>
                <w:kern w:val="3"/>
                <w:sz w:val="20"/>
                <w:szCs w:val="22"/>
              </w:rPr>
            </w:pPr>
          </w:p>
        </w:tc>
      </w:tr>
      <w:tr w:rsidR="00255D1C" w:rsidRPr="00402CD7" w14:paraId="4A04274F" w14:textId="77777777" w:rsidTr="00B4710D">
        <w:trPr>
          <w:trHeight w:val="742"/>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32D96386"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lastRenderedPageBreak/>
              <w:t>13</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58CBE884" w14:textId="77777777" w:rsidR="00255D1C" w:rsidRPr="00402CD7" w:rsidRDefault="00255D1C" w:rsidP="00B4710D">
            <w:pPr>
              <w:suppressAutoHyphens/>
              <w:autoSpaceDN w:val="0"/>
              <w:ind w:right="88"/>
              <w:jc w:val="both"/>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Komputer z monitorem, z aktualnym oprogramowaniem Windows, UPS (umożliwiający podtrzymanie pracy aparatu przez min 20 min), drukarka zewnętrzna igłowa lub laserowa z 5 tonerami zamawianymi sukcesywnie</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21A3EBD1"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289A7EEE" w14:textId="77777777" w:rsidR="00255D1C" w:rsidRPr="00402CD7" w:rsidRDefault="00255D1C" w:rsidP="00B4710D">
            <w:pPr>
              <w:suppressAutoHyphens/>
              <w:autoSpaceDN w:val="0"/>
              <w:ind w:right="40"/>
              <w:textAlignment w:val="baseline"/>
              <w:rPr>
                <w:rFonts w:ascii="Calibri" w:eastAsia="Calibri" w:hAnsi="Calibri" w:cs="Calibri"/>
                <w:color w:val="000000"/>
                <w:kern w:val="3"/>
                <w:sz w:val="20"/>
                <w:szCs w:val="22"/>
              </w:rPr>
            </w:pPr>
          </w:p>
        </w:tc>
      </w:tr>
      <w:tr w:rsidR="00255D1C" w:rsidRPr="00402CD7" w14:paraId="04AF3CFC" w14:textId="77777777" w:rsidTr="00B4710D">
        <w:trPr>
          <w:trHeight w:val="254"/>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1C64DA0B"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14</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640D9164" w14:textId="432B81F2" w:rsidR="00255D1C" w:rsidRPr="00402CD7" w:rsidRDefault="00255D1C" w:rsidP="00B4710D">
            <w:pPr>
              <w:suppressAutoHyphens/>
              <w:autoSpaceDN w:val="0"/>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Możliwość wyboru formatu wydruku A4, A5</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778F8869"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5871113D" w14:textId="77777777" w:rsidR="00255D1C" w:rsidRPr="00402CD7" w:rsidRDefault="00255D1C" w:rsidP="00B4710D">
            <w:pPr>
              <w:suppressAutoHyphens/>
              <w:autoSpaceDN w:val="0"/>
              <w:ind w:right="40"/>
              <w:textAlignment w:val="baseline"/>
              <w:rPr>
                <w:rFonts w:ascii="Calibri" w:eastAsia="Calibri" w:hAnsi="Calibri" w:cs="Calibri"/>
                <w:color w:val="000000"/>
                <w:kern w:val="3"/>
                <w:sz w:val="20"/>
                <w:szCs w:val="22"/>
              </w:rPr>
            </w:pPr>
          </w:p>
        </w:tc>
      </w:tr>
      <w:tr w:rsidR="00255D1C" w:rsidRPr="00402CD7" w14:paraId="2E526051" w14:textId="77777777" w:rsidTr="00B4710D">
        <w:trPr>
          <w:trHeight w:val="254"/>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51C351A2"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15</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4D1F95A2" w14:textId="10C6300F" w:rsidR="00255D1C" w:rsidRPr="00402CD7" w:rsidRDefault="001D3B84" w:rsidP="00B4710D">
            <w:pPr>
              <w:suppressAutoHyphens/>
              <w:autoSpaceDN w:val="0"/>
              <w:textAlignment w:val="baseline"/>
              <w:rPr>
                <w:rFonts w:ascii="Calibri" w:eastAsia="Calibri" w:hAnsi="Calibri" w:cs="Calibri"/>
                <w:color w:val="000000"/>
                <w:kern w:val="3"/>
                <w:sz w:val="20"/>
                <w:szCs w:val="22"/>
              </w:rPr>
            </w:pPr>
            <w:r>
              <w:rPr>
                <w:rFonts w:ascii="Calibri" w:eastAsia="Calibri" w:hAnsi="Calibri" w:cs="Calibri"/>
                <w:color w:val="000000"/>
                <w:kern w:val="3"/>
                <w:sz w:val="20"/>
                <w:szCs w:val="22"/>
              </w:rPr>
              <w:t xml:space="preserve">Analizator </w:t>
            </w:r>
            <w:r w:rsidR="00255D1C" w:rsidRPr="00402CD7">
              <w:rPr>
                <w:rFonts w:ascii="Calibri" w:eastAsia="Calibri" w:hAnsi="Calibri" w:cs="Calibri"/>
                <w:color w:val="000000"/>
                <w:kern w:val="3"/>
                <w:sz w:val="20"/>
                <w:szCs w:val="22"/>
              </w:rPr>
              <w:t>musi posiadać certyfikat CE</w:t>
            </w:r>
          </w:p>
          <w:p w14:paraId="4FBC4343" w14:textId="77777777" w:rsidR="00255D1C" w:rsidRPr="00402CD7" w:rsidRDefault="00255D1C" w:rsidP="00B4710D">
            <w:pPr>
              <w:suppressAutoHyphens/>
              <w:autoSpaceDN w:val="0"/>
              <w:textAlignment w:val="baseline"/>
              <w:rPr>
                <w:rFonts w:ascii="Calibri" w:eastAsia="Calibri" w:hAnsi="Calibri" w:cs="Calibri"/>
                <w:color w:val="000000"/>
                <w:kern w:val="3"/>
                <w:sz w:val="22"/>
                <w:szCs w:val="22"/>
              </w:rPr>
            </w:pP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046D5243"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70F97D8C" w14:textId="77777777" w:rsidR="00255D1C" w:rsidRPr="00402CD7" w:rsidRDefault="00255D1C" w:rsidP="00B4710D">
            <w:pPr>
              <w:suppressAutoHyphens/>
              <w:autoSpaceDN w:val="0"/>
              <w:ind w:right="40"/>
              <w:textAlignment w:val="baseline"/>
              <w:rPr>
                <w:rFonts w:ascii="Calibri" w:eastAsia="Calibri" w:hAnsi="Calibri" w:cs="Calibri"/>
                <w:color w:val="000000"/>
                <w:kern w:val="3"/>
                <w:sz w:val="20"/>
                <w:szCs w:val="22"/>
              </w:rPr>
            </w:pPr>
          </w:p>
        </w:tc>
      </w:tr>
      <w:tr w:rsidR="00255D1C" w:rsidRPr="00402CD7" w14:paraId="36A8FDBC" w14:textId="77777777" w:rsidTr="00B4710D">
        <w:trPr>
          <w:trHeight w:val="254"/>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2945D207"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16</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76971EC5"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Podłączenie do systemu informatycznego  MARCEL na koszt Oferenta</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1E846FAB" w14:textId="77777777" w:rsidR="00255D1C" w:rsidRPr="00402CD7" w:rsidRDefault="00255D1C" w:rsidP="00B4710D">
            <w:pPr>
              <w:suppressAutoHyphens/>
              <w:autoSpaceDN w:val="0"/>
              <w:ind w:right="89"/>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59BCAF96" w14:textId="77777777" w:rsidR="00255D1C" w:rsidRPr="00402CD7" w:rsidRDefault="00255D1C" w:rsidP="00B4710D">
            <w:pPr>
              <w:suppressAutoHyphens/>
              <w:autoSpaceDN w:val="0"/>
              <w:ind w:right="40"/>
              <w:textAlignment w:val="baseline"/>
              <w:rPr>
                <w:rFonts w:ascii="Calibri" w:eastAsia="Calibri" w:hAnsi="Calibri" w:cs="Calibri"/>
                <w:color w:val="000000"/>
                <w:kern w:val="3"/>
                <w:sz w:val="20"/>
                <w:szCs w:val="22"/>
              </w:rPr>
            </w:pPr>
          </w:p>
        </w:tc>
      </w:tr>
      <w:tr w:rsidR="00255D1C" w:rsidRPr="00402CD7" w14:paraId="61D2BB2F" w14:textId="77777777" w:rsidTr="00B4710D">
        <w:trPr>
          <w:trHeight w:val="499"/>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0C1AF2E3"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17</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00E49CED" w14:textId="1601D568" w:rsidR="00255D1C" w:rsidRPr="00402CD7" w:rsidRDefault="00255D1C" w:rsidP="00B4710D">
            <w:pPr>
              <w:suppressAutoHyphens/>
              <w:autoSpaceDN w:val="0"/>
              <w:textAlignment w:val="baseline"/>
              <w:rPr>
                <w:rFonts w:ascii="Calibri" w:eastAsia="Calibri" w:hAnsi="Calibri" w:cs="Calibri"/>
                <w:color w:val="000000"/>
                <w:kern w:val="3"/>
                <w:sz w:val="20"/>
                <w:szCs w:val="20"/>
              </w:rPr>
            </w:pPr>
            <w:r w:rsidRPr="00402CD7">
              <w:rPr>
                <w:rFonts w:ascii="Calibri" w:eastAsia="Calibri" w:hAnsi="Calibri" w:cs="Calibri"/>
                <w:color w:val="000000"/>
                <w:kern w:val="3"/>
                <w:sz w:val="20"/>
                <w:szCs w:val="20"/>
              </w:rPr>
              <w:t>Instrukcja obsługi w języku polskim</w:t>
            </w:r>
            <w:r w:rsidR="00925D30">
              <w:rPr>
                <w:rFonts w:ascii="Calibri" w:eastAsia="Calibri" w:hAnsi="Calibri" w:cs="Calibri"/>
                <w:color w:val="000000"/>
                <w:kern w:val="3"/>
                <w:sz w:val="20"/>
                <w:szCs w:val="20"/>
              </w:rPr>
              <w:t>.</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5D64D4E3"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0"/>
              </w:rPr>
            </w:pPr>
            <w:r w:rsidRPr="00402CD7">
              <w:rPr>
                <w:rFonts w:ascii="Calibri" w:eastAsia="Calibri" w:hAnsi="Calibri" w:cs="Calibri"/>
                <w:color w:val="000000"/>
                <w:kern w:val="3"/>
                <w:sz w:val="20"/>
                <w:szCs w:val="20"/>
              </w:rPr>
              <w:t xml:space="preserve">     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0047E96D"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0"/>
              </w:rPr>
            </w:pPr>
          </w:p>
        </w:tc>
      </w:tr>
      <w:tr w:rsidR="00255D1C" w:rsidRPr="00402CD7" w14:paraId="404AF44E" w14:textId="77777777" w:rsidTr="00B4710D">
        <w:trPr>
          <w:trHeight w:val="997"/>
        </w:trPr>
        <w:tc>
          <w:tcPr>
            <w:tcW w:w="298"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6C63E9F1"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18</w:t>
            </w:r>
          </w:p>
        </w:tc>
        <w:tc>
          <w:tcPr>
            <w:tcW w:w="2167"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5012B20B" w14:textId="5F64A323" w:rsidR="00255D1C" w:rsidRPr="00402CD7" w:rsidRDefault="00255D1C" w:rsidP="00B4710D">
            <w:pPr>
              <w:suppressAutoHyphens/>
              <w:autoSpaceDN w:val="0"/>
              <w:textAlignment w:val="baseline"/>
              <w:rPr>
                <w:rFonts w:ascii="Calibri" w:eastAsia="Calibri" w:hAnsi="Calibri" w:cs="Calibri"/>
                <w:color w:val="000000"/>
                <w:kern w:val="3"/>
                <w:sz w:val="20"/>
                <w:szCs w:val="20"/>
              </w:rPr>
            </w:pPr>
            <w:r w:rsidRPr="00402CD7">
              <w:rPr>
                <w:rFonts w:ascii="Calibri" w:eastAsia="Calibri" w:hAnsi="Calibri" w:cs="Calibri"/>
                <w:color w:val="000000"/>
                <w:kern w:val="3"/>
                <w:sz w:val="20"/>
                <w:szCs w:val="20"/>
              </w:rPr>
              <w:t>Wykonawca zapewni szkolenie merytoryczne i praktyczne personelu oraz dostarczy materiały edukacyjne wraz z aparatem</w:t>
            </w:r>
            <w:r w:rsidR="00925D30">
              <w:rPr>
                <w:rFonts w:ascii="Calibri" w:eastAsia="Calibri" w:hAnsi="Calibri" w:cs="Calibri"/>
                <w:color w:val="000000"/>
                <w:kern w:val="3"/>
                <w:sz w:val="20"/>
                <w:szCs w:val="20"/>
              </w:rPr>
              <w:t>.</w:t>
            </w:r>
          </w:p>
        </w:tc>
        <w:tc>
          <w:tcPr>
            <w:tcW w:w="585"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7845349F"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0"/>
              </w:rPr>
            </w:pPr>
            <w:r w:rsidRPr="00402CD7">
              <w:rPr>
                <w:rFonts w:ascii="Calibri" w:eastAsia="Calibri" w:hAnsi="Calibri" w:cs="Calibri"/>
                <w:color w:val="000000"/>
                <w:kern w:val="3"/>
                <w:sz w:val="20"/>
                <w:szCs w:val="20"/>
              </w:rPr>
              <w:t xml:space="preserve">     TAK</w:t>
            </w:r>
          </w:p>
        </w:tc>
        <w:tc>
          <w:tcPr>
            <w:tcW w:w="1950" w:type="pct"/>
            <w:tcBorders>
              <w:top w:val="single" w:sz="4" w:space="0" w:color="000001"/>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1200B5CB"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0"/>
              </w:rPr>
            </w:pPr>
          </w:p>
        </w:tc>
      </w:tr>
      <w:tr w:rsidR="00255D1C" w:rsidRPr="00402CD7" w14:paraId="0A2370B4" w14:textId="77777777" w:rsidTr="00B4710D">
        <w:trPr>
          <w:trHeight w:val="1500"/>
        </w:trPr>
        <w:tc>
          <w:tcPr>
            <w:tcW w:w="298" w:type="pct"/>
            <w:tcBorders>
              <w:top w:val="single" w:sz="4" w:space="0" w:color="000001"/>
              <w:left w:val="single" w:sz="4" w:space="0" w:color="000001"/>
              <w:bottom w:val="single" w:sz="4" w:space="0" w:color="00000A"/>
              <w:right w:val="single" w:sz="4" w:space="0" w:color="000001"/>
            </w:tcBorders>
            <w:shd w:val="clear" w:color="auto" w:fill="auto"/>
            <w:tcMar>
              <w:top w:w="47" w:type="dxa"/>
              <w:left w:w="110" w:type="dxa"/>
              <w:bottom w:w="0" w:type="dxa"/>
              <w:right w:w="23" w:type="dxa"/>
            </w:tcMar>
            <w:vAlign w:val="center"/>
          </w:tcPr>
          <w:p w14:paraId="168B19B9"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19</w:t>
            </w:r>
          </w:p>
        </w:tc>
        <w:tc>
          <w:tcPr>
            <w:tcW w:w="2167" w:type="pct"/>
            <w:tcBorders>
              <w:top w:val="single" w:sz="4" w:space="0" w:color="000001"/>
              <w:left w:val="single" w:sz="4" w:space="0" w:color="000001"/>
              <w:bottom w:val="single" w:sz="4" w:space="0" w:color="00000A"/>
              <w:right w:val="single" w:sz="4" w:space="0" w:color="000001"/>
            </w:tcBorders>
            <w:shd w:val="clear" w:color="auto" w:fill="auto"/>
            <w:tcMar>
              <w:top w:w="47" w:type="dxa"/>
              <w:left w:w="110" w:type="dxa"/>
              <w:bottom w:w="0" w:type="dxa"/>
              <w:right w:w="23" w:type="dxa"/>
            </w:tcMar>
          </w:tcPr>
          <w:p w14:paraId="71668953" w14:textId="129E7AA3" w:rsidR="00255D1C" w:rsidRPr="00402CD7" w:rsidRDefault="00255D1C" w:rsidP="00B4710D">
            <w:pPr>
              <w:suppressAutoHyphens/>
              <w:autoSpaceDN w:val="0"/>
              <w:textAlignment w:val="baseline"/>
              <w:rPr>
                <w:rFonts w:ascii="Calibri" w:eastAsia="Calibri" w:hAnsi="Calibri" w:cs="Calibri"/>
                <w:color w:val="000000"/>
                <w:kern w:val="3"/>
                <w:sz w:val="20"/>
                <w:szCs w:val="20"/>
              </w:rPr>
            </w:pPr>
            <w:r w:rsidRPr="00402CD7">
              <w:rPr>
                <w:rFonts w:ascii="Calibri" w:eastAsia="Calibri" w:hAnsi="Calibri" w:cs="Calibri"/>
                <w:color w:val="000000"/>
                <w:kern w:val="3"/>
                <w:sz w:val="20"/>
                <w:szCs w:val="20"/>
              </w:rPr>
              <w:t xml:space="preserve">Aparat objęty gwarancją przez autoryzowany serwis producenta, wraz z bezpłatnym serwisem przez cały okres umowy, bezpłatna dostawa i instalacja aparatu oraz </w:t>
            </w:r>
            <w:r w:rsidR="000D4A28">
              <w:rPr>
                <w:rFonts w:ascii="Calibri" w:eastAsia="Calibri" w:hAnsi="Calibri" w:cs="Calibri"/>
                <w:color w:val="000000"/>
                <w:kern w:val="3"/>
                <w:sz w:val="20"/>
                <w:szCs w:val="20"/>
              </w:rPr>
              <w:t xml:space="preserve">bezpłatne </w:t>
            </w:r>
            <w:r w:rsidRPr="00402CD7">
              <w:rPr>
                <w:rFonts w:ascii="Calibri" w:eastAsia="Calibri" w:hAnsi="Calibri" w:cs="Calibri"/>
                <w:color w:val="000000"/>
                <w:kern w:val="3"/>
                <w:sz w:val="20"/>
                <w:szCs w:val="20"/>
              </w:rPr>
              <w:t>przeglądy 1 x w roku  i niezbędne naprawy w przypadku awarii</w:t>
            </w:r>
            <w:r w:rsidR="008114DA">
              <w:rPr>
                <w:rFonts w:ascii="Calibri" w:eastAsia="Calibri" w:hAnsi="Calibri" w:cs="Calibri"/>
                <w:color w:val="000000"/>
                <w:kern w:val="3"/>
                <w:sz w:val="20"/>
                <w:szCs w:val="20"/>
              </w:rPr>
              <w:t>.</w:t>
            </w:r>
          </w:p>
        </w:tc>
        <w:tc>
          <w:tcPr>
            <w:tcW w:w="585" w:type="pct"/>
            <w:tcBorders>
              <w:top w:val="single" w:sz="4" w:space="0" w:color="000001"/>
              <w:left w:val="single" w:sz="4" w:space="0" w:color="000001"/>
              <w:bottom w:val="single" w:sz="4" w:space="0" w:color="00000A"/>
              <w:right w:val="single" w:sz="4" w:space="0" w:color="000001"/>
            </w:tcBorders>
            <w:shd w:val="clear" w:color="auto" w:fill="auto"/>
            <w:tcMar>
              <w:top w:w="47" w:type="dxa"/>
              <w:left w:w="110" w:type="dxa"/>
              <w:bottom w:w="0" w:type="dxa"/>
              <w:right w:w="23" w:type="dxa"/>
            </w:tcMar>
          </w:tcPr>
          <w:p w14:paraId="05AF1B0F"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0"/>
              </w:rPr>
            </w:pPr>
            <w:r w:rsidRPr="00402CD7">
              <w:rPr>
                <w:rFonts w:ascii="Calibri" w:eastAsia="Calibri" w:hAnsi="Calibri" w:cs="Calibri"/>
                <w:color w:val="000000"/>
                <w:kern w:val="3"/>
                <w:sz w:val="20"/>
                <w:szCs w:val="20"/>
              </w:rPr>
              <w:t xml:space="preserve">     TAK</w:t>
            </w:r>
          </w:p>
        </w:tc>
        <w:tc>
          <w:tcPr>
            <w:tcW w:w="1950" w:type="pct"/>
            <w:tcBorders>
              <w:top w:val="single" w:sz="4" w:space="0" w:color="000001"/>
              <w:left w:val="single" w:sz="4" w:space="0" w:color="000001"/>
              <w:bottom w:val="single" w:sz="4" w:space="0" w:color="00000A"/>
              <w:right w:val="single" w:sz="4" w:space="0" w:color="000001"/>
            </w:tcBorders>
            <w:shd w:val="clear" w:color="auto" w:fill="auto"/>
            <w:tcMar>
              <w:top w:w="47" w:type="dxa"/>
              <w:left w:w="110" w:type="dxa"/>
              <w:bottom w:w="0" w:type="dxa"/>
              <w:right w:w="23" w:type="dxa"/>
            </w:tcMar>
          </w:tcPr>
          <w:p w14:paraId="29ADC320"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0"/>
              </w:rPr>
            </w:pPr>
          </w:p>
        </w:tc>
      </w:tr>
      <w:tr w:rsidR="00255D1C" w:rsidRPr="00402CD7" w14:paraId="38C88ADD" w14:textId="77777777" w:rsidTr="00B4710D">
        <w:trPr>
          <w:trHeight w:val="743"/>
        </w:trPr>
        <w:tc>
          <w:tcPr>
            <w:tcW w:w="298" w:type="pct"/>
            <w:tcBorders>
              <w:top w:val="single" w:sz="4" w:space="0" w:color="00000A"/>
              <w:left w:val="single" w:sz="4" w:space="0" w:color="000001"/>
              <w:bottom w:val="single" w:sz="4" w:space="0" w:color="000001"/>
              <w:right w:val="single" w:sz="4" w:space="0" w:color="000001"/>
            </w:tcBorders>
            <w:shd w:val="clear" w:color="auto" w:fill="auto"/>
            <w:tcMar>
              <w:top w:w="47" w:type="dxa"/>
              <w:left w:w="110" w:type="dxa"/>
              <w:bottom w:w="0" w:type="dxa"/>
              <w:right w:w="23" w:type="dxa"/>
            </w:tcMar>
            <w:vAlign w:val="center"/>
          </w:tcPr>
          <w:p w14:paraId="0CA76736" w14:textId="77777777" w:rsidR="00255D1C" w:rsidRPr="00402CD7" w:rsidRDefault="00255D1C" w:rsidP="00B4710D">
            <w:pPr>
              <w:suppressAutoHyphens/>
              <w:autoSpaceDN w:val="0"/>
              <w:ind w:right="87"/>
              <w:jc w:val="center"/>
              <w:textAlignment w:val="baseline"/>
              <w:rPr>
                <w:rFonts w:ascii="Calibri" w:eastAsia="Calibri" w:hAnsi="Calibri" w:cs="Calibri"/>
                <w:color w:val="000000"/>
                <w:kern w:val="3"/>
                <w:sz w:val="20"/>
                <w:szCs w:val="22"/>
              </w:rPr>
            </w:pPr>
            <w:r w:rsidRPr="00402CD7">
              <w:rPr>
                <w:rFonts w:ascii="Calibri" w:eastAsia="Calibri" w:hAnsi="Calibri" w:cs="Calibri"/>
                <w:color w:val="000000"/>
                <w:kern w:val="3"/>
                <w:sz w:val="20"/>
                <w:szCs w:val="22"/>
              </w:rPr>
              <w:t>20</w:t>
            </w:r>
          </w:p>
        </w:tc>
        <w:tc>
          <w:tcPr>
            <w:tcW w:w="2167" w:type="pct"/>
            <w:tcBorders>
              <w:top w:val="single" w:sz="4" w:space="0" w:color="00000A"/>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0D2F307A"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0"/>
              </w:rPr>
            </w:pPr>
            <w:r w:rsidRPr="00402CD7">
              <w:rPr>
                <w:rFonts w:ascii="Calibri" w:eastAsia="Calibri" w:hAnsi="Calibri" w:cs="Calibri"/>
                <w:color w:val="000000"/>
                <w:kern w:val="3"/>
                <w:sz w:val="20"/>
                <w:szCs w:val="20"/>
              </w:rPr>
              <w:t>Aparat uczestniczy w  międzynarodowej kontroli LabQuality  i grupa porównawcza  w tej kontroli liczy minimum 15 aparatów</w:t>
            </w:r>
          </w:p>
        </w:tc>
        <w:tc>
          <w:tcPr>
            <w:tcW w:w="585" w:type="pct"/>
            <w:tcBorders>
              <w:top w:val="single" w:sz="4" w:space="0" w:color="00000A"/>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66637217"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0"/>
              </w:rPr>
            </w:pPr>
            <w:r w:rsidRPr="00402CD7">
              <w:rPr>
                <w:rFonts w:ascii="Calibri" w:eastAsia="Calibri" w:hAnsi="Calibri" w:cs="Calibri"/>
                <w:color w:val="000000"/>
                <w:kern w:val="3"/>
                <w:sz w:val="20"/>
                <w:szCs w:val="20"/>
              </w:rPr>
              <w:t xml:space="preserve">     TAK</w:t>
            </w:r>
          </w:p>
        </w:tc>
        <w:tc>
          <w:tcPr>
            <w:tcW w:w="1950" w:type="pct"/>
            <w:tcBorders>
              <w:top w:val="single" w:sz="4" w:space="0" w:color="00000A"/>
              <w:left w:val="single" w:sz="4" w:space="0" w:color="000001"/>
              <w:bottom w:val="single" w:sz="4" w:space="0" w:color="000001"/>
              <w:right w:val="single" w:sz="4" w:space="0" w:color="000001"/>
            </w:tcBorders>
            <w:shd w:val="clear" w:color="auto" w:fill="auto"/>
            <w:tcMar>
              <w:top w:w="47" w:type="dxa"/>
              <w:left w:w="110" w:type="dxa"/>
              <w:bottom w:w="0" w:type="dxa"/>
              <w:right w:w="23" w:type="dxa"/>
            </w:tcMar>
          </w:tcPr>
          <w:p w14:paraId="101CB7EC" w14:textId="77777777" w:rsidR="00255D1C" w:rsidRPr="00402CD7" w:rsidRDefault="00255D1C" w:rsidP="00B4710D">
            <w:pPr>
              <w:suppressAutoHyphens/>
              <w:autoSpaceDN w:val="0"/>
              <w:textAlignment w:val="baseline"/>
              <w:rPr>
                <w:rFonts w:ascii="Calibri" w:eastAsia="Calibri" w:hAnsi="Calibri" w:cs="Calibri"/>
                <w:color w:val="000000"/>
                <w:kern w:val="3"/>
                <w:sz w:val="20"/>
                <w:szCs w:val="20"/>
              </w:rPr>
            </w:pPr>
          </w:p>
        </w:tc>
      </w:tr>
    </w:tbl>
    <w:p w14:paraId="0084079F" w14:textId="77777777" w:rsidR="00255D1C" w:rsidRDefault="00255D1C" w:rsidP="00255D1C">
      <w:pPr>
        <w:autoSpaceDE w:val="0"/>
        <w:autoSpaceDN w:val="0"/>
        <w:adjustRightInd w:val="0"/>
        <w:rPr>
          <w:b/>
        </w:rPr>
      </w:pPr>
    </w:p>
    <w:p w14:paraId="64250F3D" w14:textId="77777777" w:rsidR="00255D1C" w:rsidRPr="00AA7413" w:rsidRDefault="00255D1C" w:rsidP="00255D1C">
      <w:pPr>
        <w:suppressAutoHyphens/>
        <w:autoSpaceDN w:val="0"/>
        <w:spacing w:after="160" w:line="256" w:lineRule="auto"/>
        <w:jc w:val="center"/>
        <w:textAlignment w:val="baseline"/>
        <w:rPr>
          <w:rFonts w:eastAsia="Calibri"/>
          <w:b/>
          <w:bCs/>
          <w:color w:val="000000"/>
          <w:kern w:val="3"/>
          <w:sz w:val="20"/>
          <w:szCs w:val="20"/>
          <w:u w:val="single"/>
        </w:rPr>
      </w:pPr>
      <w:r w:rsidRPr="00AA7413">
        <w:rPr>
          <w:rFonts w:eastAsia="Calibri"/>
          <w:b/>
          <w:bCs/>
          <w:color w:val="000000"/>
          <w:kern w:val="3"/>
          <w:sz w:val="20"/>
          <w:szCs w:val="20"/>
          <w:u w:val="single"/>
        </w:rPr>
        <w:t>WYMOGI DLA SERWISU</w:t>
      </w:r>
    </w:p>
    <w:tbl>
      <w:tblPr>
        <w:tblW w:w="5000" w:type="pct"/>
        <w:tblCellMar>
          <w:left w:w="10" w:type="dxa"/>
          <w:right w:w="10" w:type="dxa"/>
        </w:tblCellMar>
        <w:tblLook w:val="04A0" w:firstRow="1" w:lastRow="0" w:firstColumn="1" w:lastColumn="0" w:noHBand="0" w:noVBand="1"/>
      </w:tblPr>
      <w:tblGrid>
        <w:gridCol w:w="732"/>
        <w:gridCol w:w="2844"/>
        <w:gridCol w:w="2913"/>
        <w:gridCol w:w="2912"/>
      </w:tblGrid>
      <w:tr w:rsidR="00255D1C" w:rsidRPr="00AA7413" w14:paraId="34B6F206" w14:textId="77777777" w:rsidTr="00B4710D">
        <w:trPr>
          <w:trHeight w:val="280"/>
        </w:trPr>
        <w:tc>
          <w:tcPr>
            <w:tcW w:w="389"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C68501"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lp</w:t>
            </w:r>
          </w:p>
        </w:tc>
        <w:tc>
          <w:tcPr>
            <w:tcW w:w="1512"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E9679B"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WARUNKI WYMAGANE</w:t>
            </w:r>
          </w:p>
        </w:tc>
        <w:tc>
          <w:tcPr>
            <w:tcW w:w="1549"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38830C"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WRUNKI GRNICZNE</w:t>
            </w:r>
          </w:p>
        </w:tc>
        <w:tc>
          <w:tcPr>
            <w:tcW w:w="1549" w:type="pct"/>
            <w:tcBorders>
              <w:top w:val="single" w:sz="4" w:space="0" w:color="00000A"/>
              <w:bottom w:val="single" w:sz="4" w:space="0" w:color="00000A"/>
              <w:right w:val="single" w:sz="4" w:space="0" w:color="00000A"/>
            </w:tcBorders>
            <w:shd w:val="clear" w:color="auto" w:fill="FFFFFF"/>
          </w:tcPr>
          <w:p w14:paraId="4A081FC0"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OFEROWANE WARUNKI</w:t>
            </w:r>
          </w:p>
        </w:tc>
      </w:tr>
      <w:tr w:rsidR="00255D1C" w:rsidRPr="00AA7413" w14:paraId="5D7C4C97" w14:textId="77777777" w:rsidTr="00B4710D">
        <w:trPr>
          <w:trHeight w:val="906"/>
        </w:trPr>
        <w:tc>
          <w:tcPr>
            <w:tcW w:w="389"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6FB1E2"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1</w:t>
            </w:r>
          </w:p>
        </w:tc>
        <w:tc>
          <w:tcPr>
            <w:tcW w:w="151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D0825E8" w14:textId="77777777" w:rsidR="00255D1C" w:rsidRPr="00AA7413" w:rsidRDefault="00255D1C" w:rsidP="00B4710D">
            <w:pPr>
              <w:suppressAutoHyphens/>
              <w:autoSpaceDN w:val="0"/>
              <w:textAlignment w:val="baseline"/>
              <w:rPr>
                <w:rFonts w:eastAsia="Times New Roman"/>
                <w:color w:val="000000"/>
                <w:kern w:val="3"/>
                <w:sz w:val="20"/>
                <w:szCs w:val="20"/>
              </w:rPr>
            </w:pPr>
            <w:r w:rsidRPr="00AA7413">
              <w:rPr>
                <w:rFonts w:eastAsia="Times New Roman"/>
                <w:color w:val="000000"/>
                <w:kern w:val="3"/>
                <w:sz w:val="20"/>
                <w:szCs w:val="20"/>
              </w:rPr>
              <w:t>Gwarancja techniczna przez czas trwania umowy</w:t>
            </w:r>
          </w:p>
        </w:tc>
        <w:tc>
          <w:tcPr>
            <w:tcW w:w="1549"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CA32A52"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5A9B5B23"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 </w:t>
            </w:r>
          </w:p>
        </w:tc>
        <w:tc>
          <w:tcPr>
            <w:tcW w:w="1549" w:type="pct"/>
            <w:tcBorders>
              <w:bottom w:val="single" w:sz="4" w:space="0" w:color="00000A"/>
              <w:right w:val="single" w:sz="4" w:space="0" w:color="00000A"/>
            </w:tcBorders>
            <w:shd w:val="clear" w:color="auto" w:fill="FFFFFF"/>
          </w:tcPr>
          <w:p w14:paraId="15043545" w14:textId="77777777" w:rsidR="00255D1C" w:rsidRPr="00AA7413" w:rsidRDefault="00255D1C" w:rsidP="00B4710D">
            <w:pPr>
              <w:suppressAutoHyphens/>
              <w:autoSpaceDN w:val="0"/>
              <w:jc w:val="center"/>
              <w:textAlignment w:val="baseline"/>
              <w:rPr>
                <w:rFonts w:eastAsia="Times New Roman"/>
                <w:color w:val="000000"/>
                <w:kern w:val="3"/>
                <w:sz w:val="20"/>
                <w:szCs w:val="20"/>
              </w:rPr>
            </w:pPr>
          </w:p>
        </w:tc>
      </w:tr>
      <w:tr w:rsidR="00255D1C" w:rsidRPr="00AA7413" w14:paraId="08B0DAFC" w14:textId="77777777" w:rsidTr="00B4710D">
        <w:trPr>
          <w:trHeight w:val="990"/>
        </w:trPr>
        <w:tc>
          <w:tcPr>
            <w:tcW w:w="389"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93235C"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2</w:t>
            </w:r>
          </w:p>
        </w:tc>
        <w:tc>
          <w:tcPr>
            <w:tcW w:w="151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C0467B" w14:textId="383BDB03" w:rsidR="00255D1C" w:rsidRPr="00AA7413" w:rsidRDefault="00255D1C" w:rsidP="00B4710D">
            <w:pPr>
              <w:suppressAutoHyphens/>
              <w:autoSpaceDN w:val="0"/>
              <w:textAlignment w:val="baseline"/>
              <w:rPr>
                <w:rFonts w:eastAsia="Times New Roman"/>
                <w:color w:val="000000"/>
                <w:kern w:val="3"/>
                <w:sz w:val="20"/>
                <w:szCs w:val="20"/>
              </w:rPr>
            </w:pPr>
            <w:r w:rsidRPr="00AA7413">
              <w:rPr>
                <w:rFonts w:eastAsia="Times New Roman"/>
                <w:color w:val="000000"/>
                <w:kern w:val="3"/>
                <w:sz w:val="20"/>
                <w:szCs w:val="20"/>
              </w:rPr>
              <w:t xml:space="preserve">Dostępność serwisu przez czas trwania umowy – możliwość zgłaszania awarii za pomocą </w:t>
            </w:r>
            <w:r w:rsidR="001C2C7F">
              <w:rPr>
                <w:rFonts w:eastAsia="Times New Roman"/>
                <w:color w:val="000000"/>
                <w:kern w:val="3"/>
                <w:sz w:val="20"/>
                <w:szCs w:val="20"/>
              </w:rPr>
              <w:t xml:space="preserve">e-mail, tel. lub </w:t>
            </w:r>
            <w:r w:rsidRPr="00AA7413">
              <w:rPr>
                <w:rFonts w:eastAsia="Times New Roman"/>
                <w:color w:val="000000"/>
                <w:kern w:val="3"/>
                <w:sz w:val="20"/>
                <w:szCs w:val="20"/>
              </w:rPr>
              <w:t>fax-u 24 godziny na dobę przez 7 dni w tygodniu</w:t>
            </w:r>
          </w:p>
        </w:tc>
        <w:tc>
          <w:tcPr>
            <w:tcW w:w="1549"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5CB028"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p w14:paraId="10DEAF59"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 </w:t>
            </w:r>
          </w:p>
        </w:tc>
        <w:tc>
          <w:tcPr>
            <w:tcW w:w="1549" w:type="pct"/>
            <w:tcBorders>
              <w:bottom w:val="single" w:sz="4" w:space="0" w:color="00000A"/>
              <w:right w:val="single" w:sz="4" w:space="0" w:color="00000A"/>
            </w:tcBorders>
            <w:shd w:val="clear" w:color="auto" w:fill="FFFFFF"/>
          </w:tcPr>
          <w:p w14:paraId="49F9A161" w14:textId="77777777" w:rsidR="00255D1C" w:rsidRPr="00AA7413" w:rsidRDefault="00255D1C" w:rsidP="00B4710D">
            <w:pPr>
              <w:suppressAutoHyphens/>
              <w:autoSpaceDN w:val="0"/>
              <w:jc w:val="center"/>
              <w:textAlignment w:val="baseline"/>
              <w:rPr>
                <w:rFonts w:eastAsia="Times New Roman"/>
                <w:color w:val="000000"/>
                <w:kern w:val="3"/>
                <w:sz w:val="20"/>
                <w:szCs w:val="20"/>
              </w:rPr>
            </w:pPr>
          </w:p>
        </w:tc>
      </w:tr>
      <w:tr w:rsidR="00255D1C" w:rsidRPr="00AA7413" w14:paraId="741851F4" w14:textId="77777777" w:rsidTr="00B4710D">
        <w:trPr>
          <w:trHeight w:val="550"/>
        </w:trPr>
        <w:tc>
          <w:tcPr>
            <w:tcW w:w="389"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CDB9BC"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3</w:t>
            </w:r>
          </w:p>
        </w:tc>
        <w:tc>
          <w:tcPr>
            <w:tcW w:w="151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65B2004" w14:textId="7A7748F7" w:rsidR="00255D1C" w:rsidRPr="00AA7413" w:rsidRDefault="00255D1C" w:rsidP="00B4710D">
            <w:pPr>
              <w:suppressAutoHyphens/>
              <w:autoSpaceDN w:val="0"/>
              <w:textAlignment w:val="baseline"/>
              <w:rPr>
                <w:rFonts w:eastAsia="Times New Roman"/>
                <w:color w:val="000000"/>
                <w:kern w:val="3"/>
                <w:sz w:val="20"/>
                <w:szCs w:val="20"/>
              </w:rPr>
            </w:pPr>
            <w:r w:rsidRPr="00AA7413">
              <w:rPr>
                <w:rFonts w:eastAsia="Times New Roman"/>
                <w:color w:val="000000"/>
                <w:kern w:val="3"/>
                <w:sz w:val="20"/>
                <w:szCs w:val="20"/>
              </w:rPr>
              <w:t>Instalacja i szkolenie personelu na koszt oferenta</w:t>
            </w:r>
            <w:r w:rsidR="008114DA">
              <w:rPr>
                <w:rFonts w:eastAsia="Times New Roman"/>
                <w:color w:val="000000"/>
                <w:kern w:val="3"/>
                <w:sz w:val="20"/>
                <w:szCs w:val="20"/>
              </w:rPr>
              <w:t xml:space="preserve">, </w:t>
            </w:r>
            <w:r w:rsidRPr="00AA7413">
              <w:rPr>
                <w:rFonts w:eastAsia="Times New Roman"/>
                <w:color w:val="000000"/>
                <w:kern w:val="3"/>
                <w:sz w:val="20"/>
                <w:szCs w:val="20"/>
              </w:rPr>
              <w:t>szkolenia w miejscu wskazanym przez Zamawiającego</w:t>
            </w:r>
            <w:r w:rsidR="008114DA">
              <w:rPr>
                <w:rFonts w:eastAsia="Times New Roman"/>
                <w:color w:val="000000"/>
                <w:kern w:val="3"/>
                <w:sz w:val="20"/>
                <w:szCs w:val="20"/>
              </w:rPr>
              <w:t>.</w:t>
            </w:r>
          </w:p>
        </w:tc>
        <w:tc>
          <w:tcPr>
            <w:tcW w:w="1549"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0E7EE33"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tc>
        <w:tc>
          <w:tcPr>
            <w:tcW w:w="1549" w:type="pct"/>
            <w:tcBorders>
              <w:bottom w:val="single" w:sz="4" w:space="0" w:color="00000A"/>
              <w:right w:val="single" w:sz="4" w:space="0" w:color="00000A"/>
            </w:tcBorders>
            <w:shd w:val="clear" w:color="auto" w:fill="FFFFFF"/>
          </w:tcPr>
          <w:p w14:paraId="0CAA15F0" w14:textId="77777777" w:rsidR="00255D1C" w:rsidRPr="00AA7413" w:rsidRDefault="00255D1C" w:rsidP="00B4710D">
            <w:pPr>
              <w:suppressAutoHyphens/>
              <w:autoSpaceDN w:val="0"/>
              <w:jc w:val="center"/>
              <w:textAlignment w:val="baseline"/>
              <w:rPr>
                <w:rFonts w:eastAsia="Times New Roman"/>
                <w:color w:val="000000"/>
                <w:kern w:val="3"/>
                <w:sz w:val="20"/>
                <w:szCs w:val="20"/>
              </w:rPr>
            </w:pPr>
          </w:p>
        </w:tc>
      </w:tr>
      <w:tr w:rsidR="00255D1C" w:rsidRPr="00AA7413" w14:paraId="0F1D6E03" w14:textId="77777777" w:rsidTr="00B4710D">
        <w:trPr>
          <w:trHeight w:val="700"/>
        </w:trPr>
        <w:tc>
          <w:tcPr>
            <w:tcW w:w="389"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0CFF90"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4</w:t>
            </w:r>
          </w:p>
        </w:tc>
        <w:tc>
          <w:tcPr>
            <w:tcW w:w="151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1B53650" w14:textId="64D36F2B" w:rsidR="00255D1C" w:rsidRPr="00AA7413" w:rsidRDefault="00255D1C" w:rsidP="00B4710D">
            <w:pPr>
              <w:suppressAutoHyphens/>
              <w:autoSpaceDN w:val="0"/>
              <w:textAlignment w:val="baseline"/>
              <w:rPr>
                <w:rFonts w:eastAsia="Times New Roman"/>
                <w:color w:val="000000"/>
                <w:kern w:val="3"/>
                <w:sz w:val="20"/>
                <w:szCs w:val="20"/>
              </w:rPr>
            </w:pPr>
            <w:r w:rsidRPr="00AA7413">
              <w:rPr>
                <w:rFonts w:eastAsia="Times New Roman"/>
                <w:color w:val="000000"/>
                <w:kern w:val="3"/>
                <w:sz w:val="20"/>
                <w:szCs w:val="20"/>
              </w:rPr>
              <w:t xml:space="preserve">Interwencja serwisu na zgłoszenie awarii do 48 godzin. </w:t>
            </w:r>
          </w:p>
        </w:tc>
        <w:tc>
          <w:tcPr>
            <w:tcW w:w="1549"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FF196B1"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tc>
        <w:tc>
          <w:tcPr>
            <w:tcW w:w="1549" w:type="pct"/>
            <w:tcBorders>
              <w:bottom w:val="single" w:sz="4" w:space="0" w:color="00000A"/>
              <w:right w:val="single" w:sz="4" w:space="0" w:color="00000A"/>
            </w:tcBorders>
            <w:shd w:val="clear" w:color="auto" w:fill="FFFFFF"/>
          </w:tcPr>
          <w:p w14:paraId="722EF943" w14:textId="77777777" w:rsidR="00255D1C" w:rsidRPr="00AA7413" w:rsidRDefault="00255D1C" w:rsidP="00B4710D">
            <w:pPr>
              <w:suppressAutoHyphens/>
              <w:autoSpaceDN w:val="0"/>
              <w:jc w:val="center"/>
              <w:textAlignment w:val="baseline"/>
              <w:rPr>
                <w:rFonts w:eastAsia="Times New Roman"/>
                <w:color w:val="000000"/>
                <w:kern w:val="3"/>
                <w:sz w:val="20"/>
                <w:szCs w:val="20"/>
              </w:rPr>
            </w:pPr>
          </w:p>
        </w:tc>
      </w:tr>
      <w:tr w:rsidR="00255D1C" w:rsidRPr="00AA7413" w14:paraId="59F6CBF3" w14:textId="77777777" w:rsidTr="00B4710D">
        <w:trPr>
          <w:trHeight w:val="700"/>
        </w:trPr>
        <w:tc>
          <w:tcPr>
            <w:tcW w:w="389"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122781"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5</w:t>
            </w:r>
          </w:p>
        </w:tc>
        <w:tc>
          <w:tcPr>
            <w:tcW w:w="151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E826578" w14:textId="0EBF2B15" w:rsidR="00255D1C" w:rsidRPr="00AA7413" w:rsidRDefault="00255D1C" w:rsidP="00B4710D">
            <w:pPr>
              <w:suppressAutoHyphens/>
              <w:autoSpaceDN w:val="0"/>
              <w:textAlignment w:val="baseline"/>
              <w:rPr>
                <w:rFonts w:eastAsia="Times New Roman"/>
                <w:color w:val="000000"/>
                <w:kern w:val="3"/>
                <w:sz w:val="20"/>
                <w:szCs w:val="20"/>
              </w:rPr>
            </w:pPr>
            <w:r w:rsidRPr="00AA7413">
              <w:rPr>
                <w:rFonts w:eastAsia="Times New Roman"/>
                <w:color w:val="000000"/>
                <w:kern w:val="3"/>
                <w:sz w:val="20"/>
                <w:szCs w:val="20"/>
              </w:rPr>
              <w:t xml:space="preserve">W przypadku trzykrotnej awarii tego samego zespołu (podzespołu) systemu w okresie obowiązywania umowy – wymiana systemu na nowy o parametrach nie </w:t>
            </w:r>
            <w:r w:rsidR="001C2C7F">
              <w:rPr>
                <w:rFonts w:eastAsia="Times New Roman"/>
                <w:color w:val="000000"/>
                <w:kern w:val="3"/>
                <w:sz w:val="20"/>
                <w:szCs w:val="20"/>
              </w:rPr>
              <w:t>gorszych</w:t>
            </w:r>
            <w:r w:rsidRPr="00AA7413">
              <w:rPr>
                <w:rFonts w:eastAsia="Times New Roman"/>
                <w:color w:val="000000"/>
                <w:kern w:val="3"/>
                <w:sz w:val="20"/>
                <w:szCs w:val="20"/>
              </w:rPr>
              <w:t xml:space="preserve"> niż oferowany</w:t>
            </w:r>
            <w:r w:rsidR="00DE12A2">
              <w:rPr>
                <w:rFonts w:eastAsia="Times New Roman"/>
                <w:color w:val="000000"/>
                <w:kern w:val="3"/>
                <w:sz w:val="20"/>
                <w:szCs w:val="20"/>
              </w:rPr>
              <w:t xml:space="preserve">. Wymiana  systemu </w:t>
            </w:r>
            <w:r w:rsidRPr="00AA7413">
              <w:rPr>
                <w:rFonts w:eastAsia="Times New Roman"/>
                <w:color w:val="000000"/>
                <w:kern w:val="3"/>
                <w:sz w:val="20"/>
                <w:szCs w:val="20"/>
              </w:rPr>
              <w:t xml:space="preserve">na koszt Wykonawcy. </w:t>
            </w:r>
          </w:p>
        </w:tc>
        <w:tc>
          <w:tcPr>
            <w:tcW w:w="1549"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B7B6BC2"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tc>
        <w:tc>
          <w:tcPr>
            <w:tcW w:w="1549" w:type="pct"/>
            <w:tcBorders>
              <w:bottom w:val="single" w:sz="4" w:space="0" w:color="00000A"/>
              <w:right w:val="single" w:sz="4" w:space="0" w:color="00000A"/>
            </w:tcBorders>
            <w:shd w:val="clear" w:color="auto" w:fill="FFFFFF"/>
          </w:tcPr>
          <w:p w14:paraId="08E1D00A" w14:textId="77777777" w:rsidR="00255D1C" w:rsidRPr="00AA7413" w:rsidRDefault="00255D1C" w:rsidP="00B4710D">
            <w:pPr>
              <w:suppressAutoHyphens/>
              <w:autoSpaceDN w:val="0"/>
              <w:jc w:val="center"/>
              <w:textAlignment w:val="baseline"/>
              <w:rPr>
                <w:rFonts w:eastAsia="Times New Roman"/>
                <w:color w:val="000000"/>
                <w:kern w:val="3"/>
                <w:sz w:val="20"/>
                <w:szCs w:val="20"/>
              </w:rPr>
            </w:pPr>
          </w:p>
        </w:tc>
      </w:tr>
      <w:tr w:rsidR="00255D1C" w:rsidRPr="00AA7413" w14:paraId="64CA7E8A" w14:textId="77777777" w:rsidTr="00B4710D">
        <w:trPr>
          <w:trHeight w:val="838"/>
        </w:trPr>
        <w:tc>
          <w:tcPr>
            <w:tcW w:w="389"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FB0B95"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lastRenderedPageBreak/>
              <w:t>6</w:t>
            </w:r>
          </w:p>
        </w:tc>
        <w:tc>
          <w:tcPr>
            <w:tcW w:w="151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8F838F6" w14:textId="77777777" w:rsidR="00255D1C" w:rsidRPr="00AA7413" w:rsidRDefault="00255D1C" w:rsidP="00B4710D">
            <w:pPr>
              <w:suppressAutoHyphens/>
              <w:autoSpaceDN w:val="0"/>
              <w:textAlignment w:val="baseline"/>
              <w:rPr>
                <w:rFonts w:eastAsia="Times New Roman"/>
                <w:color w:val="000000"/>
                <w:kern w:val="3"/>
                <w:sz w:val="20"/>
                <w:szCs w:val="20"/>
              </w:rPr>
            </w:pPr>
            <w:r w:rsidRPr="00AA7413">
              <w:rPr>
                <w:rFonts w:eastAsia="Times New Roman"/>
                <w:color w:val="000000"/>
                <w:kern w:val="3"/>
                <w:sz w:val="20"/>
                <w:szCs w:val="20"/>
              </w:rPr>
              <w:t>Wymagane dokumenty dostarczone wraz z aparatem do użytkownika:</w:t>
            </w:r>
          </w:p>
          <w:p w14:paraId="05ADE327" w14:textId="77777777" w:rsidR="00255D1C" w:rsidRPr="00AA7413" w:rsidRDefault="00255D1C" w:rsidP="00B4710D">
            <w:pPr>
              <w:numPr>
                <w:ilvl w:val="3"/>
                <w:numId w:val="91"/>
              </w:numPr>
              <w:suppressAutoHyphens/>
              <w:autoSpaceDN w:val="0"/>
              <w:spacing w:after="200" w:line="276" w:lineRule="auto"/>
              <w:textAlignment w:val="baseline"/>
              <w:rPr>
                <w:rFonts w:eastAsia="Times New Roman"/>
                <w:color w:val="000000"/>
                <w:kern w:val="3"/>
                <w:sz w:val="20"/>
                <w:szCs w:val="20"/>
              </w:rPr>
            </w:pPr>
            <w:r w:rsidRPr="00AA7413">
              <w:rPr>
                <w:rFonts w:eastAsia="Times New Roman"/>
                <w:color w:val="000000"/>
                <w:kern w:val="3"/>
                <w:sz w:val="20"/>
                <w:szCs w:val="20"/>
              </w:rPr>
              <w:t>CE aparatu</w:t>
            </w:r>
          </w:p>
          <w:p w14:paraId="7AF001F7" w14:textId="77777777" w:rsidR="00255D1C" w:rsidRPr="00AA7413" w:rsidRDefault="00255D1C" w:rsidP="00B4710D">
            <w:pPr>
              <w:numPr>
                <w:ilvl w:val="3"/>
                <w:numId w:val="91"/>
              </w:numPr>
              <w:suppressAutoHyphens/>
              <w:autoSpaceDN w:val="0"/>
              <w:spacing w:after="200" w:line="276" w:lineRule="auto"/>
              <w:textAlignment w:val="baseline"/>
              <w:rPr>
                <w:rFonts w:eastAsia="Times New Roman"/>
                <w:color w:val="000000"/>
                <w:kern w:val="3"/>
                <w:sz w:val="20"/>
                <w:szCs w:val="20"/>
              </w:rPr>
            </w:pPr>
            <w:r w:rsidRPr="00AA7413">
              <w:rPr>
                <w:rFonts w:eastAsia="Times New Roman"/>
                <w:color w:val="000000"/>
                <w:kern w:val="3"/>
                <w:sz w:val="20"/>
                <w:szCs w:val="20"/>
              </w:rPr>
              <w:t>CE odczynników</w:t>
            </w:r>
          </w:p>
          <w:p w14:paraId="648866C6" w14:textId="77777777" w:rsidR="00255D1C" w:rsidRPr="00AA7413" w:rsidRDefault="00255D1C" w:rsidP="00B4710D">
            <w:pPr>
              <w:numPr>
                <w:ilvl w:val="3"/>
                <w:numId w:val="91"/>
              </w:numPr>
              <w:suppressAutoHyphens/>
              <w:autoSpaceDN w:val="0"/>
              <w:spacing w:after="200" w:line="276" w:lineRule="auto"/>
              <w:textAlignment w:val="baseline"/>
              <w:rPr>
                <w:rFonts w:eastAsia="Times New Roman"/>
                <w:color w:val="000000"/>
                <w:kern w:val="3"/>
                <w:sz w:val="20"/>
                <w:szCs w:val="20"/>
              </w:rPr>
            </w:pPr>
            <w:r w:rsidRPr="00AA7413">
              <w:rPr>
                <w:rFonts w:eastAsia="Times New Roman"/>
                <w:color w:val="000000"/>
                <w:kern w:val="3"/>
                <w:sz w:val="20"/>
                <w:szCs w:val="20"/>
              </w:rPr>
              <w:t>Karta gwarancyjna aparatu</w:t>
            </w:r>
          </w:p>
          <w:p w14:paraId="5FDBB87B" w14:textId="77777777" w:rsidR="00255D1C" w:rsidRPr="00AA7413" w:rsidRDefault="00255D1C" w:rsidP="00B4710D">
            <w:pPr>
              <w:numPr>
                <w:ilvl w:val="3"/>
                <w:numId w:val="91"/>
              </w:numPr>
              <w:suppressAutoHyphens/>
              <w:autoSpaceDN w:val="0"/>
              <w:spacing w:after="200" w:line="276" w:lineRule="auto"/>
              <w:textAlignment w:val="baseline"/>
              <w:rPr>
                <w:rFonts w:eastAsia="Times New Roman"/>
                <w:color w:val="000000"/>
                <w:kern w:val="3"/>
                <w:sz w:val="20"/>
                <w:szCs w:val="20"/>
              </w:rPr>
            </w:pPr>
            <w:r w:rsidRPr="00AA7413">
              <w:rPr>
                <w:rFonts w:eastAsia="Times New Roman"/>
                <w:color w:val="000000"/>
                <w:kern w:val="3"/>
                <w:sz w:val="20"/>
                <w:szCs w:val="20"/>
              </w:rPr>
              <w:t>Specyfikacja techniczna aparatu</w:t>
            </w:r>
          </w:p>
          <w:p w14:paraId="0B413EDF" w14:textId="77777777" w:rsidR="00255D1C" w:rsidRPr="00AA7413" w:rsidRDefault="00255D1C" w:rsidP="00B4710D">
            <w:pPr>
              <w:numPr>
                <w:ilvl w:val="3"/>
                <w:numId w:val="91"/>
              </w:numPr>
              <w:suppressAutoHyphens/>
              <w:autoSpaceDN w:val="0"/>
              <w:spacing w:after="200" w:line="276" w:lineRule="auto"/>
              <w:textAlignment w:val="baseline"/>
              <w:rPr>
                <w:rFonts w:eastAsia="Times New Roman"/>
                <w:color w:val="000000"/>
                <w:kern w:val="3"/>
                <w:sz w:val="20"/>
                <w:szCs w:val="20"/>
              </w:rPr>
            </w:pPr>
            <w:r w:rsidRPr="00AA7413">
              <w:rPr>
                <w:rFonts w:eastAsia="Times New Roman"/>
                <w:color w:val="000000"/>
                <w:kern w:val="3"/>
                <w:sz w:val="20"/>
                <w:szCs w:val="20"/>
              </w:rPr>
              <w:t>Instrukcja użytkowania w języku polskim</w:t>
            </w:r>
          </w:p>
          <w:p w14:paraId="6115B1F9" w14:textId="77777777" w:rsidR="00255D1C" w:rsidRPr="00AA7413" w:rsidRDefault="00255D1C" w:rsidP="00B4710D">
            <w:pPr>
              <w:numPr>
                <w:ilvl w:val="3"/>
                <w:numId w:val="91"/>
              </w:numPr>
              <w:suppressAutoHyphens/>
              <w:autoSpaceDN w:val="0"/>
              <w:spacing w:after="200" w:line="276" w:lineRule="auto"/>
              <w:textAlignment w:val="baseline"/>
              <w:rPr>
                <w:rFonts w:eastAsia="Times New Roman"/>
                <w:color w:val="000000"/>
                <w:kern w:val="3"/>
                <w:sz w:val="20"/>
                <w:szCs w:val="20"/>
              </w:rPr>
            </w:pPr>
            <w:r w:rsidRPr="00AA7413">
              <w:rPr>
                <w:rFonts w:eastAsia="Times New Roman"/>
                <w:color w:val="000000"/>
                <w:kern w:val="3"/>
                <w:sz w:val="20"/>
                <w:szCs w:val="20"/>
              </w:rPr>
              <w:t>Paszport techniczny</w:t>
            </w:r>
          </w:p>
        </w:tc>
        <w:tc>
          <w:tcPr>
            <w:tcW w:w="1549"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85989CE" w14:textId="77777777" w:rsidR="00255D1C" w:rsidRPr="00AA7413" w:rsidRDefault="00255D1C" w:rsidP="00B4710D">
            <w:pPr>
              <w:suppressAutoHyphens/>
              <w:autoSpaceDN w:val="0"/>
              <w:jc w:val="center"/>
              <w:textAlignment w:val="baseline"/>
              <w:rPr>
                <w:rFonts w:eastAsia="Times New Roman"/>
                <w:color w:val="000000"/>
                <w:kern w:val="3"/>
                <w:sz w:val="20"/>
                <w:szCs w:val="20"/>
              </w:rPr>
            </w:pPr>
            <w:r w:rsidRPr="00AA7413">
              <w:rPr>
                <w:rFonts w:eastAsia="Times New Roman"/>
                <w:color w:val="000000"/>
                <w:kern w:val="3"/>
                <w:sz w:val="20"/>
                <w:szCs w:val="20"/>
              </w:rPr>
              <w:t xml:space="preserve">TAK </w:t>
            </w:r>
          </w:p>
        </w:tc>
        <w:tc>
          <w:tcPr>
            <w:tcW w:w="1549" w:type="pct"/>
            <w:tcBorders>
              <w:bottom w:val="single" w:sz="4" w:space="0" w:color="00000A"/>
              <w:right w:val="single" w:sz="4" w:space="0" w:color="00000A"/>
            </w:tcBorders>
            <w:shd w:val="clear" w:color="auto" w:fill="FFFFFF"/>
          </w:tcPr>
          <w:p w14:paraId="3E087057" w14:textId="77777777" w:rsidR="00255D1C" w:rsidRPr="00AA7413" w:rsidRDefault="00255D1C" w:rsidP="00B4710D">
            <w:pPr>
              <w:suppressAutoHyphens/>
              <w:autoSpaceDN w:val="0"/>
              <w:jc w:val="center"/>
              <w:textAlignment w:val="baseline"/>
              <w:rPr>
                <w:rFonts w:eastAsia="Times New Roman"/>
                <w:color w:val="000000"/>
                <w:kern w:val="3"/>
                <w:sz w:val="20"/>
                <w:szCs w:val="20"/>
              </w:rPr>
            </w:pPr>
          </w:p>
        </w:tc>
      </w:tr>
    </w:tbl>
    <w:p w14:paraId="4765522B" w14:textId="77777777" w:rsidR="00255D1C" w:rsidRDefault="00255D1C" w:rsidP="00255D1C">
      <w:pPr>
        <w:autoSpaceDE w:val="0"/>
        <w:autoSpaceDN w:val="0"/>
        <w:adjustRightInd w:val="0"/>
        <w:rPr>
          <w:b/>
        </w:rPr>
      </w:pPr>
    </w:p>
    <w:p w14:paraId="3DFC4550" w14:textId="77777777" w:rsidR="001319E5" w:rsidRDefault="001319E5" w:rsidP="00255D1C">
      <w:pPr>
        <w:autoSpaceDE w:val="0"/>
        <w:autoSpaceDN w:val="0"/>
        <w:adjustRightInd w:val="0"/>
        <w:rPr>
          <w:b/>
        </w:rPr>
      </w:pPr>
    </w:p>
    <w:p w14:paraId="05057CBC" w14:textId="77777777" w:rsidR="001319E5" w:rsidRDefault="001319E5" w:rsidP="00255D1C">
      <w:pPr>
        <w:autoSpaceDE w:val="0"/>
        <w:autoSpaceDN w:val="0"/>
        <w:adjustRightInd w:val="0"/>
        <w:rPr>
          <w:b/>
        </w:rPr>
      </w:pPr>
    </w:p>
    <w:p w14:paraId="1E6C4A90" w14:textId="77777777" w:rsidR="001319E5" w:rsidRDefault="001319E5" w:rsidP="00255D1C">
      <w:pPr>
        <w:autoSpaceDE w:val="0"/>
        <w:autoSpaceDN w:val="0"/>
        <w:adjustRightInd w:val="0"/>
        <w:rPr>
          <w:b/>
        </w:rPr>
      </w:pPr>
    </w:p>
    <w:p w14:paraId="0DF78596" w14:textId="77777777" w:rsidR="001319E5" w:rsidRDefault="001319E5" w:rsidP="00255D1C">
      <w:pPr>
        <w:autoSpaceDE w:val="0"/>
        <w:autoSpaceDN w:val="0"/>
        <w:adjustRightInd w:val="0"/>
        <w:rPr>
          <w:b/>
        </w:rPr>
      </w:pPr>
    </w:p>
    <w:p w14:paraId="7875B024" w14:textId="77777777" w:rsidR="001319E5" w:rsidRPr="002A6EE6" w:rsidRDefault="001319E5" w:rsidP="001319E5">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w:t>
      </w:r>
    </w:p>
    <w:p w14:paraId="55F35415" w14:textId="77777777" w:rsidR="001319E5" w:rsidRPr="002A6EE6" w:rsidRDefault="001319E5" w:rsidP="001319E5">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Podpis elektroniczny</w:t>
      </w:r>
    </w:p>
    <w:p w14:paraId="72ED7EF8" w14:textId="77777777" w:rsidR="001319E5" w:rsidRPr="002A6EE6" w:rsidRDefault="001319E5" w:rsidP="001319E5">
      <w:pPr>
        <w:suppressAutoHyphens/>
        <w:autoSpaceDN w:val="0"/>
        <w:jc w:val="right"/>
        <w:rPr>
          <w:rFonts w:cs="Arial"/>
          <w:iCs/>
          <w:kern w:val="3"/>
          <w:sz w:val="16"/>
          <w:szCs w:val="16"/>
          <w:lang w:eastAsia="zh-CN" w:bidi="hi-IN"/>
        </w:rPr>
      </w:pPr>
      <w:r w:rsidRPr="002A6EE6">
        <w:rPr>
          <w:rFonts w:cs="Arial"/>
          <w:iCs/>
          <w:kern w:val="3"/>
          <w:sz w:val="16"/>
          <w:szCs w:val="16"/>
          <w:u w:val="single"/>
          <w:lang w:eastAsia="zh-CN" w:bidi="hi-IN"/>
        </w:rPr>
        <w:t>kwalifikowany podpis elektroniczny</w:t>
      </w:r>
      <w:r w:rsidRPr="002A6EE6">
        <w:rPr>
          <w:rFonts w:cs="Arial"/>
          <w:iCs/>
          <w:kern w:val="3"/>
          <w:sz w:val="16"/>
          <w:szCs w:val="16"/>
          <w:lang w:eastAsia="zh-CN" w:bidi="hi-IN"/>
        </w:rPr>
        <w:t xml:space="preserve"> </w:t>
      </w:r>
    </w:p>
    <w:p w14:paraId="1C2CEC07" w14:textId="77777777" w:rsidR="001319E5" w:rsidRPr="002A6EE6" w:rsidRDefault="001319E5" w:rsidP="001319E5">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lub </w:t>
      </w:r>
      <w:r w:rsidRPr="002A6EE6">
        <w:rPr>
          <w:rFonts w:cs="Arial"/>
          <w:iCs/>
          <w:kern w:val="3"/>
          <w:sz w:val="16"/>
          <w:szCs w:val="16"/>
          <w:u w:val="single"/>
          <w:lang w:eastAsia="zh-CN" w:bidi="hi-IN"/>
        </w:rPr>
        <w:t>podpis zaufany</w:t>
      </w:r>
      <w:r w:rsidRPr="002A6EE6">
        <w:rPr>
          <w:rFonts w:cs="Arial"/>
          <w:iCs/>
          <w:kern w:val="3"/>
          <w:sz w:val="16"/>
          <w:szCs w:val="16"/>
          <w:lang w:eastAsia="zh-CN" w:bidi="hi-IN"/>
        </w:rPr>
        <w:t xml:space="preserve"> lub </w:t>
      </w:r>
      <w:r w:rsidRPr="002A6EE6">
        <w:rPr>
          <w:rFonts w:cs="Arial"/>
          <w:iCs/>
          <w:kern w:val="3"/>
          <w:sz w:val="16"/>
          <w:szCs w:val="16"/>
          <w:u w:val="single"/>
          <w:lang w:eastAsia="zh-CN" w:bidi="hi-IN"/>
        </w:rPr>
        <w:t>podpis osobisty</w:t>
      </w:r>
      <w:r w:rsidRPr="002A6EE6">
        <w:rPr>
          <w:rFonts w:cs="Arial"/>
          <w:iCs/>
          <w:kern w:val="3"/>
          <w:sz w:val="16"/>
          <w:szCs w:val="16"/>
          <w:lang w:eastAsia="zh-CN" w:bidi="hi-IN"/>
        </w:rPr>
        <w:t xml:space="preserve"> osoby/osób upoważnionej/</w:t>
      </w:r>
    </w:p>
    <w:p w14:paraId="02678CCF" w14:textId="77777777" w:rsidR="001319E5" w:rsidRPr="002A6EE6" w:rsidRDefault="001319E5" w:rsidP="001319E5">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upoważnionych </w:t>
      </w:r>
      <w:r w:rsidRPr="002A6EE6">
        <w:rPr>
          <w:rFonts w:cs="Arial"/>
          <w:kern w:val="3"/>
          <w:sz w:val="16"/>
          <w:szCs w:val="16"/>
          <w:lang w:eastAsia="zh-CN" w:bidi="hi-IN"/>
        </w:rPr>
        <w:t>do reprezentowania Wykonawcy.</w:t>
      </w:r>
    </w:p>
    <w:p w14:paraId="277ED1F0" w14:textId="77777777" w:rsidR="00E30870" w:rsidRDefault="00E30870" w:rsidP="00255D1C">
      <w:pPr>
        <w:jc w:val="both"/>
        <w:rPr>
          <w:b/>
        </w:rPr>
      </w:pPr>
    </w:p>
    <w:p w14:paraId="480E997F" w14:textId="77777777" w:rsidR="00E30870" w:rsidRDefault="00E30870" w:rsidP="00255D1C">
      <w:pPr>
        <w:jc w:val="both"/>
        <w:rPr>
          <w:b/>
        </w:rPr>
      </w:pPr>
    </w:p>
    <w:p w14:paraId="34025633" w14:textId="77777777" w:rsidR="00E30870" w:rsidRDefault="00E30870" w:rsidP="00255D1C">
      <w:pPr>
        <w:jc w:val="both"/>
        <w:rPr>
          <w:b/>
        </w:rPr>
      </w:pPr>
    </w:p>
    <w:p w14:paraId="326F5808" w14:textId="77777777" w:rsidR="00E30870" w:rsidRDefault="00E30870" w:rsidP="00255D1C">
      <w:pPr>
        <w:jc w:val="both"/>
        <w:rPr>
          <w:b/>
        </w:rPr>
      </w:pPr>
    </w:p>
    <w:p w14:paraId="7AD1A0A9" w14:textId="77777777" w:rsidR="00E30870" w:rsidRDefault="00E30870" w:rsidP="00255D1C">
      <w:pPr>
        <w:jc w:val="both"/>
        <w:rPr>
          <w:b/>
        </w:rPr>
      </w:pPr>
    </w:p>
    <w:p w14:paraId="3647324D" w14:textId="77777777" w:rsidR="00E30870" w:rsidRDefault="00E30870" w:rsidP="00255D1C">
      <w:pPr>
        <w:jc w:val="both"/>
        <w:rPr>
          <w:b/>
        </w:rPr>
      </w:pPr>
    </w:p>
    <w:p w14:paraId="0BC6EA8B" w14:textId="77777777" w:rsidR="00E30870" w:rsidRDefault="00E30870" w:rsidP="00255D1C">
      <w:pPr>
        <w:jc w:val="both"/>
        <w:rPr>
          <w:b/>
        </w:rPr>
      </w:pPr>
    </w:p>
    <w:p w14:paraId="1F8250D5" w14:textId="77777777" w:rsidR="00E30870" w:rsidRDefault="00E30870" w:rsidP="00255D1C">
      <w:pPr>
        <w:jc w:val="both"/>
        <w:rPr>
          <w:b/>
        </w:rPr>
      </w:pPr>
    </w:p>
    <w:p w14:paraId="3C79F642" w14:textId="77777777" w:rsidR="00E30870" w:rsidRDefault="00E30870" w:rsidP="00255D1C">
      <w:pPr>
        <w:jc w:val="both"/>
        <w:rPr>
          <w:b/>
        </w:rPr>
      </w:pPr>
    </w:p>
    <w:p w14:paraId="370436CA" w14:textId="77777777" w:rsidR="00F36B72" w:rsidRDefault="00F36B72" w:rsidP="00255D1C">
      <w:pPr>
        <w:jc w:val="both"/>
        <w:rPr>
          <w:b/>
        </w:rPr>
      </w:pPr>
    </w:p>
    <w:p w14:paraId="79B0F7ED" w14:textId="77777777" w:rsidR="00F36B72" w:rsidRDefault="00F36B72" w:rsidP="00255D1C">
      <w:pPr>
        <w:jc w:val="both"/>
        <w:rPr>
          <w:b/>
        </w:rPr>
      </w:pPr>
    </w:p>
    <w:p w14:paraId="1A85E866" w14:textId="77777777" w:rsidR="001319E5" w:rsidRDefault="001319E5" w:rsidP="00255D1C">
      <w:pPr>
        <w:jc w:val="both"/>
        <w:rPr>
          <w:b/>
        </w:rPr>
      </w:pPr>
    </w:p>
    <w:p w14:paraId="66EA7B5D" w14:textId="77777777" w:rsidR="001319E5" w:rsidRDefault="001319E5" w:rsidP="00255D1C">
      <w:pPr>
        <w:jc w:val="both"/>
        <w:rPr>
          <w:b/>
        </w:rPr>
      </w:pPr>
    </w:p>
    <w:p w14:paraId="2187B6CB" w14:textId="77777777" w:rsidR="001319E5" w:rsidRDefault="001319E5" w:rsidP="00255D1C">
      <w:pPr>
        <w:jc w:val="both"/>
        <w:rPr>
          <w:b/>
        </w:rPr>
      </w:pPr>
    </w:p>
    <w:p w14:paraId="32C09D4A" w14:textId="77777777" w:rsidR="001319E5" w:rsidRDefault="001319E5" w:rsidP="00255D1C">
      <w:pPr>
        <w:jc w:val="both"/>
        <w:rPr>
          <w:b/>
        </w:rPr>
      </w:pPr>
    </w:p>
    <w:p w14:paraId="298F0AE1" w14:textId="77777777" w:rsidR="00F36B72" w:rsidRDefault="00F36B72" w:rsidP="00255D1C">
      <w:pPr>
        <w:jc w:val="both"/>
        <w:rPr>
          <w:b/>
        </w:rPr>
      </w:pPr>
    </w:p>
    <w:p w14:paraId="6016F28A" w14:textId="77777777" w:rsidR="00E30870" w:rsidRDefault="00E30870" w:rsidP="00255D1C">
      <w:pPr>
        <w:jc w:val="both"/>
        <w:rPr>
          <w:b/>
        </w:rPr>
      </w:pPr>
    </w:p>
    <w:p w14:paraId="333742A6" w14:textId="2E1114D2" w:rsidR="00255D1C" w:rsidRPr="00F36B72" w:rsidRDefault="00255D1C" w:rsidP="00255D1C">
      <w:pPr>
        <w:jc w:val="both"/>
        <w:rPr>
          <w:bCs/>
          <w:sz w:val="20"/>
          <w:szCs w:val="20"/>
        </w:rPr>
      </w:pPr>
      <w:r w:rsidRPr="00F36B72">
        <w:rPr>
          <w:b/>
          <w:sz w:val="20"/>
          <w:szCs w:val="20"/>
        </w:rPr>
        <w:t xml:space="preserve">Uwaga: </w:t>
      </w:r>
      <w:r w:rsidRPr="00F36B72">
        <w:rPr>
          <w:bCs/>
          <w:sz w:val="20"/>
          <w:szCs w:val="20"/>
        </w:rPr>
        <w:t xml:space="preserve">dokument składany wraz z ofertą bez możliwości uzupełnienia, </w:t>
      </w:r>
      <w:r w:rsidR="001D3B84">
        <w:rPr>
          <w:bCs/>
          <w:sz w:val="20"/>
          <w:szCs w:val="20"/>
        </w:rPr>
        <w:t xml:space="preserve">brak dokumentu lub </w:t>
      </w:r>
      <w:r w:rsidRPr="00F36B72">
        <w:rPr>
          <w:bCs/>
          <w:sz w:val="20"/>
          <w:szCs w:val="20"/>
        </w:rPr>
        <w:t>brak potwierdzenia powyższych minimalnych wymagań Zamawiającego spowoduje odrzucenie oferty z uwagi na niespełnienie warunków zamówienia.</w:t>
      </w:r>
    </w:p>
    <w:p w14:paraId="5DE726D7" w14:textId="77777777" w:rsidR="00E30870" w:rsidRDefault="00E30870" w:rsidP="00255D1C">
      <w:pPr>
        <w:jc w:val="both"/>
        <w:rPr>
          <w:b/>
        </w:rPr>
      </w:pPr>
    </w:p>
    <w:p w14:paraId="6A04A348" w14:textId="77777777" w:rsidR="00255D1C" w:rsidRDefault="00255D1C" w:rsidP="00255D1C">
      <w:pPr>
        <w:rPr>
          <w:b/>
        </w:rPr>
      </w:pPr>
    </w:p>
    <w:p w14:paraId="4EF8FE36" w14:textId="77777777" w:rsidR="00255D1C" w:rsidRDefault="00255D1C" w:rsidP="00255D1C">
      <w:pPr>
        <w:rPr>
          <w:b/>
        </w:rPr>
      </w:pPr>
    </w:p>
    <w:p w14:paraId="413D3D87" w14:textId="77777777" w:rsidR="00255D1C" w:rsidRDefault="00255D1C" w:rsidP="00255D1C">
      <w:pPr>
        <w:rPr>
          <w:b/>
        </w:rPr>
      </w:pPr>
    </w:p>
    <w:p w14:paraId="656E2AB3" w14:textId="77777777" w:rsidR="00255D1C" w:rsidRDefault="00255D1C" w:rsidP="00255D1C">
      <w:pPr>
        <w:rPr>
          <w:b/>
        </w:rPr>
      </w:pPr>
    </w:p>
    <w:p w14:paraId="73D83B04" w14:textId="77777777" w:rsidR="0047431C" w:rsidRDefault="0047431C" w:rsidP="00255D1C">
      <w:pPr>
        <w:rPr>
          <w:b/>
        </w:rPr>
      </w:pPr>
    </w:p>
    <w:p w14:paraId="321A4253" w14:textId="77777777" w:rsidR="00255D1C" w:rsidRDefault="00255D1C" w:rsidP="00255D1C">
      <w:pPr>
        <w:rPr>
          <w:b/>
        </w:rPr>
      </w:pPr>
    </w:p>
    <w:p w14:paraId="7E32283D" w14:textId="77777777" w:rsidR="00255D1C" w:rsidRDefault="00255D1C" w:rsidP="00255D1C">
      <w:pPr>
        <w:rPr>
          <w:b/>
        </w:rPr>
      </w:pPr>
    </w:p>
    <w:p w14:paraId="653EAC70" w14:textId="77777777" w:rsidR="00255D1C" w:rsidRPr="00737E9E" w:rsidRDefault="00255D1C" w:rsidP="00255D1C">
      <w:pPr>
        <w:jc w:val="right"/>
        <w:rPr>
          <w:b/>
        </w:rPr>
      </w:pPr>
      <w:r w:rsidRPr="00737E9E">
        <w:rPr>
          <w:b/>
        </w:rPr>
        <w:lastRenderedPageBreak/>
        <w:t>Załącznik nr</w:t>
      </w:r>
      <w:r>
        <w:rPr>
          <w:b/>
        </w:rPr>
        <w:t xml:space="preserve"> 7</w:t>
      </w:r>
      <w:r w:rsidRPr="00737E9E">
        <w:rPr>
          <w:b/>
        </w:rPr>
        <w:t xml:space="preserve"> </w:t>
      </w:r>
    </w:p>
    <w:p w14:paraId="306A28DE" w14:textId="77777777" w:rsidR="00255D1C" w:rsidRDefault="00255D1C" w:rsidP="00255D1C">
      <w:pPr>
        <w:rPr>
          <w:b/>
        </w:rPr>
      </w:pPr>
    </w:p>
    <w:p w14:paraId="73AEA0DD" w14:textId="77777777" w:rsidR="00255D1C" w:rsidRDefault="00255D1C" w:rsidP="00255D1C">
      <w:pPr>
        <w:jc w:val="center"/>
        <w:rPr>
          <w:b/>
        </w:rPr>
      </w:pPr>
      <w:r>
        <w:rPr>
          <w:b/>
        </w:rPr>
        <w:t>PARAMETRY TECHNICZNE – JAKOŚĆ</w:t>
      </w:r>
    </w:p>
    <w:p w14:paraId="00CB6B8B" w14:textId="39465C0B" w:rsidR="004F0262" w:rsidRPr="004F0262" w:rsidRDefault="004F0262" w:rsidP="00255D1C">
      <w:pPr>
        <w:jc w:val="center"/>
        <w:rPr>
          <w:bCs/>
          <w:sz w:val="20"/>
          <w:szCs w:val="20"/>
        </w:rPr>
      </w:pPr>
      <w:bookmarkStart w:id="61" w:name="_Hlk141187345"/>
      <w:r w:rsidRPr="004F0262">
        <w:rPr>
          <w:bCs/>
          <w:sz w:val="20"/>
          <w:szCs w:val="20"/>
        </w:rPr>
        <w:t>(Złożyć wraz z ofertą)</w:t>
      </w:r>
    </w:p>
    <w:bookmarkEnd w:id="61"/>
    <w:p w14:paraId="0D5E44C9" w14:textId="77777777" w:rsidR="00255D1C" w:rsidRDefault="00255D1C" w:rsidP="00255D1C">
      <w:pPr>
        <w:rPr>
          <w:b/>
        </w:rPr>
      </w:pPr>
    </w:p>
    <w:p w14:paraId="7481884A" w14:textId="77777777" w:rsidR="00255D1C" w:rsidRPr="005D0F28" w:rsidRDefault="00255D1C" w:rsidP="00255D1C">
      <w:pPr>
        <w:suppressAutoHyphens/>
        <w:autoSpaceDN w:val="0"/>
        <w:spacing w:after="160" w:line="256" w:lineRule="auto"/>
        <w:jc w:val="center"/>
        <w:textAlignment w:val="baseline"/>
        <w:rPr>
          <w:rFonts w:eastAsia="Calibri"/>
          <w:b/>
          <w:bCs/>
          <w:color w:val="000000"/>
          <w:kern w:val="3"/>
          <w:sz w:val="20"/>
          <w:szCs w:val="20"/>
          <w:u w:val="single"/>
        </w:rPr>
      </w:pPr>
      <w:r w:rsidRPr="005D0F28">
        <w:rPr>
          <w:rFonts w:eastAsia="Calibri"/>
          <w:b/>
          <w:bCs/>
          <w:color w:val="000000"/>
          <w:kern w:val="3"/>
          <w:sz w:val="20"/>
          <w:szCs w:val="20"/>
          <w:u w:val="single"/>
        </w:rPr>
        <w:t>PARAMETRY OCENIANE:</w:t>
      </w:r>
    </w:p>
    <w:tbl>
      <w:tblPr>
        <w:tblW w:w="5000" w:type="pct"/>
        <w:tblCellMar>
          <w:left w:w="10" w:type="dxa"/>
          <w:right w:w="10" w:type="dxa"/>
        </w:tblCellMar>
        <w:tblLook w:val="04A0" w:firstRow="1" w:lastRow="0" w:firstColumn="1" w:lastColumn="0" w:noHBand="0" w:noVBand="1"/>
      </w:tblPr>
      <w:tblGrid>
        <w:gridCol w:w="620"/>
        <w:gridCol w:w="5109"/>
        <w:gridCol w:w="1468"/>
        <w:gridCol w:w="2204"/>
      </w:tblGrid>
      <w:tr w:rsidR="00255D1C" w:rsidRPr="005D0F28" w14:paraId="518BA2D0" w14:textId="77777777" w:rsidTr="00B4710D">
        <w:trPr>
          <w:trHeight w:val="280"/>
        </w:trPr>
        <w:tc>
          <w:tcPr>
            <w:tcW w:w="330" w:type="pc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5684B5" w14:textId="43E2E696" w:rsidR="00255D1C" w:rsidRPr="005D0F28" w:rsidRDefault="0022146B" w:rsidP="00B4710D">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L.</w:t>
            </w:r>
            <w:r w:rsidR="00255D1C" w:rsidRPr="005D0F28">
              <w:rPr>
                <w:rFonts w:eastAsia="Times New Roman"/>
                <w:color w:val="000000"/>
                <w:kern w:val="3"/>
                <w:sz w:val="20"/>
                <w:szCs w:val="20"/>
              </w:rPr>
              <w:t>p</w:t>
            </w:r>
          </w:p>
        </w:tc>
        <w:tc>
          <w:tcPr>
            <w:tcW w:w="2716"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2DD71E" w14:textId="12F440D4" w:rsidR="00255D1C" w:rsidRPr="005D0F28" w:rsidRDefault="0022146B" w:rsidP="00B4710D">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P</w:t>
            </w:r>
            <w:r w:rsidR="00255D1C" w:rsidRPr="005D0F28">
              <w:rPr>
                <w:rFonts w:eastAsia="Times New Roman"/>
                <w:color w:val="000000"/>
                <w:kern w:val="3"/>
                <w:sz w:val="20"/>
                <w:szCs w:val="20"/>
              </w:rPr>
              <w:t>arametr</w:t>
            </w:r>
          </w:p>
        </w:tc>
        <w:tc>
          <w:tcPr>
            <w:tcW w:w="781"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A258B0" w14:textId="50227E20" w:rsidR="00255D1C" w:rsidRPr="005D0F28" w:rsidRDefault="0022146B" w:rsidP="00B4710D">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O</w:t>
            </w:r>
            <w:r w:rsidR="00255D1C" w:rsidRPr="005D0F28">
              <w:rPr>
                <w:rFonts w:eastAsia="Times New Roman"/>
                <w:color w:val="000000"/>
                <w:kern w:val="3"/>
                <w:sz w:val="20"/>
                <w:szCs w:val="20"/>
              </w:rPr>
              <w:t>cena</w:t>
            </w:r>
            <w:r>
              <w:rPr>
                <w:rFonts w:eastAsia="Times New Roman"/>
                <w:color w:val="000000"/>
                <w:kern w:val="3"/>
                <w:sz w:val="20"/>
                <w:szCs w:val="20"/>
              </w:rPr>
              <w:t xml:space="preserve"> pkt</w:t>
            </w:r>
          </w:p>
        </w:tc>
        <w:tc>
          <w:tcPr>
            <w:tcW w:w="1172" w:type="pct"/>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313A05" w14:textId="320B371C" w:rsidR="00255D1C" w:rsidRPr="005D0F28" w:rsidRDefault="0022146B" w:rsidP="00B4710D">
            <w:pPr>
              <w:suppressAutoHyphens/>
              <w:autoSpaceDN w:val="0"/>
              <w:jc w:val="center"/>
              <w:textAlignment w:val="baseline"/>
              <w:rPr>
                <w:rFonts w:eastAsia="Times New Roman"/>
                <w:color w:val="000000"/>
                <w:kern w:val="3"/>
                <w:sz w:val="20"/>
                <w:szCs w:val="20"/>
              </w:rPr>
            </w:pPr>
            <w:r>
              <w:rPr>
                <w:rFonts w:eastAsia="Times New Roman"/>
                <w:color w:val="000000"/>
                <w:kern w:val="3"/>
                <w:sz w:val="20"/>
                <w:szCs w:val="20"/>
              </w:rPr>
              <w:t>P</w:t>
            </w:r>
            <w:r w:rsidR="00255D1C" w:rsidRPr="005D0F28">
              <w:rPr>
                <w:rFonts w:eastAsia="Times New Roman"/>
                <w:color w:val="000000"/>
                <w:kern w:val="3"/>
                <w:sz w:val="20"/>
                <w:szCs w:val="20"/>
              </w:rPr>
              <w:t>otwierdzenie Wykonawcy</w:t>
            </w:r>
          </w:p>
        </w:tc>
      </w:tr>
      <w:tr w:rsidR="00255D1C" w:rsidRPr="005D0F28" w14:paraId="761AF0CC" w14:textId="77777777" w:rsidTr="00B4710D">
        <w:trPr>
          <w:trHeight w:val="906"/>
        </w:trPr>
        <w:tc>
          <w:tcPr>
            <w:tcW w:w="330"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F1ECF6"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1</w:t>
            </w:r>
          </w:p>
        </w:tc>
        <w:tc>
          <w:tcPr>
            <w:tcW w:w="2716"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01C8CB0" w14:textId="56E49001" w:rsidR="00255D1C" w:rsidRPr="005D0F28" w:rsidRDefault="00255D1C" w:rsidP="00B4710D">
            <w:pPr>
              <w:suppressAutoHyphens/>
              <w:autoSpaceDN w:val="0"/>
              <w:textAlignment w:val="baseline"/>
              <w:rPr>
                <w:rFonts w:eastAsia="Times New Roman"/>
                <w:color w:val="000000"/>
                <w:kern w:val="3"/>
                <w:sz w:val="20"/>
                <w:szCs w:val="20"/>
              </w:rPr>
            </w:pPr>
            <w:r w:rsidRPr="005D0F28">
              <w:rPr>
                <w:rFonts w:eastAsia="Times New Roman"/>
                <w:color w:val="000000"/>
                <w:kern w:val="3"/>
                <w:sz w:val="20"/>
                <w:szCs w:val="20"/>
              </w:rPr>
              <w:t>Odczynniki przeznaczone do systemu dedykowane do jednego typu oznaczenia</w:t>
            </w:r>
            <w:r w:rsidR="00DE12A2">
              <w:rPr>
                <w:rFonts w:eastAsia="Times New Roman"/>
                <w:color w:val="000000"/>
                <w:kern w:val="3"/>
                <w:sz w:val="20"/>
                <w:szCs w:val="20"/>
              </w:rPr>
              <w:t>.</w:t>
            </w:r>
          </w:p>
        </w:tc>
        <w:tc>
          <w:tcPr>
            <w:tcW w:w="781"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24DDE07"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TAK 10 p</w:t>
            </w:r>
            <w:r>
              <w:rPr>
                <w:rFonts w:eastAsia="Times New Roman"/>
                <w:color w:val="000000"/>
                <w:kern w:val="3"/>
                <w:sz w:val="20"/>
                <w:szCs w:val="20"/>
              </w:rPr>
              <w:t>kt</w:t>
            </w:r>
          </w:p>
          <w:p w14:paraId="604BA52F"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 xml:space="preserve"> NIE 0 p</w:t>
            </w:r>
            <w:r>
              <w:rPr>
                <w:rFonts w:eastAsia="Times New Roman"/>
                <w:color w:val="000000"/>
                <w:kern w:val="3"/>
                <w:sz w:val="20"/>
                <w:szCs w:val="20"/>
              </w:rPr>
              <w:t>kt</w:t>
            </w:r>
          </w:p>
        </w:tc>
        <w:tc>
          <w:tcPr>
            <w:tcW w:w="117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10CE0DA" w14:textId="77777777" w:rsidR="00255D1C" w:rsidRPr="005D0F28" w:rsidRDefault="00255D1C" w:rsidP="00B4710D">
            <w:pPr>
              <w:suppressAutoHyphens/>
              <w:autoSpaceDN w:val="0"/>
              <w:textAlignment w:val="baseline"/>
              <w:rPr>
                <w:rFonts w:eastAsia="Times New Roman"/>
                <w:color w:val="000000"/>
                <w:kern w:val="3"/>
                <w:sz w:val="20"/>
                <w:szCs w:val="20"/>
              </w:rPr>
            </w:pPr>
          </w:p>
        </w:tc>
      </w:tr>
      <w:tr w:rsidR="00255D1C" w:rsidRPr="005D0F28" w14:paraId="7903622C" w14:textId="77777777" w:rsidTr="00B4710D">
        <w:trPr>
          <w:trHeight w:val="990"/>
        </w:trPr>
        <w:tc>
          <w:tcPr>
            <w:tcW w:w="330"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94A7A4"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2</w:t>
            </w:r>
          </w:p>
        </w:tc>
        <w:tc>
          <w:tcPr>
            <w:tcW w:w="2716"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EFF6DA" w14:textId="15460D3F" w:rsidR="00255D1C" w:rsidRPr="005D0F28" w:rsidRDefault="00255D1C" w:rsidP="00B4710D">
            <w:pPr>
              <w:suppressAutoHyphens/>
              <w:autoSpaceDN w:val="0"/>
              <w:textAlignment w:val="baseline"/>
              <w:rPr>
                <w:rFonts w:eastAsia="Times New Roman"/>
                <w:color w:val="000000"/>
                <w:kern w:val="3"/>
                <w:sz w:val="20"/>
                <w:szCs w:val="20"/>
              </w:rPr>
            </w:pPr>
            <w:r w:rsidRPr="005D0F28">
              <w:rPr>
                <w:rFonts w:eastAsia="Times New Roman"/>
                <w:color w:val="000000"/>
                <w:kern w:val="3"/>
                <w:sz w:val="20"/>
                <w:szCs w:val="20"/>
              </w:rPr>
              <w:t>Dedykowane badanie do  immunofiksacji białek surowicy u pacjentów leczonych terapeutycznym białkiem monoklonalnym klasy IgGkappa</w:t>
            </w:r>
            <w:r w:rsidR="00DE5ACE">
              <w:rPr>
                <w:rFonts w:eastAsia="Times New Roman"/>
                <w:color w:val="000000"/>
                <w:kern w:val="3"/>
                <w:sz w:val="20"/>
                <w:szCs w:val="20"/>
              </w:rPr>
              <w:t>.</w:t>
            </w:r>
          </w:p>
        </w:tc>
        <w:tc>
          <w:tcPr>
            <w:tcW w:w="781"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FDDCC7B"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TAK 10 p</w:t>
            </w:r>
            <w:r>
              <w:rPr>
                <w:rFonts w:eastAsia="Times New Roman"/>
                <w:color w:val="000000"/>
                <w:kern w:val="3"/>
                <w:sz w:val="20"/>
                <w:szCs w:val="20"/>
              </w:rPr>
              <w:t>kt</w:t>
            </w:r>
          </w:p>
          <w:p w14:paraId="5AFA7FDF"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 xml:space="preserve"> NIE 0 p</w:t>
            </w:r>
            <w:r>
              <w:rPr>
                <w:rFonts w:eastAsia="Times New Roman"/>
                <w:color w:val="000000"/>
                <w:kern w:val="3"/>
                <w:sz w:val="20"/>
                <w:szCs w:val="20"/>
              </w:rPr>
              <w:t>kt</w:t>
            </w:r>
          </w:p>
        </w:tc>
        <w:tc>
          <w:tcPr>
            <w:tcW w:w="117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7086B26" w14:textId="77777777" w:rsidR="00255D1C" w:rsidRPr="005D0F28" w:rsidRDefault="00255D1C" w:rsidP="00B4710D">
            <w:pPr>
              <w:suppressAutoHyphens/>
              <w:autoSpaceDN w:val="0"/>
              <w:textAlignment w:val="baseline"/>
              <w:rPr>
                <w:rFonts w:eastAsia="Times New Roman"/>
                <w:color w:val="000000"/>
                <w:kern w:val="3"/>
                <w:sz w:val="20"/>
                <w:szCs w:val="20"/>
              </w:rPr>
            </w:pPr>
          </w:p>
        </w:tc>
      </w:tr>
      <w:tr w:rsidR="00255D1C" w:rsidRPr="005D0F28" w14:paraId="59FF886C" w14:textId="77777777" w:rsidTr="00B4710D">
        <w:trPr>
          <w:trHeight w:val="550"/>
        </w:trPr>
        <w:tc>
          <w:tcPr>
            <w:tcW w:w="330"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DA3C3B"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3</w:t>
            </w:r>
          </w:p>
        </w:tc>
        <w:tc>
          <w:tcPr>
            <w:tcW w:w="2716"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C455BDA" w14:textId="494C758A" w:rsidR="00255D1C" w:rsidRPr="005D0F28" w:rsidRDefault="00255D1C" w:rsidP="00B4710D">
            <w:pPr>
              <w:suppressAutoHyphens/>
              <w:autoSpaceDN w:val="0"/>
              <w:textAlignment w:val="baseline"/>
              <w:rPr>
                <w:rFonts w:eastAsia="Times New Roman"/>
                <w:color w:val="000000"/>
                <w:kern w:val="3"/>
                <w:sz w:val="20"/>
                <w:szCs w:val="20"/>
              </w:rPr>
            </w:pPr>
            <w:r w:rsidRPr="005D0F28">
              <w:rPr>
                <w:rFonts w:eastAsia="Times New Roman"/>
                <w:color w:val="000000"/>
                <w:kern w:val="3"/>
                <w:sz w:val="20"/>
                <w:szCs w:val="20"/>
              </w:rPr>
              <w:t>Możliwość przesyłania  do sieci laboratoryjnej obrazu krzywej- proteinogramów</w:t>
            </w:r>
            <w:r w:rsidR="00DE5ACE">
              <w:rPr>
                <w:rFonts w:eastAsia="Times New Roman"/>
                <w:color w:val="000000"/>
                <w:kern w:val="3"/>
                <w:sz w:val="20"/>
                <w:szCs w:val="20"/>
              </w:rPr>
              <w:t>.</w:t>
            </w:r>
          </w:p>
        </w:tc>
        <w:tc>
          <w:tcPr>
            <w:tcW w:w="781"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BE1B1C9"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TAK 10 p</w:t>
            </w:r>
            <w:r>
              <w:rPr>
                <w:rFonts w:eastAsia="Times New Roman"/>
                <w:color w:val="000000"/>
                <w:kern w:val="3"/>
                <w:sz w:val="20"/>
                <w:szCs w:val="20"/>
              </w:rPr>
              <w:t>kt</w:t>
            </w:r>
          </w:p>
          <w:p w14:paraId="6C6E1B99"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 xml:space="preserve"> NIE 0 p</w:t>
            </w:r>
            <w:r>
              <w:rPr>
                <w:rFonts w:eastAsia="Times New Roman"/>
                <w:color w:val="000000"/>
                <w:kern w:val="3"/>
                <w:sz w:val="20"/>
                <w:szCs w:val="20"/>
              </w:rPr>
              <w:t>kt</w:t>
            </w:r>
          </w:p>
        </w:tc>
        <w:tc>
          <w:tcPr>
            <w:tcW w:w="117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725A388" w14:textId="77777777" w:rsidR="00255D1C" w:rsidRPr="005D0F28" w:rsidRDefault="00255D1C" w:rsidP="00B4710D">
            <w:pPr>
              <w:suppressAutoHyphens/>
              <w:autoSpaceDN w:val="0"/>
              <w:textAlignment w:val="baseline"/>
              <w:rPr>
                <w:rFonts w:eastAsia="Times New Roman"/>
                <w:color w:val="000000"/>
                <w:kern w:val="3"/>
                <w:sz w:val="20"/>
                <w:szCs w:val="20"/>
              </w:rPr>
            </w:pPr>
          </w:p>
        </w:tc>
      </w:tr>
      <w:tr w:rsidR="00255D1C" w:rsidRPr="005D0F28" w14:paraId="61518E1E" w14:textId="77777777" w:rsidTr="00B4710D">
        <w:trPr>
          <w:trHeight w:val="700"/>
        </w:trPr>
        <w:tc>
          <w:tcPr>
            <w:tcW w:w="330"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218647"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4</w:t>
            </w:r>
          </w:p>
        </w:tc>
        <w:tc>
          <w:tcPr>
            <w:tcW w:w="2716"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2932FA" w14:textId="77777777" w:rsidR="00255D1C" w:rsidRPr="005D0F28" w:rsidRDefault="00255D1C" w:rsidP="00B4710D">
            <w:pPr>
              <w:suppressAutoHyphens/>
              <w:autoSpaceDN w:val="0"/>
              <w:textAlignment w:val="baseline"/>
              <w:rPr>
                <w:rFonts w:eastAsia="Times New Roman"/>
                <w:color w:val="000000"/>
                <w:kern w:val="3"/>
                <w:sz w:val="20"/>
                <w:szCs w:val="20"/>
              </w:rPr>
            </w:pPr>
            <w:r w:rsidRPr="005D0F28">
              <w:rPr>
                <w:rFonts w:eastAsia="Times New Roman"/>
                <w:color w:val="000000"/>
                <w:kern w:val="3"/>
                <w:sz w:val="20"/>
                <w:szCs w:val="20"/>
              </w:rPr>
              <w:t>Oprogramowanie  systemu umożliwia  podgląd archiwalnej bazy danych pacjentów</w:t>
            </w:r>
          </w:p>
        </w:tc>
        <w:tc>
          <w:tcPr>
            <w:tcW w:w="781"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7956ADA"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TAK 10 p</w:t>
            </w:r>
            <w:r>
              <w:rPr>
                <w:rFonts w:eastAsia="Times New Roman"/>
                <w:color w:val="000000"/>
                <w:kern w:val="3"/>
                <w:sz w:val="20"/>
                <w:szCs w:val="20"/>
              </w:rPr>
              <w:t>kt</w:t>
            </w:r>
          </w:p>
          <w:p w14:paraId="5A30F25A"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 xml:space="preserve"> NIE 0 p</w:t>
            </w:r>
            <w:r>
              <w:rPr>
                <w:rFonts w:eastAsia="Times New Roman"/>
                <w:color w:val="000000"/>
                <w:kern w:val="3"/>
                <w:sz w:val="20"/>
                <w:szCs w:val="20"/>
              </w:rPr>
              <w:t>kt</w:t>
            </w:r>
          </w:p>
        </w:tc>
        <w:tc>
          <w:tcPr>
            <w:tcW w:w="117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2CE59A3" w14:textId="77777777" w:rsidR="00255D1C" w:rsidRPr="005D0F28" w:rsidRDefault="00255D1C" w:rsidP="00B4710D">
            <w:pPr>
              <w:suppressAutoHyphens/>
              <w:autoSpaceDN w:val="0"/>
              <w:textAlignment w:val="baseline"/>
              <w:rPr>
                <w:rFonts w:eastAsia="Times New Roman"/>
                <w:color w:val="000000"/>
                <w:kern w:val="3"/>
                <w:sz w:val="20"/>
                <w:szCs w:val="20"/>
              </w:rPr>
            </w:pPr>
          </w:p>
        </w:tc>
      </w:tr>
      <w:tr w:rsidR="00255D1C" w:rsidRPr="005D0F28" w14:paraId="49C908E2" w14:textId="77777777" w:rsidTr="00B4710D">
        <w:trPr>
          <w:trHeight w:val="838"/>
        </w:trPr>
        <w:tc>
          <w:tcPr>
            <w:tcW w:w="330" w:type="pc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C5EED1"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5</w:t>
            </w:r>
          </w:p>
        </w:tc>
        <w:tc>
          <w:tcPr>
            <w:tcW w:w="2716"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4677A35" w14:textId="3B76E2C2" w:rsidR="00255D1C" w:rsidRPr="005D0F28" w:rsidRDefault="00255D1C" w:rsidP="00B4710D">
            <w:pPr>
              <w:suppressAutoHyphens/>
              <w:autoSpaceDN w:val="0"/>
              <w:textAlignment w:val="baseline"/>
              <w:rPr>
                <w:rFonts w:eastAsia="Times New Roman"/>
                <w:color w:val="000000"/>
                <w:kern w:val="3"/>
                <w:sz w:val="20"/>
                <w:szCs w:val="20"/>
              </w:rPr>
            </w:pPr>
            <w:r w:rsidRPr="005D0F28">
              <w:rPr>
                <w:rFonts w:eastAsia="Times New Roman"/>
                <w:color w:val="000000"/>
                <w:kern w:val="3"/>
                <w:sz w:val="20"/>
                <w:szCs w:val="20"/>
              </w:rPr>
              <w:t>Normy pediatryczne dla różnych grup wiekowych  wprowadzone w oprogramowaniu  sterującym systemem</w:t>
            </w:r>
            <w:r w:rsidR="00DE5ACE">
              <w:rPr>
                <w:rFonts w:eastAsia="Times New Roman"/>
                <w:color w:val="000000"/>
                <w:kern w:val="3"/>
                <w:sz w:val="20"/>
                <w:szCs w:val="20"/>
              </w:rPr>
              <w:t>.</w:t>
            </w:r>
          </w:p>
        </w:tc>
        <w:tc>
          <w:tcPr>
            <w:tcW w:w="781"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0C7F228"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TAK 10 p</w:t>
            </w:r>
            <w:r>
              <w:rPr>
                <w:rFonts w:eastAsia="Times New Roman"/>
                <w:color w:val="000000"/>
                <w:kern w:val="3"/>
                <w:sz w:val="20"/>
                <w:szCs w:val="20"/>
              </w:rPr>
              <w:t>kt</w:t>
            </w:r>
          </w:p>
          <w:p w14:paraId="71A1DD7E" w14:textId="77777777" w:rsidR="00255D1C" w:rsidRPr="005D0F28" w:rsidRDefault="00255D1C" w:rsidP="00B4710D">
            <w:pPr>
              <w:suppressAutoHyphens/>
              <w:autoSpaceDN w:val="0"/>
              <w:jc w:val="center"/>
              <w:textAlignment w:val="baseline"/>
              <w:rPr>
                <w:rFonts w:eastAsia="Times New Roman"/>
                <w:color w:val="000000"/>
                <w:kern w:val="3"/>
                <w:sz w:val="20"/>
                <w:szCs w:val="20"/>
              </w:rPr>
            </w:pPr>
            <w:r w:rsidRPr="005D0F28">
              <w:rPr>
                <w:rFonts w:eastAsia="Times New Roman"/>
                <w:color w:val="000000"/>
                <w:kern w:val="3"/>
                <w:sz w:val="20"/>
                <w:szCs w:val="20"/>
              </w:rPr>
              <w:t xml:space="preserve"> NIE 0 p</w:t>
            </w:r>
            <w:r>
              <w:rPr>
                <w:rFonts w:eastAsia="Times New Roman"/>
                <w:color w:val="000000"/>
                <w:kern w:val="3"/>
                <w:sz w:val="20"/>
                <w:szCs w:val="20"/>
              </w:rPr>
              <w:t>kt</w:t>
            </w:r>
          </w:p>
        </w:tc>
        <w:tc>
          <w:tcPr>
            <w:tcW w:w="1172" w:type="pct"/>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9BB195E" w14:textId="77777777" w:rsidR="00255D1C" w:rsidRPr="005D0F28" w:rsidRDefault="00255D1C" w:rsidP="00B4710D">
            <w:pPr>
              <w:suppressAutoHyphens/>
              <w:autoSpaceDN w:val="0"/>
              <w:textAlignment w:val="baseline"/>
              <w:rPr>
                <w:rFonts w:eastAsia="Times New Roman"/>
                <w:color w:val="000000"/>
                <w:kern w:val="3"/>
                <w:sz w:val="20"/>
                <w:szCs w:val="20"/>
              </w:rPr>
            </w:pPr>
          </w:p>
        </w:tc>
      </w:tr>
    </w:tbl>
    <w:p w14:paraId="08D460DE" w14:textId="77777777" w:rsidR="00E30870" w:rsidRDefault="00E30870" w:rsidP="00255D1C">
      <w:pPr>
        <w:spacing w:before="100" w:beforeAutospacing="1"/>
        <w:rPr>
          <w:rFonts w:eastAsia="Times New Roman"/>
          <w:sz w:val="22"/>
          <w:szCs w:val="22"/>
        </w:rPr>
      </w:pPr>
    </w:p>
    <w:p w14:paraId="1D23D2FD" w14:textId="77777777" w:rsidR="00E30870" w:rsidRPr="0022146B" w:rsidRDefault="00E30870" w:rsidP="00E30870">
      <w:pPr>
        <w:rPr>
          <w:b/>
          <w:sz w:val="20"/>
          <w:szCs w:val="20"/>
        </w:rPr>
      </w:pPr>
      <w:r w:rsidRPr="0022146B">
        <w:rPr>
          <w:b/>
          <w:sz w:val="20"/>
          <w:szCs w:val="20"/>
        </w:rPr>
        <w:t xml:space="preserve">Uwaga: </w:t>
      </w:r>
    </w:p>
    <w:p w14:paraId="0261E48B" w14:textId="77777777" w:rsidR="00E30870" w:rsidRPr="0022146B" w:rsidRDefault="00E30870" w:rsidP="00E30870">
      <w:pPr>
        <w:rPr>
          <w:bCs/>
          <w:sz w:val="20"/>
          <w:szCs w:val="20"/>
        </w:rPr>
      </w:pPr>
      <w:r w:rsidRPr="0022146B">
        <w:rPr>
          <w:bCs/>
          <w:sz w:val="20"/>
          <w:szCs w:val="20"/>
        </w:rPr>
        <w:t xml:space="preserve">Dokument składany wraz z ofertą, bez możliwości uzupełnienia. </w:t>
      </w:r>
    </w:p>
    <w:p w14:paraId="0089578E" w14:textId="77777777" w:rsidR="00E30870" w:rsidRPr="0022146B" w:rsidRDefault="00E30870" w:rsidP="00E30870">
      <w:pPr>
        <w:rPr>
          <w:bCs/>
          <w:sz w:val="20"/>
          <w:szCs w:val="20"/>
        </w:rPr>
      </w:pPr>
      <w:r w:rsidRPr="0022146B">
        <w:rPr>
          <w:bCs/>
          <w:sz w:val="20"/>
          <w:szCs w:val="20"/>
        </w:rPr>
        <w:t>Brak dokumentu w ramach składanej oferty spowoduje odrzucenie oferty.</w:t>
      </w:r>
    </w:p>
    <w:p w14:paraId="2BD95264" w14:textId="28174FF2" w:rsidR="0022146B" w:rsidRDefault="00E30870" w:rsidP="0022146B">
      <w:pPr>
        <w:rPr>
          <w:bCs/>
          <w:sz w:val="20"/>
          <w:szCs w:val="20"/>
        </w:rPr>
      </w:pPr>
      <w:r w:rsidRPr="0022146B">
        <w:rPr>
          <w:bCs/>
          <w:sz w:val="20"/>
          <w:szCs w:val="20"/>
        </w:rPr>
        <w:t>Złożenie dokumentu z niewypełnioną rubryką „</w:t>
      </w:r>
      <w:r w:rsidR="004F0262">
        <w:rPr>
          <w:bCs/>
          <w:sz w:val="20"/>
          <w:szCs w:val="20"/>
        </w:rPr>
        <w:t>Potwierdzenie Wykonawcy</w:t>
      </w:r>
      <w:r w:rsidRPr="0022146B">
        <w:rPr>
          <w:bCs/>
          <w:sz w:val="20"/>
          <w:szCs w:val="20"/>
        </w:rPr>
        <w:t>” spowoduje przyznanie Wykonawcy „0” pkt.</w:t>
      </w:r>
      <w:r w:rsidR="004F0262">
        <w:rPr>
          <w:bCs/>
          <w:sz w:val="20"/>
          <w:szCs w:val="20"/>
        </w:rPr>
        <w:t xml:space="preserve"> dla danej </w:t>
      </w:r>
      <w:r w:rsidR="00706380">
        <w:rPr>
          <w:bCs/>
          <w:sz w:val="20"/>
          <w:szCs w:val="20"/>
        </w:rPr>
        <w:t>pozycji.</w:t>
      </w:r>
    </w:p>
    <w:p w14:paraId="4066A8DB" w14:textId="4A4606C8" w:rsidR="00255D1C" w:rsidRPr="005D0F28" w:rsidRDefault="00255D1C" w:rsidP="0022146B">
      <w:pPr>
        <w:rPr>
          <w:rFonts w:eastAsia="Times New Roman"/>
          <w:sz w:val="22"/>
          <w:szCs w:val="22"/>
        </w:rPr>
      </w:pPr>
      <w:r w:rsidRPr="005D0F28">
        <w:rPr>
          <w:rFonts w:eastAsia="Times New Roman"/>
          <w:sz w:val="22"/>
          <w:szCs w:val="22"/>
        </w:rPr>
        <w:t>Do oferty należy dołączyć materiały informacyjne zawierające dane, w których winny być zaznaczone informacje potwierdzające spełnienie parametrów ocenianych</w:t>
      </w:r>
      <w:r w:rsidR="00EC774D">
        <w:rPr>
          <w:rFonts w:eastAsia="Times New Roman"/>
          <w:sz w:val="22"/>
          <w:szCs w:val="22"/>
        </w:rPr>
        <w:t xml:space="preserve"> w </w:t>
      </w:r>
      <w:r w:rsidR="00706380">
        <w:rPr>
          <w:rFonts w:eastAsia="Times New Roman"/>
          <w:sz w:val="22"/>
          <w:szCs w:val="22"/>
        </w:rPr>
        <w:t>przypadku,</w:t>
      </w:r>
      <w:r w:rsidR="00EC774D">
        <w:rPr>
          <w:rFonts w:eastAsia="Times New Roman"/>
          <w:sz w:val="22"/>
          <w:szCs w:val="22"/>
        </w:rPr>
        <w:t xml:space="preserve"> gdy Wykonawca potwierdzi posiadanie/spełnienie tych parametrów</w:t>
      </w:r>
      <w:r w:rsidR="0022146B">
        <w:rPr>
          <w:rFonts w:eastAsia="Times New Roman"/>
          <w:sz w:val="22"/>
          <w:szCs w:val="22"/>
        </w:rPr>
        <w:t>.</w:t>
      </w:r>
    </w:p>
    <w:p w14:paraId="3D68C2D5" w14:textId="77777777" w:rsidR="00255D1C" w:rsidRPr="005D0F28" w:rsidRDefault="00255D1C" w:rsidP="00255D1C">
      <w:pPr>
        <w:spacing w:before="100" w:beforeAutospacing="1"/>
        <w:rPr>
          <w:rFonts w:eastAsia="Times New Roman"/>
          <w:b/>
          <w:sz w:val="22"/>
          <w:szCs w:val="22"/>
        </w:rPr>
      </w:pPr>
      <w:r w:rsidRPr="005D0F28">
        <w:rPr>
          <w:rFonts w:eastAsia="Times New Roman"/>
          <w:b/>
          <w:sz w:val="22"/>
          <w:szCs w:val="22"/>
        </w:rPr>
        <w:t xml:space="preserve">Parametry oceniane: Tak – 10 pkt, Nie –  0 pkt. </w:t>
      </w:r>
    </w:p>
    <w:p w14:paraId="77074715" w14:textId="77777777" w:rsidR="00255D1C" w:rsidRDefault="00255D1C" w:rsidP="00255D1C">
      <w:pPr>
        <w:jc w:val="center"/>
        <w:rPr>
          <w:b/>
        </w:rPr>
      </w:pPr>
    </w:p>
    <w:p w14:paraId="6D3EEB6F" w14:textId="77777777" w:rsidR="00255D1C" w:rsidRDefault="00255D1C" w:rsidP="00255D1C">
      <w:pPr>
        <w:jc w:val="center"/>
        <w:rPr>
          <w:b/>
        </w:rPr>
      </w:pPr>
    </w:p>
    <w:p w14:paraId="1F0D6111" w14:textId="77777777" w:rsidR="00706380" w:rsidRPr="002A6EE6" w:rsidRDefault="00706380" w:rsidP="00706380">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w:t>
      </w:r>
    </w:p>
    <w:p w14:paraId="5F519873" w14:textId="77777777" w:rsidR="00706380" w:rsidRPr="002A6EE6" w:rsidRDefault="00706380" w:rsidP="00706380">
      <w:pPr>
        <w:suppressAutoHyphens/>
        <w:autoSpaceDN w:val="0"/>
        <w:jc w:val="right"/>
        <w:rPr>
          <w:rFonts w:cs="Arial"/>
          <w:b/>
          <w:bCs/>
          <w:iCs/>
          <w:kern w:val="3"/>
          <w:sz w:val="16"/>
          <w:szCs w:val="16"/>
          <w:lang w:eastAsia="zh-CN" w:bidi="hi-IN"/>
        </w:rPr>
      </w:pPr>
      <w:r w:rsidRPr="002A6EE6">
        <w:rPr>
          <w:rFonts w:cs="Arial"/>
          <w:b/>
          <w:bCs/>
          <w:iCs/>
          <w:kern w:val="3"/>
          <w:sz w:val="16"/>
          <w:szCs w:val="16"/>
          <w:lang w:eastAsia="zh-CN" w:bidi="hi-IN"/>
        </w:rPr>
        <w:t>Podpis elektroniczny</w:t>
      </w:r>
    </w:p>
    <w:p w14:paraId="5852545C" w14:textId="77777777" w:rsidR="00706380" w:rsidRPr="002A6EE6" w:rsidRDefault="00706380" w:rsidP="00706380">
      <w:pPr>
        <w:suppressAutoHyphens/>
        <w:autoSpaceDN w:val="0"/>
        <w:jc w:val="right"/>
        <w:rPr>
          <w:rFonts w:cs="Arial"/>
          <w:iCs/>
          <w:kern w:val="3"/>
          <w:sz w:val="16"/>
          <w:szCs w:val="16"/>
          <w:lang w:eastAsia="zh-CN" w:bidi="hi-IN"/>
        </w:rPr>
      </w:pPr>
      <w:r w:rsidRPr="002A6EE6">
        <w:rPr>
          <w:rFonts w:cs="Arial"/>
          <w:iCs/>
          <w:kern w:val="3"/>
          <w:sz w:val="16"/>
          <w:szCs w:val="16"/>
          <w:u w:val="single"/>
          <w:lang w:eastAsia="zh-CN" w:bidi="hi-IN"/>
        </w:rPr>
        <w:t>kwalifikowany podpis elektroniczny</w:t>
      </w:r>
      <w:r w:rsidRPr="002A6EE6">
        <w:rPr>
          <w:rFonts w:cs="Arial"/>
          <w:iCs/>
          <w:kern w:val="3"/>
          <w:sz w:val="16"/>
          <w:szCs w:val="16"/>
          <w:lang w:eastAsia="zh-CN" w:bidi="hi-IN"/>
        </w:rPr>
        <w:t xml:space="preserve"> </w:t>
      </w:r>
    </w:p>
    <w:p w14:paraId="697B2C6E" w14:textId="77777777" w:rsidR="00706380" w:rsidRPr="002A6EE6" w:rsidRDefault="00706380" w:rsidP="00706380">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lub </w:t>
      </w:r>
      <w:r w:rsidRPr="002A6EE6">
        <w:rPr>
          <w:rFonts w:cs="Arial"/>
          <w:iCs/>
          <w:kern w:val="3"/>
          <w:sz w:val="16"/>
          <w:szCs w:val="16"/>
          <w:u w:val="single"/>
          <w:lang w:eastAsia="zh-CN" w:bidi="hi-IN"/>
        </w:rPr>
        <w:t>podpis zaufany</w:t>
      </w:r>
      <w:r w:rsidRPr="002A6EE6">
        <w:rPr>
          <w:rFonts w:cs="Arial"/>
          <w:iCs/>
          <w:kern w:val="3"/>
          <w:sz w:val="16"/>
          <w:szCs w:val="16"/>
          <w:lang w:eastAsia="zh-CN" w:bidi="hi-IN"/>
        </w:rPr>
        <w:t xml:space="preserve"> lub </w:t>
      </w:r>
      <w:r w:rsidRPr="002A6EE6">
        <w:rPr>
          <w:rFonts w:cs="Arial"/>
          <w:iCs/>
          <w:kern w:val="3"/>
          <w:sz w:val="16"/>
          <w:szCs w:val="16"/>
          <w:u w:val="single"/>
          <w:lang w:eastAsia="zh-CN" w:bidi="hi-IN"/>
        </w:rPr>
        <w:t>podpis osobisty</w:t>
      </w:r>
      <w:r w:rsidRPr="002A6EE6">
        <w:rPr>
          <w:rFonts w:cs="Arial"/>
          <w:iCs/>
          <w:kern w:val="3"/>
          <w:sz w:val="16"/>
          <w:szCs w:val="16"/>
          <w:lang w:eastAsia="zh-CN" w:bidi="hi-IN"/>
        </w:rPr>
        <w:t xml:space="preserve"> osoby/osób upoważnionej/</w:t>
      </w:r>
    </w:p>
    <w:p w14:paraId="35645E17" w14:textId="77777777" w:rsidR="00706380" w:rsidRPr="002A6EE6" w:rsidRDefault="00706380" w:rsidP="00706380">
      <w:pPr>
        <w:suppressAutoHyphens/>
        <w:autoSpaceDN w:val="0"/>
        <w:jc w:val="right"/>
        <w:rPr>
          <w:rFonts w:cs="Arial"/>
          <w:iCs/>
          <w:kern w:val="3"/>
          <w:sz w:val="16"/>
          <w:szCs w:val="16"/>
          <w:lang w:eastAsia="zh-CN" w:bidi="hi-IN"/>
        </w:rPr>
      </w:pPr>
      <w:r w:rsidRPr="002A6EE6">
        <w:rPr>
          <w:rFonts w:cs="Arial"/>
          <w:iCs/>
          <w:kern w:val="3"/>
          <w:sz w:val="16"/>
          <w:szCs w:val="16"/>
          <w:lang w:eastAsia="zh-CN" w:bidi="hi-IN"/>
        </w:rPr>
        <w:t xml:space="preserve">upoważnionych </w:t>
      </w:r>
      <w:r w:rsidRPr="002A6EE6">
        <w:rPr>
          <w:rFonts w:cs="Arial"/>
          <w:kern w:val="3"/>
          <w:sz w:val="16"/>
          <w:szCs w:val="16"/>
          <w:lang w:eastAsia="zh-CN" w:bidi="hi-IN"/>
        </w:rPr>
        <w:t>do reprezentowania Wykonawcy.</w:t>
      </w:r>
    </w:p>
    <w:p w14:paraId="496C471E" w14:textId="77777777" w:rsidR="00255D1C" w:rsidRDefault="00255D1C" w:rsidP="00706380">
      <w:pPr>
        <w:jc w:val="right"/>
        <w:rPr>
          <w:b/>
        </w:rPr>
      </w:pPr>
    </w:p>
    <w:p w14:paraId="000BF5E7" w14:textId="77777777" w:rsidR="00706380" w:rsidRDefault="00706380" w:rsidP="00706380">
      <w:pPr>
        <w:jc w:val="right"/>
        <w:rPr>
          <w:b/>
        </w:rPr>
      </w:pPr>
    </w:p>
    <w:p w14:paraId="2B4E8A94" w14:textId="77777777" w:rsidR="00706380" w:rsidRDefault="00706380" w:rsidP="00706380">
      <w:pPr>
        <w:jc w:val="right"/>
        <w:rPr>
          <w:b/>
        </w:rPr>
      </w:pPr>
    </w:p>
    <w:p w14:paraId="1BECD710" w14:textId="77777777" w:rsidR="00706380" w:rsidRDefault="00706380" w:rsidP="00706380">
      <w:pPr>
        <w:jc w:val="right"/>
        <w:rPr>
          <w:b/>
        </w:rPr>
      </w:pPr>
    </w:p>
    <w:p w14:paraId="5E3349F7" w14:textId="77777777" w:rsidR="00706380" w:rsidRDefault="00706380" w:rsidP="00706380">
      <w:pPr>
        <w:jc w:val="right"/>
        <w:rPr>
          <w:b/>
        </w:rPr>
      </w:pPr>
    </w:p>
    <w:p w14:paraId="320B551A" w14:textId="77777777" w:rsidR="00706380" w:rsidRDefault="00706380" w:rsidP="00706380">
      <w:pPr>
        <w:jc w:val="right"/>
        <w:rPr>
          <w:b/>
        </w:rPr>
      </w:pPr>
    </w:p>
    <w:p w14:paraId="59F11427" w14:textId="77777777" w:rsidR="00255D1C" w:rsidRDefault="00255D1C" w:rsidP="00255D1C">
      <w:pPr>
        <w:rPr>
          <w:b/>
        </w:rPr>
      </w:pPr>
    </w:p>
    <w:p w14:paraId="2C387A70" w14:textId="77777777" w:rsidR="00255D1C" w:rsidRPr="00BB61EB" w:rsidRDefault="00255D1C" w:rsidP="00255D1C">
      <w:pPr>
        <w:rPr>
          <w:bCs/>
        </w:rPr>
      </w:pPr>
    </w:p>
    <w:p w14:paraId="749C904C" w14:textId="77777777" w:rsidR="005629A7" w:rsidRDefault="005629A7" w:rsidP="007D185B">
      <w:pPr>
        <w:rPr>
          <w:b/>
        </w:rPr>
      </w:pPr>
      <w:bookmarkStart w:id="62" w:name="_Hlk107392633"/>
    </w:p>
    <w:p w14:paraId="2A4EA8ED" w14:textId="77777777" w:rsidR="00A41082" w:rsidRDefault="00A41082" w:rsidP="007D185B">
      <w:pPr>
        <w:rPr>
          <w:b/>
        </w:rPr>
      </w:pPr>
    </w:p>
    <w:p w14:paraId="254AB7A8" w14:textId="77777777" w:rsidR="005629A7" w:rsidRDefault="005629A7" w:rsidP="00A03E11">
      <w:pPr>
        <w:ind w:left="7799"/>
        <w:jc w:val="right"/>
        <w:rPr>
          <w:b/>
        </w:rPr>
      </w:pPr>
    </w:p>
    <w:bookmarkEnd w:id="62"/>
    <w:p w14:paraId="640C5FED" w14:textId="4E644206" w:rsidR="00D44EB0" w:rsidRDefault="00D44EB0" w:rsidP="00B90F7B">
      <w:pPr>
        <w:suppressAutoHyphens/>
        <w:ind w:left="-720"/>
        <w:jc w:val="right"/>
        <w:rPr>
          <w:b/>
        </w:rPr>
      </w:pPr>
      <w:r>
        <w:rPr>
          <w:b/>
        </w:rPr>
        <w:lastRenderedPageBreak/>
        <w:t xml:space="preserve">                                                                                                                              </w:t>
      </w:r>
      <w:bookmarkStart w:id="63" w:name="_Hlk116475149"/>
      <w:r>
        <w:rPr>
          <w:b/>
        </w:rPr>
        <w:t xml:space="preserve">Załącznik nr </w:t>
      </w:r>
      <w:bookmarkEnd w:id="63"/>
      <w:r w:rsidR="00B91C34">
        <w:rPr>
          <w:b/>
        </w:rPr>
        <w:t>8</w:t>
      </w:r>
    </w:p>
    <w:p w14:paraId="49C8E4AF" w14:textId="77777777" w:rsidR="00D44EB0" w:rsidRDefault="00D44EB0" w:rsidP="00D44EB0">
      <w:pPr>
        <w:suppressAutoHyphens/>
        <w:ind w:left="-720"/>
        <w:rPr>
          <w:b/>
        </w:rPr>
      </w:pPr>
    </w:p>
    <w:p w14:paraId="3AF9E265" w14:textId="72B21C4B" w:rsidR="00D44EB0" w:rsidRDefault="00D44EB0" w:rsidP="00D44EB0">
      <w:pPr>
        <w:suppressAutoHyphens/>
        <w:ind w:left="-720"/>
        <w:jc w:val="center"/>
        <w:rPr>
          <w:b/>
          <w:u w:val="single"/>
        </w:rPr>
      </w:pPr>
      <w:r w:rsidRPr="00593078">
        <w:rPr>
          <w:b/>
        </w:rPr>
        <w:t xml:space="preserve"> </w:t>
      </w:r>
      <w:r>
        <w:rPr>
          <w:b/>
        </w:rPr>
        <w:t xml:space="preserve">      </w:t>
      </w:r>
      <w:r w:rsidR="00A41082">
        <w:rPr>
          <w:b/>
          <w:u w:val="single"/>
        </w:rPr>
        <w:t xml:space="preserve">WZÓR </w:t>
      </w:r>
      <w:r w:rsidR="00A41082" w:rsidRPr="001F44FF">
        <w:rPr>
          <w:b/>
          <w:u w:val="single"/>
        </w:rPr>
        <w:t xml:space="preserve"> UMOWY</w:t>
      </w:r>
    </w:p>
    <w:p w14:paraId="1F6F07D9" w14:textId="77777777" w:rsidR="00D44EB0" w:rsidRDefault="00D44EB0" w:rsidP="00D44EB0">
      <w:pPr>
        <w:suppressAutoHyphens/>
        <w:rPr>
          <w:b/>
          <w:u w:val="single"/>
        </w:rPr>
      </w:pPr>
    </w:p>
    <w:p w14:paraId="018CCA6E" w14:textId="77777777" w:rsidR="00D44EB0" w:rsidRDefault="00D44EB0" w:rsidP="00D44EB0">
      <w:pPr>
        <w:pStyle w:val="Standard"/>
        <w:jc w:val="center"/>
      </w:pPr>
      <w:r>
        <w:rPr>
          <w:b/>
          <w:sz w:val="28"/>
        </w:rPr>
        <w:t>UMOWA</w:t>
      </w:r>
      <w:r>
        <w:rPr>
          <w:sz w:val="28"/>
        </w:rPr>
        <w:t xml:space="preserve"> </w:t>
      </w:r>
      <w:r>
        <w:rPr>
          <w:b/>
          <w:sz w:val="28"/>
        </w:rPr>
        <w:t xml:space="preserve"> NR .................</w:t>
      </w:r>
    </w:p>
    <w:p w14:paraId="113E9317" w14:textId="77777777" w:rsidR="00D44EB0" w:rsidRDefault="00D44EB0" w:rsidP="00D44EB0">
      <w:pPr>
        <w:pStyle w:val="Standard"/>
        <w:spacing w:before="240"/>
      </w:pPr>
      <w:r>
        <w:t>zawarta w dniu …………… roku w Grodzisku Mazowieckim pomiędzy:</w:t>
      </w:r>
    </w:p>
    <w:p w14:paraId="289D8484" w14:textId="77777777" w:rsidR="00D44EB0" w:rsidRPr="004D2A5D" w:rsidRDefault="00D44EB0" w:rsidP="00D44EB0">
      <w:pPr>
        <w:pStyle w:val="Standard"/>
        <w:jc w:val="both"/>
      </w:pPr>
      <w:r>
        <w:rPr>
          <w:b/>
          <w:bCs/>
        </w:rPr>
        <w:t>Samodzielnym Publicznym Specjalistycznym Szpitalem Zachodnim im. św. Jana Pawła II</w:t>
      </w:r>
      <w:r>
        <w:t xml:space="preserve"> w Grodzisku Mazowieckim przy ulicy Dalekiej 11, wpisanym do Krajowego Rejestru Sądowego  pod numerem KRS 0000055047, oznaczony numerami NIP 529-10-04-702, REGON 000311639, zwanym dalej w treści  umowy </w:t>
      </w:r>
      <w:r>
        <w:rPr>
          <w:b/>
          <w:bCs/>
        </w:rPr>
        <w:t>Zamawiającym</w:t>
      </w:r>
      <w:r>
        <w:t>, reprezentowanym przez:</w:t>
      </w:r>
    </w:p>
    <w:p w14:paraId="3DF192E8" w14:textId="77777777" w:rsidR="00D44EB0" w:rsidRDefault="00D44EB0" w:rsidP="00D44EB0">
      <w:pPr>
        <w:pStyle w:val="Standard"/>
        <w:spacing w:before="240"/>
      </w:pPr>
      <w:bookmarkStart w:id="64" w:name="_Hlk99700318"/>
      <w:r>
        <w:t>Dyrektora Szpitala Zachodniego                              - p. ………………….</w:t>
      </w:r>
    </w:p>
    <w:p w14:paraId="779DB365" w14:textId="77777777" w:rsidR="00D44EB0" w:rsidRDefault="00D44EB0" w:rsidP="00D44EB0">
      <w:pPr>
        <w:pStyle w:val="Standard"/>
        <w:spacing w:before="120" w:after="120"/>
      </w:pPr>
      <w:r>
        <w:t>a</w:t>
      </w:r>
    </w:p>
    <w:p w14:paraId="77F81B6E" w14:textId="77777777" w:rsidR="00D44EB0" w:rsidRDefault="00D44EB0" w:rsidP="00D44EB0">
      <w:pPr>
        <w:jc w:val="both"/>
      </w:pPr>
      <w:r>
        <w:rPr>
          <w:bCs/>
        </w:rPr>
        <w:t xml:space="preserve">Firmą </w:t>
      </w:r>
      <w:r>
        <w:t xml:space="preserve">..........................................................................................................................  </w:t>
      </w:r>
      <w:r>
        <w:rPr>
          <w:bCs/>
        </w:rPr>
        <w:t xml:space="preserve">zarejestrowaną w ............................ pod Nr KRS ................., Nr NIP ................. Nr Regon .................. , </w:t>
      </w:r>
      <w:r>
        <w:t xml:space="preserve">zwaną w dalszej części Umowy </w:t>
      </w:r>
      <w:r>
        <w:rPr>
          <w:b/>
        </w:rPr>
        <w:t xml:space="preserve">Wykonawcą, </w:t>
      </w:r>
      <w:r>
        <w:rPr>
          <w:bCs/>
        </w:rPr>
        <w:t>reprezentowaną przez:</w:t>
      </w:r>
    </w:p>
    <w:p w14:paraId="044140FA" w14:textId="77777777" w:rsidR="00D44EB0" w:rsidRDefault="00D44EB0" w:rsidP="00D44EB0">
      <w:pPr>
        <w:pStyle w:val="Standard"/>
        <w:spacing w:before="240"/>
      </w:pPr>
      <w:r>
        <w:t>……………………………………..</w:t>
      </w:r>
    </w:p>
    <w:p w14:paraId="56666D98" w14:textId="77777777" w:rsidR="00D44EB0" w:rsidRDefault="00D44EB0" w:rsidP="00D44EB0">
      <w:pPr>
        <w:pStyle w:val="Standard"/>
        <w:spacing w:before="240"/>
        <w:jc w:val="both"/>
      </w:pPr>
      <w:r>
        <w:t>w wyniku przeprowadzonego postępowania o udzielenie zamówienia publicznego w trybie podstawowym, art. 275 pkt 1 bez przeprowadzania negocjacji została zawarta umowa o następującej treści:</w:t>
      </w:r>
    </w:p>
    <w:bookmarkEnd w:id="64"/>
    <w:p w14:paraId="32873198" w14:textId="77777777" w:rsidR="00D44EB0" w:rsidRPr="00A22736" w:rsidRDefault="00D44EB0" w:rsidP="00D44EB0">
      <w:pPr>
        <w:pStyle w:val="Akapitzlist"/>
        <w:ind w:right="-369"/>
        <w:rPr>
          <w:rFonts w:ascii="Times New Roman" w:hAnsi="Times New Roman" w:cs="Times New Roman"/>
          <w:b/>
          <w:bCs/>
        </w:rPr>
      </w:pPr>
      <w:r w:rsidRPr="00A22736">
        <w:rPr>
          <w:rFonts w:ascii="Times New Roman" w:hAnsi="Times New Roman" w:cs="Times New Roman"/>
          <w:b/>
          <w:bCs/>
        </w:rPr>
        <w:t xml:space="preserve">                                              </w:t>
      </w:r>
      <w:r>
        <w:rPr>
          <w:rFonts w:ascii="Times New Roman" w:hAnsi="Times New Roman" w:cs="Times New Roman"/>
          <w:b/>
          <w:bCs/>
        </w:rPr>
        <w:t xml:space="preserve">             </w:t>
      </w:r>
      <w:r w:rsidRPr="00A22736">
        <w:rPr>
          <w:rFonts w:ascii="Times New Roman" w:hAnsi="Times New Roman" w:cs="Times New Roman"/>
          <w:b/>
          <w:bCs/>
        </w:rPr>
        <w:t xml:space="preserve">   § 1</w:t>
      </w:r>
    </w:p>
    <w:p w14:paraId="6C37B315" w14:textId="77777777" w:rsidR="0019392B" w:rsidRDefault="00D44EB0" w:rsidP="0019392B">
      <w:pPr>
        <w:pStyle w:val="Standard"/>
        <w:ind w:left="284" w:hanging="284"/>
        <w:jc w:val="both"/>
      </w:pPr>
      <w:r>
        <w:t>1.</w:t>
      </w:r>
      <w:r w:rsidR="0019392B">
        <w:tab/>
      </w:r>
      <w:r>
        <w:t>Przedmiotem umowy jest ………………………………</w:t>
      </w:r>
      <w:r w:rsidR="0019392B">
        <w:t>……………………………………</w:t>
      </w:r>
    </w:p>
    <w:p w14:paraId="46FA7802" w14:textId="364883F9" w:rsidR="00D44EB0" w:rsidRDefault="0019392B" w:rsidP="0019392B">
      <w:pPr>
        <w:pStyle w:val="Standard"/>
        <w:ind w:left="284" w:hanging="284"/>
        <w:jc w:val="both"/>
      </w:pPr>
      <w:r>
        <w:t>2.</w:t>
      </w:r>
      <w:r>
        <w:tab/>
      </w:r>
      <w:r w:rsidR="00D44EB0">
        <w:t>Szczegółowo przedmiot umowy określony jest w  zał. nr 1 do niniejszej umowy będącym jej</w:t>
      </w:r>
    </w:p>
    <w:p w14:paraId="3E10FC87" w14:textId="77777777" w:rsidR="003D4762" w:rsidRDefault="00D44EB0" w:rsidP="0019392B">
      <w:pPr>
        <w:pStyle w:val="Standard"/>
        <w:jc w:val="both"/>
      </w:pPr>
      <w:r>
        <w:t xml:space="preserve">     integralną częścią.</w:t>
      </w:r>
    </w:p>
    <w:p w14:paraId="43D61242" w14:textId="5B01B715" w:rsidR="00D44EB0" w:rsidRPr="004F7F40" w:rsidRDefault="003D4762" w:rsidP="003D4762">
      <w:pPr>
        <w:pStyle w:val="Standard"/>
        <w:ind w:left="284" w:hanging="284"/>
        <w:jc w:val="both"/>
      </w:pPr>
      <w:r>
        <w:t xml:space="preserve">3. </w:t>
      </w:r>
      <w:r w:rsidR="00D44EB0">
        <w:t xml:space="preserve">Przewidziana wartość umowy jest maksymalna, a Zamawiający może zakupić mniej </w:t>
      </w:r>
      <w:r>
        <w:t xml:space="preserve">i </w:t>
      </w:r>
      <w:r w:rsidR="00D44EB0">
        <w:t>Wykonawcy nie służą żadne roszczenia  z tego tytułu, przy czym minimalna wartość wynosi</w:t>
      </w:r>
      <w:r w:rsidR="0019392B">
        <w:t xml:space="preserve"> </w:t>
      </w:r>
      <w:r w:rsidR="00D44EB0" w:rsidRPr="004F7F40">
        <w:t>80%.</w:t>
      </w:r>
    </w:p>
    <w:p w14:paraId="06873D54" w14:textId="77777777" w:rsidR="00D44EB0" w:rsidRPr="004F7F40" w:rsidRDefault="00D44EB0" w:rsidP="0019392B">
      <w:pPr>
        <w:suppressAutoHyphens/>
        <w:ind w:left="284" w:hanging="284"/>
        <w:jc w:val="both"/>
        <w:rPr>
          <w:rFonts w:eastAsia="Calibri"/>
          <w:lang w:eastAsia="en-US"/>
        </w:rPr>
      </w:pPr>
      <w:r w:rsidRPr="004F7F40">
        <w:rPr>
          <w:rFonts w:eastAsia="Calibri"/>
          <w:lang w:eastAsia="en-US"/>
        </w:rPr>
        <w:t>4.  Zamawiający zastrzega możliwość zamiany ilości asortymentu w ramach wartości umowy.</w:t>
      </w:r>
    </w:p>
    <w:p w14:paraId="0D4880B5" w14:textId="13EBEE57" w:rsidR="00D44EB0" w:rsidRDefault="00D44EB0" w:rsidP="0019392B">
      <w:pPr>
        <w:pStyle w:val="Standard"/>
        <w:ind w:left="284" w:hanging="284"/>
        <w:jc w:val="both"/>
        <w:textAlignment w:val="auto"/>
      </w:pPr>
      <w:r>
        <w:t xml:space="preserve">5. Zamawiający dopuszcza możliwość przedłużenia realizacji umowy </w:t>
      </w:r>
      <w:bookmarkStart w:id="65" w:name="_Hlk100053017"/>
      <w:r>
        <w:t xml:space="preserve">o okres do 6 miesięcy w </w:t>
      </w:r>
      <w:r w:rsidR="002B001B">
        <w:t>przypadku,</w:t>
      </w:r>
      <w:r>
        <w:t xml:space="preserve"> gdy ilości określone w załączniku nr 1 do umowy nie zostaną wykorzystane w trakcie obowiązywania umowy</w:t>
      </w:r>
      <w:r w:rsidR="00171CE4">
        <w:t xml:space="preserve"> z jednoczesnym przedłużeniem terminu dzierżawy analizatora</w:t>
      </w:r>
      <w:r>
        <w:t xml:space="preserve">. </w:t>
      </w:r>
      <w:r w:rsidRPr="00D44EB0">
        <w:t>Zamawiający dopuszcza także możliwość skrócenia terminu umowy  w sytuacji, w przypadku w</w:t>
      </w:r>
      <w:r w:rsidR="0013279D">
        <w:t xml:space="preserve">ykorzystania </w:t>
      </w:r>
      <w:r w:rsidRPr="00D44EB0">
        <w:t xml:space="preserve">określonej w załączniku nr 1 do umowy </w:t>
      </w:r>
      <w:r w:rsidR="0013279D" w:rsidRPr="00D44EB0">
        <w:t xml:space="preserve">ilości </w:t>
      </w:r>
      <w:r w:rsidR="0013279D">
        <w:t>zostaną wykorzystane.</w:t>
      </w:r>
    </w:p>
    <w:bookmarkEnd w:id="65"/>
    <w:p w14:paraId="317E5448" w14:textId="444F5174" w:rsidR="00D44EB0" w:rsidRDefault="00D44EB0" w:rsidP="0019392B">
      <w:pPr>
        <w:pStyle w:val="Standard"/>
        <w:ind w:left="284" w:hanging="284"/>
        <w:jc w:val="both"/>
        <w:textAlignment w:val="auto"/>
      </w:pPr>
      <w:r>
        <w:t xml:space="preserve">6. Zmiany określone w pkt. 4, 5 muszą być potwierdzone stosownym </w:t>
      </w:r>
      <w:r w:rsidR="002B001B">
        <w:t>aneksem.</w:t>
      </w:r>
    </w:p>
    <w:p w14:paraId="56740E4B" w14:textId="55AB8368" w:rsidR="00D44EB0" w:rsidRDefault="00D44EB0" w:rsidP="0019392B">
      <w:pPr>
        <w:pStyle w:val="Standard"/>
        <w:ind w:left="284" w:hanging="284"/>
        <w:jc w:val="both"/>
        <w:textAlignment w:val="auto"/>
      </w:pPr>
      <w:r>
        <w:t xml:space="preserve">7. </w:t>
      </w:r>
      <w:r w:rsidRPr="00434622">
        <w:t xml:space="preserve">W przypadku skrócenia terminu określonego w aneksie zgodnie </w:t>
      </w:r>
      <w:r w:rsidR="00EF5C34">
        <w:t>ust.</w:t>
      </w:r>
      <w:r w:rsidRPr="00434622">
        <w:t xml:space="preserve"> 5 na wniosek Zamawiającego, Wykonawcy nie przysługują żadne roszczenia z tytułu niewykonania lub nienależytego wykonania umowy.</w:t>
      </w:r>
    </w:p>
    <w:p w14:paraId="0A785698" w14:textId="2ACC0B17" w:rsidR="00D44EB0" w:rsidRDefault="00D44EB0" w:rsidP="00EF5C34">
      <w:r>
        <w:t xml:space="preserve">8. </w:t>
      </w:r>
      <w:r w:rsidRPr="00E66CF0">
        <w:t xml:space="preserve">W </w:t>
      </w:r>
      <w:r w:rsidR="002B001B" w:rsidRPr="00E66CF0">
        <w:t>przypadku,</w:t>
      </w:r>
      <w:r w:rsidRPr="00E66CF0">
        <w:t xml:space="preserve"> gdy nazwa asortymentu i cena nie </w:t>
      </w:r>
      <w:r w:rsidR="002B001B" w:rsidRPr="00E66CF0">
        <w:t>ulegają</w:t>
      </w:r>
      <w:r w:rsidRPr="00E66CF0">
        <w:t xml:space="preserve"> zmianie zamawiający dopuszcza</w:t>
      </w:r>
      <w:r w:rsidR="00EF5C34">
        <w:t xml:space="preserve"> </w:t>
      </w:r>
      <w:r>
        <w:t xml:space="preserve">możliwość </w:t>
      </w:r>
      <w:r w:rsidRPr="00E66CF0">
        <w:t>rozszerzeni</w:t>
      </w:r>
      <w:r>
        <w:t>a</w:t>
      </w:r>
      <w:r w:rsidRPr="00E66CF0">
        <w:t xml:space="preserve"> nr katalogowych bez aneksowania umowy</w:t>
      </w:r>
      <w:r>
        <w:t xml:space="preserve"> po uprzednim wyrażeniu</w:t>
      </w:r>
    </w:p>
    <w:p w14:paraId="459EC608" w14:textId="77777777" w:rsidR="00D44EB0" w:rsidRDefault="00D44EB0" w:rsidP="00EF5C34">
      <w:r>
        <w:t xml:space="preserve">    przez Zamawiającego zgody na piśmie pod rygorem nieważności.</w:t>
      </w:r>
      <w:r w:rsidRPr="00E66CF0">
        <w:t xml:space="preserve"> O rozszerzeniu nr</w:t>
      </w:r>
    </w:p>
    <w:p w14:paraId="771FFF50" w14:textId="77777777" w:rsidR="00D44EB0" w:rsidRPr="00E66CF0" w:rsidRDefault="00D44EB0" w:rsidP="00EF5C34">
      <w:r>
        <w:t xml:space="preserve">   </w:t>
      </w:r>
      <w:r w:rsidRPr="00E66CF0">
        <w:t xml:space="preserve"> katalogowych Wykonawca zobowiązany jest powiadomić Zamawiającego. </w:t>
      </w:r>
    </w:p>
    <w:p w14:paraId="21929B2C" w14:textId="77777777" w:rsidR="00D44EB0" w:rsidRDefault="00D44EB0" w:rsidP="00EF5C34">
      <w:pPr>
        <w:suppressAutoHyphens/>
      </w:pPr>
      <w:r>
        <w:t>9. Zamawiający zastrzega sobie prawo do korzystania  z okresowych promocji i upustów</w:t>
      </w:r>
    </w:p>
    <w:p w14:paraId="1057AB3F" w14:textId="69BAC317" w:rsidR="00D44EB0" w:rsidRDefault="00D44EB0" w:rsidP="00EF5C34">
      <w:pPr>
        <w:suppressAutoHyphens/>
      </w:pPr>
      <w:r>
        <w:t xml:space="preserve">    wprowadzonych przez Wykonawcę (ceny niższe niż określone w niniejszej </w:t>
      </w:r>
      <w:r w:rsidR="009E4389">
        <w:t>umowie)</w:t>
      </w:r>
      <w:r>
        <w:t>.</w:t>
      </w:r>
    </w:p>
    <w:p w14:paraId="0E515593" w14:textId="77777777" w:rsidR="00D44EB0" w:rsidRPr="00087584" w:rsidRDefault="00D44EB0" w:rsidP="002B001B">
      <w:pPr>
        <w:pStyle w:val="Standard"/>
        <w:jc w:val="both"/>
        <w:rPr>
          <w:b/>
          <w:bCs/>
        </w:rPr>
      </w:pPr>
      <w:r>
        <w:t xml:space="preserve">                                                                           </w:t>
      </w:r>
      <w:r w:rsidRPr="00087584">
        <w:rPr>
          <w:b/>
          <w:bCs/>
        </w:rPr>
        <w:t>§ 2</w:t>
      </w:r>
    </w:p>
    <w:p w14:paraId="614C9907" w14:textId="4FFA9A52" w:rsidR="00D44EB0" w:rsidRDefault="00D44EB0" w:rsidP="002B001B">
      <w:pPr>
        <w:pStyle w:val="Standard"/>
        <w:ind w:left="284" w:hanging="284"/>
        <w:jc w:val="both"/>
      </w:pPr>
      <w:r>
        <w:t>1. Cena przedmiotu umowy wynosi …</w:t>
      </w:r>
      <w:r w:rsidR="009E4389">
        <w:t>……</w:t>
      </w:r>
      <w:r>
        <w:t xml:space="preserve">.  zł </w:t>
      </w:r>
      <w:r w:rsidR="009E4389">
        <w:t>brutto (</w:t>
      </w:r>
      <w:r>
        <w:t>słownie: ……………… złotych brutto.) Stawka podatku VAT na dzień zawarcia niniejszej umowy wynosi …%.</w:t>
      </w:r>
    </w:p>
    <w:p w14:paraId="52979D53" w14:textId="02634B06" w:rsidR="00D44EB0" w:rsidRPr="005F1740" w:rsidRDefault="00D44EB0" w:rsidP="002B001B">
      <w:pPr>
        <w:pStyle w:val="Standard"/>
        <w:ind w:left="284" w:hanging="284"/>
        <w:jc w:val="both"/>
      </w:pPr>
      <w:r>
        <w:t>1</w:t>
      </w:r>
      <w:r w:rsidRPr="005F1740">
        <w:t>) z tytułu dostawy odczynników, materiałów kontrol</w:t>
      </w:r>
      <w:r>
        <w:t>nych</w:t>
      </w:r>
      <w:r w:rsidRPr="005F1740">
        <w:t xml:space="preserve"> i eksploatacyjnych w kwocie brutto </w:t>
      </w:r>
      <w:r w:rsidRPr="005F1740">
        <w:lastRenderedPageBreak/>
        <w:t>(wraz z</w:t>
      </w:r>
      <w:r w:rsidR="009E4389" w:rsidRPr="005F1740">
        <w:t xml:space="preserve"> …</w:t>
      </w:r>
      <w:r w:rsidRPr="005F1740">
        <w:t xml:space="preserve">% podatkiem VAT) w wysokości: ........... zł (słownie: .................... zł), </w:t>
      </w:r>
    </w:p>
    <w:p w14:paraId="1D7B55B1" w14:textId="4166DDDE" w:rsidR="00D44EB0" w:rsidRDefault="00D44EB0" w:rsidP="00D44EB0">
      <w:pPr>
        <w:pStyle w:val="Standard"/>
        <w:ind w:left="284" w:hanging="284"/>
        <w:jc w:val="both"/>
      </w:pPr>
      <w:r w:rsidRPr="005F1740">
        <w:t>2) z tytułu dzierżawy analizatora w kwocie brutto (wraz z</w:t>
      </w:r>
      <w:r w:rsidR="009E4389" w:rsidRPr="005F1740">
        <w:t xml:space="preserve"> …</w:t>
      </w:r>
      <w:r w:rsidRPr="005F1740">
        <w:t xml:space="preserve">% podatkiem VAT) w wysokości: ........... zł (słownie: .................... zł). </w:t>
      </w:r>
    </w:p>
    <w:p w14:paraId="6B57205D" w14:textId="3641DDFA" w:rsidR="00D44EB0" w:rsidRDefault="00D44EB0" w:rsidP="009E4389">
      <w:pPr>
        <w:pStyle w:val="Standard"/>
        <w:ind w:left="284" w:hanging="284"/>
        <w:jc w:val="both"/>
      </w:pPr>
      <w:r w:rsidRPr="005F1740">
        <w:t>2. Wynagrodzenie, o którym mowa w ust. 1, zostało określone na podstawie oferty Wykonawcy</w:t>
      </w:r>
      <w:r w:rsidR="009E4389">
        <w:t xml:space="preserve">. </w:t>
      </w:r>
      <w:r w:rsidRPr="005F1740">
        <w:t xml:space="preserve">Wykonawca ponosi pełną odpowiedzialność za skalkulowanie wynagrodzenia za wykonanie przedmiotu umowy. </w:t>
      </w:r>
    </w:p>
    <w:p w14:paraId="088191DD" w14:textId="77777777" w:rsidR="00D44EB0" w:rsidRDefault="00D44EB0" w:rsidP="00D44EB0">
      <w:pPr>
        <w:pStyle w:val="Standard"/>
        <w:ind w:left="284" w:hanging="284"/>
        <w:jc w:val="both"/>
      </w:pPr>
      <w:r>
        <w:t xml:space="preserve">3. </w:t>
      </w:r>
      <w:r w:rsidRPr="00434622">
        <w:t xml:space="preserve">Szczegółowe wynagrodzenie za poszczególne elementy umowy określa załącznik nr 1 do umowy.      </w:t>
      </w:r>
      <w:r>
        <w:tab/>
        <w:t xml:space="preserve">      </w:t>
      </w:r>
    </w:p>
    <w:p w14:paraId="6DC58B59" w14:textId="7D97FAB6" w:rsidR="00D44EB0" w:rsidRDefault="00D44EB0" w:rsidP="00D44EB0">
      <w:pPr>
        <w:pStyle w:val="Standard"/>
        <w:ind w:left="284" w:hanging="284"/>
        <w:jc w:val="both"/>
      </w:pPr>
      <w:r>
        <w:t xml:space="preserve">4. W cenie określonej w ust.1 zawarte są wszelkie koszty związane z realizacją niniejszej umowy, m.in.: zakupu, transportu, </w:t>
      </w:r>
      <w:r w:rsidR="009E4389">
        <w:t>ubezpieczenia, pakowania</w:t>
      </w:r>
      <w:r>
        <w:t xml:space="preserve"> i znakowania, instalacji, przeglądów, napraw a także należnych opłat wynikających z polskiego prawa  podatkowego i Kodeksu Celnego.</w:t>
      </w:r>
    </w:p>
    <w:p w14:paraId="152D88C3" w14:textId="09310249" w:rsidR="00D44EB0" w:rsidRDefault="00D031BE" w:rsidP="00D44EB0">
      <w:pPr>
        <w:pStyle w:val="Standard"/>
        <w:ind w:left="284" w:hanging="284"/>
        <w:jc w:val="both"/>
      </w:pPr>
      <w:r>
        <w:t>5</w:t>
      </w:r>
      <w:r w:rsidR="00D44EB0">
        <w:t>. 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0EE46F38" w14:textId="48BB4729" w:rsidR="00D44EB0" w:rsidRPr="0064708C" w:rsidRDefault="00D031BE" w:rsidP="00D44EB0">
      <w:pPr>
        <w:autoSpaceDE w:val="0"/>
        <w:autoSpaceDN w:val="0"/>
        <w:adjustRightInd w:val="0"/>
        <w:spacing w:line="276" w:lineRule="auto"/>
        <w:ind w:left="284" w:right="140" w:hanging="284"/>
        <w:jc w:val="both"/>
        <w:rPr>
          <w:rFonts w:eastAsia="Times New Roman"/>
        </w:rPr>
      </w:pPr>
      <w:r>
        <w:rPr>
          <w:rFonts w:eastAsia="Times New Roman"/>
        </w:rPr>
        <w:t>6</w:t>
      </w:r>
      <w:r w:rsidR="00D44EB0">
        <w:rPr>
          <w:rFonts w:eastAsia="Times New Roman"/>
        </w:rPr>
        <w:t xml:space="preserve">. </w:t>
      </w:r>
      <w:r w:rsidR="00D44EB0" w:rsidRPr="0064708C">
        <w:rPr>
          <w:rFonts w:eastAsia="Times New Roman"/>
        </w:rPr>
        <w:t>W wykonaniu obowiązku wynikającego z art. 436 pkt 4 lit. b ustawy Prawo zamówień publicznych, Strony określają - zasady wprowadzenia do Umowy odpowiednich zmian wysokości wynagrodzenia Wykonawcy.</w:t>
      </w:r>
    </w:p>
    <w:p w14:paraId="6C8B6AAB" w14:textId="0E090C98" w:rsidR="00D44EB0" w:rsidRPr="0064708C" w:rsidRDefault="00B61B13" w:rsidP="00D44EB0">
      <w:pPr>
        <w:widowControl w:val="0"/>
        <w:autoSpaceDE w:val="0"/>
        <w:autoSpaceDN w:val="0"/>
        <w:adjustRightInd w:val="0"/>
        <w:spacing w:line="276" w:lineRule="auto"/>
        <w:ind w:left="284" w:right="140" w:hanging="284"/>
        <w:jc w:val="both"/>
        <w:rPr>
          <w:rFonts w:eastAsia="Times New Roman"/>
        </w:rPr>
      </w:pPr>
      <w:r>
        <w:rPr>
          <w:rFonts w:eastAsia="Times New Roman"/>
        </w:rPr>
        <w:t>7</w:t>
      </w:r>
      <w:r w:rsidR="00D44EB0" w:rsidRPr="0064708C">
        <w:rPr>
          <w:rFonts w:eastAsia="Times New Roman"/>
        </w:rPr>
        <w:t>.</w:t>
      </w:r>
      <w:r w:rsidR="00D44EB0">
        <w:rPr>
          <w:rFonts w:eastAsia="Times New Roman"/>
        </w:rPr>
        <w:t xml:space="preserve"> </w:t>
      </w:r>
      <w:r w:rsidR="00D44EB0" w:rsidRPr="0064708C">
        <w:rPr>
          <w:rFonts w:eastAsia="Times New Roman"/>
        </w:rPr>
        <w:t xml:space="preserve">W celu wprowadzenia do Umowy zmiany wynagrodzenia Wykonawcy z przyczyn wskazanych odpowiednio w ust. </w:t>
      </w:r>
      <w:r w:rsidR="00DB60F8">
        <w:rPr>
          <w:rFonts w:eastAsia="Times New Roman"/>
        </w:rPr>
        <w:t>6</w:t>
      </w:r>
      <w:r w:rsidR="00D44EB0" w:rsidRPr="0064708C">
        <w:rPr>
          <w:rFonts w:eastAsia="Times New Roman"/>
        </w:rPr>
        <w:t>:</w:t>
      </w:r>
    </w:p>
    <w:p w14:paraId="3B880C38" w14:textId="65141A31" w:rsidR="00D44EB0" w:rsidRPr="0064708C" w:rsidRDefault="00D44EB0" w:rsidP="00D44EB0">
      <w:pPr>
        <w:numPr>
          <w:ilvl w:val="0"/>
          <w:numId w:val="64"/>
        </w:numPr>
        <w:suppressAutoHyphens/>
        <w:autoSpaceDN w:val="0"/>
        <w:spacing w:after="160" w:line="259" w:lineRule="auto"/>
        <w:ind w:left="851" w:right="140" w:hanging="425"/>
        <w:jc w:val="both"/>
        <w:textAlignment w:val="baseline"/>
        <w:rPr>
          <w:rFonts w:ascii="Calibri" w:hAnsi="Calibri" w:cs="F"/>
          <w:kern w:val="3"/>
          <w:sz w:val="22"/>
          <w:szCs w:val="22"/>
          <w:lang w:eastAsia="en-US"/>
        </w:rPr>
      </w:pPr>
      <w:r w:rsidRPr="0064708C">
        <w:rPr>
          <w:rFonts w:eastAsia="Times New Roman"/>
          <w:bCs/>
          <w:kern w:val="3"/>
        </w:rPr>
        <w:t xml:space="preserve">Strona zainteresowana jej wprowadzeniem zobowiązana jest wystąpić z wnioskiem do drugiej Strony, w terminie do 30 dni od daty wejścia w życie przepisów dokonujących zmian wskazanych odpowiednio w ust. </w:t>
      </w:r>
      <w:r w:rsidR="00B61B13">
        <w:rPr>
          <w:rFonts w:eastAsia="Times New Roman"/>
          <w:bCs/>
          <w:kern w:val="3"/>
        </w:rPr>
        <w:t>6</w:t>
      </w:r>
      <w:r w:rsidRPr="0064708C">
        <w:rPr>
          <w:rFonts w:eastAsia="Times New Roman"/>
          <w:bCs/>
          <w:kern w:val="3"/>
        </w:rPr>
        <w:t xml:space="preserve"> powyżej, zawierającym uzasadnienie i dowody wskazujące czy i jaki wpływ mają te zmiany na koszty wykonania zamówienia (przedmiotu Umowy) przez Wykonawcę;</w:t>
      </w:r>
    </w:p>
    <w:p w14:paraId="6D49A1F9" w14:textId="77777777" w:rsidR="00D44EB0" w:rsidRPr="0064708C" w:rsidRDefault="00D44EB0" w:rsidP="00D44EB0">
      <w:pPr>
        <w:numPr>
          <w:ilvl w:val="0"/>
          <w:numId w:val="64"/>
        </w:numPr>
        <w:suppressAutoHyphens/>
        <w:autoSpaceDN w:val="0"/>
        <w:spacing w:after="160" w:line="259" w:lineRule="auto"/>
        <w:ind w:right="140"/>
        <w:jc w:val="both"/>
        <w:textAlignment w:val="baseline"/>
        <w:rPr>
          <w:rFonts w:ascii="Calibri" w:hAnsi="Calibri" w:cs="F"/>
          <w:kern w:val="3"/>
          <w:sz w:val="22"/>
          <w:szCs w:val="22"/>
          <w:lang w:eastAsia="en-US"/>
        </w:rPr>
      </w:pPr>
      <w:r w:rsidRPr="0064708C">
        <w:rPr>
          <w:rFonts w:eastAsia="Times New Roman"/>
          <w:bCs/>
          <w:kern w:val="3"/>
        </w:rPr>
        <w:t>w terminie kolejnych 30 dni od daty otrzymania przez drugą Stronę wniosku, o którym mowa w pkt. 1, Strony obowiązane są przeprowadzić negocjacje w celu:</w:t>
      </w:r>
    </w:p>
    <w:p w14:paraId="3CD7C14C" w14:textId="77777777" w:rsidR="00D44EB0" w:rsidRPr="0064708C" w:rsidRDefault="00D44EB0" w:rsidP="00D44EB0">
      <w:pPr>
        <w:numPr>
          <w:ilvl w:val="1"/>
          <w:numId w:val="65"/>
        </w:numPr>
        <w:suppressAutoHyphens/>
        <w:autoSpaceDN w:val="0"/>
        <w:spacing w:after="160" w:line="259" w:lineRule="auto"/>
        <w:ind w:left="1134" w:right="140" w:hanging="283"/>
        <w:jc w:val="both"/>
        <w:textAlignment w:val="baseline"/>
        <w:rPr>
          <w:rFonts w:ascii="Calibri" w:hAnsi="Calibri" w:cs="F"/>
          <w:kern w:val="3"/>
          <w:sz w:val="22"/>
          <w:szCs w:val="22"/>
          <w:lang w:eastAsia="en-US"/>
        </w:rPr>
      </w:pPr>
      <w:r w:rsidRPr="0064708C">
        <w:rPr>
          <w:rFonts w:eastAsia="Times New Roman"/>
          <w:bCs/>
          <w:kern w:val="3"/>
        </w:rPr>
        <w:t>ustalenia czy i jaki wpływ mają te zmiany na koszty wykonania zamówienia (przedmiotu Umowy) przez Wykonawcę, oraz</w:t>
      </w:r>
    </w:p>
    <w:p w14:paraId="3C1F538E" w14:textId="77777777" w:rsidR="00D44EB0" w:rsidRPr="0064708C" w:rsidRDefault="00D44EB0" w:rsidP="00D44EB0">
      <w:pPr>
        <w:numPr>
          <w:ilvl w:val="1"/>
          <w:numId w:val="65"/>
        </w:numPr>
        <w:suppressAutoHyphens/>
        <w:autoSpaceDN w:val="0"/>
        <w:spacing w:after="160" w:line="259" w:lineRule="auto"/>
        <w:ind w:left="1134" w:right="140" w:hanging="283"/>
        <w:jc w:val="both"/>
        <w:textAlignment w:val="baseline"/>
        <w:rPr>
          <w:rFonts w:ascii="Calibri" w:hAnsi="Calibri" w:cs="F"/>
          <w:kern w:val="3"/>
          <w:sz w:val="22"/>
          <w:szCs w:val="22"/>
          <w:lang w:eastAsia="en-US"/>
        </w:rPr>
      </w:pPr>
      <w:r w:rsidRPr="0064708C">
        <w:rPr>
          <w:rFonts w:eastAsia="Times New Roman"/>
          <w:bCs/>
          <w:kern w:val="3"/>
        </w:rPr>
        <w:t>określenia wysokości (wartości) ewentualnej zmiany wynagrodzenia Wykonawcy z tytułu realizacji Umowy, oraz</w:t>
      </w:r>
    </w:p>
    <w:p w14:paraId="18D54B5A" w14:textId="77777777" w:rsidR="00D44EB0" w:rsidRPr="0064708C" w:rsidRDefault="00D44EB0" w:rsidP="00D44EB0">
      <w:pPr>
        <w:numPr>
          <w:ilvl w:val="1"/>
          <w:numId w:val="65"/>
        </w:numPr>
        <w:suppressAutoHyphens/>
        <w:autoSpaceDN w:val="0"/>
        <w:spacing w:after="160" w:line="259" w:lineRule="auto"/>
        <w:ind w:left="1134" w:right="140" w:hanging="283"/>
        <w:jc w:val="both"/>
        <w:textAlignment w:val="baseline"/>
        <w:rPr>
          <w:rFonts w:ascii="Calibri" w:hAnsi="Calibri" w:cs="F"/>
          <w:kern w:val="3"/>
          <w:sz w:val="22"/>
          <w:szCs w:val="22"/>
          <w:lang w:eastAsia="en-US"/>
        </w:rPr>
      </w:pPr>
      <w:r w:rsidRPr="0064708C">
        <w:rPr>
          <w:rFonts w:eastAsia="Times New Roman"/>
          <w:bCs/>
          <w:kern w:val="3"/>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49B86A3A" w14:textId="77777777" w:rsidR="00D44EB0" w:rsidRDefault="00D44EB0" w:rsidP="00D44EB0">
      <w:pPr>
        <w:suppressAutoHyphens/>
        <w:autoSpaceDN w:val="0"/>
        <w:ind w:left="284" w:right="140" w:hanging="284"/>
        <w:contextualSpacing/>
        <w:jc w:val="both"/>
        <w:textAlignment w:val="baseline"/>
        <w:rPr>
          <w:rFonts w:eastAsia="Times New Roman"/>
          <w:bCs/>
          <w:kern w:val="3"/>
        </w:rPr>
      </w:pPr>
      <w:r>
        <w:rPr>
          <w:rFonts w:eastAsia="Times New Roman"/>
          <w:bCs/>
          <w:kern w:val="3"/>
        </w:rPr>
        <w:t>9</w:t>
      </w:r>
      <w:r w:rsidRPr="0064708C">
        <w:rPr>
          <w:rFonts w:eastAsia="Times New Roman"/>
          <w:bCs/>
          <w:kern w:val="3"/>
        </w:rPr>
        <w:t>.</w:t>
      </w:r>
      <w:r>
        <w:rPr>
          <w:rFonts w:eastAsia="Times New Roman"/>
          <w:bCs/>
          <w:kern w:val="3"/>
        </w:rPr>
        <w:t xml:space="preserve"> </w:t>
      </w:r>
      <w:r w:rsidRPr="0064708C">
        <w:rPr>
          <w:rFonts w:eastAsia="Times New Roman"/>
          <w:bCs/>
          <w:kern w:val="3"/>
        </w:rPr>
        <w:t>Strony za zgodnym porozumieniem mogą odstąpić od wymogu przeprowadzenia negocjacji, o których mowa powyżej, jeżeli okoliczności wnioskowanej zmiany, a także jej proponowany zakres oraz sposób wprowadzenia, nie budzą wątpliwości.</w:t>
      </w:r>
    </w:p>
    <w:p w14:paraId="3643E835" w14:textId="77777777" w:rsidR="009F580F" w:rsidRPr="009F580F" w:rsidRDefault="009F580F" w:rsidP="009F580F">
      <w:pPr>
        <w:suppressAutoHyphens/>
        <w:autoSpaceDN w:val="0"/>
        <w:ind w:left="284" w:right="140" w:hanging="284"/>
        <w:contextualSpacing/>
        <w:jc w:val="both"/>
        <w:textAlignment w:val="baseline"/>
        <w:rPr>
          <w:rFonts w:eastAsia="Times New Roman"/>
          <w:bCs/>
          <w:kern w:val="3"/>
        </w:rPr>
      </w:pPr>
      <w:r w:rsidRPr="009F580F">
        <w:rPr>
          <w:rFonts w:eastAsia="Times New Roman"/>
          <w:bCs/>
          <w:kern w:val="3"/>
        </w:rPr>
        <w:t>10.Niezależnie od zmian, o których mowa powyżej wprowadza się zasady dokonywania zmian wysokości wynagrodzenia należnego Wykonawcy, zgodnie z art. 439 ustawy Pzp.</w:t>
      </w:r>
    </w:p>
    <w:p w14:paraId="66301C4F" w14:textId="77777777" w:rsidR="009F580F" w:rsidRPr="009F580F" w:rsidRDefault="009F580F" w:rsidP="009F580F">
      <w:pPr>
        <w:suppressAutoHyphens/>
        <w:autoSpaceDN w:val="0"/>
        <w:ind w:left="284" w:right="140" w:hanging="284"/>
        <w:contextualSpacing/>
        <w:jc w:val="both"/>
        <w:textAlignment w:val="baseline"/>
        <w:rPr>
          <w:rFonts w:eastAsia="Times New Roman"/>
          <w:bCs/>
          <w:kern w:val="3"/>
        </w:rPr>
      </w:pPr>
      <w:r w:rsidRPr="009F580F">
        <w:rPr>
          <w:rFonts w:eastAsia="Times New Roman"/>
          <w:bCs/>
          <w:kern w:val="3"/>
        </w:rPr>
        <w:t xml:space="preserve">11.W przypadku zmiany ceny produktów, materiałów lub kosztów związanych z realizacją zamówienia strony dokonają zmiany wynagrodzenia, o którym mowa w §2 ust.1 umowy, w drodze pisemnego aneksu do niniejszej umowy zawartego na wniosek Wykonawcy zawierający szczegółowe uzasadnienie, w jaki sposób wzrost cen produktów, materiałów lub </w:t>
      </w:r>
      <w:r w:rsidRPr="009F580F">
        <w:rPr>
          <w:rFonts w:eastAsia="Times New Roman"/>
          <w:bCs/>
          <w:kern w:val="3"/>
        </w:rPr>
        <w:lastRenderedPageBreak/>
        <w:t>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produktów, materiałów lub kosztów niezbędnych do wykonania zamówienia nie przekroczy 50 % wysokości wzrostu cen produktów, materiałów i kosztów ogłaszanego w komunikacie Prezesa Głównego Urzędu Statystycznego.</w:t>
      </w:r>
    </w:p>
    <w:p w14:paraId="5EBAE17B" w14:textId="77777777" w:rsidR="009F580F" w:rsidRPr="009F580F" w:rsidRDefault="009F580F" w:rsidP="009F580F">
      <w:pPr>
        <w:suppressAutoHyphens/>
        <w:autoSpaceDN w:val="0"/>
        <w:ind w:left="284" w:right="140" w:hanging="284"/>
        <w:contextualSpacing/>
        <w:jc w:val="both"/>
        <w:textAlignment w:val="baseline"/>
        <w:rPr>
          <w:rFonts w:eastAsia="Times New Roman"/>
          <w:bCs/>
          <w:kern w:val="3"/>
        </w:rPr>
      </w:pPr>
      <w:r w:rsidRPr="009F580F">
        <w:rPr>
          <w:rFonts w:eastAsia="Times New Roman"/>
          <w:bCs/>
          <w:kern w:val="3"/>
        </w:rPr>
        <w:t>12.Obliczenie zmiany wynagrodzenia nastąpi na podstawie wskaźnika ogłaszanego w komunikacie Prezesa Głównego Urzędu Statystycznego. Przy czym pierwsza zmiana wynagrodzenia nie może nastąpić wcześniej niż po upływie 6 miesięcy od upływu terminu zawarcia umowy. Wpływ zmiany ceny produktów, materiałów będzie prowadził do zmiany wynagrodzenia tylko wówczas, jeśli zmiana ceny będzie dotyczyła produktów, materiałów lub kosztów niezbędnych do realizacji zamówienia</w:t>
      </w:r>
      <w:r w:rsidRPr="009F580F">
        <w:rPr>
          <w:rFonts w:eastAsia="Times New Roman"/>
          <w:b/>
          <w:bCs/>
          <w:kern w:val="3"/>
        </w:rPr>
        <w:t xml:space="preserve"> </w:t>
      </w:r>
      <w:r w:rsidRPr="009F580F">
        <w:rPr>
          <w:rFonts w:eastAsia="Times New Roman"/>
          <w:bCs/>
          <w:kern w:val="3"/>
        </w:rPr>
        <w:t>i będzie ona niezależna od Wykonawcy.</w:t>
      </w:r>
    </w:p>
    <w:p w14:paraId="42692345" w14:textId="77777777" w:rsidR="009F580F" w:rsidRPr="009F580F" w:rsidRDefault="009F580F" w:rsidP="009F580F">
      <w:pPr>
        <w:suppressAutoHyphens/>
        <w:autoSpaceDN w:val="0"/>
        <w:ind w:left="284" w:right="140" w:hanging="284"/>
        <w:contextualSpacing/>
        <w:jc w:val="both"/>
        <w:textAlignment w:val="baseline"/>
        <w:rPr>
          <w:rFonts w:eastAsia="Times New Roman"/>
          <w:bCs/>
          <w:kern w:val="3"/>
        </w:rPr>
      </w:pPr>
      <w:r w:rsidRPr="009F580F">
        <w:rPr>
          <w:rFonts w:eastAsia="Times New Roman"/>
          <w:bCs/>
          <w:kern w:val="3"/>
        </w:rPr>
        <w:t>13.W efekcie zastosowania postanowień o zasadach wprowadzania zmian wysokości wynagrodzenia Zamawiający dopuszcza maksymalną wartość zmiany wynagrodzenia w stosunku do wynagrodzenia, o którym mowa w ust. 1 o nie więcej niż 20% pierwotnego wynagrodzenia określonego w umowie.</w:t>
      </w:r>
    </w:p>
    <w:p w14:paraId="567AE402" w14:textId="77777777" w:rsidR="009F580F" w:rsidRPr="009F580F" w:rsidRDefault="009F580F" w:rsidP="009F580F">
      <w:pPr>
        <w:suppressAutoHyphens/>
        <w:autoSpaceDN w:val="0"/>
        <w:ind w:left="284" w:right="140" w:hanging="284"/>
        <w:contextualSpacing/>
        <w:jc w:val="both"/>
        <w:textAlignment w:val="baseline"/>
        <w:rPr>
          <w:rFonts w:eastAsia="Times New Roman"/>
          <w:bCs/>
          <w:kern w:val="3"/>
        </w:rPr>
      </w:pPr>
      <w:r w:rsidRPr="009F580F">
        <w:rPr>
          <w:rFonts w:eastAsia="Times New Roman"/>
          <w:bCs/>
          <w:kern w:val="3"/>
        </w:rPr>
        <w:t>14.Wykonawca, którego wynagrodzenie zostało zmienione zgodnie z niniejszymi postanowieniami zobowiązany jest do zmiany wynagrodzenia przysługującego podwykonawcy, z którym zawarł umowę, w zakresie odpowiadającym zmianom cen materiałów, usług lub kosztów dotyczących zobowiązania podwykonawcy (o ile dotyczy).</w:t>
      </w:r>
    </w:p>
    <w:p w14:paraId="1E925C30" w14:textId="77777777" w:rsidR="009F580F" w:rsidRPr="0064708C" w:rsidRDefault="009F580F" w:rsidP="00D44EB0">
      <w:pPr>
        <w:suppressAutoHyphens/>
        <w:autoSpaceDN w:val="0"/>
        <w:ind w:left="284" w:right="140" w:hanging="284"/>
        <w:contextualSpacing/>
        <w:jc w:val="both"/>
        <w:textAlignment w:val="baseline"/>
        <w:rPr>
          <w:rFonts w:eastAsia="Times New Roman"/>
          <w:bCs/>
          <w:kern w:val="3"/>
        </w:rPr>
      </w:pPr>
    </w:p>
    <w:p w14:paraId="42D00531" w14:textId="77777777" w:rsidR="00D44EB0" w:rsidRDefault="00D44EB0" w:rsidP="00D44EB0">
      <w:pPr>
        <w:pStyle w:val="Standard"/>
        <w:ind w:left="284" w:hanging="284"/>
        <w:jc w:val="both"/>
      </w:pPr>
    </w:p>
    <w:p w14:paraId="416405A3" w14:textId="77777777" w:rsidR="00D44EB0" w:rsidRDefault="00D44EB0" w:rsidP="00D44EB0">
      <w:pPr>
        <w:pStyle w:val="Standard"/>
        <w:jc w:val="both"/>
        <w:rPr>
          <w:b/>
          <w:bCs/>
        </w:rPr>
      </w:pPr>
      <w:r w:rsidRPr="00743047">
        <w:rPr>
          <w:b/>
          <w:bCs/>
        </w:rPr>
        <w:t xml:space="preserve">                                                                      </w:t>
      </w:r>
    </w:p>
    <w:p w14:paraId="35391A14" w14:textId="77777777" w:rsidR="00D44EB0" w:rsidRPr="00743047" w:rsidRDefault="00D44EB0" w:rsidP="00D44EB0">
      <w:pPr>
        <w:pStyle w:val="Standard"/>
        <w:jc w:val="center"/>
        <w:rPr>
          <w:b/>
          <w:bCs/>
        </w:rPr>
      </w:pPr>
      <w:r w:rsidRPr="00743047">
        <w:rPr>
          <w:b/>
          <w:bCs/>
        </w:rPr>
        <w:t>§ 3</w:t>
      </w:r>
    </w:p>
    <w:p w14:paraId="6AAA3F44" w14:textId="77777777" w:rsidR="00D44EB0" w:rsidRDefault="00D44EB0" w:rsidP="00D44EB0">
      <w:pPr>
        <w:pStyle w:val="Standard"/>
        <w:ind w:left="426" w:hanging="426"/>
        <w:jc w:val="both"/>
      </w:pPr>
      <w:r>
        <w:t xml:space="preserve"> 1</w:t>
      </w:r>
      <w:r w:rsidRPr="002360CB">
        <w:t>.  Wykonawca zrealizuje przedmiot umowy w terminie 36 m-cy od dnia podpisania umowy.</w:t>
      </w:r>
      <w:r>
        <w:t xml:space="preserve">  </w:t>
      </w:r>
    </w:p>
    <w:p w14:paraId="2049F0EB" w14:textId="06D74678" w:rsidR="00D44EB0" w:rsidRDefault="00D44EB0" w:rsidP="00D44EB0">
      <w:pPr>
        <w:pStyle w:val="Tekstpodstawowywcity2"/>
        <w:spacing w:line="276" w:lineRule="auto"/>
        <w:jc w:val="both"/>
      </w:pPr>
      <w:r>
        <w:t xml:space="preserve"> 2. Dostawa odczynników, materiałów kontrolnych będzie realizowana sukcesywnie na podstawie zamówień jednostkowych Zamawiającego w </w:t>
      </w:r>
      <w:r w:rsidRPr="00EF20F5">
        <w:rPr>
          <w:b/>
          <w:bCs/>
        </w:rPr>
        <w:t>ciągu</w:t>
      </w:r>
      <w:r w:rsidR="00B90F7B" w:rsidRPr="00EF20F5">
        <w:rPr>
          <w:b/>
          <w:bCs/>
        </w:rPr>
        <w:t xml:space="preserve"> </w:t>
      </w:r>
      <w:r w:rsidR="00B90F7B">
        <w:rPr>
          <w:b/>
          <w:bCs/>
        </w:rPr>
        <w:t>…</w:t>
      </w:r>
      <w:r w:rsidR="00AC65E1">
        <w:rPr>
          <w:b/>
          <w:bCs/>
        </w:rPr>
        <w:t>.</w:t>
      </w:r>
      <w:r w:rsidRPr="00EF20F5">
        <w:rPr>
          <w:b/>
          <w:bCs/>
        </w:rPr>
        <w:t xml:space="preserve"> dni roboczych</w:t>
      </w:r>
      <w:r>
        <w:t xml:space="preserve"> od otrzymania zamówienia </w:t>
      </w:r>
      <w:r w:rsidRPr="00540EF4">
        <w:t>w godzinach od 7:30 do 15:00.</w:t>
      </w:r>
      <w:r w:rsidR="006C0FBD">
        <w:t xml:space="preserve"> </w:t>
      </w:r>
      <w:r w:rsidRPr="009C6497">
        <w:t>Miejscem dostawy</w:t>
      </w:r>
      <w:r>
        <w:t xml:space="preserve"> jest Zakład Diagnostyki Laboratoryjnej II piętro SPSSZ Grodzisk Mazowiecki, ul. Daleka 11.</w:t>
      </w:r>
    </w:p>
    <w:p w14:paraId="4FAC1959" w14:textId="18EE6B3E" w:rsidR="00D44EB0" w:rsidRDefault="00D44EB0" w:rsidP="00D44EB0">
      <w:pPr>
        <w:pStyle w:val="Tekstpodstawowywcity2"/>
        <w:spacing w:line="276" w:lineRule="auto"/>
        <w:jc w:val="both"/>
      </w:pPr>
      <w:r>
        <w:t xml:space="preserve">3.  </w:t>
      </w:r>
      <w:r w:rsidR="00DB60F8">
        <w:t xml:space="preserve">Dzierżawa </w:t>
      </w:r>
      <w:r w:rsidRPr="004C6BB0">
        <w:t>analizator</w:t>
      </w:r>
      <w:r w:rsidR="004C6BB0" w:rsidRPr="004C6BB0">
        <w:t>a</w:t>
      </w:r>
      <w:r w:rsidRPr="004C6BB0">
        <w:t xml:space="preserve"> wraz</w:t>
      </w:r>
      <w:r w:rsidRPr="009C6497">
        <w:t xml:space="preserve"> z wyposażeniem</w:t>
      </w:r>
      <w:r w:rsidR="00DB60F8">
        <w:t xml:space="preserve"> oraz </w:t>
      </w:r>
      <w:r w:rsidR="004C6BB0">
        <w:t xml:space="preserve">jego </w:t>
      </w:r>
      <w:r w:rsidR="00DB60F8">
        <w:t>dostarczenie</w:t>
      </w:r>
      <w:r w:rsidR="007D4621">
        <w:t xml:space="preserve">, </w:t>
      </w:r>
      <w:r w:rsidRPr="009C6497">
        <w:t>instalacj</w:t>
      </w:r>
      <w:r w:rsidR="007D4621">
        <w:t>a</w:t>
      </w:r>
      <w:r w:rsidRPr="009C6497">
        <w:t xml:space="preserve">, uruchomienie w tym zapewnienie współpracy </w:t>
      </w:r>
      <w:r w:rsidR="00FF14D3">
        <w:t>z siecią</w:t>
      </w:r>
      <w:r w:rsidR="006B0D06">
        <w:t xml:space="preserve">/systemem informatycznym </w:t>
      </w:r>
      <w:r w:rsidRPr="009C6497">
        <w:t>Marcel S.A. a także przeszkolenie wyznaczonych pracowników Zamawiającego w zakresie obsługi analizato</w:t>
      </w:r>
      <w:r w:rsidR="006B0D06">
        <w:t>ra</w:t>
      </w:r>
      <w:r w:rsidRPr="009C6497">
        <w:t xml:space="preserve"> i techniki wykonywania badań</w:t>
      </w:r>
      <w:r>
        <w:t xml:space="preserve"> </w:t>
      </w:r>
      <w:r w:rsidRPr="00543748">
        <w:t xml:space="preserve">zakończone wystawieniem certyfikatów </w:t>
      </w:r>
      <w:r w:rsidRPr="009C6497">
        <w:t xml:space="preserve">i przeprowadzenie </w:t>
      </w:r>
      <w:r w:rsidRPr="000551A6">
        <w:t xml:space="preserve">pełnej pozytywnej walidacji analizatora i mechanizmu zapewniającego automatyczną transmisję danych podłączenie analizatora do </w:t>
      </w:r>
      <w:r w:rsidR="006B0D06" w:rsidRPr="000551A6">
        <w:t>sieci/</w:t>
      </w:r>
      <w:r w:rsidRPr="000551A6">
        <w:t xml:space="preserve">systemu informatycznego Marcel S.A. wraz z pełną instrukcją obsługi w języku polskim, pełną i wyczerpującą instrukcją techniki wykonywania badań w języku polskim oraz całością dokumentacji technicznej w języku polskim niezbędną do prawidłowego korzystania z zaoferowanego urządzenia wraz oprogramowaniem i wyposażeniem, tj. paszportem technicznym, dokumentem określającym zasady świadczenia usług przez autoryzowany serwis w okresie gwarancyjnym oraz wykazem autoryzowanych serwisów gwarancyjnych itp. nastąpi w ciągu </w:t>
      </w:r>
      <w:r w:rsidR="00E2730A" w:rsidRPr="000551A6">
        <w:rPr>
          <w:b/>
          <w:bCs/>
        </w:rPr>
        <w:t>…..</w:t>
      </w:r>
      <w:r w:rsidRPr="000551A6">
        <w:rPr>
          <w:b/>
          <w:bCs/>
        </w:rPr>
        <w:t xml:space="preserve"> dni roboczych</w:t>
      </w:r>
      <w:r w:rsidRPr="000551A6">
        <w:t xml:space="preserve"> od dnia zawarcia niniejszej Umowy w miejscu wskazanym przez Zamawiającego, co zostanie potwierdzone podpisanym przez obie strony protokołem przekazania i odbioru.</w:t>
      </w:r>
    </w:p>
    <w:p w14:paraId="18554B18" w14:textId="302FF5D8" w:rsidR="00D44EB0" w:rsidRDefault="00D44EB0" w:rsidP="00D44EB0">
      <w:pPr>
        <w:pStyle w:val="Tekstpodstawowywcity2"/>
        <w:spacing w:line="276" w:lineRule="auto"/>
        <w:jc w:val="both"/>
      </w:pPr>
      <w:r>
        <w:lastRenderedPageBreak/>
        <w:t xml:space="preserve">4. </w:t>
      </w:r>
      <w:r w:rsidRPr="00C403BF">
        <w:t xml:space="preserve">Wykonawca, co najmniej </w:t>
      </w:r>
      <w:r w:rsidR="00E2730A">
        <w:t>2</w:t>
      </w:r>
      <w:r w:rsidRPr="00C403BF">
        <w:t xml:space="preserve"> dni przed planowanym terminem dostawy i instalacji analizatora, ustali szczegółowe warunki dostawy </w:t>
      </w:r>
      <w:r>
        <w:t xml:space="preserve">i instalacji </w:t>
      </w:r>
      <w:r w:rsidRPr="00C403BF">
        <w:t xml:space="preserve">z Zamawiającym. </w:t>
      </w:r>
    </w:p>
    <w:p w14:paraId="1B2E9071" w14:textId="39DCD7AE" w:rsidR="00D44EB0" w:rsidRDefault="00D44EB0" w:rsidP="00D44EB0">
      <w:pPr>
        <w:pStyle w:val="Tekstpodstawowywcity2"/>
        <w:spacing w:line="276" w:lineRule="auto"/>
        <w:jc w:val="both"/>
      </w:pPr>
      <w:r>
        <w:t xml:space="preserve">5. </w:t>
      </w:r>
      <w:r w:rsidRPr="00C403BF">
        <w:t>Wykonawca zapewni rozładunek i transport wewnętrzny dostarczonego urządzenia</w:t>
      </w:r>
      <w:r>
        <w:t>.</w:t>
      </w:r>
    </w:p>
    <w:p w14:paraId="646805C8" w14:textId="5E33EAAD" w:rsidR="00D44EB0" w:rsidRPr="00156509" w:rsidRDefault="00D44EB0" w:rsidP="00D44EB0">
      <w:pPr>
        <w:pStyle w:val="Tekstpodstawowywcity2"/>
        <w:spacing w:line="276" w:lineRule="auto"/>
        <w:jc w:val="both"/>
      </w:pPr>
      <w:r>
        <w:t>6</w:t>
      </w:r>
      <w:r w:rsidRPr="00156509">
        <w:t xml:space="preserve">. </w:t>
      </w:r>
      <w:r w:rsidRPr="00D83AC8">
        <w:t>Zamawiającemu przysługuje prawo odmowy odbioru urządzenia w sytuacji, gdy będzie niekompletne, niezgodne z wymaganiami Zamawiającego i złożoną ofertą lub będzie posiadało wady.</w:t>
      </w:r>
      <w:r w:rsidRPr="00156509">
        <w:t xml:space="preserve"> </w:t>
      </w:r>
    </w:p>
    <w:p w14:paraId="05B2B57B" w14:textId="009622D0" w:rsidR="00D44EB0" w:rsidRPr="00156509" w:rsidRDefault="00D44EB0" w:rsidP="00D44EB0">
      <w:pPr>
        <w:pStyle w:val="Tekstpodstawowywcity2"/>
        <w:spacing w:line="276" w:lineRule="auto"/>
        <w:jc w:val="both"/>
      </w:pPr>
      <w:r>
        <w:t>7</w:t>
      </w:r>
      <w:r w:rsidRPr="00156509">
        <w:t xml:space="preserve">. </w:t>
      </w:r>
      <w:bookmarkStart w:id="66" w:name="_Hlk118980459"/>
      <w:r w:rsidRPr="00447ACB">
        <w:t>W przypadku, gdy wady uniemożliwiają normalne użytkowanie urządzenia, fakt ten zapisuje się w protokole odbioru, a Zamawiający wyznacza dodatkowy termin na ich usunięcie</w:t>
      </w:r>
      <w:r w:rsidRPr="002B2680">
        <w:rPr>
          <w:color w:val="FF0000"/>
        </w:rPr>
        <w:t xml:space="preserve">. </w:t>
      </w:r>
      <w:bookmarkEnd w:id="66"/>
    </w:p>
    <w:p w14:paraId="33E8F1C5" w14:textId="77777777" w:rsidR="00D44EB0" w:rsidRPr="00156509" w:rsidRDefault="00D44EB0" w:rsidP="00D44EB0">
      <w:pPr>
        <w:pStyle w:val="Tekstpodstawowywcity2"/>
        <w:spacing w:line="276" w:lineRule="auto"/>
        <w:jc w:val="both"/>
      </w:pPr>
      <w:r>
        <w:t>8</w:t>
      </w:r>
      <w:r w:rsidRPr="00156509">
        <w:t xml:space="preserve">. </w:t>
      </w:r>
      <w:r w:rsidRPr="0020046B">
        <w:t xml:space="preserve">*W przypadku zaoferowania analizatora po raz pierwszy wprowadzonego na terytorium RP, Wykonawca zobowiązany jest dostarczyć dokumenty wynikające z ustawy z dnia 7 kwietnia 2022 r. o wyrobach medycznych wraz z dostawą przedmiotu umowy do siedziby Zamawiającego. </w:t>
      </w:r>
    </w:p>
    <w:p w14:paraId="0A8FF45A" w14:textId="77777777" w:rsidR="00D44EB0" w:rsidRPr="00156509" w:rsidRDefault="00D44EB0" w:rsidP="00D44EB0">
      <w:pPr>
        <w:pStyle w:val="Tekstpodstawowywcity2"/>
        <w:spacing w:line="276" w:lineRule="auto"/>
        <w:jc w:val="both"/>
      </w:pPr>
      <w:r>
        <w:t>9</w:t>
      </w:r>
      <w:r w:rsidRPr="00156509">
        <w:t xml:space="preserve">. </w:t>
      </w:r>
      <w:bookmarkStart w:id="67" w:name="_Hlk118978281"/>
      <w:r w:rsidRPr="00156509">
        <w:t xml:space="preserve">Do czasu protokolarnego odbioru urządzenia przez Zamawiającego, ryzyko związane z ewentualnym uszkodzeniem lub jego utratą ponosi Wykonawca. </w:t>
      </w:r>
      <w:bookmarkEnd w:id="67"/>
    </w:p>
    <w:p w14:paraId="751DCAF0" w14:textId="047FC9D1" w:rsidR="00D44EB0" w:rsidRPr="00156509" w:rsidRDefault="00D44EB0" w:rsidP="001D6F11">
      <w:pPr>
        <w:pStyle w:val="Tekstpodstawowywcity2"/>
        <w:spacing w:line="276" w:lineRule="auto"/>
        <w:jc w:val="both"/>
      </w:pPr>
      <w:r>
        <w:t>10</w:t>
      </w:r>
      <w:r w:rsidRPr="00156509">
        <w:t>. Wykonawca po zakończeniu umowy bezpłatnie</w:t>
      </w:r>
      <w:r>
        <w:t>/na własny koszt</w:t>
      </w:r>
      <w:r w:rsidRPr="00156509">
        <w:t xml:space="preserve"> odbierze od Zamawiającego dzierżawione urządzenie, </w:t>
      </w:r>
      <w:r>
        <w:t xml:space="preserve">ponadto </w:t>
      </w:r>
      <w:r w:rsidRPr="00156509">
        <w:t>Wykonawca zobowiązany jest do uzgodnienia z Zamawiającym terminu odbioru urządzenia.</w:t>
      </w:r>
    </w:p>
    <w:p w14:paraId="12FF4F21" w14:textId="6744BBF2" w:rsidR="00D44EB0" w:rsidRPr="00156509" w:rsidRDefault="00D44EB0" w:rsidP="00D44EB0">
      <w:pPr>
        <w:pStyle w:val="Tekstpodstawowywcity2"/>
        <w:spacing w:line="276" w:lineRule="auto"/>
        <w:jc w:val="both"/>
      </w:pPr>
      <w:r>
        <w:t xml:space="preserve">12. </w:t>
      </w:r>
      <w:r w:rsidRPr="00156509">
        <w:t>Dostarczon</w:t>
      </w:r>
      <w:r w:rsidR="008F492E">
        <w:t>y</w:t>
      </w:r>
      <w:r w:rsidRPr="00156509">
        <w:t xml:space="preserve"> przez Wykonawcę dokument, tj. Deklaracja WE*</w:t>
      </w:r>
      <w:r>
        <w:t>, Certyfikat CE*</w:t>
      </w:r>
      <w:r w:rsidRPr="00156509">
        <w:t xml:space="preserve"> musi posiadać termin ważności obejmujący cały okres realizacji zamówienia. W przypadku, gdy ważność dokumentu wygasa w trakcie realizacji dostaw</w:t>
      </w:r>
      <w:r>
        <w:t xml:space="preserve"> lub eksploatacji urządzenia</w:t>
      </w:r>
      <w:r w:rsidRPr="00156509">
        <w:t xml:space="preserve">, Wykonawca zobowiązany jest dostarczyć, z co najmniej jednodniowym wyprzedzeniem, dokument przedłużający jego ważność do końca okresu trwania umowy. </w:t>
      </w:r>
    </w:p>
    <w:p w14:paraId="678B54DE" w14:textId="42F742D5" w:rsidR="00D44EB0" w:rsidRDefault="00D44EB0" w:rsidP="00D44EB0">
      <w:pPr>
        <w:pStyle w:val="Tekstpodstawowywcity2"/>
        <w:spacing w:line="276" w:lineRule="auto"/>
        <w:jc w:val="both"/>
      </w:pPr>
      <w:r>
        <w:t>13</w:t>
      </w:r>
      <w:r w:rsidRPr="00156509">
        <w:t>.</w:t>
      </w:r>
      <w:r>
        <w:t xml:space="preserve"> </w:t>
      </w:r>
      <w:r w:rsidRPr="00156509">
        <w:t xml:space="preserve">W przypadku zaoferowania wyrobów </w:t>
      </w:r>
      <w:r>
        <w:t xml:space="preserve">tj. </w:t>
      </w:r>
      <w:r w:rsidRPr="00F95FB2">
        <w:t>odczynników</w:t>
      </w:r>
      <w:r w:rsidR="008F492E">
        <w:t xml:space="preserve"> i</w:t>
      </w:r>
      <w:r w:rsidRPr="00F95FB2">
        <w:t xml:space="preserve"> kontroli </w:t>
      </w:r>
      <w:r>
        <w:t xml:space="preserve">niezbędnych do wykonania oznaczeń </w:t>
      </w:r>
      <w:r w:rsidRPr="00156509">
        <w:t xml:space="preserve">po raz pierwszy wprowadzonych na terytorium RP, Wykonawca zobowiązany jest do dostarczenia dokumentów wynikających z ustawy z dnia 7 kwietnia 2022 r. o wyrobach medycznych wraz z pierwszą dostawą tych wyrobów do siedziby </w:t>
      </w:r>
      <w:r w:rsidR="007C7D34" w:rsidRPr="00156509">
        <w:t>Zamawiającego.</w:t>
      </w:r>
      <w:r w:rsidR="007C7D34">
        <w:t xml:space="preserve"> *</w:t>
      </w:r>
    </w:p>
    <w:p w14:paraId="6743A51C" w14:textId="77777777" w:rsidR="00D44EB0" w:rsidRDefault="00D44EB0" w:rsidP="00D44EB0">
      <w:pPr>
        <w:pStyle w:val="Tekstpodstawowywcity2"/>
        <w:spacing w:line="276" w:lineRule="auto"/>
        <w:jc w:val="both"/>
      </w:pPr>
      <w:r>
        <w:t>14. Wykonawca p</w:t>
      </w:r>
      <w:r w:rsidRPr="00C403BF">
        <w:t xml:space="preserve">rzy pierwszej dostawie dla wszystkich dostarczonych odczynników oraz materiałów </w:t>
      </w:r>
      <w:r>
        <w:t xml:space="preserve">kontrolnych i </w:t>
      </w:r>
      <w:r w:rsidRPr="00C403BF">
        <w:t xml:space="preserve">eksploatacyjnych </w:t>
      </w:r>
      <w:r>
        <w:t xml:space="preserve">dostarczy </w:t>
      </w:r>
      <w:r w:rsidRPr="00C403BF">
        <w:t>kart</w:t>
      </w:r>
      <w:r>
        <w:t>y</w:t>
      </w:r>
      <w:r w:rsidRPr="00C403BF">
        <w:t xml:space="preserve"> charakterystyk</w:t>
      </w:r>
      <w:r>
        <w:t>,</w:t>
      </w:r>
      <w:r w:rsidRPr="002E6558">
        <w:rPr>
          <w:rFonts w:asciiTheme="minorHAnsi" w:eastAsiaTheme="minorHAnsi" w:hAnsiTheme="minorHAnsi" w:cstheme="minorBidi"/>
          <w:sz w:val="22"/>
          <w:szCs w:val="22"/>
          <w:lang w:eastAsia="en-US"/>
        </w:rPr>
        <w:t xml:space="preserve"> </w:t>
      </w:r>
      <w:r w:rsidRPr="00C403BF">
        <w:t>ulot</w:t>
      </w:r>
      <w:r>
        <w:t>ki</w:t>
      </w:r>
      <w:r w:rsidRPr="00C403BF">
        <w:t xml:space="preserve"> i instrukcj</w:t>
      </w:r>
      <w:r>
        <w:t>e</w:t>
      </w:r>
      <w:r w:rsidRPr="00C403BF">
        <w:t xml:space="preserve"> w języku polskim, zawierając</w:t>
      </w:r>
      <w:r>
        <w:t>e</w:t>
      </w:r>
      <w:r w:rsidRPr="00C403BF">
        <w:t xml:space="preserve"> wszystkie niezbędne dla bezpośredniego użytkownika informacje, w wersji papierowej i/lub elektronicznej wraz z tłumaczeniem na język polski. Zamawiający dopuszcza możliwość pobierania ww. dokumentów ze strony internetowej wskazanej przez Wykonawcę</w:t>
      </w:r>
      <w:r>
        <w:t>.</w:t>
      </w:r>
    </w:p>
    <w:p w14:paraId="18C8E432" w14:textId="21104E61" w:rsidR="00D44EB0" w:rsidRDefault="00D44EB0" w:rsidP="007C7D34">
      <w:pPr>
        <w:pStyle w:val="Tekstpodstawowywcity2"/>
        <w:spacing w:line="276" w:lineRule="auto"/>
        <w:jc w:val="both"/>
      </w:pPr>
      <w:r>
        <w:t>15.</w:t>
      </w:r>
      <w:r w:rsidRPr="00C403BF">
        <w:t>Wykonawca udziela gwarancji</w:t>
      </w:r>
      <w:r w:rsidR="00E851D1">
        <w:t xml:space="preserve"> </w:t>
      </w:r>
      <w:r w:rsidR="00E851D1" w:rsidRPr="00E851D1">
        <w:t xml:space="preserve">na okres opisany odpowiednio w </w:t>
      </w:r>
      <w:r w:rsidR="00E851D1" w:rsidRPr="00D83AC8">
        <w:t>§7 ust.2</w:t>
      </w:r>
      <w:r w:rsidRPr="00D83AC8">
        <w:t>,</w:t>
      </w:r>
      <w:r w:rsidRPr="00C403BF">
        <w:t xml:space="preserve"> że przedmiot umowy jest zgodny z opisem przedmiotu zamówienia </w:t>
      </w:r>
      <w:r w:rsidR="00E2730A" w:rsidRPr="00C403BF">
        <w:t>oraz</w:t>
      </w:r>
      <w:r w:rsidRPr="00C403BF">
        <w:t xml:space="preserve"> że zaoferowane odczynniki, </w:t>
      </w:r>
      <w:r>
        <w:t xml:space="preserve">materiały </w:t>
      </w:r>
      <w:r w:rsidRPr="00C403BF">
        <w:t>kontrole</w:t>
      </w:r>
      <w:r>
        <w:t xml:space="preserve"> </w:t>
      </w:r>
      <w:r w:rsidRPr="00C403BF">
        <w:t xml:space="preserve">są dedykowane i </w:t>
      </w:r>
      <w:r>
        <w:t xml:space="preserve">wypełni </w:t>
      </w:r>
      <w:r w:rsidRPr="00C403BF">
        <w:t>kompatybilne z zaoferowanym do dzierżawy analizatorem</w:t>
      </w:r>
      <w:r w:rsidR="003B1844">
        <w:t>.</w:t>
      </w:r>
      <w:r w:rsidRPr="00C403BF">
        <w:t xml:space="preserve"> W przypadku braku możliwości pracy na dostarczonym przedmiocie umowy, na pisemne wezwanie Zamawiającego, Wykonawca zobowiązuje się do dostarczenia na własny koszt, w </w:t>
      </w:r>
      <w:r w:rsidRPr="00B62A59">
        <w:t xml:space="preserve">terminie 3 dni </w:t>
      </w:r>
      <w:r>
        <w:t>roboczych</w:t>
      </w:r>
      <w:r w:rsidRPr="00C403BF">
        <w:t>, odpowiednich wyrobów i/lub analizatora spełniających wymagania Zamawiającego.</w:t>
      </w:r>
    </w:p>
    <w:p w14:paraId="6DE70723" w14:textId="725A99F7" w:rsidR="00D44EB0" w:rsidRDefault="00D44EB0" w:rsidP="00D44EB0">
      <w:pPr>
        <w:pStyle w:val="Tekstpodstawowywcity2"/>
        <w:spacing w:line="276" w:lineRule="auto"/>
        <w:jc w:val="both"/>
      </w:pPr>
      <w:r>
        <w:t>1</w:t>
      </w:r>
      <w:r w:rsidR="007C7D34">
        <w:t>6</w:t>
      </w:r>
      <w:r>
        <w:t xml:space="preserve">. </w:t>
      </w:r>
      <w:r w:rsidRPr="00C403BF">
        <w:t>Wykonawca oświadcza, że towar będący przedmiotem umowy jest dobrej jakości i gwarantuje, że jest wolny od wad</w:t>
      </w:r>
      <w:r w:rsidR="00DB60F8">
        <w:t xml:space="preserve"> </w:t>
      </w:r>
      <w:r w:rsidR="00DB60F8" w:rsidRPr="00233018">
        <w:t>i praw osób trzecich</w:t>
      </w:r>
      <w:r w:rsidRPr="00233018">
        <w:t>.</w:t>
      </w:r>
      <w:r w:rsidRPr="00C403BF">
        <w:t xml:space="preserve"> W przypadku wystąpienia osób trzecich z roszczeniami z tytułu praw patentowych lub autorskich odpowiedzialność i wszelkie koszty z tego tytułu poniesie Wykonawca</w:t>
      </w:r>
      <w:r>
        <w:t>.</w:t>
      </w:r>
    </w:p>
    <w:p w14:paraId="5309B3AA" w14:textId="7C49292D" w:rsidR="00D44EB0" w:rsidRPr="007D49BB" w:rsidRDefault="00D44EB0" w:rsidP="00D44EB0">
      <w:pPr>
        <w:pStyle w:val="Tekstpodstawowywcity2"/>
        <w:spacing w:line="276" w:lineRule="auto"/>
        <w:jc w:val="both"/>
      </w:pPr>
      <w:r>
        <w:lastRenderedPageBreak/>
        <w:t>1</w:t>
      </w:r>
      <w:r w:rsidR="007C7D34">
        <w:t>7</w:t>
      </w:r>
      <w:r>
        <w:t xml:space="preserve">. </w:t>
      </w:r>
      <w:r w:rsidRPr="00C403BF">
        <w:t xml:space="preserve">Wykonawca zapewnia udział w programie kontroli zewnątrzlaboratoryjnej, umożliwiającym uzyskiwanie raportów wyników kontroli oraz certyfikatu uczestnictwa. </w:t>
      </w:r>
    </w:p>
    <w:p w14:paraId="363E549A" w14:textId="6713B55D" w:rsidR="00D44EB0" w:rsidRDefault="00D44EB0" w:rsidP="00D44EB0">
      <w:pPr>
        <w:pStyle w:val="Tekstpodstawowywcity2"/>
        <w:spacing w:line="276" w:lineRule="auto"/>
        <w:ind w:left="340" w:hanging="340"/>
        <w:jc w:val="both"/>
      </w:pPr>
      <w:r>
        <w:t>1</w:t>
      </w:r>
      <w:r w:rsidR="00B648C5">
        <w:t>8</w:t>
      </w:r>
      <w:r>
        <w:t xml:space="preserve">. </w:t>
      </w:r>
      <w:r w:rsidRPr="00C403BF">
        <w:t>Wykonawca udziela na cały okres obowiązywania umowy pełnej gwarancji na dostarczony analizator wraz z wyposażeniem i oprogramowaniem, która biegnie od daty podpisania przez obie Strony umowy protokołu odbioru.</w:t>
      </w:r>
    </w:p>
    <w:p w14:paraId="10407B9A" w14:textId="4B33F629" w:rsidR="00D44EB0" w:rsidRPr="00E34D2E" w:rsidRDefault="00B648C5" w:rsidP="00D44EB0">
      <w:pPr>
        <w:pStyle w:val="Tekstpodstawowywcity2"/>
        <w:spacing w:line="276" w:lineRule="auto"/>
        <w:ind w:left="340" w:hanging="340"/>
        <w:jc w:val="both"/>
      </w:pPr>
      <w:r w:rsidRPr="00E34D2E">
        <w:t>19</w:t>
      </w:r>
      <w:r w:rsidR="00D44EB0" w:rsidRPr="00E34D2E">
        <w:t xml:space="preserve">. W okresie </w:t>
      </w:r>
      <w:r w:rsidR="002360CB" w:rsidRPr="00E34D2E">
        <w:t>dzierżawy</w:t>
      </w:r>
      <w:r w:rsidR="00D44EB0" w:rsidRPr="00E34D2E">
        <w:t xml:space="preserve"> Wykonawca zobowiązany jest, bez dodatkowego wynagrodzenia, do naprawy lub wymiany każdego z elementów, podzespołów lub zespołów dostarczonego analizatora wraz z wyposażeniem, które uległy uszkodzeniu (z przyczyn wad konstrukcyjnych, materiałowych lub montażowych) i/lub zużyciu, przeprowadzania przeglądów wraz z zapewnieniem materiałów eksploatacyjnych i części zamiennych w ilości zapewniającej utrzymanie oraz bieżącej konserwacji analizatora wraz z wyposażeniem.</w:t>
      </w:r>
    </w:p>
    <w:p w14:paraId="14D28CC1" w14:textId="73FEF5A0" w:rsidR="00D44EB0" w:rsidRDefault="00D44EB0" w:rsidP="00D44EB0">
      <w:pPr>
        <w:pStyle w:val="Tekstpodstawowywcity2"/>
        <w:spacing w:line="276" w:lineRule="auto"/>
        <w:ind w:left="340" w:hanging="340"/>
        <w:jc w:val="both"/>
      </w:pPr>
      <w:r>
        <w:t>2</w:t>
      </w:r>
      <w:r w:rsidR="00B648C5">
        <w:t>0</w:t>
      </w:r>
      <w:r>
        <w:t xml:space="preserve">. </w:t>
      </w:r>
      <w:r w:rsidRPr="00D83AC8">
        <w:t xml:space="preserve">W przypadku awarii analizatora i/lub wyposażenia i/lub oprogramowania Wykonawca zobowiązany jest </w:t>
      </w:r>
      <w:r w:rsidR="00B564A1" w:rsidRPr="00D83AC8">
        <w:t xml:space="preserve">podjąć interwencję i </w:t>
      </w:r>
      <w:r w:rsidRPr="00D83AC8">
        <w:t xml:space="preserve">usunąć </w:t>
      </w:r>
      <w:r w:rsidR="00B564A1" w:rsidRPr="00D83AC8">
        <w:t xml:space="preserve">awarię </w:t>
      </w:r>
      <w:r w:rsidRPr="00D83AC8">
        <w:t xml:space="preserve">w terminie do  </w:t>
      </w:r>
      <w:r w:rsidR="00B564A1" w:rsidRPr="00D83AC8">
        <w:t xml:space="preserve">48 </w:t>
      </w:r>
      <w:r w:rsidRPr="00D83AC8">
        <w:t>godzin od daty nadania pisemnego zgłoszenia adres e-mailem ……………, faksem na nr …………</w:t>
      </w:r>
      <w:r w:rsidR="00B90F7B" w:rsidRPr="00D83AC8">
        <w:t>……</w:t>
      </w:r>
      <w:r w:rsidRPr="00D83AC8">
        <w:t>, Tel. na nr …………….</w:t>
      </w:r>
    </w:p>
    <w:p w14:paraId="6C6E785D" w14:textId="45B80EF4" w:rsidR="00D44EB0" w:rsidRDefault="00D44EB0" w:rsidP="00D44EB0">
      <w:pPr>
        <w:pStyle w:val="Tekstpodstawowywcity2"/>
        <w:spacing w:line="276" w:lineRule="auto"/>
        <w:ind w:left="340" w:hanging="340"/>
        <w:jc w:val="both"/>
      </w:pPr>
      <w:r>
        <w:t>2</w:t>
      </w:r>
      <w:r w:rsidR="00B648C5">
        <w:t>1</w:t>
      </w:r>
      <w:r>
        <w:t xml:space="preserve">. </w:t>
      </w:r>
      <w:r w:rsidRPr="00AF195D">
        <w:t xml:space="preserve">W przypadku braku możliwości usunięcia awarii w terminie określonym w ust. </w:t>
      </w:r>
      <w:r>
        <w:t>2</w:t>
      </w:r>
      <w:r w:rsidR="00B648C5">
        <w:t>0</w:t>
      </w:r>
      <w:r w:rsidRPr="00AF195D">
        <w:t xml:space="preserve"> lub </w:t>
      </w:r>
      <w:r>
        <w:t>trzykrotnej</w:t>
      </w:r>
      <w:r w:rsidRPr="00AF195D">
        <w:t xml:space="preserve"> naprawy</w:t>
      </w:r>
      <w:r w:rsidR="00801245">
        <w:t xml:space="preserve"> tego samego elementu/podzespołu</w:t>
      </w:r>
      <w:r w:rsidRPr="00AF195D">
        <w:t xml:space="preserve"> lub zużycia wynikającego z prawidłowego użytkowania analizatora w okresie </w:t>
      </w:r>
      <w:r w:rsidR="00F31351">
        <w:t>obowiązywania umowy</w:t>
      </w:r>
      <w:r w:rsidRPr="00AF195D">
        <w:t xml:space="preserve">, Wykonawca zobowiązany jest do bezpłatnej wymiany urządzenia na nowe o co najmniej takich samych </w:t>
      </w:r>
      <w:r>
        <w:t xml:space="preserve">lub wyższych </w:t>
      </w:r>
      <w:r w:rsidRPr="00AF195D">
        <w:t xml:space="preserve">parametrach, funkcjach użytkowych, estetyce oraz gabarytach, w terminie do </w:t>
      </w:r>
      <w:r>
        <w:t>5</w:t>
      </w:r>
      <w:r w:rsidRPr="00AF195D">
        <w:t xml:space="preserve"> dni </w:t>
      </w:r>
      <w:r>
        <w:t>roboczych</w:t>
      </w:r>
      <w:r w:rsidRPr="00AF195D">
        <w:t xml:space="preserve"> licząc od daty upływu terminu wyznaczonego na usunięcie awarii/daty zgłoszenia przez Zamawiającego odpowiednio </w:t>
      </w:r>
      <w:r>
        <w:t>czwartej</w:t>
      </w:r>
      <w:r w:rsidRPr="00AF195D">
        <w:t xml:space="preserve"> naprawy.</w:t>
      </w:r>
    </w:p>
    <w:p w14:paraId="2CA74836" w14:textId="3A14F22E" w:rsidR="00D44EB0" w:rsidRDefault="00D44EB0" w:rsidP="00045AA5">
      <w:pPr>
        <w:pStyle w:val="Tekstpodstawowywcity2"/>
        <w:spacing w:line="276" w:lineRule="auto"/>
        <w:ind w:left="340" w:hanging="340"/>
        <w:jc w:val="both"/>
      </w:pPr>
      <w:r>
        <w:t>2</w:t>
      </w:r>
      <w:r w:rsidR="00B648C5">
        <w:t>2</w:t>
      </w:r>
      <w:r>
        <w:t xml:space="preserve">. </w:t>
      </w:r>
      <w:r w:rsidRPr="00E34D2E">
        <w:t xml:space="preserve">W okresie </w:t>
      </w:r>
      <w:r w:rsidR="00E34D2E" w:rsidRPr="00E34D2E">
        <w:t>dzierżawy</w:t>
      </w:r>
      <w:r w:rsidRPr="00E34D2E">
        <w:t xml:space="preserve"> Wykonawca </w:t>
      </w:r>
      <w:r w:rsidRPr="00C403BF">
        <w:t xml:space="preserve">zobowiązany jest, bez dodatkowego wynagrodzenia, do zapewnienia odczynników, kontroli w ilości równej ilości utraconych ww. wyrobów na skutek awarii analizatora, niewynikającej z winy Zamawiającego, w terminie </w:t>
      </w:r>
      <w:r>
        <w:t>5</w:t>
      </w:r>
      <w:r w:rsidRPr="00C403BF">
        <w:t xml:space="preserve"> dni </w:t>
      </w:r>
      <w:r>
        <w:t>roboczych</w:t>
      </w:r>
      <w:r w:rsidRPr="00C403BF">
        <w:t xml:space="preserve"> od daty nadania pisemnego zgłoszenia. </w:t>
      </w:r>
    </w:p>
    <w:p w14:paraId="51E33300" w14:textId="0055C71D" w:rsidR="00D44EB0" w:rsidRPr="00470712" w:rsidRDefault="00D44EB0" w:rsidP="00E04C12">
      <w:pPr>
        <w:pStyle w:val="Tekstpodstawowywcity2"/>
        <w:spacing w:line="276" w:lineRule="auto"/>
        <w:ind w:left="340" w:hanging="340"/>
        <w:jc w:val="both"/>
      </w:pPr>
      <w:r>
        <w:t>2</w:t>
      </w:r>
      <w:r w:rsidR="00045AA5">
        <w:t>3</w:t>
      </w:r>
      <w:r>
        <w:t xml:space="preserve">. </w:t>
      </w:r>
      <w:r w:rsidRPr="00C403BF">
        <w:t xml:space="preserve">W okresie gwarancji Wykonawca zobowiązuje się bez dodatkowego wynagrodzenia do przeprowadzenia przeglądów technicznych dostarczonego analizatora w tym mechanizmu zapewniającego automatyczną transmisję danych pomiędzy analizatorem systemem informatycznym, w terminach wyznaczonych przez producenta lub jeśli nie są określone – w terminach wyznaczonych przez Zamawiającego (jednak nie rzadziej niż </w:t>
      </w:r>
      <w:r w:rsidR="00E03251">
        <w:t>1</w:t>
      </w:r>
      <w:r>
        <w:t xml:space="preserve"> </w:t>
      </w:r>
      <w:r w:rsidRPr="00C403BF">
        <w:t>raz na 12 miesięcy</w:t>
      </w:r>
      <w:r>
        <w:t xml:space="preserve"> w każdym kolejnym roku</w:t>
      </w:r>
      <w:r w:rsidRPr="00C403BF">
        <w:t>). We wszystkich ww. przypadkach Wykonawca zobowiązany jest do zapewnienia bez dodatkowego wynagrodzenia wszystkich niezbędnych materiałów do wykonania ww. prac. Wykonawca w ramach powyższego zobowiązany jest do</w:t>
      </w:r>
      <w:r w:rsidR="00E04C12">
        <w:t xml:space="preserve"> </w:t>
      </w:r>
      <w:r w:rsidRPr="00470712">
        <w:t xml:space="preserve">przeprowadzenia przeglądu technicznego i wystawienia protokołu potwierdzającego jego wykonanie; </w:t>
      </w:r>
    </w:p>
    <w:p w14:paraId="0AAC2341" w14:textId="0231605E" w:rsidR="00D44EB0" w:rsidRDefault="00D44EB0" w:rsidP="00D44EB0">
      <w:pPr>
        <w:pStyle w:val="Tekstpodstawowywcity2"/>
        <w:spacing w:line="276" w:lineRule="auto"/>
        <w:ind w:left="340" w:hanging="340"/>
        <w:jc w:val="both"/>
      </w:pPr>
      <w:r>
        <w:t>2</w:t>
      </w:r>
      <w:r w:rsidR="000204B3">
        <w:t>4</w:t>
      </w:r>
      <w:r>
        <w:t xml:space="preserve">. </w:t>
      </w:r>
      <w:r w:rsidRPr="00C403BF">
        <w:t xml:space="preserve">Wykonawca zobowiązany jest do pokrycia </w:t>
      </w:r>
      <w:r w:rsidR="008C4AC9">
        <w:t xml:space="preserve">kosztów </w:t>
      </w:r>
      <w:r w:rsidRPr="00C403BF">
        <w:t>materiał</w:t>
      </w:r>
      <w:r w:rsidR="008C4AC9">
        <w:t>ów</w:t>
      </w:r>
      <w:r w:rsidRPr="00C403BF">
        <w:t xml:space="preserve"> </w:t>
      </w:r>
      <w:r w:rsidR="008C4AC9">
        <w:t xml:space="preserve">zużywalnych </w:t>
      </w:r>
      <w:r w:rsidRPr="00C403BF">
        <w:t xml:space="preserve">oraz </w:t>
      </w:r>
      <w:r w:rsidR="008C4AC9">
        <w:t xml:space="preserve">ich </w:t>
      </w:r>
      <w:r w:rsidRPr="00C403BF">
        <w:t xml:space="preserve">zapewnienia, bez dodatkowego wynagrodzenia, </w:t>
      </w:r>
    </w:p>
    <w:p w14:paraId="08D122C6" w14:textId="388B659F" w:rsidR="00D44EB0" w:rsidRPr="00C403BF" w:rsidRDefault="00C257AF" w:rsidP="00D44EB0">
      <w:pPr>
        <w:pStyle w:val="Tekstpodstawowywcity2"/>
        <w:spacing w:line="276" w:lineRule="auto"/>
        <w:ind w:left="340" w:hanging="340"/>
        <w:jc w:val="both"/>
      </w:pPr>
      <w:r w:rsidRPr="00C257AF">
        <w:t>2</w:t>
      </w:r>
      <w:r w:rsidR="000204B3">
        <w:t>5</w:t>
      </w:r>
      <w:r w:rsidRPr="00C257AF">
        <w:t>.</w:t>
      </w:r>
      <w:r w:rsidRPr="00C257AF">
        <w:tab/>
        <w:t>W ramach gwarancji Wykonawca zobowiązany jest do instalacji aktualizacji oprogramowania u Zamawiającego niezwłocznie po ich publikacji.</w:t>
      </w:r>
    </w:p>
    <w:p w14:paraId="5A2FB535" w14:textId="127B9361" w:rsidR="00D44EB0" w:rsidRDefault="00D44EB0" w:rsidP="00D44EB0">
      <w:pPr>
        <w:pStyle w:val="Tekstpodstawowywcity2"/>
        <w:spacing w:line="276" w:lineRule="auto"/>
        <w:ind w:left="340" w:hanging="340"/>
        <w:jc w:val="both"/>
      </w:pPr>
      <w:r>
        <w:t>2</w:t>
      </w:r>
      <w:r w:rsidR="000204B3">
        <w:t>6</w:t>
      </w:r>
      <w:r>
        <w:t xml:space="preserve">. </w:t>
      </w:r>
      <w:r w:rsidRPr="005F1740">
        <w:t>Wykonawca zobowiązany jest zapewnić polskojęzyczny serwis, w tym w szczególności polskojęzyczny kontakt telefoniczny i e-mailowy oraz do prowadzenia dokumentacji w języku polskim.</w:t>
      </w:r>
    </w:p>
    <w:p w14:paraId="7347A3B1" w14:textId="6D009871" w:rsidR="00D44EB0" w:rsidRDefault="00D44EB0" w:rsidP="00D44EB0">
      <w:pPr>
        <w:pStyle w:val="Tekstpodstawowywcity2"/>
        <w:spacing w:line="276" w:lineRule="auto"/>
        <w:ind w:left="340" w:hanging="340"/>
        <w:jc w:val="both"/>
      </w:pPr>
      <w:r>
        <w:lastRenderedPageBreak/>
        <w:t>2</w:t>
      </w:r>
      <w:r w:rsidR="000204B3">
        <w:t>7</w:t>
      </w:r>
      <w:r>
        <w:t xml:space="preserve">. </w:t>
      </w:r>
      <w:r w:rsidRPr="00C403BF">
        <w:t xml:space="preserve">Wykonawca zobowiązany jest do przyjmowania zgłoszeń awarii lub innych nieprawidłowości dostarczonego przedmiotu umowy </w:t>
      </w:r>
      <w:r w:rsidR="00A56328">
        <w:t xml:space="preserve">24 godziny na dobę 7 </w:t>
      </w:r>
      <w:r w:rsidRPr="00C403BF">
        <w:t xml:space="preserve">dni </w:t>
      </w:r>
      <w:r w:rsidR="00A56328">
        <w:t xml:space="preserve">w tygodniu </w:t>
      </w:r>
      <w:r w:rsidRPr="00C403BF">
        <w:t>w języku polskim, telefonicznie pod numerem tel. …………, kom. …………, faksem pod numerem</w:t>
      </w:r>
      <w:r w:rsidR="00B90F7B" w:rsidRPr="00C403BF">
        <w:t xml:space="preserve"> …</w:t>
      </w:r>
      <w:r w:rsidRPr="00C403BF">
        <w:t>……. oraz e-mailem na adres: …………</w:t>
      </w:r>
      <w:r w:rsidR="00B90F7B" w:rsidRPr="00C403BF">
        <w:t>……</w:t>
      </w:r>
      <w:r w:rsidRPr="00C403BF">
        <w:t>.</w:t>
      </w:r>
    </w:p>
    <w:p w14:paraId="1E5FBDA8" w14:textId="531CCF77" w:rsidR="00D44EB0" w:rsidRDefault="00C257AF" w:rsidP="00D44EB0">
      <w:pPr>
        <w:pStyle w:val="Tekstpodstawowywcity2"/>
        <w:spacing w:line="276" w:lineRule="auto"/>
        <w:ind w:left="340" w:hanging="340"/>
        <w:jc w:val="both"/>
      </w:pPr>
      <w:r>
        <w:t>29</w:t>
      </w:r>
      <w:r w:rsidR="00D44EB0">
        <w:t xml:space="preserve">. </w:t>
      </w:r>
      <w:r w:rsidR="00D44EB0" w:rsidRPr="00C403BF">
        <w:t>Celem wykonania naprawy przedmiotu umowy, Wykonawca uzyska dostęp do urządzenia w godzinach pracy Zamawiającego.</w:t>
      </w:r>
    </w:p>
    <w:p w14:paraId="59FB8F5A" w14:textId="4A4C80B5" w:rsidR="00D44EB0" w:rsidRDefault="00D44EB0" w:rsidP="00D44EB0">
      <w:pPr>
        <w:pStyle w:val="Tekstpodstawowywcity2"/>
        <w:spacing w:line="276" w:lineRule="auto"/>
        <w:ind w:left="340" w:hanging="340"/>
        <w:jc w:val="both"/>
      </w:pPr>
      <w:r>
        <w:t>3</w:t>
      </w:r>
      <w:r w:rsidR="00C257AF">
        <w:t>0</w:t>
      </w:r>
      <w:r>
        <w:t xml:space="preserve">. </w:t>
      </w:r>
      <w:r w:rsidRPr="00C403BF">
        <w:t xml:space="preserve">Wszelkie czynności w ramach gwarancji </w:t>
      </w:r>
      <w:r>
        <w:t xml:space="preserve">analizatora </w:t>
      </w:r>
      <w:r w:rsidRPr="00C403BF">
        <w:t xml:space="preserve">są realizowane przez </w:t>
      </w:r>
      <w:r w:rsidRPr="0087624B">
        <w:t>Wykonawcę w ramach przysługującego mu wynagrodzenia, o którym mowa w § 2 ust. 1 pkt 2) umowy.</w:t>
      </w:r>
    </w:p>
    <w:p w14:paraId="0AEAEAF5" w14:textId="1999AC8B" w:rsidR="00D44EB0" w:rsidRPr="00AF195D" w:rsidRDefault="00D44EB0" w:rsidP="00AE4260">
      <w:pPr>
        <w:pStyle w:val="Tekstpodstawowywcity2"/>
        <w:spacing w:line="276" w:lineRule="auto"/>
        <w:ind w:left="340" w:hanging="340"/>
        <w:jc w:val="both"/>
      </w:pPr>
      <w:r>
        <w:t>3</w:t>
      </w:r>
      <w:r w:rsidR="00C257AF">
        <w:t>1</w:t>
      </w:r>
      <w:r>
        <w:t xml:space="preserve">. </w:t>
      </w:r>
      <w:r w:rsidRPr="00C403BF">
        <w:t>Wykonawca ma obowiązek uregulowania wszelkich formalności celnych związanych z dostawą aparatury, a w okresie gwarancji również jej wymiany lub wymiany jej podzespołów na nowe, wysyłki do naprawy gwarancyjnej i odbioru lub importu części zamiennych we własnym zakresie – bez udziału Zamawiającego.</w:t>
      </w:r>
    </w:p>
    <w:p w14:paraId="71447EC2" w14:textId="77777777" w:rsidR="00D44EB0" w:rsidRPr="00156509" w:rsidRDefault="00D44EB0" w:rsidP="00D44EB0">
      <w:pPr>
        <w:pStyle w:val="Tekstpodstawowywcity2"/>
        <w:spacing w:line="276" w:lineRule="auto"/>
        <w:jc w:val="both"/>
      </w:pPr>
      <w:r w:rsidRPr="00156509">
        <w:rPr>
          <w:i/>
          <w:iCs/>
        </w:rPr>
        <w:t xml:space="preserve">* jeżeli dotyczy </w:t>
      </w:r>
    </w:p>
    <w:p w14:paraId="6BBFDCCC" w14:textId="77777777" w:rsidR="00D44EB0" w:rsidRPr="00EC5884" w:rsidRDefault="00D44EB0" w:rsidP="00D44EB0">
      <w:pPr>
        <w:pStyle w:val="Standard"/>
        <w:ind w:left="284" w:hanging="284"/>
        <w:jc w:val="both"/>
      </w:pPr>
    </w:p>
    <w:p w14:paraId="3A8675EC" w14:textId="77777777" w:rsidR="00D44EB0" w:rsidRPr="00743047" w:rsidRDefault="00D44EB0" w:rsidP="00D44EB0">
      <w:pPr>
        <w:pStyle w:val="Standard"/>
        <w:jc w:val="both"/>
        <w:rPr>
          <w:b/>
          <w:bCs/>
        </w:rPr>
      </w:pPr>
      <w:r w:rsidRPr="00743047">
        <w:rPr>
          <w:b/>
          <w:bCs/>
        </w:rPr>
        <w:t xml:space="preserve">                                                                      </w:t>
      </w:r>
      <w:r>
        <w:rPr>
          <w:b/>
          <w:bCs/>
        </w:rPr>
        <w:t xml:space="preserve">     </w:t>
      </w:r>
      <w:r w:rsidRPr="00743047">
        <w:rPr>
          <w:b/>
          <w:bCs/>
        </w:rPr>
        <w:t>§ 4</w:t>
      </w:r>
    </w:p>
    <w:p w14:paraId="5366A34B" w14:textId="6E03703D" w:rsidR="00D44EB0" w:rsidRDefault="00D44EB0" w:rsidP="00D44EB0">
      <w:pPr>
        <w:pStyle w:val="Standard"/>
        <w:numPr>
          <w:ilvl w:val="4"/>
          <w:numId w:val="45"/>
        </w:numPr>
        <w:ind w:left="284" w:hanging="284"/>
        <w:jc w:val="both"/>
      </w:pPr>
      <w:r>
        <w:t xml:space="preserve">Należność za przedmiot umowy zostanie zapłacona przez Zamawiającego na podstawie faktury VAT, wystawionej przez Wykonawcę  po podpisaniu przez strony umowy dokumentu dostawy przedmiotu </w:t>
      </w:r>
      <w:r w:rsidRPr="00B62A59">
        <w:t xml:space="preserve">umowy i comiesięcznej opłaty dzierżawnej według stawek określonych w załączniku nr 1 do umowy – Formularz </w:t>
      </w:r>
      <w:r w:rsidR="00895D7C">
        <w:t xml:space="preserve">asortymentowo - </w:t>
      </w:r>
      <w:r w:rsidRPr="00B62A59">
        <w:t>cenowy.</w:t>
      </w:r>
    </w:p>
    <w:p w14:paraId="664F8657" w14:textId="094061A7" w:rsidR="00D44EB0" w:rsidRPr="00FA1154" w:rsidRDefault="00D44EB0" w:rsidP="00D545AE">
      <w:pPr>
        <w:pStyle w:val="Standard"/>
        <w:ind w:left="284" w:hanging="284"/>
        <w:jc w:val="both"/>
      </w:pPr>
      <w:r>
        <w:t>2</w:t>
      </w:r>
      <w:r w:rsidRPr="00FA1154">
        <w:t xml:space="preserve">. Płatność wynagrodzenia z tytułu dostawy odczynników, </w:t>
      </w:r>
      <w:r>
        <w:t xml:space="preserve">materiałów </w:t>
      </w:r>
      <w:r w:rsidRPr="00FA1154">
        <w:t>kontrol</w:t>
      </w:r>
      <w:r>
        <w:t>nych</w:t>
      </w:r>
      <w:r w:rsidRPr="00FA1154">
        <w:t xml:space="preserve"> następować będzie po ich dostarczeniu do Zamawiającego w terminie </w:t>
      </w:r>
      <w:r>
        <w:t>…..</w:t>
      </w:r>
      <w:r w:rsidRPr="00FA1154">
        <w:t xml:space="preserve"> dni od daty dostarczenia prawidłowo wystawionej faktury</w:t>
      </w:r>
      <w:r w:rsidRPr="00CA3BCB">
        <w:t xml:space="preserve"> </w:t>
      </w:r>
      <w:bookmarkStart w:id="68" w:name="_Hlk107476166"/>
      <w:bookmarkStart w:id="69" w:name="_Hlk107405076"/>
      <w:r w:rsidRPr="00FA1154">
        <w:t xml:space="preserve">na konto </w:t>
      </w:r>
      <w:r>
        <w:t xml:space="preserve">wskazane na fakturze </w:t>
      </w:r>
      <w:r w:rsidRPr="00FA1154">
        <w:t>Wykonawcy</w:t>
      </w:r>
      <w:bookmarkEnd w:id="68"/>
      <w:r w:rsidRPr="00CA3BCB">
        <w:t xml:space="preserve"> </w:t>
      </w:r>
      <w:r>
        <w:t xml:space="preserve"> lub </w:t>
      </w:r>
      <w:r w:rsidRPr="00FA1154">
        <w:t>daty przesłania faktury elektronicznej którą należy wysłać na adres</w:t>
      </w:r>
      <w:r w:rsidRPr="00FA1154">
        <w:rPr>
          <w:b/>
          <w:bCs/>
        </w:rPr>
        <w:t xml:space="preserve"> </w:t>
      </w:r>
      <w:hyperlink r:id="rId38" w:history="1">
        <w:r w:rsidRPr="00FA1154">
          <w:rPr>
            <w:rStyle w:val="Hipercze"/>
            <w:b/>
            <w:bCs/>
          </w:rPr>
          <w:t>e-faktury@szpitalzachodni.pl</w:t>
        </w:r>
      </w:hyperlink>
      <w:bookmarkEnd w:id="69"/>
    </w:p>
    <w:p w14:paraId="54E536EA" w14:textId="1597DDFC" w:rsidR="00D44EB0" w:rsidRDefault="00D44EB0" w:rsidP="00C257AF">
      <w:pPr>
        <w:pStyle w:val="Standard"/>
        <w:ind w:left="284" w:hanging="284"/>
        <w:jc w:val="both"/>
      </w:pPr>
      <w:r>
        <w:t>3</w:t>
      </w:r>
      <w:r w:rsidRPr="00FA1154">
        <w:t xml:space="preserve">. Płatność wynagrodzenia za dzierżawę analizatora odbywać się będzie w okresach miesięcznych, w równych ratach po ……….. zł netto, powiększonych o ….% podatek VAT, tj. brutto: …….. zł, w terminie </w:t>
      </w:r>
      <w:r>
        <w:t xml:space="preserve">…. </w:t>
      </w:r>
      <w:r w:rsidRPr="00FA1154">
        <w:t>dni od daty dostarczenia prawidłowo wystawionej faktury</w:t>
      </w:r>
      <w:r w:rsidRPr="00CA3BCB">
        <w:t xml:space="preserve"> </w:t>
      </w:r>
      <w:r w:rsidRPr="002A23CD">
        <w:t>na konto wskazane na fakturze Wykonawcy</w:t>
      </w:r>
      <w:r>
        <w:t xml:space="preserve"> lub </w:t>
      </w:r>
      <w:r w:rsidRPr="00FA1154">
        <w:t>daty przesłania faktury elektronicznej</w:t>
      </w:r>
      <w:r>
        <w:t xml:space="preserve">, </w:t>
      </w:r>
      <w:r w:rsidRPr="00FA1154">
        <w:t>którą należy wysłać na adres</w:t>
      </w:r>
      <w:r w:rsidRPr="00FA1154">
        <w:rPr>
          <w:b/>
          <w:bCs/>
        </w:rPr>
        <w:t xml:space="preserve"> </w:t>
      </w:r>
      <w:hyperlink r:id="rId39" w:history="1">
        <w:r w:rsidRPr="00FA1154">
          <w:rPr>
            <w:rStyle w:val="Hipercze"/>
            <w:b/>
            <w:bCs/>
          </w:rPr>
          <w:t>e-faktury@szpitalzachodni.pl</w:t>
        </w:r>
      </w:hyperlink>
      <w:r>
        <w:t>.</w:t>
      </w:r>
      <w:r w:rsidRPr="00FA1154">
        <w:t xml:space="preserve"> Podstawę do wystawienia pierwszej faktury z tytułu dzierżawy analizatora stanowić będzie podpisany przez obie Strony umowy, protokół odbioru. W przypadku niepełnego miesiąca opłata za dzierżawę zostanie naliczona za okres faktycznego użytkowania urządzenia. </w:t>
      </w:r>
    </w:p>
    <w:p w14:paraId="78788FAA" w14:textId="77777777" w:rsidR="00D44EB0" w:rsidRPr="0007311F" w:rsidRDefault="00D44EB0" w:rsidP="00D44EB0">
      <w:pPr>
        <w:pStyle w:val="Standard"/>
        <w:ind w:left="284" w:hanging="284"/>
        <w:jc w:val="both"/>
      </w:pPr>
      <w:r>
        <w:t>4</w:t>
      </w:r>
      <w:r w:rsidRPr="00FE27BE">
        <w:t>.</w:t>
      </w:r>
      <w:r>
        <w:t xml:space="preserve"> Należność za przedmiot umowy będzie przekazana na konto wskazane przez Wykonawcę na fakturze. </w:t>
      </w:r>
    </w:p>
    <w:p w14:paraId="3B07DE10" w14:textId="77777777" w:rsidR="003971A5" w:rsidRDefault="003971A5" w:rsidP="00D44EB0">
      <w:pPr>
        <w:pStyle w:val="Standard"/>
        <w:jc w:val="center"/>
        <w:rPr>
          <w:b/>
          <w:bCs/>
        </w:rPr>
      </w:pPr>
    </w:p>
    <w:p w14:paraId="442C52BC" w14:textId="05EEF3B3" w:rsidR="00D44EB0" w:rsidRDefault="00D44EB0" w:rsidP="00D44EB0">
      <w:pPr>
        <w:pStyle w:val="Standard"/>
        <w:jc w:val="center"/>
        <w:rPr>
          <w:b/>
          <w:bCs/>
        </w:rPr>
      </w:pPr>
      <w:r w:rsidRPr="00FE27BE">
        <w:rPr>
          <w:b/>
          <w:bCs/>
        </w:rPr>
        <w:t>§ 5</w:t>
      </w:r>
    </w:p>
    <w:p w14:paraId="736ED860" w14:textId="08E89E43" w:rsidR="00D44EB0" w:rsidRPr="00BD2FA6" w:rsidRDefault="00D44EB0" w:rsidP="00D44EB0">
      <w:pPr>
        <w:suppressAutoHyphens/>
        <w:autoSpaceDN w:val="0"/>
        <w:ind w:left="284" w:hanging="284"/>
        <w:jc w:val="both"/>
        <w:textAlignment w:val="baseline"/>
        <w:rPr>
          <w:rFonts w:eastAsia="Calibri"/>
          <w:bCs/>
          <w:kern w:val="3"/>
          <w:lang w:eastAsia="zh-CN"/>
        </w:rPr>
      </w:pPr>
      <w:r w:rsidRPr="00BD2FA6">
        <w:rPr>
          <w:rFonts w:eastAsia="Calibri"/>
          <w:bCs/>
          <w:kern w:val="3"/>
          <w:lang w:eastAsia="zh-CN"/>
        </w:rPr>
        <w:t xml:space="preserve">1. Przez cały czas trwania umowy analizator pozostaje własnością Wykonawcy. Zamawiający jest zobowiązany używać analizator wyłącznie w miejscu </w:t>
      </w:r>
      <w:r w:rsidR="003971A5">
        <w:rPr>
          <w:rFonts w:eastAsia="Calibri"/>
          <w:bCs/>
          <w:kern w:val="3"/>
          <w:lang w:eastAsia="zh-CN"/>
        </w:rPr>
        <w:t>jego</w:t>
      </w:r>
      <w:r w:rsidRPr="00BD2FA6">
        <w:rPr>
          <w:rFonts w:eastAsia="Calibri"/>
          <w:bCs/>
          <w:kern w:val="3"/>
          <w:lang w:eastAsia="zh-CN"/>
        </w:rPr>
        <w:t xml:space="preserve"> instalacji dokonanej przez Wykonawcę, w sposób odpowiadający </w:t>
      </w:r>
      <w:r w:rsidR="003971A5">
        <w:rPr>
          <w:rFonts w:eastAsia="Calibri"/>
          <w:bCs/>
          <w:kern w:val="3"/>
          <w:lang w:eastAsia="zh-CN"/>
        </w:rPr>
        <w:t>jego</w:t>
      </w:r>
      <w:r w:rsidRPr="00BD2FA6">
        <w:rPr>
          <w:rFonts w:eastAsia="Calibri"/>
          <w:bCs/>
          <w:kern w:val="3"/>
          <w:lang w:eastAsia="zh-CN"/>
        </w:rPr>
        <w:t xml:space="preserve"> przeznaczeniu i właściwościom, zgodnie z zasadami opisanymi w instrukcji obsługi, a także utrzymywać analizator w należytym stanie technicznym. O jakiejkolwiek nieprawidłowości w działaniu analizatora bądź jego uszkodzeniu, Zamawiający jest zobowiązany niezwłocznie zawiadomić Wykonawcę w formie pisemnej.</w:t>
      </w:r>
    </w:p>
    <w:p w14:paraId="7E6FD228" w14:textId="77777777" w:rsidR="00D44EB0" w:rsidRPr="00582D81" w:rsidRDefault="00D44EB0" w:rsidP="00D44EB0">
      <w:pPr>
        <w:suppressAutoHyphens/>
        <w:autoSpaceDN w:val="0"/>
        <w:ind w:left="284" w:hanging="284"/>
        <w:jc w:val="both"/>
        <w:textAlignment w:val="baseline"/>
        <w:rPr>
          <w:bCs/>
          <w:kern w:val="3"/>
          <w:lang w:eastAsia="zh-CN"/>
        </w:rPr>
      </w:pPr>
      <w:r w:rsidRPr="00BD2FA6">
        <w:rPr>
          <w:rFonts w:eastAsia="Calibri"/>
          <w:bCs/>
          <w:kern w:val="3"/>
          <w:lang w:eastAsia="zh-CN"/>
        </w:rPr>
        <w:t xml:space="preserve">2. </w:t>
      </w:r>
      <w:r w:rsidRPr="00BD2FA6">
        <w:rPr>
          <w:bCs/>
          <w:kern w:val="3"/>
          <w:lang w:eastAsia="zh-CN"/>
        </w:rPr>
        <w:t xml:space="preserve">Zamawiający jest zobowiązany zabezpieczyć analizator przed kradzieżą oraz wszelkimi innymi działaniami osób trzecich, które mogłyby zagrozić stanowi analizatora lub jego </w:t>
      </w:r>
      <w:r w:rsidRPr="00582D81">
        <w:rPr>
          <w:bCs/>
          <w:kern w:val="3"/>
          <w:lang w:eastAsia="zh-CN"/>
        </w:rPr>
        <w:t>prawidłowemu funkcjonowaniu.</w:t>
      </w:r>
    </w:p>
    <w:p w14:paraId="22DE4F54" w14:textId="224DFB75" w:rsidR="00D44EB0" w:rsidRPr="00BD2FA6" w:rsidRDefault="00D44EB0" w:rsidP="00D44EB0">
      <w:pPr>
        <w:suppressAutoHyphens/>
        <w:autoSpaceDN w:val="0"/>
        <w:ind w:left="284" w:right="15" w:hanging="284"/>
        <w:jc w:val="both"/>
        <w:textAlignment w:val="baseline"/>
        <w:rPr>
          <w:rFonts w:eastAsia="Calibri"/>
          <w:bCs/>
          <w:kern w:val="3"/>
          <w:lang w:eastAsia="zh-CN"/>
        </w:rPr>
      </w:pPr>
      <w:r w:rsidRPr="00BD2FA6">
        <w:rPr>
          <w:rFonts w:eastAsia="Calibri"/>
          <w:bCs/>
          <w:kern w:val="3"/>
          <w:lang w:eastAsia="zh-CN"/>
        </w:rPr>
        <w:t>3. W ramach opłaty/czynszu dzierżawnego, Wykonawca zobowiązuje się do wykonywania napraw   serwisowych analizatorów oraz bezpłatnych przeglądów w każdym roku tj. 12 miesięcy licząc od dnia przekazania urządzeń.</w:t>
      </w:r>
    </w:p>
    <w:p w14:paraId="45961AAA" w14:textId="77777777" w:rsidR="00D44EB0" w:rsidRPr="00BD2FA6" w:rsidRDefault="00D44EB0" w:rsidP="00D44EB0">
      <w:pPr>
        <w:widowControl w:val="0"/>
        <w:suppressAutoHyphens/>
        <w:autoSpaceDN w:val="0"/>
        <w:spacing w:line="276" w:lineRule="auto"/>
        <w:ind w:left="284" w:hanging="284"/>
        <w:jc w:val="both"/>
        <w:textAlignment w:val="baseline"/>
        <w:rPr>
          <w:rFonts w:eastAsia="Times New Roman"/>
          <w:kern w:val="3"/>
          <w:lang w:eastAsia="zh-CN"/>
        </w:rPr>
      </w:pPr>
      <w:r w:rsidRPr="00BD2FA6">
        <w:rPr>
          <w:rFonts w:eastAsia="Times New Roman"/>
          <w:kern w:val="3"/>
          <w:lang w:eastAsia="zh-CN"/>
        </w:rPr>
        <w:t xml:space="preserve">4. Produkty/części uszkodzone przez personel z powodu niewłaściwej eksploatacji będą </w:t>
      </w:r>
      <w:r w:rsidRPr="00BD2FA6">
        <w:rPr>
          <w:rFonts w:eastAsia="Times New Roman"/>
          <w:kern w:val="3"/>
          <w:lang w:eastAsia="zh-CN"/>
        </w:rPr>
        <w:lastRenderedPageBreak/>
        <w:t>wymieniane na koszt Zamawiającego.</w:t>
      </w:r>
    </w:p>
    <w:p w14:paraId="2A89BABC" w14:textId="77777777" w:rsidR="00D44EB0" w:rsidRPr="00A72FE8" w:rsidRDefault="00D44EB0" w:rsidP="00D44EB0">
      <w:pPr>
        <w:widowControl w:val="0"/>
        <w:suppressAutoHyphens/>
        <w:autoSpaceDN w:val="0"/>
        <w:spacing w:line="276" w:lineRule="auto"/>
        <w:ind w:left="284" w:hanging="284"/>
        <w:jc w:val="both"/>
        <w:textAlignment w:val="baseline"/>
        <w:rPr>
          <w:rFonts w:eastAsia="Times New Roman"/>
          <w:kern w:val="3"/>
          <w:lang w:eastAsia="zh-CN"/>
        </w:rPr>
      </w:pPr>
      <w:r w:rsidRPr="00BD2FA6">
        <w:rPr>
          <w:rFonts w:eastAsia="Times New Roman"/>
          <w:bCs/>
          <w:kern w:val="3"/>
          <w:lang w:eastAsia="zh-CN"/>
        </w:rPr>
        <w:t>5. W ciągu 14 dni roboczych od rozwiązania niniejszej umowy, Zamawiający wyda Wykonawcy analizatory w stanie nie pogorszonym, co zostanie stwierdzone protokołem odbioru podpisanym przez obie strony. Zamawiający nie jest odpowiedzialny za zużycie analizatora, będące następstwem zwykłego jego używania.</w:t>
      </w:r>
    </w:p>
    <w:p w14:paraId="00CD8303" w14:textId="77777777" w:rsidR="00D44EB0" w:rsidRPr="00A72FE8" w:rsidRDefault="00D44EB0" w:rsidP="00D44EB0">
      <w:pPr>
        <w:widowControl w:val="0"/>
        <w:suppressAutoHyphens/>
        <w:autoSpaceDN w:val="0"/>
        <w:spacing w:line="276" w:lineRule="auto"/>
        <w:ind w:left="284" w:hanging="284"/>
        <w:jc w:val="center"/>
        <w:textAlignment w:val="baseline"/>
        <w:rPr>
          <w:rFonts w:eastAsia="Times New Roman"/>
          <w:b/>
          <w:bCs/>
          <w:kern w:val="3"/>
          <w:lang w:eastAsia="zh-CN"/>
        </w:rPr>
      </w:pPr>
      <w:r w:rsidRPr="00DD4FD6">
        <w:rPr>
          <w:rFonts w:eastAsia="Times New Roman"/>
          <w:b/>
          <w:bCs/>
          <w:kern w:val="3"/>
          <w:lang w:eastAsia="zh-CN"/>
        </w:rPr>
        <w:t>§ 6</w:t>
      </w:r>
    </w:p>
    <w:p w14:paraId="6727ACDB" w14:textId="77777777" w:rsidR="00D44EB0" w:rsidRPr="00FE27BE" w:rsidRDefault="00D44EB0" w:rsidP="00D44EB0">
      <w:pPr>
        <w:pStyle w:val="Standard"/>
        <w:rPr>
          <w:b/>
          <w:bCs/>
        </w:rPr>
      </w:pPr>
    </w:p>
    <w:p w14:paraId="781F322F" w14:textId="77777777" w:rsidR="00D44EB0" w:rsidRDefault="00D44EB0" w:rsidP="00D44EB0">
      <w:pPr>
        <w:pStyle w:val="Standard"/>
        <w:ind w:left="284" w:hanging="284"/>
        <w:jc w:val="both"/>
      </w:pPr>
      <w:r>
        <w:t>1. Zamawiający upoważnia osoby  do prawidłowego wykonania przedmiotu umowy</w:t>
      </w:r>
    </w:p>
    <w:p w14:paraId="5FD53E91" w14:textId="2FB729AB" w:rsidR="00D44EB0" w:rsidRDefault="00D44EB0" w:rsidP="00D44EB0">
      <w:pPr>
        <w:pStyle w:val="Standard"/>
        <w:ind w:left="284" w:hanging="284"/>
        <w:jc w:val="both"/>
      </w:pPr>
      <w:r>
        <w:t>a) składanie zamówień jednostkowych - ………………     tel. ………………………</w:t>
      </w:r>
      <w:r w:rsidR="00E2730A">
        <w:t>……</w:t>
      </w:r>
      <w:r>
        <w:t xml:space="preserve">/ </w:t>
      </w:r>
    </w:p>
    <w:p w14:paraId="12CE2682" w14:textId="19B6738D" w:rsidR="00D44EB0" w:rsidRDefault="00D44EB0" w:rsidP="00D44EB0">
      <w:pPr>
        <w:pStyle w:val="Standard"/>
        <w:ind w:left="284" w:hanging="284"/>
        <w:jc w:val="both"/>
      </w:pPr>
      <w:r>
        <w:t xml:space="preserve">    e-mail ……………………………………</w:t>
      </w:r>
      <w:r w:rsidR="00E2730A">
        <w:t>……</w:t>
      </w:r>
      <w:r>
        <w:t>.</w:t>
      </w:r>
    </w:p>
    <w:p w14:paraId="09A7F6F0" w14:textId="77777777" w:rsidR="00D44EB0" w:rsidRDefault="00D44EB0" w:rsidP="00D44EB0">
      <w:pPr>
        <w:pStyle w:val="Standard"/>
        <w:ind w:left="284"/>
        <w:jc w:val="both"/>
      </w:pPr>
    </w:p>
    <w:p w14:paraId="0BB90106" w14:textId="328DD4FE" w:rsidR="00D44EB0" w:rsidRDefault="00D44EB0" w:rsidP="00D44EB0">
      <w:pPr>
        <w:pStyle w:val="Standard"/>
        <w:jc w:val="both"/>
      </w:pPr>
      <w:r>
        <w:t>b) potwierdzenie dokumentu dostawy –  ……</w:t>
      </w:r>
      <w:r w:rsidR="00E2730A">
        <w:t>……</w:t>
      </w:r>
      <w:r>
        <w:t>.</w:t>
      </w:r>
      <w:bookmarkStart w:id="70" w:name="_Hlk99699026"/>
      <w:r>
        <w:t xml:space="preserve">  tel. ………………………</w:t>
      </w:r>
      <w:r w:rsidR="00E2730A">
        <w:t>……</w:t>
      </w:r>
      <w:r>
        <w:t xml:space="preserve">/ </w:t>
      </w:r>
    </w:p>
    <w:p w14:paraId="5369009F" w14:textId="75A5EFFE" w:rsidR="00D44EB0" w:rsidRDefault="00D44EB0" w:rsidP="00D44EB0">
      <w:pPr>
        <w:pStyle w:val="Standard"/>
        <w:jc w:val="both"/>
      </w:pPr>
      <w:r>
        <w:t xml:space="preserve">    e-mail ……………………………………</w:t>
      </w:r>
      <w:r w:rsidR="00E2730A">
        <w:t>……</w:t>
      </w:r>
      <w:r>
        <w:t>.</w:t>
      </w:r>
    </w:p>
    <w:bookmarkEnd w:id="70"/>
    <w:p w14:paraId="7E49AB80" w14:textId="37979622" w:rsidR="00D44EB0" w:rsidRDefault="00D44EB0" w:rsidP="00D44EB0">
      <w:pPr>
        <w:pStyle w:val="Standard"/>
        <w:ind w:left="284" w:hanging="284"/>
        <w:jc w:val="both"/>
      </w:pPr>
      <w:r>
        <w:t>2. Wykonawca ustanawia p. …………………</w:t>
      </w:r>
      <w:r w:rsidR="00E2730A">
        <w:t>……</w:t>
      </w:r>
      <w:r>
        <w:t>tel. ……………</w:t>
      </w:r>
      <w:r w:rsidR="00E2730A">
        <w:t>……</w:t>
      </w:r>
      <w:r>
        <w:t>/ e-mail ………</w:t>
      </w:r>
      <w:r w:rsidR="00E2730A">
        <w:t>……</w:t>
      </w:r>
      <w:r>
        <w:t>.   jako osobę odpowiedzialną za realizację przedmiotu   umowy.</w:t>
      </w:r>
    </w:p>
    <w:p w14:paraId="6B45423C" w14:textId="77777777" w:rsidR="00D44EB0" w:rsidRPr="0007311F" w:rsidRDefault="00D44EB0" w:rsidP="00D44EB0">
      <w:pPr>
        <w:pStyle w:val="Standard"/>
        <w:jc w:val="both"/>
      </w:pPr>
    </w:p>
    <w:p w14:paraId="5B0AF7FF" w14:textId="77777777" w:rsidR="00D44EB0" w:rsidRPr="0091160F" w:rsidRDefault="00D44EB0" w:rsidP="00D44EB0">
      <w:pPr>
        <w:pStyle w:val="Standard"/>
        <w:jc w:val="center"/>
        <w:rPr>
          <w:b/>
          <w:bCs/>
        </w:rPr>
      </w:pPr>
      <w:bookmarkStart w:id="71" w:name="_Hlk107395851"/>
      <w:r w:rsidRPr="0091160F">
        <w:rPr>
          <w:b/>
          <w:bCs/>
        </w:rPr>
        <w:t>§ 7</w:t>
      </w:r>
    </w:p>
    <w:bookmarkEnd w:id="71"/>
    <w:p w14:paraId="4ED8E9BF" w14:textId="6E5BA465" w:rsidR="00D44EB0" w:rsidRPr="00BD2FA6" w:rsidRDefault="00D44EB0" w:rsidP="00D44EB0">
      <w:pPr>
        <w:jc w:val="both"/>
      </w:pPr>
      <w:r w:rsidRPr="00BD2FA6">
        <w:t xml:space="preserve">1. Wykonawca gwarantuje, że oferowany asortyment posiada stosowne certyfikaty, atesty i jest  dopuszczony do obrotu i stosowania w Polsce zgodnie z obowiązującymi przepisami. Na żądanie Zamawiającego, Wykonawca przedłoży kopie atestów, certyfikatów lub wpisów do rejestrów potwierdzone </w:t>
      </w:r>
      <w:r w:rsidR="00C257AF" w:rsidRPr="00BD2FA6">
        <w:t>„za</w:t>
      </w:r>
      <w:r w:rsidRPr="00BD2FA6">
        <w:t xml:space="preserve"> zgodność z oryginałem”.</w:t>
      </w:r>
    </w:p>
    <w:p w14:paraId="728C24BE" w14:textId="3D6BBA55" w:rsidR="00D44EB0" w:rsidRPr="003E43A0" w:rsidRDefault="00D44EB0" w:rsidP="00D44EB0">
      <w:pPr>
        <w:tabs>
          <w:tab w:val="left" w:pos="1286"/>
        </w:tabs>
        <w:jc w:val="both"/>
      </w:pPr>
      <w:r w:rsidRPr="00BD2FA6">
        <w:t xml:space="preserve">2. Wykonawca oświadcza, że dostarczony przedmiot umowy będzie posiadał termin ważności/gwarancji nie krótszy niż 6 miesięcy dla odczynników </w:t>
      </w:r>
      <w:bookmarkStart w:id="72" w:name="_Hlk108006925"/>
      <w:r w:rsidRPr="00BD2FA6">
        <w:t>materiałów kontrolnych</w:t>
      </w:r>
      <w:bookmarkEnd w:id="72"/>
      <w:r w:rsidR="006B281E">
        <w:t xml:space="preserve"> oraz</w:t>
      </w:r>
      <w:r w:rsidRPr="00BD2FA6">
        <w:t xml:space="preserve"> 36 miesięcy dla analizatora</w:t>
      </w:r>
      <w:r w:rsidR="006B281E">
        <w:t>.</w:t>
      </w:r>
    </w:p>
    <w:p w14:paraId="056A7D7F" w14:textId="77777777" w:rsidR="00D44EB0" w:rsidRPr="005D159A" w:rsidRDefault="00D44EB0" w:rsidP="00D44EB0">
      <w:pPr>
        <w:pStyle w:val="Standard"/>
        <w:jc w:val="center"/>
        <w:rPr>
          <w:b/>
          <w:bCs/>
        </w:rPr>
      </w:pPr>
      <w:r w:rsidRPr="005D159A">
        <w:rPr>
          <w:b/>
          <w:bCs/>
        </w:rPr>
        <w:t xml:space="preserve">§ </w:t>
      </w:r>
      <w:r>
        <w:rPr>
          <w:b/>
          <w:bCs/>
        </w:rPr>
        <w:t>8</w:t>
      </w:r>
    </w:p>
    <w:p w14:paraId="01CFFCAA" w14:textId="77777777" w:rsidR="004B0ADF" w:rsidRPr="004B0ADF" w:rsidRDefault="004B0ADF" w:rsidP="004B0ADF">
      <w:pPr>
        <w:widowControl w:val="0"/>
        <w:numPr>
          <w:ilvl w:val="0"/>
          <w:numId w:val="78"/>
        </w:numPr>
        <w:ind w:left="426" w:hanging="426"/>
        <w:jc w:val="both"/>
        <w:rPr>
          <w:rFonts w:cs="Mangal"/>
          <w:kern w:val="3"/>
          <w:lang w:eastAsia="zh-CN" w:bidi="hi-IN"/>
        </w:rPr>
      </w:pPr>
      <w:r w:rsidRPr="004B0ADF">
        <w:rPr>
          <w:rFonts w:cs="Mangal"/>
          <w:kern w:val="3"/>
          <w:lang w:eastAsia="zh-CN" w:bidi="hi-IN"/>
        </w:rPr>
        <w:t xml:space="preserve">Zamawiający obciąży Wykonawcę karą umowną w przypadku: </w:t>
      </w:r>
    </w:p>
    <w:p w14:paraId="231CA7A1" w14:textId="77777777" w:rsidR="004B0ADF" w:rsidRPr="004B0ADF" w:rsidRDefault="004B0ADF" w:rsidP="004B0ADF">
      <w:pPr>
        <w:numPr>
          <w:ilvl w:val="1"/>
          <w:numId w:val="79"/>
        </w:numPr>
        <w:autoSpaceDE w:val="0"/>
        <w:adjustRightInd w:val="0"/>
        <w:spacing w:after="21"/>
        <w:ind w:left="851" w:hanging="425"/>
        <w:jc w:val="both"/>
        <w:rPr>
          <w:color w:val="000000"/>
        </w:rPr>
      </w:pPr>
      <w:r w:rsidRPr="004B0ADF">
        <w:rPr>
          <w:color w:val="000000"/>
        </w:rPr>
        <w:t xml:space="preserve">odstąpienia przez Zamawiającego od umowy w całości lub w części z powodu okoliczności, za które odpowiada Wykonawca lub gdy Wykonawca odstąpi od wykonywania całości umowy lub jej części z własnej winy lub woli w wysokości 10% wartości wynagrodzenia brutto określonego w § 2 ust. 1; </w:t>
      </w:r>
    </w:p>
    <w:p w14:paraId="1D5782DD" w14:textId="77777777" w:rsidR="004B0ADF" w:rsidRPr="004B0ADF" w:rsidRDefault="004B0ADF" w:rsidP="004B0ADF">
      <w:pPr>
        <w:numPr>
          <w:ilvl w:val="1"/>
          <w:numId w:val="79"/>
        </w:numPr>
        <w:autoSpaceDE w:val="0"/>
        <w:adjustRightInd w:val="0"/>
        <w:spacing w:after="21"/>
        <w:ind w:left="851" w:hanging="425"/>
        <w:jc w:val="both"/>
        <w:rPr>
          <w:color w:val="000000"/>
        </w:rPr>
      </w:pPr>
      <w:r w:rsidRPr="004B0ADF">
        <w:rPr>
          <w:color w:val="000000"/>
        </w:rPr>
        <w:t xml:space="preserve">gdy Zamawiający rozwiąże umowę w trybie § 10 ust. 2 niniejszej umowy w wysokości 10% wartości wynagrodzenia brutto określonego w § 2 ust. 1; </w:t>
      </w:r>
    </w:p>
    <w:p w14:paraId="41442BAE" w14:textId="7C1C2B95" w:rsidR="004B0ADF" w:rsidRPr="004B0ADF" w:rsidRDefault="004B0ADF" w:rsidP="004B0ADF">
      <w:pPr>
        <w:numPr>
          <w:ilvl w:val="1"/>
          <w:numId w:val="79"/>
        </w:numPr>
        <w:autoSpaceDE w:val="0"/>
        <w:adjustRightInd w:val="0"/>
        <w:spacing w:after="21"/>
        <w:ind w:left="851" w:hanging="425"/>
        <w:jc w:val="both"/>
        <w:rPr>
          <w:color w:val="000000"/>
        </w:rPr>
      </w:pPr>
      <w:r w:rsidRPr="004B0ADF">
        <w:rPr>
          <w:color w:val="000000"/>
        </w:rPr>
        <w:t>zwłoki w realizacji dostawy, instalacji i oddania do użytkowania wypełni funkcjonalnego analizatora</w:t>
      </w:r>
      <w:r w:rsidR="00655FC0">
        <w:rPr>
          <w:color w:val="000000"/>
        </w:rPr>
        <w:t xml:space="preserve"> </w:t>
      </w:r>
      <w:r w:rsidRPr="004B0ADF">
        <w:rPr>
          <w:color w:val="000000"/>
        </w:rPr>
        <w:t xml:space="preserve">w terminie określonym w § 3 ust. 3 w wysokości 0,05% wartości wynagrodzenia brutto określonego w § 2 ust. 1, za każdy dzień zwłoki; </w:t>
      </w:r>
    </w:p>
    <w:p w14:paraId="6F4C926B" w14:textId="5FC0EA0A" w:rsidR="004B0ADF" w:rsidRPr="004B0ADF" w:rsidRDefault="004B0ADF" w:rsidP="004B0ADF">
      <w:pPr>
        <w:numPr>
          <w:ilvl w:val="1"/>
          <w:numId w:val="79"/>
        </w:numPr>
        <w:autoSpaceDE w:val="0"/>
        <w:adjustRightInd w:val="0"/>
        <w:spacing w:after="21"/>
        <w:ind w:left="851" w:hanging="425"/>
        <w:jc w:val="both"/>
        <w:rPr>
          <w:color w:val="000000"/>
        </w:rPr>
      </w:pPr>
      <w:r w:rsidRPr="004B0ADF">
        <w:rPr>
          <w:color w:val="000000"/>
        </w:rPr>
        <w:t xml:space="preserve">zwłoki w dostarczeniu odczynników, kontroli niezbędnych do wykonywania oznaczeń w terminie określonym w § 3 ust. 2 w wysokości 0,2% wartości brutto przedmiotu umowy, który nie został dostarczony w terminie, za każdy dzień zwłoki; </w:t>
      </w:r>
    </w:p>
    <w:p w14:paraId="6799F566" w14:textId="77777777" w:rsidR="004B0ADF" w:rsidRPr="004B0ADF" w:rsidRDefault="004B0ADF" w:rsidP="004B0ADF">
      <w:pPr>
        <w:numPr>
          <w:ilvl w:val="1"/>
          <w:numId w:val="79"/>
        </w:numPr>
        <w:autoSpaceDE w:val="0"/>
        <w:adjustRightInd w:val="0"/>
        <w:spacing w:after="21"/>
        <w:ind w:left="851" w:hanging="425"/>
        <w:jc w:val="both"/>
        <w:rPr>
          <w:color w:val="000000"/>
        </w:rPr>
      </w:pPr>
      <w:r w:rsidRPr="004B0ADF">
        <w:rPr>
          <w:color w:val="000000"/>
        </w:rPr>
        <w:t xml:space="preserve">zwłoki w dostawie dokumentów określonych w *§ 3 ust. 8, w wysokości 0,03% wynagrodzenia brutto określonego w § 2 ust. 1, za każdy dzień zwłoki; </w:t>
      </w:r>
    </w:p>
    <w:p w14:paraId="186844DD" w14:textId="3B271741" w:rsidR="004B0ADF" w:rsidRPr="004B0ADF" w:rsidRDefault="004B0ADF" w:rsidP="004B0ADF">
      <w:pPr>
        <w:numPr>
          <w:ilvl w:val="1"/>
          <w:numId w:val="79"/>
        </w:numPr>
        <w:autoSpaceDE w:val="0"/>
        <w:adjustRightInd w:val="0"/>
        <w:spacing w:after="21"/>
        <w:ind w:left="851" w:hanging="425"/>
        <w:jc w:val="both"/>
        <w:rPr>
          <w:color w:val="000000"/>
        </w:rPr>
      </w:pPr>
      <w:r w:rsidRPr="004B0ADF">
        <w:rPr>
          <w:color w:val="000000"/>
        </w:rPr>
        <w:t>zwłoki w dostawie dokumentów określonych w § 3 ust. 12 *i/lub § 3 ust. 13</w:t>
      </w:r>
      <w:r w:rsidR="00524D71">
        <w:rPr>
          <w:color w:val="000000"/>
        </w:rPr>
        <w:t>*</w:t>
      </w:r>
      <w:r w:rsidRPr="004B0ADF">
        <w:rPr>
          <w:color w:val="000000"/>
        </w:rPr>
        <w:t xml:space="preserve">, w wysokości 0,03% wynagrodzenia brutto określonego w § 2 ust. 1, za każdy dzień zwłoki; </w:t>
      </w:r>
    </w:p>
    <w:p w14:paraId="7326A0F5" w14:textId="77777777" w:rsidR="004B0ADF" w:rsidRPr="004B0ADF" w:rsidRDefault="004B0ADF" w:rsidP="004B0ADF">
      <w:pPr>
        <w:numPr>
          <w:ilvl w:val="1"/>
          <w:numId w:val="79"/>
        </w:numPr>
        <w:autoSpaceDE w:val="0"/>
        <w:adjustRightInd w:val="0"/>
        <w:spacing w:after="21"/>
        <w:ind w:left="851" w:hanging="425"/>
        <w:jc w:val="both"/>
        <w:rPr>
          <w:color w:val="000000"/>
        </w:rPr>
      </w:pPr>
      <w:r w:rsidRPr="004B0ADF">
        <w:rPr>
          <w:color w:val="000000"/>
        </w:rPr>
        <w:t xml:space="preserve">zwłoki w dostawie braków ilościowych, o których mowa w § 9 ust. 7 w wysokości 0,2% wartości brutto przedmiotu umowy, który nie został dostarczony w terminie, za każdy dzień zwłoki; </w:t>
      </w:r>
    </w:p>
    <w:p w14:paraId="2BF9CC91" w14:textId="77777777" w:rsidR="004B0ADF" w:rsidRPr="004B0ADF" w:rsidRDefault="004B0ADF" w:rsidP="004B0ADF">
      <w:pPr>
        <w:numPr>
          <w:ilvl w:val="1"/>
          <w:numId w:val="79"/>
        </w:numPr>
        <w:autoSpaceDE w:val="0"/>
        <w:adjustRightInd w:val="0"/>
        <w:spacing w:after="21"/>
        <w:ind w:left="851" w:hanging="425"/>
        <w:jc w:val="both"/>
        <w:rPr>
          <w:color w:val="000000"/>
        </w:rPr>
      </w:pPr>
      <w:r w:rsidRPr="004B0ADF">
        <w:rPr>
          <w:color w:val="000000"/>
        </w:rPr>
        <w:t xml:space="preserve">zwłoki w rozpatrzeniu reklamacji jakościowych w terminie </w:t>
      </w:r>
      <w:bookmarkStart w:id="73" w:name="_Hlk107544452"/>
      <w:r w:rsidRPr="004B0ADF">
        <w:rPr>
          <w:color w:val="000000"/>
        </w:rPr>
        <w:t xml:space="preserve">określonym w § 9 ust. 8 </w:t>
      </w:r>
      <w:bookmarkEnd w:id="73"/>
      <w:r w:rsidRPr="004B0ADF">
        <w:rPr>
          <w:color w:val="000000"/>
        </w:rPr>
        <w:t xml:space="preserve">i/lub § 9 ust. 9 zwłoki w spełnieniu żądań zgłoszonych w protokole reklamacyjnym i/lub zwłoki w wystawieniu faktury korygującej lub nieprzekazaniu informacji w tym zakresie na </w:t>
      </w:r>
      <w:r w:rsidRPr="004B0ADF">
        <w:rPr>
          <w:color w:val="000000"/>
        </w:rPr>
        <w:lastRenderedPageBreak/>
        <w:t xml:space="preserve">wskazany adres e-mail w terminie, o którym mowa w § 9 ust. 9 w wysokości 0,2% wartości brutto przedmiotu umowy posiadającego wady, za każdy dzień zwłoki; </w:t>
      </w:r>
    </w:p>
    <w:p w14:paraId="2929B05E" w14:textId="77777777" w:rsidR="004B0ADF" w:rsidRPr="004B0ADF" w:rsidRDefault="004B0ADF" w:rsidP="004B0ADF">
      <w:pPr>
        <w:numPr>
          <w:ilvl w:val="1"/>
          <w:numId w:val="79"/>
        </w:numPr>
        <w:autoSpaceDE w:val="0"/>
        <w:adjustRightInd w:val="0"/>
        <w:spacing w:after="21"/>
        <w:ind w:left="851" w:hanging="425"/>
        <w:jc w:val="both"/>
        <w:rPr>
          <w:color w:val="000000"/>
        </w:rPr>
      </w:pPr>
      <w:r w:rsidRPr="004B0ADF">
        <w:rPr>
          <w:color w:val="000000"/>
        </w:rPr>
        <w:t xml:space="preserve">zwłoki w dostawie, o której mowa w § 3 ust. 15 w wysokości 0,03% wynagrodzenia brutto określonego w § 2 ust. 1, za każdy dzień zwłoki; </w:t>
      </w:r>
    </w:p>
    <w:p w14:paraId="3F5FC9E2" w14:textId="2E35776A" w:rsidR="004B0ADF" w:rsidRPr="004B0ADF" w:rsidRDefault="004B0ADF" w:rsidP="004B0ADF">
      <w:pPr>
        <w:numPr>
          <w:ilvl w:val="1"/>
          <w:numId w:val="79"/>
        </w:numPr>
        <w:autoSpaceDE w:val="0"/>
        <w:adjustRightInd w:val="0"/>
        <w:spacing w:after="21"/>
        <w:ind w:left="851" w:hanging="425"/>
        <w:jc w:val="both"/>
        <w:rPr>
          <w:color w:val="000000"/>
        </w:rPr>
      </w:pPr>
      <w:r w:rsidRPr="004B0ADF">
        <w:rPr>
          <w:color w:val="000000"/>
        </w:rPr>
        <w:t xml:space="preserve">zwłoki w usunięciu zgłoszonych awarii stwierdzonych w okresie </w:t>
      </w:r>
      <w:r w:rsidR="00655FC0">
        <w:rPr>
          <w:color w:val="000000"/>
        </w:rPr>
        <w:t>dzierżawy/</w:t>
      </w:r>
      <w:r w:rsidRPr="004B0ADF">
        <w:rPr>
          <w:color w:val="000000"/>
        </w:rPr>
        <w:t xml:space="preserve">gwarancji w terminie określonym w § 3 ust. 20 i/lub zwłoki w wymianie urządzenia na nowe w terminie określonym w § 3 ust. 21 w wysokości 0,2% wartości wynagrodzenia brutto </w:t>
      </w:r>
      <w:bookmarkStart w:id="74" w:name="_Hlk108522383"/>
      <w:r w:rsidRPr="004B0ADF">
        <w:rPr>
          <w:color w:val="000000"/>
        </w:rPr>
        <w:t>pozostałej części do końca realizacji umowy</w:t>
      </w:r>
      <w:bookmarkEnd w:id="74"/>
      <w:r w:rsidRPr="004B0ADF">
        <w:rPr>
          <w:color w:val="000000"/>
        </w:rPr>
        <w:t xml:space="preserve"> za każdy rozpoczęty dzień zwłoki liczonej odpowiednio od dnia wyznaczonego na usunięcie awarii/daty zgłoszenia czwartej naprawy; </w:t>
      </w:r>
    </w:p>
    <w:p w14:paraId="58D0C4BB" w14:textId="77777777" w:rsidR="004B0ADF" w:rsidRPr="004B0ADF" w:rsidRDefault="004B0ADF" w:rsidP="004B0ADF">
      <w:pPr>
        <w:numPr>
          <w:ilvl w:val="1"/>
          <w:numId w:val="79"/>
        </w:numPr>
        <w:autoSpaceDE w:val="0"/>
        <w:adjustRightInd w:val="0"/>
        <w:spacing w:after="21"/>
        <w:ind w:left="851" w:hanging="425"/>
        <w:jc w:val="both"/>
        <w:rPr>
          <w:color w:val="000000"/>
        </w:rPr>
      </w:pPr>
      <w:r w:rsidRPr="004B0ADF">
        <w:rPr>
          <w:color w:val="000000"/>
        </w:rPr>
        <w:t xml:space="preserve">zwłoki w dostawie, o której mowa w § 3 ust. 22 w wysokości 0,2% wartości brutto przedmiotu umowy, który nie został dostarczony w terminie, za każdy dzień zwłoki; </w:t>
      </w:r>
    </w:p>
    <w:p w14:paraId="5C182DC5" w14:textId="3FD612A9" w:rsidR="004B0ADF" w:rsidRPr="004B0ADF" w:rsidRDefault="004B0ADF" w:rsidP="004B0ADF">
      <w:pPr>
        <w:numPr>
          <w:ilvl w:val="1"/>
          <w:numId w:val="79"/>
        </w:numPr>
        <w:autoSpaceDE w:val="0"/>
        <w:adjustRightInd w:val="0"/>
        <w:spacing w:after="21"/>
        <w:ind w:left="851" w:hanging="425"/>
        <w:jc w:val="both"/>
      </w:pPr>
      <w:r w:rsidRPr="004B0ADF">
        <w:rPr>
          <w:color w:val="000000"/>
        </w:rPr>
        <w:t>zwłoki w przeprowadzaniu przeglądu technicznego i/lub walidacji i/lub rewalidacji zgodnie z § 3 ust. 2</w:t>
      </w:r>
      <w:r w:rsidR="00E050BE">
        <w:rPr>
          <w:color w:val="000000"/>
        </w:rPr>
        <w:t>3</w:t>
      </w:r>
      <w:r w:rsidRPr="004B0ADF">
        <w:rPr>
          <w:color w:val="000000"/>
        </w:rPr>
        <w:t xml:space="preserve"> w wysokości 0,2% wartości wynagrodzenia brutto pozostałej części do końca realizacji umowy, za każdy dzień zwłoki; </w:t>
      </w:r>
    </w:p>
    <w:p w14:paraId="7EBB04D3" w14:textId="77777777" w:rsidR="004B0ADF" w:rsidRPr="004B0ADF" w:rsidRDefault="004B0ADF" w:rsidP="004B0ADF">
      <w:pPr>
        <w:widowControl w:val="0"/>
        <w:numPr>
          <w:ilvl w:val="0"/>
          <w:numId w:val="78"/>
        </w:numPr>
        <w:ind w:left="426" w:hanging="426"/>
        <w:jc w:val="both"/>
        <w:rPr>
          <w:rFonts w:cs="Mangal"/>
          <w:kern w:val="3"/>
          <w:lang w:eastAsia="zh-CN" w:bidi="hi-IN"/>
        </w:rPr>
      </w:pPr>
      <w:r w:rsidRPr="004B0ADF">
        <w:rPr>
          <w:rFonts w:cs="Mangal"/>
          <w:kern w:val="3"/>
          <w:lang w:eastAsia="zh-CN" w:bidi="hi-IN"/>
        </w:rPr>
        <w:t>Łączna maksymalna wysokość kar umownych nie może przekraczać 20% wartości brutto umowy. Do wielkości tej nie wlicza się kary, o której mowa w §10 ust 4</w:t>
      </w:r>
    </w:p>
    <w:p w14:paraId="67B50A63" w14:textId="77777777" w:rsidR="004B0ADF" w:rsidRPr="004B0ADF" w:rsidRDefault="004B0ADF" w:rsidP="004B0ADF">
      <w:pPr>
        <w:widowControl w:val="0"/>
        <w:numPr>
          <w:ilvl w:val="0"/>
          <w:numId w:val="78"/>
        </w:numPr>
        <w:ind w:left="426" w:hanging="426"/>
        <w:jc w:val="both"/>
        <w:rPr>
          <w:rFonts w:cs="Mangal"/>
          <w:kern w:val="3"/>
          <w:lang w:eastAsia="zh-CN" w:bidi="hi-IN"/>
        </w:rPr>
      </w:pPr>
      <w:r w:rsidRPr="004B0ADF">
        <w:rPr>
          <w:rFonts w:cs="Mangal"/>
          <w:kern w:val="3"/>
          <w:lang w:eastAsia="zh-CN" w:bidi="hi-IN"/>
        </w:rPr>
        <w:t>Wymagalność zapłaty kary następuje w terminie 7 dni od daty doręczenia Wykonawcy dokumentu określającego wierzytelność. Niezapłacenie kary w terminie, upoważnia Zamawiającego do potrącenia jej z faktury.</w:t>
      </w:r>
    </w:p>
    <w:p w14:paraId="275C5BFF" w14:textId="77777777" w:rsidR="004B0ADF" w:rsidRPr="004B0ADF" w:rsidRDefault="004B0ADF" w:rsidP="004B0ADF">
      <w:pPr>
        <w:widowControl w:val="0"/>
        <w:numPr>
          <w:ilvl w:val="0"/>
          <w:numId w:val="78"/>
        </w:numPr>
        <w:ind w:left="426" w:hanging="426"/>
        <w:jc w:val="both"/>
        <w:rPr>
          <w:rFonts w:cs="Mangal"/>
          <w:kern w:val="3"/>
          <w:lang w:eastAsia="zh-CN" w:bidi="hi-IN"/>
        </w:rPr>
      </w:pPr>
      <w:r w:rsidRPr="004B0ADF">
        <w:rPr>
          <w:rFonts w:cs="Mangal"/>
          <w:kern w:val="3"/>
          <w:lang w:eastAsia="zh-CN" w:bidi="hi-I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1D420BEC" w14:textId="77777777" w:rsidR="004B0ADF" w:rsidRPr="004B0ADF" w:rsidRDefault="004B0ADF" w:rsidP="004B0ADF">
      <w:pPr>
        <w:widowControl w:val="0"/>
        <w:numPr>
          <w:ilvl w:val="0"/>
          <w:numId w:val="78"/>
        </w:numPr>
        <w:ind w:left="426" w:hanging="426"/>
        <w:jc w:val="both"/>
        <w:rPr>
          <w:rFonts w:cs="Mangal"/>
          <w:kern w:val="3"/>
          <w:lang w:eastAsia="zh-CN" w:bidi="hi-IN"/>
        </w:rPr>
      </w:pPr>
      <w:r w:rsidRPr="004B0ADF">
        <w:rPr>
          <w:rFonts w:cs="Mangal"/>
          <w:kern w:val="3"/>
          <w:lang w:eastAsia="zh-CN" w:bidi="hi-IN"/>
        </w:rPr>
        <w:t>Za przekroczenie terminu płatności określonego § 4 ust.2 umowy za zrealizowany przedmiot umowy Wykonawca może naliczyć odsetki w wysokości ustawowej</w:t>
      </w:r>
      <w:r w:rsidRPr="004B0ADF">
        <w:rPr>
          <w:rFonts w:ascii="Century Gothic" w:eastAsia="Times New Roman" w:hAnsi="Century Gothic"/>
          <w:sz w:val="20"/>
          <w:szCs w:val="20"/>
          <w:lang w:eastAsia="ar-SA"/>
        </w:rPr>
        <w:t xml:space="preserve"> </w:t>
      </w:r>
      <w:r w:rsidRPr="004B0ADF">
        <w:rPr>
          <w:rFonts w:cs="Mangal"/>
          <w:kern w:val="3"/>
          <w:lang w:eastAsia="zh-CN" w:bidi="hi-IN"/>
        </w:rPr>
        <w:t xml:space="preserve">zgodnie z ustawą o przeciwdziałaniu nadmiernym opóźnieniom w </w:t>
      </w:r>
      <w:bookmarkStart w:id="75" w:name="_Hlk140847958"/>
      <w:r w:rsidRPr="004B0ADF">
        <w:rPr>
          <w:rFonts w:cs="Mangal"/>
          <w:kern w:val="3"/>
          <w:lang w:eastAsia="zh-CN" w:bidi="hi-IN"/>
        </w:rPr>
        <w:t>transakcjach handlowych z dnia 8 marca 2013 r. za każdy dzień opóźnienia w zapłacie.</w:t>
      </w:r>
      <w:bookmarkEnd w:id="75"/>
    </w:p>
    <w:p w14:paraId="09D01EC0" w14:textId="77777777" w:rsidR="004B0ADF" w:rsidRPr="004B0ADF" w:rsidRDefault="004B0ADF" w:rsidP="004B0ADF">
      <w:pPr>
        <w:widowControl w:val="0"/>
        <w:numPr>
          <w:ilvl w:val="0"/>
          <w:numId w:val="78"/>
        </w:numPr>
        <w:ind w:left="426" w:hanging="426"/>
        <w:jc w:val="both"/>
        <w:rPr>
          <w:rFonts w:cs="Mangal"/>
          <w:kern w:val="3"/>
          <w:lang w:eastAsia="zh-CN" w:bidi="hi-IN"/>
        </w:rPr>
      </w:pPr>
      <w:r w:rsidRPr="004B0ADF">
        <w:rPr>
          <w:rFonts w:cs="Mangal"/>
          <w:kern w:val="3"/>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 pod rygorem naliczenia przez Szpital kary umownej w wysokości 10% ceny umowy brutto.</w:t>
      </w:r>
    </w:p>
    <w:p w14:paraId="7CD0542B" w14:textId="763B2E9C" w:rsidR="00D44EB0" w:rsidRPr="004B0ADF" w:rsidRDefault="004B0ADF" w:rsidP="004B0ADF">
      <w:pPr>
        <w:widowControl w:val="0"/>
        <w:suppressAutoHyphens/>
        <w:autoSpaceDN w:val="0"/>
        <w:jc w:val="both"/>
        <w:textAlignment w:val="baseline"/>
        <w:rPr>
          <w:rFonts w:cs="Mangal"/>
          <w:kern w:val="3"/>
          <w:sz w:val="20"/>
          <w:szCs w:val="20"/>
          <w:lang w:eastAsia="zh-CN" w:bidi="hi-IN"/>
        </w:rPr>
      </w:pPr>
      <w:r w:rsidRPr="004B0ADF">
        <w:rPr>
          <w:rFonts w:cs="Mangal"/>
          <w:i/>
          <w:iCs/>
          <w:kern w:val="3"/>
          <w:sz w:val="20"/>
          <w:szCs w:val="20"/>
          <w:lang w:eastAsia="zh-CN" w:bidi="hi-IN"/>
        </w:rPr>
        <w:t xml:space="preserve"> * jeżeli dotyczy</w:t>
      </w:r>
    </w:p>
    <w:p w14:paraId="5F3A015C" w14:textId="77777777" w:rsidR="00D44EB0" w:rsidRPr="006D474C" w:rsidRDefault="00D44EB0" w:rsidP="00D44EB0">
      <w:pPr>
        <w:pStyle w:val="Standard"/>
        <w:jc w:val="both"/>
        <w:rPr>
          <w:b/>
          <w:bCs/>
        </w:rPr>
      </w:pPr>
      <w:r w:rsidRPr="004D3A77">
        <w:rPr>
          <w:b/>
          <w:bCs/>
        </w:rPr>
        <w:t xml:space="preserve">                                                                         § </w:t>
      </w:r>
      <w:r>
        <w:rPr>
          <w:b/>
          <w:bCs/>
        </w:rPr>
        <w:t>9</w:t>
      </w:r>
      <w:bookmarkStart w:id="76" w:name="_Hlk107489704"/>
    </w:p>
    <w:bookmarkEnd w:id="76"/>
    <w:p w14:paraId="4F531D7B" w14:textId="77777777" w:rsidR="00D44EB0" w:rsidRPr="00A03313" w:rsidRDefault="00D44EB0" w:rsidP="00D44EB0">
      <w:pPr>
        <w:pStyle w:val="Standard"/>
        <w:jc w:val="both"/>
        <w:rPr>
          <w:b/>
          <w:bCs/>
        </w:rPr>
      </w:pPr>
    </w:p>
    <w:p w14:paraId="429EE993" w14:textId="77777777" w:rsidR="00D44EB0" w:rsidRDefault="00D44EB0" w:rsidP="00D44EB0">
      <w:pPr>
        <w:pStyle w:val="Standard"/>
        <w:ind w:left="284" w:hanging="284"/>
        <w:jc w:val="both"/>
      </w:pPr>
      <w:r>
        <w:t xml:space="preserve">1. </w:t>
      </w:r>
      <w:r w:rsidRPr="006D474C">
        <w:t>Odbiór ilościowy i jakościowy przedmiotu umowy nastąpi u Zamawiającego.</w:t>
      </w:r>
    </w:p>
    <w:p w14:paraId="657389D6" w14:textId="77777777" w:rsidR="00D44EB0" w:rsidRPr="0091016A" w:rsidRDefault="00D44EB0" w:rsidP="00D44EB0">
      <w:pPr>
        <w:pStyle w:val="Standard"/>
        <w:ind w:left="284" w:hanging="284"/>
        <w:jc w:val="both"/>
      </w:pPr>
      <w:r w:rsidRPr="0091016A">
        <w:t>2. Wykonawca odpowiada za braki ilościowe i wady jakościowe stwierdzone bezpośrednio po rozpakowaniu fabrycznych opakowań.</w:t>
      </w:r>
    </w:p>
    <w:p w14:paraId="1C7BC3FD" w14:textId="77777777" w:rsidR="00D44EB0" w:rsidRPr="0091016A" w:rsidRDefault="00D44EB0" w:rsidP="00D44EB0">
      <w:pPr>
        <w:suppressAutoHyphens/>
        <w:spacing w:line="276" w:lineRule="auto"/>
        <w:ind w:left="360" w:hanging="360"/>
        <w:jc w:val="both"/>
      </w:pPr>
      <w:r w:rsidRPr="0091016A">
        <w:t>3. Wykonawca zapewni rozładunek i transport wewnętrzny przedmiotu umowy u Zamawiającego i dostarczy go bezpośrednio do Zakładu Diagnostyki Laboratoryjnej, II piętro SPSSZ Grodzisk Mazowiecki, ul. Daleka 11</w:t>
      </w:r>
    </w:p>
    <w:p w14:paraId="531A944E" w14:textId="77777777" w:rsidR="00D44EB0" w:rsidRDefault="00D44EB0" w:rsidP="00D44EB0">
      <w:pPr>
        <w:pStyle w:val="Standard"/>
        <w:ind w:left="284" w:hanging="284"/>
        <w:jc w:val="both"/>
      </w:pPr>
      <w:r w:rsidRPr="0091016A">
        <w:t>4. Do czasu odbioru przedmiotu umowy przez Zamawiającego, ryzyko wszelkich niebezpieczeństw związanych z ewentualnym uszkodzeniem lub utratą towaru ponosi Wykonawca.</w:t>
      </w:r>
    </w:p>
    <w:p w14:paraId="3DB8548B" w14:textId="77777777" w:rsidR="00D44EB0" w:rsidRDefault="00D44EB0" w:rsidP="00D44EB0">
      <w:pPr>
        <w:pStyle w:val="Standard"/>
        <w:ind w:left="284" w:hanging="284"/>
        <w:jc w:val="both"/>
      </w:pPr>
      <w:r>
        <w:lastRenderedPageBreak/>
        <w:t xml:space="preserve">5. </w:t>
      </w:r>
      <w:r w:rsidRPr="006D474C">
        <w:t>Zamawiający zastrzega sobie prawo zwrotu otrzymanego towaru w przypadku stwierdzenia niezgodności dostawy pod względem ilościowym, jakościowym lub asortymentowym, w stosunku do złożonego zamówienia (warunków umowy/treści oferty).</w:t>
      </w:r>
    </w:p>
    <w:p w14:paraId="63903B06" w14:textId="77777777" w:rsidR="00D44EB0" w:rsidRDefault="00D44EB0" w:rsidP="00D44EB0">
      <w:pPr>
        <w:pStyle w:val="Standard"/>
        <w:ind w:left="284" w:hanging="284"/>
      </w:pPr>
      <w:r>
        <w:t xml:space="preserve">6. W przypadku stwierdzenia wad ilościowych lub jakościowych w dostarczonym przedmiocie umowy Zamawiający niezwłocznie zawiadomi Wykonawcę o powyższym fakcie przesyłając pisemną reklamację </w:t>
      </w:r>
      <w:r w:rsidRPr="006D474C">
        <w:t xml:space="preserve">na adres e-mail: …………… lub na numer faks: …………… . </w:t>
      </w:r>
    </w:p>
    <w:p w14:paraId="2F354FEA" w14:textId="77777777" w:rsidR="00D44EB0" w:rsidRDefault="00D44EB0" w:rsidP="00D44EB0">
      <w:pPr>
        <w:pStyle w:val="Standard"/>
        <w:ind w:left="284" w:hanging="284"/>
        <w:jc w:val="both"/>
      </w:pPr>
      <w:r>
        <w:t xml:space="preserve">     1) braków ilościowych w ciągu 3 dni roboczych</w:t>
      </w:r>
    </w:p>
    <w:p w14:paraId="2B478BB7" w14:textId="77777777" w:rsidR="00D44EB0" w:rsidRPr="001610E7" w:rsidRDefault="00D44EB0" w:rsidP="00D44EB0">
      <w:pPr>
        <w:pStyle w:val="Standard"/>
        <w:ind w:left="284" w:hanging="284"/>
        <w:jc w:val="both"/>
      </w:pPr>
      <w:r>
        <w:t xml:space="preserve">     2) wad jakościowych w ciągu 3 dni roboczych </w:t>
      </w:r>
      <w:r w:rsidRPr="00A80B5A">
        <w:t>od daty ich ujawnienia</w:t>
      </w:r>
    </w:p>
    <w:p w14:paraId="72C7BECC" w14:textId="77777777" w:rsidR="00D44EB0" w:rsidRPr="001610E7" w:rsidRDefault="00D44EB0" w:rsidP="00D44EB0">
      <w:pPr>
        <w:pStyle w:val="Standard"/>
        <w:ind w:left="284" w:hanging="284"/>
        <w:jc w:val="both"/>
      </w:pPr>
      <w:r>
        <w:t xml:space="preserve">7. </w:t>
      </w:r>
      <w:r w:rsidRPr="001610E7">
        <w:t xml:space="preserve">W przypadku zgłoszenia przez Zamawiającego braków ilościowych przedmiotu umowy, Wykonawca zobowiązany jest dostarczyć brakujący towar w terminie </w:t>
      </w:r>
      <w:r>
        <w:t>2</w:t>
      </w:r>
      <w:r w:rsidRPr="001610E7">
        <w:t xml:space="preserve"> dni </w:t>
      </w:r>
      <w:r>
        <w:t>roboczych</w:t>
      </w:r>
      <w:r w:rsidRPr="001610E7">
        <w:t xml:space="preserve"> od daty nadania zgłoszenia</w:t>
      </w:r>
      <w:r>
        <w:t xml:space="preserve"> reklamacyjnego</w:t>
      </w:r>
      <w:r w:rsidRPr="001610E7">
        <w:t xml:space="preserve">. </w:t>
      </w:r>
    </w:p>
    <w:p w14:paraId="73EF97B6" w14:textId="77777777" w:rsidR="00D44EB0" w:rsidRPr="001610E7" w:rsidRDefault="00D44EB0" w:rsidP="00D44EB0">
      <w:pPr>
        <w:pStyle w:val="Standard"/>
        <w:ind w:left="284" w:hanging="284"/>
        <w:jc w:val="both"/>
      </w:pPr>
      <w:r>
        <w:t>8</w:t>
      </w:r>
      <w:r w:rsidRPr="001610E7">
        <w:t xml:space="preserve">. Do obowiązków Wykonawcy należy rozpatrzenie reklamacji jakościowych nie później niż w terminie </w:t>
      </w:r>
      <w:r>
        <w:t>3</w:t>
      </w:r>
      <w:r w:rsidRPr="001610E7">
        <w:t xml:space="preserve"> dni roboczych od daty nadania zgłoszenia </w:t>
      </w:r>
      <w:r>
        <w:t xml:space="preserve">reklamacyjnego </w:t>
      </w:r>
      <w:r w:rsidRPr="001610E7">
        <w:t xml:space="preserve">o wadzie przedmiotu umowy. Nierozpatrzenie reklamacji w ww. terminie oznacza jej uznanie. </w:t>
      </w:r>
    </w:p>
    <w:p w14:paraId="499C07D8" w14:textId="335D74C8" w:rsidR="00D44EB0" w:rsidRPr="001610E7" w:rsidRDefault="00D44EB0" w:rsidP="00D44EB0">
      <w:pPr>
        <w:pStyle w:val="Standard"/>
        <w:ind w:left="284" w:hanging="284"/>
        <w:jc w:val="both"/>
      </w:pPr>
      <w:r>
        <w:t>9</w:t>
      </w:r>
      <w:r w:rsidRPr="001610E7">
        <w:t xml:space="preserve">. Wykonawca w terminie </w:t>
      </w:r>
      <w:r>
        <w:t>2</w:t>
      </w:r>
      <w:r w:rsidRPr="001610E7">
        <w:t xml:space="preserve"> dni </w:t>
      </w:r>
      <w:r>
        <w:t>roboczych</w:t>
      </w:r>
      <w:r w:rsidRPr="001610E7">
        <w:t xml:space="preserve"> od daty uznania reklamacji jakościowych zobowiązany jest spełnić żądania Zamawiającego zgłoszone w protokole reklamacyjnym oraz w dniu uznania reklamacji zobowiązany jest do wystawienia faktury korygującej, a także poinformowania o tym fakcie Zamawiającego na adres e-mail: </w:t>
      </w:r>
      <w:r>
        <w:t>………………………………………………</w:t>
      </w:r>
      <w:r w:rsidR="004B0ADF">
        <w:t>……</w:t>
      </w:r>
      <w:r>
        <w:t>.</w:t>
      </w:r>
      <w:r w:rsidRPr="001610E7">
        <w:t xml:space="preserve"> </w:t>
      </w:r>
    </w:p>
    <w:p w14:paraId="01E5C483" w14:textId="77777777" w:rsidR="00D44EB0" w:rsidRPr="001610E7" w:rsidRDefault="00D44EB0" w:rsidP="00D44EB0">
      <w:pPr>
        <w:pStyle w:val="Standard"/>
        <w:ind w:left="284" w:hanging="284"/>
        <w:jc w:val="both"/>
      </w:pPr>
      <w:r w:rsidRPr="001610E7">
        <w:t>1</w:t>
      </w:r>
      <w:r>
        <w:t>0</w:t>
      </w:r>
      <w:r w:rsidRPr="001610E7">
        <w:t xml:space="preserve">. Wykonawca zobowiązany jest odebrać przedmiot podlegający reklamacji i dostarczyć do siedziby Zamawiającego towar wolny od wad. </w:t>
      </w:r>
    </w:p>
    <w:p w14:paraId="66B07D4D" w14:textId="77777777" w:rsidR="00D44EB0" w:rsidRPr="001610E7" w:rsidRDefault="00D44EB0" w:rsidP="00D44EB0">
      <w:pPr>
        <w:pStyle w:val="Standard"/>
        <w:ind w:left="284" w:hanging="284"/>
        <w:jc w:val="both"/>
      </w:pPr>
      <w:r w:rsidRPr="001610E7">
        <w:t>1</w:t>
      </w:r>
      <w:r>
        <w:t>1</w:t>
      </w:r>
      <w:r w:rsidRPr="001610E7">
        <w:t xml:space="preserve">. Koszty związane ze zwrotem reklamowanej partii towaru ponosi Wykonawca. </w:t>
      </w:r>
    </w:p>
    <w:p w14:paraId="1BC3D728" w14:textId="77777777" w:rsidR="00D44EB0" w:rsidRPr="001610E7" w:rsidRDefault="00D44EB0" w:rsidP="00D44EB0">
      <w:pPr>
        <w:pStyle w:val="Standard"/>
        <w:ind w:left="284" w:hanging="284"/>
        <w:jc w:val="both"/>
      </w:pPr>
      <w:r w:rsidRPr="001610E7">
        <w:t>1</w:t>
      </w:r>
      <w:r>
        <w:t>2</w:t>
      </w:r>
      <w:r w:rsidRPr="001610E7">
        <w:t xml:space="preserve">. Odrzucenie przez Wykonawcę reklamacji upoważnia Zamawiającego do zasięgnięcia ekspertyzy lub opinii właściwego organu lub skierowania sprawy celem rozstrzygnięcia przez Sąd. </w:t>
      </w:r>
    </w:p>
    <w:p w14:paraId="4321DE64" w14:textId="77777777" w:rsidR="00D44EB0" w:rsidRPr="001610E7" w:rsidRDefault="00D44EB0" w:rsidP="00D44EB0">
      <w:pPr>
        <w:pStyle w:val="Standard"/>
        <w:ind w:left="284" w:hanging="284"/>
        <w:jc w:val="both"/>
      </w:pPr>
      <w:r w:rsidRPr="001610E7">
        <w:t>1</w:t>
      </w:r>
      <w:r>
        <w:t>3</w:t>
      </w:r>
      <w:r w:rsidRPr="001610E7">
        <w:t xml:space="preserve">. Jeżeli reklamacja Zamawiającego okaże się uzasadniona, koszty związane z przeprowadzeniem ekspertyzy lub opinii ponosi Wykonawca. </w:t>
      </w:r>
    </w:p>
    <w:p w14:paraId="055D7966" w14:textId="77777777" w:rsidR="00D44EB0" w:rsidRDefault="00D44EB0" w:rsidP="00D44EB0">
      <w:pPr>
        <w:pStyle w:val="Standard"/>
        <w:ind w:left="284" w:hanging="284"/>
        <w:jc w:val="both"/>
      </w:pPr>
      <w:r>
        <w:t>14. Zamawiającemu przysługuje prawo odmowy przyjęcia dostarczonego przedmiotu umowy i odstąpienia od umowy w przypadku:</w:t>
      </w:r>
    </w:p>
    <w:p w14:paraId="6E06F413" w14:textId="77777777" w:rsidR="00D44EB0" w:rsidRDefault="00D44EB0" w:rsidP="00D44EB0">
      <w:pPr>
        <w:pStyle w:val="Standard"/>
        <w:ind w:left="284" w:firstLine="425"/>
        <w:jc w:val="both"/>
      </w:pPr>
      <w:r>
        <w:t>a) dostarczenia przedmiotu umowy złej jakości i z wadami,</w:t>
      </w:r>
    </w:p>
    <w:p w14:paraId="1BCE7BAF" w14:textId="2CD5B8F7" w:rsidR="00D44EB0" w:rsidRDefault="00D44EB0" w:rsidP="00D44EB0">
      <w:pPr>
        <w:pStyle w:val="Standard"/>
        <w:ind w:left="284" w:firstLine="425"/>
        <w:jc w:val="both"/>
      </w:pPr>
      <w:r>
        <w:t xml:space="preserve">b) dostarczenia </w:t>
      </w:r>
      <w:r w:rsidR="00FE38C5">
        <w:t xml:space="preserve">odczynników, kontrolo, </w:t>
      </w:r>
      <w:r>
        <w:t>materiałów niezgodnych  z przedmiotem umowy.</w:t>
      </w:r>
    </w:p>
    <w:p w14:paraId="5B6BA8F0" w14:textId="77777777" w:rsidR="00D44EB0" w:rsidRPr="00960DF1" w:rsidRDefault="00D44EB0" w:rsidP="00D44EB0">
      <w:pPr>
        <w:suppressAutoHyphens/>
        <w:spacing w:line="276" w:lineRule="auto"/>
        <w:ind w:left="360" w:hanging="360"/>
        <w:jc w:val="both"/>
        <w:rPr>
          <w:i/>
          <w:iCs/>
        </w:rPr>
      </w:pPr>
      <w:r>
        <w:t>15</w:t>
      </w:r>
      <w:r w:rsidRPr="006D474C">
        <w:t>. Zamawiający wymaga, aby towar wyszczególnione w zamówieniu jednostkowym dostarczony był w całości jednorazowo i zafakturowany na jednej fakturze dotyczącej tego zamówienia jednorazowego.</w:t>
      </w:r>
      <w:r w:rsidRPr="006D474C">
        <w:rPr>
          <w:i/>
          <w:iCs/>
        </w:rPr>
        <w:t xml:space="preserve"> </w:t>
      </w:r>
    </w:p>
    <w:p w14:paraId="4C3CDA26" w14:textId="77777777" w:rsidR="00D44EB0" w:rsidRDefault="00D44EB0" w:rsidP="00D44EB0">
      <w:pPr>
        <w:pStyle w:val="Standard"/>
        <w:jc w:val="center"/>
        <w:rPr>
          <w:b/>
          <w:bCs/>
        </w:rPr>
      </w:pPr>
      <w:r w:rsidRPr="00A03313">
        <w:rPr>
          <w:b/>
          <w:bCs/>
        </w:rPr>
        <w:t xml:space="preserve">§ </w:t>
      </w:r>
      <w:r>
        <w:rPr>
          <w:b/>
          <w:bCs/>
        </w:rPr>
        <w:t>10</w:t>
      </w:r>
    </w:p>
    <w:p w14:paraId="0491A703" w14:textId="77777777" w:rsidR="004B0ADF" w:rsidRPr="004B0ADF" w:rsidRDefault="004B0ADF" w:rsidP="004B0ADF">
      <w:pPr>
        <w:widowControl w:val="0"/>
        <w:numPr>
          <w:ilvl w:val="0"/>
          <w:numId w:val="80"/>
        </w:numPr>
        <w:ind w:left="426" w:hanging="426"/>
        <w:jc w:val="both"/>
        <w:rPr>
          <w:rFonts w:cs="Mangal"/>
          <w:color w:val="000000"/>
          <w:kern w:val="3"/>
          <w:lang w:eastAsia="zh-CN" w:bidi="hi-IN"/>
        </w:rPr>
      </w:pPr>
      <w:r w:rsidRPr="004B0ADF">
        <w:rPr>
          <w:rFonts w:cs="Mangal"/>
          <w:color w:val="000000"/>
          <w:kern w:val="3"/>
          <w:lang w:eastAsia="zh-CN" w:bidi="hi-IN"/>
        </w:rPr>
        <w:t xml:space="preserve">Zamawiającemu przysługuje prawo odstąpienia od umowy w przypadku: </w:t>
      </w:r>
    </w:p>
    <w:p w14:paraId="62C0C234" w14:textId="77777777" w:rsidR="004B0ADF" w:rsidRPr="004B0ADF" w:rsidRDefault="004B0ADF" w:rsidP="004B0ADF">
      <w:pPr>
        <w:numPr>
          <w:ilvl w:val="0"/>
          <w:numId w:val="81"/>
        </w:numPr>
        <w:autoSpaceDE w:val="0"/>
        <w:adjustRightInd w:val="0"/>
        <w:spacing w:after="21"/>
        <w:ind w:left="851" w:hanging="425"/>
        <w:jc w:val="both"/>
        <w:rPr>
          <w:color w:val="000000"/>
        </w:rPr>
      </w:pPr>
      <w:r w:rsidRPr="004B0ADF">
        <w:rPr>
          <w:color w:val="000000"/>
        </w:rPr>
        <w:t xml:space="preserve">powzięcia wiadomości o zaistnieniu istotnej zmiany okoliczności powodującej, że wykonanie umowy nie leży w interesie publicznym, dalsze wykonywanie umowy może zagrozić podstawowemu interesowi bezpieczeństwa państwa lub bezpieczeństwu publicznemu czego nie można było przewidzieć w chwili zawarcia umowy. Odstąpienie od umowy w tym wypadku może nastąpić w terminie 30 dni od powzięcia wiadomości o tych okolicznościach; </w:t>
      </w:r>
    </w:p>
    <w:p w14:paraId="1BBD5923" w14:textId="4874A475" w:rsidR="004B0ADF" w:rsidRDefault="004B0ADF" w:rsidP="004B0ADF">
      <w:pPr>
        <w:numPr>
          <w:ilvl w:val="0"/>
          <w:numId w:val="81"/>
        </w:numPr>
        <w:autoSpaceDE w:val="0"/>
        <w:adjustRightInd w:val="0"/>
        <w:spacing w:after="21"/>
        <w:ind w:left="851" w:hanging="425"/>
        <w:jc w:val="both"/>
        <w:rPr>
          <w:color w:val="000000"/>
        </w:rPr>
      </w:pPr>
      <w:r w:rsidRPr="004B0ADF">
        <w:rPr>
          <w:color w:val="000000"/>
        </w:rPr>
        <w:t>wydania nakazu zajęcia istotnej części majątku Wykonawcy, mającej wpływ na realizację przedmiotu niniejszej umowy</w:t>
      </w:r>
      <w:r w:rsidR="00BF4DB7">
        <w:rPr>
          <w:color w:val="000000"/>
        </w:rPr>
        <w:t>,</w:t>
      </w:r>
    </w:p>
    <w:p w14:paraId="5E8BF3AB" w14:textId="529513F2" w:rsidR="00BF4DB7" w:rsidRPr="00A41082" w:rsidRDefault="00BF4DB7" w:rsidP="004B0ADF">
      <w:pPr>
        <w:numPr>
          <w:ilvl w:val="0"/>
          <w:numId w:val="81"/>
        </w:numPr>
        <w:autoSpaceDE w:val="0"/>
        <w:adjustRightInd w:val="0"/>
        <w:spacing w:after="21"/>
        <w:ind w:left="851" w:hanging="425"/>
        <w:jc w:val="both"/>
        <w:rPr>
          <w:color w:val="000000"/>
        </w:rPr>
      </w:pPr>
      <w:r w:rsidRPr="00A41082">
        <w:rPr>
          <w:color w:val="000000"/>
        </w:rPr>
        <w:t>w sytuacji opisanej w § 9 ust. 14.</w:t>
      </w:r>
    </w:p>
    <w:p w14:paraId="4A1161DD" w14:textId="77777777" w:rsidR="004B0ADF" w:rsidRPr="004B0ADF" w:rsidRDefault="004B0ADF" w:rsidP="004B0ADF">
      <w:pPr>
        <w:widowControl w:val="0"/>
        <w:numPr>
          <w:ilvl w:val="0"/>
          <w:numId w:val="80"/>
        </w:numPr>
        <w:ind w:left="426" w:hanging="426"/>
        <w:jc w:val="both"/>
        <w:rPr>
          <w:rFonts w:cs="Mangal"/>
          <w:color w:val="000000"/>
          <w:kern w:val="3"/>
          <w:lang w:eastAsia="zh-CN" w:bidi="hi-IN"/>
        </w:rPr>
      </w:pPr>
      <w:r w:rsidRPr="004B0ADF">
        <w:rPr>
          <w:rFonts w:cs="Mangal"/>
          <w:color w:val="000000"/>
          <w:kern w:val="3"/>
          <w:lang w:eastAsia="zh-CN" w:bidi="hi-IN"/>
        </w:rPr>
        <w:t xml:space="preserve">Zamawiający zastrzega sobie prawo rozwiązania umowy ze skutkiem natychmiastowym przy wystąpieniu następujących okoliczności: </w:t>
      </w:r>
    </w:p>
    <w:p w14:paraId="17E4466F" w14:textId="312BAB47" w:rsidR="004B0ADF" w:rsidRPr="004B0ADF" w:rsidRDefault="004B0ADF" w:rsidP="004B0ADF">
      <w:pPr>
        <w:numPr>
          <w:ilvl w:val="0"/>
          <w:numId w:val="82"/>
        </w:numPr>
        <w:autoSpaceDE w:val="0"/>
        <w:adjustRightInd w:val="0"/>
        <w:spacing w:after="21"/>
        <w:ind w:left="851" w:hanging="425"/>
        <w:jc w:val="both"/>
        <w:rPr>
          <w:color w:val="000000"/>
        </w:rPr>
      </w:pPr>
      <w:r w:rsidRPr="004B0ADF">
        <w:rPr>
          <w:color w:val="000000"/>
        </w:rPr>
        <w:t>rażącej zwłoki w realizacji dostawy przedmiotu umowy, rozumianej jako okres przekraczający 7 dni kalendarzowych od upływu terminu wskazanego na dostawę, instalację i oddanie do użytkowania Zamawiającego w pełni funkcjonaln</w:t>
      </w:r>
      <w:r w:rsidR="0026301B">
        <w:rPr>
          <w:color w:val="000000"/>
        </w:rPr>
        <w:t>ego</w:t>
      </w:r>
      <w:r w:rsidRPr="004B0ADF">
        <w:rPr>
          <w:color w:val="000000"/>
        </w:rPr>
        <w:t xml:space="preserve"> analizator</w:t>
      </w:r>
      <w:r w:rsidR="0026301B">
        <w:rPr>
          <w:color w:val="000000"/>
        </w:rPr>
        <w:t>a</w:t>
      </w:r>
      <w:r w:rsidRPr="004B0ADF">
        <w:rPr>
          <w:color w:val="000000"/>
        </w:rPr>
        <w:t xml:space="preserve"> w terminie określonym w § 3 ust. 3;</w:t>
      </w:r>
    </w:p>
    <w:p w14:paraId="2B6EE06D" w14:textId="77777777" w:rsidR="004B0ADF" w:rsidRPr="004B0ADF" w:rsidRDefault="004B0ADF" w:rsidP="004B0ADF">
      <w:pPr>
        <w:numPr>
          <w:ilvl w:val="0"/>
          <w:numId w:val="82"/>
        </w:numPr>
        <w:autoSpaceDE w:val="0"/>
        <w:adjustRightInd w:val="0"/>
        <w:spacing w:after="21"/>
        <w:ind w:left="851" w:hanging="425"/>
        <w:jc w:val="both"/>
        <w:rPr>
          <w:color w:val="000000"/>
        </w:rPr>
      </w:pPr>
      <w:r w:rsidRPr="004B0ADF">
        <w:rPr>
          <w:color w:val="000000"/>
        </w:rPr>
        <w:lastRenderedPageBreak/>
        <w:t xml:space="preserve">trzykrotnej zwłoki w realizacji dostaw </w:t>
      </w:r>
      <w:bookmarkStart w:id="77" w:name="_Hlk107537035"/>
      <w:r w:rsidRPr="004B0ADF">
        <w:rPr>
          <w:color w:val="000000"/>
        </w:rPr>
        <w:t xml:space="preserve">w terminie określonym w § 3 ust. 2; </w:t>
      </w:r>
      <w:bookmarkEnd w:id="77"/>
    </w:p>
    <w:p w14:paraId="57A46FBE" w14:textId="77777777" w:rsidR="004B0ADF" w:rsidRPr="004B0ADF" w:rsidRDefault="004B0ADF" w:rsidP="004B0ADF">
      <w:pPr>
        <w:numPr>
          <w:ilvl w:val="0"/>
          <w:numId w:val="82"/>
        </w:numPr>
        <w:autoSpaceDE w:val="0"/>
        <w:adjustRightInd w:val="0"/>
        <w:spacing w:after="21"/>
        <w:ind w:left="851" w:hanging="425"/>
        <w:jc w:val="both"/>
        <w:rPr>
          <w:color w:val="000000"/>
        </w:rPr>
      </w:pPr>
      <w:r w:rsidRPr="004B0ADF">
        <w:rPr>
          <w:color w:val="000000"/>
        </w:rPr>
        <w:t xml:space="preserve">rażącej zwłoki w realizacji dostawy przedmiotu umowy, rozumianej jako okres przekraczający 7 dni kalendarzowych od upływu terminu wskazanego w § 3 ust. 2; </w:t>
      </w:r>
    </w:p>
    <w:p w14:paraId="5A5FA410" w14:textId="77777777" w:rsidR="004B0ADF" w:rsidRPr="004B0ADF" w:rsidRDefault="004B0ADF" w:rsidP="004B0ADF">
      <w:pPr>
        <w:numPr>
          <w:ilvl w:val="0"/>
          <w:numId w:val="82"/>
        </w:numPr>
        <w:autoSpaceDE w:val="0"/>
        <w:adjustRightInd w:val="0"/>
        <w:spacing w:after="21"/>
        <w:ind w:left="851" w:hanging="425"/>
        <w:jc w:val="both"/>
        <w:rPr>
          <w:color w:val="000000"/>
        </w:rPr>
      </w:pPr>
      <w:r w:rsidRPr="004B0ADF">
        <w:rPr>
          <w:color w:val="000000"/>
        </w:rPr>
        <w:t xml:space="preserve">dostarczenia przedmiotu umowy niezgodnego z wymogami określonymi w § 3; </w:t>
      </w:r>
    </w:p>
    <w:p w14:paraId="2225E410" w14:textId="77777777" w:rsidR="004B0ADF" w:rsidRPr="004B0ADF" w:rsidRDefault="004B0ADF" w:rsidP="004B0ADF">
      <w:pPr>
        <w:numPr>
          <w:ilvl w:val="0"/>
          <w:numId w:val="82"/>
        </w:numPr>
        <w:autoSpaceDE w:val="0"/>
        <w:adjustRightInd w:val="0"/>
        <w:spacing w:after="21"/>
        <w:ind w:left="851" w:hanging="425"/>
        <w:jc w:val="both"/>
        <w:rPr>
          <w:color w:val="000000"/>
        </w:rPr>
      </w:pPr>
      <w:r w:rsidRPr="004B0ADF">
        <w:rPr>
          <w:color w:val="000000"/>
        </w:rPr>
        <w:t xml:space="preserve">trzykrotnej uzasadnionej reklamacji jakości przedmiotu umowy; </w:t>
      </w:r>
    </w:p>
    <w:p w14:paraId="22AB0305" w14:textId="77777777" w:rsidR="004B0ADF" w:rsidRPr="004B0ADF" w:rsidRDefault="004B0ADF" w:rsidP="004B0ADF">
      <w:pPr>
        <w:numPr>
          <w:ilvl w:val="0"/>
          <w:numId w:val="82"/>
        </w:numPr>
        <w:autoSpaceDE w:val="0"/>
        <w:adjustRightInd w:val="0"/>
        <w:spacing w:after="21"/>
        <w:ind w:left="851" w:hanging="425"/>
        <w:jc w:val="both"/>
        <w:rPr>
          <w:color w:val="000000"/>
        </w:rPr>
      </w:pPr>
      <w:r w:rsidRPr="004B0ADF">
        <w:rPr>
          <w:color w:val="000000"/>
        </w:rPr>
        <w:t xml:space="preserve">trzykrotnej zwłoki w usuwaniu zgłoszonych awarii urządzenia; </w:t>
      </w:r>
    </w:p>
    <w:p w14:paraId="159F9C0E" w14:textId="77777777" w:rsidR="004B0ADF" w:rsidRPr="004B0ADF" w:rsidRDefault="004B0ADF" w:rsidP="004B0ADF">
      <w:pPr>
        <w:numPr>
          <w:ilvl w:val="0"/>
          <w:numId w:val="82"/>
        </w:numPr>
        <w:autoSpaceDE w:val="0"/>
        <w:adjustRightInd w:val="0"/>
        <w:spacing w:after="21"/>
        <w:ind w:left="851" w:hanging="425"/>
        <w:jc w:val="both"/>
        <w:rPr>
          <w:color w:val="000000"/>
        </w:rPr>
      </w:pPr>
      <w:r w:rsidRPr="004B0ADF">
        <w:rPr>
          <w:color w:val="000000"/>
        </w:rPr>
        <w:t xml:space="preserve">braku wymiany analizatora na nowy w przypadku nieusunięcia awarii lub zgłoszenia czwartej naprawy w terminie określonym w § 3 ust. 21; </w:t>
      </w:r>
    </w:p>
    <w:p w14:paraId="555688D9" w14:textId="77777777" w:rsidR="004B0ADF" w:rsidRPr="004B0ADF" w:rsidRDefault="004B0ADF" w:rsidP="004B0ADF">
      <w:pPr>
        <w:numPr>
          <w:ilvl w:val="0"/>
          <w:numId w:val="82"/>
        </w:numPr>
        <w:autoSpaceDE w:val="0"/>
        <w:adjustRightInd w:val="0"/>
        <w:spacing w:after="21"/>
        <w:ind w:left="851" w:hanging="425"/>
        <w:jc w:val="both"/>
        <w:rPr>
          <w:color w:val="000000"/>
        </w:rPr>
      </w:pPr>
      <w:r w:rsidRPr="004B0ADF">
        <w:rPr>
          <w:color w:val="000000"/>
        </w:rPr>
        <w:t xml:space="preserve">dostarczony analizator wraz z oprogramowaniem nie zapewnia przeprowadzenia procedury automatycznego transferu danych do systemu/-ów informatycznego/-ych funkcjonującego/-ych u Zamawiającego; </w:t>
      </w:r>
    </w:p>
    <w:p w14:paraId="73CCC71E" w14:textId="77777777" w:rsidR="004B0ADF" w:rsidRPr="004B0ADF" w:rsidRDefault="004B0ADF" w:rsidP="004B0ADF">
      <w:pPr>
        <w:numPr>
          <w:ilvl w:val="0"/>
          <w:numId w:val="82"/>
        </w:numPr>
        <w:autoSpaceDE w:val="0"/>
        <w:adjustRightInd w:val="0"/>
        <w:spacing w:after="21"/>
        <w:ind w:left="851" w:hanging="425"/>
        <w:jc w:val="both"/>
        <w:rPr>
          <w:color w:val="000000"/>
        </w:rPr>
      </w:pPr>
      <w:r w:rsidRPr="004B0ADF">
        <w:rPr>
          <w:color w:val="000000"/>
        </w:rPr>
        <w:t xml:space="preserve">innego rodzaju rażącego nienależytego wykonania lub niewykonania umowy, czyniącego dalsze jej kontynuowanie bezprzedmiotowym. </w:t>
      </w:r>
    </w:p>
    <w:p w14:paraId="11FFC562" w14:textId="77777777" w:rsidR="004B0ADF" w:rsidRPr="004B0ADF" w:rsidRDefault="004B0ADF" w:rsidP="004B0ADF">
      <w:pPr>
        <w:widowControl w:val="0"/>
        <w:numPr>
          <w:ilvl w:val="0"/>
          <w:numId w:val="80"/>
        </w:numPr>
        <w:ind w:left="426" w:hanging="426"/>
        <w:jc w:val="both"/>
        <w:rPr>
          <w:rFonts w:cs="Mangal"/>
          <w:color w:val="000000"/>
          <w:kern w:val="3"/>
          <w:lang w:eastAsia="zh-CN" w:bidi="hi-IN"/>
        </w:rPr>
      </w:pPr>
      <w:r w:rsidRPr="004B0ADF">
        <w:rPr>
          <w:rFonts w:cs="Mangal"/>
          <w:color w:val="000000"/>
          <w:kern w:val="3"/>
          <w:lang w:eastAsia="zh-CN" w:bidi="hi-IN"/>
        </w:rPr>
        <w:t>Zamawiający może odstąpić od umowy, jeżeli Wykonawca w chwili zawarcia umowy podlegał wykluczeniu z postępowania na podstawie art. 7 ust. 1 ustawy o szczególnych rozwiązaniach w zakresie przeciwdziałania wspieraniu agresji na Ukrainę oraz służących ochronie bezpieczeństwa narodowego lub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przywołanej ustawy.</w:t>
      </w:r>
    </w:p>
    <w:p w14:paraId="1C440144" w14:textId="77777777" w:rsidR="004B0ADF" w:rsidRPr="004B0ADF" w:rsidRDefault="004B0ADF" w:rsidP="004B0ADF">
      <w:pPr>
        <w:widowControl w:val="0"/>
        <w:numPr>
          <w:ilvl w:val="0"/>
          <w:numId w:val="80"/>
        </w:numPr>
        <w:ind w:left="426" w:hanging="426"/>
        <w:jc w:val="both"/>
        <w:rPr>
          <w:rFonts w:cs="Mangal"/>
          <w:color w:val="000000"/>
          <w:kern w:val="3"/>
          <w:lang w:eastAsia="zh-CN" w:bidi="hi-IN"/>
        </w:rPr>
      </w:pPr>
      <w:r w:rsidRPr="004B0ADF">
        <w:rPr>
          <w:rFonts w:cs="Mangal"/>
          <w:color w:val="000000"/>
          <w:kern w:val="3"/>
          <w:lang w:eastAsia="zh-CN" w:bidi="hi-IN"/>
        </w:rPr>
        <w:t>Wykonawca zobowiązuje się do poinformowania Zamawiającego o wystąpieniu w stosunku do niego okoliczności, o których mowa w art. 7 ustawy, o której powyżej w terminie 3 dni pod rygorem zapłaty kary umownej w wysokości 10% ceny przedmiotu umowy określonej w §2 ust 1</w:t>
      </w:r>
    </w:p>
    <w:p w14:paraId="77F15E2C" w14:textId="77777777" w:rsidR="004B0ADF" w:rsidRPr="004B0ADF" w:rsidRDefault="004B0ADF" w:rsidP="004B0ADF">
      <w:pPr>
        <w:widowControl w:val="0"/>
        <w:numPr>
          <w:ilvl w:val="0"/>
          <w:numId w:val="80"/>
        </w:numPr>
        <w:ind w:left="426" w:hanging="426"/>
        <w:jc w:val="both"/>
        <w:rPr>
          <w:rFonts w:cs="Mangal"/>
          <w:color w:val="000000"/>
          <w:kern w:val="3"/>
          <w:lang w:eastAsia="zh-CN" w:bidi="hi-IN"/>
        </w:rPr>
      </w:pPr>
      <w:r w:rsidRPr="004B0ADF">
        <w:rPr>
          <w:rFonts w:cs="Mangal"/>
          <w:color w:val="000000"/>
          <w:kern w:val="3"/>
          <w:lang w:eastAsia="zh-CN" w:bidi="hi-IN"/>
        </w:rPr>
        <w:t>Odstąpienie od umowy/rozwiązanie umowy powinno nastąpić w formie pisemnej pod rygorem nieważności takiego oświadczenia i powinno zawierać uzasadnienie z podaniem podstaw prawnych i faktycznych odstąpienia/rozwiązania.</w:t>
      </w:r>
    </w:p>
    <w:p w14:paraId="01B6C156" w14:textId="77777777" w:rsidR="004B0ADF" w:rsidRPr="004B0ADF" w:rsidRDefault="004B0ADF" w:rsidP="004B0ADF">
      <w:pPr>
        <w:widowControl w:val="0"/>
        <w:numPr>
          <w:ilvl w:val="0"/>
          <w:numId w:val="80"/>
        </w:numPr>
        <w:ind w:left="426" w:hanging="426"/>
        <w:jc w:val="both"/>
        <w:rPr>
          <w:rFonts w:cs="Mangal"/>
          <w:color w:val="000000"/>
          <w:kern w:val="3"/>
          <w:lang w:eastAsia="zh-CN" w:bidi="hi-IN"/>
        </w:rPr>
      </w:pPr>
      <w:r w:rsidRPr="004B0ADF">
        <w:rPr>
          <w:rFonts w:cs="Mangal"/>
          <w:color w:val="000000"/>
          <w:kern w:val="3"/>
          <w:lang w:eastAsia="zh-CN" w:bidi="hi-IN"/>
        </w:rPr>
        <w:t xml:space="preserve">W przypadkach, o których mowa w ust. 1-3 Wykonawca może żądać wyłącznie wynagrodzenia należnego z tytułu wykonania części umowy. </w:t>
      </w:r>
    </w:p>
    <w:p w14:paraId="7DA7BBB5" w14:textId="77777777" w:rsidR="00D44EB0" w:rsidRPr="00203A0B" w:rsidRDefault="00D44EB0" w:rsidP="00D44EB0">
      <w:pPr>
        <w:autoSpaceDE w:val="0"/>
        <w:autoSpaceDN w:val="0"/>
        <w:adjustRightInd w:val="0"/>
        <w:jc w:val="center"/>
        <w:rPr>
          <w:b/>
          <w:bCs/>
          <w:color w:val="000000"/>
          <w:sz w:val="22"/>
          <w:szCs w:val="22"/>
        </w:rPr>
      </w:pPr>
      <w:r w:rsidRPr="00203A0B">
        <w:rPr>
          <w:b/>
          <w:bCs/>
          <w:color w:val="000000"/>
          <w:sz w:val="22"/>
          <w:szCs w:val="22"/>
        </w:rPr>
        <w:t>§ 11.</w:t>
      </w:r>
    </w:p>
    <w:p w14:paraId="26D90C69" w14:textId="4D4F01BC" w:rsidR="00D44EB0" w:rsidRPr="00203A0B" w:rsidRDefault="00D44EB0" w:rsidP="00D44EB0">
      <w:pPr>
        <w:autoSpaceDE w:val="0"/>
        <w:autoSpaceDN w:val="0"/>
        <w:adjustRightInd w:val="0"/>
        <w:spacing w:after="21"/>
        <w:jc w:val="both"/>
        <w:rPr>
          <w:color w:val="000000"/>
        </w:rPr>
      </w:pPr>
      <w:r w:rsidRPr="00203A0B">
        <w:rPr>
          <w:color w:val="000000"/>
        </w:rPr>
        <w:t xml:space="preserve">1. Strony dopuszczają zmiany postanowień umowy w stosunku do treści oferty, na podstawie której dokonano wyboru Wykonawcy, w sytuacji obiektywnej konieczności wprowadzenia zmiany, zgodnie z art. 455 ustawy Pzp oraz w niżej przedstawionym zakresie: </w:t>
      </w:r>
    </w:p>
    <w:p w14:paraId="6FBDE325" w14:textId="77777777" w:rsidR="00D44EB0" w:rsidRPr="00203A0B" w:rsidRDefault="00D44EB0" w:rsidP="00D44EB0">
      <w:pPr>
        <w:autoSpaceDE w:val="0"/>
        <w:autoSpaceDN w:val="0"/>
        <w:adjustRightInd w:val="0"/>
        <w:spacing w:after="21"/>
        <w:jc w:val="both"/>
        <w:rPr>
          <w:color w:val="000000"/>
        </w:rPr>
      </w:pPr>
      <w:r w:rsidRPr="00203A0B">
        <w:rPr>
          <w:color w:val="000000"/>
        </w:rPr>
        <w:t xml:space="preserve">1) zmiany nazwy własnej przedmiotu umowy (odczynników/kontroli/materiałów eksploatacyjnych) – zmiana ta może być związana z ulepszeniem składu jakościowego produktu lub podyktowana zmianą procesu technologicznego produkcji pod warunkiem, że zmiana ta nie będzie powodowała jego pogorszenia jakościowego, a wyrób będzie spełniał wszelkie wymagania diagnostyczne, wymagania prawne i jakościowe określone przez Zamawiającego w Specyfikacji Warunków Zamówienia; </w:t>
      </w:r>
    </w:p>
    <w:p w14:paraId="62BFFBD3" w14:textId="77126549" w:rsidR="00D44EB0" w:rsidRPr="00203A0B" w:rsidRDefault="00D44EB0" w:rsidP="00D44EB0">
      <w:pPr>
        <w:autoSpaceDE w:val="0"/>
        <w:autoSpaceDN w:val="0"/>
        <w:adjustRightInd w:val="0"/>
        <w:spacing w:after="21"/>
        <w:jc w:val="both"/>
        <w:rPr>
          <w:color w:val="000000"/>
        </w:rPr>
      </w:pPr>
      <w:r w:rsidRPr="00203A0B">
        <w:rPr>
          <w:color w:val="000000"/>
        </w:rPr>
        <w:t xml:space="preserve">2) zmiany nazwy własnej przedmiotu umowy (analizatora) – w przypadkach zaprzestania produkcji przez producenta oferowanego przez Wykonawcę urządzenia lub jego elementu/-ów, jeśli Wykonawca pomimo dołożenia należytej staranności nie mógł uzyskać takiej informacji do chwili zawarcia umowy. W takim wypadku Wykonawca musi zaoferować w zamian urządzenie o </w:t>
      </w:r>
      <w:r w:rsidR="00DD0BDE" w:rsidRPr="00203A0B">
        <w:rPr>
          <w:color w:val="000000"/>
        </w:rPr>
        <w:t>nie</w:t>
      </w:r>
      <w:r w:rsidR="00952B56">
        <w:rPr>
          <w:color w:val="000000"/>
        </w:rPr>
        <w:t xml:space="preserve"> </w:t>
      </w:r>
      <w:r w:rsidR="00DD0BDE" w:rsidRPr="00203A0B">
        <w:rPr>
          <w:color w:val="000000"/>
        </w:rPr>
        <w:t>niższych</w:t>
      </w:r>
      <w:r w:rsidRPr="00203A0B">
        <w:rPr>
          <w:color w:val="000000"/>
        </w:rPr>
        <w:t xml:space="preserve"> parametrach technicznych i funkcjonalności, kompatybilne z zaoferowanymi w ofercie odczynnikami, kontrolami, materiałami eksploatacyjnymi i innym niezbędnym asortymentem spełniającym wszystkie wymagania określone przez Zamawiającego w Specyfikacji Warunków Zamówienia; </w:t>
      </w:r>
    </w:p>
    <w:p w14:paraId="7A2CB161" w14:textId="77777777" w:rsidR="00D44EB0" w:rsidRPr="00203A0B" w:rsidRDefault="00D44EB0" w:rsidP="00D44EB0">
      <w:pPr>
        <w:autoSpaceDE w:val="0"/>
        <w:autoSpaceDN w:val="0"/>
        <w:adjustRightInd w:val="0"/>
        <w:spacing w:after="21"/>
        <w:jc w:val="both"/>
        <w:rPr>
          <w:color w:val="000000"/>
        </w:rPr>
      </w:pPr>
      <w:r w:rsidRPr="00203A0B">
        <w:rPr>
          <w:color w:val="000000"/>
        </w:rPr>
        <w:lastRenderedPageBreak/>
        <w:t xml:space="preserve">3) zmiany warunków w zakresie wielkości opakowań – zmiany te mogą wystąpić na skutek zmiany wielkości opakowań u producenta; </w:t>
      </w:r>
    </w:p>
    <w:p w14:paraId="1F9DCD60" w14:textId="77777777" w:rsidR="00D44EB0" w:rsidRPr="00203A0B" w:rsidRDefault="00D44EB0" w:rsidP="00D44EB0">
      <w:pPr>
        <w:autoSpaceDE w:val="0"/>
        <w:autoSpaceDN w:val="0"/>
        <w:adjustRightInd w:val="0"/>
        <w:spacing w:after="21"/>
        <w:jc w:val="both"/>
        <w:rPr>
          <w:color w:val="000000"/>
        </w:rPr>
      </w:pPr>
      <w:r w:rsidRPr="00203A0B">
        <w:rPr>
          <w:color w:val="000000"/>
        </w:rPr>
        <w:t xml:space="preserve">4) zmiany terminów ważności przedmiotu zamówienia (odczynników/kontroli) – zmiana ta może być związana z opóźnieniami związanymi ze zwalnianiem serii; </w:t>
      </w:r>
    </w:p>
    <w:p w14:paraId="03DCAE86" w14:textId="22313539" w:rsidR="00D44EB0" w:rsidRPr="00203A0B" w:rsidRDefault="00D44EB0" w:rsidP="00D44EB0">
      <w:pPr>
        <w:autoSpaceDE w:val="0"/>
        <w:autoSpaceDN w:val="0"/>
        <w:adjustRightInd w:val="0"/>
        <w:spacing w:after="21"/>
        <w:jc w:val="both"/>
        <w:rPr>
          <w:color w:val="000000"/>
        </w:rPr>
      </w:pPr>
      <w:r w:rsidRPr="00203A0B">
        <w:rPr>
          <w:color w:val="000000"/>
        </w:rPr>
        <w:t>5) zmiany asortymentu będącego przedmiotem umowy, która nie wynikła po stronie Zamawiającego, m.in. w przypadku zmiany przepisów obowiązujących w polski</w:t>
      </w:r>
      <w:r w:rsidR="005E4200">
        <w:rPr>
          <w:color w:val="000000"/>
        </w:rPr>
        <w:t xml:space="preserve">m systemie prawnym </w:t>
      </w:r>
      <w:r w:rsidRPr="00203A0B">
        <w:rPr>
          <w:color w:val="000000"/>
        </w:rPr>
        <w:t xml:space="preserve">lub zmiany wykonywanych procedur medycznych; </w:t>
      </w:r>
    </w:p>
    <w:p w14:paraId="44200B91" w14:textId="77777777" w:rsidR="00D44EB0" w:rsidRPr="00203A0B" w:rsidRDefault="00D44EB0" w:rsidP="00D44EB0">
      <w:pPr>
        <w:autoSpaceDE w:val="0"/>
        <w:autoSpaceDN w:val="0"/>
        <w:adjustRightInd w:val="0"/>
        <w:spacing w:after="21"/>
        <w:jc w:val="both"/>
        <w:rPr>
          <w:color w:val="000000"/>
        </w:rPr>
      </w:pPr>
      <w:r w:rsidRPr="00203A0B">
        <w:rPr>
          <w:color w:val="000000"/>
        </w:rPr>
        <w:t xml:space="preserve">6) możliwości dostawy przedmiotu umowy nowszej generacji na skutek postępu i rozwoju technologii medycznych przy nie zmienionej cenie przetargowej; </w:t>
      </w:r>
    </w:p>
    <w:p w14:paraId="1C689F0E" w14:textId="77777777" w:rsidR="00D44EB0" w:rsidRPr="00203A0B" w:rsidRDefault="00D44EB0" w:rsidP="00D44EB0">
      <w:pPr>
        <w:autoSpaceDE w:val="0"/>
        <w:autoSpaceDN w:val="0"/>
        <w:adjustRightInd w:val="0"/>
        <w:jc w:val="both"/>
        <w:rPr>
          <w:color w:val="000000"/>
        </w:rPr>
      </w:pPr>
      <w:r w:rsidRPr="00203A0B">
        <w:rPr>
          <w:color w:val="000000"/>
        </w:rPr>
        <w:t xml:space="preserve">7) zmiany cen – w następujących przypadkach: </w:t>
      </w:r>
    </w:p>
    <w:p w14:paraId="74AAACB5" w14:textId="1884DC6E" w:rsidR="00D44EB0" w:rsidRPr="00203A0B" w:rsidRDefault="00D44EB0" w:rsidP="00D44EB0">
      <w:pPr>
        <w:autoSpaceDE w:val="0"/>
        <w:autoSpaceDN w:val="0"/>
        <w:adjustRightInd w:val="0"/>
        <w:jc w:val="both"/>
        <w:rPr>
          <w:color w:val="000000"/>
        </w:rPr>
      </w:pPr>
      <w:r w:rsidRPr="00203A0B">
        <w:rPr>
          <w:color w:val="000000"/>
        </w:rPr>
        <w:t>a) zmiany wynikającej ze zmiany w prawie właściwym dla podatków i ceł, które podwyż</w:t>
      </w:r>
      <w:r w:rsidR="005E4200">
        <w:rPr>
          <w:color w:val="000000"/>
        </w:rPr>
        <w:t>sz</w:t>
      </w:r>
      <w:r w:rsidRPr="00203A0B">
        <w:rPr>
          <w:color w:val="000000"/>
        </w:rPr>
        <w:t xml:space="preserve">ą lub obniżą cenę przedmiotu umowy, co w zależności od rodzaju zmian jakie będą miały miejsce, będzie skutkowało obniżeniem lub podwyższeniem ceny jednostkowej brutto przedmiotu umowy, </w:t>
      </w:r>
    </w:p>
    <w:p w14:paraId="52B086AD" w14:textId="77777777" w:rsidR="00D44EB0" w:rsidRPr="00203A0B" w:rsidRDefault="00D44EB0" w:rsidP="00D44EB0">
      <w:pPr>
        <w:autoSpaceDE w:val="0"/>
        <w:autoSpaceDN w:val="0"/>
        <w:adjustRightInd w:val="0"/>
        <w:jc w:val="both"/>
        <w:rPr>
          <w:color w:val="000000"/>
        </w:rPr>
      </w:pPr>
      <w:r w:rsidRPr="00203A0B">
        <w:rPr>
          <w:color w:val="000000"/>
        </w:rPr>
        <w:t xml:space="preserve">b) zmiany na korzyść Zamawiającego na skutek udzielonych rabatów, promocji, zmiany kursów walutowych; </w:t>
      </w:r>
    </w:p>
    <w:p w14:paraId="61C5F7DD" w14:textId="77777777" w:rsidR="00CD6777" w:rsidRDefault="00D44EB0" w:rsidP="00CD6777">
      <w:pPr>
        <w:autoSpaceDE w:val="0"/>
        <w:autoSpaceDN w:val="0"/>
        <w:adjustRightInd w:val="0"/>
        <w:jc w:val="both"/>
        <w:rPr>
          <w:color w:val="000000"/>
        </w:rPr>
      </w:pPr>
      <w:r w:rsidRPr="00203A0B">
        <w:rPr>
          <w:color w:val="000000"/>
        </w:rPr>
        <w:t xml:space="preserve">8) zmiany wynagrodzenia Wykonawcy </w:t>
      </w:r>
      <w:r w:rsidRPr="001F5559">
        <w:rPr>
          <w:color w:val="000000"/>
        </w:rPr>
        <w:t>–</w:t>
      </w:r>
      <w:r w:rsidR="00262294" w:rsidRPr="001F5559">
        <w:rPr>
          <w:color w:val="000000"/>
        </w:rPr>
        <w:t xml:space="preserve"> w przypadkach i na zasadach opisanych w § 2</w:t>
      </w:r>
    </w:p>
    <w:p w14:paraId="2BB9D41B" w14:textId="49BBB9B9" w:rsidR="00D44EB0" w:rsidRDefault="00422E7C" w:rsidP="00D44EB0">
      <w:pPr>
        <w:numPr>
          <w:ilvl w:val="0"/>
          <w:numId w:val="66"/>
        </w:numPr>
        <w:autoSpaceDE w:val="0"/>
        <w:autoSpaceDN w:val="0"/>
        <w:adjustRightInd w:val="0"/>
        <w:spacing w:after="23"/>
        <w:jc w:val="both"/>
      </w:pPr>
      <w:r>
        <w:t>9</w:t>
      </w:r>
      <w:r w:rsidR="00D44EB0" w:rsidRPr="00203A0B">
        <w:t xml:space="preserve">) zmiany umowy w szczególności w zakresie zmiany terminu wykonania umowy lub jej części, czasowego zawieszenia wykonywania umowy lub jej części, zmiany sposobu wykonania zamówienia, zmiany zakresu świadczenia Wykonawcy i odpowiadające jej zmiany wynagrodzenia, na pisemny wniosek </w:t>
      </w:r>
      <w:r>
        <w:t xml:space="preserve">Zamawiającego lub </w:t>
      </w:r>
      <w:r w:rsidR="00D44EB0" w:rsidRPr="00203A0B">
        <w:t xml:space="preserve">Wykonawcy złożony w terminie do 30 dni od zaistnienia okoliczności związanych z wystąpieniem stanów zagrożenia epidemicznego, epidemii lub pandemii (o ile </w:t>
      </w:r>
      <w:r>
        <w:t xml:space="preserve">Zamawiający lub </w:t>
      </w:r>
      <w:r w:rsidR="00D44EB0" w:rsidRPr="00203A0B">
        <w:t xml:space="preserve">Wykonawca wykaże, że okoliczności te mają wpływ na sposób realizacji/koszty wykonania przez niego zamówienia); </w:t>
      </w:r>
    </w:p>
    <w:p w14:paraId="54BEF16A" w14:textId="453EAB3F" w:rsidR="009C46D0" w:rsidRPr="00203A0B" w:rsidRDefault="009634F1" w:rsidP="00DD0BDE">
      <w:pPr>
        <w:numPr>
          <w:ilvl w:val="0"/>
          <w:numId w:val="66"/>
        </w:numPr>
        <w:autoSpaceDE w:val="0"/>
        <w:autoSpaceDN w:val="0"/>
        <w:adjustRightInd w:val="0"/>
        <w:jc w:val="both"/>
      </w:pPr>
      <w:r w:rsidRPr="00203A0B">
        <w:t>1</w:t>
      </w:r>
      <w:r>
        <w:t>0</w:t>
      </w:r>
      <w:r w:rsidRPr="00203A0B">
        <w:t xml:space="preserve">) </w:t>
      </w:r>
      <w:r>
        <w:t xml:space="preserve">Zamawiający dopuszcza nieistotne zmiany </w:t>
      </w:r>
      <w:r w:rsidR="00DD0BDE">
        <w:t>umowy,</w:t>
      </w:r>
      <w:r>
        <w:t xml:space="preserve"> które nie powodują zmiany ogólnego charakteru umowy przyczyn nie </w:t>
      </w:r>
      <w:r w:rsidR="00DD0BDE">
        <w:t>zależnych od stron jakie mogą wyniknąć w trakcje realizacji umowy.</w:t>
      </w:r>
      <w:r w:rsidRPr="00203A0B">
        <w:t xml:space="preserve"> </w:t>
      </w:r>
    </w:p>
    <w:p w14:paraId="130ACDB4" w14:textId="0005E81D" w:rsidR="00D44EB0" w:rsidRPr="00203A0B" w:rsidRDefault="00D44EB0" w:rsidP="00D44EB0">
      <w:pPr>
        <w:numPr>
          <w:ilvl w:val="0"/>
          <w:numId w:val="66"/>
        </w:numPr>
        <w:autoSpaceDE w:val="0"/>
        <w:autoSpaceDN w:val="0"/>
        <w:adjustRightInd w:val="0"/>
        <w:jc w:val="both"/>
      </w:pPr>
      <w:bookmarkStart w:id="78" w:name="_Hlk141080348"/>
      <w:r w:rsidRPr="00203A0B">
        <w:t>1</w:t>
      </w:r>
      <w:r w:rsidR="00DD0BDE">
        <w:t>1</w:t>
      </w:r>
      <w:r w:rsidRPr="00203A0B">
        <w:t xml:space="preserve">) zmiany danych Wykonawcy (np.: zmiana siedziby, adresu, nazwy) lub zmiana wynikająca z przekształcenia podmiotowego po stronie Wykonawcy np.: w formie sukcesji uniwersalnej. </w:t>
      </w:r>
    </w:p>
    <w:bookmarkEnd w:id="78"/>
    <w:p w14:paraId="20822738" w14:textId="77777777" w:rsidR="00D44EB0" w:rsidRPr="00203A0B" w:rsidRDefault="00D44EB0" w:rsidP="00D44EB0">
      <w:pPr>
        <w:numPr>
          <w:ilvl w:val="0"/>
          <w:numId w:val="66"/>
        </w:numPr>
        <w:autoSpaceDE w:val="0"/>
        <w:autoSpaceDN w:val="0"/>
        <w:adjustRightInd w:val="0"/>
        <w:jc w:val="both"/>
      </w:pPr>
    </w:p>
    <w:p w14:paraId="3C2744FE" w14:textId="77777777" w:rsidR="00D44EB0" w:rsidRPr="00203A0B" w:rsidRDefault="00D44EB0" w:rsidP="00D44EB0">
      <w:pPr>
        <w:numPr>
          <w:ilvl w:val="0"/>
          <w:numId w:val="66"/>
        </w:numPr>
        <w:autoSpaceDE w:val="0"/>
        <w:autoSpaceDN w:val="0"/>
        <w:adjustRightInd w:val="0"/>
        <w:spacing w:after="21"/>
        <w:jc w:val="both"/>
      </w:pPr>
      <w:r w:rsidRPr="00203A0B">
        <w:t xml:space="preserve">2. Zamawiający zastrzega sobie również możliwość zmiany w przypadku: </w:t>
      </w:r>
    </w:p>
    <w:p w14:paraId="498EA036" w14:textId="77777777" w:rsidR="00D44EB0" w:rsidRPr="00203A0B" w:rsidRDefault="00D44EB0" w:rsidP="00D44EB0">
      <w:pPr>
        <w:numPr>
          <w:ilvl w:val="0"/>
          <w:numId w:val="66"/>
        </w:numPr>
        <w:autoSpaceDE w:val="0"/>
        <w:autoSpaceDN w:val="0"/>
        <w:adjustRightInd w:val="0"/>
        <w:spacing w:after="21"/>
        <w:jc w:val="both"/>
      </w:pPr>
      <w:r w:rsidRPr="00203A0B">
        <w:t xml:space="preserve">1) zmiany w obowiązujących przepisach prawa mającej wpływ na przedmiot i warunki umowy oraz zmiany sytuacji prawnej lub faktycznej Wykonawcy i/lub Zamawiającego skutkującej brakiem możliwości realizacji przedmiotu umowy; </w:t>
      </w:r>
    </w:p>
    <w:p w14:paraId="7FA50C95" w14:textId="77777777" w:rsidR="00D44EB0" w:rsidRPr="00203A0B" w:rsidRDefault="00D44EB0" w:rsidP="00D44EB0">
      <w:pPr>
        <w:numPr>
          <w:ilvl w:val="0"/>
          <w:numId w:val="66"/>
        </w:numPr>
        <w:autoSpaceDE w:val="0"/>
        <w:autoSpaceDN w:val="0"/>
        <w:adjustRightInd w:val="0"/>
        <w:spacing w:after="21"/>
        <w:jc w:val="both"/>
      </w:pPr>
      <w:r w:rsidRPr="00203A0B">
        <w:t xml:space="preserve">2) powstania nadzwyczajnych okoliczności będących „siłą wyższą” grożących rażącą stratą, których Strony nie przewidziały przy zawarciu umowy; jako „siłę wyższą” rozumie się wydarzenia i okoliczności nadzwyczajne, nieprzewidywalne, niezależne od woli i intencji którejkolwiek ze Stron umowy; </w:t>
      </w:r>
    </w:p>
    <w:p w14:paraId="79E0AF94" w14:textId="77777777" w:rsidR="00D44EB0" w:rsidRPr="00203A0B" w:rsidRDefault="00D44EB0" w:rsidP="00D44EB0">
      <w:pPr>
        <w:numPr>
          <w:ilvl w:val="0"/>
          <w:numId w:val="66"/>
        </w:numPr>
        <w:autoSpaceDE w:val="0"/>
        <w:autoSpaceDN w:val="0"/>
        <w:adjustRightInd w:val="0"/>
        <w:jc w:val="both"/>
      </w:pPr>
      <w:r w:rsidRPr="00203A0B">
        <w:t xml:space="preserve">3) powstania nadzwyczajnych okoliczności nie będących „siłą wyższą”, grożących rażącą stratą, których Strony nie przewidziały przy zawarciu umowy. </w:t>
      </w:r>
    </w:p>
    <w:p w14:paraId="3BBCBFEB" w14:textId="77777777" w:rsidR="00D44EB0" w:rsidRDefault="00D44EB0" w:rsidP="00D44EB0">
      <w:pPr>
        <w:numPr>
          <w:ilvl w:val="0"/>
          <w:numId w:val="66"/>
        </w:numPr>
        <w:autoSpaceDE w:val="0"/>
        <w:autoSpaceDN w:val="0"/>
        <w:adjustRightInd w:val="0"/>
        <w:jc w:val="both"/>
      </w:pPr>
      <w:r w:rsidRPr="00203A0B">
        <w:t xml:space="preserve">3. Wyżej wymienione zmiany mogą być dokonane na wniosek Zamawiającego lub Wykonawcy i za zgodą obu Stron, w formie aneksu, wprowadzone do umowy. </w:t>
      </w:r>
    </w:p>
    <w:p w14:paraId="531B7DA6" w14:textId="77777777" w:rsidR="00D44EB0" w:rsidRPr="00203A0B" w:rsidRDefault="00D44EB0" w:rsidP="00D44EB0">
      <w:pPr>
        <w:numPr>
          <w:ilvl w:val="0"/>
          <w:numId w:val="66"/>
        </w:numPr>
        <w:autoSpaceDE w:val="0"/>
        <w:autoSpaceDN w:val="0"/>
        <w:adjustRightInd w:val="0"/>
        <w:jc w:val="both"/>
      </w:pPr>
    </w:p>
    <w:p w14:paraId="60B03CFE" w14:textId="77777777" w:rsidR="00D44EB0" w:rsidRPr="00203A0B" w:rsidRDefault="00D44EB0" w:rsidP="00D44EB0">
      <w:pPr>
        <w:autoSpaceDE w:val="0"/>
        <w:autoSpaceDN w:val="0"/>
        <w:adjustRightInd w:val="0"/>
        <w:jc w:val="center"/>
        <w:rPr>
          <w:b/>
          <w:bCs/>
          <w:color w:val="000000"/>
        </w:rPr>
      </w:pPr>
      <w:r w:rsidRPr="0017601D">
        <w:rPr>
          <w:b/>
          <w:bCs/>
          <w:color w:val="000000"/>
        </w:rPr>
        <w:t>§ 12.*</w:t>
      </w:r>
    </w:p>
    <w:p w14:paraId="6420C77E" w14:textId="77777777" w:rsidR="00D44EB0" w:rsidRPr="00203A0B" w:rsidRDefault="00D44EB0" w:rsidP="000C2D9B">
      <w:pPr>
        <w:numPr>
          <w:ilvl w:val="0"/>
          <w:numId w:val="67"/>
        </w:numPr>
        <w:autoSpaceDE w:val="0"/>
        <w:autoSpaceDN w:val="0"/>
        <w:adjustRightInd w:val="0"/>
        <w:spacing w:after="21"/>
        <w:jc w:val="both"/>
        <w:rPr>
          <w:color w:val="000000"/>
        </w:rPr>
      </w:pPr>
      <w:r w:rsidRPr="00203A0B">
        <w:rPr>
          <w:color w:val="000000"/>
        </w:rPr>
        <w:t xml:space="preserve">1. Wykonawca oświadcza, iż przedmiot zamówienia wykonywać będzie przy pomocy podwykonawców, zgodnie z zakresem rzeczowym wyszczególnionym w Załączniku nr </w:t>
      </w:r>
      <w:r>
        <w:rPr>
          <w:color w:val="000000"/>
        </w:rPr>
        <w:t>….</w:t>
      </w:r>
      <w:r w:rsidRPr="00203A0B">
        <w:rPr>
          <w:color w:val="000000"/>
        </w:rPr>
        <w:t xml:space="preserve"> do umowy. </w:t>
      </w:r>
    </w:p>
    <w:p w14:paraId="58922A34" w14:textId="77777777" w:rsidR="00D44EB0" w:rsidRPr="00203A0B" w:rsidRDefault="00D44EB0" w:rsidP="000C2D9B">
      <w:pPr>
        <w:numPr>
          <w:ilvl w:val="0"/>
          <w:numId w:val="67"/>
        </w:numPr>
        <w:autoSpaceDE w:val="0"/>
        <w:autoSpaceDN w:val="0"/>
        <w:adjustRightInd w:val="0"/>
        <w:spacing w:after="21"/>
        <w:jc w:val="both"/>
        <w:rPr>
          <w:color w:val="000000"/>
        </w:rPr>
      </w:pPr>
      <w:r w:rsidRPr="00203A0B">
        <w:rPr>
          <w:color w:val="000000"/>
        </w:rPr>
        <w:t xml:space="preserve">2. Wykonawca zobowiązany jest do pisemnego zgłoszenia Zamawiającemu podwykonawców, którzy na rzecz Wykonawcy świadczyć będą prace związane z realizacją przedmiotu umowy oraz podania firm podwykonawców. </w:t>
      </w:r>
    </w:p>
    <w:p w14:paraId="7A69E946" w14:textId="77777777" w:rsidR="00D44EB0" w:rsidRPr="00203A0B" w:rsidRDefault="00D44EB0" w:rsidP="000C2D9B">
      <w:pPr>
        <w:numPr>
          <w:ilvl w:val="0"/>
          <w:numId w:val="67"/>
        </w:numPr>
        <w:autoSpaceDE w:val="0"/>
        <w:autoSpaceDN w:val="0"/>
        <w:adjustRightInd w:val="0"/>
        <w:spacing w:after="21"/>
        <w:jc w:val="both"/>
        <w:rPr>
          <w:color w:val="000000"/>
        </w:rPr>
      </w:pPr>
      <w:r w:rsidRPr="00203A0B">
        <w:rPr>
          <w:color w:val="000000"/>
        </w:rPr>
        <w:lastRenderedPageBreak/>
        <w:t xml:space="preserve">3. Wykonawca zobowiązany jest do dokonania we własnym zakresie zapłaty wynagrodzenia należnego podwykonawcy z zachowaniem terminu płatności określonego w umowie z podwykonawcą, jednak nie dłuższym niż 30 dni. </w:t>
      </w:r>
    </w:p>
    <w:p w14:paraId="4C272135" w14:textId="4DF46D8E" w:rsidR="00D44EB0" w:rsidRPr="00203A0B" w:rsidRDefault="00D44EB0" w:rsidP="000C2D9B">
      <w:pPr>
        <w:numPr>
          <w:ilvl w:val="0"/>
          <w:numId w:val="67"/>
        </w:numPr>
        <w:autoSpaceDE w:val="0"/>
        <w:autoSpaceDN w:val="0"/>
        <w:adjustRightInd w:val="0"/>
        <w:spacing w:after="21"/>
        <w:jc w:val="both"/>
        <w:rPr>
          <w:color w:val="000000"/>
        </w:rPr>
      </w:pPr>
      <w:r w:rsidRPr="00203A0B">
        <w:rPr>
          <w:color w:val="000000"/>
        </w:rPr>
        <w:t xml:space="preserve">4. Wykonawca ponosi wobec Zamawiającego i osób trzecich pełną odpowiedzialność za </w:t>
      </w:r>
      <w:r w:rsidR="00D05214">
        <w:rPr>
          <w:color w:val="000000"/>
        </w:rPr>
        <w:t>dostawy/</w:t>
      </w:r>
      <w:r w:rsidRPr="00203A0B">
        <w:rPr>
          <w:color w:val="000000"/>
        </w:rPr>
        <w:t xml:space="preserve">prace, które wykonuje przy pomocy podwykonawców. </w:t>
      </w:r>
    </w:p>
    <w:p w14:paraId="1431D4FC" w14:textId="77777777" w:rsidR="00D44EB0" w:rsidRPr="00203A0B" w:rsidRDefault="00D44EB0" w:rsidP="000C2D9B">
      <w:pPr>
        <w:numPr>
          <w:ilvl w:val="0"/>
          <w:numId w:val="67"/>
        </w:numPr>
        <w:autoSpaceDE w:val="0"/>
        <w:autoSpaceDN w:val="0"/>
        <w:adjustRightInd w:val="0"/>
        <w:spacing w:after="21"/>
        <w:jc w:val="both"/>
        <w:rPr>
          <w:color w:val="000000"/>
        </w:rPr>
      </w:pPr>
      <w:r w:rsidRPr="00203A0B">
        <w:rPr>
          <w:color w:val="000000"/>
        </w:rPr>
        <w:t xml:space="preserve">5. Wykonawca zobowiązuje się zwolnić Zamawiającego z wszelkich roszczeń jakie mogą być podnoszone przez podwykonawców względem Zamawiającego w związku z niniejszą umową i naprawi wszelkie szkody, jakie Zamawiający poniósł lub może ponieść z tego tytułu. </w:t>
      </w:r>
    </w:p>
    <w:p w14:paraId="56C47C25" w14:textId="77777777" w:rsidR="00D44EB0" w:rsidRPr="00203A0B" w:rsidRDefault="00D44EB0" w:rsidP="000C2D9B">
      <w:pPr>
        <w:numPr>
          <w:ilvl w:val="0"/>
          <w:numId w:val="67"/>
        </w:numPr>
        <w:autoSpaceDE w:val="0"/>
        <w:autoSpaceDN w:val="0"/>
        <w:adjustRightInd w:val="0"/>
        <w:jc w:val="both"/>
        <w:rPr>
          <w:color w:val="000000"/>
        </w:rPr>
      </w:pPr>
      <w:r w:rsidRPr="00203A0B">
        <w:rPr>
          <w:color w:val="000000"/>
        </w:rPr>
        <w:t xml:space="preserve">6. Wykonawca, w szczególności, pokryje wszelkie wydatki i koszty poniesione przez Zamawiającego w związku z ochroną przed takimi roszczeniami lub w związku z ich zaspokojeniem - bez względu na ich wysokość. </w:t>
      </w:r>
    </w:p>
    <w:p w14:paraId="4ADB84E9" w14:textId="77777777" w:rsidR="00D44EB0" w:rsidRPr="00203A0B" w:rsidRDefault="00D44EB0" w:rsidP="00D44EB0">
      <w:pPr>
        <w:numPr>
          <w:ilvl w:val="0"/>
          <w:numId w:val="67"/>
        </w:numPr>
        <w:autoSpaceDE w:val="0"/>
        <w:autoSpaceDN w:val="0"/>
        <w:adjustRightInd w:val="0"/>
        <w:rPr>
          <w:color w:val="000000"/>
        </w:rPr>
      </w:pPr>
    </w:p>
    <w:p w14:paraId="6286C6F1" w14:textId="77777777" w:rsidR="00D44EB0" w:rsidRDefault="00D44EB0" w:rsidP="00D44EB0">
      <w:pPr>
        <w:autoSpaceDE w:val="0"/>
        <w:autoSpaceDN w:val="0"/>
        <w:adjustRightInd w:val="0"/>
        <w:rPr>
          <w:i/>
          <w:iCs/>
          <w:color w:val="000000"/>
          <w:sz w:val="20"/>
          <w:szCs w:val="20"/>
        </w:rPr>
      </w:pPr>
      <w:bookmarkStart w:id="79" w:name="_Hlk107539610"/>
      <w:r w:rsidRPr="0017601D">
        <w:rPr>
          <w:i/>
          <w:iCs/>
          <w:color w:val="000000"/>
          <w:sz w:val="20"/>
          <w:szCs w:val="20"/>
        </w:rPr>
        <w:t>* jeżeli dotyczy</w:t>
      </w:r>
    </w:p>
    <w:bookmarkEnd w:id="79"/>
    <w:p w14:paraId="678B05C2" w14:textId="77777777" w:rsidR="00D44EB0" w:rsidRPr="0017601D" w:rsidRDefault="00D44EB0" w:rsidP="00D44EB0">
      <w:pPr>
        <w:autoSpaceDE w:val="0"/>
        <w:autoSpaceDN w:val="0"/>
        <w:adjustRightInd w:val="0"/>
        <w:rPr>
          <w:color w:val="000000"/>
        </w:rPr>
      </w:pPr>
    </w:p>
    <w:p w14:paraId="5B68C721" w14:textId="77777777" w:rsidR="00D44EB0" w:rsidRPr="0017601D" w:rsidRDefault="00D44EB0" w:rsidP="00D44EB0">
      <w:pPr>
        <w:numPr>
          <w:ilvl w:val="0"/>
          <w:numId w:val="68"/>
        </w:numPr>
        <w:autoSpaceDE w:val="0"/>
        <w:autoSpaceDN w:val="0"/>
        <w:adjustRightInd w:val="0"/>
        <w:jc w:val="center"/>
        <w:rPr>
          <w:b/>
          <w:bCs/>
          <w:color w:val="000000"/>
        </w:rPr>
      </w:pPr>
      <w:r w:rsidRPr="0017601D">
        <w:rPr>
          <w:b/>
          <w:bCs/>
          <w:color w:val="000000"/>
        </w:rPr>
        <w:t>§ 13.*</w:t>
      </w:r>
    </w:p>
    <w:p w14:paraId="314D2E26" w14:textId="2FDB7987" w:rsidR="00D44EB0" w:rsidRPr="001F5559" w:rsidRDefault="00D44EB0" w:rsidP="001F5559">
      <w:pPr>
        <w:numPr>
          <w:ilvl w:val="0"/>
          <w:numId w:val="68"/>
        </w:numPr>
        <w:autoSpaceDE w:val="0"/>
        <w:autoSpaceDN w:val="0"/>
        <w:adjustRightInd w:val="0"/>
        <w:jc w:val="both"/>
        <w:rPr>
          <w:color w:val="000000"/>
        </w:rPr>
      </w:pPr>
      <w:r w:rsidRPr="0017601D">
        <w:rPr>
          <w:color w:val="000000"/>
        </w:rPr>
        <w:t xml:space="preserve">1. W stosunkach pomiędzy Zamawiającym a Wykonawcą na tle realizacji przedmiotu umowy wspólnie (konsorcjum, spółka cywilna) obowiązują zasady: </w:t>
      </w:r>
    </w:p>
    <w:p w14:paraId="78F040BE" w14:textId="77777777" w:rsidR="00D44EB0" w:rsidRPr="0017601D" w:rsidRDefault="00D44EB0" w:rsidP="000C2D9B">
      <w:pPr>
        <w:pStyle w:val="xl155"/>
        <w:numPr>
          <w:ilvl w:val="0"/>
          <w:numId w:val="68"/>
        </w:numPr>
        <w:autoSpaceDE w:val="0"/>
        <w:autoSpaceDN w:val="0"/>
        <w:adjustRightInd w:val="0"/>
        <w:spacing w:before="0" w:beforeAutospacing="0" w:after="0" w:afterAutospacing="0"/>
        <w:jc w:val="both"/>
      </w:pPr>
      <w:r w:rsidRPr="0017601D">
        <w:t xml:space="preserve">1) solidarnej odpowiedzialności Wykonawców (uczestników konsorcjum, przedsiębiorców - wspólników spółki cywilnej) za całość podjętych w ramach przedmiotu zamówienia zobowiązań wynikających z niniejszej umowy, niezależnie od procentowego lub rzeczowego udziału każdego z nich w realizacji przedmiotu zamówienia; </w:t>
      </w:r>
    </w:p>
    <w:p w14:paraId="33F0AA2B" w14:textId="77777777" w:rsidR="00D44EB0" w:rsidRPr="0017601D" w:rsidRDefault="00D44EB0" w:rsidP="000C2D9B">
      <w:pPr>
        <w:numPr>
          <w:ilvl w:val="0"/>
          <w:numId w:val="68"/>
        </w:numPr>
        <w:autoSpaceDE w:val="0"/>
        <w:autoSpaceDN w:val="0"/>
        <w:adjustRightInd w:val="0"/>
        <w:jc w:val="both"/>
        <w:rPr>
          <w:color w:val="000000"/>
        </w:rPr>
      </w:pPr>
      <w:r w:rsidRPr="0017601D">
        <w:rPr>
          <w:color w:val="000000"/>
        </w:rPr>
        <w:t xml:space="preserve">2) reprezentacji jednego z Wykonawców (uczestników konsorcjum – lidera, przedsiębiorcy – wspólnika spółki cywilnej) ze skutkiem dla pozostałych, rozumianej jako wyłączne uprawnienie i obowiązek do składania i przyjmowania dokumentów i oświadczeń powstałych na tle realizacji niniejszej umowy. </w:t>
      </w:r>
      <w:bookmarkStart w:id="80" w:name="_Hlk107539448"/>
    </w:p>
    <w:bookmarkEnd w:id="80"/>
    <w:p w14:paraId="32BCF1E3" w14:textId="77777777" w:rsidR="00D44EB0" w:rsidRPr="0017601D" w:rsidRDefault="00D44EB0" w:rsidP="000C2D9B">
      <w:pPr>
        <w:autoSpaceDE w:val="0"/>
        <w:autoSpaceDN w:val="0"/>
        <w:adjustRightInd w:val="0"/>
        <w:jc w:val="both"/>
        <w:rPr>
          <w:color w:val="000000"/>
        </w:rPr>
      </w:pPr>
      <w:r w:rsidRPr="0017601D">
        <w:rPr>
          <w:color w:val="000000"/>
        </w:rPr>
        <w:t>2. Wykaz zawierający informację, które dostawy wykonują poszczególni Wykonawcy znajduje się w Załączniku nr …. do umowy.</w:t>
      </w:r>
    </w:p>
    <w:p w14:paraId="15986922" w14:textId="77777777" w:rsidR="00D44EB0" w:rsidRDefault="00D44EB0" w:rsidP="000C2D9B">
      <w:pPr>
        <w:autoSpaceDE w:val="0"/>
        <w:autoSpaceDN w:val="0"/>
        <w:adjustRightInd w:val="0"/>
        <w:jc w:val="both"/>
        <w:rPr>
          <w:i/>
          <w:iCs/>
          <w:color w:val="000000"/>
          <w:sz w:val="20"/>
          <w:szCs w:val="20"/>
        </w:rPr>
      </w:pPr>
      <w:r w:rsidRPr="0017601D">
        <w:rPr>
          <w:i/>
          <w:iCs/>
          <w:color w:val="000000"/>
          <w:sz w:val="20"/>
          <w:szCs w:val="20"/>
        </w:rPr>
        <w:t>* jeżeli dotyczy</w:t>
      </w:r>
    </w:p>
    <w:p w14:paraId="416D594D" w14:textId="77777777" w:rsidR="001F5559" w:rsidRDefault="001F5559" w:rsidP="000C2D9B">
      <w:pPr>
        <w:autoSpaceDE w:val="0"/>
        <w:autoSpaceDN w:val="0"/>
        <w:adjustRightInd w:val="0"/>
        <w:jc w:val="both"/>
        <w:rPr>
          <w:i/>
          <w:iCs/>
          <w:color w:val="000000"/>
          <w:sz w:val="20"/>
          <w:szCs w:val="20"/>
        </w:rPr>
      </w:pPr>
    </w:p>
    <w:p w14:paraId="10D705EC" w14:textId="77777777" w:rsidR="001F5559" w:rsidRDefault="001F5559" w:rsidP="000C2D9B">
      <w:pPr>
        <w:autoSpaceDE w:val="0"/>
        <w:autoSpaceDN w:val="0"/>
        <w:adjustRightInd w:val="0"/>
        <w:jc w:val="both"/>
        <w:rPr>
          <w:i/>
          <w:iCs/>
          <w:color w:val="000000"/>
          <w:sz w:val="20"/>
          <w:szCs w:val="20"/>
        </w:rPr>
      </w:pPr>
    </w:p>
    <w:p w14:paraId="4FB1ED81" w14:textId="77777777" w:rsidR="001F5559" w:rsidRPr="0017601D" w:rsidRDefault="001F5559" w:rsidP="000C2D9B">
      <w:pPr>
        <w:autoSpaceDE w:val="0"/>
        <w:autoSpaceDN w:val="0"/>
        <w:adjustRightInd w:val="0"/>
        <w:jc w:val="both"/>
        <w:rPr>
          <w:i/>
          <w:iCs/>
          <w:color w:val="000000"/>
          <w:sz w:val="20"/>
          <w:szCs w:val="20"/>
        </w:rPr>
      </w:pPr>
    </w:p>
    <w:p w14:paraId="130604C3" w14:textId="77777777" w:rsidR="00D44EB0" w:rsidRPr="00A54DE3" w:rsidRDefault="00D44EB0" w:rsidP="00D44EB0">
      <w:pPr>
        <w:autoSpaceDE w:val="0"/>
        <w:autoSpaceDN w:val="0"/>
        <w:adjustRightInd w:val="0"/>
        <w:rPr>
          <w:color w:val="000000"/>
          <w:sz w:val="20"/>
          <w:szCs w:val="20"/>
        </w:rPr>
      </w:pPr>
    </w:p>
    <w:p w14:paraId="68F16449" w14:textId="77777777" w:rsidR="00D44EB0" w:rsidRPr="006E0EA5" w:rsidRDefault="00D44EB0" w:rsidP="00D44EB0">
      <w:pPr>
        <w:pStyle w:val="Default"/>
        <w:jc w:val="center"/>
        <w:rPr>
          <w:b/>
          <w:bCs/>
        </w:rPr>
      </w:pPr>
      <w:r w:rsidRPr="006E0EA5">
        <w:rPr>
          <w:b/>
          <w:bCs/>
        </w:rPr>
        <w:t>§ 14.</w:t>
      </w:r>
    </w:p>
    <w:p w14:paraId="0FA12E3F" w14:textId="77777777" w:rsidR="00D44EB0" w:rsidRPr="006E0EA5" w:rsidRDefault="00D44EB0" w:rsidP="000C2D9B">
      <w:pPr>
        <w:pStyle w:val="Default"/>
        <w:numPr>
          <w:ilvl w:val="0"/>
          <w:numId w:val="69"/>
        </w:numPr>
        <w:spacing w:after="21"/>
        <w:jc w:val="both"/>
      </w:pPr>
      <w:r w:rsidRPr="006E0EA5">
        <w:t xml:space="preserve">1. Wykonawca przyjmuje odpowiedzialność cywilną za wszelkie spowodowane przez siebie szkody osobiste i majątkowe wobec osób trzecich, które mogą powstać w związku z wykonywaniem niniejszej umowy. </w:t>
      </w:r>
    </w:p>
    <w:p w14:paraId="3577E5AD" w14:textId="77777777" w:rsidR="00D44EB0" w:rsidRPr="006E0EA5" w:rsidRDefault="00D44EB0" w:rsidP="000C2D9B">
      <w:pPr>
        <w:pStyle w:val="Default"/>
        <w:numPr>
          <w:ilvl w:val="0"/>
          <w:numId w:val="69"/>
        </w:numPr>
        <w:jc w:val="both"/>
      </w:pPr>
      <w:r w:rsidRPr="006E0EA5">
        <w:t xml:space="preserve">2. Wykonawca zobowiązuje się do zachowania w poufności wszelkich dotyczących Zamawiającego danych i informacji uzyskanych w związku z wykonywaniem niniejszej umowy, bez względu na sposób i formę ich przekazania. </w:t>
      </w:r>
    </w:p>
    <w:p w14:paraId="53B2FFEE" w14:textId="77777777" w:rsidR="00D44EB0" w:rsidRPr="006E0EA5" w:rsidRDefault="00D44EB0" w:rsidP="000C2D9B">
      <w:pPr>
        <w:pStyle w:val="Standard"/>
        <w:numPr>
          <w:ilvl w:val="0"/>
          <w:numId w:val="69"/>
        </w:numPr>
        <w:jc w:val="both"/>
        <w:rPr>
          <w:b/>
          <w:bCs/>
        </w:rPr>
      </w:pPr>
      <w:r w:rsidRPr="006E0EA5">
        <w:t>Obowiązku zachowania poufności nie stosuje się do danych i informacji:</w:t>
      </w:r>
    </w:p>
    <w:p w14:paraId="15111E63" w14:textId="77777777" w:rsidR="00D44EB0" w:rsidRPr="006E0EA5" w:rsidRDefault="00D44EB0" w:rsidP="000C2D9B">
      <w:pPr>
        <w:pStyle w:val="Default"/>
        <w:numPr>
          <w:ilvl w:val="0"/>
          <w:numId w:val="69"/>
        </w:numPr>
        <w:jc w:val="both"/>
      </w:pPr>
      <w:r w:rsidRPr="006E0EA5">
        <w:t xml:space="preserve">1) dostępnych publicznie, </w:t>
      </w:r>
    </w:p>
    <w:p w14:paraId="4CC77609" w14:textId="77777777" w:rsidR="00D44EB0" w:rsidRPr="006E0EA5" w:rsidRDefault="00D44EB0" w:rsidP="000C2D9B">
      <w:pPr>
        <w:pStyle w:val="Default"/>
        <w:numPr>
          <w:ilvl w:val="0"/>
          <w:numId w:val="69"/>
        </w:numPr>
        <w:jc w:val="both"/>
      </w:pPr>
      <w:r w:rsidRPr="006E0EA5">
        <w:t xml:space="preserve">2) otrzymanych przez Wykonawcę, zgodnie z przepisami prawa powszechnie obowiązującego, od osoby trzeciej bez obowiązku zachowania poufności, </w:t>
      </w:r>
    </w:p>
    <w:p w14:paraId="1B080858" w14:textId="77777777" w:rsidR="00D44EB0" w:rsidRPr="006E0EA5" w:rsidRDefault="00D44EB0" w:rsidP="000C2D9B">
      <w:pPr>
        <w:pStyle w:val="Default"/>
        <w:numPr>
          <w:ilvl w:val="0"/>
          <w:numId w:val="69"/>
        </w:numPr>
        <w:jc w:val="both"/>
      </w:pPr>
      <w:r w:rsidRPr="006E0EA5">
        <w:t xml:space="preserve">3) które w momencie ich przekazania przez Zamawiającego były już znane Wykonawcy bez obowiązku zachowania poufności, </w:t>
      </w:r>
    </w:p>
    <w:p w14:paraId="1E34DFFA" w14:textId="77777777" w:rsidR="00D44EB0" w:rsidRPr="006E0EA5" w:rsidRDefault="00D44EB0" w:rsidP="000C2D9B">
      <w:pPr>
        <w:pStyle w:val="Default"/>
        <w:numPr>
          <w:ilvl w:val="0"/>
          <w:numId w:val="69"/>
        </w:numPr>
        <w:spacing w:after="23"/>
        <w:jc w:val="both"/>
      </w:pPr>
      <w:r w:rsidRPr="006E0EA5">
        <w:t xml:space="preserve">4) w stosunku do których Wykonawca uzyskał pisemną zgodę Zamawiającego na ich ujawnienie. 3. Wykonawca oświadcza, że znany jest mu fakt, iż treść niniejszej umowy, a w szczególności przedmiot umowy i wysokość wynagrodzenia, stanowią informację publiczną w rozumieniu art. 1 ust. 1 ustawy z dnia 6 września 2001 r. o dostępie do informacji publicznej (Dz.U. z 2022 r., poz. 902 t.j.), która podlega udostępnieniu w trybie przedmiotowej ustawy, z zastrzeżeniem informacji stanowiących tajemnicę przedsiębiorstwa. </w:t>
      </w:r>
    </w:p>
    <w:p w14:paraId="6D8142A6" w14:textId="77777777" w:rsidR="00D44EB0" w:rsidRPr="006E0EA5" w:rsidRDefault="00D44EB0" w:rsidP="000C2D9B">
      <w:pPr>
        <w:pStyle w:val="Default"/>
        <w:numPr>
          <w:ilvl w:val="0"/>
          <w:numId w:val="69"/>
        </w:numPr>
        <w:jc w:val="both"/>
      </w:pPr>
      <w:r w:rsidRPr="006E0EA5">
        <w:lastRenderedPageBreak/>
        <w:t xml:space="preserve">4. Wykonawca wyraża zgodę na udostępnienie w trybie ustawy, o której mowa w ust. 3, zawartych w niniejszej umowie danych go dotyczących, w zakresie obejmującym imiona i nazwiska osób realizujących przedmiot zamówienia. </w:t>
      </w:r>
    </w:p>
    <w:p w14:paraId="12E6C96D" w14:textId="77777777" w:rsidR="00D44EB0" w:rsidRDefault="00D44EB0" w:rsidP="00D44EB0">
      <w:pPr>
        <w:pStyle w:val="Default"/>
        <w:numPr>
          <w:ilvl w:val="0"/>
          <w:numId w:val="69"/>
        </w:numPr>
        <w:rPr>
          <w:sz w:val="22"/>
          <w:szCs w:val="22"/>
        </w:rPr>
      </w:pPr>
    </w:p>
    <w:p w14:paraId="3ACA1C76" w14:textId="77777777" w:rsidR="00D44EB0" w:rsidRPr="006E0EA5" w:rsidRDefault="00D44EB0" w:rsidP="00D44EB0">
      <w:pPr>
        <w:pStyle w:val="Default"/>
        <w:numPr>
          <w:ilvl w:val="0"/>
          <w:numId w:val="69"/>
        </w:numPr>
        <w:jc w:val="center"/>
        <w:rPr>
          <w:b/>
          <w:bCs/>
          <w:sz w:val="22"/>
          <w:szCs w:val="22"/>
        </w:rPr>
      </w:pPr>
      <w:r w:rsidRPr="006E0EA5">
        <w:rPr>
          <w:b/>
          <w:bCs/>
          <w:sz w:val="22"/>
          <w:szCs w:val="22"/>
        </w:rPr>
        <w:t>§ 15.</w:t>
      </w:r>
    </w:p>
    <w:p w14:paraId="76B2A7BE" w14:textId="77777777" w:rsidR="00D44EB0" w:rsidRPr="000C462B" w:rsidRDefault="00D44EB0" w:rsidP="00D44EB0">
      <w:pPr>
        <w:pStyle w:val="Default"/>
        <w:numPr>
          <w:ilvl w:val="0"/>
          <w:numId w:val="69"/>
        </w:numPr>
        <w:rPr>
          <w:sz w:val="22"/>
          <w:szCs w:val="22"/>
        </w:rPr>
      </w:pPr>
      <w:r w:rsidRPr="000C462B">
        <w:rPr>
          <w:sz w:val="22"/>
          <w:szCs w:val="22"/>
        </w:rPr>
        <w:t xml:space="preserve">1. Umowa obowiązuje przez okres 36 miesięcy od dnia jej zawarcia. </w:t>
      </w:r>
    </w:p>
    <w:p w14:paraId="3EDA0BCD" w14:textId="3603FD69" w:rsidR="00D44EB0" w:rsidRPr="006E0EA5" w:rsidRDefault="00D44EB0" w:rsidP="00D44EB0">
      <w:pPr>
        <w:pStyle w:val="Default"/>
        <w:numPr>
          <w:ilvl w:val="0"/>
          <w:numId w:val="69"/>
        </w:numPr>
        <w:rPr>
          <w:sz w:val="22"/>
          <w:szCs w:val="22"/>
        </w:rPr>
      </w:pPr>
      <w:r w:rsidRPr="006E0EA5">
        <w:rPr>
          <w:sz w:val="22"/>
          <w:szCs w:val="22"/>
        </w:rPr>
        <w:t>2. Umowa przestaje obowiązywać przed terminem określonym w ust. 1, w przypadku wykonania określonej</w:t>
      </w:r>
    </w:p>
    <w:p w14:paraId="4E0380FA" w14:textId="77777777" w:rsidR="00D44EB0" w:rsidRPr="006E0EA5" w:rsidRDefault="00D44EB0" w:rsidP="00D44EB0">
      <w:pPr>
        <w:pStyle w:val="Default"/>
        <w:numPr>
          <w:ilvl w:val="0"/>
          <w:numId w:val="69"/>
        </w:numPr>
        <w:rPr>
          <w:sz w:val="22"/>
          <w:szCs w:val="22"/>
        </w:rPr>
      </w:pPr>
    </w:p>
    <w:p w14:paraId="7777D7ED" w14:textId="77777777" w:rsidR="00D44EB0" w:rsidRPr="006E0EA5" w:rsidRDefault="00D44EB0" w:rsidP="00D44EB0">
      <w:pPr>
        <w:pStyle w:val="Default"/>
        <w:numPr>
          <w:ilvl w:val="0"/>
          <w:numId w:val="69"/>
        </w:numPr>
        <w:jc w:val="center"/>
        <w:rPr>
          <w:sz w:val="22"/>
          <w:szCs w:val="22"/>
        </w:rPr>
      </w:pPr>
      <w:r w:rsidRPr="006E0EA5">
        <w:rPr>
          <w:sz w:val="22"/>
          <w:szCs w:val="22"/>
        </w:rPr>
        <w:t>§ 16.</w:t>
      </w:r>
    </w:p>
    <w:p w14:paraId="4BA38885" w14:textId="77777777" w:rsidR="00D44EB0" w:rsidRPr="006E0EA5" w:rsidRDefault="00D44EB0" w:rsidP="00D44EB0">
      <w:pPr>
        <w:pStyle w:val="Default"/>
        <w:numPr>
          <w:ilvl w:val="0"/>
          <w:numId w:val="69"/>
        </w:numPr>
        <w:rPr>
          <w:sz w:val="22"/>
          <w:szCs w:val="22"/>
        </w:rPr>
      </w:pPr>
      <w:r w:rsidRPr="006E0EA5">
        <w:rPr>
          <w:sz w:val="22"/>
          <w:szCs w:val="22"/>
        </w:rPr>
        <w:t>1. Ze strony Wykonawcy osobą odpowiedzialną za przebieg realizacji umowy jest …………….….., tel. ............., adres e-mail: ……………………..</w:t>
      </w:r>
    </w:p>
    <w:p w14:paraId="5BB94608" w14:textId="77777777" w:rsidR="00D44EB0" w:rsidRPr="006E0EA5" w:rsidRDefault="00D44EB0" w:rsidP="00D44EB0">
      <w:pPr>
        <w:pStyle w:val="Default"/>
        <w:numPr>
          <w:ilvl w:val="0"/>
          <w:numId w:val="69"/>
        </w:numPr>
        <w:rPr>
          <w:sz w:val="22"/>
          <w:szCs w:val="22"/>
        </w:rPr>
      </w:pPr>
      <w:r w:rsidRPr="006E0EA5">
        <w:rPr>
          <w:sz w:val="22"/>
          <w:szCs w:val="22"/>
        </w:rPr>
        <w:t>2. Ze strony Zamawiającego osobą odpowiedzialną za przebieg realizacji umowy jest …………….., tel. ............., adres e-mail: ……………………..</w:t>
      </w:r>
    </w:p>
    <w:p w14:paraId="6DC09A70" w14:textId="77777777" w:rsidR="00D44EB0" w:rsidRPr="00960DF1" w:rsidRDefault="00D44EB0" w:rsidP="00D44EB0">
      <w:pPr>
        <w:pStyle w:val="Default"/>
        <w:numPr>
          <w:ilvl w:val="0"/>
          <w:numId w:val="69"/>
        </w:numPr>
        <w:jc w:val="center"/>
        <w:rPr>
          <w:b/>
          <w:bCs/>
          <w:sz w:val="22"/>
          <w:szCs w:val="22"/>
        </w:rPr>
      </w:pPr>
      <w:r w:rsidRPr="00960DF1">
        <w:rPr>
          <w:b/>
          <w:bCs/>
          <w:sz w:val="22"/>
          <w:szCs w:val="22"/>
        </w:rPr>
        <w:t>§ 17.</w:t>
      </w:r>
    </w:p>
    <w:p w14:paraId="10F1AC5B" w14:textId="77777777" w:rsidR="00D44EB0" w:rsidRPr="006E0EA5" w:rsidRDefault="00D44EB0" w:rsidP="00D44EB0">
      <w:pPr>
        <w:pStyle w:val="Default"/>
        <w:numPr>
          <w:ilvl w:val="0"/>
          <w:numId w:val="69"/>
        </w:numPr>
        <w:rPr>
          <w:sz w:val="22"/>
          <w:szCs w:val="22"/>
        </w:rPr>
      </w:pPr>
      <w:r w:rsidRPr="006E0EA5">
        <w:rPr>
          <w:sz w:val="22"/>
          <w:szCs w:val="22"/>
        </w:rPr>
        <w:t xml:space="preserve">Realizacja niniejszej umowy wiąże się z powierzeniem Wykonawcy przetwarzania danych osobowych, których administratorem jest </w:t>
      </w:r>
      <w:r>
        <w:rPr>
          <w:sz w:val="22"/>
          <w:szCs w:val="22"/>
        </w:rPr>
        <w:t>SPSSZ Grodzisk Mazowiecki, ul. Daleka 11.</w:t>
      </w:r>
      <w:r w:rsidRPr="006E0EA5">
        <w:rPr>
          <w:sz w:val="22"/>
          <w:szCs w:val="22"/>
        </w:rPr>
        <w:t xml:space="preserve"> Umowę o powierzenie przetwarzania danych osobowych stanowi Załącznik nr </w:t>
      </w:r>
      <w:r>
        <w:rPr>
          <w:sz w:val="22"/>
          <w:szCs w:val="22"/>
        </w:rPr>
        <w:t>….</w:t>
      </w:r>
      <w:r w:rsidRPr="006E0EA5">
        <w:rPr>
          <w:sz w:val="22"/>
          <w:szCs w:val="22"/>
        </w:rPr>
        <w:t xml:space="preserve"> do niniejszej umowy.</w:t>
      </w:r>
    </w:p>
    <w:p w14:paraId="226DE7AB" w14:textId="77777777" w:rsidR="00D44EB0" w:rsidRPr="0018499F" w:rsidRDefault="00D44EB0" w:rsidP="00D44EB0">
      <w:pPr>
        <w:pStyle w:val="Standard"/>
        <w:jc w:val="center"/>
        <w:rPr>
          <w:b/>
          <w:bCs/>
        </w:rPr>
      </w:pPr>
      <w:r w:rsidRPr="0018499F">
        <w:rPr>
          <w:b/>
          <w:bCs/>
        </w:rPr>
        <w:t xml:space="preserve">§ </w:t>
      </w:r>
      <w:r>
        <w:rPr>
          <w:b/>
          <w:bCs/>
        </w:rPr>
        <w:t>18</w:t>
      </w:r>
    </w:p>
    <w:p w14:paraId="6D5D3EF8" w14:textId="77777777" w:rsidR="00D44EB0" w:rsidRPr="007943FF" w:rsidRDefault="00D44EB0" w:rsidP="00D44EB0">
      <w:pPr>
        <w:jc w:val="both"/>
      </w:pPr>
      <w:r w:rsidRPr="000B618A">
        <w:t>Wykonawca gwarantuje, że dostarczony przedmiot umowy jest nowy, kompletny a także wolny od wad materiałowych i konstrukcyjnych oraz gotowy do użytku bez żadnych dodatkowych zakupów i inwestycji.</w:t>
      </w:r>
    </w:p>
    <w:p w14:paraId="2D45A49C" w14:textId="77777777" w:rsidR="00D44EB0" w:rsidRPr="0018499F" w:rsidRDefault="00D44EB0" w:rsidP="00D44EB0">
      <w:pPr>
        <w:pStyle w:val="Standard"/>
        <w:jc w:val="center"/>
        <w:rPr>
          <w:b/>
          <w:bCs/>
        </w:rPr>
      </w:pPr>
      <w:bookmarkStart w:id="81" w:name="_Hlk99700191"/>
      <w:r w:rsidRPr="0018499F">
        <w:rPr>
          <w:b/>
          <w:bCs/>
        </w:rPr>
        <w:t>§ 1</w:t>
      </w:r>
      <w:r>
        <w:rPr>
          <w:b/>
          <w:bCs/>
        </w:rPr>
        <w:t>9</w:t>
      </w:r>
    </w:p>
    <w:bookmarkEnd w:id="81"/>
    <w:p w14:paraId="63C8B987" w14:textId="77777777" w:rsidR="00D44EB0" w:rsidRDefault="00D44EB0" w:rsidP="00D44EB0">
      <w:pPr>
        <w:pStyle w:val="Standard"/>
        <w:ind w:left="284" w:hanging="284"/>
        <w:jc w:val="both"/>
      </w:pPr>
      <w:r>
        <w:t>1. Koszty finansowej obsługi umowy w Banku Zamawiającego ponosi Zamawiający a w Banku    Wykonawcy ponosi Wykonawca.</w:t>
      </w:r>
    </w:p>
    <w:p w14:paraId="26826D7A" w14:textId="77777777" w:rsidR="00D44EB0" w:rsidRDefault="00D44EB0" w:rsidP="00D44EB0">
      <w:pPr>
        <w:pStyle w:val="Standard"/>
        <w:jc w:val="both"/>
      </w:pPr>
      <w:r>
        <w:t>2. Odprawa celna leży po stronie Wykonawcy.</w:t>
      </w:r>
    </w:p>
    <w:p w14:paraId="74AE9757" w14:textId="77777777" w:rsidR="00D44EB0" w:rsidRPr="0091016A" w:rsidRDefault="00D44EB0" w:rsidP="00D44EB0">
      <w:pPr>
        <w:pStyle w:val="Standard"/>
        <w:jc w:val="both"/>
      </w:pPr>
      <w:r>
        <w:t xml:space="preserve">3. </w:t>
      </w:r>
      <w:r w:rsidRPr="00C6583D">
        <w:t>Wierzytelności wynikające z umowy nie mogą być przekazywane osobie trzeciej bez zgody Zamawiającego wyrażonej na piśmie pod rygorem nieważności.</w:t>
      </w:r>
    </w:p>
    <w:p w14:paraId="68F0E362" w14:textId="77777777" w:rsidR="00D44EB0" w:rsidRPr="007943FF" w:rsidRDefault="00D44EB0" w:rsidP="00D44EB0">
      <w:pPr>
        <w:pStyle w:val="Standard"/>
        <w:jc w:val="both"/>
      </w:pPr>
    </w:p>
    <w:p w14:paraId="7C500D53" w14:textId="77777777" w:rsidR="00D44EB0" w:rsidRPr="00DC4152" w:rsidRDefault="00D44EB0" w:rsidP="00D44EB0">
      <w:pPr>
        <w:pStyle w:val="Standard"/>
        <w:jc w:val="center"/>
        <w:rPr>
          <w:b/>
          <w:bCs/>
        </w:rPr>
      </w:pPr>
      <w:r w:rsidRPr="00DC4152">
        <w:rPr>
          <w:b/>
          <w:bCs/>
        </w:rPr>
        <w:t xml:space="preserve">§ </w:t>
      </w:r>
      <w:r>
        <w:rPr>
          <w:b/>
          <w:bCs/>
        </w:rPr>
        <w:t>20</w:t>
      </w:r>
    </w:p>
    <w:p w14:paraId="261C2A7B" w14:textId="5AEBD236" w:rsidR="00D44EB0" w:rsidRDefault="00D44EB0" w:rsidP="00D44EB0">
      <w:pPr>
        <w:pStyle w:val="Standard"/>
        <w:ind w:left="284" w:hanging="284"/>
        <w:jc w:val="both"/>
      </w:pPr>
      <w:r w:rsidRPr="00BA0CE8">
        <w:t>1.</w:t>
      </w:r>
      <w:r>
        <w:t xml:space="preserve"> </w:t>
      </w:r>
      <w:r w:rsidRPr="008843A4">
        <w:t xml:space="preserve">W sprawach nie uregulowanych niniejszą umową mają zastosowanie </w:t>
      </w:r>
      <w:r w:rsidR="008843A4" w:rsidRPr="008843A4">
        <w:t xml:space="preserve">właściwe przepisy prawa powszechnie obowiązującego </w:t>
      </w:r>
      <w:r>
        <w:t xml:space="preserve">przepisy Kodeksu Cywilnego, Prawa Zamówień Publicznych oraz ustawa o wyrobach medycznych, zapisy specyfikacji warunków zamówienia i oferty przetargowej  oraz wyjaśnień udzielonych w odpowiedzi na pytania wykonawców, które miały miejsce w toku postępowania poprzedzającego zawarcie </w:t>
      </w:r>
      <w:r w:rsidR="00C07741">
        <w:t>Umowy.</w:t>
      </w:r>
    </w:p>
    <w:p w14:paraId="219677F1" w14:textId="77777777" w:rsidR="00D44EB0" w:rsidRDefault="00D44EB0" w:rsidP="00D44EB0">
      <w:pPr>
        <w:pStyle w:val="Standard"/>
        <w:ind w:left="284" w:hanging="284"/>
        <w:jc w:val="both"/>
        <w:textAlignment w:val="auto"/>
      </w:pPr>
      <w:r>
        <w:t>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2484286D" w14:textId="77777777" w:rsidR="00D44EB0" w:rsidRDefault="00D44EB0" w:rsidP="00D44EB0">
      <w:pPr>
        <w:pStyle w:val="Standard"/>
        <w:ind w:left="284" w:hanging="284"/>
        <w:jc w:val="both"/>
      </w:pPr>
      <w:r>
        <w:t xml:space="preserve">    </w:t>
      </w:r>
      <w:hyperlink r:id="rId40" w:history="1">
        <w:r w:rsidRPr="00A518FD">
          <w:rPr>
            <w:rStyle w:val="Hipercze"/>
          </w:rPr>
          <w:t>https://www.szpitalzachodni.pl</w:t>
        </w:r>
      </w:hyperlink>
      <w:hyperlink r:id="rId41" w:history="1">
        <w:r>
          <w:rPr>
            <w:rStyle w:val="Hipercze"/>
            <w:rFonts w:eastAsia="Calibri"/>
          </w:rPr>
          <w:t>//dla-pacjenta/rodo-2/</w:t>
        </w:r>
      </w:hyperlink>
    </w:p>
    <w:p w14:paraId="7D0FA932" w14:textId="77777777" w:rsidR="00D44EB0" w:rsidRPr="00967AD2" w:rsidRDefault="00D44EB0" w:rsidP="00D44EB0">
      <w:pPr>
        <w:pStyle w:val="Standard"/>
        <w:jc w:val="center"/>
        <w:rPr>
          <w:b/>
          <w:bCs/>
        </w:rPr>
      </w:pPr>
      <w:r w:rsidRPr="00967AD2">
        <w:rPr>
          <w:b/>
          <w:bCs/>
        </w:rPr>
        <w:t xml:space="preserve">§ </w:t>
      </w:r>
      <w:r>
        <w:rPr>
          <w:b/>
          <w:bCs/>
        </w:rPr>
        <w:t>21</w:t>
      </w:r>
    </w:p>
    <w:p w14:paraId="5CDAEDEE" w14:textId="77777777" w:rsidR="00D44EB0" w:rsidRDefault="00D44EB0" w:rsidP="00D44EB0">
      <w:pPr>
        <w:pStyle w:val="Standard"/>
        <w:ind w:left="284" w:hanging="284"/>
        <w:jc w:val="both"/>
      </w:pPr>
      <w:r>
        <w:t>1. Wszelkie spory wynikające z realizacji niniejszej umowy rozstrzygane będą na zasadach wzajemnych negocjacji przez wyznaczonych pełnomocników.</w:t>
      </w:r>
    </w:p>
    <w:p w14:paraId="55E6AC96" w14:textId="77777777" w:rsidR="00D44EB0" w:rsidRDefault="00D44EB0" w:rsidP="00D44EB0">
      <w:pPr>
        <w:pStyle w:val="Standard"/>
        <w:ind w:left="284" w:hanging="284"/>
        <w:jc w:val="both"/>
      </w:pPr>
      <w:r>
        <w:t>2. Jeżeli strony umowy nie osiągną kompromisu wówczas sporne sprawy kierowane będą do Sądu właściwego dla siedziby Zamawiającego.</w:t>
      </w:r>
    </w:p>
    <w:p w14:paraId="0D77CA44" w14:textId="77777777" w:rsidR="00D44EB0" w:rsidRDefault="00D44EB0" w:rsidP="00D44EB0">
      <w:pPr>
        <w:pStyle w:val="Standard"/>
        <w:ind w:left="284" w:hanging="284"/>
        <w:jc w:val="both"/>
      </w:pPr>
      <w:r>
        <w:lastRenderedPageBreak/>
        <w:t>3. W sprawach spornych obowiązują przepisy prawa polskiego.</w:t>
      </w:r>
    </w:p>
    <w:p w14:paraId="47974907" w14:textId="56578B0C" w:rsidR="00D44EB0" w:rsidRPr="00434B5C" w:rsidRDefault="00D44EB0" w:rsidP="00D44EB0">
      <w:pPr>
        <w:pStyle w:val="Standard"/>
        <w:jc w:val="center"/>
        <w:rPr>
          <w:b/>
          <w:bCs/>
        </w:rPr>
      </w:pPr>
      <w:r w:rsidRPr="00434B5C">
        <w:rPr>
          <w:b/>
          <w:bCs/>
        </w:rPr>
        <w:t xml:space="preserve">§ </w:t>
      </w:r>
      <w:r w:rsidR="008843A4">
        <w:rPr>
          <w:b/>
          <w:bCs/>
        </w:rPr>
        <w:t>22</w:t>
      </w:r>
    </w:p>
    <w:p w14:paraId="11D95F79" w14:textId="77777777" w:rsidR="00D44EB0" w:rsidRDefault="00D44EB0" w:rsidP="00D44EB0">
      <w:pPr>
        <w:pStyle w:val="Standard"/>
        <w:jc w:val="both"/>
      </w:pPr>
      <w:r>
        <w:t>Umowę sporządzono w trzech jednobrzmiących egzemplarzach, dwa dla Zamawiającego i jeden dla Wykonawcy.</w:t>
      </w:r>
    </w:p>
    <w:p w14:paraId="5B3054D6" w14:textId="77777777" w:rsidR="00D44EB0" w:rsidRDefault="00D44EB0" w:rsidP="00D44EB0">
      <w:pPr>
        <w:pStyle w:val="Standard"/>
        <w:jc w:val="both"/>
      </w:pPr>
    </w:p>
    <w:p w14:paraId="68337234" w14:textId="77777777" w:rsidR="00D44EB0" w:rsidRDefault="00D44EB0" w:rsidP="00D44EB0">
      <w:pPr>
        <w:pStyle w:val="Standard"/>
        <w:jc w:val="both"/>
      </w:pPr>
      <w:r>
        <w:t xml:space="preserve">W przypadku elektronicznego podpisania umowy za datę zawarcia umowy uznaje się dzień złożenia podpisu elektronicznego przez ostatnią ze stron.  </w:t>
      </w:r>
    </w:p>
    <w:p w14:paraId="18B11447" w14:textId="77777777" w:rsidR="00D44EB0" w:rsidRDefault="00D44EB0" w:rsidP="00D44EB0">
      <w:pPr>
        <w:pStyle w:val="Standard"/>
        <w:jc w:val="both"/>
      </w:pPr>
    </w:p>
    <w:p w14:paraId="5C63A409" w14:textId="77777777" w:rsidR="00D44EB0" w:rsidRDefault="00D44EB0" w:rsidP="00D44EB0">
      <w:pPr>
        <w:pStyle w:val="Standard"/>
        <w:jc w:val="both"/>
      </w:pPr>
      <w:r>
        <w:t>Załączniki:</w:t>
      </w:r>
    </w:p>
    <w:p w14:paraId="7598C89B" w14:textId="77777777" w:rsidR="00D44EB0" w:rsidRDefault="00D44EB0" w:rsidP="00D44EB0">
      <w:pPr>
        <w:pStyle w:val="Standard"/>
        <w:jc w:val="both"/>
      </w:pPr>
      <w:r>
        <w:t>Załącznik nr 1 - Formularz asortymentowo - cenowy.</w:t>
      </w:r>
    </w:p>
    <w:p w14:paraId="1A671F5E" w14:textId="40C074D5" w:rsidR="00EE03D7" w:rsidRDefault="00D44EB0" w:rsidP="00EE03D7">
      <w:pPr>
        <w:pStyle w:val="Standard"/>
      </w:pPr>
      <w:r>
        <w:t xml:space="preserve">Załącznik nr 2 </w:t>
      </w:r>
      <w:r w:rsidR="00EE03D7">
        <w:t>-</w:t>
      </w:r>
      <w:r w:rsidR="00EE03D7" w:rsidRPr="00EE03D7">
        <w:t xml:space="preserve"> Opis przedmiotu zamówienia – parametry wymagane</w:t>
      </w:r>
    </w:p>
    <w:p w14:paraId="5D773BDB" w14:textId="4D67AF01" w:rsidR="00EE03D7" w:rsidRPr="00EE03D7" w:rsidRDefault="00EE03D7" w:rsidP="00EE03D7">
      <w:pPr>
        <w:pStyle w:val="Standard"/>
        <w:rPr>
          <w:b/>
        </w:rPr>
      </w:pPr>
      <w:r>
        <w:t xml:space="preserve">Załącznik nr 3 </w:t>
      </w:r>
      <w:r w:rsidR="00C07741">
        <w:t xml:space="preserve">- </w:t>
      </w:r>
      <w:r>
        <w:rPr>
          <w:bCs/>
        </w:rPr>
        <w:t>U</w:t>
      </w:r>
      <w:r w:rsidRPr="00EE03D7">
        <w:rPr>
          <w:bCs/>
        </w:rPr>
        <w:t>mowa powierzenia przetwarzania danych osobowych</w:t>
      </w:r>
    </w:p>
    <w:p w14:paraId="324EF4E8" w14:textId="42401F3B" w:rsidR="00EE03D7" w:rsidRDefault="00EE03D7" w:rsidP="00EE03D7">
      <w:pPr>
        <w:pStyle w:val="Standard"/>
      </w:pPr>
    </w:p>
    <w:p w14:paraId="4336793F" w14:textId="77777777" w:rsidR="00EE03D7" w:rsidRPr="00EE03D7" w:rsidRDefault="00EE03D7" w:rsidP="00EE03D7">
      <w:pPr>
        <w:pStyle w:val="Standard"/>
      </w:pPr>
    </w:p>
    <w:p w14:paraId="0154CC43" w14:textId="012B0822" w:rsidR="00D44EB0" w:rsidRDefault="00D44EB0" w:rsidP="00D44EB0">
      <w:pPr>
        <w:pStyle w:val="Standard"/>
        <w:jc w:val="both"/>
      </w:pPr>
      <w:r>
        <w:t xml:space="preserve"> </w:t>
      </w:r>
    </w:p>
    <w:p w14:paraId="2D2CD3D3" w14:textId="77777777" w:rsidR="00D44EB0" w:rsidRDefault="00D44EB0" w:rsidP="00D44EB0">
      <w:pPr>
        <w:pStyle w:val="Standard"/>
        <w:jc w:val="both"/>
      </w:pPr>
    </w:p>
    <w:p w14:paraId="2BC702F2" w14:textId="77777777" w:rsidR="00D44EB0" w:rsidRDefault="00D44EB0" w:rsidP="00D44EB0">
      <w:pPr>
        <w:pStyle w:val="Standard"/>
        <w:jc w:val="both"/>
      </w:pPr>
      <w:r>
        <w:t xml:space="preserve">           ZAMAWIAJĄCY:</w:t>
      </w:r>
      <w:r>
        <w:tab/>
      </w:r>
      <w:r>
        <w:tab/>
        <w:t xml:space="preserve">                                                  </w:t>
      </w:r>
      <w:r>
        <w:tab/>
        <w:t>WYKONAWCA:</w:t>
      </w:r>
    </w:p>
    <w:p w14:paraId="2C5A9E08" w14:textId="77777777" w:rsidR="00480FF4" w:rsidRPr="00480FF4" w:rsidRDefault="00480FF4" w:rsidP="00480FF4">
      <w:pPr>
        <w:widowControl w:val="0"/>
        <w:suppressAutoHyphens/>
        <w:autoSpaceDN w:val="0"/>
        <w:jc w:val="both"/>
        <w:textAlignment w:val="baseline"/>
        <w:rPr>
          <w:rFonts w:cs="Mangal"/>
          <w:kern w:val="3"/>
          <w:lang w:eastAsia="zh-CN" w:bidi="hi-IN"/>
        </w:rPr>
      </w:pPr>
    </w:p>
    <w:p w14:paraId="2B6D6B41" w14:textId="77777777" w:rsidR="00480FF4" w:rsidRPr="00480FF4" w:rsidRDefault="00480FF4" w:rsidP="00480FF4">
      <w:pPr>
        <w:spacing w:line="264" w:lineRule="auto"/>
        <w:jc w:val="center"/>
        <w:rPr>
          <w:rFonts w:eastAsia="Times New Roman"/>
          <w:b/>
        </w:rPr>
      </w:pPr>
    </w:p>
    <w:p w14:paraId="1FB867FE" w14:textId="77777777" w:rsidR="00480FF4" w:rsidRPr="00480FF4" w:rsidRDefault="00480FF4" w:rsidP="00480FF4">
      <w:pPr>
        <w:spacing w:line="264" w:lineRule="auto"/>
        <w:jc w:val="center"/>
        <w:rPr>
          <w:rFonts w:eastAsia="Times New Roman"/>
          <w:b/>
        </w:rPr>
      </w:pPr>
    </w:p>
    <w:p w14:paraId="007A4AC7" w14:textId="77777777" w:rsidR="00480FF4" w:rsidRPr="00480FF4" w:rsidRDefault="00480FF4" w:rsidP="00480FF4">
      <w:pPr>
        <w:spacing w:line="264" w:lineRule="auto"/>
        <w:jc w:val="center"/>
        <w:rPr>
          <w:rFonts w:eastAsia="Times New Roman"/>
          <w:b/>
        </w:rPr>
      </w:pPr>
    </w:p>
    <w:p w14:paraId="6E935D0D" w14:textId="77777777" w:rsidR="00480FF4" w:rsidRPr="00480FF4" w:rsidRDefault="00480FF4" w:rsidP="00480FF4">
      <w:pPr>
        <w:spacing w:line="264" w:lineRule="auto"/>
        <w:jc w:val="center"/>
        <w:rPr>
          <w:rFonts w:eastAsia="Times New Roman"/>
          <w:b/>
        </w:rPr>
      </w:pPr>
    </w:p>
    <w:p w14:paraId="2665B4BC" w14:textId="77777777" w:rsidR="00480FF4" w:rsidRPr="00480FF4" w:rsidRDefault="00480FF4" w:rsidP="00480FF4">
      <w:pPr>
        <w:spacing w:line="264" w:lineRule="auto"/>
        <w:jc w:val="center"/>
        <w:rPr>
          <w:rFonts w:eastAsia="Times New Roman"/>
          <w:b/>
        </w:rPr>
      </w:pPr>
    </w:p>
    <w:p w14:paraId="26D35CCD" w14:textId="77777777" w:rsidR="00480FF4" w:rsidRPr="00480FF4" w:rsidRDefault="00480FF4" w:rsidP="00480FF4">
      <w:pPr>
        <w:spacing w:line="264" w:lineRule="auto"/>
        <w:jc w:val="center"/>
        <w:rPr>
          <w:rFonts w:eastAsia="Times New Roman"/>
          <w:b/>
        </w:rPr>
      </w:pPr>
    </w:p>
    <w:p w14:paraId="159BE969" w14:textId="77777777" w:rsidR="00480FF4" w:rsidRPr="00480FF4" w:rsidRDefault="00480FF4" w:rsidP="00480FF4">
      <w:pPr>
        <w:spacing w:line="264" w:lineRule="auto"/>
        <w:jc w:val="center"/>
        <w:rPr>
          <w:rFonts w:eastAsia="Times New Roman"/>
          <w:b/>
        </w:rPr>
      </w:pPr>
    </w:p>
    <w:p w14:paraId="195618D2" w14:textId="77777777" w:rsidR="00480FF4" w:rsidRPr="00480FF4" w:rsidRDefault="00480FF4" w:rsidP="00480FF4">
      <w:pPr>
        <w:spacing w:line="264" w:lineRule="auto"/>
        <w:jc w:val="center"/>
        <w:rPr>
          <w:rFonts w:eastAsia="Times New Roman"/>
          <w:b/>
        </w:rPr>
      </w:pPr>
    </w:p>
    <w:p w14:paraId="1702E232" w14:textId="77777777" w:rsidR="00480FF4" w:rsidRPr="00480FF4" w:rsidRDefault="00480FF4" w:rsidP="00480FF4">
      <w:pPr>
        <w:spacing w:line="264" w:lineRule="auto"/>
        <w:jc w:val="center"/>
        <w:rPr>
          <w:rFonts w:eastAsia="Times New Roman"/>
          <w:b/>
        </w:rPr>
      </w:pPr>
    </w:p>
    <w:p w14:paraId="64AC4A97" w14:textId="77777777" w:rsidR="00480FF4" w:rsidRPr="00480FF4" w:rsidRDefault="00480FF4" w:rsidP="00480FF4">
      <w:pPr>
        <w:spacing w:line="264" w:lineRule="auto"/>
        <w:jc w:val="center"/>
        <w:rPr>
          <w:rFonts w:eastAsia="Times New Roman"/>
          <w:b/>
        </w:rPr>
      </w:pPr>
    </w:p>
    <w:p w14:paraId="40B66610" w14:textId="77777777" w:rsidR="00480FF4" w:rsidRPr="00480FF4" w:rsidRDefault="00480FF4" w:rsidP="00480FF4">
      <w:pPr>
        <w:spacing w:line="264" w:lineRule="auto"/>
        <w:jc w:val="center"/>
        <w:rPr>
          <w:rFonts w:eastAsia="Times New Roman"/>
          <w:b/>
        </w:rPr>
      </w:pPr>
    </w:p>
    <w:p w14:paraId="30763A2C" w14:textId="77777777" w:rsidR="00480FF4" w:rsidRDefault="00480FF4" w:rsidP="00480FF4">
      <w:pPr>
        <w:spacing w:line="264" w:lineRule="auto"/>
        <w:jc w:val="center"/>
        <w:rPr>
          <w:rFonts w:eastAsia="Times New Roman"/>
          <w:b/>
        </w:rPr>
      </w:pPr>
    </w:p>
    <w:p w14:paraId="4868AA37" w14:textId="77777777" w:rsidR="00B91C34" w:rsidRDefault="00B91C34" w:rsidP="00480FF4">
      <w:pPr>
        <w:spacing w:line="264" w:lineRule="auto"/>
        <w:jc w:val="center"/>
        <w:rPr>
          <w:rFonts w:eastAsia="Times New Roman"/>
          <w:b/>
        </w:rPr>
      </w:pPr>
    </w:p>
    <w:p w14:paraId="03C3A0A6" w14:textId="77777777" w:rsidR="00B91C34" w:rsidRDefault="00B91C34" w:rsidP="00480FF4">
      <w:pPr>
        <w:spacing w:line="264" w:lineRule="auto"/>
        <w:jc w:val="center"/>
        <w:rPr>
          <w:rFonts w:eastAsia="Times New Roman"/>
          <w:b/>
        </w:rPr>
      </w:pPr>
    </w:p>
    <w:p w14:paraId="4EC60108" w14:textId="77777777" w:rsidR="00B91C34" w:rsidRDefault="00B91C34" w:rsidP="00480FF4">
      <w:pPr>
        <w:spacing w:line="264" w:lineRule="auto"/>
        <w:jc w:val="center"/>
        <w:rPr>
          <w:rFonts w:eastAsia="Times New Roman"/>
          <w:b/>
        </w:rPr>
      </w:pPr>
    </w:p>
    <w:p w14:paraId="4EDA8F0F" w14:textId="77777777" w:rsidR="00B91C34" w:rsidRDefault="00B91C34" w:rsidP="00480FF4">
      <w:pPr>
        <w:spacing w:line="264" w:lineRule="auto"/>
        <w:jc w:val="center"/>
        <w:rPr>
          <w:rFonts w:eastAsia="Times New Roman"/>
          <w:b/>
        </w:rPr>
      </w:pPr>
    </w:p>
    <w:p w14:paraId="227D2FCF" w14:textId="77777777" w:rsidR="00B91C34" w:rsidRDefault="00B91C34" w:rsidP="00480FF4">
      <w:pPr>
        <w:spacing w:line="264" w:lineRule="auto"/>
        <w:jc w:val="center"/>
        <w:rPr>
          <w:rFonts w:eastAsia="Times New Roman"/>
          <w:b/>
        </w:rPr>
      </w:pPr>
    </w:p>
    <w:p w14:paraId="0A410769" w14:textId="77777777" w:rsidR="00B91C34" w:rsidRDefault="00B91C34" w:rsidP="00480FF4">
      <w:pPr>
        <w:spacing w:line="264" w:lineRule="auto"/>
        <w:jc w:val="center"/>
        <w:rPr>
          <w:rFonts w:eastAsia="Times New Roman"/>
          <w:b/>
        </w:rPr>
      </w:pPr>
    </w:p>
    <w:p w14:paraId="72FBF0A6" w14:textId="77777777" w:rsidR="00B91C34" w:rsidRDefault="00B91C34" w:rsidP="00480FF4">
      <w:pPr>
        <w:spacing w:line="264" w:lineRule="auto"/>
        <w:jc w:val="center"/>
        <w:rPr>
          <w:rFonts w:eastAsia="Times New Roman"/>
          <w:b/>
        </w:rPr>
      </w:pPr>
    </w:p>
    <w:p w14:paraId="794AF774" w14:textId="77777777" w:rsidR="00A41082" w:rsidRDefault="00A41082" w:rsidP="00480FF4">
      <w:pPr>
        <w:spacing w:line="264" w:lineRule="auto"/>
        <w:jc w:val="center"/>
        <w:rPr>
          <w:rFonts w:eastAsia="Times New Roman"/>
          <w:b/>
        </w:rPr>
      </w:pPr>
    </w:p>
    <w:p w14:paraId="54B5ACFD" w14:textId="77777777" w:rsidR="00A41082" w:rsidRDefault="00A41082" w:rsidP="00480FF4">
      <w:pPr>
        <w:spacing w:line="264" w:lineRule="auto"/>
        <w:jc w:val="center"/>
        <w:rPr>
          <w:rFonts w:eastAsia="Times New Roman"/>
          <w:b/>
        </w:rPr>
      </w:pPr>
    </w:p>
    <w:p w14:paraId="7D320EA6" w14:textId="77777777" w:rsidR="00A41082" w:rsidRDefault="00A41082" w:rsidP="00480FF4">
      <w:pPr>
        <w:spacing w:line="264" w:lineRule="auto"/>
        <w:jc w:val="center"/>
        <w:rPr>
          <w:rFonts w:eastAsia="Times New Roman"/>
          <w:b/>
        </w:rPr>
      </w:pPr>
    </w:p>
    <w:p w14:paraId="4AFEFCCD" w14:textId="77777777" w:rsidR="00A41082" w:rsidRDefault="00A41082" w:rsidP="00480FF4">
      <w:pPr>
        <w:spacing w:line="264" w:lineRule="auto"/>
        <w:jc w:val="center"/>
        <w:rPr>
          <w:rFonts w:eastAsia="Times New Roman"/>
          <w:b/>
        </w:rPr>
      </w:pPr>
    </w:p>
    <w:p w14:paraId="1973C23E" w14:textId="77777777" w:rsidR="00A41082" w:rsidRDefault="00A41082" w:rsidP="00480FF4">
      <w:pPr>
        <w:spacing w:line="264" w:lineRule="auto"/>
        <w:jc w:val="center"/>
        <w:rPr>
          <w:rFonts w:eastAsia="Times New Roman"/>
          <w:b/>
        </w:rPr>
      </w:pPr>
    </w:p>
    <w:p w14:paraId="69762028" w14:textId="77777777" w:rsidR="00A41082" w:rsidRDefault="00A41082" w:rsidP="00480FF4">
      <w:pPr>
        <w:spacing w:line="264" w:lineRule="auto"/>
        <w:jc w:val="center"/>
        <w:rPr>
          <w:rFonts w:eastAsia="Times New Roman"/>
          <w:b/>
        </w:rPr>
      </w:pPr>
    </w:p>
    <w:p w14:paraId="234B24B1" w14:textId="77777777" w:rsidR="00A41082" w:rsidRDefault="00A41082" w:rsidP="00480FF4">
      <w:pPr>
        <w:spacing w:line="264" w:lineRule="auto"/>
        <w:jc w:val="center"/>
        <w:rPr>
          <w:rFonts w:eastAsia="Times New Roman"/>
          <w:b/>
        </w:rPr>
      </w:pPr>
    </w:p>
    <w:p w14:paraId="576AD1D7" w14:textId="77777777" w:rsidR="00A41082" w:rsidRDefault="00A41082" w:rsidP="00480FF4">
      <w:pPr>
        <w:spacing w:line="264" w:lineRule="auto"/>
        <w:jc w:val="center"/>
        <w:rPr>
          <w:rFonts w:eastAsia="Times New Roman"/>
          <w:b/>
        </w:rPr>
      </w:pPr>
    </w:p>
    <w:p w14:paraId="1D9129ED" w14:textId="77777777" w:rsidR="00A41082" w:rsidRDefault="00A41082" w:rsidP="00480FF4">
      <w:pPr>
        <w:spacing w:line="264" w:lineRule="auto"/>
        <w:jc w:val="center"/>
        <w:rPr>
          <w:rFonts w:eastAsia="Times New Roman"/>
          <w:b/>
        </w:rPr>
      </w:pPr>
    </w:p>
    <w:p w14:paraId="42A272F7" w14:textId="77777777" w:rsidR="00480FF4" w:rsidRPr="00480FF4" w:rsidRDefault="00480FF4" w:rsidP="00480FF4">
      <w:pPr>
        <w:spacing w:line="264" w:lineRule="auto"/>
        <w:jc w:val="center"/>
        <w:rPr>
          <w:rFonts w:eastAsia="Times New Roman"/>
          <w:b/>
        </w:rPr>
      </w:pPr>
    </w:p>
    <w:p w14:paraId="2C2F751A" w14:textId="17B8B7D0" w:rsidR="00480FF4" w:rsidRPr="00480FF4" w:rsidRDefault="00B91C34" w:rsidP="00F85C85">
      <w:pPr>
        <w:spacing w:line="264" w:lineRule="auto"/>
        <w:jc w:val="right"/>
        <w:rPr>
          <w:rFonts w:eastAsia="Times New Roman"/>
          <w:b/>
        </w:rPr>
      </w:pPr>
      <w:r>
        <w:rPr>
          <w:rFonts w:eastAsia="Times New Roman"/>
          <w:b/>
        </w:rPr>
        <w:lastRenderedPageBreak/>
        <w:t>Załącznik nr</w:t>
      </w:r>
      <w:r w:rsidR="00F85C85">
        <w:rPr>
          <w:rFonts w:eastAsia="Times New Roman"/>
          <w:b/>
        </w:rPr>
        <w:t xml:space="preserve"> 9</w:t>
      </w:r>
    </w:p>
    <w:p w14:paraId="17403BFA" w14:textId="6E238D2E" w:rsidR="00417392" w:rsidRDefault="00417392" w:rsidP="00480FF4">
      <w:pPr>
        <w:spacing w:line="264" w:lineRule="auto"/>
        <w:jc w:val="center"/>
        <w:rPr>
          <w:rFonts w:eastAsia="Times New Roman"/>
          <w:b/>
        </w:rPr>
      </w:pPr>
      <w:bookmarkStart w:id="82" w:name="_Hlk116477706"/>
      <w:r>
        <w:rPr>
          <w:rFonts w:eastAsia="Times New Roman"/>
          <w:b/>
        </w:rPr>
        <w:t>WZÓR</w:t>
      </w:r>
    </w:p>
    <w:p w14:paraId="33AC1F04" w14:textId="71C1149A" w:rsidR="00480FF4" w:rsidRPr="00480FF4" w:rsidRDefault="00480FF4" w:rsidP="00480FF4">
      <w:pPr>
        <w:spacing w:line="264" w:lineRule="auto"/>
        <w:jc w:val="center"/>
        <w:rPr>
          <w:rFonts w:eastAsia="Times New Roman"/>
          <w:b/>
        </w:rPr>
      </w:pPr>
      <w:r w:rsidRPr="00480FF4">
        <w:rPr>
          <w:rFonts w:eastAsia="Times New Roman"/>
          <w:b/>
        </w:rPr>
        <w:t>UMOWA POWIERZENIA PRZETWARZANIA DANYCH OSOBOWYCH</w:t>
      </w:r>
    </w:p>
    <w:bookmarkEnd w:id="82"/>
    <w:p w14:paraId="6D2EBB9C" w14:textId="4173A818" w:rsidR="00480FF4" w:rsidRPr="00480FF4" w:rsidRDefault="00480FF4" w:rsidP="00480FF4">
      <w:pPr>
        <w:spacing w:line="264" w:lineRule="auto"/>
        <w:jc w:val="center"/>
        <w:rPr>
          <w:rFonts w:eastAsia="Times New Roman"/>
          <w:b/>
        </w:rPr>
      </w:pPr>
      <w:r w:rsidRPr="00480FF4">
        <w:rPr>
          <w:rFonts w:eastAsia="Times New Roman"/>
          <w:b/>
        </w:rPr>
        <w:t xml:space="preserve"> Do umowy NR </w:t>
      </w:r>
      <w:r w:rsidRPr="003D5151">
        <w:rPr>
          <w:rFonts w:eastAsia="Times New Roman"/>
          <w:b/>
        </w:rPr>
        <w:t>……./SPSSZ/202</w:t>
      </w:r>
      <w:r w:rsidR="008A4601">
        <w:rPr>
          <w:rFonts w:eastAsia="Times New Roman"/>
          <w:b/>
        </w:rPr>
        <w:t>3</w:t>
      </w:r>
    </w:p>
    <w:p w14:paraId="34E043BD" w14:textId="342358DD" w:rsidR="00480FF4" w:rsidRPr="00480FF4" w:rsidRDefault="00480FF4" w:rsidP="00480FF4">
      <w:pPr>
        <w:spacing w:line="264" w:lineRule="auto"/>
        <w:jc w:val="center"/>
        <w:rPr>
          <w:rFonts w:eastAsia="Times New Roman"/>
          <w:b/>
        </w:rPr>
      </w:pPr>
      <w:r w:rsidRPr="00480FF4">
        <w:rPr>
          <w:rFonts w:eastAsia="Times New Roman"/>
        </w:rPr>
        <w:t>z</w:t>
      </w:r>
      <w:r w:rsidRPr="00480FF4">
        <w:rPr>
          <w:rFonts w:eastAsia="Times New Roman"/>
          <w:lang w:val="x-none"/>
        </w:rPr>
        <w:t>awar</w:t>
      </w:r>
      <w:r w:rsidRPr="00480FF4">
        <w:rPr>
          <w:rFonts w:eastAsia="Times New Roman"/>
        </w:rPr>
        <w:t>t</w:t>
      </w:r>
      <w:r w:rsidRPr="00480FF4">
        <w:rPr>
          <w:rFonts w:eastAsia="Times New Roman"/>
          <w:lang w:val="x-none"/>
        </w:rPr>
        <w:t>a  w dniu</w:t>
      </w:r>
      <w:r w:rsidRPr="00480FF4">
        <w:rPr>
          <w:rFonts w:eastAsia="Times New Roman"/>
        </w:rPr>
        <w:t xml:space="preserve"> </w:t>
      </w:r>
      <w:r w:rsidR="00C07741">
        <w:rPr>
          <w:rFonts w:eastAsia="Times New Roman"/>
        </w:rPr>
        <w:t>………….</w:t>
      </w:r>
      <w:r w:rsidRPr="00480FF4">
        <w:rPr>
          <w:rFonts w:eastAsia="Times New Roman"/>
        </w:rPr>
        <w:t xml:space="preserve"> r. </w:t>
      </w:r>
      <w:r w:rsidRPr="00480FF4">
        <w:rPr>
          <w:rFonts w:eastAsia="Times New Roman"/>
          <w:lang w:val="x-none"/>
        </w:rPr>
        <w:t xml:space="preserve">w </w:t>
      </w:r>
      <w:r w:rsidRPr="00480FF4">
        <w:rPr>
          <w:rFonts w:eastAsia="Times New Roman"/>
        </w:rPr>
        <w:t xml:space="preserve"> Grodzisku Mazowieckim </w:t>
      </w:r>
      <w:r w:rsidRPr="00480FF4">
        <w:rPr>
          <w:rFonts w:eastAsia="Times New Roman"/>
          <w:lang w:val="x-none"/>
        </w:rPr>
        <w:t xml:space="preserve"> pomiędzy:</w:t>
      </w:r>
    </w:p>
    <w:p w14:paraId="1A936B13" w14:textId="77777777" w:rsidR="00480FF4" w:rsidRPr="00480FF4" w:rsidRDefault="00480FF4" w:rsidP="00480FF4">
      <w:pPr>
        <w:tabs>
          <w:tab w:val="left" w:pos="480"/>
          <w:tab w:val="left" w:pos="960"/>
          <w:tab w:val="left" w:pos="1440"/>
          <w:tab w:val="left" w:pos="1920"/>
          <w:tab w:val="left" w:pos="2400"/>
          <w:tab w:val="left" w:pos="2880"/>
          <w:tab w:val="left" w:pos="3360"/>
          <w:tab w:val="left" w:pos="3840"/>
          <w:tab w:val="left" w:pos="4320"/>
        </w:tabs>
        <w:spacing w:line="264" w:lineRule="auto"/>
        <w:jc w:val="both"/>
        <w:rPr>
          <w:rFonts w:eastAsia="Times New Roman"/>
          <w:b/>
        </w:rPr>
      </w:pPr>
    </w:p>
    <w:p w14:paraId="247F8156" w14:textId="77777777" w:rsidR="00480FF4" w:rsidRPr="00480FF4" w:rsidRDefault="00480FF4" w:rsidP="00480FF4">
      <w:pPr>
        <w:suppressAutoHyphens/>
        <w:autoSpaceDN w:val="0"/>
        <w:spacing w:after="200" w:line="276" w:lineRule="auto"/>
        <w:textAlignment w:val="baseline"/>
        <w:rPr>
          <w:rFonts w:eastAsia="Calibri"/>
          <w:bCs/>
          <w:kern w:val="3"/>
          <w:lang w:eastAsia="zh-CN"/>
        </w:rPr>
      </w:pPr>
      <w:r w:rsidRPr="00480FF4">
        <w:rPr>
          <w:rFonts w:eastAsia="Times New Roman"/>
          <w:bCs/>
        </w:rPr>
        <w:t xml:space="preserve">Firmą </w:t>
      </w:r>
      <w:bookmarkStart w:id="83" w:name="_Hlk106789194"/>
      <w:r w:rsidRPr="00480FF4">
        <w:rPr>
          <w:rFonts w:eastAsiaTheme="minorHAnsi"/>
          <w:b/>
          <w:bCs/>
          <w:lang w:eastAsia="en-US"/>
        </w:rPr>
        <w:t>………………………………………………………………………………………………………</w:t>
      </w:r>
      <w:r w:rsidRPr="00480FF4">
        <w:rPr>
          <w:rFonts w:eastAsia="Calibri"/>
          <w:bCs/>
          <w:kern w:val="3"/>
          <w:lang w:eastAsia="zh-CN"/>
        </w:rPr>
        <w:t xml:space="preserve">zarejestrowaną w Krajowym Rejestrze Sądowym, Nr KRS </w:t>
      </w:r>
      <w:r w:rsidRPr="00480FF4">
        <w:rPr>
          <w:rFonts w:eastAsiaTheme="minorHAnsi"/>
          <w:lang w:eastAsia="en-US"/>
        </w:rPr>
        <w:t>…………..,</w:t>
      </w:r>
      <w:r w:rsidRPr="00480FF4">
        <w:rPr>
          <w:rFonts w:ascii="Tahoma-Bold" w:eastAsiaTheme="minorHAnsi" w:hAnsi="Tahoma-Bold" w:cs="Tahoma-Bold"/>
          <w:b/>
          <w:bCs/>
          <w:sz w:val="20"/>
          <w:szCs w:val="20"/>
          <w:lang w:eastAsia="en-US"/>
        </w:rPr>
        <w:t xml:space="preserve"> </w:t>
      </w:r>
      <w:r w:rsidRPr="00480FF4">
        <w:rPr>
          <w:rFonts w:eastAsia="Calibri"/>
          <w:bCs/>
          <w:kern w:val="3"/>
          <w:lang w:eastAsia="zh-CN"/>
        </w:rPr>
        <w:t xml:space="preserve">Nr NIP </w:t>
      </w:r>
      <w:r w:rsidRPr="00480FF4">
        <w:rPr>
          <w:rFonts w:eastAsiaTheme="minorHAnsi"/>
          <w:lang w:eastAsia="en-US"/>
        </w:rPr>
        <w:t xml:space="preserve">……………….., </w:t>
      </w:r>
      <w:r w:rsidRPr="00480FF4">
        <w:rPr>
          <w:rFonts w:eastAsia="Calibri"/>
          <w:bCs/>
          <w:kern w:val="3"/>
          <w:lang w:eastAsia="zh-CN"/>
        </w:rPr>
        <w:t xml:space="preserve">Nr REGON </w:t>
      </w:r>
      <w:r w:rsidRPr="00480FF4">
        <w:rPr>
          <w:rFonts w:eastAsiaTheme="minorHAnsi"/>
          <w:lang w:eastAsia="en-US"/>
        </w:rPr>
        <w:t>………………</w:t>
      </w:r>
      <w:r w:rsidRPr="00480FF4">
        <w:rPr>
          <w:rFonts w:eastAsia="Calibri"/>
          <w:bCs/>
          <w:kern w:val="3"/>
          <w:lang w:eastAsia="zh-CN"/>
        </w:rPr>
        <w:t>, zwaną w dalszej części Umowy „Wykonawcą”, reprezentowaną przez:</w:t>
      </w:r>
    </w:p>
    <w:bookmarkEnd w:id="83"/>
    <w:p w14:paraId="4A917404" w14:textId="77777777" w:rsidR="00480FF4" w:rsidRPr="00480FF4" w:rsidRDefault="00480FF4" w:rsidP="00480FF4">
      <w:pPr>
        <w:ind w:right="-425"/>
        <w:rPr>
          <w:rFonts w:eastAsia="Times New Roman"/>
        </w:rPr>
      </w:pPr>
      <w:r w:rsidRPr="00480FF4">
        <w:rPr>
          <w:rFonts w:eastAsia="Times New Roman"/>
        </w:rPr>
        <w:t>1. ……………………….</w:t>
      </w:r>
      <w:r w:rsidRPr="00480FF4">
        <w:rPr>
          <w:rFonts w:eastAsia="Times New Roman"/>
        </w:rPr>
        <w:tab/>
      </w:r>
      <w:r w:rsidRPr="00480FF4">
        <w:rPr>
          <w:rFonts w:eastAsia="Times New Roman"/>
        </w:rPr>
        <w:tab/>
        <w:t xml:space="preserve">           </w:t>
      </w:r>
      <w:r w:rsidRPr="00480FF4">
        <w:rPr>
          <w:rFonts w:eastAsia="Times New Roman"/>
        </w:rPr>
        <w:tab/>
        <w:t xml:space="preserve">              - p. ………………………….</w:t>
      </w:r>
    </w:p>
    <w:p w14:paraId="491CAB00" w14:textId="77777777" w:rsidR="00480FF4" w:rsidRPr="00480FF4" w:rsidRDefault="00480FF4" w:rsidP="00480FF4">
      <w:pPr>
        <w:spacing w:line="276" w:lineRule="auto"/>
        <w:ind w:right="-512"/>
        <w:rPr>
          <w:rFonts w:eastAsia="Times New Roman"/>
        </w:rPr>
      </w:pPr>
    </w:p>
    <w:p w14:paraId="6BD8E7E7" w14:textId="77777777" w:rsidR="00480FF4" w:rsidRPr="00480FF4" w:rsidRDefault="00480FF4" w:rsidP="00480FF4">
      <w:pPr>
        <w:tabs>
          <w:tab w:val="left" w:pos="3299"/>
        </w:tabs>
        <w:spacing w:line="264" w:lineRule="auto"/>
        <w:rPr>
          <w:rFonts w:eastAsia="Times New Roman"/>
          <w:b/>
          <w:bCs/>
        </w:rPr>
      </w:pPr>
      <w:r w:rsidRPr="00480FF4">
        <w:rPr>
          <w:rFonts w:eastAsia="Times New Roman"/>
          <w:bCs/>
        </w:rPr>
        <w:t>a</w:t>
      </w:r>
    </w:p>
    <w:p w14:paraId="7B457F00" w14:textId="77777777" w:rsidR="00480FF4" w:rsidRPr="00480FF4" w:rsidRDefault="00480FF4" w:rsidP="00480FF4">
      <w:pPr>
        <w:ind w:right="-370"/>
        <w:jc w:val="both"/>
        <w:rPr>
          <w:rFonts w:eastAsia="Calibri"/>
          <w:lang w:eastAsia="en-US"/>
        </w:rPr>
      </w:pPr>
      <w:r w:rsidRPr="00480FF4">
        <w:rPr>
          <w:rFonts w:eastAsia="Calibri"/>
          <w:b/>
          <w:bCs/>
          <w:lang w:eastAsia="en-US"/>
        </w:rPr>
        <w:t>Samodzielnym Publicznym Specjalistycznym Szpitalem Zachodnim im. św. Jana Pawła II</w:t>
      </w:r>
      <w:r w:rsidRPr="00480FF4">
        <w:rPr>
          <w:rFonts w:eastAsia="Calibri"/>
          <w:lang w:eastAsia="en-US"/>
        </w:rPr>
        <w:t xml:space="preserve"> w Grodzisku Mazowieckim 05-825, przy ulicy Dalekiej 11, wpisanym do Krajowego Rejestru Sądowego  pod numerem KRS 0000055047, oznaczony numerami NIP 529-10-04-702, REGON 000311639, zwanym dalej w treści  umowy </w:t>
      </w:r>
      <w:r w:rsidRPr="00480FF4">
        <w:rPr>
          <w:rFonts w:eastAsia="Calibri"/>
          <w:b/>
          <w:bCs/>
          <w:lang w:eastAsia="en-US"/>
        </w:rPr>
        <w:t>Zamawiającym</w:t>
      </w:r>
      <w:r w:rsidRPr="00480FF4">
        <w:rPr>
          <w:rFonts w:eastAsia="Calibri"/>
          <w:lang w:eastAsia="en-US"/>
        </w:rPr>
        <w:t>, reprezentowanym przez:</w:t>
      </w:r>
    </w:p>
    <w:p w14:paraId="34262D65" w14:textId="77777777" w:rsidR="00480FF4" w:rsidRPr="00480FF4" w:rsidRDefault="00480FF4" w:rsidP="00480FF4">
      <w:pPr>
        <w:tabs>
          <w:tab w:val="left" w:pos="708"/>
          <w:tab w:val="center" w:pos="4536"/>
          <w:tab w:val="right" w:pos="9072"/>
        </w:tabs>
        <w:suppressAutoHyphens/>
        <w:ind w:right="-512"/>
        <w:rPr>
          <w:rFonts w:eastAsia="Times New Roman"/>
          <w:lang w:val="x-none" w:eastAsia="x-none"/>
        </w:rPr>
      </w:pPr>
    </w:p>
    <w:p w14:paraId="37A8420D" w14:textId="49BDD30D" w:rsidR="00480FF4" w:rsidRPr="00480FF4" w:rsidRDefault="00480FF4" w:rsidP="00480FF4">
      <w:pPr>
        <w:spacing w:line="276" w:lineRule="auto"/>
        <w:ind w:right="-512"/>
        <w:rPr>
          <w:rFonts w:eastAsia="Times New Roman"/>
        </w:rPr>
      </w:pPr>
      <w:r w:rsidRPr="00480FF4">
        <w:rPr>
          <w:rFonts w:eastAsia="Times New Roman"/>
        </w:rPr>
        <w:t xml:space="preserve">1. Dyrektora Szpitala Zachodniego                              - p. </w:t>
      </w:r>
    </w:p>
    <w:p w14:paraId="4CFAB5B4" w14:textId="77777777" w:rsidR="00480FF4" w:rsidRPr="00480FF4" w:rsidRDefault="00480FF4" w:rsidP="00480FF4">
      <w:pPr>
        <w:spacing w:line="276" w:lineRule="auto"/>
        <w:ind w:right="-512"/>
        <w:rPr>
          <w:rFonts w:eastAsia="Times New Roman"/>
        </w:rPr>
      </w:pPr>
    </w:p>
    <w:p w14:paraId="49199115" w14:textId="77777777" w:rsidR="00480FF4" w:rsidRPr="00480FF4" w:rsidRDefault="00480FF4" w:rsidP="00480FF4">
      <w:pPr>
        <w:spacing w:line="264" w:lineRule="auto"/>
        <w:rPr>
          <w:rFonts w:eastAsia="Times New Roman"/>
          <w:bCs/>
        </w:rPr>
      </w:pPr>
      <w:r w:rsidRPr="00480FF4">
        <w:rPr>
          <w:rFonts w:eastAsia="Times New Roman"/>
          <w:bCs/>
        </w:rPr>
        <w:t>zwani dalej „</w:t>
      </w:r>
      <w:r w:rsidRPr="00480FF4">
        <w:rPr>
          <w:rFonts w:eastAsia="Times New Roman"/>
          <w:b/>
          <w:bCs/>
        </w:rPr>
        <w:t>Stroną</w:t>
      </w:r>
      <w:r w:rsidRPr="00480FF4">
        <w:rPr>
          <w:rFonts w:eastAsia="Times New Roman"/>
          <w:bCs/>
        </w:rPr>
        <w:t>” lub „</w:t>
      </w:r>
      <w:r w:rsidRPr="00480FF4">
        <w:rPr>
          <w:rFonts w:eastAsia="Times New Roman"/>
          <w:b/>
          <w:bCs/>
        </w:rPr>
        <w:t>Stronami</w:t>
      </w:r>
      <w:r w:rsidRPr="00480FF4">
        <w:rPr>
          <w:rFonts w:eastAsia="Times New Roman"/>
          <w:bCs/>
        </w:rPr>
        <w:t>”</w:t>
      </w:r>
    </w:p>
    <w:p w14:paraId="74DFB289" w14:textId="77777777" w:rsidR="00480FF4" w:rsidRPr="00480FF4" w:rsidRDefault="00480FF4" w:rsidP="00480FF4">
      <w:pPr>
        <w:keepNext/>
        <w:tabs>
          <w:tab w:val="num" w:pos="0"/>
        </w:tabs>
        <w:suppressAutoHyphens/>
        <w:jc w:val="center"/>
        <w:outlineLvl w:val="0"/>
        <w:rPr>
          <w:rFonts w:eastAsia="Times New Roman"/>
          <w:u w:val="single"/>
          <w:lang w:val="x-none" w:eastAsia="x-none"/>
        </w:rPr>
      </w:pPr>
      <w:r w:rsidRPr="00480FF4">
        <w:rPr>
          <w:rFonts w:eastAsia="Times New Roman"/>
          <w:u w:val="single"/>
          <w:lang w:val="x-none" w:eastAsia="x-none"/>
        </w:rPr>
        <w:t>§ 1</w:t>
      </w:r>
      <w:r w:rsidRPr="00480FF4">
        <w:rPr>
          <w:rFonts w:eastAsia="Times New Roman"/>
          <w:u w:val="single"/>
          <w:lang w:val="x-none" w:eastAsia="x-none"/>
        </w:rPr>
        <w:br/>
        <w:t>Przedmiot Umowy</w:t>
      </w:r>
    </w:p>
    <w:p w14:paraId="44D11ECA" w14:textId="6BF5EC8F" w:rsidR="00480FF4" w:rsidRPr="00480FF4" w:rsidRDefault="00480FF4" w:rsidP="00480FF4">
      <w:pPr>
        <w:numPr>
          <w:ilvl w:val="0"/>
          <w:numId w:val="70"/>
        </w:numPr>
        <w:spacing w:after="200" w:line="264" w:lineRule="auto"/>
        <w:ind w:left="426"/>
        <w:jc w:val="both"/>
        <w:rPr>
          <w:rFonts w:eastAsia="Times New Roman"/>
          <w:lang w:val="x-none" w:eastAsia="x-none"/>
        </w:rPr>
      </w:pPr>
      <w:r w:rsidRPr="00480FF4">
        <w:rPr>
          <w:rFonts w:eastAsia="Times New Roman"/>
          <w:lang w:val="x-none" w:eastAsia="x-none"/>
        </w:rPr>
        <w:t>Strony oświadczają, że zawarły umowę</w:t>
      </w:r>
      <w:r w:rsidRPr="00480FF4">
        <w:rPr>
          <w:rFonts w:eastAsia="Times New Roman"/>
          <w:lang w:eastAsia="x-none"/>
        </w:rPr>
        <w:t xml:space="preserve"> </w:t>
      </w:r>
      <w:r w:rsidRPr="006D3047">
        <w:rPr>
          <w:rFonts w:eastAsia="Times New Roman"/>
          <w:lang w:eastAsia="x-none"/>
        </w:rPr>
        <w:t>nr, z dnia …., zwaną dalej umową główną</w:t>
      </w:r>
      <w:r w:rsidR="002B001B">
        <w:rPr>
          <w:rFonts w:eastAsia="Times New Roman"/>
          <w:strike/>
          <w:lang w:eastAsia="x-none"/>
        </w:rPr>
        <w:t xml:space="preserve"> </w:t>
      </w:r>
      <w:r w:rsidRPr="00480FF4">
        <w:rPr>
          <w:rFonts w:eastAsia="Times New Roman"/>
          <w:lang w:val="x-none" w:eastAsia="x-none"/>
        </w:rPr>
        <w:t>któr</w:t>
      </w:r>
      <w:r w:rsidRPr="00480FF4">
        <w:rPr>
          <w:rFonts w:eastAsia="Times New Roman"/>
          <w:lang w:eastAsia="x-none"/>
        </w:rPr>
        <w:t>ej</w:t>
      </w:r>
      <w:r w:rsidRPr="00480FF4">
        <w:rPr>
          <w:rFonts w:eastAsia="Times New Roman"/>
          <w:lang w:val="x-none" w:eastAsia="x-none"/>
        </w:rPr>
        <w:t xml:space="preserve">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w:t>
      </w:r>
      <w:r w:rsidRPr="00480FF4">
        <w:rPr>
          <w:rFonts w:eastAsia="Times New Roman"/>
          <w:color w:val="FF0000"/>
          <w:lang w:val="x-none" w:eastAsia="x-none"/>
        </w:rPr>
        <w:t xml:space="preserve"> </w:t>
      </w:r>
      <w:r w:rsidRPr="00480FF4">
        <w:rPr>
          <w:rFonts w:eastAsia="Times New Roman"/>
          <w:lang w:val="x-none" w:eastAsia="x-none"/>
        </w:rPr>
        <w:t>wskazano w poniższej tabeli:</w:t>
      </w:r>
    </w:p>
    <w:p w14:paraId="25971050" w14:textId="77777777" w:rsidR="00480FF4" w:rsidRPr="00480FF4" w:rsidRDefault="00480FF4" w:rsidP="00480FF4">
      <w:pPr>
        <w:suppressAutoHyphens/>
        <w:spacing w:line="264" w:lineRule="auto"/>
        <w:ind w:left="426"/>
        <w:rPr>
          <w:rFonts w:eastAsia="Times New Roman"/>
          <w:lang w:val="x-none" w:eastAsia="x-none"/>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632"/>
        <w:gridCol w:w="1134"/>
        <w:gridCol w:w="1701"/>
        <w:gridCol w:w="2410"/>
        <w:gridCol w:w="851"/>
        <w:gridCol w:w="1275"/>
      </w:tblGrid>
      <w:tr w:rsidR="00480FF4" w:rsidRPr="00480FF4" w14:paraId="27689B05" w14:textId="77777777" w:rsidTr="00B117F6">
        <w:trPr>
          <w:trHeight w:val="471"/>
        </w:trPr>
        <w:tc>
          <w:tcPr>
            <w:tcW w:w="494" w:type="dxa"/>
            <w:tcBorders>
              <w:top w:val="single" w:sz="4" w:space="0" w:color="auto"/>
              <w:left w:val="single" w:sz="4" w:space="0" w:color="auto"/>
              <w:bottom w:val="single" w:sz="4" w:space="0" w:color="auto"/>
              <w:right w:val="single" w:sz="4" w:space="0" w:color="auto"/>
            </w:tcBorders>
            <w:hideMark/>
          </w:tcPr>
          <w:p w14:paraId="2F599A3D" w14:textId="77777777" w:rsidR="00480FF4" w:rsidRPr="00480FF4" w:rsidRDefault="00480FF4" w:rsidP="00480FF4">
            <w:pPr>
              <w:suppressAutoHyphens/>
              <w:spacing w:line="264" w:lineRule="auto"/>
              <w:jc w:val="center"/>
              <w:rPr>
                <w:rFonts w:eastAsia="Times New Roman"/>
                <w:b/>
                <w:sz w:val="18"/>
                <w:szCs w:val="18"/>
                <w:lang w:val="x-none" w:eastAsia="x-none"/>
              </w:rPr>
            </w:pPr>
            <w:r w:rsidRPr="00480FF4">
              <w:rPr>
                <w:rFonts w:eastAsia="Times New Roman"/>
                <w:b/>
                <w:sz w:val="18"/>
                <w:szCs w:val="18"/>
                <w:lang w:val="x-none" w:eastAsia="x-none"/>
              </w:rPr>
              <w:t>LP</w:t>
            </w:r>
          </w:p>
        </w:tc>
        <w:tc>
          <w:tcPr>
            <w:tcW w:w="1632" w:type="dxa"/>
            <w:tcBorders>
              <w:top w:val="single" w:sz="4" w:space="0" w:color="auto"/>
              <w:left w:val="single" w:sz="4" w:space="0" w:color="auto"/>
              <w:bottom w:val="single" w:sz="4" w:space="0" w:color="auto"/>
              <w:right w:val="single" w:sz="4" w:space="0" w:color="auto"/>
            </w:tcBorders>
            <w:hideMark/>
          </w:tcPr>
          <w:p w14:paraId="1B7EF373" w14:textId="77777777" w:rsidR="00480FF4" w:rsidRPr="00480FF4" w:rsidRDefault="00480FF4" w:rsidP="00480FF4">
            <w:pPr>
              <w:suppressAutoHyphens/>
              <w:spacing w:line="264" w:lineRule="auto"/>
              <w:rPr>
                <w:rFonts w:eastAsia="Times New Roman"/>
                <w:b/>
                <w:sz w:val="18"/>
                <w:szCs w:val="18"/>
                <w:lang w:val="x-none" w:eastAsia="x-none"/>
              </w:rPr>
            </w:pPr>
            <w:r w:rsidRPr="00480FF4">
              <w:rPr>
                <w:rFonts w:eastAsia="Times New Roman"/>
                <w:b/>
                <w:sz w:val="18"/>
                <w:szCs w:val="18"/>
                <w:lang w:val="x-none" w:eastAsia="x-none"/>
              </w:rPr>
              <w:t>Numer</w:t>
            </w:r>
          </w:p>
          <w:p w14:paraId="704E3BB8" w14:textId="77777777" w:rsidR="00480FF4" w:rsidRPr="00480FF4" w:rsidRDefault="00480FF4" w:rsidP="00480FF4">
            <w:pPr>
              <w:suppressAutoHyphens/>
              <w:spacing w:line="264" w:lineRule="auto"/>
              <w:rPr>
                <w:rFonts w:eastAsia="Times New Roman"/>
                <w:b/>
                <w:sz w:val="18"/>
                <w:szCs w:val="18"/>
                <w:lang w:eastAsia="x-none"/>
              </w:rPr>
            </w:pPr>
            <w:r w:rsidRPr="00480FF4">
              <w:rPr>
                <w:rFonts w:eastAsia="Times New Roman"/>
                <w:b/>
                <w:sz w:val="18"/>
                <w:szCs w:val="18"/>
                <w:lang w:eastAsia="x-none"/>
              </w:rPr>
              <w:t>procedury</w:t>
            </w:r>
          </w:p>
        </w:tc>
        <w:tc>
          <w:tcPr>
            <w:tcW w:w="1134" w:type="dxa"/>
            <w:tcBorders>
              <w:top w:val="single" w:sz="4" w:space="0" w:color="auto"/>
              <w:left w:val="single" w:sz="4" w:space="0" w:color="auto"/>
              <w:bottom w:val="single" w:sz="4" w:space="0" w:color="auto"/>
              <w:right w:val="single" w:sz="4" w:space="0" w:color="auto"/>
            </w:tcBorders>
            <w:hideMark/>
          </w:tcPr>
          <w:p w14:paraId="045603D9" w14:textId="77777777" w:rsidR="00480FF4" w:rsidRPr="00480FF4" w:rsidRDefault="00480FF4" w:rsidP="00480FF4">
            <w:pPr>
              <w:suppressAutoHyphens/>
              <w:spacing w:line="264" w:lineRule="auto"/>
              <w:jc w:val="center"/>
              <w:rPr>
                <w:rFonts w:eastAsia="Times New Roman"/>
                <w:b/>
                <w:sz w:val="18"/>
                <w:szCs w:val="18"/>
                <w:lang w:val="x-none" w:eastAsia="x-none"/>
              </w:rPr>
            </w:pPr>
            <w:r w:rsidRPr="00480FF4">
              <w:rPr>
                <w:rFonts w:eastAsia="Times New Roman"/>
                <w:b/>
                <w:sz w:val="18"/>
                <w:szCs w:val="18"/>
                <w:lang w:val="x-none" w:eastAsia="x-none"/>
              </w:rPr>
              <w:t>Data zawarcia</w:t>
            </w:r>
          </w:p>
        </w:tc>
        <w:tc>
          <w:tcPr>
            <w:tcW w:w="1701" w:type="dxa"/>
            <w:tcBorders>
              <w:top w:val="single" w:sz="4" w:space="0" w:color="auto"/>
              <w:left w:val="single" w:sz="4" w:space="0" w:color="auto"/>
              <w:bottom w:val="single" w:sz="4" w:space="0" w:color="auto"/>
              <w:right w:val="single" w:sz="4" w:space="0" w:color="auto"/>
            </w:tcBorders>
            <w:hideMark/>
          </w:tcPr>
          <w:p w14:paraId="72DE5500" w14:textId="77777777" w:rsidR="00480FF4" w:rsidRPr="00480FF4" w:rsidRDefault="00480FF4" w:rsidP="00480FF4">
            <w:pPr>
              <w:suppressAutoHyphens/>
              <w:spacing w:line="264" w:lineRule="auto"/>
              <w:jc w:val="center"/>
              <w:rPr>
                <w:rFonts w:eastAsia="Times New Roman"/>
                <w:b/>
                <w:sz w:val="18"/>
                <w:szCs w:val="18"/>
                <w:lang w:val="x-none" w:eastAsia="x-none"/>
              </w:rPr>
            </w:pPr>
            <w:r w:rsidRPr="00480FF4">
              <w:rPr>
                <w:rFonts w:eastAsia="Times New Roman"/>
                <w:b/>
                <w:sz w:val="18"/>
                <w:szCs w:val="18"/>
                <w:lang w:val="x-none" w:eastAsia="x-none"/>
              </w:rPr>
              <w:t>Przedmiot umowy – cel i charakter przetwarzania</w:t>
            </w:r>
          </w:p>
        </w:tc>
        <w:tc>
          <w:tcPr>
            <w:tcW w:w="2410" w:type="dxa"/>
            <w:tcBorders>
              <w:top w:val="single" w:sz="4" w:space="0" w:color="auto"/>
              <w:left w:val="single" w:sz="4" w:space="0" w:color="auto"/>
              <w:bottom w:val="single" w:sz="4" w:space="0" w:color="auto"/>
              <w:right w:val="single" w:sz="4" w:space="0" w:color="auto"/>
            </w:tcBorders>
            <w:hideMark/>
          </w:tcPr>
          <w:p w14:paraId="566FD18B" w14:textId="77777777" w:rsidR="00480FF4" w:rsidRPr="00480FF4" w:rsidRDefault="00480FF4" w:rsidP="00480FF4">
            <w:pPr>
              <w:suppressAutoHyphens/>
              <w:spacing w:line="264" w:lineRule="auto"/>
              <w:jc w:val="center"/>
              <w:rPr>
                <w:rFonts w:eastAsia="Times New Roman"/>
                <w:b/>
                <w:sz w:val="18"/>
                <w:szCs w:val="18"/>
                <w:lang w:val="x-none" w:eastAsia="x-none"/>
              </w:rPr>
            </w:pPr>
            <w:r w:rsidRPr="00480FF4">
              <w:rPr>
                <w:rFonts w:eastAsia="Times New Roman"/>
                <w:b/>
                <w:sz w:val="18"/>
                <w:szCs w:val="18"/>
                <w:lang w:val="x-none" w:eastAsia="x-none"/>
              </w:rPr>
              <w:t>Kategoria osób których dane dotyczą – rodzaj powierzonych danych osobowych</w:t>
            </w:r>
          </w:p>
        </w:tc>
        <w:tc>
          <w:tcPr>
            <w:tcW w:w="851" w:type="dxa"/>
            <w:tcBorders>
              <w:top w:val="single" w:sz="4" w:space="0" w:color="auto"/>
              <w:left w:val="single" w:sz="4" w:space="0" w:color="auto"/>
              <w:bottom w:val="single" w:sz="4" w:space="0" w:color="auto"/>
              <w:right w:val="single" w:sz="4" w:space="0" w:color="auto"/>
            </w:tcBorders>
            <w:hideMark/>
          </w:tcPr>
          <w:p w14:paraId="1AC694BE" w14:textId="77777777" w:rsidR="00480FF4" w:rsidRPr="00480FF4" w:rsidRDefault="00480FF4" w:rsidP="00480FF4">
            <w:pPr>
              <w:suppressAutoHyphens/>
              <w:spacing w:line="264" w:lineRule="auto"/>
              <w:jc w:val="center"/>
              <w:rPr>
                <w:rFonts w:eastAsia="Times New Roman"/>
                <w:b/>
                <w:sz w:val="18"/>
                <w:szCs w:val="18"/>
                <w:lang w:val="x-none" w:eastAsia="x-none"/>
              </w:rPr>
            </w:pPr>
            <w:r w:rsidRPr="00480FF4">
              <w:rPr>
                <w:rFonts w:eastAsia="Times New Roman"/>
                <w:b/>
                <w:sz w:val="18"/>
                <w:szCs w:val="18"/>
                <w:lang w:val="x-none" w:eastAsia="x-none"/>
              </w:rPr>
              <w:t>Czas przetwarzania</w:t>
            </w:r>
          </w:p>
        </w:tc>
        <w:tc>
          <w:tcPr>
            <w:tcW w:w="1275" w:type="dxa"/>
            <w:tcBorders>
              <w:top w:val="single" w:sz="4" w:space="0" w:color="auto"/>
              <w:left w:val="single" w:sz="4" w:space="0" w:color="auto"/>
              <w:bottom w:val="single" w:sz="4" w:space="0" w:color="auto"/>
              <w:right w:val="single" w:sz="4" w:space="0" w:color="auto"/>
            </w:tcBorders>
            <w:hideMark/>
          </w:tcPr>
          <w:p w14:paraId="4F450F4B" w14:textId="77777777" w:rsidR="00480FF4" w:rsidRPr="00480FF4" w:rsidRDefault="00480FF4" w:rsidP="00480FF4">
            <w:pPr>
              <w:suppressAutoHyphens/>
              <w:spacing w:line="264" w:lineRule="auto"/>
              <w:jc w:val="center"/>
              <w:rPr>
                <w:rFonts w:eastAsia="Times New Roman"/>
                <w:b/>
                <w:sz w:val="18"/>
                <w:szCs w:val="18"/>
                <w:lang w:val="x-none" w:eastAsia="x-none"/>
              </w:rPr>
            </w:pPr>
            <w:r w:rsidRPr="00480FF4">
              <w:rPr>
                <w:rFonts w:eastAsia="Times New Roman"/>
                <w:b/>
                <w:sz w:val="18"/>
                <w:szCs w:val="18"/>
                <w:lang w:val="x-none" w:eastAsia="x-none"/>
              </w:rPr>
              <w:t>Podpowierzenie</w:t>
            </w:r>
          </w:p>
        </w:tc>
      </w:tr>
      <w:tr w:rsidR="00480FF4" w:rsidRPr="00480FF4" w14:paraId="06B81505" w14:textId="77777777" w:rsidTr="00B117F6">
        <w:trPr>
          <w:trHeight w:val="471"/>
        </w:trPr>
        <w:tc>
          <w:tcPr>
            <w:tcW w:w="494" w:type="dxa"/>
            <w:tcBorders>
              <w:top w:val="single" w:sz="4" w:space="0" w:color="auto"/>
              <w:left w:val="single" w:sz="4" w:space="0" w:color="auto"/>
              <w:bottom w:val="single" w:sz="4" w:space="0" w:color="auto"/>
              <w:right w:val="single" w:sz="4" w:space="0" w:color="auto"/>
            </w:tcBorders>
            <w:hideMark/>
          </w:tcPr>
          <w:p w14:paraId="730FE26F" w14:textId="77777777" w:rsidR="00480FF4" w:rsidRPr="00480FF4" w:rsidRDefault="00480FF4" w:rsidP="00480FF4">
            <w:pPr>
              <w:suppressAutoHyphens/>
              <w:spacing w:line="264" w:lineRule="auto"/>
              <w:jc w:val="center"/>
              <w:rPr>
                <w:rFonts w:eastAsia="Times New Roman"/>
                <w:b/>
                <w:sz w:val="20"/>
                <w:szCs w:val="20"/>
                <w:lang w:val="x-none" w:eastAsia="x-none"/>
              </w:rPr>
            </w:pPr>
            <w:r w:rsidRPr="00480FF4">
              <w:rPr>
                <w:rFonts w:eastAsia="Times New Roman"/>
                <w:b/>
                <w:sz w:val="20"/>
                <w:szCs w:val="20"/>
                <w:lang w:val="x-none" w:eastAsia="x-none"/>
              </w:rPr>
              <w:t>1</w:t>
            </w:r>
          </w:p>
        </w:tc>
        <w:tc>
          <w:tcPr>
            <w:tcW w:w="1632" w:type="dxa"/>
            <w:tcBorders>
              <w:top w:val="single" w:sz="4" w:space="0" w:color="auto"/>
              <w:left w:val="single" w:sz="4" w:space="0" w:color="auto"/>
              <w:bottom w:val="single" w:sz="4" w:space="0" w:color="auto"/>
              <w:right w:val="single" w:sz="4" w:space="0" w:color="auto"/>
            </w:tcBorders>
          </w:tcPr>
          <w:p w14:paraId="436EB170" w14:textId="4C3DD895" w:rsidR="00480FF4" w:rsidRPr="00480FF4" w:rsidRDefault="00480FF4" w:rsidP="00480FF4">
            <w:pPr>
              <w:suppressAutoHyphens/>
              <w:spacing w:line="264" w:lineRule="auto"/>
              <w:jc w:val="center"/>
              <w:rPr>
                <w:rFonts w:eastAsia="Times New Roman"/>
                <w:b/>
                <w:bCs/>
                <w:sz w:val="18"/>
                <w:szCs w:val="18"/>
                <w:lang w:eastAsia="x-none"/>
              </w:rPr>
            </w:pPr>
          </w:p>
        </w:tc>
        <w:tc>
          <w:tcPr>
            <w:tcW w:w="1134" w:type="dxa"/>
            <w:tcBorders>
              <w:top w:val="single" w:sz="4" w:space="0" w:color="auto"/>
              <w:left w:val="single" w:sz="4" w:space="0" w:color="auto"/>
              <w:bottom w:val="single" w:sz="4" w:space="0" w:color="auto"/>
              <w:right w:val="single" w:sz="4" w:space="0" w:color="auto"/>
            </w:tcBorders>
          </w:tcPr>
          <w:p w14:paraId="0899EBEF" w14:textId="7F65D70D" w:rsidR="00480FF4" w:rsidRPr="00480FF4" w:rsidRDefault="00480FF4" w:rsidP="00480FF4">
            <w:pPr>
              <w:suppressAutoHyphens/>
              <w:spacing w:line="264" w:lineRule="auto"/>
              <w:jc w:val="center"/>
              <w:rPr>
                <w:rFonts w:eastAsia="Times New Roman"/>
                <w:sz w:val="18"/>
                <w:szCs w:val="18"/>
                <w:lang w:eastAsia="x-none"/>
              </w:rPr>
            </w:pPr>
            <w:r w:rsidRPr="00480FF4">
              <w:rPr>
                <w:rFonts w:eastAsia="Times New Roman"/>
                <w:sz w:val="18"/>
                <w:szCs w:val="18"/>
                <w:lang w:eastAsia="x-none"/>
              </w:rPr>
              <w:t>……...202</w:t>
            </w:r>
            <w:r w:rsidR="008A4601">
              <w:rPr>
                <w:rFonts w:eastAsia="Times New Roman"/>
                <w:sz w:val="18"/>
                <w:szCs w:val="18"/>
                <w:lang w:eastAsia="x-none"/>
              </w:rPr>
              <w:t>3</w:t>
            </w:r>
          </w:p>
        </w:tc>
        <w:tc>
          <w:tcPr>
            <w:tcW w:w="1701" w:type="dxa"/>
            <w:tcBorders>
              <w:top w:val="single" w:sz="4" w:space="0" w:color="auto"/>
              <w:left w:val="single" w:sz="4" w:space="0" w:color="auto"/>
              <w:bottom w:val="single" w:sz="4" w:space="0" w:color="auto"/>
              <w:right w:val="single" w:sz="4" w:space="0" w:color="auto"/>
            </w:tcBorders>
          </w:tcPr>
          <w:p w14:paraId="13FCE5ED" w14:textId="77777777" w:rsidR="00480FF4" w:rsidRPr="00480FF4" w:rsidRDefault="00480FF4" w:rsidP="00480FF4">
            <w:pPr>
              <w:suppressAutoHyphens/>
              <w:spacing w:line="264" w:lineRule="auto"/>
              <w:rPr>
                <w:rFonts w:eastAsia="Times New Roman"/>
                <w:sz w:val="16"/>
                <w:szCs w:val="16"/>
                <w:highlight w:val="yellow"/>
                <w:lang w:eastAsia="x-none"/>
              </w:rPr>
            </w:pPr>
          </w:p>
        </w:tc>
        <w:tc>
          <w:tcPr>
            <w:tcW w:w="2410" w:type="dxa"/>
            <w:tcBorders>
              <w:top w:val="single" w:sz="4" w:space="0" w:color="auto"/>
              <w:left w:val="single" w:sz="4" w:space="0" w:color="auto"/>
              <w:bottom w:val="single" w:sz="4" w:space="0" w:color="auto"/>
              <w:right w:val="single" w:sz="4" w:space="0" w:color="auto"/>
            </w:tcBorders>
          </w:tcPr>
          <w:p w14:paraId="680D6E1E" w14:textId="77777777" w:rsidR="00480FF4" w:rsidRPr="00480FF4" w:rsidRDefault="00480FF4" w:rsidP="00480FF4">
            <w:pPr>
              <w:suppressAutoHyphens/>
              <w:spacing w:line="264" w:lineRule="auto"/>
              <w:jc w:val="center"/>
              <w:rPr>
                <w:rFonts w:eastAsia="Times New Roman"/>
                <w:sz w:val="18"/>
                <w:szCs w:val="18"/>
                <w:highlight w:val="yellow"/>
                <w:lang w:val="x-none" w:eastAsia="x-none"/>
              </w:rPr>
            </w:pPr>
            <w:r w:rsidRPr="00480FF4">
              <w:rPr>
                <w:rFonts w:eastAsia="Times New Roman"/>
                <w:sz w:val="18"/>
                <w:szCs w:val="18"/>
              </w:rPr>
              <w:t>Imię, nazwisko i inne dane identyfikacyjne pacjenta oraz stan zdrowia  (dane szczególne)</w:t>
            </w:r>
          </w:p>
        </w:tc>
        <w:tc>
          <w:tcPr>
            <w:tcW w:w="851" w:type="dxa"/>
            <w:tcBorders>
              <w:top w:val="single" w:sz="4" w:space="0" w:color="auto"/>
              <w:left w:val="single" w:sz="4" w:space="0" w:color="auto"/>
              <w:bottom w:val="single" w:sz="4" w:space="0" w:color="auto"/>
              <w:right w:val="single" w:sz="4" w:space="0" w:color="auto"/>
            </w:tcBorders>
          </w:tcPr>
          <w:p w14:paraId="66465781" w14:textId="77777777" w:rsidR="00480FF4" w:rsidRPr="00480FF4" w:rsidRDefault="00480FF4" w:rsidP="00480FF4">
            <w:pPr>
              <w:suppressAutoHyphens/>
              <w:spacing w:line="264" w:lineRule="auto"/>
              <w:jc w:val="center"/>
              <w:rPr>
                <w:rFonts w:eastAsia="Times New Roman"/>
                <w:sz w:val="18"/>
                <w:szCs w:val="18"/>
                <w:lang w:eastAsia="x-none"/>
              </w:rPr>
            </w:pPr>
            <w:r w:rsidRPr="00480FF4">
              <w:rPr>
                <w:rFonts w:eastAsia="Times New Roman"/>
                <w:sz w:val="18"/>
                <w:szCs w:val="18"/>
                <w:lang w:eastAsia="x-none"/>
              </w:rPr>
              <w:t>36 m-ce</w:t>
            </w:r>
          </w:p>
          <w:p w14:paraId="3397CB34" w14:textId="77777777" w:rsidR="00480FF4" w:rsidRPr="00480FF4" w:rsidRDefault="00480FF4" w:rsidP="00480FF4">
            <w:pPr>
              <w:suppressAutoHyphens/>
              <w:spacing w:line="264" w:lineRule="auto"/>
              <w:rPr>
                <w:rFonts w:eastAsia="Times New Roman"/>
                <w:sz w:val="16"/>
                <w:szCs w:val="16"/>
                <w:lang w:eastAsia="x-none"/>
              </w:rPr>
            </w:pPr>
            <w:r w:rsidRPr="00480FF4">
              <w:rPr>
                <w:rFonts w:eastAsia="Times New Roman"/>
                <w:sz w:val="16"/>
                <w:szCs w:val="16"/>
                <w:lang w:eastAsia="x-none"/>
              </w:rPr>
              <w:t>Od realizacji umowy</w:t>
            </w:r>
          </w:p>
        </w:tc>
        <w:tc>
          <w:tcPr>
            <w:tcW w:w="1275" w:type="dxa"/>
            <w:tcBorders>
              <w:top w:val="single" w:sz="4" w:space="0" w:color="auto"/>
              <w:left w:val="single" w:sz="4" w:space="0" w:color="auto"/>
              <w:bottom w:val="single" w:sz="4" w:space="0" w:color="auto"/>
              <w:right w:val="single" w:sz="4" w:space="0" w:color="auto"/>
            </w:tcBorders>
          </w:tcPr>
          <w:p w14:paraId="615B4D79" w14:textId="77777777" w:rsidR="00480FF4" w:rsidRPr="00480FF4" w:rsidRDefault="00480FF4" w:rsidP="00480FF4">
            <w:pPr>
              <w:suppressAutoHyphens/>
              <w:spacing w:line="264" w:lineRule="auto"/>
              <w:jc w:val="center"/>
              <w:rPr>
                <w:rFonts w:eastAsia="Times New Roman"/>
                <w:sz w:val="18"/>
                <w:szCs w:val="18"/>
                <w:lang w:eastAsia="x-none"/>
              </w:rPr>
            </w:pPr>
            <w:r w:rsidRPr="00480FF4">
              <w:rPr>
                <w:rFonts w:eastAsia="Times New Roman"/>
                <w:sz w:val="18"/>
                <w:szCs w:val="18"/>
                <w:lang w:eastAsia="x-none"/>
              </w:rPr>
              <w:t>Brak zgody</w:t>
            </w:r>
          </w:p>
        </w:tc>
      </w:tr>
    </w:tbl>
    <w:p w14:paraId="5F0B102B" w14:textId="77777777" w:rsidR="00480FF4" w:rsidRPr="00480FF4" w:rsidRDefault="00480FF4" w:rsidP="00480FF4">
      <w:pPr>
        <w:suppressAutoHyphens/>
        <w:spacing w:line="264" w:lineRule="auto"/>
        <w:ind w:left="426"/>
        <w:rPr>
          <w:rFonts w:eastAsia="Times New Roman"/>
          <w:lang w:val="x-none" w:eastAsia="x-none"/>
        </w:rPr>
      </w:pPr>
    </w:p>
    <w:p w14:paraId="46783A08" w14:textId="77777777" w:rsidR="00480FF4" w:rsidRPr="00480FF4" w:rsidRDefault="00480FF4" w:rsidP="00480FF4">
      <w:pPr>
        <w:numPr>
          <w:ilvl w:val="0"/>
          <w:numId w:val="70"/>
        </w:numPr>
        <w:spacing w:after="200" w:line="264" w:lineRule="auto"/>
        <w:ind w:left="426"/>
        <w:jc w:val="both"/>
        <w:rPr>
          <w:rFonts w:eastAsia="Times New Roman"/>
          <w:lang w:val="x-none" w:eastAsia="x-none"/>
        </w:rPr>
      </w:pPr>
      <w:r w:rsidRPr="00480FF4">
        <w:rPr>
          <w:rFonts w:eastAsia="Times New Roman"/>
          <w:lang w:val="x-none" w:eastAsia="x-none"/>
        </w:rPr>
        <w:t xml:space="preserve">Administrator potwierdza dotychczasowe powierzenie oraz nadal powierza Przetwarzającemu przetwarzanie danych osobowych uzyskanych przez Przetwarzającego w związku z realizacją w/w Umowy Głównej/Umów Głównych, w celu i zakresie wskazanym powyżej, a Przetwarzający zobowiązuje się przetwarzać powierzone mu dane osobowe, zgodnie z wymogami i warunkami obowiązujących w tym zakresie przepisów prawnych, w tym z treścią Ogólnego Rozporządzenia o Ochronie Danych 2016/679/WE. Strony oświadczają, że </w:t>
      </w:r>
      <w:r w:rsidRPr="00480FF4">
        <w:rPr>
          <w:rFonts w:eastAsia="Times New Roman"/>
          <w:lang w:val="x-none" w:eastAsia="x-none"/>
        </w:rPr>
        <w:lastRenderedPageBreak/>
        <w:t>powierzone dane osobowe, będą przetwarzane tylko na terenie Europejskiego Obszaru Gospodarczego (EOG).</w:t>
      </w:r>
    </w:p>
    <w:p w14:paraId="0D571AC7" w14:textId="77777777" w:rsidR="00480FF4" w:rsidRPr="00480FF4" w:rsidRDefault="00480FF4" w:rsidP="00480FF4">
      <w:pPr>
        <w:numPr>
          <w:ilvl w:val="0"/>
          <w:numId w:val="70"/>
        </w:numPr>
        <w:spacing w:after="200" w:line="264" w:lineRule="auto"/>
        <w:ind w:left="426"/>
        <w:jc w:val="both"/>
        <w:rPr>
          <w:rFonts w:eastAsia="Times New Roman"/>
          <w:lang w:val="x-none" w:eastAsia="x-none"/>
        </w:rPr>
      </w:pPr>
      <w:r w:rsidRPr="00480FF4">
        <w:rPr>
          <w:rFonts w:eastAsia="Times New Roman"/>
          <w:lang w:val="x-none" w:eastAsia="x-none"/>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w:t>
      </w:r>
    </w:p>
    <w:p w14:paraId="61AAFDE9" w14:textId="77777777" w:rsidR="00480FF4" w:rsidRPr="00480FF4" w:rsidRDefault="00480FF4" w:rsidP="00480FF4">
      <w:pPr>
        <w:numPr>
          <w:ilvl w:val="0"/>
          <w:numId w:val="70"/>
        </w:numPr>
        <w:spacing w:after="200" w:line="264" w:lineRule="auto"/>
        <w:ind w:left="426"/>
        <w:jc w:val="both"/>
        <w:rPr>
          <w:rFonts w:eastAsia="Times New Roman"/>
          <w:lang w:val="x-none" w:eastAsia="x-none"/>
        </w:rPr>
      </w:pPr>
      <w:r w:rsidRPr="00480FF4">
        <w:rPr>
          <w:rFonts w:eastAsia="Times New Roman"/>
          <w:lang w:val="x-none" w:eastAsia="x-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77DBC7A1" w14:textId="77777777" w:rsidR="00480FF4" w:rsidRPr="00480FF4" w:rsidRDefault="00480FF4" w:rsidP="00480FF4">
      <w:pPr>
        <w:numPr>
          <w:ilvl w:val="0"/>
          <w:numId w:val="70"/>
        </w:numPr>
        <w:spacing w:after="200" w:line="264" w:lineRule="auto"/>
        <w:ind w:left="426"/>
        <w:jc w:val="both"/>
        <w:rPr>
          <w:rFonts w:eastAsia="Times New Roman"/>
          <w:lang w:val="x-none" w:eastAsia="x-none"/>
        </w:rPr>
      </w:pPr>
      <w:r w:rsidRPr="00480FF4">
        <w:rPr>
          <w:rFonts w:eastAsia="Times New Roman"/>
          <w:lang w:val="x-none" w:eastAsia="x-none"/>
        </w:rPr>
        <w:t>Przetwarzający może przetwarzać dane osobowe wyłącznie w zakresie i celu przewidzianym w niniejszej umowie oraz Umowie Głównej/Umowach Głównych, a przy ich przetwarzaniu zobowiązany jest stosować środki zabezpieczające, o których mowa w art. 32 Rozporządzenia 2016/679/WE, w szczególności poprzez stosowanie urządzeń zapewniających kontrolę dostępu, pseudonimizację i szyfrowanie danych.</w:t>
      </w:r>
    </w:p>
    <w:p w14:paraId="45867295" w14:textId="77777777" w:rsidR="00480FF4" w:rsidRPr="00480FF4" w:rsidRDefault="00480FF4" w:rsidP="00480FF4">
      <w:pPr>
        <w:numPr>
          <w:ilvl w:val="0"/>
          <w:numId w:val="70"/>
        </w:numPr>
        <w:spacing w:after="200" w:line="264" w:lineRule="auto"/>
        <w:ind w:left="426"/>
        <w:jc w:val="both"/>
        <w:rPr>
          <w:rFonts w:eastAsia="Times New Roman"/>
          <w:lang w:val="x-none" w:eastAsia="x-none"/>
        </w:rPr>
      </w:pPr>
      <w:r w:rsidRPr="00480FF4">
        <w:rPr>
          <w:rFonts w:eastAsia="Times New Roman"/>
          <w:lang w:val="x-none" w:eastAsia="x-none"/>
        </w:rPr>
        <w:t>W ramach udzielonego powierzenia, Przetwarzający może przetwarzać dane poprzez utrwalanie, zwielokrotnianie, przechowywanie, porządkowanie, adaptowanie lub modyfikowanie, pobieranie, przeglądanie, usuwanie oraz niszczenie.</w:t>
      </w:r>
    </w:p>
    <w:p w14:paraId="51E6AB26" w14:textId="77777777" w:rsidR="00480FF4" w:rsidRPr="00480FF4" w:rsidRDefault="00480FF4" w:rsidP="00480FF4">
      <w:pPr>
        <w:spacing w:after="160" w:line="256" w:lineRule="auto"/>
        <w:jc w:val="center"/>
        <w:rPr>
          <w:rFonts w:eastAsia="Times New Roman"/>
          <w:b/>
          <w:u w:val="single"/>
        </w:rPr>
      </w:pPr>
      <w:r w:rsidRPr="00480FF4">
        <w:rPr>
          <w:rFonts w:eastAsia="Times New Roman"/>
          <w:u w:val="single"/>
        </w:rPr>
        <w:t>§ 2</w:t>
      </w:r>
      <w:r w:rsidRPr="00480FF4">
        <w:rPr>
          <w:rFonts w:eastAsia="Times New Roman"/>
          <w:u w:val="single"/>
        </w:rPr>
        <w:br/>
        <w:t>Prawa i obowiązki Stron</w:t>
      </w:r>
    </w:p>
    <w:p w14:paraId="1940B5A9" w14:textId="77777777" w:rsidR="00480FF4" w:rsidRPr="00480FF4" w:rsidRDefault="00480FF4" w:rsidP="00480FF4">
      <w:pPr>
        <w:numPr>
          <w:ilvl w:val="0"/>
          <w:numId w:val="71"/>
        </w:numPr>
        <w:spacing w:after="200" w:line="264" w:lineRule="auto"/>
        <w:ind w:left="284" w:hanging="284"/>
        <w:jc w:val="both"/>
        <w:rPr>
          <w:rFonts w:eastAsia="Times New Roman"/>
        </w:rPr>
      </w:pPr>
      <w:r w:rsidRPr="00480FF4">
        <w:rPr>
          <w:rFonts w:eastAsia="Times New Roman"/>
        </w:rPr>
        <w:t>Przetwarzający:</w:t>
      </w:r>
    </w:p>
    <w:p w14:paraId="6285DA9A"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 xml:space="preserve">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 </w:t>
      </w:r>
    </w:p>
    <w:p w14:paraId="4420275A"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zobowiązany jest udostępnić Administratorowi, na każde żądanie, informacji o środkach technicznych i organizacyjnych i dokumentacji dotyczącej tych środków, które stosuje w celu ochrony danych osobowych;</w:t>
      </w:r>
    </w:p>
    <w:p w14:paraId="209286A2"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zobowiązany jest stosować się do poleceń Administratora dotyczących przetwarzania powierzonych danych;</w:t>
      </w:r>
    </w:p>
    <w:p w14:paraId="3043ADA6"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2F698702"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zobowiązany jest zapewnić, aby przetwarzanie danych następowało przy pomocy osób, które posiadają pisemne upoważnienie wydane przez Przetwarzającego;</w:t>
      </w:r>
    </w:p>
    <w:p w14:paraId="7E6D1910"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lastRenderedPageBreak/>
        <w:t>zobowiązany jest prowadzić ewidencję osób upoważnionych do przetwarzania danych osobowych;</w:t>
      </w:r>
    </w:p>
    <w:p w14:paraId="3A6763A3"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zobowiązany jest prowadzić rejestr wszystkich kategorii czynności przetwarzania dokonywanych w imieniu Administratora;</w:t>
      </w:r>
    </w:p>
    <w:p w14:paraId="2B66428D"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zobowiązany jest prowadzić rejestr naruszeń ochrony danych;</w:t>
      </w:r>
    </w:p>
    <w:p w14:paraId="0D13E900"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4FDE6D4E"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zobowiązany jest pomagać Administratorowi w wywiązywaniu się z obowiązków określonych w art. 32-36 Rozporządzenia 2016/679/WE;</w:t>
      </w:r>
    </w:p>
    <w:p w14:paraId="23142E0B"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zobowiązany jest pomagać Administratorowi, w wywiązywaniu się z obowiązku odpowiadania na żądania osób, których dane dotyczą, w zakresie wykonywania ich praw określonych w art. 15-22 Rozporządzenia 2016/679/WE, w szczególności Przetwarzający zobowiązuje się do poinformowania Administratora o złożonym żądaniu osoby, której dane dotyczą w ciągu 2 dni od dnia otrzymania takiego żądania;</w:t>
      </w:r>
    </w:p>
    <w:p w14:paraId="58371444"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zobowiązany jest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54115E5A"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zobowiązany jest niezwłocznie informować Administratora, jeżeli zdaniem Przetwarzającego wydane mu polecenie stanowi naruszenie Rozporządzenia 2016/679/WE lub innych przepisów o ochronie danych;</w:t>
      </w:r>
    </w:p>
    <w:p w14:paraId="395D80E2"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Przetwarzający odpowiada za szkody, jakie powstaną u Administratora lub osób trzecich w wyniku niezgodnego z niniejszą umową przetwarzania danych przez Przetwarzającego.</w:t>
      </w:r>
    </w:p>
    <w:p w14:paraId="53261DF1"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78577718" w14:textId="77777777" w:rsidR="00480FF4" w:rsidRPr="00480FF4" w:rsidRDefault="00480FF4" w:rsidP="00480FF4">
      <w:pPr>
        <w:numPr>
          <w:ilvl w:val="0"/>
          <w:numId w:val="72"/>
        </w:numPr>
        <w:spacing w:after="200" w:line="264" w:lineRule="auto"/>
        <w:ind w:left="709"/>
        <w:jc w:val="both"/>
        <w:rPr>
          <w:rFonts w:eastAsia="Times New Roman"/>
        </w:rPr>
      </w:pPr>
      <w:r w:rsidRPr="00480FF4">
        <w:rPr>
          <w:rFonts w:eastAsia="Times New Roman"/>
        </w:rPr>
        <w:t xml:space="preserve">za naruszenie przez pracowników, zleceniobiorców, współpracowników lub podwykonawców warunków Umowy Powierzający odpowiada jak za działania własne. </w:t>
      </w:r>
    </w:p>
    <w:p w14:paraId="4E80DE09" w14:textId="77777777" w:rsidR="00480FF4" w:rsidRPr="00480FF4" w:rsidRDefault="00480FF4" w:rsidP="00480FF4">
      <w:pPr>
        <w:numPr>
          <w:ilvl w:val="0"/>
          <w:numId w:val="71"/>
        </w:numPr>
        <w:spacing w:after="200" w:line="264" w:lineRule="auto"/>
        <w:ind w:left="284" w:hanging="284"/>
        <w:jc w:val="both"/>
        <w:rPr>
          <w:rFonts w:eastAsia="Times New Roman"/>
        </w:rPr>
      </w:pPr>
      <w:r w:rsidRPr="00480FF4">
        <w:rPr>
          <w:rFonts w:eastAsia="Times New Roman"/>
        </w:rPr>
        <w:t>Administrator:</w:t>
      </w:r>
    </w:p>
    <w:p w14:paraId="40D2E519" w14:textId="77777777" w:rsidR="00480FF4" w:rsidRPr="00480FF4" w:rsidRDefault="00480FF4" w:rsidP="00480FF4">
      <w:pPr>
        <w:numPr>
          <w:ilvl w:val="0"/>
          <w:numId w:val="73"/>
        </w:numPr>
        <w:tabs>
          <w:tab w:val="left" w:pos="851"/>
        </w:tabs>
        <w:spacing w:after="200" w:line="264" w:lineRule="auto"/>
        <w:ind w:left="851" w:hanging="425"/>
        <w:jc w:val="both"/>
        <w:rPr>
          <w:rFonts w:eastAsia="Calibri"/>
          <w:lang w:eastAsia="en-US"/>
        </w:rPr>
      </w:pPr>
      <w:r w:rsidRPr="00480FF4">
        <w:rPr>
          <w:rFonts w:eastAsia="Calibri"/>
          <w:lang w:eastAsia="en-US"/>
        </w:rPr>
        <w:t>ma prawo dokonywania kontroli i audytów oraz żądania udzielenia przez Przetwarzającego wyjaśnień i informacji o środkach i wszelkich okolicznościach i warunkach przetwarzania przez niego danych osobowych;</w:t>
      </w:r>
    </w:p>
    <w:p w14:paraId="75ABC426" w14:textId="77777777" w:rsidR="00480FF4" w:rsidRPr="00480FF4" w:rsidRDefault="00480FF4" w:rsidP="00480FF4">
      <w:pPr>
        <w:numPr>
          <w:ilvl w:val="0"/>
          <w:numId w:val="73"/>
        </w:numPr>
        <w:tabs>
          <w:tab w:val="left" w:pos="851"/>
        </w:tabs>
        <w:spacing w:after="200" w:line="264" w:lineRule="auto"/>
        <w:ind w:left="851" w:hanging="425"/>
        <w:jc w:val="both"/>
        <w:rPr>
          <w:rFonts w:eastAsia="Calibri"/>
          <w:lang w:eastAsia="en-US"/>
        </w:rPr>
      </w:pPr>
      <w:r w:rsidRPr="00480FF4">
        <w:rPr>
          <w:rFonts w:eastAsia="Calibri"/>
          <w:lang w:eastAsia="en-US"/>
        </w:rPr>
        <w:lastRenderedPageBreak/>
        <w:t>uprawniony jest do wydawania Przetwarzającemu wiążących poleceń, dotyczących środków służących zabezpieczeniu danych osobowych;</w:t>
      </w:r>
    </w:p>
    <w:p w14:paraId="5990DE5D" w14:textId="77777777" w:rsidR="00480FF4" w:rsidRPr="00480FF4" w:rsidRDefault="00480FF4" w:rsidP="00480FF4">
      <w:pPr>
        <w:numPr>
          <w:ilvl w:val="0"/>
          <w:numId w:val="73"/>
        </w:numPr>
        <w:tabs>
          <w:tab w:val="left" w:pos="851"/>
        </w:tabs>
        <w:spacing w:after="200" w:line="264" w:lineRule="auto"/>
        <w:ind w:left="851" w:hanging="425"/>
        <w:jc w:val="both"/>
        <w:rPr>
          <w:rFonts w:eastAsia="Calibri"/>
          <w:lang w:eastAsia="en-US"/>
        </w:rPr>
      </w:pPr>
      <w:r w:rsidRPr="00480FF4">
        <w:rPr>
          <w:rFonts w:eastAsia="Calibri"/>
          <w:lang w:eastAsia="en-US"/>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25AF79AB" w14:textId="77777777" w:rsidR="00480FF4" w:rsidRPr="00480FF4" w:rsidRDefault="00480FF4" w:rsidP="00480FF4">
      <w:pPr>
        <w:spacing w:after="160" w:line="256" w:lineRule="auto"/>
        <w:jc w:val="center"/>
        <w:rPr>
          <w:rFonts w:eastAsia="Times New Roman"/>
          <w:b/>
          <w:u w:val="single"/>
        </w:rPr>
      </w:pPr>
      <w:r w:rsidRPr="00480FF4">
        <w:rPr>
          <w:rFonts w:eastAsia="Times New Roman"/>
          <w:u w:val="single"/>
        </w:rPr>
        <w:t>§ 3</w:t>
      </w:r>
      <w:r w:rsidRPr="00480FF4">
        <w:rPr>
          <w:rFonts w:eastAsia="Times New Roman"/>
          <w:u w:val="single"/>
        </w:rPr>
        <w:br/>
        <w:t>Naruszenie ochrony danych osobowych</w:t>
      </w:r>
    </w:p>
    <w:p w14:paraId="57DB4D77" w14:textId="77777777" w:rsidR="00480FF4" w:rsidRPr="00480FF4" w:rsidRDefault="00480FF4" w:rsidP="00480FF4">
      <w:pPr>
        <w:numPr>
          <w:ilvl w:val="0"/>
          <w:numId w:val="74"/>
        </w:numPr>
        <w:spacing w:after="200" w:line="264" w:lineRule="auto"/>
        <w:jc w:val="both"/>
        <w:rPr>
          <w:rFonts w:eastAsia="Times New Roman"/>
          <w:lang w:val="x-none" w:eastAsia="x-none"/>
        </w:rPr>
      </w:pPr>
      <w:r w:rsidRPr="00480FF4">
        <w:rPr>
          <w:rFonts w:eastAsia="Times New Roman"/>
          <w:lang w:val="x-none" w:eastAsia="x-none"/>
        </w:rPr>
        <w:t>W przypadku zdarzenia mogącego skutkować naruszeniem ochrony danych osobowych, Przetwarzający zobowiązany jest do:</w:t>
      </w:r>
    </w:p>
    <w:p w14:paraId="1337BEDA" w14:textId="77777777" w:rsidR="00480FF4" w:rsidRPr="00480FF4" w:rsidRDefault="00480FF4" w:rsidP="00480FF4">
      <w:pPr>
        <w:numPr>
          <w:ilvl w:val="0"/>
          <w:numId w:val="75"/>
        </w:numPr>
        <w:tabs>
          <w:tab w:val="left" w:pos="851"/>
        </w:tabs>
        <w:spacing w:after="200" w:line="264" w:lineRule="auto"/>
        <w:ind w:left="851" w:hanging="425"/>
        <w:jc w:val="both"/>
        <w:rPr>
          <w:rFonts w:eastAsia="Times New Roman"/>
          <w:lang w:val="x-none" w:eastAsia="x-none"/>
        </w:rPr>
      </w:pPr>
      <w:r w:rsidRPr="00480FF4">
        <w:rPr>
          <w:rFonts w:eastAsia="Times New Roman"/>
          <w:lang w:val="x-none" w:eastAsia="x-none"/>
        </w:rPr>
        <w:t xml:space="preserve">przekazania Administratorowi informacji w terminie 24 godzin od wykrycia </w:t>
      </w:r>
      <w:bookmarkStart w:id="84" w:name="_Hlk494649472"/>
      <w:r w:rsidRPr="00480FF4">
        <w:rPr>
          <w:rFonts w:eastAsia="Times New Roman"/>
          <w:lang w:val="x-none" w:eastAsia="x-none"/>
        </w:rPr>
        <w:t>zdarzenia, drogą telefoniczną oraz mailową na adres</w:t>
      </w:r>
      <w:r w:rsidRPr="00480FF4">
        <w:rPr>
          <w:rFonts w:eastAsia="Times New Roman"/>
          <w:lang w:eastAsia="x-none"/>
        </w:rPr>
        <w:t xml:space="preserve"> iod@szpitalzachodni.pl</w:t>
      </w:r>
    </w:p>
    <w:p w14:paraId="5CA164E5" w14:textId="77777777" w:rsidR="00480FF4" w:rsidRPr="00480FF4" w:rsidRDefault="00480FF4" w:rsidP="00480FF4">
      <w:pPr>
        <w:numPr>
          <w:ilvl w:val="0"/>
          <w:numId w:val="75"/>
        </w:numPr>
        <w:tabs>
          <w:tab w:val="left" w:pos="851"/>
        </w:tabs>
        <w:spacing w:after="200" w:line="264" w:lineRule="auto"/>
        <w:ind w:left="851" w:hanging="425"/>
        <w:jc w:val="both"/>
        <w:rPr>
          <w:rFonts w:eastAsia="Times New Roman"/>
          <w:lang w:val="x-none" w:eastAsia="x-none"/>
        </w:rPr>
      </w:pPr>
      <w:r w:rsidRPr="00480FF4">
        <w:rPr>
          <w:rFonts w:eastAsia="Times New Roman"/>
          <w:lang w:val="x-none" w:eastAsia="x-none"/>
        </w:rPr>
        <w:t>wyznaczenia osób odpowiedzialnych za podjęcie kroków w celu zbadania przyczyn i skutków zdarzenia i podjęcia działań naprawczych w uzgodnieniu z Administratorem;</w:t>
      </w:r>
    </w:p>
    <w:p w14:paraId="36A88BC5" w14:textId="77777777" w:rsidR="00480FF4" w:rsidRPr="00480FF4" w:rsidRDefault="00480FF4" w:rsidP="00480FF4">
      <w:pPr>
        <w:numPr>
          <w:ilvl w:val="0"/>
          <w:numId w:val="75"/>
        </w:numPr>
        <w:tabs>
          <w:tab w:val="left" w:pos="851"/>
        </w:tabs>
        <w:spacing w:after="200" w:line="264" w:lineRule="auto"/>
        <w:ind w:left="851" w:hanging="425"/>
        <w:jc w:val="both"/>
        <w:rPr>
          <w:rFonts w:eastAsia="Times New Roman"/>
          <w:lang w:val="x-none" w:eastAsia="x-none"/>
        </w:rPr>
      </w:pPr>
      <w:r w:rsidRPr="00480FF4">
        <w:rPr>
          <w:rFonts w:eastAsia="Times New Roman"/>
          <w:lang w:val="x-none" w:eastAsia="x-none"/>
        </w:rPr>
        <w:t>podania wszystkich informacji niezbędnych do zawiadomienia osoby, której dane dotyczą, o których mowa w art. 34 Rozporządzenia 2016/679/WE w ciągu 24 godzin od wykrycia zdarzenia stanowiącego naruszenie ochrony danych osobowych;</w:t>
      </w:r>
    </w:p>
    <w:p w14:paraId="7B06D197" w14:textId="77777777" w:rsidR="00480FF4" w:rsidRPr="00480FF4" w:rsidRDefault="00480FF4" w:rsidP="00480FF4">
      <w:pPr>
        <w:numPr>
          <w:ilvl w:val="0"/>
          <w:numId w:val="75"/>
        </w:numPr>
        <w:tabs>
          <w:tab w:val="left" w:pos="851"/>
        </w:tabs>
        <w:spacing w:after="200" w:line="264" w:lineRule="auto"/>
        <w:ind w:left="851" w:hanging="425"/>
        <w:jc w:val="both"/>
        <w:rPr>
          <w:rFonts w:eastAsia="Times New Roman"/>
        </w:rPr>
      </w:pPr>
      <w:r w:rsidRPr="00480FF4">
        <w:rPr>
          <w:rFonts w:eastAsia="Times New Roman"/>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4FA38391" w14:textId="77777777" w:rsidR="00480FF4" w:rsidRPr="00480FF4" w:rsidRDefault="00480FF4" w:rsidP="00480FF4">
      <w:pPr>
        <w:numPr>
          <w:ilvl w:val="0"/>
          <w:numId w:val="75"/>
        </w:numPr>
        <w:tabs>
          <w:tab w:val="left" w:pos="851"/>
        </w:tabs>
        <w:spacing w:after="200" w:line="264" w:lineRule="auto"/>
        <w:ind w:left="851" w:hanging="425"/>
        <w:jc w:val="both"/>
        <w:rPr>
          <w:rFonts w:eastAsia="Times New Roman"/>
        </w:rPr>
      </w:pPr>
      <w:r w:rsidRPr="00480FF4">
        <w:rPr>
          <w:rFonts w:eastAsia="Times New Roman"/>
        </w:rPr>
        <w:t>przygotowania w ciągu 48 godzin od wykrycia zdarzenia, informacji wymaganych w zgłoszeniu naruszenia ochrony danych do organu nadzorczego, jeżeli decyzję o dokonaniu zgłoszenia podejmie Administrator;</w:t>
      </w:r>
      <w:bookmarkEnd w:id="84"/>
    </w:p>
    <w:p w14:paraId="4EFB394D" w14:textId="77777777" w:rsidR="00480FF4" w:rsidRPr="00480FF4" w:rsidRDefault="00480FF4" w:rsidP="00480FF4">
      <w:pPr>
        <w:keepNext/>
        <w:tabs>
          <w:tab w:val="num" w:pos="0"/>
        </w:tabs>
        <w:suppressAutoHyphens/>
        <w:jc w:val="center"/>
        <w:outlineLvl w:val="0"/>
        <w:rPr>
          <w:rFonts w:eastAsia="Times New Roman"/>
          <w:u w:val="single"/>
          <w:lang w:val="x-none" w:eastAsia="x-none"/>
        </w:rPr>
      </w:pPr>
      <w:r w:rsidRPr="00480FF4">
        <w:rPr>
          <w:rFonts w:eastAsia="Times New Roman"/>
          <w:u w:val="single"/>
          <w:lang w:val="x-none" w:eastAsia="x-none"/>
        </w:rPr>
        <w:t>§ 4</w:t>
      </w:r>
      <w:r w:rsidRPr="00480FF4">
        <w:rPr>
          <w:rFonts w:eastAsia="Times New Roman"/>
          <w:u w:val="single"/>
          <w:lang w:val="x-none" w:eastAsia="x-none"/>
        </w:rPr>
        <w:br/>
        <w:t>Termin obowiązywania umowy – usunięcie danych</w:t>
      </w:r>
    </w:p>
    <w:p w14:paraId="16D220D5" w14:textId="77777777" w:rsidR="00480FF4" w:rsidRPr="00480FF4" w:rsidRDefault="00480FF4" w:rsidP="00480FF4">
      <w:pPr>
        <w:numPr>
          <w:ilvl w:val="0"/>
          <w:numId w:val="76"/>
        </w:numPr>
        <w:spacing w:after="200" w:line="264" w:lineRule="auto"/>
        <w:jc w:val="both"/>
        <w:rPr>
          <w:rFonts w:eastAsia="Times New Roman"/>
        </w:rPr>
      </w:pPr>
      <w:r w:rsidRPr="00480FF4">
        <w:rPr>
          <w:rFonts w:eastAsia="Times New Roman"/>
        </w:rPr>
        <w:t>Niniejsza Umowa zostaje zawarta na czas wynikający z czasokresu przetwarzania danych osobowych przez Powierzającego, w tym niniejsza Umowa nie ulega rozwiązaniu mimo rozwiązania Umowy Głównej/Umów Głównych, jeżeli z przepisów szczególnych, w tym dotyczących przechowywania dokumentacji medycznej wynikają dłuższe okresy, w których dane osobowe nadal będą przetwarzane przez Przetwarzającego.</w:t>
      </w:r>
    </w:p>
    <w:p w14:paraId="16424766" w14:textId="77777777" w:rsidR="00480FF4" w:rsidRPr="00480FF4" w:rsidRDefault="00480FF4" w:rsidP="00480FF4">
      <w:pPr>
        <w:numPr>
          <w:ilvl w:val="0"/>
          <w:numId w:val="76"/>
        </w:numPr>
        <w:spacing w:after="200" w:line="264" w:lineRule="auto"/>
        <w:jc w:val="both"/>
        <w:rPr>
          <w:rFonts w:eastAsia="Times New Roman"/>
        </w:rPr>
      </w:pPr>
      <w:r w:rsidRPr="00480FF4">
        <w:rPr>
          <w:rFonts w:eastAsia="Times New Roman"/>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07B9DA7E" w14:textId="77777777" w:rsidR="00480FF4" w:rsidRPr="00480FF4" w:rsidRDefault="00480FF4" w:rsidP="00480FF4">
      <w:pPr>
        <w:numPr>
          <w:ilvl w:val="0"/>
          <w:numId w:val="76"/>
        </w:numPr>
        <w:spacing w:after="200" w:line="264" w:lineRule="auto"/>
        <w:jc w:val="both"/>
        <w:rPr>
          <w:rFonts w:eastAsia="Times New Roman"/>
        </w:rPr>
      </w:pPr>
      <w:r w:rsidRPr="00480FF4">
        <w:rPr>
          <w:rFonts w:eastAsia="Times New Roman"/>
        </w:rPr>
        <w:t xml:space="preserve">Jeżeli odrębne przepisy tego wymagają, Przetwarzający zobowiązany jest do archiwizacji lub usunięcia danych osobowych zgodnie z tymi przepisami. W zakresie nieuregulowanym w odrębnych przepisach, Przetwarzający zobowiązany jest do usunięcia danych w sposób </w:t>
      </w:r>
      <w:r w:rsidRPr="00480FF4">
        <w:rPr>
          <w:rFonts w:eastAsia="Times New Roman"/>
        </w:rPr>
        <w:lastRenderedPageBreak/>
        <w:t>uniemożliwiający ich odtworzenie. Przed usunięciem danych Przetwarzający uzgodni z Administratorem, które z powierzonych danych podlegać będą zwrotowi, a które usunięciu.</w:t>
      </w:r>
    </w:p>
    <w:p w14:paraId="7FFFBD5B" w14:textId="77777777" w:rsidR="00480FF4" w:rsidRPr="00480FF4" w:rsidRDefault="00480FF4" w:rsidP="00480FF4">
      <w:pPr>
        <w:keepNext/>
        <w:tabs>
          <w:tab w:val="num" w:pos="0"/>
        </w:tabs>
        <w:suppressAutoHyphens/>
        <w:jc w:val="center"/>
        <w:outlineLvl w:val="0"/>
        <w:rPr>
          <w:rFonts w:eastAsia="Times New Roman"/>
          <w:u w:val="single"/>
          <w:lang w:val="x-none" w:eastAsia="x-none"/>
        </w:rPr>
      </w:pPr>
      <w:r w:rsidRPr="00480FF4">
        <w:rPr>
          <w:rFonts w:eastAsia="Times New Roman"/>
          <w:u w:val="single"/>
          <w:lang w:val="x-none" w:eastAsia="x-none"/>
        </w:rPr>
        <w:t>§ 5</w:t>
      </w:r>
      <w:r w:rsidRPr="00480FF4">
        <w:rPr>
          <w:rFonts w:eastAsia="Times New Roman"/>
          <w:u w:val="single"/>
          <w:lang w:val="x-none" w:eastAsia="x-none"/>
        </w:rPr>
        <w:br/>
        <w:t>Postanowienia końcowe</w:t>
      </w:r>
    </w:p>
    <w:p w14:paraId="111044FF" w14:textId="77777777" w:rsidR="00480FF4" w:rsidRPr="00480FF4" w:rsidRDefault="00480FF4" w:rsidP="00480FF4">
      <w:pPr>
        <w:numPr>
          <w:ilvl w:val="0"/>
          <w:numId w:val="77"/>
        </w:numPr>
        <w:spacing w:after="200" w:line="264" w:lineRule="auto"/>
        <w:ind w:left="284" w:hanging="284"/>
        <w:rPr>
          <w:rFonts w:eastAsia="Times New Roman"/>
        </w:rPr>
      </w:pPr>
      <w:r w:rsidRPr="00480FF4">
        <w:rPr>
          <w:rFonts w:eastAsia="Times New Roman"/>
        </w:rPr>
        <w:t>Niniejsza umowa wchodzi w życie z dniem jej podpisania.</w:t>
      </w:r>
    </w:p>
    <w:p w14:paraId="3833A4B5" w14:textId="77777777" w:rsidR="00480FF4" w:rsidRPr="00480FF4" w:rsidRDefault="00480FF4" w:rsidP="00480FF4">
      <w:pPr>
        <w:numPr>
          <w:ilvl w:val="0"/>
          <w:numId w:val="77"/>
        </w:numPr>
        <w:spacing w:after="200" w:line="264" w:lineRule="auto"/>
        <w:ind w:left="284" w:hanging="284"/>
        <w:jc w:val="both"/>
        <w:rPr>
          <w:rFonts w:eastAsia="Times New Roman"/>
        </w:rPr>
      </w:pPr>
      <w:r w:rsidRPr="00480FF4">
        <w:rPr>
          <w:rFonts w:eastAsia="Times New Roman"/>
        </w:rPr>
        <w:t>Wszelkie zmiany niniejszej Umowy wymagają formy pisemnej pod rygorem nieważności.</w:t>
      </w:r>
    </w:p>
    <w:p w14:paraId="304284D4" w14:textId="77777777" w:rsidR="00480FF4" w:rsidRPr="00480FF4" w:rsidRDefault="00480FF4" w:rsidP="00480FF4">
      <w:pPr>
        <w:numPr>
          <w:ilvl w:val="0"/>
          <w:numId w:val="77"/>
        </w:numPr>
        <w:spacing w:after="200" w:line="264" w:lineRule="auto"/>
        <w:ind w:left="284" w:hanging="284"/>
        <w:jc w:val="both"/>
        <w:rPr>
          <w:rFonts w:eastAsia="Times New Roman"/>
        </w:rPr>
      </w:pPr>
      <w:r w:rsidRPr="00480FF4">
        <w:rPr>
          <w:rFonts w:eastAsia="Times New Roman"/>
        </w:rPr>
        <w:t>W sprawach nie uregulowanych niniejszą Umową mają zastosowanie przepisy Rozporządzenia 2016/679/WE, Kodeksu Cywilnego oraz wszelkich innych przepisów krajowych dotyczących ochrony danych osobowych</w:t>
      </w:r>
    </w:p>
    <w:p w14:paraId="02EE8107" w14:textId="77777777" w:rsidR="00480FF4" w:rsidRPr="00480FF4" w:rsidRDefault="00480FF4" w:rsidP="00480FF4">
      <w:pPr>
        <w:numPr>
          <w:ilvl w:val="0"/>
          <w:numId w:val="77"/>
        </w:numPr>
        <w:spacing w:after="200" w:line="264" w:lineRule="auto"/>
        <w:ind w:left="284" w:hanging="284"/>
        <w:jc w:val="both"/>
        <w:rPr>
          <w:rFonts w:eastAsia="Times New Roman"/>
        </w:rPr>
      </w:pPr>
      <w:r w:rsidRPr="00480FF4">
        <w:rPr>
          <w:rFonts w:eastAsia="Times New Roman"/>
        </w:rPr>
        <w:t>Spory związane z wykonywaniem niniejszej Umowy rozstrzygane będą przez sąd właściwy dla siedziby Administratora.</w:t>
      </w:r>
    </w:p>
    <w:p w14:paraId="12D88C03" w14:textId="77777777" w:rsidR="00480FF4" w:rsidRPr="00480FF4" w:rsidRDefault="00480FF4" w:rsidP="00480FF4">
      <w:pPr>
        <w:numPr>
          <w:ilvl w:val="0"/>
          <w:numId w:val="77"/>
        </w:numPr>
        <w:spacing w:after="200" w:line="264" w:lineRule="auto"/>
        <w:ind w:left="284" w:hanging="284"/>
        <w:jc w:val="both"/>
        <w:rPr>
          <w:rFonts w:eastAsia="Times New Roman"/>
        </w:rPr>
      </w:pPr>
      <w:r w:rsidRPr="00480FF4">
        <w:rPr>
          <w:rFonts w:eastAsia="Times New Roman"/>
        </w:rPr>
        <w:t>Umowa została sporządzona w dwóch jednobrzmiących egzemplarzach, po jednym dla każdej ze Stron.</w:t>
      </w:r>
    </w:p>
    <w:p w14:paraId="188017DA" w14:textId="77777777" w:rsidR="00480FF4" w:rsidRPr="00480FF4" w:rsidRDefault="00480FF4" w:rsidP="00480FF4">
      <w:pPr>
        <w:spacing w:line="264" w:lineRule="auto"/>
        <w:rPr>
          <w:rFonts w:eastAsia="Times New Roman"/>
        </w:rPr>
      </w:pPr>
    </w:p>
    <w:p w14:paraId="051FB8A0" w14:textId="77777777" w:rsidR="00480FF4" w:rsidRPr="00480FF4" w:rsidRDefault="00480FF4" w:rsidP="00480FF4">
      <w:pPr>
        <w:spacing w:line="264" w:lineRule="auto"/>
        <w:rPr>
          <w:rFonts w:eastAsia="Times New Roman"/>
        </w:rPr>
      </w:pPr>
    </w:p>
    <w:p w14:paraId="2CFA8EF8" w14:textId="77777777" w:rsidR="00480FF4" w:rsidRPr="00480FF4" w:rsidRDefault="00480FF4" w:rsidP="00480FF4">
      <w:pPr>
        <w:spacing w:line="264" w:lineRule="auto"/>
        <w:rPr>
          <w:rFonts w:eastAsia="Times New Roman"/>
        </w:rPr>
      </w:pPr>
    </w:p>
    <w:p w14:paraId="19E6E9A0" w14:textId="47BD76DB" w:rsidR="006D3047" w:rsidRPr="00480FF4" w:rsidRDefault="00480FF4" w:rsidP="00480FF4">
      <w:pPr>
        <w:spacing w:line="264" w:lineRule="auto"/>
        <w:rPr>
          <w:rFonts w:eastAsia="Times New Roman"/>
          <w:b/>
        </w:rPr>
      </w:pPr>
      <w:r w:rsidRPr="00480FF4">
        <w:rPr>
          <w:rFonts w:eastAsia="Times New Roman"/>
          <w:b/>
        </w:rPr>
        <w:t xml:space="preserve">            w imieniu Administratora</w:t>
      </w:r>
      <w:r w:rsidRPr="00480FF4">
        <w:rPr>
          <w:rFonts w:eastAsia="Times New Roman"/>
          <w:b/>
        </w:rPr>
        <w:tab/>
        <w:t xml:space="preserve">   </w:t>
      </w:r>
      <w:r w:rsidRPr="00480FF4">
        <w:rPr>
          <w:rFonts w:eastAsia="Times New Roman"/>
          <w:b/>
        </w:rPr>
        <w:tab/>
      </w:r>
      <w:r w:rsidRPr="00480FF4">
        <w:rPr>
          <w:rFonts w:eastAsia="Times New Roman"/>
          <w:b/>
        </w:rPr>
        <w:tab/>
        <w:t>w imieniu Przetwarzającego</w:t>
      </w:r>
    </w:p>
    <w:p w14:paraId="2ACE97AB" w14:textId="77777777" w:rsidR="00480FF4" w:rsidRDefault="00480FF4" w:rsidP="00AA7FCB">
      <w:pPr>
        <w:spacing w:line="259" w:lineRule="auto"/>
        <w:jc w:val="right"/>
        <w:rPr>
          <w:rFonts w:eastAsia="Calibri"/>
          <w:b/>
          <w:lang w:eastAsia="en-US"/>
        </w:rPr>
      </w:pPr>
    </w:p>
    <w:p w14:paraId="753F1C29" w14:textId="77777777" w:rsidR="00480FF4" w:rsidRDefault="00480FF4" w:rsidP="00AA7FCB">
      <w:pPr>
        <w:spacing w:line="259" w:lineRule="auto"/>
        <w:jc w:val="right"/>
        <w:rPr>
          <w:rFonts w:eastAsia="Calibri"/>
          <w:b/>
          <w:lang w:eastAsia="en-US"/>
        </w:rPr>
      </w:pPr>
    </w:p>
    <w:p w14:paraId="53967400" w14:textId="77777777" w:rsidR="00480FF4" w:rsidRDefault="00480FF4" w:rsidP="00AA7FCB">
      <w:pPr>
        <w:spacing w:line="259" w:lineRule="auto"/>
        <w:jc w:val="right"/>
        <w:rPr>
          <w:rFonts w:eastAsia="Calibri"/>
          <w:b/>
          <w:lang w:eastAsia="en-US"/>
        </w:rPr>
      </w:pPr>
    </w:p>
    <w:p w14:paraId="17DB9264" w14:textId="77777777" w:rsidR="00480FF4" w:rsidRDefault="00480FF4" w:rsidP="00AA7FCB">
      <w:pPr>
        <w:spacing w:line="259" w:lineRule="auto"/>
        <w:jc w:val="right"/>
        <w:rPr>
          <w:rFonts w:eastAsia="Calibri"/>
          <w:b/>
          <w:lang w:eastAsia="en-US"/>
        </w:rPr>
      </w:pPr>
    </w:p>
    <w:p w14:paraId="58381968" w14:textId="77777777" w:rsidR="00480FF4" w:rsidRDefault="00480FF4" w:rsidP="00AA7FCB">
      <w:pPr>
        <w:spacing w:line="259" w:lineRule="auto"/>
        <w:jc w:val="right"/>
        <w:rPr>
          <w:rFonts w:eastAsia="Calibri"/>
          <w:b/>
          <w:lang w:eastAsia="en-US"/>
        </w:rPr>
      </w:pPr>
    </w:p>
    <w:p w14:paraId="0481A1C5" w14:textId="77777777" w:rsidR="00480FF4" w:rsidRDefault="00480FF4" w:rsidP="00AA7FCB">
      <w:pPr>
        <w:spacing w:line="259" w:lineRule="auto"/>
        <w:jc w:val="right"/>
        <w:rPr>
          <w:rFonts w:eastAsia="Calibri"/>
          <w:b/>
          <w:lang w:eastAsia="en-US"/>
        </w:rPr>
      </w:pPr>
    </w:p>
    <w:p w14:paraId="1C683FAF" w14:textId="77777777" w:rsidR="00480FF4" w:rsidRDefault="00480FF4" w:rsidP="00AA7FCB">
      <w:pPr>
        <w:spacing w:line="259" w:lineRule="auto"/>
        <w:jc w:val="right"/>
        <w:rPr>
          <w:rFonts w:eastAsia="Calibri"/>
          <w:b/>
          <w:lang w:eastAsia="en-US"/>
        </w:rPr>
      </w:pPr>
    </w:p>
    <w:p w14:paraId="08EAA44A" w14:textId="77777777" w:rsidR="00480FF4" w:rsidRDefault="00480FF4" w:rsidP="00AA7FCB">
      <w:pPr>
        <w:spacing w:line="259" w:lineRule="auto"/>
        <w:jc w:val="right"/>
        <w:rPr>
          <w:rFonts w:eastAsia="Calibri"/>
          <w:b/>
          <w:lang w:eastAsia="en-US"/>
        </w:rPr>
      </w:pPr>
    </w:p>
    <w:p w14:paraId="1231FF49" w14:textId="77777777" w:rsidR="00480FF4" w:rsidRDefault="00480FF4" w:rsidP="00AA7FCB">
      <w:pPr>
        <w:spacing w:line="259" w:lineRule="auto"/>
        <w:jc w:val="right"/>
        <w:rPr>
          <w:rFonts w:eastAsia="Calibri"/>
          <w:b/>
          <w:lang w:eastAsia="en-US"/>
        </w:rPr>
      </w:pPr>
    </w:p>
    <w:p w14:paraId="6B48563C" w14:textId="77777777" w:rsidR="00480FF4" w:rsidRDefault="00480FF4" w:rsidP="00AA7FCB">
      <w:pPr>
        <w:spacing w:line="259" w:lineRule="auto"/>
        <w:jc w:val="right"/>
        <w:rPr>
          <w:rFonts w:eastAsia="Calibri"/>
          <w:b/>
          <w:lang w:eastAsia="en-US"/>
        </w:rPr>
      </w:pPr>
    </w:p>
    <w:p w14:paraId="7F4788F0" w14:textId="77777777" w:rsidR="00480FF4" w:rsidRDefault="00480FF4" w:rsidP="00AA7FCB">
      <w:pPr>
        <w:spacing w:line="259" w:lineRule="auto"/>
        <w:jc w:val="right"/>
        <w:rPr>
          <w:rFonts w:eastAsia="Calibri"/>
          <w:b/>
          <w:lang w:eastAsia="en-US"/>
        </w:rPr>
      </w:pPr>
    </w:p>
    <w:p w14:paraId="77692DC4" w14:textId="77777777" w:rsidR="00480FF4" w:rsidRDefault="00480FF4" w:rsidP="00AA7FCB">
      <w:pPr>
        <w:spacing w:line="259" w:lineRule="auto"/>
        <w:jc w:val="right"/>
        <w:rPr>
          <w:rFonts w:eastAsia="Calibri"/>
          <w:b/>
          <w:lang w:eastAsia="en-US"/>
        </w:rPr>
      </w:pPr>
    </w:p>
    <w:p w14:paraId="3A68ED92" w14:textId="77777777" w:rsidR="00480FF4" w:rsidRDefault="00480FF4" w:rsidP="00AA7FCB">
      <w:pPr>
        <w:spacing w:line="259" w:lineRule="auto"/>
        <w:jc w:val="right"/>
        <w:rPr>
          <w:rFonts w:eastAsia="Calibri"/>
          <w:b/>
          <w:lang w:eastAsia="en-US"/>
        </w:rPr>
      </w:pPr>
    </w:p>
    <w:p w14:paraId="4161F756" w14:textId="77777777" w:rsidR="00480FF4" w:rsidRDefault="00480FF4" w:rsidP="00AA7FCB">
      <w:pPr>
        <w:spacing w:line="259" w:lineRule="auto"/>
        <w:jc w:val="right"/>
        <w:rPr>
          <w:rFonts w:eastAsia="Calibri"/>
          <w:b/>
          <w:lang w:eastAsia="en-US"/>
        </w:rPr>
      </w:pPr>
    </w:p>
    <w:p w14:paraId="3997D9F6" w14:textId="77777777" w:rsidR="00480FF4" w:rsidRDefault="00480FF4" w:rsidP="00AA7FCB">
      <w:pPr>
        <w:spacing w:line="259" w:lineRule="auto"/>
        <w:jc w:val="right"/>
        <w:rPr>
          <w:rFonts w:eastAsia="Calibri"/>
          <w:b/>
          <w:lang w:eastAsia="en-US"/>
        </w:rPr>
      </w:pPr>
    </w:p>
    <w:p w14:paraId="1940AD78" w14:textId="77777777" w:rsidR="00480FF4" w:rsidRDefault="00480FF4" w:rsidP="00AA7FCB">
      <w:pPr>
        <w:spacing w:line="259" w:lineRule="auto"/>
        <w:jc w:val="right"/>
        <w:rPr>
          <w:rFonts w:eastAsia="Calibri"/>
          <w:b/>
          <w:lang w:eastAsia="en-US"/>
        </w:rPr>
      </w:pPr>
    </w:p>
    <w:p w14:paraId="2C7BAC03" w14:textId="777E2592" w:rsidR="00480FF4" w:rsidRDefault="00480FF4" w:rsidP="00AA7FCB">
      <w:pPr>
        <w:spacing w:line="259" w:lineRule="auto"/>
        <w:jc w:val="right"/>
        <w:rPr>
          <w:rFonts w:eastAsia="Calibri"/>
          <w:b/>
          <w:lang w:eastAsia="en-US"/>
        </w:rPr>
      </w:pPr>
    </w:p>
    <w:p w14:paraId="3D74468E" w14:textId="30C37A72" w:rsidR="008843A4" w:rsidRDefault="008843A4" w:rsidP="00AA7FCB">
      <w:pPr>
        <w:spacing w:line="259" w:lineRule="auto"/>
        <w:jc w:val="right"/>
        <w:rPr>
          <w:rFonts w:eastAsia="Calibri"/>
          <w:b/>
          <w:lang w:eastAsia="en-US"/>
        </w:rPr>
      </w:pPr>
    </w:p>
    <w:p w14:paraId="563D3E7B" w14:textId="0692D113" w:rsidR="008843A4" w:rsidRDefault="008843A4" w:rsidP="00AA7FCB">
      <w:pPr>
        <w:spacing w:line="259" w:lineRule="auto"/>
        <w:jc w:val="right"/>
        <w:rPr>
          <w:rFonts w:eastAsia="Calibri"/>
          <w:b/>
          <w:lang w:eastAsia="en-US"/>
        </w:rPr>
      </w:pPr>
    </w:p>
    <w:p w14:paraId="496B77F4" w14:textId="3AE5B25E" w:rsidR="008843A4" w:rsidRDefault="008843A4" w:rsidP="00AA7FCB">
      <w:pPr>
        <w:spacing w:line="259" w:lineRule="auto"/>
        <w:jc w:val="right"/>
        <w:rPr>
          <w:rFonts w:eastAsia="Calibri"/>
          <w:b/>
          <w:lang w:eastAsia="en-US"/>
        </w:rPr>
      </w:pPr>
    </w:p>
    <w:p w14:paraId="18F89B1D" w14:textId="14636EA5" w:rsidR="008843A4" w:rsidRDefault="008843A4" w:rsidP="00AA7FCB">
      <w:pPr>
        <w:spacing w:line="259" w:lineRule="auto"/>
        <w:jc w:val="right"/>
        <w:rPr>
          <w:rFonts w:eastAsia="Calibri"/>
          <w:b/>
          <w:lang w:eastAsia="en-US"/>
        </w:rPr>
      </w:pPr>
    </w:p>
    <w:p w14:paraId="459871E1" w14:textId="04559896" w:rsidR="008843A4" w:rsidRDefault="008843A4" w:rsidP="00AA7FCB">
      <w:pPr>
        <w:spacing w:line="259" w:lineRule="auto"/>
        <w:jc w:val="right"/>
        <w:rPr>
          <w:rFonts w:eastAsia="Calibri"/>
          <w:b/>
          <w:lang w:eastAsia="en-US"/>
        </w:rPr>
      </w:pPr>
    </w:p>
    <w:p w14:paraId="62CB6FC8" w14:textId="318C3BD3" w:rsidR="008843A4" w:rsidRDefault="008843A4" w:rsidP="00AA7FCB">
      <w:pPr>
        <w:spacing w:line="259" w:lineRule="auto"/>
        <w:jc w:val="right"/>
        <w:rPr>
          <w:rFonts w:eastAsia="Calibri"/>
          <w:b/>
          <w:lang w:eastAsia="en-US"/>
        </w:rPr>
      </w:pPr>
    </w:p>
    <w:p w14:paraId="6BDFE444" w14:textId="77777777" w:rsidR="008843A4" w:rsidRDefault="008843A4" w:rsidP="00AA7FCB">
      <w:pPr>
        <w:spacing w:line="259" w:lineRule="auto"/>
        <w:jc w:val="right"/>
        <w:rPr>
          <w:rFonts w:eastAsia="Calibri"/>
          <w:b/>
          <w:lang w:eastAsia="en-US"/>
        </w:rPr>
      </w:pPr>
    </w:p>
    <w:p w14:paraId="7C427876" w14:textId="77777777" w:rsidR="00297987" w:rsidRDefault="00297987" w:rsidP="00AA7FCB">
      <w:pPr>
        <w:spacing w:line="259" w:lineRule="auto"/>
        <w:jc w:val="right"/>
        <w:rPr>
          <w:rFonts w:eastAsia="Calibri"/>
          <w:b/>
          <w:lang w:eastAsia="en-US"/>
        </w:rPr>
      </w:pPr>
    </w:p>
    <w:p w14:paraId="3EB85E30" w14:textId="77777777" w:rsidR="00F85C85" w:rsidRDefault="00F85C85" w:rsidP="00F85C85">
      <w:pPr>
        <w:spacing w:line="259" w:lineRule="auto"/>
        <w:rPr>
          <w:rFonts w:eastAsia="Calibri"/>
          <w:b/>
          <w:lang w:eastAsia="en-US"/>
        </w:rPr>
      </w:pPr>
    </w:p>
    <w:p w14:paraId="576CA3B4" w14:textId="6E4741E8" w:rsidR="00297987" w:rsidRDefault="00F85C85" w:rsidP="00417392">
      <w:pPr>
        <w:spacing w:line="259" w:lineRule="auto"/>
        <w:jc w:val="right"/>
        <w:rPr>
          <w:rFonts w:eastAsia="Calibri"/>
          <w:b/>
          <w:lang w:eastAsia="en-US"/>
        </w:rPr>
      </w:pPr>
      <w:r>
        <w:rPr>
          <w:rFonts w:eastAsia="Calibri"/>
          <w:b/>
          <w:lang w:eastAsia="en-US"/>
        </w:rPr>
        <w:t>Załącznik nr 10</w:t>
      </w:r>
    </w:p>
    <w:p w14:paraId="7304F670" w14:textId="77777777" w:rsidR="00480FF4" w:rsidRDefault="00480FF4" w:rsidP="00AA7FCB">
      <w:pPr>
        <w:spacing w:line="259" w:lineRule="auto"/>
        <w:jc w:val="right"/>
        <w:rPr>
          <w:rFonts w:eastAsia="Calibri"/>
          <w:b/>
          <w:lang w:eastAsia="en-US"/>
        </w:rPr>
      </w:pPr>
    </w:p>
    <w:p w14:paraId="681F7E5B" w14:textId="64EC0ABB" w:rsidR="00164136" w:rsidRPr="00164136" w:rsidRDefault="00164136" w:rsidP="00AA7FCB">
      <w:pPr>
        <w:spacing w:line="259" w:lineRule="auto"/>
        <w:jc w:val="right"/>
        <w:rPr>
          <w:rFonts w:eastAsia="Calibri"/>
          <w:b/>
          <w:lang w:eastAsia="en-US"/>
        </w:rPr>
      </w:pPr>
      <w:bookmarkStart w:id="85" w:name="_Hlk141193878"/>
      <w:r w:rsidRPr="00164136">
        <w:rPr>
          <w:rFonts w:eastAsia="Calibri"/>
          <w:b/>
          <w:lang w:eastAsia="en-US"/>
        </w:rPr>
        <w:t>do Procedury wyboru kontrahenta</w:t>
      </w:r>
    </w:p>
    <w:bookmarkEnd w:id="85"/>
    <w:p w14:paraId="6612D66C" w14:textId="77777777" w:rsidR="00164136" w:rsidRPr="00164136" w:rsidRDefault="00164136" w:rsidP="00164136">
      <w:pPr>
        <w:suppressAutoHyphens/>
        <w:jc w:val="center"/>
        <w:rPr>
          <w:rFonts w:eastAsia="Times New Roman"/>
          <w:b/>
          <w:lang w:val="x-none" w:eastAsia="x-none"/>
        </w:rPr>
      </w:pPr>
      <w:r w:rsidRPr="00164136">
        <w:rPr>
          <w:rFonts w:eastAsia="Times New Roman"/>
          <w:b/>
          <w:lang w:val="x-none" w:eastAsia="x-none"/>
        </w:rPr>
        <w:t>Oświadczenie</w:t>
      </w:r>
    </w:p>
    <w:p w14:paraId="7BB8D4A2" w14:textId="77777777" w:rsidR="00164136" w:rsidRPr="00164136" w:rsidRDefault="00164136" w:rsidP="00164136">
      <w:pPr>
        <w:suppressAutoHyphens/>
        <w:jc w:val="center"/>
        <w:rPr>
          <w:rFonts w:eastAsia="Times New Roman"/>
          <w:b/>
          <w:lang w:val="x-none" w:eastAsia="x-none"/>
        </w:rPr>
      </w:pPr>
    </w:p>
    <w:p w14:paraId="7CC23E2A" w14:textId="25C2A185" w:rsidR="00164136" w:rsidRPr="00164136" w:rsidRDefault="00164136" w:rsidP="00164136">
      <w:pPr>
        <w:suppressAutoHyphens/>
        <w:autoSpaceDN w:val="0"/>
        <w:spacing w:after="200" w:line="276" w:lineRule="auto"/>
        <w:textAlignment w:val="baseline"/>
        <w:rPr>
          <w:rFonts w:eastAsia="Calibri"/>
          <w:bCs/>
          <w:kern w:val="3"/>
          <w:lang w:eastAsia="zh-CN"/>
        </w:rPr>
      </w:pPr>
      <w:r w:rsidRPr="00164136">
        <w:rPr>
          <w:rFonts w:eastAsia="Calibri"/>
          <w:lang w:eastAsia="en-US"/>
        </w:rPr>
        <w:t xml:space="preserve">Działając w imieniu firmy </w:t>
      </w:r>
      <w:r>
        <w:rPr>
          <w:rFonts w:eastAsiaTheme="minorHAnsi"/>
          <w:b/>
          <w:bCs/>
          <w:lang w:eastAsia="en-US"/>
        </w:rPr>
        <w:t>…………………………………………</w:t>
      </w:r>
      <w:r w:rsidRPr="00164136">
        <w:rPr>
          <w:rFonts w:eastAsiaTheme="minorHAnsi"/>
          <w:lang w:eastAsia="en-US"/>
        </w:rPr>
        <w:t xml:space="preserve"> </w:t>
      </w:r>
      <w:r w:rsidR="00F9725B">
        <w:rPr>
          <w:rFonts w:ascii="TimesNewRomanPSMT" w:eastAsiaTheme="minorHAnsi" w:hAnsi="TimesNewRomanPSMT" w:cs="TimesNewRomanPSMT"/>
          <w:lang w:eastAsia="en-US"/>
        </w:rPr>
        <w:t xml:space="preserve">………………… </w:t>
      </w:r>
      <w:r w:rsidRPr="00164136">
        <w:rPr>
          <w:rFonts w:eastAsia="Calibri"/>
          <w:bCs/>
          <w:kern w:val="3"/>
          <w:lang w:eastAsia="zh-CN"/>
        </w:rPr>
        <w:t xml:space="preserve">zarejestrowaną w Krajowym Rejestrze Sądowym, Nr KRS </w:t>
      </w:r>
      <w:r w:rsidR="00F9725B">
        <w:rPr>
          <w:rFonts w:eastAsiaTheme="minorHAnsi"/>
          <w:lang w:eastAsia="en-US"/>
        </w:rPr>
        <w:t>………..….</w:t>
      </w:r>
      <w:r w:rsidRPr="00164136">
        <w:rPr>
          <w:rFonts w:eastAsiaTheme="minorHAnsi"/>
          <w:lang w:eastAsia="en-US"/>
        </w:rPr>
        <w:t>,</w:t>
      </w:r>
      <w:r w:rsidRPr="00164136">
        <w:rPr>
          <w:rFonts w:ascii="Tahoma-Bold" w:eastAsiaTheme="minorHAnsi" w:hAnsi="Tahoma-Bold" w:cs="Tahoma-Bold"/>
          <w:b/>
          <w:bCs/>
          <w:sz w:val="20"/>
          <w:szCs w:val="20"/>
          <w:lang w:eastAsia="en-US"/>
        </w:rPr>
        <w:t xml:space="preserve"> </w:t>
      </w:r>
      <w:r w:rsidRPr="00164136">
        <w:rPr>
          <w:rFonts w:eastAsia="Calibri"/>
          <w:bCs/>
          <w:kern w:val="3"/>
          <w:lang w:eastAsia="zh-CN"/>
        </w:rPr>
        <w:t xml:space="preserve">Nr NIP </w:t>
      </w:r>
      <w:r w:rsidR="00F9725B">
        <w:rPr>
          <w:rFonts w:eastAsiaTheme="minorHAnsi"/>
          <w:lang w:eastAsia="en-US"/>
        </w:rPr>
        <w:t>………………</w:t>
      </w:r>
      <w:r w:rsidRPr="00164136">
        <w:rPr>
          <w:rFonts w:eastAsiaTheme="minorHAnsi"/>
          <w:lang w:eastAsia="en-US"/>
        </w:rPr>
        <w:t>,</w:t>
      </w:r>
      <w:r w:rsidR="00F9725B">
        <w:rPr>
          <w:rFonts w:eastAsiaTheme="minorHAnsi"/>
          <w:lang w:eastAsia="en-US"/>
        </w:rPr>
        <w:t xml:space="preserve"> </w:t>
      </w:r>
      <w:r w:rsidRPr="00164136">
        <w:rPr>
          <w:rFonts w:eastAsia="Calibri"/>
          <w:bCs/>
          <w:kern w:val="3"/>
          <w:lang w:eastAsia="zh-CN"/>
        </w:rPr>
        <w:t xml:space="preserve">Nr REGON </w:t>
      </w:r>
      <w:r w:rsidR="00F9725B">
        <w:rPr>
          <w:rFonts w:eastAsiaTheme="minorHAnsi"/>
          <w:lang w:eastAsia="en-US"/>
        </w:rPr>
        <w:t>……………</w:t>
      </w:r>
      <w:r w:rsidRPr="00164136">
        <w:rPr>
          <w:rFonts w:eastAsia="Calibri"/>
          <w:bCs/>
          <w:kern w:val="3"/>
          <w:lang w:eastAsia="zh-CN"/>
        </w:rPr>
        <w:t>, zwaną w dalszej części Umowy „Wykonawcą”, reprezentowaną przez:</w:t>
      </w:r>
    </w:p>
    <w:p w14:paraId="42D7C014" w14:textId="77777777" w:rsidR="00164136" w:rsidRPr="00164136" w:rsidRDefault="00164136" w:rsidP="00164136">
      <w:pPr>
        <w:suppressAutoHyphens/>
        <w:autoSpaceDN w:val="0"/>
        <w:spacing w:after="200" w:line="276" w:lineRule="auto"/>
        <w:textAlignment w:val="baseline"/>
        <w:rPr>
          <w:rFonts w:eastAsia="Calibri"/>
          <w:bCs/>
          <w:kern w:val="3"/>
          <w:lang w:eastAsia="zh-CN"/>
        </w:rPr>
      </w:pPr>
      <w:r w:rsidRPr="00164136">
        <w:rPr>
          <w:rFonts w:eastAsia="Calibri"/>
          <w:bCs/>
          <w:kern w:val="3"/>
          <w:lang w:eastAsia="zh-CN"/>
        </w:rPr>
        <w:t>……………………………                                         p. ……………………………..</w:t>
      </w:r>
    </w:p>
    <w:p w14:paraId="4C2909C2" w14:textId="6B05BEFF" w:rsidR="00164136" w:rsidRPr="00164136" w:rsidRDefault="00164136" w:rsidP="00164136">
      <w:pPr>
        <w:spacing w:after="160" w:line="360" w:lineRule="auto"/>
        <w:jc w:val="both"/>
        <w:rPr>
          <w:rFonts w:eastAsia="Calibri"/>
          <w:lang w:eastAsia="en-US"/>
        </w:rPr>
      </w:pPr>
      <w:r w:rsidRPr="00164136">
        <w:rPr>
          <w:rFonts w:eastAsia="Calibri"/>
          <w:lang w:eastAsia="en-US"/>
        </w:rPr>
        <w:t xml:space="preserve">w związku z </w:t>
      </w:r>
      <w:r w:rsidR="00017E77">
        <w:rPr>
          <w:rFonts w:eastAsia="Calibri"/>
          <w:lang w:eastAsia="en-US"/>
        </w:rPr>
        <w:t>ogłoszeniem wynik</w:t>
      </w:r>
      <w:r w:rsidR="00475ECE">
        <w:rPr>
          <w:rFonts w:eastAsia="Calibri"/>
          <w:lang w:eastAsia="en-US"/>
        </w:rPr>
        <w:t xml:space="preserve">ów </w:t>
      </w:r>
      <w:r w:rsidR="00017E77">
        <w:rPr>
          <w:rFonts w:eastAsia="Calibri"/>
          <w:lang w:eastAsia="en-US"/>
        </w:rPr>
        <w:t>z</w:t>
      </w:r>
      <w:r w:rsidRPr="00164136">
        <w:rPr>
          <w:rFonts w:eastAsia="Calibri"/>
          <w:lang w:eastAsia="en-US"/>
        </w:rPr>
        <w:t xml:space="preserve"> dni</w:t>
      </w:r>
      <w:r w:rsidR="00017E77">
        <w:rPr>
          <w:rFonts w:eastAsia="Calibri"/>
          <w:lang w:eastAsia="en-US"/>
        </w:rPr>
        <w:t>a</w:t>
      </w:r>
      <w:r w:rsidRPr="00164136">
        <w:rPr>
          <w:rFonts w:eastAsia="Calibri"/>
          <w:lang w:eastAsia="en-US"/>
        </w:rPr>
        <w:t xml:space="preserve"> </w:t>
      </w:r>
      <w:r w:rsidR="00F9725B">
        <w:rPr>
          <w:rFonts w:eastAsia="Calibri"/>
          <w:lang w:eastAsia="en-US"/>
        </w:rPr>
        <w:t>…..</w:t>
      </w:r>
      <w:r w:rsidRPr="00164136">
        <w:rPr>
          <w:rFonts w:eastAsia="Calibri"/>
          <w:lang w:eastAsia="en-US"/>
        </w:rPr>
        <w:t>.202</w:t>
      </w:r>
      <w:r w:rsidR="00991250">
        <w:rPr>
          <w:rFonts w:eastAsia="Calibri"/>
          <w:lang w:eastAsia="en-US"/>
        </w:rPr>
        <w:t>3</w:t>
      </w:r>
      <w:r w:rsidRPr="00164136">
        <w:rPr>
          <w:rFonts w:eastAsia="Calibri"/>
          <w:lang w:eastAsia="en-US"/>
        </w:rPr>
        <w:t xml:space="preserve"> r. </w:t>
      </w:r>
      <w:r w:rsidR="00A91D91">
        <w:rPr>
          <w:rFonts w:eastAsia="Calibri"/>
          <w:lang w:eastAsia="en-US"/>
        </w:rPr>
        <w:t xml:space="preserve">zgodnie z </w:t>
      </w:r>
      <w:r w:rsidR="006D3047" w:rsidRPr="006D3047">
        <w:rPr>
          <w:rFonts w:eastAsia="Calibri"/>
          <w:bCs/>
          <w:lang w:eastAsia="en-US"/>
        </w:rPr>
        <w:t xml:space="preserve">procedurą wyboru kontrahenta </w:t>
      </w:r>
      <w:r w:rsidR="00017E77">
        <w:rPr>
          <w:rFonts w:eastAsia="Calibri"/>
          <w:lang w:eastAsia="en-US"/>
        </w:rPr>
        <w:t xml:space="preserve">w ramach przeprowadzonego </w:t>
      </w:r>
      <w:r w:rsidR="006E2744">
        <w:rPr>
          <w:rFonts w:eastAsia="Calibri"/>
          <w:lang w:eastAsia="en-US"/>
        </w:rPr>
        <w:t xml:space="preserve">postępowaniem </w:t>
      </w:r>
      <w:r w:rsidRPr="00164136">
        <w:rPr>
          <w:rFonts w:eastAsia="Times New Roman"/>
        </w:rPr>
        <w:t>w trybie podstawowym, art. 275 pkt</w:t>
      </w:r>
      <w:r w:rsidRPr="00164136">
        <w:rPr>
          <w:rFonts w:eastAsia="Times New Roman"/>
          <w:color w:val="FF0000"/>
        </w:rPr>
        <w:t xml:space="preserve"> </w:t>
      </w:r>
      <w:r w:rsidRPr="00164136">
        <w:rPr>
          <w:rFonts w:eastAsia="Times New Roman"/>
        </w:rPr>
        <w:t>1 bez</w:t>
      </w:r>
      <w:r w:rsidRPr="00164136">
        <w:rPr>
          <w:rFonts w:ascii="Calibri" w:eastAsia="Times New Roman" w:hAnsi="Calibri"/>
          <w:sz w:val="22"/>
          <w:szCs w:val="22"/>
        </w:rPr>
        <w:t xml:space="preserve"> </w:t>
      </w:r>
      <w:r w:rsidRPr="00164136">
        <w:rPr>
          <w:rFonts w:eastAsia="Times New Roman"/>
        </w:rPr>
        <w:t>przeprowadzenia negocjacji</w:t>
      </w:r>
      <w:r w:rsidRPr="00164136">
        <w:rPr>
          <w:rFonts w:eastAsia="Calibri"/>
          <w:lang w:eastAsia="en-US"/>
        </w:rPr>
        <w:t xml:space="preserve"> na </w:t>
      </w:r>
      <w:r w:rsidR="00F9725B">
        <w:rPr>
          <w:rFonts w:eastAsia="Calibri"/>
          <w:b/>
          <w:bCs/>
          <w:lang w:eastAsia="en-US"/>
        </w:rPr>
        <w:t>………………………………………</w:t>
      </w:r>
      <w:r w:rsidR="00017E77">
        <w:rPr>
          <w:rFonts w:eastAsia="Calibri"/>
          <w:b/>
          <w:bCs/>
          <w:lang w:eastAsia="en-US"/>
        </w:rPr>
        <w:t>,</w:t>
      </w:r>
      <w:r w:rsidRPr="00164136">
        <w:rPr>
          <w:rFonts w:eastAsia="Times New Roman"/>
          <w:b/>
        </w:rPr>
        <w:t xml:space="preserve"> </w:t>
      </w:r>
      <w:r w:rsidR="00017E77" w:rsidRPr="00017E77">
        <w:rPr>
          <w:rFonts w:eastAsia="Times New Roman"/>
          <w:bCs/>
        </w:rPr>
        <w:t>nr ogłoszenia</w:t>
      </w:r>
      <w:r w:rsidR="00017E77">
        <w:rPr>
          <w:rFonts w:eastAsia="Calibri"/>
          <w:lang w:eastAsia="en-US"/>
        </w:rPr>
        <w:t xml:space="preserve"> </w:t>
      </w:r>
      <w:r w:rsidR="00475ECE">
        <w:rPr>
          <w:rFonts w:eastAsia="Calibri"/>
          <w:lang w:eastAsia="en-US"/>
        </w:rPr>
        <w:t xml:space="preserve">BZP </w:t>
      </w:r>
      <w:r w:rsidR="00017E77">
        <w:rPr>
          <w:rFonts w:eastAsia="Calibri"/>
          <w:lang w:eastAsia="en-US"/>
        </w:rPr>
        <w:t>……………….</w:t>
      </w:r>
      <w:r w:rsidR="00017E77" w:rsidRPr="00017E77">
        <w:rPr>
          <w:rFonts w:eastAsia="Calibri"/>
          <w:lang w:eastAsia="en-US"/>
        </w:rPr>
        <w:t xml:space="preserve">  </w:t>
      </w:r>
      <w:r w:rsidR="006D3047">
        <w:rPr>
          <w:rFonts w:eastAsia="Calibri"/>
          <w:lang w:eastAsia="en-US"/>
        </w:rPr>
        <w:t xml:space="preserve">niniejszym </w:t>
      </w:r>
      <w:r w:rsidRPr="00164136">
        <w:rPr>
          <w:rFonts w:eastAsia="Calibri"/>
          <w:lang w:eastAsia="en-US"/>
        </w:rPr>
        <w:t xml:space="preserve">potwierdzam wdrożenie w ww. podmiocie odpowiednich środków technicznych, organizacyjnych i prawnych gwarantujących, by przetwarzanie spełniało wymogi Rozporządzenia Parlamentu Europejskiego i Rady (UE) 2016/679 z dnia 27 kwietnia 2016 r. w sprawie ochrony osób fizycznych w związku z przetwarzaniem danych osobowych i w sprawie swobodnego przepływu takich danych oraz chroniło prawa osób, których dane dotyczą. </w:t>
      </w:r>
    </w:p>
    <w:p w14:paraId="5D683DC1" w14:textId="77777777" w:rsidR="00164136" w:rsidRPr="00164136" w:rsidRDefault="00164136" w:rsidP="00164136">
      <w:pPr>
        <w:spacing w:after="160" w:line="256" w:lineRule="auto"/>
        <w:rPr>
          <w:rFonts w:eastAsia="Calibri"/>
          <w:b/>
          <w:lang w:eastAsia="en-US"/>
        </w:rPr>
      </w:pPr>
      <w:r w:rsidRPr="00164136">
        <w:rPr>
          <w:rFonts w:eastAsia="Calibri"/>
          <w:b/>
          <w:lang w:eastAsia="en-US"/>
        </w:rPr>
        <w:t>Wdrożono następujące środki techniczne, organizacyjne i prawne: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1"/>
      </w:tblGrid>
      <w:tr w:rsidR="00164136" w:rsidRPr="00164136" w14:paraId="7B23BC51" w14:textId="77777777" w:rsidTr="00A91D91">
        <w:trPr>
          <w:trHeight w:val="56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315ECA2" w14:textId="7E14D552" w:rsidR="00164136" w:rsidRPr="00164136" w:rsidRDefault="00164136" w:rsidP="00164136">
            <w:pPr>
              <w:spacing w:line="259" w:lineRule="auto"/>
              <w:rPr>
                <w:rFonts w:eastAsia="Calibri"/>
                <w:sz w:val="20"/>
                <w:szCs w:val="20"/>
                <w:lang w:eastAsia="en-US"/>
              </w:rPr>
            </w:pPr>
            <w:r w:rsidRPr="00164136">
              <w:rPr>
                <w:rFonts w:eastAsia="Calibri"/>
                <w:sz w:val="20"/>
                <w:szCs w:val="20"/>
                <w:lang w:eastAsia="en-US"/>
              </w:rPr>
              <w:t xml:space="preserve">1. zdolności do ciągłego zapewnienia poufności, </w:t>
            </w:r>
            <w:r w:rsidR="006D3047" w:rsidRPr="00164136">
              <w:rPr>
                <w:rFonts w:eastAsia="Calibri"/>
                <w:sz w:val="20"/>
                <w:szCs w:val="20"/>
                <w:lang w:eastAsia="en-US"/>
              </w:rPr>
              <w:t>integralności, dostępności</w:t>
            </w:r>
            <w:r w:rsidRPr="00164136">
              <w:rPr>
                <w:rFonts w:eastAsia="Calibri"/>
                <w:sz w:val="20"/>
                <w:szCs w:val="20"/>
                <w:lang w:eastAsia="en-US"/>
              </w:rPr>
              <w:t xml:space="preserve"> i odporności systemów i usług</w:t>
            </w:r>
          </w:p>
        </w:tc>
      </w:tr>
      <w:tr w:rsidR="00164136" w:rsidRPr="00164136" w14:paraId="0527E729" w14:textId="77777777" w:rsidTr="00A91D91">
        <w:trPr>
          <w:trHeight w:val="56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4FC7BD9" w14:textId="77777777" w:rsidR="00164136" w:rsidRPr="00164136" w:rsidRDefault="00164136" w:rsidP="00164136">
            <w:pPr>
              <w:spacing w:line="259" w:lineRule="auto"/>
              <w:rPr>
                <w:rFonts w:eastAsia="Calibri"/>
                <w:sz w:val="20"/>
                <w:szCs w:val="20"/>
                <w:lang w:eastAsia="en-US"/>
              </w:rPr>
            </w:pPr>
            <w:r w:rsidRPr="00164136">
              <w:rPr>
                <w:rFonts w:eastAsia="Calibri"/>
                <w:sz w:val="20"/>
                <w:szCs w:val="20"/>
                <w:lang w:eastAsia="en-US"/>
              </w:rPr>
              <w:t>2. zdolności do szybkiego przywrócenia dostępności danych osobowych i dostępu do nich w razie incydentu fizycznego lub technicznego</w:t>
            </w:r>
          </w:p>
        </w:tc>
      </w:tr>
      <w:tr w:rsidR="00164136" w:rsidRPr="00164136" w14:paraId="1A52A91F" w14:textId="77777777" w:rsidTr="00A91D91">
        <w:trPr>
          <w:trHeight w:val="56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6DBD3A1" w14:textId="77777777" w:rsidR="00164136" w:rsidRPr="00164136" w:rsidRDefault="00164136" w:rsidP="00164136">
            <w:pPr>
              <w:spacing w:line="259" w:lineRule="auto"/>
              <w:rPr>
                <w:rFonts w:eastAsia="Calibri"/>
                <w:sz w:val="20"/>
                <w:szCs w:val="20"/>
                <w:lang w:eastAsia="en-US"/>
              </w:rPr>
            </w:pPr>
            <w:r w:rsidRPr="00164136">
              <w:rPr>
                <w:rFonts w:eastAsia="Calibri"/>
                <w:sz w:val="20"/>
                <w:szCs w:val="20"/>
                <w:lang w:eastAsia="en-US"/>
              </w:rPr>
              <w:t xml:space="preserve">3. przyjętej u potencjalnego kontrahenta polityki bezpieczeństwa danych osobowych i instrukcji bezpieczeństwa systemów informatycznych, w szczególności w zakresie ich przejrzystości oraz zgodności z obowiązującym prawem </w:t>
            </w:r>
          </w:p>
        </w:tc>
      </w:tr>
      <w:tr w:rsidR="00164136" w:rsidRPr="00164136" w14:paraId="50174075" w14:textId="77777777" w:rsidTr="00A91D91">
        <w:trPr>
          <w:trHeight w:val="56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02ED7BC" w14:textId="77777777" w:rsidR="00164136" w:rsidRPr="00164136" w:rsidRDefault="00164136" w:rsidP="00164136">
            <w:pPr>
              <w:spacing w:line="259" w:lineRule="auto"/>
              <w:rPr>
                <w:rFonts w:eastAsia="Calibri"/>
                <w:sz w:val="20"/>
                <w:szCs w:val="20"/>
                <w:lang w:eastAsia="en-US"/>
              </w:rPr>
            </w:pPr>
            <w:r w:rsidRPr="00164136">
              <w:rPr>
                <w:rFonts w:eastAsia="Calibri"/>
                <w:sz w:val="20"/>
                <w:szCs w:val="20"/>
                <w:lang w:eastAsia="en-US"/>
              </w:rPr>
              <w:t>4.regularnego testowania, mierzenia i oceniania skuteczności środków technicznych i organizacyjnych</w:t>
            </w:r>
          </w:p>
        </w:tc>
      </w:tr>
    </w:tbl>
    <w:p w14:paraId="27109768" w14:textId="77777777" w:rsidR="00164136" w:rsidRPr="00164136" w:rsidRDefault="00164136" w:rsidP="00164136">
      <w:pPr>
        <w:spacing w:after="160" w:line="256" w:lineRule="auto"/>
        <w:rPr>
          <w:rFonts w:eastAsia="Calibri"/>
          <w:lang w:eastAsia="en-US"/>
        </w:rPr>
      </w:pPr>
    </w:p>
    <w:p w14:paraId="428D2E86" w14:textId="77777777" w:rsidR="00164136" w:rsidRPr="00164136" w:rsidRDefault="00164136" w:rsidP="00164136">
      <w:pPr>
        <w:spacing w:after="160" w:line="256" w:lineRule="auto"/>
        <w:rPr>
          <w:rFonts w:eastAsia="Calibri"/>
          <w:lang w:eastAsia="en-US"/>
        </w:rPr>
      </w:pPr>
      <w:r w:rsidRPr="00164136">
        <w:rPr>
          <w:rFonts w:eastAsia="Calibri"/>
          <w:lang w:eastAsia="en-US"/>
        </w:rPr>
        <w:t xml:space="preserve"> …………………….</w:t>
      </w:r>
    </w:p>
    <w:p w14:paraId="3D3E97EE" w14:textId="77777777" w:rsidR="00164136" w:rsidRPr="00164136" w:rsidRDefault="00164136" w:rsidP="00164136">
      <w:pPr>
        <w:spacing w:after="160" w:line="256" w:lineRule="auto"/>
        <w:rPr>
          <w:rFonts w:eastAsia="Calibri"/>
          <w:lang w:eastAsia="en-US"/>
        </w:rPr>
      </w:pPr>
      <w:r w:rsidRPr="00164136">
        <w:rPr>
          <w:rFonts w:eastAsia="Calibri"/>
          <w:lang w:eastAsia="en-US"/>
        </w:rPr>
        <w:t>miejscowość i data</w:t>
      </w:r>
    </w:p>
    <w:p w14:paraId="255769B8" w14:textId="77777777" w:rsidR="00164136" w:rsidRPr="00164136" w:rsidRDefault="00164136" w:rsidP="00164136">
      <w:pPr>
        <w:spacing w:after="160" w:line="256" w:lineRule="auto"/>
        <w:rPr>
          <w:rFonts w:eastAsia="Calibri"/>
          <w:lang w:eastAsia="en-US"/>
        </w:rPr>
      </w:pPr>
    </w:p>
    <w:p w14:paraId="257F6CAC" w14:textId="77777777" w:rsidR="00164136" w:rsidRPr="00164136" w:rsidRDefault="00164136" w:rsidP="00164136">
      <w:pPr>
        <w:spacing w:line="256" w:lineRule="auto"/>
        <w:rPr>
          <w:rFonts w:eastAsia="Calibri"/>
          <w:lang w:eastAsia="en-US"/>
        </w:rPr>
      </w:pPr>
      <w:r w:rsidRPr="00164136">
        <w:rPr>
          <w:rFonts w:eastAsia="Calibri"/>
          <w:lang w:eastAsia="en-US"/>
        </w:rPr>
        <w:t>...............................................................................</w:t>
      </w:r>
    </w:p>
    <w:p w14:paraId="29DB19D2" w14:textId="7EA83AA9" w:rsidR="00164136" w:rsidRDefault="00164136" w:rsidP="000A0394">
      <w:pPr>
        <w:spacing w:after="160" w:line="256" w:lineRule="auto"/>
        <w:rPr>
          <w:rFonts w:eastAsia="Calibri"/>
          <w:lang w:eastAsia="en-US"/>
        </w:rPr>
      </w:pPr>
      <w:r w:rsidRPr="00164136">
        <w:rPr>
          <w:rFonts w:eastAsia="Calibri"/>
          <w:lang w:eastAsia="en-US"/>
        </w:rPr>
        <w:t xml:space="preserve">imię i nazwisko oraz podpis osoby reprezentującej Kontrahenta </w:t>
      </w:r>
    </w:p>
    <w:p w14:paraId="16DF59FC" w14:textId="118BE44D" w:rsidR="000C462B" w:rsidRDefault="000C462B" w:rsidP="000A0394">
      <w:pPr>
        <w:spacing w:after="160" w:line="256" w:lineRule="auto"/>
        <w:rPr>
          <w:rFonts w:eastAsia="Calibri"/>
          <w:lang w:eastAsia="en-US"/>
        </w:rPr>
      </w:pPr>
    </w:p>
    <w:p w14:paraId="3EC229F3" w14:textId="39D03029" w:rsidR="000C462B" w:rsidRDefault="000C462B" w:rsidP="000A0394">
      <w:pPr>
        <w:spacing w:after="160" w:line="256" w:lineRule="auto"/>
        <w:rPr>
          <w:rFonts w:eastAsia="Calibri"/>
          <w:lang w:eastAsia="en-US"/>
        </w:rPr>
      </w:pPr>
    </w:p>
    <w:p w14:paraId="02D4696B" w14:textId="170DC4B8" w:rsidR="000C462B" w:rsidRDefault="000C462B" w:rsidP="000A0394">
      <w:pPr>
        <w:spacing w:after="160" w:line="256" w:lineRule="auto"/>
        <w:rPr>
          <w:rFonts w:eastAsia="Calibri"/>
          <w:lang w:eastAsia="en-US"/>
        </w:rPr>
      </w:pPr>
    </w:p>
    <w:p w14:paraId="662F0C62" w14:textId="1684A9BA" w:rsidR="000C462B" w:rsidRDefault="000C462B" w:rsidP="000C462B">
      <w:pPr>
        <w:widowControl w:val="0"/>
        <w:suppressAutoHyphens/>
        <w:autoSpaceDN w:val="0"/>
        <w:jc w:val="right"/>
        <w:textAlignment w:val="baseline"/>
        <w:rPr>
          <w:rFonts w:cs="Arial"/>
          <w:b/>
          <w:bCs/>
          <w:kern w:val="3"/>
          <w:lang w:eastAsia="zh-CN" w:bidi="hi-IN"/>
        </w:rPr>
      </w:pPr>
      <w:r>
        <w:rPr>
          <w:b/>
        </w:rPr>
        <w:lastRenderedPageBreak/>
        <w:t>Załącznik nr 1</w:t>
      </w:r>
      <w:r w:rsidR="00723B32">
        <w:rPr>
          <w:b/>
        </w:rPr>
        <w:t>1</w:t>
      </w:r>
    </w:p>
    <w:p w14:paraId="0DC86001" w14:textId="79670D89" w:rsidR="000C462B" w:rsidRDefault="000C462B" w:rsidP="000C462B">
      <w:pPr>
        <w:widowControl w:val="0"/>
        <w:suppressAutoHyphens/>
        <w:autoSpaceDN w:val="0"/>
        <w:jc w:val="center"/>
        <w:textAlignment w:val="baseline"/>
        <w:rPr>
          <w:rFonts w:cs="Arial"/>
          <w:b/>
          <w:bCs/>
          <w:kern w:val="3"/>
          <w:lang w:eastAsia="zh-CN" w:bidi="hi-IN"/>
        </w:rPr>
      </w:pPr>
      <w:r>
        <w:rPr>
          <w:rFonts w:cs="Arial"/>
          <w:b/>
          <w:bCs/>
          <w:kern w:val="3"/>
          <w:lang w:eastAsia="zh-CN" w:bidi="hi-IN"/>
        </w:rPr>
        <w:t>WZÓR</w:t>
      </w:r>
    </w:p>
    <w:p w14:paraId="21A5115C" w14:textId="28FA9C4A" w:rsidR="000C462B" w:rsidRPr="000C462B" w:rsidRDefault="000C462B" w:rsidP="000C462B">
      <w:pPr>
        <w:widowControl w:val="0"/>
        <w:suppressAutoHyphens/>
        <w:autoSpaceDN w:val="0"/>
        <w:jc w:val="center"/>
        <w:textAlignment w:val="baseline"/>
        <w:rPr>
          <w:rFonts w:cs="Arial"/>
          <w:b/>
          <w:bCs/>
          <w:kern w:val="3"/>
          <w:lang w:eastAsia="zh-CN" w:bidi="hi-IN"/>
        </w:rPr>
      </w:pPr>
      <w:r w:rsidRPr="000C462B">
        <w:rPr>
          <w:rFonts w:cs="Arial"/>
          <w:b/>
          <w:bCs/>
          <w:kern w:val="3"/>
          <w:lang w:eastAsia="zh-CN" w:bidi="hi-IN"/>
        </w:rPr>
        <w:t>PROTOKÓŁ ODBIORU ANALIZATOR</w:t>
      </w:r>
      <w:r w:rsidR="00F85C85">
        <w:rPr>
          <w:rFonts w:cs="Arial"/>
          <w:b/>
          <w:bCs/>
          <w:kern w:val="3"/>
          <w:lang w:eastAsia="zh-CN" w:bidi="hi-IN"/>
        </w:rPr>
        <w:t>A</w:t>
      </w:r>
    </w:p>
    <w:p w14:paraId="356DEEF4" w14:textId="5574CD99" w:rsidR="000C462B" w:rsidRPr="000C462B" w:rsidRDefault="000C462B" w:rsidP="000C462B">
      <w:pPr>
        <w:widowControl w:val="0"/>
        <w:suppressAutoHyphens/>
        <w:autoSpaceDN w:val="0"/>
        <w:jc w:val="center"/>
        <w:textAlignment w:val="baseline"/>
        <w:rPr>
          <w:rFonts w:cs="Mangal"/>
          <w:b/>
          <w:kern w:val="3"/>
          <w:lang w:eastAsia="zh-CN" w:bidi="hi-IN"/>
        </w:rPr>
      </w:pPr>
      <w:r w:rsidRPr="000C462B">
        <w:rPr>
          <w:rFonts w:cs="Mangal"/>
          <w:b/>
          <w:bCs/>
          <w:kern w:val="3"/>
          <w:lang w:eastAsia="zh-CN" w:bidi="hi-IN"/>
        </w:rPr>
        <w:t xml:space="preserve">do umowy nr </w:t>
      </w:r>
      <w:r w:rsidRPr="000C462B">
        <w:rPr>
          <w:rFonts w:cs="Mangal"/>
          <w:b/>
          <w:kern w:val="3"/>
          <w:lang w:eastAsia="zh-CN" w:bidi="hi-IN"/>
        </w:rPr>
        <w:t>……………………</w:t>
      </w:r>
    </w:p>
    <w:p w14:paraId="5A26E52C" w14:textId="77777777" w:rsidR="000C462B" w:rsidRPr="000C462B" w:rsidRDefault="000C462B" w:rsidP="000C462B">
      <w:pPr>
        <w:widowControl w:val="0"/>
        <w:suppressAutoHyphens/>
        <w:autoSpaceDN w:val="0"/>
        <w:textAlignment w:val="baseline"/>
        <w:rPr>
          <w:rFonts w:cs="Arial"/>
          <w:b/>
          <w:bCs/>
          <w:kern w:val="3"/>
          <w:lang w:eastAsia="zh-CN" w:bidi="hi-IN"/>
        </w:rPr>
      </w:pPr>
      <w:r w:rsidRPr="000C462B">
        <w:rPr>
          <w:rFonts w:cs="Arial"/>
          <w:b/>
          <w:bCs/>
          <w:kern w:val="3"/>
          <w:lang w:eastAsia="zh-CN" w:bidi="hi-IN"/>
        </w:rPr>
        <w:t>Ilość: …. szt.</w:t>
      </w:r>
    </w:p>
    <w:p w14:paraId="2132B4CF" w14:textId="77777777" w:rsidR="000C462B" w:rsidRPr="000C462B" w:rsidRDefault="000C462B" w:rsidP="000C462B">
      <w:pPr>
        <w:widowControl w:val="0"/>
        <w:suppressAutoHyphens/>
        <w:autoSpaceDN w:val="0"/>
        <w:textAlignment w:val="baseline"/>
        <w:rPr>
          <w:rFonts w:cs="Arial"/>
          <w:b/>
          <w:bCs/>
          <w:kern w:val="3"/>
          <w:lang w:eastAsia="zh-CN" w:bidi="hi-IN"/>
        </w:rPr>
      </w:pPr>
      <w:r w:rsidRPr="000C462B">
        <w:rPr>
          <w:rFonts w:cs="Arial"/>
          <w:b/>
          <w:bCs/>
          <w:kern w:val="3"/>
          <w:lang w:eastAsia="zh-CN" w:bidi="hi-IN"/>
        </w:rPr>
        <w:t>Rok produkcji:</w:t>
      </w:r>
    </w:p>
    <w:p w14:paraId="314F2B4A" w14:textId="77777777" w:rsidR="000C462B" w:rsidRPr="000C462B" w:rsidRDefault="000C462B" w:rsidP="000C462B">
      <w:pPr>
        <w:widowControl w:val="0"/>
        <w:suppressAutoHyphens/>
        <w:autoSpaceDN w:val="0"/>
        <w:textAlignment w:val="baseline"/>
        <w:rPr>
          <w:rFonts w:cs="Arial"/>
          <w:b/>
          <w:bCs/>
          <w:kern w:val="3"/>
          <w:lang w:eastAsia="zh-CN" w:bidi="hi-IN"/>
        </w:rPr>
      </w:pPr>
      <w:r w:rsidRPr="000C462B">
        <w:rPr>
          <w:rFonts w:cs="Arial"/>
          <w:b/>
          <w:bCs/>
          <w:kern w:val="3"/>
          <w:lang w:eastAsia="zh-CN" w:bidi="hi-IN"/>
        </w:rPr>
        <w:t xml:space="preserve">Typ: </w:t>
      </w:r>
    </w:p>
    <w:p w14:paraId="453C714D" w14:textId="77777777" w:rsidR="000C462B" w:rsidRPr="000C462B" w:rsidRDefault="000C462B" w:rsidP="000C462B">
      <w:pPr>
        <w:widowControl w:val="0"/>
        <w:suppressAutoHyphens/>
        <w:autoSpaceDN w:val="0"/>
        <w:textAlignment w:val="baseline"/>
        <w:rPr>
          <w:rFonts w:cs="Arial"/>
          <w:b/>
          <w:bCs/>
          <w:kern w:val="3"/>
          <w:lang w:eastAsia="zh-CN" w:bidi="hi-IN"/>
        </w:rPr>
      </w:pPr>
      <w:r w:rsidRPr="000C462B">
        <w:rPr>
          <w:rFonts w:cs="Arial"/>
          <w:b/>
          <w:bCs/>
          <w:kern w:val="3"/>
          <w:lang w:eastAsia="zh-CN" w:bidi="hi-IN"/>
        </w:rPr>
        <w:t xml:space="preserve">Numer fabryczny urządzenia: </w:t>
      </w:r>
    </w:p>
    <w:p w14:paraId="3AD37263" w14:textId="77777777" w:rsidR="000C462B" w:rsidRPr="000C462B" w:rsidRDefault="000C462B" w:rsidP="000C462B">
      <w:pPr>
        <w:widowControl w:val="0"/>
        <w:suppressAutoHyphens/>
        <w:autoSpaceDN w:val="0"/>
        <w:textAlignment w:val="baseline"/>
        <w:rPr>
          <w:rFonts w:cs="Arial"/>
          <w:kern w:val="3"/>
          <w:lang w:eastAsia="zh-CN" w:bidi="hi-IN"/>
        </w:rPr>
      </w:pPr>
      <w:r w:rsidRPr="000C462B">
        <w:rPr>
          <w:rFonts w:cs="Arial"/>
          <w:kern w:val="3"/>
          <w:lang w:eastAsia="zh-CN" w:bidi="hi-IN"/>
        </w:rPr>
        <w:t xml:space="preserve">1)  </w:t>
      </w:r>
    </w:p>
    <w:p w14:paraId="5CD80A84" w14:textId="77777777" w:rsidR="000C462B" w:rsidRPr="000C462B" w:rsidRDefault="000C462B" w:rsidP="000C462B">
      <w:pPr>
        <w:widowControl w:val="0"/>
        <w:suppressAutoHyphens/>
        <w:autoSpaceDN w:val="0"/>
        <w:textAlignment w:val="baseline"/>
        <w:rPr>
          <w:rFonts w:cs="Arial"/>
          <w:kern w:val="3"/>
          <w:lang w:eastAsia="zh-CN" w:bidi="hi-IN"/>
        </w:rPr>
      </w:pPr>
      <w:r w:rsidRPr="000C462B">
        <w:rPr>
          <w:rFonts w:cs="Arial"/>
          <w:kern w:val="3"/>
          <w:lang w:eastAsia="zh-CN" w:bidi="hi-IN"/>
        </w:rPr>
        <w:t xml:space="preserve">2)  </w:t>
      </w:r>
    </w:p>
    <w:tbl>
      <w:tblPr>
        <w:tblStyle w:val="Tabela-Siatk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0C462B" w:rsidRPr="000C462B" w14:paraId="4688C342" w14:textId="77777777" w:rsidTr="00B117F6">
        <w:tc>
          <w:tcPr>
            <w:tcW w:w="5812" w:type="dxa"/>
          </w:tcPr>
          <w:p w14:paraId="67185FE3" w14:textId="77777777" w:rsidR="000C462B" w:rsidRPr="000C462B" w:rsidRDefault="000C462B" w:rsidP="000C462B">
            <w:pPr>
              <w:widowControl w:val="0"/>
              <w:suppressAutoHyphens/>
              <w:autoSpaceDN w:val="0"/>
              <w:spacing w:before="120" w:after="120"/>
              <w:textAlignment w:val="baseline"/>
              <w:rPr>
                <w:rFonts w:eastAsia="Times New Roman" w:cs="Arial"/>
                <w:b/>
                <w:bCs/>
                <w:kern w:val="3"/>
                <w:lang w:eastAsia="zh-CN" w:bidi="hi-IN"/>
              </w:rPr>
            </w:pPr>
            <w:r w:rsidRPr="000C462B">
              <w:rPr>
                <w:rFonts w:eastAsia="Times New Roman" w:cs="Arial"/>
                <w:b/>
                <w:bCs/>
                <w:kern w:val="3"/>
                <w:lang w:eastAsia="zh-CN" w:bidi="hi-IN"/>
              </w:rPr>
              <w:t>Zamawiający:</w:t>
            </w:r>
          </w:p>
        </w:tc>
        <w:tc>
          <w:tcPr>
            <w:tcW w:w="3827" w:type="dxa"/>
          </w:tcPr>
          <w:p w14:paraId="2D2383EC" w14:textId="77777777" w:rsidR="000C462B" w:rsidRPr="000C462B" w:rsidRDefault="000C462B" w:rsidP="000C462B">
            <w:pPr>
              <w:widowControl w:val="0"/>
              <w:suppressAutoHyphens/>
              <w:autoSpaceDN w:val="0"/>
              <w:spacing w:before="120" w:after="120"/>
              <w:textAlignment w:val="baseline"/>
              <w:rPr>
                <w:rFonts w:eastAsia="Times New Roman" w:cs="Arial"/>
                <w:b/>
                <w:bCs/>
                <w:kern w:val="3"/>
                <w:lang w:eastAsia="zh-CN" w:bidi="hi-IN"/>
              </w:rPr>
            </w:pPr>
            <w:r w:rsidRPr="000C462B">
              <w:rPr>
                <w:rFonts w:eastAsia="Times New Roman" w:cs="Arial"/>
                <w:b/>
                <w:bCs/>
                <w:kern w:val="3"/>
                <w:lang w:eastAsia="zh-CN" w:bidi="hi-IN"/>
              </w:rPr>
              <w:t>Wykonawca:</w:t>
            </w:r>
          </w:p>
        </w:tc>
      </w:tr>
      <w:tr w:rsidR="000C462B" w:rsidRPr="000C462B" w14:paraId="3C2310FE" w14:textId="77777777" w:rsidTr="00B117F6">
        <w:tc>
          <w:tcPr>
            <w:tcW w:w="5812" w:type="dxa"/>
          </w:tcPr>
          <w:p w14:paraId="07B7A29B" w14:textId="77777777" w:rsidR="000C462B" w:rsidRPr="000C462B" w:rsidRDefault="000C462B" w:rsidP="000C462B">
            <w:pPr>
              <w:widowControl w:val="0"/>
              <w:suppressAutoHyphens/>
              <w:autoSpaceDN w:val="0"/>
              <w:spacing w:before="120"/>
              <w:textAlignment w:val="baseline"/>
              <w:rPr>
                <w:rFonts w:eastAsia="Times New Roman"/>
              </w:rPr>
            </w:pPr>
            <w:r w:rsidRPr="000C462B">
              <w:rPr>
                <w:rFonts w:eastAsia="Times New Roman"/>
              </w:rPr>
              <w:t xml:space="preserve">Samodzielnym Publicznym Specjalistycznym Szpitalem Zachodnim im. św. Jana Pawła II </w:t>
            </w:r>
          </w:p>
          <w:p w14:paraId="2AE5CFCE" w14:textId="77777777" w:rsidR="000C462B" w:rsidRPr="000C462B" w:rsidRDefault="000C462B" w:rsidP="000C462B">
            <w:pPr>
              <w:widowControl w:val="0"/>
              <w:suppressAutoHyphens/>
              <w:autoSpaceDN w:val="0"/>
              <w:spacing w:after="120"/>
              <w:textAlignment w:val="baseline"/>
              <w:rPr>
                <w:rFonts w:eastAsia="Times New Roman" w:cs="Arial"/>
                <w:b/>
                <w:bCs/>
                <w:kern w:val="3"/>
                <w:lang w:eastAsia="zh-CN" w:bidi="hi-IN"/>
              </w:rPr>
            </w:pPr>
            <w:r w:rsidRPr="000C462B">
              <w:rPr>
                <w:rFonts w:eastAsia="Times New Roman"/>
              </w:rPr>
              <w:t>w Grodzisku Mazowieckim przy ulicy Dalekiej 11</w:t>
            </w:r>
          </w:p>
        </w:tc>
        <w:tc>
          <w:tcPr>
            <w:tcW w:w="3827" w:type="dxa"/>
          </w:tcPr>
          <w:p w14:paraId="4D61CDDA" w14:textId="77777777" w:rsidR="000C462B" w:rsidRPr="000C462B" w:rsidRDefault="000C462B" w:rsidP="000C462B">
            <w:pPr>
              <w:widowControl w:val="0"/>
              <w:suppressAutoHyphens/>
              <w:autoSpaceDN w:val="0"/>
              <w:textAlignment w:val="baseline"/>
              <w:rPr>
                <w:rFonts w:eastAsia="Times New Roman"/>
              </w:rPr>
            </w:pPr>
          </w:p>
        </w:tc>
      </w:tr>
    </w:tbl>
    <w:p w14:paraId="284FB039" w14:textId="77777777" w:rsidR="000C462B" w:rsidRPr="000C462B" w:rsidRDefault="000C462B" w:rsidP="000C462B">
      <w:pPr>
        <w:spacing w:line="276" w:lineRule="auto"/>
        <w:ind w:left="1418" w:right="-40" w:hanging="1418"/>
        <w:jc w:val="both"/>
        <w:rPr>
          <w:rFonts w:eastAsia="Arial"/>
        </w:rPr>
      </w:pPr>
      <w:r w:rsidRPr="000C462B">
        <w:rPr>
          <w:rFonts w:eastAsia="Arial"/>
          <w:b/>
          <w:u w:val="single"/>
        </w:rPr>
        <w:t>Użytkownik</w:t>
      </w:r>
      <w:r w:rsidRPr="000C462B">
        <w:rPr>
          <w:rFonts w:eastAsia="Arial"/>
          <w:b/>
        </w:rPr>
        <w:t xml:space="preserve">: </w:t>
      </w:r>
      <w:bookmarkStart w:id="86" w:name="_Hlk110005940"/>
      <w:r w:rsidRPr="000C462B">
        <w:rPr>
          <w:rFonts w:eastAsia="Arial"/>
          <w:b/>
        </w:rPr>
        <w:t>Zakład Diagnostyki Laboratoryjnej</w:t>
      </w:r>
      <w:r w:rsidRPr="000C462B">
        <w:rPr>
          <w:rFonts w:cs="Arial"/>
          <w:b/>
          <w:bCs/>
          <w:kern w:val="3"/>
          <w:lang w:eastAsia="zh-CN" w:bidi="hi-IN"/>
        </w:rPr>
        <w:t xml:space="preserve"> Szpitala Zachodniego </w:t>
      </w:r>
      <w:bookmarkEnd w:id="86"/>
      <w:r w:rsidRPr="000C462B">
        <w:rPr>
          <w:rFonts w:cs="Arial"/>
          <w:b/>
          <w:bCs/>
          <w:kern w:val="3"/>
          <w:lang w:eastAsia="zh-CN" w:bidi="hi-IN"/>
        </w:rPr>
        <w:t>w Grodzisku Mazowieckim</w:t>
      </w:r>
      <w:r w:rsidRPr="000C462B">
        <w:rPr>
          <w:rFonts w:eastAsia="Arial"/>
          <w:b/>
          <w:bCs/>
        </w:rPr>
        <w:t>, ul. Daleka 11</w:t>
      </w:r>
    </w:p>
    <w:p w14:paraId="14284D48" w14:textId="77777777" w:rsidR="000C462B" w:rsidRPr="000C462B" w:rsidRDefault="000C462B" w:rsidP="000C462B">
      <w:pPr>
        <w:spacing w:line="360" w:lineRule="auto"/>
        <w:ind w:right="23"/>
        <w:jc w:val="both"/>
        <w:rPr>
          <w:rFonts w:eastAsia="Arial"/>
          <w:b/>
          <w:bCs/>
        </w:rPr>
      </w:pPr>
      <w:r w:rsidRPr="000C462B">
        <w:rPr>
          <w:rFonts w:eastAsia="Arial"/>
        </w:rPr>
        <w:t xml:space="preserve">Umowny termin dzierżawy aparatów: </w:t>
      </w:r>
    </w:p>
    <w:p w14:paraId="69297D13" w14:textId="77777777" w:rsidR="000C462B" w:rsidRPr="000C462B" w:rsidRDefault="000C462B" w:rsidP="000C462B">
      <w:pPr>
        <w:spacing w:line="360" w:lineRule="auto"/>
        <w:ind w:right="23"/>
        <w:jc w:val="both"/>
        <w:rPr>
          <w:rFonts w:eastAsia="Arial"/>
          <w:bCs/>
        </w:rPr>
      </w:pPr>
      <w:r w:rsidRPr="000C462B">
        <w:rPr>
          <w:rFonts w:eastAsia="Arial"/>
          <w:bCs/>
        </w:rPr>
        <w:t>Gwarancja: 36 miesięcy od dnia ………………. r do dnia …………………… r</w:t>
      </w:r>
    </w:p>
    <w:p w14:paraId="77B02B66" w14:textId="77777777" w:rsidR="000C462B" w:rsidRPr="000C462B" w:rsidRDefault="000C462B" w:rsidP="000C462B">
      <w:pPr>
        <w:spacing w:line="360" w:lineRule="auto"/>
        <w:ind w:right="23"/>
        <w:jc w:val="both"/>
        <w:rPr>
          <w:rFonts w:eastAsia="Arial"/>
          <w:b/>
        </w:rPr>
      </w:pPr>
      <w:r w:rsidRPr="000C462B">
        <w:rPr>
          <w:rFonts w:eastAsia="Arial"/>
          <w:b/>
        </w:rPr>
        <w:t>Przekazane przez Wykonawcę dokumenty:</w:t>
      </w:r>
    </w:p>
    <w:p w14:paraId="3C7DDEAB" w14:textId="77777777" w:rsidR="000C462B" w:rsidRPr="000C462B" w:rsidRDefault="000C462B" w:rsidP="000C462B">
      <w:pPr>
        <w:spacing w:line="360" w:lineRule="auto"/>
        <w:ind w:right="23"/>
        <w:rPr>
          <w:rFonts w:eastAsia="Arial"/>
        </w:rPr>
      </w:pPr>
      <w:r w:rsidRPr="000C462B">
        <w:rPr>
          <w:rFonts w:eastAsia="Arial"/>
          <w:b/>
        </w:rPr>
        <w:t>W/w dokumenty pozostają w posiadaniu</w:t>
      </w:r>
      <w:r w:rsidRPr="000C462B">
        <w:rPr>
          <w:rFonts w:eastAsia="Arial"/>
        </w:rPr>
        <w:t xml:space="preserve">: </w:t>
      </w:r>
    </w:p>
    <w:p w14:paraId="43D40E47" w14:textId="77777777" w:rsidR="000C462B" w:rsidRPr="000C462B" w:rsidRDefault="000C462B" w:rsidP="000C462B">
      <w:pPr>
        <w:tabs>
          <w:tab w:val="left" w:pos="0"/>
        </w:tabs>
        <w:spacing w:line="360" w:lineRule="auto"/>
        <w:ind w:right="23"/>
        <w:rPr>
          <w:rFonts w:eastAsia="Times New Roman"/>
          <w:b/>
          <w:u w:val="single"/>
        </w:rPr>
      </w:pPr>
      <w:r w:rsidRPr="000C462B">
        <w:rPr>
          <w:rFonts w:eastAsia="Times New Roman"/>
          <w:b/>
          <w:u w:val="single"/>
        </w:rPr>
        <w:t>Przedstawiciel Wykonawcy przeszkolił:</w:t>
      </w:r>
    </w:p>
    <w:p w14:paraId="39349090" w14:textId="77777777" w:rsidR="000C462B" w:rsidRPr="000C462B" w:rsidRDefault="000C462B" w:rsidP="000C462B">
      <w:pPr>
        <w:tabs>
          <w:tab w:val="left" w:pos="0"/>
        </w:tabs>
        <w:spacing w:line="360" w:lineRule="auto"/>
        <w:ind w:right="23"/>
        <w:jc w:val="both"/>
        <w:rPr>
          <w:rFonts w:eastAsia="Times New Roman"/>
        </w:rPr>
      </w:pPr>
      <w:r w:rsidRPr="000C462B">
        <w:rPr>
          <w:rFonts w:eastAsia="Times New Roman"/>
        </w:rPr>
        <w:t>W zakresie eksploatacji i obsługi przedmiotu dzierżawy personel Zakładu Diagnostyki Laboratoryjnej Zamawiającego:</w:t>
      </w:r>
    </w:p>
    <w:p w14:paraId="309AA4D4" w14:textId="77777777" w:rsidR="000C462B" w:rsidRPr="000C462B" w:rsidRDefault="000C462B" w:rsidP="000C462B">
      <w:pPr>
        <w:spacing w:line="360" w:lineRule="auto"/>
        <w:ind w:right="23"/>
        <w:rPr>
          <w:rFonts w:eastAsia="Arial"/>
        </w:rPr>
      </w:pPr>
      <w:r w:rsidRPr="000C462B">
        <w:rPr>
          <w:rFonts w:eastAsia="Arial"/>
        </w:rPr>
        <w:t xml:space="preserve">Zgodnie z Protokołem przeprowadzonych szkoleń z dnia ………… r. - stanowiącym </w:t>
      </w:r>
      <w:bookmarkStart w:id="87" w:name="_Hlk116285317"/>
      <w:r w:rsidRPr="000C462B">
        <w:rPr>
          <w:rFonts w:eastAsia="Arial"/>
        </w:rPr>
        <w:t>załącznik nr 1</w:t>
      </w:r>
      <w:bookmarkEnd w:id="87"/>
      <w:r w:rsidRPr="000C462B">
        <w:rPr>
          <w:rFonts w:eastAsia="Arial"/>
        </w:rPr>
        <w:t xml:space="preserve"> do protokołu.</w:t>
      </w:r>
    </w:p>
    <w:p w14:paraId="37B21B8E" w14:textId="77777777" w:rsidR="000C462B" w:rsidRPr="000C462B" w:rsidRDefault="000C462B" w:rsidP="000C462B">
      <w:pPr>
        <w:spacing w:line="360" w:lineRule="auto"/>
        <w:ind w:right="23"/>
        <w:rPr>
          <w:rFonts w:eastAsia="Times New Roman"/>
          <w:b/>
        </w:rPr>
      </w:pPr>
      <w:r w:rsidRPr="000C462B">
        <w:rPr>
          <w:rFonts w:eastAsia="Times New Roman"/>
          <w:b/>
        </w:rPr>
        <w:t>Niniejszy protokół potwierdza, że przedmiot dzierżawy:</w:t>
      </w:r>
    </w:p>
    <w:p w14:paraId="46D7D573" w14:textId="77777777" w:rsidR="000C462B" w:rsidRPr="000C462B" w:rsidRDefault="000C462B" w:rsidP="000C462B">
      <w:pPr>
        <w:tabs>
          <w:tab w:val="left" w:pos="0"/>
        </w:tabs>
        <w:spacing w:line="276" w:lineRule="auto"/>
        <w:ind w:right="23"/>
        <w:rPr>
          <w:rFonts w:eastAsia="Times New Roman"/>
        </w:rPr>
      </w:pPr>
      <w:r w:rsidRPr="000C462B">
        <w:rPr>
          <w:rFonts w:eastAsia="Times New Roman"/>
        </w:rPr>
        <w:t xml:space="preserve">- jest/ nie jest* kompletny, </w:t>
      </w:r>
    </w:p>
    <w:p w14:paraId="612485D3" w14:textId="77777777" w:rsidR="000C462B" w:rsidRPr="000C462B" w:rsidRDefault="000C462B" w:rsidP="000C462B">
      <w:pPr>
        <w:tabs>
          <w:tab w:val="left" w:pos="0"/>
        </w:tabs>
        <w:spacing w:line="276" w:lineRule="auto"/>
        <w:ind w:right="23"/>
        <w:rPr>
          <w:rFonts w:eastAsia="Times New Roman"/>
        </w:rPr>
      </w:pPr>
      <w:r w:rsidRPr="000C462B">
        <w:rPr>
          <w:rFonts w:eastAsia="Times New Roman"/>
        </w:rPr>
        <w:t>- sprawny technicznie / niesprawny technicznie *,</w:t>
      </w:r>
    </w:p>
    <w:p w14:paraId="512EE2D1" w14:textId="77777777" w:rsidR="000C462B" w:rsidRPr="000C462B" w:rsidRDefault="000C462B" w:rsidP="000C462B">
      <w:pPr>
        <w:tabs>
          <w:tab w:val="left" w:pos="0"/>
        </w:tabs>
        <w:spacing w:line="276" w:lineRule="auto"/>
        <w:ind w:right="23"/>
        <w:jc w:val="both"/>
        <w:rPr>
          <w:rFonts w:eastAsia="Times New Roman"/>
          <w:b/>
        </w:rPr>
      </w:pPr>
      <w:r w:rsidRPr="000C462B">
        <w:rPr>
          <w:rFonts w:eastAsia="Times New Roman"/>
        </w:rPr>
        <w:t>Do w/w przedmiotu dzierżawy Zamawiający/ użytkownik* nie wnosi zastrzeżeń/ wnosi zastrzeżenia</w:t>
      </w:r>
      <w:r w:rsidRPr="000C462B">
        <w:rPr>
          <w:rFonts w:eastAsia="Times New Roman"/>
          <w:b/>
        </w:rPr>
        <w:t>.</w:t>
      </w:r>
    </w:p>
    <w:p w14:paraId="0EC04CBD" w14:textId="77777777" w:rsidR="000C462B" w:rsidRPr="000C462B" w:rsidRDefault="000C462B" w:rsidP="000C462B">
      <w:pPr>
        <w:tabs>
          <w:tab w:val="left" w:pos="0"/>
        </w:tabs>
        <w:spacing w:line="276" w:lineRule="auto"/>
        <w:ind w:right="23"/>
        <w:rPr>
          <w:rFonts w:eastAsia="Times New Roman"/>
        </w:rPr>
      </w:pPr>
    </w:p>
    <w:p w14:paraId="024C95DA" w14:textId="77777777" w:rsidR="000C462B" w:rsidRPr="000C462B" w:rsidRDefault="000C462B" w:rsidP="000C462B">
      <w:pPr>
        <w:tabs>
          <w:tab w:val="left" w:pos="0"/>
        </w:tabs>
        <w:spacing w:line="276" w:lineRule="auto"/>
        <w:ind w:right="23"/>
        <w:rPr>
          <w:rFonts w:eastAsia="Times New Roman"/>
          <w:b/>
        </w:rPr>
      </w:pPr>
      <w:r w:rsidRPr="000C462B">
        <w:rPr>
          <w:rFonts w:eastAsia="Times New Roman"/>
          <w:b/>
        </w:rPr>
        <w:t>Protokół odbioru z dnia:</w:t>
      </w:r>
      <w:r w:rsidRPr="000C462B">
        <w:rPr>
          <w:rFonts w:eastAsia="Times New Roman"/>
          <w:bCs/>
        </w:rPr>
        <w:t xml:space="preserve"> …………………. r.</w:t>
      </w:r>
    </w:p>
    <w:p w14:paraId="4F1D7F98" w14:textId="77777777" w:rsidR="000C462B" w:rsidRPr="000C462B" w:rsidRDefault="000C462B" w:rsidP="000C462B">
      <w:pPr>
        <w:tabs>
          <w:tab w:val="left" w:pos="0"/>
        </w:tabs>
        <w:spacing w:line="276" w:lineRule="auto"/>
        <w:ind w:right="23"/>
        <w:rPr>
          <w:rFonts w:eastAsia="Times New Roman"/>
        </w:rPr>
      </w:pPr>
      <w:r w:rsidRPr="000C462B">
        <w:rPr>
          <w:rFonts w:eastAsia="Times New Roman"/>
        </w:rPr>
        <w:t>Komisja Odbiorowa: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9"/>
        <w:gridCol w:w="3075"/>
      </w:tblGrid>
      <w:tr w:rsidR="000C462B" w:rsidRPr="000C462B" w14:paraId="3869420E" w14:textId="77777777" w:rsidTr="00B117F6">
        <w:tc>
          <w:tcPr>
            <w:tcW w:w="5999" w:type="dxa"/>
          </w:tcPr>
          <w:p w14:paraId="39B4DB4A" w14:textId="77777777" w:rsidR="000C462B" w:rsidRPr="000C462B" w:rsidRDefault="000C462B" w:rsidP="000C462B">
            <w:pPr>
              <w:tabs>
                <w:tab w:val="left" w:pos="0"/>
              </w:tabs>
              <w:spacing w:line="276" w:lineRule="auto"/>
              <w:ind w:right="23"/>
              <w:rPr>
                <w:rFonts w:eastAsia="Times New Roman"/>
              </w:rPr>
            </w:pPr>
            <w:r w:rsidRPr="000C462B">
              <w:rPr>
                <w:rFonts w:eastAsia="Times New Roman"/>
              </w:rPr>
              <w:t xml:space="preserve">1. </w:t>
            </w:r>
          </w:p>
        </w:tc>
        <w:tc>
          <w:tcPr>
            <w:tcW w:w="3075" w:type="dxa"/>
          </w:tcPr>
          <w:p w14:paraId="6A4D7408" w14:textId="77777777" w:rsidR="000C462B" w:rsidRPr="000C462B" w:rsidRDefault="000C462B" w:rsidP="000C462B">
            <w:pPr>
              <w:tabs>
                <w:tab w:val="left" w:pos="0"/>
              </w:tabs>
              <w:spacing w:line="276" w:lineRule="auto"/>
              <w:ind w:right="23"/>
              <w:rPr>
                <w:rFonts w:eastAsia="Times New Roman"/>
              </w:rPr>
            </w:pPr>
            <w:r w:rsidRPr="000C462B">
              <w:rPr>
                <w:rFonts w:eastAsia="Times New Roman"/>
              </w:rPr>
              <w:t>……………………………...</w:t>
            </w:r>
          </w:p>
        </w:tc>
      </w:tr>
      <w:tr w:rsidR="000C462B" w:rsidRPr="000C462B" w14:paraId="3999C62C" w14:textId="77777777" w:rsidTr="00B117F6">
        <w:tc>
          <w:tcPr>
            <w:tcW w:w="5999" w:type="dxa"/>
          </w:tcPr>
          <w:p w14:paraId="3917E32F" w14:textId="77777777" w:rsidR="000C462B" w:rsidRPr="000C462B" w:rsidRDefault="000C462B" w:rsidP="000C462B">
            <w:pPr>
              <w:tabs>
                <w:tab w:val="left" w:pos="0"/>
              </w:tabs>
              <w:spacing w:line="276" w:lineRule="auto"/>
              <w:ind w:right="23"/>
              <w:rPr>
                <w:rFonts w:eastAsia="Times New Roman"/>
              </w:rPr>
            </w:pPr>
            <w:r w:rsidRPr="000C462B">
              <w:rPr>
                <w:rFonts w:eastAsia="Times New Roman"/>
              </w:rPr>
              <w:t xml:space="preserve">2. </w:t>
            </w:r>
          </w:p>
        </w:tc>
        <w:tc>
          <w:tcPr>
            <w:tcW w:w="3075" w:type="dxa"/>
          </w:tcPr>
          <w:p w14:paraId="64736294" w14:textId="77777777" w:rsidR="000C462B" w:rsidRPr="000C462B" w:rsidRDefault="000C462B" w:rsidP="000C462B">
            <w:pPr>
              <w:tabs>
                <w:tab w:val="left" w:pos="0"/>
              </w:tabs>
              <w:spacing w:line="276" w:lineRule="auto"/>
              <w:ind w:right="23"/>
              <w:rPr>
                <w:rFonts w:eastAsia="Times New Roman"/>
              </w:rPr>
            </w:pPr>
            <w:r w:rsidRPr="000C462B">
              <w:rPr>
                <w:rFonts w:eastAsia="Times New Roman"/>
              </w:rPr>
              <w:t>……………………………...</w:t>
            </w:r>
          </w:p>
        </w:tc>
      </w:tr>
      <w:tr w:rsidR="000C462B" w:rsidRPr="000C462B" w14:paraId="3CA85E94" w14:textId="77777777" w:rsidTr="00B117F6">
        <w:tc>
          <w:tcPr>
            <w:tcW w:w="5999" w:type="dxa"/>
          </w:tcPr>
          <w:p w14:paraId="5B5449DE" w14:textId="77777777" w:rsidR="000C462B" w:rsidRPr="000C462B" w:rsidRDefault="000C462B" w:rsidP="000C462B">
            <w:pPr>
              <w:tabs>
                <w:tab w:val="left" w:pos="0"/>
              </w:tabs>
              <w:ind w:right="23"/>
              <w:rPr>
                <w:rFonts w:eastAsia="Times New Roman"/>
                <w:i/>
              </w:rPr>
            </w:pPr>
            <w:r w:rsidRPr="000C462B">
              <w:rPr>
                <w:rFonts w:eastAsia="Times New Roman"/>
                <w:i/>
              </w:rPr>
              <w:t>Imię i nazwisko – stanowisko/Oddział</w:t>
            </w:r>
          </w:p>
        </w:tc>
        <w:tc>
          <w:tcPr>
            <w:tcW w:w="3075" w:type="dxa"/>
          </w:tcPr>
          <w:p w14:paraId="4BA2B937" w14:textId="77777777" w:rsidR="000C462B" w:rsidRPr="000C462B" w:rsidRDefault="000C462B" w:rsidP="000C462B">
            <w:pPr>
              <w:tabs>
                <w:tab w:val="left" w:pos="0"/>
              </w:tabs>
              <w:ind w:right="23"/>
              <w:jc w:val="center"/>
              <w:rPr>
                <w:rFonts w:eastAsia="Times New Roman"/>
                <w:i/>
              </w:rPr>
            </w:pPr>
            <w:r w:rsidRPr="000C462B">
              <w:rPr>
                <w:rFonts w:eastAsia="Times New Roman"/>
                <w:i/>
              </w:rPr>
              <w:t>podpis</w:t>
            </w:r>
          </w:p>
        </w:tc>
      </w:tr>
    </w:tbl>
    <w:p w14:paraId="22412750" w14:textId="77777777" w:rsidR="000C462B" w:rsidRPr="000C462B" w:rsidRDefault="000C462B" w:rsidP="000C462B">
      <w:pPr>
        <w:tabs>
          <w:tab w:val="left" w:pos="0"/>
        </w:tabs>
        <w:spacing w:line="276" w:lineRule="auto"/>
        <w:ind w:right="23"/>
        <w:rPr>
          <w:rFonts w:eastAsia="Times New Roman"/>
          <w:u w:val="single"/>
        </w:rPr>
      </w:pPr>
      <w:r w:rsidRPr="000C462B">
        <w:rPr>
          <w:rFonts w:eastAsia="Times New Roman"/>
        </w:rPr>
        <w:t>Uwagi</w:t>
      </w:r>
      <w:r w:rsidRPr="000C462B">
        <w:rPr>
          <w:rFonts w:eastAsia="Times New Roman"/>
          <w:u w:val="single"/>
        </w:rPr>
        <w:t>:</w:t>
      </w:r>
    </w:p>
    <w:p w14:paraId="388DEFD8" w14:textId="77777777" w:rsidR="000C462B" w:rsidRPr="000C462B" w:rsidRDefault="000C462B" w:rsidP="000C462B">
      <w:pPr>
        <w:tabs>
          <w:tab w:val="left" w:pos="3150"/>
        </w:tabs>
        <w:spacing w:line="276" w:lineRule="auto"/>
        <w:jc w:val="both"/>
        <w:rPr>
          <w:rFonts w:eastAsia="Times New Roman"/>
        </w:rPr>
      </w:pPr>
    </w:p>
    <w:p w14:paraId="38370BC2" w14:textId="77777777" w:rsidR="000C462B" w:rsidRPr="000C462B" w:rsidRDefault="000C462B" w:rsidP="000C462B">
      <w:pPr>
        <w:tabs>
          <w:tab w:val="left" w:pos="3150"/>
        </w:tabs>
        <w:spacing w:line="276" w:lineRule="auto"/>
        <w:jc w:val="both"/>
        <w:rPr>
          <w:rFonts w:eastAsia="Times New Roman"/>
          <w:sz w:val="18"/>
          <w:szCs w:val="18"/>
        </w:rPr>
      </w:pPr>
      <w:r w:rsidRPr="000C462B">
        <w:rPr>
          <w:rFonts w:eastAsia="Times New Roman"/>
          <w:sz w:val="18"/>
          <w:szCs w:val="18"/>
        </w:rPr>
        <w:t>*) niepotrzebne skreślić</w:t>
      </w:r>
    </w:p>
    <w:p w14:paraId="6AA71747" w14:textId="63BB4B1E" w:rsidR="000C462B" w:rsidRPr="00F85C85" w:rsidRDefault="000C462B" w:rsidP="00F85C85">
      <w:pPr>
        <w:tabs>
          <w:tab w:val="left" w:pos="0"/>
        </w:tabs>
        <w:spacing w:line="276" w:lineRule="auto"/>
        <w:ind w:right="23"/>
        <w:rPr>
          <w:rFonts w:eastAsia="Times New Roman"/>
          <w:b/>
          <w:sz w:val="22"/>
          <w:szCs w:val="22"/>
        </w:rPr>
      </w:pPr>
      <w:r w:rsidRPr="000C462B">
        <w:rPr>
          <w:rFonts w:eastAsia="Times New Roman"/>
          <w:b/>
          <w:sz w:val="22"/>
          <w:szCs w:val="22"/>
        </w:rPr>
        <w:t>WYKONAWCA: ………………………………………………………………</w:t>
      </w:r>
    </w:p>
    <w:sectPr w:rsidR="000C462B" w:rsidRPr="00F85C85" w:rsidSect="004D7B37">
      <w:pgSz w:w="11906" w:h="16838"/>
      <w:pgMar w:top="1418" w:right="1077"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7951" w14:textId="77777777" w:rsidR="008D56E6" w:rsidRDefault="008D56E6" w:rsidP="00123720">
      <w:r>
        <w:separator/>
      </w:r>
    </w:p>
  </w:endnote>
  <w:endnote w:type="continuationSeparator" w:id="0">
    <w:p w14:paraId="17DBAE22" w14:textId="77777777" w:rsidR="008D56E6" w:rsidRDefault="008D56E6"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Open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EE"/>
    <w:family w:val="swiss"/>
    <w:pitch w:val="variable"/>
    <w:sig w:usb0="E0002EFF" w:usb1="C000785B" w:usb2="00000009" w:usb3="00000000" w:csb0="000001FF" w:csb1="00000000"/>
  </w:font>
  <w:font w:name="Albertus Extra Bold">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Microsoft YaHei"/>
    <w:panose1 w:val="00000000000000000000"/>
    <w:charset w:val="00"/>
    <w:family w:val="roman"/>
    <w:notTrueType/>
    <w:pitch w:val="default"/>
  </w:font>
  <w:font w:name="Helvetica">
    <w:panose1 w:val="020B0604020202020204"/>
    <w:charset w:val="EE"/>
    <w:family w:val="swiss"/>
    <w:pitch w:val="default"/>
    <w:sig w:usb0="00000000"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0545D5C3" w:rsidR="00BD1216" w:rsidRDefault="00BD12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07CA7B06" w14:textId="77777777" w:rsidR="00BD1216" w:rsidRDefault="00BD121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8677" w14:textId="77777777" w:rsidR="00BD1216" w:rsidRPr="005975D6" w:rsidRDefault="00BD1216" w:rsidP="005975D6">
    <w:pPr>
      <w:pStyle w:val="Stopka"/>
      <w:jc w:val="right"/>
      <w:rPr>
        <w:sz w:val="20"/>
        <w:szCs w:val="20"/>
      </w:rPr>
    </w:pPr>
    <w:r w:rsidRPr="005975D6">
      <w:rPr>
        <w:sz w:val="20"/>
        <w:szCs w:val="20"/>
      </w:rPr>
      <w:t xml:space="preserve">Strona </w:t>
    </w:r>
    <w:r w:rsidRPr="005975D6">
      <w:rPr>
        <w:sz w:val="20"/>
        <w:szCs w:val="20"/>
      </w:rPr>
      <w:fldChar w:fldCharType="begin"/>
    </w:r>
    <w:r w:rsidRPr="005975D6">
      <w:rPr>
        <w:sz w:val="20"/>
        <w:szCs w:val="20"/>
      </w:rPr>
      <w:instrText>PAGE  \* Arabic  \* MERGEFORMAT</w:instrText>
    </w:r>
    <w:r w:rsidRPr="005975D6">
      <w:rPr>
        <w:sz w:val="20"/>
        <w:szCs w:val="20"/>
      </w:rPr>
      <w:fldChar w:fldCharType="separate"/>
    </w:r>
    <w:r w:rsidRPr="005975D6">
      <w:rPr>
        <w:sz w:val="20"/>
        <w:szCs w:val="20"/>
      </w:rPr>
      <w:t>2</w:t>
    </w:r>
    <w:r w:rsidRPr="005975D6">
      <w:rPr>
        <w:sz w:val="20"/>
        <w:szCs w:val="20"/>
      </w:rPr>
      <w:fldChar w:fldCharType="end"/>
    </w:r>
    <w:r w:rsidRPr="005975D6">
      <w:rPr>
        <w:sz w:val="20"/>
        <w:szCs w:val="20"/>
      </w:rPr>
      <w:t xml:space="preserve"> z </w:t>
    </w:r>
    <w:r w:rsidRPr="005975D6">
      <w:rPr>
        <w:sz w:val="20"/>
        <w:szCs w:val="20"/>
      </w:rPr>
      <w:fldChar w:fldCharType="begin"/>
    </w:r>
    <w:r w:rsidRPr="005975D6">
      <w:rPr>
        <w:sz w:val="20"/>
        <w:szCs w:val="20"/>
      </w:rPr>
      <w:instrText>NUMPAGES \ * arabskie \ * MERGEFORMAT</w:instrText>
    </w:r>
    <w:r w:rsidRPr="005975D6">
      <w:rPr>
        <w:sz w:val="20"/>
        <w:szCs w:val="20"/>
      </w:rPr>
      <w:fldChar w:fldCharType="separate"/>
    </w:r>
    <w:r w:rsidRPr="005975D6">
      <w:rPr>
        <w:sz w:val="20"/>
        <w:szCs w:val="20"/>
      </w:rPr>
      <w:t>2</w:t>
    </w:r>
    <w:r w:rsidRPr="005975D6">
      <w:rPr>
        <w:sz w:val="20"/>
        <w:szCs w:val="20"/>
      </w:rPr>
      <w:fldChar w:fldCharType="end"/>
    </w:r>
  </w:p>
  <w:p w14:paraId="7D774996" w14:textId="77777777" w:rsidR="00BD1216" w:rsidRDefault="00BD121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B741" w14:textId="77777777" w:rsidR="008D56E6" w:rsidRDefault="008D56E6" w:rsidP="00123720">
      <w:r>
        <w:separator/>
      </w:r>
    </w:p>
  </w:footnote>
  <w:footnote w:type="continuationSeparator" w:id="0">
    <w:p w14:paraId="2DC95A74" w14:textId="77777777" w:rsidR="008D56E6" w:rsidRDefault="008D56E6" w:rsidP="00123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B13A3F"/>
    <w:multiLevelType w:val="hybridMultilevel"/>
    <w:tmpl w:val="65410B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0E1766"/>
    <w:multiLevelType w:val="hybridMultilevel"/>
    <w:tmpl w:val="AC8754D2"/>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Calibri" w:hAnsi="Calibri" w:cs="Calibri"/>
        <w:sz w:val="20"/>
        <w:szCs w:val="20"/>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7" w15:restartNumberingAfterBreak="0">
    <w:nsid w:val="00000006"/>
    <w:multiLevelType w:val="multilevel"/>
    <w:tmpl w:val="F95493C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eastAsia="Calibri" w:hAnsi="Calibri" w:cs="Calibri" w:hint="default"/>
        <w:kern w:val="2"/>
        <w:sz w:val="20"/>
        <w:szCs w:val="20"/>
      </w:rPr>
    </w:lvl>
  </w:abstractNum>
  <w:abstractNum w:abstractNumId="9" w15:restartNumberingAfterBreak="0">
    <w:nsid w:val="00000008"/>
    <w:multiLevelType w:val="singleLevel"/>
    <w:tmpl w:val="00000008"/>
    <w:name w:val="WW8Num8"/>
    <w:lvl w:ilvl="0">
      <w:start w:val="1"/>
      <w:numFmt w:val="lowerLetter"/>
      <w:lvlText w:val="%1)"/>
      <w:lvlJc w:val="left"/>
      <w:pPr>
        <w:tabs>
          <w:tab w:val="num" w:pos="0"/>
        </w:tabs>
        <w:ind w:left="3240" w:hanging="360"/>
      </w:pPr>
      <w:rPr>
        <w:rFonts w:ascii="Calibri" w:eastAsia="Calibri" w:hAnsi="Calibri" w:cs="Calibri" w:hint="default"/>
        <w:kern w:val="2"/>
        <w:sz w:val="20"/>
        <w:szCs w:val="20"/>
      </w:rPr>
    </w:lvl>
  </w:abstractNum>
  <w:abstractNum w:abstractNumId="1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11"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12"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0D"/>
    <w:multiLevelType w:val="multilevel"/>
    <w:tmpl w:val="96444EB8"/>
    <w:name w:val="WW8Num16"/>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0F"/>
    <w:multiLevelType w:val="multilevel"/>
    <w:tmpl w:val="7B10BB8A"/>
    <w:name w:val="WW8Num18"/>
    <w:lvl w:ilvl="0">
      <w:start w:val="1"/>
      <w:numFmt w:val="lowerLetter"/>
      <w:lvlText w:val="%1)"/>
      <w:lvlJc w:val="left"/>
      <w:pPr>
        <w:tabs>
          <w:tab w:val="num" w:pos="283"/>
        </w:tabs>
        <w:ind w:left="0" w:firstLine="0"/>
      </w:pPr>
      <w:rPr>
        <w:rFonts w:ascii="Times New Roman" w:eastAsia="Calibri" w:hAnsi="Times New Roman" w:cs="Times New Roman"/>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7"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8"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9"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0"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1" w15:restartNumberingAfterBreak="0">
    <w:nsid w:val="00E62766"/>
    <w:multiLevelType w:val="multilevel"/>
    <w:tmpl w:val="3CC4BD8A"/>
    <w:styleLink w:val="WWNum44"/>
    <w:lvl w:ilvl="0">
      <w:start w:val="1"/>
      <w:numFmt w:val="decimal"/>
      <w:lvlText w:val="%1."/>
      <w:lvlJc w:val="left"/>
      <w:rPr>
        <w:b w:val="0"/>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449220E"/>
    <w:multiLevelType w:val="hybridMultilevel"/>
    <w:tmpl w:val="73145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BE24C2"/>
    <w:multiLevelType w:val="hybridMultilevel"/>
    <w:tmpl w:val="78002F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A27ED"/>
    <w:multiLevelType w:val="multilevel"/>
    <w:tmpl w:val="B2E0D4C2"/>
    <w:lvl w:ilvl="0">
      <w:start w:val="1"/>
      <w:numFmt w:val="decimal"/>
      <w:lvlText w:val="%1."/>
      <w:lvlJc w:val="left"/>
      <w:pPr>
        <w:tabs>
          <w:tab w:val="num" w:pos="720"/>
        </w:tabs>
        <w:ind w:left="720" w:hanging="360"/>
      </w:pPr>
    </w:lvl>
    <w:lvl w:ilvl="1">
      <w:start w:val="12"/>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6" w15:restartNumberingAfterBreak="0">
    <w:nsid w:val="0B585900"/>
    <w:multiLevelType w:val="multilevel"/>
    <w:tmpl w:val="5F301F3C"/>
    <w:lvl w:ilvl="0">
      <w:numFmt w:val="bullet"/>
      <w:lvlText w:val="•"/>
      <w:lvlJc w:val="left"/>
      <w:pPr>
        <w:ind w:left="705" w:hanging="360"/>
      </w:pPr>
      <w:rPr>
        <w:rFonts w:ascii="OpenSymbol, 'Arial Unicode MS'" w:eastAsia="OpenSymbol, 'Arial Unicode MS'" w:hAnsi="OpenSymbol, 'Arial Unicode MS'" w:cs="OpenSymbol, 'Arial Unicode MS'"/>
      </w:rPr>
    </w:lvl>
    <w:lvl w:ilvl="1">
      <w:numFmt w:val="bullet"/>
      <w:lvlText w:val="◦"/>
      <w:lvlJc w:val="left"/>
      <w:pPr>
        <w:ind w:left="1065" w:hanging="360"/>
      </w:pPr>
      <w:rPr>
        <w:rFonts w:ascii="OpenSymbol, 'Arial Unicode MS'" w:eastAsia="OpenSymbol, 'Arial Unicode MS'" w:hAnsi="OpenSymbol, 'Arial Unicode MS'" w:cs="OpenSymbol, 'Arial Unicode MS'"/>
      </w:rPr>
    </w:lvl>
    <w:lvl w:ilvl="2">
      <w:numFmt w:val="bullet"/>
      <w:lvlText w:val="▪"/>
      <w:lvlJc w:val="left"/>
      <w:pPr>
        <w:ind w:left="1425" w:hanging="360"/>
      </w:pPr>
      <w:rPr>
        <w:rFonts w:ascii="OpenSymbol, 'Arial Unicode MS'" w:eastAsia="OpenSymbol, 'Arial Unicode MS'" w:hAnsi="OpenSymbol, 'Arial Unicode MS'" w:cs="OpenSymbol, 'Arial Unicode MS'"/>
      </w:rPr>
    </w:lvl>
    <w:lvl w:ilvl="3">
      <w:numFmt w:val="bullet"/>
      <w:lvlText w:val="•"/>
      <w:lvlJc w:val="left"/>
      <w:pPr>
        <w:ind w:left="1785" w:hanging="360"/>
      </w:pPr>
      <w:rPr>
        <w:rFonts w:ascii="OpenSymbol, 'Arial Unicode MS'" w:eastAsia="OpenSymbol, 'Arial Unicode MS'" w:hAnsi="OpenSymbol, 'Arial Unicode MS'" w:cs="OpenSymbol, 'Arial Unicode MS'"/>
      </w:rPr>
    </w:lvl>
    <w:lvl w:ilvl="4">
      <w:numFmt w:val="bullet"/>
      <w:lvlText w:val="◦"/>
      <w:lvlJc w:val="left"/>
      <w:pPr>
        <w:ind w:left="2145" w:hanging="360"/>
      </w:pPr>
      <w:rPr>
        <w:rFonts w:ascii="OpenSymbol, 'Arial Unicode MS'" w:eastAsia="OpenSymbol, 'Arial Unicode MS'" w:hAnsi="OpenSymbol, 'Arial Unicode MS'" w:cs="OpenSymbol, 'Arial Unicode MS'"/>
      </w:rPr>
    </w:lvl>
    <w:lvl w:ilvl="5">
      <w:numFmt w:val="bullet"/>
      <w:lvlText w:val="▪"/>
      <w:lvlJc w:val="left"/>
      <w:pPr>
        <w:ind w:left="2505" w:hanging="360"/>
      </w:pPr>
      <w:rPr>
        <w:rFonts w:ascii="OpenSymbol, 'Arial Unicode MS'" w:eastAsia="OpenSymbol, 'Arial Unicode MS'" w:hAnsi="OpenSymbol, 'Arial Unicode MS'" w:cs="OpenSymbol, 'Arial Unicode MS'"/>
      </w:rPr>
    </w:lvl>
    <w:lvl w:ilvl="6">
      <w:numFmt w:val="bullet"/>
      <w:lvlText w:val="•"/>
      <w:lvlJc w:val="left"/>
      <w:pPr>
        <w:ind w:left="2865" w:hanging="360"/>
      </w:pPr>
      <w:rPr>
        <w:rFonts w:ascii="OpenSymbol, 'Arial Unicode MS'" w:eastAsia="OpenSymbol, 'Arial Unicode MS'" w:hAnsi="OpenSymbol, 'Arial Unicode MS'" w:cs="OpenSymbol, 'Arial Unicode MS'"/>
      </w:rPr>
    </w:lvl>
    <w:lvl w:ilvl="7">
      <w:numFmt w:val="bullet"/>
      <w:lvlText w:val="◦"/>
      <w:lvlJc w:val="left"/>
      <w:pPr>
        <w:ind w:left="3225" w:hanging="360"/>
      </w:pPr>
      <w:rPr>
        <w:rFonts w:ascii="OpenSymbol, 'Arial Unicode MS'" w:eastAsia="OpenSymbol, 'Arial Unicode MS'" w:hAnsi="OpenSymbol, 'Arial Unicode MS'" w:cs="OpenSymbol, 'Arial Unicode MS'"/>
      </w:rPr>
    </w:lvl>
    <w:lvl w:ilvl="8">
      <w:numFmt w:val="bullet"/>
      <w:lvlText w:val="▪"/>
      <w:lvlJc w:val="left"/>
      <w:pPr>
        <w:ind w:left="3585" w:hanging="360"/>
      </w:pPr>
      <w:rPr>
        <w:rFonts w:ascii="OpenSymbol, 'Arial Unicode MS'" w:eastAsia="OpenSymbol, 'Arial Unicode MS'" w:hAnsi="OpenSymbol, 'Arial Unicode MS'" w:cs="OpenSymbol, 'Arial Unicode MS'"/>
      </w:rPr>
    </w:lvl>
  </w:abstractNum>
  <w:abstractNum w:abstractNumId="27" w15:restartNumberingAfterBreak="0">
    <w:nsid w:val="0D854AEA"/>
    <w:multiLevelType w:val="hybridMultilevel"/>
    <w:tmpl w:val="E9061932"/>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1816542E">
      <w:start w:val="1"/>
      <w:numFmt w:val="decimal"/>
      <w:lvlText w:val="%3)"/>
      <w:lvlJc w:val="left"/>
      <w:pPr>
        <w:ind w:left="2340" w:hanging="360"/>
      </w:pPr>
      <w:rPr>
        <w:rFonts w:hint="default"/>
        <w:b w:val="0"/>
        <w:bCs/>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C93B4E"/>
    <w:multiLevelType w:val="multilevel"/>
    <w:tmpl w:val="6790687E"/>
    <w:lvl w:ilvl="0">
      <w:start w:val="1"/>
      <w:numFmt w:val="decimal"/>
      <w:lvlText w:val="%1."/>
      <w:lvlJc w:val="left"/>
      <w:pPr>
        <w:tabs>
          <w:tab w:val="num" w:pos="720"/>
        </w:tabs>
        <w:ind w:left="720" w:hanging="360"/>
      </w:pPr>
    </w:lvl>
    <w:lvl w:ilvl="1">
      <w:start w:val="13"/>
      <w:numFmt w:val="upperRoman"/>
      <w:lvlText w:val="%2."/>
      <w:lvlJc w:val="left"/>
      <w:pPr>
        <w:ind w:left="1800" w:hanging="720"/>
      </w:pPr>
      <w:rPr>
        <w:rFonts w:hint="default"/>
      </w:rPr>
    </w:lvl>
    <w:lvl w:ilvl="2">
      <w:start w:val="14"/>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07578AA"/>
    <w:multiLevelType w:val="hybridMultilevel"/>
    <w:tmpl w:val="B75A6B16"/>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A5294A"/>
    <w:multiLevelType w:val="hybridMultilevel"/>
    <w:tmpl w:val="7812ECEC"/>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4" w15:restartNumberingAfterBreak="0">
    <w:nsid w:val="14ED6BDA"/>
    <w:multiLevelType w:val="multilevel"/>
    <w:tmpl w:val="B14A192A"/>
    <w:styleLink w:val="WWNum21"/>
    <w:lvl w:ilvl="0">
      <w:numFmt w:val="bullet"/>
      <w:lvlText w:val="-"/>
      <w:lvlJc w:val="left"/>
      <w:pPr>
        <w:ind w:left="106" w:hanging="360"/>
      </w:pPr>
      <w:rPr>
        <w:rFonts w:ascii="Calibri" w:eastAsia="Calibri" w:hAnsi="Calibri" w:cs="Calibri"/>
        <w:b w:val="0"/>
        <w:i w:val="0"/>
        <w:strike w:val="0"/>
        <w:dstrike w:val="0"/>
        <w:color w:val="000000"/>
        <w:position w:val="0"/>
        <w:sz w:val="20"/>
        <w:szCs w:val="20"/>
        <w:u w:val="none"/>
        <w:vertAlign w:val="baseline"/>
      </w:rPr>
    </w:lvl>
    <w:lvl w:ilvl="1">
      <w:numFmt w:val="bullet"/>
      <w:lvlText w:val="o"/>
      <w:lvlJc w:val="left"/>
      <w:pPr>
        <w:ind w:left="1190" w:hanging="360"/>
      </w:pPr>
      <w:rPr>
        <w:rFonts w:ascii="Calibri" w:eastAsia="Calibri" w:hAnsi="Calibri" w:cs="Calibri"/>
        <w:b w:val="0"/>
        <w:i w:val="0"/>
        <w:strike w:val="0"/>
        <w:dstrike w:val="0"/>
        <w:color w:val="000000"/>
        <w:position w:val="0"/>
        <w:sz w:val="20"/>
        <w:szCs w:val="20"/>
        <w:u w:val="none"/>
        <w:vertAlign w:val="baseline"/>
      </w:rPr>
    </w:lvl>
    <w:lvl w:ilvl="2">
      <w:numFmt w:val="bullet"/>
      <w:lvlText w:val="▪"/>
      <w:lvlJc w:val="left"/>
      <w:pPr>
        <w:ind w:left="1910" w:hanging="360"/>
      </w:pPr>
      <w:rPr>
        <w:rFonts w:ascii="Calibri" w:eastAsia="Calibri" w:hAnsi="Calibri" w:cs="Calibri"/>
        <w:b w:val="0"/>
        <w:i w:val="0"/>
        <w:strike w:val="0"/>
        <w:dstrike w:val="0"/>
        <w:color w:val="000000"/>
        <w:position w:val="0"/>
        <w:sz w:val="20"/>
        <w:szCs w:val="20"/>
        <w:u w:val="none"/>
        <w:vertAlign w:val="baseline"/>
      </w:rPr>
    </w:lvl>
    <w:lvl w:ilvl="3">
      <w:numFmt w:val="bullet"/>
      <w:lvlText w:val="•"/>
      <w:lvlJc w:val="left"/>
      <w:pPr>
        <w:ind w:left="2630" w:hanging="360"/>
      </w:pPr>
      <w:rPr>
        <w:rFonts w:ascii="Calibri" w:eastAsia="Calibri" w:hAnsi="Calibri" w:cs="Calibri"/>
        <w:b w:val="0"/>
        <w:i w:val="0"/>
        <w:strike w:val="0"/>
        <w:dstrike w:val="0"/>
        <w:color w:val="000000"/>
        <w:position w:val="0"/>
        <w:sz w:val="20"/>
        <w:szCs w:val="20"/>
        <w:u w:val="none"/>
        <w:vertAlign w:val="baseline"/>
      </w:rPr>
    </w:lvl>
    <w:lvl w:ilvl="4">
      <w:numFmt w:val="bullet"/>
      <w:lvlText w:val="o"/>
      <w:lvlJc w:val="left"/>
      <w:pPr>
        <w:ind w:left="3350" w:hanging="360"/>
      </w:pPr>
      <w:rPr>
        <w:rFonts w:ascii="Calibri" w:eastAsia="Calibri" w:hAnsi="Calibri" w:cs="Calibri"/>
        <w:b w:val="0"/>
        <w:i w:val="0"/>
        <w:strike w:val="0"/>
        <w:dstrike w:val="0"/>
        <w:color w:val="000000"/>
        <w:position w:val="0"/>
        <w:sz w:val="20"/>
        <w:szCs w:val="20"/>
        <w:u w:val="none"/>
        <w:vertAlign w:val="baseline"/>
      </w:rPr>
    </w:lvl>
    <w:lvl w:ilvl="5">
      <w:numFmt w:val="bullet"/>
      <w:lvlText w:val="▪"/>
      <w:lvlJc w:val="left"/>
      <w:pPr>
        <w:ind w:left="4070" w:hanging="360"/>
      </w:pPr>
      <w:rPr>
        <w:rFonts w:ascii="Calibri" w:eastAsia="Calibri" w:hAnsi="Calibri" w:cs="Calibri"/>
        <w:b w:val="0"/>
        <w:i w:val="0"/>
        <w:strike w:val="0"/>
        <w:dstrike w:val="0"/>
        <w:color w:val="000000"/>
        <w:position w:val="0"/>
        <w:sz w:val="20"/>
        <w:szCs w:val="20"/>
        <w:u w:val="none"/>
        <w:vertAlign w:val="baseline"/>
      </w:rPr>
    </w:lvl>
    <w:lvl w:ilvl="6">
      <w:numFmt w:val="bullet"/>
      <w:lvlText w:val="•"/>
      <w:lvlJc w:val="left"/>
      <w:pPr>
        <w:ind w:left="4790" w:hanging="360"/>
      </w:pPr>
      <w:rPr>
        <w:rFonts w:ascii="Calibri" w:eastAsia="Calibri" w:hAnsi="Calibri" w:cs="Calibri"/>
        <w:b w:val="0"/>
        <w:i w:val="0"/>
        <w:strike w:val="0"/>
        <w:dstrike w:val="0"/>
        <w:color w:val="000000"/>
        <w:position w:val="0"/>
        <w:sz w:val="20"/>
        <w:szCs w:val="20"/>
        <w:u w:val="none"/>
        <w:vertAlign w:val="baseline"/>
      </w:rPr>
    </w:lvl>
    <w:lvl w:ilvl="7">
      <w:numFmt w:val="bullet"/>
      <w:lvlText w:val="o"/>
      <w:lvlJc w:val="left"/>
      <w:pPr>
        <w:ind w:left="5510" w:hanging="360"/>
      </w:pPr>
      <w:rPr>
        <w:rFonts w:ascii="Calibri" w:eastAsia="Calibri" w:hAnsi="Calibri" w:cs="Calibri"/>
        <w:b w:val="0"/>
        <w:i w:val="0"/>
        <w:strike w:val="0"/>
        <w:dstrike w:val="0"/>
        <w:color w:val="000000"/>
        <w:position w:val="0"/>
        <w:sz w:val="20"/>
        <w:szCs w:val="20"/>
        <w:u w:val="none"/>
        <w:vertAlign w:val="baseline"/>
      </w:rPr>
    </w:lvl>
    <w:lvl w:ilvl="8">
      <w:numFmt w:val="bullet"/>
      <w:lvlText w:val="▪"/>
      <w:lvlJc w:val="left"/>
      <w:pPr>
        <w:ind w:left="6230" w:hanging="360"/>
      </w:pPr>
      <w:rPr>
        <w:rFonts w:ascii="Calibri" w:eastAsia="Calibri" w:hAnsi="Calibri" w:cs="Calibri"/>
        <w:b w:val="0"/>
        <w:i w:val="0"/>
        <w:strike w:val="0"/>
        <w:dstrike w:val="0"/>
        <w:color w:val="000000"/>
        <w:position w:val="0"/>
        <w:sz w:val="20"/>
        <w:szCs w:val="20"/>
        <w:u w:val="none"/>
        <w:vertAlign w:val="baseline"/>
      </w:rPr>
    </w:lvl>
  </w:abstractNum>
  <w:abstractNum w:abstractNumId="35"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A1C55AF"/>
    <w:multiLevelType w:val="multilevel"/>
    <w:tmpl w:val="CEAE65FC"/>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9"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40"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B5F3D53"/>
    <w:multiLevelType w:val="hybridMultilevel"/>
    <w:tmpl w:val="1548D75C"/>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260CD0"/>
    <w:multiLevelType w:val="hybridMultilevel"/>
    <w:tmpl w:val="A328DEE8"/>
    <w:lvl w:ilvl="0" w:tplc="25C6A574">
      <w:start w:val="1"/>
      <w:numFmt w:val="upperRoman"/>
      <w:lvlText w:val="%1."/>
      <w:lvlJc w:val="left"/>
      <w:pPr>
        <w:tabs>
          <w:tab w:val="num" w:pos="720"/>
        </w:tabs>
        <w:ind w:left="720" w:hanging="363"/>
      </w:pPr>
      <w:rPr>
        <w:rFonts w:ascii="Times New Roman" w:hAnsi="Times New Roman"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0730E4E"/>
    <w:multiLevelType w:val="hybridMultilevel"/>
    <w:tmpl w:val="8B269580"/>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C6F2CC42">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2912"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260741D"/>
    <w:multiLevelType w:val="hybridMultilevel"/>
    <w:tmpl w:val="1F766EF0"/>
    <w:lvl w:ilvl="0" w:tplc="D5D27876">
      <w:start w:val="1"/>
      <w:numFmt w:val="decimal"/>
      <w:lvlText w:val="%1)"/>
      <w:lvlJc w:val="left"/>
      <w:pPr>
        <w:ind w:left="405" w:hanging="360"/>
      </w:pPr>
      <w:rPr>
        <w:rFonts w:hint="default"/>
        <w:b w:val="0"/>
        <w:bCs/>
      </w:rPr>
    </w:lvl>
    <w:lvl w:ilvl="1" w:tplc="58148C04">
      <w:start w:val="1"/>
      <w:numFmt w:val="lowerLetter"/>
      <w:lvlText w:val="%2)"/>
      <w:lvlJc w:val="left"/>
      <w:pPr>
        <w:ind w:left="1425" w:hanging="660"/>
      </w:pPr>
      <w:rPr>
        <w:rFonts w:hint="default"/>
      </w:r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25F25919"/>
    <w:multiLevelType w:val="hybridMultilevel"/>
    <w:tmpl w:val="1C4B9543"/>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29AC7414"/>
    <w:multiLevelType w:val="multilevel"/>
    <w:tmpl w:val="7CF428DC"/>
    <w:lvl w:ilvl="0">
      <w:start w:val="5"/>
      <w:numFmt w:val="decimal"/>
      <w:lvlText w:val="%1"/>
      <w:lvlJc w:val="left"/>
      <w:pPr>
        <w:ind w:left="360" w:hanging="360"/>
      </w:pPr>
      <w:rPr>
        <w:rFonts w:ascii="Calibri" w:hAnsi="Calibri" w:hint="default"/>
      </w:rPr>
    </w:lvl>
    <w:lvl w:ilvl="1">
      <w:start w:val="1"/>
      <w:numFmt w:val="decimal"/>
      <w:lvlText w:val="%1.%2"/>
      <w:lvlJc w:val="left"/>
      <w:pPr>
        <w:ind w:left="785" w:hanging="360"/>
      </w:pPr>
      <w:rPr>
        <w:rFonts w:ascii="Times New Roman" w:hAnsi="Times New Roman" w:cs="Times New Roman" w:hint="default"/>
      </w:rPr>
    </w:lvl>
    <w:lvl w:ilvl="2">
      <w:start w:val="1"/>
      <w:numFmt w:val="decimal"/>
      <w:lvlText w:val="%1.%2.%3"/>
      <w:lvlJc w:val="left"/>
      <w:pPr>
        <w:ind w:left="1570" w:hanging="720"/>
      </w:pPr>
      <w:rPr>
        <w:rFonts w:ascii="Calibri" w:hAnsi="Calibri" w:hint="default"/>
      </w:rPr>
    </w:lvl>
    <w:lvl w:ilvl="3">
      <w:start w:val="1"/>
      <w:numFmt w:val="decimal"/>
      <w:lvlText w:val="%1.%2.%3.%4"/>
      <w:lvlJc w:val="left"/>
      <w:pPr>
        <w:ind w:left="1995" w:hanging="720"/>
      </w:pPr>
      <w:rPr>
        <w:rFonts w:ascii="Calibri" w:hAnsi="Calibri" w:hint="default"/>
      </w:rPr>
    </w:lvl>
    <w:lvl w:ilvl="4">
      <w:start w:val="1"/>
      <w:numFmt w:val="decimal"/>
      <w:lvlText w:val="%1.%2.%3.%4.%5"/>
      <w:lvlJc w:val="left"/>
      <w:pPr>
        <w:ind w:left="2780" w:hanging="1080"/>
      </w:pPr>
      <w:rPr>
        <w:rFonts w:ascii="Calibri" w:hAnsi="Calibri" w:hint="default"/>
      </w:rPr>
    </w:lvl>
    <w:lvl w:ilvl="5">
      <w:start w:val="1"/>
      <w:numFmt w:val="decimal"/>
      <w:lvlText w:val="%1.%2.%3.%4.%5.%6"/>
      <w:lvlJc w:val="left"/>
      <w:pPr>
        <w:ind w:left="3205" w:hanging="1080"/>
      </w:pPr>
      <w:rPr>
        <w:rFonts w:ascii="Calibri" w:hAnsi="Calibri" w:hint="default"/>
      </w:rPr>
    </w:lvl>
    <w:lvl w:ilvl="6">
      <w:start w:val="1"/>
      <w:numFmt w:val="decimal"/>
      <w:lvlText w:val="%1.%2.%3.%4.%5.%6.%7"/>
      <w:lvlJc w:val="left"/>
      <w:pPr>
        <w:ind w:left="3990" w:hanging="1440"/>
      </w:pPr>
      <w:rPr>
        <w:rFonts w:ascii="Calibri" w:hAnsi="Calibri" w:hint="default"/>
      </w:rPr>
    </w:lvl>
    <w:lvl w:ilvl="7">
      <w:start w:val="1"/>
      <w:numFmt w:val="decimal"/>
      <w:lvlText w:val="%1.%2.%3.%4.%5.%6.%7.%8"/>
      <w:lvlJc w:val="left"/>
      <w:pPr>
        <w:ind w:left="4415" w:hanging="1440"/>
      </w:pPr>
      <w:rPr>
        <w:rFonts w:ascii="Calibri" w:hAnsi="Calibri" w:hint="default"/>
      </w:rPr>
    </w:lvl>
    <w:lvl w:ilvl="8">
      <w:start w:val="1"/>
      <w:numFmt w:val="decimal"/>
      <w:lvlText w:val="%1.%2.%3.%4.%5.%6.%7.%8.%9"/>
      <w:lvlJc w:val="left"/>
      <w:pPr>
        <w:ind w:left="4840" w:hanging="1440"/>
      </w:pPr>
      <w:rPr>
        <w:rFonts w:ascii="Calibri" w:hAnsi="Calibri" w:hint="default"/>
      </w:rPr>
    </w:lvl>
  </w:abstractNum>
  <w:abstractNum w:abstractNumId="50"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2B360189"/>
    <w:multiLevelType w:val="multilevel"/>
    <w:tmpl w:val="04E406A6"/>
    <w:styleLink w:val="WWNum54"/>
    <w:lvl w:ilvl="0">
      <w:start w:val="1"/>
      <w:numFmt w:val="decimal"/>
      <w:lvlText w:val="%1."/>
      <w:lvlJc w:val="left"/>
      <w:pPr>
        <w:ind w:left="454" w:hanging="454"/>
      </w:pPr>
    </w:lvl>
    <w:lvl w:ilvl="1">
      <w:start w:val="1"/>
      <w:numFmt w:val="decimal"/>
      <w:lvlText w:val="%2."/>
      <w:lvlJc w:val="left"/>
      <w:pPr>
        <w:ind w:left="1440" w:hanging="360"/>
      </w:pPr>
    </w:lvl>
    <w:lvl w:ilvl="2">
      <w:start w:val="1"/>
      <w:numFmt w:val="lowerRoman"/>
      <w:lvlText w:val="%1.%2.%3."/>
      <w:lvlJc w:val="right"/>
      <w:pPr>
        <w:ind w:left="2160" w:hanging="180"/>
      </w:pPr>
    </w:lvl>
    <w:lvl w:ilvl="3">
      <w:start w:val="2"/>
      <w:numFmt w:val="decimal"/>
      <w:lvlText w:val="%1.%2.%3.%4."/>
      <w:lvlJc w:val="left"/>
      <w:pPr>
        <w:ind w:left="454" w:hanging="454"/>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CE505E8"/>
    <w:multiLevelType w:val="multilevel"/>
    <w:tmpl w:val="A2785C2C"/>
    <w:styleLink w:val="WWNum57"/>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6"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57"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9B1A4F"/>
    <w:multiLevelType w:val="multilevel"/>
    <w:tmpl w:val="FA7ADBCA"/>
    <w:styleLink w:val="WWNum6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956225"/>
    <w:multiLevelType w:val="multilevel"/>
    <w:tmpl w:val="FE56E562"/>
    <w:styleLink w:val="WWNum60"/>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2" w15:restartNumberingAfterBreak="0">
    <w:nsid w:val="3D9C4E4C"/>
    <w:multiLevelType w:val="hybridMultilevel"/>
    <w:tmpl w:val="E7960A5E"/>
    <w:lvl w:ilvl="0" w:tplc="FFFFFFFF">
      <w:start w:val="1"/>
      <w:numFmt w:val="decimal"/>
      <w:lvlText w:val="%1)"/>
      <w:lvlJc w:val="left"/>
      <w:pPr>
        <w:ind w:left="1440" w:hanging="360"/>
      </w:pPr>
    </w:lvl>
    <w:lvl w:ilvl="1" w:tplc="FFFFFFFF">
      <w:start w:val="1"/>
      <w:numFmt w:val="lowerLetter"/>
      <w:lvlText w:val="%2)"/>
      <w:lvlJc w:val="left"/>
      <w:pPr>
        <w:ind w:left="2160" w:hanging="360"/>
      </w:pPr>
      <w:rPr>
        <w:rFonts w:hint="default"/>
      </w:rPr>
    </w:lvl>
    <w:lvl w:ilvl="2" w:tplc="04150017">
      <w:start w:val="1"/>
      <w:numFmt w:val="lowerLetter"/>
      <w:lvlText w:val="%3)"/>
      <w:lvlJc w:val="left"/>
      <w:pPr>
        <w:ind w:left="2880" w:hanging="180"/>
      </w:pPr>
      <w:rPr>
        <w:rFonts w:hint="default"/>
        <w:b w:val="0"/>
        <w:color w:val="auto"/>
        <w:sz w:val="24"/>
        <w:szCs w:val="24"/>
      </w:rPr>
    </w:lvl>
    <w:lvl w:ilvl="3" w:tplc="FFFFFFFF">
      <w:start w:val="10"/>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3E115BCD"/>
    <w:multiLevelType w:val="hybridMultilevel"/>
    <w:tmpl w:val="B04495E4"/>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400F4585"/>
    <w:multiLevelType w:val="multilevel"/>
    <w:tmpl w:val="A3709E3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06F29EC"/>
    <w:multiLevelType w:val="hybridMultilevel"/>
    <w:tmpl w:val="6A50D8CC"/>
    <w:lvl w:ilvl="0" w:tplc="0415000F">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2A0243B"/>
    <w:multiLevelType w:val="multilevel"/>
    <w:tmpl w:val="6A5A9FFE"/>
    <w:styleLink w:val="WWNum53"/>
    <w:lvl w:ilvl="0">
      <w:start w:val="1"/>
      <w:numFmt w:val="decimal"/>
      <w:lvlText w:val="%1."/>
      <w:lvlJc w:val="left"/>
      <w:rPr>
        <w:rFonts w:eastAsia="Calibri"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432A6EFA"/>
    <w:multiLevelType w:val="multilevel"/>
    <w:tmpl w:val="7A5EDC4A"/>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4331743E"/>
    <w:multiLevelType w:val="hybridMultilevel"/>
    <w:tmpl w:val="91563680"/>
    <w:lvl w:ilvl="0" w:tplc="FFFFFFFF">
      <w:start w:val="1"/>
      <w:numFmt w:val="decimal"/>
      <w:lvlText w:val="%1)"/>
      <w:lvlJc w:val="left"/>
      <w:pPr>
        <w:ind w:left="1780" w:hanging="360"/>
      </w:pPr>
    </w:lvl>
    <w:lvl w:ilvl="1" w:tplc="FFFFFFFF" w:tentative="1">
      <w:start w:val="1"/>
      <w:numFmt w:val="lowerLetter"/>
      <w:lvlText w:val="%2."/>
      <w:lvlJc w:val="left"/>
      <w:pPr>
        <w:ind w:left="2500" w:hanging="360"/>
      </w:pPr>
    </w:lvl>
    <w:lvl w:ilvl="2" w:tplc="FFFFFFFF" w:tentative="1">
      <w:start w:val="1"/>
      <w:numFmt w:val="lowerRoman"/>
      <w:lvlText w:val="%3."/>
      <w:lvlJc w:val="right"/>
      <w:pPr>
        <w:ind w:left="3220" w:hanging="180"/>
      </w:pPr>
    </w:lvl>
    <w:lvl w:ilvl="3" w:tplc="FFFFFFFF" w:tentative="1">
      <w:start w:val="1"/>
      <w:numFmt w:val="decimal"/>
      <w:lvlText w:val="%4."/>
      <w:lvlJc w:val="left"/>
      <w:pPr>
        <w:ind w:left="3940" w:hanging="360"/>
      </w:pPr>
    </w:lvl>
    <w:lvl w:ilvl="4" w:tplc="FFFFFFFF" w:tentative="1">
      <w:start w:val="1"/>
      <w:numFmt w:val="lowerLetter"/>
      <w:lvlText w:val="%5."/>
      <w:lvlJc w:val="left"/>
      <w:pPr>
        <w:ind w:left="4660" w:hanging="360"/>
      </w:pPr>
    </w:lvl>
    <w:lvl w:ilvl="5" w:tplc="FFFFFFFF" w:tentative="1">
      <w:start w:val="1"/>
      <w:numFmt w:val="lowerRoman"/>
      <w:lvlText w:val="%6."/>
      <w:lvlJc w:val="right"/>
      <w:pPr>
        <w:ind w:left="5380" w:hanging="180"/>
      </w:pPr>
    </w:lvl>
    <w:lvl w:ilvl="6" w:tplc="FFFFFFFF" w:tentative="1">
      <w:start w:val="1"/>
      <w:numFmt w:val="decimal"/>
      <w:lvlText w:val="%7."/>
      <w:lvlJc w:val="left"/>
      <w:pPr>
        <w:ind w:left="6100" w:hanging="360"/>
      </w:pPr>
    </w:lvl>
    <w:lvl w:ilvl="7" w:tplc="FFFFFFFF" w:tentative="1">
      <w:start w:val="1"/>
      <w:numFmt w:val="lowerLetter"/>
      <w:lvlText w:val="%8."/>
      <w:lvlJc w:val="left"/>
      <w:pPr>
        <w:ind w:left="6820" w:hanging="360"/>
      </w:pPr>
    </w:lvl>
    <w:lvl w:ilvl="8" w:tplc="FFFFFFFF" w:tentative="1">
      <w:start w:val="1"/>
      <w:numFmt w:val="lowerRoman"/>
      <w:lvlText w:val="%9."/>
      <w:lvlJc w:val="right"/>
      <w:pPr>
        <w:ind w:left="7540" w:hanging="180"/>
      </w:pPr>
    </w:lvl>
  </w:abstractNum>
  <w:abstractNum w:abstractNumId="71" w15:restartNumberingAfterBreak="0">
    <w:nsid w:val="48D30254"/>
    <w:multiLevelType w:val="multilevel"/>
    <w:tmpl w:val="E50E094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3" w15:restartNumberingAfterBreak="0">
    <w:nsid w:val="4D45121B"/>
    <w:multiLevelType w:val="hybridMultilevel"/>
    <w:tmpl w:val="9D902E0A"/>
    <w:lvl w:ilvl="0" w:tplc="FFFFFFFF">
      <w:start w:val="1"/>
      <w:numFmt w:val="decimal"/>
      <w:lvlText w:val="%1."/>
      <w:lvlJc w:val="left"/>
      <w:pPr>
        <w:ind w:left="1440" w:hanging="360"/>
      </w:pPr>
      <w:rPr>
        <w:i w:val="0"/>
        <w:iCs w:val="0"/>
      </w:rPr>
    </w:lvl>
    <w:lvl w:ilvl="1" w:tplc="FFFFFFFF">
      <w:start w:val="1"/>
      <w:numFmt w:val="decimal"/>
      <w:lvlText w:val="%2)"/>
      <w:lvlJc w:val="left"/>
      <w:pPr>
        <w:ind w:left="2160" w:hanging="360"/>
      </w:pPr>
      <w:rPr>
        <w:rFonts w:hint="default"/>
      </w:rPr>
    </w:lvl>
    <w:lvl w:ilvl="2" w:tplc="FFFFFFFF">
      <w:start w:val="1"/>
      <w:numFmt w:val="lowerLetter"/>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5" w15:restartNumberingAfterBreak="0">
    <w:nsid w:val="50C14D97"/>
    <w:multiLevelType w:val="multilevel"/>
    <w:tmpl w:val="28661EDE"/>
    <w:styleLink w:val="Biecalista1"/>
    <w:lvl w:ilvl="0">
      <w:start w:val="1"/>
      <w:numFmt w:val="upperRoman"/>
      <w:lvlText w:val="%1."/>
      <w:lvlJc w:val="left"/>
      <w:pPr>
        <w:ind w:left="720" w:hanging="363"/>
      </w:pPr>
      <w:rPr>
        <w:rFonts w:ascii="Times New Roman" w:hAnsi="Times New Roman" w:cs="Times New Roman"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1154EF2"/>
    <w:multiLevelType w:val="hybridMultilevel"/>
    <w:tmpl w:val="A51CD286"/>
    <w:lvl w:ilvl="0" w:tplc="0B2AA8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78"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73F4651"/>
    <w:multiLevelType w:val="hybridMultilevel"/>
    <w:tmpl w:val="22DA721C"/>
    <w:lvl w:ilvl="0" w:tplc="FFFFFFFF">
      <w:start w:val="1"/>
      <w:numFmt w:val="decimal"/>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581F5E16"/>
    <w:multiLevelType w:val="hybridMultilevel"/>
    <w:tmpl w:val="91563680"/>
    <w:lvl w:ilvl="0" w:tplc="FFFFFFFF">
      <w:start w:val="1"/>
      <w:numFmt w:val="decimal"/>
      <w:lvlText w:val="%1)"/>
      <w:lvlJc w:val="left"/>
      <w:pPr>
        <w:ind w:left="1780" w:hanging="360"/>
      </w:pPr>
    </w:lvl>
    <w:lvl w:ilvl="1" w:tplc="FFFFFFFF" w:tentative="1">
      <w:start w:val="1"/>
      <w:numFmt w:val="lowerLetter"/>
      <w:lvlText w:val="%2."/>
      <w:lvlJc w:val="left"/>
      <w:pPr>
        <w:ind w:left="2500" w:hanging="360"/>
      </w:pPr>
    </w:lvl>
    <w:lvl w:ilvl="2" w:tplc="FFFFFFFF" w:tentative="1">
      <w:start w:val="1"/>
      <w:numFmt w:val="lowerRoman"/>
      <w:lvlText w:val="%3."/>
      <w:lvlJc w:val="right"/>
      <w:pPr>
        <w:ind w:left="3220" w:hanging="180"/>
      </w:pPr>
    </w:lvl>
    <w:lvl w:ilvl="3" w:tplc="FFFFFFFF" w:tentative="1">
      <w:start w:val="1"/>
      <w:numFmt w:val="decimal"/>
      <w:lvlText w:val="%4."/>
      <w:lvlJc w:val="left"/>
      <w:pPr>
        <w:ind w:left="3940" w:hanging="360"/>
      </w:pPr>
    </w:lvl>
    <w:lvl w:ilvl="4" w:tplc="FFFFFFFF" w:tentative="1">
      <w:start w:val="1"/>
      <w:numFmt w:val="lowerLetter"/>
      <w:lvlText w:val="%5."/>
      <w:lvlJc w:val="left"/>
      <w:pPr>
        <w:ind w:left="4660" w:hanging="360"/>
      </w:pPr>
    </w:lvl>
    <w:lvl w:ilvl="5" w:tplc="FFFFFFFF" w:tentative="1">
      <w:start w:val="1"/>
      <w:numFmt w:val="lowerRoman"/>
      <w:lvlText w:val="%6."/>
      <w:lvlJc w:val="right"/>
      <w:pPr>
        <w:ind w:left="5380" w:hanging="180"/>
      </w:pPr>
    </w:lvl>
    <w:lvl w:ilvl="6" w:tplc="FFFFFFFF" w:tentative="1">
      <w:start w:val="1"/>
      <w:numFmt w:val="decimal"/>
      <w:lvlText w:val="%7."/>
      <w:lvlJc w:val="left"/>
      <w:pPr>
        <w:ind w:left="6100" w:hanging="360"/>
      </w:pPr>
    </w:lvl>
    <w:lvl w:ilvl="7" w:tplc="FFFFFFFF" w:tentative="1">
      <w:start w:val="1"/>
      <w:numFmt w:val="lowerLetter"/>
      <w:lvlText w:val="%8."/>
      <w:lvlJc w:val="left"/>
      <w:pPr>
        <w:ind w:left="6820" w:hanging="360"/>
      </w:pPr>
    </w:lvl>
    <w:lvl w:ilvl="8" w:tplc="FFFFFFFF" w:tentative="1">
      <w:start w:val="1"/>
      <w:numFmt w:val="lowerRoman"/>
      <w:lvlText w:val="%9."/>
      <w:lvlJc w:val="right"/>
      <w:pPr>
        <w:ind w:left="7540" w:hanging="180"/>
      </w:pPr>
    </w:lvl>
  </w:abstractNum>
  <w:abstractNum w:abstractNumId="81"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15:restartNumberingAfterBreak="0">
    <w:nsid w:val="58434665"/>
    <w:multiLevelType w:val="multilevel"/>
    <w:tmpl w:val="A7D8A1F0"/>
    <w:styleLink w:val="WWNum1"/>
    <w:lvl w:ilvl="0">
      <w:numFmt w:val="bullet"/>
      <w:lvlText w:val="-"/>
      <w:lvlJc w:val="left"/>
      <w:pPr>
        <w:ind w:left="106" w:hanging="360"/>
      </w:pPr>
      <w:rPr>
        <w:rFonts w:ascii="Calibri" w:eastAsia="Calibri" w:hAnsi="Calibri" w:cs="Calibri"/>
        <w:b w:val="0"/>
        <w:i w:val="0"/>
        <w:strike w:val="0"/>
        <w:dstrike w:val="0"/>
        <w:color w:val="000000"/>
        <w:position w:val="0"/>
        <w:sz w:val="20"/>
        <w:szCs w:val="20"/>
        <w:u w:val="none"/>
        <w:vertAlign w:val="baseline"/>
      </w:rPr>
    </w:lvl>
    <w:lvl w:ilvl="1">
      <w:numFmt w:val="bullet"/>
      <w:lvlText w:val="o"/>
      <w:lvlJc w:val="left"/>
      <w:pPr>
        <w:ind w:left="1190" w:hanging="360"/>
      </w:pPr>
      <w:rPr>
        <w:rFonts w:ascii="Calibri" w:eastAsia="Calibri" w:hAnsi="Calibri" w:cs="Calibri"/>
        <w:b w:val="0"/>
        <w:i w:val="0"/>
        <w:strike w:val="0"/>
        <w:dstrike w:val="0"/>
        <w:color w:val="000000"/>
        <w:position w:val="0"/>
        <w:sz w:val="20"/>
        <w:szCs w:val="20"/>
        <w:u w:val="none"/>
        <w:vertAlign w:val="baseline"/>
      </w:rPr>
    </w:lvl>
    <w:lvl w:ilvl="2">
      <w:numFmt w:val="bullet"/>
      <w:lvlText w:val="▪"/>
      <w:lvlJc w:val="left"/>
      <w:pPr>
        <w:ind w:left="1910" w:hanging="360"/>
      </w:pPr>
      <w:rPr>
        <w:rFonts w:ascii="Calibri" w:eastAsia="Calibri" w:hAnsi="Calibri" w:cs="Calibri"/>
        <w:b w:val="0"/>
        <w:i w:val="0"/>
        <w:strike w:val="0"/>
        <w:dstrike w:val="0"/>
        <w:color w:val="000000"/>
        <w:position w:val="0"/>
        <w:sz w:val="20"/>
        <w:szCs w:val="20"/>
        <w:u w:val="none"/>
        <w:vertAlign w:val="baseline"/>
      </w:rPr>
    </w:lvl>
    <w:lvl w:ilvl="3">
      <w:numFmt w:val="bullet"/>
      <w:lvlText w:val="•"/>
      <w:lvlJc w:val="left"/>
      <w:pPr>
        <w:ind w:left="2630" w:hanging="360"/>
      </w:pPr>
      <w:rPr>
        <w:rFonts w:ascii="Calibri" w:eastAsia="Calibri" w:hAnsi="Calibri" w:cs="Calibri"/>
        <w:b w:val="0"/>
        <w:i w:val="0"/>
        <w:strike w:val="0"/>
        <w:dstrike w:val="0"/>
        <w:color w:val="000000"/>
        <w:position w:val="0"/>
        <w:sz w:val="20"/>
        <w:szCs w:val="20"/>
        <w:u w:val="none"/>
        <w:vertAlign w:val="baseline"/>
      </w:rPr>
    </w:lvl>
    <w:lvl w:ilvl="4">
      <w:numFmt w:val="bullet"/>
      <w:lvlText w:val="o"/>
      <w:lvlJc w:val="left"/>
      <w:pPr>
        <w:ind w:left="3350" w:hanging="360"/>
      </w:pPr>
      <w:rPr>
        <w:rFonts w:ascii="Calibri" w:eastAsia="Calibri" w:hAnsi="Calibri" w:cs="Calibri"/>
        <w:b w:val="0"/>
        <w:i w:val="0"/>
        <w:strike w:val="0"/>
        <w:dstrike w:val="0"/>
        <w:color w:val="000000"/>
        <w:position w:val="0"/>
        <w:sz w:val="20"/>
        <w:szCs w:val="20"/>
        <w:u w:val="none"/>
        <w:vertAlign w:val="baseline"/>
      </w:rPr>
    </w:lvl>
    <w:lvl w:ilvl="5">
      <w:numFmt w:val="bullet"/>
      <w:lvlText w:val="▪"/>
      <w:lvlJc w:val="left"/>
      <w:pPr>
        <w:ind w:left="4070" w:hanging="360"/>
      </w:pPr>
      <w:rPr>
        <w:rFonts w:ascii="Calibri" w:eastAsia="Calibri" w:hAnsi="Calibri" w:cs="Calibri"/>
        <w:b w:val="0"/>
        <w:i w:val="0"/>
        <w:strike w:val="0"/>
        <w:dstrike w:val="0"/>
        <w:color w:val="000000"/>
        <w:position w:val="0"/>
        <w:sz w:val="20"/>
        <w:szCs w:val="20"/>
        <w:u w:val="none"/>
        <w:vertAlign w:val="baseline"/>
      </w:rPr>
    </w:lvl>
    <w:lvl w:ilvl="6">
      <w:numFmt w:val="bullet"/>
      <w:lvlText w:val="•"/>
      <w:lvlJc w:val="left"/>
      <w:pPr>
        <w:ind w:left="4790" w:hanging="360"/>
      </w:pPr>
      <w:rPr>
        <w:rFonts w:ascii="Calibri" w:eastAsia="Calibri" w:hAnsi="Calibri" w:cs="Calibri"/>
        <w:b w:val="0"/>
        <w:i w:val="0"/>
        <w:strike w:val="0"/>
        <w:dstrike w:val="0"/>
        <w:color w:val="000000"/>
        <w:position w:val="0"/>
        <w:sz w:val="20"/>
        <w:szCs w:val="20"/>
        <w:u w:val="none"/>
        <w:vertAlign w:val="baseline"/>
      </w:rPr>
    </w:lvl>
    <w:lvl w:ilvl="7">
      <w:numFmt w:val="bullet"/>
      <w:lvlText w:val="o"/>
      <w:lvlJc w:val="left"/>
      <w:pPr>
        <w:ind w:left="5510" w:hanging="360"/>
      </w:pPr>
      <w:rPr>
        <w:rFonts w:ascii="Calibri" w:eastAsia="Calibri" w:hAnsi="Calibri" w:cs="Calibri"/>
        <w:b w:val="0"/>
        <w:i w:val="0"/>
        <w:strike w:val="0"/>
        <w:dstrike w:val="0"/>
        <w:color w:val="000000"/>
        <w:position w:val="0"/>
        <w:sz w:val="20"/>
        <w:szCs w:val="20"/>
        <w:u w:val="none"/>
        <w:vertAlign w:val="baseline"/>
      </w:rPr>
    </w:lvl>
    <w:lvl w:ilvl="8">
      <w:numFmt w:val="bullet"/>
      <w:lvlText w:val="▪"/>
      <w:lvlJc w:val="left"/>
      <w:pPr>
        <w:ind w:left="6230" w:hanging="360"/>
      </w:pPr>
      <w:rPr>
        <w:rFonts w:ascii="Calibri" w:eastAsia="Calibri" w:hAnsi="Calibri" w:cs="Calibri"/>
        <w:b w:val="0"/>
        <w:i w:val="0"/>
        <w:strike w:val="0"/>
        <w:dstrike w:val="0"/>
        <w:color w:val="000000"/>
        <w:position w:val="0"/>
        <w:sz w:val="20"/>
        <w:szCs w:val="20"/>
        <w:u w:val="none"/>
        <w:vertAlign w:val="baseline"/>
      </w:rPr>
    </w:lvl>
  </w:abstractNum>
  <w:abstractNum w:abstractNumId="83"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3A4789"/>
    <w:multiLevelType w:val="multilevel"/>
    <w:tmpl w:val="27288428"/>
    <w:styleLink w:val="WWNum59"/>
    <w:lvl w:ilvl="0">
      <w:start w:val="2"/>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5A8F6B02"/>
    <w:multiLevelType w:val="hybridMultilevel"/>
    <w:tmpl w:val="0ABC2FB2"/>
    <w:lvl w:ilvl="0" w:tplc="04150001">
      <w:start w:val="1"/>
      <w:numFmt w:val="bullet"/>
      <w:lvlText w:val=""/>
      <w:lvlJc w:val="left"/>
      <w:pPr>
        <w:ind w:left="965" w:hanging="360"/>
      </w:pPr>
      <w:rPr>
        <w:rFonts w:ascii="Symbol" w:hAnsi="Symbol" w:hint="default"/>
      </w:rPr>
    </w:lvl>
    <w:lvl w:ilvl="1" w:tplc="04150003" w:tentative="1">
      <w:start w:val="1"/>
      <w:numFmt w:val="bullet"/>
      <w:lvlText w:val="o"/>
      <w:lvlJc w:val="left"/>
      <w:pPr>
        <w:ind w:left="1685" w:hanging="360"/>
      </w:pPr>
      <w:rPr>
        <w:rFonts w:ascii="Courier New" w:hAnsi="Courier New" w:cs="Courier New" w:hint="default"/>
      </w:rPr>
    </w:lvl>
    <w:lvl w:ilvl="2" w:tplc="04150005" w:tentative="1">
      <w:start w:val="1"/>
      <w:numFmt w:val="bullet"/>
      <w:lvlText w:val=""/>
      <w:lvlJc w:val="left"/>
      <w:pPr>
        <w:ind w:left="2405" w:hanging="360"/>
      </w:pPr>
      <w:rPr>
        <w:rFonts w:ascii="Wingdings" w:hAnsi="Wingdings" w:hint="default"/>
      </w:rPr>
    </w:lvl>
    <w:lvl w:ilvl="3" w:tplc="04150001" w:tentative="1">
      <w:start w:val="1"/>
      <w:numFmt w:val="bullet"/>
      <w:lvlText w:val=""/>
      <w:lvlJc w:val="left"/>
      <w:pPr>
        <w:ind w:left="3125" w:hanging="360"/>
      </w:pPr>
      <w:rPr>
        <w:rFonts w:ascii="Symbol" w:hAnsi="Symbol" w:hint="default"/>
      </w:rPr>
    </w:lvl>
    <w:lvl w:ilvl="4" w:tplc="04150003" w:tentative="1">
      <w:start w:val="1"/>
      <w:numFmt w:val="bullet"/>
      <w:lvlText w:val="o"/>
      <w:lvlJc w:val="left"/>
      <w:pPr>
        <w:ind w:left="3845" w:hanging="360"/>
      </w:pPr>
      <w:rPr>
        <w:rFonts w:ascii="Courier New" w:hAnsi="Courier New" w:cs="Courier New" w:hint="default"/>
      </w:rPr>
    </w:lvl>
    <w:lvl w:ilvl="5" w:tplc="04150005" w:tentative="1">
      <w:start w:val="1"/>
      <w:numFmt w:val="bullet"/>
      <w:lvlText w:val=""/>
      <w:lvlJc w:val="left"/>
      <w:pPr>
        <w:ind w:left="4565" w:hanging="360"/>
      </w:pPr>
      <w:rPr>
        <w:rFonts w:ascii="Wingdings" w:hAnsi="Wingdings" w:hint="default"/>
      </w:rPr>
    </w:lvl>
    <w:lvl w:ilvl="6" w:tplc="04150001" w:tentative="1">
      <w:start w:val="1"/>
      <w:numFmt w:val="bullet"/>
      <w:lvlText w:val=""/>
      <w:lvlJc w:val="left"/>
      <w:pPr>
        <w:ind w:left="5285" w:hanging="360"/>
      </w:pPr>
      <w:rPr>
        <w:rFonts w:ascii="Symbol" w:hAnsi="Symbol" w:hint="default"/>
      </w:rPr>
    </w:lvl>
    <w:lvl w:ilvl="7" w:tplc="04150003" w:tentative="1">
      <w:start w:val="1"/>
      <w:numFmt w:val="bullet"/>
      <w:lvlText w:val="o"/>
      <w:lvlJc w:val="left"/>
      <w:pPr>
        <w:ind w:left="6005" w:hanging="360"/>
      </w:pPr>
      <w:rPr>
        <w:rFonts w:ascii="Courier New" w:hAnsi="Courier New" w:cs="Courier New" w:hint="default"/>
      </w:rPr>
    </w:lvl>
    <w:lvl w:ilvl="8" w:tplc="04150005" w:tentative="1">
      <w:start w:val="1"/>
      <w:numFmt w:val="bullet"/>
      <w:lvlText w:val=""/>
      <w:lvlJc w:val="left"/>
      <w:pPr>
        <w:ind w:left="6725" w:hanging="360"/>
      </w:pPr>
      <w:rPr>
        <w:rFonts w:ascii="Wingdings" w:hAnsi="Wingdings" w:hint="default"/>
      </w:rPr>
    </w:lvl>
  </w:abstractNum>
  <w:abstractNum w:abstractNumId="86"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90"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6CF8D7"/>
    <w:multiLevelType w:val="hybridMultilevel"/>
    <w:tmpl w:val="5A12E552"/>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65F94836"/>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95"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7" w15:restartNumberingAfterBreak="0">
    <w:nsid w:val="6AE80929"/>
    <w:multiLevelType w:val="hybridMultilevel"/>
    <w:tmpl w:val="618CD736"/>
    <w:lvl w:ilvl="0" w:tplc="04150011">
      <w:start w:val="1"/>
      <w:numFmt w:val="decimal"/>
      <w:lvlText w:val="%1)"/>
      <w:lvlJc w:val="left"/>
      <w:pPr>
        <w:ind w:left="720" w:hanging="360"/>
      </w:pPr>
    </w:lvl>
    <w:lvl w:ilvl="1" w:tplc="04150011">
      <w:start w:val="1"/>
      <w:numFmt w:val="decimal"/>
      <w:lvlText w:val="%2)"/>
      <w:lvlJc w:val="left"/>
      <w:pPr>
        <w:ind w:left="17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66312B8"/>
    <w:multiLevelType w:val="multilevel"/>
    <w:tmpl w:val="D39ED874"/>
    <w:lvl w:ilvl="0">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start w:val="8"/>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69745FB"/>
    <w:multiLevelType w:val="multilevel"/>
    <w:tmpl w:val="E80E2374"/>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9864A42"/>
    <w:multiLevelType w:val="multilevel"/>
    <w:tmpl w:val="10EC9012"/>
    <w:lvl w:ilvl="0">
      <w:numFmt w:val="bullet"/>
      <w:lvlText w:val="•"/>
      <w:lvlJc w:val="left"/>
      <w:pPr>
        <w:ind w:left="17" w:firstLine="828"/>
      </w:pPr>
      <w:rPr>
        <w:rFonts w:ascii="OpenSymbol, 'Arial Unicode MS'" w:eastAsia="OpenSymbol, 'Arial Unicode MS'" w:hAnsi="OpenSymbol, 'Arial Unicode MS'" w:cs="OpenSymbol, 'Arial Unicode MS'"/>
      </w:rPr>
    </w:lvl>
    <w:lvl w:ilvl="1">
      <w:numFmt w:val="bullet"/>
      <w:lvlText w:val="◦"/>
      <w:lvlJc w:val="left"/>
      <w:pPr>
        <w:ind w:left="2190" w:hanging="360"/>
      </w:pPr>
      <w:rPr>
        <w:rFonts w:ascii="OpenSymbol, 'Arial Unicode MS'" w:eastAsia="OpenSymbol, 'Arial Unicode MS'" w:hAnsi="OpenSymbol, 'Arial Unicode MS'" w:cs="OpenSymbol, 'Arial Unicode MS'"/>
      </w:rPr>
    </w:lvl>
    <w:lvl w:ilvl="2">
      <w:numFmt w:val="bullet"/>
      <w:lvlText w:val="▪"/>
      <w:lvlJc w:val="left"/>
      <w:pPr>
        <w:ind w:left="2550" w:hanging="360"/>
      </w:pPr>
      <w:rPr>
        <w:rFonts w:ascii="OpenSymbol, 'Arial Unicode MS'" w:eastAsia="OpenSymbol, 'Arial Unicode MS'" w:hAnsi="OpenSymbol, 'Arial Unicode MS'" w:cs="OpenSymbol, 'Arial Unicode MS'"/>
      </w:rPr>
    </w:lvl>
    <w:lvl w:ilvl="3">
      <w:numFmt w:val="bullet"/>
      <w:lvlText w:val="•"/>
      <w:lvlJc w:val="left"/>
      <w:pPr>
        <w:ind w:left="2910" w:hanging="360"/>
      </w:pPr>
      <w:rPr>
        <w:rFonts w:ascii="OpenSymbol, 'Arial Unicode MS'" w:eastAsia="OpenSymbol, 'Arial Unicode MS'" w:hAnsi="OpenSymbol, 'Arial Unicode MS'" w:cs="OpenSymbol, 'Arial Unicode MS'"/>
      </w:rPr>
    </w:lvl>
    <w:lvl w:ilvl="4">
      <w:numFmt w:val="bullet"/>
      <w:lvlText w:val="◦"/>
      <w:lvlJc w:val="left"/>
      <w:pPr>
        <w:ind w:left="3270" w:hanging="360"/>
      </w:pPr>
      <w:rPr>
        <w:rFonts w:ascii="OpenSymbol, 'Arial Unicode MS'" w:eastAsia="OpenSymbol, 'Arial Unicode MS'" w:hAnsi="OpenSymbol, 'Arial Unicode MS'" w:cs="OpenSymbol, 'Arial Unicode MS'"/>
      </w:rPr>
    </w:lvl>
    <w:lvl w:ilvl="5">
      <w:numFmt w:val="bullet"/>
      <w:lvlText w:val="▪"/>
      <w:lvlJc w:val="left"/>
      <w:pPr>
        <w:ind w:left="3630" w:hanging="360"/>
      </w:pPr>
      <w:rPr>
        <w:rFonts w:ascii="OpenSymbol, 'Arial Unicode MS'" w:eastAsia="OpenSymbol, 'Arial Unicode MS'" w:hAnsi="OpenSymbol, 'Arial Unicode MS'" w:cs="OpenSymbol, 'Arial Unicode MS'"/>
      </w:rPr>
    </w:lvl>
    <w:lvl w:ilvl="6">
      <w:numFmt w:val="bullet"/>
      <w:lvlText w:val="•"/>
      <w:lvlJc w:val="left"/>
      <w:pPr>
        <w:ind w:left="3990" w:hanging="360"/>
      </w:pPr>
      <w:rPr>
        <w:rFonts w:ascii="OpenSymbol, 'Arial Unicode MS'" w:eastAsia="OpenSymbol, 'Arial Unicode MS'" w:hAnsi="OpenSymbol, 'Arial Unicode MS'" w:cs="OpenSymbol, 'Arial Unicode MS'"/>
      </w:rPr>
    </w:lvl>
    <w:lvl w:ilvl="7">
      <w:numFmt w:val="bullet"/>
      <w:lvlText w:val="◦"/>
      <w:lvlJc w:val="left"/>
      <w:pPr>
        <w:ind w:left="4350" w:hanging="360"/>
      </w:pPr>
      <w:rPr>
        <w:rFonts w:ascii="OpenSymbol, 'Arial Unicode MS'" w:eastAsia="OpenSymbol, 'Arial Unicode MS'" w:hAnsi="OpenSymbol, 'Arial Unicode MS'" w:cs="OpenSymbol, 'Arial Unicode MS'"/>
      </w:rPr>
    </w:lvl>
    <w:lvl w:ilvl="8">
      <w:numFmt w:val="bullet"/>
      <w:lvlText w:val="▪"/>
      <w:lvlJc w:val="left"/>
      <w:pPr>
        <w:ind w:left="4710" w:hanging="360"/>
      </w:pPr>
      <w:rPr>
        <w:rFonts w:ascii="OpenSymbol, 'Arial Unicode MS'" w:eastAsia="OpenSymbol, 'Arial Unicode MS'" w:hAnsi="OpenSymbol, 'Arial Unicode MS'" w:cs="OpenSymbol, 'Arial Unicode MS'"/>
      </w:rPr>
    </w:lvl>
  </w:abstractNum>
  <w:abstractNum w:abstractNumId="103"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631402326">
    <w:abstractNumId w:val="7"/>
  </w:num>
  <w:num w:numId="2" w16cid:durableId="484127757">
    <w:abstractNumId w:val="72"/>
  </w:num>
  <w:num w:numId="3" w16cid:durableId="2139833512">
    <w:abstractNumId w:val="88"/>
  </w:num>
  <w:num w:numId="4" w16cid:durableId="1697004084">
    <w:abstractNumId w:val="61"/>
  </w:num>
  <w:num w:numId="5" w16cid:durableId="770707523">
    <w:abstractNumId w:val="52"/>
  </w:num>
  <w:num w:numId="6" w16cid:durableId="1262684743">
    <w:abstractNumId w:val="104"/>
  </w:num>
  <w:num w:numId="7" w16cid:durableId="975993356">
    <w:abstractNumId w:val="36"/>
  </w:num>
  <w:num w:numId="8" w16cid:durableId="456488300">
    <w:abstractNumId w:val="83"/>
  </w:num>
  <w:num w:numId="9" w16cid:durableId="1740979562">
    <w:abstractNumId w:val="90"/>
  </w:num>
  <w:num w:numId="10" w16cid:durableId="113836857">
    <w:abstractNumId w:val="95"/>
  </w:num>
  <w:num w:numId="11" w16cid:durableId="377559572">
    <w:abstractNumId w:val="57"/>
  </w:num>
  <w:num w:numId="12" w16cid:durableId="143860185">
    <w:abstractNumId w:val="98"/>
  </w:num>
  <w:num w:numId="13" w16cid:durableId="720129836">
    <w:abstractNumId w:val="27"/>
  </w:num>
  <w:num w:numId="14" w16cid:durableId="956378120">
    <w:abstractNumId w:val="46"/>
  </w:num>
  <w:num w:numId="15" w16cid:durableId="10035463">
    <w:abstractNumId w:val="30"/>
  </w:num>
  <w:num w:numId="16" w16cid:durableId="1527600287">
    <w:abstractNumId w:val="59"/>
  </w:num>
  <w:num w:numId="17" w16cid:durableId="770246872">
    <w:abstractNumId w:val="31"/>
  </w:num>
  <w:num w:numId="18" w16cid:durableId="393771425">
    <w:abstractNumId w:val="33"/>
  </w:num>
  <w:num w:numId="19" w16cid:durableId="1467089621">
    <w:abstractNumId w:val="54"/>
  </w:num>
  <w:num w:numId="20" w16cid:durableId="439882955">
    <w:abstractNumId w:val="86"/>
  </w:num>
  <w:num w:numId="21" w16cid:durableId="2115127873">
    <w:abstractNumId w:val="67"/>
  </w:num>
  <w:num w:numId="22" w16cid:durableId="1175068655">
    <w:abstractNumId w:val="32"/>
  </w:num>
  <w:num w:numId="23" w16cid:durableId="65878196">
    <w:abstractNumId w:val="78"/>
  </w:num>
  <w:num w:numId="24" w16cid:durableId="1327247168">
    <w:abstractNumId w:val="29"/>
  </w:num>
  <w:num w:numId="25" w16cid:durableId="255557310">
    <w:abstractNumId w:val="89"/>
    <w:lvlOverride w:ilvl="0">
      <w:lvl w:ilvl="0">
        <w:start w:val="1"/>
        <w:numFmt w:val="decimal"/>
        <w:lvlText w:val="%1)"/>
        <w:lvlJc w:val="left"/>
        <w:pPr>
          <w:ind w:left="360" w:hanging="360"/>
        </w:pPr>
      </w:lvl>
    </w:lvlOverride>
  </w:num>
  <w:num w:numId="26" w16cid:durableId="201094718">
    <w:abstractNumId w:val="100"/>
  </w:num>
  <w:num w:numId="27" w16cid:durableId="834078060">
    <w:abstractNumId w:val="28"/>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16cid:durableId="1822194222">
    <w:abstractNumId w:val="39"/>
  </w:num>
  <w:num w:numId="29" w16cid:durableId="428744734">
    <w:abstractNumId w:val="101"/>
  </w:num>
  <w:num w:numId="30" w16cid:durableId="215623288">
    <w:abstractNumId w:val="24"/>
    <w:lvlOverride w:ilvl="0">
      <w:lvl w:ilvl="0">
        <w:numFmt w:val="lowerLetter"/>
        <w:lvlText w:val="%1."/>
        <w:lvlJc w:val="left"/>
        <w:rPr>
          <w:rFonts w:ascii="Times New Roman" w:hAnsi="Times New Roman" w:cs="Times New Roman" w:hint="default"/>
          <w:sz w:val="24"/>
          <w:szCs w:val="24"/>
        </w:rPr>
      </w:lvl>
    </w:lvlOverride>
  </w:num>
  <w:num w:numId="31" w16cid:durableId="491023895">
    <w:abstractNumId w:val="74"/>
  </w:num>
  <w:num w:numId="32" w16cid:durableId="376776937">
    <w:abstractNumId w:val="37"/>
  </w:num>
  <w:num w:numId="33" w16cid:durableId="1829705187">
    <w:abstractNumId w:val="99"/>
    <w:lvlOverride w:ilvl="0">
      <w:lvl w:ilvl="0">
        <w:numFmt w:val="lowerLetter"/>
        <w:lvlText w:val="%1."/>
        <w:lvlJc w:val="left"/>
      </w:lvl>
    </w:lvlOverride>
  </w:num>
  <w:num w:numId="34" w16cid:durableId="85687347">
    <w:abstractNumId w:val="93"/>
  </w:num>
  <w:num w:numId="35" w16cid:durableId="1445804131">
    <w:abstractNumId w:val="42"/>
  </w:num>
  <w:num w:numId="36" w16cid:durableId="209271048">
    <w:abstractNumId w:val="105"/>
  </w:num>
  <w:num w:numId="37" w16cid:durableId="320087452">
    <w:abstractNumId w:val="35"/>
  </w:num>
  <w:num w:numId="38" w16cid:durableId="1124999712">
    <w:abstractNumId w:val="43"/>
  </w:num>
  <w:num w:numId="39" w16cid:durableId="1392265052">
    <w:abstractNumId w:val="103"/>
  </w:num>
  <w:num w:numId="40" w16cid:durableId="1348173475">
    <w:abstractNumId w:val="92"/>
  </w:num>
  <w:num w:numId="41" w16cid:durableId="561909037">
    <w:abstractNumId w:val="85"/>
  </w:num>
  <w:num w:numId="42" w16cid:durableId="1128356129">
    <w:abstractNumId w:val="41"/>
  </w:num>
  <w:num w:numId="43" w16cid:durableId="1525289082">
    <w:abstractNumId w:val="25"/>
  </w:num>
  <w:num w:numId="44" w16cid:durableId="1154955666">
    <w:abstractNumId w:val="44"/>
  </w:num>
  <w:num w:numId="45" w16cid:durableId="1929727090">
    <w:abstractNumId w:val="38"/>
  </w:num>
  <w:num w:numId="46" w16cid:durableId="641273049">
    <w:abstractNumId w:val="21"/>
  </w:num>
  <w:num w:numId="47" w16cid:durableId="883323226">
    <w:abstractNumId w:val="68"/>
  </w:num>
  <w:num w:numId="48" w16cid:durableId="751663544">
    <w:abstractNumId w:val="51"/>
  </w:num>
  <w:num w:numId="49" w16cid:durableId="1047218155">
    <w:abstractNumId w:val="53"/>
  </w:num>
  <w:num w:numId="50" w16cid:durableId="260917030">
    <w:abstractNumId w:val="69"/>
  </w:num>
  <w:num w:numId="51" w16cid:durableId="1825734529">
    <w:abstractNumId w:val="84"/>
  </w:num>
  <w:num w:numId="52" w16cid:durableId="373627254">
    <w:abstractNumId w:val="60"/>
  </w:num>
  <w:num w:numId="53" w16cid:durableId="213929629">
    <w:abstractNumId w:val="58"/>
  </w:num>
  <w:num w:numId="54" w16cid:durableId="1271740600">
    <w:abstractNumId w:val="62"/>
  </w:num>
  <w:num w:numId="55" w16cid:durableId="1376082782">
    <w:abstractNumId w:val="56"/>
  </w:num>
  <w:num w:numId="56" w16cid:durableId="390889211">
    <w:abstractNumId w:val="26"/>
  </w:num>
  <w:num w:numId="57" w16cid:durableId="1839805404">
    <w:abstractNumId w:val="76"/>
  </w:num>
  <w:num w:numId="58" w16cid:durableId="1270502868">
    <w:abstractNumId w:val="49"/>
  </w:num>
  <w:num w:numId="59" w16cid:durableId="700131125">
    <w:abstractNumId w:val="75"/>
  </w:num>
  <w:num w:numId="60" w16cid:durableId="221478051">
    <w:abstractNumId w:val="42"/>
    <w:lvlOverride w:ilvl="0">
      <w:lvl w:ilvl="0" w:tplc="25C6A574">
        <w:start w:val="1"/>
        <w:numFmt w:val="upperRoman"/>
        <w:lvlText w:val="%1."/>
        <w:lvlJc w:val="left"/>
        <w:pPr>
          <w:tabs>
            <w:tab w:val="num" w:pos="720"/>
          </w:tabs>
          <w:ind w:left="720" w:hanging="363"/>
        </w:pPr>
        <w:rPr>
          <w:rFonts w:ascii="Times New Roman" w:hAnsi="Times New Roman" w:cs="Times New Roman" w:hint="default"/>
          <w:b/>
          <w:bCs/>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1" w16cid:durableId="1374230992">
    <w:abstractNumId w:val="102"/>
  </w:num>
  <w:num w:numId="62" w16cid:durableId="47147041">
    <w:abstractNumId w:val="71"/>
  </w:num>
  <w:num w:numId="63" w16cid:durableId="989820387">
    <w:abstractNumId w:val="65"/>
  </w:num>
  <w:num w:numId="64" w16cid:durableId="6313743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44069494">
    <w:abstractNumId w:val="65"/>
  </w:num>
  <w:num w:numId="66" w16cid:durableId="1616981224">
    <w:abstractNumId w:val="91"/>
  </w:num>
  <w:num w:numId="67" w16cid:durableId="682172341">
    <w:abstractNumId w:val="0"/>
  </w:num>
  <w:num w:numId="68" w16cid:durableId="765736196">
    <w:abstractNumId w:val="48"/>
  </w:num>
  <w:num w:numId="69" w16cid:durableId="624431018">
    <w:abstractNumId w:val="1"/>
  </w:num>
  <w:num w:numId="70" w16cid:durableId="12929776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086625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513071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50514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9349167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379912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224001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413710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52459060">
    <w:abstractNumId w:val="79"/>
  </w:num>
  <w:num w:numId="79" w16cid:durableId="309945760">
    <w:abstractNumId w:val="97"/>
  </w:num>
  <w:num w:numId="80" w16cid:durableId="846797318">
    <w:abstractNumId w:val="73"/>
  </w:num>
  <w:num w:numId="81" w16cid:durableId="548339933">
    <w:abstractNumId w:val="70"/>
  </w:num>
  <w:num w:numId="82" w16cid:durableId="1126503831">
    <w:abstractNumId w:val="80"/>
  </w:num>
  <w:num w:numId="83" w16cid:durableId="174227315">
    <w:abstractNumId w:val="23"/>
  </w:num>
  <w:num w:numId="84" w16cid:durableId="771584496">
    <w:abstractNumId w:val="63"/>
  </w:num>
  <w:num w:numId="85" w16cid:durableId="874538182">
    <w:abstractNumId w:val="40"/>
  </w:num>
  <w:num w:numId="86" w16cid:durableId="348259551">
    <w:abstractNumId w:val="22"/>
  </w:num>
  <w:num w:numId="87" w16cid:durableId="1726946325">
    <w:abstractNumId w:val="82"/>
  </w:num>
  <w:num w:numId="88" w16cid:durableId="1973704617">
    <w:abstractNumId w:val="34"/>
  </w:num>
  <w:num w:numId="89" w16cid:durableId="981083099">
    <w:abstractNumId w:val="82"/>
  </w:num>
  <w:num w:numId="90" w16cid:durableId="29647410">
    <w:abstractNumId w:val="34"/>
  </w:num>
  <w:num w:numId="91" w16cid:durableId="5334233">
    <w:abstractNumId w:val="9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CA"/>
    <w:rsid w:val="00000151"/>
    <w:rsid w:val="000009CC"/>
    <w:rsid w:val="000016D2"/>
    <w:rsid w:val="000019D2"/>
    <w:rsid w:val="00002149"/>
    <w:rsid w:val="00003245"/>
    <w:rsid w:val="00003370"/>
    <w:rsid w:val="00003F5C"/>
    <w:rsid w:val="00004F8A"/>
    <w:rsid w:val="000057AC"/>
    <w:rsid w:val="00006022"/>
    <w:rsid w:val="00006B0F"/>
    <w:rsid w:val="00006C24"/>
    <w:rsid w:val="00006DE2"/>
    <w:rsid w:val="00006FB1"/>
    <w:rsid w:val="000078F4"/>
    <w:rsid w:val="00007DE7"/>
    <w:rsid w:val="00010A66"/>
    <w:rsid w:val="000112A7"/>
    <w:rsid w:val="00011388"/>
    <w:rsid w:val="00011520"/>
    <w:rsid w:val="00012777"/>
    <w:rsid w:val="0001435D"/>
    <w:rsid w:val="00015355"/>
    <w:rsid w:val="00016D10"/>
    <w:rsid w:val="000171DC"/>
    <w:rsid w:val="00017258"/>
    <w:rsid w:val="0001760F"/>
    <w:rsid w:val="00017E77"/>
    <w:rsid w:val="000200E6"/>
    <w:rsid w:val="000204B3"/>
    <w:rsid w:val="00020BCE"/>
    <w:rsid w:val="00020C31"/>
    <w:rsid w:val="00021071"/>
    <w:rsid w:val="0002129C"/>
    <w:rsid w:val="000214E6"/>
    <w:rsid w:val="00022435"/>
    <w:rsid w:val="00023C18"/>
    <w:rsid w:val="000242B6"/>
    <w:rsid w:val="00025474"/>
    <w:rsid w:val="0002651B"/>
    <w:rsid w:val="00026E26"/>
    <w:rsid w:val="00027E20"/>
    <w:rsid w:val="000303A1"/>
    <w:rsid w:val="00030622"/>
    <w:rsid w:val="00030915"/>
    <w:rsid w:val="00032159"/>
    <w:rsid w:val="00033E1A"/>
    <w:rsid w:val="00034053"/>
    <w:rsid w:val="00034B36"/>
    <w:rsid w:val="00035303"/>
    <w:rsid w:val="0003638B"/>
    <w:rsid w:val="0003686F"/>
    <w:rsid w:val="00036F27"/>
    <w:rsid w:val="00040439"/>
    <w:rsid w:val="00041C67"/>
    <w:rsid w:val="0004241D"/>
    <w:rsid w:val="00042D63"/>
    <w:rsid w:val="0004371D"/>
    <w:rsid w:val="00043EAB"/>
    <w:rsid w:val="00043F9C"/>
    <w:rsid w:val="000441EC"/>
    <w:rsid w:val="00044F6D"/>
    <w:rsid w:val="00045AA5"/>
    <w:rsid w:val="0005044D"/>
    <w:rsid w:val="000504BF"/>
    <w:rsid w:val="0005093C"/>
    <w:rsid w:val="00050A04"/>
    <w:rsid w:val="00050FA5"/>
    <w:rsid w:val="000528BE"/>
    <w:rsid w:val="000532B0"/>
    <w:rsid w:val="000551A6"/>
    <w:rsid w:val="00055AD7"/>
    <w:rsid w:val="00055C6D"/>
    <w:rsid w:val="00055DF6"/>
    <w:rsid w:val="00056F6D"/>
    <w:rsid w:val="00060C3F"/>
    <w:rsid w:val="00061708"/>
    <w:rsid w:val="00062AB4"/>
    <w:rsid w:val="00063980"/>
    <w:rsid w:val="00063AAC"/>
    <w:rsid w:val="00063BD5"/>
    <w:rsid w:val="00063C25"/>
    <w:rsid w:val="00064E0A"/>
    <w:rsid w:val="00065E7C"/>
    <w:rsid w:val="000661D2"/>
    <w:rsid w:val="0006717B"/>
    <w:rsid w:val="00067B3D"/>
    <w:rsid w:val="00070102"/>
    <w:rsid w:val="0007109E"/>
    <w:rsid w:val="000728FB"/>
    <w:rsid w:val="00072EBE"/>
    <w:rsid w:val="0007311F"/>
    <w:rsid w:val="00073BFA"/>
    <w:rsid w:val="00074886"/>
    <w:rsid w:val="00074D01"/>
    <w:rsid w:val="00081EC4"/>
    <w:rsid w:val="00082908"/>
    <w:rsid w:val="000837BE"/>
    <w:rsid w:val="0008401D"/>
    <w:rsid w:val="0008428F"/>
    <w:rsid w:val="00084492"/>
    <w:rsid w:val="000845BB"/>
    <w:rsid w:val="0008481B"/>
    <w:rsid w:val="00084F1E"/>
    <w:rsid w:val="00085683"/>
    <w:rsid w:val="00087584"/>
    <w:rsid w:val="00090A15"/>
    <w:rsid w:val="00091614"/>
    <w:rsid w:val="00092503"/>
    <w:rsid w:val="00092C82"/>
    <w:rsid w:val="00094568"/>
    <w:rsid w:val="00094A42"/>
    <w:rsid w:val="00094C51"/>
    <w:rsid w:val="00095D97"/>
    <w:rsid w:val="0009623D"/>
    <w:rsid w:val="000965B3"/>
    <w:rsid w:val="000966BD"/>
    <w:rsid w:val="00097242"/>
    <w:rsid w:val="0009749A"/>
    <w:rsid w:val="00097684"/>
    <w:rsid w:val="000977EC"/>
    <w:rsid w:val="0009783F"/>
    <w:rsid w:val="000A0394"/>
    <w:rsid w:val="000A25A4"/>
    <w:rsid w:val="000A3663"/>
    <w:rsid w:val="000A58AF"/>
    <w:rsid w:val="000A7501"/>
    <w:rsid w:val="000B0254"/>
    <w:rsid w:val="000B17D7"/>
    <w:rsid w:val="000B1C9B"/>
    <w:rsid w:val="000B2856"/>
    <w:rsid w:val="000B2D82"/>
    <w:rsid w:val="000B2FF9"/>
    <w:rsid w:val="000B38DA"/>
    <w:rsid w:val="000B5D0C"/>
    <w:rsid w:val="000B5EB8"/>
    <w:rsid w:val="000B618A"/>
    <w:rsid w:val="000B767D"/>
    <w:rsid w:val="000B7F43"/>
    <w:rsid w:val="000B7F85"/>
    <w:rsid w:val="000C100C"/>
    <w:rsid w:val="000C17D2"/>
    <w:rsid w:val="000C189D"/>
    <w:rsid w:val="000C20C2"/>
    <w:rsid w:val="000C233B"/>
    <w:rsid w:val="000C26C5"/>
    <w:rsid w:val="000C2C24"/>
    <w:rsid w:val="000C2D9B"/>
    <w:rsid w:val="000C304C"/>
    <w:rsid w:val="000C462B"/>
    <w:rsid w:val="000C52EE"/>
    <w:rsid w:val="000C5AD2"/>
    <w:rsid w:val="000C6068"/>
    <w:rsid w:val="000C6EE0"/>
    <w:rsid w:val="000C7737"/>
    <w:rsid w:val="000C7EC5"/>
    <w:rsid w:val="000D0D4B"/>
    <w:rsid w:val="000D0E2D"/>
    <w:rsid w:val="000D1263"/>
    <w:rsid w:val="000D1918"/>
    <w:rsid w:val="000D2056"/>
    <w:rsid w:val="000D3409"/>
    <w:rsid w:val="000D3BC9"/>
    <w:rsid w:val="000D4A28"/>
    <w:rsid w:val="000D501D"/>
    <w:rsid w:val="000D5D1E"/>
    <w:rsid w:val="000D665F"/>
    <w:rsid w:val="000D7630"/>
    <w:rsid w:val="000D7D33"/>
    <w:rsid w:val="000D7FF3"/>
    <w:rsid w:val="000E0B7D"/>
    <w:rsid w:val="000E0BA7"/>
    <w:rsid w:val="000E10A4"/>
    <w:rsid w:val="000E1642"/>
    <w:rsid w:val="000E1F70"/>
    <w:rsid w:val="000E39BB"/>
    <w:rsid w:val="000E4917"/>
    <w:rsid w:val="000E5B26"/>
    <w:rsid w:val="000E6DD2"/>
    <w:rsid w:val="000E6E24"/>
    <w:rsid w:val="000F01B0"/>
    <w:rsid w:val="000F272D"/>
    <w:rsid w:val="000F3A9B"/>
    <w:rsid w:val="000F63FB"/>
    <w:rsid w:val="000F7562"/>
    <w:rsid w:val="000F7872"/>
    <w:rsid w:val="00100B44"/>
    <w:rsid w:val="00103271"/>
    <w:rsid w:val="00103F43"/>
    <w:rsid w:val="001045F0"/>
    <w:rsid w:val="00104608"/>
    <w:rsid w:val="00105548"/>
    <w:rsid w:val="00105C26"/>
    <w:rsid w:val="00106DCB"/>
    <w:rsid w:val="00106E75"/>
    <w:rsid w:val="00106F2B"/>
    <w:rsid w:val="0010749A"/>
    <w:rsid w:val="00107A13"/>
    <w:rsid w:val="00107BAC"/>
    <w:rsid w:val="00107F00"/>
    <w:rsid w:val="001100D1"/>
    <w:rsid w:val="00110A01"/>
    <w:rsid w:val="00110A07"/>
    <w:rsid w:val="001111D9"/>
    <w:rsid w:val="00111F51"/>
    <w:rsid w:val="00112D53"/>
    <w:rsid w:val="00113A19"/>
    <w:rsid w:val="001141C0"/>
    <w:rsid w:val="001146DC"/>
    <w:rsid w:val="001152ED"/>
    <w:rsid w:val="001159A6"/>
    <w:rsid w:val="00115B07"/>
    <w:rsid w:val="0011766C"/>
    <w:rsid w:val="00120FFD"/>
    <w:rsid w:val="0012110F"/>
    <w:rsid w:val="00122283"/>
    <w:rsid w:val="001226E5"/>
    <w:rsid w:val="00122BAC"/>
    <w:rsid w:val="0012304E"/>
    <w:rsid w:val="00123720"/>
    <w:rsid w:val="0012493E"/>
    <w:rsid w:val="001252C8"/>
    <w:rsid w:val="00127825"/>
    <w:rsid w:val="001278AD"/>
    <w:rsid w:val="001279A0"/>
    <w:rsid w:val="001319E5"/>
    <w:rsid w:val="001321FB"/>
    <w:rsid w:val="0013279D"/>
    <w:rsid w:val="00133242"/>
    <w:rsid w:val="001340C1"/>
    <w:rsid w:val="00134D22"/>
    <w:rsid w:val="00134EA9"/>
    <w:rsid w:val="001351E7"/>
    <w:rsid w:val="00136A91"/>
    <w:rsid w:val="00141484"/>
    <w:rsid w:val="0014150C"/>
    <w:rsid w:val="0014154D"/>
    <w:rsid w:val="001430DC"/>
    <w:rsid w:val="001431F8"/>
    <w:rsid w:val="00143761"/>
    <w:rsid w:val="0014430A"/>
    <w:rsid w:val="0014529D"/>
    <w:rsid w:val="00145AC4"/>
    <w:rsid w:val="00146551"/>
    <w:rsid w:val="0014791F"/>
    <w:rsid w:val="00147C05"/>
    <w:rsid w:val="0015068F"/>
    <w:rsid w:val="00151F42"/>
    <w:rsid w:val="00152050"/>
    <w:rsid w:val="00152366"/>
    <w:rsid w:val="00152C63"/>
    <w:rsid w:val="00153466"/>
    <w:rsid w:val="00153517"/>
    <w:rsid w:val="00153744"/>
    <w:rsid w:val="001538FE"/>
    <w:rsid w:val="001550DD"/>
    <w:rsid w:val="00156509"/>
    <w:rsid w:val="0015683F"/>
    <w:rsid w:val="00156B1D"/>
    <w:rsid w:val="00157ACB"/>
    <w:rsid w:val="001610E7"/>
    <w:rsid w:val="00162850"/>
    <w:rsid w:val="00162BD3"/>
    <w:rsid w:val="00163333"/>
    <w:rsid w:val="001634A8"/>
    <w:rsid w:val="00164136"/>
    <w:rsid w:val="001647ED"/>
    <w:rsid w:val="00167B00"/>
    <w:rsid w:val="00167EF2"/>
    <w:rsid w:val="0017090F"/>
    <w:rsid w:val="00170A47"/>
    <w:rsid w:val="00171CE4"/>
    <w:rsid w:val="00172E73"/>
    <w:rsid w:val="0017601D"/>
    <w:rsid w:val="00176FAA"/>
    <w:rsid w:val="001771BD"/>
    <w:rsid w:val="0018004E"/>
    <w:rsid w:val="00180FE2"/>
    <w:rsid w:val="00182898"/>
    <w:rsid w:val="00183CF6"/>
    <w:rsid w:val="001845C8"/>
    <w:rsid w:val="0018499F"/>
    <w:rsid w:val="00184D27"/>
    <w:rsid w:val="00185409"/>
    <w:rsid w:val="001863C3"/>
    <w:rsid w:val="00186F19"/>
    <w:rsid w:val="001870FA"/>
    <w:rsid w:val="0018720A"/>
    <w:rsid w:val="00187298"/>
    <w:rsid w:val="00187353"/>
    <w:rsid w:val="00190979"/>
    <w:rsid w:val="0019156D"/>
    <w:rsid w:val="00191C71"/>
    <w:rsid w:val="00191C97"/>
    <w:rsid w:val="00191F60"/>
    <w:rsid w:val="00192710"/>
    <w:rsid w:val="0019392B"/>
    <w:rsid w:val="001941C3"/>
    <w:rsid w:val="001947E8"/>
    <w:rsid w:val="00194A0E"/>
    <w:rsid w:val="001955A4"/>
    <w:rsid w:val="00195945"/>
    <w:rsid w:val="00196DC2"/>
    <w:rsid w:val="0019703D"/>
    <w:rsid w:val="00197D86"/>
    <w:rsid w:val="001A0B04"/>
    <w:rsid w:val="001A11A1"/>
    <w:rsid w:val="001A28B4"/>
    <w:rsid w:val="001A3135"/>
    <w:rsid w:val="001A46D3"/>
    <w:rsid w:val="001A4FEA"/>
    <w:rsid w:val="001A5154"/>
    <w:rsid w:val="001A5A70"/>
    <w:rsid w:val="001A615A"/>
    <w:rsid w:val="001A6EC3"/>
    <w:rsid w:val="001B130E"/>
    <w:rsid w:val="001B14D0"/>
    <w:rsid w:val="001B3658"/>
    <w:rsid w:val="001B4495"/>
    <w:rsid w:val="001B4B89"/>
    <w:rsid w:val="001B5104"/>
    <w:rsid w:val="001B5239"/>
    <w:rsid w:val="001B620E"/>
    <w:rsid w:val="001B6AA2"/>
    <w:rsid w:val="001B6AC6"/>
    <w:rsid w:val="001B6E9C"/>
    <w:rsid w:val="001B704D"/>
    <w:rsid w:val="001B72E7"/>
    <w:rsid w:val="001C1872"/>
    <w:rsid w:val="001C1EC9"/>
    <w:rsid w:val="001C29D2"/>
    <w:rsid w:val="001C2C7F"/>
    <w:rsid w:val="001C300B"/>
    <w:rsid w:val="001C3164"/>
    <w:rsid w:val="001C5454"/>
    <w:rsid w:val="001C5A5D"/>
    <w:rsid w:val="001C5A89"/>
    <w:rsid w:val="001C5CC2"/>
    <w:rsid w:val="001C6E28"/>
    <w:rsid w:val="001C74C5"/>
    <w:rsid w:val="001C7F69"/>
    <w:rsid w:val="001D15BC"/>
    <w:rsid w:val="001D2C2D"/>
    <w:rsid w:val="001D3B84"/>
    <w:rsid w:val="001D485F"/>
    <w:rsid w:val="001D4AA9"/>
    <w:rsid w:val="001D4D80"/>
    <w:rsid w:val="001D4E15"/>
    <w:rsid w:val="001D56F8"/>
    <w:rsid w:val="001D6231"/>
    <w:rsid w:val="001D6788"/>
    <w:rsid w:val="001D6F11"/>
    <w:rsid w:val="001E0D2D"/>
    <w:rsid w:val="001E112F"/>
    <w:rsid w:val="001E1DD8"/>
    <w:rsid w:val="001E2674"/>
    <w:rsid w:val="001E2ADC"/>
    <w:rsid w:val="001E327B"/>
    <w:rsid w:val="001E40B7"/>
    <w:rsid w:val="001E455F"/>
    <w:rsid w:val="001E52B8"/>
    <w:rsid w:val="001E5D66"/>
    <w:rsid w:val="001E6297"/>
    <w:rsid w:val="001E6B2D"/>
    <w:rsid w:val="001E7797"/>
    <w:rsid w:val="001E797A"/>
    <w:rsid w:val="001E7C55"/>
    <w:rsid w:val="001F134D"/>
    <w:rsid w:val="001F205E"/>
    <w:rsid w:val="001F3734"/>
    <w:rsid w:val="001F373C"/>
    <w:rsid w:val="001F44FF"/>
    <w:rsid w:val="001F4A1E"/>
    <w:rsid w:val="001F4C97"/>
    <w:rsid w:val="001F5559"/>
    <w:rsid w:val="001F626A"/>
    <w:rsid w:val="001F6623"/>
    <w:rsid w:val="001F76AE"/>
    <w:rsid w:val="00200157"/>
    <w:rsid w:val="0020046B"/>
    <w:rsid w:val="00200875"/>
    <w:rsid w:val="0020097C"/>
    <w:rsid w:val="002009E2"/>
    <w:rsid w:val="00201D79"/>
    <w:rsid w:val="00202F5A"/>
    <w:rsid w:val="002037FF"/>
    <w:rsid w:val="00203A0B"/>
    <w:rsid w:val="00203D6E"/>
    <w:rsid w:val="002043A3"/>
    <w:rsid w:val="00204A2C"/>
    <w:rsid w:val="00204E33"/>
    <w:rsid w:val="00204F79"/>
    <w:rsid w:val="0020517A"/>
    <w:rsid w:val="0020600D"/>
    <w:rsid w:val="00206D0E"/>
    <w:rsid w:val="00206E29"/>
    <w:rsid w:val="002113A4"/>
    <w:rsid w:val="002116E6"/>
    <w:rsid w:val="002121C1"/>
    <w:rsid w:val="00212E40"/>
    <w:rsid w:val="00213B02"/>
    <w:rsid w:val="002141EA"/>
    <w:rsid w:val="002142D2"/>
    <w:rsid w:val="00214621"/>
    <w:rsid w:val="002146F5"/>
    <w:rsid w:val="002156BE"/>
    <w:rsid w:val="00216840"/>
    <w:rsid w:val="0021712A"/>
    <w:rsid w:val="00217950"/>
    <w:rsid w:val="00220338"/>
    <w:rsid w:val="002203F5"/>
    <w:rsid w:val="0022146B"/>
    <w:rsid w:val="00221B3C"/>
    <w:rsid w:val="00223385"/>
    <w:rsid w:val="00223A3A"/>
    <w:rsid w:val="002257EF"/>
    <w:rsid w:val="00225A4A"/>
    <w:rsid w:val="00227936"/>
    <w:rsid w:val="0023181C"/>
    <w:rsid w:val="00231AED"/>
    <w:rsid w:val="00232868"/>
    <w:rsid w:val="00233018"/>
    <w:rsid w:val="0023369E"/>
    <w:rsid w:val="00233AC1"/>
    <w:rsid w:val="00234137"/>
    <w:rsid w:val="00234B72"/>
    <w:rsid w:val="00234CAF"/>
    <w:rsid w:val="00234FA2"/>
    <w:rsid w:val="002360CB"/>
    <w:rsid w:val="0023696C"/>
    <w:rsid w:val="00236A83"/>
    <w:rsid w:val="00236C1B"/>
    <w:rsid w:val="002376D4"/>
    <w:rsid w:val="00237F7F"/>
    <w:rsid w:val="00241B8B"/>
    <w:rsid w:val="002424C3"/>
    <w:rsid w:val="002424E5"/>
    <w:rsid w:val="002430C0"/>
    <w:rsid w:val="00244976"/>
    <w:rsid w:val="00244C29"/>
    <w:rsid w:val="0024551E"/>
    <w:rsid w:val="00245BAF"/>
    <w:rsid w:val="00246783"/>
    <w:rsid w:val="002475FF"/>
    <w:rsid w:val="00247704"/>
    <w:rsid w:val="002516CA"/>
    <w:rsid w:val="00251AA3"/>
    <w:rsid w:val="00251F34"/>
    <w:rsid w:val="002520ED"/>
    <w:rsid w:val="00254D9B"/>
    <w:rsid w:val="002559EE"/>
    <w:rsid w:val="00255A27"/>
    <w:rsid w:val="00255D1C"/>
    <w:rsid w:val="00256694"/>
    <w:rsid w:val="002575F0"/>
    <w:rsid w:val="00257937"/>
    <w:rsid w:val="00260B0F"/>
    <w:rsid w:val="00260B2D"/>
    <w:rsid w:val="00261DFB"/>
    <w:rsid w:val="00262294"/>
    <w:rsid w:val="00262A15"/>
    <w:rsid w:val="0026301B"/>
    <w:rsid w:val="00264728"/>
    <w:rsid w:val="002647EF"/>
    <w:rsid w:val="00264EA4"/>
    <w:rsid w:val="0026511B"/>
    <w:rsid w:val="002654EC"/>
    <w:rsid w:val="002662AD"/>
    <w:rsid w:val="0027283B"/>
    <w:rsid w:val="0027505D"/>
    <w:rsid w:val="00275792"/>
    <w:rsid w:val="00276CA2"/>
    <w:rsid w:val="002819BB"/>
    <w:rsid w:val="00281F60"/>
    <w:rsid w:val="00282FDB"/>
    <w:rsid w:val="002843CD"/>
    <w:rsid w:val="00284BD2"/>
    <w:rsid w:val="00285117"/>
    <w:rsid w:val="00287035"/>
    <w:rsid w:val="00287928"/>
    <w:rsid w:val="00287D9B"/>
    <w:rsid w:val="00287DF4"/>
    <w:rsid w:val="00290A19"/>
    <w:rsid w:val="00290D48"/>
    <w:rsid w:val="00293488"/>
    <w:rsid w:val="00293934"/>
    <w:rsid w:val="00293E44"/>
    <w:rsid w:val="00297532"/>
    <w:rsid w:val="00297987"/>
    <w:rsid w:val="002A009D"/>
    <w:rsid w:val="002A173D"/>
    <w:rsid w:val="002A19ED"/>
    <w:rsid w:val="002A2078"/>
    <w:rsid w:val="002A23CD"/>
    <w:rsid w:val="002A2E79"/>
    <w:rsid w:val="002A3A05"/>
    <w:rsid w:val="002A423C"/>
    <w:rsid w:val="002A484E"/>
    <w:rsid w:val="002A59C6"/>
    <w:rsid w:val="002A60A6"/>
    <w:rsid w:val="002A6790"/>
    <w:rsid w:val="002A6A5A"/>
    <w:rsid w:val="002A6EE6"/>
    <w:rsid w:val="002A75CD"/>
    <w:rsid w:val="002A79BE"/>
    <w:rsid w:val="002A7F6C"/>
    <w:rsid w:val="002B001B"/>
    <w:rsid w:val="002B189B"/>
    <w:rsid w:val="002B223D"/>
    <w:rsid w:val="002B2680"/>
    <w:rsid w:val="002B2A51"/>
    <w:rsid w:val="002B2B1F"/>
    <w:rsid w:val="002B3C2A"/>
    <w:rsid w:val="002B4D4B"/>
    <w:rsid w:val="002B527B"/>
    <w:rsid w:val="002B6565"/>
    <w:rsid w:val="002B740D"/>
    <w:rsid w:val="002C03E4"/>
    <w:rsid w:val="002C1ED5"/>
    <w:rsid w:val="002C25C0"/>
    <w:rsid w:val="002C262B"/>
    <w:rsid w:val="002C46CA"/>
    <w:rsid w:val="002C4744"/>
    <w:rsid w:val="002C480E"/>
    <w:rsid w:val="002C4CEB"/>
    <w:rsid w:val="002C507D"/>
    <w:rsid w:val="002C562E"/>
    <w:rsid w:val="002C6842"/>
    <w:rsid w:val="002C6DB6"/>
    <w:rsid w:val="002C6FEC"/>
    <w:rsid w:val="002C70E4"/>
    <w:rsid w:val="002D0443"/>
    <w:rsid w:val="002D0F73"/>
    <w:rsid w:val="002D3836"/>
    <w:rsid w:val="002D3E26"/>
    <w:rsid w:val="002D429B"/>
    <w:rsid w:val="002D4689"/>
    <w:rsid w:val="002D51D4"/>
    <w:rsid w:val="002D5B62"/>
    <w:rsid w:val="002E0100"/>
    <w:rsid w:val="002E0825"/>
    <w:rsid w:val="002E1B20"/>
    <w:rsid w:val="002E34E8"/>
    <w:rsid w:val="002E4D49"/>
    <w:rsid w:val="002E4DB5"/>
    <w:rsid w:val="002E5FB0"/>
    <w:rsid w:val="002E60D5"/>
    <w:rsid w:val="002E64E1"/>
    <w:rsid w:val="002E6558"/>
    <w:rsid w:val="002F07EF"/>
    <w:rsid w:val="002F0B2E"/>
    <w:rsid w:val="002F1BD9"/>
    <w:rsid w:val="002F2367"/>
    <w:rsid w:val="002F32B2"/>
    <w:rsid w:val="002F3EBC"/>
    <w:rsid w:val="002F4514"/>
    <w:rsid w:val="002F616F"/>
    <w:rsid w:val="002F6292"/>
    <w:rsid w:val="002F64E5"/>
    <w:rsid w:val="002F65C7"/>
    <w:rsid w:val="002F79F6"/>
    <w:rsid w:val="002F7AC6"/>
    <w:rsid w:val="002F7B61"/>
    <w:rsid w:val="002F7FBF"/>
    <w:rsid w:val="00300122"/>
    <w:rsid w:val="0030043F"/>
    <w:rsid w:val="00301140"/>
    <w:rsid w:val="00301690"/>
    <w:rsid w:val="00301814"/>
    <w:rsid w:val="00302415"/>
    <w:rsid w:val="003025A2"/>
    <w:rsid w:val="003043DB"/>
    <w:rsid w:val="00305B96"/>
    <w:rsid w:val="003064EC"/>
    <w:rsid w:val="00307432"/>
    <w:rsid w:val="00310A4C"/>
    <w:rsid w:val="00312322"/>
    <w:rsid w:val="003127C1"/>
    <w:rsid w:val="0031518E"/>
    <w:rsid w:val="00315A18"/>
    <w:rsid w:val="003163E9"/>
    <w:rsid w:val="00317EE8"/>
    <w:rsid w:val="003217EC"/>
    <w:rsid w:val="00321B49"/>
    <w:rsid w:val="00322C3B"/>
    <w:rsid w:val="00323E2B"/>
    <w:rsid w:val="00324711"/>
    <w:rsid w:val="00324834"/>
    <w:rsid w:val="003253DB"/>
    <w:rsid w:val="00326275"/>
    <w:rsid w:val="00327075"/>
    <w:rsid w:val="00327110"/>
    <w:rsid w:val="00327D34"/>
    <w:rsid w:val="00330EFF"/>
    <w:rsid w:val="0033109A"/>
    <w:rsid w:val="00332B07"/>
    <w:rsid w:val="003343C4"/>
    <w:rsid w:val="00335110"/>
    <w:rsid w:val="003351FC"/>
    <w:rsid w:val="003353E5"/>
    <w:rsid w:val="00336617"/>
    <w:rsid w:val="00336712"/>
    <w:rsid w:val="00337359"/>
    <w:rsid w:val="0033787A"/>
    <w:rsid w:val="003407A1"/>
    <w:rsid w:val="00340E2B"/>
    <w:rsid w:val="00341303"/>
    <w:rsid w:val="003418DE"/>
    <w:rsid w:val="00342622"/>
    <w:rsid w:val="00342A4D"/>
    <w:rsid w:val="003436A5"/>
    <w:rsid w:val="003438C2"/>
    <w:rsid w:val="00343FBC"/>
    <w:rsid w:val="00344D23"/>
    <w:rsid w:val="00346166"/>
    <w:rsid w:val="003466C8"/>
    <w:rsid w:val="00347472"/>
    <w:rsid w:val="00347956"/>
    <w:rsid w:val="00351ED5"/>
    <w:rsid w:val="003535DA"/>
    <w:rsid w:val="00354E5E"/>
    <w:rsid w:val="00355469"/>
    <w:rsid w:val="00355834"/>
    <w:rsid w:val="00355D76"/>
    <w:rsid w:val="0035638B"/>
    <w:rsid w:val="003611F4"/>
    <w:rsid w:val="00361425"/>
    <w:rsid w:val="00361A3B"/>
    <w:rsid w:val="00361B47"/>
    <w:rsid w:val="0036298A"/>
    <w:rsid w:val="00362DB1"/>
    <w:rsid w:val="00363864"/>
    <w:rsid w:val="0036394F"/>
    <w:rsid w:val="00366614"/>
    <w:rsid w:val="00367E3F"/>
    <w:rsid w:val="00367ECC"/>
    <w:rsid w:val="00370877"/>
    <w:rsid w:val="00370D23"/>
    <w:rsid w:val="0037151E"/>
    <w:rsid w:val="00372414"/>
    <w:rsid w:val="003752E1"/>
    <w:rsid w:val="003772A8"/>
    <w:rsid w:val="0037753A"/>
    <w:rsid w:val="00377B85"/>
    <w:rsid w:val="003800E6"/>
    <w:rsid w:val="00380E80"/>
    <w:rsid w:val="003827B4"/>
    <w:rsid w:val="003827CF"/>
    <w:rsid w:val="00382DC4"/>
    <w:rsid w:val="00383185"/>
    <w:rsid w:val="003856A2"/>
    <w:rsid w:val="003861DB"/>
    <w:rsid w:val="00386D62"/>
    <w:rsid w:val="003900EF"/>
    <w:rsid w:val="00390AC6"/>
    <w:rsid w:val="0039161D"/>
    <w:rsid w:val="00392CED"/>
    <w:rsid w:val="0039308E"/>
    <w:rsid w:val="00394164"/>
    <w:rsid w:val="00394AA7"/>
    <w:rsid w:val="003951B5"/>
    <w:rsid w:val="003951F9"/>
    <w:rsid w:val="00395E3C"/>
    <w:rsid w:val="00396546"/>
    <w:rsid w:val="003971A5"/>
    <w:rsid w:val="00397745"/>
    <w:rsid w:val="00397FEA"/>
    <w:rsid w:val="003A0355"/>
    <w:rsid w:val="003A09CB"/>
    <w:rsid w:val="003A0FA2"/>
    <w:rsid w:val="003A12F1"/>
    <w:rsid w:val="003A15D6"/>
    <w:rsid w:val="003A37EF"/>
    <w:rsid w:val="003A3F32"/>
    <w:rsid w:val="003A552B"/>
    <w:rsid w:val="003A5AAB"/>
    <w:rsid w:val="003A6465"/>
    <w:rsid w:val="003A7536"/>
    <w:rsid w:val="003B00A2"/>
    <w:rsid w:val="003B0153"/>
    <w:rsid w:val="003B0D0F"/>
    <w:rsid w:val="003B162F"/>
    <w:rsid w:val="003B1844"/>
    <w:rsid w:val="003B22C8"/>
    <w:rsid w:val="003B23D1"/>
    <w:rsid w:val="003B2A5B"/>
    <w:rsid w:val="003B337D"/>
    <w:rsid w:val="003B3584"/>
    <w:rsid w:val="003B3CD6"/>
    <w:rsid w:val="003B46AB"/>
    <w:rsid w:val="003B46E1"/>
    <w:rsid w:val="003B6BFE"/>
    <w:rsid w:val="003B7232"/>
    <w:rsid w:val="003B7CCA"/>
    <w:rsid w:val="003C06CE"/>
    <w:rsid w:val="003C0E53"/>
    <w:rsid w:val="003C11DC"/>
    <w:rsid w:val="003C16B3"/>
    <w:rsid w:val="003C2328"/>
    <w:rsid w:val="003C26C9"/>
    <w:rsid w:val="003C398C"/>
    <w:rsid w:val="003C4D06"/>
    <w:rsid w:val="003C5549"/>
    <w:rsid w:val="003C58BE"/>
    <w:rsid w:val="003C64D3"/>
    <w:rsid w:val="003C7131"/>
    <w:rsid w:val="003C7BD3"/>
    <w:rsid w:val="003D0142"/>
    <w:rsid w:val="003D05C6"/>
    <w:rsid w:val="003D1049"/>
    <w:rsid w:val="003D17CD"/>
    <w:rsid w:val="003D18AC"/>
    <w:rsid w:val="003D305B"/>
    <w:rsid w:val="003D4762"/>
    <w:rsid w:val="003D5151"/>
    <w:rsid w:val="003D7A40"/>
    <w:rsid w:val="003D7AA9"/>
    <w:rsid w:val="003E0BD8"/>
    <w:rsid w:val="003E16FA"/>
    <w:rsid w:val="003E182F"/>
    <w:rsid w:val="003E43A0"/>
    <w:rsid w:val="003E44DD"/>
    <w:rsid w:val="003E5216"/>
    <w:rsid w:val="003E5F7F"/>
    <w:rsid w:val="003E689D"/>
    <w:rsid w:val="003E7DE2"/>
    <w:rsid w:val="003F0505"/>
    <w:rsid w:val="003F0C10"/>
    <w:rsid w:val="003F25BE"/>
    <w:rsid w:val="003F41CF"/>
    <w:rsid w:val="003F4BE4"/>
    <w:rsid w:val="003F4EEB"/>
    <w:rsid w:val="003F59A1"/>
    <w:rsid w:val="00400471"/>
    <w:rsid w:val="00402CD7"/>
    <w:rsid w:val="00403E17"/>
    <w:rsid w:val="0040419F"/>
    <w:rsid w:val="00404B4A"/>
    <w:rsid w:val="00404D32"/>
    <w:rsid w:val="004055A3"/>
    <w:rsid w:val="00405663"/>
    <w:rsid w:val="00405A3D"/>
    <w:rsid w:val="00406454"/>
    <w:rsid w:val="00406E17"/>
    <w:rsid w:val="00410974"/>
    <w:rsid w:val="004114FC"/>
    <w:rsid w:val="00411691"/>
    <w:rsid w:val="004116D5"/>
    <w:rsid w:val="00412C1A"/>
    <w:rsid w:val="00412DE5"/>
    <w:rsid w:val="004131E2"/>
    <w:rsid w:val="004139F5"/>
    <w:rsid w:val="00414B03"/>
    <w:rsid w:val="00417392"/>
    <w:rsid w:val="00417F67"/>
    <w:rsid w:val="004201E7"/>
    <w:rsid w:val="0042147A"/>
    <w:rsid w:val="00422E7C"/>
    <w:rsid w:val="004234ED"/>
    <w:rsid w:val="00423B5E"/>
    <w:rsid w:val="00425102"/>
    <w:rsid w:val="00425460"/>
    <w:rsid w:val="00425A8B"/>
    <w:rsid w:val="00425F19"/>
    <w:rsid w:val="004319C7"/>
    <w:rsid w:val="00432309"/>
    <w:rsid w:val="00432998"/>
    <w:rsid w:val="00432BDC"/>
    <w:rsid w:val="00434B5C"/>
    <w:rsid w:val="00434C0E"/>
    <w:rsid w:val="00435229"/>
    <w:rsid w:val="00436756"/>
    <w:rsid w:val="004373A3"/>
    <w:rsid w:val="00437915"/>
    <w:rsid w:val="00440D57"/>
    <w:rsid w:val="0044233D"/>
    <w:rsid w:val="00442A6C"/>
    <w:rsid w:val="0044431A"/>
    <w:rsid w:val="00444D4C"/>
    <w:rsid w:val="00444EDD"/>
    <w:rsid w:val="00445ABA"/>
    <w:rsid w:val="00446042"/>
    <w:rsid w:val="00447ACB"/>
    <w:rsid w:val="00447AED"/>
    <w:rsid w:val="00451401"/>
    <w:rsid w:val="004518EC"/>
    <w:rsid w:val="00451997"/>
    <w:rsid w:val="00452182"/>
    <w:rsid w:val="004522C0"/>
    <w:rsid w:val="0045266E"/>
    <w:rsid w:val="00452A64"/>
    <w:rsid w:val="004546EA"/>
    <w:rsid w:val="00456341"/>
    <w:rsid w:val="00457421"/>
    <w:rsid w:val="004606A0"/>
    <w:rsid w:val="0046104E"/>
    <w:rsid w:val="00462025"/>
    <w:rsid w:val="00462788"/>
    <w:rsid w:val="0046529B"/>
    <w:rsid w:val="0046596D"/>
    <w:rsid w:val="00466AED"/>
    <w:rsid w:val="00467539"/>
    <w:rsid w:val="00470712"/>
    <w:rsid w:val="00472FA4"/>
    <w:rsid w:val="00473301"/>
    <w:rsid w:val="00473728"/>
    <w:rsid w:val="0047431C"/>
    <w:rsid w:val="00475ECE"/>
    <w:rsid w:val="00475FDF"/>
    <w:rsid w:val="004760AC"/>
    <w:rsid w:val="004762C0"/>
    <w:rsid w:val="00480979"/>
    <w:rsid w:val="00480FF4"/>
    <w:rsid w:val="004816E6"/>
    <w:rsid w:val="00482BE3"/>
    <w:rsid w:val="004838D5"/>
    <w:rsid w:val="00484C54"/>
    <w:rsid w:val="004859DE"/>
    <w:rsid w:val="00485DA1"/>
    <w:rsid w:val="004860AD"/>
    <w:rsid w:val="00486174"/>
    <w:rsid w:val="0048799B"/>
    <w:rsid w:val="00490FFF"/>
    <w:rsid w:val="00493983"/>
    <w:rsid w:val="0049508E"/>
    <w:rsid w:val="004A086C"/>
    <w:rsid w:val="004A0D35"/>
    <w:rsid w:val="004A1A9A"/>
    <w:rsid w:val="004A27B9"/>
    <w:rsid w:val="004A335B"/>
    <w:rsid w:val="004A5484"/>
    <w:rsid w:val="004A7797"/>
    <w:rsid w:val="004B0ADF"/>
    <w:rsid w:val="004B2CD8"/>
    <w:rsid w:val="004B371E"/>
    <w:rsid w:val="004B4A80"/>
    <w:rsid w:val="004C1405"/>
    <w:rsid w:val="004C2657"/>
    <w:rsid w:val="004C269C"/>
    <w:rsid w:val="004C3057"/>
    <w:rsid w:val="004C3161"/>
    <w:rsid w:val="004C34CF"/>
    <w:rsid w:val="004C37AB"/>
    <w:rsid w:val="004C392A"/>
    <w:rsid w:val="004C3B6D"/>
    <w:rsid w:val="004C4A50"/>
    <w:rsid w:val="004C4F31"/>
    <w:rsid w:val="004C5051"/>
    <w:rsid w:val="004C5C59"/>
    <w:rsid w:val="004C6BB0"/>
    <w:rsid w:val="004D01ED"/>
    <w:rsid w:val="004D0410"/>
    <w:rsid w:val="004D045B"/>
    <w:rsid w:val="004D0879"/>
    <w:rsid w:val="004D0B07"/>
    <w:rsid w:val="004D281E"/>
    <w:rsid w:val="004D2A5D"/>
    <w:rsid w:val="004D2F7F"/>
    <w:rsid w:val="004D3A77"/>
    <w:rsid w:val="004D3C91"/>
    <w:rsid w:val="004D4C12"/>
    <w:rsid w:val="004D4CB1"/>
    <w:rsid w:val="004D50D2"/>
    <w:rsid w:val="004D6827"/>
    <w:rsid w:val="004D7A29"/>
    <w:rsid w:val="004D7B37"/>
    <w:rsid w:val="004E04BE"/>
    <w:rsid w:val="004E0843"/>
    <w:rsid w:val="004E12E7"/>
    <w:rsid w:val="004E35F6"/>
    <w:rsid w:val="004E4666"/>
    <w:rsid w:val="004E5738"/>
    <w:rsid w:val="004E60BB"/>
    <w:rsid w:val="004E60DD"/>
    <w:rsid w:val="004E68B8"/>
    <w:rsid w:val="004E6913"/>
    <w:rsid w:val="004E7160"/>
    <w:rsid w:val="004F0262"/>
    <w:rsid w:val="004F04DC"/>
    <w:rsid w:val="004F09BA"/>
    <w:rsid w:val="004F143A"/>
    <w:rsid w:val="004F1659"/>
    <w:rsid w:val="004F18D2"/>
    <w:rsid w:val="004F1B0F"/>
    <w:rsid w:val="004F26F9"/>
    <w:rsid w:val="004F47AC"/>
    <w:rsid w:val="004F47AD"/>
    <w:rsid w:val="004F48AB"/>
    <w:rsid w:val="004F498A"/>
    <w:rsid w:val="004F5195"/>
    <w:rsid w:val="004F619B"/>
    <w:rsid w:val="004F63F6"/>
    <w:rsid w:val="004F659A"/>
    <w:rsid w:val="004F7F40"/>
    <w:rsid w:val="005008F3"/>
    <w:rsid w:val="005018F1"/>
    <w:rsid w:val="00502E65"/>
    <w:rsid w:val="00503F8F"/>
    <w:rsid w:val="0050491B"/>
    <w:rsid w:val="005059FF"/>
    <w:rsid w:val="005064FB"/>
    <w:rsid w:val="00507A88"/>
    <w:rsid w:val="00507C4C"/>
    <w:rsid w:val="00507E71"/>
    <w:rsid w:val="0051056F"/>
    <w:rsid w:val="00511018"/>
    <w:rsid w:val="00512D43"/>
    <w:rsid w:val="0051385F"/>
    <w:rsid w:val="005145C5"/>
    <w:rsid w:val="00514698"/>
    <w:rsid w:val="0051492B"/>
    <w:rsid w:val="00515446"/>
    <w:rsid w:val="005157EF"/>
    <w:rsid w:val="0051600A"/>
    <w:rsid w:val="00516280"/>
    <w:rsid w:val="00516FA7"/>
    <w:rsid w:val="00517AEA"/>
    <w:rsid w:val="00517E59"/>
    <w:rsid w:val="00521A3D"/>
    <w:rsid w:val="00523203"/>
    <w:rsid w:val="00523EC0"/>
    <w:rsid w:val="0052458D"/>
    <w:rsid w:val="00524821"/>
    <w:rsid w:val="00524D71"/>
    <w:rsid w:val="005257E3"/>
    <w:rsid w:val="00525EA8"/>
    <w:rsid w:val="0052619A"/>
    <w:rsid w:val="0052676D"/>
    <w:rsid w:val="0052693B"/>
    <w:rsid w:val="00526F3C"/>
    <w:rsid w:val="00527804"/>
    <w:rsid w:val="00527995"/>
    <w:rsid w:val="00533644"/>
    <w:rsid w:val="0053386B"/>
    <w:rsid w:val="00533A6E"/>
    <w:rsid w:val="00534029"/>
    <w:rsid w:val="00535397"/>
    <w:rsid w:val="005358D9"/>
    <w:rsid w:val="005362FB"/>
    <w:rsid w:val="00536B04"/>
    <w:rsid w:val="005375CC"/>
    <w:rsid w:val="005378A2"/>
    <w:rsid w:val="00540373"/>
    <w:rsid w:val="00540AA2"/>
    <w:rsid w:val="00540EF4"/>
    <w:rsid w:val="005419AA"/>
    <w:rsid w:val="005420AB"/>
    <w:rsid w:val="00543748"/>
    <w:rsid w:val="00543932"/>
    <w:rsid w:val="005442CE"/>
    <w:rsid w:val="00546A9D"/>
    <w:rsid w:val="00550982"/>
    <w:rsid w:val="00553826"/>
    <w:rsid w:val="0055383A"/>
    <w:rsid w:val="00554298"/>
    <w:rsid w:val="005545AD"/>
    <w:rsid w:val="00555707"/>
    <w:rsid w:val="00556547"/>
    <w:rsid w:val="00556FE6"/>
    <w:rsid w:val="005614D4"/>
    <w:rsid w:val="00562237"/>
    <w:rsid w:val="00562737"/>
    <w:rsid w:val="005629A7"/>
    <w:rsid w:val="005631FD"/>
    <w:rsid w:val="0056403E"/>
    <w:rsid w:val="0056541A"/>
    <w:rsid w:val="00565C19"/>
    <w:rsid w:val="00565EF4"/>
    <w:rsid w:val="0056732E"/>
    <w:rsid w:val="00567B01"/>
    <w:rsid w:val="0057004D"/>
    <w:rsid w:val="0057022F"/>
    <w:rsid w:val="00571538"/>
    <w:rsid w:val="00571B06"/>
    <w:rsid w:val="005727C9"/>
    <w:rsid w:val="00572C29"/>
    <w:rsid w:val="005730E2"/>
    <w:rsid w:val="005741BF"/>
    <w:rsid w:val="005747CF"/>
    <w:rsid w:val="005750B6"/>
    <w:rsid w:val="005756F5"/>
    <w:rsid w:val="00575D1B"/>
    <w:rsid w:val="00575E86"/>
    <w:rsid w:val="00576408"/>
    <w:rsid w:val="00576D5E"/>
    <w:rsid w:val="00576EEE"/>
    <w:rsid w:val="005773AF"/>
    <w:rsid w:val="00577946"/>
    <w:rsid w:val="0058266F"/>
    <w:rsid w:val="00582CBB"/>
    <w:rsid w:val="00582D81"/>
    <w:rsid w:val="005833D7"/>
    <w:rsid w:val="00583ADD"/>
    <w:rsid w:val="00584A16"/>
    <w:rsid w:val="0058613A"/>
    <w:rsid w:val="00586230"/>
    <w:rsid w:val="005864A5"/>
    <w:rsid w:val="0058726E"/>
    <w:rsid w:val="005874BA"/>
    <w:rsid w:val="00590079"/>
    <w:rsid w:val="00592C35"/>
    <w:rsid w:val="00593037"/>
    <w:rsid w:val="00593078"/>
    <w:rsid w:val="00593C9F"/>
    <w:rsid w:val="005945DD"/>
    <w:rsid w:val="00595630"/>
    <w:rsid w:val="00595AA8"/>
    <w:rsid w:val="005962FC"/>
    <w:rsid w:val="005969D9"/>
    <w:rsid w:val="005975D6"/>
    <w:rsid w:val="00597CD0"/>
    <w:rsid w:val="005A1370"/>
    <w:rsid w:val="005A1650"/>
    <w:rsid w:val="005A284B"/>
    <w:rsid w:val="005A4974"/>
    <w:rsid w:val="005A526C"/>
    <w:rsid w:val="005A6811"/>
    <w:rsid w:val="005A7090"/>
    <w:rsid w:val="005A751B"/>
    <w:rsid w:val="005B0747"/>
    <w:rsid w:val="005B07F6"/>
    <w:rsid w:val="005B0800"/>
    <w:rsid w:val="005B238F"/>
    <w:rsid w:val="005B295F"/>
    <w:rsid w:val="005B30A1"/>
    <w:rsid w:val="005B3727"/>
    <w:rsid w:val="005B4320"/>
    <w:rsid w:val="005B4BD7"/>
    <w:rsid w:val="005B526F"/>
    <w:rsid w:val="005B5928"/>
    <w:rsid w:val="005B6FA3"/>
    <w:rsid w:val="005C221E"/>
    <w:rsid w:val="005C268B"/>
    <w:rsid w:val="005C4E1D"/>
    <w:rsid w:val="005C554B"/>
    <w:rsid w:val="005C5709"/>
    <w:rsid w:val="005C59DF"/>
    <w:rsid w:val="005C65C1"/>
    <w:rsid w:val="005C76EF"/>
    <w:rsid w:val="005C78B6"/>
    <w:rsid w:val="005C7BC7"/>
    <w:rsid w:val="005C7BDE"/>
    <w:rsid w:val="005D0117"/>
    <w:rsid w:val="005D02F6"/>
    <w:rsid w:val="005D0F28"/>
    <w:rsid w:val="005D159A"/>
    <w:rsid w:val="005D1F58"/>
    <w:rsid w:val="005D2E83"/>
    <w:rsid w:val="005D324E"/>
    <w:rsid w:val="005D3907"/>
    <w:rsid w:val="005D456D"/>
    <w:rsid w:val="005D4668"/>
    <w:rsid w:val="005D484C"/>
    <w:rsid w:val="005D55A6"/>
    <w:rsid w:val="005D6313"/>
    <w:rsid w:val="005D743E"/>
    <w:rsid w:val="005D7B6D"/>
    <w:rsid w:val="005E061F"/>
    <w:rsid w:val="005E08D1"/>
    <w:rsid w:val="005E1726"/>
    <w:rsid w:val="005E1A0D"/>
    <w:rsid w:val="005E40BF"/>
    <w:rsid w:val="005E4200"/>
    <w:rsid w:val="005E4634"/>
    <w:rsid w:val="005E593C"/>
    <w:rsid w:val="005E5DC3"/>
    <w:rsid w:val="005E6257"/>
    <w:rsid w:val="005E6C83"/>
    <w:rsid w:val="005E7402"/>
    <w:rsid w:val="005F060B"/>
    <w:rsid w:val="005F0D93"/>
    <w:rsid w:val="005F1740"/>
    <w:rsid w:val="005F1C29"/>
    <w:rsid w:val="005F2885"/>
    <w:rsid w:val="005F5512"/>
    <w:rsid w:val="005F62D7"/>
    <w:rsid w:val="005F6E8F"/>
    <w:rsid w:val="005F7A4C"/>
    <w:rsid w:val="005F7FF2"/>
    <w:rsid w:val="00600DB1"/>
    <w:rsid w:val="0060107A"/>
    <w:rsid w:val="006015CC"/>
    <w:rsid w:val="00602E11"/>
    <w:rsid w:val="006039FC"/>
    <w:rsid w:val="00603D8C"/>
    <w:rsid w:val="006043A8"/>
    <w:rsid w:val="00605277"/>
    <w:rsid w:val="00607412"/>
    <w:rsid w:val="00607D56"/>
    <w:rsid w:val="0061056E"/>
    <w:rsid w:val="00612738"/>
    <w:rsid w:val="0061408E"/>
    <w:rsid w:val="006144F0"/>
    <w:rsid w:val="0061697F"/>
    <w:rsid w:val="00616DF1"/>
    <w:rsid w:val="00620133"/>
    <w:rsid w:val="006210D2"/>
    <w:rsid w:val="00621133"/>
    <w:rsid w:val="006221D0"/>
    <w:rsid w:val="00622E7E"/>
    <w:rsid w:val="006236A6"/>
    <w:rsid w:val="00624ADF"/>
    <w:rsid w:val="0062560A"/>
    <w:rsid w:val="00625E65"/>
    <w:rsid w:val="0062684E"/>
    <w:rsid w:val="006268DB"/>
    <w:rsid w:val="00626CB8"/>
    <w:rsid w:val="00630027"/>
    <w:rsid w:val="00630757"/>
    <w:rsid w:val="00630CD4"/>
    <w:rsid w:val="0063259E"/>
    <w:rsid w:val="00633D21"/>
    <w:rsid w:val="006353A0"/>
    <w:rsid w:val="00635831"/>
    <w:rsid w:val="006359A6"/>
    <w:rsid w:val="00636412"/>
    <w:rsid w:val="00636DE8"/>
    <w:rsid w:val="00637D67"/>
    <w:rsid w:val="006408EA"/>
    <w:rsid w:val="00640C82"/>
    <w:rsid w:val="00641A65"/>
    <w:rsid w:val="00642114"/>
    <w:rsid w:val="006429C0"/>
    <w:rsid w:val="00642A90"/>
    <w:rsid w:val="00645991"/>
    <w:rsid w:val="00646964"/>
    <w:rsid w:val="0064708C"/>
    <w:rsid w:val="00647A96"/>
    <w:rsid w:val="0065142E"/>
    <w:rsid w:val="0065291E"/>
    <w:rsid w:val="00652F12"/>
    <w:rsid w:val="00652F56"/>
    <w:rsid w:val="0065323A"/>
    <w:rsid w:val="00653BEB"/>
    <w:rsid w:val="00654463"/>
    <w:rsid w:val="00655FC0"/>
    <w:rsid w:val="00656432"/>
    <w:rsid w:val="00660102"/>
    <w:rsid w:val="00660E5E"/>
    <w:rsid w:val="00662FEC"/>
    <w:rsid w:val="006643DC"/>
    <w:rsid w:val="0066660B"/>
    <w:rsid w:val="00666792"/>
    <w:rsid w:val="00670239"/>
    <w:rsid w:val="0067287B"/>
    <w:rsid w:val="00672FA8"/>
    <w:rsid w:val="00673367"/>
    <w:rsid w:val="00673B8D"/>
    <w:rsid w:val="00673E91"/>
    <w:rsid w:val="00674464"/>
    <w:rsid w:val="006747B9"/>
    <w:rsid w:val="00675B37"/>
    <w:rsid w:val="00675C33"/>
    <w:rsid w:val="006762F3"/>
    <w:rsid w:val="006777D2"/>
    <w:rsid w:val="00677AFB"/>
    <w:rsid w:val="00680730"/>
    <w:rsid w:val="00680A6B"/>
    <w:rsid w:val="006825B5"/>
    <w:rsid w:val="006832B1"/>
    <w:rsid w:val="006841FA"/>
    <w:rsid w:val="006858CB"/>
    <w:rsid w:val="00685BCC"/>
    <w:rsid w:val="00686101"/>
    <w:rsid w:val="006862F7"/>
    <w:rsid w:val="00686FE9"/>
    <w:rsid w:val="0068792C"/>
    <w:rsid w:val="00687C05"/>
    <w:rsid w:val="00690189"/>
    <w:rsid w:val="00690511"/>
    <w:rsid w:val="006907A8"/>
    <w:rsid w:val="0069162A"/>
    <w:rsid w:val="00691FBB"/>
    <w:rsid w:val="00692013"/>
    <w:rsid w:val="00693F0F"/>
    <w:rsid w:val="0069433F"/>
    <w:rsid w:val="00695566"/>
    <w:rsid w:val="006968D1"/>
    <w:rsid w:val="00696CF0"/>
    <w:rsid w:val="00697502"/>
    <w:rsid w:val="006976CE"/>
    <w:rsid w:val="00697BDE"/>
    <w:rsid w:val="00697CF7"/>
    <w:rsid w:val="006A1236"/>
    <w:rsid w:val="006A210E"/>
    <w:rsid w:val="006A24B4"/>
    <w:rsid w:val="006A26BC"/>
    <w:rsid w:val="006A3705"/>
    <w:rsid w:val="006A3847"/>
    <w:rsid w:val="006A4A95"/>
    <w:rsid w:val="006A5E94"/>
    <w:rsid w:val="006A61C3"/>
    <w:rsid w:val="006A6AC9"/>
    <w:rsid w:val="006A6ADA"/>
    <w:rsid w:val="006B0126"/>
    <w:rsid w:val="006B06C5"/>
    <w:rsid w:val="006B0D06"/>
    <w:rsid w:val="006B17E8"/>
    <w:rsid w:val="006B281E"/>
    <w:rsid w:val="006B2BD7"/>
    <w:rsid w:val="006B2C5B"/>
    <w:rsid w:val="006B301C"/>
    <w:rsid w:val="006B43CD"/>
    <w:rsid w:val="006B45E2"/>
    <w:rsid w:val="006B534D"/>
    <w:rsid w:val="006B54CC"/>
    <w:rsid w:val="006B5BE9"/>
    <w:rsid w:val="006B5F4F"/>
    <w:rsid w:val="006B68DA"/>
    <w:rsid w:val="006B7FFD"/>
    <w:rsid w:val="006C0863"/>
    <w:rsid w:val="006C0B32"/>
    <w:rsid w:val="006C0BD9"/>
    <w:rsid w:val="006C0FBD"/>
    <w:rsid w:val="006C116A"/>
    <w:rsid w:val="006C14AC"/>
    <w:rsid w:val="006C19CA"/>
    <w:rsid w:val="006C1AD1"/>
    <w:rsid w:val="006C1D1C"/>
    <w:rsid w:val="006C28ED"/>
    <w:rsid w:val="006C3206"/>
    <w:rsid w:val="006C36FB"/>
    <w:rsid w:val="006C3777"/>
    <w:rsid w:val="006C42AC"/>
    <w:rsid w:val="006C4D2E"/>
    <w:rsid w:val="006C4F21"/>
    <w:rsid w:val="006C555F"/>
    <w:rsid w:val="006C653F"/>
    <w:rsid w:val="006C6B5F"/>
    <w:rsid w:val="006C6BBA"/>
    <w:rsid w:val="006C7512"/>
    <w:rsid w:val="006C77C3"/>
    <w:rsid w:val="006D080E"/>
    <w:rsid w:val="006D09CE"/>
    <w:rsid w:val="006D0C86"/>
    <w:rsid w:val="006D1D6C"/>
    <w:rsid w:val="006D2536"/>
    <w:rsid w:val="006D258D"/>
    <w:rsid w:val="006D2A69"/>
    <w:rsid w:val="006D2A9D"/>
    <w:rsid w:val="006D3047"/>
    <w:rsid w:val="006D36EA"/>
    <w:rsid w:val="006D3974"/>
    <w:rsid w:val="006D474C"/>
    <w:rsid w:val="006D47C4"/>
    <w:rsid w:val="006D52D7"/>
    <w:rsid w:val="006D6828"/>
    <w:rsid w:val="006E0EA5"/>
    <w:rsid w:val="006E2744"/>
    <w:rsid w:val="006E2B22"/>
    <w:rsid w:val="006E3EC3"/>
    <w:rsid w:val="006E42DC"/>
    <w:rsid w:val="006E46C5"/>
    <w:rsid w:val="006E5CC5"/>
    <w:rsid w:val="006E6201"/>
    <w:rsid w:val="006E6D49"/>
    <w:rsid w:val="006F0733"/>
    <w:rsid w:val="006F07A7"/>
    <w:rsid w:val="006F0C5E"/>
    <w:rsid w:val="006F2F1A"/>
    <w:rsid w:val="006F319D"/>
    <w:rsid w:val="006F36E1"/>
    <w:rsid w:val="006F3F01"/>
    <w:rsid w:val="006F5B95"/>
    <w:rsid w:val="006F6F81"/>
    <w:rsid w:val="007029D4"/>
    <w:rsid w:val="00702DBC"/>
    <w:rsid w:val="007033C9"/>
    <w:rsid w:val="007042A5"/>
    <w:rsid w:val="00704B45"/>
    <w:rsid w:val="00705612"/>
    <w:rsid w:val="00705CB2"/>
    <w:rsid w:val="00705EF1"/>
    <w:rsid w:val="00706269"/>
    <w:rsid w:val="00706380"/>
    <w:rsid w:val="00706FAA"/>
    <w:rsid w:val="00706FC7"/>
    <w:rsid w:val="007079E0"/>
    <w:rsid w:val="00710A4E"/>
    <w:rsid w:val="00711A21"/>
    <w:rsid w:val="007125AA"/>
    <w:rsid w:val="00712B71"/>
    <w:rsid w:val="00713680"/>
    <w:rsid w:val="0071397C"/>
    <w:rsid w:val="00713DC9"/>
    <w:rsid w:val="0071565E"/>
    <w:rsid w:val="00715E2B"/>
    <w:rsid w:val="007160CF"/>
    <w:rsid w:val="007161E9"/>
    <w:rsid w:val="00716674"/>
    <w:rsid w:val="00716A33"/>
    <w:rsid w:val="007174B4"/>
    <w:rsid w:val="00717759"/>
    <w:rsid w:val="007206C6"/>
    <w:rsid w:val="007210F8"/>
    <w:rsid w:val="0072177D"/>
    <w:rsid w:val="007218C2"/>
    <w:rsid w:val="00722152"/>
    <w:rsid w:val="007234A0"/>
    <w:rsid w:val="007234B1"/>
    <w:rsid w:val="00723B32"/>
    <w:rsid w:val="00725FE2"/>
    <w:rsid w:val="00726816"/>
    <w:rsid w:val="0072752F"/>
    <w:rsid w:val="0073224A"/>
    <w:rsid w:val="007344F4"/>
    <w:rsid w:val="00735293"/>
    <w:rsid w:val="00735D95"/>
    <w:rsid w:val="007360AB"/>
    <w:rsid w:val="00737167"/>
    <w:rsid w:val="0073752F"/>
    <w:rsid w:val="00737E9E"/>
    <w:rsid w:val="007401B2"/>
    <w:rsid w:val="00741825"/>
    <w:rsid w:val="00741ADB"/>
    <w:rsid w:val="00742229"/>
    <w:rsid w:val="0074240A"/>
    <w:rsid w:val="00742F94"/>
    <w:rsid w:val="00743047"/>
    <w:rsid w:val="00743948"/>
    <w:rsid w:val="00744927"/>
    <w:rsid w:val="007460ED"/>
    <w:rsid w:val="00746C47"/>
    <w:rsid w:val="0074729F"/>
    <w:rsid w:val="00750184"/>
    <w:rsid w:val="00750373"/>
    <w:rsid w:val="0075067B"/>
    <w:rsid w:val="00750BDF"/>
    <w:rsid w:val="007522AA"/>
    <w:rsid w:val="007525C0"/>
    <w:rsid w:val="007534CA"/>
    <w:rsid w:val="007540F0"/>
    <w:rsid w:val="0075415F"/>
    <w:rsid w:val="00754922"/>
    <w:rsid w:val="00754EE7"/>
    <w:rsid w:val="00755075"/>
    <w:rsid w:val="0075578C"/>
    <w:rsid w:val="0075631D"/>
    <w:rsid w:val="00756DEE"/>
    <w:rsid w:val="00757215"/>
    <w:rsid w:val="0076067B"/>
    <w:rsid w:val="00762683"/>
    <w:rsid w:val="00762BA9"/>
    <w:rsid w:val="007630B4"/>
    <w:rsid w:val="007633B0"/>
    <w:rsid w:val="00763B3F"/>
    <w:rsid w:val="00764AEB"/>
    <w:rsid w:val="00764FA7"/>
    <w:rsid w:val="0076557C"/>
    <w:rsid w:val="00767482"/>
    <w:rsid w:val="0076790C"/>
    <w:rsid w:val="00767B64"/>
    <w:rsid w:val="007700B7"/>
    <w:rsid w:val="0077095B"/>
    <w:rsid w:val="00771C6E"/>
    <w:rsid w:val="00771D10"/>
    <w:rsid w:val="0077254F"/>
    <w:rsid w:val="00772CA3"/>
    <w:rsid w:val="0077303F"/>
    <w:rsid w:val="0077336C"/>
    <w:rsid w:val="00774056"/>
    <w:rsid w:val="00774593"/>
    <w:rsid w:val="00775D4F"/>
    <w:rsid w:val="007772B3"/>
    <w:rsid w:val="0078068C"/>
    <w:rsid w:val="007819F2"/>
    <w:rsid w:val="00782B52"/>
    <w:rsid w:val="007848AB"/>
    <w:rsid w:val="00784F9E"/>
    <w:rsid w:val="00786D5B"/>
    <w:rsid w:val="00786EB9"/>
    <w:rsid w:val="0078742C"/>
    <w:rsid w:val="00787685"/>
    <w:rsid w:val="007903BE"/>
    <w:rsid w:val="00790525"/>
    <w:rsid w:val="007908B1"/>
    <w:rsid w:val="00790C35"/>
    <w:rsid w:val="00790E1A"/>
    <w:rsid w:val="00790EFC"/>
    <w:rsid w:val="00791338"/>
    <w:rsid w:val="007916B5"/>
    <w:rsid w:val="0079208F"/>
    <w:rsid w:val="00792B81"/>
    <w:rsid w:val="00793BAA"/>
    <w:rsid w:val="00794390"/>
    <w:rsid w:val="007943FF"/>
    <w:rsid w:val="00794C9F"/>
    <w:rsid w:val="0079515B"/>
    <w:rsid w:val="007953B4"/>
    <w:rsid w:val="007954E4"/>
    <w:rsid w:val="007954FB"/>
    <w:rsid w:val="00795E03"/>
    <w:rsid w:val="00797003"/>
    <w:rsid w:val="0079774C"/>
    <w:rsid w:val="00797780"/>
    <w:rsid w:val="007A14ED"/>
    <w:rsid w:val="007A20F2"/>
    <w:rsid w:val="007A2908"/>
    <w:rsid w:val="007A2BA8"/>
    <w:rsid w:val="007A2D79"/>
    <w:rsid w:val="007A3E11"/>
    <w:rsid w:val="007A4200"/>
    <w:rsid w:val="007A42A5"/>
    <w:rsid w:val="007A4917"/>
    <w:rsid w:val="007A5415"/>
    <w:rsid w:val="007A5EBD"/>
    <w:rsid w:val="007A6C94"/>
    <w:rsid w:val="007A7426"/>
    <w:rsid w:val="007B067E"/>
    <w:rsid w:val="007B0E9A"/>
    <w:rsid w:val="007B279F"/>
    <w:rsid w:val="007B5756"/>
    <w:rsid w:val="007B5DDF"/>
    <w:rsid w:val="007C2610"/>
    <w:rsid w:val="007C26B1"/>
    <w:rsid w:val="007C36C4"/>
    <w:rsid w:val="007C3F7A"/>
    <w:rsid w:val="007C433B"/>
    <w:rsid w:val="007C4EB1"/>
    <w:rsid w:val="007C54A4"/>
    <w:rsid w:val="007C6CE4"/>
    <w:rsid w:val="007C72C9"/>
    <w:rsid w:val="007C7D34"/>
    <w:rsid w:val="007D0C4A"/>
    <w:rsid w:val="007D185B"/>
    <w:rsid w:val="007D302D"/>
    <w:rsid w:val="007D36E0"/>
    <w:rsid w:val="007D383D"/>
    <w:rsid w:val="007D4621"/>
    <w:rsid w:val="007D49BB"/>
    <w:rsid w:val="007D5ECA"/>
    <w:rsid w:val="007D5ECE"/>
    <w:rsid w:val="007D6EDE"/>
    <w:rsid w:val="007D7C0F"/>
    <w:rsid w:val="007E1088"/>
    <w:rsid w:val="007E1335"/>
    <w:rsid w:val="007E2151"/>
    <w:rsid w:val="007E43FA"/>
    <w:rsid w:val="007E49B0"/>
    <w:rsid w:val="007E735A"/>
    <w:rsid w:val="007E74C8"/>
    <w:rsid w:val="007E7975"/>
    <w:rsid w:val="007E7A31"/>
    <w:rsid w:val="007F053B"/>
    <w:rsid w:val="007F0FD6"/>
    <w:rsid w:val="007F18C7"/>
    <w:rsid w:val="007F272A"/>
    <w:rsid w:val="007F3092"/>
    <w:rsid w:val="007F4564"/>
    <w:rsid w:val="007F4C2D"/>
    <w:rsid w:val="007F58FA"/>
    <w:rsid w:val="007F59EB"/>
    <w:rsid w:val="007F7DB6"/>
    <w:rsid w:val="00800509"/>
    <w:rsid w:val="0080064B"/>
    <w:rsid w:val="00801245"/>
    <w:rsid w:val="00801364"/>
    <w:rsid w:val="00801B71"/>
    <w:rsid w:val="00802867"/>
    <w:rsid w:val="00802A7C"/>
    <w:rsid w:val="00804E5B"/>
    <w:rsid w:val="00805373"/>
    <w:rsid w:val="0080570F"/>
    <w:rsid w:val="008058BF"/>
    <w:rsid w:val="00806901"/>
    <w:rsid w:val="008114DA"/>
    <w:rsid w:val="00814B3D"/>
    <w:rsid w:val="0081574F"/>
    <w:rsid w:val="00817597"/>
    <w:rsid w:val="00821B77"/>
    <w:rsid w:val="008223A0"/>
    <w:rsid w:val="00822977"/>
    <w:rsid w:val="00822B8B"/>
    <w:rsid w:val="00822BC3"/>
    <w:rsid w:val="0082321F"/>
    <w:rsid w:val="008234A0"/>
    <w:rsid w:val="00824FA7"/>
    <w:rsid w:val="008250E3"/>
    <w:rsid w:val="008255F4"/>
    <w:rsid w:val="00827FDE"/>
    <w:rsid w:val="008305BB"/>
    <w:rsid w:val="0083077E"/>
    <w:rsid w:val="00832938"/>
    <w:rsid w:val="00832FB9"/>
    <w:rsid w:val="00833CDA"/>
    <w:rsid w:val="00834968"/>
    <w:rsid w:val="00834BFC"/>
    <w:rsid w:val="00835091"/>
    <w:rsid w:val="008366BB"/>
    <w:rsid w:val="00837E33"/>
    <w:rsid w:val="008403B2"/>
    <w:rsid w:val="00840B04"/>
    <w:rsid w:val="00840E4E"/>
    <w:rsid w:val="00841864"/>
    <w:rsid w:val="00842432"/>
    <w:rsid w:val="00843F6A"/>
    <w:rsid w:val="008447E5"/>
    <w:rsid w:val="0084487A"/>
    <w:rsid w:val="0084549D"/>
    <w:rsid w:val="008455A6"/>
    <w:rsid w:val="0084626D"/>
    <w:rsid w:val="00846397"/>
    <w:rsid w:val="00846E72"/>
    <w:rsid w:val="0085055A"/>
    <w:rsid w:val="0085090D"/>
    <w:rsid w:val="00851223"/>
    <w:rsid w:val="00851E47"/>
    <w:rsid w:val="008527A4"/>
    <w:rsid w:val="0085350C"/>
    <w:rsid w:val="00854117"/>
    <w:rsid w:val="00854F2F"/>
    <w:rsid w:val="008559AD"/>
    <w:rsid w:val="00857949"/>
    <w:rsid w:val="0086028F"/>
    <w:rsid w:val="00860520"/>
    <w:rsid w:val="00861D5A"/>
    <w:rsid w:val="00863B69"/>
    <w:rsid w:val="008663EE"/>
    <w:rsid w:val="00867021"/>
    <w:rsid w:val="0086711D"/>
    <w:rsid w:val="00867B42"/>
    <w:rsid w:val="008701CA"/>
    <w:rsid w:val="00870882"/>
    <w:rsid w:val="00871372"/>
    <w:rsid w:val="0087624B"/>
    <w:rsid w:val="008765C8"/>
    <w:rsid w:val="00877F82"/>
    <w:rsid w:val="0088099A"/>
    <w:rsid w:val="00881ED0"/>
    <w:rsid w:val="008824A4"/>
    <w:rsid w:val="00883565"/>
    <w:rsid w:val="00883DB9"/>
    <w:rsid w:val="008843A4"/>
    <w:rsid w:val="00884CD4"/>
    <w:rsid w:val="00885149"/>
    <w:rsid w:val="0088615E"/>
    <w:rsid w:val="00886265"/>
    <w:rsid w:val="008867F6"/>
    <w:rsid w:val="008869CE"/>
    <w:rsid w:val="0089246C"/>
    <w:rsid w:val="008942BA"/>
    <w:rsid w:val="008947F8"/>
    <w:rsid w:val="00894D37"/>
    <w:rsid w:val="00895D7C"/>
    <w:rsid w:val="00895F0D"/>
    <w:rsid w:val="00896193"/>
    <w:rsid w:val="0089649A"/>
    <w:rsid w:val="00896B42"/>
    <w:rsid w:val="00897459"/>
    <w:rsid w:val="008978AF"/>
    <w:rsid w:val="0089798A"/>
    <w:rsid w:val="008A154B"/>
    <w:rsid w:val="008A2128"/>
    <w:rsid w:val="008A23D0"/>
    <w:rsid w:val="008A3AAF"/>
    <w:rsid w:val="008A43FE"/>
    <w:rsid w:val="008A447A"/>
    <w:rsid w:val="008A4601"/>
    <w:rsid w:val="008A584C"/>
    <w:rsid w:val="008A7E6E"/>
    <w:rsid w:val="008B2209"/>
    <w:rsid w:val="008B28A4"/>
    <w:rsid w:val="008B393A"/>
    <w:rsid w:val="008B3E5C"/>
    <w:rsid w:val="008B41C3"/>
    <w:rsid w:val="008B5237"/>
    <w:rsid w:val="008B5FE5"/>
    <w:rsid w:val="008B62B2"/>
    <w:rsid w:val="008B6523"/>
    <w:rsid w:val="008B70FC"/>
    <w:rsid w:val="008B74B1"/>
    <w:rsid w:val="008B792B"/>
    <w:rsid w:val="008C05A7"/>
    <w:rsid w:val="008C0F20"/>
    <w:rsid w:val="008C0F76"/>
    <w:rsid w:val="008C12DC"/>
    <w:rsid w:val="008C1347"/>
    <w:rsid w:val="008C1787"/>
    <w:rsid w:val="008C2BA4"/>
    <w:rsid w:val="008C2C71"/>
    <w:rsid w:val="008C2E4F"/>
    <w:rsid w:val="008C3579"/>
    <w:rsid w:val="008C3E7F"/>
    <w:rsid w:val="008C4AC9"/>
    <w:rsid w:val="008C4C4F"/>
    <w:rsid w:val="008C5BE1"/>
    <w:rsid w:val="008D008D"/>
    <w:rsid w:val="008D15F9"/>
    <w:rsid w:val="008D2347"/>
    <w:rsid w:val="008D34F9"/>
    <w:rsid w:val="008D4DF5"/>
    <w:rsid w:val="008D56E6"/>
    <w:rsid w:val="008D5BC1"/>
    <w:rsid w:val="008D5F3E"/>
    <w:rsid w:val="008D6A22"/>
    <w:rsid w:val="008D76A4"/>
    <w:rsid w:val="008E11C2"/>
    <w:rsid w:val="008E29BB"/>
    <w:rsid w:val="008E3451"/>
    <w:rsid w:val="008E3500"/>
    <w:rsid w:val="008E37FD"/>
    <w:rsid w:val="008E41D9"/>
    <w:rsid w:val="008E43F9"/>
    <w:rsid w:val="008E4B3D"/>
    <w:rsid w:val="008E5B42"/>
    <w:rsid w:val="008E6A11"/>
    <w:rsid w:val="008E6DBC"/>
    <w:rsid w:val="008E6E32"/>
    <w:rsid w:val="008E6E9A"/>
    <w:rsid w:val="008E7102"/>
    <w:rsid w:val="008E7163"/>
    <w:rsid w:val="008F034F"/>
    <w:rsid w:val="008F1F1C"/>
    <w:rsid w:val="008F22A2"/>
    <w:rsid w:val="008F3F0E"/>
    <w:rsid w:val="008F4370"/>
    <w:rsid w:val="008F492E"/>
    <w:rsid w:val="008F4966"/>
    <w:rsid w:val="008F626F"/>
    <w:rsid w:val="008F62EF"/>
    <w:rsid w:val="008F660F"/>
    <w:rsid w:val="008F6DBC"/>
    <w:rsid w:val="008F7E7C"/>
    <w:rsid w:val="00900201"/>
    <w:rsid w:val="00900F5E"/>
    <w:rsid w:val="00901044"/>
    <w:rsid w:val="00901435"/>
    <w:rsid w:val="009015C0"/>
    <w:rsid w:val="0090182A"/>
    <w:rsid w:val="00901F73"/>
    <w:rsid w:val="009022BB"/>
    <w:rsid w:val="00902EDA"/>
    <w:rsid w:val="0090306D"/>
    <w:rsid w:val="00905A24"/>
    <w:rsid w:val="00906681"/>
    <w:rsid w:val="0090676E"/>
    <w:rsid w:val="00906C1E"/>
    <w:rsid w:val="0090771B"/>
    <w:rsid w:val="00907A2C"/>
    <w:rsid w:val="0091016A"/>
    <w:rsid w:val="009108D5"/>
    <w:rsid w:val="0091160F"/>
    <w:rsid w:val="00911A61"/>
    <w:rsid w:val="00911B4D"/>
    <w:rsid w:val="00912188"/>
    <w:rsid w:val="00913629"/>
    <w:rsid w:val="00914A33"/>
    <w:rsid w:val="00914DAD"/>
    <w:rsid w:val="009153E1"/>
    <w:rsid w:val="009165B9"/>
    <w:rsid w:val="00920A23"/>
    <w:rsid w:val="00921B7E"/>
    <w:rsid w:val="00921CEA"/>
    <w:rsid w:val="00922A5B"/>
    <w:rsid w:val="00922C09"/>
    <w:rsid w:val="0092317A"/>
    <w:rsid w:val="00923343"/>
    <w:rsid w:val="00923F37"/>
    <w:rsid w:val="009254D1"/>
    <w:rsid w:val="00925D30"/>
    <w:rsid w:val="009264EA"/>
    <w:rsid w:val="00927668"/>
    <w:rsid w:val="00927910"/>
    <w:rsid w:val="00927F70"/>
    <w:rsid w:val="00930091"/>
    <w:rsid w:val="00931BC2"/>
    <w:rsid w:val="0093261B"/>
    <w:rsid w:val="0093282B"/>
    <w:rsid w:val="00932BED"/>
    <w:rsid w:val="00933F7D"/>
    <w:rsid w:val="0093442A"/>
    <w:rsid w:val="00934480"/>
    <w:rsid w:val="00934944"/>
    <w:rsid w:val="00934A61"/>
    <w:rsid w:val="009350A7"/>
    <w:rsid w:val="00935A67"/>
    <w:rsid w:val="00935C6C"/>
    <w:rsid w:val="00935DD3"/>
    <w:rsid w:val="009364C6"/>
    <w:rsid w:val="009378B7"/>
    <w:rsid w:val="00937A68"/>
    <w:rsid w:val="00937B11"/>
    <w:rsid w:val="009400D9"/>
    <w:rsid w:val="009401E2"/>
    <w:rsid w:val="009425A9"/>
    <w:rsid w:val="00942C5C"/>
    <w:rsid w:val="009438FE"/>
    <w:rsid w:val="009445A5"/>
    <w:rsid w:val="009502CD"/>
    <w:rsid w:val="0095092C"/>
    <w:rsid w:val="00952B56"/>
    <w:rsid w:val="009545F1"/>
    <w:rsid w:val="00954802"/>
    <w:rsid w:val="00954B8C"/>
    <w:rsid w:val="00954EC4"/>
    <w:rsid w:val="00956262"/>
    <w:rsid w:val="00956FBB"/>
    <w:rsid w:val="009576F3"/>
    <w:rsid w:val="0096050D"/>
    <w:rsid w:val="00960DF1"/>
    <w:rsid w:val="00961443"/>
    <w:rsid w:val="00961D45"/>
    <w:rsid w:val="009634F1"/>
    <w:rsid w:val="009639FC"/>
    <w:rsid w:val="00963E59"/>
    <w:rsid w:val="00964D8B"/>
    <w:rsid w:val="0096611C"/>
    <w:rsid w:val="009677FA"/>
    <w:rsid w:val="00967AD2"/>
    <w:rsid w:val="009704E2"/>
    <w:rsid w:val="0097098D"/>
    <w:rsid w:val="009722FD"/>
    <w:rsid w:val="00973796"/>
    <w:rsid w:val="0097465C"/>
    <w:rsid w:val="0097526C"/>
    <w:rsid w:val="00975386"/>
    <w:rsid w:val="00976C88"/>
    <w:rsid w:val="00980418"/>
    <w:rsid w:val="009806D1"/>
    <w:rsid w:val="009809D2"/>
    <w:rsid w:val="00980D0E"/>
    <w:rsid w:val="009821CA"/>
    <w:rsid w:val="0098270E"/>
    <w:rsid w:val="00982E84"/>
    <w:rsid w:val="00983E12"/>
    <w:rsid w:val="00984532"/>
    <w:rsid w:val="009849D9"/>
    <w:rsid w:val="00984E2C"/>
    <w:rsid w:val="00985A25"/>
    <w:rsid w:val="00986FA2"/>
    <w:rsid w:val="009871C2"/>
    <w:rsid w:val="00990835"/>
    <w:rsid w:val="00991250"/>
    <w:rsid w:val="00991828"/>
    <w:rsid w:val="00991FF6"/>
    <w:rsid w:val="00992434"/>
    <w:rsid w:val="00992537"/>
    <w:rsid w:val="00992AC9"/>
    <w:rsid w:val="00995246"/>
    <w:rsid w:val="00995C14"/>
    <w:rsid w:val="009976E3"/>
    <w:rsid w:val="00997C09"/>
    <w:rsid w:val="00997D89"/>
    <w:rsid w:val="009A069A"/>
    <w:rsid w:val="009A09F4"/>
    <w:rsid w:val="009A0DA9"/>
    <w:rsid w:val="009A1D8C"/>
    <w:rsid w:val="009A2FF7"/>
    <w:rsid w:val="009A371F"/>
    <w:rsid w:val="009A39C4"/>
    <w:rsid w:val="009A5893"/>
    <w:rsid w:val="009A605D"/>
    <w:rsid w:val="009B1017"/>
    <w:rsid w:val="009B15D7"/>
    <w:rsid w:val="009B274B"/>
    <w:rsid w:val="009B2F5E"/>
    <w:rsid w:val="009B3387"/>
    <w:rsid w:val="009B44C3"/>
    <w:rsid w:val="009B46AA"/>
    <w:rsid w:val="009B4F35"/>
    <w:rsid w:val="009B5209"/>
    <w:rsid w:val="009C0425"/>
    <w:rsid w:val="009C12D4"/>
    <w:rsid w:val="009C194B"/>
    <w:rsid w:val="009C2ECB"/>
    <w:rsid w:val="009C46D0"/>
    <w:rsid w:val="009C4969"/>
    <w:rsid w:val="009C4C6F"/>
    <w:rsid w:val="009C5105"/>
    <w:rsid w:val="009C6448"/>
    <w:rsid w:val="009C6497"/>
    <w:rsid w:val="009C6B66"/>
    <w:rsid w:val="009C7789"/>
    <w:rsid w:val="009C7989"/>
    <w:rsid w:val="009C7A72"/>
    <w:rsid w:val="009D029C"/>
    <w:rsid w:val="009D04DE"/>
    <w:rsid w:val="009D04F1"/>
    <w:rsid w:val="009D0600"/>
    <w:rsid w:val="009D08E8"/>
    <w:rsid w:val="009D145A"/>
    <w:rsid w:val="009D1877"/>
    <w:rsid w:val="009D3CE2"/>
    <w:rsid w:val="009D5501"/>
    <w:rsid w:val="009E0086"/>
    <w:rsid w:val="009E0A31"/>
    <w:rsid w:val="009E0FDF"/>
    <w:rsid w:val="009E1834"/>
    <w:rsid w:val="009E25BE"/>
    <w:rsid w:val="009E2739"/>
    <w:rsid w:val="009E2769"/>
    <w:rsid w:val="009E28D2"/>
    <w:rsid w:val="009E3284"/>
    <w:rsid w:val="009E3DA1"/>
    <w:rsid w:val="009E4389"/>
    <w:rsid w:val="009E4586"/>
    <w:rsid w:val="009E6084"/>
    <w:rsid w:val="009E61BB"/>
    <w:rsid w:val="009E6C40"/>
    <w:rsid w:val="009E6E7F"/>
    <w:rsid w:val="009E6F49"/>
    <w:rsid w:val="009E7465"/>
    <w:rsid w:val="009E7BAA"/>
    <w:rsid w:val="009F004F"/>
    <w:rsid w:val="009F0856"/>
    <w:rsid w:val="009F14CA"/>
    <w:rsid w:val="009F1CB6"/>
    <w:rsid w:val="009F1FC9"/>
    <w:rsid w:val="009F2F94"/>
    <w:rsid w:val="009F580F"/>
    <w:rsid w:val="009F68F4"/>
    <w:rsid w:val="009F6A2B"/>
    <w:rsid w:val="009F7333"/>
    <w:rsid w:val="00A004AE"/>
    <w:rsid w:val="00A01C59"/>
    <w:rsid w:val="00A022F4"/>
    <w:rsid w:val="00A03313"/>
    <w:rsid w:val="00A03E11"/>
    <w:rsid w:val="00A045A9"/>
    <w:rsid w:val="00A055B0"/>
    <w:rsid w:val="00A07D1C"/>
    <w:rsid w:val="00A1015B"/>
    <w:rsid w:val="00A10699"/>
    <w:rsid w:val="00A10AF9"/>
    <w:rsid w:val="00A10C6C"/>
    <w:rsid w:val="00A11010"/>
    <w:rsid w:val="00A11067"/>
    <w:rsid w:val="00A11E9A"/>
    <w:rsid w:val="00A12401"/>
    <w:rsid w:val="00A12710"/>
    <w:rsid w:val="00A12863"/>
    <w:rsid w:val="00A1298F"/>
    <w:rsid w:val="00A12DE7"/>
    <w:rsid w:val="00A141ED"/>
    <w:rsid w:val="00A144BF"/>
    <w:rsid w:val="00A1489E"/>
    <w:rsid w:val="00A14948"/>
    <w:rsid w:val="00A15B02"/>
    <w:rsid w:val="00A17A7D"/>
    <w:rsid w:val="00A217A0"/>
    <w:rsid w:val="00A22279"/>
    <w:rsid w:val="00A22736"/>
    <w:rsid w:val="00A22B4A"/>
    <w:rsid w:val="00A22BFC"/>
    <w:rsid w:val="00A2479F"/>
    <w:rsid w:val="00A248EF"/>
    <w:rsid w:val="00A251D0"/>
    <w:rsid w:val="00A25561"/>
    <w:rsid w:val="00A25E3F"/>
    <w:rsid w:val="00A2616D"/>
    <w:rsid w:val="00A274AB"/>
    <w:rsid w:val="00A2753B"/>
    <w:rsid w:val="00A276CF"/>
    <w:rsid w:val="00A27BC6"/>
    <w:rsid w:val="00A30788"/>
    <w:rsid w:val="00A30870"/>
    <w:rsid w:val="00A320B7"/>
    <w:rsid w:val="00A330B1"/>
    <w:rsid w:val="00A337CD"/>
    <w:rsid w:val="00A3431F"/>
    <w:rsid w:val="00A34695"/>
    <w:rsid w:val="00A35529"/>
    <w:rsid w:val="00A35A84"/>
    <w:rsid w:val="00A36115"/>
    <w:rsid w:val="00A36218"/>
    <w:rsid w:val="00A363F5"/>
    <w:rsid w:val="00A36AD5"/>
    <w:rsid w:val="00A36E9E"/>
    <w:rsid w:val="00A36F73"/>
    <w:rsid w:val="00A37668"/>
    <w:rsid w:val="00A40EA4"/>
    <w:rsid w:val="00A41082"/>
    <w:rsid w:val="00A41A1A"/>
    <w:rsid w:val="00A43492"/>
    <w:rsid w:val="00A43C9D"/>
    <w:rsid w:val="00A43D72"/>
    <w:rsid w:val="00A43FE0"/>
    <w:rsid w:val="00A446C6"/>
    <w:rsid w:val="00A4573B"/>
    <w:rsid w:val="00A46077"/>
    <w:rsid w:val="00A460F4"/>
    <w:rsid w:val="00A46A36"/>
    <w:rsid w:val="00A47321"/>
    <w:rsid w:val="00A47AD4"/>
    <w:rsid w:val="00A50CEF"/>
    <w:rsid w:val="00A52D26"/>
    <w:rsid w:val="00A531A2"/>
    <w:rsid w:val="00A537AC"/>
    <w:rsid w:val="00A54DE3"/>
    <w:rsid w:val="00A555F1"/>
    <w:rsid w:val="00A55699"/>
    <w:rsid w:val="00A55821"/>
    <w:rsid w:val="00A55C53"/>
    <w:rsid w:val="00A56328"/>
    <w:rsid w:val="00A56F31"/>
    <w:rsid w:val="00A57569"/>
    <w:rsid w:val="00A61BA5"/>
    <w:rsid w:val="00A61C4F"/>
    <w:rsid w:val="00A6262B"/>
    <w:rsid w:val="00A62A5E"/>
    <w:rsid w:val="00A62F2C"/>
    <w:rsid w:val="00A632BC"/>
    <w:rsid w:val="00A64702"/>
    <w:rsid w:val="00A6530B"/>
    <w:rsid w:val="00A664AB"/>
    <w:rsid w:val="00A66A19"/>
    <w:rsid w:val="00A66DE9"/>
    <w:rsid w:val="00A67093"/>
    <w:rsid w:val="00A67569"/>
    <w:rsid w:val="00A67671"/>
    <w:rsid w:val="00A679CF"/>
    <w:rsid w:val="00A70FA4"/>
    <w:rsid w:val="00A716AA"/>
    <w:rsid w:val="00A71B7B"/>
    <w:rsid w:val="00A72AF1"/>
    <w:rsid w:val="00A72F86"/>
    <w:rsid w:val="00A72FE8"/>
    <w:rsid w:val="00A738AA"/>
    <w:rsid w:val="00A76DCE"/>
    <w:rsid w:val="00A76F13"/>
    <w:rsid w:val="00A81A82"/>
    <w:rsid w:val="00A840D2"/>
    <w:rsid w:val="00A84249"/>
    <w:rsid w:val="00A846CE"/>
    <w:rsid w:val="00A8567E"/>
    <w:rsid w:val="00A85750"/>
    <w:rsid w:val="00A857C0"/>
    <w:rsid w:val="00A86EE2"/>
    <w:rsid w:val="00A879EC"/>
    <w:rsid w:val="00A903E4"/>
    <w:rsid w:val="00A908FE"/>
    <w:rsid w:val="00A90CF1"/>
    <w:rsid w:val="00A91D91"/>
    <w:rsid w:val="00A921FD"/>
    <w:rsid w:val="00A93368"/>
    <w:rsid w:val="00A939F6"/>
    <w:rsid w:val="00A94E2C"/>
    <w:rsid w:val="00A96F4A"/>
    <w:rsid w:val="00A96FB0"/>
    <w:rsid w:val="00A97ADF"/>
    <w:rsid w:val="00A97D71"/>
    <w:rsid w:val="00AA2465"/>
    <w:rsid w:val="00AA25B0"/>
    <w:rsid w:val="00AA2625"/>
    <w:rsid w:val="00AA2A5C"/>
    <w:rsid w:val="00AA3C8E"/>
    <w:rsid w:val="00AA589B"/>
    <w:rsid w:val="00AA6081"/>
    <w:rsid w:val="00AA6236"/>
    <w:rsid w:val="00AA6ABC"/>
    <w:rsid w:val="00AA7413"/>
    <w:rsid w:val="00AA7FCB"/>
    <w:rsid w:val="00AB0006"/>
    <w:rsid w:val="00AB01BD"/>
    <w:rsid w:val="00AB0830"/>
    <w:rsid w:val="00AB1424"/>
    <w:rsid w:val="00AB1570"/>
    <w:rsid w:val="00AB2213"/>
    <w:rsid w:val="00AB22D9"/>
    <w:rsid w:val="00AB2929"/>
    <w:rsid w:val="00AB2E56"/>
    <w:rsid w:val="00AB467F"/>
    <w:rsid w:val="00AB4828"/>
    <w:rsid w:val="00AB5087"/>
    <w:rsid w:val="00AB5320"/>
    <w:rsid w:val="00AB5377"/>
    <w:rsid w:val="00AB5E8B"/>
    <w:rsid w:val="00AB5F78"/>
    <w:rsid w:val="00AB60B2"/>
    <w:rsid w:val="00AB7491"/>
    <w:rsid w:val="00AB7F5A"/>
    <w:rsid w:val="00AC3313"/>
    <w:rsid w:val="00AC3F59"/>
    <w:rsid w:val="00AC44A5"/>
    <w:rsid w:val="00AC548E"/>
    <w:rsid w:val="00AC5E0E"/>
    <w:rsid w:val="00AC5F59"/>
    <w:rsid w:val="00AC65E1"/>
    <w:rsid w:val="00AC7104"/>
    <w:rsid w:val="00AC7FF1"/>
    <w:rsid w:val="00AD05D7"/>
    <w:rsid w:val="00AD0608"/>
    <w:rsid w:val="00AD1209"/>
    <w:rsid w:val="00AD190D"/>
    <w:rsid w:val="00AD2046"/>
    <w:rsid w:val="00AD61DF"/>
    <w:rsid w:val="00AD6FE7"/>
    <w:rsid w:val="00AD744C"/>
    <w:rsid w:val="00AD74A5"/>
    <w:rsid w:val="00AD7F76"/>
    <w:rsid w:val="00AE1DCE"/>
    <w:rsid w:val="00AE1F1E"/>
    <w:rsid w:val="00AE28BB"/>
    <w:rsid w:val="00AE4260"/>
    <w:rsid w:val="00AE4F70"/>
    <w:rsid w:val="00AE5F57"/>
    <w:rsid w:val="00AE692F"/>
    <w:rsid w:val="00AE6AD6"/>
    <w:rsid w:val="00AE6FA9"/>
    <w:rsid w:val="00AF0451"/>
    <w:rsid w:val="00AF1658"/>
    <w:rsid w:val="00AF195D"/>
    <w:rsid w:val="00AF2AE3"/>
    <w:rsid w:val="00AF3A54"/>
    <w:rsid w:val="00AF3CA0"/>
    <w:rsid w:val="00AF3F14"/>
    <w:rsid w:val="00AF4457"/>
    <w:rsid w:val="00AF54DB"/>
    <w:rsid w:val="00AF57DE"/>
    <w:rsid w:val="00AF5A79"/>
    <w:rsid w:val="00AF5E50"/>
    <w:rsid w:val="00AF5F23"/>
    <w:rsid w:val="00AF747E"/>
    <w:rsid w:val="00AF76C3"/>
    <w:rsid w:val="00B00039"/>
    <w:rsid w:val="00B005E8"/>
    <w:rsid w:val="00B00DBF"/>
    <w:rsid w:val="00B01A50"/>
    <w:rsid w:val="00B03179"/>
    <w:rsid w:val="00B04305"/>
    <w:rsid w:val="00B047EA"/>
    <w:rsid w:val="00B054DA"/>
    <w:rsid w:val="00B0626C"/>
    <w:rsid w:val="00B06828"/>
    <w:rsid w:val="00B0772A"/>
    <w:rsid w:val="00B07BD1"/>
    <w:rsid w:val="00B10D22"/>
    <w:rsid w:val="00B117F6"/>
    <w:rsid w:val="00B11C2F"/>
    <w:rsid w:val="00B12E2F"/>
    <w:rsid w:val="00B13EA9"/>
    <w:rsid w:val="00B15032"/>
    <w:rsid w:val="00B15B20"/>
    <w:rsid w:val="00B17631"/>
    <w:rsid w:val="00B206EC"/>
    <w:rsid w:val="00B207E3"/>
    <w:rsid w:val="00B2146A"/>
    <w:rsid w:val="00B21BD6"/>
    <w:rsid w:val="00B21D14"/>
    <w:rsid w:val="00B21FCE"/>
    <w:rsid w:val="00B22267"/>
    <w:rsid w:val="00B2259A"/>
    <w:rsid w:val="00B225F9"/>
    <w:rsid w:val="00B22A81"/>
    <w:rsid w:val="00B22EB3"/>
    <w:rsid w:val="00B22FD1"/>
    <w:rsid w:val="00B23D58"/>
    <w:rsid w:val="00B251C3"/>
    <w:rsid w:val="00B2622E"/>
    <w:rsid w:val="00B276E4"/>
    <w:rsid w:val="00B310B8"/>
    <w:rsid w:val="00B3115F"/>
    <w:rsid w:val="00B31B1A"/>
    <w:rsid w:val="00B326C8"/>
    <w:rsid w:val="00B32A22"/>
    <w:rsid w:val="00B331BC"/>
    <w:rsid w:val="00B34075"/>
    <w:rsid w:val="00B35EA0"/>
    <w:rsid w:val="00B365EC"/>
    <w:rsid w:val="00B36EC8"/>
    <w:rsid w:val="00B3768C"/>
    <w:rsid w:val="00B4064F"/>
    <w:rsid w:val="00B40E23"/>
    <w:rsid w:val="00B41FA9"/>
    <w:rsid w:val="00B421CA"/>
    <w:rsid w:val="00B423CE"/>
    <w:rsid w:val="00B42FA5"/>
    <w:rsid w:val="00B44A82"/>
    <w:rsid w:val="00B46E16"/>
    <w:rsid w:val="00B47389"/>
    <w:rsid w:val="00B4778F"/>
    <w:rsid w:val="00B50B4B"/>
    <w:rsid w:val="00B541F2"/>
    <w:rsid w:val="00B546F7"/>
    <w:rsid w:val="00B5495C"/>
    <w:rsid w:val="00B564A1"/>
    <w:rsid w:val="00B5694E"/>
    <w:rsid w:val="00B57CC0"/>
    <w:rsid w:val="00B57F2F"/>
    <w:rsid w:val="00B619A3"/>
    <w:rsid w:val="00B61B13"/>
    <w:rsid w:val="00B6265F"/>
    <w:rsid w:val="00B62A59"/>
    <w:rsid w:val="00B6341E"/>
    <w:rsid w:val="00B648C5"/>
    <w:rsid w:val="00B653A7"/>
    <w:rsid w:val="00B65AD6"/>
    <w:rsid w:val="00B663C8"/>
    <w:rsid w:val="00B66A53"/>
    <w:rsid w:val="00B670F4"/>
    <w:rsid w:val="00B70134"/>
    <w:rsid w:val="00B72270"/>
    <w:rsid w:val="00B72513"/>
    <w:rsid w:val="00B729C2"/>
    <w:rsid w:val="00B737EC"/>
    <w:rsid w:val="00B7576E"/>
    <w:rsid w:val="00B7669A"/>
    <w:rsid w:val="00B76755"/>
    <w:rsid w:val="00B82DBD"/>
    <w:rsid w:val="00B83D3C"/>
    <w:rsid w:val="00B864B9"/>
    <w:rsid w:val="00B8793C"/>
    <w:rsid w:val="00B9045A"/>
    <w:rsid w:val="00B90808"/>
    <w:rsid w:val="00B90F7B"/>
    <w:rsid w:val="00B91C34"/>
    <w:rsid w:val="00B9246B"/>
    <w:rsid w:val="00B92732"/>
    <w:rsid w:val="00B936CA"/>
    <w:rsid w:val="00B95291"/>
    <w:rsid w:val="00B95C4A"/>
    <w:rsid w:val="00B95DCB"/>
    <w:rsid w:val="00B974E3"/>
    <w:rsid w:val="00B97FE7"/>
    <w:rsid w:val="00BA0CE8"/>
    <w:rsid w:val="00BA1F17"/>
    <w:rsid w:val="00BA4346"/>
    <w:rsid w:val="00BA4A8F"/>
    <w:rsid w:val="00BA5582"/>
    <w:rsid w:val="00BA67C4"/>
    <w:rsid w:val="00BB001A"/>
    <w:rsid w:val="00BB0971"/>
    <w:rsid w:val="00BB0E59"/>
    <w:rsid w:val="00BB109E"/>
    <w:rsid w:val="00BB26ED"/>
    <w:rsid w:val="00BB41ED"/>
    <w:rsid w:val="00BB42AD"/>
    <w:rsid w:val="00BB430C"/>
    <w:rsid w:val="00BB49DB"/>
    <w:rsid w:val="00BB5A04"/>
    <w:rsid w:val="00BB5EFA"/>
    <w:rsid w:val="00BB6040"/>
    <w:rsid w:val="00BB61EB"/>
    <w:rsid w:val="00BB6518"/>
    <w:rsid w:val="00BB7C47"/>
    <w:rsid w:val="00BC0708"/>
    <w:rsid w:val="00BC095E"/>
    <w:rsid w:val="00BC0B61"/>
    <w:rsid w:val="00BC0D50"/>
    <w:rsid w:val="00BC1463"/>
    <w:rsid w:val="00BC3A7D"/>
    <w:rsid w:val="00BC3F4F"/>
    <w:rsid w:val="00BC491C"/>
    <w:rsid w:val="00BC4A87"/>
    <w:rsid w:val="00BC4B0B"/>
    <w:rsid w:val="00BC4C44"/>
    <w:rsid w:val="00BC5075"/>
    <w:rsid w:val="00BC5882"/>
    <w:rsid w:val="00BC6398"/>
    <w:rsid w:val="00BD1216"/>
    <w:rsid w:val="00BD1B28"/>
    <w:rsid w:val="00BD2655"/>
    <w:rsid w:val="00BD29F1"/>
    <w:rsid w:val="00BD2FA6"/>
    <w:rsid w:val="00BD3AEA"/>
    <w:rsid w:val="00BD579B"/>
    <w:rsid w:val="00BD6859"/>
    <w:rsid w:val="00BD79BB"/>
    <w:rsid w:val="00BD7EBB"/>
    <w:rsid w:val="00BE1145"/>
    <w:rsid w:val="00BE153E"/>
    <w:rsid w:val="00BE17DF"/>
    <w:rsid w:val="00BE20AA"/>
    <w:rsid w:val="00BE3A6D"/>
    <w:rsid w:val="00BE3E2F"/>
    <w:rsid w:val="00BE4290"/>
    <w:rsid w:val="00BE42D3"/>
    <w:rsid w:val="00BE4858"/>
    <w:rsid w:val="00BE48C5"/>
    <w:rsid w:val="00BE5B1A"/>
    <w:rsid w:val="00BE5C6F"/>
    <w:rsid w:val="00BE60F0"/>
    <w:rsid w:val="00BE687B"/>
    <w:rsid w:val="00BE6AEB"/>
    <w:rsid w:val="00BE7212"/>
    <w:rsid w:val="00BE791E"/>
    <w:rsid w:val="00BF0190"/>
    <w:rsid w:val="00BF08CC"/>
    <w:rsid w:val="00BF0C2A"/>
    <w:rsid w:val="00BF1131"/>
    <w:rsid w:val="00BF13D0"/>
    <w:rsid w:val="00BF2196"/>
    <w:rsid w:val="00BF25FA"/>
    <w:rsid w:val="00BF2F66"/>
    <w:rsid w:val="00BF378B"/>
    <w:rsid w:val="00BF3B1B"/>
    <w:rsid w:val="00BF485C"/>
    <w:rsid w:val="00BF4DB7"/>
    <w:rsid w:val="00BF6371"/>
    <w:rsid w:val="00BF6EA8"/>
    <w:rsid w:val="00BF712F"/>
    <w:rsid w:val="00BF7266"/>
    <w:rsid w:val="00BF7BB9"/>
    <w:rsid w:val="00C006DE"/>
    <w:rsid w:val="00C00965"/>
    <w:rsid w:val="00C02CD2"/>
    <w:rsid w:val="00C037EF"/>
    <w:rsid w:val="00C03CCC"/>
    <w:rsid w:val="00C0463C"/>
    <w:rsid w:val="00C0530E"/>
    <w:rsid w:val="00C05B8F"/>
    <w:rsid w:val="00C07741"/>
    <w:rsid w:val="00C11404"/>
    <w:rsid w:val="00C115C1"/>
    <w:rsid w:val="00C119B9"/>
    <w:rsid w:val="00C12051"/>
    <w:rsid w:val="00C1284E"/>
    <w:rsid w:val="00C1355C"/>
    <w:rsid w:val="00C145A8"/>
    <w:rsid w:val="00C149EA"/>
    <w:rsid w:val="00C14E69"/>
    <w:rsid w:val="00C156A7"/>
    <w:rsid w:val="00C15B62"/>
    <w:rsid w:val="00C15DEE"/>
    <w:rsid w:val="00C16028"/>
    <w:rsid w:val="00C1729F"/>
    <w:rsid w:val="00C17E41"/>
    <w:rsid w:val="00C20599"/>
    <w:rsid w:val="00C20CD5"/>
    <w:rsid w:val="00C213B5"/>
    <w:rsid w:val="00C2151F"/>
    <w:rsid w:val="00C21BCB"/>
    <w:rsid w:val="00C22F0B"/>
    <w:rsid w:val="00C23A5C"/>
    <w:rsid w:val="00C24555"/>
    <w:rsid w:val="00C25271"/>
    <w:rsid w:val="00C257AF"/>
    <w:rsid w:val="00C270E2"/>
    <w:rsid w:val="00C27B8D"/>
    <w:rsid w:val="00C311A5"/>
    <w:rsid w:val="00C316E2"/>
    <w:rsid w:val="00C319C2"/>
    <w:rsid w:val="00C32A9C"/>
    <w:rsid w:val="00C336E6"/>
    <w:rsid w:val="00C33A15"/>
    <w:rsid w:val="00C3495F"/>
    <w:rsid w:val="00C34EFD"/>
    <w:rsid w:val="00C36B51"/>
    <w:rsid w:val="00C36B84"/>
    <w:rsid w:val="00C370DA"/>
    <w:rsid w:val="00C3758A"/>
    <w:rsid w:val="00C37F08"/>
    <w:rsid w:val="00C400A7"/>
    <w:rsid w:val="00C40A99"/>
    <w:rsid w:val="00C40D55"/>
    <w:rsid w:val="00C40F6A"/>
    <w:rsid w:val="00C4126B"/>
    <w:rsid w:val="00C42AC0"/>
    <w:rsid w:val="00C43B11"/>
    <w:rsid w:val="00C44632"/>
    <w:rsid w:val="00C45A10"/>
    <w:rsid w:val="00C45AC0"/>
    <w:rsid w:val="00C4651C"/>
    <w:rsid w:val="00C465C9"/>
    <w:rsid w:val="00C46A0C"/>
    <w:rsid w:val="00C47DC8"/>
    <w:rsid w:val="00C5001A"/>
    <w:rsid w:val="00C51045"/>
    <w:rsid w:val="00C521CE"/>
    <w:rsid w:val="00C5224E"/>
    <w:rsid w:val="00C525B7"/>
    <w:rsid w:val="00C52E4C"/>
    <w:rsid w:val="00C55593"/>
    <w:rsid w:val="00C55B2E"/>
    <w:rsid w:val="00C569C6"/>
    <w:rsid w:val="00C57E6C"/>
    <w:rsid w:val="00C57FEE"/>
    <w:rsid w:val="00C601FD"/>
    <w:rsid w:val="00C61E50"/>
    <w:rsid w:val="00C61F52"/>
    <w:rsid w:val="00C64184"/>
    <w:rsid w:val="00C6583D"/>
    <w:rsid w:val="00C65FC7"/>
    <w:rsid w:val="00C66632"/>
    <w:rsid w:val="00C66941"/>
    <w:rsid w:val="00C6715E"/>
    <w:rsid w:val="00C70945"/>
    <w:rsid w:val="00C70A42"/>
    <w:rsid w:val="00C715C5"/>
    <w:rsid w:val="00C720D1"/>
    <w:rsid w:val="00C72BA8"/>
    <w:rsid w:val="00C72CFB"/>
    <w:rsid w:val="00C7310D"/>
    <w:rsid w:val="00C73714"/>
    <w:rsid w:val="00C74CF3"/>
    <w:rsid w:val="00C76E8E"/>
    <w:rsid w:val="00C77444"/>
    <w:rsid w:val="00C77F33"/>
    <w:rsid w:val="00C81339"/>
    <w:rsid w:val="00C8140E"/>
    <w:rsid w:val="00C82277"/>
    <w:rsid w:val="00C82AFD"/>
    <w:rsid w:val="00C84E08"/>
    <w:rsid w:val="00C85051"/>
    <w:rsid w:val="00C85075"/>
    <w:rsid w:val="00C85504"/>
    <w:rsid w:val="00C86AD1"/>
    <w:rsid w:val="00C90719"/>
    <w:rsid w:val="00C917EA"/>
    <w:rsid w:val="00C91EAB"/>
    <w:rsid w:val="00C9207C"/>
    <w:rsid w:val="00C923FA"/>
    <w:rsid w:val="00C93144"/>
    <w:rsid w:val="00C93190"/>
    <w:rsid w:val="00C93231"/>
    <w:rsid w:val="00C933B8"/>
    <w:rsid w:val="00C94494"/>
    <w:rsid w:val="00C94C77"/>
    <w:rsid w:val="00C954F7"/>
    <w:rsid w:val="00C96123"/>
    <w:rsid w:val="00C961DF"/>
    <w:rsid w:val="00C9779B"/>
    <w:rsid w:val="00C97818"/>
    <w:rsid w:val="00C97A15"/>
    <w:rsid w:val="00CA1EF1"/>
    <w:rsid w:val="00CA1FEB"/>
    <w:rsid w:val="00CA1FFC"/>
    <w:rsid w:val="00CA3BCB"/>
    <w:rsid w:val="00CA421B"/>
    <w:rsid w:val="00CA4382"/>
    <w:rsid w:val="00CA6166"/>
    <w:rsid w:val="00CA77D2"/>
    <w:rsid w:val="00CA78C8"/>
    <w:rsid w:val="00CA7B1A"/>
    <w:rsid w:val="00CB0329"/>
    <w:rsid w:val="00CB09AB"/>
    <w:rsid w:val="00CB2A3D"/>
    <w:rsid w:val="00CB31C3"/>
    <w:rsid w:val="00CB41D3"/>
    <w:rsid w:val="00CB47AE"/>
    <w:rsid w:val="00CB48A8"/>
    <w:rsid w:val="00CB586D"/>
    <w:rsid w:val="00CB6468"/>
    <w:rsid w:val="00CB70CA"/>
    <w:rsid w:val="00CB7A7F"/>
    <w:rsid w:val="00CC02C6"/>
    <w:rsid w:val="00CC06DF"/>
    <w:rsid w:val="00CC0D6D"/>
    <w:rsid w:val="00CC28F0"/>
    <w:rsid w:val="00CC3A94"/>
    <w:rsid w:val="00CC3C2A"/>
    <w:rsid w:val="00CC45D1"/>
    <w:rsid w:val="00CC474F"/>
    <w:rsid w:val="00CC50DE"/>
    <w:rsid w:val="00CC5A4B"/>
    <w:rsid w:val="00CC6312"/>
    <w:rsid w:val="00CC6E5E"/>
    <w:rsid w:val="00CC7A33"/>
    <w:rsid w:val="00CC7FBD"/>
    <w:rsid w:val="00CD0482"/>
    <w:rsid w:val="00CD0561"/>
    <w:rsid w:val="00CD0B63"/>
    <w:rsid w:val="00CD0E84"/>
    <w:rsid w:val="00CD16BD"/>
    <w:rsid w:val="00CD233D"/>
    <w:rsid w:val="00CD245A"/>
    <w:rsid w:val="00CD2BC2"/>
    <w:rsid w:val="00CD3020"/>
    <w:rsid w:val="00CD3801"/>
    <w:rsid w:val="00CD3A29"/>
    <w:rsid w:val="00CD49FB"/>
    <w:rsid w:val="00CD4A61"/>
    <w:rsid w:val="00CD5845"/>
    <w:rsid w:val="00CD5DCC"/>
    <w:rsid w:val="00CD61DF"/>
    <w:rsid w:val="00CD6777"/>
    <w:rsid w:val="00CD687A"/>
    <w:rsid w:val="00CD740D"/>
    <w:rsid w:val="00CD7DF0"/>
    <w:rsid w:val="00CE24AF"/>
    <w:rsid w:val="00CE2C9F"/>
    <w:rsid w:val="00CE31B4"/>
    <w:rsid w:val="00CE37B4"/>
    <w:rsid w:val="00CE3CB0"/>
    <w:rsid w:val="00CE5B8B"/>
    <w:rsid w:val="00CE6AFF"/>
    <w:rsid w:val="00CE79FF"/>
    <w:rsid w:val="00CF05D7"/>
    <w:rsid w:val="00CF0E11"/>
    <w:rsid w:val="00CF167B"/>
    <w:rsid w:val="00CF1DC1"/>
    <w:rsid w:val="00CF2791"/>
    <w:rsid w:val="00CF30DE"/>
    <w:rsid w:val="00CF41A4"/>
    <w:rsid w:val="00CF544A"/>
    <w:rsid w:val="00CF5BF8"/>
    <w:rsid w:val="00CF7414"/>
    <w:rsid w:val="00CF7D31"/>
    <w:rsid w:val="00CF7E9C"/>
    <w:rsid w:val="00CF7F57"/>
    <w:rsid w:val="00D00F3C"/>
    <w:rsid w:val="00D02115"/>
    <w:rsid w:val="00D02227"/>
    <w:rsid w:val="00D03170"/>
    <w:rsid w:val="00D031BE"/>
    <w:rsid w:val="00D034B3"/>
    <w:rsid w:val="00D03B1C"/>
    <w:rsid w:val="00D04087"/>
    <w:rsid w:val="00D0449D"/>
    <w:rsid w:val="00D046BC"/>
    <w:rsid w:val="00D05214"/>
    <w:rsid w:val="00D06ACB"/>
    <w:rsid w:val="00D070F5"/>
    <w:rsid w:val="00D078F7"/>
    <w:rsid w:val="00D119A3"/>
    <w:rsid w:val="00D14DF5"/>
    <w:rsid w:val="00D1533F"/>
    <w:rsid w:val="00D16085"/>
    <w:rsid w:val="00D1705E"/>
    <w:rsid w:val="00D17B81"/>
    <w:rsid w:val="00D17D9E"/>
    <w:rsid w:val="00D20541"/>
    <w:rsid w:val="00D20861"/>
    <w:rsid w:val="00D20A8A"/>
    <w:rsid w:val="00D20F88"/>
    <w:rsid w:val="00D217AD"/>
    <w:rsid w:val="00D21CFE"/>
    <w:rsid w:val="00D21F1A"/>
    <w:rsid w:val="00D23715"/>
    <w:rsid w:val="00D23A8A"/>
    <w:rsid w:val="00D2423E"/>
    <w:rsid w:val="00D2433E"/>
    <w:rsid w:val="00D24694"/>
    <w:rsid w:val="00D24C64"/>
    <w:rsid w:val="00D262BC"/>
    <w:rsid w:val="00D30578"/>
    <w:rsid w:val="00D30B6E"/>
    <w:rsid w:val="00D31817"/>
    <w:rsid w:val="00D332BA"/>
    <w:rsid w:val="00D333C2"/>
    <w:rsid w:val="00D3346C"/>
    <w:rsid w:val="00D339C0"/>
    <w:rsid w:val="00D33D9E"/>
    <w:rsid w:val="00D3409C"/>
    <w:rsid w:val="00D35656"/>
    <w:rsid w:val="00D35EDA"/>
    <w:rsid w:val="00D4248A"/>
    <w:rsid w:val="00D44EB0"/>
    <w:rsid w:val="00D44F23"/>
    <w:rsid w:val="00D45C0B"/>
    <w:rsid w:val="00D47C15"/>
    <w:rsid w:val="00D51927"/>
    <w:rsid w:val="00D51B4D"/>
    <w:rsid w:val="00D52E3C"/>
    <w:rsid w:val="00D5353F"/>
    <w:rsid w:val="00D545AE"/>
    <w:rsid w:val="00D54967"/>
    <w:rsid w:val="00D55D11"/>
    <w:rsid w:val="00D56CC2"/>
    <w:rsid w:val="00D56D56"/>
    <w:rsid w:val="00D61AB7"/>
    <w:rsid w:val="00D6216E"/>
    <w:rsid w:val="00D626ED"/>
    <w:rsid w:val="00D62868"/>
    <w:rsid w:val="00D62C5D"/>
    <w:rsid w:val="00D6319D"/>
    <w:rsid w:val="00D63770"/>
    <w:rsid w:val="00D63FB0"/>
    <w:rsid w:val="00D64A42"/>
    <w:rsid w:val="00D65BFA"/>
    <w:rsid w:val="00D67046"/>
    <w:rsid w:val="00D67FFD"/>
    <w:rsid w:val="00D70362"/>
    <w:rsid w:val="00D70599"/>
    <w:rsid w:val="00D706D9"/>
    <w:rsid w:val="00D71173"/>
    <w:rsid w:val="00D71802"/>
    <w:rsid w:val="00D73C50"/>
    <w:rsid w:val="00D757B0"/>
    <w:rsid w:val="00D760D2"/>
    <w:rsid w:val="00D77027"/>
    <w:rsid w:val="00D773E6"/>
    <w:rsid w:val="00D80974"/>
    <w:rsid w:val="00D8105F"/>
    <w:rsid w:val="00D82088"/>
    <w:rsid w:val="00D822FA"/>
    <w:rsid w:val="00D82C13"/>
    <w:rsid w:val="00D83610"/>
    <w:rsid w:val="00D83AC8"/>
    <w:rsid w:val="00D83E15"/>
    <w:rsid w:val="00D8411B"/>
    <w:rsid w:val="00D866B8"/>
    <w:rsid w:val="00D86B1C"/>
    <w:rsid w:val="00D86F08"/>
    <w:rsid w:val="00D906C2"/>
    <w:rsid w:val="00D9129A"/>
    <w:rsid w:val="00D91AAA"/>
    <w:rsid w:val="00D932A6"/>
    <w:rsid w:val="00D933E4"/>
    <w:rsid w:val="00D9347B"/>
    <w:rsid w:val="00D93CDD"/>
    <w:rsid w:val="00D944D8"/>
    <w:rsid w:val="00D94860"/>
    <w:rsid w:val="00D959D3"/>
    <w:rsid w:val="00D95DEF"/>
    <w:rsid w:val="00D967F8"/>
    <w:rsid w:val="00DA1906"/>
    <w:rsid w:val="00DA2BD0"/>
    <w:rsid w:val="00DA3B23"/>
    <w:rsid w:val="00DA40B1"/>
    <w:rsid w:val="00DA4720"/>
    <w:rsid w:val="00DA5248"/>
    <w:rsid w:val="00DA5F2E"/>
    <w:rsid w:val="00DA7336"/>
    <w:rsid w:val="00DA74C9"/>
    <w:rsid w:val="00DA796E"/>
    <w:rsid w:val="00DB0E54"/>
    <w:rsid w:val="00DB11B1"/>
    <w:rsid w:val="00DB14CE"/>
    <w:rsid w:val="00DB1919"/>
    <w:rsid w:val="00DB1C54"/>
    <w:rsid w:val="00DB2FEC"/>
    <w:rsid w:val="00DB523D"/>
    <w:rsid w:val="00DB5B6C"/>
    <w:rsid w:val="00DB60F8"/>
    <w:rsid w:val="00DB6742"/>
    <w:rsid w:val="00DB6901"/>
    <w:rsid w:val="00DB6FB1"/>
    <w:rsid w:val="00DB737E"/>
    <w:rsid w:val="00DB7568"/>
    <w:rsid w:val="00DB7AD8"/>
    <w:rsid w:val="00DC02B6"/>
    <w:rsid w:val="00DC0442"/>
    <w:rsid w:val="00DC197A"/>
    <w:rsid w:val="00DC3EF2"/>
    <w:rsid w:val="00DC4152"/>
    <w:rsid w:val="00DC49CB"/>
    <w:rsid w:val="00DC6BE4"/>
    <w:rsid w:val="00DC6C6E"/>
    <w:rsid w:val="00DC74BA"/>
    <w:rsid w:val="00DC7867"/>
    <w:rsid w:val="00DD0BDE"/>
    <w:rsid w:val="00DD39ED"/>
    <w:rsid w:val="00DD48E8"/>
    <w:rsid w:val="00DD4C85"/>
    <w:rsid w:val="00DD4FD6"/>
    <w:rsid w:val="00DD5704"/>
    <w:rsid w:val="00DD5B4A"/>
    <w:rsid w:val="00DD5BEC"/>
    <w:rsid w:val="00DD5DEC"/>
    <w:rsid w:val="00DD6272"/>
    <w:rsid w:val="00DD6F43"/>
    <w:rsid w:val="00DD72F8"/>
    <w:rsid w:val="00DE029D"/>
    <w:rsid w:val="00DE0A6A"/>
    <w:rsid w:val="00DE12A2"/>
    <w:rsid w:val="00DE24C4"/>
    <w:rsid w:val="00DE3309"/>
    <w:rsid w:val="00DE3D8C"/>
    <w:rsid w:val="00DE4CBF"/>
    <w:rsid w:val="00DE4E5E"/>
    <w:rsid w:val="00DE52D0"/>
    <w:rsid w:val="00DE5ACE"/>
    <w:rsid w:val="00DE7489"/>
    <w:rsid w:val="00DE7FA2"/>
    <w:rsid w:val="00DF1280"/>
    <w:rsid w:val="00DF13FC"/>
    <w:rsid w:val="00DF1FF1"/>
    <w:rsid w:val="00DF2D8E"/>
    <w:rsid w:val="00DF38E1"/>
    <w:rsid w:val="00DF4128"/>
    <w:rsid w:val="00DF46BA"/>
    <w:rsid w:val="00DF5EB2"/>
    <w:rsid w:val="00DF66B6"/>
    <w:rsid w:val="00DF6F0F"/>
    <w:rsid w:val="00DF7729"/>
    <w:rsid w:val="00E013A0"/>
    <w:rsid w:val="00E01576"/>
    <w:rsid w:val="00E03251"/>
    <w:rsid w:val="00E0330B"/>
    <w:rsid w:val="00E03952"/>
    <w:rsid w:val="00E03E8E"/>
    <w:rsid w:val="00E03EA5"/>
    <w:rsid w:val="00E04C12"/>
    <w:rsid w:val="00E050BE"/>
    <w:rsid w:val="00E05309"/>
    <w:rsid w:val="00E0586B"/>
    <w:rsid w:val="00E05878"/>
    <w:rsid w:val="00E0643E"/>
    <w:rsid w:val="00E06E5C"/>
    <w:rsid w:val="00E10D03"/>
    <w:rsid w:val="00E1118B"/>
    <w:rsid w:val="00E13313"/>
    <w:rsid w:val="00E13BBF"/>
    <w:rsid w:val="00E1424A"/>
    <w:rsid w:val="00E1550F"/>
    <w:rsid w:val="00E159BB"/>
    <w:rsid w:val="00E16855"/>
    <w:rsid w:val="00E1689D"/>
    <w:rsid w:val="00E169EC"/>
    <w:rsid w:val="00E16F4B"/>
    <w:rsid w:val="00E17135"/>
    <w:rsid w:val="00E1784B"/>
    <w:rsid w:val="00E2366D"/>
    <w:rsid w:val="00E2629E"/>
    <w:rsid w:val="00E27090"/>
    <w:rsid w:val="00E272F6"/>
    <w:rsid w:val="00E2730A"/>
    <w:rsid w:val="00E3017C"/>
    <w:rsid w:val="00E30870"/>
    <w:rsid w:val="00E31F37"/>
    <w:rsid w:val="00E32B3C"/>
    <w:rsid w:val="00E336A4"/>
    <w:rsid w:val="00E33DF0"/>
    <w:rsid w:val="00E34A35"/>
    <w:rsid w:val="00E34C3C"/>
    <w:rsid w:val="00E34D2E"/>
    <w:rsid w:val="00E3532F"/>
    <w:rsid w:val="00E3638B"/>
    <w:rsid w:val="00E36B02"/>
    <w:rsid w:val="00E372EE"/>
    <w:rsid w:val="00E373CB"/>
    <w:rsid w:val="00E40207"/>
    <w:rsid w:val="00E40B64"/>
    <w:rsid w:val="00E411C5"/>
    <w:rsid w:val="00E41BB2"/>
    <w:rsid w:val="00E42661"/>
    <w:rsid w:val="00E42789"/>
    <w:rsid w:val="00E43300"/>
    <w:rsid w:val="00E46EE7"/>
    <w:rsid w:val="00E47193"/>
    <w:rsid w:val="00E47260"/>
    <w:rsid w:val="00E47B5D"/>
    <w:rsid w:val="00E50825"/>
    <w:rsid w:val="00E51EDB"/>
    <w:rsid w:val="00E51F53"/>
    <w:rsid w:val="00E5293A"/>
    <w:rsid w:val="00E52BB0"/>
    <w:rsid w:val="00E52DEB"/>
    <w:rsid w:val="00E551E6"/>
    <w:rsid w:val="00E55AFD"/>
    <w:rsid w:val="00E55E27"/>
    <w:rsid w:val="00E57374"/>
    <w:rsid w:val="00E57A2F"/>
    <w:rsid w:val="00E61E7B"/>
    <w:rsid w:val="00E61FE7"/>
    <w:rsid w:val="00E631BC"/>
    <w:rsid w:val="00E64CFF"/>
    <w:rsid w:val="00E65889"/>
    <w:rsid w:val="00E67520"/>
    <w:rsid w:val="00E67F8B"/>
    <w:rsid w:val="00E71659"/>
    <w:rsid w:val="00E73154"/>
    <w:rsid w:val="00E73E90"/>
    <w:rsid w:val="00E761D2"/>
    <w:rsid w:val="00E76389"/>
    <w:rsid w:val="00E8089B"/>
    <w:rsid w:val="00E80FAB"/>
    <w:rsid w:val="00E820D6"/>
    <w:rsid w:val="00E833A1"/>
    <w:rsid w:val="00E84C4D"/>
    <w:rsid w:val="00E851D1"/>
    <w:rsid w:val="00E85A4D"/>
    <w:rsid w:val="00E86966"/>
    <w:rsid w:val="00E877F6"/>
    <w:rsid w:val="00E87C62"/>
    <w:rsid w:val="00E902B3"/>
    <w:rsid w:val="00E91225"/>
    <w:rsid w:val="00E91ADD"/>
    <w:rsid w:val="00E92681"/>
    <w:rsid w:val="00E92D59"/>
    <w:rsid w:val="00E938F3"/>
    <w:rsid w:val="00E93B8E"/>
    <w:rsid w:val="00E94ADA"/>
    <w:rsid w:val="00E94C09"/>
    <w:rsid w:val="00E94CB1"/>
    <w:rsid w:val="00E95177"/>
    <w:rsid w:val="00E95B18"/>
    <w:rsid w:val="00E96B5D"/>
    <w:rsid w:val="00E97814"/>
    <w:rsid w:val="00E9786B"/>
    <w:rsid w:val="00EA0DA6"/>
    <w:rsid w:val="00EA1890"/>
    <w:rsid w:val="00EA1BCA"/>
    <w:rsid w:val="00EA239D"/>
    <w:rsid w:val="00EA329D"/>
    <w:rsid w:val="00EA335D"/>
    <w:rsid w:val="00EA3B4D"/>
    <w:rsid w:val="00EA3BCA"/>
    <w:rsid w:val="00EA3F62"/>
    <w:rsid w:val="00EA3F98"/>
    <w:rsid w:val="00EA6E5B"/>
    <w:rsid w:val="00EB0F22"/>
    <w:rsid w:val="00EB1D4E"/>
    <w:rsid w:val="00EB2225"/>
    <w:rsid w:val="00EB25DB"/>
    <w:rsid w:val="00EB2E38"/>
    <w:rsid w:val="00EB3DF9"/>
    <w:rsid w:val="00EB412D"/>
    <w:rsid w:val="00EB47B8"/>
    <w:rsid w:val="00EB5BD2"/>
    <w:rsid w:val="00EB646B"/>
    <w:rsid w:val="00EB6706"/>
    <w:rsid w:val="00EB6915"/>
    <w:rsid w:val="00EB7B00"/>
    <w:rsid w:val="00EB7C1F"/>
    <w:rsid w:val="00EC09CB"/>
    <w:rsid w:val="00EC0F7A"/>
    <w:rsid w:val="00EC179B"/>
    <w:rsid w:val="00EC1BCA"/>
    <w:rsid w:val="00EC2B48"/>
    <w:rsid w:val="00EC2B56"/>
    <w:rsid w:val="00EC43D1"/>
    <w:rsid w:val="00EC4D79"/>
    <w:rsid w:val="00EC4E72"/>
    <w:rsid w:val="00EC5884"/>
    <w:rsid w:val="00EC774D"/>
    <w:rsid w:val="00EC799D"/>
    <w:rsid w:val="00EC7B7F"/>
    <w:rsid w:val="00EC7E19"/>
    <w:rsid w:val="00ED0B95"/>
    <w:rsid w:val="00ED4D42"/>
    <w:rsid w:val="00EE0348"/>
    <w:rsid w:val="00EE03D7"/>
    <w:rsid w:val="00EE06FF"/>
    <w:rsid w:val="00EE17D1"/>
    <w:rsid w:val="00EE216F"/>
    <w:rsid w:val="00EE223B"/>
    <w:rsid w:val="00EE33F4"/>
    <w:rsid w:val="00EE3D26"/>
    <w:rsid w:val="00EE492F"/>
    <w:rsid w:val="00EE4A1F"/>
    <w:rsid w:val="00EE4B1D"/>
    <w:rsid w:val="00EE575A"/>
    <w:rsid w:val="00EE60A0"/>
    <w:rsid w:val="00EF20F5"/>
    <w:rsid w:val="00EF3067"/>
    <w:rsid w:val="00EF319B"/>
    <w:rsid w:val="00EF3C31"/>
    <w:rsid w:val="00EF44F6"/>
    <w:rsid w:val="00EF4970"/>
    <w:rsid w:val="00EF51F7"/>
    <w:rsid w:val="00EF5C34"/>
    <w:rsid w:val="00EF667C"/>
    <w:rsid w:val="00F008FE"/>
    <w:rsid w:val="00F00FB3"/>
    <w:rsid w:val="00F0184E"/>
    <w:rsid w:val="00F02756"/>
    <w:rsid w:val="00F034BB"/>
    <w:rsid w:val="00F0421C"/>
    <w:rsid w:val="00F044DA"/>
    <w:rsid w:val="00F051D7"/>
    <w:rsid w:val="00F065AA"/>
    <w:rsid w:val="00F07FDB"/>
    <w:rsid w:val="00F11444"/>
    <w:rsid w:val="00F118B7"/>
    <w:rsid w:val="00F13B30"/>
    <w:rsid w:val="00F141B0"/>
    <w:rsid w:val="00F14249"/>
    <w:rsid w:val="00F149C5"/>
    <w:rsid w:val="00F15866"/>
    <w:rsid w:val="00F1609A"/>
    <w:rsid w:val="00F20249"/>
    <w:rsid w:val="00F2085F"/>
    <w:rsid w:val="00F2199D"/>
    <w:rsid w:val="00F21CD4"/>
    <w:rsid w:val="00F221B4"/>
    <w:rsid w:val="00F23584"/>
    <w:rsid w:val="00F23F11"/>
    <w:rsid w:val="00F26FD4"/>
    <w:rsid w:val="00F27553"/>
    <w:rsid w:val="00F27EBE"/>
    <w:rsid w:val="00F30651"/>
    <w:rsid w:val="00F31351"/>
    <w:rsid w:val="00F31BA3"/>
    <w:rsid w:val="00F32216"/>
    <w:rsid w:val="00F34402"/>
    <w:rsid w:val="00F346E6"/>
    <w:rsid w:val="00F3485D"/>
    <w:rsid w:val="00F3608D"/>
    <w:rsid w:val="00F36B72"/>
    <w:rsid w:val="00F36CAE"/>
    <w:rsid w:val="00F407C4"/>
    <w:rsid w:val="00F41679"/>
    <w:rsid w:val="00F42099"/>
    <w:rsid w:val="00F42B01"/>
    <w:rsid w:val="00F42C74"/>
    <w:rsid w:val="00F44CF0"/>
    <w:rsid w:val="00F45591"/>
    <w:rsid w:val="00F45C96"/>
    <w:rsid w:val="00F45F86"/>
    <w:rsid w:val="00F52EB7"/>
    <w:rsid w:val="00F53A1D"/>
    <w:rsid w:val="00F5453F"/>
    <w:rsid w:val="00F54844"/>
    <w:rsid w:val="00F54F0A"/>
    <w:rsid w:val="00F55A82"/>
    <w:rsid w:val="00F562F7"/>
    <w:rsid w:val="00F56992"/>
    <w:rsid w:val="00F571B2"/>
    <w:rsid w:val="00F57D06"/>
    <w:rsid w:val="00F602AB"/>
    <w:rsid w:val="00F60C14"/>
    <w:rsid w:val="00F61944"/>
    <w:rsid w:val="00F6451C"/>
    <w:rsid w:val="00F650E5"/>
    <w:rsid w:val="00F6516C"/>
    <w:rsid w:val="00F66C78"/>
    <w:rsid w:val="00F710A9"/>
    <w:rsid w:val="00F710D1"/>
    <w:rsid w:val="00F71611"/>
    <w:rsid w:val="00F71DEE"/>
    <w:rsid w:val="00F71FD5"/>
    <w:rsid w:val="00F72761"/>
    <w:rsid w:val="00F73171"/>
    <w:rsid w:val="00F73C6F"/>
    <w:rsid w:val="00F749F4"/>
    <w:rsid w:val="00F7705F"/>
    <w:rsid w:val="00F7720B"/>
    <w:rsid w:val="00F77780"/>
    <w:rsid w:val="00F77A33"/>
    <w:rsid w:val="00F80030"/>
    <w:rsid w:val="00F81C86"/>
    <w:rsid w:val="00F81CFC"/>
    <w:rsid w:val="00F81D0A"/>
    <w:rsid w:val="00F822CD"/>
    <w:rsid w:val="00F8298C"/>
    <w:rsid w:val="00F82E36"/>
    <w:rsid w:val="00F830F4"/>
    <w:rsid w:val="00F83541"/>
    <w:rsid w:val="00F83A93"/>
    <w:rsid w:val="00F84088"/>
    <w:rsid w:val="00F8416F"/>
    <w:rsid w:val="00F85987"/>
    <w:rsid w:val="00F85C85"/>
    <w:rsid w:val="00F8671C"/>
    <w:rsid w:val="00F868C1"/>
    <w:rsid w:val="00F8762E"/>
    <w:rsid w:val="00F92734"/>
    <w:rsid w:val="00F9281F"/>
    <w:rsid w:val="00F92943"/>
    <w:rsid w:val="00F92F89"/>
    <w:rsid w:val="00F934BB"/>
    <w:rsid w:val="00F93C50"/>
    <w:rsid w:val="00F94196"/>
    <w:rsid w:val="00F9456A"/>
    <w:rsid w:val="00F94764"/>
    <w:rsid w:val="00F94C6D"/>
    <w:rsid w:val="00F95C92"/>
    <w:rsid w:val="00F95FB2"/>
    <w:rsid w:val="00F9725B"/>
    <w:rsid w:val="00F9748F"/>
    <w:rsid w:val="00FA0221"/>
    <w:rsid w:val="00FA04A8"/>
    <w:rsid w:val="00FA04D0"/>
    <w:rsid w:val="00FA1154"/>
    <w:rsid w:val="00FA150F"/>
    <w:rsid w:val="00FA2155"/>
    <w:rsid w:val="00FA2351"/>
    <w:rsid w:val="00FA2575"/>
    <w:rsid w:val="00FA348D"/>
    <w:rsid w:val="00FA3A8F"/>
    <w:rsid w:val="00FA4062"/>
    <w:rsid w:val="00FA443C"/>
    <w:rsid w:val="00FA5CCF"/>
    <w:rsid w:val="00FA61F5"/>
    <w:rsid w:val="00FA7739"/>
    <w:rsid w:val="00FB00FE"/>
    <w:rsid w:val="00FB095C"/>
    <w:rsid w:val="00FB1D90"/>
    <w:rsid w:val="00FB22C3"/>
    <w:rsid w:val="00FB2600"/>
    <w:rsid w:val="00FB443E"/>
    <w:rsid w:val="00FB5A6C"/>
    <w:rsid w:val="00FB5CC5"/>
    <w:rsid w:val="00FB600E"/>
    <w:rsid w:val="00FB670D"/>
    <w:rsid w:val="00FB6DD1"/>
    <w:rsid w:val="00FC1B59"/>
    <w:rsid w:val="00FC3C88"/>
    <w:rsid w:val="00FC47C2"/>
    <w:rsid w:val="00FC55D0"/>
    <w:rsid w:val="00FC6FF4"/>
    <w:rsid w:val="00FC73D9"/>
    <w:rsid w:val="00FD01A5"/>
    <w:rsid w:val="00FD09DA"/>
    <w:rsid w:val="00FD0FEB"/>
    <w:rsid w:val="00FD12CA"/>
    <w:rsid w:val="00FD14A2"/>
    <w:rsid w:val="00FD1852"/>
    <w:rsid w:val="00FD187F"/>
    <w:rsid w:val="00FD6038"/>
    <w:rsid w:val="00FD6BD9"/>
    <w:rsid w:val="00FD6BFF"/>
    <w:rsid w:val="00FD6CBE"/>
    <w:rsid w:val="00FD72F9"/>
    <w:rsid w:val="00FD7387"/>
    <w:rsid w:val="00FE0439"/>
    <w:rsid w:val="00FE0E74"/>
    <w:rsid w:val="00FE109F"/>
    <w:rsid w:val="00FE194A"/>
    <w:rsid w:val="00FE19A5"/>
    <w:rsid w:val="00FE1D7E"/>
    <w:rsid w:val="00FE2261"/>
    <w:rsid w:val="00FE250D"/>
    <w:rsid w:val="00FE27BE"/>
    <w:rsid w:val="00FE3253"/>
    <w:rsid w:val="00FE38C5"/>
    <w:rsid w:val="00FE3F3F"/>
    <w:rsid w:val="00FE52C8"/>
    <w:rsid w:val="00FE553F"/>
    <w:rsid w:val="00FE57CF"/>
    <w:rsid w:val="00FE582F"/>
    <w:rsid w:val="00FE6E41"/>
    <w:rsid w:val="00FF04FF"/>
    <w:rsid w:val="00FF0B5A"/>
    <w:rsid w:val="00FF14D3"/>
    <w:rsid w:val="00FF1BCB"/>
    <w:rsid w:val="00FF2BA7"/>
    <w:rsid w:val="00FF2D0C"/>
    <w:rsid w:val="00FF3FCE"/>
    <w:rsid w:val="00FF43AA"/>
    <w:rsid w:val="00FF448C"/>
    <w:rsid w:val="00FF4501"/>
    <w:rsid w:val="00FF4671"/>
    <w:rsid w:val="00FF4763"/>
    <w:rsid w:val="00FF534A"/>
    <w:rsid w:val="00FF58BD"/>
    <w:rsid w:val="00FF6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docId w15:val="{5B02C639-E898-4AD4-839D-58BF3959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601D"/>
    <w:rPr>
      <w:rFonts w:ascii="Times New Roman" w:hAnsi="Times New Roman"/>
      <w:sz w:val="24"/>
      <w:szCs w:val="24"/>
    </w:rPr>
  </w:style>
  <w:style w:type="paragraph" w:styleId="Nagwek1">
    <w:name w:val="heading 1"/>
    <w:basedOn w:val="Normalny"/>
    <w:next w:val="Normalny"/>
    <w:link w:val="Nagwek1Znak"/>
    <w:qFormat/>
    <w:rsid w:val="009821CA"/>
    <w:pPr>
      <w:keepNext/>
      <w:tabs>
        <w:tab w:val="num" w:pos="0"/>
      </w:tabs>
      <w:suppressAutoHyphens/>
      <w:ind w:left="783"/>
      <w:outlineLvl w:val="0"/>
    </w:pPr>
    <w:rPr>
      <w:sz w:val="28"/>
      <w:szCs w:val="20"/>
      <w:u w:val="single"/>
    </w:rPr>
  </w:style>
  <w:style w:type="paragraph" w:styleId="Nagwek2">
    <w:name w:val="heading 2"/>
    <w:basedOn w:val="Normalny"/>
    <w:next w:val="Normalny"/>
    <w:link w:val="Nagwek2Znak"/>
    <w:qFormat/>
    <w:rsid w:val="009821CA"/>
    <w:pPr>
      <w:keepNext/>
      <w:tabs>
        <w:tab w:val="num" w:pos="0"/>
      </w:tabs>
      <w:suppressAutoHyphens/>
      <w:outlineLvl w:val="1"/>
    </w:pPr>
    <w:rPr>
      <w:b/>
      <w:sz w:val="32"/>
      <w:szCs w:val="20"/>
    </w:rPr>
  </w:style>
  <w:style w:type="paragraph" w:styleId="Nagwek3">
    <w:name w:val="heading 3"/>
    <w:basedOn w:val="Normalny"/>
    <w:next w:val="Normalny"/>
    <w:link w:val="Nagwek3Znak"/>
    <w:qFormat/>
    <w:rsid w:val="009821CA"/>
    <w:pPr>
      <w:keepNext/>
      <w:tabs>
        <w:tab w:val="left" w:pos="720"/>
      </w:tabs>
      <w:suppressAutoHyphens/>
      <w:ind w:left="360" w:right="-651"/>
      <w:jc w:val="center"/>
      <w:outlineLvl w:val="2"/>
    </w:pPr>
    <w:rPr>
      <w:b/>
      <w:sz w:val="28"/>
    </w:rPr>
  </w:style>
  <w:style w:type="paragraph" w:styleId="Nagwek4">
    <w:name w:val="heading 4"/>
    <w:basedOn w:val="Normalny"/>
    <w:next w:val="Normalny"/>
    <w:link w:val="Nagwek4Znak"/>
    <w:qFormat/>
    <w:rsid w:val="009821CA"/>
    <w:pPr>
      <w:keepNext/>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outlineLvl w:val="4"/>
    </w:pPr>
    <w:rPr>
      <w:b/>
      <w:sz w:val="28"/>
      <w:szCs w:val="20"/>
    </w:rPr>
  </w:style>
  <w:style w:type="paragraph" w:styleId="Nagwek6">
    <w:name w:val="heading 6"/>
    <w:basedOn w:val="Normalny"/>
    <w:next w:val="Normalny"/>
    <w:link w:val="Nagwek6Znak"/>
    <w:qFormat/>
    <w:rsid w:val="009821CA"/>
    <w:pPr>
      <w:keepNext/>
      <w:suppressAutoHyphens/>
      <w:jc w:val="right"/>
      <w:outlineLvl w:val="5"/>
    </w:pPr>
    <w:rPr>
      <w:b/>
      <w:sz w:val="28"/>
      <w:szCs w:val="28"/>
    </w:rPr>
  </w:style>
  <w:style w:type="paragraph" w:styleId="Nagwek7">
    <w:name w:val="heading 7"/>
    <w:basedOn w:val="Normalny"/>
    <w:next w:val="Normalny"/>
    <w:link w:val="Nagwek7Znak"/>
    <w:qFormat/>
    <w:rsid w:val="009821CA"/>
    <w:pPr>
      <w:keepNext/>
      <w:outlineLvl w:val="6"/>
    </w:pPr>
    <w:rPr>
      <w:b/>
      <w:sz w:val="22"/>
    </w:rPr>
  </w:style>
  <w:style w:type="paragraph" w:styleId="Nagwek8">
    <w:name w:val="heading 8"/>
    <w:basedOn w:val="Normalny"/>
    <w:next w:val="Normalny"/>
    <w:link w:val="Nagwek8Znak"/>
    <w:qFormat/>
    <w:rsid w:val="009821CA"/>
    <w:pPr>
      <w:keepNext/>
      <w:tabs>
        <w:tab w:val="num" w:pos="0"/>
      </w:tabs>
      <w:suppressAutoHyphens/>
      <w:outlineLvl w:val="7"/>
    </w:pPr>
    <w:rPr>
      <w:sz w:val="28"/>
      <w:szCs w:val="20"/>
    </w:rPr>
  </w:style>
  <w:style w:type="paragraph" w:styleId="Nagwek9">
    <w:name w:val="heading 9"/>
    <w:basedOn w:val="Normalny"/>
    <w:next w:val="Normalny"/>
    <w:link w:val="Nagwek9Znak"/>
    <w:qFormat/>
    <w:rsid w:val="009821CA"/>
    <w:pPr>
      <w:keepNext/>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uiPriority w:val="11"/>
    <w:qFormat/>
    <w:rsid w:val="009821CA"/>
    <w:pPr>
      <w:suppressAutoHyphens/>
      <w:spacing w:after="60"/>
      <w:jc w:val="center"/>
      <w:outlineLvl w:val="1"/>
    </w:pPr>
    <w:rPr>
      <w:rFonts w:ascii="Arial" w:hAnsi="Arial" w:cs="Arial"/>
    </w:rPr>
  </w:style>
  <w:style w:type="character" w:customStyle="1" w:styleId="PodtytuZnak">
    <w:name w:val="Podtytuł Znak"/>
    <w:link w:val="Podtytu"/>
    <w:uiPriority w:val="11"/>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pPr>
    <w:rPr>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jc w:val="center"/>
    </w:pPr>
    <w:rPr>
      <w:b/>
      <w:szCs w:val="20"/>
    </w:rPr>
  </w:style>
  <w:style w:type="paragraph" w:styleId="Nagwek">
    <w:name w:val="header"/>
    <w:basedOn w:val="Normalny"/>
    <w:link w:val="NagwekZnak"/>
    <w:rsid w:val="009821CA"/>
    <w:pPr>
      <w:tabs>
        <w:tab w:val="center" w:pos="4536"/>
        <w:tab w:val="right" w:pos="9072"/>
      </w:tabs>
      <w:suppressAutoHyphens/>
    </w:pPr>
    <w:rPr>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ind w:right="-651"/>
      <w:jc w:val="both"/>
    </w:pPr>
    <w:rPr>
      <w:b/>
      <w:sz w:val="28"/>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ind w:right="-651"/>
      <w:jc w:val="both"/>
    </w:p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ind w:left="360" w:right="-651" w:hanging="360"/>
      <w:jc w:val="both"/>
    </w:pPr>
  </w:style>
  <w:style w:type="paragraph" w:styleId="Tekstpodstawowywcity">
    <w:name w:val="Body Text Indent"/>
    <w:basedOn w:val="Normalny"/>
    <w:link w:val="TekstpodstawowywcityZnak"/>
    <w:semiHidden/>
    <w:rsid w:val="009821CA"/>
    <w:pPr>
      <w:suppressAutoHyphens/>
      <w:ind w:right="-651" w:hanging="15"/>
      <w:jc w:val="both"/>
    </w:pPr>
    <w:rPr>
      <w:b/>
      <w:bCs/>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p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rPr>
      <w:rFonts w:ascii="Arial" w:hAnsi="Arial"/>
      <w:b/>
      <w:sz w:val="16"/>
      <w:szCs w:val="20"/>
      <w:lang w:val="fr-FR"/>
    </w:rPr>
  </w:style>
  <w:style w:type="paragraph" w:customStyle="1" w:styleId="font5">
    <w:name w:val="font5"/>
    <w:basedOn w:val="Normalny"/>
    <w:rsid w:val="009821CA"/>
    <w:pPr>
      <w:spacing w:before="100" w:beforeAutospacing="1" w:after="100" w:afterAutospacing="1"/>
    </w:pPr>
    <w:rPr>
      <w:rFonts w:eastAsia="Arial Unicode MS"/>
      <w:sz w:val="20"/>
      <w:szCs w:val="20"/>
    </w:rPr>
  </w:style>
  <w:style w:type="paragraph" w:customStyle="1" w:styleId="font6">
    <w:name w:val="font6"/>
    <w:basedOn w:val="Normalny"/>
    <w:rsid w:val="009821CA"/>
    <w:pPr>
      <w:spacing w:before="100" w:beforeAutospacing="1" w:after="100" w:afterAutospacing="1"/>
    </w:pPr>
    <w:rPr>
      <w:rFonts w:eastAsia="Arial Unicode MS"/>
      <w:b/>
      <w:bCs/>
      <w:sz w:val="20"/>
      <w:szCs w:val="20"/>
    </w:rPr>
  </w:style>
  <w:style w:type="paragraph" w:styleId="Tekstkomentarza">
    <w:name w:val="annotation text"/>
    <w:basedOn w:val="Normalny"/>
    <w:link w:val="TekstkomentarzaZnak"/>
    <w:uiPriority w:val="99"/>
    <w:semiHidden/>
    <w:rsid w:val="009821CA"/>
    <w:rPr>
      <w:sz w:val="20"/>
      <w:szCs w:val="20"/>
    </w:rPr>
  </w:style>
  <w:style w:type="character" w:customStyle="1" w:styleId="TekstkomentarzaZnak">
    <w:name w:val="Tekst komentarza Znak"/>
    <w:link w:val="Tekstkomentarza"/>
    <w:uiPriority w:val="99"/>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pPr>
    <w:rPr>
      <w:sz w:val="20"/>
      <w:szCs w:val="20"/>
      <w:lang w:val="en-AU" w:eastAsia="en-US"/>
    </w:rPr>
  </w:style>
  <w:style w:type="paragraph" w:customStyle="1" w:styleId="Domylnie1">
    <w:name w:val="Domyślnie1"/>
    <w:basedOn w:val="Normalny"/>
    <w:rsid w:val="009821CA"/>
    <w:pPr>
      <w:widowControl w:val="0"/>
      <w:autoSpaceDE w:val="0"/>
      <w:autoSpaceDN w:val="0"/>
      <w:adjustRightInd w:val="0"/>
    </w:p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ind w:left="851" w:hanging="295"/>
      <w:jc w:val="both"/>
    </w:pPr>
  </w:style>
  <w:style w:type="paragraph" w:styleId="Tekstdymka">
    <w:name w:val="Balloon Text"/>
    <w:basedOn w:val="Normalny"/>
    <w:link w:val="TekstdymkaZnak"/>
    <w:rsid w:val="009821CA"/>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ind w:left="360" w:hanging="360"/>
    </w:p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rPr>
      <w:rFonts w:ascii="Arial" w:hAnsi="Arial"/>
      <w:szCs w:val="20"/>
    </w:rPr>
  </w:style>
  <w:style w:type="paragraph" w:customStyle="1" w:styleId="Tekstblokowy1">
    <w:name w:val="Tekst blokowy1"/>
    <w:basedOn w:val="Normalny"/>
    <w:rsid w:val="009821CA"/>
    <w:pPr>
      <w:tabs>
        <w:tab w:val="left" w:pos="284"/>
        <w:tab w:val="left" w:pos="568"/>
      </w:tabs>
      <w:suppressAutoHyphens/>
      <w:ind w:left="142" w:right="306" w:firstLine="38"/>
      <w:jc w:val="both"/>
    </w:pPr>
    <w:rPr>
      <w:szCs w:val="20"/>
    </w:rPr>
  </w:style>
  <w:style w:type="paragraph" w:customStyle="1" w:styleId="WW-Tekstpodstawowy21">
    <w:name w:val="WW-Tekst podstawowy 21"/>
    <w:basedOn w:val="Normalny"/>
    <w:rsid w:val="009821CA"/>
    <w:pPr>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ind w:left="360" w:hanging="360"/>
      <w:jc w:val="both"/>
    </w:p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ind w:left="643" w:hanging="360"/>
    </w:pPr>
    <w:rPr>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pPr>
    <w:rPr>
      <w:rFonts w:ascii="Arial" w:hAnsi="Arial" w:cs="Arial"/>
      <w:sz w:val="20"/>
      <w:szCs w:val="20"/>
    </w:rPr>
  </w:style>
  <w:style w:type="paragraph" w:customStyle="1" w:styleId="font7">
    <w:name w:val="font7"/>
    <w:basedOn w:val="Normalny"/>
    <w:rsid w:val="009821CA"/>
    <w:pPr>
      <w:spacing w:before="100" w:beforeAutospacing="1" w:after="100" w:afterAutospacing="1"/>
    </w:pPr>
    <w:rPr>
      <w:rFonts w:ascii="Arial" w:hAnsi="Arial" w:cs="Arial"/>
      <w:color w:val="FF00FF"/>
      <w:sz w:val="22"/>
      <w:szCs w:val="22"/>
    </w:rPr>
  </w:style>
  <w:style w:type="paragraph" w:customStyle="1" w:styleId="font8">
    <w:name w:val="font8"/>
    <w:basedOn w:val="Normalny"/>
    <w:rsid w:val="009821CA"/>
    <w:pPr>
      <w:spacing w:before="100" w:beforeAutospacing="1" w:after="100" w:afterAutospacing="1"/>
    </w:pPr>
    <w:rPr>
      <w:rFonts w:ascii="Arial" w:hAnsi="Arial" w:cs="Arial"/>
      <w:sz w:val="22"/>
      <w:szCs w:val="22"/>
    </w:rPr>
  </w:style>
  <w:style w:type="paragraph" w:customStyle="1" w:styleId="font9">
    <w:name w:val="font9"/>
    <w:basedOn w:val="Normalny"/>
    <w:rsid w:val="009821CA"/>
    <w:pPr>
      <w:spacing w:before="100" w:beforeAutospacing="1" w:after="100" w:afterAutospacing="1"/>
    </w:pPr>
    <w:rPr>
      <w:rFonts w:ascii="Tahoma" w:hAnsi="Tahoma" w:cs="Tahoma"/>
      <w:color w:val="000000"/>
      <w:sz w:val="22"/>
      <w:szCs w:val="22"/>
    </w:rPr>
  </w:style>
  <w:style w:type="paragraph" w:customStyle="1" w:styleId="font10">
    <w:name w:val="font10"/>
    <w:basedOn w:val="Normalny"/>
    <w:rsid w:val="009821CA"/>
    <w:pPr>
      <w:spacing w:before="100" w:beforeAutospacing="1" w:after="100" w:afterAutospacing="1"/>
    </w:pPr>
    <w:rPr>
      <w:rFonts w:ascii="Tahoma" w:hAnsi="Tahoma" w:cs="Tahoma"/>
      <w:color w:val="000000"/>
      <w:sz w:val="22"/>
      <w:szCs w:val="22"/>
    </w:rPr>
  </w:style>
  <w:style w:type="paragraph" w:customStyle="1" w:styleId="font11">
    <w:name w:val="font11"/>
    <w:basedOn w:val="Normalny"/>
    <w:rsid w:val="009821CA"/>
    <w:pPr>
      <w:spacing w:before="100" w:beforeAutospacing="1" w:after="100" w:afterAutospacing="1"/>
    </w:pPr>
  </w:style>
  <w:style w:type="paragraph" w:customStyle="1" w:styleId="font12">
    <w:name w:val="font12"/>
    <w:basedOn w:val="Normalny"/>
    <w:rsid w:val="009821CA"/>
    <w:pPr>
      <w:spacing w:before="100" w:beforeAutospacing="1" w:after="100" w:afterAutospacing="1"/>
    </w:pPr>
    <w:rPr>
      <w:rFonts w:ascii="Tahoma" w:hAnsi="Tahoma" w:cs="Tahoma"/>
      <w:i/>
      <w:iCs/>
      <w:color w:val="000000"/>
      <w:sz w:val="22"/>
      <w:szCs w:val="22"/>
    </w:rPr>
  </w:style>
  <w:style w:type="paragraph" w:customStyle="1" w:styleId="font13">
    <w:name w:val="font13"/>
    <w:basedOn w:val="Normalny"/>
    <w:rsid w:val="009821CA"/>
    <w:pPr>
      <w:spacing w:before="100" w:beforeAutospacing="1" w:after="100" w:afterAutospacing="1"/>
    </w:pPr>
    <w:rPr>
      <w:color w:val="000000"/>
      <w:sz w:val="22"/>
      <w:szCs w:val="22"/>
    </w:rPr>
  </w:style>
  <w:style w:type="paragraph" w:customStyle="1" w:styleId="xl63">
    <w:name w:val="xl63"/>
    <w:basedOn w:val="Normalny"/>
    <w:rsid w:val="009821CA"/>
    <w:pPr>
      <w:shd w:val="clear" w:color="CC99FF" w:fill="9999FF"/>
      <w:spacing w:before="100" w:beforeAutospacing="1" w:after="100" w:afterAutospacing="1"/>
    </w:pPr>
  </w:style>
  <w:style w:type="paragraph" w:customStyle="1" w:styleId="xl64">
    <w:name w:val="xl64"/>
    <w:basedOn w:val="Normalny"/>
    <w:rsid w:val="009821CA"/>
    <w:pPr>
      <w:shd w:val="clear" w:color="993300" w:fill="FF0000"/>
      <w:spacing w:before="100" w:beforeAutospacing="1" w:after="100" w:afterAutospacing="1"/>
    </w:p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69">
    <w:name w:val="xl69"/>
    <w:basedOn w:val="Normalny"/>
    <w:rsid w:val="009821CA"/>
    <w:pPr>
      <w:spacing w:before="100" w:beforeAutospacing="1" w:after="100" w:afterAutospacing="1"/>
    </w:pPr>
    <w:rPr>
      <w:sz w:val="22"/>
      <w:szCs w:val="22"/>
    </w:rPr>
  </w:style>
  <w:style w:type="paragraph" w:customStyle="1" w:styleId="xl70">
    <w:name w:val="xl70"/>
    <w:basedOn w:val="Normalny"/>
    <w:rsid w:val="009821CA"/>
    <w:pPr>
      <w:spacing w:before="100" w:beforeAutospacing="1" w:after="100" w:afterAutospacing="1"/>
      <w:jc w:val="center"/>
    </w:p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pPr>
    <w:rPr>
      <w:color w:val="000000"/>
      <w:sz w:val="22"/>
      <w:szCs w:val="22"/>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pPr>
    <w:rPr>
      <w:color w:val="000000"/>
      <w:sz w:val="22"/>
      <w:szCs w:val="22"/>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pPr>
    <w:rPr>
      <w:color w:val="000000"/>
      <w:sz w:val="22"/>
      <w:szCs w:val="22"/>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77">
    <w:name w:val="xl77"/>
    <w:basedOn w:val="Normalny"/>
    <w:rsid w:val="009821CA"/>
    <w:pPr>
      <w:pBdr>
        <w:top w:val="single" w:sz="4" w:space="0" w:color="000000"/>
      </w:pBdr>
      <w:spacing w:before="100" w:beforeAutospacing="1" w:after="100" w:afterAutospacing="1"/>
    </w:pPr>
    <w:rPr>
      <w:color w:val="000000"/>
      <w:sz w:val="22"/>
      <w:szCs w:val="22"/>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pPr>
    <w:rPr>
      <w:color w:val="000000"/>
      <w:sz w:val="22"/>
      <w:szCs w:val="22"/>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p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p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jc w:val="right"/>
    </w:pPr>
    <w:rPr>
      <w:sz w:val="22"/>
      <w:szCs w:val="22"/>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22"/>
      <w:szCs w:val="22"/>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p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jc w:val="center"/>
    </w:pPr>
  </w:style>
  <w:style w:type="paragraph" w:customStyle="1" w:styleId="xl91">
    <w:name w:val="xl91"/>
    <w:basedOn w:val="Normalny"/>
    <w:rsid w:val="009821CA"/>
    <w:pPr>
      <w:spacing w:before="100" w:beforeAutospacing="1" w:after="100" w:afterAutospacing="1"/>
    </w:pPr>
    <w:rPr>
      <w:sz w:val="22"/>
      <w:szCs w:val="22"/>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Tahoma" w:hAnsi="Tahoma" w:cs="Tahoma"/>
      <w:sz w:val="22"/>
      <w:szCs w:val="22"/>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Tahoma" w:hAnsi="Tahoma" w:cs="Tahoma"/>
      <w:color w:val="000000"/>
      <w:sz w:val="22"/>
      <w:szCs w:val="22"/>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Tahoma" w:hAnsi="Tahoma" w:cs="Tahoma"/>
      <w:color w:val="000000"/>
      <w:sz w:val="22"/>
      <w:szCs w:val="22"/>
    </w:rPr>
  </w:style>
  <w:style w:type="paragraph" w:customStyle="1" w:styleId="xl96">
    <w:name w:val="xl96"/>
    <w:basedOn w:val="Normalny"/>
    <w:rsid w:val="009821CA"/>
    <w:pPr>
      <w:spacing w:before="100" w:beforeAutospacing="1" w:after="100" w:afterAutospacing="1"/>
      <w:jc w:val="center"/>
    </w:p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Tahoma" w:hAnsi="Tahoma" w:cs="Tahoma"/>
      <w:color w:val="000000"/>
      <w:sz w:val="22"/>
      <w:szCs w:val="22"/>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Tahoma" w:hAnsi="Tahoma" w:cs="Tahoma"/>
      <w:color w:val="000000"/>
      <w:sz w:val="22"/>
      <w:szCs w:val="22"/>
    </w:rPr>
  </w:style>
  <w:style w:type="paragraph" w:customStyle="1" w:styleId="xl102">
    <w:name w:val="xl102"/>
    <w:basedOn w:val="Normalny"/>
    <w:rsid w:val="009821CA"/>
    <w:pPr>
      <w:spacing w:before="100" w:beforeAutospacing="1" w:after="100" w:afterAutospacing="1"/>
    </w:pPr>
    <w:rPr>
      <w:color w:val="000000"/>
      <w:sz w:val="22"/>
      <w:szCs w:val="22"/>
    </w:rPr>
  </w:style>
  <w:style w:type="paragraph" w:customStyle="1" w:styleId="xl103">
    <w:name w:val="xl103"/>
    <w:basedOn w:val="Normalny"/>
    <w:rsid w:val="009821CA"/>
    <w:pPr>
      <w:shd w:val="clear" w:color="C0C0C0" w:fill="FFCC99"/>
      <w:spacing w:before="100" w:beforeAutospacing="1" w:after="100" w:afterAutospacing="1"/>
    </w:pPr>
  </w:style>
  <w:style w:type="paragraph" w:customStyle="1" w:styleId="xl104">
    <w:name w:val="xl104"/>
    <w:basedOn w:val="Normalny"/>
    <w:rsid w:val="009821CA"/>
    <w:pPr>
      <w:spacing w:before="100" w:beforeAutospacing="1" w:after="100" w:afterAutospacing="1"/>
    </w:pPr>
    <w:rPr>
      <w:sz w:val="22"/>
      <w:szCs w:val="22"/>
    </w:rPr>
  </w:style>
  <w:style w:type="paragraph" w:customStyle="1" w:styleId="xl105">
    <w:name w:val="xl105"/>
    <w:basedOn w:val="Normalny"/>
    <w:rsid w:val="009821CA"/>
    <w:pPr>
      <w:spacing w:before="100" w:beforeAutospacing="1" w:after="100" w:afterAutospacing="1"/>
      <w:jc w:val="right"/>
    </w:pPr>
    <w:rPr>
      <w:sz w:val="22"/>
      <w:szCs w:val="22"/>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jc w:val="right"/>
    </w:pPr>
  </w:style>
  <w:style w:type="paragraph" w:customStyle="1" w:styleId="xl108">
    <w:name w:val="xl108"/>
    <w:basedOn w:val="Normalny"/>
    <w:rsid w:val="009821CA"/>
    <w:pPr>
      <w:shd w:val="clear" w:color="FFFFCC" w:fill="FFFFFF"/>
      <w:spacing w:before="100" w:beforeAutospacing="1" w:after="100" w:afterAutospacing="1"/>
    </w:pPr>
  </w:style>
  <w:style w:type="paragraph" w:customStyle="1" w:styleId="xl109">
    <w:name w:val="xl109"/>
    <w:basedOn w:val="Normalny"/>
    <w:rsid w:val="009821CA"/>
    <w:pPr>
      <w:spacing w:before="100" w:beforeAutospacing="1" w:after="100" w:afterAutospacing="1"/>
      <w:jc w:val="right"/>
    </w:p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jc w:val="right"/>
    </w:p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115">
    <w:name w:val="xl115"/>
    <w:basedOn w:val="Normalny"/>
    <w:rsid w:val="009821CA"/>
    <w:pPr>
      <w:spacing w:before="100" w:beforeAutospacing="1" w:after="100" w:afterAutospacing="1"/>
    </w:pPr>
    <w:rPr>
      <w:color w:val="000000"/>
      <w:sz w:val="22"/>
      <w:szCs w:val="22"/>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pPr>
    <w:rPr>
      <w:color w:val="000000"/>
      <w:sz w:val="22"/>
      <w:szCs w:val="22"/>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pPr>
    <w:rPr>
      <w:color w:val="000000"/>
      <w:sz w:val="22"/>
      <w:szCs w:val="22"/>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pPr>
    <w:rPr>
      <w:color w:val="000000"/>
      <w:sz w:val="22"/>
      <w:szCs w:val="22"/>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pPr>
    <w:rPr>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p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pPr>
    <w:rPr>
      <w:sz w:val="22"/>
      <w:szCs w:val="22"/>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pPr>
    <w:rPr>
      <w:sz w:val="22"/>
      <w:szCs w:val="22"/>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pPr>
    <w:rPr>
      <w:sz w:val="22"/>
      <w:szCs w:val="22"/>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jc w:val="right"/>
    </w:pPr>
    <w:rPr>
      <w:b/>
      <w:bCs/>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hAnsi="Arial" w:cs="Arial"/>
      <w:sz w:val="22"/>
      <w:szCs w:val="22"/>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22"/>
      <w:szCs w:val="22"/>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38">
    <w:name w:val="xl138"/>
    <w:basedOn w:val="Normalny"/>
    <w:rsid w:val="009821CA"/>
    <w:pPr>
      <w:spacing w:before="100" w:beforeAutospacing="1" w:after="100" w:afterAutospacing="1"/>
    </w:p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pPr>
    <w:rPr>
      <w:color w:val="000000"/>
      <w:sz w:val="22"/>
      <w:szCs w:val="22"/>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44">
    <w:name w:val="xl144"/>
    <w:basedOn w:val="Normalny"/>
    <w:rsid w:val="009821CA"/>
    <w:pPr>
      <w:spacing w:before="100" w:beforeAutospacing="1" w:after="100" w:afterAutospacing="1"/>
    </w:pPr>
    <w:rPr>
      <w:sz w:val="22"/>
      <w:szCs w:val="22"/>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pPr>
    <w:rPr>
      <w:sz w:val="22"/>
      <w:szCs w:val="22"/>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pPr>
    <w:rPr>
      <w:sz w:val="22"/>
      <w:szCs w:val="22"/>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pPr>
    <w:rPr>
      <w:sz w:val="22"/>
      <w:szCs w:val="22"/>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jc w:val="right"/>
    </w:pPr>
  </w:style>
  <w:style w:type="paragraph" w:customStyle="1" w:styleId="xl149">
    <w:name w:val="xl149"/>
    <w:basedOn w:val="Normalny"/>
    <w:rsid w:val="009821CA"/>
    <w:pPr>
      <w:spacing w:before="100" w:beforeAutospacing="1" w:after="100" w:afterAutospacing="1"/>
    </w:pPr>
    <w:rPr>
      <w:sz w:val="22"/>
      <w:szCs w:val="22"/>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jc w:val="center"/>
    </w:pPr>
    <w:rPr>
      <w:sz w:val="22"/>
      <w:szCs w:val="22"/>
    </w:rPr>
  </w:style>
  <w:style w:type="paragraph" w:customStyle="1" w:styleId="xl152">
    <w:name w:val="xl152"/>
    <w:basedOn w:val="Normalny"/>
    <w:rsid w:val="009821CA"/>
    <w:pPr>
      <w:pBdr>
        <w:top w:val="single" w:sz="4" w:space="0" w:color="000000"/>
      </w:pBdr>
      <w:spacing w:before="100" w:beforeAutospacing="1" w:after="100" w:afterAutospacing="1"/>
    </w:pPr>
    <w:rPr>
      <w:color w:val="000000"/>
      <w:sz w:val="22"/>
      <w:szCs w:val="22"/>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22"/>
      <w:szCs w:val="22"/>
    </w:rPr>
  </w:style>
  <w:style w:type="paragraph" w:customStyle="1" w:styleId="xl155">
    <w:name w:val="xl155"/>
    <w:basedOn w:val="Normalny"/>
    <w:rsid w:val="009821CA"/>
    <w:pPr>
      <w:spacing w:before="100" w:beforeAutospacing="1" w:after="100" w:afterAutospacing="1"/>
    </w:pPr>
    <w:rPr>
      <w:color w:val="000000"/>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2"/>
      <w:szCs w:val="22"/>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p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pPr>
    <w:rPr>
      <w:sz w:val="22"/>
      <w:szCs w:val="22"/>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pPr>
    <w:rPr>
      <w:sz w:val="22"/>
      <w:szCs w:val="22"/>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22"/>
      <w:szCs w:val="22"/>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Tahoma" w:hAnsi="Tahoma" w:cs="Tahoma"/>
      <w:color w:val="000000"/>
      <w:sz w:val="22"/>
      <w:szCs w:val="22"/>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64">
    <w:name w:val="xl164"/>
    <w:basedOn w:val="Normalny"/>
    <w:rsid w:val="009821CA"/>
    <w:pPr>
      <w:shd w:val="clear" w:color="FFFFCC" w:fill="FFFFFF"/>
      <w:spacing w:before="100" w:beforeAutospacing="1" w:after="100" w:afterAutospacing="1"/>
    </w:pPr>
  </w:style>
  <w:style w:type="paragraph" w:customStyle="1" w:styleId="xl165">
    <w:name w:val="xl165"/>
    <w:basedOn w:val="Normalny"/>
    <w:rsid w:val="009821CA"/>
    <w:pPr>
      <w:spacing w:before="100" w:beforeAutospacing="1" w:after="100" w:afterAutospacing="1"/>
      <w:jc w:val="center"/>
    </w:pPr>
    <w:rPr>
      <w:sz w:val="22"/>
      <w:szCs w:val="22"/>
    </w:rPr>
  </w:style>
  <w:style w:type="paragraph" w:customStyle="1" w:styleId="xl166">
    <w:name w:val="xl166"/>
    <w:basedOn w:val="Normalny"/>
    <w:rsid w:val="009821CA"/>
    <w:pPr>
      <w:spacing w:before="100" w:beforeAutospacing="1" w:after="100" w:afterAutospacing="1"/>
      <w:jc w:val="center"/>
    </w:pPr>
    <w:rPr>
      <w:sz w:val="22"/>
      <w:szCs w:val="22"/>
    </w:rPr>
  </w:style>
  <w:style w:type="paragraph" w:customStyle="1" w:styleId="xl167">
    <w:name w:val="xl167"/>
    <w:basedOn w:val="Normalny"/>
    <w:rsid w:val="009821CA"/>
    <w:pPr>
      <w:spacing w:before="100" w:beforeAutospacing="1" w:after="100" w:afterAutospacing="1"/>
    </w:pPr>
    <w:rPr>
      <w:sz w:val="22"/>
      <w:szCs w:val="22"/>
    </w:rPr>
  </w:style>
  <w:style w:type="paragraph" w:customStyle="1" w:styleId="xl168">
    <w:name w:val="xl168"/>
    <w:basedOn w:val="Normalny"/>
    <w:rsid w:val="009821CA"/>
    <w:pPr>
      <w:spacing w:before="100" w:beforeAutospacing="1" w:after="100" w:afterAutospacing="1"/>
    </w:pPr>
    <w:rPr>
      <w:sz w:val="22"/>
      <w:szCs w:val="22"/>
    </w:rPr>
  </w:style>
  <w:style w:type="paragraph" w:customStyle="1" w:styleId="xl169">
    <w:name w:val="xl169"/>
    <w:basedOn w:val="Normalny"/>
    <w:rsid w:val="009821CA"/>
    <w:pPr>
      <w:spacing w:before="100" w:beforeAutospacing="1" w:after="100" w:afterAutospacing="1"/>
      <w:jc w:val="center"/>
    </w:pPr>
  </w:style>
  <w:style w:type="paragraph" w:customStyle="1" w:styleId="xl170">
    <w:name w:val="xl170"/>
    <w:basedOn w:val="Normalny"/>
    <w:rsid w:val="009821CA"/>
    <w:pPr>
      <w:spacing w:before="100" w:beforeAutospacing="1" w:after="100" w:afterAutospacing="1"/>
      <w:jc w:val="right"/>
    </w:pPr>
    <w:rPr>
      <w:sz w:val="22"/>
      <w:szCs w:val="22"/>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jc w:val="center"/>
    </w:pPr>
    <w:rPr>
      <w:color w:val="000000"/>
      <w:sz w:val="22"/>
      <w:szCs w:val="22"/>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p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jc w:val="center"/>
    </w:pPr>
    <w:rPr>
      <w:color w:val="000000"/>
      <w:sz w:val="22"/>
      <w:szCs w:val="22"/>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p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jc w:val="right"/>
    </w:pPr>
  </w:style>
  <w:style w:type="paragraph" w:customStyle="1" w:styleId="xl176">
    <w:name w:val="xl176"/>
    <w:basedOn w:val="Normalny"/>
    <w:rsid w:val="009821CA"/>
    <w:pPr>
      <w:shd w:val="clear" w:color="993300" w:fill="FF0000"/>
      <w:spacing w:before="100" w:beforeAutospacing="1" w:after="100" w:afterAutospacing="1"/>
    </w:p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2"/>
      <w:szCs w:val="22"/>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2"/>
      <w:szCs w:val="22"/>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2"/>
      <w:szCs w:val="22"/>
    </w:rPr>
  </w:style>
  <w:style w:type="paragraph" w:customStyle="1" w:styleId="Tekstblokowy11">
    <w:name w:val="Tekst blokowy11"/>
    <w:basedOn w:val="Normalny"/>
    <w:rsid w:val="009821CA"/>
    <w:pPr>
      <w:suppressAutoHyphens/>
      <w:ind w:left="360" w:right="-651" w:hanging="360"/>
      <w:jc w:val="both"/>
    </w:pPr>
    <w:rPr>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pPr>
  </w:style>
  <w:style w:type="paragraph" w:customStyle="1" w:styleId="Zawartotabeli">
    <w:name w:val="Zawartość tabeli"/>
    <w:basedOn w:val="Normalny"/>
    <w:rsid w:val="009821CA"/>
    <w:pPr>
      <w:suppressLineNumbers/>
      <w:suppressAutoHyphens/>
    </w:pPr>
    <w:rPr>
      <w:lang w:eastAsia="ar-SA"/>
    </w:rPr>
  </w:style>
  <w:style w:type="paragraph" w:customStyle="1" w:styleId="Pa23">
    <w:name w:val="Pa23"/>
    <w:basedOn w:val="Normalny"/>
    <w:next w:val="Normalny"/>
    <w:uiPriority w:val="99"/>
    <w:rsid w:val="009821CA"/>
    <w:pPr>
      <w:autoSpaceDE w:val="0"/>
      <w:autoSpaceDN w:val="0"/>
      <w:adjustRightInd w:val="0"/>
      <w:spacing w:line="201" w:lineRule="atLeast"/>
    </w:pPr>
    <w:rPr>
      <w:rFonts w:eastAsia="Calibri"/>
      <w:lang w:eastAsia="en-US"/>
    </w:rPr>
  </w:style>
  <w:style w:type="paragraph" w:styleId="Lista3">
    <w:name w:val="List 3"/>
    <w:basedOn w:val="Normalny"/>
    <w:unhideWhenUsed/>
    <w:rsid w:val="009821CA"/>
    <w:pPr>
      <w:ind w:left="849" w:hanging="283"/>
    </w:pPr>
    <w:rPr>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ind w:left="720"/>
      <w:contextualSpacing/>
    </w:pPr>
    <w:rPr>
      <w:rFonts w:ascii="Tahoma" w:hAnsi="Tahoma" w:cs="Tahoma"/>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jc w:val="both"/>
    </w:pPr>
    <w:rPr>
      <w:rFonts w:ascii="Arial" w:hAnsi="Arial"/>
      <w:color w:val="000000"/>
      <w:sz w:val="20"/>
      <w:szCs w:val="20"/>
      <w:lang w:eastAsia="ar-SA"/>
    </w:rPr>
  </w:style>
  <w:style w:type="paragraph" w:customStyle="1" w:styleId="BodyText21">
    <w:name w:val="Body Text 21"/>
    <w:basedOn w:val="Normalny"/>
    <w:rsid w:val="00D046BC"/>
    <w:pPr>
      <w:suppressAutoHyphens/>
      <w:jc w:val="center"/>
    </w:pPr>
    <w:rPr>
      <w:b/>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jc w:val="center"/>
    </w:pPr>
    <w:rPr>
      <w:b/>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pPr>
  </w:style>
  <w:style w:type="paragraph" w:customStyle="1" w:styleId="xl111">
    <w:name w:val="xl111"/>
    <w:basedOn w:val="Normalny"/>
    <w:rsid w:val="00E84C4D"/>
    <w:pPr>
      <w:spacing w:before="100" w:beforeAutospacing="1" w:after="100" w:afterAutospacing="1"/>
    </w:pPr>
    <w:rPr>
      <w:i/>
      <w:iCs/>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jc w:val="center"/>
      <w:textAlignment w:val="center"/>
    </w:pPr>
    <w:rPr>
      <w:i/>
      <w:iCs/>
    </w:rPr>
  </w:style>
  <w:style w:type="paragraph" w:customStyle="1" w:styleId="xl183">
    <w:name w:val="xl183"/>
    <w:basedOn w:val="Normalny"/>
    <w:rsid w:val="00E84C4D"/>
    <w:pPr>
      <w:spacing w:before="100" w:beforeAutospacing="1" w:after="100" w:afterAutospacing="1"/>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jc w:val="center"/>
      <w:textAlignment w:val="center"/>
    </w:pPr>
    <w:rPr>
      <w:i/>
      <w:iCs/>
    </w:rPr>
  </w:style>
  <w:style w:type="paragraph" w:customStyle="1" w:styleId="xl185">
    <w:name w:val="xl185"/>
    <w:basedOn w:val="Normalny"/>
    <w:rsid w:val="00E84C4D"/>
    <w:pPr>
      <w:spacing w:before="100" w:beforeAutospacing="1" w:after="100" w:afterAutospacing="1"/>
      <w:jc w:val="center"/>
      <w:textAlignment w:val="center"/>
    </w:pPr>
    <w:rPr>
      <w:i/>
      <w:iCs/>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1" w:hAnsi="Arial1"/>
      <w:i/>
      <w:iCs/>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189">
    <w:name w:val="xl189"/>
    <w:basedOn w:val="Normalny"/>
    <w:rsid w:val="00E84C4D"/>
    <w:pPr>
      <w:spacing w:before="100" w:beforeAutospacing="1" w:after="100" w:afterAutospacing="1"/>
      <w:textAlignment w:val="center"/>
    </w:pPr>
    <w:rPr>
      <w:rFonts w:ascii="Arial1" w:hAnsi="Arial1"/>
      <w:i/>
      <w:iCs/>
    </w:rPr>
  </w:style>
  <w:style w:type="paragraph" w:customStyle="1" w:styleId="xl190">
    <w:name w:val="xl190"/>
    <w:basedOn w:val="Normalny"/>
    <w:rsid w:val="00E84C4D"/>
    <w:pPr>
      <w:spacing w:before="100" w:beforeAutospacing="1" w:after="100" w:afterAutospacing="1"/>
      <w:jc w:val="center"/>
      <w:textAlignment w:val="center"/>
    </w:pPr>
    <w:rPr>
      <w:rFonts w:ascii="Arial1" w:hAnsi="Arial1"/>
      <w:i/>
      <w:iCs/>
    </w:rPr>
  </w:style>
  <w:style w:type="paragraph" w:customStyle="1" w:styleId="xl191">
    <w:name w:val="xl191"/>
    <w:basedOn w:val="Normalny"/>
    <w:rsid w:val="00E84C4D"/>
    <w:pPr>
      <w:spacing w:before="100" w:beforeAutospacing="1" w:after="100" w:afterAutospacing="1"/>
      <w:jc w:val="center"/>
      <w:textAlignment w:val="center"/>
    </w:pPr>
    <w:rPr>
      <w:i/>
      <w:iCs/>
    </w:rPr>
  </w:style>
  <w:style w:type="paragraph" w:customStyle="1" w:styleId="xl192">
    <w:name w:val="xl192"/>
    <w:basedOn w:val="Normalny"/>
    <w:rsid w:val="00E84C4D"/>
    <w:pPr>
      <w:spacing w:before="100" w:beforeAutospacing="1" w:after="100" w:afterAutospacing="1"/>
      <w:jc w:val="center"/>
      <w:textAlignment w:val="center"/>
    </w:pPr>
    <w:rPr>
      <w:i/>
      <w:iCs/>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97">
    <w:name w:val="xl197"/>
    <w:basedOn w:val="Normalny"/>
    <w:rsid w:val="00E84C4D"/>
    <w:pPr>
      <w:spacing w:before="100" w:beforeAutospacing="1" w:after="100" w:afterAutospacing="1"/>
    </w:pPr>
    <w:rPr>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textAlignment w:val="center"/>
    </w:pPr>
    <w:rPr>
      <w:b/>
      <w:bCs/>
      <w:i/>
      <w:iCs/>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jc w:val="center"/>
    </w:pPr>
    <w:rPr>
      <w:b/>
      <w:bCs/>
      <w:i/>
      <w:iCs/>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pPr>
    <w:rPr>
      <w:b/>
      <w:bCs/>
      <w:i/>
      <w:iCs/>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231">
    <w:name w:val="xl231"/>
    <w:basedOn w:val="Normalny"/>
    <w:rsid w:val="00E84C4D"/>
    <w:pPr>
      <w:spacing w:before="100" w:beforeAutospacing="1" w:after="100" w:afterAutospacing="1"/>
    </w:pPr>
  </w:style>
  <w:style w:type="paragraph" w:customStyle="1" w:styleId="xl232">
    <w:name w:val="xl232"/>
    <w:basedOn w:val="Normalny"/>
    <w:rsid w:val="00E84C4D"/>
    <w:pPr>
      <w:spacing w:before="100" w:beforeAutospacing="1" w:after="100" w:afterAutospacing="1"/>
    </w:pPr>
    <w:rPr>
      <w:b/>
      <w:bCs/>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35">
    <w:name w:val="xl235"/>
    <w:basedOn w:val="Normalny"/>
    <w:rsid w:val="00E84C4D"/>
    <w:pPr>
      <w:spacing w:before="100" w:beforeAutospacing="1" w:after="100" w:afterAutospacing="1"/>
      <w:jc w:val="center"/>
    </w:pPr>
  </w:style>
  <w:style w:type="paragraph" w:customStyle="1" w:styleId="xl236">
    <w:name w:val="xl236"/>
    <w:basedOn w:val="Normalny"/>
    <w:rsid w:val="00E84C4D"/>
    <w:pPr>
      <w:spacing w:before="100" w:beforeAutospacing="1" w:after="100" w:afterAutospacing="1"/>
      <w:jc w:val="center"/>
      <w:textAlignment w:val="center"/>
    </w:pPr>
  </w:style>
  <w:style w:type="paragraph" w:customStyle="1" w:styleId="xl237">
    <w:name w:val="xl237"/>
    <w:basedOn w:val="Normalny"/>
    <w:rsid w:val="00E84C4D"/>
    <w:pPr>
      <w:spacing w:before="100" w:beforeAutospacing="1" w:after="100" w:afterAutospacing="1"/>
    </w:pPr>
    <w:rPr>
      <w:sz w:val="20"/>
      <w:szCs w:val="20"/>
    </w:rPr>
  </w:style>
  <w:style w:type="character" w:customStyle="1" w:styleId="BezodstpwZnak">
    <w:name w:val="Bez odstępów Znak"/>
    <w:link w:val="Bezodstpw"/>
    <w:uiPriority w:val="1"/>
    <w:locked/>
    <w:rsid w:val="00C72CFB"/>
    <w:rPr>
      <w:rFonts w:eastAsia="Calibri"/>
      <w:sz w:val="22"/>
      <w:szCs w:val="22"/>
      <w:lang w:eastAsia="en-US"/>
    </w:rPr>
  </w:style>
  <w:style w:type="numbering" w:customStyle="1" w:styleId="WW8Num14">
    <w:name w:val="WW8Num14"/>
    <w:basedOn w:val="Bezlisty"/>
    <w:rsid w:val="003D17CD"/>
    <w:pPr>
      <w:numPr>
        <w:numId w:val="5"/>
      </w:numPr>
    </w:pPr>
  </w:style>
  <w:style w:type="numbering" w:customStyle="1" w:styleId="WW8Num15">
    <w:name w:val="WW8Num15"/>
    <w:basedOn w:val="Bezlisty"/>
    <w:rsid w:val="003D17CD"/>
    <w:pPr>
      <w:numPr>
        <w:numId w:val="6"/>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line="317" w:lineRule="exact"/>
      <w:ind w:hanging="2060"/>
    </w:pPr>
    <w:rPr>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36"/>
      </w:numPr>
    </w:pPr>
  </w:style>
  <w:style w:type="numbering" w:customStyle="1" w:styleId="WWNum7">
    <w:name w:val="WWNum7"/>
    <w:basedOn w:val="Bezlisty"/>
    <w:rsid w:val="00395E3C"/>
    <w:pPr>
      <w:numPr>
        <w:numId w:val="7"/>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line="230" w:lineRule="exact"/>
      <w:ind w:hanging="442"/>
      <w:jc w:val="both"/>
    </w:pPr>
    <w:rPr>
      <w:rFonts w:ascii="Arial Unicode MS" w:eastAsia="Arial Unicode MS" w:hAnsi="Calibri" w:cs="Arial Unicode MS"/>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jc w:val="center"/>
    </w:pPr>
    <w:rPr>
      <w:b/>
      <w:szCs w:val="20"/>
    </w:rPr>
  </w:style>
  <w:style w:type="character" w:styleId="Nierozpoznanawzmianka">
    <w:name w:val="Unresolved Mention"/>
    <w:basedOn w:val="Domylnaczcionkaakapitu"/>
    <w:uiPriority w:val="99"/>
    <w:semiHidden/>
    <w:unhideWhenUsed/>
    <w:rsid w:val="008E7102"/>
    <w:rPr>
      <w:color w:val="605E5C"/>
      <w:shd w:val="clear" w:color="auto" w:fill="E1DFDD"/>
    </w:rPr>
  </w:style>
  <w:style w:type="table" w:customStyle="1" w:styleId="Tabela-Siatka1">
    <w:name w:val="Tabela - Siatka1"/>
    <w:basedOn w:val="Standardowy"/>
    <w:next w:val="Tabela-Siatka"/>
    <w:uiPriority w:val="59"/>
    <w:rsid w:val="00C22F0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9E7BA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Domylnaczcionkaakapitu"/>
    <w:rsid w:val="00896B42"/>
  </w:style>
  <w:style w:type="paragraph" w:customStyle="1" w:styleId="MJ-tekstupychanie">
    <w:name w:val="MÓJ - tekst upychanie"/>
    <w:basedOn w:val="Normalny"/>
    <w:link w:val="MJ-tekstupychanieZnak"/>
    <w:qFormat/>
    <w:rsid w:val="000057AC"/>
    <w:pPr>
      <w:spacing w:after="120" w:line="264" w:lineRule="auto"/>
    </w:pPr>
    <w:rPr>
      <w:rFonts w:asciiTheme="majorHAnsi" w:eastAsiaTheme="minorHAnsi" w:hAnsiTheme="majorHAnsi" w:cstheme="minorBidi"/>
      <w:lang w:eastAsia="en-US"/>
    </w:rPr>
  </w:style>
  <w:style w:type="character" w:customStyle="1" w:styleId="MJ-tekstupychanieZnak">
    <w:name w:val="MÓJ - tekst upychanie Znak"/>
    <w:basedOn w:val="Domylnaczcionkaakapitu"/>
    <w:link w:val="MJ-tekstupychanie"/>
    <w:rsid w:val="000057AC"/>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754EE7"/>
    <w:pPr>
      <w:spacing w:before="720" w:after="200" w:line="331" w:lineRule="auto"/>
      <w:jc w:val="center"/>
    </w:pPr>
    <w:rPr>
      <w:rFonts w:asciiTheme="majorHAnsi" w:eastAsiaTheme="minorHAnsi" w:hAnsiTheme="majorHAnsi" w:cstheme="minorBidi"/>
      <w:b/>
      <w:sz w:val="22"/>
      <w:szCs w:val="22"/>
      <w:lang w:eastAsia="en-US"/>
    </w:rPr>
  </w:style>
  <w:style w:type="character" w:customStyle="1" w:styleId="ArtZnak">
    <w:name w:val="Art. Znak"/>
    <w:basedOn w:val="Domylnaczcionkaakapitu"/>
    <w:link w:val="Art"/>
    <w:rsid w:val="00754EE7"/>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754EE7"/>
    <w:pPr>
      <w:spacing w:after="120"/>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54EE7"/>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54EE7"/>
    <w:rPr>
      <w:vertAlign w:val="superscript"/>
    </w:rPr>
  </w:style>
  <w:style w:type="numbering" w:customStyle="1" w:styleId="WWNum44">
    <w:name w:val="WWNum44"/>
    <w:basedOn w:val="Bezlisty"/>
    <w:rsid w:val="00526F3C"/>
    <w:pPr>
      <w:numPr>
        <w:numId w:val="46"/>
      </w:numPr>
    </w:pPr>
  </w:style>
  <w:style w:type="numbering" w:customStyle="1" w:styleId="WWNum53">
    <w:name w:val="WWNum53"/>
    <w:basedOn w:val="Bezlisty"/>
    <w:rsid w:val="00526F3C"/>
    <w:pPr>
      <w:numPr>
        <w:numId w:val="47"/>
      </w:numPr>
    </w:pPr>
  </w:style>
  <w:style w:type="numbering" w:customStyle="1" w:styleId="WWNum54">
    <w:name w:val="WWNum54"/>
    <w:basedOn w:val="Bezlisty"/>
    <w:rsid w:val="00526F3C"/>
    <w:pPr>
      <w:numPr>
        <w:numId w:val="48"/>
      </w:numPr>
    </w:pPr>
  </w:style>
  <w:style w:type="numbering" w:customStyle="1" w:styleId="WWNum57">
    <w:name w:val="WWNum57"/>
    <w:basedOn w:val="Bezlisty"/>
    <w:rsid w:val="00526F3C"/>
    <w:pPr>
      <w:numPr>
        <w:numId w:val="49"/>
      </w:numPr>
    </w:pPr>
  </w:style>
  <w:style w:type="numbering" w:customStyle="1" w:styleId="WWNum58">
    <w:name w:val="WWNum58"/>
    <w:basedOn w:val="Bezlisty"/>
    <w:rsid w:val="00526F3C"/>
    <w:pPr>
      <w:numPr>
        <w:numId w:val="50"/>
      </w:numPr>
    </w:pPr>
  </w:style>
  <w:style w:type="numbering" w:customStyle="1" w:styleId="WWNum59">
    <w:name w:val="WWNum59"/>
    <w:basedOn w:val="Bezlisty"/>
    <w:rsid w:val="00526F3C"/>
    <w:pPr>
      <w:numPr>
        <w:numId w:val="51"/>
      </w:numPr>
    </w:pPr>
  </w:style>
  <w:style w:type="numbering" w:customStyle="1" w:styleId="WWNum60">
    <w:name w:val="WWNum60"/>
    <w:basedOn w:val="Bezlisty"/>
    <w:rsid w:val="00526F3C"/>
    <w:pPr>
      <w:numPr>
        <w:numId w:val="52"/>
      </w:numPr>
    </w:pPr>
  </w:style>
  <w:style w:type="numbering" w:customStyle="1" w:styleId="WWNum61">
    <w:name w:val="WWNum61"/>
    <w:basedOn w:val="Bezlisty"/>
    <w:rsid w:val="00526F3C"/>
    <w:pPr>
      <w:numPr>
        <w:numId w:val="53"/>
      </w:numPr>
    </w:pPr>
  </w:style>
  <w:style w:type="character" w:styleId="Tekstzastpczy">
    <w:name w:val="Placeholder Text"/>
    <w:basedOn w:val="Domylnaczcionkaakapitu"/>
    <w:uiPriority w:val="99"/>
    <w:semiHidden/>
    <w:rsid w:val="001E455F"/>
    <w:rPr>
      <w:color w:val="808080"/>
    </w:rPr>
  </w:style>
  <w:style w:type="paragraph" w:customStyle="1" w:styleId="Bezodstpw1">
    <w:name w:val="Bez odstępów1"/>
    <w:uiPriority w:val="2"/>
    <w:rsid w:val="000D2056"/>
    <w:pPr>
      <w:suppressAutoHyphens/>
    </w:pPr>
    <w:rPr>
      <w:rFonts w:eastAsia="Calibri"/>
      <w:sz w:val="22"/>
      <w:szCs w:val="22"/>
      <w:lang w:eastAsia="ar-SA"/>
    </w:rPr>
  </w:style>
  <w:style w:type="paragraph" w:customStyle="1" w:styleId="Akapitzlist1">
    <w:name w:val="Akapit z listą1"/>
    <w:basedOn w:val="Normalny"/>
    <w:uiPriority w:val="7"/>
    <w:rsid w:val="000D2056"/>
    <w:pPr>
      <w:widowControl w:val="0"/>
      <w:suppressAutoHyphens/>
      <w:spacing w:line="100" w:lineRule="atLeast"/>
      <w:ind w:left="720"/>
    </w:pPr>
    <w:rPr>
      <w:rFonts w:ascii="Tahoma" w:hAnsi="Tahoma" w:cs="Tahoma"/>
      <w:kern w:val="2"/>
      <w:lang w:eastAsia="hi-IN" w:bidi="hi-IN"/>
    </w:rPr>
  </w:style>
  <w:style w:type="paragraph" w:customStyle="1" w:styleId="Tekstpodstawowy25">
    <w:name w:val="Tekst podstawowy 25"/>
    <w:basedOn w:val="Normalny"/>
    <w:rsid w:val="00085683"/>
    <w:pPr>
      <w:suppressAutoHyphens/>
      <w:jc w:val="center"/>
    </w:pPr>
    <w:rPr>
      <w:b/>
      <w:szCs w:val="20"/>
    </w:rPr>
  </w:style>
  <w:style w:type="paragraph" w:customStyle="1" w:styleId="BodyTextIndent21">
    <w:name w:val="Body Text Indent 21"/>
    <w:basedOn w:val="Normalny"/>
    <w:uiPriority w:val="6"/>
    <w:rsid w:val="00A22736"/>
    <w:pPr>
      <w:widowControl w:val="0"/>
      <w:suppressAutoHyphens/>
      <w:spacing w:line="100" w:lineRule="atLeast"/>
      <w:ind w:left="360" w:hanging="360"/>
    </w:pPr>
    <w:rPr>
      <w:rFonts w:cs="Mangal"/>
      <w:kern w:val="2"/>
      <w:lang w:eastAsia="hi-IN" w:bidi="hi-IN"/>
    </w:rPr>
  </w:style>
  <w:style w:type="numbering" w:customStyle="1" w:styleId="Biecalista1">
    <w:name w:val="Bieżąca lista1"/>
    <w:uiPriority w:val="99"/>
    <w:rsid w:val="006825B5"/>
    <w:pPr>
      <w:numPr>
        <w:numId w:val="59"/>
      </w:numPr>
    </w:pPr>
  </w:style>
  <w:style w:type="paragraph" w:customStyle="1" w:styleId="Default">
    <w:name w:val="Default"/>
    <w:rsid w:val="00EE06FF"/>
    <w:pPr>
      <w:autoSpaceDE w:val="0"/>
      <w:autoSpaceDN w:val="0"/>
      <w:adjustRightInd w:val="0"/>
    </w:pPr>
    <w:rPr>
      <w:rFonts w:ascii="Times New Roman" w:hAnsi="Times New Roman"/>
      <w:color w:val="000000"/>
      <w:sz w:val="24"/>
      <w:szCs w:val="24"/>
    </w:rPr>
  </w:style>
  <w:style w:type="table" w:customStyle="1" w:styleId="Tabela-Siatka3">
    <w:name w:val="Tabela - Siatka3"/>
    <w:basedOn w:val="Standardowy"/>
    <w:next w:val="Tabela-Siatka"/>
    <w:uiPriority w:val="59"/>
    <w:rsid w:val="00AE1D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64708C"/>
    <w:pPr>
      <w:numPr>
        <w:numId w:val="62"/>
      </w:numPr>
    </w:pPr>
  </w:style>
  <w:style w:type="numbering" w:customStyle="1" w:styleId="WWNum5">
    <w:name w:val="WWNum5"/>
    <w:basedOn w:val="Bezlisty"/>
    <w:rsid w:val="0064708C"/>
    <w:pPr>
      <w:numPr>
        <w:numId w:val="63"/>
      </w:numPr>
    </w:pPr>
  </w:style>
  <w:style w:type="table" w:customStyle="1" w:styleId="Tabela-Siatka4">
    <w:name w:val="Tabela - Siatka4"/>
    <w:basedOn w:val="Standardowy"/>
    <w:next w:val="Tabela-Siatka"/>
    <w:uiPriority w:val="39"/>
    <w:rsid w:val="000C462B"/>
    <w:rPr>
      <w:rFonts w:ascii="Times New Roman" w:eastAsiaTheme="minorHAnsi" w:hAnsi="Times New Roman"/>
      <w:iC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402CD7"/>
    <w:pPr>
      <w:numPr>
        <w:numId w:val="87"/>
      </w:numPr>
    </w:pPr>
  </w:style>
  <w:style w:type="numbering" w:customStyle="1" w:styleId="WWNum21">
    <w:name w:val="WWNum21"/>
    <w:basedOn w:val="Bezlisty"/>
    <w:rsid w:val="00402CD7"/>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659">
      <w:bodyDiv w:val="1"/>
      <w:marLeft w:val="0"/>
      <w:marRight w:val="0"/>
      <w:marTop w:val="0"/>
      <w:marBottom w:val="0"/>
      <w:divBdr>
        <w:top w:val="none" w:sz="0" w:space="0" w:color="auto"/>
        <w:left w:val="none" w:sz="0" w:space="0" w:color="auto"/>
        <w:bottom w:val="none" w:sz="0" w:space="0" w:color="auto"/>
        <w:right w:val="none" w:sz="0" w:space="0" w:color="auto"/>
      </w:divBdr>
    </w:div>
    <w:div w:id="15665387">
      <w:bodyDiv w:val="1"/>
      <w:marLeft w:val="0"/>
      <w:marRight w:val="0"/>
      <w:marTop w:val="0"/>
      <w:marBottom w:val="0"/>
      <w:divBdr>
        <w:top w:val="none" w:sz="0" w:space="0" w:color="auto"/>
        <w:left w:val="none" w:sz="0" w:space="0" w:color="auto"/>
        <w:bottom w:val="none" w:sz="0" w:space="0" w:color="auto"/>
        <w:right w:val="none" w:sz="0" w:space="0" w:color="auto"/>
      </w:divBdr>
    </w:div>
    <w:div w:id="17896217">
      <w:bodyDiv w:val="1"/>
      <w:marLeft w:val="0"/>
      <w:marRight w:val="0"/>
      <w:marTop w:val="0"/>
      <w:marBottom w:val="0"/>
      <w:divBdr>
        <w:top w:val="none" w:sz="0" w:space="0" w:color="auto"/>
        <w:left w:val="none" w:sz="0" w:space="0" w:color="auto"/>
        <w:bottom w:val="none" w:sz="0" w:space="0" w:color="auto"/>
        <w:right w:val="none" w:sz="0" w:space="0" w:color="auto"/>
      </w:divBdr>
    </w:div>
    <w:div w:id="25061660">
      <w:bodyDiv w:val="1"/>
      <w:marLeft w:val="0"/>
      <w:marRight w:val="0"/>
      <w:marTop w:val="0"/>
      <w:marBottom w:val="0"/>
      <w:divBdr>
        <w:top w:val="none" w:sz="0" w:space="0" w:color="auto"/>
        <w:left w:val="none" w:sz="0" w:space="0" w:color="auto"/>
        <w:bottom w:val="none" w:sz="0" w:space="0" w:color="auto"/>
        <w:right w:val="none" w:sz="0" w:space="0" w:color="auto"/>
      </w:divBdr>
    </w:div>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58599125">
      <w:bodyDiv w:val="1"/>
      <w:marLeft w:val="0"/>
      <w:marRight w:val="0"/>
      <w:marTop w:val="0"/>
      <w:marBottom w:val="0"/>
      <w:divBdr>
        <w:top w:val="none" w:sz="0" w:space="0" w:color="auto"/>
        <w:left w:val="none" w:sz="0" w:space="0" w:color="auto"/>
        <w:bottom w:val="none" w:sz="0" w:space="0" w:color="auto"/>
        <w:right w:val="none" w:sz="0" w:space="0" w:color="auto"/>
      </w:divBdr>
    </w:div>
    <w:div w:id="58940993">
      <w:bodyDiv w:val="1"/>
      <w:marLeft w:val="0"/>
      <w:marRight w:val="0"/>
      <w:marTop w:val="0"/>
      <w:marBottom w:val="0"/>
      <w:divBdr>
        <w:top w:val="none" w:sz="0" w:space="0" w:color="auto"/>
        <w:left w:val="none" w:sz="0" w:space="0" w:color="auto"/>
        <w:bottom w:val="none" w:sz="0" w:space="0" w:color="auto"/>
        <w:right w:val="none" w:sz="0" w:space="0" w:color="auto"/>
      </w:divBdr>
    </w:div>
    <w:div w:id="59251132">
      <w:bodyDiv w:val="1"/>
      <w:marLeft w:val="0"/>
      <w:marRight w:val="0"/>
      <w:marTop w:val="0"/>
      <w:marBottom w:val="0"/>
      <w:divBdr>
        <w:top w:val="none" w:sz="0" w:space="0" w:color="auto"/>
        <w:left w:val="none" w:sz="0" w:space="0" w:color="auto"/>
        <w:bottom w:val="none" w:sz="0" w:space="0" w:color="auto"/>
        <w:right w:val="none" w:sz="0" w:space="0" w:color="auto"/>
      </w:divBdr>
    </w:div>
    <w:div w:id="64691929">
      <w:bodyDiv w:val="1"/>
      <w:marLeft w:val="0"/>
      <w:marRight w:val="0"/>
      <w:marTop w:val="0"/>
      <w:marBottom w:val="0"/>
      <w:divBdr>
        <w:top w:val="none" w:sz="0" w:space="0" w:color="auto"/>
        <w:left w:val="none" w:sz="0" w:space="0" w:color="auto"/>
        <w:bottom w:val="none" w:sz="0" w:space="0" w:color="auto"/>
        <w:right w:val="none" w:sz="0" w:space="0" w:color="auto"/>
      </w:divBdr>
    </w:div>
    <w:div w:id="67963950">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93019366">
      <w:bodyDiv w:val="1"/>
      <w:marLeft w:val="0"/>
      <w:marRight w:val="0"/>
      <w:marTop w:val="0"/>
      <w:marBottom w:val="0"/>
      <w:divBdr>
        <w:top w:val="none" w:sz="0" w:space="0" w:color="auto"/>
        <w:left w:val="none" w:sz="0" w:space="0" w:color="auto"/>
        <w:bottom w:val="none" w:sz="0" w:space="0" w:color="auto"/>
        <w:right w:val="none" w:sz="0" w:space="0" w:color="auto"/>
      </w:divBdr>
    </w:div>
    <w:div w:id="109132892">
      <w:bodyDiv w:val="1"/>
      <w:marLeft w:val="0"/>
      <w:marRight w:val="0"/>
      <w:marTop w:val="0"/>
      <w:marBottom w:val="0"/>
      <w:divBdr>
        <w:top w:val="none" w:sz="0" w:space="0" w:color="auto"/>
        <w:left w:val="none" w:sz="0" w:space="0" w:color="auto"/>
        <w:bottom w:val="none" w:sz="0" w:space="0" w:color="auto"/>
        <w:right w:val="none" w:sz="0" w:space="0" w:color="auto"/>
      </w:divBdr>
    </w:div>
    <w:div w:id="123810226">
      <w:bodyDiv w:val="1"/>
      <w:marLeft w:val="0"/>
      <w:marRight w:val="0"/>
      <w:marTop w:val="0"/>
      <w:marBottom w:val="0"/>
      <w:divBdr>
        <w:top w:val="none" w:sz="0" w:space="0" w:color="auto"/>
        <w:left w:val="none" w:sz="0" w:space="0" w:color="auto"/>
        <w:bottom w:val="none" w:sz="0" w:space="0" w:color="auto"/>
        <w:right w:val="none" w:sz="0" w:space="0" w:color="auto"/>
      </w:divBdr>
    </w:div>
    <w:div w:id="130904066">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145322282">
      <w:bodyDiv w:val="1"/>
      <w:marLeft w:val="0"/>
      <w:marRight w:val="0"/>
      <w:marTop w:val="0"/>
      <w:marBottom w:val="0"/>
      <w:divBdr>
        <w:top w:val="none" w:sz="0" w:space="0" w:color="auto"/>
        <w:left w:val="none" w:sz="0" w:space="0" w:color="auto"/>
        <w:bottom w:val="none" w:sz="0" w:space="0" w:color="auto"/>
        <w:right w:val="none" w:sz="0" w:space="0" w:color="auto"/>
      </w:divBdr>
    </w:div>
    <w:div w:id="156894145">
      <w:bodyDiv w:val="1"/>
      <w:marLeft w:val="0"/>
      <w:marRight w:val="0"/>
      <w:marTop w:val="0"/>
      <w:marBottom w:val="0"/>
      <w:divBdr>
        <w:top w:val="none" w:sz="0" w:space="0" w:color="auto"/>
        <w:left w:val="none" w:sz="0" w:space="0" w:color="auto"/>
        <w:bottom w:val="none" w:sz="0" w:space="0" w:color="auto"/>
        <w:right w:val="none" w:sz="0" w:space="0" w:color="auto"/>
      </w:divBdr>
    </w:div>
    <w:div w:id="158009227">
      <w:bodyDiv w:val="1"/>
      <w:marLeft w:val="0"/>
      <w:marRight w:val="0"/>
      <w:marTop w:val="0"/>
      <w:marBottom w:val="0"/>
      <w:divBdr>
        <w:top w:val="none" w:sz="0" w:space="0" w:color="auto"/>
        <w:left w:val="none" w:sz="0" w:space="0" w:color="auto"/>
        <w:bottom w:val="none" w:sz="0" w:space="0" w:color="auto"/>
        <w:right w:val="none" w:sz="0" w:space="0" w:color="auto"/>
      </w:divBdr>
    </w:div>
    <w:div w:id="167213186">
      <w:bodyDiv w:val="1"/>
      <w:marLeft w:val="0"/>
      <w:marRight w:val="0"/>
      <w:marTop w:val="0"/>
      <w:marBottom w:val="0"/>
      <w:divBdr>
        <w:top w:val="none" w:sz="0" w:space="0" w:color="auto"/>
        <w:left w:val="none" w:sz="0" w:space="0" w:color="auto"/>
        <w:bottom w:val="none" w:sz="0" w:space="0" w:color="auto"/>
        <w:right w:val="none" w:sz="0" w:space="0" w:color="auto"/>
      </w:divBdr>
    </w:div>
    <w:div w:id="218708213">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39750338">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267005610">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383216965">
      <w:bodyDiv w:val="1"/>
      <w:marLeft w:val="0"/>
      <w:marRight w:val="0"/>
      <w:marTop w:val="0"/>
      <w:marBottom w:val="0"/>
      <w:divBdr>
        <w:top w:val="none" w:sz="0" w:space="0" w:color="auto"/>
        <w:left w:val="none" w:sz="0" w:space="0" w:color="auto"/>
        <w:bottom w:val="none" w:sz="0" w:space="0" w:color="auto"/>
        <w:right w:val="none" w:sz="0" w:space="0" w:color="auto"/>
      </w:divBdr>
    </w:div>
    <w:div w:id="424419995">
      <w:bodyDiv w:val="1"/>
      <w:marLeft w:val="0"/>
      <w:marRight w:val="0"/>
      <w:marTop w:val="0"/>
      <w:marBottom w:val="0"/>
      <w:divBdr>
        <w:top w:val="none" w:sz="0" w:space="0" w:color="auto"/>
        <w:left w:val="none" w:sz="0" w:space="0" w:color="auto"/>
        <w:bottom w:val="none" w:sz="0" w:space="0" w:color="auto"/>
        <w:right w:val="none" w:sz="0" w:space="0" w:color="auto"/>
      </w:divBdr>
    </w:div>
    <w:div w:id="433019699">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444429660">
      <w:bodyDiv w:val="1"/>
      <w:marLeft w:val="0"/>
      <w:marRight w:val="0"/>
      <w:marTop w:val="0"/>
      <w:marBottom w:val="0"/>
      <w:divBdr>
        <w:top w:val="none" w:sz="0" w:space="0" w:color="auto"/>
        <w:left w:val="none" w:sz="0" w:space="0" w:color="auto"/>
        <w:bottom w:val="none" w:sz="0" w:space="0" w:color="auto"/>
        <w:right w:val="none" w:sz="0" w:space="0" w:color="auto"/>
      </w:divBdr>
    </w:div>
    <w:div w:id="444547698">
      <w:bodyDiv w:val="1"/>
      <w:marLeft w:val="0"/>
      <w:marRight w:val="0"/>
      <w:marTop w:val="0"/>
      <w:marBottom w:val="0"/>
      <w:divBdr>
        <w:top w:val="none" w:sz="0" w:space="0" w:color="auto"/>
        <w:left w:val="none" w:sz="0" w:space="0" w:color="auto"/>
        <w:bottom w:val="none" w:sz="0" w:space="0" w:color="auto"/>
        <w:right w:val="none" w:sz="0" w:space="0" w:color="auto"/>
      </w:divBdr>
    </w:div>
    <w:div w:id="465315113">
      <w:bodyDiv w:val="1"/>
      <w:marLeft w:val="0"/>
      <w:marRight w:val="0"/>
      <w:marTop w:val="0"/>
      <w:marBottom w:val="0"/>
      <w:divBdr>
        <w:top w:val="none" w:sz="0" w:space="0" w:color="auto"/>
        <w:left w:val="none" w:sz="0" w:space="0" w:color="auto"/>
        <w:bottom w:val="none" w:sz="0" w:space="0" w:color="auto"/>
        <w:right w:val="none" w:sz="0" w:space="0" w:color="auto"/>
      </w:divBdr>
    </w:div>
    <w:div w:id="472675965">
      <w:bodyDiv w:val="1"/>
      <w:marLeft w:val="0"/>
      <w:marRight w:val="0"/>
      <w:marTop w:val="0"/>
      <w:marBottom w:val="0"/>
      <w:divBdr>
        <w:top w:val="none" w:sz="0" w:space="0" w:color="auto"/>
        <w:left w:val="none" w:sz="0" w:space="0" w:color="auto"/>
        <w:bottom w:val="none" w:sz="0" w:space="0" w:color="auto"/>
        <w:right w:val="none" w:sz="0" w:space="0" w:color="auto"/>
      </w:divBdr>
    </w:div>
    <w:div w:id="473835684">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69850678">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584192309">
      <w:bodyDiv w:val="1"/>
      <w:marLeft w:val="0"/>
      <w:marRight w:val="0"/>
      <w:marTop w:val="0"/>
      <w:marBottom w:val="0"/>
      <w:divBdr>
        <w:top w:val="none" w:sz="0" w:space="0" w:color="auto"/>
        <w:left w:val="none" w:sz="0" w:space="0" w:color="auto"/>
        <w:bottom w:val="none" w:sz="0" w:space="0" w:color="auto"/>
        <w:right w:val="none" w:sz="0" w:space="0" w:color="auto"/>
      </w:divBdr>
    </w:div>
    <w:div w:id="616719036">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23583169">
      <w:bodyDiv w:val="1"/>
      <w:marLeft w:val="0"/>
      <w:marRight w:val="0"/>
      <w:marTop w:val="0"/>
      <w:marBottom w:val="0"/>
      <w:divBdr>
        <w:top w:val="none" w:sz="0" w:space="0" w:color="auto"/>
        <w:left w:val="none" w:sz="0" w:space="0" w:color="auto"/>
        <w:bottom w:val="none" w:sz="0" w:space="0" w:color="auto"/>
        <w:right w:val="none" w:sz="0" w:space="0" w:color="auto"/>
      </w:divBdr>
    </w:div>
    <w:div w:id="652098279">
      <w:bodyDiv w:val="1"/>
      <w:marLeft w:val="0"/>
      <w:marRight w:val="0"/>
      <w:marTop w:val="0"/>
      <w:marBottom w:val="0"/>
      <w:divBdr>
        <w:top w:val="none" w:sz="0" w:space="0" w:color="auto"/>
        <w:left w:val="none" w:sz="0" w:space="0" w:color="auto"/>
        <w:bottom w:val="none" w:sz="0" w:space="0" w:color="auto"/>
        <w:right w:val="none" w:sz="0" w:space="0" w:color="auto"/>
      </w:divBdr>
    </w:div>
    <w:div w:id="690227401">
      <w:bodyDiv w:val="1"/>
      <w:marLeft w:val="0"/>
      <w:marRight w:val="0"/>
      <w:marTop w:val="0"/>
      <w:marBottom w:val="0"/>
      <w:divBdr>
        <w:top w:val="none" w:sz="0" w:space="0" w:color="auto"/>
        <w:left w:val="none" w:sz="0" w:space="0" w:color="auto"/>
        <w:bottom w:val="none" w:sz="0" w:space="0" w:color="auto"/>
        <w:right w:val="none" w:sz="0" w:space="0" w:color="auto"/>
      </w:divBdr>
    </w:div>
    <w:div w:id="693767877">
      <w:bodyDiv w:val="1"/>
      <w:marLeft w:val="0"/>
      <w:marRight w:val="0"/>
      <w:marTop w:val="0"/>
      <w:marBottom w:val="0"/>
      <w:divBdr>
        <w:top w:val="none" w:sz="0" w:space="0" w:color="auto"/>
        <w:left w:val="none" w:sz="0" w:space="0" w:color="auto"/>
        <w:bottom w:val="none" w:sz="0" w:space="0" w:color="auto"/>
        <w:right w:val="none" w:sz="0" w:space="0" w:color="auto"/>
      </w:divBdr>
    </w:div>
    <w:div w:id="694162604">
      <w:bodyDiv w:val="1"/>
      <w:marLeft w:val="0"/>
      <w:marRight w:val="0"/>
      <w:marTop w:val="0"/>
      <w:marBottom w:val="0"/>
      <w:divBdr>
        <w:top w:val="none" w:sz="0" w:space="0" w:color="auto"/>
        <w:left w:val="none" w:sz="0" w:space="0" w:color="auto"/>
        <w:bottom w:val="none" w:sz="0" w:space="0" w:color="auto"/>
        <w:right w:val="none" w:sz="0" w:space="0" w:color="auto"/>
      </w:divBdr>
    </w:div>
    <w:div w:id="698168314">
      <w:bodyDiv w:val="1"/>
      <w:marLeft w:val="0"/>
      <w:marRight w:val="0"/>
      <w:marTop w:val="0"/>
      <w:marBottom w:val="0"/>
      <w:divBdr>
        <w:top w:val="none" w:sz="0" w:space="0" w:color="auto"/>
        <w:left w:val="none" w:sz="0" w:space="0" w:color="auto"/>
        <w:bottom w:val="none" w:sz="0" w:space="0" w:color="auto"/>
        <w:right w:val="none" w:sz="0" w:space="0" w:color="auto"/>
      </w:divBdr>
    </w:div>
    <w:div w:id="722678934">
      <w:bodyDiv w:val="1"/>
      <w:marLeft w:val="0"/>
      <w:marRight w:val="0"/>
      <w:marTop w:val="0"/>
      <w:marBottom w:val="0"/>
      <w:divBdr>
        <w:top w:val="none" w:sz="0" w:space="0" w:color="auto"/>
        <w:left w:val="none" w:sz="0" w:space="0" w:color="auto"/>
        <w:bottom w:val="none" w:sz="0" w:space="0" w:color="auto"/>
        <w:right w:val="none" w:sz="0" w:space="0" w:color="auto"/>
      </w:divBdr>
    </w:div>
    <w:div w:id="785539555">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15026421">
      <w:bodyDiv w:val="1"/>
      <w:marLeft w:val="0"/>
      <w:marRight w:val="0"/>
      <w:marTop w:val="0"/>
      <w:marBottom w:val="0"/>
      <w:divBdr>
        <w:top w:val="none" w:sz="0" w:space="0" w:color="auto"/>
        <w:left w:val="none" w:sz="0" w:space="0" w:color="auto"/>
        <w:bottom w:val="none" w:sz="0" w:space="0" w:color="auto"/>
        <w:right w:val="none" w:sz="0" w:space="0" w:color="auto"/>
      </w:divBdr>
    </w:div>
    <w:div w:id="828640579">
      <w:bodyDiv w:val="1"/>
      <w:marLeft w:val="0"/>
      <w:marRight w:val="0"/>
      <w:marTop w:val="0"/>
      <w:marBottom w:val="0"/>
      <w:divBdr>
        <w:top w:val="none" w:sz="0" w:space="0" w:color="auto"/>
        <w:left w:val="none" w:sz="0" w:space="0" w:color="auto"/>
        <w:bottom w:val="none" w:sz="0" w:space="0" w:color="auto"/>
        <w:right w:val="none" w:sz="0" w:space="0" w:color="auto"/>
      </w:divBdr>
    </w:div>
    <w:div w:id="8649082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74873264">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5554296">
      <w:bodyDiv w:val="1"/>
      <w:marLeft w:val="0"/>
      <w:marRight w:val="0"/>
      <w:marTop w:val="0"/>
      <w:marBottom w:val="0"/>
      <w:divBdr>
        <w:top w:val="none" w:sz="0" w:space="0" w:color="auto"/>
        <w:left w:val="none" w:sz="0" w:space="0" w:color="auto"/>
        <w:bottom w:val="none" w:sz="0" w:space="0" w:color="auto"/>
        <w:right w:val="none" w:sz="0" w:space="0" w:color="auto"/>
      </w:divBdr>
    </w:div>
    <w:div w:id="986474965">
      <w:bodyDiv w:val="1"/>
      <w:marLeft w:val="0"/>
      <w:marRight w:val="0"/>
      <w:marTop w:val="0"/>
      <w:marBottom w:val="0"/>
      <w:divBdr>
        <w:top w:val="none" w:sz="0" w:space="0" w:color="auto"/>
        <w:left w:val="none" w:sz="0" w:space="0" w:color="auto"/>
        <w:bottom w:val="none" w:sz="0" w:space="0" w:color="auto"/>
        <w:right w:val="none" w:sz="0" w:space="0" w:color="auto"/>
      </w:divBdr>
    </w:div>
    <w:div w:id="987393729">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01810833">
      <w:bodyDiv w:val="1"/>
      <w:marLeft w:val="0"/>
      <w:marRight w:val="0"/>
      <w:marTop w:val="0"/>
      <w:marBottom w:val="0"/>
      <w:divBdr>
        <w:top w:val="none" w:sz="0" w:space="0" w:color="auto"/>
        <w:left w:val="none" w:sz="0" w:space="0" w:color="auto"/>
        <w:bottom w:val="none" w:sz="0" w:space="0" w:color="auto"/>
        <w:right w:val="none" w:sz="0" w:space="0" w:color="auto"/>
      </w:divBdr>
    </w:div>
    <w:div w:id="1010064343">
      <w:bodyDiv w:val="1"/>
      <w:marLeft w:val="0"/>
      <w:marRight w:val="0"/>
      <w:marTop w:val="0"/>
      <w:marBottom w:val="0"/>
      <w:divBdr>
        <w:top w:val="none" w:sz="0" w:space="0" w:color="auto"/>
        <w:left w:val="none" w:sz="0" w:space="0" w:color="auto"/>
        <w:bottom w:val="none" w:sz="0" w:space="0" w:color="auto"/>
        <w:right w:val="none" w:sz="0" w:space="0" w:color="auto"/>
      </w:divBdr>
    </w:div>
    <w:div w:id="1011299907">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25400492">
      <w:bodyDiv w:val="1"/>
      <w:marLeft w:val="0"/>
      <w:marRight w:val="0"/>
      <w:marTop w:val="0"/>
      <w:marBottom w:val="0"/>
      <w:divBdr>
        <w:top w:val="none" w:sz="0" w:space="0" w:color="auto"/>
        <w:left w:val="none" w:sz="0" w:space="0" w:color="auto"/>
        <w:bottom w:val="none" w:sz="0" w:space="0" w:color="auto"/>
        <w:right w:val="none" w:sz="0" w:space="0" w:color="auto"/>
      </w:divBdr>
    </w:div>
    <w:div w:id="1025598424">
      <w:bodyDiv w:val="1"/>
      <w:marLeft w:val="0"/>
      <w:marRight w:val="0"/>
      <w:marTop w:val="0"/>
      <w:marBottom w:val="0"/>
      <w:divBdr>
        <w:top w:val="none" w:sz="0" w:space="0" w:color="auto"/>
        <w:left w:val="none" w:sz="0" w:space="0" w:color="auto"/>
        <w:bottom w:val="none" w:sz="0" w:space="0" w:color="auto"/>
        <w:right w:val="none" w:sz="0" w:space="0" w:color="auto"/>
      </w:divBdr>
    </w:div>
    <w:div w:id="1035347361">
      <w:bodyDiv w:val="1"/>
      <w:marLeft w:val="0"/>
      <w:marRight w:val="0"/>
      <w:marTop w:val="0"/>
      <w:marBottom w:val="0"/>
      <w:divBdr>
        <w:top w:val="none" w:sz="0" w:space="0" w:color="auto"/>
        <w:left w:val="none" w:sz="0" w:space="0" w:color="auto"/>
        <w:bottom w:val="none" w:sz="0" w:space="0" w:color="auto"/>
        <w:right w:val="none" w:sz="0" w:space="0" w:color="auto"/>
      </w:divBdr>
    </w:div>
    <w:div w:id="1133016252">
      <w:bodyDiv w:val="1"/>
      <w:marLeft w:val="0"/>
      <w:marRight w:val="0"/>
      <w:marTop w:val="0"/>
      <w:marBottom w:val="0"/>
      <w:divBdr>
        <w:top w:val="none" w:sz="0" w:space="0" w:color="auto"/>
        <w:left w:val="none" w:sz="0" w:space="0" w:color="auto"/>
        <w:bottom w:val="none" w:sz="0" w:space="0" w:color="auto"/>
        <w:right w:val="none" w:sz="0" w:space="0" w:color="auto"/>
      </w:divBdr>
    </w:div>
    <w:div w:id="1133981478">
      <w:bodyDiv w:val="1"/>
      <w:marLeft w:val="0"/>
      <w:marRight w:val="0"/>
      <w:marTop w:val="0"/>
      <w:marBottom w:val="0"/>
      <w:divBdr>
        <w:top w:val="none" w:sz="0" w:space="0" w:color="auto"/>
        <w:left w:val="none" w:sz="0" w:space="0" w:color="auto"/>
        <w:bottom w:val="none" w:sz="0" w:space="0" w:color="auto"/>
        <w:right w:val="none" w:sz="0" w:space="0" w:color="auto"/>
      </w:divBdr>
    </w:div>
    <w:div w:id="1152989848">
      <w:bodyDiv w:val="1"/>
      <w:marLeft w:val="0"/>
      <w:marRight w:val="0"/>
      <w:marTop w:val="0"/>
      <w:marBottom w:val="0"/>
      <w:divBdr>
        <w:top w:val="none" w:sz="0" w:space="0" w:color="auto"/>
        <w:left w:val="none" w:sz="0" w:space="0" w:color="auto"/>
        <w:bottom w:val="none" w:sz="0" w:space="0" w:color="auto"/>
        <w:right w:val="none" w:sz="0" w:space="0" w:color="auto"/>
      </w:divBdr>
    </w:div>
    <w:div w:id="1167285701">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8223753">
      <w:bodyDiv w:val="1"/>
      <w:marLeft w:val="0"/>
      <w:marRight w:val="0"/>
      <w:marTop w:val="0"/>
      <w:marBottom w:val="0"/>
      <w:divBdr>
        <w:top w:val="none" w:sz="0" w:space="0" w:color="auto"/>
        <w:left w:val="none" w:sz="0" w:space="0" w:color="auto"/>
        <w:bottom w:val="none" w:sz="0" w:space="0" w:color="auto"/>
        <w:right w:val="none" w:sz="0" w:space="0" w:color="auto"/>
      </w:divBdr>
    </w:div>
    <w:div w:id="1236012079">
      <w:bodyDiv w:val="1"/>
      <w:marLeft w:val="0"/>
      <w:marRight w:val="0"/>
      <w:marTop w:val="0"/>
      <w:marBottom w:val="0"/>
      <w:divBdr>
        <w:top w:val="none" w:sz="0" w:space="0" w:color="auto"/>
        <w:left w:val="none" w:sz="0" w:space="0" w:color="auto"/>
        <w:bottom w:val="none" w:sz="0" w:space="0" w:color="auto"/>
        <w:right w:val="none" w:sz="0" w:space="0" w:color="auto"/>
      </w:divBdr>
    </w:div>
    <w:div w:id="1250386646">
      <w:bodyDiv w:val="1"/>
      <w:marLeft w:val="0"/>
      <w:marRight w:val="0"/>
      <w:marTop w:val="0"/>
      <w:marBottom w:val="0"/>
      <w:divBdr>
        <w:top w:val="none" w:sz="0" w:space="0" w:color="auto"/>
        <w:left w:val="none" w:sz="0" w:space="0" w:color="auto"/>
        <w:bottom w:val="none" w:sz="0" w:space="0" w:color="auto"/>
        <w:right w:val="none" w:sz="0" w:space="0" w:color="auto"/>
      </w:divBdr>
    </w:div>
    <w:div w:id="1251740487">
      <w:bodyDiv w:val="1"/>
      <w:marLeft w:val="0"/>
      <w:marRight w:val="0"/>
      <w:marTop w:val="0"/>
      <w:marBottom w:val="0"/>
      <w:divBdr>
        <w:top w:val="none" w:sz="0" w:space="0" w:color="auto"/>
        <w:left w:val="none" w:sz="0" w:space="0" w:color="auto"/>
        <w:bottom w:val="none" w:sz="0" w:space="0" w:color="auto"/>
        <w:right w:val="none" w:sz="0" w:space="0" w:color="auto"/>
      </w:divBdr>
    </w:div>
    <w:div w:id="126202866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299720098">
      <w:bodyDiv w:val="1"/>
      <w:marLeft w:val="0"/>
      <w:marRight w:val="0"/>
      <w:marTop w:val="0"/>
      <w:marBottom w:val="0"/>
      <w:divBdr>
        <w:top w:val="none" w:sz="0" w:space="0" w:color="auto"/>
        <w:left w:val="none" w:sz="0" w:space="0" w:color="auto"/>
        <w:bottom w:val="none" w:sz="0" w:space="0" w:color="auto"/>
        <w:right w:val="none" w:sz="0" w:space="0" w:color="auto"/>
      </w:divBdr>
    </w:div>
    <w:div w:id="1301770101">
      <w:bodyDiv w:val="1"/>
      <w:marLeft w:val="0"/>
      <w:marRight w:val="0"/>
      <w:marTop w:val="0"/>
      <w:marBottom w:val="0"/>
      <w:divBdr>
        <w:top w:val="none" w:sz="0" w:space="0" w:color="auto"/>
        <w:left w:val="none" w:sz="0" w:space="0" w:color="auto"/>
        <w:bottom w:val="none" w:sz="0" w:space="0" w:color="auto"/>
        <w:right w:val="none" w:sz="0" w:space="0" w:color="auto"/>
      </w:divBdr>
    </w:div>
    <w:div w:id="1330906391">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52023530">
      <w:bodyDiv w:val="1"/>
      <w:marLeft w:val="0"/>
      <w:marRight w:val="0"/>
      <w:marTop w:val="0"/>
      <w:marBottom w:val="0"/>
      <w:divBdr>
        <w:top w:val="none" w:sz="0" w:space="0" w:color="auto"/>
        <w:left w:val="none" w:sz="0" w:space="0" w:color="auto"/>
        <w:bottom w:val="none" w:sz="0" w:space="0" w:color="auto"/>
        <w:right w:val="none" w:sz="0" w:space="0" w:color="auto"/>
      </w:divBdr>
    </w:div>
    <w:div w:id="1367635920">
      <w:bodyDiv w:val="1"/>
      <w:marLeft w:val="0"/>
      <w:marRight w:val="0"/>
      <w:marTop w:val="0"/>
      <w:marBottom w:val="0"/>
      <w:divBdr>
        <w:top w:val="none" w:sz="0" w:space="0" w:color="auto"/>
        <w:left w:val="none" w:sz="0" w:space="0" w:color="auto"/>
        <w:bottom w:val="none" w:sz="0" w:space="0" w:color="auto"/>
        <w:right w:val="none" w:sz="0" w:space="0" w:color="auto"/>
      </w:divBdr>
    </w:div>
    <w:div w:id="1367683857">
      <w:bodyDiv w:val="1"/>
      <w:marLeft w:val="0"/>
      <w:marRight w:val="0"/>
      <w:marTop w:val="0"/>
      <w:marBottom w:val="0"/>
      <w:divBdr>
        <w:top w:val="none" w:sz="0" w:space="0" w:color="auto"/>
        <w:left w:val="none" w:sz="0" w:space="0" w:color="auto"/>
        <w:bottom w:val="none" w:sz="0" w:space="0" w:color="auto"/>
        <w:right w:val="none" w:sz="0" w:space="0" w:color="auto"/>
      </w:divBdr>
    </w:div>
    <w:div w:id="1368720337">
      <w:bodyDiv w:val="1"/>
      <w:marLeft w:val="0"/>
      <w:marRight w:val="0"/>
      <w:marTop w:val="0"/>
      <w:marBottom w:val="0"/>
      <w:divBdr>
        <w:top w:val="none" w:sz="0" w:space="0" w:color="auto"/>
        <w:left w:val="none" w:sz="0" w:space="0" w:color="auto"/>
        <w:bottom w:val="none" w:sz="0" w:space="0" w:color="auto"/>
        <w:right w:val="none" w:sz="0" w:space="0" w:color="auto"/>
      </w:divBdr>
    </w:div>
    <w:div w:id="1383209760">
      <w:bodyDiv w:val="1"/>
      <w:marLeft w:val="0"/>
      <w:marRight w:val="0"/>
      <w:marTop w:val="0"/>
      <w:marBottom w:val="0"/>
      <w:divBdr>
        <w:top w:val="none" w:sz="0" w:space="0" w:color="auto"/>
        <w:left w:val="none" w:sz="0" w:space="0" w:color="auto"/>
        <w:bottom w:val="none" w:sz="0" w:space="0" w:color="auto"/>
        <w:right w:val="none" w:sz="0" w:space="0" w:color="auto"/>
      </w:divBdr>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5060429">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29541762">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50008735">
      <w:bodyDiv w:val="1"/>
      <w:marLeft w:val="0"/>
      <w:marRight w:val="0"/>
      <w:marTop w:val="0"/>
      <w:marBottom w:val="0"/>
      <w:divBdr>
        <w:top w:val="none" w:sz="0" w:space="0" w:color="auto"/>
        <w:left w:val="none" w:sz="0" w:space="0" w:color="auto"/>
        <w:bottom w:val="none" w:sz="0" w:space="0" w:color="auto"/>
        <w:right w:val="none" w:sz="0" w:space="0" w:color="auto"/>
      </w:divBdr>
    </w:div>
    <w:div w:id="1469668098">
      <w:bodyDiv w:val="1"/>
      <w:marLeft w:val="0"/>
      <w:marRight w:val="0"/>
      <w:marTop w:val="0"/>
      <w:marBottom w:val="0"/>
      <w:divBdr>
        <w:top w:val="none" w:sz="0" w:space="0" w:color="auto"/>
        <w:left w:val="none" w:sz="0" w:space="0" w:color="auto"/>
        <w:bottom w:val="none" w:sz="0" w:space="0" w:color="auto"/>
        <w:right w:val="none" w:sz="0" w:space="0" w:color="auto"/>
      </w:divBdr>
    </w:div>
    <w:div w:id="1483891206">
      <w:bodyDiv w:val="1"/>
      <w:marLeft w:val="0"/>
      <w:marRight w:val="0"/>
      <w:marTop w:val="0"/>
      <w:marBottom w:val="0"/>
      <w:divBdr>
        <w:top w:val="none" w:sz="0" w:space="0" w:color="auto"/>
        <w:left w:val="none" w:sz="0" w:space="0" w:color="auto"/>
        <w:bottom w:val="none" w:sz="0" w:space="0" w:color="auto"/>
        <w:right w:val="none" w:sz="0" w:space="0" w:color="auto"/>
      </w:divBdr>
    </w:div>
    <w:div w:id="1497646414">
      <w:bodyDiv w:val="1"/>
      <w:marLeft w:val="0"/>
      <w:marRight w:val="0"/>
      <w:marTop w:val="0"/>
      <w:marBottom w:val="0"/>
      <w:divBdr>
        <w:top w:val="none" w:sz="0" w:space="0" w:color="auto"/>
        <w:left w:val="none" w:sz="0" w:space="0" w:color="auto"/>
        <w:bottom w:val="none" w:sz="0" w:space="0" w:color="auto"/>
        <w:right w:val="none" w:sz="0" w:space="0" w:color="auto"/>
      </w:divBdr>
    </w:div>
    <w:div w:id="1506551191">
      <w:bodyDiv w:val="1"/>
      <w:marLeft w:val="0"/>
      <w:marRight w:val="0"/>
      <w:marTop w:val="0"/>
      <w:marBottom w:val="0"/>
      <w:divBdr>
        <w:top w:val="none" w:sz="0" w:space="0" w:color="auto"/>
        <w:left w:val="none" w:sz="0" w:space="0" w:color="auto"/>
        <w:bottom w:val="none" w:sz="0" w:space="0" w:color="auto"/>
        <w:right w:val="none" w:sz="0" w:space="0" w:color="auto"/>
      </w:divBdr>
    </w:div>
    <w:div w:id="1510869161">
      <w:bodyDiv w:val="1"/>
      <w:marLeft w:val="0"/>
      <w:marRight w:val="0"/>
      <w:marTop w:val="0"/>
      <w:marBottom w:val="0"/>
      <w:divBdr>
        <w:top w:val="none" w:sz="0" w:space="0" w:color="auto"/>
        <w:left w:val="none" w:sz="0" w:space="0" w:color="auto"/>
        <w:bottom w:val="none" w:sz="0" w:space="0" w:color="auto"/>
        <w:right w:val="none" w:sz="0" w:space="0" w:color="auto"/>
      </w:divBdr>
    </w:div>
    <w:div w:id="1521316644">
      <w:bodyDiv w:val="1"/>
      <w:marLeft w:val="0"/>
      <w:marRight w:val="0"/>
      <w:marTop w:val="0"/>
      <w:marBottom w:val="0"/>
      <w:divBdr>
        <w:top w:val="none" w:sz="0" w:space="0" w:color="auto"/>
        <w:left w:val="none" w:sz="0" w:space="0" w:color="auto"/>
        <w:bottom w:val="none" w:sz="0" w:space="0" w:color="auto"/>
        <w:right w:val="none" w:sz="0" w:space="0" w:color="auto"/>
      </w:divBdr>
    </w:div>
    <w:div w:id="1529874056">
      <w:bodyDiv w:val="1"/>
      <w:marLeft w:val="0"/>
      <w:marRight w:val="0"/>
      <w:marTop w:val="0"/>
      <w:marBottom w:val="0"/>
      <w:divBdr>
        <w:top w:val="none" w:sz="0" w:space="0" w:color="auto"/>
        <w:left w:val="none" w:sz="0" w:space="0" w:color="auto"/>
        <w:bottom w:val="none" w:sz="0" w:space="0" w:color="auto"/>
        <w:right w:val="none" w:sz="0" w:space="0" w:color="auto"/>
      </w:divBdr>
    </w:div>
    <w:div w:id="1548494289">
      <w:bodyDiv w:val="1"/>
      <w:marLeft w:val="0"/>
      <w:marRight w:val="0"/>
      <w:marTop w:val="0"/>
      <w:marBottom w:val="0"/>
      <w:divBdr>
        <w:top w:val="none" w:sz="0" w:space="0" w:color="auto"/>
        <w:left w:val="none" w:sz="0" w:space="0" w:color="auto"/>
        <w:bottom w:val="none" w:sz="0" w:space="0" w:color="auto"/>
        <w:right w:val="none" w:sz="0" w:space="0" w:color="auto"/>
      </w:divBdr>
    </w:div>
    <w:div w:id="1560358948">
      <w:bodyDiv w:val="1"/>
      <w:marLeft w:val="0"/>
      <w:marRight w:val="0"/>
      <w:marTop w:val="0"/>
      <w:marBottom w:val="0"/>
      <w:divBdr>
        <w:top w:val="none" w:sz="0" w:space="0" w:color="auto"/>
        <w:left w:val="none" w:sz="0" w:space="0" w:color="auto"/>
        <w:bottom w:val="none" w:sz="0" w:space="0" w:color="auto"/>
        <w:right w:val="none" w:sz="0" w:space="0" w:color="auto"/>
      </w:divBdr>
    </w:div>
    <w:div w:id="1563717576">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87687919">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36523587">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680693559">
      <w:bodyDiv w:val="1"/>
      <w:marLeft w:val="0"/>
      <w:marRight w:val="0"/>
      <w:marTop w:val="0"/>
      <w:marBottom w:val="0"/>
      <w:divBdr>
        <w:top w:val="none" w:sz="0" w:space="0" w:color="auto"/>
        <w:left w:val="none" w:sz="0" w:space="0" w:color="auto"/>
        <w:bottom w:val="none" w:sz="0" w:space="0" w:color="auto"/>
        <w:right w:val="none" w:sz="0" w:space="0" w:color="auto"/>
      </w:divBdr>
    </w:div>
    <w:div w:id="1685982866">
      <w:bodyDiv w:val="1"/>
      <w:marLeft w:val="0"/>
      <w:marRight w:val="0"/>
      <w:marTop w:val="0"/>
      <w:marBottom w:val="0"/>
      <w:divBdr>
        <w:top w:val="none" w:sz="0" w:space="0" w:color="auto"/>
        <w:left w:val="none" w:sz="0" w:space="0" w:color="auto"/>
        <w:bottom w:val="none" w:sz="0" w:space="0" w:color="auto"/>
        <w:right w:val="none" w:sz="0" w:space="0" w:color="auto"/>
      </w:divBdr>
    </w:div>
    <w:div w:id="1706977304">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34232727">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10319616">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2892123">
      <w:bodyDiv w:val="1"/>
      <w:marLeft w:val="0"/>
      <w:marRight w:val="0"/>
      <w:marTop w:val="0"/>
      <w:marBottom w:val="0"/>
      <w:divBdr>
        <w:top w:val="none" w:sz="0" w:space="0" w:color="auto"/>
        <w:left w:val="none" w:sz="0" w:space="0" w:color="auto"/>
        <w:bottom w:val="none" w:sz="0" w:space="0" w:color="auto"/>
        <w:right w:val="none" w:sz="0" w:space="0" w:color="auto"/>
      </w:divBdr>
    </w:div>
    <w:div w:id="1846287704">
      <w:bodyDiv w:val="1"/>
      <w:marLeft w:val="0"/>
      <w:marRight w:val="0"/>
      <w:marTop w:val="0"/>
      <w:marBottom w:val="0"/>
      <w:divBdr>
        <w:top w:val="none" w:sz="0" w:space="0" w:color="auto"/>
        <w:left w:val="none" w:sz="0" w:space="0" w:color="auto"/>
        <w:bottom w:val="none" w:sz="0" w:space="0" w:color="auto"/>
        <w:right w:val="none" w:sz="0" w:space="0" w:color="auto"/>
      </w:divBdr>
    </w:div>
    <w:div w:id="1847284288">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1107160">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899366191">
      <w:bodyDiv w:val="1"/>
      <w:marLeft w:val="0"/>
      <w:marRight w:val="0"/>
      <w:marTop w:val="0"/>
      <w:marBottom w:val="0"/>
      <w:divBdr>
        <w:top w:val="none" w:sz="0" w:space="0" w:color="auto"/>
        <w:left w:val="none" w:sz="0" w:space="0" w:color="auto"/>
        <w:bottom w:val="none" w:sz="0" w:space="0" w:color="auto"/>
        <w:right w:val="none" w:sz="0" w:space="0" w:color="auto"/>
      </w:divBdr>
    </w:div>
    <w:div w:id="1905557197">
      <w:bodyDiv w:val="1"/>
      <w:marLeft w:val="0"/>
      <w:marRight w:val="0"/>
      <w:marTop w:val="0"/>
      <w:marBottom w:val="0"/>
      <w:divBdr>
        <w:top w:val="none" w:sz="0" w:space="0" w:color="auto"/>
        <w:left w:val="none" w:sz="0" w:space="0" w:color="auto"/>
        <w:bottom w:val="none" w:sz="0" w:space="0" w:color="auto"/>
        <w:right w:val="none" w:sz="0" w:space="0" w:color="auto"/>
      </w:divBdr>
    </w:div>
    <w:div w:id="1914655143">
      <w:bodyDiv w:val="1"/>
      <w:marLeft w:val="0"/>
      <w:marRight w:val="0"/>
      <w:marTop w:val="0"/>
      <w:marBottom w:val="0"/>
      <w:divBdr>
        <w:top w:val="none" w:sz="0" w:space="0" w:color="auto"/>
        <w:left w:val="none" w:sz="0" w:space="0" w:color="auto"/>
        <w:bottom w:val="none" w:sz="0" w:space="0" w:color="auto"/>
        <w:right w:val="none" w:sz="0" w:space="0" w:color="auto"/>
      </w:divBdr>
    </w:div>
    <w:div w:id="1916237478">
      <w:bodyDiv w:val="1"/>
      <w:marLeft w:val="0"/>
      <w:marRight w:val="0"/>
      <w:marTop w:val="0"/>
      <w:marBottom w:val="0"/>
      <w:divBdr>
        <w:top w:val="none" w:sz="0" w:space="0" w:color="auto"/>
        <w:left w:val="none" w:sz="0" w:space="0" w:color="auto"/>
        <w:bottom w:val="none" w:sz="0" w:space="0" w:color="auto"/>
        <w:right w:val="none" w:sz="0" w:space="0" w:color="auto"/>
      </w:divBdr>
    </w:div>
    <w:div w:id="1917476008">
      <w:bodyDiv w:val="1"/>
      <w:marLeft w:val="0"/>
      <w:marRight w:val="0"/>
      <w:marTop w:val="0"/>
      <w:marBottom w:val="0"/>
      <w:divBdr>
        <w:top w:val="none" w:sz="0" w:space="0" w:color="auto"/>
        <w:left w:val="none" w:sz="0" w:space="0" w:color="auto"/>
        <w:bottom w:val="none" w:sz="0" w:space="0" w:color="auto"/>
        <w:right w:val="none" w:sz="0" w:space="0" w:color="auto"/>
      </w:divBdr>
    </w:div>
    <w:div w:id="1920482290">
      <w:bodyDiv w:val="1"/>
      <w:marLeft w:val="0"/>
      <w:marRight w:val="0"/>
      <w:marTop w:val="0"/>
      <w:marBottom w:val="0"/>
      <w:divBdr>
        <w:top w:val="none" w:sz="0" w:space="0" w:color="auto"/>
        <w:left w:val="none" w:sz="0" w:space="0" w:color="auto"/>
        <w:bottom w:val="none" w:sz="0" w:space="0" w:color="auto"/>
        <w:right w:val="none" w:sz="0" w:space="0" w:color="auto"/>
      </w:divBdr>
    </w:div>
    <w:div w:id="1923295450">
      <w:bodyDiv w:val="1"/>
      <w:marLeft w:val="0"/>
      <w:marRight w:val="0"/>
      <w:marTop w:val="0"/>
      <w:marBottom w:val="0"/>
      <w:divBdr>
        <w:top w:val="none" w:sz="0" w:space="0" w:color="auto"/>
        <w:left w:val="none" w:sz="0" w:space="0" w:color="auto"/>
        <w:bottom w:val="none" w:sz="0" w:space="0" w:color="auto"/>
        <w:right w:val="none" w:sz="0" w:space="0" w:color="auto"/>
      </w:divBdr>
    </w:div>
    <w:div w:id="1931040093">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4559">
      <w:bodyDiv w:val="1"/>
      <w:marLeft w:val="0"/>
      <w:marRight w:val="0"/>
      <w:marTop w:val="0"/>
      <w:marBottom w:val="0"/>
      <w:divBdr>
        <w:top w:val="none" w:sz="0" w:space="0" w:color="auto"/>
        <w:left w:val="none" w:sz="0" w:space="0" w:color="auto"/>
        <w:bottom w:val="none" w:sz="0" w:space="0" w:color="auto"/>
        <w:right w:val="none" w:sz="0" w:space="0" w:color="auto"/>
      </w:divBdr>
    </w:div>
    <w:div w:id="1962414185">
      <w:bodyDiv w:val="1"/>
      <w:marLeft w:val="0"/>
      <w:marRight w:val="0"/>
      <w:marTop w:val="0"/>
      <w:marBottom w:val="0"/>
      <w:divBdr>
        <w:top w:val="none" w:sz="0" w:space="0" w:color="auto"/>
        <w:left w:val="none" w:sz="0" w:space="0" w:color="auto"/>
        <w:bottom w:val="none" w:sz="0" w:space="0" w:color="auto"/>
        <w:right w:val="none" w:sz="0" w:space="0" w:color="auto"/>
      </w:divBdr>
    </w:div>
    <w:div w:id="1987469800">
      <w:bodyDiv w:val="1"/>
      <w:marLeft w:val="0"/>
      <w:marRight w:val="0"/>
      <w:marTop w:val="0"/>
      <w:marBottom w:val="0"/>
      <w:divBdr>
        <w:top w:val="none" w:sz="0" w:space="0" w:color="auto"/>
        <w:left w:val="none" w:sz="0" w:space="0" w:color="auto"/>
        <w:bottom w:val="none" w:sz="0" w:space="0" w:color="auto"/>
        <w:right w:val="none" w:sz="0" w:space="0" w:color="auto"/>
      </w:divBdr>
    </w:div>
    <w:div w:id="1990136809">
      <w:bodyDiv w:val="1"/>
      <w:marLeft w:val="0"/>
      <w:marRight w:val="0"/>
      <w:marTop w:val="0"/>
      <w:marBottom w:val="0"/>
      <w:divBdr>
        <w:top w:val="none" w:sz="0" w:space="0" w:color="auto"/>
        <w:left w:val="none" w:sz="0" w:space="0" w:color="auto"/>
        <w:bottom w:val="none" w:sz="0" w:space="0" w:color="auto"/>
        <w:right w:val="none" w:sz="0" w:space="0" w:color="auto"/>
      </w:divBdr>
    </w:div>
    <w:div w:id="1990667939">
      <w:bodyDiv w:val="1"/>
      <w:marLeft w:val="0"/>
      <w:marRight w:val="0"/>
      <w:marTop w:val="0"/>
      <w:marBottom w:val="0"/>
      <w:divBdr>
        <w:top w:val="none" w:sz="0" w:space="0" w:color="auto"/>
        <w:left w:val="none" w:sz="0" w:space="0" w:color="auto"/>
        <w:bottom w:val="none" w:sz="0" w:space="0" w:color="auto"/>
        <w:right w:val="none" w:sz="0" w:space="0" w:color="auto"/>
      </w:divBdr>
    </w:div>
    <w:div w:id="1992908851">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04624526">
      <w:bodyDiv w:val="1"/>
      <w:marLeft w:val="0"/>
      <w:marRight w:val="0"/>
      <w:marTop w:val="0"/>
      <w:marBottom w:val="0"/>
      <w:divBdr>
        <w:top w:val="none" w:sz="0" w:space="0" w:color="auto"/>
        <w:left w:val="none" w:sz="0" w:space="0" w:color="auto"/>
        <w:bottom w:val="none" w:sz="0" w:space="0" w:color="auto"/>
        <w:right w:val="none" w:sz="0" w:space="0" w:color="auto"/>
      </w:divBdr>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28678716">
      <w:bodyDiv w:val="1"/>
      <w:marLeft w:val="0"/>
      <w:marRight w:val="0"/>
      <w:marTop w:val="0"/>
      <w:marBottom w:val="0"/>
      <w:divBdr>
        <w:top w:val="none" w:sz="0" w:space="0" w:color="auto"/>
        <w:left w:val="none" w:sz="0" w:space="0" w:color="auto"/>
        <w:bottom w:val="none" w:sz="0" w:space="0" w:color="auto"/>
        <w:right w:val="none" w:sz="0" w:space="0" w:color="auto"/>
      </w:divBdr>
    </w:div>
    <w:div w:id="2045206117">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50761864">
      <w:bodyDiv w:val="1"/>
      <w:marLeft w:val="0"/>
      <w:marRight w:val="0"/>
      <w:marTop w:val="0"/>
      <w:marBottom w:val="0"/>
      <w:divBdr>
        <w:top w:val="none" w:sz="0" w:space="0" w:color="auto"/>
        <w:left w:val="none" w:sz="0" w:space="0" w:color="auto"/>
        <w:bottom w:val="none" w:sz="0" w:space="0" w:color="auto"/>
        <w:right w:val="none" w:sz="0" w:space="0" w:color="auto"/>
      </w:divBdr>
    </w:div>
    <w:div w:id="2059815651">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096397035">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 w:id="2137678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e-faktury@szpitalzachodni.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hyperlink" Target="https://www.szpitalzachodni.pl/dla-pacjenta/rodo-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x.pl/" TargetMode="External"/><Relationship Id="rId40" Type="http://schemas.openxmlformats.org/officeDocument/2006/relationships/hyperlink" Target="https://www.szpitalzachodni.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image" Target="media/image1.emf"/><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mirek@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43" Type="http://schemas.openxmlformats.org/officeDocument/2006/relationships/theme" Target="theme/theme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38" Type="http://schemas.openxmlformats.org/officeDocument/2006/relationships/hyperlink" Target="mailto:e-faktury@szpitalzachodn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503F-492A-4207-85F5-328BCE4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20022</Words>
  <Characters>120138</Characters>
  <Application>Microsoft Office Word</Application>
  <DocSecurity>0</DocSecurity>
  <Lines>1001</Lines>
  <Paragraphs>279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139881</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Andrzej Mirek</cp:lastModifiedBy>
  <cp:revision>5</cp:revision>
  <cp:lastPrinted>2023-07-25T12:31:00Z</cp:lastPrinted>
  <dcterms:created xsi:type="dcterms:W3CDTF">2023-07-25T14:13:00Z</dcterms:created>
  <dcterms:modified xsi:type="dcterms:W3CDTF">2023-07-25T14:23:00Z</dcterms:modified>
</cp:coreProperties>
</file>