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16" w:rsidRPr="00103D0C" w:rsidRDefault="00103D0C" w:rsidP="00D263D1">
      <w:pPr>
        <w:spacing w:after="120" w:line="276" w:lineRule="auto"/>
        <w:ind w:left="6372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6D34BA" w:rsidRDefault="00E9309A" w:rsidP="006D34B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947D11" w:rsidRPr="00D263D1">
        <w:rPr>
          <w:rFonts w:ascii="Verdana" w:hAnsi="Verdana" w:cs="Calibri"/>
          <w:b/>
          <w:lang w:eastAsia="en-US"/>
        </w:rPr>
        <w:t xml:space="preserve">Modernizacja </w:t>
      </w:r>
      <w:r w:rsidR="006D34BA">
        <w:rPr>
          <w:rFonts w:ascii="Verdana" w:hAnsi="Verdana" w:cs="Calibri"/>
          <w:b/>
          <w:lang w:eastAsia="en-US"/>
        </w:rPr>
        <w:br/>
      </w:r>
      <w:r w:rsidR="00947D11" w:rsidRPr="00D263D1">
        <w:rPr>
          <w:rFonts w:ascii="Verdana" w:hAnsi="Verdana" w:cs="Calibri"/>
          <w:b/>
          <w:lang w:eastAsia="en-US"/>
        </w:rPr>
        <w:t xml:space="preserve">i wyposażenie pomieszczeń </w:t>
      </w:r>
      <w:r w:rsidR="004837DC" w:rsidRPr="00D263D1">
        <w:rPr>
          <w:rFonts w:ascii="Verdana" w:hAnsi="Verdana" w:cs="Calibri"/>
          <w:b/>
          <w:lang w:eastAsia="en-US"/>
        </w:rPr>
        <w:t>pod budowę laboratorium testowania i badania ogniw paliwowych</w:t>
      </w:r>
      <w:r w:rsidR="00D263D1">
        <w:rPr>
          <w:rFonts w:ascii="Verdana" w:hAnsi="Verdana" w:cs="Calibri"/>
          <w:b/>
          <w:lang w:eastAsia="en-US"/>
        </w:rPr>
        <w:t>.</w:t>
      </w:r>
      <w:r w:rsidR="004837DC" w:rsidRPr="00D263D1">
        <w:rPr>
          <w:rFonts w:ascii="Verdana" w:hAnsi="Verdana" w:cs="Calibri"/>
          <w:b/>
          <w:lang w:eastAsia="en-US"/>
        </w:rPr>
        <w:t xml:space="preserve"> </w:t>
      </w:r>
      <w:r w:rsidR="00441456" w:rsidRPr="004837DC">
        <w:rPr>
          <w:rFonts w:ascii="Verdana" w:hAnsi="Verdana" w:cs="Arial"/>
          <w:b/>
          <w:bCs/>
        </w:rPr>
        <w:t xml:space="preserve"> </w:t>
      </w: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E9309A" w:rsidRPr="00377DEA" w:rsidRDefault="00E9309A" w:rsidP="00377DEA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>art. 108 ust.1  i 109 ust. 1 pkt 4 ustawy Pzp</w:t>
      </w:r>
      <w:r w:rsidR="00377DEA">
        <w:rPr>
          <w:rFonts w:ascii="Verdana" w:hAnsi="Verdana" w:cs="Calibri"/>
          <w:lang w:eastAsia="en-US"/>
        </w:rPr>
        <w:t xml:space="preserve"> </w:t>
      </w:r>
      <w:r w:rsidR="00377DEA" w:rsidRPr="00377DE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126373" w:rsidRDefault="00E9309A" w:rsidP="00D90FC5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</w:p>
    <w:p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Pzp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Pr="00103D0C" w:rsidRDefault="00E9309A" w:rsidP="00103D0C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Pr="00103D0C" w:rsidRDefault="00E9309A" w:rsidP="00103D0C">
      <w:pPr>
        <w:numPr>
          <w:ilvl w:val="0"/>
          <w:numId w:val="9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E9309A">
        <w:rPr>
          <w:rFonts w:ascii="Verdana" w:hAnsi="Verdana"/>
        </w:rPr>
        <w:t>, nie podlega/ą wykluczeniu z postępowania o udzielenie zamówienia.</w:t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103D0C" w:rsidRDefault="00E9309A" w:rsidP="00E9309A">
      <w:pPr>
        <w:numPr>
          <w:ilvl w:val="0"/>
          <w:numId w:val="95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080D1F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8126E5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E9309A">
        <w:rPr>
          <w:rFonts w:ascii="Verdana" w:hAnsi="Verdana" w:cs="Calibri"/>
          <w:lang w:eastAsia="en-US"/>
        </w:rPr>
        <w:br/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8126E5" w:rsidRPr="00A234D9">
        <w:rPr>
          <w:rFonts w:ascii="Verdana" w:hAnsi="Verdana" w:cs="Calibri"/>
          <w:b/>
          <w:lang w:eastAsia="en-US"/>
        </w:rPr>
        <w:t>Modernizacja i wyposażenie pomieszczeń pod budowę laboratorium testowania i badania ogniw paliwowych</w:t>
      </w:r>
      <w:r w:rsidR="00377DEA">
        <w:rPr>
          <w:rFonts w:ascii="Verdana" w:hAnsi="Verdana" w:cs="Calibri"/>
          <w:b/>
          <w:lang w:eastAsia="en-US"/>
        </w:rPr>
        <w:t>.</w:t>
      </w:r>
      <w:r w:rsidR="008126E5" w:rsidRPr="00A234D9">
        <w:rPr>
          <w:rFonts w:ascii="Verdana" w:hAnsi="Verdana" w:cs="Calibri"/>
          <w:b/>
          <w:lang w:eastAsia="en-US"/>
        </w:rPr>
        <w:t xml:space="preserve"> </w:t>
      </w:r>
      <w:r w:rsidR="008126E5" w:rsidRPr="004837DC">
        <w:rPr>
          <w:rFonts w:ascii="Verdana" w:hAnsi="Verdana" w:cs="Arial"/>
          <w:b/>
          <w:bCs/>
        </w:rPr>
        <w:t xml:space="preserve"> </w:t>
      </w:r>
    </w:p>
    <w:p w:rsidR="00E9309A" w:rsidRPr="00E9309A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D34BA" w:rsidRDefault="006D34B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D34BA" w:rsidRDefault="006D34B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126E5" w:rsidRDefault="008126E5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863DC" w:rsidRPr="00AC62B7" w:rsidRDefault="003A3E00" w:rsidP="00AC62B7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lastRenderedPageBreak/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E5" w:rsidRPr="00C62421" w:rsidRDefault="008126E5" w:rsidP="00377DEA">
            <w:pPr>
              <w:autoSpaceDE w:val="0"/>
              <w:autoSpaceDN w:val="0"/>
              <w:adjustRightInd w:val="0"/>
              <w:ind w:right="181"/>
              <w:jc w:val="center"/>
              <w:rPr>
                <w:rFonts w:ascii="Verdana" w:hAnsi="Verdana" w:cs="Arial"/>
              </w:rPr>
            </w:pPr>
            <w:r w:rsidRPr="00A234D9">
              <w:rPr>
                <w:rFonts w:ascii="Verdana" w:hAnsi="Verdana" w:cs="Calibri"/>
                <w:b/>
                <w:lang w:eastAsia="en-US"/>
              </w:rPr>
              <w:t xml:space="preserve">Modernizacja i wyposażenie pomieszczeń pod budowę laboratorium testowania </w:t>
            </w:r>
            <w:r w:rsidR="006D34BA">
              <w:rPr>
                <w:rFonts w:ascii="Verdana" w:hAnsi="Verdana" w:cs="Calibri"/>
                <w:b/>
                <w:lang w:eastAsia="en-US"/>
              </w:rPr>
              <w:br/>
            </w:r>
            <w:r w:rsidRPr="00A234D9">
              <w:rPr>
                <w:rFonts w:ascii="Verdana" w:hAnsi="Verdana" w:cs="Calibri"/>
                <w:b/>
                <w:lang w:eastAsia="en-US"/>
              </w:rPr>
              <w:t xml:space="preserve">i badania ogniw paliwowych </w:t>
            </w:r>
          </w:p>
          <w:p w:rsidR="003C2B10" w:rsidRPr="00D80962" w:rsidRDefault="003C2B10" w:rsidP="00DF200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</w:t>
            </w:r>
            <w:r w:rsidR="00377DEA">
              <w:rPr>
                <w:rFonts w:ascii="Verdana" w:hAnsi="Verdana" w:cstheme="minorHAnsi"/>
                <w:lang w:val="de-DE"/>
              </w:rPr>
              <w:br/>
            </w:r>
            <w:r w:rsidRPr="00D26F73">
              <w:rPr>
                <w:rFonts w:ascii="Verdana" w:hAnsi="Verdana" w:cstheme="minorHAnsi"/>
                <w:lang w:val="de-DE"/>
              </w:rPr>
              <w:t>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091188" w:rsidP="00AE263F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AE263F">
              <w:rPr>
                <w:rFonts w:ascii="Verdana" w:hAnsi="Verdana" w:cstheme="minorHAnsi"/>
                <w:b/>
              </w:rPr>
              <w:t>24</w:t>
            </w:r>
            <w:r w:rsidR="00377DEA">
              <w:rPr>
                <w:rFonts w:ascii="Verdana" w:hAnsi="Verdana" w:cstheme="minorHAnsi"/>
                <w:b/>
              </w:rPr>
              <w:t xml:space="preserve"> </w:t>
            </w:r>
            <w:r>
              <w:rPr>
                <w:rFonts w:ascii="Verdana" w:hAnsi="Verdana" w:cstheme="minorHAnsi"/>
                <w:b/>
              </w:rPr>
              <w:t>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9775E9" w:rsidP="00C92AAC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36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D26F73" w:rsidRDefault="00016499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6D34BA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:...............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…..………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6D34BA" w:rsidRDefault="006D34BA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6D34BA" w:rsidRDefault="006D34BA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072AE0" w:rsidRPr="00377DEA" w:rsidRDefault="00072AE0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8126E5" w:rsidRPr="00A234D9">
        <w:rPr>
          <w:rFonts w:ascii="Verdana" w:hAnsi="Verdana" w:cs="Calibri"/>
          <w:b/>
          <w:lang w:eastAsia="en-US"/>
        </w:rPr>
        <w:t xml:space="preserve">Modernizacja </w:t>
      </w:r>
      <w:r w:rsidR="006D34BA">
        <w:rPr>
          <w:rFonts w:ascii="Verdana" w:hAnsi="Verdana" w:cs="Calibri"/>
          <w:b/>
          <w:lang w:eastAsia="en-US"/>
        </w:rPr>
        <w:br/>
      </w:r>
      <w:r w:rsidR="008126E5" w:rsidRPr="00A234D9">
        <w:rPr>
          <w:rFonts w:ascii="Verdana" w:hAnsi="Verdana" w:cs="Calibri"/>
          <w:b/>
          <w:lang w:eastAsia="en-US"/>
        </w:rPr>
        <w:t>i wyposażenie pomieszczeń pod budowę laboratorium testowania i</w:t>
      </w:r>
      <w:r w:rsidR="00377DEA">
        <w:rPr>
          <w:rFonts w:ascii="Verdana" w:hAnsi="Verdana" w:cs="Calibri"/>
          <w:b/>
          <w:lang w:eastAsia="en-US"/>
        </w:rPr>
        <w:t xml:space="preserve"> badania ogniw paliwowych</w:t>
      </w:r>
      <w:r w:rsidRPr="00DF2002">
        <w:rPr>
          <w:rFonts w:ascii="Verdana" w:hAnsi="Verdana" w:cstheme="minorHAnsi"/>
          <w:bCs/>
          <w:lang w:eastAsia="en-US"/>
        </w:rPr>
        <w:t xml:space="preserve">, </w:t>
      </w: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377DEA" w:rsidRDefault="00C24B96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8126E5" w:rsidRPr="00A234D9">
        <w:rPr>
          <w:rFonts w:ascii="Verdana" w:hAnsi="Verdana" w:cs="Calibri"/>
          <w:b/>
          <w:lang w:eastAsia="en-US"/>
        </w:rPr>
        <w:t xml:space="preserve">Modernizacja i wyposażenie pomieszczeń pod budowę laboratorium testowania </w:t>
      </w:r>
      <w:r w:rsidR="006D34BA">
        <w:rPr>
          <w:rFonts w:ascii="Verdana" w:hAnsi="Verdana" w:cs="Calibri"/>
          <w:b/>
          <w:lang w:eastAsia="en-US"/>
        </w:rPr>
        <w:br/>
      </w:r>
      <w:r w:rsidR="008126E5" w:rsidRPr="00A234D9">
        <w:rPr>
          <w:rFonts w:ascii="Verdana" w:hAnsi="Verdana" w:cs="Calibri"/>
          <w:b/>
          <w:lang w:eastAsia="en-US"/>
        </w:rPr>
        <w:t xml:space="preserve">i badania ogniw paliwowych </w:t>
      </w:r>
      <w:r w:rsidR="008126E5" w:rsidRPr="004837DC">
        <w:rPr>
          <w:rFonts w:ascii="Verdana" w:hAnsi="Verdana" w:cs="Arial"/>
          <w:b/>
          <w:bCs/>
        </w:rPr>
        <w:t xml:space="preserve"> </w:t>
      </w:r>
      <w:r w:rsidRPr="002B3987">
        <w:rPr>
          <w:rFonts w:ascii="Verdana" w:hAnsi="Verdana" w:cs="Arial"/>
        </w:rPr>
        <w:t>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440807" w:rsidRPr="00D26F73" w:rsidRDefault="00440807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377DEA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377DEA" w:rsidRPr="00D26F73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:rsidR="00377DEA" w:rsidRDefault="00377DEA" w:rsidP="00377DEA">
      <w:pPr>
        <w:autoSpaceDE w:val="0"/>
        <w:autoSpaceDN w:val="0"/>
        <w:adjustRightInd w:val="0"/>
        <w:ind w:right="181"/>
        <w:jc w:val="center"/>
        <w:rPr>
          <w:rFonts w:ascii="Verdana" w:hAnsi="Verdana" w:cs="Calibri"/>
          <w:b/>
          <w:strike/>
          <w:lang w:eastAsia="en-US"/>
        </w:rPr>
      </w:pPr>
    </w:p>
    <w:p w:rsidR="008126E5" w:rsidRPr="00C62421" w:rsidRDefault="008126E5" w:rsidP="00377DEA">
      <w:pPr>
        <w:autoSpaceDE w:val="0"/>
        <w:autoSpaceDN w:val="0"/>
        <w:adjustRightInd w:val="0"/>
        <w:ind w:right="181"/>
        <w:jc w:val="center"/>
        <w:rPr>
          <w:rFonts w:ascii="Verdana" w:hAnsi="Verdana" w:cs="Arial"/>
        </w:rPr>
      </w:pPr>
      <w:r w:rsidRPr="00A234D9">
        <w:rPr>
          <w:rFonts w:ascii="Verdana" w:hAnsi="Verdana" w:cs="Calibri"/>
          <w:b/>
          <w:lang w:eastAsia="en-US"/>
        </w:rPr>
        <w:t xml:space="preserve">Modernizacja i wyposażenie pomieszczeń pod budowę laboratorium testowania i badania ogniw paliwowych </w:t>
      </w:r>
    </w:p>
    <w:p w:rsidR="008126E5" w:rsidRPr="00377DEA" w:rsidRDefault="008126E5" w:rsidP="00D53C1D">
      <w:pPr>
        <w:jc w:val="center"/>
        <w:rPr>
          <w:rFonts w:ascii="Verdana" w:hAnsi="Verdana" w:cs="Calibri"/>
          <w:b/>
          <w:bCs/>
          <w:strike/>
          <w:sz w:val="22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:rsidR="00126373" w:rsidRPr="00196319" w:rsidRDefault="00126373" w:rsidP="00126373">
      <w:pPr>
        <w:jc w:val="center"/>
        <w:rPr>
          <w:rFonts w:ascii="Verdana" w:hAnsi="Verdana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t>Załącznik nr 9 do SWZ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531B05" w:rsidRPr="00442835" w:rsidRDefault="00531B05" w:rsidP="00531B05">
      <w:pPr>
        <w:jc w:val="both"/>
        <w:rPr>
          <w:rFonts w:ascii="Verdana" w:hAnsi="Verdana" w:cs="Arial"/>
        </w:rPr>
      </w:pP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233F98" w:rsidRPr="0060466D" w:rsidRDefault="00233F98" w:rsidP="00B931EF">
      <w:pPr>
        <w:spacing w:after="120" w:line="276" w:lineRule="auto"/>
        <w:ind w:left="5664" w:firstLine="708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AD12D1" w:rsidRPr="00864BBB" w:rsidRDefault="00233F98" w:rsidP="00864BBB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8126E5" w:rsidRPr="00A234D9">
        <w:rPr>
          <w:rFonts w:ascii="Verdana" w:hAnsi="Verdana" w:cs="Calibri"/>
          <w:b/>
          <w:lang w:eastAsia="en-US"/>
        </w:rPr>
        <w:t xml:space="preserve">Modernizacja i wyposażenie pomieszczeń pod budowę laboratorium testowania </w:t>
      </w:r>
      <w:r w:rsidR="00864BBB">
        <w:rPr>
          <w:rFonts w:ascii="Verdana" w:hAnsi="Verdana" w:cs="Calibri"/>
          <w:b/>
          <w:lang w:eastAsia="en-US"/>
        </w:rPr>
        <w:br/>
      </w:r>
      <w:r w:rsidR="008126E5" w:rsidRPr="00A234D9">
        <w:rPr>
          <w:rFonts w:ascii="Verdana" w:hAnsi="Verdana" w:cs="Calibri"/>
          <w:b/>
          <w:lang w:eastAsia="en-US"/>
        </w:rPr>
        <w:t xml:space="preserve">i badania ogniw paliwowych </w:t>
      </w:r>
      <w:r w:rsidR="008126E5" w:rsidRPr="004837DC">
        <w:rPr>
          <w:rFonts w:ascii="Verdana" w:hAnsi="Verdana" w:cs="Arial"/>
          <w:b/>
          <w:b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</w:t>
      </w:r>
      <w:r w:rsidR="00864BBB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o którym mowa w art. 125 ust. 1 ustawy PZP 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:rsidR="00864BBB" w:rsidRPr="00864BBB" w:rsidRDefault="00864BBB" w:rsidP="00864BBB">
      <w:pPr>
        <w:numPr>
          <w:ilvl w:val="0"/>
          <w:numId w:val="134"/>
        </w:numPr>
        <w:spacing w:after="120" w:line="276" w:lineRule="auto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 xml:space="preserve">art. 108 ust. 1  </w:t>
      </w:r>
      <w:r w:rsidRPr="00864BBB">
        <w:rPr>
          <w:rFonts w:ascii="Verdana" w:hAnsi="Verdana" w:cstheme="minorHAnsi"/>
          <w:bCs/>
          <w:iCs/>
        </w:rPr>
        <w:t>ustawy Pzp</w:t>
      </w:r>
    </w:p>
    <w:p w:rsidR="00864BBB" w:rsidRPr="00864BBB" w:rsidRDefault="00864BBB" w:rsidP="00864BBB">
      <w:pPr>
        <w:numPr>
          <w:ilvl w:val="0"/>
          <w:numId w:val="134"/>
        </w:numPr>
        <w:spacing w:after="120" w:line="276" w:lineRule="auto"/>
        <w:jc w:val="both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>art. 7 ust 1 pkt 1-3</w:t>
      </w:r>
      <w:r w:rsidRPr="00864BBB">
        <w:rPr>
          <w:rFonts w:ascii="Verdana" w:hAnsi="Verdana" w:cstheme="minorHAnsi"/>
          <w:bCs/>
          <w:iCs/>
        </w:rPr>
        <w:t xml:space="preserve"> ustawy z 13 kwietnia 2022r. o szczególnych rozwiązaniach w zakresie przeciwdziałania wspierania agresji na Ukrainę oraz służących ochronie bezpieczeństwa narodowego</w:t>
      </w:r>
    </w:p>
    <w:p w:rsidR="00864BBB" w:rsidRPr="00864BBB" w:rsidRDefault="00864BBB" w:rsidP="006722DC">
      <w:pPr>
        <w:suppressAutoHyphens/>
        <w:spacing w:after="240" w:line="259" w:lineRule="auto"/>
        <w:jc w:val="both"/>
        <w:rPr>
          <w:rFonts w:ascii="Verdana" w:eastAsia="Calibri" w:hAnsi="Verdana" w:cstheme="minorHAnsi"/>
          <w:b/>
          <w:lang w:eastAsia="en-US"/>
        </w:rPr>
      </w:pPr>
    </w:p>
    <w:p w:rsidR="00233F98" w:rsidRPr="00864BBB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lang w:eastAsia="en-US"/>
        </w:rPr>
      </w:pPr>
      <w:r w:rsidRPr="00864BBB">
        <w:rPr>
          <w:rFonts w:ascii="Verdana" w:eastAsia="Calibri" w:hAnsi="Verdana"/>
          <w:b/>
          <w:lang w:eastAsia="en-US"/>
        </w:rPr>
        <w:t xml:space="preserve"> </w:t>
      </w:r>
      <w:r w:rsidR="00B931EF">
        <w:rPr>
          <w:rFonts w:ascii="Verdana" w:eastAsia="Calibri" w:hAnsi="Verdana"/>
          <w:b/>
          <w:lang w:eastAsia="en-US"/>
        </w:rPr>
        <w:t xml:space="preserve">są </w:t>
      </w:r>
      <w:r w:rsidRPr="00864BBB">
        <w:rPr>
          <w:rFonts w:ascii="Verdana" w:eastAsia="Calibri" w:hAnsi="Verdana"/>
          <w:b/>
          <w:lang w:eastAsia="en-US"/>
        </w:rPr>
        <w:t xml:space="preserve">aktualne / są nieaktualne* </w:t>
      </w:r>
    </w:p>
    <w:p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77E5AC" w15:done="0"/>
  <w15:commentEx w15:paraId="3E37C0CE" w15:done="0"/>
  <w15:commentEx w15:paraId="7BEC7E11" w15:done="0"/>
  <w15:commentEx w15:paraId="55B44246" w15:done="0"/>
  <w15:commentEx w15:paraId="111821C6" w15:done="0"/>
  <w15:commentEx w15:paraId="7363C719" w15:done="0"/>
  <w15:commentEx w15:paraId="6B60AB83" w15:done="0"/>
  <w15:commentEx w15:paraId="08A1684E" w15:done="0"/>
  <w15:commentEx w15:paraId="2AB015AF" w15:done="0"/>
  <w15:commentEx w15:paraId="5DBCA0CA" w15:done="0"/>
  <w15:commentEx w15:paraId="3308C861" w15:done="0"/>
  <w15:commentEx w15:paraId="54546D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BC" w:rsidRDefault="00F06ABC">
      <w:r>
        <w:separator/>
      </w:r>
    </w:p>
  </w:endnote>
  <w:endnote w:type="continuationSeparator" w:id="0">
    <w:p w:rsidR="00F06ABC" w:rsidRDefault="00F0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87" w:rsidRDefault="00D82A8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49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82A87" w:rsidRPr="00FA0E1E" w:rsidRDefault="00D82A8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F2/36/2023/ZP</w:t>
    </w:r>
  </w:p>
  <w:p w:rsidR="00D82A87" w:rsidRDefault="00D82A87"/>
  <w:p w:rsidR="00D82A87" w:rsidRDefault="00D82A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87" w:rsidRPr="009A52DD" w:rsidRDefault="00D82A8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:rsidR="00D82A87" w:rsidRDefault="00D82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BC" w:rsidRDefault="00F06ABC">
      <w:r>
        <w:separator/>
      </w:r>
    </w:p>
  </w:footnote>
  <w:footnote w:type="continuationSeparator" w:id="0">
    <w:p w:rsidR="00F06ABC" w:rsidRDefault="00F0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2F7CBF"/>
    <w:multiLevelType w:val="multilevel"/>
    <w:tmpl w:val="F9360F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39C4001"/>
    <w:multiLevelType w:val="hybridMultilevel"/>
    <w:tmpl w:val="2398F6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7">
    <w:nsid w:val="264B517F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8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2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4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7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39B0D45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2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3">
    <w:nsid w:val="35CB7BE4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6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4B59CC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8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38C46C4E"/>
    <w:multiLevelType w:val="multilevel"/>
    <w:tmpl w:val="F0B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7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8">
    <w:nsid w:val="3CAA1076"/>
    <w:multiLevelType w:val="hybridMultilevel"/>
    <w:tmpl w:val="2398F6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9">
    <w:nsid w:val="3CD870C5"/>
    <w:multiLevelType w:val="hybridMultilevel"/>
    <w:tmpl w:val="83584C6C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>
    <w:nsid w:val="3E061E62"/>
    <w:multiLevelType w:val="hybridMultilevel"/>
    <w:tmpl w:val="BBE0015C"/>
    <w:lvl w:ilvl="0" w:tplc="A7922E2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3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8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0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5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36F0BD3"/>
    <w:multiLevelType w:val="hybridMultilevel"/>
    <w:tmpl w:val="B64AC9D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9">
    <w:nsid w:val="591A70F2"/>
    <w:multiLevelType w:val="hybridMultilevel"/>
    <w:tmpl w:val="D79E45F0"/>
    <w:lvl w:ilvl="0" w:tplc="79FAD35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01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2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2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8FE33B5"/>
    <w:multiLevelType w:val="hybridMultilevel"/>
    <w:tmpl w:val="DE82D6A6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16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9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2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6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>
    <w:nsid w:val="704B334A"/>
    <w:multiLevelType w:val="hybridMultilevel"/>
    <w:tmpl w:val="DB2A69B6"/>
    <w:lvl w:ilvl="0" w:tplc="DA380F6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231142A"/>
    <w:multiLevelType w:val="hybridMultilevel"/>
    <w:tmpl w:val="2398F6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776A6182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7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6"/>
    <w:lvlOverride w:ilvl="0">
      <w:startOverride w:val="1"/>
    </w:lvlOverride>
  </w:num>
  <w:num w:numId="2">
    <w:abstractNumId w:val="84"/>
    <w:lvlOverride w:ilvl="0">
      <w:startOverride w:val="1"/>
    </w:lvlOverride>
  </w:num>
  <w:num w:numId="3">
    <w:abstractNumId w:val="44"/>
  </w:num>
  <w:num w:numId="4">
    <w:abstractNumId w:val="33"/>
  </w:num>
  <w:num w:numId="5">
    <w:abstractNumId w:val="51"/>
  </w:num>
  <w:num w:numId="6">
    <w:abstractNumId w:val="135"/>
  </w:num>
  <w:num w:numId="7">
    <w:abstractNumId w:val="126"/>
  </w:num>
  <w:num w:numId="8">
    <w:abstractNumId w:val="36"/>
  </w:num>
  <w:num w:numId="9">
    <w:abstractNumId w:val="132"/>
  </w:num>
  <w:num w:numId="10">
    <w:abstractNumId w:val="53"/>
  </w:num>
  <w:num w:numId="11">
    <w:abstractNumId w:val="77"/>
  </w:num>
  <w:num w:numId="12">
    <w:abstractNumId w:val="111"/>
  </w:num>
  <w:num w:numId="13">
    <w:abstractNumId w:val="49"/>
  </w:num>
  <w:num w:numId="14">
    <w:abstractNumId w:val="125"/>
  </w:num>
  <w:num w:numId="15">
    <w:abstractNumId w:val="99"/>
  </w:num>
  <w:num w:numId="16">
    <w:abstractNumId w:val="138"/>
  </w:num>
  <w:num w:numId="17">
    <w:abstractNumId w:val="17"/>
  </w:num>
  <w:num w:numId="18">
    <w:abstractNumId w:val="12"/>
  </w:num>
  <w:num w:numId="19">
    <w:abstractNumId w:val="40"/>
  </w:num>
  <w:num w:numId="20">
    <w:abstractNumId w:val="19"/>
  </w:num>
  <w:num w:numId="21">
    <w:abstractNumId w:val="123"/>
  </w:num>
  <w:num w:numId="22">
    <w:abstractNumId w:val="9"/>
  </w:num>
  <w:num w:numId="23">
    <w:abstractNumId w:val="42"/>
  </w:num>
  <w:num w:numId="24">
    <w:abstractNumId w:val="54"/>
  </w:num>
  <w:num w:numId="25">
    <w:abstractNumId w:val="18"/>
  </w:num>
  <w:num w:numId="26">
    <w:abstractNumId w:val="26"/>
  </w:num>
  <w:num w:numId="27">
    <w:abstractNumId w:val="118"/>
  </w:num>
  <w:num w:numId="28">
    <w:abstractNumId w:val="130"/>
  </w:num>
  <w:num w:numId="29">
    <w:abstractNumId w:val="60"/>
  </w:num>
  <w:num w:numId="30">
    <w:abstractNumId w:val="41"/>
  </w:num>
  <w:num w:numId="31">
    <w:abstractNumId w:val="89"/>
  </w:num>
  <w:num w:numId="32">
    <w:abstractNumId w:val="11"/>
  </w:num>
  <w:num w:numId="33">
    <w:abstractNumId w:val="85"/>
  </w:num>
  <w:num w:numId="34">
    <w:abstractNumId w:val="112"/>
  </w:num>
  <w:num w:numId="35">
    <w:abstractNumId w:val="122"/>
  </w:num>
  <w:num w:numId="36">
    <w:abstractNumId w:val="24"/>
  </w:num>
  <w:num w:numId="37">
    <w:abstractNumId w:val="107"/>
  </w:num>
  <w:num w:numId="38">
    <w:abstractNumId w:val="83"/>
  </w:num>
  <w:num w:numId="39">
    <w:abstractNumId w:val="102"/>
  </w:num>
  <w:num w:numId="40">
    <w:abstractNumId w:val="121"/>
  </w:num>
  <w:num w:numId="41">
    <w:abstractNumId w:val="120"/>
  </w:num>
  <w:num w:numId="42">
    <w:abstractNumId w:val="37"/>
  </w:num>
  <w:num w:numId="43">
    <w:abstractNumId w:val="108"/>
  </w:num>
  <w:num w:numId="44">
    <w:abstractNumId w:val="48"/>
  </w:num>
  <w:num w:numId="45">
    <w:abstractNumId w:val="87"/>
  </w:num>
  <w:num w:numId="46">
    <w:abstractNumId w:val="92"/>
  </w:num>
  <w:num w:numId="47">
    <w:abstractNumId w:val="72"/>
  </w:num>
  <w:num w:numId="48">
    <w:abstractNumId w:val="96"/>
  </w:num>
  <w:num w:numId="49">
    <w:abstractNumId w:val="35"/>
  </w:num>
  <w:num w:numId="50">
    <w:abstractNumId w:val="1"/>
  </w:num>
  <w:num w:numId="51">
    <w:abstractNumId w:val="127"/>
  </w:num>
  <w:num w:numId="52">
    <w:abstractNumId w:val="68"/>
    <w:lvlOverride w:ilvl="0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  <w:lvlOverride w:ilvl="0">
      <w:startOverride w:val="1"/>
    </w:lvlOverride>
  </w:num>
  <w:num w:numId="62">
    <w:abstractNumId w:val="81"/>
  </w:num>
  <w:num w:numId="63">
    <w:abstractNumId w:val="32"/>
  </w:num>
  <w:num w:numId="64">
    <w:abstractNumId w:val="101"/>
  </w:num>
  <w:num w:numId="65">
    <w:abstractNumId w:val="16"/>
  </w:num>
  <w:num w:numId="66">
    <w:abstractNumId w:val="39"/>
  </w:num>
  <w:num w:numId="67">
    <w:abstractNumId w:val="34"/>
  </w:num>
  <w:num w:numId="68">
    <w:abstractNumId w:val="109"/>
  </w:num>
  <w:num w:numId="69">
    <w:abstractNumId w:val="113"/>
  </w:num>
  <w:num w:numId="7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86"/>
  </w:num>
  <w:num w:numId="73">
    <w:abstractNumId w:val="50"/>
  </w:num>
  <w:num w:numId="74">
    <w:abstractNumId w:val="94"/>
  </w:num>
  <w:num w:numId="75">
    <w:abstractNumId w:val="103"/>
  </w:num>
  <w:num w:numId="76">
    <w:abstractNumId w:val="134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6"/>
  </w:num>
  <w:num w:numId="79">
    <w:abstractNumId w:val="124"/>
  </w:num>
  <w:num w:numId="80">
    <w:abstractNumId w:val="55"/>
  </w:num>
  <w:num w:numId="81">
    <w:abstractNumId w:val="57"/>
  </w:num>
  <w:num w:numId="82">
    <w:abstractNumId w:val="128"/>
  </w:num>
  <w:num w:numId="83">
    <w:abstractNumId w:val="46"/>
  </w:num>
  <w:num w:numId="84">
    <w:abstractNumId w:val="82"/>
  </w:num>
  <w:num w:numId="85">
    <w:abstractNumId w:val="114"/>
  </w:num>
  <w:num w:numId="86">
    <w:abstractNumId w:val="74"/>
  </w:num>
  <w:num w:numId="87">
    <w:abstractNumId w:val="59"/>
  </w:num>
  <w:num w:numId="88">
    <w:abstractNumId w:val="71"/>
  </w:num>
  <w:num w:numId="89">
    <w:abstractNumId w:val="69"/>
  </w:num>
  <w:num w:numId="90">
    <w:abstractNumId w:val="137"/>
  </w:num>
  <w:num w:numId="91">
    <w:abstractNumId w:val="88"/>
  </w:num>
  <w:num w:numId="92">
    <w:abstractNumId w:val="104"/>
  </w:num>
  <w:num w:numId="93">
    <w:abstractNumId w:val="91"/>
  </w:num>
  <w:num w:numId="94">
    <w:abstractNumId w:val="105"/>
  </w:num>
  <w:num w:numId="95">
    <w:abstractNumId w:val="75"/>
  </w:num>
  <w:num w:numId="96">
    <w:abstractNumId w:val="23"/>
  </w:num>
  <w:num w:numId="97">
    <w:abstractNumId w:val="70"/>
  </w:num>
  <w:num w:numId="98">
    <w:abstractNumId w:val="30"/>
  </w:num>
  <w:num w:numId="99">
    <w:abstractNumId w:val="136"/>
  </w:num>
  <w:num w:numId="100">
    <w:abstractNumId w:val="52"/>
  </w:num>
  <w:num w:numId="101">
    <w:abstractNumId w:val="73"/>
  </w:num>
  <w:num w:numId="102">
    <w:abstractNumId w:val="65"/>
  </w:num>
  <w:num w:numId="103">
    <w:abstractNumId w:val="62"/>
  </w:num>
  <w:num w:numId="104">
    <w:abstractNumId w:val="22"/>
  </w:num>
  <w:num w:numId="105">
    <w:abstractNumId w:val="25"/>
  </w:num>
  <w:num w:numId="106">
    <w:abstractNumId w:val="43"/>
  </w:num>
  <w:num w:numId="107">
    <w:abstractNumId w:val="119"/>
    <w:lvlOverride w:ilvl="0">
      <w:startOverride w:val="1"/>
    </w:lvlOverride>
  </w:num>
  <w:num w:numId="108">
    <w:abstractNumId w:val="58"/>
  </w:num>
  <w:num w:numId="10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1"/>
  </w:num>
  <w:num w:numId="111">
    <w:abstractNumId w:val="29"/>
  </w:num>
  <w:num w:numId="112">
    <w:abstractNumId w:val="8"/>
  </w:num>
  <w:num w:numId="113">
    <w:abstractNumId w:val="61"/>
  </w:num>
  <w:num w:numId="114">
    <w:abstractNumId w:val="47"/>
  </w:num>
  <w:num w:numId="115">
    <w:abstractNumId w:val="78"/>
  </w:num>
  <w:num w:numId="116">
    <w:abstractNumId w:val="76"/>
  </w:num>
  <w:num w:numId="117">
    <w:abstractNumId w:val="98"/>
  </w:num>
  <w:num w:numId="118">
    <w:abstractNumId w:val="80"/>
  </w:num>
  <w:num w:numId="119">
    <w:abstractNumId w:val="63"/>
  </w:num>
  <w:num w:numId="120">
    <w:abstractNumId w:val="117"/>
  </w:num>
  <w:num w:numId="121">
    <w:abstractNumId w:val="139"/>
  </w:num>
  <w:num w:numId="122">
    <w:abstractNumId w:val="20"/>
  </w:num>
  <w:num w:numId="123">
    <w:abstractNumId w:val="100"/>
  </w:num>
  <w:num w:numId="124">
    <w:abstractNumId w:val="38"/>
  </w:num>
  <w:num w:numId="125">
    <w:abstractNumId w:val="90"/>
  </w:num>
  <w:num w:numId="126">
    <w:abstractNumId w:val="15"/>
  </w:num>
  <w:num w:numId="127">
    <w:abstractNumId w:val="31"/>
  </w:num>
  <w:num w:numId="128">
    <w:abstractNumId w:val="13"/>
  </w:num>
  <w:num w:numId="129">
    <w:abstractNumId w:val="115"/>
  </w:num>
  <w:num w:numId="130">
    <w:abstractNumId w:val="67"/>
  </w:num>
  <w:num w:numId="131">
    <w:abstractNumId w:val="133"/>
  </w:num>
  <w:num w:numId="132">
    <w:abstractNumId w:val="129"/>
  </w:num>
  <w:num w:numId="133">
    <w:abstractNumId w:val="45"/>
  </w:num>
  <w:num w:numId="134">
    <w:abstractNumId w:val="28"/>
  </w:num>
  <w:numIdMacAtCleanup w:val="1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Witek">
    <w15:presenceInfo w15:providerId="None" w15:userId="Krzysztof 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16499"/>
    <w:rsid w:val="00020591"/>
    <w:rsid w:val="000219DF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3636"/>
    <w:rsid w:val="000A3C02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4A4F"/>
    <w:rsid w:val="000C5990"/>
    <w:rsid w:val="000C61B3"/>
    <w:rsid w:val="000D198D"/>
    <w:rsid w:val="000D3934"/>
    <w:rsid w:val="000D5995"/>
    <w:rsid w:val="000D5BE2"/>
    <w:rsid w:val="000E0A11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106A2"/>
    <w:rsid w:val="00113656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7104"/>
    <w:rsid w:val="001A76C9"/>
    <w:rsid w:val="001B0DBF"/>
    <w:rsid w:val="001B15D8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27D9"/>
    <w:rsid w:val="001D39DA"/>
    <w:rsid w:val="001D4BAD"/>
    <w:rsid w:val="001D589E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2F59"/>
    <w:rsid w:val="00254429"/>
    <w:rsid w:val="00255B7A"/>
    <w:rsid w:val="002571E6"/>
    <w:rsid w:val="00257784"/>
    <w:rsid w:val="002616E5"/>
    <w:rsid w:val="00261C41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38E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2FEF"/>
    <w:rsid w:val="002B3987"/>
    <w:rsid w:val="002B436A"/>
    <w:rsid w:val="002C0810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070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2D77"/>
    <w:rsid w:val="00303AD7"/>
    <w:rsid w:val="00306CEA"/>
    <w:rsid w:val="003078A8"/>
    <w:rsid w:val="00310D8A"/>
    <w:rsid w:val="00310F9C"/>
    <w:rsid w:val="003166B8"/>
    <w:rsid w:val="00316F26"/>
    <w:rsid w:val="003170B5"/>
    <w:rsid w:val="00317BB5"/>
    <w:rsid w:val="00320E1A"/>
    <w:rsid w:val="003218F9"/>
    <w:rsid w:val="003228BC"/>
    <w:rsid w:val="00325CD6"/>
    <w:rsid w:val="00326E86"/>
    <w:rsid w:val="00331641"/>
    <w:rsid w:val="00332D1B"/>
    <w:rsid w:val="003335FC"/>
    <w:rsid w:val="00333B25"/>
    <w:rsid w:val="0033411E"/>
    <w:rsid w:val="00335934"/>
    <w:rsid w:val="00340982"/>
    <w:rsid w:val="003410ED"/>
    <w:rsid w:val="00341595"/>
    <w:rsid w:val="00342263"/>
    <w:rsid w:val="00343F92"/>
    <w:rsid w:val="00344611"/>
    <w:rsid w:val="00346BBD"/>
    <w:rsid w:val="0035131D"/>
    <w:rsid w:val="00351805"/>
    <w:rsid w:val="00352289"/>
    <w:rsid w:val="00352385"/>
    <w:rsid w:val="00352CAA"/>
    <w:rsid w:val="003543F0"/>
    <w:rsid w:val="003549D2"/>
    <w:rsid w:val="003550E7"/>
    <w:rsid w:val="003553CC"/>
    <w:rsid w:val="003605D4"/>
    <w:rsid w:val="00360BE1"/>
    <w:rsid w:val="00360C21"/>
    <w:rsid w:val="00361DF6"/>
    <w:rsid w:val="003622CF"/>
    <w:rsid w:val="00362A32"/>
    <w:rsid w:val="0036444F"/>
    <w:rsid w:val="00364C21"/>
    <w:rsid w:val="003663C3"/>
    <w:rsid w:val="00367637"/>
    <w:rsid w:val="00367AA1"/>
    <w:rsid w:val="00370B48"/>
    <w:rsid w:val="003721F0"/>
    <w:rsid w:val="00373A43"/>
    <w:rsid w:val="003740C5"/>
    <w:rsid w:val="00374213"/>
    <w:rsid w:val="00374D9A"/>
    <w:rsid w:val="0037699D"/>
    <w:rsid w:val="00376E5F"/>
    <w:rsid w:val="003772D8"/>
    <w:rsid w:val="00377DEA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0C27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0E0"/>
    <w:rsid w:val="003D4BD6"/>
    <w:rsid w:val="003D4EC7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3F7B79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1163"/>
    <w:rsid w:val="004322DC"/>
    <w:rsid w:val="004331DD"/>
    <w:rsid w:val="004332AB"/>
    <w:rsid w:val="0043455D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3EDD"/>
    <w:rsid w:val="00454CEE"/>
    <w:rsid w:val="00455565"/>
    <w:rsid w:val="00455850"/>
    <w:rsid w:val="004568CE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37DC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2BC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430C"/>
    <w:rsid w:val="00576002"/>
    <w:rsid w:val="00576282"/>
    <w:rsid w:val="00577400"/>
    <w:rsid w:val="005778B1"/>
    <w:rsid w:val="00580135"/>
    <w:rsid w:val="0058020A"/>
    <w:rsid w:val="00581406"/>
    <w:rsid w:val="00582E26"/>
    <w:rsid w:val="00583BD8"/>
    <w:rsid w:val="00584E70"/>
    <w:rsid w:val="00586B0F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D6C"/>
    <w:rsid w:val="0060420F"/>
    <w:rsid w:val="00604F8E"/>
    <w:rsid w:val="00606DB6"/>
    <w:rsid w:val="00607D49"/>
    <w:rsid w:val="00612775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1616"/>
    <w:rsid w:val="00682665"/>
    <w:rsid w:val="0068304B"/>
    <w:rsid w:val="00683446"/>
    <w:rsid w:val="006838D5"/>
    <w:rsid w:val="00685C83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002C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34BA"/>
    <w:rsid w:val="006D43D5"/>
    <w:rsid w:val="006D4891"/>
    <w:rsid w:val="006D5B41"/>
    <w:rsid w:val="006D63D1"/>
    <w:rsid w:val="006D7120"/>
    <w:rsid w:val="006E0532"/>
    <w:rsid w:val="006E37EB"/>
    <w:rsid w:val="006E642E"/>
    <w:rsid w:val="006E6BE8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47435"/>
    <w:rsid w:val="00750E06"/>
    <w:rsid w:val="007511DA"/>
    <w:rsid w:val="00751213"/>
    <w:rsid w:val="00751470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2761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A9B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4EDF"/>
    <w:rsid w:val="007B5904"/>
    <w:rsid w:val="007B7A6A"/>
    <w:rsid w:val="007C0601"/>
    <w:rsid w:val="007C0896"/>
    <w:rsid w:val="007C2474"/>
    <w:rsid w:val="007C2DAF"/>
    <w:rsid w:val="007C37C8"/>
    <w:rsid w:val="007C37EA"/>
    <w:rsid w:val="007C39C1"/>
    <w:rsid w:val="007C48E5"/>
    <w:rsid w:val="007C6228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1A1A"/>
    <w:rsid w:val="008126E5"/>
    <w:rsid w:val="00814048"/>
    <w:rsid w:val="00816109"/>
    <w:rsid w:val="00816DAC"/>
    <w:rsid w:val="00817503"/>
    <w:rsid w:val="008179BB"/>
    <w:rsid w:val="00820B24"/>
    <w:rsid w:val="008265F1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4BBB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B05FF"/>
    <w:rsid w:val="008B0A98"/>
    <w:rsid w:val="008B30F6"/>
    <w:rsid w:val="008B3503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F33"/>
    <w:rsid w:val="008D229D"/>
    <w:rsid w:val="008D24C9"/>
    <w:rsid w:val="008D30F3"/>
    <w:rsid w:val="008D3514"/>
    <w:rsid w:val="008D5748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432E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0B63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CDF"/>
    <w:rsid w:val="00946E9A"/>
    <w:rsid w:val="0094779F"/>
    <w:rsid w:val="00947823"/>
    <w:rsid w:val="00947C0A"/>
    <w:rsid w:val="00947D11"/>
    <w:rsid w:val="00950150"/>
    <w:rsid w:val="00951325"/>
    <w:rsid w:val="00951FDF"/>
    <w:rsid w:val="00952884"/>
    <w:rsid w:val="00954AE9"/>
    <w:rsid w:val="00957BC5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367F"/>
    <w:rsid w:val="00974775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A0378"/>
    <w:rsid w:val="009A1490"/>
    <w:rsid w:val="009A26CB"/>
    <w:rsid w:val="009A3CC5"/>
    <w:rsid w:val="009A3E14"/>
    <w:rsid w:val="009A52DD"/>
    <w:rsid w:val="009A5504"/>
    <w:rsid w:val="009A63EC"/>
    <w:rsid w:val="009B0973"/>
    <w:rsid w:val="009B0E5E"/>
    <w:rsid w:val="009B163E"/>
    <w:rsid w:val="009B3F41"/>
    <w:rsid w:val="009B4EB8"/>
    <w:rsid w:val="009B63C2"/>
    <w:rsid w:val="009B6755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D0657"/>
    <w:rsid w:val="009D17A2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97B"/>
    <w:rsid w:val="00A27CF8"/>
    <w:rsid w:val="00A304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68F6"/>
    <w:rsid w:val="00AB6E6C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3A6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263F"/>
    <w:rsid w:val="00AE520B"/>
    <w:rsid w:val="00AE52C8"/>
    <w:rsid w:val="00AF6246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BE"/>
    <w:rsid w:val="00B16EEC"/>
    <w:rsid w:val="00B172F7"/>
    <w:rsid w:val="00B203E5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27C5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31EF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7BE0"/>
    <w:rsid w:val="00BB7DF8"/>
    <w:rsid w:val="00BC016B"/>
    <w:rsid w:val="00BC0BD9"/>
    <w:rsid w:val="00BC0CAE"/>
    <w:rsid w:val="00BC0D65"/>
    <w:rsid w:val="00BC1721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C6CA2"/>
    <w:rsid w:val="00BD04FE"/>
    <w:rsid w:val="00BD05C9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7C75"/>
    <w:rsid w:val="00BF0199"/>
    <w:rsid w:val="00BF0CD7"/>
    <w:rsid w:val="00BF0E48"/>
    <w:rsid w:val="00BF0F99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2C5F"/>
    <w:rsid w:val="00C24B96"/>
    <w:rsid w:val="00C24BEF"/>
    <w:rsid w:val="00C25227"/>
    <w:rsid w:val="00C25AB5"/>
    <w:rsid w:val="00C25FE0"/>
    <w:rsid w:val="00C2623B"/>
    <w:rsid w:val="00C31C92"/>
    <w:rsid w:val="00C32530"/>
    <w:rsid w:val="00C33817"/>
    <w:rsid w:val="00C33A38"/>
    <w:rsid w:val="00C3422B"/>
    <w:rsid w:val="00C351F1"/>
    <w:rsid w:val="00C3632F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0A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D23"/>
    <w:rsid w:val="00C93EEF"/>
    <w:rsid w:val="00C96389"/>
    <w:rsid w:val="00C97889"/>
    <w:rsid w:val="00CA22E5"/>
    <w:rsid w:val="00CA2385"/>
    <w:rsid w:val="00CA26B5"/>
    <w:rsid w:val="00CA3EB6"/>
    <w:rsid w:val="00CA449F"/>
    <w:rsid w:val="00CA458D"/>
    <w:rsid w:val="00CA55B1"/>
    <w:rsid w:val="00CB1AC1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CF7944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3D1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5FEE"/>
    <w:rsid w:val="00D57D18"/>
    <w:rsid w:val="00D602E7"/>
    <w:rsid w:val="00D61228"/>
    <w:rsid w:val="00D62BE6"/>
    <w:rsid w:val="00D63CBF"/>
    <w:rsid w:val="00D6477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420C"/>
    <w:rsid w:val="00D76C13"/>
    <w:rsid w:val="00D76D71"/>
    <w:rsid w:val="00D779CD"/>
    <w:rsid w:val="00D803FB"/>
    <w:rsid w:val="00D8055F"/>
    <w:rsid w:val="00D80962"/>
    <w:rsid w:val="00D823F7"/>
    <w:rsid w:val="00D82A8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69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A6C34"/>
    <w:rsid w:val="00DB0689"/>
    <w:rsid w:val="00DB0968"/>
    <w:rsid w:val="00DB3375"/>
    <w:rsid w:val="00DB4A03"/>
    <w:rsid w:val="00DB5096"/>
    <w:rsid w:val="00DB5172"/>
    <w:rsid w:val="00DB77BB"/>
    <w:rsid w:val="00DB7D7F"/>
    <w:rsid w:val="00DC003B"/>
    <w:rsid w:val="00DC0365"/>
    <w:rsid w:val="00DC0D3E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2A7"/>
    <w:rsid w:val="00DD25C7"/>
    <w:rsid w:val="00DD37E3"/>
    <w:rsid w:val="00DD5139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1B6"/>
    <w:rsid w:val="00E92470"/>
    <w:rsid w:val="00E92547"/>
    <w:rsid w:val="00E9309A"/>
    <w:rsid w:val="00E96033"/>
    <w:rsid w:val="00E96AB7"/>
    <w:rsid w:val="00EA1BCF"/>
    <w:rsid w:val="00EA305F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6ABC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6187"/>
    <w:rsid w:val="00FA7B52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1ED3"/>
    <w:rsid w:val="00FD2A40"/>
    <w:rsid w:val="00FD39DE"/>
    <w:rsid w:val="00FD408D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people" Target="people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1CFD-A56D-4D52-A97D-DDFCECF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2022-02-23T14:25:00Z</cp:lastPrinted>
  <dcterms:created xsi:type="dcterms:W3CDTF">2023-09-21T11:59:00Z</dcterms:created>
  <dcterms:modified xsi:type="dcterms:W3CDTF">2023-09-21T11:59:00Z</dcterms:modified>
</cp:coreProperties>
</file>