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70B4E09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9D04C7">
        <w:rPr>
          <w:b/>
          <w:bCs/>
          <w:sz w:val="22"/>
          <w:szCs w:val="22"/>
          <w:lang w:val="pl" w:eastAsia="pl-PL"/>
        </w:rPr>
        <w:t>0</w:t>
      </w:r>
      <w:r w:rsidR="00C75237">
        <w:rPr>
          <w:b/>
          <w:bCs/>
          <w:sz w:val="22"/>
          <w:szCs w:val="22"/>
          <w:lang w:val="pl" w:eastAsia="pl-PL"/>
        </w:rPr>
        <w:t>5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55B0C6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bookmarkStart w:id="0" w:name="_GoBack"/>
      <w:r w:rsidRPr="00C75237">
        <w:rPr>
          <w:sz w:val="22"/>
          <w:szCs w:val="22"/>
          <w:lang w:val="pl" w:eastAsia="pl-PL"/>
        </w:rPr>
        <w:t xml:space="preserve">Na potrzeby </w:t>
      </w:r>
      <w:r w:rsidR="00FA0AAD" w:rsidRPr="00C75237">
        <w:rPr>
          <w:sz w:val="22"/>
          <w:szCs w:val="22"/>
          <w:lang w:val="pl" w:eastAsia="pl-PL"/>
        </w:rPr>
        <w:t xml:space="preserve">postępowania o udzielenie </w:t>
      </w:r>
      <w:proofErr w:type="spellStart"/>
      <w:r w:rsidRPr="00C75237">
        <w:rPr>
          <w:sz w:val="22"/>
          <w:szCs w:val="22"/>
          <w:lang w:val="pl" w:eastAsia="pl-PL"/>
        </w:rPr>
        <w:t>zam</w:t>
      </w:r>
      <w:r w:rsidR="00FA0AAD" w:rsidRPr="00C75237">
        <w:rPr>
          <w:sz w:val="22"/>
          <w:szCs w:val="22"/>
          <w:lang w:eastAsia="pl-PL"/>
        </w:rPr>
        <w:t>ówienia</w:t>
      </w:r>
      <w:proofErr w:type="spellEnd"/>
      <w:r w:rsidR="00FA0AAD" w:rsidRPr="00C75237">
        <w:rPr>
          <w:sz w:val="22"/>
          <w:szCs w:val="22"/>
          <w:lang w:eastAsia="pl-PL"/>
        </w:rPr>
        <w:t xml:space="preserve"> </w:t>
      </w:r>
      <w:r w:rsidRPr="00C75237">
        <w:rPr>
          <w:sz w:val="22"/>
          <w:szCs w:val="22"/>
          <w:lang w:eastAsia="pl-PL"/>
        </w:rPr>
        <w:t>publicznego pn.</w:t>
      </w:r>
      <w:r w:rsidR="007D33AA" w:rsidRPr="00C75237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75237">
        <w:rPr>
          <w:sz w:val="22"/>
          <w:szCs w:val="22"/>
          <w:lang w:eastAsia="pl-PL"/>
        </w:rPr>
        <w:t xml:space="preserve"> </w:t>
      </w:r>
      <w:r w:rsidR="00C75237" w:rsidRPr="00C75237">
        <w:rPr>
          <w:sz w:val="22"/>
          <w:szCs w:val="22"/>
        </w:rPr>
        <w:t>„</w:t>
      </w:r>
      <w:r w:rsidR="00C75237" w:rsidRPr="00C75237">
        <w:rPr>
          <w:rFonts w:eastAsia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 implantów stomatologicznych, membran oraz instrumentarium na potrzeby chirurgii szczękowo-twarzowej</w:t>
      </w:r>
      <w:r w:rsidR="00C75237" w:rsidRPr="00C75237">
        <w:rPr>
          <w:sz w:val="22"/>
          <w:szCs w:val="22"/>
        </w:rPr>
        <w:t xml:space="preserve"> dla Samodzielnego Publicznego  Zakładu Opieki Zdrowotnej MSWiA w Kielcach im. Św. Jana Pawła II”</w:t>
      </w:r>
      <w:r w:rsidR="00C75237" w:rsidRPr="0039775C">
        <w:rPr>
          <w:sz w:val="24"/>
          <w:szCs w:val="24"/>
        </w:rPr>
        <w:t xml:space="preserve">   </w:t>
      </w:r>
      <w:bookmarkEnd w:id="0"/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4C7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237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2021-05-11T09:08:00Z</cp:lastPrinted>
  <dcterms:created xsi:type="dcterms:W3CDTF">2022-02-10T15:26:00Z</dcterms:created>
  <dcterms:modified xsi:type="dcterms:W3CDTF">2022-02-25T14:46:00Z</dcterms:modified>
</cp:coreProperties>
</file>