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12C109EA" w:rsidR="00D809EE" w:rsidRPr="006704A1" w:rsidRDefault="00D809EE" w:rsidP="006704A1">
      <w:pPr>
        <w:pStyle w:val="Nagwek"/>
        <w:ind w:left="-180" w:right="562"/>
        <w:rPr>
          <w:rFonts w:ascii="Arial" w:hAnsi="Arial" w:cs="Arial"/>
          <w:sz w:val="22"/>
          <w:szCs w:val="22"/>
        </w:rPr>
      </w:pPr>
    </w:p>
    <w:p w14:paraId="68053D0E" w14:textId="3DF6DD9B" w:rsidR="00221437" w:rsidRDefault="003F3209" w:rsidP="00763BF2">
      <w:pPr>
        <w:pStyle w:val="Nagwek"/>
        <w:tabs>
          <w:tab w:val="center" w:pos="4377"/>
          <w:tab w:val="right" w:pos="8934"/>
        </w:tabs>
        <w:ind w:left="-180" w:right="562"/>
        <w:rPr>
          <w:rFonts w:ascii="Arial" w:hAnsi="Arial" w:cs="Arial"/>
          <w:sz w:val="16"/>
          <w:szCs w:val="16"/>
        </w:rPr>
      </w:pPr>
      <w:bookmarkStart w:id="0" w:name="_Toc401753760"/>
      <w:r>
        <w:rPr>
          <w:rFonts w:ascii="Arial" w:hAnsi="Arial" w:cs="Arial"/>
          <w:b/>
        </w:rPr>
        <w:tab/>
      </w:r>
      <w:bookmarkEnd w:id="0"/>
      <w:r w:rsidR="00763BF2">
        <w:rPr>
          <w:rFonts w:ascii="Arial" w:hAnsi="Arial" w:cs="Arial"/>
          <w:b/>
        </w:rPr>
        <w:tab/>
      </w:r>
      <w:r w:rsidR="00763BF2">
        <w:rPr>
          <w:rFonts w:ascii="Arial" w:hAnsi="Arial" w:cs="Arial"/>
          <w:b/>
        </w:rPr>
        <w:tab/>
      </w:r>
      <w:r w:rsidR="00221437" w:rsidRPr="007A6E3F">
        <w:rPr>
          <w:rFonts w:ascii="Arial" w:hAnsi="Arial" w:cs="Arial"/>
          <w:sz w:val="16"/>
          <w:szCs w:val="16"/>
        </w:rPr>
        <w:t>Załącznik nr 1</w:t>
      </w:r>
    </w:p>
    <w:p w14:paraId="76BCBFF4" w14:textId="77777777" w:rsidR="009150C0" w:rsidRPr="007A6E3F" w:rsidRDefault="009150C0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43B5F869" w:rsidR="00221437" w:rsidRDefault="00221437" w:rsidP="00E40B18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B709C1">
        <w:rPr>
          <w:rFonts w:ascii="Arial" w:hAnsi="Arial" w:cs="Arial"/>
          <w:b/>
        </w:rPr>
        <w:t>3</w:t>
      </w:r>
      <w:r w:rsidR="001E4DCD">
        <w:rPr>
          <w:rFonts w:ascii="Arial" w:hAnsi="Arial" w:cs="Arial"/>
          <w:b/>
        </w:rPr>
        <w:t>37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30CE665A" w14:textId="77777777" w:rsidR="009150C0" w:rsidRPr="007A6E3F" w:rsidRDefault="009150C0" w:rsidP="00E40B18">
      <w:pPr>
        <w:jc w:val="right"/>
        <w:rPr>
          <w:rFonts w:ascii="Arial" w:hAnsi="Arial" w:cs="Arial"/>
        </w:rPr>
      </w:pP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69295F15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076C8190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2D24AE4E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4CA977CD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4503BE03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111D1F46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5E006DB2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FF44156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>nwestycje dotyczące sal zajęć, sal lekcyjnych i pracowni w Zespole Szkół Ogólnokształcących Nr 1 im. Mikołaja Kopernika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A10FC1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5A1F81" w:rsidRPr="007A6E3F" w14:paraId="1D0A5F0A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1953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472A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F113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F4F1F1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7E614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1F286B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02751F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0DDC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DC9F695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EA9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  <w:tr w:rsidR="005A1F81" w:rsidRPr="007A6E3F" w14:paraId="09BA11D9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A984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F0B0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0719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D61BB98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6699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8EEC377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ACD89D1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A2CEBBF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85CC98B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417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60A794CE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1E4DCD" w:rsidRPr="001E4DCD">
              <w:rPr>
                <w:rFonts w:ascii="Arial" w:hAnsi="Arial" w:cs="Arial"/>
                <w:b/>
              </w:rPr>
              <w:t>I</w:t>
            </w:r>
            <w:r w:rsidR="001E4DCD" w:rsidRPr="001E4DCD">
              <w:rPr>
                <w:rFonts w:ascii="Arial" w:hAnsi="Arial" w:cs="Arial"/>
                <w:b/>
                <w:lang w:eastAsia="en-US"/>
              </w:rPr>
              <w:t xml:space="preserve">nwestycje dotyczące sal zajęć, sal lekcyjnych i pracowni w Zespole Szkół Ogólnokształcących </w:t>
            </w:r>
            <w:r w:rsidR="001E4DCD">
              <w:rPr>
                <w:rFonts w:ascii="Arial" w:hAnsi="Arial" w:cs="Arial"/>
                <w:b/>
                <w:lang w:eastAsia="en-US"/>
              </w:rPr>
              <w:br/>
            </w:r>
            <w:r w:rsidR="001E4DCD" w:rsidRPr="001E4DCD">
              <w:rPr>
                <w:rFonts w:ascii="Arial" w:hAnsi="Arial" w:cs="Arial"/>
                <w:b/>
                <w:lang w:eastAsia="en-US"/>
              </w:rPr>
              <w:t>Nr 1 im. Mikołaja Kopernika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593C754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2EAE4A1A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282A20D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A437A9" w:rsidRDefault="00A437A9">
      <w:r>
        <w:separator/>
      </w:r>
    </w:p>
  </w:endnote>
  <w:endnote w:type="continuationSeparator" w:id="0">
    <w:p w14:paraId="5259DD8C" w14:textId="77777777" w:rsidR="00A437A9" w:rsidRDefault="00A4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914FB3A" w:rsidR="00A437A9" w:rsidRDefault="00A437A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F2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A437A9" w:rsidRDefault="00A43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A437A9" w:rsidRDefault="00A437A9">
      <w:r>
        <w:separator/>
      </w:r>
    </w:p>
  </w:footnote>
  <w:footnote w:type="continuationSeparator" w:id="0">
    <w:p w14:paraId="1E4A988C" w14:textId="77777777" w:rsidR="00A437A9" w:rsidRDefault="00A437A9">
      <w:r>
        <w:continuationSeparator/>
      </w:r>
    </w:p>
  </w:footnote>
  <w:footnote w:id="1">
    <w:p w14:paraId="66E3A0AB" w14:textId="77777777" w:rsidR="00A437A9" w:rsidRPr="00C454B5" w:rsidRDefault="00A437A9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A437A9" w:rsidRPr="001B263D" w:rsidRDefault="00A437A9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A437A9" w:rsidRDefault="00A437A9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A437A9" w:rsidRDefault="00A437A9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A437A9" w:rsidRPr="001D5C07" w:rsidRDefault="00A437A9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7542A0"/>
    <w:multiLevelType w:val="hybridMultilevel"/>
    <w:tmpl w:val="5A8C2CC6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9CF610E"/>
    <w:multiLevelType w:val="hybridMultilevel"/>
    <w:tmpl w:val="36605F1C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9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E475663"/>
    <w:multiLevelType w:val="hybridMultilevel"/>
    <w:tmpl w:val="AFD2A35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86641AE"/>
    <w:multiLevelType w:val="hybridMultilevel"/>
    <w:tmpl w:val="CDD87A3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1" w15:restartNumberingAfterBreak="0">
    <w:nsid w:val="7BBB0D58"/>
    <w:multiLevelType w:val="hybridMultilevel"/>
    <w:tmpl w:val="286E4968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2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6"/>
  </w:num>
  <w:num w:numId="3">
    <w:abstractNumId w:val="83"/>
  </w:num>
  <w:num w:numId="4">
    <w:abstractNumId w:val="82"/>
  </w:num>
  <w:num w:numId="5">
    <w:abstractNumId w:val="36"/>
  </w:num>
  <w:num w:numId="6">
    <w:abstractNumId w:val="84"/>
  </w:num>
  <w:num w:numId="7">
    <w:abstractNumId w:val="62"/>
  </w:num>
  <w:num w:numId="8">
    <w:abstractNumId w:val="68"/>
  </w:num>
  <w:num w:numId="9">
    <w:abstractNumId w:val="113"/>
  </w:num>
  <w:num w:numId="10">
    <w:abstractNumId w:val="53"/>
  </w:num>
  <w:num w:numId="11">
    <w:abstractNumId w:val="107"/>
  </w:num>
  <w:num w:numId="12">
    <w:abstractNumId w:val="88"/>
  </w:num>
  <w:num w:numId="13">
    <w:abstractNumId w:val="114"/>
  </w:num>
  <w:num w:numId="14">
    <w:abstractNumId w:val="64"/>
  </w:num>
  <w:num w:numId="15">
    <w:abstractNumId w:val="112"/>
  </w:num>
  <w:num w:numId="16">
    <w:abstractNumId w:val="50"/>
  </w:num>
  <w:num w:numId="17">
    <w:abstractNumId w:val="81"/>
  </w:num>
  <w:num w:numId="18">
    <w:abstractNumId w:val="90"/>
  </w:num>
  <w:num w:numId="19">
    <w:abstractNumId w:val="63"/>
  </w:num>
  <w:num w:numId="20">
    <w:abstractNumId w:val="58"/>
  </w:num>
  <w:num w:numId="21">
    <w:abstractNumId w:val="92"/>
  </w:num>
  <w:num w:numId="22">
    <w:abstractNumId w:val="44"/>
  </w:num>
  <w:num w:numId="23">
    <w:abstractNumId w:val="105"/>
  </w:num>
  <w:num w:numId="24">
    <w:abstractNumId w:val="76"/>
  </w:num>
  <w:num w:numId="25">
    <w:abstractNumId w:val="72"/>
  </w:num>
  <w:num w:numId="26">
    <w:abstractNumId w:val="99"/>
  </w:num>
  <w:num w:numId="27">
    <w:abstractNumId w:val="98"/>
  </w:num>
  <w:num w:numId="28">
    <w:abstractNumId w:val="74"/>
  </w:num>
  <w:num w:numId="29">
    <w:abstractNumId w:val="37"/>
  </w:num>
  <w:num w:numId="30">
    <w:abstractNumId w:val="101"/>
  </w:num>
  <w:num w:numId="31">
    <w:abstractNumId w:val="94"/>
  </w:num>
  <w:num w:numId="32">
    <w:abstractNumId w:val="70"/>
  </w:num>
  <w:num w:numId="33">
    <w:abstractNumId w:val="95"/>
  </w:num>
  <w:num w:numId="34">
    <w:abstractNumId w:val="103"/>
  </w:num>
  <w:num w:numId="35">
    <w:abstractNumId w:val="93"/>
  </w:num>
  <w:num w:numId="36">
    <w:abstractNumId w:val="109"/>
  </w:num>
  <w:num w:numId="37">
    <w:abstractNumId w:val="77"/>
  </w:num>
  <w:num w:numId="38">
    <w:abstractNumId w:val="61"/>
  </w:num>
  <w:num w:numId="39">
    <w:abstractNumId w:val="43"/>
  </w:num>
  <w:num w:numId="40">
    <w:abstractNumId w:val="59"/>
  </w:num>
  <w:num w:numId="41">
    <w:abstractNumId w:val="115"/>
  </w:num>
  <w:num w:numId="42">
    <w:abstractNumId w:val="85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6"/>
  </w:num>
  <w:num w:numId="46">
    <w:abstractNumId w:val="87"/>
  </w:num>
  <w:num w:numId="47">
    <w:abstractNumId w:val="108"/>
  </w:num>
  <w:num w:numId="48">
    <w:abstractNumId w:val="48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89"/>
  </w:num>
  <w:num w:numId="53">
    <w:abstractNumId w:val="96"/>
  </w:num>
  <w:num w:numId="54">
    <w:abstractNumId w:val="45"/>
  </w:num>
  <w:num w:numId="55">
    <w:abstractNumId w:val="80"/>
  </w:num>
  <w:num w:numId="56">
    <w:abstractNumId w:val="11"/>
  </w:num>
  <w:num w:numId="57">
    <w:abstractNumId w:val="34"/>
  </w:num>
  <w:num w:numId="58">
    <w:abstractNumId w:val="86"/>
  </w:num>
  <w:num w:numId="59">
    <w:abstractNumId w:val="104"/>
  </w:num>
  <w:num w:numId="60">
    <w:abstractNumId w:val="38"/>
  </w:num>
  <w:num w:numId="61">
    <w:abstractNumId w:val="67"/>
  </w:num>
  <w:num w:numId="62">
    <w:abstractNumId w:val="42"/>
  </w:num>
  <w:num w:numId="63">
    <w:abstractNumId w:val="97"/>
  </w:num>
  <w:num w:numId="64">
    <w:abstractNumId w:val="91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78"/>
  </w:num>
  <w:num w:numId="68">
    <w:abstractNumId w:val="52"/>
  </w:num>
  <w:num w:numId="69">
    <w:abstractNumId w:val="35"/>
  </w:num>
  <w:num w:numId="70">
    <w:abstractNumId w:val="65"/>
  </w:num>
  <w:num w:numId="71">
    <w:abstractNumId w:val="73"/>
  </w:num>
  <w:num w:numId="72">
    <w:abstractNumId w:val="75"/>
  </w:num>
  <w:num w:numId="73">
    <w:abstractNumId w:val="60"/>
  </w:num>
  <w:num w:numId="74">
    <w:abstractNumId w:val="71"/>
  </w:num>
  <w:num w:numId="75">
    <w:abstractNumId w:val="56"/>
  </w:num>
  <w:num w:numId="76">
    <w:abstractNumId w:val="69"/>
  </w:num>
  <w:num w:numId="77">
    <w:abstractNumId w:val="13"/>
  </w:num>
  <w:num w:numId="78">
    <w:abstractNumId w:val="41"/>
  </w:num>
  <w:num w:numId="79">
    <w:abstractNumId w:val="57"/>
  </w:num>
  <w:num w:numId="80">
    <w:abstractNumId w:val="66"/>
  </w:num>
  <w:num w:numId="81">
    <w:abstractNumId w:val="100"/>
  </w:num>
  <w:num w:numId="82">
    <w:abstractNumId w:val="49"/>
  </w:num>
  <w:num w:numId="83">
    <w:abstractNumId w:val="110"/>
  </w:num>
  <w:num w:numId="84">
    <w:abstractNumId w:val="111"/>
  </w:num>
  <w:num w:numId="85">
    <w:abstractNumId w:val="39"/>
  </w:num>
  <w:num w:numId="86">
    <w:abstractNumId w:val="102"/>
  </w:num>
  <w:num w:numId="87">
    <w:abstractNumId w:val="4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6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46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864"/>
    <w:rsid w:val="001E49AE"/>
    <w:rsid w:val="001E4C4C"/>
    <w:rsid w:val="001E4DCD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44FC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46C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23D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209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2EC1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68D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467DB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4CA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3BF2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50C0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236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2EB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0CF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28E8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7A9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668C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9C1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A5E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072D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276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079C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31DC"/>
    <w:rsid w:val="00E3445F"/>
    <w:rsid w:val="00E34ED9"/>
    <w:rsid w:val="00E354B4"/>
    <w:rsid w:val="00E3588E"/>
    <w:rsid w:val="00E371A0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338C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4AF0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76E4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D22276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character" w:customStyle="1" w:styleId="skgd">
    <w:name w:val="skgd"/>
    <w:basedOn w:val="Domylnaczcionkaakapitu"/>
    <w:rsid w:val="0041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997A-D37A-4C79-88B3-4EA0B0ED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2580</Words>
  <Characters>20266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22801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2024-06-05T07:53:00Z</cp:lastPrinted>
  <dcterms:created xsi:type="dcterms:W3CDTF">2024-06-05T07:56:00Z</dcterms:created>
  <dcterms:modified xsi:type="dcterms:W3CDTF">2024-06-05T07:56:00Z</dcterms:modified>
</cp:coreProperties>
</file>