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3" w:rsidRDefault="00965254" w:rsidP="00965254">
      <w:pPr>
        <w:pStyle w:val="Standard"/>
        <w:tabs>
          <w:tab w:val="left" w:pos="6330"/>
          <w:tab w:val="right" w:pos="10064"/>
        </w:tabs>
      </w:pP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6E00F3">
        <w:rPr>
          <w:rFonts w:ascii="Tahoma" w:hAnsi="Tahoma" w:cs="Tahoma"/>
          <w:sz w:val="20"/>
          <w:szCs w:val="20"/>
        </w:rPr>
        <w:tab/>
      </w:r>
    </w:p>
    <w:p w:rsidR="006E00F3" w:rsidRDefault="006E00F3" w:rsidP="006E00F3">
      <w:pPr>
        <w:pStyle w:val="Standard"/>
        <w:jc w:val="center"/>
      </w:pPr>
      <w:r>
        <w:rPr>
          <w:rFonts w:ascii="Tahoma" w:hAnsi="Tahoma" w:cs="Tahoma"/>
          <w:b/>
          <w:sz w:val="20"/>
          <w:szCs w:val="20"/>
        </w:rPr>
        <w:t>Samodzielny Publiczny Szpital Kliniczny im. prof. W. Orłowskiego CMKP</w:t>
      </w:r>
    </w:p>
    <w:p w:rsidR="006E00F3" w:rsidRDefault="006E00F3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00-416 Warszawa, ul. Czerniakowska 231</w:t>
      </w:r>
    </w:p>
    <w:p w:rsidR="006E00F3" w:rsidRDefault="006E00F3" w:rsidP="006E00F3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01700E">
        <w:rPr>
          <w:rFonts w:ascii="Tahoma" w:eastAsia="SimSu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1680" cy="731520"/>
                <wp:effectExtent l="6985" t="5715" r="10160" b="571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/>
                          <w:p w:rsidR="006E00F3" w:rsidRDefault="006E00F3" w:rsidP="006E00F3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6E00F3" w:rsidRDefault="006E00F3" w:rsidP="006E00F3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left:0;text-align:left;margin-left:0;margin-top:-.05pt;width:15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/>
                    <w:p w:rsidR="006E00F3" w:rsidRDefault="006E00F3" w:rsidP="006E00F3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6E00F3" w:rsidRDefault="006E00F3" w:rsidP="006E00F3"/>
                  </w:txbxContent>
                </v:textbox>
              </v:shape>
            </w:pict>
          </mc:Fallback>
        </mc:AlternateContent>
      </w: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:rsidR="006E00F3" w:rsidRDefault="006E00F3" w:rsidP="006E0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</w:t>
      </w:r>
    </w:p>
    <w:p w:rsidR="006E00F3" w:rsidRDefault="00A500AA" w:rsidP="003538CE">
      <w:pPr>
        <w:pStyle w:val="Standard"/>
        <w:spacing w:before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6E00F3" w:rsidRDefault="006E00F3" w:rsidP="006E0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3538CE">
      <w:pPr>
        <w:pStyle w:val="Standard"/>
        <w:spacing w:before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Default="006E00F3" w:rsidP="003538CE">
      <w:pPr>
        <w:pStyle w:val="Standard"/>
        <w:spacing w:before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:rsidR="006E00F3" w:rsidRPr="0092421C" w:rsidRDefault="006E00F3" w:rsidP="003538CE">
      <w:pPr>
        <w:pStyle w:val="Standard"/>
        <w:spacing w:before="20"/>
        <w:rPr>
          <w:rFonts w:ascii="Tahoma" w:hAnsi="Tahoma" w:cs="Tahoma"/>
          <w:sz w:val="20"/>
          <w:szCs w:val="20"/>
          <w:lang w:val="en-US"/>
        </w:rPr>
      </w:pPr>
      <w:r w:rsidRPr="0092421C">
        <w:rPr>
          <w:rFonts w:ascii="Tahoma" w:hAnsi="Tahoma" w:cs="Tahoma"/>
          <w:sz w:val="20"/>
          <w:szCs w:val="20"/>
          <w:lang w:val="en-US"/>
        </w:rPr>
        <w:t xml:space="preserve">Tel.                     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92421C">
        <w:rPr>
          <w:rFonts w:ascii="Tahoma" w:hAnsi="Tahoma" w:cs="Tahoma"/>
          <w:sz w:val="20"/>
          <w:szCs w:val="20"/>
          <w:lang w:val="en-US"/>
        </w:rPr>
        <w:t xml:space="preserve">           ……………………………………………………………………….</w:t>
      </w:r>
    </w:p>
    <w:p w:rsidR="006E00F3" w:rsidRDefault="006E00F3" w:rsidP="003538CE">
      <w:pPr>
        <w:pStyle w:val="Standard"/>
        <w:spacing w:before="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 ……………………………………………………………………….</w:t>
      </w:r>
    </w:p>
    <w:p w:rsidR="006E00F3" w:rsidRDefault="006E00F3" w:rsidP="003538CE">
      <w:pPr>
        <w:pStyle w:val="Standard"/>
        <w:spacing w:before="20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NIP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……………………………………………………………………….</w:t>
      </w:r>
    </w:p>
    <w:p w:rsidR="006E00F3" w:rsidRPr="0092421C" w:rsidRDefault="006E00F3" w:rsidP="003538CE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 w:rsidRPr="0092421C">
        <w:rPr>
          <w:rFonts w:ascii="Tahoma" w:hAnsi="Tahoma" w:cs="Tahoma"/>
          <w:sz w:val="20"/>
          <w:szCs w:val="20"/>
        </w:rPr>
        <w:t>Numer REGON</w:t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  <w:t xml:space="preserve">           ………………………………………………………………………..</w:t>
      </w:r>
      <w:r w:rsidRPr="0092421C">
        <w:rPr>
          <w:rFonts w:ascii="Tahoma" w:hAnsi="Tahoma" w:cs="Tahoma"/>
          <w:sz w:val="20"/>
          <w:szCs w:val="20"/>
        </w:rPr>
        <w:tab/>
      </w:r>
    </w:p>
    <w:p w:rsidR="006E00F3" w:rsidRDefault="006E00F3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ogłoszonego postępowania  w trybie  przetargu nieograniczonego  na:</w:t>
      </w:r>
    </w:p>
    <w:p w:rsidR="006E00F3" w:rsidRPr="004C535F" w:rsidRDefault="006E00F3" w:rsidP="003538CE">
      <w:pPr>
        <w:widowControl/>
        <w:spacing w:before="12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bookmarkStart w:id="0" w:name="_Hlk516817562"/>
      <w:bookmarkStart w:id="1" w:name="_Hlk503781703"/>
      <w:r w:rsidRPr="004C535F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dostawę produktów leczniczych </w:t>
      </w:r>
      <w:r w:rsidR="009267E4">
        <w:rPr>
          <w:rFonts w:ascii="Tahoma" w:eastAsia="Times New Roman" w:hAnsi="Tahoma" w:cs="Tahoma"/>
          <w:b/>
          <w:sz w:val="20"/>
          <w:szCs w:val="20"/>
          <w:lang w:bidi="ar-SA"/>
        </w:rPr>
        <w:t>na potrzeby S</w:t>
      </w:r>
      <w:r w:rsidR="006F2D1E">
        <w:rPr>
          <w:rFonts w:ascii="Tahoma" w:eastAsia="Times New Roman" w:hAnsi="Tahoma" w:cs="Tahoma"/>
          <w:b/>
          <w:sz w:val="20"/>
          <w:szCs w:val="20"/>
          <w:lang w:bidi="ar-SA"/>
        </w:rPr>
        <w:t>zpitala</w:t>
      </w:r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  <w:r w:rsidRPr="004C535F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</w:p>
    <w:bookmarkEnd w:id="0"/>
    <w:p w:rsidR="006E00F3" w:rsidRDefault="006E00F3" w:rsidP="003538CE">
      <w:pPr>
        <w:pStyle w:val="Standard"/>
        <w:spacing w:before="60"/>
        <w:jc w:val="center"/>
        <w:rPr>
          <w:rFonts w:ascii="Tahoma" w:hAnsi="Tahoma" w:cs="Tahoma"/>
          <w:b/>
          <w:sz w:val="20"/>
          <w:szCs w:val="20"/>
        </w:rPr>
      </w:pPr>
      <w:r w:rsidRPr="00027491">
        <w:rPr>
          <w:rFonts w:ascii="Tahoma" w:hAnsi="Tahoma" w:cs="Tahoma"/>
          <w:b/>
          <w:sz w:val="20"/>
          <w:szCs w:val="20"/>
        </w:rPr>
        <w:t xml:space="preserve">Znak sprawy   </w:t>
      </w:r>
      <w:r w:rsidR="002F1FEC" w:rsidRPr="00027491">
        <w:rPr>
          <w:rFonts w:ascii="Tahoma" w:hAnsi="Tahoma" w:cs="Tahoma"/>
          <w:b/>
          <w:sz w:val="20"/>
          <w:szCs w:val="20"/>
        </w:rPr>
        <w:t>0</w:t>
      </w:r>
      <w:r w:rsidRPr="00027491">
        <w:rPr>
          <w:rFonts w:ascii="Tahoma" w:hAnsi="Tahoma" w:cs="Tahoma"/>
          <w:b/>
          <w:sz w:val="20"/>
          <w:szCs w:val="20"/>
        </w:rPr>
        <w:t>2</w:t>
      </w:r>
      <w:r w:rsidRPr="00027491">
        <w:rPr>
          <w:rFonts w:ascii="Tahoma" w:hAnsi="Tahoma" w:cs="Tahoma"/>
          <w:b/>
          <w:color w:val="000000"/>
          <w:sz w:val="20"/>
        </w:rPr>
        <w:t>/8/2020</w:t>
      </w:r>
    </w:p>
    <w:bookmarkEnd w:id="1"/>
    <w:p w:rsidR="006E00F3" w:rsidRDefault="006E00F3" w:rsidP="003538CE">
      <w:pPr>
        <w:spacing w:before="60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oferujemy wykonanie zamówienia, zgodnie z wymogami specyfikacji istotnych warunków zamówienia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BE368E">
        <w:rPr>
          <w:rFonts w:ascii="Tahoma" w:hAnsi="Tahoma" w:cs="Tahoma"/>
          <w:sz w:val="20"/>
          <w:szCs w:val="20"/>
        </w:rPr>
        <w:t xml:space="preserve"> za cenę:</w:t>
      </w:r>
    </w:p>
    <w:p w:rsidR="006E00F3" w:rsidRPr="00BE368E" w:rsidRDefault="006E00F3" w:rsidP="006E00F3">
      <w:pPr>
        <w:rPr>
          <w:rFonts w:ascii="Tahoma" w:hAnsi="Tahoma" w:cs="Tahoma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379"/>
        <w:gridCol w:w="992"/>
        <w:gridCol w:w="1701"/>
        <w:gridCol w:w="2693"/>
      </w:tblGrid>
      <w:tr w:rsidR="006E00F3" w:rsidRPr="00861A77" w:rsidTr="002F1FEC">
        <w:trPr>
          <w:cantSplit/>
          <w:trHeight w:hRule="exact" w:val="1145"/>
        </w:trPr>
        <w:tc>
          <w:tcPr>
            <w:tcW w:w="2083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Numer pakietu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netto</w:t>
            </w:r>
          </w:p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Stawka podatku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VAT%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1A77">
              <w:rPr>
                <w:rFonts w:ascii="Tahoma" w:hAnsi="Tahoma" w:cs="Tahoma"/>
                <w:i w:val="0"/>
                <w:sz w:val="20"/>
                <w:szCs w:val="20"/>
              </w:rPr>
              <w:t>Kwota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VAT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pct35" w:color="auto" w:fill="FFFFFF"/>
            <w:vAlign w:val="center"/>
          </w:tcPr>
          <w:p w:rsidR="006E00F3" w:rsidRPr="00861A77" w:rsidRDefault="006E00F3" w:rsidP="00C26AF2">
            <w:pPr>
              <w:pStyle w:val="Nagwek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1A77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A7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:rsidR="006E00F3" w:rsidRPr="00861A77" w:rsidRDefault="006E00F3" w:rsidP="00C26A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0F3" w:rsidRPr="00861A77" w:rsidTr="002F1FEC">
        <w:trPr>
          <w:cantSplit/>
          <w:trHeight w:val="298"/>
        </w:trPr>
        <w:tc>
          <w:tcPr>
            <w:tcW w:w="2083" w:type="dxa"/>
            <w:shd w:val="clear" w:color="auto" w:fill="FFFFFF"/>
          </w:tcPr>
          <w:p w:rsidR="006E00F3" w:rsidRPr="00861A77" w:rsidRDefault="006E00F3" w:rsidP="006E00F3">
            <w:pPr>
              <w:widowControl/>
              <w:numPr>
                <w:ilvl w:val="0"/>
                <w:numId w:val="5"/>
              </w:numPr>
              <w:autoSpaceDN/>
              <w:jc w:val="center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E00F3" w:rsidRPr="00861A77" w:rsidRDefault="006E00F3" w:rsidP="00C26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5254" w:rsidRDefault="00965254" w:rsidP="00965254">
      <w:pPr>
        <w:pStyle w:val="Standard"/>
        <w:suppressAutoHyphens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bookmarkStart w:id="2" w:name="_Hlk489271519"/>
    </w:p>
    <w:p w:rsidR="006E00F3" w:rsidRPr="00401A00" w:rsidRDefault="006E00F3" w:rsidP="006E00F3">
      <w:pPr>
        <w:pStyle w:val="Standard"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akceptujemy płatność za wykonanie zamówienia w terminie (min. </w:t>
      </w:r>
      <w:r w:rsidR="00E15EDA">
        <w:rPr>
          <w:rFonts w:ascii="Tahoma" w:hAnsi="Tahoma" w:cs="Tahoma"/>
          <w:sz w:val="20"/>
          <w:szCs w:val="20"/>
        </w:rPr>
        <w:t>60</w:t>
      </w:r>
      <w:bookmarkStart w:id="3" w:name="_GoBack"/>
      <w:bookmarkEnd w:id="3"/>
      <w:r w:rsidRPr="00401A00">
        <w:rPr>
          <w:rFonts w:ascii="Tahoma" w:hAnsi="Tahoma" w:cs="Tahoma"/>
          <w:sz w:val="20"/>
          <w:szCs w:val="20"/>
        </w:rPr>
        <w:t xml:space="preserve"> dni) ……………… (podać)</w:t>
      </w:r>
      <w:r>
        <w:rPr>
          <w:rFonts w:ascii="Tahoma" w:hAnsi="Tahoma" w:cs="Tahoma"/>
          <w:sz w:val="20"/>
          <w:szCs w:val="20"/>
        </w:rPr>
        <w:t>.</w:t>
      </w:r>
    </w:p>
    <w:p w:rsidR="000358E6" w:rsidRDefault="006E00F3" w:rsidP="003538CE">
      <w:pPr>
        <w:pStyle w:val="western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360" w:lineRule="auto"/>
        <w:ind w:left="426" w:hanging="426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będziemy realizować przedmiot zamówienia w terminie </w:t>
      </w:r>
      <w:r w:rsidRPr="00401A00">
        <w:rPr>
          <w:rFonts w:ascii="Tahoma" w:hAnsi="Tahoma" w:cs="Tahoma"/>
          <w:b/>
          <w:bCs/>
          <w:sz w:val="20"/>
          <w:szCs w:val="20"/>
        </w:rPr>
        <w:t xml:space="preserve">12 miesięcy </w:t>
      </w:r>
      <w:r w:rsidRPr="00401A00">
        <w:rPr>
          <w:rFonts w:ascii="Tahoma" w:hAnsi="Tahoma" w:cs="Tahoma"/>
          <w:sz w:val="20"/>
          <w:szCs w:val="20"/>
        </w:rPr>
        <w:t>liczonym od daty zawarcia umowy (zgodnie z SIWZ)</w:t>
      </w:r>
      <w:r>
        <w:rPr>
          <w:rFonts w:ascii="Tahoma" w:hAnsi="Tahoma" w:cs="Tahoma"/>
          <w:sz w:val="20"/>
          <w:szCs w:val="20"/>
        </w:rPr>
        <w:t>.</w:t>
      </w:r>
    </w:p>
    <w:p w:rsidR="006E00F3" w:rsidRPr="000358E6" w:rsidRDefault="00D50127" w:rsidP="003538CE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</w:t>
      </w:r>
      <w:r w:rsidR="006E00F3" w:rsidRPr="000358E6">
        <w:rPr>
          <w:rFonts w:ascii="Tahoma" w:hAnsi="Tahoma" w:cs="Tahoma"/>
          <w:sz w:val="20"/>
          <w:szCs w:val="20"/>
        </w:rPr>
        <w:t xml:space="preserve">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>termin ważności</w:t>
      </w:r>
      <w:r w:rsidR="006E00F3" w:rsidRPr="000358E6">
        <w:rPr>
          <w:rFonts w:ascii="Tahoma" w:hAnsi="Tahoma" w:cs="Tahoma"/>
          <w:sz w:val="20"/>
          <w:szCs w:val="20"/>
        </w:rPr>
        <w:t xml:space="preserve"> asortymentu będącego przedmiotem zamówienia</w:t>
      </w:r>
      <w:r w:rsidR="002F1FE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będzie</w:t>
      </w:r>
      <w:r w:rsidR="006E00F3" w:rsidRPr="000358E6">
        <w:rPr>
          <w:rFonts w:ascii="Tahoma" w:hAnsi="Tahoma" w:cs="Tahoma"/>
          <w:sz w:val="20"/>
          <w:szCs w:val="20"/>
        </w:rPr>
        <w:t xml:space="preserve"> wynosi</w:t>
      </w:r>
      <w:r>
        <w:rPr>
          <w:rFonts w:ascii="Tahoma" w:hAnsi="Tahoma" w:cs="Tahoma"/>
          <w:sz w:val="20"/>
          <w:szCs w:val="20"/>
        </w:rPr>
        <w:t>ł</w:t>
      </w:r>
      <w:r w:rsidR="006E00F3" w:rsidRPr="000358E6">
        <w:rPr>
          <w:rFonts w:ascii="Tahoma" w:hAnsi="Tahoma" w:cs="Tahoma"/>
          <w:sz w:val="20"/>
          <w:szCs w:val="20"/>
        </w:rPr>
        <w:t xml:space="preserve">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 xml:space="preserve"> …….. (</w:t>
      </w:r>
      <w:r w:rsidR="000358E6">
        <w:rPr>
          <w:rFonts w:ascii="Tahoma" w:hAnsi="Tahoma" w:cs="Tahoma"/>
          <w:b/>
          <w:bCs/>
          <w:sz w:val="20"/>
          <w:szCs w:val="20"/>
        </w:rPr>
        <w:t xml:space="preserve">należy </w:t>
      </w:r>
      <w:r w:rsidR="006E00F3" w:rsidRPr="000358E6">
        <w:rPr>
          <w:rFonts w:ascii="Tahoma" w:hAnsi="Tahoma" w:cs="Tahoma"/>
          <w:b/>
          <w:bCs/>
          <w:sz w:val="20"/>
          <w:szCs w:val="20"/>
        </w:rPr>
        <w:t>podać min. 12 miesięcy) miesięcy</w:t>
      </w:r>
      <w:r w:rsidR="006E00F3" w:rsidRPr="000358E6">
        <w:rPr>
          <w:rFonts w:ascii="Tahoma" w:hAnsi="Tahoma" w:cs="Tahoma"/>
          <w:sz w:val="20"/>
          <w:szCs w:val="20"/>
        </w:rPr>
        <w:t>.</w:t>
      </w:r>
    </w:p>
    <w:p w:rsidR="006E00F3" w:rsidRPr="00401A00" w:rsidRDefault="006E00F3" w:rsidP="006E00F3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rPr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dostawy częściowe będziemy realizować w terminie (w ciągu max 4 dni roboczych – </w:t>
      </w:r>
      <w:r w:rsidRPr="000A0B9A">
        <w:rPr>
          <w:rFonts w:ascii="Tahoma" w:hAnsi="Tahoma" w:cs="Tahoma"/>
          <w:b/>
          <w:sz w:val="20"/>
          <w:szCs w:val="20"/>
        </w:rPr>
        <w:t>kryterium oceniane</w:t>
      </w:r>
      <w:r>
        <w:rPr>
          <w:rFonts w:ascii="Tahoma" w:hAnsi="Tahoma" w:cs="Tahoma"/>
          <w:sz w:val="20"/>
          <w:szCs w:val="20"/>
        </w:rPr>
        <w:t xml:space="preserve"> -</w:t>
      </w:r>
      <w:r w:rsidRPr="00401A00">
        <w:rPr>
          <w:rFonts w:ascii="Tahoma" w:hAnsi="Tahoma" w:cs="Tahoma"/>
          <w:sz w:val="20"/>
          <w:szCs w:val="20"/>
        </w:rPr>
        <w:t xml:space="preserve"> należy podać jedną spośród </w:t>
      </w:r>
      <w:r>
        <w:rPr>
          <w:rFonts w:ascii="Tahoma" w:hAnsi="Tahoma" w:cs="Tahoma"/>
          <w:sz w:val="20"/>
          <w:szCs w:val="20"/>
        </w:rPr>
        <w:t>czterech</w:t>
      </w:r>
      <w:r w:rsidRPr="00401A00">
        <w:rPr>
          <w:rFonts w:ascii="Tahoma" w:hAnsi="Tahoma" w:cs="Tahoma"/>
          <w:sz w:val="20"/>
          <w:szCs w:val="20"/>
        </w:rPr>
        <w:t xml:space="preserve"> wartości: 4 dni, 3 dni, </w:t>
      </w:r>
      <w:r w:rsidR="000358E6">
        <w:rPr>
          <w:rFonts w:ascii="Tahoma" w:hAnsi="Tahoma" w:cs="Tahoma"/>
          <w:sz w:val="20"/>
          <w:szCs w:val="20"/>
        </w:rPr>
        <w:t>2 dni albo 1 dzień) ..........</w:t>
      </w:r>
      <w:r w:rsidRPr="00401A00">
        <w:rPr>
          <w:rFonts w:ascii="Tahoma" w:hAnsi="Tahoma" w:cs="Tahoma"/>
          <w:sz w:val="20"/>
          <w:szCs w:val="20"/>
        </w:rPr>
        <w:t xml:space="preserve"> dni roboczych (podać).</w:t>
      </w:r>
    </w:p>
    <w:bookmarkEnd w:id="2"/>
    <w:p w:rsidR="006E00F3" w:rsidRPr="00401A00" w:rsidRDefault="006E00F3" w:rsidP="006E00F3">
      <w:pPr>
        <w:pStyle w:val="western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rPr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>Oświadczamy, że produkty lecznicze wymienione w pakietach, jeżeli zaistnieje taka konieczność, dostarczymy w terminie 8 godzin liczonych od chwili złożenia zamówienia.</w:t>
      </w:r>
    </w:p>
    <w:p w:rsidR="006E00F3" w:rsidRPr="00BE368E" w:rsidRDefault="006E00F3" w:rsidP="006E00F3">
      <w:pPr>
        <w:jc w:val="both"/>
        <w:rPr>
          <w:rFonts w:ascii="Tahoma" w:hAnsi="Tahoma" w:cs="Tahoma"/>
          <w:b/>
          <w:sz w:val="20"/>
          <w:szCs w:val="20"/>
        </w:rPr>
      </w:pPr>
      <w:r w:rsidRPr="00BE368E">
        <w:rPr>
          <w:rFonts w:ascii="Tahoma" w:hAnsi="Tahoma" w:cs="Tahoma"/>
          <w:b/>
          <w:sz w:val="20"/>
          <w:szCs w:val="20"/>
        </w:rPr>
        <w:t>Oświadczenie dotyczące postanowień specyfikacji istotnych warunków zamówienia.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Oświadczamy, że zapoznaliśmy się ze Specyfikacją Istotnych Warunków Zamówienia, nie wnosimy żadnych zastrzeżeń oraz uzyskaliśmy informacje niezbędne do przygotowania oferty.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Oświadczamy, że uważamy się za związanych z ofertą przez czas wskazany w Specyfikacji Istotnych Warunków Zamówienia.</w:t>
      </w:r>
    </w:p>
    <w:p w:rsidR="006E00F3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się, w przypadku wyboru naszej oferty, do zawarcia umowy w miejscu i terminie wyznaczonym przez Zamawiającego.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Wadium zostało wniesione w wysokości i formie:</w:t>
      </w:r>
    </w:p>
    <w:p w:rsidR="006E00F3" w:rsidRPr="00BE368E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ab/>
        <w:t>…………………….……….…zł/słownie:……………………..……</w:t>
      </w:r>
      <w:r w:rsidR="000358E6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BE368E">
        <w:rPr>
          <w:rFonts w:ascii="Tahoma" w:hAnsi="Tahoma" w:cs="Tahoma"/>
          <w:sz w:val="20"/>
          <w:szCs w:val="20"/>
        </w:rPr>
        <w:t xml:space="preserve">…złotych/, </w:t>
      </w:r>
    </w:p>
    <w:p w:rsidR="006E00F3" w:rsidRPr="00BE368E" w:rsidRDefault="006E00F3" w:rsidP="006E00F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w formie …………………………………………………………………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</w:t>
      </w:r>
      <w:r w:rsidRPr="00BE368E">
        <w:rPr>
          <w:rFonts w:ascii="Tahoma" w:hAnsi="Tahoma" w:cs="Tahoma"/>
          <w:sz w:val="20"/>
          <w:szCs w:val="20"/>
        </w:rPr>
        <w:t>………</w:t>
      </w:r>
    </w:p>
    <w:p w:rsidR="006E00F3" w:rsidRPr="00BE368E" w:rsidRDefault="006E00F3" w:rsidP="006E00F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 Po zakończeniu postępowania wadium prosimy zwrócić na konto:</w:t>
      </w:r>
    </w:p>
    <w:p w:rsidR="006E00F3" w:rsidRDefault="006E00F3" w:rsidP="006E00F3">
      <w:pPr>
        <w:pStyle w:val="Tekstpodstawowy"/>
        <w:overflowPunct w:val="0"/>
        <w:autoSpaceDE w:val="0"/>
        <w:ind w:left="284" w:firstLine="424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  <w:r w:rsidR="000358E6">
        <w:rPr>
          <w:rFonts w:ascii="Tahoma" w:hAnsi="Tahoma" w:cs="Tahoma"/>
          <w:sz w:val="20"/>
          <w:szCs w:val="20"/>
        </w:rPr>
        <w:t>…………</w:t>
      </w: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Na potwierdzenie spełnienia wymagań do oferty załączamy:</w:t>
      </w:r>
    </w:p>
    <w:p w:rsidR="006E00F3" w:rsidRPr="00BE368E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Zastrzeżenie wykonawcy:</w:t>
      </w:r>
    </w:p>
    <w:p w:rsidR="006E00F3" w:rsidRPr="00BE368E" w:rsidRDefault="006E00F3" w:rsidP="006E00F3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Wykonawca zastrzega, iż wymienione niżej dokumenty, składające się na ofertę nie mogą być udostępnione innym uczestnikom postępowania: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Inne informacje Wykonawcy: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00F3" w:rsidRDefault="006E00F3" w:rsidP="006E00F3">
      <w:pPr>
        <w:jc w:val="both"/>
        <w:rPr>
          <w:rFonts w:ascii="Tahoma" w:hAnsi="Tahoma" w:cs="Tahoma"/>
          <w:sz w:val="20"/>
          <w:szCs w:val="20"/>
        </w:rPr>
      </w:pPr>
    </w:p>
    <w:p w:rsidR="006E00F3" w:rsidRPr="00A80125" w:rsidRDefault="006E00F3" w:rsidP="006E00F3">
      <w:pPr>
        <w:widowControl/>
        <w:numPr>
          <w:ilvl w:val="0"/>
          <w:numId w:val="6"/>
        </w:numPr>
        <w:autoSpaceDN/>
        <w:spacing w:line="36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A80125">
        <w:rPr>
          <w:rFonts w:ascii="Tahoma" w:hAnsi="Tahoma" w:cs="Tahoma"/>
          <w:sz w:val="20"/>
          <w:szCs w:val="20"/>
        </w:rPr>
        <w:t>Uprawnionym do kontaktów z Zamawiającym jest..........................................................</w:t>
      </w:r>
    </w:p>
    <w:p w:rsidR="006E00F3" w:rsidRPr="00BE368E" w:rsidRDefault="006E00F3" w:rsidP="006E00F3">
      <w:pPr>
        <w:tabs>
          <w:tab w:val="left" w:pos="-180"/>
        </w:tabs>
        <w:ind w:hanging="360"/>
        <w:rPr>
          <w:rFonts w:ascii="Tahoma" w:hAnsi="Tahoma" w:cs="Tahoma"/>
          <w:sz w:val="20"/>
          <w:szCs w:val="20"/>
        </w:rPr>
      </w:pPr>
    </w:p>
    <w:p w:rsidR="006E00F3" w:rsidRDefault="006E00F3" w:rsidP="006E00F3">
      <w:pPr>
        <w:ind w:left="-284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................................... e-mail: ……………………………… tel.: .................................</w:t>
      </w:r>
    </w:p>
    <w:p w:rsidR="006E00F3" w:rsidRPr="00DA7822" w:rsidRDefault="006E00F3" w:rsidP="006E00F3">
      <w:pPr>
        <w:widowControl/>
        <w:suppressAutoHyphens w:val="0"/>
        <w:spacing w:after="160"/>
        <w:jc w:val="both"/>
        <w:textAlignment w:val="auto"/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9. 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Oświadczam, że wypełniłem </w:t>
      </w:r>
      <w:bookmarkStart w:id="4" w:name="_Hlk516650886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obowiązki informacyjne przewidziane w art. 13 lub art. 14 RODO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bookmarkEnd w:id="4"/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wobec osób fizycznych, 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DA7822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w celu ubiegania się o udzielenie zamówienia publicznego w niniejszym postępowaniu</w:t>
      </w:r>
      <w:r w:rsidRPr="00DA7822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.*</w:t>
      </w:r>
    </w:p>
    <w:p w:rsidR="006E00F3" w:rsidRPr="00DA7822" w:rsidRDefault="006E00F3" w:rsidP="006E00F3">
      <w:pPr>
        <w:widowControl/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10. </w:t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>Osoba/y  pełnomocna/e do podpisania umowy :..................................................................</w:t>
      </w:r>
    </w:p>
    <w:p w:rsidR="006E00F3" w:rsidRPr="00DA7822" w:rsidRDefault="006E00F3" w:rsidP="006E00F3">
      <w:pPr>
        <w:widowControl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 xml:space="preserve"> dnia </w:t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</w:p>
    <w:p w:rsidR="006E00F3" w:rsidRDefault="006E00F3" w:rsidP="006E00F3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DA7822"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  <w:t>podpis osoby uprawnionej do składania oświadczeń woli w imieniu Wykonawcy</w:t>
      </w:r>
    </w:p>
    <w:p w:rsidR="006E00F3" w:rsidRPr="006F1EA6" w:rsidRDefault="006E00F3" w:rsidP="006E00F3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</w:p>
    <w:p w:rsidR="006E00F3" w:rsidRDefault="006E00F3" w:rsidP="006E00F3">
      <w:pPr>
        <w:pStyle w:val="Bezodstpw"/>
        <w:rPr>
          <w:rFonts w:ascii="Tahoma" w:eastAsia="Times New Roman" w:hAnsi="Tahoma"/>
          <w:color w:val="000000"/>
        </w:rPr>
      </w:pPr>
      <w:r w:rsidRPr="00DA7822">
        <w:rPr>
          <w:rFonts w:ascii="Tahoma" w:eastAsia="Times New Roman" w:hAnsi="Tahoma"/>
          <w:color w:val="000000"/>
        </w:rPr>
        <w:t xml:space="preserve">  </w:t>
      </w:r>
    </w:p>
    <w:p w:rsidR="006E00F3" w:rsidRPr="00DA7822" w:rsidRDefault="006E00F3" w:rsidP="006E00F3">
      <w:pPr>
        <w:widowControl/>
        <w:suppressAutoHyphens w:val="0"/>
        <w:spacing w:after="160" w:line="360" w:lineRule="auto"/>
        <w:jc w:val="both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lang w:eastAsia="pl-PL" w:bidi="ar-SA"/>
        </w:rPr>
        <w:t>___________________________</w:t>
      </w:r>
    </w:p>
    <w:p w:rsidR="006E00F3" w:rsidRDefault="006E00F3" w:rsidP="006E00F3">
      <w:pPr>
        <w:widowControl/>
        <w:suppressAutoHyphens w:val="0"/>
        <w:jc w:val="both"/>
        <w:textAlignment w:val="auto"/>
      </w:pPr>
      <w:r w:rsidRPr="00DA7822">
        <w:rPr>
          <w:rFonts w:ascii="Arial" w:eastAsia="Calibri" w:hAnsi="Arial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DA7822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</w:p>
    <w:p w:rsidR="006E00F3" w:rsidRDefault="006E00F3" w:rsidP="006E00F3">
      <w:pPr>
        <w:widowControl/>
        <w:suppressAutoHyphens w:val="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DA7822">
        <w:rPr>
          <w:rFonts w:ascii="Arial" w:eastAsia="Calibri" w:hAnsi="Arial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E00F3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15EDA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15EDA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3" w:rsidRDefault="00A500AA" w:rsidP="00A500AA">
    <w:pPr>
      <w:pStyle w:val="Nagwek"/>
      <w:tabs>
        <w:tab w:val="clear" w:pos="9072"/>
        <w:tab w:val="right" w:pos="10064"/>
      </w:tabs>
    </w:pPr>
    <w:r>
      <w:rPr>
        <w:rFonts w:ascii="Tahoma" w:hAnsi="Tahoma" w:cs="Tahoma"/>
        <w:b/>
        <w:sz w:val="20"/>
        <w:szCs w:val="20"/>
      </w:rPr>
      <w:t xml:space="preserve">Numer Postępowania </w:t>
    </w:r>
    <w:r w:rsidR="00027491">
      <w:rPr>
        <w:rFonts w:ascii="Tahoma" w:hAnsi="Tahoma" w:cs="Tahoma"/>
        <w:b/>
        <w:sz w:val="20"/>
        <w:szCs w:val="20"/>
      </w:rPr>
      <w:t>0</w:t>
    </w:r>
    <w:r>
      <w:rPr>
        <w:rFonts w:ascii="Tahoma" w:hAnsi="Tahoma" w:cs="Tahoma"/>
        <w:b/>
        <w:sz w:val="20"/>
        <w:szCs w:val="20"/>
      </w:rPr>
      <w:t xml:space="preserve">2/8/2020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         Formularz Ofertowy </w:t>
    </w:r>
    <w:r>
      <w:rPr>
        <w:rFonts w:ascii="Tahoma" w:hAnsi="Tahoma" w:cs="Tahoma"/>
        <w:b/>
        <w:sz w:val="20"/>
        <w:szCs w:val="20"/>
      </w:rPr>
      <w:br/>
    </w:r>
    <w:r w:rsidR="006E00F3">
      <w:rPr>
        <w:rFonts w:ascii="Tahoma" w:hAnsi="Tahoma" w:cs="Tahoma"/>
        <w:b/>
        <w:sz w:val="20"/>
        <w:szCs w:val="20"/>
      </w:rPr>
      <w:t>Załącznik nr 1 do SIWZ</w:t>
    </w:r>
  </w:p>
  <w:p w:rsidR="006E00F3" w:rsidRDefault="006E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364e812-8328-4132-884d-92760816deb9"/>
  </w:docVars>
  <w:rsids>
    <w:rsidRoot w:val="00D66B6A"/>
    <w:rsid w:val="00027491"/>
    <w:rsid w:val="000358E6"/>
    <w:rsid w:val="002F1FEC"/>
    <w:rsid w:val="00310F0F"/>
    <w:rsid w:val="00327C8F"/>
    <w:rsid w:val="003538CE"/>
    <w:rsid w:val="006E00F3"/>
    <w:rsid w:val="006F2D1E"/>
    <w:rsid w:val="009267E4"/>
    <w:rsid w:val="00965254"/>
    <w:rsid w:val="00A500AA"/>
    <w:rsid w:val="00AA381F"/>
    <w:rsid w:val="00D50127"/>
    <w:rsid w:val="00D66B6A"/>
    <w:rsid w:val="00E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C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8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FBFD-F38C-430B-8EDE-87C4D974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Marcelina Bożena Chotkiewicz</cp:lastModifiedBy>
  <cp:revision>7</cp:revision>
  <cp:lastPrinted>2020-03-13T11:53:00Z</cp:lastPrinted>
  <dcterms:created xsi:type="dcterms:W3CDTF">2020-03-09T12:52:00Z</dcterms:created>
  <dcterms:modified xsi:type="dcterms:W3CDTF">2020-03-31T07:39:00Z</dcterms:modified>
</cp:coreProperties>
</file>