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RI.272.2</w:t>
      </w:r>
      <w:r w:rsidR="00B07B9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174042" w:rsidRDefault="00BD46B2" w:rsidP="00174042">
      <w:pPr>
        <w:spacing w:line="276" w:lineRule="auto"/>
        <w:jc w:val="both"/>
        <w:rPr>
          <w:rFonts w:cstheme="minorBidi"/>
          <w:b/>
          <w:sz w:val="22"/>
          <w:szCs w:val="22"/>
          <w:lang w:val="pl"/>
        </w:rPr>
      </w:pPr>
      <w:bookmarkStart w:id="0" w:name="_Hlk67571209"/>
      <w:r w:rsidRPr="00174042">
        <w:rPr>
          <w:sz w:val="22"/>
          <w:szCs w:val="22"/>
        </w:rPr>
        <w:t>Na potrzeby postępowania o udzielenie zamówienia publicznego</w:t>
      </w:r>
      <w:r w:rsidR="003B41BC" w:rsidRPr="00174042">
        <w:rPr>
          <w:sz w:val="22"/>
          <w:szCs w:val="22"/>
        </w:rPr>
        <w:t xml:space="preserve"> </w:t>
      </w:r>
      <w:r w:rsidRPr="00174042">
        <w:rPr>
          <w:sz w:val="22"/>
          <w:szCs w:val="22"/>
        </w:rPr>
        <w:t>pn</w:t>
      </w:r>
      <w:r w:rsidR="00DE6670" w:rsidRPr="00174042">
        <w:rPr>
          <w:sz w:val="22"/>
          <w:szCs w:val="22"/>
        </w:rPr>
        <w:t xml:space="preserve">. </w:t>
      </w:r>
      <w:r w:rsidR="00174042" w:rsidRPr="00174042">
        <w:rPr>
          <w:b/>
          <w:sz w:val="22"/>
          <w:szCs w:val="22"/>
          <w:lang w:val="pl"/>
        </w:rPr>
        <w:t xml:space="preserve">„Pełnienie funkcji inspektora nadzoru inwestorskiego </w:t>
      </w:r>
      <w:r w:rsidR="00B07B9B">
        <w:rPr>
          <w:b/>
          <w:sz w:val="22"/>
          <w:szCs w:val="22"/>
          <w:lang w:val="pl"/>
        </w:rPr>
        <w:t xml:space="preserve">nad zadaniem: Przebudowa drogi powiatowej nr 3119G Pronie – Tabory </w:t>
      </w:r>
      <w:r w:rsidR="00174042" w:rsidRPr="00174042">
        <w:rPr>
          <w:b/>
          <w:sz w:val="22"/>
          <w:szCs w:val="22"/>
          <w:lang w:val="pl"/>
        </w:rPr>
        <w:t>w ramach Rządowego Funduszu Rozwoju Dróg</w:t>
      </w:r>
      <w:r w:rsidR="00C3739F">
        <w:rPr>
          <w:b/>
          <w:sz w:val="22"/>
          <w:szCs w:val="22"/>
          <w:lang w:val="pl"/>
        </w:rPr>
        <w:t xml:space="preserve"> (Zaprojektuj i Wybuduj)</w:t>
      </w:r>
      <w:r w:rsidR="00174042" w:rsidRPr="00174042">
        <w:rPr>
          <w:b/>
          <w:sz w:val="22"/>
          <w:szCs w:val="22"/>
          <w:lang w:val="pl"/>
        </w:rPr>
        <w:t xml:space="preserve">”, </w:t>
      </w:r>
      <w:r w:rsidRPr="00174042">
        <w:rPr>
          <w:sz w:val="22"/>
          <w:szCs w:val="22"/>
        </w:rPr>
        <w:t xml:space="preserve">prowadzonego przez </w:t>
      </w:r>
      <w:r w:rsidR="000D0DCB" w:rsidRPr="00174042">
        <w:rPr>
          <w:b/>
          <w:sz w:val="22"/>
          <w:szCs w:val="22"/>
        </w:rPr>
        <w:t>Powiat Sztumski</w:t>
      </w:r>
      <w:r w:rsidR="003B41BC" w:rsidRPr="00174042">
        <w:rPr>
          <w:b/>
          <w:sz w:val="22"/>
          <w:szCs w:val="22"/>
        </w:rPr>
        <w:t xml:space="preserve">, ul. </w:t>
      </w:r>
      <w:r w:rsidR="000D0DCB" w:rsidRPr="00174042">
        <w:rPr>
          <w:b/>
          <w:sz w:val="22"/>
          <w:szCs w:val="22"/>
        </w:rPr>
        <w:t>Mickiewicza</w:t>
      </w:r>
      <w:r w:rsidR="003B41BC" w:rsidRPr="00174042">
        <w:rPr>
          <w:b/>
          <w:sz w:val="22"/>
          <w:szCs w:val="22"/>
        </w:rPr>
        <w:t xml:space="preserve"> </w:t>
      </w:r>
      <w:r w:rsidR="000D0DCB" w:rsidRPr="00174042">
        <w:rPr>
          <w:b/>
          <w:sz w:val="22"/>
          <w:szCs w:val="22"/>
        </w:rPr>
        <w:t>3</w:t>
      </w:r>
      <w:r w:rsidR="003B41BC" w:rsidRPr="00174042">
        <w:rPr>
          <w:b/>
          <w:sz w:val="22"/>
          <w:szCs w:val="22"/>
        </w:rPr>
        <w:t>1</w:t>
      </w:r>
      <w:r w:rsidR="003B41BC" w:rsidRPr="00174042">
        <w:rPr>
          <w:sz w:val="22"/>
          <w:szCs w:val="22"/>
        </w:rPr>
        <w:t xml:space="preserve">, </w:t>
      </w:r>
      <w:r w:rsidR="003B41BC" w:rsidRPr="00174042">
        <w:rPr>
          <w:b/>
          <w:sz w:val="22"/>
          <w:szCs w:val="22"/>
        </w:rPr>
        <w:t>82-4</w:t>
      </w:r>
      <w:r w:rsidR="000D0DCB" w:rsidRPr="00174042">
        <w:rPr>
          <w:b/>
          <w:sz w:val="22"/>
          <w:szCs w:val="22"/>
        </w:rPr>
        <w:t>0</w:t>
      </w:r>
      <w:r w:rsidR="003B41BC" w:rsidRPr="00174042">
        <w:rPr>
          <w:b/>
          <w:sz w:val="22"/>
          <w:szCs w:val="22"/>
        </w:rPr>
        <w:t xml:space="preserve">0 </w:t>
      </w:r>
      <w:r w:rsidR="000D0DCB" w:rsidRPr="00174042">
        <w:rPr>
          <w:b/>
          <w:sz w:val="22"/>
          <w:szCs w:val="22"/>
        </w:rPr>
        <w:t>Sztum</w:t>
      </w:r>
      <w:r w:rsidRPr="00174042">
        <w:rPr>
          <w:i/>
          <w:sz w:val="22"/>
          <w:szCs w:val="22"/>
        </w:rPr>
        <w:t xml:space="preserve">, </w:t>
      </w:r>
      <w:r w:rsidRPr="00174042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174042" w:rsidRDefault="00174042" w:rsidP="008D22C2">
      <w:pPr>
        <w:spacing w:after="120" w:line="360" w:lineRule="auto"/>
        <w:jc w:val="center"/>
        <w:rPr>
          <w:b/>
          <w:sz w:val="24"/>
          <w:szCs w:val="24"/>
        </w:rPr>
      </w:pP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B07B9B" w:rsidRPr="00174042">
        <w:rPr>
          <w:b/>
          <w:sz w:val="22"/>
          <w:szCs w:val="22"/>
          <w:lang w:val="pl"/>
        </w:rPr>
        <w:t xml:space="preserve">„Pełnienie funkcji inspektora nadzoru inwestorskiego </w:t>
      </w:r>
      <w:r w:rsidR="00B07B9B">
        <w:rPr>
          <w:b/>
          <w:sz w:val="22"/>
          <w:szCs w:val="22"/>
          <w:lang w:val="pl"/>
        </w:rPr>
        <w:t xml:space="preserve">nad zadaniem: Przebudowa drogi powiatowej nr 3119G Pronie – Tabory </w:t>
      </w:r>
      <w:r w:rsidR="00B07B9B" w:rsidRPr="00174042">
        <w:rPr>
          <w:b/>
          <w:sz w:val="22"/>
          <w:szCs w:val="22"/>
          <w:lang w:val="pl"/>
        </w:rPr>
        <w:t>w ramach Rządowego Funduszu Rozwoju Dróg</w:t>
      </w:r>
      <w:r w:rsidR="00C3739F">
        <w:rPr>
          <w:b/>
          <w:sz w:val="22"/>
          <w:szCs w:val="22"/>
          <w:lang w:val="pl"/>
        </w:rPr>
        <w:t xml:space="preserve"> (Zaprojektuj i Wybuduj)</w:t>
      </w:r>
      <w:bookmarkStart w:id="1" w:name="_GoBack"/>
      <w:bookmarkEnd w:id="1"/>
      <w:r w:rsidR="00B07B9B" w:rsidRPr="00174042">
        <w:rPr>
          <w:b/>
          <w:sz w:val="22"/>
          <w:szCs w:val="22"/>
          <w:lang w:val="pl"/>
        </w:rPr>
        <w:t xml:space="preserve">”,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DE41EB" w:rsidP="00EE1843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8752" behindDoc="0" locked="0" layoutInCell="1" allowOverlap="1" wp14:anchorId="0DA9A1CB" wp14:editId="3FB0988D">
          <wp:simplePos x="0" y="0"/>
          <wp:positionH relativeFrom="column">
            <wp:posOffset>5095875</wp:posOffset>
          </wp:positionH>
          <wp:positionV relativeFrom="paragraph">
            <wp:posOffset>-410210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pacing w:val="10"/>
      </w:rPr>
      <w:t xml:space="preserve">                           </w:t>
    </w:r>
    <w:bookmarkStart w:id="3" w:name="_Hlk86830117"/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Pr="007B3674">
      <w:rPr>
        <w:noProof/>
      </w:rPr>
      <w:t xml:space="preserve"> </w:t>
    </w:r>
    <w:bookmarkEnd w:id="3"/>
    <w:r w:rsidRPr="007B3674">
      <w:rPr>
        <w:noProof/>
      </w:rPr>
      <w:drawing>
        <wp:anchor distT="0" distB="0" distL="114300" distR="114300" simplePos="0" relativeHeight="251658240" behindDoc="0" locked="0" layoutInCell="1" allowOverlap="1" wp14:anchorId="176F2646">
          <wp:simplePos x="0" y="0"/>
          <wp:positionH relativeFrom="column">
            <wp:posOffset>109855</wp:posOffset>
          </wp:positionH>
          <wp:positionV relativeFrom="paragraph">
            <wp:posOffset>-282575</wp:posOffset>
          </wp:positionV>
          <wp:extent cx="914400" cy="6381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042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07B9B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3739F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C1C8E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1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111A-A93C-4D17-A145-DC19ABE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2018-02-07T13:32:00Z</cp:lastPrinted>
  <dcterms:created xsi:type="dcterms:W3CDTF">2021-11-10T12:00:00Z</dcterms:created>
  <dcterms:modified xsi:type="dcterms:W3CDTF">2021-11-12T07:44:00Z</dcterms:modified>
</cp:coreProperties>
</file>