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65B" w:rsidRPr="00955752" w:rsidRDefault="00955752" w:rsidP="00955752">
      <w:pPr>
        <w:pStyle w:val="Nagwek5"/>
        <w:spacing w:line="276" w:lineRule="auto"/>
      </w:pPr>
      <w:bookmarkStart w:id="0" w:name="_Hlk38873417"/>
      <w:bookmarkStart w:id="1" w:name="_Hlk53482415"/>
      <w:bookmarkStart w:id="2" w:name="_Hlk58571159"/>
      <w:bookmarkStart w:id="3" w:name="_Hlk68088478"/>
      <w:r>
        <w:t xml:space="preserve">  </w:t>
      </w:r>
    </w:p>
    <w:p w:rsidR="00D46A36" w:rsidRDefault="00F777EF" w:rsidP="004564F1">
      <w:pPr>
        <w:tabs>
          <w:tab w:val="center" w:pos="4819"/>
        </w:tabs>
        <w:spacing w:line="276" w:lineRule="auto"/>
        <w:ind w:left="5103" w:right="-1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KZ-2380/</w:t>
      </w:r>
      <w:r w:rsidR="00B3072A">
        <w:rPr>
          <w:rFonts w:ascii="Arial" w:hAnsi="Arial" w:cs="Arial"/>
          <w:b/>
          <w:sz w:val="18"/>
          <w:szCs w:val="18"/>
        </w:rPr>
        <w:t>88</w:t>
      </w:r>
      <w:r w:rsidR="00322639">
        <w:rPr>
          <w:rFonts w:ascii="Arial" w:hAnsi="Arial" w:cs="Arial"/>
          <w:b/>
          <w:sz w:val="18"/>
          <w:szCs w:val="18"/>
        </w:rPr>
        <w:t>/</w:t>
      </w:r>
      <w:r w:rsidR="00D46A36">
        <w:rPr>
          <w:rFonts w:ascii="Arial" w:hAnsi="Arial" w:cs="Arial"/>
          <w:b/>
          <w:sz w:val="18"/>
          <w:szCs w:val="18"/>
        </w:rPr>
        <w:t>202</w:t>
      </w:r>
      <w:r w:rsidR="003D3CD9">
        <w:rPr>
          <w:rFonts w:ascii="Arial" w:hAnsi="Arial" w:cs="Arial"/>
          <w:b/>
          <w:sz w:val="18"/>
          <w:szCs w:val="18"/>
        </w:rPr>
        <w:t>3</w:t>
      </w:r>
      <w:r w:rsidR="00D46A36">
        <w:rPr>
          <w:rFonts w:ascii="Arial" w:hAnsi="Arial" w:cs="Arial"/>
          <w:b/>
          <w:sz w:val="18"/>
          <w:szCs w:val="18"/>
        </w:rPr>
        <w:t>/ZW -JW</w:t>
      </w:r>
    </w:p>
    <w:p w:rsidR="00485D67" w:rsidRPr="008F0A60" w:rsidRDefault="00485D67" w:rsidP="004564F1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     </w:t>
      </w:r>
      <w:r w:rsidR="004E4E63" w:rsidRPr="008F0A60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</w:t>
      </w:r>
    </w:p>
    <w:p w:rsidR="00485D67" w:rsidRPr="008F0A60" w:rsidRDefault="00485D67" w:rsidP="004564F1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</w:t>
      </w:r>
      <w:r w:rsidR="00E35DBF" w:rsidRPr="008F0A60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</w:t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</w:t>
      </w:r>
      <w:r w:rsidR="00E35DBF" w:rsidRPr="008F0A60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     </w:t>
      </w:r>
    </w:p>
    <w:p w:rsidR="00485D67" w:rsidRPr="008F0A60" w:rsidRDefault="00485D67" w:rsidP="004564F1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B237F" w:rsidRPr="008F0A60" w:rsidRDefault="00DB237F" w:rsidP="004564F1">
      <w:pPr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x-none"/>
        </w:rPr>
      </w:pPr>
      <w:r w:rsidRPr="008F0A60">
        <w:rPr>
          <w:rFonts w:ascii="Arial" w:hAnsi="Arial" w:cs="Arial"/>
          <w:b/>
          <w:bCs/>
          <w:color w:val="000000"/>
          <w:sz w:val="28"/>
          <w:szCs w:val="28"/>
          <w:lang w:val="x-none"/>
        </w:rPr>
        <w:t xml:space="preserve">OŚWIADCZENIE </w:t>
      </w:r>
      <w:r w:rsidRPr="008F0A60">
        <w:rPr>
          <w:rFonts w:ascii="Arial" w:hAnsi="Arial" w:cs="Arial"/>
          <w:b/>
          <w:bCs/>
          <w:sz w:val="28"/>
          <w:szCs w:val="28"/>
          <w:lang w:val="x-none"/>
        </w:rPr>
        <w:t>WYKONAWCY</w:t>
      </w:r>
    </w:p>
    <w:p w:rsidR="00214152" w:rsidRPr="008F0A60" w:rsidRDefault="00214152" w:rsidP="004564F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485D67" w:rsidRPr="008F0A60" w:rsidRDefault="00485D67" w:rsidP="004564F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8F0A60">
        <w:rPr>
          <w:rFonts w:ascii="Arial" w:hAnsi="Arial" w:cs="Arial"/>
          <w:b/>
          <w:bCs/>
          <w:color w:val="000000"/>
        </w:rPr>
        <w:t>DOTYCZĄCE PRZESŁANEK WYKLUCZENIA Z POSTĘPOWANIA</w:t>
      </w:r>
    </w:p>
    <w:p w:rsidR="00485D67" w:rsidRPr="008F0A60" w:rsidRDefault="00485D67" w:rsidP="004564F1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:rsidR="00D46A36" w:rsidRDefault="00D46A36" w:rsidP="004564F1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485D67" w:rsidRPr="008F0A60" w:rsidRDefault="00485D67" w:rsidP="004564F1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8F0A60">
        <w:rPr>
          <w:rFonts w:ascii="Arial" w:hAnsi="Arial" w:cs="Arial"/>
          <w:color w:val="000000"/>
          <w:sz w:val="22"/>
          <w:szCs w:val="22"/>
        </w:rPr>
        <w:t>Nazwa Wykonawcy …..............................................................................................................</w:t>
      </w:r>
    </w:p>
    <w:p w:rsidR="00214152" w:rsidRPr="008F0A60" w:rsidRDefault="00214152" w:rsidP="004564F1">
      <w:pPr>
        <w:pStyle w:val="Akapitzlist"/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D46A36" w:rsidRDefault="00E4406F" w:rsidP="004564F1">
      <w:pPr>
        <w:spacing w:line="276" w:lineRule="auto"/>
        <w:jc w:val="both"/>
        <w:rPr>
          <w:rFonts w:ascii="Arial" w:hAnsi="Arial" w:cs="Arial"/>
        </w:rPr>
      </w:pPr>
      <w:r w:rsidRPr="009215ED">
        <w:rPr>
          <w:rFonts w:ascii="Arial" w:hAnsi="Arial" w:cs="Arial"/>
        </w:rPr>
        <w:t xml:space="preserve">na potrzeby postępowania o udzielenie zamówienia publicznego </w:t>
      </w:r>
      <w:r w:rsidR="00D46A36">
        <w:rPr>
          <w:rFonts w:ascii="Arial" w:hAnsi="Arial" w:cs="Arial"/>
        </w:rPr>
        <w:t xml:space="preserve">z wyłączenia stosowania ustawy Prawo zamówień publicznych na dostawę </w:t>
      </w:r>
    </w:p>
    <w:p w:rsidR="00B3072A" w:rsidRDefault="00B3072A" w:rsidP="00D46A36">
      <w:pPr>
        <w:tabs>
          <w:tab w:val="left" w:pos="1245"/>
          <w:tab w:val="left" w:pos="1335"/>
        </w:tabs>
        <w:spacing w:line="276" w:lineRule="auto"/>
        <w:jc w:val="both"/>
        <w:rPr>
          <w:rFonts w:ascii="Arial" w:hAnsi="Arial" w:cs="Arial"/>
        </w:rPr>
      </w:pPr>
    </w:p>
    <w:p w:rsidR="00B3072A" w:rsidRPr="00B3072A" w:rsidRDefault="00B3072A" w:rsidP="00B3072A">
      <w:pPr>
        <w:tabs>
          <w:tab w:val="left" w:pos="1245"/>
          <w:tab w:val="left" w:pos="1335"/>
        </w:tabs>
        <w:spacing w:line="276" w:lineRule="auto"/>
        <w:jc w:val="center"/>
        <w:rPr>
          <w:rFonts w:ascii="Arial" w:hAnsi="Arial" w:cs="Arial"/>
          <w:b/>
        </w:rPr>
      </w:pPr>
      <w:r w:rsidRPr="00B3072A">
        <w:rPr>
          <w:rFonts w:ascii="Arial" w:hAnsi="Arial" w:cs="Arial"/>
          <w:b/>
        </w:rPr>
        <w:t>pakietów do pobi</w:t>
      </w:r>
      <w:r>
        <w:rPr>
          <w:rFonts w:ascii="Arial" w:hAnsi="Arial" w:cs="Arial"/>
          <w:b/>
        </w:rPr>
        <w:t>erania i transportu próbek krwi</w:t>
      </w:r>
    </w:p>
    <w:p w:rsidR="00B3072A" w:rsidRDefault="00B3072A" w:rsidP="00D46A36">
      <w:pPr>
        <w:tabs>
          <w:tab w:val="left" w:pos="1245"/>
          <w:tab w:val="left" w:pos="1335"/>
        </w:tabs>
        <w:spacing w:line="276" w:lineRule="auto"/>
        <w:jc w:val="both"/>
        <w:rPr>
          <w:rFonts w:ascii="Arial" w:hAnsi="Arial" w:cs="Arial"/>
        </w:rPr>
      </w:pPr>
    </w:p>
    <w:p w:rsidR="00E4406F" w:rsidRPr="009215ED" w:rsidRDefault="00D46A36" w:rsidP="00D46A36">
      <w:pPr>
        <w:tabs>
          <w:tab w:val="left" w:pos="1245"/>
          <w:tab w:val="left" w:pos="1335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4406F" w:rsidRPr="009215ED">
        <w:rPr>
          <w:rFonts w:ascii="Arial" w:hAnsi="Arial" w:cs="Arial"/>
        </w:rPr>
        <w:t>świadczam, co następuje:</w:t>
      </w:r>
    </w:p>
    <w:p w:rsidR="00F02B7A" w:rsidRPr="008F0A60" w:rsidRDefault="00F02B7A" w:rsidP="004564F1">
      <w:pPr>
        <w:pStyle w:val="Akapitzlist"/>
        <w:spacing w:after="0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85D67" w:rsidRPr="008F0A60" w:rsidRDefault="00485D67" w:rsidP="004564F1">
      <w:pPr>
        <w:shd w:val="clear" w:color="auto" w:fill="BFBFBF"/>
        <w:spacing w:line="276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8F0A60">
        <w:rPr>
          <w:rFonts w:ascii="Arial" w:hAnsi="Arial" w:cs="Arial"/>
          <w:b/>
          <w:bCs/>
          <w:color w:val="000000"/>
          <w:sz w:val="21"/>
          <w:szCs w:val="21"/>
        </w:rPr>
        <w:t>OŚWIADCZENIA DOTYCZĄCE WYKONAWCY:</w:t>
      </w:r>
    </w:p>
    <w:p w:rsidR="00CC4AF9" w:rsidRPr="008F0A60" w:rsidRDefault="00CC4AF9" w:rsidP="004564F1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CC4AF9">
        <w:rPr>
          <w:rFonts w:ascii="Arial" w:hAnsi="Arial" w:cs="Arial"/>
          <w:color w:val="000000"/>
          <w:sz w:val="20"/>
          <w:szCs w:val="20"/>
        </w:rPr>
        <w:t xml:space="preserve">nie podlegam wykluczeniu z postępowania na podstawie art. 7 ust. 1 ustawy z dnia 13 kwietnia 2022 r. o szczególnych rozwiązaniach w zakresie przeciwdziałania wspieraniu agresji </w:t>
      </w:r>
      <w:r w:rsidR="00D46A36">
        <w:rPr>
          <w:rFonts w:ascii="Arial" w:hAnsi="Arial" w:cs="Arial"/>
          <w:color w:val="000000"/>
          <w:sz w:val="20"/>
          <w:szCs w:val="20"/>
        </w:rPr>
        <w:t xml:space="preserve">                         </w:t>
      </w:r>
      <w:r w:rsidRPr="00CC4AF9">
        <w:rPr>
          <w:rFonts w:ascii="Arial" w:hAnsi="Arial" w:cs="Arial"/>
          <w:color w:val="000000"/>
          <w:sz w:val="20"/>
          <w:szCs w:val="20"/>
        </w:rPr>
        <w:t>na Ukrainę oraz służących ochronie bezpieczeństwa narodowego (Dz. U. 2022 poz. 835)</w:t>
      </w:r>
    </w:p>
    <w:p w:rsidR="00EA0485" w:rsidRPr="008F0A60" w:rsidRDefault="00EA0485" w:rsidP="004564F1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8F0A60">
        <w:rPr>
          <w:rFonts w:ascii="Arial" w:hAnsi="Arial" w:cs="Arial"/>
          <w:color w:val="000000"/>
          <w:sz w:val="20"/>
          <w:szCs w:val="20"/>
        </w:rPr>
        <w:t>wszystkie informacje podane w powyższ</w:t>
      </w:r>
      <w:r w:rsidR="001423E7" w:rsidRPr="008F0A60">
        <w:rPr>
          <w:rFonts w:ascii="Arial" w:hAnsi="Arial" w:cs="Arial"/>
          <w:color w:val="000000"/>
          <w:sz w:val="20"/>
          <w:szCs w:val="20"/>
        </w:rPr>
        <w:t xml:space="preserve">ych oświadczeniach są aktualne </w:t>
      </w:r>
      <w:r w:rsidRPr="008F0A60">
        <w:rPr>
          <w:rFonts w:ascii="Arial" w:hAnsi="Arial" w:cs="Arial"/>
          <w:color w:val="000000"/>
          <w:sz w:val="20"/>
          <w:szCs w:val="20"/>
        </w:rPr>
        <w:t>i zgodne z prawdą oraz zostały przedstawione z pełną świadomością konsekwencji wprowadzenia zamawiającego w błąd</w:t>
      </w:r>
      <w:r w:rsidRPr="008F0A60">
        <w:rPr>
          <w:rFonts w:ascii="Arial" w:hAnsi="Arial" w:cs="Arial"/>
          <w:color w:val="000000"/>
          <w:sz w:val="21"/>
          <w:szCs w:val="21"/>
        </w:rPr>
        <w:t xml:space="preserve"> przy przedstawianiu informacji.</w:t>
      </w:r>
    </w:p>
    <w:p w:rsidR="009922A5" w:rsidRDefault="009922A5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D46A36" w:rsidRDefault="00D46A36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F777EF" w:rsidRDefault="00F777EF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D46A36" w:rsidRPr="008F0A60" w:rsidRDefault="00D46A36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485D67" w:rsidRPr="008F0A60" w:rsidRDefault="00485D6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 xml:space="preserve">…………….……. </w:t>
      </w:r>
      <w:r w:rsidRPr="008F0A60"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 w:rsidRPr="008F0A60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8F0A60">
        <w:rPr>
          <w:rFonts w:ascii="Arial" w:hAnsi="Arial" w:cs="Arial"/>
          <w:color w:val="000000"/>
        </w:rPr>
        <w:t xml:space="preserve">dnia ………….……. r. </w:t>
      </w:r>
    </w:p>
    <w:p w:rsidR="00EA0485" w:rsidRPr="008F0A60" w:rsidRDefault="00485D67" w:rsidP="004564F1">
      <w:pPr>
        <w:spacing w:line="276" w:lineRule="auto"/>
        <w:ind w:left="4836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8F0A60">
        <w:rPr>
          <w:rFonts w:ascii="Arial" w:hAnsi="Arial" w:cs="Arial"/>
          <w:color w:val="000000"/>
        </w:rPr>
        <w:tab/>
      </w:r>
    </w:p>
    <w:p w:rsidR="008019DD" w:rsidRPr="008F0A60" w:rsidRDefault="008019DD" w:rsidP="004564F1">
      <w:pPr>
        <w:spacing w:line="276" w:lineRule="auto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1423E7" w:rsidRPr="008F0A60" w:rsidRDefault="001423E7" w:rsidP="004564F1">
      <w:pPr>
        <w:spacing w:line="276" w:lineRule="auto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DB237F" w:rsidRPr="008F0A60" w:rsidRDefault="00DB237F" w:rsidP="004564F1">
      <w:pPr>
        <w:spacing w:line="276" w:lineRule="auto"/>
        <w:ind w:left="4820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485D67" w:rsidRPr="008F0A60" w:rsidRDefault="00485D6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 xml:space="preserve">Oświadczam, że zachodzą w stosunku do mnie podstawy wykluczenia z postępowania na podstawie art. …………. ustawy Pzp </w:t>
      </w:r>
      <w:r w:rsidRPr="008F0A60">
        <w:rPr>
          <w:rFonts w:ascii="Arial" w:hAnsi="Arial" w:cs="Arial"/>
          <w:i/>
          <w:iCs/>
          <w:color w:val="000000"/>
        </w:rPr>
        <w:t xml:space="preserve">(podać mającą zastosowanie podstawę wykluczenia spośród wymienionych </w:t>
      </w:r>
      <w:r w:rsidRPr="008F0A60">
        <w:rPr>
          <w:rFonts w:ascii="Arial" w:hAnsi="Arial" w:cs="Arial"/>
          <w:i/>
          <w:iCs/>
        </w:rPr>
        <w:t xml:space="preserve">w art. </w:t>
      </w:r>
      <w:r w:rsidR="00D42F04" w:rsidRPr="008F0A60">
        <w:rPr>
          <w:rFonts w:ascii="Arial" w:hAnsi="Arial" w:cs="Arial"/>
          <w:i/>
          <w:iCs/>
        </w:rPr>
        <w:t>108</w:t>
      </w:r>
      <w:r w:rsidRPr="008F0A60">
        <w:rPr>
          <w:rFonts w:ascii="Arial" w:hAnsi="Arial" w:cs="Arial"/>
          <w:i/>
          <w:iCs/>
        </w:rPr>
        <w:t xml:space="preserve"> ust. 1 pkt </w:t>
      </w:r>
      <w:r w:rsidR="00D42F04" w:rsidRPr="008F0A60">
        <w:rPr>
          <w:rFonts w:ascii="Arial" w:hAnsi="Arial" w:cs="Arial"/>
          <w:i/>
          <w:iCs/>
        </w:rPr>
        <w:t>1,2,5</w:t>
      </w:r>
      <w:r w:rsidRPr="008F0A60">
        <w:rPr>
          <w:rFonts w:ascii="Arial" w:hAnsi="Arial" w:cs="Arial"/>
          <w:i/>
          <w:iCs/>
        </w:rPr>
        <w:t xml:space="preserve"> ustawy Pzp).</w:t>
      </w:r>
      <w:r w:rsidRPr="008F0A60">
        <w:rPr>
          <w:rFonts w:ascii="Arial" w:hAnsi="Arial" w:cs="Arial"/>
        </w:rPr>
        <w:t xml:space="preserve"> Jednocześnie oświadczam, że w związku z ww. okolicznością, na podstawie art. </w:t>
      </w:r>
      <w:r w:rsidR="00D42F04" w:rsidRPr="008F0A60">
        <w:rPr>
          <w:rFonts w:ascii="Arial" w:hAnsi="Arial" w:cs="Arial"/>
        </w:rPr>
        <w:t>110</w:t>
      </w:r>
      <w:r w:rsidRPr="008F0A60">
        <w:rPr>
          <w:rFonts w:ascii="Arial" w:hAnsi="Arial" w:cs="Arial"/>
        </w:rPr>
        <w:t xml:space="preserve"> ust. </w:t>
      </w:r>
      <w:r w:rsidR="00D42F04" w:rsidRPr="008F0A60">
        <w:rPr>
          <w:rFonts w:ascii="Arial" w:hAnsi="Arial" w:cs="Arial"/>
        </w:rPr>
        <w:t>2</w:t>
      </w:r>
      <w:r w:rsidRPr="008F0A60">
        <w:rPr>
          <w:rFonts w:ascii="Arial" w:hAnsi="Arial" w:cs="Arial"/>
        </w:rPr>
        <w:t xml:space="preserve"> ustawy Pzp</w:t>
      </w:r>
      <w:r w:rsidRPr="008F0A60">
        <w:rPr>
          <w:rFonts w:ascii="Arial" w:hAnsi="Arial" w:cs="Arial"/>
          <w:color w:val="000000"/>
        </w:rPr>
        <w:t xml:space="preserve"> podjąłem następujące środki naprawcze: </w:t>
      </w:r>
    </w:p>
    <w:p w:rsidR="006740CB" w:rsidRPr="008F0A60" w:rsidRDefault="00485D6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>…………………………………………………………………………………………..…………………....</w:t>
      </w:r>
      <w:r w:rsidR="001423E7" w:rsidRPr="008F0A60">
        <w:rPr>
          <w:rFonts w:ascii="Arial" w:hAnsi="Arial" w:cs="Arial"/>
          <w:color w:val="000000"/>
        </w:rPr>
        <w:t>.</w:t>
      </w:r>
      <w:r w:rsidRPr="008F0A60">
        <w:rPr>
          <w:rFonts w:ascii="Arial" w:hAnsi="Arial" w:cs="Arial"/>
          <w:color w:val="000000"/>
        </w:rPr>
        <w:t>.......…………………………………………………………………………………………</w:t>
      </w:r>
      <w:r w:rsidR="001423E7" w:rsidRPr="008F0A60">
        <w:rPr>
          <w:rFonts w:ascii="Arial" w:hAnsi="Arial" w:cs="Arial"/>
          <w:color w:val="000000"/>
        </w:rPr>
        <w:t>……</w:t>
      </w:r>
      <w:r w:rsidRPr="008F0A60">
        <w:rPr>
          <w:rFonts w:ascii="Arial" w:hAnsi="Arial" w:cs="Arial"/>
          <w:color w:val="000000"/>
        </w:rPr>
        <w:t>………………………</w:t>
      </w:r>
    </w:p>
    <w:p w:rsidR="00D42F04" w:rsidRPr="008F0A60" w:rsidRDefault="001423E7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F0A60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</w:t>
      </w:r>
      <w:r w:rsidRPr="008F0A60">
        <w:rPr>
          <w:rFonts w:ascii="Arial" w:hAnsi="Arial" w:cs="Arial"/>
          <w:color w:val="000000"/>
        </w:rPr>
        <w:t>……</w:t>
      </w:r>
      <w:r w:rsidRPr="008F0A60">
        <w:rPr>
          <w:rFonts w:ascii="Arial" w:hAnsi="Arial" w:cs="Arial"/>
          <w:color w:val="000000"/>
          <w:sz w:val="20"/>
          <w:szCs w:val="20"/>
        </w:rPr>
        <w:t>………………………</w:t>
      </w:r>
    </w:p>
    <w:p w:rsidR="00D42F04" w:rsidRPr="008F0A60" w:rsidRDefault="00D42F04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423E7" w:rsidRPr="008F0A60" w:rsidRDefault="001423E7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1423E7" w:rsidRPr="008F0A60" w:rsidRDefault="001423E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 xml:space="preserve">…………….……. </w:t>
      </w:r>
      <w:r w:rsidRPr="008F0A60"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 w:rsidRPr="008F0A60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8F0A60">
        <w:rPr>
          <w:rFonts w:ascii="Arial" w:hAnsi="Arial" w:cs="Arial"/>
          <w:color w:val="000000"/>
        </w:rPr>
        <w:t xml:space="preserve">dnia ………….……. r. </w:t>
      </w:r>
    </w:p>
    <w:p w:rsidR="00D42F04" w:rsidRPr="008F0A60" w:rsidRDefault="00D42F04" w:rsidP="004564F1">
      <w:pPr>
        <w:pStyle w:val="Tekstpodstawowywcity"/>
        <w:spacing w:line="276" w:lineRule="auto"/>
        <w:ind w:left="36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42F04" w:rsidRPr="008F0A60" w:rsidRDefault="00D42F04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42F04" w:rsidRPr="008F0A60" w:rsidRDefault="00D42F04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518DD" w:rsidRPr="008F0A60" w:rsidRDefault="001518DD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518DD" w:rsidRPr="008F0A60" w:rsidRDefault="001518DD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bookmarkEnd w:id="0"/>
    <w:bookmarkEnd w:id="1"/>
    <w:bookmarkEnd w:id="2"/>
    <w:bookmarkEnd w:id="3"/>
    <w:p w:rsidR="00226848" w:rsidRPr="008F0A60" w:rsidRDefault="00226848" w:rsidP="004564F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226848" w:rsidRPr="008F0A60" w:rsidSect="005930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993" w:right="1417" w:bottom="851" w:left="1418" w:header="170" w:footer="63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ED3" w:rsidRDefault="00645ED3" w:rsidP="00FE5F16">
      <w:r>
        <w:separator/>
      </w:r>
    </w:p>
  </w:endnote>
  <w:endnote w:type="continuationSeparator" w:id="0">
    <w:p w:rsidR="00645ED3" w:rsidRDefault="00645ED3" w:rsidP="00FE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arrow">
    <w:panose1 w:val="020B05060202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A6B" w:rsidRDefault="00DC0A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18" w:rsidRPr="006932D7" w:rsidRDefault="00251A18">
    <w:pPr>
      <w:pStyle w:val="Stopka"/>
      <w:jc w:val="right"/>
      <w:rPr>
        <w:rFonts w:ascii="Arial" w:hAnsi="Arial" w:cs="Arial"/>
        <w:sz w:val="18"/>
        <w:szCs w:val="18"/>
      </w:rPr>
    </w:pPr>
    <w:r w:rsidRPr="006932D7">
      <w:rPr>
        <w:rFonts w:ascii="Arial" w:hAnsi="Arial" w:cs="Arial"/>
        <w:sz w:val="18"/>
        <w:szCs w:val="18"/>
      </w:rPr>
      <w:fldChar w:fldCharType="begin"/>
    </w:r>
    <w:r w:rsidRPr="006932D7">
      <w:rPr>
        <w:rFonts w:ascii="Arial" w:hAnsi="Arial" w:cs="Arial"/>
        <w:sz w:val="18"/>
        <w:szCs w:val="18"/>
      </w:rPr>
      <w:instrText>PAGE   \* MERGEFORMAT</w:instrText>
    </w:r>
    <w:r w:rsidRPr="006932D7">
      <w:rPr>
        <w:rFonts w:ascii="Arial" w:hAnsi="Arial" w:cs="Arial"/>
        <w:sz w:val="18"/>
        <w:szCs w:val="18"/>
      </w:rPr>
      <w:fldChar w:fldCharType="separate"/>
    </w:r>
    <w:r w:rsidR="00DC0A6B" w:rsidRPr="00DC0A6B">
      <w:rPr>
        <w:rFonts w:ascii="Arial" w:hAnsi="Arial" w:cs="Arial"/>
        <w:noProof/>
        <w:sz w:val="18"/>
        <w:szCs w:val="18"/>
        <w:lang w:val="pl-PL"/>
      </w:rPr>
      <w:t>1</w:t>
    </w:r>
    <w:r w:rsidRPr="006932D7">
      <w:rPr>
        <w:rFonts w:ascii="Arial" w:hAnsi="Arial" w:cs="Arial"/>
        <w:sz w:val="18"/>
        <w:szCs w:val="18"/>
      </w:rPr>
      <w:fldChar w:fldCharType="end"/>
    </w:r>
    <w:bookmarkStart w:id="4" w:name="_GoBack"/>
    <w:bookmarkEnd w:id="4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079" w:rsidRDefault="00593079">
    <w:pPr>
      <w:pStyle w:val="Stopka"/>
    </w:pPr>
    <w:proofErr w:type="spellStart"/>
    <w:r w:rsidRPr="005B1376">
      <w:rPr>
        <w:i/>
        <w:iCs/>
        <w:color w:val="1F3864"/>
        <w:sz w:val="16"/>
        <w:szCs w:val="16"/>
        <w:lang w:val="en-US"/>
      </w:rPr>
      <w:t>ProSPeReS</w:t>
    </w:r>
    <w:proofErr w:type="spellEnd"/>
    <w:r w:rsidRPr="005B1376">
      <w:rPr>
        <w:i/>
        <w:iCs/>
        <w:color w:val="1F3864"/>
        <w:sz w:val="16"/>
        <w:szCs w:val="16"/>
        <w:lang w:val="en-US"/>
      </w:rPr>
      <w:t xml:space="preserve"> is funded by the European Union's ISF-Police Action Grant, under grant agreement no 101034230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ED3" w:rsidRDefault="00645ED3" w:rsidP="00FE5F16">
      <w:r>
        <w:separator/>
      </w:r>
    </w:p>
  </w:footnote>
  <w:footnote w:type="continuationSeparator" w:id="0">
    <w:p w:rsidR="00645ED3" w:rsidRDefault="00645ED3" w:rsidP="00FE5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A6B" w:rsidRDefault="00DC0A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18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</w:pPr>
    <w:r>
      <w:tab/>
    </w:r>
    <w:r>
      <w:tab/>
    </w:r>
  </w:p>
  <w:p w:rsidR="00251A18" w:rsidRDefault="00251A18" w:rsidP="00DB63A8">
    <w:pPr>
      <w:pStyle w:val="Nagwek"/>
      <w:tabs>
        <w:tab w:val="clear" w:pos="4536"/>
        <w:tab w:val="clear" w:pos="9072"/>
        <w:tab w:val="center" w:pos="4465"/>
        <w:tab w:val="right" w:pos="8930"/>
      </w:tabs>
      <w:jc w:val="right"/>
      <w:rPr>
        <w:lang w:val="pl-PL"/>
      </w:rPr>
    </w:pPr>
  </w:p>
  <w:p w:rsidR="00251A18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18" w:rsidRPr="006932D7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  <w:rPr>
        <w:rFonts w:ascii="Arial" w:hAnsi="Arial" w:cs="Arial"/>
        <w:sz w:val="18"/>
        <w:szCs w:val="1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A98CE388"/>
    <w:lvl w:ilvl="0">
      <w:start w:val="1"/>
      <w:numFmt w:val="decimal"/>
      <w:pStyle w:val="Listanumerowana3"/>
      <w:lvlText w:val="%1)"/>
      <w:lvlJc w:val="left"/>
      <w:pPr>
        <w:ind w:left="926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06CC102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F662A5BC"/>
    <w:lvl w:ilvl="0">
      <w:start w:val="1"/>
      <w:numFmt w:val="lowerLetter"/>
      <w:pStyle w:val="Listapunktowana3"/>
      <w:lvlText w:val="%1)"/>
      <w:lvlJc w:val="left"/>
      <w:pPr>
        <w:ind w:left="926" w:hanging="360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1D5E28B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00000003"/>
    <w:multiLevelType w:val="multilevel"/>
    <w:tmpl w:val="C296808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 w15:restartNumberingAfterBreak="0">
    <w:nsid w:val="00000004"/>
    <w:multiLevelType w:val="multilevel"/>
    <w:tmpl w:val="20943AD8"/>
    <w:name w:val="WWNum3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7" w15:restartNumberingAfterBreak="0">
    <w:nsid w:val="00000005"/>
    <w:multiLevelType w:val="multilevel"/>
    <w:tmpl w:val="DAEE54B8"/>
    <w:name w:val="WWNum4"/>
    <w:lvl w:ilvl="0">
      <w:start w:val="1"/>
      <w:numFmt w:val="decimal"/>
      <w:lvlText w:val="9.1.%1."/>
      <w:lvlJc w:val="right"/>
      <w:pPr>
        <w:tabs>
          <w:tab w:val="num" w:pos="280"/>
        </w:tabs>
        <w:ind w:left="1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280"/>
        </w:tabs>
        <w:ind w:left="2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80"/>
        </w:tabs>
        <w:ind w:left="3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0"/>
        </w:tabs>
        <w:ind w:left="3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80"/>
        </w:tabs>
        <w:ind w:left="4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280"/>
        </w:tabs>
        <w:ind w:left="5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0"/>
        </w:tabs>
        <w:ind w:left="6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280"/>
        </w:tabs>
        <w:ind w:left="6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280"/>
        </w:tabs>
        <w:ind w:left="7480" w:hanging="180"/>
      </w:pPr>
      <w:rPr>
        <w:rFonts w:cs="Times New Roman"/>
      </w:rPr>
    </w:lvl>
  </w:abstractNum>
  <w:abstractNum w:abstractNumId="8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9.2.%1."/>
      <w:lvlJc w:val="right"/>
      <w:pPr>
        <w:tabs>
          <w:tab w:val="num" w:pos="0"/>
        </w:tabs>
        <w:ind w:left="1429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9" w15:restartNumberingAfterBreak="0">
    <w:nsid w:val="00000007"/>
    <w:multiLevelType w:val="multilevel"/>
    <w:tmpl w:val="E07CB406"/>
    <w:name w:val="WWNum1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Arial" w:hAnsi="Arial" w:cs="Arial"/>
        <w:bCs/>
        <w:sz w:val="20"/>
        <w:szCs w:val="20"/>
      </w:rPr>
    </w:lvl>
  </w:abstractNum>
  <w:abstractNum w:abstractNumId="11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)"/>
      <w:lvlJc w:val="left"/>
      <w:pPr>
        <w:tabs>
          <w:tab w:val="num" w:pos="993"/>
        </w:tabs>
        <w:ind w:left="1353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993"/>
        </w:tabs>
        <w:ind w:left="243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993"/>
        </w:tabs>
        <w:ind w:left="315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93"/>
        </w:tabs>
        <w:ind w:left="387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993"/>
        </w:tabs>
        <w:ind w:left="459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993"/>
        </w:tabs>
        <w:ind w:left="531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993"/>
        </w:tabs>
        <w:ind w:left="603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93"/>
        </w:tabs>
        <w:ind w:left="675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93"/>
        </w:tabs>
        <w:ind w:left="7473" w:hanging="180"/>
      </w:pPr>
      <w:rPr>
        <w:rFonts w:cs="Times New Roman" w:hint="default"/>
      </w:rPr>
    </w:lvl>
  </w:abstractNum>
  <w:abstractNum w:abstractNumId="12" w15:restartNumberingAfterBreak="0">
    <w:nsid w:val="0000000C"/>
    <w:multiLevelType w:val="multilevel"/>
    <w:tmpl w:val="0000000C"/>
    <w:name w:val="WWNum12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13" w15:restartNumberingAfterBreak="0">
    <w:nsid w:val="0000000D"/>
    <w:multiLevelType w:val="multilevel"/>
    <w:tmpl w:val="01E4CA42"/>
    <w:name w:val="WW8Num4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4F8C0CD2"/>
    <w:name w:val="WWNum15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1"/>
    <w:multiLevelType w:val="multilevel"/>
    <w:tmpl w:val="7DC42E12"/>
    <w:name w:val="WWNum20"/>
    <w:lvl w:ilvl="0">
      <w:start w:val="10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cs="Times New Roman"/>
        <w:b w:val="0"/>
        <w:b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37" w:hanging="720"/>
      </w:pPr>
      <w:rPr>
        <w:rFonts w:cs="Times New Roman"/>
        <w:b/>
        <w:bCs/>
        <w:i w:val="0"/>
        <w:sz w:val="20"/>
        <w:szCs w:val="20"/>
        <w:u w:val="none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154" w:hanging="720"/>
      </w:pPr>
      <w:rPr>
        <w:rFonts w:cs="Times New Roman"/>
        <w:b/>
        <w:bCs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31" w:hanging="1080"/>
      </w:pPr>
      <w:rPr>
        <w:rFonts w:cs="Times New Roman"/>
        <w:b w:val="0"/>
        <w:b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48" w:hanging="1080"/>
      </w:pPr>
      <w:rPr>
        <w:rFonts w:cs="Times New Roman"/>
        <w:b w:val="0"/>
        <w:b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5" w:hanging="1440"/>
      </w:pPr>
      <w:rPr>
        <w:rFonts w:cs="Times New Roman"/>
        <w:b w:val="0"/>
        <w:b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42" w:hanging="1440"/>
      </w:pPr>
      <w:rPr>
        <w:rFonts w:cs="Times New Roman"/>
        <w:b w:val="0"/>
        <w:b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19" w:hanging="1800"/>
      </w:pPr>
      <w:rPr>
        <w:rFonts w:cs="Times New Roman"/>
        <w:b w:val="0"/>
        <w:b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36" w:hanging="1800"/>
      </w:pPr>
      <w:rPr>
        <w:rFonts w:cs="Times New Roman"/>
        <w:b w:val="0"/>
        <w:bCs w:val="0"/>
        <w:u w:val="none"/>
      </w:rPr>
    </w:lvl>
  </w:abstractNum>
  <w:abstractNum w:abstractNumId="16" w15:restartNumberingAfterBreak="0">
    <w:nsid w:val="00000012"/>
    <w:multiLevelType w:val="singleLevel"/>
    <w:tmpl w:val="CA780B8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</w:r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  <w:szCs w:val="20"/>
        <w:lang w:eastAsia="en-U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6"/>
    <w:multiLevelType w:val="multilevel"/>
    <w:tmpl w:val="00000016"/>
    <w:name w:val="WWNum34"/>
    <w:lvl w:ilvl="0">
      <w:start w:val="9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9" w15:restartNumberingAfterBreak="0">
    <w:nsid w:val="00000017"/>
    <w:multiLevelType w:val="multilevel"/>
    <w:tmpl w:val="FB524358"/>
    <w:name w:val="WWNum3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0" w15:restartNumberingAfterBreak="0">
    <w:nsid w:val="00000018"/>
    <w:multiLevelType w:val="multilevel"/>
    <w:tmpl w:val="5D6C4F7A"/>
    <w:name w:val="WWNum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 w15:restartNumberingAfterBreak="0">
    <w:nsid w:val="0000001A"/>
    <w:multiLevelType w:val="multilevel"/>
    <w:tmpl w:val="0000001A"/>
    <w:name w:val="WWNum45"/>
    <w:lvl w:ilvl="0">
      <w:start w:val="1"/>
      <w:numFmt w:val="bullet"/>
      <w:lvlText w:val="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22" w15:restartNumberingAfterBreak="0">
    <w:nsid w:val="0000001B"/>
    <w:multiLevelType w:val="multilevel"/>
    <w:tmpl w:val="1E0AF0A2"/>
    <w:name w:val="WWNum47"/>
    <w:lvl w:ilvl="0">
      <w:start w:val="9"/>
      <w:numFmt w:val="decimal"/>
      <w:lvlText w:val="%1."/>
      <w:lvlJc w:val="left"/>
      <w:pPr>
        <w:tabs>
          <w:tab w:val="num" w:pos="0"/>
        </w:tabs>
        <w:ind w:left="495" w:hanging="495"/>
      </w:pPr>
      <w:rPr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5" w:hanging="495"/>
      </w:pPr>
      <w:rPr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95" w:hanging="495"/>
      </w:pPr>
      <w:rPr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5" w:hanging="495"/>
      </w:pPr>
      <w:rPr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" w:hanging="495"/>
      </w:pPr>
      <w:rPr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" w:hanging="495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" w:hanging="495"/>
      </w:pPr>
      <w:rPr>
        <w:sz w:val="20"/>
      </w:rPr>
    </w:lvl>
  </w:abstractNum>
  <w:abstractNum w:abstractNumId="23" w15:restartNumberingAfterBreak="0">
    <w:nsid w:val="00000021"/>
    <w:multiLevelType w:val="multilevel"/>
    <w:tmpl w:val="00000021"/>
    <w:name w:val="WW8Num33"/>
    <w:lvl w:ilvl="0">
      <w:start w:val="1"/>
      <w:numFmt w:val="decimal"/>
      <w:pStyle w:val="Listanumerowana1"/>
      <w:lvlText w:val="%1."/>
      <w:lvlJc w:val="left"/>
      <w:pPr>
        <w:tabs>
          <w:tab w:val="num" w:pos="1694"/>
        </w:tabs>
        <w:ind w:left="1694" w:hanging="705"/>
      </w:pPr>
      <w:rPr>
        <w:b w:val="0"/>
        <w:i w:val="0"/>
      </w:rPr>
    </w:lvl>
    <w:lvl w:ilvl="1">
      <w:start w:val="1"/>
      <w:numFmt w:val="none"/>
      <w:suff w:val="nothing"/>
      <w:lvlText w:val="II."/>
      <w:lvlJc w:val="left"/>
      <w:pPr>
        <w:tabs>
          <w:tab w:val="num" w:pos="1800"/>
        </w:tabs>
        <w:ind w:left="1800" w:hanging="720"/>
      </w:pPr>
      <w:rPr>
        <w:rFonts w:ascii="Courier New" w:hAnsi="Courier New" w:cs="Arial-Bold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2C"/>
    <w:multiLevelType w:val="multilevel"/>
    <w:tmpl w:val="0000002C"/>
    <w:name w:val="WW8Num56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bCs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ascii="Arial" w:hAnsi="Arial" w:cs="Times New Roman" w:hint="default"/>
        <w:b/>
        <w:bCs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00000034"/>
    <w:multiLevelType w:val="multilevel"/>
    <w:tmpl w:val="00000034"/>
    <w:name w:val="WW8Num7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b/>
      </w:rPr>
    </w:lvl>
  </w:abstractNum>
  <w:abstractNum w:abstractNumId="26" w15:restartNumberingAfterBreak="0">
    <w:nsid w:val="0000004C"/>
    <w:multiLevelType w:val="singleLevel"/>
    <w:tmpl w:val="0000004C"/>
    <w:name w:val="WW8Num98"/>
    <w:lvl w:ilvl="0">
      <w:start w:val="1"/>
      <w:numFmt w:val="decimal"/>
      <w:lvlText w:val="12.%1."/>
      <w:lvlJc w:val="right"/>
      <w:pPr>
        <w:tabs>
          <w:tab w:val="num" w:pos="-567"/>
        </w:tabs>
        <w:ind w:left="360" w:hanging="360"/>
      </w:pPr>
      <w:rPr>
        <w:rFonts w:ascii="Arial" w:hAnsi="Arial" w:cs="Arial" w:hint="default"/>
        <w:b/>
        <w:bCs/>
      </w:rPr>
    </w:lvl>
  </w:abstractNum>
  <w:abstractNum w:abstractNumId="27" w15:restartNumberingAfterBreak="0">
    <w:nsid w:val="003D523A"/>
    <w:multiLevelType w:val="multilevel"/>
    <w:tmpl w:val="935A8624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28.%2."/>
      <w:lvlJc w:val="left"/>
      <w:pPr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00875BC4"/>
    <w:multiLevelType w:val="hybridMultilevel"/>
    <w:tmpl w:val="7E2277EA"/>
    <w:lvl w:ilvl="0" w:tplc="BB86AA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01CC21A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0" w15:restartNumberingAfterBreak="0">
    <w:nsid w:val="02C60D17"/>
    <w:multiLevelType w:val="multilevel"/>
    <w:tmpl w:val="03A051BE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46" w:hanging="61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 w:val="0"/>
      </w:rPr>
    </w:lvl>
  </w:abstractNum>
  <w:abstractNum w:abstractNumId="31" w15:restartNumberingAfterBreak="0">
    <w:nsid w:val="037A11B1"/>
    <w:multiLevelType w:val="hybridMultilevel"/>
    <w:tmpl w:val="01A42E2C"/>
    <w:lvl w:ilvl="0" w:tplc="DBD6395E">
      <w:start w:val="1"/>
      <w:numFmt w:val="lowerLetter"/>
      <w:lvlText w:val="%1)"/>
      <w:lvlJc w:val="left"/>
      <w:pPr>
        <w:ind w:left="1571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05C46F0F"/>
    <w:multiLevelType w:val="hybridMultilevel"/>
    <w:tmpl w:val="09823EE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8ECEDE18">
      <w:start w:val="3"/>
      <w:numFmt w:val="decimal"/>
      <w:lvlText w:val="%3."/>
      <w:lvlJc w:val="left"/>
      <w:pPr>
        <w:ind w:left="2907" w:hanging="360"/>
      </w:pPr>
      <w:rPr>
        <w:rFonts w:cs="Arial Narrow" w:hint="default"/>
        <w:b w:val="0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062C6AAE"/>
    <w:multiLevelType w:val="multilevel"/>
    <w:tmpl w:val="DFAAF91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08317C71"/>
    <w:multiLevelType w:val="hybridMultilevel"/>
    <w:tmpl w:val="8F0EA654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09E8428B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6" w15:restartNumberingAfterBreak="0">
    <w:nsid w:val="0A2A0F26"/>
    <w:multiLevelType w:val="hybridMultilevel"/>
    <w:tmpl w:val="213EC00A"/>
    <w:lvl w:ilvl="0" w:tplc="DF5E963C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727F02"/>
    <w:multiLevelType w:val="hybridMultilevel"/>
    <w:tmpl w:val="FB14B30C"/>
    <w:lvl w:ilvl="0" w:tplc="58D445E2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0EE22403"/>
    <w:multiLevelType w:val="hybridMultilevel"/>
    <w:tmpl w:val="87F2F284"/>
    <w:lvl w:ilvl="0" w:tplc="44B09918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3D16B59"/>
    <w:multiLevelType w:val="multilevel"/>
    <w:tmpl w:val="8CC868A8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  <w:sz w:val="20"/>
      </w:rPr>
    </w:lvl>
  </w:abstractNum>
  <w:abstractNum w:abstractNumId="40" w15:restartNumberingAfterBreak="0">
    <w:nsid w:val="13D624E1"/>
    <w:multiLevelType w:val="hybridMultilevel"/>
    <w:tmpl w:val="FBDE1874"/>
    <w:lvl w:ilvl="0" w:tplc="25E2DC36">
      <w:start w:val="1"/>
      <w:numFmt w:val="bullet"/>
      <w:lvlText w:val="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1" w15:restartNumberingAfterBreak="0">
    <w:nsid w:val="140F40C5"/>
    <w:multiLevelType w:val="hybridMultilevel"/>
    <w:tmpl w:val="8F6E0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5DE24EB"/>
    <w:multiLevelType w:val="hybridMultilevel"/>
    <w:tmpl w:val="01743440"/>
    <w:lvl w:ilvl="0" w:tplc="464E705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17780329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44" w15:restartNumberingAfterBreak="0">
    <w:nsid w:val="1A3F0EE1"/>
    <w:multiLevelType w:val="multilevel"/>
    <w:tmpl w:val="A04AC864"/>
    <w:name w:val="WW8Num62"/>
    <w:numStyleLink w:val="Styl2"/>
  </w:abstractNum>
  <w:abstractNum w:abstractNumId="45" w15:restartNumberingAfterBreak="0">
    <w:nsid w:val="1A707DEA"/>
    <w:multiLevelType w:val="hybridMultilevel"/>
    <w:tmpl w:val="B6B00FB2"/>
    <w:lvl w:ilvl="0" w:tplc="E92A73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1AE7500B"/>
    <w:multiLevelType w:val="hybridMultilevel"/>
    <w:tmpl w:val="F798232E"/>
    <w:lvl w:ilvl="0" w:tplc="BB86AA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1B90206B"/>
    <w:multiLevelType w:val="hybridMultilevel"/>
    <w:tmpl w:val="CD4C8074"/>
    <w:lvl w:ilvl="0" w:tplc="3B047E34">
      <w:start w:val="1"/>
      <w:numFmt w:val="lowerLetter"/>
      <w:lvlText w:val="%1)"/>
      <w:lvlJc w:val="left"/>
      <w:pPr>
        <w:ind w:left="1164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8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48" w15:restartNumberingAfterBreak="0">
    <w:nsid w:val="1DE876B1"/>
    <w:multiLevelType w:val="hybridMultilevel"/>
    <w:tmpl w:val="5EE628BC"/>
    <w:lvl w:ilvl="0" w:tplc="5F6E954E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9" w15:restartNumberingAfterBreak="0">
    <w:nsid w:val="1FC34352"/>
    <w:multiLevelType w:val="hybridMultilevel"/>
    <w:tmpl w:val="40DEFEBA"/>
    <w:lvl w:ilvl="0" w:tplc="A97A419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20A17382"/>
    <w:multiLevelType w:val="hybridMultilevel"/>
    <w:tmpl w:val="E01AC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D4A7A0">
      <w:start w:val="1"/>
      <w:numFmt w:val="lowerLetter"/>
      <w:lvlText w:val="%2)"/>
      <w:lvlJc w:val="left"/>
      <w:pPr>
        <w:ind w:left="1605" w:hanging="52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21F03035"/>
    <w:multiLevelType w:val="hybridMultilevel"/>
    <w:tmpl w:val="E9AAD856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230E75DE"/>
    <w:multiLevelType w:val="multilevel"/>
    <w:tmpl w:val="4FCA8688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27D31048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54" w15:restartNumberingAfterBreak="0">
    <w:nsid w:val="28770E54"/>
    <w:multiLevelType w:val="multilevel"/>
    <w:tmpl w:val="545CBED4"/>
    <w:lvl w:ilvl="0">
      <w:start w:val="20"/>
      <w:numFmt w:val="decimal"/>
      <w:lvlText w:val="%1."/>
      <w:lvlJc w:val="left"/>
      <w:pPr>
        <w:ind w:left="444" w:hanging="444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2999092D"/>
    <w:multiLevelType w:val="hybridMultilevel"/>
    <w:tmpl w:val="65504A74"/>
    <w:lvl w:ilvl="0" w:tplc="25E2DC3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2B1B76AB"/>
    <w:multiLevelType w:val="hybridMultilevel"/>
    <w:tmpl w:val="9184FA7A"/>
    <w:lvl w:ilvl="0" w:tplc="25E2DC3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3593175A"/>
    <w:multiLevelType w:val="multilevel"/>
    <w:tmpl w:val="D46AA3E8"/>
    <w:lvl w:ilvl="0">
      <w:start w:val="18"/>
      <w:numFmt w:val="decimal"/>
      <w:lvlText w:val="%1."/>
      <w:lvlJc w:val="left"/>
      <w:pPr>
        <w:ind w:left="444" w:hanging="444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58" w15:restartNumberingAfterBreak="0">
    <w:nsid w:val="35E712CD"/>
    <w:multiLevelType w:val="hybridMultilevel"/>
    <w:tmpl w:val="690C90E8"/>
    <w:lvl w:ilvl="0" w:tplc="8A38E618">
      <w:start w:val="1"/>
      <w:numFmt w:val="decimal"/>
      <w:lvlText w:val="%1)"/>
      <w:lvlJc w:val="left"/>
      <w:pPr>
        <w:ind w:left="1222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9" w15:restartNumberingAfterBreak="0">
    <w:nsid w:val="3696527F"/>
    <w:multiLevelType w:val="multilevel"/>
    <w:tmpl w:val="F0FA5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B2A001B"/>
    <w:multiLevelType w:val="hybridMultilevel"/>
    <w:tmpl w:val="A720FA5E"/>
    <w:lvl w:ilvl="0" w:tplc="9B720C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D7C00A0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2" w15:restartNumberingAfterBreak="0">
    <w:nsid w:val="3E1A3E04"/>
    <w:multiLevelType w:val="hybridMultilevel"/>
    <w:tmpl w:val="9CCA929C"/>
    <w:lvl w:ilvl="0" w:tplc="BB86AA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 w15:restartNumberingAfterBreak="0">
    <w:nsid w:val="46810EE1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64" w15:restartNumberingAfterBreak="0">
    <w:nsid w:val="483968F8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5" w15:restartNumberingAfterBreak="0">
    <w:nsid w:val="486102F1"/>
    <w:multiLevelType w:val="multilevel"/>
    <w:tmpl w:val="00B0D7C6"/>
    <w:lvl w:ilvl="0">
      <w:start w:val="21"/>
      <w:numFmt w:val="decimal"/>
      <w:lvlText w:val="%1."/>
      <w:lvlJc w:val="left"/>
      <w:pPr>
        <w:ind w:left="444" w:hanging="444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488C7181"/>
    <w:multiLevelType w:val="hybridMultilevel"/>
    <w:tmpl w:val="74A0A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B03C36"/>
    <w:multiLevelType w:val="multilevel"/>
    <w:tmpl w:val="EDE4FA22"/>
    <w:name w:val="WW8Num4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8" w15:restartNumberingAfterBreak="0">
    <w:nsid w:val="4B3A2F03"/>
    <w:multiLevelType w:val="hybridMultilevel"/>
    <w:tmpl w:val="D39A59BE"/>
    <w:lvl w:ilvl="0" w:tplc="BB86AA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4EED2F61"/>
    <w:multiLevelType w:val="multilevel"/>
    <w:tmpl w:val="6CF2158A"/>
    <w:styleLink w:val="Biecalista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 w15:restartNumberingAfterBreak="0">
    <w:nsid w:val="4F9B38E9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1" w15:restartNumberingAfterBreak="0">
    <w:nsid w:val="51101DBB"/>
    <w:multiLevelType w:val="hybridMultilevel"/>
    <w:tmpl w:val="5EE628BC"/>
    <w:lvl w:ilvl="0" w:tplc="5F6E954E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2" w15:restartNumberingAfterBreak="0">
    <w:nsid w:val="52026A53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73" w15:restartNumberingAfterBreak="0">
    <w:nsid w:val="52054D19"/>
    <w:multiLevelType w:val="hybridMultilevel"/>
    <w:tmpl w:val="074ADE62"/>
    <w:lvl w:ilvl="0" w:tplc="A418C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EC8F5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3F0645A"/>
    <w:multiLevelType w:val="hybridMultilevel"/>
    <w:tmpl w:val="982C353C"/>
    <w:lvl w:ilvl="0" w:tplc="9042A2E4">
      <w:start w:val="1"/>
      <w:numFmt w:val="decimal"/>
      <w:lvlText w:val="%1."/>
      <w:lvlJc w:val="left"/>
      <w:pPr>
        <w:tabs>
          <w:tab w:val="num" w:pos="970"/>
        </w:tabs>
        <w:ind w:left="97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690" w:hanging="360"/>
      </w:pPr>
    </w:lvl>
    <w:lvl w:ilvl="2" w:tplc="0415001B">
      <w:start w:val="1"/>
      <w:numFmt w:val="lowerRoman"/>
      <w:lvlText w:val="%3."/>
      <w:lvlJc w:val="right"/>
      <w:pPr>
        <w:ind w:left="2410" w:hanging="180"/>
      </w:pPr>
    </w:lvl>
    <w:lvl w:ilvl="3" w:tplc="0415000F">
      <w:start w:val="1"/>
      <w:numFmt w:val="decimal"/>
      <w:lvlText w:val="%4."/>
      <w:lvlJc w:val="left"/>
      <w:pPr>
        <w:ind w:left="3130" w:hanging="360"/>
      </w:pPr>
    </w:lvl>
    <w:lvl w:ilvl="4" w:tplc="04150019">
      <w:start w:val="1"/>
      <w:numFmt w:val="lowerLetter"/>
      <w:lvlText w:val="%5."/>
      <w:lvlJc w:val="left"/>
      <w:pPr>
        <w:ind w:left="3850" w:hanging="360"/>
      </w:pPr>
    </w:lvl>
    <w:lvl w:ilvl="5" w:tplc="0415001B">
      <w:start w:val="1"/>
      <w:numFmt w:val="lowerRoman"/>
      <w:lvlText w:val="%6."/>
      <w:lvlJc w:val="right"/>
      <w:pPr>
        <w:ind w:left="4570" w:hanging="180"/>
      </w:pPr>
    </w:lvl>
    <w:lvl w:ilvl="6" w:tplc="0415000F">
      <w:start w:val="1"/>
      <w:numFmt w:val="decimal"/>
      <w:lvlText w:val="%7."/>
      <w:lvlJc w:val="left"/>
      <w:pPr>
        <w:ind w:left="5290" w:hanging="360"/>
      </w:pPr>
    </w:lvl>
    <w:lvl w:ilvl="7" w:tplc="04150019">
      <w:start w:val="1"/>
      <w:numFmt w:val="lowerLetter"/>
      <w:lvlText w:val="%8."/>
      <w:lvlJc w:val="left"/>
      <w:pPr>
        <w:ind w:left="6010" w:hanging="360"/>
      </w:pPr>
    </w:lvl>
    <w:lvl w:ilvl="8" w:tplc="0415001B">
      <w:start w:val="1"/>
      <w:numFmt w:val="lowerRoman"/>
      <w:lvlText w:val="%9."/>
      <w:lvlJc w:val="right"/>
      <w:pPr>
        <w:ind w:left="6730" w:hanging="180"/>
      </w:pPr>
    </w:lvl>
  </w:abstractNum>
  <w:abstractNum w:abstractNumId="75" w15:restartNumberingAfterBreak="0">
    <w:nsid w:val="54EF2391"/>
    <w:multiLevelType w:val="hybridMultilevel"/>
    <w:tmpl w:val="6C5CA70E"/>
    <w:lvl w:ilvl="0" w:tplc="0415000F">
      <w:start w:val="1"/>
      <w:numFmt w:val="decimal"/>
      <w:lvlText w:val="%1.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6" w15:restartNumberingAfterBreak="0">
    <w:nsid w:val="55C40B55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7" w15:restartNumberingAfterBreak="0">
    <w:nsid w:val="57E41FAD"/>
    <w:multiLevelType w:val="multilevel"/>
    <w:tmpl w:val="855CBF4A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59A71B6D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79" w15:restartNumberingAfterBreak="0">
    <w:nsid w:val="59D933CB"/>
    <w:multiLevelType w:val="hybridMultilevel"/>
    <w:tmpl w:val="6FD84C4C"/>
    <w:lvl w:ilvl="0" w:tplc="F002275A">
      <w:start w:val="1"/>
      <w:numFmt w:val="lowerLetter"/>
      <w:lvlText w:val="%1)"/>
      <w:lvlJc w:val="left"/>
      <w:pPr>
        <w:ind w:left="142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59E025C7"/>
    <w:multiLevelType w:val="hybridMultilevel"/>
    <w:tmpl w:val="03BC9840"/>
    <w:lvl w:ilvl="0" w:tplc="C8EED79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F9F32AA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82" w15:restartNumberingAfterBreak="0">
    <w:nsid w:val="6255155A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3" w15:restartNumberingAfterBreak="0">
    <w:nsid w:val="63C26671"/>
    <w:multiLevelType w:val="hybridMultilevel"/>
    <w:tmpl w:val="38EC4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5011AFE"/>
    <w:multiLevelType w:val="hybridMultilevel"/>
    <w:tmpl w:val="C3A4FFFC"/>
    <w:lvl w:ilvl="0" w:tplc="0A0E1FF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66169CD"/>
    <w:multiLevelType w:val="hybridMultilevel"/>
    <w:tmpl w:val="5F3E2B18"/>
    <w:lvl w:ilvl="0" w:tplc="BB86A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8C219E8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7" w15:restartNumberingAfterBreak="0">
    <w:nsid w:val="68CB023E"/>
    <w:multiLevelType w:val="hybridMultilevel"/>
    <w:tmpl w:val="D01427B4"/>
    <w:lvl w:ilvl="0" w:tplc="B1EEA3E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69E84774"/>
    <w:multiLevelType w:val="multilevel"/>
    <w:tmpl w:val="B262E766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28. %2."/>
      <w:lvlJc w:val="left"/>
      <w:pPr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6A4807BC"/>
    <w:multiLevelType w:val="hybridMultilevel"/>
    <w:tmpl w:val="DAC2C63E"/>
    <w:lvl w:ilvl="0" w:tplc="4FF4C468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BDF198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91" w15:restartNumberingAfterBreak="0">
    <w:nsid w:val="6D726E3D"/>
    <w:multiLevelType w:val="hybridMultilevel"/>
    <w:tmpl w:val="685871F4"/>
    <w:lvl w:ilvl="0" w:tplc="38208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E5512E3"/>
    <w:multiLevelType w:val="hybridMultilevel"/>
    <w:tmpl w:val="87F2F284"/>
    <w:name w:val="WW8Num15222"/>
    <w:lvl w:ilvl="0" w:tplc="44B09918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02F02E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94" w15:restartNumberingAfterBreak="0">
    <w:nsid w:val="70856E0B"/>
    <w:multiLevelType w:val="multilevel"/>
    <w:tmpl w:val="A04AC864"/>
    <w:styleLink w:val="Styl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  <w:i w:val="0"/>
        <w:sz w:val="20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1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8" w:hanging="720"/>
      </w:pPr>
      <w:rPr>
        <w:rFonts w:cs="Times New Roman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4" w:hanging="1080"/>
      </w:pPr>
      <w:rPr>
        <w:rFonts w:cs="Times New Roman"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60" w:hanging="1080"/>
      </w:pPr>
      <w:rPr>
        <w:rFonts w:cs="Times New Roman" w:hint="default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56" w:hanging="1080"/>
      </w:pPr>
      <w:rPr>
        <w:rFonts w:cs="Times New Roman" w:hint="default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12" w:hanging="1440"/>
      </w:pPr>
      <w:rPr>
        <w:rFonts w:cs="Times New Roman" w:hint="default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08" w:hanging="1440"/>
      </w:pPr>
      <w:rPr>
        <w:rFonts w:cs="Times New Roman" w:hint="default"/>
        <w:sz w:val="18"/>
        <w:szCs w:val="18"/>
      </w:rPr>
    </w:lvl>
  </w:abstractNum>
  <w:abstractNum w:abstractNumId="95" w15:restartNumberingAfterBreak="0">
    <w:nsid w:val="72237102"/>
    <w:multiLevelType w:val="multilevel"/>
    <w:tmpl w:val="0FE414F0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879" w:hanging="444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96" w15:restartNumberingAfterBreak="0">
    <w:nsid w:val="725B6AC7"/>
    <w:multiLevelType w:val="hybridMultilevel"/>
    <w:tmpl w:val="EA22B2D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90105C04">
      <w:start w:val="1"/>
      <w:numFmt w:val="upperLetter"/>
      <w:lvlText w:val="%3.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73B65216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8" w15:restartNumberingAfterBreak="0">
    <w:nsid w:val="74AD6121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9" w15:restartNumberingAfterBreak="0">
    <w:nsid w:val="74CC0FDF"/>
    <w:multiLevelType w:val="hybridMultilevel"/>
    <w:tmpl w:val="377CE6AC"/>
    <w:lvl w:ilvl="0" w:tplc="25E2DC36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0" w15:restartNumberingAfterBreak="0">
    <w:nsid w:val="784E0F8C"/>
    <w:multiLevelType w:val="hybridMultilevel"/>
    <w:tmpl w:val="102E25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8743ECA"/>
    <w:multiLevelType w:val="hybridMultilevel"/>
    <w:tmpl w:val="03BC9840"/>
    <w:lvl w:ilvl="0" w:tplc="C8EED79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9823455"/>
    <w:multiLevelType w:val="multilevel"/>
    <w:tmpl w:val="9CD641D8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rFonts w:hint="default"/>
        <w:b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Arial" w:hAnsi="Arial" w:cs="Arial" w:hint="default"/>
        <w:b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3" w15:restartNumberingAfterBreak="0">
    <w:nsid w:val="7C31380B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104" w15:restartNumberingAfterBreak="0">
    <w:nsid w:val="7DC656F7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5" w15:restartNumberingAfterBreak="0">
    <w:nsid w:val="7DDF2B46"/>
    <w:multiLevelType w:val="hybridMultilevel"/>
    <w:tmpl w:val="015EE916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6" w15:restartNumberingAfterBreak="0">
    <w:nsid w:val="7F163882"/>
    <w:multiLevelType w:val="hybridMultilevel"/>
    <w:tmpl w:val="5F4EA91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7" w15:restartNumberingAfterBreak="0">
    <w:nsid w:val="7F455F5E"/>
    <w:multiLevelType w:val="multilevel"/>
    <w:tmpl w:val="B1021AEE"/>
    <w:lvl w:ilvl="0">
      <w:start w:val="24"/>
      <w:numFmt w:val="decimal"/>
      <w:lvlText w:val="%1."/>
      <w:lvlJc w:val="left"/>
      <w:pPr>
        <w:ind w:left="444" w:hanging="44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/>
        <w:strike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08" w15:restartNumberingAfterBreak="0">
    <w:nsid w:val="7FCF0AA7"/>
    <w:multiLevelType w:val="hybridMultilevel"/>
    <w:tmpl w:val="A524E7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3"/>
  </w:num>
  <w:num w:numId="5">
    <w:abstractNumId w:val="2"/>
  </w:num>
  <w:num w:numId="6">
    <w:abstractNumId w:val="69"/>
  </w:num>
  <w:num w:numId="7">
    <w:abstractNumId w:val="52"/>
  </w:num>
  <w:num w:numId="8">
    <w:abstractNumId w:val="30"/>
  </w:num>
  <w:num w:numId="9">
    <w:abstractNumId w:val="33"/>
  </w:num>
  <w:num w:numId="10">
    <w:abstractNumId w:val="57"/>
  </w:num>
  <w:num w:numId="11">
    <w:abstractNumId w:val="107"/>
  </w:num>
  <w:num w:numId="12">
    <w:abstractNumId w:val="59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ascii="Arial" w:hAnsi="Arial" w:cs="Arial" w:hint="default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3">
    <w:abstractNumId w:val="95"/>
  </w:num>
  <w:num w:numId="14">
    <w:abstractNumId w:val="102"/>
  </w:num>
  <w:num w:numId="15">
    <w:abstractNumId w:val="58"/>
  </w:num>
  <w:num w:numId="16">
    <w:abstractNumId w:val="94"/>
  </w:num>
  <w:num w:numId="17">
    <w:abstractNumId w:val="79"/>
  </w:num>
  <w:num w:numId="18">
    <w:abstractNumId w:val="47"/>
  </w:num>
  <w:num w:numId="19">
    <w:abstractNumId w:val="65"/>
  </w:num>
  <w:num w:numId="20">
    <w:abstractNumId w:val="54"/>
  </w:num>
  <w:num w:numId="21">
    <w:abstractNumId w:val="31"/>
  </w:num>
  <w:num w:numId="22">
    <w:abstractNumId w:val="96"/>
  </w:num>
  <w:num w:numId="23">
    <w:abstractNumId w:val="84"/>
  </w:num>
  <w:num w:numId="24">
    <w:abstractNumId w:val="85"/>
  </w:num>
  <w:num w:numId="2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</w:num>
  <w:num w:numId="27">
    <w:abstractNumId w:val="62"/>
  </w:num>
  <w:num w:numId="28">
    <w:abstractNumId w:val="28"/>
  </w:num>
  <w:num w:numId="29">
    <w:abstractNumId w:val="46"/>
  </w:num>
  <w:num w:numId="30">
    <w:abstractNumId w:val="104"/>
  </w:num>
  <w:num w:numId="31">
    <w:abstractNumId w:val="48"/>
  </w:num>
  <w:num w:numId="32">
    <w:abstractNumId w:val="97"/>
  </w:num>
  <w:num w:numId="33">
    <w:abstractNumId w:val="72"/>
  </w:num>
  <w:num w:numId="34">
    <w:abstractNumId w:val="82"/>
  </w:num>
  <w:num w:numId="35">
    <w:abstractNumId w:val="70"/>
  </w:num>
  <w:num w:numId="36">
    <w:abstractNumId w:val="76"/>
  </w:num>
  <w:num w:numId="37">
    <w:abstractNumId w:val="61"/>
  </w:num>
  <w:num w:numId="38">
    <w:abstractNumId w:val="99"/>
  </w:num>
  <w:num w:numId="39">
    <w:abstractNumId w:val="98"/>
  </w:num>
  <w:num w:numId="40">
    <w:abstractNumId w:val="80"/>
  </w:num>
  <w:num w:numId="41">
    <w:abstractNumId w:val="92"/>
  </w:num>
  <w:num w:numId="42">
    <w:abstractNumId w:val="40"/>
  </w:num>
  <w:num w:numId="43">
    <w:abstractNumId w:val="55"/>
  </w:num>
  <w:num w:numId="44">
    <w:abstractNumId w:val="56"/>
  </w:num>
  <w:num w:numId="45">
    <w:abstractNumId w:val="29"/>
  </w:num>
  <w:num w:numId="46">
    <w:abstractNumId w:val="81"/>
  </w:num>
  <w:num w:numId="47">
    <w:abstractNumId w:val="93"/>
  </w:num>
  <w:num w:numId="48">
    <w:abstractNumId w:val="90"/>
  </w:num>
  <w:num w:numId="49">
    <w:abstractNumId w:val="53"/>
  </w:num>
  <w:num w:numId="50">
    <w:abstractNumId w:val="63"/>
  </w:num>
  <w:num w:numId="51">
    <w:abstractNumId w:val="43"/>
  </w:num>
  <w:num w:numId="52">
    <w:abstractNumId w:val="86"/>
  </w:num>
  <w:num w:numId="53">
    <w:abstractNumId w:val="35"/>
  </w:num>
  <w:num w:numId="54">
    <w:abstractNumId w:val="71"/>
  </w:num>
  <w:num w:numId="55">
    <w:abstractNumId w:val="101"/>
  </w:num>
  <w:num w:numId="56">
    <w:abstractNumId w:val="38"/>
  </w:num>
  <w:num w:numId="57">
    <w:abstractNumId w:val="64"/>
  </w:num>
  <w:num w:numId="58">
    <w:abstractNumId w:val="78"/>
  </w:num>
  <w:num w:numId="59">
    <w:abstractNumId w:val="103"/>
  </w:num>
  <w:num w:numId="6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6"/>
  </w:num>
  <w:num w:numId="67">
    <w:abstractNumId w:val="60"/>
  </w:num>
  <w:num w:numId="6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3"/>
  </w:num>
  <w:num w:numId="70">
    <w:abstractNumId w:val="100"/>
  </w:num>
  <w:num w:numId="71">
    <w:abstractNumId w:val="75"/>
  </w:num>
  <w:num w:numId="72">
    <w:abstractNumId w:val="83"/>
  </w:num>
  <w:num w:numId="73">
    <w:abstractNumId w:val="36"/>
  </w:num>
  <w:num w:numId="74">
    <w:abstractNumId w:val="50"/>
  </w:num>
  <w:num w:numId="75">
    <w:abstractNumId w:val="37"/>
  </w:num>
  <w:num w:numId="76">
    <w:abstractNumId w:val="34"/>
  </w:num>
  <w:num w:numId="77">
    <w:abstractNumId w:val="51"/>
  </w:num>
  <w:num w:numId="78">
    <w:abstractNumId w:val="105"/>
  </w:num>
  <w:num w:numId="79">
    <w:abstractNumId w:val="32"/>
  </w:num>
  <w:num w:numId="80">
    <w:abstractNumId w:val="77"/>
  </w:num>
  <w:num w:numId="81">
    <w:abstractNumId w:val="88"/>
  </w:num>
  <w:num w:numId="82">
    <w:abstractNumId w:val="27"/>
  </w:num>
  <w:num w:numId="83">
    <w:abstractNumId w:val="68"/>
  </w:num>
  <w:num w:numId="84">
    <w:abstractNumId w:val="102"/>
    <w:lvlOverride w:ilvl="0">
      <w:startOverride w:val="15"/>
    </w:lvlOverride>
    <w:lvlOverride w:ilvl="1">
      <w:startOverride w:val="5"/>
    </w:lvlOverride>
  </w:num>
  <w:num w:numId="85">
    <w:abstractNumId w:val="102"/>
    <w:lvlOverride w:ilvl="0">
      <w:startOverride w:val="15"/>
    </w:lvlOverride>
    <w:lvlOverride w:ilvl="1">
      <w:startOverride w:val="10"/>
    </w:lvlOverride>
  </w:num>
  <w:num w:numId="86">
    <w:abstractNumId w:val="102"/>
    <w:lvlOverride w:ilvl="0">
      <w:startOverride w:val="15"/>
    </w:lvlOverride>
    <w:lvlOverride w:ilvl="1">
      <w:startOverride w:val="17"/>
    </w:lvlOverride>
  </w:num>
  <w:num w:numId="87">
    <w:abstractNumId w:val="39"/>
  </w:num>
  <w:num w:numId="88">
    <w:abstractNumId w:val="45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680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D7"/>
    <w:rsid w:val="000002BC"/>
    <w:rsid w:val="00000711"/>
    <w:rsid w:val="00001490"/>
    <w:rsid w:val="00001C96"/>
    <w:rsid w:val="000037A1"/>
    <w:rsid w:val="00003B3C"/>
    <w:rsid w:val="00004104"/>
    <w:rsid w:val="0000495D"/>
    <w:rsid w:val="00004CCF"/>
    <w:rsid w:val="00004F74"/>
    <w:rsid w:val="0000517D"/>
    <w:rsid w:val="000053EC"/>
    <w:rsid w:val="00005DFE"/>
    <w:rsid w:val="00006997"/>
    <w:rsid w:val="000071E3"/>
    <w:rsid w:val="000072D4"/>
    <w:rsid w:val="00007E5A"/>
    <w:rsid w:val="000155ED"/>
    <w:rsid w:val="000174F1"/>
    <w:rsid w:val="000213F2"/>
    <w:rsid w:val="00021CD4"/>
    <w:rsid w:val="00021E23"/>
    <w:rsid w:val="00022122"/>
    <w:rsid w:val="000222F4"/>
    <w:rsid w:val="00022CCB"/>
    <w:rsid w:val="00024834"/>
    <w:rsid w:val="00025088"/>
    <w:rsid w:val="0002555A"/>
    <w:rsid w:val="00025C8D"/>
    <w:rsid w:val="000305F7"/>
    <w:rsid w:val="00031BD0"/>
    <w:rsid w:val="00031D6A"/>
    <w:rsid w:val="000344CB"/>
    <w:rsid w:val="00034EE8"/>
    <w:rsid w:val="00035C1C"/>
    <w:rsid w:val="00036B27"/>
    <w:rsid w:val="0004051B"/>
    <w:rsid w:val="00040875"/>
    <w:rsid w:val="0004102A"/>
    <w:rsid w:val="00041086"/>
    <w:rsid w:val="0004175A"/>
    <w:rsid w:val="00043AE7"/>
    <w:rsid w:val="000446B9"/>
    <w:rsid w:val="00044936"/>
    <w:rsid w:val="00044FAA"/>
    <w:rsid w:val="00045FB6"/>
    <w:rsid w:val="00050207"/>
    <w:rsid w:val="00052CEA"/>
    <w:rsid w:val="00053085"/>
    <w:rsid w:val="0005395D"/>
    <w:rsid w:val="00053E41"/>
    <w:rsid w:val="00054CA0"/>
    <w:rsid w:val="00054F13"/>
    <w:rsid w:val="00055478"/>
    <w:rsid w:val="0006024A"/>
    <w:rsid w:val="000613EB"/>
    <w:rsid w:val="000623B3"/>
    <w:rsid w:val="00063222"/>
    <w:rsid w:val="00064132"/>
    <w:rsid w:val="000642E7"/>
    <w:rsid w:val="000654C8"/>
    <w:rsid w:val="00065909"/>
    <w:rsid w:val="00065BCB"/>
    <w:rsid w:val="000667E6"/>
    <w:rsid w:val="00067429"/>
    <w:rsid w:val="000703CC"/>
    <w:rsid w:val="00070FFD"/>
    <w:rsid w:val="00071D3A"/>
    <w:rsid w:val="00073623"/>
    <w:rsid w:val="00073CBB"/>
    <w:rsid w:val="00074D29"/>
    <w:rsid w:val="00084168"/>
    <w:rsid w:val="00084678"/>
    <w:rsid w:val="00084F74"/>
    <w:rsid w:val="0008567E"/>
    <w:rsid w:val="00085B49"/>
    <w:rsid w:val="00085E2F"/>
    <w:rsid w:val="00085EE2"/>
    <w:rsid w:val="00087659"/>
    <w:rsid w:val="000876E8"/>
    <w:rsid w:val="00087EDB"/>
    <w:rsid w:val="000900EB"/>
    <w:rsid w:val="00090EF0"/>
    <w:rsid w:val="00091415"/>
    <w:rsid w:val="00091E7C"/>
    <w:rsid w:val="000930F3"/>
    <w:rsid w:val="00093282"/>
    <w:rsid w:val="00093BA7"/>
    <w:rsid w:val="00093D91"/>
    <w:rsid w:val="00095975"/>
    <w:rsid w:val="00096313"/>
    <w:rsid w:val="00097399"/>
    <w:rsid w:val="000A04CC"/>
    <w:rsid w:val="000A12FA"/>
    <w:rsid w:val="000A25A6"/>
    <w:rsid w:val="000A28B4"/>
    <w:rsid w:val="000A2BF7"/>
    <w:rsid w:val="000A2C32"/>
    <w:rsid w:val="000A2D19"/>
    <w:rsid w:val="000A3132"/>
    <w:rsid w:val="000A683C"/>
    <w:rsid w:val="000A68CE"/>
    <w:rsid w:val="000A7155"/>
    <w:rsid w:val="000B04B0"/>
    <w:rsid w:val="000B20CA"/>
    <w:rsid w:val="000B232A"/>
    <w:rsid w:val="000B51B2"/>
    <w:rsid w:val="000B5551"/>
    <w:rsid w:val="000B5B6B"/>
    <w:rsid w:val="000B5E60"/>
    <w:rsid w:val="000C0246"/>
    <w:rsid w:val="000C1522"/>
    <w:rsid w:val="000C19D6"/>
    <w:rsid w:val="000C2684"/>
    <w:rsid w:val="000C3142"/>
    <w:rsid w:val="000C34A6"/>
    <w:rsid w:val="000C3EBA"/>
    <w:rsid w:val="000C40D4"/>
    <w:rsid w:val="000C42C2"/>
    <w:rsid w:val="000C4420"/>
    <w:rsid w:val="000C5CE6"/>
    <w:rsid w:val="000C5CF1"/>
    <w:rsid w:val="000D004B"/>
    <w:rsid w:val="000D1204"/>
    <w:rsid w:val="000D124C"/>
    <w:rsid w:val="000D1DE8"/>
    <w:rsid w:val="000D2D39"/>
    <w:rsid w:val="000D4EA6"/>
    <w:rsid w:val="000D5136"/>
    <w:rsid w:val="000D55BF"/>
    <w:rsid w:val="000D628D"/>
    <w:rsid w:val="000D6848"/>
    <w:rsid w:val="000D7F7E"/>
    <w:rsid w:val="000E12BE"/>
    <w:rsid w:val="000E1A6C"/>
    <w:rsid w:val="000E2C1C"/>
    <w:rsid w:val="000E49B6"/>
    <w:rsid w:val="000E4BF1"/>
    <w:rsid w:val="000E5444"/>
    <w:rsid w:val="000E5459"/>
    <w:rsid w:val="000E7939"/>
    <w:rsid w:val="000F0CEA"/>
    <w:rsid w:val="000F0F8A"/>
    <w:rsid w:val="000F1229"/>
    <w:rsid w:val="000F19CF"/>
    <w:rsid w:val="000F1D0C"/>
    <w:rsid w:val="000F2452"/>
    <w:rsid w:val="000F3819"/>
    <w:rsid w:val="000F4E3E"/>
    <w:rsid w:val="000F729A"/>
    <w:rsid w:val="000F794A"/>
    <w:rsid w:val="000F7C4C"/>
    <w:rsid w:val="00100153"/>
    <w:rsid w:val="001006AB"/>
    <w:rsid w:val="001012B1"/>
    <w:rsid w:val="00101679"/>
    <w:rsid w:val="00101735"/>
    <w:rsid w:val="00101C40"/>
    <w:rsid w:val="0010332A"/>
    <w:rsid w:val="00103CF9"/>
    <w:rsid w:val="00103F0E"/>
    <w:rsid w:val="00104477"/>
    <w:rsid w:val="00104616"/>
    <w:rsid w:val="00104C94"/>
    <w:rsid w:val="00104EDD"/>
    <w:rsid w:val="001058CA"/>
    <w:rsid w:val="00105E27"/>
    <w:rsid w:val="00106AF1"/>
    <w:rsid w:val="00106E69"/>
    <w:rsid w:val="00110B5A"/>
    <w:rsid w:val="00110BD1"/>
    <w:rsid w:val="00111A4C"/>
    <w:rsid w:val="00111C6B"/>
    <w:rsid w:val="001124DB"/>
    <w:rsid w:val="001133C2"/>
    <w:rsid w:val="00113573"/>
    <w:rsid w:val="00113998"/>
    <w:rsid w:val="00114104"/>
    <w:rsid w:val="00115A2B"/>
    <w:rsid w:val="0011640A"/>
    <w:rsid w:val="001165F7"/>
    <w:rsid w:val="00117E8B"/>
    <w:rsid w:val="00120DA4"/>
    <w:rsid w:val="0012231C"/>
    <w:rsid w:val="0012246D"/>
    <w:rsid w:val="00122D18"/>
    <w:rsid w:val="00122F0A"/>
    <w:rsid w:val="0012358F"/>
    <w:rsid w:val="00125187"/>
    <w:rsid w:val="0012609F"/>
    <w:rsid w:val="0012667F"/>
    <w:rsid w:val="00126DD6"/>
    <w:rsid w:val="001272C0"/>
    <w:rsid w:val="00130675"/>
    <w:rsid w:val="00130983"/>
    <w:rsid w:val="0013298E"/>
    <w:rsid w:val="00132B11"/>
    <w:rsid w:val="00135CBA"/>
    <w:rsid w:val="00135D82"/>
    <w:rsid w:val="00136E65"/>
    <w:rsid w:val="001423E7"/>
    <w:rsid w:val="00143AD3"/>
    <w:rsid w:val="001448A5"/>
    <w:rsid w:val="001448FB"/>
    <w:rsid w:val="001452E7"/>
    <w:rsid w:val="0014599A"/>
    <w:rsid w:val="00145A3B"/>
    <w:rsid w:val="00145C2A"/>
    <w:rsid w:val="001469CF"/>
    <w:rsid w:val="00147AC0"/>
    <w:rsid w:val="00150F3E"/>
    <w:rsid w:val="001518DD"/>
    <w:rsid w:val="00152961"/>
    <w:rsid w:val="001538DE"/>
    <w:rsid w:val="00153F58"/>
    <w:rsid w:val="00154942"/>
    <w:rsid w:val="001563A2"/>
    <w:rsid w:val="001568B4"/>
    <w:rsid w:val="00157D26"/>
    <w:rsid w:val="00160586"/>
    <w:rsid w:val="001606FA"/>
    <w:rsid w:val="001609C5"/>
    <w:rsid w:val="0016123B"/>
    <w:rsid w:val="00161A8C"/>
    <w:rsid w:val="00162BB9"/>
    <w:rsid w:val="00163804"/>
    <w:rsid w:val="00163ED6"/>
    <w:rsid w:val="00165362"/>
    <w:rsid w:val="00167561"/>
    <w:rsid w:val="001676B7"/>
    <w:rsid w:val="001709CB"/>
    <w:rsid w:val="00170A8A"/>
    <w:rsid w:val="0017148C"/>
    <w:rsid w:val="00172C33"/>
    <w:rsid w:val="001740CC"/>
    <w:rsid w:val="0017671E"/>
    <w:rsid w:val="00176A72"/>
    <w:rsid w:val="00176B5A"/>
    <w:rsid w:val="00176BEF"/>
    <w:rsid w:val="0018019E"/>
    <w:rsid w:val="001808EC"/>
    <w:rsid w:val="00181A94"/>
    <w:rsid w:val="001827F6"/>
    <w:rsid w:val="001829CD"/>
    <w:rsid w:val="00182EFA"/>
    <w:rsid w:val="00183145"/>
    <w:rsid w:val="001835A7"/>
    <w:rsid w:val="0018374E"/>
    <w:rsid w:val="001839A9"/>
    <w:rsid w:val="00185007"/>
    <w:rsid w:val="001850F2"/>
    <w:rsid w:val="00185143"/>
    <w:rsid w:val="00185DF8"/>
    <w:rsid w:val="001866F9"/>
    <w:rsid w:val="00187780"/>
    <w:rsid w:val="00187863"/>
    <w:rsid w:val="00187FA4"/>
    <w:rsid w:val="0019061C"/>
    <w:rsid w:val="00190D6E"/>
    <w:rsid w:val="00193330"/>
    <w:rsid w:val="0019339B"/>
    <w:rsid w:val="001939DD"/>
    <w:rsid w:val="00193A1A"/>
    <w:rsid w:val="00193E01"/>
    <w:rsid w:val="00193FF1"/>
    <w:rsid w:val="00193FF7"/>
    <w:rsid w:val="00194826"/>
    <w:rsid w:val="00195103"/>
    <w:rsid w:val="00195658"/>
    <w:rsid w:val="001964BE"/>
    <w:rsid w:val="00196BED"/>
    <w:rsid w:val="00196E28"/>
    <w:rsid w:val="00197584"/>
    <w:rsid w:val="001A0544"/>
    <w:rsid w:val="001A0886"/>
    <w:rsid w:val="001A18C8"/>
    <w:rsid w:val="001A1B04"/>
    <w:rsid w:val="001A20EF"/>
    <w:rsid w:val="001A3C97"/>
    <w:rsid w:val="001A3E79"/>
    <w:rsid w:val="001A4997"/>
    <w:rsid w:val="001A4E81"/>
    <w:rsid w:val="001A5135"/>
    <w:rsid w:val="001A544F"/>
    <w:rsid w:val="001A64A6"/>
    <w:rsid w:val="001A65A3"/>
    <w:rsid w:val="001A6C47"/>
    <w:rsid w:val="001B08CF"/>
    <w:rsid w:val="001B0B53"/>
    <w:rsid w:val="001B0D3A"/>
    <w:rsid w:val="001B1199"/>
    <w:rsid w:val="001B20FD"/>
    <w:rsid w:val="001B336B"/>
    <w:rsid w:val="001B486A"/>
    <w:rsid w:val="001B5B8F"/>
    <w:rsid w:val="001B5EB2"/>
    <w:rsid w:val="001B75B5"/>
    <w:rsid w:val="001B78DF"/>
    <w:rsid w:val="001C01BC"/>
    <w:rsid w:val="001C05C3"/>
    <w:rsid w:val="001C0D26"/>
    <w:rsid w:val="001C1930"/>
    <w:rsid w:val="001C1FD7"/>
    <w:rsid w:val="001C2405"/>
    <w:rsid w:val="001C366A"/>
    <w:rsid w:val="001C3FB2"/>
    <w:rsid w:val="001C5190"/>
    <w:rsid w:val="001C551C"/>
    <w:rsid w:val="001C7F05"/>
    <w:rsid w:val="001D0840"/>
    <w:rsid w:val="001D0D46"/>
    <w:rsid w:val="001D153F"/>
    <w:rsid w:val="001D1D3D"/>
    <w:rsid w:val="001D28E4"/>
    <w:rsid w:val="001D2E84"/>
    <w:rsid w:val="001D3A19"/>
    <w:rsid w:val="001D4511"/>
    <w:rsid w:val="001D5498"/>
    <w:rsid w:val="001D5589"/>
    <w:rsid w:val="001D5EE5"/>
    <w:rsid w:val="001D650E"/>
    <w:rsid w:val="001D6CAE"/>
    <w:rsid w:val="001E110D"/>
    <w:rsid w:val="001E116E"/>
    <w:rsid w:val="001E1FFC"/>
    <w:rsid w:val="001E3225"/>
    <w:rsid w:val="001E3F5F"/>
    <w:rsid w:val="001E446C"/>
    <w:rsid w:val="001E49B5"/>
    <w:rsid w:val="001E4D47"/>
    <w:rsid w:val="001E55A3"/>
    <w:rsid w:val="001E5B73"/>
    <w:rsid w:val="001E6C4E"/>
    <w:rsid w:val="001E7295"/>
    <w:rsid w:val="001E7632"/>
    <w:rsid w:val="001E7A52"/>
    <w:rsid w:val="001F0292"/>
    <w:rsid w:val="001F0360"/>
    <w:rsid w:val="001F1FE6"/>
    <w:rsid w:val="001F3962"/>
    <w:rsid w:val="001F4C82"/>
    <w:rsid w:val="001F6148"/>
    <w:rsid w:val="001F64E9"/>
    <w:rsid w:val="001F6D86"/>
    <w:rsid w:val="001F75E2"/>
    <w:rsid w:val="00201629"/>
    <w:rsid w:val="00201AB7"/>
    <w:rsid w:val="002023F7"/>
    <w:rsid w:val="00204630"/>
    <w:rsid w:val="00204D9A"/>
    <w:rsid w:val="00204F5B"/>
    <w:rsid w:val="002068EE"/>
    <w:rsid w:val="00206B13"/>
    <w:rsid w:val="00206C1A"/>
    <w:rsid w:val="00206D09"/>
    <w:rsid w:val="00207681"/>
    <w:rsid w:val="002114E0"/>
    <w:rsid w:val="0021247D"/>
    <w:rsid w:val="00214152"/>
    <w:rsid w:val="002142E2"/>
    <w:rsid w:val="00214F06"/>
    <w:rsid w:val="0021787F"/>
    <w:rsid w:val="002202F5"/>
    <w:rsid w:val="002209EF"/>
    <w:rsid w:val="00221DC1"/>
    <w:rsid w:val="00222AB4"/>
    <w:rsid w:val="00222B0E"/>
    <w:rsid w:val="002247CA"/>
    <w:rsid w:val="00225640"/>
    <w:rsid w:val="00226848"/>
    <w:rsid w:val="002302C7"/>
    <w:rsid w:val="00230DD4"/>
    <w:rsid w:val="00231CD6"/>
    <w:rsid w:val="00234409"/>
    <w:rsid w:val="00234E41"/>
    <w:rsid w:val="00236DAB"/>
    <w:rsid w:val="00236EF0"/>
    <w:rsid w:val="00237CDE"/>
    <w:rsid w:val="00240204"/>
    <w:rsid w:val="00241B68"/>
    <w:rsid w:val="00241E41"/>
    <w:rsid w:val="00242E46"/>
    <w:rsid w:val="0024342C"/>
    <w:rsid w:val="00245B5D"/>
    <w:rsid w:val="002466DB"/>
    <w:rsid w:val="00247E01"/>
    <w:rsid w:val="00251A18"/>
    <w:rsid w:val="00253016"/>
    <w:rsid w:val="002539B2"/>
    <w:rsid w:val="002550C4"/>
    <w:rsid w:val="00256226"/>
    <w:rsid w:val="00257DD4"/>
    <w:rsid w:val="002600A4"/>
    <w:rsid w:val="0026012F"/>
    <w:rsid w:val="00260879"/>
    <w:rsid w:val="00260FA9"/>
    <w:rsid w:val="00260FD6"/>
    <w:rsid w:val="002616B5"/>
    <w:rsid w:val="002625DF"/>
    <w:rsid w:val="00262CFF"/>
    <w:rsid w:val="0026416F"/>
    <w:rsid w:val="00264FA6"/>
    <w:rsid w:val="002651E4"/>
    <w:rsid w:val="00266AE6"/>
    <w:rsid w:val="00271210"/>
    <w:rsid w:val="002712A2"/>
    <w:rsid w:val="00272385"/>
    <w:rsid w:val="00272F13"/>
    <w:rsid w:val="002730A7"/>
    <w:rsid w:val="00273269"/>
    <w:rsid w:val="002745D6"/>
    <w:rsid w:val="00276E1A"/>
    <w:rsid w:val="00280F12"/>
    <w:rsid w:val="00281357"/>
    <w:rsid w:val="00281FB9"/>
    <w:rsid w:val="002831A3"/>
    <w:rsid w:val="00283D61"/>
    <w:rsid w:val="00284061"/>
    <w:rsid w:val="0028435A"/>
    <w:rsid w:val="002852FB"/>
    <w:rsid w:val="00286410"/>
    <w:rsid w:val="0028675E"/>
    <w:rsid w:val="00287AF4"/>
    <w:rsid w:val="0029070F"/>
    <w:rsid w:val="002922DA"/>
    <w:rsid w:val="00292F04"/>
    <w:rsid w:val="00293177"/>
    <w:rsid w:val="0029496C"/>
    <w:rsid w:val="00295889"/>
    <w:rsid w:val="00295BE0"/>
    <w:rsid w:val="002960A3"/>
    <w:rsid w:val="002A0175"/>
    <w:rsid w:val="002A03F3"/>
    <w:rsid w:val="002A17A8"/>
    <w:rsid w:val="002A1BBF"/>
    <w:rsid w:val="002A39A6"/>
    <w:rsid w:val="002A3A7B"/>
    <w:rsid w:val="002A4AC4"/>
    <w:rsid w:val="002A5732"/>
    <w:rsid w:val="002A57CC"/>
    <w:rsid w:val="002A58B4"/>
    <w:rsid w:val="002A7811"/>
    <w:rsid w:val="002B2927"/>
    <w:rsid w:val="002B2BD8"/>
    <w:rsid w:val="002B3001"/>
    <w:rsid w:val="002B3A5D"/>
    <w:rsid w:val="002B47F3"/>
    <w:rsid w:val="002B534D"/>
    <w:rsid w:val="002B538F"/>
    <w:rsid w:val="002B67C5"/>
    <w:rsid w:val="002B7255"/>
    <w:rsid w:val="002B7936"/>
    <w:rsid w:val="002C0C8E"/>
    <w:rsid w:val="002C0F92"/>
    <w:rsid w:val="002C23CD"/>
    <w:rsid w:val="002C50BE"/>
    <w:rsid w:val="002C6CC4"/>
    <w:rsid w:val="002C79A0"/>
    <w:rsid w:val="002D0BD9"/>
    <w:rsid w:val="002D16E8"/>
    <w:rsid w:val="002D1777"/>
    <w:rsid w:val="002D1CD8"/>
    <w:rsid w:val="002D2C7B"/>
    <w:rsid w:val="002D5C57"/>
    <w:rsid w:val="002D7F96"/>
    <w:rsid w:val="002E23CD"/>
    <w:rsid w:val="002E4D44"/>
    <w:rsid w:val="002E60B8"/>
    <w:rsid w:val="002E79DD"/>
    <w:rsid w:val="002E7F3B"/>
    <w:rsid w:val="002F1565"/>
    <w:rsid w:val="002F2427"/>
    <w:rsid w:val="002F30DD"/>
    <w:rsid w:val="002F3542"/>
    <w:rsid w:val="002F3754"/>
    <w:rsid w:val="002F40AD"/>
    <w:rsid w:val="002F44D7"/>
    <w:rsid w:val="002F4A8C"/>
    <w:rsid w:val="002F52CE"/>
    <w:rsid w:val="002F6B01"/>
    <w:rsid w:val="002F6B1D"/>
    <w:rsid w:val="002F7126"/>
    <w:rsid w:val="002F72D1"/>
    <w:rsid w:val="002F7896"/>
    <w:rsid w:val="002F78D4"/>
    <w:rsid w:val="00301E81"/>
    <w:rsid w:val="003044B0"/>
    <w:rsid w:val="00304908"/>
    <w:rsid w:val="00304A37"/>
    <w:rsid w:val="00311B6F"/>
    <w:rsid w:val="0031278A"/>
    <w:rsid w:val="003129E0"/>
    <w:rsid w:val="003132FA"/>
    <w:rsid w:val="00313ECE"/>
    <w:rsid w:val="00314A5B"/>
    <w:rsid w:val="003151A1"/>
    <w:rsid w:val="003159B5"/>
    <w:rsid w:val="00315A93"/>
    <w:rsid w:val="00315F35"/>
    <w:rsid w:val="00317AA1"/>
    <w:rsid w:val="0032062A"/>
    <w:rsid w:val="00320A52"/>
    <w:rsid w:val="00320E3B"/>
    <w:rsid w:val="00320EEB"/>
    <w:rsid w:val="00320F6B"/>
    <w:rsid w:val="003210CD"/>
    <w:rsid w:val="00322639"/>
    <w:rsid w:val="00324B77"/>
    <w:rsid w:val="00325724"/>
    <w:rsid w:val="00330D30"/>
    <w:rsid w:val="00330D47"/>
    <w:rsid w:val="0033171A"/>
    <w:rsid w:val="00333563"/>
    <w:rsid w:val="00335064"/>
    <w:rsid w:val="0033570D"/>
    <w:rsid w:val="00335AD9"/>
    <w:rsid w:val="00335D45"/>
    <w:rsid w:val="003366CB"/>
    <w:rsid w:val="00337DB6"/>
    <w:rsid w:val="003406D0"/>
    <w:rsid w:val="00340814"/>
    <w:rsid w:val="003409A7"/>
    <w:rsid w:val="00342660"/>
    <w:rsid w:val="003439A1"/>
    <w:rsid w:val="0034443C"/>
    <w:rsid w:val="00344F9F"/>
    <w:rsid w:val="00345082"/>
    <w:rsid w:val="003451B3"/>
    <w:rsid w:val="00345698"/>
    <w:rsid w:val="00345DB4"/>
    <w:rsid w:val="00347415"/>
    <w:rsid w:val="00347A30"/>
    <w:rsid w:val="00347D05"/>
    <w:rsid w:val="00350E27"/>
    <w:rsid w:val="0035116C"/>
    <w:rsid w:val="00353A52"/>
    <w:rsid w:val="00353B0A"/>
    <w:rsid w:val="00353B55"/>
    <w:rsid w:val="00353CA2"/>
    <w:rsid w:val="00355528"/>
    <w:rsid w:val="00362004"/>
    <w:rsid w:val="00363532"/>
    <w:rsid w:val="003637DD"/>
    <w:rsid w:val="00363C74"/>
    <w:rsid w:val="0036453E"/>
    <w:rsid w:val="00364E3E"/>
    <w:rsid w:val="003662AE"/>
    <w:rsid w:val="00366384"/>
    <w:rsid w:val="00366DA9"/>
    <w:rsid w:val="00370170"/>
    <w:rsid w:val="0037075F"/>
    <w:rsid w:val="0037182F"/>
    <w:rsid w:val="0037185E"/>
    <w:rsid w:val="003733C9"/>
    <w:rsid w:val="003754CF"/>
    <w:rsid w:val="00376894"/>
    <w:rsid w:val="00377514"/>
    <w:rsid w:val="0037788C"/>
    <w:rsid w:val="00377DAF"/>
    <w:rsid w:val="00380162"/>
    <w:rsid w:val="00380784"/>
    <w:rsid w:val="00382C37"/>
    <w:rsid w:val="0038396F"/>
    <w:rsid w:val="00384FA2"/>
    <w:rsid w:val="00385E28"/>
    <w:rsid w:val="003874E7"/>
    <w:rsid w:val="00387A8E"/>
    <w:rsid w:val="00387FE6"/>
    <w:rsid w:val="00390312"/>
    <w:rsid w:val="00390A1B"/>
    <w:rsid w:val="00391B73"/>
    <w:rsid w:val="00393480"/>
    <w:rsid w:val="00393CD3"/>
    <w:rsid w:val="00394F78"/>
    <w:rsid w:val="00396EC0"/>
    <w:rsid w:val="003A0DB7"/>
    <w:rsid w:val="003A0EA6"/>
    <w:rsid w:val="003A0EF4"/>
    <w:rsid w:val="003A2D0A"/>
    <w:rsid w:val="003A5732"/>
    <w:rsid w:val="003A646B"/>
    <w:rsid w:val="003A6DA6"/>
    <w:rsid w:val="003A751A"/>
    <w:rsid w:val="003A7A6F"/>
    <w:rsid w:val="003B0A9E"/>
    <w:rsid w:val="003B2CCF"/>
    <w:rsid w:val="003B36F3"/>
    <w:rsid w:val="003B523D"/>
    <w:rsid w:val="003B68E6"/>
    <w:rsid w:val="003B746B"/>
    <w:rsid w:val="003B7769"/>
    <w:rsid w:val="003B77AA"/>
    <w:rsid w:val="003C001D"/>
    <w:rsid w:val="003C27A8"/>
    <w:rsid w:val="003C3A6D"/>
    <w:rsid w:val="003C4CC9"/>
    <w:rsid w:val="003C58F8"/>
    <w:rsid w:val="003C6AF8"/>
    <w:rsid w:val="003C7EF0"/>
    <w:rsid w:val="003D0D7E"/>
    <w:rsid w:val="003D1D6E"/>
    <w:rsid w:val="003D25A2"/>
    <w:rsid w:val="003D2CEF"/>
    <w:rsid w:val="003D2D94"/>
    <w:rsid w:val="003D3B55"/>
    <w:rsid w:val="003D3CD9"/>
    <w:rsid w:val="003D44A6"/>
    <w:rsid w:val="003D4880"/>
    <w:rsid w:val="003D4C02"/>
    <w:rsid w:val="003D6371"/>
    <w:rsid w:val="003D6E97"/>
    <w:rsid w:val="003E045E"/>
    <w:rsid w:val="003E1710"/>
    <w:rsid w:val="003E3098"/>
    <w:rsid w:val="003E310D"/>
    <w:rsid w:val="003E376F"/>
    <w:rsid w:val="003E43D3"/>
    <w:rsid w:val="003E4DD0"/>
    <w:rsid w:val="003E7FCF"/>
    <w:rsid w:val="003F0D62"/>
    <w:rsid w:val="003F3ABC"/>
    <w:rsid w:val="003F3DC7"/>
    <w:rsid w:val="003F4CD3"/>
    <w:rsid w:val="003F65CD"/>
    <w:rsid w:val="003F6D23"/>
    <w:rsid w:val="003F7779"/>
    <w:rsid w:val="00400001"/>
    <w:rsid w:val="00400247"/>
    <w:rsid w:val="0040143E"/>
    <w:rsid w:val="0040588C"/>
    <w:rsid w:val="00411BC4"/>
    <w:rsid w:val="00411C53"/>
    <w:rsid w:val="00412A72"/>
    <w:rsid w:val="00413010"/>
    <w:rsid w:val="00413A8C"/>
    <w:rsid w:val="00416399"/>
    <w:rsid w:val="0041703F"/>
    <w:rsid w:val="004178AB"/>
    <w:rsid w:val="00420AEA"/>
    <w:rsid w:val="004222FF"/>
    <w:rsid w:val="00423214"/>
    <w:rsid w:val="00424222"/>
    <w:rsid w:val="004245CA"/>
    <w:rsid w:val="00425CBC"/>
    <w:rsid w:val="00426476"/>
    <w:rsid w:val="00427F44"/>
    <w:rsid w:val="00430EBD"/>
    <w:rsid w:val="00431B98"/>
    <w:rsid w:val="00432F5C"/>
    <w:rsid w:val="004352B0"/>
    <w:rsid w:val="00435979"/>
    <w:rsid w:val="00435A21"/>
    <w:rsid w:val="00437800"/>
    <w:rsid w:val="00440509"/>
    <w:rsid w:val="004419CE"/>
    <w:rsid w:val="0044225C"/>
    <w:rsid w:val="004446B5"/>
    <w:rsid w:val="0044478F"/>
    <w:rsid w:val="004462B8"/>
    <w:rsid w:val="00446917"/>
    <w:rsid w:val="00447F96"/>
    <w:rsid w:val="00450DDD"/>
    <w:rsid w:val="0045195A"/>
    <w:rsid w:val="004521B8"/>
    <w:rsid w:val="004538F5"/>
    <w:rsid w:val="0045400C"/>
    <w:rsid w:val="0045502D"/>
    <w:rsid w:val="004556EB"/>
    <w:rsid w:val="004557E0"/>
    <w:rsid w:val="004564F1"/>
    <w:rsid w:val="00457444"/>
    <w:rsid w:val="004606D0"/>
    <w:rsid w:val="004627AB"/>
    <w:rsid w:val="00464AB5"/>
    <w:rsid w:val="00465827"/>
    <w:rsid w:val="00465C08"/>
    <w:rsid w:val="0047013B"/>
    <w:rsid w:val="00470931"/>
    <w:rsid w:val="004709C6"/>
    <w:rsid w:val="00470BA5"/>
    <w:rsid w:val="00471524"/>
    <w:rsid w:val="00472DE7"/>
    <w:rsid w:val="00474030"/>
    <w:rsid w:val="00474A37"/>
    <w:rsid w:val="004758EF"/>
    <w:rsid w:val="004767E7"/>
    <w:rsid w:val="00476CF9"/>
    <w:rsid w:val="0047721F"/>
    <w:rsid w:val="0047758C"/>
    <w:rsid w:val="00477EE1"/>
    <w:rsid w:val="00480CAE"/>
    <w:rsid w:val="0048196B"/>
    <w:rsid w:val="00484085"/>
    <w:rsid w:val="00484ACC"/>
    <w:rsid w:val="004851AC"/>
    <w:rsid w:val="00485D67"/>
    <w:rsid w:val="00486B0C"/>
    <w:rsid w:val="00487442"/>
    <w:rsid w:val="00487A78"/>
    <w:rsid w:val="00491D5B"/>
    <w:rsid w:val="00491FC3"/>
    <w:rsid w:val="00492080"/>
    <w:rsid w:val="00492ACB"/>
    <w:rsid w:val="00492CC9"/>
    <w:rsid w:val="0049431F"/>
    <w:rsid w:val="004957FE"/>
    <w:rsid w:val="00496C72"/>
    <w:rsid w:val="00497008"/>
    <w:rsid w:val="0049796D"/>
    <w:rsid w:val="004A0BA7"/>
    <w:rsid w:val="004A3DD0"/>
    <w:rsid w:val="004A55F4"/>
    <w:rsid w:val="004A6DC8"/>
    <w:rsid w:val="004B00A9"/>
    <w:rsid w:val="004B1098"/>
    <w:rsid w:val="004B1BA1"/>
    <w:rsid w:val="004B281D"/>
    <w:rsid w:val="004B3812"/>
    <w:rsid w:val="004B3ED7"/>
    <w:rsid w:val="004B4E38"/>
    <w:rsid w:val="004B5B7D"/>
    <w:rsid w:val="004B5D4E"/>
    <w:rsid w:val="004B6988"/>
    <w:rsid w:val="004B69C0"/>
    <w:rsid w:val="004B6BE3"/>
    <w:rsid w:val="004C003B"/>
    <w:rsid w:val="004C0D97"/>
    <w:rsid w:val="004C1500"/>
    <w:rsid w:val="004C1D67"/>
    <w:rsid w:val="004C2A32"/>
    <w:rsid w:val="004C38BA"/>
    <w:rsid w:val="004C3E80"/>
    <w:rsid w:val="004C4AF0"/>
    <w:rsid w:val="004C5E06"/>
    <w:rsid w:val="004C6810"/>
    <w:rsid w:val="004C7A05"/>
    <w:rsid w:val="004D353E"/>
    <w:rsid w:val="004D35EF"/>
    <w:rsid w:val="004D5074"/>
    <w:rsid w:val="004D5BC8"/>
    <w:rsid w:val="004D6B2C"/>
    <w:rsid w:val="004D7818"/>
    <w:rsid w:val="004E06FA"/>
    <w:rsid w:val="004E22F3"/>
    <w:rsid w:val="004E2957"/>
    <w:rsid w:val="004E3224"/>
    <w:rsid w:val="004E3B9A"/>
    <w:rsid w:val="004E43BA"/>
    <w:rsid w:val="004E47D2"/>
    <w:rsid w:val="004E4BD5"/>
    <w:rsid w:val="004E4E63"/>
    <w:rsid w:val="004E6B28"/>
    <w:rsid w:val="004E7857"/>
    <w:rsid w:val="004F04F9"/>
    <w:rsid w:val="004F0E03"/>
    <w:rsid w:val="004F19CA"/>
    <w:rsid w:val="004F1C93"/>
    <w:rsid w:val="004F2C8A"/>
    <w:rsid w:val="004F3620"/>
    <w:rsid w:val="004F3762"/>
    <w:rsid w:val="004F5DA7"/>
    <w:rsid w:val="004F5DFD"/>
    <w:rsid w:val="004F6D38"/>
    <w:rsid w:val="00500C29"/>
    <w:rsid w:val="005012DD"/>
    <w:rsid w:val="00501FDD"/>
    <w:rsid w:val="0050323C"/>
    <w:rsid w:val="005032B8"/>
    <w:rsid w:val="00504315"/>
    <w:rsid w:val="00505230"/>
    <w:rsid w:val="0050533F"/>
    <w:rsid w:val="0050535C"/>
    <w:rsid w:val="00505B96"/>
    <w:rsid w:val="0050746C"/>
    <w:rsid w:val="005117E0"/>
    <w:rsid w:val="0051242E"/>
    <w:rsid w:val="00513BC5"/>
    <w:rsid w:val="00514163"/>
    <w:rsid w:val="00514974"/>
    <w:rsid w:val="00515DE2"/>
    <w:rsid w:val="00517C53"/>
    <w:rsid w:val="005218A0"/>
    <w:rsid w:val="00523661"/>
    <w:rsid w:val="00524C94"/>
    <w:rsid w:val="00525EA3"/>
    <w:rsid w:val="00526F34"/>
    <w:rsid w:val="00527580"/>
    <w:rsid w:val="0053008A"/>
    <w:rsid w:val="00530291"/>
    <w:rsid w:val="00530680"/>
    <w:rsid w:val="00530882"/>
    <w:rsid w:val="00530B2C"/>
    <w:rsid w:val="00530BBC"/>
    <w:rsid w:val="005319CA"/>
    <w:rsid w:val="00532458"/>
    <w:rsid w:val="00533601"/>
    <w:rsid w:val="00533C90"/>
    <w:rsid w:val="00534EDA"/>
    <w:rsid w:val="00534F27"/>
    <w:rsid w:val="00536C61"/>
    <w:rsid w:val="0054040D"/>
    <w:rsid w:val="00540B3B"/>
    <w:rsid w:val="00541D41"/>
    <w:rsid w:val="00542C04"/>
    <w:rsid w:val="00542C4D"/>
    <w:rsid w:val="00543BEF"/>
    <w:rsid w:val="00545288"/>
    <w:rsid w:val="00550C23"/>
    <w:rsid w:val="00550CBF"/>
    <w:rsid w:val="00551699"/>
    <w:rsid w:val="005516AE"/>
    <w:rsid w:val="005517F0"/>
    <w:rsid w:val="00552837"/>
    <w:rsid w:val="005534FC"/>
    <w:rsid w:val="005552E1"/>
    <w:rsid w:val="005566D5"/>
    <w:rsid w:val="005606CA"/>
    <w:rsid w:val="00561442"/>
    <w:rsid w:val="00561E77"/>
    <w:rsid w:val="0056230E"/>
    <w:rsid w:val="00562863"/>
    <w:rsid w:val="00562C49"/>
    <w:rsid w:val="00563FCE"/>
    <w:rsid w:val="00564ABA"/>
    <w:rsid w:val="00565587"/>
    <w:rsid w:val="00565754"/>
    <w:rsid w:val="00566492"/>
    <w:rsid w:val="00570243"/>
    <w:rsid w:val="00570C59"/>
    <w:rsid w:val="005711B6"/>
    <w:rsid w:val="005726E9"/>
    <w:rsid w:val="00573117"/>
    <w:rsid w:val="005732E0"/>
    <w:rsid w:val="0057410A"/>
    <w:rsid w:val="005750F7"/>
    <w:rsid w:val="005772C3"/>
    <w:rsid w:val="00577F36"/>
    <w:rsid w:val="0058058B"/>
    <w:rsid w:val="005819BB"/>
    <w:rsid w:val="00581B1C"/>
    <w:rsid w:val="00582788"/>
    <w:rsid w:val="00583101"/>
    <w:rsid w:val="00584D09"/>
    <w:rsid w:val="00586C30"/>
    <w:rsid w:val="00587205"/>
    <w:rsid w:val="00587728"/>
    <w:rsid w:val="005912F6"/>
    <w:rsid w:val="00592988"/>
    <w:rsid w:val="00592A3C"/>
    <w:rsid w:val="00592FD5"/>
    <w:rsid w:val="00593079"/>
    <w:rsid w:val="0059377F"/>
    <w:rsid w:val="00594217"/>
    <w:rsid w:val="00595842"/>
    <w:rsid w:val="00596280"/>
    <w:rsid w:val="005966D3"/>
    <w:rsid w:val="0059747A"/>
    <w:rsid w:val="0059790E"/>
    <w:rsid w:val="005A174F"/>
    <w:rsid w:val="005A2A95"/>
    <w:rsid w:val="005A2E60"/>
    <w:rsid w:val="005A33A7"/>
    <w:rsid w:val="005A503E"/>
    <w:rsid w:val="005A51F6"/>
    <w:rsid w:val="005A57A6"/>
    <w:rsid w:val="005A653F"/>
    <w:rsid w:val="005A73FB"/>
    <w:rsid w:val="005A7E3D"/>
    <w:rsid w:val="005B0D49"/>
    <w:rsid w:val="005B1F63"/>
    <w:rsid w:val="005B2660"/>
    <w:rsid w:val="005B27E8"/>
    <w:rsid w:val="005B3870"/>
    <w:rsid w:val="005B3DD0"/>
    <w:rsid w:val="005B4975"/>
    <w:rsid w:val="005B62A4"/>
    <w:rsid w:val="005B6741"/>
    <w:rsid w:val="005B76C3"/>
    <w:rsid w:val="005C074E"/>
    <w:rsid w:val="005C0C6F"/>
    <w:rsid w:val="005C1549"/>
    <w:rsid w:val="005C2A5E"/>
    <w:rsid w:val="005C5444"/>
    <w:rsid w:val="005C58EA"/>
    <w:rsid w:val="005C6AD9"/>
    <w:rsid w:val="005C6F22"/>
    <w:rsid w:val="005C76F9"/>
    <w:rsid w:val="005D17F7"/>
    <w:rsid w:val="005D2387"/>
    <w:rsid w:val="005D3F2D"/>
    <w:rsid w:val="005D5B6A"/>
    <w:rsid w:val="005D5EB6"/>
    <w:rsid w:val="005D7648"/>
    <w:rsid w:val="005E0E3C"/>
    <w:rsid w:val="005E1B6E"/>
    <w:rsid w:val="005E44FA"/>
    <w:rsid w:val="005F0176"/>
    <w:rsid w:val="005F0C14"/>
    <w:rsid w:val="005F0C9D"/>
    <w:rsid w:val="005F1B60"/>
    <w:rsid w:val="005F22BA"/>
    <w:rsid w:val="005F33F3"/>
    <w:rsid w:val="005F3D14"/>
    <w:rsid w:val="005F47C8"/>
    <w:rsid w:val="005F6163"/>
    <w:rsid w:val="005F6A7B"/>
    <w:rsid w:val="005F7614"/>
    <w:rsid w:val="005F7CC8"/>
    <w:rsid w:val="00600D21"/>
    <w:rsid w:val="00600F1A"/>
    <w:rsid w:val="00604449"/>
    <w:rsid w:val="0060564F"/>
    <w:rsid w:val="00606A57"/>
    <w:rsid w:val="006074B6"/>
    <w:rsid w:val="00610536"/>
    <w:rsid w:val="006124AE"/>
    <w:rsid w:val="00612CBC"/>
    <w:rsid w:val="006135B8"/>
    <w:rsid w:val="006135BE"/>
    <w:rsid w:val="00613E05"/>
    <w:rsid w:val="0061573F"/>
    <w:rsid w:val="00615A4A"/>
    <w:rsid w:val="00615C62"/>
    <w:rsid w:val="00617039"/>
    <w:rsid w:val="00617786"/>
    <w:rsid w:val="00620457"/>
    <w:rsid w:val="00622169"/>
    <w:rsid w:val="00627DCD"/>
    <w:rsid w:val="00630458"/>
    <w:rsid w:val="00631351"/>
    <w:rsid w:val="006322D7"/>
    <w:rsid w:val="00632701"/>
    <w:rsid w:val="00632DF8"/>
    <w:rsid w:val="0063311D"/>
    <w:rsid w:val="00633248"/>
    <w:rsid w:val="0063389A"/>
    <w:rsid w:val="00634925"/>
    <w:rsid w:val="00634DE9"/>
    <w:rsid w:val="006352E6"/>
    <w:rsid w:val="00635397"/>
    <w:rsid w:val="00635624"/>
    <w:rsid w:val="006363F3"/>
    <w:rsid w:val="00641249"/>
    <w:rsid w:val="00641B67"/>
    <w:rsid w:val="006431CF"/>
    <w:rsid w:val="006436BD"/>
    <w:rsid w:val="0064375D"/>
    <w:rsid w:val="00645ED3"/>
    <w:rsid w:val="0064667C"/>
    <w:rsid w:val="00647608"/>
    <w:rsid w:val="00647AB6"/>
    <w:rsid w:val="00650E56"/>
    <w:rsid w:val="00651D49"/>
    <w:rsid w:val="00653080"/>
    <w:rsid w:val="00653497"/>
    <w:rsid w:val="006538D8"/>
    <w:rsid w:val="00654DFE"/>
    <w:rsid w:val="0065759C"/>
    <w:rsid w:val="00657A7C"/>
    <w:rsid w:val="006609A5"/>
    <w:rsid w:val="00661C1F"/>
    <w:rsid w:val="00662896"/>
    <w:rsid w:val="00662F7B"/>
    <w:rsid w:val="006633F9"/>
    <w:rsid w:val="00663570"/>
    <w:rsid w:val="0066421E"/>
    <w:rsid w:val="00665C05"/>
    <w:rsid w:val="00666065"/>
    <w:rsid w:val="00670610"/>
    <w:rsid w:val="00671501"/>
    <w:rsid w:val="00672A2E"/>
    <w:rsid w:val="00673804"/>
    <w:rsid w:val="00673EFF"/>
    <w:rsid w:val="006740CB"/>
    <w:rsid w:val="00676003"/>
    <w:rsid w:val="00677A58"/>
    <w:rsid w:val="00677CD8"/>
    <w:rsid w:val="00677F38"/>
    <w:rsid w:val="00680864"/>
    <w:rsid w:val="006819A9"/>
    <w:rsid w:val="00685CF2"/>
    <w:rsid w:val="006876E0"/>
    <w:rsid w:val="00687AC9"/>
    <w:rsid w:val="006908AB"/>
    <w:rsid w:val="00690C88"/>
    <w:rsid w:val="00691926"/>
    <w:rsid w:val="00691D06"/>
    <w:rsid w:val="00691FAB"/>
    <w:rsid w:val="006926A6"/>
    <w:rsid w:val="00692986"/>
    <w:rsid w:val="006932D7"/>
    <w:rsid w:val="00693FCB"/>
    <w:rsid w:val="006940DC"/>
    <w:rsid w:val="00694BAC"/>
    <w:rsid w:val="006952DB"/>
    <w:rsid w:val="0069538F"/>
    <w:rsid w:val="00695C0E"/>
    <w:rsid w:val="00696AE1"/>
    <w:rsid w:val="006A020C"/>
    <w:rsid w:val="006A2169"/>
    <w:rsid w:val="006A45A5"/>
    <w:rsid w:val="006A4690"/>
    <w:rsid w:val="006A5D4D"/>
    <w:rsid w:val="006B0176"/>
    <w:rsid w:val="006B0610"/>
    <w:rsid w:val="006B1A0B"/>
    <w:rsid w:val="006B1E7D"/>
    <w:rsid w:val="006B25BE"/>
    <w:rsid w:val="006B3533"/>
    <w:rsid w:val="006B379C"/>
    <w:rsid w:val="006B3973"/>
    <w:rsid w:val="006B64B6"/>
    <w:rsid w:val="006B67D7"/>
    <w:rsid w:val="006B6B24"/>
    <w:rsid w:val="006B6D15"/>
    <w:rsid w:val="006B706B"/>
    <w:rsid w:val="006C1AA9"/>
    <w:rsid w:val="006C1C5A"/>
    <w:rsid w:val="006C201A"/>
    <w:rsid w:val="006C2AB8"/>
    <w:rsid w:val="006C36EE"/>
    <w:rsid w:val="006C371F"/>
    <w:rsid w:val="006C4377"/>
    <w:rsid w:val="006C5169"/>
    <w:rsid w:val="006C70C7"/>
    <w:rsid w:val="006C7C9A"/>
    <w:rsid w:val="006D0A6A"/>
    <w:rsid w:val="006D0BC4"/>
    <w:rsid w:val="006D0F87"/>
    <w:rsid w:val="006D1AF0"/>
    <w:rsid w:val="006D389F"/>
    <w:rsid w:val="006D3DF4"/>
    <w:rsid w:val="006D4CCB"/>
    <w:rsid w:val="006D5D3B"/>
    <w:rsid w:val="006D6921"/>
    <w:rsid w:val="006D6ABE"/>
    <w:rsid w:val="006D6EFD"/>
    <w:rsid w:val="006E0558"/>
    <w:rsid w:val="006E0CFE"/>
    <w:rsid w:val="006E237E"/>
    <w:rsid w:val="006E3E20"/>
    <w:rsid w:val="006E421E"/>
    <w:rsid w:val="006E4AEB"/>
    <w:rsid w:val="006E4F78"/>
    <w:rsid w:val="006E531F"/>
    <w:rsid w:val="006E6262"/>
    <w:rsid w:val="006E6907"/>
    <w:rsid w:val="006E6AEC"/>
    <w:rsid w:val="006E793B"/>
    <w:rsid w:val="006E7D1A"/>
    <w:rsid w:val="006F0560"/>
    <w:rsid w:val="006F0676"/>
    <w:rsid w:val="006F0991"/>
    <w:rsid w:val="006F1092"/>
    <w:rsid w:val="006F2228"/>
    <w:rsid w:val="006F2FE6"/>
    <w:rsid w:val="006F3507"/>
    <w:rsid w:val="006F382F"/>
    <w:rsid w:val="006F67F3"/>
    <w:rsid w:val="006F6E94"/>
    <w:rsid w:val="007001FE"/>
    <w:rsid w:val="00701157"/>
    <w:rsid w:val="00701BBB"/>
    <w:rsid w:val="00701CC9"/>
    <w:rsid w:val="00701F5D"/>
    <w:rsid w:val="007027AC"/>
    <w:rsid w:val="00703DA0"/>
    <w:rsid w:val="00703E54"/>
    <w:rsid w:val="00704A0F"/>
    <w:rsid w:val="00704FE7"/>
    <w:rsid w:val="00705FE2"/>
    <w:rsid w:val="007060E8"/>
    <w:rsid w:val="00706E2E"/>
    <w:rsid w:val="007100AB"/>
    <w:rsid w:val="00710463"/>
    <w:rsid w:val="007113BD"/>
    <w:rsid w:val="00712633"/>
    <w:rsid w:val="007137CB"/>
    <w:rsid w:val="007142BF"/>
    <w:rsid w:val="00714507"/>
    <w:rsid w:val="00715C0D"/>
    <w:rsid w:val="007163FA"/>
    <w:rsid w:val="0071671D"/>
    <w:rsid w:val="00716989"/>
    <w:rsid w:val="00717337"/>
    <w:rsid w:val="007173A7"/>
    <w:rsid w:val="00717ADB"/>
    <w:rsid w:val="00717BE1"/>
    <w:rsid w:val="00722724"/>
    <w:rsid w:val="007246A5"/>
    <w:rsid w:val="007249CA"/>
    <w:rsid w:val="007259AF"/>
    <w:rsid w:val="00726161"/>
    <w:rsid w:val="00731862"/>
    <w:rsid w:val="00731DD5"/>
    <w:rsid w:val="00731EB1"/>
    <w:rsid w:val="00732864"/>
    <w:rsid w:val="00732D7F"/>
    <w:rsid w:val="0073433B"/>
    <w:rsid w:val="00734453"/>
    <w:rsid w:val="00734BEB"/>
    <w:rsid w:val="00735AAC"/>
    <w:rsid w:val="00736D0B"/>
    <w:rsid w:val="0074201F"/>
    <w:rsid w:val="007429AD"/>
    <w:rsid w:val="00742A6B"/>
    <w:rsid w:val="00744673"/>
    <w:rsid w:val="00745369"/>
    <w:rsid w:val="00746B1A"/>
    <w:rsid w:val="007477CE"/>
    <w:rsid w:val="00750217"/>
    <w:rsid w:val="00750BA9"/>
    <w:rsid w:val="00750E49"/>
    <w:rsid w:val="0075112A"/>
    <w:rsid w:val="00751A96"/>
    <w:rsid w:val="007527B0"/>
    <w:rsid w:val="007528E9"/>
    <w:rsid w:val="00753366"/>
    <w:rsid w:val="0075369C"/>
    <w:rsid w:val="007543D0"/>
    <w:rsid w:val="00755B32"/>
    <w:rsid w:val="00755DDF"/>
    <w:rsid w:val="00756466"/>
    <w:rsid w:val="00756EB1"/>
    <w:rsid w:val="007571A7"/>
    <w:rsid w:val="00760704"/>
    <w:rsid w:val="007608B6"/>
    <w:rsid w:val="00763031"/>
    <w:rsid w:val="007631D5"/>
    <w:rsid w:val="0076329B"/>
    <w:rsid w:val="00765859"/>
    <w:rsid w:val="007668AD"/>
    <w:rsid w:val="00767599"/>
    <w:rsid w:val="00767BEA"/>
    <w:rsid w:val="007715BF"/>
    <w:rsid w:val="00771BA8"/>
    <w:rsid w:val="00771C4E"/>
    <w:rsid w:val="0077327C"/>
    <w:rsid w:val="00773ACD"/>
    <w:rsid w:val="00773BC7"/>
    <w:rsid w:val="0077561E"/>
    <w:rsid w:val="00775C80"/>
    <w:rsid w:val="007769B9"/>
    <w:rsid w:val="00777CC3"/>
    <w:rsid w:val="00777D71"/>
    <w:rsid w:val="00780B08"/>
    <w:rsid w:val="00782369"/>
    <w:rsid w:val="00782E94"/>
    <w:rsid w:val="007834F6"/>
    <w:rsid w:val="00783827"/>
    <w:rsid w:val="0078597C"/>
    <w:rsid w:val="00786904"/>
    <w:rsid w:val="007875EA"/>
    <w:rsid w:val="00787D79"/>
    <w:rsid w:val="0079028F"/>
    <w:rsid w:val="00793E6B"/>
    <w:rsid w:val="0079436D"/>
    <w:rsid w:val="00795DA4"/>
    <w:rsid w:val="007961F3"/>
    <w:rsid w:val="00796AD9"/>
    <w:rsid w:val="007A1CEE"/>
    <w:rsid w:val="007A1DC6"/>
    <w:rsid w:val="007A1FCF"/>
    <w:rsid w:val="007A3274"/>
    <w:rsid w:val="007A3A53"/>
    <w:rsid w:val="007A43A0"/>
    <w:rsid w:val="007A519A"/>
    <w:rsid w:val="007A5F97"/>
    <w:rsid w:val="007A789A"/>
    <w:rsid w:val="007B0A8E"/>
    <w:rsid w:val="007B1462"/>
    <w:rsid w:val="007B2009"/>
    <w:rsid w:val="007B2245"/>
    <w:rsid w:val="007B25CA"/>
    <w:rsid w:val="007B330E"/>
    <w:rsid w:val="007B3CB4"/>
    <w:rsid w:val="007B41C3"/>
    <w:rsid w:val="007B5030"/>
    <w:rsid w:val="007B5A69"/>
    <w:rsid w:val="007C0149"/>
    <w:rsid w:val="007C047D"/>
    <w:rsid w:val="007C1E22"/>
    <w:rsid w:val="007C2ED9"/>
    <w:rsid w:val="007C3C0A"/>
    <w:rsid w:val="007C3D8A"/>
    <w:rsid w:val="007C5EDC"/>
    <w:rsid w:val="007C7399"/>
    <w:rsid w:val="007D1138"/>
    <w:rsid w:val="007D219B"/>
    <w:rsid w:val="007D6465"/>
    <w:rsid w:val="007D71FE"/>
    <w:rsid w:val="007E0C42"/>
    <w:rsid w:val="007E1647"/>
    <w:rsid w:val="007E1CC0"/>
    <w:rsid w:val="007E3883"/>
    <w:rsid w:val="007E3DC6"/>
    <w:rsid w:val="007E40F6"/>
    <w:rsid w:val="007E68E0"/>
    <w:rsid w:val="007E69AD"/>
    <w:rsid w:val="007E71CB"/>
    <w:rsid w:val="007E7BF9"/>
    <w:rsid w:val="007E7F80"/>
    <w:rsid w:val="007F328B"/>
    <w:rsid w:val="007F37AA"/>
    <w:rsid w:val="007F39D9"/>
    <w:rsid w:val="007F5A83"/>
    <w:rsid w:val="007F6E6E"/>
    <w:rsid w:val="007F7DEF"/>
    <w:rsid w:val="008006CD"/>
    <w:rsid w:val="00801831"/>
    <w:rsid w:val="008019DD"/>
    <w:rsid w:val="008023A8"/>
    <w:rsid w:val="00802D1C"/>
    <w:rsid w:val="0080424B"/>
    <w:rsid w:val="00804960"/>
    <w:rsid w:val="00805A4C"/>
    <w:rsid w:val="00805B33"/>
    <w:rsid w:val="00806016"/>
    <w:rsid w:val="00807F1A"/>
    <w:rsid w:val="008113D3"/>
    <w:rsid w:val="00812D85"/>
    <w:rsid w:val="0081309D"/>
    <w:rsid w:val="0081417A"/>
    <w:rsid w:val="00815627"/>
    <w:rsid w:val="00816391"/>
    <w:rsid w:val="00820BEF"/>
    <w:rsid w:val="0082197B"/>
    <w:rsid w:val="00821A91"/>
    <w:rsid w:val="00821BD7"/>
    <w:rsid w:val="0082214E"/>
    <w:rsid w:val="00823089"/>
    <w:rsid w:val="00824203"/>
    <w:rsid w:val="00824BA7"/>
    <w:rsid w:val="00826060"/>
    <w:rsid w:val="0082651E"/>
    <w:rsid w:val="00827C98"/>
    <w:rsid w:val="00830729"/>
    <w:rsid w:val="0083167A"/>
    <w:rsid w:val="008317BC"/>
    <w:rsid w:val="00832854"/>
    <w:rsid w:val="00833155"/>
    <w:rsid w:val="0083364F"/>
    <w:rsid w:val="008336A1"/>
    <w:rsid w:val="00834400"/>
    <w:rsid w:val="0083457B"/>
    <w:rsid w:val="00834D14"/>
    <w:rsid w:val="008350C4"/>
    <w:rsid w:val="00836F92"/>
    <w:rsid w:val="008401E3"/>
    <w:rsid w:val="00840EB7"/>
    <w:rsid w:val="00842DD9"/>
    <w:rsid w:val="008438DC"/>
    <w:rsid w:val="008453ED"/>
    <w:rsid w:val="0084573F"/>
    <w:rsid w:val="00846274"/>
    <w:rsid w:val="00847112"/>
    <w:rsid w:val="0085073A"/>
    <w:rsid w:val="00850D1A"/>
    <w:rsid w:val="00850E6C"/>
    <w:rsid w:val="00851F72"/>
    <w:rsid w:val="00852F76"/>
    <w:rsid w:val="0085434C"/>
    <w:rsid w:val="00855AB0"/>
    <w:rsid w:val="008560CF"/>
    <w:rsid w:val="0086047C"/>
    <w:rsid w:val="00860948"/>
    <w:rsid w:val="008612B5"/>
    <w:rsid w:val="00861557"/>
    <w:rsid w:val="00861975"/>
    <w:rsid w:val="008630E1"/>
    <w:rsid w:val="008631CA"/>
    <w:rsid w:val="0086697F"/>
    <w:rsid w:val="00867538"/>
    <w:rsid w:val="0086794E"/>
    <w:rsid w:val="00867E98"/>
    <w:rsid w:val="00872BFE"/>
    <w:rsid w:val="00875710"/>
    <w:rsid w:val="00875D4D"/>
    <w:rsid w:val="008767D0"/>
    <w:rsid w:val="0087798F"/>
    <w:rsid w:val="00880A66"/>
    <w:rsid w:val="00881E70"/>
    <w:rsid w:val="00882126"/>
    <w:rsid w:val="008837ED"/>
    <w:rsid w:val="00884AF2"/>
    <w:rsid w:val="00885568"/>
    <w:rsid w:val="00885EC6"/>
    <w:rsid w:val="00886CB9"/>
    <w:rsid w:val="008911D0"/>
    <w:rsid w:val="0089151A"/>
    <w:rsid w:val="00892E2F"/>
    <w:rsid w:val="008969AE"/>
    <w:rsid w:val="00897CEA"/>
    <w:rsid w:val="00897FF9"/>
    <w:rsid w:val="008A0857"/>
    <w:rsid w:val="008A0DCD"/>
    <w:rsid w:val="008A164D"/>
    <w:rsid w:val="008A3D46"/>
    <w:rsid w:val="008A4D00"/>
    <w:rsid w:val="008A4EAB"/>
    <w:rsid w:val="008A4EE4"/>
    <w:rsid w:val="008A76FD"/>
    <w:rsid w:val="008A7830"/>
    <w:rsid w:val="008B1D82"/>
    <w:rsid w:val="008B312E"/>
    <w:rsid w:val="008B7386"/>
    <w:rsid w:val="008C1672"/>
    <w:rsid w:val="008C1E01"/>
    <w:rsid w:val="008C25EF"/>
    <w:rsid w:val="008C3C9D"/>
    <w:rsid w:val="008C60BF"/>
    <w:rsid w:val="008C685C"/>
    <w:rsid w:val="008C726A"/>
    <w:rsid w:val="008D110E"/>
    <w:rsid w:val="008D1C2F"/>
    <w:rsid w:val="008D2BE6"/>
    <w:rsid w:val="008D331A"/>
    <w:rsid w:val="008D426D"/>
    <w:rsid w:val="008D530D"/>
    <w:rsid w:val="008D565C"/>
    <w:rsid w:val="008D5DEF"/>
    <w:rsid w:val="008D6655"/>
    <w:rsid w:val="008D77BB"/>
    <w:rsid w:val="008E0182"/>
    <w:rsid w:val="008E0E38"/>
    <w:rsid w:val="008E1710"/>
    <w:rsid w:val="008E3792"/>
    <w:rsid w:val="008E44EC"/>
    <w:rsid w:val="008E5612"/>
    <w:rsid w:val="008E57FA"/>
    <w:rsid w:val="008E5A20"/>
    <w:rsid w:val="008E6638"/>
    <w:rsid w:val="008E7CDE"/>
    <w:rsid w:val="008F0A60"/>
    <w:rsid w:val="008F13C0"/>
    <w:rsid w:val="008F2A4E"/>
    <w:rsid w:val="008F30A0"/>
    <w:rsid w:val="008F62FE"/>
    <w:rsid w:val="008F733A"/>
    <w:rsid w:val="00900C1B"/>
    <w:rsid w:val="00902047"/>
    <w:rsid w:val="009030CD"/>
    <w:rsid w:val="00903B4C"/>
    <w:rsid w:val="00904F90"/>
    <w:rsid w:val="00905796"/>
    <w:rsid w:val="00905D9B"/>
    <w:rsid w:val="00906F39"/>
    <w:rsid w:val="00907D4B"/>
    <w:rsid w:val="00910BC5"/>
    <w:rsid w:val="00911C8F"/>
    <w:rsid w:val="009121E4"/>
    <w:rsid w:val="00912FBB"/>
    <w:rsid w:val="00913052"/>
    <w:rsid w:val="00913806"/>
    <w:rsid w:val="00914772"/>
    <w:rsid w:val="00915DF8"/>
    <w:rsid w:val="00916A42"/>
    <w:rsid w:val="00917CAD"/>
    <w:rsid w:val="00920BF1"/>
    <w:rsid w:val="009215ED"/>
    <w:rsid w:val="00922334"/>
    <w:rsid w:val="00922C07"/>
    <w:rsid w:val="0092312A"/>
    <w:rsid w:val="00923BF1"/>
    <w:rsid w:val="009259F9"/>
    <w:rsid w:val="00925D62"/>
    <w:rsid w:val="00926306"/>
    <w:rsid w:val="00926989"/>
    <w:rsid w:val="00927570"/>
    <w:rsid w:val="00927D1C"/>
    <w:rsid w:val="00930128"/>
    <w:rsid w:val="009326B8"/>
    <w:rsid w:val="00933B47"/>
    <w:rsid w:val="00933E0A"/>
    <w:rsid w:val="009375EB"/>
    <w:rsid w:val="009376A4"/>
    <w:rsid w:val="00937B26"/>
    <w:rsid w:val="00937CFE"/>
    <w:rsid w:val="0094007D"/>
    <w:rsid w:val="0094416B"/>
    <w:rsid w:val="00944209"/>
    <w:rsid w:val="00944A96"/>
    <w:rsid w:val="00944E78"/>
    <w:rsid w:val="00945102"/>
    <w:rsid w:val="0094549D"/>
    <w:rsid w:val="00945FB3"/>
    <w:rsid w:val="009465D7"/>
    <w:rsid w:val="00946EEA"/>
    <w:rsid w:val="009511A7"/>
    <w:rsid w:val="00951AC9"/>
    <w:rsid w:val="00951F7C"/>
    <w:rsid w:val="009524A6"/>
    <w:rsid w:val="00954ABB"/>
    <w:rsid w:val="00954C34"/>
    <w:rsid w:val="00954DA8"/>
    <w:rsid w:val="00955208"/>
    <w:rsid w:val="00955752"/>
    <w:rsid w:val="00956054"/>
    <w:rsid w:val="00960294"/>
    <w:rsid w:val="0096115E"/>
    <w:rsid w:val="009621F2"/>
    <w:rsid w:val="00962324"/>
    <w:rsid w:val="00962F29"/>
    <w:rsid w:val="009632BF"/>
    <w:rsid w:val="00963F62"/>
    <w:rsid w:val="009652DF"/>
    <w:rsid w:val="00965D95"/>
    <w:rsid w:val="00965E16"/>
    <w:rsid w:val="00966099"/>
    <w:rsid w:val="00967C52"/>
    <w:rsid w:val="00972B05"/>
    <w:rsid w:val="009741CC"/>
    <w:rsid w:val="009750AE"/>
    <w:rsid w:val="00975B05"/>
    <w:rsid w:val="00975E08"/>
    <w:rsid w:val="00976C8C"/>
    <w:rsid w:val="00977AE2"/>
    <w:rsid w:val="00977B3E"/>
    <w:rsid w:val="0098046B"/>
    <w:rsid w:val="00980E70"/>
    <w:rsid w:val="00982DED"/>
    <w:rsid w:val="009837BE"/>
    <w:rsid w:val="0098463F"/>
    <w:rsid w:val="00984D92"/>
    <w:rsid w:val="00984FFE"/>
    <w:rsid w:val="00985D1A"/>
    <w:rsid w:val="00986099"/>
    <w:rsid w:val="009863F3"/>
    <w:rsid w:val="00987DA9"/>
    <w:rsid w:val="00990272"/>
    <w:rsid w:val="00990624"/>
    <w:rsid w:val="009907B7"/>
    <w:rsid w:val="00990A8F"/>
    <w:rsid w:val="00990D5A"/>
    <w:rsid w:val="00991DBE"/>
    <w:rsid w:val="009922A5"/>
    <w:rsid w:val="009928C9"/>
    <w:rsid w:val="00992F5B"/>
    <w:rsid w:val="00993421"/>
    <w:rsid w:val="00994509"/>
    <w:rsid w:val="009963EE"/>
    <w:rsid w:val="009979F7"/>
    <w:rsid w:val="00997DF9"/>
    <w:rsid w:val="009A0543"/>
    <w:rsid w:val="009A294A"/>
    <w:rsid w:val="009A3BB7"/>
    <w:rsid w:val="009A5952"/>
    <w:rsid w:val="009A70ED"/>
    <w:rsid w:val="009A7651"/>
    <w:rsid w:val="009B0C25"/>
    <w:rsid w:val="009B11FF"/>
    <w:rsid w:val="009B1382"/>
    <w:rsid w:val="009B1B8B"/>
    <w:rsid w:val="009B39A1"/>
    <w:rsid w:val="009B53B4"/>
    <w:rsid w:val="009B54B2"/>
    <w:rsid w:val="009B5531"/>
    <w:rsid w:val="009B6C64"/>
    <w:rsid w:val="009C1048"/>
    <w:rsid w:val="009C1408"/>
    <w:rsid w:val="009C159D"/>
    <w:rsid w:val="009C40F4"/>
    <w:rsid w:val="009C539E"/>
    <w:rsid w:val="009C7413"/>
    <w:rsid w:val="009C7708"/>
    <w:rsid w:val="009D0F3C"/>
    <w:rsid w:val="009D194E"/>
    <w:rsid w:val="009D1DAF"/>
    <w:rsid w:val="009D2C66"/>
    <w:rsid w:val="009D2CB9"/>
    <w:rsid w:val="009D34BA"/>
    <w:rsid w:val="009D3B52"/>
    <w:rsid w:val="009D42AF"/>
    <w:rsid w:val="009D4AD8"/>
    <w:rsid w:val="009D575A"/>
    <w:rsid w:val="009D5D6F"/>
    <w:rsid w:val="009E08D4"/>
    <w:rsid w:val="009E0BFA"/>
    <w:rsid w:val="009E1BEA"/>
    <w:rsid w:val="009E284C"/>
    <w:rsid w:val="009E2E0C"/>
    <w:rsid w:val="009E2FB3"/>
    <w:rsid w:val="009E4E8B"/>
    <w:rsid w:val="009E5152"/>
    <w:rsid w:val="009E571A"/>
    <w:rsid w:val="009E5960"/>
    <w:rsid w:val="009E627A"/>
    <w:rsid w:val="009F20D4"/>
    <w:rsid w:val="009F30F8"/>
    <w:rsid w:val="009F4F4E"/>
    <w:rsid w:val="009F5272"/>
    <w:rsid w:val="009F6350"/>
    <w:rsid w:val="009F6F8D"/>
    <w:rsid w:val="009F706F"/>
    <w:rsid w:val="009F71D8"/>
    <w:rsid w:val="009F7846"/>
    <w:rsid w:val="009F7F2E"/>
    <w:rsid w:val="00A006AA"/>
    <w:rsid w:val="00A0088B"/>
    <w:rsid w:val="00A0121C"/>
    <w:rsid w:val="00A01D41"/>
    <w:rsid w:val="00A03D4D"/>
    <w:rsid w:val="00A042D7"/>
    <w:rsid w:val="00A0523A"/>
    <w:rsid w:val="00A058AD"/>
    <w:rsid w:val="00A062FD"/>
    <w:rsid w:val="00A066BF"/>
    <w:rsid w:val="00A07241"/>
    <w:rsid w:val="00A07E58"/>
    <w:rsid w:val="00A10968"/>
    <w:rsid w:val="00A10CB9"/>
    <w:rsid w:val="00A10E85"/>
    <w:rsid w:val="00A1246A"/>
    <w:rsid w:val="00A1339A"/>
    <w:rsid w:val="00A13711"/>
    <w:rsid w:val="00A13F85"/>
    <w:rsid w:val="00A17F30"/>
    <w:rsid w:val="00A203D2"/>
    <w:rsid w:val="00A20549"/>
    <w:rsid w:val="00A208E9"/>
    <w:rsid w:val="00A20927"/>
    <w:rsid w:val="00A21380"/>
    <w:rsid w:val="00A21C40"/>
    <w:rsid w:val="00A2230C"/>
    <w:rsid w:val="00A22447"/>
    <w:rsid w:val="00A228FE"/>
    <w:rsid w:val="00A22DCF"/>
    <w:rsid w:val="00A23FF0"/>
    <w:rsid w:val="00A25B5C"/>
    <w:rsid w:val="00A26C46"/>
    <w:rsid w:val="00A27290"/>
    <w:rsid w:val="00A27574"/>
    <w:rsid w:val="00A2795F"/>
    <w:rsid w:val="00A3072F"/>
    <w:rsid w:val="00A3097A"/>
    <w:rsid w:val="00A30E1B"/>
    <w:rsid w:val="00A3228B"/>
    <w:rsid w:val="00A32565"/>
    <w:rsid w:val="00A32E9E"/>
    <w:rsid w:val="00A33A87"/>
    <w:rsid w:val="00A35969"/>
    <w:rsid w:val="00A35CCD"/>
    <w:rsid w:val="00A372CC"/>
    <w:rsid w:val="00A40D09"/>
    <w:rsid w:val="00A40E41"/>
    <w:rsid w:val="00A417B1"/>
    <w:rsid w:val="00A41C66"/>
    <w:rsid w:val="00A43045"/>
    <w:rsid w:val="00A438F4"/>
    <w:rsid w:val="00A446F0"/>
    <w:rsid w:val="00A463DC"/>
    <w:rsid w:val="00A46DB5"/>
    <w:rsid w:val="00A50FCF"/>
    <w:rsid w:val="00A52447"/>
    <w:rsid w:val="00A53DB1"/>
    <w:rsid w:val="00A548E6"/>
    <w:rsid w:val="00A56074"/>
    <w:rsid w:val="00A61218"/>
    <w:rsid w:val="00A616D2"/>
    <w:rsid w:val="00A61CAD"/>
    <w:rsid w:val="00A62509"/>
    <w:rsid w:val="00A62CA5"/>
    <w:rsid w:val="00A648E4"/>
    <w:rsid w:val="00A66373"/>
    <w:rsid w:val="00A70CF4"/>
    <w:rsid w:val="00A70F63"/>
    <w:rsid w:val="00A71765"/>
    <w:rsid w:val="00A74066"/>
    <w:rsid w:val="00A74305"/>
    <w:rsid w:val="00A748FE"/>
    <w:rsid w:val="00A7572F"/>
    <w:rsid w:val="00A758C1"/>
    <w:rsid w:val="00A7610C"/>
    <w:rsid w:val="00A764EE"/>
    <w:rsid w:val="00A76859"/>
    <w:rsid w:val="00A77DA5"/>
    <w:rsid w:val="00A81BCC"/>
    <w:rsid w:val="00A82DCC"/>
    <w:rsid w:val="00A83252"/>
    <w:rsid w:val="00A836AD"/>
    <w:rsid w:val="00A83F3F"/>
    <w:rsid w:val="00A85049"/>
    <w:rsid w:val="00A85280"/>
    <w:rsid w:val="00A85352"/>
    <w:rsid w:val="00A857C3"/>
    <w:rsid w:val="00A86122"/>
    <w:rsid w:val="00A871BF"/>
    <w:rsid w:val="00A872E8"/>
    <w:rsid w:val="00A87736"/>
    <w:rsid w:val="00A91D98"/>
    <w:rsid w:val="00A93CE0"/>
    <w:rsid w:val="00A94109"/>
    <w:rsid w:val="00A97B30"/>
    <w:rsid w:val="00AA0209"/>
    <w:rsid w:val="00AA03B3"/>
    <w:rsid w:val="00AA2750"/>
    <w:rsid w:val="00AA505E"/>
    <w:rsid w:val="00AA566C"/>
    <w:rsid w:val="00AA5BB1"/>
    <w:rsid w:val="00AA647D"/>
    <w:rsid w:val="00AA66E5"/>
    <w:rsid w:val="00AA7E53"/>
    <w:rsid w:val="00AB0A5C"/>
    <w:rsid w:val="00AB0FC1"/>
    <w:rsid w:val="00AB175B"/>
    <w:rsid w:val="00AB2973"/>
    <w:rsid w:val="00AB2BF6"/>
    <w:rsid w:val="00AB36C7"/>
    <w:rsid w:val="00AB3EFD"/>
    <w:rsid w:val="00AB59E0"/>
    <w:rsid w:val="00AB6E12"/>
    <w:rsid w:val="00AB7036"/>
    <w:rsid w:val="00AB7BE2"/>
    <w:rsid w:val="00AC20D7"/>
    <w:rsid w:val="00AC29E6"/>
    <w:rsid w:val="00AC2FA8"/>
    <w:rsid w:val="00AC3BA5"/>
    <w:rsid w:val="00AC4EE4"/>
    <w:rsid w:val="00AC5028"/>
    <w:rsid w:val="00AC5AE9"/>
    <w:rsid w:val="00AC79E7"/>
    <w:rsid w:val="00AC7BB3"/>
    <w:rsid w:val="00AD186F"/>
    <w:rsid w:val="00AD20F4"/>
    <w:rsid w:val="00AD2159"/>
    <w:rsid w:val="00AD26A8"/>
    <w:rsid w:val="00AD45A4"/>
    <w:rsid w:val="00AD471E"/>
    <w:rsid w:val="00AD6A9D"/>
    <w:rsid w:val="00AD719B"/>
    <w:rsid w:val="00AD75A2"/>
    <w:rsid w:val="00AE0043"/>
    <w:rsid w:val="00AE03E0"/>
    <w:rsid w:val="00AE0CCA"/>
    <w:rsid w:val="00AE0F26"/>
    <w:rsid w:val="00AE0FBE"/>
    <w:rsid w:val="00AE1AA7"/>
    <w:rsid w:val="00AE1C60"/>
    <w:rsid w:val="00AE5B35"/>
    <w:rsid w:val="00AE7334"/>
    <w:rsid w:val="00AE73B9"/>
    <w:rsid w:val="00AE7710"/>
    <w:rsid w:val="00AE78DD"/>
    <w:rsid w:val="00AF0049"/>
    <w:rsid w:val="00AF1810"/>
    <w:rsid w:val="00AF24E1"/>
    <w:rsid w:val="00AF272C"/>
    <w:rsid w:val="00AF2854"/>
    <w:rsid w:val="00AF2C69"/>
    <w:rsid w:val="00AF48A3"/>
    <w:rsid w:val="00AF550E"/>
    <w:rsid w:val="00AF5615"/>
    <w:rsid w:val="00AF6ED7"/>
    <w:rsid w:val="00AF780F"/>
    <w:rsid w:val="00AF7B1D"/>
    <w:rsid w:val="00AF7BCA"/>
    <w:rsid w:val="00B007BF"/>
    <w:rsid w:val="00B04966"/>
    <w:rsid w:val="00B052C5"/>
    <w:rsid w:val="00B05BA4"/>
    <w:rsid w:val="00B05E60"/>
    <w:rsid w:val="00B06CEB"/>
    <w:rsid w:val="00B07A0A"/>
    <w:rsid w:val="00B103A6"/>
    <w:rsid w:val="00B11274"/>
    <w:rsid w:val="00B11324"/>
    <w:rsid w:val="00B13C5D"/>
    <w:rsid w:val="00B157F3"/>
    <w:rsid w:val="00B15982"/>
    <w:rsid w:val="00B166E9"/>
    <w:rsid w:val="00B17166"/>
    <w:rsid w:val="00B172EF"/>
    <w:rsid w:val="00B20C18"/>
    <w:rsid w:val="00B227FA"/>
    <w:rsid w:val="00B228AD"/>
    <w:rsid w:val="00B247EA"/>
    <w:rsid w:val="00B252BC"/>
    <w:rsid w:val="00B27BEE"/>
    <w:rsid w:val="00B27DBC"/>
    <w:rsid w:val="00B30071"/>
    <w:rsid w:val="00B3072A"/>
    <w:rsid w:val="00B3080F"/>
    <w:rsid w:val="00B308BC"/>
    <w:rsid w:val="00B30F2A"/>
    <w:rsid w:val="00B31400"/>
    <w:rsid w:val="00B32205"/>
    <w:rsid w:val="00B32AE2"/>
    <w:rsid w:val="00B32D95"/>
    <w:rsid w:val="00B33AF4"/>
    <w:rsid w:val="00B34CF3"/>
    <w:rsid w:val="00B3520E"/>
    <w:rsid w:val="00B3681B"/>
    <w:rsid w:val="00B36DFB"/>
    <w:rsid w:val="00B37AEA"/>
    <w:rsid w:val="00B37D1A"/>
    <w:rsid w:val="00B40A7F"/>
    <w:rsid w:val="00B43A0E"/>
    <w:rsid w:val="00B43E78"/>
    <w:rsid w:val="00B458A7"/>
    <w:rsid w:val="00B45E3F"/>
    <w:rsid w:val="00B47E1B"/>
    <w:rsid w:val="00B517B1"/>
    <w:rsid w:val="00B51B50"/>
    <w:rsid w:val="00B521F7"/>
    <w:rsid w:val="00B53A1C"/>
    <w:rsid w:val="00B53F98"/>
    <w:rsid w:val="00B53FDF"/>
    <w:rsid w:val="00B559F8"/>
    <w:rsid w:val="00B55A98"/>
    <w:rsid w:val="00B5665C"/>
    <w:rsid w:val="00B5688B"/>
    <w:rsid w:val="00B56931"/>
    <w:rsid w:val="00B56EDB"/>
    <w:rsid w:val="00B57064"/>
    <w:rsid w:val="00B5767F"/>
    <w:rsid w:val="00B60586"/>
    <w:rsid w:val="00B605BB"/>
    <w:rsid w:val="00B60917"/>
    <w:rsid w:val="00B60C27"/>
    <w:rsid w:val="00B62154"/>
    <w:rsid w:val="00B624C0"/>
    <w:rsid w:val="00B62DB2"/>
    <w:rsid w:val="00B630DF"/>
    <w:rsid w:val="00B6494A"/>
    <w:rsid w:val="00B65CF8"/>
    <w:rsid w:val="00B65E69"/>
    <w:rsid w:val="00B66131"/>
    <w:rsid w:val="00B664CE"/>
    <w:rsid w:val="00B675BD"/>
    <w:rsid w:val="00B67A03"/>
    <w:rsid w:val="00B70100"/>
    <w:rsid w:val="00B70138"/>
    <w:rsid w:val="00B72C96"/>
    <w:rsid w:val="00B73430"/>
    <w:rsid w:val="00B73FB6"/>
    <w:rsid w:val="00B7416A"/>
    <w:rsid w:val="00B75255"/>
    <w:rsid w:val="00B75274"/>
    <w:rsid w:val="00B7661F"/>
    <w:rsid w:val="00B805CD"/>
    <w:rsid w:val="00B80FB6"/>
    <w:rsid w:val="00B817EA"/>
    <w:rsid w:val="00B81D27"/>
    <w:rsid w:val="00B82674"/>
    <w:rsid w:val="00B829C7"/>
    <w:rsid w:val="00B8513D"/>
    <w:rsid w:val="00B85420"/>
    <w:rsid w:val="00B85E21"/>
    <w:rsid w:val="00B8650B"/>
    <w:rsid w:val="00B90232"/>
    <w:rsid w:val="00B905F9"/>
    <w:rsid w:val="00B909D7"/>
    <w:rsid w:val="00B9124F"/>
    <w:rsid w:val="00B91690"/>
    <w:rsid w:val="00B921E6"/>
    <w:rsid w:val="00B925C7"/>
    <w:rsid w:val="00B942FD"/>
    <w:rsid w:val="00B94722"/>
    <w:rsid w:val="00B9488B"/>
    <w:rsid w:val="00B967D4"/>
    <w:rsid w:val="00B96864"/>
    <w:rsid w:val="00B97510"/>
    <w:rsid w:val="00B976A5"/>
    <w:rsid w:val="00B97E1F"/>
    <w:rsid w:val="00BA1228"/>
    <w:rsid w:val="00BA1D40"/>
    <w:rsid w:val="00BA222D"/>
    <w:rsid w:val="00BA2B07"/>
    <w:rsid w:val="00BA36CD"/>
    <w:rsid w:val="00BA7244"/>
    <w:rsid w:val="00BA790A"/>
    <w:rsid w:val="00BB06FF"/>
    <w:rsid w:val="00BB0E5F"/>
    <w:rsid w:val="00BB1CFA"/>
    <w:rsid w:val="00BB367C"/>
    <w:rsid w:val="00BB432C"/>
    <w:rsid w:val="00BB4AB8"/>
    <w:rsid w:val="00BB5154"/>
    <w:rsid w:val="00BB5E61"/>
    <w:rsid w:val="00BB611E"/>
    <w:rsid w:val="00BB70C6"/>
    <w:rsid w:val="00BC0F15"/>
    <w:rsid w:val="00BC250E"/>
    <w:rsid w:val="00BC2F97"/>
    <w:rsid w:val="00BC389F"/>
    <w:rsid w:val="00BC4358"/>
    <w:rsid w:val="00BC4B6A"/>
    <w:rsid w:val="00BC6497"/>
    <w:rsid w:val="00BC6BB0"/>
    <w:rsid w:val="00BC7E46"/>
    <w:rsid w:val="00BC7FE5"/>
    <w:rsid w:val="00BD0335"/>
    <w:rsid w:val="00BD0649"/>
    <w:rsid w:val="00BD0900"/>
    <w:rsid w:val="00BD1014"/>
    <w:rsid w:val="00BD1C94"/>
    <w:rsid w:val="00BD1F43"/>
    <w:rsid w:val="00BD2EBC"/>
    <w:rsid w:val="00BD4197"/>
    <w:rsid w:val="00BD435B"/>
    <w:rsid w:val="00BD5303"/>
    <w:rsid w:val="00BD549F"/>
    <w:rsid w:val="00BD5896"/>
    <w:rsid w:val="00BD5BC8"/>
    <w:rsid w:val="00BD62E7"/>
    <w:rsid w:val="00BD6322"/>
    <w:rsid w:val="00BD670F"/>
    <w:rsid w:val="00BD70CA"/>
    <w:rsid w:val="00BD7B84"/>
    <w:rsid w:val="00BD7E43"/>
    <w:rsid w:val="00BE0505"/>
    <w:rsid w:val="00BE08E3"/>
    <w:rsid w:val="00BE0F9A"/>
    <w:rsid w:val="00BE1966"/>
    <w:rsid w:val="00BE1A40"/>
    <w:rsid w:val="00BE1C39"/>
    <w:rsid w:val="00BE1C65"/>
    <w:rsid w:val="00BE261A"/>
    <w:rsid w:val="00BE3CA6"/>
    <w:rsid w:val="00BE50D9"/>
    <w:rsid w:val="00BE6D84"/>
    <w:rsid w:val="00BE77FA"/>
    <w:rsid w:val="00BE7E6F"/>
    <w:rsid w:val="00BF03E1"/>
    <w:rsid w:val="00BF0A7F"/>
    <w:rsid w:val="00BF1F3F"/>
    <w:rsid w:val="00BF3F10"/>
    <w:rsid w:val="00BF425F"/>
    <w:rsid w:val="00BF4A12"/>
    <w:rsid w:val="00BF6CA0"/>
    <w:rsid w:val="00C01088"/>
    <w:rsid w:val="00C022B0"/>
    <w:rsid w:val="00C030D7"/>
    <w:rsid w:val="00C03A7F"/>
    <w:rsid w:val="00C03BCC"/>
    <w:rsid w:val="00C04DA7"/>
    <w:rsid w:val="00C075FF"/>
    <w:rsid w:val="00C076EC"/>
    <w:rsid w:val="00C07EDE"/>
    <w:rsid w:val="00C11A12"/>
    <w:rsid w:val="00C12112"/>
    <w:rsid w:val="00C1265E"/>
    <w:rsid w:val="00C12662"/>
    <w:rsid w:val="00C12EC7"/>
    <w:rsid w:val="00C13327"/>
    <w:rsid w:val="00C13764"/>
    <w:rsid w:val="00C15DBE"/>
    <w:rsid w:val="00C16ED0"/>
    <w:rsid w:val="00C206B0"/>
    <w:rsid w:val="00C20A05"/>
    <w:rsid w:val="00C2185D"/>
    <w:rsid w:val="00C226FB"/>
    <w:rsid w:val="00C22AAA"/>
    <w:rsid w:val="00C22FD2"/>
    <w:rsid w:val="00C233DF"/>
    <w:rsid w:val="00C23B21"/>
    <w:rsid w:val="00C23FB5"/>
    <w:rsid w:val="00C25051"/>
    <w:rsid w:val="00C25F2A"/>
    <w:rsid w:val="00C26C34"/>
    <w:rsid w:val="00C30721"/>
    <w:rsid w:val="00C30C23"/>
    <w:rsid w:val="00C316AE"/>
    <w:rsid w:val="00C31925"/>
    <w:rsid w:val="00C31E0A"/>
    <w:rsid w:val="00C32049"/>
    <w:rsid w:val="00C331AA"/>
    <w:rsid w:val="00C33ECC"/>
    <w:rsid w:val="00C341EB"/>
    <w:rsid w:val="00C3540C"/>
    <w:rsid w:val="00C35D81"/>
    <w:rsid w:val="00C35EA2"/>
    <w:rsid w:val="00C37D16"/>
    <w:rsid w:val="00C40319"/>
    <w:rsid w:val="00C41BA9"/>
    <w:rsid w:val="00C41DF8"/>
    <w:rsid w:val="00C426DD"/>
    <w:rsid w:val="00C4431E"/>
    <w:rsid w:val="00C462B1"/>
    <w:rsid w:val="00C4646D"/>
    <w:rsid w:val="00C46668"/>
    <w:rsid w:val="00C4669B"/>
    <w:rsid w:val="00C46978"/>
    <w:rsid w:val="00C4725C"/>
    <w:rsid w:val="00C47F64"/>
    <w:rsid w:val="00C51BDC"/>
    <w:rsid w:val="00C52C73"/>
    <w:rsid w:val="00C5322A"/>
    <w:rsid w:val="00C5423B"/>
    <w:rsid w:val="00C548D7"/>
    <w:rsid w:val="00C552F8"/>
    <w:rsid w:val="00C5592D"/>
    <w:rsid w:val="00C5609D"/>
    <w:rsid w:val="00C563C8"/>
    <w:rsid w:val="00C570D2"/>
    <w:rsid w:val="00C5736C"/>
    <w:rsid w:val="00C57404"/>
    <w:rsid w:val="00C6333A"/>
    <w:rsid w:val="00C63BCD"/>
    <w:rsid w:val="00C6438A"/>
    <w:rsid w:val="00C64AC0"/>
    <w:rsid w:val="00C6625C"/>
    <w:rsid w:val="00C66864"/>
    <w:rsid w:val="00C66BBA"/>
    <w:rsid w:val="00C66BBB"/>
    <w:rsid w:val="00C66E93"/>
    <w:rsid w:val="00C672F0"/>
    <w:rsid w:val="00C7060F"/>
    <w:rsid w:val="00C71B5C"/>
    <w:rsid w:val="00C72546"/>
    <w:rsid w:val="00C7371D"/>
    <w:rsid w:val="00C73AFE"/>
    <w:rsid w:val="00C73D49"/>
    <w:rsid w:val="00C73E2B"/>
    <w:rsid w:val="00C757CB"/>
    <w:rsid w:val="00C75FAF"/>
    <w:rsid w:val="00C76128"/>
    <w:rsid w:val="00C7631B"/>
    <w:rsid w:val="00C77F74"/>
    <w:rsid w:val="00C8046D"/>
    <w:rsid w:val="00C80C8C"/>
    <w:rsid w:val="00C814B0"/>
    <w:rsid w:val="00C815A8"/>
    <w:rsid w:val="00C8333B"/>
    <w:rsid w:val="00C834DC"/>
    <w:rsid w:val="00C83ED2"/>
    <w:rsid w:val="00C8479E"/>
    <w:rsid w:val="00C87D80"/>
    <w:rsid w:val="00C909BE"/>
    <w:rsid w:val="00C90D39"/>
    <w:rsid w:val="00C90D5E"/>
    <w:rsid w:val="00C911C4"/>
    <w:rsid w:val="00C92C61"/>
    <w:rsid w:val="00C94311"/>
    <w:rsid w:val="00C94819"/>
    <w:rsid w:val="00C95443"/>
    <w:rsid w:val="00C955FC"/>
    <w:rsid w:val="00C9573E"/>
    <w:rsid w:val="00C97373"/>
    <w:rsid w:val="00CA05B0"/>
    <w:rsid w:val="00CA0F54"/>
    <w:rsid w:val="00CA1102"/>
    <w:rsid w:val="00CA16E7"/>
    <w:rsid w:val="00CA24B2"/>
    <w:rsid w:val="00CA2760"/>
    <w:rsid w:val="00CA2A18"/>
    <w:rsid w:val="00CA3B48"/>
    <w:rsid w:val="00CA478E"/>
    <w:rsid w:val="00CA58C0"/>
    <w:rsid w:val="00CA5B8B"/>
    <w:rsid w:val="00CA609F"/>
    <w:rsid w:val="00CA65C9"/>
    <w:rsid w:val="00CB0039"/>
    <w:rsid w:val="00CB095C"/>
    <w:rsid w:val="00CB2D96"/>
    <w:rsid w:val="00CB3CAD"/>
    <w:rsid w:val="00CB534A"/>
    <w:rsid w:val="00CB7E17"/>
    <w:rsid w:val="00CC031F"/>
    <w:rsid w:val="00CC38F6"/>
    <w:rsid w:val="00CC4AF9"/>
    <w:rsid w:val="00CC505F"/>
    <w:rsid w:val="00CC618D"/>
    <w:rsid w:val="00CC6215"/>
    <w:rsid w:val="00CC6896"/>
    <w:rsid w:val="00CD106B"/>
    <w:rsid w:val="00CD21DF"/>
    <w:rsid w:val="00CD252A"/>
    <w:rsid w:val="00CD3846"/>
    <w:rsid w:val="00CD6744"/>
    <w:rsid w:val="00CD6AF0"/>
    <w:rsid w:val="00CE007D"/>
    <w:rsid w:val="00CE09B1"/>
    <w:rsid w:val="00CE11D6"/>
    <w:rsid w:val="00CE1A3E"/>
    <w:rsid w:val="00CE1BAF"/>
    <w:rsid w:val="00CE1F74"/>
    <w:rsid w:val="00CE22DB"/>
    <w:rsid w:val="00CE2913"/>
    <w:rsid w:val="00CE351C"/>
    <w:rsid w:val="00CE44B1"/>
    <w:rsid w:val="00CE4DDD"/>
    <w:rsid w:val="00CE63BE"/>
    <w:rsid w:val="00CF09BE"/>
    <w:rsid w:val="00CF24AA"/>
    <w:rsid w:val="00CF4937"/>
    <w:rsid w:val="00CF4ACF"/>
    <w:rsid w:val="00CF5780"/>
    <w:rsid w:val="00CF5809"/>
    <w:rsid w:val="00CF5A3B"/>
    <w:rsid w:val="00CF65E6"/>
    <w:rsid w:val="00CF71D6"/>
    <w:rsid w:val="00CF72AC"/>
    <w:rsid w:val="00CF7575"/>
    <w:rsid w:val="00CF76A3"/>
    <w:rsid w:val="00D01FA3"/>
    <w:rsid w:val="00D023B3"/>
    <w:rsid w:val="00D032BF"/>
    <w:rsid w:val="00D041B3"/>
    <w:rsid w:val="00D045DA"/>
    <w:rsid w:val="00D047BB"/>
    <w:rsid w:val="00D05F74"/>
    <w:rsid w:val="00D07AFB"/>
    <w:rsid w:val="00D07B81"/>
    <w:rsid w:val="00D07C12"/>
    <w:rsid w:val="00D125D5"/>
    <w:rsid w:val="00D12B3D"/>
    <w:rsid w:val="00D12FF4"/>
    <w:rsid w:val="00D133DD"/>
    <w:rsid w:val="00D137C5"/>
    <w:rsid w:val="00D13E2F"/>
    <w:rsid w:val="00D16F74"/>
    <w:rsid w:val="00D2289E"/>
    <w:rsid w:val="00D25273"/>
    <w:rsid w:val="00D300AD"/>
    <w:rsid w:val="00D30F82"/>
    <w:rsid w:val="00D32E50"/>
    <w:rsid w:val="00D35A95"/>
    <w:rsid w:val="00D36470"/>
    <w:rsid w:val="00D3775C"/>
    <w:rsid w:val="00D41379"/>
    <w:rsid w:val="00D41F88"/>
    <w:rsid w:val="00D42F04"/>
    <w:rsid w:val="00D444AF"/>
    <w:rsid w:val="00D45F21"/>
    <w:rsid w:val="00D46A36"/>
    <w:rsid w:val="00D46A9E"/>
    <w:rsid w:val="00D47A51"/>
    <w:rsid w:val="00D50266"/>
    <w:rsid w:val="00D503F9"/>
    <w:rsid w:val="00D52AD8"/>
    <w:rsid w:val="00D53CB7"/>
    <w:rsid w:val="00D54306"/>
    <w:rsid w:val="00D55781"/>
    <w:rsid w:val="00D55812"/>
    <w:rsid w:val="00D56812"/>
    <w:rsid w:val="00D57023"/>
    <w:rsid w:val="00D572B5"/>
    <w:rsid w:val="00D573BF"/>
    <w:rsid w:val="00D577ED"/>
    <w:rsid w:val="00D617F0"/>
    <w:rsid w:val="00D61BE3"/>
    <w:rsid w:val="00D62076"/>
    <w:rsid w:val="00D64594"/>
    <w:rsid w:val="00D652D3"/>
    <w:rsid w:val="00D653CE"/>
    <w:rsid w:val="00D66F4A"/>
    <w:rsid w:val="00D670C9"/>
    <w:rsid w:val="00D7038C"/>
    <w:rsid w:val="00D7086E"/>
    <w:rsid w:val="00D71845"/>
    <w:rsid w:val="00D71A3F"/>
    <w:rsid w:val="00D71B35"/>
    <w:rsid w:val="00D730E1"/>
    <w:rsid w:val="00D73156"/>
    <w:rsid w:val="00D74007"/>
    <w:rsid w:val="00D743C8"/>
    <w:rsid w:val="00D757F2"/>
    <w:rsid w:val="00D7594C"/>
    <w:rsid w:val="00D767A0"/>
    <w:rsid w:val="00D7704C"/>
    <w:rsid w:val="00D816FA"/>
    <w:rsid w:val="00D81B35"/>
    <w:rsid w:val="00D81FFC"/>
    <w:rsid w:val="00D82409"/>
    <w:rsid w:val="00D82617"/>
    <w:rsid w:val="00D833FE"/>
    <w:rsid w:val="00D834DE"/>
    <w:rsid w:val="00D83E79"/>
    <w:rsid w:val="00D846A0"/>
    <w:rsid w:val="00D84A2C"/>
    <w:rsid w:val="00D851C3"/>
    <w:rsid w:val="00D85BCD"/>
    <w:rsid w:val="00D864B6"/>
    <w:rsid w:val="00D866EA"/>
    <w:rsid w:val="00D86825"/>
    <w:rsid w:val="00D86F31"/>
    <w:rsid w:val="00D94E04"/>
    <w:rsid w:val="00D96385"/>
    <w:rsid w:val="00D96C41"/>
    <w:rsid w:val="00D97091"/>
    <w:rsid w:val="00D97E3F"/>
    <w:rsid w:val="00DA01E7"/>
    <w:rsid w:val="00DA04A8"/>
    <w:rsid w:val="00DA080D"/>
    <w:rsid w:val="00DA09A1"/>
    <w:rsid w:val="00DA2AD7"/>
    <w:rsid w:val="00DA46C9"/>
    <w:rsid w:val="00DA5734"/>
    <w:rsid w:val="00DB07A2"/>
    <w:rsid w:val="00DB12CF"/>
    <w:rsid w:val="00DB2005"/>
    <w:rsid w:val="00DB237F"/>
    <w:rsid w:val="00DB4A09"/>
    <w:rsid w:val="00DB4E02"/>
    <w:rsid w:val="00DB63A8"/>
    <w:rsid w:val="00DB672B"/>
    <w:rsid w:val="00DC019C"/>
    <w:rsid w:val="00DC07DB"/>
    <w:rsid w:val="00DC0818"/>
    <w:rsid w:val="00DC0A6B"/>
    <w:rsid w:val="00DC1200"/>
    <w:rsid w:val="00DC2440"/>
    <w:rsid w:val="00DC27B0"/>
    <w:rsid w:val="00DC3264"/>
    <w:rsid w:val="00DC3A3A"/>
    <w:rsid w:val="00DC3B6B"/>
    <w:rsid w:val="00DC4556"/>
    <w:rsid w:val="00DC49FA"/>
    <w:rsid w:val="00DC5BA9"/>
    <w:rsid w:val="00DC78A3"/>
    <w:rsid w:val="00DC7DA3"/>
    <w:rsid w:val="00DD026B"/>
    <w:rsid w:val="00DD02CD"/>
    <w:rsid w:val="00DD2579"/>
    <w:rsid w:val="00DD54DF"/>
    <w:rsid w:val="00DD6224"/>
    <w:rsid w:val="00DD701E"/>
    <w:rsid w:val="00DD7AE3"/>
    <w:rsid w:val="00DE00AF"/>
    <w:rsid w:val="00DE1855"/>
    <w:rsid w:val="00DE1CB4"/>
    <w:rsid w:val="00DE2EBA"/>
    <w:rsid w:val="00DE46C3"/>
    <w:rsid w:val="00DE4934"/>
    <w:rsid w:val="00DE5BD4"/>
    <w:rsid w:val="00DE5E82"/>
    <w:rsid w:val="00DE7960"/>
    <w:rsid w:val="00DF008D"/>
    <w:rsid w:val="00DF06D5"/>
    <w:rsid w:val="00DF1D1D"/>
    <w:rsid w:val="00DF318D"/>
    <w:rsid w:val="00DF36BA"/>
    <w:rsid w:val="00DF45F3"/>
    <w:rsid w:val="00DF5AA1"/>
    <w:rsid w:val="00DF7675"/>
    <w:rsid w:val="00DF7AAB"/>
    <w:rsid w:val="00DF7C49"/>
    <w:rsid w:val="00E014A6"/>
    <w:rsid w:val="00E02B7C"/>
    <w:rsid w:val="00E03358"/>
    <w:rsid w:val="00E04DB5"/>
    <w:rsid w:val="00E06EA5"/>
    <w:rsid w:val="00E11AF8"/>
    <w:rsid w:val="00E121EB"/>
    <w:rsid w:val="00E12905"/>
    <w:rsid w:val="00E12CEC"/>
    <w:rsid w:val="00E131BC"/>
    <w:rsid w:val="00E15070"/>
    <w:rsid w:val="00E15F7B"/>
    <w:rsid w:val="00E173C3"/>
    <w:rsid w:val="00E175D7"/>
    <w:rsid w:val="00E1783B"/>
    <w:rsid w:val="00E21C04"/>
    <w:rsid w:val="00E21DBB"/>
    <w:rsid w:val="00E21E05"/>
    <w:rsid w:val="00E23C2E"/>
    <w:rsid w:val="00E23CA1"/>
    <w:rsid w:val="00E23DC2"/>
    <w:rsid w:val="00E255FC"/>
    <w:rsid w:val="00E256BD"/>
    <w:rsid w:val="00E25B95"/>
    <w:rsid w:val="00E26C9F"/>
    <w:rsid w:val="00E27D84"/>
    <w:rsid w:val="00E319DE"/>
    <w:rsid w:val="00E31C06"/>
    <w:rsid w:val="00E32871"/>
    <w:rsid w:val="00E34B4F"/>
    <w:rsid w:val="00E34D5E"/>
    <w:rsid w:val="00E35DBF"/>
    <w:rsid w:val="00E370F3"/>
    <w:rsid w:val="00E37698"/>
    <w:rsid w:val="00E3785E"/>
    <w:rsid w:val="00E37972"/>
    <w:rsid w:val="00E4032C"/>
    <w:rsid w:val="00E4039C"/>
    <w:rsid w:val="00E407C6"/>
    <w:rsid w:val="00E408D7"/>
    <w:rsid w:val="00E41AA2"/>
    <w:rsid w:val="00E41C39"/>
    <w:rsid w:val="00E4247B"/>
    <w:rsid w:val="00E43676"/>
    <w:rsid w:val="00E4406F"/>
    <w:rsid w:val="00E44DB6"/>
    <w:rsid w:val="00E4561D"/>
    <w:rsid w:val="00E45AAF"/>
    <w:rsid w:val="00E46E9D"/>
    <w:rsid w:val="00E478AC"/>
    <w:rsid w:val="00E47D9D"/>
    <w:rsid w:val="00E509EE"/>
    <w:rsid w:val="00E50A07"/>
    <w:rsid w:val="00E50C9B"/>
    <w:rsid w:val="00E51B4D"/>
    <w:rsid w:val="00E51DA1"/>
    <w:rsid w:val="00E5361B"/>
    <w:rsid w:val="00E539D8"/>
    <w:rsid w:val="00E53B95"/>
    <w:rsid w:val="00E544B7"/>
    <w:rsid w:val="00E54A00"/>
    <w:rsid w:val="00E54B92"/>
    <w:rsid w:val="00E55217"/>
    <w:rsid w:val="00E556ED"/>
    <w:rsid w:val="00E557E8"/>
    <w:rsid w:val="00E559CB"/>
    <w:rsid w:val="00E55E4B"/>
    <w:rsid w:val="00E56BBD"/>
    <w:rsid w:val="00E56C27"/>
    <w:rsid w:val="00E57150"/>
    <w:rsid w:val="00E60E9F"/>
    <w:rsid w:val="00E6103F"/>
    <w:rsid w:val="00E613B7"/>
    <w:rsid w:val="00E617B1"/>
    <w:rsid w:val="00E61DAA"/>
    <w:rsid w:val="00E621BA"/>
    <w:rsid w:val="00E6336E"/>
    <w:rsid w:val="00E63D3E"/>
    <w:rsid w:val="00E66AFA"/>
    <w:rsid w:val="00E66EA3"/>
    <w:rsid w:val="00E71FD4"/>
    <w:rsid w:val="00E72375"/>
    <w:rsid w:val="00E723A3"/>
    <w:rsid w:val="00E72949"/>
    <w:rsid w:val="00E730A0"/>
    <w:rsid w:val="00E73BCA"/>
    <w:rsid w:val="00E73C8F"/>
    <w:rsid w:val="00E73DA3"/>
    <w:rsid w:val="00E75A63"/>
    <w:rsid w:val="00E767FA"/>
    <w:rsid w:val="00E76F78"/>
    <w:rsid w:val="00E77C5A"/>
    <w:rsid w:val="00E81789"/>
    <w:rsid w:val="00E84B10"/>
    <w:rsid w:val="00E87592"/>
    <w:rsid w:val="00E917E9"/>
    <w:rsid w:val="00E91A1F"/>
    <w:rsid w:val="00E91C54"/>
    <w:rsid w:val="00E924B9"/>
    <w:rsid w:val="00E93153"/>
    <w:rsid w:val="00E93293"/>
    <w:rsid w:val="00E932EE"/>
    <w:rsid w:val="00E952B6"/>
    <w:rsid w:val="00E9629D"/>
    <w:rsid w:val="00E96729"/>
    <w:rsid w:val="00E970F0"/>
    <w:rsid w:val="00E97DD3"/>
    <w:rsid w:val="00EA0485"/>
    <w:rsid w:val="00EA0F49"/>
    <w:rsid w:val="00EA10DC"/>
    <w:rsid w:val="00EA2204"/>
    <w:rsid w:val="00EA23D3"/>
    <w:rsid w:val="00EA32AE"/>
    <w:rsid w:val="00EA35B1"/>
    <w:rsid w:val="00EA4D37"/>
    <w:rsid w:val="00EA4FDD"/>
    <w:rsid w:val="00EA5277"/>
    <w:rsid w:val="00EA6E17"/>
    <w:rsid w:val="00EA784D"/>
    <w:rsid w:val="00EB03E7"/>
    <w:rsid w:val="00EB1EAC"/>
    <w:rsid w:val="00EB27D2"/>
    <w:rsid w:val="00EB3B0C"/>
    <w:rsid w:val="00EB53B4"/>
    <w:rsid w:val="00EB69A6"/>
    <w:rsid w:val="00EB6EC8"/>
    <w:rsid w:val="00EB7BA4"/>
    <w:rsid w:val="00EC0173"/>
    <w:rsid w:val="00EC286C"/>
    <w:rsid w:val="00EC3C4A"/>
    <w:rsid w:val="00EC4147"/>
    <w:rsid w:val="00EC5C61"/>
    <w:rsid w:val="00EC5F0D"/>
    <w:rsid w:val="00EC68FD"/>
    <w:rsid w:val="00EC6FE4"/>
    <w:rsid w:val="00ED251B"/>
    <w:rsid w:val="00ED335E"/>
    <w:rsid w:val="00ED37E0"/>
    <w:rsid w:val="00ED5193"/>
    <w:rsid w:val="00ED6621"/>
    <w:rsid w:val="00EE021C"/>
    <w:rsid w:val="00EE02C0"/>
    <w:rsid w:val="00EE1A15"/>
    <w:rsid w:val="00EE1CF2"/>
    <w:rsid w:val="00EE32C3"/>
    <w:rsid w:val="00EE3614"/>
    <w:rsid w:val="00EE3BE1"/>
    <w:rsid w:val="00EE418D"/>
    <w:rsid w:val="00EE4967"/>
    <w:rsid w:val="00EE651F"/>
    <w:rsid w:val="00EE69CC"/>
    <w:rsid w:val="00EE7498"/>
    <w:rsid w:val="00EE7BA4"/>
    <w:rsid w:val="00EF30A4"/>
    <w:rsid w:val="00EF4485"/>
    <w:rsid w:val="00EF51DE"/>
    <w:rsid w:val="00EF679E"/>
    <w:rsid w:val="00F008E9"/>
    <w:rsid w:val="00F01A18"/>
    <w:rsid w:val="00F02B7A"/>
    <w:rsid w:val="00F0546E"/>
    <w:rsid w:val="00F05511"/>
    <w:rsid w:val="00F061E6"/>
    <w:rsid w:val="00F1006B"/>
    <w:rsid w:val="00F1115D"/>
    <w:rsid w:val="00F126D1"/>
    <w:rsid w:val="00F1282D"/>
    <w:rsid w:val="00F130B6"/>
    <w:rsid w:val="00F13427"/>
    <w:rsid w:val="00F1557F"/>
    <w:rsid w:val="00F1577C"/>
    <w:rsid w:val="00F16106"/>
    <w:rsid w:val="00F20C61"/>
    <w:rsid w:val="00F21874"/>
    <w:rsid w:val="00F21CB9"/>
    <w:rsid w:val="00F21DB8"/>
    <w:rsid w:val="00F22737"/>
    <w:rsid w:val="00F23C81"/>
    <w:rsid w:val="00F248B3"/>
    <w:rsid w:val="00F2546F"/>
    <w:rsid w:val="00F2554B"/>
    <w:rsid w:val="00F25A61"/>
    <w:rsid w:val="00F26A30"/>
    <w:rsid w:val="00F26C6C"/>
    <w:rsid w:val="00F2781B"/>
    <w:rsid w:val="00F278FE"/>
    <w:rsid w:val="00F3036E"/>
    <w:rsid w:val="00F3084B"/>
    <w:rsid w:val="00F32320"/>
    <w:rsid w:val="00F338CA"/>
    <w:rsid w:val="00F33AC3"/>
    <w:rsid w:val="00F33DD4"/>
    <w:rsid w:val="00F33E01"/>
    <w:rsid w:val="00F33F23"/>
    <w:rsid w:val="00F34432"/>
    <w:rsid w:val="00F3471F"/>
    <w:rsid w:val="00F34AC4"/>
    <w:rsid w:val="00F3524E"/>
    <w:rsid w:val="00F35F99"/>
    <w:rsid w:val="00F36E37"/>
    <w:rsid w:val="00F373E0"/>
    <w:rsid w:val="00F4015F"/>
    <w:rsid w:val="00F4030F"/>
    <w:rsid w:val="00F40B46"/>
    <w:rsid w:val="00F40BB5"/>
    <w:rsid w:val="00F41B35"/>
    <w:rsid w:val="00F43870"/>
    <w:rsid w:val="00F441AF"/>
    <w:rsid w:val="00F44937"/>
    <w:rsid w:val="00F4509A"/>
    <w:rsid w:val="00F46475"/>
    <w:rsid w:val="00F507FA"/>
    <w:rsid w:val="00F509A9"/>
    <w:rsid w:val="00F50E8E"/>
    <w:rsid w:val="00F51F88"/>
    <w:rsid w:val="00F52074"/>
    <w:rsid w:val="00F5253A"/>
    <w:rsid w:val="00F52892"/>
    <w:rsid w:val="00F544BE"/>
    <w:rsid w:val="00F54680"/>
    <w:rsid w:val="00F54E8B"/>
    <w:rsid w:val="00F55564"/>
    <w:rsid w:val="00F55B3A"/>
    <w:rsid w:val="00F606B1"/>
    <w:rsid w:val="00F60869"/>
    <w:rsid w:val="00F63362"/>
    <w:rsid w:val="00F65A05"/>
    <w:rsid w:val="00F65C53"/>
    <w:rsid w:val="00F65F9C"/>
    <w:rsid w:val="00F6671D"/>
    <w:rsid w:val="00F67BE1"/>
    <w:rsid w:val="00F71AA1"/>
    <w:rsid w:val="00F71CE1"/>
    <w:rsid w:val="00F725E5"/>
    <w:rsid w:val="00F72CE2"/>
    <w:rsid w:val="00F733A6"/>
    <w:rsid w:val="00F73959"/>
    <w:rsid w:val="00F74CF5"/>
    <w:rsid w:val="00F76314"/>
    <w:rsid w:val="00F7723A"/>
    <w:rsid w:val="00F77498"/>
    <w:rsid w:val="00F777EF"/>
    <w:rsid w:val="00F809B0"/>
    <w:rsid w:val="00F80EA6"/>
    <w:rsid w:val="00F80F16"/>
    <w:rsid w:val="00F824EC"/>
    <w:rsid w:val="00F84F6D"/>
    <w:rsid w:val="00F85908"/>
    <w:rsid w:val="00F86AE8"/>
    <w:rsid w:val="00F91A4C"/>
    <w:rsid w:val="00F92ECE"/>
    <w:rsid w:val="00F9308D"/>
    <w:rsid w:val="00F933B6"/>
    <w:rsid w:val="00F93607"/>
    <w:rsid w:val="00F94244"/>
    <w:rsid w:val="00F946E3"/>
    <w:rsid w:val="00F971CF"/>
    <w:rsid w:val="00F977E5"/>
    <w:rsid w:val="00F978EC"/>
    <w:rsid w:val="00FA010C"/>
    <w:rsid w:val="00FA4F3C"/>
    <w:rsid w:val="00FA6501"/>
    <w:rsid w:val="00FA6CB4"/>
    <w:rsid w:val="00FA784E"/>
    <w:rsid w:val="00FA7982"/>
    <w:rsid w:val="00FB02DC"/>
    <w:rsid w:val="00FB0389"/>
    <w:rsid w:val="00FB0496"/>
    <w:rsid w:val="00FB1D04"/>
    <w:rsid w:val="00FB287C"/>
    <w:rsid w:val="00FB28E0"/>
    <w:rsid w:val="00FB30EB"/>
    <w:rsid w:val="00FB3D0D"/>
    <w:rsid w:val="00FB4282"/>
    <w:rsid w:val="00FB4414"/>
    <w:rsid w:val="00FB4E9C"/>
    <w:rsid w:val="00FB6945"/>
    <w:rsid w:val="00FC0FA1"/>
    <w:rsid w:val="00FC18E8"/>
    <w:rsid w:val="00FC2096"/>
    <w:rsid w:val="00FC28C2"/>
    <w:rsid w:val="00FC5C66"/>
    <w:rsid w:val="00FC5CCD"/>
    <w:rsid w:val="00FC5FF6"/>
    <w:rsid w:val="00FC61FA"/>
    <w:rsid w:val="00FC689B"/>
    <w:rsid w:val="00FD000F"/>
    <w:rsid w:val="00FD03F8"/>
    <w:rsid w:val="00FD04EB"/>
    <w:rsid w:val="00FD0B2C"/>
    <w:rsid w:val="00FD0E3C"/>
    <w:rsid w:val="00FD20FB"/>
    <w:rsid w:val="00FD277C"/>
    <w:rsid w:val="00FD2E1D"/>
    <w:rsid w:val="00FD58D4"/>
    <w:rsid w:val="00FD5F1E"/>
    <w:rsid w:val="00FD5FDF"/>
    <w:rsid w:val="00FD6B3D"/>
    <w:rsid w:val="00FD6C37"/>
    <w:rsid w:val="00FD79CA"/>
    <w:rsid w:val="00FE0022"/>
    <w:rsid w:val="00FE077C"/>
    <w:rsid w:val="00FE103C"/>
    <w:rsid w:val="00FE1B04"/>
    <w:rsid w:val="00FE3113"/>
    <w:rsid w:val="00FE365B"/>
    <w:rsid w:val="00FE39C0"/>
    <w:rsid w:val="00FE5522"/>
    <w:rsid w:val="00FE5F16"/>
    <w:rsid w:val="00FF035E"/>
    <w:rsid w:val="00FF0CDC"/>
    <w:rsid w:val="00FF52AE"/>
    <w:rsid w:val="00FF5314"/>
    <w:rsid w:val="00FF60A8"/>
    <w:rsid w:val="00FF6B4D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73CC5F1-6F61-44F0-9846-0F700B83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iPriority="0" w:unhideWhenUsed="1"/>
    <w:lsdException w:name="List Number 3" w:locked="1" w:semiHidden="1" w:uiPriority="0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862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qFormat/>
    <w:rsid w:val="002F44D7"/>
    <w:pPr>
      <w:keepNext/>
      <w:spacing w:line="360" w:lineRule="auto"/>
      <w:jc w:val="both"/>
      <w:outlineLvl w:val="0"/>
    </w:pPr>
    <w:rPr>
      <w:b/>
      <w:bCs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521B8"/>
    <w:pPr>
      <w:keepNext/>
      <w:numPr>
        <w:numId w:val="14"/>
      </w:numPr>
      <w:jc w:val="both"/>
      <w:outlineLvl w:val="1"/>
    </w:pPr>
    <w:rPr>
      <w:rFonts w:ascii="Arial" w:hAnsi="Arial"/>
      <w:b/>
      <w:szCs w:val="28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2F44D7"/>
    <w:pPr>
      <w:keepNext/>
      <w:spacing w:line="360" w:lineRule="auto"/>
      <w:outlineLvl w:val="2"/>
    </w:pPr>
    <w:rPr>
      <w:sz w:val="28"/>
      <w:szCs w:val="28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2F44D7"/>
    <w:pPr>
      <w:keepNext/>
      <w:spacing w:line="360" w:lineRule="auto"/>
      <w:ind w:firstLine="5103"/>
      <w:outlineLvl w:val="3"/>
    </w:pPr>
    <w:rPr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F44D7"/>
    <w:pPr>
      <w:keepNext/>
      <w:spacing w:line="360" w:lineRule="auto"/>
      <w:jc w:val="center"/>
      <w:outlineLvl w:val="4"/>
    </w:pPr>
    <w:rPr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F44D7"/>
    <w:pPr>
      <w:keepNext/>
      <w:spacing w:line="360" w:lineRule="auto"/>
      <w:jc w:val="center"/>
      <w:outlineLvl w:val="5"/>
    </w:pPr>
    <w:rPr>
      <w:sz w:val="28"/>
      <w:szCs w:val="28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F44D7"/>
    <w:pPr>
      <w:keepNext/>
      <w:spacing w:line="360" w:lineRule="auto"/>
      <w:outlineLvl w:val="6"/>
    </w:pPr>
    <w:rPr>
      <w:b/>
      <w:bCs/>
      <w:sz w:val="40"/>
      <w:szCs w:val="4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2F44D7"/>
    <w:pPr>
      <w:keepNext/>
      <w:spacing w:line="360" w:lineRule="auto"/>
      <w:jc w:val="both"/>
      <w:outlineLvl w:val="7"/>
    </w:pPr>
    <w:rPr>
      <w:b/>
      <w:bCs/>
      <w:sz w:val="28"/>
      <w:szCs w:val="28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2F44D7"/>
    <w:pPr>
      <w:keepNext/>
      <w:spacing w:line="360" w:lineRule="auto"/>
      <w:ind w:firstLine="4395"/>
      <w:outlineLvl w:val="8"/>
    </w:pPr>
    <w:rPr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uiPriority w:val="99"/>
    <w:locked/>
    <w:rsid w:val="004521B8"/>
    <w:rPr>
      <w:rFonts w:ascii="Arial" w:hAnsi="Arial" w:cs="Times New Roman"/>
      <w:b/>
      <w:szCs w:val="28"/>
      <w:u w:val="single"/>
      <w:lang w:val="x-none"/>
    </w:rPr>
  </w:style>
  <w:style w:type="character" w:customStyle="1" w:styleId="Nagwek3Znak">
    <w:name w:val="Nagłówek 3 Znak"/>
    <w:link w:val="Nagwek3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4Znak">
    <w:name w:val="Nagłówek 4 Znak"/>
    <w:link w:val="Nagwek4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locked/>
    <w:rsid w:val="002F44D7"/>
    <w:rPr>
      <w:rFonts w:ascii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6Znak">
    <w:name w:val="Nagłówek 6 Znak"/>
    <w:link w:val="Nagwek6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7Znak">
    <w:name w:val="Nagłówek 7 Znak"/>
    <w:link w:val="Nagwek7"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character" w:customStyle="1" w:styleId="Nagwek8Znak">
    <w:name w:val="Nagłówek 8 Znak"/>
    <w:link w:val="Nagwek8"/>
    <w:locked/>
    <w:rsid w:val="002F44D7"/>
    <w:rPr>
      <w:rFonts w:ascii="Times New Roman" w:hAnsi="Times New Roman" w:cs="Times New Roman"/>
      <w:b/>
      <w:bCs/>
      <w:sz w:val="28"/>
      <w:szCs w:val="28"/>
      <w:u w:val="single"/>
      <w:lang w:val="x-none" w:eastAsia="pl-PL"/>
    </w:rPr>
  </w:style>
  <w:style w:type="character" w:customStyle="1" w:styleId="Nagwek9Znak">
    <w:name w:val="Nagłówek 9 Znak"/>
    <w:link w:val="Nagwek9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paragraph" w:styleId="Nagwek">
    <w:name w:val="header"/>
    <w:basedOn w:val="Normalny"/>
    <w:link w:val="NagwekZnak"/>
    <w:uiPriority w:val="99"/>
    <w:rsid w:val="002F44D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rsid w:val="002F44D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rsid w:val="002F44D7"/>
    <w:rPr>
      <w:rFonts w:cs="Times New Roman"/>
    </w:rPr>
  </w:style>
  <w:style w:type="paragraph" w:styleId="Tekstblokowy">
    <w:name w:val="Block Text"/>
    <w:basedOn w:val="Normalny"/>
    <w:rsid w:val="002F44D7"/>
    <w:pPr>
      <w:spacing w:line="360" w:lineRule="auto"/>
      <w:ind w:left="426" w:right="-284" w:hanging="568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2F44D7"/>
    <w:pPr>
      <w:spacing w:line="360" w:lineRule="auto"/>
      <w:ind w:left="567" w:hanging="426"/>
    </w:pPr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rsid w:val="002F44D7"/>
    <w:pPr>
      <w:spacing w:line="360" w:lineRule="auto"/>
      <w:ind w:left="284" w:hanging="426"/>
    </w:pPr>
    <w:rPr>
      <w:sz w:val="24"/>
      <w:szCs w:val="24"/>
      <w:lang w:val="x-none"/>
    </w:rPr>
  </w:style>
  <w:style w:type="character" w:customStyle="1" w:styleId="Tekstpodstawowywcity2Znak">
    <w:name w:val="Tekst podstawowy wcięty 2 Znak"/>
    <w:link w:val="Tekstpodstawowywcity2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2F44D7"/>
    <w:pPr>
      <w:spacing w:line="360" w:lineRule="auto"/>
      <w:ind w:left="284" w:hanging="284"/>
    </w:pPr>
    <w:rPr>
      <w:sz w:val="24"/>
      <w:szCs w:val="24"/>
      <w:lang w:val="x-none"/>
    </w:rPr>
  </w:style>
  <w:style w:type="character" w:customStyle="1" w:styleId="Tekstpodstawowywcity3Znak">
    <w:name w:val="Tekst podstawowy wcięty 3 Znak"/>
    <w:link w:val="Tekstpodstawowywcity3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aliases w:val="Znak,Znak Znak, Znak"/>
    <w:basedOn w:val="Normalny"/>
    <w:link w:val="TekstpodstawowyZnak"/>
    <w:rsid w:val="002F44D7"/>
    <w:pPr>
      <w:spacing w:line="360" w:lineRule="auto"/>
    </w:pPr>
    <w:rPr>
      <w:sz w:val="24"/>
      <w:szCs w:val="24"/>
      <w:lang w:val="x-none"/>
    </w:rPr>
  </w:style>
  <w:style w:type="paragraph" w:customStyle="1" w:styleId="Tekstpodstawowy22">
    <w:name w:val="Tekst podstawowy 22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customStyle="1" w:styleId="ZnakZnak2">
    <w:name w:val="Znak Znak2"/>
    <w:uiPriority w:val="99"/>
    <w:rsid w:val="002F44D7"/>
    <w:rPr>
      <w:rFonts w:cs="Times New Roman"/>
      <w:sz w:val="24"/>
      <w:szCs w:val="24"/>
      <w:lang w:val="pl-PL" w:eastAsia="pl-PL"/>
    </w:rPr>
  </w:style>
  <w:style w:type="character" w:customStyle="1" w:styleId="ZnakZnak7">
    <w:name w:val="Znak Znak7"/>
    <w:uiPriority w:val="99"/>
    <w:rsid w:val="002F44D7"/>
    <w:rPr>
      <w:rFonts w:cs="Times New Roman"/>
      <w:b/>
      <w:bCs/>
      <w:sz w:val="40"/>
      <w:szCs w:val="40"/>
      <w:lang w:val="pl-PL" w:eastAsia="pl-PL"/>
    </w:rPr>
  </w:style>
  <w:style w:type="paragraph" w:styleId="NormalnyWeb">
    <w:name w:val="Normal (Web)"/>
    <w:basedOn w:val="Normalny"/>
    <w:rsid w:val="002F44D7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styleId="Pogrubienie">
    <w:name w:val="Strong"/>
    <w:qFormat/>
    <w:rsid w:val="002F44D7"/>
    <w:rPr>
      <w:rFonts w:cs="Times New Roman"/>
      <w:b/>
      <w:bCs/>
    </w:rPr>
  </w:style>
  <w:style w:type="paragraph" w:styleId="HTML-wstpniesformatowany">
    <w:name w:val="HTML Preformatted"/>
    <w:aliases w:val="Znak Znak1"/>
    <w:basedOn w:val="Normalny"/>
    <w:link w:val="HTML-wstpniesformatowanyZnak"/>
    <w:uiPriority w:val="99"/>
    <w:rsid w:val="002F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HTML-wstpniesformatowanyZnak">
    <w:name w:val="HTML - wstępnie sformatowany Znak"/>
    <w:aliases w:val="Znak Znak1 Znak"/>
    <w:link w:val="HTML-wstpniesformatowany"/>
    <w:uiPriority w:val="99"/>
    <w:locked/>
    <w:rsid w:val="002F44D7"/>
    <w:rPr>
      <w:rFonts w:ascii="Courier New" w:hAnsi="Courier New" w:cs="Courier New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rsid w:val="002F44D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uiPriority w:val="99"/>
    <w:semiHidden/>
    <w:rsid w:val="002F44D7"/>
    <w:rPr>
      <w:rFonts w:ascii="Tahoma" w:hAnsi="Tahoma" w:cs="Tahoma"/>
      <w:sz w:val="16"/>
      <w:szCs w:val="16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sid w:val="002F44D7"/>
    <w:rPr>
      <w:lang w:val="x-none"/>
    </w:rPr>
  </w:style>
  <w:style w:type="character" w:customStyle="1" w:styleId="TekstkomentarzaZnak">
    <w:name w:val="Tekst komentarza Znak"/>
    <w:link w:val="Tekstkomentarza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F44D7"/>
    <w:rPr>
      <w:b/>
      <w:bCs/>
    </w:rPr>
  </w:style>
  <w:style w:type="character" w:customStyle="1" w:styleId="TematkomentarzaZnak">
    <w:name w:val="Temat komentarza Znak"/>
    <w:link w:val="Tematkomentarza"/>
    <w:locked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TematkomentarzaZnak1">
    <w:name w:val="Temat komentarza Znak1"/>
    <w:uiPriority w:val="99"/>
    <w:semiHidden/>
    <w:rsid w:val="002F44D7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4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ipercze">
    <w:name w:val="Hyperlink"/>
    <w:uiPriority w:val="99"/>
    <w:rsid w:val="002F44D7"/>
    <w:rPr>
      <w:rFonts w:cs="Times New Roman"/>
      <w:color w:val="0000FF"/>
      <w:u w:val="single"/>
    </w:rPr>
  </w:style>
  <w:style w:type="paragraph" w:customStyle="1" w:styleId="WW-Tekstpodstawowy3">
    <w:name w:val="WW-Tekst podstawowy 3"/>
    <w:basedOn w:val="Normalny"/>
    <w:rsid w:val="002F44D7"/>
    <w:pPr>
      <w:suppressAutoHyphens/>
      <w:spacing w:line="360" w:lineRule="auto"/>
      <w:jc w:val="both"/>
    </w:pPr>
    <w:rPr>
      <w:b/>
      <w:bCs/>
      <w:sz w:val="28"/>
      <w:szCs w:val="28"/>
      <w:lang w:eastAsia="ar-SA"/>
    </w:rPr>
  </w:style>
  <w:style w:type="paragraph" w:customStyle="1" w:styleId="leszek">
    <w:name w:val="leszek"/>
    <w:basedOn w:val="Normalny"/>
    <w:rsid w:val="002F44D7"/>
    <w:pPr>
      <w:jc w:val="both"/>
    </w:pPr>
    <w:rPr>
      <w:sz w:val="24"/>
      <w:szCs w:val="24"/>
    </w:rPr>
  </w:style>
  <w:style w:type="character" w:customStyle="1" w:styleId="paragraphpunkt1">
    <w:name w:val="paragraphpunkt1"/>
    <w:rsid w:val="002F44D7"/>
    <w:rPr>
      <w:b/>
    </w:rPr>
  </w:style>
  <w:style w:type="paragraph" w:styleId="Podtytu">
    <w:name w:val="Subtitle"/>
    <w:basedOn w:val="Normalny"/>
    <w:link w:val="PodtytuZnak"/>
    <w:qFormat/>
    <w:rsid w:val="002F44D7"/>
    <w:pPr>
      <w:jc w:val="center"/>
    </w:pPr>
    <w:rPr>
      <w:rFonts w:ascii="Comic Sans MS" w:hAnsi="Comic Sans MS"/>
      <w:b/>
      <w:bCs/>
      <w:sz w:val="28"/>
      <w:szCs w:val="28"/>
      <w:lang w:val="x-none"/>
    </w:rPr>
  </w:style>
  <w:style w:type="character" w:customStyle="1" w:styleId="PodtytuZnak">
    <w:name w:val="Podtytuł Znak"/>
    <w:link w:val="Podtytu"/>
    <w:locked/>
    <w:rsid w:val="002F44D7"/>
    <w:rPr>
      <w:rFonts w:ascii="Comic Sans MS" w:hAnsi="Comic Sans MS" w:cs="Comic Sans MS"/>
      <w:b/>
      <w:bCs/>
      <w:sz w:val="28"/>
      <w:szCs w:val="28"/>
      <w:lang w:val="x-none" w:eastAsia="pl-PL"/>
    </w:rPr>
  </w:style>
  <w:style w:type="paragraph" w:customStyle="1" w:styleId="WW-Tekstpodstawowywcity3">
    <w:name w:val="WW-Tekst podstawowy wcięty 3"/>
    <w:basedOn w:val="Normalny"/>
    <w:rsid w:val="002F44D7"/>
    <w:pPr>
      <w:suppressAutoHyphens/>
      <w:ind w:left="567" w:hanging="567"/>
    </w:pPr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2F44D7"/>
    <w:pPr>
      <w:jc w:val="center"/>
    </w:pPr>
    <w:rPr>
      <w:b/>
      <w:bCs/>
      <w:sz w:val="40"/>
      <w:szCs w:val="40"/>
      <w:lang w:val="x-none"/>
    </w:rPr>
  </w:style>
  <w:style w:type="character" w:customStyle="1" w:styleId="TytuZnak">
    <w:name w:val="Tytuł Znak"/>
    <w:link w:val="Tytu"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paragraph" w:styleId="Tekstpodstawowy3">
    <w:name w:val="Body Text 3"/>
    <w:basedOn w:val="Normalny"/>
    <w:link w:val="Tekstpodstawowy3Znak"/>
    <w:rsid w:val="002F44D7"/>
    <w:pPr>
      <w:spacing w:line="360" w:lineRule="auto"/>
      <w:jc w:val="both"/>
    </w:pPr>
    <w:rPr>
      <w:b/>
      <w:bCs/>
      <w:sz w:val="32"/>
      <w:szCs w:val="32"/>
      <w:lang w:val="x-none"/>
    </w:rPr>
  </w:style>
  <w:style w:type="character" w:customStyle="1" w:styleId="Tekstpodstawowy3Znak">
    <w:name w:val="Tekst podstawowy 3 Znak"/>
    <w:link w:val="Tekstpodstawowy3"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paragraph" w:styleId="Tekstpodstawowy2">
    <w:name w:val="Body Text 2"/>
    <w:basedOn w:val="Normalny"/>
    <w:link w:val="Tekstpodstawowy2Znak"/>
    <w:rsid w:val="002F44D7"/>
    <w:pPr>
      <w:spacing w:line="360" w:lineRule="atLeast"/>
      <w:jc w:val="both"/>
    </w:pPr>
    <w:rPr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Znak Znak3,Znak Znak Znak, Znak Znak"/>
    <w:link w:val="Tekstpodstawowy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feature">
    <w:name w:val="feature"/>
    <w:uiPriority w:val="99"/>
    <w:rsid w:val="002F44D7"/>
    <w:rPr>
      <w:rFonts w:cs="Times New Roman"/>
    </w:rPr>
  </w:style>
  <w:style w:type="character" w:customStyle="1" w:styleId="value">
    <w:name w:val="value"/>
    <w:uiPriority w:val="99"/>
    <w:rsid w:val="002F44D7"/>
    <w:rPr>
      <w:rFonts w:cs="Times New Roman"/>
    </w:rPr>
  </w:style>
  <w:style w:type="table" w:styleId="Tabela-Siatka">
    <w:name w:val="Table Grid"/>
    <w:basedOn w:val="Standardowy"/>
    <w:uiPriority w:val="39"/>
    <w:rsid w:val="002F44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uiPriority w:val="99"/>
    <w:rsid w:val="00CD106B"/>
    <w:rPr>
      <w:rFonts w:ascii="Arial" w:hAnsi="Arial" w:cs="Arial"/>
      <w:b/>
      <w:bCs/>
      <w:sz w:val="17"/>
      <w:szCs w:val="17"/>
      <w:u w:val="none"/>
    </w:rPr>
  </w:style>
  <w:style w:type="character" w:customStyle="1" w:styleId="Teksttreci9">
    <w:name w:val="Tekst treści + 9"/>
    <w:aliases w:val="5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0">
    <w:name w:val="Tekst treści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Bezpogrubienia">
    <w:name w:val="Tekst treści + Bez pogrubienia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10pt">
    <w:name w:val="Tekst treści + 10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paragraph" w:styleId="Bezodstpw">
    <w:name w:val="No Spacing"/>
    <w:qFormat/>
    <w:rsid w:val="00CD106B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986099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AD719B"/>
    <w:rPr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D719B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semiHidden/>
    <w:rsid w:val="00AD719B"/>
    <w:rPr>
      <w:rFonts w:cs="Times New Roman"/>
      <w:vertAlign w:val="superscript"/>
    </w:rPr>
  </w:style>
  <w:style w:type="paragraph" w:customStyle="1" w:styleId="Default">
    <w:name w:val="Default"/>
    <w:rsid w:val="005B26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E3785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TekstpodstawowyZnak1">
    <w:name w:val="Tekst podstawowy Znak1"/>
    <w:uiPriority w:val="99"/>
    <w:semiHidden/>
    <w:rsid w:val="00BD670F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basedOn w:val="Normalny"/>
    <w:link w:val="TekstprzypisudolnegoZnak"/>
    <w:unhideWhenUsed/>
    <w:locked/>
    <w:rsid w:val="00021CD4"/>
    <w:rPr>
      <w:lang w:val="x-none" w:eastAsia="x-none"/>
    </w:rPr>
  </w:style>
  <w:style w:type="character" w:customStyle="1" w:styleId="TekstprzypisudolnegoZnak">
    <w:name w:val="Tekst przypisu dolnego Znak"/>
    <w:link w:val="Tekstprzypisudolnego"/>
    <w:locked/>
    <w:rsid w:val="00021CD4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nhideWhenUsed/>
    <w:locked/>
    <w:rsid w:val="00021CD4"/>
    <w:rPr>
      <w:rFonts w:cs="Times New Roman"/>
      <w:vertAlign w:val="superscript"/>
    </w:rPr>
  </w:style>
  <w:style w:type="paragraph" w:customStyle="1" w:styleId="Standard">
    <w:name w:val="Standard"/>
    <w:rsid w:val="0086047C"/>
    <w:pPr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2">
    <w:name w:val="Akapit z listą2"/>
    <w:basedOn w:val="Normalny"/>
    <w:qFormat/>
    <w:rsid w:val="004C4AF0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treci2">
    <w:name w:val="Tekst treści (2)"/>
    <w:basedOn w:val="Normalny"/>
    <w:rsid w:val="004C4AF0"/>
    <w:pPr>
      <w:shd w:val="clear" w:color="auto" w:fill="FFFFFF"/>
      <w:suppressAutoHyphens/>
      <w:spacing w:before="220" w:after="220" w:line="222" w:lineRule="exact"/>
      <w:ind w:hanging="740"/>
      <w:jc w:val="both"/>
    </w:pPr>
    <w:rPr>
      <w:color w:val="000000"/>
      <w:kern w:val="1"/>
      <w:lang w:bidi="pl-PL"/>
    </w:rPr>
  </w:style>
  <w:style w:type="numbering" w:customStyle="1" w:styleId="Bezlisty1">
    <w:name w:val="Bez listy1"/>
    <w:next w:val="Bezlisty"/>
    <w:uiPriority w:val="99"/>
    <w:semiHidden/>
    <w:unhideWhenUsed/>
    <w:rsid w:val="000900EB"/>
  </w:style>
  <w:style w:type="paragraph" w:styleId="Poprawka">
    <w:name w:val="Revision"/>
    <w:hidden/>
    <w:semiHidden/>
    <w:rsid w:val="000900EB"/>
    <w:rPr>
      <w:rFonts w:ascii="Times New Roman" w:hAnsi="Times New Roman" w:cs="Times New Roman"/>
    </w:rPr>
  </w:style>
  <w:style w:type="paragraph" w:customStyle="1" w:styleId="rdo">
    <w:name w:val="Źródło"/>
    <w:basedOn w:val="Normalny"/>
    <w:next w:val="Normalny"/>
    <w:qFormat/>
    <w:rsid w:val="000900EB"/>
    <w:pPr>
      <w:spacing w:line="276" w:lineRule="auto"/>
      <w:jc w:val="both"/>
    </w:pPr>
    <w:rPr>
      <w:rFonts w:ascii="Tahoma" w:hAnsi="Tahoma"/>
      <w:i/>
      <w:iCs/>
    </w:rPr>
  </w:style>
  <w:style w:type="character" w:customStyle="1" w:styleId="rdoZnak">
    <w:name w:val="Źródło Znak"/>
    <w:rsid w:val="000900EB"/>
    <w:rPr>
      <w:rFonts w:ascii="Tahoma" w:hAnsi="Tahoma"/>
      <w:i/>
      <w:iCs/>
    </w:rPr>
  </w:style>
  <w:style w:type="paragraph" w:customStyle="1" w:styleId="StylInterliniaWielokrotne115wrs1">
    <w:name w:val="Styl Interlinia:  Wielokrotne 115 wrs1"/>
    <w:basedOn w:val="Normalny"/>
    <w:qFormat/>
    <w:rsid w:val="000900EB"/>
    <w:pPr>
      <w:spacing w:before="120" w:after="40" w:line="276" w:lineRule="auto"/>
      <w:jc w:val="both"/>
    </w:pPr>
    <w:rPr>
      <w:rFonts w:ascii="Tahoma" w:hAnsi="Tahoma"/>
      <w:sz w:val="22"/>
    </w:rPr>
  </w:style>
  <w:style w:type="character" w:customStyle="1" w:styleId="StylInterliniaWielokrotne115wrs1Znak">
    <w:name w:val="Styl Interlinia:  Wielokrotne 115 wrs1 Znak"/>
    <w:rsid w:val="000900EB"/>
    <w:rPr>
      <w:rFonts w:ascii="Tahoma" w:hAnsi="Tahoma"/>
      <w:sz w:val="22"/>
    </w:rPr>
  </w:style>
  <w:style w:type="paragraph" w:customStyle="1" w:styleId="PODPIS">
    <w:name w:val="PODPIS"/>
    <w:basedOn w:val="Normalny"/>
    <w:next w:val="Normalny"/>
    <w:qFormat/>
    <w:rsid w:val="000900EB"/>
    <w:pPr>
      <w:keepNext/>
      <w:keepLines/>
      <w:spacing w:before="240"/>
      <w:jc w:val="both"/>
    </w:pPr>
    <w:rPr>
      <w:rFonts w:ascii="Tahoma" w:eastAsia="Calibri" w:hAnsi="Tahoma"/>
      <w:b/>
      <w:sz w:val="18"/>
      <w:lang w:eastAsia="en-US"/>
    </w:rPr>
  </w:style>
  <w:style w:type="paragraph" w:styleId="Listanumerowana2">
    <w:name w:val="List Number 2"/>
    <w:basedOn w:val="Normalny"/>
    <w:semiHidden/>
    <w:locked/>
    <w:rsid w:val="000900EB"/>
    <w:pPr>
      <w:numPr>
        <w:numId w:val="1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numerowana3">
    <w:name w:val="List Number 3"/>
    <w:basedOn w:val="Normalny"/>
    <w:semiHidden/>
    <w:locked/>
    <w:rsid w:val="000900EB"/>
    <w:pPr>
      <w:numPr>
        <w:numId w:val="2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punktowana">
    <w:name w:val="List Bullet"/>
    <w:basedOn w:val="Normalny"/>
    <w:semiHidden/>
    <w:locked/>
    <w:rsid w:val="000900EB"/>
    <w:pPr>
      <w:numPr>
        <w:numId w:val="3"/>
      </w:numPr>
    </w:pPr>
    <w:rPr>
      <w:sz w:val="24"/>
      <w:szCs w:val="24"/>
    </w:rPr>
  </w:style>
  <w:style w:type="paragraph" w:customStyle="1" w:styleId="Tabelapozycja">
    <w:name w:val="Tabela pozycja"/>
    <w:basedOn w:val="Normalny"/>
    <w:rsid w:val="000900EB"/>
    <w:rPr>
      <w:rFonts w:ascii="Arial" w:eastAsia="MS Outlook" w:hAnsi="Arial"/>
      <w:sz w:val="22"/>
    </w:rPr>
  </w:style>
  <w:style w:type="paragraph" w:customStyle="1" w:styleId="Listanumerowana1">
    <w:name w:val="Lista numerowana1"/>
    <w:basedOn w:val="Normalny"/>
    <w:rsid w:val="000900EB"/>
    <w:pPr>
      <w:numPr>
        <w:numId w:val="4"/>
      </w:numPr>
      <w:suppressAutoHyphens/>
      <w:ind w:left="-2880" w:firstLine="0"/>
    </w:pPr>
    <w:rPr>
      <w:rFonts w:cs="Arial"/>
      <w:sz w:val="24"/>
      <w:szCs w:val="22"/>
      <w:lang w:eastAsia="ar-SA"/>
    </w:rPr>
  </w:style>
  <w:style w:type="character" w:customStyle="1" w:styleId="Odwoaniedokomentarza1">
    <w:name w:val="Odwołanie do komentarza1"/>
    <w:rsid w:val="000900EB"/>
    <w:rPr>
      <w:sz w:val="16"/>
      <w:szCs w:val="16"/>
    </w:rPr>
  </w:style>
  <w:style w:type="paragraph" w:customStyle="1" w:styleId="BodyText21">
    <w:name w:val="Body Text 21"/>
    <w:basedOn w:val="Normalny"/>
    <w:rsid w:val="000900EB"/>
    <w:pPr>
      <w:widowControl w:val="0"/>
      <w:suppressAutoHyphens/>
      <w:spacing w:line="360" w:lineRule="auto"/>
      <w:ind w:left="1078" w:hanging="227"/>
      <w:jc w:val="center"/>
    </w:pPr>
    <w:rPr>
      <w:b/>
      <w:sz w:val="24"/>
      <w:lang w:eastAsia="ar-SA"/>
    </w:rPr>
  </w:style>
  <w:style w:type="paragraph" w:customStyle="1" w:styleId="FR2">
    <w:name w:val="FR2"/>
    <w:rsid w:val="000900EB"/>
    <w:pPr>
      <w:widowControl w:val="0"/>
      <w:ind w:left="2640" w:hanging="227"/>
    </w:pPr>
    <w:rPr>
      <w:rFonts w:ascii="Times New Roman" w:hAnsi="Times New Roman" w:cs="Times New Roman"/>
      <w:b/>
      <w:snapToGrid w:val="0"/>
      <w:sz w:val="32"/>
    </w:rPr>
  </w:style>
  <w:style w:type="paragraph" w:styleId="Listapunktowana3">
    <w:name w:val="List Bullet 3"/>
    <w:basedOn w:val="Normalny"/>
    <w:semiHidden/>
    <w:locked/>
    <w:rsid w:val="000900EB"/>
    <w:pPr>
      <w:numPr>
        <w:numId w:val="5"/>
      </w:numPr>
      <w:spacing w:before="120" w:line="276" w:lineRule="auto"/>
      <w:ind w:left="1208" w:hanging="357"/>
      <w:jc w:val="both"/>
    </w:pPr>
    <w:rPr>
      <w:rFonts w:ascii="Tahoma" w:hAnsi="Tahoma"/>
      <w:sz w:val="22"/>
    </w:rPr>
  </w:style>
  <w:style w:type="paragraph" w:styleId="Spistreci1">
    <w:name w:val="toc 1"/>
    <w:basedOn w:val="Normalny"/>
    <w:next w:val="Normalny"/>
    <w:autoRedefine/>
    <w:uiPriority w:val="39"/>
    <w:locked/>
    <w:rsid w:val="000900EB"/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locked/>
    <w:rsid w:val="002F30DD"/>
    <w:pPr>
      <w:tabs>
        <w:tab w:val="left" w:pos="880"/>
        <w:tab w:val="right" w:leader="dot" w:pos="8920"/>
      </w:tabs>
      <w:spacing w:line="276" w:lineRule="auto"/>
      <w:ind w:left="426" w:right="142" w:hanging="709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locked/>
    <w:rsid w:val="000900EB"/>
    <w:pPr>
      <w:ind w:left="48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locked/>
    <w:rsid w:val="000900EB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link w:val="Mapadokumentu"/>
    <w:semiHidden/>
    <w:rsid w:val="000900EB"/>
    <w:rPr>
      <w:rFonts w:ascii="Tahoma" w:hAnsi="Tahoma" w:cs="Times New Roman"/>
      <w:shd w:val="clear" w:color="auto" w:fill="000080"/>
      <w:lang w:val="x-none"/>
    </w:rPr>
  </w:style>
  <w:style w:type="paragraph" w:customStyle="1" w:styleId="Akapit">
    <w:name w:val="Akapit"/>
    <w:basedOn w:val="Normalny"/>
    <w:rsid w:val="000900EB"/>
    <w:pPr>
      <w:suppressAutoHyphens/>
      <w:spacing w:after="120"/>
      <w:ind w:left="1078" w:hanging="227"/>
      <w:jc w:val="both"/>
    </w:pPr>
    <w:rPr>
      <w:rFonts w:ascii="Arial" w:hAnsi="Arial" w:cs="Arial"/>
      <w:sz w:val="24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0900EB"/>
    <w:pPr>
      <w:suppressAutoHyphens/>
      <w:spacing w:after="120"/>
      <w:ind w:left="283"/>
    </w:pPr>
    <w:rPr>
      <w:sz w:val="16"/>
    </w:rPr>
  </w:style>
  <w:style w:type="paragraph" w:customStyle="1" w:styleId="Zwykytekst1">
    <w:name w:val="Zwykły tekst1"/>
    <w:basedOn w:val="Normalny"/>
    <w:rsid w:val="000900EB"/>
    <w:pPr>
      <w:suppressAutoHyphens/>
    </w:pPr>
    <w:rPr>
      <w:rFonts w:ascii="Courier New" w:hAnsi="Courier New"/>
    </w:rPr>
  </w:style>
  <w:style w:type="paragraph" w:customStyle="1" w:styleId="Tekstpodstawowywcity21">
    <w:name w:val="Tekst podstawowy wcięty 21"/>
    <w:basedOn w:val="Normalny"/>
    <w:rsid w:val="000900EB"/>
    <w:pPr>
      <w:suppressAutoHyphens/>
      <w:spacing w:after="120" w:line="480" w:lineRule="auto"/>
      <w:ind w:left="283"/>
    </w:pPr>
  </w:style>
  <w:style w:type="paragraph" w:customStyle="1" w:styleId="Textbody">
    <w:name w:val="Text body"/>
    <w:basedOn w:val="Normalny"/>
    <w:rsid w:val="000900EB"/>
    <w:pPr>
      <w:widowControl w:val="0"/>
      <w:suppressAutoHyphens/>
      <w:spacing w:after="120"/>
      <w:textAlignment w:val="baseline"/>
    </w:pPr>
    <w:rPr>
      <w:kern w:val="1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0900EB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0">
    <w:name w:val="Akapit z listą2"/>
    <w:basedOn w:val="Normalny"/>
    <w:qFormat/>
    <w:rsid w:val="000900EB"/>
    <w:pPr>
      <w:ind w:left="720"/>
      <w:contextualSpacing/>
    </w:pPr>
  </w:style>
  <w:style w:type="paragraph" w:customStyle="1" w:styleId="PlainText1">
    <w:name w:val="Plain Text1"/>
    <w:basedOn w:val="Normalny"/>
    <w:rsid w:val="000900EB"/>
    <w:pPr>
      <w:widowControl w:val="0"/>
      <w:suppressAutoHyphens/>
    </w:pPr>
    <w:rPr>
      <w:rFonts w:ascii="Courier New" w:hAnsi="Courier New" w:cs="Courier New"/>
      <w:kern w:val="1"/>
      <w:sz w:val="24"/>
      <w:szCs w:val="24"/>
      <w:lang w:eastAsia="hi-IN" w:bidi="hi-IN"/>
    </w:rPr>
  </w:style>
  <w:style w:type="character" w:customStyle="1" w:styleId="TekstkomentarzaZnak1">
    <w:name w:val="Tekst komentarza Znak1"/>
    <w:uiPriority w:val="99"/>
    <w:semiHidden/>
    <w:rsid w:val="000900EB"/>
    <w:rPr>
      <w:lang w:eastAsia="ar-SA"/>
    </w:rPr>
  </w:style>
  <w:style w:type="character" w:customStyle="1" w:styleId="Heading1Char">
    <w:name w:val="Heading 1 Char"/>
    <w:rsid w:val="00DD70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rsid w:val="00DD70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8Char">
    <w:name w:val="Heading 8 Char"/>
    <w:semiHidden/>
    <w:rsid w:val="00DD701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odyTextIndent3Char">
    <w:name w:val="Body Text Indent 3 Char"/>
    <w:semiHidden/>
    <w:rsid w:val="00DD701E"/>
    <w:rPr>
      <w:rFonts w:ascii="Times New Roman" w:hAnsi="Times New Roman"/>
      <w:sz w:val="16"/>
      <w:szCs w:val="16"/>
    </w:rPr>
  </w:style>
  <w:style w:type="character" w:customStyle="1" w:styleId="BodyTextChar">
    <w:name w:val="Body Text Char"/>
    <w:semiHidden/>
    <w:rsid w:val="00DD701E"/>
    <w:rPr>
      <w:rFonts w:ascii="Times New Roman" w:hAnsi="Times New Roman"/>
    </w:rPr>
  </w:style>
  <w:style w:type="paragraph" w:customStyle="1" w:styleId="a">
    <w:basedOn w:val="Normalny"/>
    <w:next w:val="Mapadokumentu"/>
    <w:rsid w:val="00DD701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semiHidden/>
    <w:rsid w:val="00DD701E"/>
    <w:rPr>
      <w:rFonts w:ascii="Times New Roman" w:hAnsi="Times New Roman"/>
      <w:sz w:val="0"/>
      <w:szCs w:val="0"/>
    </w:rPr>
  </w:style>
  <w:style w:type="character" w:customStyle="1" w:styleId="BodyText2Char">
    <w:name w:val="Body Text 2 Char"/>
    <w:semiHidden/>
    <w:rsid w:val="00DD701E"/>
    <w:rPr>
      <w:rFonts w:ascii="Times New Roman" w:hAnsi="Times New Roman"/>
    </w:rPr>
  </w:style>
  <w:style w:type="table" w:customStyle="1" w:styleId="Tabela-Siatka2">
    <w:name w:val="Tabela - Siatka2"/>
    <w:basedOn w:val="Standardowy"/>
    <w:next w:val="Tabela-Siatka"/>
    <w:uiPriority w:val="59"/>
    <w:rsid w:val="00DD701E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DD701E"/>
    <w:pPr>
      <w:spacing w:before="100" w:beforeAutospacing="1" w:after="119" w:line="360" w:lineRule="auto"/>
    </w:pPr>
    <w:rPr>
      <w:rFonts w:ascii="Calibri" w:hAnsi="Calibri"/>
      <w:sz w:val="24"/>
      <w:szCs w:val="24"/>
    </w:rPr>
  </w:style>
  <w:style w:type="character" w:styleId="Uwydatnienie">
    <w:name w:val="Emphasis"/>
    <w:uiPriority w:val="20"/>
    <w:qFormat/>
    <w:locked/>
    <w:rsid w:val="00084168"/>
    <w:rPr>
      <w:i/>
      <w:iCs/>
    </w:rPr>
  </w:style>
  <w:style w:type="table" w:customStyle="1" w:styleId="Tabela-Siatka3">
    <w:name w:val="Tabela - Siatka3"/>
    <w:basedOn w:val="Standardowy"/>
    <w:next w:val="Tabela-Siatka"/>
    <w:uiPriority w:val="59"/>
    <w:rsid w:val="00AF5615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4D5074"/>
  </w:style>
  <w:style w:type="character" w:customStyle="1" w:styleId="h1">
    <w:name w:val="h1"/>
    <w:basedOn w:val="Domylnaczcionkaakapitu"/>
    <w:rsid w:val="004D5074"/>
  </w:style>
  <w:style w:type="paragraph" w:customStyle="1" w:styleId="Heading2858D7CFB-ED40-4347-BF05-701D383B685F858D7CFB-ED40-4347-BF05-701D383B685F">
    <w:name w:val="Heading 2{858D7CFB-ED40-4347-BF05-701D383B685F}{858D7CFB-ED40-4347-BF05-701D383B685F}"/>
    <w:basedOn w:val="Normalny"/>
    <w:next w:val="Normalny"/>
    <w:rsid w:val="004D5074"/>
    <w:pPr>
      <w:keepNext/>
      <w:suppressAutoHyphens/>
      <w:autoSpaceDN w:val="0"/>
      <w:textAlignment w:val="baseline"/>
      <w:outlineLvl w:val="1"/>
    </w:pPr>
    <w:rPr>
      <w:rFonts w:ascii="Helvetica Narrow" w:eastAsia="SimSun" w:hAnsi="Helvetica Narrow" w:cs="Courier New"/>
      <w:bCs/>
      <w:i/>
      <w:iCs/>
      <w:kern w:val="3"/>
      <w:sz w:val="28"/>
      <w:szCs w:val="32"/>
      <w:lang w:eastAsia="zh-CN" w:bidi="hi-IN"/>
    </w:rPr>
  </w:style>
  <w:style w:type="character" w:customStyle="1" w:styleId="h2">
    <w:name w:val="h2"/>
    <w:basedOn w:val="Domylnaczcionkaakapitu"/>
    <w:rsid w:val="004D5074"/>
  </w:style>
  <w:style w:type="numbering" w:customStyle="1" w:styleId="Biecalista1">
    <w:name w:val="Bieżąca lista1"/>
    <w:rsid w:val="00631351"/>
    <w:pPr>
      <w:numPr>
        <w:numId w:val="6"/>
      </w:numPr>
    </w:pPr>
  </w:style>
  <w:style w:type="character" w:customStyle="1" w:styleId="ZwykytekstZnak">
    <w:name w:val="Zwykły tekst Znak"/>
    <w:link w:val="Zwykytekst"/>
    <w:rsid w:val="00A17F30"/>
    <w:rPr>
      <w:rFonts w:ascii="Courier New" w:hAnsi="Courier New" w:cs="Times New Roman"/>
      <w:w w:val="89"/>
      <w:sz w:val="25"/>
    </w:rPr>
  </w:style>
  <w:style w:type="paragraph" w:styleId="Zwykytekst">
    <w:name w:val="Plain Text"/>
    <w:basedOn w:val="Normalny"/>
    <w:link w:val="ZwykytekstZnak"/>
    <w:locked/>
    <w:rsid w:val="00A17F30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1">
    <w:name w:val="Zwykły tekst Znak1"/>
    <w:uiPriority w:val="99"/>
    <w:semiHidden/>
    <w:rsid w:val="00A17F30"/>
    <w:rPr>
      <w:rFonts w:ascii="Courier New" w:hAnsi="Courier New" w:cs="Courier New"/>
    </w:rPr>
  </w:style>
  <w:style w:type="character" w:customStyle="1" w:styleId="Nierozpoznanawzmianka">
    <w:name w:val="Nierozpoznana wzmianka"/>
    <w:uiPriority w:val="99"/>
    <w:semiHidden/>
    <w:unhideWhenUsed/>
    <w:rsid w:val="007B0A8E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5A2A95"/>
  </w:style>
  <w:style w:type="character" w:customStyle="1" w:styleId="PlandokumentuZnak">
    <w:name w:val="Plan dokumentu Znak"/>
    <w:link w:val="Plandokumentu1"/>
    <w:semiHidden/>
    <w:rsid w:val="005A2A95"/>
    <w:rPr>
      <w:rFonts w:ascii="Tahoma" w:hAnsi="Tahoma"/>
      <w:shd w:val="clear" w:color="auto" w:fill="000080"/>
    </w:rPr>
  </w:style>
  <w:style w:type="paragraph" w:customStyle="1" w:styleId="Plandokumentu1">
    <w:name w:val="Plan dokumentu1"/>
    <w:basedOn w:val="Normalny"/>
    <w:link w:val="PlandokumentuZnak"/>
    <w:semiHidden/>
    <w:rsid w:val="005A2A95"/>
    <w:pPr>
      <w:shd w:val="clear" w:color="auto" w:fill="000080"/>
    </w:pPr>
    <w:rPr>
      <w:rFonts w:ascii="Tahoma" w:hAnsi="Tahoma" w:cs="Calibri"/>
    </w:rPr>
  </w:style>
  <w:style w:type="character" w:customStyle="1" w:styleId="TekstpodstawowywcityZnak1">
    <w:name w:val="Tekst podstawowy wcięty Znak1"/>
    <w:uiPriority w:val="99"/>
    <w:semiHidden/>
    <w:rsid w:val="00B921E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05BA4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lang w:val="pl-PL"/>
    </w:rPr>
  </w:style>
  <w:style w:type="character" w:customStyle="1" w:styleId="AkapitzlistZnak">
    <w:name w:val="Akapit z listą Znak"/>
    <w:link w:val="Akapitzlist"/>
    <w:uiPriority w:val="99"/>
    <w:rsid w:val="001D5498"/>
    <w:rPr>
      <w:sz w:val="22"/>
      <w:szCs w:val="22"/>
    </w:rPr>
  </w:style>
  <w:style w:type="numbering" w:customStyle="1" w:styleId="Styl2">
    <w:name w:val="Styl2"/>
    <w:uiPriority w:val="99"/>
    <w:rsid w:val="0026416F"/>
    <w:pPr>
      <w:numPr>
        <w:numId w:val="16"/>
      </w:numPr>
    </w:pPr>
  </w:style>
  <w:style w:type="paragraph" w:styleId="Spistreci4">
    <w:name w:val="toc 4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numbering" w:customStyle="1" w:styleId="Bezlisty4">
    <w:name w:val="Bez listy4"/>
    <w:next w:val="Bezlisty"/>
    <w:semiHidden/>
    <w:rsid w:val="00F93607"/>
  </w:style>
  <w:style w:type="paragraph" w:customStyle="1" w:styleId="List-BodyText">
    <w:name w:val="List - Body Text"/>
    <w:basedOn w:val="Normalny"/>
    <w:rsid w:val="00F93607"/>
    <w:pPr>
      <w:spacing w:before="120" w:after="120"/>
      <w:jc w:val="both"/>
    </w:pPr>
    <w:rPr>
      <w:rFonts w:ascii="Verdana" w:hAnsi="Verdana"/>
    </w:rPr>
  </w:style>
  <w:style w:type="table" w:customStyle="1" w:styleId="Tabela-Siatka4">
    <w:name w:val="Tabela - Siatka4"/>
    <w:basedOn w:val="Standardowy"/>
    <w:next w:val="Tabela-Siatka"/>
    <w:rsid w:val="00F9360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9">
    <w:name w:val="Znak Znak9"/>
    <w:rsid w:val="00F93607"/>
    <w:rPr>
      <w:sz w:val="28"/>
      <w:lang w:val="pl-PL" w:eastAsia="pl-PL" w:bidi="ar-SA"/>
    </w:rPr>
  </w:style>
  <w:style w:type="paragraph" w:customStyle="1" w:styleId="tekwz">
    <w:name w:val="tekwz"/>
    <w:rsid w:val="00F9360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line="220" w:lineRule="atLeast"/>
      <w:ind w:left="567" w:right="567"/>
      <w:jc w:val="both"/>
    </w:pPr>
    <w:rPr>
      <w:rFonts w:ascii="Arial" w:hAnsi="Arial" w:cs="Times New Roman"/>
      <w:sz w:val="19"/>
    </w:rPr>
  </w:style>
  <w:style w:type="character" w:customStyle="1" w:styleId="Znakiprzypiswdolnych">
    <w:name w:val="Znaki przypisów dolnych"/>
    <w:rsid w:val="00F936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A3E3A-8937-4E9C-B1E4-DEAEAD077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</vt:lpstr>
    </vt:vector>
  </TitlesOfParts>
  <Company>Microsoft</Company>
  <LinksUpToDate>false</LinksUpToDate>
  <CharactersWithSpaces>1802</CharactersWithSpaces>
  <SharedDoc>false</SharedDoc>
  <HLinks>
    <vt:vector size="270" baseType="variant">
      <vt:variant>
        <vt:i4>4259881</vt:i4>
      </vt:variant>
      <vt:variant>
        <vt:i4>222</vt:i4>
      </vt:variant>
      <vt:variant>
        <vt:i4>0</vt:i4>
      </vt:variant>
      <vt:variant>
        <vt:i4>5</vt:i4>
      </vt:variant>
      <vt:variant>
        <vt:lpwstr>mailto:katarzyna.skorupska@ld.policja.gov.pl</vt:lpwstr>
      </vt:variant>
      <vt:variant>
        <vt:lpwstr/>
      </vt:variant>
      <vt:variant>
        <vt:i4>4325502</vt:i4>
      </vt:variant>
      <vt:variant>
        <vt:i4>219</vt:i4>
      </vt:variant>
      <vt:variant>
        <vt:i4>0</vt:i4>
      </vt:variant>
      <vt:variant>
        <vt:i4>5</vt:i4>
      </vt:variant>
      <vt:variant>
        <vt:lpwstr>mailto:iod@ld.policja.gov.pl</vt:lpwstr>
      </vt:variant>
      <vt:variant>
        <vt:lpwstr/>
      </vt:variant>
      <vt:variant>
        <vt:i4>6815867</vt:i4>
      </vt:variant>
      <vt:variant>
        <vt:i4>216</vt:i4>
      </vt:variant>
      <vt:variant>
        <vt:i4>0</vt:i4>
      </vt:variant>
      <vt:variant>
        <vt:i4>5</vt:i4>
      </vt:variant>
      <vt:variant>
        <vt:lpwstr>https://www.google.pl/maps</vt:lpwstr>
      </vt:variant>
      <vt:variant>
        <vt:lpwstr/>
      </vt:variant>
      <vt:variant>
        <vt:i4>1245287</vt:i4>
      </vt:variant>
      <vt:variant>
        <vt:i4>213</vt:i4>
      </vt:variant>
      <vt:variant>
        <vt:i4>0</vt:i4>
      </vt:variant>
      <vt:variant>
        <vt:i4>5</vt:i4>
      </vt:variant>
      <vt:variant>
        <vt:lpwstr>https://platformazakupowa.pl/pn//kwp_lodz</vt:lpwstr>
      </vt:variant>
      <vt:variant>
        <vt:lpwstr/>
      </vt:variant>
      <vt:variant>
        <vt:i4>4390926</vt:i4>
      </vt:variant>
      <vt:variant>
        <vt:i4>210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3080247</vt:i4>
      </vt:variant>
      <vt:variant>
        <vt:i4>204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201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198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6225998</vt:i4>
      </vt:variant>
      <vt:variant>
        <vt:i4>195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5963896</vt:i4>
      </vt:variant>
      <vt:variant>
        <vt:i4>192</vt:i4>
      </vt:variant>
      <vt:variant>
        <vt:i4>0</vt:i4>
      </vt:variant>
      <vt:variant>
        <vt:i4>5</vt:i4>
      </vt:variant>
      <vt:variant>
        <vt:lpwstr>mailto:zampub@ld.policja.gov.pl</vt:lpwstr>
      </vt:variant>
      <vt:variant>
        <vt:lpwstr/>
      </vt:variant>
      <vt:variant>
        <vt:i4>4390926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3997724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7077949</vt:i4>
      </vt:variant>
      <vt:variant>
        <vt:i4>177</vt:i4>
      </vt:variant>
      <vt:variant>
        <vt:i4>0</vt:i4>
      </vt:variant>
      <vt:variant>
        <vt:i4>5</vt:i4>
      </vt:variant>
      <vt:variant>
        <vt:lpwstr>http://przetargi.lodzka.policja.gov.pl/</vt:lpwstr>
      </vt:variant>
      <vt:variant>
        <vt:lpwstr/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_Toc79491477</vt:lpwstr>
      </vt:variant>
      <vt:variant>
        <vt:i4>1376309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_Toc79491476</vt:lpwstr>
      </vt:variant>
      <vt:variant>
        <vt:i4>1441845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_Toc79491475</vt:lpwstr>
      </vt:variant>
      <vt:variant>
        <vt:i4>1179701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_Toc79491471</vt:lpwstr>
      </vt:variant>
      <vt:variant>
        <vt:i4>1245237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_Toc79491470</vt:lpwstr>
      </vt:variant>
      <vt:variant>
        <vt:i4>1703988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_Toc79491469</vt:lpwstr>
      </vt:variant>
      <vt:variant>
        <vt:i4>1769524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_Toc79491468</vt:lpwstr>
      </vt:variant>
      <vt:variant>
        <vt:i4>1310772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_Toc79491467</vt:lpwstr>
      </vt:variant>
      <vt:variant>
        <vt:i4>1376308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_Toc79491466</vt:lpwstr>
      </vt:variant>
      <vt:variant>
        <vt:i4>1441844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_Toc79491465</vt:lpwstr>
      </vt:variant>
      <vt:variant>
        <vt:i4>1507380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_Toc79491464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_Toc79491463</vt:lpwstr>
      </vt:variant>
      <vt:variant>
        <vt:i4>1114164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_Toc79491462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_Toc79491461</vt:lpwstr>
      </vt:variant>
      <vt:variant>
        <vt:i4>1507383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_Toc79491454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_Toc79491453</vt:lpwstr>
      </vt:variant>
      <vt:variant>
        <vt:i4>1114167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_Toc79491452</vt:lpwstr>
      </vt:variant>
      <vt:variant>
        <vt:i4>1179703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_Toc79491451</vt:lpwstr>
      </vt:variant>
      <vt:variant>
        <vt:i4>1245239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_Toc79491450</vt:lpwstr>
      </vt:variant>
      <vt:variant>
        <vt:i4>1703990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_Toc79491449</vt:lpwstr>
      </vt:variant>
      <vt:variant>
        <vt:i4>1769526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_Toc79491448</vt:lpwstr>
      </vt:variant>
      <vt:variant>
        <vt:i4>1310774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_Toc79491447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_Toc79491446</vt:lpwstr>
      </vt:variant>
      <vt:variant>
        <vt:i4>1441846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_Toc79491445</vt:lpwstr>
      </vt:variant>
      <vt:variant>
        <vt:i4>1507382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_Toc79491444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_Toc79491443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_Toc79491442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_Toc79491441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_Toc79491440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subject/>
  <dc:creator>KatarzynaJaskulska</dc:creator>
  <cp:keywords/>
  <cp:lastModifiedBy>792798</cp:lastModifiedBy>
  <cp:revision>27</cp:revision>
  <cp:lastPrinted>2022-04-28T12:16:00Z</cp:lastPrinted>
  <dcterms:created xsi:type="dcterms:W3CDTF">2022-04-28T11:36:00Z</dcterms:created>
  <dcterms:modified xsi:type="dcterms:W3CDTF">2023-05-25T11:56:00Z</dcterms:modified>
</cp:coreProperties>
</file>