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17D9C2" w14:textId="77777777" w:rsidR="00B9375A" w:rsidRPr="00DA3FDF" w:rsidRDefault="00B9375A" w:rsidP="0070616E">
      <w:pPr>
        <w:pStyle w:val="Zwykytekst1"/>
        <w:tabs>
          <w:tab w:val="left" w:pos="849"/>
          <w:tab w:val="right" w:pos="9069"/>
        </w:tabs>
        <w:jc w:val="center"/>
        <w:rPr>
          <w:rFonts w:ascii="Times New Roman" w:hAnsi="Times New Roman" w:cs="Times New Roman"/>
          <w:b/>
          <w:szCs w:val="22"/>
        </w:rPr>
      </w:pPr>
    </w:p>
    <w:p w14:paraId="6409B28E" w14:textId="77777777" w:rsidR="00DD79FD" w:rsidRPr="00DA3FDF" w:rsidRDefault="00DD79FD" w:rsidP="00B9375A">
      <w:pPr>
        <w:pStyle w:val="Zwykytekst1"/>
        <w:spacing w:line="360" w:lineRule="auto"/>
        <w:jc w:val="center"/>
        <w:rPr>
          <w:rFonts w:ascii="Times New Roman" w:hAnsi="Times New Roman" w:cs="Times New Roman"/>
          <w:b/>
          <w:szCs w:val="22"/>
        </w:rPr>
      </w:pPr>
    </w:p>
    <w:p w14:paraId="6313CB93" w14:textId="77777777" w:rsidR="00DD79FD" w:rsidRPr="00DA3FDF" w:rsidRDefault="00DD79FD" w:rsidP="00B9375A">
      <w:pPr>
        <w:pStyle w:val="Zwykytekst1"/>
        <w:spacing w:line="360" w:lineRule="auto"/>
        <w:jc w:val="center"/>
        <w:rPr>
          <w:rFonts w:ascii="Times New Roman" w:hAnsi="Times New Roman" w:cs="Times New Roman"/>
          <w:b/>
          <w:szCs w:val="22"/>
        </w:rPr>
      </w:pPr>
    </w:p>
    <w:p w14:paraId="0975A604" w14:textId="77777777" w:rsidR="004730C6" w:rsidRPr="00DA3FDF" w:rsidRDefault="004730C6" w:rsidP="00B9375A">
      <w:pPr>
        <w:pStyle w:val="Zwykytekst1"/>
        <w:spacing w:line="360" w:lineRule="auto"/>
        <w:jc w:val="center"/>
        <w:rPr>
          <w:rFonts w:ascii="Times New Roman" w:hAnsi="Times New Roman" w:cs="Times New Roman"/>
          <w:b/>
          <w:szCs w:val="22"/>
        </w:rPr>
      </w:pPr>
    </w:p>
    <w:p w14:paraId="016E923E" w14:textId="77777777" w:rsidR="00B9375A" w:rsidRPr="00DA3FDF" w:rsidRDefault="00B9375A" w:rsidP="00B9375A">
      <w:pPr>
        <w:pStyle w:val="Zwykytekst1"/>
        <w:spacing w:line="360" w:lineRule="auto"/>
        <w:jc w:val="center"/>
        <w:rPr>
          <w:rFonts w:ascii="Times New Roman" w:hAnsi="Times New Roman" w:cs="Times New Roman"/>
          <w:b/>
          <w:sz w:val="24"/>
          <w:szCs w:val="24"/>
        </w:rPr>
      </w:pPr>
      <w:r w:rsidRPr="00DA3FDF">
        <w:rPr>
          <w:rFonts w:ascii="Times New Roman" w:hAnsi="Times New Roman" w:cs="Times New Roman"/>
          <w:b/>
          <w:sz w:val="24"/>
          <w:szCs w:val="24"/>
        </w:rPr>
        <w:t>SPECYFIKACJA WARUNKÓW ZAMÓWIENIA</w:t>
      </w:r>
    </w:p>
    <w:p w14:paraId="09ECFD23" w14:textId="77777777" w:rsidR="00B9375A" w:rsidRPr="00DA3FDF" w:rsidRDefault="00B9375A" w:rsidP="00B9375A">
      <w:pPr>
        <w:autoSpaceDE w:val="0"/>
        <w:jc w:val="center"/>
        <w:rPr>
          <w:b/>
          <w:sz w:val="22"/>
          <w:szCs w:val="22"/>
        </w:rPr>
      </w:pPr>
    </w:p>
    <w:p w14:paraId="63B7EC6C" w14:textId="77777777" w:rsidR="00DD79FD" w:rsidRPr="00DA3FDF" w:rsidRDefault="00DD79FD" w:rsidP="00B9375A">
      <w:pPr>
        <w:autoSpaceDE w:val="0"/>
        <w:jc w:val="center"/>
        <w:rPr>
          <w:b/>
          <w:sz w:val="22"/>
          <w:szCs w:val="22"/>
        </w:rPr>
      </w:pPr>
    </w:p>
    <w:p w14:paraId="21F5E63B" w14:textId="77777777" w:rsidR="004730C6" w:rsidRPr="00DA3FDF" w:rsidRDefault="004730C6" w:rsidP="00B9375A">
      <w:pPr>
        <w:autoSpaceDE w:val="0"/>
        <w:jc w:val="center"/>
        <w:rPr>
          <w:b/>
          <w:sz w:val="22"/>
          <w:szCs w:val="22"/>
        </w:rPr>
      </w:pPr>
    </w:p>
    <w:p w14:paraId="718E324F" w14:textId="77777777" w:rsidR="00DD79FD" w:rsidRPr="00DA3FDF" w:rsidRDefault="00DD79FD" w:rsidP="000B6EBC">
      <w:pPr>
        <w:tabs>
          <w:tab w:val="left" w:pos="6804"/>
        </w:tabs>
        <w:autoSpaceDE w:val="0"/>
        <w:jc w:val="center"/>
        <w:rPr>
          <w:b/>
          <w:sz w:val="22"/>
          <w:szCs w:val="22"/>
        </w:rPr>
      </w:pPr>
    </w:p>
    <w:p w14:paraId="772CE879" w14:textId="77777777" w:rsidR="00B9375A" w:rsidRPr="00DA3FDF" w:rsidRDefault="00BD0D49" w:rsidP="004730C6">
      <w:pPr>
        <w:autoSpaceDE w:val="0"/>
        <w:spacing w:line="276" w:lineRule="auto"/>
        <w:jc w:val="center"/>
      </w:pPr>
      <w:r w:rsidRPr="00DA3FDF">
        <w:rPr>
          <w:b/>
        </w:rPr>
        <w:t xml:space="preserve">w postępowaniu o udzielenie zamówienia publicznego </w:t>
      </w:r>
      <w:r w:rsidR="0070616E" w:rsidRPr="00DA3FDF">
        <w:rPr>
          <w:b/>
        </w:rPr>
        <w:br/>
      </w:r>
      <w:r w:rsidRPr="00DA3FDF">
        <w:rPr>
          <w:b/>
        </w:rPr>
        <w:t>prowadzon</w:t>
      </w:r>
      <w:r w:rsidR="0070616E" w:rsidRPr="00DA3FDF">
        <w:rPr>
          <w:b/>
        </w:rPr>
        <w:t>ym</w:t>
      </w:r>
      <w:r w:rsidRPr="00DA3FDF">
        <w:rPr>
          <w:b/>
        </w:rPr>
        <w:t xml:space="preserve"> w trybie podstawowym </w:t>
      </w:r>
      <w:r w:rsidR="0070616E" w:rsidRPr="00DA3FDF">
        <w:rPr>
          <w:b/>
        </w:rPr>
        <w:t>bez</w:t>
      </w:r>
      <w:r w:rsidRPr="00DA3FDF">
        <w:rPr>
          <w:b/>
        </w:rPr>
        <w:t xml:space="preserve"> możliwości negocjacji </w:t>
      </w:r>
      <w:r w:rsidR="0070616E" w:rsidRPr="00DA3FDF">
        <w:rPr>
          <w:b/>
        </w:rPr>
        <w:br/>
      </w:r>
      <w:r w:rsidRPr="00DA3FDF">
        <w:rPr>
          <w:b/>
        </w:rPr>
        <w:t>o wartości nie przekraczającej progów unijnych</w:t>
      </w:r>
      <w:r w:rsidR="0070616E" w:rsidRPr="00DA3FDF">
        <w:rPr>
          <w:b/>
        </w:rPr>
        <w:t>,</w:t>
      </w:r>
      <w:r w:rsidRPr="00DA3FDF">
        <w:rPr>
          <w:b/>
        </w:rPr>
        <w:t xml:space="preserve"> o jakich </w:t>
      </w:r>
      <w:r w:rsidR="0070616E" w:rsidRPr="00DA3FDF">
        <w:rPr>
          <w:b/>
        </w:rPr>
        <w:t xml:space="preserve">mowa </w:t>
      </w:r>
      <w:r w:rsidR="0070616E" w:rsidRPr="00DA3FDF">
        <w:rPr>
          <w:b/>
        </w:rPr>
        <w:br/>
        <w:t>w</w:t>
      </w:r>
      <w:r w:rsidRPr="00DA3FDF">
        <w:rPr>
          <w:b/>
        </w:rPr>
        <w:t xml:space="preserve"> art. 3 ustawy z 11 września 2019 r. - Prawo zamówień publicznych </w:t>
      </w:r>
      <w:r w:rsidR="0070616E" w:rsidRPr="00DA3FDF">
        <w:rPr>
          <w:b/>
        </w:rPr>
        <w:br/>
      </w:r>
      <w:r w:rsidRPr="00DA3FDF">
        <w:rPr>
          <w:b/>
        </w:rPr>
        <w:t>(</w:t>
      </w:r>
      <w:r w:rsidR="00C03683" w:rsidRPr="00DA3FDF">
        <w:rPr>
          <w:b/>
        </w:rPr>
        <w:t xml:space="preserve">t.j. </w:t>
      </w:r>
      <w:r w:rsidRPr="00DA3FDF">
        <w:rPr>
          <w:b/>
        </w:rPr>
        <w:t>Dz. U. z 20</w:t>
      </w:r>
      <w:r w:rsidR="0080602C" w:rsidRPr="00DA3FDF">
        <w:rPr>
          <w:b/>
        </w:rPr>
        <w:t>2</w:t>
      </w:r>
      <w:r w:rsidR="00D02389" w:rsidRPr="00DA3FDF">
        <w:rPr>
          <w:b/>
        </w:rPr>
        <w:t>2</w:t>
      </w:r>
      <w:r w:rsidRPr="00DA3FDF">
        <w:rPr>
          <w:b/>
        </w:rPr>
        <w:t xml:space="preserve"> r. poz. </w:t>
      </w:r>
      <w:r w:rsidR="0080602C" w:rsidRPr="00DA3FDF">
        <w:rPr>
          <w:b/>
        </w:rPr>
        <w:t>1</w:t>
      </w:r>
      <w:r w:rsidR="00D02389" w:rsidRPr="00DA3FDF">
        <w:rPr>
          <w:b/>
        </w:rPr>
        <w:t>710</w:t>
      </w:r>
      <w:r w:rsidRPr="00DA3FDF">
        <w:rPr>
          <w:b/>
        </w:rPr>
        <w:t>) </w:t>
      </w:r>
      <w:r w:rsidR="0070616E" w:rsidRPr="00DA3FDF">
        <w:rPr>
          <w:b/>
        </w:rPr>
        <w:t>zwanej</w:t>
      </w:r>
      <w:r w:rsidRPr="00DA3FDF">
        <w:rPr>
          <w:b/>
        </w:rPr>
        <w:t xml:space="preserve"> dalej </w:t>
      </w:r>
      <w:r w:rsidR="0070616E" w:rsidRPr="00DA3FDF">
        <w:rPr>
          <w:b/>
        </w:rPr>
        <w:t xml:space="preserve">Ustawą, </w:t>
      </w:r>
      <w:r w:rsidR="002C33DB" w:rsidRPr="00DA3FDF">
        <w:rPr>
          <w:b/>
        </w:rPr>
        <w:t xml:space="preserve">tj. </w:t>
      </w:r>
      <w:r w:rsidR="002C33DB" w:rsidRPr="00DA3FDF">
        <w:rPr>
          <w:b/>
          <w:bCs/>
        </w:rPr>
        <w:t xml:space="preserve">o wartości </w:t>
      </w:r>
      <w:r w:rsidR="00FA3DEE" w:rsidRPr="00DA3FDF">
        <w:rPr>
          <w:b/>
          <w:bCs/>
        </w:rPr>
        <w:br/>
      </w:r>
      <w:r w:rsidR="004730C6" w:rsidRPr="00DA3FDF">
        <w:rPr>
          <w:b/>
          <w:bCs/>
        </w:rPr>
        <w:t>nie przekraczającej 21</w:t>
      </w:r>
      <w:r w:rsidR="00D02389" w:rsidRPr="00DA3FDF">
        <w:rPr>
          <w:b/>
          <w:bCs/>
        </w:rPr>
        <w:t>5</w:t>
      </w:r>
      <w:r w:rsidR="004730C6" w:rsidRPr="00DA3FDF">
        <w:rPr>
          <w:b/>
          <w:bCs/>
        </w:rPr>
        <w:t xml:space="preserve"> 000 EURO co stanowi równoważność kwoty 9</w:t>
      </w:r>
      <w:r w:rsidR="00D02389" w:rsidRPr="00DA3FDF">
        <w:rPr>
          <w:b/>
          <w:bCs/>
        </w:rPr>
        <w:t>57</w:t>
      </w:r>
      <w:r w:rsidR="004730C6" w:rsidRPr="00DA3FDF">
        <w:rPr>
          <w:b/>
          <w:bCs/>
        </w:rPr>
        <w:t> </w:t>
      </w:r>
      <w:r w:rsidR="00D02389" w:rsidRPr="00DA3FDF">
        <w:rPr>
          <w:b/>
          <w:bCs/>
        </w:rPr>
        <w:t>524</w:t>
      </w:r>
      <w:r w:rsidR="004730C6" w:rsidRPr="00DA3FDF">
        <w:rPr>
          <w:b/>
          <w:bCs/>
        </w:rPr>
        <w:t xml:space="preserve"> zł.</w:t>
      </w:r>
      <w:r w:rsidR="00FA3DEE" w:rsidRPr="00DA3FDF">
        <w:rPr>
          <w:b/>
          <w:bCs/>
        </w:rPr>
        <w:t xml:space="preserve">, </w:t>
      </w:r>
      <w:r w:rsidR="0070616E" w:rsidRPr="00DA3FDF">
        <w:rPr>
          <w:b/>
        </w:rPr>
        <w:t>na:</w:t>
      </w:r>
    </w:p>
    <w:p w14:paraId="10DF59D4" w14:textId="77777777" w:rsidR="00B9375A" w:rsidRPr="00DA3FDF" w:rsidRDefault="00B9375A" w:rsidP="00B9375A">
      <w:pPr>
        <w:tabs>
          <w:tab w:val="center" w:pos="4535"/>
          <w:tab w:val="left" w:pos="6229"/>
        </w:tabs>
        <w:autoSpaceDE w:val="0"/>
        <w:spacing w:line="360" w:lineRule="auto"/>
        <w:rPr>
          <w:sz w:val="22"/>
          <w:szCs w:val="22"/>
        </w:rPr>
      </w:pPr>
      <w:r w:rsidRPr="00DA3FDF">
        <w:rPr>
          <w:sz w:val="22"/>
          <w:szCs w:val="22"/>
        </w:rPr>
        <w:tab/>
      </w:r>
    </w:p>
    <w:p w14:paraId="6385D4D5" w14:textId="77777777" w:rsidR="00DD79FD" w:rsidRPr="00DA3FDF" w:rsidRDefault="00DD79FD" w:rsidP="00B9375A">
      <w:pPr>
        <w:tabs>
          <w:tab w:val="center" w:pos="4535"/>
          <w:tab w:val="left" w:pos="6229"/>
        </w:tabs>
        <w:autoSpaceDE w:val="0"/>
        <w:spacing w:line="360" w:lineRule="auto"/>
        <w:rPr>
          <w:b/>
          <w:sz w:val="22"/>
          <w:szCs w:val="22"/>
        </w:rPr>
      </w:pPr>
    </w:p>
    <w:p w14:paraId="2042DFC6" w14:textId="77777777" w:rsidR="004730C6" w:rsidRPr="00DA3FDF" w:rsidRDefault="004730C6" w:rsidP="00B9375A">
      <w:pPr>
        <w:tabs>
          <w:tab w:val="center" w:pos="4535"/>
          <w:tab w:val="left" w:pos="6229"/>
        </w:tabs>
        <w:autoSpaceDE w:val="0"/>
        <w:spacing w:line="360" w:lineRule="auto"/>
        <w:rPr>
          <w:b/>
          <w:sz w:val="22"/>
          <w:szCs w:val="22"/>
        </w:rPr>
      </w:pPr>
    </w:p>
    <w:p w14:paraId="408F7417" w14:textId="77777777" w:rsidR="00734D33" w:rsidRPr="00DA3FDF" w:rsidRDefault="00734D33" w:rsidP="00B9375A">
      <w:pPr>
        <w:tabs>
          <w:tab w:val="center" w:pos="4535"/>
          <w:tab w:val="left" w:pos="6229"/>
        </w:tabs>
        <w:autoSpaceDE w:val="0"/>
        <w:spacing w:line="360" w:lineRule="auto"/>
        <w:rPr>
          <w:b/>
          <w:sz w:val="22"/>
          <w:szCs w:val="22"/>
        </w:rPr>
      </w:pPr>
    </w:p>
    <w:p w14:paraId="5A6562EE" w14:textId="77777777" w:rsidR="00DD79FD" w:rsidRPr="00DA3FDF" w:rsidRDefault="00DD79FD" w:rsidP="00B9375A">
      <w:pPr>
        <w:tabs>
          <w:tab w:val="center" w:pos="4535"/>
          <w:tab w:val="left" w:pos="6229"/>
        </w:tabs>
        <w:autoSpaceDE w:val="0"/>
        <w:spacing w:line="360" w:lineRule="auto"/>
        <w:rPr>
          <w:b/>
          <w:sz w:val="22"/>
          <w:szCs w:val="22"/>
        </w:rPr>
      </w:pPr>
    </w:p>
    <w:p w14:paraId="7E9136B9" w14:textId="77777777" w:rsidR="00CD70F6" w:rsidRPr="00DA3FDF" w:rsidRDefault="00F171CE" w:rsidP="00F171CE">
      <w:pPr>
        <w:pStyle w:val="BodyTextIndentZnak"/>
        <w:tabs>
          <w:tab w:val="left" w:pos="567"/>
        </w:tabs>
        <w:spacing w:line="276" w:lineRule="auto"/>
        <w:ind w:left="567"/>
        <w:jc w:val="center"/>
        <w:rPr>
          <w:rFonts w:ascii="Times New Roman" w:eastAsia="Calibri" w:hAnsi="Times New Roman" w:cs="Times New Roman"/>
          <w:b/>
          <w:bCs/>
          <w:sz w:val="28"/>
          <w:szCs w:val="28"/>
        </w:rPr>
      </w:pPr>
      <w:r w:rsidRPr="00DA3FDF">
        <w:rPr>
          <w:rFonts w:ascii="Times New Roman" w:hAnsi="Times New Roman" w:cs="Times New Roman"/>
          <w:b/>
          <w:bCs/>
          <w:sz w:val="28"/>
          <w:szCs w:val="28"/>
          <w:shd w:val="clear" w:color="auto" w:fill="FFFFFF"/>
        </w:rPr>
        <w:t>Wykonanie dokumentacji projektowej remontu, termomodernizacji</w:t>
      </w:r>
      <w:r w:rsidR="00226DF4" w:rsidRPr="00DA3FDF">
        <w:rPr>
          <w:rFonts w:ascii="Times New Roman" w:hAnsi="Times New Roman" w:cs="Times New Roman"/>
          <w:b/>
          <w:bCs/>
          <w:sz w:val="28"/>
          <w:szCs w:val="28"/>
          <w:shd w:val="clear" w:color="auto" w:fill="FFFFFF"/>
        </w:rPr>
        <w:t>,</w:t>
      </w:r>
      <w:r w:rsidRPr="00DA3FDF">
        <w:rPr>
          <w:rFonts w:ascii="Times New Roman" w:hAnsi="Times New Roman" w:cs="Times New Roman"/>
          <w:b/>
          <w:bCs/>
          <w:sz w:val="28"/>
          <w:szCs w:val="28"/>
          <w:shd w:val="clear" w:color="auto" w:fill="FFFFFF"/>
        </w:rPr>
        <w:t xml:space="preserve"> </w:t>
      </w:r>
      <w:r w:rsidRPr="00DA3FDF">
        <w:rPr>
          <w:rFonts w:ascii="Times New Roman" w:hAnsi="Times New Roman" w:cs="Times New Roman"/>
          <w:b/>
          <w:bCs/>
          <w:sz w:val="28"/>
          <w:szCs w:val="28"/>
          <w:shd w:val="clear" w:color="auto" w:fill="FFFFFF"/>
        </w:rPr>
        <w:br/>
        <w:t xml:space="preserve">aranżacji wnętrz </w:t>
      </w:r>
      <w:r w:rsidR="00226DF4" w:rsidRPr="00DA3FDF">
        <w:rPr>
          <w:rFonts w:ascii="Times New Roman" w:hAnsi="Times New Roman" w:cs="Times New Roman"/>
          <w:b/>
          <w:bCs/>
          <w:sz w:val="28"/>
          <w:szCs w:val="28"/>
          <w:shd w:val="clear" w:color="auto" w:fill="FFFFFF"/>
        </w:rPr>
        <w:t xml:space="preserve">i zagospodarowania przestrzennego </w:t>
      </w:r>
      <w:r w:rsidRPr="00DA3FDF">
        <w:rPr>
          <w:rFonts w:ascii="Times New Roman" w:hAnsi="Times New Roman" w:cs="Times New Roman"/>
          <w:b/>
          <w:bCs/>
          <w:sz w:val="28"/>
          <w:szCs w:val="28"/>
          <w:shd w:val="clear" w:color="auto" w:fill="FFFFFF"/>
        </w:rPr>
        <w:t xml:space="preserve">budynku Uniwersytetu Łódzkiego przy ul. Sienkiewicza 21 w Łodzi </w:t>
      </w:r>
    </w:p>
    <w:p w14:paraId="23ED577C" w14:textId="77777777" w:rsidR="00CD70F6" w:rsidRPr="00DA3FD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34208AF" w14:textId="77777777" w:rsidR="002D3A36" w:rsidRPr="00DA3FDF"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7541D34" w14:textId="77777777" w:rsidR="00D6143F" w:rsidRPr="00DA3FDF" w:rsidRDefault="00D614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F148DA" w14:textId="77777777" w:rsidR="00CD70F6" w:rsidRPr="00DA3FD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384C1DD" w14:textId="77777777" w:rsidR="004730C6" w:rsidRPr="00DA3FDF" w:rsidRDefault="00085752" w:rsidP="004730C6">
      <w:pPr>
        <w:ind w:left="2124" w:hanging="1131"/>
        <w:rPr>
          <w:b/>
          <w:bCs/>
          <w:sz w:val="22"/>
          <w:szCs w:val="22"/>
          <w:lang w:eastAsia="en-US"/>
        </w:rPr>
      </w:pPr>
      <w:r w:rsidRPr="00DA3FDF">
        <w:rPr>
          <w:b/>
          <w:bCs/>
          <w:sz w:val="22"/>
          <w:szCs w:val="22"/>
        </w:rPr>
        <w:t xml:space="preserve"> </w:t>
      </w:r>
      <w:r w:rsidR="004730C6" w:rsidRPr="00DA3FDF">
        <w:rPr>
          <w:b/>
          <w:bCs/>
          <w:sz w:val="22"/>
          <w:szCs w:val="22"/>
        </w:rPr>
        <w:t xml:space="preserve">Kody CPV: </w:t>
      </w:r>
      <w:r w:rsidR="004730C6" w:rsidRPr="00DA3FDF">
        <w:rPr>
          <w:b/>
          <w:bCs/>
          <w:sz w:val="22"/>
          <w:szCs w:val="22"/>
        </w:rPr>
        <w:tab/>
      </w:r>
    </w:p>
    <w:tbl>
      <w:tblPr>
        <w:tblW w:w="7080" w:type="dxa"/>
        <w:jc w:val="center"/>
        <w:tblLayout w:type="fixed"/>
        <w:tblCellMar>
          <w:left w:w="14" w:type="dxa"/>
          <w:right w:w="14" w:type="dxa"/>
        </w:tblCellMar>
        <w:tblLook w:val="04A0" w:firstRow="1" w:lastRow="0" w:firstColumn="1" w:lastColumn="0" w:noHBand="0" w:noVBand="1"/>
      </w:tblPr>
      <w:tblGrid>
        <w:gridCol w:w="1275"/>
        <w:gridCol w:w="143"/>
        <w:gridCol w:w="5662"/>
      </w:tblGrid>
      <w:tr w:rsidR="00DA3FDF" w:rsidRPr="00DA3FDF" w14:paraId="013EB193" w14:textId="77777777" w:rsidTr="004730C6">
        <w:trPr>
          <w:trHeight w:val="208"/>
          <w:jc w:val="center"/>
        </w:trPr>
        <w:tc>
          <w:tcPr>
            <w:tcW w:w="1275" w:type="dxa"/>
            <w:shd w:val="clear" w:color="auto" w:fill="FFFFFF"/>
          </w:tcPr>
          <w:p w14:paraId="470E2010" w14:textId="77777777" w:rsidR="004730C6" w:rsidRPr="00DA3FDF" w:rsidRDefault="004730C6">
            <w:pPr>
              <w:pStyle w:val="Tytu"/>
              <w:jc w:val="left"/>
              <w:rPr>
                <w:b w:val="0"/>
                <w:sz w:val="22"/>
                <w:szCs w:val="22"/>
              </w:rPr>
            </w:pPr>
          </w:p>
          <w:p w14:paraId="03F0EB7F" w14:textId="77777777" w:rsidR="004730C6" w:rsidRPr="00DA3FDF" w:rsidRDefault="004730C6">
            <w:pPr>
              <w:pStyle w:val="Tytu"/>
              <w:jc w:val="left"/>
              <w:rPr>
                <w:bCs/>
                <w:sz w:val="22"/>
                <w:szCs w:val="22"/>
              </w:rPr>
            </w:pPr>
            <w:r w:rsidRPr="00DA3FDF">
              <w:rPr>
                <w:bCs/>
                <w:sz w:val="22"/>
                <w:szCs w:val="22"/>
              </w:rPr>
              <w:t xml:space="preserve">71220000-6  </w:t>
            </w:r>
            <w:r w:rsidRPr="00DA3FDF">
              <w:rPr>
                <w:bCs/>
                <w:sz w:val="22"/>
                <w:szCs w:val="22"/>
              </w:rPr>
              <w:br/>
              <w:t xml:space="preserve">71000000-8 </w:t>
            </w:r>
            <w:r w:rsidRPr="00DA3FDF">
              <w:rPr>
                <w:bCs/>
                <w:sz w:val="22"/>
                <w:szCs w:val="22"/>
              </w:rPr>
              <w:br/>
              <w:t>71221000–3</w:t>
            </w:r>
            <w:r w:rsidRPr="00DA3FDF">
              <w:rPr>
                <w:bCs/>
                <w:sz w:val="22"/>
                <w:szCs w:val="22"/>
              </w:rPr>
              <w:br/>
              <w:t xml:space="preserve">71320000–7               </w:t>
            </w:r>
          </w:p>
        </w:tc>
        <w:tc>
          <w:tcPr>
            <w:tcW w:w="143" w:type="dxa"/>
            <w:shd w:val="clear" w:color="auto" w:fill="FFFFFF"/>
          </w:tcPr>
          <w:p w14:paraId="4C8706E8" w14:textId="77777777" w:rsidR="004730C6" w:rsidRPr="00DA3FDF" w:rsidRDefault="004730C6">
            <w:pPr>
              <w:pStyle w:val="Tytu"/>
              <w:rPr>
                <w:b w:val="0"/>
                <w:sz w:val="22"/>
                <w:szCs w:val="22"/>
              </w:rPr>
            </w:pPr>
          </w:p>
        </w:tc>
        <w:tc>
          <w:tcPr>
            <w:tcW w:w="5660" w:type="dxa"/>
            <w:shd w:val="clear" w:color="auto" w:fill="FFFFFF"/>
            <w:hideMark/>
          </w:tcPr>
          <w:p w14:paraId="7320CCB8" w14:textId="77777777" w:rsidR="004730C6" w:rsidRPr="00DA3FDF" w:rsidRDefault="004730C6">
            <w:pPr>
              <w:pStyle w:val="Tytu"/>
              <w:rPr>
                <w:b w:val="0"/>
                <w:sz w:val="22"/>
                <w:szCs w:val="22"/>
              </w:rPr>
            </w:pPr>
            <w:r w:rsidRPr="00DA3FDF">
              <w:rPr>
                <w:b w:val="0"/>
                <w:sz w:val="22"/>
                <w:szCs w:val="22"/>
              </w:rPr>
              <w:t xml:space="preserve"> </w:t>
            </w:r>
          </w:p>
          <w:p w14:paraId="4C5A91E6" w14:textId="77777777" w:rsidR="004730C6" w:rsidRPr="00DA3FDF" w:rsidRDefault="004730C6">
            <w:pPr>
              <w:pStyle w:val="Tytu"/>
              <w:jc w:val="left"/>
              <w:rPr>
                <w:b w:val="0"/>
                <w:sz w:val="22"/>
                <w:szCs w:val="22"/>
              </w:rPr>
            </w:pPr>
            <w:r w:rsidRPr="00DA3FDF">
              <w:rPr>
                <w:b w:val="0"/>
                <w:sz w:val="22"/>
                <w:szCs w:val="22"/>
              </w:rPr>
              <w:t xml:space="preserve">Usługi projektowania architektonicznego </w:t>
            </w:r>
          </w:p>
          <w:p w14:paraId="499C037D" w14:textId="77777777" w:rsidR="004730C6" w:rsidRPr="00DA3FDF" w:rsidRDefault="004730C6">
            <w:pPr>
              <w:pStyle w:val="Tytu"/>
              <w:jc w:val="left"/>
              <w:rPr>
                <w:b w:val="0"/>
                <w:sz w:val="22"/>
                <w:szCs w:val="22"/>
              </w:rPr>
            </w:pPr>
            <w:r w:rsidRPr="00DA3FDF">
              <w:rPr>
                <w:b w:val="0"/>
                <w:sz w:val="22"/>
                <w:szCs w:val="22"/>
              </w:rPr>
              <w:t>Usługi architektoniczne, budowlane, inżynieryjne i kontrolne</w:t>
            </w:r>
            <w:r w:rsidRPr="00DA3FDF">
              <w:rPr>
                <w:b w:val="0"/>
                <w:sz w:val="22"/>
                <w:szCs w:val="22"/>
              </w:rPr>
              <w:br/>
              <w:t>Usługi architektoniczne w zakresie obiektów budowlanych</w:t>
            </w:r>
            <w:r w:rsidRPr="00DA3FDF">
              <w:rPr>
                <w:b w:val="0"/>
                <w:sz w:val="22"/>
                <w:szCs w:val="22"/>
              </w:rPr>
              <w:br/>
              <w:t>Usługi inżynieryjne w zakresie projektowania</w:t>
            </w:r>
          </w:p>
        </w:tc>
      </w:tr>
    </w:tbl>
    <w:p w14:paraId="5D2EFBBD" w14:textId="77777777" w:rsidR="00F718C3" w:rsidRPr="00DA3FDF" w:rsidRDefault="00F718C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E7C695C" w14:textId="77777777" w:rsidR="00EB2BFE" w:rsidRPr="00DA3FDF" w:rsidRDefault="00EB2BFE"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5E2E2B6" w14:textId="77777777" w:rsidR="00681ADE" w:rsidRPr="00DA3FDF" w:rsidRDefault="00681ADE"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C20365C"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AD243E2" w14:textId="5441B087" w:rsidR="00461B38" w:rsidRPr="000D3314" w:rsidRDefault="000D3314" w:rsidP="000D3314">
      <w:pPr>
        <w:pStyle w:val="BodyTextIndentZnak"/>
        <w:tabs>
          <w:tab w:val="left" w:pos="567"/>
        </w:tabs>
        <w:spacing w:line="276" w:lineRule="auto"/>
        <w:ind w:left="567"/>
        <w:jc w:val="center"/>
        <w:rPr>
          <w:rFonts w:ascii="Times New Roman" w:eastAsia="Calibri" w:hAnsi="Times New Roman" w:cs="Times New Roman"/>
          <w:b/>
          <w:color w:val="FF0000"/>
          <w:sz w:val="22"/>
          <w:szCs w:val="22"/>
        </w:rPr>
      </w:pPr>
      <w:r w:rsidRPr="000D3314">
        <w:rPr>
          <w:rFonts w:ascii="Times New Roman" w:eastAsia="Calibri" w:hAnsi="Times New Roman" w:cs="Times New Roman"/>
          <w:b/>
          <w:color w:val="FF0000"/>
          <w:sz w:val="22"/>
          <w:szCs w:val="22"/>
        </w:rPr>
        <w:t>Aktualizacja z dnia 1</w:t>
      </w:r>
      <w:r w:rsidR="005A16A5">
        <w:rPr>
          <w:rFonts w:ascii="Times New Roman" w:eastAsia="Calibri" w:hAnsi="Times New Roman" w:cs="Times New Roman"/>
          <w:b/>
          <w:color w:val="FF0000"/>
          <w:sz w:val="22"/>
          <w:szCs w:val="22"/>
        </w:rPr>
        <w:t>3</w:t>
      </w:r>
      <w:r w:rsidRPr="000D3314">
        <w:rPr>
          <w:rFonts w:ascii="Times New Roman" w:eastAsia="Calibri" w:hAnsi="Times New Roman" w:cs="Times New Roman"/>
          <w:b/>
          <w:color w:val="FF0000"/>
          <w:sz w:val="22"/>
          <w:szCs w:val="22"/>
        </w:rPr>
        <w:t>.01.2023 r.</w:t>
      </w:r>
    </w:p>
    <w:p w14:paraId="4F83147C" w14:textId="77777777" w:rsidR="00D02389" w:rsidRPr="00DA3FDF" w:rsidRDefault="00D02389"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2B5BBA6" w14:textId="77777777" w:rsidR="00461B38" w:rsidRPr="00DA3FDF"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0ECD101" w14:textId="77777777" w:rsidR="0044044D" w:rsidRPr="00DA3FDF"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81AFD63"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E7799A1" w14:textId="77777777" w:rsidR="00DD79FD" w:rsidRPr="00DA3FDF" w:rsidRDefault="00DD79FD" w:rsidP="00DD79FD">
      <w:pPr>
        <w:pStyle w:val="BodyTextIndentZnak"/>
        <w:tabs>
          <w:tab w:val="left" w:pos="567"/>
        </w:tabs>
        <w:spacing w:line="276" w:lineRule="auto"/>
        <w:ind w:left="567"/>
        <w:jc w:val="center"/>
        <w:rPr>
          <w:rFonts w:ascii="Times New Roman" w:hAnsi="Times New Roman" w:cs="Times New Roman"/>
          <w:b/>
          <w:sz w:val="22"/>
          <w:szCs w:val="22"/>
        </w:rPr>
      </w:pPr>
      <w:r w:rsidRPr="00DA3FDF">
        <w:rPr>
          <w:rFonts w:ascii="Times New Roman" w:hAnsi="Times New Roman" w:cs="Times New Roman"/>
          <w:b/>
          <w:sz w:val="22"/>
          <w:szCs w:val="22"/>
        </w:rPr>
        <w:t>Łódź,</w:t>
      </w:r>
      <w:r w:rsidR="00F3312A" w:rsidRPr="00DA3FDF">
        <w:rPr>
          <w:rFonts w:ascii="Times New Roman" w:hAnsi="Times New Roman" w:cs="Times New Roman"/>
          <w:b/>
          <w:sz w:val="22"/>
          <w:szCs w:val="22"/>
        </w:rPr>
        <w:t xml:space="preserve"> </w:t>
      </w:r>
      <w:r w:rsidR="00D02389" w:rsidRPr="00DA3FDF">
        <w:rPr>
          <w:rFonts w:ascii="Times New Roman" w:hAnsi="Times New Roman" w:cs="Times New Roman"/>
          <w:b/>
          <w:sz w:val="22"/>
          <w:szCs w:val="22"/>
        </w:rPr>
        <w:t>grudzień</w:t>
      </w:r>
      <w:r w:rsidR="003E10D0" w:rsidRPr="00DA3FDF">
        <w:rPr>
          <w:rFonts w:ascii="Times New Roman" w:hAnsi="Times New Roman" w:cs="Times New Roman"/>
          <w:b/>
          <w:sz w:val="22"/>
          <w:szCs w:val="22"/>
        </w:rPr>
        <w:t xml:space="preserve"> </w:t>
      </w:r>
      <w:r w:rsidR="00461B38" w:rsidRPr="00DA3FDF">
        <w:rPr>
          <w:rFonts w:ascii="Times New Roman" w:hAnsi="Times New Roman" w:cs="Times New Roman"/>
          <w:b/>
          <w:sz w:val="22"/>
          <w:szCs w:val="22"/>
        </w:rPr>
        <w:t>20</w:t>
      </w:r>
      <w:r w:rsidR="00492AEC" w:rsidRPr="00DA3FDF">
        <w:rPr>
          <w:rFonts w:ascii="Times New Roman" w:hAnsi="Times New Roman" w:cs="Times New Roman"/>
          <w:b/>
          <w:sz w:val="22"/>
          <w:szCs w:val="22"/>
        </w:rPr>
        <w:t>2</w:t>
      </w:r>
      <w:r w:rsidR="00D02389" w:rsidRPr="00DA3FDF">
        <w:rPr>
          <w:rFonts w:ascii="Times New Roman" w:hAnsi="Times New Roman" w:cs="Times New Roman"/>
          <w:b/>
          <w:sz w:val="22"/>
          <w:szCs w:val="22"/>
        </w:rPr>
        <w:t>2</w:t>
      </w:r>
      <w:r w:rsidR="003D7B07" w:rsidRPr="00DA3FDF">
        <w:rPr>
          <w:rFonts w:ascii="Times New Roman" w:hAnsi="Times New Roman" w:cs="Times New Roman"/>
          <w:b/>
          <w:sz w:val="22"/>
          <w:szCs w:val="22"/>
        </w:rPr>
        <w:t xml:space="preserve"> </w:t>
      </w:r>
      <w:r w:rsidRPr="00DA3FDF">
        <w:rPr>
          <w:rFonts w:ascii="Times New Roman" w:hAnsi="Times New Roman" w:cs="Times New Roman"/>
          <w:b/>
          <w:sz w:val="22"/>
          <w:szCs w:val="22"/>
        </w:rPr>
        <w:t>r.</w:t>
      </w:r>
    </w:p>
    <w:p w14:paraId="6D4D8715" w14:textId="77777777" w:rsidR="0005380B" w:rsidRPr="00DA3FDF" w:rsidRDefault="0005380B" w:rsidP="00DD79FD">
      <w:pPr>
        <w:pStyle w:val="BodyTextIndentZnak"/>
        <w:tabs>
          <w:tab w:val="left" w:pos="567"/>
        </w:tabs>
        <w:spacing w:line="276" w:lineRule="auto"/>
        <w:ind w:left="567"/>
        <w:jc w:val="center"/>
        <w:rPr>
          <w:rFonts w:ascii="Times New Roman" w:hAnsi="Times New Roman" w:cs="Times New Roman"/>
          <w:b/>
          <w:sz w:val="22"/>
          <w:szCs w:val="22"/>
        </w:rPr>
      </w:pPr>
    </w:p>
    <w:p w14:paraId="5244296A" w14:textId="77777777" w:rsidR="0005380B" w:rsidRPr="00DA3FDF" w:rsidRDefault="0005380B" w:rsidP="00DD79FD">
      <w:pPr>
        <w:pStyle w:val="BodyTextIndentZnak"/>
        <w:tabs>
          <w:tab w:val="left" w:pos="567"/>
        </w:tabs>
        <w:spacing w:line="276" w:lineRule="auto"/>
        <w:ind w:left="567"/>
        <w:jc w:val="center"/>
        <w:rPr>
          <w:rFonts w:ascii="Times New Roman" w:hAnsi="Times New Roman" w:cs="Times New Roman"/>
          <w:b/>
          <w:sz w:val="22"/>
          <w:szCs w:val="22"/>
        </w:rPr>
      </w:pPr>
    </w:p>
    <w:p w14:paraId="1BF599DB" w14:textId="77777777" w:rsidR="003E2C91" w:rsidRPr="00DA3FDF" w:rsidRDefault="003E2C91" w:rsidP="00DD79FD">
      <w:pPr>
        <w:pStyle w:val="BodyTextIndentZnak"/>
        <w:tabs>
          <w:tab w:val="left" w:pos="567"/>
        </w:tabs>
        <w:spacing w:line="276" w:lineRule="auto"/>
        <w:ind w:left="567"/>
        <w:jc w:val="center"/>
        <w:rPr>
          <w:rFonts w:ascii="Times New Roman" w:hAnsi="Times New Roman" w:cs="Times New Roman"/>
          <w:b/>
          <w:sz w:val="22"/>
          <w:szCs w:val="22"/>
        </w:rPr>
      </w:pPr>
    </w:p>
    <w:p w14:paraId="381C31F0"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lastRenderedPageBreak/>
        <w:t>ROZDZIAŁ I.</w:t>
      </w:r>
      <w:r w:rsidRPr="00DA3FDF">
        <w:rPr>
          <w:rFonts w:ascii="Times New Roman" w:eastAsia="Calibri" w:hAnsi="Times New Roman" w:cs="Times New Roman"/>
          <w:b/>
          <w:sz w:val="22"/>
          <w:szCs w:val="22"/>
        </w:rPr>
        <w:t xml:space="preserve"> </w:t>
      </w:r>
      <w:r w:rsidR="00D64912" w:rsidRPr="00DA3FDF">
        <w:rPr>
          <w:rFonts w:ascii="Times New Roman" w:eastAsia="Calibri" w:hAnsi="Times New Roman" w:cs="Times New Roman"/>
          <w:b/>
          <w:sz w:val="22"/>
          <w:szCs w:val="22"/>
        </w:rPr>
        <w:t xml:space="preserve">     </w:t>
      </w:r>
      <w:r w:rsidRPr="00DA3FDF">
        <w:rPr>
          <w:rFonts w:ascii="Times New Roman" w:eastAsia="Calibri" w:hAnsi="Times New Roman" w:cs="Times New Roman"/>
          <w:b/>
          <w:sz w:val="22"/>
          <w:szCs w:val="22"/>
        </w:rPr>
        <w:t>DANE ZAMAWIAJĄCEGO</w:t>
      </w:r>
    </w:p>
    <w:p w14:paraId="2CB493B0" w14:textId="77777777" w:rsidR="007A4D21" w:rsidRPr="00DA3FDF"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6929610" w14:textId="77777777" w:rsidR="00CD1305" w:rsidRPr="00DA3FDF" w:rsidRDefault="00CD1305" w:rsidP="007D416C">
      <w:pPr>
        <w:pStyle w:val="Zwykytekst1"/>
        <w:spacing w:line="276" w:lineRule="auto"/>
        <w:ind w:left="284"/>
        <w:rPr>
          <w:rFonts w:ascii="Times New Roman" w:hAnsi="Times New Roman" w:cs="Times New Roman"/>
          <w:b/>
          <w:szCs w:val="22"/>
        </w:rPr>
      </w:pPr>
      <w:r w:rsidRPr="00DA3FDF">
        <w:rPr>
          <w:rFonts w:ascii="Times New Roman" w:hAnsi="Times New Roman" w:cs="Times New Roman"/>
          <w:b/>
          <w:szCs w:val="22"/>
        </w:rPr>
        <w:t xml:space="preserve">Nazwa podmiotu: Uniwersytet Łódzki </w:t>
      </w:r>
    </w:p>
    <w:p w14:paraId="6093B675" w14:textId="77777777" w:rsidR="00CD1305" w:rsidRPr="00DA3FDF" w:rsidRDefault="00CD1305" w:rsidP="007D416C">
      <w:pPr>
        <w:pStyle w:val="Zwykytekst1"/>
        <w:spacing w:line="276" w:lineRule="auto"/>
        <w:ind w:left="284"/>
        <w:rPr>
          <w:rFonts w:ascii="Times New Roman" w:hAnsi="Times New Roman" w:cs="Times New Roman"/>
          <w:b/>
          <w:szCs w:val="22"/>
        </w:rPr>
      </w:pPr>
      <w:r w:rsidRPr="00DA3FDF">
        <w:rPr>
          <w:rFonts w:ascii="Times New Roman" w:hAnsi="Times New Roman" w:cs="Times New Roman"/>
          <w:b/>
          <w:szCs w:val="22"/>
        </w:rPr>
        <w:t xml:space="preserve">Adres: </w:t>
      </w:r>
      <w:r w:rsidR="00FC3E2F" w:rsidRPr="00DA3FDF">
        <w:rPr>
          <w:rFonts w:ascii="Times New Roman" w:hAnsi="Times New Roman" w:cs="Times New Roman"/>
          <w:b/>
          <w:szCs w:val="22"/>
        </w:rPr>
        <w:t xml:space="preserve">ul. </w:t>
      </w:r>
      <w:r w:rsidRPr="00DA3FDF">
        <w:rPr>
          <w:rFonts w:ascii="Times New Roman" w:hAnsi="Times New Roman" w:cs="Times New Roman"/>
          <w:b/>
          <w:szCs w:val="22"/>
        </w:rPr>
        <w:t>Narutowicza 68, 90-136 Łódź</w:t>
      </w:r>
    </w:p>
    <w:p w14:paraId="1DCB8DC2" w14:textId="77777777" w:rsidR="00CD1305" w:rsidRPr="00DA3FDF" w:rsidRDefault="00CD1305" w:rsidP="007D416C">
      <w:pPr>
        <w:pStyle w:val="Zwykytekst1"/>
        <w:spacing w:line="276" w:lineRule="auto"/>
        <w:ind w:left="284"/>
        <w:rPr>
          <w:rFonts w:ascii="Times New Roman" w:hAnsi="Times New Roman" w:cs="Times New Roman"/>
          <w:b/>
          <w:szCs w:val="22"/>
        </w:rPr>
      </w:pPr>
      <w:r w:rsidRPr="00DA3FDF">
        <w:rPr>
          <w:rFonts w:ascii="Times New Roman" w:hAnsi="Times New Roman" w:cs="Times New Roman"/>
          <w:b/>
          <w:szCs w:val="22"/>
        </w:rPr>
        <w:t xml:space="preserve">tel.: </w:t>
      </w:r>
      <w:r w:rsidRPr="00DA3FDF">
        <w:rPr>
          <w:rFonts w:ascii="Times New Roman" w:hAnsi="Times New Roman" w:cs="Times New Roman"/>
          <w:b/>
          <w:bCs/>
          <w:szCs w:val="22"/>
        </w:rPr>
        <w:t>(42) 635-42-90</w:t>
      </w:r>
    </w:p>
    <w:p w14:paraId="250A0A7E" w14:textId="77777777" w:rsidR="00CD1305" w:rsidRPr="00DA3FDF" w:rsidRDefault="00CD1305" w:rsidP="007D416C">
      <w:pPr>
        <w:pStyle w:val="Zwykytekst1"/>
        <w:spacing w:line="276" w:lineRule="auto"/>
        <w:ind w:left="284"/>
        <w:rPr>
          <w:rFonts w:ascii="Times New Roman" w:hAnsi="Times New Roman" w:cs="Times New Roman"/>
          <w:b/>
          <w:szCs w:val="22"/>
        </w:rPr>
      </w:pPr>
      <w:r w:rsidRPr="00DA3FDF">
        <w:rPr>
          <w:rFonts w:ascii="Times New Roman" w:hAnsi="Times New Roman" w:cs="Times New Roman"/>
          <w:b/>
          <w:bCs/>
          <w:szCs w:val="22"/>
        </w:rPr>
        <w:t xml:space="preserve">NIP: </w:t>
      </w:r>
      <w:r w:rsidR="0020544C" w:rsidRPr="00DA3FDF">
        <w:rPr>
          <w:rFonts w:ascii="Times New Roman" w:hAnsi="Times New Roman" w:cs="Times New Roman"/>
          <w:b/>
          <w:bCs/>
          <w:szCs w:val="22"/>
        </w:rPr>
        <w:t>724 000 32 43</w:t>
      </w:r>
    </w:p>
    <w:p w14:paraId="0D415466" w14:textId="77777777" w:rsidR="00CD1305" w:rsidRPr="00DA3FDF" w:rsidRDefault="00CD1305" w:rsidP="007D416C">
      <w:pPr>
        <w:pStyle w:val="Zwykytekst1"/>
        <w:spacing w:line="276" w:lineRule="auto"/>
        <w:ind w:left="284"/>
        <w:rPr>
          <w:rFonts w:ascii="Times New Roman" w:hAnsi="Times New Roman" w:cs="Times New Roman"/>
          <w:b/>
          <w:bCs/>
          <w:szCs w:val="22"/>
        </w:rPr>
      </w:pPr>
      <w:r w:rsidRPr="00DA3FDF">
        <w:rPr>
          <w:rFonts w:ascii="Times New Roman" w:hAnsi="Times New Roman" w:cs="Times New Roman"/>
          <w:b/>
          <w:szCs w:val="22"/>
        </w:rPr>
        <w:t xml:space="preserve">Adres strony: </w:t>
      </w:r>
      <w:hyperlink r:id="rId11" w:history="1">
        <w:r w:rsidRPr="00DA3FDF">
          <w:rPr>
            <w:rStyle w:val="Hipercze"/>
            <w:rFonts w:ascii="Times New Roman" w:hAnsi="Times New Roman" w:cs="Times New Roman"/>
            <w:b/>
            <w:color w:val="auto"/>
            <w:szCs w:val="22"/>
          </w:rPr>
          <w:t>www.uni.lodz.pl</w:t>
        </w:r>
      </w:hyperlink>
      <w:r w:rsidRPr="00DA3FDF">
        <w:rPr>
          <w:rFonts w:ascii="Times New Roman" w:hAnsi="Times New Roman" w:cs="Times New Roman"/>
          <w:b/>
          <w:bCs/>
          <w:szCs w:val="22"/>
        </w:rPr>
        <w:t xml:space="preserve"> </w:t>
      </w:r>
    </w:p>
    <w:p w14:paraId="1E4F919E" w14:textId="77777777" w:rsidR="00CD1305" w:rsidRPr="00DA3FDF" w:rsidRDefault="00CD1305" w:rsidP="007D416C">
      <w:pPr>
        <w:pStyle w:val="Zwykytekst1"/>
        <w:spacing w:line="276" w:lineRule="auto"/>
        <w:ind w:left="284"/>
        <w:rPr>
          <w:rFonts w:ascii="Times New Roman" w:hAnsi="Times New Roman" w:cs="Times New Roman"/>
          <w:b/>
          <w:szCs w:val="22"/>
          <w:lang w:val="en-GB"/>
        </w:rPr>
      </w:pPr>
      <w:r w:rsidRPr="00DA3FDF">
        <w:rPr>
          <w:rFonts w:ascii="Times New Roman" w:hAnsi="Times New Roman" w:cs="Times New Roman"/>
          <w:b/>
          <w:szCs w:val="22"/>
          <w:lang w:val="en-GB"/>
        </w:rPr>
        <w:t>e-mail: diir@uni.lodz.pl</w:t>
      </w:r>
    </w:p>
    <w:p w14:paraId="6D921597" w14:textId="77777777" w:rsidR="00CD1305" w:rsidRPr="00DA3FDF" w:rsidRDefault="00CD1305" w:rsidP="007D416C">
      <w:pPr>
        <w:pStyle w:val="Zwykytekst1"/>
        <w:tabs>
          <w:tab w:val="left" w:pos="3686"/>
        </w:tabs>
        <w:spacing w:line="276" w:lineRule="auto"/>
        <w:ind w:left="284"/>
        <w:rPr>
          <w:rFonts w:ascii="Times New Roman" w:hAnsi="Times New Roman" w:cs="Times New Roman"/>
          <w:b/>
          <w:szCs w:val="22"/>
        </w:rPr>
      </w:pPr>
      <w:r w:rsidRPr="00DA3FDF">
        <w:rPr>
          <w:rFonts w:ascii="Times New Roman" w:hAnsi="Times New Roman" w:cs="Times New Roman"/>
          <w:b/>
          <w:szCs w:val="22"/>
        </w:rPr>
        <w:t xml:space="preserve">Godziny urzędowania: pon. – pt. 8.00 – 15.00 </w:t>
      </w:r>
    </w:p>
    <w:p w14:paraId="18532EBB" w14:textId="77777777" w:rsidR="00FA3DEE" w:rsidRPr="00DA3FDF" w:rsidRDefault="002C33DB" w:rsidP="00FA3DEE">
      <w:pPr>
        <w:pStyle w:val="Zwykytekst1"/>
        <w:tabs>
          <w:tab w:val="left" w:pos="3686"/>
        </w:tabs>
        <w:spacing w:line="276" w:lineRule="auto"/>
        <w:ind w:left="284"/>
        <w:jc w:val="both"/>
        <w:rPr>
          <w:rFonts w:ascii="Times New Roman" w:hAnsi="Times New Roman" w:cs="Times New Roman"/>
          <w:bCs/>
          <w:szCs w:val="22"/>
        </w:rPr>
      </w:pPr>
      <w:r w:rsidRPr="00DA3FDF">
        <w:rPr>
          <w:rFonts w:ascii="Times New Roman" w:hAnsi="Times New Roman" w:cs="Times New Roman"/>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A346C90" w14:textId="77777777" w:rsidR="002C33DB" w:rsidRPr="00DA3FDF" w:rsidRDefault="00E572A8" w:rsidP="00FA3DEE">
      <w:pPr>
        <w:pStyle w:val="Zwykytekst1"/>
        <w:tabs>
          <w:tab w:val="left" w:pos="3686"/>
        </w:tabs>
        <w:spacing w:line="276" w:lineRule="auto"/>
        <w:ind w:left="284"/>
        <w:rPr>
          <w:rFonts w:ascii="Times New Roman" w:hAnsi="Times New Roman" w:cs="Times New Roman"/>
          <w:b/>
          <w:szCs w:val="22"/>
        </w:rPr>
      </w:pPr>
      <w:hyperlink r:id="rId12" w:history="1">
        <w:r w:rsidR="00FA3DEE" w:rsidRPr="00DA3FDF">
          <w:rPr>
            <w:rStyle w:val="Hipercze"/>
            <w:rFonts w:ascii="Times New Roman" w:hAnsi="Times New Roman" w:cs="Times New Roman"/>
            <w:b/>
            <w:color w:val="auto"/>
          </w:rPr>
          <w:t>https://platformazakupowa.pl/pn/uni.lodz</w:t>
        </w:r>
      </w:hyperlink>
      <w:r w:rsidR="002C33DB" w:rsidRPr="00DA3FDF">
        <w:rPr>
          <w:rStyle w:val="Hipercze"/>
          <w:rFonts w:ascii="Times New Roman" w:hAnsi="Times New Roman" w:cs="Times New Roman"/>
          <w:b/>
          <w:color w:val="auto"/>
          <w:u w:val="none"/>
        </w:rPr>
        <w:t xml:space="preserve"> </w:t>
      </w:r>
      <w:r w:rsidR="00FA3DEE" w:rsidRPr="00DA3FDF">
        <w:rPr>
          <w:rStyle w:val="Hipercze"/>
          <w:rFonts w:ascii="Times New Roman" w:hAnsi="Times New Roman" w:cs="Times New Roman"/>
          <w:b/>
          <w:color w:val="auto"/>
          <w:u w:val="none"/>
        </w:rPr>
        <w:t>-</w:t>
      </w:r>
      <w:r w:rsidR="002C33DB" w:rsidRPr="00DA3FDF">
        <w:rPr>
          <w:rStyle w:val="Hipercze"/>
          <w:rFonts w:ascii="Times New Roman" w:hAnsi="Times New Roman" w:cs="Times New Roman"/>
          <w:b/>
          <w:color w:val="auto"/>
          <w:u w:val="none"/>
        </w:rPr>
        <w:t xml:space="preserve"> zwanej dalej Platform</w:t>
      </w:r>
      <w:r w:rsidR="00FA3DEE" w:rsidRPr="00DA3FDF">
        <w:rPr>
          <w:rStyle w:val="Hipercze"/>
          <w:rFonts w:ascii="Times New Roman" w:hAnsi="Times New Roman" w:cs="Times New Roman"/>
          <w:b/>
          <w:color w:val="auto"/>
          <w:u w:val="none"/>
        </w:rPr>
        <w:t>ą</w:t>
      </w:r>
      <w:r w:rsidR="00FD58E2" w:rsidRPr="00DA3FDF">
        <w:rPr>
          <w:rStyle w:val="Hipercze"/>
          <w:rFonts w:ascii="Times New Roman" w:hAnsi="Times New Roman" w:cs="Times New Roman"/>
          <w:b/>
          <w:color w:val="auto"/>
          <w:u w:val="none"/>
        </w:rPr>
        <w:t>.</w:t>
      </w:r>
    </w:p>
    <w:p w14:paraId="5835A5BB" w14:textId="77777777" w:rsidR="00CD70F6" w:rsidRPr="00DA3FD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D23D379" w14:textId="77777777" w:rsidR="00362A69" w:rsidRPr="00DA3FD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27488F3" w14:textId="77777777" w:rsidR="00362A69" w:rsidRPr="00DA3FDF"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4BB68A66" w14:textId="77777777" w:rsidR="00362A69" w:rsidRPr="00DA3FD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4E846C5"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ROZDZIAŁ II.</w:t>
      </w:r>
      <w:r w:rsidRPr="00DA3FDF">
        <w:rPr>
          <w:rFonts w:ascii="Times New Roman" w:eastAsia="Calibri" w:hAnsi="Times New Roman" w:cs="Times New Roman"/>
          <w:b/>
          <w:sz w:val="22"/>
          <w:szCs w:val="22"/>
        </w:rPr>
        <w:t xml:space="preserve"> </w:t>
      </w:r>
      <w:r w:rsidR="00CD1305" w:rsidRPr="00DA3FDF">
        <w:rPr>
          <w:rFonts w:ascii="Times New Roman" w:eastAsia="Calibri" w:hAnsi="Times New Roman" w:cs="Times New Roman"/>
          <w:b/>
          <w:sz w:val="22"/>
          <w:szCs w:val="22"/>
        </w:rPr>
        <w:t xml:space="preserve">     </w:t>
      </w:r>
      <w:r w:rsidRPr="00DA3FDF">
        <w:rPr>
          <w:rFonts w:ascii="Times New Roman" w:eastAsia="Calibri" w:hAnsi="Times New Roman" w:cs="Times New Roman"/>
          <w:b/>
          <w:sz w:val="22"/>
          <w:szCs w:val="22"/>
        </w:rPr>
        <w:t>TRYB UDZIELENIE ZAMÓWIENIA</w:t>
      </w:r>
    </w:p>
    <w:p w14:paraId="4DEFCAA2" w14:textId="77777777" w:rsidR="005F591C" w:rsidRPr="00DA3FDF"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33D853E" w14:textId="77777777" w:rsidR="00E836A5" w:rsidRPr="00DA3FDF" w:rsidRDefault="00E836A5" w:rsidP="002C33DB">
      <w:pPr>
        <w:pStyle w:val="BodyTextIndentZnak"/>
        <w:numPr>
          <w:ilvl w:val="0"/>
          <w:numId w:val="8"/>
        </w:numPr>
        <w:tabs>
          <w:tab w:val="left" w:pos="567"/>
        </w:tabs>
        <w:spacing w:line="276" w:lineRule="auto"/>
        <w:ind w:left="567"/>
        <w:rPr>
          <w:rFonts w:ascii="Times New Roman" w:eastAsia="Calibri" w:hAnsi="Times New Roman" w:cs="Times New Roman"/>
          <w:b/>
          <w:sz w:val="22"/>
          <w:szCs w:val="22"/>
        </w:rPr>
      </w:pPr>
      <w:r w:rsidRPr="00DA3FDF">
        <w:rPr>
          <w:rFonts w:ascii="Times New Roman" w:hAnsi="Times New Roman" w:cs="Times New Roman"/>
          <w:sz w:val="22"/>
          <w:szCs w:val="22"/>
        </w:rPr>
        <w:t xml:space="preserve">Postępowanie o udzielenie zamówienia publicznego prowadzone jest w trybie </w:t>
      </w:r>
      <w:r w:rsidR="00EF6966" w:rsidRPr="00DA3FDF">
        <w:rPr>
          <w:rFonts w:ascii="Times New Roman" w:hAnsi="Times New Roman" w:cs="Times New Roman"/>
          <w:b/>
          <w:sz w:val="22"/>
          <w:szCs w:val="22"/>
        </w:rPr>
        <w:t>podstawowym</w:t>
      </w:r>
      <w:r w:rsidRPr="00DA3FDF">
        <w:rPr>
          <w:rFonts w:ascii="Times New Roman" w:hAnsi="Times New Roman" w:cs="Times New Roman"/>
          <w:sz w:val="22"/>
          <w:szCs w:val="22"/>
        </w:rPr>
        <w:t xml:space="preserve"> na podstawie art. </w:t>
      </w:r>
      <w:r w:rsidR="00EF6966" w:rsidRPr="00DA3FDF">
        <w:rPr>
          <w:rFonts w:ascii="Times New Roman" w:hAnsi="Times New Roman" w:cs="Times New Roman"/>
          <w:sz w:val="22"/>
          <w:szCs w:val="22"/>
        </w:rPr>
        <w:t>275</w:t>
      </w:r>
      <w:r w:rsidR="002C33DB" w:rsidRPr="00DA3FDF">
        <w:rPr>
          <w:rFonts w:ascii="Times New Roman" w:hAnsi="Times New Roman" w:cs="Times New Roman"/>
          <w:sz w:val="22"/>
          <w:szCs w:val="22"/>
        </w:rPr>
        <w:t xml:space="preserve"> pkt. 1) </w:t>
      </w:r>
      <w:r w:rsidR="00EF6966" w:rsidRPr="00DA3FDF">
        <w:rPr>
          <w:rFonts w:ascii="Times New Roman" w:hAnsi="Times New Roman" w:cs="Times New Roman"/>
          <w:sz w:val="22"/>
          <w:szCs w:val="22"/>
        </w:rPr>
        <w:t>Ustawy.</w:t>
      </w:r>
    </w:p>
    <w:p w14:paraId="6A2D4D93" w14:textId="77777777" w:rsidR="00E836A5" w:rsidRPr="00DA3FDF" w:rsidRDefault="002C33DB" w:rsidP="002C33DB">
      <w:pPr>
        <w:pStyle w:val="BodyTextIndentZnak"/>
        <w:numPr>
          <w:ilvl w:val="0"/>
          <w:numId w:val="8"/>
        </w:numPr>
        <w:tabs>
          <w:tab w:val="left" w:pos="567"/>
        </w:tabs>
        <w:spacing w:line="276" w:lineRule="auto"/>
        <w:ind w:left="567"/>
        <w:rPr>
          <w:rFonts w:ascii="Times New Roman" w:eastAsia="Calibri" w:hAnsi="Times New Roman" w:cs="Times New Roman"/>
          <w:bCs/>
          <w:sz w:val="22"/>
          <w:szCs w:val="22"/>
        </w:rPr>
      </w:pPr>
      <w:r w:rsidRPr="00DA3FDF">
        <w:rPr>
          <w:rFonts w:ascii="Times New Roman" w:eastAsia="Calibri" w:hAnsi="Times New Roman" w:cs="Times New Roman"/>
          <w:bCs/>
          <w:sz w:val="22"/>
          <w:szCs w:val="22"/>
        </w:rPr>
        <w:t xml:space="preserve">Zamawiający </w:t>
      </w:r>
      <w:r w:rsidRPr="00DA3FDF">
        <w:rPr>
          <w:rFonts w:ascii="Times New Roman" w:eastAsia="Calibri" w:hAnsi="Times New Roman" w:cs="Times New Roman"/>
          <w:bCs/>
          <w:sz w:val="22"/>
          <w:szCs w:val="22"/>
          <w:u w:val="single"/>
        </w:rPr>
        <w:t>nie przewiduje</w:t>
      </w:r>
      <w:r w:rsidRPr="00DA3FDF">
        <w:rPr>
          <w:rFonts w:ascii="Times New Roman" w:eastAsia="Calibri" w:hAnsi="Times New Roman" w:cs="Times New Roman"/>
          <w:bCs/>
          <w:sz w:val="22"/>
          <w:szCs w:val="22"/>
        </w:rPr>
        <w:t xml:space="preserve"> wyboru najkorzystniejszej oferty z możliwością prowadzenia negocjacji.</w:t>
      </w:r>
    </w:p>
    <w:p w14:paraId="6705E721" w14:textId="77777777" w:rsidR="00AF115C" w:rsidRPr="00DA3FDF" w:rsidRDefault="007F1C23" w:rsidP="002C33DB">
      <w:pPr>
        <w:pStyle w:val="BodyTextIndentZnak"/>
        <w:numPr>
          <w:ilvl w:val="0"/>
          <w:numId w:val="8"/>
        </w:numPr>
        <w:tabs>
          <w:tab w:val="left" w:pos="567"/>
        </w:tabs>
        <w:spacing w:line="276" w:lineRule="auto"/>
        <w:ind w:left="567" w:hanging="357"/>
        <w:rPr>
          <w:rFonts w:ascii="Times New Roman" w:eastAsia="Calibri" w:hAnsi="Times New Roman" w:cs="Times New Roman"/>
          <w:b/>
          <w:sz w:val="22"/>
          <w:szCs w:val="22"/>
        </w:rPr>
      </w:pPr>
      <w:r w:rsidRPr="00DA3FDF">
        <w:rPr>
          <w:rFonts w:ascii="Times New Roman" w:hAnsi="Times New Roman" w:cs="Times New Roman"/>
          <w:sz w:val="22"/>
          <w:szCs w:val="22"/>
        </w:rPr>
        <w:t>W 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2020</w:t>
      </w:r>
      <w:r w:rsidR="00C03683" w:rsidRPr="00DA3FDF">
        <w:rPr>
          <w:rFonts w:ascii="Times New Roman" w:hAnsi="Times New Roman" w:cs="Times New Roman"/>
          <w:sz w:val="22"/>
          <w:szCs w:val="22"/>
        </w:rPr>
        <w:t xml:space="preserve"> </w:t>
      </w:r>
      <w:r w:rsidRPr="00DA3FDF">
        <w:rPr>
          <w:rFonts w:ascii="Times New Roman" w:hAnsi="Times New Roman" w:cs="Times New Roman"/>
          <w:sz w:val="22"/>
          <w:szCs w:val="22"/>
        </w:rPr>
        <w:t xml:space="preserve">r. poz. 2415) </w:t>
      </w:r>
      <w:r w:rsidRPr="00DA3FDF">
        <w:rPr>
          <w:rFonts w:ascii="Times New Roman" w:hAnsi="Times New Roman" w:cs="Times New Roman"/>
          <w:sz w:val="22"/>
          <w:szCs w:val="22"/>
        </w:rPr>
        <w:br/>
        <w:t>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w:t>
      </w:r>
      <w:r w:rsidR="003F5880" w:rsidRPr="00DA3FDF">
        <w:rPr>
          <w:rFonts w:ascii="Times New Roman" w:hAnsi="Times New Roman" w:cs="Times New Roman"/>
          <w:sz w:val="22"/>
          <w:szCs w:val="22"/>
        </w:rPr>
        <w:t xml:space="preserve"> </w:t>
      </w:r>
      <w:r w:rsidRPr="00DA3FDF">
        <w:rPr>
          <w:rFonts w:ascii="Times New Roman" w:hAnsi="Times New Roman" w:cs="Times New Roman"/>
          <w:sz w:val="22"/>
          <w:szCs w:val="22"/>
        </w:rPr>
        <w:t>r. poz. 2452) .W zakresie nieuregulowanym przez ww. akty prawne stosuje się przepisy ustawy z dnia 23 kwietnia 1964 r. - Kodeks cywilny (Dz.U. z 202</w:t>
      </w:r>
      <w:r w:rsidR="00A46E6D" w:rsidRPr="00DA3FDF">
        <w:rPr>
          <w:rFonts w:ascii="Times New Roman" w:hAnsi="Times New Roman" w:cs="Times New Roman"/>
          <w:sz w:val="22"/>
          <w:szCs w:val="22"/>
        </w:rPr>
        <w:t>2</w:t>
      </w:r>
      <w:r w:rsidRPr="00DA3FDF">
        <w:rPr>
          <w:rFonts w:ascii="Times New Roman" w:hAnsi="Times New Roman" w:cs="Times New Roman"/>
          <w:sz w:val="22"/>
          <w:szCs w:val="22"/>
        </w:rPr>
        <w:t xml:space="preserve"> r. poz. 1</w:t>
      </w:r>
      <w:r w:rsidR="00A46E6D" w:rsidRPr="00DA3FDF">
        <w:rPr>
          <w:rFonts w:ascii="Times New Roman" w:hAnsi="Times New Roman" w:cs="Times New Roman"/>
          <w:sz w:val="22"/>
          <w:szCs w:val="22"/>
        </w:rPr>
        <w:t>36</w:t>
      </w:r>
      <w:r w:rsidRPr="00DA3FDF">
        <w:rPr>
          <w:rFonts w:ascii="Times New Roman" w:hAnsi="Times New Roman" w:cs="Times New Roman"/>
          <w:sz w:val="22"/>
          <w:szCs w:val="22"/>
        </w:rPr>
        <w:t>0 z późn. zm.) oraz inne przepisy powszechnie obowiązującego prawa związanego z przedmiotem zamówienia</w:t>
      </w:r>
      <w:r w:rsidR="00A34442" w:rsidRPr="00DA3FDF">
        <w:rPr>
          <w:rFonts w:ascii="Times New Roman" w:hAnsi="Times New Roman" w:cs="Times New Roman"/>
          <w:sz w:val="22"/>
          <w:szCs w:val="22"/>
        </w:rPr>
        <w:t>.</w:t>
      </w:r>
    </w:p>
    <w:p w14:paraId="6880CEF4" w14:textId="77777777" w:rsidR="00AF115C" w:rsidRPr="00DA3FDF"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30904B0C" w14:textId="77777777" w:rsidR="00AF115C" w:rsidRPr="00DA3FDF" w:rsidRDefault="00AF115C" w:rsidP="004C7C36">
      <w:pPr>
        <w:pStyle w:val="BodyTextIndentZnak"/>
        <w:numPr>
          <w:ilvl w:val="0"/>
          <w:numId w:val="8"/>
        </w:numPr>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hAnsi="Times New Roman" w:cs="Times New Roman"/>
          <w:sz w:val="22"/>
          <w:szCs w:val="22"/>
        </w:rPr>
        <w:t>Wspólny Słownik zamówień CPV:</w:t>
      </w:r>
    </w:p>
    <w:tbl>
      <w:tblPr>
        <w:tblW w:w="7080" w:type="dxa"/>
        <w:jc w:val="center"/>
        <w:tblLayout w:type="fixed"/>
        <w:tblCellMar>
          <w:left w:w="14" w:type="dxa"/>
          <w:right w:w="14" w:type="dxa"/>
        </w:tblCellMar>
        <w:tblLook w:val="04A0" w:firstRow="1" w:lastRow="0" w:firstColumn="1" w:lastColumn="0" w:noHBand="0" w:noVBand="1"/>
      </w:tblPr>
      <w:tblGrid>
        <w:gridCol w:w="1275"/>
        <w:gridCol w:w="143"/>
        <w:gridCol w:w="5662"/>
      </w:tblGrid>
      <w:tr w:rsidR="00DA3FDF" w:rsidRPr="00DA3FDF" w14:paraId="21CDAAA8" w14:textId="77777777" w:rsidTr="00085752">
        <w:trPr>
          <w:trHeight w:val="208"/>
          <w:jc w:val="center"/>
        </w:trPr>
        <w:tc>
          <w:tcPr>
            <w:tcW w:w="1275" w:type="dxa"/>
            <w:shd w:val="clear" w:color="auto" w:fill="FFFFFF"/>
          </w:tcPr>
          <w:p w14:paraId="2A9BCE1F" w14:textId="77777777" w:rsidR="00085752" w:rsidRPr="00DA3FDF" w:rsidRDefault="00085752" w:rsidP="00085752">
            <w:pPr>
              <w:pStyle w:val="Tytu"/>
              <w:ind w:left="127"/>
              <w:jc w:val="left"/>
              <w:rPr>
                <w:b w:val="0"/>
                <w:sz w:val="22"/>
                <w:szCs w:val="22"/>
              </w:rPr>
            </w:pPr>
          </w:p>
          <w:p w14:paraId="363F4F08" w14:textId="77777777" w:rsidR="00085752" w:rsidRPr="00DA3FDF" w:rsidRDefault="00085752" w:rsidP="00085752">
            <w:pPr>
              <w:pStyle w:val="Tytu"/>
              <w:ind w:left="127"/>
              <w:jc w:val="left"/>
              <w:rPr>
                <w:bCs/>
                <w:sz w:val="22"/>
                <w:szCs w:val="22"/>
              </w:rPr>
            </w:pPr>
            <w:r w:rsidRPr="00DA3FDF">
              <w:rPr>
                <w:bCs/>
                <w:sz w:val="22"/>
                <w:szCs w:val="22"/>
              </w:rPr>
              <w:t xml:space="preserve">71220000-6  </w:t>
            </w:r>
            <w:r w:rsidRPr="00DA3FDF">
              <w:rPr>
                <w:bCs/>
                <w:sz w:val="22"/>
                <w:szCs w:val="22"/>
              </w:rPr>
              <w:br/>
              <w:t xml:space="preserve">71000000-8 </w:t>
            </w:r>
            <w:r w:rsidRPr="00DA3FDF">
              <w:rPr>
                <w:bCs/>
                <w:sz w:val="22"/>
                <w:szCs w:val="22"/>
              </w:rPr>
              <w:br/>
              <w:t>71221000–3</w:t>
            </w:r>
            <w:r w:rsidRPr="00DA3FDF">
              <w:rPr>
                <w:bCs/>
                <w:sz w:val="22"/>
                <w:szCs w:val="22"/>
              </w:rPr>
              <w:br/>
              <w:t xml:space="preserve">71320000–7               </w:t>
            </w:r>
          </w:p>
        </w:tc>
        <w:tc>
          <w:tcPr>
            <w:tcW w:w="143" w:type="dxa"/>
            <w:shd w:val="clear" w:color="auto" w:fill="FFFFFF"/>
          </w:tcPr>
          <w:p w14:paraId="35C7C298" w14:textId="77777777" w:rsidR="00085752" w:rsidRPr="00DA3FDF" w:rsidRDefault="00085752" w:rsidP="00085752">
            <w:pPr>
              <w:pStyle w:val="Tytu"/>
              <w:ind w:left="127"/>
              <w:rPr>
                <w:b w:val="0"/>
                <w:sz w:val="22"/>
                <w:szCs w:val="22"/>
              </w:rPr>
            </w:pPr>
          </w:p>
        </w:tc>
        <w:tc>
          <w:tcPr>
            <w:tcW w:w="5662" w:type="dxa"/>
            <w:shd w:val="clear" w:color="auto" w:fill="FFFFFF"/>
            <w:hideMark/>
          </w:tcPr>
          <w:p w14:paraId="4B810F25" w14:textId="77777777" w:rsidR="00085752" w:rsidRPr="00DA3FDF" w:rsidRDefault="00085752" w:rsidP="00085752">
            <w:pPr>
              <w:pStyle w:val="Tytu"/>
              <w:ind w:left="127"/>
              <w:rPr>
                <w:b w:val="0"/>
                <w:sz w:val="22"/>
                <w:szCs w:val="22"/>
              </w:rPr>
            </w:pPr>
            <w:r w:rsidRPr="00DA3FDF">
              <w:rPr>
                <w:b w:val="0"/>
                <w:sz w:val="22"/>
                <w:szCs w:val="22"/>
              </w:rPr>
              <w:t xml:space="preserve"> </w:t>
            </w:r>
          </w:p>
          <w:p w14:paraId="312ED4AF" w14:textId="77777777" w:rsidR="00085752" w:rsidRPr="00DA3FDF" w:rsidRDefault="00085752" w:rsidP="00085752">
            <w:pPr>
              <w:pStyle w:val="Tytu"/>
              <w:ind w:left="127"/>
              <w:jc w:val="left"/>
              <w:rPr>
                <w:b w:val="0"/>
                <w:sz w:val="22"/>
                <w:szCs w:val="22"/>
              </w:rPr>
            </w:pPr>
            <w:r w:rsidRPr="00DA3FDF">
              <w:rPr>
                <w:b w:val="0"/>
                <w:sz w:val="22"/>
                <w:szCs w:val="22"/>
              </w:rPr>
              <w:t xml:space="preserve">Usługi projektowania architektonicznego </w:t>
            </w:r>
          </w:p>
          <w:p w14:paraId="6CA21A09" w14:textId="77777777" w:rsidR="00085752" w:rsidRPr="00DA3FDF" w:rsidRDefault="00085752" w:rsidP="00085752">
            <w:pPr>
              <w:pStyle w:val="Tytu"/>
              <w:ind w:left="127"/>
              <w:jc w:val="left"/>
              <w:rPr>
                <w:b w:val="0"/>
                <w:sz w:val="22"/>
                <w:szCs w:val="22"/>
              </w:rPr>
            </w:pPr>
            <w:r w:rsidRPr="00DA3FDF">
              <w:rPr>
                <w:b w:val="0"/>
                <w:sz w:val="22"/>
                <w:szCs w:val="22"/>
              </w:rPr>
              <w:t>Usługi architektoniczne, budowlane, inżynieryjne i kontrolne</w:t>
            </w:r>
            <w:r w:rsidRPr="00DA3FDF">
              <w:rPr>
                <w:b w:val="0"/>
                <w:sz w:val="22"/>
                <w:szCs w:val="22"/>
              </w:rPr>
              <w:br/>
              <w:t>Usługi architektoniczne w zakresie obiektów budowlanych</w:t>
            </w:r>
            <w:r w:rsidRPr="00DA3FDF">
              <w:rPr>
                <w:b w:val="0"/>
                <w:sz w:val="22"/>
                <w:szCs w:val="22"/>
              </w:rPr>
              <w:br/>
              <w:t>Usługi inżynieryjne w zakresie projektowania</w:t>
            </w:r>
          </w:p>
        </w:tc>
      </w:tr>
    </w:tbl>
    <w:p w14:paraId="6A18AB59" w14:textId="77777777" w:rsidR="0006705A" w:rsidRPr="00DA3FDF" w:rsidRDefault="0006705A" w:rsidP="00393FCA">
      <w:pPr>
        <w:suppressAutoHyphens w:val="0"/>
        <w:autoSpaceDE w:val="0"/>
        <w:spacing w:line="276" w:lineRule="auto"/>
        <w:ind w:left="567"/>
        <w:jc w:val="both"/>
        <w:rPr>
          <w:sz w:val="10"/>
          <w:szCs w:val="10"/>
          <w:lang w:eastAsia="pl-PL"/>
        </w:rPr>
      </w:pPr>
    </w:p>
    <w:p w14:paraId="4F7257A3" w14:textId="77777777" w:rsidR="007F1C23" w:rsidRPr="00DA3FDF" w:rsidRDefault="007F1C23" w:rsidP="00E0037E">
      <w:pPr>
        <w:pStyle w:val="Akapitzlist"/>
        <w:numPr>
          <w:ilvl w:val="0"/>
          <w:numId w:val="8"/>
        </w:numPr>
        <w:ind w:left="567"/>
        <w:jc w:val="both"/>
        <w:rPr>
          <w:rFonts w:ascii="Times New Roman" w:hAnsi="Times New Roman" w:cs="Times New Roman"/>
          <w:lang w:eastAsia="ar-SA"/>
        </w:rPr>
      </w:pPr>
      <w:r w:rsidRPr="00DA3FDF">
        <w:rPr>
          <w:rFonts w:ascii="Times New Roman" w:hAnsi="Times New Roman" w:cs="Times New Roman"/>
          <w:lang w:eastAsia="ar-SA"/>
        </w:rPr>
        <w:t xml:space="preserve">Postępowanie prowadzone jest w języku polskim. </w:t>
      </w:r>
      <w:r w:rsidRPr="00DA3FDF">
        <w:rPr>
          <w:rFonts w:ascii="Times New Roman" w:hAnsi="Times New Roman" w:cs="Times New Roman"/>
        </w:rPr>
        <w:t xml:space="preserve">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w:t>
      </w:r>
      <w:r w:rsidRPr="00DA3FDF">
        <w:rPr>
          <w:rFonts w:ascii="Times New Roman" w:hAnsi="Times New Roman" w:cs="Times New Roman"/>
        </w:rPr>
        <w:br/>
        <w:t>z dnia 7 października 1999 r. o języku polskim (t.j. Dz.U. z 20</w:t>
      </w:r>
      <w:r w:rsidR="003F5880" w:rsidRPr="00DA3FDF">
        <w:rPr>
          <w:rFonts w:ascii="Times New Roman" w:hAnsi="Times New Roman" w:cs="Times New Roman"/>
        </w:rPr>
        <w:t>21</w:t>
      </w:r>
      <w:r w:rsidRPr="00DA3FDF">
        <w:rPr>
          <w:rFonts w:ascii="Times New Roman" w:hAnsi="Times New Roman" w:cs="Times New Roman"/>
        </w:rPr>
        <w:t xml:space="preserve"> r. poz.  </w:t>
      </w:r>
      <w:r w:rsidR="003F5880" w:rsidRPr="00DA3FDF">
        <w:rPr>
          <w:rFonts w:ascii="Times New Roman" w:hAnsi="Times New Roman" w:cs="Times New Roman"/>
        </w:rPr>
        <w:t>672</w:t>
      </w:r>
      <w:r w:rsidRPr="00DA3FDF">
        <w:rPr>
          <w:rFonts w:ascii="Times New Roman" w:hAnsi="Times New Roman" w:cs="Times New Roman"/>
        </w:rPr>
        <w:t>)</w:t>
      </w:r>
      <w:r w:rsidR="006F1563" w:rsidRPr="00DA3FDF">
        <w:rPr>
          <w:rFonts w:ascii="Times New Roman" w:hAnsi="Times New Roman" w:cs="Times New Roman"/>
          <w:lang w:eastAsia="ar-SA"/>
        </w:rPr>
        <w:t>.</w:t>
      </w:r>
    </w:p>
    <w:p w14:paraId="7098EE0A" w14:textId="77777777" w:rsidR="00362A69" w:rsidRPr="00DA3FD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5F0F011" w14:textId="77777777" w:rsidR="00362A69" w:rsidRPr="00DA3FD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7368E85"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lastRenderedPageBreak/>
        <w:t>ROZDZIAŁ III.</w:t>
      </w:r>
      <w:r w:rsidRPr="00DA3FDF">
        <w:rPr>
          <w:rFonts w:ascii="Times New Roman" w:eastAsia="Calibri" w:hAnsi="Times New Roman" w:cs="Times New Roman"/>
          <w:b/>
          <w:sz w:val="22"/>
          <w:szCs w:val="22"/>
        </w:rPr>
        <w:t xml:space="preserve"> </w:t>
      </w:r>
      <w:r w:rsidR="00CD1305" w:rsidRPr="00DA3FDF">
        <w:rPr>
          <w:rFonts w:ascii="Times New Roman" w:eastAsia="Calibri" w:hAnsi="Times New Roman" w:cs="Times New Roman"/>
          <w:b/>
          <w:sz w:val="22"/>
          <w:szCs w:val="22"/>
        </w:rPr>
        <w:t xml:space="preserve">   </w:t>
      </w:r>
      <w:r w:rsidRPr="00DA3FDF">
        <w:rPr>
          <w:rFonts w:ascii="Times New Roman" w:eastAsia="Calibri" w:hAnsi="Times New Roman" w:cs="Times New Roman"/>
          <w:b/>
          <w:sz w:val="22"/>
          <w:szCs w:val="22"/>
        </w:rPr>
        <w:t>OPIS PRZEDMIOTU ZAMÓWIENIA</w:t>
      </w:r>
    </w:p>
    <w:p w14:paraId="03067610" w14:textId="77777777" w:rsidR="007F1C23" w:rsidRPr="00DA3FDF" w:rsidRDefault="007F1C2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9EBED1A" w14:textId="77777777" w:rsidR="00505083" w:rsidRPr="00DA3FD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AF3B525" w14:textId="77777777" w:rsidR="00085752" w:rsidRPr="00DA3FDF" w:rsidRDefault="00085752" w:rsidP="0033403F">
      <w:pPr>
        <w:pStyle w:val="Akapitzlist"/>
        <w:numPr>
          <w:ilvl w:val="0"/>
          <w:numId w:val="23"/>
        </w:numPr>
        <w:ind w:left="567"/>
        <w:jc w:val="both"/>
        <w:rPr>
          <w:rFonts w:ascii="Times New Roman" w:hAnsi="Times New Roman" w:cs="Times New Roman"/>
          <w:bCs/>
        </w:rPr>
      </w:pPr>
      <w:r w:rsidRPr="00DA3FDF">
        <w:rPr>
          <w:rFonts w:ascii="Times New Roman" w:hAnsi="Times New Roman" w:cs="Times New Roman"/>
          <w:b/>
          <w:bCs/>
        </w:rPr>
        <w:t xml:space="preserve">Przedmiotem zamówienia jest wykonanie </w:t>
      </w:r>
      <w:r w:rsidR="006621F1" w:rsidRPr="00DA3FDF">
        <w:rPr>
          <w:rFonts w:ascii="Times New Roman" w:hAnsi="Times New Roman" w:cs="Times New Roman"/>
          <w:b/>
          <w:bCs/>
        </w:rPr>
        <w:t xml:space="preserve">kompleksowej </w:t>
      </w:r>
      <w:r w:rsidR="00712D3C" w:rsidRPr="00DA3FDF">
        <w:rPr>
          <w:rFonts w:ascii="Times New Roman" w:hAnsi="Times New Roman" w:cs="Times New Roman"/>
          <w:b/>
          <w:bCs/>
        </w:rPr>
        <w:t>d</w:t>
      </w:r>
      <w:r w:rsidRPr="00DA3FDF">
        <w:rPr>
          <w:rFonts w:ascii="Times New Roman" w:hAnsi="Times New Roman" w:cs="Times New Roman"/>
          <w:b/>
          <w:bCs/>
        </w:rPr>
        <w:t xml:space="preserve">okumentacji </w:t>
      </w:r>
      <w:r w:rsidR="00712D3C" w:rsidRPr="00DA3FDF">
        <w:rPr>
          <w:rFonts w:ascii="Times New Roman" w:hAnsi="Times New Roman" w:cs="Times New Roman"/>
          <w:b/>
          <w:bCs/>
        </w:rPr>
        <w:t>p</w:t>
      </w:r>
      <w:r w:rsidRPr="00DA3FDF">
        <w:rPr>
          <w:rFonts w:ascii="Times New Roman" w:hAnsi="Times New Roman" w:cs="Times New Roman"/>
          <w:b/>
          <w:bCs/>
        </w:rPr>
        <w:t xml:space="preserve">rojektowej </w:t>
      </w:r>
      <w:r w:rsidR="00712D3C" w:rsidRPr="00DA3FDF">
        <w:rPr>
          <w:rFonts w:ascii="Times New Roman" w:hAnsi="Times New Roman" w:cs="Times New Roman"/>
          <w:b/>
          <w:bCs/>
        </w:rPr>
        <w:t>(</w:t>
      </w:r>
      <w:r w:rsidRPr="00DA3FDF">
        <w:rPr>
          <w:rFonts w:ascii="Times New Roman" w:hAnsi="Times New Roman" w:cs="Times New Roman"/>
          <w:b/>
          <w:bCs/>
        </w:rPr>
        <w:t>wraz z wizualizacjami wewnętrznymi</w:t>
      </w:r>
      <w:r w:rsidR="0005380B" w:rsidRPr="00DA3FDF">
        <w:rPr>
          <w:rFonts w:ascii="Times New Roman" w:hAnsi="Times New Roman" w:cs="Times New Roman"/>
          <w:b/>
          <w:bCs/>
        </w:rPr>
        <w:t xml:space="preserve"> i zewnętrznymi) remontu</w:t>
      </w:r>
      <w:r w:rsidR="00226DF4" w:rsidRPr="00DA3FDF">
        <w:rPr>
          <w:rFonts w:ascii="Times New Roman" w:hAnsi="Times New Roman" w:cs="Times New Roman"/>
          <w:b/>
          <w:bCs/>
        </w:rPr>
        <w:t>,</w:t>
      </w:r>
      <w:r w:rsidR="006621F1" w:rsidRPr="00DA3FDF">
        <w:rPr>
          <w:rFonts w:ascii="Times New Roman" w:hAnsi="Times New Roman" w:cs="Times New Roman"/>
          <w:b/>
          <w:bCs/>
        </w:rPr>
        <w:t xml:space="preserve"> termomodernizacji</w:t>
      </w:r>
      <w:r w:rsidR="0005380B" w:rsidRPr="00DA3FDF">
        <w:rPr>
          <w:rFonts w:ascii="Times New Roman" w:hAnsi="Times New Roman" w:cs="Times New Roman"/>
          <w:b/>
          <w:bCs/>
        </w:rPr>
        <w:t xml:space="preserve"> </w:t>
      </w:r>
      <w:r w:rsidR="00226DF4" w:rsidRPr="00DA3FDF">
        <w:rPr>
          <w:rFonts w:ascii="Times New Roman" w:hAnsi="Times New Roman" w:cs="Times New Roman"/>
          <w:b/>
          <w:bCs/>
        </w:rPr>
        <w:t xml:space="preserve">i aranżacji wnętrz </w:t>
      </w:r>
      <w:r w:rsidR="0005380B" w:rsidRPr="00DA3FDF">
        <w:rPr>
          <w:rFonts w:ascii="Times New Roman" w:hAnsi="Times New Roman" w:cs="Times New Roman"/>
          <w:b/>
          <w:bCs/>
        </w:rPr>
        <w:t xml:space="preserve">budynku Uniwersytetu Łódzkiego </w:t>
      </w:r>
      <w:r w:rsidR="006621F1" w:rsidRPr="00DA3FDF">
        <w:rPr>
          <w:rFonts w:ascii="Times New Roman" w:hAnsi="Times New Roman" w:cs="Times New Roman"/>
          <w:b/>
          <w:bCs/>
        </w:rPr>
        <w:t>przy ul. Sienkiewicza 21 w Łodzi</w:t>
      </w:r>
      <w:r w:rsidR="00226DF4" w:rsidRPr="00DA3FDF">
        <w:rPr>
          <w:rFonts w:ascii="Times New Roman" w:hAnsi="Times New Roman" w:cs="Times New Roman"/>
          <w:b/>
          <w:bCs/>
        </w:rPr>
        <w:t xml:space="preserve"> oraz zagospodarowania terenu </w:t>
      </w:r>
      <w:r w:rsidR="006621F1" w:rsidRPr="00DA3FDF">
        <w:rPr>
          <w:rFonts w:ascii="Times New Roman" w:hAnsi="Times New Roman" w:cs="Times New Roman"/>
          <w:b/>
          <w:bCs/>
        </w:rPr>
        <w:t xml:space="preserve">– w zakresie wynikającym </w:t>
      </w:r>
      <w:r w:rsidR="00226DF4" w:rsidRPr="00DA3FDF">
        <w:rPr>
          <w:rFonts w:ascii="Times New Roman" w:hAnsi="Times New Roman" w:cs="Times New Roman"/>
          <w:b/>
          <w:bCs/>
        </w:rPr>
        <w:t>z dokument</w:t>
      </w:r>
      <w:r w:rsidR="00814384" w:rsidRPr="00DA3FDF">
        <w:rPr>
          <w:rFonts w:ascii="Times New Roman" w:hAnsi="Times New Roman" w:cs="Times New Roman"/>
          <w:b/>
          <w:bCs/>
        </w:rPr>
        <w:t>acji</w:t>
      </w:r>
      <w:r w:rsidR="00226DF4" w:rsidRPr="00DA3FDF">
        <w:rPr>
          <w:rFonts w:ascii="Times New Roman" w:hAnsi="Times New Roman" w:cs="Times New Roman"/>
          <w:b/>
          <w:bCs/>
        </w:rPr>
        <w:t xml:space="preserve"> bazow</w:t>
      </w:r>
      <w:r w:rsidR="00814384" w:rsidRPr="00DA3FDF">
        <w:rPr>
          <w:rFonts w:ascii="Times New Roman" w:hAnsi="Times New Roman" w:cs="Times New Roman"/>
          <w:b/>
          <w:bCs/>
        </w:rPr>
        <w:t>ej</w:t>
      </w:r>
      <w:r w:rsidR="00226DF4" w:rsidRPr="00DA3FDF">
        <w:rPr>
          <w:rFonts w:ascii="Times New Roman" w:hAnsi="Times New Roman" w:cs="Times New Roman"/>
          <w:b/>
          <w:bCs/>
        </w:rPr>
        <w:t xml:space="preserve">, w tym </w:t>
      </w:r>
      <w:r w:rsidR="006621F1" w:rsidRPr="00DA3FDF">
        <w:rPr>
          <w:rFonts w:ascii="Times New Roman" w:hAnsi="Times New Roman" w:cs="Times New Roman"/>
          <w:b/>
          <w:bCs/>
        </w:rPr>
        <w:t xml:space="preserve"> Program</w:t>
      </w:r>
      <w:r w:rsidR="00226DF4" w:rsidRPr="00DA3FDF">
        <w:rPr>
          <w:rFonts w:ascii="Times New Roman" w:hAnsi="Times New Roman" w:cs="Times New Roman"/>
          <w:b/>
          <w:bCs/>
        </w:rPr>
        <w:t>u</w:t>
      </w:r>
      <w:r w:rsidR="006621F1" w:rsidRPr="00DA3FDF">
        <w:rPr>
          <w:rFonts w:ascii="Times New Roman" w:hAnsi="Times New Roman" w:cs="Times New Roman"/>
          <w:b/>
          <w:bCs/>
        </w:rPr>
        <w:t xml:space="preserve"> Funkcjonalno – Użytkow</w:t>
      </w:r>
      <w:r w:rsidR="00226DF4" w:rsidRPr="00DA3FDF">
        <w:rPr>
          <w:rFonts w:ascii="Times New Roman" w:hAnsi="Times New Roman" w:cs="Times New Roman"/>
          <w:b/>
          <w:bCs/>
        </w:rPr>
        <w:t>ego</w:t>
      </w:r>
      <w:r w:rsidR="006621F1" w:rsidRPr="00DA3FDF">
        <w:rPr>
          <w:rFonts w:ascii="Times New Roman" w:hAnsi="Times New Roman" w:cs="Times New Roman"/>
          <w:b/>
          <w:bCs/>
        </w:rPr>
        <w:t xml:space="preserve"> </w:t>
      </w:r>
      <w:r w:rsidR="006621F1" w:rsidRPr="00DA3FDF">
        <w:rPr>
          <w:rFonts w:ascii="Times New Roman" w:hAnsi="Times New Roman" w:cs="Times New Roman"/>
        </w:rPr>
        <w:t>(dalej PFU)</w:t>
      </w:r>
      <w:r w:rsidR="00226DF4" w:rsidRPr="00DA3FDF">
        <w:rPr>
          <w:rFonts w:ascii="Times New Roman" w:hAnsi="Times New Roman" w:cs="Times New Roman"/>
          <w:b/>
          <w:bCs/>
        </w:rPr>
        <w:t xml:space="preserve"> - </w:t>
      </w:r>
      <w:r w:rsidRPr="00DA3FDF">
        <w:rPr>
          <w:rFonts w:ascii="Times New Roman" w:hAnsi="Times New Roman" w:cs="Times New Roman"/>
          <w:bCs/>
          <w:snapToGrid w:val="0"/>
        </w:rPr>
        <w:t>stanowiąc</w:t>
      </w:r>
      <w:r w:rsidR="00226DF4" w:rsidRPr="00DA3FDF">
        <w:rPr>
          <w:rFonts w:ascii="Times New Roman" w:hAnsi="Times New Roman" w:cs="Times New Roman"/>
          <w:bCs/>
          <w:snapToGrid w:val="0"/>
        </w:rPr>
        <w:t>ych</w:t>
      </w:r>
      <w:r w:rsidRPr="00DA3FDF">
        <w:rPr>
          <w:rFonts w:ascii="Times New Roman" w:hAnsi="Times New Roman" w:cs="Times New Roman"/>
          <w:bCs/>
          <w:snapToGrid w:val="0"/>
        </w:rPr>
        <w:t xml:space="preserve"> </w:t>
      </w:r>
      <w:r w:rsidRPr="00DA3FDF">
        <w:rPr>
          <w:rFonts w:ascii="Times New Roman" w:hAnsi="Times New Roman" w:cs="Times New Roman"/>
          <w:b/>
          <w:bCs/>
          <w:i/>
          <w:iCs/>
          <w:snapToGrid w:val="0"/>
        </w:rPr>
        <w:t>Załącznik nr 1 do SWZ</w:t>
      </w:r>
      <w:r w:rsidR="00037140" w:rsidRPr="00DA3FDF">
        <w:rPr>
          <w:rFonts w:ascii="Times New Roman" w:hAnsi="Times New Roman" w:cs="Times New Roman"/>
          <w:b/>
          <w:bCs/>
          <w:snapToGrid w:val="0"/>
        </w:rPr>
        <w:t xml:space="preserve"> – </w:t>
      </w:r>
      <w:r w:rsidR="00037140" w:rsidRPr="00DA3FDF">
        <w:rPr>
          <w:rFonts w:ascii="Times New Roman" w:hAnsi="Times New Roman" w:cs="Times New Roman"/>
          <w:snapToGrid w:val="0"/>
        </w:rPr>
        <w:t>do pobrania w wersji elektronicznej na Platformie</w:t>
      </w:r>
      <w:r w:rsidRPr="00DA3FDF">
        <w:rPr>
          <w:rFonts w:ascii="Times New Roman" w:hAnsi="Times New Roman" w:cs="Times New Roman"/>
          <w:b/>
        </w:rPr>
        <w:t>.</w:t>
      </w:r>
    </w:p>
    <w:p w14:paraId="52792DD9" w14:textId="77777777" w:rsidR="000A5B87" w:rsidRPr="00DA3FDF" w:rsidRDefault="000A5B87" w:rsidP="000A5B87">
      <w:pPr>
        <w:pStyle w:val="Akapitzlist"/>
        <w:ind w:left="567"/>
        <w:jc w:val="both"/>
        <w:rPr>
          <w:rFonts w:ascii="Times New Roman" w:hAnsi="Times New Roman" w:cs="Times New Roman"/>
        </w:rPr>
      </w:pPr>
      <w:r w:rsidRPr="00DA3FDF">
        <w:rPr>
          <w:rFonts w:ascii="Times New Roman" w:hAnsi="Times New Roman" w:cs="Times New Roman"/>
        </w:rPr>
        <w:t xml:space="preserve">Realizacja zakresu PFU rozumiana jest jako </w:t>
      </w:r>
      <w:r w:rsidR="0005380B" w:rsidRPr="00DA3FDF">
        <w:rPr>
          <w:rFonts w:ascii="Times New Roman" w:hAnsi="Times New Roman" w:cs="Times New Roman"/>
        </w:rPr>
        <w:t xml:space="preserve">zaprojektowanie i </w:t>
      </w:r>
      <w:r w:rsidRPr="00DA3FDF">
        <w:rPr>
          <w:rFonts w:ascii="Times New Roman" w:hAnsi="Times New Roman" w:cs="Times New Roman"/>
        </w:rPr>
        <w:t>wykonanie wszelkich niezbędnych prac projektowych</w:t>
      </w:r>
      <w:r w:rsidR="00BB0E6B" w:rsidRPr="00DA3FDF">
        <w:rPr>
          <w:rFonts w:ascii="Times New Roman" w:hAnsi="Times New Roman" w:cs="Times New Roman"/>
        </w:rPr>
        <w:t>, przygotowawczych oraz uzgodnień</w:t>
      </w:r>
      <w:r w:rsidRPr="00DA3FDF">
        <w:rPr>
          <w:rFonts w:ascii="Times New Roman" w:hAnsi="Times New Roman" w:cs="Times New Roman"/>
        </w:rPr>
        <w:t xml:space="preserve"> w zakresie robót budowlanych </w:t>
      </w:r>
      <w:r w:rsidR="00BB0E6B" w:rsidRPr="00DA3FDF">
        <w:rPr>
          <w:rFonts w:ascii="Times New Roman" w:hAnsi="Times New Roman" w:cs="Times New Roman"/>
        </w:rPr>
        <w:t xml:space="preserve">i konserwacyjnych </w:t>
      </w:r>
      <w:r w:rsidRPr="00DA3FDF">
        <w:rPr>
          <w:rFonts w:ascii="Times New Roman" w:hAnsi="Times New Roman" w:cs="Times New Roman"/>
        </w:rPr>
        <w:t>(wykonanie robót budowlanych remontowych i wykończeniowych będzie przedmiotem oddzielnego postępowania), dostosowania</w:t>
      </w:r>
      <w:r w:rsidR="00BB0E6B" w:rsidRPr="00DA3FDF">
        <w:rPr>
          <w:rFonts w:ascii="Times New Roman" w:hAnsi="Times New Roman" w:cs="Times New Roman"/>
        </w:rPr>
        <w:t xml:space="preserve"> i wykonania</w:t>
      </w:r>
      <w:r w:rsidRPr="00DA3FDF">
        <w:rPr>
          <w:rFonts w:ascii="Times New Roman" w:hAnsi="Times New Roman" w:cs="Times New Roman"/>
        </w:rPr>
        <w:t xml:space="preserve"> mediów/instalacji oraz wyposażenia obiektu we wszelkie urządzenia, sprzęt, meble i zabezpieczenia niezbędne do jego funkcjonowania.</w:t>
      </w:r>
    </w:p>
    <w:p w14:paraId="0DE0BCC5" w14:textId="77777777" w:rsidR="0005380B" w:rsidRPr="00DA3FDF" w:rsidRDefault="0005380B" w:rsidP="00900D53">
      <w:pPr>
        <w:pStyle w:val="Akapitzlist"/>
        <w:ind w:left="567"/>
        <w:jc w:val="both"/>
        <w:rPr>
          <w:rFonts w:ascii="Times New Roman" w:hAnsi="Times New Roman" w:cs="Times New Roman"/>
        </w:rPr>
      </w:pPr>
      <w:r w:rsidRPr="00DA3FDF">
        <w:rPr>
          <w:rFonts w:ascii="Times New Roman" w:hAnsi="Times New Roman" w:cs="Times New Roman"/>
        </w:rPr>
        <w:t>Planuje się</w:t>
      </w:r>
      <w:r w:rsidR="0013131D" w:rsidRPr="00DA3FDF">
        <w:rPr>
          <w:rFonts w:ascii="Times New Roman" w:hAnsi="Times New Roman" w:cs="Times New Roman"/>
        </w:rPr>
        <w:t>, że budynek wykorzystywany będzie przez władze Uniwersytetu, administrację centralną oraz</w:t>
      </w:r>
      <w:r w:rsidRPr="00DA3FDF">
        <w:rPr>
          <w:rFonts w:ascii="Times New Roman" w:hAnsi="Times New Roman" w:cs="Times New Roman"/>
        </w:rPr>
        <w:t xml:space="preserve"> jednost</w:t>
      </w:r>
      <w:r w:rsidR="0013131D" w:rsidRPr="00DA3FDF">
        <w:rPr>
          <w:rFonts w:ascii="Times New Roman" w:hAnsi="Times New Roman" w:cs="Times New Roman"/>
        </w:rPr>
        <w:t>ki</w:t>
      </w:r>
      <w:r w:rsidRPr="00DA3FDF">
        <w:rPr>
          <w:rFonts w:ascii="Times New Roman" w:hAnsi="Times New Roman" w:cs="Times New Roman"/>
        </w:rPr>
        <w:t xml:space="preserve"> międzywydziałow</w:t>
      </w:r>
      <w:r w:rsidR="0013131D" w:rsidRPr="00DA3FDF">
        <w:rPr>
          <w:rFonts w:ascii="Times New Roman" w:hAnsi="Times New Roman" w:cs="Times New Roman"/>
        </w:rPr>
        <w:t>e</w:t>
      </w:r>
      <w:r w:rsidRPr="00DA3FDF">
        <w:rPr>
          <w:rFonts w:ascii="Times New Roman" w:hAnsi="Times New Roman" w:cs="Times New Roman"/>
        </w:rPr>
        <w:t xml:space="preserve"> Uniwersytetu Łódzkiego</w:t>
      </w:r>
      <w:r w:rsidR="0013131D" w:rsidRPr="00DA3FDF">
        <w:rPr>
          <w:rFonts w:ascii="Times New Roman" w:hAnsi="Times New Roman" w:cs="Times New Roman"/>
        </w:rPr>
        <w:t xml:space="preserve"> do celów reprezentacyjnych oraz organizacji wydarzeń z zakresu nauki, kultury i sztuki</w:t>
      </w:r>
      <w:r w:rsidRPr="00DA3FDF">
        <w:rPr>
          <w:rFonts w:ascii="Times New Roman" w:hAnsi="Times New Roman" w:cs="Times New Roman"/>
        </w:rPr>
        <w:t>. Budynek wymaga gruntownej konserwacji oraz modernizacji, która pozwoli dostosować miejsce do nowych zadań oraz wyzwań stojących przed Uczelnią. Najważniejszym z nich to rozwój i połączenie badań naukowych w obrębie kultury i nauk ścisłych z praktyką w tej dziedzinie, czyli wszelkie działania ukazujące praktyczny wymiar badań naukowych poprzez ich prezentacje na rozmaitych polach działalności kulturalnej.</w:t>
      </w:r>
    </w:p>
    <w:p w14:paraId="01B68A5E" w14:textId="77777777" w:rsidR="0005380B" w:rsidRPr="00DA3FDF" w:rsidRDefault="0005380B" w:rsidP="00900D53">
      <w:pPr>
        <w:pStyle w:val="Akapitzlist"/>
        <w:ind w:left="567"/>
        <w:jc w:val="both"/>
        <w:rPr>
          <w:rFonts w:ascii="Times New Roman" w:hAnsi="Times New Roman" w:cs="Times New Roman"/>
        </w:rPr>
      </w:pPr>
      <w:r w:rsidRPr="00DA3FDF">
        <w:rPr>
          <w:rFonts w:ascii="Times New Roman" w:hAnsi="Times New Roman" w:cs="Times New Roman"/>
        </w:rPr>
        <w:t xml:space="preserve">Ambicją jest stworzenie nowoczesnego centrum kultury, które dysponowałoby odpowiednim zapleczem do planowania, organizacji oraz prezentacji wystaw artystów światowej sławy, poruszających się w swojej twórczości na styku nauki i sztuki. Odpowiednia przestrzeń jest tu kluczowym czynnikiem gwarantującym sukces przyjętego założenia. </w:t>
      </w:r>
    </w:p>
    <w:p w14:paraId="52E6DF7C" w14:textId="77777777" w:rsidR="0005380B" w:rsidRPr="00DA3FDF" w:rsidRDefault="0005380B" w:rsidP="00D56AE1">
      <w:pPr>
        <w:pStyle w:val="Akapitzlist"/>
        <w:ind w:left="567"/>
        <w:jc w:val="both"/>
        <w:rPr>
          <w:rFonts w:ascii="Times New Roman" w:hAnsi="Times New Roman" w:cs="Times New Roman"/>
        </w:rPr>
      </w:pPr>
      <w:r w:rsidRPr="00DA3FDF">
        <w:rPr>
          <w:rFonts w:ascii="Times New Roman" w:hAnsi="Times New Roman" w:cs="Times New Roman"/>
        </w:rPr>
        <w:t>Przewiduje się kompleksowy remont generalny, zgodnie z Miejscowym Planem Zagospodarowania Przestrzennego. Obiekt znajduje się w ewidencji zabytków. Wykonana zostanie termomodernizacja. Budynek będzie wyposażony w komplet instalacji sanitarnych, w tym: wodno-kanalizacyjnych, centralnego ogrzewania, klimatyzacji i wentylacji, oraz posiadać będzie instalacje elektryczne silno- i słaboprądowe, łącznie z wykonaniem instalacji telekomunikacyjnych. Obiekt zostanie dostosowany do</w:t>
      </w:r>
      <w:r w:rsidR="0013131D" w:rsidRPr="00DA3FDF">
        <w:rPr>
          <w:rFonts w:ascii="Times New Roman" w:hAnsi="Times New Roman" w:cs="Times New Roman"/>
        </w:rPr>
        <w:t xml:space="preserve"> potrzeb</w:t>
      </w:r>
      <w:r w:rsidRPr="00DA3FDF">
        <w:rPr>
          <w:rFonts w:ascii="Times New Roman" w:hAnsi="Times New Roman" w:cs="Times New Roman"/>
        </w:rPr>
        <w:t xml:space="preserve"> osób niepełnosprawnych i zgodnie z obowiązującą ustawą o zapewnianiu dostępności osobom ze szczególnymi potrzebami.</w:t>
      </w:r>
    </w:p>
    <w:p w14:paraId="7E187FBF" w14:textId="77777777" w:rsidR="00867450" w:rsidRPr="00DA3FDF" w:rsidRDefault="00867450" w:rsidP="00D56AE1">
      <w:pPr>
        <w:pStyle w:val="Akapitzlist"/>
        <w:ind w:left="567"/>
        <w:jc w:val="both"/>
        <w:rPr>
          <w:rFonts w:ascii="Times New Roman" w:hAnsi="Times New Roman" w:cs="Times New Roman"/>
        </w:rPr>
      </w:pPr>
      <w:r w:rsidRPr="00DA3FDF">
        <w:rPr>
          <w:rFonts w:ascii="Times New Roman" w:hAnsi="Times New Roman" w:cs="Times New Roman"/>
        </w:rPr>
        <w:t>Ponadto zgodnie z PFU przewiduje się zaprojektowanie i modernizację budynku w celu stworzenia przestrzeni dla inkubacji nauki i sztuki, galerii sztuki współczesnej, wielofunkcyjnej przestrzeni multimedialnej, miejsca stałych wystaw,</w:t>
      </w:r>
      <w:r w:rsidR="008B1CFC" w:rsidRPr="00DA3FDF">
        <w:rPr>
          <w:rFonts w:ascii="Times New Roman" w:hAnsi="Times New Roman" w:cs="Times New Roman"/>
        </w:rPr>
        <w:t xml:space="preserve"> a także </w:t>
      </w:r>
      <w:r w:rsidR="0013131D" w:rsidRPr="00DA3FDF">
        <w:rPr>
          <w:rFonts w:ascii="Times New Roman" w:hAnsi="Times New Roman" w:cs="Times New Roman"/>
        </w:rPr>
        <w:t xml:space="preserve">zaprojektowanie </w:t>
      </w:r>
      <w:r w:rsidR="008B1CFC" w:rsidRPr="00DA3FDF">
        <w:rPr>
          <w:rFonts w:ascii="Times New Roman" w:hAnsi="Times New Roman" w:cs="Times New Roman"/>
        </w:rPr>
        <w:t>wydziel</w:t>
      </w:r>
      <w:r w:rsidR="0013131D" w:rsidRPr="00DA3FDF">
        <w:rPr>
          <w:rFonts w:ascii="Times New Roman" w:hAnsi="Times New Roman" w:cs="Times New Roman"/>
        </w:rPr>
        <w:t>onych</w:t>
      </w:r>
      <w:r w:rsidRPr="00DA3FDF">
        <w:rPr>
          <w:rFonts w:ascii="Times New Roman" w:hAnsi="Times New Roman" w:cs="Times New Roman"/>
        </w:rPr>
        <w:t xml:space="preserve"> </w:t>
      </w:r>
      <w:r w:rsidR="008B1CFC" w:rsidRPr="00DA3FDF">
        <w:rPr>
          <w:rFonts w:ascii="Times New Roman" w:hAnsi="Times New Roman" w:cs="Times New Roman"/>
        </w:rPr>
        <w:t xml:space="preserve">odrębnych </w:t>
      </w:r>
      <w:r w:rsidRPr="00DA3FDF">
        <w:rPr>
          <w:rFonts w:ascii="Times New Roman" w:hAnsi="Times New Roman" w:cs="Times New Roman"/>
        </w:rPr>
        <w:t xml:space="preserve">pomieszczeń </w:t>
      </w:r>
      <w:r w:rsidR="008B1CFC" w:rsidRPr="00DA3FDF">
        <w:rPr>
          <w:rFonts w:ascii="Times New Roman" w:hAnsi="Times New Roman" w:cs="Times New Roman"/>
        </w:rPr>
        <w:t xml:space="preserve">przeznaczonych do wypoczynku wraz wyposażeniem meblowym </w:t>
      </w:r>
      <w:r w:rsidR="0013131D" w:rsidRPr="00DA3FDF">
        <w:rPr>
          <w:rFonts w:ascii="Times New Roman" w:hAnsi="Times New Roman" w:cs="Times New Roman"/>
        </w:rPr>
        <w:t>oraz</w:t>
      </w:r>
      <w:r w:rsidRPr="00DA3FDF">
        <w:rPr>
          <w:rFonts w:ascii="Times New Roman" w:hAnsi="Times New Roman" w:cs="Times New Roman"/>
        </w:rPr>
        <w:t xml:space="preserve"> z przylegającymi indywidualnymi węzłami sanitarnymi</w:t>
      </w:r>
      <w:r w:rsidR="008B1CFC" w:rsidRPr="00DA3FDF">
        <w:rPr>
          <w:rFonts w:ascii="Times New Roman" w:hAnsi="Times New Roman" w:cs="Times New Roman"/>
        </w:rPr>
        <w:t xml:space="preserve"> i strefami do przyrządzania / konsumpcji posiłków.</w:t>
      </w:r>
    </w:p>
    <w:p w14:paraId="0CE9C238" w14:textId="77777777" w:rsidR="00900D53" w:rsidRPr="00DA3FDF" w:rsidRDefault="00900D53" w:rsidP="00D56AE1">
      <w:pPr>
        <w:pStyle w:val="Akapitzlist"/>
        <w:ind w:left="567"/>
        <w:jc w:val="both"/>
        <w:rPr>
          <w:rFonts w:ascii="Times New Roman" w:hAnsi="Times New Roman" w:cs="Times New Roman"/>
        </w:rPr>
      </w:pPr>
      <w:r w:rsidRPr="00DA3FDF">
        <w:rPr>
          <w:rFonts w:ascii="Times New Roman" w:hAnsi="Times New Roman" w:cs="Times New Roman"/>
        </w:rPr>
        <w:t xml:space="preserve">Prace projektowe i budowlane powinny obejmować m.in. docieplenie stropodachu, wykonanie izolacji termicznej i przeciwwodnej podłóg oraz ścian fundamentowych, wykonanie izolacji termicznej ścian szczytowych od strony zachodniej, wymianę stolarki okiennej i drzwiowej na nową zgodnie z obowiązującymi przepisami, wymianę centralnego ogrzewania, wykonanie instalacji cwu z montażem wymiennika, wykonanie instalacji wentylacji mechanicznej i </w:t>
      </w:r>
      <w:r w:rsidRPr="00DA3FDF">
        <w:rPr>
          <w:rFonts w:ascii="Times New Roman" w:hAnsi="Times New Roman" w:cs="Times New Roman"/>
        </w:rPr>
        <w:lastRenderedPageBreak/>
        <w:t>klimatyzacji, modernizację i rozbudowę instalacji elektrycznych, teletechnicznych, słaboprądowych itp.</w:t>
      </w:r>
    </w:p>
    <w:p w14:paraId="7ECC8D52" w14:textId="77777777" w:rsidR="0005380B" w:rsidRPr="00DA3FDF" w:rsidRDefault="0005380B" w:rsidP="0005380B">
      <w:pPr>
        <w:pStyle w:val="Akapitzlist"/>
        <w:ind w:left="567"/>
        <w:jc w:val="both"/>
        <w:rPr>
          <w:rFonts w:ascii="Times New Roman" w:hAnsi="Times New Roman" w:cs="Times New Roman"/>
          <w:u w:val="single"/>
        </w:rPr>
      </w:pPr>
      <w:r w:rsidRPr="00DA3FDF">
        <w:rPr>
          <w:rFonts w:ascii="Times New Roman" w:hAnsi="Times New Roman" w:cs="Times New Roman"/>
          <w:u w:val="single"/>
        </w:rPr>
        <w:t>Charakterystyczne parametry określające wielkość obiektu i zakres robót</w:t>
      </w:r>
    </w:p>
    <w:p w14:paraId="08567EB9" w14:textId="77777777" w:rsidR="0005380B" w:rsidRPr="00DA3FDF" w:rsidRDefault="0005380B" w:rsidP="003F5880">
      <w:pPr>
        <w:pStyle w:val="Akapitzlist"/>
        <w:spacing w:line="240" w:lineRule="auto"/>
        <w:ind w:left="567"/>
        <w:rPr>
          <w:rFonts w:ascii="Times New Roman" w:hAnsi="Times New Roman" w:cs="Times New Roman"/>
        </w:rPr>
      </w:pPr>
      <w:r w:rsidRPr="00DA3FDF">
        <w:rPr>
          <w:rFonts w:ascii="Times New Roman" w:hAnsi="Times New Roman" w:cs="Times New Roman"/>
        </w:rPr>
        <w:t>Powierzchnia działki</w:t>
      </w:r>
      <w:r w:rsidRPr="00DA3FDF">
        <w:rPr>
          <w:rFonts w:ascii="Times New Roman" w:hAnsi="Times New Roman" w:cs="Times New Roman"/>
        </w:rPr>
        <w:tab/>
        <w:t>-</w:t>
      </w:r>
      <w:r w:rsidR="003F5880" w:rsidRPr="00DA3FDF">
        <w:rPr>
          <w:rFonts w:ascii="Times New Roman" w:hAnsi="Times New Roman" w:cs="Times New Roman"/>
        </w:rPr>
        <w:t xml:space="preserve"> </w:t>
      </w:r>
      <w:r w:rsidRPr="00DA3FDF">
        <w:rPr>
          <w:rFonts w:ascii="Times New Roman" w:hAnsi="Times New Roman" w:cs="Times New Roman"/>
        </w:rPr>
        <w:t>1 634,00 m2</w:t>
      </w:r>
    </w:p>
    <w:p w14:paraId="79484377" w14:textId="77777777" w:rsidR="0005380B" w:rsidRPr="00DA3FDF" w:rsidRDefault="0005380B" w:rsidP="003F5880">
      <w:pPr>
        <w:pStyle w:val="Akapitzlist"/>
        <w:spacing w:line="240" w:lineRule="auto"/>
        <w:ind w:left="567"/>
        <w:rPr>
          <w:rFonts w:ascii="Times New Roman" w:hAnsi="Times New Roman" w:cs="Times New Roman"/>
        </w:rPr>
      </w:pPr>
      <w:r w:rsidRPr="00DA3FDF">
        <w:rPr>
          <w:rFonts w:ascii="Times New Roman" w:hAnsi="Times New Roman" w:cs="Times New Roman"/>
        </w:rPr>
        <w:t>Powierzchnia zabudowy</w:t>
      </w:r>
      <w:r w:rsidRPr="00DA3FDF">
        <w:rPr>
          <w:rFonts w:ascii="Times New Roman" w:hAnsi="Times New Roman" w:cs="Times New Roman"/>
        </w:rPr>
        <w:tab/>
        <w:t>-</w:t>
      </w:r>
      <w:r w:rsidR="003F5880" w:rsidRPr="00DA3FDF">
        <w:rPr>
          <w:rFonts w:ascii="Times New Roman" w:hAnsi="Times New Roman" w:cs="Times New Roman"/>
        </w:rPr>
        <w:t xml:space="preserve"> </w:t>
      </w:r>
      <w:r w:rsidRPr="00DA3FDF">
        <w:rPr>
          <w:rFonts w:ascii="Times New Roman" w:hAnsi="Times New Roman" w:cs="Times New Roman"/>
        </w:rPr>
        <w:t>726,05 m2</w:t>
      </w:r>
    </w:p>
    <w:p w14:paraId="64511846" w14:textId="77777777" w:rsidR="0005380B" w:rsidRPr="00DA3FDF" w:rsidRDefault="0005380B" w:rsidP="003F5880">
      <w:pPr>
        <w:pStyle w:val="Akapitzlist"/>
        <w:spacing w:line="240" w:lineRule="auto"/>
        <w:ind w:left="567"/>
        <w:rPr>
          <w:rFonts w:ascii="Times New Roman" w:hAnsi="Times New Roman" w:cs="Times New Roman"/>
        </w:rPr>
      </w:pPr>
      <w:r w:rsidRPr="00DA3FDF">
        <w:rPr>
          <w:rFonts w:ascii="Times New Roman" w:hAnsi="Times New Roman" w:cs="Times New Roman"/>
        </w:rPr>
        <w:t>Powierzchnia użytkowa</w:t>
      </w:r>
      <w:r w:rsidRPr="00DA3FDF">
        <w:rPr>
          <w:rFonts w:ascii="Times New Roman" w:hAnsi="Times New Roman" w:cs="Times New Roman"/>
        </w:rPr>
        <w:tab/>
        <w:t>-</w:t>
      </w:r>
      <w:r w:rsidR="003F5880" w:rsidRPr="00DA3FDF">
        <w:rPr>
          <w:rFonts w:ascii="Times New Roman" w:hAnsi="Times New Roman" w:cs="Times New Roman"/>
        </w:rPr>
        <w:t xml:space="preserve"> </w:t>
      </w:r>
      <w:r w:rsidRPr="00DA3FDF">
        <w:rPr>
          <w:rFonts w:ascii="Times New Roman" w:hAnsi="Times New Roman" w:cs="Times New Roman"/>
        </w:rPr>
        <w:t>2 328,46 m2</w:t>
      </w:r>
    </w:p>
    <w:p w14:paraId="161D32F0" w14:textId="77777777" w:rsidR="0005380B" w:rsidRPr="00DA3FDF" w:rsidRDefault="0005380B" w:rsidP="003F5880">
      <w:pPr>
        <w:pStyle w:val="Akapitzlist"/>
        <w:spacing w:line="240" w:lineRule="auto"/>
        <w:ind w:left="567"/>
        <w:rPr>
          <w:rFonts w:ascii="Times New Roman" w:hAnsi="Times New Roman" w:cs="Times New Roman"/>
        </w:rPr>
      </w:pPr>
      <w:r w:rsidRPr="00DA3FDF">
        <w:rPr>
          <w:rFonts w:ascii="Times New Roman" w:hAnsi="Times New Roman" w:cs="Times New Roman"/>
        </w:rPr>
        <w:t>Kubatura</w:t>
      </w:r>
      <w:r w:rsidRPr="00DA3FDF">
        <w:rPr>
          <w:rFonts w:ascii="Times New Roman" w:hAnsi="Times New Roman" w:cs="Times New Roman"/>
        </w:rPr>
        <w:tab/>
      </w:r>
      <w:r w:rsidR="00BB0E6B" w:rsidRPr="00DA3FDF">
        <w:rPr>
          <w:rFonts w:ascii="Times New Roman" w:hAnsi="Times New Roman" w:cs="Times New Roman"/>
        </w:rPr>
        <w:tab/>
      </w:r>
      <w:r w:rsidR="00BB0E6B" w:rsidRPr="00DA3FDF">
        <w:rPr>
          <w:rFonts w:ascii="Times New Roman" w:hAnsi="Times New Roman" w:cs="Times New Roman"/>
        </w:rPr>
        <w:tab/>
      </w:r>
      <w:r w:rsidRPr="00DA3FDF">
        <w:rPr>
          <w:rFonts w:ascii="Times New Roman" w:hAnsi="Times New Roman" w:cs="Times New Roman"/>
        </w:rPr>
        <w:t>-</w:t>
      </w:r>
      <w:r w:rsidR="003F5880" w:rsidRPr="00DA3FDF">
        <w:rPr>
          <w:rFonts w:ascii="Times New Roman" w:hAnsi="Times New Roman" w:cs="Times New Roman"/>
        </w:rPr>
        <w:t xml:space="preserve"> </w:t>
      </w:r>
      <w:r w:rsidRPr="00DA3FDF">
        <w:rPr>
          <w:rFonts w:ascii="Times New Roman" w:hAnsi="Times New Roman" w:cs="Times New Roman"/>
        </w:rPr>
        <w:t>16 002,10 m3</w:t>
      </w:r>
    </w:p>
    <w:p w14:paraId="7937DE2D" w14:textId="77777777" w:rsidR="0005380B" w:rsidRPr="00DA3FDF" w:rsidRDefault="0005380B" w:rsidP="003F5880">
      <w:pPr>
        <w:pStyle w:val="Akapitzlist"/>
        <w:spacing w:line="240" w:lineRule="auto"/>
        <w:ind w:left="567"/>
        <w:rPr>
          <w:rFonts w:ascii="Times New Roman" w:hAnsi="Times New Roman" w:cs="Times New Roman"/>
        </w:rPr>
      </w:pPr>
      <w:r w:rsidRPr="00DA3FDF">
        <w:rPr>
          <w:rFonts w:ascii="Times New Roman" w:hAnsi="Times New Roman" w:cs="Times New Roman"/>
        </w:rPr>
        <w:t>Liczba kondygnacji nadziemnych</w:t>
      </w:r>
      <w:r w:rsidR="003F5880" w:rsidRPr="00DA3FDF">
        <w:rPr>
          <w:rFonts w:ascii="Times New Roman" w:hAnsi="Times New Roman" w:cs="Times New Roman"/>
        </w:rPr>
        <w:t xml:space="preserve"> - </w:t>
      </w:r>
      <w:r w:rsidRPr="00DA3FDF">
        <w:rPr>
          <w:rFonts w:ascii="Times New Roman" w:hAnsi="Times New Roman" w:cs="Times New Roman"/>
        </w:rPr>
        <w:t>4 + poddasze</w:t>
      </w:r>
    </w:p>
    <w:p w14:paraId="6F535F01" w14:textId="77777777" w:rsidR="0005380B" w:rsidRPr="00DA3FDF" w:rsidRDefault="0005380B" w:rsidP="003F5880">
      <w:pPr>
        <w:pStyle w:val="Akapitzlist"/>
        <w:spacing w:line="240" w:lineRule="auto"/>
        <w:ind w:left="567"/>
        <w:rPr>
          <w:rFonts w:ascii="Times New Roman" w:hAnsi="Times New Roman" w:cs="Times New Roman"/>
        </w:rPr>
      </w:pPr>
      <w:r w:rsidRPr="00DA3FDF">
        <w:rPr>
          <w:rFonts w:ascii="Times New Roman" w:hAnsi="Times New Roman" w:cs="Times New Roman"/>
        </w:rPr>
        <w:t>Liczba kondygnacji podziemnych</w:t>
      </w:r>
      <w:r w:rsidR="003F5880" w:rsidRPr="00DA3FDF">
        <w:rPr>
          <w:rFonts w:ascii="Times New Roman" w:hAnsi="Times New Roman" w:cs="Times New Roman"/>
        </w:rPr>
        <w:t xml:space="preserve"> </w:t>
      </w:r>
      <w:r w:rsidRPr="00DA3FDF">
        <w:rPr>
          <w:rFonts w:ascii="Times New Roman" w:hAnsi="Times New Roman" w:cs="Times New Roman"/>
        </w:rPr>
        <w:t>-</w:t>
      </w:r>
      <w:r w:rsidR="003F5880" w:rsidRPr="00DA3FDF">
        <w:rPr>
          <w:rFonts w:ascii="Times New Roman" w:hAnsi="Times New Roman" w:cs="Times New Roman"/>
        </w:rPr>
        <w:t xml:space="preserve"> </w:t>
      </w:r>
      <w:r w:rsidRPr="00DA3FDF">
        <w:rPr>
          <w:rFonts w:ascii="Times New Roman" w:hAnsi="Times New Roman" w:cs="Times New Roman"/>
        </w:rPr>
        <w:t>1</w:t>
      </w:r>
    </w:p>
    <w:p w14:paraId="6C70908A" w14:textId="77777777" w:rsidR="0005380B" w:rsidRPr="00DA3FDF" w:rsidRDefault="0005380B" w:rsidP="003F5880">
      <w:pPr>
        <w:pStyle w:val="Akapitzlist"/>
        <w:spacing w:line="240" w:lineRule="auto"/>
        <w:ind w:left="567"/>
        <w:rPr>
          <w:rFonts w:ascii="Times New Roman" w:hAnsi="Times New Roman" w:cs="Times New Roman"/>
        </w:rPr>
      </w:pPr>
      <w:r w:rsidRPr="00DA3FDF">
        <w:rPr>
          <w:rFonts w:ascii="Times New Roman" w:hAnsi="Times New Roman" w:cs="Times New Roman"/>
        </w:rPr>
        <w:t>Wysokość kondygnacji</w:t>
      </w:r>
      <w:r w:rsidR="003F5880" w:rsidRPr="00DA3FDF">
        <w:rPr>
          <w:rFonts w:ascii="Times New Roman" w:hAnsi="Times New Roman" w:cs="Times New Roman"/>
        </w:rPr>
        <w:t xml:space="preserve"> </w:t>
      </w:r>
      <w:r w:rsidRPr="00DA3FDF">
        <w:rPr>
          <w:rFonts w:ascii="Times New Roman" w:hAnsi="Times New Roman" w:cs="Times New Roman"/>
        </w:rPr>
        <w:t>-</w:t>
      </w:r>
      <w:r w:rsidRPr="00DA3FDF">
        <w:rPr>
          <w:rFonts w:ascii="Times New Roman" w:hAnsi="Times New Roman" w:cs="Times New Roman"/>
        </w:rPr>
        <w:tab/>
        <w:t>2,15 m – 4,04 m</w:t>
      </w:r>
    </w:p>
    <w:p w14:paraId="3565DC9E" w14:textId="77777777" w:rsidR="0005380B" w:rsidRPr="00DA3FDF" w:rsidRDefault="0005380B" w:rsidP="003B06F4">
      <w:pPr>
        <w:pStyle w:val="Akapitzlist"/>
        <w:spacing w:line="240" w:lineRule="auto"/>
        <w:ind w:left="567"/>
        <w:jc w:val="both"/>
        <w:rPr>
          <w:rFonts w:ascii="Times New Roman" w:hAnsi="Times New Roman" w:cs="Times New Roman"/>
        </w:rPr>
      </w:pPr>
      <w:r w:rsidRPr="00DA3FDF">
        <w:rPr>
          <w:rFonts w:ascii="Times New Roman" w:hAnsi="Times New Roman" w:cs="Times New Roman"/>
        </w:rPr>
        <w:t>W celu poprawienia charakterystyki energetycznej budynku oraz z uwagi na brak termoizolacji podłogi na gruncie, ścian oraz dachu, planuje się wykonanie prac termomodernizacyjnych w następującym zakresie:</w:t>
      </w:r>
    </w:p>
    <w:p w14:paraId="1FCD7530" w14:textId="77777777" w:rsidR="0005380B" w:rsidRPr="00DA3FDF" w:rsidRDefault="0005380B" w:rsidP="003B06F4">
      <w:pPr>
        <w:pStyle w:val="Akapitzlist"/>
        <w:spacing w:line="240" w:lineRule="auto"/>
        <w:ind w:left="567"/>
        <w:jc w:val="both"/>
        <w:rPr>
          <w:rFonts w:ascii="Times New Roman" w:hAnsi="Times New Roman" w:cs="Times New Roman"/>
        </w:rPr>
      </w:pPr>
      <w:r w:rsidRPr="00DA3FDF">
        <w:rPr>
          <w:rFonts w:ascii="Times New Roman" w:hAnsi="Times New Roman" w:cs="Times New Roman"/>
        </w:rPr>
        <w:t>1)</w:t>
      </w:r>
      <w:r w:rsidRPr="00DA3FDF">
        <w:rPr>
          <w:rFonts w:ascii="Times New Roman" w:hAnsi="Times New Roman" w:cs="Times New Roman"/>
        </w:rPr>
        <w:tab/>
        <w:t>Wykonanie izolacji termicznej ścian fundamentowych do uzyskania współczynnika przenikania ciepła U&lt;0,20 W/m2K;</w:t>
      </w:r>
    </w:p>
    <w:p w14:paraId="28157979" w14:textId="77777777" w:rsidR="0005380B" w:rsidRPr="00DA3FDF" w:rsidRDefault="0005380B" w:rsidP="003B06F4">
      <w:pPr>
        <w:pStyle w:val="Akapitzlist"/>
        <w:spacing w:line="240" w:lineRule="auto"/>
        <w:ind w:left="567"/>
        <w:jc w:val="both"/>
        <w:rPr>
          <w:rFonts w:ascii="Times New Roman" w:hAnsi="Times New Roman" w:cs="Times New Roman"/>
        </w:rPr>
      </w:pPr>
      <w:r w:rsidRPr="00DA3FDF">
        <w:rPr>
          <w:rFonts w:ascii="Times New Roman" w:hAnsi="Times New Roman" w:cs="Times New Roman"/>
        </w:rPr>
        <w:t>2)</w:t>
      </w:r>
      <w:r w:rsidRPr="00DA3FDF">
        <w:rPr>
          <w:rFonts w:ascii="Times New Roman" w:hAnsi="Times New Roman" w:cs="Times New Roman"/>
        </w:rPr>
        <w:tab/>
        <w:t>Wykonanie izolacji termicznej ścian zewnętrznych do uzyskania współczynnika przenikania ciepła U&lt;0,20 W/m2K</w:t>
      </w:r>
    </w:p>
    <w:p w14:paraId="5AE1D1ED" w14:textId="77777777" w:rsidR="0005380B" w:rsidRPr="00DA3FDF" w:rsidRDefault="0005380B" w:rsidP="003B06F4">
      <w:pPr>
        <w:pStyle w:val="Akapitzlist"/>
        <w:spacing w:line="240" w:lineRule="auto"/>
        <w:ind w:left="567"/>
        <w:jc w:val="both"/>
        <w:rPr>
          <w:rFonts w:ascii="Times New Roman" w:hAnsi="Times New Roman" w:cs="Times New Roman"/>
        </w:rPr>
      </w:pPr>
      <w:r w:rsidRPr="00DA3FDF">
        <w:rPr>
          <w:rFonts w:ascii="Times New Roman" w:hAnsi="Times New Roman" w:cs="Times New Roman"/>
        </w:rPr>
        <w:t>3)</w:t>
      </w:r>
      <w:r w:rsidRPr="00DA3FDF">
        <w:rPr>
          <w:rFonts w:ascii="Times New Roman" w:hAnsi="Times New Roman" w:cs="Times New Roman"/>
        </w:rPr>
        <w:tab/>
        <w:t>Wykonanie izolacji termicznej podłogi na gruncie do uzyskania współczynnika przenikania ciepła U&lt;0,30 W/m2K;</w:t>
      </w:r>
    </w:p>
    <w:p w14:paraId="243F4911" w14:textId="77777777" w:rsidR="0005380B" w:rsidRPr="00DA3FDF" w:rsidRDefault="0005380B" w:rsidP="003B06F4">
      <w:pPr>
        <w:pStyle w:val="Akapitzlist"/>
        <w:spacing w:line="240" w:lineRule="auto"/>
        <w:ind w:left="567"/>
        <w:jc w:val="both"/>
        <w:rPr>
          <w:rFonts w:ascii="Times New Roman" w:hAnsi="Times New Roman" w:cs="Times New Roman"/>
        </w:rPr>
      </w:pPr>
      <w:r w:rsidRPr="00DA3FDF">
        <w:rPr>
          <w:rFonts w:ascii="Times New Roman" w:hAnsi="Times New Roman" w:cs="Times New Roman"/>
        </w:rPr>
        <w:t>4)</w:t>
      </w:r>
      <w:r w:rsidRPr="00DA3FDF">
        <w:rPr>
          <w:rFonts w:ascii="Times New Roman" w:hAnsi="Times New Roman" w:cs="Times New Roman"/>
        </w:rPr>
        <w:tab/>
        <w:t>Wykonanie izolacji termicznej dachu wraz z montażem pokrycia i obróbkami blacharskimi do uzyskania współczynnika przenikania ciepła U&lt;0,15 W/ m2K;</w:t>
      </w:r>
    </w:p>
    <w:p w14:paraId="2AE2CE18" w14:textId="77777777" w:rsidR="0005380B" w:rsidRPr="00DA3FDF" w:rsidRDefault="0005380B" w:rsidP="003B06F4">
      <w:pPr>
        <w:pStyle w:val="Akapitzlist"/>
        <w:spacing w:line="240" w:lineRule="auto"/>
        <w:ind w:left="567"/>
        <w:jc w:val="both"/>
        <w:rPr>
          <w:rFonts w:ascii="Times New Roman" w:hAnsi="Times New Roman" w:cs="Times New Roman"/>
        </w:rPr>
      </w:pPr>
      <w:r w:rsidRPr="00DA3FDF">
        <w:rPr>
          <w:rFonts w:ascii="Times New Roman" w:hAnsi="Times New Roman" w:cs="Times New Roman"/>
        </w:rPr>
        <w:t>5)</w:t>
      </w:r>
      <w:r w:rsidRPr="00DA3FDF">
        <w:rPr>
          <w:rFonts w:ascii="Times New Roman" w:hAnsi="Times New Roman" w:cs="Times New Roman"/>
        </w:rPr>
        <w:tab/>
        <w:t>Wymiana stolarki okiennej na nową do uzyskania współczynnika przenikania ciepła U&lt;0,90 W/ m2K;</w:t>
      </w:r>
    </w:p>
    <w:p w14:paraId="5A093C0B" w14:textId="77777777" w:rsidR="0005380B" w:rsidRPr="00DA3FDF" w:rsidRDefault="0005380B" w:rsidP="003B06F4">
      <w:pPr>
        <w:pStyle w:val="Akapitzlist"/>
        <w:spacing w:line="240" w:lineRule="auto"/>
        <w:ind w:left="567"/>
        <w:jc w:val="both"/>
        <w:rPr>
          <w:rFonts w:ascii="Times New Roman" w:hAnsi="Times New Roman" w:cs="Times New Roman"/>
        </w:rPr>
      </w:pPr>
      <w:r w:rsidRPr="00DA3FDF">
        <w:rPr>
          <w:rFonts w:ascii="Times New Roman" w:hAnsi="Times New Roman" w:cs="Times New Roman"/>
        </w:rPr>
        <w:t>6)</w:t>
      </w:r>
      <w:r w:rsidRPr="00DA3FDF">
        <w:rPr>
          <w:rFonts w:ascii="Times New Roman" w:hAnsi="Times New Roman" w:cs="Times New Roman"/>
        </w:rPr>
        <w:tab/>
        <w:t>Wymiana stolarki drzwiowej na nową do uzyskania współczynnika przenikania ciepła U&lt;1,30 W/m2K;</w:t>
      </w:r>
    </w:p>
    <w:p w14:paraId="2F515D38" w14:textId="77777777" w:rsidR="0005380B" w:rsidRPr="00DA3FDF" w:rsidRDefault="0005380B" w:rsidP="003B06F4">
      <w:pPr>
        <w:pStyle w:val="Akapitzlist"/>
        <w:spacing w:line="240" w:lineRule="auto"/>
        <w:ind w:left="567"/>
        <w:jc w:val="both"/>
        <w:rPr>
          <w:rFonts w:ascii="Times New Roman" w:hAnsi="Times New Roman" w:cs="Times New Roman"/>
        </w:rPr>
      </w:pPr>
      <w:r w:rsidRPr="00DA3FDF">
        <w:rPr>
          <w:rFonts w:ascii="Times New Roman" w:hAnsi="Times New Roman" w:cs="Times New Roman"/>
        </w:rPr>
        <w:t>7)</w:t>
      </w:r>
      <w:r w:rsidRPr="00DA3FDF">
        <w:rPr>
          <w:rFonts w:ascii="Times New Roman" w:hAnsi="Times New Roman" w:cs="Times New Roman"/>
        </w:rPr>
        <w:tab/>
        <w:t>Wymiana centralnego ogrzewania – 1 komplet;</w:t>
      </w:r>
    </w:p>
    <w:p w14:paraId="5F720469" w14:textId="77777777" w:rsidR="0005380B" w:rsidRPr="00DA3FDF" w:rsidRDefault="0005380B" w:rsidP="003B06F4">
      <w:pPr>
        <w:pStyle w:val="Akapitzlist"/>
        <w:spacing w:line="240" w:lineRule="auto"/>
        <w:ind w:left="567"/>
        <w:jc w:val="both"/>
        <w:rPr>
          <w:rFonts w:ascii="Times New Roman" w:hAnsi="Times New Roman" w:cs="Times New Roman"/>
        </w:rPr>
      </w:pPr>
      <w:r w:rsidRPr="00DA3FDF">
        <w:rPr>
          <w:rFonts w:ascii="Times New Roman" w:hAnsi="Times New Roman" w:cs="Times New Roman"/>
        </w:rPr>
        <w:t>8)</w:t>
      </w:r>
      <w:r w:rsidRPr="00DA3FDF">
        <w:rPr>
          <w:rFonts w:ascii="Times New Roman" w:hAnsi="Times New Roman" w:cs="Times New Roman"/>
        </w:rPr>
        <w:tab/>
        <w:t>Wykonanie instalacji ciepłej wody użytkowej z montażem wymiennika – 1 komplet;</w:t>
      </w:r>
    </w:p>
    <w:p w14:paraId="34200C88" w14:textId="77777777" w:rsidR="0005380B" w:rsidRPr="00DA3FDF" w:rsidRDefault="0005380B" w:rsidP="003B06F4">
      <w:pPr>
        <w:pStyle w:val="Akapitzlist"/>
        <w:spacing w:line="240" w:lineRule="auto"/>
        <w:ind w:left="567"/>
        <w:jc w:val="both"/>
        <w:rPr>
          <w:rFonts w:ascii="Times New Roman" w:hAnsi="Times New Roman" w:cs="Times New Roman"/>
        </w:rPr>
      </w:pPr>
      <w:r w:rsidRPr="00DA3FDF">
        <w:rPr>
          <w:rFonts w:ascii="Times New Roman" w:hAnsi="Times New Roman" w:cs="Times New Roman"/>
        </w:rPr>
        <w:t>9)</w:t>
      </w:r>
      <w:r w:rsidRPr="00DA3FDF">
        <w:rPr>
          <w:rFonts w:ascii="Times New Roman" w:hAnsi="Times New Roman" w:cs="Times New Roman"/>
        </w:rPr>
        <w:tab/>
        <w:t>Wykonanie wentylacji mechanicznej z montażem wymiennika – 1 komplet;</w:t>
      </w:r>
    </w:p>
    <w:p w14:paraId="4C8D95D2" w14:textId="77777777" w:rsidR="0005380B" w:rsidRPr="00DA3FDF" w:rsidRDefault="0005380B" w:rsidP="003B06F4">
      <w:pPr>
        <w:pStyle w:val="Akapitzlist"/>
        <w:spacing w:line="240" w:lineRule="auto"/>
        <w:ind w:left="567"/>
        <w:jc w:val="both"/>
        <w:rPr>
          <w:rFonts w:ascii="Times New Roman" w:hAnsi="Times New Roman" w:cs="Times New Roman"/>
        </w:rPr>
      </w:pPr>
      <w:r w:rsidRPr="00DA3FDF">
        <w:rPr>
          <w:rFonts w:ascii="Times New Roman" w:hAnsi="Times New Roman" w:cs="Times New Roman"/>
        </w:rPr>
        <w:t>10)</w:t>
      </w:r>
      <w:r w:rsidRPr="00DA3FDF">
        <w:rPr>
          <w:rFonts w:ascii="Times New Roman" w:hAnsi="Times New Roman" w:cs="Times New Roman"/>
        </w:rPr>
        <w:tab/>
        <w:t>Oprawy LED oświetlenia poszczególnych pomieszczeń – 1283 sztuki.</w:t>
      </w:r>
    </w:p>
    <w:p w14:paraId="6EB98003" w14:textId="77777777" w:rsidR="00077679" w:rsidRPr="00DA3FDF" w:rsidRDefault="00077679" w:rsidP="00077679">
      <w:pPr>
        <w:pStyle w:val="BodyTextIndentZnak"/>
        <w:spacing w:line="276" w:lineRule="auto"/>
        <w:ind w:left="567"/>
        <w:rPr>
          <w:rFonts w:ascii="Times New Roman" w:eastAsia="Calibri" w:hAnsi="Times New Roman" w:cs="Times New Roman"/>
          <w:b/>
          <w:sz w:val="22"/>
          <w:szCs w:val="22"/>
        </w:rPr>
      </w:pPr>
      <w:r w:rsidRPr="00DA3FDF">
        <w:rPr>
          <w:rFonts w:ascii="Times New Roman" w:hAnsi="Times New Roman" w:cs="Times New Roman"/>
          <w:b/>
          <w:bCs/>
          <w:iCs/>
          <w:kern w:val="1"/>
          <w:sz w:val="22"/>
          <w:szCs w:val="22"/>
        </w:rPr>
        <w:t>Wskazane  w dokumentach  opisujących przedmiot zamówienia znaki towarowe, patenty lub pochodzenie, źródło lub szczególny proces, który charakteryzuje produkty lub usługi dostarczane przez konkretnego wykonawcę</w:t>
      </w:r>
      <w:r w:rsidRPr="00DA3FDF">
        <w:rPr>
          <w:rFonts w:ascii="Times New Roman" w:hAnsi="Times New Roman" w:cs="Times New Roman"/>
          <w:bCs/>
          <w:iCs/>
          <w:kern w:val="1"/>
          <w:sz w:val="22"/>
          <w:szCs w:val="22"/>
        </w:rPr>
        <w:t xml:space="preserve"> są jedynie rozwiązaniami  przykładowymi wyznaczającymi standard  zastosowanych  materiałów, urządzeń,  systemów  i technologii. </w:t>
      </w:r>
      <w:r w:rsidRPr="00DA3FDF">
        <w:rPr>
          <w:rFonts w:ascii="Times New Roman" w:hAnsi="Times New Roman" w:cs="Times New Roman"/>
          <w:b/>
          <w:bCs/>
          <w:iCs/>
          <w:kern w:val="1"/>
          <w:sz w:val="22"/>
          <w:szCs w:val="22"/>
        </w:rPr>
        <w:t xml:space="preserve">Zamawiający dopuszcza rozwiązania równoważne </w:t>
      </w:r>
      <w:r w:rsidRPr="00DA3FDF">
        <w:rPr>
          <w:rFonts w:ascii="Times New Roman" w:hAnsi="Times New Roman" w:cs="Times New Roman"/>
          <w:bCs/>
          <w:iCs/>
          <w:kern w:val="1"/>
          <w:sz w:val="22"/>
          <w:szCs w:val="22"/>
        </w:rPr>
        <w:t xml:space="preserve">a w przypadku każdorazowego wskazania przyjąć należy, że odniesieniu takiemu towarzyszą wyrazy </w:t>
      </w:r>
      <w:r w:rsidRPr="00DA3FDF">
        <w:rPr>
          <w:rFonts w:ascii="Times New Roman" w:hAnsi="Times New Roman" w:cs="Times New Roman"/>
          <w:bCs/>
          <w:iCs/>
          <w:kern w:val="1"/>
          <w:sz w:val="22"/>
          <w:szCs w:val="22"/>
          <w:u w:val="single"/>
        </w:rPr>
        <w:t>,,lub  równoważne”</w:t>
      </w:r>
      <w:r w:rsidRPr="00DA3FDF">
        <w:rPr>
          <w:rFonts w:ascii="Times New Roman" w:hAnsi="Times New Roman" w:cs="Times New Roman"/>
          <w:bCs/>
          <w:iCs/>
          <w:kern w:val="1"/>
          <w:sz w:val="22"/>
          <w:szCs w:val="22"/>
        </w:rPr>
        <w:t xml:space="preserve">. </w:t>
      </w:r>
    </w:p>
    <w:p w14:paraId="5D70F46A" w14:textId="77777777" w:rsidR="00077679" w:rsidRPr="00DA3FDF" w:rsidRDefault="00077679" w:rsidP="00077679">
      <w:pPr>
        <w:pStyle w:val="BodyTextIndentZnak"/>
        <w:spacing w:line="276" w:lineRule="auto"/>
        <w:ind w:left="567"/>
        <w:rPr>
          <w:rFonts w:ascii="Times New Roman" w:hAnsi="Times New Roman" w:cs="Times New Roman"/>
          <w:b/>
          <w:sz w:val="10"/>
          <w:szCs w:val="10"/>
        </w:rPr>
      </w:pPr>
    </w:p>
    <w:p w14:paraId="515D7421" w14:textId="77777777" w:rsidR="00077679" w:rsidRPr="00DA3FDF" w:rsidRDefault="00077679" w:rsidP="00077679">
      <w:pPr>
        <w:pStyle w:val="BodyTextIndentZnak"/>
        <w:spacing w:line="276" w:lineRule="auto"/>
        <w:ind w:left="567"/>
        <w:rPr>
          <w:rFonts w:ascii="Times New Roman" w:eastAsia="Calibri" w:hAnsi="Times New Roman" w:cs="Times New Roman"/>
          <w:b/>
          <w:sz w:val="22"/>
          <w:szCs w:val="22"/>
        </w:rPr>
      </w:pPr>
      <w:r w:rsidRPr="00DA3FDF">
        <w:rPr>
          <w:rFonts w:ascii="Times New Roman" w:hAnsi="Times New Roman" w:cs="Times New Roman"/>
          <w:b/>
          <w:sz w:val="22"/>
          <w:szCs w:val="22"/>
        </w:rPr>
        <w:t>W</w:t>
      </w:r>
      <w:r w:rsidRPr="00DA3FDF">
        <w:rPr>
          <w:rFonts w:ascii="Times New Roman" w:hAnsi="Times New Roman" w:cs="Times New Roman"/>
          <w:b/>
          <w:bCs/>
          <w:iCs/>
          <w:kern w:val="1"/>
          <w:sz w:val="22"/>
          <w:szCs w:val="22"/>
        </w:rPr>
        <w:t xml:space="preserve">skazując  w dokumentach  opisujących przedmiot zamówienia odniesienia do norm, europejskich ocen technicznych, aprobat, specyfikacji technicznych i systemów referencji </w:t>
      </w:r>
      <w:r w:rsidRPr="00DA3FDF">
        <w:rPr>
          <w:rFonts w:ascii="Times New Roman" w:hAnsi="Times New Roman" w:cs="Times New Roman"/>
          <w:b/>
          <w:bCs/>
          <w:iCs/>
          <w:kern w:val="1"/>
          <w:sz w:val="22"/>
          <w:szCs w:val="22"/>
        </w:rPr>
        <w:lastRenderedPageBreak/>
        <w:t xml:space="preserve">technicznych </w:t>
      </w:r>
      <w:r w:rsidRPr="00DA3FDF">
        <w:rPr>
          <w:rFonts w:ascii="Times New Roman" w:hAnsi="Times New Roman" w:cs="Times New Roman"/>
          <w:bCs/>
          <w:iCs/>
          <w:kern w:val="1"/>
          <w:sz w:val="22"/>
          <w:szCs w:val="22"/>
        </w:rPr>
        <w:t xml:space="preserve">, </w:t>
      </w:r>
      <w:r w:rsidRPr="00DA3FDF">
        <w:rPr>
          <w:rFonts w:ascii="Times New Roman" w:hAnsi="Times New Roman" w:cs="Times New Roman"/>
          <w:b/>
          <w:bCs/>
          <w:iCs/>
          <w:kern w:val="1"/>
          <w:sz w:val="22"/>
          <w:szCs w:val="22"/>
        </w:rPr>
        <w:t>Zamawiający dopuszcza rozwiązania równoważne opisanym,</w:t>
      </w:r>
      <w:r w:rsidRPr="00DA3FDF">
        <w:rPr>
          <w:rFonts w:ascii="Times New Roman" w:hAnsi="Times New Roman" w:cs="Times New Roman"/>
          <w:bCs/>
          <w:iCs/>
          <w:kern w:val="1"/>
          <w:sz w:val="22"/>
          <w:szCs w:val="22"/>
        </w:rPr>
        <w:t xml:space="preserve"> a w przypadku każdorazowego wskazania przyjąć należy, że odniesieniu takiemu towarzyszą wyrazy </w:t>
      </w:r>
      <w:r w:rsidRPr="00DA3FDF">
        <w:rPr>
          <w:rFonts w:ascii="Times New Roman" w:hAnsi="Times New Roman" w:cs="Times New Roman"/>
          <w:bCs/>
          <w:iCs/>
          <w:kern w:val="1"/>
          <w:sz w:val="22"/>
          <w:szCs w:val="22"/>
          <w:u w:val="single"/>
        </w:rPr>
        <w:t>,,lub  równoważne</w:t>
      </w:r>
      <w:r w:rsidRPr="00DA3FDF">
        <w:rPr>
          <w:rFonts w:ascii="Times New Roman" w:hAnsi="Times New Roman" w:cs="Times New Roman"/>
          <w:bCs/>
          <w:iCs/>
          <w:kern w:val="1"/>
          <w:sz w:val="22"/>
          <w:szCs w:val="22"/>
        </w:rPr>
        <w:t>”.</w:t>
      </w:r>
    </w:p>
    <w:p w14:paraId="093CE5DE" w14:textId="77777777" w:rsidR="00077679" w:rsidRPr="00DA3FDF" w:rsidRDefault="00077679" w:rsidP="00077679">
      <w:pPr>
        <w:pStyle w:val="BodyTextIndentZnak"/>
        <w:spacing w:line="276" w:lineRule="auto"/>
        <w:ind w:left="567"/>
        <w:rPr>
          <w:rFonts w:ascii="Times New Roman" w:hAnsi="Times New Roman" w:cs="Times New Roman"/>
          <w:b/>
          <w:sz w:val="10"/>
          <w:szCs w:val="10"/>
        </w:rPr>
      </w:pPr>
    </w:p>
    <w:p w14:paraId="004B1AE4" w14:textId="77777777" w:rsidR="00077679" w:rsidRPr="00DA3FDF" w:rsidRDefault="00077679" w:rsidP="00077679">
      <w:pPr>
        <w:pStyle w:val="BodyTextIndentZnak"/>
        <w:spacing w:line="276" w:lineRule="auto"/>
        <w:ind w:left="567"/>
        <w:rPr>
          <w:rFonts w:ascii="Times New Roman" w:eastAsia="Calibri" w:hAnsi="Times New Roman" w:cs="Times New Roman"/>
          <w:b/>
          <w:sz w:val="22"/>
          <w:szCs w:val="22"/>
        </w:rPr>
      </w:pPr>
      <w:r w:rsidRPr="00DA3FDF">
        <w:rPr>
          <w:rFonts w:ascii="Times New Roman" w:hAnsi="Times New Roman" w:cs="Times New Roman"/>
          <w:b/>
          <w:sz w:val="22"/>
          <w:szCs w:val="22"/>
        </w:rPr>
        <w:t>Ofertą równoważną jest przedmiot o takich samych lub lepszych parametrach technicznych, jakościowych, funkcjonalnych  spełniający minimalne parametry określone przez Zamawiającego w dokumentacji projektowej</w:t>
      </w:r>
      <w:r w:rsidRPr="00DA3FDF">
        <w:rPr>
          <w:rFonts w:ascii="Times New Roman" w:hAnsi="Times New Roman" w:cs="Times New Roman"/>
          <w:sz w:val="22"/>
          <w:szCs w:val="22"/>
        </w:rPr>
        <w:t xml:space="preserve">.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Pr="00DA3FDF">
        <w:rPr>
          <w:rFonts w:ascii="Times New Roman" w:hAnsi="Times New Roman" w:cs="Times New Roman"/>
          <w:bCs/>
          <w:iCs/>
          <w:kern w:val="1"/>
          <w:sz w:val="22"/>
          <w:szCs w:val="22"/>
        </w:rPr>
        <w:t xml:space="preserve">odniesienia do norm, europejskich ocen technicznych, aprobat, specyfikacji technicznych </w:t>
      </w:r>
      <w:r w:rsidRPr="00DA3FDF">
        <w:rPr>
          <w:rFonts w:ascii="Times New Roman" w:hAnsi="Times New Roman" w:cs="Times New Roman"/>
          <w:bCs/>
          <w:iCs/>
          <w:kern w:val="1"/>
          <w:sz w:val="22"/>
          <w:szCs w:val="22"/>
        </w:rPr>
        <w:br/>
        <w:t>i systemów referencji technicznych</w:t>
      </w:r>
      <w:r w:rsidRPr="00DA3FDF">
        <w:rPr>
          <w:rFonts w:ascii="Times New Roman" w:hAnsi="Times New Roman" w:cs="Times New Roman"/>
          <w:sz w:val="22"/>
          <w:szCs w:val="22"/>
        </w:rPr>
        <w:t xml:space="preserve"> – przy ocenie spełnienia warunku równoważności brane będą pod uwagę  parametry indywidualnie wskazanego asortymentu określone przez jego producenta.</w:t>
      </w:r>
    </w:p>
    <w:p w14:paraId="5C535ADE" w14:textId="77777777" w:rsidR="00077679" w:rsidRPr="00DA3FDF" w:rsidRDefault="00077679" w:rsidP="00077679">
      <w:pPr>
        <w:pStyle w:val="Tekstpodstawowy21"/>
        <w:spacing w:line="276" w:lineRule="auto"/>
        <w:rPr>
          <w:sz w:val="10"/>
          <w:szCs w:val="10"/>
        </w:rPr>
      </w:pPr>
    </w:p>
    <w:p w14:paraId="04D1DFC7" w14:textId="77777777" w:rsidR="00077679" w:rsidRPr="00DA3FDF" w:rsidRDefault="00077679" w:rsidP="00077679">
      <w:pPr>
        <w:suppressAutoHyphens w:val="0"/>
        <w:autoSpaceDE w:val="0"/>
        <w:autoSpaceDN w:val="0"/>
        <w:adjustRightInd w:val="0"/>
        <w:spacing w:line="276" w:lineRule="auto"/>
        <w:ind w:left="567"/>
        <w:jc w:val="both"/>
        <w:rPr>
          <w:sz w:val="22"/>
          <w:szCs w:val="22"/>
          <w:lang w:eastAsia="pl-PL"/>
        </w:rPr>
      </w:pPr>
      <w:r w:rsidRPr="00DA3FDF">
        <w:rPr>
          <w:sz w:val="22"/>
          <w:szCs w:val="22"/>
          <w:lang w:eastAsia="pl-PL"/>
        </w:rPr>
        <w:t xml:space="preserve">Zamawiający zastrzega, że wszędzie tam gdzie w treści </w:t>
      </w:r>
      <w:r w:rsidR="00037140" w:rsidRPr="00DA3FDF">
        <w:rPr>
          <w:sz w:val="22"/>
          <w:szCs w:val="22"/>
          <w:lang w:eastAsia="pl-PL"/>
        </w:rPr>
        <w:t>PFU</w:t>
      </w:r>
      <w:r w:rsidRPr="00DA3FDF">
        <w:rPr>
          <w:sz w:val="22"/>
          <w:szCs w:val="22"/>
          <w:lang w:eastAsia="pl-PL"/>
        </w:rPr>
        <w:t xml:space="preserve">, SWZ i załącznikach, zostały w opisie przedmiotu zamówienia wskazane znaki towarowe, patenty lub pochodzenie, źródła lub szczegółowe procesy, które charakteryzują produkty lub usługi dostarczane przez konkretnego wykonawcę oraz </w:t>
      </w:r>
      <w:r w:rsidRPr="00DA3FDF">
        <w:rPr>
          <w:bCs/>
          <w:iCs/>
          <w:kern w:val="1"/>
          <w:sz w:val="22"/>
          <w:szCs w:val="22"/>
        </w:rPr>
        <w:t>odniesienia do norm, europejskich ocen technicznych, aprobat, specyfikacji technicznych i systemów referencji technicznych</w:t>
      </w:r>
      <w:r w:rsidRPr="00DA3FDF">
        <w:rPr>
          <w:sz w:val="22"/>
          <w:szCs w:val="22"/>
          <w:lang w:eastAsia="pl-PL"/>
        </w:rPr>
        <w:t xml:space="preserve">  dopuszcza metody, materiały, urządzenia, systemy, technologie itp. równoważne do przedstawionych 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02829117" w14:textId="77777777" w:rsidR="00037140" w:rsidRPr="00DA3FDF" w:rsidRDefault="00037140" w:rsidP="00037140">
      <w:pPr>
        <w:pStyle w:val="Akapitzlist"/>
        <w:ind w:left="567"/>
        <w:jc w:val="both"/>
        <w:rPr>
          <w:rFonts w:ascii="Times New Roman" w:hAnsi="Times New Roman" w:cs="Times New Roman"/>
          <w:snapToGrid w:val="0"/>
          <w:sz w:val="2"/>
          <w:szCs w:val="2"/>
        </w:rPr>
      </w:pPr>
    </w:p>
    <w:p w14:paraId="6604D0E2" w14:textId="77777777" w:rsidR="00760683" w:rsidRPr="00DA3FDF" w:rsidRDefault="00760683" w:rsidP="0033403F">
      <w:pPr>
        <w:pStyle w:val="Akapitzlist"/>
        <w:numPr>
          <w:ilvl w:val="0"/>
          <w:numId w:val="23"/>
        </w:numPr>
        <w:ind w:left="567"/>
        <w:jc w:val="both"/>
        <w:rPr>
          <w:rFonts w:ascii="Times New Roman" w:hAnsi="Times New Roman" w:cs="Times New Roman"/>
          <w:snapToGrid w:val="0"/>
        </w:rPr>
      </w:pPr>
      <w:r w:rsidRPr="00DA3FDF">
        <w:rPr>
          <w:rFonts w:ascii="Times New Roman" w:hAnsi="Times New Roman" w:cs="Times New Roman"/>
          <w:b/>
          <w:bCs/>
          <w:snapToGrid w:val="0"/>
        </w:rPr>
        <w:t>W skład projektu wchodz</w:t>
      </w:r>
      <w:r w:rsidR="006621F1" w:rsidRPr="00DA3FDF">
        <w:rPr>
          <w:rFonts w:ascii="Times New Roman" w:hAnsi="Times New Roman" w:cs="Times New Roman"/>
          <w:b/>
          <w:bCs/>
          <w:snapToGrid w:val="0"/>
        </w:rPr>
        <w:t>ić</w:t>
      </w:r>
      <w:r w:rsidRPr="00DA3FDF">
        <w:rPr>
          <w:rFonts w:ascii="Times New Roman" w:hAnsi="Times New Roman" w:cs="Times New Roman"/>
          <w:b/>
          <w:bCs/>
          <w:snapToGrid w:val="0"/>
        </w:rPr>
        <w:t xml:space="preserve"> </w:t>
      </w:r>
      <w:r w:rsidR="006621F1" w:rsidRPr="00DA3FDF">
        <w:rPr>
          <w:rFonts w:ascii="Times New Roman" w:hAnsi="Times New Roman" w:cs="Times New Roman"/>
          <w:b/>
          <w:bCs/>
          <w:snapToGrid w:val="0"/>
        </w:rPr>
        <w:t xml:space="preserve">będą </w:t>
      </w:r>
      <w:r w:rsidRPr="00DA3FDF">
        <w:rPr>
          <w:rFonts w:ascii="Times New Roman" w:hAnsi="Times New Roman" w:cs="Times New Roman"/>
          <w:b/>
          <w:bCs/>
          <w:snapToGrid w:val="0"/>
        </w:rPr>
        <w:t>niżej wymienione opracowania</w:t>
      </w:r>
      <w:r w:rsidRPr="00DA3FDF">
        <w:rPr>
          <w:rFonts w:ascii="Times New Roman" w:hAnsi="Times New Roman" w:cs="Times New Roman"/>
          <w:snapToGrid w:val="0"/>
        </w:rPr>
        <w:t>:</w:t>
      </w:r>
    </w:p>
    <w:p w14:paraId="61CE4A6A" w14:textId="77777777" w:rsidR="00760683" w:rsidRPr="00DA3FDF" w:rsidRDefault="00760683" w:rsidP="007B228F">
      <w:pPr>
        <w:pStyle w:val="Default"/>
        <w:numPr>
          <w:ilvl w:val="0"/>
          <w:numId w:val="59"/>
        </w:numPr>
        <w:spacing w:line="276" w:lineRule="auto"/>
        <w:ind w:left="993"/>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Inwentaryzacje w zakresie niezbędnym do sporządzenia projektu,</w:t>
      </w:r>
    </w:p>
    <w:p w14:paraId="4209ACF5" w14:textId="77777777" w:rsidR="00760683" w:rsidRPr="00DA3FDF" w:rsidRDefault="00760683" w:rsidP="007B228F">
      <w:pPr>
        <w:pStyle w:val="Default"/>
        <w:numPr>
          <w:ilvl w:val="0"/>
          <w:numId w:val="59"/>
        </w:numPr>
        <w:spacing w:line="276" w:lineRule="auto"/>
        <w:ind w:left="993"/>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Niezbędne ekspertyzy techniczne,</w:t>
      </w:r>
    </w:p>
    <w:p w14:paraId="083D14CA" w14:textId="77777777" w:rsidR="00760683" w:rsidRPr="00DA3FDF" w:rsidRDefault="00760683" w:rsidP="007B228F">
      <w:pPr>
        <w:pStyle w:val="Default"/>
        <w:numPr>
          <w:ilvl w:val="0"/>
          <w:numId w:val="59"/>
        </w:numPr>
        <w:spacing w:line="276" w:lineRule="auto"/>
        <w:ind w:left="993"/>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 xml:space="preserve">Uzyskanie wymaganych uzgodnień i pozwoleń w szczególności dotyczy obowiązujących przepisów w tym przeciwpożarowych, </w:t>
      </w:r>
      <w:r w:rsidRPr="00DA3FDF">
        <w:rPr>
          <w:rFonts w:ascii="Times New Roman" w:hAnsi="Times New Roman" w:cs="Times New Roman"/>
          <w:bCs/>
          <w:snapToGrid w:val="0"/>
          <w:color w:val="auto"/>
          <w:sz w:val="22"/>
          <w:szCs w:val="22"/>
        </w:rPr>
        <w:t>aż do uzyskania pozwolenia na budowę,</w:t>
      </w:r>
    </w:p>
    <w:p w14:paraId="2A533E6F" w14:textId="77777777" w:rsidR="009B1467" w:rsidRPr="00DA3FDF" w:rsidRDefault="009B1467" w:rsidP="007B228F">
      <w:pPr>
        <w:pStyle w:val="Default"/>
        <w:numPr>
          <w:ilvl w:val="0"/>
          <w:numId w:val="59"/>
        </w:numPr>
        <w:spacing w:line="276" w:lineRule="auto"/>
        <w:ind w:left="993"/>
        <w:rPr>
          <w:rFonts w:ascii="Times New Roman" w:hAnsi="Times New Roman" w:cs="Times New Roman"/>
          <w:snapToGrid w:val="0"/>
          <w:color w:val="auto"/>
          <w:sz w:val="22"/>
          <w:szCs w:val="22"/>
        </w:rPr>
      </w:pPr>
      <w:r w:rsidRPr="00DA3FDF">
        <w:rPr>
          <w:rFonts w:ascii="Times New Roman" w:hAnsi="Times New Roman" w:cs="Times New Roman"/>
          <w:bCs/>
          <w:snapToGrid w:val="0"/>
          <w:color w:val="auto"/>
          <w:sz w:val="22"/>
          <w:szCs w:val="22"/>
        </w:rPr>
        <w:t>Koncepcje (wstępna i docelowa)</w:t>
      </w:r>
      <w:r w:rsidR="00A17B72" w:rsidRPr="00DA3FDF">
        <w:rPr>
          <w:rFonts w:ascii="Times New Roman" w:hAnsi="Times New Roman" w:cs="Times New Roman"/>
          <w:bCs/>
          <w:snapToGrid w:val="0"/>
          <w:color w:val="auto"/>
          <w:sz w:val="22"/>
          <w:szCs w:val="22"/>
        </w:rPr>
        <w:t>, składające się z części opisowej i części graficznej (wizualizacje koncepcyjne),</w:t>
      </w:r>
    </w:p>
    <w:p w14:paraId="568EF2E0" w14:textId="77777777" w:rsidR="00760683" w:rsidRPr="00DA3FDF" w:rsidRDefault="00760683" w:rsidP="007B228F">
      <w:pPr>
        <w:pStyle w:val="Default"/>
        <w:numPr>
          <w:ilvl w:val="0"/>
          <w:numId w:val="59"/>
        </w:numPr>
        <w:spacing w:line="276" w:lineRule="auto"/>
        <w:ind w:left="993"/>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Projekty, kosztorysy nakładcze i inwestorskie, specyfikacje techniczne wykonania i odbioru robót w branżach:</w:t>
      </w:r>
    </w:p>
    <w:p w14:paraId="45087150" w14:textId="77777777" w:rsidR="00760683" w:rsidRPr="00DA3FDF" w:rsidRDefault="00760683" w:rsidP="007B228F">
      <w:pPr>
        <w:pStyle w:val="Default"/>
        <w:numPr>
          <w:ilvl w:val="0"/>
          <w:numId w:val="60"/>
        </w:numPr>
        <w:spacing w:line="276" w:lineRule="auto"/>
        <w:ind w:left="1418"/>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architektonicznej,</w:t>
      </w:r>
    </w:p>
    <w:p w14:paraId="6FEFE027" w14:textId="77777777" w:rsidR="00760683" w:rsidRPr="00DA3FDF" w:rsidRDefault="00760683" w:rsidP="007B228F">
      <w:pPr>
        <w:pStyle w:val="Default"/>
        <w:numPr>
          <w:ilvl w:val="0"/>
          <w:numId w:val="60"/>
        </w:numPr>
        <w:spacing w:line="276" w:lineRule="auto"/>
        <w:ind w:left="1418"/>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konstrukcyjnej,</w:t>
      </w:r>
    </w:p>
    <w:p w14:paraId="60772D0E" w14:textId="77777777" w:rsidR="00760683" w:rsidRPr="00DA3FDF" w:rsidRDefault="00760683" w:rsidP="007B228F">
      <w:pPr>
        <w:pStyle w:val="Default"/>
        <w:numPr>
          <w:ilvl w:val="0"/>
          <w:numId w:val="60"/>
        </w:numPr>
        <w:spacing w:line="276" w:lineRule="auto"/>
        <w:ind w:left="1418"/>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instalacji wodno-kanalizacyjnych,</w:t>
      </w:r>
    </w:p>
    <w:p w14:paraId="570859B6" w14:textId="77777777" w:rsidR="00760683" w:rsidRPr="00DA3FDF" w:rsidRDefault="00760683" w:rsidP="007B228F">
      <w:pPr>
        <w:pStyle w:val="Default"/>
        <w:numPr>
          <w:ilvl w:val="0"/>
          <w:numId w:val="60"/>
        </w:numPr>
        <w:spacing w:line="276" w:lineRule="auto"/>
        <w:ind w:left="1418"/>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instalacji c.o. z wykorzystaniem w bilansie ciepła technologicznego np. z serwerowni,</w:t>
      </w:r>
    </w:p>
    <w:p w14:paraId="76667CF8" w14:textId="77777777" w:rsidR="00760683" w:rsidRPr="00DA3FDF" w:rsidRDefault="00760683" w:rsidP="007B228F">
      <w:pPr>
        <w:pStyle w:val="Default"/>
        <w:numPr>
          <w:ilvl w:val="0"/>
          <w:numId w:val="60"/>
        </w:numPr>
        <w:spacing w:line="276" w:lineRule="auto"/>
        <w:ind w:left="1418"/>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instalacji elektrycznej,</w:t>
      </w:r>
    </w:p>
    <w:p w14:paraId="54D53ED6" w14:textId="77777777" w:rsidR="00760683" w:rsidRPr="00DA3FDF" w:rsidRDefault="00760683" w:rsidP="007B228F">
      <w:pPr>
        <w:pStyle w:val="Default"/>
        <w:numPr>
          <w:ilvl w:val="0"/>
          <w:numId w:val="60"/>
        </w:numPr>
        <w:spacing w:line="276" w:lineRule="auto"/>
        <w:ind w:left="1418"/>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instalacji wentylacji mechanicznej,</w:t>
      </w:r>
    </w:p>
    <w:p w14:paraId="13D8849E" w14:textId="77777777" w:rsidR="00760683" w:rsidRPr="00DA3FDF" w:rsidRDefault="00760683" w:rsidP="007B228F">
      <w:pPr>
        <w:pStyle w:val="Default"/>
        <w:numPr>
          <w:ilvl w:val="0"/>
          <w:numId w:val="60"/>
        </w:numPr>
        <w:spacing w:line="276" w:lineRule="auto"/>
        <w:ind w:left="1418"/>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instalacji klimatyzacji,</w:t>
      </w:r>
    </w:p>
    <w:p w14:paraId="746451F3" w14:textId="77777777" w:rsidR="00760683" w:rsidRPr="00DA3FDF" w:rsidRDefault="00760683" w:rsidP="007B228F">
      <w:pPr>
        <w:pStyle w:val="Default"/>
        <w:numPr>
          <w:ilvl w:val="0"/>
          <w:numId w:val="60"/>
        </w:numPr>
        <w:spacing w:line="276" w:lineRule="auto"/>
        <w:ind w:left="1418"/>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lastRenderedPageBreak/>
        <w:t>instalacji słaboprądowej (p.poż., alarmu, monitoringu, internetowej wraz z Wi-Fi, telefoniczną, system kontroli dostępu, CCTV, monitoring warunków środowiskowych),</w:t>
      </w:r>
    </w:p>
    <w:p w14:paraId="47A8CC17" w14:textId="77777777" w:rsidR="00760683" w:rsidRPr="00DA3FDF" w:rsidRDefault="00760683" w:rsidP="007B228F">
      <w:pPr>
        <w:pStyle w:val="Default"/>
        <w:numPr>
          <w:ilvl w:val="0"/>
          <w:numId w:val="60"/>
        </w:numPr>
        <w:spacing w:line="276" w:lineRule="auto"/>
        <w:ind w:left="1418"/>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aranżacji wnętrz pomieszczeń z zestawieniem wyposażenia,</w:t>
      </w:r>
    </w:p>
    <w:p w14:paraId="31AA6F17" w14:textId="77777777" w:rsidR="00760683" w:rsidRPr="00DA3FDF" w:rsidRDefault="00760683" w:rsidP="007B228F">
      <w:pPr>
        <w:pStyle w:val="Default"/>
        <w:numPr>
          <w:ilvl w:val="0"/>
          <w:numId w:val="60"/>
        </w:numPr>
        <w:spacing w:line="276" w:lineRule="auto"/>
        <w:ind w:left="1418"/>
        <w:rPr>
          <w:rFonts w:ascii="Times New Roman" w:hAnsi="Times New Roman" w:cs="Times New Roman"/>
          <w:snapToGrid w:val="0"/>
          <w:color w:val="auto"/>
          <w:sz w:val="22"/>
          <w:szCs w:val="22"/>
        </w:rPr>
      </w:pPr>
      <w:r w:rsidRPr="00DA3FDF">
        <w:rPr>
          <w:rFonts w:ascii="Times New Roman" w:hAnsi="Times New Roman" w:cs="Times New Roman"/>
          <w:bCs/>
          <w:snapToGrid w:val="0"/>
          <w:color w:val="auto"/>
          <w:sz w:val="22"/>
          <w:szCs w:val="22"/>
        </w:rPr>
        <w:t>wykonanie opracowania kosztorysów inwestorskich i nakładczych.</w:t>
      </w:r>
    </w:p>
    <w:p w14:paraId="72748BEF" w14:textId="77777777" w:rsidR="00760683" w:rsidRPr="00DA3FDF" w:rsidRDefault="009B1467" w:rsidP="007B228F">
      <w:pPr>
        <w:pStyle w:val="Default"/>
        <w:numPr>
          <w:ilvl w:val="0"/>
          <w:numId w:val="59"/>
        </w:numPr>
        <w:spacing w:line="276" w:lineRule="auto"/>
        <w:ind w:left="993"/>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Z</w:t>
      </w:r>
      <w:r w:rsidR="00760683" w:rsidRPr="00DA3FDF">
        <w:rPr>
          <w:rFonts w:ascii="Times New Roman" w:hAnsi="Times New Roman" w:cs="Times New Roman"/>
          <w:snapToGrid w:val="0"/>
          <w:color w:val="auto"/>
          <w:sz w:val="22"/>
          <w:szCs w:val="22"/>
        </w:rPr>
        <w:t>biorcze zestawienie kosztów realizacji zadania</w:t>
      </w:r>
      <w:r w:rsidR="00C7157D" w:rsidRPr="00DA3FDF">
        <w:rPr>
          <w:rFonts w:ascii="Times New Roman" w:hAnsi="Times New Roman" w:cs="Times New Roman"/>
          <w:snapToGrid w:val="0"/>
          <w:color w:val="auto"/>
          <w:sz w:val="22"/>
          <w:szCs w:val="22"/>
        </w:rPr>
        <w:t xml:space="preserve"> – w układzie zgodnym z </w:t>
      </w:r>
      <w:r w:rsidR="00C7157D" w:rsidRPr="00DA3FDF">
        <w:rPr>
          <w:rFonts w:ascii="Times New Roman" w:hAnsi="Times New Roman" w:cs="Times New Roman"/>
          <w:b/>
          <w:bCs/>
          <w:i/>
          <w:iCs/>
          <w:snapToGrid w:val="0"/>
          <w:color w:val="auto"/>
          <w:sz w:val="22"/>
          <w:szCs w:val="22"/>
        </w:rPr>
        <w:t>Załącznikiem nr  1b do SWZ</w:t>
      </w:r>
      <w:r w:rsidR="00760683" w:rsidRPr="00DA3FDF">
        <w:rPr>
          <w:rFonts w:ascii="Times New Roman" w:hAnsi="Times New Roman" w:cs="Times New Roman"/>
          <w:snapToGrid w:val="0"/>
          <w:color w:val="auto"/>
          <w:sz w:val="22"/>
          <w:szCs w:val="22"/>
        </w:rPr>
        <w:t>,</w:t>
      </w:r>
    </w:p>
    <w:p w14:paraId="7C295412" w14:textId="77777777" w:rsidR="00760683" w:rsidRPr="00DA3FDF" w:rsidRDefault="00760683" w:rsidP="007B228F">
      <w:pPr>
        <w:pStyle w:val="Default"/>
        <w:numPr>
          <w:ilvl w:val="0"/>
          <w:numId w:val="59"/>
        </w:numPr>
        <w:spacing w:line="276" w:lineRule="auto"/>
        <w:ind w:left="993"/>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Wykonanie instrukcji bezpieczeństwa pożarowego wraz ze scenariuszem pożarowym,</w:t>
      </w:r>
    </w:p>
    <w:p w14:paraId="588B274E" w14:textId="77777777" w:rsidR="008C009C" w:rsidRPr="00DA3FDF" w:rsidRDefault="004959BD" w:rsidP="007B228F">
      <w:pPr>
        <w:pStyle w:val="Default"/>
        <w:numPr>
          <w:ilvl w:val="0"/>
          <w:numId w:val="59"/>
        </w:numPr>
        <w:spacing w:line="276" w:lineRule="auto"/>
        <w:ind w:left="993"/>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Rzuty</w:t>
      </w:r>
      <w:r w:rsidR="008C009C" w:rsidRPr="00DA3FDF">
        <w:rPr>
          <w:rFonts w:ascii="Times New Roman" w:hAnsi="Times New Roman" w:cs="Times New Roman"/>
          <w:snapToGrid w:val="0"/>
          <w:color w:val="auto"/>
          <w:sz w:val="22"/>
          <w:szCs w:val="22"/>
        </w:rPr>
        <w:t xml:space="preserve"> wszystkich pomieszczeń podlegających opracowaniu z usytuowaniem wyposażenia</w:t>
      </w:r>
      <w:r w:rsidR="00DD0D7C" w:rsidRPr="00DA3FDF">
        <w:rPr>
          <w:rFonts w:ascii="Times New Roman" w:hAnsi="Times New Roman" w:cs="Times New Roman"/>
          <w:snapToGrid w:val="0"/>
          <w:color w:val="auto"/>
          <w:sz w:val="22"/>
          <w:szCs w:val="22"/>
        </w:rPr>
        <w:t>.</w:t>
      </w:r>
    </w:p>
    <w:p w14:paraId="6D6FC369" w14:textId="77777777" w:rsidR="00A15AEF" w:rsidRPr="00DA3FDF" w:rsidRDefault="00A15AEF" w:rsidP="00DD0D7C">
      <w:pPr>
        <w:pStyle w:val="Default"/>
        <w:spacing w:line="276" w:lineRule="auto"/>
        <w:ind w:left="1713"/>
        <w:rPr>
          <w:rFonts w:ascii="Times New Roman" w:hAnsi="Times New Roman" w:cs="Times New Roman"/>
          <w:snapToGrid w:val="0"/>
          <w:color w:val="auto"/>
          <w:sz w:val="10"/>
          <w:szCs w:val="10"/>
        </w:rPr>
      </w:pPr>
    </w:p>
    <w:p w14:paraId="73A87872" w14:textId="77777777" w:rsidR="0073424E" w:rsidRPr="00DA3FDF" w:rsidRDefault="0073424E" w:rsidP="0033403F">
      <w:pPr>
        <w:pStyle w:val="Default"/>
        <w:numPr>
          <w:ilvl w:val="0"/>
          <w:numId w:val="23"/>
        </w:numPr>
        <w:ind w:left="567"/>
        <w:rPr>
          <w:rFonts w:ascii="Times New Roman" w:hAnsi="Times New Roman" w:cs="Times New Roman"/>
          <w:b/>
          <w:snapToGrid w:val="0"/>
          <w:color w:val="auto"/>
          <w:sz w:val="22"/>
          <w:szCs w:val="22"/>
        </w:rPr>
      </w:pPr>
      <w:r w:rsidRPr="00DA3FDF">
        <w:rPr>
          <w:rFonts w:ascii="Times New Roman" w:hAnsi="Times New Roman" w:cs="Times New Roman"/>
          <w:b/>
          <w:snapToGrid w:val="0"/>
          <w:color w:val="auto"/>
          <w:sz w:val="22"/>
          <w:szCs w:val="22"/>
        </w:rPr>
        <w:t>Dokumentację należy dostarczyć Zamawiającemu w ilości:</w:t>
      </w:r>
    </w:p>
    <w:p w14:paraId="21219D6F" w14:textId="77777777" w:rsidR="0073424E" w:rsidRPr="00DA3FDF" w:rsidRDefault="0073424E" w:rsidP="0073424E">
      <w:pPr>
        <w:pStyle w:val="Default"/>
        <w:ind w:left="720"/>
        <w:rPr>
          <w:rFonts w:ascii="Times New Roman" w:hAnsi="Times New Roman" w:cs="Times New Roman"/>
          <w:b/>
          <w:snapToGrid w:val="0"/>
          <w:color w:val="auto"/>
          <w:sz w:val="10"/>
          <w:szCs w:val="10"/>
        </w:rPr>
      </w:pPr>
    </w:p>
    <w:p w14:paraId="21A17415" w14:textId="77777777" w:rsidR="0073424E" w:rsidRPr="00DA3FDF" w:rsidRDefault="0073424E" w:rsidP="007B228F">
      <w:pPr>
        <w:pStyle w:val="Default"/>
        <w:numPr>
          <w:ilvl w:val="0"/>
          <w:numId w:val="61"/>
        </w:numPr>
        <w:suppressAutoHyphens w:val="0"/>
        <w:autoSpaceDN w:val="0"/>
        <w:adjustRightInd w:val="0"/>
        <w:spacing w:line="276" w:lineRule="auto"/>
        <w:ind w:left="1134"/>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Projekty branżowe – projekt budowlany</w:t>
      </w:r>
      <w:r w:rsidRPr="00DA3FDF">
        <w:rPr>
          <w:rFonts w:ascii="Times New Roman" w:hAnsi="Times New Roman" w:cs="Times New Roman"/>
          <w:snapToGrid w:val="0"/>
          <w:color w:val="auto"/>
          <w:sz w:val="22"/>
          <w:szCs w:val="22"/>
        </w:rPr>
        <w:tab/>
      </w:r>
      <w:r w:rsidRPr="00DA3FDF">
        <w:rPr>
          <w:rFonts w:ascii="Times New Roman" w:hAnsi="Times New Roman" w:cs="Times New Roman"/>
          <w:snapToGrid w:val="0"/>
          <w:color w:val="auto"/>
          <w:sz w:val="22"/>
          <w:szCs w:val="22"/>
        </w:rPr>
        <w:tab/>
      </w:r>
      <w:r w:rsidRPr="00DA3FDF">
        <w:rPr>
          <w:rFonts w:ascii="Times New Roman" w:hAnsi="Times New Roman" w:cs="Times New Roman"/>
          <w:snapToGrid w:val="0"/>
          <w:color w:val="auto"/>
          <w:sz w:val="22"/>
          <w:szCs w:val="22"/>
        </w:rPr>
        <w:tab/>
      </w:r>
      <w:r w:rsidRPr="00DA3FDF">
        <w:rPr>
          <w:rFonts w:ascii="Times New Roman" w:hAnsi="Times New Roman" w:cs="Times New Roman"/>
          <w:snapToGrid w:val="0"/>
          <w:color w:val="auto"/>
          <w:sz w:val="22"/>
          <w:szCs w:val="22"/>
        </w:rPr>
        <w:tab/>
        <w:t xml:space="preserve">        - 4 kpl</w:t>
      </w:r>
    </w:p>
    <w:p w14:paraId="49EF0B6A" w14:textId="77777777" w:rsidR="0073424E" w:rsidRPr="00DA3FDF" w:rsidRDefault="0073424E" w:rsidP="007B228F">
      <w:pPr>
        <w:pStyle w:val="Default"/>
        <w:numPr>
          <w:ilvl w:val="0"/>
          <w:numId w:val="61"/>
        </w:numPr>
        <w:suppressAutoHyphens w:val="0"/>
        <w:autoSpaceDN w:val="0"/>
        <w:adjustRightInd w:val="0"/>
        <w:spacing w:line="276" w:lineRule="auto"/>
        <w:ind w:left="1134"/>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 xml:space="preserve">Projekty branżowe – projekt </w:t>
      </w:r>
      <w:r w:rsidR="00196542" w:rsidRPr="00DA3FDF">
        <w:rPr>
          <w:rFonts w:ascii="Times New Roman" w:hAnsi="Times New Roman" w:cs="Times New Roman"/>
          <w:snapToGrid w:val="0"/>
          <w:color w:val="auto"/>
          <w:sz w:val="22"/>
          <w:szCs w:val="22"/>
        </w:rPr>
        <w:t xml:space="preserve">techniczny i </w:t>
      </w:r>
      <w:r w:rsidRPr="00DA3FDF">
        <w:rPr>
          <w:rFonts w:ascii="Times New Roman" w:hAnsi="Times New Roman" w:cs="Times New Roman"/>
          <w:snapToGrid w:val="0"/>
          <w:color w:val="auto"/>
          <w:sz w:val="22"/>
          <w:szCs w:val="22"/>
        </w:rPr>
        <w:t>wykonawczy</w:t>
      </w:r>
      <w:r w:rsidRPr="00DA3FDF">
        <w:rPr>
          <w:rFonts w:ascii="Times New Roman" w:hAnsi="Times New Roman" w:cs="Times New Roman"/>
          <w:snapToGrid w:val="0"/>
          <w:color w:val="auto"/>
          <w:sz w:val="22"/>
          <w:szCs w:val="22"/>
        </w:rPr>
        <w:tab/>
        <w:t xml:space="preserve">                     - </w:t>
      </w:r>
      <w:r w:rsidR="002F3A83" w:rsidRPr="00DA3FDF">
        <w:rPr>
          <w:rFonts w:ascii="Times New Roman" w:hAnsi="Times New Roman" w:cs="Times New Roman"/>
          <w:snapToGrid w:val="0"/>
          <w:color w:val="auto"/>
          <w:sz w:val="22"/>
          <w:szCs w:val="22"/>
        </w:rPr>
        <w:t>4</w:t>
      </w:r>
      <w:r w:rsidRPr="00DA3FDF">
        <w:rPr>
          <w:rFonts w:ascii="Times New Roman" w:hAnsi="Times New Roman" w:cs="Times New Roman"/>
          <w:snapToGrid w:val="0"/>
          <w:color w:val="auto"/>
          <w:sz w:val="22"/>
          <w:szCs w:val="22"/>
        </w:rPr>
        <w:t xml:space="preserve"> kpl</w:t>
      </w:r>
    </w:p>
    <w:p w14:paraId="7295CDC7" w14:textId="77777777" w:rsidR="0073424E" w:rsidRPr="00DA3FDF" w:rsidRDefault="0073424E" w:rsidP="007B228F">
      <w:pPr>
        <w:pStyle w:val="Default"/>
        <w:numPr>
          <w:ilvl w:val="0"/>
          <w:numId w:val="61"/>
        </w:numPr>
        <w:suppressAutoHyphens w:val="0"/>
        <w:autoSpaceDN w:val="0"/>
        <w:adjustRightInd w:val="0"/>
        <w:spacing w:line="276" w:lineRule="auto"/>
        <w:ind w:left="1134"/>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Przedmiary robót</w:t>
      </w:r>
      <w:r w:rsidRPr="00DA3FDF">
        <w:rPr>
          <w:rFonts w:ascii="Times New Roman" w:hAnsi="Times New Roman" w:cs="Times New Roman"/>
          <w:snapToGrid w:val="0"/>
          <w:color w:val="auto"/>
          <w:sz w:val="22"/>
          <w:szCs w:val="22"/>
        </w:rPr>
        <w:tab/>
      </w:r>
      <w:r w:rsidRPr="00DA3FDF">
        <w:rPr>
          <w:rFonts w:ascii="Times New Roman" w:hAnsi="Times New Roman" w:cs="Times New Roman"/>
          <w:snapToGrid w:val="0"/>
          <w:color w:val="auto"/>
          <w:sz w:val="22"/>
          <w:szCs w:val="22"/>
        </w:rPr>
        <w:tab/>
      </w:r>
      <w:r w:rsidRPr="00DA3FDF">
        <w:rPr>
          <w:rFonts w:ascii="Times New Roman" w:hAnsi="Times New Roman" w:cs="Times New Roman"/>
          <w:snapToGrid w:val="0"/>
          <w:color w:val="auto"/>
          <w:sz w:val="22"/>
          <w:szCs w:val="22"/>
        </w:rPr>
        <w:tab/>
      </w:r>
      <w:r w:rsidRPr="00DA3FDF">
        <w:rPr>
          <w:rFonts w:ascii="Times New Roman" w:hAnsi="Times New Roman" w:cs="Times New Roman"/>
          <w:snapToGrid w:val="0"/>
          <w:color w:val="auto"/>
          <w:sz w:val="22"/>
          <w:szCs w:val="22"/>
        </w:rPr>
        <w:tab/>
      </w:r>
      <w:r w:rsidRPr="00DA3FDF">
        <w:rPr>
          <w:rFonts w:ascii="Times New Roman" w:hAnsi="Times New Roman" w:cs="Times New Roman"/>
          <w:snapToGrid w:val="0"/>
          <w:color w:val="auto"/>
          <w:sz w:val="22"/>
          <w:szCs w:val="22"/>
        </w:rPr>
        <w:tab/>
      </w:r>
      <w:r w:rsidRPr="00DA3FDF">
        <w:rPr>
          <w:rFonts w:ascii="Times New Roman" w:hAnsi="Times New Roman" w:cs="Times New Roman"/>
          <w:snapToGrid w:val="0"/>
          <w:color w:val="auto"/>
          <w:sz w:val="22"/>
          <w:szCs w:val="22"/>
        </w:rPr>
        <w:tab/>
        <w:t xml:space="preserve">                     - 2 egz</w:t>
      </w:r>
    </w:p>
    <w:p w14:paraId="78043730" w14:textId="77777777" w:rsidR="0073424E" w:rsidRPr="00DA3FDF" w:rsidRDefault="0073424E" w:rsidP="007B228F">
      <w:pPr>
        <w:pStyle w:val="Default"/>
        <w:numPr>
          <w:ilvl w:val="0"/>
          <w:numId w:val="61"/>
        </w:numPr>
        <w:suppressAutoHyphens w:val="0"/>
        <w:autoSpaceDN w:val="0"/>
        <w:adjustRightInd w:val="0"/>
        <w:spacing w:line="276" w:lineRule="auto"/>
        <w:ind w:left="1134"/>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 xml:space="preserve">Kosztorysy inwestorskie z podziałem na etapy realizacji   </w:t>
      </w:r>
      <w:r w:rsidRPr="00DA3FDF">
        <w:rPr>
          <w:rFonts w:ascii="Times New Roman" w:hAnsi="Times New Roman" w:cs="Times New Roman"/>
          <w:snapToGrid w:val="0"/>
          <w:color w:val="auto"/>
          <w:sz w:val="22"/>
          <w:szCs w:val="22"/>
        </w:rPr>
        <w:tab/>
      </w:r>
      <w:r w:rsidRPr="00DA3FDF">
        <w:rPr>
          <w:rFonts w:ascii="Times New Roman" w:hAnsi="Times New Roman" w:cs="Times New Roman"/>
          <w:snapToGrid w:val="0"/>
          <w:color w:val="auto"/>
          <w:sz w:val="22"/>
          <w:szCs w:val="22"/>
        </w:rPr>
        <w:tab/>
        <w:t xml:space="preserve">        - 2 egz</w:t>
      </w:r>
    </w:p>
    <w:p w14:paraId="54C61BDB" w14:textId="77777777" w:rsidR="0073424E" w:rsidRPr="00DA3FDF" w:rsidRDefault="0073424E" w:rsidP="007B228F">
      <w:pPr>
        <w:pStyle w:val="Default"/>
        <w:numPr>
          <w:ilvl w:val="0"/>
          <w:numId w:val="61"/>
        </w:numPr>
        <w:suppressAutoHyphens w:val="0"/>
        <w:autoSpaceDN w:val="0"/>
        <w:adjustRightInd w:val="0"/>
        <w:spacing w:line="276" w:lineRule="auto"/>
        <w:ind w:left="1134"/>
        <w:rPr>
          <w:rFonts w:ascii="Times New Roman" w:hAnsi="Times New Roman" w:cs="Times New Roman"/>
          <w:snapToGrid w:val="0"/>
          <w:color w:val="auto"/>
          <w:sz w:val="22"/>
          <w:szCs w:val="22"/>
        </w:rPr>
      </w:pPr>
      <w:r w:rsidRPr="00DA3FDF">
        <w:rPr>
          <w:rFonts w:ascii="Times New Roman" w:hAnsi="Times New Roman" w:cs="Times New Roman"/>
          <w:bCs/>
          <w:snapToGrid w:val="0"/>
          <w:color w:val="auto"/>
          <w:sz w:val="22"/>
          <w:szCs w:val="22"/>
        </w:rPr>
        <w:t>Zbiorcze zestawienie kosztów</w:t>
      </w:r>
      <w:r w:rsidRPr="00DA3FDF">
        <w:rPr>
          <w:rFonts w:ascii="Times New Roman" w:hAnsi="Times New Roman" w:cs="Times New Roman"/>
          <w:bCs/>
          <w:snapToGrid w:val="0"/>
          <w:color w:val="auto"/>
          <w:sz w:val="22"/>
          <w:szCs w:val="22"/>
        </w:rPr>
        <w:tab/>
      </w:r>
      <w:r w:rsidRPr="00DA3FDF">
        <w:rPr>
          <w:rFonts w:ascii="Times New Roman" w:hAnsi="Times New Roman" w:cs="Times New Roman"/>
          <w:bCs/>
          <w:snapToGrid w:val="0"/>
          <w:color w:val="auto"/>
          <w:sz w:val="22"/>
          <w:szCs w:val="22"/>
        </w:rPr>
        <w:tab/>
      </w:r>
      <w:r w:rsidRPr="00DA3FDF">
        <w:rPr>
          <w:rFonts w:ascii="Times New Roman" w:hAnsi="Times New Roman" w:cs="Times New Roman"/>
          <w:bCs/>
          <w:snapToGrid w:val="0"/>
          <w:color w:val="auto"/>
          <w:sz w:val="22"/>
          <w:szCs w:val="22"/>
        </w:rPr>
        <w:tab/>
      </w:r>
      <w:r w:rsidRPr="00DA3FDF">
        <w:rPr>
          <w:rFonts w:ascii="Times New Roman" w:hAnsi="Times New Roman" w:cs="Times New Roman"/>
          <w:bCs/>
          <w:snapToGrid w:val="0"/>
          <w:color w:val="auto"/>
          <w:sz w:val="22"/>
          <w:szCs w:val="22"/>
        </w:rPr>
        <w:tab/>
      </w:r>
      <w:r w:rsidRPr="00DA3FDF">
        <w:rPr>
          <w:rFonts w:ascii="Times New Roman" w:hAnsi="Times New Roman" w:cs="Times New Roman"/>
          <w:bCs/>
          <w:snapToGrid w:val="0"/>
          <w:color w:val="auto"/>
          <w:sz w:val="22"/>
          <w:szCs w:val="22"/>
        </w:rPr>
        <w:tab/>
        <w:t xml:space="preserve">        - 2 egz</w:t>
      </w:r>
    </w:p>
    <w:p w14:paraId="4F277E4B" w14:textId="77777777" w:rsidR="0073424E" w:rsidRPr="00DA3FDF" w:rsidRDefault="0073424E" w:rsidP="007B228F">
      <w:pPr>
        <w:pStyle w:val="Default"/>
        <w:numPr>
          <w:ilvl w:val="0"/>
          <w:numId w:val="61"/>
        </w:numPr>
        <w:suppressAutoHyphens w:val="0"/>
        <w:autoSpaceDN w:val="0"/>
        <w:adjustRightInd w:val="0"/>
        <w:spacing w:line="276" w:lineRule="auto"/>
        <w:ind w:left="1134"/>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Specyfikacje techniczne wykonania i odbioru robót</w:t>
      </w:r>
      <w:r w:rsidRPr="00DA3FDF">
        <w:rPr>
          <w:rFonts w:ascii="Times New Roman" w:hAnsi="Times New Roman" w:cs="Times New Roman"/>
          <w:snapToGrid w:val="0"/>
          <w:color w:val="auto"/>
          <w:sz w:val="22"/>
          <w:szCs w:val="22"/>
        </w:rPr>
        <w:tab/>
      </w:r>
      <w:r w:rsidRPr="00DA3FDF">
        <w:rPr>
          <w:rFonts w:ascii="Times New Roman" w:hAnsi="Times New Roman" w:cs="Times New Roman"/>
          <w:snapToGrid w:val="0"/>
          <w:color w:val="auto"/>
          <w:sz w:val="22"/>
          <w:szCs w:val="22"/>
        </w:rPr>
        <w:tab/>
        <w:t xml:space="preserve">                     - 2 egz</w:t>
      </w:r>
    </w:p>
    <w:p w14:paraId="3924E601" w14:textId="77777777" w:rsidR="0073424E" w:rsidRPr="00DA3FDF" w:rsidRDefault="0073424E" w:rsidP="007B228F">
      <w:pPr>
        <w:pStyle w:val="Default"/>
        <w:numPr>
          <w:ilvl w:val="0"/>
          <w:numId w:val="61"/>
        </w:numPr>
        <w:suppressAutoHyphens w:val="0"/>
        <w:autoSpaceDN w:val="0"/>
        <w:adjustRightInd w:val="0"/>
        <w:spacing w:line="276" w:lineRule="auto"/>
        <w:ind w:left="1134"/>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Wykonanie instrukcji bezpieczeństwa  pożarowego                                                                                 wraz ze scenariuszem pożarowym</w:t>
      </w:r>
      <w:r w:rsidRPr="00DA3FDF">
        <w:rPr>
          <w:rFonts w:ascii="Times New Roman" w:hAnsi="Times New Roman" w:cs="Times New Roman"/>
          <w:snapToGrid w:val="0"/>
          <w:color w:val="auto"/>
          <w:sz w:val="22"/>
          <w:szCs w:val="22"/>
        </w:rPr>
        <w:tab/>
        <w:t xml:space="preserve">                                                          - 2 egz</w:t>
      </w:r>
    </w:p>
    <w:p w14:paraId="57987746" w14:textId="77777777" w:rsidR="0073424E" w:rsidRPr="00DA3FDF" w:rsidRDefault="0073424E" w:rsidP="007B228F">
      <w:pPr>
        <w:pStyle w:val="Default"/>
        <w:numPr>
          <w:ilvl w:val="0"/>
          <w:numId w:val="61"/>
        </w:numPr>
        <w:suppressAutoHyphens w:val="0"/>
        <w:autoSpaceDN w:val="0"/>
        <w:adjustRightInd w:val="0"/>
        <w:spacing w:line="276" w:lineRule="auto"/>
        <w:ind w:left="1134" w:right="990"/>
        <w:jc w:val="both"/>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1 kpl</w:t>
      </w:r>
      <w:r w:rsidR="00EA046B" w:rsidRPr="00DA3FDF">
        <w:rPr>
          <w:rFonts w:ascii="Times New Roman" w:hAnsi="Times New Roman" w:cs="Times New Roman"/>
          <w:snapToGrid w:val="0"/>
          <w:color w:val="auto"/>
          <w:sz w:val="22"/>
          <w:szCs w:val="22"/>
        </w:rPr>
        <w:t>.</w:t>
      </w:r>
      <w:r w:rsidRPr="00DA3FDF">
        <w:rPr>
          <w:rFonts w:ascii="Times New Roman" w:hAnsi="Times New Roman" w:cs="Times New Roman"/>
          <w:snapToGrid w:val="0"/>
          <w:color w:val="auto"/>
          <w:sz w:val="22"/>
          <w:szCs w:val="22"/>
        </w:rPr>
        <w:t xml:space="preserve"> wszystkich opracowań w wersji elektronicznej, na płycie CD, w formie umożliwiającej odczyt rysunków i map   za pomocą programu AutoCAD, jak </w:t>
      </w:r>
      <w:r w:rsidRPr="00DA3FDF">
        <w:rPr>
          <w:rFonts w:ascii="Times New Roman" w:hAnsi="Times New Roman" w:cs="Times New Roman"/>
          <w:snapToGrid w:val="0"/>
          <w:color w:val="auto"/>
          <w:sz w:val="22"/>
          <w:szCs w:val="22"/>
        </w:rPr>
        <w:br/>
        <w:t>również edycję oraz nanoszenie zmian oraz w formacie pdf. Pliki tekstowe winny być przedstawione w formacie .doc lub docx</w:t>
      </w:r>
      <w:r w:rsidR="002F3A83" w:rsidRPr="00DA3FDF">
        <w:rPr>
          <w:rFonts w:ascii="Times New Roman" w:hAnsi="Times New Roman" w:cs="Times New Roman"/>
          <w:snapToGrid w:val="0"/>
          <w:color w:val="auto"/>
          <w:sz w:val="22"/>
          <w:szCs w:val="22"/>
        </w:rPr>
        <w:t xml:space="preserve"> oraz</w:t>
      </w:r>
      <w:r w:rsidRPr="00DA3FDF">
        <w:rPr>
          <w:rFonts w:ascii="Times New Roman" w:hAnsi="Times New Roman" w:cs="Times New Roman"/>
          <w:snapToGrid w:val="0"/>
          <w:color w:val="auto"/>
          <w:sz w:val="22"/>
          <w:szCs w:val="22"/>
        </w:rPr>
        <w:t xml:space="preserve"> </w:t>
      </w:r>
      <w:r w:rsidR="002F3A83" w:rsidRPr="00DA3FDF">
        <w:rPr>
          <w:rFonts w:ascii="Times New Roman" w:hAnsi="Times New Roman" w:cs="Times New Roman"/>
          <w:snapToGrid w:val="0"/>
          <w:color w:val="auto"/>
          <w:sz w:val="22"/>
          <w:szCs w:val="22"/>
        </w:rPr>
        <w:t xml:space="preserve">pdf, </w:t>
      </w:r>
      <w:r w:rsidRPr="00DA3FDF">
        <w:rPr>
          <w:rFonts w:ascii="Times New Roman" w:hAnsi="Times New Roman" w:cs="Times New Roman"/>
          <w:snapToGrid w:val="0"/>
          <w:color w:val="auto"/>
          <w:sz w:val="22"/>
          <w:szCs w:val="22"/>
        </w:rPr>
        <w:t>zdjęcia lub ilustracje w formacie .jpg. Kosztorysy inwestorskie i przedmiary w programie NORMA w formacie .ath</w:t>
      </w:r>
      <w:r w:rsidR="002F3A83" w:rsidRPr="00DA3FDF">
        <w:rPr>
          <w:rFonts w:ascii="Times New Roman" w:hAnsi="Times New Roman" w:cs="Times New Roman"/>
          <w:snapToGrid w:val="0"/>
          <w:color w:val="auto"/>
          <w:sz w:val="22"/>
          <w:szCs w:val="22"/>
        </w:rPr>
        <w:t xml:space="preserve"> oraz pdf.</w:t>
      </w:r>
    </w:p>
    <w:p w14:paraId="0F249A24" w14:textId="77777777" w:rsidR="0073424E" w:rsidRPr="00DA3FDF" w:rsidRDefault="0073424E" w:rsidP="0073424E">
      <w:pPr>
        <w:pStyle w:val="Akapitzlist"/>
        <w:widowControl w:val="0"/>
        <w:tabs>
          <w:tab w:val="left" w:pos="0"/>
        </w:tabs>
        <w:ind w:left="720" w:right="98"/>
        <w:contextualSpacing/>
        <w:jc w:val="both"/>
        <w:rPr>
          <w:rFonts w:ascii="Times New Roman" w:hAnsi="Times New Roman" w:cs="Times New Roman"/>
          <w:sz w:val="10"/>
          <w:szCs w:val="10"/>
        </w:rPr>
      </w:pPr>
    </w:p>
    <w:p w14:paraId="0A3A052A" w14:textId="77777777" w:rsidR="00A15AEF" w:rsidRPr="00DA3FDF" w:rsidRDefault="00A15AEF" w:rsidP="0033403F">
      <w:pPr>
        <w:pStyle w:val="Akapitzlist"/>
        <w:widowControl w:val="0"/>
        <w:numPr>
          <w:ilvl w:val="0"/>
          <w:numId w:val="23"/>
        </w:numPr>
        <w:tabs>
          <w:tab w:val="left" w:pos="0"/>
        </w:tabs>
        <w:ind w:left="709" w:right="98" w:hanging="349"/>
        <w:contextualSpacing/>
        <w:jc w:val="both"/>
        <w:rPr>
          <w:rFonts w:ascii="Times New Roman" w:hAnsi="Times New Roman" w:cs="Times New Roman"/>
          <w:b/>
          <w:bCs/>
        </w:rPr>
      </w:pPr>
      <w:r w:rsidRPr="00DA3FDF">
        <w:rPr>
          <w:rFonts w:ascii="Times New Roman" w:hAnsi="Times New Roman" w:cs="Times New Roman"/>
          <w:b/>
          <w:bCs/>
        </w:rPr>
        <w:t xml:space="preserve">Cena ofertowa obejmować powinna również zrealizowanie </w:t>
      </w:r>
      <w:r w:rsidR="00867450" w:rsidRPr="00DA3FDF">
        <w:rPr>
          <w:rFonts w:ascii="Times New Roman" w:hAnsi="Times New Roman" w:cs="Times New Roman"/>
          <w:b/>
          <w:bCs/>
        </w:rPr>
        <w:t>30</w:t>
      </w:r>
      <w:r w:rsidRPr="00DA3FDF">
        <w:rPr>
          <w:rFonts w:ascii="Times New Roman" w:hAnsi="Times New Roman" w:cs="Times New Roman"/>
          <w:b/>
          <w:bCs/>
        </w:rPr>
        <w:t xml:space="preserve"> nadzorów autorskich ( pobytów na  budowie). </w:t>
      </w:r>
    </w:p>
    <w:p w14:paraId="6EE4C491" w14:textId="77777777" w:rsidR="00085752" w:rsidRPr="00DA3FDF" w:rsidRDefault="00085752" w:rsidP="001141F8">
      <w:pPr>
        <w:pStyle w:val="Akapitzlist"/>
        <w:widowControl w:val="0"/>
        <w:tabs>
          <w:tab w:val="left" w:pos="0"/>
        </w:tabs>
        <w:ind w:left="709" w:right="98"/>
        <w:contextualSpacing/>
        <w:jc w:val="both"/>
        <w:rPr>
          <w:rFonts w:ascii="Times New Roman" w:hAnsi="Times New Roman" w:cs="Times New Roman"/>
        </w:rPr>
      </w:pPr>
      <w:r w:rsidRPr="00DA3FDF">
        <w:rPr>
          <w:rFonts w:ascii="Times New Roman" w:hAnsi="Times New Roman" w:cs="Times New Roman"/>
        </w:rPr>
        <w:t xml:space="preserve">Zgodnie z art. </w:t>
      </w:r>
      <w:r w:rsidR="00A15AEF" w:rsidRPr="00DA3FDF">
        <w:rPr>
          <w:rFonts w:ascii="Times New Roman" w:hAnsi="Times New Roman" w:cs="Times New Roman"/>
        </w:rPr>
        <w:t>441</w:t>
      </w:r>
      <w:r w:rsidRPr="00DA3FDF">
        <w:rPr>
          <w:rFonts w:ascii="Times New Roman" w:hAnsi="Times New Roman" w:cs="Times New Roman"/>
        </w:rPr>
        <w:t xml:space="preserve"> Ustawy </w:t>
      </w:r>
      <w:r w:rsidR="00D56AE1" w:rsidRPr="00DA3FDF">
        <w:rPr>
          <w:rFonts w:ascii="Times New Roman" w:hAnsi="Times New Roman" w:cs="Times New Roman"/>
        </w:rPr>
        <w:t>Z</w:t>
      </w:r>
      <w:r w:rsidRPr="00DA3FDF">
        <w:rPr>
          <w:rFonts w:ascii="Times New Roman" w:hAnsi="Times New Roman" w:cs="Times New Roman"/>
        </w:rPr>
        <w:t xml:space="preserve">amawiający, w przedmiocie usługi dotyczącym  nadzorów autorskich, przewiduje wykorzystanie prawa opcji. W ramach zamówienia podstawowego zrealizowane  będzie </w:t>
      </w:r>
      <w:r w:rsidR="00867450" w:rsidRPr="00DA3FDF">
        <w:rPr>
          <w:rFonts w:ascii="Times New Roman" w:hAnsi="Times New Roman" w:cs="Times New Roman"/>
        </w:rPr>
        <w:t>30</w:t>
      </w:r>
      <w:r w:rsidRPr="00DA3FDF">
        <w:rPr>
          <w:rFonts w:ascii="Times New Roman" w:hAnsi="Times New Roman" w:cs="Times New Roman"/>
        </w:rPr>
        <w:t xml:space="preserve"> nadzór autorskich</w:t>
      </w:r>
      <w:r w:rsidR="00A15AEF" w:rsidRPr="00DA3FDF">
        <w:rPr>
          <w:rFonts w:ascii="Times New Roman" w:hAnsi="Times New Roman" w:cs="Times New Roman"/>
        </w:rPr>
        <w:t>.</w:t>
      </w:r>
      <w:r w:rsidRPr="00DA3FDF">
        <w:rPr>
          <w:rFonts w:ascii="Times New Roman" w:hAnsi="Times New Roman" w:cs="Times New Roman"/>
        </w:rPr>
        <w:t xml:space="preserve"> Dodatkow</w:t>
      </w:r>
      <w:r w:rsidR="00A15AEF" w:rsidRPr="00DA3FDF">
        <w:rPr>
          <w:rFonts w:ascii="Times New Roman" w:hAnsi="Times New Roman" w:cs="Times New Roman"/>
        </w:rPr>
        <w:t>o</w:t>
      </w:r>
      <w:r w:rsidRPr="00DA3FDF">
        <w:rPr>
          <w:rFonts w:ascii="Times New Roman" w:hAnsi="Times New Roman" w:cs="Times New Roman"/>
        </w:rPr>
        <w:t xml:space="preserve">  Zamawiający,  w zależności od potrzeby, w czasie realizacji inwestycji, zastrzega sobie możliwość zrealizowania dodatkowych, maksymalnie </w:t>
      </w:r>
      <w:r w:rsidR="00867450" w:rsidRPr="00DA3FDF">
        <w:rPr>
          <w:rFonts w:ascii="Times New Roman" w:hAnsi="Times New Roman" w:cs="Times New Roman"/>
        </w:rPr>
        <w:t>30</w:t>
      </w:r>
      <w:r w:rsidRPr="00DA3FDF">
        <w:rPr>
          <w:rFonts w:ascii="Times New Roman" w:hAnsi="Times New Roman" w:cs="Times New Roman"/>
        </w:rPr>
        <w:t xml:space="preserve"> nadzorów autorskich, po cenie za jeden </w:t>
      </w:r>
      <w:r w:rsidR="00AD1FBE" w:rsidRPr="00DA3FDF">
        <w:rPr>
          <w:rFonts w:ascii="Times New Roman" w:hAnsi="Times New Roman" w:cs="Times New Roman"/>
        </w:rPr>
        <w:t>nadzór</w:t>
      </w:r>
      <w:r w:rsidRPr="00DA3FDF">
        <w:rPr>
          <w:rFonts w:ascii="Times New Roman" w:hAnsi="Times New Roman" w:cs="Times New Roman"/>
        </w:rPr>
        <w:t xml:space="preserve"> określonej  przez Wykonawcę w Formularzu oferty dla zamówienia podstawowego</w:t>
      </w:r>
      <w:r w:rsidR="00026DCB" w:rsidRPr="00DA3FDF">
        <w:rPr>
          <w:rFonts w:ascii="Times New Roman" w:hAnsi="Times New Roman" w:cs="Times New Roman"/>
        </w:rPr>
        <w:t xml:space="preserve"> lecz nie większej niż 400 zł za pobyt</w:t>
      </w:r>
      <w:r w:rsidRPr="00DA3FDF">
        <w:rPr>
          <w:rFonts w:ascii="Times New Roman" w:hAnsi="Times New Roman" w:cs="Times New Roman"/>
        </w:rPr>
        <w:t xml:space="preserve">. </w:t>
      </w:r>
    </w:p>
    <w:p w14:paraId="5955E43D" w14:textId="77777777" w:rsidR="004959BD" w:rsidRPr="00DA3FDF" w:rsidRDefault="004959BD" w:rsidP="007B228F">
      <w:pPr>
        <w:pStyle w:val="Default"/>
        <w:numPr>
          <w:ilvl w:val="0"/>
          <w:numId w:val="63"/>
        </w:numPr>
        <w:spacing w:line="276" w:lineRule="auto"/>
        <w:jc w:val="both"/>
        <w:rPr>
          <w:rFonts w:ascii="Times New Roman" w:hAnsi="Times New Roman" w:cs="Times New Roman"/>
          <w:b/>
          <w:snapToGrid w:val="0"/>
          <w:color w:val="auto"/>
          <w:sz w:val="22"/>
          <w:szCs w:val="22"/>
        </w:rPr>
      </w:pPr>
      <w:r w:rsidRPr="00DA3FDF">
        <w:rPr>
          <w:rFonts w:ascii="Times New Roman" w:hAnsi="Times New Roman" w:cs="Times New Roman"/>
          <w:b/>
          <w:snapToGrid w:val="0"/>
          <w:color w:val="auto"/>
          <w:sz w:val="22"/>
          <w:szCs w:val="22"/>
        </w:rPr>
        <w:t>Etapy projektowania:</w:t>
      </w:r>
    </w:p>
    <w:p w14:paraId="4F21D1D9" w14:textId="77777777" w:rsidR="004959BD" w:rsidRPr="00DA3FDF" w:rsidRDefault="004959BD" w:rsidP="00EA046B">
      <w:pPr>
        <w:pStyle w:val="Default"/>
        <w:spacing w:line="276" w:lineRule="auto"/>
        <w:ind w:left="567" w:hanging="567"/>
        <w:jc w:val="both"/>
        <w:rPr>
          <w:rFonts w:ascii="Times New Roman" w:hAnsi="Times New Roman" w:cs="Times New Roman"/>
          <w:b/>
          <w:snapToGrid w:val="0"/>
          <w:color w:val="auto"/>
          <w:sz w:val="10"/>
          <w:szCs w:val="10"/>
        </w:rPr>
      </w:pPr>
    </w:p>
    <w:p w14:paraId="5F7C5BEE" w14:textId="77777777" w:rsidR="004959BD" w:rsidRPr="00DA3FDF" w:rsidRDefault="004959BD" w:rsidP="001141F8">
      <w:pPr>
        <w:pStyle w:val="Default"/>
        <w:spacing w:line="276" w:lineRule="auto"/>
        <w:ind w:left="709" w:hanging="567"/>
        <w:jc w:val="both"/>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ab/>
        <w:t xml:space="preserve">Proces projektowania musi odbywać się </w:t>
      </w:r>
      <w:r w:rsidR="001A6E31" w:rsidRPr="00DA3FDF">
        <w:rPr>
          <w:rFonts w:ascii="Times New Roman" w:hAnsi="Times New Roman" w:cs="Times New Roman"/>
          <w:snapToGrid w:val="0"/>
          <w:color w:val="auto"/>
          <w:sz w:val="22"/>
          <w:szCs w:val="22"/>
        </w:rPr>
        <w:t>w następujących etapach</w:t>
      </w:r>
      <w:r w:rsidRPr="00DA3FDF">
        <w:rPr>
          <w:rFonts w:ascii="Times New Roman" w:hAnsi="Times New Roman" w:cs="Times New Roman"/>
          <w:snapToGrid w:val="0"/>
          <w:color w:val="auto"/>
          <w:sz w:val="22"/>
          <w:szCs w:val="22"/>
        </w:rPr>
        <w:t>:</w:t>
      </w:r>
    </w:p>
    <w:p w14:paraId="40DF9B18" w14:textId="77777777" w:rsidR="00A17B72" w:rsidRPr="00DA3FDF" w:rsidRDefault="00A17B72" w:rsidP="001141F8">
      <w:pPr>
        <w:pStyle w:val="Default"/>
        <w:spacing w:line="276" w:lineRule="auto"/>
        <w:ind w:left="709" w:hanging="567"/>
        <w:jc w:val="both"/>
        <w:rPr>
          <w:rFonts w:ascii="Times New Roman" w:hAnsi="Times New Roman" w:cs="Times New Roman"/>
          <w:bCs/>
          <w:snapToGrid w:val="0"/>
          <w:color w:val="auto"/>
          <w:sz w:val="10"/>
          <w:szCs w:val="10"/>
        </w:rPr>
      </w:pPr>
    </w:p>
    <w:p w14:paraId="5D4DB531" w14:textId="77777777" w:rsidR="00556341" w:rsidRPr="00DA3FDF" w:rsidRDefault="004959BD" w:rsidP="007B228F">
      <w:pPr>
        <w:pStyle w:val="Default"/>
        <w:numPr>
          <w:ilvl w:val="0"/>
          <w:numId w:val="64"/>
        </w:numPr>
        <w:spacing w:line="276" w:lineRule="auto"/>
        <w:rPr>
          <w:rFonts w:ascii="Times New Roman" w:hAnsi="Times New Roman" w:cs="Times New Roman"/>
          <w:bCs/>
          <w:snapToGrid w:val="0"/>
          <w:color w:val="auto"/>
          <w:sz w:val="22"/>
          <w:szCs w:val="22"/>
        </w:rPr>
      </w:pPr>
      <w:bookmarkStart w:id="0" w:name="_Hlk73345164"/>
      <w:r w:rsidRPr="00DA3FDF">
        <w:rPr>
          <w:rFonts w:ascii="Times New Roman" w:hAnsi="Times New Roman" w:cs="Times New Roman"/>
          <w:b/>
          <w:snapToGrid w:val="0"/>
          <w:color w:val="auto"/>
          <w:sz w:val="22"/>
          <w:szCs w:val="22"/>
        </w:rPr>
        <w:t>Etap 1</w:t>
      </w:r>
      <w:r w:rsidR="00556341" w:rsidRPr="00DA3FDF">
        <w:rPr>
          <w:rFonts w:ascii="Times New Roman" w:hAnsi="Times New Roman" w:cs="Times New Roman"/>
          <w:b/>
          <w:snapToGrid w:val="0"/>
          <w:color w:val="auto"/>
          <w:sz w:val="22"/>
          <w:szCs w:val="22"/>
        </w:rPr>
        <w:t>.</w:t>
      </w:r>
      <w:r w:rsidRPr="00DA3FDF">
        <w:rPr>
          <w:rFonts w:ascii="Times New Roman" w:hAnsi="Times New Roman" w:cs="Times New Roman"/>
          <w:bCs/>
          <w:snapToGrid w:val="0"/>
          <w:color w:val="auto"/>
          <w:sz w:val="22"/>
          <w:szCs w:val="22"/>
        </w:rPr>
        <w:t xml:space="preserve"> </w:t>
      </w:r>
      <w:r w:rsidR="00556341" w:rsidRPr="00DA3FDF">
        <w:rPr>
          <w:rFonts w:ascii="Times New Roman" w:hAnsi="Times New Roman" w:cs="Times New Roman"/>
          <w:b/>
          <w:snapToGrid w:val="0"/>
          <w:color w:val="auto"/>
          <w:sz w:val="22"/>
          <w:szCs w:val="22"/>
        </w:rPr>
        <w:t>O</w:t>
      </w:r>
      <w:r w:rsidR="00EA046B" w:rsidRPr="00DA3FDF">
        <w:rPr>
          <w:rFonts w:ascii="Times New Roman" w:hAnsi="Times New Roman" w:cs="Times New Roman"/>
          <w:b/>
          <w:snapToGrid w:val="0"/>
          <w:color w:val="auto"/>
          <w:sz w:val="22"/>
          <w:szCs w:val="22"/>
        </w:rPr>
        <w:t>pracowanie koncepcji</w:t>
      </w:r>
      <w:r w:rsidR="00EA046B" w:rsidRPr="00DA3FDF">
        <w:rPr>
          <w:rFonts w:ascii="Times New Roman" w:hAnsi="Times New Roman" w:cs="Times New Roman"/>
          <w:bCs/>
          <w:snapToGrid w:val="0"/>
          <w:color w:val="auto"/>
          <w:sz w:val="22"/>
          <w:szCs w:val="22"/>
        </w:rPr>
        <w:t xml:space="preserve"> </w:t>
      </w:r>
      <w:r w:rsidR="00556341" w:rsidRPr="00DA3FDF">
        <w:rPr>
          <w:rFonts w:ascii="Times New Roman" w:hAnsi="Times New Roman" w:cs="Times New Roman"/>
          <w:b/>
          <w:snapToGrid w:val="0"/>
          <w:color w:val="auto"/>
          <w:sz w:val="22"/>
          <w:szCs w:val="22"/>
        </w:rPr>
        <w:t xml:space="preserve">wstępnej </w:t>
      </w:r>
      <w:r w:rsidR="00556341" w:rsidRPr="00DA3FDF">
        <w:rPr>
          <w:rFonts w:ascii="Times New Roman" w:hAnsi="Times New Roman" w:cs="Times New Roman"/>
          <w:bCs/>
          <w:snapToGrid w:val="0"/>
          <w:color w:val="auto"/>
          <w:sz w:val="22"/>
          <w:szCs w:val="22"/>
        </w:rPr>
        <w:t>(przedstawionej wraz z ofertą), zawierającej:</w:t>
      </w:r>
    </w:p>
    <w:p w14:paraId="092D11F7" w14:textId="77777777" w:rsidR="00A17B72" w:rsidRPr="00DA3FDF" w:rsidRDefault="00A17B72" w:rsidP="007B228F">
      <w:pPr>
        <w:pStyle w:val="Default"/>
        <w:numPr>
          <w:ilvl w:val="0"/>
          <w:numId w:val="72"/>
        </w:numPr>
        <w:spacing w:line="276" w:lineRule="auto"/>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Cześć opisową:</w:t>
      </w:r>
    </w:p>
    <w:p w14:paraId="2116D932" w14:textId="77777777" w:rsidR="00A17B72" w:rsidRPr="00DA3FDF" w:rsidRDefault="00A17B72" w:rsidP="007B228F">
      <w:pPr>
        <w:pStyle w:val="Default"/>
        <w:numPr>
          <w:ilvl w:val="0"/>
          <w:numId w:val="73"/>
        </w:numPr>
        <w:spacing w:line="276" w:lineRule="auto"/>
        <w:rPr>
          <w:rFonts w:ascii="Times New Roman" w:hAnsi="Times New Roman" w:cs="Times New Roman"/>
          <w:snapToGrid w:val="0"/>
          <w:color w:val="auto"/>
          <w:sz w:val="22"/>
          <w:szCs w:val="22"/>
        </w:rPr>
      </w:pPr>
      <w:r w:rsidRPr="00DA3FDF">
        <w:rPr>
          <w:rFonts w:ascii="Times New Roman" w:hAnsi="Times New Roman" w:cs="Times New Roman"/>
          <w:bCs/>
          <w:color w:val="auto"/>
          <w:sz w:val="22"/>
          <w:szCs w:val="22"/>
        </w:rPr>
        <w:t>opis koncepcji wyjaśniający ideę prezentowanej koncepcji oraz opis uwzględniający elementy pracy trudne do pokazania w części graficznej (nie więcej niż 6 stron);</w:t>
      </w:r>
    </w:p>
    <w:p w14:paraId="049709F1" w14:textId="77777777" w:rsidR="00A17B72" w:rsidRPr="00DA3FDF" w:rsidRDefault="00A17B72" w:rsidP="007B228F">
      <w:pPr>
        <w:pStyle w:val="Default"/>
        <w:numPr>
          <w:ilvl w:val="0"/>
          <w:numId w:val="73"/>
        </w:numPr>
        <w:spacing w:line="276" w:lineRule="auto"/>
        <w:rPr>
          <w:rFonts w:ascii="Times New Roman" w:hAnsi="Times New Roman" w:cs="Times New Roman"/>
          <w:snapToGrid w:val="0"/>
          <w:color w:val="auto"/>
          <w:sz w:val="22"/>
          <w:szCs w:val="22"/>
        </w:rPr>
      </w:pPr>
      <w:r w:rsidRPr="00DA3FDF">
        <w:rPr>
          <w:rFonts w:ascii="Times New Roman" w:hAnsi="Times New Roman" w:cs="Times New Roman"/>
          <w:bCs/>
          <w:color w:val="auto"/>
          <w:sz w:val="22"/>
          <w:szCs w:val="22"/>
        </w:rPr>
        <w:t>ogólne założenia koncepcji budynku w zakresie:</w:t>
      </w:r>
      <w:r w:rsidRPr="00DA3FDF">
        <w:rPr>
          <w:rFonts w:ascii="Times New Roman" w:hAnsi="Times New Roman" w:cs="Times New Roman"/>
          <w:bCs/>
          <w:color w:val="auto"/>
          <w:sz w:val="22"/>
          <w:szCs w:val="22"/>
        </w:rPr>
        <w:br/>
        <w:t>- rozwiązań  architektonicznych,</w:t>
      </w:r>
      <w:r w:rsidRPr="00DA3FDF">
        <w:rPr>
          <w:rFonts w:ascii="Times New Roman" w:hAnsi="Times New Roman" w:cs="Times New Roman"/>
          <w:bCs/>
          <w:color w:val="auto"/>
          <w:sz w:val="22"/>
          <w:szCs w:val="22"/>
        </w:rPr>
        <w:br/>
        <w:t>- rozwiązań funkcjonalno-użytkowych,</w:t>
      </w:r>
      <w:r w:rsidRPr="00DA3FDF">
        <w:rPr>
          <w:rFonts w:ascii="Times New Roman" w:hAnsi="Times New Roman" w:cs="Times New Roman"/>
          <w:bCs/>
          <w:color w:val="auto"/>
          <w:sz w:val="22"/>
          <w:szCs w:val="22"/>
        </w:rPr>
        <w:br/>
      </w:r>
      <w:r w:rsidRPr="00DA3FDF">
        <w:rPr>
          <w:rFonts w:ascii="Times New Roman" w:hAnsi="Times New Roman" w:cs="Times New Roman"/>
          <w:bCs/>
          <w:color w:val="auto"/>
          <w:sz w:val="22"/>
          <w:szCs w:val="22"/>
        </w:rPr>
        <w:lastRenderedPageBreak/>
        <w:t>- rozwiązań materiałowo-technologicznych,</w:t>
      </w:r>
      <w:r w:rsidRPr="00DA3FDF">
        <w:rPr>
          <w:rFonts w:ascii="Times New Roman" w:hAnsi="Times New Roman" w:cs="Times New Roman"/>
          <w:bCs/>
          <w:color w:val="auto"/>
          <w:sz w:val="22"/>
          <w:szCs w:val="22"/>
        </w:rPr>
        <w:br/>
        <w:t>- zastosowań proekologicznych i energooszczędnych;</w:t>
      </w:r>
    </w:p>
    <w:p w14:paraId="31650D90" w14:textId="77777777" w:rsidR="00A17B72" w:rsidRPr="00DA3FDF" w:rsidRDefault="00A17B72" w:rsidP="007B228F">
      <w:pPr>
        <w:pStyle w:val="Default"/>
        <w:numPr>
          <w:ilvl w:val="0"/>
          <w:numId w:val="73"/>
        </w:numPr>
        <w:spacing w:line="276" w:lineRule="auto"/>
        <w:rPr>
          <w:rFonts w:ascii="Times New Roman" w:hAnsi="Times New Roman" w:cs="Times New Roman"/>
          <w:snapToGrid w:val="0"/>
          <w:color w:val="auto"/>
          <w:sz w:val="22"/>
          <w:szCs w:val="22"/>
        </w:rPr>
      </w:pPr>
      <w:r w:rsidRPr="00DA3FDF">
        <w:rPr>
          <w:rFonts w:ascii="Times New Roman" w:hAnsi="Times New Roman" w:cs="Times New Roman"/>
          <w:bCs/>
          <w:color w:val="auto"/>
          <w:sz w:val="22"/>
          <w:szCs w:val="22"/>
        </w:rPr>
        <w:t>ogólne założenia koncepcji zagospodarowania terenu;</w:t>
      </w:r>
    </w:p>
    <w:p w14:paraId="0CC60AD5" w14:textId="77777777" w:rsidR="00A17B72" w:rsidRPr="00DA3FDF" w:rsidRDefault="00A17B72" w:rsidP="007B228F">
      <w:pPr>
        <w:pStyle w:val="Akapitzlist"/>
        <w:numPr>
          <w:ilvl w:val="0"/>
          <w:numId w:val="72"/>
        </w:numPr>
        <w:tabs>
          <w:tab w:val="left" w:pos="0"/>
        </w:tabs>
        <w:autoSpaceDE w:val="0"/>
        <w:autoSpaceDN w:val="0"/>
        <w:adjustRightInd w:val="0"/>
        <w:rPr>
          <w:rFonts w:ascii="Times New Roman" w:hAnsi="Times New Roman" w:cs="Times New Roman"/>
          <w:bCs/>
        </w:rPr>
      </w:pPr>
      <w:r w:rsidRPr="00DA3FDF">
        <w:rPr>
          <w:rFonts w:ascii="Times New Roman" w:hAnsi="Times New Roman" w:cs="Times New Roman"/>
          <w:bCs/>
        </w:rPr>
        <w:t>Część graficzną:</w:t>
      </w:r>
      <w:r w:rsidRPr="00DA3FDF">
        <w:rPr>
          <w:rFonts w:ascii="Times New Roman" w:hAnsi="Times New Roman" w:cs="Times New Roman"/>
          <w:bCs/>
        </w:rPr>
        <w:br/>
        <w:t>- wizualizację i rysunki koncepcji elewacji zewnętrzne (z każdej strony) i ogród,</w:t>
      </w:r>
      <w:r w:rsidRPr="00DA3FDF">
        <w:rPr>
          <w:rFonts w:ascii="Times New Roman" w:hAnsi="Times New Roman" w:cs="Times New Roman"/>
          <w:bCs/>
        </w:rPr>
        <w:br/>
        <w:t>- rysunki zagospodarowanie terenu zawierające ciągi komunikacyjne, teren zielony, parkingi , wjazd, itp.,</w:t>
      </w:r>
      <w:r w:rsidRPr="00DA3FDF">
        <w:rPr>
          <w:rFonts w:ascii="Times New Roman" w:hAnsi="Times New Roman" w:cs="Times New Roman"/>
          <w:bCs/>
        </w:rPr>
        <w:br/>
        <w:t>- wizualizację i rysunki koncepcji przestrzeni wystawowej - wewnętrznej,</w:t>
      </w:r>
      <w:r w:rsidRPr="00DA3FDF">
        <w:rPr>
          <w:rFonts w:ascii="Times New Roman" w:hAnsi="Times New Roman" w:cs="Times New Roman"/>
          <w:bCs/>
        </w:rPr>
        <w:br/>
        <w:t>- wizualizację i rysunki koncepcji holu wejściowego,</w:t>
      </w:r>
      <w:r w:rsidRPr="00DA3FDF">
        <w:rPr>
          <w:rFonts w:ascii="Times New Roman" w:hAnsi="Times New Roman" w:cs="Times New Roman"/>
          <w:bCs/>
        </w:rPr>
        <w:br/>
        <w:t>- wizualizacje koncepcji ciągów komunikacyjnych na każdej kondygnacji i między kondygnacjami,</w:t>
      </w:r>
      <w:r w:rsidRPr="00DA3FDF">
        <w:rPr>
          <w:rFonts w:ascii="Times New Roman" w:hAnsi="Times New Roman" w:cs="Times New Roman"/>
          <w:bCs/>
        </w:rPr>
        <w:br/>
        <w:t>- rysunki rzutów wszystkich kondygnacji i dachu,</w:t>
      </w:r>
      <w:r w:rsidRPr="00DA3FDF">
        <w:rPr>
          <w:rFonts w:ascii="Times New Roman" w:hAnsi="Times New Roman" w:cs="Times New Roman"/>
          <w:bCs/>
        </w:rPr>
        <w:br/>
        <w:t xml:space="preserve">- wizualizację </w:t>
      </w:r>
      <w:r w:rsidRPr="00DA3FDF">
        <w:rPr>
          <w:rFonts w:ascii="Times New Roman" w:eastAsia="Times New Roman" w:hAnsi="Times New Roman" w:cs="Times New Roman"/>
        </w:rPr>
        <w:t xml:space="preserve">przynajmniej jednego pomieszczenia mieszkania </w:t>
      </w:r>
      <w:r w:rsidR="00196542" w:rsidRPr="00DA3FDF">
        <w:t>jednoosobowego i dwuosobowego.</w:t>
      </w:r>
    </w:p>
    <w:p w14:paraId="249A45BA" w14:textId="77777777" w:rsidR="001A6E31" w:rsidRPr="00DA3FDF" w:rsidRDefault="00B34923" w:rsidP="007B228F">
      <w:pPr>
        <w:pStyle w:val="Default"/>
        <w:numPr>
          <w:ilvl w:val="0"/>
          <w:numId w:val="64"/>
        </w:numPr>
        <w:spacing w:line="276" w:lineRule="auto"/>
        <w:rPr>
          <w:rFonts w:ascii="Times New Roman" w:hAnsi="Times New Roman" w:cs="Times New Roman"/>
          <w:snapToGrid w:val="0"/>
          <w:color w:val="auto"/>
          <w:sz w:val="22"/>
          <w:szCs w:val="22"/>
        </w:rPr>
      </w:pPr>
      <w:r w:rsidRPr="00DA3FDF">
        <w:rPr>
          <w:rFonts w:ascii="Times New Roman" w:hAnsi="Times New Roman" w:cs="Times New Roman"/>
          <w:color w:val="auto"/>
          <w:sz w:val="22"/>
          <w:szCs w:val="22"/>
          <w:shd w:val="clear" w:color="auto" w:fill="FFFFFF"/>
        </w:rPr>
        <w:t xml:space="preserve">propozycje materiału wykończeniowego </w:t>
      </w:r>
      <w:r w:rsidR="00867450" w:rsidRPr="00DA3FDF">
        <w:rPr>
          <w:rFonts w:ascii="Times New Roman" w:hAnsi="Times New Roman" w:cs="Times New Roman"/>
          <w:color w:val="auto"/>
          <w:sz w:val="22"/>
          <w:szCs w:val="22"/>
          <w:shd w:val="clear" w:color="auto" w:fill="FFFFFF"/>
        </w:rPr>
        <w:t>elementów holu wejściowego</w:t>
      </w:r>
      <w:r w:rsidR="00BB0E6B" w:rsidRPr="00DA3FDF">
        <w:rPr>
          <w:rFonts w:ascii="Times New Roman" w:hAnsi="Times New Roman" w:cs="Times New Roman"/>
          <w:color w:val="auto"/>
          <w:sz w:val="22"/>
          <w:szCs w:val="22"/>
          <w:shd w:val="clear" w:color="auto" w:fill="FFFFFF"/>
        </w:rPr>
        <w:t>, elewacji</w:t>
      </w:r>
      <w:r w:rsidR="00867450" w:rsidRPr="00DA3FDF">
        <w:rPr>
          <w:rFonts w:ascii="Times New Roman" w:hAnsi="Times New Roman" w:cs="Times New Roman"/>
          <w:color w:val="auto"/>
          <w:sz w:val="22"/>
          <w:szCs w:val="22"/>
          <w:shd w:val="clear" w:color="auto" w:fill="FFFFFF"/>
        </w:rPr>
        <w:t>,</w:t>
      </w:r>
    </w:p>
    <w:p w14:paraId="4D71BAD3" w14:textId="77777777" w:rsidR="00B34923" w:rsidRPr="00DA3FDF" w:rsidRDefault="00B34923" w:rsidP="007B228F">
      <w:pPr>
        <w:numPr>
          <w:ilvl w:val="0"/>
          <w:numId w:val="64"/>
        </w:numPr>
        <w:shd w:val="clear" w:color="auto" w:fill="FFFFFF"/>
        <w:suppressAutoHyphens w:val="0"/>
        <w:spacing w:beforeAutospacing="1" w:afterAutospacing="1"/>
        <w:rPr>
          <w:sz w:val="22"/>
          <w:szCs w:val="22"/>
          <w:lang w:eastAsia="pl-PL"/>
        </w:rPr>
      </w:pPr>
      <w:r w:rsidRPr="00DA3FDF">
        <w:rPr>
          <w:sz w:val="22"/>
          <w:szCs w:val="22"/>
          <w:bdr w:val="none" w:sz="0" w:space="0" w:color="auto" w:frame="1"/>
          <w:lang w:eastAsia="pl-PL"/>
        </w:rPr>
        <w:t>szacunkowy kosztu remontu</w:t>
      </w:r>
      <w:r w:rsidR="00C7157D" w:rsidRPr="00DA3FDF">
        <w:rPr>
          <w:sz w:val="22"/>
          <w:szCs w:val="22"/>
          <w:bdr w:val="none" w:sz="0" w:space="0" w:color="auto" w:frame="1"/>
          <w:lang w:eastAsia="pl-PL"/>
        </w:rPr>
        <w:t xml:space="preserve"> - </w:t>
      </w:r>
      <w:r w:rsidR="00C7157D" w:rsidRPr="00DA3FDF">
        <w:rPr>
          <w:snapToGrid w:val="0"/>
          <w:sz w:val="22"/>
          <w:szCs w:val="22"/>
        </w:rPr>
        <w:t xml:space="preserve">w układzie zgodnym z </w:t>
      </w:r>
      <w:r w:rsidR="00C7157D" w:rsidRPr="00DA3FDF">
        <w:rPr>
          <w:b/>
          <w:bCs/>
          <w:i/>
          <w:iCs/>
          <w:snapToGrid w:val="0"/>
          <w:sz w:val="22"/>
          <w:szCs w:val="22"/>
        </w:rPr>
        <w:t>Załącznikiem nr  1b do SWZ</w:t>
      </w:r>
      <w:r w:rsidRPr="00DA3FDF">
        <w:rPr>
          <w:sz w:val="22"/>
          <w:szCs w:val="22"/>
          <w:bdr w:val="none" w:sz="0" w:space="0" w:color="auto" w:frame="1"/>
          <w:lang w:eastAsia="pl-PL"/>
        </w:rPr>
        <w:t>.</w:t>
      </w:r>
    </w:p>
    <w:p w14:paraId="1F190AB8" w14:textId="77777777" w:rsidR="004959BD" w:rsidRPr="00DA3FDF" w:rsidRDefault="00556341" w:rsidP="007B228F">
      <w:pPr>
        <w:pStyle w:val="Default"/>
        <w:numPr>
          <w:ilvl w:val="0"/>
          <w:numId w:val="73"/>
        </w:numPr>
        <w:spacing w:line="276" w:lineRule="auto"/>
        <w:rPr>
          <w:rFonts w:ascii="Times New Roman" w:hAnsi="Times New Roman" w:cs="Times New Roman"/>
          <w:bCs/>
          <w:snapToGrid w:val="0"/>
          <w:color w:val="auto"/>
          <w:sz w:val="22"/>
          <w:szCs w:val="22"/>
        </w:rPr>
      </w:pPr>
      <w:r w:rsidRPr="00DA3FDF">
        <w:rPr>
          <w:rFonts w:ascii="Times New Roman" w:hAnsi="Times New Roman" w:cs="Times New Roman"/>
          <w:b/>
          <w:snapToGrid w:val="0"/>
          <w:color w:val="auto"/>
          <w:sz w:val="22"/>
          <w:szCs w:val="22"/>
        </w:rPr>
        <w:t>Etap 2.</w:t>
      </w:r>
      <w:r w:rsidRPr="00DA3FDF">
        <w:rPr>
          <w:rFonts w:ascii="Times New Roman" w:hAnsi="Times New Roman" w:cs="Times New Roman"/>
          <w:bCs/>
          <w:snapToGrid w:val="0"/>
          <w:color w:val="auto"/>
          <w:sz w:val="22"/>
          <w:szCs w:val="22"/>
        </w:rPr>
        <w:t xml:space="preserve"> </w:t>
      </w:r>
      <w:r w:rsidR="004959BD" w:rsidRPr="00DA3FDF">
        <w:rPr>
          <w:rFonts w:ascii="Times New Roman" w:hAnsi="Times New Roman" w:cs="Times New Roman"/>
          <w:b/>
          <w:snapToGrid w:val="0"/>
          <w:color w:val="auto"/>
          <w:sz w:val="22"/>
          <w:szCs w:val="22"/>
        </w:rPr>
        <w:t>Opracowanie koncepcji</w:t>
      </w:r>
      <w:r w:rsidRPr="00DA3FDF">
        <w:rPr>
          <w:rFonts w:ascii="Times New Roman" w:hAnsi="Times New Roman" w:cs="Times New Roman"/>
          <w:b/>
          <w:snapToGrid w:val="0"/>
          <w:color w:val="auto"/>
          <w:sz w:val="22"/>
          <w:szCs w:val="22"/>
        </w:rPr>
        <w:t xml:space="preserve"> docelowej</w:t>
      </w:r>
      <w:r w:rsidR="00687F99" w:rsidRPr="00DA3FDF">
        <w:rPr>
          <w:rFonts w:ascii="Times New Roman" w:hAnsi="Times New Roman" w:cs="Times New Roman"/>
          <w:b/>
          <w:snapToGrid w:val="0"/>
          <w:color w:val="auto"/>
          <w:sz w:val="22"/>
          <w:szCs w:val="22"/>
        </w:rPr>
        <w:t xml:space="preserve"> - </w:t>
      </w:r>
      <w:r w:rsidR="00687F99" w:rsidRPr="00DA3FDF">
        <w:rPr>
          <w:rFonts w:ascii="Times New Roman" w:hAnsi="Times New Roman" w:cs="Times New Roman"/>
          <w:snapToGrid w:val="0"/>
          <w:color w:val="auto"/>
          <w:sz w:val="22"/>
          <w:szCs w:val="22"/>
        </w:rPr>
        <w:t>do 21 dnia od chwili zawarcia</w:t>
      </w:r>
      <w:r w:rsidR="00687F99" w:rsidRPr="00DA3FDF">
        <w:rPr>
          <w:rFonts w:ascii="Times New Roman" w:hAnsi="Times New Roman" w:cs="Times New Roman"/>
          <w:bCs/>
          <w:snapToGrid w:val="0"/>
          <w:color w:val="auto"/>
          <w:sz w:val="22"/>
          <w:szCs w:val="22"/>
        </w:rPr>
        <w:t xml:space="preserve"> </w:t>
      </w:r>
      <w:r w:rsidR="00687F99" w:rsidRPr="00DA3FDF">
        <w:rPr>
          <w:rFonts w:ascii="Times New Roman" w:hAnsi="Times New Roman" w:cs="Times New Roman"/>
          <w:snapToGrid w:val="0"/>
          <w:color w:val="auto"/>
          <w:sz w:val="22"/>
          <w:szCs w:val="22"/>
        </w:rPr>
        <w:t>umowy, zawierającej</w:t>
      </w:r>
      <w:r w:rsidR="004959BD" w:rsidRPr="00DA3FDF">
        <w:rPr>
          <w:rFonts w:ascii="Times New Roman" w:hAnsi="Times New Roman" w:cs="Times New Roman"/>
          <w:bCs/>
          <w:snapToGrid w:val="0"/>
          <w:color w:val="auto"/>
          <w:sz w:val="22"/>
          <w:szCs w:val="22"/>
        </w:rPr>
        <w:t>:</w:t>
      </w:r>
    </w:p>
    <w:p w14:paraId="1EBCF50F" w14:textId="77777777" w:rsidR="004959BD" w:rsidRPr="00DA3FDF" w:rsidRDefault="004959BD" w:rsidP="007B228F">
      <w:pPr>
        <w:pStyle w:val="Default"/>
        <w:numPr>
          <w:ilvl w:val="1"/>
          <w:numId w:val="62"/>
        </w:numPr>
        <w:suppressAutoHyphens w:val="0"/>
        <w:autoSpaceDN w:val="0"/>
        <w:adjustRightInd w:val="0"/>
        <w:spacing w:line="276" w:lineRule="auto"/>
        <w:ind w:hanging="295"/>
        <w:rPr>
          <w:rFonts w:ascii="Times New Roman" w:hAnsi="Times New Roman" w:cs="Times New Roman"/>
          <w:snapToGrid w:val="0"/>
          <w:color w:val="auto"/>
          <w:sz w:val="22"/>
          <w:szCs w:val="22"/>
        </w:rPr>
      </w:pPr>
      <w:r w:rsidRPr="00DA3FDF">
        <w:rPr>
          <w:rFonts w:ascii="Times New Roman" w:hAnsi="Times New Roman" w:cs="Times New Roman"/>
          <w:snapToGrid w:val="0"/>
          <w:color w:val="auto"/>
          <w:sz w:val="22"/>
          <w:szCs w:val="22"/>
        </w:rPr>
        <w:t>koncepcj</w:t>
      </w:r>
      <w:r w:rsidR="00687F99" w:rsidRPr="00DA3FDF">
        <w:rPr>
          <w:rFonts w:ascii="Times New Roman" w:hAnsi="Times New Roman" w:cs="Times New Roman"/>
          <w:snapToGrid w:val="0"/>
          <w:color w:val="auto"/>
          <w:sz w:val="22"/>
          <w:szCs w:val="22"/>
        </w:rPr>
        <w:t>ę</w:t>
      </w:r>
      <w:r w:rsidRPr="00DA3FDF">
        <w:rPr>
          <w:rFonts w:ascii="Times New Roman" w:hAnsi="Times New Roman" w:cs="Times New Roman"/>
          <w:snapToGrid w:val="0"/>
          <w:color w:val="auto"/>
          <w:sz w:val="22"/>
          <w:szCs w:val="22"/>
        </w:rPr>
        <w:t xml:space="preserve"> rozwiązania funkcjonalnego pomieszczeń  przewidzianych w </w:t>
      </w:r>
      <w:r w:rsidR="00687F99" w:rsidRPr="00DA3FDF">
        <w:rPr>
          <w:rFonts w:ascii="Times New Roman" w:hAnsi="Times New Roman" w:cs="Times New Roman"/>
          <w:snapToGrid w:val="0"/>
          <w:color w:val="auto"/>
          <w:sz w:val="22"/>
          <w:szCs w:val="22"/>
        </w:rPr>
        <w:t>PFU,</w:t>
      </w:r>
      <w:r w:rsidRPr="00DA3FDF">
        <w:rPr>
          <w:rFonts w:ascii="Times New Roman" w:hAnsi="Times New Roman" w:cs="Times New Roman"/>
          <w:snapToGrid w:val="0"/>
          <w:color w:val="auto"/>
          <w:sz w:val="22"/>
          <w:szCs w:val="22"/>
        </w:rPr>
        <w:t xml:space="preserve"> </w:t>
      </w:r>
      <w:r w:rsidR="00A17B72" w:rsidRPr="00DA3FDF">
        <w:rPr>
          <w:rFonts w:ascii="Times New Roman" w:hAnsi="Times New Roman" w:cs="Times New Roman"/>
          <w:snapToGrid w:val="0"/>
          <w:color w:val="auto"/>
          <w:sz w:val="22"/>
          <w:szCs w:val="22"/>
        </w:rPr>
        <w:t>(patrz -</w:t>
      </w:r>
      <w:r w:rsidRPr="00DA3FDF">
        <w:rPr>
          <w:rFonts w:ascii="Times New Roman" w:hAnsi="Times New Roman" w:cs="Times New Roman"/>
          <w:snapToGrid w:val="0"/>
          <w:color w:val="auto"/>
          <w:sz w:val="22"/>
          <w:szCs w:val="22"/>
        </w:rPr>
        <w:t xml:space="preserve"> Załącznik nr 1 do SWZ</w:t>
      </w:r>
      <w:r w:rsidR="00A17B72" w:rsidRPr="00DA3FDF">
        <w:rPr>
          <w:rFonts w:ascii="Times New Roman" w:hAnsi="Times New Roman" w:cs="Times New Roman"/>
          <w:snapToGrid w:val="0"/>
          <w:color w:val="auto"/>
          <w:sz w:val="22"/>
          <w:szCs w:val="22"/>
        </w:rPr>
        <w:t>)</w:t>
      </w:r>
      <w:r w:rsidR="00687F99" w:rsidRPr="00DA3FDF">
        <w:rPr>
          <w:rFonts w:ascii="Times New Roman" w:hAnsi="Times New Roman" w:cs="Times New Roman"/>
          <w:snapToGrid w:val="0"/>
          <w:color w:val="auto"/>
          <w:sz w:val="22"/>
          <w:szCs w:val="22"/>
        </w:rPr>
        <w:t>,</w:t>
      </w:r>
    </w:p>
    <w:p w14:paraId="52120D7A" w14:textId="77777777" w:rsidR="004959BD" w:rsidRPr="00DA3FDF" w:rsidRDefault="004959BD" w:rsidP="007B228F">
      <w:pPr>
        <w:pStyle w:val="Default"/>
        <w:numPr>
          <w:ilvl w:val="1"/>
          <w:numId w:val="62"/>
        </w:numPr>
        <w:suppressAutoHyphens w:val="0"/>
        <w:autoSpaceDN w:val="0"/>
        <w:adjustRightInd w:val="0"/>
        <w:spacing w:line="276" w:lineRule="auto"/>
        <w:ind w:hanging="295"/>
        <w:rPr>
          <w:rFonts w:ascii="Times New Roman" w:hAnsi="Times New Roman" w:cs="Times New Roman"/>
          <w:snapToGrid w:val="0"/>
          <w:color w:val="auto"/>
          <w:sz w:val="22"/>
          <w:szCs w:val="22"/>
        </w:rPr>
      </w:pPr>
      <w:r w:rsidRPr="00DA3FDF">
        <w:rPr>
          <w:rFonts w:ascii="Times New Roman" w:hAnsi="Times New Roman" w:cs="Times New Roman"/>
          <w:bCs/>
          <w:snapToGrid w:val="0"/>
          <w:color w:val="auto"/>
          <w:sz w:val="22"/>
          <w:szCs w:val="22"/>
        </w:rPr>
        <w:t>szacunkow</w:t>
      </w:r>
      <w:r w:rsidR="00687F99" w:rsidRPr="00DA3FDF">
        <w:rPr>
          <w:rFonts w:ascii="Times New Roman" w:hAnsi="Times New Roman" w:cs="Times New Roman"/>
          <w:bCs/>
          <w:snapToGrid w:val="0"/>
          <w:color w:val="auto"/>
          <w:sz w:val="22"/>
          <w:szCs w:val="22"/>
        </w:rPr>
        <w:t>y</w:t>
      </w:r>
      <w:r w:rsidRPr="00DA3FDF">
        <w:rPr>
          <w:rFonts w:ascii="Times New Roman" w:hAnsi="Times New Roman" w:cs="Times New Roman"/>
          <w:bCs/>
          <w:snapToGrid w:val="0"/>
          <w:color w:val="auto"/>
          <w:sz w:val="22"/>
          <w:szCs w:val="22"/>
        </w:rPr>
        <w:t xml:space="preserve"> koszt realizacji wszystkich prac budowlanych, instalacyjnych oraz wyposażenia</w:t>
      </w:r>
      <w:r w:rsidR="00C7157D" w:rsidRPr="00DA3FDF">
        <w:rPr>
          <w:rFonts w:ascii="Times New Roman" w:hAnsi="Times New Roman" w:cs="Times New Roman"/>
          <w:bCs/>
          <w:snapToGrid w:val="0"/>
          <w:color w:val="auto"/>
          <w:sz w:val="22"/>
          <w:szCs w:val="22"/>
        </w:rPr>
        <w:t xml:space="preserve">,  uwzględniający ewentualne dodatkowe uwagi Zamawiającego - </w:t>
      </w:r>
      <w:r w:rsidR="00C7157D" w:rsidRPr="00DA3FDF">
        <w:rPr>
          <w:rFonts w:ascii="Times New Roman" w:hAnsi="Times New Roman" w:cs="Times New Roman"/>
          <w:snapToGrid w:val="0"/>
          <w:color w:val="auto"/>
          <w:sz w:val="22"/>
          <w:szCs w:val="22"/>
        </w:rPr>
        <w:t xml:space="preserve">w układzie zgodnym z </w:t>
      </w:r>
      <w:r w:rsidR="00C7157D" w:rsidRPr="00DA3FDF">
        <w:rPr>
          <w:rFonts w:ascii="Times New Roman" w:hAnsi="Times New Roman" w:cs="Times New Roman"/>
          <w:b/>
          <w:bCs/>
          <w:i/>
          <w:iCs/>
          <w:snapToGrid w:val="0"/>
          <w:color w:val="auto"/>
          <w:sz w:val="22"/>
          <w:szCs w:val="22"/>
        </w:rPr>
        <w:t>Załącznikiem nr  1b do SWZ</w:t>
      </w:r>
      <w:r w:rsidRPr="00DA3FDF">
        <w:rPr>
          <w:rFonts w:ascii="Times New Roman" w:hAnsi="Times New Roman" w:cs="Times New Roman"/>
          <w:bCs/>
          <w:snapToGrid w:val="0"/>
          <w:color w:val="auto"/>
          <w:sz w:val="22"/>
          <w:szCs w:val="22"/>
        </w:rPr>
        <w:t xml:space="preserve">, </w:t>
      </w:r>
    </w:p>
    <w:p w14:paraId="199BD0AC" w14:textId="77777777" w:rsidR="004959BD" w:rsidRPr="00DA3FDF" w:rsidRDefault="00556341" w:rsidP="007B228F">
      <w:pPr>
        <w:pStyle w:val="Default"/>
        <w:numPr>
          <w:ilvl w:val="0"/>
          <w:numId w:val="73"/>
        </w:numPr>
        <w:spacing w:line="276" w:lineRule="auto"/>
        <w:ind w:left="1418" w:hanging="425"/>
        <w:jc w:val="both"/>
        <w:rPr>
          <w:rFonts w:ascii="Times New Roman" w:hAnsi="Times New Roman" w:cs="Times New Roman"/>
          <w:bCs/>
          <w:snapToGrid w:val="0"/>
          <w:color w:val="auto"/>
          <w:sz w:val="22"/>
          <w:szCs w:val="22"/>
        </w:rPr>
      </w:pPr>
      <w:r w:rsidRPr="00DA3FDF">
        <w:rPr>
          <w:rFonts w:ascii="Times New Roman" w:hAnsi="Times New Roman" w:cs="Times New Roman"/>
          <w:b/>
          <w:snapToGrid w:val="0"/>
          <w:color w:val="auto"/>
          <w:sz w:val="22"/>
          <w:szCs w:val="22"/>
        </w:rPr>
        <w:t xml:space="preserve">Etap 3. </w:t>
      </w:r>
      <w:r w:rsidR="004959BD" w:rsidRPr="00DA3FDF">
        <w:rPr>
          <w:rFonts w:ascii="Times New Roman" w:hAnsi="Times New Roman" w:cs="Times New Roman"/>
          <w:b/>
          <w:snapToGrid w:val="0"/>
          <w:color w:val="auto"/>
          <w:sz w:val="22"/>
          <w:szCs w:val="22"/>
        </w:rPr>
        <w:t>Opracowanie projektu budowlanego</w:t>
      </w:r>
      <w:r w:rsidR="004959BD" w:rsidRPr="00DA3FDF">
        <w:rPr>
          <w:rFonts w:ascii="Times New Roman" w:hAnsi="Times New Roman" w:cs="Times New Roman"/>
          <w:bCs/>
          <w:snapToGrid w:val="0"/>
          <w:color w:val="auto"/>
          <w:sz w:val="22"/>
          <w:szCs w:val="22"/>
        </w:rPr>
        <w:t xml:space="preserve"> poprzedzonego elementami koncepcji programowo</w:t>
      </w:r>
      <w:r w:rsidR="00687F99" w:rsidRPr="00DA3FDF">
        <w:rPr>
          <w:rFonts w:ascii="Times New Roman" w:hAnsi="Times New Roman" w:cs="Times New Roman"/>
          <w:bCs/>
          <w:snapToGrid w:val="0"/>
          <w:color w:val="auto"/>
          <w:sz w:val="22"/>
          <w:szCs w:val="22"/>
        </w:rPr>
        <w:t>-</w:t>
      </w:r>
      <w:r w:rsidR="004959BD" w:rsidRPr="00DA3FDF">
        <w:rPr>
          <w:rFonts w:ascii="Times New Roman" w:hAnsi="Times New Roman" w:cs="Times New Roman"/>
          <w:bCs/>
          <w:snapToGrid w:val="0"/>
          <w:color w:val="auto"/>
          <w:sz w:val="22"/>
          <w:szCs w:val="22"/>
        </w:rPr>
        <w:t>przestrzennej akceptowanej przez UŁ wraz z uzyskaniem wymaganych uzgodnień i pozwoleń</w:t>
      </w:r>
      <w:r w:rsidR="00144730" w:rsidRPr="00DA3FDF">
        <w:rPr>
          <w:rFonts w:ascii="Times New Roman" w:hAnsi="Times New Roman" w:cs="Times New Roman"/>
          <w:bCs/>
          <w:snapToGrid w:val="0"/>
          <w:color w:val="auto"/>
          <w:sz w:val="22"/>
          <w:szCs w:val="22"/>
        </w:rPr>
        <w:t>,</w:t>
      </w:r>
      <w:r w:rsidR="00687F99" w:rsidRPr="00DA3FDF">
        <w:rPr>
          <w:rFonts w:ascii="Times New Roman" w:hAnsi="Times New Roman" w:cs="Times New Roman"/>
          <w:bCs/>
          <w:snapToGrid w:val="0"/>
          <w:color w:val="auto"/>
          <w:sz w:val="22"/>
          <w:szCs w:val="22"/>
        </w:rPr>
        <w:t xml:space="preserve"> </w:t>
      </w:r>
    </w:p>
    <w:p w14:paraId="09A117AD" w14:textId="77777777" w:rsidR="00ED3507" w:rsidRPr="00DA3FDF" w:rsidRDefault="004959BD" w:rsidP="007B228F">
      <w:pPr>
        <w:pStyle w:val="Default"/>
        <w:numPr>
          <w:ilvl w:val="0"/>
          <w:numId w:val="73"/>
        </w:numPr>
        <w:spacing w:line="276" w:lineRule="auto"/>
        <w:ind w:left="1418" w:hanging="425"/>
        <w:jc w:val="both"/>
        <w:rPr>
          <w:rFonts w:ascii="Times New Roman" w:hAnsi="Times New Roman" w:cs="Times New Roman"/>
          <w:bCs/>
          <w:snapToGrid w:val="0"/>
          <w:color w:val="auto"/>
          <w:sz w:val="22"/>
          <w:szCs w:val="22"/>
        </w:rPr>
      </w:pPr>
      <w:r w:rsidRPr="00DA3FDF">
        <w:rPr>
          <w:rFonts w:ascii="Times New Roman" w:hAnsi="Times New Roman" w:cs="Times New Roman"/>
          <w:b/>
          <w:snapToGrid w:val="0"/>
          <w:color w:val="auto"/>
          <w:sz w:val="22"/>
          <w:szCs w:val="22"/>
        </w:rPr>
        <w:t xml:space="preserve">Etap </w:t>
      </w:r>
      <w:r w:rsidR="00556341" w:rsidRPr="00DA3FDF">
        <w:rPr>
          <w:rFonts w:ascii="Times New Roman" w:hAnsi="Times New Roman" w:cs="Times New Roman"/>
          <w:b/>
          <w:snapToGrid w:val="0"/>
          <w:color w:val="auto"/>
          <w:sz w:val="22"/>
          <w:szCs w:val="22"/>
        </w:rPr>
        <w:t>4.</w:t>
      </w:r>
      <w:r w:rsidRPr="00DA3FDF">
        <w:rPr>
          <w:rFonts w:ascii="Times New Roman" w:hAnsi="Times New Roman" w:cs="Times New Roman"/>
          <w:b/>
          <w:snapToGrid w:val="0"/>
          <w:color w:val="auto"/>
          <w:sz w:val="22"/>
          <w:szCs w:val="22"/>
        </w:rPr>
        <w:t xml:space="preserve">    Opracowanie projektów wykonawczych</w:t>
      </w:r>
      <w:r w:rsidR="00144730" w:rsidRPr="00DA3FDF">
        <w:rPr>
          <w:rFonts w:ascii="Times New Roman" w:hAnsi="Times New Roman" w:cs="Times New Roman"/>
          <w:b/>
          <w:snapToGrid w:val="0"/>
          <w:color w:val="auto"/>
          <w:sz w:val="22"/>
          <w:szCs w:val="22"/>
        </w:rPr>
        <w:t>,</w:t>
      </w:r>
      <w:r w:rsidR="00687F99" w:rsidRPr="00DA3FDF">
        <w:rPr>
          <w:rFonts w:ascii="Times New Roman" w:hAnsi="Times New Roman" w:cs="Times New Roman"/>
          <w:b/>
          <w:snapToGrid w:val="0"/>
          <w:color w:val="auto"/>
          <w:sz w:val="22"/>
          <w:szCs w:val="22"/>
        </w:rPr>
        <w:t xml:space="preserve"> </w:t>
      </w:r>
    </w:p>
    <w:p w14:paraId="0415FC60" w14:textId="77777777" w:rsidR="00687F99" w:rsidRPr="00DA3FDF" w:rsidRDefault="004959BD" w:rsidP="00026DCB">
      <w:pPr>
        <w:pStyle w:val="Default"/>
        <w:numPr>
          <w:ilvl w:val="0"/>
          <w:numId w:val="73"/>
        </w:numPr>
        <w:spacing w:line="276" w:lineRule="auto"/>
        <w:ind w:left="1418" w:hanging="425"/>
        <w:jc w:val="both"/>
        <w:rPr>
          <w:rFonts w:ascii="Times New Roman" w:hAnsi="Times New Roman" w:cs="Times New Roman"/>
          <w:bCs/>
          <w:snapToGrid w:val="0"/>
          <w:color w:val="auto"/>
          <w:sz w:val="22"/>
          <w:szCs w:val="22"/>
        </w:rPr>
      </w:pPr>
      <w:r w:rsidRPr="00DA3FDF">
        <w:rPr>
          <w:rFonts w:ascii="Times New Roman" w:hAnsi="Times New Roman" w:cs="Times New Roman"/>
          <w:b/>
          <w:snapToGrid w:val="0"/>
          <w:color w:val="auto"/>
          <w:sz w:val="22"/>
          <w:szCs w:val="22"/>
        </w:rPr>
        <w:t xml:space="preserve">Etap </w:t>
      </w:r>
      <w:r w:rsidR="00556341" w:rsidRPr="00DA3FDF">
        <w:rPr>
          <w:rFonts w:ascii="Times New Roman" w:hAnsi="Times New Roman" w:cs="Times New Roman"/>
          <w:b/>
          <w:snapToGrid w:val="0"/>
          <w:color w:val="auto"/>
          <w:sz w:val="22"/>
          <w:szCs w:val="22"/>
        </w:rPr>
        <w:t>5</w:t>
      </w:r>
      <w:r w:rsidRPr="00DA3FDF">
        <w:rPr>
          <w:rFonts w:ascii="Times New Roman" w:hAnsi="Times New Roman" w:cs="Times New Roman"/>
          <w:b/>
          <w:snapToGrid w:val="0"/>
          <w:color w:val="auto"/>
          <w:sz w:val="22"/>
          <w:szCs w:val="22"/>
        </w:rPr>
        <w:t xml:space="preserve">  Opracowanie kosztorysów nakładczych i kosztorysów inwestorskich</w:t>
      </w:r>
      <w:r w:rsidRPr="00DA3FDF">
        <w:rPr>
          <w:rFonts w:ascii="Times New Roman" w:hAnsi="Times New Roman" w:cs="Times New Roman"/>
          <w:bCs/>
          <w:snapToGrid w:val="0"/>
          <w:color w:val="auto"/>
          <w:sz w:val="22"/>
          <w:szCs w:val="22"/>
        </w:rPr>
        <w:t xml:space="preserve"> </w:t>
      </w:r>
      <w:r w:rsidR="00556341" w:rsidRPr="00DA3FDF">
        <w:rPr>
          <w:rFonts w:ascii="Times New Roman" w:hAnsi="Times New Roman" w:cs="Times New Roman"/>
          <w:bCs/>
          <w:snapToGrid w:val="0"/>
          <w:color w:val="auto"/>
          <w:sz w:val="22"/>
          <w:szCs w:val="22"/>
        </w:rPr>
        <w:br/>
      </w:r>
      <w:r w:rsidRPr="00DA3FDF">
        <w:rPr>
          <w:rFonts w:ascii="Times New Roman" w:hAnsi="Times New Roman" w:cs="Times New Roman"/>
          <w:bCs/>
          <w:snapToGrid w:val="0"/>
          <w:color w:val="auto"/>
          <w:sz w:val="22"/>
          <w:szCs w:val="22"/>
        </w:rPr>
        <w:t xml:space="preserve">(z podziałem na </w:t>
      </w:r>
      <w:r w:rsidR="00556341" w:rsidRPr="00DA3FDF">
        <w:rPr>
          <w:rFonts w:ascii="Times New Roman" w:hAnsi="Times New Roman" w:cs="Times New Roman"/>
          <w:bCs/>
          <w:snapToGrid w:val="0"/>
          <w:color w:val="auto"/>
          <w:sz w:val="22"/>
          <w:szCs w:val="22"/>
        </w:rPr>
        <w:t>pomieszczenia</w:t>
      </w:r>
      <w:r w:rsidRPr="00DA3FDF">
        <w:rPr>
          <w:rFonts w:ascii="Times New Roman" w:hAnsi="Times New Roman" w:cs="Times New Roman"/>
          <w:bCs/>
          <w:snapToGrid w:val="0"/>
          <w:color w:val="auto"/>
          <w:sz w:val="22"/>
          <w:szCs w:val="22"/>
        </w:rPr>
        <w:t>)</w:t>
      </w:r>
      <w:r w:rsidR="00026DCB" w:rsidRPr="00DA3FDF">
        <w:rPr>
          <w:rFonts w:ascii="Times New Roman" w:hAnsi="Times New Roman" w:cs="Times New Roman"/>
          <w:bCs/>
          <w:snapToGrid w:val="0"/>
          <w:color w:val="auto"/>
          <w:sz w:val="22"/>
          <w:szCs w:val="22"/>
        </w:rPr>
        <w:t xml:space="preserve"> </w:t>
      </w:r>
      <w:r w:rsidR="00026DCB" w:rsidRPr="00DA3FDF">
        <w:rPr>
          <w:rFonts w:ascii="Times New Roman" w:hAnsi="Times New Roman" w:cs="Times New Roman"/>
          <w:b/>
          <w:bCs/>
          <w:snapToGrid w:val="0"/>
          <w:color w:val="auto"/>
          <w:sz w:val="22"/>
          <w:szCs w:val="22"/>
        </w:rPr>
        <w:t>wraz z zbiorczym zestawieniem kosztów.</w:t>
      </w:r>
    </w:p>
    <w:p w14:paraId="5A7FAF03" w14:textId="77777777" w:rsidR="00762440" w:rsidRPr="00DA3FDF" w:rsidRDefault="00762440" w:rsidP="001141F8">
      <w:pPr>
        <w:pStyle w:val="Default"/>
        <w:spacing w:line="276" w:lineRule="auto"/>
        <w:ind w:left="709"/>
        <w:jc w:val="both"/>
        <w:rPr>
          <w:rFonts w:ascii="Times New Roman" w:hAnsi="Times New Roman" w:cs="Times New Roman"/>
          <w:bCs/>
          <w:snapToGrid w:val="0"/>
          <w:color w:val="auto"/>
          <w:sz w:val="10"/>
          <w:szCs w:val="10"/>
        </w:rPr>
      </w:pPr>
      <w:bookmarkStart w:id="1" w:name="_Hlk73345236"/>
      <w:bookmarkEnd w:id="0"/>
    </w:p>
    <w:p w14:paraId="6F69F282" w14:textId="77777777" w:rsidR="004959BD" w:rsidRPr="00DA3FDF" w:rsidRDefault="004959BD" w:rsidP="001141F8">
      <w:pPr>
        <w:pStyle w:val="Default"/>
        <w:spacing w:line="276" w:lineRule="auto"/>
        <w:ind w:left="709"/>
        <w:jc w:val="both"/>
        <w:rPr>
          <w:rFonts w:ascii="Times New Roman" w:hAnsi="Times New Roman" w:cs="Times New Roman"/>
          <w:bCs/>
          <w:snapToGrid w:val="0"/>
          <w:color w:val="auto"/>
          <w:sz w:val="22"/>
          <w:szCs w:val="22"/>
        </w:rPr>
      </w:pPr>
      <w:r w:rsidRPr="00DA3FDF">
        <w:rPr>
          <w:rFonts w:ascii="Times New Roman" w:hAnsi="Times New Roman" w:cs="Times New Roman"/>
          <w:bCs/>
          <w:snapToGrid w:val="0"/>
          <w:color w:val="auto"/>
          <w:sz w:val="22"/>
          <w:szCs w:val="22"/>
        </w:rPr>
        <w:t>Projekty muszą spełniać wymagania prawa budowlanego (t.j. Dz.U. z 20</w:t>
      </w:r>
      <w:r w:rsidR="00687F99" w:rsidRPr="00DA3FDF">
        <w:rPr>
          <w:rFonts w:ascii="Times New Roman" w:hAnsi="Times New Roman" w:cs="Times New Roman"/>
          <w:bCs/>
          <w:snapToGrid w:val="0"/>
          <w:color w:val="auto"/>
          <w:sz w:val="22"/>
          <w:szCs w:val="22"/>
        </w:rPr>
        <w:t>2</w:t>
      </w:r>
      <w:r w:rsidR="003A3677" w:rsidRPr="00DA3FDF">
        <w:rPr>
          <w:rFonts w:ascii="Times New Roman" w:hAnsi="Times New Roman" w:cs="Times New Roman"/>
          <w:bCs/>
          <w:snapToGrid w:val="0"/>
          <w:color w:val="auto"/>
          <w:sz w:val="22"/>
          <w:szCs w:val="22"/>
        </w:rPr>
        <w:t>1</w:t>
      </w:r>
      <w:r w:rsidRPr="00DA3FDF">
        <w:rPr>
          <w:rFonts w:ascii="Times New Roman" w:hAnsi="Times New Roman" w:cs="Times New Roman"/>
          <w:bCs/>
          <w:snapToGrid w:val="0"/>
          <w:color w:val="auto"/>
          <w:sz w:val="22"/>
          <w:szCs w:val="22"/>
        </w:rPr>
        <w:t xml:space="preserve"> r. poz. </w:t>
      </w:r>
      <w:r w:rsidR="003A3677" w:rsidRPr="00DA3FDF">
        <w:rPr>
          <w:rFonts w:ascii="Times New Roman" w:hAnsi="Times New Roman" w:cs="Times New Roman"/>
          <w:bCs/>
          <w:snapToGrid w:val="0"/>
          <w:color w:val="auto"/>
          <w:sz w:val="22"/>
          <w:szCs w:val="22"/>
        </w:rPr>
        <w:t>2351</w:t>
      </w:r>
      <w:r w:rsidRPr="00DA3FDF">
        <w:rPr>
          <w:rFonts w:ascii="Times New Roman" w:hAnsi="Times New Roman" w:cs="Times New Roman"/>
          <w:bCs/>
          <w:snapToGrid w:val="0"/>
          <w:color w:val="auto"/>
          <w:sz w:val="22"/>
          <w:szCs w:val="22"/>
        </w:rPr>
        <w:t xml:space="preserve"> </w:t>
      </w:r>
      <w:r w:rsidR="00B34923" w:rsidRPr="00DA3FDF">
        <w:rPr>
          <w:rFonts w:ascii="Times New Roman" w:hAnsi="Times New Roman" w:cs="Times New Roman"/>
          <w:bCs/>
          <w:snapToGrid w:val="0"/>
          <w:color w:val="auto"/>
          <w:sz w:val="22"/>
          <w:szCs w:val="22"/>
        </w:rPr>
        <w:br/>
      </w:r>
      <w:r w:rsidRPr="00DA3FDF">
        <w:rPr>
          <w:rFonts w:ascii="Times New Roman" w:hAnsi="Times New Roman" w:cs="Times New Roman"/>
          <w:bCs/>
          <w:snapToGrid w:val="0"/>
          <w:color w:val="auto"/>
          <w:sz w:val="22"/>
          <w:szCs w:val="22"/>
        </w:rPr>
        <w:t>z późn.zm.),  w tym Rozporządzenia Ministra Transportu, Budownictwa i Gospodarki Morskiej z dnia 25 kwietnia 2012</w:t>
      </w:r>
      <w:r w:rsidR="00687F99" w:rsidRPr="00DA3FDF">
        <w:rPr>
          <w:rFonts w:ascii="Times New Roman" w:hAnsi="Times New Roman" w:cs="Times New Roman"/>
          <w:bCs/>
          <w:snapToGrid w:val="0"/>
          <w:color w:val="auto"/>
          <w:sz w:val="22"/>
          <w:szCs w:val="22"/>
        </w:rPr>
        <w:t xml:space="preserve"> </w:t>
      </w:r>
      <w:r w:rsidRPr="00DA3FDF">
        <w:rPr>
          <w:rFonts w:ascii="Times New Roman" w:hAnsi="Times New Roman" w:cs="Times New Roman"/>
          <w:bCs/>
          <w:snapToGrid w:val="0"/>
          <w:color w:val="auto"/>
          <w:sz w:val="22"/>
          <w:szCs w:val="22"/>
        </w:rPr>
        <w:t>r. w sprawie szczegółowego zakresu i formy projektu budowlanego (t.j. Dz.U. z 20</w:t>
      </w:r>
      <w:r w:rsidR="00B34923" w:rsidRPr="00DA3FDF">
        <w:rPr>
          <w:rFonts w:ascii="Times New Roman" w:hAnsi="Times New Roman" w:cs="Times New Roman"/>
          <w:bCs/>
          <w:snapToGrid w:val="0"/>
          <w:color w:val="auto"/>
          <w:sz w:val="22"/>
          <w:szCs w:val="22"/>
        </w:rPr>
        <w:t>20</w:t>
      </w:r>
      <w:r w:rsidRPr="00DA3FDF">
        <w:rPr>
          <w:rFonts w:ascii="Times New Roman" w:hAnsi="Times New Roman" w:cs="Times New Roman"/>
          <w:bCs/>
          <w:snapToGrid w:val="0"/>
          <w:color w:val="auto"/>
          <w:sz w:val="22"/>
          <w:szCs w:val="22"/>
        </w:rPr>
        <w:t xml:space="preserve"> r. poz.1</w:t>
      </w:r>
      <w:r w:rsidR="00B34923" w:rsidRPr="00DA3FDF">
        <w:rPr>
          <w:rFonts w:ascii="Times New Roman" w:hAnsi="Times New Roman" w:cs="Times New Roman"/>
          <w:bCs/>
          <w:snapToGrid w:val="0"/>
          <w:color w:val="auto"/>
          <w:sz w:val="22"/>
          <w:szCs w:val="22"/>
        </w:rPr>
        <w:t>609</w:t>
      </w:r>
      <w:r w:rsidRPr="00DA3FDF">
        <w:rPr>
          <w:rFonts w:ascii="Times New Roman" w:hAnsi="Times New Roman" w:cs="Times New Roman"/>
          <w:bCs/>
          <w:snapToGrid w:val="0"/>
          <w:color w:val="auto"/>
          <w:sz w:val="22"/>
          <w:szCs w:val="22"/>
        </w:rPr>
        <w:t xml:space="preserve"> z późn.zm.).</w:t>
      </w:r>
    </w:p>
    <w:p w14:paraId="4E895F0F" w14:textId="77777777" w:rsidR="00BE7012" w:rsidRPr="00DA3FDF" w:rsidRDefault="00B34923" w:rsidP="007A55C1">
      <w:pPr>
        <w:pStyle w:val="Default"/>
        <w:spacing w:line="276" w:lineRule="auto"/>
        <w:ind w:left="709"/>
        <w:jc w:val="both"/>
        <w:rPr>
          <w:rFonts w:ascii="Times New Roman" w:hAnsi="Times New Roman" w:cs="Times New Roman"/>
          <w:bCs/>
          <w:snapToGrid w:val="0"/>
          <w:color w:val="auto"/>
        </w:rPr>
      </w:pPr>
      <w:bookmarkStart w:id="2" w:name="_Hlk73346034"/>
      <w:r w:rsidRPr="00DA3FDF">
        <w:rPr>
          <w:rFonts w:ascii="Times New Roman" w:hAnsi="Times New Roman" w:cs="Times New Roman"/>
          <w:bCs/>
          <w:snapToGrid w:val="0"/>
          <w:color w:val="auto"/>
          <w:sz w:val="22"/>
          <w:szCs w:val="22"/>
        </w:rPr>
        <w:t>Etapy 2, 3</w:t>
      </w:r>
      <w:r w:rsidR="0045792D" w:rsidRPr="00DA3FDF">
        <w:rPr>
          <w:rFonts w:ascii="Times New Roman" w:hAnsi="Times New Roman" w:cs="Times New Roman"/>
          <w:bCs/>
          <w:snapToGrid w:val="0"/>
          <w:color w:val="auto"/>
          <w:sz w:val="22"/>
          <w:szCs w:val="22"/>
        </w:rPr>
        <w:t>, 4</w:t>
      </w:r>
      <w:r w:rsidRPr="00DA3FDF">
        <w:rPr>
          <w:rFonts w:ascii="Times New Roman" w:hAnsi="Times New Roman" w:cs="Times New Roman"/>
          <w:bCs/>
          <w:snapToGrid w:val="0"/>
          <w:color w:val="auto"/>
          <w:sz w:val="22"/>
          <w:szCs w:val="22"/>
        </w:rPr>
        <w:t xml:space="preserve"> i </w:t>
      </w:r>
      <w:r w:rsidR="00B96593" w:rsidRPr="00DA3FDF">
        <w:rPr>
          <w:rFonts w:ascii="Times New Roman" w:hAnsi="Times New Roman" w:cs="Times New Roman"/>
          <w:bCs/>
          <w:snapToGrid w:val="0"/>
          <w:color w:val="auto"/>
          <w:sz w:val="22"/>
          <w:szCs w:val="22"/>
        </w:rPr>
        <w:t>5</w:t>
      </w:r>
      <w:r w:rsidRPr="00DA3FDF">
        <w:rPr>
          <w:rFonts w:ascii="Times New Roman" w:hAnsi="Times New Roman" w:cs="Times New Roman"/>
          <w:bCs/>
          <w:snapToGrid w:val="0"/>
          <w:color w:val="auto"/>
          <w:sz w:val="22"/>
          <w:szCs w:val="22"/>
        </w:rPr>
        <w:t xml:space="preserve"> muszą zostać zakończone protokołami w którym projektujący i odbierający stwierdzą, że opracowanie jest wystarczające i prawidłowe. Warunkuje to przystąpienie do następnego etapu prac. Obowiązkiem projektujących jest uzgodnienie typów i określeniem parametrów technicznych wszystkich materiałów i urządzeń tak aby zastosowane materiały </w:t>
      </w:r>
      <w:r w:rsidRPr="00DA3FDF">
        <w:rPr>
          <w:rFonts w:ascii="Times New Roman" w:hAnsi="Times New Roman" w:cs="Times New Roman"/>
          <w:bCs/>
          <w:snapToGrid w:val="0"/>
          <w:color w:val="auto"/>
          <w:sz w:val="22"/>
          <w:szCs w:val="22"/>
        </w:rPr>
        <w:br/>
        <w:t>i urządzenia były w maksymalnym stopniu zunifikowane z występującymi w innych obiektach Uniwersytetu Łódzkiego. Uzgodnienia te muszą zostać sporządzone na piśmie</w:t>
      </w:r>
      <w:r w:rsidRPr="00DA3FDF">
        <w:rPr>
          <w:rFonts w:ascii="Times New Roman" w:hAnsi="Times New Roman" w:cs="Times New Roman"/>
          <w:bCs/>
          <w:snapToGrid w:val="0"/>
          <w:color w:val="auto"/>
        </w:rPr>
        <w:t xml:space="preserve">. </w:t>
      </w:r>
    </w:p>
    <w:bookmarkEnd w:id="2"/>
    <w:p w14:paraId="0710A9C7" w14:textId="77777777" w:rsidR="007A55C1" w:rsidRPr="00DA3FDF" w:rsidRDefault="007A55C1" w:rsidP="007A55C1">
      <w:pPr>
        <w:pStyle w:val="Default"/>
        <w:spacing w:line="276" w:lineRule="auto"/>
        <w:ind w:left="709"/>
        <w:jc w:val="both"/>
        <w:rPr>
          <w:rFonts w:ascii="Times New Roman" w:hAnsi="Times New Roman" w:cs="Times New Roman"/>
          <w:bCs/>
          <w:snapToGrid w:val="0"/>
          <w:color w:val="auto"/>
        </w:rPr>
      </w:pPr>
      <w:r w:rsidRPr="00DA3FDF">
        <w:rPr>
          <w:rFonts w:ascii="Times New Roman" w:hAnsi="Times New Roman" w:cs="Times New Roman"/>
          <w:bCs/>
          <w:color w:val="auto"/>
        </w:rPr>
        <w:t>Przekazanie całości prac projektowych nastąpi w siedzibie „Zamawiającego” na podstawie protokołu zdawczo – odbiorczego podpisanego przez Strony. „Wykonawca” przekaże „Zamawiającemu” spis dokumentacji oraz oświadczenie o jej kompletności.</w:t>
      </w:r>
    </w:p>
    <w:p w14:paraId="254DFD47" w14:textId="77777777" w:rsidR="007A55C1" w:rsidRPr="00DA3FDF" w:rsidRDefault="007A55C1" w:rsidP="001141F8">
      <w:pPr>
        <w:pStyle w:val="Default"/>
        <w:spacing w:line="276" w:lineRule="auto"/>
        <w:ind w:left="709"/>
        <w:jc w:val="both"/>
        <w:rPr>
          <w:rFonts w:ascii="Times New Roman" w:hAnsi="Times New Roman" w:cs="Times New Roman"/>
          <w:bCs/>
          <w:snapToGrid w:val="0"/>
          <w:color w:val="auto"/>
          <w:sz w:val="22"/>
          <w:szCs w:val="22"/>
        </w:rPr>
      </w:pPr>
    </w:p>
    <w:bookmarkEnd w:id="1"/>
    <w:p w14:paraId="3BFA594C" w14:textId="77777777" w:rsidR="001141F8" w:rsidRPr="00DA3FDF" w:rsidRDefault="001141F8" w:rsidP="00B34923">
      <w:pPr>
        <w:pStyle w:val="Default"/>
        <w:spacing w:line="276" w:lineRule="auto"/>
        <w:ind w:left="567"/>
        <w:jc w:val="both"/>
        <w:rPr>
          <w:rFonts w:ascii="Times New Roman" w:hAnsi="Times New Roman" w:cs="Times New Roman"/>
          <w:bCs/>
          <w:snapToGrid w:val="0"/>
          <w:color w:val="auto"/>
          <w:sz w:val="10"/>
          <w:szCs w:val="10"/>
        </w:rPr>
      </w:pPr>
    </w:p>
    <w:p w14:paraId="0E407D8C" w14:textId="77777777" w:rsidR="00B34923" w:rsidRPr="00DA3FDF" w:rsidRDefault="001141F8" w:rsidP="007B228F">
      <w:pPr>
        <w:pStyle w:val="Default"/>
        <w:numPr>
          <w:ilvl w:val="0"/>
          <w:numId w:val="63"/>
        </w:numPr>
        <w:spacing w:line="276" w:lineRule="auto"/>
        <w:ind w:left="709"/>
        <w:jc w:val="both"/>
        <w:rPr>
          <w:rFonts w:ascii="Times New Roman" w:hAnsi="Times New Roman" w:cs="Times New Roman"/>
          <w:b/>
          <w:snapToGrid w:val="0"/>
          <w:color w:val="auto"/>
          <w:sz w:val="22"/>
          <w:szCs w:val="22"/>
        </w:rPr>
      </w:pPr>
      <w:r w:rsidRPr="00DA3FDF">
        <w:rPr>
          <w:rFonts w:ascii="Times New Roman" w:hAnsi="Times New Roman" w:cs="Times New Roman"/>
          <w:b/>
          <w:snapToGrid w:val="0"/>
          <w:color w:val="auto"/>
          <w:sz w:val="22"/>
          <w:szCs w:val="22"/>
        </w:rPr>
        <w:t>Wytyczne do projektu</w:t>
      </w:r>
      <w:r w:rsidR="00077679" w:rsidRPr="00DA3FDF">
        <w:rPr>
          <w:rFonts w:ascii="Times New Roman" w:hAnsi="Times New Roman" w:cs="Times New Roman"/>
          <w:b/>
          <w:snapToGrid w:val="0"/>
          <w:color w:val="auto"/>
          <w:sz w:val="22"/>
          <w:szCs w:val="22"/>
        </w:rPr>
        <w:t>:</w:t>
      </w:r>
    </w:p>
    <w:p w14:paraId="5B1D1B88" w14:textId="77777777" w:rsidR="004959BD" w:rsidRPr="00DA3FDF" w:rsidRDefault="001141F8" w:rsidP="007B228F">
      <w:pPr>
        <w:pStyle w:val="Akapitzlist"/>
        <w:widowControl w:val="0"/>
        <w:numPr>
          <w:ilvl w:val="0"/>
          <w:numId w:val="65"/>
        </w:numPr>
        <w:tabs>
          <w:tab w:val="left" w:pos="0"/>
        </w:tabs>
        <w:ind w:left="1418" w:right="98"/>
        <w:contextualSpacing/>
        <w:jc w:val="both"/>
        <w:rPr>
          <w:rFonts w:ascii="Times New Roman" w:hAnsi="Times New Roman" w:cs="Times New Roman"/>
        </w:rPr>
      </w:pPr>
      <w:r w:rsidRPr="00DA3FDF">
        <w:rPr>
          <w:rFonts w:ascii="Times New Roman" w:hAnsi="Times New Roman" w:cs="Times New Roman"/>
          <w:bCs/>
        </w:rPr>
        <w:t xml:space="preserve">Wszystkie instalacje dostosować </w:t>
      </w:r>
      <w:r w:rsidR="00867450" w:rsidRPr="00DA3FDF">
        <w:rPr>
          <w:rFonts w:ascii="Times New Roman" w:hAnsi="Times New Roman" w:cs="Times New Roman"/>
          <w:bCs/>
        </w:rPr>
        <w:t>i zmodernizować lub wykonać na nowo zgodnie z obowiązującymi przepisami,</w:t>
      </w:r>
    </w:p>
    <w:p w14:paraId="06B608AD" w14:textId="77777777" w:rsidR="00037140" w:rsidRPr="00DA3FDF" w:rsidRDefault="001141F8" w:rsidP="007B228F">
      <w:pPr>
        <w:pStyle w:val="Akapitzlist"/>
        <w:numPr>
          <w:ilvl w:val="0"/>
          <w:numId w:val="65"/>
        </w:numPr>
        <w:autoSpaceDE w:val="0"/>
        <w:autoSpaceDN w:val="0"/>
        <w:adjustRightInd w:val="0"/>
        <w:ind w:left="1418"/>
        <w:jc w:val="both"/>
        <w:rPr>
          <w:rFonts w:ascii="Times New Roman" w:hAnsi="Times New Roman" w:cs="Times New Roman"/>
          <w:lang w:eastAsia="pl-PL"/>
        </w:rPr>
      </w:pPr>
      <w:r w:rsidRPr="00DA3FDF">
        <w:rPr>
          <w:rFonts w:ascii="Times New Roman" w:hAnsi="Times New Roman" w:cs="Times New Roman"/>
          <w:b/>
          <w:lang w:eastAsia="pl-PL"/>
        </w:rPr>
        <w:lastRenderedPageBreak/>
        <w:t>Dokumentacja projektowa w zakresie opisu proponowanych materiałów i</w:t>
      </w:r>
      <w:r w:rsidR="00BB0E6B" w:rsidRPr="00DA3FDF">
        <w:rPr>
          <w:rFonts w:ascii="Times New Roman" w:hAnsi="Times New Roman" w:cs="Times New Roman"/>
          <w:b/>
          <w:lang w:eastAsia="pl-PL"/>
        </w:rPr>
        <w:t> </w:t>
      </w:r>
      <w:r w:rsidRPr="00DA3FDF">
        <w:rPr>
          <w:rFonts w:ascii="Times New Roman" w:hAnsi="Times New Roman" w:cs="Times New Roman"/>
          <w:b/>
          <w:lang w:eastAsia="pl-PL"/>
        </w:rPr>
        <w:t>urządzeń powinna być wykonana zgodnie z art. 99</w:t>
      </w:r>
      <w:r w:rsidR="00037140" w:rsidRPr="00DA3FDF">
        <w:rPr>
          <w:rFonts w:ascii="Times New Roman" w:hAnsi="Times New Roman" w:cs="Times New Roman"/>
          <w:b/>
          <w:lang w:eastAsia="pl-PL"/>
        </w:rPr>
        <w:t xml:space="preserve"> i 101</w:t>
      </w:r>
      <w:r w:rsidRPr="00DA3FDF">
        <w:rPr>
          <w:rFonts w:ascii="Times New Roman" w:hAnsi="Times New Roman" w:cs="Times New Roman"/>
          <w:b/>
          <w:lang w:eastAsia="pl-PL"/>
        </w:rPr>
        <w:t xml:space="preserve"> Ustawy</w:t>
      </w:r>
      <w:r w:rsidR="00037140" w:rsidRPr="00DA3FDF">
        <w:rPr>
          <w:rFonts w:ascii="Times New Roman" w:hAnsi="Times New Roman" w:cs="Times New Roman"/>
          <w:bCs/>
          <w:lang w:eastAsia="pl-PL"/>
        </w:rPr>
        <w:t xml:space="preserve">, </w:t>
      </w:r>
      <w:r w:rsidR="00832CD8" w:rsidRPr="00DA3FDF">
        <w:rPr>
          <w:rFonts w:ascii="Times New Roman" w:hAnsi="Times New Roman" w:cs="Times New Roman"/>
          <w:bCs/>
          <w:lang w:eastAsia="pl-PL"/>
        </w:rPr>
        <w:t>w szczególności uwzględniać, że</w:t>
      </w:r>
      <w:r w:rsidR="00037140" w:rsidRPr="00DA3FDF">
        <w:rPr>
          <w:rFonts w:ascii="Times New Roman" w:hAnsi="Times New Roman" w:cs="Times New Roman"/>
          <w:bCs/>
          <w:lang w:eastAsia="pl-PL"/>
        </w:rPr>
        <w:t>:</w:t>
      </w:r>
      <w:r w:rsidRPr="00DA3FDF">
        <w:rPr>
          <w:rFonts w:ascii="Times New Roman" w:hAnsi="Times New Roman" w:cs="Times New Roman"/>
          <w:b/>
          <w:lang w:eastAsia="pl-PL"/>
        </w:rPr>
        <w:t xml:space="preserve"> </w:t>
      </w:r>
    </w:p>
    <w:p w14:paraId="10778747" w14:textId="77777777" w:rsidR="00077679" w:rsidRPr="00DA3FDF" w:rsidRDefault="00037140" w:rsidP="007B228F">
      <w:pPr>
        <w:pStyle w:val="Akapitzlist"/>
        <w:numPr>
          <w:ilvl w:val="0"/>
          <w:numId w:val="66"/>
        </w:numPr>
        <w:autoSpaceDE w:val="0"/>
        <w:autoSpaceDN w:val="0"/>
        <w:adjustRightInd w:val="0"/>
        <w:jc w:val="both"/>
        <w:rPr>
          <w:rFonts w:ascii="Times New Roman" w:hAnsi="Times New Roman" w:cs="Times New Roman"/>
          <w:lang w:eastAsia="pl-PL"/>
        </w:rPr>
      </w:pPr>
      <w:r w:rsidRPr="00DA3FDF">
        <w:rPr>
          <w:rFonts w:ascii="Times New Roman" w:hAnsi="Times New Roman" w:cs="Times New Roman"/>
          <w:b/>
          <w:lang w:eastAsia="pl-PL"/>
        </w:rPr>
        <w:t xml:space="preserve">W opisie </w:t>
      </w:r>
      <w:r w:rsidR="00603548" w:rsidRPr="00DA3FDF">
        <w:rPr>
          <w:rFonts w:ascii="Times New Roman" w:hAnsi="Times New Roman" w:cs="Times New Roman"/>
          <w:b/>
          <w:lang w:eastAsia="pl-PL"/>
        </w:rPr>
        <w:t>proponowanych materiałów i urządzeń</w:t>
      </w:r>
      <w:r w:rsidR="001141F8" w:rsidRPr="00DA3FDF">
        <w:rPr>
          <w:rFonts w:ascii="Times New Roman" w:hAnsi="Times New Roman" w:cs="Times New Roman"/>
          <w:b/>
          <w:lang w:eastAsia="pl-PL"/>
        </w:rPr>
        <w:t xml:space="preserve"> nie można </w:t>
      </w:r>
      <w:r w:rsidR="00603548" w:rsidRPr="00DA3FDF">
        <w:rPr>
          <w:rFonts w:ascii="Times New Roman" w:hAnsi="Times New Roman" w:cs="Times New Roman"/>
          <w:b/>
          <w:lang w:eastAsia="pl-PL"/>
        </w:rPr>
        <w:t>zawierać zapisów</w:t>
      </w:r>
      <w:r w:rsidR="001141F8" w:rsidRPr="00DA3FDF">
        <w:rPr>
          <w:rFonts w:ascii="Times New Roman" w:hAnsi="Times New Roman" w:cs="Times New Roman"/>
          <w:b/>
          <w:lang w:eastAsia="pl-PL"/>
        </w:rPr>
        <w:t>, który mógłby utrudniać uczciwą konkurencję</w:t>
      </w:r>
      <w:r w:rsidR="00077679" w:rsidRPr="00DA3FDF">
        <w:rPr>
          <w:rFonts w:ascii="Times New Roman" w:hAnsi="Times New Roman" w:cs="Times New Roman"/>
          <w:b/>
          <w:lang w:eastAsia="pl-PL"/>
        </w:rPr>
        <w:t xml:space="preserve">, w szczególności </w:t>
      </w:r>
      <w:r w:rsidR="001141F8" w:rsidRPr="00DA3FDF">
        <w:rPr>
          <w:rFonts w:ascii="Times New Roman" w:hAnsi="Times New Roman" w:cs="Times New Roman"/>
          <w:b/>
          <w:lang w:eastAsia="pl-PL"/>
        </w:rPr>
        <w:t>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r w:rsidR="00077679" w:rsidRPr="00DA3FDF">
        <w:rPr>
          <w:rFonts w:ascii="Times New Roman" w:hAnsi="Times New Roman" w:cs="Times New Roman"/>
          <w:b/>
          <w:lang w:eastAsia="pl-PL"/>
        </w:rPr>
        <w:t xml:space="preserve">, chyba że </w:t>
      </w:r>
      <w:r w:rsidR="00603548" w:rsidRPr="00DA3FDF">
        <w:rPr>
          <w:rFonts w:ascii="Times New Roman" w:hAnsi="Times New Roman" w:cs="Times New Roman"/>
          <w:b/>
          <w:lang w:eastAsia="pl-PL"/>
        </w:rPr>
        <w:t xml:space="preserve">proponowanych materiałów i urządzeń </w:t>
      </w:r>
      <w:r w:rsidR="00077679" w:rsidRPr="00DA3FDF">
        <w:rPr>
          <w:rFonts w:ascii="Times New Roman" w:hAnsi="Times New Roman" w:cs="Times New Roman"/>
          <w:b/>
          <w:lang w:eastAsia="pl-PL"/>
        </w:rPr>
        <w:t>nie</w:t>
      </w:r>
      <w:r w:rsidR="001141F8" w:rsidRPr="00DA3FDF">
        <w:rPr>
          <w:rFonts w:ascii="Times New Roman" w:hAnsi="Times New Roman" w:cs="Times New Roman"/>
          <w:b/>
          <w:lang w:eastAsia="pl-PL"/>
        </w:rPr>
        <w:t xml:space="preserve"> </w:t>
      </w:r>
      <w:r w:rsidR="00077679" w:rsidRPr="00DA3FDF">
        <w:rPr>
          <w:rFonts w:ascii="Times New Roman" w:hAnsi="Times New Roman" w:cs="Times New Roman"/>
          <w:b/>
          <w:lang w:eastAsia="pl-PL"/>
        </w:rPr>
        <w:t>można opisać w wystarczająco precyzyjny i zrozumiały sposób, a wskazaniu takiemu towarzyszą wyrazy „lub równoważny”. W takim przypadku w opisie muszą być wskazane kryteria stosowane w celu oceny równoważności.</w:t>
      </w:r>
    </w:p>
    <w:p w14:paraId="548D6BA2" w14:textId="77777777" w:rsidR="00037140" w:rsidRPr="00DA3FDF" w:rsidRDefault="00603548" w:rsidP="007B228F">
      <w:pPr>
        <w:pStyle w:val="Akapitzlist"/>
        <w:numPr>
          <w:ilvl w:val="0"/>
          <w:numId w:val="66"/>
        </w:numPr>
        <w:autoSpaceDE w:val="0"/>
        <w:autoSpaceDN w:val="0"/>
        <w:adjustRightInd w:val="0"/>
        <w:jc w:val="both"/>
        <w:rPr>
          <w:rFonts w:ascii="Times New Roman" w:hAnsi="Times New Roman" w:cs="Times New Roman"/>
          <w:lang w:eastAsia="pl-PL"/>
        </w:rPr>
      </w:pPr>
      <w:r w:rsidRPr="00DA3FDF">
        <w:rPr>
          <w:rFonts w:ascii="Times New Roman" w:hAnsi="Times New Roman" w:cs="Times New Roman"/>
          <w:b/>
          <w:lang w:eastAsia="pl-PL"/>
        </w:rPr>
        <w:t>Proponowane materiały i urządzenia opisuje się, z uwzględnieniem odrębnych przepisów, w jeden z następujących sposobów przez:</w:t>
      </w:r>
    </w:p>
    <w:p w14:paraId="50671292" w14:textId="77777777" w:rsidR="00603548" w:rsidRPr="00DA3FDF" w:rsidRDefault="00603548" w:rsidP="00603548">
      <w:pPr>
        <w:pStyle w:val="Akapitzlist"/>
        <w:autoSpaceDE w:val="0"/>
        <w:autoSpaceDN w:val="0"/>
        <w:adjustRightInd w:val="0"/>
        <w:ind w:left="1778"/>
        <w:jc w:val="both"/>
        <w:rPr>
          <w:rFonts w:ascii="Times New Roman" w:hAnsi="Times New Roman" w:cs="Times New Roman"/>
        </w:rPr>
      </w:pPr>
      <w:r w:rsidRPr="00DA3FDF">
        <w:rPr>
          <w:rFonts w:ascii="Times New Roman" w:hAnsi="Times New Roman" w:cs="Times New Roman"/>
          <w:lang w:eastAsia="pl-PL"/>
        </w:rPr>
        <w:t xml:space="preserve">- </w:t>
      </w:r>
      <w:r w:rsidRPr="00DA3FDF">
        <w:rPr>
          <w:rFonts w:ascii="Times New Roman" w:hAnsi="Times New Roman" w:cs="Times New Roman"/>
        </w:rPr>
        <w:t>określenie wymagań dotyczących wydajności lub funkcjonalności, w tym wymagań środowiskowych, pod warunkiem że podane parametry są dostatecznie precyzyjne, aby umożliwić wykonawcom ustalenie przedmiotu zamówienia, a zamawiającemu udzielenie zamówienia,</w:t>
      </w:r>
    </w:p>
    <w:p w14:paraId="1D405A63" w14:textId="77777777" w:rsidR="00603548" w:rsidRPr="00DA3FDF" w:rsidRDefault="00603548" w:rsidP="00603548">
      <w:pPr>
        <w:pStyle w:val="Akapitzlist"/>
        <w:autoSpaceDE w:val="0"/>
        <w:autoSpaceDN w:val="0"/>
        <w:adjustRightInd w:val="0"/>
        <w:ind w:left="1778"/>
        <w:jc w:val="both"/>
        <w:rPr>
          <w:rFonts w:ascii="Times New Roman" w:hAnsi="Times New Roman" w:cs="Times New Roman"/>
        </w:rPr>
      </w:pPr>
      <w:r w:rsidRPr="00DA3FDF">
        <w:rPr>
          <w:rFonts w:ascii="Times New Roman" w:hAnsi="Times New Roman" w:cs="Times New Roman"/>
        </w:rPr>
        <w:t>- odniesienie się do wymaganych cech materiału, produktu lub usługi, o których mowa w art. 102</w:t>
      </w:r>
      <w:r w:rsidR="00ED3507" w:rsidRPr="00DA3FDF">
        <w:rPr>
          <w:rFonts w:ascii="Times New Roman" w:hAnsi="Times New Roman" w:cs="Times New Roman"/>
        </w:rPr>
        <w:t xml:space="preserve"> Ustawy </w:t>
      </w:r>
      <w:r w:rsidRPr="00DA3FDF">
        <w:rPr>
          <w:rFonts w:ascii="Times New Roman" w:hAnsi="Times New Roman" w:cs="Times New Roman"/>
        </w:rPr>
        <w:t>, oraz norm, ocen technicznych, specyfikacji technicznych i innych systemów referencji technicznych określonych w art.101 ust. 1 pkt. 2 Ustawy</w:t>
      </w:r>
      <w:r w:rsidR="00832CD8" w:rsidRPr="00DA3FDF">
        <w:rPr>
          <w:rFonts w:ascii="Times New Roman" w:hAnsi="Times New Roman" w:cs="Times New Roman"/>
        </w:rPr>
        <w:t>; w takim przypadku zastosowanie mają zapisy art. 102 Ustawy</w:t>
      </w:r>
      <w:r w:rsidRPr="00DA3FDF">
        <w:rPr>
          <w:rFonts w:ascii="Times New Roman" w:hAnsi="Times New Roman" w:cs="Times New Roman"/>
        </w:rPr>
        <w:t>,</w:t>
      </w:r>
    </w:p>
    <w:p w14:paraId="48D8384B" w14:textId="77777777" w:rsidR="00603548" w:rsidRPr="00DA3FDF" w:rsidRDefault="00603548" w:rsidP="00603548">
      <w:pPr>
        <w:pStyle w:val="Akapitzlist"/>
        <w:autoSpaceDE w:val="0"/>
        <w:autoSpaceDN w:val="0"/>
        <w:adjustRightInd w:val="0"/>
        <w:ind w:left="1778"/>
        <w:jc w:val="both"/>
        <w:rPr>
          <w:rFonts w:ascii="Times New Roman" w:hAnsi="Times New Roman" w:cs="Times New Roman"/>
        </w:rPr>
      </w:pPr>
      <w:r w:rsidRPr="00DA3FDF">
        <w:rPr>
          <w:rFonts w:ascii="Times New Roman" w:hAnsi="Times New Roman" w:cs="Times New Roman"/>
        </w:rPr>
        <w:t xml:space="preserve">- odniesienie do norm, europejskich ocen technicznych, specyfikacji technicznych i systemów referencji technicznych, o których mowa </w:t>
      </w:r>
      <w:r w:rsidR="00B20456" w:rsidRPr="00DA3FDF">
        <w:rPr>
          <w:rFonts w:ascii="Times New Roman" w:hAnsi="Times New Roman" w:cs="Times New Roman"/>
        </w:rPr>
        <w:t xml:space="preserve">w art.101 ust. 1 </w:t>
      </w:r>
      <w:r w:rsidRPr="00DA3FDF">
        <w:rPr>
          <w:rFonts w:ascii="Times New Roman" w:hAnsi="Times New Roman" w:cs="Times New Roman"/>
        </w:rPr>
        <w:t xml:space="preserve">pkt 2, oraz przez odniesienie do wymagań dotyczących wydajności lub funkcjonalności, o których mowa w </w:t>
      </w:r>
      <w:r w:rsidR="00B20456" w:rsidRPr="00DA3FDF">
        <w:rPr>
          <w:rFonts w:ascii="Times New Roman" w:hAnsi="Times New Roman" w:cs="Times New Roman"/>
        </w:rPr>
        <w:t xml:space="preserve">art.101 ust. 1 </w:t>
      </w:r>
      <w:r w:rsidRPr="00DA3FDF">
        <w:rPr>
          <w:rFonts w:ascii="Times New Roman" w:hAnsi="Times New Roman" w:cs="Times New Roman"/>
        </w:rPr>
        <w:t>pkt 1, w zakresie wybranych cech,</w:t>
      </w:r>
    </w:p>
    <w:p w14:paraId="29F47528" w14:textId="77777777" w:rsidR="00603548" w:rsidRPr="00DA3FDF" w:rsidRDefault="00603548" w:rsidP="00603548">
      <w:pPr>
        <w:pStyle w:val="Akapitzlist"/>
        <w:autoSpaceDE w:val="0"/>
        <w:autoSpaceDN w:val="0"/>
        <w:adjustRightInd w:val="0"/>
        <w:ind w:left="1778"/>
        <w:jc w:val="both"/>
        <w:rPr>
          <w:rFonts w:ascii="Times New Roman" w:hAnsi="Times New Roman" w:cs="Times New Roman"/>
        </w:rPr>
      </w:pPr>
      <w:r w:rsidRPr="00DA3FDF">
        <w:rPr>
          <w:rFonts w:ascii="Times New Roman" w:hAnsi="Times New Roman" w:cs="Times New Roman"/>
        </w:rPr>
        <w:t xml:space="preserve">- odniesienie do kategorii wymagań dotyczących wydajności lub funkcjonalności, o których mowa w </w:t>
      </w:r>
      <w:r w:rsidR="00B20456" w:rsidRPr="00DA3FDF">
        <w:rPr>
          <w:rFonts w:ascii="Times New Roman" w:hAnsi="Times New Roman" w:cs="Times New Roman"/>
        </w:rPr>
        <w:t xml:space="preserve">art.101 ust. 1 </w:t>
      </w:r>
      <w:r w:rsidRPr="00DA3FDF">
        <w:rPr>
          <w:rFonts w:ascii="Times New Roman" w:hAnsi="Times New Roman" w:cs="Times New Roman"/>
        </w:rPr>
        <w:t xml:space="preserve">pkt 1, i przez odniesienie do norm, europejskich ocen technicznych, specyfikacji technicznych i systemów referencji technicznych, o których mowa w </w:t>
      </w:r>
      <w:r w:rsidR="00B20456" w:rsidRPr="00DA3FDF">
        <w:rPr>
          <w:rFonts w:ascii="Times New Roman" w:hAnsi="Times New Roman" w:cs="Times New Roman"/>
        </w:rPr>
        <w:t xml:space="preserve">art.101 ust. 1 </w:t>
      </w:r>
      <w:r w:rsidRPr="00DA3FDF">
        <w:rPr>
          <w:rFonts w:ascii="Times New Roman" w:hAnsi="Times New Roman" w:cs="Times New Roman"/>
        </w:rPr>
        <w:t>pkt 2, stanowiących środek domniemania zgodności z tego rodzaju wymaganiami dotyczącymi wydajności lub funkcjonalności.</w:t>
      </w:r>
    </w:p>
    <w:p w14:paraId="223F4631" w14:textId="77777777" w:rsidR="001141F8" w:rsidRPr="00DA3FDF" w:rsidRDefault="00832CD8" w:rsidP="007B228F">
      <w:pPr>
        <w:pStyle w:val="Akapitzlist"/>
        <w:numPr>
          <w:ilvl w:val="0"/>
          <w:numId w:val="66"/>
        </w:numPr>
        <w:autoSpaceDE w:val="0"/>
        <w:autoSpaceDN w:val="0"/>
        <w:adjustRightInd w:val="0"/>
        <w:ind w:left="1418"/>
        <w:jc w:val="both"/>
        <w:rPr>
          <w:rFonts w:ascii="Times New Roman" w:hAnsi="Times New Roman" w:cs="Times New Roman"/>
          <w:lang w:eastAsia="pl-PL"/>
        </w:rPr>
      </w:pPr>
      <w:r w:rsidRPr="00DA3FDF">
        <w:rPr>
          <w:rFonts w:ascii="Times New Roman" w:hAnsi="Times New Roman" w:cs="Times New Roman"/>
        </w:rPr>
        <w:t xml:space="preserve">Opisując proponowane materiału i urządzenia przez odniesienie do norm, ocen technicznych, specyfikacji technicznych i systemów referencji technicznych, o których mowa w </w:t>
      </w:r>
      <w:r w:rsidR="00B20456" w:rsidRPr="00DA3FDF">
        <w:rPr>
          <w:rFonts w:ascii="Times New Roman" w:hAnsi="Times New Roman" w:cs="Times New Roman"/>
        </w:rPr>
        <w:t xml:space="preserve">art.101 ust. 1 </w:t>
      </w:r>
      <w:r w:rsidRPr="00DA3FDF">
        <w:rPr>
          <w:rFonts w:ascii="Times New Roman" w:hAnsi="Times New Roman" w:cs="Times New Roman"/>
        </w:rPr>
        <w:t>ust. 1 pkt 2 oraz ust. 3, należy wskazać, że dopuszcza się rozwiązania równoważne opisywanym, a odniesieniu takiemu towarzyszą wyrazy „lub równoważne”.</w:t>
      </w:r>
    </w:p>
    <w:p w14:paraId="7074844A" w14:textId="77777777" w:rsidR="001821FF" w:rsidRPr="00DA3FDF" w:rsidRDefault="001821FF" w:rsidP="001821FF">
      <w:pPr>
        <w:widowControl w:val="0"/>
        <w:tabs>
          <w:tab w:val="left" w:pos="0"/>
        </w:tabs>
        <w:ind w:right="98"/>
        <w:contextualSpacing/>
        <w:jc w:val="both"/>
        <w:rPr>
          <w:strike/>
          <w:sz w:val="2"/>
          <w:szCs w:val="2"/>
        </w:rPr>
      </w:pPr>
    </w:p>
    <w:p w14:paraId="4103F774" w14:textId="77777777" w:rsidR="007D416C" w:rsidRPr="00DA3FDF"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5038FE9F" w14:textId="77777777" w:rsidR="002F6FCC" w:rsidRPr="00DA3FDF" w:rsidRDefault="002F6FC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358CFFAA" w14:textId="77777777" w:rsidR="002F6FCC" w:rsidRPr="00DA3FDF" w:rsidRDefault="002F6FC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7D38F7CB" w14:textId="77777777" w:rsidR="002F6FCC" w:rsidRPr="00DA3FDF" w:rsidRDefault="002F6FC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0D871B30" w14:textId="77777777" w:rsidR="002F6FCC" w:rsidRPr="00DA3FDF" w:rsidRDefault="002F6FC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32ABE68" w14:textId="77777777" w:rsidR="007D416C" w:rsidRPr="00DA3FDF"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69D75792" w14:textId="77777777" w:rsidR="002F6FCC" w:rsidRPr="00DA3FDF" w:rsidRDefault="002F6FCC" w:rsidP="002F6FCC">
      <w:pPr>
        <w:pStyle w:val="BodyTextIndentZnak"/>
        <w:tabs>
          <w:tab w:val="left" w:pos="567"/>
        </w:tabs>
        <w:spacing w:line="312"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ROZDZIAŁ IV.</w:t>
      </w:r>
      <w:r w:rsidRPr="00DA3FDF">
        <w:rPr>
          <w:rFonts w:ascii="Times New Roman" w:eastAsia="Calibri" w:hAnsi="Times New Roman" w:cs="Times New Roman"/>
          <w:b/>
          <w:sz w:val="22"/>
          <w:szCs w:val="22"/>
        </w:rPr>
        <w:t xml:space="preserve">    PRZEDMIOTOWE ŚRODKI DOWODOWE</w:t>
      </w:r>
    </w:p>
    <w:p w14:paraId="05477A4C" w14:textId="77777777" w:rsidR="002F6FCC" w:rsidRPr="00DA3FDF" w:rsidRDefault="002F6FCC" w:rsidP="002F6FCC">
      <w:pPr>
        <w:pStyle w:val="pkt"/>
        <w:spacing w:before="0" w:after="0" w:line="312" w:lineRule="auto"/>
        <w:ind w:left="709" w:firstLine="0"/>
        <w:rPr>
          <w:rFonts w:eastAsia="Calibri"/>
          <w:b/>
          <w:u w:val="single"/>
        </w:rPr>
      </w:pPr>
    </w:p>
    <w:p w14:paraId="222B6B8F" w14:textId="77777777" w:rsidR="002F6FCC" w:rsidRPr="00DA3FDF" w:rsidRDefault="002F6FCC" w:rsidP="002F6FCC">
      <w:pPr>
        <w:pStyle w:val="pkt"/>
        <w:spacing w:before="0" w:after="0" w:line="276" w:lineRule="auto"/>
        <w:ind w:left="426" w:firstLine="0"/>
        <w:rPr>
          <w:rFonts w:eastAsia="Calibri"/>
          <w:b/>
        </w:rPr>
      </w:pPr>
      <w:r w:rsidRPr="00DA3FDF">
        <w:rPr>
          <w:rFonts w:eastAsia="Calibri"/>
          <w:b/>
        </w:rPr>
        <w:t xml:space="preserve">Wykonawca zobowiązany jest dostarczyć wraz z ofertą przedmiotowe środki dowodowe w postaci </w:t>
      </w:r>
      <w:r w:rsidRPr="00DA3FDF">
        <w:rPr>
          <w:b/>
          <w:bCs/>
          <w:sz w:val="22"/>
          <w:szCs w:val="22"/>
        </w:rPr>
        <w:t xml:space="preserve">wizualizacji na planszach prezentacyjnych w formacie nie mniejszym niż o których mowa w pkt. </w:t>
      </w:r>
      <w:r w:rsidR="0034543E" w:rsidRPr="00DA3FDF">
        <w:rPr>
          <w:b/>
          <w:bCs/>
          <w:sz w:val="22"/>
          <w:szCs w:val="22"/>
        </w:rPr>
        <w:t xml:space="preserve">III.5.1)B i </w:t>
      </w:r>
      <w:r w:rsidRPr="00DA3FDF">
        <w:rPr>
          <w:b/>
          <w:bCs/>
          <w:sz w:val="22"/>
          <w:szCs w:val="22"/>
        </w:rPr>
        <w:t>XV.2 c) 1) SWZ</w:t>
      </w:r>
      <w:r w:rsidR="009A1654" w:rsidRPr="00DA3FDF">
        <w:rPr>
          <w:bCs/>
          <w:sz w:val="22"/>
          <w:szCs w:val="22"/>
        </w:rPr>
        <w:t>. Sposób i termin</w:t>
      </w:r>
      <w:r w:rsidRPr="00DA3FDF">
        <w:rPr>
          <w:bCs/>
          <w:sz w:val="22"/>
          <w:szCs w:val="22"/>
        </w:rPr>
        <w:t xml:space="preserve"> dostarcz</w:t>
      </w:r>
      <w:r w:rsidR="009A1654" w:rsidRPr="00DA3FDF">
        <w:rPr>
          <w:bCs/>
          <w:sz w:val="22"/>
          <w:szCs w:val="22"/>
        </w:rPr>
        <w:t>enia</w:t>
      </w:r>
      <w:r w:rsidRPr="00DA3FDF">
        <w:rPr>
          <w:bCs/>
          <w:sz w:val="22"/>
          <w:szCs w:val="22"/>
        </w:rPr>
        <w:t xml:space="preserve"> </w:t>
      </w:r>
      <w:r w:rsidR="009A1654" w:rsidRPr="00DA3FDF">
        <w:rPr>
          <w:bCs/>
          <w:sz w:val="22"/>
          <w:szCs w:val="22"/>
        </w:rPr>
        <w:t>opisany w pkt. XVI.2 SWZ.</w:t>
      </w:r>
    </w:p>
    <w:p w14:paraId="76CA1E65" w14:textId="77777777" w:rsidR="00362A69" w:rsidRPr="00DA3FD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2FCF38A" w14:textId="77777777" w:rsidR="002F6FCC" w:rsidRPr="00DA3FDF" w:rsidRDefault="002F6FCC"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D17CFDE" w14:textId="77777777" w:rsidR="002F6FCC" w:rsidRPr="00DA3FDF" w:rsidRDefault="002F6FCC"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58E7694" w14:textId="77777777" w:rsidR="00362A69" w:rsidRPr="00DA3FDF"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1567DA38"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ROZDZIAŁ V.</w:t>
      </w:r>
      <w:r w:rsidRPr="00DA3FDF">
        <w:rPr>
          <w:rFonts w:ascii="Times New Roman" w:eastAsia="Calibri" w:hAnsi="Times New Roman" w:cs="Times New Roman"/>
          <w:b/>
          <w:sz w:val="22"/>
          <w:szCs w:val="22"/>
        </w:rPr>
        <w:t xml:space="preserve"> </w:t>
      </w:r>
      <w:r w:rsidR="00CD1305" w:rsidRPr="00DA3FDF">
        <w:rPr>
          <w:rFonts w:ascii="Times New Roman" w:eastAsia="Calibri" w:hAnsi="Times New Roman" w:cs="Times New Roman"/>
          <w:b/>
          <w:sz w:val="22"/>
          <w:szCs w:val="22"/>
        </w:rPr>
        <w:t xml:space="preserve">   </w:t>
      </w:r>
      <w:r w:rsidRPr="00DA3FDF">
        <w:rPr>
          <w:rFonts w:ascii="Times New Roman" w:eastAsia="Calibri" w:hAnsi="Times New Roman" w:cs="Times New Roman"/>
          <w:b/>
          <w:sz w:val="22"/>
          <w:szCs w:val="22"/>
        </w:rPr>
        <w:t>POZOSTAŁE INFORMACJE DOTYCZĄCE ZAMÓWIENIA</w:t>
      </w:r>
    </w:p>
    <w:p w14:paraId="4C2B50A3" w14:textId="77777777" w:rsidR="008215B1" w:rsidRPr="00DA3FDF" w:rsidRDefault="008215B1"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4C16331" w14:textId="77777777" w:rsidR="00164075" w:rsidRPr="00DA3FDF" w:rsidRDefault="0016407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A0730CE" w14:textId="77777777" w:rsidR="000F3694" w:rsidRPr="00DA3FDF" w:rsidRDefault="000F3694" w:rsidP="004C7C36">
      <w:pPr>
        <w:pStyle w:val="Tekstpodstawowy21"/>
        <w:numPr>
          <w:ilvl w:val="0"/>
          <w:numId w:val="9"/>
        </w:numPr>
        <w:spacing w:line="276" w:lineRule="auto"/>
        <w:ind w:left="567"/>
        <w:rPr>
          <w:bCs/>
          <w:sz w:val="22"/>
          <w:szCs w:val="22"/>
        </w:rPr>
      </w:pPr>
      <w:r w:rsidRPr="00DA3FDF">
        <w:rPr>
          <w:sz w:val="22"/>
          <w:szCs w:val="22"/>
        </w:rPr>
        <w:t xml:space="preserve">Zamawiający </w:t>
      </w:r>
      <w:r w:rsidRPr="00DA3FDF">
        <w:rPr>
          <w:sz w:val="22"/>
          <w:szCs w:val="22"/>
          <w:u w:val="single"/>
        </w:rPr>
        <w:t>nie dopuszcza</w:t>
      </w:r>
      <w:r w:rsidRPr="00DA3FDF">
        <w:rPr>
          <w:sz w:val="22"/>
          <w:szCs w:val="22"/>
        </w:rPr>
        <w:t xml:space="preserve"> możliwości złożenia oferty wariantowej. </w:t>
      </w:r>
    </w:p>
    <w:p w14:paraId="00E83F28" w14:textId="77777777" w:rsidR="000F3694" w:rsidRPr="00DA3FDF" w:rsidRDefault="000F3694" w:rsidP="000F3694">
      <w:pPr>
        <w:pStyle w:val="Tekstpodstawowy21"/>
        <w:spacing w:line="276" w:lineRule="auto"/>
        <w:ind w:left="567"/>
        <w:rPr>
          <w:bCs/>
          <w:sz w:val="10"/>
          <w:szCs w:val="10"/>
        </w:rPr>
      </w:pPr>
    </w:p>
    <w:p w14:paraId="68CB9FCB" w14:textId="77777777" w:rsidR="000F3694" w:rsidRPr="00DA3FDF" w:rsidRDefault="000F3694" w:rsidP="004C7C36">
      <w:pPr>
        <w:pStyle w:val="Tekstpodstawowy21"/>
        <w:numPr>
          <w:ilvl w:val="0"/>
          <w:numId w:val="9"/>
        </w:numPr>
        <w:spacing w:line="276" w:lineRule="auto"/>
        <w:ind w:left="567"/>
        <w:rPr>
          <w:bCs/>
          <w:sz w:val="22"/>
          <w:szCs w:val="22"/>
        </w:rPr>
      </w:pPr>
      <w:r w:rsidRPr="00DA3FDF">
        <w:rPr>
          <w:bCs/>
          <w:sz w:val="22"/>
          <w:szCs w:val="22"/>
        </w:rPr>
        <w:t xml:space="preserve">Zamawiający </w:t>
      </w:r>
      <w:r w:rsidRPr="00DA3FDF">
        <w:rPr>
          <w:bCs/>
          <w:sz w:val="22"/>
          <w:szCs w:val="22"/>
          <w:u w:val="single"/>
        </w:rPr>
        <w:t>dopuszcza</w:t>
      </w:r>
      <w:r w:rsidRPr="00DA3FDF">
        <w:rPr>
          <w:bCs/>
          <w:sz w:val="22"/>
          <w:szCs w:val="22"/>
        </w:rPr>
        <w:t xml:space="preserve"> możliwość składania ofert równoważnych. </w:t>
      </w:r>
    </w:p>
    <w:p w14:paraId="66BE2CC6" w14:textId="77777777" w:rsidR="000F3694" w:rsidRPr="00DA3FDF" w:rsidRDefault="000F3694" w:rsidP="000F3694">
      <w:pPr>
        <w:pStyle w:val="Tekstpodstawowy21"/>
        <w:spacing w:line="276" w:lineRule="auto"/>
        <w:ind w:left="567"/>
        <w:rPr>
          <w:bCs/>
          <w:sz w:val="10"/>
          <w:szCs w:val="10"/>
        </w:rPr>
      </w:pPr>
    </w:p>
    <w:p w14:paraId="28C8A12A" w14:textId="77777777" w:rsidR="000F3694" w:rsidRPr="00DA3FDF" w:rsidRDefault="000F3694" w:rsidP="004C7C36">
      <w:pPr>
        <w:pStyle w:val="Tekstpodstawowy21"/>
        <w:numPr>
          <w:ilvl w:val="0"/>
          <w:numId w:val="9"/>
        </w:numPr>
        <w:spacing w:line="276" w:lineRule="auto"/>
        <w:ind w:left="567"/>
        <w:rPr>
          <w:bCs/>
          <w:sz w:val="22"/>
          <w:szCs w:val="22"/>
        </w:rPr>
      </w:pPr>
      <w:r w:rsidRPr="00DA3FDF">
        <w:rPr>
          <w:bCs/>
          <w:sz w:val="22"/>
          <w:szCs w:val="22"/>
        </w:rPr>
        <w:t xml:space="preserve">Zamawiający </w:t>
      </w:r>
      <w:r w:rsidRPr="00DA3FDF">
        <w:rPr>
          <w:bCs/>
          <w:sz w:val="22"/>
          <w:szCs w:val="22"/>
          <w:u w:val="single"/>
        </w:rPr>
        <w:t xml:space="preserve"> </w:t>
      </w:r>
      <w:r w:rsidR="00F37F73" w:rsidRPr="00DA3FDF">
        <w:rPr>
          <w:bCs/>
          <w:sz w:val="22"/>
          <w:szCs w:val="22"/>
          <w:u w:val="single"/>
        </w:rPr>
        <w:t xml:space="preserve">nie </w:t>
      </w:r>
      <w:r w:rsidRPr="00DA3FDF">
        <w:rPr>
          <w:bCs/>
          <w:sz w:val="22"/>
          <w:szCs w:val="22"/>
          <w:u w:val="single"/>
        </w:rPr>
        <w:t>dopuszcza</w:t>
      </w:r>
      <w:r w:rsidRPr="00DA3FDF">
        <w:rPr>
          <w:bCs/>
          <w:sz w:val="22"/>
          <w:szCs w:val="22"/>
        </w:rPr>
        <w:t xml:space="preserve"> możliwo</w:t>
      </w:r>
      <w:r w:rsidR="00F37F73" w:rsidRPr="00DA3FDF">
        <w:rPr>
          <w:bCs/>
          <w:sz w:val="22"/>
          <w:szCs w:val="22"/>
        </w:rPr>
        <w:t>ści</w:t>
      </w:r>
      <w:r w:rsidR="00CD01E7" w:rsidRPr="00DA3FDF">
        <w:rPr>
          <w:bCs/>
          <w:sz w:val="22"/>
          <w:szCs w:val="22"/>
        </w:rPr>
        <w:t xml:space="preserve"> składania ofert częściowych.</w:t>
      </w:r>
      <w:r w:rsidR="00FB52EB" w:rsidRPr="00DA3FDF">
        <w:rPr>
          <w:bCs/>
          <w:sz w:val="22"/>
          <w:szCs w:val="22"/>
        </w:rPr>
        <w:t xml:space="preserve"> </w:t>
      </w:r>
      <w:r w:rsidR="009A3399" w:rsidRPr="00DA3FDF">
        <w:rPr>
          <w:b/>
          <w:sz w:val="20"/>
          <w:szCs w:val="20"/>
        </w:rPr>
        <w:t xml:space="preserve"> </w:t>
      </w:r>
      <w:r w:rsidR="009A3399" w:rsidRPr="00DA3FDF">
        <w:rPr>
          <w:bCs/>
          <w:sz w:val="22"/>
          <w:szCs w:val="22"/>
        </w:rPr>
        <w:t xml:space="preserve">Niedokonanie podziału zamówienia na części wynika z </w:t>
      </w:r>
      <w:r w:rsidR="00F93011" w:rsidRPr="00DA3FDF">
        <w:rPr>
          <w:bCs/>
          <w:sz w:val="22"/>
          <w:szCs w:val="22"/>
        </w:rPr>
        <w:t>konieczności przedstawienia jednolitej i spójnej wizji</w:t>
      </w:r>
      <w:r w:rsidR="009A3399" w:rsidRPr="00DA3FDF">
        <w:rPr>
          <w:bCs/>
          <w:sz w:val="22"/>
          <w:szCs w:val="22"/>
        </w:rPr>
        <w:t xml:space="preserve"> </w:t>
      </w:r>
      <w:r w:rsidR="00F93011" w:rsidRPr="00DA3FDF">
        <w:rPr>
          <w:bCs/>
          <w:sz w:val="22"/>
          <w:szCs w:val="22"/>
        </w:rPr>
        <w:t>proponowanych</w:t>
      </w:r>
      <w:r w:rsidR="009A3399" w:rsidRPr="00DA3FDF">
        <w:rPr>
          <w:bCs/>
          <w:sz w:val="22"/>
          <w:szCs w:val="22"/>
        </w:rPr>
        <w:t xml:space="preserve"> do wykonania</w:t>
      </w:r>
      <w:r w:rsidR="00333536" w:rsidRPr="00DA3FDF">
        <w:rPr>
          <w:bCs/>
          <w:sz w:val="22"/>
          <w:szCs w:val="22"/>
        </w:rPr>
        <w:t xml:space="preserve"> prac</w:t>
      </w:r>
      <w:r w:rsidR="00246A10" w:rsidRPr="00DA3FDF">
        <w:rPr>
          <w:bCs/>
          <w:sz w:val="22"/>
          <w:szCs w:val="22"/>
        </w:rPr>
        <w:t xml:space="preserve"> oraz </w:t>
      </w:r>
      <w:r w:rsidR="00F93011" w:rsidRPr="00DA3FDF">
        <w:rPr>
          <w:bCs/>
          <w:sz w:val="22"/>
          <w:szCs w:val="22"/>
        </w:rPr>
        <w:t>proponowanych do</w:t>
      </w:r>
      <w:r w:rsidR="004E60AB" w:rsidRPr="00DA3FDF">
        <w:rPr>
          <w:bCs/>
          <w:sz w:val="22"/>
          <w:szCs w:val="22"/>
        </w:rPr>
        <w:t xml:space="preserve"> zainstalowania </w:t>
      </w:r>
      <w:r w:rsidR="00F93011" w:rsidRPr="00DA3FDF">
        <w:rPr>
          <w:bCs/>
          <w:sz w:val="22"/>
          <w:szCs w:val="22"/>
        </w:rPr>
        <w:t>urządzeń i wyposażenia</w:t>
      </w:r>
      <w:r w:rsidR="006A2704" w:rsidRPr="00DA3FDF">
        <w:rPr>
          <w:bCs/>
          <w:sz w:val="22"/>
          <w:szCs w:val="22"/>
        </w:rPr>
        <w:t>.</w:t>
      </w:r>
    </w:p>
    <w:p w14:paraId="33DB9E0D" w14:textId="77777777" w:rsidR="003E5C38" w:rsidRPr="00DA3FDF" w:rsidRDefault="003E5C38" w:rsidP="003E5C38">
      <w:pPr>
        <w:pStyle w:val="Tekstpodstawowy21"/>
        <w:spacing w:line="276" w:lineRule="auto"/>
        <w:rPr>
          <w:bCs/>
          <w:sz w:val="10"/>
          <w:szCs w:val="10"/>
        </w:rPr>
      </w:pPr>
    </w:p>
    <w:p w14:paraId="0B4B31BE" w14:textId="77777777" w:rsidR="000F3694" w:rsidRPr="00DA3FDF" w:rsidRDefault="000F3694" w:rsidP="004C7C36">
      <w:pPr>
        <w:pStyle w:val="Tekstpodstawowy21"/>
        <w:numPr>
          <w:ilvl w:val="0"/>
          <w:numId w:val="9"/>
        </w:numPr>
        <w:spacing w:line="276" w:lineRule="auto"/>
        <w:ind w:left="567"/>
        <w:rPr>
          <w:bCs/>
          <w:sz w:val="22"/>
          <w:szCs w:val="22"/>
        </w:rPr>
      </w:pPr>
      <w:r w:rsidRPr="00DA3FDF">
        <w:rPr>
          <w:bCs/>
          <w:sz w:val="22"/>
          <w:szCs w:val="22"/>
        </w:rPr>
        <w:t>Zamawiający nie zamierza zawrzeć umowy ramowej.</w:t>
      </w:r>
    </w:p>
    <w:p w14:paraId="5EBFF168" w14:textId="77777777" w:rsidR="000F3694" w:rsidRPr="00DA3FDF" w:rsidRDefault="000F3694" w:rsidP="003E5C38">
      <w:pPr>
        <w:pStyle w:val="Tekstpodstawowy21"/>
        <w:spacing w:line="276" w:lineRule="auto"/>
        <w:ind w:left="567"/>
        <w:rPr>
          <w:bCs/>
          <w:sz w:val="10"/>
          <w:szCs w:val="10"/>
        </w:rPr>
      </w:pPr>
    </w:p>
    <w:p w14:paraId="049D0325" w14:textId="77777777" w:rsidR="000F3694" w:rsidRPr="00DA3FDF" w:rsidRDefault="000F3694" w:rsidP="004C7C36">
      <w:pPr>
        <w:pStyle w:val="Tekstpodstawowy21"/>
        <w:numPr>
          <w:ilvl w:val="0"/>
          <w:numId w:val="9"/>
        </w:numPr>
        <w:spacing w:line="276" w:lineRule="auto"/>
        <w:ind w:left="567"/>
        <w:rPr>
          <w:bCs/>
          <w:sz w:val="22"/>
          <w:szCs w:val="22"/>
        </w:rPr>
      </w:pPr>
      <w:r w:rsidRPr="00DA3FDF">
        <w:rPr>
          <w:bCs/>
          <w:sz w:val="22"/>
          <w:szCs w:val="22"/>
        </w:rPr>
        <w:t>Zamawiający nie zamierza ustanowić dynamicznego systemu zakupów.</w:t>
      </w:r>
    </w:p>
    <w:p w14:paraId="168E462F" w14:textId="77777777" w:rsidR="000F3694" w:rsidRPr="00DA3FDF" w:rsidRDefault="000F3694" w:rsidP="000F3694">
      <w:pPr>
        <w:pStyle w:val="Tekstpodstawowy21"/>
        <w:spacing w:line="276" w:lineRule="auto"/>
        <w:ind w:left="567"/>
        <w:rPr>
          <w:bCs/>
          <w:sz w:val="10"/>
          <w:szCs w:val="10"/>
        </w:rPr>
      </w:pPr>
    </w:p>
    <w:p w14:paraId="6B274533" w14:textId="77777777" w:rsidR="009544AF" w:rsidRPr="00DA3FDF" w:rsidRDefault="000F3694" w:rsidP="00AA6D25">
      <w:pPr>
        <w:pStyle w:val="Tekstpodstawowy21"/>
        <w:numPr>
          <w:ilvl w:val="0"/>
          <w:numId w:val="9"/>
        </w:numPr>
        <w:spacing w:line="276" w:lineRule="auto"/>
        <w:ind w:left="567"/>
        <w:rPr>
          <w:bCs/>
          <w:sz w:val="22"/>
          <w:szCs w:val="22"/>
        </w:rPr>
      </w:pPr>
      <w:r w:rsidRPr="00DA3FDF">
        <w:rPr>
          <w:bCs/>
          <w:sz w:val="22"/>
          <w:szCs w:val="22"/>
        </w:rPr>
        <w:t>Zamawiający nie zamierza dokonać wyboru najkorzystniejszej oferty z zastosowaniem aukcji elektronicznej.</w:t>
      </w:r>
    </w:p>
    <w:p w14:paraId="5C96A458" w14:textId="77777777" w:rsidR="009544AF" w:rsidRPr="00DA3FDF" w:rsidRDefault="009544AF" w:rsidP="009544AF">
      <w:pPr>
        <w:pStyle w:val="Tekstpodstawowy21"/>
        <w:numPr>
          <w:ilvl w:val="0"/>
          <w:numId w:val="9"/>
        </w:numPr>
        <w:suppressAutoHyphens w:val="0"/>
        <w:autoSpaceDE w:val="0"/>
        <w:spacing w:line="276" w:lineRule="auto"/>
        <w:ind w:left="567"/>
        <w:rPr>
          <w:bCs/>
          <w:sz w:val="22"/>
          <w:szCs w:val="22"/>
        </w:rPr>
      </w:pPr>
      <w:r w:rsidRPr="00DA3FDF">
        <w:rPr>
          <w:bCs/>
          <w:sz w:val="22"/>
          <w:szCs w:val="22"/>
        </w:rPr>
        <w:t>Zamawiający nie przewiduje udzielania zaliczek na poczet wykonania przedmiotu zamówienia.</w:t>
      </w:r>
    </w:p>
    <w:p w14:paraId="1A2BB6B0" w14:textId="77777777" w:rsidR="006C7249" w:rsidRPr="00DA3FDF" w:rsidRDefault="006C7249" w:rsidP="006C7249">
      <w:pPr>
        <w:pStyle w:val="Tekstpodstawowy21"/>
        <w:spacing w:line="276" w:lineRule="auto"/>
        <w:ind w:left="567"/>
        <w:rPr>
          <w:bCs/>
          <w:sz w:val="10"/>
          <w:szCs w:val="10"/>
        </w:rPr>
      </w:pPr>
    </w:p>
    <w:p w14:paraId="1A0C34F0" w14:textId="0D244463" w:rsidR="000F3694" w:rsidRPr="00DA3FDF" w:rsidRDefault="000F3694" w:rsidP="004C7C36">
      <w:pPr>
        <w:pStyle w:val="Tekstpodstawowy21"/>
        <w:numPr>
          <w:ilvl w:val="0"/>
          <w:numId w:val="9"/>
        </w:numPr>
        <w:spacing w:line="276" w:lineRule="auto"/>
        <w:ind w:left="567"/>
        <w:rPr>
          <w:bCs/>
          <w:sz w:val="22"/>
          <w:szCs w:val="22"/>
        </w:rPr>
      </w:pPr>
      <w:r w:rsidRPr="00DA3FDF">
        <w:rPr>
          <w:sz w:val="22"/>
          <w:szCs w:val="22"/>
          <w:u w:val="single"/>
        </w:rPr>
        <w:t>Zamawiający przewiduje możliwoś</w:t>
      </w:r>
      <w:r w:rsidR="000F7012" w:rsidRPr="00DA3FDF">
        <w:rPr>
          <w:sz w:val="22"/>
          <w:szCs w:val="22"/>
          <w:u w:val="single"/>
        </w:rPr>
        <w:t>ć</w:t>
      </w:r>
      <w:r w:rsidRPr="00DA3FDF">
        <w:rPr>
          <w:sz w:val="22"/>
          <w:szCs w:val="22"/>
          <w:u w:val="single"/>
        </w:rPr>
        <w:t xml:space="preserve"> udzielenia zamówie</w:t>
      </w:r>
      <w:r w:rsidR="000F7012" w:rsidRPr="00DA3FDF">
        <w:rPr>
          <w:sz w:val="22"/>
          <w:szCs w:val="22"/>
          <w:u w:val="single"/>
        </w:rPr>
        <w:t>nia</w:t>
      </w:r>
      <w:r w:rsidRPr="00DA3FDF">
        <w:rPr>
          <w:sz w:val="22"/>
          <w:szCs w:val="22"/>
          <w:u w:val="single"/>
        </w:rPr>
        <w:t xml:space="preserve"> na podstawie art. </w:t>
      </w:r>
      <w:r w:rsidR="000F7012" w:rsidRPr="00DA3FDF">
        <w:rPr>
          <w:sz w:val="22"/>
          <w:szCs w:val="22"/>
          <w:u w:val="single"/>
        </w:rPr>
        <w:t>214</w:t>
      </w:r>
      <w:r w:rsidRPr="00DA3FDF">
        <w:rPr>
          <w:sz w:val="22"/>
          <w:szCs w:val="22"/>
          <w:u w:val="single"/>
        </w:rPr>
        <w:t xml:space="preserve"> ust. 1 pkt </w:t>
      </w:r>
      <w:r w:rsidR="000F7012" w:rsidRPr="00DA3FDF">
        <w:rPr>
          <w:sz w:val="22"/>
          <w:szCs w:val="22"/>
          <w:u w:val="single"/>
        </w:rPr>
        <w:t>7</w:t>
      </w:r>
      <w:r w:rsidR="00A34442" w:rsidRPr="00DA3FDF">
        <w:rPr>
          <w:sz w:val="22"/>
          <w:szCs w:val="22"/>
          <w:u w:val="single"/>
        </w:rPr>
        <w:t xml:space="preserve"> </w:t>
      </w:r>
      <w:r w:rsidRPr="00DA3FDF">
        <w:rPr>
          <w:sz w:val="22"/>
          <w:szCs w:val="22"/>
          <w:u w:val="single"/>
        </w:rPr>
        <w:t>Ustawy</w:t>
      </w:r>
      <w:r w:rsidR="001F1B44" w:rsidRPr="00DA3FDF">
        <w:rPr>
          <w:sz w:val="22"/>
          <w:szCs w:val="22"/>
          <w:u w:val="single"/>
        </w:rPr>
        <w:t>,</w:t>
      </w:r>
      <w:r w:rsidRPr="00DA3FDF">
        <w:rPr>
          <w:sz w:val="22"/>
          <w:szCs w:val="22"/>
          <w:u w:val="single"/>
        </w:rPr>
        <w:t xml:space="preserve"> stanowiąc</w:t>
      </w:r>
      <w:r w:rsidR="001F1B44" w:rsidRPr="00DA3FDF">
        <w:rPr>
          <w:sz w:val="22"/>
          <w:szCs w:val="22"/>
          <w:u w:val="single"/>
        </w:rPr>
        <w:t>ego</w:t>
      </w:r>
      <w:r w:rsidRPr="00DA3FDF">
        <w:rPr>
          <w:sz w:val="22"/>
          <w:szCs w:val="22"/>
          <w:u w:val="single"/>
        </w:rPr>
        <w:t xml:space="preserve"> nie więcej niż 50% wartości zamówienia podstawowego </w:t>
      </w:r>
      <w:r w:rsidR="00424007" w:rsidRPr="00DA3FDF">
        <w:rPr>
          <w:sz w:val="22"/>
          <w:szCs w:val="22"/>
          <w:u w:val="single"/>
        </w:rPr>
        <w:t>polegając</w:t>
      </w:r>
      <w:r w:rsidR="001F1B44" w:rsidRPr="00DA3FDF">
        <w:rPr>
          <w:sz w:val="22"/>
          <w:szCs w:val="22"/>
          <w:u w:val="single"/>
        </w:rPr>
        <w:t>ego</w:t>
      </w:r>
      <w:r w:rsidR="00424007" w:rsidRPr="00DA3FDF">
        <w:rPr>
          <w:sz w:val="22"/>
          <w:szCs w:val="22"/>
          <w:u w:val="single"/>
        </w:rPr>
        <w:t xml:space="preserve"> </w:t>
      </w:r>
      <w:r w:rsidRPr="00DA3FDF">
        <w:rPr>
          <w:sz w:val="22"/>
          <w:szCs w:val="22"/>
          <w:u w:val="single"/>
        </w:rPr>
        <w:t xml:space="preserve">na powtórzeniu podobnych usług </w:t>
      </w:r>
      <w:r w:rsidR="00C36926" w:rsidRPr="00DA3FDF">
        <w:rPr>
          <w:sz w:val="22"/>
          <w:szCs w:val="22"/>
        </w:rPr>
        <w:t xml:space="preserve">w okresie 3 lat od udzielenia zamówienia </w:t>
      </w:r>
      <w:r w:rsidR="00F57DE2" w:rsidRPr="00DA3FDF">
        <w:rPr>
          <w:sz w:val="22"/>
          <w:szCs w:val="22"/>
        </w:rPr>
        <w:t>podstawowego.</w:t>
      </w:r>
    </w:p>
    <w:p w14:paraId="61579B1A" w14:textId="77777777" w:rsidR="00135374" w:rsidRPr="00DA3FDF" w:rsidRDefault="00135374" w:rsidP="00135374">
      <w:pPr>
        <w:pStyle w:val="Tekstpodstawowy21"/>
        <w:spacing w:line="276" w:lineRule="auto"/>
        <w:ind w:left="567"/>
        <w:rPr>
          <w:bCs/>
          <w:sz w:val="10"/>
          <w:szCs w:val="10"/>
        </w:rPr>
      </w:pPr>
    </w:p>
    <w:p w14:paraId="78E60BF5" w14:textId="77777777" w:rsidR="00C50A09" w:rsidRPr="00DA3FDF" w:rsidRDefault="000F3694" w:rsidP="00F93011">
      <w:pPr>
        <w:pStyle w:val="Tekstpodstawowy21"/>
        <w:numPr>
          <w:ilvl w:val="0"/>
          <w:numId w:val="9"/>
        </w:numPr>
        <w:spacing w:line="276" w:lineRule="auto"/>
        <w:ind w:left="567"/>
        <w:rPr>
          <w:sz w:val="22"/>
          <w:szCs w:val="22"/>
        </w:rPr>
      </w:pPr>
      <w:r w:rsidRPr="00DA3FDF">
        <w:rPr>
          <w:iCs/>
          <w:sz w:val="22"/>
          <w:szCs w:val="22"/>
        </w:rPr>
        <w:t xml:space="preserve">Zamawiający </w:t>
      </w:r>
      <w:r w:rsidR="00F93011" w:rsidRPr="00DA3FDF">
        <w:rPr>
          <w:iCs/>
          <w:sz w:val="22"/>
          <w:szCs w:val="22"/>
          <w:u w:val="single"/>
        </w:rPr>
        <w:t xml:space="preserve">nie </w:t>
      </w:r>
      <w:r w:rsidRPr="00DA3FDF">
        <w:rPr>
          <w:iCs/>
          <w:sz w:val="22"/>
          <w:szCs w:val="22"/>
          <w:u w:val="single"/>
        </w:rPr>
        <w:t>wymaga</w:t>
      </w:r>
      <w:r w:rsidRPr="00DA3FDF">
        <w:rPr>
          <w:iCs/>
          <w:sz w:val="22"/>
          <w:szCs w:val="22"/>
        </w:rPr>
        <w:t xml:space="preserve"> zatrudnienia przez Wykonawcę lub </w:t>
      </w:r>
      <w:r w:rsidR="009544AF" w:rsidRPr="00DA3FDF">
        <w:rPr>
          <w:iCs/>
          <w:sz w:val="22"/>
          <w:szCs w:val="22"/>
        </w:rPr>
        <w:t>P</w:t>
      </w:r>
      <w:r w:rsidRPr="00DA3FDF">
        <w:rPr>
          <w:iCs/>
          <w:sz w:val="22"/>
          <w:szCs w:val="22"/>
        </w:rPr>
        <w:t>odwykonawcę na</w:t>
      </w:r>
      <w:r w:rsidR="009544AF" w:rsidRPr="00DA3FDF">
        <w:rPr>
          <w:iCs/>
          <w:sz w:val="22"/>
          <w:szCs w:val="22"/>
        </w:rPr>
        <w:t xml:space="preserve"> podstawie</w:t>
      </w:r>
      <w:r w:rsidRPr="00DA3FDF">
        <w:rPr>
          <w:iCs/>
          <w:sz w:val="22"/>
          <w:szCs w:val="22"/>
        </w:rPr>
        <w:t xml:space="preserve"> </w:t>
      </w:r>
      <w:r w:rsidR="002147F2" w:rsidRPr="00DA3FDF">
        <w:rPr>
          <w:iCs/>
          <w:sz w:val="22"/>
          <w:szCs w:val="22"/>
        </w:rPr>
        <w:t xml:space="preserve">stosunku </w:t>
      </w:r>
      <w:r w:rsidRPr="00DA3FDF">
        <w:rPr>
          <w:iCs/>
          <w:sz w:val="22"/>
          <w:szCs w:val="22"/>
        </w:rPr>
        <w:t>prac</w:t>
      </w:r>
      <w:r w:rsidR="002147F2" w:rsidRPr="00DA3FDF">
        <w:rPr>
          <w:iCs/>
          <w:sz w:val="22"/>
          <w:szCs w:val="22"/>
        </w:rPr>
        <w:t>y</w:t>
      </w:r>
      <w:r w:rsidRPr="00DA3FDF">
        <w:rPr>
          <w:iCs/>
          <w:sz w:val="22"/>
          <w:szCs w:val="22"/>
        </w:rPr>
        <w:t xml:space="preserve">, </w:t>
      </w:r>
      <w:r w:rsidR="00AF3BFD" w:rsidRPr="00DA3FDF">
        <w:rPr>
          <w:iCs/>
          <w:sz w:val="22"/>
          <w:szCs w:val="22"/>
        </w:rPr>
        <w:t>zgodnie z</w:t>
      </w:r>
      <w:r w:rsidRPr="00DA3FDF">
        <w:rPr>
          <w:iCs/>
          <w:sz w:val="22"/>
          <w:szCs w:val="22"/>
        </w:rPr>
        <w:t xml:space="preserve"> art. </w:t>
      </w:r>
      <w:r w:rsidR="00B24B0B" w:rsidRPr="00DA3FDF">
        <w:rPr>
          <w:iCs/>
          <w:sz w:val="22"/>
          <w:szCs w:val="22"/>
        </w:rPr>
        <w:t>95</w:t>
      </w:r>
      <w:r w:rsidRPr="00DA3FDF">
        <w:rPr>
          <w:iCs/>
          <w:sz w:val="22"/>
          <w:szCs w:val="22"/>
        </w:rPr>
        <w:t xml:space="preserve"> ust. </w:t>
      </w:r>
      <w:r w:rsidR="00B24B0B" w:rsidRPr="00DA3FDF">
        <w:rPr>
          <w:iCs/>
          <w:sz w:val="22"/>
          <w:szCs w:val="22"/>
        </w:rPr>
        <w:t xml:space="preserve">1 </w:t>
      </w:r>
      <w:r w:rsidR="00C63A57" w:rsidRPr="00DA3FDF">
        <w:rPr>
          <w:iCs/>
          <w:sz w:val="22"/>
          <w:szCs w:val="22"/>
        </w:rPr>
        <w:t>U</w:t>
      </w:r>
      <w:r w:rsidRPr="00DA3FDF">
        <w:rPr>
          <w:iCs/>
          <w:sz w:val="22"/>
          <w:szCs w:val="22"/>
        </w:rPr>
        <w:t xml:space="preserve">stawy, osób wykonujących wskazane </w:t>
      </w:r>
      <w:r w:rsidR="00F93011" w:rsidRPr="00DA3FDF">
        <w:rPr>
          <w:iCs/>
          <w:sz w:val="22"/>
          <w:szCs w:val="22"/>
        </w:rPr>
        <w:t>zamówienie</w:t>
      </w:r>
      <w:r w:rsidRPr="00DA3FDF">
        <w:rPr>
          <w:iCs/>
          <w:sz w:val="22"/>
          <w:szCs w:val="22"/>
        </w:rPr>
        <w:t xml:space="preserve">. </w:t>
      </w:r>
    </w:p>
    <w:p w14:paraId="2C65BC34" w14:textId="77777777" w:rsidR="00C6747C" w:rsidRPr="00DA3FDF" w:rsidRDefault="00C6747C" w:rsidP="002E61A4">
      <w:pPr>
        <w:pStyle w:val="Tekstpodstawowy21"/>
        <w:spacing w:line="276" w:lineRule="auto"/>
        <w:ind w:left="567"/>
        <w:rPr>
          <w:b/>
          <w:bCs/>
          <w:iCs/>
          <w:sz w:val="10"/>
          <w:szCs w:val="10"/>
        </w:rPr>
      </w:pPr>
    </w:p>
    <w:p w14:paraId="55F1D6A7" w14:textId="77777777" w:rsidR="00FC4A57" w:rsidRPr="00DA3FDF" w:rsidRDefault="0083011C" w:rsidP="004C7C36">
      <w:pPr>
        <w:pStyle w:val="Tekstpodstawowy21"/>
        <w:numPr>
          <w:ilvl w:val="0"/>
          <w:numId w:val="9"/>
        </w:numPr>
        <w:suppressAutoHyphens w:val="0"/>
        <w:autoSpaceDE w:val="0"/>
        <w:spacing w:line="276" w:lineRule="auto"/>
        <w:ind w:left="567"/>
        <w:rPr>
          <w:bCs/>
          <w:sz w:val="22"/>
          <w:szCs w:val="22"/>
        </w:rPr>
      </w:pPr>
      <w:r w:rsidRPr="00DA3FDF">
        <w:rPr>
          <w:sz w:val="22"/>
          <w:szCs w:val="22"/>
          <w:lang w:eastAsia="pl-PL"/>
        </w:rPr>
        <w:t xml:space="preserve">Rozliczenie za wykonanie przedmiotu umowy odbywać się będzie na podstawie </w:t>
      </w:r>
      <w:r w:rsidR="001377A6" w:rsidRPr="00DA3FDF">
        <w:rPr>
          <w:sz w:val="22"/>
          <w:szCs w:val="22"/>
          <w:lang w:eastAsia="pl-PL"/>
        </w:rPr>
        <w:t xml:space="preserve">końcowego </w:t>
      </w:r>
      <w:r w:rsidRPr="00DA3FDF">
        <w:rPr>
          <w:sz w:val="22"/>
          <w:szCs w:val="22"/>
          <w:lang w:eastAsia="pl-PL"/>
        </w:rPr>
        <w:t xml:space="preserve">protokołu odbioru zatwierdzonego przez </w:t>
      </w:r>
      <w:r w:rsidR="00F93011" w:rsidRPr="00DA3FDF">
        <w:rPr>
          <w:sz w:val="22"/>
          <w:szCs w:val="22"/>
          <w:lang w:eastAsia="pl-PL"/>
        </w:rPr>
        <w:t>Zamawiającego</w:t>
      </w:r>
      <w:r w:rsidRPr="00DA3FDF">
        <w:rPr>
          <w:sz w:val="22"/>
          <w:szCs w:val="22"/>
          <w:lang w:eastAsia="pl-PL"/>
        </w:rPr>
        <w:t xml:space="preserve">  </w:t>
      </w:r>
      <w:r w:rsidR="006C7249" w:rsidRPr="00DA3FDF">
        <w:rPr>
          <w:bCs/>
          <w:sz w:val="22"/>
          <w:szCs w:val="22"/>
        </w:rPr>
        <w:t xml:space="preserve">i </w:t>
      </w:r>
      <w:r w:rsidR="005937D5" w:rsidRPr="00DA3FDF">
        <w:rPr>
          <w:bCs/>
          <w:sz w:val="22"/>
          <w:szCs w:val="22"/>
        </w:rPr>
        <w:t xml:space="preserve">dostarczonej </w:t>
      </w:r>
      <w:r w:rsidR="006C7249" w:rsidRPr="00DA3FDF">
        <w:rPr>
          <w:bCs/>
          <w:sz w:val="22"/>
          <w:szCs w:val="22"/>
        </w:rPr>
        <w:t>faktury do siedziby Zamawiającego, Łódź ul. Narutowicza 68 p.</w:t>
      </w:r>
      <w:r w:rsidR="00EA2B6F" w:rsidRPr="00DA3FDF">
        <w:rPr>
          <w:bCs/>
          <w:sz w:val="22"/>
          <w:szCs w:val="22"/>
        </w:rPr>
        <w:t xml:space="preserve"> </w:t>
      </w:r>
      <w:r w:rsidR="006C7249" w:rsidRPr="00DA3FDF">
        <w:rPr>
          <w:bCs/>
          <w:sz w:val="22"/>
          <w:szCs w:val="22"/>
        </w:rPr>
        <w:t>2</w:t>
      </w:r>
      <w:r w:rsidR="00401640" w:rsidRPr="00DA3FDF">
        <w:rPr>
          <w:bCs/>
          <w:sz w:val="22"/>
          <w:szCs w:val="22"/>
        </w:rPr>
        <w:t>20</w:t>
      </w:r>
      <w:r w:rsidR="006C7249" w:rsidRPr="00DA3FDF">
        <w:rPr>
          <w:bCs/>
          <w:sz w:val="22"/>
          <w:szCs w:val="22"/>
        </w:rPr>
        <w:t xml:space="preserve"> II p. Płatność na rachunek</w:t>
      </w:r>
      <w:r w:rsidR="00FC4A57" w:rsidRPr="00DA3FDF">
        <w:rPr>
          <w:bCs/>
          <w:sz w:val="22"/>
          <w:szCs w:val="22"/>
        </w:rPr>
        <w:t xml:space="preserve"> Wykonawcy wskazany na fakturze w t</w:t>
      </w:r>
      <w:r w:rsidR="00F53B2B" w:rsidRPr="00DA3FDF">
        <w:rPr>
          <w:bCs/>
          <w:sz w:val="22"/>
          <w:szCs w:val="22"/>
        </w:rPr>
        <w:t>erminie nie dłuższym niż 30 dni od momentu podpisania  protokołu odbioru</w:t>
      </w:r>
      <w:r w:rsidR="00F53B2B" w:rsidRPr="00DA3FDF">
        <w:rPr>
          <w:sz w:val="22"/>
          <w:szCs w:val="22"/>
          <w:lang w:eastAsia="pl-PL"/>
        </w:rPr>
        <w:t xml:space="preserve"> </w:t>
      </w:r>
      <w:r w:rsidR="00F53B2B" w:rsidRPr="00DA3FDF">
        <w:rPr>
          <w:bCs/>
          <w:sz w:val="22"/>
          <w:szCs w:val="22"/>
        </w:rPr>
        <w:t>i dostarczenia faktury do siedziby Zamawiającego. Płatność na rachunek Wykonawcy wskazany na fakturze</w:t>
      </w:r>
      <w:r w:rsidR="00DF3532" w:rsidRPr="00DA3FDF">
        <w:rPr>
          <w:bCs/>
          <w:sz w:val="22"/>
          <w:szCs w:val="22"/>
        </w:rPr>
        <w:t>.</w:t>
      </w:r>
    </w:p>
    <w:p w14:paraId="39C4B49D" w14:textId="77777777" w:rsidR="00F53B2B" w:rsidRPr="00DA3FDF" w:rsidRDefault="00F53B2B" w:rsidP="00F53B2B">
      <w:pPr>
        <w:pStyle w:val="Tekstpodstawowy21"/>
        <w:suppressAutoHyphens w:val="0"/>
        <w:autoSpaceDE w:val="0"/>
        <w:spacing w:line="276" w:lineRule="auto"/>
        <w:rPr>
          <w:bCs/>
          <w:sz w:val="10"/>
          <w:szCs w:val="10"/>
        </w:rPr>
      </w:pPr>
    </w:p>
    <w:p w14:paraId="4A51ACBF" w14:textId="77777777" w:rsidR="006C7249" w:rsidRPr="00DA3FDF" w:rsidRDefault="006C7249" w:rsidP="004C7C36">
      <w:pPr>
        <w:pStyle w:val="Tekstpodstawowy21"/>
        <w:numPr>
          <w:ilvl w:val="0"/>
          <w:numId w:val="9"/>
        </w:numPr>
        <w:spacing w:after="240" w:line="276" w:lineRule="auto"/>
        <w:ind w:left="567"/>
        <w:rPr>
          <w:kern w:val="1"/>
          <w:sz w:val="22"/>
          <w:szCs w:val="22"/>
        </w:rPr>
      </w:pPr>
      <w:r w:rsidRPr="00DA3FDF">
        <w:rPr>
          <w:sz w:val="22"/>
          <w:szCs w:val="22"/>
          <w:shd w:val="clear" w:color="auto" w:fill="FFFFFF"/>
        </w:rPr>
        <w:t xml:space="preserve">Zamawiający </w:t>
      </w:r>
      <w:r w:rsidR="00CB4991" w:rsidRPr="00DA3FDF">
        <w:rPr>
          <w:sz w:val="22"/>
          <w:szCs w:val="22"/>
          <w:shd w:val="clear" w:color="auto" w:fill="FFFFFF"/>
        </w:rPr>
        <w:t>p</w:t>
      </w:r>
      <w:r w:rsidR="005B4E6B" w:rsidRPr="00DA3FDF">
        <w:rPr>
          <w:sz w:val="22"/>
          <w:szCs w:val="22"/>
          <w:shd w:val="clear" w:color="auto" w:fill="FFFFFF"/>
        </w:rPr>
        <w:t>rzewiduje</w:t>
      </w:r>
      <w:r w:rsidR="00CB4991" w:rsidRPr="00DA3FDF">
        <w:rPr>
          <w:sz w:val="22"/>
          <w:szCs w:val="22"/>
          <w:shd w:val="clear" w:color="auto" w:fill="FFFFFF"/>
        </w:rPr>
        <w:t xml:space="preserve"> </w:t>
      </w:r>
      <w:r w:rsidRPr="00DA3FDF">
        <w:rPr>
          <w:sz w:val="22"/>
          <w:szCs w:val="22"/>
          <w:shd w:val="clear" w:color="auto" w:fill="FFFFFF"/>
        </w:rPr>
        <w:t xml:space="preserve">możliwość </w:t>
      </w:r>
      <w:r w:rsidR="000C4466" w:rsidRPr="00DA3FDF">
        <w:rPr>
          <w:sz w:val="22"/>
          <w:szCs w:val="22"/>
          <w:shd w:val="clear" w:color="auto" w:fill="FFFFFF"/>
        </w:rPr>
        <w:t xml:space="preserve">złożenia oferty po odbyciu przez wykonawcę </w:t>
      </w:r>
      <w:r w:rsidRPr="00DA3FDF">
        <w:rPr>
          <w:sz w:val="22"/>
          <w:szCs w:val="22"/>
          <w:shd w:val="clear" w:color="auto" w:fill="FFFFFF"/>
        </w:rPr>
        <w:t xml:space="preserve">wizji lokalnej, </w:t>
      </w:r>
      <w:r w:rsidR="00A34442" w:rsidRPr="00DA3FDF">
        <w:rPr>
          <w:sz w:val="22"/>
          <w:szCs w:val="22"/>
          <w:shd w:val="clear" w:color="auto" w:fill="FFFFFF"/>
        </w:rPr>
        <w:t xml:space="preserve">W </w:t>
      </w:r>
      <w:r w:rsidR="00F506AF" w:rsidRPr="00DA3FDF">
        <w:rPr>
          <w:sz w:val="22"/>
          <w:szCs w:val="22"/>
          <w:shd w:val="clear" w:color="auto" w:fill="FFFFFF"/>
        </w:rPr>
        <w:t>przypadku wpłynięcia wniosku/wniosków o przeprowadzenie wizji lokalnej</w:t>
      </w:r>
      <w:r w:rsidRPr="00DA3FDF">
        <w:rPr>
          <w:sz w:val="22"/>
          <w:szCs w:val="22"/>
          <w:shd w:val="clear" w:color="auto" w:fill="FFFFFF"/>
        </w:rPr>
        <w:t xml:space="preserve"> </w:t>
      </w:r>
      <w:r w:rsidR="00F506AF" w:rsidRPr="00DA3FDF">
        <w:rPr>
          <w:sz w:val="22"/>
          <w:szCs w:val="22"/>
          <w:shd w:val="clear" w:color="auto" w:fill="FFFFFF"/>
        </w:rPr>
        <w:t>–</w:t>
      </w:r>
      <w:r w:rsidRPr="00DA3FDF">
        <w:rPr>
          <w:sz w:val="22"/>
          <w:szCs w:val="22"/>
          <w:shd w:val="clear" w:color="auto" w:fill="FFFFFF"/>
        </w:rPr>
        <w:t xml:space="preserve"> </w:t>
      </w:r>
      <w:r w:rsidR="00F506AF" w:rsidRPr="00DA3FDF">
        <w:rPr>
          <w:sz w:val="22"/>
          <w:szCs w:val="22"/>
          <w:shd w:val="clear" w:color="auto" w:fill="FFFFFF"/>
        </w:rPr>
        <w:t xml:space="preserve">Zamawiający zamieści ogłoszenie o przeprowadzeniu wizji lokalnej dla wszystkich zainteresowanych Wykonawców, wyznaczając jej termin i godzinę. </w:t>
      </w:r>
    </w:p>
    <w:p w14:paraId="3A5D00B1" w14:textId="77777777" w:rsidR="00362A69" w:rsidRPr="00DA3FD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CF04FF5" w14:textId="77777777" w:rsidR="00362A69" w:rsidRPr="00DA3FDF"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A3832AF"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ROZDZIAŁ V</w:t>
      </w:r>
      <w:r w:rsidR="00755FAD" w:rsidRPr="00DA3FDF">
        <w:rPr>
          <w:rFonts w:ascii="Times New Roman" w:eastAsia="Calibri" w:hAnsi="Times New Roman" w:cs="Times New Roman"/>
          <w:b/>
          <w:sz w:val="22"/>
          <w:szCs w:val="22"/>
          <w:u w:val="single"/>
        </w:rPr>
        <w:t>I</w:t>
      </w:r>
      <w:r w:rsidRPr="00DA3FDF">
        <w:rPr>
          <w:rFonts w:ascii="Times New Roman" w:eastAsia="Calibri" w:hAnsi="Times New Roman" w:cs="Times New Roman"/>
          <w:b/>
          <w:sz w:val="22"/>
          <w:szCs w:val="22"/>
          <w:u w:val="single"/>
        </w:rPr>
        <w:t>.</w:t>
      </w:r>
      <w:r w:rsidR="00CD1305" w:rsidRPr="00DA3FDF">
        <w:rPr>
          <w:rFonts w:ascii="Times New Roman" w:eastAsia="Calibri" w:hAnsi="Times New Roman" w:cs="Times New Roman"/>
          <w:b/>
          <w:sz w:val="22"/>
          <w:szCs w:val="22"/>
        </w:rPr>
        <w:t xml:space="preserve">     NUMER POSTĘPOWANIA</w:t>
      </w:r>
    </w:p>
    <w:p w14:paraId="68FD44C1" w14:textId="77777777" w:rsidR="00505083" w:rsidRPr="00DA3FD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7439081" w14:textId="77777777" w:rsidR="004E0147" w:rsidRPr="00DA3FDF" w:rsidRDefault="004E0147" w:rsidP="004E0147">
      <w:pPr>
        <w:pStyle w:val="BodyTextIndentZnak"/>
        <w:spacing w:line="276" w:lineRule="auto"/>
        <w:ind w:left="0"/>
        <w:rPr>
          <w:rFonts w:ascii="Times New Roman" w:hAnsi="Times New Roman" w:cs="Times New Roman"/>
          <w:b/>
          <w:bCs/>
          <w:sz w:val="22"/>
          <w:szCs w:val="22"/>
        </w:rPr>
      </w:pPr>
      <w:r w:rsidRPr="00DA3FDF">
        <w:rPr>
          <w:rFonts w:ascii="Times New Roman" w:hAnsi="Times New Roman" w:cs="Times New Roman"/>
          <w:sz w:val="22"/>
          <w:szCs w:val="22"/>
        </w:rPr>
        <w:t>Postępowanie, którego dotyczy niniejszy dokument, oznaczone jest znakiem:</w:t>
      </w:r>
      <w:r w:rsidR="00C63A57" w:rsidRPr="00DA3FDF">
        <w:rPr>
          <w:rFonts w:ascii="Times New Roman" w:hAnsi="Times New Roman" w:cs="Times New Roman"/>
          <w:b/>
          <w:bCs/>
          <w:sz w:val="22"/>
          <w:szCs w:val="22"/>
        </w:rPr>
        <w:t xml:space="preserve"> </w:t>
      </w:r>
      <w:r w:rsidR="00401640" w:rsidRPr="00DA3FDF">
        <w:rPr>
          <w:rFonts w:ascii="Times New Roman" w:hAnsi="Times New Roman" w:cs="Times New Roman"/>
          <w:b/>
          <w:bCs/>
          <w:sz w:val="22"/>
          <w:szCs w:val="22"/>
        </w:rPr>
        <w:t>42</w:t>
      </w:r>
      <w:r w:rsidR="003C66B3" w:rsidRPr="00DA3FDF">
        <w:rPr>
          <w:rFonts w:ascii="Times New Roman" w:hAnsi="Times New Roman" w:cs="Times New Roman"/>
          <w:b/>
          <w:bCs/>
          <w:sz w:val="22"/>
          <w:szCs w:val="22"/>
        </w:rPr>
        <w:t>/</w:t>
      </w:r>
      <w:r w:rsidR="00461B38" w:rsidRPr="00DA3FDF">
        <w:rPr>
          <w:rFonts w:ascii="Times New Roman" w:hAnsi="Times New Roman" w:cs="Times New Roman"/>
          <w:b/>
          <w:bCs/>
          <w:sz w:val="22"/>
          <w:szCs w:val="22"/>
        </w:rPr>
        <w:t>DIR/</w:t>
      </w:r>
      <w:r w:rsidR="00726688" w:rsidRPr="00DA3FDF">
        <w:rPr>
          <w:rFonts w:ascii="Times New Roman" w:hAnsi="Times New Roman" w:cs="Times New Roman"/>
          <w:b/>
          <w:bCs/>
          <w:sz w:val="22"/>
          <w:szCs w:val="22"/>
        </w:rPr>
        <w:t>UŁ</w:t>
      </w:r>
      <w:r w:rsidRPr="00DA3FDF">
        <w:rPr>
          <w:rFonts w:ascii="Times New Roman" w:hAnsi="Times New Roman" w:cs="Times New Roman"/>
          <w:b/>
          <w:bCs/>
          <w:sz w:val="22"/>
          <w:szCs w:val="22"/>
        </w:rPr>
        <w:t>/20</w:t>
      </w:r>
      <w:r w:rsidR="0072750F" w:rsidRPr="00DA3FDF">
        <w:rPr>
          <w:rFonts w:ascii="Times New Roman" w:hAnsi="Times New Roman" w:cs="Times New Roman"/>
          <w:b/>
          <w:bCs/>
          <w:sz w:val="22"/>
          <w:szCs w:val="22"/>
        </w:rPr>
        <w:t>2</w:t>
      </w:r>
      <w:r w:rsidR="00401640" w:rsidRPr="00DA3FDF">
        <w:rPr>
          <w:rFonts w:ascii="Times New Roman" w:hAnsi="Times New Roman" w:cs="Times New Roman"/>
          <w:b/>
          <w:bCs/>
          <w:sz w:val="22"/>
          <w:szCs w:val="22"/>
        </w:rPr>
        <w:t>2</w:t>
      </w:r>
      <w:r w:rsidR="00C63A57" w:rsidRPr="00DA3FDF">
        <w:rPr>
          <w:rFonts w:ascii="Times New Roman" w:hAnsi="Times New Roman" w:cs="Times New Roman"/>
          <w:bCs/>
          <w:sz w:val="22"/>
          <w:szCs w:val="22"/>
        </w:rPr>
        <w:t>.</w:t>
      </w:r>
      <w:r w:rsidRPr="00DA3FDF">
        <w:rPr>
          <w:rFonts w:ascii="Times New Roman" w:hAnsi="Times New Roman" w:cs="Times New Roman"/>
          <w:b/>
          <w:bCs/>
          <w:sz w:val="22"/>
          <w:szCs w:val="22"/>
        </w:rPr>
        <w:t xml:space="preserve">  </w:t>
      </w:r>
      <w:r w:rsidRPr="00DA3FDF">
        <w:rPr>
          <w:rFonts w:ascii="Times New Roman" w:hAnsi="Times New Roman" w:cs="Times New Roman"/>
          <w:sz w:val="22"/>
          <w:szCs w:val="22"/>
        </w:rPr>
        <w:t xml:space="preserve">Wykonawcy we wszystkich kontaktach z </w:t>
      </w:r>
      <w:r w:rsidR="00520FF0" w:rsidRPr="00DA3FDF">
        <w:rPr>
          <w:rFonts w:ascii="Times New Roman" w:hAnsi="Times New Roman" w:cs="Times New Roman"/>
          <w:sz w:val="22"/>
          <w:szCs w:val="22"/>
        </w:rPr>
        <w:t xml:space="preserve">Zamawiającym </w:t>
      </w:r>
      <w:r w:rsidRPr="00DA3FDF">
        <w:rPr>
          <w:rFonts w:ascii="Times New Roman" w:hAnsi="Times New Roman" w:cs="Times New Roman"/>
          <w:sz w:val="22"/>
          <w:szCs w:val="22"/>
        </w:rPr>
        <w:t>powinni powoływać się na ten znak.</w:t>
      </w:r>
    </w:p>
    <w:p w14:paraId="560B9062" w14:textId="77777777" w:rsidR="003A23B5" w:rsidRPr="00DA3FDF"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4AEF28B" w14:textId="77777777" w:rsidR="00362A69" w:rsidRPr="00DA3FDF"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69B8A67" w14:textId="77777777" w:rsidR="00362A69" w:rsidRPr="00DA3FDF"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81944F7" w14:textId="77777777" w:rsidR="001821FF" w:rsidRPr="00DA3FDF" w:rsidRDefault="00DD79FD" w:rsidP="0033130F">
      <w:pPr>
        <w:pStyle w:val="BodyTextIndentZnak"/>
        <w:tabs>
          <w:tab w:val="left" w:pos="567"/>
        </w:tabs>
        <w:spacing w:line="276" w:lineRule="auto"/>
        <w:ind w:left="567"/>
        <w:jc w:val="left"/>
        <w:rPr>
          <w:rFonts w:ascii="Times New Roman" w:hAnsi="Times New Roman" w:cs="Times New Roman"/>
          <w:b/>
          <w:sz w:val="22"/>
          <w:szCs w:val="22"/>
        </w:rPr>
      </w:pPr>
      <w:r w:rsidRPr="00DA3FDF">
        <w:rPr>
          <w:rFonts w:ascii="Times New Roman" w:eastAsia="Calibri" w:hAnsi="Times New Roman" w:cs="Times New Roman"/>
          <w:b/>
          <w:sz w:val="22"/>
          <w:szCs w:val="22"/>
          <w:u w:val="single"/>
        </w:rPr>
        <w:t>ROZDZIAŁ VI</w:t>
      </w:r>
      <w:r w:rsidR="00755FAD" w:rsidRPr="00DA3FDF">
        <w:rPr>
          <w:rFonts w:ascii="Times New Roman" w:eastAsia="Calibri" w:hAnsi="Times New Roman" w:cs="Times New Roman"/>
          <w:b/>
          <w:sz w:val="22"/>
          <w:szCs w:val="22"/>
          <w:u w:val="single"/>
        </w:rPr>
        <w:t>I</w:t>
      </w:r>
      <w:r w:rsidRPr="00DA3FDF">
        <w:rPr>
          <w:rFonts w:ascii="Times New Roman" w:eastAsia="Calibri" w:hAnsi="Times New Roman" w:cs="Times New Roman"/>
          <w:b/>
          <w:sz w:val="22"/>
          <w:szCs w:val="22"/>
          <w:u w:val="single"/>
        </w:rPr>
        <w:t>.</w:t>
      </w:r>
      <w:r w:rsidR="00CD1305" w:rsidRPr="00DA3FDF">
        <w:rPr>
          <w:rFonts w:ascii="Times New Roman" w:eastAsia="Calibri" w:hAnsi="Times New Roman" w:cs="Times New Roman"/>
          <w:b/>
          <w:sz w:val="22"/>
          <w:szCs w:val="22"/>
        </w:rPr>
        <w:t xml:space="preserve">    TERMIN WYKONANIA ZAMÓWIENIA</w:t>
      </w:r>
      <w:r w:rsidR="0033130F" w:rsidRPr="00DA3FDF">
        <w:rPr>
          <w:rFonts w:ascii="Times New Roman" w:eastAsia="Calibri" w:hAnsi="Times New Roman" w:cs="Times New Roman"/>
          <w:b/>
          <w:sz w:val="22"/>
          <w:szCs w:val="22"/>
        </w:rPr>
        <w:t xml:space="preserve"> </w:t>
      </w:r>
      <w:r w:rsidR="000618F5" w:rsidRPr="00DA3FDF">
        <w:rPr>
          <w:rFonts w:ascii="Times New Roman" w:eastAsia="Calibri" w:hAnsi="Times New Roman" w:cs="Times New Roman"/>
          <w:b/>
          <w:sz w:val="22"/>
          <w:szCs w:val="22"/>
        </w:rPr>
        <w:t>–</w:t>
      </w:r>
      <w:r w:rsidR="0033130F" w:rsidRPr="00DA3FDF">
        <w:rPr>
          <w:rFonts w:ascii="Times New Roman" w:eastAsia="Calibri" w:hAnsi="Times New Roman" w:cs="Times New Roman"/>
          <w:b/>
          <w:sz w:val="22"/>
          <w:szCs w:val="22"/>
        </w:rPr>
        <w:t xml:space="preserve"> </w:t>
      </w:r>
      <w:r w:rsidR="00297B19" w:rsidRPr="00DA3FDF">
        <w:rPr>
          <w:rFonts w:ascii="Times New Roman" w:hAnsi="Times New Roman" w:cs="Times New Roman"/>
          <w:b/>
          <w:sz w:val="22"/>
          <w:szCs w:val="22"/>
        </w:rPr>
        <w:t>6 miesięcy od daty podpisania umowy</w:t>
      </w:r>
    </w:p>
    <w:p w14:paraId="2C77B6BC" w14:textId="77777777" w:rsidR="004472CB" w:rsidRPr="00DA3FDF" w:rsidRDefault="004472CB" w:rsidP="0033130F">
      <w:pPr>
        <w:pStyle w:val="BodyTextIndentZnak"/>
        <w:tabs>
          <w:tab w:val="left" w:pos="567"/>
        </w:tabs>
        <w:spacing w:line="276" w:lineRule="auto"/>
        <w:ind w:left="567"/>
        <w:jc w:val="left"/>
        <w:rPr>
          <w:rFonts w:ascii="Times New Roman" w:hAnsi="Times New Roman" w:cs="Times New Roman"/>
          <w:sz w:val="10"/>
          <w:szCs w:val="10"/>
        </w:rPr>
      </w:pPr>
    </w:p>
    <w:p w14:paraId="07AA1F92" w14:textId="77777777" w:rsidR="00362A69" w:rsidRPr="00DA3FDF"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2489CC47" w14:textId="77777777" w:rsidR="00362A69" w:rsidRPr="00DA3FDF"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556E8806" w14:textId="77777777" w:rsidR="00DD79FD" w:rsidRPr="00DA3FDF"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ROZDZIAŁ VII</w:t>
      </w:r>
      <w:r w:rsidR="00755FAD" w:rsidRPr="00DA3FDF">
        <w:rPr>
          <w:rFonts w:ascii="Times New Roman" w:eastAsia="Calibri" w:hAnsi="Times New Roman" w:cs="Times New Roman"/>
          <w:b/>
          <w:sz w:val="22"/>
          <w:szCs w:val="22"/>
          <w:u w:val="single"/>
        </w:rPr>
        <w:t>I</w:t>
      </w:r>
      <w:r w:rsidRPr="00DA3FDF">
        <w:rPr>
          <w:rFonts w:ascii="Times New Roman" w:eastAsia="Calibri" w:hAnsi="Times New Roman" w:cs="Times New Roman"/>
          <w:b/>
          <w:sz w:val="22"/>
          <w:szCs w:val="22"/>
          <w:u w:val="single"/>
        </w:rPr>
        <w:t>.</w:t>
      </w:r>
      <w:r w:rsidR="00CD1305" w:rsidRPr="00DA3FDF">
        <w:rPr>
          <w:rFonts w:ascii="Times New Roman" w:eastAsia="Calibri" w:hAnsi="Times New Roman" w:cs="Times New Roman"/>
          <w:b/>
          <w:sz w:val="22"/>
          <w:szCs w:val="22"/>
        </w:rPr>
        <w:t xml:space="preserve">   WARUNKI UDZIAŁU W POSTĘPOWANIU ORAZ PODSTAWY</w:t>
      </w:r>
      <w:r w:rsidR="00703781" w:rsidRPr="00DA3FDF">
        <w:rPr>
          <w:rFonts w:ascii="Times New Roman" w:eastAsia="Calibri" w:hAnsi="Times New Roman" w:cs="Times New Roman"/>
          <w:b/>
          <w:sz w:val="22"/>
          <w:szCs w:val="22"/>
        </w:rPr>
        <w:br/>
        <w:t xml:space="preserve">                               </w:t>
      </w:r>
      <w:r w:rsidR="00CD1305" w:rsidRPr="00DA3FDF">
        <w:rPr>
          <w:rFonts w:ascii="Times New Roman" w:eastAsia="Calibri" w:hAnsi="Times New Roman" w:cs="Times New Roman"/>
          <w:b/>
          <w:sz w:val="22"/>
          <w:szCs w:val="22"/>
        </w:rPr>
        <w:t xml:space="preserve"> </w:t>
      </w:r>
      <w:r w:rsidR="00703781" w:rsidRPr="00DA3FDF">
        <w:rPr>
          <w:rFonts w:ascii="Times New Roman" w:eastAsia="Calibri" w:hAnsi="Times New Roman" w:cs="Times New Roman"/>
          <w:b/>
          <w:sz w:val="22"/>
          <w:szCs w:val="22"/>
        </w:rPr>
        <w:t xml:space="preserve">    </w:t>
      </w:r>
      <w:r w:rsidR="00CD1305" w:rsidRPr="00DA3FDF">
        <w:rPr>
          <w:rFonts w:ascii="Times New Roman" w:eastAsia="Calibri" w:hAnsi="Times New Roman" w:cs="Times New Roman"/>
          <w:b/>
          <w:sz w:val="22"/>
          <w:szCs w:val="22"/>
        </w:rPr>
        <w:t>WYKLUCZENIA WYKONAWCÓW</w:t>
      </w:r>
    </w:p>
    <w:p w14:paraId="0C652BEB" w14:textId="77777777" w:rsidR="0033130F" w:rsidRPr="00DA3FDF" w:rsidRDefault="0033130F"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14:paraId="205292C4" w14:textId="77777777" w:rsidR="005F7C32" w:rsidRPr="00DA3FDF" w:rsidRDefault="005F7C32" w:rsidP="004C7C36">
      <w:pPr>
        <w:pStyle w:val="BodyTextIndentZnak"/>
        <w:numPr>
          <w:ilvl w:val="0"/>
          <w:numId w:val="10"/>
        </w:numPr>
        <w:tabs>
          <w:tab w:val="left" w:pos="567"/>
        </w:tabs>
        <w:spacing w:line="276" w:lineRule="auto"/>
        <w:ind w:left="567"/>
        <w:jc w:val="left"/>
        <w:rPr>
          <w:rFonts w:ascii="Times New Roman" w:eastAsia="Calibri" w:hAnsi="Times New Roman" w:cs="Times New Roman"/>
          <w:sz w:val="22"/>
          <w:szCs w:val="22"/>
        </w:rPr>
      </w:pPr>
      <w:r w:rsidRPr="00DA3FDF">
        <w:rPr>
          <w:rFonts w:ascii="Times New Roman" w:hAnsi="Times New Roman" w:cs="Times New Roman"/>
          <w:b/>
          <w:sz w:val="22"/>
          <w:szCs w:val="22"/>
          <w:u w:val="single"/>
        </w:rPr>
        <w:t>O udzielenie zamówienia mogą ubiegać się Wykonawcy, którzy wykażą</w:t>
      </w:r>
      <w:r w:rsidRPr="00DA3FDF">
        <w:rPr>
          <w:rFonts w:ascii="Times New Roman" w:hAnsi="Times New Roman" w:cs="Times New Roman"/>
          <w:sz w:val="22"/>
          <w:szCs w:val="22"/>
        </w:rPr>
        <w:t>:</w:t>
      </w:r>
    </w:p>
    <w:p w14:paraId="1AD52C1E" w14:textId="77777777" w:rsidR="005F7C32" w:rsidRPr="00DA3FDF" w:rsidRDefault="005F7C32" w:rsidP="005F7C32">
      <w:pPr>
        <w:spacing w:line="276" w:lineRule="auto"/>
        <w:jc w:val="both"/>
        <w:rPr>
          <w:sz w:val="22"/>
          <w:szCs w:val="22"/>
        </w:rPr>
      </w:pPr>
    </w:p>
    <w:p w14:paraId="7F0A363D" w14:textId="77777777" w:rsidR="005F7C32" w:rsidRPr="00DA3FDF" w:rsidRDefault="00800D9F" w:rsidP="004C7C36">
      <w:pPr>
        <w:pStyle w:val="Akapitzlist"/>
        <w:numPr>
          <w:ilvl w:val="0"/>
          <w:numId w:val="5"/>
        </w:numPr>
        <w:tabs>
          <w:tab w:val="left" w:pos="567"/>
        </w:tabs>
        <w:ind w:left="993"/>
        <w:jc w:val="both"/>
        <w:rPr>
          <w:rFonts w:ascii="Times New Roman" w:hAnsi="Times New Roman" w:cs="Times New Roman"/>
        </w:rPr>
      </w:pPr>
      <w:r w:rsidRPr="00DA3FDF">
        <w:rPr>
          <w:rFonts w:ascii="Times New Roman" w:hAnsi="Times New Roman" w:cs="Times New Roman"/>
        </w:rPr>
        <w:t xml:space="preserve">nie </w:t>
      </w:r>
      <w:r w:rsidRPr="00DA3FDF">
        <w:rPr>
          <w:rFonts w:ascii="Times New Roman" w:hAnsi="Times New Roman" w:cs="Times New Roman"/>
          <w:lang w:eastAsia="pl-PL"/>
        </w:rPr>
        <w:t xml:space="preserve"> podlegają wykluczeniu na podstawie </w:t>
      </w:r>
      <w:bookmarkStart w:id="3" w:name="_Hlk65584965"/>
      <w:r w:rsidRPr="00DA3FDF">
        <w:rPr>
          <w:rFonts w:ascii="Times New Roman" w:hAnsi="Times New Roman" w:cs="Times New Roman"/>
          <w:lang w:eastAsia="pl-PL"/>
        </w:rPr>
        <w:t>art. 108 ust. 1 oraz art. 109 ust.1 pkt. 4 Ustawy</w:t>
      </w:r>
      <w:bookmarkEnd w:id="3"/>
      <w:r w:rsidRPr="00DA3FDF">
        <w:rPr>
          <w:rFonts w:ascii="Times New Roman" w:hAnsi="Times New Roman" w:cs="Times New Roman"/>
          <w:lang w:eastAsia="pl-PL"/>
        </w:rPr>
        <w:t>,</w:t>
      </w:r>
      <w:r w:rsidR="005F7C32" w:rsidRPr="00DA3FDF">
        <w:rPr>
          <w:rFonts w:ascii="Times New Roman" w:hAnsi="Times New Roman" w:cs="Times New Roman"/>
          <w:lang w:eastAsia="pl-PL"/>
        </w:rPr>
        <w:t xml:space="preserve"> </w:t>
      </w:r>
    </w:p>
    <w:p w14:paraId="45CFBCF8" w14:textId="77777777" w:rsidR="005F7C32" w:rsidRPr="00DA3FDF" w:rsidRDefault="00520FF0" w:rsidP="004C7C36">
      <w:pPr>
        <w:pStyle w:val="Akapitzlist"/>
        <w:numPr>
          <w:ilvl w:val="0"/>
          <w:numId w:val="5"/>
        </w:numPr>
        <w:ind w:left="993"/>
        <w:jc w:val="both"/>
        <w:rPr>
          <w:rFonts w:ascii="Times New Roman" w:hAnsi="Times New Roman" w:cs="Times New Roman"/>
        </w:rPr>
      </w:pPr>
      <w:r w:rsidRPr="00DA3FDF">
        <w:rPr>
          <w:rFonts w:ascii="Times New Roman" w:hAnsi="Times New Roman" w:cs="Times New Roman"/>
          <w:lang w:eastAsia="pl-PL"/>
        </w:rPr>
        <w:t xml:space="preserve">spełniają </w:t>
      </w:r>
      <w:r w:rsidR="005F7C32" w:rsidRPr="00DA3FDF">
        <w:rPr>
          <w:rFonts w:ascii="Times New Roman" w:hAnsi="Times New Roman" w:cs="Times New Roman"/>
          <w:lang w:eastAsia="pl-PL"/>
        </w:rPr>
        <w:t xml:space="preserve">na poziomie opisanym poniżej warunki udziału w postępowaniu, o których mowa w art. </w:t>
      </w:r>
      <w:r w:rsidR="00800D9F" w:rsidRPr="00DA3FDF">
        <w:rPr>
          <w:rFonts w:ascii="Times New Roman" w:hAnsi="Times New Roman" w:cs="Times New Roman"/>
          <w:lang w:eastAsia="pl-PL"/>
        </w:rPr>
        <w:t>11</w:t>
      </w:r>
      <w:r w:rsidR="005F7C32" w:rsidRPr="00DA3FDF">
        <w:rPr>
          <w:rFonts w:ascii="Times New Roman" w:hAnsi="Times New Roman" w:cs="Times New Roman"/>
          <w:lang w:eastAsia="pl-PL"/>
        </w:rPr>
        <w:t xml:space="preserve">2 ust. </w:t>
      </w:r>
      <w:r w:rsidR="00800D9F" w:rsidRPr="00DA3FDF">
        <w:rPr>
          <w:rFonts w:ascii="Times New Roman" w:hAnsi="Times New Roman" w:cs="Times New Roman"/>
          <w:lang w:eastAsia="pl-PL"/>
        </w:rPr>
        <w:t>2</w:t>
      </w:r>
      <w:r w:rsidR="005F7C32" w:rsidRPr="00DA3FDF">
        <w:rPr>
          <w:rFonts w:ascii="Times New Roman" w:hAnsi="Times New Roman" w:cs="Times New Roman"/>
          <w:lang w:eastAsia="pl-PL"/>
        </w:rPr>
        <w:t xml:space="preserve"> Ustawy.</w:t>
      </w:r>
    </w:p>
    <w:p w14:paraId="4D9144D8" w14:textId="77777777" w:rsidR="005F7C32" w:rsidRPr="00DA3FDF" w:rsidRDefault="005F7C32" w:rsidP="004C7C36">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DA3FDF">
        <w:rPr>
          <w:rFonts w:ascii="Times New Roman" w:hAnsi="Times New Roman" w:cs="Times New Roman"/>
          <w:b/>
          <w:sz w:val="22"/>
          <w:szCs w:val="22"/>
        </w:rPr>
        <w:t>Podstawy wykluczenia Wykonawcy z postępowania:</w:t>
      </w:r>
    </w:p>
    <w:p w14:paraId="590AE8A3" w14:textId="77777777" w:rsidR="005F7C32" w:rsidRPr="00DA3FDF" w:rsidRDefault="005F7C32" w:rsidP="004C7C36">
      <w:pPr>
        <w:pStyle w:val="BodyTextIndentZnak"/>
        <w:numPr>
          <w:ilvl w:val="1"/>
          <w:numId w:val="10"/>
        </w:numPr>
        <w:tabs>
          <w:tab w:val="left" w:pos="567"/>
        </w:tabs>
        <w:spacing w:line="276" w:lineRule="auto"/>
        <w:jc w:val="left"/>
        <w:rPr>
          <w:rFonts w:ascii="Times New Roman" w:eastAsia="Calibri" w:hAnsi="Times New Roman" w:cs="Times New Roman"/>
          <w:sz w:val="22"/>
          <w:szCs w:val="22"/>
        </w:rPr>
      </w:pPr>
      <w:r w:rsidRPr="00DA3FDF">
        <w:rPr>
          <w:rFonts w:ascii="Times New Roman" w:hAnsi="Times New Roman" w:cs="Times New Roman"/>
          <w:sz w:val="22"/>
          <w:szCs w:val="22"/>
          <w:u w:val="single"/>
          <w:lang w:eastAsia="pl-PL"/>
        </w:rPr>
        <w:t xml:space="preserve">Zgodnie z art. </w:t>
      </w:r>
      <w:r w:rsidR="00230D6D" w:rsidRPr="00DA3FDF">
        <w:rPr>
          <w:rFonts w:ascii="Times New Roman" w:hAnsi="Times New Roman" w:cs="Times New Roman"/>
          <w:sz w:val="22"/>
          <w:szCs w:val="22"/>
          <w:u w:val="single"/>
          <w:lang w:eastAsia="pl-PL"/>
        </w:rPr>
        <w:t>108</w:t>
      </w:r>
      <w:r w:rsidRPr="00DA3FDF">
        <w:rPr>
          <w:rFonts w:ascii="Times New Roman" w:hAnsi="Times New Roman" w:cs="Times New Roman"/>
          <w:sz w:val="22"/>
          <w:szCs w:val="22"/>
          <w:u w:val="single"/>
          <w:lang w:eastAsia="pl-PL"/>
        </w:rPr>
        <w:t xml:space="preserve"> ust. 1 </w:t>
      </w:r>
      <w:r w:rsidR="00230D6D" w:rsidRPr="00DA3FDF">
        <w:rPr>
          <w:rFonts w:ascii="Times New Roman" w:hAnsi="Times New Roman" w:cs="Times New Roman"/>
          <w:sz w:val="22"/>
          <w:szCs w:val="22"/>
          <w:u w:val="single"/>
          <w:lang w:eastAsia="pl-PL"/>
        </w:rPr>
        <w:t>U</w:t>
      </w:r>
      <w:r w:rsidRPr="00DA3FDF">
        <w:rPr>
          <w:rFonts w:ascii="Times New Roman" w:hAnsi="Times New Roman" w:cs="Times New Roman"/>
          <w:sz w:val="22"/>
          <w:szCs w:val="22"/>
          <w:u w:val="single"/>
          <w:lang w:eastAsia="pl-PL"/>
        </w:rPr>
        <w:t>stawy z postępowania o udzielenie zamówienia wyklucza się</w:t>
      </w:r>
      <w:r w:rsidR="00230D6D" w:rsidRPr="00DA3FDF">
        <w:rPr>
          <w:rFonts w:ascii="Times New Roman" w:hAnsi="Times New Roman" w:cs="Times New Roman"/>
          <w:sz w:val="22"/>
          <w:szCs w:val="22"/>
          <w:u w:val="single"/>
          <w:lang w:eastAsia="pl-PL"/>
        </w:rPr>
        <w:t xml:space="preserve"> wykonawcę</w:t>
      </w:r>
      <w:r w:rsidRPr="00DA3FDF">
        <w:rPr>
          <w:rFonts w:ascii="Times New Roman" w:hAnsi="Times New Roman" w:cs="Times New Roman"/>
          <w:sz w:val="22"/>
          <w:szCs w:val="22"/>
          <w:lang w:eastAsia="pl-PL"/>
        </w:rPr>
        <w:t>:</w:t>
      </w:r>
    </w:p>
    <w:p w14:paraId="128B8AB6" w14:textId="77777777" w:rsidR="005F7C32" w:rsidRPr="00DA3FDF"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0E552543" w14:textId="77777777" w:rsidR="00CA7BF6" w:rsidRPr="00DA3FDF" w:rsidRDefault="00CA7BF6" w:rsidP="007D61DC">
      <w:pPr>
        <w:suppressAutoHyphens w:val="0"/>
        <w:autoSpaceDE w:val="0"/>
        <w:autoSpaceDN w:val="0"/>
        <w:adjustRightInd w:val="0"/>
        <w:spacing w:line="276" w:lineRule="auto"/>
        <w:ind w:left="709"/>
        <w:jc w:val="both"/>
        <w:rPr>
          <w:sz w:val="22"/>
          <w:szCs w:val="22"/>
          <w:lang w:eastAsia="pl-PL"/>
        </w:rPr>
      </w:pPr>
      <w:r w:rsidRPr="00DA3FDF">
        <w:rPr>
          <w:sz w:val="22"/>
          <w:szCs w:val="22"/>
          <w:lang w:eastAsia="pl-PL"/>
        </w:rPr>
        <w:t xml:space="preserve">2.1.1) będącego osobą fizyczną, którego prawomocnie skazano za przestępstwo: </w:t>
      </w:r>
    </w:p>
    <w:p w14:paraId="73833734" w14:textId="77777777" w:rsidR="00CA7BF6" w:rsidRPr="00DA3FDF" w:rsidRDefault="00CA7BF6" w:rsidP="007D61DC">
      <w:pPr>
        <w:suppressAutoHyphens w:val="0"/>
        <w:autoSpaceDE w:val="0"/>
        <w:autoSpaceDN w:val="0"/>
        <w:adjustRightInd w:val="0"/>
        <w:spacing w:line="276" w:lineRule="auto"/>
        <w:ind w:left="709"/>
        <w:jc w:val="both"/>
        <w:rPr>
          <w:sz w:val="22"/>
          <w:szCs w:val="22"/>
          <w:lang w:eastAsia="pl-PL"/>
        </w:rPr>
      </w:pPr>
      <w:r w:rsidRPr="00DA3FDF">
        <w:rPr>
          <w:sz w:val="22"/>
          <w:szCs w:val="22"/>
          <w:lang w:eastAsia="pl-PL"/>
        </w:rPr>
        <w:t xml:space="preserve">a) udziału w zorganizowanej grupie przestępczej albo związku mającym na celu popełnienie przestępstwa lub przestępstwa skarbowego, o którym mowa w art. 258 Kodeksu karnego, </w:t>
      </w:r>
    </w:p>
    <w:p w14:paraId="0BE9CB1E" w14:textId="77777777" w:rsidR="00CA7BF6" w:rsidRPr="00DA3FDF" w:rsidRDefault="00CA7BF6" w:rsidP="007D61DC">
      <w:pPr>
        <w:suppressAutoHyphens w:val="0"/>
        <w:autoSpaceDE w:val="0"/>
        <w:autoSpaceDN w:val="0"/>
        <w:adjustRightInd w:val="0"/>
        <w:spacing w:line="276" w:lineRule="auto"/>
        <w:ind w:left="709"/>
        <w:jc w:val="both"/>
        <w:rPr>
          <w:sz w:val="22"/>
          <w:szCs w:val="22"/>
          <w:lang w:eastAsia="pl-PL"/>
        </w:rPr>
      </w:pPr>
      <w:r w:rsidRPr="00DA3FDF">
        <w:rPr>
          <w:sz w:val="22"/>
          <w:szCs w:val="22"/>
          <w:lang w:eastAsia="pl-PL"/>
        </w:rPr>
        <w:t xml:space="preserve">b) handlu ludźmi, o którym mowa w art. 189a Kodeksu karnego, </w:t>
      </w:r>
    </w:p>
    <w:p w14:paraId="2321EFE1" w14:textId="77777777" w:rsidR="00401640" w:rsidRPr="00DA3FDF" w:rsidRDefault="00CA7BF6" w:rsidP="00401640">
      <w:pPr>
        <w:suppressAutoHyphens w:val="0"/>
        <w:autoSpaceDE w:val="0"/>
        <w:autoSpaceDN w:val="0"/>
        <w:adjustRightInd w:val="0"/>
        <w:spacing w:line="276" w:lineRule="auto"/>
        <w:ind w:left="709"/>
        <w:jc w:val="both"/>
        <w:rPr>
          <w:sz w:val="22"/>
          <w:szCs w:val="22"/>
          <w:lang w:eastAsia="pl-PL"/>
        </w:rPr>
      </w:pPr>
      <w:r w:rsidRPr="00DA3FDF">
        <w:rPr>
          <w:sz w:val="22"/>
          <w:szCs w:val="22"/>
          <w:lang w:eastAsia="pl-PL"/>
        </w:rPr>
        <w:t xml:space="preserve">c) </w:t>
      </w:r>
      <w:r w:rsidR="00401640" w:rsidRPr="00DA3FDF">
        <w:rPr>
          <w:sz w:val="22"/>
          <w:szCs w:val="22"/>
          <w:lang w:eastAsia="pl-PL"/>
        </w:rPr>
        <w:t xml:space="preserve">o którym mowa w art. 228–230a, art. 250a Kodeksu karnego lub w art. 46-48 ustawy z dnia 25 czerwca 2010 r. o sporcie (DZ.U. z 2020 r. poz. 1133 oraz z 2021 r. poz. 2054) lub w art.. 54 ust. 1-4 ustawy z dnia 12 maja 2011 r o refundacji leków, środków spożywczych specjalnego przeznaczenia żywieniowego oraz wyrobów medycznych (Dz. U. z 2021 r. Poz. 523, 1292, 1559 i 2054), </w:t>
      </w:r>
    </w:p>
    <w:p w14:paraId="67FC4422" w14:textId="77777777" w:rsidR="00CA7BF6" w:rsidRPr="00DA3FDF" w:rsidRDefault="00CA7BF6" w:rsidP="007D61DC">
      <w:pPr>
        <w:suppressAutoHyphens w:val="0"/>
        <w:autoSpaceDE w:val="0"/>
        <w:autoSpaceDN w:val="0"/>
        <w:adjustRightInd w:val="0"/>
        <w:spacing w:line="276" w:lineRule="auto"/>
        <w:ind w:left="709"/>
        <w:jc w:val="both"/>
        <w:rPr>
          <w:sz w:val="22"/>
          <w:szCs w:val="22"/>
          <w:lang w:eastAsia="pl-PL"/>
        </w:rPr>
      </w:pPr>
      <w:r w:rsidRPr="00DA3FDF">
        <w:rPr>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3CEAB6F" w14:textId="77777777" w:rsidR="00CA7BF6" w:rsidRPr="00DA3FDF" w:rsidRDefault="00CA7BF6" w:rsidP="007D61DC">
      <w:pPr>
        <w:suppressAutoHyphens w:val="0"/>
        <w:autoSpaceDE w:val="0"/>
        <w:autoSpaceDN w:val="0"/>
        <w:adjustRightInd w:val="0"/>
        <w:spacing w:line="276" w:lineRule="auto"/>
        <w:ind w:left="709"/>
        <w:jc w:val="both"/>
        <w:rPr>
          <w:sz w:val="22"/>
          <w:szCs w:val="22"/>
          <w:u w:val="single"/>
          <w:lang w:eastAsia="pl-PL"/>
        </w:rPr>
      </w:pPr>
      <w:r w:rsidRPr="00DA3FDF">
        <w:rPr>
          <w:sz w:val="22"/>
          <w:szCs w:val="22"/>
          <w:lang w:eastAsia="pl-PL"/>
        </w:rPr>
        <w:t>e) o charakterze terrorystycznym, o którym mowa w art. 115 § 20 Kodeksu karnego, lub mające na celu popełnienie tego przestępstwa</w:t>
      </w:r>
      <w:r w:rsidRPr="00DA3FDF">
        <w:rPr>
          <w:sz w:val="22"/>
          <w:szCs w:val="22"/>
          <w:u w:val="single"/>
          <w:lang w:eastAsia="pl-PL"/>
        </w:rPr>
        <w:t xml:space="preserve">, </w:t>
      </w:r>
    </w:p>
    <w:p w14:paraId="3A93AE6C" w14:textId="77777777" w:rsidR="00CA7BF6" w:rsidRPr="00DA3FDF" w:rsidRDefault="00CA7BF6" w:rsidP="007D61DC">
      <w:pPr>
        <w:suppressAutoHyphens w:val="0"/>
        <w:autoSpaceDE w:val="0"/>
        <w:autoSpaceDN w:val="0"/>
        <w:adjustRightInd w:val="0"/>
        <w:spacing w:line="276" w:lineRule="auto"/>
        <w:ind w:left="709"/>
        <w:jc w:val="both"/>
        <w:rPr>
          <w:sz w:val="22"/>
          <w:szCs w:val="22"/>
          <w:lang w:eastAsia="pl-PL"/>
        </w:rPr>
      </w:pPr>
      <w:r w:rsidRPr="00DA3FDF">
        <w:rPr>
          <w:sz w:val="22"/>
          <w:szCs w:val="22"/>
          <w:lang w:eastAsia="pl-PL"/>
        </w:rPr>
        <w:t>f) powierzenia wykonywania pracy małoletniemu cudzoziemcowi,</w:t>
      </w:r>
      <w:r w:rsidRPr="00DA3FDF">
        <w:rPr>
          <w:b/>
          <w:bCs/>
          <w:sz w:val="22"/>
          <w:szCs w:val="22"/>
          <w:lang w:eastAsia="pl-PL"/>
        </w:rPr>
        <w:t xml:space="preserve"> </w:t>
      </w:r>
      <w:r w:rsidRPr="00DA3FDF">
        <w:rPr>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4E972AB1" w14:textId="77777777" w:rsidR="00CA7BF6" w:rsidRPr="00DA3FDF" w:rsidRDefault="00CA7BF6" w:rsidP="007D61DC">
      <w:pPr>
        <w:suppressAutoHyphens w:val="0"/>
        <w:autoSpaceDE w:val="0"/>
        <w:autoSpaceDN w:val="0"/>
        <w:adjustRightInd w:val="0"/>
        <w:spacing w:line="276" w:lineRule="auto"/>
        <w:ind w:left="709"/>
        <w:jc w:val="both"/>
        <w:rPr>
          <w:sz w:val="22"/>
          <w:szCs w:val="22"/>
          <w:lang w:eastAsia="pl-PL"/>
        </w:rPr>
      </w:pPr>
      <w:r w:rsidRPr="00DA3FDF">
        <w:rPr>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84DB0C1" w14:textId="77777777" w:rsidR="00CA7BF6" w:rsidRPr="00DA3FDF" w:rsidRDefault="00CA7BF6" w:rsidP="007D61DC">
      <w:pPr>
        <w:suppressAutoHyphens w:val="0"/>
        <w:autoSpaceDE w:val="0"/>
        <w:autoSpaceDN w:val="0"/>
        <w:adjustRightInd w:val="0"/>
        <w:spacing w:line="276" w:lineRule="auto"/>
        <w:ind w:left="709"/>
        <w:jc w:val="both"/>
        <w:rPr>
          <w:sz w:val="22"/>
          <w:szCs w:val="22"/>
          <w:lang w:eastAsia="pl-PL"/>
        </w:rPr>
      </w:pPr>
      <w:r w:rsidRPr="00DA3FDF">
        <w:rPr>
          <w:sz w:val="22"/>
          <w:szCs w:val="22"/>
          <w:lang w:eastAsia="pl-PL"/>
        </w:rPr>
        <w:t xml:space="preserve">h) o którym mowa w art. 9 ust. 1 i 3 lub art. 10 ustawy z dnia 15 czerwca 2012 r. o skutkach  powierzania wykonywania pracy cudzoziemcom przebywającym wbrew przepisom na terytorium Rzeczypospolitej Polskiej </w:t>
      </w:r>
    </w:p>
    <w:p w14:paraId="77829787" w14:textId="77777777" w:rsidR="00CA7BF6" w:rsidRPr="00DA3FDF" w:rsidRDefault="00CA7BF6" w:rsidP="007D61DC">
      <w:pPr>
        <w:suppressAutoHyphens w:val="0"/>
        <w:autoSpaceDE w:val="0"/>
        <w:autoSpaceDN w:val="0"/>
        <w:adjustRightInd w:val="0"/>
        <w:spacing w:line="276" w:lineRule="auto"/>
        <w:ind w:left="709"/>
        <w:jc w:val="both"/>
        <w:rPr>
          <w:sz w:val="22"/>
          <w:szCs w:val="22"/>
          <w:lang w:eastAsia="pl-PL"/>
        </w:rPr>
      </w:pPr>
      <w:r w:rsidRPr="00DA3FDF">
        <w:rPr>
          <w:sz w:val="22"/>
          <w:szCs w:val="22"/>
          <w:lang w:eastAsia="pl-PL"/>
        </w:rPr>
        <w:t xml:space="preserve">– lub za odpowiedni czyn zabroniony określony w przepisach prawa obcego; </w:t>
      </w:r>
    </w:p>
    <w:p w14:paraId="67FC17D1" w14:textId="77777777" w:rsidR="0002768E" w:rsidRPr="00DA3FDF" w:rsidRDefault="0002768E" w:rsidP="007D61DC">
      <w:pPr>
        <w:suppressAutoHyphens w:val="0"/>
        <w:autoSpaceDE w:val="0"/>
        <w:autoSpaceDN w:val="0"/>
        <w:adjustRightInd w:val="0"/>
        <w:spacing w:line="276" w:lineRule="auto"/>
        <w:ind w:left="709"/>
        <w:jc w:val="both"/>
        <w:rPr>
          <w:sz w:val="10"/>
          <w:szCs w:val="10"/>
          <w:lang w:eastAsia="pl-PL"/>
        </w:rPr>
      </w:pPr>
    </w:p>
    <w:p w14:paraId="4D2A9DD8" w14:textId="77777777" w:rsidR="00CA7BF6" w:rsidRPr="00DA3FDF" w:rsidRDefault="00CA7BF6" w:rsidP="007D61DC">
      <w:pPr>
        <w:suppressAutoHyphens w:val="0"/>
        <w:autoSpaceDE w:val="0"/>
        <w:autoSpaceDN w:val="0"/>
        <w:adjustRightInd w:val="0"/>
        <w:spacing w:line="276" w:lineRule="auto"/>
        <w:ind w:left="709"/>
        <w:jc w:val="both"/>
        <w:rPr>
          <w:sz w:val="22"/>
          <w:szCs w:val="22"/>
          <w:lang w:eastAsia="pl-PL"/>
        </w:rPr>
      </w:pPr>
      <w:r w:rsidRPr="00DA3FDF">
        <w:rPr>
          <w:sz w:val="22"/>
          <w:szCs w:val="22"/>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76F6370A" w14:textId="77777777" w:rsidR="005520B5" w:rsidRPr="00DA3FDF" w:rsidRDefault="005520B5" w:rsidP="007D61DC">
      <w:pPr>
        <w:suppressAutoHyphens w:val="0"/>
        <w:autoSpaceDE w:val="0"/>
        <w:autoSpaceDN w:val="0"/>
        <w:adjustRightInd w:val="0"/>
        <w:spacing w:line="276" w:lineRule="auto"/>
        <w:ind w:left="709"/>
        <w:jc w:val="both"/>
        <w:rPr>
          <w:sz w:val="10"/>
          <w:szCs w:val="10"/>
          <w:lang w:eastAsia="pl-PL"/>
        </w:rPr>
      </w:pPr>
    </w:p>
    <w:p w14:paraId="5EAA7716" w14:textId="77777777" w:rsidR="00CA7BF6" w:rsidRPr="00DA3FDF" w:rsidRDefault="00CA7BF6" w:rsidP="007D61DC">
      <w:pPr>
        <w:suppressAutoHyphens w:val="0"/>
        <w:autoSpaceDE w:val="0"/>
        <w:autoSpaceDN w:val="0"/>
        <w:adjustRightInd w:val="0"/>
        <w:spacing w:line="276" w:lineRule="auto"/>
        <w:ind w:left="709"/>
        <w:jc w:val="both"/>
        <w:rPr>
          <w:sz w:val="22"/>
          <w:szCs w:val="22"/>
          <w:lang w:eastAsia="pl-PL"/>
        </w:rPr>
      </w:pPr>
      <w:r w:rsidRPr="00DA3FDF">
        <w:rPr>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CA77BF4" w14:textId="77777777" w:rsidR="005520B5" w:rsidRPr="00DA3FDF" w:rsidRDefault="005520B5" w:rsidP="007D61DC">
      <w:pPr>
        <w:suppressAutoHyphens w:val="0"/>
        <w:autoSpaceDE w:val="0"/>
        <w:autoSpaceDN w:val="0"/>
        <w:adjustRightInd w:val="0"/>
        <w:spacing w:line="276" w:lineRule="auto"/>
        <w:ind w:left="709"/>
        <w:jc w:val="both"/>
        <w:rPr>
          <w:sz w:val="10"/>
          <w:szCs w:val="10"/>
          <w:lang w:eastAsia="pl-PL"/>
        </w:rPr>
      </w:pPr>
    </w:p>
    <w:p w14:paraId="504B2E3C" w14:textId="77777777" w:rsidR="005520B5" w:rsidRPr="00DA3FDF" w:rsidRDefault="00CA7BF6" w:rsidP="007D61DC">
      <w:pPr>
        <w:suppressAutoHyphens w:val="0"/>
        <w:autoSpaceDE w:val="0"/>
        <w:autoSpaceDN w:val="0"/>
        <w:adjustRightInd w:val="0"/>
        <w:spacing w:line="276" w:lineRule="auto"/>
        <w:ind w:left="709"/>
        <w:jc w:val="both"/>
        <w:rPr>
          <w:sz w:val="22"/>
          <w:szCs w:val="22"/>
          <w:lang w:eastAsia="pl-PL"/>
        </w:rPr>
      </w:pPr>
      <w:r w:rsidRPr="00DA3FDF">
        <w:rPr>
          <w:sz w:val="22"/>
          <w:szCs w:val="22"/>
          <w:lang w:eastAsia="pl-PL"/>
        </w:rPr>
        <w:t xml:space="preserve">2.1.4) wobec którego prawomocnie orzeczono zakaz ubiegania się o zamówienia publiczne; </w:t>
      </w:r>
    </w:p>
    <w:p w14:paraId="6F399188" w14:textId="77777777" w:rsidR="005520B5" w:rsidRPr="00DA3FDF" w:rsidRDefault="005520B5" w:rsidP="007D61DC">
      <w:pPr>
        <w:suppressAutoHyphens w:val="0"/>
        <w:autoSpaceDE w:val="0"/>
        <w:autoSpaceDN w:val="0"/>
        <w:adjustRightInd w:val="0"/>
        <w:spacing w:line="276" w:lineRule="auto"/>
        <w:ind w:left="709"/>
        <w:jc w:val="both"/>
        <w:rPr>
          <w:sz w:val="10"/>
          <w:szCs w:val="10"/>
          <w:lang w:eastAsia="pl-PL"/>
        </w:rPr>
      </w:pPr>
    </w:p>
    <w:p w14:paraId="0E90F12A" w14:textId="77777777" w:rsidR="00CA7BF6" w:rsidRPr="00DA3FDF" w:rsidRDefault="00CA7BF6" w:rsidP="007D61DC">
      <w:pPr>
        <w:suppressAutoHyphens w:val="0"/>
        <w:autoSpaceDE w:val="0"/>
        <w:autoSpaceDN w:val="0"/>
        <w:adjustRightInd w:val="0"/>
        <w:spacing w:line="276" w:lineRule="auto"/>
        <w:ind w:left="709"/>
        <w:jc w:val="both"/>
        <w:rPr>
          <w:sz w:val="22"/>
          <w:szCs w:val="22"/>
          <w:lang w:eastAsia="pl-PL"/>
        </w:rPr>
      </w:pPr>
      <w:r w:rsidRPr="00DA3FDF">
        <w:rPr>
          <w:sz w:val="22"/>
          <w:szCs w:val="22"/>
          <w:lang w:eastAsia="pl-PL"/>
        </w:rPr>
        <w:t xml:space="preserve">2.1.5)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9809B51" w14:textId="77777777" w:rsidR="005520B5" w:rsidRPr="00DA3FDF" w:rsidRDefault="005520B5" w:rsidP="007D61DC">
      <w:pPr>
        <w:suppressAutoHyphens w:val="0"/>
        <w:autoSpaceDE w:val="0"/>
        <w:autoSpaceDN w:val="0"/>
        <w:adjustRightInd w:val="0"/>
        <w:spacing w:line="276" w:lineRule="auto"/>
        <w:ind w:left="709"/>
        <w:jc w:val="both"/>
        <w:rPr>
          <w:sz w:val="10"/>
          <w:szCs w:val="10"/>
          <w:lang w:eastAsia="pl-PL"/>
        </w:rPr>
      </w:pPr>
    </w:p>
    <w:p w14:paraId="05D36213" w14:textId="77777777" w:rsidR="00CA7BF6" w:rsidRPr="00DA3FDF" w:rsidRDefault="00CA7BF6" w:rsidP="007D61DC">
      <w:pPr>
        <w:suppressAutoHyphens w:val="0"/>
        <w:autoSpaceDE w:val="0"/>
        <w:autoSpaceDN w:val="0"/>
        <w:adjustRightInd w:val="0"/>
        <w:spacing w:line="276" w:lineRule="auto"/>
        <w:ind w:left="709"/>
        <w:jc w:val="both"/>
        <w:rPr>
          <w:sz w:val="22"/>
          <w:szCs w:val="22"/>
          <w:lang w:eastAsia="pl-PL"/>
        </w:rPr>
      </w:pPr>
      <w:r w:rsidRPr="00DA3FDF">
        <w:rPr>
          <w:sz w:val="22"/>
          <w:szCs w:val="22"/>
          <w:lang w:eastAsia="pl-PL"/>
        </w:rPr>
        <w:t>2.1.6) jeżeli, w przypadkach, o których mowa w art. 85 ust. 1</w:t>
      </w:r>
      <w:r w:rsidR="00781D79" w:rsidRPr="00DA3FDF">
        <w:rPr>
          <w:sz w:val="22"/>
          <w:szCs w:val="22"/>
          <w:lang w:eastAsia="pl-PL"/>
        </w:rPr>
        <w:t xml:space="preserve"> Ustawy</w:t>
      </w:r>
      <w:r w:rsidRPr="00DA3FDF">
        <w:rPr>
          <w:sz w:val="22"/>
          <w:szCs w:val="22"/>
          <w:lang w:eastAsia="pl-PL"/>
        </w:rPr>
        <w:t>, doszło do zakłócenia konkurencji wynikającego z wcześniejszego zaangażowania tego wykonawcy lub podmiotu, który</w:t>
      </w:r>
      <w:r w:rsidR="00781D79" w:rsidRPr="00DA3FDF">
        <w:rPr>
          <w:sz w:val="22"/>
          <w:szCs w:val="22"/>
          <w:lang w:eastAsia="pl-PL"/>
        </w:rPr>
        <w:t xml:space="preserve"> </w:t>
      </w:r>
      <w:r w:rsidRPr="00DA3FDF">
        <w:rPr>
          <w:sz w:val="22"/>
          <w:szCs w:val="22"/>
          <w:lang w:eastAsia="pl-PL"/>
        </w:rPr>
        <w:t xml:space="preserve">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96618BE" w14:textId="77777777" w:rsidR="00CA7BF6" w:rsidRPr="00DA3FDF" w:rsidRDefault="00CA7BF6" w:rsidP="00CA7BF6">
      <w:pPr>
        <w:pStyle w:val="BodyTextIndentZnak"/>
        <w:tabs>
          <w:tab w:val="left" w:pos="567"/>
        </w:tabs>
        <w:spacing w:line="312" w:lineRule="auto"/>
        <w:ind w:left="0"/>
        <w:jc w:val="left"/>
        <w:rPr>
          <w:rFonts w:ascii="Times New Roman" w:eastAsia="Calibri" w:hAnsi="Times New Roman" w:cs="Times New Roman"/>
          <w:sz w:val="10"/>
          <w:szCs w:val="10"/>
        </w:rPr>
      </w:pPr>
    </w:p>
    <w:p w14:paraId="7CD00072" w14:textId="77777777" w:rsidR="00CA7BF6" w:rsidRPr="00DA3FDF" w:rsidRDefault="00CA7BF6" w:rsidP="007D61DC">
      <w:pPr>
        <w:pStyle w:val="BodyTextIndentZnak"/>
        <w:numPr>
          <w:ilvl w:val="1"/>
          <w:numId w:val="10"/>
        </w:numPr>
        <w:tabs>
          <w:tab w:val="left" w:pos="567"/>
        </w:tabs>
        <w:spacing w:line="276" w:lineRule="auto"/>
        <w:jc w:val="left"/>
        <w:rPr>
          <w:rFonts w:ascii="Times New Roman" w:hAnsi="Times New Roman" w:cs="Times New Roman"/>
          <w:sz w:val="22"/>
          <w:szCs w:val="22"/>
          <w:u w:val="single"/>
          <w:lang w:eastAsia="pl-PL"/>
        </w:rPr>
      </w:pPr>
      <w:r w:rsidRPr="00DA3FDF">
        <w:rPr>
          <w:rFonts w:ascii="Times New Roman" w:hAnsi="Times New Roman" w:cs="Times New Roman"/>
          <w:sz w:val="22"/>
          <w:szCs w:val="22"/>
          <w:u w:val="single"/>
          <w:lang w:eastAsia="pl-PL"/>
        </w:rPr>
        <w:t>Zgodnie z art. 109 ust. 1 pkt</w:t>
      </w:r>
      <w:r w:rsidR="00955C42" w:rsidRPr="00DA3FDF">
        <w:rPr>
          <w:rFonts w:ascii="Times New Roman" w:hAnsi="Times New Roman" w:cs="Times New Roman"/>
          <w:sz w:val="22"/>
          <w:szCs w:val="22"/>
          <w:u w:val="single"/>
          <w:lang w:eastAsia="pl-PL"/>
        </w:rPr>
        <w:t xml:space="preserve"> </w:t>
      </w:r>
      <w:r w:rsidRPr="00DA3FDF">
        <w:rPr>
          <w:rFonts w:ascii="Times New Roman" w:hAnsi="Times New Roman" w:cs="Times New Roman"/>
          <w:sz w:val="22"/>
          <w:szCs w:val="22"/>
          <w:u w:val="single"/>
          <w:lang w:eastAsia="pl-PL"/>
        </w:rPr>
        <w:t xml:space="preserve"> 4 Ustawy  z postępowania o udzielenie zamówienia wyklucza się wykonawcę</w:t>
      </w:r>
      <w:r w:rsidRPr="00DA3FDF">
        <w:rPr>
          <w:rFonts w:ascii="Times New Roman" w:hAnsi="Times New Roman" w:cs="Times New Roman"/>
          <w:sz w:val="22"/>
          <w:szCs w:val="22"/>
          <w:lang w:eastAsia="pl-PL"/>
        </w:rPr>
        <w:t>:</w:t>
      </w:r>
    </w:p>
    <w:p w14:paraId="52AE03EF" w14:textId="77777777" w:rsidR="005520B5" w:rsidRPr="00DA3FDF" w:rsidRDefault="005520B5" w:rsidP="007D61DC">
      <w:pPr>
        <w:pStyle w:val="BodyTextIndentZnak"/>
        <w:tabs>
          <w:tab w:val="left" w:pos="567"/>
        </w:tabs>
        <w:spacing w:line="276" w:lineRule="auto"/>
        <w:rPr>
          <w:rFonts w:ascii="Times New Roman" w:hAnsi="Times New Roman" w:cs="Times New Roman"/>
          <w:sz w:val="10"/>
          <w:szCs w:val="10"/>
        </w:rPr>
      </w:pPr>
    </w:p>
    <w:p w14:paraId="78D9BEAA" w14:textId="77777777" w:rsidR="00401640" w:rsidRPr="00DA3FDF" w:rsidRDefault="00401640" w:rsidP="00401640">
      <w:pPr>
        <w:pStyle w:val="BodyTextIndentZnak"/>
        <w:tabs>
          <w:tab w:val="left" w:pos="567"/>
        </w:tabs>
        <w:spacing w:line="276" w:lineRule="auto"/>
        <w:rPr>
          <w:rFonts w:ascii="Times New Roman" w:hAnsi="Times New Roman" w:cs="Times New Roman"/>
          <w:sz w:val="22"/>
          <w:szCs w:val="22"/>
        </w:rPr>
      </w:pPr>
      <w:r w:rsidRPr="00DA3FDF">
        <w:rPr>
          <w:rFonts w:ascii="Times New Roman" w:hAnsi="Times New Roman" w:cs="Times New Roman"/>
          <w:sz w:val="22"/>
          <w:szCs w:val="22"/>
        </w:rPr>
        <w:t>2.2.1)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746D9A" w14:textId="77777777" w:rsidR="00401640" w:rsidRPr="00DA3FDF" w:rsidRDefault="00401640" w:rsidP="00401640">
      <w:pPr>
        <w:pStyle w:val="BodyTextIndentZnak"/>
        <w:tabs>
          <w:tab w:val="left" w:pos="567"/>
        </w:tabs>
        <w:spacing w:line="276" w:lineRule="auto"/>
        <w:rPr>
          <w:rFonts w:ascii="Times New Roman" w:hAnsi="Times New Roman" w:cs="Times New Roman"/>
          <w:sz w:val="8"/>
          <w:szCs w:val="8"/>
        </w:rPr>
      </w:pPr>
    </w:p>
    <w:p w14:paraId="119D91E0" w14:textId="77777777" w:rsidR="00401640" w:rsidRPr="00DA3FDF" w:rsidRDefault="00401640" w:rsidP="00CB1CA3">
      <w:pPr>
        <w:suppressAutoHyphens w:val="0"/>
        <w:spacing w:line="276" w:lineRule="auto"/>
        <w:ind w:left="708"/>
        <w:contextualSpacing/>
        <w:jc w:val="both"/>
        <w:rPr>
          <w:sz w:val="22"/>
          <w:szCs w:val="22"/>
        </w:rPr>
      </w:pPr>
      <w:bookmarkStart w:id="4" w:name="_Hlk117844221"/>
      <w:r w:rsidRPr="00DA3FDF">
        <w:rPr>
          <w:sz w:val="22"/>
          <w:szCs w:val="22"/>
        </w:rPr>
        <w:t xml:space="preserve">2.3. Ponadto </w:t>
      </w:r>
      <w:bookmarkStart w:id="5" w:name="_Hlk101437233"/>
      <w:r w:rsidRPr="00DA3FDF">
        <w:rPr>
          <w:sz w:val="22"/>
          <w:szCs w:val="22"/>
        </w:rPr>
        <w:t xml:space="preserve">Zamawiający, na podstawie przepisów art. 7 ust.1  Ustawy z dnia 13 kwietnia 2022 r. o szczególnych rozwiązaniach w zakresie przeciwdziałania wspierania agresji na Ukrainę oraz służących ochronie bezpieczeństwa narodowego (Dz.U. z 2022 r. poz. 835)  zwanej dalej „Ustawą o szczególnych rozwiązaniach ” wykluczy z postępowania: </w:t>
      </w:r>
    </w:p>
    <w:p w14:paraId="64F20B8D" w14:textId="77777777" w:rsidR="00401640" w:rsidRPr="00DA3FDF" w:rsidRDefault="00401640" w:rsidP="00401640">
      <w:pPr>
        <w:suppressAutoHyphens w:val="0"/>
        <w:spacing w:line="276" w:lineRule="auto"/>
        <w:ind w:left="708"/>
        <w:contextualSpacing/>
        <w:rPr>
          <w:sz w:val="8"/>
          <w:szCs w:val="8"/>
        </w:rPr>
      </w:pPr>
    </w:p>
    <w:p w14:paraId="34B1FD82" w14:textId="77777777" w:rsidR="00401640" w:rsidRPr="00DA3FDF" w:rsidRDefault="00401640" w:rsidP="00401640">
      <w:pPr>
        <w:suppressAutoHyphens w:val="0"/>
        <w:spacing w:line="276" w:lineRule="auto"/>
        <w:ind w:left="720"/>
        <w:contextualSpacing/>
        <w:jc w:val="both"/>
        <w:rPr>
          <w:sz w:val="22"/>
          <w:szCs w:val="22"/>
        </w:rPr>
      </w:pPr>
      <w:r w:rsidRPr="00DA3FDF">
        <w:rPr>
          <w:sz w:val="22"/>
          <w:szCs w:val="22"/>
        </w:rPr>
        <w:t xml:space="preserve">2.3.1) Wykonawcę wymienionego w wykazach określonych w </w:t>
      </w:r>
      <w:r w:rsidRPr="00DA3FDF">
        <w:rPr>
          <w:rStyle w:val="markedcontent"/>
          <w:sz w:val="22"/>
          <w:szCs w:val="22"/>
        </w:rPr>
        <w:t xml:space="preserve">rozporządzeniu Rady (WE) nr 765/2006 z dnia 18 maja 2006 r. dotyczącego środków ograniczających w związku z sytuacją na Białorusi i udziałem Białorusi w agresji Rosji wobec Ukrainy (Dz. Urz. UE L 134 </w:t>
      </w:r>
      <w:r w:rsidRPr="00DA3FDF">
        <w:rPr>
          <w:rStyle w:val="markedcontent"/>
          <w:sz w:val="22"/>
          <w:szCs w:val="22"/>
        </w:rPr>
        <w:br/>
        <w:t>z 20.05.2006, str. 1, z późn. zm.3) zwanego dalej „rozporządzeniem 765/2006”</w:t>
      </w:r>
      <w:r w:rsidRPr="00DA3FDF">
        <w:rPr>
          <w:sz w:val="22"/>
          <w:szCs w:val="22"/>
        </w:rPr>
        <w:t xml:space="preserve"> i w </w:t>
      </w:r>
      <w:r w:rsidRPr="00DA3FDF">
        <w:rPr>
          <w:rStyle w:val="markedcontent"/>
          <w:sz w:val="22"/>
          <w:szCs w:val="22"/>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DA3FDF">
        <w:rPr>
          <w:sz w:val="22"/>
          <w:szCs w:val="22"/>
        </w:rPr>
        <w:t xml:space="preserve">  zwanego dalej „rozporządzeniem 269/2014” albo wpisanego na listę na podstawie decyzji w sprawie wpisu na listę rozstrzygającej o zastosowaniu środka, o którym mowa w art. 1 pkt 3 Ustawy o szczególnych rozwiązaniach;</w:t>
      </w:r>
    </w:p>
    <w:p w14:paraId="2B574389" w14:textId="77777777" w:rsidR="00401640" w:rsidRPr="00DA3FDF" w:rsidRDefault="00401640" w:rsidP="00401640">
      <w:pPr>
        <w:suppressAutoHyphens w:val="0"/>
        <w:spacing w:line="276" w:lineRule="auto"/>
        <w:ind w:left="720"/>
        <w:contextualSpacing/>
        <w:jc w:val="both"/>
        <w:rPr>
          <w:sz w:val="8"/>
          <w:szCs w:val="8"/>
        </w:rPr>
      </w:pPr>
    </w:p>
    <w:p w14:paraId="4DC6BA68" w14:textId="77777777" w:rsidR="00401640" w:rsidRPr="00DA3FDF" w:rsidRDefault="00401640" w:rsidP="00401640">
      <w:pPr>
        <w:suppressAutoHyphens w:val="0"/>
        <w:spacing w:line="276" w:lineRule="auto"/>
        <w:ind w:left="720"/>
        <w:contextualSpacing/>
        <w:jc w:val="both"/>
        <w:rPr>
          <w:sz w:val="22"/>
          <w:szCs w:val="22"/>
        </w:rPr>
      </w:pPr>
      <w:r w:rsidRPr="00DA3FDF">
        <w:rPr>
          <w:sz w:val="22"/>
          <w:szCs w:val="22"/>
        </w:rPr>
        <w:t xml:space="preserve">2.3.2) Wykonawcę, którego beneficjentem rzeczywistym w rozumieniu ustawy z dnia 1 marca 2018 r. o przeciwdziałaniu praniu pieniędzy oraz finansowaniu terroryzmu (Dz. U. z 2022 r. poz. 593 i 655) jest osoba wymieniona w wykazach określonych w rozporządzeniu 765/2006 </w:t>
      </w:r>
      <w:r w:rsidRPr="00DA3FDF">
        <w:rPr>
          <w:sz w:val="22"/>
          <w:szCs w:val="22"/>
        </w:rPr>
        <w:br/>
        <w:t xml:space="preserve">i rozporządzeniu 269/2014 albo wpisana na listę lub będąca takim beneficjentem rzeczywistym od dnia 24 lutego 2022 r., o ile została wpisana na listę na podstawie decyzji w sprawie wpisu </w:t>
      </w:r>
      <w:r w:rsidRPr="00DA3FDF">
        <w:rPr>
          <w:sz w:val="22"/>
          <w:szCs w:val="22"/>
        </w:rPr>
        <w:lastRenderedPageBreak/>
        <w:t>na listę rozstrzygającej o zastosowaniu środka, o którym mowa w art. 1 pkt 3 Ustawy o szczególnych rozwiązaniach;</w:t>
      </w:r>
    </w:p>
    <w:p w14:paraId="5BEA073D" w14:textId="77777777" w:rsidR="00401640" w:rsidRPr="00DA3FDF" w:rsidRDefault="00401640" w:rsidP="00401640">
      <w:pPr>
        <w:suppressAutoHyphens w:val="0"/>
        <w:spacing w:line="276" w:lineRule="auto"/>
        <w:ind w:left="720"/>
        <w:contextualSpacing/>
        <w:jc w:val="both"/>
        <w:rPr>
          <w:sz w:val="8"/>
          <w:szCs w:val="8"/>
        </w:rPr>
      </w:pPr>
    </w:p>
    <w:p w14:paraId="3C2498BC" w14:textId="77777777" w:rsidR="00401640" w:rsidRPr="00DA3FDF" w:rsidRDefault="00401640" w:rsidP="00401640">
      <w:pPr>
        <w:suppressAutoHyphens w:val="0"/>
        <w:spacing w:line="276" w:lineRule="auto"/>
        <w:ind w:left="709"/>
        <w:contextualSpacing/>
        <w:jc w:val="both"/>
        <w:rPr>
          <w:sz w:val="22"/>
          <w:szCs w:val="22"/>
        </w:rPr>
      </w:pPr>
      <w:r w:rsidRPr="00DA3FDF">
        <w:rPr>
          <w:sz w:val="22"/>
          <w:szCs w:val="22"/>
        </w:rPr>
        <w:t>2.3.3)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5"/>
    </w:p>
    <w:p w14:paraId="63043B83" w14:textId="77777777" w:rsidR="00401640" w:rsidRPr="00DA3FDF" w:rsidRDefault="00401640" w:rsidP="00401640">
      <w:pPr>
        <w:pStyle w:val="BodyTextIndentZnak"/>
        <w:tabs>
          <w:tab w:val="left" w:pos="567"/>
        </w:tabs>
        <w:spacing w:line="276" w:lineRule="auto"/>
        <w:rPr>
          <w:rFonts w:ascii="Times New Roman" w:hAnsi="Times New Roman" w:cs="Times New Roman"/>
          <w:sz w:val="10"/>
          <w:szCs w:val="10"/>
        </w:rPr>
      </w:pPr>
    </w:p>
    <w:p w14:paraId="346BFAEA" w14:textId="77777777" w:rsidR="00401640" w:rsidRPr="00DA3FDF" w:rsidRDefault="00401640" w:rsidP="00401640">
      <w:pPr>
        <w:pStyle w:val="BodyTextIndentZnak"/>
        <w:tabs>
          <w:tab w:val="left" w:pos="567"/>
        </w:tabs>
        <w:spacing w:line="276" w:lineRule="auto"/>
        <w:rPr>
          <w:rFonts w:ascii="Times New Roman" w:eastAsia="Calibri" w:hAnsi="Times New Roman" w:cs="Times New Roman"/>
          <w:sz w:val="22"/>
          <w:szCs w:val="22"/>
        </w:rPr>
      </w:pPr>
      <w:r w:rsidRPr="00DA3FDF">
        <w:rPr>
          <w:rFonts w:ascii="Times New Roman" w:hAnsi="Times New Roman" w:cs="Times New Roman"/>
          <w:sz w:val="22"/>
          <w:szCs w:val="22"/>
        </w:rPr>
        <w:t xml:space="preserve">2.4 Wykonawca nie podlega wykluczeniu </w:t>
      </w:r>
      <w:r w:rsidRPr="00DA3FDF">
        <w:rPr>
          <w:rFonts w:ascii="Times New Roman" w:hAnsi="Times New Roman" w:cs="Times New Roman"/>
          <w:sz w:val="22"/>
          <w:szCs w:val="22"/>
          <w:lang w:eastAsia="pl-PL"/>
        </w:rPr>
        <w:t>w okolicznościach określonych w pkt VII</w:t>
      </w:r>
      <w:r w:rsidR="00CB1CA3" w:rsidRPr="00DA3FDF">
        <w:rPr>
          <w:rFonts w:ascii="Times New Roman" w:hAnsi="Times New Roman" w:cs="Times New Roman"/>
          <w:sz w:val="22"/>
          <w:szCs w:val="22"/>
          <w:lang w:eastAsia="pl-PL"/>
        </w:rPr>
        <w:t>I</w:t>
      </w:r>
      <w:r w:rsidRPr="00DA3FDF">
        <w:rPr>
          <w:rFonts w:ascii="Times New Roman" w:hAnsi="Times New Roman" w:cs="Times New Roman"/>
          <w:sz w:val="22"/>
          <w:szCs w:val="22"/>
          <w:lang w:eastAsia="pl-PL"/>
        </w:rPr>
        <w:t>.2.1.1), VII</w:t>
      </w:r>
      <w:r w:rsidR="00CB1CA3" w:rsidRPr="00DA3FDF">
        <w:rPr>
          <w:rFonts w:ascii="Times New Roman" w:hAnsi="Times New Roman" w:cs="Times New Roman"/>
          <w:sz w:val="22"/>
          <w:szCs w:val="22"/>
          <w:lang w:eastAsia="pl-PL"/>
        </w:rPr>
        <w:t>I</w:t>
      </w:r>
      <w:r w:rsidRPr="00DA3FDF">
        <w:rPr>
          <w:rFonts w:ascii="Times New Roman" w:hAnsi="Times New Roman" w:cs="Times New Roman"/>
          <w:sz w:val="22"/>
          <w:szCs w:val="22"/>
          <w:lang w:eastAsia="pl-PL"/>
        </w:rPr>
        <w:t>.2.1.2), VII</w:t>
      </w:r>
      <w:r w:rsidR="00CB1CA3" w:rsidRPr="00DA3FDF">
        <w:rPr>
          <w:rFonts w:ascii="Times New Roman" w:hAnsi="Times New Roman" w:cs="Times New Roman"/>
          <w:sz w:val="22"/>
          <w:szCs w:val="22"/>
          <w:lang w:eastAsia="pl-PL"/>
        </w:rPr>
        <w:t>I</w:t>
      </w:r>
      <w:r w:rsidRPr="00DA3FDF">
        <w:rPr>
          <w:rFonts w:ascii="Times New Roman" w:hAnsi="Times New Roman" w:cs="Times New Roman"/>
          <w:sz w:val="22"/>
          <w:szCs w:val="22"/>
          <w:lang w:eastAsia="pl-PL"/>
        </w:rPr>
        <w:t>.2.1.5) lub VII</w:t>
      </w:r>
      <w:r w:rsidR="00CB1CA3" w:rsidRPr="00DA3FDF">
        <w:rPr>
          <w:rFonts w:ascii="Times New Roman" w:hAnsi="Times New Roman" w:cs="Times New Roman"/>
          <w:sz w:val="22"/>
          <w:szCs w:val="22"/>
          <w:lang w:eastAsia="pl-PL"/>
        </w:rPr>
        <w:t>I</w:t>
      </w:r>
      <w:r w:rsidRPr="00DA3FDF">
        <w:rPr>
          <w:rFonts w:ascii="Times New Roman" w:hAnsi="Times New Roman" w:cs="Times New Roman"/>
          <w:sz w:val="22"/>
          <w:szCs w:val="22"/>
          <w:lang w:eastAsia="pl-PL"/>
        </w:rPr>
        <w:t xml:space="preserve">.2.2.1) jeżeli udowodni zamawiającemu, że spełnił łącznie następujące przesłanki: </w:t>
      </w:r>
    </w:p>
    <w:p w14:paraId="2D85B32F" w14:textId="77777777" w:rsidR="00401640" w:rsidRPr="00DA3FDF" w:rsidRDefault="00401640" w:rsidP="00401640">
      <w:pPr>
        <w:pStyle w:val="Akapitzlist"/>
        <w:numPr>
          <w:ilvl w:val="0"/>
          <w:numId w:val="24"/>
        </w:numPr>
        <w:suppressAutoHyphens w:val="0"/>
        <w:autoSpaceDE w:val="0"/>
        <w:autoSpaceDN w:val="0"/>
        <w:adjustRightInd w:val="0"/>
        <w:spacing w:after="0"/>
        <w:ind w:left="1418"/>
        <w:jc w:val="both"/>
        <w:rPr>
          <w:rFonts w:ascii="Times New Roman" w:hAnsi="Times New Roman" w:cs="Times New Roman"/>
          <w:lang w:eastAsia="pl-PL"/>
        </w:rPr>
      </w:pPr>
      <w:r w:rsidRPr="00DA3FDF">
        <w:rPr>
          <w:rFonts w:ascii="Times New Roman" w:hAnsi="Times New Roman" w:cs="Times New Roman"/>
          <w:lang w:eastAsia="pl-PL"/>
        </w:rPr>
        <w:t xml:space="preserve">naprawił lub zobowiązał się do naprawienia szkody wyrządzonej przestępstwem, wykroczeniem lub swoim nieprawidłowym postępowaniem, w tym poprzez zadośćuczynienie pieniężne; </w:t>
      </w:r>
    </w:p>
    <w:p w14:paraId="7D37D32F" w14:textId="77777777" w:rsidR="00401640" w:rsidRPr="00DA3FDF" w:rsidRDefault="00401640" w:rsidP="00401640">
      <w:pPr>
        <w:pStyle w:val="Akapitzlist"/>
        <w:numPr>
          <w:ilvl w:val="0"/>
          <w:numId w:val="24"/>
        </w:numPr>
        <w:suppressAutoHyphens w:val="0"/>
        <w:autoSpaceDE w:val="0"/>
        <w:autoSpaceDN w:val="0"/>
        <w:adjustRightInd w:val="0"/>
        <w:spacing w:after="0"/>
        <w:ind w:left="1418"/>
        <w:jc w:val="both"/>
        <w:rPr>
          <w:rFonts w:ascii="Times New Roman" w:hAnsi="Times New Roman" w:cs="Times New Roman"/>
          <w:lang w:eastAsia="pl-PL"/>
        </w:rPr>
      </w:pPr>
      <w:r w:rsidRPr="00DA3FDF">
        <w:rPr>
          <w:rFonts w:ascii="Times New Roman" w:hAnsi="Times New Roman" w:cs="Times New Roman"/>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1ADAC5B" w14:textId="77777777" w:rsidR="00401640" w:rsidRPr="00DA3FDF" w:rsidRDefault="00401640" w:rsidP="00401640">
      <w:pPr>
        <w:pStyle w:val="Akapitzlist"/>
        <w:numPr>
          <w:ilvl w:val="0"/>
          <w:numId w:val="24"/>
        </w:numPr>
        <w:suppressAutoHyphens w:val="0"/>
        <w:autoSpaceDE w:val="0"/>
        <w:autoSpaceDN w:val="0"/>
        <w:adjustRightInd w:val="0"/>
        <w:spacing w:after="0"/>
        <w:ind w:left="1418"/>
        <w:jc w:val="both"/>
        <w:rPr>
          <w:rFonts w:ascii="Times New Roman" w:hAnsi="Times New Roman" w:cs="Times New Roman"/>
          <w:lang w:eastAsia="pl-PL"/>
        </w:rPr>
      </w:pPr>
      <w:r w:rsidRPr="00DA3FDF">
        <w:rPr>
          <w:rFonts w:ascii="Times New Roman" w:hAnsi="Times New Roman" w:cs="Times New Roman"/>
          <w:lang w:eastAsia="pl-PL"/>
        </w:rPr>
        <w:t xml:space="preserve">podjął konkretne środki techniczne, organizacyjne i kadrowe, odpowiednie dla zapobiegania dalszym przestępstwom, wykroczeniom lub nieprawidłowemu postępowaniu, w szczególności: </w:t>
      </w:r>
    </w:p>
    <w:p w14:paraId="5EBA09AE" w14:textId="77777777" w:rsidR="00401640" w:rsidRPr="00DA3FDF" w:rsidRDefault="00401640" w:rsidP="00401640">
      <w:pPr>
        <w:pStyle w:val="Akapitzlist"/>
        <w:numPr>
          <w:ilvl w:val="0"/>
          <w:numId w:val="25"/>
        </w:numPr>
        <w:suppressAutoHyphens w:val="0"/>
        <w:autoSpaceDE w:val="0"/>
        <w:autoSpaceDN w:val="0"/>
        <w:adjustRightInd w:val="0"/>
        <w:spacing w:after="0"/>
        <w:ind w:left="1843"/>
        <w:jc w:val="both"/>
        <w:rPr>
          <w:rFonts w:ascii="Times New Roman" w:hAnsi="Times New Roman" w:cs="Times New Roman"/>
          <w:lang w:eastAsia="pl-PL"/>
        </w:rPr>
      </w:pPr>
      <w:r w:rsidRPr="00DA3FDF">
        <w:rPr>
          <w:rFonts w:ascii="Times New Roman" w:hAnsi="Times New Roman" w:cs="Times New Roman"/>
          <w:lang w:eastAsia="pl-PL"/>
        </w:rPr>
        <w:t xml:space="preserve">zerwał wszelkie powiązania z osobami lub podmiotami odpowiedzialnymi za nieprawidłowe postępowanie wykonawcy, </w:t>
      </w:r>
    </w:p>
    <w:p w14:paraId="22124442" w14:textId="77777777" w:rsidR="00401640" w:rsidRPr="00DA3FDF" w:rsidRDefault="00401640" w:rsidP="00401640">
      <w:pPr>
        <w:pStyle w:val="Akapitzlist"/>
        <w:numPr>
          <w:ilvl w:val="0"/>
          <w:numId w:val="25"/>
        </w:numPr>
        <w:suppressAutoHyphens w:val="0"/>
        <w:autoSpaceDE w:val="0"/>
        <w:autoSpaceDN w:val="0"/>
        <w:adjustRightInd w:val="0"/>
        <w:spacing w:after="0"/>
        <w:ind w:left="1843"/>
        <w:rPr>
          <w:rFonts w:ascii="Times New Roman" w:hAnsi="Times New Roman" w:cs="Times New Roman"/>
          <w:lang w:eastAsia="pl-PL"/>
        </w:rPr>
      </w:pPr>
      <w:r w:rsidRPr="00DA3FDF">
        <w:rPr>
          <w:rFonts w:ascii="Times New Roman" w:hAnsi="Times New Roman" w:cs="Times New Roman"/>
          <w:lang w:eastAsia="pl-PL"/>
        </w:rPr>
        <w:t xml:space="preserve">zreorganizował personel, </w:t>
      </w:r>
    </w:p>
    <w:p w14:paraId="31D16EF8" w14:textId="77777777" w:rsidR="00401640" w:rsidRPr="00DA3FDF" w:rsidRDefault="00401640" w:rsidP="00401640">
      <w:pPr>
        <w:pStyle w:val="Akapitzlist"/>
        <w:numPr>
          <w:ilvl w:val="0"/>
          <w:numId w:val="25"/>
        </w:numPr>
        <w:suppressAutoHyphens w:val="0"/>
        <w:autoSpaceDE w:val="0"/>
        <w:autoSpaceDN w:val="0"/>
        <w:adjustRightInd w:val="0"/>
        <w:spacing w:after="0"/>
        <w:ind w:left="1843"/>
        <w:rPr>
          <w:rFonts w:ascii="Times New Roman" w:hAnsi="Times New Roman" w:cs="Times New Roman"/>
          <w:lang w:eastAsia="pl-PL"/>
        </w:rPr>
      </w:pPr>
      <w:r w:rsidRPr="00DA3FDF">
        <w:rPr>
          <w:rFonts w:ascii="Times New Roman" w:hAnsi="Times New Roman" w:cs="Times New Roman"/>
          <w:lang w:eastAsia="pl-PL"/>
        </w:rPr>
        <w:t xml:space="preserve">wdrożył system sprawozdawczości i kontroli, </w:t>
      </w:r>
    </w:p>
    <w:p w14:paraId="4A9AF583" w14:textId="77777777" w:rsidR="00401640" w:rsidRPr="00DA3FDF" w:rsidRDefault="00401640" w:rsidP="00401640">
      <w:pPr>
        <w:pStyle w:val="Akapitzlist"/>
        <w:numPr>
          <w:ilvl w:val="0"/>
          <w:numId w:val="25"/>
        </w:numPr>
        <w:suppressAutoHyphens w:val="0"/>
        <w:autoSpaceDE w:val="0"/>
        <w:autoSpaceDN w:val="0"/>
        <w:adjustRightInd w:val="0"/>
        <w:spacing w:after="0"/>
        <w:ind w:left="1843"/>
        <w:jc w:val="both"/>
        <w:rPr>
          <w:rFonts w:ascii="Times New Roman" w:hAnsi="Times New Roman" w:cs="Times New Roman"/>
          <w:lang w:eastAsia="pl-PL"/>
        </w:rPr>
      </w:pPr>
      <w:r w:rsidRPr="00DA3FDF">
        <w:rPr>
          <w:rFonts w:ascii="Times New Roman" w:hAnsi="Times New Roman" w:cs="Times New Roman"/>
          <w:lang w:eastAsia="pl-PL"/>
        </w:rPr>
        <w:t xml:space="preserve">utworzył struktury audytu wewnętrznego do monitorowania przestrzegania przepisów, wewnętrznych regulacji lub standardów, </w:t>
      </w:r>
    </w:p>
    <w:p w14:paraId="35C97F21" w14:textId="77777777" w:rsidR="00401640" w:rsidRPr="00DA3FDF" w:rsidRDefault="00401640" w:rsidP="00401640">
      <w:pPr>
        <w:pStyle w:val="Akapitzlist"/>
        <w:numPr>
          <w:ilvl w:val="0"/>
          <w:numId w:val="25"/>
        </w:numPr>
        <w:suppressAutoHyphens w:val="0"/>
        <w:autoSpaceDE w:val="0"/>
        <w:autoSpaceDN w:val="0"/>
        <w:adjustRightInd w:val="0"/>
        <w:spacing w:after="0"/>
        <w:ind w:left="1843"/>
        <w:jc w:val="both"/>
        <w:rPr>
          <w:rFonts w:ascii="Times New Roman" w:hAnsi="Times New Roman" w:cs="Times New Roman"/>
          <w:lang w:eastAsia="pl-PL"/>
        </w:rPr>
      </w:pPr>
      <w:r w:rsidRPr="00DA3FDF">
        <w:rPr>
          <w:rFonts w:ascii="Times New Roman" w:hAnsi="Times New Roman" w:cs="Times New Roman"/>
          <w:lang w:eastAsia="pl-PL"/>
        </w:rPr>
        <w:t>wprowadził wewnętrzne regulacje dotyczące odpowiedzialności i odszkodowań za nieprzestrzeganie przepisów, wewnętrznych regulacji lub standardów.</w:t>
      </w:r>
    </w:p>
    <w:p w14:paraId="0E1ED4FB" w14:textId="77777777" w:rsidR="00401640" w:rsidRPr="00DA3FDF" w:rsidRDefault="00401640" w:rsidP="00401640">
      <w:pPr>
        <w:suppressAutoHyphens w:val="0"/>
        <w:autoSpaceDE w:val="0"/>
        <w:autoSpaceDN w:val="0"/>
        <w:adjustRightInd w:val="0"/>
        <w:spacing w:line="276" w:lineRule="auto"/>
        <w:ind w:left="709"/>
        <w:jc w:val="both"/>
        <w:rPr>
          <w:sz w:val="22"/>
          <w:szCs w:val="22"/>
          <w:lang w:eastAsia="pl-PL"/>
        </w:rPr>
      </w:pPr>
      <w:r w:rsidRPr="00DA3FDF">
        <w:rPr>
          <w:sz w:val="22"/>
          <w:szCs w:val="22"/>
          <w:lang w:eastAsia="pl-PL"/>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4FDD594E" w14:textId="77777777" w:rsidR="00401640" w:rsidRPr="00DA3FDF" w:rsidRDefault="00401640" w:rsidP="00401640">
      <w:pPr>
        <w:pStyle w:val="BodyTextIndentZnak"/>
        <w:tabs>
          <w:tab w:val="left" w:pos="567"/>
        </w:tabs>
        <w:spacing w:line="276" w:lineRule="auto"/>
        <w:ind w:left="851" w:hanging="142"/>
        <w:rPr>
          <w:rFonts w:ascii="Times New Roman" w:hAnsi="Times New Roman" w:cs="Times New Roman"/>
          <w:sz w:val="10"/>
          <w:szCs w:val="10"/>
        </w:rPr>
      </w:pPr>
    </w:p>
    <w:p w14:paraId="79B7E10C" w14:textId="77777777" w:rsidR="00401640" w:rsidRPr="00DA3FDF" w:rsidRDefault="00401640" w:rsidP="00401640">
      <w:pPr>
        <w:pStyle w:val="BodyTextIndentZnak"/>
        <w:tabs>
          <w:tab w:val="left" w:pos="567"/>
        </w:tabs>
        <w:spacing w:line="276" w:lineRule="auto"/>
        <w:ind w:left="851" w:hanging="142"/>
        <w:rPr>
          <w:rFonts w:ascii="Times New Roman" w:eastAsia="Calibri" w:hAnsi="Times New Roman" w:cs="Times New Roman"/>
          <w:sz w:val="22"/>
          <w:szCs w:val="22"/>
        </w:rPr>
      </w:pPr>
      <w:r w:rsidRPr="00DA3FDF">
        <w:rPr>
          <w:rFonts w:ascii="Times New Roman" w:hAnsi="Times New Roman" w:cs="Times New Roman"/>
          <w:sz w:val="22"/>
          <w:szCs w:val="22"/>
        </w:rPr>
        <w:t>2.5    Wykluczenie Wykonawcy następuje zgodnie z art. 111 Ustawy.</w:t>
      </w:r>
    </w:p>
    <w:p w14:paraId="1E416FCA" w14:textId="77777777" w:rsidR="00401640" w:rsidRPr="00DA3FDF" w:rsidRDefault="00401640" w:rsidP="00401640">
      <w:pPr>
        <w:pStyle w:val="BodyTextIndentZnak"/>
        <w:tabs>
          <w:tab w:val="left" w:pos="567"/>
        </w:tabs>
        <w:spacing w:line="276" w:lineRule="auto"/>
        <w:ind w:left="709"/>
        <w:jc w:val="left"/>
        <w:rPr>
          <w:rFonts w:ascii="Times New Roman" w:hAnsi="Times New Roman" w:cs="Times New Roman"/>
          <w:sz w:val="10"/>
          <w:szCs w:val="10"/>
        </w:rPr>
      </w:pPr>
    </w:p>
    <w:p w14:paraId="4F6A578C" w14:textId="77777777" w:rsidR="00401640" w:rsidRPr="00DA3FDF" w:rsidRDefault="00401640" w:rsidP="00401640">
      <w:pPr>
        <w:pStyle w:val="BodyTextIndentZnak"/>
        <w:tabs>
          <w:tab w:val="left" w:pos="567"/>
        </w:tabs>
        <w:spacing w:line="276" w:lineRule="auto"/>
        <w:ind w:left="709"/>
        <w:rPr>
          <w:rFonts w:ascii="Times New Roman" w:hAnsi="Times New Roman" w:cs="Times New Roman"/>
          <w:sz w:val="22"/>
          <w:szCs w:val="22"/>
        </w:rPr>
      </w:pPr>
      <w:r w:rsidRPr="00DA3FDF">
        <w:rPr>
          <w:rFonts w:ascii="Times New Roman" w:hAnsi="Times New Roman" w:cs="Times New Roman"/>
          <w:sz w:val="22"/>
          <w:szCs w:val="22"/>
        </w:rPr>
        <w:t>2.6 Wykonawca może zostać wykluczony przez zamawiającego na każdym etapie postępowania.</w:t>
      </w:r>
    </w:p>
    <w:bookmarkEnd w:id="4"/>
    <w:p w14:paraId="3DAD746B" w14:textId="77777777" w:rsidR="00CA7BF6" w:rsidRPr="00DA3FDF" w:rsidRDefault="00CA7BF6" w:rsidP="00D85471">
      <w:pPr>
        <w:pStyle w:val="BodyTextIndentZnak"/>
        <w:tabs>
          <w:tab w:val="left" w:pos="567"/>
        </w:tabs>
        <w:spacing w:line="276" w:lineRule="auto"/>
        <w:ind w:left="1068"/>
        <w:rPr>
          <w:rFonts w:ascii="Times New Roman" w:eastAsia="Calibri" w:hAnsi="Times New Roman" w:cs="Times New Roman"/>
          <w:sz w:val="10"/>
          <w:szCs w:val="10"/>
        </w:rPr>
      </w:pPr>
    </w:p>
    <w:p w14:paraId="42580F8D" w14:textId="77777777" w:rsidR="005F2663" w:rsidRPr="00DA3FDF" w:rsidRDefault="005F2663" w:rsidP="004C7C36">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DA3FDF">
        <w:rPr>
          <w:rFonts w:ascii="Times New Roman" w:hAnsi="Times New Roman" w:cs="Times New Roman"/>
          <w:b/>
          <w:sz w:val="22"/>
          <w:szCs w:val="22"/>
        </w:rPr>
        <w:t>Warunki udziału w postępowaniu</w:t>
      </w:r>
      <w:r w:rsidRPr="00DA3FDF">
        <w:rPr>
          <w:rFonts w:ascii="Times New Roman" w:eastAsia="Calibri" w:hAnsi="Times New Roman" w:cs="Times New Roman"/>
          <w:sz w:val="22"/>
          <w:szCs w:val="22"/>
        </w:rPr>
        <w:t xml:space="preserve"> </w:t>
      </w:r>
    </w:p>
    <w:p w14:paraId="47597687" w14:textId="77777777" w:rsidR="005F2663" w:rsidRPr="00DA3FDF"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4E24FEDF" w14:textId="77777777" w:rsidR="0097486B" w:rsidRPr="00DA3FDF" w:rsidRDefault="0097486B" w:rsidP="007D61DC">
      <w:pPr>
        <w:pStyle w:val="BodyTextIndentZnak"/>
        <w:numPr>
          <w:ilvl w:val="1"/>
          <w:numId w:val="10"/>
        </w:numPr>
        <w:tabs>
          <w:tab w:val="left" w:pos="567"/>
        </w:tabs>
        <w:spacing w:line="276" w:lineRule="auto"/>
        <w:rPr>
          <w:rFonts w:ascii="Times New Roman" w:eastAsia="Calibri" w:hAnsi="Times New Roman" w:cs="Times New Roman"/>
          <w:sz w:val="22"/>
          <w:szCs w:val="22"/>
        </w:rPr>
      </w:pPr>
      <w:r w:rsidRPr="00DA3FDF">
        <w:rPr>
          <w:rFonts w:ascii="Times New Roman" w:hAnsi="Times New Roman" w:cs="Times New Roman"/>
          <w:b/>
          <w:sz w:val="22"/>
          <w:szCs w:val="22"/>
        </w:rPr>
        <w:t xml:space="preserve">O </w:t>
      </w:r>
      <w:r w:rsidRPr="00DA3FDF">
        <w:rPr>
          <w:rFonts w:ascii="Times New Roman" w:hAnsi="Times New Roman" w:cs="Times New Roman"/>
          <w:b/>
          <w:sz w:val="22"/>
          <w:szCs w:val="22"/>
          <w:lang w:eastAsia="pl-PL"/>
        </w:rPr>
        <w:t>udzielenie zamówienia mogą ubiegać się wykonawcy, którzy spełniają poniższe warunki udziału w postępowaniu</w:t>
      </w:r>
      <w:r w:rsidR="004403F9" w:rsidRPr="00DA3FDF">
        <w:rPr>
          <w:rFonts w:ascii="Times New Roman" w:hAnsi="Times New Roman" w:cs="Times New Roman"/>
          <w:b/>
          <w:sz w:val="22"/>
          <w:szCs w:val="22"/>
          <w:lang w:eastAsia="pl-PL"/>
        </w:rPr>
        <w:t xml:space="preserve"> określone w art. 112 ust. 2 Ustawy</w:t>
      </w:r>
      <w:r w:rsidRPr="00DA3FDF">
        <w:rPr>
          <w:rFonts w:ascii="Times New Roman" w:hAnsi="Times New Roman" w:cs="Times New Roman"/>
          <w:b/>
          <w:sz w:val="22"/>
          <w:szCs w:val="22"/>
          <w:lang w:eastAsia="pl-PL"/>
        </w:rPr>
        <w:t>:</w:t>
      </w:r>
    </w:p>
    <w:p w14:paraId="7C528514" w14:textId="77777777" w:rsidR="0097486B" w:rsidRPr="00DA3FDF" w:rsidRDefault="0097486B" w:rsidP="007D61DC">
      <w:pPr>
        <w:pStyle w:val="BodyTextIndentZnak"/>
        <w:tabs>
          <w:tab w:val="left" w:pos="567"/>
        </w:tabs>
        <w:spacing w:line="276" w:lineRule="auto"/>
        <w:ind w:left="1068"/>
        <w:jc w:val="left"/>
        <w:rPr>
          <w:rFonts w:ascii="Times New Roman" w:eastAsia="Calibri" w:hAnsi="Times New Roman" w:cs="Times New Roman"/>
          <w:sz w:val="10"/>
          <w:szCs w:val="10"/>
        </w:rPr>
      </w:pPr>
    </w:p>
    <w:p w14:paraId="04C848D4" w14:textId="77777777" w:rsidR="004403F9" w:rsidRPr="00DA3FDF" w:rsidRDefault="004403F9" w:rsidP="0033403F">
      <w:pPr>
        <w:pStyle w:val="BodyTextIndentZnak"/>
        <w:numPr>
          <w:ilvl w:val="0"/>
          <w:numId w:val="22"/>
        </w:numPr>
        <w:tabs>
          <w:tab w:val="left" w:pos="567"/>
        </w:tabs>
        <w:spacing w:line="276" w:lineRule="auto"/>
        <w:ind w:left="1560"/>
        <w:rPr>
          <w:rFonts w:ascii="Times New Roman" w:eastAsia="Calibri" w:hAnsi="Times New Roman" w:cs="Times New Roman"/>
          <w:sz w:val="22"/>
          <w:szCs w:val="22"/>
        </w:rPr>
      </w:pPr>
      <w:r w:rsidRPr="00DA3FDF">
        <w:rPr>
          <w:rFonts w:ascii="Times New Roman" w:hAnsi="Times New Roman" w:cs="Times New Roman"/>
          <w:sz w:val="22"/>
          <w:szCs w:val="22"/>
        </w:rPr>
        <w:t>zdolności do występowania w obrocie gospodarczym,</w:t>
      </w:r>
    </w:p>
    <w:p w14:paraId="129EAA89" w14:textId="77777777" w:rsidR="004403F9" w:rsidRPr="00DA3FDF" w:rsidRDefault="004403F9" w:rsidP="0033403F">
      <w:pPr>
        <w:pStyle w:val="BodyTextIndentZnak"/>
        <w:numPr>
          <w:ilvl w:val="0"/>
          <w:numId w:val="22"/>
        </w:numPr>
        <w:tabs>
          <w:tab w:val="left" w:pos="567"/>
        </w:tabs>
        <w:spacing w:line="276" w:lineRule="auto"/>
        <w:ind w:left="1560"/>
        <w:rPr>
          <w:rFonts w:ascii="Times New Roman" w:eastAsia="Calibri" w:hAnsi="Times New Roman" w:cs="Times New Roman"/>
          <w:sz w:val="22"/>
          <w:szCs w:val="22"/>
        </w:rPr>
      </w:pPr>
      <w:r w:rsidRPr="00DA3FDF">
        <w:rPr>
          <w:rFonts w:ascii="Times New Roman" w:hAnsi="Times New Roman" w:cs="Times New Roman"/>
          <w:sz w:val="22"/>
          <w:szCs w:val="22"/>
        </w:rPr>
        <w:t>uprawnień  do prowadzenia</w:t>
      </w:r>
      <w:r w:rsidR="002C23FE" w:rsidRPr="00DA3FDF">
        <w:rPr>
          <w:rFonts w:ascii="Times New Roman" w:hAnsi="Times New Roman" w:cs="Times New Roman"/>
          <w:sz w:val="22"/>
          <w:szCs w:val="22"/>
        </w:rPr>
        <w:t xml:space="preserve"> </w:t>
      </w:r>
      <w:r w:rsidRPr="00DA3FDF">
        <w:rPr>
          <w:rFonts w:ascii="Times New Roman" w:hAnsi="Times New Roman" w:cs="Times New Roman"/>
          <w:sz w:val="22"/>
          <w:szCs w:val="22"/>
        </w:rPr>
        <w:t xml:space="preserve">określonej działalności zawodowej, o ile wynika  to  </w:t>
      </w:r>
      <w:r w:rsidRPr="00DA3FDF">
        <w:rPr>
          <w:rFonts w:ascii="Times New Roman" w:hAnsi="Times New Roman" w:cs="Times New Roman"/>
          <w:sz w:val="22"/>
          <w:szCs w:val="22"/>
        </w:rPr>
        <w:br/>
        <w:t>z odrębnych  przepisów,</w:t>
      </w:r>
    </w:p>
    <w:p w14:paraId="6C01021D" w14:textId="77777777" w:rsidR="004403F9" w:rsidRPr="00DA3FDF" w:rsidRDefault="004403F9" w:rsidP="0033403F">
      <w:pPr>
        <w:pStyle w:val="BodyTextIndentZnak"/>
        <w:numPr>
          <w:ilvl w:val="0"/>
          <w:numId w:val="22"/>
        </w:numPr>
        <w:tabs>
          <w:tab w:val="left" w:pos="567"/>
        </w:tabs>
        <w:spacing w:line="276" w:lineRule="auto"/>
        <w:ind w:left="1560"/>
        <w:rPr>
          <w:rFonts w:ascii="Times New Roman" w:eastAsia="Calibri" w:hAnsi="Times New Roman" w:cs="Times New Roman"/>
          <w:sz w:val="22"/>
          <w:szCs w:val="22"/>
        </w:rPr>
      </w:pPr>
      <w:r w:rsidRPr="00DA3FDF">
        <w:rPr>
          <w:rFonts w:ascii="Times New Roman" w:hAnsi="Times New Roman" w:cs="Times New Roman"/>
          <w:sz w:val="22"/>
          <w:szCs w:val="22"/>
        </w:rPr>
        <w:t>sytuacji  ekonomicznej lub finansowej,</w:t>
      </w:r>
    </w:p>
    <w:p w14:paraId="7DBB0326" w14:textId="77777777" w:rsidR="004403F9" w:rsidRPr="00DA3FDF" w:rsidRDefault="004403F9" w:rsidP="0033403F">
      <w:pPr>
        <w:pStyle w:val="BodyTextIndentZnak"/>
        <w:numPr>
          <w:ilvl w:val="0"/>
          <w:numId w:val="22"/>
        </w:numPr>
        <w:tabs>
          <w:tab w:val="left" w:pos="567"/>
        </w:tabs>
        <w:spacing w:line="276" w:lineRule="auto"/>
        <w:ind w:left="1560"/>
        <w:rPr>
          <w:rFonts w:ascii="Times New Roman" w:eastAsia="Calibri" w:hAnsi="Times New Roman" w:cs="Times New Roman"/>
          <w:sz w:val="22"/>
          <w:szCs w:val="22"/>
        </w:rPr>
      </w:pPr>
      <w:r w:rsidRPr="00DA3FDF">
        <w:rPr>
          <w:rFonts w:ascii="Times New Roman" w:hAnsi="Times New Roman" w:cs="Times New Roman"/>
          <w:sz w:val="22"/>
          <w:szCs w:val="22"/>
        </w:rPr>
        <w:t>zdolności technicznej  lub zawodowej.</w:t>
      </w:r>
    </w:p>
    <w:p w14:paraId="0A74C94F" w14:textId="77777777" w:rsidR="00097668" w:rsidRPr="00DA3FDF" w:rsidRDefault="00097668" w:rsidP="007D61DC">
      <w:pPr>
        <w:pStyle w:val="BodyTextIndentZnak"/>
        <w:tabs>
          <w:tab w:val="left" w:pos="567"/>
        </w:tabs>
        <w:spacing w:line="276" w:lineRule="auto"/>
        <w:ind w:left="1068"/>
        <w:rPr>
          <w:rFonts w:ascii="Times New Roman" w:eastAsia="Calibri" w:hAnsi="Times New Roman" w:cs="Times New Roman"/>
          <w:b/>
          <w:sz w:val="10"/>
          <w:szCs w:val="10"/>
        </w:rPr>
      </w:pPr>
    </w:p>
    <w:p w14:paraId="3D5BA2F5" w14:textId="77777777" w:rsidR="00EA11D2" w:rsidRPr="00DA3FDF" w:rsidRDefault="0097486B" w:rsidP="007D61DC">
      <w:pPr>
        <w:pStyle w:val="BodyTextIndentZnak"/>
        <w:numPr>
          <w:ilvl w:val="1"/>
          <w:numId w:val="10"/>
        </w:numPr>
        <w:tabs>
          <w:tab w:val="left" w:pos="567"/>
        </w:tabs>
        <w:spacing w:line="276" w:lineRule="auto"/>
        <w:rPr>
          <w:rFonts w:ascii="Times New Roman" w:eastAsia="Calibri" w:hAnsi="Times New Roman" w:cs="Times New Roman"/>
          <w:b/>
          <w:sz w:val="22"/>
          <w:szCs w:val="22"/>
        </w:rPr>
      </w:pPr>
      <w:r w:rsidRPr="00DA3FDF">
        <w:rPr>
          <w:rFonts w:ascii="Times New Roman" w:eastAsia="Calibri" w:hAnsi="Times New Roman" w:cs="Times New Roman"/>
          <w:b/>
          <w:sz w:val="22"/>
          <w:szCs w:val="22"/>
        </w:rPr>
        <w:lastRenderedPageBreak/>
        <w:t>Zamawiający uzna, że Wykonawca spełnia warunki udziału w postępowaniu, jeżeli:</w:t>
      </w:r>
    </w:p>
    <w:p w14:paraId="7F8760E0" w14:textId="77777777" w:rsidR="0097486B" w:rsidRPr="00DA3FDF" w:rsidRDefault="0097486B" w:rsidP="007D61DC">
      <w:pPr>
        <w:pStyle w:val="BodyTextIndentZnak"/>
        <w:tabs>
          <w:tab w:val="left" w:pos="567"/>
        </w:tabs>
        <w:spacing w:line="276" w:lineRule="auto"/>
        <w:ind w:left="1068"/>
        <w:jc w:val="left"/>
        <w:rPr>
          <w:rFonts w:ascii="Times New Roman" w:eastAsia="Calibri" w:hAnsi="Times New Roman" w:cs="Times New Roman"/>
          <w:sz w:val="22"/>
          <w:szCs w:val="22"/>
        </w:rPr>
      </w:pPr>
    </w:p>
    <w:p w14:paraId="079C6358" w14:textId="77777777" w:rsidR="007C4690" w:rsidRPr="00DA3FDF"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DA3FDF">
        <w:rPr>
          <w:rFonts w:ascii="Times New Roman" w:eastAsia="Calibri" w:hAnsi="Times New Roman" w:cs="Times New Roman"/>
          <w:sz w:val="22"/>
          <w:szCs w:val="22"/>
          <w:u w:val="single"/>
        </w:rPr>
        <w:t xml:space="preserve">3.2.1) w odniesieniu do warunku </w:t>
      </w:r>
      <w:r w:rsidRPr="00DA3FDF">
        <w:rPr>
          <w:rFonts w:ascii="Times New Roman" w:hAnsi="Times New Roman" w:cs="Times New Roman"/>
          <w:sz w:val="22"/>
          <w:szCs w:val="22"/>
          <w:u w:val="single"/>
        </w:rPr>
        <w:t xml:space="preserve">zdolności do występowania w obrocie gospodarczym: </w:t>
      </w:r>
    </w:p>
    <w:p w14:paraId="159BE516" w14:textId="77777777" w:rsidR="007C4690" w:rsidRPr="00DA3FDF"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18B046B9" w14:textId="77777777" w:rsidR="007C4690" w:rsidRPr="00DA3FDF" w:rsidRDefault="007C4690" w:rsidP="007D61DC">
      <w:pPr>
        <w:pStyle w:val="BodyTextIndentZnak"/>
        <w:tabs>
          <w:tab w:val="left" w:pos="567"/>
        </w:tabs>
        <w:spacing w:line="276" w:lineRule="auto"/>
        <w:ind w:left="1134"/>
        <w:rPr>
          <w:rFonts w:ascii="Times New Roman" w:hAnsi="Times New Roman" w:cs="Times New Roman"/>
          <w:sz w:val="22"/>
          <w:szCs w:val="22"/>
        </w:rPr>
      </w:pPr>
      <w:r w:rsidRPr="00DA3FDF">
        <w:rPr>
          <w:rFonts w:ascii="Times New Roman" w:hAnsi="Times New Roman" w:cs="Times New Roman"/>
          <w:sz w:val="22"/>
          <w:szCs w:val="22"/>
        </w:rPr>
        <w:t>- Zamawiający odstępuje od postawienia warunku w  tym zakresie;</w:t>
      </w:r>
    </w:p>
    <w:p w14:paraId="3D95F6DB" w14:textId="77777777" w:rsidR="007C4690" w:rsidRPr="00DA3FDF"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3D2C0C9F" w14:textId="77777777" w:rsidR="007C4690" w:rsidRPr="00DA3FDF"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DA3FDF">
        <w:rPr>
          <w:rFonts w:ascii="Times New Roman" w:eastAsia="Calibri" w:hAnsi="Times New Roman" w:cs="Times New Roman"/>
          <w:sz w:val="22"/>
          <w:szCs w:val="22"/>
          <w:u w:val="single"/>
        </w:rPr>
        <w:t xml:space="preserve">3.2.2) w odniesieniu do warunku </w:t>
      </w:r>
      <w:r w:rsidRPr="00DA3FDF">
        <w:rPr>
          <w:rFonts w:ascii="Times New Roman" w:hAnsi="Times New Roman" w:cs="Times New Roman"/>
          <w:sz w:val="22"/>
          <w:szCs w:val="22"/>
          <w:u w:val="single"/>
        </w:rPr>
        <w:t xml:space="preserve">uprawnień  do prowadzenia   określonej działalności zawodowej, o ile wynika  to  z odrębnych  przepisów: </w:t>
      </w:r>
    </w:p>
    <w:p w14:paraId="5DECFA2A" w14:textId="77777777" w:rsidR="007C4690" w:rsidRPr="00DA3FDF"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67460542" w14:textId="77777777" w:rsidR="007C4690" w:rsidRPr="00DA3FDF" w:rsidRDefault="007C4690" w:rsidP="007D61DC">
      <w:pPr>
        <w:pStyle w:val="BodyTextIndentZnak"/>
        <w:tabs>
          <w:tab w:val="left" w:pos="567"/>
        </w:tabs>
        <w:spacing w:line="276" w:lineRule="auto"/>
        <w:ind w:left="1134"/>
        <w:rPr>
          <w:rFonts w:ascii="Times New Roman" w:hAnsi="Times New Roman" w:cs="Times New Roman"/>
          <w:sz w:val="22"/>
          <w:szCs w:val="22"/>
        </w:rPr>
      </w:pPr>
      <w:bookmarkStart w:id="6" w:name="_Hlk63423093"/>
      <w:r w:rsidRPr="00DA3FDF">
        <w:rPr>
          <w:rFonts w:ascii="Times New Roman" w:hAnsi="Times New Roman" w:cs="Times New Roman"/>
          <w:sz w:val="22"/>
          <w:szCs w:val="22"/>
        </w:rPr>
        <w:t>- Zamawiający odstępuje od postawienia warunku w  tym zakresie</w:t>
      </w:r>
      <w:bookmarkEnd w:id="6"/>
      <w:r w:rsidRPr="00DA3FDF">
        <w:rPr>
          <w:rFonts w:ascii="Times New Roman" w:hAnsi="Times New Roman" w:cs="Times New Roman"/>
          <w:sz w:val="22"/>
          <w:szCs w:val="22"/>
        </w:rPr>
        <w:t>;</w:t>
      </w:r>
    </w:p>
    <w:p w14:paraId="04449351" w14:textId="77777777" w:rsidR="007C4690" w:rsidRPr="00DA3FDF"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55D431D6" w14:textId="77777777" w:rsidR="007C4690" w:rsidRPr="00DA3FDF"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rPr>
      </w:pPr>
      <w:r w:rsidRPr="00DA3FDF">
        <w:rPr>
          <w:rFonts w:ascii="Times New Roman" w:eastAsia="Calibri" w:hAnsi="Times New Roman" w:cs="Times New Roman"/>
          <w:sz w:val="22"/>
          <w:szCs w:val="22"/>
          <w:u w:val="single"/>
        </w:rPr>
        <w:t xml:space="preserve">3.2.3) w odniesieniu do warunku </w:t>
      </w:r>
      <w:r w:rsidRPr="00DA3FDF">
        <w:rPr>
          <w:rFonts w:ascii="Times New Roman" w:hAnsi="Times New Roman" w:cs="Times New Roman"/>
          <w:sz w:val="22"/>
          <w:szCs w:val="22"/>
          <w:u w:val="single"/>
        </w:rPr>
        <w:t>sytuacji  ekonomicznej lub finansowej</w:t>
      </w:r>
      <w:r w:rsidRPr="00DA3FDF">
        <w:rPr>
          <w:rFonts w:ascii="Times New Roman" w:hAnsi="Times New Roman" w:cs="Times New Roman"/>
          <w:sz w:val="22"/>
          <w:szCs w:val="22"/>
        </w:rPr>
        <w:t>:</w:t>
      </w:r>
      <w:r w:rsidRPr="00DA3FDF">
        <w:rPr>
          <w:rFonts w:ascii="Times New Roman" w:eastAsia="Calibri" w:hAnsi="Times New Roman" w:cs="Times New Roman"/>
          <w:sz w:val="22"/>
          <w:szCs w:val="22"/>
        </w:rPr>
        <w:t xml:space="preserve"> </w:t>
      </w:r>
    </w:p>
    <w:p w14:paraId="4888CD69" w14:textId="77777777" w:rsidR="007C4690" w:rsidRPr="00DA3FDF"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433D19D9" w14:textId="77777777" w:rsidR="007C4690" w:rsidRPr="00DA3FDF" w:rsidRDefault="007C4690" w:rsidP="007D61DC">
      <w:pPr>
        <w:pStyle w:val="BodyTextIndentZnak"/>
        <w:tabs>
          <w:tab w:val="left" w:pos="567"/>
        </w:tabs>
        <w:spacing w:line="276" w:lineRule="auto"/>
        <w:ind w:left="1134"/>
        <w:rPr>
          <w:rFonts w:ascii="Times New Roman" w:hAnsi="Times New Roman" w:cs="Times New Roman"/>
          <w:sz w:val="22"/>
          <w:szCs w:val="22"/>
        </w:rPr>
      </w:pPr>
      <w:r w:rsidRPr="00DA3FDF">
        <w:rPr>
          <w:rFonts w:ascii="Times New Roman" w:hAnsi="Times New Roman" w:cs="Times New Roman"/>
          <w:snapToGrid w:val="0"/>
          <w:sz w:val="22"/>
          <w:szCs w:val="22"/>
        </w:rPr>
        <w:t xml:space="preserve">- Zamawiający odstępuje </w:t>
      </w:r>
      <w:r w:rsidRPr="00DA3FDF">
        <w:rPr>
          <w:rFonts w:ascii="Times New Roman" w:hAnsi="Times New Roman" w:cs="Times New Roman"/>
          <w:sz w:val="22"/>
          <w:szCs w:val="22"/>
        </w:rPr>
        <w:t>od postawienia warunku w  tym zakresie;</w:t>
      </w:r>
    </w:p>
    <w:p w14:paraId="1A157878" w14:textId="77777777" w:rsidR="007C4690" w:rsidRPr="00DA3FDF"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44BB56E1" w14:textId="77777777" w:rsidR="007C4690" w:rsidRPr="00DA3FDF" w:rsidRDefault="007C4690" w:rsidP="007D61DC">
      <w:pPr>
        <w:pStyle w:val="BodyTextIndentZnak"/>
        <w:tabs>
          <w:tab w:val="left" w:pos="567"/>
        </w:tabs>
        <w:spacing w:line="276" w:lineRule="auto"/>
        <w:ind w:left="1134"/>
        <w:rPr>
          <w:rFonts w:ascii="Times New Roman" w:eastAsia="Calibri" w:hAnsi="Times New Roman" w:cs="Times New Roman"/>
          <w:sz w:val="22"/>
          <w:szCs w:val="22"/>
          <w:u w:val="single"/>
        </w:rPr>
      </w:pPr>
      <w:r w:rsidRPr="00DA3FDF">
        <w:rPr>
          <w:rFonts w:ascii="Times New Roman" w:eastAsia="Calibri" w:hAnsi="Times New Roman" w:cs="Times New Roman"/>
          <w:sz w:val="22"/>
          <w:szCs w:val="22"/>
          <w:u w:val="single"/>
        </w:rPr>
        <w:t xml:space="preserve">3.2.4) w odniesieniu do warunku </w:t>
      </w:r>
      <w:r w:rsidRPr="00DA3FDF">
        <w:rPr>
          <w:rFonts w:ascii="Times New Roman" w:hAnsi="Times New Roman" w:cs="Times New Roman"/>
          <w:sz w:val="22"/>
          <w:szCs w:val="22"/>
          <w:u w:val="single"/>
        </w:rPr>
        <w:t>zdolności technicznej  lub zawodowej:</w:t>
      </w:r>
      <w:r w:rsidRPr="00DA3FDF">
        <w:rPr>
          <w:rFonts w:ascii="Times New Roman" w:eastAsia="Calibri" w:hAnsi="Times New Roman" w:cs="Times New Roman"/>
          <w:sz w:val="22"/>
          <w:szCs w:val="22"/>
          <w:u w:val="single"/>
        </w:rPr>
        <w:t xml:space="preserve"> </w:t>
      </w:r>
    </w:p>
    <w:p w14:paraId="6200D3EC" w14:textId="77777777" w:rsidR="00B90706" w:rsidRPr="00DA3FDF" w:rsidRDefault="00B90706" w:rsidP="00B90706">
      <w:pPr>
        <w:pStyle w:val="BodyTextIndentZnak"/>
        <w:tabs>
          <w:tab w:val="left" w:pos="567"/>
        </w:tabs>
        <w:spacing w:line="276" w:lineRule="auto"/>
        <w:ind w:left="1710"/>
        <w:jc w:val="left"/>
        <w:rPr>
          <w:rFonts w:ascii="Times New Roman" w:eastAsia="Calibri" w:hAnsi="Times New Roman" w:cs="Times New Roman"/>
          <w:sz w:val="10"/>
          <w:szCs w:val="10"/>
        </w:rPr>
      </w:pPr>
    </w:p>
    <w:p w14:paraId="54CEEAF0" w14:textId="0EE55118" w:rsidR="001821FF" w:rsidRPr="00DA3FDF" w:rsidRDefault="001821FF" w:rsidP="0033403F">
      <w:pPr>
        <w:pStyle w:val="Akapitzlist"/>
        <w:numPr>
          <w:ilvl w:val="0"/>
          <w:numId w:val="26"/>
        </w:numPr>
        <w:tabs>
          <w:tab w:val="left" w:pos="284"/>
        </w:tabs>
        <w:ind w:right="72"/>
        <w:jc w:val="both"/>
        <w:rPr>
          <w:rFonts w:ascii="Times New Roman" w:hAnsi="Times New Roman" w:cs="Times New Roman"/>
        </w:rPr>
      </w:pPr>
      <w:bookmarkStart w:id="7" w:name="_Hlk13054755"/>
      <w:bookmarkStart w:id="8" w:name="_Hlk19864807"/>
      <w:bookmarkStart w:id="9" w:name="_Hlk19775773"/>
      <w:r w:rsidRPr="00DA3FDF">
        <w:rPr>
          <w:rFonts w:ascii="Times New Roman" w:hAnsi="Times New Roman" w:cs="Times New Roman"/>
        </w:rPr>
        <w:t xml:space="preserve">wykaże się </w:t>
      </w:r>
      <w:r w:rsidR="002C5979" w:rsidRPr="00DA3FDF">
        <w:rPr>
          <w:rFonts w:ascii="Times New Roman" w:hAnsi="Times New Roman" w:cs="Times New Roman"/>
        </w:rPr>
        <w:t xml:space="preserve">wykonaniem </w:t>
      </w:r>
      <w:r w:rsidR="00A6665C" w:rsidRPr="00DA3FDF">
        <w:rPr>
          <w:rFonts w:ascii="Times New Roman" w:hAnsi="Times New Roman" w:cs="Times New Roman"/>
        </w:rPr>
        <w:t xml:space="preserve">nie wcześniej niż </w:t>
      </w:r>
      <w:r w:rsidR="002C5979" w:rsidRPr="00DA3FDF">
        <w:rPr>
          <w:rFonts w:ascii="Times New Roman" w:hAnsi="Times New Roman" w:cs="Times New Roman"/>
        </w:rPr>
        <w:t xml:space="preserve">w okresie ostatnich </w:t>
      </w:r>
      <w:r w:rsidR="00A7379F" w:rsidRPr="00DA3FDF">
        <w:rPr>
          <w:rFonts w:ascii="Times New Roman" w:hAnsi="Times New Roman" w:cs="Times New Roman"/>
        </w:rPr>
        <w:t>3</w:t>
      </w:r>
      <w:r w:rsidRPr="00DA3FDF">
        <w:rPr>
          <w:rFonts w:ascii="Times New Roman" w:hAnsi="Times New Roman" w:cs="Times New Roman"/>
        </w:rPr>
        <w:t xml:space="preserve"> lat </w:t>
      </w:r>
      <w:bookmarkStart w:id="10" w:name="_Hlk65586762"/>
      <w:r w:rsidR="008531B4" w:rsidRPr="00DA3FDF">
        <w:rPr>
          <w:rFonts w:ascii="Times New Roman" w:hAnsi="Times New Roman" w:cs="Times New Roman"/>
        </w:rPr>
        <w:t>(</w:t>
      </w:r>
      <w:r w:rsidR="008531B4" w:rsidRPr="00DA3FDF">
        <w:rPr>
          <w:rFonts w:ascii="Times New Roman" w:hAnsi="Times New Roman" w:cs="Times New Roman"/>
          <w:szCs w:val="10"/>
        </w:rPr>
        <w:t>okresy wyrażone w latach liczy się wstecz od dnia w którym upłynął termin składania ofert w postępowaniu</w:t>
      </w:r>
      <w:r w:rsidR="008531B4" w:rsidRPr="00DA3FDF">
        <w:rPr>
          <w:rFonts w:ascii="Times New Roman" w:hAnsi="Times New Roman" w:cs="Times New Roman"/>
        </w:rPr>
        <w:t>)</w:t>
      </w:r>
      <w:bookmarkEnd w:id="10"/>
      <w:r w:rsidR="008531B4" w:rsidRPr="00DA3FDF">
        <w:rPr>
          <w:rFonts w:ascii="Times New Roman" w:hAnsi="Times New Roman" w:cs="Times New Roman"/>
        </w:rPr>
        <w:t xml:space="preserve"> </w:t>
      </w:r>
      <w:r w:rsidRPr="00DA3FDF">
        <w:rPr>
          <w:rFonts w:ascii="Times New Roman" w:hAnsi="Times New Roman" w:cs="Times New Roman"/>
        </w:rPr>
        <w:t xml:space="preserve">a jeżeli okres działalności jest krótszy w tym okresie, </w:t>
      </w:r>
      <w:r w:rsidR="008531B4" w:rsidRPr="00DA3FDF">
        <w:rPr>
          <w:rFonts w:ascii="Times New Roman" w:hAnsi="Times New Roman" w:cs="Times New Roman"/>
        </w:rPr>
        <w:t xml:space="preserve">co najmniej </w:t>
      </w:r>
      <w:bookmarkStart w:id="11" w:name="_Hlk123110200"/>
      <w:r w:rsidRPr="00DA3FDF">
        <w:rPr>
          <w:rFonts w:ascii="Times New Roman" w:hAnsi="Times New Roman" w:cs="Times New Roman"/>
        </w:rPr>
        <w:t xml:space="preserve">2 </w:t>
      </w:r>
      <w:r w:rsidR="000050EB" w:rsidRPr="00DA3FDF">
        <w:rPr>
          <w:rFonts w:ascii="Times New Roman" w:hAnsi="Times New Roman" w:cs="Times New Roman"/>
        </w:rPr>
        <w:t>usług</w:t>
      </w:r>
      <w:r w:rsidRPr="00DA3FDF">
        <w:rPr>
          <w:rFonts w:ascii="Times New Roman" w:hAnsi="Times New Roman" w:cs="Times New Roman"/>
        </w:rPr>
        <w:t xml:space="preserve">  polegających na </w:t>
      </w:r>
      <w:r w:rsidR="000050EB" w:rsidRPr="00DA3FDF">
        <w:rPr>
          <w:rFonts w:ascii="Times New Roman" w:hAnsi="Times New Roman" w:cs="Times New Roman"/>
        </w:rPr>
        <w:t>wykonaniu dokumentacji projektowej</w:t>
      </w:r>
      <w:r w:rsidR="00E068C1" w:rsidRPr="00DA3FDF">
        <w:rPr>
          <w:rFonts w:ascii="Times New Roman" w:hAnsi="Times New Roman" w:cs="Times New Roman"/>
        </w:rPr>
        <w:t xml:space="preserve"> </w:t>
      </w:r>
      <w:r w:rsidR="00DA0A13" w:rsidRPr="00DA3FDF">
        <w:rPr>
          <w:rFonts w:ascii="Times New Roman" w:hAnsi="Times New Roman" w:cs="Times New Roman"/>
        </w:rPr>
        <w:t xml:space="preserve">wraz z uzyskaniem pozwolenia na budowę </w:t>
      </w:r>
      <w:r w:rsidR="000050EB" w:rsidRPr="00DA3FDF">
        <w:rPr>
          <w:rFonts w:ascii="Times New Roman" w:hAnsi="Times New Roman" w:cs="Times New Roman"/>
        </w:rPr>
        <w:t xml:space="preserve">w zakresie budowy, </w:t>
      </w:r>
      <w:r w:rsidR="00DA0A13" w:rsidRPr="00DA3FDF">
        <w:rPr>
          <w:rFonts w:ascii="Times New Roman" w:hAnsi="Times New Roman" w:cs="Times New Roman"/>
        </w:rPr>
        <w:t xml:space="preserve">przebudowy, rozbudowy, </w:t>
      </w:r>
      <w:r w:rsidR="000050EB" w:rsidRPr="00DA3FDF">
        <w:rPr>
          <w:rFonts w:ascii="Times New Roman" w:hAnsi="Times New Roman" w:cs="Times New Roman"/>
        </w:rPr>
        <w:t xml:space="preserve">remontu, </w:t>
      </w:r>
      <w:r w:rsidR="00DA0A13" w:rsidRPr="00DA3FDF">
        <w:rPr>
          <w:rFonts w:ascii="Times New Roman" w:hAnsi="Times New Roman" w:cs="Times New Roman"/>
        </w:rPr>
        <w:t>modernizacji min. 2</w:t>
      </w:r>
      <w:r w:rsidR="000050EB" w:rsidRPr="00DA3FDF">
        <w:rPr>
          <w:rFonts w:ascii="Times New Roman" w:hAnsi="Times New Roman" w:cs="Times New Roman"/>
        </w:rPr>
        <w:t xml:space="preserve"> budynk</w:t>
      </w:r>
      <w:r w:rsidR="00CA493B" w:rsidRPr="00DA3FDF">
        <w:rPr>
          <w:rFonts w:ascii="Times New Roman" w:hAnsi="Times New Roman" w:cs="Times New Roman"/>
        </w:rPr>
        <w:t>ów</w:t>
      </w:r>
      <w:r w:rsidR="000050EB" w:rsidRPr="00DA3FDF">
        <w:rPr>
          <w:rFonts w:ascii="Times New Roman" w:hAnsi="Times New Roman" w:cs="Times New Roman"/>
        </w:rPr>
        <w:t xml:space="preserve"> użyteczności publicznej</w:t>
      </w:r>
      <w:r w:rsidR="00CA493B" w:rsidRPr="00DA3FDF">
        <w:rPr>
          <w:rFonts w:ascii="Times New Roman" w:hAnsi="Times New Roman" w:cs="Times New Roman"/>
        </w:rPr>
        <w:t xml:space="preserve"> w rozumieniu § 3 pkt. 6 </w:t>
      </w:r>
      <w:r w:rsidR="00CA493B" w:rsidRPr="00DA3FDF">
        <w:rPr>
          <w:rStyle w:val="Pogrubienie"/>
          <w:rFonts w:ascii="Times New Roman" w:hAnsi="Times New Roman" w:cs="Times New Roman"/>
          <w:b w:val="0"/>
          <w:bdr w:val="none" w:sz="0" w:space="0" w:color="auto" w:frame="1"/>
        </w:rPr>
        <w:t>Rozporządzenia Ministra Infrastruktury i Budownictwa w sprawie warunków technicznych jakim powinny odpowiadać budynki i ich usytuowanie (t.j. Dz.U. z 20</w:t>
      </w:r>
      <w:r w:rsidR="00352280" w:rsidRPr="00DA3FDF">
        <w:rPr>
          <w:rStyle w:val="Pogrubienie"/>
          <w:rFonts w:ascii="Times New Roman" w:hAnsi="Times New Roman" w:cs="Times New Roman"/>
          <w:b w:val="0"/>
          <w:bdr w:val="none" w:sz="0" w:space="0" w:color="auto" w:frame="1"/>
        </w:rPr>
        <w:t>22</w:t>
      </w:r>
      <w:r w:rsidR="00CA493B" w:rsidRPr="00DA3FDF">
        <w:rPr>
          <w:rStyle w:val="Pogrubienie"/>
          <w:rFonts w:ascii="Times New Roman" w:hAnsi="Times New Roman" w:cs="Times New Roman"/>
          <w:b w:val="0"/>
          <w:bdr w:val="none" w:sz="0" w:space="0" w:color="auto" w:frame="1"/>
        </w:rPr>
        <w:t>, poz. 1</w:t>
      </w:r>
      <w:r w:rsidR="00352280" w:rsidRPr="00DA3FDF">
        <w:rPr>
          <w:rStyle w:val="Pogrubienie"/>
          <w:rFonts w:ascii="Times New Roman" w:hAnsi="Times New Roman" w:cs="Times New Roman"/>
          <w:b w:val="0"/>
          <w:bdr w:val="none" w:sz="0" w:space="0" w:color="auto" w:frame="1"/>
        </w:rPr>
        <w:t>22</w:t>
      </w:r>
      <w:r w:rsidR="00CA493B" w:rsidRPr="00DA3FDF">
        <w:rPr>
          <w:rStyle w:val="Pogrubienie"/>
          <w:rFonts w:ascii="Times New Roman" w:hAnsi="Times New Roman" w:cs="Times New Roman"/>
          <w:b w:val="0"/>
          <w:bdr w:val="none" w:sz="0" w:space="0" w:color="auto" w:frame="1"/>
        </w:rPr>
        <w:t>5 z późn. zm.)</w:t>
      </w:r>
      <w:r w:rsidR="000050EB" w:rsidRPr="00DA3FDF">
        <w:rPr>
          <w:rFonts w:ascii="Times New Roman" w:hAnsi="Times New Roman" w:cs="Times New Roman"/>
        </w:rPr>
        <w:t xml:space="preserve">, </w:t>
      </w:r>
      <w:r w:rsidRPr="00DA3FDF">
        <w:rPr>
          <w:rFonts w:ascii="Times New Roman" w:hAnsi="Times New Roman" w:cs="Times New Roman"/>
        </w:rPr>
        <w:t xml:space="preserve">o wartości co najmniej </w:t>
      </w:r>
      <w:r w:rsidR="000D3314">
        <w:rPr>
          <w:rFonts w:ascii="Times New Roman" w:hAnsi="Times New Roman" w:cs="Times New Roman"/>
          <w:b/>
        </w:rPr>
        <w:t>3</w:t>
      </w:r>
      <w:r w:rsidR="00F33328" w:rsidRPr="00DA3FDF">
        <w:rPr>
          <w:rFonts w:ascii="Times New Roman" w:hAnsi="Times New Roman" w:cs="Times New Roman"/>
          <w:b/>
        </w:rPr>
        <w:t>0</w:t>
      </w:r>
      <w:r w:rsidR="00425118" w:rsidRPr="00DA3FDF">
        <w:rPr>
          <w:rFonts w:ascii="Times New Roman" w:hAnsi="Times New Roman" w:cs="Times New Roman"/>
          <w:b/>
        </w:rPr>
        <w:t>0 000,00</w:t>
      </w:r>
      <w:r w:rsidRPr="00DA3FDF">
        <w:rPr>
          <w:rFonts w:ascii="Times New Roman" w:hAnsi="Times New Roman" w:cs="Times New Roman"/>
          <w:b/>
        </w:rPr>
        <w:t xml:space="preserve"> zł</w:t>
      </w:r>
      <w:r w:rsidRPr="00DA3FDF">
        <w:rPr>
          <w:rFonts w:ascii="Times New Roman" w:hAnsi="Times New Roman" w:cs="Times New Roman"/>
        </w:rPr>
        <w:t xml:space="preserve"> </w:t>
      </w:r>
      <w:r w:rsidR="00F37F73" w:rsidRPr="00DA3FDF">
        <w:rPr>
          <w:rFonts w:ascii="Times New Roman" w:hAnsi="Times New Roman" w:cs="Times New Roman"/>
          <w:b/>
          <w:bCs/>
        </w:rPr>
        <w:t>brutto</w:t>
      </w:r>
      <w:r w:rsidR="00A6665C" w:rsidRPr="00DA3FDF">
        <w:rPr>
          <w:rFonts w:ascii="Times New Roman" w:hAnsi="Times New Roman" w:cs="Times New Roman"/>
        </w:rPr>
        <w:t xml:space="preserve"> </w:t>
      </w:r>
      <w:bookmarkEnd w:id="7"/>
      <w:r w:rsidR="00A6665C" w:rsidRPr="00DA3FDF">
        <w:rPr>
          <w:rFonts w:ascii="Times New Roman" w:hAnsi="Times New Roman" w:cs="Times New Roman"/>
        </w:rPr>
        <w:t>każda</w:t>
      </w:r>
      <w:r w:rsidR="00CA493B" w:rsidRPr="00DA3FDF">
        <w:rPr>
          <w:rFonts w:ascii="Times New Roman" w:hAnsi="Times New Roman" w:cs="Times New Roman"/>
        </w:rPr>
        <w:t>,</w:t>
      </w:r>
      <w:r w:rsidR="00A6665C" w:rsidRPr="00DA3FDF">
        <w:rPr>
          <w:rFonts w:ascii="Times New Roman" w:hAnsi="Times New Roman" w:cs="Times New Roman"/>
        </w:rPr>
        <w:t xml:space="preserve"> </w:t>
      </w:r>
      <w:r w:rsidR="00DA0A13" w:rsidRPr="00DA3FDF">
        <w:rPr>
          <w:rFonts w:ascii="Times New Roman" w:hAnsi="Times New Roman" w:cs="Times New Roman"/>
        </w:rPr>
        <w:t xml:space="preserve">w tym min. jednego objętego ochroną konserwatora zabytków - o kubaturze nie  mniejszej niż </w:t>
      </w:r>
      <w:r w:rsidR="000D3314">
        <w:rPr>
          <w:rFonts w:ascii="Times New Roman" w:hAnsi="Times New Roman" w:cs="Times New Roman"/>
        </w:rPr>
        <w:t>9</w:t>
      </w:r>
      <w:r w:rsidR="00DA0A13" w:rsidRPr="00DA3FDF">
        <w:rPr>
          <w:rFonts w:ascii="Times New Roman" w:hAnsi="Times New Roman" w:cs="Times New Roman"/>
        </w:rPr>
        <w:t>.000 m</w:t>
      </w:r>
      <w:r w:rsidR="00DA0A13" w:rsidRPr="00DA3FDF">
        <w:rPr>
          <w:rFonts w:ascii="Times New Roman" w:hAnsi="Times New Roman" w:cs="Times New Roman"/>
          <w:vertAlign w:val="superscript"/>
        </w:rPr>
        <w:t>3</w:t>
      </w:r>
      <w:r w:rsidR="00DA0A13" w:rsidRPr="00DA3FDF">
        <w:rPr>
          <w:rFonts w:ascii="Times New Roman" w:hAnsi="Times New Roman" w:cs="Times New Roman"/>
        </w:rPr>
        <w:t xml:space="preserve"> i min. dwóch kondygnacjach </w:t>
      </w:r>
      <w:bookmarkEnd w:id="11"/>
      <w:r w:rsidR="00A6665C" w:rsidRPr="00DA3FDF">
        <w:rPr>
          <w:rFonts w:ascii="Times New Roman" w:hAnsi="Times New Roman" w:cs="Times New Roman"/>
        </w:rPr>
        <w:t xml:space="preserve">z podaniem ich </w:t>
      </w:r>
      <w:r w:rsidR="00CA493B" w:rsidRPr="00DA3FDF">
        <w:rPr>
          <w:rFonts w:ascii="Times New Roman" w:hAnsi="Times New Roman" w:cs="Times New Roman"/>
        </w:rPr>
        <w:t xml:space="preserve">przedmiotu, </w:t>
      </w:r>
      <w:r w:rsidR="00A6665C" w:rsidRPr="00DA3FDF">
        <w:rPr>
          <w:rFonts w:ascii="Times New Roman" w:hAnsi="Times New Roman" w:cs="Times New Roman"/>
        </w:rPr>
        <w:t>wartości, dat</w:t>
      </w:r>
      <w:r w:rsidR="008531B4" w:rsidRPr="00DA3FDF">
        <w:rPr>
          <w:rFonts w:ascii="Times New Roman" w:hAnsi="Times New Roman" w:cs="Times New Roman"/>
        </w:rPr>
        <w:t xml:space="preserve"> wykonania</w:t>
      </w:r>
      <w:r w:rsidR="00A6665C" w:rsidRPr="00DA3FDF">
        <w:rPr>
          <w:rFonts w:ascii="Times New Roman" w:hAnsi="Times New Roman" w:cs="Times New Roman"/>
        </w:rPr>
        <w:t xml:space="preserve"> i podmiotu, na rzecz którego </w:t>
      </w:r>
      <w:r w:rsidR="00CA493B" w:rsidRPr="00DA3FDF">
        <w:rPr>
          <w:rFonts w:ascii="Times New Roman" w:hAnsi="Times New Roman" w:cs="Times New Roman"/>
        </w:rPr>
        <w:t>usługi</w:t>
      </w:r>
      <w:r w:rsidR="00A6665C" w:rsidRPr="00DA3FDF">
        <w:rPr>
          <w:rFonts w:ascii="Times New Roman" w:hAnsi="Times New Roman" w:cs="Times New Roman"/>
        </w:rPr>
        <w:t xml:space="preserve"> te zostały wykonane oraz</w:t>
      </w:r>
      <w:r w:rsidR="00643138" w:rsidRPr="00DA3FDF">
        <w:rPr>
          <w:rFonts w:ascii="Times New Roman" w:hAnsi="Times New Roman" w:cs="Times New Roman"/>
        </w:rPr>
        <w:t xml:space="preserve"> </w:t>
      </w:r>
      <w:r w:rsidRPr="00DA3FDF">
        <w:rPr>
          <w:rFonts w:ascii="Times New Roman" w:hAnsi="Times New Roman" w:cs="Times New Roman"/>
        </w:rPr>
        <w:t xml:space="preserve">załączeniem dowodów określających czy te </w:t>
      </w:r>
      <w:r w:rsidR="00CA493B" w:rsidRPr="00DA3FDF">
        <w:rPr>
          <w:rFonts w:ascii="Times New Roman" w:hAnsi="Times New Roman" w:cs="Times New Roman"/>
        </w:rPr>
        <w:t>usługi</w:t>
      </w:r>
      <w:r w:rsidRPr="00DA3FDF">
        <w:rPr>
          <w:rFonts w:ascii="Times New Roman" w:hAnsi="Times New Roman" w:cs="Times New Roman"/>
        </w:rPr>
        <w:t xml:space="preserve"> zostały wykonane należycie</w:t>
      </w:r>
      <w:r w:rsidR="00D505B8" w:rsidRPr="00DA3FDF">
        <w:rPr>
          <w:rFonts w:ascii="Times New Roman" w:hAnsi="Times New Roman" w:cs="Times New Roman"/>
        </w:rPr>
        <w:t xml:space="preserve">, </w:t>
      </w:r>
      <w:r w:rsidRPr="00DA3FDF">
        <w:rPr>
          <w:rFonts w:ascii="Times New Roman" w:hAnsi="Times New Roman" w:cs="Times New Roman"/>
        </w:rPr>
        <w:t xml:space="preserve">przy czym dowodami, o których mowa, są referencje bądź inne dokumenty </w:t>
      </w:r>
      <w:r w:rsidR="007349AD" w:rsidRPr="00DA3FDF">
        <w:rPr>
          <w:rFonts w:ascii="Times New Roman" w:hAnsi="Times New Roman" w:cs="Times New Roman"/>
        </w:rPr>
        <w:t>sporządzone</w:t>
      </w:r>
      <w:r w:rsidR="007178D7" w:rsidRPr="00DA3FDF">
        <w:rPr>
          <w:rFonts w:ascii="Times New Roman" w:hAnsi="Times New Roman" w:cs="Times New Roman"/>
        </w:rPr>
        <w:t xml:space="preserve"> </w:t>
      </w:r>
      <w:r w:rsidRPr="00DA3FDF">
        <w:rPr>
          <w:rFonts w:ascii="Times New Roman" w:hAnsi="Times New Roman" w:cs="Times New Roman"/>
        </w:rPr>
        <w:t xml:space="preserve">przez podmiot, na rzecz którego </w:t>
      </w:r>
      <w:r w:rsidR="00072DFA" w:rsidRPr="00DA3FDF">
        <w:rPr>
          <w:rFonts w:ascii="Times New Roman" w:hAnsi="Times New Roman" w:cs="Times New Roman"/>
        </w:rPr>
        <w:t>usługi</w:t>
      </w:r>
      <w:r w:rsidRPr="00DA3FDF">
        <w:rPr>
          <w:rFonts w:ascii="Times New Roman" w:hAnsi="Times New Roman" w:cs="Times New Roman"/>
        </w:rPr>
        <w:t xml:space="preserve"> </w:t>
      </w:r>
      <w:r w:rsidR="007349AD" w:rsidRPr="00DA3FDF">
        <w:rPr>
          <w:rFonts w:ascii="Times New Roman" w:hAnsi="Times New Roman" w:cs="Times New Roman"/>
        </w:rPr>
        <w:t xml:space="preserve">zostały </w:t>
      </w:r>
      <w:r w:rsidRPr="00DA3FDF">
        <w:rPr>
          <w:rFonts w:ascii="Times New Roman" w:hAnsi="Times New Roman" w:cs="Times New Roman"/>
        </w:rPr>
        <w:t xml:space="preserve">wykonane, </w:t>
      </w:r>
      <w:r w:rsidR="008531B4" w:rsidRPr="00DA3FDF">
        <w:rPr>
          <w:rFonts w:ascii="Times New Roman" w:hAnsi="Times New Roman" w:cs="Times New Roman"/>
        </w:rPr>
        <w:t>a jeżeli</w:t>
      </w:r>
      <w:r w:rsidR="007349AD" w:rsidRPr="00DA3FDF">
        <w:rPr>
          <w:rFonts w:ascii="Times New Roman" w:hAnsi="Times New Roman" w:cs="Times New Roman"/>
        </w:rPr>
        <w:t xml:space="preserve"> wykonawca</w:t>
      </w:r>
      <w:r w:rsidR="008531B4" w:rsidRPr="00DA3FDF">
        <w:rPr>
          <w:rFonts w:ascii="Times New Roman" w:hAnsi="Times New Roman" w:cs="Times New Roman"/>
        </w:rPr>
        <w:t xml:space="preserve"> </w:t>
      </w:r>
      <w:r w:rsidR="007349AD" w:rsidRPr="00DA3FDF">
        <w:rPr>
          <w:rFonts w:ascii="Times New Roman" w:hAnsi="Times New Roman" w:cs="Times New Roman"/>
        </w:rPr>
        <w:t>z przyczyn niezależnych od niego</w:t>
      </w:r>
      <w:r w:rsidR="008531B4" w:rsidRPr="00DA3FDF">
        <w:rPr>
          <w:rFonts w:ascii="Times New Roman" w:hAnsi="Times New Roman" w:cs="Times New Roman"/>
        </w:rPr>
        <w:t xml:space="preserve"> nie jest w stanie uzyskać tych dokumentów –</w:t>
      </w:r>
      <w:r w:rsidR="00A7379F" w:rsidRPr="00DA3FDF">
        <w:rPr>
          <w:rFonts w:ascii="Times New Roman" w:hAnsi="Times New Roman" w:cs="Times New Roman"/>
        </w:rPr>
        <w:t xml:space="preserve"> </w:t>
      </w:r>
      <w:r w:rsidR="00781D79" w:rsidRPr="00DA3FDF">
        <w:rPr>
          <w:rFonts w:ascii="Times New Roman" w:hAnsi="Times New Roman" w:cs="Times New Roman"/>
        </w:rPr>
        <w:t>oświadczenie wykonawcy</w:t>
      </w:r>
      <w:r w:rsidR="00F50D54" w:rsidRPr="00DA3FDF">
        <w:rPr>
          <w:rFonts w:ascii="Times New Roman" w:hAnsi="Times New Roman" w:cs="Times New Roman"/>
        </w:rPr>
        <w:t>.</w:t>
      </w:r>
      <w:r w:rsidRPr="00DA3FDF">
        <w:rPr>
          <w:rFonts w:ascii="Times New Roman" w:hAnsi="Times New Roman" w:cs="Times New Roman"/>
        </w:rPr>
        <w:t xml:space="preserve"> </w:t>
      </w:r>
    </w:p>
    <w:p w14:paraId="2117C9BD" w14:textId="77777777" w:rsidR="00397E09" w:rsidRPr="00DA3FDF" w:rsidRDefault="00397E09" w:rsidP="00397E09">
      <w:pPr>
        <w:pStyle w:val="Akapitzlist"/>
        <w:tabs>
          <w:tab w:val="left" w:pos="284"/>
        </w:tabs>
        <w:ind w:left="1636" w:right="72"/>
        <w:jc w:val="both"/>
        <w:rPr>
          <w:rFonts w:ascii="Times New Roman" w:hAnsi="Times New Roman" w:cs="Times New Roman"/>
        </w:rPr>
      </w:pPr>
      <w:r w:rsidRPr="00DA3FDF">
        <w:rPr>
          <w:rFonts w:ascii="Times New Roman" w:hAnsi="Times New Roman" w:cs="Times New Roman"/>
        </w:rPr>
        <w:t xml:space="preserve">UWAGA: Jeżeli Wykonawca powołuje się na doświadczenie w realizacji </w:t>
      </w:r>
      <w:r w:rsidR="00072DFA" w:rsidRPr="00DA3FDF">
        <w:rPr>
          <w:rFonts w:ascii="Times New Roman" w:hAnsi="Times New Roman" w:cs="Times New Roman"/>
        </w:rPr>
        <w:t>usług projektowych</w:t>
      </w:r>
      <w:r w:rsidRPr="00DA3FDF">
        <w:rPr>
          <w:rFonts w:ascii="Times New Roman" w:hAnsi="Times New Roman" w:cs="Times New Roman"/>
        </w:rPr>
        <w:t xml:space="preserve"> z innymi wykonawcami</w:t>
      </w:r>
      <w:r w:rsidR="00811C62" w:rsidRPr="00DA3FDF">
        <w:rPr>
          <w:rFonts w:ascii="Times New Roman" w:hAnsi="Times New Roman" w:cs="Times New Roman"/>
        </w:rPr>
        <w:t xml:space="preserve">, </w:t>
      </w:r>
      <w:r w:rsidR="00072DFA" w:rsidRPr="00DA3FDF">
        <w:rPr>
          <w:rFonts w:ascii="Times New Roman" w:hAnsi="Times New Roman" w:cs="Times New Roman"/>
        </w:rPr>
        <w:t>usługi</w:t>
      </w:r>
      <w:r w:rsidR="00811C62" w:rsidRPr="00DA3FDF">
        <w:rPr>
          <w:rFonts w:ascii="Times New Roman" w:hAnsi="Times New Roman" w:cs="Times New Roman"/>
        </w:rPr>
        <w:t xml:space="preserve"> o których mowa powyżej, dotyczą </w:t>
      </w:r>
      <w:r w:rsidR="00072DFA" w:rsidRPr="00DA3FDF">
        <w:rPr>
          <w:rFonts w:ascii="Times New Roman" w:hAnsi="Times New Roman" w:cs="Times New Roman"/>
        </w:rPr>
        <w:t>usług</w:t>
      </w:r>
      <w:r w:rsidR="00811C62" w:rsidRPr="00DA3FDF">
        <w:rPr>
          <w:rFonts w:ascii="Times New Roman" w:hAnsi="Times New Roman" w:cs="Times New Roman"/>
        </w:rPr>
        <w:t>, w których wykonaniu wykonawca ten bezpośrednio uczestniczył.</w:t>
      </w:r>
    </w:p>
    <w:bookmarkEnd w:id="8"/>
    <w:bookmarkEnd w:id="9"/>
    <w:p w14:paraId="28A31541" w14:textId="77777777" w:rsidR="00C50A09" w:rsidRPr="00DA3FDF" w:rsidRDefault="00F43B67" w:rsidP="0033403F">
      <w:pPr>
        <w:pStyle w:val="Akapitzlist"/>
        <w:numPr>
          <w:ilvl w:val="0"/>
          <w:numId w:val="26"/>
        </w:numPr>
        <w:tabs>
          <w:tab w:val="left" w:pos="284"/>
        </w:tabs>
        <w:ind w:left="1560" w:right="72"/>
        <w:jc w:val="both"/>
        <w:rPr>
          <w:rFonts w:ascii="Times New Roman" w:hAnsi="Times New Roman" w:cs="Times New Roman"/>
        </w:rPr>
      </w:pPr>
      <w:r w:rsidRPr="00DA3FDF">
        <w:rPr>
          <w:rFonts w:ascii="Times New Roman" w:hAnsi="Times New Roman" w:cs="Times New Roman"/>
        </w:rPr>
        <w:t>wykaże, że</w:t>
      </w:r>
      <w:r w:rsidR="0090795D" w:rsidRPr="00DA3FDF">
        <w:t xml:space="preserve"> </w:t>
      </w:r>
      <w:r w:rsidR="00E533DA" w:rsidRPr="00DA3FDF">
        <w:rPr>
          <w:rFonts w:ascii="Times New Roman" w:hAnsi="Times New Roman" w:cs="Times New Roman"/>
        </w:rPr>
        <w:t xml:space="preserve">dysponuje na czas realizacji zamówienia osobami zdolnymi do wykonania zamówienia, tj. posiadającymi następujące doświadczenie i kwalifikacje: </w:t>
      </w:r>
    </w:p>
    <w:p w14:paraId="13731DEE" w14:textId="77777777" w:rsidR="00207507" w:rsidRPr="00DA3FDF" w:rsidRDefault="00207507" w:rsidP="007B228F">
      <w:pPr>
        <w:pStyle w:val="Akapitzlist"/>
        <w:numPr>
          <w:ilvl w:val="0"/>
          <w:numId w:val="67"/>
        </w:numPr>
        <w:tabs>
          <w:tab w:val="left" w:pos="284"/>
          <w:tab w:val="left" w:pos="426"/>
        </w:tabs>
        <w:ind w:right="72"/>
        <w:jc w:val="both"/>
        <w:rPr>
          <w:rFonts w:ascii="Times New Roman" w:hAnsi="Times New Roman" w:cs="Times New Roman"/>
        </w:rPr>
      </w:pPr>
      <w:r w:rsidRPr="00DA3FDF">
        <w:rPr>
          <w:rFonts w:ascii="Times New Roman" w:hAnsi="Times New Roman" w:cs="Times New Roman"/>
        </w:rPr>
        <w:t>co najmniej 1 osobą posiadają wykształcenie techniczne i uprawnienia do projektowania bez ograniczeń, która w ciągu ostatnich 5 lat wykonała, lub uczestniczyła w wykonaniu co najmniej 2 projektów  architektoniczno – budowlanych,</w:t>
      </w:r>
      <w:r w:rsidR="0050230E" w:rsidRPr="00DA3FDF">
        <w:rPr>
          <w:rFonts w:ascii="Times New Roman" w:hAnsi="Times New Roman" w:cs="Times New Roman"/>
        </w:rPr>
        <w:t xml:space="preserve"> </w:t>
      </w:r>
      <w:bookmarkStart w:id="12" w:name="_Hlk123110240"/>
      <w:r w:rsidR="0050230E" w:rsidRPr="00DA3FDF">
        <w:rPr>
          <w:rFonts w:ascii="Times New Roman" w:hAnsi="Times New Roman" w:cs="Times New Roman"/>
        </w:rPr>
        <w:t>w tym min. jednego objętego ochroną konserwatora zabytków,</w:t>
      </w:r>
      <w:bookmarkEnd w:id="12"/>
    </w:p>
    <w:p w14:paraId="424FF998" w14:textId="77777777" w:rsidR="00207507" w:rsidRPr="00DA3FDF" w:rsidRDefault="00207507" w:rsidP="007B228F">
      <w:pPr>
        <w:pStyle w:val="Akapitzlist"/>
        <w:numPr>
          <w:ilvl w:val="0"/>
          <w:numId w:val="67"/>
        </w:numPr>
        <w:tabs>
          <w:tab w:val="left" w:pos="284"/>
          <w:tab w:val="left" w:pos="426"/>
        </w:tabs>
        <w:ind w:right="72"/>
        <w:jc w:val="both"/>
        <w:rPr>
          <w:rFonts w:ascii="Times New Roman" w:hAnsi="Times New Roman" w:cs="Times New Roman"/>
        </w:rPr>
      </w:pPr>
      <w:r w:rsidRPr="00DA3FDF">
        <w:rPr>
          <w:rFonts w:ascii="Times New Roman" w:hAnsi="Times New Roman" w:cs="Times New Roman"/>
        </w:rPr>
        <w:t xml:space="preserve">co najmniej 1 osobą posiadającą wykształcenie techniczne i uprawnienia do projektowania bez ograniczeń, która w ciągu ostatnich 5 lat wykonała, lub uczestniczyła w wykonaniu co najmniej 2 projektów  instalacji i urządzeń elektrycznych i elektroenergetycznych, </w:t>
      </w:r>
    </w:p>
    <w:p w14:paraId="112716A9" w14:textId="77777777" w:rsidR="00207507" w:rsidRPr="00DA3FDF" w:rsidRDefault="00207507" w:rsidP="007B228F">
      <w:pPr>
        <w:pStyle w:val="Akapitzlist"/>
        <w:numPr>
          <w:ilvl w:val="0"/>
          <w:numId w:val="67"/>
        </w:numPr>
        <w:tabs>
          <w:tab w:val="left" w:pos="284"/>
          <w:tab w:val="left" w:pos="426"/>
        </w:tabs>
        <w:ind w:right="72"/>
        <w:jc w:val="both"/>
        <w:rPr>
          <w:rFonts w:ascii="Times New Roman" w:hAnsi="Times New Roman" w:cs="Times New Roman"/>
        </w:rPr>
      </w:pPr>
      <w:r w:rsidRPr="00DA3FDF">
        <w:rPr>
          <w:rFonts w:ascii="Times New Roman" w:hAnsi="Times New Roman" w:cs="Times New Roman"/>
        </w:rPr>
        <w:lastRenderedPageBreak/>
        <w:t xml:space="preserve">co najmniej 1 osobą posiadającą wykształcenie techniczne i uprawnienia do projektowania bez ograniczeń, która w ciągu ostatnich 3 lat wykonała, lub uczestniczyła w wykonaniu co najmniej 2 projektów instalacji i urządzeń cieplnych, wodociągowych i kanalizacyjnych i  wentylacji, </w:t>
      </w:r>
    </w:p>
    <w:p w14:paraId="239D0E17" w14:textId="77777777" w:rsidR="00C50A09" w:rsidRPr="00DA3FDF" w:rsidRDefault="00735A65" w:rsidP="003E5C38">
      <w:pPr>
        <w:tabs>
          <w:tab w:val="left" w:pos="284"/>
          <w:tab w:val="left" w:pos="426"/>
        </w:tabs>
        <w:spacing w:line="276" w:lineRule="auto"/>
        <w:ind w:left="2268" w:right="72" w:hanging="141"/>
        <w:jc w:val="both"/>
        <w:rPr>
          <w:sz w:val="22"/>
          <w:szCs w:val="22"/>
        </w:rPr>
      </w:pPr>
      <w:r w:rsidRPr="00DA3FDF">
        <w:rPr>
          <w:sz w:val="22"/>
          <w:szCs w:val="22"/>
        </w:rPr>
        <w:t xml:space="preserve"> </w:t>
      </w:r>
      <w:r w:rsidR="002C5979" w:rsidRPr="00DA3FDF">
        <w:rPr>
          <w:sz w:val="22"/>
          <w:szCs w:val="22"/>
        </w:rPr>
        <w:t xml:space="preserve">-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w:t>
      </w:r>
      <w:r w:rsidR="0090795D" w:rsidRPr="00DA3FDF">
        <w:rPr>
          <w:sz w:val="22"/>
          <w:szCs w:val="22"/>
        </w:rPr>
        <w:t>20</w:t>
      </w:r>
      <w:r w:rsidR="008F569E" w:rsidRPr="00DA3FDF">
        <w:rPr>
          <w:sz w:val="22"/>
          <w:szCs w:val="22"/>
        </w:rPr>
        <w:t>20</w:t>
      </w:r>
      <w:r w:rsidR="0090795D" w:rsidRPr="00DA3FDF">
        <w:rPr>
          <w:sz w:val="22"/>
          <w:szCs w:val="22"/>
        </w:rPr>
        <w:t xml:space="preserve"> </w:t>
      </w:r>
      <w:r w:rsidR="002C5979" w:rsidRPr="00DA3FDF">
        <w:rPr>
          <w:sz w:val="22"/>
          <w:szCs w:val="22"/>
        </w:rPr>
        <w:t xml:space="preserve">r. poz. </w:t>
      </w:r>
      <w:r w:rsidR="0090795D" w:rsidRPr="00DA3FDF">
        <w:rPr>
          <w:sz w:val="22"/>
          <w:szCs w:val="22"/>
        </w:rPr>
        <w:t>22</w:t>
      </w:r>
      <w:r w:rsidR="008F569E" w:rsidRPr="00DA3FDF">
        <w:rPr>
          <w:sz w:val="22"/>
          <w:szCs w:val="22"/>
        </w:rPr>
        <w:t>0</w:t>
      </w:r>
      <w:r w:rsidR="000431F5" w:rsidRPr="00DA3FDF">
        <w:rPr>
          <w:sz w:val="22"/>
          <w:szCs w:val="22"/>
        </w:rPr>
        <w:t xml:space="preserve"> z późn. zm.</w:t>
      </w:r>
      <w:r w:rsidR="002C5979" w:rsidRPr="00DA3FDF">
        <w:rPr>
          <w:sz w:val="22"/>
          <w:szCs w:val="22"/>
        </w:rPr>
        <w:t xml:space="preserve">), </w:t>
      </w:r>
    </w:p>
    <w:p w14:paraId="5B3240C6" w14:textId="77777777" w:rsidR="00C50A09" w:rsidRPr="00DA3FDF" w:rsidRDefault="0090795D" w:rsidP="003E5C38">
      <w:pPr>
        <w:tabs>
          <w:tab w:val="left" w:pos="1276"/>
        </w:tabs>
        <w:spacing w:line="276" w:lineRule="auto"/>
        <w:ind w:left="2268" w:right="72" w:hanging="283"/>
        <w:jc w:val="both"/>
        <w:rPr>
          <w:sz w:val="22"/>
          <w:szCs w:val="22"/>
        </w:rPr>
      </w:pPr>
      <w:r w:rsidRPr="00DA3FDF">
        <w:rPr>
          <w:sz w:val="22"/>
          <w:szCs w:val="22"/>
        </w:rPr>
        <w:t xml:space="preserve">     </w:t>
      </w:r>
      <w:r w:rsidR="002C5979" w:rsidRPr="00DA3FDF">
        <w:rPr>
          <w:sz w:val="22"/>
          <w:szCs w:val="22"/>
        </w:rPr>
        <w:t xml:space="preserve">- wraz z informacjami na temat ich kwalifikacji zawodowych, </w:t>
      </w:r>
      <w:r w:rsidR="004F73A5" w:rsidRPr="00DA3FDF">
        <w:rPr>
          <w:sz w:val="22"/>
          <w:szCs w:val="22"/>
        </w:rPr>
        <w:t xml:space="preserve">uprawnień, </w:t>
      </w:r>
      <w:r w:rsidR="002C5979" w:rsidRPr="00DA3FDF">
        <w:rPr>
          <w:sz w:val="22"/>
          <w:szCs w:val="22"/>
        </w:rPr>
        <w:t xml:space="preserve">doświadczenia  i wykształcenia  niezbędnych do wykonania zamówienia, </w:t>
      </w:r>
      <w:r w:rsidR="00EF77B6" w:rsidRPr="00DA3FDF">
        <w:rPr>
          <w:sz w:val="22"/>
          <w:szCs w:val="22"/>
        </w:rPr>
        <w:br/>
      </w:r>
      <w:r w:rsidR="002C5979" w:rsidRPr="00DA3FDF">
        <w:rPr>
          <w:sz w:val="22"/>
          <w:szCs w:val="22"/>
        </w:rPr>
        <w:t xml:space="preserve">a także zakresu wykonywanych przez nie czynności, oraz informacją </w:t>
      </w:r>
      <w:r w:rsidR="00EF77B6" w:rsidRPr="00DA3FDF">
        <w:rPr>
          <w:sz w:val="22"/>
          <w:szCs w:val="22"/>
        </w:rPr>
        <w:br/>
      </w:r>
      <w:r w:rsidR="002C5979" w:rsidRPr="00DA3FDF">
        <w:rPr>
          <w:sz w:val="22"/>
          <w:szCs w:val="22"/>
        </w:rPr>
        <w:t>o podstawie do dysponowania tymi osobami,</w:t>
      </w:r>
    </w:p>
    <w:p w14:paraId="31EBE384" w14:textId="77777777" w:rsidR="00C300FC" w:rsidRPr="00DA3FDF" w:rsidRDefault="00C300FC" w:rsidP="007D2374">
      <w:pPr>
        <w:pStyle w:val="Akapitzlist"/>
        <w:tabs>
          <w:tab w:val="left" w:pos="1276"/>
        </w:tabs>
        <w:ind w:left="2268" w:right="72"/>
        <w:jc w:val="both"/>
        <w:rPr>
          <w:rFonts w:ascii="Times New Roman" w:hAnsi="Times New Roman" w:cs="Times New Roman"/>
          <w:sz w:val="2"/>
          <w:szCs w:val="2"/>
        </w:rPr>
      </w:pPr>
    </w:p>
    <w:p w14:paraId="418414E5" w14:textId="77777777" w:rsidR="0030720A" w:rsidRPr="00DA3FDF" w:rsidRDefault="0030720A" w:rsidP="0033403F">
      <w:pPr>
        <w:pStyle w:val="BodyTextIndentZnak"/>
        <w:numPr>
          <w:ilvl w:val="2"/>
          <w:numId w:val="27"/>
        </w:numPr>
        <w:tabs>
          <w:tab w:val="left" w:pos="567"/>
        </w:tabs>
        <w:spacing w:line="276" w:lineRule="auto"/>
        <w:ind w:left="1843"/>
        <w:rPr>
          <w:rFonts w:ascii="Times New Roman" w:eastAsia="Calibri" w:hAnsi="Times New Roman" w:cs="Times New Roman"/>
          <w:sz w:val="22"/>
          <w:szCs w:val="22"/>
        </w:rPr>
      </w:pPr>
      <w:r w:rsidRPr="00DA3FDF">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w:t>
      </w:r>
      <w:r w:rsidR="00F3035B" w:rsidRPr="00DA3FDF">
        <w:rPr>
          <w:rFonts w:ascii="Times New Roman" w:hAnsi="Times New Roman" w:cs="Times New Roman"/>
          <w:sz w:val="22"/>
          <w:szCs w:val="22"/>
          <w:lang w:eastAsia="pl-PL"/>
        </w:rPr>
        <w:t>o</w:t>
      </w:r>
      <w:r w:rsidRPr="00DA3FDF">
        <w:rPr>
          <w:rFonts w:ascii="Times New Roman" w:hAnsi="Times New Roman" w:cs="Times New Roman"/>
          <w:sz w:val="22"/>
          <w:szCs w:val="22"/>
          <w:lang w:eastAsia="pl-PL"/>
        </w:rPr>
        <w:t xml:space="preserve">kreślonego powyżej, Zamawiający, jako kurs przeliczeniowy waluty przyjmie średni kurs danej waluty publikowany przez Narodowy Bank Polski w dniu publikacji ogłoszenia o zamówieniu w </w:t>
      </w:r>
      <w:r w:rsidR="00A720A4" w:rsidRPr="00DA3FDF">
        <w:rPr>
          <w:rFonts w:ascii="Times New Roman" w:hAnsi="Times New Roman" w:cs="Times New Roman"/>
          <w:sz w:val="22"/>
          <w:szCs w:val="22"/>
          <w:lang w:eastAsia="pl-PL"/>
        </w:rPr>
        <w:t>Biuletynie Zamówienia Publicznych</w:t>
      </w:r>
      <w:r w:rsidRPr="00DA3FDF">
        <w:rPr>
          <w:rFonts w:ascii="Times New Roman" w:hAnsi="Times New Roman" w:cs="Times New Roman"/>
          <w:sz w:val="22"/>
          <w:szCs w:val="22"/>
          <w:lang w:eastAsia="pl-PL"/>
        </w:rPr>
        <w:t xml:space="preserve">. Jeżeli w dniu publikacji ogłoszenia o zamówieniu w </w:t>
      </w:r>
      <w:r w:rsidR="00A720A4" w:rsidRPr="00DA3FDF">
        <w:rPr>
          <w:rFonts w:ascii="Times New Roman" w:hAnsi="Times New Roman" w:cs="Times New Roman"/>
          <w:sz w:val="22"/>
          <w:szCs w:val="22"/>
          <w:lang w:eastAsia="pl-PL"/>
        </w:rPr>
        <w:t>Biu</w:t>
      </w:r>
      <w:r w:rsidR="003136AF" w:rsidRPr="00DA3FDF">
        <w:rPr>
          <w:rFonts w:ascii="Times New Roman" w:hAnsi="Times New Roman" w:cs="Times New Roman"/>
          <w:sz w:val="22"/>
          <w:szCs w:val="22"/>
          <w:lang w:eastAsia="pl-PL"/>
        </w:rPr>
        <w:t>letynie Zamówień Publicznych</w:t>
      </w:r>
      <w:r w:rsidRPr="00DA3FDF">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DA3FDF">
        <w:rPr>
          <w:rFonts w:ascii="Times New Roman" w:hAnsi="Times New Roman" w:cs="Times New Roman"/>
          <w:sz w:val="22"/>
          <w:szCs w:val="22"/>
          <w:lang w:eastAsia="pl-PL"/>
        </w:rPr>
        <w:t>Biuletynie Zamówienia Publicznych</w:t>
      </w:r>
      <w:r w:rsidRPr="00DA3FDF">
        <w:rPr>
          <w:rFonts w:ascii="Times New Roman" w:hAnsi="Times New Roman" w:cs="Times New Roman"/>
          <w:sz w:val="22"/>
          <w:szCs w:val="22"/>
          <w:lang w:eastAsia="pl-PL"/>
        </w:rPr>
        <w:t>, w którym zostanie on opublikowany.</w:t>
      </w:r>
    </w:p>
    <w:p w14:paraId="03227C26" w14:textId="77777777" w:rsidR="000431F5" w:rsidRPr="00DA3FDF" w:rsidRDefault="000431F5" w:rsidP="000431F5">
      <w:pPr>
        <w:pStyle w:val="BodyTextIndentZnak"/>
        <w:tabs>
          <w:tab w:val="left" w:pos="567"/>
        </w:tabs>
        <w:spacing w:line="276" w:lineRule="auto"/>
        <w:ind w:left="1843"/>
        <w:rPr>
          <w:rFonts w:ascii="Times New Roman" w:eastAsia="Calibri" w:hAnsi="Times New Roman" w:cs="Times New Roman"/>
          <w:sz w:val="10"/>
          <w:szCs w:val="10"/>
        </w:rPr>
      </w:pPr>
    </w:p>
    <w:p w14:paraId="5D0160F2" w14:textId="77777777" w:rsidR="0030720A" w:rsidRPr="00DA3FDF" w:rsidRDefault="0030720A" w:rsidP="0033403F">
      <w:pPr>
        <w:pStyle w:val="BodyTextIndentZnak"/>
        <w:numPr>
          <w:ilvl w:val="2"/>
          <w:numId w:val="27"/>
        </w:numPr>
        <w:tabs>
          <w:tab w:val="left" w:pos="567"/>
        </w:tabs>
        <w:spacing w:line="276" w:lineRule="auto"/>
        <w:ind w:left="1843"/>
        <w:rPr>
          <w:rFonts w:ascii="Times New Roman" w:eastAsia="Calibri" w:hAnsi="Times New Roman" w:cs="Times New Roman"/>
          <w:bCs/>
          <w:sz w:val="22"/>
          <w:szCs w:val="22"/>
        </w:rPr>
      </w:pPr>
      <w:r w:rsidRPr="00DA3FDF">
        <w:rPr>
          <w:rFonts w:ascii="Times New Roman" w:hAnsi="Times New Roman" w:cs="Times New Roman"/>
          <w:sz w:val="22"/>
          <w:szCs w:val="22"/>
        </w:rPr>
        <w:t>W przypadku wykazywania</w:t>
      </w:r>
      <w:r w:rsidR="0035053A" w:rsidRPr="00DA3FDF">
        <w:rPr>
          <w:rFonts w:ascii="Times New Roman" w:hAnsi="Times New Roman" w:cs="Times New Roman"/>
          <w:sz w:val="22"/>
          <w:szCs w:val="22"/>
        </w:rPr>
        <w:t xml:space="preserve"> spełnienia</w:t>
      </w:r>
      <w:r w:rsidRPr="00DA3FDF">
        <w:rPr>
          <w:rFonts w:ascii="Times New Roman" w:hAnsi="Times New Roman" w:cs="Times New Roman"/>
          <w:sz w:val="22"/>
          <w:szCs w:val="22"/>
        </w:rPr>
        <w:t xml:space="preserve"> </w:t>
      </w:r>
      <w:r w:rsidRPr="00DA3FDF">
        <w:rPr>
          <w:rFonts w:ascii="Times New Roman" w:hAnsi="Times New Roman" w:cs="Times New Roman"/>
          <w:bCs/>
          <w:sz w:val="22"/>
          <w:szCs w:val="22"/>
          <w:lang w:eastAsia="pl-PL"/>
        </w:rPr>
        <w:t>warunków przez wykonawców wspólnie ubiegaj</w:t>
      </w:r>
      <w:r w:rsidRPr="00DA3FDF">
        <w:rPr>
          <w:rFonts w:ascii="Times New Roman" w:eastAsia="Arial,Bold" w:hAnsi="Times New Roman" w:cs="Times New Roman"/>
          <w:bCs/>
          <w:sz w:val="22"/>
          <w:szCs w:val="22"/>
          <w:lang w:eastAsia="pl-PL"/>
        </w:rPr>
        <w:t>ą</w:t>
      </w:r>
      <w:r w:rsidRPr="00DA3FDF">
        <w:rPr>
          <w:rFonts w:ascii="Times New Roman" w:hAnsi="Times New Roman" w:cs="Times New Roman"/>
          <w:bCs/>
          <w:sz w:val="22"/>
          <w:szCs w:val="22"/>
          <w:lang w:eastAsia="pl-PL"/>
        </w:rPr>
        <w:t>cych si</w:t>
      </w:r>
      <w:r w:rsidRPr="00DA3FDF">
        <w:rPr>
          <w:rFonts w:ascii="Times New Roman" w:eastAsia="Arial,Bold" w:hAnsi="Times New Roman" w:cs="Times New Roman"/>
          <w:bCs/>
          <w:sz w:val="22"/>
          <w:szCs w:val="22"/>
          <w:lang w:eastAsia="pl-PL"/>
        </w:rPr>
        <w:t xml:space="preserve">ę </w:t>
      </w:r>
      <w:r w:rsidRPr="00DA3FDF">
        <w:rPr>
          <w:rFonts w:ascii="Times New Roman" w:hAnsi="Times New Roman" w:cs="Times New Roman"/>
          <w:bCs/>
          <w:sz w:val="22"/>
          <w:szCs w:val="22"/>
          <w:lang w:eastAsia="pl-PL"/>
        </w:rPr>
        <w:t>o udzielenie zamówienia (konsorcjum, spółka cywilna)</w:t>
      </w:r>
      <w:r w:rsidR="00B16D0B" w:rsidRPr="00DA3FDF">
        <w:rPr>
          <w:rFonts w:ascii="Times New Roman" w:hAnsi="Times New Roman" w:cs="Times New Roman"/>
          <w:b/>
          <w:sz w:val="22"/>
          <w:szCs w:val="22"/>
        </w:rPr>
        <w:t xml:space="preserve"> </w:t>
      </w:r>
      <w:r w:rsidR="00EC4260" w:rsidRPr="00DA3FDF">
        <w:rPr>
          <w:rFonts w:ascii="Times New Roman" w:hAnsi="Times New Roman" w:cs="Times New Roman"/>
          <w:bCs/>
          <w:sz w:val="22"/>
          <w:szCs w:val="22"/>
        </w:rPr>
        <w:t>warunek o którym mowa w</w:t>
      </w:r>
      <w:r w:rsidR="00C265F2" w:rsidRPr="00DA3FDF">
        <w:rPr>
          <w:rFonts w:ascii="Times New Roman" w:hAnsi="Times New Roman" w:cs="Times New Roman"/>
          <w:bCs/>
          <w:sz w:val="22"/>
          <w:szCs w:val="22"/>
        </w:rPr>
        <w:t xml:space="preserve"> pkt.</w:t>
      </w:r>
      <w:r w:rsidR="00EC4260" w:rsidRPr="00DA3FDF">
        <w:rPr>
          <w:rFonts w:ascii="Times New Roman" w:hAnsi="Times New Roman" w:cs="Times New Roman"/>
          <w:bCs/>
          <w:sz w:val="22"/>
          <w:szCs w:val="22"/>
        </w:rPr>
        <w:t xml:space="preserve"> VII</w:t>
      </w:r>
      <w:r w:rsidR="00755FAD" w:rsidRPr="00DA3FDF">
        <w:rPr>
          <w:rFonts w:ascii="Times New Roman" w:hAnsi="Times New Roman" w:cs="Times New Roman"/>
          <w:bCs/>
          <w:sz w:val="22"/>
          <w:szCs w:val="22"/>
        </w:rPr>
        <w:t>I</w:t>
      </w:r>
      <w:r w:rsidR="00EC4260" w:rsidRPr="00DA3FDF">
        <w:rPr>
          <w:rFonts w:ascii="Times New Roman" w:hAnsi="Times New Roman" w:cs="Times New Roman"/>
          <w:bCs/>
          <w:sz w:val="22"/>
          <w:szCs w:val="22"/>
        </w:rPr>
        <w:t>. 3.2.4)1.</w:t>
      </w:r>
      <w:r w:rsidR="00C265F2" w:rsidRPr="00DA3FDF">
        <w:rPr>
          <w:rFonts w:ascii="Times New Roman" w:hAnsi="Times New Roman" w:cs="Times New Roman"/>
          <w:bCs/>
          <w:sz w:val="22"/>
          <w:szCs w:val="22"/>
        </w:rPr>
        <w:t xml:space="preserve"> </w:t>
      </w:r>
      <w:r w:rsidR="0035053A" w:rsidRPr="00DA3FDF">
        <w:rPr>
          <w:rFonts w:ascii="Times New Roman" w:hAnsi="Times New Roman" w:cs="Times New Roman"/>
          <w:bCs/>
          <w:sz w:val="22"/>
          <w:szCs w:val="22"/>
          <w:bdr w:val="none" w:sz="0" w:space="0" w:color="auto" w:frame="1"/>
        </w:rPr>
        <w:t>zostanie uznany za spełniony jeżeli</w:t>
      </w:r>
      <w:r w:rsidR="00A7379F" w:rsidRPr="00DA3FDF">
        <w:rPr>
          <w:rFonts w:ascii="Times New Roman" w:hAnsi="Times New Roman" w:cs="Times New Roman"/>
          <w:bCs/>
          <w:sz w:val="22"/>
          <w:szCs w:val="22"/>
          <w:bdr w:val="none" w:sz="0" w:space="0" w:color="auto" w:frame="1"/>
        </w:rPr>
        <w:t xml:space="preserve"> </w:t>
      </w:r>
      <w:r w:rsidR="0035053A" w:rsidRPr="00DA3FDF">
        <w:rPr>
          <w:rFonts w:ascii="Times New Roman" w:hAnsi="Times New Roman" w:cs="Times New Roman"/>
          <w:bCs/>
          <w:sz w:val="22"/>
          <w:szCs w:val="22"/>
          <w:bdr w:val="none" w:sz="0" w:space="0" w:color="auto" w:frame="1"/>
        </w:rPr>
        <w:t>spełni go jeden z Wykonawców</w:t>
      </w:r>
      <w:r w:rsidRPr="00DA3FDF">
        <w:rPr>
          <w:rFonts w:ascii="Times New Roman" w:hAnsi="Times New Roman" w:cs="Times New Roman"/>
          <w:bCs/>
          <w:sz w:val="22"/>
          <w:szCs w:val="22"/>
          <w:lang w:eastAsia="pl-PL"/>
        </w:rPr>
        <w:t>.</w:t>
      </w:r>
    </w:p>
    <w:p w14:paraId="18F10507" w14:textId="77777777" w:rsidR="00BF5A31" w:rsidRPr="00DA3FD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715A913E" w14:textId="77777777" w:rsidR="0030720A" w:rsidRPr="00DA3FDF" w:rsidRDefault="003B6341" w:rsidP="0033403F">
      <w:pPr>
        <w:pStyle w:val="BodyTextIndentZnak"/>
        <w:numPr>
          <w:ilvl w:val="2"/>
          <w:numId w:val="27"/>
        </w:numPr>
        <w:tabs>
          <w:tab w:val="left" w:pos="567"/>
        </w:tabs>
        <w:spacing w:line="276" w:lineRule="auto"/>
        <w:ind w:left="1843"/>
        <w:rPr>
          <w:rFonts w:ascii="Times New Roman" w:eastAsia="Calibri" w:hAnsi="Times New Roman" w:cs="Times New Roman"/>
          <w:sz w:val="22"/>
          <w:szCs w:val="22"/>
        </w:rPr>
      </w:pPr>
      <w:r w:rsidRPr="00DA3FDF">
        <w:rPr>
          <w:rFonts w:ascii="Times New Roman" w:hAnsi="Times New Roman" w:cs="Times New Roman"/>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30720A" w:rsidRPr="00DA3FDF">
        <w:rPr>
          <w:rFonts w:ascii="Times New Roman" w:hAnsi="Times New Roman" w:cs="Times New Roman"/>
          <w:bCs/>
          <w:sz w:val="22"/>
          <w:szCs w:val="22"/>
          <w:lang w:eastAsia="pl-PL"/>
        </w:rPr>
        <w:t>.</w:t>
      </w:r>
    </w:p>
    <w:p w14:paraId="3A82DE1A" w14:textId="77777777" w:rsidR="00BF5A31" w:rsidRPr="00DA3FD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498F588C" w14:textId="77777777" w:rsidR="00267487" w:rsidRPr="00DA3FDF" w:rsidRDefault="00267487" w:rsidP="0033403F">
      <w:pPr>
        <w:pStyle w:val="BodyTextIndentZnak"/>
        <w:numPr>
          <w:ilvl w:val="2"/>
          <w:numId w:val="27"/>
        </w:numPr>
        <w:tabs>
          <w:tab w:val="left" w:pos="567"/>
        </w:tabs>
        <w:spacing w:line="276" w:lineRule="auto"/>
        <w:ind w:left="1843"/>
        <w:rPr>
          <w:rFonts w:ascii="Times New Roman" w:eastAsia="Calibri" w:hAnsi="Times New Roman" w:cs="Times New Roman"/>
          <w:sz w:val="22"/>
          <w:szCs w:val="22"/>
        </w:rPr>
      </w:pPr>
      <w:r w:rsidRPr="00DA3FDF">
        <w:rPr>
          <w:rFonts w:ascii="Times New Roman" w:eastAsia="Calibri" w:hAnsi="Times New Roman" w:cs="Times New Roman"/>
          <w:sz w:val="22"/>
          <w:szCs w:val="22"/>
        </w:rPr>
        <w:t xml:space="preserve">Wykonawca może w celu potwierdzenia spełnienia warunków udziału </w:t>
      </w:r>
      <w:r w:rsidR="008E214F" w:rsidRPr="00DA3FDF">
        <w:rPr>
          <w:rFonts w:ascii="Times New Roman" w:eastAsia="Calibri" w:hAnsi="Times New Roman" w:cs="Times New Roman"/>
          <w:sz w:val="22"/>
          <w:szCs w:val="22"/>
        </w:rPr>
        <w:br/>
      </w:r>
      <w:r w:rsidRPr="00DA3FDF">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1B44C92E" w14:textId="77777777" w:rsidR="00811C62" w:rsidRPr="00DA3FDF" w:rsidRDefault="00811C62" w:rsidP="00811C62">
      <w:pPr>
        <w:rPr>
          <w:rFonts w:eastAsia="Calibri"/>
          <w:sz w:val="10"/>
          <w:szCs w:val="10"/>
        </w:rPr>
      </w:pPr>
    </w:p>
    <w:p w14:paraId="38E6A6C7" w14:textId="77777777" w:rsidR="00811C62" w:rsidRPr="00DA3FDF" w:rsidRDefault="00811C62" w:rsidP="0033403F">
      <w:pPr>
        <w:pStyle w:val="BodyTextIndentZnak"/>
        <w:numPr>
          <w:ilvl w:val="2"/>
          <w:numId w:val="27"/>
        </w:numPr>
        <w:tabs>
          <w:tab w:val="left" w:pos="567"/>
        </w:tabs>
        <w:spacing w:line="276" w:lineRule="auto"/>
        <w:ind w:left="1843"/>
        <w:rPr>
          <w:rFonts w:ascii="Times New Roman" w:eastAsia="Calibri" w:hAnsi="Times New Roman" w:cs="Times New Roman"/>
          <w:sz w:val="22"/>
          <w:szCs w:val="22"/>
        </w:rPr>
      </w:pPr>
      <w:bookmarkStart w:id="13" w:name="_Hlk66093768"/>
      <w:r w:rsidRPr="00DA3FDF">
        <w:rPr>
          <w:rFonts w:ascii="Times New Roman" w:eastAsia="Calibri" w:hAnsi="Times New Roman" w:cs="Times New Roman"/>
          <w:sz w:val="22"/>
          <w:szCs w:val="22"/>
        </w:rPr>
        <w:t xml:space="preserve">W odniesieniu do warunków dotyczących wykształcenia, kwalifikacji zawodowych lub doświadczenia wykonawcy mogą polegać na zdolności podmiotów udostępniających zasoby, jeśli podmioty te wykonają </w:t>
      </w:r>
      <w:r w:rsidR="002C6246" w:rsidRPr="00DA3FDF">
        <w:rPr>
          <w:rFonts w:ascii="Times New Roman" w:eastAsia="Calibri" w:hAnsi="Times New Roman" w:cs="Times New Roman"/>
          <w:sz w:val="22"/>
          <w:szCs w:val="22"/>
        </w:rPr>
        <w:t>usługi</w:t>
      </w:r>
      <w:r w:rsidRPr="00DA3FDF">
        <w:rPr>
          <w:rFonts w:ascii="Times New Roman" w:eastAsia="Calibri" w:hAnsi="Times New Roman" w:cs="Times New Roman"/>
          <w:sz w:val="22"/>
          <w:szCs w:val="22"/>
        </w:rPr>
        <w:t>, do realizacji których te zdolności są wymagane.</w:t>
      </w:r>
    </w:p>
    <w:bookmarkEnd w:id="13"/>
    <w:p w14:paraId="0398FB8F" w14:textId="77777777" w:rsidR="00BF5A31" w:rsidRPr="00DA3FD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1EF75992" w14:textId="77777777" w:rsidR="00267487" w:rsidRPr="00DA3FDF" w:rsidRDefault="00267487" w:rsidP="0033403F">
      <w:pPr>
        <w:pStyle w:val="BodyTextIndentZnak"/>
        <w:numPr>
          <w:ilvl w:val="2"/>
          <w:numId w:val="27"/>
        </w:numPr>
        <w:tabs>
          <w:tab w:val="left" w:pos="567"/>
        </w:tabs>
        <w:spacing w:line="276" w:lineRule="auto"/>
        <w:ind w:left="1843"/>
        <w:rPr>
          <w:rFonts w:ascii="Times New Roman" w:eastAsia="Calibri" w:hAnsi="Times New Roman" w:cs="Times New Roman"/>
          <w:sz w:val="22"/>
          <w:szCs w:val="22"/>
        </w:rPr>
      </w:pPr>
      <w:r w:rsidRPr="00DA3FDF">
        <w:rPr>
          <w:rFonts w:ascii="Times New Roman" w:eastAsia="Calibri" w:hAnsi="Times New Roman" w:cs="Times New Roman"/>
          <w:sz w:val="22"/>
          <w:szCs w:val="22"/>
        </w:rPr>
        <w:lastRenderedPageBreak/>
        <w:t xml:space="preserve">Wykonawca, </w:t>
      </w:r>
      <w:r w:rsidR="001D72FD" w:rsidRPr="00DA3FDF">
        <w:rPr>
          <w:rFonts w:ascii="Times New Roman" w:hAnsi="Times New Roman" w:cs="Times New Roman"/>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DA3FDF">
        <w:rPr>
          <w:rFonts w:ascii="Times New Roman" w:eastAsia="Calibri" w:hAnsi="Times New Roman" w:cs="Times New Roman"/>
          <w:sz w:val="22"/>
          <w:szCs w:val="22"/>
        </w:rPr>
        <w:t>.</w:t>
      </w:r>
    </w:p>
    <w:p w14:paraId="1233E77F" w14:textId="77777777" w:rsidR="00BF5A31" w:rsidRPr="00DA3FD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6C44A21D" w14:textId="77777777" w:rsidR="00000B38" w:rsidRPr="00DA3FDF" w:rsidRDefault="00000B38" w:rsidP="0033403F">
      <w:pPr>
        <w:pStyle w:val="BodyTextIndentZnak"/>
        <w:numPr>
          <w:ilvl w:val="2"/>
          <w:numId w:val="27"/>
        </w:numPr>
        <w:tabs>
          <w:tab w:val="left" w:pos="567"/>
        </w:tabs>
        <w:spacing w:line="276" w:lineRule="auto"/>
        <w:ind w:left="1843"/>
        <w:rPr>
          <w:rFonts w:ascii="Times New Roman" w:eastAsia="Calibri" w:hAnsi="Times New Roman" w:cs="Times New Roman"/>
          <w:sz w:val="22"/>
          <w:szCs w:val="22"/>
        </w:rPr>
      </w:pPr>
      <w:r w:rsidRPr="00DA3FDF">
        <w:rPr>
          <w:rFonts w:ascii="Times New Roman" w:eastAsia="Calibri" w:hAnsi="Times New Roman" w:cs="Times New Roman"/>
          <w:sz w:val="22"/>
          <w:szCs w:val="22"/>
        </w:rPr>
        <w:t xml:space="preserve">Zamawiający ocenia, </w:t>
      </w:r>
      <w:r w:rsidR="00C265F2" w:rsidRPr="00DA3FDF">
        <w:rPr>
          <w:rFonts w:ascii="Times New Roman" w:eastAsia="Calibri" w:hAnsi="Times New Roman" w:cs="Times New Roman"/>
          <w:sz w:val="22"/>
          <w:szCs w:val="22"/>
        </w:rPr>
        <w:t xml:space="preserve">czy udostępniane przez inne podmioty zdolności techniczne lub zawodowe pozwalają na wykazanie przez Wykonawcę spełnienia warunków udziału w postępowaniu, </w:t>
      </w:r>
      <w:r w:rsidR="00C265F2" w:rsidRPr="00DA3FDF">
        <w:rPr>
          <w:rFonts w:ascii="Times New Roman" w:hAnsi="Times New Roman" w:cs="Times New Roman"/>
          <w:sz w:val="22"/>
          <w:szCs w:val="22"/>
        </w:rPr>
        <w:t>o których mowa w pkt. VII</w:t>
      </w:r>
      <w:r w:rsidR="00CB1CA3" w:rsidRPr="00DA3FDF">
        <w:rPr>
          <w:rFonts w:ascii="Times New Roman" w:hAnsi="Times New Roman" w:cs="Times New Roman"/>
          <w:sz w:val="22"/>
          <w:szCs w:val="22"/>
        </w:rPr>
        <w:t>I</w:t>
      </w:r>
      <w:r w:rsidR="00C265F2" w:rsidRPr="00DA3FDF">
        <w:rPr>
          <w:rFonts w:ascii="Times New Roman" w:hAnsi="Times New Roman" w:cs="Times New Roman"/>
          <w:sz w:val="22"/>
          <w:szCs w:val="22"/>
        </w:rPr>
        <w:t xml:space="preserve"> 3.2.4) SWZ</w:t>
      </w:r>
      <w:r w:rsidR="00C265F2" w:rsidRPr="00DA3FDF">
        <w:rPr>
          <w:rFonts w:ascii="Times New Roman" w:eastAsia="Calibri" w:hAnsi="Times New Roman" w:cs="Times New Roman"/>
          <w:sz w:val="22"/>
          <w:szCs w:val="22"/>
        </w:rPr>
        <w:t xml:space="preserve"> oraz bada, czy nie zachodzą wobec tego podmiotu podstawy wykluczenia, o których mowa w </w:t>
      </w:r>
      <w:r w:rsidR="00C265F2" w:rsidRPr="00DA3FDF">
        <w:rPr>
          <w:rFonts w:ascii="Times New Roman" w:hAnsi="Times New Roman" w:cs="Times New Roman"/>
          <w:sz w:val="22"/>
          <w:szCs w:val="22"/>
          <w:lang w:eastAsia="pl-PL"/>
        </w:rPr>
        <w:t>art. 108 ust. 1 oraz art. 109 ust.1 pkt. 4 Ustawy</w:t>
      </w:r>
      <w:r w:rsidR="002C23FE" w:rsidRPr="00DA3FDF">
        <w:rPr>
          <w:rFonts w:ascii="Times New Roman" w:hAnsi="Times New Roman" w:cs="Times New Roman"/>
          <w:sz w:val="22"/>
          <w:szCs w:val="22"/>
          <w:lang w:eastAsia="pl-PL"/>
        </w:rPr>
        <w:t>.</w:t>
      </w:r>
    </w:p>
    <w:p w14:paraId="200C2E78" w14:textId="77777777" w:rsidR="00BF5A31" w:rsidRPr="00DA3FDF"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E5F75DB" w14:textId="77777777" w:rsidR="00BF5A31" w:rsidRPr="00DA3FDF" w:rsidRDefault="00BF5A31" w:rsidP="007D2374">
      <w:pPr>
        <w:pStyle w:val="BodyTextIndentZnak"/>
        <w:tabs>
          <w:tab w:val="left" w:pos="567"/>
        </w:tabs>
        <w:spacing w:line="276" w:lineRule="auto"/>
        <w:ind w:left="1843" w:hanging="709"/>
        <w:rPr>
          <w:rFonts w:ascii="Times New Roman" w:eastAsia="Calibri" w:hAnsi="Times New Roman" w:cs="Times New Roman"/>
          <w:sz w:val="22"/>
          <w:szCs w:val="22"/>
        </w:rPr>
      </w:pPr>
      <w:r w:rsidRPr="00DA3FDF">
        <w:rPr>
          <w:rFonts w:ascii="Times New Roman" w:hAnsi="Times New Roman" w:cs="Times New Roman"/>
          <w:sz w:val="22"/>
          <w:szCs w:val="22"/>
          <w:lang w:eastAsia="pl-PL"/>
        </w:rPr>
        <w:t>3.2.</w:t>
      </w:r>
      <w:r w:rsidR="0035053A" w:rsidRPr="00DA3FDF">
        <w:rPr>
          <w:rFonts w:ascii="Times New Roman" w:hAnsi="Times New Roman" w:cs="Times New Roman"/>
          <w:sz w:val="22"/>
          <w:szCs w:val="22"/>
          <w:lang w:eastAsia="pl-PL"/>
        </w:rPr>
        <w:t>1</w:t>
      </w:r>
      <w:r w:rsidR="00C265F2" w:rsidRPr="00DA3FDF">
        <w:rPr>
          <w:rFonts w:ascii="Times New Roman" w:hAnsi="Times New Roman" w:cs="Times New Roman"/>
          <w:sz w:val="22"/>
          <w:szCs w:val="22"/>
          <w:lang w:eastAsia="pl-PL"/>
        </w:rPr>
        <w:t>2</w:t>
      </w:r>
      <w:r w:rsidRPr="00DA3FDF">
        <w:rPr>
          <w:rFonts w:ascii="Times New Roman" w:hAnsi="Times New Roman" w:cs="Times New Roman"/>
          <w:sz w:val="22"/>
          <w:szCs w:val="22"/>
          <w:lang w:eastAsia="pl-PL"/>
        </w:rPr>
        <w:t xml:space="preserve">) </w:t>
      </w:r>
      <w:r w:rsidR="008B62E8" w:rsidRPr="00DA3FDF">
        <w:rPr>
          <w:rFonts w:ascii="Times New Roman" w:hAnsi="Times New Roman" w:cs="Times New Roman"/>
          <w:sz w:val="22"/>
          <w:szCs w:val="22"/>
          <w:lang w:eastAsia="pl-PL"/>
        </w:rPr>
        <w:t>Z</w:t>
      </w:r>
      <w:r w:rsidRPr="00DA3FDF">
        <w:rPr>
          <w:rFonts w:ascii="Times New Roman" w:hAnsi="Times New Roman" w:cs="Times New Roman"/>
          <w:sz w:val="22"/>
          <w:szCs w:val="22"/>
          <w:lang w:eastAsia="pl-PL"/>
        </w:rPr>
        <w:t>obowiązanie podmiotu udostępniającego zasoby, o którym mowa w pkt. VII</w:t>
      </w:r>
      <w:r w:rsidR="00755FAD" w:rsidRPr="00DA3FDF">
        <w:rPr>
          <w:rFonts w:ascii="Times New Roman" w:hAnsi="Times New Roman" w:cs="Times New Roman"/>
          <w:sz w:val="22"/>
          <w:szCs w:val="22"/>
          <w:lang w:eastAsia="pl-PL"/>
        </w:rPr>
        <w:t>I</w:t>
      </w:r>
      <w:r w:rsidRPr="00DA3FDF">
        <w:rPr>
          <w:rFonts w:ascii="Times New Roman" w:hAnsi="Times New Roman" w:cs="Times New Roman"/>
          <w:sz w:val="22"/>
          <w:szCs w:val="22"/>
          <w:lang w:eastAsia="pl-PL"/>
        </w:rPr>
        <w:t>.3.</w:t>
      </w:r>
      <w:r w:rsidR="00622868" w:rsidRPr="00DA3FDF">
        <w:rPr>
          <w:rFonts w:ascii="Times New Roman" w:hAnsi="Times New Roman" w:cs="Times New Roman"/>
          <w:sz w:val="22"/>
          <w:szCs w:val="22"/>
          <w:lang w:eastAsia="pl-PL"/>
        </w:rPr>
        <w:t>2</w:t>
      </w:r>
      <w:r w:rsidRPr="00DA3FDF">
        <w:rPr>
          <w:rFonts w:ascii="Times New Roman" w:hAnsi="Times New Roman" w:cs="Times New Roman"/>
          <w:sz w:val="22"/>
          <w:szCs w:val="22"/>
          <w:lang w:eastAsia="pl-PL"/>
        </w:rPr>
        <w:t>.</w:t>
      </w:r>
      <w:r w:rsidR="00622868" w:rsidRPr="00DA3FDF">
        <w:rPr>
          <w:rFonts w:ascii="Times New Roman" w:hAnsi="Times New Roman" w:cs="Times New Roman"/>
          <w:sz w:val="22"/>
          <w:szCs w:val="22"/>
          <w:lang w:eastAsia="pl-PL"/>
        </w:rPr>
        <w:t>1</w:t>
      </w:r>
      <w:r w:rsidR="00C265F2" w:rsidRPr="00DA3FDF">
        <w:rPr>
          <w:rFonts w:ascii="Times New Roman" w:hAnsi="Times New Roman" w:cs="Times New Roman"/>
          <w:sz w:val="22"/>
          <w:szCs w:val="22"/>
          <w:lang w:eastAsia="pl-PL"/>
        </w:rPr>
        <w:t>0</w:t>
      </w:r>
      <w:r w:rsidRPr="00DA3FDF">
        <w:rPr>
          <w:rFonts w:ascii="Times New Roman" w:hAnsi="Times New Roman" w:cs="Times New Roman"/>
          <w:sz w:val="22"/>
          <w:szCs w:val="22"/>
          <w:lang w:eastAsia="pl-PL"/>
        </w:rPr>
        <w:t xml:space="preserve">), potwierdza, że stosunek łączący wykonawcę z podmiotami udostępniającymi zasoby gwarantuje rzeczywisty dostęp do tych zasobów oraz określa w szczególności: </w:t>
      </w:r>
    </w:p>
    <w:p w14:paraId="7F39183D" w14:textId="77777777" w:rsidR="00BF5A31" w:rsidRPr="00DA3FDF" w:rsidRDefault="00BF5A31" w:rsidP="00BF5A31">
      <w:pPr>
        <w:suppressAutoHyphens w:val="0"/>
        <w:autoSpaceDE w:val="0"/>
        <w:autoSpaceDN w:val="0"/>
        <w:adjustRightInd w:val="0"/>
        <w:spacing w:line="276" w:lineRule="auto"/>
        <w:ind w:left="1985"/>
        <w:jc w:val="both"/>
        <w:rPr>
          <w:sz w:val="22"/>
          <w:szCs w:val="22"/>
          <w:lang w:eastAsia="pl-PL"/>
        </w:rPr>
      </w:pPr>
      <w:r w:rsidRPr="00DA3FDF">
        <w:rPr>
          <w:sz w:val="22"/>
          <w:szCs w:val="22"/>
          <w:lang w:eastAsia="pl-PL"/>
        </w:rPr>
        <w:t xml:space="preserve">1)   zakres dostępnych wykonawcy zasobów podmiotu udostępniającego zasoby; </w:t>
      </w:r>
    </w:p>
    <w:p w14:paraId="4C63D984" w14:textId="77777777" w:rsidR="00BF5A31" w:rsidRPr="00DA3FDF" w:rsidRDefault="00BF5A31" w:rsidP="00BF5A31">
      <w:pPr>
        <w:suppressAutoHyphens w:val="0"/>
        <w:autoSpaceDE w:val="0"/>
        <w:autoSpaceDN w:val="0"/>
        <w:adjustRightInd w:val="0"/>
        <w:spacing w:line="276" w:lineRule="auto"/>
        <w:ind w:left="1985"/>
        <w:jc w:val="both"/>
        <w:rPr>
          <w:sz w:val="22"/>
          <w:szCs w:val="22"/>
          <w:lang w:eastAsia="pl-PL"/>
        </w:rPr>
      </w:pPr>
      <w:r w:rsidRPr="00DA3FDF">
        <w:rPr>
          <w:sz w:val="22"/>
          <w:szCs w:val="22"/>
          <w:lang w:eastAsia="pl-PL"/>
        </w:rPr>
        <w:t>2) sposób i okres udostępnienia wykonawcy i wykorzystania przez niego</w:t>
      </w:r>
      <w:r w:rsidRPr="00DA3FDF">
        <w:rPr>
          <w:sz w:val="22"/>
          <w:szCs w:val="22"/>
          <w:lang w:eastAsia="pl-PL"/>
        </w:rPr>
        <w:br/>
        <w:t xml:space="preserve">     zasobów podmiotu udostępniającego te zasoby przy wykonywaniu</w:t>
      </w:r>
      <w:r w:rsidRPr="00DA3FDF">
        <w:rPr>
          <w:sz w:val="22"/>
          <w:szCs w:val="22"/>
          <w:lang w:eastAsia="pl-PL"/>
        </w:rPr>
        <w:br/>
        <w:t xml:space="preserve">     zamówienia; </w:t>
      </w:r>
    </w:p>
    <w:p w14:paraId="2D9C7273" w14:textId="77777777" w:rsidR="00BF5A31" w:rsidRPr="00DA3FDF" w:rsidRDefault="00BF5A31" w:rsidP="00BF5A31">
      <w:pPr>
        <w:suppressAutoHyphens w:val="0"/>
        <w:autoSpaceDE w:val="0"/>
        <w:autoSpaceDN w:val="0"/>
        <w:adjustRightInd w:val="0"/>
        <w:spacing w:line="276" w:lineRule="auto"/>
        <w:ind w:left="1985"/>
        <w:jc w:val="both"/>
        <w:rPr>
          <w:sz w:val="22"/>
          <w:szCs w:val="22"/>
          <w:lang w:eastAsia="pl-PL"/>
        </w:rPr>
      </w:pPr>
      <w:r w:rsidRPr="00DA3FDF">
        <w:rPr>
          <w:sz w:val="22"/>
          <w:szCs w:val="22"/>
          <w:lang w:eastAsia="pl-PL"/>
        </w:rPr>
        <w:t>3) czy i w jakim zakresie podmiot udostępniający zasoby, na zdolnościach</w:t>
      </w:r>
      <w:r w:rsidRPr="00DA3FDF">
        <w:rPr>
          <w:sz w:val="22"/>
          <w:szCs w:val="22"/>
          <w:lang w:eastAsia="pl-PL"/>
        </w:rPr>
        <w:br/>
        <w:t xml:space="preserve">     którego wykonawca polega w odniesieniu do warunków udziału </w:t>
      </w:r>
      <w:r w:rsidRPr="00DA3FDF">
        <w:rPr>
          <w:sz w:val="22"/>
          <w:szCs w:val="22"/>
          <w:lang w:eastAsia="pl-PL"/>
        </w:rPr>
        <w:br/>
        <w:t xml:space="preserve">     w postępowaniu dotyczących wykształcenia, kwalifikacji zawodowych lub</w:t>
      </w:r>
      <w:r w:rsidRPr="00DA3FDF">
        <w:rPr>
          <w:sz w:val="22"/>
          <w:szCs w:val="22"/>
          <w:lang w:eastAsia="pl-PL"/>
        </w:rPr>
        <w:br/>
        <w:t xml:space="preserve">     doświadczenia, zrealizuje  usługi, których wskazane zdolności dotyczą.</w:t>
      </w:r>
    </w:p>
    <w:p w14:paraId="65DF62EB" w14:textId="77777777" w:rsidR="00BF5A31" w:rsidRPr="00DA3FDF" w:rsidRDefault="00BF5A31" w:rsidP="00BF5A31">
      <w:pPr>
        <w:pStyle w:val="Akapitzlist"/>
        <w:suppressAutoHyphens w:val="0"/>
        <w:ind w:left="1843"/>
        <w:jc w:val="both"/>
        <w:rPr>
          <w:sz w:val="2"/>
          <w:szCs w:val="2"/>
          <w:lang w:eastAsia="pl-PL"/>
        </w:rPr>
      </w:pPr>
    </w:p>
    <w:p w14:paraId="45E2B39A" w14:textId="77777777" w:rsidR="00D4485C" w:rsidRPr="00DA3FDF" w:rsidRDefault="00D4485C" w:rsidP="007B228F">
      <w:pPr>
        <w:pStyle w:val="Akapitzlist"/>
        <w:numPr>
          <w:ilvl w:val="2"/>
          <w:numId w:val="69"/>
        </w:numPr>
        <w:suppressAutoHyphens w:val="0"/>
        <w:ind w:left="1985"/>
        <w:jc w:val="both"/>
        <w:rPr>
          <w:rFonts w:ascii="Times New Roman" w:hAnsi="Times New Roman" w:cs="Times New Roman"/>
          <w:lang w:eastAsia="pl-PL"/>
        </w:rPr>
      </w:pPr>
      <w:r w:rsidRPr="00DA3FDF">
        <w:rPr>
          <w:rFonts w:ascii="Times New Roman" w:hAnsi="Times New Roman" w:cs="Times New Roman"/>
          <w:lang w:eastAsia="pl-PL"/>
        </w:rPr>
        <w:t xml:space="preserve">Jeżeli </w:t>
      </w:r>
      <w:r w:rsidRPr="00DA3FDF">
        <w:rPr>
          <w:rFonts w:ascii="Times New Roman" w:hAnsi="Times New Roman" w:cs="Times New Roman"/>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510F9CE" w14:textId="77777777" w:rsidR="00D4485C" w:rsidRPr="00DA3FDF" w:rsidRDefault="00D4485C" w:rsidP="007B228F">
      <w:pPr>
        <w:pStyle w:val="Akapitzlist"/>
        <w:numPr>
          <w:ilvl w:val="2"/>
          <w:numId w:val="69"/>
        </w:numPr>
        <w:suppressAutoHyphens w:val="0"/>
        <w:ind w:left="1985"/>
        <w:jc w:val="both"/>
        <w:rPr>
          <w:rFonts w:ascii="Times New Roman" w:hAnsi="Times New Roman" w:cs="Times New Roman"/>
          <w:lang w:eastAsia="pl-PL"/>
        </w:rPr>
      </w:pPr>
      <w:r w:rsidRPr="00DA3FDF">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74C2C08" w14:textId="77777777" w:rsidR="00D4485C" w:rsidRPr="00DA3FDF" w:rsidRDefault="00D4485C" w:rsidP="007D61DC">
      <w:pPr>
        <w:pStyle w:val="BodyTextIndentZnak"/>
        <w:tabs>
          <w:tab w:val="left" w:pos="567"/>
        </w:tabs>
        <w:spacing w:line="276" w:lineRule="auto"/>
        <w:ind w:left="1843"/>
        <w:rPr>
          <w:rFonts w:ascii="Times New Roman" w:eastAsia="Calibri" w:hAnsi="Times New Roman" w:cs="Times New Roman"/>
          <w:sz w:val="10"/>
          <w:szCs w:val="10"/>
        </w:rPr>
      </w:pPr>
    </w:p>
    <w:p w14:paraId="6041DA5D" w14:textId="77777777" w:rsidR="003B3F4A" w:rsidRPr="00DA3FDF" w:rsidRDefault="003B3F4A"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963091C" w14:textId="77777777" w:rsidR="00362A69" w:rsidRPr="00DA3FDF"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7616385" w14:textId="77777777" w:rsidR="00362A69" w:rsidRPr="00DA3FDF"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E33B1D1" w14:textId="77777777" w:rsidR="00DD79FD" w:rsidRPr="00DA3FDF"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 xml:space="preserve">ROZDZIAŁ </w:t>
      </w:r>
      <w:r w:rsidR="00755FAD" w:rsidRPr="00DA3FDF">
        <w:rPr>
          <w:rFonts w:ascii="Times New Roman" w:eastAsia="Calibri" w:hAnsi="Times New Roman" w:cs="Times New Roman"/>
          <w:b/>
          <w:sz w:val="22"/>
          <w:szCs w:val="22"/>
          <w:u w:val="single"/>
        </w:rPr>
        <w:t>IX</w:t>
      </w:r>
      <w:r w:rsidRPr="00DA3FDF">
        <w:rPr>
          <w:rFonts w:ascii="Times New Roman" w:eastAsia="Calibri" w:hAnsi="Times New Roman" w:cs="Times New Roman"/>
          <w:b/>
          <w:sz w:val="22"/>
          <w:szCs w:val="22"/>
          <w:u w:val="single"/>
        </w:rPr>
        <w:t>.</w:t>
      </w:r>
      <w:r w:rsidR="00D64912" w:rsidRPr="00DA3FDF">
        <w:rPr>
          <w:rFonts w:ascii="Times New Roman" w:eastAsia="Calibri" w:hAnsi="Times New Roman" w:cs="Times New Roman"/>
          <w:b/>
          <w:sz w:val="22"/>
          <w:szCs w:val="22"/>
        </w:rPr>
        <w:t xml:space="preserve"> </w:t>
      </w:r>
      <w:r w:rsidR="006C1316" w:rsidRPr="00DA3FDF">
        <w:rPr>
          <w:rFonts w:ascii="Times New Roman" w:eastAsia="Calibri" w:hAnsi="Times New Roman" w:cs="Times New Roman"/>
          <w:b/>
          <w:sz w:val="22"/>
          <w:szCs w:val="22"/>
        </w:rPr>
        <w:t xml:space="preserve">  </w:t>
      </w:r>
      <w:r w:rsidR="00D64912" w:rsidRPr="00DA3FDF">
        <w:rPr>
          <w:rFonts w:ascii="Times New Roman" w:eastAsia="Calibri" w:hAnsi="Times New Roman" w:cs="Times New Roman"/>
          <w:b/>
          <w:sz w:val="22"/>
          <w:szCs w:val="22"/>
        </w:rPr>
        <w:t xml:space="preserve">WYKAZ OŚWIADCZEŃ </w:t>
      </w:r>
      <w:r w:rsidR="006C1316" w:rsidRPr="00DA3FDF">
        <w:rPr>
          <w:rFonts w:ascii="Times New Roman" w:eastAsia="Calibri" w:hAnsi="Times New Roman" w:cs="Times New Roman"/>
          <w:b/>
          <w:sz w:val="22"/>
          <w:szCs w:val="22"/>
        </w:rPr>
        <w:t>ORAZ PODMIOTOWYCH  ŚRODKÓW</w:t>
      </w:r>
      <w:r w:rsidR="006C1316" w:rsidRPr="00DA3FDF">
        <w:rPr>
          <w:rFonts w:ascii="Times New Roman" w:eastAsia="Calibri" w:hAnsi="Times New Roman" w:cs="Times New Roman"/>
          <w:b/>
          <w:sz w:val="22"/>
          <w:szCs w:val="22"/>
        </w:rPr>
        <w:br/>
        <w:t xml:space="preserve">                                  DOWODOWYCH</w:t>
      </w:r>
    </w:p>
    <w:p w14:paraId="20398A3A" w14:textId="77777777" w:rsidR="00CD70F6" w:rsidRPr="00DA3FD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A788ABE" w14:textId="77777777" w:rsidR="00CE159F" w:rsidRPr="00DA3FDF" w:rsidRDefault="00CE159F" w:rsidP="004C7C36">
      <w:pPr>
        <w:pStyle w:val="BodyTextIndentZnak"/>
        <w:numPr>
          <w:ilvl w:val="0"/>
          <w:numId w:val="11"/>
        </w:numPr>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hAnsi="Times New Roman" w:cs="Times New Roman"/>
          <w:b/>
          <w:bCs/>
          <w:sz w:val="22"/>
          <w:szCs w:val="22"/>
        </w:rPr>
        <w:t>Oświadczenia składane wraz z ofertą:</w:t>
      </w:r>
    </w:p>
    <w:p w14:paraId="5D6F734A" w14:textId="77777777" w:rsidR="00CE159F" w:rsidRPr="00DA3FDF"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17A6B6AD" w14:textId="77777777" w:rsidR="008B62E8" w:rsidRPr="00DA3FDF" w:rsidRDefault="008B62E8" w:rsidP="0033403F">
      <w:pPr>
        <w:pStyle w:val="Tekstpodstawowywcity2"/>
        <w:numPr>
          <w:ilvl w:val="0"/>
          <w:numId w:val="48"/>
        </w:numPr>
        <w:suppressLineNumbers/>
        <w:suppressAutoHyphens w:val="0"/>
        <w:spacing w:before="60" w:after="0" w:line="276" w:lineRule="auto"/>
        <w:jc w:val="both"/>
        <w:rPr>
          <w:bCs/>
          <w:iCs/>
          <w:sz w:val="22"/>
          <w:szCs w:val="22"/>
        </w:rPr>
      </w:pPr>
      <w:r w:rsidRPr="00DA3FDF">
        <w:rPr>
          <w:b/>
          <w:bCs/>
          <w:iCs/>
          <w:sz w:val="22"/>
          <w:szCs w:val="22"/>
        </w:rPr>
        <w:t>Oświadczenie,</w:t>
      </w:r>
      <w:r w:rsidRPr="00DA3FDF">
        <w:rPr>
          <w:bCs/>
          <w:iCs/>
          <w:sz w:val="22"/>
          <w:szCs w:val="22"/>
        </w:rPr>
        <w:t xml:space="preserve"> o którym mowa w art. 125 ust. 1 </w:t>
      </w:r>
      <w:r w:rsidR="00EC4260" w:rsidRPr="00DA3FDF">
        <w:rPr>
          <w:bCs/>
          <w:iCs/>
          <w:sz w:val="22"/>
          <w:szCs w:val="22"/>
        </w:rPr>
        <w:t>Ustawy</w:t>
      </w:r>
      <w:r w:rsidRPr="00DA3FDF">
        <w:rPr>
          <w:bCs/>
          <w:iCs/>
          <w:sz w:val="22"/>
          <w:szCs w:val="22"/>
        </w:rPr>
        <w:t xml:space="preserve">, stanowiący dowód potwierdzający brak podstaw wykluczenia i spełniania warunków udziału w postępowaniu na dzień składania ofert, tymczasowo zastępujący wymagane przez </w:t>
      </w:r>
      <w:r w:rsidRPr="00DA3FDF">
        <w:rPr>
          <w:bCs/>
          <w:iCs/>
          <w:sz w:val="22"/>
          <w:szCs w:val="22"/>
        </w:rPr>
        <w:lastRenderedPageBreak/>
        <w:t xml:space="preserve">zamawiającego podmiotowe środki dowodowe, w zakresie wskazanym przez zamawiającego – </w:t>
      </w:r>
      <w:r w:rsidR="0035053A" w:rsidRPr="00DA3FDF">
        <w:rPr>
          <w:sz w:val="22"/>
          <w:szCs w:val="22"/>
        </w:rPr>
        <w:t xml:space="preserve">( wg wzoru stanowiącego </w:t>
      </w:r>
      <w:r w:rsidR="0035053A" w:rsidRPr="00DA3FDF">
        <w:rPr>
          <w:b/>
          <w:bCs/>
          <w:i/>
          <w:iCs/>
          <w:sz w:val="22"/>
          <w:szCs w:val="22"/>
        </w:rPr>
        <w:t xml:space="preserve">Załącznik </w:t>
      </w:r>
      <w:r w:rsidRPr="00DA3FDF">
        <w:rPr>
          <w:b/>
          <w:bCs/>
          <w:i/>
          <w:iCs/>
          <w:sz w:val="22"/>
          <w:szCs w:val="22"/>
        </w:rPr>
        <w:t>nr </w:t>
      </w:r>
      <w:r w:rsidR="00D3289F" w:rsidRPr="00DA3FDF">
        <w:rPr>
          <w:b/>
          <w:bCs/>
          <w:i/>
          <w:iCs/>
          <w:sz w:val="22"/>
          <w:szCs w:val="22"/>
        </w:rPr>
        <w:t>2</w:t>
      </w:r>
      <w:r w:rsidR="0003250F" w:rsidRPr="00DA3FDF">
        <w:rPr>
          <w:b/>
          <w:bCs/>
          <w:i/>
          <w:iCs/>
          <w:sz w:val="22"/>
          <w:szCs w:val="22"/>
        </w:rPr>
        <w:t xml:space="preserve"> i</w:t>
      </w:r>
      <w:r w:rsidRPr="00DA3FDF">
        <w:rPr>
          <w:b/>
          <w:bCs/>
          <w:i/>
          <w:iCs/>
          <w:sz w:val="22"/>
          <w:szCs w:val="22"/>
        </w:rPr>
        <w:t xml:space="preserve"> </w:t>
      </w:r>
      <w:r w:rsidR="00D3289F" w:rsidRPr="00DA3FDF">
        <w:rPr>
          <w:b/>
          <w:bCs/>
          <w:i/>
          <w:iCs/>
          <w:sz w:val="22"/>
          <w:szCs w:val="22"/>
        </w:rPr>
        <w:t xml:space="preserve">3 </w:t>
      </w:r>
      <w:r w:rsidR="00A7379F" w:rsidRPr="00DA3FDF">
        <w:rPr>
          <w:b/>
          <w:bCs/>
          <w:i/>
          <w:iCs/>
          <w:strike/>
          <w:sz w:val="22"/>
          <w:szCs w:val="22"/>
        </w:rPr>
        <w:t>d</w:t>
      </w:r>
      <w:r w:rsidRPr="00DA3FDF">
        <w:rPr>
          <w:b/>
          <w:bCs/>
          <w:i/>
          <w:iCs/>
          <w:sz w:val="22"/>
          <w:szCs w:val="22"/>
        </w:rPr>
        <w:t>o SWZ</w:t>
      </w:r>
      <w:r w:rsidR="0035053A" w:rsidRPr="00DA3FDF">
        <w:rPr>
          <w:bCs/>
          <w:iCs/>
          <w:sz w:val="22"/>
          <w:szCs w:val="22"/>
        </w:rPr>
        <w:t>)</w:t>
      </w:r>
      <w:r w:rsidRPr="00DA3FDF">
        <w:rPr>
          <w:bCs/>
          <w:iCs/>
          <w:sz w:val="22"/>
          <w:szCs w:val="22"/>
        </w:rPr>
        <w:t xml:space="preserve">. </w:t>
      </w:r>
    </w:p>
    <w:p w14:paraId="71BAC7B0" w14:textId="77777777" w:rsidR="00742E5B" w:rsidRPr="00DA3FDF" w:rsidRDefault="00742E5B" w:rsidP="007D2374">
      <w:pPr>
        <w:pStyle w:val="Tekstpodstawowywcity2"/>
        <w:suppressLineNumbers/>
        <w:suppressAutoHyphens w:val="0"/>
        <w:spacing w:before="60" w:after="0" w:line="276" w:lineRule="auto"/>
        <w:ind w:left="1353"/>
        <w:jc w:val="both"/>
        <w:rPr>
          <w:bCs/>
          <w:iCs/>
          <w:sz w:val="2"/>
          <w:szCs w:val="2"/>
        </w:rPr>
      </w:pPr>
    </w:p>
    <w:p w14:paraId="258B97A9" w14:textId="77777777" w:rsidR="008B62E8" w:rsidRPr="00DA3FDF" w:rsidRDefault="008B62E8" w:rsidP="0033403F">
      <w:pPr>
        <w:pStyle w:val="Tekstpodstawowywcity2"/>
        <w:numPr>
          <w:ilvl w:val="0"/>
          <w:numId w:val="48"/>
        </w:numPr>
        <w:suppressLineNumbers/>
        <w:suppressAutoHyphens w:val="0"/>
        <w:spacing w:before="60" w:after="0" w:line="276" w:lineRule="auto"/>
        <w:jc w:val="both"/>
        <w:rPr>
          <w:bCs/>
          <w:iCs/>
          <w:sz w:val="22"/>
          <w:szCs w:val="22"/>
        </w:rPr>
      </w:pPr>
      <w:r w:rsidRPr="00DA3FDF">
        <w:rPr>
          <w:bCs/>
          <w:iCs/>
          <w:sz w:val="22"/>
          <w:szCs w:val="22"/>
        </w:rPr>
        <w:t xml:space="preserve">W przypadku wspólnego ubiegania się o zamówienie przez wykonawców, oświadczenie, o którym mowa w pkt </w:t>
      </w:r>
      <w:r w:rsidR="00755FAD" w:rsidRPr="00DA3FDF">
        <w:rPr>
          <w:bCs/>
          <w:iCs/>
          <w:sz w:val="22"/>
          <w:szCs w:val="22"/>
        </w:rPr>
        <w:t>IX</w:t>
      </w:r>
      <w:r w:rsidR="00F3035B" w:rsidRPr="00DA3FDF">
        <w:rPr>
          <w:bCs/>
          <w:iCs/>
          <w:sz w:val="22"/>
          <w:szCs w:val="22"/>
        </w:rPr>
        <w:t>.1.1)</w:t>
      </w:r>
      <w:r w:rsidR="00943FD3" w:rsidRPr="00DA3FDF">
        <w:rPr>
          <w:bCs/>
          <w:iCs/>
          <w:sz w:val="22"/>
          <w:szCs w:val="22"/>
        </w:rPr>
        <w:t xml:space="preserve"> </w:t>
      </w:r>
      <w:r w:rsidRPr="00DA3FDF">
        <w:rPr>
          <w:bCs/>
          <w:iCs/>
          <w:sz w:val="22"/>
          <w:szCs w:val="22"/>
        </w:rPr>
        <w:t xml:space="preserve">SWZ składa każdy z wykonawców. Oświadczenia te potwierdzają brak podstaw wykluczenia oraz spełnianie warunków udziału w postepowaniu, w jakim każdy z wykonawców wykazuje spełnianie warunków udziału w postępowaniu. </w:t>
      </w:r>
    </w:p>
    <w:p w14:paraId="7745F772" w14:textId="77777777" w:rsidR="00742E5B" w:rsidRPr="00DA3FDF" w:rsidRDefault="00742E5B" w:rsidP="007D2374">
      <w:pPr>
        <w:pStyle w:val="BodyTextIndentZnak"/>
        <w:tabs>
          <w:tab w:val="left" w:pos="567"/>
        </w:tabs>
        <w:spacing w:line="276" w:lineRule="auto"/>
        <w:ind w:left="1353"/>
        <w:rPr>
          <w:rFonts w:ascii="Times New Roman" w:eastAsia="Calibri" w:hAnsi="Times New Roman" w:cs="Times New Roman"/>
          <w:bCs/>
          <w:sz w:val="10"/>
          <w:szCs w:val="10"/>
        </w:rPr>
      </w:pPr>
    </w:p>
    <w:p w14:paraId="5232D470" w14:textId="77777777" w:rsidR="008B62E8" w:rsidRPr="00DA3FDF" w:rsidRDefault="008B62E8" w:rsidP="0033403F">
      <w:pPr>
        <w:pStyle w:val="BodyTextIndentZnak"/>
        <w:numPr>
          <w:ilvl w:val="0"/>
          <w:numId w:val="48"/>
        </w:numPr>
        <w:tabs>
          <w:tab w:val="left" w:pos="567"/>
        </w:tabs>
        <w:spacing w:line="276" w:lineRule="auto"/>
        <w:rPr>
          <w:rFonts w:ascii="Times New Roman" w:eastAsia="Calibri" w:hAnsi="Times New Roman" w:cs="Times New Roman"/>
          <w:bCs/>
          <w:sz w:val="22"/>
          <w:szCs w:val="22"/>
        </w:rPr>
      </w:pPr>
      <w:r w:rsidRPr="00DA3FDF">
        <w:rPr>
          <w:rFonts w:ascii="Times New Roman" w:eastAsia="Calibri" w:hAnsi="Times New Roman" w:cs="Times New Roman"/>
          <w:bCs/>
          <w:sz w:val="22"/>
          <w:szCs w:val="22"/>
        </w:rPr>
        <w:t xml:space="preserve">Wykonawca, w przypadku </w:t>
      </w:r>
      <w:r w:rsidR="00B13BF7" w:rsidRPr="00DA3FDF">
        <w:rPr>
          <w:rFonts w:ascii="Times New Roman" w:eastAsia="Calibri" w:hAnsi="Times New Roman" w:cs="Times New Roman"/>
          <w:bCs/>
          <w:sz w:val="22"/>
          <w:szCs w:val="22"/>
        </w:rPr>
        <w:t xml:space="preserve">polegania na zdolnościach lub sytuacji podmiotów udostępniających zasoby, przedstawia, wraz z oświadczeniem o którym mowa w pkt </w:t>
      </w:r>
      <w:r w:rsidR="00755FAD" w:rsidRPr="00DA3FDF">
        <w:rPr>
          <w:rFonts w:ascii="Times New Roman" w:eastAsia="Calibri" w:hAnsi="Times New Roman" w:cs="Times New Roman"/>
          <w:bCs/>
          <w:sz w:val="22"/>
          <w:szCs w:val="22"/>
        </w:rPr>
        <w:t>IX</w:t>
      </w:r>
      <w:r w:rsidR="00F3035B" w:rsidRPr="00DA3FDF">
        <w:rPr>
          <w:rFonts w:ascii="Times New Roman" w:eastAsia="Calibri" w:hAnsi="Times New Roman" w:cs="Times New Roman"/>
          <w:bCs/>
          <w:sz w:val="22"/>
          <w:szCs w:val="22"/>
        </w:rPr>
        <w:t>.1.</w:t>
      </w:r>
      <w:r w:rsidR="00B13BF7" w:rsidRPr="00DA3FDF">
        <w:rPr>
          <w:rFonts w:ascii="Times New Roman" w:eastAsia="Calibri" w:hAnsi="Times New Roman" w:cs="Times New Roman"/>
          <w:bCs/>
          <w:sz w:val="22"/>
          <w:szCs w:val="22"/>
        </w:rPr>
        <w:t xml:space="preserve">1), także oświadczenie podmiotu udostępniającego zasoby, potwierdzające brak podstaw wykluczenia tego podmiotu oraz spełnianie warunków udziału w postepowaniu, w zakresie, w jakim wykonawca powołuje się na jego zasoby. </w:t>
      </w:r>
      <w:r w:rsidR="0003250F" w:rsidRPr="00DA3FDF">
        <w:rPr>
          <w:rFonts w:ascii="Times New Roman" w:eastAsia="Calibri" w:hAnsi="Times New Roman" w:cs="Times New Roman"/>
          <w:bCs/>
          <w:sz w:val="22"/>
          <w:szCs w:val="22"/>
        </w:rPr>
        <w:t xml:space="preserve">(wg wzoru stanowiącego </w:t>
      </w:r>
      <w:r w:rsidR="0003250F" w:rsidRPr="00DA3FDF">
        <w:rPr>
          <w:rFonts w:ascii="Times New Roman" w:eastAsia="Calibri" w:hAnsi="Times New Roman" w:cs="Times New Roman"/>
          <w:b/>
          <w:bCs/>
          <w:i/>
          <w:sz w:val="22"/>
          <w:szCs w:val="22"/>
        </w:rPr>
        <w:t>Załącznik nr 2 i 3a do SWZ</w:t>
      </w:r>
      <w:r w:rsidR="0003250F" w:rsidRPr="00DA3FDF">
        <w:rPr>
          <w:rFonts w:ascii="Times New Roman" w:eastAsia="Calibri" w:hAnsi="Times New Roman" w:cs="Times New Roman"/>
          <w:bCs/>
          <w:sz w:val="22"/>
          <w:szCs w:val="22"/>
        </w:rPr>
        <w:t>)</w:t>
      </w:r>
    </w:p>
    <w:p w14:paraId="030CA8A1" w14:textId="77777777" w:rsidR="00D13393" w:rsidRPr="00DA3FDF" w:rsidRDefault="00D13393" w:rsidP="00D13393">
      <w:pPr>
        <w:pStyle w:val="BodyTextIndentZnak"/>
        <w:tabs>
          <w:tab w:val="left" w:pos="567"/>
        </w:tabs>
        <w:spacing w:line="276" w:lineRule="auto"/>
        <w:ind w:left="993"/>
        <w:rPr>
          <w:rFonts w:ascii="Times New Roman" w:eastAsia="Calibri" w:hAnsi="Times New Roman" w:cs="Times New Roman"/>
          <w:b/>
          <w:strike/>
          <w:sz w:val="10"/>
          <w:szCs w:val="10"/>
        </w:rPr>
      </w:pPr>
    </w:p>
    <w:p w14:paraId="17ADD719" w14:textId="77777777" w:rsidR="00506543" w:rsidRPr="00DA3FDF" w:rsidRDefault="00506543" w:rsidP="007D2374">
      <w:pPr>
        <w:pStyle w:val="BodyTextIndentZnak"/>
        <w:numPr>
          <w:ilvl w:val="0"/>
          <w:numId w:val="11"/>
        </w:numPr>
        <w:tabs>
          <w:tab w:val="left" w:pos="567"/>
        </w:tabs>
        <w:spacing w:line="276" w:lineRule="auto"/>
        <w:ind w:left="567"/>
        <w:rPr>
          <w:rFonts w:ascii="Times New Roman" w:hAnsi="Times New Roman" w:cs="Times New Roman"/>
          <w:b/>
          <w:sz w:val="22"/>
          <w:szCs w:val="22"/>
        </w:rPr>
      </w:pPr>
      <w:r w:rsidRPr="00DA3FDF">
        <w:rPr>
          <w:rFonts w:ascii="Times New Roman" w:hAnsi="Times New Roman" w:cs="Times New Roman"/>
          <w:b/>
          <w:sz w:val="22"/>
          <w:szCs w:val="22"/>
        </w:rPr>
        <w:t xml:space="preserve">Zamawiający wezwie Wykonawcę, którego oferta została najwyżej oceniona, do złożenia w wyznaczonym terminie, </w:t>
      </w:r>
      <w:r w:rsidRPr="00DA3FDF">
        <w:rPr>
          <w:rFonts w:ascii="Times New Roman" w:hAnsi="Times New Roman" w:cs="Times New Roman"/>
          <w:b/>
          <w:sz w:val="22"/>
          <w:szCs w:val="22"/>
          <w:u w:val="single"/>
        </w:rPr>
        <w:t xml:space="preserve">nie krótszym niż </w:t>
      </w:r>
      <w:r w:rsidR="00B13BF7" w:rsidRPr="00DA3FDF">
        <w:rPr>
          <w:rFonts w:ascii="Times New Roman" w:hAnsi="Times New Roman" w:cs="Times New Roman"/>
          <w:b/>
          <w:sz w:val="22"/>
          <w:szCs w:val="22"/>
          <w:u w:val="single"/>
        </w:rPr>
        <w:t xml:space="preserve">5 </w:t>
      </w:r>
      <w:r w:rsidRPr="00DA3FDF">
        <w:rPr>
          <w:rFonts w:ascii="Times New Roman" w:hAnsi="Times New Roman" w:cs="Times New Roman"/>
          <w:b/>
          <w:sz w:val="22"/>
          <w:szCs w:val="22"/>
          <w:u w:val="single"/>
        </w:rPr>
        <w:t>dni</w:t>
      </w:r>
      <w:r w:rsidRPr="00DA3FDF">
        <w:rPr>
          <w:rFonts w:ascii="Times New Roman" w:hAnsi="Times New Roman" w:cs="Times New Roman"/>
          <w:b/>
          <w:sz w:val="22"/>
          <w:szCs w:val="22"/>
        </w:rPr>
        <w:t>, aktualnych na dzień złożenia</w:t>
      </w:r>
      <w:r w:rsidRPr="00DA3FDF">
        <w:rPr>
          <w:rFonts w:ascii="Times New Roman" w:hAnsi="Times New Roman" w:cs="Times New Roman"/>
          <w:sz w:val="22"/>
          <w:szCs w:val="22"/>
        </w:rPr>
        <w:t xml:space="preserve"> </w:t>
      </w:r>
      <w:r w:rsidRPr="00DA3FDF">
        <w:rPr>
          <w:rFonts w:ascii="Times New Roman" w:hAnsi="Times New Roman" w:cs="Times New Roman"/>
          <w:b/>
          <w:sz w:val="22"/>
          <w:szCs w:val="22"/>
        </w:rPr>
        <w:t>podmiotowych środków dowodowych:</w:t>
      </w:r>
    </w:p>
    <w:p w14:paraId="03218CD1" w14:textId="77777777" w:rsidR="00A713BB" w:rsidRPr="00DA3FDF" w:rsidRDefault="00A713BB" w:rsidP="006C0755">
      <w:pPr>
        <w:widowControl w:val="0"/>
        <w:autoSpaceDE w:val="0"/>
        <w:autoSpaceDN w:val="0"/>
        <w:adjustRightInd w:val="0"/>
        <w:spacing w:line="276" w:lineRule="auto"/>
        <w:ind w:left="567"/>
        <w:jc w:val="both"/>
        <w:rPr>
          <w:sz w:val="10"/>
          <w:szCs w:val="10"/>
        </w:rPr>
      </w:pPr>
    </w:p>
    <w:p w14:paraId="3923D0EB" w14:textId="1A316E72" w:rsidR="002A7760" w:rsidRPr="00DA3FDF" w:rsidRDefault="00305814" w:rsidP="0033403F">
      <w:pPr>
        <w:pStyle w:val="BodyTextIndentZnak"/>
        <w:numPr>
          <w:ilvl w:val="1"/>
          <w:numId w:val="26"/>
        </w:numPr>
        <w:tabs>
          <w:tab w:val="left" w:pos="567"/>
        </w:tabs>
        <w:spacing w:line="276" w:lineRule="auto"/>
        <w:ind w:left="993"/>
        <w:rPr>
          <w:rFonts w:ascii="Times New Roman" w:eastAsia="Calibri" w:hAnsi="Times New Roman" w:cs="Times New Roman"/>
          <w:b/>
          <w:sz w:val="22"/>
          <w:szCs w:val="22"/>
        </w:rPr>
      </w:pPr>
      <w:r w:rsidRPr="00DA3FDF">
        <w:rPr>
          <w:rFonts w:ascii="Times New Roman" w:hAnsi="Times New Roman" w:cs="Times New Roman"/>
          <w:sz w:val="22"/>
          <w:szCs w:val="22"/>
          <w:u w:val="single"/>
        </w:rPr>
        <w:t xml:space="preserve">Wykazu </w:t>
      </w:r>
      <w:r w:rsidRPr="00DA3FDF">
        <w:rPr>
          <w:rFonts w:ascii="Times New Roman" w:hAnsi="Times New Roman" w:cs="Times New Roman"/>
          <w:bCs/>
          <w:sz w:val="22"/>
          <w:szCs w:val="22"/>
          <w:u w:val="single"/>
        </w:rPr>
        <w:t xml:space="preserve">wykonanych </w:t>
      </w:r>
      <w:bookmarkStart w:id="14" w:name="_Hlk14078204"/>
      <w:r w:rsidR="00BE2DDF" w:rsidRPr="00DA3FDF">
        <w:rPr>
          <w:rFonts w:ascii="Times New Roman" w:hAnsi="Times New Roman" w:cs="Times New Roman"/>
          <w:sz w:val="22"/>
          <w:szCs w:val="22"/>
        </w:rPr>
        <w:t xml:space="preserve">nie wcześniej niż w okresie ostatnich 3 lat (okresy wyrażone w latach liczy się wstecz od dnia w którym upłynął termin składania ofert w postępowaniu) a jeżeli okres działalności jest krótszy w tym okresie, </w:t>
      </w:r>
      <w:bookmarkStart w:id="15" w:name="_Hlk123110365"/>
      <w:r w:rsidR="00BE2DDF" w:rsidRPr="00DA3FDF">
        <w:rPr>
          <w:rFonts w:ascii="Times New Roman" w:hAnsi="Times New Roman" w:cs="Times New Roman"/>
          <w:sz w:val="22"/>
          <w:szCs w:val="22"/>
        </w:rPr>
        <w:t xml:space="preserve">co najmniej 2 usług  polegających na wykonaniu dokumentacji projektowej wraz z uzyskaniem pozwolenia na budowę w zakresie budowy, przebudowy, rozbudowy, remontu, modernizacji min. 2 budynków użyteczności publicznej w rozumieniu § 3 pkt. 6 </w:t>
      </w:r>
      <w:r w:rsidR="00BE2DDF" w:rsidRPr="00DA3FDF">
        <w:rPr>
          <w:rStyle w:val="Pogrubienie"/>
          <w:rFonts w:ascii="Times New Roman" w:hAnsi="Times New Roman" w:cs="Times New Roman"/>
          <w:b w:val="0"/>
          <w:sz w:val="22"/>
          <w:szCs w:val="22"/>
          <w:bdr w:val="none" w:sz="0" w:space="0" w:color="auto" w:frame="1"/>
        </w:rPr>
        <w:t>Rozporządzenia Ministra Infrastruktury i Budownictwa w sprawie warunków technicznych jakim powinny odpowiadać budynki i ich usytuowanie (t.j. Dz.U. z 2022, poz. 1225 z późn. zm.)</w:t>
      </w:r>
      <w:r w:rsidR="00BE2DDF" w:rsidRPr="00DA3FDF">
        <w:rPr>
          <w:rFonts w:ascii="Times New Roman" w:hAnsi="Times New Roman" w:cs="Times New Roman"/>
          <w:sz w:val="22"/>
          <w:szCs w:val="22"/>
        </w:rPr>
        <w:t xml:space="preserve">, o wartości co najmniej </w:t>
      </w:r>
      <w:r w:rsidR="000D3314">
        <w:rPr>
          <w:rFonts w:ascii="Times New Roman" w:hAnsi="Times New Roman" w:cs="Times New Roman"/>
          <w:b/>
          <w:sz w:val="22"/>
          <w:szCs w:val="22"/>
        </w:rPr>
        <w:t>3</w:t>
      </w:r>
      <w:r w:rsidR="00BE2DDF" w:rsidRPr="00DA3FDF">
        <w:rPr>
          <w:rFonts w:ascii="Times New Roman" w:hAnsi="Times New Roman" w:cs="Times New Roman"/>
          <w:b/>
          <w:sz w:val="22"/>
          <w:szCs w:val="22"/>
        </w:rPr>
        <w:t>00 000,00 zł</w:t>
      </w:r>
      <w:r w:rsidR="00BE2DDF" w:rsidRPr="00DA3FDF">
        <w:rPr>
          <w:rFonts w:ascii="Times New Roman" w:hAnsi="Times New Roman" w:cs="Times New Roman"/>
          <w:sz w:val="22"/>
          <w:szCs w:val="22"/>
        </w:rPr>
        <w:t xml:space="preserve"> </w:t>
      </w:r>
      <w:r w:rsidR="00BE2DDF" w:rsidRPr="00DA3FDF">
        <w:rPr>
          <w:rFonts w:ascii="Times New Roman" w:hAnsi="Times New Roman" w:cs="Times New Roman"/>
          <w:b/>
          <w:bCs/>
          <w:sz w:val="22"/>
          <w:szCs w:val="22"/>
        </w:rPr>
        <w:t>brutto</w:t>
      </w:r>
      <w:r w:rsidR="00BE2DDF" w:rsidRPr="00DA3FDF">
        <w:rPr>
          <w:rFonts w:ascii="Times New Roman" w:hAnsi="Times New Roman" w:cs="Times New Roman"/>
          <w:sz w:val="22"/>
          <w:szCs w:val="22"/>
        </w:rPr>
        <w:t xml:space="preserve"> każda, w tym min. jednego objętego ochroną konserwatora zabytków - o kubaturze nie  mniejszej niż </w:t>
      </w:r>
      <w:r w:rsidR="000D3314">
        <w:rPr>
          <w:rFonts w:ascii="Times New Roman" w:hAnsi="Times New Roman" w:cs="Times New Roman"/>
          <w:sz w:val="22"/>
          <w:szCs w:val="22"/>
        </w:rPr>
        <w:t>9</w:t>
      </w:r>
      <w:r w:rsidR="00BE2DDF" w:rsidRPr="00DA3FDF">
        <w:rPr>
          <w:rFonts w:ascii="Times New Roman" w:hAnsi="Times New Roman" w:cs="Times New Roman"/>
          <w:sz w:val="22"/>
          <w:szCs w:val="22"/>
        </w:rPr>
        <w:t>.000 m</w:t>
      </w:r>
      <w:r w:rsidR="00BE2DDF" w:rsidRPr="00DA3FDF">
        <w:rPr>
          <w:rFonts w:ascii="Times New Roman" w:hAnsi="Times New Roman" w:cs="Times New Roman"/>
          <w:sz w:val="22"/>
          <w:szCs w:val="22"/>
          <w:vertAlign w:val="superscript"/>
        </w:rPr>
        <w:t>3</w:t>
      </w:r>
      <w:r w:rsidR="00BE2DDF" w:rsidRPr="00DA3FDF">
        <w:rPr>
          <w:rFonts w:ascii="Times New Roman" w:hAnsi="Times New Roman" w:cs="Times New Roman"/>
          <w:sz w:val="22"/>
          <w:szCs w:val="22"/>
        </w:rPr>
        <w:t xml:space="preserve"> i min. dwóch kondygnacjach </w:t>
      </w:r>
      <w:bookmarkEnd w:id="15"/>
      <w:r w:rsidR="00BE2DDF" w:rsidRPr="00DA3FDF">
        <w:rPr>
          <w:rFonts w:ascii="Times New Roman" w:hAnsi="Times New Roman" w:cs="Times New Roman"/>
          <w:sz w:val="22"/>
          <w:szCs w:val="22"/>
        </w:rPr>
        <w:t>z podaniem ich przedmiotu, wartości, dat wykonania i podmiotu, na rzecz którego usługi te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p>
    <w:p w14:paraId="2E129A8C" w14:textId="77777777" w:rsidR="002A7760" w:rsidRPr="00DA3FDF" w:rsidRDefault="002A7760" w:rsidP="009E35D5">
      <w:pPr>
        <w:pStyle w:val="BodyTextIndentZnak"/>
        <w:tabs>
          <w:tab w:val="left" w:pos="567"/>
        </w:tabs>
        <w:spacing w:line="276" w:lineRule="auto"/>
        <w:ind w:left="993"/>
        <w:rPr>
          <w:rFonts w:ascii="Times New Roman" w:hAnsi="Times New Roman" w:cs="Times New Roman"/>
          <w:sz w:val="22"/>
          <w:szCs w:val="22"/>
          <w:u w:val="single"/>
        </w:rPr>
      </w:pPr>
      <w:r w:rsidRPr="00DA3FDF">
        <w:rPr>
          <w:rFonts w:ascii="Times New Roman" w:hAnsi="Times New Roman" w:cs="Times New Roman"/>
          <w:sz w:val="22"/>
          <w:szCs w:val="22"/>
          <w:u w:val="single"/>
        </w:rPr>
        <w:t xml:space="preserve">Wskazane </w:t>
      </w:r>
      <w:r w:rsidRPr="00DA3FDF">
        <w:rPr>
          <w:rFonts w:ascii="Times New Roman" w:hAnsi="Times New Roman" w:cs="Times New Roman"/>
          <w:sz w:val="22"/>
          <w:szCs w:val="22"/>
          <w:u w:val="single"/>
          <w:bdr w:val="none" w:sz="0" w:space="0" w:color="auto" w:frame="1"/>
          <w:shd w:val="clear" w:color="auto" w:fill="FFFFFF"/>
        </w:rPr>
        <w:t>w wykazie roboty budowlane winne spełniać warunki określone w pkt. VII</w:t>
      </w:r>
      <w:r w:rsidR="00755FAD" w:rsidRPr="00DA3FDF">
        <w:rPr>
          <w:rFonts w:ascii="Times New Roman" w:hAnsi="Times New Roman" w:cs="Times New Roman"/>
          <w:sz w:val="22"/>
          <w:szCs w:val="22"/>
          <w:u w:val="single"/>
          <w:bdr w:val="none" w:sz="0" w:space="0" w:color="auto" w:frame="1"/>
          <w:shd w:val="clear" w:color="auto" w:fill="FFFFFF"/>
        </w:rPr>
        <w:t>I</w:t>
      </w:r>
      <w:r w:rsidRPr="00DA3FDF">
        <w:rPr>
          <w:rFonts w:ascii="Times New Roman" w:hAnsi="Times New Roman" w:cs="Times New Roman"/>
          <w:sz w:val="22"/>
          <w:szCs w:val="22"/>
          <w:u w:val="single"/>
          <w:bdr w:val="none" w:sz="0" w:space="0" w:color="auto" w:frame="1"/>
          <w:shd w:val="clear" w:color="auto" w:fill="FFFFFF"/>
        </w:rPr>
        <w:t>.3.2.4)1. SWZ</w:t>
      </w:r>
      <w:r w:rsidRPr="00DA3FDF">
        <w:rPr>
          <w:rFonts w:ascii="Times New Roman" w:hAnsi="Times New Roman" w:cs="Times New Roman"/>
          <w:sz w:val="22"/>
          <w:szCs w:val="22"/>
          <w:bdr w:val="none" w:sz="0" w:space="0" w:color="auto" w:frame="1"/>
          <w:shd w:val="clear" w:color="auto" w:fill="FFFFFF"/>
        </w:rPr>
        <w:t>.</w:t>
      </w:r>
    </w:p>
    <w:p w14:paraId="1ABFA8CE" w14:textId="77777777" w:rsidR="002A7760" w:rsidRPr="00DA3FDF" w:rsidRDefault="002A7760" w:rsidP="009E35D5">
      <w:pPr>
        <w:pStyle w:val="BodyTextIndentZnak"/>
        <w:tabs>
          <w:tab w:val="left" w:pos="567"/>
        </w:tabs>
        <w:spacing w:line="276" w:lineRule="auto"/>
        <w:ind w:left="993"/>
        <w:rPr>
          <w:rFonts w:ascii="Times New Roman" w:eastAsia="Calibri" w:hAnsi="Times New Roman" w:cs="Times New Roman"/>
          <w:b/>
          <w:sz w:val="22"/>
          <w:szCs w:val="22"/>
        </w:rPr>
      </w:pPr>
      <w:r w:rsidRPr="00DA3FDF">
        <w:rPr>
          <w:rFonts w:ascii="Times New Roman" w:eastAsia="Calibri" w:hAnsi="Times New Roman" w:cs="Times New Roman"/>
          <w:b/>
          <w:sz w:val="22"/>
          <w:szCs w:val="22"/>
        </w:rPr>
        <w:t xml:space="preserve">Uwaga: </w:t>
      </w:r>
      <w:r w:rsidRPr="00DA3FDF">
        <w:rPr>
          <w:rFonts w:ascii="Times New Roman" w:hAnsi="Times New Roman" w:cs="Times New Roman"/>
          <w:sz w:val="22"/>
          <w:szCs w:val="22"/>
        </w:rPr>
        <w:t xml:space="preserve">Jeżeli wykonawca powołuje się na doświadczenie w realizacji </w:t>
      </w:r>
      <w:r w:rsidR="00C119D1" w:rsidRPr="00DA3FDF">
        <w:rPr>
          <w:rFonts w:ascii="Times New Roman" w:hAnsi="Times New Roman" w:cs="Times New Roman"/>
          <w:sz w:val="22"/>
          <w:szCs w:val="22"/>
        </w:rPr>
        <w:t>usług projektowych</w:t>
      </w:r>
      <w:r w:rsidRPr="00DA3FDF">
        <w:rPr>
          <w:rFonts w:ascii="Times New Roman" w:hAnsi="Times New Roman" w:cs="Times New Roman"/>
          <w:sz w:val="22"/>
          <w:szCs w:val="22"/>
        </w:rPr>
        <w:t xml:space="preserve"> wykonywanych z innymi wykonawcami  wykaz o którym mowa powyżej, dotyczy </w:t>
      </w:r>
      <w:r w:rsidR="00C119D1" w:rsidRPr="00DA3FDF">
        <w:rPr>
          <w:rFonts w:ascii="Times New Roman" w:hAnsi="Times New Roman" w:cs="Times New Roman"/>
          <w:sz w:val="22"/>
          <w:szCs w:val="22"/>
        </w:rPr>
        <w:t>usług projektowych</w:t>
      </w:r>
      <w:r w:rsidRPr="00DA3FDF">
        <w:rPr>
          <w:rFonts w:ascii="Times New Roman" w:hAnsi="Times New Roman" w:cs="Times New Roman"/>
          <w:sz w:val="22"/>
          <w:szCs w:val="22"/>
        </w:rPr>
        <w:t>, w których wykonaniu wykonawca ten bezpośrednio uczes</w:t>
      </w:r>
      <w:r w:rsidR="00957B6D" w:rsidRPr="00DA3FDF">
        <w:rPr>
          <w:rFonts w:ascii="Times New Roman" w:hAnsi="Times New Roman" w:cs="Times New Roman"/>
          <w:sz w:val="22"/>
          <w:szCs w:val="22"/>
        </w:rPr>
        <w:t>t</w:t>
      </w:r>
      <w:r w:rsidRPr="00DA3FDF">
        <w:rPr>
          <w:rFonts w:ascii="Times New Roman" w:hAnsi="Times New Roman" w:cs="Times New Roman"/>
          <w:sz w:val="22"/>
          <w:szCs w:val="22"/>
        </w:rPr>
        <w:t>niczył.</w:t>
      </w:r>
    </w:p>
    <w:p w14:paraId="45BBA64D" w14:textId="77777777" w:rsidR="002A7760" w:rsidRPr="00DA3FDF" w:rsidRDefault="002A7760" w:rsidP="009E35D5">
      <w:pPr>
        <w:pStyle w:val="BodyTextIndentZnak"/>
        <w:tabs>
          <w:tab w:val="left" w:pos="567"/>
        </w:tabs>
        <w:spacing w:line="276" w:lineRule="auto"/>
        <w:ind w:left="993"/>
        <w:rPr>
          <w:rFonts w:ascii="Times New Roman" w:eastAsia="Calibri" w:hAnsi="Times New Roman" w:cs="Times New Roman"/>
          <w:b/>
          <w:sz w:val="10"/>
          <w:szCs w:val="10"/>
        </w:rPr>
      </w:pPr>
    </w:p>
    <w:p w14:paraId="4AE7AC0B" w14:textId="77777777" w:rsidR="002A7760" w:rsidRPr="00DA3FDF" w:rsidRDefault="002A7760" w:rsidP="0033403F">
      <w:pPr>
        <w:pStyle w:val="BodyTextIndentZnak"/>
        <w:numPr>
          <w:ilvl w:val="1"/>
          <w:numId w:val="26"/>
        </w:numPr>
        <w:tabs>
          <w:tab w:val="left" w:pos="567"/>
        </w:tabs>
        <w:spacing w:line="276" w:lineRule="auto"/>
        <w:ind w:left="993"/>
        <w:rPr>
          <w:rFonts w:ascii="Times New Roman" w:eastAsia="Calibri" w:hAnsi="Times New Roman" w:cs="Times New Roman"/>
          <w:sz w:val="22"/>
          <w:szCs w:val="22"/>
        </w:rPr>
      </w:pPr>
      <w:r w:rsidRPr="00DA3FDF">
        <w:rPr>
          <w:rFonts w:ascii="Times New Roman" w:eastAsia="Calibri" w:hAnsi="Times New Roman" w:cs="Times New Roman"/>
          <w:sz w:val="22"/>
          <w:szCs w:val="22"/>
          <w:u w:val="single"/>
        </w:rPr>
        <w:t xml:space="preserve">Wykazu </w:t>
      </w:r>
      <w:r w:rsidRPr="00DA3FDF">
        <w:rPr>
          <w:rFonts w:ascii="Times New Roman" w:hAnsi="Times New Roman" w:cs="Times New Roman"/>
          <w:sz w:val="22"/>
          <w:szCs w:val="22"/>
          <w:u w:val="single"/>
        </w:rPr>
        <w:t xml:space="preserve">osób </w:t>
      </w:r>
      <w:r w:rsidR="00770D87" w:rsidRPr="00DA3FDF">
        <w:rPr>
          <w:rFonts w:ascii="Times New Roman" w:hAnsi="Times New Roman" w:cs="Times New Roman"/>
          <w:sz w:val="22"/>
          <w:szCs w:val="22"/>
          <w:u w:val="single"/>
        </w:rPr>
        <w:t>skierowanych przez wykonawcę do realizacji zamówienia publicznego</w:t>
      </w:r>
      <w:r w:rsidRPr="00DA3FDF">
        <w:rPr>
          <w:rFonts w:ascii="Times New Roman" w:hAnsi="Times New Roman" w:cs="Times New Roman"/>
          <w:sz w:val="22"/>
          <w:szCs w:val="22"/>
        </w:rPr>
        <w:t xml:space="preserve">, w szczególności odpowiedzialnych za </w:t>
      </w:r>
      <w:r w:rsidR="00C119D1" w:rsidRPr="00DA3FDF">
        <w:rPr>
          <w:rFonts w:ascii="Times New Roman" w:hAnsi="Times New Roman" w:cs="Times New Roman"/>
          <w:sz w:val="22"/>
          <w:szCs w:val="22"/>
        </w:rPr>
        <w:t>świadczenie usług</w:t>
      </w:r>
      <w:r w:rsidRPr="00DA3FDF">
        <w:rPr>
          <w:rFonts w:ascii="Times New Roman" w:hAnsi="Times New Roman" w:cs="Times New Roman"/>
          <w:sz w:val="22"/>
          <w:szCs w:val="22"/>
        </w:rPr>
        <w:t xml:space="preserve"> </w:t>
      </w:r>
      <w:r w:rsidRPr="00DA3FDF">
        <w:rPr>
          <w:rFonts w:ascii="Times New Roman" w:hAnsi="Times New Roman" w:cs="Times New Roman"/>
          <w:sz w:val="22"/>
          <w:szCs w:val="22"/>
          <w:lang w:eastAsia="pl-PL"/>
        </w:rPr>
        <w:t xml:space="preserve">wraz z informacjami na temat ich kwalifikacji zawodowych, uprawnień, doświadczenia i wykształcenia niezbędnych do wykonania zamówienia publicznego, a także zakresu wykonywanych przez nich czynności, oraz podstawie do dysponowania tymi osobami </w:t>
      </w:r>
      <w:r w:rsidRPr="00DA3FDF">
        <w:rPr>
          <w:rFonts w:ascii="Times New Roman" w:hAnsi="Times New Roman" w:cs="Times New Roman"/>
          <w:sz w:val="22"/>
          <w:szCs w:val="22"/>
        </w:rPr>
        <w:t xml:space="preserve">(wg wzoru stanowiącego </w:t>
      </w:r>
      <w:r w:rsidRPr="00DA3FDF">
        <w:rPr>
          <w:rFonts w:ascii="Times New Roman" w:hAnsi="Times New Roman" w:cs="Times New Roman"/>
          <w:b/>
          <w:i/>
          <w:sz w:val="22"/>
          <w:szCs w:val="22"/>
        </w:rPr>
        <w:t xml:space="preserve">Załącznik nr </w:t>
      </w:r>
      <w:r w:rsidR="007A5114" w:rsidRPr="00DA3FDF">
        <w:rPr>
          <w:rFonts w:ascii="Times New Roman" w:hAnsi="Times New Roman" w:cs="Times New Roman"/>
          <w:b/>
          <w:i/>
          <w:sz w:val="22"/>
          <w:szCs w:val="22"/>
        </w:rPr>
        <w:t>7</w:t>
      </w:r>
      <w:r w:rsidRPr="00DA3FDF">
        <w:rPr>
          <w:rFonts w:ascii="Times New Roman" w:hAnsi="Times New Roman" w:cs="Times New Roman"/>
          <w:b/>
          <w:i/>
          <w:sz w:val="22"/>
          <w:szCs w:val="22"/>
        </w:rPr>
        <w:t xml:space="preserve"> do SWZ</w:t>
      </w:r>
      <w:r w:rsidRPr="00DA3FDF">
        <w:rPr>
          <w:rFonts w:ascii="Times New Roman" w:hAnsi="Times New Roman" w:cs="Times New Roman"/>
          <w:sz w:val="22"/>
          <w:szCs w:val="22"/>
        </w:rPr>
        <w:t>)</w:t>
      </w:r>
      <w:r w:rsidRPr="00DA3FDF">
        <w:rPr>
          <w:rFonts w:ascii="Times New Roman" w:hAnsi="Times New Roman" w:cs="Times New Roman"/>
          <w:sz w:val="22"/>
          <w:szCs w:val="22"/>
          <w:lang w:eastAsia="pl-PL"/>
        </w:rPr>
        <w:t>.</w:t>
      </w:r>
    </w:p>
    <w:p w14:paraId="34BFF432" w14:textId="77777777" w:rsidR="002A7760" w:rsidRPr="00DA3FDF" w:rsidRDefault="002A7760" w:rsidP="009E35D5">
      <w:pPr>
        <w:pStyle w:val="BodyTextIndentZnak"/>
        <w:tabs>
          <w:tab w:val="left" w:pos="567"/>
        </w:tabs>
        <w:spacing w:line="276" w:lineRule="auto"/>
        <w:ind w:left="993"/>
        <w:rPr>
          <w:rFonts w:ascii="Times New Roman" w:eastAsia="Calibri" w:hAnsi="Times New Roman" w:cs="Times New Roman"/>
          <w:sz w:val="10"/>
          <w:szCs w:val="10"/>
        </w:rPr>
      </w:pPr>
      <w:bookmarkStart w:id="16" w:name="_Hlk14078252"/>
      <w:bookmarkEnd w:id="14"/>
    </w:p>
    <w:bookmarkEnd w:id="16"/>
    <w:p w14:paraId="4307DF9B" w14:textId="77777777" w:rsidR="009E35D5" w:rsidRPr="00DA3FDF" w:rsidRDefault="009E35D5" w:rsidP="0033403F">
      <w:pPr>
        <w:pStyle w:val="BodyTextIndentZnak"/>
        <w:numPr>
          <w:ilvl w:val="1"/>
          <w:numId w:val="29"/>
        </w:numPr>
        <w:tabs>
          <w:tab w:val="left" w:pos="567"/>
        </w:tabs>
        <w:spacing w:line="276" w:lineRule="auto"/>
        <w:ind w:left="993"/>
        <w:rPr>
          <w:rFonts w:ascii="Times New Roman" w:hAnsi="Times New Roman" w:cs="Times New Roman"/>
          <w:bCs/>
          <w:sz w:val="22"/>
          <w:szCs w:val="22"/>
        </w:rPr>
      </w:pPr>
      <w:r w:rsidRPr="00DA3FDF">
        <w:rPr>
          <w:rFonts w:ascii="Times New Roman" w:hAnsi="Times New Roman" w:cs="Times New Roman"/>
          <w:b/>
          <w:sz w:val="22"/>
          <w:szCs w:val="22"/>
        </w:rPr>
        <w:t>Oświadczenia Wykonawcy</w:t>
      </w:r>
      <w:r w:rsidRPr="00DA3FDF">
        <w:rPr>
          <w:rFonts w:ascii="Times New Roman" w:hAnsi="Times New Roman" w:cs="Times New Roman"/>
          <w:bCs/>
          <w:sz w:val="22"/>
          <w:szCs w:val="22"/>
        </w:rPr>
        <w:t xml:space="preserve">, w </w:t>
      </w:r>
      <w:r w:rsidR="0003250F" w:rsidRPr="00DA3FDF">
        <w:rPr>
          <w:rFonts w:ascii="Times New Roman" w:hAnsi="Times New Roman" w:cs="Times New Roman"/>
          <w:bCs/>
          <w:sz w:val="22"/>
          <w:szCs w:val="22"/>
        </w:rPr>
        <w:t>zakresie art. 108 ust. 1 pkt 5 U</w:t>
      </w:r>
      <w:r w:rsidRPr="00DA3FDF">
        <w:rPr>
          <w:rFonts w:ascii="Times New Roman" w:hAnsi="Times New Roman" w:cs="Times New Roman"/>
          <w:bCs/>
          <w:sz w:val="22"/>
          <w:szCs w:val="22"/>
        </w:rPr>
        <w:t>stawy, o braku przynależności do tej samej grupy kapitałowej, w rozumieniu ustawy z dnia 16 lutego 2007 r. o ochronie konkurencji i konsumentów (</w:t>
      </w:r>
      <w:r w:rsidR="0003250F" w:rsidRPr="00DA3FDF">
        <w:rPr>
          <w:rFonts w:ascii="Times New Roman" w:hAnsi="Times New Roman" w:cs="Times New Roman"/>
          <w:bCs/>
          <w:sz w:val="22"/>
          <w:szCs w:val="22"/>
        </w:rPr>
        <w:t xml:space="preserve">t.j. </w:t>
      </w:r>
      <w:r w:rsidRPr="00DA3FDF">
        <w:rPr>
          <w:rFonts w:ascii="Times New Roman" w:hAnsi="Times New Roman" w:cs="Times New Roman"/>
          <w:bCs/>
          <w:sz w:val="22"/>
          <w:szCs w:val="22"/>
        </w:rPr>
        <w:t>Dz. U. z 202</w:t>
      </w:r>
      <w:r w:rsidR="00D50E07" w:rsidRPr="00DA3FDF">
        <w:rPr>
          <w:rFonts w:ascii="Times New Roman" w:hAnsi="Times New Roman" w:cs="Times New Roman"/>
          <w:bCs/>
          <w:sz w:val="22"/>
          <w:szCs w:val="22"/>
        </w:rPr>
        <w:t>1</w:t>
      </w:r>
      <w:r w:rsidRPr="00DA3FDF">
        <w:rPr>
          <w:rFonts w:ascii="Times New Roman" w:hAnsi="Times New Roman" w:cs="Times New Roman"/>
          <w:bCs/>
          <w:sz w:val="22"/>
          <w:szCs w:val="22"/>
        </w:rPr>
        <w:t xml:space="preserve"> r poz. </w:t>
      </w:r>
      <w:r w:rsidR="00D50E07" w:rsidRPr="00DA3FDF">
        <w:rPr>
          <w:rFonts w:ascii="Times New Roman" w:hAnsi="Times New Roman" w:cs="Times New Roman"/>
          <w:bCs/>
          <w:sz w:val="22"/>
          <w:szCs w:val="22"/>
        </w:rPr>
        <w:t>275</w:t>
      </w:r>
      <w:r w:rsidRPr="00DA3FDF">
        <w:rPr>
          <w:rFonts w:ascii="Times New Roman" w:hAnsi="Times New Roman" w:cs="Times New Roman"/>
          <w:bCs/>
          <w:sz w:val="22"/>
          <w:szCs w:val="22"/>
        </w:rPr>
        <w:t xml:space="preserve">) z innym wykonawcą  , który złożył </w:t>
      </w:r>
      <w:r w:rsidRPr="00DA3FDF">
        <w:rPr>
          <w:rFonts w:ascii="Times New Roman" w:hAnsi="Times New Roman" w:cs="Times New Roman"/>
          <w:bCs/>
          <w:sz w:val="22"/>
          <w:szCs w:val="22"/>
        </w:rPr>
        <w:lastRenderedPageBreak/>
        <w:t xml:space="preserve">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DA3FDF">
        <w:rPr>
          <w:rFonts w:ascii="Times New Roman" w:hAnsi="Times New Roman" w:cs="Times New Roman"/>
          <w:sz w:val="22"/>
          <w:szCs w:val="22"/>
          <w:bdr w:val="none" w:sz="0" w:space="0" w:color="auto" w:frame="1"/>
          <w:shd w:val="clear" w:color="auto" w:fill="FFFFFF"/>
        </w:rPr>
        <w:t xml:space="preserve">- wg wzoru stanowiącego </w:t>
      </w:r>
      <w:r w:rsidRPr="00DA3FDF">
        <w:rPr>
          <w:rFonts w:ascii="Times New Roman" w:hAnsi="Times New Roman" w:cs="Times New Roman"/>
          <w:b/>
          <w:i/>
          <w:sz w:val="22"/>
          <w:szCs w:val="22"/>
          <w:bdr w:val="none" w:sz="0" w:space="0" w:color="auto" w:frame="1"/>
          <w:shd w:val="clear" w:color="auto" w:fill="FFFFFF"/>
        </w:rPr>
        <w:t>Załącznik nr 4 do SWZ</w:t>
      </w:r>
      <w:r w:rsidRPr="00DA3FDF">
        <w:rPr>
          <w:rFonts w:ascii="Times New Roman" w:hAnsi="Times New Roman" w:cs="Times New Roman"/>
          <w:sz w:val="22"/>
          <w:szCs w:val="22"/>
          <w:bdr w:val="none" w:sz="0" w:space="0" w:color="auto" w:frame="1"/>
          <w:shd w:val="clear" w:color="auto" w:fill="FFFFFF"/>
        </w:rPr>
        <w:t>)</w:t>
      </w:r>
      <w:r w:rsidRPr="00DA3FDF">
        <w:rPr>
          <w:rFonts w:ascii="Times New Roman" w:hAnsi="Times New Roman" w:cs="Times New Roman"/>
          <w:bCs/>
          <w:sz w:val="22"/>
          <w:szCs w:val="22"/>
        </w:rPr>
        <w:t>.</w:t>
      </w:r>
    </w:p>
    <w:p w14:paraId="201A150D" w14:textId="77777777" w:rsidR="00D50E07" w:rsidRPr="00DA3FDF" w:rsidRDefault="00D50E07" w:rsidP="00D50E07">
      <w:pPr>
        <w:pStyle w:val="BodyTextIndentZnak"/>
        <w:tabs>
          <w:tab w:val="left" w:pos="567"/>
        </w:tabs>
        <w:spacing w:line="276" w:lineRule="auto"/>
        <w:ind w:left="993"/>
        <w:rPr>
          <w:rFonts w:ascii="Times New Roman" w:hAnsi="Times New Roman" w:cs="Times New Roman"/>
          <w:bCs/>
          <w:sz w:val="10"/>
          <w:szCs w:val="10"/>
        </w:rPr>
      </w:pPr>
    </w:p>
    <w:p w14:paraId="23A6621A" w14:textId="77777777" w:rsidR="009E35D5" w:rsidRPr="00DA3FDF" w:rsidRDefault="009E35D5" w:rsidP="0033403F">
      <w:pPr>
        <w:pStyle w:val="BodyTextIndentZnak"/>
        <w:numPr>
          <w:ilvl w:val="1"/>
          <w:numId w:val="29"/>
        </w:numPr>
        <w:tabs>
          <w:tab w:val="left" w:pos="567"/>
        </w:tabs>
        <w:spacing w:line="276" w:lineRule="auto"/>
        <w:ind w:left="993"/>
        <w:rPr>
          <w:rFonts w:ascii="Times New Roman" w:hAnsi="Times New Roman" w:cs="Times New Roman"/>
          <w:bCs/>
          <w:sz w:val="22"/>
          <w:szCs w:val="22"/>
        </w:rPr>
      </w:pPr>
      <w:r w:rsidRPr="00DA3FDF">
        <w:rPr>
          <w:rFonts w:ascii="Times New Roman" w:hAnsi="Times New Roman" w:cs="Times New Roman"/>
          <w:b/>
          <w:sz w:val="22"/>
          <w:szCs w:val="22"/>
        </w:rPr>
        <w:t xml:space="preserve">Odpisu lub informacji z Krajowego Rejestru Sądowego lub z Centralnej Ewidencji i Informacji o Działalności Gospodarczej, </w:t>
      </w:r>
      <w:r w:rsidR="00BD4B9D" w:rsidRPr="00DA3FDF">
        <w:rPr>
          <w:rFonts w:ascii="Times New Roman" w:hAnsi="Times New Roman" w:cs="Times New Roman"/>
          <w:bCs/>
          <w:sz w:val="22"/>
          <w:szCs w:val="22"/>
        </w:rPr>
        <w:t>w zakresie art. 109 ust. 1 pkt 4 Ustawy, sporządzonej nie wcześniej niż 3 miesiące przed jej złożeniem, jeżeli odrębne przepisy wymagają wpisu do rejestru lub ewidencji (jeżeli dane zawarte w Odpisie lub informacji z Krajowego Rejestru Sądowego lub z Centralnej Ewidencji i Informacji o Działalności Gospodarczej załączonym wraz z ofertą pozostają aktualne, zamawiający dopuszcza złożenie stosownego oświadczenia)</w:t>
      </w:r>
      <w:r w:rsidR="00D50E07" w:rsidRPr="00DA3FDF">
        <w:rPr>
          <w:rFonts w:ascii="Times New Roman" w:hAnsi="Times New Roman" w:cs="Times New Roman"/>
          <w:bCs/>
          <w:sz w:val="22"/>
          <w:szCs w:val="22"/>
        </w:rPr>
        <w:t>.</w:t>
      </w:r>
      <w:r w:rsidR="009C48D6" w:rsidRPr="00DA3FDF">
        <w:rPr>
          <w:rFonts w:ascii="Times New Roman" w:hAnsi="Times New Roman" w:cs="Times New Roman"/>
          <w:bCs/>
          <w:sz w:val="22"/>
          <w:szCs w:val="22"/>
        </w:rPr>
        <w:t xml:space="preserve"> </w:t>
      </w:r>
    </w:p>
    <w:p w14:paraId="410E32C5" w14:textId="77777777" w:rsidR="00D50E07" w:rsidRPr="00DA3FDF" w:rsidRDefault="00D50E07" w:rsidP="00D50E07">
      <w:pPr>
        <w:pStyle w:val="BodyTextIndentZnak"/>
        <w:tabs>
          <w:tab w:val="left" w:pos="567"/>
        </w:tabs>
        <w:spacing w:line="276" w:lineRule="auto"/>
        <w:ind w:left="567"/>
        <w:rPr>
          <w:rFonts w:ascii="Times New Roman" w:eastAsia="Calibri" w:hAnsi="Times New Roman" w:cs="Times New Roman"/>
          <w:b/>
          <w:sz w:val="10"/>
          <w:szCs w:val="10"/>
        </w:rPr>
      </w:pPr>
    </w:p>
    <w:p w14:paraId="58BE99AA" w14:textId="77777777" w:rsidR="00C43EA8" w:rsidRPr="00DA3FDF" w:rsidRDefault="00F3035B" w:rsidP="0033403F">
      <w:pPr>
        <w:pStyle w:val="BodyTextIndentZnak"/>
        <w:numPr>
          <w:ilvl w:val="0"/>
          <w:numId w:val="29"/>
        </w:numPr>
        <w:tabs>
          <w:tab w:val="left" w:pos="567"/>
        </w:tabs>
        <w:spacing w:line="276" w:lineRule="auto"/>
        <w:ind w:left="567"/>
        <w:rPr>
          <w:rFonts w:ascii="Times New Roman" w:eastAsia="Calibri" w:hAnsi="Times New Roman" w:cs="Times New Roman"/>
          <w:b/>
          <w:sz w:val="22"/>
          <w:szCs w:val="22"/>
        </w:rPr>
      </w:pPr>
      <w:r w:rsidRPr="00DA3FDF">
        <w:rPr>
          <w:rFonts w:ascii="Times New Roman" w:hAnsi="Times New Roman" w:cs="Times New Roman"/>
          <w:sz w:val="22"/>
          <w:szCs w:val="22"/>
        </w:rPr>
        <w:t>Jeżeli Wykonawca ma siedzibę lub miejsce zamieszkania poza granicami Rzecz</w:t>
      </w:r>
      <w:r w:rsidR="004963C2" w:rsidRPr="00DA3FDF">
        <w:rPr>
          <w:rFonts w:ascii="Times New Roman" w:hAnsi="Times New Roman" w:cs="Times New Roman"/>
          <w:sz w:val="22"/>
          <w:szCs w:val="22"/>
        </w:rPr>
        <w:t>y</w:t>
      </w:r>
      <w:r w:rsidRPr="00DA3FDF">
        <w:rPr>
          <w:rFonts w:ascii="Times New Roman" w:hAnsi="Times New Roman" w:cs="Times New Roman"/>
          <w:sz w:val="22"/>
          <w:szCs w:val="22"/>
        </w:rPr>
        <w:t xml:space="preserve">pospolitej Polskiej, zamiast </w:t>
      </w:r>
      <w:r w:rsidR="002E7CC0" w:rsidRPr="00DA3FDF">
        <w:rPr>
          <w:rFonts w:ascii="Times New Roman" w:hAnsi="Times New Roman" w:cs="Times New Roman"/>
          <w:sz w:val="22"/>
          <w:szCs w:val="22"/>
        </w:rPr>
        <w:t xml:space="preserve">odpisu albo informacji z Krajowego Rejestru Sądowego lub Centralnej Ewidencji i Informacji o Działalności Gospodarczej, o którym mowa w pkt. </w:t>
      </w:r>
      <w:r w:rsidR="007879FE" w:rsidRPr="00DA3FDF">
        <w:rPr>
          <w:rFonts w:ascii="Times New Roman" w:hAnsi="Times New Roman" w:cs="Times New Roman"/>
          <w:sz w:val="22"/>
          <w:szCs w:val="22"/>
        </w:rPr>
        <w:t>IX.2.4</w:t>
      </w:r>
      <w:r w:rsidR="002E7CC0" w:rsidRPr="00DA3FDF">
        <w:rPr>
          <w:rFonts w:ascii="Times New Roman" w:hAnsi="Times New Roman" w:cs="Times New Roman"/>
          <w:sz w:val="22"/>
          <w:szCs w:val="22"/>
        </w:rPr>
        <w:t xml:space="preserve">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2319F064" w14:textId="77777777" w:rsidR="001F4343" w:rsidRPr="00DA3FDF" w:rsidRDefault="001F4343" w:rsidP="001F4343">
      <w:pPr>
        <w:pStyle w:val="BodyTextIndentZnak"/>
        <w:tabs>
          <w:tab w:val="left" w:pos="567"/>
        </w:tabs>
        <w:spacing w:line="312" w:lineRule="auto"/>
        <w:ind w:left="567"/>
        <w:rPr>
          <w:rFonts w:ascii="Times New Roman" w:eastAsia="Calibri" w:hAnsi="Times New Roman" w:cs="Times New Roman"/>
          <w:b/>
          <w:strike/>
          <w:sz w:val="10"/>
          <w:szCs w:val="10"/>
        </w:rPr>
      </w:pPr>
    </w:p>
    <w:p w14:paraId="3527F9CE" w14:textId="77777777" w:rsidR="00C43EA8" w:rsidRPr="00DA3FDF" w:rsidRDefault="00C43EA8" w:rsidP="0033403F">
      <w:pPr>
        <w:pStyle w:val="BodyTextIndentZnak"/>
        <w:numPr>
          <w:ilvl w:val="0"/>
          <w:numId w:val="29"/>
        </w:numPr>
        <w:tabs>
          <w:tab w:val="left" w:pos="567"/>
        </w:tabs>
        <w:spacing w:line="276" w:lineRule="auto"/>
        <w:ind w:left="567"/>
        <w:rPr>
          <w:rFonts w:ascii="Times New Roman" w:eastAsia="Calibri" w:hAnsi="Times New Roman" w:cs="Times New Roman"/>
          <w:b/>
          <w:sz w:val="22"/>
          <w:szCs w:val="22"/>
        </w:rPr>
      </w:pPr>
      <w:r w:rsidRPr="00DA3FDF">
        <w:rPr>
          <w:rFonts w:ascii="Times New Roman" w:hAnsi="Times New Roman" w:cs="Times New Roman"/>
          <w:sz w:val="22"/>
          <w:szCs w:val="22"/>
        </w:rPr>
        <w:t xml:space="preserve">Dokument, o których mowa w pkt. </w:t>
      </w:r>
      <w:r w:rsidR="001F4343" w:rsidRPr="00DA3FDF">
        <w:rPr>
          <w:rFonts w:ascii="Times New Roman" w:hAnsi="Times New Roman" w:cs="Times New Roman"/>
          <w:sz w:val="22"/>
          <w:szCs w:val="22"/>
        </w:rPr>
        <w:t>3</w:t>
      </w:r>
      <w:r w:rsidRPr="00DA3FDF">
        <w:rPr>
          <w:rFonts w:ascii="Times New Roman" w:hAnsi="Times New Roman" w:cs="Times New Roman"/>
          <w:sz w:val="22"/>
          <w:szCs w:val="22"/>
        </w:rPr>
        <w:t xml:space="preserve">  powinny być wystawione nie wcześniej niż </w:t>
      </w:r>
      <w:r w:rsidR="00DE79D1" w:rsidRPr="00DA3FDF">
        <w:rPr>
          <w:rFonts w:ascii="Times New Roman" w:hAnsi="Times New Roman" w:cs="Times New Roman"/>
          <w:sz w:val="22"/>
          <w:szCs w:val="22"/>
        </w:rPr>
        <w:t xml:space="preserve">3 </w:t>
      </w:r>
      <w:r w:rsidRPr="00DA3FDF">
        <w:rPr>
          <w:rFonts w:ascii="Times New Roman" w:hAnsi="Times New Roman" w:cs="Times New Roman"/>
          <w:sz w:val="22"/>
          <w:szCs w:val="22"/>
        </w:rPr>
        <w:t xml:space="preserve">miesięcy przed jego złożeniem. </w:t>
      </w:r>
    </w:p>
    <w:p w14:paraId="59A726A1" w14:textId="77777777" w:rsidR="001F4343" w:rsidRPr="00DA3FDF" w:rsidRDefault="001F4343" w:rsidP="005A5EF2">
      <w:pPr>
        <w:pStyle w:val="BodyTextIndentZnak"/>
        <w:tabs>
          <w:tab w:val="left" w:pos="567"/>
        </w:tabs>
        <w:spacing w:line="276" w:lineRule="auto"/>
        <w:ind w:left="567"/>
        <w:rPr>
          <w:rFonts w:ascii="Times New Roman" w:eastAsia="Calibri" w:hAnsi="Times New Roman" w:cs="Times New Roman"/>
          <w:b/>
          <w:strike/>
          <w:sz w:val="10"/>
          <w:szCs w:val="10"/>
        </w:rPr>
      </w:pPr>
    </w:p>
    <w:p w14:paraId="7C81E3AC" w14:textId="77777777" w:rsidR="00C43EA8" w:rsidRPr="00DA3FDF" w:rsidRDefault="00C43EA8" w:rsidP="0033403F">
      <w:pPr>
        <w:pStyle w:val="BodyTextIndentZnak"/>
        <w:numPr>
          <w:ilvl w:val="0"/>
          <w:numId w:val="29"/>
        </w:numPr>
        <w:tabs>
          <w:tab w:val="left" w:pos="567"/>
        </w:tabs>
        <w:spacing w:line="276" w:lineRule="auto"/>
        <w:ind w:left="567"/>
        <w:rPr>
          <w:rFonts w:ascii="Times New Roman" w:eastAsia="Calibri" w:hAnsi="Times New Roman" w:cs="Times New Roman"/>
          <w:b/>
          <w:sz w:val="22"/>
          <w:szCs w:val="22"/>
        </w:rPr>
      </w:pPr>
      <w:r w:rsidRPr="00DA3FDF">
        <w:rPr>
          <w:rFonts w:ascii="Times New Roman" w:hAnsi="Times New Roman" w:cs="Times New Roman"/>
          <w:sz w:val="22"/>
          <w:szCs w:val="22"/>
        </w:rPr>
        <w:t xml:space="preserve">Jeżeli w kraju, </w:t>
      </w:r>
      <w:r w:rsidRPr="00DA3FDF">
        <w:rPr>
          <w:rFonts w:ascii="Times New Roman" w:hAnsi="Times New Roman" w:cs="Times New Roman"/>
          <w:bCs/>
          <w:sz w:val="22"/>
          <w:szCs w:val="22"/>
          <w:lang w:eastAsia="ar-SA"/>
        </w:rPr>
        <w:t>w którym Wykonawca ma siedzibę lub miejsce zamieszkania lub miejsce zamieszkania, nie wydaje się dokument</w:t>
      </w:r>
      <w:r w:rsidR="001F4343" w:rsidRPr="00DA3FDF">
        <w:rPr>
          <w:rFonts w:ascii="Times New Roman" w:hAnsi="Times New Roman" w:cs="Times New Roman"/>
          <w:bCs/>
          <w:sz w:val="22"/>
          <w:szCs w:val="22"/>
          <w:lang w:eastAsia="ar-SA"/>
        </w:rPr>
        <w:t>u</w:t>
      </w:r>
      <w:r w:rsidRPr="00DA3FDF">
        <w:rPr>
          <w:rFonts w:ascii="Times New Roman" w:hAnsi="Times New Roman" w:cs="Times New Roman"/>
          <w:bCs/>
          <w:sz w:val="22"/>
          <w:szCs w:val="22"/>
          <w:lang w:eastAsia="ar-SA"/>
        </w:rPr>
        <w:t>, o który</w:t>
      </w:r>
      <w:r w:rsidR="001F4343" w:rsidRPr="00DA3FDF">
        <w:rPr>
          <w:rFonts w:ascii="Times New Roman" w:hAnsi="Times New Roman" w:cs="Times New Roman"/>
          <w:bCs/>
          <w:sz w:val="22"/>
          <w:szCs w:val="22"/>
          <w:lang w:eastAsia="ar-SA"/>
        </w:rPr>
        <w:t>m</w:t>
      </w:r>
      <w:r w:rsidRPr="00DA3FDF">
        <w:rPr>
          <w:rFonts w:ascii="Times New Roman" w:hAnsi="Times New Roman" w:cs="Times New Roman"/>
          <w:bCs/>
          <w:sz w:val="22"/>
          <w:szCs w:val="22"/>
          <w:lang w:eastAsia="ar-SA"/>
        </w:rPr>
        <w:t xml:space="preserve"> mowa w pkt</w:t>
      </w:r>
      <w:r w:rsidR="006C1892" w:rsidRPr="00DA3FDF">
        <w:rPr>
          <w:rFonts w:ascii="Times New Roman" w:hAnsi="Times New Roman" w:cs="Times New Roman"/>
          <w:bCs/>
          <w:sz w:val="22"/>
          <w:szCs w:val="22"/>
          <w:lang w:eastAsia="ar-SA"/>
        </w:rPr>
        <w:t>.</w:t>
      </w:r>
      <w:r w:rsidRPr="00DA3FDF">
        <w:rPr>
          <w:rFonts w:ascii="Times New Roman" w:hAnsi="Times New Roman" w:cs="Times New Roman"/>
          <w:bCs/>
          <w:sz w:val="22"/>
          <w:szCs w:val="22"/>
          <w:lang w:eastAsia="ar-SA"/>
        </w:rPr>
        <w:t xml:space="preserve"> </w:t>
      </w:r>
      <w:r w:rsidR="00755FAD" w:rsidRPr="00DA3FDF">
        <w:rPr>
          <w:rFonts w:ascii="Times New Roman" w:hAnsi="Times New Roman" w:cs="Times New Roman"/>
          <w:bCs/>
          <w:sz w:val="22"/>
          <w:szCs w:val="22"/>
          <w:lang w:eastAsia="ar-SA"/>
        </w:rPr>
        <w:t>IX</w:t>
      </w:r>
      <w:r w:rsidR="006C1892" w:rsidRPr="00DA3FDF">
        <w:rPr>
          <w:rFonts w:ascii="Times New Roman" w:hAnsi="Times New Roman" w:cs="Times New Roman"/>
          <w:bCs/>
          <w:sz w:val="22"/>
          <w:szCs w:val="22"/>
          <w:lang w:eastAsia="ar-SA"/>
        </w:rPr>
        <w:t>.</w:t>
      </w:r>
      <w:r w:rsidR="00873CBA" w:rsidRPr="00DA3FDF">
        <w:rPr>
          <w:rFonts w:ascii="Times New Roman" w:hAnsi="Times New Roman" w:cs="Times New Roman"/>
          <w:bCs/>
          <w:sz w:val="22"/>
          <w:szCs w:val="22"/>
          <w:lang w:eastAsia="ar-SA"/>
        </w:rPr>
        <w:t>3</w:t>
      </w:r>
      <w:r w:rsidR="001109CC" w:rsidRPr="00DA3FDF">
        <w:rPr>
          <w:rFonts w:ascii="Times New Roman" w:hAnsi="Times New Roman" w:cs="Times New Roman"/>
          <w:bCs/>
          <w:sz w:val="22"/>
          <w:szCs w:val="22"/>
          <w:lang w:eastAsia="ar-SA"/>
        </w:rPr>
        <w:t xml:space="preserve"> </w:t>
      </w:r>
      <w:r w:rsidRPr="00DA3FDF">
        <w:rPr>
          <w:rFonts w:ascii="Times New Roman" w:hAnsi="Times New Roman" w:cs="Times New Roman"/>
          <w:bCs/>
          <w:sz w:val="22"/>
          <w:szCs w:val="22"/>
          <w:lang w:eastAsia="ar-SA"/>
        </w:rPr>
        <w:t>lub gdy dokument te</w:t>
      </w:r>
      <w:r w:rsidR="001F4343" w:rsidRPr="00DA3FDF">
        <w:rPr>
          <w:rFonts w:ascii="Times New Roman" w:hAnsi="Times New Roman" w:cs="Times New Roman"/>
          <w:bCs/>
          <w:sz w:val="22"/>
          <w:szCs w:val="22"/>
          <w:lang w:eastAsia="ar-SA"/>
        </w:rPr>
        <w:t>n</w:t>
      </w:r>
      <w:r w:rsidRPr="00DA3FDF">
        <w:rPr>
          <w:rFonts w:ascii="Times New Roman" w:hAnsi="Times New Roman" w:cs="Times New Roman"/>
          <w:bCs/>
          <w:sz w:val="22"/>
          <w:szCs w:val="22"/>
          <w:lang w:eastAsia="ar-SA"/>
        </w:rPr>
        <w:t xml:space="preserve"> nie odnos</w:t>
      </w:r>
      <w:r w:rsidR="001F4343" w:rsidRPr="00DA3FDF">
        <w:rPr>
          <w:rFonts w:ascii="Times New Roman" w:hAnsi="Times New Roman" w:cs="Times New Roman"/>
          <w:bCs/>
          <w:sz w:val="22"/>
          <w:szCs w:val="22"/>
          <w:lang w:eastAsia="ar-SA"/>
        </w:rPr>
        <w:t>i</w:t>
      </w:r>
      <w:r w:rsidRPr="00DA3FDF">
        <w:rPr>
          <w:rFonts w:ascii="Times New Roman" w:hAnsi="Times New Roman" w:cs="Times New Roman"/>
          <w:bCs/>
          <w:sz w:val="22"/>
          <w:szCs w:val="22"/>
          <w:lang w:eastAsia="ar-SA"/>
        </w:rPr>
        <w:t xml:space="preserve"> się do wszystkich przypadków, o których mowa art. 109 ust.1. pkt</w:t>
      </w:r>
      <w:r w:rsidR="00E7192F" w:rsidRPr="00DA3FDF">
        <w:rPr>
          <w:rFonts w:ascii="Times New Roman" w:hAnsi="Times New Roman" w:cs="Times New Roman"/>
          <w:bCs/>
          <w:sz w:val="22"/>
          <w:szCs w:val="22"/>
          <w:lang w:eastAsia="ar-SA"/>
        </w:rPr>
        <w:t xml:space="preserve"> 4</w:t>
      </w:r>
      <w:r w:rsidRPr="00DA3FDF">
        <w:rPr>
          <w:rFonts w:ascii="Times New Roman" w:hAnsi="Times New Roman" w:cs="Times New Roman"/>
          <w:bCs/>
          <w:sz w:val="22"/>
          <w:szCs w:val="22"/>
          <w:lang w:eastAsia="ar-SA"/>
        </w:rPr>
        <w:t xml:space="preserve">  Ustawy zastępuje się </w:t>
      </w:r>
      <w:r w:rsidR="00972DFC" w:rsidRPr="00DA3FDF">
        <w:rPr>
          <w:rFonts w:ascii="Times New Roman" w:hAnsi="Times New Roman" w:cs="Times New Roman"/>
          <w:bCs/>
          <w:sz w:val="22"/>
          <w:szCs w:val="22"/>
          <w:lang w:eastAsia="ar-SA"/>
        </w:rPr>
        <w:t>go</w:t>
      </w:r>
      <w:r w:rsidRPr="00DA3FDF">
        <w:rPr>
          <w:rFonts w:ascii="Times New Roman" w:hAnsi="Times New Roman" w:cs="Times New Roman"/>
          <w:bCs/>
          <w:sz w:val="22"/>
          <w:szCs w:val="22"/>
          <w:lang w:eastAsia="ar-SA"/>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4 stosuje się.</w:t>
      </w:r>
    </w:p>
    <w:p w14:paraId="1E0840FC" w14:textId="77777777" w:rsidR="00034301" w:rsidRPr="00DA3FDF" w:rsidRDefault="00034301" w:rsidP="00034301">
      <w:pPr>
        <w:pStyle w:val="BodyTextIndentZnak"/>
        <w:tabs>
          <w:tab w:val="left" w:pos="567"/>
        </w:tabs>
        <w:spacing w:line="276" w:lineRule="auto"/>
        <w:ind w:left="567"/>
        <w:rPr>
          <w:rFonts w:ascii="Times New Roman" w:eastAsia="Calibri" w:hAnsi="Times New Roman" w:cs="Times New Roman"/>
          <w:b/>
          <w:sz w:val="10"/>
          <w:szCs w:val="10"/>
        </w:rPr>
      </w:pPr>
    </w:p>
    <w:p w14:paraId="3DB1D4FF" w14:textId="77777777" w:rsidR="00C43EA8" w:rsidRPr="00DA3FDF" w:rsidRDefault="00C43EA8" w:rsidP="00034301">
      <w:pPr>
        <w:pStyle w:val="BodyTextIndentZnak"/>
        <w:numPr>
          <w:ilvl w:val="0"/>
          <w:numId w:val="29"/>
        </w:numPr>
        <w:tabs>
          <w:tab w:val="left" w:pos="567"/>
        </w:tabs>
        <w:spacing w:line="276" w:lineRule="auto"/>
        <w:ind w:left="567"/>
        <w:rPr>
          <w:rFonts w:ascii="Times New Roman" w:eastAsia="Calibri" w:hAnsi="Times New Roman" w:cs="Times New Roman"/>
          <w:b/>
          <w:sz w:val="22"/>
          <w:szCs w:val="22"/>
        </w:rPr>
      </w:pPr>
      <w:r w:rsidRPr="00DA3FDF">
        <w:rPr>
          <w:rFonts w:ascii="Times New Roman" w:hAnsi="Times New Roman" w:cs="Times New Roman"/>
          <w:sz w:val="22"/>
          <w:szCs w:val="22"/>
        </w:rPr>
        <w:t xml:space="preserve">Jeżeli jest to </w:t>
      </w:r>
      <w:r w:rsidRPr="00DA3FDF">
        <w:rPr>
          <w:rFonts w:ascii="Times New Roman" w:eastAsia="Calibri" w:hAnsi="Times New Roman" w:cs="Times New Roman"/>
          <w:bCs/>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A44FF1E" w14:textId="77777777" w:rsidR="00034301" w:rsidRPr="00DA3FDF" w:rsidRDefault="00034301" w:rsidP="00034301">
      <w:pPr>
        <w:pStyle w:val="BodyTextIndentZnak"/>
        <w:tabs>
          <w:tab w:val="left" w:pos="567"/>
        </w:tabs>
        <w:spacing w:line="276" w:lineRule="auto"/>
        <w:ind w:left="567"/>
        <w:rPr>
          <w:rFonts w:ascii="Times New Roman" w:eastAsia="Calibri" w:hAnsi="Times New Roman" w:cs="Times New Roman"/>
          <w:b/>
          <w:sz w:val="10"/>
          <w:szCs w:val="10"/>
        </w:rPr>
      </w:pPr>
    </w:p>
    <w:p w14:paraId="73FC22D9" w14:textId="77777777" w:rsidR="00C43EA8" w:rsidRPr="00DA3FDF" w:rsidRDefault="00C43EA8" w:rsidP="00034301">
      <w:pPr>
        <w:pStyle w:val="BodyTextIndentZnak"/>
        <w:numPr>
          <w:ilvl w:val="0"/>
          <w:numId w:val="29"/>
        </w:numPr>
        <w:tabs>
          <w:tab w:val="left" w:pos="567"/>
        </w:tabs>
        <w:spacing w:line="276" w:lineRule="auto"/>
        <w:ind w:left="567"/>
        <w:rPr>
          <w:rFonts w:ascii="Times New Roman" w:eastAsia="Calibri" w:hAnsi="Times New Roman" w:cs="Times New Roman"/>
          <w:b/>
          <w:sz w:val="22"/>
          <w:szCs w:val="22"/>
        </w:rPr>
      </w:pPr>
      <w:r w:rsidRPr="00DA3FDF">
        <w:rPr>
          <w:rFonts w:ascii="Times New Roman" w:hAnsi="Times New Roman" w:cs="Times New Roman"/>
          <w:sz w:val="22"/>
          <w:szCs w:val="22"/>
        </w:rPr>
        <w:t xml:space="preserve">Jeżeli zachodzą </w:t>
      </w:r>
      <w:r w:rsidRPr="00DA3FDF">
        <w:rPr>
          <w:rFonts w:ascii="Times New Roman" w:eastAsia="Calibri" w:hAnsi="Times New Roman" w:cs="Times New Roman"/>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AD1CFD3" w14:textId="77777777" w:rsidR="00034301" w:rsidRPr="00DA3FDF" w:rsidRDefault="00034301" w:rsidP="00034301">
      <w:pPr>
        <w:pStyle w:val="BodyTextIndentZnak"/>
        <w:tabs>
          <w:tab w:val="left" w:pos="567"/>
        </w:tabs>
        <w:spacing w:line="276" w:lineRule="auto"/>
        <w:ind w:left="567"/>
        <w:rPr>
          <w:rFonts w:ascii="Times New Roman" w:eastAsia="Calibri" w:hAnsi="Times New Roman" w:cs="Times New Roman"/>
          <w:b/>
          <w:sz w:val="10"/>
          <w:szCs w:val="10"/>
        </w:rPr>
      </w:pPr>
    </w:p>
    <w:p w14:paraId="4E1EA832" w14:textId="77777777" w:rsidR="00C43EA8" w:rsidRPr="00DA3FDF" w:rsidRDefault="00C43EA8" w:rsidP="00034301">
      <w:pPr>
        <w:pStyle w:val="BodyTextIndentZnak"/>
        <w:numPr>
          <w:ilvl w:val="0"/>
          <w:numId w:val="29"/>
        </w:numPr>
        <w:tabs>
          <w:tab w:val="left" w:pos="567"/>
        </w:tabs>
        <w:spacing w:line="276" w:lineRule="auto"/>
        <w:ind w:left="567"/>
        <w:rPr>
          <w:rFonts w:ascii="Times New Roman" w:eastAsia="Calibri" w:hAnsi="Times New Roman" w:cs="Times New Roman"/>
          <w:b/>
          <w:sz w:val="22"/>
          <w:szCs w:val="22"/>
        </w:rPr>
      </w:pPr>
      <w:r w:rsidRPr="00DA3FDF">
        <w:rPr>
          <w:rFonts w:ascii="Times New Roman" w:hAnsi="Times New Roman" w:cs="Times New Roman"/>
          <w:sz w:val="22"/>
          <w:szCs w:val="22"/>
        </w:rPr>
        <w:t>Zamawiający nie będzie wzywał do złożenia podmiotowych środków dowodowych jeżeli :</w:t>
      </w:r>
    </w:p>
    <w:p w14:paraId="09275824" w14:textId="77777777" w:rsidR="00C43EA8" w:rsidRPr="00DA3FDF" w:rsidRDefault="00C43EA8" w:rsidP="007D2374">
      <w:pPr>
        <w:pStyle w:val="BodyTextIndentZnak"/>
        <w:numPr>
          <w:ilvl w:val="1"/>
          <w:numId w:val="11"/>
        </w:numPr>
        <w:tabs>
          <w:tab w:val="left" w:pos="993"/>
        </w:tabs>
        <w:spacing w:line="276" w:lineRule="auto"/>
        <w:ind w:left="851" w:hanging="284"/>
        <w:rPr>
          <w:rFonts w:ascii="Times New Roman" w:hAnsi="Times New Roman" w:cs="Times New Roman"/>
          <w:sz w:val="22"/>
          <w:szCs w:val="22"/>
        </w:rPr>
      </w:pPr>
      <w:r w:rsidRPr="00DA3FDF">
        <w:rPr>
          <w:rFonts w:ascii="Times New Roman" w:hAnsi="Times New Roman" w:cs="Times New Roman"/>
          <w:sz w:val="22"/>
          <w:szCs w:val="22"/>
        </w:rPr>
        <w:t xml:space="preserve">będzie mógł je uzyskać za pomocą bezpłatnych i ogólnodostępnych baz danych, </w:t>
      </w:r>
      <w:r w:rsidR="00EF77B6" w:rsidRPr="00DA3FDF">
        <w:rPr>
          <w:rFonts w:ascii="Times New Roman" w:hAnsi="Times New Roman" w:cs="Times New Roman"/>
          <w:sz w:val="22"/>
          <w:szCs w:val="22"/>
        </w:rPr>
        <w:br/>
      </w:r>
      <w:r w:rsidRPr="00DA3FDF">
        <w:rPr>
          <w:rFonts w:ascii="Times New Roman" w:hAnsi="Times New Roman" w:cs="Times New Roman"/>
          <w:sz w:val="22"/>
          <w:szCs w:val="22"/>
        </w:rPr>
        <w:t>w szczególności rejestrów publicznych w rozumieniu ustawy z dnia 17 lutego 2005</w:t>
      </w:r>
      <w:r w:rsidR="001C0254" w:rsidRPr="00DA3FDF">
        <w:rPr>
          <w:rFonts w:ascii="Times New Roman" w:hAnsi="Times New Roman" w:cs="Times New Roman"/>
          <w:sz w:val="22"/>
          <w:szCs w:val="22"/>
        </w:rPr>
        <w:t xml:space="preserve"> </w:t>
      </w:r>
      <w:r w:rsidRPr="00DA3FDF">
        <w:rPr>
          <w:rFonts w:ascii="Times New Roman" w:hAnsi="Times New Roman" w:cs="Times New Roman"/>
          <w:sz w:val="22"/>
          <w:szCs w:val="22"/>
        </w:rPr>
        <w:t>r</w:t>
      </w:r>
      <w:r w:rsidR="001C0254" w:rsidRPr="00DA3FDF">
        <w:rPr>
          <w:rFonts w:ascii="Times New Roman" w:hAnsi="Times New Roman" w:cs="Times New Roman"/>
          <w:sz w:val="22"/>
          <w:szCs w:val="22"/>
        </w:rPr>
        <w:t xml:space="preserve">. </w:t>
      </w:r>
      <w:r w:rsidR="00EF77B6" w:rsidRPr="00DA3FDF">
        <w:rPr>
          <w:rFonts w:ascii="Times New Roman" w:hAnsi="Times New Roman" w:cs="Times New Roman"/>
          <w:sz w:val="22"/>
          <w:szCs w:val="22"/>
        </w:rPr>
        <w:br/>
      </w:r>
      <w:r w:rsidRPr="00DA3FDF">
        <w:rPr>
          <w:rFonts w:ascii="Times New Roman" w:hAnsi="Times New Roman" w:cs="Times New Roman"/>
          <w:sz w:val="22"/>
          <w:szCs w:val="22"/>
        </w:rPr>
        <w:t>o informatyzacji działalności podmiotów realizujących zadania publiczne</w:t>
      </w:r>
      <w:r w:rsidR="001C0254" w:rsidRPr="00DA3FDF">
        <w:rPr>
          <w:rFonts w:ascii="Times New Roman" w:hAnsi="Times New Roman" w:cs="Times New Roman"/>
          <w:sz w:val="22"/>
          <w:szCs w:val="22"/>
        </w:rPr>
        <w:t xml:space="preserve"> (Dz.U. z 202</w:t>
      </w:r>
      <w:r w:rsidR="007879FE" w:rsidRPr="00DA3FDF">
        <w:rPr>
          <w:rFonts w:ascii="Times New Roman" w:hAnsi="Times New Roman" w:cs="Times New Roman"/>
          <w:sz w:val="22"/>
          <w:szCs w:val="22"/>
        </w:rPr>
        <w:t>1</w:t>
      </w:r>
      <w:r w:rsidR="001C0254" w:rsidRPr="00DA3FDF">
        <w:rPr>
          <w:rFonts w:ascii="Times New Roman" w:hAnsi="Times New Roman" w:cs="Times New Roman"/>
          <w:sz w:val="22"/>
          <w:szCs w:val="22"/>
        </w:rPr>
        <w:t xml:space="preserve"> r. poz. </w:t>
      </w:r>
      <w:r w:rsidR="007879FE" w:rsidRPr="00DA3FDF">
        <w:rPr>
          <w:rFonts w:ascii="Times New Roman" w:hAnsi="Times New Roman" w:cs="Times New Roman"/>
          <w:sz w:val="22"/>
          <w:szCs w:val="22"/>
        </w:rPr>
        <w:t>670</w:t>
      </w:r>
      <w:r w:rsidR="001C0254" w:rsidRPr="00DA3FDF">
        <w:rPr>
          <w:rFonts w:ascii="Times New Roman" w:hAnsi="Times New Roman" w:cs="Times New Roman"/>
          <w:sz w:val="22"/>
          <w:szCs w:val="22"/>
        </w:rPr>
        <w:t xml:space="preserve"> z późn. zm.)</w:t>
      </w:r>
      <w:r w:rsidR="003D3516" w:rsidRPr="00DA3FDF">
        <w:rPr>
          <w:rFonts w:ascii="Times New Roman" w:hAnsi="Times New Roman" w:cs="Times New Roman"/>
          <w:sz w:val="22"/>
          <w:szCs w:val="22"/>
        </w:rPr>
        <w:t>, o ile wykonawca wskazał w oświadczeniu, o którym mowa w art. 125 ust. 1 Ustawy, dane umożliwiające dostęp do tych środków</w:t>
      </w:r>
      <w:r w:rsidR="001C0254" w:rsidRPr="00DA3FDF">
        <w:rPr>
          <w:rFonts w:ascii="Times New Roman" w:hAnsi="Times New Roman" w:cs="Times New Roman"/>
          <w:sz w:val="22"/>
          <w:szCs w:val="22"/>
        </w:rPr>
        <w:t>;</w:t>
      </w:r>
      <w:r w:rsidRPr="00DA3FDF">
        <w:rPr>
          <w:rFonts w:ascii="Times New Roman" w:hAnsi="Times New Roman" w:cs="Times New Roman"/>
          <w:sz w:val="22"/>
          <w:szCs w:val="22"/>
        </w:rPr>
        <w:t xml:space="preserve"> </w:t>
      </w:r>
    </w:p>
    <w:p w14:paraId="456D059D" w14:textId="77777777" w:rsidR="00C43EA8" w:rsidRPr="00DA3FDF"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027D3C25" w14:textId="77777777" w:rsidR="00C43EA8" w:rsidRPr="00DA3FDF" w:rsidRDefault="00C43EA8" w:rsidP="0033403F">
      <w:pPr>
        <w:pStyle w:val="BodyTextIndentZnak"/>
        <w:numPr>
          <w:ilvl w:val="1"/>
          <w:numId w:val="28"/>
        </w:numPr>
        <w:tabs>
          <w:tab w:val="left" w:pos="567"/>
        </w:tabs>
        <w:spacing w:line="276" w:lineRule="auto"/>
        <w:ind w:left="567"/>
        <w:rPr>
          <w:rFonts w:ascii="Times New Roman" w:eastAsia="Calibri" w:hAnsi="Times New Roman" w:cs="Times New Roman"/>
          <w:bCs/>
          <w:sz w:val="22"/>
          <w:szCs w:val="22"/>
        </w:rPr>
      </w:pPr>
      <w:r w:rsidRPr="00DA3FDF">
        <w:rPr>
          <w:rFonts w:ascii="Times New Roman" w:eastAsia="Calibri" w:hAnsi="Times New Roman" w:cs="Times New Roman"/>
          <w:bCs/>
          <w:sz w:val="22"/>
          <w:szCs w:val="22"/>
        </w:rPr>
        <w:lastRenderedPageBreak/>
        <w:t xml:space="preserve">Wykonawca nie jest zobowiązany do złożenia podmiotowych środków dowodowych, które  zamawiający posiada, jeżeli wykonawca wskaże te środki oraz potwierdzi ich prawidłowość </w:t>
      </w:r>
      <w:r w:rsidRPr="00DA3FDF">
        <w:rPr>
          <w:rFonts w:ascii="Times New Roman" w:eastAsia="Calibri" w:hAnsi="Times New Roman" w:cs="Times New Roman"/>
          <w:bCs/>
          <w:sz w:val="22"/>
          <w:szCs w:val="22"/>
        </w:rPr>
        <w:br/>
        <w:t>i aktualność.</w:t>
      </w:r>
    </w:p>
    <w:p w14:paraId="1978FE55" w14:textId="77777777" w:rsidR="00C43EA8" w:rsidRPr="00DA3FDF"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51C1C0C5" w14:textId="77777777" w:rsidR="00C43EA8" w:rsidRPr="00DA3FDF" w:rsidRDefault="00C43EA8" w:rsidP="0033403F">
      <w:pPr>
        <w:pStyle w:val="BodyTextIndentZnak"/>
        <w:numPr>
          <w:ilvl w:val="1"/>
          <w:numId w:val="28"/>
        </w:numPr>
        <w:tabs>
          <w:tab w:val="left" w:pos="567"/>
        </w:tabs>
        <w:spacing w:line="276" w:lineRule="auto"/>
        <w:ind w:left="567"/>
        <w:rPr>
          <w:rFonts w:ascii="Times New Roman" w:eastAsia="Calibri" w:hAnsi="Times New Roman" w:cs="Times New Roman"/>
          <w:bCs/>
          <w:sz w:val="22"/>
          <w:szCs w:val="22"/>
        </w:rPr>
      </w:pPr>
      <w:r w:rsidRPr="00DA3FDF">
        <w:rPr>
          <w:rFonts w:ascii="Times New Roman" w:eastAsia="Calibri" w:hAnsi="Times New Roman" w:cs="Times New Roman"/>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10D37C3" w14:textId="77777777" w:rsidR="00C43EA8" w:rsidRPr="00DA3FDF"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4320E06C" w14:textId="77777777" w:rsidR="00C43EA8" w:rsidRPr="00DA3FDF" w:rsidRDefault="00C43EA8" w:rsidP="0033403F">
      <w:pPr>
        <w:pStyle w:val="BodyTextIndentZnak"/>
        <w:numPr>
          <w:ilvl w:val="1"/>
          <w:numId w:val="28"/>
        </w:numPr>
        <w:tabs>
          <w:tab w:val="left" w:pos="567"/>
        </w:tabs>
        <w:spacing w:line="276" w:lineRule="auto"/>
        <w:ind w:left="567"/>
        <w:rPr>
          <w:rFonts w:ascii="Times New Roman" w:eastAsia="Calibri" w:hAnsi="Times New Roman" w:cs="Times New Roman"/>
          <w:b/>
          <w:bCs/>
          <w:sz w:val="22"/>
          <w:szCs w:val="22"/>
        </w:rPr>
      </w:pPr>
      <w:r w:rsidRPr="00DA3FDF">
        <w:rPr>
          <w:rFonts w:ascii="Times New Roman" w:eastAsia="Calibri" w:hAnsi="Times New Roman" w:cs="Times New Roman"/>
          <w:b/>
          <w:sz w:val="22"/>
          <w:szCs w:val="22"/>
        </w:rPr>
        <w:t>Jeżeli Wykonawca nie złożył oświadczenia, o którym mowa w art. 125 ust. 1</w:t>
      </w:r>
      <w:r w:rsidR="003D3516" w:rsidRPr="00DA3FDF">
        <w:rPr>
          <w:rFonts w:ascii="Times New Roman" w:eastAsia="Calibri" w:hAnsi="Times New Roman" w:cs="Times New Roman"/>
          <w:b/>
          <w:sz w:val="22"/>
          <w:szCs w:val="22"/>
        </w:rPr>
        <w:t xml:space="preserve"> Ustawy</w:t>
      </w:r>
      <w:r w:rsidRPr="00DA3FDF">
        <w:rPr>
          <w:rFonts w:ascii="Times New Roman" w:eastAsia="Calibri" w:hAnsi="Times New Roman" w:cs="Times New Roman"/>
          <w:b/>
          <w:sz w:val="22"/>
          <w:szCs w:val="22"/>
        </w:rPr>
        <w:t xml:space="preserve">, </w:t>
      </w:r>
      <w:r w:rsidRPr="00DA3FDF">
        <w:rPr>
          <w:rFonts w:ascii="Times New Roman" w:hAnsi="Times New Roman" w:cs="Times New Roman"/>
          <w:b/>
          <w:bCs/>
          <w:sz w:val="22"/>
          <w:szCs w:val="22"/>
        </w:rPr>
        <w:t>podmiotowych środków dowodowych</w:t>
      </w:r>
      <w:r w:rsidRPr="00DA3FDF">
        <w:rPr>
          <w:rFonts w:ascii="Times New Roman" w:eastAsia="Calibri" w:hAnsi="Times New Roman" w:cs="Times New Roman"/>
          <w:b/>
          <w:sz w:val="22"/>
          <w:szCs w:val="22"/>
        </w:rPr>
        <w:t>, innych dokumentów lub oświadczeń składanych w postępowaniu lub są one niekompletne lub zawierają błędy , zamawiający wezwie wykonawcę odpowiednio do ich złożenia, poprawienia lub uzupełnienia w wyznaczonym terminie</w:t>
      </w:r>
      <w:r w:rsidRPr="00DA3FDF">
        <w:rPr>
          <w:rFonts w:ascii="Times New Roman" w:eastAsia="Calibri" w:hAnsi="Times New Roman" w:cs="Times New Roman"/>
          <w:sz w:val="22"/>
          <w:szCs w:val="22"/>
        </w:rPr>
        <w:t xml:space="preserve">, chyba że oferta wykonawcy </w:t>
      </w:r>
      <w:r w:rsidR="00455EE4" w:rsidRPr="00DA3FDF">
        <w:rPr>
          <w:rFonts w:ascii="Times New Roman" w:eastAsia="Calibri" w:hAnsi="Times New Roman" w:cs="Times New Roman"/>
          <w:sz w:val="22"/>
          <w:szCs w:val="22"/>
        </w:rPr>
        <w:t xml:space="preserve">podlega </w:t>
      </w:r>
      <w:r w:rsidRPr="00DA3FDF">
        <w:rPr>
          <w:rFonts w:ascii="Times New Roman" w:eastAsia="Calibri" w:hAnsi="Times New Roman" w:cs="Times New Roman"/>
          <w:sz w:val="22"/>
          <w:szCs w:val="22"/>
        </w:rPr>
        <w:t xml:space="preserve">odrzuceniu bez względu na ich złożenie, </w:t>
      </w:r>
      <w:r w:rsidRPr="00DA3FDF">
        <w:rPr>
          <w:rFonts w:ascii="Times New Roman" w:eastAsia="Calibri" w:hAnsi="Times New Roman" w:cs="Times New Roman"/>
          <w:bCs/>
          <w:sz w:val="22"/>
          <w:szCs w:val="22"/>
        </w:rPr>
        <w:t>uzupełnienie lub poprawienie lub zachodzą przesłanki unieważnienia postępowania. Wykonawca składa podmiotowe środki dowodowe na wezwanie, o którym mowa w zdaniu pierwszym, aktualne na dzień ich złożenia.</w:t>
      </w:r>
    </w:p>
    <w:p w14:paraId="5F4E6BFE" w14:textId="77777777" w:rsidR="00C43EA8" w:rsidRPr="00DA3FDF" w:rsidRDefault="00C43EA8" w:rsidP="005A5EF2">
      <w:pPr>
        <w:pStyle w:val="BodyTextIndentZnak"/>
        <w:tabs>
          <w:tab w:val="left" w:pos="567"/>
        </w:tabs>
        <w:spacing w:line="276" w:lineRule="auto"/>
        <w:ind w:left="851"/>
        <w:rPr>
          <w:rFonts w:ascii="Times New Roman" w:eastAsia="Calibri" w:hAnsi="Times New Roman" w:cs="Times New Roman"/>
          <w:b/>
          <w:bCs/>
          <w:sz w:val="10"/>
          <w:szCs w:val="10"/>
        </w:rPr>
      </w:pPr>
    </w:p>
    <w:p w14:paraId="5E91EA87" w14:textId="77777777" w:rsidR="00CF75A0" w:rsidRPr="00DA3FDF" w:rsidRDefault="00C43EA8" w:rsidP="0033403F">
      <w:pPr>
        <w:pStyle w:val="BodyTextIndentZnak"/>
        <w:numPr>
          <w:ilvl w:val="1"/>
          <w:numId w:val="28"/>
        </w:numPr>
        <w:tabs>
          <w:tab w:val="left" w:pos="567"/>
        </w:tabs>
        <w:spacing w:line="276" w:lineRule="auto"/>
        <w:ind w:left="567"/>
        <w:rPr>
          <w:rFonts w:ascii="Times New Roman" w:eastAsia="Calibri" w:hAnsi="Times New Roman" w:cs="Times New Roman"/>
          <w:b/>
          <w:sz w:val="22"/>
          <w:szCs w:val="22"/>
        </w:rPr>
      </w:pPr>
      <w:r w:rsidRPr="00DA3FDF">
        <w:rPr>
          <w:rFonts w:ascii="Times New Roman" w:eastAsia="Calibri" w:hAnsi="Times New Roman" w:cs="Times New Roman"/>
          <w:sz w:val="22"/>
          <w:szCs w:val="22"/>
        </w:rPr>
        <w:t xml:space="preserve">Zamawiający może żądać od wykonawców wyjaśnień dotyczących treści oświadczenia, </w:t>
      </w:r>
      <w:r w:rsidRPr="00DA3FDF">
        <w:rPr>
          <w:rFonts w:ascii="Times New Roman" w:eastAsia="Calibri" w:hAnsi="Times New Roman" w:cs="Times New Roman"/>
          <w:sz w:val="22"/>
          <w:szCs w:val="22"/>
        </w:rPr>
        <w:br/>
        <w:t>o którym mowa w art. 125 ust.1</w:t>
      </w:r>
      <w:r w:rsidR="003D3516" w:rsidRPr="00DA3FDF">
        <w:rPr>
          <w:rFonts w:ascii="Times New Roman" w:eastAsia="Calibri" w:hAnsi="Times New Roman" w:cs="Times New Roman"/>
          <w:sz w:val="22"/>
          <w:szCs w:val="22"/>
        </w:rPr>
        <w:t xml:space="preserve"> Ustawy</w:t>
      </w:r>
      <w:r w:rsidRPr="00DA3FDF">
        <w:rPr>
          <w:rFonts w:ascii="Times New Roman" w:eastAsia="Calibri" w:hAnsi="Times New Roman" w:cs="Times New Roman"/>
          <w:sz w:val="22"/>
          <w:szCs w:val="22"/>
        </w:rPr>
        <w:t xml:space="preserve">, lub złożonych podmiotowych środków dowodowych lub innych dokumentów lub oświadczeń składanych w postępowaniu. </w:t>
      </w:r>
    </w:p>
    <w:p w14:paraId="1EDF3588" w14:textId="77777777" w:rsidR="00CF75A0" w:rsidRPr="00DA3FDF" w:rsidRDefault="00CF75A0" w:rsidP="00CF75A0">
      <w:pPr>
        <w:pStyle w:val="BodyTextIndentZnak"/>
        <w:tabs>
          <w:tab w:val="left" w:pos="567"/>
        </w:tabs>
        <w:spacing w:line="276" w:lineRule="auto"/>
        <w:ind w:left="0"/>
        <w:rPr>
          <w:rFonts w:ascii="Times New Roman" w:eastAsia="Calibri" w:hAnsi="Times New Roman" w:cs="Times New Roman"/>
          <w:b/>
          <w:sz w:val="10"/>
          <w:szCs w:val="10"/>
        </w:rPr>
      </w:pPr>
    </w:p>
    <w:p w14:paraId="741558E0" w14:textId="77777777" w:rsidR="00CF75A0" w:rsidRPr="00DA3FDF" w:rsidRDefault="00CF75A0" w:rsidP="0033403F">
      <w:pPr>
        <w:pStyle w:val="BodyTextIndentZnak"/>
        <w:numPr>
          <w:ilvl w:val="1"/>
          <w:numId w:val="28"/>
        </w:numPr>
        <w:tabs>
          <w:tab w:val="left" w:pos="567"/>
        </w:tabs>
        <w:spacing w:line="276" w:lineRule="auto"/>
        <w:ind w:left="567"/>
        <w:rPr>
          <w:rFonts w:ascii="Times New Roman" w:eastAsia="Calibri" w:hAnsi="Times New Roman" w:cs="Times New Roman"/>
          <w:bCs/>
          <w:sz w:val="22"/>
          <w:szCs w:val="22"/>
        </w:rPr>
      </w:pPr>
      <w:r w:rsidRPr="00DA3FDF">
        <w:rPr>
          <w:rFonts w:ascii="Times New Roman" w:eastAsia="Calibri" w:hAnsi="Times New Roman" w:cs="Times New Roman"/>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71FF8B99" w14:textId="77777777" w:rsidR="006314CC" w:rsidRPr="00DA3FDF" w:rsidRDefault="006314CC" w:rsidP="006314CC">
      <w:pPr>
        <w:pStyle w:val="Akapitzlist"/>
        <w:rPr>
          <w:rFonts w:ascii="Times New Roman" w:hAnsi="Times New Roman" w:cs="Times New Roman"/>
          <w:bCs/>
        </w:rPr>
      </w:pPr>
    </w:p>
    <w:p w14:paraId="739B6118" w14:textId="77777777" w:rsidR="00A82F3F" w:rsidRPr="00DA3FDF" w:rsidRDefault="00A82F3F" w:rsidP="00C43EA8">
      <w:pPr>
        <w:pStyle w:val="BodyTextIndentZnak"/>
        <w:tabs>
          <w:tab w:val="left" w:pos="567"/>
        </w:tabs>
        <w:spacing w:line="312" w:lineRule="auto"/>
        <w:rPr>
          <w:rFonts w:ascii="Times New Roman" w:hAnsi="Times New Roman" w:cs="Times New Roman"/>
          <w:bCs/>
          <w:sz w:val="22"/>
          <w:szCs w:val="22"/>
        </w:rPr>
      </w:pPr>
    </w:p>
    <w:p w14:paraId="2AE8C0F1" w14:textId="77777777" w:rsidR="00A82F3F" w:rsidRPr="00DA3FDF" w:rsidRDefault="00A82F3F" w:rsidP="00C43EA8">
      <w:pPr>
        <w:pStyle w:val="BodyTextIndentZnak"/>
        <w:tabs>
          <w:tab w:val="left" w:pos="567"/>
        </w:tabs>
        <w:spacing w:line="312" w:lineRule="auto"/>
        <w:rPr>
          <w:rFonts w:ascii="Times New Roman" w:hAnsi="Times New Roman" w:cs="Times New Roman"/>
          <w:bCs/>
          <w:sz w:val="10"/>
          <w:szCs w:val="10"/>
        </w:rPr>
      </w:pPr>
    </w:p>
    <w:p w14:paraId="3E3EB4B1" w14:textId="77777777" w:rsidR="00945A6D" w:rsidRPr="00DA3FDF"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DA3FDF">
        <w:rPr>
          <w:rFonts w:ascii="Times New Roman" w:eastAsia="Calibri" w:hAnsi="Times New Roman" w:cs="Times New Roman"/>
          <w:b/>
          <w:sz w:val="22"/>
          <w:szCs w:val="22"/>
          <w:u w:val="single"/>
        </w:rPr>
        <w:t xml:space="preserve">ROZDZIAŁ </w:t>
      </w:r>
      <w:r w:rsidR="006022B7" w:rsidRPr="00DA3FDF">
        <w:rPr>
          <w:rFonts w:ascii="Times New Roman" w:eastAsia="Calibri" w:hAnsi="Times New Roman" w:cs="Times New Roman"/>
          <w:b/>
          <w:sz w:val="22"/>
          <w:szCs w:val="22"/>
          <w:u w:val="single"/>
        </w:rPr>
        <w:t>X</w:t>
      </w:r>
      <w:r w:rsidRPr="00DA3FDF">
        <w:rPr>
          <w:rFonts w:ascii="Times New Roman" w:eastAsia="Calibri" w:hAnsi="Times New Roman" w:cs="Times New Roman"/>
          <w:b/>
          <w:sz w:val="22"/>
          <w:szCs w:val="22"/>
          <w:u w:val="single"/>
        </w:rPr>
        <w:t>.</w:t>
      </w:r>
      <w:r w:rsidR="00945A6D" w:rsidRPr="00DA3FDF">
        <w:rPr>
          <w:rFonts w:ascii="Times New Roman" w:eastAsia="Calibri" w:hAnsi="Times New Roman" w:cs="Times New Roman"/>
          <w:b/>
          <w:sz w:val="22"/>
          <w:szCs w:val="22"/>
        </w:rPr>
        <w:t xml:space="preserve">   </w:t>
      </w:r>
      <w:r w:rsidR="00CD1305" w:rsidRPr="00DA3FDF">
        <w:rPr>
          <w:rFonts w:ascii="Times New Roman" w:hAnsi="Times New Roman" w:cs="Times New Roman"/>
          <w:b/>
          <w:sz w:val="22"/>
          <w:szCs w:val="22"/>
        </w:rPr>
        <w:t xml:space="preserve">INFORMACJA DLA WYKONAWCÓW WSPÓLNIE </w:t>
      </w:r>
      <w:r w:rsidR="00945A6D" w:rsidRPr="00DA3FDF">
        <w:rPr>
          <w:rFonts w:ascii="Times New Roman" w:hAnsi="Times New Roman" w:cs="Times New Roman"/>
          <w:b/>
          <w:sz w:val="22"/>
          <w:szCs w:val="22"/>
        </w:rPr>
        <w:t>UBIEGAJĄ-</w:t>
      </w:r>
    </w:p>
    <w:p w14:paraId="06A6CDA9" w14:textId="77777777" w:rsidR="00945A6D" w:rsidRPr="00DA3FDF"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DA3FDF">
        <w:rPr>
          <w:rFonts w:ascii="Times New Roman" w:hAnsi="Times New Roman" w:cs="Times New Roman"/>
          <w:b/>
          <w:sz w:val="22"/>
          <w:szCs w:val="22"/>
        </w:rPr>
        <w:t xml:space="preserve">                              </w:t>
      </w:r>
      <w:r w:rsidR="00CD1305" w:rsidRPr="00DA3FDF">
        <w:rPr>
          <w:rFonts w:ascii="Times New Roman" w:hAnsi="Times New Roman" w:cs="Times New Roman"/>
          <w:b/>
          <w:sz w:val="22"/>
          <w:szCs w:val="22"/>
        </w:rPr>
        <w:t>CYCH SIĘ O UDZIELENIE ZAMÓWIENIA (SPÓŁKI CYWILNE</w:t>
      </w:r>
      <w:r w:rsidRPr="00DA3FDF">
        <w:rPr>
          <w:rFonts w:ascii="Times New Roman" w:hAnsi="Times New Roman" w:cs="Times New Roman"/>
          <w:b/>
          <w:sz w:val="22"/>
          <w:szCs w:val="22"/>
        </w:rPr>
        <w:t xml:space="preserve">  </w:t>
      </w:r>
    </w:p>
    <w:p w14:paraId="482C7A53" w14:textId="77777777" w:rsidR="00CD1305" w:rsidRPr="00DA3FDF"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hAnsi="Times New Roman" w:cs="Times New Roman"/>
          <w:b/>
          <w:sz w:val="22"/>
          <w:szCs w:val="22"/>
        </w:rPr>
        <w:t xml:space="preserve">                              </w:t>
      </w:r>
      <w:r w:rsidR="00CD1305" w:rsidRPr="00DA3FDF">
        <w:rPr>
          <w:rFonts w:ascii="Times New Roman" w:hAnsi="Times New Roman" w:cs="Times New Roman"/>
          <w:b/>
          <w:sz w:val="22"/>
          <w:szCs w:val="22"/>
        </w:rPr>
        <w:t>/KONSORCJA)</w:t>
      </w:r>
    </w:p>
    <w:p w14:paraId="6D5DA940" w14:textId="77777777" w:rsidR="005F591C" w:rsidRPr="00DA3FDF"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D32FA0E" w14:textId="77777777" w:rsidR="00A16F9A" w:rsidRPr="00DA3FDF" w:rsidRDefault="00A16F9A" w:rsidP="00A16F9A">
      <w:pPr>
        <w:pStyle w:val="Tekstpodstawowy"/>
        <w:spacing w:line="276" w:lineRule="auto"/>
        <w:ind w:left="375" w:right="127"/>
        <w:rPr>
          <w:position w:val="0"/>
          <w:sz w:val="10"/>
          <w:szCs w:val="10"/>
        </w:rPr>
      </w:pPr>
    </w:p>
    <w:p w14:paraId="67AFC406" w14:textId="77777777" w:rsidR="00A16F9A" w:rsidRPr="00DA3FDF" w:rsidRDefault="00A16F9A" w:rsidP="005A5EF2">
      <w:pPr>
        <w:pStyle w:val="Tekstpodstawowy"/>
        <w:numPr>
          <w:ilvl w:val="1"/>
          <w:numId w:val="6"/>
        </w:numPr>
        <w:spacing w:line="276" w:lineRule="auto"/>
        <w:ind w:left="567" w:right="127"/>
        <w:rPr>
          <w:position w:val="0"/>
          <w:sz w:val="22"/>
          <w:szCs w:val="22"/>
        </w:rPr>
      </w:pPr>
      <w:r w:rsidRPr="00DA3FDF">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5D000B52" w14:textId="77777777" w:rsidR="00A16F9A" w:rsidRPr="00DA3FDF" w:rsidRDefault="00A16F9A" w:rsidP="005A5EF2">
      <w:pPr>
        <w:pStyle w:val="Tekstpodstawowy"/>
        <w:spacing w:line="276" w:lineRule="auto"/>
        <w:ind w:left="567" w:right="127"/>
        <w:rPr>
          <w:position w:val="0"/>
          <w:sz w:val="10"/>
          <w:szCs w:val="10"/>
        </w:rPr>
      </w:pPr>
    </w:p>
    <w:p w14:paraId="65BF2D44" w14:textId="77777777" w:rsidR="00A16F9A" w:rsidRPr="00DA3FDF" w:rsidRDefault="00A16F9A" w:rsidP="005A5EF2">
      <w:pPr>
        <w:pStyle w:val="Tekstpodstawowy"/>
        <w:numPr>
          <w:ilvl w:val="1"/>
          <w:numId w:val="6"/>
        </w:numPr>
        <w:spacing w:line="276" w:lineRule="auto"/>
        <w:ind w:left="567" w:right="127"/>
        <w:rPr>
          <w:position w:val="0"/>
          <w:sz w:val="22"/>
          <w:szCs w:val="22"/>
        </w:rPr>
      </w:pPr>
      <w:r w:rsidRPr="00DA3FDF">
        <w:rPr>
          <w:position w:val="0"/>
          <w:sz w:val="22"/>
          <w:szCs w:val="22"/>
        </w:rPr>
        <w:t xml:space="preserve">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w:t>
      </w:r>
      <w:r w:rsidR="00C27D98" w:rsidRPr="00DA3FDF">
        <w:rPr>
          <w:position w:val="0"/>
          <w:sz w:val="22"/>
          <w:szCs w:val="22"/>
        </w:rPr>
        <w:t>VIII.</w:t>
      </w:r>
      <w:r w:rsidRPr="00DA3FDF">
        <w:rPr>
          <w:position w:val="0"/>
          <w:sz w:val="22"/>
          <w:szCs w:val="22"/>
        </w:rPr>
        <w:t>.3 SWZ.</w:t>
      </w:r>
    </w:p>
    <w:p w14:paraId="723879CB" w14:textId="77777777" w:rsidR="00A16F9A" w:rsidRPr="00DA3FDF" w:rsidRDefault="00A16F9A" w:rsidP="005A5EF2">
      <w:pPr>
        <w:pStyle w:val="Tekstpodstawowy"/>
        <w:spacing w:line="276" w:lineRule="auto"/>
        <w:ind w:left="567" w:right="127"/>
        <w:rPr>
          <w:position w:val="0"/>
          <w:sz w:val="10"/>
          <w:szCs w:val="10"/>
        </w:rPr>
      </w:pPr>
    </w:p>
    <w:p w14:paraId="7BA556C1" w14:textId="77777777" w:rsidR="00A16F9A" w:rsidRPr="00DA3FDF" w:rsidRDefault="00A16F9A" w:rsidP="005A5EF2">
      <w:pPr>
        <w:pStyle w:val="Tekstpodstawowy"/>
        <w:numPr>
          <w:ilvl w:val="1"/>
          <w:numId w:val="6"/>
        </w:numPr>
        <w:spacing w:line="276" w:lineRule="auto"/>
        <w:ind w:left="567" w:right="127"/>
        <w:rPr>
          <w:position w:val="0"/>
          <w:sz w:val="22"/>
          <w:szCs w:val="22"/>
        </w:rPr>
      </w:pPr>
      <w:r w:rsidRPr="00DA3FDF">
        <w:rPr>
          <w:position w:val="0"/>
          <w:sz w:val="22"/>
          <w:szCs w:val="22"/>
        </w:rPr>
        <w:t>W przypadku wspólnego ubiegania się o zamówienie przez Wykonawców, oświadczeni</w:t>
      </w:r>
      <w:r w:rsidR="00ED0FF0" w:rsidRPr="00DA3FDF">
        <w:rPr>
          <w:position w:val="0"/>
          <w:sz w:val="22"/>
          <w:szCs w:val="22"/>
        </w:rPr>
        <w:t>a</w:t>
      </w:r>
      <w:r w:rsidRPr="00DA3FDF">
        <w:rPr>
          <w:position w:val="0"/>
          <w:sz w:val="22"/>
          <w:szCs w:val="22"/>
        </w:rPr>
        <w:t xml:space="preserve">, </w:t>
      </w:r>
      <w:r w:rsidRPr="00DA3FDF">
        <w:rPr>
          <w:position w:val="0"/>
          <w:sz w:val="22"/>
          <w:szCs w:val="22"/>
        </w:rPr>
        <w:br/>
        <w:t xml:space="preserve">o którym mowa w pkt. </w:t>
      </w:r>
      <w:r w:rsidR="00C27D98" w:rsidRPr="00DA3FDF">
        <w:rPr>
          <w:position w:val="0"/>
          <w:sz w:val="22"/>
          <w:szCs w:val="22"/>
        </w:rPr>
        <w:t>I</w:t>
      </w:r>
      <w:r w:rsidR="00755FAD" w:rsidRPr="00DA3FDF">
        <w:rPr>
          <w:position w:val="0"/>
          <w:sz w:val="22"/>
          <w:szCs w:val="22"/>
        </w:rPr>
        <w:t>X</w:t>
      </w:r>
      <w:r w:rsidRPr="00DA3FDF">
        <w:rPr>
          <w:position w:val="0"/>
          <w:sz w:val="22"/>
          <w:szCs w:val="22"/>
        </w:rPr>
        <w:t>.1.1</w:t>
      </w:r>
      <w:r w:rsidR="005D1652" w:rsidRPr="00DA3FDF">
        <w:rPr>
          <w:position w:val="0"/>
          <w:sz w:val="22"/>
          <w:szCs w:val="22"/>
        </w:rPr>
        <w:t>)</w:t>
      </w:r>
      <w:r w:rsidRPr="00DA3FDF">
        <w:rPr>
          <w:position w:val="0"/>
          <w:sz w:val="22"/>
          <w:szCs w:val="22"/>
        </w:rPr>
        <w:t xml:space="preserve"> SWZ składa każdy z Wykonawców wspólnie ubiegających się </w:t>
      </w:r>
      <w:r w:rsidRPr="00DA3FDF">
        <w:rPr>
          <w:position w:val="0"/>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10FE2D9E" w14:textId="77777777" w:rsidR="00A16F9A" w:rsidRPr="00DA3FDF" w:rsidRDefault="00A16F9A" w:rsidP="005A5EF2">
      <w:pPr>
        <w:pStyle w:val="Tekstpodstawowy"/>
        <w:spacing w:line="276" w:lineRule="auto"/>
        <w:ind w:left="567" w:right="127"/>
        <w:rPr>
          <w:position w:val="0"/>
          <w:sz w:val="10"/>
          <w:szCs w:val="10"/>
        </w:rPr>
      </w:pPr>
    </w:p>
    <w:p w14:paraId="0228B17C" w14:textId="77777777" w:rsidR="00A16F9A" w:rsidRPr="00DA3FDF" w:rsidRDefault="00A16F9A" w:rsidP="005A5EF2">
      <w:pPr>
        <w:pStyle w:val="Tekstpodstawowy"/>
        <w:numPr>
          <w:ilvl w:val="1"/>
          <w:numId w:val="6"/>
        </w:numPr>
        <w:spacing w:line="276" w:lineRule="auto"/>
        <w:ind w:left="567" w:right="127"/>
        <w:rPr>
          <w:position w:val="0"/>
          <w:sz w:val="22"/>
          <w:szCs w:val="22"/>
        </w:rPr>
      </w:pPr>
      <w:r w:rsidRPr="00DA3FDF">
        <w:rPr>
          <w:position w:val="0"/>
          <w:sz w:val="22"/>
          <w:szCs w:val="22"/>
        </w:rPr>
        <w:lastRenderedPageBreak/>
        <w:t xml:space="preserve">W przypadku wspólnego ubiegania się o zamówienie przez Wykonawców są oni zobowiązani  na wezwanie Zamawiającego złożyć podmiotowe środki dowodowe  o których mowa w pkt </w:t>
      </w:r>
      <w:r w:rsidR="00CB1CA3" w:rsidRPr="00DA3FDF">
        <w:rPr>
          <w:position w:val="0"/>
          <w:sz w:val="22"/>
          <w:szCs w:val="22"/>
        </w:rPr>
        <w:t>I</w:t>
      </w:r>
      <w:r w:rsidR="00755FAD" w:rsidRPr="00DA3FDF">
        <w:rPr>
          <w:position w:val="0"/>
          <w:sz w:val="22"/>
          <w:szCs w:val="22"/>
        </w:rPr>
        <w:t>X</w:t>
      </w:r>
      <w:r w:rsidR="002A64DD" w:rsidRPr="00DA3FDF">
        <w:rPr>
          <w:position w:val="0"/>
          <w:sz w:val="22"/>
          <w:szCs w:val="22"/>
        </w:rPr>
        <w:t xml:space="preserve">.2. </w:t>
      </w:r>
      <w:r w:rsidRPr="00DA3FDF">
        <w:rPr>
          <w:position w:val="0"/>
          <w:sz w:val="22"/>
          <w:szCs w:val="22"/>
        </w:rPr>
        <w:t>SWZ, przy czym:</w:t>
      </w:r>
    </w:p>
    <w:p w14:paraId="6E2DA687" w14:textId="77777777" w:rsidR="00A16F9A" w:rsidRPr="00DA3FDF" w:rsidRDefault="00A16F9A" w:rsidP="005A5EF2">
      <w:pPr>
        <w:pStyle w:val="BodyTextIndentZnak"/>
        <w:tabs>
          <w:tab w:val="left" w:pos="567"/>
        </w:tabs>
        <w:spacing w:line="276" w:lineRule="auto"/>
        <w:ind w:left="567"/>
        <w:jc w:val="left"/>
        <w:rPr>
          <w:rFonts w:ascii="Times New Roman" w:eastAsia="Calibri" w:hAnsi="Times New Roman" w:cs="Times New Roman"/>
          <w:b/>
          <w:sz w:val="10"/>
          <w:szCs w:val="10"/>
        </w:rPr>
      </w:pPr>
    </w:p>
    <w:p w14:paraId="685A89FF" w14:textId="77777777" w:rsidR="00A16F9A" w:rsidRPr="00DA3FDF" w:rsidRDefault="00A16F9A" w:rsidP="007B228F">
      <w:pPr>
        <w:pStyle w:val="Tekstpodstawowy"/>
        <w:widowControl w:val="0"/>
        <w:numPr>
          <w:ilvl w:val="1"/>
          <w:numId w:val="58"/>
        </w:numPr>
        <w:tabs>
          <w:tab w:val="left" w:pos="1134"/>
        </w:tabs>
        <w:suppressAutoHyphens w:val="0"/>
        <w:overflowPunct/>
        <w:autoSpaceDE/>
        <w:spacing w:line="276" w:lineRule="auto"/>
        <w:ind w:left="1134" w:right="159"/>
        <w:textAlignment w:val="auto"/>
        <w:rPr>
          <w:position w:val="0"/>
          <w:sz w:val="22"/>
          <w:szCs w:val="22"/>
        </w:rPr>
      </w:pPr>
      <w:r w:rsidRPr="00DA3FDF">
        <w:rPr>
          <w:position w:val="0"/>
          <w:sz w:val="22"/>
          <w:szCs w:val="22"/>
        </w:rPr>
        <w:t xml:space="preserve">podmiotowe środki dowodowe  o których mowa w pkt </w:t>
      </w:r>
      <w:r w:rsidR="00CB1CA3" w:rsidRPr="00DA3FDF">
        <w:rPr>
          <w:position w:val="0"/>
          <w:sz w:val="22"/>
          <w:szCs w:val="22"/>
        </w:rPr>
        <w:t>I</w:t>
      </w:r>
      <w:r w:rsidR="00755FAD" w:rsidRPr="00DA3FDF">
        <w:rPr>
          <w:position w:val="0"/>
          <w:sz w:val="22"/>
          <w:szCs w:val="22"/>
        </w:rPr>
        <w:t>X</w:t>
      </w:r>
      <w:r w:rsidRPr="00DA3FDF">
        <w:rPr>
          <w:position w:val="0"/>
          <w:sz w:val="22"/>
          <w:szCs w:val="22"/>
        </w:rPr>
        <w:t>.2.1</w:t>
      </w:r>
      <w:r w:rsidR="00E84F55" w:rsidRPr="00DA3FDF">
        <w:rPr>
          <w:position w:val="0"/>
          <w:sz w:val="22"/>
          <w:szCs w:val="22"/>
        </w:rPr>
        <w:t xml:space="preserve"> - </w:t>
      </w:r>
      <w:r w:rsidR="00CB1CA3" w:rsidRPr="00DA3FDF">
        <w:rPr>
          <w:position w:val="0"/>
          <w:sz w:val="22"/>
          <w:szCs w:val="22"/>
        </w:rPr>
        <w:t>I</w:t>
      </w:r>
      <w:r w:rsidR="00755FAD" w:rsidRPr="00DA3FDF">
        <w:rPr>
          <w:position w:val="0"/>
          <w:sz w:val="22"/>
          <w:szCs w:val="22"/>
        </w:rPr>
        <w:t>X</w:t>
      </w:r>
      <w:r w:rsidR="00E84F55" w:rsidRPr="00DA3FDF">
        <w:rPr>
          <w:position w:val="0"/>
          <w:sz w:val="22"/>
          <w:szCs w:val="22"/>
        </w:rPr>
        <w:t>.2.</w:t>
      </w:r>
      <w:r w:rsidR="00A7379F" w:rsidRPr="00DA3FDF">
        <w:rPr>
          <w:position w:val="0"/>
          <w:sz w:val="22"/>
          <w:szCs w:val="22"/>
        </w:rPr>
        <w:t>2</w:t>
      </w:r>
      <w:r w:rsidRPr="00DA3FDF">
        <w:rPr>
          <w:position w:val="0"/>
          <w:sz w:val="22"/>
          <w:szCs w:val="22"/>
        </w:rPr>
        <w:t xml:space="preserve"> SWZ składa odpowiednio Wykonawca, który wykazuje spełnianie warunku, w zakresie i na zasadach opisanych w pkt </w:t>
      </w:r>
      <w:r w:rsidR="00755FAD" w:rsidRPr="00DA3FDF">
        <w:rPr>
          <w:position w:val="0"/>
          <w:sz w:val="22"/>
          <w:szCs w:val="22"/>
        </w:rPr>
        <w:t>X</w:t>
      </w:r>
      <w:r w:rsidR="00E84F55" w:rsidRPr="00DA3FDF">
        <w:rPr>
          <w:position w:val="0"/>
          <w:sz w:val="22"/>
          <w:szCs w:val="22"/>
        </w:rPr>
        <w:t>.</w:t>
      </w:r>
      <w:r w:rsidRPr="00DA3FDF">
        <w:rPr>
          <w:position w:val="0"/>
          <w:sz w:val="22"/>
          <w:szCs w:val="22"/>
        </w:rPr>
        <w:t>.</w:t>
      </w:r>
      <w:r w:rsidR="00B50CE5" w:rsidRPr="00DA3FDF">
        <w:rPr>
          <w:position w:val="0"/>
          <w:sz w:val="22"/>
          <w:szCs w:val="22"/>
        </w:rPr>
        <w:t>2</w:t>
      </w:r>
      <w:r w:rsidRPr="00DA3FDF">
        <w:rPr>
          <w:position w:val="0"/>
          <w:sz w:val="22"/>
          <w:szCs w:val="22"/>
        </w:rPr>
        <w:t xml:space="preserve"> SWZ,</w:t>
      </w:r>
    </w:p>
    <w:p w14:paraId="746CDD44" w14:textId="77777777" w:rsidR="00A16F9A" w:rsidRPr="00DA3FDF" w:rsidRDefault="00A16F9A" w:rsidP="007B228F">
      <w:pPr>
        <w:pStyle w:val="Tekstpodstawowy"/>
        <w:widowControl w:val="0"/>
        <w:numPr>
          <w:ilvl w:val="1"/>
          <w:numId w:val="58"/>
        </w:numPr>
        <w:tabs>
          <w:tab w:val="left" w:pos="1134"/>
        </w:tabs>
        <w:suppressAutoHyphens w:val="0"/>
        <w:overflowPunct/>
        <w:autoSpaceDE/>
        <w:spacing w:line="276" w:lineRule="auto"/>
        <w:ind w:left="1134" w:right="159"/>
        <w:textAlignment w:val="auto"/>
        <w:rPr>
          <w:position w:val="0"/>
          <w:sz w:val="22"/>
          <w:szCs w:val="22"/>
        </w:rPr>
      </w:pPr>
      <w:r w:rsidRPr="00DA3FDF">
        <w:rPr>
          <w:position w:val="0"/>
          <w:sz w:val="22"/>
          <w:szCs w:val="22"/>
        </w:rPr>
        <w:t xml:space="preserve">podmiotowe środki dowodowe  o których mowa w pkt  </w:t>
      </w:r>
      <w:r w:rsidR="00CB1CA3" w:rsidRPr="00DA3FDF">
        <w:rPr>
          <w:position w:val="0"/>
          <w:sz w:val="22"/>
          <w:szCs w:val="22"/>
        </w:rPr>
        <w:t>I</w:t>
      </w:r>
      <w:r w:rsidR="00755FAD" w:rsidRPr="00DA3FDF">
        <w:rPr>
          <w:position w:val="0"/>
          <w:sz w:val="22"/>
          <w:szCs w:val="22"/>
        </w:rPr>
        <w:t>X</w:t>
      </w:r>
      <w:r w:rsidRPr="00DA3FDF">
        <w:rPr>
          <w:position w:val="0"/>
          <w:sz w:val="22"/>
          <w:szCs w:val="22"/>
        </w:rPr>
        <w:t>.2.</w:t>
      </w:r>
      <w:r w:rsidR="00A7379F" w:rsidRPr="00DA3FDF">
        <w:rPr>
          <w:position w:val="0"/>
          <w:sz w:val="22"/>
          <w:szCs w:val="22"/>
        </w:rPr>
        <w:t>3</w:t>
      </w:r>
      <w:r w:rsidRPr="00DA3FDF">
        <w:rPr>
          <w:position w:val="0"/>
          <w:sz w:val="22"/>
          <w:szCs w:val="22"/>
        </w:rPr>
        <w:t xml:space="preserve">. – </w:t>
      </w:r>
      <w:r w:rsidR="00CB1CA3" w:rsidRPr="00DA3FDF">
        <w:rPr>
          <w:position w:val="0"/>
          <w:sz w:val="22"/>
          <w:szCs w:val="22"/>
        </w:rPr>
        <w:t>I</w:t>
      </w:r>
      <w:r w:rsidR="00755FAD" w:rsidRPr="00DA3FDF">
        <w:rPr>
          <w:position w:val="0"/>
          <w:sz w:val="22"/>
          <w:szCs w:val="22"/>
        </w:rPr>
        <w:t>X</w:t>
      </w:r>
      <w:r w:rsidRPr="00DA3FDF">
        <w:rPr>
          <w:position w:val="0"/>
          <w:sz w:val="22"/>
          <w:szCs w:val="22"/>
        </w:rPr>
        <w:t>.2.</w:t>
      </w:r>
      <w:r w:rsidR="00A7379F" w:rsidRPr="00DA3FDF">
        <w:rPr>
          <w:position w:val="0"/>
          <w:sz w:val="22"/>
          <w:szCs w:val="22"/>
        </w:rPr>
        <w:t>4</w:t>
      </w:r>
      <w:r w:rsidRPr="00DA3FDF">
        <w:rPr>
          <w:position w:val="0"/>
          <w:sz w:val="22"/>
          <w:szCs w:val="22"/>
        </w:rPr>
        <w:t xml:space="preserve">  SWZ składa każdy z nich.</w:t>
      </w:r>
    </w:p>
    <w:p w14:paraId="0F716D8C" w14:textId="77777777" w:rsidR="00A16F9A" w:rsidRPr="00DA3FDF" w:rsidRDefault="00A16F9A" w:rsidP="00A16F9A">
      <w:pPr>
        <w:pStyle w:val="Akapitzlist"/>
        <w:spacing w:after="0" w:line="312" w:lineRule="auto"/>
        <w:rPr>
          <w:sz w:val="2"/>
          <w:szCs w:val="2"/>
        </w:rPr>
      </w:pPr>
    </w:p>
    <w:p w14:paraId="0D844072" w14:textId="77777777" w:rsidR="00A16F9A" w:rsidRPr="00DA3FDF" w:rsidRDefault="00A16F9A" w:rsidP="005A5EF2">
      <w:pPr>
        <w:pStyle w:val="Akapitzlist"/>
        <w:numPr>
          <w:ilvl w:val="1"/>
          <w:numId w:val="6"/>
        </w:numPr>
        <w:shd w:val="clear" w:color="auto" w:fill="FFFFFF"/>
        <w:spacing w:after="0"/>
        <w:ind w:left="567" w:right="139"/>
        <w:jc w:val="both"/>
      </w:pPr>
      <w:r w:rsidRPr="00DA3FDF">
        <w:rPr>
          <w:rFonts w:ascii="Times New Roman" w:hAnsi="Times New Roman" w:cs="Times New Roman"/>
          <w:bdr w:val="none" w:sz="0" w:space="0" w:color="auto" w:frame="1"/>
        </w:rPr>
        <w:t>W przypadku Wykonawców wspólnie ubiegających się o udzielenie zamówienia, warunek </w:t>
      </w:r>
      <w:r w:rsidRPr="00DA3FDF">
        <w:rPr>
          <w:rFonts w:ascii="Times New Roman" w:hAnsi="Times New Roman" w:cs="Times New Roman"/>
          <w:bdr w:val="none" w:sz="0" w:space="0" w:color="auto" w:frame="1"/>
        </w:rPr>
        <w:br/>
        <w:t xml:space="preserve">o których mowa w pkt </w:t>
      </w:r>
      <w:r w:rsidR="00755FAD" w:rsidRPr="00DA3FDF">
        <w:rPr>
          <w:rFonts w:ascii="Times New Roman" w:hAnsi="Times New Roman" w:cs="Times New Roman"/>
          <w:bdr w:val="none" w:sz="0" w:space="0" w:color="auto" w:frame="1"/>
        </w:rPr>
        <w:t>IX</w:t>
      </w:r>
      <w:r w:rsidRPr="00DA3FDF">
        <w:rPr>
          <w:rFonts w:ascii="Times New Roman" w:hAnsi="Times New Roman" w:cs="Times New Roman"/>
          <w:bdr w:val="none" w:sz="0" w:space="0" w:color="auto" w:frame="1"/>
        </w:rPr>
        <w:t xml:space="preserve">.3.2.4)1 niniejszej SWZ zostanie spełniony jeżeli spełni go jeden </w:t>
      </w:r>
      <w:r w:rsidRPr="00DA3FDF">
        <w:rPr>
          <w:rFonts w:ascii="Times New Roman" w:hAnsi="Times New Roman" w:cs="Times New Roman"/>
          <w:bdr w:val="none" w:sz="0" w:space="0" w:color="auto" w:frame="1"/>
        </w:rPr>
        <w:br/>
        <w:t>z Wykonawców, natomiast każdy z Wykonawców wspólnie ubiegających się o udzielenie zamówienia zobowiązany jest wykazać brak podstaw do wykluczenia go z postępowania na podstawach wskazanych w SWZ. </w:t>
      </w:r>
      <w:r w:rsidRPr="00DA3FDF">
        <w:rPr>
          <w:rFonts w:ascii="Times New Roman" w:hAnsi="Times New Roman" w:cs="Times New Roman"/>
          <w:u w:val="single"/>
          <w:bdr w:val="none" w:sz="0" w:space="0" w:color="auto" w:frame="1"/>
        </w:rPr>
        <w:t xml:space="preserve"> Analogicznie w przypadku polegania przez Wykonawcę na zdolnościach technicznych lub zawodowych podmiotów udostępniających  zasoby celem wykazania spełnienia warunku, o którym mowa w pkt </w:t>
      </w:r>
      <w:r w:rsidR="0019037C" w:rsidRPr="00DA3FDF">
        <w:rPr>
          <w:rFonts w:ascii="Times New Roman" w:hAnsi="Times New Roman" w:cs="Times New Roman"/>
          <w:u w:val="single"/>
          <w:bdr w:val="none" w:sz="0" w:space="0" w:color="auto" w:frame="1"/>
        </w:rPr>
        <w:t>VIII</w:t>
      </w:r>
      <w:r w:rsidRPr="00DA3FDF">
        <w:rPr>
          <w:rFonts w:ascii="Times New Roman" w:hAnsi="Times New Roman" w:cs="Times New Roman"/>
          <w:u w:val="single"/>
          <w:bdr w:val="none" w:sz="0" w:space="0" w:color="auto" w:frame="1"/>
        </w:rPr>
        <w:t>.3.2.4)1 SWZ</w:t>
      </w:r>
      <w:r w:rsidR="00371F23" w:rsidRPr="00DA3FDF">
        <w:rPr>
          <w:rFonts w:ascii="Times New Roman" w:hAnsi="Times New Roman" w:cs="Times New Roman"/>
          <w:u w:val="single"/>
          <w:bdr w:val="none" w:sz="0" w:space="0" w:color="auto" w:frame="1"/>
        </w:rPr>
        <w:t>,</w:t>
      </w:r>
      <w:r w:rsidRPr="00DA3FDF">
        <w:rPr>
          <w:rFonts w:ascii="Times New Roman" w:hAnsi="Times New Roman" w:cs="Times New Roman"/>
          <w:u w:val="single"/>
          <w:bdr w:val="none" w:sz="0" w:space="0" w:color="auto" w:frame="1"/>
        </w:rPr>
        <w:t xml:space="preserve"> to podmiot  udostępniający  ma spełnić ten warunek samodzielnie. </w:t>
      </w:r>
    </w:p>
    <w:p w14:paraId="25A90BD0" w14:textId="77777777" w:rsidR="00F010AB" w:rsidRPr="00DA3FDF" w:rsidRDefault="00F010AB" w:rsidP="00F010AB">
      <w:pPr>
        <w:pStyle w:val="Akapitzlist"/>
        <w:shd w:val="clear" w:color="auto" w:fill="FFFFFF"/>
        <w:spacing w:after="0"/>
        <w:ind w:left="567" w:right="139"/>
        <w:jc w:val="both"/>
        <w:rPr>
          <w:sz w:val="10"/>
          <w:szCs w:val="10"/>
        </w:rPr>
      </w:pPr>
    </w:p>
    <w:p w14:paraId="6136FF74" w14:textId="77777777" w:rsidR="001D129C" w:rsidRPr="00DA3FDF" w:rsidRDefault="001D129C" w:rsidP="00F010AB">
      <w:pPr>
        <w:pStyle w:val="Akapitzlist"/>
        <w:numPr>
          <w:ilvl w:val="1"/>
          <w:numId w:val="6"/>
        </w:numPr>
        <w:shd w:val="clear" w:color="auto" w:fill="FFFFFF"/>
        <w:spacing w:after="0"/>
        <w:ind w:left="567" w:right="139"/>
        <w:jc w:val="both"/>
        <w:rPr>
          <w:rFonts w:ascii="Times New Roman" w:hAnsi="Times New Roman" w:cs="Times New Roman"/>
        </w:rPr>
      </w:pPr>
      <w:r w:rsidRPr="00DA3FDF">
        <w:rPr>
          <w:rFonts w:ascii="Times New Roman" w:hAnsi="Times New Roman" w:cs="Times New Roman"/>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15F2FDA1" w14:textId="77777777" w:rsidR="00F010AB" w:rsidRPr="00DA3FDF" w:rsidRDefault="00F010AB" w:rsidP="00F010AB">
      <w:pPr>
        <w:pStyle w:val="Akapitzlist"/>
        <w:shd w:val="clear" w:color="auto" w:fill="FFFFFF"/>
        <w:spacing w:after="0"/>
        <w:ind w:left="567" w:right="139"/>
        <w:jc w:val="both"/>
        <w:rPr>
          <w:sz w:val="10"/>
          <w:szCs w:val="10"/>
        </w:rPr>
      </w:pPr>
    </w:p>
    <w:p w14:paraId="25F8BFF7" w14:textId="77777777" w:rsidR="001D129C" w:rsidRPr="00DA3FDF" w:rsidRDefault="001D129C" w:rsidP="00F010AB">
      <w:pPr>
        <w:pStyle w:val="Akapitzlist"/>
        <w:numPr>
          <w:ilvl w:val="1"/>
          <w:numId w:val="6"/>
        </w:numPr>
        <w:shd w:val="clear" w:color="auto" w:fill="FFFFFF"/>
        <w:spacing w:after="0"/>
        <w:ind w:left="567" w:right="139"/>
        <w:jc w:val="both"/>
        <w:rPr>
          <w:rFonts w:ascii="Times New Roman" w:hAnsi="Times New Roman" w:cs="Times New Roman"/>
        </w:rPr>
      </w:pPr>
      <w:r w:rsidRPr="00DA3FDF">
        <w:rPr>
          <w:rFonts w:ascii="Times New Roman" w:hAnsi="Times New Roman" w:cs="Times New Roman"/>
        </w:rPr>
        <w:t>W przypadku, o którym mowa w pkt. 6</w:t>
      </w:r>
      <w:r w:rsidR="00690966" w:rsidRPr="00DA3FDF">
        <w:rPr>
          <w:rFonts w:ascii="Times New Roman" w:hAnsi="Times New Roman" w:cs="Times New Roman"/>
        </w:rPr>
        <w:t xml:space="preserve">, wykonawcy wspólnie ubiegający się o udzielenie zamówienia dołączają do oferty oświadczenie, z którego wynika, które </w:t>
      </w:r>
      <w:r w:rsidR="00D038D3" w:rsidRPr="00DA3FDF">
        <w:rPr>
          <w:rFonts w:ascii="Times New Roman" w:hAnsi="Times New Roman" w:cs="Times New Roman"/>
        </w:rPr>
        <w:t>usługi</w:t>
      </w:r>
      <w:r w:rsidR="00690966" w:rsidRPr="00DA3FDF">
        <w:rPr>
          <w:rFonts w:ascii="Times New Roman" w:hAnsi="Times New Roman" w:cs="Times New Roman"/>
        </w:rPr>
        <w:t xml:space="preserve"> wykonają poszczególni wykonawcy. Oświadczenie to zawarte jest w pkt 1</w:t>
      </w:r>
      <w:r w:rsidR="0085632E" w:rsidRPr="00DA3FDF">
        <w:rPr>
          <w:rFonts w:ascii="Times New Roman" w:hAnsi="Times New Roman" w:cs="Times New Roman"/>
        </w:rPr>
        <w:t>2</w:t>
      </w:r>
      <w:r w:rsidR="00690966" w:rsidRPr="00DA3FDF">
        <w:rPr>
          <w:rFonts w:ascii="Times New Roman" w:hAnsi="Times New Roman" w:cs="Times New Roman"/>
        </w:rPr>
        <w:t xml:space="preserve"> Formularza oferty . </w:t>
      </w:r>
    </w:p>
    <w:p w14:paraId="52E91C3A" w14:textId="77777777" w:rsidR="00FA7F89" w:rsidRPr="00DA3FDF" w:rsidRDefault="00FA7F89" w:rsidP="00F010AB">
      <w:pPr>
        <w:pStyle w:val="BodyTextIndentZnak"/>
        <w:spacing w:line="276" w:lineRule="auto"/>
        <w:ind w:left="284"/>
        <w:jc w:val="left"/>
        <w:rPr>
          <w:rFonts w:ascii="Times New Roman" w:eastAsia="Calibri" w:hAnsi="Times New Roman" w:cs="Times New Roman"/>
          <w:b/>
          <w:sz w:val="22"/>
          <w:szCs w:val="22"/>
          <w:u w:val="single"/>
        </w:rPr>
      </w:pPr>
    </w:p>
    <w:p w14:paraId="53ECD16F" w14:textId="77777777" w:rsidR="00F010AB" w:rsidRPr="00DA3FDF" w:rsidRDefault="00F010AB" w:rsidP="000B560B">
      <w:pPr>
        <w:pStyle w:val="BodyTextIndentZnak"/>
        <w:spacing w:line="312" w:lineRule="auto"/>
        <w:ind w:left="284"/>
        <w:jc w:val="left"/>
        <w:rPr>
          <w:rFonts w:ascii="Times New Roman" w:eastAsia="Calibri" w:hAnsi="Times New Roman" w:cs="Times New Roman"/>
          <w:b/>
          <w:sz w:val="22"/>
          <w:szCs w:val="22"/>
          <w:u w:val="single"/>
        </w:rPr>
      </w:pPr>
    </w:p>
    <w:p w14:paraId="3F2B6C89" w14:textId="77777777" w:rsidR="00F010AB" w:rsidRPr="00DA3FDF"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7FEF9C1B" w14:textId="77777777" w:rsidR="00F010AB" w:rsidRPr="00DA3FDF"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2644BDEF" w14:textId="77777777" w:rsidR="00A77032" w:rsidRPr="00DA3FDF" w:rsidRDefault="00DD79FD" w:rsidP="000B560B">
      <w:pPr>
        <w:pStyle w:val="BodyTextIndentZnak"/>
        <w:spacing w:line="312" w:lineRule="auto"/>
        <w:ind w:left="284"/>
        <w:jc w:val="left"/>
        <w:rPr>
          <w:rFonts w:ascii="Times New Roman" w:hAnsi="Times New Roman" w:cs="Times New Roman"/>
          <w:b/>
          <w:sz w:val="22"/>
          <w:szCs w:val="22"/>
        </w:rPr>
      </w:pPr>
      <w:r w:rsidRPr="00DA3FDF">
        <w:rPr>
          <w:rFonts w:ascii="Times New Roman" w:eastAsia="Calibri" w:hAnsi="Times New Roman" w:cs="Times New Roman"/>
          <w:b/>
          <w:sz w:val="22"/>
          <w:szCs w:val="22"/>
          <w:u w:val="single"/>
        </w:rPr>
        <w:t>ROZDZIAŁ X</w:t>
      </w:r>
      <w:r w:rsidR="00755FAD" w:rsidRPr="00DA3FDF">
        <w:rPr>
          <w:rFonts w:ascii="Times New Roman" w:eastAsia="Calibri" w:hAnsi="Times New Roman" w:cs="Times New Roman"/>
          <w:b/>
          <w:sz w:val="22"/>
          <w:szCs w:val="22"/>
          <w:u w:val="single"/>
        </w:rPr>
        <w:t>I</w:t>
      </w:r>
      <w:r w:rsidR="00DC135A" w:rsidRPr="00DA3FDF">
        <w:rPr>
          <w:rFonts w:ascii="Times New Roman" w:eastAsia="Calibri" w:hAnsi="Times New Roman" w:cs="Times New Roman"/>
          <w:b/>
          <w:sz w:val="22"/>
          <w:szCs w:val="22"/>
          <w:u w:val="single"/>
        </w:rPr>
        <w:t xml:space="preserve">   </w:t>
      </w:r>
      <w:r w:rsidRPr="00DA3FDF">
        <w:rPr>
          <w:rFonts w:ascii="Times New Roman" w:eastAsia="Calibri" w:hAnsi="Times New Roman" w:cs="Times New Roman"/>
          <w:b/>
          <w:sz w:val="22"/>
          <w:szCs w:val="22"/>
          <w:u w:val="single"/>
        </w:rPr>
        <w:t>.</w:t>
      </w:r>
      <w:r w:rsidR="00CD1305" w:rsidRPr="00DA3FDF">
        <w:rPr>
          <w:rFonts w:ascii="Times New Roman" w:eastAsia="Calibri" w:hAnsi="Times New Roman" w:cs="Times New Roman"/>
          <w:b/>
          <w:sz w:val="22"/>
          <w:szCs w:val="22"/>
        </w:rPr>
        <w:t xml:space="preserve">     </w:t>
      </w:r>
      <w:r w:rsidR="00A77032" w:rsidRPr="00DA3FDF">
        <w:rPr>
          <w:rFonts w:ascii="Times New Roman" w:hAnsi="Times New Roman" w:cs="Times New Roman"/>
          <w:b/>
          <w:sz w:val="22"/>
          <w:szCs w:val="22"/>
        </w:rPr>
        <w:t>INFORMACJA DLA WYKONAWCÓW ZAMIERZAJĄCYCH</w:t>
      </w:r>
      <w:r w:rsidR="000B560B" w:rsidRPr="00DA3FDF">
        <w:rPr>
          <w:rFonts w:ascii="Times New Roman" w:hAnsi="Times New Roman" w:cs="Times New Roman"/>
          <w:b/>
          <w:sz w:val="22"/>
          <w:szCs w:val="22"/>
        </w:rPr>
        <w:t xml:space="preserve"> </w:t>
      </w:r>
      <w:r w:rsidR="000B560B" w:rsidRPr="00DA3FDF">
        <w:rPr>
          <w:rFonts w:ascii="Times New Roman" w:hAnsi="Times New Roman" w:cs="Times New Roman"/>
          <w:b/>
          <w:sz w:val="22"/>
          <w:szCs w:val="22"/>
        </w:rPr>
        <w:br/>
        <w:t xml:space="preserve">                                  </w:t>
      </w:r>
      <w:r w:rsidR="00A77032" w:rsidRPr="00DA3FDF">
        <w:rPr>
          <w:rFonts w:ascii="Times New Roman" w:hAnsi="Times New Roman" w:cs="Times New Roman"/>
          <w:b/>
          <w:sz w:val="22"/>
          <w:szCs w:val="22"/>
        </w:rPr>
        <w:t>POWIERZYĆ W</w:t>
      </w:r>
      <w:r w:rsidR="00A77032" w:rsidRPr="00DA3FDF">
        <w:rPr>
          <w:rFonts w:ascii="Times New Roman" w:eastAsia="Calibri" w:hAnsi="Times New Roman" w:cs="Times New Roman"/>
          <w:b/>
          <w:sz w:val="22"/>
          <w:szCs w:val="22"/>
        </w:rPr>
        <w:t>Y</w:t>
      </w:r>
      <w:r w:rsidR="00A77032" w:rsidRPr="00DA3FDF">
        <w:rPr>
          <w:rFonts w:ascii="Times New Roman" w:hAnsi="Times New Roman" w:cs="Times New Roman"/>
          <w:b/>
          <w:sz w:val="22"/>
          <w:szCs w:val="22"/>
        </w:rPr>
        <w:t xml:space="preserve">KONANIE CZĘŚCI ZAMÓWIENIA </w:t>
      </w:r>
      <w:r w:rsidR="000B560B" w:rsidRPr="00DA3FDF">
        <w:rPr>
          <w:rFonts w:ascii="Times New Roman" w:hAnsi="Times New Roman" w:cs="Times New Roman"/>
          <w:b/>
          <w:sz w:val="22"/>
          <w:szCs w:val="22"/>
        </w:rPr>
        <w:br/>
        <w:t xml:space="preserve">                                  </w:t>
      </w:r>
      <w:r w:rsidR="00A77032" w:rsidRPr="00DA3FDF">
        <w:rPr>
          <w:rFonts w:ascii="Times New Roman" w:hAnsi="Times New Roman" w:cs="Times New Roman"/>
          <w:b/>
          <w:sz w:val="22"/>
          <w:szCs w:val="22"/>
        </w:rPr>
        <w:t>PODWYKONAWCOM</w:t>
      </w:r>
      <w:r w:rsidR="000A57B3" w:rsidRPr="00DA3FDF">
        <w:rPr>
          <w:rFonts w:ascii="Times New Roman" w:hAnsi="Times New Roman" w:cs="Times New Roman"/>
          <w:b/>
          <w:sz w:val="22"/>
          <w:szCs w:val="22"/>
        </w:rPr>
        <w:t xml:space="preserve"> </w:t>
      </w:r>
    </w:p>
    <w:p w14:paraId="363732B2"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EA0AB54"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4D9BF75" w14:textId="77777777" w:rsidR="00760F4D" w:rsidRPr="00DA3FDF" w:rsidRDefault="00782769" w:rsidP="0033403F">
      <w:pPr>
        <w:pStyle w:val="BodyTextIndentZnak"/>
        <w:numPr>
          <w:ilvl w:val="0"/>
          <w:numId w:val="30"/>
        </w:numPr>
        <w:tabs>
          <w:tab w:val="left" w:pos="567"/>
        </w:tabs>
        <w:spacing w:line="276" w:lineRule="auto"/>
        <w:ind w:left="426"/>
        <w:rPr>
          <w:rFonts w:ascii="Times New Roman" w:eastAsia="Calibri" w:hAnsi="Times New Roman" w:cs="Times New Roman"/>
          <w:b/>
          <w:sz w:val="22"/>
          <w:szCs w:val="22"/>
        </w:rPr>
      </w:pPr>
      <w:r w:rsidRPr="00DA3FDF">
        <w:rPr>
          <w:rFonts w:ascii="Times New Roman" w:hAnsi="Times New Roman" w:cs="Times New Roman"/>
          <w:sz w:val="22"/>
          <w:szCs w:val="22"/>
        </w:rPr>
        <w:t>Wykonawca może powierzyć wykonanie części zamówienia podwykonawcy</w:t>
      </w:r>
      <w:r w:rsidR="00760F4D" w:rsidRPr="00DA3FDF">
        <w:rPr>
          <w:rFonts w:ascii="Times New Roman" w:hAnsi="Times New Roman" w:cs="Times New Roman"/>
          <w:sz w:val="22"/>
          <w:szCs w:val="22"/>
        </w:rPr>
        <w:t>.</w:t>
      </w:r>
      <w:r w:rsidR="002540B0" w:rsidRPr="00DA3FDF">
        <w:rPr>
          <w:rFonts w:ascii="Times New Roman" w:hAnsi="Times New Roman" w:cs="Times New Roman"/>
          <w:sz w:val="22"/>
          <w:szCs w:val="22"/>
        </w:rPr>
        <w:t xml:space="preserve"> Zamawiający żąda wskazania przez Wykonawcę w ofercie, cz</w:t>
      </w:r>
      <w:r w:rsidR="00A21C9D" w:rsidRPr="00DA3FDF">
        <w:rPr>
          <w:rFonts w:ascii="Times New Roman" w:hAnsi="Times New Roman" w:cs="Times New Roman"/>
          <w:sz w:val="22"/>
          <w:szCs w:val="22"/>
        </w:rPr>
        <w:t>ę</w:t>
      </w:r>
      <w:r w:rsidR="002540B0" w:rsidRPr="00DA3FDF">
        <w:rPr>
          <w:rFonts w:ascii="Times New Roman" w:hAnsi="Times New Roman" w:cs="Times New Roman"/>
          <w:sz w:val="22"/>
          <w:szCs w:val="22"/>
        </w:rPr>
        <w:t>ści zamówienia, których wykonanie zamierza powierzyć podwykonawcom, oraz podania nazw ewentualnych podwykonawców, jeżeli są już znani.</w:t>
      </w:r>
    </w:p>
    <w:p w14:paraId="6092D4C7" w14:textId="77777777" w:rsidR="00760F4D" w:rsidRPr="00DA3FDF"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7BF9B812" w14:textId="77777777" w:rsidR="009F4AAF" w:rsidRPr="00DA3FDF" w:rsidRDefault="009F4AAF" w:rsidP="0033403F">
      <w:pPr>
        <w:pStyle w:val="BodyTextIndentZnak"/>
        <w:numPr>
          <w:ilvl w:val="0"/>
          <w:numId w:val="30"/>
        </w:numPr>
        <w:tabs>
          <w:tab w:val="left" w:pos="567"/>
        </w:tabs>
        <w:spacing w:line="276" w:lineRule="auto"/>
        <w:ind w:left="426"/>
        <w:rPr>
          <w:rFonts w:ascii="Times New Roman" w:eastAsia="Calibri" w:hAnsi="Times New Roman" w:cs="Times New Roman"/>
          <w:b/>
          <w:sz w:val="22"/>
          <w:szCs w:val="22"/>
        </w:rPr>
      </w:pPr>
      <w:r w:rsidRPr="00DA3FDF">
        <w:rPr>
          <w:rFonts w:ascii="Times New Roman" w:hAnsi="Times New Roman" w:cs="Times New Roman"/>
          <w:sz w:val="22"/>
          <w:szCs w:val="22"/>
        </w:rPr>
        <w:t xml:space="preserve">Zakres prac zleconych podwykonawcom może ulec zmianie w trakcie realizacji zamówienia, </w:t>
      </w:r>
      <w:r w:rsidR="00EF77B6" w:rsidRPr="00DA3FDF">
        <w:rPr>
          <w:rFonts w:ascii="Times New Roman" w:hAnsi="Times New Roman" w:cs="Times New Roman"/>
          <w:sz w:val="22"/>
          <w:szCs w:val="22"/>
        </w:rPr>
        <w:br/>
      </w:r>
      <w:r w:rsidRPr="00DA3FDF">
        <w:rPr>
          <w:rFonts w:ascii="Times New Roman" w:hAnsi="Times New Roman" w:cs="Times New Roman"/>
          <w:sz w:val="22"/>
          <w:szCs w:val="22"/>
        </w:rPr>
        <w:t>a każdorazowe zatrudnieni podwykonawcy odbywać się musi za wiedzą i akceptacją Zamawiającego</w:t>
      </w:r>
      <w:r w:rsidR="003133B4" w:rsidRPr="00DA3FDF">
        <w:rPr>
          <w:rFonts w:ascii="Times New Roman" w:hAnsi="Times New Roman" w:cs="Times New Roman"/>
          <w:sz w:val="22"/>
          <w:szCs w:val="22"/>
        </w:rPr>
        <w:t>.</w:t>
      </w:r>
    </w:p>
    <w:p w14:paraId="36178C51" w14:textId="77777777" w:rsidR="00E9494E" w:rsidRPr="00DA3FDF" w:rsidRDefault="00E9494E"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406EC9FB" w14:textId="77777777" w:rsidR="00E9494E" w:rsidRPr="00DA3FDF" w:rsidRDefault="00E9494E" w:rsidP="0033403F">
      <w:pPr>
        <w:pStyle w:val="BodyTextIndentZnak"/>
        <w:numPr>
          <w:ilvl w:val="0"/>
          <w:numId w:val="30"/>
        </w:numPr>
        <w:tabs>
          <w:tab w:val="left" w:pos="567"/>
        </w:tabs>
        <w:spacing w:line="276" w:lineRule="auto"/>
        <w:ind w:left="426"/>
        <w:rPr>
          <w:rFonts w:ascii="Times New Roman" w:eastAsia="Calibri" w:hAnsi="Times New Roman" w:cs="Times New Roman"/>
          <w:b/>
          <w:sz w:val="22"/>
          <w:szCs w:val="22"/>
        </w:rPr>
      </w:pPr>
      <w:r w:rsidRPr="00DA3FDF">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A77032" w:rsidRPr="00DA3FDF">
        <w:rPr>
          <w:rFonts w:ascii="Times New Roman" w:hAnsi="Times New Roman" w:cs="Times New Roman"/>
          <w:sz w:val="22"/>
          <w:szCs w:val="22"/>
        </w:rPr>
        <w:t>118</w:t>
      </w:r>
      <w:r w:rsidR="002540B0" w:rsidRPr="00DA3FDF">
        <w:rPr>
          <w:rFonts w:ascii="Times New Roman" w:hAnsi="Times New Roman" w:cs="Times New Roman"/>
          <w:sz w:val="22"/>
          <w:szCs w:val="22"/>
        </w:rPr>
        <w:t xml:space="preserve"> ust. 1</w:t>
      </w:r>
      <w:r w:rsidR="00523BE6" w:rsidRPr="00DA3FDF">
        <w:rPr>
          <w:rFonts w:ascii="Times New Roman" w:hAnsi="Times New Roman" w:cs="Times New Roman"/>
          <w:sz w:val="22"/>
          <w:szCs w:val="22"/>
        </w:rPr>
        <w:t xml:space="preserve"> </w:t>
      </w:r>
      <w:r w:rsidR="00936C3A" w:rsidRPr="00DA3FDF">
        <w:rPr>
          <w:rFonts w:ascii="Times New Roman" w:hAnsi="Times New Roman" w:cs="Times New Roman"/>
          <w:sz w:val="22"/>
          <w:szCs w:val="22"/>
        </w:rPr>
        <w:t>Ustawy</w:t>
      </w:r>
      <w:r w:rsidRPr="00DA3FDF">
        <w:rPr>
          <w:rFonts w:ascii="Times New Roman" w:hAnsi="Times New Roman" w:cs="Times New Roman"/>
          <w:sz w:val="22"/>
          <w:szCs w:val="22"/>
        </w:rPr>
        <w:t>,</w:t>
      </w:r>
      <w:r w:rsidR="001B2BF8" w:rsidRPr="00DA3FDF">
        <w:rPr>
          <w:rFonts w:ascii="Times New Roman" w:hAnsi="Times New Roman" w:cs="Times New Roman"/>
          <w:sz w:val="22"/>
          <w:szCs w:val="22"/>
        </w:rPr>
        <w:t xml:space="preserve"> </w:t>
      </w:r>
      <w:r w:rsidRPr="00DA3FDF">
        <w:rPr>
          <w:rFonts w:ascii="Times New Roman" w:hAnsi="Times New Roman" w:cs="Times New Roman"/>
          <w:sz w:val="22"/>
          <w:szCs w:val="22"/>
        </w:rPr>
        <w:t xml:space="preserve">w celu wskazania spełnienia warunków udziału  w postępowaniu, </w:t>
      </w:r>
      <w:r w:rsidR="00523BE6" w:rsidRPr="00DA3FDF">
        <w:rPr>
          <w:rFonts w:ascii="Times New Roman" w:hAnsi="Times New Roman" w:cs="Times New Roman"/>
          <w:sz w:val="22"/>
          <w:szCs w:val="22"/>
        </w:rPr>
        <w:t xml:space="preserve">Wykonawca </w:t>
      </w:r>
      <w:r w:rsidRPr="00DA3FDF">
        <w:rPr>
          <w:rFonts w:ascii="Times New Roman" w:hAnsi="Times New Roman" w:cs="Times New Roman"/>
          <w:sz w:val="22"/>
          <w:szCs w:val="22"/>
        </w:rPr>
        <w:t xml:space="preserve">jest obowiązany wykazać </w:t>
      </w:r>
      <w:r w:rsidR="00523BE6" w:rsidRPr="00DA3FDF">
        <w:rPr>
          <w:rFonts w:ascii="Times New Roman" w:hAnsi="Times New Roman" w:cs="Times New Roman"/>
          <w:sz w:val="22"/>
          <w:szCs w:val="22"/>
        </w:rPr>
        <w:t>Zamawiającemu</w:t>
      </w:r>
      <w:r w:rsidRPr="00DA3FDF">
        <w:rPr>
          <w:rFonts w:ascii="Times New Roman" w:hAnsi="Times New Roman" w:cs="Times New Roman"/>
          <w:sz w:val="22"/>
          <w:szCs w:val="22"/>
        </w:rPr>
        <w:t xml:space="preserve">, </w:t>
      </w:r>
      <w:r w:rsidR="00523BE6" w:rsidRPr="00DA3FDF">
        <w:rPr>
          <w:rFonts w:ascii="Times New Roman" w:hAnsi="Times New Roman" w:cs="Times New Roman"/>
          <w:sz w:val="22"/>
          <w:szCs w:val="22"/>
        </w:rPr>
        <w:t xml:space="preserve">że </w:t>
      </w:r>
      <w:r w:rsidRPr="00DA3FDF">
        <w:rPr>
          <w:rFonts w:ascii="Times New Roman" w:hAnsi="Times New Roman" w:cs="Times New Roman"/>
          <w:sz w:val="22"/>
          <w:szCs w:val="22"/>
        </w:rPr>
        <w:t xml:space="preserve">proponowany inny podwykonawca lub wykonawca samodzielnie spełnia je w stopniu nie mniejszym niż </w:t>
      </w:r>
      <w:r w:rsidR="00523BE6" w:rsidRPr="00DA3FDF">
        <w:rPr>
          <w:rFonts w:ascii="Times New Roman" w:hAnsi="Times New Roman" w:cs="Times New Roman"/>
          <w:sz w:val="22"/>
          <w:szCs w:val="22"/>
        </w:rPr>
        <w:t xml:space="preserve">podwykonawca, na którego zasoby </w:t>
      </w:r>
      <w:r w:rsidR="002D42AA" w:rsidRPr="00DA3FDF">
        <w:rPr>
          <w:rFonts w:ascii="Times New Roman" w:hAnsi="Times New Roman" w:cs="Times New Roman"/>
          <w:sz w:val="22"/>
          <w:szCs w:val="22"/>
        </w:rPr>
        <w:t>W</w:t>
      </w:r>
      <w:r w:rsidR="00523BE6" w:rsidRPr="00DA3FDF">
        <w:rPr>
          <w:rFonts w:ascii="Times New Roman" w:hAnsi="Times New Roman" w:cs="Times New Roman"/>
          <w:sz w:val="22"/>
          <w:szCs w:val="22"/>
        </w:rPr>
        <w:t>ykonawca powołał się w trakcie postępowania o udzielenie zamówienia</w:t>
      </w:r>
      <w:r w:rsidRPr="00DA3FDF">
        <w:rPr>
          <w:rFonts w:ascii="Times New Roman" w:hAnsi="Times New Roman" w:cs="Times New Roman"/>
          <w:sz w:val="22"/>
          <w:szCs w:val="22"/>
        </w:rPr>
        <w:t>.</w:t>
      </w:r>
      <w:r w:rsidR="00B879FE" w:rsidRPr="00DA3FDF">
        <w:rPr>
          <w:rFonts w:ascii="Times New Roman" w:hAnsi="Times New Roman" w:cs="Times New Roman"/>
          <w:sz w:val="22"/>
          <w:szCs w:val="22"/>
        </w:rPr>
        <w:t xml:space="preserve"> Przepis pkt. </w:t>
      </w:r>
      <w:r w:rsidR="00C34C53" w:rsidRPr="00DA3FDF">
        <w:rPr>
          <w:rFonts w:ascii="Times New Roman" w:hAnsi="Times New Roman" w:cs="Times New Roman"/>
          <w:sz w:val="22"/>
          <w:szCs w:val="22"/>
        </w:rPr>
        <w:t>VIII</w:t>
      </w:r>
      <w:r w:rsidR="005333EB" w:rsidRPr="00DA3FDF">
        <w:rPr>
          <w:rFonts w:ascii="Times New Roman" w:hAnsi="Times New Roman" w:cs="Times New Roman"/>
          <w:sz w:val="22"/>
          <w:szCs w:val="22"/>
        </w:rPr>
        <w:t>.3.2.1</w:t>
      </w:r>
      <w:r w:rsidR="00C34C53" w:rsidRPr="00DA3FDF">
        <w:rPr>
          <w:rFonts w:ascii="Times New Roman" w:hAnsi="Times New Roman" w:cs="Times New Roman"/>
          <w:sz w:val="22"/>
          <w:szCs w:val="22"/>
        </w:rPr>
        <w:t>4</w:t>
      </w:r>
      <w:r w:rsidR="005333EB" w:rsidRPr="00DA3FDF">
        <w:rPr>
          <w:rFonts w:ascii="Times New Roman" w:hAnsi="Times New Roman" w:cs="Times New Roman"/>
          <w:sz w:val="22"/>
          <w:szCs w:val="22"/>
        </w:rPr>
        <w:t>)</w:t>
      </w:r>
      <w:r w:rsidR="00B879FE" w:rsidRPr="00DA3FDF">
        <w:rPr>
          <w:rFonts w:ascii="Times New Roman" w:hAnsi="Times New Roman" w:cs="Times New Roman"/>
          <w:sz w:val="22"/>
          <w:szCs w:val="22"/>
        </w:rPr>
        <w:t xml:space="preserve"> stosuje się odpowiednio.</w:t>
      </w:r>
    </w:p>
    <w:p w14:paraId="754771C1" w14:textId="77777777" w:rsidR="0072291C" w:rsidRPr="00DA3FDF" w:rsidRDefault="0072291C" w:rsidP="00F010AB">
      <w:pPr>
        <w:pStyle w:val="BodyTextIndentZnak"/>
        <w:tabs>
          <w:tab w:val="left" w:pos="567"/>
        </w:tabs>
        <w:spacing w:line="276" w:lineRule="auto"/>
        <w:ind w:left="426"/>
        <w:rPr>
          <w:rFonts w:ascii="Times New Roman" w:eastAsia="Calibri" w:hAnsi="Times New Roman" w:cs="Times New Roman"/>
          <w:b/>
          <w:sz w:val="10"/>
          <w:szCs w:val="10"/>
        </w:rPr>
      </w:pPr>
    </w:p>
    <w:p w14:paraId="50E3F592" w14:textId="77777777" w:rsidR="0072291C" w:rsidRPr="00DA3FDF" w:rsidRDefault="004F7278" w:rsidP="0033403F">
      <w:pPr>
        <w:pStyle w:val="BodyTextIndentZnak"/>
        <w:numPr>
          <w:ilvl w:val="0"/>
          <w:numId w:val="30"/>
        </w:numPr>
        <w:tabs>
          <w:tab w:val="left" w:pos="567"/>
        </w:tabs>
        <w:spacing w:line="276" w:lineRule="auto"/>
        <w:ind w:left="426"/>
        <w:rPr>
          <w:rFonts w:ascii="Times New Roman" w:eastAsia="Calibri" w:hAnsi="Times New Roman" w:cs="Times New Roman"/>
          <w:sz w:val="22"/>
          <w:szCs w:val="22"/>
        </w:rPr>
      </w:pPr>
      <w:r w:rsidRPr="00DA3FDF">
        <w:rPr>
          <w:rFonts w:ascii="Times New Roman" w:eastAsia="Calibri" w:hAnsi="Times New Roman" w:cs="Times New Roman"/>
          <w:b/>
          <w:sz w:val="22"/>
          <w:szCs w:val="22"/>
        </w:rPr>
        <w:t xml:space="preserve">Powierzenie wykonania części zamówienia podwykonawcom nie zwalnia Wykonawcy </w:t>
      </w:r>
      <w:r w:rsidRPr="00DA3FDF">
        <w:rPr>
          <w:rFonts w:ascii="Times New Roman" w:eastAsia="Calibri" w:hAnsi="Times New Roman" w:cs="Times New Roman"/>
          <w:b/>
          <w:sz w:val="22"/>
          <w:szCs w:val="22"/>
        </w:rPr>
        <w:br/>
        <w:t>z odpowiedzialności za należyte wykonanie tego zamówienia</w:t>
      </w:r>
      <w:r w:rsidRPr="00DA3FDF">
        <w:rPr>
          <w:rFonts w:ascii="Times New Roman" w:eastAsia="Calibri" w:hAnsi="Times New Roman" w:cs="Times New Roman"/>
          <w:sz w:val="22"/>
          <w:szCs w:val="22"/>
        </w:rPr>
        <w:t>.</w:t>
      </w:r>
    </w:p>
    <w:p w14:paraId="5450B0A3" w14:textId="77777777" w:rsidR="00710530" w:rsidRPr="00DA3FDF" w:rsidRDefault="00710530" w:rsidP="00F010AB">
      <w:pPr>
        <w:pStyle w:val="BodyTextIndentZnak"/>
        <w:tabs>
          <w:tab w:val="left" w:pos="567"/>
        </w:tabs>
        <w:spacing w:line="276" w:lineRule="auto"/>
        <w:ind w:left="426"/>
        <w:rPr>
          <w:rFonts w:ascii="Times New Roman" w:eastAsia="Calibri" w:hAnsi="Times New Roman" w:cs="Times New Roman"/>
          <w:sz w:val="10"/>
          <w:szCs w:val="10"/>
        </w:rPr>
      </w:pPr>
    </w:p>
    <w:p w14:paraId="36954BCF" w14:textId="77777777" w:rsidR="00710530" w:rsidRPr="00DA3FDF" w:rsidRDefault="00710530" w:rsidP="00F010AB">
      <w:pPr>
        <w:pStyle w:val="BodyTextIndentZnak"/>
        <w:tabs>
          <w:tab w:val="left" w:pos="567"/>
        </w:tabs>
        <w:spacing w:line="276" w:lineRule="auto"/>
        <w:ind w:left="426"/>
        <w:rPr>
          <w:rFonts w:ascii="Times New Roman" w:eastAsia="Calibri" w:hAnsi="Times New Roman" w:cs="Times New Roman"/>
          <w:b/>
          <w:sz w:val="10"/>
          <w:szCs w:val="10"/>
        </w:rPr>
      </w:pPr>
    </w:p>
    <w:p w14:paraId="188A21F0" w14:textId="77777777" w:rsidR="00505083" w:rsidRPr="00DA3FDF"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0644B095" w14:textId="77777777" w:rsidR="00F010AB" w:rsidRPr="00DA3FDF" w:rsidRDefault="00F010AB" w:rsidP="00E9494E">
      <w:pPr>
        <w:pStyle w:val="BodyTextIndentZnak"/>
        <w:tabs>
          <w:tab w:val="left" w:pos="567"/>
        </w:tabs>
        <w:spacing w:line="276" w:lineRule="auto"/>
        <w:ind w:left="927"/>
        <w:rPr>
          <w:rFonts w:ascii="Times New Roman" w:eastAsia="Calibri" w:hAnsi="Times New Roman" w:cs="Times New Roman"/>
          <w:b/>
          <w:sz w:val="22"/>
          <w:szCs w:val="22"/>
        </w:rPr>
      </w:pPr>
    </w:p>
    <w:p w14:paraId="1437070B" w14:textId="77777777" w:rsidR="00F010AB" w:rsidRPr="00DA3FDF"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1E15EC57" w14:textId="77777777" w:rsidR="00F010AB" w:rsidRPr="00DA3FDF"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4A189A0D" w14:textId="77777777" w:rsidR="00CD1305" w:rsidRPr="00DA3FDF" w:rsidRDefault="00DD79FD" w:rsidP="004842F3">
      <w:pPr>
        <w:pStyle w:val="BodyTextIndentZnak"/>
        <w:spacing w:line="276" w:lineRule="auto"/>
        <w:ind w:left="1985" w:hanging="1701"/>
        <w:rPr>
          <w:rFonts w:ascii="Times New Roman" w:hAnsi="Times New Roman" w:cs="Times New Roman"/>
          <w:b/>
          <w:sz w:val="22"/>
          <w:szCs w:val="22"/>
        </w:rPr>
      </w:pPr>
      <w:r w:rsidRPr="00DA3FDF">
        <w:rPr>
          <w:rFonts w:ascii="Times New Roman" w:eastAsia="Calibri" w:hAnsi="Times New Roman" w:cs="Times New Roman"/>
          <w:b/>
          <w:sz w:val="22"/>
          <w:szCs w:val="22"/>
          <w:u w:val="single"/>
        </w:rPr>
        <w:t>ROZDZIAŁ XI</w:t>
      </w:r>
      <w:r w:rsidR="00755FAD" w:rsidRPr="00DA3FDF">
        <w:rPr>
          <w:rFonts w:ascii="Times New Roman" w:eastAsia="Calibri" w:hAnsi="Times New Roman" w:cs="Times New Roman"/>
          <w:b/>
          <w:sz w:val="22"/>
          <w:szCs w:val="22"/>
          <w:u w:val="single"/>
        </w:rPr>
        <w:t>I</w:t>
      </w:r>
      <w:r w:rsidRPr="00DA3FDF">
        <w:rPr>
          <w:rFonts w:ascii="Times New Roman" w:eastAsia="Calibri" w:hAnsi="Times New Roman" w:cs="Times New Roman"/>
          <w:b/>
          <w:sz w:val="22"/>
          <w:szCs w:val="22"/>
          <w:u w:val="single"/>
        </w:rPr>
        <w:t>.</w:t>
      </w:r>
      <w:r w:rsidR="00CD1305" w:rsidRPr="00DA3FDF">
        <w:rPr>
          <w:rFonts w:ascii="Times New Roman" w:eastAsia="Calibri" w:hAnsi="Times New Roman" w:cs="Times New Roman"/>
          <w:b/>
          <w:sz w:val="22"/>
          <w:szCs w:val="22"/>
        </w:rPr>
        <w:t xml:space="preserve"> </w:t>
      </w:r>
      <w:r w:rsidR="00622868" w:rsidRPr="00DA3FDF">
        <w:rPr>
          <w:rFonts w:ascii="Times New Roman" w:eastAsia="Calibri" w:hAnsi="Times New Roman" w:cs="Times New Roman"/>
          <w:b/>
          <w:sz w:val="22"/>
          <w:szCs w:val="22"/>
        </w:rPr>
        <w:t xml:space="preserve">  </w:t>
      </w:r>
      <w:r w:rsidR="00CD1305" w:rsidRPr="00DA3FDF">
        <w:rPr>
          <w:rFonts w:ascii="Times New Roman" w:hAnsi="Times New Roman" w:cs="Times New Roman"/>
          <w:b/>
          <w:sz w:val="22"/>
          <w:szCs w:val="22"/>
        </w:rPr>
        <w:t>INFORMACJA O SPOSOBI</w:t>
      </w:r>
      <w:r w:rsidR="0045763F" w:rsidRPr="00DA3FDF">
        <w:rPr>
          <w:rFonts w:ascii="Times New Roman" w:hAnsi="Times New Roman" w:cs="Times New Roman"/>
          <w:b/>
          <w:sz w:val="22"/>
          <w:szCs w:val="22"/>
        </w:rPr>
        <w:t>E</w:t>
      </w:r>
      <w:r w:rsidR="004842F3" w:rsidRPr="00DA3FDF">
        <w:rPr>
          <w:rFonts w:ascii="Times New Roman" w:hAnsi="Times New Roman" w:cs="Times New Roman"/>
          <w:b/>
          <w:sz w:val="22"/>
          <w:szCs w:val="22"/>
        </w:rPr>
        <w:t xml:space="preserve"> KOMUNIKOWANIA SIĘ ZAMAWIAJĄ Z WYKONAWCAMI ORAZ O WYMAGANIACH TECHNICZNYCH I ORGANIZACYJNYCH SPORZĄDZANIA, WYSAŁANIA I ODBIERANIA KOMUNIKACJI ELEKTRONICZNEJ </w:t>
      </w:r>
      <w:r w:rsidR="0045763F" w:rsidRPr="00DA3FDF">
        <w:rPr>
          <w:rFonts w:ascii="Times New Roman" w:hAnsi="Times New Roman" w:cs="Times New Roman"/>
          <w:b/>
          <w:sz w:val="22"/>
          <w:szCs w:val="22"/>
        </w:rPr>
        <w:t xml:space="preserve"> </w:t>
      </w:r>
      <w:r w:rsidR="005333EB" w:rsidRPr="00DA3FDF">
        <w:rPr>
          <w:rFonts w:ascii="Times New Roman" w:hAnsi="Times New Roman" w:cs="Times New Roman"/>
          <w:b/>
          <w:sz w:val="22"/>
          <w:szCs w:val="22"/>
        </w:rPr>
        <w:t xml:space="preserve">A TAKŻE WSKAZANIE OSÓB UPRAWNIONYCH DO POROZUMIEWANIA SIĘ Z WYKONAWCĄ. </w:t>
      </w:r>
    </w:p>
    <w:p w14:paraId="2CDAB366" w14:textId="77777777" w:rsidR="001E5B92" w:rsidRPr="00DA3FDF" w:rsidRDefault="001E5B92" w:rsidP="00CD1305">
      <w:pPr>
        <w:pStyle w:val="BodyTextIndentZnak"/>
        <w:tabs>
          <w:tab w:val="left" w:pos="567"/>
        </w:tabs>
        <w:spacing w:line="276" w:lineRule="auto"/>
        <w:ind w:left="567"/>
        <w:jc w:val="left"/>
        <w:rPr>
          <w:rFonts w:ascii="Times New Roman" w:eastAsia="Calibri" w:hAnsi="Times New Roman" w:cs="Times New Roman"/>
          <w:b/>
          <w:sz w:val="22"/>
          <w:szCs w:val="22"/>
        </w:rPr>
      </w:pPr>
    </w:p>
    <w:p w14:paraId="5D211F41" w14:textId="77777777" w:rsidR="001E5B92" w:rsidRPr="00DA3FDF" w:rsidRDefault="001E5B92" w:rsidP="0033403F">
      <w:pPr>
        <w:pStyle w:val="Akapitzlist"/>
        <w:widowControl w:val="0"/>
        <w:numPr>
          <w:ilvl w:val="0"/>
          <w:numId w:val="32"/>
        </w:numPr>
        <w:spacing w:after="0"/>
        <w:ind w:left="426"/>
        <w:jc w:val="both"/>
      </w:pPr>
      <w:bookmarkStart w:id="17" w:name="_Hlk18581991"/>
      <w:r w:rsidRPr="00DA3FDF">
        <w:rPr>
          <w:rFonts w:ascii="Times New Roman" w:hAnsi="Times New Roman" w:cs="Times New Roman"/>
        </w:rPr>
        <w:t>Komunikacja w postępowaniu, w tym składanie ofert , wymiana informacji oraz przekazywanie dokumentów lub oświadczeń między zamawiającym a wykonawcą odbywa się przy użyciu środków komunikacji elektronicznych.</w:t>
      </w:r>
    </w:p>
    <w:p w14:paraId="5AB8DA3A" w14:textId="77777777" w:rsidR="009A1654" w:rsidRPr="00DA3FDF" w:rsidRDefault="009A1654" w:rsidP="009A1654">
      <w:pPr>
        <w:pStyle w:val="Akapitzlist"/>
        <w:widowControl w:val="0"/>
        <w:spacing w:after="0"/>
        <w:ind w:left="426"/>
        <w:jc w:val="both"/>
        <w:rPr>
          <w:sz w:val="10"/>
          <w:szCs w:val="10"/>
        </w:rPr>
      </w:pPr>
    </w:p>
    <w:p w14:paraId="0098C634" w14:textId="77777777" w:rsidR="002F6FCC" w:rsidRPr="00DA3FDF" w:rsidRDefault="002F6FCC" w:rsidP="009A1654">
      <w:pPr>
        <w:pStyle w:val="Akapitzlist"/>
        <w:widowControl w:val="0"/>
        <w:numPr>
          <w:ilvl w:val="0"/>
          <w:numId w:val="32"/>
        </w:numPr>
        <w:spacing w:after="0"/>
        <w:ind w:left="426"/>
        <w:jc w:val="both"/>
      </w:pPr>
      <w:r w:rsidRPr="00DA3FDF">
        <w:rPr>
          <w:rFonts w:ascii="Times New Roman" w:hAnsi="Times New Roman" w:cs="Times New Roman"/>
        </w:rPr>
        <w:t>Zamawiający, na podstawie art. 65 ust. 1 pkt. 4</w:t>
      </w:r>
      <w:r w:rsidR="007D214D" w:rsidRPr="00DA3FDF">
        <w:rPr>
          <w:rFonts w:ascii="Times New Roman" w:hAnsi="Times New Roman" w:cs="Times New Roman"/>
        </w:rPr>
        <w:t xml:space="preserve"> Ustawy</w:t>
      </w:r>
      <w:r w:rsidRPr="00DA3FDF">
        <w:rPr>
          <w:rFonts w:ascii="Times New Roman" w:hAnsi="Times New Roman" w:cs="Times New Roman"/>
        </w:rPr>
        <w:t xml:space="preserve">,  odstępuje od wymagania użycia środków komunikacji elektronicznej, w odniesieniu do przedmiotowych środków dowodowych wymienionych w pkt. V SWZ, gdyż </w:t>
      </w:r>
      <w:r w:rsidR="009A1654" w:rsidRPr="00DA3FDF">
        <w:rPr>
          <w:rFonts w:ascii="Times New Roman" w:hAnsi="Times New Roman" w:cs="Times New Roman"/>
        </w:rPr>
        <w:t xml:space="preserve">wizualizacji będących częścią wstępnej koncepcji architektonicznej </w:t>
      </w:r>
      <w:r w:rsidRPr="00DA3FDF">
        <w:rPr>
          <w:rFonts w:ascii="Times New Roman" w:hAnsi="Times New Roman" w:cs="Times New Roman"/>
        </w:rPr>
        <w:t>nie można przekazać przy użyciu środków komunikacji elektronicznej.</w:t>
      </w:r>
    </w:p>
    <w:p w14:paraId="7FF87847" w14:textId="77777777" w:rsidR="005520B5" w:rsidRPr="00DA3FDF" w:rsidRDefault="005520B5" w:rsidP="005520B5">
      <w:pPr>
        <w:pStyle w:val="Akapitzlist"/>
        <w:widowControl w:val="0"/>
        <w:spacing w:after="0"/>
        <w:ind w:left="426"/>
        <w:jc w:val="both"/>
        <w:rPr>
          <w:rFonts w:ascii="Times New Roman" w:hAnsi="Times New Roman" w:cs="Times New Roman"/>
          <w:sz w:val="10"/>
          <w:szCs w:val="10"/>
        </w:rPr>
      </w:pPr>
    </w:p>
    <w:p w14:paraId="7A2B2F41" w14:textId="77777777" w:rsidR="001E5B92" w:rsidRPr="00DA3FDF" w:rsidRDefault="001E5B92" w:rsidP="0033403F">
      <w:pPr>
        <w:pStyle w:val="Akapitzlist"/>
        <w:widowControl w:val="0"/>
        <w:numPr>
          <w:ilvl w:val="0"/>
          <w:numId w:val="32"/>
        </w:numPr>
        <w:spacing w:after="0"/>
        <w:ind w:left="426" w:hanging="426"/>
        <w:jc w:val="both"/>
        <w:rPr>
          <w:rFonts w:ascii="Times New Roman" w:hAnsi="Times New Roman" w:cs="Times New Roman"/>
        </w:rPr>
      </w:pPr>
      <w:r w:rsidRPr="00DA3FDF">
        <w:rPr>
          <w:rFonts w:ascii="Times New Roman" w:hAnsi="Times New Roman" w:cs="Times New Roman"/>
        </w:rPr>
        <w:t xml:space="preserve">Komunikacja w postępowaniu odbywa się zgodnie </w:t>
      </w:r>
      <w:bookmarkStart w:id="18" w:name="_Hlk62564153"/>
      <w:r w:rsidRPr="00DA3FDF">
        <w:rPr>
          <w:rFonts w:ascii="Times New Roman" w:hAnsi="Times New Roman" w:cs="Times New Roman"/>
        </w:rPr>
        <w:t xml:space="preserve">Rozporządzeniem Prezesa Rady Ministrów </w:t>
      </w:r>
      <w:r w:rsidRPr="00DA3FDF">
        <w:rPr>
          <w:rFonts w:ascii="Times New Roman" w:hAnsi="Times New Roman" w:cs="Times New Roman"/>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18"/>
    <w:p w14:paraId="65C0D8E8" w14:textId="77777777" w:rsidR="005520B5" w:rsidRPr="00DA3FDF"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24E25B5" w14:textId="77777777" w:rsidR="001E5B92" w:rsidRPr="00DA3FDF" w:rsidRDefault="001E5B92" w:rsidP="0033403F">
      <w:pPr>
        <w:pStyle w:val="Akapitzlist"/>
        <w:numPr>
          <w:ilvl w:val="2"/>
          <w:numId w:val="33"/>
        </w:numPr>
        <w:suppressAutoHyphens w:val="0"/>
        <w:spacing w:after="0"/>
        <w:ind w:left="426"/>
        <w:contextualSpacing/>
        <w:jc w:val="both"/>
        <w:rPr>
          <w:rFonts w:ascii="Times New Roman" w:hAnsi="Times New Roman" w:cs="Times New Roman"/>
        </w:rPr>
      </w:pPr>
      <w:r w:rsidRPr="00DA3FDF">
        <w:rPr>
          <w:rFonts w:ascii="Times New Roman" w:hAnsi="Times New Roman" w:cs="Times New Roman"/>
        </w:rPr>
        <w:t>Postępowanie prowadzone jest w języku polskim w formie elektronicznej za pośrednictwem platformazakupowa.pl, zwanej dalej Platformą,</w:t>
      </w:r>
      <w:r w:rsidR="00FA7F89" w:rsidRPr="00DA3FDF">
        <w:rPr>
          <w:rFonts w:ascii="Times New Roman" w:hAnsi="Times New Roman" w:cs="Times New Roman"/>
        </w:rPr>
        <w:t xml:space="preserve"> </w:t>
      </w:r>
      <w:r w:rsidRPr="00DA3FDF">
        <w:rPr>
          <w:rFonts w:ascii="Times New Roman" w:hAnsi="Times New Roman" w:cs="Times New Roman"/>
        </w:rPr>
        <w:t>dostępnej</w:t>
      </w:r>
      <w:r w:rsidR="00FA7F89" w:rsidRPr="00DA3FDF">
        <w:rPr>
          <w:rFonts w:ascii="Times New Roman" w:hAnsi="Times New Roman" w:cs="Times New Roman"/>
        </w:rPr>
        <w:t xml:space="preserve"> </w:t>
      </w:r>
      <w:r w:rsidRPr="00DA3FDF">
        <w:rPr>
          <w:rFonts w:ascii="Times New Roman" w:hAnsi="Times New Roman" w:cs="Times New Roman"/>
        </w:rPr>
        <w:t xml:space="preserve">pod adresem:  </w:t>
      </w:r>
      <w:hyperlink r:id="rId13" w:history="1">
        <w:r w:rsidRPr="00DA3FDF">
          <w:rPr>
            <w:rStyle w:val="Hipercze"/>
            <w:rFonts w:ascii="Times New Roman" w:hAnsi="Times New Roman" w:cs="Times New Roman"/>
            <w:color w:val="auto"/>
          </w:rPr>
          <w:t>https://platformazakupowa.pl/pn/uni.lodz</w:t>
        </w:r>
      </w:hyperlink>
    </w:p>
    <w:p w14:paraId="7B095A08" w14:textId="77777777" w:rsidR="005520B5" w:rsidRPr="00DA3FDF"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0CFD779" w14:textId="77777777" w:rsidR="001E5B92" w:rsidRPr="00DA3FDF" w:rsidRDefault="001E5B92" w:rsidP="0033403F">
      <w:pPr>
        <w:pStyle w:val="Akapitzlist"/>
        <w:numPr>
          <w:ilvl w:val="2"/>
          <w:numId w:val="33"/>
        </w:numPr>
        <w:suppressAutoHyphens w:val="0"/>
        <w:spacing w:after="0"/>
        <w:ind w:left="426"/>
        <w:contextualSpacing/>
        <w:jc w:val="both"/>
        <w:rPr>
          <w:rFonts w:ascii="Times New Roman" w:hAnsi="Times New Roman" w:cs="Times New Roman"/>
        </w:rPr>
      </w:pPr>
      <w:r w:rsidRPr="00DA3FDF">
        <w:rPr>
          <w:rFonts w:ascii="Times New Roman" w:hAnsi="Times New Roman" w:cs="Times New Roman"/>
        </w:rPr>
        <w:t xml:space="preserve">Wykonawca </w:t>
      </w:r>
      <w:r w:rsidRPr="00DA3FDF">
        <w:rPr>
          <w:rFonts w:ascii="Times New Roman" w:hAnsi="Times New Roman" w:cs="Times New Roman"/>
          <w:lang w:eastAsia="en-US"/>
        </w:rPr>
        <w:t xml:space="preserve">przystępując do niniejszego postępowania o udzielenie zamówienia publicznego:        a) akceptuje warunki korzystania z platformy </w:t>
      </w:r>
      <w:r w:rsidRPr="00DA3FDF">
        <w:rPr>
          <w:rFonts w:ascii="Times New Roman" w:hAnsi="Times New Roman" w:cs="Times New Roman"/>
          <w:bCs/>
          <w:iCs/>
        </w:rPr>
        <w:t>zakupowej</w:t>
      </w:r>
      <w:r w:rsidRPr="00DA3FDF">
        <w:rPr>
          <w:rFonts w:ascii="Times New Roman" w:hAnsi="Times New Roman" w:cs="Times New Roman"/>
          <w:lang w:eastAsia="en-US"/>
        </w:rPr>
        <w:t xml:space="preserve">, określone w Regulaminie zamieszczonym na stronie internetowej pod adresem: </w:t>
      </w:r>
      <w:hyperlink r:id="rId14" w:history="1">
        <w:r w:rsidRPr="00DA3FDF">
          <w:rPr>
            <w:rStyle w:val="Hipercze"/>
            <w:rFonts w:ascii="Times New Roman" w:hAnsi="Times New Roman" w:cs="Times New Roman"/>
            <w:color w:val="auto"/>
            <w:lang w:eastAsia="en-US"/>
          </w:rPr>
          <w:t>https://platformazakupowa.pl/strona/1-regulamin</w:t>
        </w:r>
      </w:hyperlink>
      <w:r w:rsidRPr="00DA3FDF">
        <w:rPr>
          <w:rFonts w:ascii="Times New Roman" w:hAnsi="Times New Roman" w:cs="Times New Roman"/>
          <w:lang w:eastAsia="en-US"/>
        </w:rPr>
        <w:t>, w zakładce „Regulamin" oraz uznaje go za wiążący</w:t>
      </w:r>
    </w:p>
    <w:p w14:paraId="308A0C75" w14:textId="77777777" w:rsidR="001E5B92" w:rsidRPr="00DA3FDF" w:rsidRDefault="001E5B92" w:rsidP="007D61DC">
      <w:pPr>
        <w:pStyle w:val="Akapitzlist"/>
        <w:suppressAutoHyphens w:val="0"/>
        <w:spacing w:after="0"/>
        <w:ind w:left="426"/>
        <w:contextualSpacing/>
        <w:jc w:val="both"/>
        <w:rPr>
          <w:rFonts w:ascii="Times New Roman" w:hAnsi="Times New Roman" w:cs="Times New Roman"/>
        </w:rPr>
      </w:pPr>
      <w:r w:rsidRPr="00DA3FDF">
        <w:rPr>
          <w:rFonts w:ascii="Times New Roman" w:hAnsi="Times New Roman" w:cs="Times New Roman"/>
          <w:lang w:eastAsia="en-US"/>
        </w:rPr>
        <w:t xml:space="preserve">b) zapoznał się i stosuje do Instrukcji składania ofert dostępnej pod linkiem </w:t>
      </w:r>
      <w:hyperlink r:id="rId15" w:history="1">
        <w:r w:rsidRPr="00DA3FDF">
          <w:rPr>
            <w:rStyle w:val="Hipercze"/>
            <w:rFonts w:ascii="Times New Roman" w:hAnsi="Times New Roman" w:cs="Times New Roman"/>
            <w:color w:val="auto"/>
            <w:lang w:eastAsia="en-US"/>
          </w:rPr>
          <w:t>https://drive.google.com/file/d/1Kd1DttbBeiNWt4q4slS4t76lZVKPbkyD/view</w:t>
        </w:r>
      </w:hyperlink>
      <w:r w:rsidRPr="00DA3FDF">
        <w:rPr>
          <w:rFonts w:ascii="Times New Roman" w:hAnsi="Times New Roman" w:cs="Times New Roman"/>
          <w:lang w:eastAsia="en-US"/>
        </w:rPr>
        <w:t xml:space="preserve"> </w:t>
      </w:r>
    </w:p>
    <w:p w14:paraId="3B0CB3A1" w14:textId="77777777" w:rsidR="005520B5" w:rsidRPr="00DA3FDF"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7153FA22" w14:textId="77777777" w:rsidR="001E5B92" w:rsidRPr="00DA3FDF" w:rsidRDefault="001E5B92" w:rsidP="0033403F">
      <w:pPr>
        <w:pStyle w:val="Akapitzlist"/>
        <w:numPr>
          <w:ilvl w:val="2"/>
          <w:numId w:val="33"/>
        </w:numPr>
        <w:suppressAutoHyphens w:val="0"/>
        <w:spacing w:after="0"/>
        <w:ind w:left="426"/>
        <w:contextualSpacing/>
        <w:jc w:val="both"/>
        <w:rPr>
          <w:rStyle w:val="Hipercze"/>
          <w:rFonts w:ascii="Times New Roman" w:hAnsi="Times New Roman" w:cs="Times New Roman"/>
          <w:color w:val="auto"/>
          <w:u w:val="none"/>
        </w:rPr>
      </w:pPr>
      <w:r w:rsidRPr="00DA3FDF">
        <w:rPr>
          <w:rFonts w:ascii="Times New Roman" w:hAnsi="Times New Roman" w:cs="Times New Roman"/>
        </w:rPr>
        <w:t xml:space="preserve">Zamawiający </w:t>
      </w:r>
      <w:r w:rsidRPr="00DA3FDF">
        <w:rPr>
          <w:rFonts w:ascii="Times New Roman" w:hAnsi="Times New Roman" w:cs="Times New Roman"/>
          <w:lang w:eastAsia="en-US"/>
        </w:rPr>
        <w:t xml:space="preserve">informuje, że </w:t>
      </w:r>
      <w:r w:rsidRPr="00DA3FDF">
        <w:rPr>
          <w:rFonts w:ascii="Times New Roman" w:hAnsi="Times New Roman" w:cs="Times New Roman"/>
          <w:b/>
          <w:lang w:eastAsia="en-US"/>
        </w:rPr>
        <w:t>instrukcje korzystania z platformy zakupowej</w:t>
      </w:r>
      <w:r w:rsidRPr="00DA3FDF">
        <w:rPr>
          <w:rFonts w:ascii="Times New Roman" w:hAnsi="Times New Roman" w:cs="Times New Roman"/>
          <w:lang w:eastAsia="en-US"/>
        </w:rPr>
        <w:t xml:space="preserve">  dotyczące </w:t>
      </w:r>
      <w:r w:rsidRPr="00DA3FDF">
        <w:rPr>
          <w:rFonts w:ascii="Times New Roman" w:hAnsi="Times New Roman" w:cs="Times New Roman"/>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DA3FDF">
          <w:rPr>
            <w:rStyle w:val="Hipercze"/>
            <w:rFonts w:ascii="Times New Roman" w:hAnsi="Times New Roman" w:cs="Times New Roman"/>
            <w:color w:val="auto"/>
            <w:lang w:eastAsia="en-US"/>
          </w:rPr>
          <w:t>https://platformazakupowa.pl/strona/45-instrukcje</w:t>
        </w:r>
      </w:hyperlink>
      <w:r w:rsidRPr="00DA3FDF">
        <w:rPr>
          <w:rStyle w:val="Hipercze"/>
          <w:rFonts w:ascii="Times New Roman" w:hAnsi="Times New Roman" w:cs="Times New Roman"/>
          <w:color w:val="auto"/>
          <w:lang w:eastAsia="en-US"/>
        </w:rPr>
        <w:t xml:space="preserve"> .</w:t>
      </w:r>
    </w:p>
    <w:p w14:paraId="3DAFD19A" w14:textId="77777777" w:rsidR="005520B5" w:rsidRPr="00DA3FDF"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1D08E67A" w14:textId="77777777" w:rsidR="001E5B92" w:rsidRPr="00DA3FDF" w:rsidRDefault="001E5B92" w:rsidP="0033403F">
      <w:pPr>
        <w:pStyle w:val="Akapitzlist"/>
        <w:numPr>
          <w:ilvl w:val="2"/>
          <w:numId w:val="33"/>
        </w:numPr>
        <w:suppressAutoHyphens w:val="0"/>
        <w:spacing w:after="0"/>
        <w:ind w:left="426"/>
        <w:contextualSpacing/>
        <w:jc w:val="both"/>
        <w:rPr>
          <w:rFonts w:ascii="Times New Roman" w:hAnsi="Times New Roman" w:cs="Times New Roman"/>
        </w:rPr>
      </w:pPr>
      <w:r w:rsidRPr="00DA3FDF">
        <w:rPr>
          <w:rFonts w:ascii="Times New Roman" w:hAnsi="Times New Roman" w:cs="Times New Roman"/>
        </w:rPr>
        <w:t>W przypadku</w:t>
      </w:r>
      <w:r w:rsidRPr="00DA3FDF">
        <w:rPr>
          <w:rFonts w:ascii="Times New Roman" w:hAnsi="Times New Roman" w:cs="Times New Roman"/>
          <w:b/>
        </w:rPr>
        <w:t xml:space="preserve"> </w:t>
      </w:r>
      <w:r w:rsidRPr="00DA3FDF">
        <w:rPr>
          <w:rFonts w:ascii="Times New Roman" w:hAnsi="Times New Roman" w:cs="Times New Roman"/>
        </w:rPr>
        <w:t xml:space="preserve">pytań technicznych związanych z działaniem Platformy, należy kontaktować się </w:t>
      </w:r>
      <w:r w:rsidRPr="00DA3FDF">
        <w:rPr>
          <w:rFonts w:ascii="Times New Roman" w:hAnsi="Times New Roman" w:cs="Times New Roman"/>
        </w:rPr>
        <w:br/>
        <w:t>z</w:t>
      </w:r>
      <w:r w:rsidRPr="00DA3FDF">
        <w:rPr>
          <w:rFonts w:ascii="Times New Roman" w:hAnsi="Times New Roman" w:cs="Times New Roman"/>
          <w:b/>
        </w:rPr>
        <w:t xml:space="preserve"> Centrum Wsparcia Klienta Platformy: </w:t>
      </w:r>
      <w:r w:rsidRPr="00DA3FDF">
        <w:rPr>
          <w:rFonts w:ascii="Times New Roman" w:hAnsi="Times New Roman" w:cs="Times New Roman"/>
        </w:rPr>
        <w:t>nr tel. (22) 101 02 02, adres e-mail:</w:t>
      </w:r>
      <w:r w:rsidRPr="00DA3FDF">
        <w:rPr>
          <w:rFonts w:ascii="Times New Roman" w:hAnsi="Times New Roman" w:cs="Times New Roman"/>
        </w:rPr>
        <w:br/>
        <w:t>cwk@platformazakupowa.pl</w:t>
      </w:r>
    </w:p>
    <w:p w14:paraId="797E8E83" w14:textId="77777777" w:rsidR="005520B5" w:rsidRPr="00DA3FDF" w:rsidRDefault="005520B5" w:rsidP="005520B5">
      <w:pPr>
        <w:pStyle w:val="Akapitzlist"/>
        <w:suppressAutoHyphens w:val="0"/>
        <w:spacing w:after="0"/>
        <w:ind w:left="426"/>
        <w:contextualSpacing/>
        <w:jc w:val="both"/>
        <w:rPr>
          <w:rFonts w:ascii="Times New Roman" w:hAnsi="Times New Roman" w:cs="Times New Roman"/>
          <w:b/>
          <w:sz w:val="10"/>
          <w:szCs w:val="10"/>
        </w:rPr>
      </w:pPr>
    </w:p>
    <w:p w14:paraId="072E40A3" w14:textId="77777777" w:rsidR="001E5B92" w:rsidRPr="00DA3FDF" w:rsidRDefault="001E5B92" w:rsidP="0033403F">
      <w:pPr>
        <w:pStyle w:val="Akapitzlist"/>
        <w:numPr>
          <w:ilvl w:val="2"/>
          <w:numId w:val="33"/>
        </w:numPr>
        <w:suppressAutoHyphens w:val="0"/>
        <w:spacing w:after="0"/>
        <w:ind w:left="426"/>
        <w:contextualSpacing/>
        <w:jc w:val="both"/>
        <w:rPr>
          <w:rFonts w:ascii="Times New Roman" w:hAnsi="Times New Roman" w:cs="Times New Roman"/>
          <w:b/>
        </w:rPr>
      </w:pPr>
      <w:r w:rsidRPr="00DA3FDF">
        <w:rPr>
          <w:rFonts w:ascii="Times New Roman" w:hAnsi="Times New Roman" w:cs="Times New Roman"/>
        </w:rPr>
        <w:t xml:space="preserve">Osobą ze strony Zamawiającego, upoważnioną do kontaktów z Wykonawcami w sprawach merytorycznych dotyczących przedmiotowego postępowania jest </w:t>
      </w:r>
      <w:r w:rsidRPr="00DA3FDF">
        <w:rPr>
          <w:rFonts w:ascii="Times New Roman" w:hAnsi="Times New Roman" w:cs="Times New Roman"/>
          <w:b/>
        </w:rPr>
        <w:t>mgr Anna Sochala</w:t>
      </w:r>
      <w:r w:rsidRPr="00DA3FDF">
        <w:rPr>
          <w:rFonts w:ascii="Times New Roman" w:hAnsi="Times New Roman" w:cs="Times New Roman"/>
        </w:rPr>
        <w:t xml:space="preserve"> oraz </w:t>
      </w:r>
      <w:r w:rsidRPr="00DA3FDF">
        <w:rPr>
          <w:rFonts w:ascii="Times New Roman" w:hAnsi="Times New Roman" w:cs="Times New Roman"/>
          <w:b/>
        </w:rPr>
        <w:t xml:space="preserve">mgr inż. </w:t>
      </w:r>
      <w:r w:rsidR="005A3CE6" w:rsidRPr="00DA3FDF">
        <w:rPr>
          <w:rFonts w:ascii="Times New Roman" w:hAnsi="Times New Roman" w:cs="Times New Roman"/>
          <w:b/>
        </w:rPr>
        <w:t>Adam Adrianowski</w:t>
      </w:r>
    </w:p>
    <w:p w14:paraId="1472693C" w14:textId="77777777" w:rsidR="001E5B92" w:rsidRPr="00DA3FDF" w:rsidRDefault="001E5B92" w:rsidP="007D61DC">
      <w:pPr>
        <w:pStyle w:val="Akapitzlist"/>
        <w:spacing w:after="0"/>
        <w:ind w:left="426"/>
        <w:rPr>
          <w:rFonts w:ascii="Times New Roman" w:hAnsi="Times New Roman" w:cs="Times New Roman"/>
          <w:b/>
          <w:sz w:val="2"/>
          <w:szCs w:val="2"/>
        </w:rPr>
      </w:pPr>
    </w:p>
    <w:p w14:paraId="043BE93C" w14:textId="77777777" w:rsidR="005520B5" w:rsidRPr="00DA3FDF" w:rsidRDefault="005520B5" w:rsidP="005520B5">
      <w:pPr>
        <w:pStyle w:val="Akapitzlist"/>
        <w:spacing w:after="0"/>
        <w:ind w:left="426"/>
        <w:jc w:val="both"/>
        <w:rPr>
          <w:rFonts w:ascii="Times New Roman" w:eastAsia="Times" w:hAnsi="Times New Roman" w:cs="Times New Roman"/>
          <w:b/>
          <w:sz w:val="6"/>
          <w:szCs w:val="6"/>
          <w:u w:val="single"/>
        </w:rPr>
      </w:pPr>
    </w:p>
    <w:p w14:paraId="096F4C63" w14:textId="77777777" w:rsidR="001E5B92" w:rsidRPr="00DA3FDF" w:rsidRDefault="001E5B92" w:rsidP="0033403F">
      <w:pPr>
        <w:pStyle w:val="Akapitzlist"/>
        <w:numPr>
          <w:ilvl w:val="2"/>
          <w:numId w:val="33"/>
        </w:numPr>
        <w:spacing w:after="0"/>
        <w:ind w:left="426"/>
        <w:jc w:val="both"/>
        <w:rPr>
          <w:rFonts w:ascii="Times New Roman" w:eastAsia="Times" w:hAnsi="Times New Roman" w:cs="Times New Roman"/>
          <w:b/>
          <w:u w:val="single"/>
        </w:rPr>
      </w:pPr>
      <w:r w:rsidRPr="00DA3FDF">
        <w:rPr>
          <w:rFonts w:ascii="Times New Roman" w:hAnsi="Times New Roman" w:cs="Times New Roman"/>
        </w:rPr>
        <w:t xml:space="preserve">Komunikacja między Zamawiającym a Wykonawcami, w tym przekazywanie wszelkich oświadczeń, wniosków, zawiadomień oraz informacji, odbywać się będzie w formie elektronicznej </w:t>
      </w:r>
      <w:r w:rsidRPr="00DA3FDF">
        <w:rPr>
          <w:rFonts w:ascii="Times New Roman" w:hAnsi="Times New Roman" w:cs="Times New Roman"/>
        </w:rPr>
        <w:lastRenderedPageBreak/>
        <w:t>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0DD21E2D" w14:textId="77777777" w:rsidR="005520B5" w:rsidRPr="00DA3FDF" w:rsidRDefault="005520B5" w:rsidP="005520B5">
      <w:pPr>
        <w:pStyle w:val="Akapitzlist"/>
        <w:suppressAutoHyphens w:val="0"/>
        <w:spacing w:after="0"/>
        <w:ind w:left="426"/>
        <w:jc w:val="both"/>
        <w:textAlignment w:val="baseline"/>
        <w:rPr>
          <w:rFonts w:ascii="Times New Roman" w:eastAsia="Times New Roman" w:hAnsi="Times New Roman" w:cs="Times New Roman"/>
          <w:sz w:val="10"/>
          <w:szCs w:val="10"/>
          <w:lang w:eastAsia="pl-PL"/>
        </w:rPr>
      </w:pPr>
    </w:p>
    <w:p w14:paraId="50DC5E44" w14:textId="77777777" w:rsidR="001E5B92" w:rsidRPr="00DA3FDF" w:rsidRDefault="001E5B92" w:rsidP="0033403F">
      <w:pPr>
        <w:pStyle w:val="Akapitzlist"/>
        <w:numPr>
          <w:ilvl w:val="2"/>
          <w:numId w:val="33"/>
        </w:numPr>
        <w:suppressAutoHyphens w:val="0"/>
        <w:spacing w:after="0"/>
        <w:ind w:left="426"/>
        <w:jc w:val="both"/>
        <w:textAlignment w:val="baseline"/>
        <w:rPr>
          <w:rFonts w:ascii="Times New Roman" w:eastAsia="Times New Roman" w:hAnsi="Times New Roman" w:cs="Times New Roman"/>
          <w:lang w:eastAsia="pl-PL"/>
        </w:rPr>
      </w:pPr>
      <w:r w:rsidRPr="00DA3FDF">
        <w:rPr>
          <w:rFonts w:ascii="Times New Roman" w:hAnsi="Times New Roman" w:cs="Times New Roman"/>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31194034" w14:textId="77777777" w:rsidR="005520B5" w:rsidRPr="00DA3FDF"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30C0DB24" w14:textId="77777777" w:rsidR="001E5B92" w:rsidRPr="00DA3FDF" w:rsidRDefault="001E5B92" w:rsidP="0033403F">
      <w:pPr>
        <w:pStyle w:val="Akapitzlist"/>
        <w:numPr>
          <w:ilvl w:val="2"/>
          <w:numId w:val="33"/>
        </w:numPr>
        <w:suppressAutoHyphens w:val="0"/>
        <w:spacing w:after="0"/>
        <w:ind w:left="426"/>
        <w:jc w:val="both"/>
        <w:textAlignment w:val="baseline"/>
        <w:rPr>
          <w:rFonts w:ascii="Times New Roman" w:hAnsi="Times New Roman" w:cs="Times New Roman"/>
          <w:lang w:eastAsia="pl-PL"/>
        </w:rPr>
      </w:pPr>
      <w:r w:rsidRPr="00DA3FDF">
        <w:rPr>
          <w:rFonts w:ascii="Times New Roman" w:hAnsi="Times New Roman" w:cs="Times New Roman"/>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DA3FDF">
        <w:rPr>
          <w:rFonts w:ascii="Times New Roman" w:hAnsi="Times New Roman" w:cs="Times New Roman"/>
          <w:b/>
          <w:bCs/>
          <w:lang w:eastAsia="pl-PL"/>
        </w:rPr>
        <w:t xml:space="preserve"> </w:t>
      </w:r>
    </w:p>
    <w:p w14:paraId="71A3BC28" w14:textId="77777777" w:rsidR="005520B5" w:rsidRPr="00DA3FDF"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317640B2" w14:textId="77777777" w:rsidR="001E5B92" w:rsidRPr="00DA3FDF" w:rsidRDefault="001E5B92" w:rsidP="0033403F">
      <w:pPr>
        <w:pStyle w:val="Akapitzlist"/>
        <w:numPr>
          <w:ilvl w:val="2"/>
          <w:numId w:val="33"/>
        </w:numPr>
        <w:suppressAutoHyphens w:val="0"/>
        <w:spacing w:after="0"/>
        <w:ind w:left="426"/>
        <w:jc w:val="both"/>
        <w:textAlignment w:val="baseline"/>
        <w:rPr>
          <w:rFonts w:ascii="Times New Roman" w:hAnsi="Times New Roman" w:cs="Times New Roman"/>
          <w:lang w:eastAsia="pl-PL"/>
        </w:rPr>
      </w:pPr>
      <w:r w:rsidRPr="00DA3FDF">
        <w:rPr>
          <w:rFonts w:ascii="Times New Roman" w:hAnsi="Times New Roman" w:cs="Times New Roman"/>
          <w:b/>
          <w:bCs/>
          <w:lang w:eastAsia="pl-PL"/>
        </w:rPr>
        <w:t xml:space="preserve">Zamawiający nie ponosi odpowiedzialności za złożenie oferty w sposób niezgodny </w:t>
      </w:r>
      <w:r w:rsidRPr="00DA3FDF">
        <w:rPr>
          <w:rFonts w:ascii="Times New Roman" w:hAnsi="Times New Roman" w:cs="Times New Roman"/>
          <w:b/>
          <w:bCs/>
          <w:lang w:eastAsia="pl-PL"/>
        </w:rPr>
        <w:br/>
        <w:t xml:space="preserve">z Instrukcją korzystania z </w:t>
      </w:r>
      <w:hyperlink r:id="rId17" w:history="1">
        <w:r w:rsidRPr="00DA3FDF">
          <w:rPr>
            <w:rFonts w:ascii="Times New Roman" w:hAnsi="Times New Roman" w:cs="Times New Roman"/>
            <w:b/>
            <w:bCs/>
            <w:u w:val="single"/>
            <w:lang w:eastAsia="pl-PL"/>
          </w:rPr>
          <w:t>platformazakupowa.pl</w:t>
        </w:r>
      </w:hyperlink>
      <w:r w:rsidRPr="00DA3FDF">
        <w:rPr>
          <w:rFonts w:ascii="Times New Roman" w:hAnsi="Times New Roman" w:cs="Times New Roman"/>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09CB160" w14:textId="77777777" w:rsidR="005520B5" w:rsidRPr="00DA3FDF" w:rsidRDefault="005520B5" w:rsidP="005520B5">
      <w:pPr>
        <w:pStyle w:val="Akapitzlist"/>
        <w:suppressAutoHyphens w:val="0"/>
        <w:spacing w:after="0"/>
        <w:ind w:left="426"/>
        <w:jc w:val="both"/>
        <w:textAlignment w:val="baseline"/>
        <w:rPr>
          <w:rFonts w:ascii="Times New Roman" w:hAnsi="Times New Roman" w:cs="Times New Roman"/>
          <w:sz w:val="10"/>
          <w:szCs w:val="10"/>
        </w:rPr>
      </w:pPr>
    </w:p>
    <w:p w14:paraId="364D7902" w14:textId="77777777" w:rsidR="001E5B92" w:rsidRPr="00DA3FDF" w:rsidRDefault="001E5B92" w:rsidP="0033403F">
      <w:pPr>
        <w:pStyle w:val="Akapitzlist"/>
        <w:numPr>
          <w:ilvl w:val="2"/>
          <w:numId w:val="33"/>
        </w:numPr>
        <w:suppressAutoHyphens w:val="0"/>
        <w:spacing w:after="0"/>
        <w:ind w:left="426"/>
        <w:jc w:val="both"/>
        <w:textAlignment w:val="baseline"/>
        <w:rPr>
          <w:rFonts w:ascii="Times New Roman" w:hAnsi="Times New Roman" w:cs="Times New Roman"/>
        </w:rPr>
      </w:pPr>
      <w:r w:rsidRPr="00DA3FDF">
        <w:rPr>
          <w:rFonts w:ascii="Times New Roman" w:hAnsi="Times New Roman" w:cs="Times New Roman"/>
          <w:lang w:eastAsia="en-US"/>
        </w:rPr>
        <w:t xml:space="preserve">Zamawiający, zgodnie z § 11 ust. 2 </w:t>
      </w:r>
      <w:r w:rsidRPr="00DA3FDF">
        <w:rPr>
          <w:rFonts w:ascii="Times New Roman" w:hAnsi="Times New Roman" w:cs="Times New Roman"/>
        </w:rPr>
        <w:t xml:space="preserve">Rozporządzenia Prezesa Rady Ministrów z dnia 30 grudnia  2020 r. w sprawie sposobu sporządzania i przekazywania informacji oraz wymagań technicznych dla dokumentów elektronicznych oraz środków komunikacji elektronicznej w postępowaniu </w:t>
      </w:r>
      <w:r w:rsidRPr="00DA3FDF">
        <w:rPr>
          <w:rFonts w:ascii="Times New Roman" w:hAnsi="Times New Roman" w:cs="Times New Roman"/>
        </w:rPr>
        <w:br/>
        <w:t xml:space="preserve">o udzielenie zamówienia publicznego lub konkursie (Dz.U. z 2020 r. poz. 2452) </w:t>
      </w:r>
      <w:r w:rsidRPr="00DA3FDF">
        <w:rPr>
          <w:rFonts w:ascii="Times New Roman" w:hAnsi="Times New Roman" w:cs="Times New Roman"/>
          <w:lang w:eastAsia="en-US"/>
        </w:rPr>
        <w:t>określa niezbędne wymagania sprzętowo - aplikacyjne umożliwiające pracę na Platformie, tj.:</w:t>
      </w:r>
    </w:p>
    <w:p w14:paraId="5527FFFE" w14:textId="77777777" w:rsidR="001E5B92" w:rsidRPr="00DA3FDF" w:rsidRDefault="001E5B92" w:rsidP="0033403F">
      <w:pPr>
        <w:pStyle w:val="Akapitzlist"/>
        <w:numPr>
          <w:ilvl w:val="2"/>
          <w:numId w:val="31"/>
        </w:numPr>
        <w:spacing w:after="0"/>
        <w:ind w:left="1134" w:hanging="294"/>
        <w:jc w:val="both"/>
        <w:rPr>
          <w:rFonts w:ascii="Times New Roman" w:hAnsi="Times New Roman" w:cs="Times New Roman"/>
          <w:lang w:eastAsia="en-US"/>
        </w:rPr>
      </w:pPr>
      <w:r w:rsidRPr="00DA3FDF">
        <w:rPr>
          <w:rFonts w:ascii="Times New Roman" w:hAnsi="Times New Roman" w:cs="Times New Roman"/>
          <w:lang w:eastAsia="en-US"/>
        </w:rPr>
        <w:t>stały dostęp do sieci Internet o gwarantowanej przepustowości nie mniejszej niż 512 kb/s,</w:t>
      </w:r>
    </w:p>
    <w:p w14:paraId="7A948AF0" w14:textId="77777777" w:rsidR="001E5B92" w:rsidRPr="00DA3FDF" w:rsidRDefault="001E5B92" w:rsidP="0033403F">
      <w:pPr>
        <w:pStyle w:val="Akapitzlist"/>
        <w:numPr>
          <w:ilvl w:val="2"/>
          <w:numId w:val="31"/>
        </w:numPr>
        <w:spacing w:after="0"/>
        <w:ind w:left="1134" w:hanging="294"/>
        <w:jc w:val="both"/>
        <w:rPr>
          <w:rFonts w:ascii="Times New Roman" w:hAnsi="Times New Roman" w:cs="Times New Roman"/>
          <w:lang w:eastAsia="en-US"/>
        </w:rPr>
      </w:pPr>
      <w:r w:rsidRPr="00DA3FDF">
        <w:rPr>
          <w:rFonts w:ascii="Times New Roman" w:hAnsi="Times New Roman" w:cs="Times New Roman"/>
          <w:lang w:eastAsia="en-US"/>
        </w:rPr>
        <w:t>komputer klasy PC lub MAC, o następującej konfiguracji: pamięć min. 2 GB Ram, procesor Intel IV 2 GHZ (lub równoważny) lub jego nowsza wersja, jeden z systemów operacyjnych - MS Windows 7, Mac Os x 10 4, Linux lub ich nowsze wersje,</w:t>
      </w:r>
    </w:p>
    <w:p w14:paraId="2FA306F5" w14:textId="77777777" w:rsidR="001E5B92" w:rsidRPr="00DA3FDF" w:rsidRDefault="001E5B92" w:rsidP="0033403F">
      <w:pPr>
        <w:pStyle w:val="Akapitzlist"/>
        <w:numPr>
          <w:ilvl w:val="2"/>
          <w:numId w:val="31"/>
        </w:numPr>
        <w:spacing w:after="0"/>
        <w:ind w:left="1134" w:hanging="294"/>
        <w:jc w:val="both"/>
        <w:rPr>
          <w:rFonts w:ascii="Times New Roman" w:hAnsi="Times New Roman" w:cs="Times New Roman"/>
          <w:lang w:eastAsia="en-US"/>
        </w:rPr>
      </w:pPr>
      <w:r w:rsidRPr="00DA3FDF">
        <w:rPr>
          <w:rFonts w:ascii="Times New Roman" w:hAnsi="Times New Roman" w:cs="Times New Roman"/>
          <w:lang w:eastAsia="en-US"/>
        </w:rPr>
        <w:t>zainstalowana dowolna przeglądarka internetowa, w przypadku Internet Explorer minimalnie wersja 10 0.,</w:t>
      </w:r>
    </w:p>
    <w:p w14:paraId="1C4EC2E4" w14:textId="77777777" w:rsidR="001E5B92" w:rsidRPr="00DA3FDF" w:rsidRDefault="001E5B92" w:rsidP="0033403F">
      <w:pPr>
        <w:pStyle w:val="Akapitzlist"/>
        <w:numPr>
          <w:ilvl w:val="2"/>
          <w:numId w:val="31"/>
        </w:numPr>
        <w:spacing w:after="0"/>
        <w:ind w:left="1134" w:hanging="294"/>
        <w:jc w:val="both"/>
        <w:rPr>
          <w:rFonts w:ascii="Times New Roman" w:hAnsi="Times New Roman" w:cs="Times New Roman"/>
          <w:lang w:eastAsia="en-US"/>
        </w:rPr>
      </w:pPr>
      <w:r w:rsidRPr="00DA3FDF">
        <w:rPr>
          <w:rFonts w:ascii="Times New Roman" w:hAnsi="Times New Roman" w:cs="Times New Roman"/>
          <w:lang w:eastAsia="en-US"/>
        </w:rPr>
        <w:t>włączona obsługa JavaScript,</w:t>
      </w:r>
    </w:p>
    <w:p w14:paraId="14976F29" w14:textId="77777777" w:rsidR="001E5B92" w:rsidRPr="00DA3FDF" w:rsidRDefault="001E5B92" w:rsidP="0033403F">
      <w:pPr>
        <w:pStyle w:val="Akapitzlist"/>
        <w:numPr>
          <w:ilvl w:val="2"/>
          <w:numId w:val="31"/>
        </w:numPr>
        <w:spacing w:after="0"/>
        <w:ind w:left="1134" w:hanging="294"/>
        <w:jc w:val="both"/>
        <w:rPr>
          <w:rFonts w:ascii="Times New Roman" w:hAnsi="Times New Roman" w:cs="Times New Roman"/>
          <w:lang w:eastAsia="en-US"/>
        </w:rPr>
      </w:pPr>
      <w:r w:rsidRPr="00DA3FDF">
        <w:rPr>
          <w:rFonts w:ascii="Times New Roman" w:hAnsi="Times New Roman" w:cs="Times New Roman"/>
          <w:lang w:eastAsia="en-US"/>
        </w:rPr>
        <w:t>zainstalowany program Adobe Acrobat Reader, lub inny obsługujący format plików .pdf.</w:t>
      </w:r>
    </w:p>
    <w:p w14:paraId="10903291" w14:textId="77777777" w:rsidR="001E5B92" w:rsidRPr="00DA3FDF" w:rsidRDefault="001E5B92" w:rsidP="0033403F">
      <w:pPr>
        <w:pStyle w:val="Akapitzlist"/>
        <w:numPr>
          <w:ilvl w:val="2"/>
          <w:numId w:val="31"/>
        </w:numPr>
        <w:spacing w:after="0"/>
        <w:ind w:left="1134" w:hanging="294"/>
        <w:jc w:val="both"/>
        <w:rPr>
          <w:rFonts w:ascii="Times New Roman" w:hAnsi="Times New Roman" w:cs="Times New Roman"/>
          <w:lang w:eastAsia="en-US"/>
        </w:rPr>
      </w:pPr>
      <w:r w:rsidRPr="00DA3FDF">
        <w:rPr>
          <w:rFonts w:ascii="Times New Roman" w:hAnsi="Times New Roman" w:cs="Times New Roman"/>
        </w:rPr>
        <w:t>Platforma działa według standardu przyjętego w komunikacji sieciowej - kodowanie UTF8,</w:t>
      </w:r>
    </w:p>
    <w:p w14:paraId="06F0A0C6" w14:textId="77777777" w:rsidR="001E5B92" w:rsidRPr="00DA3FDF" w:rsidRDefault="001E5B92" w:rsidP="0033403F">
      <w:pPr>
        <w:pStyle w:val="Akapitzlist"/>
        <w:numPr>
          <w:ilvl w:val="2"/>
          <w:numId w:val="31"/>
        </w:numPr>
        <w:spacing w:after="0"/>
        <w:ind w:left="1134" w:hanging="294"/>
        <w:jc w:val="both"/>
        <w:rPr>
          <w:rFonts w:ascii="Times New Roman" w:hAnsi="Times New Roman" w:cs="Times New Roman"/>
          <w:lang w:eastAsia="en-US"/>
        </w:rPr>
      </w:pPr>
      <w:r w:rsidRPr="00DA3FDF">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14:paraId="585472F7" w14:textId="77777777" w:rsidR="005520B5" w:rsidRPr="00DA3FDF" w:rsidRDefault="005520B5" w:rsidP="005520B5">
      <w:pPr>
        <w:pStyle w:val="Akapitzlist"/>
        <w:spacing w:after="0"/>
        <w:ind w:left="426"/>
        <w:jc w:val="both"/>
        <w:rPr>
          <w:rFonts w:ascii="Times New Roman" w:hAnsi="Times New Roman" w:cs="Times New Roman"/>
          <w:bCs/>
          <w:iCs/>
          <w:sz w:val="10"/>
          <w:szCs w:val="10"/>
        </w:rPr>
      </w:pPr>
    </w:p>
    <w:p w14:paraId="3ACB5FEC" w14:textId="77777777" w:rsidR="001E5B92" w:rsidRPr="00DA3FDF" w:rsidRDefault="001E5B92" w:rsidP="0033403F">
      <w:pPr>
        <w:pStyle w:val="Akapitzlist"/>
        <w:numPr>
          <w:ilvl w:val="2"/>
          <w:numId w:val="33"/>
        </w:numPr>
        <w:spacing w:after="0"/>
        <w:ind w:left="426"/>
        <w:jc w:val="both"/>
        <w:rPr>
          <w:rFonts w:ascii="Times New Roman" w:hAnsi="Times New Roman" w:cs="Times New Roman"/>
          <w:bCs/>
          <w:iCs/>
        </w:rPr>
      </w:pPr>
      <w:r w:rsidRPr="00DA3FDF">
        <w:rPr>
          <w:rFonts w:ascii="Times New Roman" w:hAnsi="Times New Roman" w:cs="Times New Roman"/>
          <w:bCs/>
          <w:iCs/>
        </w:rPr>
        <w:t>Zamawiający nie przewiduje zwołania zebrania wszystkich Wykonawców, w celu wyjaśnienia treści SWZ.</w:t>
      </w:r>
    </w:p>
    <w:p w14:paraId="272BB3AF" w14:textId="77777777" w:rsidR="005520B5" w:rsidRPr="00DA3FDF" w:rsidRDefault="005520B5" w:rsidP="005520B5">
      <w:pPr>
        <w:pStyle w:val="Akapitzlist"/>
        <w:spacing w:after="0"/>
        <w:ind w:left="426"/>
        <w:jc w:val="both"/>
        <w:rPr>
          <w:rFonts w:ascii="Times New Roman" w:hAnsi="Times New Roman" w:cs="Times New Roman"/>
          <w:bCs/>
          <w:iCs/>
          <w:sz w:val="10"/>
          <w:szCs w:val="10"/>
        </w:rPr>
      </w:pPr>
    </w:p>
    <w:p w14:paraId="5298F6F9" w14:textId="77777777" w:rsidR="001E5B92" w:rsidRPr="00DA3FDF" w:rsidRDefault="001E5B92" w:rsidP="0033403F">
      <w:pPr>
        <w:pStyle w:val="Akapitzlist"/>
        <w:numPr>
          <w:ilvl w:val="2"/>
          <w:numId w:val="33"/>
        </w:numPr>
        <w:spacing w:after="0"/>
        <w:ind w:left="426"/>
        <w:jc w:val="both"/>
        <w:rPr>
          <w:rFonts w:ascii="Times New Roman" w:hAnsi="Times New Roman" w:cs="Times New Roman"/>
          <w:bCs/>
          <w:iCs/>
        </w:rPr>
      </w:pPr>
      <w:r w:rsidRPr="00DA3FDF">
        <w:rPr>
          <w:rFonts w:ascii="Times New Roman" w:hAnsi="Times New Roman" w:cs="Times New Roman"/>
          <w:iCs/>
        </w:rPr>
        <w:t xml:space="preserve">Wykonawca może zwrócić się do Zamawiającego z wnioskiem o wyjaśnienie treści SWZ. Zamawiający jest obowiązany udzielić odpowiedzi niezwłocznie, jednak nie później niż na </w:t>
      </w:r>
      <w:r w:rsidR="0072144F" w:rsidRPr="00DA3FDF">
        <w:rPr>
          <w:rFonts w:ascii="Times New Roman" w:hAnsi="Times New Roman" w:cs="Times New Roman"/>
          <w:iCs/>
        </w:rPr>
        <w:t xml:space="preserve">2 </w:t>
      </w:r>
      <w:r w:rsidRPr="00DA3FDF">
        <w:rPr>
          <w:rFonts w:ascii="Times New Roman" w:hAnsi="Times New Roman" w:cs="Times New Roman"/>
          <w:iCs/>
        </w:rPr>
        <w:t xml:space="preserve">dni przed upływem terminu składania ofert, pod warunkiem, że wniosek o wyjaśnienie treści SWZ wpłynął do Zamawiającego nie później niż na </w:t>
      </w:r>
      <w:r w:rsidR="00FB77F5" w:rsidRPr="00DA3FDF">
        <w:rPr>
          <w:rFonts w:ascii="Times New Roman" w:hAnsi="Times New Roman" w:cs="Times New Roman"/>
          <w:iCs/>
        </w:rPr>
        <w:t xml:space="preserve">4 </w:t>
      </w:r>
      <w:r w:rsidRPr="00DA3FDF">
        <w:rPr>
          <w:rFonts w:ascii="Times New Roman" w:hAnsi="Times New Roman" w:cs="Times New Roman"/>
          <w:iCs/>
        </w:rPr>
        <w:t>dni przed upływem terminu składania ofert.</w:t>
      </w:r>
    </w:p>
    <w:p w14:paraId="5147835A" w14:textId="77777777" w:rsidR="005520B5" w:rsidRPr="00DA3FDF" w:rsidRDefault="005520B5" w:rsidP="005520B5">
      <w:pPr>
        <w:pStyle w:val="Akapitzlist"/>
        <w:spacing w:after="0"/>
        <w:ind w:left="426"/>
        <w:jc w:val="both"/>
        <w:rPr>
          <w:rFonts w:ascii="Times New Roman" w:hAnsi="Times New Roman" w:cs="Times New Roman"/>
          <w:bCs/>
          <w:iCs/>
          <w:sz w:val="10"/>
          <w:szCs w:val="10"/>
        </w:rPr>
      </w:pPr>
    </w:p>
    <w:p w14:paraId="3F86E5D1" w14:textId="77777777" w:rsidR="001E5B92" w:rsidRPr="00DA3FDF" w:rsidRDefault="001E5B92" w:rsidP="0033403F">
      <w:pPr>
        <w:pStyle w:val="Akapitzlist"/>
        <w:numPr>
          <w:ilvl w:val="2"/>
          <w:numId w:val="33"/>
        </w:numPr>
        <w:spacing w:after="0"/>
        <w:ind w:left="426"/>
        <w:jc w:val="both"/>
        <w:rPr>
          <w:rFonts w:ascii="Times New Roman" w:hAnsi="Times New Roman" w:cs="Times New Roman"/>
          <w:bCs/>
          <w:iCs/>
        </w:rPr>
      </w:pPr>
      <w:r w:rsidRPr="00DA3FDF">
        <w:rPr>
          <w:rFonts w:ascii="Times New Roman" w:hAnsi="Times New Roman" w:cs="Times New Roman"/>
          <w:bCs/>
          <w:iCs/>
        </w:rPr>
        <w:lastRenderedPageBreak/>
        <w:t>Jeżeli zamawiający nie udzieli wyjaśnień w terminie, o którym mowa w pkt. XI</w:t>
      </w:r>
      <w:r w:rsidR="00FA6BCD" w:rsidRPr="00DA3FDF">
        <w:rPr>
          <w:rFonts w:ascii="Times New Roman" w:hAnsi="Times New Roman" w:cs="Times New Roman"/>
          <w:bCs/>
          <w:iCs/>
        </w:rPr>
        <w:t>I</w:t>
      </w:r>
      <w:r w:rsidRPr="00DA3FDF">
        <w:rPr>
          <w:rFonts w:ascii="Times New Roman" w:hAnsi="Times New Roman" w:cs="Times New Roman"/>
          <w:bCs/>
          <w:iCs/>
        </w:rPr>
        <w:t>.13, przedłuża termin składania ofert o czas niezbędny do zapoznania się wszystkich zainteresowanych Wykonawców z wyjaśnieniami niezbędnymi do należytego przygotowania i złożenia oferty.</w:t>
      </w:r>
    </w:p>
    <w:p w14:paraId="352B5FC3" w14:textId="77777777" w:rsidR="00E7543F" w:rsidRPr="00DA3FDF" w:rsidRDefault="00E7543F" w:rsidP="00E7543F">
      <w:pPr>
        <w:pStyle w:val="Akapitzlist"/>
        <w:spacing w:after="0"/>
        <w:ind w:left="426"/>
        <w:jc w:val="both"/>
        <w:rPr>
          <w:rFonts w:ascii="Times New Roman" w:hAnsi="Times New Roman" w:cs="Times New Roman"/>
          <w:bCs/>
          <w:iCs/>
          <w:strike/>
          <w:sz w:val="10"/>
          <w:szCs w:val="10"/>
        </w:rPr>
      </w:pPr>
    </w:p>
    <w:p w14:paraId="5C0597B3" w14:textId="77777777" w:rsidR="00E7543F" w:rsidRPr="00DA3FDF" w:rsidRDefault="00E7543F" w:rsidP="0033403F">
      <w:pPr>
        <w:pStyle w:val="Akapitzlist"/>
        <w:numPr>
          <w:ilvl w:val="2"/>
          <w:numId w:val="33"/>
        </w:numPr>
        <w:spacing w:after="0"/>
        <w:ind w:left="426"/>
        <w:jc w:val="both"/>
        <w:rPr>
          <w:rFonts w:ascii="Times New Roman" w:hAnsi="Times New Roman" w:cs="Times New Roman"/>
          <w:bCs/>
          <w:iCs/>
          <w:strike/>
        </w:rPr>
      </w:pPr>
      <w:r w:rsidRPr="00DA3FDF">
        <w:rPr>
          <w:rFonts w:ascii="Times New Roman" w:hAnsi="Times New Roman" w:cs="Times New Roman"/>
          <w:bCs/>
          <w:iCs/>
        </w:rPr>
        <w:t>Przedłużenie terminu składania ofert nie wpływa na bieg terminu składania wniosku o wyjaśnienie treści SWZ, o którym mowa w pkt. XI</w:t>
      </w:r>
      <w:r w:rsidR="00FA6BCD" w:rsidRPr="00DA3FDF">
        <w:rPr>
          <w:rFonts w:ascii="Times New Roman" w:hAnsi="Times New Roman" w:cs="Times New Roman"/>
          <w:bCs/>
          <w:iCs/>
        </w:rPr>
        <w:t>I</w:t>
      </w:r>
      <w:r w:rsidRPr="00DA3FDF">
        <w:rPr>
          <w:rFonts w:ascii="Times New Roman" w:hAnsi="Times New Roman" w:cs="Times New Roman"/>
          <w:bCs/>
          <w:iCs/>
        </w:rPr>
        <w:t>.13.</w:t>
      </w:r>
    </w:p>
    <w:p w14:paraId="5D99A264" w14:textId="77777777" w:rsidR="005520B5" w:rsidRPr="00DA3FDF" w:rsidRDefault="005520B5" w:rsidP="005520B5">
      <w:pPr>
        <w:pStyle w:val="Akapitzlist"/>
        <w:spacing w:after="0"/>
        <w:ind w:left="426"/>
        <w:jc w:val="both"/>
        <w:rPr>
          <w:rFonts w:ascii="Times New Roman" w:hAnsi="Times New Roman" w:cs="Times New Roman"/>
          <w:bCs/>
          <w:iCs/>
          <w:sz w:val="10"/>
          <w:szCs w:val="10"/>
        </w:rPr>
      </w:pPr>
    </w:p>
    <w:p w14:paraId="69F7B389" w14:textId="77777777" w:rsidR="001E5B92" w:rsidRPr="00DA3FDF" w:rsidRDefault="001E5B92" w:rsidP="0033403F">
      <w:pPr>
        <w:pStyle w:val="Akapitzlist"/>
        <w:numPr>
          <w:ilvl w:val="2"/>
          <w:numId w:val="33"/>
        </w:numPr>
        <w:spacing w:after="0"/>
        <w:ind w:left="426"/>
        <w:jc w:val="both"/>
        <w:rPr>
          <w:rFonts w:ascii="Times New Roman" w:hAnsi="Times New Roman" w:cs="Times New Roman"/>
          <w:bCs/>
          <w:iCs/>
        </w:rPr>
      </w:pPr>
      <w:r w:rsidRPr="00DA3FDF">
        <w:rPr>
          <w:rFonts w:ascii="Times New Roman" w:hAnsi="Times New Roman" w:cs="Times New Roman"/>
          <w:iCs/>
        </w:rPr>
        <w:t xml:space="preserve">W przypadku gdy wniosek o wyjaśnienie treści SWZ nie wpłynął w terminie, o którym mowa </w:t>
      </w:r>
      <w:r w:rsidRPr="00DA3FDF">
        <w:rPr>
          <w:rFonts w:ascii="Times New Roman" w:hAnsi="Times New Roman" w:cs="Times New Roman"/>
          <w:iCs/>
        </w:rPr>
        <w:br/>
        <w:t>w  pkt. XII.1</w:t>
      </w:r>
      <w:r w:rsidR="00386373" w:rsidRPr="00DA3FDF">
        <w:rPr>
          <w:rFonts w:ascii="Times New Roman" w:hAnsi="Times New Roman" w:cs="Times New Roman"/>
          <w:iCs/>
        </w:rPr>
        <w:t>3</w:t>
      </w:r>
      <w:r w:rsidRPr="00DA3FDF">
        <w:rPr>
          <w:rFonts w:ascii="Times New Roman" w:hAnsi="Times New Roman" w:cs="Times New Roman"/>
          <w:iCs/>
        </w:rPr>
        <w:t>, Zamawiający nie ma obowiązku udzielania wyjaśnień SWZ oraz obowiązku przedłużania terminu składania ofert.</w:t>
      </w:r>
    </w:p>
    <w:p w14:paraId="5EAF8D79" w14:textId="77777777" w:rsidR="005520B5" w:rsidRPr="00DA3FDF" w:rsidRDefault="005520B5" w:rsidP="005520B5">
      <w:pPr>
        <w:pStyle w:val="Akapitzlist"/>
        <w:spacing w:after="0"/>
        <w:ind w:left="426"/>
        <w:jc w:val="both"/>
        <w:rPr>
          <w:rFonts w:ascii="Times New Roman" w:hAnsi="Times New Roman" w:cs="Times New Roman"/>
          <w:bCs/>
          <w:iCs/>
          <w:sz w:val="10"/>
          <w:szCs w:val="10"/>
        </w:rPr>
      </w:pPr>
    </w:p>
    <w:p w14:paraId="0FD33AB8" w14:textId="77777777" w:rsidR="001E5B92" w:rsidRPr="00DA3FDF" w:rsidRDefault="001E5B92" w:rsidP="0033403F">
      <w:pPr>
        <w:pStyle w:val="Akapitzlist"/>
        <w:numPr>
          <w:ilvl w:val="2"/>
          <w:numId w:val="33"/>
        </w:numPr>
        <w:spacing w:after="0"/>
        <w:ind w:left="426"/>
        <w:jc w:val="both"/>
        <w:rPr>
          <w:rFonts w:ascii="Times New Roman" w:hAnsi="Times New Roman" w:cs="Times New Roman"/>
          <w:bCs/>
          <w:iCs/>
        </w:rPr>
      </w:pPr>
      <w:r w:rsidRPr="00DA3FDF">
        <w:rPr>
          <w:rFonts w:ascii="Times New Roman" w:hAnsi="Times New Roman" w:cs="Times New Roman"/>
          <w:iCs/>
        </w:rPr>
        <w:t>Treść zapytań wraz z wyjaśnieniami Zamawiający udostępnia, bez ujawniania źródła zapytania, na stronie internetowej prowadzącego postępowania.</w:t>
      </w:r>
    </w:p>
    <w:bookmarkEnd w:id="17"/>
    <w:p w14:paraId="35805D91" w14:textId="77777777" w:rsidR="005A5EF2" w:rsidRPr="00DA3FDF" w:rsidRDefault="005A5EF2" w:rsidP="00B9375A">
      <w:pPr>
        <w:pStyle w:val="BodyTextIndentZnak"/>
        <w:tabs>
          <w:tab w:val="left" w:pos="567"/>
        </w:tabs>
        <w:spacing w:line="276" w:lineRule="auto"/>
        <w:ind w:left="567"/>
        <w:jc w:val="left"/>
        <w:rPr>
          <w:rFonts w:ascii="Times New Roman" w:eastAsia="Calibri" w:hAnsi="Times New Roman" w:cs="Times New Roman"/>
          <w:b/>
          <w:sz w:val="24"/>
        </w:rPr>
      </w:pPr>
    </w:p>
    <w:p w14:paraId="18924A69" w14:textId="77777777" w:rsidR="00E7543F" w:rsidRPr="00DA3FDF" w:rsidRDefault="00E7543F" w:rsidP="00B9375A">
      <w:pPr>
        <w:pStyle w:val="BodyTextIndentZnak"/>
        <w:tabs>
          <w:tab w:val="left" w:pos="567"/>
        </w:tabs>
        <w:spacing w:line="276" w:lineRule="auto"/>
        <w:ind w:left="567"/>
        <w:jc w:val="left"/>
        <w:rPr>
          <w:rFonts w:ascii="Times New Roman" w:eastAsia="Calibri" w:hAnsi="Times New Roman" w:cs="Times New Roman"/>
          <w:b/>
          <w:sz w:val="24"/>
        </w:rPr>
      </w:pPr>
    </w:p>
    <w:p w14:paraId="3F3D639A" w14:textId="77777777" w:rsidR="00362A69" w:rsidRPr="00DA3FDF"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122F366" w14:textId="77777777" w:rsidR="00E7543F" w:rsidRPr="00DA3FDF" w:rsidRDefault="00E754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4E04B7A" w14:textId="77777777" w:rsidR="00582B0A" w:rsidRPr="00DA3FDF"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 xml:space="preserve">ROZDZIAŁ </w:t>
      </w:r>
      <w:r w:rsidR="00622868" w:rsidRPr="00DA3FDF">
        <w:rPr>
          <w:rFonts w:ascii="Times New Roman" w:eastAsia="Calibri" w:hAnsi="Times New Roman" w:cs="Times New Roman"/>
          <w:b/>
          <w:sz w:val="22"/>
          <w:szCs w:val="22"/>
          <w:u w:val="single"/>
        </w:rPr>
        <w:t>XII</w:t>
      </w:r>
      <w:r w:rsidR="00FA6BCD" w:rsidRPr="00DA3FDF">
        <w:rPr>
          <w:rFonts w:ascii="Times New Roman" w:eastAsia="Calibri" w:hAnsi="Times New Roman" w:cs="Times New Roman"/>
          <w:b/>
          <w:sz w:val="22"/>
          <w:szCs w:val="22"/>
          <w:u w:val="single"/>
        </w:rPr>
        <w:t>I</w:t>
      </w:r>
      <w:r w:rsidRPr="00DA3FDF">
        <w:rPr>
          <w:rFonts w:ascii="Times New Roman" w:eastAsia="Calibri" w:hAnsi="Times New Roman" w:cs="Times New Roman"/>
          <w:b/>
          <w:sz w:val="22"/>
          <w:szCs w:val="22"/>
          <w:u w:val="single"/>
        </w:rPr>
        <w:t>.</w:t>
      </w:r>
      <w:r w:rsidRPr="00DA3FDF">
        <w:rPr>
          <w:rFonts w:ascii="Times New Roman" w:eastAsia="Calibri" w:hAnsi="Times New Roman" w:cs="Times New Roman"/>
          <w:b/>
          <w:sz w:val="22"/>
          <w:szCs w:val="22"/>
        </w:rPr>
        <w:t xml:space="preserve">   FORMA SKŁADANYCH DOKUMENTÓW</w:t>
      </w:r>
    </w:p>
    <w:p w14:paraId="4BBC3C5F" w14:textId="77777777" w:rsidR="00582B0A" w:rsidRPr="00DA3FDF"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p>
    <w:p w14:paraId="0F64D312" w14:textId="77777777" w:rsidR="00582B0A" w:rsidRPr="00DA3FDF" w:rsidRDefault="00582B0A" w:rsidP="0033403F">
      <w:pPr>
        <w:numPr>
          <w:ilvl w:val="0"/>
          <w:numId w:val="34"/>
        </w:numPr>
        <w:tabs>
          <w:tab w:val="clear" w:pos="720"/>
        </w:tabs>
        <w:suppressAutoHyphens w:val="0"/>
        <w:spacing w:line="276" w:lineRule="auto"/>
        <w:ind w:left="426" w:hanging="357"/>
        <w:jc w:val="both"/>
        <w:textAlignment w:val="baseline"/>
        <w:rPr>
          <w:sz w:val="22"/>
          <w:szCs w:val="22"/>
          <w:lang w:eastAsia="pl-PL"/>
        </w:rPr>
      </w:pPr>
      <w:r w:rsidRPr="00DA3FDF">
        <w:rPr>
          <w:rFonts w:eastAsia="Calibri"/>
          <w:bCs/>
          <w:sz w:val="22"/>
          <w:szCs w:val="22"/>
        </w:rPr>
        <w:t xml:space="preserve">Oferty, oświadczenia, o których mowa w pkt. </w:t>
      </w:r>
      <w:r w:rsidR="00FA6BCD" w:rsidRPr="00DA3FDF">
        <w:rPr>
          <w:sz w:val="22"/>
          <w:szCs w:val="22"/>
        </w:rPr>
        <w:t>IX</w:t>
      </w:r>
      <w:r w:rsidRPr="00DA3FDF">
        <w:rPr>
          <w:sz w:val="22"/>
          <w:szCs w:val="22"/>
        </w:rPr>
        <w:t>.1.1) SWZ</w:t>
      </w:r>
      <w:r w:rsidRPr="00DA3FDF">
        <w:rPr>
          <w:rFonts w:eastAsia="Calibri"/>
          <w:bCs/>
          <w:sz w:val="22"/>
          <w:szCs w:val="22"/>
        </w:rPr>
        <w:t xml:space="preserve">, podmiotowe środki dowodowe </w:t>
      </w:r>
      <w:r w:rsidR="00F115B6" w:rsidRPr="00DA3FDF">
        <w:rPr>
          <w:rFonts w:eastAsia="Calibri"/>
          <w:bCs/>
          <w:sz w:val="22"/>
          <w:szCs w:val="22"/>
        </w:rPr>
        <w:t xml:space="preserve">w tym oświadczenie, o którym mowa w art. 117 ust. 4 Ustawy </w:t>
      </w:r>
      <w:r w:rsidRPr="00DA3FDF">
        <w:rPr>
          <w:rFonts w:eastAsia="Calibri"/>
          <w:bCs/>
          <w:sz w:val="22"/>
          <w:szCs w:val="22"/>
        </w:rPr>
        <w:t xml:space="preserve">oraz zobowiązanie podmiotu udostępniającego zasoby, o których mowa w art. 118 ust. 3 Ustawy, przedmiotowe środki dowodowe, pełnomocnictwo, sporządza się w postaci elektronicznej, w formatach określonych w </w:t>
      </w:r>
      <w:r w:rsidRPr="00DA3FDF">
        <w:rPr>
          <w:bCs/>
          <w:sz w:val="22"/>
          <w:szCs w:val="22"/>
          <w:lang w:eastAsia="pl-PL"/>
        </w:rPr>
        <w:t xml:space="preserve">Rozporządzeniu Rady Ministrów </w:t>
      </w:r>
      <w:r w:rsidRPr="00DA3FDF">
        <w:rPr>
          <w:rFonts w:eastAsia="TimesNewRomanPSMT"/>
          <w:bCs/>
          <w:sz w:val="22"/>
          <w:szCs w:val="22"/>
          <w:lang w:eastAsia="pl-PL"/>
        </w:rPr>
        <w:t xml:space="preserve">z dnia 12 kwietnia 2012 r. </w:t>
      </w:r>
      <w:r w:rsidRPr="00DA3FDF">
        <w:rPr>
          <w:bCs/>
          <w:sz w:val="22"/>
          <w:szCs w:val="22"/>
          <w:lang w:eastAsia="pl-PL"/>
        </w:rPr>
        <w:t>w sprawie Krajowych Ram Interoperacyjności, minimalnych wymagań dla rejestrów publicznych i wymiany informacji w postaci elektronicznej oraz minimalnych wymagań dla systemów teleinformatycznych (t.j. Dz.U. z 2017</w:t>
      </w:r>
      <w:r w:rsidR="00D038D3" w:rsidRPr="00DA3FDF">
        <w:rPr>
          <w:bCs/>
          <w:sz w:val="22"/>
          <w:szCs w:val="22"/>
          <w:lang w:eastAsia="pl-PL"/>
        </w:rPr>
        <w:t xml:space="preserve"> </w:t>
      </w:r>
      <w:r w:rsidRPr="00DA3FDF">
        <w:rPr>
          <w:bCs/>
          <w:sz w:val="22"/>
          <w:szCs w:val="22"/>
          <w:lang w:eastAsia="pl-PL"/>
        </w:rPr>
        <w:t xml:space="preserve">r. poz. 2247 z późn. zm.). </w:t>
      </w:r>
      <w:r w:rsidRPr="00DA3FDF">
        <w:rPr>
          <w:sz w:val="22"/>
          <w:szCs w:val="22"/>
          <w:lang w:eastAsia="pl-PL"/>
        </w:rPr>
        <w:t xml:space="preserve">Wśród formatów powszechnych a </w:t>
      </w:r>
      <w:r w:rsidRPr="00DA3FDF">
        <w:rPr>
          <w:b/>
          <w:bCs/>
          <w:sz w:val="22"/>
          <w:szCs w:val="22"/>
          <w:u w:val="single"/>
          <w:lang w:eastAsia="pl-PL"/>
        </w:rPr>
        <w:t>nie występujących</w:t>
      </w:r>
      <w:r w:rsidRPr="00DA3FDF">
        <w:rPr>
          <w:sz w:val="22"/>
          <w:szCs w:val="22"/>
          <w:lang w:eastAsia="pl-PL"/>
        </w:rPr>
        <w:t xml:space="preserve"> w rozporządzeniu występują: .rar .gif .bmp .numbers .pages. </w:t>
      </w:r>
      <w:r w:rsidRPr="00DA3FDF">
        <w:rPr>
          <w:b/>
          <w:bCs/>
          <w:sz w:val="22"/>
          <w:szCs w:val="22"/>
          <w:lang w:eastAsia="pl-PL"/>
        </w:rPr>
        <w:t xml:space="preserve">Dokumenty złożone w takich plikach zostaną uznane za złożone nieskutecznie. </w:t>
      </w:r>
    </w:p>
    <w:p w14:paraId="2A0202C0" w14:textId="77777777" w:rsidR="005520B5" w:rsidRPr="00DA3FDF" w:rsidRDefault="005520B5" w:rsidP="005520B5">
      <w:pPr>
        <w:suppressAutoHyphens w:val="0"/>
        <w:spacing w:line="276" w:lineRule="auto"/>
        <w:ind w:left="426"/>
        <w:jc w:val="both"/>
        <w:textAlignment w:val="baseline"/>
        <w:rPr>
          <w:sz w:val="10"/>
          <w:szCs w:val="10"/>
          <w:lang w:eastAsia="pl-PL"/>
        </w:rPr>
      </w:pPr>
    </w:p>
    <w:p w14:paraId="2A3055D8" w14:textId="77777777" w:rsidR="00582B0A" w:rsidRPr="00DA3FDF" w:rsidRDefault="00582B0A" w:rsidP="0033403F">
      <w:pPr>
        <w:numPr>
          <w:ilvl w:val="0"/>
          <w:numId w:val="34"/>
        </w:numPr>
        <w:tabs>
          <w:tab w:val="clear" w:pos="720"/>
        </w:tabs>
        <w:suppressAutoHyphens w:val="0"/>
        <w:spacing w:line="276" w:lineRule="auto"/>
        <w:ind w:left="426" w:hanging="357"/>
        <w:jc w:val="both"/>
        <w:textAlignment w:val="baseline"/>
        <w:rPr>
          <w:sz w:val="22"/>
          <w:szCs w:val="22"/>
          <w:lang w:eastAsia="pl-PL"/>
        </w:rPr>
      </w:pPr>
      <w:r w:rsidRPr="00DA3FDF">
        <w:rPr>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B5A0DFF" w14:textId="77777777" w:rsidR="005520B5" w:rsidRPr="00DA3FDF" w:rsidRDefault="005520B5" w:rsidP="005520B5">
      <w:pPr>
        <w:suppressAutoHyphens w:val="0"/>
        <w:spacing w:line="276" w:lineRule="auto"/>
        <w:ind w:left="426"/>
        <w:jc w:val="both"/>
        <w:textAlignment w:val="baseline"/>
        <w:rPr>
          <w:sz w:val="10"/>
          <w:szCs w:val="10"/>
          <w:lang w:eastAsia="pl-PL"/>
        </w:rPr>
      </w:pPr>
    </w:p>
    <w:p w14:paraId="68D7B0E6" w14:textId="77777777" w:rsidR="00582B0A" w:rsidRPr="00DA3FDF" w:rsidRDefault="00582B0A" w:rsidP="0033403F">
      <w:pPr>
        <w:numPr>
          <w:ilvl w:val="0"/>
          <w:numId w:val="34"/>
        </w:numPr>
        <w:tabs>
          <w:tab w:val="clear" w:pos="720"/>
        </w:tabs>
        <w:suppressAutoHyphens w:val="0"/>
        <w:spacing w:line="276" w:lineRule="auto"/>
        <w:ind w:left="426" w:hanging="357"/>
        <w:jc w:val="both"/>
        <w:textAlignment w:val="baseline"/>
        <w:rPr>
          <w:sz w:val="22"/>
          <w:szCs w:val="22"/>
          <w:lang w:eastAsia="pl-PL"/>
        </w:rPr>
      </w:pPr>
      <w:r w:rsidRPr="00DA3FDF">
        <w:rPr>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sidRPr="00DA3FDF">
        <w:rPr>
          <w:sz w:val="22"/>
          <w:szCs w:val="22"/>
        </w:rPr>
        <w:t xml:space="preserve">podpisem zaufanym lub podpisem osobistym, </w:t>
      </w:r>
      <w:r w:rsidRPr="00DA3FDF">
        <w:rPr>
          <w:sz w:val="22"/>
          <w:szCs w:val="22"/>
        </w:rPr>
        <w:t>poświadczające zgodność cyfrowego odwzorowania z dokumentem w postaci papierowej.</w:t>
      </w:r>
    </w:p>
    <w:p w14:paraId="35AA4969" w14:textId="77777777" w:rsidR="005520B5" w:rsidRPr="00DA3FDF" w:rsidRDefault="005520B5" w:rsidP="005520B5">
      <w:pPr>
        <w:suppressAutoHyphens w:val="0"/>
        <w:spacing w:line="276" w:lineRule="auto"/>
        <w:ind w:left="426"/>
        <w:jc w:val="both"/>
        <w:textAlignment w:val="baseline"/>
        <w:rPr>
          <w:sz w:val="10"/>
          <w:szCs w:val="10"/>
          <w:lang w:eastAsia="pl-PL"/>
        </w:rPr>
      </w:pPr>
    </w:p>
    <w:p w14:paraId="60CF2386" w14:textId="77777777" w:rsidR="00582B0A" w:rsidRPr="00DA3FDF" w:rsidRDefault="00582B0A" w:rsidP="0033403F">
      <w:pPr>
        <w:numPr>
          <w:ilvl w:val="0"/>
          <w:numId w:val="34"/>
        </w:numPr>
        <w:tabs>
          <w:tab w:val="clear" w:pos="720"/>
        </w:tabs>
        <w:suppressAutoHyphens w:val="0"/>
        <w:spacing w:line="276" w:lineRule="auto"/>
        <w:ind w:left="426" w:hanging="357"/>
        <w:jc w:val="both"/>
        <w:textAlignment w:val="baseline"/>
        <w:rPr>
          <w:sz w:val="22"/>
          <w:szCs w:val="22"/>
          <w:lang w:eastAsia="pl-PL"/>
        </w:rPr>
      </w:pPr>
      <w:r w:rsidRPr="00DA3FDF">
        <w:rPr>
          <w:sz w:val="22"/>
          <w:szCs w:val="22"/>
        </w:rPr>
        <w:t>Przez cyfrowe odwzorowanie, o którym mowa pkt 3, należy rozumieć dokument elektroniczny będą  kopią elektroniczną treści zapisanej w postaci papierowej, umożliwiający zapoznanie się z tą treścią i jej zrozumienie, bez konieczności bezpośredniego dostępu do oryginału.</w:t>
      </w:r>
    </w:p>
    <w:p w14:paraId="0592B87B" w14:textId="77777777" w:rsidR="005520B5" w:rsidRPr="00DA3FDF" w:rsidRDefault="005520B5" w:rsidP="005520B5">
      <w:pPr>
        <w:suppressAutoHyphens w:val="0"/>
        <w:spacing w:line="276" w:lineRule="auto"/>
        <w:ind w:left="426"/>
        <w:jc w:val="both"/>
        <w:textAlignment w:val="baseline"/>
        <w:rPr>
          <w:sz w:val="10"/>
          <w:szCs w:val="10"/>
          <w:lang w:eastAsia="pl-PL"/>
        </w:rPr>
      </w:pPr>
    </w:p>
    <w:p w14:paraId="68BBF044" w14:textId="77777777" w:rsidR="00582B0A" w:rsidRPr="00DA3FDF" w:rsidRDefault="00582B0A" w:rsidP="0033403F">
      <w:pPr>
        <w:numPr>
          <w:ilvl w:val="0"/>
          <w:numId w:val="34"/>
        </w:numPr>
        <w:tabs>
          <w:tab w:val="clear" w:pos="720"/>
        </w:tabs>
        <w:suppressAutoHyphens w:val="0"/>
        <w:spacing w:line="276" w:lineRule="auto"/>
        <w:ind w:left="426" w:hanging="357"/>
        <w:jc w:val="both"/>
        <w:textAlignment w:val="baseline"/>
        <w:rPr>
          <w:sz w:val="22"/>
          <w:szCs w:val="22"/>
          <w:lang w:eastAsia="pl-PL"/>
        </w:rPr>
      </w:pPr>
      <w:r w:rsidRPr="00DA3FDF">
        <w:rPr>
          <w:sz w:val="22"/>
          <w:szCs w:val="22"/>
        </w:rPr>
        <w:lastRenderedPageBreak/>
        <w:t xml:space="preserve">Poświadczenia zgodności cyfrowego odwzorowania z dokumentem w postaci papierowej, </w:t>
      </w:r>
      <w:r w:rsidRPr="00DA3FDF">
        <w:rPr>
          <w:sz w:val="22"/>
          <w:szCs w:val="22"/>
        </w:rPr>
        <w:br/>
        <w:t>o którym mowa pkt .3, dokonuje w przypadku:</w:t>
      </w:r>
    </w:p>
    <w:p w14:paraId="0CFD59A4" w14:textId="77777777" w:rsidR="00582B0A" w:rsidRPr="00DA3FDF" w:rsidRDefault="00582B0A" w:rsidP="007D61DC">
      <w:pPr>
        <w:suppressAutoHyphens w:val="0"/>
        <w:spacing w:line="276" w:lineRule="auto"/>
        <w:ind w:left="426"/>
        <w:jc w:val="both"/>
        <w:textAlignment w:val="baseline"/>
        <w:rPr>
          <w:sz w:val="22"/>
          <w:szCs w:val="22"/>
        </w:rPr>
      </w:pPr>
      <w:r w:rsidRPr="00DA3FDF">
        <w:rPr>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E64A27F" w14:textId="77777777" w:rsidR="00582B0A" w:rsidRPr="00DA3FDF" w:rsidRDefault="00582B0A" w:rsidP="007D61DC">
      <w:pPr>
        <w:suppressAutoHyphens w:val="0"/>
        <w:spacing w:line="276" w:lineRule="auto"/>
        <w:ind w:left="426"/>
        <w:jc w:val="both"/>
        <w:textAlignment w:val="baseline"/>
        <w:rPr>
          <w:sz w:val="22"/>
          <w:szCs w:val="22"/>
        </w:rPr>
      </w:pPr>
      <w:r w:rsidRPr="00DA3FDF">
        <w:rPr>
          <w:sz w:val="22"/>
          <w:szCs w:val="22"/>
        </w:rPr>
        <w:t xml:space="preserve">2) przedmiotowych środków dowodowych – odpowiednio wykonawca lub wykonawca wspólnie ubiegający się o udzielenie zamówienia; </w:t>
      </w:r>
    </w:p>
    <w:p w14:paraId="25BACBA3" w14:textId="77777777" w:rsidR="00582B0A" w:rsidRPr="00DA3FDF" w:rsidRDefault="00582B0A" w:rsidP="007D61DC">
      <w:pPr>
        <w:suppressAutoHyphens w:val="0"/>
        <w:spacing w:line="276" w:lineRule="auto"/>
        <w:ind w:left="426"/>
        <w:jc w:val="both"/>
        <w:textAlignment w:val="baseline"/>
        <w:rPr>
          <w:sz w:val="22"/>
          <w:szCs w:val="22"/>
        </w:rPr>
      </w:pPr>
      <w:r w:rsidRPr="00DA3FDF">
        <w:rPr>
          <w:sz w:val="22"/>
          <w:szCs w:val="22"/>
        </w:rPr>
        <w:t xml:space="preserve">3) innych dokumentów – odpowiednio wykonawca lub wykonawca wspólnie ubiegający się </w:t>
      </w:r>
      <w:r w:rsidRPr="00DA3FDF">
        <w:rPr>
          <w:sz w:val="22"/>
          <w:szCs w:val="22"/>
        </w:rPr>
        <w:br/>
        <w:t>o udzielenie zamówienia, w zakresie dokumentów, które każdego z nich dotyczą.</w:t>
      </w:r>
    </w:p>
    <w:p w14:paraId="0A22FC77" w14:textId="77777777" w:rsidR="00C76B80" w:rsidRPr="00DA3FDF" w:rsidRDefault="00C76B80" w:rsidP="00C76B80">
      <w:pPr>
        <w:suppressAutoHyphens w:val="0"/>
        <w:spacing w:line="276" w:lineRule="auto"/>
        <w:ind w:left="426" w:hanging="426"/>
        <w:jc w:val="both"/>
        <w:textAlignment w:val="baseline"/>
        <w:rPr>
          <w:sz w:val="22"/>
          <w:szCs w:val="22"/>
        </w:rPr>
      </w:pPr>
      <w:r w:rsidRPr="00DA3FDF">
        <w:rPr>
          <w:sz w:val="22"/>
          <w:szCs w:val="22"/>
        </w:rPr>
        <w:t xml:space="preserve">       Poświadczenie zgodności cyfrowego odwzorowania z dokumentem w postaci papierowej, o którym mowa w pkt. 3 może dokonać również notariusz.</w:t>
      </w:r>
    </w:p>
    <w:p w14:paraId="7B3C294F" w14:textId="77777777" w:rsidR="005520B5" w:rsidRPr="00DA3FDF" w:rsidRDefault="005520B5" w:rsidP="007D61DC">
      <w:pPr>
        <w:suppressAutoHyphens w:val="0"/>
        <w:spacing w:line="276" w:lineRule="auto"/>
        <w:ind w:left="426"/>
        <w:jc w:val="both"/>
        <w:textAlignment w:val="baseline"/>
        <w:rPr>
          <w:sz w:val="10"/>
          <w:szCs w:val="10"/>
        </w:rPr>
      </w:pPr>
    </w:p>
    <w:p w14:paraId="4E09B1DC" w14:textId="77777777" w:rsidR="00582B0A" w:rsidRPr="00DA3FDF" w:rsidRDefault="00582B0A" w:rsidP="0033403F">
      <w:pPr>
        <w:pStyle w:val="Akapitzlist"/>
        <w:numPr>
          <w:ilvl w:val="0"/>
          <w:numId w:val="43"/>
        </w:numPr>
        <w:suppressAutoHyphens w:val="0"/>
        <w:ind w:left="426"/>
        <w:jc w:val="both"/>
        <w:textAlignment w:val="baseline"/>
        <w:rPr>
          <w:rFonts w:ascii="Times New Roman" w:hAnsi="Times New Roman" w:cs="Times New Roman"/>
        </w:rPr>
      </w:pPr>
      <w:r w:rsidRPr="00DA3FDF">
        <w:rPr>
          <w:rFonts w:ascii="Times New Roman" w:hAnsi="Times New Roman" w:cs="Times New Roman"/>
        </w:rPr>
        <w:t xml:space="preserve">Podmiotowe środki dowodowe,  </w:t>
      </w:r>
      <w:r w:rsidR="00F115B6" w:rsidRPr="00DA3FDF">
        <w:rPr>
          <w:rFonts w:ascii="Times New Roman" w:hAnsi="Times New Roman" w:cs="Times New Roman"/>
        </w:rPr>
        <w:t>w tym oświadczenie, o którym mowa w art. 117 ust.</w:t>
      </w:r>
      <w:r w:rsidR="00E7543F" w:rsidRPr="00DA3FDF">
        <w:rPr>
          <w:rFonts w:ascii="Times New Roman" w:hAnsi="Times New Roman" w:cs="Times New Roman"/>
        </w:rPr>
        <w:t xml:space="preserve"> </w:t>
      </w:r>
      <w:r w:rsidR="00F115B6" w:rsidRPr="00DA3FDF">
        <w:rPr>
          <w:rFonts w:ascii="Times New Roman" w:hAnsi="Times New Roman" w:cs="Times New Roman"/>
        </w:rPr>
        <w:t xml:space="preserve">4 Ustawy, oraz </w:t>
      </w:r>
      <w:r w:rsidRPr="00DA3FDF">
        <w:rPr>
          <w:rFonts w:ascii="Times New Roman" w:hAnsi="Times New Roman" w:cs="Times New Roman"/>
        </w:rPr>
        <w:t>zobowiązanie podmiotu udostępniającego zasoby, przedmiotowe środki dowodowe niewystawione przez upoważnione podmioty, oraz pełnomocnictwo przekazuje się w postaci elektronicznej i opatruje się kwalifikowanym podpisem elektronicznym</w:t>
      </w:r>
      <w:r w:rsidR="00C76B80" w:rsidRPr="00DA3FDF">
        <w:rPr>
          <w:rFonts w:ascii="Times New Roman" w:hAnsi="Times New Roman" w:cs="Times New Roman"/>
        </w:rPr>
        <w:t>, podpisem zaufanym lub podpisem osobistym</w:t>
      </w:r>
      <w:r w:rsidRPr="00DA3FDF">
        <w:rPr>
          <w:rFonts w:ascii="Times New Roman" w:hAnsi="Times New Roman" w:cs="Times New Roman"/>
        </w:rPr>
        <w:t>.</w:t>
      </w:r>
    </w:p>
    <w:p w14:paraId="64F92FFE" w14:textId="77777777" w:rsidR="00582B0A" w:rsidRPr="00DA3FDF" w:rsidRDefault="00582B0A" w:rsidP="0033403F">
      <w:pPr>
        <w:pStyle w:val="Akapitzlist"/>
        <w:numPr>
          <w:ilvl w:val="0"/>
          <w:numId w:val="43"/>
        </w:numPr>
        <w:suppressAutoHyphens w:val="0"/>
        <w:ind w:left="426"/>
        <w:jc w:val="both"/>
        <w:textAlignment w:val="baseline"/>
        <w:rPr>
          <w:rFonts w:ascii="Times New Roman" w:hAnsi="Times New Roman" w:cs="Times New Roman"/>
        </w:rPr>
      </w:pPr>
      <w:r w:rsidRPr="00DA3FDF">
        <w:rPr>
          <w:rFonts w:ascii="Times New Roman" w:hAnsi="Times New Roman" w:cs="Times New Roman"/>
        </w:rPr>
        <w:t xml:space="preserve">W przypadku gdy podmiotowe środki dowodowe, </w:t>
      </w:r>
      <w:r w:rsidR="00386373" w:rsidRPr="00DA3FDF">
        <w:rPr>
          <w:rFonts w:ascii="Times New Roman" w:hAnsi="Times New Roman" w:cs="Times New Roman"/>
        </w:rPr>
        <w:t xml:space="preserve">w tym oświadczenie o którym mowa w art. 117 ust. 4 Ustawy oraz </w:t>
      </w:r>
      <w:r w:rsidRPr="00DA3FDF">
        <w:rPr>
          <w:rFonts w:ascii="Times New Roman" w:hAnsi="Times New Roman" w:cs="Times New Roman"/>
        </w:rPr>
        <w:t>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76B80" w:rsidRPr="00DA3FDF">
        <w:rPr>
          <w:rFonts w:ascii="Times New Roman" w:hAnsi="Times New Roman" w:cs="Times New Roman"/>
        </w:rPr>
        <w:t xml:space="preserve"> podpisem zaufanym lub podpisem osobistym</w:t>
      </w:r>
      <w:r w:rsidRPr="00DA3FDF">
        <w:rPr>
          <w:rFonts w:ascii="Times New Roman" w:hAnsi="Times New Roman" w:cs="Times New Roman"/>
        </w:rPr>
        <w:t xml:space="preserve"> poświadczającym zgodność cyfrowego odwzorowania z dokumentem w postaci papierowej.</w:t>
      </w:r>
    </w:p>
    <w:p w14:paraId="46B312C4" w14:textId="77777777" w:rsidR="00582B0A" w:rsidRPr="00DA3FDF" w:rsidRDefault="00582B0A" w:rsidP="0033403F">
      <w:pPr>
        <w:pStyle w:val="Akapitzlist"/>
        <w:numPr>
          <w:ilvl w:val="0"/>
          <w:numId w:val="43"/>
        </w:numPr>
        <w:suppressAutoHyphens w:val="0"/>
        <w:ind w:left="426"/>
        <w:jc w:val="both"/>
        <w:textAlignment w:val="baseline"/>
        <w:rPr>
          <w:rFonts w:ascii="Times New Roman" w:hAnsi="Times New Roman" w:cs="Times New Roman"/>
        </w:rPr>
      </w:pPr>
      <w:r w:rsidRPr="00DA3FDF">
        <w:rPr>
          <w:rFonts w:ascii="Times New Roman" w:hAnsi="Times New Roman" w:cs="Times New Roman"/>
        </w:rPr>
        <w:t xml:space="preserve">Poświadczenia zgodności cyfrowego odwzorowania z dokumentem w postaci papierowej, </w:t>
      </w:r>
      <w:r w:rsidRPr="00DA3FDF">
        <w:rPr>
          <w:rFonts w:ascii="Times New Roman" w:hAnsi="Times New Roman" w:cs="Times New Roman"/>
        </w:rPr>
        <w:br/>
        <w:t>o którym mowa w pkt 7, dokonuje w przypadku:</w:t>
      </w:r>
    </w:p>
    <w:p w14:paraId="5EE3CDD5" w14:textId="77777777" w:rsidR="00582B0A" w:rsidRPr="00DA3FDF" w:rsidRDefault="00582B0A" w:rsidP="007D61DC">
      <w:pPr>
        <w:suppressAutoHyphens w:val="0"/>
        <w:spacing w:line="276" w:lineRule="auto"/>
        <w:ind w:left="426"/>
        <w:jc w:val="both"/>
        <w:textAlignment w:val="baseline"/>
        <w:rPr>
          <w:sz w:val="22"/>
          <w:szCs w:val="22"/>
        </w:rPr>
      </w:pPr>
      <w:r w:rsidRPr="00DA3FDF">
        <w:rPr>
          <w:sz w:val="22"/>
          <w:szCs w:val="22"/>
        </w:rPr>
        <w:t xml:space="preserve">1) podmiotowych środków dowodowych – odpowiednio wykonawca, wykonawca wspólnie ubiegający się o udzielenie zamówienia, podmiot udostępniający zasoby lub podwykonawca, </w:t>
      </w:r>
      <w:r w:rsidRPr="00DA3FDF">
        <w:rPr>
          <w:sz w:val="22"/>
          <w:szCs w:val="22"/>
        </w:rPr>
        <w:br/>
        <w:t>w zakresie podmiotowych środków dowodowych, które każdego z nich dotyczą;</w:t>
      </w:r>
    </w:p>
    <w:p w14:paraId="645C3C0B" w14:textId="77777777" w:rsidR="00582B0A" w:rsidRPr="00DA3FDF" w:rsidRDefault="00582B0A" w:rsidP="007D61DC">
      <w:pPr>
        <w:suppressAutoHyphens w:val="0"/>
        <w:spacing w:line="276" w:lineRule="auto"/>
        <w:ind w:left="426"/>
        <w:jc w:val="both"/>
        <w:textAlignment w:val="baseline"/>
        <w:rPr>
          <w:sz w:val="22"/>
          <w:szCs w:val="22"/>
        </w:rPr>
      </w:pPr>
      <w:r w:rsidRPr="00DA3FDF">
        <w:rPr>
          <w:sz w:val="22"/>
          <w:szCs w:val="22"/>
        </w:rPr>
        <w:t>2) przedmiotowego środka dowodowego lub zobowiązania podmiotu udostępniającego zasoby – odpowiednio wykonawca lub wykonawca wspólnie ubiegający się o udzielenie zamówienia;</w:t>
      </w:r>
    </w:p>
    <w:p w14:paraId="41785FC4" w14:textId="77777777" w:rsidR="00582B0A" w:rsidRPr="00DA3FDF" w:rsidRDefault="00582B0A" w:rsidP="007D61DC">
      <w:pPr>
        <w:suppressAutoHyphens w:val="0"/>
        <w:spacing w:line="276" w:lineRule="auto"/>
        <w:ind w:left="426"/>
        <w:jc w:val="both"/>
        <w:textAlignment w:val="baseline"/>
        <w:rPr>
          <w:sz w:val="22"/>
          <w:szCs w:val="22"/>
        </w:rPr>
      </w:pPr>
      <w:r w:rsidRPr="00DA3FDF">
        <w:rPr>
          <w:sz w:val="22"/>
          <w:szCs w:val="22"/>
        </w:rPr>
        <w:t>3) pełnomocnictwa –mocodawca.</w:t>
      </w:r>
    </w:p>
    <w:p w14:paraId="41FEC003" w14:textId="77777777" w:rsidR="005520B5" w:rsidRPr="00DA3FDF" w:rsidRDefault="005520B5" w:rsidP="007D61DC">
      <w:pPr>
        <w:suppressAutoHyphens w:val="0"/>
        <w:spacing w:line="276" w:lineRule="auto"/>
        <w:ind w:left="426"/>
        <w:jc w:val="both"/>
        <w:textAlignment w:val="baseline"/>
        <w:rPr>
          <w:sz w:val="10"/>
          <w:szCs w:val="10"/>
        </w:rPr>
      </w:pPr>
    </w:p>
    <w:p w14:paraId="65191CD0" w14:textId="77777777" w:rsidR="00582B0A" w:rsidRPr="00DA3FDF" w:rsidRDefault="00582B0A" w:rsidP="0033403F">
      <w:pPr>
        <w:pStyle w:val="Akapitzlist"/>
        <w:numPr>
          <w:ilvl w:val="0"/>
          <w:numId w:val="44"/>
        </w:numPr>
        <w:suppressAutoHyphens w:val="0"/>
        <w:ind w:left="426"/>
        <w:jc w:val="both"/>
        <w:textAlignment w:val="baseline"/>
        <w:rPr>
          <w:rFonts w:ascii="Times New Roman" w:hAnsi="Times New Roman" w:cs="Times New Roman"/>
        </w:rPr>
      </w:pPr>
      <w:r w:rsidRPr="00DA3FDF">
        <w:rPr>
          <w:rFonts w:ascii="Times New Roman" w:hAnsi="Times New Roman" w:cs="Times New Roman"/>
        </w:rPr>
        <w:t xml:space="preserve">Poświadczenia zgodności cyfrowego odwzorowania z dokumentem w postaci papierowej, </w:t>
      </w:r>
      <w:r w:rsidRPr="00DA3FDF">
        <w:rPr>
          <w:rFonts w:ascii="Times New Roman" w:hAnsi="Times New Roman" w:cs="Times New Roman"/>
        </w:rPr>
        <w:br/>
        <w:t>o którym mowa w pkt. 8, może dokonać również notariusz.</w:t>
      </w:r>
    </w:p>
    <w:p w14:paraId="0F733CB8" w14:textId="77777777" w:rsidR="00A82F3F" w:rsidRPr="00DA3FD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2ED1A90" w14:textId="77777777" w:rsidR="00A82F3F" w:rsidRPr="00DA3FD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D20D73C" w14:textId="77777777" w:rsidR="00B33ECB" w:rsidRPr="00DA3FDF" w:rsidRDefault="00B33ECB"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1FEDF93B"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 xml:space="preserve">ROZDZIAŁ </w:t>
      </w:r>
      <w:r w:rsidR="00622868" w:rsidRPr="00DA3FDF">
        <w:rPr>
          <w:rFonts w:ascii="Times New Roman" w:eastAsia="Calibri" w:hAnsi="Times New Roman" w:cs="Times New Roman"/>
          <w:b/>
          <w:sz w:val="22"/>
          <w:szCs w:val="22"/>
          <w:u w:val="single"/>
        </w:rPr>
        <w:t>XI</w:t>
      </w:r>
      <w:r w:rsidR="00FA6BCD" w:rsidRPr="00DA3FDF">
        <w:rPr>
          <w:rFonts w:ascii="Times New Roman" w:eastAsia="Calibri" w:hAnsi="Times New Roman" w:cs="Times New Roman"/>
          <w:b/>
          <w:sz w:val="22"/>
          <w:szCs w:val="22"/>
          <w:u w:val="single"/>
        </w:rPr>
        <w:t>V</w:t>
      </w:r>
      <w:r w:rsidR="00CD1305" w:rsidRPr="00DA3FDF">
        <w:rPr>
          <w:rFonts w:ascii="Times New Roman" w:eastAsia="Calibri" w:hAnsi="Times New Roman" w:cs="Times New Roman"/>
          <w:b/>
          <w:sz w:val="22"/>
          <w:szCs w:val="22"/>
          <w:u w:val="single"/>
        </w:rPr>
        <w:t>.</w:t>
      </w:r>
      <w:r w:rsidR="00CD1305" w:rsidRPr="00DA3FDF">
        <w:rPr>
          <w:rFonts w:ascii="Times New Roman" w:eastAsia="Calibri" w:hAnsi="Times New Roman" w:cs="Times New Roman"/>
          <w:b/>
          <w:sz w:val="22"/>
          <w:szCs w:val="22"/>
        </w:rPr>
        <w:t xml:space="preserve">   TERMIN ZWIĄZANIA OFERTĄ</w:t>
      </w:r>
    </w:p>
    <w:p w14:paraId="077F1D96" w14:textId="77777777" w:rsidR="00CD02AD" w:rsidRPr="00DA3FDF" w:rsidRDefault="00CD02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29EAC1B" w14:textId="77777777" w:rsidR="005F591C" w:rsidRPr="00DA3FDF"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C3D4C85" w14:textId="178F2744" w:rsidR="005771CC" w:rsidRPr="00DA3FDF" w:rsidRDefault="005771CC" w:rsidP="004C7C36">
      <w:pPr>
        <w:pStyle w:val="BodyTextIndentZnak"/>
        <w:numPr>
          <w:ilvl w:val="1"/>
          <w:numId w:val="7"/>
        </w:numPr>
        <w:spacing w:line="276" w:lineRule="auto"/>
        <w:ind w:left="426"/>
        <w:rPr>
          <w:rFonts w:ascii="Times New Roman" w:hAnsi="Times New Roman" w:cs="Times New Roman"/>
          <w:b/>
          <w:bCs/>
          <w:sz w:val="22"/>
          <w:szCs w:val="22"/>
        </w:rPr>
      </w:pPr>
      <w:r w:rsidRPr="00DA3FDF">
        <w:rPr>
          <w:rFonts w:ascii="Times New Roman" w:hAnsi="Times New Roman" w:cs="Times New Roman"/>
          <w:sz w:val="22"/>
          <w:szCs w:val="22"/>
        </w:rPr>
        <w:t>Wykonawca pozosta</w:t>
      </w:r>
      <w:r w:rsidR="00C84559" w:rsidRPr="00DA3FDF">
        <w:rPr>
          <w:rFonts w:ascii="Times New Roman" w:hAnsi="Times New Roman" w:cs="Times New Roman"/>
          <w:sz w:val="22"/>
          <w:szCs w:val="22"/>
        </w:rPr>
        <w:t xml:space="preserve">je związany ofertą </w:t>
      </w:r>
      <w:r w:rsidR="00DB60F6" w:rsidRPr="00DA3FDF">
        <w:rPr>
          <w:rFonts w:ascii="Times New Roman" w:hAnsi="Times New Roman" w:cs="Times New Roman"/>
          <w:sz w:val="22"/>
          <w:szCs w:val="22"/>
        </w:rPr>
        <w:t xml:space="preserve">do dnia </w:t>
      </w:r>
      <w:r w:rsidR="00B522F4">
        <w:rPr>
          <w:rFonts w:ascii="Times New Roman" w:hAnsi="Times New Roman" w:cs="Times New Roman"/>
          <w:b/>
          <w:bCs/>
          <w:sz w:val="22"/>
          <w:szCs w:val="22"/>
        </w:rPr>
        <w:t>11</w:t>
      </w:r>
      <w:r w:rsidR="00DB60F6" w:rsidRPr="00DA3FDF">
        <w:rPr>
          <w:rFonts w:ascii="Times New Roman" w:hAnsi="Times New Roman" w:cs="Times New Roman"/>
          <w:b/>
          <w:bCs/>
          <w:sz w:val="22"/>
          <w:szCs w:val="22"/>
        </w:rPr>
        <w:t xml:space="preserve"> </w:t>
      </w:r>
      <w:r w:rsidR="008E15AC" w:rsidRPr="00DA3FDF">
        <w:rPr>
          <w:rFonts w:ascii="Times New Roman" w:hAnsi="Times New Roman" w:cs="Times New Roman"/>
          <w:b/>
          <w:bCs/>
          <w:sz w:val="22"/>
          <w:szCs w:val="22"/>
        </w:rPr>
        <w:t>marca</w:t>
      </w:r>
      <w:r w:rsidR="00DB60F6" w:rsidRPr="00DA3FDF">
        <w:rPr>
          <w:rFonts w:ascii="Times New Roman" w:hAnsi="Times New Roman" w:cs="Times New Roman"/>
          <w:b/>
          <w:bCs/>
          <w:sz w:val="22"/>
          <w:szCs w:val="22"/>
        </w:rPr>
        <w:t xml:space="preserve"> 202</w:t>
      </w:r>
      <w:r w:rsidR="008E15AC" w:rsidRPr="00DA3FDF">
        <w:rPr>
          <w:rFonts w:ascii="Times New Roman" w:hAnsi="Times New Roman" w:cs="Times New Roman"/>
          <w:b/>
          <w:bCs/>
          <w:sz w:val="22"/>
          <w:szCs w:val="22"/>
        </w:rPr>
        <w:t>3</w:t>
      </w:r>
      <w:r w:rsidR="00DB60F6" w:rsidRPr="00DA3FDF">
        <w:rPr>
          <w:rFonts w:ascii="Times New Roman" w:hAnsi="Times New Roman" w:cs="Times New Roman"/>
          <w:b/>
          <w:bCs/>
          <w:sz w:val="22"/>
          <w:szCs w:val="22"/>
        </w:rPr>
        <w:t xml:space="preserve"> r.</w:t>
      </w:r>
    </w:p>
    <w:p w14:paraId="26AD5373" w14:textId="77777777" w:rsidR="005771CC" w:rsidRPr="00DA3FDF" w:rsidRDefault="005771CC" w:rsidP="005771CC">
      <w:pPr>
        <w:pStyle w:val="BodyTextIndentZnak"/>
        <w:spacing w:line="276" w:lineRule="auto"/>
        <w:ind w:left="426"/>
        <w:rPr>
          <w:rFonts w:ascii="Times New Roman" w:hAnsi="Times New Roman" w:cs="Times New Roman"/>
          <w:sz w:val="10"/>
          <w:szCs w:val="10"/>
        </w:rPr>
      </w:pPr>
    </w:p>
    <w:p w14:paraId="6267210A" w14:textId="77777777" w:rsidR="00CD3421" w:rsidRPr="00DA3FDF" w:rsidRDefault="00CD3421" w:rsidP="004C7C36">
      <w:pPr>
        <w:pStyle w:val="BodyTextIndentZnak"/>
        <w:numPr>
          <w:ilvl w:val="1"/>
          <w:numId w:val="7"/>
        </w:numPr>
        <w:spacing w:line="276" w:lineRule="auto"/>
        <w:ind w:left="426"/>
        <w:rPr>
          <w:rFonts w:ascii="Times New Roman" w:hAnsi="Times New Roman" w:cs="Times New Roman"/>
          <w:sz w:val="22"/>
          <w:szCs w:val="22"/>
        </w:rPr>
      </w:pPr>
      <w:r w:rsidRPr="00DA3FDF">
        <w:rPr>
          <w:rFonts w:ascii="Times New Roman" w:hAnsi="Times New Roman" w:cs="Times New Roman"/>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sidRPr="00DA3FDF">
        <w:rPr>
          <w:rFonts w:ascii="Times New Roman" w:hAnsi="Times New Roman" w:cs="Times New Roman"/>
          <w:sz w:val="22"/>
          <w:szCs w:val="22"/>
        </w:rPr>
        <w:t>30</w:t>
      </w:r>
      <w:r w:rsidRPr="00DA3FDF">
        <w:rPr>
          <w:rFonts w:ascii="Times New Roman" w:hAnsi="Times New Roman" w:cs="Times New Roman"/>
          <w:sz w:val="22"/>
          <w:szCs w:val="22"/>
        </w:rPr>
        <w:t xml:space="preserve"> dni.</w:t>
      </w:r>
    </w:p>
    <w:p w14:paraId="296B7AAA" w14:textId="77777777" w:rsidR="00CD3421" w:rsidRPr="00DA3FDF" w:rsidRDefault="00CD3421" w:rsidP="00CD3421">
      <w:pPr>
        <w:pStyle w:val="BodyTextIndentZnak"/>
        <w:spacing w:line="276" w:lineRule="auto"/>
        <w:ind w:left="426"/>
        <w:rPr>
          <w:rFonts w:ascii="Times New Roman" w:hAnsi="Times New Roman" w:cs="Times New Roman"/>
          <w:sz w:val="10"/>
          <w:szCs w:val="10"/>
        </w:rPr>
      </w:pPr>
    </w:p>
    <w:p w14:paraId="1B4D932B" w14:textId="77777777" w:rsidR="00CD3421" w:rsidRPr="00DA3FDF" w:rsidRDefault="00CD3421" w:rsidP="004C7C36">
      <w:pPr>
        <w:pStyle w:val="BodyTextIndentZnak"/>
        <w:numPr>
          <w:ilvl w:val="1"/>
          <w:numId w:val="7"/>
        </w:numPr>
        <w:spacing w:line="276" w:lineRule="auto"/>
        <w:ind w:left="426"/>
        <w:rPr>
          <w:rFonts w:ascii="Times New Roman" w:hAnsi="Times New Roman" w:cs="Times New Roman"/>
          <w:sz w:val="22"/>
          <w:szCs w:val="22"/>
        </w:rPr>
      </w:pPr>
      <w:r w:rsidRPr="00DA3FDF">
        <w:rPr>
          <w:rFonts w:ascii="Times New Roman" w:hAnsi="Times New Roman" w:cs="Times New Roman"/>
          <w:sz w:val="22"/>
          <w:szCs w:val="22"/>
        </w:rPr>
        <w:lastRenderedPageBreak/>
        <w:t>Przedłużenie terminu związania ofertą, o którym mowa w pkt.</w:t>
      </w:r>
      <w:r w:rsidR="00622868" w:rsidRPr="00DA3FDF">
        <w:rPr>
          <w:rFonts w:ascii="Times New Roman" w:hAnsi="Times New Roman" w:cs="Times New Roman"/>
          <w:sz w:val="22"/>
          <w:szCs w:val="22"/>
        </w:rPr>
        <w:t>XI</w:t>
      </w:r>
      <w:r w:rsidR="00FA6BCD" w:rsidRPr="00DA3FDF">
        <w:rPr>
          <w:rFonts w:ascii="Times New Roman" w:hAnsi="Times New Roman" w:cs="Times New Roman"/>
          <w:sz w:val="22"/>
          <w:szCs w:val="22"/>
        </w:rPr>
        <w:t>V</w:t>
      </w:r>
      <w:r w:rsidRPr="00DA3FDF">
        <w:rPr>
          <w:rFonts w:ascii="Times New Roman" w:hAnsi="Times New Roman" w:cs="Times New Roman"/>
          <w:sz w:val="22"/>
          <w:szCs w:val="22"/>
        </w:rPr>
        <w:t>.2, wymaga złożenia przez Wykonawcę pisemnego oświadczenia o wyrażeniu zgody na przedłużenie terminu związania ofertą.</w:t>
      </w:r>
    </w:p>
    <w:p w14:paraId="0A139012" w14:textId="77777777" w:rsidR="00CD3421" w:rsidRPr="00DA3FDF" w:rsidRDefault="00CD3421" w:rsidP="00CD3421">
      <w:pPr>
        <w:pStyle w:val="BodyTextIndentZnak"/>
        <w:spacing w:line="276" w:lineRule="auto"/>
        <w:ind w:left="426"/>
        <w:rPr>
          <w:rFonts w:ascii="Times New Roman" w:hAnsi="Times New Roman" w:cs="Times New Roman"/>
          <w:sz w:val="10"/>
          <w:szCs w:val="10"/>
        </w:rPr>
      </w:pPr>
    </w:p>
    <w:p w14:paraId="2B8AC5E7" w14:textId="77777777" w:rsidR="00CD3421" w:rsidRPr="00DA3FDF" w:rsidRDefault="00CD3421" w:rsidP="004C7C36">
      <w:pPr>
        <w:pStyle w:val="BodyTextIndentZnak"/>
        <w:numPr>
          <w:ilvl w:val="1"/>
          <w:numId w:val="7"/>
        </w:numPr>
        <w:spacing w:line="276" w:lineRule="auto"/>
        <w:ind w:left="426"/>
        <w:rPr>
          <w:rFonts w:ascii="Times New Roman" w:hAnsi="Times New Roman" w:cs="Times New Roman"/>
          <w:sz w:val="22"/>
          <w:szCs w:val="22"/>
        </w:rPr>
      </w:pPr>
      <w:r w:rsidRPr="00DA3FDF">
        <w:rPr>
          <w:rFonts w:ascii="Times New Roman" w:hAnsi="Times New Roman" w:cs="Times New Roman"/>
          <w:sz w:val="22"/>
          <w:szCs w:val="22"/>
        </w:rPr>
        <w:t xml:space="preserve">Przedłużenie terminu związania ofertą, o którym mowa w pkt. </w:t>
      </w:r>
      <w:r w:rsidR="00622868" w:rsidRPr="00DA3FDF">
        <w:rPr>
          <w:rFonts w:ascii="Times New Roman" w:hAnsi="Times New Roman" w:cs="Times New Roman"/>
          <w:sz w:val="22"/>
          <w:szCs w:val="22"/>
        </w:rPr>
        <w:t>XI</w:t>
      </w:r>
      <w:r w:rsidR="00FA6BCD" w:rsidRPr="00DA3FDF">
        <w:rPr>
          <w:rFonts w:ascii="Times New Roman" w:hAnsi="Times New Roman" w:cs="Times New Roman"/>
          <w:sz w:val="22"/>
          <w:szCs w:val="22"/>
        </w:rPr>
        <w:t>V</w:t>
      </w:r>
      <w:r w:rsidRPr="00DA3FDF">
        <w:rPr>
          <w:rFonts w:ascii="Times New Roman" w:hAnsi="Times New Roman" w:cs="Times New Roman"/>
          <w:sz w:val="22"/>
          <w:szCs w:val="22"/>
        </w:rPr>
        <w:t xml:space="preserve">.2, następuje wraz </w:t>
      </w:r>
      <w:r w:rsidRPr="00DA3FDF">
        <w:rPr>
          <w:rFonts w:ascii="Times New Roman" w:hAnsi="Times New Roman" w:cs="Times New Roman"/>
          <w:sz w:val="22"/>
          <w:szCs w:val="22"/>
        </w:rPr>
        <w:br/>
        <w:t>z przedłużeniem okresu ważności wadium albo, jeżeli nie jest to możliwe, z wniesieniem nowego wadium na przedłużony okres związania ofertą.</w:t>
      </w:r>
    </w:p>
    <w:p w14:paraId="05D6EDB6" w14:textId="77777777" w:rsidR="005771CC" w:rsidRPr="00DA3FDF"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16A1AD6" w14:textId="77777777" w:rsidR="00A82F3F" w:rsidRPr="00DA3FD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E9454A9" w14:textId="77777777" w:rsidR="00B33ECB" w:rsidRPr="00DA3FDF" w:rsidRDefault="00B33EC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B80DE31" w14:textId="77777777" w:rsidR="00A82F3F" w:rsidRPr="00DA3FD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9D8CEF3"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 xml:space="preserve">ROZDZIAŁ </w:t>
      </w:r>
      <w:r w:rsidR="00622868" w:rsidRPr="00DA3FDF">
        <w:rPr>
          <w:rFonts w:ascii="Times New Roman" w:eastAsia="Calibri" w:hAnsi="Times New Roman" w:cs="Times New Roman"/>
          <w:b/>
          <w:sz w:val="22"/>
          <w:szCs w:val="22"/>
          <w:u w:val="single"/>
        </w:rPr>
        <w:t>XV</w:t>
      </w:r>
      <w:r w:rsidRPr="00DA3FDF">
        <w:rPr>
          <w:rFonts w:ascii="Times New Roman" w:eastAsia="Calibri" w:hAnsi="Times New Roman" w:cs="Times New Roman"/>
          <w:b/>
          <w:sz w:val="22"/>
          <w:szCs w:val="22"/>
          <w:u w:val="single"/>
        </w:rPr>
        <w:t>.</w:t>
      </w:r>
      <w:r w:rsidR="00CD1305" w:rsidRPr="00DA3FDF">
        <w:rPr>
          <w:rFonts w:ascii="Times New Roman" w:eastAsia="Calibri" w:hAnsi="Times New Roman" w:cs="Times New Roman"/>
          <w:b/>
          <w:sz w:val="22"/>
          <w:szCs w:val="22"/>
        </w:rPr>
        <w:t xml:space="preserve">      OPIS SPOSOBU PRZYGOTOWANIA OFERT</w:t>
      </w:r>
    </w:p>
    <w:p w14:paraId="4D880F40"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7BDF552" w14:textId="77777777" w:rsidR="00B81E0F" w:rsidRPr="00DA3FDF" w:rsidRDefault="00B81E0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D793A48" w14:textId="77777777" w:rsidR="00B81E0F" w:rsidRPr="00DA3FDF" w:rsidRDefault="00B81E0F" w:rsidP="001A0BD6">
      <w:pPr>
        <w:pStyle w:val="BodyTextIndentZnak"/>
        <w:numPr>
          <w:ilvl w:val="0"/>
          <w:numId w:val="12"/>
        </w:numPr>
        <w:spacing w:line="276" w:lineRule="auto"/>
        <w:ind w:left="641" w:hanging="357"/>
        <w:rPr>
          <w:rFonts w:ascii="Times New Roman" w:hAnsi="Times New Roman" w:cs="Times New Roman"/>
          <w:sz w:val="22"/>
          <w:szCs w:val="22"/>
        </w:rPr>
      </w:pPr>
      <w:r w:rsidRPr="00DA3FDF">
        <w:rPr>
          <w:rFonts w:ascii="Times New Roman" w:hAnsi="Times New Roman" w:cs="Times New Roman"/>
          <w:sz w:val="22"/>
          <w:szCs w:val="22"/>
        </w:rPr>
        <w:t xml:space="preserve">Wykonawcy zobowiązani są zapoznać się dokładnie z informacjami zawartymi w SWZ </w:t>
      </w:r>
      <w:r w:rsidRPr="00DA3FDF">
        <w:rPr>
          <w:rFonts w:ascii="Times New Roman" w:hAnsi="Times New Roman" w:cs="Times New Roman"/>
          <w:sz w:val="22"/>
          <w:szCs w:val="22"/>
        </w:rPr>
        <w:br/>
        <w:t>i przygotować ofertę zgodnie z wymaganiami określonymi w dokumencie.</w:t>
      </w:r>
      <w:r w:rsidR="00A6716A" w:rsidRPr="00DA3FDF">
        <w:rPr>
          <w:rFonts w:ascii="Times New Roman" w:hAnsi="Times New Roman" w:cs="Times New Roman"/>
          <w:sz w:val="22"/>
          <w:szCs w:val="22"/>
        </w:rPr>
        <w:t xml:space="preserve"> Oferta powinna być:</w:t>
      </w:r>
    </w:p>
    <w:p w14:paraId="3EBDC0C9" w14:textId="77777777" w:rsidR="00A6716A" w:rsidRPr="00DA3FDF" w:rsidRDefault="00A6716A" w:rsidP="00A6716A">
      <w:pPr>
        <w:widowControl w:val="0"/>
        <w:suppressLineNumbers/>
        <w:autoSpaceDE w:val="0"/>
        <w:autoSpaceDN w:val="0"/>
        <w:adjustRightInd w:val="0"/>
        <w:spacing w:line="276" w:lineRule="auto"/>
        <w:ind w:right="96" w:firstLine="709"/>
        <w:jc w:val="both"/>
        <w:rPr>
          <w:rFonts w:eastAsia="Calibri"/>
          <w:b/>
          <w:bCs/>
          <w:snapToGrid w:val="0"/>
          <w:kern w:val="20"/>
          <w:sz w:val="22"/>
          <w:szCs w:val="22"/>
        </w:rPr>
      </w:pPr>
      <w:r w:rsidRPr="00DA3FDF">
        <w:rPr>
          <w:rFonts w:eastAsia="Calibri"/>
          <w:snapToGrid w:val="0"/>
          <w:kern w:val="20"/>
          <w:sz w:val="22"/>
          <w:szCs w:val="22"/>
        </w:rPr>
        <w:t>- sporządzona na podstawie załączników niniejszej SWZ w języku polskim</w:t>
      </w:r>
      <w:r w:rsidRPr="00DA3FDF">
        <w:rPr>
          <w:rFonts w:eastAsia="Calibri"/>
          <w:b/>
          <w:bCs/>
          <w:snapToGrid w:val="0"/>
          <w:kern w:val="20"/>
          <w:sz w:val="22"/>
          <w:szCs w:val="22"/>
        </w:rPr>
        <w:t>,</w:t>
      </w:r>
    </w:p>
    <w:p w14:paraId="1099B6B0" w14:textId="77777777" w:rsidR="00A6716A" w:rsidRPr="00DA3FDF"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DA3FDF">
        <w:rPr>
          <w:rFonts w:ascii="Times New Roman" w:hAnsi="Times New Roman" w:cs="Times New Roman"/>
          <w:b/>
          <w:bCs/>
          <w:snapToGrid w:val="0"/>
          <w:kern w:val="20"/>
        </w:rPr>
        <w:t xml:space="preserve">- </w:t>
      </w:r>
      <w:r w:rsidRPr="00DA3FDF">
        <w:rPr>
          <w:rFonts w:ascii="Times New Roman" w:hAnsi="Times New Roman" w:cs="Times New Roman"/>
          <w:snapToGrid w:val="0"/>
          <w:kern w:val="20"/>
        </w:rPr>
        <w:t>złożona przy użyciu środków komunikacji elektronicznej tzn. za pośrednictwem platformazakupowa.pl,</w:t>
      </w:r>
    </w:p>
    <w:p w14:paraId="74024557" w14:textId="77777777" w:rsidR="00A6716A" w:rsidRPr="00DA3FDF" w:rsidRDefault="00A6716A" w:rsidP="00A6716A">
      <w:pPr>
        <w:widowControl w:val="0"/>
        <w:suppressLineNumbers/>
        <w:autoSpaceDE w:val="0"/>
        <w:autoSpaceDN w:val="0"/>
        <w:adjustRightInd w:val="0"/>
        <w:spacing w:line="276" w:lineRule="auto"/>
        <w:ind w:left="567" w:right="96"/>
        <w:jc w:val="both"/>
        <w:rPr>
          <w:rFonts w:eastAsia="Calibri"/>
          <w:snapToGrid w:val="0"/>
          <w:kern w:val="20"/>
          <w:sz w:val="22"/>
          <w:szCs w:val="22"/>
        </w:rPr>
      </w:pPr>
      <w:r w:rsidRPr="00DA3FDF">
        <w:rPr>
          <w:rFonts w:eastAsia="Calibri"/>
          <w:snapToGrid w:val="0"/>
          <w:kern w:val="20"/>
          <w:sz w:val="22"/>
          <w:szCs w:val="22"/>
        </w:rPr>
        <w:t>- podpisana kwalifikowanym podpisem elektronicznym lub podpisem zaufanym lub podpisem osobistym przez osobę/osoby upoważnioną/upoważnione.</w:t>
      </w:r>
    </w:p>
    <w:p w14:paraId="162B1EC8" w14:textId="77777777" w:rsidR="00A6716A" w:rsidRPr="00DA3FDF"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DA3FDF">
        <w:rPr>
          <w:rFonts w:ascii="Times New Roman" w:hAnsi="Times New Roman" w:cs="Times New Roman"/>
          <w:b/>
          <w:bCs/>
          <w:snapToGrid w:val="0"/>
          <w:kern w:val="20"/>
        </w:rPr>
        <w:t xml:space="preserve">- </w:t>
      </w:r>
      <w:r w:rsidRPr="00DA3FDF">
        <w:rPr>
          <w:rFonts w:ascii="Times New Roman" w:hAnsi="Times New Roman" w:cs="Times New Roman"/>
          <w:snapToGrid w:val="0"/>
          <w:kern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F48A205" w14:textId="77777777" w:rsidR="00A6716A" w:rsidRPr="00DA3FDF"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DA3FDF">
        <w:rPr>
          <w:rFonts w:ascii="Times New Roman" w:hAnsi="Times New Roman" w:cs="Times New Roman"/>
          <w:b/>
          <w:bCs/>
          <w:snapToGrid w:val="0"/>
          <w:kern w:val="20"/>
        </w:rPr>
        <w:t xml:space="preserve">- </w:t>
      </w:r>
      <w:r w:rsidRPr="00DA3FDF">
        <w:rPr>
          <w:rFonts w:ascii="Times New Roman" w:hAnsi="Times New Roman" w:cs="Times New Roman"/>
          <w:snapToGrid w:val="0"/>
          <w:kern w:val="20"/>
        </w:rPr>
        <w:t>W przypadku wykorzystania formatu podpisu XAdES zewnętrzny, Zamawiający wymaga dołączenia odpowiedniej ilości plików tj. podpisywanych plików z danymi oraz plików XAdES.</w:t>
      </w:r>
    </w:p>
    <w:p w14:paraId="707C589B" w14:textId="77777777" w:rsidR="00B81E0F" w:rsidRPr="00DA3FDF" w:rsidRDefault="00B81E0F" w:rsidP="00A6716A">
      <w:pPr>
        <w:pStyle w:val="BodyTextIndentZnak"/>
        <w:spacing w:line="312" w:lineRule="auto"/>
        <w:ind w:left="0"/>
        <w:rPr>
          <w:rFonts w:ascii="Times New Roman" w:hAnsi="Times New Roman" w:cs="Times New Roman"/>
          <w:sz w:val="10"/>
          <w:szCs w:val="10"/>
        </w:rPr>
      </w:pPr>
    </w:p>
    <w:p w14:paraId="6D601463" w14:textId="77777777" w:rsidR="00B81E0F" w:rsidRPr="00DA3FDF" w:rsidRDefault="00B81E0F" w:rsidP="001A0BD6">
      <w:pPr>
        <w:pStyle w:val="Akapitzlist"/>
        <w:numPr>
          <w:ilvl w:val="0"/>
          <w:numId w:val="12"/>
        </w:numPr>
        <w:suppressAutoHyphens w:val="0"/>
        <w:spacing w:after="0" w:line="312" w:lineRule="auto"/>
        <w:ind w:left="644"/>
        <w:jc w:val="both"/>
        <w:rPr>
          <w:rFonts w:ascii="Times New Roman" w:hAnsi="Times New Roman" w:cs="Times New Roman"/>
        </w:rPr>
      </w:pPr>
      <w:r w:rsidRPr="00DA3FDF">
        <w:rPr>
          <w:rFonts w:ascii="Times New Roman" w:hAnsi="Times New Roman" w:cs="Times New Roman"/>
          <w:u w:val="single"/>
        </w:rPr>
        <w:t>Oferta musi zawierać</w:t>
      </w:r>
      <w:r w:rsidRPr="00DA3FDF">
        <w:rPr>
          <w:rFonts w:ascii="Times New Roman" w:hAnsi="Times New Roman" w:cs="Times New Roman"/>
        </w:rPr>
        <w:t>:</w:t>
      </w:r>
    </w:p>
    <w:p w14:paraId="19FB1154" w14:textId="77777777" w:rsidR="0034125B" w:rsidRPr="00DA3FDF" w:rsidRDefault="0034125B" w:rsidP="0034125B">
      <w:pPr>
        <w:pStyle w:val="Akapitzlist"/>
        <w:rPr>
          <w:rFonts w:ascii="Times New Roman" w:hAnsi="Times New Roman" w:cs="Times New Roman"/>
          <w:sz w:val="2"/>
          <w:szCs w:val="2"/>
        </w:rPr>
      </w:pPr>
    </w:p>
    <w:p w14:paraId="4FD484A1" w14:textId="77777777" w:rsidR="00B81E0F" w:rsidRPr="00DA3FDF" w:rsidRDefault="00B81E0F" w:rsidP="0033403F">
      <w:pPr>
        <w:pStyle w:val="Akapitzlist"/>
        <w:numPr>
          <w:ilvl w:val="0"/>
          <w:numId w:val="35"/>
        </w:numPr>
        <w:suppressAutoHyphens w:val="0"/>
        <w:ind w:left="1134"/>
        <w:jc w:val="both"/>
        <w:rPr>
          <w:rFonts w:ascii="Times New Roman" w:hAnsi="Times New Roman" w:cs="Times New Roman"/>
        </w:rPr>
      </w:pPr>
      <w:r w:rsidRPr="00DA3FDF">
        <w:rPr>
          <w:rFonts w:ascii="Times New Roman" w:hAnsi="Times New Roman" w:cs="Times New Roman"/>
          <w:u w:val="single"/>
        </w:rPr>
        <w:t xml:space="preserve">Wypełniony </w:t>
      </w:r>
      <w:r w:rsidRPr="00DA3FDF">
        <w:rPr>
          <w:rFonts w:ascii="Times New Roman" w:hAnsi="Times New Roman" w:cs="Times New Roman"/>
          <w:b/>
          <w:bCs/>
          <w:u w:val="single"/>
        </w:rPr>
        <w:t>Formularz oferty</w:t>
      </w:r>
      <w:r w:rsidRPr="00DA3FDF">
        <w:rPr>
          <w:rFonts w:ascii="Times New Roman" w:hAnsi="Times New Roman" w:cs="Times New Roman"/>
        </w:rPr>
        <w:t xml:space="preserve">, </w:t>
      </w:r>
      <w:r w:rsidR="00072FAB" w:rsidRPr="00DA3FDF">
        <w:rPr>
          <w:rFonts w:ascii="Times New Roman" w:hAnsi="Times New Roman" w:cs="Times New Roman"/>
        </w:rPr>
        <w:t>(</w:t>
      </w:r>
      <w:r w:rsidRPr="00DA3FDF">
        <w:rPr>
          <w:rFonts w:ascii="Times New Roman" w:hAnsi="Times New Roman" w:cs="Times New Roman"/>
          <w:b/>
          <w:i/>
          <w:iCs/>
        </w:rPr>
        <w:t>Załącznik nr 1</w:t>
      </w:r>
      <w:r w:rsidR="00A7379F" w:rsidRPr="00DA3FDF">
        <w:rPr>
          <w:rFonts w:ascii="Times New Roman" w:hAnsi="Times New Roman" w:cs="Times New Roman"/>
          <w:b/>
          <w:i/>
          <w:iCs/>
        </w:rPr>
        <w:t>a</w:t>
      </w:r>
      <w:r w:rsidRPr="00DA3FDF">
        <w:rPr>
          <w:rFonts w:ascii="Times New Roman" w:hAnsi="Times New Roman" w:cs="Times New Roman"/>
          <w:b/>
          <w:i/>
          <w:iCs/>
        </w:rPr>
        <w:t xml:space="preserve"> do SWZ</w:t>
      </w:r>
      <w:r w:rsidR="00072FAB" w:rsidRPr="00DA3FDF">
        <w:rPr>
          <w:rFonts w:ascii="Times New Roman" w:hAnsi="Times New Roman" w:cs="Times New Roman"/>
          <w:i/>
          <w:iCs/>
        </w:rPr>
        <w:t>)</w:t>
      </w:r>
      <w:r w:rsidR="0034125B" w:rsidRPr="00DA3FDF">
        <w:rPr>
          <w:rFonts w:ascii="Times New Roman" w:hAnsi="Times New Roman" w:cs="Times New Roman"/>
        </w:rPr>
        <w:t>,</w:t>
      </w:r>
      <w:r w:rsidRPr="00DA3FDF">
        <w:rPr>
          <w:rFonts w:ascii="Times New Roman" w:hAnsi="Times New Roman" w:cs="Times New Roman"/>
        </w:rPr>
        <w:t xml:space="preserve"> </w:t>
      </w:r>
    </w:p>
    <w:p w14:paraId="26F0E869" w14:textId="77777777" w:rsidR="00072FAB" w:rsidRPr="00DA3FDF" w:rsidRDefault="00072FAB" w:rsidP="0033403F">
      <w:pPr>
        <w:pStyle w:val="Akapitzlist"/>
        <w:numPr>
          <w:ilvl w:val="0"/>
          <w:numId w:val="35"/>
        </w:numPr>
        <w:suppressAutoHyphens w:val="0"/>
        <w:ind w:left="1134"/>
        <w:jc w:val="both"/>
        <w:rPr>
          <w:rFonts w:ascii="Times New Roman" w:hAnsi="Times New Roman" w:cs="Times New Roman"/>
        </w:rPr>
      </w:pPr>
      <w:r w:rsidRPr="00DA3FDF">
        <w:rPr>
          <w:rFonts w:ascii="Times New Roman" w:hAnsi="Times New Roman" w:cs="Times New Roman"/>
          <w:b/>
          <w:bCs/>
          <w:u w:val="single"/>
        </w:rPr>
        <w:t>Oświadczenia Wykonawcy</w:t>
      </w:r>
      <w:r w:rsidRPr="00DA3FDF">
        <w:rPr>
          <w:rFonts w:ascii="Times New Roman" w:hAnsi="Times New Roman" w:cs="Times New Roman"/>
        </w:rPr>
        <w:t xml:space="preserve"> (</w:t>
      </w:r>
      <w:r w:rsidRPr="00DA3FDF">
        <w:rPr>
          <w:rFonts w:ascii="Times New Roman" w:hAnsi="Times New Roman" w:cs="Times New Roman"/>
          <w:b/>
          <w:i/>
        </w:rPr>
        <w:t>Załącznik</w:t>
      </w:r>
      <w:r w:rsidR="00311312" w:rsidRPr="00DA3FDF">
        <w:rPr>
          <w:rFonts w:ascii="Times New Roman" w:hAnsi="Times New Roman" w:cs="Times New Roman"/>
          <w:b/>
          <w:i/>
        </w:rPr>
        <w:t>i</w:t>
      </w:r>
      <w:r w:rsidRPr="00DA3FDF">
        <w:rPr>
          <w:rFonts w:ascii="Times New Roman" w:hAnsi="Times New Roman" w:cs="Times New Roman"/>
          <w:b/>
          <w:i/>
        </w:rPr>
        <w:t xml:space="preserve"> nr 2 </w:t>
      </w:r>
      <w:r w:rsidR="00311312" w:rsidRPr="00DA3FDF">
        <w:rPr>
          <w:rFonts w:ascii="Times New Roman" w:hAnsi="Times New Roman" w:cs="Times New Roman"/>
          <w:b/>
          <w:i/>
        </w:rPr>
        <w:t>i</w:t>
      </w:r>
      <w:r w:rsidRPr="00DA3FDF">
        <w:rPr>
          <w:rFonts w:ascii="Times New Roman" w:hAnsi="Times New Roman" w:cs="Times New Roman"/>
          <w:b/>
          <w:i/>
        </w:rPr>
        <w:t xml:space="preserve"> nr 3 do </w:t>
      </w:r>
      <w:r w:rsidR="00386373" w:rsidRPr="00DA3FDF">
        <w:rPr>
          <w:rFonts w:ascii="Times New Roman" w:hAnsi="Times New Roman" w:cs="Times New Roman"/>
          <w:b/>
          <w:bCs/>
          <w:i/>
          <w:iCs/>
        </w:rPr>
        <w:t>SWZ</w:t>
      </w:r>
      <w:r w:rsidRPr="00DA3FDF">
        <w:rPr>
          <w:rFonts w:ascii="Times New Roman" w:hAnsi="Times New Roman" w:cs="Times New Roman"/>
        </w:rPr>
        <w:t>)</w:t>
      </w:r>
      <w:r w:rsidR="0034125B" w:rsidRPr="00DA3FDF">
        <w:rPr>
          <w:rFonts w:ascii="Times New Roman" w:hAnsi="Times New Roman" w:cs="Times New Roman"/>
        </w:rPr>
        <w:t>,</w:t>
      </w:r>
    </w:p>
    <w:p w14:paraId="0310C869" w14:textId="77777777" w:rsidR="00DB60F6" w:rsidRPr="00DA3FDF" w:rsidRDefault="00DB60F6" w:rsidP="0033403F">
      <w:pPr>
        <w:pStyle w:val="Akapitzlist"/>
        <w:numPr>
          <w:ilvl w:val="0"/>
          <w:numId w:val="35"/>
        </w:numPr>
        <w:suppressAutoHyphens w:val="0"/>
        <w:ind w:left="1134"/>
        <w:jc w:val="both"/>
        <w:rPr>
          <w:rFonts w:ascii="Times New Roman" w:hAnsi="Times New Roman" w:cs="Times New Roman"/>
        </w:rPr>
      </w:pPr>
      <w:r w:rsidRPr="00DA3FDF">
        <w:rPr>
          <w:rFonts w:ascii="Times New Roman" w:hAnsi="Times New Roman" w:cs="Times New Roman"/>
          <w:b/>
          <w:snapToGrid w:val="0"/>
          <w:u w:val="single"/>
        </w:rPr>
        <w:t>Koncepcję</w:t>
      </w:r>
      <w:r w:rsidRPr="00DA3FDF">
        <w:rPr>
          <w:rFonts w:ascii="Times New Roman" w:hAnsi="Times New Roman" w:cs="Times New Roman"/>
          <w:bCs/>
          <w:snapToGrid w:val="0"/>
          <w:u w:val="single"/>
        </w:rPr>
        <w:t xml:space="preserve"> </w:t>
      </w:r>
      <w:r w:rsidRPr="00DA3FDF">
        <w:rPr>
          <w:rFonts w:ascii="Times New Roman" w:hAnsi="Times New Roman" w:cs="Times New Roman"/>
          <w:b/>
          <w:snapToGrid w:val="0"/>
          <w:u w:val="single"/>
        </w:rPr>
        <w:t>architektoniczną</w:t>
      </w:r>
      <w:r w:rsidRPr="00DA3FDF">
        <w:rPr>
          <w:rFonts w:ascii="Times New Roman" w:hAnsi="Times New Roman" w:cs="Times New Roman"/>
          <w:bCs/>
          <w:snapToGrid w:val="0"/>
          <w:u w:val="single"/>
        </w:rPr>
        <w:t xml:space="preserve"> </w:t>
      </w:r>
      <w:r w:rsidRPr="00DA3FDF">
        <w:rPr>
          <w:rFonts w:ascii="Times New Roman" w:hAnsi="Times New Roman" w:cs="Times New Roman"/>
          <w:b/>
          <w:snapToGrid w:val="0"/>
          <w:u w:val="single"/>
        </w:rPr>
        <w:t>wstępną</w:t>
      </w:r>
      <w:r w:rsidRPr="00DA3FDF">
        <w:rPr>
          <w:rFonts w:ascii="Times New Roman" w:hAnsi="Times New Roman" w:cs="Times New Roman"/>
          <w:bCs/>
          <w:snapToGrid w:val="0"/>
        </w:rPr>
        <w:t>, zawierającą:</w:t>
      </w:r>
    </w:p>
    <w:p w14:paraId="35E50377" w14:textId="77777777" w:rsidR="00DB60F6" w:rsidRPr="00DA3FDF" w:rsidRDefault="00DB60F6" w:rsidP="007B228F">
      <w:pPr>
        <w:pStyle w:val="Default"/>
        <w:numPr>
          <w:ilvl w:val="0"/>
          <w:numId w:val="68"/>
        </w:numPr>
        <w:spacing w:line="276" w:lineRule="auto"/>
        <w:ind w:left="1843"/>
        <w:rPr>
          <w:rFonts w:ascii="Times New Roman" w:hAnsi="Times New Roman" w:cs="Times New Roman"/>
          <w:bCs/>
          <w:snapToGrid w:val="0"/>
          <w:color w:val="auto"/>
          <w:sz w:val="22"/>
          <w:szCs w:val="22"/>
        </w:rPr>
      </w:pPr>
      <w:r w:rsidRPr="00DA3FDF">
        <w:rPr>
          <w:rFonts w:ascii="Times New Roman" w:hAnsi="Times New Roman" w:cs="Times New Roman"/>
          <w:bCs/>
          <w:snapToGrid w:val="0"/>
          <w:color w:val="auto"/>
          <w:sz w:val="22"/>
          <w:szCs w:val="22"/>
        </w:rPr>
        <w:t>wizualizacje koncepcyjne wyremontowanych pomieszczeń, w tym obligatoryjnie wizualizacje obejmujące:</w:t>
      </w:r>
    </w:p>
    <w:p w14:paraId="2DC2C33A" w14:textId="77777777" w:rsidR="00E377B2" w:rsidRPr="00DA3FDF" w:rsidRDefault="00E377B2" w:rsidP="00E377B2">
      <w:pPr>
        <w:pStyle w:val="Akapitzlist"/>
        <w:tabs>
          <w:tab w:val="left" w:pos="0"/>
        </w:tabs>
        <w:autoSpaceDE w:val="0"/>
        <w:autoSpaceDN w:val="0"/>
        <w:adjustRightInd w:val="0"/>
        <w:ind w:left="2127"/>
        <w:rPr>
          <w:rFonts w:ascii="Times New Roman" w:hAnsi="Times New Roman" w:cs="Times New Roman"/>
          <w:bCs/>
        </w:rPr>
      </w:pPr>
      <w:r w:rsidRPr="00DA3FDF">
        <w:rPr>
          <w:rFonts w:ascii="Times New Roman" w:hAnsi="Times New Roman" w:cs="Times New Roman"/>
          <w:bCs/>
        </w:rPr>
        <w:t>- wizualizację i rysunki koncepcji elewacji zewnętrzne (z każdej strony) i ogród,</w:t>
      </w:r>
      <w:r w:rsidRPr="00DA3FDF">
        <w:rPr>
          <w:rFonts w:ascii="Times New Roman" w:hAnsi="Times New Roman" w:cs="Times New Roman"/>
          <w:bCs/>
        </w:rPr>
        <w:br/>
        <w:t>- rysunki zagospodarowanie terenu zawierające ciągi komunikacyjne, teren zielony, parkingi , wjazd, itp.,</w:t>
      </w:r>
      <w:r w:rsidRPr="00DA3FDF">
        <w:rPr>
          <w:rFonts w:ascii="Times New Roman" w:hAnsi="Times New Roman" w:cs="Times New Roman"/>
          <w:bCs/>
        </w:rPr>
        <w:br/>
        <w:t>- wizualizację i rysunki koncepcji przestrzeni wystawowej - wewnętrznej,</w:t>
      </w:r>
      <w:r w:rsidRPr="00DA3FDF">
        <w:rPr>
          <w:rFonts w:ascii="Times New Roman" w:hAnsi="Times New Roman" w:cs="Times New Roman"/>
          <w:bCs/>
        </w:rPr>
        <w:br/>
        <w:t>- wizualizację i rysunki koncepcji holu wejściowego,</w:t>
      </w:r>
      <w:r w:rsidRPr="00DA3FDF">
        <w:rPr>
          <w:rFonts w:ascii="Times New Roman" w:hAnsi="Times New Roman" w:cs="Times New Roman"/>
          <w:bCs/>
        </w:rPr>
        <w:br/>
        <w:t>- wizualizacje koncepcji ciągów komunikacyjnych na każdej kondygnacji i między kondygnacjami,</w:t>
      </w:r>
      <w:r w:rsidRPr="00DA3FDF">
        <w:rPr>
          <w:rFonts w:ascii="Times New Roman" w:hAnsi="Times New Roman" w:cs="Times New Roman"/>
          <w:bCs/>
        </w:rPr>
        <w:br/>
        <w:t>- rysunki rzutów wszystkich kondygnacji i dachu,</w:t>
      </w:r>
      <w:r w:rsidRPr="00DA3FDF">
        <w:rPr>
          <w:rFonts w:ascii="Times New Roman" w:hAnsi="Times New Roman" w:cs="Times New Roman"/>
          <w:bCs/>
        </w:rPr>
        <w:br/>
        <w:t xml:space="preserve">- wizualizację </w:t>
      </w:r>
      <w:r w:rsidRPr="00DA3FDF">
        <w:rPr>
          <w:rFonts w:ascii="Times New Roman" w:eastAsia="Times New Roman" w:hAnsi="Times New Roman" w:cs="Times New Roman"/>
        </w:rPr>
        <w:t>przynajmniej jednego pomieszczenia mieszkania</w:t>
      </w:r>
      <w:r w:rsidR="00CD6CB8" w:rsidRPr="00DA3FDF">
        <w:rPr>
          <w:rFonts w:ascii="Times New Roman" w:eastAsia="Times New Roman" w:hAnsi="Times New Roman" w:cs="Times New Roman"/>
        </w:rPr>
        <w:t xml:space="preserve"> </w:t>
      </w:r>
      <w:r w:rsidR="00CD6CB8" w:rsidRPr="00DA3FDF">
        <w:t>jednoosobowego i dwuosobowego.</w:t>
      </w:r>
    </w:p>
    <w:p w14:paraId="23C84E21" w14:textId="77777777" w:rsidR="00DB60F6" w:rsidRPr="00DA3FDF" w:rsidRDefault="00DB60F6" w:rsidP="007B228F">
      <w:pPr>
        <w:pStyle w:val="Default"/>
        <w:numPr>
          <w:ilvl w:val="0"/>
          <w:numId w:val="68"/>
        </w:numPr>
        <w:spacing w:line="276" w:lineRule="auto"/>
        <w:ind w:left="1843"/>
        <w:rPr>
          <w:rFonts w:ascii="Times New Roman" w:hAnsi="Times New Roman" w:cs="Times New Roman"/>
          <w:snapToGrid w:val="0"/>
          <w:color w:val="auto"/>
          <w:sz w:val="22"/>
          <w:szCs w:val="22"/>
        </w:rPr>
      </w:pPr>
      <w:r w:rsidRPr="00DA3FDF">
        <w:rPr>
          <w:rFonts w:ascii="Times New Roman" w:hAnsi="Times New Roman" w:cs="Times New Roman"/>
          <w:color w:val="auto"/>
          <w:sz w:val="22"/>
          <w:szCs w:val="22"/>
          <w:shd w:val="clear" w:color="auto" w:fill="FFFFFF"/>
        </w:rPr>
        <w:t>propozycje materiału wykończeniowego elementów holu wejściowego, elewacji,</w:t>
      </w:r>
    </w:p>
    <w:p w14:paraId="566A1B75" w14:textId="77777777" w:rsidR="00DB60F6" w:rsidRPr="00DA3FDF" w:rsidRDefault="00DB60F6" w:rsidP="007B228F">
      <w:pPr>
        <w:numPr>
          <w:ilvl w:val="0"/>
          <w:numId w:val="68"/>
        </w:numPr>
        <w:shd w:val="clear" w:color="auto" w:fill="FFFFFF"/>
        <w:suppressAutoHyphens w:val="0"/>
        <w:spacing w:beforeAutospacing="1" w:afterAutospacing="1"/>
        <w:ind w:left="1843"/>
        <w:rPr>
          <w:sz w:val="22"/>
          <w:szCs w:val="22"/>
          <w:lang w:eastAsia="pl-PL"/>
        </w:rPr>
      </w:pPr>
      <w:r w:rsidRPr="00DA3FDF">
        <w:rPr>
          <w:sz w:val="22"/>
          <w:szCs w:val="22"/>
          <w:bdr w:val="none" w:sz="0" w:space="0" w:color="auto" w:frame="1"/>
          <w:lang w:eastAsia="pl-PL"/>
        </w:rPr>
        <w:lastRenderedPageBreak/>
        <w:t xml:space="preserve">szacunkowy kosztu </w:t>
      </w:r>
      <w:r w:rsidR="00887F60" w:rsidRPr="00DA3FDF">
        <w:t>prac budowlano-instalacyjnych łącznie z wyposażeniem, w podziale na poszczególne branże</w:t>
      </w:r>
      <w:r w:rsidRPr="00DA3FDF">
        <w:rPr>
          <w:sz w:val="22"/>
          <w:szCs w:val="22"/>
          <w:bdr w:val="none" w:sz="0" w:space="0" w:color="auto" w:frame="1"/>
          <w:lang w:eastAsia="pl-PL"/>
        </w:rPr>
        <w:t>.</w:t>
      </w:r>
    </w:p>
    <w:p w14:paraId="3FAC3EAE" w14:textId="77777777" w:rsidR="00DB60F6" w:rsidRPr="00DA3FDF" w:rsidRDefault="00DB60F6" w:rsidP="00DB60F6">
      <w:pPr>
        <w:autoSpaceDE w:val="0"/>
        <w:autoSpaceDN w:val="0"/>
        <w:adjustRightInd w:val="0"/>
        <w:ind w:left="1364"/>
        <w:jc w:val="both"/>
        <w:rPr>
          <w:b/>
          <w:bCs/>
        </w:rPr>
      </w:pPr>
      <w:r w:rsidRPr="00DA3FDF">
        <w:rPr>
          <w:b/>
        </w:rPr>
        <w:t>Wizualizacje należy wykonać na planszach prezentacyjnych w formacie nie mniejszym niż A2;</w:t>
      </w:r>
    </w:p>
    <w:p w14:paraId="4DED779F" w14:textId="77777777" w:rsidR="00887F60" w:rsidRPr="00DA3FDF" w:rsidRDefault="00887F60" w:rsidP="00887F60">
      <w:pPr>
        <w:pStyle w:val="Akapitzlist"/>
        <w:suppressAutoHyphens w:val="0"/>
        <w:ind w:left="1134"/>
        <w:jc w:val="both"/>
        <w:rPr>
          <w:rFonts w:ascii="Times New Roman" w:hAnsi="Times New Roman" w:cs="Times New Roman"/>
          <w:sz w:val="2"/>
          <w:szCs w:val="2"/>
        </w:rPr>
      </w:pPr>
    </w:p>
    <w:p w14:paraId="2A12E382" w14:textId="77777777" w:rsidR="0034125B" w:rsidRPr="00DA3FDF" w:rsidRDefault="00B81E0F" w:rsidP="0033403F">
      <w:pPr>
        <w:pStyle w:val="Akapitzlist"/>
        <w:numPr>
          <w:ilvl w:val="0"/>
          <w:numId w:val="35"/>
        </w:numPr>
        <w:suppressAutoHyphens w:val="0"/>
        <w:ind w:left="1134"/>
        <w:jc w:val="both"/>
        <w:rPr>
          <w:rFonts w:ascii="Times New Roman" w:hAnsi="Times New Roman" w:cs="Times New Roman"/>
        </w:rPr>
      </w:pPr>
      <w:r w:rsidRPr="00DA3FDF">
        <w:rPr>
          <w:rFonts w:ascii="Times New Roman" w:hAnsi="Times New Roman" w:cs="Times New Roman"/>
          <w:b/>
          <w:bCs/>
        </w:rPr>
        <w:t>Dokument potwierdzający wniesienie wadium</w:t>
      </w:r>
      <w:r w:rsidR="0034125B" w:rsidRPr="00DA3FDF">
        <w:rPr>
          <w:rFonts w:ascii="Times New Roman" w:hAnsi="Times New Roman" w:cs="Times New Roman"/>
        </w:rPr>
        <w:t>,</w:t>
      </w:r>
    </w:p>
    <w:p w14:paraId="31AEB66A" w14:textId="77777777" w:rsidR="00DB6D94" w:rsidRPr="00DA3FDF" w:rsidRDefault="00DB6D94" w:rsidP="00CF398B">
      <w:pPr>
        <w:pStyle w:val="Akapitzlist"/>
        <w:numPr>
          <w:ilvl w:val="0"/>
          <w:numId w:val="35"/>
        </w:numPr>
        <w:suppressAutoHyphens w:val="0"/>
        <w:ind w:left="1134"/>
        <w:jc w:val="both"/>
        <w:rPr>
          <w:rFonts w:ascii="Times New Roman" w:hAnsi="Times New Roman" w:cs="Times New Roman"/>
        </w:rPr>
      </w:pPr>
      <w:r w:rsidRPr="00DA3FDF">
        <w:rPr>
          <w:rFonts w:ascii="Times New Roman" w:hAnsi="Times New Roman" w:cs="Times New Roman"/>
          <w:b/>
          <w:bCs/>
        </w:rPr>
        <w:t xml:space="preserve">Oświadczenia podmiotu udostępniającego zasoby </w:t>
      </w:r>
      <w:r w:rsidRPr="00DA3FDF">
        <w:rPr>
          <w:rFonts w:ascii="Times New Roman" w:hAnsi="Times New Roman" w:cs="Times New Roman"/>
        </w:rPr>
        <w:t>(jeżeli dotyczy) (</w:t>
      </w:r>
      <w:r w:rsidR="00CF398B" w:rsidRPr="00DA3FDF">
        <w:rPr>
          <w:rFonts w:ascii="Times New Roman" w:hAnsi="Times New Roman" w:cs="Times New Roman"/>
          <w:bCs/>
        </w:rPr>
        <w:t xml:space="preserve">wg wzoru stanowiącego </w:t>
      </w:r>
      <w:r w:rsidR="00CF398B" w:rsidRPr="00DA3FDF">
        <w:rPr>
          <w:rFonts w:ascii="Times New Roman" w:hAnsi="Times New Roman" w:cs="Times New Roman"/>
          <w:b/>
          <w:bCs/>
          <w:i/>
          <w:iCs/>
        </w:rPr>
        <w:t>Załącznik nr 3a do SWZ</w:t>
      </w:r>
      <w:r w:rsidRPr="00DA3FDF">
        <w:rPr>
          <w:b/>
          <w:bCs/>
          <w:i/>
          <w:iCs/>
        </w:rPr>
        <w:t>,</w:t>
      </w:r>
    </w:p>
    <w:p w14:paraId="1698BF3A" w14:textId="77777777" w:rsidR="00B81E0F" w:rsidRPr="00DA3FDF" w:rsidRDefault="00B81E0F" w:rsidP="0033403F">
      <w:pPr>
        <w:pStyle w:val="Akapitzlist"/>
        <w:numPr>
          <w:ilvl w:val="0"/>
          <w:numId w:val="35"/>
        </w:numPr>
        <w:suppressAutoHyphens w:val="0"/>
        <w:ind w:left="1134"/>
        <w:jc w:val="both"/>
        <w:rPr>
          <w:rFonts w:ascii="Times New Roman" w:hAnsi="Times New Roman" w:cs="Times New Roman"/>
        </w:rPr>
      </w:pPr>
      <w:r w:rsidRPr="00DA3FDF">
        <w:rPr>
          <w:rFonts w:ascii="Times New Roman" w:hAnsi="Times New Roman" w:cs="Times New Roman"/>
          <w:b/>
        </w:rPr>
        <w:t>Zobowiązanie podmiotu udostępniającego zasoby</w:t>
      </w:r>
      <w:r w:rsidRPr="00DA3FDF">
        <w:rPr>
          <w:rFonts w:ascii="Times New Roman" w:hAnsi="Times New Roman" w:cs="Times New Roman"/>
          <w:bCs/>
        </w:rPr>
        <w:t xml:space="preserve">, o których mowa w art. 118 ust. 3 Ustawy (jeżeli dotyczy) – wg wzoru stanowiącego </w:t>
      </w:r>
      <w:r w:rsidRPr="00DA3FDF">
        <w:rPr>
          <w:rFonts w:ascii="Times New Roman" w:hAnsi="Times New Roman" w:cs="Times New Roman"/>
          <w:b/>
          <w:bCs/>
          <w:i/>
          <w:iCs/>
        </w:rPr>
        <w:t xml:space="preserve">Załącznik nr </w:t>
      </w:r>
      <w:r w:rsidR="00CA309C" w:rsidRPr="00DA3FDF">
        <w:rPr>
          <w:rFonts w:ascii="Times New Roman" w:hAnsi="Times New Roman" w:cs="Times New Roman"/>
          <w:b/>
          <w:bCs/>
          <w:i/>
          <w:iCs/>
        </w:rPr>
        <w:t>8</w:t>
      </w:r>
      <w:r w:rsidRPr="00DA3FDF">
        <w:rPr>
          <w:rFonts w:ascii="Times New Roman" w:hAnsi="Times New Roman" w:cs="Times New Roman"/>
          <w:b/>
          <w:bCs/>
          <w:i/>
          <w:iCs/>
        </w:rPr>
        <w:t xml:space="preserve"> do SWZ</w:t>
      </w:r>
      <w:r w:rsidR="0034125B" w:rsidRPr="00DA3FDF">
        <w:rPr>
          <w:rFonts w:ascii="Times New Roman" w:hAnsi="Times New Roman" w:cs="Times New Roman"/>
          <w:bCs/>
          <w:i/>
          <w:iCs/>
        </w:rPr>
        <w:t>,</w:t>
      </w:r>
    </w:p>
    <w:p w14:paraId="7CECC8D1" w14:textId="77777777" w:rsidR="00A82F3F" w:rsidRPr="00DA3FDF" w:rsidRDefault="00B81E0F" w:rsidP="0033403F">
      <w:pPr>
        <w:pStyle w:val="Akapitzlist"/>
        <w:numPr>
          <w:ilvl w:val="0"/>
          <w:numId w:val="35"/>
        </w:numPr>
        <w:suppressAutoHyphens w:val="0"/>
        <w:ind w:left="1134"/>
        <w:jc w:val="both"/>
      </w:pPr>
      <w:r w:rsidRPr="00DA3FDF">
        <w:rPr>
          <w:rFonts w:ascii="Times New Roman" w:hAnsi="Times New Roman" w:cs="Times New Roman"/>
          <w:b/>
          <w:bCs/>
        </w:rPr>
        <w:t xml:space="preserve">Odpis lub informację z Krajowego Rejestru Sądowego, Centralnej Ewidencji </w:t>
      </w:r>
      <w:r w:rsidRPr="00DA3FDF">
        <w:rPr>
          <w:rFonts w:ascii="Times New Roman" w:hAnsi="Times New Roman" w:cs="Times New Roman"/>
          <w:b/>
          <w:bCs/>
        </w:rPr>
        <w:br/>
        <w:t>i Informacji o Działalności Gospodarczej lub innego właściwego rejestru</w:t>
      </w:r>
      <w:r w:rsidRPr="00DA3FDF">
        <w:rPr>
          <w:rFonts w:ascii="Times New Roman" w:hAnsi="Times New Roman" w:cs="Times New Roman"/>
        </w:rPr>
        <w:t xml:space="preserve">  w celu potwierdzenia, że osoba działająca w imieniu wykonawcy jest umocowana do jego reprezentowania chyba, że zamawiający może je pozyskać za pomocą  bezpłatnych </w:t>
      </w:r>
      <w:r w:rsidRPr="00DA3FDF">
        <w:rPr>
          <w:rFonts w:ascii="Times New Roman" w:hAnsi="Times New Roman" w:cs="Times New Roman"/>
        </w:rPr>
        <w:br/>
        <w:t>i ogólnodostępnych baz danych, o ile wykonawca wskazał dane umożliwiające dostęp do tych dokumentów</w:t>
      </w:r>
      <w:r w:rsidR="00DC24F2" w:rsidRPr="00DA3FDF">
        <w:rPr>
          <w:rFonts w:ascii="Times New Roman" w:hAnsi="Times New Roman" w:cs="Times New Roman"/>
        </w:rPr>
        <w:t xml:space="preserve">. </w:t>
      </w:r>
    </w:p>
    <w:p w14:paraId="22E0F556" w14:textId="77777777" w:rsidR="00B81E0F" w:rsidRPr="00DA3FDF" w:rsidRDefault="00B81E0F" w:rsidP="00A82F3F">
      <w:pPr>
        <w:pStyle w:val="Akapitzlist"/>
        <w:suppressAutoHyphens w:val="0"/>
        <w:ind w:left="1134"/>
        <w:jc w:val="both"/>
        <w:rPr>
          <w:rFonts w:ascii="Times New Roman" w:hAnsi="Times New Roman" w:cs="Times New Roman"/>
        </w:rPr>
      </w:pPr>
      <w:r w:rsidRPr="00DA3FDF">
        <w:rPr>
          <w:rFonts w:ascii="Times New Roman" w:hAnsi="Times New Roman" w:cs="Times New Roman"/>
        </w:rPr>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2B309E03" w14:textId="77777777" w:rsidR="00B81E0F" w:rsidRPr="00DA3FDF" w:rsidRDefault="00B81E0F" w:rsidP="007D61DC">
      <w:pPr>
        <w:suppressAutoHyphens w:val="0"/>
        <w:spacing w:line="276" w:lineRule="auto"/>
        <w:ind w:left="1134"/>
        <w:jc w:val="both"/>
        <w:rPr>
          <w:sz w:val="22"/>
          <w:szCs w:val="22"/>
        </w:rPr>
      </w:pPr>
      <w:r w:rsidRPr="00DA3FDF">
        <w:rPr>
          <w:sz w:val="22"/>
          <w:szCs w:val="22"/>
        </w:rPr>
        <w:t>Przepis</w:t>
      </w:r>
      <w:r w:rsidR="006F702C" w:rsidRPr="00DA3FDF">
        <w:rPr>
          <w:sz w:val="22"/>
          <w:szCs w:val="22"/>
        </w:rPr>
        <w:t>,</w:t>
      </w:r>
      <w:r w:rsidRPr="00DA3FDF">
        <w:rPr>
          <w:sz w:val="22"/>
          <w:szCs w:val="22"/>
        </w:rPr>
        <w:t xml:space="preserve"> o którym mowa w zdaniu drugim</w:t>
      </w:r>
      <w:r w:rsidR="006F702C" w:rsidRPr="00DA3FDF">
        <w:rPr>
          <w:sz w:val="22"/>
          <w:szCs w:val="22"/>
        </w:rPr>
        <w:t>,</w:t>
      </w:r>
      <w:r w:rsidRPr="00DA3FDF">
        <w:rPr>
          <w:sz w:val="22"/>
          <w:szCs w:val="22"/>
        </w:rPr>
        <w:t xml:space="preserve"> stosuje się odpowiednio do osoby działającej </w:t>
      </w:r>
      <w:r w:rsidRPr="00DA3FDF">
        <w:rPr>
          <w:sz w:val="22"/>
          <w:szCs w:val="22"/>
        </w:rPr>
        <w:br/>
        <w:t>w imieniu wykonawców wspólnie ubiegających się o udzielenie zamówienia publicznego.</w:t>
      </w:r>
    </w:p>
    <w:p w14:paraId="032AB4A8" w14:textId="77777777" w:rsidR="00B81E0F" w:rsidRPr="00DA3FDF" w:rsidRDefault="00B81E0F" w:rsidP="007D61DC">
      <w:pPr>
        <w:suppressAutoHyphens w:val="0"/>
        <w:spacing w:line="276" w:lineRule="auto"/>
        <w:ind w:left="1134"/>
        <w:jc w:val="both"/>
        <w:rPr>
          <w:sz w:val="22"/>
          <w:szCs w:val="22"/>
        </w:rPr>
      </w:pPr>
      <w:r w:rsidRPr="00DA3FDF">
        <w:rPr>
          <w:sz w:val="22"/>
          <w:szCs w:val="22"/>
        </w:rPr>
        <w:t>Przepisy</w:t>
      </w:r>
      <w:r w:rsidR="006F702C" w:rsidRPr="00DA3FDF">
        <w:rPr>
          <w:sz w:val="22"/>
          <w:szCs w:val="22"/>
        </w:rPr>
        <w:t>,</w:t>
      </w:r>
      <w:r w:rsidRPr="00DA3FDF">
        <w:rPr>
          <w:sz w:val="22"/>
          <w:szCs w:val="22"/>
        </w:rPr>
        <w:t xml:space="preserve"> o których mowa w zdaniu pierwszym i drugim</w:t>
      </w:r>
      <w:r w:rsidR="006F702C" w:rsidRPr="00DA3FDF">
        <w:rPr>
          <w:sz w:val="22"/>
          <w:szCs w:val="22"/>
        </w:rPr>
        <w:t>,</w:t>
      </w:r>
      <w:r w:rsidRPr="00DA3FDF">
        <w:rPr>
          <w:sz w:val="22"/>
          <w:szCs w:val="22"/>
        </w:rPr>
        <w:t xml:space="preserve"> stosuje się odpowiednio do osoby działającej w imieniu podmiotu udostępniającego zasoby na</w:t>
      </w:r>
      <w:r w:rsidR="006F702C" w:rsidRPr="00DA3FDF">
        <w:rPr>
          <w:sz w:val="22"/>
          <w:szCs w:val="22"/>
        </w:rPr>
        <w:t xml:space="preserve"> zasadach określonych wart.118 U</w:t>
      </w:r>
      <w:r w:rsidRPr="00DA3FDF">
        <w:rPr>
          <w:sz w:val="22"/>
          <w:szCs w:val="22"/>
        </w:rPr>
        <w:t>stawy lub podwykonawcy niebędącego podmiotem udostępniającym zasoby na takich zasadach.</w:t>
      </w:r>
    </w:p>
    <w:p w14:paraId="18614329" w14:textId="77777777" w:rsidR="0034125B" w:rsidRPr="00DA3FDF" w:rsidRDefault="0034125B" w:rsidP="00B81E0F">
      <w:pPr>
        <w:pStyle w:val="BodyTextIndentZnak"/>
        <w:spacing w:line="312" w:lineRule="auto"/>
        <w:ind w:hanging="424"/>
        <w:rPr>
          <w:rFonts w:ascii="Times New Roman" w:hAnsi="Times New Roman" w:cs="Times New Roman"/>
          <w:sz w:val="10"/>
          <w:szCs w:val="10"/>
        </w:rPr>
      </w:pPr>
    </w:p>
    <w:p w14:paraId="665A433A" w14:textId="77777777" w:rsidR="00B81E0F" w:rsidRPr="00DA3FDF" w:rsidRDefault="00B81E0F" w:rsidP="0033403F">
      <w:pPr>
        <w:pStyle w:val="BodyTextIndentZnak"/>
        <w:numPr>
          <w:ilvl w:val="0"/>
          <w:numId w:val="36"/>
        </w:numPr>
        <w:spacing w:line="276" w:lineRule="auto"/>
        <w:ind w:left="709"/>
        <w:rPr>
          <w:rFonts w:ascii="Times New Roman" w:hAnsi="Times New Roman" w:cs="Times New Roman"/>
          <w:sz w:val="22"/>
          <w:szCs w:val="22"/>
        </w:rPr>
      </w:pPr>
      <w:r w:rsidRPr="00DA3FDF">
        <w:rPr>
          <w:rFonts w:ascii="Times New Roman" w:hAnsi="Times New Roman" w:cs="Times New Roman"/>
          <w:sz w:val="22"/>
          <w:szCs w:val="22"/>
        </w:rPr>
        <w:t xml:space="preserve">Forma składanych dokumentów została określona w Rozdziale </w:t>
      </w:r>
      <w:r w:rsidR="00622868" w:rsidRPr="00DA3FDF">
        <w:rPr>
          <w:rFonts w:ascii="Times New Roman" w:hAnsi="Times New Roman" w:cs="Times New Roman"/>
          <w:sz w:val="22"/>
          <w:szCs w:val="22"/>
        </w:rPr>
        <w:t>XII</w:t>
      </w:r>
      <w:r w:rsidR="00FA6BCD" w:rsidRPr="00DA3FDF">
        <w:rPr>
          <w:rFonts w:ascii="Times New Roman" w:hAnsi="Times New Roman" w:cs="Times New Roman"/>
          <w:sz w:val="22"/>
          <w:szCs w:val="22"/>
        </w:rPr>
        <w:t>I</w:t>
      </w:r>
      <w:r w:rsidR="00622868" w:rsidRPr="00DA3FDF">
        <w:rPr>
          <w:rFonts w:ascii="Times New Roman" w:hAnsi="Times New Roman" w:cs="Times New Roman"/>
          <w:sz w:val="22"/>
          <w:szCs w:val="22"/>
        </w:rPr>
        <w:t xml:space="preserve"> </w:t>
      </w:r>
      <w:r w:rsidRPr="00DA3FDF">
        <w:rPr>
          <w:rFonts w:ascii="Times New Roman" w:hAnsi="Times New Roman" w:cs="Times New Roman"/>
          <w:sz w:val="22"/>
          <w:szCs w:val="22"/>
        </w:rPr>
        <w:t>SWZ.</w:t>
      </w:r>
    </w:p>
    <w:p w14:paraId="2FD1F5EB" w14:textId="77777777" w:rsidR="003A0D13" w:rsidRPr="00DA3FDF" w:rsidRDefault="003A0D13" w:rsidP="003A0D13">
      <w:pPr>
        <w:pStyle w:val="BodyTextIndentZnak"/>
        <w:spacing w:line="276" w:lineRule="auto"/>
        <w:ind w:left="709"/>
        <w:rPr>
          <w:rFonts w:ascii="Times New Roman" w:hAnsi="Times New Roman" w:cs="Times New Roman"/>
          <w:sz w:val="10"/>
          <w:szCs w:val="10"/>
        </w:rPr>
      </w:pPr>
    </w:p>
    <w:p w14:paraId="24D3F6CA" w14:textId="77777777" w:rsidR="00B81E0F" w:rsidRPr="00DA3FDF" w:rsidRDefault="00B81E0F" w:rsidP="0033403F">
      <w:pPr>
        <w:pStyle w:val="BodyTextIndentZnak"/>
        <w:numPr>
          <w:ilvl w:val="0"/>
          <w:numId w:val="36"/>
        </w:numPr>
        <w:spacing w:line="276" w:lineRule="auto"/>
        <w:ind w:left="709"/>
        <w:rPr>
          <w:rFonts w:ascii="Times New Roman" w:hAnsi="Times New Roman" w:cs="Times New Roman"/>
          <w:sz w:val="22"/>
          <w:szCs w:val="22"/>
        </w:rPr>
      </w:pPr>
      <w:r w:rsidRPr="00DA3FDF">
        <w:rPr>
          <w:rFonts w:ascii="Times New Roman" w:hAnsi="Times New Roman" w:cs="Times New Roman"/>
          <w:sz w:val="22"/>
          <w:szCs w:val="22"/>
        </w:rPr>
        <w:t>Ofertę wraz z wymaganymi dokumentami należy umieścić na Platformie pod adresem:</w:t>
      </w:r>
      <w:r w:rsidRPr="00DA3FDF">
        <w:rPr>
          <w:rFonts w:ascii="Times New Roman" w:hAnsi="Times New Roman" w:cs="Times New Roman"/>
          <w:b/>
          <w:sz w:val="22"/>
          <w:szCs w:val="22"/>
        </w:rPr>
        <w:t xml:space="preserve"> </w:t>
      </w:r>
      <w:hyperlink r:id="rId18" w:history="1">
        <w:r w:rsidRPr="00DA3FDF">
          <w:rPr>
            <w:rStyle w:val="Hipercze"/>
            <w:rFonts w:ascii="Times New Roman" w:hAnsi="Times New Roman" w:cs="Times New Roman"/>
            <w:color w:val="auto"/>
            <w:sz w:val="22"/>
            <w:szCs w:val="22"/>
          </w:rPr>
          <w:t>https://platformazakupowa.pl/pn/uni.lodz</w:t>
        </w:r>
      </w:hyperlink>
      <w:r w:rsidRPr="00DA3FDF">
        <w:rPr>
          <w:rFonts w:ascii="Times New Roman" w:hAnsi="Times New Roman" w:cs="Times New Roman"/>
          <w:sz w:val="22"/>
          <w:szCs w:val="22"/>
        </w:rPr>
        <w:t xml:space="preserve"> na stronie prowadzonego postępowania;</w:t>
      </w:r>
    </w:p>
    <w:p w14:paraId="72AF629F" w14:textId="77777777" w:rsidR="003A0D13" w:rsidRPr="00DA3FDF" w:rsidRDefault="003A0D13" w:rsidP="003A0D13">
      <w:pPr>
        <w:pStyle w:val="BodyTextIndentZnak"/>
        <w:spacing w:line="276" w:lineRule="auto"/>
        <w:ind w:left="709"/>
        <w:rPr>
          <w:rFonts w:ascii="Times New Roman" w:hAnsi="Times New Roman" w:cs="Times New Roman"/>
          <w:sz w:val="10"/>
          <w:szCs w:val="10"/>
        </w:rPr>
      </w:pPr>
    </w:p>
    <w:p w14:paraId="4D67534A" w14:textId="77777777" w:rsidR="00B81E0F" w:rsidRPr="00DA3FDF" w:rsidRDefault="00B81E0F" w:rsidP="0033403F">
      <w:pPr>
        <w:pStyle w:val="BodyTextIndentZnak"/>
        <w:numPr>
          <w:ilvl w:val="0"/>
          <w:numId w:val="36"/>
        </w:numPr>
        <w:spacing w:line="276" w:lineRule="auto"/>
        <w:ind w:left="709"/>
        <w:rPr>
          <w:rFonts w:ascii="Times New Roman" w:hAnsi="Times New Roman" w:cs="Times New Roman"/>
          <w:sz w:val="22"/>
          <w:szCs w:val="22"/>
        </w:rPr>
      </w:pPr>
      <w:r w:rsidRPr="00DA3FDF">
        <w:rPr>
          <w:rFonts w:ascii="Times New Roman" w:hAnsi="Times New Roman" w:cs="Times New Roman"/>
          <w:sz w:val="22"/>
          <w:szCs w:val="22"/>
        </w:rPr>
        <w:t>Korzystanie z Platformy zakupowej przez Wykonawcę jest bezpłatne;</w:t>
      </w:r>
    </w:p>
    <w:p w14:paraId="0FF31C85" w14:textId="77777777" w:rsidR="003A0D13" w:rsidRPr="00DA3FDF" w:rsidRDefault="003A0D13" w:rsidP="003A0D13">
      <w:pPr>
        <w:pStyle w:val="BodyTextIndentZnak"/>
        <w:spacing w:line="276" w:lineRule="auto"/>
        <w:ind w:left="709"/>
        <w:rPr>
          <w:rFonts w:ascii="Times New Roman" w:hAnsi="Times New Roman" w:cs="Times New Roman"/>
          <w:sz w:val="10"/>
          <w:szCs w:val="10"/>
        </w:rPr>
      </w:pPr>
    </w:p>
    <w:p w14:paraId="7C99DD99" w14:textId="77777777" w:rsidR="00B81E0F" w:rsidRPr="00DA3FDF" w:rsidRDefault="00B81E0F" w:rsidP="0033403F">
      <w:pPr>
        <w:pStyle w:val="BodyTextIndentZnak"/>
        <w:numPr>
          <w:ilvl w:val="0"/>
          <w:numId w:val="36"/>
        </w:numPr>
        <w:spacing w:line="276" w:lineRule="auto"/>
        <w:ind w:left="709"/>
        <w:rPr>
          <w:rFonts w:ascii="Times New Roman" w:hAnsi="Times New Roman" w:cs="Times New Roman"/>
          <w:sz w:val="22"/>
          <w:szCs w:val="22"/>
        </w:rPr>
      </w:pPr>
      <w:r w:rsidRPr="00DA3FDF">
        <w:rPr>
          <w:rFonts w:ascii="Times New Roman" w:hAnsi="Times New Roman" w:cs="Times New Roman"/>
          <w:sz w:val="22"/>
          <w:szCs w:val="22"/>
        </w:rPr>
        <w:t>Wykonawca może złożyć tylko jedną ofertę</w:t>
      </w:r>
      <w:r w:rsidR="00390EBE" w:rsidRPr="00DA3FDF">
        <w:rPr>
          <w:rFonts w:ascii="Times New Roman" w:hAnsi="Times New Roman" w:cs="Times New Roman"/>
          <w:sz w:val="22"/>
          <w:szCs w:val="22"/>
        </w:rPr>
        <w:t xml:space="preserve">; </w:t>
      </w:r>
    </w:p>
    <w:p w14:paraId="35D73B22" w14:textId="77777777" w:rsidR="003A0D13" w:rsidRPr="00DA3FDF" w:rsidRDefault="003A0D13" w:rsidP="003A0D13">
      <w:pPr>
        <w:pStyle w:val="BodyTextIndentZnak"/>
        <w:spacing w:line="276" w:lineRule="auto"/>
        <w:ind w:left="709"/>
        <w:rPr>
          <w:rFonts w:ascii="Times New Roman" w:hAnsi="Times New Roman" w:cs="Times New Roman"/>
          <w:sz w:val="10"/>
          <w:szCs w:val="10"/>
        </w:rPr>
      </w:pPr>
    </w:p>
    <w:p w14:paraId="1D044745" w14:textId="77777777" w:rsidR="00B81E0F" w:rsidRPr="00DA3FDF" w:rsidRDefault="00B81E0F" w:rsidP="0033403F">
      <w:pPr>
        <w:pStyle w:val="BodyTextIndentZnak"/>
        <w:numPr>
          <w:ilvl w:val="0"/>
          <w:numId w:val="36"/>
        </w:numPr>
        <w:spacing w:line="276" w:lineRule="auto"/>
        <w:ind w:left="709"/>
        <w:rPr>
          <w:rFonts w:ascii="Times New Roman" w:hAnsi="Times New Roman" w:cs="Times New Roman"/>
          <w:sz w:val="22"/>
          <w:szCs w:val="22"/>
        </w:rPr>
      </w:pPr>
      <w:r w:rsidRPr="00DA3FDF">
        <w:rPr>
          <w:rFonts w:ascii="Times New Roman" w:hAnsi="Times New Roman" w:cs="Times New Roman"/>
          <w:sz w:val="22"/>
          <w:szCs w:val="22"/>
        </w:rPr>
        <w:t>Treść oferty musi być zgodna z wymaganiami zamawiającego określonymi w dokumentach zamówienia.</w:t>
      </w:r>
      <w:r w:rsidRPr="00DA3FDF">
        <w:rPr>
          <w:rFonts w:ascii="Times New Roman" w:hAnsi="Times New Roman" w:cs="Times New Roman"/>
          <w:sz w:val="22"/>
          <w:szCs w:val="22"/>
          <w:lang w:eastAsia="pl-PL"/>
        </w:rPr>
        <w:t xml:space="preserve"> </w:t>
      </w:r>
    </w:p>
    <w:p w14:paraId="482ED338" w14:textId="77777777" w:rsidR="003A0D13" w:rsidRPr="00DA3FDF" w:rsidRDefault="003A0D13" w:rsidP="003A0D13">
      <w:pPr>
        <w:pStyle w:val="BodyTextIndentZnak"/>
        <w:spacing w:line="276" w:lineRule="auto"/>
        <w:ind w:left="709"/>
        <w:rPr>
          <w:rFonts w:ascii="Times New Roman" w:hAnsi="Times New Roman" w:cs="Times New Roman"/>
          <w:sz w:val="10"/>
          <w:szCs w:val="10"/>
        </w:rPr>
      </w:pPr>
    </w:p>
    <w:p w14:paraId="4769EB2D" w14:textId="77777777" w:rsidR="00B81E0F" w:rsidRPr="00DA3FDF" w:rsidRDefault="00B81E0F" w:rsidP="0033403F">
      <w:pPr>
        <w:pStyle w:val="BodyTextIndentZnak"/>
        <w:numPr>
          <w:ilvl w:val="0"/>
          <w:numId w:val="36"/>
        </w:numPr>
        <w:spacing w:line="276" w:lineRule="auto"/>
        <w:ind w:left="709"/>
        <w:rPr>
          <w:rFonts w:ascii="Times New Roman" w:hAnsi="Times New Roman" w:cs="Times New Roman"/>
          <w:sz w:val="22"/>
          <w:szCs w:val="22"/>
        </w:rPr>
      </w:pPr>
      <w:r w:rsidRPr="00DA3FDF">
        <w:rPr>
          <w:rFonts w:ascii="Times New Roman" w:hAnsi="Times New Roman" w:cs="Times New Roman"/>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5700366" w14:textId="77777777" w:rsidR="003A0D13" w:rsidRPr="00DA3FDF" w:rsidRDefault="003A0D13" w:rsidP="003A0D13">
      <w:pPr>
        <w:pStyle w:val="BodyTextIndentZnak"/>
        <w:spacing w:line="276" w:lineRule="auto"/>
        <w:ind w:left="709"/>
        <w:rPr>
          <w:rFonts w:ascii="Times New Roman" w:hAnsi="Times New Roman" w:cs="Times New Roman"/>
          <w:sz w:val="10"/>
          <w:szCs w:val="10"/>
        </w:rPr>
      </w:pPr>
    </w:p>
    <w:p w14:paraId="753F4907" w14:textId="77777777" w:rsidR="00B81E0F" w:rsidRPr="00DA3FDF" w:rsidRDefault="00B81E0F" w:rsidP="0033403F">
      <w:pPr>
        <w:pStyle w:val="BodyTextIndentZnak"/>
        <w:numPr>
          <w:ilvl w:val="0"/>
          <w:numId w:val="36"/>
        </w:numPr>
        <w:spacing w:line="276" w:lineRule="auto"/>
        <w:ind w:left="709"/>
        <w:rPr>
          <w:rFonts w:ascii="Times New Roman" w:hAnsi="Times New Roman" w:cs="Times New Roman"/>
          <w:sz w:val="22"/>
          <w:szCs w:val="22"/>
        </w:rPr>
      </w:pPr>
      <w:r w:rsidRPr="00DA3FDF">
        <w:rPr>
          <w:rFonts w:ascii="Times New Roman" w:hAnsi="Times New Roman" w:cs="Times New Roman"/>
          <w:sz w:val="22"/>
          <w:szCs w:val="22"/>
        </w:rPr>
        <w:t>Oferta może być złożona tylko do upływu terminu składania ofert.</w:t>
      </w:r>
    </w:p>
    <w:p w14:paraId="17E17DBE" w14:textId="77777777" w:rsidR="003A0D13" w:rsidRPr="00DA3FDF" w:rsidRDefault="003A0D13" w:rsidP="0017412A">
      <w:pPr>
        <w:pStyle w:val="BodyTextIndentZnak"/>
        <w:spacing w:line="276" w:lineRule="auto"/>
        <w:ind w:left="709" w:hanging="425"/>
        <w:rPr>
          <w:rFonts w:ascii="Times New Roman" w:hAnsi="Times New Roman" w:cs="Times New Roman"/>
          <w:sz w:val="10"/>
          <w:szCs w:val="10"/>
        </w:rPr>
      </w:pPr>
    </w:p>
    <w:p w14:paraId="40A1A097" w14:textId="77777777" w:rsidR="00B81E0F" w:rsidRPr="00DA3FDF" w:rsidRDefault="0017412A" w:rsidP="0033403F">
      <w:pPr>
        <w:pStyle w:val="Akapitzlist"/>
        <w:widowControl w:val="0"/>
        <w:numPr>
          <w:ilvl w:val="0"/>
          <w:numId w:val="36"/>
        </w:numPr>
        <w:suppressLineNumbers/>
        <w:autoSpaceDE w:val="0"/>
        <w:autoSpaceDN w:val="0"/>
        <w:adjustRightInd w:val="0"/>
        <w:spacing w:after="0"/>
        <w:ind w:left="709" w:right="96" w:hanging="425"/>
        <w:jc w:val="both"/>
        <w:rPr>
          <w:rFonts w:ascii="Times New Roman" w:hAnsi="Times New Roman" w:cs="Times New Roman"/>
          <w:snapToGrid w:val="0"/>
          <w:kern w:val="20"/>
        </w:rPr>
      </w:pPr>
      <w:r w:rsidRPr="00DA3FDF">
        <w:rPr>
          <w:rFonts w:ascii="Times New Roman" w:hAnsi="Times New Roman" w:cs="Times New Roman"/>
          <w:snapToGrid w:val="0"/>
          <w:kern w:val="20"/>
        </w:rPr>
        <w:t>Wykonawca za pośrednictwem Platformy może przed upływem terminu składania ofert zmienić lub wycofać ofertę.</w:t>
      </w:r>
    </w:p>
    <w:p w14:paraId="139A8E09" w14:textId="77777777" w:rsidR="003A0D13" w:rsidRPr="00DA3FDF" w:rsidRDefault="003A0D13" w:rsidP="003A0D13">
      <w:pPr>
        <w:pStyle w:val="BodyTextIndentZnak"/>
        <w:spacing w:line="276" w:lineRule="auto"/>
        <w:ind w:left="709"/>
        <w:rPr>
          <w:rFonts w:ascii="Times New Roman" w:hAnsi="Times New Roman" w:cs="Times New Roman"/>
          <w:sz w:val="10"/>
          <w:szCs w:val="10"/>
        </w:rPr>
      </w:pPr>
    </w:p>
    <w:p w14:paraId="2B47A632" w14:textId="77777777" w:rsidR="00B81E0F" w:rsidRPr="00DA3FDF" w:rsidRDefault="00B81E0F" w:rsidP="0033403F">
      <w:pPr>
        <w:pStyle w:val="BodyTextIndentZnak"/>
        <w:numPr>
          <w:ilvl w:val="0"/>
          <w:numId w:val="36"/>
        </w:numPr>
        <w:spacing w:line="276" w:lineRule="auto"/>
        <w:ind w:left="709"/>
        <w:rPr>
          <w:rFonts w:ascii="Times New Roman" w:hAnsi="Times New Roman" w:cs="Times New Roman"/>
          <w:sz w:val="22"/>
          <w:szCs w:val="22"/>
        </w:rPr>
      </w:pPr>
      <w:r w:rsidRPr="00DA3FDF">
        <w:rPr>
          <w:rFonts w:ascii="Times New Roman" w:hAnsi="Times New Roman" w:cs="Times New Roman"/>
          <w:sz w:val="22"/>
          <w:szCs w:val="22"/>
          <w:lang w:eastAsia="pl-PL"/>
        </w:rPr>
        <w:lastRenderedPageBreak/>
        <w:t xml:space="preserve">Sposób składania ofert, dokonywania zmiany lub wycofania oferty zamieszczono w instrukcji zamieszczonej na stronie internetowej pod adresem: </w:t>
      </w:r>
      <w:hyperlink r:id="rId19" w:history="1">
        <w:r w:rsidRPr="00DA3FDF">
          <w:rPr>
            <w:rFonts w:ascii="Times New Roman" w:hAnsi="Times New Roman" w:cs="Times New Roman"/>
            <w:sz w:val="22"/>
            <w:szCs w:val="22"/>
            <w:u w:val="single"/>
            <w:lang w:eastAsia="pl-PL"/>
          </w:rPr>
          <w:t>https://platformazakupowa.pl/strona/45-instrukcje</w:t>
        </w:r>
      </w:hyperlink>
    </w:p>
    <w:p w14:paraId="76BF851B" w14:textId="77777777" w:rsidR="003A0D13" w:rsidRPr="00DA3FDF" w:rsidRDefault="003A0D13" w:rsidP="003A0D13">
      <w:pPr>
        <w:pStyle w:val="BodyTextIndentZnak"/>
        <w:spacing w:line="276" w:lineRule="auto"/>
        <w:ind w:left="709"/>
        <w:rPr>
          <w:rFonts w:ascii="Times New Roman" w:hAnsi="Times New Roman" w:cs="Times New Roman"/>
          <w:sz w:val="10"/>
          <w:szCs w:val="10"/>
        </w:rPr>
      </w:pPr>
    </w:p>
    <w:p w14:paraId="2C625ED0" w14:textId="77777777" w:rsidR="00B81E0F" w:rsidRPr="00DA3FDF" w:rsidRDefault="00A6716A" w:rsidP="0033403F">
      <w:pPr>
        <w:pStyle w:val="Akapitzlist"/>
        <w:numPr>
          <w:ilvl w:val="0"/>
          <w:numId w:val="36"/>
        </w:numPr>
        <w:tabs>
          <w:tab w:val="left" w:pos="851"/>
          <w:tab w:val="left" w:pos="1134"/>
        </w:tabs>
        <w:suppressAutoHyphens w:val="0"/>
        <w:spacing w:after="0"/>
        <w:ind w:left="709" w:hanging="425"/>
        <w:contextualSpacing/>
        <w:jc w:val="both"/>
        <w:rPr>
          <w:rFonts w:ascii="Times New Roman" w:hAnsi="Times New Roman" w:cs="Times New Roman"/>
        </w:rPr>
      </w:pPr>
      <w:bookmarkStart w:id="19" w:name="_Hlk65659460"/>
      <w:r w:rsidRPr="00DA3FDF">
        <w:rPr>
          <w:rFonts w:ascii="Times New Roman" w:hAnsi="Times New Roman" w:cs="Times New Roman"/>
        </w:rPr>
        <w:t>W procesie składania oferty na platformie,  kwalifikowany podpis elektroniczny, podpis zaufany lub podpis osobisty  Wykonawca może złożyć bezpośrednio na dokumencie, który następnie przesyła do systemu (</w:t>
      </w:r>
      <w:r w:rsidRPr="00DA3FDF">
        <w:rPr>
          <w:rFonts w:ascii="Times New Roman" w:hAnsi="Times New Roman" w:cs="Times New Roman"/>
          <w:b/>
        </w:rPr>
        <w:t>opcja rekomendowana</w:t>
      </w:r>
      <w:r w:rsidRPr="00DA3FDF">
        <w:rPr>
          <w:rFonts w:ascii="Times New Roman" w:hAnsi="Times New Roman" w:cs="Times New Roman"/>
        </w:rPr>
        <w:t xml:space="preserve">) oraz dodatkowo dla całego pakietu dokumentów w kroku 2 </w:t>
      </w:r>
      <w:r w:rsidRPr="00DA3FDF">
        <w:rPr>
          <w:rFonts w:ascii="Times New Roman" w:hAnsi="Times New Roman" w:cs="Times New Roman"/>
          <w:b/>
        </w:rPr>
        <w:t xml:space="preserve">Formularza składania oferty </w:t>
      </w:r>
      <w:r w:rsidRPr="00DA3FDF">
        <w:rPr>
          <w:rFonts w:ascii="Times New Roman" w:hAnsi="Times New Roman" w:cs="Times New Roman"/>
        </w:rPr>
        <w:t xml:space="preserve">(po kliknięciu w przycisk </w:t>
      </w:r>
      <w:r w:rsidRPr="00DA3FDF">
        <w:rPr>
          <w:rFonts w:ascii="Times New Roman" w:hAnsi="Times New Roman" w:cs="Times New Roman"/>
          <w:b/>
        </w:rPr>
        <w:t>Przejdź do podsumowania</w:t>
      </w:r>
      <w:r w:rsidRPr="00DA3FDF">
        <w:rPr>
          <w:rFonts w:ascii="Times New Roman" w:hAnsi="Times New Roman" w:cs="Times New Roman"/>
        </w:rPr>
        <w:t>).</w:t>
      </w:r>
      <w:bookmarkEnd w:id="19"/>
    </w:p>
    <w:p w14:paraId="54DC0ABB" w14:textId="77777777" w:rsidR="001A0DBE" w:rsidRPr="00DA3FDF" w:rsidRDefault="001A0DBE" w:rsidP="007D2374">
      <w:pPr>
        <w:pStyle w:val="Akapitzlist"/>
        <w:widowControl w:val="0"/>
        <w:suppressLineNumbers/>
        <w:autoSpaceDE w:val="0"/>
        <w:autoSpaceDN w:val="0"/>
        <w:adjustRightInd w:val="0"/>
        <w:spacing w:after="0"/>
        <w:ind w:left="709" w:right="96"/>
        <w:jc w:val="both"/>
        <w:rPr>
          <w:rFonts w:ascii="Times New Roman" w:hAnsi="Times New Roman" w:cs="Times New Roman"/>
          <w:snapToGrid w:val="0"/>
          <w:kern w:val="20"/>
          <w:sz w:val="10"/>
          <w:szCs w:val="10"/>
        </w:rPr>
      </w:pPr>
      <w:bookmarkStart w:id="20" w:name="_Hlk65659758"/>
    </w:p>
    <w:p w14:paraId="1894987B" w14:textId="77777777" w:rsidR="00A6716A" w:rsidRPr="00DA3FDF" w:rsidRDefault="00A6716A" w:rsidP="0033403F">
      <w:pPr>
        <w:pStyle w:val="Akapitzlist"/>
        <w:widowControl w:val="0"/>
        <w:numPr>
          <w:ilvl w:val="0"/>
          <w:numId w:val="36"/>
        </w:numPr>
        <w:suppressLineNumbers/>
        <w:autoSpaceDE w:val="0"/>
        <w:autoSpaceDN w:val="0"/>
        <w:adjustRightInd w:val="0"/>
        <w:spacing w:after="0"/>
        <w:ind w:left="709" w:right="96" w:hanging="357"/>
        <w:jc w:val="both"/>
        <w:rPr>
          <w:rFonts w:ascii="Times New Roman" w:hAnsi="Times New Roman" w:cs="Times New Roman"/>
          <w:snapToGrid w:val="0"/>
          <w:kern w:val="20"/>
        </w:rPr>
      </w:pPr>
      <w:r w:rsidRPr="00DA3FDF">
        <w:rPr>
          <w:rFonts w:ascii="Times New Roman" w:hAnsi="Times New Roman" w:cs="Times New Roman"/>
          <w:snapToGrid w:val="0"/>
          <w:kern w:val="20"/>
        </w:rPr>
        <w:t>Maksymalny rozmiar jednego pliku przesyłanego za pośrednictwem dedykowanych formularzy do: złożenia, zmiany, wycofania oferty wynosi 150 MB natomiast przy komunikacji wielkość pliku to maksymalnie 500 MB</w:t>
      </w:r>
      <w:bookmarkEnd w:id="20"/>
      <w:r w:rsidRPr="00DA3FDF">
        <w:rPr>
          <w:rFonts w:ascii="Times New Roman" w:hAnsi="Times New Roman" w:cs="Times New Roman"/>
          <w:snapToGrid w:val="0"/>
          <w:kern w:val="20"/>
        </w:rPr>
        <w:t>.</w:t>
      </w:r>
    </w:p>
    <w:p w14:paraId="17AA536B" w14:textId="77777777" w:rsidR="003A0D13" w:rsidRPr="00DA3FDF" w:rsidRDefault="003A0D13" w:rsidP="00A6716A">
      <w:pPr>
        <w:pStyle w:val="BodyTextIndentZnak"/>
        <w:spacing w:line="276" w:lineRule="auto"/>
        <w:ind w:left="709"/>
        <w:rPr>
          <w:rFonts w:ascii="Times New Roman" w:hAnsi="Times New Roman" w:cs="Times New Roman"/>
          <w:sz w:val="10"/>
          <w:szCs w:val="10"/>
        </w:rPr>
      </w:pPr>
    </w:p>
    <w:p w14:paraId="7C4EF434" w14:textId="77777777" w:rsidR="00B81E0F" w:rsidRPr="00DA3FDF" w:rsidRDefault="00B81E0F" w:rsidP="0033403F">
      <w:pPr>
        <w:pStyle w:val="BodyTextIndentZnak"/>
        <w:numPr>
          <w:ilvl w:val="0"/>
          <w:numId w:val="36"/>
        </w:numPr>
        <w:spacing w:line="276" w:lineRule="auto"/>
        <w:ind w:left="709"/>
        <w:rPr>
          <w:rFonts w:ascii="Times New Roman" w:hAnsi="Times New Roman" w:cs="Times New Roman"/>
          <w:sz w:val="22"/>
          <w:szCs w:val="22"/>
        </w:rPr>
      </w:pPr>
      <w:r w:rsidRPr="00DA3FDF">
        <w:rPr>
          <w:rFonts w:ascii="Times New Roman" w:hAnsi="Times New Roman" w:cs="Times New Roman"/>
          <w:sz w:val="22"/>
          <w:szCs w:val="22"/>
        </w:rPr>
        <w:t xml:space="preserve">Nie ujawnia się informacji stanowiących tajemnicę przedsiębiorstwa w rozumieniu przepisów ustawy z dnia 16 kwietnia 1993r. o zwalczaniu nieuczciwej konkurencji (Dz.U.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7BFB61E7" w14:textId="77777777" w:rsidR="003A0D13" w:rsidRPr="00DA3FDF" w:rsidRDefault="003A0D13" w:rsidP="003A0D13">
      <w:pPr>
        <w:pStyle w:val="BodyTextIndentZnak"/>
        <w:spacing w:line="276" w:lineRule="auto"/>
        <w:ind w:left="709"/>
        <w:rPr>
          <w:rFonts w:ascii="Times New Roman" w:hAnsi="Times New Roman" w:cs="Times New Roman"/>
          <w:sz w:val="10"/>
          <w:szCs w:val="10"/>
        </w:rPr>
      </w:pPr>
    </w:p>
    <w:p w14:paraId="75E7D439" w14:textId="77777777" w:rsidR="00B81E0F" w:rsidRPr="00DA3FDF" w:rsidRDefault="00B81E0F" w:rsidP="0033403F">
      <w:pPr>
        <w:pStyle w:val="BodyTextIndentZnak"/>
        <w:numPr>
          <w:ilvl w:val="0"/>
          <w:numId w:val="36"/>
        </w:numPr>
        <w:spacing w:line="276" w:lineRule="auto"/>
        <w:ind w:left="709"/>
        <w:rPr>
          <w:rFonts w:ascii="Times New Roman" w:hAnsi="Times New Roman" w:cs="Times New Roman"/>
          <w:sz w:val="22"/>
          <w:szCs w:val="22"/>
        </w:rPr>
      </w:pPr>
      <w:r w:rsidRPr="00DA3FDF">
        <w:rPr>
          <w:rFonts w:ascii="Times New Roman" w:hAnsi="Times New Roman" w:cs="Times New Roman"/>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w:t>
      </w:r>
      <w:r w:rsidR="00CF398B" w:rsidRPr="00DA3FDF">
        <w:rPr>
          <w:rFonts w:ascii="Times New Roman" w:hAnsi="Times New Roman" w:cs="Times New Roman"/>
          <w:sz w:val="22"/>
          <w:szCs w:val="22"/>
        </w:rPr>
        <w:t>2</w:t>
      </w:r>
      <w:r w:rsidR="0034125B" w:rsidRPr="00DA3FDF">
        <w:rPr>
          <w:rFonts w:ascii="Times New Roman" w:hAnsi="Times New Roman" w:cs="Times New Roman"/>
          <w:sz w:val="22"/>
          <w:szCs w:val="22"/>
        </w:rPr>
        <w:t xml:space="preserve"> </w:t>
      </w:r>
      <w:r w:rsidRPr="00DA3FDF">
        <w:rPr>
          <w:rFonts w:ascii="Times New Roman" w:hAnsi="Times New Roman" w:cs="Times New Roman"/>
          <w:sz w:val="22"/>
          <w:szCs w:val="22"/>
        </w:rPr>
        <w:t>r. poz.1</w:t>
      </w:r>
      <w:r w:rsidR="00CF398B" w:rsidRPr="00DA3FDF">
        <w:rPr>
          <w:rFonts w:ascii="Times New Roman" w:hAnsi="Times New Roman" w:cs="Times New Roman"/>
          <w:sz w:val="22"/>
          <w:szCs w:val="22"/>
        </w:rPr>
        <w:t>23</w:t>
      </w:r>
      <w:r w:rsidRPr="00DA3FDF">
        <w:rPr>
          <w:rFonts w:ascii="Times New Roman" w:hAnsi="Times New Roman" w:cs="Times New Roman"/>
          <w:sz w:val="22"/>
          <w:szCs w:val="22"/>
        </w:rPr>
        <w:t xml:space="preserve">3), wykonawca, w celu utrzymania w poufności tych informacji, przekazuje je w wydzielonym i odpowiednio oznaczonym pliku. </w:t>
      </w:r>
      <w:r w:rsidRPr="00DA3FDF">
        <w:rPr>
          <w:rFonts w:ascii="Times New Roman" w:hAnsi="Times New Roman" w:cs="Times New Roman"/>
          <w:kern w:val="20"/>
          <w:sz w:val="22"/>
          <w:szCs w:val="22"/>
        </w:rPr>
        <w:t>Na Platformie w formularzu składania oferty znajduje się miejsce wyznaczone do dołączenia części oferty stanowiącej tajemnicę przedsiębiorstwa.</w:t>
      </w:r>
    </w:p>
    <w:p w14:paraId="59C591E8" w14:textId="77777777" w:rsidR="003A0D13" w:rsidRPr="00DA3FDF" w:rsidRDefault="003A0D13" w:rsidP="003A0D13">
      <w:pPr>
        <w:pStyle w:val="BodyTextIndentZnak"/>
        <w:spacing w:line="276" w:lineRule="auto"/>
        <w:ind w:left="709"/>
        <w:rPr>
          <w:rFonts w:ascii="Times New Roman" w:hAnsi="Times New Roman" w:cs="Times New Roman"/>
          <w:sz w:val="10"/>
          <w:szCs w:val="10"/>
        </w:rPr>
      </w:pPr>
    </w:p>
    <w:p w14:paraId="0B7B4D39" w14:textId="77777777" w:rsidR="00B81E0F" w:rsidRPr="00DA3FDF" w:rsidRDefault="00B81E0F" w:rsidP="0033403F">
      <w:pPr>
        <w:pStyle w:val="BodyTextIndentZnak"/>
        <w:numPr>
          <w:ilvl w:val="0"/>
          <w:numId w:val="36"/>
        </w:numPr>
        <w:spacing w:line="276" w:lineRule="auto"/>
        <w:ind w:left="709"/>
        <w:rPr>
          <w:rFonts w:ascii="Times New Roman" w:hAnsi="Times New Roman" w:cs="Times New Roman"/>
          <w:sz w:val="22"/>
          <w:szCs w:val="22"/>
        </w:rPr>
      </w:pPr>
      <w:r w:rsidRPr="00DA3FDF">
        <w:rPr>
          <w:rFonts w:ascii="Times New Roman" w:hAnsi="Times New Roman" w:cs="Times New Roman"/>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44E3251" w14:textId="77777777" w:rsidR="003A0D13" w:rsidRPr="00DA3FDF" w:rsidRDefault="003A0D13" w:rsidP="00B735BC">
      <w:pPr>
        <w:pStyle w:val="BodyTextIndentZnak"/>
        <w:spacing w:line="276" w:lineRule="auto"/>
        <w:ind w:left="709"/>
        <w:rPr>
          <w:rFonts w:ascii="Times New Roman" w:hAnsi="Times New Roman" w:cs="Times New Roman"/>
          <w:sz w:val="10"/>
          <w:szCs w:val="10"/>
        </w:rPr>
      </w:pPr>
    </w:p>
    <w:p w14:paraId="16ED0028" w14:textId="77777777" w:rsidR="00B81E0F" w:rsidRPr="00DA3FDF" w:rsidRDefault="00B81E0F" w:rsidP="0033403F">
      <w:pPr>
        <w:pStyle w:val="BodyTextIndentZnak"/>
        <w:numPr>
          <w:ilvl w:val="0"/>
          <w:numId w:val="36"/>
        </w:numPr>
        <w:spacing w:line="276" w:lineRule="auto"/>
        <w:ind w:left="709"/>
        <w:rPr>
          <w:rFonts w:ascii="Times New Roman" w:hAnsi="Times New Roman" w:cs="Times New Roman"/>
          <w:sz w:val="22"/>
          <w:szCs w:val="22"/>
        </w:rPr>
      </w:pPr>
      <w:r w:rsidRPr="00DA3FDF">
        <w:rPr>
          <w:rFonts w:ascii="Times New Roman" w:hAnsi="Times New Roman" w:cs="Times New Roman"/>
          <w:sz w:val="22"/>
          <w:szCs w:val="22"/>
          <w:lang w:eastAsia="pl-PL"/>
        </w:rPr>
        <w:t>W przypadku wykorzystania formatu podpisu XAdES zewnętrzny</w:t>
      </w:r>
      <w:r w:rsidR="00AD11B0" w:rsidRPr="00DA3FDF">
        <w:rPr>
          <w:rFonts w:ascii="Times New Roman" w:hAnsi="Times New Roman" w:cs="Times New Roman"/>
          <w:sz w:val="22"/>
          <w:szCs w:val="22"/>
          <w:lang w:eastAsia="pl-PL"/>
        </w:rPr>
        <w:t xml:space="preserve">, </w:t>
      </w:r>
      <w:r w:rsidRPr="00DA3FDF">
        <w:rPr>
          <w:rFonts w:ascii="Times New Roman" w:hAnsi="Times New Roman" w:cs="Times New Roman"/>
          <w:sz w:val="22"/>
          <w:szCs w:val="22"/>
          <w:lang w:eastAsia="pl-PL"/>
        </w:rPr>
        <w:t xml:space="preserve"> Zamawiający wymaga dołączenia odpowiedniej ilości plików tj. podpisywanych plików z danymi oraz plików podpisu w formacie XAdES.</w:t>
      </w:r>
    </w:p>
    <w:p w14:paraId="1D2BB0E3" w14:textId="77777777" w:rsidR="003A0D13" w:rsidRPr="00DA3FDF" w:rsidRDefault="003A0D13" w:rsidP="003A0D13">
      <w:pPr>
        <w:pStyle w:val="BodyTextIndentZnak"/>
        <w:spacing w:line="276" w:lineRule="auto"/>
        <w:ind w:left="709"/>
        <w:rPr>
          <w:rFonts w:ascii="Times New Roman" w:hAnsi="Times New Roman" w:cs="Times New Roman"/>
          <w:sz w:val="10"/>
          <w:szCs w:val="10"/>
        </w:rPr>
      </w:pPr>
    </w:p>
    <w:p w14:paraId="302DAA57" w14:textId="77777777" w:rsidR="00B735BC" w:rsidRPr="00DA3FDF" w:rsidRDefault="00B735BC" w:rsidP="00A6716A">
      <w:pPr>
        <w:widowControl w:val="0"/>
        <w:suppressLineNumbers/>
        <w:autoSpaceDE w:val="0"/>
        <w:autoSpaceDN w:val="0"/>
        <w:adjustRightInd w:val="0"/>
        <w:spacing w:line="276" w:lineRule="auto"/>
        <w:ind w:left="709" w:right="96" w:hanging="425"/>
        <w:jc w:val="both"/>
        <w:rPr>
          <w:rFonts w:eastAsia="Calibri"/>
          <w:snapToGrid w:val="0"/>
          <w:kern w:val="20"/>
          <w:sz w:val="22"/>
          <w:szCs w:val="22"/>
        </w:rPr>
      </w:pPr>
      <w:bookmarkStart w:id="21" w:name="_Hlk65659904"/>
      <w:r w:rsidRPr="00DA3FDF">
        <w:rPr>
          <w:rFonts w:eastAsia="Calibri"/>
          <w:snapToGrid w:val="0"/>
          <w:kern w:val="20"/>
          <w:sz w:val="22"/>
          <w:szCs w:val="22"/>
        </w:rPr>
        <w:t>1</w:t>
      </w:r>
      <w:r w:rsidR="00A6716A" w:rsidRPr="00DA3FDF">
        <w:rPr>
          <w:rFonts w:eastAsia="Calibri"/>
          <w:snapToGrid w:val="0"/>
          <w:kern w:val="20"/>
          <w:sz w:val="22"/>
          <w:szCs w:val="22"/>
        </w:rPr>
        <w:t>9</w:t>
      </w:r>
      <w:r w:rsidRPr="00DA3FDF">
        <w:rPr>
          <w:rFonts w:eastAsia="Calibri"/>
          <w:snapToGrid w:val="0"/>
          <w:kern w:val="20"/>
          <w:sz w:val="22"/>
          <w:szCs w:val="22"/>
        </w:rPr>
        <w:t xml:space="preserve">. </w:t>
      </w:r>
      <w:r w:rsidR="00F57C24" w:rsidRPr="00DA3FDF">
        <w:rPr>
          <w:rFonts w:eastAsia="Calibri"/>
          <w:snapToGrid w:val="0"/>
          <w:kern w:val="20"/>
          <w:sz w:val="22"/>
          <w:szCs w:val="22"/>
        </w:rPr>
        <w:t xml:space="preserve"> </w:t>
      </w:r>
      <w:r w:rsidRPr="00DA3FDF">
        <w:rPr>
          <w:rFonts w:eastAsia="Calibri"/>
          <w:snapToGrid w:val="0"/>
          <w:kern w:val="20"/>
          <w:sz w:val="22"/>
          <w:szCs w:val="22"/>
        </w:rPr>
        <w:t>Dodatkowo Zamawiający zaleca aby:</w:t>
      </w:r>
    </w:p>
    <w:p w14:paraId="62EC9615" w14:textId="77777777" w:rsidR="00B735BC" w:rsidRPr="00DA3FDF" w:rsidRDefault="00B735BC" w:rsidP="00A6716A">
      <w:pPr>
        <w:tabs>
          <w:tab w:val="left" w:pos="567"/>
          <w:tab w:val="left" w:pos="1134"/>
        </w:tabs>
        <w:spacing w:line="276" w:lineRule="auto"/>
        <w:ind w:left="1134"/>
        <w:contextualSpacing/>
        <w:jc w:val="both"/>
        <w:textAlignment w:val="baseline"/>
        <w:rPr>
          <w:rFonts w:eastAsia="Calibri"/>
          <w:sz w:val="22"/>
          <w:szCs w:val="22"/>
        </w:rPr>
      </w:pPr>
      <w:r w:rsidRPr="00DA3FDF">
        <w:rPr>
          <w:rFonts w:eastAsia="Calibri"/>
          <w:b/>
          <w:bCs/>
          <w:snapToGrid w:val="0"/>
          <w:kern w:val="20"/>
          <w:sz w:val="22"/>
          <w:szCs w:val="22"/>
        </w:rPr>
        <w:t>a)</w:t>
      </w:r>
      <w:r w:rsidRPr="00DA3FDF">
        <w:rPr>
          <w:rFonts w:eastAsia="Calibri"/>
          <w:snapToGrid w:val="0"/>
          <w:kern w:val="20"/>
          <w:sz w:val="22"/>
          <w:szCs w:val="22"/>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DA3FDF">
        <w:rPr>
          <w:rFonts w:eastAsia="Calibri"/>
          <w:sz w:val="22"/>
          <w:szCs w:val="22"/>
        </w:rPr>
        <w:t xml:space="preserve"> Wśród formatów powszechnych,</w:t>
      </w:r>
      <w:r w:rsidR="00D43528" w:rsidRPr="00DA3FDF">
        <w:rPr>
          <w:rFonts w:eastAsia="Calibri"/>
          <w:sz w:val="22"/>
          <w:szCs w:val="22"/>
        </w:rPr>
        <w:t xml:space="preserve"> </w:t>
      </w:r>
      <w:r w:rsidRPr="00DA3FDF">
        <w:rPr>
          <w:rFonts w:eastAsia="Calibri"/>
          <w:sz w:val="22"/>
          <w:szCs w:val="22"/>
        </w:rPr>
        <w:t xml:space="preserve">a </w:t>
      </w:r>
      <w:r w:rsidRPr="00DA3FDF">
        <w:rPr>
          <w:rFonts w:eastAsia="Calibri"/>
          <w:b/>
          <w:bCs/>
          <w:sz w:val="22"/>
          <w:szCs w:val="22"/>
        </w:rPr>
        <w:t>nie występujących</w:t>
      </w:r>
      <w:r w:rsidRPr="00DA3FDF">
        <w:rPr>
          <w:rFonts w:eastAsia="Calibri"/>
          <w:sz w:val="22"/>
          <w:szCs w:val="22"/>
        </w:rPr>
        <w:t xml:space="preserve"> w Rozporządzeniu KRI</w:t>
      </w:r>
      <w:r w:rsidR="00D43528" w:rsidRPr="00DA3FDF">
        <w:rPr>
          <w:rFonts w:eastAsia="Calibri"/>
          <w:sz w:val="22"/>
          <w:szCs w:val="22"/>
        </w:rPr>
        <w:t xml:space="preserve"> </w:t>
      </w:r>
      <w:r w:rsidRPr="00DA3FDF">
        <w:rPr>
          <w:rFonts w:eastAsia="Calibri"/>
          <w:sz w:val="22"/>
          <w:szCs w:val="22"/>
        </w:rPr>
        <w:t xml:space="preserve">występują: .rar .gif .bmp .numbers .pages. </w:t>
      </w:r>
      <w:r w:rsidRPr="00DA3FDF">
        <w:rPr>
          <w:rFonts w:eastAsia="Calibri"/>
          <w:b/>
          <w:bCs/>
          <w:sz w:val="22"/>
          <w:szCs w:val="22"/>
        </w:rPr>
        <w:t>Dokumenty złożone w takich plikach zostaną uznane za złożone nieskutecznie.</w:t>
      </w:r>
    </w:p>
    <w:p w14:paraId="29469299" w14:textId="77777777" w:rsidR="00B735BC" w:rsidRPr="00DA3FDF" w:rsidRDefault="00B735BC" w:rsidP="00A6716A">
      <w:pPr>
        <w:widowControl w:val="0"/>
        <w:suppressLineNumbers/>
        <w:autoSpaceDE w:val="0"/>
        <w:autoSpaceDN w:val="0"/>
        <w:adjustRightInd w:val="0"/>
        <w:spacing w:line="276" w:lineRule="auto"/>
        <w:ind w:left="1134" w:right="96"/>
        <w:jc w:val="both"/>
        <w:rPr>
          <w:rFonts w:eastAsia="Calibri"/>
          <w:b/>
          <w:bCs/>
          <w:snapToGrid w:val="0"/>
          <w:kern w:val="20"/>
          <w:sz w:val="22"/>
          <w:szCs w:val="22"/>
          <w:u w:val="single"/>
        </w:rPr>
      </w:pPr>
      <w:r w:rsidRPr="00DA3FDF">
        <w:rPr>
          <w:rFonts w:eastAsia="Calibri"/>
          <w:b/>
          <w:bCs/>
          <w:snapToGrid w:val="0"/>
          <w:kern w:val="20"/>
          <w:sz w:val="22"/>
          <w:szCs w:val="22"/>
        </w:rPr>
        <w:t>b)</w:t>
      </w:r>
      <w:r w:rsidRPr="00DA3FDF">
        <w:rPr>
          <w:rFonts w:eastAsia="Calibri"/>
          <w:snapToGrid w:val="0"/>
          <w:kern w:val="20"/>
          <w:sz w:val="22"/>
          <w:szCs w:val="22"/>
        </w:rPr>
        <w:t xml:space="preserve"> Zamawiający rekomenduje wykorzystanie formatów: .pdf .doc .docx .xls .xlsx .jpg (.jpeg) </w:t>
      </w:r>
      <w:r w:rsidRPr="00DA3FDF">
        <w:rPr>
          <w:rFonts w:eastAsia="Calibri"/>
          <w:b/>
          <w:bCs/>
          <w:snapToGrid w:val="0"/>
          <w:kern w:val="20"/>
          <w:sz w:val="22"/>
          <w:szCs w:val="22"/>
          <w:u w:val="single"/>
        </w:rPr>
        <w:t>ze szczególnym wskazaniem na .pdf</w:t>
      </w:r>
    </w:p>
    <w:p w14:paraId="1372D1CC" w14:textId="77777777" w:rsidR="00B735BC" w:rsidRPr="00DA3FD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DA3FDF">
        <w:rPr>
          <w:rFonts w:eastAsia="Calibri"/>
          <w:b/>
          <w:bCs/>
          <w:snapToGrid w:val="0"/>
          <w:kern w:val="20"/>
          <w:sz w:val="22"/>
          <w:szCs w:val="22"/>
        </w:rPr>
        <w:t>c)</w:t>
      </w:r>
      <w:r w:rsidRPr="00DA3FDF">
        <w:rPr>
          <w:rFonts w:eastAsia="Calibri"/>
          <w:snapToGrid w:val="0"/>
          <w:kern w:val="20"/>
          <w:sz w:val="22"/>
          <w:szCs w:val="22"/>
        </w:rPr>
        <w:t xml:space="preserve"> W celu ewentualnej kompresji danych Zamawiający rekomenduje wykorzystanie jednego z rozszerzeń: .zip lub  .7Z</w:t>
      </w:r>
    </w:p>
    <w:p w14:paraId="36E74D43" w14:textId="77777777" w:rsidR="00B735BC" w:rsidRPr="00DA3FD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DA3FDF">
        <w:rPr>
          <w:rFonts w:eastAsia="Calibri"/>
          <w:b/>
          <w:bCs/>
          <w:snapToGrid w:val="0"/>
          <w:kern w:val="20"/>
          <w:sz w:val="22"/>
          <w:szCs w:val="22"/>
        </w:rPr>
        <w:t>d)</w:t>
      </w:r>
      <w:r w:rsidRPr="00DA3FDF">
        <w:rPr>
          <w:rFonts w:eastAsia="Calibri"/>
          <w:snapToGrid w:val="0"/>
          <w:kern w:val="20"/>
          <w:sz w:val="22"/>
          <w:szCs w:val="22"/>
        </w:rPr>
        <w:t xml:space="preserve"> Zamawiający zwraca uwagę na ograniczenia wielkości plików podpisywanych </w:t>
      </w:r>
      <w:r w:rsidRPr="00DA3FDF">
        <w:rPr>
          <w:rFonts w:eastAsia="Calibri"/>
          <w:snapToGrid w:val="0"/>
          <w:kern w:val="20"/>
          <w:sz w:val="22"/>
          <w:szCs w:val="22"/>
        </w:rPr>
        <w:lastRenderedPageBreak/>
        <w:t>profilem zaufanym, który wynosi maksymalnie 10MB, oraz na ograniczenie wielkości plików podpisywanych w aplikacji eDoApp służącej do składania podpisu osobistego, który wynosi maksymalnie 5MB.</w:t>
      </w:r>
    </w:p>
    <w:p w14:paraId="628BC81F" w14:textId="77777777" w:rsidR="00B735BC" w:rsidRPr="00DA3FD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DA3FDF">
        <w:rPr>
          <w:rFonts w:eastAsia="Calibri"/>
          <w:b/>
          <w:bCs/>
          <w:snapToGrid w:val="0"/>
          <w:kern w:val="20"/>
          <w:sz w:val="22"/>
          <w:szCs w:val="22"/>
        </w:rPr>
        <w:t>e)</w:t>
      </w:r>
      <w:r w:rsidRPr="00DA3FDF">
        <w:rPr>
          <w:rFonts w:eastAsia="Calibri"/>
          <w:snapToGrid w:val="0"/>
          <w:kern w:val="20"/>
          <w:sz w:val="22"/>
          <w:szCs w:val="22"/>
        </w:rPr>
        <w:t xml:space="preserve">  W przypadku stosowania przez wykonawcę kwalifikowanego podpisu elektronicznego:</w:t>
      </w:r>
    </w:p>
    <w:p w14:paraId="278943BA" w14:textId="77777777" w:rsidR="00B735BC" w:rsidRPr="00DA3FDF" w:rsidRDefault="00B735BC" w:rsidP="0033403F">
      <w:pPr>
        <w:widowControl w:val="0"/>
        <w:numPr>
          <w:ilvl w:val="0"/>
          <w:numId w:val="49"/>
        </w:numPr>
        <w:suppressLineNumbers/>
        <w:autoSpaceDE w:val="0"/>
        <w:autoSpaceDN w:val="0"/>
        <w:adjustRightInd w:val="0"/>
        <w:spacing w:line="276" w:lineRule="auto"/>
        <w:ind w:left="1134" w:right="96" w:firstLine="0"/>
        <w:jc w:val="both"/>
        <w:rPr>
          <w:rFonts w:eastAsia="Calibri"/>
          <w:b/>
          <w:bCs/>
          <w:snapToGrid w:val="0"/>
          <w:kern w:val="20"/>
          <w:sz w:val="22"/>
          <w:szCs w:val="22"/>
        </w:rPr>
      </w:pPr>
      <w:r w:rsidRPr="00DA3FDF">
        <w:rPr>
          <w:rFonts w:eastAsia="Calibri"/>
          <w:snapToGrid w:val="0"/>
          <w:kern w:val="20"/>
          <w:sz w:val="22"/>
          <w:szCs w:val="22"/>
        </w:rPr>
        <w:t xml:space="preserve">Ze względu na niskie ryzyko naruszenia integralności pliku oraz łatwiejszą weryfikację podpisu zamawiający zaleca, w miarę możliwości, </w:t>
      </w:r>
      <w:r w:rsidRPr="00DA3FDF">
        <w:rPr>
          <w:rFonts w:eastAsia="Calibri"/>
          <w:b/>
          <w:bCs/>
          <w:snapToGrid w:val="0"/>
          <w:kern w:val="20"/>
          <w:sz w:val="22"/>
          <w:szCs w:val="22"/>
        </w:rPr>
        <w:t xml:space="preserve">przekonwertowanie plików składających się na ofertę na rozszerzenie .pdf  i opatrzenie ich podpisem kwalifikowanym w formacie PAdES. </w:t>
      </w:r>
    </w:p>
    <w:p w14:paraId="57F7F0B7" w14:textId="77777777" w:rsidR="00B735BC" w:rsidRPr="00DA3FDF" w:rsidRDefault="00B735BC" w:rsidP="0033403F">
      <w:pPr>
        <w:widowControl w:val="0"/>
        <w:numPr>
          <w:ilvl w:val="0"/>
          <w:numId w:val="49"/>
        </w:numPr>
        <w:suppressLineNumbers/>
        <w:autoSpaceDE w:val="0"/>
        <w:autoSpaceDN w:val="0"/>
        <w:adjustRightInd w:val="0"/>
        <w:spacing w:line="276" w:lineRule="auto"/>
        <w:ind w:left="1134" w:right="96" w:firstLine="0"/>
        <w:jc w:val="both"/>
        <w:rPr>
          <w:rFonts w:eastAsia="Calibri"/>
          <w:snapToGrid w:val="0"/>
          <w:kern w:val="20"/>
          <w:sz w:val="22"/>
          <w:szCs w:val="22"/>
        </w:rPr>
      </w:pPr>
      <w:r w:rsidRPr="00DA3FDF">
        <w:rPr>
          <w:rFonts w:eastAsia="Calibri"/>
          <w:snapToGrid w:val="0"/>
          <w:kern w:val="20"/>
          <w:sz w:val="22"/>
          <w:szCs w:val="22"/>
        </w:rPr>
        <w:t xml:space="preserve">Pliki w innych formatach niż PDF </w:t>
      </w:r>
      <w:r w:rsidRPr="00DA3FDF">
        <w:rPr>
          <w:rFonts w:eastAsia="Calibri"/>
          <w:b/>
          <w:bCs/>
          <w:snapToGrid w:val="0"/>
          <w:kern w:val="20"/>
          <w:sz w:val="22"/>
          <w:szCs w:val="22"/>
        </w:rPr>
        <w:t>zaleca się opatrzyć podpisem w formacie XAdES o typie zewnętrznym.</w:t>
      </w:r>
      <w:r w:rsidRPr="00DA3FDF">
        <w:rPr>
          <w:rFonts w:eastAsia="Calibri"/>
          <w:snapToGrid w:val="0"/>
          <w:kern w:val="20"/>
          <w:sz w:val="22"/>
          <w:szCs w:val="22"/>
        </w:rPr>
        <w:t xml:space="preserve"> Wykonawca powinien pamiętać, aby plik z podpisem przekazywać łącznie z dokumentem podpisywanym.</w:t>
      </w:r>
    </w:p>
    <w:p w14:paraId="5DDA7485" w14:textId="77777777" w:rsidR="00B735BC" w:rsidRPr="00DA3FDF" w:rsidRDefault="00B735BC" w:rsidP="0033403F">
      <w:pPr>
        <w:widowControl w:val="0"/>
        <w:numPr>
          <w:ilvl w:val="0"/>
          <w:numId w:val="49"/>
        </w:numPr>
        <w:suppressLineNumbers/>
        <w:autoSpaceDE w:val="0"/>
        <w:autoSpaceDN w:val="0"/>
        <w:adjustRightInd w:val="0"/>
        <w:spacing w:line="276" w:lineRule="auto"/>
        <w:ind w:left="1134" w:right="96" w:firstLine="0"/>
        <w:jc w:val="both"/>
        <w:rPr>
          <w:rFonts w:eastAsia="Calibri"/>
          <w:snapToGrid w:val="0"/>
          <w:kern w:val="20"/>
          <w:sz w:val="22"/>
          <w:szCs w:val="22"/>
        </w:rPr>
      </w:pPr>
      <w:r w:rsidRPr="00DA3FDF">
        <w:rPr>
          <w:rFonts w:eastAsia="Calibri"/>
          <w:snapToGrid w:val="0"/>
          <w:kern w:val="20"/>
          <w:sz w:val="22"/>
          <w:szCs w:val="22"/>
        </w:rPr>
        <w:t>Zamawiający rekomenduje wykorzystanie podpisu z kwalifikowanym znacznikiem czasu.</w:t>
      </w:r>
    </w:p>
    <w:p w14:paraId="20B4FC91" w14:textId="77777777" w:rsidR="00B735BC" w:rsidRPr="00DA3FD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DA3FDF">
        <w:rPr>
          <w:rFonts w:eastAsia="Calibri"/>
          <w:b/>
          <w:bCs/>
          <w:snapToGrid w:val="0"/>
          <w:kern w:val="20"/>
          <w:sz w:val="22"/>
          <w:szCs w:val="22"/>
        </w:rPr>
        <w:t>f)</w:t>
      </w:r>
      <w:r w:rsidRPr="00DA3FDF">
        <w:rPr>
          <w:rFonts w:eastAsia="Calibr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5A4A0FE1" w14:textId="77777777" w:rsidR="00B735BC" w:rsidRPr="00DA3FD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DA3FDF">
        <w:rPr>
          <w:rFonts w:eastAsia="Calibri"/>
          <w:b/>
          <w:bCs/>
          <w:snapToGrid w:val="0"/>
          <w:kern w:val="20"/>
          <w:sz w:val="22"/>
          <w:szCs w:val="22"/>
        </w:rPr>
        <w:t>g)</w:t>
      </w:r>
      <w:r w:rsidRPr="00DA3FDF">
        <w:rPr>
          <w:rFonts w:eastAsia="Calibri"/>
          <w:snapToGrid w:val="0"/>
          <w:kern w:val="20"/>
          <w:sz w:val="22"/>
          <w:szCs w:val="22"/>
        </w:rPr>
        <w:t xml:space="preserve"> Zamawiający zaleca, aby Wykonawca z odpowiednim wyprzedzeniem przetestował możliwość prawidłowego wykorzystania wybranej metody podpisania plików oferty.</w:t>
      </w:r>
    </w:p>
    <w:p w14:paraId="66501655" w14:textId="77777777" w:rsidR="00B735BC" w:rsidRPr="00DA3FD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DA3FDF">
        <w:rPr>
          <w:rFonts w:eastAsia="Calibri"/>
          <w:b/>
          <w:bCs/>
          <w:snapToGrid w:val="0"/>
          <w:kern w:val="20"/>
          <w:sz w:val="22"/>
          <w:szCs w:val="22"/>
        </w:rPr>
        <w:t>h)</w:t>
      </w:r>
      <w:r w:rsidRPr="00DA3FDF">
        <w:rPr>
          <w:rFonts w:eastAsia="Calibri"/>
          <w:snapToGrid w:val="0"/>
          <w:kern w:val="20"/>
          <w:sz w:val="22"/>
          <w:szCs w:val="22"/>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975B4CA" w14:textId="77777777" w:rsidR="00B735BC" w:rsidRPr="00DA3FD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DA3FDF">
        <w:rPr>
          <w:rFonts w:eastAsia="Calibri"/>
          <w:b/>
          <w:bCs/>
          <w:snapToGrid w:val="0"/>
          <w:kern w:val="20"/>
          <w:sz w:val="22"/>
          <w:szCs w:val="22"/>
        </w:rPr>
        <w:t>i)</w:t>
      </w:r>
      <w:r w:rsidRPr="00DA3FDF">
        <w:rPr>
          <w:rFonts w:eastAsia="Calibri"/>
          <w:snapToGrid w:val="0"/>
          <w:kern w:val="20"/>
          <w:sz w:val="22"/>
          <w:szCs w:val="22"/>
        </w:rPr>
        <w:t xml:space="preserve"> Jeśli Wykonawca pakuje dokumenty np. w plik o rozszerzeniu .zip, zaleca się wcześniejsze podpisanie każdego ze skompresowanych plików. </w:t>
      </w:r>
    </w:p>
    <w:p w14:paraId="23A5712B" w14:textId="77777777" w:rsidR="00B735BC" w:rsidRPr="00DA3FDF"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DA3FDF">
        <w:rPr>
          <w:rFonts w:eastAsia="Calibri"/>
          <w:b/>
          <w:bCs/>
          <w:snapToGrid w:val="0"/>
          <w:kern w:val="20"/>
          <w:sz w:val="22"/>
          <w:szCs w:val="22"/>
        </w:rPr>
        <w:t>j)</w:t>
      </w:r>
      <w:r w:rsidRPr="00DA3FDF">
        <w:rPr>
          <w:rFonts w:eastAsia="Calibr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21"/>
    <w:p w14:paraId="1CF3328D" w14:textId="77777777" w:rsidR="003A0D13" w:rsidRPr="00DA3FDF"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38E6F9FB" w14:textId="77777777" w:rsidR="00B81E0F" w:rsidRPr="00DA3FDF" w:rsidRDefault="00B81E0F" w:rsidP="007B228F">
      <w:pPr>
        <w:pStyle w:val="BodyTextIndentZnak"/>
        <w:numPr>
          <w:ilvl w:val="0"/>
          <w:numId w:val="50"/>
        </w:numPr>
        <w:spacing w:line="276" w:lineRule="auto"/>
        <w:ind w:left="567"/>
        <w:rPr>
          <w:rFonts w:ascii="Times New Roman" w:eastAsia="DejaVu Sans" w:hAnsi="Times New Roman" w:cs="Times New Roman"/>
          <w:iCs/>
          <w:kern w:val="1"/>
          <w:sz w:val="22"/>
          <w:szCs w:val="22"/>
          <w:lang w:bidi="hi-IN"/>
        </w:rPr>
      </w:pPr>
      <w:r w:rsidRPr="00DA3FDF">
        <w:rPr>
          <w:rFonts w:ascii="Times New Roman" w:hAnsi="Times New Roman" w:cs="Times New Roman"/>
          <w:sz w:val="22"/>
          <w:szCs w:val="22"/>
        </w:rPr>
        <w:t xml:space="preserve">Wykonawcy </w:t>
      </w:r>
      <w:r w:rsidRPr="00DA3FDF">
        <w:rPr>
          <w:rFonts w:ascii="Times New Roman" w:eastAsia="Batang" w:hAnsi="Times New Roman" w:cs="Times New Roman"/>
          <w:sz w:val="22"/>
          <w:szCs w:val="22"/>
        </w:rPr>
        <w:t>ponoszą wszelkie koszty związane z przygotowaniem i złożeniem oferty, w tym koszty poniesione z tytułu nabycia kwalifikowanego podpisu elektronicznego;</w:t>
      </w:r>
    </w:p>
    <w:p w14:paraId="1010D2DA" w14:textId="77777777" w:rsidR="003A0D13" w:rsidRPr="00DA3FDF"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70759F4D" w14:textId="77777777" w:rsidR="003A0D13" w:rsidRPr="00DA3FDF" w:rsidRDefault="00B735BC" w:rsidP="007B228F">
      <w:pPr>
        <w:pStyle w:val="BodyTextIndentZnak"/>
        <w:numPr>
          <w:ilvl w:val="0"/>
          <w:numId w:val="50"/>
        </w:numPr>
        <w:tabs>
          <w:tab w:val="left" w:pos="567"/>
          <w:tab w:val="left" w:pos="1276"/>
        </w:tabs>
        <w:spacing w:line="276" w:lineRule="auto"/>
        <w:ind w:left="567"/>
        <w:rPr>
          <w:rFonts w:ascii="Times New Roman" w:eastAsia="DejaVu Sans" w:hAnsi="Times New Roman" w:cs="Times New Roman"/>
          <w:iCs/>
          <w:kern w:val="1"/>
          <w:sz w:val="22"/>
          <w:szCs w:val="22"/>
          <w:lang w:bidi="hi-IN"/>
        </w:rPr>
      </w:pPr>
      <w:bookmarkStart w:id="22" w:name="_Hlk65660291"/>
      <w:r w:rsidRPr="00DA3FDF">
        <w:rPr>
          <w:rFonts w:ascii="Times New Roman" w:eastAsia="DejaVu Sans" w:hAnsi="Times New Roman" w:cs="Times New Roman"/>
          <w:iCs/>
          <w:kern w:val="1"/>
          <w:sz w:val="22"/>
          <w:szCs w:val="22"/>
          <w:lang w:bidi="hi-IN"/>
        </w:rPr>
        <w:t xml:space="preserve">Protokół z postępowania jest jawny i </w:t>
      </w:r>
      <w:r w:rsidRPr="00DA3FDF">
        <w:rPr>
          <w:rFonts w:ascii="Times New Roman" w:eastAsia="DejaVu Sans" w:hAnsi="Times New Roman" w:cs="Times New Roman"/>
          <w:b/>
          <w:bCs/>
          <w:iCs/>
          <w:kern w:val="1"/>
          <w:sz w:val="22"/>
          <w:szCs w:val="22"/>
          <w:lang w:bidi="hi-IN"/>
        </w:rPr>
        <w:t>udostępniany na wniosek.</w:t>
      </w:r>
      <w:r w:rsidRPr="00DA3FDF">
        <w:rPr>
          <w:rFonts w:ascii="Times New Roman" w:eastAsia="DejaVu Sans" w:hAnsi="Times New Roman" w:cs="Times New Roman"/>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bookmarkEnd w:id="22"/>
    </w:p>
    <w:p w14:paraId="6B6D5052" w14:textId="77777777" w:rsidR="00446AB1" w:rsidRPr="00DA3FDF" w:rsidRDefault="00446AB1" w:rsidP="007D2374">
      <w:pPr>
        <w:pStyle w:val="BodyTextIndentZnak"/>
        <w:tabs>
          <w:tab w:val="left" w:pos="567"/>
          <w:tab w:val="left" w:pos="1276"/>
        </w:tabs>
        <w:spacing w:line="276" w:lineRule="auto"/>
        <w:ind w:left="567"/>
        <w:rPr>
          <w:rFonts w:ascii="Times New Roman" w:eastAsia="DejaVu Sans" w:hAnsi="Times New Roman" w:cs="Times New Roman"/>
          <w:iCs/>
          <w:kern w:val="1"/>
          <w:sz w:val="10"/>
          <w:szCs w:val="10"/>
          <w:lang w:bidi="hi-IN"/>
        </w:rPr>
      </w:pPr>
    </w:p>
    <w:p w14:paraId="5BAF43A9" w14:textId="77777777" w:rsidR="00B81E0F" w:rsidRPr="00DA3FDF" w:rsidRDefault="00B81E0F" w:rsidP="007B228F">
      <w:pPr>
        <w:pStyle w:val="BodyTextIndentZnak"/>
        <w:numPr>
          <w:ilvl w:val="0"/>
          <w:numId w:val="50"/>
        </w:numPr>
        <w:tabs>
          <w:tab w:val="left" w:pos="567"/>
          <w:tab w:val="left" w:pos="1276"/>
        </w:tabs>
        <w:spacing w:line="276" w:lineRule="auto"/>
        <w:ind w:left="567"/>
        <w:rPr>
          <w:rFonts w:ascii="Times New Roman" w:hAnsi="Times New Roman" w:cs="Times New Roman"/>
          <w:kern w:val="20"/>
        </w:rPr>
      </w:pPr>
      <w:r w:rsidRPr="00DA3FDF">
        <w:rPr>
          <w:rFonts w:ascii="Times New Roman" w:eastAsia="DejaVu Sans" w:hAnsi="Times New Roman" w:cs="Times New Roman"/>
          <w:iCs/>
          <w:kern w:val="1"/>
          <w:sz w:val="22"/>
          <w:szCs w:val="22"/>
          <w:lang w:bidi="hi-IN"/>
        </w:rPr>
        <w:t>Wykonawca ubiegając się o udzielenie zamówienia publicznego jest zobowiązany do wypełnienia obowiązku informacyjnego przewidzianego w art.</w:t>
      </w:r>
      <w:r w:rsidRPr="00DA3FDF">
        <w:rPr>
          <w:rFonts w:ascii="Times New Roman" w:hAnsi="Times New Roman" w:cs="Times New Roman"/>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DA3FDF">
        <w:rPr>
          <w:rFonts w:ascii="Times New Roman" w:hAnsi="Times New Roman" w:cs="Times New Roman"/>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w:t>
      </w:r>
      <w:r w:rsidRPr="00DA3FDF">
        <w:rPr>
          <w:rFonts w:ascii="Times New Roman" w:hAnsi="Times New Roman" w:cs="Times New Roman"/>
          <w:sz w:val="22"/>
          <w:szCs w:val="22"/>
        </w:rPr>
        <w:lastRenderedPageBreak/>
        <w:t xml:space="preserve">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13 Formularza ofertowego stanowiącego </w:t>
      </w:r>
      <w:r w:rsidRPr="00DA3FDF">
        <w:rPr>
          <w:rFonts w:ascii="Times New Roman" w:hAnsi="Times New Roman" w:cs="Times New Roman"/>
          <w:b/>
          <w:i/>
          <w:sz w:val="22"/>
          <w:szCs w:val="22"/>
        </w:rPr>
        <w:t>Załącznik nr 1</w:t>
      </w:r>
      <w:r w:rsidR="00A7379F" w:rsidRPr="00DA3FDF">
        <w:rPr>
          <w:rFonts w:ascii="Times New Roman" w:hAnsi="Times New Roman" w:cs="Times New Roman"/>
          <w:b/>
          <w:i/>
          <w:sz w:val="22"/>
          <w:szCs w:val="22"/>
        </w:rPr>
        <w:t>a</w:t>
      </w:r>
      <w:r w:rsidRPr="00DA3FDF">
        <w:rPr>
          <w:rFonts w:ascii="Times New Roman" w:hAnsi="Times New Roman" w:cs="Times New Roman"/>
          <w:b/>
          <w:i/>
          <w:sz w:val="22"/>
          <w:szCs w:val="22"/>
        </w:rPr>
        <w:t xml:space="preserve"> do </w:t>
      </w:r>
      <w:r w:rsidR="002E3BB3" w:rsidRPr="00DA3FDF">
        <w:rPr>
          <w:rFonts w:ascii="Times New Roman" w:hAnsi="Times New Roman" w:cs="Times New Roman"/>
          <w:b/>
          <w:bCs/>
          <w:i/>
          <w:iCs/>
          <w:kern w:val="20"/>
          <w:sz w:val="22"/>
          <w:szCs w:val="22"/>
        </w:rPr>
        <w:t>SWZ.</w:t>
      </w:r>
    </w:p>
    <w:p w14:paraId="6DC39D8F" w14:textId="77777777" w:rsidR="00C50A09" w:rsidRPr="00DA3FDF" w:rsidRDefault="00C50A09" w:rsidP="003A0D13">
      <w:pPr>
        <w:tabs>
          <w:tab w:val="left" w:pos="1276"/>
        </w:tabs>
        <w:suppressAutoHyphens w:val="0"/>
        <w:ind w:left="709"/>
        <w:jc w:val="both"/>
        <w:rPr>
          <w:iCs/>
          <w:sz w:val="22"/>
          <w:szCs w:val="22"/>
        </w:rPr>
      </w:pPr>
    </w:p>
    <w:p w14:paraId="048057C3" w14:textId="77777777" w:rsidR="00A82F3F" w:rsidRPr="00DA3FD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AB37B07" w14:textId="77777777" w:rsidR="00A82F3F" w:rsidRPr="00DA3FD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283954E" w14:textId="77777777" w:rsidR="002C0F37" w:rsidRPr="00DA3FDF" w:rsidRDefault="002C0F37"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6D03C266"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ROZDZIAŁ XV</w:t>
      </w:r>
      <w:r w:rsidR="00FA6BCD" w:rsidRPr="00DA3FDF">
        <w:rPr>
          <w:rFonts w:ascii="Times New Roman" w:eastAsia="Calibri" w:hAnsi="Times New Roman" w:cs="Times New Roman"/>
          <w:b/>
          <w:sz w:val="22"/>
          <w:szCs w:val="22"/>
          <w:u w:val="single"/>
        </w:rPr>
        <w:t>I</w:t>
      </w:r>
      <w:r w:rsidRPr="00DA3FDF">
        <w:rPr>
          <w:rFonts w:ascii="Times New Roman" w:eastAsia="Calibri" w:hAnsi="Times New Roman" w:cs="Times New Roman"/>
          <w:b/>
          <w:sz w:val="22"/>
          <w:szCs w:val="22"/>
          <w:u w:val="single"/>
        </w:rPr>
        <w:t>.</w:t>
      </w:r>
      <w:r w:rsidRPr="00DA3FDF">
        <w:rPr>
          <w:rFonts w:ascii="Times New Roman" w:eastAsia="Calibri" w:hAnsi="Times New Roman" w:cs="Times New Roman"/>
          <w:b/>
          <w:sz w:val="22"/>
          <w:szCs w:val="22"/>
        </w:rPr>
        <w:t xml:space="preserve"> </w:t>
      </w:r>
      <w:r w:rsidR="00CD1305" w:rsidRPr="00DA3FDF">
        <w:rPr>
          <w:rFonts w:ascii="Times New Roman" w:eastAsia="Calibri" w:hAnsi="Times New Roman" w:cs="Times New Roman"/>
          <w:b/>
          <w:sz w:val="22"/>
          <w:szCs w:val="22"/>
        </w:rPr>
        <w:t xml:space="preserve">       MIEJSCE </w:t>
      </w:r>
      <w:r w:rsidR="00E836A5" w:rsidRPr="00DA3FDF">
        <w:rPr>
          <w:rFonts w:ascii="Times New Roman" w:eastAsia="Calibri" w:hAnsi="Times New Roman" w:cs="Times New Roman"/>
          <w:b/>
          <w:sz w:val="22"/>
          <w:szCs w:val="22"/>
        </w:rPr>
        <w:t>ORAZ TERMIN SKŁADANIA I OTWARCIA OFERT</w:t>
      </w:r>
    </w:p>
    <w:p w14:paraId="4445C6EE" w14:textId="77777777" w:rsidR="00645F7A" w:rsidRPr="00DA3FDF" w:rsidRDefault="00645F7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3ED6650" w14:textId="2C52CEA3" w:rsidR="00BC4875" w:rsidRPr="00DA3FDF" w:rsidRDefault="00BC4875" w:rsidP="001A0BD6">
      <w:pPr>
        <w:pStyle w:val="BodyTextIndentZnak"/>
        <w:numPr>
          <w:ilvl w:val="0"/>
          <w:numId w:val="13"/>
        </w:numPr>
        <w:spacing w:line="276" w:lineRule="auto"/>
        <w:ind w:left="567"/>
        <w:rPr>
          <w:rFonts w:ascii="Times New Roman" w:hAnsi="Times New Roman" w:cs="Times New Roman"/>
          <w:sz w:val="22"/>
          <w:szCs w:val="22"/>
        </w:rPr>
      </w:pPr>
      <w:r w:rsidRPr="00DA3FDF">
        <w:rPr>
          <w:rFonts w:ascii="Times New Roman" w:hAnsi="Times New Roman" w:cs="Times New Roman"/>
          <w:sz w:val="22"/>
          <w:szCs w:val="22"/>
        </w:rPr>
        <w:t xml:space="preserve">Ofertę wraz z załącznikami należy złożyć za pośrednictwem Platformy pod adresem: </w:t>
      </w:r>
      <w:hyperlink r:id="rId20" w:history="1">
        <w:r w:rsidRPr="00DA3FDF">
          <w:rPr>
            <w:rStyle w:val="Hipercze"/>
            <w:rFonts w:ascii="Times New Roman" w:hAnsi="Times New Roman" w:cs="Times New Roman"/>
            <w:color w:val="auto"/>
            <w:sz w:val="22"/>
            <w:szCs w:val="22"/>
          </w:rPr>
          <w:t>https://platformazakupowa.pl/pn/uni.lodz</w:t>
        </w:r>
      </w:hyperlink>
      <w:r w:rsidRPr="00DA3FDF">
        <w:rPr>
          <w:rFonts w:ascii="Times New Roman" w:hAnsi="Times New Roman" w:cs="Times New Roman"/>
          <w:sz w:val="22"/>
          <w:szCs w:val="22"/>
        </w:rPr>
        <w:t xml:space="preserve"> w terminie najpóźniej do dnia </w:t>
      </w:r>
      <w:r w:rsidR="009402FD">
        <w:rPr>
          <w:rFonts w:ascii="Times New Roman" w:hAnsi="Times New Roman" w:cs="Times New Roman"/>
          <w:b/>
          <w:bCs/>
          <w:sz w:val="22"/>
          <w:szCs w:val="22"/>
        </w:rPr>
        <w:t>10</w:t>
      </w:r>
      <w:r w:rsidR="00A037B7" w:rsidRPr="00DA3FDF">
        <w:rPr>
          <w:rFonts w:ascii="Times New Roman" w:hAnsi="Times New Roman" w:cs="Times New Roman"/>
          <w:b/>
          <w:bCs/>
          <w:sz w:val="22"/>
          <w:szCs w:val="22"/>
        </w:rPr>
        <w:t xml:space="preserve"> </w:t>
      </w:r>
      <w:r w:rsidR="008E15AC" w:rsidRPr="00DA3FDF">
        <w:rPr>
          <w:rFonts w:ascii="Times New Roman" w:hAnsi="Times New Roman" w:cs="Times New Roman"/>
          <w:b/>
          <w:bCs/>
          <w:sz w:val="22"/>
          <w:szCs w:val="22"/>
        </w:rPr>
        <w:t>lutego</w:t>
      </w:r>
      <w:r w:rsidR="00A037B7" w:rsidRPr="00DA3FDF">
        <w:rPr>
          <w:rFonts w:ascii="Times New Roman" w:hAnsi="Times New Roman" w:cs="Times New Roman"/>
          <w:b/>
          <w:bCs/>
          <w:sz w:val="22"/>
          <w:szCs w:val="22"/>
        </w:rPr>
        <w:t xml:space="preserve"> </w:t>
      </w:r>
      <w:r w:rsidRPr="00DA3FDF">
        <w:rPr>
          <w:rFonts w:ascii="Times New Roman" w:hAnsi="Times New Roman" w:cs="Times New Roman"/>
          <w:b/>
          <w:sz w:val="22"/>
          <w:szCs w:val="22"/>
        </w:rPr>
        <w:t>202</w:t>
      </w:r>
      <w:r w:rsidR="008E15AC" w:rsidRPr="00DA3FDF">
        <w:rPr>
          <w:rFonts w:ascii="Times New Roman" w:hAnsi="Times New Roman" w:cs="Times New Roman"/>
          <w:b/>
          <w:sz w:val="22"/>
          <w:szCs w:val="22"/>
        </w:rPr>
        <w:t>3</w:t>
      </w:r>
      <w:r w:rsidRPr="00DA3FDF">
        <w:rPr>
          <w:rFonts w:ascii="Times New Roman" w:hAnsi="Times New Roman" w:cs="Times New Roman"/>
          <w:b/>
          <w:sz w:val="22"/>
          <w:szCs w:val="22"/>
        </w:rPr>
        <w:t xml:space="preserve"> r. </w:t>
      </w:r>
      <w:r w:rsidRPr="00DA3FDF">
        <w:rPr>
          <w:rFonts w:ascii="Times New Roman" w:hAnsi="Times New Roman" w:cs="Times New Roman"/>
          <w:b/>
          <w:bCs/>
          <w:sz w:val="22"/>
          <w:szCs w:val="22"/>
        </w:rPr>
        <w:t>do godz. 9:30.</w:t>
      </w:r>
      <w:r w:rsidRPr="00DA3FDF">
        <w:rPr>
          <w:rFonts w:ascii="Times New Roman" w:hAnsi="Times New Roman" w:cs="Times New Roman"/>
          <w:sz w:val="22"/>
          <w:szCs w:val="22"/>
        </w:rPr>
        <w:t xml:space="preserve"> </w:t>
      </w:r>
    </w:p>
    <w:p w14:paraId="057ADA57" w14:textId="77777777" w:rsidR="00D038D3" w:rsidRPr="00DA3FDF" w:rsidRDefault="00D038D3" w:rsidP="00D038D3">
      <w:pPr>
        <w:pStyle w:val="BodyTextIndentZnak"/>
        <w:spacing w:line="276" w:lineRule="auto"/>
        <w:ind w:left="567"/>
        <w:rPr>
          <w:rFonts w:ascii="Times New Roman" w:hAnsi="Times New Roman" w:cs="Times New Roman"/>
          <w:sz w:val="10"/>
          <w:szCs w:val="10"/>
        </w:rPr>
      </w:pPr>
    </w:p>
    <w:p w14:paraId="5516F5D3" w14:textId="77777777" w:rsidR="002F6FCC" w:rsidRPr="00DA3FDF" w:rsidRDefault="002F6FCC" w:rsidP="00B61D59">
      <w:pPr>
        <w:pStyle w:val="BodyTextIndentZnak"/>
        <w:numPr>
          <w:ilvl w:val="0"/>
          <w:numId w:val="13"/>
        </w:numPr>
        <w:spacing w:line="312" w:lineRule="auto"/>
        <w:ind w:left="567"/>
        <w:rPr>
          <w:rFonts w:ascii="Times New Roman" w:hAnsi="Times New Roman" w:cs="Times New Roman"/>
          <w:sz w:val="22"/>
          <w:szCs w:val="22"/>
        </w:rPr>
      </w:pPr>
      <w:r w:rsidRPr="00DA3FDF">
        <w:rPr>
          <w:rFonts w:ascii="Times New Roman" w:hAnsi="Times New Roman" w:cs="Times New Roman"/>
          <w:sz w:val="22"/>
          <w:szCs w:val="22"/>
        </w:rPr>
        <w:t xml:space="preserve">Wizualizacje </w:t>
      </w:r>
      <w:r w:rsidRPr="00DA3FDF">
        <w:rPr>
          <w:rFonts w:ascii="Times New Roman" w:hAnsi="Times New Roman" w:cs="Times New Roman"/>
          <w:bCs/>
          <w:sz w:val="22"/>
          <w:szCs w:val="22"/>
        </w:rPr>
        <w:t xml:space="preserve">na planszach prezentacyjnych w formacie nie mniejszym niż </w:t>
      </w:r>
      <w:r w:rsidR="00B61D59" w:rsidRPr="00DA3FDF">
        <w:rPr>
          <w:rFonts w:ascii="Times New Roman" w:hAnsi="Times New Roman" w:cs="Times New Roman"/>
          <w:sz w:val="22"/>
          <w:szCs w:val="22"/>
        </w:rPr>
        <w:t>o któr</w:t>
      </w:r>
      <w:r w:rsidRPr="00DA3FDF">
        <w:rPr>
          <w:rFonts w:ascii="Times New Roman" w:hAnsi="Times New Roman" w:cs="Times New Roman"/>
          <w:sz w:val="22"/>
          <w:szCs w:val="22"/>
        </w:rPr>
        <w:t>ych</w:t>
      </w:r>
      <w:r w:rsidR="00B61D59" w:rsidRPr="00DA3FDF">
        <w:rPr>
          <w:rFonts w:ascii="Times New Roman" w:hAnsi="Times New Roman" w:cs="Times New Roman"/>
          <w:sz w:val="22"/>
          <w:szCs w:val="22"/>
        </w:rPr>
        <w:t xml:space="preserve"> mowa w pkt. XV.2 c) </w:t>
      </w:r>
      <w:r w:rsidRPr="00DA3FDF">
        <w:rPr>
          <w:rFonts w:ascii="Times New Roman" w:hAnsi="Times New Roman" w:cs="Times New Roman"/>
          <w:sz w:val="22"/>
          <w:szCs w:val="22"/>
        </w:rPr>
        <w:t xml:space="preserve">1) </w:t>
      </w:r>
      <w:r w:rsidR="00B61D59" w:rsidRPr="00DA3FDF">
        <w:rPr>
          <w:rFonts w:ascii="Times New Roman" w:hAnsi="Times New Roman" w:cs="Times New Roman"/>
          <w:sz w:val="22"/>
          <w:szCs w:val="22"/>
        </w:rPr>
        <w:t xml:space="preserve">SWZ </w:t>
      </w:r>
      <w:r w:rsidR="00B61D59" w:rsidRPr="00DA3FDF">
        <w:rPr>
          <w:rFonts w:ascii="Times New Roman" w:hAnsi="Times New Roman" w:cs="Times New Roman"/>
          <w:bCs/>
          <w:sz w:val="22"/>
          <w:szCs w:val="22"/>
        </w:rPr>
        <w:t>należy dostarczyć w terminie składania ofert, w formie przesyłki pocztowej/ kurierskiej lub osobiście na adres</w:t>
      </w:r>
      <w:r w:rsidRPr="00DA3FDF">
        <w:rPr>
          <w:rFonts w:ascii="Times New Roman" w:hAnsi="Times New Roman" w:cs="Times New Roman"/>
          <w:bCs/>
          <w:sz w:val="22"/>
          <w:szCs w:val="22"/>
        </w:rPr>
        <w:t>:</w:t>
      </w:r>
    </w:p>
    <w:p w14:paraId="6CE17EA9" w14:textId="77777777" w:rsidR="00B61D59" w:rsidRPr="00DA3FDF" w:rsidRDefault="00B61D59" w:rsidP="00B61D59">
      <w:pPr>
        <w:pStyle w:val="BodyTextIndentZnak"/>
        <w:spacing w:line="312" w:lineRule="auto"/>
        <w:ind w:left="720"/>
        <w:jc w:val="center"/>
        <w:rPr>
          <w:rFonts w:ascii="Times New Roman" w:hAnsi="Times New Roman" w:cs="Times New Roman"/>
          <w:b/>
          <w:sz w:val="22"/>
          <w:szCs w:val="22"/>
        </w:rPr>
      </w:pPr>
      <w:r w:rsidRPr="00DA3FDF">
        <w:rPr>
          <w:rFonts w:ascii="Times New Roman" w:hAnsi="Times New Roman" w:cs="Times New Roman"/>
          <w:b/>
          <w:sz w:val="22"/>
          <w:szCs w:val="22"/>
        </w:rPr>
        <w:t xml:space="preserve">Uniwersytet Łódzki, Dział Inwestycji i Remontów (pokój 219), </w:t>
      </w:r>
    </w:p>
    <w:p w14:paraId="21C4FF86" w14:textId="77777777" w:rsidR="00B61D59" w:rsidRPr="00DA3FDF" w:rsidRDefault="00B61D59" w:rsidP="00B61D59">
      <w:pPr>
        <w:pStyle w:val="BodyTextIndentZnak"/>
        <w:spacing w:line="312" w:lineRule="auto"/>
        <w:ind w:left="720"/>
        <w:jc w:val="center"/>
        <w:rPr>
          <w:rFonts w:ascii="Times New Roman" w:hAnsi="Times New Roman" w:cs="Times New Roman"/>
          <w:b/>
          <w:sz w:val="22"/>
          <w:szCs w:val="22"/>
        </w:rPr>
      </w:pPr>
      <w:r w:rsidRPr="00DA3FDF">
        <w:rPr>
          <w:rFonts w:ascii="Times New Roman" w:hAnsi="Times New Roman" w:cs="Times New Roman"/>
          <w:b/>
          <w:sz w:val="22"/>
          <w:szCs w:val="22"/>
        </w:rPr>
        <w:t>ul. Narutowicza 68, 90-136 Łódź</w:t>
      </w:r>
    </w:p>
    <w:p w14:paraId="1D8B8156" w14:textId="77777777" w:rsidR="00B61D59" w:rsidRPr="00DA3FDF" w:rsidRDefault="00B61D59" w:rsidP="00B61D59">
      <w:pPr>
        <w:pStyle w:val="BodyTextIndentZnak"/>
        <w:spacing w:line="312" w:lineRule="auto"/>
        <w:ind w:left="720"/>
        <w:jc w:val="center"/>
        <w:rPr>
          <w:rFonts w:ascii="Times New Roman" w:eastAsia="DejaVu Sans" w:hAnsi="Times New Roman" w:cs="Times New Roman"/>
          <w:b/>
          <w:iCs/>
          <w:kern w:val="1"/>
          <w:sz w:val="10"/>
          <w:szCs w:val="10"/>
          <w:lang w:bidi="hi-IN"/>
        </w:rPr>
      </w:pPr>
    </w:p>
    <w:p w14:paraId="0BED88ED" w14:textId="77777777" w:rsidR="00B61D59" w:rsidRPr="00DA3FDF" w:rsidRDefault="00B61D59" w:rsidP="007E2457">
      <w:pPr>
        <w:pStyle w:val="BodyTextIndentZnak"/>
        <w:tabs>
          <w:tab w:val="left" w:pos="567"/>
        </w:tabs>
        <w:spacing w:line="276" w:lineRule="auto"/>
        <w:ind w:left="567"/>
        <w:jc w:val="center"/>
        <w:rPr>
          <w:rFonts w:ascii="Times New Roman" w:hAnsi="Times New Roman" w:cs="Times New Roman"/>
          <w:b/>
          <w:bCs/>
          <w:sz w:val="24"/>
        </w:rPr>
      </w:pPr>
      <w:r w:rsidRPr="00DA3FDF">
        <w:rPr>
          <w:rFonts w:ascii="Times New Roman" w:eastAsia="DejaVu Sans" w:hAnsi="Times New Roman" w:cs="Times New Roman"/>
          <w:iCs/>
          <w:kern w:val="1"/>
          <w:sz w:val="22"/>
          <w:szCs w:val="22"/>
          <w:lang w:bidi="hi-IN"/>
        </w:rPr>
        <w:t>wraz z zaklejoną kopertą z opisem:</w:t>
      </w:r>
      <w:r w:rsidRPr="00DA3FDF">
        <w:rPr>
          <w:rFonts w:ascii="Times New Roman" w:eastAsia="DejaVu Sans" w:hAnsi="Times New Roman" w:cs="Times New Roman"/>
          <w:b/>
          <w:iCs/>
          <w:kern w:val="1"/>
          <w:sz w:val="22"/>
          <w:szCs w:val="22"/>
          <w:lang w:bidi="hi-IN"/>
        </w:rPr>
        <w:t xml:space="preserve"> </w:t>
      </w:r>
      <w:r w:rsidRPr="00DA3FDF">
        <w:rPr>
          <w:rFonts w:ascii="Times New Roman" w:eastAsia="DejaVu Sans" w:hAnsi="Times New Roman" w:cs="Times New Roman"/>
          <w:b/>
          <w:iCs/>
          <w:kern w:val="1"/>
          <w:sz w:val="22"/>
          <w:szCs w:val="22"/>
          <w:lang w:bidi="hi-IN"/>
        </w:rPr>
        <w:br/>
        <w:t>Koncepcja architektoniczna wstępna</w:t>
      </w:r>
      <w:r w:rsidR="002F6FCC" w:rsidRPr="00DA3FDF">
        <w:rPr>
          <w:rFonts w:ascii="Times New Roman" w:eastAsia="DejaVu Sans" w:hAnsi="Times New Roman" w:cs="Times New Roman"/>
          <w:b/>
          <w:iCs/>
          <w:kern w:val="1"/>
          <w:sz w:val="22"/>
          <w:szCs w:val="22"/>
          <w:lang w:bidi="hi-IN"/>
        </w:rPr>
        <w:t xml:space="preserve"> - wizualizacje</w:t>
      </w:r>
      <w:r w:rsidRPr="00DA3FDF">
        <w:rPr>
          <w:rFonts w:ascii="Times New Roman" w:eastAsia="DejaVu Sans" w:hAnsi="Times New Roman" w:cs="Times New Roman"/>
          <w:b/>
          <w:iCs/>
          <w:kern w:val="1"/>
          <w:sz w:val="22"/>
          <w:szCs w:val="22"/>
          <w:lang w:bidi="hi-IN"/>
        </w:rPr>
        <w:t xml:space="preserve"> - </w:t>
      </w:r>
      <w:r w:rsidR="002F6FCC" w:rsidRPr="00DA3FDF">
        <w:rPr>
          <w:rFonts w:ascii="Times New Roman" w:eastAsia="DejaVu Sans" w:hAnsi="Times New Roman" w:cs="Times New Roman"/>
          <w:b/>
          <w:iCs/>
          <w:kern w:val="1"/>
          <w:sz w:val="22"/>
          <w:szCs w:val="22"/>
          <w:lang w:bidi="hi-IN"/>
        </w:rPr>
        <w:br/>
      </w:r>
      <w:r w:rsidRPr="00DA3FDF">
        <w:rPr>
          <w:rFonts w:ascii="Times New Roman" w:eastAsia="DejaVu Sans" w:hAnsi="Times New Roman" w:cs="Times New Roman"/>
          <w:b/>
          <w:iCs/>
          <w:kern w:val="1"/>
          <w:sz w:val="22"/>
          <w:szCs w:val="22"/>
          <w:lang w:bidi="hi-IN"/>
        </w:rPr>
        <w:t xml:space="preserve">postępowanie nr </w:t>
      </w:r>
      <w:r w:rsidR="00CF398B" w:rsidRPr="00DA3FDF">
        <w:rPr>
          <w:rFonts w:ascii="Times New Roman" w:eastAsia="DejaVu Sans" w:hAnsi="Times New Roman" w:cs="Times New Roman"/>
          <w:b/>
          <w:iCs/>
          <w:kern w:val="1"/>
          <w:sz w:val="22"/>
          <w:szCs w:val="22"/>
          <w:lang w:bidi="hi-IN"/>
        </w:rPr>
        <w:t>42</w:t>
      </w:r>
      <w:r w:rsidRPr="00DA3FDF">
        <w:rPr>
          <w:rFonts w:ascii="Times New Roman" w:eastAsia="DejaVu Sans" w:hAnsi="Times New Roman" w:cs="Times New Roman"/>
          <w:b/>
          <w:iCs/>
          <w:kern w:val="1"/>
          <w:sz w:val="22"/>
          <w:szCs w:val="22"/>
          <w:lang w:bidi="hi-IN"/>
        </w:rPr>
        <w:t>/DIR/UŁ/202</w:t>
      </w:r>
      <w:r w:rsidR="00CF398B" w:rsidRPr="00DA3FDF">
        <w:rPr>
          <w:rFonts w:ascii="Times New Roman" w:eastAsia="DejaVu Sans" w:hAnsi="Times New Roman" w:cs="Times New Roman"/>
          <w:b/>
          <w:iCs/>
          <w:kern w:val="1"/>
          <w:sz w:val="22"/>
          <w:szCs w:val="22"/>
          <w:lang w:bidi="hi-IN"/>
        </w:rPr>
        <w:t>2</w:t>
      </w:r>
      <w:r w:rsidRPr="00DA3FDF">
        <w:rPr>
          <w:rFonts w:ascii="Times New Roman" w:eastAsia="DejaVu Sans" w:hAnsi="Times New Roman" w:cs="Times New Roman"/>
          <w:b/>
          <w:iCs/>
          <w:kern w:val="1"/>
          <w:sz w:val="22"/>
          <w:szCs w:val="22"/>
          <w:lang w:bidi="hi-IN"/>
        </w:rPr>
        <w:t xml:space="preserve"> pn.: </w:t>
      </w:r>
      <w:r w:rsidRPr="00DA3FDF">
        <w:rPr>
          <w:rFonts w:ascii="Times New Roman" w:eastAsia="DejaVu Sans" w:hAnsi="Times New Roman" w:cs="Times New Roman"/>
          <w:b/>
          <w:iCs/>
          <w:kern w:val="1"/>
          <w:sz w:val="22"/>
          <w:szCs w:val="22"/>
          <w:lang w:bidi="hi-IN"/>
        </w:rPr>
        <w:br/>
      </w:r>
      <w:r w:rsidRPr="00DA3FDF">
        <w:rPr>
          <w:rFonts w:ascii="Times New Roman" w:hAnsi="Times New Roman" w:cs="Times New Roman"/>
          <w:b/>
          <w:bCs/>
          <w:sz w:val="24"/>
        </w:rPr>
        <w:t>„</w:t>
      </w:r>
      <w:r w:rsidR="00245BCF" w:rsidRPr="00DA3FDF">
        <w:rPr>
          <w:rFonts w:ascii="Times New Roman" w:hAnsi="Times New Roman" w:cs="Times New Roman"/>
          <w:b/>
          <w:bCs/>
          <w:sz w:val="22"/>
          <w:szCs w:val="22"/>
          <w:shd w:val="clear" w:color="auto" w:fill="FFFFFF"/>
        </w:rPr>
        <w:t>Wykonanie dokumentacji projektowej remontu, termomodernizacji i aranżacji wnętrz budynku Uniwersytetu Łódzkiego przy ul. Sienkiewicza 21 w Łodzi oraz zagospodarowania terenu</w:t>
      </w:r>
      <w:r w:rsidRPr="00DA3FDF">
        <w:rPr>
          <w:rFonts w:ascii="Times New Roman" w:hAnsi="Times New Roman" w:cs="Times New Roman"/>
          <w:b/>
          <w:bCs/>
          <w:sz w:val="24"/>
        </w:rPr>
        <w:t>”</w:t>
      </w:r>
    </w:p>
    <w:p w14:paraId="32AAA6EB" w14:textId="77777777" w:rsidR="00B61D59" w:rsidRPr="00DA3FDF" w:rsidRDefault="00B61D59" w:rsidP="00B61D59">
      <w:pPr>
        <w:pStyle w:val="BodyTextIndentZnak"/>
        <w:spacing w:line="312" w:lineRule="auto"/>
        <w:ind w:left="720"/>
        <w:jc w:val="center"/>
        <w:rPr>
          <w:rFonts w:ascii="Times New Roman" w:hAnsi="Times New Roman" w:cs="Times New Roman"/>
          <w:b/>
          <w:bCs/>
          <w:sz w:val="10"/>
          <w:szCs w:val="10"/>
        </w:rPr>
      </w:pPr>
    </w:p>
    <w:p w14:paraId="57D24F66" w14:textId="77777777" w:rsidR="00B61D59" w:rsidRPr="00DA3FDF" w:rsidRDefault="00B61D59" w:rsidP="00B61D59">
      <w:pPr>
        <w:pStyle w:val="BodyTextIndentZnak"/>
        <w:spacing w:line="312" w:lineRule="auto"/>
        <w:ind w:left="720"/>
        <w:jc w:val="center"/>
        <w:rPr>
          <w:rFonts w:ascii="Times New Roman" w:eastAsia="Calibri" w:hAnsi="Times New Roman" w:cs="Times New Roman"/>
          <w:b/>
          <w:sz w:val="24"/>
        </w:rPr>
      </w:pPr>
      <w:r w:rsidRPr="00DA3FDF">
        <w:rPr>
          <w:rFonts w:ascii="Times New Roman" w:eastAsia="DejaVu Sans" w:hAnsi="Times New Roman" w:cs="Times New Roman"/>
          <w:iCs/>
          <w:kern w:val="1"/>
          <w:sz w:val="22"/>
          <w:szCs w:val="22"/>
          <w:u w:val="single"/>
          <w:lang w:bidi="hi-IN"/>
        </w:rPr>
        <w:t>Wewnątrz koperty powinny znajdować się dane identyfikujące Wykonawcę</w:t>
      </w:r>
      <w:r w:rsidRPr="00DA3FDF">
        <w:rPr>
          <w:rFonts w:ascii="Times New Roman" w:eastAsia="DejaVu Sans" w:hAnsi="Times New Roman" w:cs="Times New Roman"/>
          <w:iCs/>
          <w:kern w:val="1"/>
          <w:sz w:val="22"/>
          <w:szCs w:val="22"/>
          <w:lang w:bidi="hi-IN"/>
        </w:rPr>
        <w:t>.</w:t>
      </w:r>
    </w:p>
    <w:p w14:paraId="3A3CE794" w14:textId="77777777" w:rsidR="0060624D" w:rsidRPr="00DA3FDF" w:rsidRDefault="0060624D" w:rsidP="0060624D">
      <w:pPr>
        <w:pStyle w:val="BodyTextIndentZnak"/>
        <w:spacing w:line="276" w:lineRule="auto"/>
        <w:ind w:left="567"/>
        <w:rPr>
          <w:rFonts w:ascii="Times New Roman" w:hAnsi="Times New Roman" w:cs="Times New Roman"/>
          <w:sz w:val="10"/>
          <w:szCs w:val="10"/>
        </w:rPr>
      </w:pPr>
    </w:p>
    <w:p w14:paraId="4D8CE558" w14:textId="24E34EE3" w:rsidR="00BC4875" w:rsidRPr="00DA3FDF" w:rsidRDefault="00BC4875" w:rsidP="001A0BD6">
      <w:pPr>
        <w:pStyle w:val="BodyTextIndentZnak"/>
        <w:numPr>
          <w:ilvl w:val="0"/>
          <w:numId w:val="13"/>
        </w:numPr>
        <w:spacing w:line="276" w:lineRule="auto"/>
        <w:ind w:left="567"/>
        <w:rPr>
          <w:rFonts w:ascii="Times New Roman" w:hAnsi="Times New Roman" w:cs="Times New Roman"/>
          <w:sz w:val="22"/>
          <w:szCs w:val="22"/>
        </w:rPr>
      </w:pPr>
      <w:r w:rsidRPr="00DA3FDF">
        <w:rPr>
          <w:rFonts w:ascii="Times New Roman" w:hAnsi="Times New Roman" w:cs="Times New Roman"/>
          <w:b/>
          <w:sz w:val="22"/>
          <w:szCs w:val="22"/>
        </w:rPr>
        <w:t xml:space="preserve">Otwarcie ofert nastąpi dnia </w:t>
      </w:r>
      <w:r w:rsidR="009402FD">
        <w:rPr>
          <w:rFonts w:ascii="Times New Roman" w:hAnsi="Times New Roman" w:cs="Times New Roman"/>
          <w:b/>
          <w:sz w:val="22"/>
          <w:szCs w:val="22"/>
        </w:rPr>
        <w:t>10</w:t>
      </w:r>
      <w:r w:rsidR="00A037B7" w:rsidRPr="00DA3FDF">
        <w:rPr>
          <w:rFonts w:ascii="Times New Roman" w:hAnsi="Times New Roman" w:cs="Times New Roman"/>
          <w:b/>
          <w:sz w:val="22"/>
          <w:szCs w:val="22"/>
        </w:rPr>
        <w:t xml:space="preserve"> </w:t>
      </w:r>
      <w:r w:rsidR="008E15AC" w:rsidRPr="00DA3FDF">
        <w:rPr>
          <w:rFonts w:ascii="Times New Roman" w:hAnsi="Times New Roman" w:cs="Times New Roman"/>
          <w:b/>
          <w:sz w:val="22"/>
          <w:szCs w:val="22"/>
        </w:rPr>
        <w:t>lutego</w:t>
      </w:r>
      <w:r w:rsidR="00A037B7" w:rsidRPr="00DA3FDF">
        <w:rPr>
          <w:rFonts w:ascii="Times New Roman" w:hAnsi="Times New Roman" w:cs="Times New Roman"/>
          <w:b/>
          <w:sz w:val="22"/>
          <w:szCs w:val="22"/>
        </w:rPr>
        <w:t xml:space="preserve"> 202</w:t>
      </w:r>
      <w:r w:rsidR="00CF398B" w:rsidRPr="00DA3FDF">
        <w:rPr>
          <w:rFonts w:ascii="Times New Roman" w:hAnsi="Times New Roman" w:cs="Times New Roman"/>
          <w:b/>
          <w:sz w:val="22"/>
          <w:szCs w:val="22"/>
        </w:rPr>
        <w:t>3</w:t>
      </w:r>
      <w:r w:rsidR="00A037B7" w:rsidRPr="00DA3FDF">
        <w:rPr>
          <w:rFonts w:ascii="Times New Roman" w:hAnsi="Times New Roman" w:cs="Times New Roman"/>
          <w:b/>
          <w:sz w:val="22"/>
          <w:szCs w:val="22"/>
        </w:rPr>
        <w:t xml:space="preserve"> r.</w:t>
      </w:r>
      <w:r w:rsidRPr="00DA3FDF">
        <w:rPr>
          <w:rFonts w:ascii="Times New Roman" w:hAnsi="Times New Roman" w:cs="Times New Roman"/>
          <w:b/>
          <w:sz w:val="22"/>
          <w:szCs w:val="22"/>
        </w:rPr>
        <w:t xml:space="preserve"> </w:t>
      </w:r>
      <w:r w:rsidRPr="00DA3FDF">
        <w:rPr>
          <w:rFonts w:ascii="Times New Roman" w:hAnsi="Times New Roman" w:cs="Times New Roman"/>
          <w:b/>
          <w:bCs/>
          <w:sz w:val="22"/>
          <w:szCs w:val="22"/>
        </w:rPr>
        <w:t>o godz. 10:00</w:t>
      </w:r>
      <w:r w:rsidRPr="00DA3FDF">
        <w:rPr>
          <w:rFonts w:ascii="Times New Roman" w:hAnsi="Times New Roman" w:cs="Times New Roman"/>
          <w:b/>
          <w:sz w:val="22"/>
          <w:szCs w:val="22"/>
        </w:rPr>
        <w:t xml:space="preserve"> za pomocą Platformy. </w:t>
      </w:r>
    </w:p>
    <w:p w14:paraId="31472CDF" w14:textId="77777777" w:rsidR="0060624D" w:rsidRPr="00DA3FDF" w:rsidRDefault="0060624D" w:rsidP="0060624D">
      <w:pPr>
        <w:pStyle w:val="BodyTextIndentZnak"/>
        <w:spacing w:line="276" w:lineRule="auto"/>
        <w:ind w:left="567"/>
        <w:rPr>
          <w:rFonts w:ascii="Times New Roman" w:hAnsi="Times New Roman" w:cs="Times New Roman"/>
          <w:sz w:val="10"/>
          <w:szCs w:val="10"/>
        </w:rPr>
      </w:pPr>
    </w:p>
    <w:p w14:paraId="129140EE" w14:textId="77777777" w:rsidR="00BC4875" w:rsidRPr="00DA3FDF" w:rsidRDefault="00BC4875" w:rsidP="001A0BD6">
      <w:pPr>
        <w:pStyle w:val="BodyTextIndentZnak"/>
        <w:numPr>
          <w:ilvl w:val="0"/>
          <w:numId w:val="13"/>
        </w:numPr>
        <w:spacing w:line="276" w:lineRule="auto"/>
        <w:ind w:left="567"/>
        <w:rPr>
          <w:rFonts w:ascii="Times New Roman" w:hAnsi="Times New Roman" w:cs="Times New Roman"/>
          <w:sz w:val="22"/>
          <w:szCs w:val="22"/>
        </w:rPr>
      </w:pPr>
      <w:r w:rsidRPr="00DA3FDF">
        <w:rPr>
          <w:rFonts w:ascii="Times New Roman" w:hAnsi="Times New Roman" w:cs="Times New Roman"/>
          <w:sz w:val="22"/>
          <w:szCs w:val="22"/>
        </w:rPr>
        <w:t>W przypadku awarii Platformy, która by spowodowała brak możliwości otwarcia ofert w terminie określonym przez zamawiającego, otwarcie ofert nastąpi niezwłocznie po usunięciu awarii.</w:t>
      </w:r>
    </w:p>
    <w:p w14:paraId="69749CBC" w14:textId="77777777" w:rsidR="0060624D" w:rsidRPr="00DA3FDF" w:rsidRDefault="0060624D" w:rsidP="0060624D">
      <w:pPr>
        <w:pStyle w:val="BodyTextIndentZnak"/>
        <w:spacing w:line="276" w:lineRule="auto"/>
        <w:ind w:left="567"/>
        <w:rPr>
          <w:rFonts w:ascii="Times New Roman" w:hAnsi="Times New Roman" w:cs="Times New Roman"/>
          <w:sz w:val="10"/>
          <w:szCs w:val="10"/>
        </w:rPr>
      </w:pPr>
    </w:p>
    <w:p w14:paraId="39ADD3EE" w14:textId="77777777" w:rsidR="00BC4875" w:rsidRPr="00DA3FDF" w:rsidRDefault="00BC4875" w:rsidP="001A0BD6">
      <w:pPr>
        <w:pStyle w:val="BodyTextIndentZnak"/>
        <w:numPr>
          <w:ilvl w:val="0"/>
          <w:numId w:val="13"/>
        </w:numPr>
        <w:spacing w:line="276" w:lineRule="auto"/>
        <w:ind w:left="567"/>
        <w:rPr>
          <w:rFonts w:ascii="Times New Roman" w:hAnsi="Times New Roman" w:cs="Times New Roman"/>
          <w:sz w:val="22"/>
          <w:szCs w:val="22"/>
        </w:rPr>
      </w:pPr>
      <w:r w:rsidRPr="00DA3FDF">
        <w:rPr>
          <w:rFonts w:ascii="Times New Roman" w:hAnsi="Times New Roman" w:cs="Times New Roman"/>
          <w:sz w:val="22"/>
          <w:szCs w:val="22"/>
        </w:rPr>
        <w:t>Zamawiający poinformuje o zmianie terminu otwarcia ofert na stronie internetowej prowadzonego postępowania.</w:t>
      </w:r>
    </w:p>
    <w:p w14:paraId="5CA8200F" w14:textId="77777777" w:rsidR="0060624D" w:rsidRPr="00DA3FDF" w:rsidRDefault="0060624D" w:rsidP="0060624D">
      <w:pPr>
        <w:pStyle w:val="BodyTextIndentZnak"/>
        <w:spacing w:line="276" w:lineRule="auto"/>
        <w:ind w:left="567"/>
        <w:rPr>
          <w:rFonts w:ascii="Times New Roman" w:hAnsi="Times New Roman" w:cs="Times New Roman"/>
          <w:sz w:val="10"/>
          <w:szCs w:val="10"/>
        </w:rPr>
      </w:pPr>
    </w:p>
    <w:p w14:paraId="38E2CE0B" w14:textId="77777777" w:rsidR="00BC4875" w:rsidRPr="00DA3FDF" w:rsidRDefault="00BC4875" w:rsidP="001A0BD6">
      <w:pPr>
        <w:pStyle w:val="BodyTextIndentZnak"/>
        <w:numPr>
          <w:ilvl w:val="0"/>
          <w:numId w:val="13"/>
        </w:numPr>
        <w:spacing w:line="276" w:lineRule="auto"/>
        <w:ind w:left="567"/>
        <w:rPr>
          <w:rFonts w:ascii="Times New Roman" w:hAnsi="Times New Roman" w:cs="Times New Roman"/>
          <w:sz w:val="22"/>
          <w:szCs w:val="22"/>
        </w:rPr>
      </w:pPr>
      <w:r w:rsidRPr="00DA3FDF">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700759BB" w14:textId="77777777" w:rsidR="0060624D" w:rsidRPr="00DA3FDF" w:rsidRDefault="0060624D" w:rsidP="0060624D">
      <w:pPr>
        <w:pStyle w:val="BodyTextIndentZnak"/>
        <w:spacing w:line="276" w:lineRule="auto"/>
        <w:ind w:left="567"/>
        <w:rPr>
          <w:rFonts w:ascii="Times New Roman" w:hAnsi="Times New Roman" w:cs="Times New Roman"/>
          <w:sz w:val="10"/>
          <w:szCs w:val="10"/>
        </w:rPr>
      </w:pPr>
    </w:p>
    <w:p w14:paraId="650A3DB0" w14:textId="77777777" w:rsidR="00BC4875" w:rsidRPr="00DA3FDF" w:rsidRDefault="00BC4875" w:rsidP="001A0BD6">
      <w:pPr>
        <w:pStyle w:val="BodyTextIndentZnak"/>
        <w:numPr>
          <w:ilvl w:val="0"/>
          <w:numId w:val="13"/>
        </w:numPr>
        <w:spacing w:line="276" w:lineRule="auto"/>
        <w:ind w:left="567"/>
        <w:rPr>
          <w:rFonts w:ascii="Times New Roman" w:hAnsi="Times New Roman" w:cs="Times New Roman"/>
          <w:sz w:val="22"/>
          <w:szCs w:val="22"/>
        </w:rPr>
      </w:pPr>
      <w:r w:rsidRPr="00DA3FDF">
        <w:rPr>
          <w:rFonts w:ascii="Times New Roman" w:hAnsi="Times New Roman" w:cs="Times New Roman"/>
          <w:sz w:val="22"/>
          <w:szCs w:val="22"/>
        </w:rPr>
        <w:t>Zamawiający niezwłocznie po otwarciu ofert, udostępni na Platformie w sekcji „Komunikaty” na stronie danego postępowania informacje o:</w:t>
      </w:r>
    </w:p>
    <w:p w14:paraId="54ED725C" w14:textId="77777777" w:rsidR="00BC4875" w:rsidRPr="00DA3FDF" w:rsidRDefault="00BC4875" w:rsidP="001A0BD6">
      <w:pPr>
        <w:pStyle w:val="ZLITLITwPKTzmlitwpktliter"/>
        <w:numPr>
          <w:ilvl w:val="1"/>
          <w:numId w:val="13"/>
        </w:numPr>
        <w:spacing w:line="276" w:lineRule="auto"/>
        <w:ind w:left="1418"/>
        <w:rPr>
          <w:rFonts w:ascii="Times New Roman" w:hAnsi="Times New Roman" w:cs="Times New Roman"/>
          <w:sz w:val="22"/>
          <w:szCs w:val="22"/>
        </w:rPr>
      </w:pPr>
      <w:r w:rsidRPr="00DA3FDF">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34492311" w14:textId="77777777" w:rsidR="00BC4875" w:rsidRPr="00DA3FDF" w:rsidRDefault="00BC4875" w:rsidP="001A0BD6">
      <w:pPr>
        <w:pStyle w:val="ZLITLITwPKTzmlitwpktliter"/>
        <w:numPr>
          <w:ilvl w:val="1"/>
          <w:numId w:val="13"/>
        </w:numPr>
        <w:spacing w:line="276" w:lineRule="auto"/>
        <w:ind w:left="1418"/>
        <w:rPr>
          <w:rFonts w:ascii="Times New Roman" w:hAnsi="Times New Roman" w:cs="Times New Roman"/>
          <w:sz w:val="22"/>
          <w:szCs w:val="22"/>
        </w:rPr>
      </w:pPr>
      <w:r w:rsidRPr="00DA3FDF">
        <w:rPr>
          <w:rFonts w:ascii="Times New Roman" w:hAnsi="Times New Roman" w:cs="Times New Roman"/>
          <w:sz w:val="22"/>
          <w:szCs w:val="22"/>
        </w:rPr>
        <w:t>cenach zawartych w ofertach.</w:t>
      </w:r>
    </w:p>
    <w:p w14:paraId="74D30F60" w14:textId="77777777" w:rsidR="00984729" w:rsidRPr="00DA3FDF" w:rsidRDefault="0098472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001CBA9" w14:textId="77777777" w:rsidR="00A82F3F" w:rsidRPr="00DA3FD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FEF00EA" w14:textId="77777777" w:rsidR="00A82F3F" w:rsidRPr="00DA3FD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F02E7C6"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ROZDZIAŁ XVI</w:t>
      </w:r>
      <w:r w:rsidR="00FA6BCD" w:rsidRPr="00DA3FDF">
        <w:rPr>
          <w:rFonts w:ascii="Times New Roman" w:eastAsia="Calibri" w:hAnsi="Times New Roman" w:cs="Times New Roman"/>
          <w:b/>
          <w:sz w:val="22"/>
          <w:szCs w:val="22"/>
          <w:u w:val="single"/>
        </w:rPr>
        <w:t>I</w:t>
      </w:r>
      <w:r w:rsidR="00E836A5" w:rsidRPr="00DA3FDF">
        <w:rPr>
          <w:rFonts w:ascii="Times New Roman" w:eastAsia="Calibri" w:hAnsi="Times New Roman" w:cs="Times New Roman"/>
          <w:b/>
          <w:sz w:val="22"/>
          <w:szCs w:val="22"/>
          <w:u w:val="single"/>
        </w:rPr>
        <w:t>.</w:t>
      </w:r>
      <w:r w:rsidR="00E836A5" w:rsidRPr="00DA3FDF">
        <w:rPr>
          <w:rFonts w:ascii="Times New Roman" w:eastAsia="Calibri" w:hAnsi="Times New Roman" w:cs="Times New Roman"/>
          <w:b/>
          <w:sz w:val="22"/>
          <w:szCs w:val="22"/>
        </w:rPr>
        <w:t xml:space="preserve">      WYMAGANIA DOTYCZĄCE WADIUM</w:t>
      </w:r>
    </w:p>
    <w:p w14:paraId="3D827DCF" w14:textId="77777777" w:rsidR="00505083" w:rsidRPr="00DA3FD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22130BC" w14:textId="77777777" w:rsidR="00E16599" w:rsidRPr="00DA3FDF" w:rsidRDefault="00E16599" w:rsidP="001A0BD6">
      <w:pPr>
        <w:pStyle w:val="Tekstpodstawowywcity"/>
        <w:numPr>
          <w:ilvl w:val="0"/>
          <w:numId w:val="14"/>
        </w:numPr>
        <w:suppressAutoHyphens w:val="0"/>
        <w:overflowPunct w:val="0"/>
        <w:autoSpaceDE w:val="0"/>
        <w:spacing w:after="0"/>
        <w:ind w:left="567"/>
        <w:jc w:val="both"/>
        <w:textAlignment w:val="baseline"/>
        <w:rPr>
          <w:rFonts w:ascii="Times New Roman" w:hAnsi="Times New Roman" w:cs="Times New Roman"/>
        </w:rPr>
      </w:pPr>
      <w:r w:rsidRPr="00DA3FDF">
        <w:rPr>
          <w:rFonts w:ascii="Times New Roman" w:hAnsi="Times New Roman" w:cs="Times New Roman"/>
        </w:rPr>
        <w:t xml:space="preserve">Każdy Wykonawca przystępujący do niniejszego postępowania musi wnieść wadium </w:t>
      </w:r>
      <w:r w:rsidRPr="00DA3FDF">
        <w:rPr>
          <w:rFonts w:ascii="Times New Roman" w:hAnsi="Times New Roman" w:cs="Times New Roman"/>
        </w:rPr>
        <w:br/>
        <w:t xml:space="preserve">w następującej wysokości: </w:t>
      </w:r>
      <w:r w:rsidR="001331FF" w:rsidRPr="00DA3FDF">
        <w:rPr>
          <w:rFonts w:ascii="Times New Roman" w:hAnsi="Times New Roman" w:cs="Times New Roman"/>
          <w:b/>
        </w:rPr>
        <w:t>4 000,00</w:t>
      </w:r>
      <w:r w:rsidRPr="00DA3FDF">
        <w:rPr>
          <w:rFonts w:ascii="Times New Roman" w:hAnsi="Times New Roman" w:cs="Times New Roman"/>
          <w:b/>
        </w:rPr>
        <w:t xml:space="preserve"> zł</w:t>
      </w:r>
      <w:r w:rsidRPr="00DA3FDF">
        <w:t xml:space="preserve"> </w:t>
      </w:r>
      <w:r w:rsidRPr="00DA3FDF">
        <w:rPr>
          <w:rFonts w:ascii="Times New Roman" w:hAnsi="Times New Roman" w:cs="Times New Roman"/>
        </w:rPr>
        <w:t xml:space="preserve">(słownie: </w:t>
      </w:r>
      <w:r w:rsidR="001331FF" w:rsidRPr="00DA3FDF">
        <w:rPr>
          <w:rFonts w:ascii="Times New Roman" w:hAnsi="Times New Roman" w:cs="Times New Roman"/>
        </w:rPr>
        <w:t xml:space="preserve">cztery tysiące </w:t>
      </w:r>
      <w:r w:rsidR="00D63A65" w:rsidRPr="00DA3FDF">
        <w:rPr>
          <w:rFonts w:ascii="Times New Roman" w:hAnsi="Times New Roman" w:cs="Times New Roman"/>
        </w:rPr>
        <w:t>zł i</w:t>
      </w:r>
      <w:r w:rsidRPr="00DA3FDF">
        <w:rPr>
          <w:rFonts w:ascii="Times New Roman" w:hAnsi="Times New Roman" w:cs="Times New Roman"/>
        </w:rPr>
        <w:t xml:space="preserve"> 00/100)</w:t>
      </w:r>
    </w:p>
    <w:p w14:paraId="5E578186" w14:textId="77777777" w:rsidR="00E16599" w:rsidRPr="00DA3FDF" w:rsidRDefault="00E16599" w:rsidP="006F1719">
      <w:pPr>
        <w:pStyle w:val="Tekstpodstawowywcity"/>
        <w:suppressAutoHyphens w:val="0"/>
        <w:overflowPunct w:val="0"/>
        <w:autoSpaceDE w:val="0"/>
        <w:spacing w:after="0"/>
        <w:ind w:left="567"/>
        <w:jc w:val="both"/>
        <w:textAlignment w:val="baseline"/>
        <w:rPr>
          <w:rFonts w:ascii="Times New Roman" w:hAnsi="Times New Roman" w:cs="Times New Roman"/>
        </w:rPr>
      </w:pPr>
      <w:r w:rsidRPr="00DA3FDF">
        <w:rPr>
          <w:rFonts w:ascii="Times New Roman" w:hAnsi="Times New Roman" w:cs="Times New Roman"/>
        </w:rPr>
        <w:t>Wpłacona przez wykonawcę kwota wadium powinna również uwzględniać ewentualne koszty związane z prowizją bankową za przelew kwoty wadium na konto wskazane przez Zamawiającego.</w:t>
      </w:r>
    </w:p>
    <w:p w14:paraId="5E10DABA" w14:textId="77777777" w:rsidR="00E16599" w:rsidRPr="00DA3FDF" w:rsidRDefault="00E16599" w:rsidP="007D61DC">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47A404BC" w14:textId="77777777" w:rsidR="00E16599" w:rsidRPr="00DA3FDF" w:rsidRDefault="00E16599" w:rsidP="001A0BD6">
      <w:pPr>
        <w:pStyle w:val="Tekstpodstawowywcity"/>
        <w:numPr>
          <w:ilvl w:val="0"/>
          <w:numId w:val="14"/>
        </w:numPr>
        <w:suppressAutoHyphens w:val="0"/>
        <w:overflowPunct w:val="0"/>
        <w:autoSpaceDE w:val="0"/>
        <w:spacing w:after="0"/>
        <w:ind w:left="567"/>
        <w:jc w:val="both"/>
        <w:textAlignment w:val="baseline"/>
        <w:rPr>
          <w:rFonts w:ascii="Times New Roman" w:hAnsi="Times New Roman" w:cs="Times New Roman"/>
        </w:rPr>
      </w:pPr>
      <w:r w:rsidRPr="00DA3FDF">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w:t>
      </w:r>
      <w:r w:rsidR="00AD11B0" w:rsidRPr="00DA3FDF">
        <w:rPr>
          <w:rFonts w:ascii="Times New Roman" w:hAnsi="Times New Roman" w:cs="Times New Roman"/>
        </w:rPr>
        <w:t xml:space="preserve"> Ustawy</w:t>
      </w:r>
      <w:r w:rsidRPr="00DA3FDF">
        <w:rPr>
          <w:rFonts w:ascii="Times New Roman" w:hAnsi="Times New Roman" w:cs="Times New Roman"/>
        </w:rPr>
        <w:t>.</w:t>
      </w:r>
    </w:p>
    <w:p w14:paraId="7A56811A" w14:textId="77777777" w:rsidR="0060624D" w:rsidRPr="00DA3FDF" w:rsidRDefault="0060624D" w:rsidP="0060624D">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63A3B65C" w14:textId="77777777" w:rsidR="00E16599" w:rsidRPr="00DA3FDF" w:rsidRDefault="00E16599" w:rsidP="001A0BD6">
      <w:pPr>
        <w:pStyle w:val="Tekstpodstawowywcity"/>
        <w:numPr>
          <w:ilvl w:val="0"/>
          <w:numId w:val="14"/>
        </w:numPr>
        <w:suppressAutoHyphens w:val="0"/>
        <w:overflowPunct w:val="0"/>
        <w:autoSpaceDE w:val="0"/>
        <w:spacing w:after="0"/>
        <w:ind w:left="567"/>
        <w:jc w:val="both"/>
        <w:textAlignment w:val="baseline"/>
        <w:rPr>
          <w:rFonts w:ascii="Times New Roman" w:hAnsi="Times New Roman" w:cs="Times New Roman"/>
        </w:rPr>
      </w:pPr>
      <w:r w:rsidRPr="00DA3FDF">
        <w:rPr>
          <w:rFonts w:ascii="Times New Roman" w:hAnsi="Times New Roman" w:cs="Times New Roman"/>
        </w:rPr>
        <w:t xml:space="preserve">Wadium może być wnoszone według wyboru wykonawcy w jednej lub kilku następujących formach: </w:t>
      </w:r>
    </w:p>
    <w:p w14:paraId="1A97C143" w14:textId="77777777" w:rsidR="00E16599" w:rsidRPr="00DA3FDF" w:rsidRDefault="00E16599" w:rsidP="007D61DC">
      <w:pPr>
        <w:pStyle w:val="pkt"/>
        <w:tabs>
          <w:tab w:val="left" w:pos="1701"/>
        </w:tabs>
        <w:suppressAutoHyphens w:val="0"/>
        <w:spacing w:before="0" w:after="0" w:line="276" w:lineRule="auto"/>
        <w:ind w:left="1560" w:firstLine="0"/>
        <w:rPr>
          <w:sz w:val="10"/>
          <w:szCs w:val="10"/>
        </w:rPr>
      </w:pPr>
    </w:p>
    <w:p w14:paraId="4ADDF903" w14:textId="77777777" w:rsidR="00E16599" w:rsidRPr="00DA3FDF" w:rsidRDefault="00E16599" w:rsidP="007D61DC">
      <w:pPr>
        <w:pStyle w:val="pkt"/>
        <w:numPr>
          <w:ilvl w:val="2"/>
          <w:numId w:val="4"/>
        </w:numPr>
        <w:tabs>
          <w:tab w:val="left" w:pos="1701"/>
        </w:tabs>
        <w:suppressAutoHyphens w:val="0"/>
        <w:spacing w:before="0" w:after="0" w:line="276" w:lineRule="auto"/>
        <w:ind w:left="1560" w:hanging="567"/>
        <w:rPr>
          <w:sz w:val="22"/>
          <w:szCs w:val="22"/>
        </w:rPr>
      </w:pPr>
      <w:r w:rsidRPr="00DA3FDF">
        <w:rPr>
          <w:sz w:val="22"/>
          <w:szCs w:val="22"/>
        </w:rPr>
        <w:t>pieniądzu,</w:t>
      </w:r>
    </w:p>
    <w:p w14:paraId="40A6C17B" w14:textId="77777777" w:rsidR="00E16599" w:rsidRPr="00DA3FDF" w:rsidRDefault="00E16599" w:rsidP="007D61DC">
      <w:pPr>
        <w:pStyle w:val="pkt"/>
        <w:numPr>
          <w:ilvl w:val="2"/>
          <w:numId w:val="4"/>
        </w:numPr>
        <w:tabs>
          <w:tab w:val="left" w:pos="1701"/>
        </w:tabs>
        <w:suppressAutoHyphens w:val="0"/>
        <w:spacing w:before="0" w:after="0" w:line="276" w:lineRule="auto"/>
        <w:ind w:left="1560" w:hanging="567"/>
        <w:rPr>
          <w:sz w:val="22"/>
          <w:szCs w:val="22"/>
        </w:rPr>
      </w:pPr>
      <w:r w:rsidRPr="00DA3FDF">
        <w:rPr>
          <w:sz w:val="22"/>
          <w:szCs w:val="22"/>
        </w:rPr>
        <w:t xml:space="preserve">gwarancjach bankowych, </w:t>
      </w:r>
    </w:p>
    <w:p w14:paraId="585959E8" w14:textId="77777777" w:rsidR="00E16599" w:rsidRPr="00DA3FDF" w:rsidRDefault="00E16599" w:rsidP="007D61DC">
      <w:pPr>
        <w:pStyle w:val="pkt"/>
        <w:numPr>
          <w:ilvl w:val="2"/>
          <w:numId w:val="4"/>
        </w:numPr>
        <w:tabs>
          <w:tab w:val="left" w:pos="1701"/>
        </w:tabs>
        <w:suppressAutoHyphens w:val="0"/>
        <w:spacing w:before="0" w:after="0" w:line="276" w:lineRule="auto"/>
        <w:ind w:left="1560" w:hanging="567"/>
        <w:rPr>
          <w:sz w:val="22"/>
          <w:szCs w:val="22"/>
        </w:rPr>
      </w:pPr>
      <w:r w:rsidRPr="00DA3FDF">
        <w:rPr>
          <w:sz w:val="22"/>
          <w:szCs w:val="22"/>
        </w:rPr>
        <w:t>gwarancjach ubezpieczeniowych,</w:t>
      </w:r>
    </w:p>
    <w:p w14:paraId="76DB0B65" w14:textId="77777777" w:rsidR="00E16599" w:rsidRPr="00DA3FDF" w:rsidRDefault="00E16599" w:rsidP="007D61DC">
      <w:pPr>
        <w:pStyle w:val="pkt"/>
        <w:numPr>
          <w:ilvl w:val="2"/>
          <w:numId w:val="4"/>
        </w:numPr>
        <w:tabs>
          <w:tab w:val="left" w:pos="1701"/>
        </w:tabs>
        <w:suppressAutoHyphens w:val="0"/>
        <w:spacing w:before="0" w:after="0" w:line="276" w:lineRule="auto"/>
        <w:ind w:left="1560" w:hanging="567"/>
        <w:rPr>
          <w:sz w:val="22"/>
          <w:szCs w:val="22"/>
        </w:rPr>
      </w:pPr>
      <w:r w:rsidRPr="00DA3FDF">
        <w:rPr>
          <w:sz w:val="22"/>
          <w:szCs w:val="22"/>
        </w:rPr>
        <w:t>poręczeniach udzielanych przez podmioty, o których mowa w art. 6b ust. 5 pkt 2 ustawy z dnia 9 listopada 2000 r. o utworzeniu Polskiej Agencji Rozwoju Przedsiębiorczości (Dz.U. z 20</w:t>
      </w:r>
      <w:r w:rsidR="000C7A8E" w:rsidRPr="00DA3FDF">
        <w:rPr>
          <w:sz w:val="22"/>
          <w:szCs w:val="22"/>
        </w:rPr>
        <w:t>20</w:t>
      </w:r>
      <w:r w:rsidRPr="00DA3FDF">
        <w:rPr>
          <w:sz w:val="22"/>
          <w:szCs w:val="22"/>
        </w:rPr>
        <w:t xml:space="preserve">, poz. </w:t>
      </w:r>
      <w:r w:rsidR="000C7A8E" w:rsidRPr="00DA3FDF">
        <w:rPr>
          <w:sz w:val="22"/>
          <w:szCs w:val="22"/>
        </w:rPr>
        <w:t>299</w:t>
      </w:r>
      <w:r w:rsidRPr="00DA3FDF">
        <w:rPr>
          <w:sz w:val="22"/>
          <w:szCs w:val="22"/>
        </w:rPr>
        <w:t xml:space="preserve">, z późn. zm.). </w:t>
      </w:r>
    </w:p>
    <w:p w14:paraId="4C511408" w14:textId="77777777" w:rsidR="0060624D" w:rsidRPr="00DA3FDF" w:rsidRDefault="0060624D" w:rsidP="0060624D">
      <w:pPr>
        <w:pStyle w:val="pkt"/>
        <w:spacing w:before="0" w:after="0" w:line="276" w:lineRule="auto"/>
        <w:ind w:left="567" w:firstLine="0"/>
        <w:rPr>
          <w:sz w:val="10"/>
          <w:szCs w:val="10"/>
        </w:rPr>
      </w:pPr>
    </w:p>
    <w:p w14:paraId="5D7A57F0" w14:textId="77777777" w:rsidR="00E16599" w:rsidRPr="00DA3FDF" w:rsidRDefault="00E16599" w:rsidP="001A0BD6">
      <w:pPr>
        <w:pStyle w:val="pkt"/>
        <w:numPr>
          <w:ilvl w:val="0"/>
          <w:numId w:val="14"/>
        </w:numPr>
        <w:spacing w:before="0" w:after="0" w:line="276" w:lineRule="auto"/>
        <w:ind w:left="567"/>
        <w:rPr>
          <w:sz w:val="22"/>
          <w:szCs w:val="22"/>
        </w:rPr>
      </w:pPr>
      <w:r w:rsidRPr="00DA3FDF">
        <w:rPr>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DA3FDF">
        <w:rPr>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p>
    <w:p w14:paraId="398C74A5" w14:textId="77777777" w:rsidR="0060624D" w:rsidRPr="00DA3FDF" w:rsidRDefault="0060624D" w:rsidP="0060624D">
      <w:pPr>
        <w:pStyle w:val="pkt"/>
        <w:spacing w:before="0" w:after="0" w:line="276" w:lineRule="auto"/>
        <w:ind w:left="567" w:firstLine="0"/>
        <w:rPr>
          <w:sz w:val="10"/>
          <w:szCs w:val="10"/>
        </w:rPr>
      </w:pPr>
    </w:p>
    <w:p w14:paraId="5C63AB57" w14:textId="77777777" w:rsidR="00E16599" w:rsidRPr="00DA3FDF" w:rsidRDefault="00E16599" w:rsidP="001A0BD6">
      <w:pPr>
        <w:pStyle w:val="pkt"/>
        <w:numPr>
          <w:ilvl w:val="0"/>
          <w:numId w:val="14"/>
        </w:numPr>
        <w:spacing w:before="0" w:after="0" w:line="276" w:lineRule="auto"/>
        <w:ind w:left="567"/>
        <w:rPr>
          <w:sz w:val="22"/>
          <w:szCs w:val="22"/>
        </w:rPr>
      </w:pPr>
      <w:r w:rsidRPr="00DA3FDF">
        <w:rPr>
          <w:sz w:val="22"/>
          <w:szCs w:val="22"/>
        </w:rPr>
        <w:t>Jeżeli wadium jest wnoszone w formie gwarancji lub poręczenia, o których mowa w pkt. 3.b)- 3.d), wykonawca przekazuje zamawiającemu oryginał gwarancji lub poręczenia, w postaci elektronicznej.</w:t>
      </w:r>
    </w:p>
    <w:p w14:paraId="76B11ACB" w14:textId="77777777" w:rsidR="0060624D" w:rsidRPr="00DA3FDF" w:rsidRDefault="0060624D" w:rsidP="0060624D">
      <w:pPr>
        <w:pStyle w:val="pkt"/>
        <w:spacing w:before="0" w:after="0" w:line="276" w:lineRule="auto"/>
        <w:ind w:left="567" w:firstLine="0"/>
        <w:rPr>
          <w:sz w:val="10"/>
          <w:szCs w:val="10"/>
        </w:rPr>
      </w:pPr>
    </w:p>
    <w:p w14:paraId="035DD70F" w14:textId="39F86493" w:rsidR="00E16599" w:rsidRPr="00DA3FDF" w:rsidRDefault="00E16599" w:rsidP="001A0BD6">
      <w:pPr>
        <w:pStyle w:val="pkt"/>
        <w:numPr>
          <w:ilvl w:val="0"/>
          <w:numId w:val="14"/>
        </w:numPr>
        <w:spacing w:before="0" w:after="0" w:line="276" w:lineRule="auto"/>
        <w:ind w:left="567"/>
      </w:pPr>
      <w:r w:rsidRPr="00DA3FDF">
        <w:rPr>
          <w:sz w:val="22"/>
          <w:szCs w:val="22"/>
        </w:rPr>
        <w:t xml:space="preserve">Wadium wnoszone w pieniądzu wpłaca się przelewem na rachunek bankowy zamawiającego </w:t>
      </w:r>
      <w:r w:rsidRPr="00DA3FDF">
        <w:rPr>
          <w:sz w:val="22"/>
          <w:szCs w:val="22"/>
        </w:rPr>
        <w:br/>
        <w:t xml:space="preserve">a oryginał dowodu przelewu załączyć do składanej oferty. Wadium należy wpłacić przelewem na rachunek bankowy Zamawiającego:, nr konta: </w:t>
      </w:r>
      <w:bookmarkStart w:id="23" w:name="_Hlk60045980"/>
      <w:r w:rsidRPr="00DA3FDF">
        <w:rPr>
          <w:b/>
          <w:kern w:val="1"/>
          <w:sz w:val="22"/>
          <w:szCs w:val="22"/>
        </w:rPr>
        <w:t>Pekao  20 1240 6292 1111 0011 0029 5974</w:t>
      </w:r>
      <w:r w:rsidR="001F1B44" w:rsidRPr="00DA3FDF">
        <w:rPr>
          <w:b/>
          <w:kern w:val="1"/>
          <w:sz w:val="22"/>
          <w:szCs w:val="22"/>
        </w:rPr>
        <w:t xml:space="preserve"> </w:t>
      </w:r>
      <w:r w:rsidRPr="00DA3FDF">
        <w:rPr>
          <w:sz w:val="22"/>
          <w:szCs w:val="22"/>
        </w:rPr>
        <w:t xml:space="preserve">z adnotacją - </w:t>
      </w:r>
      <w:r w:rsidRPr="00DA3FDF">
        <w:rPr>
          <w:b/>
          <w:sz w:val="22"/>
          <w:szCs w:val="22"/>
        </w:rPr>
        <w:t xml:space="preserve">wadium do postępowania – </w:t>
      </w:r>
      <w:r w:rsidR="000C7A8E" w:rsidRPr="00DA3FDF">
        <w:rPr>
          <w:b/>
          <w:sz w:val="22"/>
          <w:szCs w:val="22"/>
        </w:rPr>
        <w:t>42</w:t>
      </w:r>
      <w:r w:rsidRPr="00DA3FDF">
        <w:rPr>
          <w:b/>
          <w:sz w:val="22"/>
          <w:szCs w:val="22"/>
        </w:rPr>
        <w:t>/DIR/UŁ/202</w:t>
      </w:r>
      <w:bookmarkEnd w:id="23"/>
      <w:r w:rsidR="000C7A8E" w:rsidRPr="00DA3FDF">
        <w:rPr>
          <w:b/>
          <w:sz w:val="22"/>
          <w:szCs w:val="22"/>
        </w:rPr>
        <w:t>2</w:t>
      </w:r>
      <w:r w:rsidRPr="00DA3FDF">
        <w:rPr>
          <w:b/>
          <w:sz w:val="22"/>
          <w:szCs w:val="22"/>
        </w:rPr>
        <w:t xml:space="preserve">. </w:t>
      </w:r>
      <w:r w:rsidRPr="00DA3FDF">
        <w:rPr>
          <w:sz w:val="22"/>
          <w:szCs w:val="22"/>
        </w:rPr>
        <w:t xml:space="preserve"> W przypadku wnoszenia wadium </w:t>
      </w:r>
      <w:r w:rsidRPr="00DA3FDF">
        <w:rPr>
          <w:sz w:val="22"/>
          <w:szCs w:val="22"/>
        </w:rPr>
        <w:br/>
        <w:t xml:space="preserve">w formie pieniężnej, Wykonawca z zachowaniem właściwej staranności winien dokonać przelewu pieniężnego z odpowiednim wyprzedzeniem, gdyż za termin wniesienia wadium </w:t>
      </w:r>
      <w:r w:rsidRPr="00DA3FDF">
        <w:rPr>
          <w:sz w:val="22"/>
          <w:szCs w:val="22"/>
        </w:rPr>
        <w:br/>
        <w:t>w formie pieniężnej przyjmuje się termin uznania kwoty wadium na podanym wyżej rachunku bankowym.</w:t>
      </w:r>
    </w:p>
    <w:p w14:paraId="421010EC" w14:textId="77777777" w:rsidR="0060624D" w:rsidRPr="00DA3FDF"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7D660998" w14:textId="77777777" w:rsidR="00E16599" w:rsidRPr="00DA3FDF" w:rsidRDefault="00E16599" w:rsidP="001A0BD6">
      <w:pPr>
        <w:pStyle w:val="Tekstpodstawowywcity"/>
        <w:numPr>
          <w:ilvl w:val="0"/>
          <w:numId w:val="14"/>
        </w:numPr>
        <w:tabs>
          <w:tab w:val="left" w:pos="851"/>
        </w:tabs>
        <w:spacing w:after="0"/>
        <w:ind w:left="567"/>
        <w:jc w:val="both"/>
        <w:rPr>
          <w:rFonts w:ascii="Times New Roman" w:hAnsi="Times New Roman" w:cs="Times New Roman"/>
          <w:b/>
        </w:rPr>
      </w:pPr>
      <w:r w:rsidRPr="00DA3FDF">
        <w:rPr>
          <w:rFonts w:ascii="Times New Roman" w:hAnsi="Times New Roman" w:cs="Times New Roman"/>
        </w:rPr>
        <w:t>Wadium wniesione w pieniądzu zamawiający przechowuje</w:t>
      </w:r>
      <w:r w:rsidRPr="00DA3FDF">
        <w:rPr>
          <w:rFonts w:ascii="Times New Roman" w:hAnsi="Times New Roman" w:cs="Times New Roman"/>
          <w:b/>
        </w:rPr>
        <w:t xml:space="preserve"> </w:t>
      </w:r>
      <w:r w:rsidRPr="00DA3FDF">
        <w:rPr>
          <w:rFonts w:ascii="Times New Roman" w:hAnsi="Times New Roman" w:cs="Times New Roman"/>
        </w:rPr>
        <w:t xml:space="preserve">na rachunku bankowym. </w:t>
      </w:r>
    </w:p>
    <w:p w14:paraId="4E8B0095" w14:textId="77777777" w:rsidR="0060624D" w:rsidRPr="00DA3FDF"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45A2316A" w14:textId="77777777" w:rsidR="00E16599" w:rsidRPr="00DA3FDF" w:rsidRDefault="00E16599" w:rsidP="001A0BD6">
      <w:pPr>
        <w:pStyle w:val="Tekstpodstawowywcity"/>
        <w:numPr>
          <w:ilvl w:val="0"/>
          <w:numId w:val="14"/>
        </w:numPr>
        <w:tabs>
          <w:tab w:val="left" w:pos="851"/>
        </w:tabs>
        <w:spacing w:after="0"/>
        <w:ind w:left="567"/>
        <w:jc w:val="both"/>
        <w:rPr>
          <w:rFonts w:ascii="Times New Roman" w:hAnsi="Times New Roman" w:cs="Times New Roman"/>
          <w:b/>
        </w:rPr>
      </w:pPr>
      <w:r w:rsidRPr="00DA3FDF">
        <w:rPr>
          <w:rFonts w:ascii="Times New Roman" w:hAnsi="Times New Roman" w:cs="Times New Roman"/>
          <w:bCs/>
        </w:rPr>
        <w:t xml:space="preserve">W przypadku gdy wykonawca nie wniósł wadium, lub wniósł je w sposób nieprawidłowy, lub nie utrzymywał wadium nieprzerwanie do upływu terminu związania ofertą lub złożył wniosek </w:t>
      </w:r>
      <w:r w:rsidRPr="00DA3FDF">
        <w:rPr>
          <w:rFonts w:ascii="Times New Roman" w:hAnsi="Times New Roman" w:cs="Times New Roman"/>
          <w:bCs/>
        </w:rPr>
        <w:br/>
        <w:t>o zwrot wadium w przypadku, o którym mowa w art. 98 ust. 2 pkt 3 Ustawy, Zamawiający odrzuci ofertę na podstawie art. 226 ust. 1 pkt 14 Ustawy.</w:t>
      </w:r>
    </w:p>
    <w:p w14:paraId="7A4E8ED0" w14:textId="77777777" w:rsidR="0060624D" w:rsidRPr="00DA3FDF" w:rsidRDefault="0060624D" w:rsidP="0060624D">
      <w:pPr>
        <w:pStyle w:val="Akapitzlist"/>
        <w:suppressAutoHyphens w:val="0"/>
        <w:spacing w:after="0"/>
        <w:ind w:left="567"/>
        <w:jc w:val="both"/>
        <w:rPr>
          <w:rFonts w:ascii="Times New Roman" w:hAnsi="Times New Roman" w:cs="Times New Roman"/>
          <w:sz w:val="10"/>
          <w:szCs w:val="10"/>
          <w:lang w:eastAsia="pl-PL"/>
        </w:rPr>
      </w:pPr>
    </w:p>
    <w:p w14:paraId="32C9C390" w14:textId="77777777" w:rsidR="00E16599" w:rsidRPr="00DA3FDF" w:rsidRDefault="00E16599" w:rsidP="001A0BD6">
      <w:pPr>
        <w:pStyle w:val="Akapitzlist"/>
        <w:numPr>
          <w:ilvl w:val="0"/>
          <w:numId w:val="14"/>
        </w:numPr>
        <w:suppressAutoHyphens w:val="0"/>
        <w:spacing w:after="0"/>
        <w:ind w:left="567" w:hanging="425"/>
        <w:jc w:val="both"/>
        <w:rPr>
          <w:rFonts w:ascii="Times New Roman" w:hAnsi="Times New Roman" w:cs="Times New Roman"/>
          <w:lang w:eastAsia="pl-PL"/>
        </w:rPr>
      </w:pPr>
      <w:r w:rsidRPr="00DA3FDF">
        <w:rPr>
          <w:rFonts w:ascii="Times New Roman" w:hAnsi="Times New Roman" w:cs="Times New Roman"/>
          <w:lang w:eastAsia="pl-PL"/>
        </w:rPr>
        <w:t>Zamawiający zwraca wadium niezwłocznie, nie później jednak niż w terminie 7</w:t>
      </w:r>
      <w:r w:rsidR="0017412A" w:rsidRPr="00DA3FDF">
        <w:rPr>
          <w:rFonts w:ascii="Times New Roman" w:hAnsi="Times New Roman" w:cs="Times New Roman"/>
          <w:lang w:eastAsia="pl-PL"/>
        </w:rPr>
        <w:t xml:space="preserve"> </w:t>
      </w:r>
      <w:r w:rsidRPr="00DA3FDF">
        <w:rPr>
          <w:rFonts w:ascii="Times New Roman" w:hAnsi="Times New Roman" w:cs="Times New Roman"/>
          <w:lang w:eastAsia="pl-PL"/>
        </w:rPr>
        <w:t>dni od dnia wystąpienia jednej z okoliczności:</w:t>
      </w:r>
    </w:p>
    <w:p w14:paraId="01604ADA" w14:textId="77777777" w:rsidR="00E16599" w:rsidRPr="00DA3FDF" w:rsidRDefault="00E16599" w:rsidP="009432E3">
      <w:pPr>
        <w:pStyle w:val="Akapitzlist"/>
        <w:suppressAutoHyphens w:val="0"/>
        <w:spacing w:after="0"/>
        <w:ind w:left="567"/>
        <w:jc w:val="both"/>
        <w:rPr>
          <w:rFonts w:ascii="Times New Roman" w:hAnsi="Times New Roman" w:cs="Times New Roman"/>
          <w:lang w:eastAsia="pl-PL"/>
        </w:rPr>
      </w:pPr>
      <w:r w:rsidRPr="00DA3FDF">
        <w:rPr>
          <w:rFonts w:ascii="Times New Roman" w:hAnsi="Times New Roman" w:cs="Times New Roman"/>
          <w:lang w:eastAsia="pl-PL"/>
        </w:rPr>
        <w:t>1) upływu terminu związania ofertą;</w:t>
      </w:r>
    </w:p>
    <w:p w14:paraId="66243102" w14:textId="77777777" w:rsidR="00E16599" w:rsidRPr="00DA3FDF" w:rsidRDefault="00E16599" w:rsidP="009432E3">
      <w:pPr>
        <w:pStyle w:val="Akapitzlist"/>
        <w:suppressAutoHyphens w:val="0"/>
        <w:spacing w:after="0"/>
        <w:ind w:left="567"/>
        <w:jc w:val="both"/>
        <w:rPr>
          <w:rFonts w:ascii="Times New Roman" w:hAnsi="Times New Roman" w:cs="Times New Roman"/>
          <w:lang w:eastAsia="pl-PL"/>
        </w:rPr>
      </w:pPr>
      <w:r w:rsidRPr="00DA3FDF">
        <w:rPr>
          <w:rFonts w:ascii="Times New Roman" w:hAnsi="Times New Roman" w:cs="Times New Roman"/>
          <w:lang w:eastAsia="pl-PL"/>
        </w:rPr>
        <w:t>2) zawarcia umowy w sprawie zamówienia publicznego;</w:t>
      </w:r>
    </w:p>
    <w:p w14:paraId="15791330" w14:textId="77777777" w:rsidR="00E16599" w:rsidRPr="00DA3FDF" w:rsidRDefault="00E16599" w:rsidP="009432E3">
      <w:pPr>
        <w:spacing w:line="276" w:lineRule="auto"/>
        <w:ind w:left="567"/>
        <w:jc w:val="both"/>
        <w:rPr>
          <w:sz w:val="22"/>
          <w:szCs w:val="22"/>
          <w:lang w:eastAsia="pl-PL"/>
        </w:rPr>
      </w:pPr>
      <w:r w:rsidRPr="00DA3FDF">
        <w:rPr>
          <w:sz w:val="22"/>
          <w:szCs w:val="22"/>
          <w:lang w:eastAsia="pl-PL"/>
        </w:rPr>
        <w:t>3) unieważnienia postępowania o udzielenie zamówienia, z wyjątkiem sytuacji gdy nie zostało rozstrzygnięte odwołanie na czynność unieważnienia albo nie upłynął termin do jego wniesienia.</w:t>
      </w:r>
    </w:p>
    <w:p w14:paraId="60E1E83C" w14:textId="77777777" w:rsidR="0060624D" w:rsidRPr="00DA3FDF" w:rsidRDefault="0060624D" w:rsidP="009432E3">
      <w:pPr>
        <w:spacing w:line="276" w:lineRule="auto"/>
        <w:ind w:left="567" w:hanging="425"/>
        <w:jc w:val="both"/>
        <w:rPr>
          <w:sz w:val="10"/>
          <w:szCs w:val="10"/>
          <w:lang w:eastAsia="pl-PL"/>
        </w:rPr>
      </w:pPr>
    </w:p>
    <w:p w14:paraId="559730CB" w14:textId="77777777" w:rsidR="00E16599" w:rsidRPr="00DA3FDF" w:rsidRDefault="00E16599" w:rsidP="0033403F">
      <w:pPr>
        <w:pStyle w:val="Akapitzlist"/>
        <w:numPr>
          <w:ilvl w:val="0"/>
          <w:numId w:val="45"/>
        </w:numPr>
        <w:ind w:left="567"/>
        <w:jc w:val="both"/>
        <w:rPr>
          <w:rFonts w:ascii="Times New Roman" w:hAnsi="Times New Roman" w:cs="Times New Roman"/>
          <w:lang w:eastAsia="pl-PL"/>
        </w:rPr>
      </w:pPr>
      <w:r w:rsidRPr="00DA3FDF">
        <w:rPr>
          <w:rFonts w:ascii="Times New Roman" w:hAnsi="Times New Roman" w:cs="Times New Roman"/>
          <w:lang w:eastAsia="pl-PL"/>
        </w:rPr>
        <w:t>Zamawiający, niezwłocznie, nie później jednak niż w terminie 7dni od dnia złożenia wniosku zwraca wadium wykonawcy:</w:t>
      </w:r>
    </w:p>
    <w:p w14:paraId="2437C446" w14:textId="77777777" w:rsidR="00E16599" w:rsidRPr="00DA3FDF" w:rsidRDefault="00E16599" w:rsidP="009432E3">
      <w:pPr>
        <w:spacing w:line="276" w:lineRule="auto"/>
        <w:ind w:left="567"/>
        <w:jc w:val="both"/>
        <w:rPr>
          <w:sz w:val="22"/>
          <w:szCs w:val="22"/>
          <w:lang w:eastAsia="pl-PL"/>
        </w:rPr>
      </w:pPr>
      <w:r w:rsidRPr="00DA3FDF">
        <w:rPr>
          <w:sz w:val="22"/>
          <w:szCs w:val="22"/>
          <w:lang w:eastAsia="pl-PL"/>
        </w:rPr>
        <w:t>1) który wycofał ofertę przed upływem terminu składania ofert;</w:t>
      </w:r>
    </w:p>
    <w:p w14:paraId="0A7173D2" w14:textId="77777777" w:rsidR="00E16599" w:rsidRPr="00DA3FDF" w:rsidRDefault="00E16599" w:rsidP="009432E3">
      <w:pPr>
        <w:spacing w:line="276" w:lineRule="auto"/>
        <w:ind w:left="567"/>
        <w:jc w:val="both"/>
        <w:rPr>
          <w:sz w:val="22"/>
          <w:szCs w:val="22"/>
          <w:lang w:eastAsia="pl-PL"/>
        </w:rPr>
      </w:pPr>
      <w:r w:rsidRPr="00DA3FDF">
        <w:rPr>
          <w:sz w:val="22"/>
          <w:szCs w:val="22"/>
          <w:lang w:eastAsia="pl-PL"/>
        </w:rPr>
        <w:t>2) którego oferta została odrzucona;</w:t>
      </w:r>
    </w:p>
    <w:p w14:paraId="3D74F038" w14:textId="77777777" w:rsidR="00E16599" w:rsidRPr="00DA3FDF" w:rsidRDefault="00E16599" w:rsidP="009432E3">
      <w:pPr>
        <w:spacing w:line="276" w:lineRule="auto"/>
        <w:ind w:left="567"/>
        <w:jc w:val="both"/>
        <w:rPr>
          <w:sz w:val="22"/>
          <w:szCs w:val="22"/>
          <w:lang w:eastAsia="pl-PL"/>
        </w:rPr>
      </w:pPr>
      <w:r w:rsidRPr="00DA3FDF">
        <w:rPr>
          <w:sz w:val="22"/>
          <w:szCs w:val="22"/>
          <w:lang w:eastAsia="pl-PL"/>
        </w:rPr>
        <w:t>3) po wyborze najkorzystniejszej oferty, z wyjątkiem wykonawcy, którego oferta została wybrana</w:t>
      </w:r>
    </w:p>
    <w:p w14:paraId="4A305F46" w14:textId="77777777" w:rsidR="00E16599" w:rsidRPr="00DA3FDF" w:rsidRDefault="00E16599" w:rsidP="009432E3">
      <w:pPr>
        <w:spacing w:line="276" w:lineRule="auto"/>
        <w:ind w:left="567"/>
        <w:jc w:val="both"/>
        <w:rPr>
          <w:sz w:val="22"/>
          <w:szCs w:val="22"/>
          <w:lang w:eastAsia="pl-PL"/>
        </w:rPr>
      </w:pPr>
      <w:r w:rsidRPr="00DA3FDF">
        <w:rPr>
          <w:sz w:val="22"/>
          <w:szCs w:val="22"/>
          <w:lang w:eastAsia="pl-PL"/>
        </w:rPr>
        <w:t xml:space="preserve">    jako najkorzystniejsza;</w:t>
      </w:r>
    </w:p>
    <w:p w14:paraId="3CC3CC7C" w14:textId="77777777" w:rsidR="00E16599" w:rsidRPr="00DA3FDF" w:rsidRDefault="00E16599" w:rsidP="009432E3">
      <w:pPr>
        <w:spacing w:line="276" w:lineRule="auto"/>
        <w:ind w:left="567"/>
        <w:jc w:val="both"/>
        <w:rPr>
          <w:sz w:val="22"/>
          <w:szCs w:val="22"/>
          <w:lang w:eastAsia="pl-PL"/>
        </w:rPr>
      </w:pPr>
      <w:r w:rsidRPr="00DA3FDF">
        <w:rPr>
          <w:sz w:val="22"/>
          <w:szCs w:val="22"/>
          <w:lang w:eastAsia="pl-PL"/>
        </w:rPr>
        <w:t>4) po unieważnieniu postępowania, w przypadku gdy nie zostało rozstrzygnięte odwołanie na</w:t>
      </w:r>
    </w:p>
    <w:p w14:paraId="3E887289" w14:textId="77777777" w:rsidR="00E16599" w:rsidRPr="00DA3FDF" w:rsidRDefault="00E16599" w:rsidP="009432E3">
      <w:pPr>
        <w:spacing w:line="276" w:lineRule="auto"/>
        <w:ind w:left="567"/>
        <w:jc w:val="both"/>
        <w:rPr>
          <w:sz w:val="22"/>
          <w:szCs w:val="22"/>
          <w:lang w:eastAsia="pl-PL"/>
        </w:rPr>
      </w:pPr>
      <w:r w:rsidRPr="00DA3FDF">
        <w:rPr>
          <w:sz w:val="22"/>
          <w:szCs w:val="22"/>
          <w:lang w:eastAsia="pl-PL"/>
        </w:rPr>
        <w:t xml:space="preserve">    czynność unieważnienia albo nie upłynął termin do jego wniesienia.</w:t>
      </w:r>
    </w:p>
    <w:p w14:paraId="139EC22C" w14:textId="77777777" w:rsidR="0060624D" w:rsidRPr="00DA3FDF" w:rsidRDefault="0060624D" w:rsidP="009432E3">
      <w:pPr>
        <w:spacing w:line="276" w:lineRule="auto"/>
        <w:ind w:left="567"/>
        <w:jc w:val="both"/>
        <w:rPr>
          <w:sz w:val="10"/>
          <w:szCs w:val="10"/>
          <w:lang w:eastAsia="pl-PL"/>
        </w:rPr>
      </w:pPr>
    </w:p>
    <w:p w14:paraId="4C8BC1A3" w14:textId="77777777" w:rsidR="00E16599" w:rsidRPr="00DA3FDF" w:rsidRDefault="00E16599" w:rsidP="0033403F">
      <w:pPr>
        <w:pStyle w:val="Akapitzlist"/>
        <w:numPr>
          <w:ilvl w:val="0"/>
          <w:numId w:val="37"/>
        </w:numPr>
        <w:ind w:left="567"/>
        <w:jc w:val="both"/>
        <w:rPr>
          <w:lang w:eastAsia="pl-PL"/>
        </w:rPr>
      </w:pPr>
      <w:r w:rsidRPr="00DA3FDF">
        <w:rPr>
          <w:rFonts w:ascii="Times New Roman" w:hAnsi="Times New Roman" w:cs="Times New Roman"/>
          <w:lang w:eastAsia="pl-PL"/>
        </w:rPr>
        <w:t>Złożenie wniosku o zwrot wadium, o którym mowa w pkt 10, powoduje rozwiązanie stosunku prawnego z wykonawcą wraz z utratą przez niego prawa do korzystania ze środków ochrony prawnej,  o których mowa w dziale IX Ustawy.</w:t>
      </w:r>
    </w:p>
    <w:p w14:paraId="28907823" w14:textId="77777777" w:rsidR="00E16599" w:rsidRPr="00DA3FDF" w:rsidRDefault="00E16599" w:rsidP="0033403F">
      <w:pPr>
        <w:pStyle w:val="Akapitzlist"/>
        <w:numPr>
          <w:ilvl w:val="0"/>
          <w:numId w:val="37"/>
        </w:numPr>
        <w:ind w:left="567"/>
        <w:jc w:val="both"/>
        <w:rPr>
          <w:rFonts w:ascii="Times New Roman" w:hAnsi="Times New Roman" w:cs="Times New Roman"/>
          <w:lang w:eastAsia="pl-PL"/>
        </w:rPr>
      </w:pPr>
      <w:r w:rsidRPr="00DA3FDF">
        <w:rPr>
          <w:rFonts w:ascii="Times New Roman" w:hAnsi="Times New Roman" w:cs="Times New Roman"/>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495D9C19" w14:textId="77777777" w:rsidR="00E16599" w:rsidRPr="00DA3FDF" w:rsidRDefault="00E16599" w:rsidP="0033403F">
      <w:pPr>
        <w:pStyle w:val="Akapitzlist"/>
        <w:numPr>
          <w:ilvl w:val="0"/>
          <w:numId w:val="37"/>
        </w:numPr>
        <w:ind w:left="567"/>
        <w:jc w:val="both"/>
        <w:rPr>
          <w:rFonts w:ascii="Times New Roman" w:hAnsi="Times New Roman" w:cs="Times New Roman"/>
          <w:lang w:eastAsia="pl-PL"/>
        </w:rPr>
      </w:pPr>
      <w:r w:rsidRPr="00DA3FDF">
        <w:rPr>
          <w:rFonts w:ascii="Times New Roman" w:hAnsi="Times New Roman" w:cs="Times New Roman"/>
          <w:lang w:eastAsia="pl-PL"/>
        </w:rPr>
        <w:t>Zamawiający zwraca wadium wniesione winnej formie niż w pieniądzu poprzez złożenie gwarantowi lub poręczycielowi oświadczenia o zwolnieniu wadium.</w:t>
      </w:r>
    </w:p>
    <w:p w14:paraId="273A4C91" w14:textId="77777777" w:rsidR="00E16599" w:rsidRPr="00DA3FDF" w:rsidRDefault="00E16599" w:rsidP="0033403F">
      <w:pPr>
        <w:pStyle w:val="Akapitzlist"/>
        <w:numPr>
          <w:ilvl w:val="0"/>
          <w:numId w:val="37"/>
        </w:numPr>
        <w:ind w:left="567"/>
        <w:jc w:val="both"/>
        <w:rPr>
          <w:rFonts w:ascii="Times New Roman" w:hAnsi="Times New Roman" w:cs="Times New Roman"/>
          <w:lang w:eastAsia="pl-PL"/>
        </w:rPr>
      </w:pPr>
      <w:r w:rsidRPr="00DA3FDF">
        <w:rPr>
          <w:rFonts w:ascii="Times New Roman" w:hAnsi="Times New Roman" w:cs="Times New Roman"/>
          <w:lang w:eastAsia="pl-PL"/>
        </w:rPr>
        <w:t xml:space="preserve">Zamawiający zatrzymuje wadium wraz z odsetkami, a w przypadku wadium wniesionego </w:t>
      </w:r>
      <w:r w:rsidRPr="00DA3FDF">
        <w:rPr>
          <w:rFonts w:ascii="Times New Roman" w:hAnsi="Times New Roman" w:cs="Times New Roman"/>
          <w:lang w:eastAsia="pl-PL"/>
        </w:rPr>
        <w:br/>
        <w:t>w formie gwarancji lub poręczenia, o których mowa w art.</w:t>
      </w:r>
      <w:r w:rsidR="00984729" w:rsidRPr="00DA3FDF">
        <w:rPr>
          <w:rFonts w:ascii="Times New Roman" w:hAnsi="Times New Roman" w:cs="Times New Roman"/>
          <w:lang w:eastAsia="pl-PL"/>
        </w:rPr>
        <w:t xml:space="preserve"> </w:t>
      </w:r>
      <w:r w:rsidRPr="00DA3FDF">
        <w:rPr>
          <w:rFonts w:ascii="Times New Roman" w:hAnsi="Times New Roman" w:cs="Times New Roman"/>
          <w:lang w:eastAsia="pl-PL"/>
        </w:rPr>
        <w:t>97 ust.</w:t>
      </w:r>
      <w:r w:rsidR="00984729" w:rsidRPr="00DA3FDF">
        <w:rPr>
          <w:rFonts w:ascii="Times New Roman" w:hAnsi="Times New Roman" w:cs="Times New Roman"/>
          <w:lang w:eastAsia="pl-PL"/>
        </w:rPr>
        <w:t xml:space="preserve"> </w:t>
      </w:r>
      <w:r w:rsidRPr="00DA3FDF">
        <w:rPr>
          <w:rFonts w:ascii="Times New Roman" w:hAnsi="Times New Roman" w:cs="Times New Roman"/>
          <w:lang w:eastAsia="pl-PL"/>
        </w:rPr>
        <w:t>7 pkt 2–4 Ustawy, występuje odpowiednio do gwaranta lub poręczyciela z żądaniem zapłaty wadium, jeżeli:</w:t>
      </w:r>
    </w:p>
    <w:p w14:paraId="02981638" w14:textId="77777777" w:rsidR="00E16599" w:rsidRPr="00DA3FDF" w:rsidRDefault="00E16599" w:rsidP="009A3AD1">
      <w:pPr>
        <w:spacing w:line="276" w:lineRule="auto"/>
        <w:ind w:left="567" w:hanging="141"/>
        <w:jc w:val="both"/>
        <w:rPr>
          <w:sz w:val="22"/>
          <w:szCs w:val="22"/>
          <w:lang w:eastAsia="pl-PL"/>
        </w:rPr>
      </w:pPr>
      <w:r w:rsidRPr="00DA3FDF">
        <w:rPr>
          <w:sz w:val="22"/>
          <w:szCs w:val="22"/>
          <w:lang w:eastAsia="pl-PL"/>
        </w:rPr>
        <w:t xml:space="preserve">  1)  wykonawca w odpowiedzi na wezwanie, o którym mowa w</w:t>
      </w:r>
      <w:r w:rsidR="00984729" w:rsidRPr="00DA3FDF">
        <w:rPr>
          <w:sz w:val="22"/>
          <w:szCs w:val="22"/>
          <w:lang w:eastAsia="pl-PL"/>
        </w:rPr>
        <w:t xml:space="preserve"> </w:t>
      </w:r>
      <w:r w:rsidRPr="00DA3FDF">
        <w:rPr>
          <w:sz w:val="22"/>
          <w:szCs w:val="22"/>
          <w:lang w:eastAsia="pl-PL"/>
        </w:rPr>
        <w:t>art.</w:t>
      </w:r>
      <w:r w:rsidR="00984729" w:rsidRPr="00DA3FDF">
        <w:rPr>
          <w:sz w:val="22"/>
          <w:szCs w:val="22"/>
          <w:lang w:eastAsia="pl-PL"/>
        </w:rPr>
        <w:t xml:space="preserve"> </w:t>
      </w:r>
      <w:r w:rsidRPr="00DA3FDF">
        <w:rPr>
          <w:sz w:val="22"/>
          <w:szCs w:val="22"/>
          <w:lang w:eastAsia="pl-PL"/>
        </w:rPr>
        <w:t>107</w:t>
      </w:r>
      <w:r w:rsidR="009A3AD1" w:rsidRPr="00DA3FDF">
        <w:rPr>
          <w:sz w:val="22"/>
          <w:szCs w:val="22"/>
          <w:lang w:eastAsia="pl-PL"/>
        </w:rPr>
        <w:t xml:space="preserve"> </w:t>
      </w:r>
      <w:r w:rsidRPr="00DA3FDF">
        <w:rPr>
          <w:sz w:val="22"/>
          <w:szCs w:val="22"/>
          <w:lang w:eastAsia="pl-PL"/>
        </w:rPr>
        <w:t>ust.</w:t>
      </w:r>
      <w:r w:rsidR="00984729" w:rsidRPr="00DA3FDF">
        <w:rPr>
          <w:sz w:val="22"/>
          <w:szCs w:val="22"/>
          <w:lang w:eastAsia="pl-PL"/>
        </w:rPr>
        <w:t xml:space="preserve"> </w:t>
      </w:r>
      <w:r w:rsidRPr="00DA3FDF">
        <w:rPr>
          <w:sz w:val="22"/>
          <w:szCs w:val="22"/>
          <w:lang w:eastAsia="pl-PL"/>
        </w:rPr>
        <w:t>2 Ustawy lub art.</w:t>
      </w:r>
      <w:r w:rsidR="009A3AD1" w:rsidRPr="00DA3FDF">
        <w:rPr>
          <w:sz w:val="22"/>
          <w:szCs w:val="22"/>
          <w:lang w:eastAsia="pl-PL"/>
        </w:rPr>
        <w:t xml:space="preserve"> </w:t>
      </w:r>
      <w:r w:rsidRPr="00DA3FDF">
        <w:rPr>
          <w:sz w:val="22"/>
          <w:szCs w:val="22"/>
          <w:lang w:eastAsia="pl-PL"/>
        </w:rPr>
        <w:t>128</w:t>
      </w:r>
    </w:p>
    <w:p w14:paraId="1F991705" w14:textId="77777777" w:rsidR="00E16599" w:rsidRPr="00DA3FDF" w:rsidRDefault="00E16599" w:rsidP="001D451E">
      <w:pPr>
        <w:spacing w:line="276" w:lineRule="auto"/>
        <w:ind w:left="851"/>
        <w:jc w:val="both"/>
        <w:rPr>
          <w:sz w:val="22"/>
          <w:szCs w:val="22"/>
          <w:lang w:eastAsia="pl-PL"/>
        </w:rPr>
      </w:pPr>
      <w:r w:rsidRPr="00DA3FDF">
        <w:rPr>
          <w:sz w:val="22"/>
          <w:szCs w:val="22"/>
          <w:lang w:eastAsia="pl-PL"/>
        </w:rPr>
        <w:t>ust.</w:t>
      </w:r>
      <w:r w:rsidR="00984729" w:rsidRPr="00DA3FDF">
        <w:rPr>
          <w:sz w:val="22"/>
          <w:szCs w:val="22"/>
          <w:lang w:eastAsia="pl-PL"/>
        </w:rPr>
        <w:t xml:space="preserve"> </w:t>
      </w:r>
      <w:r w:rsidRPr="00DA3FDF">
        <w:rPr>
          <w:sz w:val="22"/>
          <w:szCs w:val="22"/>
          <w:lang w:eastAsia="pl-PL"/>
        </w:rPr>
        <w:t xml:space="preserve">1 Ustawy, z przyczyn leżących po jego stronie, nie złożył podmiotowych środków        dowodowych lub przedmiotowych środków dowodowych potwierdzających okoliczności, </w:t>
      </w:r>
      <w:r w:rsidRPr="00DA3FDF">
        <w:rPr>
          <w:sz w:val="22"/>
          <w:szCs w:val="22"/>
          <w:lang w:eastAsia="pl-PL"/>
        </w:rPr>
        <w:br/>
        <w:t>o których mowa w art.</w:t>
      </w:r>
      <w:r w:rsidR="001D451E" w:rsidRPr="00DA3FDF">
        <w:rPr>
          <w:sz w:val="22"/>
          <w:szCs w:val="22"/>
          <w:lang w:eastAsia="pl-PL"/>
        </w:rPr>
        <w:t xml:space="preserve"> </w:t>
      </w:r>
      <w:r w:rsidRPr="00DA3FDF">
        <w:rPr>
          <w:sz w:val="22"/>
          <w:szCs w:val="22"/>
          <w:lang w:eastAsia="pl-PL"/>
        </w:rPr>
        <w:t>57 ustawy  lub art.</w:t>
      </w:r>
      <w:r w:rsidR="001D451E" w:rsidRPr="00DA3FDF">
        <w:rPr>
          <w:sz w:val="22"/>
          <w:szCs w:val="22"/>
          <w:lang w:eastAsia="pl-PL"/>
        </w:rPr>
        <w:t xml:space="preserve"> </w:t>
      </w:r>
      <w:r w:rsidRPr="00DA3FDF">
        <w:rPr>
          <w:sz w:val="22"/>
          <w:szCs w:val="22"/>
          <w:lang w:eastAsia="pl-PL"/>
        </w:rPr>
        <w:t>106 ust.</w:t>
      </w:r>
      <w:r w:rsidR="001D451E" w:rsidRPr="00DA3FDF">
        <w:rPr>
          <w:sz w:val="22"/>
          <w:szCs w:val="22"/>
          <w:lang w:eastAsia="pl-PL"/>
        </w:rPr>
        <w:t xml:space="preserve"> </w:t>
      </w:r>
      <w:r w:rsidRPr="00DA3FDF">
        <w:rPr>
          <w:sz w:val="22"/>
          <w:szCs w:val="22"/>
          <w:lang w:eastAsia="pl-PL"/>
        </w:rPr>
        <w:t xml:space="preserve">1 Ustawy, oświadczenia, o którym mowa </w:t>
      </w:r>
    </w:p>
    <w:p w14:paraId="4F14E8E5" w14:textId="77777777" w:rsidR="00E16599" w:rsidRPr="00DA3FDF" w:rsidRDefault="00E16599" w:rsidP="001D451E">
      <w:pPr>
        <w:spacing w:line="276" w:lineRule="auto"/>
        <w:ind w:left="851"/>
        <w:jc w:val="both"/>
        <w:rPr>
          <w:sz w:val="22"/>
          <w:szCs w:val="22"/>
          <w:lang w:eastAsia="pl-PL"/>
        </w:rPr>
      </w:pPr>
      <w:r w:rsidRPr="00DA3FDF">
        <w:rPr>
          <w:sz w:val="22"/>
          <w:szCs w:val="22"/>
          <w:lang w:eastAsia="pl-PL"/>
        </w:rPr>
        <w:t>w art.</w:t>
      </w:r>
      <w:r w:rsidR="001D451E" w:rsidRPr="00DA3FDF">
        <w:rPr>
          <w:sz w:val="22"/>
          <w:szCs w:val="22"/>
          <w:lang w:eastAsia="pl-PL"/>
        </w:rPr>
        <w:t xml:space="preserve"> </w:t>
      </w:r>
      <w:r w:rsidRPr="00DA3FDF">
        <w:rPr>
          <w:sz w:val="22"/>
          <w:szCs w:val="22"/>
          <w:lang w:eastAsia="pl-PL"/>
        </w:rPr>
        <w:t>125</w:t>
      </w:r>
      <w:r w:rsidR="001D451E" w:rsidRPr="00DA3FDF">
        <w:rPr>
          <w:sz w:val="22"/>
          <w:szCs w:val="22"/>
          <w:lang w:eastAsia="pl-PL"/>
        </w:rPr>
        <w:t xml:space="preserve"> </w:t>
      </w:r>
      <w:r w:rsidRPr="00DA3FDF">
        <w:rPr>
          <w:sz w:val="22"/>
          <w:szCs w:val="22"/>
          <w:lang w:eastAsia="pl-PL"/>
        </w:rPr>
        <w:t>ust.</w:t>
      </w:r>
      <w:r w:rsidR="001D451E" w:rsidRPr="00DA3FDF">
        <w:rPr>
          <w:sz w:val="22"/>
          <w:szCs w:val="22"/>
          <w:lang w:eastAsia="pl-PL"/>
        </w:rPr>
        <w:t xml:space="preserve"> </w:t>
      </w:r>
      <w:r w:rsidRPr="00DA3FDF">
        <w:rPr>
          <w:sz w:val="22"/>
          <w:szCs w:val="22"/>
          <w:lang w:eastAsia="pl-PL"/>
        </w:rPr>
        <w:t xml:space="preserve">1, innych dokumentów lub oświadczeń lub nie wyraził zgody na poprawienie </w:t>
      </w:r>
    </w:p>
    <w:p w14:paraId="70376E02" w14:textId="77777777" w:rsidR="00E16599" w:rsidRPr="00DA3FDF" w:rsidRDefault="00E16599" w:rsidP="001D451E">
      <w:pPr>
        <w:spacing w:line="276" w:lineRule="auto"/>
        <w:ind w:left="851"/>
        <w:jc w:val="both"/>
        <w:rPr>
          <w:sz w:val="22"/>
          <w:szCs w:val="22"/>
          <w:lang w:eastAsia="pl-PL"/>
        </w:rPr>
      </w:pPr>
      <w:r w:rsidRPr="00DA3FDF">
        <w:rPr>
          <w:sz w:val="22"/>
          <w:szCs w:val="22"/>
          <w:lang w:eastAsia="pl-PL"/>
        </w:rPr>
        <w:t>omyłki, o której mowa w</w:t>
      </w:r>
      <w:r w:rsidR="001D451E" w:rsidRPr="00DA3FDF">
        <w:rPr>
          <w:sz w:val="22"/>
          <w:szCs w:val="22"/>
          <w:lang w:eastAsia="pl-PL"/>
        </w:rPr>
        <w:t xml:space="preserve"> </w:t>
      </w:r>
      <w:r w:rsidRPr="00DA3FDF">
        <w:rPr>
          <w:sz w:val="22"/>
          <w:szCs w:val="22"/>
          <w:lang w:eastAsia="pl-PL"/>
        </w:rPr>
        <w:t>art.</w:t>
      </w:r>
      <w:r w:rsidR="001D451E" w:rsidRPr="00DA3FDF">
        <w:rPr>
          <w:sz w:val="22"/>
          <w:szCs w:val="22"/>
          <w:lang w:eastAsia="pl-PL"/>
        </w:rPr>
        <w:t xml:space="preserve"> </w:t>
      </w:r>
      <w:r w:rsidRPr="00DA3FDF">
        <w:rPr>
          <w:sz w:val="22"/>
          <w:szCs w:val="22"/>
          <w:lang w:eastAsia="pl-PL"/>
        </w:rPr>
        <w:t>223 ust.</w:t>
      </w:r>
      <w:r w:rsidR="001D451E" w:rsidRPr="00DA3FDF">
        <w:rPr>
          <w:sz w:val="22"/>
          <w:szCs w:val="22"/>
          <w:lang w:eastAsia="pl-PL"/>
        </w:rPr>
        <w:t xml:space="preserve"> </w:t>
      </w:r>
      <w:r w:rsidRPr="00DA3FDF">
        <w:rPr>
          <w:sz w:val="22"/>
          <w:szCs w:val="22"/>
          <w:lang w:eastAsia="pl-PL"/>
        </w:rPr>
        <w:t>2 pkt</w:t>
      </w:r>
      <w:r w:rsidR="001D451E" w:rsidRPr="00DA3FDF">
        <w:rPr>
          <w:sz w:val="22"/>
          <w:szCs w:val="22"/>
          <w:lang w:eastAsia="pl-PL"/>
        </w:rPr>
        <w:t xml:space="preserve"> </w:t>
      </w:r>
      <w:r w:rsidRPr="00DA3FDF">
        <w:rPr>
          <w:sz w:val="22"/>
          <w:szCs w:val="22"/>
          <w:lang w:eastAsia="pl-PL"/>
        </w:rPr>
        <w:t>3, co spowodowało brak możliwości wybrania oferty złożonej przez wykonawcę jako najkorzystniejszej;</w:t>
      </w:r>
    </w:p>
    <w:p w14:paraId="1984343F" w14:textId="77777777" w:rsidR="00E16599" w:rsidRPr="00DA3FDF" w:rsidRDefault="00E16599" w:rsidP="009432E3">
      <w:pPr>
        <w:spacing w:line="276" w:lineRule="auto"/>
        <w:ind w:left="567" w:hanging="141"/>
        <w:jc w:val="both"/>
        <w:rPr>
          <w:sz w:val="22"/>
          <w:szCs w:val="22"/>
          <w:lang w:eastAsia="pl-PL"/>
        </w:rPr>
      </w:pPr>
      <w:r w:rsidRPr="00DA3FDF">
        <w:rPr>
          <w:sz w:val="22"/>
          <w:szCs w:val="22"/>
          <w:lang w:eastAsia="pl-PL"/>
        </w:rPr>
        <w:t xml:space="preserve">  2) wykonawca, którego oferta została wybrana:</w:t>
      </w:r>
    </w:p>
    <w:p w14:paraId="7FD50F8D" w14:textId="77777777" w:rsidR="00E16599" w:rsidRPr="00DA3FDF" w:rsidRDefault="00E16599" w:rsidP="009432E3">
      <w:pPr>
        <w:spacing w:line="276" w:lineRule="auto"/>
        <w:ind w:left="567" w:hanging="141"/>
        <w:jc w:val="both"/>
        <w:rPr>
          <w:sz w:val="22"/>
          <w:szCs w:val="22"/>
          <w:lang w:eastAsia="pl-PL"/>
        </w:rPr>
      </w:pPr>
      <w:r w:rsidRPr="00DA3FDF">
        <w:rPr>
          <w:sz w:val="22"/>
          <w:szCs w:val="22"/>
          <w:lang w:eastAsia="pl-PL"/>
        </w:rPr>
        <w:t xml:space="preserve">      a) odmówił podpisania umowy w sprawie zamówienia publicznego na warunkach określonych</w:t>
      </w:r>
    </w:p>
    <w:p w14:paraId="2BC29D0B" w14:textId="77777777" w:rsidR="00E16599" w:rsidRPr="00DA3FDF" w:rsidRDefault="00E16599" w:rsidP="009432E3">
      <w:pPr>
        <w:spacing w:line="276" w:lineRule="auto"/>
        <w:ind w:left="567" w:hanging="141"/>
        <w:jc w:val="both"/>
        <w:rPr>
          <w:sz w:val="22"/>
          <w:szCs w:val="22"/>
          <w:lang w:eastAsia="pl-PL"/>
        </w:rPr>
      </w:pPr>
      <w:r w:rsidRPr="00DA3FDF">
        <w:rPr>
          <w:sz w:val="22"/>
          <w:szCs w:val="22"/>
          <w:lang w:eastAsia="pl-PL"/>
        </w:rPr>
        <w:t xml:space="preserve">          w ofercie,</w:t>
      </w:r>
    </w:p>
    <w:p w14:paraId="640F7C8C" w14:textId="77777777" w:rsidR="00E16599" w:rsidRPr="00DA3FDF" w:rsidRDefault="00E16599" w:rsidP="009432E3">
      <w:pPr>
        <w:spacing w:line="276" w:lineRule="auto"/>
        <w:ind w:left="567" w:hanging="141"/>
        <w:jc w:val="both"/>
        <w:rPr>
          <w:sz w:val="22"/>
          <w:szCs w:val="22"/>
          <w:lang w:eastAsia="pl-PL"/>
        </w:rPr>
      </w:pPr>
      <w:r w:rsidRPr="00DA3FDF">
        <w:rPr>
          <w:sz w:val="22"/>
          <w:szCs w:val="22"/>
          <w:lang w:eastAsia="pl-PL"/>
        </w:rPr>
        <w:t xml:space="preserve">      b) nie wniósł wymaganego zabezpieczenia należytego wykonania umowy;</w:t>
      </w:r>
    </w:p>
    <w:p w14:paraId="4129E0A0" w14:textId="77777777" w:rsidR="00E16599" w:rsidRPr="00DA3FDF" w:rsidRDefault="00E16599" w:rsidP="009432E3">
      <w:pPr>
        <w:spacing w:line="276" w:lineRule="auto"/>
        <w:ind w:left="567" w:hanging="141"/>
        <w:jc w:val="both"/>
        <w:rPr>
          <w:sz w:val="22"/>
          <w:szCs w:val="22"/>
          <w:lang w:eastAsia="pl-PL"/>
        </w:rPr>
      </w:pPr>
      <w:r w:rsidRPr="00DA3FDF">
        <w:rPr>
          <w:sz w:val="22"/>
          <w:szCs w:val="22"/>
          <w:lang w:eastAsia="pl-PL"/>
        </w:rPr>
        <w:t xml:space="preserve">  3) zawarcie umowy w sprawie zamówienia publicznego stało się niemożliwe z przyczyn leżących </w:t>
      </w:r>
    </w:p>
    <w:p w14:paraId="7E9B24D3" w14:textId="77777777" w:rsidR="00E16599" w:rsidRPr="00DA3FDF" w:rsidRDefault="00E16599" w:rsidP="009432E3">
      <w:pPr>
        <w:spacing w:line="276" w:lineRule="auto"/>
        <w:ind w:left="567" w:hanging="141"/>
        <w:jc w:val="both"/>
        <w:rPr>
          <w:b/>
        </w:rPr>
      </w:pPr>
      <w:r w:rsidRPr="00DA3FDF">
        <w:rPr>
          <w:sz w:val="22"/>
          <w:szCs w:val="22"/>
          <w:lang w:eastAsia="pl-PL"/>
        </w:rPr>
        <w:t xml:space="preserve">      po stronie wykonawcy, którego oferta została wybrana.</w:t>
      </w:r>
    </w:p>
    <w:p w14:paraId="20E0B687" w14:textId="77777777" w:rsidR="00C9160F" w:rsidRPr="00DA3FDF"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7C726E4" w14:textId="77777777" w:rsidR="002160D8" w:rsidRPr="00DA3FDF" w:rsidRDefault="002160D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E2BEE77" w14:textId="77777777" w:rsidR="002160D8" w:rsidRPr="00DA3FDF" w:rsidRDefault="002160D8"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6682BD0" w14:textId="77777777" w:rsidR="00B33ECB" w:rsidRPr="00DA3FDF" w:rsidRDefault="00B33ECB"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565A992"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 xml:space="preserve">ROZDZIAŁ </w:t>
      </w:r>
      <w:r w:rsidR="001B133A" w:rsidRPr="00DA3FDF">
        <w:rPr>
          <w:rFonts w:ascii="Times New Roman" w:eastAsia="Calibri" w:hAnsi="Times New Roman" w:cs="Times New Roman"/>
          <w:b/>
          <w:sz w:val="22"/>
          <w:szCs w:val="22"/>
          <w:u w:val="single"/>
        </w:rPr>
        <w:t>XVII</w:t>
      </w:r>
      <w:r w:rsidR="00FA6BCD" w:rsidRPr="00DA3FDF">
        <w:rPr>
          <w:rFonts w:ascii="Times New Roman" w:eastAsia="Calibri" w:hAnsi="Times New Roman" w:cs="Times New Roman"/>
          <w:b/>
          <w:sz w:val="22"/>
          <w:szCs w:val="22"/>
          <w:u w:val="single"/>
        </w:rPr>
        <w:t>I</w:t>
      </w:r>
      <w:r w:rsidRPr="00DA3FDF">
        <w:rPr>
          <w:rFonts w:ascii="Times New Roman" w:eastAsia="Calibri" w:hAnsi="Times New Roman" w:cs="Times New Roman"/>
          <w:b/>
          <w:sz w:val="22"/>
          <w:szCs w:val="22"/>
          <w:u w:val="single"/>
        </w:rPr>
        <w:t>.</w:t>
      </w:r>
      <w:r w:rsidR="00E836A5" w:rsidRPr="00DA3FDF">
        <w:rPr>
          <w:rFonts w:ascii="Times New Roman" w:eastAsia="Calibri" w:hAnsi="Times New Roman" w:cs="Times New Roman"/>
          <w:b/>
          <w:sz w:val="22"/>
          <w:szCs w:val="22"/>
        </w:rPr>
        <w:t xml:space="preserve">     OPIS SPOSOBU OBLICZANIA CENY</w:t>
      </w:r>
    </w:p>
    <w:p w14:paraId="58272C2A" w14:textId="77777777" w:rsidR="00505083" w:rsidRPr="00DA3FD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1D63746" w14:textId="77777777" w:rsidR="00AF787F" w:rsidRPr="00DA3FDF" w:rsidRDefault="00AF787F" w:rsidP="00AF787F">
      <w:pPr>
        <w:pStyle w:val="Tekstpodstawowy"/>
        <w:overflowPunct/>
        <w:autoSpaceDE/>
        <w:spacing w:line="276" w:lineRule="auto"/>
        <w:ind w:left="567"/>
        <w:textAlignment w:val="auto"/>
        <w:rPr>
          <w:sz w:val="10"/>
          <w:szCs w:val="10"/>
        </w:rPr>
      </w:pPr>
    </w:p>
    <w:p w14:paraId="42136779" w14:textId="77777777" w:rsidR="00AF787F" w:rsidRPr="00DA3FDF" w:rsidRDefault="00AF787F" w:rsidP="0033403F">
      <w:pPr>
        <w:pStyle w:val="Tekstpodstawowy"/>
        <w:numPr>
          <w:ilvl w:val="6"/>
          <w:numId w:val="38"/>
        </w:numPr>
        <w:overflowPunct/>
        <w:autoSpaceDE/>
        <w:spacing w:line="276" w:lineRule="auto"/>
        <w:ind w:left="567"/>
        <w:textAlignment w:val="auto"/>
        <w:rPr>
          <w:position w:val="4"/>
          <w:sz w:val="10"/>
          <w:szCs w:val="10"/>
        </w:rPr>
      </w:pPr>
      <w:r w:rsidRPr="00DA3FDF">
        <w:rPr>
          <w:sz w:val="22"/>
          <w:szCs w:val="22"/>
        </w:rPr>
        <w:t xml:space="preserve">Cena podana w ofercie powinna być wyrażona w złotych polskich jako cena brutto z podatkiem VAT w % wg obowiązującej stawki. </w:t>
      </w:r>
    </w:p>
    <w:p w14:paraId="7D756E49" w14:textId="77777777" w:rsidR="00092603" w:rsidRPr="00DA3FDF" w:rsidRDefault="00092603" w:rsidP="00092603">
      <w:pPr>
        <w:pStyle w:val="Tekstpodstawowy"/>
        <w:overflowPunct/>
        <w:autoSpaceDE/>
        <w:spacing w:line="276" w:lineRule="auto"/>
        <w:ind w:left="567"/>
        <w:textAlignment w:val="auto"/>
        <w:rPr>
          <w:position w:val="4"/>
          <w:sz w:val="10"/>
          <w:szCs w:val="10"/>
        </w:rPr>
      </w:pPr>
    </w:p>
    <w:p w14:paraId="1D14E4DA" w14:textId="77777777" w:rsidR="00AF787F" w:rsidRPr="00DA3FDF" w:rsidRDefault="00AF787F" w:rsidP="0033403F">
      <w:pPr>
        <w:pStyle w:val="Tekstpodstawowy"/>
        <w:numPr>
          <w:ilvl w:val="6"/>
          <w:numId w:val="38"/>
        </w:numPr>
        <w:overflowPunct/>
        <w:autoSpaceDE/>
        <w:spacing w:line="276" w:lineRule="auto"/>
        <w:ind w:left="567"/>
        <w:textAlignment w:val="auto"/>
        <w:rPr>
          <w:position w:val="4"/>
          <w:sz w:val="10"/>
          <w:szCs w:val="10"/>
        </w:rPr>
      </w:pPr>
      <w:r w:rsidRPr="00DA3FDF">
        <w:rPr>
          <w:position w:val="4"/>
          <w:sz w:val="22"/>
          <w:szCs w:val="22"/>
        </w:rPr>
        <w:t xml:space="preserve">Nie dopuszcza się podawania ceny w przedziałach kwotowych. </w:t>
      </w:r>
    </w:p>
    <w:p w14:paraId="459C3C43" w14:textId="77777777" w:rsidR="00092603" w:rsidRPr="00DA3FDF" w:rsidRDefault="00092603" w:rsidP="00092603">
      <w:pPr>
        <w:pStyle w:val="Tekstpodstawowy"/>
        <w:overflowPunct/>
        <w:autoSpaceDE/>
        <w:spacing w:line="276" w:lineRule="auto"/>
        <w:ind w:left="567"/>
        <w:textAlignment w:val="auto"/>
        <w:rPr>
          <w:position w:val="4"/>
          <w:sz w:val="10"/>
          <w:szCs w:val="10"/>
        </w:rPr>
      </w:pPr>
    </w:p>
    <w:p w14:paraId="15C0B19B" w14:textId="77777777" w:rsidR="00AF787F" w:rsidRPr="00DA3FDF" w:rsidRDefault="00AF787F" w:rsidP="0033403F">
      <w:pPr>
        <w:pStyle w:val="Tekstpodstawowy"/>
        <w:numPr>
          <w:ilvl w:val="6"/>
          <w:numId w:val="38"/>
        </w:numPr>
        <w:overflowPunct/>
        <w:autoSpaceDE/>
        <w:spacing w:line="276" w:lineRule="auto"/>
        <w:ind w:left="567"/>
        <w:textAlignment w:val="auto"/>
        <w:rPr>
          <w:position w:val="4"/>
          <w:sz w:val="22"/>
          <w:szCs w:val="22"/>
        </w:rPr>
      </w:pPr>
      <w:r w:rsidRPr="00DA3FDF">
        <w:rPr>
          <w:position w:val="4"/>
          <w:sz w:val="22"/>
          <w:szCs w:val="22"/>
        </w:rPr>
        <w:lastRenderedPageBreak/>
        <w:t>Cena określona w ofercie będzie stała tzn. nie ulega zmianie przez okres ważności ofert (związania) oraz okres realizacji (wykonania) przedmiotu zamówienia.</w:t>
      </w:r>
    </w:p>
    <w:p w14:paraId="1C6A43EE" w14:textId="77777777" w:rsidR="00092603" w:rsidRPr="00DA3FDF" w:rsidRDefault="00092603" w:rsidP="00092603">
      <w:pPr>
        <w:pStyle w:val="Tekstpodstawowy"/>
        <w:overflowPunct/>
        <w:autoSpaceDE/>
        <w:spacing w:line="276" w:lineRule="auto"/>
        <w:ind w:left="567"/>
        <w:textAlignment w:val="auto"/>
        <w:rPr>
          <w:b/>
          <w:i/>
          <w:position w:val="4"/>
          <w:sz w:val="10"/>
          <w:szCs w:val="10"/>
        </w:rPr>
      </w:pPr>
    </w:p>
    <w:p w14:paraId="33BCB2EA" w14:textId="77777777" w:rsidR="00AF787F" w:rsidRPr="00DA3FDF" w:rsidRDefault="00AF787F" w:rsidP="0033403F">
      <w:pPr>
        <w:pStyle w:val="Tekstpodstawowy"/>
        <w:numPr>
          <w:ilvl w:val="6"/>
          <w:numId w:val="38"/>
        </w:numPr>
        <w:overflowPunct/>
        <w:autoSpaceDE/>
        <w:spacing w:line="276" w:lineRule="auto"/>
        <w:ind w:left="567"/>
        <w:textAlignment w:val="auto"/>
        <w:rPr>
          <w:b/>
          <w:i/>
          <w:position w:val="4"/>
          <w:sz w:val="22"/>
          <w:szCs w:val="22"/>
        </w:rPr>
      </w:pPr>
      <w:r w:rsidRPr="00DA3FDF">
        <w:rPr>
          <w:position w:val="4"/>
          <w:sz w:val="22"/>
          <w:szCs w:val="22"/>
        </w:rPr>
        <w:t xml:space="preserve">Cena podana w ofercie powinna być umieszczona Formularzu ofertowym - </w:t>
      </w:r>
      <w:r w:rsidRPr="00DA3FDF">
        <w:rPr>
          <w:b/>
          <w:i/>
          <w:position w:val="4"/>
          <w:sz w:val="22"/>
          <w:szCs w:val="22"/>
        </w:rPr>
        <w:t>Załącznik Nr 1</w:t>
      </w:r>
      <w:r w:rsidR="00A7379F" w:rsidRPr="00DA3FDF">
        <w:rPr>
          <w:b/>
          <w:i/>
          <w:position w:val="4"/>
          <w:sz w:val="22"/>
          <w:szCs w:val="22"/>
        </w:rPr>
        <w:t>a</w:t>
      </w:r>
      <w:r w:rsidRPr="00DA3FDF">
        <w:rPr>
          <w:b/>
          <w:i/>
          <w:position w:val="4"/>
          <w:sz w:val="22"/>
          <w:szCs w:val="22"/>
        </w:rPr>
        <w:t xml:space="preserve"> do SWZ </w:t>
      </w:r>
      <w:r w:rsidRPr="00DA3FDF">
        <w:rPr>
          <w:position w:val="4"/>
          <w:sz w:val="22"/>
          <w:szCs w:val="22"/>
        </w:rPr>
        <w:t xml:space="preserve"> w postaci cyfrowej i słownej</w:t>
      </w:r>
      <w:r w:rsidRPr="00DA3FDF">
        <w:rPr>
          <w:b/>
          <w:i/>
          <w:position w:val="4"/>
          <w:sz w:val="22"/>
          <w:szCs w:val="22"/>
        </w:rPr>
        <w:t>.</w:t>
      </w:r>
    </w:p>
    <w:p w14:paraId="69289059" w14:textId="77777777" w:rsidR="00092603" w:rsidRPr="00DA3FDF" w:rsidRDefault="00092603" w:rsidP="00092603">
      <w:pPr>
        <w:pStyle w:val="Tekstpodstawowy"/>
        <w:overflowPunct/>
        <w:autoSpaceDE/>
        <w:spacing w:line="276" w:lineRule="auto"/>
        <w:ind w:left="567"/>
        <w:textAlignment w:val="auto"/>
        <w:rPr>
          <w:position w:val="4"/>
          <w:sz w:val="10"/>
          <w:szCs w:val="10"/>
        </w:rPr>
      </w:pPr>
    </w:p>
    <w:p w14:paraId="5436A243" w14:textId="77777777" w:rsidR="00AF787F" w:rsidRPr="00DA3FDF" w:rsidRDefault="00AF787F" w:rsidP="0033403F">
      <w:pPr>
        <w:pStyle w:val="Tekstpodstawowy"/>
        <w:numPr>
          <w:ilvl w:val="6"/>
          <w:numId w:val="38"/>
        </w:numPr>
        <w:overflowPunct/>
        <w:autoSpaceDE/>
        <w:spacing w:line="276" w:lineRule="auto"/>
        <w:ind w:left="567"/>
        <w:textAlignment w:val="auto"/>
        <w:rPr>
          <w:position w:val="4"/>
          <w:sz w:val="22"/>
          <w:szCs w:val="22"/>
        </w:rPr>
      </w:pPr>
      <w:r w:rsidRPr="00DA3FDF">
        <w:rPr>
          <w:position w:val="4"/>
          <w:sz w:val="22"/>
          <w:szCs w:val="22"/>
        </w:rPr>
        <w:t>Niedopuszczalna jest wycena, z której będzie wynikało, że oferowany przedmiot zamówienia przez Wykonawcę będzie miał cenę zero (0,00 zł.).</w:t>
      </w:r>
    </w:p>
    <w:p w14:paraId="4EFBCED0" w14:textId="77777777" w:rsidR="00092603" w:rsidRPr="00DA3FDF" w:rsidRDefault="00092603" w:rsidP="00092603">
      <w:pPr>
        <w:pStyle w:val="Tekstpodstawowy"/>
        <w:overflowPunct/>
        <w:autoSpaceDE/>
        <w:spacing w:line="276" w:lineRule="auto"/>
        <w:ind w:left="567"/>
        <w:textAlignment w:val="auto"/>
        <w:rPr>
          <w:position w:val="4"/>
          <w:sz w:val="10"/>
          <w:szCs w:val="10"/>
        </w:rPr>
      </w:pPr>
    </w:p>
    <w:p w14:paraId="2D39DFAD" w14:textId="77777777" w:rsidR="00AF787F" w:rsidRPr="00DA3FDF" w:rsidRDefault="00AF787F" w:rsidP="0033403F">
      <w:pPr>
        <w:pStyle w:val="Tekstpodstawowy"/>
        <w:numPr>
          <w:ilvl w:val="6"/>
          <w:numId w:val="38"/>
        </w:numPr>
        <w:overflowPunct/>
        <w:autoSpaceDE/>
        <w:spacing w:line="276" w:lineRule="auto"/>
        <w:ind w:left="567"/>
        <w:textAlignment w:val="auto"/>
        <w:rPr>
          <w:position w:val="0"/>
          <w:sz w:val="22"/>
          <w:szCs w:val="22"/>
        </w:rPr>
      </w:pPr>
      <w:r w:rsidRPr="00DA3FDF">
        <w:rPr>
          <w:position w:val="0"/>
          <w:sz w:val="22"/>
          <w:szCs w:val="22"/>
        </w:rPr>
        <w:t>Cena oferty winna obejmować wszystkie koszty związane z wykonaniem przedmiotu zamówienia oraz z warunkami stawianymi przez Zamawiającego, tzn. za umówione wynagrodzenie wykonawca zobowiązuje się do wykonania wszelkich robót i usług z nimi związanych.</w:t>
      </w:r>
    </w:p>
    <w:p w14:paraId="2046A8B8" w14:textId="77777777" w:rsidR="00092603" w:rsidRPr="00DA3FDF" w:rsidRDefault="00092603" w:rsidP="00092603">
      <w:pPr>
        <w:pStyle w:val="Tekstpodstawowy"/>
        <w:overflowPunct/>
        <w:autoSpaceDE/>
        <w:spacing w:line="276" w:lineRule="auto"/>
        <w:ind w:left="567"/>
        <w:textAlignment w:val="auto"/>
        <w:rPr>
          <w:position w:val="4"/>
          <w:sz w:val="10"/>
          <w:szCs w:val="10"/>
        </w:rPr>
      </w:pPr>
    </w:p>
    <w:p w14:paraId="51C36F83" w14:textId="77777777" w:rsidR="00AF787F" w:rsidRPr="00DA3FDF" w:rsidRDefault="00AF787F" w:rsidP="0033403F">
      <w:pPr>
        <w:pStyle w:val="Tekstpodstawowy"/>
        <w:numPr>
          <w:ilvl w:val="6"/>
          <w:numId w:val="38"/>
        </w:numPr>
        <w:overflowPunct/>
        <w:autoSpaceDE/>
        <w:spacing w:line="276" w:lineRule="auto"/>
        <w:ind w:left="567"/>
        <w:textAlignment w:val="auto"/>
        <w:rPr>
          <w:position w:val="4"/>
          <w:sz w:val="22"/>
          <w:szCs w:val="22"/>
        </w:rPr>
      </w:pPr>
      <w:r w:rsidRPr="00DA3FDF">
        <w:rPr>
          <w:position w:val="4"/>
          <w:sz w:val="22"/>
          <w:szCs w:val="22"/>
        </w:rPr>
        <w:t xml:space="preserve">Cena określona w ofercie będzie w formie </w:t>
      </w:r>
      <w:r w:rsidRPr="00DA3FDF">
        <w:rPr>
          <w:b/>
          <w:position w:val="4"/>
          <w:sz w:val="22"/>
          <w:szCs w:val="22"/>
        </w:rPr>
        <w:t>ryczałtu</w:t>
      </w:r>
      <w:r w:rsidRPr="00DA3FDF">
        <w:rPr>
          <w:position w:val="4"/>
          <w:sz w:val="22"/>
          <w:szCs w:val="22"/>
        </w:rPr>
        <w:t xml:space="preserve"> (ustawa z dnia 23 kwietnia 1964r. Kodeks cywilny  - Dz. U. 202</w:t>
      </w:r>
      <w:r w:rsidR="000C7A8E" w:rsidRPr="00DA3FDF">
        <w:rPr>
          <w:position w:val="4"/>
          <w:sz w:val="22"/>
          <w:szCs w:val="22"/>
        </w:rPr>
        <w:t>2</w:t>
      </w:r>
      <w:r w:rsidRPr="00DA3FDF">
        <w:rPr>
          <w:position w:val="4"/>
          <w:sz w:val="22"/>
          <w:szCs w:val="22"/>
        </w:rPr>
        <w:t>, poz. 1</w:t>
      </w:r>
      <w:r w:rsidR="000C7A8E" w:rsidRPr="00DA3FDF">
        <w:rPr>
          <w:position w:val="4"/>
          <w:sz w:val="22"/>
          <w:szCs w:val="22"/>
        </w:rPr>
        <w:t>36</w:t>
      </w:r>
      <w:r w:rsidRPr="00DA3FDF">
        <w:rPr>
          <w:position w:val="4"/>
          <w:sz w:val="22"/>
          <w:szCs w:val="22"/>
        </w:rPr>
        <w:t xml:space="preserve">0 z późn.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EF77B6" w:rsidRPr="00DA3FDF">
        <w:rPr>
          <w:position w:val="4"/>
          <w:sz w:val="22"/>
          <w:szCs w:val="22"/>
        </w:rPr>
        <w:br/>
      </w:r>
      <w:r w:rsidRPr="00DA3FDF">
        <w:rPr>
          <w:position w:val="4"/>
          <w:sz w:val="22"/>
          <w:szCs w:val="22"/>
        </w:rPr>
        <w:t>z powyższym cena oferty musi zawierać wszelkie koszty niezbędne do zrealizowania zamówienia.</w:t>
      </w:r>
    </w:p>
    <w:p w14:paraId="5199D82B" w14:textId="77777777" w:rsidR="00092603" w:rsidRPr="00DA3FDF" w:rsidRDefault="00092603" w:rsidP="00092603">
      <w:pPr>
        <w:pStyle w:val="Tekstpodstawowy"/>
        <w:overflowPunct/>
        <w:autoSpaceDE/>
        <w:spacing w:line="276" w:lineRule="auto"/>
        <w:ind w:left="567"/>
        <w:textAlignment w:val="auto"/>
        <w:rPr>
          <w:position w:val="4"/>
          <w:sz w:val="10"/>
          <w:szCs w:val="10"/>
        </w:rPr>
      </w:pPr>
    </w:p>
    <w:p w14:paraId="1606D2D3" w14:textId="77777777" w:rsidR="00AF787F" w:rsidRPr="00DA3FDF" w:rsidRDefault="00AF787F" w:rsidP="0033403F">
      <w:pPr>
        <w:pStyle w:val="Tekstpodstawowy"/>
        <w:numPr>
          <w:ilvl w:val="6"/>
          <w:numId w:val="38"/>
        </w:numPr>
        <w:overflowPunct/>
        <w:autoSpaceDE/>
        <w:spacing w:line="276" w:lineRule="auto"/>
        <w:ind w:left="567"/>
        <w:textAlignment w:val="auto"/>
        <w:rPr>
          <w:position w:val="4"/>
          <w:sz w:val="22"/>
          <w:szCs w:val="22"/>
        </w:rPr>
      </w:pPr>
      <w:r w:rsidRPr="00DA3FDF">
        <w:rPr>
          <w:b/>
          <w:sz w:val="22"/>
          <w:szCs w:val="22"/>
        </w:rPr>
        <w:t>Cena oferty w złotych polskich</w:t>
      </w:r>
      <w:r w:rsidRPr="00DA3FDF">
        <w:rPr>
          <w:sz w:val="22"/>
          <w:szCs w:val="22"/>
        </w:rPr>
        <w:t xml:space="preserve"> (tj. cena wynikająca z Formularza ofertowego i Arkusza asortymentowo-cenowego) </w:t>
      </w:r>
      <w:r w:rsidRPr="00DA3FDF">
        <w:rPr>
          <w:b/>
          <w:sz w:val="22"/>
          <w:szCs w:val="22"/>
        </w:rPr>
        <w:t>składana przez wykonawców z terytorium Polski</w:t>
      </w:r>
      <w:r w:rsidRPr="00DA3FDF">
        <w:rPr>
          <w:sz w:val="22"/>
          <w:szCs w:val="22"/>
        </w:rPr>
        <w:t xml:space="preserve"> powinna być podana w następujący sposób: </w:t>
      </w:r>
      <w:r w:rsidRPr="00DA3FDF">
        <w:rPr>
          <w:sz w:val="22"/>
          <w:szCs w:val="22"/>
          <w:u w:val="single"/>
        </w:rPr>
        <w:t>cena całkowita brutto</w:t>
      </w:r>
      <w:r w:rsidRPr="00DA3FDF">
        <w:rPr>
          <w:sz w:val="22"/>
          <w:szCs w:val="22"/>
        </w:rPr>
        <w:t xml:space="preserve"> oferty, tak jak to wynika z Formularza ofertowego.</w:t>
      </w:r>
    </w:p>
    <w:p w14:paraId="1ED29D08" w14:textId="77777777" w:rsidR="00092603" w:rsidRPr="00DA3FDF" w:rsidRDefault="00092603" w:rsidP="00092603">
      <w:pPr>
        <w:pStyle w:val="Tekstpodstawowy"/>
        <w:overflowPunct/>
        <w:autoSpaceDE/>
        <w:spacing w:line="276" w:lineRule="auto"/>
        <w:ind w:left="567"/>
        <w:textAlignment w:val="auto"/>
        <w:rPr>
          <w:position w:val="4"/>
          <w:sz w:val="10"/>
          <w:szCs w:val="10"/>
        </w:rPr>
      </w:pPr>
    </w:p>
    <w:p w14:paraId="10DEEE1D" w14:textId="77777777" w:rsidR="00AF787F" w:rsidRPr="00DA3FDF" w:rsidRDefault="00AF787F" w:rsidP="0033403F">
      <w:pPr>
        <w:pStyle w:val="Tekstpodstawowy"/>
        <w:numPr>
          <w:ilvl w:val="6"/>
          <w:numId w:val="38"/>
        </w:numPr>
        <w:overflowPunct/>
        <w:autoSpaceDE/>
        <w:spacing w:line="276" w:lineRule="auto"/>
        <w:ind w:left="567"/>
        <w:textAlignment w:val="auto"/>
        <w:rPr>
          <w:position w:val="4"/>
          <w:sz w:val="22"/>
          <w:szCs w:val="22"/>
        </w:rPr>
      </w:pPr>
      <w:r w:rsidRPr="00DA3FDF">
        <w:rPr>
          <w:b/>
          <w:sz w:val="22"/>
          <w:szCs w:val="22"/>
        </w:rPr>
        <w:t>Cena oferty w złotych polskich</w:t>
      </w:r>
      <w:r w:rsidRPr="00DA3FDF">
        <w:rPr>
          <w:sz w:val="22"/>
          <w:szCs w:val="22"/>
        </w:rPr>
        <w:t xml:space="preserve"> (tj. cena wynikająca z Formularza ofertowego </w:t>
      </w:r>
      <w:r w:rsidR="00755B9B" w:rsidRPr="00DA3FDF">
        <w:rPr>
          <w:sz w:val="22"/>
          <w:szCs w:val="22"/>
        </w:rPr>
        <w:t>na podstawie</w:t>
      </w:r>
      <w:r w:rsidRPr="00DA3FDF">
        <w:rPr>
          <w:sz w:val="22"/>
          <w:szCs w:val="22"/>
        </w:rPr>
        <w:t xml:space="preserve"> kosztorysu nakładczego) </w:t>
      </w:r>
      <w:r w:rsidRPr="00DA3FDF">
        <w:rPr>
          <w:b/>
          <w:sz w:val="22"/>
          <w:szCs w:val="22"/>
        </w:rPr>
        <w:t>składana przez wykonawców zagranicznych</w:t>
      </w:r>
      <w:r w:rsidRPr="00DA3FDF">
        <w:rPr>
          <w:sz w:val="22"/>
          <w:szCs w:val="22"/>
        </w:rPr>
        <w:t xml:space="preserve"> powinna być podana </w:t>
      </w:r>
      <w:r w:rsidR="00EF77B6" w:rsidRPr="00DA3FDF">
        <w:rPr>
          <w:sz w:val="22"/>
          <w:szCs w:val="22"/>
        </w:rPr>
        <w:br/>
      </w:r>
      <w:r w:rsidRPr="00DA3FDF">
        <w:rPr>
          <w:sz w:val="22"/>
          <w:szCs w:val="22"/>
        </w:rPr>
        <w:t xml:space="preserve">w następujący sposób: </w:t>
      </w:r>
      <w:r w:rsidRPr="00DA3FDF">
        <w:rPr>
          <w:sz w:val="22"/>
          <w:szCs w:val="22"/>
          <w:u w:val="single"/>
        </w:rPr>
        <w:t>cena całkowita netto</w:t>
      </w:r>
      <w:r w:rsidRPr="00DA3FDF">
        <w:rPr>
          <w:sz w:val="22"/>
          <w:szCs w:val="22"/>
        </w:rPr>
        <w:t>. Dla porównania ofert Zamawiający doliczy do ceny ofertowej podmiotów zagranicznych, kwotę należnego podatku VAT oraz cła obciążającego Zamawiającego z tytułu realizacji umowy. 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53617679" w14:textId="77777777" w:rsidR="00092603" w:rsidRPr="00DA3FDF" w:rsidRDefault="00092603" w:rsidP="00092603">
      <w:pPr>
        <w:pStyle w:val="Tekstpodstawowy"/>
        <w:overflowPunct/>
        <w:autoSpaceDE/>
        <w:spacing w:line="276" w:lineRule="auto"/>
        <w:ind w:left="567"/>
        <w:textAlignment w:val="auto"/>
        <w:rPr>
          <w:position w:val="4"/>
          <w:sz w:val="10"/>
          <w:szCs w:val="10"/>
        </w:rPr>
      </w:pPr>
    </w:p>
    <w:p w14:paraId="5D0AD2AD" w14:textId="77777777" w:rsidR="00AF787F" w:rsidRPr="00DA3FDF" w:rsidRDefault="00AF787F" w:rsidP="0033403F">
      <w:pPr>
        <w:pStyle w:val="Tekstpodstawowy"/>
        <w:numPr>
          <w:ilvl w:val="6"/>
          <w:numId w:val="38"/>
        </w:numPr>
        <w:overflowPunct/>
        <w:autoSpaceDE/>
        <w:spacing w:line="276" w:lineRule="auto"/>
        <w:ind w:left="567"/>
        <w:textAlignment w:val="auto"/>
        <w:rPr>
          <w:position w:val="4"/>
          <w:sz w:val="22"/>
          <w:szCs w:val="22"/>
        </w:rPr>
      </w:pPr>
      <w:r w:rsidRPr="00DA3FDF">
        <w:rPr>
          <w:sz w:val="22"/>
          <w:szCs w:val="22"/>
        </w:rPr>
        <w:lastRenderedPageBreak/>
        <w:t>Jeżeli została złożona oferta, której wybór prowadziłby do powstania u zamawiającego obowiązku podatkowego zgodnie z ustawą z dnia 11marca 2004</w:t>
      </w:r>
      <w:r w:rsidR="00E91187" w:rsidRPr="00DA3FDF">
        <w:rPr>
          <w:sz w:val="22"/>
          <w:szCs w:val="22"/>
        </w:rPr>
        <w:t xml:space="preserve"> </w:t>
      </w:r>
      <w:r w:rsidRPr="00DA3FDF">
        <w:rPr>
          <w:sz w:val="22"/>
          <w:szCs w:val="22"/>
        </w:rPr>
        <w:t>r. o podatku od towarów i usług (Dz.U. z 20</w:t>
      </w:r>
      <w:r w:rsidR="00290B3C" w:rsidRPr="00DA3FDF">
        <w:rPr>
          <w:sz w:val="22"/>
          <w:szCs w:val="22"/>
        </w:rPr>
        <w:t>21</w:t>
      </w:r>
      <w:r w:rsidR="00E91187" w:rsidRPr="00DA3FDF">
        <w:rPr>
          <w:sz w:val="22"/>
          <w:szCs w:val="22"/>
        </w:rPr>
        <w:t xml:space="preserve"> </w:t>
      </w:r>
      <w:r w:rsidRPr="00DA3FDF">
        <w:rPr>
          <w:sz w:val="22"/>
          <w:szCs w:val="22"/>
        </w:rPr>
        <w:t xml:space="preserve">r. poz. </w:t>
      </w:r>
      <w:r w:rsidR="00290B3C" w:rsidRPr="00DA3FDF">
        <w:rPr>
          <w:sz w:val="22"/>
          <w:szCs w:val="22"/>
        </w:rPr>
        <w:t>685</w:t>
      </w:r>
      <w:r w:rsidRPr="00DA3FDF">
        <w:rPr>
          <w:sz w:val="22"/>
          <w:szCs w:val="22"/>
        </w:rPr>
        <w:t>, z późn. zm.), dla celów zastosowania kryterium ceny zamawiający dolicza do przedstawionej w tej ofercie ceny kwotę podatku od towarów i usług, którą miałby obowiązek rozliczyć.</w:t>
      </w:r>
    </w:p>
    <w:p w14:paraId="03412512" w14:textId="77777777" w:rsidR="00092603" w:rsidRPr="00DA3FDF" w:rsidRDefault="00092603" w:rsidP="00092603">
      <w:pPr>
        <w:pStyle w:val="Tekstpodstawowy"/>
        <w:overflowPunct/>
        <w:autoSpaceDE/>
        <w:spacing w:line="276" w:lineRule="auto"/>
        <w:ind w:left="567"/>
        <w:textAlignment w:val="auto"/>
        <w:rPr>
          <w:position w:val="4"/>
          <w:sz w:val="10"/>
          <w:szCs w:val="10"/>
        </w:rPr>
      </w:pPr>
    </w:p>
    <w:p w14:paraId="7537DE6E" w14:textId="77777777" w:rsidR="00AF787F" w:rsidRPr="00DA3FDF" w:rsidRDefault="00AF787F" w:rsidP="0033403F">
      <w:pPr>
        <w:pStyle w:val="Tekstpodstawowy"/>
        <w:numPr>
          <w:ilvl w:val="6"/>
          <w:numId w:val="38"/>
        </w:numPr>
        <w:overflowPunct/>
        <w:autoSpaceDE/>
        <w:spacing w:line="276" w:lineRule="auto"/>
        <w:ind w:left="567"/>
        <w:textAlignment w:val="auto"/>
        <w:rPr>
          <w:position w:val="4"/>
          <w:sz w:val="22"/>
          <w:szCs w:val="22"/>
        </w:rPr>
      </w:pPr>
      <w:r w:rsidRPr="00DA3FDF">
        <w:rPr>
          <w:sz w:val="22"/>
          <w:szCs w:val="22"/>
        </w:rPr>
        <w:t>W ofercie</w:t>
      </w:r>
      <w:r w:rsidR="000A0A08" w:rsidRPr="00DA3FDF">
        <w:rPr>
          <w:sz w:val="22"/>
          <w:szCs w:val="22"/>
        </w:rPr>
        <w:t xml:space="preserve"> </w:t>
      </w:r>
      <w:r w:rsidRPr="00DA3FDF">
        <w:rPr>
          <w:sz w:val="22"/>
          <w:szCs w:val="22"/>
        </w:rPr>
        <w:t>wykonawca ma obowiązek:</w:t>
      </w:r>
    </w:p>
    <w:p w14:paraId="7B5D1952" w14:textId="77777777" w:rsidR="00AF787F" w:rsidRPr="00DA3FDF" w:rsidRDefault="00AF787F" w:rsidP="0033403F">
      <w:pPr>
        <w:pStyle w:val="Tekstpodstawowy"/>
        <w:numPr>
          <w:ilvl w:val="0"/>
          <w:numId w:val="46"/>
        </w:numPr>
        <w:overflowPunct/>
        <w:autoSpaceDE/>
        <w:spacing w:line="276" w:lineRule="auto"/>
        <w:ind w:left="993"/>
        <w:textAlignment w:val="auto"/>
        <w:rPr>
          <w:sz w:val="22"/>
          <w:szCs w:val="22"/>
        </w:rPr>
      </w:pPr>
      <w:r w:rsidRPr="00DA3FDF">
        <w:rPr>
          <w:sz w:val="22"/>
          <w:szCs w:val="22"/>
        </w:rPr>
        <w:t xml:space="preserve">poinformowania zamawiającego, że wybór jego oferty będzie prowadził do powstania </w:t>
      </w:r>
      <w:r w:rsidRPr="00DA3FDF">
        <w:rPr>
          <w:sz w:val="22"/>
          <w:szCs w:val="22"/>
        </w:rPr>
        <w:br/>
        <w:t>u zamawiającego obowiązku podatkowego;</w:t>
      </w:r>
    </w:p>
    <w:p w14:paraId="3DA15D32" w14:textId="77777777" w:rsidR="00AF787F" w:rsidRPr="00DA3FDF" w:rsidRDefault="00AF787F" w:rsidP="0033403F">
      <w:pPr>
        <w:pStyle w:val="Tekstpodstawowy"/>
        <w:numPr>
          <w:ilvl w:val="0"/>
          <w:numId w:val="46"/>
        </w:numPr>
        <w:overflowPunct/>
        <w:autoSpaceDE/>
        <w:spacing w:line="276" w:lineRule="auto"/>
        <w:ind w:left="993"/>
        <w:textAlignment w:val="auto"/>
        <w:rPr>
          <w:sz w:val="22"/>
          <w:szCs w:val="22"/>
        </w:rPr>
      </w:pPr>
      <w:r w:rsidRPr="00DA3FDF">
        <w:rPr>
          <w:sz w:val="22"/>
          <w:szCs w:val="22"/>
        </w:rPr>
        <w:t>wskazania nazwy (rodzaju) towaru lub usługi, których dostawa lub świadczenie będą prowadziły do powstania obowiązku podatkowego;</w:t>
      </w:r>
    </w:p>
    <w:p w14:paraId="72810B1F" w14:textId="77777777" w:rsidR="00AF787F" w:rsidRPr="00DA3FDF" w:rsidRDefault="00AF787F" w:rsidP="0033403F">
      <w:pPr>
        <w:pStyle w:val="Tekstpodstawowy"/>
        <w:numPr>
          <w:ilvl w:val="0"/>
          <w:numId w:val="46"/>
        </w:numPr>
        <w:overflowPunct/>
        <w:autoSpaceDE/>
        <w:spacing w:line="276" w:lineRule="auto"/>
        <w:ind w:left="993"/>
        <w:textAlignment w:val="auto"/>
        <w:rPr>
          <w:sz w:val="22"/>
          <w:szCs w:val="22"/>
        </w:rPr>
      </w:pPr>
      <w:r w:rsidRPr="00DA3FDF">
        <w:rPr>
          <w:sz w:val="22"/>
          <w:szCs w:val="22"/>
        </w:rPr>
        <w:t xml:space="preserve">wskazania wartości towaru lub usługi objętego obowiązkiem podatkowym zamawiającego, bez kwoty podatku; </w:t>
      </w:r>
    </w:p>
    <w:p w14:paraId="5B949ACC" w14:textId="77777777" w:rsidR="00AF787F" w:rsidRPr="00DA3FDF" w:rsidRDefault="00AF787F" w:rsidP="0033403F">
      <w:pPr>
        <w:pStyle w:val="Tekstpodstawowy"/>
        <w:numPr>
          <w:ilvl w:val="0"/>
          <w:numId w:val="46"/>
        </w:numPr>
        <w:overflowPunct/>
        <w:autoSpaceDE/>
        <w:spacing w:line="276" w:lineRule="auto"/>
        <w:ind w:left="993"/>
        <w:textAlignment w:val="auto"/>
        <w:rPr>
          <w:sz w:val="22"/>
          <w:szCs w:val="22"/>
        </w:rPr>
      </w:pPr>
      <w:r w:rsidRPr="00DA3FDF">
        <w:rPr>
          <w:sz w:val="22"/>
          <w:szCs w:val="22"/>
        </w:rPr>
        <w:t>wskazania stawki podatku od towarów i usług, która zgodnie z wiedzą wykonawcy, będzie miała zastosowanie.</w:t>
      </w:r>
    </w:p>
    <w:p w14:paraId="6F036BBC" w14:textId="77777777" w:rsidR="00C5203C" w:rsidRPr="00DA3FDF" w:rsidRDefault="00C5203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148ED27" w14:textId="77777777" w:rsidR="000C7A8E" w:rsidRPr="00DA3FDF" w:rsidRDefault="000C7A8E" w:rsidP="007B228F">
      <w:pPr>
        <w:pStyle w:val="Akapitzlist"/>
        <w:numPr>
          <w:ilvl w:val="0"/>
          <w:numId w:val="70"/>
        </w:numPr>
        <w:spacing w:after="0"/>
        <w:ind w:left="567"/>
        <w:jc w:val="both"/>
        <w:rPr>
          <w:rFonts w:ascii="Times New Roman" w:hAnsi="Times New Roman" w:cs="Times New Roman"/>
        </w:rPr>
      </w:pPr>
      <w:r w:rsidRPr="00DA3FDF">
        <w:rPr>
          <w:rFonts w:ascii="Times New Roman" w:hAnsi="Times New Roman" w:cs="Times New Roman"/>
        </w:rPr>
        <w:t>Jeżeli zaoferowana cena lub koszt, lub ich istotne części składowe, wydają się</w:t>
      </w:r>
      <w:r w:rsidRPr="00DA3FDF">
        <w:rPr>
          <w:rFonts w:ascii="Times New Roman" w:hAnsi="Times New Roman" w:cs="Times New Roman"/>
          <w:w w:val="99"/>
        </w:rPr>
        <w:t xml:space="preserve"> </w:t>
      </w:r>
      <w:r w:rsidRPr="00DA3FDF">
        <w:rPr>
          <w:rFonts w:ascii="Times New Roman" w:hAnsi="Times New Roman" w:cs="Times New Roman"/>
        </w:rPr>
        <w:t xml:space="preserve">rażąco niskie </w:t>
      </w:r>
      <w:r w:rsidRPr="00DA3FDF">
        <w:rPr>
          <w:rFonts w:ascii="Times New Roman" w:hAnsi="Times New Roman" w:cs="Times New Roman"/>
        </w:rPr>
        <w:br/>
        <w:t>w stosunku do przedmiotu zamówienia i budzą wątpliwości</w:t>
      </w:r>
      <w:r w:rsidRPr="00DA3FDF">
        <w:rPr>
          <w:rFonts w:ascii="Times New Roman" w:hAnsi="Times New Roman" w:cs="Times New Roman"/>
          <w:w w:val="99"/>
        </w:rPr>
        <w:t xml:space="preserve"> </w:t>
      </w:r>
      <w:r w:rsidRPr="00DA3FDF">
        <w:rPr>
          <w:rFonts w:ascii="Times New Roman" w:hAnsi="Times New Roman" w:cs="Times New Roman"/>
        </w:rPr>
        <w:t>zamawiającego co do możliwości wykonania przedmiotu zamówienia zgodnie</w:t>
      </w:r>
      <w:r w:rsidRPr="00DA3FDF">
        <w:rPr>
          <w:rFonts w:ascii="Times New Roman" w:hAnsi="Times New Roman" w:cs="Times New Roman"/>
          <w:w w:val="99"/>
        </w:rPr>
        <w:t xml:space="preserve"> </w:t>
      </w:r>
      <w:r w:rsidRPr="00DA3FDF">
        <w:rPr>
          <w:rFonts w:ascii="Times New Roman" w:hAnsi="Times New Roman" w:cs="Times New Roman"/>
        </w:rPr>
        <w:t>z wymaganiami określonymi  w dokumentach zamówienia   lub   wynikającymi</w:t>
      </w:r>
      <w:r w:rsidRPr="00DA3FDF">
        <w:rPr>
          <w:rFonts w:ascii="Times New Roman" w:hAnsi="Times New Roman" w:cs="Times New Roman"/>
          <w:w w:val="99"/>
        </w:rPr>
        <w:t xml:space="preserve"> </w:t>
      </w:r>
      <w:r w:rsidRPr="00DA3FDF">
        <w:rPr>
          <w:rFonts w:ascii="Times New Roman" w:hAnsi="Times New Roman" w:cs="Times New Roman"/>
        </w:rPr>
        <w:t>z odrębnych przepisów, Zamawiający żąda od wykonawcy wyjaśnień, w</w:t>
      </w:r>
      <w:r w:rsidRPr="00DA3FDF">
        <w:rPr>
          <w:rFonts w:ascii="Times New Roman" w:hAnsi="Times New Roman" w:cs="Times New Roman"/>
          <w:w w:val="99"/>
        </w:rPr>
        <w:t xml:space="preserve"> </w:t>
      </w:r>
      <w:r w:rsidRPr="00DA3FDF">
        <w:rPr>
          <w:rFonts w:ascii="Times New Roman" w:hAnsi="Times New Roman" w:cs="Times New Roman"/>
        </w:rPr>
        <w:t>tym złożenie dowodów w zakresie wyliczenia ceny lub kosztu, lub ich istotnych składowych. Wyjaśnienia mogą dotyczyć w szczególności:</w:t>
      </w:r>
    </w:p>
    <w:p w14:paraId="15BED3B4" w14:textId="77777777" w:rsidR="000C7A8E" w:rsidRPr="00DA3FDF" w:rsidRDefault="000C7A8E" w:rsidP="000C7A8E">
      <w:pPr>
        <w:pStyle w:val="Akapitzlist"/>
        <w:numPr>
          <w:ilvl w:val="0"/>
          <w:numId w:val="39"/>
        </w:numPr>
        <w:spacing w:after="0"/>
        <w:ind w:left="993"/>
        <w:jc w:val="both"/>
        <w:rPr>
          <w:rFonts w:ascii="Times New Roman" w:hAnsi="Times New Roman" w:cs="Times New Roman"/>
        </w:rPr>
      </w:pPr>
      <w:r w:rsidRPr="00DA3FDF">
        <w:rPr>
          <w:rFonts w:ascii="Times New Roman" w:hAnsi="Times New Roman" w:cs="Times New Roman"/>
        </w:rPr>
        <w:t>zarządzania procesem produkcji;</w:t>
      </w:r>
    </w:p>
    <w:p w14:paraId="54CC4E78" w14:textId="77777777" w:rsidR="000C7A8E" w:rsidRPr="00DA3FDF" w:rsidRDefault="000C7A8E" w:rsidP="000C7A8E">
      <w:pPr>
        <w:pStyle w:val="Akapitzlist"/>
        <w:numPr>
          <w:ilvl w:val="0"/>
          <w:numId w:val="39"/>
        </w:numPr>
        <w:spacing w:after="0"/>
        <w:ind w:left="993" w:hanging="357"/>
        <w:jc w:val="both"/>
        <w:rPr>
          <w:rFonts w:ascii="Times New Roman" w:hAnsi="Times New Roman" w:cs="Times New Roman"/>
        </w:rPr>
      </w:pPr>
      <w:r w:rsidRPr="00DA3FDF">
        <w:rPr>
          <w:rFonts w:ascii="Times New Roman" w:hAnsi="Times New Roman" w:cs="Times New Roman"/>
        </w:rPr>
        <w:t>wybranych rozwiązań technicznych, wyjątkowo korzystnych warunków dostaw;</w:t>
      </w:r>
    </w:p>
    <w:p w14:paraId="3CEB46A2" w14:textId="77777777" w:rsidR="000C7A8E" w:rsidRPr="00DA3FDF" w:rsidRDefault="000C7A8E" w:rsidP="000C7A8E">
      <w:pPr>
        <w:pStyle w:val="Akapitzlist"/>
        <w:numPr>
          <w:ilvl w:val="0"/>
          <w:numId w:val="39"/>
        </w:numPr>
        <w:spacing w:after="0"/>
        <w:ind w:left="993" w:hanging="357"/>
        <w:jc w:val="both"/>
        <w:rPr>
          <w:rFonts w:ascii="Times New Roman" w:hAnsi="Times New Roman" w:cs="Times New Roman"/>
        </w:rPr>
      </w:pPr>
      <w:r w:rsidRPr="00DA3FDF">
        <w:rPr>
          <w:rFonts w:ascii="Times New Roman" w:hAnsi="Times New Roman" w:cs="Times New Roman"/>
        </w:rPr>
        <w:t>oryginalności dostaw oferowanych przez wykonawcę;</w:t>
      </w:r>
    </w:p>
    <w:p w14:paraId="2901840D" w14:textId="77777777" w:rsidR="000C7A8E" w:rsidRPr="00DA3FDF" w:rsidRDefault="000C7A8E" w:rsidP="000C7A8E">
      <w:pPr>
        <w:pStyle w:val="Akapitzlist"/>
        <w:numPr>
          <w:ilvl w:val="0"/>
          <w:numId w:val="39"/>
        </w:numPr>
        <w:spacing w:after="0"/>
        <w:ind w:left="993" w:hanging="357"/>
        <w:jc w:val="both"/>
        <w:rPr>
          <w:rFonts w:ascii="Times New Roman" w:hAnsi="Times New Roman" w:cs="Times New Roman"/>
        </w:rPr>
      </w:pPr>
      <w:r w:rsidRPr="00DA3FDF">
        <w:rPr>
          <w:rFonts w:ascii="Times New Roman" w:hAnsi="Times New Roman" w:cs="Times New Roman"/>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DA3FDF">
        <w:rPr>
          <w:rFonts w:ascii="Times New Roman" w:hAnsi="Times New Roman" w:cs="Times New Roman"/>
        </w:rPr>
        <w:br/>
        <w:t>o minimalnym wynagrodzeniu za pracę (Dz. U. z 2020 r. poz. 2207 z późn. zm.) lub przepisów odrębnych właściwych dla spraw, z którymi związane jest realizowane zamówienie;</w:t>
      </w:r>
    </w:p>
    <w:p w14:paraId="3A33C056" w14:textId="77777777" w:rsidR="000C7A8E" w:rsidRPr="00DA3FDF" w:rsidRDefault="000C7A8E" w:rsidP="000C7A8E">
      <w:pPr>
        <w:pStyle w:val="Akapitzlist"/>
        <w:numPr>
          <w:ilvl w:val="0"/>
          <w:numId w:val="39"/>
        </w:numPr>
        <w:spacing w:after="0"/>
        <w:ind w:left="993" w:hanging="357"/>
        <w:jc w:val="both"/>
        <w:rPr>
          <w:rFonts w:ascii="Times New Roman" w:hAnsi="Times New Roman" w:cs="Times New Roman"/>
        </w:rPr>
      </w:pPr>
      <w:r w:rsidRPr="00DA3FDF">
        <w:rPr>
          <w:rFonts w:ascii="Times New Roman" w:hAnsi="Times New Roman" w:cs="Times New Roman"/>
        </w:rPr>
        <w:t>zgodności z prawem w rozumieniu przepisów o postępowaniu w sprawach dotyczących pomocy publicznej;</w:t>
      </w:r>
    </w:p>
    <w:p w14:paraId="6E66865F" w14:textId="77777777" w:rsidR="000C7A8E" w:rsidRPr="00DA3FDF" w:rsidRDefault="000C7A8E" w:rsidP="000C7A8E">
      <w:pPr>
        <w:pStyle w:val="Akapitzlist"/>
        <w:numPr>
          <w:ilvl w:val="0"/>
          <w:numId w:val="39"/>
        </w:numPr>
        <w:spacing w:after="0"/>
        <w:ind w:left="993" w:hanging="357"/>
        <w:jc w:val="both"/>
        <w:rPr>
          <w:rFonts w:ascii="Times New Roman" w:hAnsi="Times New Roman" w:cs="Times New Roman"/>
        </w:rPr>
      </w:pPr>
      <w:r w:rsidRPr="00DA3FDF">
        <w:rPr>
          <w:rFonts w:ascii="Times New Roman" w:hAnsi="Times New Roman" w:cs="Times New Roman"/>
        </w:rPr>
        <w:t>zgodności z przepisami z zakresu prawa pracy i zabezpieczenia społecznego, obowiązującymi w miejscu, w którym realizowane jest zamówienie;</w:t>
      </w:r>
    </w:p>
    <w:p w14:paraId="6E3DD043" w14:textId="77777777" w:rsidR="000C7A8E" w:rsidRPr="00DA3FDF" w:rsidRDefault="000C7A8E" w:rsidP="000C7A8E">
      <w:pPr>
        <w:pStyle w:val="Akapitzlist"/>
        <w:numPr>
          <w:ilvl w:val="0"/>
          <w:numId w:val="39"/>
        </w:numPr>
        <w:spacing w:after="0"/>
        <w:ind w:left="993" w:hanging="357"/>
        <w:jc w:val="both"/>
        <w:rPr>
          <w:rFonts w:ascii="Times New Roman" w:hAnsi="Times New Roman" w:cs="Times New Roman"/>
        </w:rPr>
      </w:pPr>
      <w:r w:rsidRPr="00DA3FDF">
        <w:rPr>
          <w:rFonts w:ascii="Times New Roman" w:hAnsi="Times New Roman" w:cs="Times New Roman"/>
        </w:rPr>
        <w:t>zgodności z przepisami z zakresu ochrony środowiska;</w:t>
      </w:r>
    </w:p>
    <w:p w14:paraId="546B8DF4" w14:textId="77777777" w:rsidR="000C7A8E" w:rsidRPr="00DA3FDF" w:rsidRDefault="000C7A8E" w:rsidP="000C7A8E">
      <w:pPr>
        <w:pStyle w:val="Akapitzlist"/>
        <w:numPr>
          <w:ilvl w:val="0"/>
          <w:numId w:val="39"/>
        </w:numPr>
        <w:spacing w:after="0"/>
        <w:ind w:left="993" w:hanging="357"/>
        <w:jc w:val="both"/>
        <w:rPr>
          <w:rFonts w:ascii="Times New Roman" w:hAnsi="Times New Roman" w:cs="Times New Roman"/>
        </w:rPr>
      </w:pPr>
      <w:r w:rsidRPr="00DA3FDF">
        <w:rPr>
          <w:rFonts w:ascii="Times New Roman" w:hAnsi="Times New Roman" w:cs="Times New Roman"/>
        </w:rPr>
        <w:t>wypełniania obowiązków związanych z powierzeniem wykonania części zamówienia podwykonawcy.</w:t>
      </w:r>
    </w:p>
    <w:p w14:paraId="3D31ADF8" w14:textId="77777777" w:rsidR="000C7A8E" w:rsidRPr="00DA3FDF" w:rsidRDefault="000C7A8E" w:rsidP="000C7A8E">
      <w:pPr>
        <w:pStyle w:val="BodyTextIndentZnak"/>
        <w:tabs>
          <w:tab w:val="left" w:pos="567"/>
        </w:tabs>
        <w:spacing w:line="276" w:lineRule="auto"/>
        <w:jc w:val="left"/>
        <w:rPr>
          <w:rFonts w:ascii="Times New Roman" w:eastAsia="Calibri" w:hAnsi="Times New Roman" w:cs="Times New Roman"/>
          <w:b/>
          <w:sz w:val="10"/>
          <w:szCs w:val="10"/>
        </w:rPr>
      </w:pPr>
    </w:p>
    <w:p w14:paraId="35EBE540" w14:textId="77777777" w:rsidR="000C7A8E" w:rsidRPr="00DA3FDF" w:rsidRDefault="000C7A8E" w:rsidP="007B228F">
      <w:pPr>
        <w:pStyle w:val="Akapitzlist"/>
        <w:numPr>
          <w:ilvl w:val="0"/>
          <w:numId w:val="70"/>
        </w:numPr>
        <w:ind w:left="567"/>
        <w:rPr>
          <w:rFonts w:ascii="Times New Roman" w:hAnsi="Times New Roman" w:cs="Times New Roman"/>
        </w:rPr>
      </w:pPr>
      <w:r w:rsidRPr="00DA3FDF">
        <w:rPr>
          <w:rFonts w:ascii="Times New Roman" w:hAnsi="Times New Roman" w:cs="Times New Roman"/>
        </w:rPr>
        <w:t>W przypadku gdy cena całkowita oferty złożonej w terminie jest niższa o co najmniej 30% od:</w:t>
      </w:r>
    </w:p>
    <w:p w14:paraId="35C6A024" w14:textId="77777777" w:rsidR="000C7A8E" w:rsidRPr="00DA3FDF" w:rsidRDefault="000C7A8E" w:rsidP="000C7A8E">
      <w:pPr>
        <w:pStyle w:val="Akapitzlist"/>
        <w:widowControl w:val="0"/>
        <w:tabs>
          <w:tab w:val="left" w:pos="1276"/>
        </w:tabs>
        <w:suppressAutoHyphens w:val="0"/>
        <w:spacing w:after="0"/>
        <w:ind w:left="993" w:hanging="426"/>
        <w:jc w:val="both"/>
        <w:rPr>
          <w:rFonts w:ascii="Times New Roman" w:hAnsi="Times New Roman" w:cs="Times New Roman"/>
        </w:rPr>
      </w:pPr>
      <w:r w:rsidRPr="00DA3FDF">
        <w:rPr>
          <w:rFonts w:ascii="Times New Roman" w:hAnsi="Times New Roman" w:cs="Times New Roman"/>
        </w:rPr>
        <w:t>13.1 wartości zamówienia powiększonej o należny podatek od towarów i</w:t>
      </w:r>
      <w:r w:rsidRPr="00DA3FDF">
        <w:rPr>
          <w:rFonts w:ascii="Times New Roman" w:hAnsi="Times New Roman" w:cs="Times New Roman"/>
          <w:w w:val="99"/>
        </w:rPr>
        <w:t xml:space="preserve"> </w:t>
      </w:r>
      <w:r w:rsidRPr="00DA3FDF">
        <w:rPr>
          <w:rFonts w:ascii="Times New Roman" w:hAnsi="Times New Roman" w:cs="Times New Roman"/>
        </w:rPr>
        <w:t>usług, ustalonej przed wszczęciem postępowania lub średniej arytmetycznej cen wszystkich złożonych ofert niepodlegających odrzuceniu na podstawie art. 226 ust. 1 pkt. 1 i 10 Ustawy Zamawiający zwraca się o udzielenie wyjaśnień, o których mowa w pkt. XVII.14 SWZ,</w:t>
      </w:r>
      <w:r w:rsidRPr="00DA3FDF">
        <w:rPr>
          <w:rFonts w:ascii="Times New Roman" w:hAnsi="Times New Roman" w:cs="Times New Roman"/>
          <w:w w:val="99"/>
        </w:rPr>
        <w:t xml:space="preserve"> </w:t>
      </w:r>
      <w:r w:rsidRPr="00DA3FDF">
        <w:rPr>
          <w:rFonts w:ascii="Times New Roman" w:hAnsi="Times New Roman" w:cs="Times New Roman"/>
        </w:rPr>
        <w:t>chyba że rozbieżność wynika z okoliczności oczywistych, które nie</w:t>
      </w:r>
      <w:r w:rsidRPr="00DA3FDF">
        <w:rPr>
          <w:rFonts w:ascii="Times New Roman" w:hAnsi="Times New Roman" w:cs="Times New Roman"/>
          <w:w w:val="99"/>
        </w:rPr>
        <w:t xml:space="preserve"> </w:t>
      </w:r>
      <w:r w:rsidRPr="00DA3FDF">
        <w:rPr>
          <w:rFonts w:ascii="Times New Roman" w:hAnsi="Times New Roman" w:cs="Times New Roman"/>
        </w:rPr>
        <w:t>wymagają wyjaśnienia;</w:t>
      </w:r>
    </w:p>
    <w:p w14:paraId="1FFA6164" w14:textId="77777777" w:rsidR="000C7A8E" w:rsidRPr="00DA3FDF" w:rsidRDefault="000C7A8E" w:rsidP="000C7A8E">
      <w:pPr>
        <w:pStyle w:val="Akapitzlist"/>
        <w:widowControl w:val="0"/>
        <w:tabs>
          <w:tab w:val="left" w:pos="1276"/>
        </w:tabs>
        <w:suppressAutoHyphens w:val="0"/>
        <w:spacing w:after="0"/>
        <w:ind w:left="993" w:hanging="426"/>
        <w:jc w:val="both"/>
        <w:rPr>
          <w:rFonts w:ascii="Times New Roman" w:hAnsi="Times New Roman" w:cs="Times New Roman"/>
        </w:rPr>
      </w:pPr>
      <w:r w:rsidRPr="00DA3FDF">
        <w:rPr>
          <w:rFonts w:ascii="Times New Roman" w:hAnsi="Times New Roman" w:cs="Times New Roman"/>
        </w:rPr>
        <w:t>13.2 wartości  zamówienia  powiększonej  o  należny  podatek  od  towarów</w:t>
      </w:r>
      <w:r w:rsidRPr="00DA3FDF">
        <w:rPr>
          <w:rFonts w:ascii="Times New Roman" w:hAnsi="Times New Roman" w:cs="Times New Roman"/>
          <w:w w:val="99"/>
        </w:rPr>
        <w:t xml:space="preserve"> </w:t>
      </w:r>
      <w:r w:rsidRPr="00DA3FDF">
        <w:rPr>
          <w:rFonts w:ascii="Times New Roman" w:hAnsi="Times New Roman" w:cs="Times New Roman"/>
        </w:rPr>
        <w:t>i usług, zaktualizowanej z uwzględnieniem okoliczności, które nastąpiły</w:t>
      </w:r>
      <w:r w:rsidRPr="00DA3FDF">
        <w:rPr>
          <w:rFonts w:ascii="Times New Roman" w:hAnsi="Times New Roman" w:cs="Times New Roman"/>
          <w:w w:val="99"/>
        </w:rPr>
        <w:t xml:space="preserve"> </w:t>
      </w:r>
      <w:r w:rsidRPr="00DA3FDF">
        <w:rPr>
          <w:rFonts w:ascii="Times New Roman" w:hAnsi="Times New Roman" w:cs="Times New Roman"/>
        </w:rPr>
        <w:t>po wszczęciu postępowania, w szczególności istotnej zmiany cen</w:t>
      </w:r>
      <w:r w:rsidRPr="00DA3FDF">
        <w:rPr>
          <w:rFonts w:ascii="Times New Roman" w:hAnsi="Times New Roman" w:cs="Times New Roman"/>
          <w:w w:val="99"/>
        </w:rPr>
        <w:t xml:space="preserve"> </w:t>
      </w:r>
      <w:r w:rsidRPr="00DA3FDF">
        <w:rPr>
          <w:rFonts w:ascii="Times New Roman" w:hAnsi="Times New Roman" w:cs="Times New Roman"/>
        </w:rPr>
        <w:t xml:space="preserve">rynkowych, Zamawiający może zwrócić </w:t>
      </w:r>
      <w:r w:rsidRPr="00DA3FDF">
        <w:rPr>
          <w:rFonts w:ascii="Times New Roman" w:hAnsi="Times New Roman" w:cs="Times New Roman"/>
        </w:rPr>
        <w:lastRenderedPageBreak/>
        <w:t>się o udzielenie wyjaśnień, o</w:t>
      </w:r>
      <w:r w:rsidRPr="00DA3FDF">
        <w:rPr>
          <w:rFonts w:ascii="Times New Roman" w:hAnsi="Times New Roman" w:cs="Times New Roman"/>
          <w:w w:val="99"/>
        </w:rPr>
        <w:t xml:space="preserve"> </w:t>
      </w:r>
      <w:r w:rsidRPr="00DA3FDF">
        <w:rPr>
          <w:rFonts w:ascii="Times New Roman" w:hAnsi="Times New Roman" w:cs="Times New Roman"/>
        </w:rPr>
        <w:t>których mowa w pkt XVII.14 SWZ.</w:t>
      </w:r>
    </w:p>
    <w:p w14:paraId="63770AC6" w14:textId="77777777" w:rsidR="000C7A8E" w:rsidRPr="00DA3FDF" w:rsidRDefault="000C7A8E" w:rsidP="000C7A8E">
      <w:pPr>
        <w:pStyle w:val="Akapitzlist"/>
        <w:widowControl w:val="0"/>
        <w:tabs>
          <w:tab w:val="left" w:pos="1276"/>
        </w:tabs>
        <w:suppressAutoHyphens w:val="0"/>
        <w:spacing w:after="0"/>
        <w:ind w:left="993" w:hanging="426"/>
        <w:jc w:val="both"/>
        <w:rPr>
          <w:rFonts w:ascii="Times New Roman" w:hAnsi="Times New Roman" w:cs="Times New Roman"/>
          <w:sz w:val="10"/>
          <w:szCs w:val="10"/>
        </w:rPr>
      </w:pPr>
    </w:p>
    <w:p w14:paraId="68E538C6" w14:textId="77777777" w:rsidR="000C7A8E" w:rsidRPr="00DA3FDF" w:rsidRDefault="000C7A8E" w:rsidP="007B228F">
      <w:pPr>
        <w:pStyle w:val="Akapitzlist"/>
        <w:widowControl w:val="0"/>
        <w:numPr>
          <w:ilvl w:val="0"/>
          <w:numId w:val="70"/>
        </w:numPr>
        <w:tabs>
          <w:tab w:val="left" w:pos="567"/>
        </w:tabs>
        <w:suppressAutoHyphens w:val="0"/>
        <w:ind w:left="567"/>
        <w:jc w:val="both"/>
        <w:rPr>
          <w:rFonts w:ascii="Times New Roman" w:hAnsi="Times New Roman" w:cs="Times New Roman"/>
        </w:rPr>
      </w:pPr>
      <w:r w:rsidRPr="00DA3FDF">
        <w:rPr>
          <w:rFonts w:ascii="Times New Roman" w:hAnsi="Times New Roman" w:cs="Times New Roman"/>
        </w:rPr>
        <w:t>Obowiązek wykazania, że oferta nie zawiera rażąco niskiej ceny lub kosztu</w:t>
      </w:r>
      <w:r w:rsidRPr="00DA3FDF">
        <w:rPr>
          <w:rFonts w:ascii="Times New Roman" w:hAnsi="Times New Roman" w:cs="Times New Roman"/>
          <w:w w:val="99"/>
        </w:rPr>
        <w:t xml:space="preserve"> </w:t>
      </w:r>
      <w:r w:rsidRPr="00DA3FDF">
        <w:rPr>
          <w:rFonts w:ascii="Times New Roman" w:hAnsi="Times New Roman" w:cs="Times New Roman"/>
        </w:rPr>
        <w:t>spoczywa na wykonawcy.</w:t>
      </w:r>
    </w:p>
    <w:p w14:paraId="3CC004E2" w14:textId="77777777" w:rsidR="000C7A8E" w:rsidRPr="00DA3FDF" w:rsidRDefault="000C7A8E" w:rsidP="007B228F">
      <w:pPr>
        <w:pStyle w:val="BodyTextIndentZnak"/>
        <w:numPr>
          <w:ilvl w:val="0"/>
          <w:numId w:val="70"/>
        </w:numPr>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hAnsi="Times New Roman" w:cs="Times New Roman"/>
          <w:sz w:val="22"/>
          <w:szCs w:val="22"/>
        </w:rPr>
        <w:t>Odrzuceniu, jako oferta z rażąco niską ceną lub kosztem, podlega oferta Wykonawcy, który nie udzielił wyjaśnień w wyznaczonym terminie, lub</w:t>
      </w:r>
      <w:r w:rsidRPr="00DA3FDF">
        <w:rPr>
          <w:rFonts w:ascii="Times New Roman" w:hAnsi="Times New Roman" w:cs="Times New Roman"/>
          <w:w w:val="99"/>
          <w:sz w:val="22"/>
          <w:szCs w:val="22"/>
        </w:rPr>
        <w:t xml:space="preserve"> </w:t>
      </w:r>
      <w:r w:rsidRPr="00DA3FDF">
        <w:rPr>
          <w:rFonts w:ascii="Times New Roman" w:hAnsi="Times New Roman" w:cs="Times New Roman"/>
          <w:sz w:val="22"/>
          <w:szCs w:val="22"/>
        </w:rPr>
        <w:t>jeżeli złożone wyjaśnienia wraz z dowodami nie uzasadniają podanej w ofercie ceny lub kosztu.</w:t>
      </w:r>
    </w:p>
    <w:p w14:paraId="2D881CBB" w14:textId="77777777" w:rsidR="00A82F3F" w:rsidRPr="00DA3FD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9C30879" w14:textId="77777777" w:rsidR="000C7A8E" w:rsidRPr="00DA3FDF" w:rsidRDefault="000C7A8E"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A29024B" w14:textId="77777777" w:rsidR="00B33ECB" w:rsidRPr="00DA3FDF" w:rsidRDefault="00B33ECB"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0249C626" w14:textId="77777777" w:rsidR="00A82F3F" w:rsidRPr="00DA3FD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3435D8B" w14:textId="77777777" w:rsidR="004D57A2"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 xml:space="preserve">ROZDZIAŁ </w:t>
      </w:r>
      <w:r w:rsidR="001B133A" w:rsidRPr="00DA3FDF">
        <w:rPr>
          <w:rFonts w:ascii="Times New Roman" w:eastAsia="Calibri" w:hAnsi="Times New Roman" w:cs="Times New Roman"/>
          <w:b/>
          <w:sz w:val="22"/>
          <w:szCs w:val="22"/>
          <w:u w:val="single"/>
        </w:rPr>
        <w:t>X</w:t>
      </w:r>
      <w:r w:rsidR="00FA6BCD" w:rsidRPr="00DA3FDF">
        <w:rPr>
          <w:rFonts w:ascii="Times New Roman" w:eastAsia="Calibri" w:hAnsi="Times New Roman" w:cs="Times New Roman"/>
          <w:b/>
          <w:sz w:val="22"/>
          <w:szCs w:val="22"/>
          <w:u w:val="single"/>
        </w:rPr>
        <w:t>IX</w:t>
      </w:r>
      <w:r w:rsidRPr="00DA3FDF">
        <w:rPr>
          <w:rFonts w:ascii="Times New Roman" w:eastAsia="Calibri" w:hAnsi="Times New Roman" w:cs="Times New Roman"/>
          <w:b/>
          <w:sz w:val="22"/>
          <w:szCs w:val="22"/>
          <w:u w:val="single"/>
        </w:rPr>
        <w:t>.</w:t>
      </w:r>
      <w:r w:rsidR="00E836A5" w:rsidRPr="00DA3FDF">
        <w:rPr>
          <w:rFonts w:ascii="Times New Roman" w:eastAsia="Calibri" w:hAnsi="Times New Roman" w:cs="Times New Roman"/>
          <w:b/>
          <w:sz w:val="22"/>
          <w:szCs w:val="22"/>
        </w:rPr>
        <w:t xml:space="preserve">   INFORMACJE DOTYCZĄCE WALUT OBCYCH, W JAKICH </w:t>
      </w:r>
    </w:p>
    <w:p w14:paraId="2A68911D" w14:textId="77777777" w:rsidR="004D57A2" w:rsidRPr="00DA3FDF"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rPr>
        <w:t xml:space="preserve">                                     </w:t>
      </w:r>
      <w:r w:rsidR="00E836A5" w:rsidRPr="00DA3FDF">
        <w:rPr>
          <w:rFonts w:ascii="Times New Roman" w:eastAsia="Calibri" w:hAnsi="Times New Roman" w:cs="Times New Roman"/>
          <w:b/>
          <w:sz w:val="22"/>
          <w:szCs w:val="22"/>
        </w:rPr>
        <w:t xml:space="preserve">MOGĄ BYĆ PROWADZONE ROZLICZENIA POMIĘDZY </w:t>
      </w:r>
    </w:p>
    <w:p w14:paraId="0893DA6F" w14:textId="77777777" w:rsidR="00DD79FD" w:rsidRPr="00DA3FDF"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rPr>
        <w:t xml:space="preserve">                                     </w:t>
      </w:r>
      <w:r w:rsidR="00E836A5" w:rsidRPr="00DA3FDF">
        <w:rPr>
          <w:rFonts w:ascii="Times New Roman" w:eastAsia="Calibri" w:hAnsi="Times New Roman" w:cs="Times New Roman"/>
          <w:b/>
          <w:sz w:val="22"/>
          <w:szCs w:val="22"/>
        </w:rPr>
        <w:t>ZAMAWIAJĄCYM A WYKONAWCĄ</w:t>
      </w:r>
    </w:p>
    <w:p w14:paraId="2B2F8015"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8518277" w14:textId="77777777" w:rsidR="004D57A2" w:rsidRPr="00DA3FDF" w:rsidRDefault="004D57A2" w:rsidP="004D57A2">
      <w:pPr>
        <w:pStyle w:val="BodyTextIndentZnak"/>
        <w:spacing w:line="276" w:lineRule="auto"/>
        <w:ind w:left="0"/>
        <w:rPr>
          <w:rFonts w:ascii="Times New Roman" w:hAnsi="Times New Roman" w:cs="Times New Roman"/>
          <w:sz w:val="22"/>
          <w:szCs w:val="22"/>
        </w:rPr>
      </w:pPr>
      <w:r w:rsidRPr="00DA3FDF">
        <w:rPr>
          <w:rFonts w:ascii="Times New Roman" w:hAnsi="Times New Roman" w:cs="Times New Roman"/>
          <w:sz w:val="22"/>
          <w:szCs w:val="22"/>
        </w:rPr>
        <w:t>Rozliczenia między zamawiającym a wykonawcą zamówienia będą prowadzone wyłącznie w złotych polskich.</w:t>
      </w:r>
    </w:p>
    <w:p w14:paraId="4A06EB18" w14:textId="77777777" w:rsidR="009432E3" w:rsidRPr="00DA3FDF"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675C5B9" w14:textId="77777777" w:rsidR="009432E3" w:rsidRPr="00DA3FDF"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F2F010D" w14:textId="77777777" w:rsidR="0064788F" w:rsidRPr="00DA3FDF" w:rsidRDefault="0064788F"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9484E6C" w14:textId="77777777" w:rsidR="009432E3" w:rsidRPr="00DA3FDF"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65F58B6E" w14:textId="77777777" w:rsidR="009432E3" w:rsidRPr="00DA3FDF"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17F2E117" w14:textId="77777777" w:rsidR="00A80AC3"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 xml:space="preserve">ROZDZIAŁ </w:t>
      </w:r>
      <w:r w:rsidR="001B133A" w:rsidRPr="00DA3FDF">
        <w:rPr>
          <w:rFonts w:ascii="Times New Roman" w:eastAsia="Calibri" w:hAnsi="Times New Roman" w:cs="Times New Roman"/>
          <w:b/>
          <w:sz w:val="22"/>
          <w:szCs w:val="22"/>
          <w:u w:val="single"/>
        </w:rPr>
        <w:t>XX</w:t>
      </w:r>
      <w:r w:rsidRPr="00DA3FDF">
        <w:rPr>
          <w:rFonts w:ascii="Times New Roman" w:eastAsia="Calibri" w:hAnsi="Times New Roman" w:cs="Times New Roman"/>
          <w:b/>
          <w:sz w:val="22"/>
          <w:szCs w:val="22"/>
          <w:u w:val="single"/>
        </w:rPr>
        <w:t>.</w:t>
      </w:r>
      <w:r w:rsidR="00E836A5" w:rsidRPr="00DA3FDF">
        <w:rPr>
          <w:rFonts w:ascii="Times New Roman" w:eastAsia="Calibri" w:hAnsi="Times New Roman" w:cs="Times New Roman"/>
          <w:b/>
          <w:sz w:val="22"/>
          <w:szCs w:val="22"/>
        </w:rPr>
        <w:t xml:space="preserve">      OPIS KRYTERIÓW, KTÓRYMI ZAMAWIAJĄCY BĘDZIE SIĘ </w:t>
      </w:r>
    </w:p>
    <w:p w14:paraId="5BB1F8EF" w14:textId="77777777" w:rsidR="00A80AC3" w:rsidRPr="00DA3FD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rPr>
        <w:t xml:space="preserve">                                     </w:t>
      </w:r>
      <w:r w:rsidR="00E836A5" w:rsidRPr="00DA3FDF">
        <w:rPr>
          <w:rFonts w:ascii="Times New Roman" w:eastAsia="Calibri" w:hAnsi="Times New Roman" w:cs="Times New Roman"/>
          <w:b/>
          <w:sz w:val="22"/>
          <w:szCs w:val="22"/>
        </w:rPr>
        <w:t xml:space="preserve">KIEROWAŁ PRZY WYBORZE OFERTY WRAZ Z PODANIEM </w:t>
      </w:r>
    </w:p>
    <w:p w14:paraId="55A7D0E6" w14:textId="77777777" w:rsidR="00A80AC3" w:rsidRPr="00DA3FD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rPr>
        <w:t xml:space="preserve">                                     </w:t>
      </w:r>
      <w:r w:rsidR="00E836A5" w:rsidRPr="00DA3FDF">
        <w:rPr>
          <w:rFonts w:ascii="Times New Roman" w:eastAsia="Calibri" w:hAnsi="Times New Roman" w:cs="Times New Roman"/>
          <w:b/>
          <w:sz w:val="22"/>
          <w:szCs w:val="22"/>
        </w:rPr>
        <w:t xml:space="preserve">ZNACZENIA TYCH KRYTERIÓW ORAZ SPOSOBU OCENY </w:t>
      </w:r>
    </w:p>
    <w:p w14:paraId="2205ECDC" w14:textId="77777777" w:rsidR="00A80AC3" w:rsidRPr="00DA3FD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rPr>
        <w:t xml:space="preserve">                                     </w:t>
      </w:r>
      <w:r w:rsidR="00E836A5" w:rsidRPr="00DA3FDF">
        <w:rPr>
          <w:rFonts w:ascii="Times New Roman" w:eastAsia="Calibri" w:hAnsi="Times New Roman" w:cs="Times New Roman"/>
          <w:b/>
          <w:sz w:val="22"/>
          <w:szCs w:val="22"/>
        </w:rPr>
        <w:t xml:space="preserve">OFERT W KOLEJNOŚCI OD NAJWAŻNIEJSZEGO DO </w:t>
      </w:r>
    </w:p>
    <w:p w14:paraId="585C7D93" w14:textId="77777777" w:rsidR="00DD79FD" w:rsidRPr="00DA3FD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rPr>
        <w:t xml:space="preserve">                                     </w:t>
      </w:r>
      <w:r w:rsidR="00E836A5" w:rsidRPr="00DA3FDF">
        <w:rPr>
          <w:rFonts w:ascii="Times New Roman" w:eastAsia="Calibri" w:hAnsi="Times New Roman" w:cs="Times New Roman"/>
          <w:b/>
          <w:sz w:val="22"/>
          <w:szCs w:val="22"/>
        </w:rPr>
        <w:t>NAJMNIEJ WAŻNEGO</w:t>
      </w:r>
    </w:p>
    <w:p w14:paraId="6F4A5F72" w14:textId="77777777" w:rsidR="005F591C" w:rsidRPr="00DA3FDF"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33C7999" w14:textId="77777777" w:rsidR="00640E3C" w:rsidRPr="00DA3FDF" w:rsidRDefault="00640E3C" w:rsidP="007B228F">
      <w:pPr>
        <w:pStyle w:val="Akapitzlist"/>
        <w:numPr>
          <w:ilvl w:val="0"/>
          <w:numId w:val="51"/>
        </w:numPr>
        <w:suppressLineNumbers/>
        <w:ind w:left="567"/>
        <w:jc w:val="both"/>
        <w:rPr>
          <w:rFonts w:ascii="Times New Roman" w:hAnsi="Times New Roman" w:cs="Times New Roman"/>
          <w:bCs/>
          <w:kern w:val="1"/>
        </w:rPr>
      </w:pPr>
      <w:r w:rsidRPr="00DA3FDF">
        <w:rPr>
          <w:rFonts w:ascii="Times New Roman" w:hAnsi="Times New Roman" w:cs="Times New Roman"/>
          <w:kern w:val="1"/>
        </w:rPr>
        <w:t>Zamawiający oceni oferty kierując się następującymi kryteriami:</w:t>
      </w:r>
    </w:p>
    <w:p w14:paraId="1211ACB0" w14:textId="77777777" w:rsidR="00640E3C" w:rsidRPr="00DA3FDF" w:rsidRDefault="00640E3C" w:rsidP="0033403F">
      <w:pPr>
        <w:pStyle w:val="Akapitzlist"/>
        <w:numPr>
          <w:ilvl w:val="0"/>
          <w:numId w:val="15"/>
        </w:numPr>
        <w:suppressLineNumbers/>
        <w:ind w:left="1134"/>
        <w:jc w:val="both"/>
        <w:rPr>
          <w:rFonts w:ascii="Times New Roman" w:hAnsi="Times New Roman" w:cs="Times New Roman"/>
          <w:bCs/>
          <w:kern w:val="1"/>
        </w:rPr>
      </w:pPr>
      <w:r w:rsidRPr="00DA3FDF">
        <w:rPr>
          <w:rFonts w:ascii="Times New Roman" w:hAnsi="Times New Roman" w:cs="Times New Roman"/>
          <w:b/>
          <w:bCs/>
          <w:kern w:val="1"/>
        </w:rPr>
        <w:t xml:space="preserve">cena - </w:t>
      </w:r>
      <w:r w:rsidR="00510EDE" w:rsidRPr="00DA3FDF">
        <w:rPr>
          <w:rFonts w:ascii="Times New Roman" w:hAnsi="Times New Roman" w:cs="Times New Roman"/>
          <w:b/>
          <w:bCs/>
          <w:kern w:val="1"/>
        </w:rPr>
        <w:t>5</w:t>
      </w:r>
      <w:r w:rsidRPr="00DA3FDF">
        <w:rPr>
          <w:rFonts w:ascii="Times New Roman" w:hAnsi="Times New Roman" w:cs="Times New Roman"/>
          <w:b/>
          <w:bCs/>
          <w:kern w:val="1"/>
        </w:rPr>
        <w:t>0 %</w:t>
      </w:r>
    </w:p>
    <w:p w14:paraId="4B1AA810" w14:textId="77777777" w:rsidR="00640E3C" w:rsidRPr="00DA3FDF" w:rsidRDefault="00510EDE" w:rsidP="0033403F">
      <w:pPr>
        <w:pStyle w:val="Akapitzlist"/>
        <w:numPr>
          <w:ilvl w:val="0"/>
          <w:numId w:val="15"/>
        </w:numPr>
        <w:suppressLineNumbers/>
        <w:ind w:left="1134"/>
        <w:jc w:val="both"/>
        <w:rPr>
          <w:rFonts w:ascii="Times New Roman" w:hAnsi="Times New Roman" w:cs="Times New Roman"/>
          <w:bCs/>
          <w:kern w:val="1"/>
        </w:rPr>
      </w:pPr>
      <w:r w:rsidRPr="00DA3FDF">
        <w:rPr>
          <w:rFonts w:ascii="Times New Roman" w:hAnsi="Times New Roman" w:cs="Times New Roman"/>
          <w:b/>
          <w:bCs/>
          <w:kern w:val="1"/>
        </w:rPr>
        <w:t>ocena koncepcji</w:t>
      </w:r>
      <w:r w:rsidR="00EC3F92" w:rsidRPr="00DA3FDF">
        <w:rPr>
          <w:rFonts w:ascii="Times New Roman" w:hAnsi="Times New Roman" w:cs="Times New Roman"/>
          <w:b/>
          <w:bCs/>
          <w:kern w:val="1"/>
        </w:rPr>
        <w:t xml:space="preserve"> </w:t>
      </w:r>
      <w:r w:rsidR="00640E3C" w:rsidRPr="00DA3FDF">
        <w:rPr>
          <w:rFonts w:ascii="Times New Roman" w:hAnsi="Times New Roman" w:cs="Times New Roman"/>
          <w:b/>
          <w:bCs/>
          <w:kern w:val="1"/>
        </w:rPr>
        <w:t xml:space="preserve">– </w:t>
      </w:r>
      <w:r w:rsidRPr="00DA3FDF">
        <w:rPr>
          <w:rFonts w:ascii="Times New Roman" w:hAnsi="Times New Roman" w:cs="Times New Roman"/>
          <w:b/>
          <w:bCs/>
          <w:kern w:val="1"/>
        </w:rPr>
        <w:t>5</w:t>
      </w:r>
      <w:r w:rsidR="00640E3C" w:rsidRPr="00DA3FDF">
        <w:rPr>
          <w:rFonts w:ascii="Times New Roman" w:hAnsi="Times New Roman" w:cs="Times New Roman"/>
          <w:b/>
          <w:bCs/>
          <w:kern w:val="1"/>
        </w:rPr>
        <w:t xml:space="preserve">0 % </w:t>
      </w:r>
    </w:p>
    <w:p w14:paraId="58AE5CA1" w14:textId="77777777" w:rsidR="00640E3C" w:rsidRPr="00DA3FDF" w:rsidRDefault="00640E3C" w:rsidP="007B228F">
      <w:pPr>
        <w:pStyle w:val="Akapitzlist"/>
        <w:numPr>
          <w:ilvl w:val="0"/>
          <w:numId w:val="51"/>
        </w:numPr>
        <w:suppressLineNumbers/>
        <w:ind w:left="567"/>
        <w:jc w:val="both"/>
        <w:rPr>
          <w:rFonts w:ascii="Times New Roman" w:hAnsi="Times New Roman" w:cs="Times New Roman"/>
          <w:kern w:val="1"/>
        </w:rPr>
      </w:pPr>
      <w:r w:rsidRPr="00DA3FDF">
        <w:rPr>
          <w:rFonts w:ascii="Times New Roman" w:hAnsi="Times New Roman" w:cs="Times New Roman"/>
          <w:kern w:val="1"/>
        </w:rPr>
        <w:t>Zamawiający dokona oceny ofert kierując się następującymi założeniami:</w:t>
      </w:r>
    </w:p>
    <w:p w14:paraId="34247F21" w14:textId="77777777" w:rsidR="00640E3C" w:rsidRPr="00DA3FDF" w:rsidRDefault="00640E3C" w:rsidP="007B228F">
      <w:pPr>
        <w:pStyle w:val="Akapitzlist"/>
        <w:numPr>
          <w:ilvl w:val="1"/>
          <w:numId w:val="51"/>
        </w:numPr>
        <w:suppressLineNumbers/>
        <w:ind w:left="1134"/>
        <w:jc w:val="both"/>
        <w:rPr>
          <w:rFonts w:ascii="Times New Roman" w:hAnsi="Times New Roman" w:cs="Times New Roman"/>
          <w:kern w:val="1"/>
        </w:rPr>
      </w:pPr>
      <w:r w:rsidRPr="00DA3FDF">
        <w:rPr>
          <w:rFonts w:ascii="Times New Roman" w:hAnsi="Times New Roman" w:cs="Times New Roman"/>
          <w:kern w:val="1"/>
        </w:rPr>
        <w:t>Cena oferty będzie wynikała z „Ceny brutto oferty”, zapisanej w pkt 4. Formularza ofert</w:t>
      </w:r>
      <w:r w:rsidR="006E37C7" w:rsidRPr="00DA3FDF">
        <w:rPr>
          <w:rFonts w:ascii="Times New Roman" w:hAnsi="Times New Roman" w:cs="Times New Roman"/>
          <w:kern w:val="1"/>
        </w:rPr>
        <w:t>y</w:t>
      </w:r>
      <w:r w:rsidRPr="00DA3FDF">
        <w:rPr>
          <w:rFonts w:ascii="Times New Roman" w:hAnsi="Times New Roman" w:cs="Times New Roman"/>
          <w:kern w:val="1"/>
        </w:rPr>
        <w:t>. Ze wszystkich wartości  C</w:t>
      </w:r>
      <w:r w:rsidRPr="00DA3FDF">
        <w:rPr>
          <w:rFonts w:ascii="Times New Roman" w:hAnsi="Times New Roman" w:cs="Times New Roman"/>
          <w:kern w:val="1"/>
          <w:vertAlign w:val="subscript"/>
        </w:rPr>
        <w:t>i</w:t>
      </w:r>
      <w:r w:rsidRPr="00DA3FDF">
        <w:rPr>
          <w:rFonts w:ascii="Times New Roman" w:hAnsi="Times New Roman" w:cs="Times New Roman"/>
          <w:kern w:val="1"/>
        </w:rPr>
        <w:t xml:space="preserve">  złożonych ofert, Zamawiający przyjmie wartość najmniejszą, jako</w:t>
      </w:r>
      <w:r w:rsidR="003902B6" w:rsidRPr="00DA3FDF">
        <w:rPr>
          <w:rFonts w:ascii="Times New Roman" w:hAnsi="Times New Roman" w:cs="Times New Roman"/>
          <w:kern w:val="1"/>
        </w:rPr>
        <w:t xml:space="preserve"> </w:t>
      </w:r>
      <w:r w:rsidRPr="00DA3FDF">
        <w:rPr>
          <w:rFonts w:ascii="Times New Roman" w:hAnsi="Times New Roman" w:cs="Times New Roman"/>
          <w:kern w:val="1"/>
        </w:rPr>
        <w:t>C</w:t>
      </w:r>
      <w:r w:rsidR="003902B6" w:rsidRPr="00DA3FDF">
        <w:rPr>
          <w:rFonts w:ascii="Times New Roman" w:hAnsi="Times New Roman" w:cs="Times New Roman"/>
          <w:kern w:val="1"/>
        </w:rPr>
        <w:t xml:space="preserve"> </w:t>
      </w:r>
      <w:r w:rsidRPr="00DA3FDF">
        <w:rPr>
          <w:rFonts w:ascii="Times New Roman" w:hAnsi="Times New Roman" w:cs="Times New Roman"/>
          <w:kern w:val="1"/>
          <w:vertAlign w:val="subscript"/>
        </w:rPr>
        <w:t>minimum</w:t>
      </w:r>
      <w:r w:rsidRPr="00DA3FDF">
        <w:rPr>
          <w:rFonts w:ascii="Times New Roman" w:hAnsi="Times New Roman" w:cs="Times New Roman"/>
          <w:kern w:val="1"/>
        </w:rPr>
        <w:t xml:space="preserve">. </w:t>
      </w:r>
      <w:r w:rsidR="003902B6" w:rsidRPr="00DA3FDF">
        <w:rPr>
          <w:rFonts w:ascii="Times New Roman" w:hAnsi="Times New Roman" w:cs="Times New Roman"/>
          <w:kern w:val="1"/>
        </w:rPr>
        <w:t xml:space="preserve">Cena „C” będzie oceniana wg skali punktowej, </w:t>
      </w:r>
      <w:r w:rsidR="003902B6" w:rsidRPr="00DA3FDF">
        <w:rPr>
          <w:rFonts w:ascii="Times New Roman" w:hAnsi="Times New Roman" w:cs="Times New Roman"/>
          <w:kern w:val="1"/>
        </w:rPr>
        <w:br/>
        <w:t xml:space="preserve">z uwzględnieniem wagi procentowej tego kryterium. </w:t>
      </w:r>
      <w:r w:rsidR="003902B6" w:rsidRPr="00DA3FDF">
        <w:rPr>
          <w:rFonts w:ascii="Times New Roman" w:hAnsi="Times New Roman" w:cs="Times New Roman"/>
          <w:kern w:val="1"/>
          <w:u w:val="single"/>
        </w:rPr>
        <w:t xml:space="preserve">Maksymalna liczba możliwych do uzyskania punktów w tym kryterium to </w:t>
      </w:r>
      <w:r w:rsidR="00A7379F" w:rsidRPr="00DA3FDF">
        <w:rPr>
          <w:rFonts w:ascii="Times New Roman" w:hAnsi="Times New Roman" w:cs="Times New Roman"/>
          <w:kern w:val="1"/>
          <w:u w:val="single"/>
        </w:rPr>
        <w:t>50.</w:t>
      </w:r>
      <w:r w:rsidR="003902B6" w:rsidRPr="00DA3FDF">
        <w:rPr>
          <w:rFonts w:ascii="Times New Roman" w:hAnsi="Times New Roman" w:cs="Times New Roman"/>
          <w:kern w:val="1"/>
        </w:rPr>
        <w:t xml:space="preserve"> </w:t>
      </w:r>
      <w:r w:rsidRPr="00DA3FDF">
        <w:rPr>
          <w:rFonts w:ascii="Times New Roman" w:hAnsi="Times New Roman" w:cs="Times New Roman"/>
          <w:kern w:val="1"/>
        </w:rPr>
        <w:t xml:space="preserve">Punktacja za cenę oferty ustalona </w:t>
      </w:r>
      <w:r w:rsidR="00CC2A99" w:rsidRPr="00DA3FDF">
        <w:rPr>
          <w:rFonts w:ascii="Times New Roman" w:hAnsi="Times New Roman" w:cs="Times New Roman"/>
          <w:kern w:val="1"/>
        </w:rPr>
        <w:t>będzie</w:t>
      </w:r>
      <w:r w:rsidRPr="00DA3FDF">
        <w:rPr>
          <w:rFonts w:ascii="Times New Roman" w:hAnsi="Times New Roman" w:cs="Times New Roman"/>
          <w:kern w:val="1"/>
        </w:rPr>
        <w:t xml:space="preserve"> </w:t>
      </w:r>
      <w:r w:rsidR="003902B6" w:rsidRPr="00DA3FDF">
        <w:rPr>
          <w:rFonts w:ascii="Times New Roman" w:hAnsi="Times New Roman" w:cs="Times New Roman"/>
          <w:kern w:val="1"/>
        </w:rPr>
        <w:br/>
      </w:r>
      <w:r w:rsidRPr="00DA3FDF">
        <w:rPr>
          <w:rFonts w:ascii="Times New Roman" w:hAnsi="Times New Roman" w:cs="Times New Roman"/>
          <w:kern w:val="1"/>
        </w:rPr>
        <w:t>w</w:t>
      </w:r>
      <w:r w:rsidR="003902B6" w:rsidRPr="00DA3FDF">
        <w:rPr>
          <w:rFonts w:ascii="Times New Roman" w:hAnsi="Times New Roman" w:cs="Times New Roman"/>
          <w:kern w:val="1"/>
        </w:rPr>
        <w:t xml:space="preserve"> </w:t>
      </w:r>
      <w:r w:rsidRPr="00DA3FDF">
        <w:rPr>
          <w:rFonts w:ascii="Times New Roman" w:hAnsi="Times New Roman" w:cs="Times New Roman"/>
          <w:kern w:val="1"/>
        </w:rPr>
        <w:t>sposób następujący:</w:t>
      </w:r>
    </w:p>
    <w:p w14:paraId="772DEB61" w14:textId="77777777" w:rsidR="00640E3C" w:rsidRPr="00DA3FDF" w:rsidRDefault="00640E3C" w:rsidP="00640E3C">
      <w:pPr>
        <w:suppressLineNumbers/>
        <w:spacing w:line="276" w:lineRule="auto"/>
        <w:jc w:val="both"/>
        <w:rPr>
          <w:rFonts w:eastAsia="Calibri"/>
          <w:kern w:val="1"/>
          <w:sz w:val="22"/>
          <w:szCs w:val="22"/>
          <w:lang w:val="de-DE"/>
        </w:rPr>
      </w:pPr>
      <w:r w:rsidRPr="00DA3FDF">
        <w:rPr>
          <w:rFonts w:eastAsia="Calibri"/>
          <w:kern w:val="1"/>
          <w:sz w:val="22"/>
          <w:szCs w:val="22"/>
        </w:rPr>
        <w:t xml:space="preserve">                                               </w:t>
      </w:r>
      <w:r w:rsidRPr="00DA3FDF">
        <w:rPr>
          <w:kern w:val="1"/>
          <w:sz w:val="22"/>
          <w:szCs w:val="22"/>
        </w:rPr>
        <w:tab/>
      </w:r>
      <w:r w:rsidRPr="00DA3FDF">
        <w:rPr>
          <w:kern w:val="1"/>
          <w:sz w:val="22"/>
          <w:szCs w:val="22"/>
          <w:lang w:val="de-DE"/>
        </w:rPr>
        <w:t xml:space="preserve">C </w:t>
      </w:r>
      <w:r w:rsidRPr="00DA3FDF">
        <w:rPr>
          <w:kern w:val="1"/>
          <w:sz w:val="22"/>
          <w:szCs w:val="22"/>
          <w:vertAlign w:val="subscript"/>
          <w:lang w:val="de-DE"/>
        </w:rPr>
        <w:t>minimum</w:t>
      </w:r>
    </w:p>
    <w:p w14:paraId="37ABD2A3" w14:textId="77777777" w:rsidR="00640E3C" w:rsidRPr="00DA3FDF" w:rsidRDefault="00640E3C" w:rsidP="00640E3C">
      <w:pPr>
        <w:suppressLineNumbers/>
        <w:spacing w:line="276" w:lineRule="auto"/>
        <w:jc w:val="both"/>
        <w:rPr>
          <w:kern w:val="1"/>
          <w:sz w:val="22"/>
          <w:szCs w:val="22"/>
          <w:lang w:val="de-DE"/>
        </w:rPr>
      </w:pPr>
      <w:r w:rsidRPr="00DA3FDF">
        <w:rPr>
          <w:rFonts w:eastAsia="Calibri"/>
          <w:kern w:val="1"/>
          <w:sz w:val="22"/>
          <w:szCs w:val="22"/>
          <w:lang w:val="de-DE"/>
        </w:rPr>
        <w:t xml:space="preserve">                              </w:t>
      </w:r>
      <w:r w:rsidRPr="00DA3FDF">
        <w:rPr>
          <w:kern w:val="1"/>
          <w:sz w:val="22"/>
          <w:szCs w:val="22"/>
          <w:lang w:val="de-DE"/>
        </w:rPr>
        <w:t>C  =      -------------------   x   100 p</w:t>
      </w:r>
      <w:r w:rsidR="00E01635" w:rsidRPr="00DA3FDF">
        <w:rPr>
          <w:kern w:val="1"/>
          <w:sz w:val="22"/>
          <w:szCs w:val="22"/>
          <w:lang w:val="de-DE"/>
        </w:rPr>
        <w:t>kt.</w:t>
      </w:r>
      <w:r w:rsidRPr="00DA3FDF">
        <w:rPr>
          <w:kern w:val="1"/>
          <w:sz w:val="22"/>
          <w:szCs w:val="22"/>
          <w:lang w:val="de-DE"/>
        </w:rPr>
        <w:t xml:space="preserve"> x </w:t>
      </w:r>
      <w:r w:rsidR="00510EDE" w:rsidRPr="00DA3FDF">
        <w:rPr>
          <w:kern w:val="1"/>
          <w:sz w:val="22"/>
          <w:szCs w:val="22"/>
          <w:lang w:val="de-DE"/>
        </w:rPr>
        <w:t>5</w:t>
      </w:r>
      <w:r w:rsidRPr="00DA3FDF">
        <w:rPr>
          <w:kern w:val="1"/>
          <w:sz w:val="22"/>
          <w:szCs w:val="22"/>
          <w:lang w:val="de-DE"/>
        </w:rPr>
        <w:t>0%</w:t>
      </w:r>
    </w:p>
    <w:p w14:paraId="55BC8E5B" w14:textId="77777777" w:rsidR="00640E3C" w:rsidRPr="00DA3FDF" w:rsidRDefault="00640E3C" w:rsidP="00640E3C">
      <w:pPr>
        <w:suppressLineNumbers/>
        <w:spacing w:line="276" w:lineRule="auto"/>
        <w:jc w:val="both"/>
        <w:rPr>
          <w:kern w:val="1"/>
          <w:sz w:val="22"/>
          <w:szCs w:val="22"/>
          <w:vertAlign w:val="subscript"/>
        </w:rPr>
      </w:pPr>
      <w:r w:rsidRPr="00DA3FDF">
        <w:rPr>
          <w:kern w:val="1"/>
          <w:sz w:val="22"/>
          <w:szCs w:val="22"/>
          <w:lang w:val="de-DE"/>
        </w:rPr>
        <w:tab/>
      </w:r>
      <w:r w:rsidRPr="00DA3FDF">
        <w:rPr>
          <w:kern w:val="1"/>
          <w:sz w:val="22"/>
          <w:szCs w:val="22"/>
          <w:lang w:val="de-DE"/>
        </w:rPr>
        <w:tab/>
      </w:r>
      <w:r w:rsidRPr="00DA3FDF">
        <w:rPr>
          <w:kern w:val="1"/>
          <w:sz w:val="22"/>
          <w:szCs w:val="22"/>
          <w:lang w:val="de-DE"/>
        </w:rPr>
        <w:tab/>
      </w:r>
      <w:r w:rsidRPr="00DA3FDF">
        <w:rPr>
          <w:kern w:val="1"/>
          <w:sz w:val="22"/>
          <w:szCs w:val="22"/>
          <w:lang w:val="de-DE"/>
        </w:rPr>
        <w:tab/>
      </w:r>
      <w:r w:rsidRPr="00DA3FDF">
        <w:rPr>
          <w:kern w:val="1"/>
          <w:sz w:val="22"/>
          <w:szCs w:val="22"/>
        </w:rPr>
        <w:t xml:space="preserve">C </w:t>
      </w:r>
      <w:r w:rsidRPr="00DA3FDF">
        <w:rPr>
          <w:kern w:val="1"/>
          <w:sz w:val="22"/>
          <w:szCs w:val="22"/>
          <w:vertAlign w:val="subscript"/>
        </w:rPr>
        <w:t xml:space="preserve">i </w:t>
      </w:r>
    </w:p>
    <w:p w14:paraId="3DAE1C6A" w14:textId="77777777" w:rsidR="00640E3C" w:rsidRPr="00DA3FDF" w:rsidRDefault="00640E3C" w:rsidP="000A24D0">
      <w:pPr>
        <w:suppressLineNumbers/>
        <w:spacing w:line="276" w:lineRule="auto"/>
        <w:ind w:left="1701"/>
        <w:jc w:val="both"/>
        <w:rPr>
          <w:kern w:val="1"/>
          <w:sz w:val="22"/>
          <w:szCs w:val="22"/>
        </w:rPr>
      </w:pPr>
      <w:r w:rsidRPr="00DA3FDF">
        <w:rPr>
          <w:kern w:val="1"/>
          <w:sz w:val="22"/>
          <w:szCs w:val="22"/>
        </w:rPr>
        <w:t xml:space="preserve">gdzie: C </w:t>
      </w:r>
      <w:r w:rsidRPr="00DA3FDF">
        <w:rPr>
          <w:kern w:val="1"/>
          <w:sz w:val="22"/>
          <w:szCs w:val="22"/>
          <w:vertAlign w:val="subscript"/>
        </w:rPr>
        <w:t>i</w:t>
      </w:r>
      <w:r w:rsidRPr="00DA3FDF">
        <w:rPr>
          <w:kern w:val="1"/>
          <w:sz w:val="22"/>
          <w:szCs w:val="22"/>
        </w:rPr>
        <w:t xml:space="preserve">   -  </w:t>
      </w:r>
      <w:r w:rsidR="000A24D0" w:rsidRPr="00DA3FDF">
        <w:rPr>
          <w:kern w:val="1"/>
          <w:sz w:val="22"/>
          <w:szCs w:val="22"/>
        </w:rPr>
        <w:t>c</w:t>
      </w:r>
      <w:r w:rsidRPr="00DA3FDF">
        <w:rPr>
          <w:kern w:val="1"/>
          <w:sz w:val="22"/>
          <w:szCs w:val="22"/>
        </w:rPr>
        <w:t xml:space="preserve">ena badanej oferty (z  Formularza  ofertowego) </w:t>
      </w:r>
    </w:p>
    <w:p w14:paraId="5B84E2CD" w14:textId="77777777" w:rsidR="00640E3C" w:rsidRPr="00DA3FDF" w:rsidRDefault="00640E3C" w:rsidP="00640E3C">
      <w:pPr>
        <w:suppressLineNumbers/>
        <w:spacing w:line="276" w:lineRule="auto"/>
        <w:jc w:val="both"/>
        <w:rPr>
          <w:kern w:val="1"/>
          <w:sz w:val="10"/>
          <w:szCs w:val="10"/>
        </w:rPr>
      </w:pPr>
    </w:p>
    <w:p w14:paraId="13FDB994" w14:textId="77777777" w:rsidR="00510EDE" w:rsidRPr="00DA3FDF" w:rsidRDefault="00510EDE" w:rsidP="007B228F">
      <w:pPr>
        <w:pStyle w:val="Akapitzlist"/>
        <w:numPr>
          <w:ilvl w:val="1"/>
          <w:numId w:val="51"/>
        </w:numPr>
        <w:suppressLineNumbers/>
        <w:jc w:val="both"/>
        <w:rPr>
          <w:rFonts w:ascii="Times New Roman" w:hAnsi="Times New Roman" w:cs="Times New Roman"/>
          <w:shd w:val="clear" w:color="auto" w:fill="FFFFFF"/>
        </w:rPr>
      </w:pPr>
      <w:r w:rsidRPr="00DA3FDF">
        <w:rPr>
          <w:rFonts w:ascii="Times New Roman" w:hAnsi="Times New Roman" w:cs="Times New Roman"/>
          <w:kern w:val="1"/>
        </w:rPr>
        <w:t>Koncepcja</w:t>
      </w:r>
      <w:r w:rsidR="00E5308E" w:rsidRPr="00DA3FDF">
        <w:rPr>
          <w:rFonts w:ascii="Times New Roman" w:hAnsi="Times New Roman" w:cs="Times New Roman"/>
          <w:kern w:val="1"/>
        </w:rPr>
        <w:t xml:space="preserve"> „</w:t>
      </w:r>
      <w:r w:rsidRPr="00DA3FDF">
        <w:rPr>
          <w:rFonts w:ascii="Times New Roman" w:hAnsi="Times New Roman" w:cs="Times New Roman"/>
          <w:kern w:val="1"/>
        </w:rPr>
        <w:t>K</w:t>
      </w:r>
      <w:r w:rsidR="00E5308E" w:rsidRPr="00DA3FDF">
        <w:rPr>
          <w:rFonts w:ascii="Times New Roman" w:hAnsi="Times New Roman" w:cs="Times New Roman"/>
          <w:kern w:val="1"/>
        </w:rPr>
        <w:t xml:space="preserve">” będzie oceniana wg skali punktowej, z uwzględnieniem wagi procentowej tego kryterium. </w:t>
      </w:r>
      <w:r w:rsidR="00E5308E" w:rsidRPr="00DA3FDF">
        <w:rPr>
          <w:rFonts w:ascii="Times New Roman" w:hAnsi="Times New Roman" w:cs="Times New Roman"/>
          <w:kern w:val="1"/>
          <w:u w:val="single"/>
        </w:rPr>
        <w:t xml:space="preserve">Maksymalna liczba możliwych do uzyskania punktów w tym kryterium to </w:t>
      </w:r>
      <w:r w:rsidRPr="00DA3FDF">
        <w:rPr>
          <w:rFonts w:ascii="Times New Roman" w:hAnsi="Times New Roman" w:cs="Times New Roman"/>
          <w:kern w:val="1"/>
          <w:u w:val="single"/>
        </w:rPr>
        <w:t>5</w:t>
      </w:r>
      <w:r w:rsidR="00E5308E" w:rsidRPr="00DA3FDF">
        <w:rPr>
          <w:rFonts w:ascii="Times New Roman" w:hAnsi="Times New Roman" w:cs="Times New Roman"/>
          <w:kern w:val="1"/>
          <w:u w:val="single"/>
        </w:rPr>
        <w:t>0</w:t>
      </w:r>
      <w:r w:rsidRPr="00DA3FDF">
        <w:rPr>
          <w:rFonts w:ascii="Times New Roman" w:hAnsi="Times New Roman" w:cs="Times New Roman"/>
          <w:kern w:val="1"/>
        </w:rPr>
        <w:t>.</w:t>
      </w:r>
      <w:r w:rsidR="00E5308E" w:rsidRPr="00DA3FDF">
        <w:rPr>
          <w:rFonts w:ascii="Times New Roman" w:hAnsi="Times New Roman" w:cs="Times New Roman"/>
          <w:kern w:val="1"/>
        </w:rPr>
        <w:t xml:space="preserve"> </w:t>
      </w:r>
    </w:p>
    <w:p w14:paraId="07C513D9" w14:textId="77777777" w:rsidR="00CC2A99" w:rsidRPr="00DA3FDF" w:rsidRDefault="00CC2A99" w:rsidP="00CC2A99">
      <w:pPr>
        <w:pStyle w:val="Akapitzlist"/>
        <w:suppressLineNumbers/>
        <w:ind w:left="1080"/>
        <w:rPr>
          <w:rFonts w:ascii="Times New Roman" w:hAnsi="Times New Roman" w:cs="Times New Roman"/>
          <w:kern w:val="1"/>
        </w:rPr>
      </w:pPr>
      <w:r w:rsidRPr="00DA3FDF">
        <w:rPr>
          <w:rFonts w:ascii="Times New Roman" w:hAnsi="Times New Roman" w:cs="Times New Roman"/>
          <w:kern w:val="1"/>
        </w:rPr>
        <w:t>Punktacja za ocenę koncepcji ustalona będzi</w:t>
      </w:r>
      <w:r w:rsidR="006E43E7" w:rsidRPr="00DA3FDF">
        <w:rPr>
          <w:rFonts w:ascii="Times New Roman" w:hAnsi="Times New Roman" w:cs="Times New Roman"/>
          <w:kern w:val="1"/>
        </w:rPr>
        <w:t>e</w:t>
      </w:r>
      <w:r w:rsidRPr="00DA3FDF">
        <w:rPr>
          <w:rFonts w:ascii="Times New Roman" w:hAnsi="Times New Roman" w:cs="Times New Roman"/>
          <w:kern w:val="1"/>
        </w:rPr>
        <w:t xml:space="preserve"> w sposób następujący:</w:t>
      </w:r>
    </w:p>
    <w:p w14:paraId="2E971E56" w14:textId="77777777" w:rsidR="00CC2A99" w:rsidRPr="00DA3FDF" w:rsidRDefault="00072F2D" w:rsidP="00CC2A99">
      <w:pPr>
        <w:pStyle w:val="Akapitzlist"/>
        <w:suppressLineNumbers/>
        <w:ind w:left="1080"/>
        <w:jc w:val="both"/>
        <w:rPr>
          <w:rFonts w:ascii="Times New Roman" w:hAnsi="Times New Roman" w:cs="Times New Roman"/>
          <w:shd w:val="clear" w:color="auto" w:fill="FFFFFF"/>
        </w:rPr>
      </w:pPr>
      <w:r w:rsidRPr="00DA3FDF">
        <w:rPr>
          <w:rFonts w:ascii="Times New Roman" w:hAnsi="Times New Roman" w:cs="Times New Roman"/>
          <w:shd w:val="clear" w:color="auto" w:fill="FFFFFF"/>
        </w:rPr>
        <w:lastRenderedPageBreak/>
        <w:t xml:space="preserve">           </w:t>
      </w:r>
      <w:r w:rsidR="00CC2A99" w:rsidRPr="00DA3FDF">
        <w:rPr>
          <w:rFonts w:ascii="Times New Roman" w:hAnsi="Times New Roman" w:cs="Times New Roman"/>
          <w:shd w:val="clear" w:color="auto" w:fill="FFFFFF"/>
        </w:rPr>
        <w:t>K = O</w:t>
      </w:r>
      <w:r w:rsidR="00E91187" w:rsidRPr="00DA3FDF">
        <w:rPr>
          <w:rFonts w:ascii="Times New Roman" w:hAnsi="Times New Roman" w:cs="Times New Roman"/>
          <w:shd w:val="clear" w:color="auto" w:fill="FFFFFF"/>
        </w:rPr>
        <w:t>K</w:t>
      </w:r>
      <w:r w:rsidR="00CC2A99" w:rsidRPr="00DA3FDF">
        <w:rPr>
          <w:rFonts w:ascii="Times New Roman" w:hAnsi="Times New Roman" w:cs="Times New Roman"/>
          <w:shd w:val="clear" w:color="auto" w:fill="FFFFFF"/>
        </w:rPr>
        <w:t>. (1-100</w:t>
      </w:r>
      <w:r w:rsidRPr="00DA3FDF">
        <w:rPr>
          <w:rFonts w:ascii="Times New Roman" w:hAnsi="Times New Roman" w:cs="Times New Roman"/>
          <w:shd w:val="clear" w:color="auto" w:fill="FFFFFF"/>
        </w:rPr>
        <w:t xml:space="preserve"> pkt) x 50%</w:t>
      </w:r>
    </w:p>
    <w:p w14:paraId="76738D0D" w14:textId="77777777" w:rsidR="00072F2D" w:rsidRPr="00DA3FDF" w:rsidRDefault="00072F2D" w:rsidP="00CC2A99">
      <w:pPr>
        <w:pStyle w:val="Akapitzlist"/>
        <w:suppressLineNumbers/>
        <w:ind w:left="1080"/>
        <w:jc w:val="both"/>
        <w:rPr>
          <w:rFonts w:ascii="Times New Roman" w:hAnsi="Times New Roman" w:cs="Times New Roman"/>
          <w:shd w:val="clear" w:color="auto" w:fill="FFFFFF"/>
        </w:rPr>
      </w:pPr>
      <w:r w:rsidRPr="00DA3FDF">
        <w:rPr>
          <w:rFonts w:ascii="Times New Roman" w:hAnsi="Times New Roman" w:cs="Times New Roman"/>
          <w:shd w:val="clear" w:color="auto" w:fill="FFFFFF"/>
        </w:rPr>
        <w:t xml:space="preserve">           gdzie: O</w:t>
      </w:r>
      <w:r w:rsidR="00E91187" w:rsidRPr="00DA3FDF">
        <w:rPr>
          <w:rFonts w:ascii="Times New Roman" w:hAnsi="Times New Roman" w:cs="Times New Roman"/>
          <w:shd w:val="clear" w:color="auto" w:fill="FFFFFF"/>
        </w:rPr>
        <w:t>K</w:t>
      </w:r>
      <w:r w:rsidRPr="00DA3FDF">
        <w:rPr>
          <w:rFonts w:ascii="Times New Roman" w:hAnsi="Times New Roman" w:cs="Times New Roman"/>
          <w:shd w:val="clear" w:color="auto" w:fill="FFFFFF"/>
        </w:rPr>
        <w:t xml:space="preserve"> – </w:t>
      </w:r>
      <w:r w:rsidR="00E91187" w:rsidRPr="00DA3FDF">
        <w:rPr>
          <w:rFonts w:ascii="Times New Roman" w:hAnsi="Times New Roman" w:cs="Times New Roman"/>
          <w:shd w:val="clear" w:color="auto" w:fill="FFFFFF"/>
        </w:rPr>
        <w:t xml:space="preserve">Ocena Koncepcji, to </w:t>
      </w:r>
      <w:r w:rsidRPr="00DA3FDF">
        <w:rPr>
          <w:rFonts w:ascii="Times New Roman" w:hAnsi="Times New Roman" w:cs="Times New Roman"/>
          <w:shd w:val="clear" w:color="auto" w:fill="FFFFFF"/>
        </w:rPr>
        <w:t>średnia arytmetyczna ocen przyznanych przez</w:t>
      </w:r>
      <w:r w:rsidR="00E91187" w:rsidRPr="00DA3FDF">
        <w:rPr>
          <w:rFonts w:ascii="Times New Roman" w:hAnsi="Times New Roman" w:cs="Times New Roman"/>
          <w:shd w:val="clear" w:color="auto" w:fill="FFFFFF"/>
        </w:rPr>
        <w:br/>
        <w:t xml:space="preserve">                                 </w:t>
      </w:r>
      <w:r w:rsidRPr="00DA3FDF">
        <w:rPr>
          <w:rFonts w:ascii="Times New Roman" w:hAnsi="Times New Roman" w:cs="Times New Roman"/>
          <w:shd w:val="clear" w:color="auto" w:fill="FFFFFF"/>
        </w:rPr>
        <w:t xml:space="preserve"> poszczególnych</w:t>
      </w:r>
      <w:r w:rsidR="00E91187" w:rsidRPr="00DA3FDF">
        <w:rPr>
          <w:rFonts w:ascii="Times New Roman" w:hAnsi="Times New Roman" w:cs="Times New Roman"/>
          <w:shd w:val="clear" w:color="auto" w:fill="FFFFFF"/>
        </w:rPr>
        <w:t xml:space="preserve"> </w:t>
      </w:r>
      <w:r w:rsidRPr="00DA3FDF">
        <w:rPr>
          <w:rFonts w:ascii="Times New Roman" w:hAnsi="Times New Roman" w:cs="Times New Roman"/>
          <w:shd w:val="clear" w:color="auto" w:fill="FFFFFF"/>
        </w:rPr>
        <w:t>członków Komisji przetargowej</w:t>
      </w:r>
      <w:r w:rsidR="00E91187" w:rsidRPr="00DA3FDF">
        <w:rPr>
          <w:rFonts w:ascii="Times New Roman" w:hAnsi="Times New Roman" w:cs="Times New Roman"/>
          <w:shd w:val="clear" w:color="auto" w:fill="FFFFFF"/>
        </w:rPr>
        <w:t>.</w:t>
      </w:r>
    </w:p>
    <w:p w14:paraId="49F71453" w14:textId="77777777" w:rsidR="00510EDE" w:rsidRPr="00DA3FDF" w:rsidRDefault="00510EDE" w:rsidP="00510EDE">
      <w:pPr>
        <w:pStyle w:val="Akapitzlist"/>
        <w:tabs>
          <w:tab w:val="left" w:pos="360"/>
        </w:tabs>
        <w:ind w:left="993" w:right="98"/>
        <w:jc w:val="both"/>
        <w:rPr>
          <w:rFonts w:ascii="Times New Roman" w:hAnsi="Times New Roman" w:cs="Times New Roman"/>
          <w:iCs/>
          <w:snapToGrid w:val="0"/>
        </w:rPr>
      </w:pPr>
      <w:r w:rsidRPr="00DA3FDF">
        <w:rPr>
          <w:rFonts w:ascii="Times New Roman" w:hAnsi="Times New Roman" w:cs="Times New Roman"/>
          <w:iCs/>
          <w:snapToGrid w:val="0"/>
        </w:rPr>
        <w:t xml:space="preserve">Zamawiający dokona  oceny przedstawionej w ramach oferty koncepcji architektonicznej wstępnej </w:t>
      </w:r>
      <w:r w:rsidRPr="00DA3FDF">
        <w:rPr>
          <w:rFonts w:ascii="Times New Roman" w:hAnsi="Times New Roman" w:cs="Times New Roman"/>
          <w:bCs/>
        </w:rPr>
        <w:t xml:space="preserve">- </w:t>
      </w:r>
      <w:r w:rsidRPr="00DA3FDF">
        <w:rPr>
          <w:rFonts w:ascii="Times New Roman" w:hAnsi="Times New Roman" w:cs="Times New Roman"/>
          <w:iCs/>
          <w:snapToGrid w:val="0"/>
        </w:rPr>
        <w:t xml:space="preserve">w oparciu  o następujące parametry: </w:t>
      </w:r>
    </w:p>
    <w:tbl>
      <w:tblPr>
        <w:tblW w:w="7230"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253"/>
        <w:gridCol w:w="1134"/>
      </w:tblGrid>
      <w:tr w:rsidR="00DA3FDF" w:rsidRPr="00DA3FDF" w14:paraId="7A0284F3" w14:textId="77777777" w:rsidTr="00510EDE">
        <w:tc>
          <w:tcPr>
            <w:tcW w:w="1843" w:type="dxa"/>
          </w:tcPr>
          <w:p w14:paraId="26D37D82" w14:textId="77777777" w:rsidR="00510EDE" w:rsidRPr="00DA3FDF" w:rsidRDefault="00510EDE" w:rsidP="00C03683">
            <w:pPr>
              <w:tabs>
                <w:tab w:val="left" w:pos="171"/>
              </w:tabs>
              <w:ind w:left="171" w:right="98"/>
              <w:contextualSpacing/>
              <w:jc w:val="both"/>
              <w:rPr>
                <w:b/>
                <w:iCs/>
                <w:snapToGrid w:val="0"/>
                <w:sz w:val="20"/>
                <w:szCs w:val="20"/>
              </w:rPr>
            </w:pPr>
            <w:r w:rsidRPr="00DA3FDF">
              <w:rPr>
                <w:b/>
                <w:iCs/>
                <w:snapToGrid w:val="0"/>
                <w:sz w:val="20"/>
                <w:szCs w:val="20"/>
              </w:rPr>
              <w:t>Proponowane rozwiązania</w:t>
            </w:r>
          </w:p>
        </w:tc>
        <w:tc>
          <w:tcPr>
            <w:tcW w:w="4253" w:type="dxa"/>
          </w:tcPr>
          <w:p w14:paraId="1A82B766" w14:textId="77777777" w:rsidR="00510EDE" w:rsidRPr="00DA3FDF" w:rsidRDefault="00510EDE" w:rsidP="00C03683">
            <w:pPr>
              <w:tabs>
                <w:tab w:val="left" w:pos="360"/>
              </w:tabs>
              <w:ind w:left="360" w:right="98"/>
              <w:contextualSpacing/>
              <w:jc w:val="center"/>
              <w:rPr>
                <w:b/>
                <w:iCs/>
                <w:snapToGrid w:val="0"/>
                <w:sz w:val="20"/>
                <w:szCs w:val="20"/>
              </w:rPr>
            </w:pPr>
            <w:r w:rsidRPr="00DA3FDF">
              <w:rPr>
                <w:b/>
                <w:iCs/>
                <w:snapToGrid w:val="0"/>
                <w:sz w:val="20"/>
                <w:szCs w:val="20"/>
              </w:rPr>
              <w:t>Ocena stopnia spełnienia wymagań Zamawiającego w zakresie należytej realizacji zamówienia i optymalizacji  rozwiązań projektowych</w:t>
            </w:r>
          </w:p>
        </w:tc>
        <w:tc>
          <w:tcPr>
            <w:tcW w:w="1134" w:type="dxa"/>
          </w:tcPr>
          <w:p w14:paraId="23C28F5C" w14:textId="77777777" w:rsidR="00510EDE" w:rsidRPr="00DA3FDF" w:rsidRDefault="00510EDE" w:rsidP="00C03683">
            <w:pPr>
              <w:tabs>
                <w:tab w:val="left" w:pos="40"/>
              </w:tabs>
              <w:ind w:left="40" w:right="98"/>
              <w:contextualSpacing/>
              <w:rPr>
                <w:b/>
                <w:iCs/>
                <w:snapToGrid w:val="0"/>
                <w:sz w:val="20"/>
                <w:szCs w:val="20"/>
              </w:rPr>
            </w:pPr>
            <w:r w:rsidRPr="00DA3FDF">
              <w:rPr>
                <w:b/>
                <w:iCs/>
                <w:snapToGrid w:val="0"/>
                <w:sz w:val="20"/>
                <w:szCs w:val="20"/>
              </w:rPr>
              <w:t xml:space="preserve">Ocena (w pkt.) </w:t>
            </w:r>
          </w:p>
        </w:tc>
      </w:tr>
      <w:tr w:rsidR="00DA3FDF" w:rsidRPr="00DA3FDF" w14:paraId="786D6C68" w14:textId="77777777" w:rsidTr="00510EDE">
        <w:tc>
          <w:tcPr>
            <w:tcW w:w="1843" w:type="dxa"/>
          </w:tcPr>
          <w:p w14:paraId="4DB357E3" w14:textId="77777777" w:rsidR="00510EDE" w:rsidRPr="00DA3FDF" w:rsidRDefault="00510EDE" w:rsidP="00C03683">
            <w:pPr>
              <w:ind w:left="360" w:right="98" w:hanging="329"/>
              <w:contextualSpacing/>
              <w:jc w:val="both"/>
              <w:rPr>
                <w:iCs/>
                <w:snapToGrid w:val="0"/>
                <w:sz w:val="20"/>
                <w:szCs w:val="20"/>
              </w:rPr>
            </w:pPr>
          </w:p>
          <w:p w14:paraId="743F71CF" w14:textId="77777777" w:rsidR="00510EDE" w:rsidRPr="00DA3FDF" w:rsidRDefault="00510EDE" w:rsidP="00C03683">
            <w:pPr>
              <w:ind w:left="360" w:right="98" w:hanging="329"/>
              <w:contextualSpacing/>
              <w:jc w:val="both"/>
              <w:rPr>
                <w:iCs/>
                <w:snapToGrid w:val="0"/>
                <w:sz w:val="20"/>
                <w:szCs w:val="20"/>
              </w:rPr>
            </w:pPr>
            <w:r w:rsidRPr="00DA3FDF">
              <w:rPr>
                <w:iCs/>
                <w:snapToGrid w:val="0"/>
                <w:sz w:val="20"/>
                <w:szCs w:val="20"/>
              </w:rPr>
              <w:t>Nieakceptowa</w:t>
            </w:r>
            <w:r w:rsidR="0043247B" w:rsidRPr="00DA3FDF">
              <w:rPr>
                <w:iCs/>
                <w:snapToGrid w:val="0"/>
                <w:sz w:val="20"/>
                <w:szCs w:val="20"/>
              </w:rPr>
              <w:t>l</w:t>
            </w:r>
            <w:r w:rsidRPr="00DA3FDF">
              <w:rPr>
                <w:iCs/>
                <w:snapToGrid w:val="0"/>
                <w:sz w:val="20"/>
                <w:szCs w:val="20"/>
              </w:rPr>
              <w:t>ne</w:t>
            </w:r>
          </w:p>
        </w:tc>
        <w:tc>
          <w:tcPr>
            <w:tcW w:w="4253" w:type="dxa"/>
          </w:tcPr>
          <w:p w14:paraId="40FE03F1" w14:textId="77777777" w:rsidR="00510EDE" w:rsidRPr="00DA3FDF" w:rsidRDefault="00510EDE" w:rsidP="00C03683">
            <w:pPr>
              <w:tabs>
                <w:tab w:val="left" w:pos="157"/>
              </w:tabs>
              <w:ind w:left="15" w:right="98"/>
              <w:contextualSpacing/>
              <w:jc w:val="both"/>
              <w:rPr>
                <w:iCs/>
                <w:snapToGrid w:val="0"/>
                <w:sz w:val="20"/>
                <w:szCs w:val="20"/>
              </w:rPr>
            </w:pPr>
            <w:r w:rsidRPr="00DA3FDF">
              <w:rPr>
                <w:iCs/>
                <w:snapToGrid w:val="0"/>
                <w:sz w:val="20"/>
                <w:szCs w:val="20"/>
              </w:rPr>
              <w:t xml:space="preserve">Koncepcja nie wykazuje zadowalającego  zrozumienia celów projektu i jego specyfiki, nie pokazuje satysfakcjonujących dla Zamawiającego  rozplanowania działań </w:t>
            </w:r>
          </w:p>
        </w:tc>
        <w:tc>
          <w:tcPr>
            <w:tcW w:w="1134" w:type="dxa"/>
          </w:tcPr>
          <w:p w14:paraId="6BEA0432" w14:textId="77777777" w:rsidR="00510EDE" w:rsidRPr="00DA3FDF" w:rsidRDefault="00510EDE" w:rsidP="00C03683">
            <w:pPr>
              <w:tabs>
                <w:tab w:val="left" w:pos="360"/>
              </w:tabs>
              <w:ind w:left="360" w:right="98" w:hanging="320"/>
              <w:contextualSpacing/>
              <w:jc w:val="both"/>
              <w:rPr>
                <w:iCs/>
                <w:snapToGrid w:val="0"/>
                <w:sz w:val="20"/>
                <w:szCs w:val="20"/>
              </w:rPr>
            </w:pPr>
          </w:p>
          <w:p w14:paraId="0BAFF598" w14:textId="77777777" w:rsidR="00510EDE" w:rsidRPr="00DA3FDF" w:rsidRDefault="00510EDE" w:rsidP="00C03683">
            <w:pPr>
              <w:tabs>
                <w:tab w:val="left" w:pos="360"/>
              </w:tabs>
              <w:ind w:left="360" w:right="98" w:hanging="320"/>
              <w:contextualSpacing/>
              <w:jc w:val="both"/>
              <w:rPr>
                <w:iCs/>
                <w:snapToGrid w:val="0"/>
                <w:sz w:val="20"/>
                <w:szCs w:val="20"/>
              </w:rPr>
            </w:pPr>
            <w:r w:rsidRPr="00DA3FDF">
              <w:rPr>
                <w:iCs/>
                <w:snapToGrid w:val="0"/>
                <w:sz w:val="20"/>
                <w:szCs w:val="20"/>
              </w:rPr>
              <w:t xml:space="preserve">  1-9</w:t>
            </w:r>
          </w:p>
        </w:tc>
      </w:tr>
      <w:tr w:rsidR="00DA3FDF" w:rsidRPr="00DA3FDF" w14:paraId="5BA58049" w14:textId="77777777" w:rsidTr="00510EDE">
        <w:tc>
          <w:tcPr>
            <w:tcW w:w="1843" w:type="dxa"/>
          </w:tcPr>
          <w:p w14:paraId="18E4C7B9" w14:textId="77777777" w:rsidR="00510EDE" w:rsidRPr="00DA3FDF" w:rsidRDefault="00510EDE" w:rsidP="00C03683">
            <w:pPr>
              <w:ind w:left="360" w:right="98" w:hanging="329"/>
              <w:contextualSpacing/>
              <w:jc w:val="both"/>
              <w:rPr>
                <w:iCs/>
                <w:snapToGrid w:val="0"/>
                <w:sz w:val="20"/>
                <w:szCs w:val="20"/>
              </w:rPr>
            </w:pPr>
          </w:p>
          <w:p w14:paraId="1BCEB417" w14:textId="77777777" w:rsidR="00510EDE" w:rsidRPr="00DA3FDF" w:rsidRDefault="00510EDE" w:rsidP="00C03683">
            <w:pPr>
              <w:ind w:left="360" w:right="98" w:hanging="329"/>
              <w:contextualSpacing/>
              <w:jc w:val="both"/>
              <w:rPr>
                <w:iCs/>
                <w:snapToGrid w:val="0"/>
                <w:sz w:val="20"/>
                <w:szCs w:val="20"/>
              </w:rPr>
            </w:pPr>
            <w:r w:rsidRPr="00DA3FDF">
              <w:rPr>
                <w:iCs/>
                <w:snapToGrid w:val="0"/>
                <w:sz w:val="20"/>
                <w:szCs w:val="20"/>
              </w:rPr>
              <w:t>Akceptowalne</w:t>
            </w:r>
          </w:p>
        </w:tc>
        <w:tc>
          <w:tcPr>
            <w:tcW w:w="4253" w:type="dxa"/>
          </w:tcPr>
          <w:p w14:paraId="63DF8C74" w14:textId="77777777" w:rsidR="00510EDE" w:rsidRPr="00DA3FDF" w:rsidRDefault="00510EDE" w:rsidP="00C03683">
            <w:pPr>
              <w:tabs>
                <w:tab w:val="left" w:pos="157"/>
              </w:tabs>
              <w:ind w:left="15" w:right="98"/>
              <w:contextualSpacing/>
              <w:jc w:val="both"/>
              <w:rPr>
                <w:iCs/>
                <w:snapToGrid w:val="0"/>
                <w:sz w:val="20"/>
                <w:szCs w:val="20"/>
              </w:rPr>
            </w:pPr>
            <w:r w:rsidRPr="00DA3FDF">
              <w:rPr>
                <w:iCs/>
                <w:snapToGrid w:val="0"/>
                <w:sz w:val="20"/>
                <w:szCs w:val="20"/>
              </w:rPr>
              <w:t>Koncepcja  wykazuje zadowalające zrozumienie celów projektu  i jego specyfiki, lecz nie przedstawia istotnych propozycji stanowiących wartość dodaną  w zakresie  funkcjonalności i innowacyjności rozwiązań, które spełniają oczekiwania Zamawiającego</w:t>
            </w:r>
          </w:p>
        </w:tc>
        <w:tc>
          <w:tcPr>
            <w:tcW w:w="1134" w:type="dxa"/>
          </w:tcPr>
          <w:p w14:paraId="121C1D87" w14:textId="77777777" w:rsidR="00510EDE" w:rsidRPr="00DA3FDF" w:rsidRDefault="00510EDE" w:rsidP="00C03683">
            <w:pPr>
              <w:tabs>
                <w:tab w:val="left" w:pos="360"/>
              </w:tabs>
              <w:ind w:left="360" w:right="98" w:hanging="320"/>
              <w:contextualSpacing/>
              <w:jc w:val="both"/>
              <w:rPr>
                <w:iCs/>
                <w:snapToGrid w:val="0"/>
                <w:sz w:val="20"/>
                <w:szCs w:val="20"/>
              </w:rPr>
            </w:pPr>
            <w:r w:rsidRPr="00DA3FDF">
              <w:rPr>
                <w:iCs/>
                <w:snapToGrid w:val="0"/>
                <w:sz w:val="20"/>
                <w:szCs w:val="20"/>
              </w:rPr>
              <w:t>10-29</w:t>
            </w:r>
          </w:p>
        </w:tc>
      </w:tr>
      <w:tr w:rsidR="00DA3FDF" w:rsidRPr="00DA3FDF" w14:paraId="2E00AEF8" w14:textId="77777777" w:rsidTr="00510EDE">
        <w:tc>
          <w:tcPr>
            <w:tcW w:w="1843" w:type="dxa"/>
          </w:tcPr>
          <w:p w14:paraId="77374BDB" w14:textId="77777777" w:rsidR="00510EDE" w:rsidRPr="00DA3FDF" w:rsidRDefault="00510EDE" w:rsidP="00C03683">
            <w:pPr>
              <w:ind w:left="360" w:right="98" w:hanging="329"/>
              <w:contextualSpacing/>
              <w:jc w:val="both"/>
              <w:rPr>
                <w:iCs/>
                <w:snapToGrid w:val="0"/>
                <w:sz w:val="20"/>
                <w:szCs w:val="20"/>
              </w:rPr>
            </w:pPr>
          </w:p>
          <w:p w14:paraId="1F65FA82" w14:textId="77777777" w:rsidR="00510EDE" w:rsidRPr="00DA3FDF" w:rsidRDefault="00510EDE" w:rsidP="00C03683">
            <w:pPr>
              <w:ind w:left="360" w:right="98" w:hanging="329"/>
              <w:contextualSpacing/>
              <w:jc w:val="both"/>
              <w:rPr>
                <w:iCs/>
                <w:snapToGrid w:val="0"/>
                <w:sz w:val="20"/>
                <w:szCs w:val="20"/>
              </w:rPr>
            </w:pPr>
            <w:r w:rsidRPr="00DA3FDF">
              <w:rPr>
                <w:iCs/>
                <w:snapToGrid w:val="0"/>
                <w:sz w:val="20"/>
                <w:szCs w:val="20"/>
              </w:rPr>
              <w:t>Dobre</w:t>
            </w:r>
          </w:p>
        </w:tc>
        <w:tc>
          <w:tcPr>
            <w:tcW w:w="4253" w:type="dxa"/>
          </w:tcPr>
          <w:p w14:paraId="26482113" w14:textId="77777777" w:rsidR="00510EDE" w:rsidRPr="00DA3FDF" w:rsidRDefault="00510EDE" w:rsidP="00C03683">
            <w:pPr>
              <w:tabs>
                <w:tab w:val="left" w:pos="157"/>
              </w:tabs>
              <w:ind w:left="15" w:right="98"/>
              <w:contextualSpacing/>
              <w:jc w:val="both"/>
              <w:rPr>
                <w:iCs/>
                <w:snapToGrid w:val="0"/>
                <w:sz w:val="20"/>
                <w:szCs w:val="20"/>
              </w:rPr>
            </w:pPr>
            <w:r w:rsidRPr="00DA3FDF">
              <w:rPr>
                <w:iCs/>
                <w:snapToGrid w:val="0"/>
                <w:sz w:val="20"/>
                <w:szCs w:val="20"/>
              </w:rPr>
              <w:t>Koncepcja  wykazuje dobre zrozumienie celów  projektu i jego specyfiki, zawiera istotne propozycje  stanowiące wartość dodaną w zakresie funkcjonalności i innowacyjności rozwiązań, które  spełniają oczekiwania Zamawiającego.</w:t>
            </w:r>
          </w:p>
        </w:tc>
        <w:tc>
          <w:tcPr>
            <w:tcW w:w="1134" w:type="dxa"/>
          </w:tcPr>
          <w:p w14:paraId="38299332" w14:textId="77777777" w:rsidR="00510EDE" w:rsidRPr="00DA3FDF" w:rsidRDefault="00510EDE" w:rsidP="00C03683">
            <w:pPr>
              <w:tabs>
                <w:tab w:val="left" w:pos="360"/>
              </w:tabs>
              <w:ind w:left="360" w:right="98" w:hanging="320"/>
              <w:contextualSpacing/>
              <w:jc w:val="both"/>
              <w:rPr>
                <w:iCs/>
                <w:snapToGrid w:val="0"/>
                <w:sz w:val="20"/>
                <w:szCs w:val="20"/>
              </w:rPr>
            </w:pPr>
            <w:r w:rsidRPr="00DA3FDF">
              <w:rPr>
                <w:iCs/>
                <w:snapToGrid w:val="0"/>
                <w:sz w:val="20"/>
                <w:szCs w:val="20"/>
              </w:rPr>
              <w:t>30-49</w:t>
            </w:r>
          </w:p>
        </w:tc>
      </w:tr>
      <w:tr w:rsidR="00DA3FDF" w:rsidRPr="00DA3FDF" w14:paraId="7CCA00D7" w14:textId="77777777" w:rsidTr="00510EDE">
        <w:tc>
          <w:tcPr>
            <w:tcW w:w="1843" w:type="dxa"/>
          </w:tcPr>
          <w:p w14:paraId="6B4536B5" w14:textId="77777777" w:rsidR="00510EDE" w:rsidRPr="00DA3FDF" w:rsidRDefault="00510EDE" w:rsidP="00C03683">
            <w:pPr>
              <w:ind w:left="360" w:right="98" w:hanging="329"/>
              <w:contextualSpacing/>
              <w:jc w:val="both"/>
              <w:rPr>
                <w:iCs/>
                <w:snapToGrid w:val="0"/>
                <w:sz w:val="20"/>
                <w:szCs w:val="20"/>
              </w:rPr>
            </w:pPr>
          </w:p>
          <w:p w14:paraId="5950BD0E" w14:textId="77777777" w:rsidR="00510EDE" w:rsidRPr="00DA3FDF" w:rsidRDefault="00510EDE" w:rsidP="00C03683">
            <w:pPr>
              <w:ind w:left="360" w:right="98" w:hanging="329"/>
              <w:contextualSpacing/>
              <w:jc w:val="both"/>
              <w:rPr>
                <w:iCs/>
                <w:snapToGrid w:val="0"/>
                <w:sz w:val="20"/>
                <w:szCs w:val="20"/>
              </w:rPr>
            </w:pPr>
            <w:r w:rsidRPr="00DA3FDF">
              <w:rPr>
                <w:iCs/>
                <w:snapToGrid w:val="0"/>
                <w:sz w:val="20"/>
                <w:szCs w:val="20"/>
              </w:rPr>
              <w:t>Bardzo Dobre</w:t>
            </w:r>
          </w:p>
        </w:tc>
        <w:tc>
          <w:tcPr>
            <w:tcW w:w="4253" w:type="dxa"/>
          </w:tcPr>
          <w:p w14:paraId="0971B34E" w14:textId="77777777" w:rsidR="00510EDE" w:rsidRPr="00DA3FDF" w:rsidRDefault="00510EDE" w:rsidP="00C03683">
            <w:pPr>
              <w:tabs>
                <w:tab w:val="left" w:pos="157"/>
              </w:tabs>
              <w:ind w:left="15" w:right="98"/>
              <w:contextualSpacing/>
              <w:jc w:val="both"/>
              <w:rPr>
                <w:iCs/>
                <w:snapToGrid w:val="0"/>
                <w:sz w:val="20"/>
                <w:szCs w:val="20"/>
              </w:rPr>
            </w:pPr>
            <w:r w:rsidRPr="00DA3FDF">
              <w:rPr>
                <w:iCs/>
                <w:snapToGrid w:val="0"/>
                <w:sz w:val="20"/>
                <w:szCs w:val="20"/>
              </w:rPr>
              <w:t xml:space="preserve">Koncepcja proponuje zastosowanie interesujących i specyficznych dla przedmiotowego projektu rozwiązań bazujących na doświadczeniu  Wykonawcy, które uzasadniają wysoki poziom zaufania co do właściwego wykonania projektu. </w:t>
            </w:r>
          </w:p>
        </w:tc>
        <w:tc>
          <w:tcPr>
            <w:tcW w:w="1134" w:type="dxa"/>
          </w:tcPr>
          <w:p w14:paraId="69F87C6B" w14:textId="77777777" w:rsidR="00510EDE" w:rsidRPr="00DA3FDF" w:rsidRDefault="00510EDE" w:rsidP="00C03683">
            <w:pPr>
              <w:tabs>
                <w:tab w:val="left" w:pos="360"/>
              </w:tabs>
              <w:ind w:left="360" w:right="98" w:hanging="320"/>
              <w:contextualSpacing/>
              <w:jc w:val="both"/>
              <w:rPr>
                <w:iCs/>
                <w:snapToGrid w:val="0"/>
                <w:sz w:val="20"/>
                <w:szCs w:val="20"/>
              </w:rPr>
            </w:pPr>
            <w:r w:rsidRPr="00DA3FDF">
              <w:rPr>
                <w:iCs/>
                <w:snapToGrid w:val="0"/>
                <w:sz w:val="20"/>
                <w:szCs w:val="20"/>
              </w:rPr>
              <w:t>50-79</w:t>
            </w:r>
          </w:p>
        </w:tc>
      </w:tr>
      <w:tr w:rsidR="00510EDE" w:rsidRPr="00DA3FDF" w14:paraId="044144E6" w14:textId="77777777" w:rsidTr="00510EDE">
        <w:tc>
          <w:tcPr>
            <w:tcW w:w="1843" w:type="dxa"/>
          </w:tcPr>
          <w:p w14:paraId="6C8F2E7D" w14:textId="77777777" w:rsidR="00510EDE" w:rsidRPr="00DA3FDF" w:rsidRDefault="00510EDE" w:rsidP="00C03683">
            <w:pPr>
              <w:ind w:left="360" w:right="98" w:hanging="329"/>
              <w:contextualSpacing/>
              <w:jc w:val="both"/>
              <w:rPr>
                <w:iCs/>
                <w:snapToGrid w:val="0"/>
                <w:sz w:val="20"/>
                <w:szCs w:val="20"/>
              </w:rPr>
            </w:pPr>
          </w:p>
          <w:p w14:paraId="4BF77150" w14:textId="77777777" w:rsidR="00510EDE" w:rsidRPr="00DA3FDF" w:rsidRDefault="00510EDE" w:rsidP="00C03683">
            <w:pPr>
              <w:ind w:left="360" w:right="98" w:hanging="329"/>
              <w:contextualSpacing/>
              <w:jc w:val="both"/>
              <w:rPr>
                <w:iCs/>
                <w:snapToGrid w:val="0"/>
                <w:sz w:val="20"/>
                <w:szCs w:val="20"/>
              </w:rPr>
            </w:pPr>
            <w:r w:rsidRPr="00DA3FDF">
              <w:rPr>
                <w:iCs/>
                <w:snapToGrid w:val="0"/>
                <w:sz w:val="20"/>
                <w:szCs w:val="20"/>
              </w:rPr>
              <w:t>Doskonałe</w:t>
            </w:r>
          </w:p>
        </w:tc>
        <w:tc>
          <w:tcPr>
            <w:tcW w:w="4253" w:type="dxa"/>
          </w:tcPr>
          <w:p w14:paraId="6EC2E64C" w14:textId="77777777" w:rsidR="00510EDE" w:rsidRPr="00DA3FDF" w:rsidRDefault="00510EDE" w:rsidP="00C03683">
            <w:pPr>
              <w:tabs>
                <w:tab w:val="left" w:pos="157"/>
              </w:tabs>
              <w:ind w:left="15" w:right="98"/>
              <w:contextualSpacing/>
              <w:jc w:val="both"/>
              <w:rPr>
                <w:iCs/>
                <w:snapToGrid w:val="0"/>
                <w:sz w:val="20"/>
                <w:szCs w:val="20"/>
              </w:rPr>
            </w:pPr>
            <w:r w:rsidRPr="00DA3FDF">
              <w:rPr>
                <w:iCs/>
                <w:snapToGrid w:val="0"/>
                <w:sz w:val="20"/>
                <w:szCs w:val="20"/>
              </w:rPr>
              <w:t xml:space="preserve">Koncepcja proponuje zastosowanie innowacyjnych i specyficznych dla przedmiotowego projektu rozwiązań bazujących na doświadczeniu  Wykonawcy, dających pewność należytego wykonania projektu.  </w:t>
            </w:r>
          </w:p>
        </w:tc>
        <w:tc>
          <w:tcPr>
            <w:tcW w:w="1134" w:type="dxa"/>
          </w:tcPr>
          <w:p w14:paraId="4609E274" w14:textId="77777777" w:rsidR="00510EDE" w:rsidRPr="00DA3FDF" w:rsidRDefault="00510EDE" w:rsidP="00C03683">
            <w:pPr>
              <w:tabs>
                <w:tab w:val="left" w:pos="360"/>
              </w:tabs>
              <w:ind w:left="360" w:right="98" w:hanging="320"/>
              <w:contextualSpacing/>
              <w:jc w:val="both"/>
              <w:rPr>
                <w:iCs/>
                <w:snapToGrid w:val="0"/>
                <w:sz w:val="20"/>
                <w:szCs w:val="20"/>
              </w:rPr>
            </w:pPr>
            <w:r w:rsidRPr="00DA3FDF">
              <w:rPr>
                <w:iCs/>
                <w:snapToGrid w:val="0"/>
                <w:sz w:val="20"/>
                <w:szCs w:val="20"/>
              </w:rPr>
              <w:t>80-100</w:t>
            </w:r>
          </w:p>
        </w:tc>
      </w:tr>
    </w:tbl>
    <w:p w14:paraId="56FCED57" w14:textId="77777777" w:rsidR="007278DA" w:rsidRPr="00DA3FDF" w:rsidRDefault="007278DA" w:rsidP="00E5308E">
      <w:pPr>
        <w:suppressAutoHyphens w:val="0"/>
        <w:spacing w:line="276" w:lineRule="auto"/>
        <w:ind w:left="1134"/>
        <w:jc w:val="both"/>
        <w:rPr>
          <w:bCs/>
          <w:sz w:val="22"/>
          <w:szCs w:val="22"/>
          <w:lang w:eastAsia="pl-PL"/>
        </w:rPr>
      </w:pPr>
    </w:p>
    <w:p w14:paraId="402A0EE1" w14:textId="77777777" w:rsidR="000635AA" w:rsidRPr="00DA3FDF" w:rsidRDefault="000635AA" w:rsidP="004C0677">
      <w:pPr>
        <w:tabs>
          <w:tab w:val="left" w:pos="360"/>
        </w:tabs>
        <w:ind w:left="993" w:right="98"/>
        <w:jc w:val="both"/>
        <w:rPr>
          <w:sz w:val="22"/>
          <w:szCs w:val="22"/>
        </w:rPr>
      </w:pPr>
      <w:r w:rsidRPr="00DA3FDF">
        <w:rPr>
          <w:sz w:val="22"/>
          <w:szCs w:val="22"/>
        </w:rPr>
        <w:t>Liczba punktów przyznana za ocenę kryterium „Koncepcja” stanowić będzie średnią arytmetyczną punktów przyznanych przez poszczególnych członków komisji przetargowej.</w:t>
      </w:r>
    </w:p>
    <w:p w14:paraId="28899346" w14:textId="77777777" w:rsidR="000635AA" w:rsidRPr="00DA3FDF" w:rsidRDefault="000635AA" w:rsidP="004C0677">
      <w:pPr>
        <w:tabs>
          <w:tab w:val="left" w:pos="360"/>
        </w:tabs>
        <w:ind w:left="993" w:right="98"/>
        <w:jc w:val="both"/>
        <w:rPr>
          <w:sz w:val="22"/>
          <w:szCs w:val="22"/>
        </w:rPr>
      </w:pPr>
    </w:p>
    <w:p w14:paraId="40E3AD7C" w14:textId="77777777" w:rsidR="004C0677" w:rsidRPr="00DA3FDF" w:rsidRDefault="004C0677" w:rsidP="004C0677">
      <w:pPr>
        <w:tabs>
          <w:tab w:val="left" w:pos="360"/>
        </w:tabs>
        <w:ind w:left="993" w:right="98"/>
        <w:jc w:val="both"/>
        <w:rPr>
          <w:sz w:val="22"/>
          <w:szCs w:val="22"/>
        </w:rPr>
      </w:pPr>
      <w:r w:rsidRPr="00DA3FDF">
        <w:rPr>
          <w:sz w:val="22"/>
          <w:szCs w:val="22"/>
        </w:rPr>
        <w:t xml:space="preserve">Ocena oferty oznaczona literą „W" stanowi sumę uzyskanych punktów w poszczególnych kryteriach jej oceny: </w:t>
      </w:r>
    </w:p>
    <w:p w14:paraId="79834BB4" w14:textId="77777777" w:rsidR="004C0677" w:rsidRPr="00DA3FDF" w:rsidRDefault="004C0677" w:rsidP="004C0677">
      <w:pPr>
        <w:autoSpaceDE w:val="0"/>
        <w:autoSpaceDN w:val="0"/>
        <w:adjustRightInd w:val="0"/>
        <w:ind w:left="709" w:firstLine="709"/>
        <w:rPr>
          <w:sz w:val="22"/>
          <w:szCs w:val="22"/>
        </w:rPr>
      </w:pPr>
      <w:r w:rsidRPr="00DA3FDF">
        <w:rPr>
          <w:sz w:val="22"/>
          <w:szCs w:val="22"/>
        </w:rPr>
        <w:t xml:space="preserve"> </w:t>
      </w:r>
    </w:p>
    <w:p w14:paraId="3CFC3A8B" w14:textId="77777777" w:rsidR="004C0677" w:rsidRPr="00DA3FDF" w:rsidRDefault="004C0677" w:rsidP="004C0677">
      <w:pPr>
        <w:autoSpaceDE w:val="0"/>
        <w:autoSpaceDN w:val="0"/>
        <w:adjustRightInd w:val="0"/>
        <w:ind w:firstLine="708"/>
        <w:rPr>
          <w:b/>
          <w:bCs/>
        </w:rPr>
      </w:pPr>
      <w:r w:rsidRPr="00DA3FDF">
        <w:rPr>
          <w:b/>
          <w:bCs/>
        </w:rPr>
        <w:t xml:space="preserve">                                                             W= C + K</w:t>
      </w:r>
    </w:p>
    <w:p w14:paraId="335EAD9B" w14:textId="77777777" w:rsidR="004C0677" w:rsidRPr="00DA3FDF" w:rsidRDefault="004C0677" w:rsidP="004C0677">
      <w:pPr>
        <w:autoSpaceDE w:val="0"/>
        <w:autoSpaceDN w:val="0"/>
        <w:adjustRightInd w:val="0"/>
        <w:ind w:firstLine="708"/>
        <w:rPr>
          <w:b/>
          <w:bCs/>
        </w:rPr>
      </w:pPr>
    </w:p>
    <w:p w14:paraId="5236D53F" w14:textId="77777777" w:rsidR="004C0677" w:rsidRPr="00DA3FDF" w:rsidRDefault="0033403F" w:rsidP="007B228F">
      <w:pPr>
        <w:pStyle w:val="Akapitzlist"/>
        <w:numPr>
          <w:ilvl w:val="0"/>
          <w:numId w:val="51"/>
        </w:numPr>
        <w:suppressAutoHyphens w:val="0"/>
        <w:spacing w:after="0" w:line="312" w:lineRule="auto"/>
        <w:ind w:left="567"/>
        <w:jc w:val="both"/>
        <w:rPr>
          <w:rFonts w:ascii="Times New Roman" w:hAnsi="Times New Roman" w:cs="Times New Roman"/>
          <w:b/>
          <w:lang w:eastAsia="pl-PL"/>
        </w:rPr>
      </w:pPr>
      <w:r w:rsidRPr="00DA3FDF">
        <w:rPr>
          <w:rFonts w:ascii="Times New Roman" w:hAnsi="Times New Roman" w:cs="Times New Roman"/>
          <w:b/>
          <w:lang w:eastAsia="pl-PL"/>
        </w:rPr>
        <w:t xml:space="preserve">Za najkorzystniejszą zostanie wybrana oferta posiadająca najkorzystniejszy bilans ceny oraz kryterium ocena koncepcji architektonicznej wstępnej (C + K). </w:t>
      </w:r>
      <w:r w:rsidR="004C0677" w:rsidRPr="00DA3FDF">
        <w:rPr>
          <w:rFonts w:ascii="Times New Roman" w:hAnsi="Times New Roman" w:cs="Times New Roman"/>
        </w:rPr>
        <w:t>Wszystkie obliczenia będą dokonywane z dokładnością do dwóch miejsc po przecinku. Ocena w zakresie kryteriów zostanie dokonana na podstawie przedłożonej ceny oferty oraz złożonej w nim koncepcji i wizualizacji.</w:t>
      </w:r>
    </w:p>
    <w:p w14:paraId="1C9FA5BC" w14:textId="77777777" w:rsidR="0033403F" w:rsidRPr="00DA3FDF" w:rsidRDefault="0033403F" w:rsidP="0033403F">
      <w:pPr>
        <w:pStyle w:val="Akapitzlist"/>
        <w:suppressAutoHyphens w:val="0"/>
        <w:spacing w:after="0"/>
        <w:ind w:left="567"/>
        <w:jc w:val="both"/>
        <w:rPr>
          <w:rFonts w:ascii="Times New Roman" w:hAnsi="Times New Roman" w:cs="Times New Roman"/>
          <w:b/>
          <w:sz w:val="10"/>
          <w:szCs w:val="10"/>
          <w:lang w:eastAsia="pl-PL"/>
        </w:rPr>
      </w:pPr>
    </w:p>
    <w:p w14:paraId="33A5DA97" w14:textId="77777777" w:rsidR="0033403F" w:rsidRPr="00DA3FDF" w:rsidRDefault="0033403F" w:rsidP="007B228F">
      <w:pPr>
        <w:pStyle w:val="Akapitzlist"/>
        <w:numPr>
          <w:ilvl w:val="0"/>
          <w:numId w:val="51"/>
        </w:numPr>
        <w:suppressAutoHyphens w:val="0"/>
        <w:spacing w:after="0"/>
        <w:ind w:left="567"/>
        <w:jc w:val="both"/>
        <w:rPr>
          <w:rFonts w:ascii="Times New Roman" w:hAnsi="Times New Roman" w:cs="Times New Roman"/>
          <w:b/>
          <w:lang w:eastAsia="pl-PL"/>
        </w:rPr>
      </w:pPr>
      <w:r w:rsidRPr="00DA3FDF">
        <w:rPr>
          <w:rFonts w:ascii="Times New Roman" w:hAnsi="Times New Roman" w:cs="Times New Roman"/>
          <w:lang w:eastAsia="en-US"/>
        </w:rPr>
        <w:t xml:space="preserve">W przypadku, gdy nie będzie można wybrać najkorzystniejszej oferty z uwagi na to, że dwie lub więcej ofert będą przedstawiały taki sam </w:t>
      </w:r>
      <w:r w:rsidRPr="00DA3FDF">
        <w:rPr>
          <w:rFonts w:ascii="Times New Roman" w:hAnsi="Times New Roman" w:cs="Times New Roman"/>
          <w:i/>
          <w:lang w:eastAsia="en-US"/>
        </w:rPr>
        <w:t xml:space="preserve">bilans ceny i kryterium ocena koncepcji </w:t>
      </w:r>
      <w:r w:rsidRPr="00DA3FDF">
        <w:rPr>
          <w:rFonts w:ascii="Times New Roman" w:hAnsi="Times New Roman" w:cs="Times New Roman"/>
          <w:i/>
          <w:lang w:eastAsia="en-US"/>
        </w:rPr>
        <w:lastRenderedPageBreak/>
        <w:t>architektonicznej wstępnej</w:t>
      </w:r>
      <w:r w:rsidRPr="00DA3FDF">
        <w:rPr>
          <w:rFonts w:ascii="Times New Roman" w:hAnsi="Times New Roman" w:cs="Times New Roman"/>
          <w:lang w:eastAsia="en-US"/>
        </w:rPr>
        <w:t>, Zamawiający wybierze spośród tych ofert ofertę, która otrzymała najwyższą ocenę w kryterium ceny. Jeżeli nie będzie można wybrać oferty w sposób opisany powyżej, Zamawiający wezwie Wykonawców, którzy złożyli te oferty, do złożenia w terminie określonym przez Zamawiającego ofert dodatkowych zawierających nową cenę.</w:t>
      </w:r>
    </w:p>
    <w:p w14:paraId="7CBF9CA8" w14:textId="77777777" w:rsidR="000C7A8E" w:rsidRPr="00DA3FDF" w:rsidRDefault="000C7A8E" w:rsidP="000C7A8E">
      <w:pPr>
        <w:pStyle w:val="Akapitzlist"/>
        <w:suppressAutoHyphens w:val="0"/>
        <w:spacing w:after="0"/>
        <w:ind w:left="567"/>
        <w:jc w:val="both"/>
        <w:rPr>
          <w:rFonts w:ascii="Times New Roman" w:hAnsi="Times New Roman" w:cs="Times New Roman"/>
          <w:b/>
          <w:sz w:val="10"/>
          <w:szCs w:val="10"/>
          <w:lang w:eastAsia="pl-PL"/>
        </w:rPr>
      </w:pPr>
    </w:p>
    <w:p w14:paraId="5DE9D603" w14:textId="77777777" w:rsidR="00E91187" w:rsidRPr="00DA3FDF" w:rsidRDefault="00E91187" w:rsidP="007B228F">
      <w:pPr>
        <w:pStyle w:val="Akapitzlist"/>
        <w:numPr>
          <w:ilvl w:val="0"/>
          <w:numId w:val="51"/>
        </w:numPr>
        <w:suppressAutoHyphens w:val="0"/>
        <w:spacing w:after="0"/>
        <w:ind w:left="567"/>
        <w:jc w:val="both"/>
        <w:rPr>
          <w:rFonts w:ascii="Times New Roman" w:hAnsi="Times New Roman" w:cs="Times New Roman"/>
          <w:b/>
          <w:lang w:eastAsia="pl-PL"/>
        </w:rPr>
      </w:pPr>
      <w:r w:rsidRPr="00DA3FDF">
        <w:rPr>
          <w:rFonts w:ascii="Times New Roman" w:hAnsi="Times New Roman" w:cs="Times New Roman"/>
        </w:rPr>
        <w:t>Zamawiający poprawia w ofercie:</w:t>
      </w:r>
    </w:p>
    <w:p w14:paraId="6EC40A07" w14:textId="77777777" w:rsidR="00E91187" w:rsidRPr="00DA3FDF" w:rsidRDefault="00E91187" w:rsidP="0033403F">
      <w:pPr>
        <w:pStyle w:val="Akapitzlist"/>
        <w:widowControl w:val="0"/>
        <w:numPr>
          <w:ilvl w:val="0"/>
          <w:numId w:val="40"/>
        </w:numPr>
        <w:tabs>
          <w:tab w:val="left" w:pos="567"/>
        </w:tabs>
        <w:suppressAutoHyphens w:val="0"/>
        <w:spacing w:after="0" w:line="312" w:lineRule="auto"/>
        <w:ind w:left="993"/>
        <w:jc w:val="both"/>
        <w:rPr>
          <w:rFonts w:ascii="Times New Roman" w:hAnsi="Times New Roman" w:cs="Times New Roman"/>
        </w:rPr>
      </w:pPr>
      <w:r w:rsidRPr="00DA3FDF">
        <w:rPr>
          <w:rFonts w:ascii="Times New Roman" w:hAnsi="Times New Roman" w:cs="Times New Roman"/>
        </w:rPr>
        <w:t>oczywiste omyłki pisarskie,</w:t>
      </w:r>
    </w:p>
    <w:p w14:paraId="71C19FAF" w14:textId="77777777" w:rsidR="00E91187" w:rsidRPr="00DA3FDF" w:rsidRDefault="00E91187" w:rsidP="0033403F">
      <w:pPr>
        <w:pStyle w:val="Akapitzlist"/>
        <w:widowControl w:val="0"/>
        <w:numPr>
          <w:ilvl w:val="0"/>
          <w:numId w:val="40"/>
        </w:numPr>
        <w:tabs>
          <w:tab w:val="left" w:pos="567"/>
        </w:tabs>
        <w:suppressAutoHyphens w:val="0"/>
        <w:spacing w:after="0" w:line="312" w:lineRule="auto"/>
        <w:ind w:left="993"/>
        <w:jc w:val="both"/>
        <w:rPr>
          <w:rFonts w:ascii="Times New Roman" w:hAnsi="Times New Roman" w:cs="Times New Roman"/>
        </w:rPr>
      </w:pPr>
      <w:r w:rsidRPr="00DA3FDF">
        <w:rPr>
          <w:rFonts w:ascii="Times New Roman" w:hAnsi="Times New Roman" w:cs="Times New Roman"/>
        </w:rPr>
        <w:t>oczywiste omyłki rachunkowe z uwzględnieniem konsekwencji rachunkowych dokonanych poprawek,</w:t>
      </w:r>
    </w:p>
    <w:p w14:paraId="2C17E134" w14:textId="77777777" w:rsidR="00E91187" w:rsidRPr="00DA3FDF" w:rsidRDefault="00E91187" w:rsidP="0033403F">
      <w:pPr>
        <w:pStyle w:val="Akapitzlist"/>
        <w:widowControl w:val="0"/>
        <w:numPr>
          <w:ilvl w:val="0"/>
          <w:numId w:val="40"/>
        </w:numPr>
        <w:tabs>
          <w:tab w:val="left" w:pos="567"/>
        </w:tabs>
        <w:suppressAutoHyphens w:val="0"/>
        <w:spacing w:after="0" w:line="312" w:lineRule="auto"/>
        <w:ind w:left="993"/>
        <w:jc w:val="both"/>
        <w:rPr>
          <w:rFonts w:ascii="Times New Roman" w:hAnsi="Times New Roman" w:cs="Times New Roman"/>
        </w:rPr>
      </w:pPr>
      <w:r w:rsidRPr="00DA3FDF">
        <w:rPr>
          <w:rFonts w:ascii="Times New Roman" w:hAnsi="Times New Roman" w:cs="Times New Roman"/>
        </w:rPr>
        <w:t>inne omyłki polegające na niezgodności oferty z dokumentami zamówienia , niepowodujące istotnych zmian w treści oferty,</w:t>
      </w:r>
    </w:p>
    <w:p w14:paraId="2B275FA2" w14:textId="77777777" w:rsidR="00E91187" w:rsidRPr="00DA3FDF" w:rsidRDefault="00E91187" w:rsidP="00E91187">
      <w:pPr>
        <w:suppressAutoHyphens w:val="0"/>
        <w:spacing w:line="312" w:lineRule="auto"/>
        <w:jc w:val="both"/>
        <w:rPr>
          <w:sz w:val="10"/>
          <w:szCs w:val="10"/>
          <w:lang w:eastAsia="pl-PL"/>
        </w:rPr>
      </w:pPr>
    </w:p>
    <w:p w14:paraId="208C983B" w14:textId="77777777" w:rsidR="00E91187" w:rsidRPr="00DA3FDF" w:rsidRDefault="00E91187" w:rsidP="007B228F">
      <w:pPr>
        <w:pStyle w:val="Akapitzlist"/>
        <w:numPr>
          <w:ilvl w:val="0"/>
          <w:numId w:val="71"/>
        </w:numPr>
        <w:suppressAutoHyphens w:val="0"/>
        <w:spacing w:after="0" w:line="312" w:lineRule="auto"/>
        <w:ind w:left="567" w:right="96"/>
        <w:contextualSpacing/>
        <w:jc w:val="both"/>
        <w:rPr>
          <w:rFonts w:ascii="Times New Roman" w:hAnsi="Times New Roman" w:cs="Times New Roman"/>
        </w:rPr>
      </w:pPr>
      <w:r w:rsidRPr="00DA3FDF">
        <w:rPr>
          <w:rFonts w:ascii="Times New Roman" w:hAnsi="Times New Roman" w:cs="Times New Roman"/>
        </w:rPr>
        <w:t>Przykładowe oczywiste omyłki rachunkowe poprawiane przez zamawiającego:</w:t>
      </w:r>
    </w:p>
    <w:p w14:paraId="4CB8C2C2" w14:textId="77777777" w:rsidR="00E91187" w:rsidRPr="00DA3FDF" w:rsidRDefault="00E91187" w:rsidP="00E91187">
      <w:pPr>
        <w:spacing w:line="312" w:lineRule="auto"/>
        <w:ind w:left="1134" w:hanging="567"/>
        <w:jc w:val="both"/>
        <w:rPr>
          <w:sz w:val="22"/>
          <w:szCs w:val="22"/>
        </w:rPr>
      </w:pPr>
      <w:r w:rsidRPr="00DA3FDF">
        <w:rPr>
          <w:sz w:val="22"/>
          <w:szCs w:val="22"/>
        </w:rPr>
        <w:t xml:space="preserve">a) </w:t>
      </w:r>
      <w:r w:rsidRPr="00DA3FDF">
        <w:rPr>
          <w:sz w:val="22"/>
          <w:szCs w:val="22"/>
        </w:rPr>
        <w:tab/>
        <w:t>w przypadku mnożenia cen jednostkowych i liczby jednostek miar:</w:t>
      </w:r>
    </w:p>
    <w:p w14:paraId="67147693" w14:textId="77777777" w:rsidR="00E91187" w:rsidRPr="00DA3FDF" w:rsidRDefault="00E91187" w:rsidP="00E91187">
      <w:pPr>
        <w:spacing w:line="312" w:lineRule="auto"/>
        <w:ind w:left="1701" w:hanging="567"/>
        <w:jc w:val="both"/>
        <w:rPr>
          <w:sz w:val="22"/>
          <w:szCs w:val="22"/>
        </w:rPr>
      </w:pPr>
      <w:r w:rsidRPr="00DA3FDF">
        <w:rPr>
          <w:sz w:val="22"/>
          <w:szCs w:val="22"/>
        </w:rPr>
        <w:t xml:space="preserve">- </w:t>
      </w:r>
      <w:r w:rsidRPr="00DA3FDF">
        <w:rPr>
          <w:sz w:val="22"/>
          <w:szCs w:val="22"/>
        </w:rPr>
        <w:tab/>
        <w:t>jeżeli obliczona cena nie odpowiada iloczynowi ceny jednostkowej oraz liczby jednostek miar, przyjmuje się, że prawidłowo podano liczbę jednostek miar oraz cenę jednostkową,</w:t>
      </w:r>
    </w:p>
    <w:p w14:paraId="1715C709" w14:textId="77777777" w:rsidR="00E91187" w:rsidRPr="00DA3FDF" w:rsidRDefault="00E91187" w:rsidP="00E91187">
      <w:pPr>
        <w:spacing w:line="312" w:lineRule="auto"/>
        <w:ind w:left="1701" w:hanging="567"/>
        <w:jc w:val="both"/>
        <w:rPr>
          <w:sz w:val="22"/>
          <w:szCs w:val="22"/>
        </w:rPr>
      </w:pPr>
      <w:r w:rsidRPr="00DA3FDF">
        <w:rPr>
          <w:sz w:val="22"/>
          <w:szCs w:val="22"/>
        </w:rPr>
        <w:t xml:space="preserve">- </w:t>
      </w:r>
      <w:r w:rsidRPr="00DA3FDF">
        <w:rPr>
          <w:sz w:val="22"/>
          <w:szCs w:val="22"/>
        </w:rPr>
        <w:tab/>
        <w:t>jeżeli cenę podano rozbieżnie słownie i liczbą, przyjmuje się, że prawidłowo podano liczbę jednostek miar oraz ceny jednostkowej i ten zapis ceny, który odpowiada dokonanemu obliczeniu ceny,</w:t>
      </w:r>
    </w:p>
    <w:p w14:paraId="398171BF" w14:textId="77777777" w:rsidR="00E91187" w:rsidRPr="00DA3FDF" w:rsidRDefault="00E91187" w:rsidP="00E91187">
      <w:pPr>
        <w:spacing w:line="312" w:lineRule="auto"/>
        <w:ind w:left="1134" w:hanging="567"/>
        <w:jc w:val="both"/>
        <w:rPr>
          <w:sz w:val="22"/>
          <w:szCs w:val="22"/>
        </w:rPr>
      </w:pPr>
      <w:r w:rsidRPr="00DA3FDF">
        <w:rPr>
          <w:sz w:val="22"/>
          <w:szCs w:val="22"/>
        </w:rPr>
        <w:t xml:space="preserve"> b) </w:t>
      </w:r>
      <w:r w:rsidRPr="00DA3FDF">
        <w:rPr>
          <w:sz w:val="22"/>
          <w:szCs w:val="22"/>
        </w:rPr>
        <w:tab/>
        <w:t xml:space="preserve">w przypadku sumowania cen za poszczególne pozycje </w:t>
      </w:r>
      <w:r w:rsidRPr="00DA3FDF">
        <w:rPr>
          <w:strike/>
          <w:sz w:val="22"/>
          <w:szCs w:val="22"/>
        </w:rPr>
        <w:t>w części</w:t>
      </w:r>
      <w:r w:rsidRPr="00DA3FDF">
        <w:rPr>
          <w:sz w:val="22"/>
          <w:szCs w:val="22"/>
        </w:rPr>
        <w:t>:</w:t>
      </w:r>
    </w:p>
    <w:p w14:paraId="35F57F2F" w14:textId="77777777" w:rsidR="00E91187" w:rsidRPr="00DA3FDF" w:rsidRDefault="00E91187" w:rsidP="00E91187">
      <w:pPr>
        <w:spacing w:line="312" w:lineRule="auto"/>
        <w:ind w:left="1701" w:hanging="567"/>
        <w:jc w:val="both"/>
        <w:rPr>
          <w:sz w:val="22"/>
          <w:szCs w:val="22"/>
        </w:rPr>
      </w:pPr>
      <w:r w:rsidRPr="00DA3FDF">
        <w:rPr>
          <w:sz w:val="22"/>
          <w:szCs w:val="22"/>
        </w:rPr>
        <w:t xml:space="preserve"> - </w:t>
      </w:r>
      <w:r w:rsidRPr="00DA3FDF">
        <w:rPr>
          <w:sz w:val="22"/>
          <w:szCs w:val="22"/>
        </w:rPr>
        <w:tab/>
        <w:t>jeżeli obliczona cena nie odpowiada sumie cen za pozycje, przyjmuje się, że  prawidłowo podano ceny za poszczególne pozycje,</w:t>
      </w:r>
    </w:p>
    <w:p w14:paraId="261CFCE7" w14:textId="77777777" w:rsidR="00E91187" w:rsidRPr="00DA3FDF" w:rsidRDefault="00E91187" w:rsidP="00E91187">
      <w:pPr>
        <w:suppressAutoHyphens w:val="0"/>
        <w:spacing w:line="312" w:lineRule="auto"/>
        <w:jc w:val="both"/>
        <w:rPr>
          <w:sz w:val="10"/>
          <w:szCs w:val="10"/>
          <w:lang w:eastAsia="pl-PL"/>
        </w:rPr>
      </w:pPr>
    </w:p>
    <w:p w14:paraId="411EE0B1" w14:textId="77777777" w:rsidR="00E91187" w:rsidRPr="00DA3FDF" w:rsidRDefault="00E91187" w:rsidP="007B228F">
      <w:pPr>
        <w:pStyle w:val="Akapitzlist"/>
        <w:widowControl w:val="0"/>
        <w:numPr>
          <w:ilvl w:val="0"/>
          <w:numId w:val="71"/>
        </w:numPr>
        <w:tabs>
          <w:tab w:val="left" w:pos="567"/>
        </w:tabs>
        <w:suppressAutoHyphens w:val="0"/>
        <w:spacing w:after="0" w:line="312" w:lineRule="auto"/>
        <w:ind w:left="567"/>
        <w:jc w:val="both"/>
        <w:rPr>
          <w:rFonts w:ascii="Times New Roman" w:hAnsi="Times New Roman" w:cs="Times New Roman"/>
        </w:rPr>
      </w:pPr>
      <w:r w:rsidRPr="00DA3FDF">
        <w:rPr>
          <w:rFonts w:ascii="Times New Roman" w:hAnsi="Times New Roman" w:cs="Times New Roman"/>
        </w:rPr>
        <w:t>W przypadku, o którym mowa w pkt. X</w:t>
      </w:r>
      <w:r w:rsidR="0033403F" w:rsidRPr="00DA3FDF">
        <w:rPr>
          <w:rFonts w:ascii="Times New Roman" w:hAnsi="Times New Roman" w:cs="Times New Roman"/>
        </w:rPr>
        <w:t>X</w:t>
      </w:r>
      <w:r w:rsidRPr="00DA3FDF">
        <w:rPr>
          <w:rFonts w:ascii="Times New Roman" w:hAnsi="Times New Roman" w:cs="Times New Roman"/>
        </w:rPr>
        <w:t>.7.c) SWZ, Zamawiający wyznacza Wykonawcy odpowiedni termin na wyrażenie zgody na poprawienie w ofercie omyłki lub zakwestionowanie jej poprawienia. Brak odpowiedzi w wyznaczonym terminie uznaje się za wyrażenie zgody na poprawienie omyłki.</w:t>
      </w:r>
    </w:p>
    <w:p w14:paraId="589EB7AC" w14:textId="77777777" w:rsidR="00E91187" w:rsidRPr="00DA3FDF" w:rsidRDefault="00E91187" w:rsidP="00E91187">
      <w:pPr>
        <w:pStyle w:val="Akapitzlist"/>
        <w:suppressAutoHyphens w:val="0"/>
        <w:spacing w:after="0" w:line="312" w:lineRule="auto"/>
        <w:ind w:left="567"/>
        <w:jc w:val="both"/>
        <w:rPr>
          <w:rFonts w:ascii="Times New Roman" w:hAnsi="Times New Roman" w:cs="Times New Roman"/>
          <w:sz w:val="10"/>
          <w:szCs w:val="10"/>
          <w:lang w:eastAsia="pl-PL"/>
        </w:rPr>
      </w:pPr>
    </w:p>
    <w:p w14:paraId="5BF9255D" w14:textId="77777777" w:rsidR="00362A69" w:rsidRPr="00DA3FDF" w:rsidRDefault="00362A69" w:rsidP="00441BE1">
      <w:pPr>
        <w:pStyle w:val="Akapitzlist"/>
        <w:suppressAutoHyphens w:val="0"/>
        <w:ind w:left="567"/>
        <w:jc w:val="both"/>
        <w:rPr>
          <w:rFonts w:ascii="Times New Roman" w:hAnsi="Times New Roman" w:cs="Times New Roman"/>
          <w:sz w:val="10"/>
          <w:szCs w:val="10"/>
          <w:lang w:eastAsia="pl-PL"/>
        </w:rPr>
      </w:pPr>
    </w:p>
    <w:p w14:paraId="001B3F80" w14:textId="77777777" w:rsidR="00362A69" w:rsidRPr="00DA3FDF" w:rsidRDefault="00362A69" w:rsidP="00441BE1">
      <w:pPr>
        <w:pStyle w:val="Akapitzlist"/>
        <w:suppressAutoHyphens w:val="0"/>
        <w:ind w:left="567"/>
        <w:jc w:val="both"/>
        <w:rPr>
          <w:rFonts w:ascii="Times New Roman" w:hAnsi="Times New Roman" w:cs="Times New Roman"/>
          <w:sz w:val="10"/>
          <w:szCs w:val="10"/>
          <w:lang w:eastAsia="pl-PL"/>
        </w:rPr>
      </w:pPr>
    </w:p>
    <w:p w14:paraId="305FB564" w14:textId="77777777" w:rsidR="007D06B2"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ROZDZIAŁ XX</w:t>
      </w:r>
      <w:r w:rsidR="00FA6BCD" w:rsidRPr="00DA3FDF">
        <w:rPr>
          <w:rFonts w:ascii="Times New Roman" w:eastAsia="Calibri" w:hAnsi="Times New Roman" w:cs="Times New Roman"/>
          <w:b/>
          <w:sz w:val="22"/>
          <w:szCs w:val="22"/>
          <w:u w:val="single"/>
        </w:rPr>
        <w:t>I</w:t>
      </w:r>
      <w:r w:rsidR="001B133A" w:rsidRPr="00DA3FDF">
        <w:rPr>
          <w:rFonts w:ascii="Times New Roman" w:eastAsia="Calibri" w:hAnsi="Times New Roman" w:cs="Times New Roman"/>
          <w:b/>
          <w:sz w:val="22"/>
          <w:szCs w:val="22"/>
          <w:u w:val="single"/>
        </w:rPr>
        <w:t xml:space="preserve">   </w:t>
      </w:r>
      <w:r w:rsidRPr="00DA3FDF">
        <w:rPr>
          <w:rFonts w:ascii="Times New Roman" w:eastAsia="Calibri" w:hAnsi="Times New Roman" w:cs="Times New Roman"/>
          <w:b/>
          <w:sz w:val="22"/>
          <w:szCs w:val="22"/>
          <w:u w:val="single"/>
        </w:rPr>
        <w:t>.</w:t>
      </w:r>
      <w:r w:rsidRPr="00DA3FDF">
        <w:rPr>
          <w:rFonts w:ascii="Times New Roman" w:eastAsia="Calibri" w:hAnsi="Times New Roman" w:cs="Times New Roman"/>
          <w:b/>
          <w:sz w:val="22"/>
          <w:szCs w:val="22"/>
        </w:rPr>
        <w:t xml:space="preserve"> </w:t>
      </w:r>
      <w:r w:rsidR="00E836A5" w:rsidRPr="00DA3FDF">
        <w:rPr>
          <w:rFonts w:ascii="Times New Roman" w:eastAsia="Calibri" w:hAnsi="Times New Roman" w:cs="Times New Roman"/>
          <w:b/>
          <w:sz w:val="22"/>
          <w:szCs w:val="22"/>
        </w:rPr>
        <w:t xml:space="preserve">   WYMAGANIA DOTYCZĄCE ZABEZPIECZENIA </w:t>
      </w:r>
      <w:r w:rsidR="007D06B2" w:rsidRPr="00DA3FDF">
        <w:rPr>
          <w:rFonts w:ascii="Times New Roman" w:eastAsia="Calibri" w:hAnsi="Times New Roman" w:cs="Times New Roman"/>
          <w:b/>
          <w:sz w:val="22"/>
          <w:szCs w:val="22"/>
        </w:rPr>
        <w:t xml:space="preserve">NALEŻY-  </w:t>
      </w:r>
    </w:p>
    <w:p w14:paraId="62BE9764" w14:textId="77777777" w:rsidR="00DD79FD" w:rsidRPr="00DA3FDF"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rPr>
        <w:t xml:space="preserve">                                    </w:t>
      </w:r>
      <w:r w:rsidR="00E836A5" w:rsidRPr="00DA3FDF">
        <w:rPr>
          <w:rFonts w:ascii="Times New Roman" w:eastAsia="Calibri" w:hAnsi="Times New Roman" w:cs="Times New Roman"/>
          <w:b/>
          <w:sz w:val="22"/>
          <w:szCs w:val="22"/>
        </w:rPr>
        <w:t>TEGO WYKONANIA UMOWY</w:t>
      </w:r>
    </w:p>
    <w:p w14:paraId="44C2CC4B" w14:textId="77777777" w:rsidR="004C7C36" w:rsidRPr="00DA3FDF"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024217B" w14:textId="77777777" w:rsidR="00505083" w:rsidRPr="00DA3FD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525230F" w14:textId="77777777" w:rsidR="004C7C36" w:rsidRPr="00DA3FDF" w:rsidRDefault="004C7C36" w:rsidP="0033403F">
      <w:pPr>
        <w:pStyle w:val="Tekstpodstawowy"/>
        <w:numPr>
          <w:ilvl w:val="0"/>
          <w:numId w:val="16"/>
        </w:numPr>
        <w:tabs>
          <w:tab w:val="left" w:pos="567"/>
        </w:tabs>
        <w:overflowPunct/>
        <w:autoSpaceDE/>
        <w:spacing w:line="276" w:lineRule="auto"/>
        <w:ind w:left="567"/>
        <w:textAlignment w:val="auto"/>
        <w:rPr>
          <w:position w:val="0"/>
          <w:sz w:val="22"/>
          <w:szCs w:val="22"/>
        </w:rPr>
      </w:pPr>
      <w:r w:rsidRPr="00DA3FDF">
        <w:rPr>
          <w:position w:val="0"/>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7CBEB2D7" w14:textId="77777777" w:rsidR="004C7C36" w:rsidRPr="00DA3FDF" w:rsidRDefault="004C7C36" w:rsidP="005A5EF2">
      <w:pPr>
        <w:pStyle w:val="Tekstpodstawowy"/>
        <w:tabs>
          <w:tab w:val="left" w:pos="567"/>
        </w:tabs>
        <w:overflowPunct/>
        <w:autoSpaceDE/>
        <w:spacing w:line="276" w:lineRule="auto"/>
        <w:ind w:left="567"/>
        <w:textAlignment w:val="auto"/>
        <w:rPr>
          <w:position w:val="0"/>
          <w:sz w:val="10"/>
          <w:szCs w:val="10"/>
        </w:rPr>
      </w:pPr>
    </w:p>
    <w:p w14:paraId="3ADFD9C1" w14:textId="77777777" w:rsidR="004C7C36" w:rsidRPr="00DA3FDF" w:rsidRDefault="004C7C36" w:rsidP="0033403F">
      <w:pPr>
        <w:pStyle w:val="Tekstpodstawowy"/>
        <w:numPr>
          <w:ilvl w:val="0"/>
          <w:numId w:val="16"/>
        </w:numPr>
        <w:tabs>
          <w:tab w:val="left" w:pos="567"/>
        </w:tabs>
        <w:overflowPunct/>
        <w:autoSpaceDE/>
        <w:spacing w:line="276" w:lineRule="auto"/>
        <w:ind w:left="567"/>
        <w:textAlignment w:val="auto"/>
        <w:rPr>
          <w:position w:val="0"/>
          <w:sz w:val="22"/>
          <w:szCs w:val="22"/>
        </w:rPr>
      </w:pPr>
      <w:r w:rsidRPr="00DA3FDF">
        <w:rPr>
          <w:position w:val="0"/>
          <w:sz w:val="22"/>
          <w:szCs w:val="22"/>
        </w:rPr>
        <w:t>Zabezpieczenie może być wnoszone, według wyboru wykonawcy, w jednej lub kilku następujących  formach:</w:t>
      </w:r>
    </w:p>
    <w:p w14:paraId="38B1872C" w14:textId="77777777" w:rsidR="004C7C36" w:rsidRPr="00DA3FDF" w:rsidRDefault="004C7C36" w:rsidP="005A5EF2">
      <w:pPr>
        <w:pStyle w:val="Tekstpodstawowy"/>
        <w:tabs>
          <w:tab w:val="left" w:pos="851"/>
        </w:tabs>
        <w:overflowPunct/>
        <w:autoSpaceDE/>
        <w:spacing w:line="276" w:lineRule="auto"/>
        <w:ind w:left="1571"/>
        <w:textAlignment w:val="auto"/>
        <w:rPr>
          <w:position w:val="0"/>
          <w:sz w:val="10"/>
          <w:szCs w:val="10"/>
        </w:rPr>
      </w:pPr>
    </w:p>
    <w:p w14:paraId="0D9B7675" w14:textId="77777777" w:rsidR="004C7C36" w:rsidRPr="00DA3FDF" w:rsidRDefault="004C7C36" w:rsidP="0033403F">
      <w:pPr>
        <w:pStyle w:val="Tekstpodstawowy"/>
        <w:numPr>
          <w:ilvl w:val="0"/>
          <w:numId w:val="17"/>
        </w:numPr>
        <w:tabs>
          <w:tab w:val="left" w:pos="851"/>
        </w:tabs>
        <w:overflowPunct/>
        <w:autoSpaceDE/>
        <w:spacing w:line="276" w:lineRule="auto"/>
        <w:textAlignment w:val="auto"/>
        <w:rPr>
          <w:position w:val="0"/>
          <w:sz w:val="22"/>
          <w:szCs w:val="22"/>
        </w:rPr>
      </w:pPr>
      <w:r w:rsidRPr="00DA3FDF">
        <w:rPr>
          <w:position w:val="0"/>
          <w:sz w:val="22"/>
          <w:szCs w:val="22"/>
        </w:rPr>
        <w:t>pieniądzu - płatne przelewem na konto podane poniżej,</w:t>
      </w:r>
    </w:p>
    <w:p w14:paraId="201C2752" w14:textId="77777777" w:rsidR="004C7C36" w:rsidRPr="00DA3FDF" w:rsidRDefault="004C7C36" w:rsidP="0033403F">
      <w:pPr>
        <w:pStyle w:val="Tekstpodstawowy"/>
        <w:numPr>
          <w:ilvl w:val="0"/>
          <w:numId w:val="17"/>
        </w:numPr>
        <w:tabs>
          <w:tab w:val="left" w:pos="851"/>
        </w:tabs>
        <w:overflowPunct/>
        <w:autoSpaceDE/>
        <w:spacing w:line="276" w:lineRule="auto"/>
        <w:textAlignment w:val="auto"/>
        <w:rPr>
          <w:position w:val="0"/>
          <w:sz w:val="22"/>
          <w:szCs w:val="22"/>
        </w:rPr>
      </w:pPr>
      <w:r w:rsidRPr="00DA3FDF">
        <w:rPr>
          <w:position w:val="0"/>
          <w:sz w:val="22"/>
          <w:szCs w:val="22"/>
        </w:rPr>
        <w:t xml:space="preserve">poręczeniach bankowych lub poręczeniach spółdzielczej kasy oszczędnościowo-kredytowej, z tym że zobowiązanie kasy jest zawsze zobowiązaniem pieniężnym, </w:t>
      </w:r>
    </w:p>
    <w:p w14:paraId="731D2CD5" w14:textId="77777777" w:rsidR="004C7C36" w:rsidRPr="00DA3FDF" w:rsidRDefault="004C7C36" w:rsidP="0033403F">
      <w:pPr>
        <w:pStyle w:val="Tekstpodstawowy"/>
        <w:numPr>
          <w:ilvl w:val="0"/>
          <w:numId w:val="17"/>
        </w:numPr>
        <w:tabs>
          <w:tab w:val="left" w:pos="851"/>
        </w:tabs>
        <w:overflowPunct/>
        <w:autoSpaceDE/>
        <w:spacing w:line="276" w:lineRule="auto"/>
        <w:textAlignment w:val="auto"/>
        <w:rPr>
          <w:position w:val="0"/>
          <w:sz w:val="22"/>
          <w:szCs w:val="22"/>
        </w:rPr>
      </w:pPr>
      <w:r w:rsidRPr="00DA3FDF">
        <w:rPr>
          <w:position w:val="0"/>
          <w:sz w:val="22"/>
          <w:szCs w:val="22"/>
        </w:rPr>
        <w:t>gwarancjach bankowych,</w:t>
      </w:r>
    </w:p>
    <w:p w14:paraId="414DE27D" w14:textId="77777777" w:rsidR="004C7C36" w:rsidRPr="00DA3FDF" w:rsidRDefault="004C7C36" w:rsidP="0033403F">
      <w:pPr>
        <w:pStyle w:val="Tekstpodstawowy"/>
        <w:numPr>
          <w:ilvl w:val="0"/>
          <w:numId w:val="17"/>
        </w:numPr>
        <w:tabs>
          <w:tab w:val="left" w:pos="851"/>
        </w:tabs>
        <w:overflowPunct/>
        <w:autoSpaceDE/>
        <w:spacing w:line="276" w:lineRule="auto"/>
        <w:textAlignment w:val="auto"/>
        <w:rPr>
          <w:position w:val="0"/>
          <w:sz w:val="22"/>
          <w:szCs w:val="22"/>
        </w:rPr>
      </w:pPr>
      <w:r w:rsidRPr="00DA3FDF">
        <w:rPr>
          <w:position w:val="0"/>
          <w:sz w:val="22"/>
          <w:szCs w:val="22"/>
        </w:rPr>
        <w:t>gwarancjach ubezpieczeniowych,</w:t>
      </w:r>
    </w:p>
    <w:p w14:paraId="63F699AB" w14:textId="77777777" w:rsidR="004C7C36" w:rsidRPr="00DA3FDF" w:rsidRDefault="004C7C36" w:rsidP="0033403F">
      <w:pPr>
        <w:pStyle w:val="Tekstpodstawowy"/>
        <w:numPr>
          <w:ilvl w:val="0"/>
          <w:numId w:val="17"/>
        </w:numPr>
        <w:tabs>
          <w:tab w:val="left" w:pos="851"/>
        </w:tabs>
        <w:overflowPunct/>
        <w:autoSpaceDE/>
        <w:spacing w:line="276" w:lineRule="auto"/>
        <w:textAlignment w:val="auto"/>
        <w:rPr>
          <w:position w:val="0"/>
          <w:sz w:val="22"/>
          <w:szCs w:val="22"/>
        </w:rPr>
      </w:pPr>
      <w:r w:rsidRPr="00DA3FDF">
        <w:rPr>
          <w:position w:val="0"/>
          <w:sz w:val="22"/>
          <w:szCs w:val="22"/>
        </w:rPr>
        <w:t>poręczeniach udzielanych przez podmioty, o których mowa w art. 6b ust. 5 pkt 2  ustawy z dnia 9 listopada 2000 r. o utworzeniu Polskiej Agencji Rozwoju Przedsiębiorczości.</w:t>
      </w:r>
    </w:p>
    <w:p w14:paraId="0672212C" w14:textId="77777777" w:rsidR="004C7C36" w:rsidRPr="00DA3FDF" w:rsidRDefault="004C7C36" w:rsidP="005A5EF2">
      <w:pPr>
        <w:pStyle w:val="BodyTextIndentZnak"/>
        <w:spacing w:line="276" w:lineRule="auto"/>
        <w:ind w:left="567"/>
        <w:rPr>
          <w:rFonts w:ascii="Times New Roman" w:hAnsi="Times New Roman" w:cs="Times New Roman"/>
          <w:sz w:val="10"/>
          <w:szCs w:val="10"/>
        </w:rPr>
      </w:pPr>
    </w:p>
    <w:p w14:paraId="636F459C" w14:textId="77777777" w:rsidR="004C7C36" w:rsidRPr="00DA3FDF" w:rsidRDefault="004C7C36" w:rsidP="0033403F">
      <w:pPr>
        <w:pStyle w:val="BodyTextIndentZnak"/>
        <w:numPr>
          <w:ilvl w:val="0"/>
          <w:numId w:val="16"/>
        </w:numPr>
        <w:spacing w:line="276" w:lineRule="auto"/>
        <w:ind w:left="567"/>
        <w:rPr>
          <w:rFonts w:ascii="Times New Roman" w:hAnsi="Times New Roman" w:cs="Times New Roman"/>
          <w:sz w:val="22"/>
          <w:szCs w:val="22"/>
        </w:rPr>
      </w:pPr>
      <w:r w:rsidRPr="00DA3FDF">
        <w:rPr>
          <w:rFonts w:ascii="Times New Roman" w:hAnsi="Times New Roman" w:cs="Times New Roman"/>
          <w:sz w:val="22"/>
          <w:szCs w:val="22"/>
        </w:rPr>
        <w:lastRenderedPageBreak/>
        <w:t xml:space="preserve">Zabezpieczenie należytego wykonania umowy wniesione w innych formach niż pieniężna określonych w ww. pkt. 2 b) – e) należy złożyć przed podpisaniem umowy w formie oryginału </w:t>
      </w:r>
      <w:r w:rsidRPr="00DA3FDF">
        <w:rPr>
          <w:rFonts w:ascii="Times New Roman" w:hAnsi="Times New Roman" w:cs="Times New Roman"/>
          <w:sz w:val="22"/>
          <w:szCs w:val="22"/>
        </w:rPr>
        <w:br/>
        <w:t>w Dziale Inwestycji i Remontów  UŁ , ul. Narutowicza 68 ,90-136 Łódź.</w:t>
      </w:r>
    </w:p>
    <w:p w14:paraId="3ECE6D74" w14:textId="77777777" w:rsidR="004C7C36" w:rsidRPr="00DA3FDF" w:rsidRDefault="004C7C36" w:rsidP="005A5EF2">
      <w:pPr>
        <w:pStyle w:val="BodyTextIndentZnak"/>
        <w:spacing w:line="276" w:lineRule="auto"/>
        <w:ind w:left="567"/>
        <w:rPr>
          <w:rFonts w:ascii="Times New Roman" w:hAnsi="Times New Roman" w:cs="Times New Roman"/>
          <w:sz w:val="10"/>
          <w:szCs w:val="10"/>
        </w:rPr>
      </w:pPr>
    </w:p>
    <w:p w14:paraId="1049D7AE" w14:textId="77777777" w:rsidR="004C7C36" w:rsidRPr="00DA3FDF" w:rsidRDefault="004C7C36" w:rsidP="0033403F">
      <w:pPr>
        <w:pStyle w:val="BodyTextIndentZnak"/>
        <w:numPr>
          <w:ilvl w:val="0"/>
          <w:numId w:val="16"/>
        </w:numPr>
        <w:spacing w:line="276" w:lineRule="auto"/>
        <w:ind w:left="567"/>
        <w:rPr>
          <w:rFonts w:ascii="Times New Roman" w:hAnsi="Times New Roman" w:cs="Times New Roman"/>
          <w:sz w:val="22"/>
          <w:szCs w:val="22"/>
        </w:rPr>
      </w:pPr>
      <w:r w:rsidRPr="00DA3FDF">
        <w:rPr>
          <w:rFonts w:ascii="Times New Roman" w:hAnsi="Times New Roman" w:cs="Times New Roman"/>
          <w:sz w:val="22"/>
          <w:szCs w:val="22"/>
        </w:rPr>
        <w:t>Zabezpieczenie wnoszone w pieniądzu wykonawca wpłaca przelewem na rachunek bankowy Zamawiającego:</w:t>
      </w:r>
      <w:r w:rsidRPr="00DA3FDF">
        <w:rPr>
          <w:rFonts w:ascii="Times New Roman" w:hAnsi="Times New Roman" w:cs="Times New Roman"/>
          <w:b/>
          <w:kern w:val="1"/>
          <w:sz w:val="22"/>
          <w:szCs w:val="22"/>
        </w:rPr>
        <w:t xml:space="preserve"> Pekao  20 1240 6292 1111 0011 0029 5974</w:t>
      </w:r>
      <w:r w:rsidRPr="00DA3FDF">
        <w:rPr>
          <w:rFonts w:ascii="Times New Roman" w:hAnsi="Times New Roman" w:cs="Times New Roman"/>
          <w:sz w:val="22"/>
          <w:szCs w:val="22"/>
        </w:rPr>
        <w:t xml:space="preserve"> z adnotacją – </w:t>
      </w:r>
      <w:r w:rsidRPr="00DA3FDF">
        <w:rPr>
          <w:rFonts w:ascii="Times New Roman" w:hAnsi="Times New Roman" w:cs="Times New Roman"/>
          <w:b/>
          <w:sz w:val="22"/>
          <w:szCs w:val="22"/>
        </w:rPr>
        <w:t xml:space="preserve">zabezpieczenie do postępowania – </w:t>
      </w:r>
      <w:r w:rsidR="000818A9" w:rsidRPr="00DA3FDF">
        <w:rPr>
          <w:rFonts w:ascii="Times New Roman" w:hAnsi="Times New Roman" w:cs="Times New Roman"/>
          <w:b/>
          <w:sz w:val="22"/>
          <w:szCs w:val="22"/>
        </w:rPr>
        <w:t>42</w:t>
      </w:r>
      <w:r w:rsidRPr="00DA3FDF">
        <w:rPr>
          <w:rFonts w:ascii="Times New Roman" w:hAnsi="Times New Roman" w:cs="Times New Roman"/>
          <w:b/>
          <w:sz w:val="22"/>
          <w:szCs w:val="22"/>
        </w:rPr>
        <w:t>/DIR/UŁ/202</w:t>
      </w:r>
      <w:r w:rsidR="000818A9" w:rsidRPr="00DA3FDF">
        <w:rPr>
          <w:rFonts w:ascii="Times New Roman" w:hAnsi="Times New Roman" w:cs="Times New Roman"/>
          <w:b/>
          <w:sz w:val="22"/>
          <w:szCs w:val="22"/>
        </w:rPr>
        <w:t>2</w:t>
      </w:r>
      <w:r w:rsidRPr="00DA3FDF">
        <w:rPr>
          <w:rFonts w:ascii="Times New Roman" w:hAnsi="Times New Roman" w:cs="Times New Roman"/>
          <w:sz w:val="22"/>
          <w:szCs w:val="22"/>
        </w:rPr>
        <w:t>.</w:t>
      </w:r>
    </w:p>
    <w:p w14:paraId="7BE3EE32" w14:textId="77777777" w:rsidR="004C7C36" w:rsidRPr="00DA3FDF" w:rsidRDefault="004C7C36" w:rsidP="005A5EF2">
      <w:pPr>
        <w:pStyle w:val="Tekstpodstawowywcity"/>
        <w:tabs>
          <w:tab w:val="left" w:pos="567"/>
        </w:tabs>
        <w:spacing w:after="0"/>
        <w:ind w:left="567"/>
        <w:jc w:val="both"/>
        <w:rPr>
          <w:rFonts w:ascii="Times New Roman" w:hAnsi="Times New Roman" w:cs="Times New Roman"/>
          <w:sz w:val="10"/>
          <w:szCs w:val="10"/>
        </w:rPr>
      </w:pPr>
    </w:p>
    <w:p w14:paraId="7235F902" w14:textId="77777777" w:rsidR="004C7C36" w:rsidRPr="00DA3FDF" w:rsidRDefault="004C7C36" w:rsidP="0033403F">
      <w:pPr>
        <w:pStyle w:val="Tekstpodstawowywcity"/>
        <w:numPr>
          <w:ilvl w:val="0"/>
          <w:numId w:val="16"/>
        </w:numPr>
        <w:tabs>
          <w:tab w:val="left" w:pos="567"/>
        </w:tabs>
        <w:spacing w:after="0"/>
        <w:ind w:left="567"/>
        <w:jc w:val="both"/>
        <w:rPr>
          <w:rFonts w:ascii="Times New Roman" w:hAnsi="Times New Roman" w:cs="Times New Roman"/>
        </w:rPr>
      </w:pPr>
      <w:r w:rsidRPr="00DA3FDF">
        <w:rPr>
          <w:rFonts w:ascii="Times New Roman" w:hAnsi="Times New Roman" w:cs="Times New Roman"/>
        </w:rPr>
        <w:t xml:space="preserve">Zamawiający </w:t>
      </w:r>
      <w:r w:rsidRPr="00DA3FDF">
        <w:rPr>
          <w:rFonts w:ascii="Times New Roman" w:hAnsi="Times New Roman" w:cs="Times New Roman"/>
          <w:b/>
          <w:bCs/>
        </w:rPr>
        <w:t>nie dopuszcza</w:t>
      </w:r>
      <w:r w:rsidRPr="00DA3FDF">
        <w:rPr>
          <w:rFonts w:ascii="Times New Roman" w:hAnsi="Times New Roman" w:cs="Times New Roman"/>
        </w:rPr>
        <w:t xml:space="preserve"> składania zabezpieczenia w:</w:t>
      </w:r>
    </w:p>
    <w:p w14:paraId="1B9EC3E1" w14:textId="77777777" w:rsidR="004C7C36" w:rsidRPr="00DA3FDF" w:rsidRDefault="004C7C36" w:rsidP="0033403F">
      <w:pPr>
        <w:pStyle w:val="Tekstpodstawowy"/>
        <w:numPr>
          <w:ilvl w:val="0"/>
          <w:numId w:val="18"/>
        </w:numPr>
        <w:tabs>
          <w:tab w:val="left" w:pos="567"/>
          <w:tab w:val="left" w:pos="1080"/>
        </w:tabs>
        <w:overflowPunct/>
        <w:autoSpaceDE/>
        <w:spacing w:line="276" w:lineRule="auto"/>
        <w:ind w:left="1560"/>
        <w:textAlignment w:val="auto"/>
        <w:rPr>
          <w:position w:val="0"/>
          <w:sz w:val="22"/>
          <w:szCs w:val="22"/>
        </w:rPr>
      </w:pPr>
      <w:r w:rsidRPr="00DA3FDF">
        <w:rPr>
          <w:position w:val="0"/>
          <w:sz w:val="22"/>
          <w:szCs w:val="22"/>
        </w:rPr>
        <w:t>wekslach z poręczeniem wekslowym banku lub spółdzielczej kasy oszczędnościowo-kredytowej;</w:t>
      </w:r>
    </w:p>
    <w:p w14:paraId="34CD55D9" w14:textId="77777777" w:rsidR="004C7C36" w:rsidRPr="00DA3FDF" w:rsidRDefault="004C7C36" w:rsidP="0033403F">
      <w:pPr>
        <w:pStyle w:val="Tekstpodstawowy"/>
        <w:numPr>
          <w:ilvl w:val="0"/>
          <w:numId w:val="18"/>
        </w:numPr>
        <w:tabs>
          <w:tab w:val="left" w:pos="567"/>
          <w:tab w:val="left" w:pos="1080"/>
        </w:tabs>
        <w:overflowPunct/>
        <w:autoSpaceDE/>
        <w:spacing w:line="276" w:lineRule="auto"/>
        <w:ind w:left="1560"/>
        <w:textAlignment w:val="auto"/>
        <w:rPr>
          <w:position w:val="0"/>
          <w:sz w:val="22"/>
          <w:szCs w:val="22"/>
        </w:rPr>
      </w:pPr>
      <w:r w:rsidRPr="00DA3FDF">
        <w:rPr>
          <w:position w:val="0"/>
          <w:sz w:val="22"/>
          <w:szCs w:val="22"/>
        </w:rPr>
        <w:t>przez ustanowienie zastawu na papierach wartościowych emitowanych przez Skarb Państwa lub jednostkę samorządu terytorialnego,</w:t>
      </w:r>
    </w:p>
    <w:p w14:paraId="446327C5" w14:textId="77777777" w:rsidR="004C7C36" w:rsidRPr="00DA3FDF" w:rsidRDefault="004C7C36" w:rsidP="0033403F">
      <w:pPr>
        <w:pStyle w:val="Tekstpodstawowy"/>
        <w:numPr>
          <w:ilvl w:val="0"/>
          <w:numId w:val="18"/>
        </w:numPr>
        <w:tabs>
          <w:tab w:val="left" w:pos="567"/>
          <w:tab w:val="left" w:pos="1080"/>
        </w:tabs>
        <w:overflowPunct/>
        <w:autoSpaceDE/>
        <w:spacing w:line="276" w:lineRule="auto"/>
        <w:ind w:left="1560"/>
        <w:textAlignment w:val="auto"/>
        <w:rPr>
          <w:position w:val="0"/>
          <w:sz w:val="22"/>
          <w:szCs w:val="22"/>
        </w:rPr>
      </w:pPr>
      <w:r w:rsidRPr="00DA3FDF">
        <w:rPr>
          <w:position w:val="0"/>
          <w:sz w:val="22"/>
          <w:szCs w:val="22"/>
        </w:rPr>
        <w:t>przez ustanowienie zastawu rejestrowego na zasadach określonych w ustawie z dnia 6 grudnia 1996r. o zastawie rejestrowym i rejestrze zastawów przepisach.</w:t>
      </w:r>
    </w:p>
    <w:p w14:paraId="2AF9846A" w14:textId="77777777" w:rsidR="004C7C36" w:rsidRPr="00DA3FDF" w:rsidRDefault="004C7C36" w:rsidP="005A5EF2">
      <w:pPr>
        <w:pStyle w:val="Tekstpodstawowy"/>
        <w:tabs>
          <w:tab w:val="left" w:pos="600"/>
          <w:tab w:val="left" w:pos="720"/>
        </w:tabs>
        <w:overflowPunct/>
        <w:autoSpaceDE/>
        <w:spacing w:line="276" w:lineRule="auto"/>
        <w:ind w:left="567"/>
        <w:textAlignment w:val="auto"/>
        <w:rPr>
          <w:position w:val="0"/>
          <w:sz w:val="10"/>
          <w:szCs w:val="10"/>
        </w:rPr>
      </w:pPr>
    </w:p>
    <w:p w14:paraId="415993CD" w14:textId="77777777" w:rsidR="004C7C36" w:rsidRPr="00DA3FDF" w:rsidRDefault="004C7C36" w:rsidP="0033403F">
      <w:pPr>
        <w:pStyle w:val="Tekstpodstawowy"/>
        <w:numPr>
          <w:ilvl w:val="0"/>
          <w:numId w:val="16"/>
        </w:numPr>
        <w:tabs>
          <w:tab w:val="left" w:pos="600"/>
          <w:tab w:val="left" w:pos="720"/>
        </w:tabs>
        <w:overflowPunct/>
        <w:autoSpaceDE/>
        <w:spacing w:line="276" w:lineRule="auto"/>
        <w:ind w:left="567"/>
        <w:textAlignment w:val="auto"/>
        <w:rPr>
          <w:position w:val="0"/>
          <w:sz w:val="22"/>
          <w:szCs w:val="22"/>
        </w:rPr>
      </w:pPr>
      <w:r w:rsidRPr="00DA3FDF">
        <w:rPr>
          <w:position w:val="0"/>
          <w:sz w:val="22"/>
          <w:szCs w:val="22"/>
        </w:rPr>
        <w:t xml:space="preserve">Zamawiający zwróci zabezpieczenie w następujących terminach: </w:t>
      </w:r>
    </w:p>
    <w:p w14:paraId="2487E947" w14:textId="77777777" w:rsidR="004C7C36" w:rsidRPr="00DA3FDF" w:rsidRDefault="004C7C36" w:rsidP="0033403F">
      <w:pPr>
        <w:pStyle w:val="Tekstpodstawowy"/>
        <w:numPr>
          <w:ilvl w:val="0"/>
          <w:numId w:val="19"/>
        </w:numPr>
        <w:tabs>
          <w:tab w:val="left" w:pos="600"/>
          <w:tab w:val="left" w:pos="720"/>
          <w:tab w:val="left" w:pos="1080"/>
          <w:tab w:val="left" w:pos="5250"/>
        </w:tabs>
        <w:overflowPunct/>
        <w:autoSpaceDE/>
        <w:spacing w:line="276" w:lineRule="auto"/>
        <w:textAlignment w:val="auto"/>
        <w:rPr>
          <w:position w:val="0"/>
          <w:sz w:val="22"/>
          <w:szCs w:val="22"/>
        </w:rPr>
      </w:pPr>
      <w:r w:rsidRPr="00DA3FDF">
        <w:rPr>
          <w:position w:val="0"/>
          <w:sz w:val="22"/>
          <w:szCs w:val="22"/>
        </w:rPr>
        <w:t xml:space="preserve">    70% kwoty zabezpieczenia w terminie 30 dni od dnia wykonania zamówienia i uznania przez zamawiającego za należycie wykonane tj</w:t>
      </w:r>
      <w:r w:rsidR="00574AA5" w:rsidRPr="00DA3FDF">
        <w:rPr>
          <w:position w:val="0"/>
          <w:sz w:val="22"/>
          <w:szCs w:val="22"/>
        </w:rPr>
        <w:t>.</w:t>
      </w:r>
      <w:r w:rsidRPr="00DA3FDF">
        <w:rPr>
          <w:position w:val="0"/>
          <w:sz w:val="22"/>
          <w:szCs w:val="22"/>
        </w:rPr>
        <w:t xml:space="preserve"> od dnia podpisania bezusterkowego protokołu odbioru,</w:t>
      </w:r>
    </w:p>
    <w:p w14:paraId="0D0D1F6A" w14:textId="77777777" w:rsidR="004C7C36" w:rsidRPr="00DA3FDF" w:rsidRDefault="004C7C36" w:rsidP="0033403F">
      <w:pPr>
        <w:pStyle w:val="Tekstpodstawowy"/>
        <w:numPr>
          <w:ilvl w:val="0"/>
          <w:numId w:val="19"/>
        </w:numPr>
        <w:tabs>
          <w:tab w:val="left" w:pos="600"/>
          <w:tab w:val="left" w:pos="720"/>
          <w:tab w:val="left" w:pos="1080"/>
          <w:tab w:val="left" w:pos="5250"/>
        </w:tabs>
        <w:overflowPunct/>
        <w:autoSpaceDE/>
        <w:spacing w:line="276" w:lineRule="auto"/>
        <w:textAlignment w:val="auto"/>
        <w:rPr>
          <w:position w:val="0"/>
          <w:sz w:val="22"/>
          <w:szCs w:val="22"/>
        </w:rPr>
      </w:pPr>
      <w:r w:rsidRPr="00DA3FDF">
        <w:rPr>
          <w:position w:val="0"/>
          <w:sz w:val="22"/>
          <w:szCs w:val="22"/>
        </w:rPr>
        <w:t xml:space="preserve">    30% kwoty zabezpieczenia w terminie nie później niż 15 dni po upływie okresu rękojmi za wady lub gwarancji  </w:t>
      </w:r>
    </w:p>
    <w:p w14:paraId="4B7AD816" w14:textId="77777777" w:rsidR="004C7C36" w:rsidRPr="00DA3FDF" w:rsidRDefault="004C7C36" w:rsidP="005A5EF2">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42C08EC5" w14:textId="77777777" w:rsidR="004C7C36" w:rsidRPr="00DA3FDF" w:rsidRDefault="004C7C36" w:rsidP="005A5EF2">
      <w:pPr>
        <w:pStyle w:val="Nagwek1"/>
        <w:keepNext w:val="0"/>
        <w:widowControl w:val="0"/>
        <w:numPr>
          <w:ilvl w:val="0"/>
          <w:numId w:val="3"/>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DA3FDF">
        <w:rPr>
          <w:rFonts w:ascii="Times New Roman" w:hAnsi="Times New Roman" w:cs="Times New Roman"/>
          <w:b w:val="0"/>
          <w:sz w:val="22"/>
          <w:szCs w:val="22"/>
        </w:rPr>
        <w:t>Jeżeli okres na jaki ma zostać wniesione zabezpieczenie przekracza 5 lat,</w:t>
      </w:r>
      <w:r w:rsidRPr="00DA3FDF">
        <w:rPr>
          <w:rFonts w:ascii="Times New Roman" w:hAnsi="Times New Roman" w:cs="Times New Roman"/>
          <w:b w:val="0"/>
          <w:w w:val="99"/>
          <w:sz w:val="22"/>
          <w:szCs w:val="22"/>
        </w:rPr>
        <w:t xml:space="preserve"> </w:t>
      </w:r>
      <w:r w:rsidRPr="00DA3FDF">
        <w:rPr>
          <w:rFonts w:ascii="Times New Roman" w:hAnsi="Times New Roman" w:cs="Times New Roman"/>
          <w:b w:val="0"/>
          <w:sz w:val="22"/>
          <w:szCs w:val="22"/>
        </w:rPr>
        <w:t xml:space="preserve">zabezpieczenie </w:t>
      </w:r>
      <w:r w:rsidRPr="00DA3FDF">
        <w:rPr>
          <w:rFonts w:ascii="Times New Roman" w:hAnsi="Times New Roman" w:cs="Times New Roman"/>
          <w:b w:val="0"/>
          <w:sz w:val="22"/>
          <w:szCs w:val="22"/>
        </w:rPr>
        <w:br/>
        <w:t>w pieniądzu wnosi się na cały ten okres, a zabezpieczenie w</w:t>
      </w:r>
      <w:r w:rsidRPr="00DA3FDF">
        <w:rPr>
          <w:rFonts w:ascii="Times New Roman" w:hAnsi="Times New Roman" w:cs="Times New Roman"/>
          <w:b w:val="0"/>
          <w:w w:val="99"/>
          <w:sz w:val="22"/>
          <w:szCs w:val="22"/>
        </w:rPr>
        <w:t xml:space="preserve"> </w:t>
      </w:r>
      <w:r w:rsidRPr="00DA3FDF">
        <w:rPr>
          <w:rFonts w:ascii="Times New Roman" w:hAnsi="Times New Roman" w:cs="Times New Roman"/>
          <w:b w:val="0"/>
          <w:sz w:val="22"/>
          <w:szCs w:val="22"/>
        </w:rPr>
        <w:t>innej formie wnosi się na okres nie krótszy niż 5 lat, z jednoczesnym</w:t>
      </w:r>
      <w:r w:rsidRPr="00DA3FDF">
        <w:rPr>
          <w:rFonts w:ascii="Times New Roman" w:hAnsi="Times New Roman" w:cs="Times New Roman"/>
          <w:b w:val="0"/>
          <w:w w:val="99"/>
          <w:sz w:val="22"/>
          <w:szCs w:val="22"/>
        </w:rPr>
        <w:t xml:space="preserve"> </w:t>
      </w:r>
      <w:r w:rsidRPr="00DA3FDF">
        <w:rPr>
          <w:rFonts w:ascii="Times New Roman" w:hAnsi="Times New Roman" w:cs="Times New Roman"/>
          <w:b w:val="0"/>
          <w:sz w:val="22"/>
          <w:szCs w:val="22"/>
        </w:rPr>
        <w:t>zobowiązaniem się wykonawcy do przedłużenia zabezpieczenia  lub</w:t>
      </w:r>
      <w:r w:rsidRPr="00DA3FDF">
        <w:rPr>
          <w:rFonts w:ascii="Times New Roman" w:hAnsi="Times New Roman" w:cs="Times New Roman"/>
          <w:b w:val="0"/>
          <w:w w:val="99"/>
          <w:sz w:val="22"/>
          <w:szCs w:val="22"/>
        </w:rPr>
        <w:t xml:space="preserve"> </w:t>
      </w:r>
      <w:r w:rsidRPr="00DA3FDF">
        <w:rPr>
          <w:rFonts w:ascii="Times New Roman" w:hAnsi="Times New Roman" w:cs="Times New Roman"/>
          <w:b w:val="0"/>
          <w:sz w:val="22"/>
          <w:szCs w:val="22"/>
        </w:rPr>
        <w:t xml:space="preserve">wniesienia nowego zabezpieczenia na kolejne okresy. </w:t>
      </w:r>
    </w:p>
    <w:p w14:paraId="7032000B" w14:textId="77777777" w:rsidR="004C7C36" w:rsidRPr="00DA3FDF" w:rsidRDefault="004C7C36" w:rsidP="005A5EF2">
      <w:pPr>
        <w:tabs>
          <w:tab w:val="num" w:pos="567"/>
        </w:tabs>
        <w:spacing w:line="276" w:lineRule="auto"/>
        <w:jc w:val="both"/>
        <w:rPr>
          <w:sz w:val="10"/>
          <w:szCs w:val="10"/>
        </w:rPr>
      </w:pPr>
    </w:p>
    <w:p w14:paraId="49389617" w14:textId="77777777" w:rsidR="004C7C36" w:rsidRPr="00DA3FDF" w:rsidRDefault="004C7C36" w:rsidP="005A5EF2">
      <w:pPr>
        <w:pStyle w:val="Akapitzlist"/>
        <w:numPr>
          <w:ilvl w:val="0"/>
          <w:numId w:val="3"/>
        </w:numPr>
        <w:tabs>
          <w:tab w:val="clear" w:pos="0"/>
          <w:tab w:val="num" w:pos="567"/>
        </w:tabs>
        <w:spacing w:after="0"/>
        <w:ind w:left="567" w:hanging="425"/>
        <w:jc w:val="both"/>
        <w:rPr>
          <w:rFonts w:ascii="Times New Roman" w:hAnsi="Times New Roman" w:cs="Times New Roman"/>
        </w:rPr>
      </w:pPr>
      <w:r w:rsidRPr="00DA3FDF">
        <w:rPr>
          <w:rFonts w:ascii="Times New Roman" w:hAnsi="Times New Roman" w:cs="Times New Roman"/>
        </w:rPr>
        <w:t>W przypadku nieprzedłużenia lub niewniesienia nowego zabezpieczenia</w:t>
      </w:r>
      <w:r w:rsidRPr="00DA3FDF">
        <w:rPr>
          <w:rFonts w:ascii="Times New Roman" w:hAnsi="Times New Roman" w:cs="Times New Roman"/>
          <w:w w:val="99"/>
        </w:rPr>
        <w:t xml:space="preserve"> </w:t>
      </w:r>
      <w:r w:rsidRPr="00DA3FDF">
        <w:rPr>
          <w:rFonts w:ascii="Times New Roman" w:hAnsi="Times New Roman" w:cs="Times New Roman"/>
        </w:rPr>
        <w:t>najpóźniej na  30 dni przed upływem terminu ważności dotychczasowego</w:t>
      </w:r>
      <w:r w:rsidRPr="00DA3FDF">
        <w:rPr>
          <w:rFonts w:ascii="Times New Roman" w:hAnsi="Times New Roman" w:cs="Times New Roman"/>
          <w:w w:val="99"/>
        </w:rPr>
        <w:t xml:space="preserve"> </w:t>
      </w:r>
      <w:r w:rsidRPr="00DA3FDF">
        <w:rPr>
          <w:rFonts w:ascii="Times New Roman" w:hAnsi="Times New Roman" w:cs="Times New Roman"/>
        </w:rPr>
        <w:t>zabezpieczenia wniesionego w innej formie niż w pieniądzu, zamawiający</w:t>
      </w:r>
      <w:r w:rsidRPr="00DA3FDF">
        <w:rPr>
          <w:rFonts w:ascii="Times New Roman" w:hAnsi="Times New Roman" w:cs="Times New Roman"/>
          <w:w w:val="99"/>
        </w:rPr>
        <w:t xml:space="preserve"> </w:t>
      </w:r>
      <w:r w:rsidRPr="00DA3FDF">
        <w:rPr>
          <w:rFonts w:ascii="Times New Roman" w:hAnsi="Times New Roman" w:cs="Times New Roman"/>
        </w:rPr>
        <w:t>zmienia formę na zabezpieczenie w pieniądzu, poprzez wypłatę kwoty z</w:t>
      </w:r>
      <w:r w:rsidRPr="00DA3FDF">
        <w:rPr>
          <w:rFonts w:ascii="Times New Roman" w:hAnsi="Times New Roman" w:cs="Times New Roman"/>
          <w:w w:val="99"/>
        </w:rPr>
        <w:t xml:space="preserve"> </w:t>
      </w:r>
      <w:r w:rsidRPr="00DA3FDF">
        <w:rPr>
          <w:rFonts w:ascii="Times New Roman" w:hAnsi="Times New Roman" w:cs="Times New Roman"/>
        </w:rPr>
        <w:t>dotychczasowego zabezpieczenia.</w:t>
      </w:r>
    </w:p>
    <w:p w14:paraId="1AE2C002" w14:textId="77777777" w:rsidR="004C7C36" w:rsidRPr="00DA3FDF" w:rsidRDefault="004C7C36" w:rsidP="005A5EF2">
      <w:pPr>
        <w:pStyle w:val="Akapitzlist"/>
        <w:numPr>
          <w:ilvl w:val="0"/>
          <w:numId w:val="3"/>
        </w:numPr>
        <w:tabs>
          <w:tab w:val="clear" w:pos="0"/>
          <w:tab w:val="num" w:pos="567"/>
        </w:tabs>
        <w:spacing w:after="0"/>
        <w:ind w:left="567" w:hanging="425"/>
        <w:jc w:val="both"/>
        <w:rPr>
          <w:rFonts w:ascii="Times New Roman" w:hAnsi="Times New Roman" w:cs="Times New Roman"/>
        </w:rPr>
      </w:pPr>
      <w:r w:rsidRPr="00DA3FDF">
        <w:rPr>
          <w:rFonts w:ascii="Times New Roman" w:hAnsi="Times New Roman" w:cs="Times New Roman"/>
        </w:rPr>
        <w:t>Wypłata, o której mowa w pkt XX</w:t>
      </w:r>
      <w:r w:rsidR="00FA6BCD" w:rsidRPr="00DA3FDF">
        <w:rPr>
          <w:rFonts w:ascii="Times New Roman" w:hAnsi="Times New Roman" w:cs="Times New Roman"/>
        </w:rPr>
        <w:t>I</w:t>
      </w:r>
      <w:r w:rsidRPr="00DA3FDF">
        <w:rPr>
          <w:rFonts w:ascii="Times New Roman" w:hAnsi="Times New Roman" w:cs="Times New Roman"/>
        </w:rPr>
        <w:t>.8 SWZ, następuje nie później niż w ostatnim dniu</w:t>
      </w:r>
      <w:r w:rsidRPr="00DA3FDF">
        <w:rPr>
          <w:rFonts w:ascii="Times New Roman" w:hAnsi="Times New Roman" w:cs="Times New Roman"/>
          <w:w w:val="99"/>
        </w:rPr>
        <w:t xml:space="preserve"> </w:t>
      </w:r>
      <w:r w:rsidRPr="00DA3FDF">
        <w:rPr>
          <w:rFonts w:ascii="Times New Roman" w:hAnsi="Times New Roman" w:cs="Times New Roman"/>
        </w:rPr>
        <w:t>ważności dotychczasowego zabezpieczenia.</w:t>
      </w:r>
    </w:p>
    <w:p w14:paraId="07ECC36E" w14:textId="77777777" w:rsidR="00505083" w:rsidRPr="00DA3FD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111F701" w14:textId="77777777" w:rsidR="005A5EF2" w:rsidRPr="00DA3FDF"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93DA300" w14:textId="77777777" w:rsidR="005A5EF2" w:rsidRPr="00DA3FDF"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CA31555" w14:textId="77777777" w:rsidR="001B2592" w:rsidRPr="00DA3FDF" w:rsidRDefault="00DD79FD"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ROZDZIAŁ XXI</w:t>
      </w:r>
      <w:r w:rsidR="00FA6BCD" w:rsidRPr="00DA3FDF">
        <w:rPr>
          <w:rFonts w:ascii="Times New Roman" w:eastAsia="Calibri" w:hAnsi="Times New Roman" w:cs="Times New Roman"/>
          <w:b/>
          <w:sz w:val="22"/>
          <w:szCs w:val="22"/>
          <w:u w:val="single"/>
        </w:rPr>
        <w:t>I</w:t>
      </w:r>
      <w:r w:rsidR="001B133A" w:rsidRPr="00DA3FDF">
        <w:rPr>
          <w:rFonts w:ascii="Times New Roman" w:eastAsia="Calibri" w:hAnsi="Times New Roman" w:cs="Times New Roman"/>
          <w:b/>
          <w:sz w:val="22"/>
          <w:szCs w:val="22"/>
          <w:u w:val="single"/>
        </w:rPr>
        <w:t xml:space="preserve">   </w:t>
      </w:r>
      <w:r w:rsidRPr="00DA3FDF">
        <w:rPr>
          <w:rFonts w:ascii="Times New Roman" w:eastAsia="Calibri" w:hAnsi="Times New Roman" w:cs="Times New Roman"/>
          <w:b/>
          <w:sz w:val="22"/>
          <w:szCs w:val="22"/>
          <w:u w:val="single"/>
        </w:rPr>
        <w:t>.</w:t>
      </w:r>
      <w:r w:rsidR="00E836A5" w:rsidRPr="00DA3FDF">
        <w:rPr>
          <w:rFonts w:ascii="Times New Roman" w:eastAsia="Calibri" w:hAnsi="Times New Roman" w:cs="Times New Roman"/>
          <w:b/>
          <w:sz w:val="22"/>
          <w:szCs w:val="22"/>
        </w:rPr>
        <w:t xml:space="preserve">  </w:t>
      </w:r>
      <w:r w:rsidR="001A167E" w:rsidRPr="00DA3FDF">
        <w:rPr>
          <w:rFonts w:ascii="Times New Roman" w:eastAsia="Calibri" w:hAnsi="Times New Roman" w:cs="Times New Roman"/>
          <w:b/>
          <w:sz w:val="22"/>
          <w:szCs w:val="22"/>
        </w:rPr>
        <w:t>POJEKTOWANE</w:t>
      </w:r>
      <w:r w:rsidR="001A167E" w:rsidRPr="00DA3FDF">
        <w:rPr>
          <w:rFonts w:ascii="Times New Roman" w:eastAsia="Calibri" w:hAnsi="Times New Roman" w:cs="Times New Roman"/>
          <w:b/>
          <w:strike/>
          <w:sz w:val="22"/>
          <w:szCs w:val="22"/>
        </w:rPr>
        <w:t xml:space="preserve"> </w:t>
      </w:r>
      <w:r w:rsidR="001A167E" w:rsidRPr="00DA3FDF">
        <w:rPr>
          <w:rFonts w:ascii="Times New Roman" w:eastAsia="Calibri" w:hAnsi="Times New Roman" w:cs="Times New Roman"/>
          <w:b/>
          <w:sz w:val="22"/>
          <w:szCs w:val="22"/>
        </w:rPr>
        <w:t>POSTANOWIENIA UMOWY W SPRAWIE</w:t>
      </w:r>
      <w:r w:rsidR="001B2592" w:rsidRPr="00DA3FDF">
        <w:rPr>
          <w:rFonts w:ascii="Times New Roman" w:eastAsia="Calibri" w:hAnsi="Times New Roman" w:cs="Times New Roman"/>
          <w:b/>
          <w:sz w:val="22"/>
          <w:szCs w:val="22"/>
        </w:rPr>
        <w:br/>
        <w:t xml:space="preserve">                          </w:t>
      </w:r>
      <w:r w:rsidR="001A167E" w:rsidRPr="00DA3FDF">
        <w:rPr>
          <w:rFonts w:ascii="Times New Roman" w:eastAsia="Calibri" w:hAnsi="Times New Roman" w:cs="Times New Roman"/>
          <w:b/>
          <w:sz w:val="22"/>
          <w:szCs w:val="22"/>
        </w:rPr>
        <w:t xml:space="preserve"> </w:t>
      </w:r>
      <w:r w:rsidR="001B2592" w:rsidRPr="00DA3FDF">
        <w:rPr>
          <w:rFonts w:ascii="Times New Roman" w:eastAsia="Calibri" w:hAnsi="Times New Roman" w:cs="Times New Roman"/>
          <w:b/>
          <w:sz w:val="22"/>
          <w:szCs w:val="22"/>
        </w:rPr>
        <w:t xml:space="preserve">         </w:t>
      </w:r>
      <w:r w:rsidR="001A167E" w:rsidRPr="00DA3FDF">
        <w:rPr>
          <w:rFonts w:ascii="Times New Roman" w:eastAsia="Calibri" w:hAnsi="Times New Roman" w:cs="Times New Roman"/>
          <w:b/>
          <w:sz w:val="22"/>
          <w:szCs w:val="22"/>
        </w:rPr>
        <w:t xml:space="preserve">ZAMÓWIENIA PUBLICZNEGO, KTÓRE ZOSTANĄ </w:t>
      </w:r>
    </w:p>
    <w:p w14:paraId="77765204" w14:textId="77777777" w:rsidR="00DD79FD" w:rsidRPr="00DA3FDF" w:rsidRDefault="001B2592"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rPr>
        <w:t xml:space="preserve">                                    </w:t>
      </w:r>
      <w:r w:rsidR="001A167E" w:rsidRPr="00DA3FDF">
        <w:rPr>
          <w:rFonts w:ascii="Times New Roman" w:eastAsia="Calibri" w:hAnsi="Times New Roman" w:cs="Times New Roman"/>
          <w:b/>
          <w:sz w:val="22"/>
          <w:szCs w:val="22"/>
        </w:rPr>
        <w:t>WPROWADZONE DO TREŚCI UMOWY.</w:t>
      </w:r>
    </w:p>
    <w:p w14:paraId="11355220" w14:textId="77777777" w:rsidR="004C7C36" w:rsidRPr="00DA3FDF"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59C540A" w14:textId="77777777" w:rsidR="00505083" w:rsidRPr="00DA3FD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950E93D" w14:textId="77777777" w:rsidR="00EB620A" w:rsidRPr="00DA3FDF" w:rsidRDefault="00EB620A" w:rsidP="0033403F">
      <w:pPr>
        <w:pStyle w:val="Tekstpodstawowywcity"/>
        <w:numPr>
          <w:ilvl w:val="0"/>
          <w:numId w:val="20"/>
        </w:numPr>
        <w:tabs>
          <w:tab w:val="left" w:pos="567"/>
        </w:tabs>
        <w:spacing w:after="0"/>
        <w:ind w:left="567"/>
        <w:jc w:val="both"/>
        <w:rPr>
          <w:rFonts w:ascii="Times New Roman" w:hAnsi="Times New Roman" w:cs="Times New Roman"/>
          <w:b/>
          <w:u w:val="single"/>
        </w:rPr>
      </w:pPr>
      <w:r w:rsidRPr="00DA3FDF">
        <w:rPr>
          <w:rFonts w:ascii="Times New Roman" w:hAnsi="Times New Roman" w:cs="Times New Roman"/>
        </w:rPr>
        <w:t xml:space="preserve">Z wykonawcą, którego oferta zostanie uznana za najkorzystniejszą zostanie podpisana umowa, której projekt stanowi </w:t>
      </w:r>
      <w:r w:rsidRPr="00DA3FDF">
        <w:rPr>
          <w:rFonts w:ascii="Times New Roman" w:hAnsi="Times New Roman" w:cs="Times New Roman"/>
          <w:b/>
          <w:i/>
          <w:u w:val="single"/>
        </w:rPr>
        <w:t xml:space="preserve">Załącznik nr </w:t>
      </w:r>
      <w:r w:rsidR="001B78F3" w:rsidRPr="00DA3FDF">
        <w:rPr>
          <w:rFonts w:ascii="Times New Roman" w:hAnsi="Times New Roman" w:cs="Times New Roman"/>
          <w:b/>
          <w:i/>
          <w:u w:val="single"/>
        </w:rPr>
        <w:t>5</w:t>
      </w:r>
      <w:r w:rsidRPr="00DA3FDF">
        <w:rPr>
          <w:rFonts w:ascii="Times New Roman" w:hAnsi="Times New Roman" w:cs="Times New Roman"/>
          <w:b/>
          <w:i/>
          <w:u w:val="single"/>
        </w:rPr>
        <w:t xml:space="preserve">  do </w:t>
      </w:r>
      <w:r w:rsidR="00664168" w:rsidRPr="00DA3FDF">
        <w:rPr>
          <w:rFonts w:ascii="Times New Roman" w:hAnsi="Times New Roman" w:cs="Times New Roman"/>
          <w:b/>
          <w:i/>
          <w:iCs/>
          <w:u w:val="single"/>
        </w:rPr>
        <w:t>SWZ</w:t>
      </w:r>
      <w:r w:rsidRPr="00DA3FDF">
        <w:rPr>
          <w:rFonts w:ascii="Times New Roman" w:hAnsi="Times New Roman" w:cs="Times New Roman"/>
          <w:b/>
          <w:u w:val="single"/>
        </w:rPr>
        <w:t>.</w:t>
      </w:r>
    </w:p>
    <w:p w14:paraId="50108853" w14:textId="77777777" w:rsidR="00F541AD" w:rsidRPr="00DA3FDF"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254AB6B7" w14:textId="77777777" w:rsidR="00EB620A" w:rsidRPr="00DA3FDF" w:rsidRDefault="00EB620A" w:rsidP="0033403F">
      <w:pPr>
        <w:pStyle w:val="Tekstpodstawowywcity"/>
        <w:numPr>
          <w:ilvl w:val="0"/>
          <w:numId w:val="20"/>
        </w:numPr>
        <w:tabs>
          <w:tab w:val="left" w:pos="567"/>
        </w:tabs>
        <w:spacing w:after="0"/>
        <w:ind w:left="567"/>
        <w:jc w:val="both"/>
        <w:rPr>
          <w:rFonts w:ascii="Times New Roman" w:hAnsi="Times New Roman" w:cs="Times New Roman"/>
          <w:b/>
          <w:u w:val="single"/>
        </w:rPr>
      </w:pPr>
      <w:r w:rsidRPr="00DA3FDF">
        <w:rPr>
          <w:rFonts w:ascii="Times New Roman" w:hAnsi="Times New Roman" w:cs="Times New Roman"/>
        </w:rPr>
        <w:t>Na pisemny wniosek wybranego wykonawcy, nie wyklucza się również możliwości podpisania umowy w trybie korespondencyjnym.</w:t>
      </w:r>
    </w:p>
    <w:p w14:paraId="3E5046CC" w14:textId="77777777" w:rsidR="00EB620A" w:rsidRPr="00DA3FDF"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8B8E26B" w14:textId="77777777" w:rsidR="00555AAD" w:rsidRPr="00DA3FDF"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7D2E256" w14:textId="77777777" w:rsidR="00555AAD" w:rsidRPr="00DA3FDF"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041D150" w14:textId="77777777" w:rsidR="003852A1" w:rsidRPr="00DA3FDF"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807BC43" w14:textId="77777777" w:rsidR="00F03D0C"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 xml:space="preserve">ROZDZIAŁ </w:t>
      </w:r>
      <w:r w:rsidR="001B133A" w:rsidRPr="00DA3FDF">
        <w:rPr>
          <w:rFonts w:ascii="Times New Roman" w:eastAsia="Calibri" w:hAnsi="Times New Roman" w:cs="Times New Roman"/>
          <w:b/>
          <w:sz w:val="22"/>
          <w:szCs w:val="22"/>
          <w:u w:val="single"/>
        </w:rPr>
        <w:t>XXII</w:t>
      </w:r>
      <w:r w:rsidR="00FA6BCD" w:rsidRPr="00DA3FDF">
        <w:rPr>
          <w:rFonts w:ascii="Times New Roman" w:eastAsia="Calibri" w:hAnsi="Times New Roman" w:cs="Times New Roman"/>
          <w:b/>
          <w:sz w:val="22"/>
          <w:szCs w:val="22"/>
          <w:u w:val="single"/>
        </w:rPr>
        <w:t>I</w:t>
      </w:r>
      <w:r w:rsidRPr="00DA3FDF">
        <w:rPr>
          <w:rFonts w:ascii="Times New Roman" w:eastAsia="Calibri" w:hAnsi="Times New Roman" w:cs="Times New Roman"/>
          <w:b/>
          <w:sz w:val="22"/>
          <w:szCs w:val="22"/>
          <w:u w:val="single"/>
        </w:rPr>
        <w:t>.</w:t>
      </w:r>
      <w:r w:rsidR="00E836A5" w:rsidRPr="00DA3FDF">
        <w:rPr>
          <w:rFonts w:ascii="Times New Roman" w:eastAsia="Calibri" w:hAnsi="Times New Roman" w:cs="Times New Roman"/>
          <w:b/>
          <w:sz w:val="22"/>
          <w:szCs w:val="22"/>
        </w:rPr>
        <w:t xml:space="preserve"> </w:t>
      </w:r>
      <w:r w:rsidR="001B133A" w:rsidRPr="00DA3FDF">
        <w:rPr>
          <w:rFonts w:ascii="Times New Roman" w:eastAsia="Calibri" w:hAnsi="Times New Roman" w:cs="Times New Roman"/>
          <w:b/>
          <w:sz w:val="22"/>
          <w:szCs w:val="22"/>
        </w:rPr>
        <w:t xml:space="preserve"> </w:t>
      </w:r>
      <w:r w:rsidR="006F1719" w:rsidRPr="00DA3FDF">
        <w:rPr>
          <w:rFonts w:ascii="Times New Roman" w:eastAsia="Calibri" w:hAnsi="Times New Roman" w:cs="Times New Roman"/>
          <w:b/>
          <w:sz w:val="22"/>
          <w:szCs w:val="22"/>
        </w:rPr>
        <w:t xml:space="preserve"> </w:t>
      </w:r>
      <w:r w:rsidR="00E836A5" w:rsidRPr="00DA3FDF">
        <w:rPr>
          <w:rFonts w:ascii="Times New Roman" w:eastAsia="Calibri" w:hAnsi="Times New Roman" w:cs="Times New Roman"/>
          <w:b/>
          <w:sz w:val="22"/>
          <w:szCs w:val="22"/>
        </w:rPr>
        <w:t xml:space="preserve">INFORMACJE O FORMALNOŚCIACH, JAKIE POWINNY </w:t>
      </w:r>
    </w:p>
    <w:p w14:paraId="2BCE13C8" w14:textId="77777777" w:rsidR="00F03D0C" w:rsidRPr="00DA3FDF"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rPr>
        <w:t xml:space="preserve">                                   </w:t>
      </w:r>
      <w:r w:rsidR="00E836A5" w:rsidRPr="00DA3FDF">
        <w:rPr>
          <w:rFonts w:ascii="Times New Roman" w:eastAsia="Calibri" w:hAnsi="Times New Roman" w:cs="Times New Roman"/>
          <w:b/>
          <w:sz w:val="22"/>
          <w:szCs w:val="22"/>
        </w:rPr>
        <w:t xml:space="preserve">ZOSTAĆ DOPEŁNIONE PO WYBORZE OFERTY W CELU </w:t>
      </w:r>
    </w:p>
    <w:p w14:paraId="1BD9B766" w14:textId="77777777" w:rsidR="00F03D0C" w:rsidRPr="00DA3FDF"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rPr>
        <w:lastRenderedPageBreak/>
        <w:t xml:space="preserve">                                   </w:t>
      </w:r>
      <w:r w:rsidR="00E836A5" w:rsidRPr="00DA3FDF">
        <w:rPr>
          <w:rFonts w:ascii="Times New Roman" w:eastAsia="Calibri" w:hAnsi="Times New Roman" w:cs="Times New Roman"/>
          <w:b/>
          <w:sz w:val="22"/>
          <w:szCs w:val="22"/>
        </w:rPr>
        <w:t xml:space="preserve">ZAWARCIA UMOWY W SPRAWIE ZAMÓWIENIA </w:t>
      </w:r>
      <w:r w:rsidRPr="00DA3FDF">
        <w:rPr>
          <w:rFonts w:ascii="Times New Roman" w:eastAsia="Calibri" w:hAnsi="Times New Roman" w:cs="Times New Roman"/>
          <w:b/>
          <w:sz w:val="22"/>
          <w:szCs w:val="22"/>
        </w:rPr>
        <w:t xml:space="preserve">    </w:t>
      </w:r>
    </w:p>
    <w:p w14:paraId="0A5D926F" w14:textId="77777777" w:rsidR="00F03D0C" w:rsidRPr="00DA3FDF"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rPr>
        <w:t xml:space="preserve">                                   P</w:t>
      </w:r>
      <w:r w:rsidR="00E836A5" w:rsidRPr="00DA3FDF">
        <w:rPr>
          <w:rFonts w:ascii="Times New Roman" w:eastAsia="Calibri" w:hAnsi="Times New Roman" w:cs="Times New Roman"/>
          <w:b/>
          <w:sz w:val="22"/>
          <w:szCs w:val="22"/>
        </w:rPr>
        <w:t>UBLICZNEGO</w:t>
      </w:r>
    </w:p>
    <w:p w14:paraId="42C75FA6" w14:textId="77777777" w:rsidR="00555AAD" w:rsidRPr="00DA3FDF" w:rsidRDefault="00555AAD" w:rsidP="00F03D0C">
      <w:pPr>
        <w:pStyle w:val="BodyTextIndentZnak"/>
        <w:tabs>
          <w:tab w:val="left" w:pos="567"/>
        </w:tabs>
        <w:spacing w:line="276" w:lineRule="auto"/>
        <w:ind w:left="567"/>
        <w:jc w:val="left"/>
        <w:rPr>
          <w:rFonts w:ascii="Times New Roman" w:eastAsia="Calibri" w:hAnsi="Times New Roman" w:cs="Times New Roman"/>
          <w:b/>
          <w:sz w:val="10"/>
          <w:szCs w:val="10"/>
        </w:rPr>
      </w:pPr>
    </w:p>
    <w:p w14:paraId="75AD4D66" w14:textId="77777777" w:rsidR="00F03D0C" w:rsidRPr="00DA3FDF" w:rsidRDefault="00F03D0C" w:rsidP="004C7C36">
      <w:pPr>
        <w:pStyle w:val="Akapitzlist"/>
        <w:numPr>
          <w:ilvl w:val="0"/>
          <w:numId w:val="2"/>
        </w:numPr>
        <w:tabs>
          <w:tab w:val="left" w:pos="567"/>
        </w:tabs>
        <w:spacing w:after="0"/>
        <w:jc w:val="both"/>
        <w:rPr>
          <w:rFonts w:ascii="Times New Roman" w:eastAsia="Times New Roman" w:hAnsi="Times New Roman" w:cs="Times New Roman"/>
          <w:bCs/>
          <w:vanish/>
        </w:rPr>
      </w:pPr>
    </w:p>
    <w:p w14:paraId="147F4A0D" w14:textId="77777777" w:rsidR="00F03D0C" w:rsidRPr="00DA3FDF" w:rsidRDefault="00F03D0C" w:rsidP="004C7C36">
      <w:pPr>
        <w:pStyle w:val="Akapitzlist"/>
        <w:numPr>
          <w:ilvl w:val="0"/>
          <w:numId w:val="2"/>
        </w:numPr>
        <w:tabs>
          <w:tab w:val="left" w:pos="567"/>
        </w:tabs>
        <w:spacing w:after="0"/>
        <w:jc w:val="both"/>
        <w:rPr>
          <w:rFonts w:ascii="Times New Roman" w:eastAsia="Times New Roman" w:hAnsi="Times New Roman" w:cs="Times New Roman"/>
          <w:bCs/>
          <w:vanish/>
        </w:rPr>
      </w:pPr>
    </w:p>
    <w:p w14:paraId="7248A245" w14:textId="77777777" w:rsidR="00F03D0C" w:rsidRPr="00DA3FDF" w:rsidRDefault="00F03D0C" w:rsidP="004C7C36">
      <w:pPr>
        <w:pStyle w:val="Akapitzlist"/>
        <w:numPr>
          <w:ilvl w:val="0"/>
          <w:numId w:val="2"/>
        </w:numPr>
        <w:tabs>
          <w:tab w:val="left" w:pos="567"/>
        </w:tabs>
        <w:spacing w:after="0"/>
        <w:jc w:val="both"/>
        <w:rPr>
          <w:rFonts w:ascii="Times New Roman" w:eastAsia="Times New Roman" w:hAnsi="Times New Roman" w:cs="Times New Roman"/>
          <w:vanish/>
        </w:rPr>
      </w:pPr>
    </w:p>
    <w:p w14:paraId="67863131" w14:textId="77777777" w:rsidR="00505083" w:rsidRPr="00DA3FDF" w:rsidRDefault="00505083" w:rsidP="00F03D0C">
      <w:pPr>
        <w:pStyle w:val="Tekstpodstawowy"/>
        <w:tabs>
          <w:tab w:val="left" w:pos="567"/>
        </w:tabs>
        <w:overflowPunct/>
        <w:autoSpaceDE/>
        <w:spacing w:line="276" w:lineRule="auto"/>
        <w:ind w:left="567"/>
        <w:textAlignment w:val="auto"/>
        <w:rPr>
          <w:position w:val="0"/>
          <w:sz w:val="10"/>
          <w:szCs w:val="10"/>
        </w:rPr>
      </w:pPr>
    </w:p>
    <w:p w14:paraId="221A1605" w14:textId="77777777" w:rsidR="00555AAD" w:rsidRPr="00DA3FDF" w:rsidRDefault="00555AAD" w:rsidP="0033403F">
      <w:pPr>
        <w:pStyle w:val="Tekstpodstawowy"/>
        <w:numPr>
          <w:ilvl w:val="0"/>
          <w:numId w:val="21"/>
        </w:numPr>
        <w:tabs>
          <w:tab w:val="left" w:pos="567"/>
        </w:tabs>
        <w:overflowPunct/>
        <w:autoSpaceDE/>
        <w:spacing w:line="276" w:lineRule="auto"/>
        <w:ind w:left="567"/>
        <w:textAlignment w:val="auto"/>
        <w:rPr>
          <w:position w:val="0"/>
          <w:sz w:val="22"/>
          <w:szCs w:val="22"/>
        </w:rPr>
      </w:pPr>
      <w:r w:rsidRPr="00DA3FDF">
        <w:rPr>
          <w:position w:val="0"/>
          <w:sz w:val="22"/>
          <w:szCs w:val="22"/>
        </w:rPr>
        <w:t xml:space="preserve">Zamawiający zawrze umowę z Wykonawcą, który zaoferował najkorzystniejszy bilans ceny </w:t>
      </w:r>
      <w:r w:rsidRPr="00DA3FDF">
        <w:rPr>
          <w:position w:val="0"/>
          <w:sz w:val="22"/>
          <w:szCs w:val="22"/>
        </w:rPr>
        <w:br/>
        <w:t>i gwarancji.</w:t>
      </w:r>
    </w:p>
    <w:p w14:paraId="5DCB82E6" w14:textId="77777777" w:rsidR="00086888" w:rsidRPr="00DA3FDF" w:rsidRDefault="00086888" w:rsidP="00086888">
      <w:pPr>
        <w:pStyle w:val="Tekstpodstawowy"/>
        <w:tabs>
          <w:tab w:val="left" w:pos="567"/>
        </w:tabs>
        <w:overflowPunct/>
        <w:autoSpaceDE/>
        <w:spacing w:line="276" w:lineRule="auto"/>
        <w:ind w:left="567"/>
        <w:textAlignment w:val="auto"/>
        <w:rPr>
          <w:position w:val="0"/>
          <w:sz w:val="10"/>
          <w:szCs w:val="10"/>
        </w:rPr>
      </w:pPr>
    </w:p>
    <w:p w14:paraId="63699D86" w14:textId="77777777" w:rsidR="00555AAD" w:rsidRPr="00DA3FDF" w:rsidRDefault="00555AAD" w:rsidP="0033403F">
      <w:pPr>
        <w:pStyle w:val="Tekstpodstawowy"/>
        <w:numPr>
          <w:ilvl w:val="0"/>
          <w:numId w:val="21"/>
        </w:numPr>
        <w:tabs>
          <w:tab w:val="left" w:pos="567"/>
        </w:tabs>
        <w:overflowPunct/>
        <w:autoSpaceDE/>
        <w:spacing w:line="276" w:lineRule="auto"/>
        <w:ind w:left="567"/>
        <w:textAlignment w:val="auto"/>
        <w:rPr>
          <w:position w:val="0"/>
          <w:sz w:val="22"/>
          <w:szCs w:val="22"/>
        </w:rPr>
      </w:pPr>
      <w:r w:rsidRPr="00DA3FDF">
        <w:rPr>
          <w:position w:val="0"/>
          <w:sz w:val="22"/>
          <w:szCs w:val="22"/>
        </w:rPr>
        <w:t>Zamawiający przewiduje konieczności wniesienia zabezpieczenia należytego wykonania umowy przed zawarciem umowy w wysokości 5 % ceny całkowitej oferty.</w:t>
      </w:r>
    </w:p>
    <w:p w14:paraId="65CD1410" w14:textId="77777777" w:rsidR="00086888" w:rsidRPr="00DA3FDF" w:rsidRDefault="00086888" w:rsidP="00086888">
      <w:pPr>
        <w:pStyle w:val="Tekstpodstawowy"/>
        <w:tabs>
          <w:tab w:val="left" w:pos="567"/>
        </w:tabs>
        <w:overflowPunct/>
        <w:autoSpaceDE/>
        <w:spacing w:line="276" w:lineRule="auto"/>
        <w:ind w:left="567"/>
        <w:textAlignment w:val="auto"/>
        <w:rPr>
          <w:position w:val="0"/>
          <w:sz w:val="10"/>
          <w:szCs w:val="10"/>
        </w:rPr>
      </w:pPr>
    </w:p>
    <w:p w14:paraId="0787A9B8" w14:textId="77777777" w:rsidR="00555AAD" w:rsidRPr="00DA3FDF" w:rsidRDefault="00555AAD" w:rsidP="0033403F">
      <w:pPr>
        <w:pStyle w:val="Tekstpodstawowy"/>
        <w:numPr>
          <w:ilvl w:val="0"/>
          <w:numId w:val="21"/>
        </w:numPr>
        <w:tabs>
          <w:tab w:val="left" w:pos="567"/>
        </w:tabs>
        <w:overflowPunct/>
        <w:autoSpaceDE/>
        <w:spacing w:line="276" w:lineRule="auto"/>
        <w:ind w:left="567"/>
        <w:textAlignment w:val="auto"/>
        <w:rPr>
          <w:position w:val="0"/>
          <w:sz w:val="22"/>
          <w:szCs w:val="22"/>
        </w:rPr>
      </w:pPr>
      <w:r w:rsidRPr="00DA3FDF">
        <w:rPr>
          <w:position w:val="0"/>
          <w:sz w:val="22"/>
          <w:szCs w:val="22"/>
        </w:rPr>
        <w:t xml:space="preserve">Zamawiający wybiera najkorzystniejszą ofertę w terminie związania ofertą określonym </w:t>
      </w:r>
      <w:r w:rsidRPr="00DA3FDF">
        <w:rPr>
          <w:position w:val="0"/>
          <w:sz w:val="22"/>
          <w:szCs w:val="22"/>
        </w:rPr>
        <w:br/>
        <w:t>w dokumentach zamówienia.</w:t>
      </w:r>
    </w:p>
    <w:p w14:paraId="7A86ADA4" w14:textId="77777777" w:rsidR="00086888" w:rsidRPr="00DA3FDF" w:rsidRDefault="00086888" w:rsidP="00086888">
      <w:pPr>
        <w:pStyle w:val="Tekstpodstawowy"/>
        <w:tabs>
          <w:tab w:val="left" w:pos="567"/>
        </w:tabs>
        <w:overflowPunct/>
        <w:autoSpaceDE/>
        <w:spacing w:line="276" w:lineRule="auto"/>
        <w:ind w:left="567"/>
        <w:textAlignment w:val="auto"/>
        <w:rPr>
          <w:position w:val="0"/>
          <w:sz w:val="10"/>
          <w:szCs w:val="10"/>
        </w:rPr>
      </w:pPr>
    </w:p>
    <w:p w14:paraId="1BC05674" w14:textId="77777777" w:rsidR="00555AAD" w:rsidRPr="00DA3FDF" w:rsidRDefault="00555AAD" w:rsidP="0033403F">
      <w:pPr>
        <w:pStyle w:val="Tekstpodstawowy"/>
        <w:numPr>
          <w:ilvl w:val="0"/>
          <w:numId w:val="21"/>
        </w:numPr>
        <w:tabs>
          <w:tab w:val="left" w:pos="567"/>
        </w:tabs>
        <w:overflowPunct/>
        <w:autoSpaceDE/>
        <w:spacing w:line="276" w:lineRule="auto"/>
        <w:ind w:left="567"/>
        <w:textAlignment w:val="auto"/>
        <w:rPr>
          <w:position w:val="0"/>
          <w:sz w:val="22"/>
          <w:szCs w:val="22"/>
        </w:rPr>
      </w:pPr>
      <w:r w:rsidRPr="00DA3FDF">
        <w:rPr>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CC16CF1" w14:textId="77777777" w:rsidR="00086888" w:rsidRPr="00DA3FDF" w:rsidRDefault="00086888" w:rsidP="00086888">
      <w:pPr>
        <w:pStyle w:val="Tekstpodstawowy"/>
        <w:tabs>
          <w:tab w:val="left" w:pos="567"/>
        </w:tabs>
        <w:overflowPunct/>
        <w:autoSpaceDE/>
        <w:spacing w:line="276" w:lineRule="auto"/>
        <w:ind w:left="567"/>
        <w:textAlignment w:val="auto"/>
        <w:rPr>
          <w:position w:val="0"/>
          <w:sz w:val="10"/>
          <w:szCs w:val="10"/>
        </w:rPr>
      </w:pPr>
    </w:p>
    <w:p w14:paraId="637D3A5B" w14:textId="77777777" w:rsidR="00555AAD" w:rsidRPr="00DA3FDF" w:rsidRDefault="00555AAD" w:rsidP="0033403F">
      <w:pPr>
        <w:pStyle w:val="Tekstpodstawowy"/>
        <w:numPr>
          <w:ilvl w:val="0"/>
          <w:numId w:val="21"/>
        </w:numPr>
        <w:tabs>
          <w:tab w:val="left" w:pos="567"/>
        </w:tabs>
        <w:overflowPunct/>
        <w:autoSpaceDE/>
        <w:spacing w:line="276" w:lineRule="auto"/>
        <w:ind w:left="567" w:hanging="357"/>
        <w:textAlignment w:val="auto"/>
        <w:rPr>
          <w:position w:val="0"/>
          <w:sz w:val="22"/>
          <w:szCs w:val="22"/>
        </w:rPr>
      </w:pPr>
      <w:r w:rsidRPr="00DA3FDF">
        <w:rPr>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634A8F9" w14:textId="77777777" w:rsidR="00086888" w:rsidRPr="00DA3FDF" w:rsidRDefault="00086888" w:rsidP="00086888">
      <w:pPr>
        <w:pStyle w:val="Tekstpodstawowy"/>
        <w:tabs>
          <w:tab w:val="left" w:pos="567"/>
        </w:tabs>
        <w:overflowPunct/>
        <w:autoSpaceDE/>
        <w:spacing w:line="276" w:lineRule="auto"/>
        <w:ind w:left="567"/>
        <w:textAlignment w:val="auto"/>
        <w:rPr>
          <w:position w:val="0"/>
          <w:sz w:val="10"/>
          <w:szCs w:val="10"/>
        </w:rPr>
      </w:pPr>
    </w:p>
    <w:p w14:paraId="3D433239" w14:textId="77777777" w:rsidR="00555AAD" w:rsidRPr="00DA3FDF" w:rsidRDefault="00555AAD" w:rsidP="0033403F">
      <w:pPr>
        <w:pStyle w:val="Tekstpodstawowy"/>
        <w:numPr>
          <w:ilvl w:val="0"/>
          <w:numId w:val="21"/>
        </w:numPr>
        <w:tabs>
          <w:tab w:val="left" w:pos="567"/>
        </w:tabs>
        <w:overflowPunct/>
        <w:autoSpaceDE/>
        <w:spacing w:line="276" w:lineRule="auto"/>
        <w:ind w:left="567"/>
        <w:textAlignment w:val="auto"/>
        <w:rPr>
          <w:position w:val="0"/>
          <w:sz w:val="22"/>
          <w:szCs w:val="22"/>
        </w:rPr>
      </w:pPr>
      <w:r w:rsidRPr="00DA3FDF">
        <w:rPr>
          <w:position w:val="0"/>
          <w:sz w:val="22"/>
          <w:szCs w:val="22"/>
        </w:rPr>
        <w:t>Niezwłocznie po wyborze najkorzystniejszej oferty zamawiający informuje równocześnie wykonawców, którzy złożyli oferty, o:</w:t>
      </w:r>
    </w:p>
    <w:p w14:paraId="55EA7F69" w14:textId="77777777" w:rsidR="00555AAD" w:rsidRPr="00DA3FDF" w:rsidRDefault="00555AAD" w:rsidP="005A5EF2">
      <w:pPr>
        <w:pStyle w:val="Tekstpodstawowy"/>
        <w:numPr>
          <w:ilvl w:val="0"/>
          <w:numId w:val="1"/>
        </w:numPr>
        <w:tabs>
          <w:tab w:val="left" w:pos="567"/>
        </w:tabs>
        <w:overflowPunct/>
        <w:autoSpaceDE/>
        <w:spacing w:line="276" w:lineRule="auto"/>
        <w:textAlignment w:val="auto"/>
        <w:rPr>
          <w:position w:val="0"/>
          <w:sz w:val="22"/>
          <w:szCs w:val="22"/>
        </w:rPr>
      </w:pPr>
      <w:r w:rsidRPr="00DA3FDF">
        <w:rPr>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026BCA8" w14:textId="77777777" w:rsidR="00555AAD" w:rsidRPr="00DA3FDF" w:rsidRDefault="00555AAD" w:rsidP="005A5EF2">
      <w:pPr>
        <w:pStyle w:val="Tekstpodstawowy"/>
        <w:numPr>
          <w:ilvl w:val="0"/>
          <w:numId w:val="1"/>
        </w:numPr>
        <w:tabs>
          <w:tab w:val="left" w:pos="567"/>
        </w:tabs>
        <w:overflowPunct/>
        <w:autoSpaceDE/>
        <w:spacing w:line="276" w:lineRule="auto"/>
        <w:textAlignment w:val="auto"/>
        <w:rPr>
          <w:position w:val="0"/>
          <w:sz w:val="22"/>
          <w:szCs w:val="22"/>
        </w:rPr>
      </w:pPr>
      <w:r w:rsidRPr="00DA3FDF">
        <w:rPr>
          <w:position w:val="0"/>
          <w:sz w:val="22"/>
          <w:szCs w:val="22"/>
        </w:rPr>
        <w:t>wykonawcach, których oferty zostały odrzucone</w:t>
      </w:r>
    </w:p>
    <w:p w14:paraId="092046E3" w14:textId="77777777" w:rsidR="00555AAD" w:rsidRPr="00DA3FDF" w:rsidRDefault="00555AAD" w:rsidP="005A5EF2">
      <w:pPr>
        <w:pStyle w:val="Tekstpodstawowy"/>
        <w:tabs>
          <w:tab w:val="left" w:pos="567"/>
        </w:tabs>
        <w:overflowPunct/>
        <w:autoSpaceDE/>
        <w:spacing w:line="276" w:lineRule="auto"/>
        <w:ind w:left="930"/>
        <w:textAlignment w:val="auto"/>
        <w:rPr>
          <w:position w:val="0"/>
          <w:sz w:val="22"/>
          <w:szCs w:val="22"/>
        </w:rPr>
      </w:pPr>
      <w:r w:rsidRPr="00DA3FDF">
        <w:rPr>
          <w:position w:val="0"/>
          <w:sz w:val="22"/>
          <w:szCs w:val="22"/>
        </w:rPr>
        <w:t>– podając uzasadnienie faktyczne i</w:t>
      </w:r>
      <w:r w:rsidR="001A167E" w:rsidRPr="00DA3FDF">
        <w:rPr>
          <w:position w:val="0"/>
          <w:sz w:val="22"/>
          <w:szCs w:val="22"/>
        </w:rPr>
        <w:t xml:space="preserve"> </w:t>
      </w:r>
      <w:r w:rsidRPr="00DA3FDF">
        <w:rPr>
          <w:position w:val="0"/>
          <w:sz w:val="22"/>
          <w:szCs w:val="22"/>
        </w:rPr>
        <w:t>prawne.</w:t>
      </w:r>
    </w:p>
    <w:p w14:paraId="364C1B60" w14:textId="77777777" w:rsidR="00086888" w:rsidRPr="00DA3FDF" w:rsidRDefault="00086888" w:rsidP="00086888">
      <w:pPr>
        <w:pStyle w:val="Tekstpodstawowy"/>
        <w:tabs>
          <w:tab w:val="left" w:pos="567"/>
        </w:tabs>
        <w:overflowPunct/>
        <w:autoSpaceDE/>
        <w:spacing w:line="276" w:lineRule="auto"/>
        <w:ind w:left="851"/>
        <w:textAlignment w:val="auto"/>
        <w:rPr>
          <w:position w:val="0"/>
          <w:sz w:val="10"/>
          <w:szCs w:val="10"/>
        </w:rPr>
      </w:pPr>
    </w:p>
    <w:p w14:paraId="20C31276" w14:textId="77777777" w:rsidR="00555AAD" w:rsidRPr="00DA3FDF" w:rsidRDefault="00555AAD" w:rsidP="0033403F">
      <w:pPr>
        <w:pStyle w:val="Tekstpodstawowy"/>
        <w:numPr>
          <w:ilvl w:val="0"/>
          <w:numId w:val="21"/>
        </w:numPr>
        <w:tabs>
          <w:tab w:val="left" w:pos="567"/>
        </w:tabs>
        <w:overflowPunct/>
        <w:autoSpaceDE/>
        <w:spacing w:line="276" w:lineRule="auto"/>
        <w:ind w:left="851" w:hanging="567"/>
        <w:textAlignment w:val="auto"/>
        <w:rPr>
          <w:position w:val="0"/>
          <w:sz w:val="22"/>
          <w:szCs w:val="22"/>
        </w:rPr>
      </w:pPr>
      <w:r w:rsidRPr="00DA3FDF">
        <w:rPr>
          <w:position w:val="0"/>
          <w:sz w:val="22"/>
          <w:szCs w:val="22"/>
        </w:rPr>
        <w:t>Zamawiający udostępnia niezwłocznie informacje, o których mowa w pkt 6.1), na stronie internetowej prowadzonego postępowania.</w:t>
      </w:r>
    </w:p>
    <w:p w14:paraId="76A7F183" w14:textId="77777777" w:rsidR="00086888" w:rsidRPr="00DA3FDF" w:rsidRDefault="00086888" w:rsidP="00086888">
      <w:pPr>
        <w:pStyle w:val="Tekstpodstawowy"/>
        <w:tabs>
          <w:tab w:val="left" w:pos="567"/>
        </w:tabs>
        <w:overflowPunct/>
        <w:autoSpaceDE/>
        <w:spacing w:line="276" w:lineRule="auto"/>
        <w:ind w:left="567"/>
        <w:textAlignment w:val="auto"/>
        <w:rPr>
          <w:bCs/>
          <w:position w:val="0"/>
          <w:sz w:val="10"/>
          <w:szCs w:val="10"/>
        </w:rPr>
      </w:pPr>
    </w:p>
    <w:p w14:paraId="23E914B8" w14:textId="77777777" w:rsidR="00555AAD" w:rsidRPr="00DA3FDF" w:rsidRDefault="00555AAD" w:rsidP="0033403F">
      <w:pPr>
        <w:pStyle w:val="Tekstpodstawowy"/>
        <w:numPr>
          <w:ilvl w:val="0"/>
          <w:numId w:val="21"/>
        </w:numPr>
        <w:tabs>
          <w:tab w:val="left" w:pos="567"/>
        </w:tabs>
        <w:overflowPunct/>
        <w:autoSpaceDE/>
        <w:spacing w:line="276" w:lineRule="auto"/>
        <w:ind w:left="567" w:hanging="283"/>
        <w:textAlignment w:val="auto"/>
        <w:rPr>
          <w:bCs/>
          <w:position w:val="0"/>
          <w:sz w:val="22"/>
          <w:szCs w:val="22"/>
        </w:rPr>
      </w:pPr>
      <w:r w:rsidRPr="00DA3FDF">
        <w:rPr>
          <w:position w:val="0"/>
          <w:sz w:val="22"/>
          <w:szCs w:val="22"/>
        </w:rPr>
        <w:t>Zamawiający może nie ujawniać informacji, o których mowa w pkt 6, jeżeli ich ujawnienie byłoby sprzeczne z ważnym interesem publicznym.</w:t>
      </w:r>
    </w:p>
    <w:p w14:paraId="3FCCA080" w14:textId="77777777" w:rsidR="00086888" w:rsidRPr="00DA3FDF" w:rsidRDefault="00086888" w:rsidP="00086888">
      <w:pPr>
        <w:pStyle w:val="Akapitzlist"/>
        <w:spacing w:after="0"/>
        <w:ind w:left="567"/>
        <w:jc w:val="both"/>
        <w:rPr>
          <w:rFonts w:ascii="Times New Roman" w:hAnsi="Times New Roman" w:cs="Times New Roman"/>
          <w:bCs/>
          <w:sz w:val="10"/>
          <w:szCs w:val="10"/>
        </w:rPr>
      </w:pPr>
    </w:p>
    <w:p w14:paraId="2836172F" w14:textId="77777777" w:rsidR="00555AAD" w:rsidRPr="00DA3FDF" w:rsidRDefault="00555AAD" w:rsidP="0033403F">
      <w:pPr>
        <w:pStyle w:val="Akapitzlist"/>
        <w:numPr>
          <w:ilvl w:val="0"/>
          <w:numId w:val="21"/>
        </w:numPr>
        <w:spacing w:after="0"/>
        <w:ind w:left="567"/>
        <w:jc w:val="both"/>
        <w:rPr>
          <w:rFonts w:ascii="Times New Roman" w:hAnsi="Times New Roman" w:cs="Times New Roman"/>
          <w:bCs/>
        </w:rPr>
      </w:pPr>
      <w:r w:rsidRPr="00DA3FDF">
        <w:rPr>
          <w:rFonts w:ascii="Times New Roman" w:hAnsi="Times New Roman" w:cs="Times New Roman"/>
        </w:rPr>
        <w:t xml:space="preserve">Zamawiający zawrze umowę w sprawie zamówienia publicznego, w terminie nie krótszym niż  </w:t>
      </w:r>
      <w:r w:rsidR="001A167E" w:rsidRPr="00DA3FDF">
        <w:rPr>
          <w:rFonts w:ascii="Times New Roman" w:hAnsi="Times New Roman" w:cs="Times New Roman"/>
        </w:rPr>
        <w:t xml:space="preserve">5 </w:t>
      </w:r>
      <w:r w:rsidRPr="00DA3FDF">
        <w:rPr>
          <w:rFonts w:ascii="Times New Roman" w:hAnsi="Times New Roman" w:cs="Times New Roman"/>
        </w:rPr>
        <w:t xml:space="preserve">dni od dnia przesłania zawiadomienia o wyborze najkorzystniejszej oferty, jeżeli zawiadomienie to zostało przesłane przy użyciu środków komunikacji elektronicznej, albo </w:t>
      </w:r>
      <w:r w:rsidR="001A167E" w:rsidRPr="00DA3FDF">
        <w:rPr>
          <w:rFonts w:ascii="Times New Roman" w:hAnsi="Times New Roman" w:cs="Times New Roman"/>
        </w:rPr>
        <w:t xml:space="preserve">10 </w:t>
      </w:r>
      <w:r w:rsidRPr="00DA3FDF">
        <w:rPr>
          <w:rFonts w:ascii="Times New Roman" w:hAnsi="Times New Roman" w:cs="Times New Roman"/>
        </w:rPr>
        <w:t>dni – jeżeli zostało przesłane w inny sposób.</w:t>
      </w:r>
    </w:p>
    <w:p w14:paraId="3E2420E5" w14:textId="77777777" w:rsidR="00086888" w:rsidRPr="00DA3FDF" w:rsidRDefault="00086888" w:rsidP="00086888">
      <w:pPr>
        <w:pStyle w:val="Akapitzlist"/>
        <w:spacing w:after="0"/>
        <w:ind w:left="567"/>
        <w:jc w:val="both"/>
        <w:rPr>
          <w:rFonts w:ascii="Times New Roman" w:hAnsi="Times New Roman" w:cs="Times New Roman"/>
          <w:bCs/>
          <w:sz w:val="10"/>
          <w:szCs w:val="10"/>
        </w:rPr>
      </w:pPr>
    </w:p>
    <w:p w14:paraId="0B0EBB39" w14:textId="77777777" w:rsidR="00555AAD" w:rsidRPr="00DA3FDF" w:rsidRDefault="00555AAD" w:rsidP="0033403F">
      <w:pPr>
        <w:pStyle w:val="Akapitzlist"/>
        <w:numPr>
          <w:ilvl w:val="0"/>
          <w:numId w:val="21"/>
        </w:numPr>
        <w:spacing w:after="0"/>
        <w:ind w:left="567" w:hanging="357"/>
        <w:jc w:val="both"/>
        <w:rPr>
          <w:rFonts w:ascii="Times New Roman" w:hAnsi="Times New Roman" w:cs="Times New Roman"/>
          <w:bCs/>
        </w:rPr>
      </w:pPr>
      <w:r w:rsidRPr="00DA3FDF">
        <w:rPr>
          <w:rFonts w:ascii="Times New Roman" w:hAnsi="Times New Roman" w:cs="Times New Roman"/>
        </w:rPr>
        <w:t xml:space="preserve">Przed upływem terminów określonych w pkt </w:t>
      </w:r>
      <w:r w:rsidR="001B133A" w:rsidRPr="00DA3FDF">
        <w:rPr>
          <w:rFonts w:ascii="Times New Roman" w:hAnsi="Times New Roman" w:cs="Times New Roman"/>
        </w:rPr>
        <w:t>XXII</w:t>
      </w:r>
      <w:r w:rsidR="00FA6BCD" w:rsidRPr="00DA3FDF">
        <w:rPr>
          <w:rFonts w:ascii="Times New Roman" w:hAnsi="Times New Roman" w:cs="Times New Roman"/>
        </w:rPr>
        <w:t>I</w:t>
      </w:r>
      <w:r w:rsidRPr="00DA3FDF">
        <w:rPr>
          <w:rFonts w:ascii="Times New Roman" w:hAnsi="Times New Roman" w:cs="Times New Roman"/>
        </w:rPr>
        <w:t>.9 SWZ Zamawiający zawrze umowę, jeżeli     w postępowaniu została złożona tylko jedna oferta.</w:t>
      </w:r>
    </w:p>
    <w:p w14:paraId="4F313EDE" w14:textId="77777777" w:rsidR="004B5903" w:rsidRPr="00DA3FDF" w:rsidRDefault="004B5903" w:rsidP="007D2374">
      <w:pPr>
        <w:pStyle w:val="Akapitzlist"/>
        <w:spacing w:after="0"/>
        <w:ind w:left="567"/>
        <w:jc w:val="both"/>
        <w:rPr>
          <w:rFonts w:ascii="Times New Roman" w:hAnsi="Times New Roman" w:cs="Times New Roman"/>
          <w:bCs/>
          <w:sz w:val="10"/>
          <w:szCs w:val="10"/>
        </w:rPr>
      </w:pPr>
    </w:p>
    <w:p w14:paraId="2F45973A" w14:textId="77777777" w:rsidR="00F03D0C" w:rsidRPr="00DA3FDF" w:rsidRDefault="00F03D0C" w:rsidP="00983622">
      <w:pPr>
        <w:pStyle w:val="Akapitzlist"/>
        <w:numPr>
          <w:ilvl w:val="0"/>
          <w:numId w:val="21"/>
        </w:numPr>
        <w:spacing w:after="0"/>
        <w:ind w:left="567"/>
        <w:jc w:val="both"/>
        <w:rPr>
          <w:rFonts w:ascii="Times New Roman" w:hAnsi="Times New Roman" w:cs="Times New Roman"/>
          <w:bCs/>
        </w:rPr>
      </w:pPr>
      <w:r w:rsidRPr="00DA3FDF">
        <w:rPr>
          <w:rFonts w:ascii="Times New Roman" w:hAnsi="Times New Roman" w:cs="Times New Roman"/>
        </w:rPr>
        <w:t xml:space="preserve">Projekt umowy stanowi </w:t>
      </w:r>
      <w:r w:rsidR="005B59EB" w:rsidRPr="00DA3FDF">
        <w:rPr>
          <w:rFonts w:ascii="Times New Roman" w:hAnsi="Times New Roman" w:cs="Times New Roman"/>
          <w:b/>
          <w:i/>
        </w:rPr>
        <w:t>Zał</w:t>
      </w:r>
      <w:r w:rsidR="00493690" w:rsidRPr="00DA3FDF">
        <w:rPr>
          <w:rFonts w:ascii="Times New Roman" w:hAnsi="Times New Roman" w:cs="Times New Roman"/>
          <w:b/>
          <w:i/>
        </w:rPr>
        <w:t>ą</w:t>
      </w:r>
      <w:r w:rsidR="005B59EB" w:rsidRPr="00DA3FDF">
        <w:rPr>
          <w:rFonts w:ascii="Times New Roman" w:hAnsi="Times New Roman" w:cs="Times New Roman"/>
          <w:b/>
          <w:i/>
        </w:rPr>
        <w:t xml:space="preserve">cznik </w:t>
      </w:r>
      <w:r w:rsidRPr="00DA3FDF">
        <w:rPr>
          <w:rFonts w:ascii="Times New Roman" w:hAnsi="Times New Roman" w:cs="Times New Roman"/>
          <w:b/>
          <w:i/>
        </w:rPr>
        <w:t xml:space="preserve">nr </w:t>
      </w:r>
      <w:r w:rsidR="001B78F3" w:rsidRPr="00DA3FDF">
        <w:rPr>
          <w:rFonts w:ascii="Times New Roman" w:hAnsi="Times New Roman" w:cs="Times New Roman"/>
          <w:b/>
          <w:i/>
        </w:rPr>
        <w:t>5</w:t>
      </w:r>
      <w:r w:rsidRPr="00DA3FDF">
        <w:rPr>
          <w:rFonts w:ascii="Times New Roman" w:hAnsi="Times New Roman" w:cs="Times New Roman"/>
          <w:b/>
          <w:i/>
        </w:rPr>
        <w:t xml:space="preserve"> do SWZ</w:t>
      </w:r>
      <w:r w:rsidRPr="00DA3FDF">
        <w:rPr>
          <w:rFonts w:ascii="Times New Roman" w:hAnsi="Times New Roman" w:cs="Times New Roman"/>
        </w:rPr>
        <w:t>.</w:t>
      </w:r>
    </w:p>
    <w:p w14:paraId="1BC757FA" w14:textId="77777777" w:rsidR="00A97954" w:rsidRPr="00DA3FDF" w:rsidRDefault="00A97954" w:rsidP="007D2374">
      <w:pPr>
        <w:shd w:val="clear" w:color="auto" w:fill="FFFFFF"/>
        <w:suppressAutoHyphens w:val="0"/>
        <w:spacing w:line="276" w:lineRule="auto"/>
        <w:ind w:left="567"/>
        <w:textAlignment w:val="baseline"/>
        <w:rPr>
          <w:sz w:val="10"/>
          <w:szCs w:val="10"/>
          <w:lang w:eastAsia="pl-PL"/>
        </w:rPr>
      </w:pPr>
    </w:p>
    <w:p w14:paraId="4986C55F" w14:textId="77777777" w:rsidR="000818A9" w:rsidRPr="00DA3FDF" w:rsidRDefault="000818A9" w:rsidP="000818A9">
      <w:pPr>
        <w:pStyle w:val="Akapitzlist"/>
        <w:numPr>
          <w:ilvl w:val="0"/>
          <w:numId w:val="21"/>
        </w:numPr>
        <w:ind w:left="567"/>
        <w:jc w:val="both"/>
        <w:rPr>
          <w:rFonts w:ascii="Times New Roman" w:hAnsi="Times New Roman" w:cs="Times New Roman"/>
        </w:rPr>
      </w:pPr>
      <w:r w:rsidRPr="00DA3FDF">
        <w:rPr>
          <w:rFonts w:ascii="Times New Roman" w:hAnsi="Times New Roman" w:cs="Times New Roman"/>
        </w:rPr>
        <w:t>Zamawiający przewiduje możliwość zawarcia umowy w formie pisemnej, w trybie korespondencyjnym poprzez przesłanie umowy do podpisu bądź w formie elektronicznej, za pośrednictwem poczty elektronicznej lub Platformy, poprzez złożenie kwalifikowanych podpisów elektronicznych przez przedstawicieli stron umowy. Za datę jej zawarcia umowy uznaje się złożenie ostatniego podpisu przez przedstawiciela stron umowy.</w:t>
      </w:r>
    </w:p>
    <w:p w14:paraId="524EA627" w14:textId="77777777" w:rsidR="004A195E" w:rsidRPr="00DA3FDF" w:rsidRDefault="004A195E" w:rsidP="004A195E">
      <w:pPr>
        <w:rPr>
          <w:bCs/>
        </w:rPr>
      </w:pPr>
    </w:p>
    <w:p w14:paraId="2E48FB70" w14:textId="77777777" w:rsidR="00325D8C" w:rsidRPr="00DA3FDF" w:rsidRDefault="00325D8C" w:rsidP="007D2374">
      <w:pPr>
        <w:pStyle w:val="Akapitzlist"/>
        <w:spacing w:after="0"/>
        <w:ind w:left="567"/>
        <w:jc w:val="both"/>
        <w:rPr>
          <w:rFonts w:ascii="Times New Roman" w:hAnsi="Times New Roman" w:cs="Times New Roman"/>
          <w:bCs/>
          <w:sz w:val="10"/>
          <w:szCs w:val="10"/>
        </w:rPr>
      </w:pPr>
    </w:p>
    <w:p w14:paraId="40E2C64A" w14:textId="77777777" w:rsidR="0064788F" w:rsidRPr="00DA3FDF" w:rsidRDefault="0064788F" w:rsidP="007D2374">
      <w:pPr>
        <w:pStyle w:val="Akapitzlist"/>
        <w:spacing w:after="0"/>
        <w:ind w:left="567"/>
        <w:jc w:val="both"/>
        <w:rPr>
          <w:rFonts w:ascii="Times New Roman" w:hAnsi="Times New Roman" w:cs="Times New Roman"/>
          <w:bCs/>
          <w:sz w:val="10"/>
          <w:szCs w:val="10"/>
        </w:rPr>
      </w:pPr>
    </w:p>
    <w:p w14:paraId="56DDCD1D" w14:textId="77777777" w:rsidR="001E7110" w:rsidRPr="00DA3FDF" w:rsidRDefault="001E7110" w:rsidP="00325D8C">
      <w:pPr>
        <w:pStyle w:val="Akapitzlist"/>
        <w:ind w:left="567"/>
        <w:jc w:val="both"/>
        <w:rPr>
          <w:rFonts w:ascii="Times New Roman" w:hAnsi="Times New Roman" w:cs="Times New Roman"/>
          <w:bCs/>
          <w:sz w:val="10"/>
          <w:szCs w:val="10"/>
        </w:rPr>
      </w:pPr>
    </w:p>
    <w:p w14:paraId="1612AF46" w14:textId="77777777" w:rsidR="00FF3663" w:rsidRPr="00DA3FDF"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lastRenderedPageBreak/>
        <w:t xml:space="preserve">ROZDZIAŁ </w:t>
      </w:r>
      <w:r w:rsidR="001B133A" w:rsidRPr="00DA3FDF">
        <w:rPr>
          <w:rFonts w:ascii="Times New Roman" w:eastAsia="Calibri" w:hAnsi="Times New Roman" w:cs="Times New Roman"/>
          <w:b/>
          <w:sz w:val="22"/>
          <w:szCs w:val="22"/>
          <w:u w:val="single"/>
        </w:rPr>
        <w:t>XXI</w:t>
      </w:r>
      <w:r w:rsidR="00FA6BCD" w:rsidRPr="00DA3FDF">
        <w:rPr>
          <w:rFonts w:ascii="Times New Roman" w:eastAsia="Calibri" w:hAnsi="Times New Roman" w:cs="Times New Roman"/>
          <w:b/>
          <w:sz w:val="22"/>
          <w:szCs w:val="22"/>
          <w:u w:val="single"/>
        </w:rPr>
        <w:t>V</w:t>
      </w:r>
      <w:r w:rsidRPr="00DA3FDF">
        <w:rPr>
          <w:rFonts w:ascii="Times New Roman" w:eastAsia="Calibri" w:hAnsi="Times New Roman" w:cs="Times New Roman"/>
          <w:b/>
          <w:sz w:val="22"/>
          <w:szCs w:val="22"/>
          <w:u w:val="single"/>
        </w:rPr>
        <w:t>.</w:t>
      </w:r>
      <w:r w:rsidR="00E836A5" w:rsidRPr="00DA3FDF">
        <w:rPr>
          <w:rFonts w:ascii="Times New Roman" w:eastAsia="Calibri" w:hAnsi="Times New Roman" w:cs="Times New Roman"/>
          <w:b/>
          <w:sz w:val="22"/>
          <w:szCs w:val="22"/>
        </w:rPr>
        <w:t xml:space="preserve"> POUCZENIE O ŚRODKACH OCHRONY PRAWNEJ PRZYSŁU</w:t>
      </w:r>
      <w:r w:rsidR="00FF3663" w:rsidRPr="00DA3FDF">
        <w:rPr>
          <w:rFonts w:ascii="Times New Roman" w:eastAsia="Calibri" w:hAnsi="Times New Roman" w:cs="Times New Roman"/>
          <w:b/>
          <w:sz w:val="22"/>
          <w:szCs w:val="22"/>
        </w:rPr>
        <w:t xml:space="preserve">- </w:t>
      </w:r>
    </w:p>
    <w:p w14:paraId="65DACCD2" w14:textId="77777777" w:rsidR="00FF3663" w:rsidRPr="00DA3FDF"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rPr>
        <w:t xml:space="preserve">                                  </w:t>
      </w:r>
      <w:r w:rsidR="00E836A5" w:rsidRPr="00DA3FDF">
        <w:rPr>
          <w:rFonts w:ascii="Times New Roman" w:eastAsia="Calibri" w:hAnsi="Times New Roman" w:cs="Times New Roman"/>
          <w:b/>
          <w:sz w:val="22"/>
          <w:szCs w:val="22"/>
        </w:rPr>
        <w:t xml:space="preserve">GUJĄCYCH WYKONAWCY W TOKU POSTĘPOWANIA O </w:t>
      </w:r>
    </w:p>
    <w:p w14:paraId="15F07D91" w14:textId="77777777" w:rsidR="00DD79FD" w:rsidRPr="00DA3FDF"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rPr>
        <w:t xml:space="preserve">                                  </w:t>
      </w:r>
      <w:r w:rsidR="00E836A5" w:rsidRPr="00DA3FDF">
        <w:rPr>
          <w:rFonts w:ascii="Times New Roman" w:eastAsia="Calibri" w:hAnsi="Times New Roman" w:cs="Times New Roman"/>
          <w:b/>
          <w:sz w:val="22"/>
          <w:szCs w:val="22"/>
        </w:rPr>
        <w:t>UDZIELENIE ZAMÓWIENIA PUBLICZNEGO</w:t>
      </w:r>
    </w:p>
    <w:p w14:paraId="460DDF05" w14:textId="77777777" w:rsidR="00555AAD" w:rsidRPr="00DA3FDF" w:rsidRDefault="00555AAD" w:rsidP="00FF3663">
      <w:pPr>
        <w:pStyle w:val="BodyTextIndentZnak"/>
        <w:tabs>
          <w:tab w:val="left" w:pos="567"/>
        </w:tabs>
        <w:spacing w:line="276" w:lineRule="auto"/>
        <w:ind w:left="567"/>
        <w:jc w:val="left"/>
        <w:rPr>
          <w:rFonts w:ascii="Times New Roman" w:eastAsia="Calibri" w:hAnsi="Times New Roman" w:cs="Times New Roman"/>
          <w:b/>
          <w:sz w:val="10"/>
          <w:szCs w:val="10"/>
        </w:rPr>
      </w:pPr>
    </w:p>
    <w:p w14:paraId="1D319743" w14:textId="77777777" w:rsidR="00505083" w:rsidRPr="00DA3FDF"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284B405" w14:textId="77777777" w:rsidR="00555AAD" w:rsidRPr="00DA3FDF" w:rsidRDefault="00555AAD" w:rsidP="0033403F">
      <w:pPr>
        <w:pStyle w:val="Akapitzlist"/>
        <w:numPr>
          <w:ilvl w:val="0"/>
          <w:numId w:val="41"/>
        </w:numPr>
        <w:suppressAutoHyphens w:val="0"/>
        <w:autoSpaceDE w:val="0"/>
        <w:autoSpaceDN w:val="0"/>
        <w:adjustRightInd w:val="0"/>
        <w:spacing w:after="0"/>
        <w:ind w:hanging="357"/>
        <w:jc w:val="both"/>
        <w:rPr>
          <w:rFonts w:ascii="Times New Roman" w:hAnsi="Times New Roman" w:cs="Times New Roman"/>
          <w:lang w:eastAsia="pl-PL"/>
        </w:rPr>
      </w:pPr>
      <w:r w:rsidRPr="00DA3FDF">
        <w:rPr>
          <w:rFonts w:ascii="Times New Roman" w:hAnsi="Times New Roman" w:cs="Times New Roman"/>
          <w:lang w:eastAsia="pl-PL"/>
        </w:rPr>
        <w:t>Środki ochrony prawnej zawarte są w  Dziale IX Ustawy.</w:t>
      </w:r>
    </w:p>
    <w:p w14:paraId="07FACCA8" w14:textId="77777777" w:rsidR="001E7110" w:rsidRPr="00DA3FDF" w:rsidRDefault="001E7110" w:rsidP="001E7110">
      <w:pPr>
        <w:pStyle w:val="Akapitzlist"/>
        <w:suppressAutoHyphens w:val="0"/>
        <w:autoSpaceDE w:val="0"/>
        <w:autoSpaceDN w:val="0"/>
        <w:adjustRightInd w:val="0"/>
        <w:spacing w:after="0"/>
        <w:ind w:left="720"/>
        <w:jc w:val="both"/>
        <w:rPr>
          <w:rFonts w:ascii="Times New Roman" w:hAnsi="Times New Roman" w:cs="Times New Roman"/>
          <w:sz w:val="10"/>
          <w:szCs w:val="10"/>
          <w:lang w:eastAsia="pl-PL"/>
        </w:rPr>
      </w:pPr>
      <w:bookmarkStart w:id="24" w:name="_Hlk63426333"/>
    </w:p>
    <w:p w14:paraId="3B89FC48" w14:textId="77777777" w:rsidR="00555AAD" w:rsidRPr="00DA3FDF" w:rsidRDefault="00555AAD" w:rsidP="0033403F">
      <w:pPr>
        <w:pStyle w:val="Akapitzlist"/>
        <w:numPr>
          <w:ilvl w:val="0"/>
          <w:numId w:val="41"/>
        </w:numPr>
        <w:suppressAutoHyphens w:val="0"/>
        <w:autoSpaceDE w:val="0"/>
        <w:autoSpaceDN w:val="0"/>
        <w:adjustRightInd w:val="0"/>
        <w:spacing w:after="0"/>
        <w:ind w:hanging="357"/>
        <w:jc w:val="both"/>
        <w:rPr>
          <w:rFonts w:ascii="Times New Roman" w:hAnsi="Times New Roman" w:cs="Times New Roman"/>
          <w:lang w:eastAsia="pl-PL"/>
        </w:rPr>
      </w:pPr>
      <w:r w:rsidRPr="00DA3FDF">
        <w:rPr>
          <w:rFonts w:ascii="Times New Roman" w:hAnsi="Times New Roman" w:cs="Times New Roman"/>
          <w:lang w:eastAsia="pl-PL"/>
        </w:rPr>
        <w:t xml:space="preserve">Odwołanie przysługuje na: </w:t>
      </w:r>
    </w:p>
    <w:p w14:paraId="37A0394A" w14:textId="77777777" w:rsidR="00555AAD" w:rsidRPr="00DA3FDF" w:rsidRDefault="00555AAD" w:rsidP="0033403F">
      <w:pPr>
        <w:pStyle w:val="Akapitzlist"/>
        <w:numPr>
          <w:ilvl w:val="0"/>
          <w:numId w:val="42"/>
        </w:numPr>
        <w:suppressAutoHyphens w:val="0"/>
        <w:autoSpaceDE w:val="0"/>
        <w:autoSpaceDN w:val="0"/>
        <w:adjustRightInd w:val="0"/>
        <w:spacing w:after="0"/>
        <w:ind w:hanging="357"/>
        <w:jc w:val="both"/>
        <w:rPr>
          <w:rFonts w:ascii="Times New Roman" w:hAnsi="Times New Roman" w:cs="Times New Roman"/>
          <w:lang w:eastAsia="pl-PL"/>
        </w:rPr>
      </w:pPr>
      <w:r w:rsidRPr="00DA3FDF">
        <w:rPr>
          <w:rFonts w:ascii="Times New Roman" w:hAnsi="Times New Roman" w:cs="Times New Roman"/>
          <w:lang w:eastAsia="pl-PL"/>
        </w:rPr>
        <w:t xml:space="preserve">niezgodną z przepisami ustawy czynność zamawiającego, podjętą w postępowaniu </w:t>
      </w:r>
      <w:r w:rsidRPr="00DA3FDF">
        <w:rPr>
          <w:rFonts w:ascii="Times New Roman" w:hAnsi="Times New Roman" w:cs="Times New Roman"/>
          <w:lang w:eastAsia="pl-PL"/>
        </w:rPr>
        <w:br/>
        <w:t xml:space="preserve">o udzielenie zamówienia, o zawarcie umowy ramowej, dynamicznym systemie zakupów, systemie kwalifikowania wykonawców lub konkursie, w tym na projektowane postanowienie umowy; </w:t>
      </w:r>
    </w:p>
    <w:p w14:paraId="18C28B46" w14:textId="77777777" w:rsidR="00555AAD" w:rsidRPr="00DA3FDF" w:rsidRDefault="00555AAD" w:rsidP="0033403F">
      <w:pPr>
        <w:pStyle w:val="Akapitzlist"/>
        <w:numPr>
          <w:ilvl w:val="0"/>
          <w:numId w:val="42"/>
        </w:numPr>
        <w:suppressAutoHyphens w:val="0"/>
        <w:autoSpaceDE w:val="0"/>
        <w:autoSpaceDN w:val="0"/>
        <w:adjustRightInd w:val="0"/>
        <w:spacing w:after="0"/>
        <w:ind w:left="1281" w:hanging="357"/>
        <w:jc w:val="both"/>
        <w:rPr>
          <w:rFonts w:ascii="Times New Roman" w:hAnsi="Times New Roman" w:cs="Times New Roman"/>
          <w:lang w:eastAsia="pl-PL"/>
        </w:rPr>
      </w:pPr>
      <w:r w:rsidRPr="00DA3FDF">
        <w:rPr>
          <w:rFonts w:ascii="Times New Roman" w:hAnsi="Times New Roman" w:cs="Times New Roman"/>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7A65C987" w14:textId="77777777" w:rsidR="00555AAD" w:rsidRPr="00DA3FDF" w:rsidRDefault="00555AAD" w:rsidP="0033403F">
      <w:pPr>
        <w:pStyle w:val="Akapitzlist"/>
        <w:numPr>
          <w:ilvl w:val="0"/>
          <w:numId w:val="42"/>
        </w:numPr>
        <w:suppressAutoHyphens w:val="0"/>
        <w:autoSpaceDE w:val="0"/>
        <w:autoSpaceDN w:val="0"/>
        <w:adjustRightInd w:val="0"/>
        <w:spacing w:after="0"/>
        <w:ind w:left="1281" w:hanging="357"/>
        <w:jc w:val="both"/>
        <w:rPr>
          <w:rFonts w:ascii="Times New Roman" w:hAnsi="Times New Roman" w:cs="Times New Roman"/>
          <w:lang w:eastAsia="pl-PL"/>
        </w:rPr>
      </w:pPr>
      <w:r w:rsidRPr="00DA3FDF">
        <w:rPr>
          <w:rFonts w:ascii="Times New Roman" w:eastAsia="Times New Roman" w:hAnsi="Times New Roman" w:cs="Times New Roman"/>
          <w:lang w:eastAsia="pl-PL"/>
        </w:rPr>
        <w:t xml:space="preserve">zaniechanie przeprowadzenia postępowania o udzielenie zamówienia lub zorganizowania konkursu na podstawie ustawy, mimo że zamawiający był do tego obowiązany. </w:t>
      </w:r>
    </w:p>
    <w:p w14:paraId="2DF13CBA" w14:textId="77777777" w:rsidR="001E7110" w:rsidRPr="00DA3FDF" w:rsidRDefault="001E7110" w:rsidP="001E7110">
      <w:pPr>
        <w:pStyle w:val="Tekstpodstawowywcity"/>
        <w:spacing w:after="0"/>
        <w:ind w:left="714"/>
        <w:jc w:val="both"/>
        <w:rPr>
          <w:rFonts w:ascii="Times New Roman" w:hAnsi="Times New Roman" w:cs="Times New Roman"/>
          <w:bCs/>
          <w:sz w:val="10"/>
          <w:szCs w:val="10"/>
        </w:rPr>
      </w:pPr>
    </w:p>
    <w:p w14:paraId="1AB368A4" w14:textId="77777777" w:rsidR="00555AAD" w:rsidRPr="00DA3FDF" w:rsidRDefault="00555AAD" w:rsidP="0033403F">
      <w:pPr>
        <w:pStyle w:val="Tekstpodstawowywcity"/>
        <w:numPr>
          <w:ilvl w:val="0"/>
          <w:numId w:val="41"/>
        </w:numPr>
        <w:spacing w:after="0"/>
        <w:ind w:left="714" w:hanging="357"/>
        <w:jc w:val="both"/>
        <w:rPr>
          <w:rFonts w:ascii="Times New Roman" w:hAnsi="Times New Roman" w:cs="Times New Roman"/>
          <w:bCs/>
        </w:rPr>
      </w:pPr>
      <w:r w:rsidRPr="00DA3FDF">
        <w:rPr>
          <w:rFonts w:ascii="Times New Roman" w:hAnsi="Times New Roman" w:cs="Times New Roman"/>
          <w:bCs/>
        </w:rPr>
        <w:t>Odwołanie wnosi się:</w:t>
      </w:r>
    </w:p>
    <w:p w14:paraId="6FC2107A" w14:textId="77777777" w:rsidR="00555AAD" w:rsidRPr="00DA3FDF" w:rsidRDefault="00555AAD" w:rsidP="005A5EF2">
      <w:pPr>
        <w:pStyle w:val="Tekstpodstawowywcity"/>
        <w:numPr>
          <w:ilvl w:val="1"/>
          <w:numId w:val="1"/>
        </w:numPr>
        <w:spacing w:after="0"/>
        <w:jc w:val="both"/>
        <w:rPr>
          <w:rFonts w:ascii="Times New Roman" w:hAnsi="Times New Roman" w:cs="Times New Roman"/>
          <w:bCs/>
        </w:rPr>
      </w:pPr>
      <w:r w:rsidRPr="00DA3FDF">
        <w:rPr>
          <w:rFonts w:ascii="Times New Roman" w:hAnsi="Times New Roman" w:cs="Times New Roman"/>
          <w:bCs/>
        </w:rPr>
        <w:t xml:space="preserve"> w terminie</w:t>
      </w:r>
      <w:r w:rsidR="00DA182D" w:rsidRPr="00DA3FDF">
        <w:rPr>
          <w:rFonts w:ascii="Times New Roman" w:hAnsi="Times New Roman" w:cs="Times New Roman"/>
          <w:bCs/>
        </w:rPr>
        <w:t xml:space="preserve"> </w:t>
      </w:r>
      <w:r w:rsidR="001A167E" w:rsidRPr="00DA3FDF">
        <w:rPr>
          <w:rFonts w:ascii="Times New Roman" w:hAnsi="Times New Roman" w:cs="Times New Roman"/>
          <w:bCs/>
        </w:rPr>
        <w:t xml:space="preserve">5 </w:t>
      </w:r>
      <w:r w:rsidRPr="00DA3FDF">
        <w:rPr>
          <w:rFonts w:ascii="Times New Roman" w:hAnsi="Times New Roman" w:cs="Times New Roman"/>
          <w:bCs/>
        </w:rPr>
        <w:t>dni od dnia przekazania informacji o czynności Zamawiającego stanowiącego podstawę jego wniesienia, jeżeli informacja została przekazana przy użyciu środków komunikacji elektronicznej</w:t>
      </w:r>
    </w:p>
    <w:p w14:paraId="02FEFB4E" w14:textId="77777777" w:rsidR="00555AAD" w:rsidRPr="00DA3FDF" w:rsidRDefault="001A167E" w:rsidP="005A5EF2">
      <w:pPr>
        <w:pStyle w:val="Tekstpodstawowywcity"/>
        <w:numPr>
          <w:ilvl w:val="1"/>
          <w:numId w:val="1"/>
        </w:numPr>
        <w:spacing w:after="0"/>
        <w:ind w:left="720" w:firstLine="556"/>
        <w:jc w:val="both"/>
        <w:rPr>
          <w:rFonts w:ascii="Times New Roman" w:hAnsi="Times New Roman" w:cs="Times New Roman"/>
          <w:bCs/>
        </w:rPr>
      </w:pPr>
      <w:r w:rsidRPr="00DA3FDF">
        <w:rPr>
          <w:rFonts w:ascii="Times New Roman" w:hAnsi="Times New Roman" w:cs="Times New Roman"/>
          <w:bCs/>
        </w:rPr>
        <w:t xml:space="preserve">10 </w:t>
      </w:r>
      <w:r w:rsidR="00555AAD" w:rsidRPr="00DA3FDF">
        <w:rPr>
          <w:rFonts w:ascii="Times New Roman" w:hAnsi="Times New Roman" w:cs="Times New Roman"/>
          <w:bCs/>
        </w:rPr>
        <w:t>dni od dnia przekazania informacji o czynności zamawiającego stanowiącego</w:t>
      </w:r>
    </w:p>
    <w:p w14:paraId="0AFB90DE" w14:textId="77777777" w:rsidR="00555AAD" w:rsidRPr="00DA3FDF" w:rsidRDefault="00555AAD" w:rsidP="005A5EF2">
      <w:pPr>
        <w:pStyle w:val="Tekstpodstawowywcity"/>
        <w:spacing w:after="0"/>
        <w:ind w:left="1276"/>
        <w:jc w:val="both"/>
        <w:rPr>
          <w:rFonts w:ascii="Times New Roman" w:hAnsi="Times New Roman" w:cs="Times New Roman"/>
        </w:rPr>
      </w:pPr>
      <w:r w:rsidRPr="00DA3FDF">
        <w:rPr>
          <w:rFonts w:ascii="Times New Roman" w:hAnsi="Times New Roman" w:cs="Times New Roman"/>
          <w:bCs/>
        </w:rPr>
        <w:t xml:space="preserve">       podstawę jego wniesienie, jeżeli informacja została przekazana  </w:t>
      </w:r>
      <w:r w:rsidRPr="00DA3FDF">
        <w:rPr>
          <w:rFonts w:ascii="Times New Roman" w:hAnsi="Times New Roman" w:cs="Times New Roman"/>
        </w:rPr>
        <w:t>w sposób inny niż</w:t>
      </w:r>
    </w:p>
    <w:p w14:paraId="6FF14A99" w14:textId="77777777" w:rsidR="00555AAD" w:rsidRPr="00DA3FDF" w:rsidRDefault="00555AAD" w:rsidP="005A5EF2">
      <w:pPr>
        <w:pStyle w:val="Tekstpodstawowywcity"/>
        <w:spacing w:after="0"/>
        <w:ind w:left="1276"/>
        <w:jc w:val="both"/>
        <w:rPr>
          <w:rFonts w:ascii="Times New Roman" w:hAnsi="Times New Roman" w:cs="Times New Roman"/>
          <w:bCs/>
          <w:sz w:val="10"/>
          <w:szCs w:val="10"/>
        </w:rPr>
      </w:pPr>
      <w:r w:rsidRPr="00DA3FDF">
        <w:t xml:space="preserve">      </w:t>
      </w:r>
      <w:r w:rsidRPr="00DA3FDF">
        <w:rPr>
          <w:rFonts w:ascii="Times New Roman" w:hAnsi="Times New Roman" w:cs="Times New Roman"/>
        </w:rPr>
        <w:t xml:space="preserve"> określony w pkt. 2.a). </w:t>
      </w:r>
    </w:p>
    <w:p w14:paraId="16C7B807" w14:textId="77777777" w:rsidR="001E7110" w:rsidRPr="00DA3FDF" w:rsidRDefault="001E7110" w:rsidP="001E7110">
      <w:pPr>
        <w:pStyle w:val="Tekstpodstawowywcity"/>
        <w:spacing w:after="0"/>
        <w:ind w:left="720"/>
        <w:jc w:val="both"/>
        <w:rPr>
          <w:rFonts w:ascii="Times New Roman" w:hAnsi="Times New Roman" w:cs="Times New Roman"/>
          <w:bCs/>
          <w:sz w:val="10"/>
          <w:szCs w:val="10"/>
        </w:rPr>
      </w:pPr>
    </w:p>
    <w:p w14:paraId="06EB90D4" w14:textId="77777777" w:rsidR="00555AAD" w:rsidRPr="00DA3FDF" w:rsidRDefault="00555AAD" w:rsidP="0033403F">
      <w:pPr>
        <w:pStyle w:val="Tekstpodstawowywcity"/>
        <w:numPr>
          <w:ilvl w:val="0"/>
          <w:numId w:val="41"/>
        </w:numPr>
        <w:spacing w:after="0"/>
        <w:jc w:val="both"/>
        <w:rPr>
          <w:rFonts w:ascii="Times New Roman" w:hAnsi="Times New Roman" w:cs="Times New Roman"/>
          <w:bCs/>
        </w:rPr>
      </w:pPr>
      <w:r w:rsidRPr="00DA3FDF">
        <w:rPr>
          <w:rFonts w:ascii="Times New Roman" w:hAnsi="Times New Roman" w:cs="Times New Roman"/>
          <w:bCs/>
        </w:rPr>
        <w:t xml:space="preserve">Odwołanie wobec treści ogłoszenia wszczynającego postępowanie o udzielenie zamówienia lub wobec treści dokumentów zamówienia wnosi się w terminie </w:t>
      </w:r>
      <w:r w:rsidR="001A167E" w:rsidRPr="00DA3FDF">
        <w:rPr>
          <w:rFonts w:ascii="Times New Roman" w:hAnsi="Times New Roman" w:cs="Times New Roman"/>
          <w:bCs/>
        </w:rPr>
        <w:t xml:space="preserve">5 </w:t>
      </w:r>
      <w:r w:rsidRPr="00DA3FDF">
        <w:rPr>
          <w:rFonts w:ascii="Times New Roman" w:hAnsi="Times New Roman" w:cs="Times New Roman"/>
          <w:bCs/>
        </w:rPr>
        <w:t xml:space="preserve">dni od dnia </w:t>
      </w:r>
      <w:r w:rsidR="001A167E" w:rsidRPr="00DA3FDF">
        <w:rPr>
          <w:rFonts w:ascii="Times New Roman" w:hAnsi="Times New Roman" w:cs="Times New Roman"/>
          <w:bCs/>
        </w:rPr>
        <w:t xml:space="preserve">zamieszczenia </w:t>
      </w:r>
      <w:r w:rsidR="00861556" w:rsidRPr="00DA3FDF">
        <w:rPr>
          <w:rFonts w:ascii="Times New Roman" w:hAnsi="Times New Roman" w:cs="Times New Roman"/>
          <w:bCs/>
        </w:rPr>
        <w:t xml:space="preserve">ogłoszenia w Biuletynie Zamówień Publicznych </w:t>
      </w:r>
      <w:r w:rsidRPr="00DA3FDF">
        <w:rPr>
          <w:rFonts w:ascii="Times New Roman" w:hAnsi="Times New Roman" w:cs="Times New Roman"/>
          <w:bCs/>
        </w:rPr>
        <w:t>lub dokumentów zamówienia na stronie internetowej.</w:t>
      </w:r>
    </w:p>
    <w:p w14:paraId="161FD5E8" w14:textId="77777777" w:rsidR="001E7110" w:rsidRPr="00DA3FDF" w:rsidRDefault="001E7110" w:rsidP="001E7110">
      <w:pPr>
        <w:pStyle w:val="Tekstpodstawowywcity"/>
        <w:spacing w:after="0"/>
        <w:ind w:left="720"/>
        <w:jc w:val="both"/>
        <w:rPr>
          <w:rFonts w:ascii="Times New Roman" w:hAnsi="Times New Roman" w:cs="Times New Roman"/>
          <w:bCs/>
          <w:sz w:val="10"/>
          <w:szCs w:val="10"/>
        </w:rPr>
      </w:pPr>
    </w:p>
    <w:p w14:paraId="5E5DE44B" w14:textId="77777777" w:rsidR="00555AAD" w:rsidRPr="00DA3FDF" w:rsidRDefault="00555AAD" w:rsidP="0033403F">
      <w:pPr>
        <w:pStyle w:val="Tekstpodstawowywcity"/>
        <w:numPr>
          <w:ilvl w:val="0"/>
          <w:numId w:val="41"/>
        </w:numPr>
        <w:spacing w:after="0"/>
        <w:jc w:val="both"/>
        <w:rPr>
          <w:rFonts w:ascii="Times New Roman" w:hAnsi="Times New Roman" w:cs="Times New Roman"/>
          <w:bCs/>
        </w:rPr>
      </w:pPr>
      <w:r w:rsidRPr="00DA3FDF">
        <w:rPr>
          <w:rFonts w:ascii="Times New Roman" w:hAnsi="Times New Roman" w:cs="Times New Roman"/>
          <w:bCs/>
        </w:rPr>
        <w:t xml:space="preserve">Odwołanie wobec czynności innych niż określone w punktach 2 i 3 wnosi się w terminie </w:t>
      </w:r>
      <w:r w:rsidR="00861556" w:rsidRPr="00DA3FDF">
        <w:rPr>
          <w:rFonts w:ascii="Times New Roman" w:hAnsi="Times New Roman" w:cs="Times New Roman"/>
          <w:bCs/>
        </w:rPr>
        <w:t xml:space="preserve">5 </w:t>
      </w:r>
      <w:r w:rsidRPr="00DA3FDF">
        <w:rPr>
          <w:rFonts w:ascii="Times New Roman" w:hAnsi="Times New Roman" w:cs="Times New Roman"/>
          <w:bCs/>
        </w:rPr>
        <w:t>dni od dnia, w którym powzięto lub przy zachowaniu należytej staranności można było powziąć wiadomość o okolicznościach stanowiących podstawę jego wniesienia.</w:t>
      </w:r>
    </w:p>
    <w:p w14:paraId="530C083B" w14:textId="77777777" w:rsidR="001E7110" w:rsidRPr="00DA3FDF" w:rsidRDefault="001E7110" w:rsidP="001E7110">
      <w:pPr>
        <w:pStyle w:val="Tekstpodstawowywcity"/>
        <w:spacing w:after="0"/>
        <w:ind w:left="720"/>
        <w:jc w:val="both"/>
        <w:rPr>
          <w:rFonts w:ascii="Times New Roman" w:hAnsi="Times New Roman" w:cs="Times New Roman"/>
          <w:bCs/>
          <w:sz w:val="10"/>
          <w:szCs w:val="10"/>
        </w:rPr>
      </w:pPr>
    </w:p>
    <w:p w14:paraId="0FA4AA5C" w14:textId="77777777" w:rsidR="00555AAD" w:rsidRPr="00DA3FDF" w:rsidRDefault="00555AAD" w:rsidP="0033403F">
      <w:pPr>
        <w:pStyle w:val="Tekstpodstawowywcity"/>
        <w:numPr>
          <w:ilvl w:val="0"/>
          <w:numId w:val="41"/>
        </w:numPr>
        <w:spacing w:after="0"/>
        <w:jc w:val="both"/>
        <w:rPr>
          <w:rFonts w:ascii="Times New Roman" w:hAnsi="Times New Roman" w:cs="Times New Roman"/>
          <w:bCs/>
        </w:rPr>
      </w:pPr>
      <w:r w:rsidRPr="00DA3FDF">
        <w:rPr>
          <w:rFonts w:ascii="Times New Roman" w:hAnsi="Times New Roman" w:cs="Times New Roman"/>
          <w:bCs/>
        </w:rPr>
        <w:t>Odwołanie wnosi się do Prezesa Krajowej Izby Odwoławczej.</w:t>
      </w:r>
    </w:p>
    <w:p w14:paraId="3B28469E" w14:textId="77777777" w:rsidR="001E7110" w:rsidRPr="00DA3FDF" w:rsidRDefault="001E7110" w:rsidP="001E7110">
      <w:pPr>
        <w:pStyle w:val="Tekstpodstawowywcity"/>
        <w:spacing w:after="0"/>
        <w:ind w:left="720"/>
        <w:jc w:val="both"/>
        <w:rPr>
          <w:rFonts w:ascii="Times New Roman" w:hAnsi="Times New Roman" w:cs="Times New Roman"/>
          <w:bCs/>
          <w:sz w:val="10"/>
          <w:szCs w:val="10"/>
        </w:rPr>
      </w:pPr>
    </w:p>
    <w:p w14:paraId="1329E1E9" w14:textId="77777777" w:rsidR="00555AAD" w:rsidRPr="00DA3FDF" w:rsidRDefault="00555AAD" w:rsidP="0033403F">
      <w:pPr>
        <w:pStyle w:val="Tekstpodstawowywcity"/>
        <w:numPr>
          <w:ilvl w:val="0"/>
          <w:numId w:val="41"/>
        </w:numPr>
        <w:spacing w:after="0"/>
        <w:jc w:val="both"/>
        <w:rPr>
          <w:rFonts w:ascii="Times New Roman" w:hAnsi="Times New Roman" w:cs="Times New Roman"/>
          <w:bCs/>
        </w:rPr>
      </w:pPr>
      <w:r w:rsidRPr="00DA3FDF">
        <w:rPr>
          <w:rFonts w:ascii="Times New Roman" w:hAnsi="Times New Roman" w:cs="Times New Roman"/>
          <w:bCs/>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48CC5833" w14:textId="77777777" w:rsidR="001E7110" w:rsidRPr="00DA3FDF" w:rsidRDefault="001E7110" w:rsidP="001E7110">
      <w:pPr>
        <w:pStyle w:val="Tekstpodstawowywcity"/>
        <w:spacing w:after="0"/>
        <w:ind w:left="720"/>
        <w:jc w:val="both"/>
        <w:rPr>
          <w:rFonts w:ascii="Times New Roman" w:hAnsi="Times New Roman" w:cs="Times New Roman"/>
          <w:bCs/>
          <w:sz w:val="10"/>
          <w:szCs w:val="10"/>
        </w:rPr>
      </w:pPr>
    </w:p>
    <w:p w14:paraId="62606AFA" w14:textId="77777777" w:rsidR="00555AAD" w:rsidRPr="00DA3FDF" w:rsidRDefault="00555AAD" w:rsidP="0033403F">
      <w:pPr>
        <w:pStyle w:val="Tekstpodstawowywcity"/>
        <w:numPr>
          <w:ilvl w:val="0"/>
          <w:numId w:val="41"/>
        </w:numPr>
        <w:spacing w:after="0"/>
        <w:jc w:val="both"/>
        <w:rPr>
          <w:rFonts w:ascii="Times New Roman" w:hAnsi="Times New Roman" w:cs="Times New Roman"/>
          <w:bCs/>
        </w:rPr>
      </w:pPr>
      <w:r w:rsidRPr="00DA3FDF">
        <w:rPr>
          <w:rFonts w:ascii="Times New Roman" w:hAnsi="Times New Roman" w:cs="Times New Roman"/>
        </w:rPr>
        <w:t>Pisma w formie pisemnej wnosi się za pośrednictwem operatora pocztowego, w rozumieniu ustawy z dnia 23 listopada 2012</w:t>
      </w:r>
      <w:r w:rsidR="004B5903" w:rsidRPr="00DA3FDF">
        <w:rPr>
          <w:rFonts w:ascii="Times New Roman" w:hAnsi="Times New Roman" w:cs="Times New Roman"/>
        </w:rPr>
        <w:t xml:space="preserve"> </w:t>
      </w:r>
      <w:r w:rsidRPr="00DA3FDF">
        <w:rPr>
          <w:rFonts w:ascii="Times New Roman" w:hAnsi="Times New Roman" w:cs="Times New Roman"/>
        </w:rPr>
        <w:t xml:space="preserve">r. – Prawo pocztowe, osobiście, za pośrednictwem posłańca, </w:t>
      </w:r>
      <w:r w:rsidRPr="00DA3FDF">
        <w:rPr>
          <w:rFonts w:ascii="Times New Roman" w:hAnsi="Times New Roman" w:cs="Times New Roman"/>
        </w:rPr>
        <w:br/>
        <w:t>a pisma w postaci elektronicznej wnosi się przy użyciu środków komunikacji elektronicznej.</w:t>
      </w:r>
    </w:p>
    <w:p w14:paraId="27F4D97B" w14:textId="77777777" w:rsidR="001E7110" w:rsidRPr="00DA3FDF" w:rsidRDefault="001E7110" w:rsidP="001E7110">
      <w:pPr>
        <w:pStyle w:val="Tekstpodstawowywcity"/>
        <w:spacing w:after="0"/>
        <w:ind w:left="720"/>
        <w:jc w:val="both"/>
        <w:rPr>
          <w:rFonts w:ascii="Times New Roman" w:hAnsi="Times New Roman" w:cs="Times New Roman"/>
          <w:bCs/>
          <w:sz w:val="10"/>
          <w:szCs w:val="10"/>
        </w:rPr>
      </w:pPr>
    </w:p>
    <w:p w14:paraId="7748034B" w14:textId="77777777" w:rsidR="00555AAD" w:rsidRPr="00DA3FDF" w:rsidRDefault="00555AAD" w:rsidP="0033403F">
      <w:pPr>
        <w:pStyle w:val="Tekstpodstawowywcity"/>
        <w:numPr>
          <w:ilvl w:val="0"/>
          <w:numId w:val="41"/>
        </w:numPr>
        <w:spacing w:after="0"/>
        <w:jc w:val="both"/>
        <w:rPr>
          <w:rFonts w:ascii="Times New Roman" w:hAnsi="Times New Roman" w:cs="Times New Roman"/>
          <w:bCs/>
        </w:rPr>
      </w:pPr>
      <w:r w:rsidRPr="00DA3FDF">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0B35C9E" w14:textId="77777777" w:rsidR="001E7110" w:rsidRPr="00DA3FDF" w:rsidRDefault="001E7110" w:rsidP="001E7110">
      <w:pPr>
        <w:pStyle w:val="Tekstpodstawowywcity"/>
        <w:spacing w:after="0"/>
        <w:ind w:left="720"/>
        <w:jc w:val="both"/>
        <w:rPr>
          <w:rFonts w:ascii="Times New Roman" w:hAnsi="Times New Roman" w:cs="Times New Roman"/>
          <w:bCs/>
          <w:sz w:val="10"/>
          <w:szCs w:val="10"/>
        </w:rPr>
      </w:pPr>
    </w:p>
    <w:p w14:paraId="1BF4E35B" w14:textId="77777777" w:rsidR="00555AAD" w:rsidRPr="00DA3FDF" w:rsidRDefault="00555AAD" w:rsidP="0033403F">
      <w:pPr>
        <w:pStyle w:val="Tekstpodstawowywcity"/>
        <w:numPr>
          <w:ilvl w:val="0"/>
          <w:numId w:val="41"/>
        </w:numPr>
        <w:spacing w:after="0"/>
        <w:jc w:val="both"/>
        <w:rPr>
          <w:rFonts w:ascii="Times New Roman" w:hAnsi="Times New Roman" w:cs="Times New Roman"/>
          <w:bCs/>
        </w:rPr>
      </w:pPr>
      <w:r w:rsidRPr="00DA3FDF">
        <w:rPr>
          <w:rFonts w:ascii="Times New Roman" w:hAnsi="Times New Roman" w:cs="Times New Roman"/>
        </w:rPr>
        <w:lastRenderedPageBreak/>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CC2D840" w14:textId="77777777" w:rsidR="001E7110" w:rsidRPr="00DA3FDF" w:rsidRDefault="001E7110" w:rsidP="001E7110">
      <w:pPr>
        <w:pStyle w:val="Tekstpodstawowywcity"/>
        <w:spacing w:after="0"/>
        <w:ind w:left="720"/>
        <w:jc w:val="both"/>
        <w:rPr>
          <w:rFonts w:ascii="Times New Roman" w:hAnsi="Times New Roman" w:cs="Times New Roman"/>
          <w:bCs/>
          <w:sz w:val="10"/>
          <w:szCs w:val="10"/>
        </w:rPr>
      </w:pPr>
    </w:p>
    <w:p w14:paraId="79EEDFF2" w14:textId="77777777" w:rsidR="00555AAD" w:rsidRPr="00DA3FDF" w:rsidRDefault="00555AAD" w:rsidP="0033403F">
      <w:pPr>
        <w:pStyle w:val="Tekstpodstawowywcity"/>
        <w:numPr>
          <w:ilvl w:val="0"/>
          <w:numId w:val="41"/>
        </w:numPr>
        <w:spacing w:after="0"/>
        <w:jc w:val="both"/>
        <w:rPr>
          <w:rFonts w:ascii="Times New Roman" w:hAnsi="Times New Roman" w:cs="Times New Roman"/>
          <w:bCs/>
        </w:rPr>
      </w:pPr>
      <w:r w:rsidRPr="00DA3FDF">
        <w:rPr>
          <w:rFonts w:ascii="Times New Roman" w:hAnsi="Times New Roman" w:cs="Times New Roman"/>
          <w:lang w:eastAsia="pl-PL"/>
        </w:rPr>
        <w:t xml:space="preserve">Odwołanie zawiera: </w:t>
      </w:r>
    </w:p>
    <w:p w14:paraId="5C1238CE"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1) imię i nazwisko albo nazwę, miejsce zamieszkania albo siedzibę, numer telefonu oraz adres</w:t>
      </w:r>
      <w:r w:rsidRPr="00DA3FDF">
        <w:rPr>
          <w:sz w:val="22"/>
          <w:szCs w:val="22"/>
          <w:lang w:eastAsia="pl-PL"/>
        </w:rPr>
        <w:br/>
        <w:t xml:space="preserve">    poczty elektronicznej odwołującego oraz imię i nazwisko przedstawiciela (przedstawicieli); </w:t>
      </w:r>
    </w:p>
    <w:p w14:paraId="421A1446"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2) nazwę i siedzibę zamawiającego, numer telefonu oraz adres poczty elektronicznej </w:t>
      </w:r>
    </w:p>
    <w:p w14:paraId="7D88884F"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    zamawiającego; </w:t>
      </w:r>
    </w:p>
    <w:p w14:paraId="79E23874" w14:textId="77777777" w:rsidR="00555AAD" w:rsidRPr="00DA3FDF" w:rsidRDefault="00555AAD" w:rsidP="005A5EF2">
      <w:pPr>
        <w:suppressAutoHyphens w:val="0"/>
        <w:autoSpaceDE w:val="0"/>
        <w:autoSpaceDN w:val="0"/>
        <w:adjustRightInd w:val="0"/>
        <w:spacing w:line="276" w:lineRule="auto"/>
        <w:ind w:left="851"/>
        <w:rPr>
          <w:sz w:val="22"/>
          <w:szCs w:val="22"/>
          <w:lang w:eastAsia="pl-PL"/>
        </w:rPr>
      </w:pPr>
      <w:r w:rsidRPr="00DA3FDF">
        <w:rPr>
          <w:sz w:val="22"/>
          <w:szCs w:val="22"/>
          <w:lang w:eastAsia="pl-PL"/>
        </w:rPr>
        <w:t>3) numer Powszechnego Elektronicznego Systemu Ewidencji Ludności (PESEL) lub NIP</w:t>
      </w:r>
    </w:p>
    <w:p w14:paraId="769CC0C9" w14:textId="77777777" w:rsidR="00555AAD" w:rsidRPr="00DA3FDF" w:rsidRDefault="00555AAD" w:rsidP="005A5EF2">
      <w:pPr>
        <w:suppressAutoHyphens w:val="0"/>
        <w:autoSpaceDE w:val="0"/>
        <w:autoSpaceDN w:val="0"/>
        <w:adjustRightInd w:val="0"/>
        <w:spacing w:line="276" w:lineRule="auto"/>
        <w:ind w:left="851"/>
        <w:rPr>
          <w:sz w:val="22"/>
          <w:szCs w:val="22"/>
          <w:lang w:eastAsia="pl-PL"/>
        </w:rPr>
      </w:pPr>
      <w:r w:rsidRPr="00DA3FDF">
        <w:rPr>
          <w:sz w:val="22"/>
          <w:szCs w:val="22"/>
          <w:lang w:eastAsia="pl-PL"/>
        </w:rPr>
        <w:t xml:space="preserve">    odwołującego będącego osobą fizyczną, jeżeli jest on obowiązany do jego posiadania albo  </w:t>
      </w:r>
    </w:p>
    <w:p w14:paraId="769CC897" w14:textId="77777777" w:rsidR="00555AAD" w:rsidRPr="00DA3FDF" w:rsidRDefault="00555AAD" w:rsidP="005A5EF2">
      <w:pPr>
        <w:suppressAutoHyphens w:val="0"/>
        <w:autoSpaceDE w:val="0"/>
        <w:autoSpaceDN w:val="0"/>
        <w:adjustRightInd w:val="0"/>
        <w:spacing w:line="276" w:lineRule="auto"/>
        <w:ind w:left="851"/>
        <w:rPr>
          <w:sz w:val="22"/>
          <w:szCs w:val="22"/>
          <w:lang w:eastAsia="pl-PL"/>
        </w:rPr>
      </w:pPr>
      <w:r w:rsidRPr="00DA3FDF">
        <w:rPr>
          <w:sz w:val="22"/>
          <w:szCs w:val="22"/>
          <w:lang w:eastAsia="pl-PL"/>
        </w:rPr>
        <w:t xml:space="preserve">    posiada go nie mając takiego obowiązku; </w:t>
      </w:r>
    </w:p>
    <w:p w14:paraId="77C84682"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4) numer w Krajowym Rejestrze Sądowym, a w przypadku jego braku – numer w innym </w:t>
      </w:r>
    </w:p>
    <w:p w14:paraId="5945DA98"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    właściwym rejestrze, ewidencji lub NIP odwołującego niebędącego osobą fizyczną, który</w:t>
      </w:r>
    </w:p>
    <w:p w14:paraId="67DFCC50"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    nie ma obowiązku wpisu we właściwym rejestrze lub ewidencji, jeżeli jest on obowiązany </w:t>
      </w:r>
    </w:p>
    <w:p w14:paraId="0FAE03C3"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    do jego posiadania; </w:t>
      </w:r>
    </w:p>
    <w:p w14:paraId="21D31C7E"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5) określenie przedmiotu zamówienia; </w:t>
      </w:r>
    </w:p>
    <w:p w14:paraId="3AF8E0A5"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6) wskazanie numeru ogłoszenia w przypadku zamieszczenia w Biuletynie Zamówień </w:t>
      </w:r>
    </w:p>
    <w:p w14:paraId="78CEEFBB"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    Publicznych albo publikacji w Dzienniku Urzędowym Unii Europejskiej; </w:t>
      </w:r>
    </w:p>
    <w:p w14:paraId="35CFD850"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7) wskazanie czynności lub zaniechania czynności zamawiającego, której zarzuca się </w:t>
      </w:r>
    </w:p>
    <w:p w14:paraId="01AA46D0"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    niezgodność z przepisami ustawy; </w:t>
      </w:r>
    </w:p>
    <w:p w14:paraId="7C6B538E"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8) zwięzłe przedstawienie zarzutów; </w:t>
      </w:r>
    </w:p>
    <w:p w14:paraId="3C715F0E"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9) żądanie co do sposobu rozstrzygnięcia odwołania; </w:t>
      </w:r>
    </w:p>
    <w:p w14:paraId="645873D3"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10) wskazanie okoliczności faktycznych i prawnych uzasadniających wniesienie odwołania</w:t>
      </w:r>
    </w:p>
    <w:p w14:paraId="30605A64"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      oraz dowodów na poparcie przytoczonych okoliczności; </w:t>
      </w:r>
    </w:p>
    <w:p w14:paraId="7B788804"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11) podpis odwołującego albo jego przedstawiciela lub przedstawicieli; </w:t>
      </w:r>
    </w:p>
    <w:p w14:paraId="5A06EB8D" w14:textId="77777777" w:rsidR="00555AAD" w:rsidRPr="00DA3FDF" w:rsidRDefault="00555AAD" w:rsidP="005A5EF2">
      <w:pPr>
        <w:pStyle w:val="Tekstpodstawowywcity"/>
        <w:spacing w:after="0"/>
        <w:ind w:left="851"/>
        <w:jc w:val="both"/>
        <w:rPr>
          <w:lang w:eastAsia="pl-PL"/>
        </w:rPr>
      </w:pPr>
      <w:r w:rsidRPr="00DA3FDF">
        <w:rPr>
          <w:lang w:eastAsia="pl-PL"/>
        </w:rPr>
        <w:t>12) wykaz załączników.</w:t>
      </w:r>
    </w:p>
    <w:p w14:paraId="568761DA" w14:textId="77777777" w:rsidR="001E7110" w:rsidRPr="00DA3FDF" w:rsidRDefault="001E7110" w:rsidP="005A5EF2">
      <w:pPr>
        <w:pStyle w:val="Tekstpodstawowywcity"/>
        <w:spacing w:after="0"/>
        <w:ind w:left="851"/>
        <w:jc w:val="both"/>
        <w:rPr>
          <w:rFonts w:ascii="Times New Roman" w:eastAsia="Times New Roman" w:hAnsi="Times New Roman" w:cs="Times New Roman"/>
          <w:sz w:val="10"/>
          <w:szCs w:val="10"/>
          <w:lang w:eastAsia="pl-PL"/>
        </w:rPr>
      </w:pPr>
    </w:p>
    <w:p w14:paraId="22C1DC09" w14:textId="77777777" w:rsidR="00555AAD" w:rsidRPr="00DA3FDF" w:rsidRDefault="00555AAD" w:rsidP="0033403F">
      <w:pPr>
        <w:pStyle w:val="Akapitzlist"/>
        <w:numPr>
          <w:ilvl w:val="0"/>
          <w:numId w:val="41"/>
        </w:numPr>
        <w:suppressAutoHyphens w:val="0"/>
        <w:autoSpaceDE w:val="0"/>
        <w:autoSpaceDN w:val="0"/>
        <w:adjustRightInd w:val="0"/>
        <w:jc w:val="both"/>
        <w:rPr>
          <w:rFonts w:ascii="Times New Roman" w:hAnsi="Times New Roman" w:cs="Times New Roman"/>
          <w:lang w:eastAsia="pl-PL"/>
        </w:rPr>
      </w:pPr>
      <w:r w:rsidRPr="00DA3FDF">
        <w:rPr>
          <w:rFonts w:ascii="Times New Roman" w:hAnsi="Times New Roman" w:cs="Times New Roman"/>
          <w:lang w:eastAsia="pl-PL"/>
        </w:rPr>
        <w:t xml:space="preserve">Do odwołania dołącza się: </w:t>
      </w:r>
    </w:p>
    <w:p w14:paraId="02231812"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1) dowód uiszczenia wpisu od odwołania w wymaganej wysokości; </w:t>
      </w:r>
    </w:p>
    <w:p w14:paraId="175F1301" w14:textId="77777777" w:rsidR="00555AAD" w:rsidRPr="00DA3FDF" w:rsidRDefault="00555AAD" w:rsidP="005A5EF2">
      <w:pPr>
        <w:suppressAutoHyphens w:val="0"/>
        <w:autoSpaceDE w:val="0"/>
        <w:autoSpaceDN w:val="0"/>
        <w:adjustRightInd w:val="0"/>
        <w:spacing w:line="276" w:lineRule="auto"/>
        <w:ind w:left="851"/>
        <w:jc w:val="both"/>
        <w:rPr>
          <w:sz w:val="22"/>
          <w:szCs w:val="22"/>
          <w:lang w:eastAsia="pl-PL"/>
        </w:rPr>
      </w:pPr>
      <w:r w:rsidRPr="00DA3FDF">
        <w:rPr>
          <w:sz w:val="22"/>
          <w:szCs w:val="22"/>
          <w:lang w:eastAsia="pl-PL"/>
        </w:rPr>
        <w:t xml:space="preserve">2) dowód przesłania kopii odwołania zamawiającemu; </w:t>
      </w:r>
    </w:p>
    <w:p w14:paraId="3568C424" w14:textId="77777777" w:rsidR="00555AAD" w:rsidRPr="00DA3FDF" w:rsidRDefault="00555AAD" w:rsidP="005A5EF2">
      <w:pPr>
        <w:pStyle w:val="Tekstpodstawowywcity"/>
        <w:spacing w:after="0"/>
        <w:ind w:left="0" w:firstLine="851"/>
        <w:jc w:val="both"/>
        <w:rPr>
          <w:lang w:eastAsia="pl-PL"/>
        </w:rPr>
      </w:pPr>
      <w:r w:rsidRPr="00DA3FDF">
        <w:rPr>
          <w:lang w:eastAsia="pl-PL"/>
        </w:rPr>
        <w:t>3) dokument potwierdzający umocowanie do reprezentowania odwołującego.</w:t>
      </w:r>
    </w:p>
    <w:p w14:paraId="0F395B18" w14:textId="77777777" w:rsidR="001E7110" w:rsidRPr="00DA3FDF" w:rsidRDefault="001E7110" w:rsidP="005A5EF2">
      <w:pPr>
        <w:pStyle w:val="Tekstpodstawowywcity"/>
        <w:spacing w:after="0"/>
        <w:ind w:left="0" w:firstLine="851"/>
        <w:jc w:val="both"/>
        <w:rPr>
          <w:rFonts w:ascii="Times New Roman" w:hAnsi="Times New Roman" w:cs="Times New Roman"/>
          <w:bCs/>
          <w:sz w:val="10"/>
          <w:szCs w:val="10"/>
        </w:rPr>
      </w:pPr>
    </w:p>
    <w:p w14:paraId="26685C2C" w14:textId="77777777" w:rsidR="00555AAD" w:rsidRPr="00DA3FDF" w:rsidRDefault="00555AAD" w:rsidP="0033403F">
      <w:pPr>
        <w:pStyle w:val="Tekstpodstawowywcity"/>
        <w:numPr>
          <w:ilvl w:val="0"/>
          <w:numId w:val="47"/>
        </w:numPr>
        <w:spacing w:after="0"/>
        <w:ind w:left="709"/>
        <w:jc w:val="both"/>
        <w:rPr>
          <w:rFonts w:ascii="Times New Roman" w:hAnsi="Times New Roman" w:cs="Times New Roman"/>
          <w:bCs/>
        </w:rPr>
      </w:pPr>
      <w:r w:rsidRPr="00DA3FDF">
        <w:rPr>
          <w:rFonts w:ascii="Times New Roman" w:hAnsi="Times New Roman" w:cs="Times New Roman"/>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sidRPr="00DA3FDF">
        <w:rPr>
          <w:rFonts w:ascii="Times New Roman" w:hAnsi="Times New Roman" w:cs="Times New Roman"/>
          <w:bCs/>
        </w:rPr>
        <w:br/>
      </w:r>
      <w:r w:rsidRPr="00DA3FDF">
        <w:rPr>
          <w:rFonts w:ascii="Times New Roman" w:hAnsi="Times New Roman" w:cs="Times New Roman"/>
          <w:bCs/>
        </w:rPr>
        <w:t xml:space="preserve">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24"/>
    </w:p>
    <w:p w14:paraId="0CA4BD28" w14:textId="77777777" w:rsidR="00505083" w:rsidRPr="00DA3FD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6F971B6" w14:textId="77777777" w:rsidR="00555AAD" w:rsidRPr="00DA3FDF" w:rsidRDefault="00555AA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A8C2636" w14:textId="77777777" w:rsidR="00555AAD" w:rsidRPr="00DA3FDF"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DA2D050" w14:textId="77777777" w:rsidR="00555AAD" w:rsidRPr="00DA3FDF" w:rsidRDefault="00555AAD" w:rsidP="00555AAD">
      <w:pPr>
        <w:pStyle w:val="BodyTextIndentZnak"/>
        <w:tabs>
          <w:tab w:val="left" w:pos="567"/>
        </w:tabs>
        <w:spacing w:line="312"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u w:val="single"/>
        </w:rPr>
        <w:t xml:space="preserve">ROZDZIAŁ </w:t>
      </w:r>
      <w:r w:rsidR="001B133A" w:rsidRPr="00DA3FDF">
        <w:rPr>
          <w:rFonts w:ascii="Times New Roman" w:eastAsia="Calibri" w:hAnsi="Times New Roman" w:cs="Times New Roman"/>
          <w:b/>
          <w:sz w:val="22"/>
          <w:szCs w:val="22"/>
          <w:u w:val="single"/>
        </w:rPr>
        <w:t>XXV</w:t>
      </w:r>
      <w:r w:rsidRPr="00DA3FDF">
        <w:rPr>
          <w:rFonts w:ascii="Times New Roman" w:eastAsia="Calibri" w:hAnsi="Times New Roman" w:cs="Times New Roman"/>
          <w:b/>
          <w:sz w:val="22"/>
          <w:szCs w:val="22"/>
        </w:rPr>
        <w:t xml:space="preserve">.  KLAUZULA INFORMACYJNA RODO. </w:t>
      </w:r>
    </w:p>
    <w:p w14:paraId="6A1E8013" w14:textId="77777777" w:rsidR="000818A9" w:rsidRPr="00DA3FDF" w:rsidRDefault="000818A9" w:rsidP="007B228F">
      <w:pPr>
        <w:pStyle w:val="Akapitzlist"/>
        <w:numPr>
          <w:ilvl w:val="0"/>
          <w:numId w:val="57"/>
        </w:numPr>
        <w:suppressAutoHyphens w:val="0"/>
        <w:spacing w:before="240"/>
        <w:ind w:left="709"/>
        <w:jc w:val="both"/>
        <w:rPr>
          <w:rFonts w:ascii="Times New Roman" w:hAnsi="Times New Roman" w:cs="Times New Roman"/>
        </w:rPr>
      </w:pPr>
      <w:r w:rsidRPr="00DA3FDF">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DA3FDF">
        <w:rPr>
          <w:rFonts w:ascii="Times New Roman" w:hAnsi="Times New Roman" w:cs="Times New Roman"/>
        </w:rPr>
        <w:lastRenderedPageBreak/>
        <w:t>dyrektywy 95/46/WE (ogólne rozporządzenie o danych) (Dz. U. UE L119 z dnia 4 maja 2016 r., str. 1; zwanym dalej „RODO”) informujemy, że:</w:t>
      </w:r>
    </w:p>
    <w:p w14:paraId="2F245236" w14:textId="77777777" w:rsidR="000818A9" w:rsidRPr="00DA3FDF" w:rsidRDefault="000818A9" w:rsidP="007B228F">
      <w:pPr>
        <w:pStyle w:val="Akapitzlist"/>
        <w:numPr>
          <w:ilvl w:val="0"/>
          <w:numId w:val="54"/>
        </w:numPr>
        <w:suppressAutoHyphens w:val="0"/>
        <w:ind w:left="993"/>
        <w:jc w:val="both"/>
        <w:rPr>
          <w:rFonts w:ascii="Times New Roman" w:hAnsi="Times New Roman" w:cs="Times New Roman"/>
          <w:bCs/>
        </w:rPr>
      </w:pPr>
      <w:r w:rsidRPr="00DA3FDF">
        <w:rPr>
          <w:rFonts w:ascii="Times New Roman" w:hAnsi="Times New Roman" w:cs="Times New Roman"/>
        </w:rPr>
        <w:t xml:space="preserve">Administratorem Pani/Pana danych osobowych jest </w:t>
      </w:r>
      <w:r w:rsidRPr="00DA3FDF">
        <w:rPr>
          <w:rFonts w:ascii="Times New Roman" w:hAnsi="Times New Roman" w:cs="Times New Roman"/>
          <w:bCs/>
        </w:rPr>
        <w:t>Uniwersytet Łódzki z siedzibą przy  ul. Narutowicza 68, 90-136 Łódź;</w:t>
      </w:r>
    </w:p>
    <w:p w14:paraId="1F72BE61" w14:textId="77777777" w:rsidR="000818A9" w:rsidRPr="00DA3FDF" w:rsidRDefault="000818A9" w:rsidP="007B228F">
      <w:pPr>
        <w:pStyle w:val="Akapitzlist"/>
        <w:numPr>
          <w:ilvl w:val="0"/>
          <w:numId w:val="54"/>
        </w:numPr>
        <w:suppressAutoHyphens w:val="0"/>
        <w:ind w:left="993"/>
        <w:jc w:val="both"/>
        <w:rPr>
          <w:rFonts w:ascii="Times New Roman" w:hAnsi="Times New Roman" w:cs="Times New Roman"/>
        </w:rPr>
      </w:pPr>
      <w:r w:rsidRPr="00DA3FDF">
        <w:rPr>
          <w:rFonts w:ascii="Times New Roman" w:hAnsi="Times New Roman" w:cs="Times New Roman"/>
        </w:rPr>
        <w:t>Administrator wyznaczył Inspektora Ochrony Danych, z którym można się kontaktować za pomocą poczty elektronicznej</w:t>
      </w:r>
      <w:r w:rsidRPr="00DA3FDF">
        <w:rPr>
          <w:rFonts w:ascii="Times New Roman" w:hAnsi="Times New Roman" w:cs="Times New Roman"/>
          <w:bCs/>
        </w:rPr>
        <w:t xml:space="preserve">: </w:t>
      </w:r>
      <w:hyperlink r:id="rId21" w:history="1">
        <w:r w:rsidRPr="00DA3FDF">
          <w:rPr>
            <w:rStyle w:val="Hipercze"/>
            <w:rFonts w:ascii="Times New Roman" w:hAnsi="Times New Roman" w:cs="Times New Roman"/>
            <w:bCs/>
            <w:color w:val="auto"/>
          </w:rPr>
          <w:t>iod@uni.lodz.pl</w:t>
        </w:r>
      </w:hyperlink>
      <w:r w:rsidRPr="00DA3FDF">
        <w:rPr>
          <w:rFonts w:ascii="Times New Roman" w:hAnsi="Times New Roman" w:cs="Times New Roman"/>
          <w:bCs/>
        </w:rPr>
        <w:t>;</w:t>
      </w:r>
    </w:p>
    <w:p w14:paraId="0FFE6423" w14:textId="77777777" w:rsidR="000818A9" w:rsidRPr="00DA3FDF" w:rsidRDefault="000818A9" w:rsidP="007B228F">
      <w:pPr>
        <w:pStyle w:val="Akapitzlist"/>
        <w:numPr>
          <w:ilvl w:val="0"/>
          <w:numId w:val="54"/>
        </w:numPr>
        <w:suppressAutoHyphens w:val="0"/>
        <w:overflowPunct w:val="0"/>
        <w:autoSpaceDE w:val="0"/>
        <w:autoSpaceDN w:val="0"/>
        <w:adjustRightInd w:val="0"/>
        <w:ind w:left="993" w:right="96"/>
        <w:jc w:val="both"/>
        <w:textAlignment w:val="baseline"/>
        <w:rPr>
          <w:rFonts w:ascii="Times New Roman" w:hAnsi="Times New Roman" w:cs="Times New Roman"/>
        </w:rPr>
      </w:pPr>
      <w:r w:rsidRPr="00DA3FDF">
        <w:rPr>
          <w:rFonts w:ascii="Times New Roman" w:hAnsi="Times New Roman" w:cs="Times New Roman"/>
          <w:position w:val="6"/>
        </w:rPr>
        <w:t>Pani/Pana dane osobowe przetwarzane będą w celu związanym z przedmiotowym postępowaniem o udzielenie zamówienia publicznego, prowadzonego w trybie podstawowym, bez możliwości negocjacji pod nazwą: „</w:t>
      </w:r>
      <w:r w:rsidR="00245BCF" w:rsidRPr="00DA3FDF">
        <w:rPr>
          <w:rFonts w:ascii="Times New Roman" w:hAnsi="Times New Roman" w:cs="Times New Roman"/>
          <w:shd w:val="clear" w:color="auto" w:fill="FFFFFF"/>
        </w:rPr>
        <w:t>Wykonanie dokumentacji projektowej remontu, termomodernizacji</w:t>
      </w:r>
      <w:r w:rsidR="000257AF" w:rsidRPr="00DA3FDF">
        <w:rPr>
          <w:rFonts w:ascii="Times New Roman" w:hAnsi="Times New Roman" w:cs="Times New Roman"/>
          <w:shd w:val="clear" w:color="auto" w:fill="FFFFFF"/>
        </w:rPr>
        <w:t>.</w:t>
      </w:r>
      <w:r w:rsidR="00245BCF" w:rsidRPr="00DA3FDF">
        <w:rPr>
          <w:rFonts w:ascii="Times New Roman" w:hAnsi="Times New Roman" w:cs="Times New Roman"/>
          <w:shd w:val="clear" w:color="auto" w:fill="FFFFFF"/>
        </w:rPr>
        <w:t xml:space="preserve"> aranżacji wnętrz</w:t>
      </w:r>
      <w:r w:rsidR="000257AF" w:rsidRPr="00DA3FDF">
        <w:rPr>
          <w:rFonts w:ascii="Times New Roman" w:hAnsi="Times New Roman" w:cs="Times New Roman"/>
          <w:shd w:val="clear" w:color="auto" w:fill="FFFFFF"/>
        </w:rPr>
        <w:t xml:space="preserve"> i zagospodarowania przestrzennego</w:t>
      </w:r>
      <w:r w:rsidR="00245BCF" w:rsidRPr="00DA3FDF">
        <w:rPr>
          <w:rFonts w:ascii="Times New Roman" w:hAnsi="Times New Roman" w:cs="Times New Roman"/>
          <w:shd w:val="clear" w:color="auto" w:fill="FFFFFF"/>
        </w:rPr>
        <w:t xml:space="preserve"> budynku Uniwersytetu Łódzkiego przy ul. Sienkiewicza 21 w Łodzi</w:t>
      </w:r>
      <w:r w:rsidRPr="00DA3FDF">
        <w:rPr>
          <w:rFonts w:ascii="Times New Roman" w:hAnsi="Times New Roman" w:cs="Times New Roman"/>
          <w:position w:val="6"/>
        </w:rPr>
        <w:t>”</w:t>
      </w:r>
      <w:r w:rsidR="00156DC4" w:rsidRPr="00DA3FDF">
        <w:rPr>
          <w:rFonts w:ascii="Times New Roman" w:hAnsi="Times New Roman" w:cs="Times New Roman"/>
          <w:position w:val="6"/>
        </w:rPr>
        <w:t>.</w:t>
      </w:r>
    </w:p>
    <w:p w14:paraId="2D543E79" w14:textId="77777777" w:rsidR="000818A9" w:rsidRPr="00DA3FDF" w:rsidRDefault="000818A9" w:rsidP="007B228F">
      <w:pPr>
        <w:pStyle w:val="Akapitzlist"/>
        <w:numPr>
          <w:ilvl w:val="0"/>
          <w:numId w:val="54"/>
        </w:numPr>
        <w:suppressAutoHyphens w:val="0"/>
        <w:overflowPunct w:val="0"/>
        <w:autoSpaceDE w:val="0"/>
        <w:autoSpaceDN w:val="0"/>
        <w:adjustRightInd w:val="0"/>
        <w:ind w:left="993" w:right="96"/>
        <w:jc w:val="both"/>
        <w:textAlignment w:val="baseline"/>
        <w:rPr>
          <w:rFonts w:ascii="Times New Roman" w:hAnsi="Times New Roman" w:cs="Times New Roman"/>
        </w:rPr>
      </w:pPr>
      <w:r w:rsidRPr="00DA3FDF">
        <w:rPr>
          <w:rFonts w:ascii="Times New Roman" w:hAnsi="Times New Roman" w:cs="Times New Roman"/>
        </w:rPr>
        <w:t xml:space="preserve">Pani/Pana dane osobowe będą przetwarzane, ponieważ jest to </w:t>
      </w:r>
      <w:r w:rsidRPr="00DA3FDF">
        <w:rPr>
          <w:rFonts w:ascii="Times New Roman" w:hAnsi="Times New Roman" w:cs="Times New Roman"/>
          <w:shd w:val="clear" w:color="auto" w:fill="FFFFFF"/>
        </w:rPr>
        <w:t>niezbędne do wypełnienia obowiązku prawnego ciążącego na administratorze (</w:t>
      </w:r>
      <w:r w:rsidRPr="00DA3FDF">
        <w:rPr>
          <w:rFonts w:ascii="Times New Roman" w:hAnsi="Times New Roman" w:cs="Times New Roman"/>
        </w:rPr>
        <w:t>art. 6 ust. 1 lit. c RODO w związku z przepisami ustawy z dnia 11 września 2019 r. Prawo zamówień publicznych zwanej dalej ustawą PZP).</w:t>
      </w:r>
    </w:p>
    <w:p w14:paraId="13ED84CC" w14:textId="77777777" w:rsidR="000818A9" w:rsidRPr="00DA3FDF" w:rsidRDefault="000818A9" w:rsidP="007B228F">
      <w:pPr>
        <w:pStyle w:val="Akapitzlist"/>
        <w:numPr>
          <w:ilvl w:val="0"/>
          <w:numId w:val="54"/>
        </w:numPr>
        <w:suppressAutoHyphens w:val="0"/>
        <w:ind w:left="993"/>
        <w:jc w:val="both"/>
        <w:rPr>
          <w:rFonts w:ascii="Times New Roman" w:hAnsi="Times New Roman" w:cs="Times New Roman"/>
        </w:rPr>
      </w:pPr>
      <w:r w:rsidRPr="00DA3FDF">
        <w:rPr>
          <w:rFonts w:ascii="Times New Roman" w:hAnsi="Times New Roman" w:cs="Times New Roman"/>
        </w:rPr>
        <w:t>odbiorcami Pani/Pana danych osobowych będą osoby lub podmioty, którym udostępniona zostanie dokumentacja postępowania w oparciu o art. 18 oraz 74 ustawy PZP;</w:t>
      </w:r>
    </w:p>
    <w:p w14:paraId="1A0C3B9C" w14:textId="77777777" w:rsidR="000818A9" w:rsidRPr="00DA3FDF" w:rsidRDefault="000818A9" w:rsidP="007B228F">
      <w:pPr>
        <w:pStyle w:val="Akapitzlist"/>
        <w:numPr>
          <w:ilvl w:val="0"/>
          <w:numId w:val="54"/>
        </w:numPr>
        <w:suppressAutoHyphens w:val="0"/>
        <w:ind w:left="993"/>
        <w:jc w:val="both"/>
        <w:rPr>
          <w:rFonts w:ascii="Times New Roman" w:hAnsi="Times New Roman" w:cs="Times New Roman"/>
        </w:rPr>
      </w:pPr>
      <w:r w:rsidRPr="00DA3FDF">
        <w:rPr>
          <w:rFonts w:ascii="Times New Roman" w:hAnsi="Times New Roman" w:cs="Times New Roman"/>
          <w:position w:val="6"/>
        </w:rPr>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62579DAC" w14:textId="77777777" w:rsidR="000818A9" w:rsidRPr="00DA3FDF" w:rsidRDefault="000818A9" w:rsidP="007B228F">
      <w:pPr>
        <w:pStyle w:val="Akapitzlist"/>
        <w:numPr>
          <w:ilvl w:val="0"/>
          <w:numId w:val="54"/>
        </w:numPr>
        <w:suppressAutoHyphens w:val="0"/>
        <w:ind w:hanging="447"/>
        <w:jc w:val="both"/>
        <w:rPr>
          <w:rFonts w:ascii="Times New Roman" w:hAnsi="Times New Roman" w:cs="Times New Roman"/>
        </w:rPr>
      </w:pPr>
      <w:r w:rsidRPr="00DA3FDF">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648ACB2" w14:textId="77777777" w:rsidR="000818A9" w:rsidRPr="00DA3FDF" w:rsidRDefault="000818A9" w:rsidP="007B228F">
      <w:pPr>
        <w:pStyle w:val="Akapitzlist"/>
        <w:numPr>
          <w:ilvl w:val="0"/>
          <w:numId w:val="54"/>
        </w:numPr>
        <w:suppressAutoHyphens w:val="0"/>
        <w:ind w:hanging="447"/>
        <w:jc w:val="both"/>
        <w:rPr>
          <w:rFonts w:ascii="Times New Roman" w:hAnsi="Times New Roman" w:cs="Times New Roman"/>
        </w:rPr>
      </w:pPr>
      <w:r w:rsidRPr="00DA3FDF">
        <w:rPr>
          <w:rFonts w:ascii="Times New Roman" w:hAnsi="Times New Roman" w:cs="Times New Roman"/>
        </w:rPr>
        <w:t xml:space="preserve">W odniesieniu do Pani/Pana danych osobowych decyzje nie będą podejmowane </w:t>
      </w:r>
      <w:r w:rsidRPr="00DA3FDF">
        <w:rPr>
          <w:rFonts w:ascii="Times New Roman" w:hAnsi="Times New Roman" w:cs="Times New Roman"/>
        </w:rPr>
        <w:br/>
        <w:t>w sposób zautomatyzowany, stosownie do art. 22 RODO.</w:t>
      </w:r>
    </w:p>
    <w:p w14:paraId="3D160101" w14:textId="77777777" w:rsidR="000818A9" w:rsidRPr="00DA3FDF" w:rsidRDefault="000818A9" w:rsidP="007B228F">
      <w:pPr>
        <w:pStyle w:val="Akapitzlist"/>
        <w:numPr>
          <w:ilvl w:val="0"/>
          <w:numId w:val="54"/>
        </w:numPr>
        <w:suppressAutoHyphens w:val="0"/>
        <w:ind w:hanging="447"/>
        <w:jc w:val="both"/>
        <w:rPr>
          <w:rFonts w:ascii="Times New Roman" w:hAnsi="Times New Roman" w:cs="Times New Roman"/>
        </w:rPr>
      </w:pPr>
      <w:r w:rsidRPr="00DA3FDF">
        <w:rPr>
          <w:rFonts w:ascii="Times New Roman" w:hAnsi="Times New Roman" w:cs="Times New Roman"/>
        </w:rPr>
        <w:t>posiada Pani/Pan:</w:t>
      </w:r>
    </w:p>
    <w:p w14:paraId="10316320" w14:textId="77777777" w:rsidR="000818A9" w:rsidRPr="00DA3FDF" w:rsidRDefault="000818A9" w:rsidP="007B228F">
      <w:pPr>
        <w:numPr>
          <w:ilvl w:val="0"/>
          <w:numId w:val="52"/>
        </w:numPr>
        <w:suppressAutoHyphens w:val="0"/>
        <w:spacing w:line="276" w:lineRule="auto"/>
        <w:ind w:left="1560" w:hanging="284"/>
        <w:jc w:val="both"/>
        <w:rPr>
          <w:iCs/>
          <w:sz w:val="22"/>
          <w:szCs w:val="22"/>
        </w:rPr>
      </w:pPr>
      <w:r w:rsidRPr="00DA3FDF">
        <w:rPr>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51B47B58" w14:textId="77777777" w:rsidR="000818A9" w:rsidRPr="00DA3FDF" w:rsidRDefault="000818A9" w:rsidP="007B228F">
      <w:pPr>
        <w:numPr>
          <w:ilvl w:val="0"/>
          <w:numId w:val="52"/>
        </w:numPr>
        <w:suppressAutoHyphens w:val="0"/>
        <w:spacing w:line="276" w:lineRule="auto"/>
        <w:ind w:left="1560" w:hanging="284"/>
        <w:jc w:val="both"/>
        <w:rPr>
          <w:iCs/>
          <w:sz w:val="22"/>
          <w:szCs w:val="22"/>
        </w:rPr>
      </w:pPr>
      <w:r w:rsidRPr="00DA3FDF">
        <w:rPr>
          <w:sz w:val="22"/>
          <w:szCs w:val="22"/>
        </w:rPr>
        <w:t xml:space="preserve">na podstawie art. 16 RODO prawo do sprostowania lub uzupełnienia  Pani/Pana danych osobowych, prawo to może zostać ograniczone w oparciu o art. 19 ust. 2 oraz art. 76 ustawy PZP,  przy czym </w:t>
      </w:r>
      <w:r w:rsidRPr="00DA3FDF">
        <w:rPr>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13ECCC11" w14:textId="77777777" w:rsidR="000818A9" w:rsidRPr="00DA3FDF" w:rsidRDefault="000818A9" w:rsidP="007B228F">
      <w:pPr>
        <w:numPr>
          <w:ilvl w:val="0"/>
          <w:numId w:val="52"/>
        </w:numPr>
        <w:suppressAutoHyphens w:val="0"/>
        <w:spacing w:line="276" w:lineRule="auto"/>
        <w:ind w:left="1560" w:hanging="284"/>
        <w:jc w:val="both"/>
        <w:rPr>
          <w:sz w:val="22"/>
          <w:szCs w:val="22"/>
        </w:rPr>
      </w:pPr>
      <w:r w:rsidRPr="00DA3FDF">
        <w:rPr>
          <w:sz w:val="22"/>
          <w:szCs w:val="22"/>
        </w:rPr>
        <w:lastRenderedPageBreak/>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E5D6DA1" w14:textId="77777777" w:rsidR="000818A9" w:rsidRPr="00DA3FDF" w:rsidRDefault="000818A9" w:rsidP="007B228F">
      <w:pPr>
        <w:numPr>
          <w:ilvl w:val="0"/>
          <w:numId w:val="52"/>
        </w:numPr>
        <w:suppressAutoHyphens w:val="0"/>
        <w:spacing w:line="276" w:lineRule="auto"/>
        <w:ind w:left="1560" w:hanging="284"/>
        <w:jc w:val="both"/>
        <w:rPr>
          <w:sz w:val="22"/>
          <w:szCs w:val="22"/>
        </w:rPr>
      </w:pPr>
      <w:r w:rsidRPr="00DA3FDF">
        <w:rPr>
          <w:sz w:val="22"/>
          <w:szCs w:val="22"/>
        </w:rPr>
        <w:t xml:space="preserve">prawo do wniesienia skargi do Prezesa Urzędu Ochrony Danych Osobowych, gdy uzna Pani/Pan, że przetwarzanie danych osobowych Pani/Pana dotyczących narusza przepisy RODO; </w:t>
      </w:r>
      <w:r w:rsidRPr="00DA3FDF">
        <w:rPr>
          <w:i/>
          <w:sz w:val="22"/>
          <w:szCs w:val="22"/>
        </w:rPr>
        <w:t xml:space="preserve"> </w:t>
      </w:r>
    </w:p>
    <w:p w14:paraId="6143C84D" w14:textId="77777777" w:rsidR="000818A9" w:rsidRPr="00DA3FDF" w:rsidRDefault="000818A9" w:rsidP="007B228F">
      <w:pPr>
        <w:pStyle w:val="Akapitzlist"/>
        <w:numPr>
          <w:ilvl w:val="0"/>
          <w:numId w:val="55"/>
        </w:numPr>
        <w:suppressAutoHyphens w:val="0"/>
        <w:jc w:val="both"/>
        <w:rPr>
          <w:rFonts w:ascii="Times New Roman" w:hAnsi="Times New Roman" w:cs="Times New Roman"/>
        </w:rPr>
      </w:pPr>
      <w:r w:rsidRPr="00DA3FDF">
        <w:rPr>
          <w:rFonts w:ascii="Times New Roman" w:hAnsi="Times New Roman" w:cs="Times New Roman"/>
        </w:rPr>
        <w:t>nie przysługuje Pani/Panu:</w:t>
      </w:r>
    </w:p>
    <w:p w14:paraId="006813E8" w14:textId="77777777" w:rsidR="000818A9" w:rsidRPr="00DA3FDF" w:rsidRDefault="000818A9" w:rsidP="007B228F">
      <w:pPr>
        <w:numPr>
          <w:ilvl w:val="0"/>
          <w:numId w:val="53"/>
        </w:numPr>
        <w:suppressAutoHyphens w:val="0"/>
        <w:spacing w:line="276" w:lineRule="auto"/>
        <w:ind w:left="1276" w:hanging="157"/>
        <w:jc w:val="both"/>
        <w:rPr>
          <w:sz w:val="22"/>
          <w:szCs w:val="22"/>
        </w:rPr>
      </w:pPr>
      <w:r w:rsidRPr="00DA3FDF">
        <w:rPr>
          <w:sz w:val="22"/>
          <w:szCs w:val="22"/>
        </w:rPr>
        <w:t>w związku z art. 17 ust. 3 lit. b, d lub e RODO prawo do usunięcia danych osobowych;</w:t>
      </w:r>
    </w:p>
    <w:p w14:paraId="33D06E45" w14:textId="77777777" w:rsidR="000818A9" w:rsidRPr="00DA3FDF" w:rsidRDefault="000818A9" w:rsidP="007B228F">
      <w:pPr>
        <w:numPr>
          <w:ilvl w:val="0"/>
          <w:numId w:val="53"/>
        </w:numPr>
        <w:suppressAutoHyphens w:val="0"/>
        <w:spacing w:line="276" w:lineRule="auto"/>
        <w:ind w:left="1276" w:hanging="157"/>
        <w:jc w:val="both"/>
        <w:rPr>
          <w:sz w:val="22"/>
          <w:szCs w:val="22"/>
        </w:rPr>
      </w:pPr>
      <w:r w:rsidRPr="00DA3FDF">
        <w:rPr>
          <w:sz w:val="22"/>
          <w:szCs w:val="22"/>
        </w:rPr>
        <w:t>prawo do przenoszenia danych osobowych, o którym mowa w art. 20 RODO;</w:t>
      </w:r>
    </w:p>
    <w:p w14:paraId="5E230F61" w14:textId="77777777" w:rsidR="000818A9" w:rsidRPr="00DA3FDF" w:rsidRDefault="000818A9" w:rsidP="007B228F">
      <w:pPr>
        <w:numPr>
          <w:ilvl w:val="0"/>
          <w:numId w:val="53"/>
        </w:numPr>
        <w:suppressAutoHyphens w:val="0"/>
        <w:spacing w:line="276" w:lineRule="auto"/>
        <w:ind w:left="1276" w:hanging="157"/>
        <w:jc w:val="both"/>
        <w:rPr>
          <w:sz w:val="22"/>
          <w:szCs w:val="22"/>
        </w:rPr>
      </w:pPr>
      <w:r w:rsidRPr="00DA3FDF">
        <w:rPr>
          <w:sz w:val="22"/>
          <w:szCs w:val="22"/>
        </w:rPr>
        <w:t xml:space="preserve">na podstawie art. 21 RODO prawo sprzeciwu, wobec przetwarzania danych osobowych, gdyż podstawą prawną przetwarzania Pani/Pana danych osobowych jest art. 6 ust. 1 lit. c RODO; </w:t>
      </w:r>
    </w:p>
    <w:p w14:paraId="0211DAF4" w14:textId="77777777" w:rsidR="000818A9" w:rsidRPr="00DA3FDF" w:rsidRDefault="000818A9" w:rsidP="007B228F">
      <w:pPr>
        <w:pStyle w:val="Akapitzlist"/>
        <w:numPr>
          <w:ilvl w:val="0"/>
          <w:numId w:val="56"/>
        </w:numPr>
        <w:suppressAutoHyphens w:val="0"/>
        <w:contextualSpacing/>
        <w:jc w:val="both"/>
        <w:rPr>
          <w:rFonts w:ascii="Times New Roman" w:hAnsi="Times New Roman" w:cs="Times New Roman"/>
        </w:rPr>
      </w:pPr>
      <w:r w:rsidRPr="00DA3FDF">
        <w:rPr>
          <w:rFonts w:ascii="Times New Roman" w:hAnsi="Times New Roman" w:cs="Times New Roman"/>
        </w:rPr>
        <w:t xml:space="preserve">Jednocześnie </w:t>
      </w:r>
      <w:r w:rsidRPr="00DA3FDF">
        <w:rPr>
          <w:rFonts w:ascii="Times New Roman" w:hAnsi="Times New Roman" w:cs="Times New Roman"/>
          <w:b/>
          <w:bCs/>
        </w:rPr>
        <w:t>Zamawiający</w:t>
      </w:r>
      <w:r w:rsidRPr="00DA3FDF">
        <w:rPr>
          <w:rFonts w:ascii="Times New Roman" w:hAnsi="Times New Roman" w:cs="Times New Roman"/>
        </w:rPr>
        <w:t xml:space="preserve"> przypomina o ciążącym na Pani/Panu obowiązku informacyjnym wynikającym z art. 14 RODO względem osób fizycznych, których dane przekazane zostaną </w:t>
      </w:r>
      <w:r w:rsidRPr="00DA3FDF">
        <w:rPr>
          <w:rFonts w:ascii="Times New Roman" w:hAnsi="Times New Roman" w:cs="Times New Roman"/>
          <w:b/>
          <w:bCs/>
        </w:rPr>
        <w:t>Zamawiającemu</w:t>
      </w:r>
      <w:r w:rsidRPr="00DA3FDF">
        <w:rPr>
          <w:rFonts w:ascii="Times New Roman" w:hAnsi="Times New Roman" w:cs="Times New Roman"/>
        </w:rPr>
        <w:t xml:space="preserve"> w związku z prowadzonym postępowaniem i które </w:t>
      </w:r>
      <w:r w:rsidRPr="00DA3FDF">
        <w:rPr>
          <w:rFonts w:ascii="Times New Roman" w:hAnsi="Times New Roman" w:cs="Times New Roman"/>
          <w:b/>
          <w:bCs/>
        </w:rPr>
        <w:t>Zamawiający</w:t>
      </w:r>
      <w:r w:rsidRPr="00DA3FDF">
        <w:rPr>
          <w:rFonts w:ascii="Times New Roman" w:hAnsi="Times New Roman" w:cs="Times New Roman"/>
        </w:rPr>
        <w:t xml:space="preserve"> pośrednio pozyska od wykonawcy biorącego udział w postępowaniu, chyba że ma zastosowanie co najmniej jedno z wyłączeń, o których mowa w art. 14 ust. 5 RODO.</w:t>
      </w:r>
    </w:p>
    <w:p w14:paraId="02096689" w14:textId="77777777" w:rsidR="00555AAD" w:rsidRPr="00DA3FDF"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DAF4979" w14:textId="77777777" w:rsidR="000818A9" w:rsidRPr="00DA3FDF" w:rsidRDefault="000818A9"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8A27E2C" w14:textId="77777777" w:rsidR="000818A9" w:rsidRPr="00DA3FDF" w:rsidRDefault="000818A9"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CCF1A4D"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DA3FDF">
        <w:rPr>
          <w:rFonts w:ascii="Times New Roman" w:eastAsia="Calibri" w:hAnsi="Times New Roman" w:cs="Times New Roman"/>
          <w:b/>
          <w:sz w:val="22"/>
          <w:szCs w:val="22"/>
        </w:rPr>
        <w:t>ROZDZIAŁ XXV</w:t>
      </w:r>
      <w:r w:rsidR="00FA6BCD" w:rsidRPr="00DA3FDF">
        <w:rPr>
          <w:rFonts w:ascii="Times New Roman" w:eastAsia="Calibri" w:hAnsi="Times New Roman" w:cs="Times New Roman"/>
          <w:b/>
          <w:sz w:val="22"/>
          <w:szCs w:val="22"/>
        </w:rPr>
        <w:t>I</w:t>
      </w:r>
      <w:r w:rsidRPr="00DA3FDF">
        <w:rPr>
          <w:rFonts w:ascii="Times New Roman" w:eastAsia="Calibri" w:hAnsi="Times New Roman" w:cs="Times New Roman"/>
          <w:b/>
          <w:sz w:val="22"/>
          <w:szCs w:val="22"/>
        </w:rPr>
        <w:t>.</w:t>
      </w:r>
      <w:r w:rsidR="00E836A5" w:rsidRPr="00DA3FDF">
        <w:rPr>
          <w:rFonts w:ascii="Times New Roman" w:eastAsia="Calibri" w:hAnsi="Times New Roman" w:cs="Times New Roman"/>
          <w:b/>
          <w:sz w:val="22"/>
          <w:szCs w:val="22"/>
        </w:rPr>
        <w:t xml:space="preserve"> POSTANOWIENIA KOŃCOWE</w:t>
      </w:r>
    </w:p>
    <w:p w14:paraId="1030DE48" w14:textId="77777777" w:rsidR="00DD79FD" w:rsidRPr="00DA3FD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DCC2F9F" w14:textId="77777777" w:rsidR="0024443C" w:rsidRPr="00DA3FDF" w:rsidRDefault="00E54F9C" w:rsidP="00114521">
      <w:pPr>
        <w:pStyle w:val="Tekstblokowy1"/>
        <w:tabs>
          <w:tab w:val="left" w:pos="0"/>
        </w:tabs>
        <w:spacing w:line="276" w:lineRule="auto"/>
        <w:ind w:left="0" w:hanging="567"/>
        <w:rPr>
          <w:szCs w:val="22"/>
        </w:rPr>
      </w:pPr>
      <w:r w:rsidRPr="00DA3FDF">
        <w:rPr>
          <w:szCs w:val="22"/>
        </w:rPr>
        <w:tab/>
      </w:r>
      <w:r w:rsidR="0024443C" w:rsidRPr="00DA3FDF">
        <w:rPr>
          <w:szCs w:val="22"/>
        </w:rPr>
        <w:t xml:space="preserve">W sprawach nieuregulowanych niniejszą specyfikacją mają zastosowanie postanowienia ustawy </w:t>
      </w:r>
      <w:r w:rsidR="0024443C" w:rsidRPr="00DA3FDF">
        <w:rPr>
          <w:szCs w:val="22"/>
        </w:rPr>
        <w:br/>
        <w:t>z dnia 11 września 2019 r. Prawo zamówień publicznych (Dz.U. z 20</w:t>
      </w:r>
      <w:r w:rsidR="00191066" w:rsidRPr="00DA3FDF">
        <w:rPr>
          <w:szCs w:val="22"/>
        </w:rPr>
        <w:t>21</w:t>
      </w:r>
      <w:r w:rsidR="0024443C" w:rsidRPr="00DA3FDF">
        <w:rPr>
          <w:szCs w:val="22"/>
        </w:rPr>
        <w:t xml:space="preserve"> r. poz. </w:t>
      </w:r>
      <w:r w:rsidR="00191066" w:rsidRPr="00DA3FDF">
        <w:rPr>
          <w:szCs w:val="22"/>
        </w:rPr>
        <w:t>112</w:t>
      </w:r>
      <w:r w:rsidR="000424A6" w:rsidRPr="00DA3FDF">
        <w:rPr>
          <w:szCs w:val="22"/>
        </w:rPr>
        <w:t xml:space="preserve"> </w:t>
      </w:r>
      <w:r w:rsidR="0024443C" w:rsidRPr="00DA3FDF">
        <w:rPr>
          <w:szCs w:val="22"/>
        </w:rPr>
        <w:t>9 z późn. zm.).</w:t>
      </w:r>
    </w:p>
    <w:p w14:paraId="5D4BBAD4" w14:textId="77777777" w:rsidR="0024443C" w:rsidRPr="00DA3FDF" w:rsidRDefault="0024443C" w:rsidP="00114521">
      <w:pPr>
        <w:tabs>
          <w:tab w:val="left" w:pos="0"/>
        </w:tabs>
        <w:spacing w:line="276" w:lineRule="auto"/>
        <w:ind w:right="98"/>
        <w:jc w:val="both"/>
        <w:rPr>
          <w:sz w:val="22"/>
          <w:szCs w:val="22"/>
        </w:rPr>
      </w:pPr>
      <w:r w:rsidRPr="00DA3FDF">
        <w:rPr>
          <w:sz w:val="22"/>
          <w:szCs w:val="22"/>
        </w:rPr>
        <w:t xml:space="preserve">Zamówienie zostanie zrealizowane zgodnie z prawem obowiązującym w Rzeczypospolitej Polskiej, </w:t>
      </w:r>
      <w:r w:rsidRPr="00DA3FDF">
        <w:rPr>
          <w:sz w:val="22"/>
          <w:szCs w:val="22"/>
        </w:rPr>
        <w:br/>
        <w:t>w oparciu o wyżej wymienioną ustawę i Kodeks cywilny.</w:t>
      </w:r>
    </w:p>
    <w:p w14:paraId="3D4B4F93" w14:textId="77777777" w:rsidR="00313533" w:rsidRPr="00DA3FDF" w:rsidRDefault="00313533" w:rsidP="00C73D65">
      <w:pPr>
        <w:tabs>
          <w:tab w:val="left" w:pos="0"/>
        </w:tabs>
        <w:spacing w:line="276" w:lineRule="auto"/>
        <w:ind w:right="98"/>
        <w:jc w:val="both"/>
        <w:rPr>
          <w:sz w:val="22"/>
          <w:szCs w:val="22"/>
        </w:rPr>
      </w:pPr>
    </w:p>
    <w:p w14:paraId="0D389E36" w14:textId="77777777" w:rsidR="00E54F9C" w:rsidRPr="00DA3FDF" w:rsidRDefault="00E54F9C">
      <w:pPr>
        <w:pStyle w:val="BodyTextIndentZnak"/>
        <w:ind w:left="6372"/>
        <w:rPr>
          <w:rFonts w:ascii="Times New Roman" w:hAnsi="Times New Roman" w:cs="Times New Roman"/>
          <w:sz w:val="22"/>
          <w:szCs w:val="22"/>
        </w:rPr>
      </w:pPr>
      <w:r w:rsidRPr="00DA3FDF">
        <w:rPr>
          <w:rFonts w:ascii="Times New Roman" w:hAnsi="Times New Roman" w:cs="Times New Roman"/>
          <w:sz w:val="22"/>
          <w:szCs w:val="22"/>
        </w:rPr>
        <w:t>Zatwierdzam:</w:t>
      </w:r>
    </w:p>
    <w:p w14:paraId="501A2EFF" w14:textId="77777777" w:rsidR="006462E3" w:rsidRPr="00DA3FDF" w:rsidRDefault="006462E3">
      <w:pPr>
        <w:pStyle w:val="BodyTextIndentZnak"/>
        <w:ind w:left="6372"/>
        <w:rPr>
          <w:rFonts w:ascii="Times New Roman" w:hAnsi="Times New Roman" w:cs="Times New Roman"/>
          <w:sz w:val="22"/>
          <w:szCs w:val="22"/>
        </w:rPr>
      </w:pPr>
    </w:p>
    <w:p w14:paraId="1789BB04" w14:textId="77777777" w:rsidR="001A224D" w:rsidRPr="00DA3FDF" w:rsidRDefault="00E54F9C" w:rsidP="00061B3A">
      <w:pPr>
        <w:pStyle w:val="BodyTextIndentZnak"/>
        <w:ind w:left="0"/>
        <w:rPr>
          <w:rFonts w:ascii="Times New Roman" w:hAnsi="Times New Roman" w:cs="Times New Roman"/>
          <w:sz w:val="22"/>
          <w:szCs w:val="22"/>
        </w:rPr>
      </w:pPr>
      <w:r w:rsidRPr="00DA3FDF">
        <w:rPr>
          <w:rFonts w:ascii="Times New Roman" w:hAnsi="Times New Roman" w:cs="Times New Roman"/>
          <w:sz w:val="22"/>
          <w:szCs w:val="22"/>
        </w:rPr>
        <w:tab/>
      </w:r>
      <w:r w:rsidRPr="00DA3FDF">
        <w:rPr>
          <w:rFonts w:ascii="Times New Roman" w:hAnsi="Times New Roman" w:cs="Times New Roman"/>
          <w:sz w:val="22"/>
          <w:szCs w:val="22"/>
        </w:rPr>
        <w:tab/>
      </w:r>
      <w:r w:rsidRPr="00DA3FDF">
        <w:rPr>
          <w:rFonts w:ascii="Times New Roman" w:hAnsi="Times New Roman" w:cs="Times New Roman"/>
          <w:sz w:val="22"/>
          <w:szCs w:val="22"/>
        </w:rPr>
        <w:tab/>
      </w:r>
      <w:r w:rsidRPr="00DA3FDF">
        <w:rPr>
          <w:rFonts w:ascii="Times New Roman" w:hAnsi="Times New Roman" w:cs="Times New Roman"/>
          <w:sz w:val="22"/>
          <w:szCs w:val="22"/>
        </w:rPr>
        <w:tab/>
      </w:r>
      <w:r w:rsidR="00333C2E" w:rsidRPr="00DA3FDF">
        <w:rPr>
          <w:rFonts w:ascii="Times New Roman" w:hAnsi="Times New Roman" w:cs="Times New Roman"/>
          <w:sz w:val="22"/>
          <w:szCs w:val="22"/>
        </w:rPr>
        <w:tab/>
      </w:r>
      <w:r w:rsidR="00333C2E" w:rsidRPr="00DA3FDF">
        <w:rPr>
          <w:rFonts w:ascii="Times New Roman" w:hAnsi="Times New Roman" w:cs="Times New Roman"/>
          <w:sz w:val="22"/>
          <w:szCs w:val="22"/>
        </w:rPr>
        <w:tab/>
      </w:r>
      <w:r w:rsidR="00333C2E" w:rsidRPr="00DA3FDF">
        <w:rPr>
          <w:rFonts w:ascii="Times New Roman" w:hAnsi="Times New Roman" w:cs="Times New Roman"/>
          <w:sz w:val="22"/>
          <w:szCs w:val="22"/>
        </w:rPr>
        <w:tab/>
      </w:r>
      <w:r w:rsidR="00333C2E" w:rsidRPr="00DA3FDF">
        <w:rPr>
          <w:rFonts w:ascii="Times New Roman" w:hAnsi="Times New Roman" w:cs="Times New Roman"/>
          <w:sz w:val="22"/>
          <w:szCs w:val="22"/>
        </w:rPr>
        <w:tab/>
        <w:t>_________________________</w:t>
      </w:r>
    </w:p>
    <w:sectPr w:rsidR="001A224D" w:rsidRPr="00DA3FDF" w:rsidSect="00C90EE8">
      <w:headerReference w:type="even" r:id="rId22"/>
      <w:headerReference w:type="default" r:id="rId23"/>
      <w:footerReference w:type="even" r:id="rId24"/>
      <w:footerReference w:type="default" r:id="rId25"/>
      <w:pgSz w:w="11906" w:h="16838"/>
      <w:pgMar w:top="1103"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84F43" w14:textId="77777777" w:rsidR="001E4F85" w:rsidRDefault="001E4F85">
      <w:r>
        <w:separator/>
      </w:r>
    </w:p>
  </w:endnote>
  <w:endnote w:type="continuationSeparator" w:id="0">
    <w:p w14:paraId="371EC22E" w14:textId="77777777" w:rsidR="001E4F85" w:rsidRDefault="001E4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DejaVu Sans">
    <w:charset w:val="EE"/>
    <w:family w:val="swiss"/>
    <w:pitch w:val="variable"/>
    <w:sig w:usb0="00000000" w:usb1="5200FDFF" w:usb2="00042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altName w:val="Yu Gothic"/>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258673"/>
      <w:docPartObj>
        <w:docPartGallery w:val="Page Numbers (Bottom of Page)"/>
        <w:docPartUnique/>
      </w:docPartObj>
    </w:sdtPr>
    <w:sdtEndPr/>
    <w:sdtContent>
      <w:p w14:paraId="39189530" w14:textId="77777777" w:rsidR="007278D6" w:rsidRDefault="004E5609">
        <w:pPr>
          <w:pStyle w:val="Stopka"/>
          <w:jc w:val="right"/>
        </w:pPr>
        <w:r>
          <w:fldChar w:fldCharType="begin"/>
        </w:r>
        <w:r w:rsidR="007278D6">
          <w:instrText>PAGE   \* MERGEFORMAT</w:instrText>
        </w:r>
        <w:r>
          <w:fldChar w:fldCharType="separate"/>
        </w:r>
        <w:r w:rsidR="00CD6CB8">
          <w:rPr>
            <w:noProof/>
          </w:rPr>
          <w:t>40</w:t>
        </w:r>
        <w:r>
          <w:rPr>
            <w:noProof/>
          </w:rPr>
          <w:fldChar w:fldCharType="end"/>
        </w:r>
      </w:p>
    </w:sdtContent>
  </w:sdt>
  <w:p w14:paraId="7F201498" w14:textId="77777777" w:rsidR="007278D6" w:rsidRDefault="007278D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60652" w14:textId="77777777" w:rsidR="007278D6" w:rsidRDefault="004E5609">
    <w:pPr>
      <w:pStyle w:val="Stopka"/>
      <w:jc w:val="right"/>
    </w:pPr>
    <w:r>
      <w:fldChar w:fldCharType="begin"/>
    </w:r>
    <w:r w:rsidR="007278D6">
      <w:instrText>PAGE   \* MERGEFORMAT</w:instrText>
    </w:r>
    <w:r>
      <w:fldChar w:fldCharType="separate"/>
    </w:r>
    <w:r w:rsidR="00CD6CB8">
      <w:rPr>
        <w:noProof/>
      </w:rPr>
      <w:t>39</w:t>
    </w:r>
    <w:r>
      <w:rPr>
        <w:noProof/>
      </w:rPr>
      <w:fldChar w:fldCharType="end"/>
    </w:r>
  </w:p>
  <w:p w14:paraId="34BD50A8" w14:textId="77777777" w:rsidR="007278D6" w:rsidRDefault="007278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83BC8" w14:textId="77777777" w:rsidR="001E4F85" w:rsidRDefault="001E4F85">
      <w:r>
        <w:separator/>
      </w:r>
    </w:p>
  </w:footnote>
  <w:footnote w:type="continuationSeparator" w:id="0">
    <w:p w14:paraId="44DF7CF6" w14:textId="77777777" w:rsidR="001E4F85" w:rsidRDefault="001E4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7983" w14:textId="77777777" w:rsidR="007278D6" w:rsidRPr="00602B3F" w:rsidRDefault="007278D6" w:rsidP="00954109">
    <w:pPr>
      <w:pStyle w:val="Nagwek"/>
      <w:ind w:left="2124" w:firstLine="708"/>
      <w:rPr>
        <w:rFonts w:ascii="Calibri" w:hAnsi="Calibri" w:cs="Calibri"/>
        <w:b/>
        <w:color w:val="FF0000"/>
        <w:sz w:val="22"/>
        <w:szCs w:val="22"/>
      </w:rPr>
    </w:pPr>
    <w:r>
      <w:rPr>
        <w:rFonts w:ascii="Calibri" w:hAnsi="Calibri" w:cs="Calibri"/>
        <w:b/>
        <w:sz w:val="22"/>
        <w:szCs w:val="22"/>
      </w:rPr>
      <w:t xml:space="preserve">             </w:t>
    </w:r>
    <w:r w:rsidRPr="000C743D">
      <w:rPr>
        <w:rFonts w:ascii="Calibri" w:hAnsi="Calibri" w:cs="Calibri"/>
        <w:b/>
        <w:sz w:val="22"/>
        <w:szCs w:val="22"/>
      </w:rPr>
      <w:t xml:space="preserve">Nr sprawy  </w:t>
    </w:r>
    <w:r w:rsidR="00D02389">
      <w:rPr>
        <w:rFonts w:ascii="Calibri" w:hAnsi="Calibri" w:cs="Calibri"/>
        <w:b/>
        <w:sz w:val="22"/>
        <w:szCs w:val="22"/>
      </w:rPr>
      <w:t>42</w:t>
    </w:r>
    <w:r>
      <w:rPr>
        <w:rFonts w:ascii="Calibri" w:hAnsi="Calibri" w:cs="Calibri"/>
        <w:b/>
        <w:sz w:val="22"/>
        <w:szCs w:val="22"/>
      </w:rPr>
      <w:t>/DIR/UŁ/202</w:t>
    </w:r>
    <w:r w:rsidR="00401640">
      <w:rPr>
        <w:rFonts w:ascii="Calibri" w:hAnsi="Calibri" w:cs="Calibri"/>
        <w:b/>
        <w:sz w:val="22"/>
        <w:szCs w:val="22"/>
      </w:rPr>
      <w:t>2</w:t>
    </w:r>
    <w:r>
      <w:rPr>
        <w:rFonts w:ascii="Calibri" w:hAnsi="Calibri" w:cs="Calibri"/>
        <w:b/>
        <w:sz w:val="22"/>
        <w:szCs w:val="22"/>
      </w:rPr>
      <w:t xml:space="preserve"> </w:t>
    </w:r>
  </w:p>
  <w:p w14:paraId="6C4B4EEF" w14:textId="77777777" w:rsidR="007278D6" w:rsidRPr="0037475E" w:rsidRDefault="007278D6" w:rsidP="00BA5AAC">
    <w:pPr>
      <w:pStyle w:val="Nagwek"/>
      <w:ind w:left="2124" w:firstLine="708"/>
      <w:rPr>
        <w:rFonts w:ascii="Calibri" w:hAnsi="Calibri" w:cs="Calibri"/>
        <w:b/>
        <w:sz w:val="22"/>
        <w:szCs w:val="22"/>
      </w:rPr>
    </w:pPr>
  </w:p>
  <w:p w14:paraId="20201772" w14:textId="77777777" w:rsidR="007278D6" w:rsidRPr="00BA5AAC" w:rsidRDefault="007278D6"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932FB" w14:textId="77777777" w:rsidR="007278D6" w:rsidRPr="0044044D" w:rsidRDefault="007278D6" w:rsidP="0070616E">
    <w:pPr>
      <w:pStyle w:val="Nagwek"/>
      <w:ind w:left="2124" w:firstLine="708"/>
      <w:rPr>
        <w:rFonts w:ascii="Calibri" w:hAnsi="Calibri" w:cs="Calibri"/>
        <w:b/>
        <w:sz w:val="22"/>
        <w:szCs w:val="22"/>
      </w:rPr>
    </w:pPr>
    <w:r>
      <w:rPr>
        <w:rFonts w:ascii="Calibri" w:hAnsi="Calibri" w:cs="Calibri"/>
        <w:b/>
        <w:sz w:val="22"/>
        <w:szCs w:val="22"/>
      </w:rPr>
      <w:t xml:space="preserve">             </w:t>
    </w:r>
    <w:r w:rsidRPr="000C743D">
      <w:rPr>
        <w:rFonts w:ascii="Calibri" w:hAnsi="Calibri" w:cs="Calibri"/>
        <w:b/>
        <w:sz w:val="22"/>
        <w:szCs w:val="22"/>
      </w:rPr>
      <w:t>Nr spraw</w:t>
    </w:r>
    <w:r>
      <w:rPr>
        <w:rFonts w:ascii="Calibri" w:hAnsi="Calibri" w:cs="Calibri"/>
        <w:b/>
        <w:sz w:val="22"/>
        <w:szCs w:val="22"/>
      </w:rPr>
      <w:t xml:space="preserve">y </w:t>
    </w:r>
    <w:r w:rsidR="00D02389">
      <w:rPr>
        <w:rFonts w:ascii="Calibri" w:hAnsi="Calibri" w:cs="Calibri"/>
        <w:b/>
        <w:sz w:val="22"/>
        <w:szCs w:val="22"/>
      </w:rPr>
      <w:t>42</w:t>
    </w:r>
    <w:r w:rsidRPr="009E091A">
      <w:rPr>
        <w:rFonts w:ascii="Calibri" w:hAnsi="Calibri" w:cs="Calibri"/>
        <w:b/>
        <w:sz w:val="22"/>
        <w:szCs w:val="22"/>
      </w:rPr>
      <w:t>/</w:t>
    </w:r>
    <w:r>
      <w:rPr>
        <w:rFonts w:ascii="Calibri" w:hAnsi="Calibri" w:cs="Calibri"/>
        <w:b/>
        <w:sz w:val="22"/>
        <w:szCs w:val="22"/>
      </w:rPr>
      <w:t>DIR/UŁ/202</w:t>
    </w:r>
    <w:r w:rsidR="00401640">
      <w:rPr>
        <w:rFonts w:ascii="Calibri" w:hAnsi="Calibri" w:cs="Calibri"/>
        <w:b/>
        <w:sz w:val="22"/>
        <w:szCs w:val="22"/>
      </w:rPr>
      <w:t>2</w:t>
    </w:r>
  </w:p>
  <w:p w14:paraId="5455B674" w14:textId="77777777" w:rsidR="007278D6" w:rsidRPr="00F03C7F" w:rsidRDefault="007278D6"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0002574"/>
    <w:multiLevelType w:val="hybridMultilevel"/>
    <w:tmpl w:val="99607592"/>
    <w:lvl w:ilvl="0" w:tplc="DEB2CC3C">
      <w:start w:val="1"/>
      <w:numFmt w:val="decimal"/>
      <w:lvlText w:val="%1)"/>
      <w:lvlJc w:val="left"/>
      <w:pPr>
        <w:ind w:left="1364" w:hanging="360"/>
      </w:pPr>
      <w:rPr>
        <w:sz w:val="22"/>
        <w:szCs w:val="22"/>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4"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5"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6"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C1646DC"/>
    <w:multiLevelType w:val="hybridMultilevel"/>
    <w:tmpl w:val="5764EF3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26141980">
      <w:start w:val="1"/>
      <w:numFmt w:val="decimal"/>
      <w:lvlText w:val="%7."/>
      <w:lvlJc w:val="left"/>
      <w:pPr>
        <w:ind w:left="5247" w:hanging="360"/>
      </w:pPr>
      <w:rPr>
        <w:b w:val="0"/>
        <w:i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3"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4"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2741D64"/>
    <w:multiLevelType w:val="multilevel"/>
    <w:tmpl w:val="539AC572"/>
    <w:lvl w:ilvl="0">
      <w:start w:val="1"/>
      <w:numFmt w:val="decimal"/>
      <w:lvlText w:val="%1)"/>
      <w:lvlJc w:val="left"/>
      <w:pPr>
        <w:ind w:left="644" w:hanging="360"/>
      </w:pPr>
      <w:rPr>
        <w:sz w:val="21"/>
        <w:szCs w:val="21"/>
      </w:rPr>
    </w:lvl>
    <w:lvl w:ilvl="1">
      <w:start w:val="2"/>
      <w:numFmt w:val="decimal"/>
      <w:isLgl/>
      <w:lvlText w:val="%1.%2."/>
      <w:lvlJc w:val="left"/>
      <w:pPr>
        <w:tabs>
          <w:tab w:val="num" w:pos="788"/>
        </w:tabs>
        <w:ind w:left="788" w:hanging="504"/>
      </w:pPr>
      <w:rPr>
        <w:rFonts w:hint="default"/>
      </w:rPr>
    </w:lvl>
    <w:lvl w:ilvl="2">
      <w:start w:val="2"/>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364"/>
        </w:tabs>
        <w:ind w:left="1364" w:hanging="108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1724"/>
        </w:tabs>
        <w:ind w:left="1724" w:hanging="1440"/>
      </w:pPr>
      <w:rPr>
        <w:rFonts w:hint="default"/>
      </w:rPr>
    </w:lvl>
  </w:abstractNum>
  <w:abstractNum w:abstractNumId="96" w15:restartNumberingAfterBreak="0">
    <w:nsid w:val="1370674F"/>
    <w:multiLevelType w:val="multilevel"/>
    <w:tmpl w:val="11FAFF58"/>
    <w:lvl w:ilvl="0">
      <w:start w:val="1"/>
      <w:numFmt w:val="decimal"/>
      <w:lvlText w:val="%1."/>
      <w:lvlJc w:val="left"/>
      <w:pPr>
        <w:ind w:left="390" w:hanging="390"/>
      </w:pPr>
      <w:rPr>
        <w:rFonts w:hint="default"/>
      </w:rPr>
    </w:lvl>
    <w:lvl w:ilvl="1">
      <w:start w:val="1"/>
      <w:numFmt w:val="lowerLetter"/>
      <w:lvlText w:val="%2)"/>
      <w:lvlJc w:val="left"/>
      <w:pPr>
        <w:ind w:left="1713" w:hanging="720"/>
      </w:pPr>
      <w:rPr>
        <w:rFonts w:ascii="Times New Roman" w:eastAsia="Arial"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7"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A427AC7"/>
    <w:multiLevelType w:val="hybridMultilevel"/>
    <w:tmpl w:val="132E42B0"/>
    <w:lvl w:ilvl="0" w:tplc="3CAE5EB8">
      <w:start w:val="1"/>
      <w:numFmt w:val="upperLetter"/>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9" w15:restartNumberingAfterBreak="0">
    <w:nsid w:val="1C8A11BF"/>
    <w:multiLevelType w:val="hybridMultilevel"/>
    <w:tmpl w:val="C794003A"/>
    <w:lvl w:ilvl="0" w:tplc="3FC26BD8">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0" w15:restartNumberingAfterBreak="0">
    <w:nsid w:val="229C6296"/>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1" w15:restartNumberingAfterBreak="0">
    <w:nsid w:val="22A715F3"/>
    <w:multiLevelType w:val="multilevel"/>
    <w:tmpl w:val="81007CB8"/>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2"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3"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4" w15:restartNumberingAfterBreak="0">
    <w:nsid w:val="281D1BD1"/>
    <w:multiLevelType w:val="multilevel"/>
    <w:tmpl w:val="B7B2AE6C"/>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3"/>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5"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6"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7"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8" w15:restartNumberingAfterBreak="0">
    <w:nsid w:val="38294A7A"/>
    <w:multiLevelType w:val="multilevel"/>
    <w:tmpl w:val="5978B486"/>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b w:val="0"/>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09" w15:restartNumberingAfterBreak="0">
    <w:nsid w:val="3A616705"/>
    <w:multiLevelType w:val="hybridMultilevel"/>
    <w:tmpl w:val="AC5A726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1"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DD01377"/>
    <w:multiLevelType w:val="hybridMultilevel"/>
    <w:tmpl w:val="B502B7C8"/>
    <w:lvl w:ilvl="0" w:tplc="FE8C0F16">
      <w:start w:val="1"/>
      <w:numFmt w:val="decimal"/>
      <w:lvlText w:val="%1."/>
      <w:lvlJc w:val="left"/>
      <w:pPr>
        <w:ind w:left="720" w:hanging="360"/>
      </w:pPr>
      <w:rPr>
        <w:rFonts w:hint="default"/>
        <w:b/>
        <w:color w:val="1F497D" w:themeColor="text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0705571"/>
    <w:multiLevelType w:val="multilevel"/>
    <w:tmpl w:val="0B981150"/>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trike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15"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25D3593"/>
    <w:multiLevelType w:val="hybridMultilevel"/>
    <w:tmpl w:val="3342DEF8"/>
    <w:lvl w:ilvl="0" w:tplc="54A845BA">
      <w:start w:val="3"/>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43C73F8"/>
    <w:multiLevelType w:val="hybridMultilevel"/>
    <w:tmpl w:val="FD34435E"/>
    <w:lvl w:ilvl="0" w:tplc="3FB8D4C4">
      <w:start w:val="1"/>
      <w:numFmt w:val="lowerLetter"/>
      <w:lvlText w:val="%1)"/>
      <w:lvlJc w:val="left"/>
      <w:pPr>
        <w:ind w:left="2073" w:hanging="360"/>
      </w:pPr>
      <w:rPr>
        <w:rFonts w:hint="default"/>
        <w:color w:val="000000"/>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18" w15:restartNumberingAfterBreak="0">
    <w:nsid w:val="45A22B44"/>
    <w:multiLevelType w:val="hybridMultilevel"/>
    <w:tmpl w:val="E72280FC"/>
    <w:lvl w:ilvl="0" w:tplc="6AE0AF34">
      <w:start w:val="1"/>
      <w:numFmt w:val="lowerLetter"/>
      <w:lvlText w:val="%1)"/>
      <w:lvlJc w:val="left"/>
      <w:pPr>
        <w:ind w:left="1778" w:hanging="360"/>
      </w:pPr>
      <w:rPr>
        <w:rFonts w:hint="default"/>
        <w:b/>
        <w:color w:val="1F497D" w:themeColor="text2"/>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19" w15:restartNumberingAfterBreak="0">
    <w:nsid w:val="462E085F"/>
    <w:multiLevelType w:val="hybridMultilevel"/>
    <w:tmpl w:val="D4427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1"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2"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23" w15:restartNumberingAfterBreak="0">
    <w:nsid w:val="4F9260F6"/>
    <w:multiLevelType w:val="multilevel"/>
    <w:tmpl w:val="406A8D60"/>
    <w:lvl w:ilvl="0">
      <w:start w:val="1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4" w15:restartNumberingAfterBreak="0">
    <w:nsid w:val="513A5C02"/>
    <w:multiLevelType w:val="hybridMultilevel"/>
    <w:tmpl w:val="FCB8E18C"/>
    <w:lvl w:ilvl="0" w:tplc="6764E570">
      <w:start w:val="1"/>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26" w15:restartNumberingAfterBreak="0">
    <w:nsid w:val="53E24081"/>
    <w:multiLevelType w:val="multilevel"/>
    <w:tmpl w:val="CDB67DF4"/>
    <w:lvl w:ilvl="0">
      <w:start w:val="2"/>
      <w:numFmt w:val="decimal"/>
      <w:lvlText w:val="%1."/>
      <w:lvlJc w:val="left"/>
      <w:pPr>
        <w:ind w:left="1636" w:hanging="360"/>
      </w:pPr>
      <w:rPr>
        <w:rFonts w:ascii="Times New Roman" w:eastAsia="Times New Roman" w:hAnsi="Times New Roman" w:cs="Times New Roman" w:hint="default"/>
      </w:rPr>
    </w:lvl>
    <w:lvl w:ilvl="1">
      <w:start w:val="3"/>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7"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28"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9"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0"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1"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33" w15:restartNumberingAfterBreak="0">
    <w:nsid w:val="62E81852"/>
    <w:multiLevelType w:val="hybridMultilevel"/>
    <w:tmpl w:val="8C18DF98"/>
    <w:lvl w:ilvl="0" w:tplc="7B422566">
      <w:start w:val="6"/>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3F14E5C"/>
    <w:multiLevelType w:val="hybridMultilevel"/>
    <w:tmpl w:val="3C7A8DDC"/>
    <w:lvl w:ilvl="0" w:tplc="B6BA78F6">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5"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7"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38" w15:restartNumberingAfterBreak="0">
    <w:nsid w:val="6F2E762D"/>
    <w:multiLevelType w:val="multilevel"/>
    <w:tmpl w:val="5914AD46"/>
    <w:lvl w:ilvl="0">
      <w:start w:val="5"/>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39"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0"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1"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2"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3"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7D91022"/>
    <w:multiLevelType w:val="hybridMultilevel"/>
    <w:tmpl w:val="1E0AB474"/>
    <w:lvl w:ilvl="0" w:tplc="04150017">
      <w:start w:val="1"/>
      <w:numFmt w:val="lowerLetter"/>
      <w:lvlText w:val="%1)"/>
      <w:lvlJc w:val="left"/>
      <w:pPr>
        <w:ind w:left="2356" w:hanging="360"/>
      </w:pPr>
    </w:lvl>
    <w:lvl w:ilvl="1" w:tplc="04150019" w:tentative="1">
      <w:start w:val="1"/>
      <w:numFmt w:val="lowerLetter"/>
      <w:lvlText w:val="%2."/>
      <w:lvlJc w:val="left"/>
      <w:pPr>
        <w:ind w:left="3076" w:hanging="360"/>
      </w:pPr>
    </w:lvl>
    <w:lvl w:ilvl="2" w:tplc="0415001B" w:tentative="1">
      <w:start w:val="1"/>
      <w:numFmt w:val="lowerRoman"/>
      <w:lvlText w:val="%3."/>
      <w:lvlJc w:val="right"/>
      <w:pPr>
        <w:ind w:left="3796" w:hanging="180"/>
      </w:pPr>
    </w:lvl>
    <w:lvl w:ilvl="3" w:tplc="0415000F" w:tentative="1">
      <w:start w:val="1"/>
      <w:numFmt w:val="decimal"/>
      <w:lvlText w:val="%4."/>
      <w:lvlJc w:val="left"/>
      <w:pPr>
        <w:ind w:left="4516" w:hanging="360"/>
      </w:pPr>
    </w:lvl>
    <w:lvl w:ilvl="4" w:tplc="04150019" w:tentative="1">
      <w:start w:val="1"/>
      <w:numFmt w:val="lowerLetter"/>
      <w:lvlText w:val="%5."/>
      <w:lvlJc w:val="left"/>
      <w:pPr>
        <w:ind w:left="5236" w:hanging="360"/>
      </w:pPr>
    </w:lvl>
    <w:lvl w:ilvl="5" w:tplc="0415001B" w:tentative="1">
      <w:start w:val="1"/>
      <w:numFmt w:val="lowerRoman"/>
      <w:lvlText w:val="%6."/>
      <w:lvlJc w:val="right"/>
      <w:pPr>
        <w:ind w:left="5956" w:hanging="180"/>
      </w:pPr>
    </w:lvl>
    <w:lvl w:ilvl="6" w:tplc="0415000F" w:tentative="1">
      <w:start w:val="1"/>
      <w:numFmt w:val="decimal"/>
      <w:lvlText w:val="%7."/>
      <w:lvlJc w:val="left"/>
      <w:pPr>
        <w:ind w:left="6676" w:hanging="360"/>
      </w:pPr>
    </w:lvl>
    <w:lvl w:ilvl="7" w:tplc="04150019" w:tentative="1">
      <w:start w:val="1"/>
      <w:numFmt w:val="lowerLetter"/>
      <w:lvlText w:val="%8."/>
      <w:lvlJc w:val="left"/>
      <w:pPr>
        <w:ind w:left="7396" w:hanging="360"/>
      </w:pPr>
    </w:lvl>
    <w:lvl w:ilvl="8" w:tplc="0415001B" w:tentative="1">
      <w:start w:val="1"/>
      <w:numFmt w:val="lowerRoman"/>
      <w:lvlText w:val="%9."/>
      <w:lvlJc w:val="right"/>
      <w:pPr>
        <w:ind w:left="8116" w:hanging="180"/>
      </w:pPr>
    </w:lvl>
  </w:abstractNum>
  <w:abstractNum w:abstractNumId="145"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6"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7"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9" w15:restartNumberingAfterBreak="0">
    <w:nsid w:val="7C510B5D"/>
    <w:multiLevelType w:val="hybridMultilevel"/>
    <w:tmpl w:val="42286DE0"/>
    <w:lvl w:ilvl="0" w:tplc="3D8EE4D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0"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2"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6827191">
    <w:abstractNumId w:val="5"/>
  </w:num>
  <w:num w:numId="2" w16cid:durableId="192959945">
    <w:abstractNumId w:val="56"/>
  </w:num>
  <w:num w:numId="3" w16cid:durableId="2143039354">
    <w:abstractNumId w:val="65"/>
  </w:num>
  <w:num w:numId="4" w16cid:durableId="1157112121">
    <w:abstractNumId w:val="68"/>
  </w:num>
  <w:num w:numId="5" w16cid:durableId="1012731515">
    <w:abstractNumId w:val="135"/>
  </w:num>
  <w:num w:numId="6" w16cid:durableId="66926251">
    <w:abstractNumId w:val="130"/>
  </w:num>
  <w:num w:numId="7" w16cid:durableId="141391356">
    <w:abstractNumId w:val="108"/>
  </w:num>
  <w:num w:numId="8" w16cid:durableId="1559433146">
    <w:abstractNumId w:val="128"/>
  </w:num>
  <w:num w:numId="9" w16cid:durableId="1056390412">
    <w:abstractNumId w:val="139"/>
  </w:num>
  <w:num w:numId="10" w16cid:durableId="600064598">
    <w:abstractNumId w:val="132"/>
  </w:num>
  <w:num w:numId="11" w16cid:durableId="2124956045">
    <w:abstractNumId w:val="137"/>
  </w:num>
  <w:num w:numId="12" w16cid:durableId="735323800">
    <w:abstractNumId w:val="122"/>
  </w:num>
  <w:num w:numId="13" w16cid:durableId="1402601489">
    <w:abstractNumId w:val="84"/>
  </w:num>
  <w:num w:numId="14" w16cid:durableId="1332102176">
    <w:abstractNumId w:val="121"/>
  </w:num>
  <w:num w:numId="15" w16cid:durableId="78524032">
    <w:abstractNumId w:val="145"/>
  </w:num>
  <w:num w:numId="16" w16cid:durableId="676077649">
    <w:abstractNumId w:val="119"/>
  </w:num>
  <w:num w:numId="17" w16cid:durableId="2125079978">
    <w:abstractNumId w:val="141"/>
  </w:num>
  <w:num w:numId="18" w16cid:durableId="296183838">
    <w:abstractNumId w:val="110"/>
  </w:num>
  <w:num w:numId="19" w16cid:durableId="1883052086">
    <w:abstractNumId w:val="125"/>
  </w:num>
  <w:num w:numId="20" w16cid:durableId="1853060829">
    <w:abstractNumId w:val="93"/>
  </w:num>
  <w:num w:numId="21" w16cid:durableId="1262908798">
    <w:abstractNumId w:val="88"/>
  </w:num>
  <w:num w:numId="22" w16cid:durableId="1705399309">
    <w:abstractNumId w:val="85"/>
  </w:num>
  <w:num w:numId="23" w16cid:durableId="1339037399">
    <w:abstractNumId w:val="112"/>
  </w:num>
  <w:num w:numId="24" w16cid:durableId="1929386820">
    <w:abstractNumId w:val="102"/>
  </w:num>
  <w:num w:numId="25" w16cid:durableId="87627286">
    <w:abstractNumId w:val="127"/>
  </w:num>
  <w:num w:numId="26" w16cid:durableId="1135412078">
    <w:abstractNumId w:val="106"/>
  </w:num>
  <w:num w:numId="27" w16cid:durableId="1735425742">
    <w:abstractNumId w:val="101"/>
  </w:num>
  <w:num w:numId="28" w16cid:durableId="1441559931">
    <w:abstractNumId w:val="92"/>
  </w:num>
  <w:num w:numId="29" w16cid:durableId="1241597238">
    <w:abstractNumId w:val="126"/>
  </w:num>
  <w:num w:numId="30" w16cid:durableId="1332367090">
    <w:abstractNumId w:val="107"/>
  </w:num>
  <w:num w:numId="31" w16cid:durableId="1616205812">
    <w:abstractNumId w:val="105"/>
  </w:num>
  <w:num w:numId="32" w16cid:durableId="885457349">
    <w:abstractNumId w:val="113"/>
  </w:num>
  <w:num w:numId="33" w16cid:durableId="1413431498">
    <w:abstractNumId w:val="114"/>
  </w:num>
  <w:num w:numId="34" w16cid:durableId="1496796636">
    <w:abstractNumId w:val="111"/>
  </w:num>
  <w:num w:numId="35" w16cid:durableId="249387247">
    <w:abstractNumId w:val="134"/>
  </w:num>
  <w:num w:numId="36" w16cid:durableId="748423842">
    <w:abstractNumId w:val="116"/>
  </w:num>
  <w:num w:numId="37" w16cid:durableId="348678225">
    <w:abstractNumId w:val="136"/>
  </w:num>
  <w:num w:numId="38" w16cid:durableId="239485158">
    <w:abstractNumId w:val="91"/>
  </w:num>
  <w:num w:numId="39" w16cid:durableId="1567912869">
    <w:abstractNumId w:val="143"/>
  </w:num>
  <w:num w:numId="40" w16cid:durableId="1278834740">
    <w:abstractNumId w:val="131"/>
  </w:num>
  <w:num w:numId="41" w16cid:durableId="1004286678">
    <w:abstractNumId w:val="90"/>
  </w:num>
  <w:num w:numId="42" w16cid:durableId="23946882">
    <w:abstractNumId w:val="146"/>
  </w:num>
  <w:num w:numId="43" w16cid:durableId="671681731">
    <w:abstractNumId w:val="97"/>
  </w:num>
  <w:num w:numId="44" w16cid:durableId="983194298">
    <w:abstractNumId w:val="150"/>
  </w:num>
  <w:num w:numId="45" w16cid:durableId="574046980">
    <w:abstractNumId w:val="94"/>
  </w:num>
  <w:num w:numId="46" w16cid:durableId="1729918848">
    <w:abstractNumId w:val="86"/>
  </w:num>
  <w:num w:numId="47" w16cid:durableId="863059954">
    <w:abstractNumId w:val="89"/>
  </w:num>
  <w:num w:numId="48" w16cid:durableId="1096944596">
    <w:abstractNumId w:val="120"/>
  </w:num>
  <w:num w:numId="49" w16cid:durableId="1102184852">
    <w:abstractNumId w:val="147"/>
  </w:num>
  <w:num w:numId="50" w16cid:durableId="1523590977">
    <w:abstractNumId w:val="152"/>
  </w:num>
  <w:num w:numId="51" w16cid:durableId="2025325553">
    <w:abstractNumId w:val="100"/>
  </w:num>
  <w:num w:numId="52" w16cid:durableId="1369793117">
    <w:abstractNumId w:val="151"/>
  </w:num>
  <w:num w:numId="53" w16cid:durableId="1285427796">
    <w:abstractNumId w:val="129"/>
  </w:num>
  <w:num w:numId="54" w16cid:durableId="1027413125">
    <w:abstractNumId w:val="142"/>
  </w:num>
  <w:num w:numId="55" w16cid:durableId="262885395">
    <w:abstractNumId w:val="115"/>
  </w:num>
  <w:num w:numId="56" w16cid:durableId="179592502">
    <w:abstractNumId w:val="148"/>
  </w:num>
  <w:num w:numId="57" w16cid:durableId="697901001">
    <w:abstractNumId w:val="87"/>
  </w:num>
  <w:num w:numId="58" w16cid:durableId="749811183">
    <w:abstractNumId w:val="103"/>
  </w:num>
  <w:num w:numId="59" w16cid:durableId="1273627594">
    <w:abstractNumId w:val="149"/>
  </w:num>
  <w:num w:numId="60" w16cid:durableId="772212243">
    <w:abstractNumId w:val="109"/>
  </w:num>
  <w:num w:numId="61" w16cid:durableId="2080709642">
    <w:abstractNumId w:val="95"/>
  </w:num>
  <w:num w:numId="62" w16cid:durableId="175535298">
    <w:abstractNumId w:val="96"/>
  </w:num>
  <w:num w:numId="63" w16cid:durableId="1609846383">
    <w:abstractNumId w:val="138"/>
  </w:num>
  <w:num w:numId="64" w16cid:durableId="1779445533">
    <w:abstractNumId w:val="83"/>
  </w:num>
  <w:num w:numId="65" w16cid:durableId="173111196">
    <w:abstractNumId w:val="99"/>
  </w:num>
  <w:num w:numId="66" w16cid:durableId="1988050353">
    <w:abstractNumId w:val="118"/>
  </w:num>
  <w:num w:numId="67" w16cid:durableId="1117875439">
    <w:abstractNumId w:val="144"/>
  </w:num>
  <w:num w:numId="68" w16cid:durableId="2024624598">
    <w:abstractNumId w:val="124"/>
  </w:num>
  <w:num w:numId="69" w16cid:durableId="1273511576">
    <w:abstractNumId w:val="104"/>
  </w:num>
  <w:num w:numId="70" w16cid:durableId="738132424">
    <w:abstractNumId w:val="123"/>
  </w:num>
  <w:num w:numId="71" w16cid:durableId="639652557">
    <w:abstractNumId w:val="133"/>
  </w:num>
  <w:num w:numId="72" w16cid:durableId="1524585532">
    <w:abstractNumId w:val="98"/>
  </w:num>
  <w:num w:numId="73" w16cid:durableId="574557169">
    <w:abstractNumId w:val="11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23E3"/>
    <w:rsid w:val="00004D75"/>
    <w:rsid w:val="000050EB"/>
    <w:rsid w:val="00006E6C"/>
    <w:rsid w:val="00006EAD"/>
    <w:rsid w:val="00007F40"/>
    <w:rsid w:val="00007F44"/>
    <w:rsid w:val="0001169D"/>
    <w:rsid w:val="000123B4"/>
    <w:rsid w:val="00012624"/>
    <w:rsid w:val="00015C93"/>
    <w:rsid w:val="000164B2"/>
    <w:rsid w:val="0001658E"/>
    <w:rsid w:val="00017F7B"/>
    <w:rsid w:val="00022A42"/>
    <w:rsid w:val="00023B1E"/>
    <w:rsid w:val="00023DFC"/>
    <w:rsid w:val="00025340"/>
    <w:rsid w:val="000257AF"/>
    <w:rsid w:val="00026DCB"/>
    <w:rsid w:val="0002768E"/>
    <w:rsid w:val="000279AC"/>
    <w:rsid w:val="000301EC"/>
    <w:rsid w:val="00030738"/>
    <w:rsid w:val="0003250F"/>
    <w:rsid w:val="00032A0A"/>
    <w:rsid w:val="00034301"/>
    <w:rsid w:val="00034731"/>
    <w:rsid w:val="00035D17"/>
    <w:rsid w:val="00037140"/>
    <w:rsid w:val="000418F4"/>
    <w:rsid w:val="00041D4A"/>
    <w:rsid w:val="000424A6"/>
    <w:rsid w:val="00042B78"/>
    <w:rsid w:val="000431F5"/>
    <w:rsid w:val="00043A3A"/>
    <w:rsid w:val="00044554"/>
    <w:rsid w:val="000458CC"/>
    <w:rsid w:val="00045D8F"/>
    <w:rsid w:val="000469EA"/>
    <w:rsid w:val="00046CE7"/>
    <w:rsid w:val="00050EBD"/>
    <w:rsid w:val="00051AB2"/>
    <w:rsid w:val="00051E6F"/>
    <w:rsid w:val="00053124"/>
    <w:rsid w:val="0005380B"/>
    <w:rsid w:val="00053B93"/>
    <w:rsid w:val="00054BA0"/>
    <w:rsid w:val="00055E12"/>
    <w:rsid w:val="00056697"/>
    <w:rsid w:val="00057302"/>
    <w:rsid w:val="00060DF7"/>
    <w:rsid w:val="000610C7"/>
    <w:rsid w:val="00061775"/>
    <w:rsid w:val="000618F5"/>
    <w:rsid w:val="00061B3A"/>
    <w:rsid w:val="00061C82"/>
    <w:rsid w:val="00061F64"/>
    <w:rsid w:val="000624CF"/>
    <w:rsid w:val="0006283E"/>
    <w:rsid w:val="00062F6D"/>
    <w:rsid w:val="00063160"/>
    <w:rsid w:val="000635AA"/>
    <w:rsid w:val="00063842"/>
    <w:rsid w:val="00064836"/>
    <w:rsid w:val="00064964"/>
    <w:rsid w:val="0006550F"/>
    <w:rsid w:val="0006705A"/>
    <w:rsid w:val="000671E2"/>
    <w:rsid w:val="0006749B"/>
    <w:rsid w:val="00067A9F"/>
    <w:rsid w:val="00067C34"/>
    <w:rsid w:val="000727FC"/>
    <w:rsid w:val="00072DFA"/>
    <w:rsid w:val="00072F2D"/>
    <w:rsid w:val="00072FAB"/>
    <w:rsid w:val="0007485E"/>
    <w:rsid w:val="0007626B"/>
    <w:rsid w:val="00077015"/>
    <w:rsid w:val="00077679"/>
    <w:rsid w:val="000776C3"/>
    <w:rsid w:val="00077F03"/>
    <w:rsid w:val="00081748"/>
    <w:rsid w:val="000818A9"/>
    <w:rsid w:val="00081F89"/>
    <w:rsid w:val="00082203"/>
    <w:rsid w:val="0008368C"/>
    <w:rsid w:val="00083F72"/>
    <w:rsid w:val="00085281"/>
    <w:rsid w:val="00085752"/>
    <w:rsid w:val="00086888"/>
    <w:rsid w:val="00086C9F"/>
    <w:rsid w:val="00087377"/>
    <w:rsid w:val="00090E82"/>
    <w:rsid w:val="000925F3"/>
    <w:rsid w:val="00092603"/>
    <w:rsid w:val="000926A8"/>
    <w:rsid w:val="00092815"/>
    <w:rsid w:val="00092BA7"/>
    <w:rsid w:val="00094180"/>
    <w:rsid w:val="000955D3"/>
    <w:rsid w:val="00095C2C"/>
    <w:rsid w:val="00097668"/>
    <w:rsid w:val="00097B96"/>
    <w:rsid w:val="00097EAD"/>
    <w:rsid w:val="000A0A08"/>
    <w:rsid w:val="000A1D91"/>
    <w:rsid w:val="000A24D0"/>
    <w:rsid w:val="000A3270"/>
    <w:rsid w:val="000A3EBD"/>
    <w:rsid w:val="000A57B3"/>
    <w:rsid w:val="000A5B87"/>
    <w:rsid w:val="000A5DBC"/>
    <w:rsid w:val="000B20A7"/>
    <w:rsid w:val="000B2109"/>
    <w:rsid w:val="000B3220"/>
    <w:rsid w:val="000B34B8"/>
    <w:rsid w:val="000B49BA"/>
    <w:rsid w:val="000B4ED2"/>
    <w:rsid w:val="000B560B"/>
    <w:rsid w:val="000B5DB3"/>
    <w:rsid w:val="000B64AD"/>
    <w:rsid w:val="000B6EBC"/>
    <w:rsid w:val="000B7483"/>
    <w:rsid w:val="000C361D"/>
    <w:rsid w:val="000C4466"/>
    <w:rsid w:val="000C4F4B"/>
    <w:rsid w:val="000C5482"/>
    <w:rsid w:val="000C589A"/>
    <w:rsid w:val="000C743D"/>
    <w:rsid w:val="000C7496"/>
    <w:rsid w:val="000C7A8E"/>
    <w:rsid w:val="000D0B35"/>
    <w:rsid w:val="000D1023"/>
    <w:rsid w:val="000D1F28"/>
    <w:rsid w:val="000D3314"/>
    <w:rsid w:val="000D3C15"/>
    <w:rsid w:val="000D3C52"/>
    <w:rsid w:val="000D49CC"/>
    <w:rsid w:val="000D6589"/>
    <w:rsid w:val="000E0D43"/>
    <w:rsid w:val="000E1D14"/>
    <w:rsid w:val="000E26FE"/>
    <w:rsid w:val="000E2782"/>
    <w:rsid w:val="000E3B51"/>
    <w:rsid w:val="000E42CB"/>
    <w:rsid w:val="000E5156"/>
    <w:rsid w:val="000E5377"/>
    <w:rsid w:val="000E5545"/>
    <w:rsid w:val="000E5A3F"/>
    <w:rsid w:val="000E5C75"/>
    <w:rsid w:val="000E7573"/>
    <w:rsid w:val="000F11C7"/>
    <w:rsid w:val="000F13BC"/>
    <w:rsid w:val="000F13F1"/>
    <w:rsid w:val="000F143B"/>
    <w:rsid w:val="000F1FB9"/>
    <w:rsid w:val="000F2240"/>
    <w:rsid w:val="000F3694"/>
    <w:rsid w:val="000F3ABF"/>
    <w:rsid w:val="000F4773"/>
    <w:rsid w:val="000F6616"/>
    <w:rsid w:val="000F7012"/>
    <w:rsid w:val="000F753E"/>
    <w:rsid w:val="000F76FE"/>
    <w:rsid w:val="000F7E71"/>
    <w:rsid w:val="0010052D"/>
    <w:rsid w:val="0010083B"/>
    <w:rsid w:val="00100DA0"/>
    <w:rsid w:val="001022DE"/>
    <w:rsid w:val="0010293F"/>
    <w:rsid w:val="00103395"/>
    <w:rsid w:val="001040BB"/>
    <w:rsid w:val="00107C2D"/>
    <w:rsid w:val="00107E17"/>
    <w:rsid w:val="001109CC"/>
    <w:rsid w:val="001117DC"/>
    <w:rsid w:val="00111FC5"/>
    <w:rsid w:val="00112D3A"/>
    <w:rsid w:val="001141F8"/>
    <w:rsid w:val="00114521"/>
    <w:rsid w:val="00116AB8"/>
    <w:rsid w:val="00116B1B"/>
    <w:rsid w:val="00116DA9"/>
    <w:rsid w:val="0011727E"/>
    <w:rsid w:val="00117EE9"/>
    <w:rsid w:val="00121843"/>
    <w:rsid w:val="00123173"/>
    <w:rsid w:val="0012409D"/>
    <w:rsid w:val="00126BE5"/>
    <w:rsid w:val="00127989"/>
    <w:rsid w:val="0013131D"/>
    <w:rsid w:val="00131827"/>
    <w:rsid w:val="00132170"/>
    <w:rsid w:val="001331FF"/>
    <w:rsid w:val="0013379E"/>
    <w:rsid w:val="00135374"/>
    <w:rsid w:val="001366A8"/>
    <w:rsid w:val="001372AD"/>
    <w:rsid w:val="001374BA"/>
    <w:rsid w:val="00137585"/>
    <w:rsid w:val="001377A6"/>
    <w:rsid w:val="001410BD"/>
    <w:rsid w:val="00142856"/>
    <w:rsid w:val="001446F6"/>
    <w:rsid w:val="00144730"/>
    <w:rsid w:val="00145346"/>
    <w:rsid w:val="001467F7"/>
    <w:rsid w:val="001479C0"/>
    <w:rsid w:val="00147B2A"/>
    <w:rsid w:val="00151146"/>
    <w:rsid w:val="00151595"/>
    <w:rsid w:val="00151728"/>
    <w:rsid w:val="0015544E"/>
    <w:rsid w:val="00156DC4"/>
    <w:rsid w:val="00161D2A"/>
    <w:rsid w:val="00161D68"/>
    <w:rsid w:val="00162DAD"/>
    <w:rsid w:val="00164075"/>
    <w:rsid w:val="001640DE"/>
    <w:rsid w:val="00164363"/>
    <w:rsid w:val="00164A7E"/>
    <w:rsid w:val="00164F9A"/>
    <w:rsid w:val="0016516A"/>
    <w:rsid w:val="001666F1"/>
    <w:rsid w:val="00166C3D"/>
    <w:rsid w:val="00167302"/>
    <w:rsid w:val="001675FD"/>
    <w:rsid w:val="001704AB"/>
    <w:rsid w:val="001712EE"/>
    <w:rsid w:val="00171680"/>
    <w:rsid w:val="00171980"/>
    <w:rsid w:val="00171A10"/>
    <w:rsid w:val="0017212A"/>
    <w:rsid w:val="0017412A"/>
    <w:rsid w:val="001747D8"/>
    <w:rsid w:val="00174896"/>
    <w:rsid w:val="00175B35"/>
    <w:rsid w:val="00176A81"/>
    <w:rsid w:val="00177BC1"/>
    <w:rsid w:val="00177DC3"/>
    <w:rsid w:val="00180B22"/>
    <w:rsid w:val="001821FF"/>
    <w:rsid w:val="0018466C"/>
    <w:rsid w:val="00185102"/>
    <w:rsid w:val="0018536B"/>
    <w:rsid w:val="00186587"/>
    <w:rsid w:val="00186975"/>
    <w:rsid w:val="0019012E"/>
    <w:rsid w:val="0019037C"/>
    <w:rsid w:val="00191066"/>
    <w:rsid w:val="00195C4D"/>
    <w:rsid w:val="00196542"/>
    <w:rsid w:val="00197568"/>
    <w:rsid w:val="0019756C"/>
    <w:rsid w:val="00197E3F"/>
    <w:rsid w:val="001A0BD6"/>
    <w:rsid w:val="001A0DBE"/>
    <w:rsid w:val="001A14D1"/>
    <w:rsid w:val="001A167E"/>
    <w:rsid w:val="001A2105"/>
    <w:rsid w:val="001A224D"/>
    <w:rsid w:val="001A5FFE"/>
    <w:rsid w:val="001A6E31"/>
    <w:rsid w:val="001B0350"/>
    <w:rsid w:val="001B133A"/>
    <w:rsid w:val="001B164E"/>
    <w:rsid w:val="001B20AC"/>
    <w:rsid w:val="001B2418"/>
    <w:rsid w:val="001B2592"/>
    <w:rsid w:val="001B2A8F"/>
    <w:rsid w:val="001B2BF8"/>
    <w:rsid w:val="001B3E92"/>
    <w:rsid w:val="001B4991"/>
    <w:rsid w:val="001B5306"/>
    <w:rsid w:val="001B78F3"/>
    <w:rsid w:val="001C0193"/>
    <w:rsid w:val="001C01B7"/>
    <w:rsid w:val="001C0254"/>
    <w:rsid w:val="001C0D59"/>
    <w:rsid w:val="001C1CA5"/>
    <w:rsid w:val="001C2DE7"/>
    <w:rsid w:val="001C4217"/>
    <w:rsid w:val="001C5E83"/>
    <w:rsid w:val="001C69B3"/>
    <w:rsid w:val="001C69D0"/>
    <w:rsid w:val="001C7ADD"/>
    <w:rsid w:val="001C7AF4"/>
    <w:rsid w:val="001D129C"/>
    <w:rsid w:val="001D30C1"/>
    <w:rsid w:val="001D451E"/>
    <w:rsid w:val="001D45E7"/>
    <w:rsid w:val="001D5C66"/>
    <w:rsid w:val="001D72FD"/>
    <w:rsid w:val="001D7D17"/>
    <w:rsid w:val="001E0587"/>
    <w:rsid w:val="001E1754"/>
    <w:rsid w:val="001E3349"/>
    <w:rsid w:val="001E4F85"/>
    <w:rsid w:val="001E54F4"/>
    <w:rsid w:val="001E5B92"/>
    <w:rsid w:val="001E5FF8"/>
    <w:rsid w:val="001E7110"/>
    <w:rsid w:val="001E736A"/>
    <w:rsid w:val="001E7F19"/>
    <w:rsid w:val="001F1085"/>
    <w:rsid w:val="001F16C9"/>
    <w:rsid w:val="001F1B44"/>
    <w:rsid w:val="001F2DAA"/>
    <w:rsid w:val="001F3B11"/>
    <w:rsid w:val="001F3C7F"/>
    <w:rsid w:val="001F411B"/>
    <w:rsid w:val="001F4343"/>
    <w:rsid w:val="001F4E2E"/>
    <w:rsid w:val="001F5757"/>
    <w:rsid w:val="001F5FD7"/>
    <w:rsid w:val="001F7E08"/>
    <w:rsid w:val="00201380"/>
    <w:rsid w:val="00201BE9"/>
    <w:rsid w:val="00202B29"/>
    <w:rsid w:val="00203231"/>
    <w:rsid w:val="002036DB"/>
    <w:rsid w:val="00204345"/>
    <w:rsid w:val="00204671"/>
    <w:rsid w:val="00204E88"/>
    <w:rsid w:val="0020508F"/>
    <w:rsid w:val="0020544C"/>
    <w:rsid w:val="00207507"/>
    <w:rsid w:val="002118C5"/>
    <w:rsid w:val="0021313C"/>
    <w:rsid w:val="0021412C"/>
    <w:rsid w:val="002141EF"/>
    <w:rsid w:val="002147F2"/>
    <w:rsid w:val="00214EC4"/>
    <w:rsid w:val="00215CC7"/>
    <w:rsid w:val="002160D8"/>
    <w:rsid w:val="00216E42"/>
    <w:rsid w:val="00217340"/>
    <w:rsid w:val="002179B1"/>
    <w:rsid w:val="00222E3D"/>
    <w:rsid w:val="00222E42"/>
    <w:rsid w:val="00222EA4"/>
    <w:rsid w:val="00223B53"/>
    <w:rsid w:val="002242D4"/>
    <w:rsid w:val="002259EB"/>
    <w:rsid w:val="00226DF4"/>
    <w:rsid w:val="00230D6D"/>
    <w:rsid w:val="00231957"/>
    <w:rsid w:val="00231D9D"/>
    <w:rsid w:val="00233C8F"/>
    <w:rsid w:val="00236065"/>
    <w:rsid w:val="00237721"/>
    <w:rsid w:val="0024221C"/>
    <w:rsid w:val="002429CF"/>
    <w:rsid w:val="00242E8C"/>
    <w:rsid w:val="00243275"/>
    <w:rsid w:val="002435EF"/>
    <w:rsid w:val="0024443C"/>
    <w:rsid w:val="00244F30"/>
    <w:rsid w:val="00245BCF"/>
    <w:rsid w:val="00246A10"/>
    <w:rsid w:val="00250906"/>
    <w:rsid w:val="00251D5D"/>
    <w:rsid w:val="0025205F"/>
    <w:rsid w:val="00253F3A"/>
    <w:rsid w:val="002540B0"/>
    <w:rsid w:val="002540FA"/>
    <w:rsid w:val="002550E9"/>
    <w:rsid w:val="00255184"/>
    <w:rsid w:val="00256596"/>
    <w:rsid w:val="00256FE1"/>
    <w:rsid w:val="00257196"/>
    <w:rsid w:val="002572C4"/>
    <w:rsid w:val="00265CC5"/>
    <w:rsid w:val="00267487"/>
    <w:rsid w:val="00271810"/>
    <w:rsid w:val="00271973"/>
    <w:rsid w:val="002727C3"/>
    <w:rsid w:val="00272925"/>
    <w:rsid w:val="002742FD"/>
    <w:rsid w:val="00276CD2"/>
    <w:rsid w:val="00277D49"/>
    <w:rsid w:val="002805A9"/>
    <w:rsid w:val="00280953"/>
    <w:rsid w:val="00283151"/>
    <w:rsid w:val="0028320F"/>
    <w:rsid w:val="0028442D"/>
    <w:rsid w:val="00286270"/>
    <w:rsid w:val="00287A8C"/>
    <w:rsid w:val="00287C8A"/>
    <w:rsid w:val="00287D4D"/>
    <w:rsid w:val="00287DF5"/>
    <w:rsid w:val="00290B00"/>
    <w:rsid w:val="00290B3C"/>
    <w:rsid w:val="00290E6D"/>
    <w:rsid w:val="00292D94"/>
    <w:rsid w:val="00292DD4"/>
    <w:rsid w:val="00293B36"/>
    <w:rsid w:val="00293C6F"/>
    <w:rsid w:val="0029413A"/>
    <w:rsid w:val="002942D1"/>
    <w:rsid w:val="00294C8C"/>
    <w:rsid w:val="0029538B"/>
    <w:rsid w:val="00295511"/>
    <w:rsid w:val="002968B8"/>
    <w:rsid w:val="00297B19"/>
    <w:rsid w:val="002A3475"/>
    <w:rsid w:val="002A3C23"/>
    <w:rsid w:val="002A552D"/>
    <w:rsid w:val="002A5B28"/>
    <w:rsid w:val="002A64DD"/>
    <w:rsid w:val="002A68D9"/>
    <w:rsid w:val="002A6933"/>
    <w:rsid w:val="002A7760"/>
    <w:rsid w:val="002B14CE"/>
    <w:rsid w:val="002B23AA"/>
    <w:rsid w:val="002B244A"/>
    <w:rsid w:val="002B356A"/>
    <w:rsid w:val="002B4F4F"/>
    <w:rsid w:val="002C01CC"/>
    <w:rsid w:val="002C0F37"/>
    <w:rsid w:val="002C161D"/>
    <w:rsid w:val="002C17C8"/>
    <w:rsid w:val="002C197F"/>
    <w:rsid w:val="002C23FE"/>
    <w:rsid w:val="002C297F"/>
    <w:rsid w:val="002C33DB"/>
    <w:rsid w:val="002C403D"/>
    <w:rsid w:val="002C5979"/>
    <w:rsid w:val="002C6246"/>
    <w:rsid w:val="002D320C"/>
    <w:rsid w:val="002D3A36"/>
    <w:rsid w:val="002D3B87"/>
    <w:rsid w:val="002D42AA"/>
    <w:rsid w:val="002D5CF3"/>
    <w:rsid w:val="002D5F38"/>
    <w:rsid w:val="002D6438"/>
    <w:rsid w:val="002D692B"/>
    <w:rsid w:val="002D790C"/>
    <w:rsid w:val="002D7A5E"/>
    <w:rsid w:val="002E1856"/>
    <w:rsid w:val="002E2C74"/>
    <w:rsid w:val="002E35DB"/>
    <w:rsid w:val="002E3A86"/>
    <w:rsid w:val="002E3BB3"/>
    <w:rsid w:val="002E3CF2"/>
    <w:rsid w:val="002E61A4"/>
    <w:rsid w:val="002E6624"/>
    <w:rsid w:val="002E7CC0"/>
    <w:rsid w:val="002F0387"/>
    <w:rsid w:val="002F0B44"/>
    <w:rsid w:val="002F3A83"/>
    <w:rsid w:val="002F57D5"/>
    <w:rsid w:val="002F62E6"/>
    <w:rsid w:val="002F6386"/>
    <w:rsid w:val="002F6FCC"/>
    <w:rsid w:val="002F750E"/>
    <w:rsid w:val="002F7E66"/>
    <w:rsid w:val="002F7F88"/>
    <w:rsid w:val="00300637"/>
    <w:rsid w:val="0030194E"/>
    <w:rsid w:val="00303F14"/>
    <w:rsid w:val="00305103"/>
    <w:rsid w:val="00305814"/>
    <w:rsid w:val="003065F6"/>
    <w:rsid w:val="00306663"/>
    <w:rsid w:val="0030720A"/>
    <w:rsid w:val="00310D70"/>
    <w:rsid w:val="00310E80"/>
    <w:rsid w:val="00311312"/>
    <w:rsid w:val="00312056"/>
    <w:rsid w:val="003133B4"/>
    <w:rsid w:val="00313519"/>
    <w:rsid w:val="00313533"/>
    <w:rsid w:val="003136AF"/>
    <w:rsid w:val="003137C7"/>
    <w:rsid w:val="00314C59"/>
    <w:rsid w:val="003178C9"/>
    <w:rsid w:val="00317D8A"/>
    <w:rsid w:val="00320BFD"/>
    <w:rsid w:val="00321EE6"/>
    <w:rsid w:val="00324482"/>
    <w:rsid w:val="003248C3"/>
    <w:rsid w:val="003248F9"/>
    <w:rsid w:val="00325183"/>
    <w:rsid w:val="0032571B"/>
    <w:rsid w:val="00325D8C"/>
    <w:rsid w:val="0032637B"/>
    <w:rsid w:val="00326C9F"/>
    <w:rsid w:val="00327E62"/>
    <w:rsid w:val="0033130F"/>
    <w:rsid w:val="00331FF6"/>
    <w:rsid w:val="00332215"/>
    <w:rsid w:val="00333536"/>
    <w:rsid w:val="00333C2E"/>
    <w:rsid w:val="0033403F"/>
    <w:rsid w:val="00334263"/>
    <w:rsid w:val="00334A0A"/>
    <w:rsid w:val="003351CC"/>
    <w:rsid w:val="0033600D"/>
    <w:rsid w:val="00336B26"/>
    <w:rsid w:val="00336D3A"/>
    <w:rsid w:val="003373FE"/>
    <w:rsid w:val="0033769D"/>
    <w:rsid w:val="0034069D"/>
    <w:rsid w:val="00340DBF"/>
    <w:rsid w:val="0034125B"/>
    <w:rsid w:val="0034173C"/>
    <w:rsid w:val="0034235E"/>
    <w:rsid w:val="0034453A"/>
    <w:rsid w:val="00344597"/>
    <w:rsid w:val="003451F2"/>
    <w:rsid w:val="0034543E"/>
    <w:rsid w:val="003501B7"/>
    <w:rsid w:val="0035053A"/>
    <w:rsid w:val="00351143"/>
    <w:rsid w:val="00351ECE"/>
    <w:rsid w:val="00352076"/>
    <w:rsid w:val="0035214E"/>
    <w:rsid w:val="00352280"/>
    <w:rsid w:val="00352A74"/>
    <w:rsid w:val="003530EB"/>
    <w:rsid w:val="00356028"/>
    <w:rsid w:val="00356A0E"/>
    <w:rsid w:val="0036094C"/>
    <w:rsid w:val="00362A69"/>
    <w:rsid w:val="00363A2D"/>
    <w:rsid w:val="003644C7"/>
    <w:rsid w:val="00364502"/>
    <w:rsid w:val="003647FC"/>
    <w:rsid w:val="003654C3"/>
    <w:rsid w:val="00366E65"/>
    <w:rsid w:val="00367305"/>
    <w:rsid w:val="003703DF"/>
    <w:rsid w:val="00370856"/>
    <w:rsid w:val="00370EF5"/>
    <w:rsid w:val="00371B6F"/>
    <w:rsid w:val="00371F23"/>
    <w:rsid w:val="0037263C"/>
    <w:rsid w:val="00372A85"/>
    <w:rsid w:val="003736C2"/>
    <w:rsid w:val="0037475E"/>
    <w:rsid w:val="00374BB3"/>
    <w:rsid w:val="00376A8E"/>
    <w:rsid w:val="00376AA9"/>
    <w:rsid w:val="00376B35"/>
    <w:rsid w:val="00380E32"/>
    <w:rsid w:val="00380F41"/>
    <w:rsid w:val="00384BA1"/>
    <w:rsid w:val="00384C32"/>
    <w:rsid w:val="003852A1"/>
    <w:rsid w:val="003856D3"/>
    <w:rsid w:val="00385D46"/>
    <w:rsid w:val="00385D78"/>
    <w:rsid w:val="00386373"/>
    <w:rsid w:val="00386B2F"/>
    <w:rsid w:val="00387E21"/>
    <w:rsid w:val="003902B6"/>
    <w:rsid w:val="00390468"/>
    <w:rsid w:val="00390EB7"/>
    <w:rsid w:val="00390EBE"/>
    <w:rsid w:val="00391475"/>
    <w:rsid w:val="00391D5E"/>
    <w:rsid w:val="00393FCA"/>
    <w:rsid w:val="00394DEE"/>
    <w:rsid w:val="00396557"/>
    <w:rsid w:val="00397E09"/>
    <w:rsid w:val="003A0B86"/>
    <w:rsid w:val="003A0D13"/>
    <w:rsid w:val="003A23B5"/>
    <w:rsid w:val="003A3338"/>
    <w:rsid w:val="003A3677"/>
    <w:rsid w:val="003A3F1C"/>
    <w:rsid w:val="003A44A1"/>
    <w:rsid w:val="003A4F12"/>
    <w:rsid w:val="003A62A1"/>
    <w:rsid w:val="003A79AD"/>
    <w:rsid w:val="003B06F4"/>
    <w:rsid w:val="003B3B7D"/>
    <w:rsid w:val="003B3F4A"/>
    <w:rsid w:val="003B6341"/>
    <w:rsid w:val="003B684A"/>
    <w:rsid w:val="003C065D"/>
    <w:rsid w:val="003C074F"/>
    <w:rsid w:val="003C0A61"/>
    <w:rsid w:val="003C2DA1"/>
    <w:rsid w:val="003C4440"/>
    <w:rsid w:val="003C493A"/>
    <w:rsid w:val="003C4B64"/>
    <w:rsid w:val="003C4C38"/>
    <w:rsid w:val="003C6476"/>
    <w:rsid w:val="003C66B3"/>
    <w:rsid w:val="003C6F67"/>
    <w:rsid w:val="003C7448"/>
    <w:rsid w:val="003C7FA6"/>
    <w:rsid w:val="003C7FBB"/>
    <w:rsid w:val="003D1B4C"/>
    <w:rsid w:val="003D1F6F"/>
    <w:rsid w:val="003D3516"/>
    <w:rsid w:val="003D374D"/>
    <w:rsid w:val="003D613B"/>
    <w:rsid w:val="003D7B07"/>
    <w:rsid w:val="003D7E6F"/>
    <w:rsid w:val="003E0748"/>
    <w:rsid w:val="003E10D0"/>
    <w:rsid w:val="003E2C91"/>
    <w:rsid w:val="003E3A54"/>
    <w:rsid w:val="003E5C38"/>
    <w:rsid w:val="003F113E"/>
    <w:rsid w:val="003F2921"/>
    <w:rsid w:val="003F4B70"/>
    <w:rsid w:val="003F5506"/>
    <w:rsid w:val="003F5880"/>
    <w:rsid w:val="003F7444"/>
    <w:rsid w:val="00401640"/>
    <w:rsid w:val="00402471"/>
    <w:rsid w:val="004028EF"/>
    <w:rsid w:val="00404AC2"/>
    <w:rsid w:val="00405141"/>
    <w:rsid w:val="00406369"/>
    <w:rsid w:val="00407D99"/>
    <w:rsid w:val="00412B23"/>
    <w:rsid w:val="00412C77"/>
    <w:rsid w:val="00414D3F"/>
    <w:rsid w:val="00416D4B"/>
    <w:rsid w:val="00417AF6"/>
    <w:rsid w:val="00417E39"/>
    <w:rsid w:val="004201AB"/>
    <w:rsid w:val="00420378"/>
    <w:rsid w:val="00421B7D"/>
    <w:rsid w:val="004226E8"/>
    <w:rsid w:val="0042299B"/>
    <w:rsid w:val="00422C27"/>
    <w:rsid w:val="004238E4"/>
    <w:rsid w:val="00424007"/>
    <w:rsid w:val="004242F8"/>
    <w:rsid w:val="0042498A"/>
    <w:rsid w:val="00424E00"/>
    <w:rsid w:val="00425118"/>
    <w:rsid w:val="004252CC"/>
    <w:rsid w:val="004258C4"/>
    <w:rsid w:val="00427A13"/>
    <w:rsid w:val="00427A5B"/>
    <w:rsid w:val="00430761"/>
    <w:rsid w:val="00430A50"/>
    <w:rsid w:val="00432056"/>
    <w:rsid w:val="004323FB"/>
    <w:rsid w:val="0043247B"/>
    <w:rsid w:val="00433448"/>
    <w:rsid w:val="00433729"/>
    <w:rsid w:val="00437048"/>
    <w:rsid w:val="004403F9"/>
    <w:rsid w:val="0044044D"/>
    <w:rsid w:val="004406F1"/>
    <w:rsid w:val="00440DA4"/>
    <w:rsid w:val="00441BE1"/>
    <w:rsid w:val="00442B2A"/>
    <w:rsid w:val="00444DAA"/>
    <w:rsid w:val="004456BC"/>
    <w:rsid w:val="00445B69"/>
    <w:rsid w:val="00446AB1"/>
    <w:rsid w:val="00446E6C"/>
    <w:rsid w:val="004472CB"/>
    <w:rsid w:val="004478DF"/>
    <w:rsid w:val="00447F8D"/>
    <w:rsid w:val="004501CF"/>
    <w:rsid w:val="0045466A"/>
    <w:rsid w:val="00454E1B"/>
    <w:rsid w:val="00455950"/>
    <w:rsid w:val="00455EE4"/>
    <w:rsid w:val="0045763F"/>
    <w:rsid w:val="0045792D"/>
    <w:rsid w:val="00460F47"/>
    <w:rsid w:val="00460F64"/>
    <w:rsid w:val="00461B38"/>
    <w:rsid w:val="0046242D"/>
    <w:rsid w:val="00463619"/>
    <w:rsid w:val="00465EA9"/>
    <w:rsid w:val="004664B8"/>
    <w:rsid w:val="0046718F"/>
    <w:rsid w:val="004711A0"/>
    <w:rsid w:val="00471798"/>
    <w:rsid w:val="004730C6"/>
    <w:rsid w:val="00474028"/>
    <w:rsid w:val="0047432C"/>
    <w:rsid w:val="00474EDC"/>
    <w:rsid w:val="004767D9"/>
    <w:rsid w:val="00476A67"/>
    <w:rsid w:val="004778D2"/>
    <w:rsid w:val="004800B7"/>
    <w:rsid w:val="004804F9"/>
    <w:rsid w:val="004807CF"/>
    <w:rsid w:val="00482465"/>
    <w:rsid w:val="004831EE"/>
    <w:rsid w:val="004842F3"/>
    <w:rsid w:val="00484F9C"/>
    <w:rsid w:val="00485274"/>
    <w:rsid w:val="0048717D"/>
    <w:rsid w:val="004878A3"/>
    <w:rsid w:val="00492AEC"/>
    <w:rsid w:val="00493239"/>
    <w:rsid w:val="00493690"/>
    <w:rsid w:val="00493B3C"/>
    <w:rsid w:val="00493D84"/>
    <w:rsid w:val="0049496B"/>
    <w:rsid w:val="00495968"/>
    <w:rsid w:val="004959BD"/>
    <w:rsid w:val="00495FE7"/>
    <w:rsid w:val="004963C2"/>
    <w:rsid w:val="004966F9"/>
    <w:rsid w:val="004977BE"/>
    <w:rsid w:val="004A0599"/>
    <w:rsid w:val="004A093F"/>
    <w:rsid w:val="004A0DDE"/>
    <w:rsid w:val="004A1675"/>
    <w:rsid w:val="004A195E"/>
    <w:rsid w:val="004A2310"/>
    <w:rsid w:val="004A2E18"/>
    <w:rsid w:val="004A4D83"/>
    <w:rsid w:val="004A6136"/>
    <w:rsid w:val="004A6EC1"/>
    <w:rsid w:val="004B0206"/>
    <w:rsid w:val="004B0358"/>
    <w:rsid w:val="004B0A59"/>
    <w:rsid w:val="004B5709"/>
    <w:rsid w:val="004B5903"/>
    <w:rsid w:val="004B5D57"/>
    <w:rsid w:val="004B6A4A"/>
    <w:rsid w:val="004B6C1F"/>
    <w:rsid w:val="004C0677"/>
    <w:rsid w:val="004C0A8D"/>
    <w:rsid w:val="004C1947"/>
    <w:rsid w:val="004C2CFC"/>
    <w:rsid w:val="004C4B50"/>
    <w:rsid w:val="004C4E12"/>
    <w:rsid w:val="004C631D"/>
    <w:rsid w:val="004C6965"/>
    <w:rsid w:val="004C71DC"/>
    <w:rsid w:val="004C7C36"/>
    <w:rsid w:val="004D02FD"/>
    <w:rsid w:val="004D036D"/>
    <w:rsid w:val="004D06F4"/>
    <w:rsid w:val="004D19FC"/>
    <w:rsid w:val="004D1AF6"/>
    <w:rsid w:val="004D3151"/>
    <w:rsid w:val="004D4223"/>
    <w:rsid w:val="004D46F8"/>
    <w:rsid w:val="004D57A2"/>
    <w:rsid w:val="004D5E40"/>
    <w:rsid w:val="004E0147"/>
    <w:rsid w:val="004E482C"/>
    <w:rsid w:val="004E49BA"/>
    <w:rsid w:val="004E4A4C"/>
    <w:rsid w:val="004E5609"/>
    <w:rsid w:val="004E60AB"/>
    <w:rsid w:val="004E6624"/>
    <w:rsid w:val="004E68AE"/>
    <w:rsid w:val="004E6C15"/>
    <w:rsid w:val="004E72BA"/>
    <w:rsid w:val="004E7E79"/>
    <w:rsid w:val="004F25D5"/>
    <w:rsid w:val="004F3819"/>
    <w:rsid w:val="004F6DB0"/>
    <w:rsid w:val="004F7278"/>
    <w:rsid w:val="004F73A5"/>
    <w:rsid w:val="005007CD"/>
    <w:rsid w:val="0050128D"/>
    <w:rsid w:val="0050230E"/>
    <w:rsid w:val="00503E8E"/>
    <w:rsid w:val="00503F56"/>
    <w:rsid w:val="00504995"/>
    <w:rsid w:val="00505083"/>
    <w:rsid w:val="005050F5"/>
    <w:rsid w:val="00505227"/>
    <w:rsid w:val="00505372"/>
    <w:rsid w:val="00505405"/>
    <w:rsid w:val="00505A0A"/>
    <w:rsid w:val="00506543"/>
    <w:rsid w:val="00510EDE"/>
    <w:rsid w:val="00511DE9"/>
    <w:rsid w:val="00512386"/>
    <w:rsid w:val="0051427F"/>
    <w:rsid w:val="005151F3"/>
    <w:rsid w:val="0051676E"/>
    <w:rsid w:val="0051680E"/>
    <w:rsid w:val="0051692C"/>
    <w:rsid w:val="00516B98"/>
    <w:rsid w:val="0051738F"/>
    <w:rsid w:val="00517819"/>
    <w:rsid w:val="00520FF0"/>
    <w:rsid w:val="005213AC"/>
    <w:rsid w:val="00522671"/>
    <w:rsid w:val="00523BE6"/>
    <w:rsid w:val="00525273"/>
    <w:rsid w:val="00527A77"/>
    <w:rsid w:val="005317AA"/>
    <w:rsid w:val="0053211A"/>
    <w:rsid w:val="005333EB"/>
    <w:rsid w:val="00533CEA"/>
    <w:rsid w:val="00533F72"/>
    <w:rsid w:val="00534A57"/>
    <w:rsid w:val="00534A9A"/>
    <w:rsid w:val="00534B5E"/>
    <w:rsid w:val="00536496"/>
    <w:rsid w:val="005379E0"/>
    <w:rsid w:val="00541B4C"/>
    <w:rsid w:val="00542323"/>
    <w:rsid w:val="0054357D"/>
    <w:rsid w:val="005435C5"/>
    <w:rsid w:val="005438EE"/>
    <w:rsid w:val="00543CD8"/>
    <w:rsid w:val="00544308"/>
    <w:rsid w:val="00544898"/>
    <w:rsid w:val="00544B62"/>
    <w:rsid w:val="005520B5"/>
    <w:rsid w:val="0055369E"/>
    <w:rsid w:val="00554982"/>
    <w:rsid w:val="00555AAD"/>
    <w:rsid w:val="00555B8B"/>
    <w:rsid w:val="00555E59"/>
    <w:rsid w:val="005561F5"/>
    <w:rsid w:val="00556341"/>
    <w:rsid w:val="005566C6"/>
    <w:rsid w:val="0055732C"/>
    <w:rsid w:val="00557BE3"/>
    <w:rsid w:val="00557DBB"/>
    <w:rsid w:val="005638B5"/>
    <w:rsid w:val="00563941"/>
    <w:rsid w:val="0056464F"/>
    <w:rsid w:val="00566C59"/>
    <w:rsid w:val="005670AC"/>
    <w:rsid w:val="00567C37"/>
    <w:rsid w:val="00570507"/>
    <w:rsid w:val="00571241"/>
    <w:rsid w:val="00573931"/>
    <w:rsid w:val="00573BFD"/>
    <w:rsid w:val="00574533"/>
    <w:rsid w:val="00574AA5"/>
    <w:rsid w:val="00575410"/>
    <w:rsid w:val="005771CC"/>
    <w:rsid w:val="00577CA5"/>
    <w:rsid w:val="005806A6"/>
    <w:rsid w:val="00582B0A"/>
    <w:rsid w:val="00582E94"/>
    <w:rsid w:val="005868A2"/>
    <w:rsid w:val="00590A83"/>
    <w:rsid w:val="00590CD8"/>
    <w:rsid w:val="00590F62"/>
    <w:rsid w:val="005914FD"/>
    <w:rsid w:val="005917F5"/>
    <w:rsid w:val="005932BF"/>
    <w:rsid w:val="005937D5"/>
    <w:rsid w:val="005949E5"/>
    <w:rsid w:val="00594A97"/>
    <w:rsid w:val="00597D2C"/>
    <w:rsid w:val="005A09C0"/>
    <w:rsid w:val="005A16A5"/>
    <w:rsid w:val="005A204D"/>
    <w:rsid w:val="005A2851"/>
    <w:rsid w:val="005A310F"/>
    <w:rsid w:val="005A3CE6"/>
    <w:rsid w:val="005A3DB0"/>
    <w:rsid w:val="005A412D"/>
    <w:rsid w:val="005A4B0C"/>
    <w:rsid w:val="005A5202"/>
    <w:rsid w:val="005A54D0"/>
    <w:rsid w:val="005A5EF2"/>
    <w:rsid w:val="005A6F3E"/>
    <w:rsid w:val="005A7E8F"/>
    <w:rsid w:val="005A7EC2"/>
    <w:rsid w:val="005B02F5"/>
    <w:rsid w:val="005B2E7C"/>
    <w:rsid w:val="005B3049"/>
    <w:rsid w:val="005B3D24"/>
    <w:rsid w:val="005B3E0F"/>
    <w:rsid w:val="005B43AD"/>
    <w:rsid w:val="005B4E6B"/>
    <w:rsid w:val="005B59EB"/>
    <w:rsid w:val="005B5CAC"/>
    <w:rsid w:val="005B793E"/>
    <w:rsid w:val="005C01DB"/>
    <w:rsid w:val="005C0822"/>
    <w:rsid w:val="005C4479"/>
    <w:rsid w:val="005C520A"/>
    <w:rsid w:val="005C768E"/>
    <w:rsid w:val="005D0C9F"/>
    <w:rsid w:val="005D1559"/>
    <w:rsid w:val="005D1621"/>
    <w:rsid w:val="005D1652"/>
    <w:rsid w:val="005D2DD6"/>
    <w:rsid w:val="005D2F20"/>
    <w:rsid w:val="005D3E05"/>
    <w:rsid w:val="005D4A41"/>
    <w:rsid w:val="005D5127"/>
    <w:rsid w:val="005D5F91"/>
    <w:rsid w:val="005D6911"/>
    <w:rsid w:val="005D7E12"/>
    <w:rsid w:val="005E1671"/>
    <w:rsid w:val="005E19A0"/>
    <w:rsid w:val="005E20A7"/>
    <w:rsid w:val="005E2283"/>
    <w:rsid w:val="005E245A"/>
    <w:rsid w:val="005E39A9"/>
    <w:rsid w:val="005E5344"/>
    <w:rsid w:val="005E63A4"/>
    <w:rsid w:val="005E6656"/>
    <w:rsid w:val="005E6B87"/>
    <w:rsid w:val="005E7387"/>
    <w:rsid w:val="005F2663"/>
    <w:rsid w:val="005F417D"/>
    <w:rsid w:val="005F4D0A"/>
    <w:rsid w:val="005F5039"/>
    <w:rsid w:val="005F54C5"/>
    <w:rsid w:val="005F54EC"/>
    <w:rsid w:val="005F591C"/>
    <w:rsid w:val="005F6236"/>
    <w:rsid w:val="005F7C32"/>
    <w:rsid w:val="005F7CA5"/>
    <w:rsid w:val="0060023C"/>
    <w:rsid w:val="006006F7"/>
    <w:rsid w:val="00600C57"/>
    <w:rsid w:val="00602125"/>
    <w:rsid w:val="006022B7"/>
    <w:rsid w:val="00602B3F"/>
    <w:rsid w:val="00603548"/>
    <w:rsid w:val="00605216"/>
    <w:rsid w:val="00605A90"/>
    <w:rsid w:val="0060624D"/>
    <w:rsid w:val="00611735"/>
    <w:rsid w:val="00611B02"/>
    <w:rsid w:val="00611E74"/>
    <w:rsid w:val="0061475A"/>
    <w:rsid w:val="006147E2"/>
    <w:rsid w:val="0061549A"/>
    <w:rsid w:val="006154F7"/>
    <w:rsid w:val="0061764F"/>
    <w:rsid w:val="006178FD"/>
    <w:rsid w:val="00621494"/>
    <w:rsid w:val="00621CF6"/>
    <w:rsid w:val="0062249B"/>
    <w:rsid w:val="006226FA"/>
    <w:rsid w:val="00622868"/>
    <w:rsid w:val="00624D81"/>
    <w:rsid w:val="00625D37"/>
    <w:rsid w:val="006300F9"/>
    <w:rsid w:val="00630F5B"/>
    <w:rsid w:val="006314CC"/>
    <w:rsid w:val="006317DD"/>
    <w:rsid w:val="0063428D"/>
    <w:rsid w:val="00634B49"/>
    <w:rsid w:val="0063614F"/>
    <w:rsid w:val="006373B3"/>
    <w:rsid w:val="0064015E"/>
    <w:rsid w:val="00640B8D"/>
    <w:rsid w:val="00640D92"/>
    <w:rsid w:val="00640E3C"/>
    <w:rsid w:val="00641106"/>
    <w:rsid w:val="0064175B"/>
    <w:rsid w:val="00643138"/>
    <w:rsid w:val="006437CF"/>
    <w:rsid w:val="00643BB3"/>
    <w:rsid w:val="00643E51"/>
    <w:rsid w:val="00644247"/>
    <w:rsid w:val="006443F3"/>
    <w:rsid w:val="0064501E"/>
    <w:rsid w:val="006450D8"/>
    <w:rsid w:val="00645C18"/>
    <w:rsid w:val="00645F7A"/>
    <w:rsid w:val="006462E3"/>
    <w:rsid w:val="0064688D"/>
    <w:rsid w:val="00646C44"/>
    <w:rsid w:val="00647406"/>
    <w:rsid w:val="006475A1"/>
    <w:rsid w:val="0064788F"/>
    <w:rsid w:val="00650CED"/>
    <w:rsid w:val="0065144D"/>
    <w:rsid w:val="00651774"/>
    <w:rsid w:val="0065357A"/>
    <w:rsid w:val="00655E81"/>
    <w:rsid w:val="00657880"/>
    <w:rsid w:val="00657B64"/>
    <w:rsid w:val="00661D38"/>
    <w:rsid w:val="006621F1"/>
    <w:rsid w:val="00663B1D"/>
    <w:rsid w:val="00664168"/>
    <w:rsid w:val="00664493"/>
    <w:rsid w:val="00664D60"/>
    <w:rsid w:val="006704B8"/>
    <w:rsid w:val="0067147A"/>
    <w:rsid w:val="00672AEB"/>
    <w:rsid w:val="006759C7"/>
    <w:rsid w:val="00680EEA"/>
    <w:rsid w:val="00681ADE"/>
    <w:rsid w:val="00682E78"/>
    <w:rsid w:val="00683665"/>
    <w:rsid w:val="00684DDC"/>
    <w:rsid w:val="006858F8"/>
    <w:rsid w:val="00687F99"/>
    <w:rsid w:val="00690966"/>
    <w:rsid w:val="006951A7"/>
    <w:rsid w:val="006952F5"/>
    <w:rsid w:val="00695770"/>
    <w:rsid w:val="00696AF5"/>
    <w:rsid w:val="00696D87"/>
    <w:rsid w:val="00697989"/>
    <w:rsid w:val="00697AE5"/>
    <w:rsid w:val="006A0117"/>
    <w:rsid w:val="006A061C"/>
    <w:rsid w:val="006A11F2"/>
    <w:rsid w:val="006A20B7"/>
    <w:rsid w:val="006A2704"/>
    <w:rsid w:val="006A3919"/>
    <w:rsid w:val="006A3E30"/>
    <w:rsid w:val="006A3F76"/>
    <w:rsid w:val="006A53CF"/>
    <w:rsid w:val="006A540C"/>
    <w:rsid w:val="006A57F2"/>
    <w:rsid w:val="006A597A"/>
    <w:rsid w:val="006A62F9"/>
    <w:rsid w:val="006B06A8"/>
    <w:rsid w:val="006B264F"/>
    <w:rsid w:val="006B3FE1"/>
    <w:rsid w:val="006B4227"/>
    <w:rsid w:val="006B4319"/>
    <w:rsid w:val="006B4394"/>
    <w:rsid w:val="006B463D"/>
    <w:rsid w:val="006B4AE2"/>
    <w:rsid w:val="006B4BD7"/>
    <w:rsid w:val="006B6D8F"/>
    <w:rsid w:val="006B7C68"/>
    <w:rsid w:val="006C0755"/>
    <w:rsid w:val="006C1316"/>
    <w:rsid w:val="006C158A"/>
    <w:rsid w:val="006C1892"/>
    <w:rsid w:val="006C2687"/>
    <w:rsid w:val="006C49BF"/>
    <w:rsid w:val="006C543C"/>
    <w:rsid w:val="006C5601"/>
    <w:rsid w:val="006C628D"/>
    <w:rsid w:val="006C6518"/>
    <w:rsid w:val="006C7249"/>
    <w:rsid w:val="006C7BC6"/>
    <w:rsid w:val="006D0078"/>
    <w:rsid w:val="006D030F"/>
    <w:rsid w:val="006D050E"/>
    <w:rsid w:val="006D053A"/>
    <w:rsid w:val="006D0DB6"/>
    <w:rsid w:val="006D1474"/>
    <w:rsid w:val="006D15FA"/>
    <w:rsid w:val="006D1BC2"/>
    <w:rsid w:val="006D271D"/>
    <w:rsid w:val="006D3C66"/>
    <w:rsid w:val="006D4567"/>
    <w:rsid w:val="006D4666"/>
    <w:rsid w:val="006D492F"/>
    <w:rsid w:val="006D74B5"/>
    <w:rsid w:val="006E03E9"/>
    <w:rsid w:val="006E0E5B"/>
    <w:rsid w:val="006E14E6"/>
    <w:rsid w:val="006E178E"/>
    <w:rsid w:val="006E18A4"/>
    <w:rsid w:val="006E249B"/>
    <w:rsid w:val="006E2A15"/>
    <w:rsid w:val="006E37C7"/>
    <w:rsid w:val="006E39DC"/>
    <w:rsid w:val="006E3AF4"/>
    <w:rsid w:val="006E43E7"/>
    <w:rsid w:val="006E5240"/>
    <w:rsid w:val="006E60BB"/>
    <w:rsid w:val="006E66C7"/>
    <w:rsid w:val="006F045C"/>
    <w:rsid w:val="006F1408"/>
    <w:rsid w:val="006F1563"/>
    <w:rsid w:val="006F1719"/>
    <w:rsid w:val="006F31EE"/>
    <w:rsid w:val="006F36F4"/>
    <w:rsid w:val="006F6181"/>
    <w:rsid w:val="006F702C"/>
    <w:rsid w:val="007011D9"/>
    <w:rsid w:val="00701BAE"/>
    <w:rsid w:val="0070221E"/>
    <w:rsid w:val="007031D7"/>
    <w:rsid w:val="00703781"/>
    <w:rsid w:val="007038FD"/>
    <w:rsid w:val="00703C4F"/>
    <w:rsid w:val="0070616E"/>
    <w:rsid w:val="007068D3"/>
    <w:rsid w:val="00707112"/>
    <w:rsid w:val="00707A66"/>
    <w:rsid w:val="00710079"/>
    <w:rsid w:val="00710530"/>
    <w:rsid w:val="007117F1"/>
    <w:rsid w:val="00712395"/>
    <w:rsid w:val="00712995"/>
    <w:rsid w:val="00712D3C"/>
    <w:rsid w:val="007146CC"/>
    <w:rsid w:val="00714961"/>
    <w:rsid w:val="00716D68"/>
    <w:rsid w:val="007178D7"/>
    <w:rsid w:val="00717C16"/>
    <w:rsid w:val="007204FC"/>
    <w:rsid w:val="0072144F"/>
    <w:rsid w:val="0072291C"/>
    <w:rsid w:val="00723FAE"/>
    <w:rsid w:val="007240FA"/>
    <w:rsid w:val="00724570"/>
    <w:rsid w:val="00724832"/>
    <w:rsid w:val="00724D2B"/>
    <w:rsid w:val="00726688"/>
    <w:rsid w:val="0072750F"/>
    <w:rsid w:val="007278D6"/>
    <w:rsid w:val="007278DA"/>
    <w:rsid w:val="00727D51"/>
    <w:rsid w:val="0073060B"/>
    <w:rsid w:val="00730A34"/>
    <w:rsid w:val="00731488"/>
    <w:rsid w:val="00731502"/>
    <w:rsid w:val="00731B15"/>
    <w:rsid w:val="00732B4C"/>
    <w:rsid w:val="00733786"/>
    <w:rsid w:val="00733D5B"/>
    <w:rsid w:val="0073424E"/>
    <w:rsid w:val="0073426F"/>
    <w:rsid w:val="007342FF"/>
    <w:rsid w:val="007349AD"/>
    <w:rsid w:val="00734D33"/>
    <w:rsid w:val="00735827"/>
    <w:rsid w:val="00735A65"/>
    <w:rsid w:val="00736BAE"/>
    <w:rsid w:val="00737391"/>
    <w:rsid w:val="00737BA4"/>
    <w:rsid w:val="00737DE6"/>
    <w:rsid w:val="00740086"/>
    <w:rsid w:val="007408A0"/>
    <w:rsid w:val="00741C95"/>
    <w:rsid w:val="00742E5B"/>
    <w:rsid w:val="007430B8"/>
    <w:rsid w:val="0074316D"/>
    <w:rsid w:val="007449E0"/>
    <w:rsid w:val="00744B09"/>
    <w:rsid w:val="0074643D"/>
    <w:rsid w:val="007544AD"/>
    <w:rsid w:val="0075504B"/>
    <w:rsid w:val="00755B9B"/>
    <w:rsid w:val="00755C74"/>
    <w:rsid w:val="00755FAD"/>
    <w:rsid w:val="0075613D"/>
    <w:rsid w:val="00756447"/>
    <w:rsid w:val="007567A0"/>
    <w:rsid w:val="00760128"/>
    <w:rsid w:val="00760683"/>
    <w:rsid w:val="00760F4D"/>
    <w:rsid w:val="00762440"/>
    <w:rsid w:val="00762A3E"/>
    <w:rsid w:val="00763114"/>
    <w:rsid w:val="00763CA2"/>
    <w:rsid w:val="00764E60"/>
    <w:rsid w:val="007708EF"/>
    <w:rsid w:val="00770D87"/>
    <w:rsid w:val="00771C94"/>
    <w:rsid w:val="007735D5"/>
    <w:rsid w:val="007736CC"/>
    <w:rsid w:val="007751D5"/>
    <w:rsid w:val="00775553"/>
    <w:rsid w:val="007755DD"/>
    <w:rsid w:val="007768D7"/>
    <w:rsid w:val="00777B08"/>
    <w:rsid w:val="0078161E"/>
    <w:rsid w:val="00781D79"/>
    <w:rsid w:val="00782769"/>
    <w:rsid w:val="0078640E"/>
    <w:rsid w:val="0078771A"/>
    <w:rsid w:val="007879FE"/>
    <w:rsid w:val="0079075D"/>
    <w:rsid w:val="00790D4D"/>
    <w:rsid w:val="0079152D"/>
    <w:rsid w:val="00791B82"/>
    <w:rsid w:val="00791ECD"/>
    <w:rsid w:val="00792A8B"/>
    <w:rsid w:val="00794385"/>
    <w:rsid w:val="00796BE0"/>
    <w:rsid w:val="00797B5D"/>
    <w:rsid w:val="007A1D4F"/>
    <w:rsid w:val="007A32F5"/>
    <w:rsid w:val="007A44A3"/>
    <w:rsid w:val="007A4D21"/>
    <w:rsid w:val="007A50BF"/>
    <w:rsid w:val="007A5114"/>
    <w:rsid w:val="007A55A7"/>
    <w:rsid w:val="007A55C1"/>
    <w:rsid w:val="007A6B79"/>
    <w:rsid w:val="007B228F"/>
    <w:rsid w:val="007B3249"/>
    <w:rsid w:val="007B4DB3"/>
    <w:rsid w:val="007B54C8"/>
    <w:rsid w:val="007B6E14"/>
    <w:rsid w:val="007B724B"/>
    <w:rsid w:val="007B7454"/>
    <w:rsid w:val="007C10F1"/>
    <w:rsid w:val="007C1609"/>
    <w:rsid w:val="007C2DA4"/>
    <w:rsid w:val="007C34DE"/>
    <w:rsid w:val="007C3A6D"/>
    <w:rsid w:val="007C4006"/>
    <w:rsid w:val="007C4690"/>
    <w:rsid w:val="007C71CA"/>
    <w:rsid w:val="007C73D5"/>
    <w:rsid w:val="007C7EEB"/>
    <w:rsid w:val="007D06B2"/>
    <w:rsid w:val="007D214D"/>
    <w:rsid w:val="007D2374"/>
    <w:rsid w:val="007D3700"/>
    <w:rsid w:val="007D416C"/>
    <w:rsid w:val="007D61DC"/>
    <w:rsid w:val="007D67D6"/>
    <w:rsid w:val="007D7B0C"/>
    <w:rsid w:val="007E050B"/>
    <w:rsid w:val="007E0FBC"/>
    <w:rsid w:val="007E13BA"/>
    <w:rsid w:val="007E1B20"/>
    <w:rsid w:val="007E2457"/>
    <w:rsid w:val="007E2488"/>
    <w:rsid w:val="007E5253"/>
    <w:rsid w:val="007E6140"/>
    <w:rsid w:val="007E6517"/>
    <w:rsid w:val="007F1A46"/>
    <w:rsid w:val="007F1C23"/>
    <w:rsid w:val="007F22B6"/>
    <w:rsid w:val="007F49F9"/>
    <w:rsid w:val="007F50B8"/>
    <w:rsid w:val="007F60A0"/>
    <w:rsid w:val="007F6E75"/>
    <w:rsid w:val="007F74EB"/>
    <w:rsid w:val="007F7AAD"/>
    <w:rsid w:val="00800D9F"/>
    <w:rsid w:val="0080315B"/>
    <w:rsid w:val="008032F9"/>
    <w:rsid w:val="00803351"/>
    <w:rsid w:val="00803F14"/>
    <w:rsid w:val="0080586C"/>
    <w:rsid w:val="00805992"/>
    <w:rsid w:val="0080602C"/>
    <w:rsid w:val="00807D9F"/>
    <w:rsid w:val="00811633"/>
    <w:rsid w:val="00811C62"/>
    <w:rsid w:val="0081217A"/>
    <w:rsid w:val="008128E6"/>
    <w:rsid w:val="00812F45"/>
    <w:rsid w:val="00812FCA"/>
    <w:rsid w:val="00814384"/>
    <w:rsid w:val="00814632"/>
    <w:rsid w:val="008215B1"/>
    <w:rsid w:val="0082164F"/>
    <w:rsid w:val="00822A97"/>
    <w:rsid w:val="008249B7"/>
    <w:rsid w:val="00824E2A"/>
    <w:rsid w:val="0082604A"/>
    <w:rsid w:val="00826232"/>
    <w:rsid w:val="0082648E"/>
    <w:rsid w:val="0083011C"/>
    <w:rsid w:val="008307E3"/>
    <w:rsid w:val="008308D2"/>
    <w:rsid w:val="00832491"/>
    <w:rsid w:val="008325FA"/>
    <w:rsid w:val="00832CD8"/>
    <w:rsid w:val="00833830"/>
    <w:rsid w:val="008339BB"/>
    <w:rsid w:val="00834CD4"/>
    <w:rsid w:val="0083635D"/>
    <w:rsid w:val="008377A8"/>
    <w:rsid w:val="00837D98"/>
    <w:rsid w:val="008405C2"/>
    <w:rsid w:val="008406B9"/>
    <w:rsid w:val="008407AF"/>
    <w:rsid w:val="00841C2C"/>
    <w:rsid w:val="00842DF4"/>
    <w:rsid w:val="00845032"/>
    <w:rsid w:val="00845548"/>
    <w:rsid w:val="00845833"/>
    <w:rsid w:val="00845F89"/>
    <w:rsid w:val="00847DE8"/>
    <w:rsid w:val="0085104D"/>
    <w:rsid w:val="00851678"/>
    <w:rsid w:val="008521CF"/>
    <w:rsid w:val="008531B4"/>
    <w:rsid w:val="008554EA"/>
    <w:rsid w:val="0085632E"/>
    <w:rsid w:val="00856492"/>
    <w:rsid w:val="0086062C"/>
    <w:rsid w:val="00861556"/>
    <w:rsid w:val="00862D76"/>
    <w:rsid w:val="008630AC"/>
    <w:rsid w:val="008630DE"/>
    <w:rsid w:val="00866E54"/>
    <w:rsid w:val="00867450"/>
    <w:rsid w:val="008719F9"/>
    <w:rsid w:val="00871C20"/>
    <w:rsid w:val="008729EA"/>
    <w:rsid w:val="00873CBA"/>
    <w:rsid w:val="008754C8"/>
    <w:rsid w:val="00875583"/>
    <w:rsid w:val="00876A92"/>
    <w:rsid w:val="00881399"/>
    <w:rsid w:val="00881CE4"/>
    <w:rsid w:val="008826A3"/>
    <w:rsid w:val="00882AFA"/>
    <w:rsid w:val="00883865"/>
    <w:rsid w:val="008839F3"/>
    <w:rsid w:val="00883A68"/>
    <w:rsid w:val="008843C5"/>
    <w:rsid w:val="0088441E"/>
    <w:rsid w:val="00884F9A"/>
    <w:rsid w:val="00885524"/>
    <w:rsid w:val="008855A7"/>
    <w:rsid w:val="00886BAE"/>
    <w:rsid w:val="00886EFB"/>
    <w:rsid w:val="00887F60"/>
    <w:rsid w:val="00890989"/>
    <w:rsid w:val="008912FD"/>
    <w:rsid w:val="008916AD"/>
    <w:rsid w:val="008930F7"/>
    <w:rsid w:val="008932D9"/>
    <w:rsid w:val="00893BB5"/>
    <w:rsid w:val="00893FA8"/>
    <w:rsid w:val="00893FB4"/>
    <w:rsid w:val="00896C98"/>
    <w:rsid w:val="008A0104"/>
    <w:rsid w:val="008A21B9"/>
    <w:rsid w:val="008A280F"/>
    <w:rsid w:val="008A2D3D"/>
    <w:rsid w:val="008A53ED"/>
    <w:rsid w:val="008A541C"/>
    <w:rsid w:val="008A5EA9"/>
    <w:rsid w:val="008A6432"/>
    <w:rsid w:val="008A68A1"/>
    <w:rsid w:val="008A68F2"/>
    <w:rsid w:val="008A6E3C"/>
    <w:rsid w:val="008B1281"/>
    <w:rsid w:val="008B1CFC"/>
    <w:rsid w:val="008B216E"/>
    <w:rsid w:val="008B2F4B"/>
    <w:rsid w:val="008B37DA"/>
    <w:rsid w:val="008B51FA"/>
    <w:rsid w:val="008B5C9A"/>
    <w:rsid w:val="008B62E8"/>
    <w:rsid w:val="008B7640"/>
    <w:rsid w:val="008B775D"/>
    <w:rsid w:val="008B7831"/>
    <w:rsid w:val="008B7ABF"/>
    <w:rsid w:val="008C009C"/>
    <w:rsid w:val="008C1CF5"/>
    <w:rsid w:val="008C246A"/>
    <w:rsid w:val="008C26D8"/>
    <w:rsid w:val="008C2FFD"/>
    <w:rsid w:val="008C66AB"/>
    <w:rsid w:val="008D1713"/>
    <w:rsid w:val="008D2492"/>
    <w:rsid w:val="008D2535"/>
    <w:rsid w:val="008D2C1E"/>
    <w:rsid w:val="008D5C1C"/>
    <w:rsid w:val="008D7FB5"/>
    <w:rsid w:val="008E0878"/>
    <w:rsid w:val="008E11E1"/>
    <w:rsid w:val="008E15AC"/>
    <w:rsid w:val="008E214F"/>
    <w:rsid w:val="008E3012"/>
    <w:rsid w:val="008E3968"/>
    <w:rsid w:val="008E41EF"/>
    <w:rsid w:val="008E4750"/>
    <w:rsid w:val="008E5814"/>
    <w:rsid w:val="008F0229"/>
    <w:rsid w:val="008F0749"/>
    <w:rsid w:val="008F091E"/>
    <w:rsid w:val="008F0E28"/>
    <w:rsid w:val="008F1B5F"/>
    <w:rsid w:val="008F26CC"/>
    <w:rsid w:val="008F51F8"/>
    <w:rsid w:val="008F569E"/>
    <w:rsid w:val="00900D53"/>
    <w:rsid w:val="00902223"/>
    <w:rsid w:val="00902A56"/>
    <w:rsid w:val="00906491"/>
    <w:rsid w:val="00906C40"/>
    <w:rsid w:val="0090795D"/>
    <w:rsid w:val="009116C4"/>
    <w:rsid w:val="00911933"/>
    <w:rsid w:val="00911AE3"/>
    <w:rsid w:val="0091307B"/>
    <w:rsid w:val="00913941"/>
    <w:rsid w:val="00913D90"/>
    <w:rsid w:val="009141BF"/>
    <w:rsid w:val="009159EE"/>
    <w:rsid w:val="00915DEA"/>
    <w:rsid w:val="00921225"/>
    <w:rsid w:val="009236C5"/>
    <w:rsid w:val="0092373A"/>
    <w:rsid w:val="00924AEA"/>
    <w:rsid w:val="00924BA0"/>
    <w:rsid w:val="00924C86"/>
    <w:rsid w:val="0092738A"/>
    <w:rsid w:val="0092759D"/>
    <w:rsid w:val="00930D43"/>
    <w:rsid w:val="00931231"/>
    <w:rsid w:val="00933F68"/>
    <w:rsid w:val="00934DCD"/>
    <w:rsid w:val="00934EF6"/>
    <w:rsid w:val="0093592A"/>
    <w:rsid w:val="00935B30"/>
    <w:rsid w:val="00935B94"/>
    <w:rsid w:val="0093609C"/>
    <w:rsid w:val="00936584"/>
    <w:rsid w:val="00936C3A"/>
    <w:rsid w:val="0093717D"/>
    <w:rsid w:val="009402FD"/>
    <w:rsid w:val="00941ADB"/>
    <w:rsid w:val="00941BDC"/>
    <w:rsid w:val="009423A7"/>
    <w:rsid w:val="0094282B"/>
    <w:rsid w:val="009432E3"/>
    <w:rsid w:val="00943FD3"/>
    <w:rsid w:val="00944ECD"/>
    <w:rsid w:val="00945950"/>
    <w:rsid w:val="00945A6D"/>
    <w:rsid w:val="00947831"/>
    <w:rsid w:val="00947B0B"/>
    <w:rsid w:val="0095043D"/>
    <w:rsid w:val="00950B4F"/>
    <w:rsid w:val="0095172A"/>
    <w:rsid w:val="00952594"/>
    <w:rsid w:val="00952EF0"/>
    <w:rsid w:val="00953AD5"/>
    <w:rsid w:val="00954109"/>
    <w:rsid w:val="0095423E"/>
    <w:rsid w:val="009542E9"/>
    <w:rsid w:val="009544AF"/>
    <w:rsid w:val="00954536"/>
    <w:rsid w:val="0095529A"/>
    <w:rsid w:val="00955C42"/>
    <w:rsid w:val="009574DA"/>
    <w:rsid w:val="009575B1"/>
    <w:rsid w:val="00957713"/>
    <w:rsid w:val="00957B6D"/>
    <w:rsid w:val="00962624"/>
    <w:rsid w:val="009628BF"/>
    <w:rsid w:val="009655C4"/>
    <w:rsid w:val="00967CD1"/>
    <w:rsid w:val="00970979"/>
    <w:rsid w:val="00972B2B"/>
    <w:rsid w:val="00972DFC"/>
    <w:rsid w:val="0097328B"/>
    <w:rsid w:val="00973815"/>
    <w:rsid w:val="00973C69"/>
    <w:rsid w:val="00973F4A"/>
    <w:rsid w:val="0097486B"/>
    <w:rsid w:val="009750D7"/>
    <w:rsid w:val="00975516"/>
    <w:rsid w:val="00975A85"/>
    <w:rsid w:val="00976E3C"/>
    <w:rsid w:val="00981D5E"/>
    <w:rsid w:val="0098340A"/>
    <w:rsid w:val="009836EE"/>
    <w:rsid w:val="00984374"/>
    <w:rsid w:val="00984729"/>
    <w:rsid w:val="009859C4"/>
    <w:rsid w:val="00985F7C"/>
    <w:rsid w:val="009866B7"/>
    <w:rsid w:val="00986924"/>
    <w:rsid w:val="009870B8"/>
    <w:rsid w:val="009873F3"/>
    <w:rsid w:val="0099052C"/>
    <w:rsid w:val="00990657"/>
    <w:rsid w:val="00991D32"/>
    <w:rsid w:val="0099291D"/>
    <w:rsid w:val="0099355D"/>
    <w:rsid w:val="009942A0"/>
    <w:rsid w:val="009948AA"/>
    <w:rsid w:val="00995C50"/>
    <w:rsid w:val="00995FEA"/>
    <w:rsid w:val="009979FC"/>
    <w:rsid w:val="00997CF4"/>
    <w:rsid w:val="009A0C99"/>
    <w:rsid w:val="009A1654"/>
    <w:rsid w:val="009A205B"/>
    <w:rsid w:val="009A3075"/>
    <w:rsid w:val="009A3399"/>
    <w:rsid w:val="009A3AD1"/>
    <w:rsid w:val="009A3B17"/>
    <w:rsid w:val="009A3F52"/>
    <w:rsid w:val="009A4A25"/>
    <w:rsid w:val="009A5675"/>
    <w:rsid w:val="009A5A49"/>
    <w:rsid w:val="009A5D71"/>
    <w:rsid w:val="009A63B8"/>
    <w:rsid w:val="009A63DF"/>
    <w:rsid w:val="009A709F"/>
    <w:rsid w:val="009A72FE"/>
    <w:rsid w:val="009A760F"/>
    <w:rsid w:val="009A7D2B"/>
    <w:rsid w:val="009A7E9C"/>
    <w:rsid w:val="009B06FB"/>
    <w:rsid w:val="009B1467"/>
    <w:rsid w:val="009B2088"/>
    <w:rsid w:val="009B3C7C"/>
    <w:rsid w:val="009B5543"/>
    <w:rsid w:val="009B55DD"/>
    <w:rsid w:val="009B56FE"/>
    <w:rsid w:val="009B5757"/>
    <w:rsid w:val="009B754F"/>
    <w:rsid w:val="009C00C1"/>
    <w:rsid w:val="009C0624"/>
    <w:rsid w:val="009C28BA"/>
    <w:rsid w:val="009C48D6"/>
    <w:rsid w:val="009C5AD7"/>
    <w:rsid w:val="009D0841"/>
    <w:rsid w:val="009D1670"/>
    <w:rsid w:val="009D3100"/>
    <w:rsid w:val="009D3BE7"/>
    <w:rsid w:val="009D41B7"/>
    <w:rsid w:val="009D46D1"/>
    <w:rsid w:val="009D49FD"/>
    <w:rsid w:val="009D4A76"/>
    <w:rsid w:val="009D5825"/>
    <w:rsid w:val="009D628B"/>
    <w:rsid w:val="009D7536"/>
    <w:rsid w:val="009E091A"/>
    <w:rsid w:val="009E09ED"/>
    <w:rsid w:val="009E0A55"/>
    <w:rsid w:val="009E35D5"/>
    <w:rsid w:val="009E5C4A"/>
    <w:rsid w:val="009E66DE"/>
    <w:rsid w:val="009E6F40"/>
    <w:rsid w:val="009E6FB4"/>
    <w:rsid w:val="009E749C"/>
    <w:rsid w:val="009E7F7F"/>
    <w:rsid w:val="009F19B6"/>
    <w:rsid w:val="009F1EF1"/>
    <w:rsid w:val="009F1F43"/>
    <w:rsid w:val="009F27CB"/>
    <w:rsid w:val="009F28F4"/>
    <w:rsid w:val="009F2A97"/>
    <w:rsid w:val="009F2F2E"/>
    <w:rsid w:val="009F3315"/>
    <w:rsid w:val="009F3840"/>
    <w:rsid w:val="009F4856"/>
    <w:rsid w:val="009F4AAF"/>
    <w:rsid w:val="009F6E79"/>
    <w:rsid w:val="00A001B0"/>
    <w:rsid w:val="00A02847"/>
    <w:rsid w:val="00A0307B"/>
    <w:rsid w:val="00A037B7"/>
    <w:rsid w:val="00A03B5E"/>
    <w:rsid w:val="00A0431B"/>
    <w:rsid w:val="00A04BA4"/>
    <w:rsid w:val="00A06A6B"/>
    <w:rsid w:val="00A06B73"/>
    <w:rsid w:val="00A074C7"/>
    <w:rsid w:val="00A078E5"/>
    <w:rsid w:val="00A10996"/>
    <w:rsid w:val="00A12233"/>
    <w:rsid w:val="00A131D4"/>
    <w:rsid w:val="00A1447C"/>
    <w:rsid w:val="00A14A86"/>
    <w:rsid w:val="00A14BEE"/>
    <w:rsid w:val="00A14EAB"/>
    <w:rsid w:val="00A15AEF"/>
    <w:rsid w:val="00A15BC5"/>
    <w:rsid w:val="00A16E38"/>
    <w:rsid w:val="00A16F9A"/>
    <w:rsid w:val="00A17B72"/>
    <w:rsid w:val="00A21240"/>
    <w:rsid w:val="00A21474"/>
    <w:rsid w:val="00A21C9D"/>
    <w:rsid w:val="00A22679"/>
    <w:rsid w:val="00A25708"/>
    <w:rsid w:val="00A25774"/>
    <w:rsid w:val="00A25DC8"/>
    <w:rsid w:val="00A3081F"/>
    <w:rsid w:val="00A31480"/>
    <w:rsid w:val="00A3181E"/>
    <w:rsid w:val="00A33936"/>
    <w:rsid w:val="00A34442"/>
    <w:rsid w:val="00A34736"/>
    <w:rsid w:val="00A366C6"/>
    <w:rsid w:val="00A4026A"/>
    <w:rsid w:val="00A41A1F"/>
    <w:rsid w:val="00A42708"/>
    <w:rsid w:val="00A43474"/>
    <w:rsid w:val="00A46E6D"/>
    <w:rsid w:val="00A47D4E"/>
    <w:rsid w:val="00A501E7"/>
    <w:rsid w:val="00A50BAE"/>
    <w:rsid w:val="00A5522A"/>
    <w:rsid w:val="00A554C9"/>
    <w:rsid w:val="00A55FF1"/>
    <w:rsid w:val="00A5637E"/>
    <w:rsid w:val="00A60498"/>
    <w:rsid w:val="00A60F99"/>
    <w:rsid w:val="00A634CA"/>
    <w:rsid w:val="00A638F3"/>
    <w:rsid w:val="00A63D44"/>
    <w:rsid w:val="00A65AC3"/>
    <w:rsid w:val="00A66130"/>
    <w:rsid w:val="00A6665C"/>
    <w:rsid w:val="00A667B8"/>
    <w:rsid w:val="00A66CFD"/>
    <w:rsid w:val="00A6716A"/>
    <w:rsid w:val="00A70F59"/>
    <w:rsid w:val="00A713BB"/>
    <w:rsid w:val="00A71A8E"/>
    <w:rsid w:val="00A71DEB"/>
    <w:rsid w:val="00A720A4"/>
    <w:rsid w:val="00A7379F"/>
    <w:rsid w:val="00A74302"/>
    <w:rsid w:val="00A74F2F"/>
    <w:rsid w:val="00A75062"/>
    <w:rsid w:val="00A758E7"/>
    <w:rsid w:val="00A76D88"/>
    <w:rsid w:val="00A77032"/>
    <w:rsid w:val="00A80AC3"/>
    <w:rsid w:val="00A823CE"/>
    <w:rsid w:val="00A825FE"/>
    <w:rsid w:val="00A82F3F"/>
    <w:rsid w:val="00A830A0"/>
    <w:rsid w:val="00A830FA"/>
    <w:rsid w:val="00A85D63"/>
    <w:rsid w:val="00A86339"/>
    <w:rsid w:val="00A90656"/>
    <w:rsid w:val="00A92903"/>
    <w:rsid w:val="00A93BA5"/>
    <w:rsid w:val="00A94FC5"/>
    <w:rsid w:val="00A97954"/>
    <w:rsid w:val="00AA0492"/>
    <w:rsid w:val="00AA1994"/>
    <w:rsid w:val="00AA2092"/>
    <w:rsid w:val="00AA241C"/>
    <w:rsid w:val="00AA2E25"/>
    <w:rsid w:val="00AA3AD8"/>
    <w:rsid w:val="00AA6A8F"/>
    <w:rsid w:val="00AA6D25"/>
    <w:rsid w:val="00AA7045"/>
    <w:rsid w:val="00AA72A5"/>
    <w:rsid w:val="00AB150C"/>
    <w:rsid w:val="00AB21A4"/>
    <w:rsid w:val="00AB3BE2"/>
    <w:rsid w:val="00AB44C9"/>
    <w:rsid w:val="00AB45DA"/>
    <w:rsid w:val="00AB51C0"/>
    <w:rsid w:val="00AB5AEB"/>
    <w:rsid w:val="00AB5BA2"/>
    <w:rsid w:val="00AB748E"/>
    <w:rsid w:val="00AC096D"/>
    <w:rsid w:val="00AC3AA5"/>
    <w:rsid w:val="00AC4077"/>
    <w:rsid w:val="00AC493D"/>
    <w:rsid w:val="00AC529C"/>
    <w:rsid w:val="00AC6E56"/>
    <w:rsid w:val="00AC7120"/>
    <w:rsid w:val="00AC726E"/>
    <w:rsid w:val="00AD11B0"/>
    <w:rsid w:val="00AD1FBE"/>
    <w:rsid w:val="00AD26C3"/>
    <w:rsid w:val="00AD4AFD"/>
    <w:rsid w:val="00AD52E1"/>
    <w:rsid w:val="00AD6E84"/>
    <w:rsid w:val="00AD7679"/>
    <w:rsid w:val="00AD7E94"/>
    <w:rsid w:val="00AE0756"/>
    <w:rsid w:val="00AE0FB4"/>
    <w:rsid w:val="00AE1954"/>
    <w:rsid w:val="00AE1C84"/>
    <w:rsid w:val="00AE2044"/>
    <w:rsid w:val="00AE369F"/>
    <w:rsid w:val="00AE3DFA"/>
    <w:rsid w:val="00AE3F43"/>
    <w:rsid w:val="00AE42DF"/>
    <w:rsid w:val="00AE454C"/>
    <w:rsid w:val="00AE5839"/>
    <w:rsid w:val="00AE6DF2"/>
    <w:rsid w:val="00AE7CCF"/>
    <w:rsid w:val="00AF020C"/>
    <w:rsid w:val="00AF0B8C"/>
    <w:rsid w:val="00AF115C"/>
    <w:rsid w:val="00AF11AA"/>
    <w:rsid w:val="00AF1866"/>
    <w:rsid w:val="00AF199D"/>
    <w:rsid w:val="00AF1EBA"/>
    <w:rsid w:val="00AF2156"/>
    <w:rsid w:val="00AF3BFD"/>
    <w:rsid w:val="00AF43AC"/>
    <w:rsid w:val="00AF787F"/>
    <w:rsid w:val="00B004A0"/>
    <w:rsid w:val="00B01B16"/>
    <w:rsid w:val="00B0232F"/>
    <w:rsid w:val="00B034EE"/>
    <w:rsid w:val="00B03D46"/>
    <w:rsid w:val="00B0416C"/>
    <w:rsid w:val="00B04B13"/>
    <w:rsid w:val="00B055E0"/>
    <w:rsid w:val="00B0593B"/>
    <w:rsid w:val="00B05AD4"/>
    <w:rsid w:val="00B06DCD"/>
    <w:rsid w:val="00B10F64"/>
    <w:rsid w:val="00B117F4"/>
    <w:rsid w:val="00B13BF7"/>
    <w:rsid w:val="00B13E8C"/>
    <w:rsid w:val="00B153BC"/>
    <w:rsid w:val="00B15723"/>
    <w:rsid w:val="00B15B15"/>
    <w:rsid w:val="00B1643B"/>
    <w:rsid w:val="00B169E2"/>
    <w:rsid w:val="00B16D0B"/>
    <w:rsid w:val="00B17B98"/>
    <w:rsid w:val="00B202A1"/>
    <w:rsid w:val="00B20456"/>
    <w:rsid w:val="00B21B26"/>
    <w:rsid w:val="00B22699"/>
    <w:rsid w:val="00B22A0A"/>
    <w:rsid w:val="00B22CB4"/>
    <w:rsid w:val="00B2401C"/>
    <w:rsid w:val="00B24B0B"/>
    <w:rsid w:val="00B25543"/>
    <w:rsid w:val="00B26F78"/>
    <w:rsid w:val="00B27331"/>
    <w:rsid w:val="00B27992"/>
    <w:rsid w:val="00B27E9E"/>
    <w:rsid w:val="00B3151D"/>
    <w:rsid w:val="00B329CA"/>
    <w:rsid w:val="00B32CE8"/>
    <w:rsid w:val="00B32CFE"/>
    <w:rsid w:val="00B3309B"/>
    <w:rsid w:val="00B33ECB"/>
    <w:rsid w:val="00B34923"/>
    <w:rsid w:val="00B35E17"/>
    <w:rsid w:val="00B36122"/>
    <w:rsid w:val="00B37C64"/>
    <w:rsid w:val="00B37F36"/>
    <w:rsid w:val="00B40372"/>
    <w:rsid w:val="00B41903"/>
    <w:rsid w:val="00B4236B"/>
    <w:rsid w:val="00B43A95"/>
    <w:rsid w:val="00B445A3"/>
    <w:rsid w:val="00B4668E"/>
    <w:rsid w:val="00B47308"/>
    <w:rsid w:val="00B475A3"/>
    <w:rsid w:val="00B47DDB"/>
    <w:rsid w:val="00B50CE5"/>
    <w:rsid w:val="00B522F4"/>
    <w:rsid w:val="00B52AB6"/>
    <w:rsid w:val="00B53D37"/>
    <w:rsid w:val="00B54A40"/>
    <w:rsid w:val="00B54DD8"/>
    <w:rsid w:val="00B600EE"/>
    <w:rsid w:val="00B60692"/>
    <w:rsid w:val="00B60736"/>
    <w:rsid w:val="00B60E5D"/>
    <w:rsid w:val="00B6163F"/>
    <w:rsid w:val="00B61990"/>
    <w:rsid w:val="00B61D59"/>
    <w:rsid w:val="00B627A1"/>
    <w:rsid w:val="00B63614"/>
    <w:rsid w:val="00B65095"/>
    <w:rsid w:val="00B66208"/>
    <w:rsid w:val="00B67C08"/>
    <w:rsid w:val="00B67F1D"/>
    <w:rsid w:val="00B7139E"/>
    <w:rsid w:val="00B71ABB"/>
    <w:rsid w:val="00B72054"/>
    <w:rsid w:val="00B72F91"/>
    <w:rsid w:val="00B73170"/>
    <w:rsid w:val="00B735BC"/>
    <w:rsid w:val="00B74362"/>
    <w:rsid w:val="00B74442"/>
    <w:rsid w:val="00B77270"/>
    <w:rsid w:val="00B775A6"/>
    <w:rsid w:val="00B805AB"/>
    <w:rsid w:val="00B8102D"/>
    <w:rsid w:val="00B8171E"/>
    <w:rsid w:val="00B81E0F"/>
    <w:rsid w:val="00B81E50"/>
    <w:rsid w:val="00B832C7"/>
    <w:rsid w:val="00B8434A"/>
    <w:rsid w:val="00B843E4"/>
    <w:rsid w:val="00B84F48"/>
    <w:rsid w:val="00B879FE"/>
    <w:rsid w:val="00B90706"/>
    <w:rsid w:val="00B907EB"/>
    <w:rsid w:val="00B91623"/>
    <w:rsid w:val="00B934DC"/>
    <w:rsid w:val="00B9375A"/>
    <w:rsid w:val="00B94188"/>
    <w:rsid w:val="00B951AB"/>
    <w:rsid w:val="00B956C3"/>
    <w:rsid w:val="00B959C9"/>
    <w:rsid w:val="00B96593"/>
    <w:rsid w:val="00B96F21"/>
    <w:rsid w:val="00BA0750"/>
    <w:rsid w:val="00BA160B"/>
    <w:rsid w:val="00BA1900"/>
    <w:rsid w:val="00BA306E"/>
    <w:rsid w:val="00BA3730"/>
    <w:rsid w:val="00BA3859"/>
    <w:rsid w:val="00BA3F18"/>
    <w:rsid w:val="00BA52A1"/>
    <w:rsid w:val="00BA5AAC"/>
    <w:rsid w:val="00BA6704"/>
    <w:rsid w:val="00BB0E6B"/>
    <w:rsid w:val="00BB0F66"/>
    <w:rsid w:val="00BB122E"/>
    <w:rsid w:val="00BB16AE"/>
    <w:rsid w:val="00BB1715"/>
    <w:rsid w:val="00BB1B2F"/>
    <w:rsid w:val="00BB1B4A"/>
    <w:rsid w:val="00BB2CCD"/>
    <w:rsid w:val="00BB3CF6"/>
    <w:rsid w:val="00BB47C9"/>
    <w:rsid w:val="00BB5100"/>
    <w:rsid w:val="00BB75A0"/>
    <w:rsid w:val="00BC03C0"/>
    <w:rsid w:val="00BC4437"/>
    <w:rsid w:val="00BC4875"/>
    <w:rsid w:val="00BC4B44"/>
    <w:rsid w:val="00BC5146"/>
    <w:rsid w:val="00BC52BD"/>
    <w:rsid w:val="00BD0D49"/>
    <w:rsid w:val="00BD1214"/>
    <w:rsid w:val="00BD380D"/>
    <w:rsid w:val="00BD3A55"/>
    <w:rsid w:val="00BD45F5"/>
    <w:rsid w:val="00BD4B9D"/>
    <w:rsid w:val="00BD5AFD"/>
    <w:rsid w:val="00BD7A7C"/>
    <w:rsid w:val="00BD7E6F"/>
    <w:rsid w:val="00BE0289"/>
    <w:rsid w:val="00BE0CD9"/>
    <w:rsid w:val="00BE1631"/>
    <w:rsid w:val="00BE2408"/>
    <w:rsid w:val="00BE2B99"/>
    <w:rsid w:val="00BE2DDF"/>
    <w:rsid w:val="00BE48A4"/>
    <w:rsid w:val="00BE4E31"/>
    <w:rsid w:val="00BE523B"/>
    <w:rsid w:val="00BE59D6"/>
    <w:rsid w:val="00BE5AE3"/>
    <w:rsid w:val="00BE6A46"/>
    <w:rsid w:val="00BE7012"/>
    <w:rsid w:val="00BF0301"/>
    <w:rsid w:val="00BF17D2"/>
    <w:rsid w:val="00BF34D9"/>
    <w:rsid w:val="00BF4BDD"/>
    <w:rsid w:val="00BF5A31"/>
    <w:rsid w:val="00BF6670"/>
    <w:rsid w:val="00BF7B1B"/>
    <w:rsid w:val="00C00C4D"/>
    <w:rsid w:val="00C01E9E"/>
    <w:rsid w:val="00C03683"/>
    <w:rsid w:val="00C07E1F"/>
    <w:rsid w:val="00C10825"/>
    <w:rsid w:val="00C119D1"/>
    <w:rsid w:val="00C13F41"/>
    <w:rsid w:val="00C1663F"/>
    <w:rsid w:val="00C21520"/>
    <w:rsid w:val="00C2515C"/>
    <w:rsid w:val="00C254EB"/>
    <w:rsid w:val="00C26354"/>
    <w:rsid w:val="00C265F2"/>
    <w:rsid w:val="00C27627"/>
    <w:rsid w:val="00C27D98"/>
    <w:rsid w:val="00C300FC"/>
    <w:rsid w:val="00C30518"/>
    <w:rsid w:val="00C31993"/>
    <w:rsid w:val="00C31EAA"/>
    <w:rsid w:val="00C32406"/>
    <w:rsid w:val="00C32C6D"/>
    <w:rsid w:val="00C32DF2"/>
    <w:rsid w:val="00C33403"/>
    <w:rsid w:val="00C336C6"/>
    <w:rsid w:val="00C337E7"/>
    <w:rsid w:val="00C34754"/>
    <w:rsid w:val="00C34C53"/>
    <w:rsid w:val="00C3556B"/>
    <w:rsid w:val="00C36926"/>
    <w:rsid w:val="00C37DFB"/>
    <w:rsid w:val="00C400F2"/>
    <w:rsid w:val="00C408A7"/>
    <w:rsid w:val="00C4152E"/>
    <w:rsid w:val="00C43EA8"/>
    <w:rsid w:val="00C4495F"/>
    <w:rsid w:val="00C449ED"/>
    <w:rsid w:val="00C44C8B"/>
    <w:rsid w:val="00C47A91"/>
    <w:rsid w:val="00C509F6"/>
    <w:rsid w:val="00C50A09"/>
    <w:rsid w:val="00C50EEB"/>
    <w:rsid w:val="00C51B84"/>
    <w:rsid w:val="00C5203C"/>
    <w:rsid w:val="00C528F6"/>
    <w:rsid w:val="00C53B3D"/>
    <w:rsid w:val="00C53E13"/>
    <w:rsid w:val="00C543BA"/>
    <w:rsid w:val="00C5496F"/>
    <w:rsid w:val="00C55E99"/>
    <w:rsid w:val="00C5645B"/>
    <w:rsid w:val="00C5767E"/>
    <w:rsid w:val="00C6003B"/>
    <w:rsid w:val="00C60660"/>
    <w:rsid w:val="00C60837"/>
    <w:rsid w:val="00C60ECB"/>
    <w:rsid w:val="00C61F75"/>
    <w:rsid w:val="00C6241A"/>
    <w:rsid w:val="00C62454"/>
    <w:rsid w:val="00C6286B"/>
    <w:rsid w:val="00C63A57"/>
    <w:rsid w:val="00C63BDE"/>
    <w:rsid w:val="00C644E4"/>
    <w:rsid w:val="00C6514D"/>
    <w:rsid w:val="00C6545B"/>
    <w:rsid w:val="00C65749"/>
    <w:rsid w:val="00C664F0"/>
    <w:rsid w:val="00C6747C"/>
    <w:rsid w:val="00C7047B"/>
    <w:rsid w:val="00C707D5"/>
    <w:rsid w:val="00C7157D"/>
    <w:rsid w:val="00C72069"/>
    <w:rsid w:val="00C729D9"/>
    <w:rsid w:val="00C73B1D"/>
    <w:rsid w:val="00C73B3A"/>
    <w:rsid w:val="00C73D65"/>
    <w:rsid w:val="00C76B80"/>
    <w:rsid w:val="00C775AA"/>
    <w:rsid w:val="00C80160"/>
    <w:rsid w:val="00C80E34"/>
    <w:rsid w:val="00C80EA5"/>
    <w:rsid w:val="00C81B18"/>
    <w:rsid w:val="00C82FDA"/>
    <w:rsid w:val="00C84439"/>
    <w:rsid w:val="00C84559"/>
    <w:rsid w:val="00C846F2"/>
    <w:rsid w:val="00C855D8"/>
    <w:rsid w:val="00C86C38"/>
    <w:rsid w:val="00C87A2D"/>
    <w:rsid w:val="00C90669"/>
    <w:rsid w:val="00C90EE8"/>
    <w:rsid w:val="00C9160F"/>
    <w:rsid w:val="00C91C70"/>
    <w:rsid w:val="00C928CC"/>
    <w:rsid w:val="00C92F8C"/>
    <w:rsid w:val="00C93035"/>
    <w:rsid w:val="00C933CE"/>
    <w:rsid w:val="00C9420D"/>
    <w:rsid w:val="00C95690"/>
    <w:rsid w:val="00C96D8C"/>
    <w:rsid w:val="00C97210"/>
    <w:rsid w:val="00C977CA"/>
    <w:rsid w:val="00CA07C7"/>
    <w:rsid w:val="00CA309C"/>
    <w:rsid w:val="00CA3545"/>
    <w:rsid w:val="00CA444C"/>
    <w:rsid w:val="00CA475E"/>
    <w:rsid w:val="00CA493B"/>
    <w:rsid w:val="00CA6E44"/>
    <w:rsid w:val="00CA7BF6"/>
    <w:rsid w:val="00CB004B"/>
    <w:rsid w:val="00CB1756"/>
    <w:rsid w:val="00CB1CA3"/>
    <w:rsid w:val="00CB357D"/>
    <w:rsid w:val="00CB466C"/>
    <w:rsid w:val="00CB47EC"/>
    <w:rsid w:val="00CB4991"/>
    <w:rsid w:val="00CB4B61"/>
    <w:rsid w:val="00CB59EF"/>
    <w:rsid w:val="00CB649C"/>
    <w:rsid w:val="00CC02AE"/>
    <w:rsid w:val="00CC2A99"/>
    <w:rsid w:val="00CC3259"/>
    <w:rsid w:val="00CC3C7E"/>
    <w:rsid w:val="00CC4C98"/>
    <w:rsid w:val="00CC4DF3"/>
    <w:rsid w:val="00CC5C16"/>
    <w:rsid w:val="00CC60F7"/>
    <w:rsid w:val="00CC77D0"/>
    <w:rsid w:val="00CD01E7"/>
    <w:rsid w:val="00CD02AD"/>
    <w:rsid w:val="00CD0F65"/>
    <w:rsid w:val="00CD1305"/>
    <w:rsid w:val="00CD3421"/>
    <w:rsid w:val="00CD370E"/>
    <w:rsid w:val="00CD377F"/>
    <w:rsid w:val="00CD3A5C"/>
    <w:rsid w:val="00CD421B"/>
    <w:rsid w:val="00CD5BD8"/>
    <w:rsid w:val="00CD633E"/>
    <w:rsid w:val="00CD6CB8"/>
    <w:rsid w:val="00CD6CFE"/>
    <w:rsid w:val="00CD70F6"/>
    <w:rsid w:val="00CE00C9"/>
    <w:rsid w:val="00CE159F"/>
    <w:rsid w:val="00CE296E"/>
    <w:rsid w:val="00CE2D38"/>
    <w:rsid w:val="00CE5331"/>
    <w:rsid w:val="00CE5DF9"/>
    <w:rsid w:val="00CE6F52"/>
    <w:rsid w:val="00CF21E3"/>
    <w:rsid w:val="00CF2C42"/>
    <w:rsid w:val="00CF2C99"/>
    <w:rsid w:val="00CF2E1C"/>
    <w:rsid w:val="00CF398B"/>
    <w:rsid w:val="00CF3C07"/>
    <w:rsid w:val="00CF4581"/>
    <w:rsid w:val="00CF5A1D"/>
    <w:rsid w:val="00CF6A84"/>
    <w:rsid w:val="00CF7252"/>
    <w:rsid w:val="00CF75A0"/>
    <w:rsid w:val="00D01C3E"/>
    <w:rsid w:val="00D02389"/>
    <w:rsid w:val="00D028F1"/>
    <w:rsid w:val="00D038D3"/>
    <w:rsid w:val="00D05001"/>
    <w:rsid w:val="00D05008"/>
    <w:rsid w:val="00D0541A"/>
    <w:rsid w:val="00D05BFA"/>
    <w:rsid w:val="00D065A0"/>
    <w:rsid w:val="00D121CD"/>
    <w:rsid w:val="00D12F4F"/>
    <w:rsid w:val="00D13393"/>
    <w:rsid w:val="00D20F29"/>
    <w:rsid w:val="00D21C3E"/>
    <w:rsid w:val="00D21C74"/>
    <w:rsid w:val="00D23402"/>
    <w:rsid w:val="00D24540"/>
    <w:rsid w:val="00D2624F"/>
    <w:rsid w:val="00D26BED"/>
    <w:rsid w:val="00D27011"/>
    <w:rsid w:val="00D2739C"/>
    <w:rsid w:val="00D276D6"/>
    <w:rsid w:val="00D31999"/>
    <w:rsid w:val="00D31CD0"/>
    <w:rsid w:val="00D3213F"/>
    <w:rsid w:val="00D3289F"/>
    <w:rsid w:val="00D32B15"/>
    <w:rsid w:val="00D34E5C"/>
    <w:rsid w:val="00D35C5B"/>
    <w:rsid w:val="00D3642E"/>
    <w:rsid w:val="00D36AC3"/>
    <w:rsid w:val="00D428A5"/>
    <w:rsid w:val="00D43528"/>
    <w:rsid w:val="00D4485C"/>
    <w:rsid w:val="00D478A5"/>
    <w:rsid w:val="00D505B8"/>
    <w:rsid w:val="00D5091C"/>
    <w:rsid w:val="00D50A21"/>
    <w:rsid w:val="00D50E07"/>
    <w:rsid w:val="00D52245"/>
    <w:rsid w:val="00D527B4"/>
    <w:rsid w:val="00D545E6"/>
    <w:rsid w:val="00D54E8A"/>
    <w:rsid w:val="00D551D0"/>
    <w:rsid w:val="00D55DD5"/>
    <w:rsid w:val="00D56AE1"/>
    <w:rsid w:val="00D56C0A"/>
    <w:rsid w:val="00D57984"/>
    <w:rsid w:val="00D57C6F"/>
    <w:rsid w:val="00D607A4"/>
    <w:rsid w:val="00D60B93"/>
    <w:rsid w:val="00D61000"/>
    <w:rsid w:val="00D6143F"/>
    <w:rsid w:val="00D63A65"/>
    <w:rsid w:val="00D64912"/>
    <w:rsid w:val="00D64B68"/>
    <w:rsid w:val="00D64BEE"/>
    <w:rsid w:val="00D650ED"/>
    <w:rsid w:val="00D653FD"/>
    <w:rsid w:val="00D65D61"/>
    <w:rsid w:val="00D665C7"/>
    <w:rsid w:val="00D669E5"/>
    <w:rsid w:val="00D670A2"/>
    <w:rsid w:val="00D67F81"/>
    <w:rsid w:val="00D714C4"/>
    <w:rsid w:val="00D74B28"/>
    <w:rsid w:val="00D74D43"/>
    <w:rsid w:val="00D76D1D"/>
    <w:rsid w:val="00D76F49"/>
    <w:rsid w:val="00D770CD"/>
    <w:rsid w:val="00D77AA9"/>
    <w:rsid w:val="00D77F4A"/>
    <w:rsid w:val="00D80904"/>
    <w:rsid w:val="00D83406"/>
    <w:rsid w:val="00D8491A"/>
    <w:rsid w:val="00D85471"/>
    <w:rsid w:val="00D860BE"/>
    <w:rsid w:val="00D87E42"/>
    <w:rsid w:val="00D87F5C"/>
    <w:rsid w:val="00D90789"/>
    <w:rsid w:val="00D90C28"/>
    <w:rsid w:val="00D928C6"/>
    <w:rsid w:val="00D92A7B"/>
    <w:rsid w:val="00D948EF"/>
    <w:rsid w:val="00D95193"/>
    <w:rsid w:val="00D95A21"/>
    <w:rsid w:val="00D962AA"/>
    <w:rsid w:val="00D962B8"/>
    <w:rsid w:val="00D96F08"/>
    <w:rsid w:val="00D97477"/>
    <w:rsid w:val="00D97B18"/>
    <w:rsid w:val="00DA0A13"/>
    <w:rsid w:val="00DA0D62"/>
    <w:rsid w:val="00DA182D"/>
    <w:rsid w:val="00DA2742"/>
    <w:rsid w:val="00DA29CC"/>
    <w:rsid w:val="00DA3FDF"/>
    <w:rsid w:val="00DA6621"/>
    <w:rsid w:val="00DA67F8"/>
    <w:rsid w:val="00DA781B"/>
    <w:rsid w:val="00DA7F6F"/>
    <w:rsid w:val="00DB287F"/>
    <w:rsid w:val="00DB3DB0"/>
    <w:rsid w:val="00DB3DC1"/>
    <w:rsid w:val="00DB422D"/>
    <w:rsid w:val="00DB51E9"/>
    <w:rsid w:val="00DB5526"/>
    <w:rsid w:val="00DB60F6"/>
    <w:rsid w:val="00DB6D94"/>
    <w:rsid w:val="00DB7561"/>
    <w:rsid w:val="00DC0033"/>
    <w:rsid w:val="00DC135A"/>
    <w:rsid w:val="00DC1949"/>
    <w:rsid w:val="00DC1D1A"/>
    <w:rsid w:val="00DC24F2"/>
    <w:rsid w:val="00DC25E8"/>
    <w:rsid w:val="00DC2813"/>
    <w:rsid w:val="00DC281E"/>
    <w:rsid w:val="00DC4D37"/>
    <w:rsid w:val="00DD031D"/>
    <w:rsid w:val="00DD0D7C"/>
    <w:rsid w:val="00DD2547"/>
    <w:rsid w:val="00DD2557"/>
    <w:rsid w:val="00DD2CAD"/>
    <w:rsid w:val="00DD2E83"/>
    <w:rsid w:val="00DD3746"/>
    <w:rsid w:val="00DD3C5E"/>
    <w:rsid w:val="00DD60F9"/>
    <w:rsid w:val="00DD6BF8"/>
    <w:rsid w:val="00DD79FD"/>
    <w:rsid w:val="00DD7CFA"/>
    <w:rsid w:val="00DE06EE"/>
    <w:rsid w:val="00DE08FC"/>
    <w:rsid w:val="00DE0DF8"/>
    <w:rsid w:val="00DE2048"/>
    <w:rsid w:val="00DE3FD8"/>
    <w:rsid w:val="00DE567B"/>
    <w:rsid w:val="00DE5D47"/>
    <w:rsid w:val="00DE6895"/>
    <w:rsid w:val="00DE6F56"/>
    <w:rsid w:val="00DE79D1"/>
    <w:rsid w:val="00DE7BF0"/>
    <w:rsid w:val="00DF0226"/>
    <w:rsid w:val="00DF07FA"/>
    <w:rsid w:val="00DF3532"/>
    <w:rsid w:val="00DF582E"/>
    <w:rsid w:val="00DF63BF"/>
    <w:rsid w:val="00E0022C"/>
    <w:rsid w:val="00E0037E"/>
    <w:rsid w:val="00E00B9B"/>
    <w:rsid w:val="00E01635"/>
    <w:rsid w:val="00E01666"/>
    <w:rsid w:val="00E01AFF"/>
    <w:rsid w:val="00E0209E"/>
    <w:rsid w:val="00E02742"/>
    <w:rsid w:val="00E02881"/>
    <w:rsid w:val="00E05084"/>
    <w:rsid w:val="00E068C1"/>
    <w:rsid w:val="00E07536"/>
    <w:rsid w:val="00E0786B"/>
    <w:rsid w:val="00E109F6"/>
    <w:rsid w:val="00E11E71"/>
    <w:rsid w:val="00E12714"/>
    <w:rsid w:val="00E1284F"/>
    <w:rsid w:val="00E12C66"/>
    <w:rsid w:val="00E12F75"/>
    <w:rsid w:val="00E13012"/>
    <w:rsid w:val="00E13DBB"/>
    <w:rsid w:val="00E14040"/>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4C8F"/>
    <w:rsid w:val="00E2608C"/>
    <w:rsid w:val="00E27E54"/>
    <w:rsid w:val="00E314CF"/>
    <w:rsid w:val="00E31512"/>
    <w:rsid w:val="00E31D5C"/>
    <w:rsid w:val="00E32F9E"/>
    <w:rsid w:val="00E334D6"/>
    <w:rsid w:val="00E338BA"/>
    <w:rsid w:val="00E34C7E"/>
    <w:rsid w:val="00E356B7"/>
    <w:rsid w:val="00E369EC"/>
    <w:rsid w:val="00E3753C"/>
    <w:rsid w:val="00E377B2"/>
    <w:rsid w:val="00E400F4"/>
    <w:rsid w:val="00E40FF6"/>
    <w:rsid w:val="00E41D29"/>
    <w:rsid w:val="00E41D32"/>
    <w:rsid w:val="00E42A65"/>
    <w:rsid w:val="00E42C49"/>
    <w:rsid w:val="00E43B31"/>
    <w:rsid w:val="00E44060"/>
    <w:rsid w:val="00E4636D"/>
    <w:rsid w:val="00E470A0"/>
    <w:rsid w:val="00E512A0"/>
    <w:rsid w:val="00E51435"/>
    <w:rsid w:val="00E5308E"/>
    <w:rsid w:val="00E533DA"/>
    <w:rsid w:val="00E54F9C"/>
    <w:rsid w:val="00E5651F"/>
    <w:rsid w:val="00E60804"/>
    <w:rsid w:val="00E6160D"/>
    <w:rsid w:val="00E64730"/>
    <w:rsid w:val="00E64AF0"/>
    <w:rsid w:val="00E705DC"/>
    <w:rsid w:val="00E7096B"/>
    <w:rsid w:val="00E7108B"/>
    <w:rsid w:val="00E7150B"/>
    <w:rsid w:val="00E7192F"/>
    <w:rsid w:val="00E7197E"/>
    <w:rsid w:val="00E7408A"/>
    <w:rsid w:val="00E7449A"/>
    <w:rsid w:val="00E7543F"/>
    <w:rsid w:val="00E75822"/>
    <w:rsid w:val="00E76DD6"/>
    <w:rsid w:val="00E800FC"/>
    <w:rsid w:val="00E8137B"/>
    <w:rsid w:val="00E836A5"/>
    <w:rsid w:val="00E8462F"/>
    <w:rsid w:val="00E84F55"/>
    <w:rsid w:val="00E864C7"/>
    <w:rsid w:val="00E86C7D"/>
    <w:rsid w:val="00E91187"/>
    <w:rsid w:val="00E919EA"/>
    <w:rsid w:val="00E928DE"/>
    <w:rsid w:val="00E936F2"/>
    <w:rsid w:val="00E937F2"/>
    <w:rsid w:val="00E9494E"/>
    <w:rsid w:val="00E94C4B"/>
    <w:rsid w:val="00E94CC8"/>
    <w:rsid w:val="00E9547B"/>
    <w:rsid w:val="00E97016"/>
    <w:rsid w:val="00E97B5B"/>
    <w:rsid w:val="00EA046B"/>
    <w:rsid w:val="00EA050A"/>
    <w:rsid w:val="00EA11D2"/>
    <w:rsid w:val="00EA20E4"/>
    <w:rsid w:val="00EA2B6F"/>
    <w:rsid w:val="00EA3077"/>
    <w:rsid w:val="00EA59FF"/>
    <w:rsid w:val="00EA723F"/>
    <w:rsid w:val="00EB0511"/>
    <w:rsid w:val="00EB0532"/>
    <w:rsid w:val="00EB2498"/>
    <w:rsid w:val="00EB2BFE"/>
    <w:rsid w:val="00EB3DC9"/>
    <w:rsid w:val="00EB47CE"/>
    <w:rsid w:val="00EB620A"/>
    <w:rsid w:val="00EB6540"/>
    <w:rsid w:val="00EB68D8"/>
    <w:rsid w:val="00EB6D94"/>
    <w:rsid w:val="00EB6F6F"/>
    <w:rsid w:val="00EB7C83"/>
    <w:rsid w:val="00EC00FC"/>
    <w:rsid w:val="00EC2893"/>
    <w:rsid w:val="00EC3F2B"/>
    <w:rsid w:val="00EC3F92"/>
    <w:rsid w:val="00EC416D"/>
    <w:rsid w:val="00EC4260"/>
    <w:rsid w:val="00EC47BB"/>
    <w:rsid w:val="00EC5922"/>
    <w:rsid w:val="00EC620B"/>
    <w:rsid w:val="00ED0FF0"/>
    <w:rsid w:val="00ED1082"/>
    <w:rsid w:val="00ED15A7"/>
    <w:rsid w:val="00ED34CD"/>
    <w:rsid w:val="00ED3507"/>
    <w:rsid w:val="00ED38D1"/>
    <w:rsid w:val="00ED5918"/>
    <w:rsid w:val="00ED6498"/>
    <w:rsid w:val="00ED6D5C"/>
    <w:rsid w:val="00EE0829"/>
    <w:rsid w:val="00EE1435"/>
    <w:rsid w:val="00EE1590"/>
    <w:rsid w:val="00EE1A82"/>
    <w:rsid w:val="00EE6788"/>
    <w:rsid w:val="00EE7C4D"/>
    <w:rsid w:val="00EF0BBD"/>
    <w:rsid w:val="00EF174B"/>
    <w:rsid w:val="00EF3FCC"/>
    <w:rsid w:val="00EF51DE"/>
    <w:rsid w:val="00EF6341"/>
    <w:rsid w:val="00EF6966"/>
    <w:rsid w:val="00EF7531"/>
    <w:rsid w:val="00EF77B6"/>
    <w:rsid w:val="00F010AB"/>
    <w:rsid w:val="00F01174"/>
    <w:rsid w:val="00F01508"/>
    <w:rsid w:val="00F01FF4"/>
    <w:rsid w:val="00F031A8"/>
    <w:rsid w:val="00F03C7F"/>
    <w:rsid w:val="00F03D0C"/>
    <w:rsid w:val="00F06EDB"/>
    <w:rsid w:val="00F07581"/>
    <w:rsid w:val="00F11297"/>
    <w:rsid w:val="00F115B6"/>
    <w:rsid w:val="00F11876"/>
    <w:rsid w:val="00F11F63"/>
    <w:rsid w:val="00F13F19"/>
    <w:rsid w:val="00F14411"/>
    <w:rsid w:val="00F145A2"/>
    <w:rsid w:val="00F15803"/>
    <w:rsid w:val="00F15885"/>
    <w:rsid w:val="00F16316"/>
    <w:rsid w:val="00F16B37"/>
    <w:rsid w:val="00F171CE"/>
    <w:rsid w:val="00F20901"/>
    <w:rsid w:val="00F215F3"/>
    <w:rsid w:val="00F22A7A"/>
    <w:rsid w:val="00F233BC"/>
    <w:rsid w:val="00F23EDB"/>
    <w:rsid w:val="00F2418D"/>
    <w:rsid w:val="00F255B4"/>
    <w:rsid w:val="00F26B51"/>
    <w:rsid w:val="00F26B57"/>
    <w:rsid w:val="00F3035B"/>
    <w:rsid w:val="00F31408"/>
    <w:rsid w:val="00F31EC5"/>
    <w:rsid w:val="00F32A8B"/>
    <w:rsid w:val="00F32FDE"/>
    <w:rsid w:val="00F3312A"/>
    <w:rsid w:val="00F33328"/>
    <w:rsid w:val="00F3435E"/>
    <w:rsid w:val="00F35862"/>
    <w:rsid w:val="00F36B0D"/>
    <w:rsid w:val="00F370F2"/>
    <w:rsid w:val="00F37F73"/>
    <w:rsid w:val="00F40027"/>
    <w:rsid w:val="00F4058F"/>
    <w:rsid w:val="00F4283D"/>
    <w:rsid w:val="00F43B67"/>
    <w:rsid w:val="00F47E6C"/>
    <w:rsid w:val="00F506AF"/>
    <w:rsid w:val="00F50D54"/>
    <w:rsid w:val="00F51F70"/>
    <w:rsid w:val="00F5287A"/>
    <w:rsid w:val="00F5382A"/>
    <w:rsid w:val="00F53A51"/>
    <w:rsid w:val="00F53B2B"/>
    <w:rsid w:val="00F541AD"/>
    <w:rsid w:val="00F54EFA"/>
    <w:rsid w:val="00F57A67"/>
    <w:rsid w:val="00F57C24"/>
    <w:rsid w:val="00F57DE2"/>
    <w:rsid w:val="00F57FFE"/>
    <w:rsid w:val="00F605C5"/>
    <w:rsid w:val="00F60AFD"/>
    <w:rsid w:val="00F6149C"/>
    <w:rsid w:val="00F61621"/>
    <w:rsid w:val="00F627CB"/>
    <w:rsid w:val="00F645D8"/>
    <w:rsid w:val="00F6492A"/>
    <w:rsid w:val="00F653CE"/>
    <w:rsid w:val="00F65FEF"/>
    <w:rsid w:val="00F678E3"/>
    <w:rsid w:val="00F7166A"/>
    <w:rsid w:val="00F718C3"/>
    <w:rsid w:val="00F7281E"/>
    <w:rsid w:val="00F738DE"/>
    <w:rsid w:val="00F73C1F"/>
    <w:rsid w:val="00F73D9D"/>
    <w:rsid w:val="00F750F8"/>
    <w:rsid w:val="00F801AC"/>
    <w:rsid w:val="00F805B6"/>
    <w:rsid w:val="00F84823"/>
    <w:rsid w:val="00F84843"/>
    <w:rsid w:val="00F90EB1"/>
    <w:rsid w:val="00F93011"/>
    <w:rsid w:val="00F93226"/>
    <w:rsid w:val="00F935D1"/>
    <w:rsid w:val="00F93623"/>
    <w:rsid w:val="00F96FDE"/>
    <w:rsid w:val="00F97964"/>
    <w:rsid w:val="00FA1282"/>
    <w:rsid w:val="00FA12C3"/>
    <w:rsid w:val="00FA1A7C"/>
    <w:rsid w:val="00FA1FCC"/>
    <w:rsid w:val="00FA1FE5"/>
    <w:rsid w:val="00FA3035"/>
    <w:rsid w:val="00FA3DEE"/>
    <w:rsid w:val="00FA6BCD"/>
    <w:rsid w:val="00FA7F89"/>
    <w:rsid w:val="00FB0602"/>
    <w:rsid w:val="00FB0FA8"/>
    <w:rsid w:val="00FB1757"/>
    <w:rsid w:val="00FB19D1"/>
    <w:rsid w:val="00FB237D"/>
    <w:rsid w:val="00FB2550"/>
    <w:rsid w:val="00FB2B49"/>
    <w:rsid w:val="00FB52EB"/>
    <w:rsid w:val="00FB6A11"/>
    <w:rsid w:val="00FB708C"/>
    <w:rsid w:val="00FB77F5"/>
    <w:rsid w:val="00FB7E03"/>
    <w:rsid w:val="00FB7EDD"/>
    <w:rsid w:val="00FC1476"/>
    <w:rsid w:val="00FC2FE1"/>
    <w:rsid w:val="00FC3E2F"/>
    <w:rsid w:val="00FC4077"/>
    <w:rsid w:val="00FC439F"/>
    <w:rsid w:val="00FC4406"/>
    <w:rsid w:val="00FC473C"/>
    <w:rsid w:val="00FC4A57"/>
    <w:rsid w:val="00FC602D"/>
    <w:rsid w:val="00FD0064"/>
    <w:rsid w:val="00FD073B"/>
    <w:rsid w:val="00FD1999"/>
    <w:rsid w:val="00FD20A7"/>
    <w:rsid w:val="00FD2C8F"/>
    <w:rsid w:val="00FD2EF2"/>
    <w:rsid w:val="00FD4FE8"/>
    <w:rsid w:val="00FD5047"/>
    <w:rsid w:val="00FD58E2"/>
    <w:rsid w:val="00FD5E26"/>
    <w:rsid w:val="00FE001C"/>
    <w:rsid w:val="00FE0F1D"/>
    <w:rsid w:val="00FE20F1"/>
    <w:rsid w:val="00FE2334"/>
    <w:rsid w:val="00FE2593"/>
    <w:rsid w:val="00FE2BA4"/>
    <w:rsid w:val="00FE3571"/>
    <w:rsid w:val="00FE37FC"/>
    <w:rsid w:val="00FE4AF9"/>
    <w:rsid w:val="00FE4FB0"/>
    <w:rsid w:val="00FE61E3"/>
    <w:rsid w:val="00FF3663"/>
    <w:rsid w:val="00FF418D"/>
    <w:rsid w:val="00FF509C"/>
    <w:rsid w:val="00FF5B98"/>
    <w:rsid w:val="00FF66F2"/>
    <w:rsid w:val="00FF72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oNotEmbedSmartTags/>
  <w:decimalSymbol w:val=","/>
  <w:listSeparator w:val=";"/>
  <w14:docId w14:val="2130CA6B"/>
  <w15:docId w15:val="{A0A41E55-59F3-4901-AF6C-90CB1DF9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link w:val="Tytu"/>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List Paragraph,Akapit z listą BS,sw tekst,Kolorowa lista — akcent 11,CW_Lista,wypunktowanie,zwykły tekst,List Paragraph1,BulletC,Obiekt,Odstavec,Podsis rysunku,Akapit z listą4,T_SZ_List Paragraph,L1"/>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semiHidden/>
    <w:unhideWhenUsed/>
    <w:rsid w:val="00244F30"/>
    <w:rPr>
      <w:sz w:val="20"/>
      <w:szCs w:val="20"/>
    </w:rPr>
  </w:style>
  <w:style w:type="character" w:customStyle="1" w:styleId="TekstkomentarzaZnak2">
    <w:name w:val="Tekst komentarza Znak2"/>
    <w:basedOn w:val="Domylnaczcionkaakapitu"/>
    <w:link w:val="Tekstkomentarza"/>
    <w:uiPriority w:val="99"/>
    <w:semiHidden/>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customStyle="1" w:styleId="Nierozpoznanawzmianka2">
    <w:name w:val="Nierozpoznana wzmianka2"/>
    <w:basedOn w:val="Domylnaczcionkaakapitu"/>
    <w:uiPriority w:val="99"/>
    <w:semiHidden/>
    <w:unhideWhenUsed/>
    <w:rsid w:val="00A830A0"/>
    <w:rPr>
      <w:color w:val="605E5C"/>
      <w:shd w:val="clear" w:color="auto" w:fill="E1DFDD"/>
    </w:rPr>
  </w:style>
  <w:style w:type="paragraph" w:styleId="Tytu">
    <w:name w:val="Title"/>
    <w:basedOn w:val="Normalny"/>
    <w:next w:val="Podtytu"/>
    <w:link w:val="TytuZnak"/>
    <w:qFormat/>
    <w:rsid w:val="004730C6"/>
    <w:pPr>
      <w:tabs>
        <w:tab w:val="left" w:pos="397"/>
      </w:tabs>
      <w:overflowPunct w:val="0"/>
      <w:autoSpaceDE w:val="0"/>
      <w:jc w:val="center"/>
    </w:pPr>
    <w:rPr>
      <w:b/>
      <w:position w:val="6"/>
      <w:szCs w:val="20"/>
      <w:lang w:eastAsia="pl-PL"/>
    </w:rPr>
  </w:style>
  <w:style w:type="character" w:customStyle="1" w:styleId="TytuZnak2">
    <w:name w:val="Tytuł Znak2"/>
    <w:basedOn w:val="Domylnaczcionkaakapitu"/>
    <w:uiPriority w:val="10"/>
    <w:rsid w:val="004730C6"/>
    <w:rPr>
      <w:rFonts w:asciiTheme="majorHAnsi" w:eastAsiaTheme="majorEastAsia" w:hAnsiTheme="majorHAnsi" w:cstheme="majorBidi"/>
      <w:spacing w:val="-10"/>
      <w:kern w:val="28"/>
      <w:sz w:val="56"/>
      <w:szCs w:val="56"/>
      <w:lang w:eastAsia="zh-CN"/>
    </w:rPr>
  </w:style>
  <w:style w:type="character" w:customStyle="1" w:styleId="markedcontent">
    <w:name w:val="markedcontent"/>
    <w:basedOn w:val="Domylnaczcionkaakapitu"/>
    <w:rsid w:val="00401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2324">
      <w:bodyDiv w:val="1"/>
      <w:marLeft w:val="0"/>
      <w:marRight w:val="0"/>
      <w:marTop w:val="0"/>
      <w:marBottom w:val="0"/>
      <w:divBdr>
        <w:top w:val="none" w:sz="0" w:space="0" w:color="auto"/>
        <w:left w:val="none" w:sz="0" w:space="0" w:color="auto"/>
        <w:bottom w:val="none" w:sz="0" w:space="0" w:color="auto"/>
        <w:right w:val="none" w:sz="0" w:space="0" w:color="auto"/>
      </w:divBdr>
    </w:div>
    <w:div w:id="225721091">
      <w:bodyDiv w:val="1"/>
      <w:marLeft w:val="0"/>
      <w:marRight w:val="0"/>
      <w:marTop w:val="0"/>
      <w:marBottom w:val="0"/>
      <w:divBdr>
        <w:top w:val="none" w:sz="0" w:space="0" w:color="auto"/>
        <w:left w:val="none" w:sz="0" w:space="0" w:color="auto"/>
        <w:bottom w:val="none" w:sz="0" w:space="0" w:color="auto"/>
        <w:right w:val="none" w:sz="0" w:space="0" w:color="auto"/>
      </w:divBdr>
    </w:div>
    <w:div w:id="454910400">
      <w:bodyDiv w:val="1"/>
      <w:marLeft w:val="0"/>
      <w:marRight w:val="0"/>
      <w:marTop w:val="0"/>
      <w:marBottom w:val="0"/>
      <w:divBdr>
        <w:top w:val="none" w:sz="0" w:space="0" w:color="auto"/>
        <w:left w:val="none" w:sz="0" w:space="0" w:color="auto"/>
        <w:bottom w:val="none" w:sz="0" w:space="0" w:color="auto"/>
        <w:right w:val="none" w:sz="0" w:space="0" w:color="auto"/>
      </w:divBdr>
    </w:div>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789855442">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ni.lodz.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0" ma:contentTypeDescription="Utwórz nowy dokument." ma:contentTypeScope="" ma:versionID="ea3fef957a55f0db2e0f66d4187803b0">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886e365be7255ac622a16888ad2b5843"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49B2B-DB17-432C-9B6C-CCDBBAA45865}">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2.xml><?xml version="1.0" encoding="utf-8"?>
<ds:datastoreItem xmlns:ds="http://schemas.openxmlformats.org/officeDocument/2006/customXml" ds:itemID="{70BFE861-4973-41F1-ADDD-24AAADA2DEC7}">
  <ds:schemaRefs>
    <ds:schemaRef ds:uri="http://schemas.microsoft.com/sharepoint/v3/contenttype/forms"/>
  </ds:schemaRefs>
</ds:datastoreItem>
</file>

<file path=customXml/itemProps3.xml><?xml version="1.0" encoding="utf-8"?>
<ds:datastoreItem xmlns:ds="http://schemas.openxmlformats.org/officeDocument/2006/customXml" ds:itemID="{45182EA2-77B7-43FF-916F-63EF70DA0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F67BD9-0132-462C-9422-E4E760AA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16498</Words>
  <Characters>98988</Characters>
  <Application>Microsoft Office Word</Application>
  <DocSecurity>0</DocSecurity>
  <Lines>824</Lines>
  <Paragraphs>230</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115256</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Sławomir Jaroszczak</cp:lastModifiedBy>
  <cp:revision>6</cp:revision>
  <cp:lastPrinted>2021-04-19T08:17:00Z</cp:lastPrinted>
  <dcterms:created xsi:type="dcterms:W3CDTF">2023-01-13T11:02:00Z</dcterms:created>
  <dcterms:modified xsi:type="dcterms:W3CDTF">2023-01-13T11:04:00Z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ies>
</file>