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13B732" w14:textId="16ACDEBB" w:rsidR="004710AD" w:rsidRPr="00E0405A" w:rsidRDefault="004710AD">
      <w:pPr>
        <w:pStyle w:val="Nagwek10"/>
        <w:tabs>
          <w:tab w:val="left" w:pos="5460"/>
        </w:tabs>
        <w:spacing w:before="0" w:after="240" w:line="360" w:lineRule="auto"/>
        <w:jc w:val="right"/>
        <w:rPr>
          <w:rFonts w:ascii="Helvetica" w:hAnsi="Helvetica"/>
          <w:b w:val="0"/>
          <w:sz w:val="27"/>
          <w:szCs w:val="27"/>
        </w:rPr>
      </w:pPr>
      <w:r>
        <w:rPr>
          <w:rFonts w:ascii="Times New Roman" w:hAnsi="Times New Roman"/>
          <w:b w:val="0"/>
          <w:i/>
          <w:sz w:val="27"/>
          <w:szCs w:val="27"/>
        </w:rPr>
        <w:t xml:space="preserve"> </w:t>
      </w:r>
      <w:r w:rsidRPr="00A33945">
        <w:rPr>
          <w:rFonts w:ascii="Helvetica" w:hAnsi="Helvetica"/>
          <w:b w:val="0"/>
          <w:i/>
          <w:sz w:val="27"/>
          <w:szCs w:val="27"/>
        </w:rPr>
        <w:t xml:space="preserve">Załącznik nr </w:t>
      </w:r>
      <w:r w:rsidR="00683EC2">
        <w:rPr>
          <w:rFonts w:ascii="Helvetica" w:hAnsi="Helvetica"/>
          <w:b w:val="0"/>
          <w:i/>
          <w:sz w:val="27"/>
          <w:szCs w:val="27"/>
        </w:rPr>
        <w:t>6</w:t>
      </w:r>
      <w:r w:rsidRPr="00A33945">
        <w:rPr>
          <w:rFonts w:ascii="Helvetica" w:hAnsi="Helvetica"/>
          <w:b w:val="0"/>
          <w:i/>
          <w:sz w:val="27"/>
          <w:szCs w:val="27"/>
        </w:rPr>
        <w:t xml:space="preserve"> do SWZ</w:t>
      </w:r>
    </w:p>
    <w:p w14:paraId="1667CF56" w14:textId="77777777" w:rsidR="004710AD" w:rsidRPr="005964E6" w:rsidRDefault="004710AD" w:rsidP="00A95AF7">
      <w:pPr>
        <w:pStyle w:val="Nagwek5"/>
        <w:spacing w:before="1680"/>
        <w:rPr>
          <w:rStyle w:val="Pogrubienie"/>
        </w:rPr>
      </w:pPr>
      <w:r w:rsidRPr="005964E6">
        <w:rPr>
          <w:rStyle w:val="Pogrubienie"/>
        </w:rPr>
        <w:t xml:space="preserve">Warunki techniczne </w:t>
      </w:r>
      <w:r w:rsidRPr="00D10972">
        <w:rPr>
          <w:rStyle w:val="Pogrubienie"/>
        </w:rPr>
        <w:t>wykonania</w:t>
      </w:r>
      <w:r w:rsidRPr="005964E6">
        <w:rPr>
          <w:rStyle w:val="Pogrubienie"/>
        </w:rPr>
        <w:t xml:space="preserve"> zamówienia zawierające szczegółowy opis przedmiotu zamówienia, zakres prac i sposób ich wykonania</w:t>
      </w:r>
    </w:p>
    <w:p w14:paraId="2789C560" w14:textId="50BDBCF5" w:rsidR="004710AD" w:rsidRPr="00B053A9" w:rsidRDefault="004710AD" w:rsidP="00B053A9">
      <w:pPr>
        <w:pStyle w:val="Nagwek10"/>
        <w:spacing w:before="840" w:line="360" w:lineRule="auto"/>
        <w:rPr>
          <w:rFonts w:ascii="Helvetica" w:hAnsi="Helvetica"/>
          <w:b w:val="0"/>
          <w:bCs w:val="0"/>
          <w:shd w:val="clear" w:color="auto" w:fill="FFFFFF"/>
        </w:rPr>
      </w:pPr>
      <w:r w:rsidRPr="00B053A9">
        <w:rPr>
          <w:rFonts w:ascii="Helvetica" w:hAnsi="Helvetica"/>
          <w:shd w:val="clear" w:color="auto" w:fill="FFFFFF"/>
        </w:rPr>
        <w:t xml:space="preserve">Dostawa baz danych EGiB </w:t>
      </w:r>
      <w:r w:rsidR="00D10972" w:rsidRPr="00D10972">
        <w:rPr>
          <w:rFonts w:ascii="Helvetica" w:hAnsi="Helvetica"/>
          <w:shd w:val="clear" w:color="auto" w:fill="FFFFFF"/>
        </w:rPr>
        <w:t>dla części jednostki ewidencyjnej:</w:t>
      </w:r>
    </w:p>
    <w:p w14:paraId="6B65B104" w14:textId="595DD02B" w:rsidR="004710AD" w:rsidRPr="00E0405A" w:rsidRDefault="004F3F4B">
      <w:pPr>
        <w:pStyle w:val="Nagwek"/>
        <w:tabs>
          <w:tab w:val="clear" w:pos="4536"/>
          <w:tab w:val="clear" w:pos="9072"/>
        </w:tabs>
        <w:suppressAutoHyphens w:val="0"/>
        <w:spacing w:before="120"/>
        <w:jc w:val="center"/>
        <w:rPr>
          <w:rFonts w:ascii="Helvetica" w:hAnsi="Helvetica" w:cs="Times New Roman"/>
          <w:b/>
          <w:bCs/>
          <w:kern w:val="1"/>
          <w:sz w:val="35"/>
          <w:szCs w:val="35"/>
          <w:shd w:val="clear" w:color="auto" w:fill="FFFFFF"/>
        </w:rPr>
      </w:pPr>
      <w:r>
        <w:rPr>
          <w:rFonts w:ascii="Helvetica" w:hAnsi="Helvetica" w:cs="Times New Roman"/>
          <w:b/>
          <w:bCs/>
          <w:kern w:val="1"/>
          <w:sz w:val="35"/>
          <w:szCs w:val="35"/>
          <w:shd w:val="clear" w:color="auto" w:fill="FFFFFF"/>
        </w:rPr>
        <w:t xml:space="preserve">Racławice </w:t>
      </w:r>
      <w:r w:rsidR="004710AD" w:rsidRPr="00E0405A">
        <w:rPr>
          <w:rFonts w:ascii="Helvetica" w:hAnsi="Helvetica" w:cs="Times New Roman"/>
          <w:b/>
          <w:bCs/>
          <w:kern w:val="1"/>
          <w:sz w:val="35"/>
          <w:szCs w:val="35"/>
          <w:shd w:val="clear" w:color="auto" w:fill="FFFFFF"/>
        </w:rPr>
        <w:t>Id. 12080</w:t>
      </w:r>
      <w:r w:rsidR="007E245B">
        <w:rPr>
          <w:rFonts w:ascii="Helvetica" w:hAnsi="Helvetica" w:cs="Times New Roman"/>
          <w:b/>
          <w:bCs/>
          <w:kern w:val="1"/>
          <w:sz w:val="35"/>
          <w:szCs w:val="35"/>
          <w:shd w:val="clear" w:color="auto" w:fill="FFFFFF"/>
        </w:rPr>
        <w:t>6</w:t>
      </w:r>
      <w:r w:rsidR="004710AD" w:rsidRPr="00E0405A">
        <w:rPr>
          <w:rFonts w:ascii="Helvetica" w:hAnsi="Helvetica" w:cs="Times New Roman"/>
          <w:b/>
          <w:bCs/>
          <w:kern w:val="1"/>
          <w:sz w:val="35"/>
          <w:szCs w:val="35"/>
          <w:shd w:val="clear" w:color="auto" w:fill="FFFFFF"/>
        </w:rPr>
        <w:t>_2</w:t>
      </w:r>
    </w:p>
    <w:p w14:paraId="023A15AB" w14:textId="12544354" w:rsidR="004710AD" w:rsidRPr="00E0405A" w:rsidRDefault="004710AD" w:rsidP="00E0405A">
      <w:pPr>
        <w:pStyle w:val="Tekstpodstawowy"/>
        <w:spacing w:before="360"/>
        <w:jc w:val="center"/>
        <w:rPr>
          <w:rFonts w:ascii="Helvetica" w:hAnsi="Helvetica"/>
        </w:rPr>
      </w:pPr>
      <w:r w:rsidRPr="00E0405A">
        <w:rPr>
          <w:rFonts w:ascii="Helvetica" w:hAnsi="Helvetica"/>
        </w:rPr>
        <w:t>Wykaz obrębów ewidencyjnych</w:t>
      </w:r>
      <w:r w:rsidR="00F45A27">
        <w:rPr>
          <w:rFonts w:ascii="Helvetica" w:hAnsi="Helvetica"/>
        </w:rPr>
        <w:t xml:space="preserve"> objętych przedmiotem zamówienia</w:t>
      </w:r>
      <w:r w:rsidRPr="00E0405A">
        <w:rPr>
          <w:rFonts w:ascii="Helvetica" w:hAnsi="Helvetica"/>
        </w:rPr>
        <w:t xml:space="preserve"> dla dan</w:t>
      </w:r>
      <w:r w:rsidR="00F45A27">
        <w:rPr>
          <w:rFonts w:ascii="Helvetica" w:hAnsi="Helvetica"/>
        </w:rPr>
        <w:t>ych</w:t>
      </w:r>
      <w:r w:rsidRPr="00E0405A">
        <w:rPr>
          <w:rFonts w:ascii="Helvetica" w:hAnsi="Helvetica"/>
        </w:rPr>
        <w:t xml:space="preserve"> jednost</w:t>
      </w:r>
      <w:r w:rsidR="00F45A27">
        <w:rPr>
          <w:rFonts w:ascii="Helvetica" w:hAnsi="Helvetica"/>
        </w:rPr>
        <w:t>e</w:t>
      </w:r>
      <w:r w:rsidRPr="00E0405A">
        <w:rPr>
          <w:rFonts w:ascii="Helvetica" w:hAnsi="Helvetica"/>
        </w:rPr>
        <w:t>k ewidencyjn</w:t>
      </w:r>
      <w:r w:rsidR="00F45A27">
        <w:rPr>
          <w:rFonts w:ascii="Helvetica" w:hAnsi="Helvetica"/>
        </w:rPr>
        <w:t>ych</w:t>
      </w:r>
      <w:r w:rsidRPr="00E0405A">
        <w:rPr>
          <w:rFonts w:ascii="Helvetica" w:hAnsi="Helvetica"/>
        </w:rPr>
        <w:t>:</w:t>
      </w:r>
    </w:p>
    <w:tbl>
      <w:tblPr>
        <w:tblW w:w="9561" w:type="dxa"/>
        <w:tblInd w:w="14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9"/>
        <w:gridCol w:w="3306"/>
        <w:gridCol w:w="2496"/>
      </w:tblGrid>
      <w:tr w:rsidR="004710AD" w:rsidRPr="00576A3F" w14:paraId="17CD9C77" w14:textId="77777777">
        <w:trPr>
          <w:trHeight w:val="493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E0276" w14:textId="77777777" w:rsidR="004710AD" w:rsidRPr="00576A3F" w:rsidRDefault="004710AD" w:rsidP="001E3CC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A3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Nazwa jedn. ew.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12B54" w14:textId="77777777" w:rsidR="004710AD" w:rsidRPr="00576A3F" w:rsidRDefault="004710AD" w:rsidP="001E3CC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A3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Nazwa Obrębu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82AC5" w14:textId="77777777" w:rsidR="004710AD" w:rsidRPr="00576A3F" w:rsidRDefault="004710AD" w:rsidP="001E3CCB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6A3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Nr Obrębu</w:t>
            </w:r>
          </w:p>
        </w:tc>
      </w:tr>
      <w:tr w:rsidR="00D10972" w:rsidRPr="0014053F" w14:paraId="7FAD2292" w14:textId="77777777" w:rsidTr="00D10972">
        <w:trPr>
          <w:trHeight w:val="285"/>
        </w:trPr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8515" w14:textId="087E3BD6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576A3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Jednostka ewidencyjna 12080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6</w:t>
            </w:r>
            <w:r w:rsidRPr="00576A3F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_2 </w:t>
            </w:r>
            <w:r w:rsidRPr="007E245B">
              <w:rPr>
                <w:rFonts w:ascii="Calibri" w:hAnsi="Calibri"/>
                <w:smallCaps/>
                <w:color w:val="000000"/>
                <w:sz w:val="18"/>
                <w:szCs w:val="18"/>
                <w:lang w:eastAsia="pl-PL"/>
              </w:rPr>
              <w:t>Racławice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A6EE3" w14:textId="6DCA4047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Dosłońce</w:t>
            </w:r>
            <w:r w:rsidRPr="0066156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CE8D6" w14:textId="0310E533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120806_2.0001</w:t>
            </w:r>
          </w:p>
        </w:tc>
      </w:tr>
      <w:tr w:rsidR="00D10972" w:rsidRPr="0014053F" w14:paraId="4F43CF78" w14:textId="77777777" w:rsidTr="00D10972">
        <w:trPr>
          <w:trHeight w:val="293"/>
        </w:trPr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2A29" w14:textId="77777777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228C2" w14:textId="3A357D51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Dziemięrzyce</w:t>
            </w:r>
            <w:r w:rsidRPr="0066156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2675B" w14:textId="31155137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120806_2.0002</w:t>
            </w:r>
          </w:p>
        </w:tc>
      </w:tr>
      <w:tr w:rsidR="00D10972" w:rsidRPr="0014053F" w14:paraId="3802C90D" w14:textId="77777777" w:rsidTr="00D10972">
        <w:trPr>
          <w:trHeight w:val="293"/>
        </w:trPr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1E62" w14:textId="77777777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9961A" w14:textId="19D96BB9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Głupczów</w:t>
            </w:r>
            <w:r w:rsidRPr="0066156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05111" w14:textId="45064949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120806_2.0003</w:t>
            </w:r>
          </w:p>
        </w:tc>
      </w:tr>
      <w:tr w:rsidR="00D10972" w:rsidRPr="0014053F" w14:paraId="4E794CE3" w14:textId="77777777" w:rsidTr="00D10972">
        <w:trPr>
          <w:trHeight w:val="293"/>
        </w:trPr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C353" w14:textId="77777777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D2B8F" w14:textId="1D364E63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Górka Kościejowska</w:t>
            </w:r>
            <w:r w:rsidRPr="0066156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CCFB7" w14:textId="4769EFC6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120806_2.0004</w:t>
            </w:r>
          </w:p>
        </w:tc>
      </w:tr>
      <w:tr w:rsidR="00D10972" w:rsidRPr="0014053F" w14:paraId="39FD76D4" w14:textId="77777777" w:rsidTr="00D10972">
        <w:trPr>
          <w:trHeight w:val="293"/>
        </w:trPr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7D27" w14:textId="77777777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90F18" w14:textId="46206788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Góry Miechowskie</w:t>
            </w:r>
            <w:r w:rsidRPr="0066156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4E1F5" w14:textId="643095C2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120806_2.0005</w:t>
            </w:r>
          </w:p>
        </w:tc>
      </w:tr>
      <w:tr w:rsidR="00D10972" w:rsidRPr="0014053F" w14:paraId="79B79349" w14:textId="77777777" w:rsidTr="00D10972">
        <w:trPr>
          <w:trHeight w:val="293"/>
        </w:trPr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828C" w14:textId="77777777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12567" w14:textId="36EE2D03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Janowiczki</w:t>
            </w:r>
            <w:r w:rsidRPr="0066156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4B384" w14:textId="6A419764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120806_2.0006</w:t>
            </w:r>
          </w:p>
        </w:tc>
      </w:tr>
      <w:tr w:rsidR="00D10972" w:rsidRPr="0014053F" w14:paraId="6B03C06A" w14:textId="77777777" w:rsidTr="00D10972">
        <w:trPr>
          <w:trHeight w:val="293"/>
        </w:trPr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4A8A" w14:textId="77777777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A3CB7" w14:textId="7159C638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Klonów</w:t>
            </w:r>
            <w:r w:rsidRPr="0066156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8153E" w14:textId="1C164BF4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120806_2.0007</w:t>
            </w:r>
          </w:p>
        </w:tc>
      </w:tr>
      <w:tr w:rsidR="00D10972" w:rsidRPr="0014053F" w14:paraId="5F795445" w14:textId="77777777" w:rsidTr="00D10972">
        <w:trPr>
          <w:trHeight w:val="293"/>
        </w:trPr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9AFF" w14:textId="77777777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BDF1C" w14:textId="1E6CA1FD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Kościejów</w:t>
            </w:r>
            <w:r w:rsidRPr="0066156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B110A" w14:textId="488F324A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120806_2.0008</w:t>
            </w:r>
          </w:p>
        </w:tc>
      </w:tr>
      <w:tr w:rsidR="00D10972" w:rsidRPr="0014053F" w14:paraId="02521D43" w14:textId="77777777" w:rsidTr="00D10972">
        <w:trPr>
          <w:trHeight w:val="293"/>
        </w:trPr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B847" w14:textId="77777777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45423" w14:textId="38891062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Marchocice</w:t>
            </w:r>
            <w:r w:rsidRPr="0066156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C7C1D" w14:textId="7D464EB9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120806_2.0009</w:t>
            </w:r>
          </w:p>
        </w:tc>
      </w:tr>
      <w:tr w:rsidR="00D10972" w:rsidRPr="0014053F" w14:paraId="2A507A46" w14:textId="77777777" w:rsidTr="00D10972">
        <w:trPr>
          <w:trHeight w:val="293"/>
        </w:trPr>
        <w:tc>
          <w:tcPr>
            <w:tcW w:w="3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33B6" w14:textId="77777777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19293" w14:textId="0D470838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Miroszów</w:t>
            </w:r>
            <w:r w:rsidRPr="0066156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110DB" w14:textId="79130D4E" w:rsidR="00D10972" w:rsidRPr="00F94A1E" w:rsidRDefault="00D10972" w:rsidP="00D10972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66156D">
              <w:rPr>
                <w:rFonts w:ascii="Calibri" w:hAnsi="Calibri"/>
                <w:sz w:val="18"/>
                <w:szCs w:val="18"/>
              </w:rPr>
              <w:t>120806_2.0010</w:t>
            </w:r>
          </w:p>
        </w:tc>
      </w:tr>
    </w:tbl>
    <w:p w14:paraId="0B5C5595" w14:textId="2C3F4DB9" w:rsidR="004710AD" w:rsidRPr="00BD3F4E" w:rsidRDefault="004710AD" w:rsidP="008B4A79">
      <w:pPr>
        <w:pStyle w:val="Nagwek6"/>
        <w:rPr>
          <w:shd w:val="clear" w:color="auto" w:fill="FFFFFF"/>
        </w:rPr>
      </w:pPr>
      <w:bookmarkStart w:id="0" w:name="_Hlk30489638"/>
      <w:bookmarkStart w:id="1" w:name="_Hlk30489664"/>
      <w:r w:rsidRPr="00BD3F4E">
        <w:t xml:space="preserve">Dane formalne, </w:t>
      </w:r>
      <w:r w:rsidRPr="008B4A79">
        <w:t>przedmiot</w:t>
      </w:r>
      <w:r w:rsidRPr="00BD3F4E">
        <w:t xml:space="preserve"> i cel zamówienia. </w:t>
      </w:r>
    </w:p>
    <w:p w14:paraId="704BEB60" w14:textId="77777777" w:rsidR="004710AD" w:rsidRPr="00BD3F4E" w:rsidRDefault="004710AD" w:rsidP="00353B00">
      <w:pPr>
        <w:pStyle w:val="Nagwek7"/>
      </w:pPr>
      <w:r w:rsidRPr="00353B00">
        <w:t>Zamawiający</w:t>
      </w:r>
      <w:r w:rsidRPr="00BD3F4E">
        <w:t>: Powiat Miechowski reprezentowany przez Zarząd Powiatu.</w:t>
      </w:r>
    </w:p>
    <w:p w14:paraId="2B91AF32" w14:textId="2759BD99" w:rsidR="004710AD" w:rsidRPr="00BD3F4E" w:rsidRDefault="004710AD" w:rsidP="00353B00">
      <w:pPr>
        <w:pStyle w:val="Nagwek7"/>
      </w:pPr>
      <w:r w:rsidRPr="00BD3F4E">
        <w:t>Obszar opracowania: Powiat Miechowski, jednostk</w:t>
      </w:r>
      <w:r w:rsidR="00B03D14">
        <w:t>a</w:t>
      </w:r>
      <w:r w:rsidRPr="00BD3F4E">
        <w:t xml:space="preserve"> ewidencyjn</w:t>
      </w:r>
      <w:r w:rsidR="00B03D14">
        <w:t>a</w:t>
      </w:r>
    </w:p>
    <w:p w14:paraId="0EFAEB9B" w14:textId="6321A0EB" w:rsidR="004710AD" w:rsidRPr="00BD3F4E" w:rsidRDefault="004710AD" w:rsidP="00B8125F">
      <w:pPr>
        <w:widowControl/>
        <w:suppressAutoHyphens w:val="0"/>
        <w:spacing w:after="120" w:line="240" w:lineRule="auto"/>
        <w:ind w:left="720"/>
        <w:textAlignment w:val="auto"/>
        <w:rPr>
          <w:rFonts w:ascii="Helvetica" w:hAnsi="Helvetica" w:cs="Times New Roman"/>
          <w:shd w:val="clear" w:color="auto" w:fill="FFFFFF"/>
        </w:rPr>
      </w:pPr>
      <w:r w:rsidRPr="00BD3F4E">
        <w:rPr>
          <w:rFonts w:ascii="Helvetica" w:hAnsi="Helvetica" w:cs="Times New Roman"/>
          <w:shd w:val="clear" w:color="auto" w:fill="FFFFFF"/>
        </w:rPr>
        <w:t>12080</w:t>
      </w:r>
      <w:r w:rsidR="00785AAB">
        <w:rPr>
          <w:rFonts w:ascii="Helvetica" w:hAnsi="Helvetica" w:cs="Times New Roman"/>
          <w:shd w:val="clear" w:color="auto" w:fill="FFFFFF"/>
        </w:rPr>
        <w:t>6</w:t>
      </w:r>
      <w:r w:rsidRPr="00BD3F4E">
        <w:rPr>
          <w:rFonts w:ascii="Helvetica" w:hAnsi="Helvetica" w:cs="Times New Roman"/>
          <w:shd w:val="clear" w:color="auto" w:fill="FFFFFF"/>
        </w:rPr>
        <w:t xml:space="preserve">_2, </w:t>
      </w:r>
      <w:r w:rsidR="00785AAB">
        <w:rPr>
          <w:rFonts w:ascii="Helvetica" w:hAnsi="Helvetica" w:cs="Times New Roman"/>
          <w:shd w:val="clear" w:color="auto" w:fill="FFFFFF"/>
        </w:rPr>
        <w:t>Racławice</w:t>
      </w:r>
      <w:r w:rsidR="00B03D14">
        <w:rPr>
          <w:rFonts w:ascii="Helvetica" w:hAnsi="Helvetica" w:cs="Times New Roman"/>
          <w:shd w:val="clear" w:color="auto" w:fill="FFFFFF"/>
        </w:rPr>
        <w:t>,</w:t>
      </w:r>
      <w:r w:rsidRPr="00BD3F4E">
        <w:rPr>
          <w:rFonts w:ascii="Helvetica" w:hAnsi="Helvetica" w:cs="Times New Roman"/>
          <w:shd w:val="clear" w:color="auto" w:fill="FFFFFF"/>
        </w:rPr>
        <w:t xml:space="preserve"> </w:t>
      </w:r>
      <w:r w:rsidR="00785AAB">
        <w:rPr>
          <w:rFonts w:ascii="Helvetica" w:hAnsi="Helvetica" w:cs="Times New Roman"/>
          <w:shd w:val="clear" w:color="auto" w:fill="FFFFFF"/>
        </w:rPr>
        <w:t>1</w:t>
      </w:r>
      <w:r w:rsidR="00B03D14">
        <w:rPr>
          <w:rFonts w:ascii="Helvetica" w:hAnsi="Helvetica" w:cs="Times New Roman"/>
          <w:shd w:val="clear" w:color="auto" w:fill="FFFFFF"/>
        </w:rPr>
        <w:t>0</w:t>
      </w:r>
      <w:r w:rsidRPr="00BD3F4E">
        <w:rPr>
          <w:rFonts w:ascii="Helvetica" w:hAnsi="Helvetica" w:cs="Times New Roman"/>
          <w:shd w:val="clear" w:color="auto" w:fill="FFFFFF"/>
        </w:rPr>
        <w:t xml:space="preserve"> obręb</w:t>
      </w:r>
      <w:r w:rsidR="00B03D14">
        <w:rPr>
          <w:rFonts w:ascii="Helvetica" w:hAnsi="Helvetica" w:cs="Times New Roman"/>
          <w:shd w:val="clear" w:color="auto" w:fill="FFFFFF"/>
        </w:rPr>
        <w:t>ów</w:t>
      </w:r>
      <w:r w:rsidRPr="00BD3F4E">
        <w:rPr>
          <w:rFonts w:ascii="Helvetica" w:hAnsi="Helvetica" w:cs="Times New Roman"/>
          <w:shd w:val="clear" w:color="auto" w:fill="FFFFFF"/>
        </w:rPr>
        <w:t xml:space="preserve"> ewidencyjny</w:t>
      </w:r>
      <w:r w:rsidR="00B03D14">
        <w:rPr>
          <w:rFonts w:ascii="Helvetica" w:hAnsi="Helvetica" w:cs="Times New Roman"/>
          <w:shd w:val="clear" w:color="auto" w:fill="FFFFFF"/>
        </w:rPr>
        <w:t>ch</w:t>
      </w:r>
    </w:p>
    <w:p w14:paraId="7D624C76" w14:textId="398F10FA" w:rsidR="004710AD" w:rsidRPr="00BD3F4E" w:rsidRDefault="004710AD" w:rsidP="00353B00">
      <w:pPr>
        <w:pStyle w:val="Nagwek7"/>
      </w:pPr>
      <w:r w:rsidRPr="00BD3F4E">
        <w:t>Prace objęte modernizacją, do których odnosi się niniejszy opis, mają na celu uzyskanie wyższego poziomu dojrzałości i jakości świadczenia usług przez Powiat Miechowski drogą elektroniczną z wykorzystaniem cyfrowych geodezyjnych rejestrów publicznych. Polegać będą na dostosowaniu bazy danych EGiB</w:t>
      </w:r>
      <w:r w:rsidR="00F54A0E">
        <w:t>,</w:t>
      </w:r>
      <w:r w:rsidRPr="00BD3F4E">
        <w:t xml:space="preserve"> prowadzonej dla </w:t>
      </w:r>
      <w:r w:rsidR="00D10972">
        <w:t xml:space="preserve">ww. dziesięciu </w:t>
      </w:r>
      <w:r w:rsidR="00AB47DA">
        <w:t>obręb</w:t>
      </w:r>
      <w:r w:rsidR="00D10972">
        <w:t>ów</w:t>
      </w:r>
      <w:r w:rsidR="00AB47DA">
        <w:t xml:space="preserve"> </w:t>
      </w:r>
      <w:r w:rsidR="00D10972">
        <w:t xml:space="preserve">położonych w </w:t>
      </w:r>
      <w:r w:rsidR="00AB47DA">
        <w:t>jednost</w:t>
      </w:r>
      <w:r w:rsidR="00D10972">
        <w:t>ce</w:t>
      </w:r>
      <w:r w:rsidR="00AB47DA">
        <w:t xml:space="preserve"> ewidencyjn</w:t>
      </w:r>
      <w:r w:rsidR="00D10972">
        <w:t>ej</w:t>
      </w:r>
      <w:r w:rsidR="00AB47DA">
        <w:t xml:space="preserve"> Racławice</w:t>
      </w:r>
      <w:r w:rsidR="00F54A0E">
        <w:t>,</w:t>
      </w:r>
      <w:r w:rsidRPr="00BD3F4E">
        <w:t xml:space="preserve"> </w:t>
      </w:r>
      <w:r w:rsidRPr="00F54A0E">
        <w:t>do zgodności z</w:t>
      </w:r>
      <w:r w:rsidR="00785AAB" w:rsidRPr="00F54A0E">
        <w:t> </w:t>
      </w:r>
      <w:r w:rsidRPr="00F54A0E">
        <w:t xml:space="preserve">pojęciowym modelem danych EGiB, określonym </w:t>
      </w:r>
      <w:r w:rsidRPr="00063622">
        <w:rPr>
          <w:color w:val="000000"/>
        </w:rPr>
        <w:lastRenderedPageBreak/>
        <w:t>w załączniku nr</w:t>
      </w:r>
      <w:r w:rsidR="00F54A0E" w:rsidRPr="00063622">
        <w:rPr>
          <w:color w:val="000000"/>
        </w:rPr>
        <w:t xml:space="preserve"> 6</w:t>
      </w:r>
      <w:r w:rsidRPr="00063622">
        <w:rPr>
          <w:color w:val="000000"/>
        </w:rPr>
        <w:t xml:space="preserve"> do</w:t>
      </w:r>
      <w:r w:rsidR="00F54A0E" w:rsidRPr="00063622">
        <w:rPr>
          <w:color w:val="000000"/>
        </w:rPr>
        <w:t xml:space="preserve"> r</w:t>
      </w:r>
      <w:r w:rsidR="00F54A0E" w:rsidRPr="00063622">
        <w:t>ozporządzenia Ministra Rozwoju, Pracy i Technologii z dnia 27</w:t>
      </w:r>
      <w:r w:rsidR="006A43DA">
        <w:t> </w:t>
      </w:r>
      <w:r w:rsidR="00F54A0E" w:rsidRPr="00063622">
        <w:t>lipca 2021 r. w sprawie ewidencji gruntów i budynków (t.j. Dz. U. z 2021. poz. 1390 ze zm.</w:t>
      </w:r>
      <w:r w:rsidRPr="00063622">
        <w:t>) zwanego dalej „rozporządzeniem w sprawie EGiB” oraz na poprawie jakości i aktualności danych ewidencji gruntów i budynków. Modernizacja EGiB przeprowadzana na podstawie niniejszego projektu dotyczyć będzie:</w:t>
      </w:r>
    </w:p>
    <w:p w14:paraId="3F1C582F" w14:textId="055D1821" w:rsidR="004710AD" w:rsidRPr="00BD3F4E" w:rsidRDefault="004710AD" w:rsidP="000E44E2">
      <w:pPr>
        <w:pStyle w:val="Nagwek8"/>
      </w:pPr>
      <w:r w:rsidRPr="000E44E2">
        <w:t>wykonania</w:t>
      </w:r>
      <w:r w:rsidRPr="00BD3F4E">
        <w:t xml:space="preserve"> prac geodezyjnych niezbędnych do przeprowadzenia modernizacji EGiB - w zakresie danych dotyczących:</w:t>
      </w:r>
    </w:p>
    <w:p w14:paraId="3D6FD81E" w14:textId="77777777" w:rsidR="004710AD" w:rsidRPr="00BD3F4E" w:rsidRDefault="004710AD" w:rsidP="004D3434">
      <w:pPr>
        <w:widowControl/>
        <w:numPr>
          <w:ilvl w:val="0"/>
          <w:numId w:val="4"/>
        </w:numPr>
        <w:spacing w:after="120" w:line="240" w:lineRule="auto"/>
        <w:ind w:left="1321" w:hanging="357"/>
        <w:textAlignment w:val="auto"/>
        <w:rPr>
          <w:rFonts w:ascii="Helvetica" w:hAnsi="Helvetica" w:cs="Times New Roman"/>
        </w:rPr>
      </w:pPr>
      <w:r w:rsidRPr="00BD3F4E">
        <w:rPr>
          <w:rFonts w:ascii="Helvetica" w:hAnsi="Helvetica" w:cs="Times New Roman"/>
        </w:rPr>
        <w:t>gruntów, w tym:</w:t>
      </w:r>
    </w:p>
    <w:p w14:paraId="06C2D6F6" w14:textId="77777777" w:rsidR="004710AD" w:rsidRPr="00BD3F4E" w:rsidRDefault="004710AD" w:rsidP="000E44E2">
      <w:pPr>
        <w:pStyle w:val="Nagwek9"/>
      </w:pPr>
      <w:r w:rsidRPr="00BD3F4E">
        <w:t xml:space="preserve">granic obrębów </w:t>
      </w:r>
      <w:bookmarkEnd w:id="0"/>
      <w:r w:rsidRPr="00BD3F4E">
        <w:t>ewidencyjnych,</w:t>
      </w:r>
    </w:p>
    <w:p w14:paraId="7BBD4998" w14:textId="6F1D0324" w:rsidR="004710AD" w:rsidRPr="00BD3F4E" w:rsidRDefault="004710AD" w:rsidP="001465B4">
      <w:pPr>
        <w:pStyle w:val="Nagwek9"/>
      </w:pPr>
      <w:r w:rsidRPr="00BD3F4E">
        <w:t xml:space="preserve">działek ewidencyjnych tylko w zakresie niezbędnym do usunięcia rozbieżności pomiędzy częścią opisową i graficzną rejestru EGiB </w:t>
      </w:r>
      <w:r w:rsidRPr="001E0EC1">
        <w:t xml:space="preserve">wykazanych </w:t>
      </w:r>
      <w:r w:rsidRPr="00427F1A">
        <w:t>w załączniku nr </w:t>
      </w:r>
      <w:r w:rsidR="001E0EC1" w:rsidRPr="00427F1A">
        <w:t>1</w:t>
      </w:r>
      <w:r w:rsidRPr="00427F1A">
        <w:t>3 do warunków</w:t>
      </w:r>
      <w:bookmarkStart w:id="2" w:name="_GoBack"/>
      <w:bookmarkEnd w:id="2"/>
      <w:r w:rsidRPr="00BD3F4E">
        <w:t xml:space="preserve"> technicznych,</w:t>
      </w:r>
    </w:p>
    <w:p w14:paraId="27BD4F32" w14:textId="77777777" w:rsidR="004710AD" w:rsidRPr="00BD3F4E" w:rsidRDefault="004710AD" w:rsidP="001465B4">
      <w:pPr>
        <w:pStyle w:val="Nagwek9"/>
      </w:pPr>
      <w:r w:rsidRPr="00BD3F4E">
        <w:t xml:space="preserve">użytków gruntowych, w tym ich aktualności i oznaczeń, </w:t>
      </w:r>
    </w:p>
    <w:bookmarkEnd w:id="1"/>
    <w:p w14:paraId="2493F820" w14:textId="77777777" w:rsidR="004710AD" w:rsidRPr="00BD3F4E" w:rsidRDefault="004710AD" w:rsidP="001465B4">
      <w:pPr>
        <w:pStyle w:val="Nagwek9"/>
      </w:pPr>
      <w:r w:rsidRPr="00BD3F4E">
        <w:t>klasyfikacji gleboznawczej zmienionych użytków gruntowych, podlegających gleboznawczej klasyfikacji,</w:t>
      </w:r>
    </w:p>
    <w:p w14:paraId="5BA297A0" w14:textId="77777777" w:rsidR="004710AD" w:rsidRPr="00BD3F4E" w:rsidRDefault="004710AD" w:rsidP="001465B4">
      <w:pPr>
        <w:pStyle w:val="Nagwek9"/>
      </w:pPr>
      <w:r w:rsidRPr="00BD3F4E">
        <w:t>praw do nieruchomości gruntowych;</w:t>
      </w:r>
    </w:p>
    <w:p w14:paraId="079FB137" w14:textId="5F734ABB" w:rsidR="004710AD" w:rsidRPr="00BD3F4E" w:rsidRDefault="004710AD" w:rsidP="004D3434">
      <w:pPr>
        <w:widowControl/>
        <w:numPr>
          <w:ilvl w:val="0"/>
          <w:numId w:val="4"/>
        </w:numPr>
        <w:spacing w:after="120" w:line="240" w:lineRule="auto"/>
        <w:ind w:left="1321" w:hanging="357"/>
        <w:textAlignment w:val="auto"/>
        <w:rPr>
          <w:rFonts w:ascii="Helvetica" w:hAnsi="Helvetica" w:cs="Times New Roman"/>
        </w:rPr>
      </w:pPr>
      <w:r w:rsidRPr="00BD3F4E">
        <w:rPr>
          <w:rFonts w:ascii="Helvetica" w:hAnsi="Helvetica" w:cs="Times New Roman"/>
        </w:rPr>
        <w:t>budynków,</w:t>
      </w:r>
    </w:p>
    <w:p w14:paraId="145E4787" w14:textId="631C8C59" w:rsidR="004710AD" w:rsidRPr="005C2390" w:rsidRDefault="004710AD" w:rsidP="005C2390">
      <w:pPr>
        <w:widowControl/>
        <w:numPr>
          <w:ilvl w:val="0"/>
          <w:numId w:val="4"/>
        </w:numPr>
        <w:spacing w:after="120" w:line="240" w:lineRule="auto"/>
        <w:ind w:left="1321" w:hanging="357"/>
        <w:textAlignment w:val="auto"/>
        <w:rPr>
          <w:rFonts w:ascii="Helvetica" w:hAnsi="Helvetica" w:cs="Times New Roman"/>
        </w:rPr>
      </w:pPr>
      <w:r w:rsidRPr="005C2390">
        <w:rPr>
          <w:rFonts w:ascii="Helvetica" w:hAnsi="Helvetica" w:cs="Times New Roman"/>
        </w:rPr>
        <w:t>obiektów trwale związanych z budynkami (</w:t>
      </w:r>
      <w:r w:rsidR="005C2390" w:rsidRPr="005C2390">
        <w:rPr>
          <w:rFonts w:ascii="Helvetica" w:hAnsi="Helvetica" w:cs="Times New Roman"/>
        </w:rPr>
        <w:t>takie jak: taras, weranda, wiatrołap, schody, podpora, rampa, wjazd do podziemia, podjazd dla osób niepełnosprawnych</w:t>
      </w:r>
      <w:r w:rsidRPr="005C2390">
        <w:rPr>
          <w:rFonts w:ascii="Helvetica" w:hAnsi="Helvetica" w:cs="Times New Roman"/>
        </w:rPr>
        <w:t>),</w:t>
      </w:r>
    </w:p>
    <w:p w14:paraId="7FEAB086" w14:textId="6506D03B" w:rsidR="004710AD" w:rsidRPr="00BD3F4E" w:rsidRDefault="004710AD" w:rsidP="004D3434">
      <w:pPr>
        <w:widowControl/>
        <w:numPr>
          <w:ilvl w:val="0"/>
          <w:numId w:val="4"/>
        </w:numPr>
        <w:spacing w:after="120" w:line="240" w:lineRule="auto"/>
        <w:ind w:left="1321" w:hanging="357"/>
        <w:textAlignment w:val="auto"/>
        <w:rPr>
          <w:rFonts w:ascii="Helvetica" w:hAnsi="Helvetica" w:cs="Times New Roman"/>
        </w:rPr>
      </w:pPr>
      <w:r w:rsidRPr="006E23C2">
        <w:rPr>
          <w:rFonts w:ascii="Helvetica" w:hAnsi="Helvetica" w:cs="Times New Roman"/>
        </w:rPr>
        <w:t>lokali</w:t>
      </w:r>
      <w:r w:rsidRPr="00BD3F4E">
        <w:rPr>
          <w:rFonts w:ascii="Helvetica" w:hAnsi="Helvetica" w:cs="Times New Roman"/>
        </w:rPr>
        <w:t>,</w:t>
      </w:r>
      <w:r w:rsidRPr="006E23C2">
        <w:rPr>
          <w:rFonts w:ascii="Helvetica" w:hAnsi="Helvetica" w:cs="Times New Roman"/>
        </w:rPr>
        <w:t xml:space="preserve"> </w:t>
      </w:r>
    </w:p>
    <w:p w14:paraId="69830481" w14:textId="05E5BCCE" w:rsidR="004710AD" w:rsidRPr="00063622" w:rsidRDefault="004710AD" w:rsidP="004D3434">
      <w:pPr>
        <w:widowControl/>
        <w:numPr>
          <w:ilvl w:val="0"/>
          <w:numId w:val="4"/>
        </w:numPr>
        <w:spacing w:after="120" w:line="240" w:lineRule="auto"/>
        <w:ind w:left="1321" w:hanging="357"/>
        <w:textAlignment w:val="auto"/>
        <w:rPr>
          <w:rFonts w:ascii="Helvetica" w:hAnsi="Helvetica" w:cs="Times New Roman"/>
        </w:rPr>
      </w:pPr>
      <w:r w:rsidRPr="00BD3F4E">
        <w:rPr>
          <w:rFonts w:ascii="Helvetica" w:hAnsi="Helvetica" w:cs="Times New Roman"/>
        </w:rPr>
        <w:t>podmiotów ujawnionych w ewidencji tj. właścicieli nieruchomości oraz</w:t>
      </w:r>
      <w:r w:rsidR="006A43DA">
        <w:rPr>
          <w:rFonts w:ascii="Helvetica" w:hAnsi="Helvetica" w:cs="Times New Roman"/>
        </w:rPr>
        <w:t> </w:t>
      </w:r>
      <w:r w:rsidRPr="00BD3F4E">
        <w:rPr>
          <w:rFonts w:ascii="Helvetica" w:hAnsi="Helvetica" w:cs="Times New Roman"/>
        </w:rPr>
        <w:t>podmiotów, w których władaniu lub gospodarowaniu znajdują się grunty Skarbu Państwa lub jednostek samorządu terytorialnego, a także podmiotów, które</w:t>
      </w:r>
      <w:r w:rsidR="005C2390">
        <w:rPr>
          <w:rFonts w:ascii="Helvetica" w:hAnsi="Helvetica" w:cs="Times New Roman"/>
        </w:rPr>
        <w:t> </w:t>
      </w:r>
      <w:r w:rsidRPr="00BD3F4E">
        <w:rPr>
          <w:rFonts w:ascii="Helvetica" w:hAnsi="Helvetica" w:cs="Times New Roman"/>
        </w:rPr>
        <w:t>na</w:t>
      </w:r>
      <w:r w:rsidR="005C2390">
        <w:rPr>
          <w:rFonts w:ascii="Helvetica" w:hAnsi="Helvetica" w:cs="Times New Roman"/>
        </w:rPr>
        <w:t> </w:t>
      </w:r>
      <w:r w:rsidRPr="00BD3F4E">
        <w:rPr>
          <w:rFonts w:ascii="Helvetica" w:hAnsi="Helvetica" w:cs="Times New Roman"/>
        </w:rPr>
        <w:t>zasadach samoistnego posiadania władają gruntami, dla których ze</w:t>
      </w:r>
      <w:r w:rsidR="006368CD">
        <w:rPr>
          <w:rFonts w:ascii="Helvetica" w:hAnsi="Helvetica" w:cs="Times New Roman"/>
        </w:rPr>
        <w:t> </w:t>
      </w:r>
      <w:r w:rsidRPr="00BD3F4E">
        <w:rPr>
          <w:rFonts w:ascii="Helvetica" w:hAnsi="Helvetica" w:cs="Times New Roman"/>
        </w:rPr>
        <w:t xml:space="preserve">względu na brak księgi wieczystej, zbioru dokumentów albo innych </w:t>
      </w:r>
      <w:r w:rsidRPr="00063622">
        <w:rPr>
          <w:rFonts w:ascii="Helvetica" w:hAnsi="Helvetica" w:cs="Times New Roman"/>
        </w:rPr>
        <w:t>dokumentów nie</w:t>
      </w:r>
      <w:r w:rsidR="004F1416" w:rsidRPr="00063622">
        <w:rPr>
          <w:rFonts w:ascii="Helvetica" w:hAnsi="Helvetica" w:cs="Times New Roman"/>
        </w:rPr>
        <w:t> </w:t>
      </w:r>
      <w:r w:rsidRPr="00063622">
        <w:rPr>
          <w:rFonts w:ascii="Helvetica" w:hAnsi="Helvetica" w:cs="Times New Roman"/>
        </w:rPr>
        <w:t>można ustalić ich właścicieli,</w:t>
      </w:r>
    </w:p>
    <w:p w14:paraId="6250C491" w14:textId="77777777" w:rsidR="004710AD" w:rsidRPr="00063622" w:rsidRDefault="004710AD" w:rsidP="001465B4">
      <w:pPr>
        <w:pStyle w:val="Nagwek8"/>
      </w:pPr>
      <w:r w:rsidRPr="00063622">
        <w:t>przeprowadzenia gleboznawczej klasyfikacji gruntów, w ramach modernizacji EGiB – stosownie do § 4 pkt. 4 rozporządzenia Rady Ministrów z dnia 12</w:t>
      </w:r>
      <w:r w:rsidR="00B053A9" w:rsidRPr="00063622">
        <w:t> </w:t>
      </w:r>
      <w:r w:rsidRPr="00063622">
        <w:t>września 2012 r. w sprawie gleboznawczej klasyfikacji gruntów (Dz. U. z</w:t>
      </w:r>
      <w:r w:rsidR="00B053A9" w:rsidRPr="00063622">
        <w:t> </w:t>
      </w:r>
      <w:r w:rsidRPr="00063622">
        <w:t>2012 r. poz. 1246) – dla zmienionych użytków gruntowych:</w:t>
      </w:r>
    </w:p>
    <w:p w14:paraId="4F91EA9B" w14:textId="77777777" w:rsidR="004710AD" w:rsidRPr="00063622" w:rsidRDefault="004710AD" w:rsidP="004D3434">
      <w:pPr>
        <w:widowControl/>
        <w:numPr>
          <w:ilvl w:val="0"/>
          <w:numId w:val="7"/>
        </w:numPr>
        <w:spacing w:after="120" w:line="240" w:lineRule="auto"/>
        <w:ind w:left="1321" w:hanging="357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w odniesieniu do lasów nie ujawnionych dotychczas w bazie EGiB;</w:t>
      </w:r>
    </w:p>
    <w:p w14:paraId="2BE226C9" w14:textId="77777777" w:rsidR="004710AD" w:rsidRPr="00063622" w:rsidRDefault="004710AD" w:rsidP="004D3434">
      <w:pPr>
        <w:widowControl/>
        <w:numPr>
          <w:ilvl w:val="0"/>
          <w:numId w:val="7"/>
        </w:numPr>
        <w:spacing w:after="120" w:line="240" w:lineRule="auto"/>
        <w:ind w:left="1321" w:hanging="357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gruntów oznaczonych w bazie EGiB jako las, a w trakcie modernizacji zaliczonych do gruntów rolnych;</w:t>
      </w:r>
    </w:p>
    <w:p w14:paraId="1DF6A4C5" w14:textId="77777777" w:rsidR="004710AD" w:rsidRPr="00063622" w:rsidRDefault="004710AD" w:rsidP="004D3434">
      <w:pPr>
        <w:widowControl/>
        <w:numPr>
          <w:ilvl w:val="0"/>
          <w:numId w:val="7"/>
        </w:numPr>
        <w:spacing w:after="120" w:line="240" w:lineRule="auto"/>
        <w:ind w:left="1321" w:hanging="357"/>
        <w:textAlignment w:val="auto"/>
        <w:rPr>
          <w:rFonts w:ascii="Helvetica" w:hAnsi="Helvetica" w:cs="Times New Roman"/>
        </w:rPr>
      </w:pPr>
      <w:bookmarkStart w:id="3" w:name="_Hlk30502900"/>
      <w:r w:rsidRPr="00063622">
        <w:rPr>
          <w:rFonts w:ascii="Helvetica" w:hAnsi="Helvetica" w:cs="Times New Roman"/>
        </w:rPr>
        <w:t>gruntów „odkrytych” po ustaleniu linii brzegu;</w:t>
      </w:r>
    </w:p>
    <w:bookmarkEnd w:id="3"/>
    <w:p w14:paraId="3864E75B" w14:textId="141BEB6F" w:rsidR="004710AD" w:rsidRPr="00063622" w:rsidRDefault="004710AD" w:rsidP="001465B4">
      <w:pPr>
        <w:pStyle w:val="Nagwek8"/>
      </w:pPr>
      <w:r w:rsidRPr="00063622">
        <w:t>opracowanie i wyłożenie przez Wykonawcę, zgodnie z zasadami określonymi w</w:t>
      </w:r>
      <w:r w:rsidR="000C12DA" w:rsidRPr="00063622">
        <w:t> </w:t>
      </w:r>
      <w:r w:rsidRPr="00063622">
        <w:t>art. 24a ust. 4 ustawy Prawo geodezyjne i kartograficzne, projektu operatu opisowo-kartograficznego, udział w rozpatrzeniu uwag zgłoszonych w trakcie wyłożenia projektu opisowo – kartograficznego, o którym mowa w art. 24a ust.</w:t>
      </w:r>
      <w:r w:rsidR="00B053A9" w:rsidRPr="00063622">
        <w:t> </w:t>
      </w:r>
      <w:r w:rsidRPr="00063622">
        <w:t>7</w:t>
      </w:r>
      <w:r w:rsidR="00B053A9" w:rsidRPr="00063622">
        <w:t> </w:t>
      </w:r>
      <w:r w:rsidRPr="00063622">
        <w:t>ustawy, oraz wykonanie prac geodezyjnych niezbędnych do</w:t>
      </w:r>
      <w:r w:rsidR="00B053A9" w:rsidRPr="00063622">
        <w:t> </w:t>
      </w:r>
      <w:r w:rsidRPr="00063622">
        <w:t>wprowadzenia zmian w projekcie operatu opisowo-kartograficznego wynikających z</w:t>
      </w:r>
      <w:r w:rsidR="004F1416" w:rsidRPr="00063622">
        <w:t> </w:t>
      </w:r>
      <w:r w:rsidRPr="00063622">
        <w:t>uwzględnionych uwag.</w:t>
      </w:r>
    </w:p>
    <w:p w14:paraId="120C71A4" w14:textId="65D14E82" w:rsidR="004710AD" w:rsidRPr="00BD3F4E" w:rsidRDefault="004710AD" w:rsidP="001465B4">
      <w:pPr>
        <w:pStyle w:val="Nagwek8"/>
      </w:pPr>
      <w:r w:rsidRPr="00063622">
        <w:t>wprowadzenie do systemu teleinformatycznego starosty utworzonych</w:t>
      </w:r>
      <w:r w:rsidRPr="00BD3F4E">
        <w:t xml:space="preserve"> i zmodyfikowanych przez wykonawcę zbiorów danych EGiB.</w:t>
      </w:r>
    </w:p>
    <w:p w14:paraId="0270636B" w14:textId="66360901" w:rsidR="004710AD" w:rsidRPr="00063622" w:rsidRDefault="004710AD" w:rsidP="008B4A79">
      <w:pPr>
        <w:pStyle w:val="Nagwek6"/>
      </w:pPr>
      <w:r w:rsidRPr="00063622">
        <w:lastRenderedPageBreak/>
        <w:t>Harmonogram prac objętych opracowaniem:</w:t>
      </w:r>
    </w:p>
    <w:p w14:paraId="78E9AD73" w14:textId="29BDC392" w:rsidR="004710AD" w:rsidRPr="00063622" w:rsidRDefault="004710AD" w:rsidP="004D3434">
      <w:pPr>
        <w:pStyle w:val="Nagwek7"/>
        <w:numPr>
          <w:ilvl w:val="0"/>
          <w:numId w:val="32"/>
        </w:numPr>
      </w:pPr>
      <w:r w:rsidRPr="00063622">
        <w:t>Zakres wykonania przedmiotu zamówienia obejmuje trzy etapy;</w:t>
      </w:r>
    </w:p>
    <w:p w14:paraId="047EABAE" w14:textId="7B43F71A" w:rsidR="004710AD" w:rsidRPr="00063622" w:rsidRDefault="004710AD" w:rsidP="004D3434">
      <w:pPr>
        <w:pStyle w:val="Nagwek8"/>
        <w:numPr>
          <w:ilvl w:val="0"/>
          <w:numId w:val="34"/>
        </w:numPr>
        <w:rPr>
          <w:b/>
        </w:rPr>
      </w:pPr>
      <w:r w:rsidRPr="00063622">
        <w:rPr>
          <w:b/>
        </w:rPr>
        <w:t>Etap I:</w:t>
      </w:r>
      <w:r w:rsidR="001465B4" w:rsidRPr="00063622">
        <w:rPr>
          <w:b/>
        </w:rPr>
        <w:tab/>
      </w:r>
      <w:r w:rsidR="001856FD" w:rsidRPr="00063622">
        <w:rPr>
          <w:b/>
        </w:rPr>
        <w:br/>
      </w:r>
      <w:r w:rsidR="001465B4" w:rsidRPr="00063622">
        <w:rPr>
          <w:b/>
        </w:rPr>
        <w:br/>
      </w:r>
      <w:r w:rsidRPr="00063622">
        <w:t>Wykonanie czynności związanych z gleboznawczą klasyfikacją gruntów – jeśli na podstawie wywiadu terenowego zostaną ustalone tereny podlegające klasyfikacji z urzędu. Według informacji z Wydziału</w:t>
      </w:r>
      <w:r w:rsidRPr="00063622">
        <w:rPr>
          <w:shd w:val="clear" w:color="auto" w:fill="FFFFFF"/>
        </w:rPr>
        <w:t xml:space="preserve"> Rozwoju Gospodarczego, Rolnictwa, Leśnictwa, Ochrony Środowiska i Rynku Pracy na obszarze objętym zleceniem brak projektów urządzenia lasów oraz brak gruntów zalesionych wymagających zmiany klasyfikacji.</w:t>
      </w:r>
    </w:p>
    <w:p w14:paraId="5A0C85D7" w14:textId="7127875B" w:rsidR="004710AD" w:rsidRPr="00063622" w:rsidRDefault="004710AD" w:rsidP="00324D1A">
      <w:pPr>
        <w:pStyle w:val="Nagwek8"/>
      </w:pPr>
      <w:r w:rsidRPr="00063622">
        <w:rPr>
          <w:b/>
        </w:rPr>
        <w:t xml:space="preserve">Etap II: </w:t>
      </w:r>
      <w:r w:rsidR="001465B4" w:rsidRPr="00063622">
        <w:rPr>
          <w:b/>
        </w:rPr>
        <w:tab/>
      </w:r>
      <w:r w:rsidR="001465B4" w:rsidRPr="00063622">
        <w:rPr>
          <w:b/>
        </w:rPr>
        <w:br/>
      </w:r>
      <w:r w:rsidRPr="00063622">
        <w:t>O</w:t>
      </w:r>
      <w:r w:rsidR="001465B4" w:rsidRPr="00063622">
        <w:t>p</w:t>
      </w:r>
      <w:r w:rsidRPr="00063622">
        <w:t>racowanie projektu operatu opisowo-kartograficznego ewidencji gruntów i</w:t>
      </w:r>
      <w:r w:rsidR="006A43DA">
        <w:t> </w:t>
      </w:r>
      <w:r w:rsidRPr="00063622">
        <w:t>budynków.</w:t>
      </w:r>
    </w:p>
    <w:p w14:paraId="2D777CCC" w14:textId="080B8BAF" w:rsidR="004710AD" w:rsidRPr="00063622" w:rsidRDefault="004710AD" w:rsidP="004D3434">
      <w:pPr>
        <w:widowControl/>
        <w:numPr>
          <w:ilvl w:val="0"/>
          <w:numId w:val="8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 xml:space="preserve">Pozyskanie danych cyfrowych i dokumentacji geodezyjno-prawnej z PODGiK w Miechowie oraz analiza możliwości i zakresu ich wykorzystania w pracach modernizacyjnych (dotyczy: przebiegu granic działek ewidencyjnych wykazanych </w:t>
      </w:r>
      <w:r w:rsidRPr="00DA795C">
        <w:rPr>
          <w:rFonts w:ascii="Helvetica" w:hAnsi="Helvetica" w:cs="Times New Roman"/>
        </w:rPr>
        <w:t xml:space="preserve">w załączniku nr </w:t>
      </w:r>
      <w:r w:rsidR="001E0EC1" w:rsidRPr="00DA795C">
        <w:rPr>
          <w:rFonts w:ascii="Helvetica" w:hAnsi="Helvetica" w:cs="Times New Roman"/>
        </w:rPr>
        <w:t>1</w:t>
      </w:r>
      <w:r w:rsidR="00DA795C" w:rsidRPr="00DA795C">
        <w:rPr>
          <w:rFonts w:ascii="Helvetica" w:hAnsi="Helvetica" w:cs="Times New Roman"/>
        </w:rPr>
        <w:t>0</w:t>
      </w:r>
      <w:r w:rsidRPr="00DA795C">
        <w:rPr>
          <w:rFonts w:ascii="Helvetica" w:hAnsi="Helvetica" w:cs="Times New Roman"/>
        </w:rPr>
        <w:t xml:space="preserve"> oraz</w:t>
      </w:r>
      <w:r w:rsidRPr="00063622">
        <w:rPr>
          <w:rFonts w:ascii="Helvetica" w:hAnsi="Helvetica" w:cs="Times New Roman"/>
        </w:rPr>
        <w:t xml:space="preserve"> działek, dla których na podstawie analizy porównawczej powierzchni wykazanych w części opisowej i graficznej oraz porównania bazy wektorowej z rastrami map ewidencyjnych zostaną ujawnione błędy grube spowodowane np. błędami w numeracji działek oraz błędnym połączeniem punktów granicznych, błędnym przebiegu i oznaczeniu konturów klasyfikacyjnych, budynków i elementów z nimi związanych oraz lokali).</w:t>
      </w:r>
    </w:p>
    <w:p w14:paraId="5BFB62F8" w14:textId="35646B5D" w:rsidR="004710AD" w:rsidRPr="00063622" w:rsidRDefault="004710AD" w:rsidP="004D3434">
      <w:pPr>
        <w:widowControl/>
        <w:numPr>
          <w:ilvl w:val="0"/>
          <w:numId w:val="8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Weryfikacja terenowa i aktualizacja bazy ewidencji gruntów i budynków.</w:t>
      </w:r>
    </w:p>
    <w:p w14:paraId="56109B29" w14:textId="248AF60B" w:rsidR="004710AD" w:rsidRPr="00063622" w:rsidRDefault="004710AD" w:rsidP="004D3434">
      <w:pPr>
        <w:widowControl/>
        <w:numPr>
          <w:ilvl w:val="0"/>
          <w:numId w:val="8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Uzupełnienie bazy danych ewidencyjnych o informacje dotyczące zakresów i</w:t>
      </w:r>
      <w:r w:rsidR="006A43DA">
        <w:rPr>
          <w:rFonts w:ascii="Helvetica" w:hAnsi="Helvetica" w:cs="Times New Roman"/>
        </w:rPr>
        <w:t> </w:t>
      </w:r>
      <w:r w:rsidRPr="00063622">
        <w:rPr>
          <w:rFonts w:ascii="Helvetica" w:hAnsi="Helvetica" w:cs="Times New Roman"/>
        </w:rPr>
        <w:t>oznaczeń użytków gruntowych, budynków oraz lokali przy wykorzystaniu operatów stanowiących zasób PODGiK w Miechowie, a także prac terenowych.</w:t>
      </w:r>
    </w:p>
    <w:p w14:paraId="561D5048" w14:textId="4F98AA4D" w:rsidR="004710AD" w:rsidRPr="00063622" w:rsidRDefault="004710AD" w:rsidP="004D3434">
      <w:pPr>
        <w:widowControl/>
        <w:numPr>
          <w:ilvl w:val="0"/>
          <w:numId w:val="8"/>
        </w:numPr>
        <w:spacing w:after="120" w:line="240" w:lineRule="auto"/>
        <w:textAlignment w:val="auto"/>
        <w:rPr>
          <w:rFonts w:ascii="Helvetica" w:hAnsi="Helvetica" w:cs="Times New Roman"/>
          <w:b/>
        </w:rPr>
      </w:pPr>
      <w:r w:rsidRPr="00063622">
        <w:rPr>
          <w:rFonts w:ascii="Helvetica" w:hAnsi="Helvetica" w:cs="Times New Roman"/>
        </w:rPr>
        <w:t>Skompletowanie i przekazanie projektu operatu opisowo-kartograficznego oraz zintegrowanego pliku SWDE/GML do kontroli przed jego wyłożeniem do publicznego wglądu.</w:t>
      </w:r>
    </w:p>
    <w:p w14:paraId="65D871C4" w14:textId="77777777" w:rsidR="004710AD" w:rsidRPr="00324D1A" w:rsidRDefault="004710AD" w:rsidP="001465B4">
      <w:pPr>
        <w:pStyle w:val="Nagwek8"/>
        <w:rPr>
          <w:b/>
        </w:rPr>
      </w:pPr>
      <w:r w:rsidRPr="00324D1A">
        <w:rPr>
          <w:b/>
        </w:rPr>
        <w:t xml:space="preserve">Etap III: </w:t>
      </w:r>
    </w:p>
    <w:p w14:paraId="3B91472B" w14:textId="77777777" w:rsidR="004710AD" w:rsidRPr="00BD3F4E" w:rsidRDefault="004710AD" w:rsidP="004D3434">
      <w:pPr>
        <w:widowControl/>
        <w:numPr>
          <w:ilvl w:val="0"/>
          <w:numId w:val="9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BD3F4E">
        <w:rPr>
          <w:rFonts w:ascii="Helvetica" w:hAnsi="Helvetica" w:cs="Times New Roman"/>
        </w:rPr>
        <w:t>uczestnictwo w procesie wyłożenia projektu operatu opisowo-kartograficznego;</w:t>
      </w:r>
    </w:p>
    <w:p w14:paraId="4F6403BA" w14:textId="2ECA1986" w:rsidR="004710AD" w:rsidRPr="00BD3F4E" w:rsidRDefault="004710AD" w:rsidP="004D3434">
      <w:pPr>
        <w:widowControl/>
        <w:numPr>
          <w:ilvl w:val="0"/>
          <w:numId w:val="9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BD3F4E">
        <w:rPr>
          <w:rFonts w:ascii="Helvetica" w:hAnsi="Helvetica" w:cs="Times New Roman"/>
        </w:rPr>
        <w:t xml:space="preserve"> uczestnictwo w rozpatrzeniu uwag zgłoszonych w trakcie wyłożenia projektu opisowo-kartograficznego;</w:t>
      </w:r>
    </w:p>
    <w:p w14:paraId="4AEFDEDF" w14:textId="77777777" w:rsidR="004710AD" w:rsidRPr="00BD3F4E" w:rsidRDefault="004710AD" w:rsidP="004D3434">
      <w:pPr>
        <w:widowControl/>
        <w:numPr>
          <w:ilvl w:val="0"/>
          <w:numId w:val="9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BD3F4E">
        <w:rPr>
          <w:rFonts w:ascii="Helvetica" w:hAnsi="Helvetica" w:cs="Times New Roman"/>
        </w:rPr>
        <w:t>wykonanie prac geodezyjnych niezbędnych do wprowadzenia zmian w</w:t>
      </w:r>
      <w:r w:rsidR="00B053A9">
        <w:rPr>
          <w:rFonts w:ascii="Helvetica" w:hAnsi="Helvetica" w:cs="Times New Roman"/>
        </w:rPr>
        <w:t> </w:t>
      </w:r>
      <w:r w:rsidRPr="00BD3F4E">
        <w:rPr>
          <w:rFonts w:ascii="Helvetica" w:hAnsi="Helvetica" w:cs="Times New Roman"/>
        </w:rPr>
        <w:t>projekcie operatu opisowo-kartograficznego;</w:t>
      </w:r>
    </w:p>
    <w:p w14:paraId="6F45E4DB" w14:textId="3494C36A" w:rsidR="004710AD" w:rsidRPr="00C50A0A" w:rsidRDefault="004710AD" w:rsidP="004D3434">
      <w:pPr>
        <w:widowControl/>
        <w:numPr>
          <w:ilvl w:val="0"/>
          <w:numId w:val="9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BD3F4E">
        <w:rPr>
          <w:rFonts w:ascii="Helvetica" w:hAnsi="Helvetica" w:cs="Times New Roman"/>
        </w:rPr>
        <w:t xml:space="preserve"> zasilenie </w:t>
      </w:r>
      <w:r w:rsidRPr="00B03D14">
        <w:rPr>
          <w:rFonts w:ascii="Helvetica" w:hAnsi="Helvetica" w:cs="Times New Roman"/>
        </w:rPr>
        <w:t>wynikami prac geodezyjnych, bazy danych ewidencji gruntów i</w:t>
      </w:r>
      <w:r w:rsidR="006A43DA">
        <w:rPr>
          <w:rFonts w:ascii="Helvetica" w:hAnsi="Helvetica" w:cs="Times New Roman"/>
        </w:rPr>
        <w:t> </w:t>
      </w:r>
      <w:r w:rsidRPr="00B03D14">
        <w:rPr>
          <w:rFonts w:ascii="Helvetica" w:hAnsi="Helvetica" w:cs="Times New Roman"/>
        </w:rPr>
        <w:t>budynków w systemie teleinformatycznym Zamawiającego</w:t>
      </w:r>
      <w:r w:rsidR="00057E76" w:rsidRPr="00B03D14">
        <w:rPr>
          <w:rFonts w:ascii="Helvetica" w:hAnsi="Helvetica" w:cs="Times New Roman"/>
        </w:rPr>
        <w:t xml:space="preserve"> wraz z</w:t>
      </w:r>
      <w:r w:rsidR="006A43DA">
        <w:rPr>
          <w:rFonts w:ascii="Helvetica" w:hAnsi="Helvetica" w:cs="Times New Roman"/>
        </w:rPr>
        <w:t> </w:t>
      </w:r>
      <w:r w:rsidR="00057E76" w:rsidRPr="00B03D14">
        <w:rPr>
          <w:rFonts w:ascii="Helvetica" w:hAnsi="Helvetica" w:cs="Times New Roman"/>
        </w:rPr>
        <w:t xml:space="preserve">usunięciem budynków, konturów klasyfikacyjnych i konturów użytków </w:t>
      </w:r>
      <w:r w:rsidR="00057E76" w:rsidRPr="00C50A0A">
        <w:rPr>
          <w:rFonts w:ascii="Helvetica" w:hAnsi="Helvetica" w:cs="Times New Roman"/>
        </w:rPr>
        <w:t>gruntowych dotychczas znajdujących się na warstwach lub rastrach hybrydowej mapy zasadniczej.</w:t>
      </w:r>
      <w:r w:rsidRPr="00C50A0A">
        <w:rPr>
          <w:rFonts w:ascii="Helvetica" w:hAnsi="Helvetica" w:cs="Times New Roman"/>
        </w:rPr>
        <w:t xml:space="preserve"> </w:t>
      </w:r>
    </w:p>
    <w:p w14:paraId="639595BB" w14:textId="77777777" w:rsidR="00C92141" w:rsidRPr="00C50A0A" w:rsidRDefault="00C92141">
      <w:pPr>
        <w:widowControl/>
        <w:suppressAutoHyphens w:val="0"/>
        <w:spacing w:line="240" w:lineRule="auto"/>
        <w:jc w:val="left"/>
        <w:textAlignment w:val="auto"/>
        <w:rPr>
          <w:rFonts w:ascii="Helvetica" w:hAnsi="Helvetica" w:cs="Times New Roman"/>
          <w:shd w:val="clear" w:color="auto" w:fill="FFFFFF"/>
        </w:rPr>
      </w:pPr>
      <w:r w:rsidRPr="00C50A0A">
        <w:br w:type="page"/>
      </w:r>
    </w:p>
    <w:p w14:paraId="56C1CCEF" w14:textId="383EFDA6" w:rsidR="004710AD" w:rsidRPr="00C50A0A" w:rsidRDefault="004710AD" w:rsidP="00324D1A">
      <w:pPr>
        <w:pStyle w:val="Nagwek7"/>
      </w:pPr>
      <w:r w:rsidRPr="00C50A0A">
        <w:lastRenderedPageBreak/>
        <w:t xml:space="preserve">Z </w:t>
      </w:r>
      <w:r w:rsidR="00C92141" w:rsidRPr="00C50A0A">
        <w:t>całości</w:t>
      </w:r>
      <w:r w:rsidRPr="00C50A0A">
        <w:t xml:space="preserve"> prac Wykonawca sporządzi operat techniczny, który zostanie przekazany do Powiatowego Ośrodka Dokumentacji Geodezyjnej i</w:t>
      </w:r>
      <w:r w:rsidR="006A43DA" w:rsidRPr="00C50A0A">
        <w:t> </w:t>
      </w:r>
      <w:r w:rsidRPr="00C50A0A">
        <w:t>Kartograficznej w Miechowie.</w:t>
      </w:r>
    </w:p>
    <w:p w14:paraId="1C7046F0" w14:textId="7899DCBD" w:rsidR="004710AD" w:rsidRPr="00C50A0A" w:rsidRDefault="004710AD" w:rsidP="00324D1A">
      <w:pPr>
        <w:pStyle w:val="Nagwek7"/>
      </w:pPr>
      <w:r w:rsidRPr="00C50A0A">
        <w:t>Przedmiot umowy zostanie wykonany w termin</w:t>
      </w:r>
      <w:r w:rsidR="00EA06C2" w:rsidRPr="00C50A0A">
        <w:t>ie do 15.12.2022</w:t>
      </w:r>
      <w:r w:rsidR="00E108A6" w:rsidRPr="00C50A0A">
        <w:t> </w:t>
      </w:r>
      <w:r w:rsidR="00EA06C2" w:rsidRPr="00C50A0A">
        <w:t>r.</w:t>
      </w:r>
    </w:p>
    <w:p w14:paraId="2301C6F1" w14:textId="07453738" w:rsidR="004710AD" w:rsidRPr="00063622" w:rsidRDefault="008B4A79" w:rsidP="008B4A79">
      <w:pPr>
        <w:pStyle w:val="Nagwek6"/>
      </w:pPr>
      <w:r w:rsidRPr="00063622">
        <w:rPr>
          <w:rStyle w:val="Nagwek7Znak"/>
        </w:rPr>
        <w:t xml:space="preserve">1. </w:t>
      </w:r>
      <w:r w:rsidR="004710AD" w:rsidRPr="00063622">
        <w:rPr>
          <w:rStyle w:val="Nagwek7Znak"/>
        </w:rPr>
        <w:t>Przedmiot</w:t>
      </w:r>
      <w:r w:rsidR="004710AD" w:rsidRPr="00063622">
        <w:t xml:space="preserve"> zamówienia zostanie zrealizowany zgodnie z obowiązującymi przepisami prawa, zawartymi w szczególności w:</w:t>
      </w:r>
    </w:p>
    <w:p w14:paraId="126E8407" w14:textId="5B6B4F72" w:rsidR="00E3080E" w:rsidRPr="00063622" w:rsidRDefault="00E3080E" w:rsidP="00B83C54">
      <w:pPr>
        <w:pStyle w:val="Nagwek8"/>
        <w:numPr>
          <w:ilvl w:val="0"/>
          <w:numId w:val="84"/>
        </w:numPr>
      </w:pPr>
      <w:r w:rsidRPr="00063622">
        <w:t>Ustawie z dnia 17 maja 1989 r. – Prawo geodezyjne i kartograficzne (t.j. Dz.U. z</w:t>
      </w:r>
      <w:r w:rsidR="0045018E" w:rsidRPr="00063622">
        <w:t> </w:t>
      </w:r>
      <w:r w:rsidRPr="00063622">
        <w:t xml:space="preserve">2021r. poz. 1990 </w:t>
      </w:r>
      <w:r w:rsidR="0045018E" w:rsidRPr="00063622">
        <w:t xml:space="preserve">z </w:t>
      </w:r>
      <w:r w:rsidRPr="00063622">
        <w:t>późn. zm.);</w:t>
      </w:r>
    </w:p>
    <w:p w14:paraId="34CBAFE6" w14:textId="4D1B534E" w:rsidR="00E3080E" w:rsidRPr="00063622" w:rsidRDefault="00E3080E" w:rsidP="00E3080E">
      <w:pPr>
        <w:pStyle w:val="Nagwek8"/>
      </w:pPr>
      <w:r w:rsidRPr="00063622">
        <w:t>Ustawie z dnia 20 lipca 2017 r. Prawo wodne (t.j. Dz. U. z 2021 r. poz. 2233 ze</w:t>
      </w:r>
      <w:r w:rsidR="006A43DA">
        <w:t> </w:t>
      </w:r>
      <w:r w:rsidRPr="00063622">
        <w:t>zm.);</w:t>
      </w:r>
    </w:p>
    <w:p w14:paraId="0527DC9B" w14:textId="3D2EC642" w:rsidR="00E3080E" w:rsidRPr="00063622" w:rsidRDefault="00E3080E" w:rsidP="00E3080E">
      <w:pPr>
        <w:pStyle w:val="Nagwek8"/>
      </w:pPr>
      <w:r w:rsidRPr="00063622">
        <w:t>Ustawie z dnia 28 września 1991 r. o lasach (t.j. Dz. U. z 2021 r. poz. 1275 ze</w:t>
      </w:r>
      <w:r w:rsidR="006A43DA">
        <w:t> </w:t>
      </w:r>
      <w:r w:rsidRPr="00063622">
        <w:t xml:space="preserve">zm.); </w:t>
      </w:r>
    </w:p>
    <w:p w14:paraId="6546D5D0" w14:textId="4F75183C" w:rsidR="00E3080E" w:rsidRPr="00063622" w:rsidRDefault="00E3080E" w:rsidP="00E3080E">
      <w:pPr>
        <w:pStyle w:val="Nagwek8"/>
      </w:pPr>
      <w:r w:rsidRPr="00063622">
        <w:t xml:space="preserve">Ustawie z dnia 21 sierpnia 1997 r. o gospodarce nieruchomościami (t.j. Dz.U. </w:t>
      </w:r>
      <w:r w:rsidR="0045018E" w:rsidRPr="00063622">
        <w:t>z </w:t>
      </w:r>
      <w:r w:rsidRPr="00063622">
        <w:t xml:space="preserve">2021 r. poz. 1899 ze zm.); </w:t>
      </w:r>
    </w:p>
    <w:p w14:paraId="69856C8B" w14:textId="2918EF0B" w:rsidR="00E3080E" w:rsidRPr="00063622" w:rsidRDefault="00E3080E" w:rsidP="00E3080E">
      <w:pPr>
        <w:pStyle w:val="Nagwek8"/>
      </w:pPr>
      <w:r w:rsidRPr="00063622">
        <w:t>Ustawie z dnia 27 marca 2003 r. o planowaniu i zagospodarowaniu przestrzennym (t.j. Dz. U. z 2021. poz. 741 ze zm.);</w:t>
      </w:r>
    </w:p>
    <w:p w14:paraId="3EA2047C" w14:textId="6D1C3818" w:rsidR="00E3080E" w:rsidRPr="00063622" w:rsidRDefault="00E3080E" w:rsidP="00E3080E">
      <w:pPr>
        <w:pStyle w:val="Nagwek8"/>
      </w:pPr>
      <w:r w:rsidRPr="00063622">
        <w:t>Ustawie z dnia 3 lutego 1995 r. o ochronie gruntów rolnych i leśnych (tj. Dz. U. z</w:t>
      </w:r>
      <w:r w:rsidR="0045018E" w:rsidRPr="00063622">
        <w:t> </w:t>
      </w:r>
      <w:r w:rsidRPr="00063622">
        <w:t>2021 r. poz. 1326 ze zm.);</w:t>
      </w:r>
    </w:p>
    <w:p w14:paraId="6892E9C7" w14:textId="50DD6621" w:rsidR="00E3080E" w:rsidRPr="00063622" w:rsidRDefault="00E3080E" w:rsidP="00E3080E">
      <w:pPr>
        <w:pStyle w:val="Nagwek8"/>
      </w:pPr>
      <w:r w:rsidRPr="00063622">
        <w:t>Ustawie z dnia 7 lipca 1994 r. - Prawo budowlane (t.j. Dz. U. z 2021 r. poz. 2351 ze zm.);</w:t>
      </w:r>
    </w:p>
    <w:p w14:paraId="671F643D" w14:textId="228C18CF" w:rsidR="00E3080E" w:rsidRPr="00063622" w:rsidRDefault="00E3080E" w:rsidP="00E3080E">
      <w:pPr>
        <w:pStyle w:val="Nagwek8"/>
      </w:pPr>
      <w:r w:rsidRPr="00063622">
        <w:t>Ustawie z dnia 21 marca 1985 r. o drogach publicznych (t.j. Dz. U. z 2021 r. poz. 1376 ze zm.);</w:t>
      </w:r>
    </w:p>
    <w:p w14:paraId="3A55560C" w14:textId="3B7ACA77" w:rsidR="00E3080E" w:rsidRPr="00063622" w:rsidRDefault="00E3080E" w:rsidP="00E3080E">
      <w:pPr>
        <w:pStyle w:val="Nagwek8"/>
      </w:pPr>
      <w:r w:rsidRPr="00063622">
        <w:t>Ustawie z dnia 29 czerwca 1995 r. o statystyce publicznej (t.j. Dz. U. z 2021</w:t>
      </w:r>
      <w:r w:rsidR="00803E3D">
        <w:t> </w:t>
      </w:r>
      <w:r w:rsidRPr="00063622">
        <w:t>r. poz. 955 ze zm.);</w:t>
      </w:r>
    </w:p>
    <w:p w14:paraId="76D2D4AF" w14:textId="6D74366D" w:rsidR="00E3080E" w:rsidRPr="00063622" w:rsidRDefault="00E3080E" w:rsidP="00E3080E">
      <w:pPr>
        <w:pStyle w:val="Nagwek8"/>
      </w:pPr>
      <w:r w:rsidRPr="00063622">
        <w:t>Ustawie z dnia 10 maja 2018 r. o ochronie danych osobowych (t.j. Dz. U. z 2019 r. poz. 1781);</w:t>
      </w:r>
    </w:p>
    <w:p w14:paraId="113644F9" w14:textId="51692104" w:rsidR="00E3080E" w:rsidRPr="00063622" w:rsidRDefault="00E3080E" w:rsidP="00E3080E">
      <w:pPr>
        <w:pStyle w:val="Nagwek8"/>
      </w:pPr>
      <w:r w:rsidRPr="00063622">
        <w:t>Ustawie z dnia 4 marca 2010 r. o infrastrukturze informacji przestrzennej (t.j. Dz.U. z 2021 r. poz. 214);</w:t>
      </w:r>
    </w:p>
    <w:p w14:paraId="6A00C09F" w14:textId="15E65F91" w:rsidR="00E3080E" w:rsidRPr="00063622" w:rsidRDefault="00E3080E" w:rsidP="00E3080E">
      <w:pPr>
        <w:pStyle w:val="Nagwek8"/>
      </w:pPr>
      <w:r w:rsidRPr="00063622">
        <w:t>Ustawie z dnia 6 lipca 1982 r. o księgach wieczystych i hipotece (t.j. Dz.U. z 2019 r. poz. 2204 ze zm.);</w:t>
      </w:r>
    </w:p>
    <w:p w14:paraId="39EA8E7F" w14:textId="3CF1740D" w:rsidR="00E3080E" w:rsidRPr="00063622" w:rsidRDefault="00E3080E" w:rsidP="00E3080E">
      <w:pPr>
        <w:pStyle w:val="Nagwek8"/>
      </w:pPr>
      <w:r w:rsidRPr="00063622">
        <w:t>Ustawie z dnia 17 lutego 2005 r. o informatyzacji działalności podmiotów realizujących zadania publiczne (t.j. Dz. U. z 2021 r. poz. 2070 ze zm.);</w:t>
      </w:r>
    </w:p>
    <w:p w14:paraId="469F591E" w14:textId="27C66129" w:rsidR="004710AD" w:rsidRPr="00063622" w:rsidRDefault="00E3080E" w:rsidP="00E3080E">
      <w:pPr>
        <w:pStyle w:val="Nagwek8"/>
      </w:pPr>
      <w:r w:rsidRPr="00063622">
        <w:t xml:space="preserve">Ustawie z dnia 24 czerwca 1994 r. – o własności lokali (t.j. Dz. U. z 2021 r. poz. 1048 ze </w:t>
      </w:r>
      <w:proofErr w:type="gramStart"/>
      <w:r w:rsidRPr="00063622">
        <w:t>zm.)</w:t>
      </w:r>
      <w:r w:rsidR="004710AD" w:rsidRPr="00063622">
        <w:t>Rozporządzenie</w:t>
      </w:r>
      <w:proofErr w:type="gramEnd"/>
      <w:r w:rsidR="004710AD" w:rsidRPr="00063622">
        <w:t xml:space="preserve"> Ministra Rozwoju Regionalnego i Budownictwa z</w:t>
      </w:r>
      <w:r w:rsidR="0045018E" w:rsidRPr="00063622">
        <w:t> </w:t>
      </w:r>
      <w:r w:rsidR="004710AD" w:rsidRPr="00063622">
        <w:t>dnia 29 marca 2001 r. w sprawie ewidencji gruntów i budynków (t.j. Dz. U. z</w:t>
      </w:r>
      <w:r w:rsidR="0045018E" w:rsidRPr="00063622">
        <w:t> </w:t>
      </w:r>
      <w:r w:rsidR="004710AD" w:rsidRPr="00063622">
        <w:t>2019r. poz. 393, z późn.zm.);</w:t>
      </w:r>
    </w:p>
    <w:p w14:paraId="211526B7" w14:textId="59252F55" w:rsidR="0045018E" w:rsidRPr="00063622" w:rsidRDefault="0045018E" w:rsidP="0045018E">
      <w:pPr>
        <w:pStyle w:val="Nagwek8"/>
      </w:pPr>
      <w:bookmarkStart w:id="4" w:name="_Hlk50027269"/>
      <w:r w:rsidRPr="00063622">
        <w:t>Rozporządzenie Ministra Rozwoju, Pracy i Technologii z dnia 27 lipca 2021</w:t>
      </w:r>
      <w:r w:rsidR="00803E3D">
        <w:t> </w:t>
      </w:r>
      <w:r w:rsidRPr="00063622">
        <w:t>r.</w:t>
      </w:r>
      <w:r w:rsidR="00803E3D">
        <w:t xml:space="preserve"> </w:t>
      </w:r>
      <w:r w:rsidRPr="00063622">
        <w:t>w sprawie ewidencji gruntów i budynków (t.j. Dz. U. z 2021. poz. 1390 ze zm.);</w:t>
      </w:r>
    </w:p>
    <w:p w14:paraId="437AF73F" w14:textId="648C6345" w:rsidR="0045018E" w:rsidRPr="00063622" w:rsidRDefault="0045018E" w:rsidP="0045018E">
      <w:pPr>
        <w:pStyle w:val="Nagwek8"/>
      </w:pPr>
      <w:r w:rsidRPr="00063622">
        <w:t>Rozporządzenie Ministra Rozwoju z dnia 18 sierpnia 2020 r. w sprawie standardów technicznych wykonywania geodezyjnych pomiarów sytuacyjnych i</w:t>
      </w:r>
      <w:r w:rsidR="00803E3D">
        <w:t> </w:t>
      </w:r>
      <w:r w:rsidRPr="00063622">
        <w:t>wysokościowych oraz opracowywania i przekazywania wyników tych pomiarów do państwowego zasobu geodezyjnego i kartograficznego (Dz. U. z 2020 r., poz.</w:t>
      </w:r>
      <w:r w:rsidR="00803E3D">
        <w:t> </w:t>
      </w:r>
      <w:r w:rsidRPr="00063622">
        <w:t>1429 ze zm.);</w:t>
      </w:r>
    </w:p>
    <w:p w14:paraId="5F6C11A3" w14:textId="1271FFF5" w:rsidR="0045018E" w:rsidRPr="00063622" w:rsidRDefault="0045018E" w:rsidP="0045018E">
      <w:pPr>
        <w:pStyle w:val="Nagwek8"/>
      </w:pPr>
      <w:r w:rsidRPr="00063622">
        <w:t xml:space="preserve">Rozporządzenie Ministra Rozwoju, Pracy i Technologii z dnia 27 lipca 2021r. </w:t>
      </w:r>
      <w:r w:rsidRPr="00063622">
        <w:lastRenderedPageBreak/>
        <w:t>w</w:t>
      </w:r>
      <w:r w:rsidR="00803E3D">
        <w:t> </w:t>
      </w:r>
      <w:r w:rsidRPr="00063622">
        <w:t>sprawie bazy danych obiektów topograficznych oraz bazy danych obiektów ogólnogeograficznych, a także standardowych opracowań kartograficznych (Dz.U. z 2021r. Nr 279, poz. 1412);</w:t>
      </w:r>
    </w:p>
    <w:p w14:paraId="4FED8DAE" w14:textId="77777777" w:rsidR="0045018E" w:rsidRPr="00063622" w:rsidRDefault="0045018E" w:rsidP="0045018E">
      <w:pPr>
        <w:pStyle w:val="Nagwek8"/>
      </w:pPr>
      <w:r w:rsidRPr="00063622">
        <w:t>Rozporządzenie Rady Ministrów z dnia 17 stycznia 2013 r. w sprawie zintegrowanego systemu informacji o nieruchomościach (Dz. U. z 2013 r. poz. 249);</w:t>
      </w:r>
    </w:p>
    <w:p w14:paraId="67612287" w14:textId="5A48C737" w:rsidR="0045018E" w:rsidRPr="00063622" w:rsidRDefault="0045018E" w:rsidP="0045018E">
      <w:pPr>
        <w:pStyle w:val="Nagwek8"/>
      </w:pPr>
      <w:r w:rsidRPr="00063622">
        <w:t>Rozporządzenie Rady Ministrów z dnia 15 października 2012 r. w sprawie państwowego systemu odniesień przestrzennych (Dz. U. z 2012 r. poz. 1247 ze</w:t>
      </w:r>
      <w:r w:rsidR="00803E3D">
        <w:t> </w:t>
      </w:r>
      <w:r w:rsidRPr="00063622">
        <w:t>zm.);</w:t>
      </w:r>
    </w:p>
    <w:p w14:paraId="1476787A" w14:textId="135C79C9" w:rsidR="0045018E" w:rsidRPr="00063622" w:rsidRDefault="0045018E" w:rsidP="0045018E">
      <w:pPr>
        <w:pStyle w:val="Nagwek8"/>
      </w:pPr>
      <w:r w:rsidRPr="00063622">
        <w:t>Rozporządzenie Ministra Rozwoju, Pracy i Technologii z dnia 6 lipca 2021</w:t>
      </w:r>
      <w:r w:rsidR="00803E3D">
        <w:t> </w:t>
      </w:r>
      <w:r w:rsidRPr="00063622">
        <w:t>r. w</w:t>
      </w:r>
      <w:r w:rsidR="00803E3D">
        <w:t> </w:t>
      </w:r>
      <w:r w:rsidRPr="00063622">
        <w:t>sprawie osnów geodezyjnych, grawimetrycznych i magnetycznych (Dz.U. z</w:t>
      </w:r>
      <w:r w:rsidR="00803E3D">
        <w:t> </w:t>
      </w:r>
      <w:r w:rsidRPr="00063622">
        <w:t>2021 r. poz. 1341);</w:t>
      </w:r>
    </w:p>
    <w:p w14:paraId="1FF89539" w14:textId="1684D0E5" w:rsidR="0045018E" w:rsidRPr="00063622" w:rsidRDefault="0045018E" w:rsidP="0045018E">
      <w:pPr>
        <w:pStyle w:val="Nagwek8"/>
      </w:pPr>
      <w:r w:rsidRPr="00063622">
        <w:t>Rozporządzenie Ministra Rozwoju z dnia 20 lipca 2020 r. w sprawie baz danych dotyczących zobrazowań lotniczych i satelitarnych oraz ortofotomapy i</w:t>
      </w:r>
      <w:r w:rsidR="00803E3D">
        <w:t> </w:t>
      </w:r>
      <w:r w:rsidRPr="00063622">
        <w:t>numerycznego modelu terenu (Dz.U. z 2020 r., poz. 1304);</w:t>
      </w:r>
    </w:p>
    <w:p w14:paraId="1E816854" w14:textId="6439984E" w:rsidR="0045018E" w:rsidRPr="00063622" w:rsidRDefault="0045018E" w:rsidP="0045018E">
      <w:pPr>
        <w:pStyle w:val="Nagwek8"/>
      </w:pPr>
      <w:r w:rsidRPr="00063622">
        <w:t>Rozporządzenie Rady Ministrów z dnia 16 lipca 2021 r. w sprawie państwowego rejestru granic i powierzchni jednostek podziałów terytorialnych kraju (Dz. U. z</w:t>
      </w:r>
      <w:r w:rsidR="00803E3D">
        <w:t> </w:t>
      </w:r>
      <w:r w:rsidRPr="00063622">
        <w:t>2021 r. poz. 1373);</w:t>
      </w:r>
    </w:p>
    <w:p w14:paraId="658C0FF7" w14:textId="38C4378F" w:rsidR="0045018E" w:rsidRPr="00063622" w:rsidRDefault="0045018E" w:rsidP="0045018E">
      <w:pPr>
        <w:pStyle w:val="Nagwek8"/>
      </w:pPr>
      <w:r w:rsidRPr="00063622">
        <w:t>Rozporządzenie Ministra Rozwoju, Pracy i Technologii z dnia 21 lipca 2021r. w</w:t>
      </w:r>
      <w:r w:rsidR="00803E3D">
        <w:t> </w:t>
      </w:r>
      <w:r w:rsidRPr="00063622">
        <w:t>sprawie ewidencji miejscowości, ulic i adresów (Dz.U. z 2021 r. poz. 1368);</w:t>
      </w:r>
    </w:p>
    <w:p w14:paraId="494D7270" w14:textId="77777777" w:rsidR="0045018E" w:rsidRPr="00063622" w:rsidRDefault="0045018E" w:rsidP="0045018E">
      <w:pPr>
        <w:pStyle w:val="Nagwek8"/>
      </w:pPr>
      <w:r w:rsidRPr="00063622">
        <w:t>Rozporządzenie Ministra Rozwoju, Pracy i Technologii z dnia 29 stycznia 2021 r. w sprawie państwowego rejestru nazw geograficznych (Dz.U. z 2021 r. poz. 273);</w:t>
      </w:r>
    </w:p>
    <w:p w14:paraId="3B2C0842" w14:textId="77777777" w:rsidR="0045018E" w:rsidRPr="00063622" w:rsidRDefault="0045018E" w:rsidP="0045018E">
      <w:pPr>
        <w:pStyle w:val="Nagwek8"/>
      </w:pPr>
      <w:r w:rsidRPr="00063622">
        <w:t>Rozporządzenie Rady Ministrów z dnia 17 lipca 2001 r. w sprawie wykazywania w ewidencji gruntów i budynków danych odnoszących się do gruntów, budynków i lokali, znajdujących się na terenach zamkniętych (Dz.U. z 2001 r. Nr 84, poz. 911);</w:t>
      </w:r>
    </w:p>
    <w:p w14:paraId="23459017" w14:textId="77777777" w:rsidR="0045018E" w:rsidRPr="00063622" w:rsidRDefault="0045018E" w:rsidP="0045018E">
      <w:pPr>
        <w:pStyle w:val="Nagwek8"/>
      </w:pPr>
      <w:r w:rsidRPr="00063622">
        <w:t>Rozporządzenie Ministrów Spraw Wewnętrznych i Administracji oraz Rolnictwa i Gospodarki Żywnościowej z dnia 14 kwietnia 1999 r. w sprawie rozgraniczania nieruchomości (Dz.U. z 1999 r. Nr 45, poz. 453);</w:t>
      </w:r>
    </w:p>
    <w:p w14:paraId="3EB57A1A" w14:textId="77777777" w:rsidR="0045018E" w:rsidRPr="00063622" w:rsidRDefault="0045018E" w:rsidP="0045018E">
      <w:pPr>
        <w:pStyle w:val="Nagwek8"/>
      </w:pPr>
      <w:r w:rsidRPr="00063622">
        <w:t>Rozporządzenie Rady Ministrów z dnia 12 września 2012 r. w sprawie gleboznawczej klasyfikacji gruntów (Dz.U. z 2012 r. poz. 1246);</w:t>
      </w:r>
    </w:p>
    <w:p w14:paraId="531A16AE" w14:textId="02662CFE" w:rsidR="0045018E" w:rsidRPr="00063622" w:rsidRDefault="0045018E" w:rsidP="0045018E">
      <w:pPr>
        <w:pStyle w:val="Nagwek8"/>
      </w:pPr>
      <w:r w:rsidRPr="00063622">
        <w:t>Rozporządzenie Rady Ministrów z dnia 12 kwietnia 2012 r. w sprawie Krajowych Ram Interoperacyjności, minimalnych wymagań dla rejestrów publicznych i</w:t>
      </w:r>
      <w:r w:rsidR="00803E3D">
        <w:t> </w:t>
      </w:r>
      <w:r w:rsidRPr="00063622">
        <w:t xml:space="preserve">wymiany informacji w postaci elektronicznej oraz minimalnych wymagań dla systemów teleinformatycznych (t.j. Dz.U. z 2017 r. poz. 2247 ze zm.); </w:t>
      </w:r>
    </w:p>
    <w:p w14:paraId="2AE4E5E2" w14:textId="2B5AADC0" w:rsidR="0045018E" w:rsidRPr="00063622" w:rsidRDefault="0045018E" w:rsidP="0045018E">
      <w:pPr>
        <w:pStyle w:val="Nagwek8"/>
      </w:pPr>
      <w:r w:rsidRPr="00063622">
        <w:t>rozporządzeniu Ministra Rozwoju, Pracy i Technologii z dnia 23 lipca 2021 r. w</w:t>
      </w:r>
      <w:r w:rsidR="00803E3D">
        <w:t> </w:t>
      </w:r>
      <w:r w:rsidRPr="00063622">
        <w:t>sprawie geodezyjnej ewidencji sieci uzbrojenia terenu (Dz. U. z 2021 r. poz. 1374);</w:t>
      </w:r>
    </w:p>
    <w:p w14:paraId="2A53CC52" w14:textId="36202685" w:rsidR="0045018E" w:rsidRPr="00063622" w:rsidRDefault="0045018E" w:rsidP="0045018E">
      <w:pPr>
        <w:pStyle w:val="Nagwek8"/>
      </w:pPr>
      <w:r w:rsidRPr="00063622">
        <w:t>rozporządzenie Ministra Rozwoju, Pracy i Technologii z dnia 23 lipca 2021 r. w</w:t>
      </w:r>
      <w:r w:rsidR="00803E3D">
        <w:t> </w:t>
      </w:r>
      <w:r w:rsidRPr="00063622">
        <w:t>sprawie bazy danych obiektów topograficznych oraz mapy zasadniczej (Dz. U. z 2021 poz. 1385);</w:t>
      </w:r>
    </w:p>
    <w:p w14:paraId="6BD2289F" w14:textId="670044D5" w:rsidR="0045018E" w:rsidRPr="00063622" w:rsidRDefault="0045018E" w:rsidP="0045018E">
      <w:pPr>
        <w:pStyle w:val="Nagwek8"/>
      </w:pPr>
      <w:r w:rsidRPr="00063622">
        <w:t>rozporządzeniu Ministra Rozwoju, Pracy i Technologii z dnia 2 kwietnia 2021 r. w</w:t>
      </w:r>
      <w:r w:rsidR="00803E3D">
        <w:t> </w:t>
      </w:r>
      <w:r w:rsidRPr="00063622">
        <w:t>sprawie organizacji i trybu prowadzenia państwowego zasobu geodezyjnego i kartograficznego (Dz. U. z 2021 r. poz. 820);</w:t>
      </w:r>
    </w:p>
    <w:bookmarkEnd w:id="4"/>
    <w:p w14:paraId="21F81C07" w14:textId="3BC96DD6" w:rsidR="004710AD" w:rsidRPr="00BD3F4E" w:rsidRDefault="004710AD" w:rsidP="004D3434">
      <w:pPr>
        <w:pStyle w:val="Nagwek6"/>
        <w:numPr>
          <w:ilvl w:val="0"/>
          <w:numId w:val="37"/>
        </w:numPr>
      </w:pPr>
      <w:r w:rsidRPr="00CB2135">
        <w:t>.2</w:t>
      </w:r>
      <w:r w:rsidRPr="00CB2135">
        <w:tab/>
      </w:r>
      <w:r w:rsidRPr="00CB2135">
        <w:rPr>
          <w:b w:val="0"/>
        </w:rPr>
        <w:t>W przypadku zmiany przepis</w:t>
      </w:r>
      <w:r w:rsidRPr="00647E6A">
        <w:rPr>
          <w:b w:val="0"/>
        </w:rPr>
        <w:t xml:space="preserve">ów wymienionych w punkcie III.1 przy przekazywaniu </w:t>
      </w:r>
      <w:r w:rsidRPr="00647E6A">
        <w:rPr>
          <w:b w:val="0"/>
        </w:rPr>
        <w:lastRenderedPageBreak/>
        <w:t>przedmiotu zamówienia należy uwzględnić te z nich, które weszły w życie 60 dni przed terminem zawiadomienia o zakończeniu prac pod warunkiem, że nie spowodują zmian w dokumentach sporządzonych z udziałem podmiotów ewidencyjnych, a wymagają podpisów tych podmiotów.</w:t>
      </w:r>
    </w:p>
    <w:p w14:paraId="4657FBFA" w14:textId="54D860FF" w:rsidR="004710AD" w:rsidRPr="00BD3F4E" w:rsidRDefault="004710AD" w:rsidP="006C1532">
      <w:pPr>
        <w:pStyle w:val="Nagwek6"/>
      </w:pPr>
      <w:r w:rsidRPr="00BD3F4E">
        <w:t>Ogólna charakterystyka obiektów, objętych przedmiotem zamówienia.</w:t>
      </w:r>
    </w:p>
    <w:p w14:paraId="386A91F1" w14:textId="1EA6B0D1" w:rsidR="004710AD" w:rsidRPr="00B81D1F" w:rsidRDefault="004710AD" w:rsidP="004D3434">
      <w:pPr>
        <w:pStyle w:val="Nagwek7"/>
        <w:numPr>
          <w:ilvl w:val="0"/>
          <w:numId w:val="38"/>
        </w:numPr>
      </w:pPr>
      <w:r w:rsidRPr="006E23C2">
        <w:t>Wszystkie jednostki ewidencyjne objęte niniejszymi warunkami technicznymi położone są w</w:t>
      </w:r>
      <w:r w:rsidRPr="00BD3F4E">
        <w:t> </w:t>
      </w:r>
      <w:r w:rsidRPr="006E23C2">
        <w:t xml:space="preserve">województwie małopolskim, w powiecie miechowskim. Są to głównie tereny </w:t>
      </w:r>
      <w:r w:rsidRPr="00B81D1F">
        <w:t>rolnicze o typowej zabudowie zagrodowej przeznaczonej do produkcji rolniczej.</w:t>
      </w:r>
    </w:p>
    <w:p w14:paraId="6B6DA882" w14:textId="77777777" w:rsidR="004710AD" w:rsidRPr="006E23C2" w:rsidRDefault="004710AD" w:rsidP="006C1532">
      <w:pPr>
        <w:pStyle w:val="Nagwek7"/>
      </w:pPr>
      <w:r w:rsidRPr="006E23C2">
        <w:t>Wykaz dokumentów do wykorzystania w trakcie prac związanych z modernizacją ewidencji gruntów i założeniem ewidencji budynków:</w:t>
      </w:r>
    </w:p>
    <w:p w14:paraId="68E67AE3" w14:textId="2A798B2C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Dokumentacja scaleniowa;</w:t>
      </w:r>
    </w:p>
    <w:p w14:paraId="6D053373" w14:textId="6EF9E332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Szkice i protokoły z okresu założenia ewidencji gruntów i gleboznawczej klasyfikacji gruntów wraz z danymi dotyczącymi współrzędnych osnowy pomiarowej, która stanowi podstawę do obliczenia pierwotnych współrzędnych punktów granicznych oraz punktów załamania konturów klasyfikacyjnych i pierwotnych użytków gruntowych, które dotychczas nie</w:t>
      </w:r>
      <w:r w:rsidR="00DB37A7" w:rsidRPr="00063622">
        <w:rPr>
          <w:rFonts w:ascii="Helvetica" w:hAnsi="Helvetica" w:cs="Times New Roman"/>
        </w:rPr>
        <w:t> </w:t>
      </w:r>
      <w:r w:rsidRPr="00063622">
        <w:rPr>
          <w:rFonts w:ascii="Helvetica" w:hAnsi="Helvetica" w:cs="Times New Roman"/>
        </w:rPr>
        <w:t xml:space="preserve">zmieniły swojego zakresu (dotyczy działek wykazanych w </w:t>
      </w:r>
      <w:r w:rsidRPr="00DA795C">
        <w:rPr>
          <w:rFonts w:ascii="Helvetica" w:hAnsi="Helvetica" w:cs="Times New Roman"/>
        </w:rPr>
        <w:t>załączniku</w:t>
      </w:r>
      <w:r w:rsidRPr="00063622">
        <w:rPr>
          <w:rFonts w:ascii="Helvetica" w:hAnsi="Helvetica" w:cs="Times New Roman"/>
        </w:rPr>
        <w:t xml:space="preserve"> nr</w:t>
      </w:r>
      <w:r w:rsidR="001E0EC1" w:rsidRPr="00063622">
        <w:rPr>
          <w:rFonts w:ascii="Helvetica" w:hAnsi="Helvetica" w:cs="Times New Roman"/>
        </w:rPr>
        <w:t> 1</w:t>
      </w:r>
      <w:r w:rsidR="00DA795C">
        <w:rPr>
          <w:rFonts w:ascii="Helvetica" w:hAnsi="Helvetica" w:cs="Times New Roman"/>
        </w:rPr>
        <w:t>0</w:t>
      </w:r>
      <w:r w:rsidRPr="00063622">
        <w:rPr>
          <w:rFonts w:ascii="Helvetica" w:hAnsi="Helvetica" w:cs="Times New Roman"/>
        </w:rPr>
        <w:t>);</w:t>
      </w:r>
    </w:p>
    <w:p w14:paraId="7B93AC93" w14:textId="1DFB813B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Mapy ewidencyjne i klasyfikacyjne w postaci analogowej i rastrowej;</w:t>
      </w:r>
    </w:p>
    <w:p w14:paraId="6B506F86" w14:textId="5499844E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Operaty do celów prawnych w zakresie niezbędnym do prawidłowego utworzenia bazy konturów klasyfikacyjnych i użytków gruntowych;</w:t>
      </w:r>
    </w:p>
    <w:p w14:paraId="07D345B8" w14:textId="2075964E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Operaty inwentaryzacji powykonawczych;</w:t>
      </w:r>
    </w:p>
    <w:p w14:paraId="4F2655D2" w14:textId="5A13EC60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Operaty dotyczące założenia map zasadniczych i opracowania map jednostkowych (np. jednostkowe operaty opracowania map do celów projektowych oraz wielkoobszarowe mapy do celów projektowych);</w:t>
      </w:r>
    </w:p>
    <w:p w14:paraId="0CB7390D" w14:textId="49600800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Operaty klasyfikacyjne;</w:t>
      </w:r>
    </w:p>
    <w:p w14:paraId="6C146071" w14:textId="6FE6017E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 xml:space="preserve">Wektorowa mapa obiektowa dotycząca opracowania bazy działek, która powstała na podstawie opracowania </w:t>
      </w:r>
      <w:proofErr w:type="spellStart"/>
      <w:r w:rsidRPr="00063622">
        <w:rPr>
          <w:rFonts w:ascii="Helvetica" w:hAnsi="Helvetica" w:cs="Times New Roman"/>
        </w:rPr>
        <w:t>LPiS</w:t>
      </w:r>
      <w:proofErr w:type="spellEnd"/>
      <w:r w:rsidRPr="00063622">
        <w:rPr>
          <w:rFonts w:ascii="Helvetica" w:hAnsi="Helvetica" w:cs="Times New Roman"/>
        </w:rPr>
        <w:t xml:space="preserve"> i która była uzupełniana danymi ewidencyjnymi przy wykorzystaniu sukcesywnie przyjmowanych do zasobu operatów technicznych;</w:t>
      </w:r>
    </w:p>
    <w:p w14:paraId="64C4BC25" w14:textId="65D443C5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Wektorowa i rastrowa (hybrydowa) mapa zasadnicza aktualizowana sukcesywnie przyjmowanymi do zasobu PODGiK operatami technicznymi;</w:t>
      </w:r>
    </w:p>
    <w:p w14:paraId="6A72C343" w14:textId="05EE3D5B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 xml:space="preserve">Dane archiwalne, które wchodzą w skład bazy EGiB (między innymi: rejestry w formie analogowej, dowody zmian, i inne dokumenty z zasobu stanowiące bazę EGiB); </w:t>
      </w:r>
    </w:p>
    <w:p w14:paraId="4FB9C9CA" w14:textId="1FB476B2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Inne dokumenty znajdujące się w zasobie PODGiK w Miechowie;</w:t>
      </w:r>
    </w:p>
    <w:p w14:paraId="257F2C2B" w14:textId="693A4BB3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Dokumentacja dotycząca wyłączenia gruntów z produkcji rolnej;</w:t>
      </w:r>
    </w:p>
    <w:p w14:paraId="1ACE22AC" w14:textId="7C770557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Dokumentacja architektoniczno-budowlana;</w:t>
      </w:r>
    </w:p>
    <w:p w14:paraId="7114EB09" w14:textId="7D14C959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Inne materiały pozyskane np. od właścicieli nieruchomości podczas wywiadu terenowego i późniejszych prac pomiarowych;</w:t>
      </w:r>
    </w:p>
    <w:p w14:paraId="4A89AE35" w14:textId="5E1F8BB1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lastRenderedPageBreak/>
        <w:t>Dane dotyczące zmodernizowanej osnowy geodezyjnej i osnowy pomiarowej z obszaru powiatu miechowskiego;</w:t>
      </w:r>
    </w:p>
    <w:p w14:paraId="1EECFD80" w14:textId="7B3EEE0C" w:rsidR="004710AD" w:rsidRPr="00063622" w:rsidRDefault="004710AD" w:rsidP="004D3434">
      <w:pPr>
        <w:widowControl/>
        <w:numPr>
          <w:ilvl w:val="0"/>
          <w:numId w:val="10"/>
        </w:numPr>
        <w:spacing w:after="120" w:line="240" w:lineRule="auto"/>
        <w:textAlignment w:val="auto"/>
        <w:rPr>
          <w:rFonts w:ascii="Helvetica" w:hAnsi="Helvetica" w:cs="Times New Roman"/>
        </w:rPr>
      </w:pPr>
      <w:r w:rsidRPr="00063622">
        <w:rPr>
          <w:rFonts w:ascii="Helvetica" w:hAnsi="Helvetica" w:cs="Times New Roman"/>
        </w:rPr>
        <w:t>Ortofotomapa aktualna i archiwalna;</w:t>
      </w:r>
    </w:p>
    <w:p w14:paraId="04C5CD9A" w14:textId="383F4004" w:rsidR="004710AD" w:rsidRPr="00BD3F4E" w:rsidRDefault="004710AD" w:rsidP="00AA6F6F">
      <w:pPr>
        <w:widowControl/>
        <w:spacing w:after="120" w:line="240" w:lineRule="auto"/>
        <w:ind w:left="1134"/>
        <w:textAlignment w:val="auto"/>
        <w:rPr>
          <w:rFonts w:ascii="Helvetica" w:hAnsi="Helvetica" w:cs="Times New Roman"/>
        </w:rPr>
        <w:sectPr w:rsidR="004710AD" w:rsidRPr="00BD3F4E" w:rsidSect="000C7CB5">
          <w:headerReference w:type="default" r:id="rId8"/>
          <w:footerReference w:type="even" r:id="rId9"/>
          <w:footerReference w:type="default" r:id="rId10"/>
          <w:pgSz w:w="11906" w:h="16838"/>
          <w:pgMar w:top="1418" w:right="851" w:bottom="851" w:left="1418" w:header="709" w:footer="567" w:gutter="0"/>
          <w:cols w:space="708"/>
          <w:docGrid w:linePitch="360"/>
        </w:sectPr>
      </w:pPr>
    </w:p>
    <w:p w14:paraId="03B9016F" w14:textId="1876FE70" w:rsidR="00163741" w:rsidRPr="00163741" w:rsidRDefault="004710AD" w:rsidP="007C3724">
      <w:pPr>
        <w:pStyle w:val="Nagwek6"/>
        <w:numPr>
          <w:ilvl w:val="0"/>
          <w:numId w:val="0"/>
        </w:numPr>
        <w:spacing w:after="120"/>
      </w:pPr>
      <w:r w:rsidRPr="00BD3F4E">
        <w:lastRenderedPageBreak/>
        <w:t>Tabela nr 1 - Podstawowe informacje o jednostkach i obrębach ewidencyjnych objętych projektem modernizacji</w:t>
      </w:r>
    </w:p>
    <w:tbl>
      <w:tblPr>
        <w:tblW w:w="15248" w:type="dxa"/>
        <w:tblInd w:w="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6"/>
        <w:gridCol w:w="1639"/>
        <w:gridCol w:w="1440"/>
        <w:gridCol w:w="1079"/>
        <w:gridCol w:w="1059"/>
        <w:gridCol w:w="1079"/>
        <w:gridCol w:w="1079"/>
        <w:gridCol w:w="1080"/>
        <w:gridCol w:w="1208"/>
        <w:gridCol w:w="1079"/>
        <w:gridCol w:w="951"/>
        <w:gridCol w:w="685"/>
        <w:gridCol w:w="1079"/>
        <w:gridCol w:w="1195"/>
      </w:tblGrid>
      <w:tr w:rsidR="004710AD" w:rsidRPr="00DA207D" w14:paraId="068B051C" w14:textId="77777777" w:rsidTr="00163741">
        <w:trPr>
          <w:cantSplit/>
          <w:trHeight w:val="135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7994" w14:textId="77777777" w:rsidR="004710AD" w:rsidRPr="00DA207D" w:rsidRDefault="004710AD" w:rsidP="00DA20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70CB7" w14:textId="77777777" w:rsidR="004710AD" w:rsidRPr="00DA207D" w:rsidRDefault="004710AD" w:rsidP="00DA20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b/>
                <w:bCs/>
                <w:color w:val="000000"/>
                <w:sz w:val="16"/>
                <w:szCs w:val="18"/>
                <w:lang w:eastAsia="pl-PL"/>
              </w:rPr>
              <w:t>Obręb ewidencyjny</w:t>
            </w:r>
          </w:p>
        </w:tc>
        <w:tc>
          <w:tcPr>
            <w:tcW w:w="7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B340" w14:textId="77777777" w:rsidR="004710AD" w:rsidRPr="00DA207D" w:rsidRDefault="004710AD" w:rsidP="00DA20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b/>
                <w:bCs/>
                <w:color w:val="000000"/>
                <w:sz w:val="16"/>
                <w:szCs w:val="18"/>
                <w:lang w:eastAsia="pl-PL"/>
              </w:rPr>
              <w:t>Informacje o obrębie ewidencyjnym</w:t>
            </w:r>
          </w:p>
          <w:p w14:paraId="5B3C983B" w14:textId="6D87A474" w:rsidR="004710AD" w:rsidRPr="00DA207D" w:rsidRDefault="004710AD" w:rsidP="00DA20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3EA9048C" w14:textId="77777777" w:rsidR="004710AD" w:rsidRPr="00DA207D" w:rsidRDefault="004710AD" w:rsidP="00DA207D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 xml:space="preserve">Liczba działek z OFU Br, B, Ba, Bi, Bp,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Bz</w:t>
            </w:r>
            <w:proofErr w:type="spellEnd"/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5204506" w14:textId="77777777" w:rsidR="004710AD" w:rsidRPr="00DA207D" w:rsidRDefault="004710AD" w:rsidP="00DA207D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 xml:space="preserve">Liczba punktów adresowych z ewidencji miejscowości, ulic i adresów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04F309" w14:textId="07BCEF87" w:rsidR="004710AD" w:rsidRPr="00DA207D" w:rsidRDefault="004710AD" w:rsidP="00DA207D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Szacunkowa liczba działek przewidziana do aktualizacji w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 </w:t>
            </w: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zakresie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gleboznawczej klasyfikacji gruntów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EC83D9" w14:textId="77777777" w:rsidR="004710AD" w:rsidRPr="00DA207D" w:rsidRDefault="004710AD" w:rsidP="00DA207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 xml:space="preserve">Szacunkowa liczba działek przewidziana do protokolarnego ustalenia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 xml:space="preserve">granic </w:t>
            </w: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w terenie</w:t>
            </w:r>
          </w:p>
        </w:tc>
      </w:tr>
      <w:tr w:rsidR="004710AD" w:rsidRPr="00DA207D" w14:paraId="66CD25A6" w14:textId="77777777" w:rsidTr="00897010">
        <w:trPr>
          <w:trHeight w:val="45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E84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A265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8"/>
                <w:lang w:eastAsia="pl-PL"/>
              </w:rPr>
              <w:t>Id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F1BB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8"/>
                <w:lang w:eastAsia="pl-PL"/>
              </w:rPr>
              <w:t>nazwa obrębu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18C6248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8"/>
                <w:lang w:eastAsia="pl-PL"/>
              </w:rPr>
              <w:t xml:space="preserve">Pow. </w:t>
            </w:r>
            <w:proofErr w:type="spellStart"/>
            <w:r w:rsidRPr="00DA207D">
              <w:rPr>
                <w:rFonts w:ascii="Calibri" w:hAnsi="Calibri"/>
                <w:color w:val="000000"/>
                <w:sz w:val="16"/>
                <w:szCs w:val="18"/>
                <w:lang w:eastAsia="pl-PL"/>
              </w:rPr>
              <w:t>obr</w:t>
            </w:r>
            <w:proofErr w:type="spellEnd"/>
          </w:p>
          <w:p w14:paraId="61A34BB5" w14:textId="763DCB68" w:rsidR="004710AD" w:rsidRPr="00DA207D" w:rsidRDefault="004710AD" w:rsidP="00F4338C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8"/>
                <w:lang w:eastAsia="pl-PL"/>
              </w:rPr>
              <w:t>[</w:t>
            </w:r>
            <w:r w:rsidRPr="00DA207D">
              <w:rPr>
                <w:rFonts w:ascii="Calibri" w:hAnsi="Calibri"/>
                <w:color w:val="000000"/>
                <w:sz w:val="16"/>
                <w:szCs w:val="18"/>
                <w:lang w:eastAsia="pl-PL"/>
              </w:rPr>
              <w:t>ha</w:t>
            </w:r>
            <w:r>
              <w:rPr>
                <w:rFonts w:ascii="Calibri" w:hAnsi="Calibri"/>
                <w:color w:val="000000"/>
                <w:sz w:val="16"/>
                <w:szCs w:val="18"/>
                <w:lang w:eastAsia="pl-PL"/>
              </w:rPr>
              <w:t>]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9A4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A207D">
              <w:rPr>
                <w:rFonts w:ascii="Calibri" w:hAnsi="Calibri"/>
                <w:color w:val="000000"/>
                <w:sz w:val="16"/>
                <w:szCs w:val="18"/>
                <w:lang w:eastAsia="pl-PL"/>
              </w:rPr>
              <w:t>Ldz</w:t>
            </w:r>
            <w:proofErr w:type="spellEnd"/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2F15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kern w:val="28"/>
                <w:sz w:val="16"/>
                <w:szCs w:val="18"/>
                <w:lang w:eastAsia="pl-PL"/>
              </w:rPr>
              <w:t>LJR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FEB0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8"/>
                <w:lang w:eastAsia="pl-PL"/>
              </w:rPr>
              <w:t xml:space="preserve">Szacunkowa liczba budynków 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14:paraId="3B2A9141" w14:textId="575EE930" w:rsidR="004710AD" w:rsidRPr="00DA207D" w:rsidRDefault="004710AD" w:rsidP="00F4338C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8"/>
                <w:lang w:eastAsia="pl-PL"/>
              </w:rPr>
              <w:t>Grunty zmeliorowane do ponownej klasyfikacji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132ECC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F72D30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D659F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8724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710AD" w:rsidRPr="00DA207D" w14:paraId="5934311B" w14:textId="77777777" w:rsidTr="00897010">
        <w:trPr>
          <w:trHeight w:val="188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CA2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E24E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A30C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5F5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78EC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C54E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3DCB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8"/>
                <w:lang w:eastAsia="pl-PL"/>
              </w:rPr>
              <w:t>ogółem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16358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8"/>
                <w:lang w:eastAsia="pl-PL"/>
              </w:rPr>
              <w:t>ujawnionych</w:t>
            </w:r>
          </w:p>
          <w:p w14:paraId="6FAD158F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w EGiB- dane opisowe i geometryczne</w:t>
            </w:r>
          </w:p>
          <w:p w14:paraId="5E21130C" w14:textId="77777777" w:rsidR="004710AD" w:rsidRPr="00DA207D" w:rsidRDefault="004710AD" w:rsidP="00F4338C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49631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8"/>
                <w:lang w:eastAsia="pl-PL"/>
              </w:rPr>
              <w:t>ujawnionych</w:t>
            </w:r>
          </w:p>
          <w:p w14:paraId="1D629FAF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w EGiB</w:t>
            </w:r>
          </w:p>
          <w:p w14:paraId="6B94B3CB" w14:textId="77777777" w:rsidR="004710AD" w:rsidRPr="00DA207D" w:rsidRDefault="004710AD" w:rsidP="00F4338C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bez danych geometrycznych</w:t>
            </w: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C26DEE" w14:textId="77777777" w:rsidR="004710AD" w:rsidRPr="00DA207D" w:rsidRDefault="004710AD" w:rsidP="00F4338C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0E9D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3D7DFD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54C3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8E70" w14:textId="77777777" w:rsidR="004710AD" w:rsidRPr="00DA207D" w:rsidRDefault="004710AD" w:rsidP="00F4338C">
            <w:pPr>
              <w:widowControl/>
              <w:suppressAutoHyphens w:val="0"/>
              <w:spacing w:line="240" w:lineRule="auto"/>
              <w:jc w:val="left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C59C7" w:rsidRPr="00DA207D" w14:paraId="284C9478" w14:textId="77777777" w:rsidTr="00CD31C7">
        <w:trPr>
          <w:trHeight w:hRule="exact" w:val="2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CD185" w14:textId="32C28014" w:rsidR="00EC59C7" w:rsidRPr="00CD31C7" w:rsidRDefault="00EC59C7" w:rsidP="00CD31C7">
            <w:pPr>
              <w:pStyle w:val="Akapitzlist"/>
              <w:numPr>
                <w:ilvl w:val="0"/>
                <w:numId w:val="70"/>
              </w:numPr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EA6B2" w14:textId="02CAA256" w:rsidR="00EC59C7" w:rsidRPr="00CD31C7" w:rsidRDefault="00EC59C7" w:rsidP="00CD31C7">
            <w:pPr>
              <w:pStyle w:val="Akapitzlist"/>
              <w:numPr>
                <w:ilvl w:val="0"/>
                <w:numId w:val="70"/>
              </w:numPr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DCA2B" w14:textId="50E52BB5" w:rsidR="00EC59C7" w:rsidRPr="00CD31C7" w:rsidRDefault="00EC59C7" w:rsidP="00CD31C7">
            <w:pPr>
              <w:pStyle w:val="Akapitzlist"/>
              <w:numPr>
                <w:ilvl w:val="0"/>
                <w:numId w:val="70"/>
              </w:numPr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7C61" w14:textId="08F8EE93" w:rsidR="00EC59C7" w:rsidRPr="00CD31C7" w:rsidRDefault="00EC59C7" w:rsidP="00CD31C7">
            <w:pPr>
              <w:pStyle w:val="Akapitzlist"/>
              <w:numPr>
                <w:ilvl w:val="0"/>
                <w:numId w:val="70"/>
              </w:numPr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D8E3E" w14:textId="1D2C374D" w:rsidR="00EC59C7" w:rsidRPr="00CD31C7" w:rsidRDefault="00EC59C7" w:rsidP="00CD31C7">
            <w:pPr>
              <w:pStyle w:val="Akapitzlist"/>
              <w:numPr>
                <w:ilvl w:val="0"/>
                <w:numId w:val="70"/>
              </w:numPr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6EE24" w14:textId="010E5053" w:rsidR="00EC59C7" w:rsidRPr="00CD31C7" w:rsidRDefault="00EC59C7" w:rsidP="00CD31C7">
            <w:pPr>
              <w:pStyle w:val="Akapitzlist"/>
              <w:numPr>
                <w:ilvl w:val="0"/>
                <w:numId w:val="70"/>
              </w:numPr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A9A3F" w14:textId="19AC4636" w:rsidR="00EC59C7" w:rsidRPr="00CD31C7" w:rsidRDefault="00EC59C7" w:rsidP="00CD31C7">
            <w:pPr>
              <w:pStyle w:val="Akapitzlist"/>
              <w:numPr>
                <w:ilvl w:val="0"/>
                <w:numId w:val="70"/>
              </w:numPr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C1B16" w14:textId="7239422A" w:rsidR="00EC59C7" w:rsidRPr="00CD31C7" w:rsidRDefault="00EC59C7" w:rsidP="00CD31C7">
            <w:pPr>
              <w:pStyle w:val="Akapitzlist"/>
              <w:numPr>
                <w:ilvl w:val="0"/>
                <w:numId w:val="70"/>
              </w:numPr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7D750" w14:textId="09E35B7B" w:rsidR="00EC59C7" w:rsidRPr="00CD31C7" w:rsidRDefault="00EC59C7" w:rsidP="00CD31C7">
            <w:pPr>
              <w:pStyle w:val="Akapitzlist"/>
              <w:numPr>
                <w:ilvl w:val="0"/>
                <w:numId w:val="70"/>
              </w:numPr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BD401" w14:textId="318301A8" w:rsidR="00EC59C7" w:rsidRPr="00CD31C7" w:rsidRDefault="00EC59C7" w:rsidP="00CD31C7">
            <w:pPr>
              <w:pStyle w:val="Akapitzlist"/>
              <w:numPr>
                <w:ilvl w:val="0"/>
                <w:numId w:val="70"/>
              </w:numPr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11031" w14:textId="57A6B538" w:rsidR="00EC59C7" w:rsidRPr="00CD31C7" w:rsidRDefault="00EC59C7" w:rsidP="00CD31C7">
            <w:pPr>
              <w:pStyle w:val="Akapitzlist"/>
              <w:numPr>
                <w:ilvl w:val="0"/>
                <w:numId w:val="70"/>
              </w:numPr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6FBF2" w14:textId="16265565" w:rsidR="00EC59C7" w:rsidRPr="00CD31C7" w:rsidRDefault="00EC59C7" w:rsidP="00CD31C7">
            <w:pPr>
              <w:pStyle w:val="Akapitzlist"/>
              <w:numPr>
                <w:ilvl w:val="0"/>
                <w:numId w:val="70"/>
              </w:numPr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C4C13" w14:textId="0392146D" w:rsidR="00EC59C7" w:rsidRPr="00CD31C7" w:rsidRDefault="00EC59C7" w:rsidP="00CD31C7">
            <w:pPr>
              <w:pStyle w:val="Akapitzlist"/>
              <w:numPr>
                <w:ilvl w:val="0"/>
                <w:numId w:val="70"/>
              </w:numPr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F7AF3" w14:textId="58BDEB4E" w:rsidR="00EC59C7" w:rsidRPr="00CD31C7" w:rsidRDefault="00EC59C7" w:rsidP="00CD31C7">
            <w:pPr>
              <w:pStyle w:val="Akapitzlist"/>
              <w:numPr>
                <w:ilvl w:val="0"/>
                <w:numId w:val="70"/>
              </w:numPr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C51D6A" w:rsidRPr="00DA207D" w14:paraId="4D48C01A" w14:textId="77777777" w:rsidTr="00063622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C8FC" w14:textId="77777777" w:rsidR="00C51D6A" w:rsidRPr="00DA207D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13A3" w14:textId="03FBC31B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40E83" w14:textId="129920D7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Dosłońce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7734" w14:textId="4F7A693D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E7E6" w14:textId="21320BD3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2C83" w14:textId="0323832B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5BC9" w14:textId="51B23D92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D85C" w14:textId="3A336D2C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E695" w14:textId="1FA58DFF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56E5ED" w14:textId="2B49EAA4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BFA26C" w14:textId="75EFCA83" w:rsidR="00C51D6A" w:rsidRPr="00063622" w:rsidRDefault="00400535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1208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C6BD4F" w14:textId="6EB0C700" w:rsidR="00C51D6A" w:rsidRPr="00063622" w:rsidRDefault="000D3B2F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738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62C2" w14:textId="0788CB03" w:rsidR="00C51D6A" w:rsidRPr="00DA207D" w:rsidRDefault="00C51D6A" w:rsidP="000D3B2F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Wymaga szczegółowej analizy ze strony wykonawcy</w:t>
            </w:r>
            <w:r w:rsidR="0084395B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AAD1699" w14:textId="3D512415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7E06E5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w uzgodnieniu z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 </w:t>
            </w:r>
            <w:r w:rsidRPr="007E06E5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zamawiającym wybrane działki wymienione w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 </w:t>
            </w:r>
            <w:r w:rsidRPr="007E06E5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załączniku nr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 1</w:t>
            </w:r>
            <w:r w:rsidR="00C56927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0</w:t>
            </w:r>
            <w:r w:rsidRPr="007E06E5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 xml:space="preserve"> do S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W</w:t>
            </w:r>
            <w:r w:rsidRPr="007E06E5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Z (dla których nie jest możliwe pozyskanie geometrii działek z innych dokumentów)</w:t>
            </w:r>
            <w:r w:rsidRPr="00CA1077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,</w:t>
            </w:r>
          </w:p>
        </w:tc>
      </w:tr>
      <w:tr w:rsidR="00C51D6A" w:rsidRPr="00DA207D" w14:paraId="5126F9DC" w14:textId="77777777" w:rsidTr="00063622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7B16" w14:textId="77777777" w:rsidR="00C51D6A" w:rsidRPr="00DA207D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EC70" w14:textId="6C789E73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F3877" w14:textId="2B984BA8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Dziemięrzyce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F46A" w14:textId="2624166A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4F6A" w14:textId="17FC55ED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653B" w14:textId="046BCCE2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6C76" w14:textId="3DF0F1E4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D783" w14:textId="61EFFB9C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A4F7" w14:textId="3B16BF53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E3729E" w14:textId="5520C41A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B0FDE7" w14:textId="77777777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094CFA" w14:textId="77777777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AE64B" w14:textId="65FD9781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C18C0F" w14:textId="77777777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51D6A" w:rsidRPr="00DA207D" w14:paraId="41DF23D8" w14:textId="77777777" w:rsidTr="00063622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1AA" w14:textId="77777777" w:rsidR="00C51D6A" w:rsidRPr="00DA207D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014F" w14:textId="6A639218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EF26A" w14:textId="39FFC2C4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Głupczów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A79E" w14:textId="517C9E66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53CE" w14:textId="46792862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5E4" w14:textId="369FBFCA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6C9" w14:textId="5F7C8839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39B4" w14:textId="4E948C94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A2AD" w14:textId="03E1B90B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E5C373" w14:textId="09D81356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8815AD" w14:textId="77777777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B47446" w14:textId="77777777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D86E3" w14:textId="6B1626F3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8C63D8" w14:textId="77777777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51D6A" w:rsidRPr="00DA207D" w14:paraId="4EF8040C" w14:textId="77777777" w:rsidTr="00063622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F29" w14:textId="77777777" w:rsidR="00C51D6A" w:rsidRPr="00DA207D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BBA1" w14:textId="08E8875A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FF11F" w14:textId="5501BFE7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Górka Kościejowska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FFBD" w14:textId="34D58A3E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C875" w14:textId="310F15CA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FF54" w14:textId="298D7002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16A8" w14:textId="4782EF16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D60B" w14:textId="33E1DBBD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2184" w14:textId="36E4519C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4D7D4C" w14:textId="4773D933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CCBD3B" w14:textId="77777777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843422" w14:textId="77777777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0E2ED" w14:textId="3BCEA7BF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B9E9CF4" w14:textId="77777777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51D6A" w:rsidRPr="00DA207D" w14:paraId="30CB8302" w14:textId="77777777" w:rsidTr="00063622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1E2C" w14:textId="77777777" w:rsidR="00C51D6A" w:rsidRPr="00DA207D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4159" w14:textId="5B9D38FF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1B21F" w14:textId="13E0CEB5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Góry Miechowskie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3158" w14:textId="7F254888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CDE5" w14:textId="2AC3A639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8442" w14:textId="320EB9CB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CF6A" w14:textId="051B0CEA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DD84" w14:textId="7AB7B08E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D9C8" w14:textId="1F215824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6BBCC6" w14:textId="6072D5B5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35E015" w14:textId="77777777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E24B8A" w14:textId="77777777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8B2AA" w14:textId="386B6466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6B132E" w14:textId="77777777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51D6A" w:rsidRPr="00DA207D" w14:paraId="52461721" w14:textId="77777777" w:rsidTr="00063622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BF84" w14:textId="77777777" w:rsidR="00C51D6A" w:rsidRPr="00DA207D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F1FD" w14:textId="39A07C68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831E2" w14:textId="28C19F3C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Janowiczki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5CB5" w14:textId="545C8BB5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48AD" w14:textId="2ECCA942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D2D1" w14:textId="79FA7C01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57B7" w14:textId="79CB3263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05BB" w14:textId="73FD420D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D99B" w14:textId="08A8F564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72071F" w14:textId="76D89981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87F4D2" w14:textId="77777777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C7FDD8" w14:textId="77777777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3456" w14:textId="1A9E27F0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7EC486" w14:textId="77777777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51D6A" w:rsidRPr="00DA207D" w14:paraId="6893BB71" w14:textId="77777777" w:rsidTr="00063622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DA5" w14:textId="77777777" w:rsidR="00C51D6A" w:rsidRPr="00DA207D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EC" w14:textId="5CD17F97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3160" w14:textId="414DA912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Klonów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2032" w14:textId="7D6873CB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1528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DC6E" w14:textId="7C860690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706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3FA1" w14:textId="19743BB6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CAE6" w14:textId="035907D0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9101" w14:textId="55DBE056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96BA" w14:textId="58F898A9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0D1C5D" w14:textId="1B167133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05E2F8" w14:textId="77777777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E10CFF" w14:textId="77777777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C88B9" w14:textId="28D5CD6E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D6053C" w14:textId="77777777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51D6A" w:rsidRPr="00DA207D" w14:paraId="72A3435F" w14:textId="77777777" w:rsidTr="00063622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C694" w14:textId="77777777" w:rsidR="00C51D6A" w:rsidRPr="00DA207D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DE28" w14:textId="6C18AD94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75575" w14:textId="71B802DD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Kościejów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5ACC" w14:textId="2B2F392B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834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102A" w14:textId="3CB6CE5B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905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DCBF" w14:textId="1B2366A6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F5BC8" w14:textId="098D762E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040A" w14:textId="6F3A2792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BB30" w14:textId="366D2190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1E0C2F" w14:textId="346444C2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C6488E" w14:textId="77777777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DA557D" w14:textId="77777777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E7772" w14:textId="38E2E0C1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0944DB" w14:textId="77777777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51D6A" w:rsidRPr="00DA207D" w14:paraId="31B17DFF" w14:textId="77777777" w:rsidTr="00063622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8E17" w14:textId="77777777" w:rsidR="00C51D6A" w:rsidRPr="00DA207D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0EDB" w14:textId="09C7EBEC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9CD5" w14:textId="731FF266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Marchocice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76D6" w14:textId="4DB0FB5D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528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D951" w14:textId="4C173F44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644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CFB8" w14:textId="3825A441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90C6" w14:textId="12FB7E5B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C7FC" w14:textId="250CEE32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D009" w14:textId="4B7BCEC0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6FB9AC" w14:textId="17951C6E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32C225" w14:textId="77777777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4EC3EF" w14:textId="77777777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F6E08" w14:textId="6B9AC2A9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ED0A50" w14:textId="77777777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51D6A" w:rsidRPr="00DA207D" w14:paraId="1C5CE2AF" w14:textId="77777777" w:rsidTr="00063622">
        <w:trPr>
          <w:trHeight w:val="2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ECD" w14:textId="77777777" w:rsidR="00C51D6A" w:rsidRPr="00DA207D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DA207D"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25CF" w14:textId="55B2789A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120806_2.0010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35DE7" w14:textId="2F3FD94F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Miroszów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34D9" w14:textId="19A80956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441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18B6" w14:textId="32E2F51C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668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DA94" w14:textId="171B2310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191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3F27" w14:textId="552B3303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7769" w14:textId="7C1ACC34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D27B" w14:textId="4B54177E" w:rsidR="00C51D6A" w:rsidRPr="00063622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622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A2A3" w14:textId="6024637A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2F4B2" w14:textId="77777777" w:rsidR="00C51D6A" w:rsidRPr="00063622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3452" w14:textId="77777777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DF798" w14:textId="5CA83155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0058D7" w14:textId="77777777" w:rsidR="00C51D6A" w:rsidRPr="00DA207D" w:rsidRDefault="00C51D6A" w:rsidP="00C51D6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C51D6A" w:rsidRPr="00DA207D" w14:paraId="26A5A696" w14:textId="77777777" w:rsidTr="00063622">
        <w:trPr>
          <w:trHeight w:val="227"/>
        </w:trPr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087F" w14:textId="036FF153" w:rsidR="00C51D6A" w:rsidRPr="00063622" w:rsidRDefault="00C51D6A" w:rsidP="00C51D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  <w:lang w:eastAsia="pl-PL"/>
              </w:rPr>
            </w:pPr>
            <w:r w:rsidRPr="00063622">
              <w:rPr>
                <w:rFonts w:ascii="Calibri" w:hAnsi="Calibri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CEB1" w14:textId="2B812D9D" w:rsidR="00C51D6A" w:rsidRPr="00063622" w:rsidRDefault="00CD31C7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5"/>
                <w:szCs w:val="15"/>
              </w:rPr>
            </w:pP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begin"/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instrText xml:space="preserve"> =SUM(ABOVE) </w:instrTex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separate"/>
            </w:r>
            <w:r w:rsidRPr="00063622">
              <w:rPr>
                <w:rFonts w:ascii="Calibri" w:hAnsi="Calibri" w:cs="Calibri"/>
                <w:b/>
                <w:noProof/>
                <w:color w:val="000000"/>
                <w:sz w:val="15"/>
                <w:szCs w:val="15"/>
              </w:rPr>
              <w:t>5284</w: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26559" w14:textId="09E328A4" w:rsidR="00C51D6A" w:rsidRPr="00063622" w:rsidRDefault="00CD31C7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5"/>
                <w:szCs w:val="15"/>
              </w:rPr>
            </w:pP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begin"/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instrText xml:space="preserve"> =SUM(ABOVE) </w:instrTex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separate"/>
            </w:r>
            <w:r w:rsidRPr="00063622">
              <w:rPr>
                <w:rFonts w:ascii="Calibri" w:hAnsi="Calibri" w:cs="Calibri"/>
                <w:b/>
                <w:noProof/>
                <w:color w:val="000000"/>
                <w:sz w:val="15"/>
                <w:szCs w:val="15"/>
              </w:rPr>
              <w:t>5289</w: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6C35B" w14:textId="5ADE04C1" w:rsidR="00C51D6A" w:rsidRPr="00063622" w:rsidRDefault="00CD31C7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5"/>
                <w:szCs w:val="15"/>
              </w:rPr>
            </w:pP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begin"/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instrText xml:space="preserve"> =SUM(ABOVE) </w:instrTex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separate"/>
            </w:r>
            <w:r w:rsidRPr="00063622">
              <w:rPr>
                <w:rFonts w:ascii="Calibri" w:hAnsi="Calibri" w:cs="Calibri"/>
                <w:b/>
                <w:noProof/>
                <w:color w:val="000000"/>
                <w:sz w:val="15"/>
                <w:szCs w:val="15"/>
              </w:rPr>
              <w:t>1869</w: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11A22" w14:textId="47219A38" w:rsidR="00C51D6A" w:rsidRPr="00063622" w:rsidRDefault="00CD31C7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5"/>
                <w:szCs w:val="15"/>
              </w:rPr>
            </w:pP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begin"/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instrText xml:space="preserve"> =SUM(ABOVE) </w:instrTex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separate"/>
            </w:r>
            <w:r w:rsidRPr="00063622">
              <w:rPr>
                <w:rFonts w:ascii="Calibri" w:hAnsi="Calibri" w:cs="Calibri"/>
                <w:b/>
                <w:noProof/>
                <w:color w:val="000000"/>
                <w:sz w:val="15"/>
                <w:szCs w:val="15"/>
              </w:rPr>
              <w:t>2648</w: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43F6F" w14:textId="02D135C8" w:rsidR="00C51D6A" w:rsidRPr="00063622" w:rsidRDefault="00CD31C7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5"/>
                <w:szCs w:val="15"/>
              </w:rPr>
            </w:pP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begin"/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instrText xml:space="preserve"> =SUM(ABOVE) </w:instrTex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separate"/>
            </w:r>
            <w:r w:rsidRPr="00063622">
              <w:rPr>
                <w:rFonts w:ascii="Calibri" w:hAnsi="Calibri" w:cs="Calibri"/>
                <w:b/>
                <w:noProof/>
                <w:color w:val="000000"/>
                <w:sz w:val="15"/>
                <w:szCs w:val="15"/>
              </w:rPr>
              <w:t>61</w: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275E7" w14:textId="41935A72" w:rsidR="00C51D6A" w:rsidRPr="00063622" w:rsidRDefault="00CD31C7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5"/>
                <w:szCs w:val="15"/>
              </w:rPr>
            </w:pP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begin"/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instrText xml:space="preserve"> =SUM(ABOVE) </w:instrTex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separate"/>
            </w:r>
            <w:r w:rsidRPr="00063622">
              <w:rPr>
                <w:rFonts w:ascii="Calibri" w:hAnsi="Calibri" w:cs="Calibri"/>
                <w:b/>
                <w:noProof/>
                <w:color w:val="000000"/>
                <w:sz w:val="15"/>
                <w:szCs w:val="15"/>
              </w:rPr>
              <w:t>0</w: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08CB" w14:textId="08D0E3A2" w:rsidR="00C51D6A" w:rsidRPr="00063622" w:rsidRDefault="00CD31C7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5"/>
                <w:szCs w:val="15"/>
              </w:rPr>
            </w:pP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begin"/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instrText xml:space="preserve"> =SUM(ABOVE) </w:instrTex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separate"/>
            </w:r>
            <w:r w:rsidRPr="00063622">
              <w:rPr>
                <w:rFonts w:ascii="Calibri" w:hAnsi="Calibri" w:cs="Calibri"/>
                <w:b/>
                <w:noProof/>
                <w:color w:val="000000"/>
                <w:sz w:val="15"/>
                <w:szCs w:val="15"/>
              </w:rPr>
              <w:t>0</w: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8207A" w14:textId="44CFD082" w:rsidR="00C51D6A" w:rsidRPr="00063622" w:rsidRDefault="00CD31C7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5"/>
                <w:szCs w:val="15"/>
              </w:rPr>
            </w:pP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begin"/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instrText xml:space="preserve"> =SUM(ABOVE) </w:instrTex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separate"/>
            </w:r>
            <w:r w:rsidRPr="00063622">
              <w:rPr>
                <w:rFonts w:ascii="Calibri" w:hAnsi="Calibri" w:cs="Calibri"/>
                <w:b/>
                <w:noProof/>
                <w:color w:val="000000"/>
                <w:sz w:val="15"/>
                <w:szCs w:val="15"/>
              </w:rPr>
              <w:t>1208</w: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9BCB" w14:textId="09D7448D" w:rsidR="00C51D6A" w:rsidRPr="00063622" w:rsidRDefault="00CD31C7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5"/>
                <w:szCs w:val="15"/>
              </w:rPr>
            </w:pP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begin"/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instrText xml:space="preserve"> =SUM(ABOVE) </w:instrTex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separate"/>
            </w:r>
            <w:r w:rsidRPr="00063622">
              <w:rPr>
                <w:rFonts w:ascii="Calibri" w:hAnsi="Calibri" w:cs="Calibri"/>
                <w:b/>
                <w:noProof/>
                <w:color w:val="000000"/>
                <w:sz w:val="15"/>
                <w:szCs w:val="15"/>
              </w:rPr>
              <w:t>738</w:t>
            </w:r>
            <w:r w:rsidRPr="00063622">
              <w:rPr>
                <w:rFonts w:ascii="Calibri" w:hAnsi="Calibri" w:cs="Calibri"/>
                <w:b/>
                <w:color w:val="000000"/>
                <w:sz w:val="15"/>
                <w:szCs w:val="15"/>
              </w:rPr>
              <w:fldChar w:fldCharType="end"/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FB2C7" w14:textId="03F731DE" w:rsidR="00C51D6A" w:rsidRPr="009A76FB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5"/>
                <w:szCs w:val="15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A7C0D" w14:textId="40D15A61" w:rsidR="00C51D6A" w:rsidRPr="009A76FB" w:rsidRDefault="00C51D6A" w:rsidP="00C51D6A">
            <w:pPr>
              <w:widowControl/>
              <w:suppressAutoHyphens w:val="0"/>
              <w:spacing w:line="100" w:lineRule="atLeast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5"/>
                <w:szCs w:val="15"/>
              </w:rPr>
            </w:pPr>
          </w:p>
        </w:tc>
      </w:tr>
    </w:tbl>
    <w:p w14:paraId="3BF4943F" w14:textId="04D993C0" w:rsidR="004710AD" w:rsidRDefault="004710AD" w:rsidP="000D3B2F">
      <w:pPr>
        <w:spacing w:before="240" w:line="240" w:lineRule="auto"/>
        <w:ind w:left="1134" w:hanging="1134"/>
        <w:rPr>
          <w:b/>
          <w:bCs/>
          <w:kern w:val="28"/>
          <w:sz w:val="20"/>
          <w:szCs w:val="22"/>
        </w:rPr>
      </w:pPr>
      <w:r>
        <w:rPr>
          <w:b/>
          <w:bCs/>
          <w:kern w:val="28"/>
          <w:sz w:val="20"/>
          <w:szCs w:val="22"/>
        </w:rPr>
        <w:t>Skróty użyte w tabeli oznaczają:</w:t>
      </w:r>
    </w:p>
    <w:p w14:paraId="30E800DE" w14:textId="2A05CE78" w:rsidR="004710AD" w:rsidRDefault="004710AD" w:rsidP="004D3434">
      <w:pPr>
        <w:numPr>
          <w:ilvl w:val="0"/>
          <w:numId w:val="6"/>
        </w:numPr>
        <w:spacing w:line="240" w:lineRule="auto"/>
        <w:rPr>
          <w:b/>
          <w:bCs/>
          <w:kern w:val="28"/>
          <w:sz w:val="20"/>
          <w:szCs w:val="22"/>
        </w:rPr>
      </w:pPr>
      <w:r>
        <w:rPr>
          <w:b/>
          <w:bCs/>
          <w:kern w:val="28"/>
          <w:sz w:val="20"/>
          <w:szCs w:val="22"/>
        </w:rPr>
        <w:t>Id – identyfikator obrębu ewidencyjnego, o którym mowa w załączniku nr 1 do rozporządzenia w sprawie EGiB</w:t>
      </w:r>
    </w:p>
    <w:p w14:paraId="4F75FF2B" w14:textId="01126454" w:rsidR="004710AD" w:rsidRDefault="004710AD" w:rsidP="004D3434">
      <w:pPr>
        <w:numPr>
          <w:ilvl w:val="0"/>
          <w:numId w:val="6"/>
        </w:numPr>
        <w:spacing w:line="240" w:lineRule="auto"/>
        <w:rPr>
          <w:b/>
          <w:bCs/>
          <w:kern w:val="28"/>
          <w:sz w:val="20"/>
          <w:szCs w:val="22"/>
        </w:rPr>
      </w:pPr>
      <w:r>
        <w:rPr>
          <w:b/>
          <w:bCs/>
          <w:kern w:val="28"/>
          <w:sz w:val="20"/>
          <w:szCs w:val="22"/>
        </w:rPr>
        <w:t xml:space="preserve">Pow. </w:t>
      </w:r>
      <w:proofErr w:type="spellStart"/>
      <w:r>
        <w:rPr>
          <w:b/>
          <w:bCs/>
          <w:kern w:val="28"/>
          <w:sz w:val="20"/>
          <w:szCs w:val="22"/>
        </w:rPr>
        <w:t>obr</w:t>
      </w:r>
      <w:proofErr w:type="spellEnd"/>
      <w:r>
        <w:rPr>
          <w:b/>
          <w:bCs/>
          <w:kern w:val="28"/>
          <w:sz w:val="20"/>
          <w:szCs w:val="22"/>
        </w:rPr>
        <w:t>. - pole powierzchni obrębu ewidencyjnego,</w:t>
      </w:r>
    </w:p>
    <w:p w14:paraId="7CCAE923" w14:textId="77777777" w:rsidR="004710AD" w:rsidRDefault="004710AD" w:rsidP="004D3434">
      <w:pPr>
        <w:numPr>
          <w:ilvl w:val="0"/>
          <w:numId w:val="6"/>
        </w:numPr>
        <w:spacing w:line="240" w:lineRule="auto"/>
        <w:rPr>
          <w:b/>
          <w:bCs/>
          <w:kern w:val="28"/>
          <w:sz w:val="20"/>
          <w:szCs w:val="22"/>
        </w:rPr>
      </w:pPr>
      <w:proofErr w:type="spellStart"/>
      <w:r>
        <w:rPr>
          <w:b/>
          <w:bCs/>
          <w:kern w:val="28"/>
          <w:sz w:val="20"/>
          <w:szCs w:val="22"/>
        </w:rPr>
        <w:t>Ldz</w:t>
      </w:r>
      <w:proofErr w:type="spellEnd"/>
      <w:r>
        <w:rPr>
          <w:b/>
          <w:bCs/>
          <w:kern w:val="28"/>
          <w:sz w:val="20"/>
          <w:szCs w:val="22"/>
        </w:rPr>
        <w:t xml:space="preserve"> – liczba działek ewidencyjnych </w:t>
      </w:r>
    </w:p>
    <w:p w14:paraId="0F5EDFB9" w14:textId="77777777" w:rsidR="004710AD" w:rsidRDefault="004710AD" w:rsidP="004D3434">
      <w:pPr>
        <w:numPr>
          <w:ilvl w:val="0"/>
          <w:numId w:val="6"/>
        </w:numPr>
        <w:spacing w:line="240" w:lineRule="auto"/>
        <w:rPr>
          <w:kern w:val="28"/>
          <w:sz w:val="22"/>
          <w:szCs w:val="22"/>
        </w:rPr>
      </w:pPr>
      <w:r>
        <w:rPr>
          <w:b/>
          <w:bCs/>
          <w:kern w:val="28"/>
          <w:sz w:val="20"/>
          <w:szCs w:val="22"/>
        </w:rPr>
        <w:t>LJR – liczba jednostek rejestrowych gruntów</w:t>
      </w:r>
    </w:p>
    <w:p w14:paraId="45B9875C" w14:textId="77777777" w:rsidR="004710AD" w:rsidRPr="00BD3F4E" w:rsidRDefault="004710AD" w:rsidP="00E14852">
      <w:pPr>
        <w:spacing w:before="360" w:after="1200" w:line="240" w:lineRule="auto"/>
        <w:rPr>
          <w:rFonts w:ascii="Helvetica" w:hAnsi="Helvetica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br w:type="page"/>
      </w:r>
      <w:r w:rsidRPr="00BD3F4E">
        <w:rPr>
          <w:rFonts w:ascii="Helvetica" w:hAnsi="Helvetica"/>
          <w:b/>
          <w:kern w:val="28"/>
          <w:sz w:val="22"/>
          <w:szCs w:val="22"/>
        </w:rPr>
        <w:lastRenderedPageBreak/>
        <w:t>Tabela nr 4 - Podstawowe informacje charakteryzujące systemy teleinformatyczne stosowane do prowadzenia EGiB, GESUT, BDOT500 oraz MZ</w:t>
      </w:r>
    </w:p>
    <w:tbl>
      <w:tblPr>
        <w:tblpPr w:leftFromText="141" w:rightFromText="141" w:vertAnchor="page" w:horzAnchor="margin" w:tblpXSpec="center" w:tblpY="3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4"/>
        <w:gridCol w:w="1685"/>
        <w:gridCol w:w="1242"/>
        <w:gridCol w:w="1276"/>
        <w:gridCol w:w="1593"/>
        <w:gridCol w:w="1701"/>
        <w:gridCol w:w="1016"/>
        <w:gridCol w:w="1246"/>
        <w:gridCol w:w="2416"/>
      </w:tblGrid>
      <w:tr w:rsidR="004710AD" w14:paraId="120EC17B" w14:textId="77777777" w:rsidTr="00C6198A">
        <w:trPr>
          <w:trHeight w:val="794"/>
        </w:trPr>
        <w:tc>
          <w:tcPr>
            <w:tcW w:w="2284" w:type="dxa"/>
            <w:vMerge w:val="restart"/>
          </w:tcPr>
          <w:p w14:paraId="798AB560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</w:p>
          <w:p w14:paraId="595D25B9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Nazwa systemu/oprogramowania</w:t>
            </w:r>
          </w:p>
        </w:tc>
        <w:tc>
          <w:tcPr>
            <w:tcW w:w="1685" w:type="dxa"/>
            <w:vMerge w:val="restart"/>
          </w:tcPr>
          <w:p w14:paraId="657D222A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Przeznaczenie systemu/oprogramowania</w:t>
            </w:r>
          </w:p>
        </w:tc>
        <w:tc>
          <w:tcPr>
            <w:tcW w:w="2518" w:type="dxa"/>
            <w:gridSpan w:val="2"/>
          </w:tcPr>
          <w:p w14:paraId="0C949E0C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 xml:space="preserve">System/oprogramowanie </w:t>
            </w:r>
          </w:p>
          <w:p w14:paraId="3C7FDE58" w14:textId="399FACAE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 xml:space="preserve">dostosowany do obowiązującego modelu danych </w:t>
            </w:r>
          </w:p>
        </w:tc>
        <w:tc>
          <w:tcPr>
            <w:tcW w:w="1593" w:type="dxa"/>
            <w:vMerge w:val="restart"/>
          </w:tcPr>
          <w:p w14:paraId="1081A15A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 xml:space="preserve">System umożliwia eksport danych </w:t>
            </w:r>
            <w:r>
              <w:rPr>
                <w:kern w:val="28"/>
                <w:sz w:val="20"/>
                <w:szCs w:val="20"/>
              </w:rPr>
              <w:br/>
              <w:t>w formatach:</w:t>
            </w:r>
          </w:p>
        </w:tc>
        <w:tc>
          <w:tcPr>
            <w:tcW w:w="1701" w:type="dxa"/>
            <w:vMerge w:val="restart"/>
          </w:tcPr>
          <w:p w14:paraId="5817A2D4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 xml:space="preserve">System umożliwia import danych </w:t>
            </w:r>
            <w:r>
              <w:rPr>
                <w:kern w:val="28"/>
                <w:sz w:val="20"/>
                <w:szCs w:val="20"/>
              </w:rPr>
              <w:br/>
              <w:t>w formatach:</w:t>
            </w:r>
          </w:p>
        </w:tc>
        <w:tc>
          <w:tcPr>
            <w:tcW w:w="2262" w:type="dxa"/>
            <w:gridSpan w:val="2"/>
          </w:tcPr>
          <w:p w14:paraId="1DCE9481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System umożliwia import danych w formacie GML z rejestracją historii zmian:</w:t>
            </w:r>
          </w:p>
        </w:tc>
        <w:tc>
          <w:tcPr>
            <w:tcW w:w="2416" w:type="dxa"/>
          </w:tcPr>
          <w:p w14:paraId="1923EB83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 xml:space="preserve">Uwagi i dodatkowe wyjaśnienia </w:t>
            </w:r>
          </w:p>
        </w:tc>
      </w:tr>
      <w:tr w:rsidR="004710AD" w14:paraId="339684E9" w14:textId="77777777" w:rsidTr="00C6198A">
        <w:trPr>
          <w:trHeight w:val="794"/>
        </w:trPr>
        <w:tc>
          <w:tcPr>
            <w:tcW w:w="2284" w:type="dxa"/>
            <w:vMerge/>
          </w:tcPr>
          <w:p w14:paraId="5B214AB2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14:paraId="273B85A7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1831C3B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tak</w:t>
            </w:r>
          </w:p>
        </w:tc>
        <w:tc>
          <w:tcPr>
            <w:tcW w:w="1276" w:type="dxa"/>
          </w:tcPr>
          <w:p w14:paraId="0DDEBEA1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nie</w:t>
            </w:r>
          </w:p>
        </w:tc>
        <w:tc>
          <w:tcPr>
            <w:tcW w:w="1593" w:type="dxa"/>
            <w:vMerge/>
          </w:tcPr>
          <w:p w14:paraId="3543ECFF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E7C98F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016" w:type="dxa"/>
          </w:tcPr>
          <w:p w14:paraId="1C2C1B0A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tak</w:t>
            </w:r>
          </w:p>
        </w:tc>
        <w:tc>
          <w:tcPr>
            <w:tcW w:w="1246" w:type="dxa"/>
          </w:tcPr>
          <w:p w14:paraId="631608ED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nie</w:t>
            </w:r>
          </w:p>
        </w:tc>
        <w:tc>
          <w:tcPr>
            <w:tcW w:w="2416" w:type="dxa"/>
          </w:tcPr>
          <w:p w14:paraId="5F615213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</w:p>
        </w:tc>
      </w:tr>
      <w:tr w:rsidR="004710AD" w14:paraId="780A54D7" w14:textId="77777777" w:rsidTr="00C6198A">
        <w:trPr>
          <w:trHeight w:val="511"/>
        </w:trPr>
        <w:tc>
          <w:tcPr>
            <w:tcW w:w="2284" w:type="dxa"/>
          </w:tcPr>
          <w:p w14:paraId="3075A89A" w14:textId="5E4FDA28" w:rsidR="004710AD" w:rsidRPr="00D73AD4" w:rsidRDefault="004710AD" w:rsidP="00E14852">
            <w:pPr>
              <w:spacing w:line="240" w:lineRule="auto"/>
              <w:jc w:val="center"/>
              <w:rPr>
                <w:b/>
                <w:kern w:val="28"/>
              </w:rPr>
            </w:pPr>
            <w:proofErr w:type="spellStart"/>
            <w:r w:rsidRPr="00D73AD4">
              <w:rPr>
                <w:b/>
                <w:kern w:val="28"/>
                <w:sz w:val="22"/>
                <w:szCs w:val="22"/>
              </w:rPr>
              <w:t>Ewmapa</w:t>
            </w:r>
            <w:proofErr w:type="spellEnd"/>
            <w:r w:rsidRPr="00D73AD4">
              <w:rPr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D73AD4">
              <w:rPr>
                <w:b/>
                <w:kern w:val="28"/>
                <w:sz w:val="22"/>
                <w:szCs w:val="22"/>
              </w:rPr>
              <w:t>ver</w:t>
            </w:r>
            <w:proofErr w:type="spellEnd"/>
            <w:r w:rsidRPr="00D73AD4">
              <w:rPr>
                <w:b/>
                <w:kern w:val="28"/>
                <w:sz w:val="22"/>
                <w:szCs w:val="22"/>
              </w:rPr>
              <w:t xml:space="preserve">. </w:t>
            </w:r>
            <w:r w:rsidR="00EA50A7">
              <w:rPr>
                <w:b/>
                <w:kern w:val="28"/>
                <w:sz w:val="22"/>
                <w:szCs w:val="22"/>
              </w:rPr>
              <w:t>13</w:t>
            </w:r>
            <w:r w:rsidRPr="00D73AD4">
              <w:rPr>
                <w:b/>
                <w:kern w:val="28"/>
                <w:sz w:val="22"/>
                <w:szCs w:val="22"/>
              </w:rPr>
              <w:t>.</w:t>
            </w:r>
            <w:r w:rsidR="00CD31C7">
              <w:rPr>
                <w:b/>
                <w:kern w:val="28"/>
                <w:sz w:val="22"/>
                <w:szCs w:val="22"/>
              </w:rPr>
              <w:t>1</w:t>
            </w:r>
            <w:r w:rsidR="00F8097A">
              <w:rPr>
                <w:b/>
                <w:kern w:val="28"/>
                <w:sz w:val="22"/>
                <w:szCs w:val="22"/>
              </w:rPr>
              <w:t>8</w:t>
            </w:r>
          </w:p>
        </w:tc>
        <w:tc>
          <w:tcPr>
            <w:tcW w:w="1685" w:type="dxa"/>
          </w:tcPr>
          <w:p w14:paraId="2CD1DA23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Grafika - EGiB, GESUT, BDOT500 oraz MZ</w:t>
            </w:r>
          </w:p>
        </w:tc>
        <w:tc>
          <w:tcPr>
            <w:tcW w:w="1242" w:type="dxa"/>
          </w:tcPr>
          <w:p w14:paraId="09AA416B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39C4B09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DF775B4" w14:textId="3DB05199" w:rsidR="004710AD" w:rsidRPr="006E23C2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  <w:lang w:val="en-US"/>
              </w:rPr>
            </w:pPr>
            <w:proofErr w:type="spellStart"/>
            <w:r w:rsidRPr="006E23C2">
              <w:rPr>
                <w:kern w:val="28"/>
                <w:sz w:val="20"/>
                <w:szCs w:val="20"/>
                <w:lang w:val="en-US"/>
              </w:rPr>
              <w:t>swd</w:t>
            </w:r>
            <w:proofErr w:type="spellEnd"/>
            <w:r w:rsidRPr="006E23C2">
              <w:rPr>
                <w:kern w:val="28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23C2">
              <w:rPr>
                <w:kern w:val="28"/>
                <w:sz w:val="20"/>
                <w:szCs w:val="20"/>
                <w:lang w:val="en-US"/>
              </w:rPr>
              <w:t>shp</w:t>
            </w:r>
            <w:proofErr w:type="spellEnd"/>
            <w:r w:rsidRPr="006E23C2">
              <w:rPr>
                <w:kern w:val="28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23C2">
              <w:rPr>
                <w:kern w:val="28"/>
                <w:sz w:val="20"/>
                <w:szCs w:val="20"/>
                <w:lang w:val="en-US"/>
              </w:rPr>
              <w:t>dxf</w:t>
            </w:r>
            <w:proofErr w:type="spellEnd"/>
            <w:r w:rsidRPr="006E23C2">
              <w:rPr>
                <w:kern w:val="28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23C2">
              <w:rPr>
                <w:kern w:val="28"/>
                <w:sz w:val="20"/>
                <w:szCs w:val="20"/>
                <w:lang w:val="en-US"/>
              </w:rPr>
              <w:t>gml</w:t>
            </w:r>
            <w:proofErr w:type="spellEnd"/>
            <w:r w:rsidRPr="006E23C2">
              <w:rPr>
                <w:kern w:val="28"/>
                <w:sz w:val="20"/>
                <w:szCs w:val="20"/>
                <w:lang w:val="en-US"/>
              </w:rPr>
              <w:t>, txt</w:t>
            </w:r>
          </w:p>
        </w:tc>
        <w:tc>
          <w:tcPr>
            <w:tcW w:w="1701" w:type="dxa"/>
          </w:tcPr>
          <w:p w14:paraId="196B67A4" w14:textId="30373D57" w:rsidR="004710AD" w:rsidRPr="006E23C2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  <w:lang w:val="en-US"/>
              </w:rPr>
            </w:pPr>
            <w:proofErr w:type="spellStart"/>
            <w:r w:rsidRPr="006E23C2">
              <w:rPr>
                <w:kern w:val="28"/>
                <w:sz w:val="20"/>
                <w:szCs w:val="20"/>
                <w:lang w:val="en-US"/>
              </w:rPr>
              <w:t>swd</w:t>
            </w:r>
            <w:proofErr w:type="spellEnd"/>
            <w:r w:rsidRPr="006E23C2">
              <w:rPr>
                <w:kern w:val="28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23C2">
              <w:rPr>
                <w:kern w:val="28"/>
                <w:sz w:val="20"/>
                <w:szCs w:val="20"/>
                <w:lang w:val="en-US"/>
              </w:rPr>
              <w:t>shp</w:t>
            </w:r>
            <w:proofErr w:type="spellEnd"/>
            <w:r w:rsidRPr="006E23C2">
              <w:rPr>
                <w:kern w:val="28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23C2">
              <w:rPr>
                <w:kern w:val="28"/>
                <w:sz w:val="20"/>
                <w:szCs w:val="20"/>
                <w:lang w:val="en-US"/>
              </w:rPr>
              <w:t>dxf</w:t>
            </w:r>
            <w:proofErr w:type="spellEnd"/>
            <w:r w:rsidRPr="006E23C2">
              <w:rPr>
                <w:kern w:val="28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23C2">
              <w:rPr>
                <w:kern w:val="28"/>
                <w:sz w:val="20"/>
                <w:szCs w:val="20"/>
                <w:lang w:val="en-US"/>
              </w:rPr>
              <w:t>gml</w:t>
            </w:r>
            <w:proofErr w:type="spellEnd"/>
            <w:r w:rsidRPr="006E23C2">
              <w:rPr>
                <w:kern w:val="28"/>
                <w:sz w:val="20"/>
                <w:szCs w:val="20"/>
                <w:lang w:val="en-US"/>
              </w:rPr>
              <w:t>, txt</w:t>
            </w:r>
          </w:p>
        </w:tc>
        <w:tc>
          <w:tcPr>
            <w:tcW w:w="1016" w:type="dxa"/>
          </w:tcPr>
          <w:p w14:paraId="4873ABC2" w14:textId="77777777" w:rsidR="004710AD" w:rsidRPr="006E23C2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18911FA0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  <w:lang w:val="de-DE"/>
              </w:rPr>
            </w:pPr>
            <w:r>
              <w:rPr>
                <w:kern w:val="28"/>
                <w:sz w:val="20"/>
                <w:szCs w:val="20"/>
                <w:lang w:val="de-DE"/>
              </w:rPr>
              <w:t>x</w:t>
            </w:r>
          </w:p>
        </w:tc>
        <w:tc>
          <w:tcPr>
            <w:tcW w:w="2416" w:type="dxa"/>
          </w:tcPr>
          <w:p w14:paraId="1276F10E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  <w:lang w:val="de-DE"/>
              </w:rPr>
            </w:pPr>
          </w:p>
        </w:tc>
      </w:tr>
      <w:tr w:rsidR="004710AD" w14:paraId="7C1FB54E" w14:textId="77777777" w:rsidTr="00C6198A">
        <w:trPr>
          <w:trHeight w:val="565"/>
        </w:trPr>
        <w:tc>
          <w:tcPr>
            <w:tcW w:w="2284" w:type="dxa"/>
          </w:tcPr>
          <w:p w14:paraId="3F65A322" w14:textId="0C04A437" w:rsidR="004710AD" w:rsidRPr="00D73AD4" w:rsidRDefault="004710AD" w:rsidP="00E14852">
            <w:pPr>
              <w:spacing w:line="240" w:lineRule="auto"/>
              <w:jc w:val="center"/>
              <w:rPr>
                <w:b/>
                <w:kern w:val="28"/>
                <w:lang w:val="de-DE"/>
              </w:rPr>
            </w:pPr>
            <w:proofErr w:type="spellStart"/>
            <w:r w:rsidRPr="00D73AD4">
              <w:rPr>
                <w:b/>
                <w:kern w:val="28"/>
                <w:sz w:val="22"/>
                <w:szCs w:val="22"/>
                <w:lang w:val="de-DE"/>
              </w:rPr>
              <w:t>Ewopis</w:t>
            </w:r>
            <w:proofErr w:type="spellEnd"/>
            <w:r w:rsidRPr="00D73AD4">
              <w:rPr>
                <w:b/>
                <w:kern w:val="28"/>
                <w:sz w:val="22"/>
                <w:szCs w:val="22"/>
                <w:lang w:val="de-DE"/>
              </w:rPr>
              <w:t xml:space="preserve"> ver. </w:t>
            </w:r>
            <w:r w:rsidR="00CD31C7">
              <w:rPr>
                <w:b/>
                <w:kern w:val="28"/>
                <w:sz w:val="22"/>
                <w:szCs w:val="22"/>
                <w:lang w:val="de-DE"/>
              </w:rPr>
              <w:t>8</w:t>
            </w:r>
            <w:r w:rsidRPr="00D73AD4">
              <w:rPr>
                <w:b/>
                <w:kern w:val="28"/>
                <w:sz w:val="22"/>
                <w:szCs w:val="22"/>
                <w:lang w:val="de-DE"/>
              </w:rPr>
              <w:t>.1</w:t>
            </w:r>
            <w:r w:rsidR="00CD31C7">
              <w:rPr>
                <w:b/>
                <w:kern w:val="28"/>
                <w:sz w:val="22"/>
                <w:szCs w:val="22"/>
                <w:lang w:val="de-DE"/>
              </w:rPr>
              <w:t>3</w:t>
            </w:r>
          </w:p>
        </w:tc>
        <w:tc>
          <w:tcPr>
            <w:tcW w:w="1685" w:type="dxa"/>
          </w:tcPr>
          <w:p w14:paraId="39301FE6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Część opisowa EGiB</w:t>
            </w:r>
          </w:p>
        </w:tc>
        <w:tc>
          <w:tcPr>
            <w:tcW w:w="1242" w:type="dxa"/>
          </w:tcPr>
          <w:p w14:paraId="06449E83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  <w:lang w:val="en-US"/>
              </w:rPr>
            </w:pPr>
            <w:r>
              <w:rPr>
                <w:kern w:val="28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14:paraId="1181C6E8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</w:tcPr>
          <w:p w14:paraId="3AB8786A" w14:textId="5238F584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  <w:lang w:val="en-US"/>
              </w:rPr>
            </w:pPr>
            <w:proofErr w:type="spellStart"/>
            <w:r>
              <w:rPr>
                <w:kern w:val="28"/>
                <w:sz w:val="20"/>
                <w:szCs w:val="20"/>
                <w:lang w:val="en-US"/>
              </w:rPr>
              <w:t>swd</w:t>
            </w:r>
            <w:proofErr w:type="spellEnd"/>
            <w:r>
              <w:rPr>
                <w:kern w:val="28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kern w:val="28"/>
                <w:sz w:val="20"/>
                <w:szCs w:val="20"/>
                <w:lang w:val="en-US"/>
              </w:rPr>
              <w:t>gml</w:t>
            </w:r>
            <w:proofErr w:type="spellEnd"/>
            <w:r>
              <w:rPr>
                <w:kern w:val="28"/>
                <w:sz w:val="20"/>
                <w:szCs w:val="20"/>
                <w:lang w:val="en-US"/>
              </w:rPr>
              <w:t>, txt</w:t>
            </w:r>
          </w:p>
        </w:tc>
        <w:tc>
          <w:tcPr>
            <w:tcW w:w="1701" w:type="dxa"/>
          </w:tcPr>
          <w:p w14:paraId="51F054F2" w14:textId="6E2FAAA8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  <w:lang w:val="en-US"/>
              </w:rPr>
            </w:pPr>
            <w:proofErr w:type="spellStart"/>
            <w:r>
              <w:rPr>
                <w:kern w:val="28"/>
                <w:sz w:val="20"/>
                <w:szCs w:val="20"/>
                <w:lang w:val="en-US"/>
              </w:rPr>
              <w:t>swd</w:t>
            </w:r>
            <w:proofErr w:type="spellEnd"/>
            <w:r>
              <w:rPr>
                <w:kern w:val="28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kern w:val="28"/>
                <w:sz w:val="20"/>
                <w:szCs w:val="20"/>
                <w:lang w:val="en-US"/>
              </w:rPr>
              <w:t>gml</w:t>
            </w:r>
            <w:proofErr w:type="spellEnd"/>
            <w:r>
              <w:rPr>
                <w:kern w:val="28"/>
                <w:sz w:val="20"/>
                <w:szCs w:val="20"/>
                <w:lang w:val="en-US"/>
              </w:rPr>
              <w:t>, txt</w:t>
            </w:r>
          </w:p>
        </w:tc>
        <w:tc>
          <w:tcPr>
            <w:tcW w:w="1016" w:type="dxa"/>
          </w:tcPr>
          <w:p w14:paraId="0BF7AAF9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14:paraId="3766CAE1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x</w:t>
            </w:r>
          </w:p>
        </w:tc>
        <w:tc>
          <w:tcPr>
            <w:tcW w:w="2416" w:type="dxa"/>
          </w:tcPr>
          <w:p w14:paraId="7D81EAF5" w14:textId="77777777" w:rsidR="004710AD" w:rsidRDefault="004710AD" w:rsidP="00E14852">
            <w:pPr>
              <w:spacing w:line="240" w:lineRule="auto"/>
              <w:jc w:val="center"/>
              <w:rPr>
                <w:kern w:val="28"/>
                <w:sz w:val="20"/>
                <w:szCs w:val="20"/>
              </w:rPr>
            </w:pPr>
          </w:p>
        </w:tc>
      </w:tr>
    </w:tbl>
    <w:p w14:paraId="1D389827" w14:textId="35B2E9D7" w:rsidR="004710AD" w:rsidRPr="0084040A" w:rsidRDefault="004710AD">
      <w:pPr>
        <w:rPr>
          <w:kern w:val="28"/>
          <w:sz w:val="22"/>
          <w:szCs w:val="22"/>
        </w:rPr>
      </w:pPr>
    </w:p>
    <w:p w14:paraId="1F31C811" w14:textId="77777777" w:rsidR="004710AD" w:rsidRDefault="004710AD">
      <w:pPr>
        <w:sectPr w:rsidR="004710AD" w:rsidSect="000C7CB5">
          <w:headerReference w:type="default" r:id="rId11"/>
          <w:pgSz w:w="16838" w:h="11906" w:orient="landscape"/>
          <w:pgMar w:top="1421" w:right="822" w:bottom="851" w:left="851" w:header="709" w:footer="567" w:gutter="0"/>
          <w:cols w:space="708"/>
          <w:docGrid w:linePitch="360"/>
        </w:sectPr>
      </w:pPr>
    </w:p>
    <w:p w14:paraId="53D4FAFB" w14:textId="5C08B36E" w:rsidR="004710AD" w:rsidRPr="00063622" w:rsidRDefault="004710AD" w:rsidP="008B4A79">
      <w:pPr>
        <w:pStyle w:val="Nagwek6"/>
      </w:pPr>
      <w:r w:rsidRPr="00063622">
        <w:lastRenderedPageBreak/>
        <w:t>Zakres przewidywanych prac do wykonania</w:t>
      </w:r>
    </w:p>
    <w:p w14:paraId="129471CA" w14:textId="77777777" w:rsidR="004710AD" w:rsidRPr="00063622" w:rsidRDefault="004710AD" w:rsidP="004D3434">
      <w:pPr>
        <w:pStyle w:val="Nagwek7"/>
        <w:numPr>
          <w:ilvl w:val="0"/>
          <w:numId w:val="39"/>
        </w:numPr>
      </w:pPr>
      <w:r w:rsidRPr="00063622">
        <w:t>Modernizacja EGiB przeprowadzana na podstawie niniejszego projektu dotyczyć będzie:</w:t>
      </w:r>
    </w:p>
    <w:p w14:paraId="63DE0E2C" w14:textId="77777777" w:rsidR="004710AD" w:rsidRPr="00063622" w:rsidRDefault="004710AD" w:rsidP="004D3434">
      <w:pPr>
        <w:pStyle w:val="Nagwek8"/>
        <w:numPr>
          <w:ilvl w:val="0"/>
          <w:numId w:val="40"/>
        </w:numPr>
      </w:pPr>
      <w:r w:rsidRPr="00063622">
        <w:t>gruntów, w tym:</w:t>
      </w:r>
    </w:p>
    <w:p w14:paraId="58D2AC3D" w14:textId="77777777" w:rsidR="004710AD" w:rsidRPr="00063622" w:rsidRDefault="004710AD" w:rsidP="004D3434">
      <w:pPr>
        <w:widowControl/>
        <w:numPr>
          <w:ilvl w:val="0"/>
          <w:numId w:val="11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063622">
        <w:rPr>
          <w:rFonts w:ascii="Helvetica" w:hAnsi="Helvetica" w:cs="Helvetica"/>
        </w:rPr>
        <w:t>granic obrębów ewidencyjnych,</w:t>
      </w:r>
    </w:p>
    <w:p w14:paraId="25267C79" w14:textId="77777777" w:rsidR="004710AD" w:rsidRPr="00063622" w:rsidRDefault="004710AD" w:rsidP="004D3434">
      <w:pPr>
        <w:widowControl/>
        <w:numPr>
          <w:ilvl w:val="0"/>
          <w:numId w:val="11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063622">
        <w:rPr>
          <w:rFonts w:ascii="Helvetica" w:hAnsi="Helvetica" w:cs="Helvetica"/>
        </w:rPr>
        <w:t xml:space="preserve">działek ewidencyjnych, </w:t>
      </w:r>
    </w:p>
    <w:p w14:paraId="5081FF67" w14:textId="77777777" w:rsidR="004710AD" w:rsidRPr="00063622" w:rsidRDefault="004710AD" w:rsidP="004D3434">
      <w:pPr>
        <w:widowControl/>
        <w:numPr>
          <w:ilvl w:val="0"/>
          <w:numId w:val="11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063622">
        <w:rPr>
          <w:rFonts w:ascii="Helvetica" w:hAnsi="Helvetica" w:cs="Helvetica"/>
        </w:rPr>
        <w:t xml:space="preserve">użytków gruntowych, w tym ich aktualności i oznaczeń, </w:t>
      </w:r>
    </w:p>
    <w:p w14:paraId="262FFD45" w14:textId="77777777" w:rsidR="004710AD" w:rsidRPr="00063622" w:rsidRDefault="004710AD" w:rsidP="004D3434">
      <w:pPr>
        <w:widowControl/>
        <w:numPr>
          <w:ilvl w:val="0"/>
          <w:numId w:val="11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063622">
        <w:rPr>
          <w:rFonts w:ascii="Helvetica" w:hAnsi="Helvetica" w:cs="Helvetica"/>
        </w:rPr>
        <w:t>klasyfikacji gleboznawczej zmienionych użytków gruntowych, podlegających gleboznawczej klasyfikacji,</w:t>
      </w:r>
    </w:p>
    <w:p w14:paraId="1A13F44B" w14:textId="77777777" w:rsidR="004710AD" w:rsidRPr="00063622" w:rsidRDefault="004710AD" w:rsidP="004D3434">
      <w:pPr>
        <w:widowControl/>
        <w:numPr>
          <w:ilvl w:val="0"/>
          <w:numId w:val="11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063622">
        <w:rPr>
          <w:rFonts w:ascii="Helvetica" w:hAnsi="Helvetica" w:cs="Helvetica"/>
        </w:rPr>
        <w:t>praw do nieruchomości gruntowych;</w:t>
      </w:r>
    </w:p>
    <w:p w14:paraId="0A8FABE1" w14:textId="77777777" w:rsidR="004710AD" w:rsidRPr="00063622" w:rsidRDefault="004710AD" w:rsidP="006C1532">
      <w:pPr>
        <w:pStyle w:val="Nagwek8"/>
      </w:pPr>
      <w:r w:rsidRPr="00063622">
        <w:t>budynków;</w:t>
      </w:r>
    </w:p>
    <w:p w14:paraId="44C186EB" w14:textId="77777777" w:rsidR="004710AD" w:rsidRPr="00063622" w:rsidRDefault="004710AD" w:rsidP="006C1532">
      <w:pPr>
        <w:pStyle w:val="Nagwek8"/>
      </w:pPr>
      <w:r w:rsidRPr="00063622">
        <w:t>obiektów trwale związanych z budynkami,</w:t>
      </w:r>
    </w:p>
    <w:p w14:paraId="4F61B758" w14:textId="77777777" w:rsidR="004710AD" w:rsidRPr="00063622" w:rsidRDefault="004710AD" w:rsidP="006C1532">
      <w:pPr>
        <w:pStyle w:val="Nagwek8"/>
      </w:pPr>
      <w:r w:rsidRPr="00063622">
        <w:t xml:space="preserve">nieruchomości lokalowych; </w:t>
      </w:r>
    </w:p>
    <w:p w14:paraId="72C379DE" w14:textId="2BC1ABDB" w:rsidR="004710AD" w:rsidRPr="00063622" w:rsidRDefault="004710AD" w:rsidP="00817B61">
      <w:pPr>
        <w:pStyle w:val="Nagwek8"/>
        <w:spacing w:after="240"/>
        <w:ind w:left="1066" w:hanging="357"/>
      </w:pPr>
      <w:r w:rsidRPr="00063622">
        <w:t xml:space="preserve">podmiotów ujawnionych w ewidencji. </w:t>
      </w:r>
    </w:p>
    <w:p w14:paraId="50271DC1" w14:textId="77777777" w:rsidR="004710AD" w:rsidRPr="00063622" w:rsidRDefault="004710AD" w:rsidP="006C1532">
      <w:pPr>
        <w:pStyle w:val="Nagwek7"/>
      </w:pPr>
      <w:r w:rsidRPr="00063622">
        <w:t xml:space="preserve"> Działania modernizacyjne dotyczące gruntów obejmować będą czynności mające na celu: </w:t>
      </w:r>
    </w:p>
    <w:p w14:paraId="07AD425E" w14:textId="718696E5" w:rsidR="004710AD" w:rsidRPr="00063622" w:rsidRDefault="004710AD" w:rsidP="004D3434">
      <w:pPr>
        <w:pStyle w:val="Nagwek8"/>
        <w:numPr>
          <w:ilvl w:val="0"/>
          <w:numId w:val="41"/>
        </w:numPr>
      </w:pPr>
      <w:r w:rsidRPr="00063622">
        <w:t xml:space="preserve">utworzenie cyfrowych zbiorów punktów granicznych, obrębów ewidencyjnych oraz działek ewidencyjnych, w rozumieniu § </w:t>
      </w:r>
      <w:r w:rsidR="00517A74" w:rsidRPr="00063622">
        <w:t>7</w:t>
      </w:r>
      <w:r w:rsidRPr="00063622">
        <w:t xml:space="preserve"> rozporządzenia w sprawie EGiB, wraz z atrybutem Geometria; - (dotyczy działek ewidencyjnych, które w</w:t>
      </w:r>
      <w:r w:rsidR="000C6F0D" w:rsidRPr="00063622">
        <w:t> </w:t>
      </w:r>
      <w:r w:rsidRPr="00063622">
        <w:t xml:space="preserve">uzgodnieniu z zamawiającym zostaną wybrane z </w:t>
      </w:r>
      <w:r w:rsidRPr="00057E76">
        <w:rPr>
          <w:highlight w:val="yellow"/>
        </w:rPr>
        <w:t xml:space="preserve">załącznika nr </w:t>
      </w:r>
      <w:r w:rsidR="001E0EC1" w:rsidRPr="00057E76">
        <w:rPr>
          <w:highlight w:val="yellow"/>
        </w:rPr>
        <w:t>1</w:t>
      </w:r>
      <w:r w:rsidRPr="00057E76">
        <w:rPr>
          <w:highlight w:val="yellow"/>
        </w:rPr>
        <w:t>3</w:t>
      </w:r>
      <w:r w:rsidRPr="00063622">
        <w:t xml:space="preserve"> i</w:t>
      </w:r>
      <w:r w:rsidR="00803E3D">
        <w:t> </w:t>
      </w:r>
      <w:r w:rsidRPr="00063622">
        <w:t>zakwalifikowane zostaną do ustalenia ze względu na brak możliwości pozyskania w inny sposób geometrii działek);</w:t>
      </w:r>
    </w:p>
    <w:p w14:paraId="1CD7CE0B" w14:textId="77777777" w:rsidR="004710AD" w:rsidRPr="00063622" w:rsidRDefault="004710AD" w:rsidP="006C1532">
      <w:pPr>
        <w:pStyle w:val="Nagwek8"/>
      </w:pPr>
      <w:r w:rsidRPr="00063622">
        <w:t>utworzenie cyfrowych zbiorów danych dotyczących konturów użytków gruntowych oraz konturów klasyfikacyjnych;</w:t>
      </w:r>
    </w:p>
    <w:p w14:paraId="1E0830D3" w14:textId="6A1C202F" w:rsidR="004710AD" w:rsidRPr="00063622" w:rsidRDefault="004710AD" w:rsidP="006C1532">
      <w:pPr>
        <w:pStyle w:val="Nagwek8"/>
      </w:pPr>
      <w:r w:rsidRPr="00063622">
        <w:t>obliczenie pól powierzchni działek ewidencyjnych, dla których współrzędne punktów granicznych określone zostaną z wymagana dokładnością – (dotyczy działek ewidencyjnych, które w uzgodnieniu z zamawiającym zostaną wybrane z</w:t>
      </w:r>
      <w:r w:rsidR="000C6F0D" w:rsidRPr="00063622">
        <w:t> </w:t>
      </w:r>
      <w:r w:rsidRPr="00063622">
        <w:t xml:space="preserve">załącznika nr </w:t>
      </w:r>
      <w:r w:rsidR="001E0EC1" w:rsidRPr="00063622">
        <w:t>1</w:t>
      </w:r>
      <w:r w:rsidRPr="00063622">
        <w:t xml:space="preserve">3 i zakwalifikowane zostaną do ustalenia ze względu na brak możliwości pozyskania w inny sposób geometrii działek); </w:t>
      </w:r>
    </w:p>
    <w:p w14:paraId="3B45C44D" w14:textId="77777777" w:rsidR="004710AD" w:rsidRPr="00063622" w:rsidRDefault="004710AD" w:rsidP="006C1532">
      <w:pPr>
        <w:pStyle w:val="Nagwek8"/>
      </w:pPr>
      <w:r w:rsidRPr="00063622">
        <w:t>obliczenie pól powierzchni klasoużytków w działkach, których pola powierzchni ulegną zmianie, lub które obejmują zmienione użytki gruntowe lub klasy bonitacyjne;</w:t>
      </w:r>
    </w:p>
    <w:p w14:paraId="7E8899E8" w14:textId="77777777" w:rsidR="004710AD" w:rsidRPr="00063622" w:rsidRDefault="004710AD" w:rsidP="006C1532">
      <w:pPr>
        <w:pStyle w:val="Nagwek8"/>
      </w:pPr>
      <w:r w:rsidRPr="00063622">
        <w:t>uzupełnienie bazy danych EGiB, dotyczących działek, odpowiednimi wartościami brakujących atrybutów:</w:t>
      </w:r>
    </w:p>
    <w:p w14:paraId="5985549D" w14:textId="41707DF5" w:rsidR="004710AD" w:rsidRPr="00063622" w:rsidRDefault="004710AD" w:rsidP="004D3434">
      <w:pPr>
        <w:widowControl/>
        <w:numPr>
          <w:ilvl w:val="0"/>
          <w:numId w:val="12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063622">
        <w:rPr>
          <w:rFonts w:ascii="Helvetica" w:hAnsi="Helvetica" w:cs="Helvetica"/>
        </w:rPr>
        <w:t xml:space="preserve">numer elektronicznej </w:t>
      </w:r>
      <w:proofErr w:type="gramStart"/>
      <w:r w:rsidRPr="00063622">
        <w:rPr>
          <w:rFonts w:ascii="Helvetica" w:hAnsi="Helvetica" w:cs="Helvetica"/>
        </w:rPr>
        <w:t>KW,</w:t>
      </w:r>
      <w:proofErr w:type="gramEnd"/>
      <w:r w:rsidRPr="00063622">
        <w:rPr>
          <w:rFonts w:ascii="Helvetica" w:hAnsi="Helvetica" w:cs="Helvetica"/>
        </w:rPr>
        <w:t xml:space="preserve"> - zamawiający umożliwi Wykonawcy dostęp do</w:t>
      </w:r>
      <w:r w:rsidR="000C6F0D" w:rsidRPr="00063622">
        <w:rPr>
          <w:rFonts w:ascii="Helvetica" w:hAnsi="Helvetica" w:cs="Helvetica"/>
        </w:rPr>
        <w:t> </w:t>
      </w:r>
      <w:proofErr w:type="spellStart"/>
      <w:r w:rsidRPr="00063622">
        <w:rPr>
          <w:rFonts w:ascii="Helvetica" w:hAnsi="Helvetica" w:cs="Helvetica"/>
        </w:rPr>
        <w:t>ZSiN</w:t>
      </w:r>
      <w:proofErr w:type="spellEnd"/>
      <w:r w:rsidRPr="00063622">
        <w:rPr>
          <w:rFonts w:ascii="Helvetica" w:hAnsi="Helvetica" w:cs="Helvetica"/>
        </w:rPr>
        <w:t>,</w:t>
      </w:r>
    </w:p>
    <w:p w14:paraId="5B1151C6" w14:textId="65D8A03B" w:rsidR="004710AD" w:rsidRPr="006E23C2" w:rsidRDefault="004710AD" w:rsidP="006C1532">
      <w:pPr>
        <w:pStyle w:val="Nagwek8"/>
      </w:pPr>
      <w:r w:rsidRPr="00063622">
        <w:t>sprawdzenie, czy ujawnione w EGiB osoby prawne oraz jednostki organizacyjne, jako władający gruntami, dla których ze względu na brak księgi wieczystej, zbioru</w:t>
      </w:r>
      <w:r w:rsidRPr="006E23C2">
        <w:t xml:space="preserve"> dokumentów albo innych dokumentów nie mo</w:t>
      </w:r>
      <w:r w:rsidRPr="00423211">
        <w:t>ż</w:t>
      </w:r>
      <w:r w:rsidRPr="006E23C2">
        <w:t>na ustali</w:t>
      </w:r>
      <w:r w:rsidRPr="00423211">
        <w:t>ć</w:t>
      </w:r>
      <w:r w:rsidRPr="006E23C2">
        <w:t xml:space="preserve"> ich w</w:t>
      </w:r>
      <w:r w:rsidRPr="00423211">
        <w:t>ł</w:t>
      </w:r>
      <w:r w:rsidRPr="006E23C2">
        <w:t>a</w:t>
      </w:r>
      <w:r w:rsidRPr="00423211">
        <w:t>ś</w:t>
      </w:r>
      <w:r w:rsidRPr="006E23C2">
        <w:t>cicieli, faktycznie w</w:t>
      </w:r>
      <w:r w:rsidRPr="00423211">
        <w:t>ł</w:t>
      </w:r>
      <w:r w:rsidRPr="006E23C2">
        <w:t>adaj</w:t>
      </w:r>
      <w:r w:rsidRPr="00423211">
        <w:t>ą</w:t>
      </w:r>
      <w:r w:rsidRPr="006E23C2">
        <w:t xml:space="preserve"> tymi gruntami oraz ustalenie podmiotów, które aktualnie tymi gruntami w</w:t>
      </w:r>
      <w:r w:rsidRPr="00423211">
        <w:t>ł</w:t>
      </w:r>
      <w:r w:rsidRPr="006E23C2">
        <w:t>adaj</w:t>
      </w:r>
      <w:r w:rsidRPr="00423211">
        <w:t>ą</w:t>
      </w:r>
      <w:r w:rsidRPr="006E23C2">
        <w:t xml:space="preserve">, w przypadku stwierdzenia, </w:t>
      </w:r>
      <w:r w:rsidRPr="00423211">
        <w:t>ż</w:t>
      </w:r>
      <w:r w:rsidRPr="006E23C2">
        <w:t>e dotychczasowe wpisy w tym zakresie s</w:t>
      </w:r>
      <w:r w:rsidRPr="00423211">
        <w:t>ą</w:t>
      </w:r>
      <w:r w:rsidR="004F1416">
        <w:t> </w:t>
      </w:r>
      <w:r w:rsidRPr="006E23C2">
        <w:t>niezgodne ze</w:t>
      </w:r>
      <w:r w:rsidRPr="00423211">
        <w:t> </w:t>
      </w:r>
      <w:r w:rsidRPr="006E23C2">
        <w:t>stanem faktycznym, a tak</w:t>
      </w:r>
      <w:r w:rsidRPr="00423211">
        <w:t>ż</w:t>
      </w:r>
      <w:r w:rsidRPr="006E23C2">
        <w:t>e ustalenie aktualnych w</w:t>
      </w:r>
      <w:r w:rsidRPr="00423211">
        <w:t>ł</w:t>
      </w:r>
      <w:r w:rsidRPr="006E23C2">
        <w:t>adaj</w:t>
      </w:r>
      <w:r w:rsidRPr="00423211">
        <w:t>ą</w:t>
      </w:r>
      <w:r w:rsidRPr="006E23C2">
        <w:t xml:space="preserve">cych </w:t>
      </w:r>
      <w:r w:rsidRPr="006E23C2">
        <w:lastRenderedPageBreak/>
        <w:t>takimi gruntami, w</w:t>
      </w:r>
      <w:r w:rsidRPr="00423211">
        <w:t> </w:t>
      </w:r>
      <w:r w:rsidRPr="006E23C2">
        <w:t xml:space="preserve">przypadku stwierdzenia, </w:t>
      </w:r>
      <w:r w:rsidRPr="00423211">
        <w:t>ż</w:t>
      </w:r>
      <w:r w:rsidRPr="006E23C2">
        <w:t>e osoby fizyczne ujawni</w:t>
      </w:r>
      <w:r w:rsidRPr="00423211">
        <w:t>one</w:t>
      </w:r>
      <w:r w:rsidRPr="006E23C2">
        <w:t xml:space="preserve"> w takiej roli w EGiB nie </w:t>
      </w:r>
      <w:r w:rsidRPr="00423211">
        <w:t>ż</w:t>
      </w:r>
      <w:r w:rsidRPr="006E23C2">
        <w:t>yj</w:t>
      </w:r>
      <w:r w:rsidRPr="00423211">
        <w:t>ą</w:t>
      </w:r>
      <w:r w:rsidRPr="006E23C2">
        <w:t>,</w:t>
      </w:r>
    </w:p>
    <w:p w14:paraId="427AF218" w14:textId="77777777" w:rsidR="004710AD" w:rsidRPr="006E23C2" w:rsidRDefault="004710AD" w:rsidP="006C1532">
      <w:pPr>
        <w:pStyle w:val="Nagwek7"/>
      </w:pPr>
      <w:r w:rsidRPr="006E23C2">
        <w:t>Dzia</w:t>
      </w:r>
      <w:r w:rsidRPr="00423211">
        <w:t>ł</w:t>
      </w:r>
      <w:r w:rsidRPr="006E23C2">
        <w:t>ania modernizacyjne dotycz</w:t>
      </w:r>
      <w:r w:rsidRPr="00423211">
        <w:t>ą</w:t>
      </w:r>
      <w:r w:rsidRPr="006E23C2">
        <w:t>ce budynków obejmowa</w:t>
      </w:r>
      <w:r w:rsidRPr="00423211">
        <w:t>ć</w:t>
      </w:r>
      <w:r w:rsidRPr="006E23C2">
        <w:t xml:space="preserve"> b</w:t>
      </w:r>
      <w:r w:rsidRPr="00423211">
        <w:t>ę</w:t>
      </w:r>
      <w:r w:rsidRPr="006E23C2">
        <w:t>d</w:t>
      </w:r>
      <w:r w:rsidRPr="00423211">
        <w:t>ą</w:t>
      </w:r>
      <w:r w:rsidRPr="006E23C2">
        <w:t xml:space="preserve"> czynno</w:t>
      </w:r>
      <w:r w:rsidRPr="00423211">
        <w:t>ś</w:t>
      </w:r>
      <w:r w:rsidRPr="006E23C2">
        <w:t>ci maj</w:t>
      </w:r>
      <w:r w:rsidRPr="00423211">
        <w:t>ą</w:t>
      </w:r>
      <w:r w:rsidRPr="006E23C2">
        <w:t>ce na celu:</w:t>
      </w:r>
    </w:p>
    <w:p w14:paraId="01A66268" w14:textId="68FE9B68" w:rsidR="004710AD" w:rsidRPr="00B03D14" w:rsidRDefault="004710AD" w:rsidP="004D3434">
      <w:pPr>
        <w:pStyle w:val="Nagwek8"/>
        <w:numPr>
          <w:ilvl w:val="0"/>
          <w:numId w:val="42"/>
        </w:numPr>
      </w:pPr>
      <w:r w:rsidRPr="00B03D14">
        <w:t>utworzenie cyfrowych zbiorów danych dotyczących budynków (geometrycznych i</w:t>
      </w:r>
      <w:r w:rsidR="00803E3D">
        <w:t> </w:t>
      </w:r>
      <w:r w:rsidRPr="00B03D14">
        <w:t xml:space="preserve">opisowych). </w:t>
      </w:r>
      <w:r w:rsidR="00057E76" w:rsidRPr="00B03D14">
        <w:t>Z</w:t>
      </w:r>
      <w:r w:rsidRPr="00B03D14">
        <w:t>mian</w:t>
      </w:r>
      <w:r w:rsidR="00057E76" w:rsidRPr="00B03D14">
        <w:t>y</w:t>
      </w:r>
      <w:r w:rsidRPr="00B03D14">
        <w:t xml:space="preserve"> danych dotyczących numerycznego opisu</w:t>
      </w:r>
      <w:r w:rsidR="00057E76" w:rsidRPr="00B03D14">
        <w:t xml:space="preserve"> konturu</w:t>
      </w:r>
      <w:r w:rsidRPr="00B03D14">
        <w:t xml:space="preserve"> budynku, zgodnie z zapisami zawartymi powyżej, mo</w:t>
      </w:r>
      <w:r w:rsidR="00057E76" w:rsidRPr="00B03D14">
        <w:t>gą</w:t>
      </w:r>
      <w:r w:rsidRPr="00B03D14">
        <w:t xml:space="preserve"> zostać wykonan</w:t>
      </w:r>
      <w:r w:rsidR="00057E76" w:rsidRPr="00B03D14">
        <w:t>e</w:t>
      </w:r>
      <w:r w:rsidRPr="00B03D14">
        <w:t xml:space="preserve"> na podstawie danych dotychczas ujawnionych w bazie w PODGiK (po weryfikacji zgodności pomiaru ze standardami technicznymi) oraz na podstawie pomiaru bezpośredniego,</w:t>
      </w:r>
    </w:p>
    <w:p w14:paraId="6719E188" w14:textId="24CEF479" w:rsidR="004710AD" w:rsidRPr="006E23C2" w:rsidRDefault="004710AD" w:rsidP="006C1532">
      <w:pPr>
        <w:pStyle w:val="Nagwek8"/>
      </w:pPr>
      <w:r w:rsidRPr="006E23C2">
        <w:t>utworzenie cyfrowych zbiorów danych dotycz</w:t>
      </w:r>
      <w:r w:rsidRPr="00423211">
        <w:t>ą</w:t>
      </w:r>
      <w:r w:rsidRPr="006E23C2">
        <w:t>cych obiektów trwale zwi</w:t>
      </w:r>
      <w:r w:rsidRPr="00423211">
        <w:t>ą</w:t>
      </w:r>
      <w:r w:rsidRPr="006E23C2">
        <w:t>zanych z</w:t>
      </w:r>
      <w:r w:rsidRPr="00423211">
        <w:t> </w:t>
      </w:r>
      <w:r w:rsidRPr="006E23C2">
        <w:t>budynkami w tym mi</w:t>
      </w:r>
      <w:r w:rsidRPr="00423211">
        <w:t>ę</w:t>
      </w:r>
      <w:r w:rsidRPr="006E23C2">
        <w:t xml:space="preserve">dzy innymi schody, tarasy, </w:t>
      </w:r>
      <w:r w:rsidRPr="00423211">
        <w:t>ś</w:t>
      </w:r>
      <w:r w:rsidRPr="006E23C2">
        <w:t>wietliki, rampy,</w:t>
      </w:r>
    </w:p>
    <w:p w14:paraId="66EE0F9F" w14:textId="77777777" w:rsidR="004710AD" w:rsidRPr="006E23C2" w:rsidRDefault="004710AD" w:rsidP="006C1532">
      <w:pPr>
        <w:pStyle w:val="Nagwek8"/>
      </w:pPr>
      <w:r w:rsidRPr="006E23C2">
        <w:t>uzupe</w:t>
      </w:r>
      <w:r w:rsidRPr="00423211">
        <w:t>ł</w:t>
      </w:r>
      <w:r w:rsidRPr="006E23C2">
        <w:t>nienie istniej</w:t>
      </w:r>
      <w:r w:rsidRPr="00423211">
        <w:t>ą</w:t>
      </w:r>
      <w:r w:rsidRPr="006E23C2">
        <w:t>cych zbiorów danych dotycz</w:t>
      </w:r>
      <w:r w:rsidRPr="00423211">
        <w:t>ą</w:t>
      </w:r>
      <w:r w:rsidRPr="006E23C2">
        <w:t>cych budynków brakuj</w:t>
      </w:r>
      <w:r w:rsidRPr="00423211">
        <w:t>ą</w:t>
      </w:r>
      <w:r w:rsidRPr="006E23C2">
        <w:t xml:space="preserve">cymi danymi geometrycznymi; </w:t>
      </w:r>
    </w:p>
    <w:p w14:paraId="55DA3DAC" w14:textId="77777777" w:rsidR="004710AD" w:rsidRPr="006E23C2" w:rsidRDefault="004710AD" w:rsidP="006C1532">
      <w:pPr>
        <w:pStyle w:val="Nagwek8"/>
      </w:pPr>
      <w:r w:rsidRPr="006E23C2">
        <w:t>uzupe</w:t>
      </w:r>
      <w:r w:rsidRPr="00423211">
        <w:t>ł</w:t>
      </w:r>
      <w:r w:rsidRPr="006E23C2">
        <w:t>nienie istniej</w:t>
      </w:r>
      <w:r w:rsidRPr="00423211">
        <w:t>ą</w:t>
      </w:r>
      <w:r w:rsidRPr="006E23C2">
        <w:t>cych zbiorów danych dotycz</w:t>
      </w:r>
      <w:r w:rsidRPr="00423211">
        <w:t>ą</w:t>
      </w:r>
      <w:r w:rsidRPr="006E23C2">
        <w:t>cych budynków brakuj</w:t>
      </w:r>
      <w:r w:rsidRPr="00423211">
        <w:t>ą</w:t>
      </w:r>
      <w:r w:rsidRPr="006E23C2">
        <w:t xml:space="preserve">cymi atrybutami: </w:t>
      </w:r>
    </w:p>
    <w:p w14:paraId="307CD371" w14:textId="09B3736D" w:rsidR="004710AD" w:rsidRPr="006E23C2" w:rsidRDefault="004710AD" w:rsidP="004D3434">
      <w:pPr>
        <w:widowControl/>
        <w:numPr>
          <w:ilvl w:val="0"/>
          <w:numId w:val="13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  <w:i/>
        </w:rPr>
        <w:t>numer elektronicznej KW</w:t>
      </w:r>
      <w:r w:rsidRPr="00423211">
        <w:rPr>
          <w:rFonts w:ascii="Helvetica" w:hAnsi="Helvetica" w:cs="Helvetica"/>
        </w:rPr>
        <w:t>, w odniesieniu do budynków znajdujących się na</w:t>
      </w:r>
      <w:r w:rsidR="000C6F0D" w:rsidRPr="00423211">
        <w:rPr>
          <w:rFonts w:ascii="Helvetica" w:hAnsi="Helvetica" w:cs="Helvetica"/>
        </w:rPr>
        <w:t> </w:t>
      </w:r>
      <w:r w:rsidRPr="00423211">
        <w:rPr>
          <w:rFonts w:ascii="Helvetica" w:hAnsi="Helvetica" w:cs="Helvetica"/>
        </w:rPr>
        <w:t>gruntach oddanych w użytkowanie wieczyste,</w:t>
      </w:r>
    </w:p>
    <w:p w14:paraId="013D6067" w14:textId="77777777" w:rsidR="00561E8B" w:rsidRPr="00A00E49" w:rsidRDefault="00561E8B" w:rsidP="00561E8B">
      <w:pPr>
        <w:pStyle w:val="Akapitzlist"/>
        <w:numPr>
          <w:ilvl w:val="0"/>
          <w:numId w:val="13"/>
        </w:numPr>
        <w:rPr>
          <w:rFonts w:ascii="Helvetica" w:hAnsi="Helvetica" w:cs="Helvetica"/>
          <w:i/>
          <w:sz w:val="24"/>
          <w:szCs w:val="24"/>
          <w:lang w:val="pl-PL" w:eastAsia="zh-CN"/>
        </w:rPr>
      </w:pPr>
      <w:r w:rsidRPr="00A00E49">
        <w:rPr>
          <w:rFonts w:ascii="Helvetica" w:hAnsi="Helvetica" w:cs="Helvetica"/>
          <w:i/>
          <w:sz w:val="24"/>
          <w:szCs w:val="24"/>
          <w:lang w:val="pl-PL" w:eastAsia="zh-CN"/>
        </w:rPr>
        <w:t>rodzaj budynku według Klasyfikacji Środków Trwałych</w:t>
      </w:r>
    </w:p>
    <w:p w14:paraId="7C129336" w14:textId="4E31CAFC" w:rsidR="004710AD" w:rsidRPr="00A00E49" w:rsidRDefault="004710AD" w:rsidP="004D3434">
      <w:pPr>
        <w:widowControl/>
        <w:numPr>
          <w:ilvl w:val="0"/>
          <w:numId w:val="13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proofErr w:type="spellStart"/>
      <w:r w:rsidRPr="00A00E49">
        <w:rPr>
          <w:rFonts w:ascii="Helvetica" w:hAnsi="Helvetica" w:cs="Helvetica"/>
          <w:i/>
        </w:rPr>
        <w:t>koniecObiekt</w:t>
      </w:r>
      <w:proofErr w:type="spellEnd"/>
      <w:r w:rsidRPr="00A00E49">
        <w:rPr>
          <w:rFonts w:ascii="Helvetica" w:hAnsi="Helvetica" w:cs="Helvetica"/>
        </w:rPr>
        <w:t>, w przypadku budynków ujawnionych w EGiB</w:t>
      </w:r>
      <w:r w:rsidR="00F8097A" w:rsidRPr="00A00E49">
        <w:rPr>
          <w:rFonts w:ascii="Helvetica" w:hAnsi="Helvetica" w:cs="Helvetica"/>
        </w:rPr>
        <w:t>,</w:t>
      </w:r>
      <w:r w:rsidRPr="00A00E49">
        <w:rPr>
          <w:rFonts w:ascii="Helvetica" w:hAnsi="Helvetica" w:cs="Helvetica"/>
        </w:rPr>
        <w:t xml:space="preserve"> a nie istniejących w świecie rzeczywistym; </w:t>
      </w:r>
    </w:p>
    <w:p w14:paraId="6FA67633" w14:textId="46C3FB28" w:rsidR="004710AD" w:rsidRPr="00A00E49" w:rsidRDefault="004710AD" w:rsidP="006C1532">
      <w:pPr>
        <w:pStyle w:val="Nagwek8"/>
      </w:pPr>
      <w:r w:rsidRPr="00A00E49">
        <w:t>weryfikację danych ewidencyjnych dotyczących praw do nieruchomości budynkowych z danymi elektronicznej KW oraz wyeliminowanie stwierdzonych niezgodności.</w:t>
      </w:r>
    </w:p>
    <w:p w14:paraId="60117ED5" w14:textId="4B3092FE" w:rsidR="004710AD" w:rsidRPr="006E23C2" w:rsidRDefault="004710AD" w:rsidP="006C1532">
      <w:pPr>
        <w:pStyle w:val="Nagwek7"/>
      </w:pPr>
      <w:r w:rsidRPr="006E23C2">
        <w:t>Dzia</w:t>
      </w:r>
      <w:r w:rsidRPr="00423211">
        <w:t>ł</w:t>
      </w:r>
      <w:r w:rsidRPr="006E23C2">
        <w:t>ania modernizacyjne dotycz</w:t>
      </w:r>
      <w:r w:rsidRPr="00423211">
        <w:t>ą</w:t>
      </w:r>
      <w:r w:rsidRPr="006E23C2">
        <w:t>ce nieruchomo</w:t>
      </w:r>
      <w:r w:rsidRPr="00423211">
        <w:t>ś</w:t>
      </w:r>
      <w:r w:rsidRPr="006E23C2">
        <w:t>ci lokalowych maj</w:t>
      </w:r>
      <w:r w:rsidRPr="00423211">
        <w:t>ą</w:t>
      </w:r>
      <w:r w:rsidRPr="006E23C2">
        <w:t xml:space="preserve"> na celu utworzenie zgodnych z obowi</w:t>
      </w:r>
      <w:r w:rsidRPr="00423211">
        <w:t>ą</w:t>
      </w:r>
      <w:r w:rsidRPr="006E23C2">
        <w:t>zuj</w:t>
      </w:r>
      <w:r w:rsidRPr="00423211">
        <w:t>ą</w:t>
      </w:r>
      <w:r w:rsidRPr="006E23C2">
        <w:t>cym modelem poj</w:t>
      </w:r>
      <w:r w:rsidRPr="00423211">
        <w:t>ę</w:t>
      </w:r>
      <w:r w:rsidRPr="006E23C2">
        <w:t>ciowym cyfrowych zbiorów danych dotycz</w:t>
      </w:r>
      <w:r w:rsidRPr="00423211">
        <w:t>ą</w:t>
      </w:r>
      <w:r w:rsidRPr="006E23C2">
        <w:t>cych lokali stanowi</w:t>
      </w:r>
      <w:r w:rsidRPr="00423211">
        <w:t>ą</w:t>
      </w:r>
      <w:r w:rsidRPr="006E23C2">
        <w:t>cych odr</w:t>
      </w:r>
      <w:r w:rsidRPr="00423211">
        <w:t>ę</w:t>
      </w:r>
      <w:r w:rsidRPr="006E23C2">
        <w:t>bne nieruchomo</w:t>
      </w:r>
      <w:r w:rsidRPr="00423211">
        <w:t>ś</w:t>
      </w:r>
      <w:r w:rsidRPr="006E23C2">
        <w:t>ci</w:t>
      </w:r>
      <w:r w:rsidR="00D93BE1">
        <w:t> </w:t>
      </w:r>
      <w:r w:rsidRPr="006E23C2">
        <w:t>/</w:t>
      </w:r>
      <w:r w:rsidR="00D93BE1">
        <w:t> </w:t>
      </w:r>
      <w:r w:rsidRPr="006E23C2">
        <w:t>weryfikacj</w:t>
      </w:r>
      <w:r w:rsidRPr="00423211">
        <w:t>ę</w:t>
      </w:r>
      <w:r w:rsidRPr="006E23C2">
        <w:t xml:space="preserve"> danych ewidencyjnych dotycz</w:t>
      </w:r>
      <w:r w:rsidRPr="00423211">
        <w:t>ą</w:t>
      </w:r>
      <w:r w:rsidRPr="006E23C2">
        <w:t>cych nieruchomo</w:t>
      </w:r>
      <w:r w:rsidRPr="00423211">
        <w:t>ś</w:t>
      </w:r>
      <w:r w:rsidRPr="006E23C2">
        <w:t>ci lokalowych z danymi elektronicznej KW oraz wyeliminowanie stwierdzonych niezgodno</w:t>
      </w:r>
      <w:r w:rsidRPr="00423211">
        <w:t>ś</w:t>
      </w:r>
      <w:r w:rsidRPr="006E23C2">
        <w:t>ci.</w:t>
      </w:r>
    </w:p>
    <w:p w14:paraId="1A3B9868" w14:textId="2C4DC899" w:rsidR="004710AD" w:rsidRPr="006E23C2" w:rsidRDefault="004710AD" w:rsidP="006C1532">
      <w:pPr>
        <w:pStyle w:val="Nagwek7"/>
      </w:pPr>
      <w:r w:rsidRPr="006E23C2">
        <w:t>Dzia</w:t>
      </w:r>
      <w:r w:rsidRPr="00423211">
        <w:t>ł</w:t>
      </w:r>
      <w:r w:rsidRPr="006E23C2">
        <w:t>ania modernizacyjne dotycz</w:t>
      </w:r>
      <w:r w:rsidRPr="00423211">
        <w:t>ą</w:t>
      </w:r>
      <w:r w:rsidRPr="006E23C2">
        <w:t>ce podmiotów ujawnionych w ewidencji maj</w:t>
      </w:r>
      <w:r w:rsidRPr="00423211">
        <w:t>ą</w:t>
      </w:r>
      <w:r w:rsidRPr="006E23C2">
        <w:t xml:space="preserve"> na</w:t>
      </w:r>
      <w:r w:rsidR="000C6F0D" w:rsidRPr="00423211">
        <w:t> </w:t>
      </w:r>
      <w:r w:rsidRPr="006E23C2">
        <w:t>celu:</w:t>
      </w:r>
    </w:p>
    <w:p w14:paraId="7B529E40" w14:textId="77777777" w:rsidR="004710AD" w:rsidRPr="006E23C2" w:rsidRDefault="004710AD" w:rsidP="004D3434">
      <w:pPr>
        <w:pStyle w:val="Nagwek8"/>
        <w:numPr>
          <w:ilvl w:val="0"/>
          <w:numId w:val="43"/>
        </w:numPr>
      </w:pPr>
      <w:r w:rsidRPr="006E23C2">
        <w:t>uzupe</w:t>
      </w:r>
      <w:r w:rsidRPr="00423211">
        <w:t>ł</w:t>
      </w:r>
      <w:r w:rsidRPr="006E23C2">
        <w:t>nienie brakuj</w:t>
      </w:r>
      <w:r w:rsidRPr="00423211">
        <w:t>ą</w:t>
      </w:r>
      <w:r w:rsidRPr="006E23C2">
        <w:t>cych danych dotycz</w:t>
      </w:r>
      <w:r w:rsidRPr="00423211">
        <w:t>ą</w:t>
      </w:r>
      <w:r w:rsidRPr="006E23C2">
        <w:t>cych podmiotów ujawnionych w bazie danych EGiB danymi pozyskanymi z rejestrów:</w:t>
      </w:r>
    </w:p>
    <w:p w14:paraId="2B8E009A" w14:textId="67871A53" w:rsidR="004710AD" w:rsidRPr="00423211" w:rsidRDefault="004710AD" w:rsidP="004D3434">
      <w:pPr>
        <w:widowControl/>
        <w:numPr>
          <w:ilvl w:val="0"/>
          <w:numId w:val="14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>PESEL – w odniesieniu do osób fizycznych,</w:t>
      </w:r>
    </w:p>
    <w:p w14:paraId="01B9D776" w14:textId="4509D877" w:rsidR="004710AD" w:rsidRPr="00423211" w:rsidRDefault="004710AD" w:rsidP="004D3434">
      <w:pPr>
        <w:widowControl/>
        <w:numPr>
          <w:ilvl w:val="0"/>
          <w:numId w:val="14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>REGON – w odniesieniu do osób prawnych oraz jednostek organizacyjnych;</w:t>
      </w:r>
    </w:p>
    <w:p w14:paraId="518B703B" w14:textId="77777777" w:rsidR="004710AD" w:rsidRPr="00817B61" w:rsidRDefault="004710AD" w:rsidP="00817B61">
      <w:pPr>
        <w:pStyle w:val="Nagwek7"/>
        <w:numPr>
          <w:ilvl w:val="0"/>
          <w:numId w:val="0"/>
        </w:numPr>
        <w:ind w:left="720"/>
      </w:pPr>
      <w:r w:rsidRPr="00423211">
        <w:t>Sposób i warunki techniczne wykonania prac, związanych z modernizacją EGiB, określa opis przedmiotu zamówienia publicznego.</w:t>
      </w:r>
    </w:p>
    <w:p w14:paraId="6D5D6146" w14:textId="3F65B0EA" w:rsidR="004710AD" w:rsidRPr="006E23C2" w:rsidRDefault="004710AD" w:rsidP="008B4A79">
      <w:pPr>
        <w:pStyle w:val="Nagwek6"/>
      </w:pPr>
      <w:r w:rsidRPr="00423211">
        <w:t>Źródła danych ewidencyjnych i metody ich pozyskania</w:t>
      </w:r>
    </w:p>
    <w:p w14:paraId="3269A31B" w14:textId="234ADBC2" w:rsidR="004710AD" w:rsidRPr="006E23C2" w:rsidRDefault="004710AD" w:rsidP="004D3434">
      <w:pPr>
        <w:pStyle w:val="Nagwek7"/>
        <w:numPr>
          <w:ilvl w:val="0"/>
          <w:numId w:val="44"/>
        </w:numPr>
      </w:pPr>
      <w:r w:rsidRPr="006E23C2">
        <w:t xml:space="preserve">Podstawowymi </w:t>
      </w:r>
      <w:r w:rsidRPr="00423211">
        <w:t>ź</w:t>
      </w:r>
      <w:r w:rsidRPr="006E23C2">
        <w:t>ród</w:t>
      </w:r>
      <w:r w:rsidRPr="00423211">
        <w:t>ł</w:t>
      </w:r>
      <w:r w:rsidRPr="006E23C2">
        <w:t>ami danych EGiB dotycz</w:t>
      </w:r>
      <w:r w:rsidRPr="00423211">
        <w:t>ą</w:t>
      </w:r>
      <w:r w:rsidRPr="006E23C2">
        <w:t>cych punktów granicznych oraz przebiegu granic dzia</w:t>
      </w:r>
      <w:r w:rsidRPr="00423211">
        <w:t>ł</w:t>
      </w:r>
      <w:r w:rsidRPr="006E23C2">
        <w:t>ek ewidencyjnych, dla przedmiotu zamówienia b</w:t>
      </w:r>
      <w:r w:rsidRPr="00423211">
        <w:t>ę</w:t>
      </w:r>
      <w:r w:rsidRPr="006E23C2">
        <w:t>d</w:t>
      </w:r>
      <w:r w:rsidRPr="00423211">
        <w:t>ą:</w:t>
      </w:r>
    </w:p>
    <w:p w14:paraId="19A31336" w14:textId="77777777" w:rsidR="004710AD" w:rsidRPr="006E23C2" w:rsidRDefault="004710AD" w:rsidP="004D3434">
      <w:pPr>
        <w:pStyle w:val="Nagwek8"/>
        <w:numPr>
          <w:ilvl w:val="0"/>
          <w:numId w:val="45"/>
        </w:numPr>
      </w:pPr>
      <w:r w:rsidRPr="006E23C2">
        <w:t>cyfrowa mapa prowadzona w zakresie geometrii dzia</w:t>
      </w:r>
      <w:r w:rsidRPr="00423211">
        <w:t>ł</w:t>
      </w:r>
      <w:r w:rsidRPr="006E23C2">
        <w:t xml:space="preserve">ek wykorzystywana </w:t>
      </w:r>
      <w:r w:rsidRPr="006E23C2">
        <w:lastRenderedPageBreak/>
        <w:t>pomocniczo i udost</w:t>
      </w:r>
      <w:r w:rsidRPr="00423211">
        <w:t>ę</w:t>
      </w:r>
      <w:r w:rsidRPr="006E23C2">
        <w:t>pniona na geoportalu powiatowym,</w:t>
      </w:r>
    </w:p>
    <w:p w14:paraId="2024AE46" w14:textId="34B3B028" w:rsidR="004710AD" w:rsidRPr="006E23C2" w:rsidRDefault="004710AD" w:rsidP="006C1532">
      <w:pPr>
        <w:pStyle w:val="Nagwek8"/>
      </w:pPr>
      <w:r w:rsidRPr="006E23C2">
        <w:t>skalibrowane rastry map ewidencyjnych i ortofotomapa wykonana z</w:t>
      </w:r>
      <w:r w:rsidR="000C6F0D" w:rsidRPr="00423211">
        <w:t> </w:t>
      </w:r>
      <w:r w:rsidRPr="006E23C2">
        <w:t>archiwalnych zdj</w:t>
      </w:r>
      <w:r w:rsidRPr="00423211">
        <w:t>ęć</w:t>
      </w:r>
      <w:r w:rsidRPr="006E23C2">
        <w:t xml:space="preserve"> lotniczych,</w:t>
      </w:r>
    </w:p>
    <w:p w14:paraId="3A3E7AFD" w14:textId="77777777" w:rsidR="004710AD" w:rsidRPr="00423211" w:rsidRDefault="004710AD" w:rsidP="006C1532">
      <w:pPr>
        <w:pStyle w:val="Nagwek7"/>
        <w:numPr>
          <w:ilvl w:val="0"/>
          <w:numId w:val="0"/>
        </w:numPr>
        <w:ind w:left="720"/>
      </w:pPr>
      <w:r w:rsidRPr="00423211">
        <w:t>Materiały te zostaną poddane analizie pod kątem wyeliminowania błędów grubych związanych z geometrią działek.</w:t>
      </w:r>
    </w:p>
    <w:p w14:paraId="639B7BBA" w14:textId="4EA510E2" w:rsidR="004710AD" w:rsidRPr="00A00E49" w:rsidRDefault="004710AD" w:rsidP="006C1532">
      <w:pPr>
        <w:pStyle w:val="Nagwek7"/>
      </w:pPr>
      <w:r w:rsidRPr="00A00E49">
        <w:t>Geodezyjne pomiary sytuacyjne, nieoznaczonych na gruncie punktów granicznych wykonawca poprzedzi ustaleniem przebiegu granic działek ewidencyjnych na zasadach określonych w § 3</w:t>
      </w:r>
      <w:r w:rsidR="008E2BE7" w:rsidRPr="00A00E49">
        <w:t>2</w:t>
      </w:r>
      <w:r w:rsidRPr="00A00E49">
        <w:t xml:space="preserve"> i §3</w:t>
      </w:r>
      <w:r w:rsidR="008E2BE7" w:rsidRPr="00A00E49">
        <w:t>3</w:t>
      </w:r>
      <w:r w:rsidRPr="00A00E49">
        <w:t xml:space="preserve"> rozporządzenia w sprawie EGiB, jeżeli zaistnieją przesłanki określone w § 3</w:t>
      </w:r>
      <w:r w:rsidR="008E2BE7" w:rsidRPr="00A00E49">
        <w:t>1</w:t>
      </w:r>
      <w:r w:rsidRPr="00A00E49">
        <w:t xml:space="preserve"> tego rozporządzenia,</w:t>
      </w:r>
    </w:p>
    <w:p w14:paraId="5EE67479" w14:textId="3DF5A125" w:rsidR="004710AD" w:rsidRPr="00A00E49" w:rsidRDefault="004710AD" w:rsidP="006C1532">
      <w:pPr>
        <w:pStyle w:val="Nagwek7"/>
      </w:pPr>
      <w:r w:rsidRPr="00A00E49">
        <w:t>Podstawowymi źródłami danych dotyczących: konturów użytków gruntowych i</w:t>
      </w:r>
      <w:r w:rsidR="00803E3D">
        <w:t> </w:t>
      </w:r>
      <w:r w:rsidRPr="00A00E49">
        <w:t>konturów klasyfikacyjnych będą:</w:t>
      </w:r>
    </w:p>
    <w:p w14:paraId="4A0F20FF" w14:textId="77777777" w:rsidR="004710AD" w:rsidRPr="00A00E49" w:rsidRDefault="004710AD" w:rsidP="004D3434">
      <w:pPr>
        <w:pStyle w:val="Nagwek8"/>
        <w:numPr>
          <w:ilvl w:val="0"/>
          <w:numId w:val="46"/>
        </w:numPr>
      </w:pPr>
      <w:r w:rsidRPr="00A00E49">
        <w:t xml:space="preserve">operat klasyfikacyjny wraz z operatami uzupełniającymi, </w:t>
      </w:r>
    </w:p>
    <w:p w14:paraId="4171A4B6" w14:textId="77777777" w:rsidR="004710AD" w:rsidRPr="00A00E49" w:rsidRDefault="004710AD" w:rsidP="006C1532">
      <w:pPr>
        <w:pStyle w:val="Nagwek8"/>
      </w:pPr>
      <w:r w:rsidRPr="00A00E49">
        <w:t>mapa ewidencji gruntów,</w:t>
      </w:r>
    </w:p>
    <w:p w14:paraId="3FC8BE4C" w14:textId="47B09F03" w:rsidR="004710AD" w:rsidRPr="00A00E49" w:rsidRDefault="004710AD" w:rsidP="006C1532">
      <w:pPr>
        <w:pStyle w:val="Nagwek7"/>
      </w:pPr>
      <w:r w:rsidRPr="00A00E49">
        <w:t>Uzupełniającymi źródłami danych dotyczących: konturów użytków gruntowych i</w:t>
      </w:r>
      <w:r w:rsidR="00803E3D">
        <w:t> </w:t>
      </w:r>
      <w:r w:rsidRPr="00A00E49">
        <w:t>konturów klasyfikacyjnych będą pomiary sytuacyjne.</w:t>
      </w:r>
    </w:p>
    <w:p w14:paraId="13393DD5" w14:textId="1F0299EE" w:rsidR="004710AD" w:rsidRPr="006E23C2" w:rsidRDefault="004710AD" w:rsidP="006C1532">
      <w:pPr>
        <w:pStyle w:val="Nagwek7"/>
      </w:pPr>
      <w:r w:rsidRPr="006E23C2">
        <w:t xml:space="preserve">Podstawowymi </w:t>
      </w:r>
      <w:r w:rsidRPr="00423211">
        <w:t>ź</w:t>
      </w:r>
      <w:r w:rsidRPr="006E23C2">
        <w:t>ród</w:t>
      </w:r>
      <w:r w:rsidRPr="00423211">
        <w:t>ł</w:t>
      </w:r>
      <w:r w:rsidRPr="006E23C2">
        <w:t>ami danych dotycz</w:t>
      </w:r>
      <w:r w:rsidRPr="00423211">
        <w:t>ą</w:t>
      </w:r>
      <w:r w:rsidRPr="006E23C2">
        <w:t>cych budynków b</w:t>
      </w:r>
      <w:r w:rsidRPr="00423211">
        <w:t>ę</w:t>
      </w:r>
      <w:r w:rsidRPr="006E23C2">
        <w:t>d</w:t>
      </w:r>
      <w:r w:rsidRPr="00423211">
        <w:t>ą</w:t>
      </w:r>
      <w:r w:rsidRPr="006E23C2">
        <w:t xml:space="preserve"> operaty techniczne dotycz</w:t>
      </w:r>
      <w:r w:rsidRPr="00423211">
        <w:t>ą</w:t>
      </w:r>
      <w:r w:rsidRPr="006E23C2">
        <w:t>ce pomiaru budynków (mapy do celów projektowych, mapy inwentaryzacji powykonawczych, mapy do celów prawnych, mapy z projektami podzia</w:t>
      </w:r>
      <w:r w:rsidRPr="00423211">
        <w:t>ł</w:t>
      </w:r>
      <w:r w:rsidRPr="006E23C2">
        <w:t>ów nieruchomo</w:t>
      </w:r>
      <w:r w:rsidRPr="00423211">
        <w:t>ś</w:t>
      </w:r>
      <w:r w:rsidRPr="006E23C2">
        <w:t>ci rolnych i mapy z</w:t>
      </w:r>
      <w:r w:rsidRPr="00423211">
        <w:t> </w:t>
      </w:r>
      <w:r w:rsidRPr="006E23C2">
        <w:t>projektami podzia</w:t>
      </w:r>
      <w:r w:rsidRPr="00423211">
        <w:t>ł</w:t>
      </w:r>
      <w:r w:rsidRPr="006E23C2">
        <w:t>ów nieruchomo</w:t>
      </w:r>
      <w:r w:rsidRPr="00423211">
        <w:t>ś</w:t>
      </w:r>
      <w:r w:rsidRPr="006E23C2">
        <w:t>ci rolnych spe</w:t>
      </w:r>
      <w:r w:rsidRPr="00423211">
        <w:t>ł</w:t>
      </w:r>
      <w:r w:rsidRPr="006E23C2">
        <w:t>niaj</w:t>
      </w:r>
      <w:r w:rsidRPr="00423211">
        <w:t>ą</w:t>
      </w:r>
      <w:r w:rsidRPr="006E23C2">
        <w:t>ce obowi</w:t>
      </w:r>
      <w:r w:rsidRPr="00423211">
        <w:t>ą</w:t>
      </w:r>
      <w:r w:rsidRPr="006E23C2">
        <w:t>zuj</w:t>
      </w:r>
      <w:r w:rsidRPr="00423211">
        <w:t>ą</w:t>
      </w:r>
      <w:r w:rsidRPr="006E23C2">
        <w:t>ce standardy w</w:t>
      </w:r>
      <w:r w:rsidRPr="00423211">
        <w:t> </w:t>
      </w:r>
      <w:r w:rsidRPr="006E23C2">
        <w:t>szczególno</w:t>
      </w:r>
      <w:r w:rsidRPr="00423211">
        <w:t>ś</w:t>
      </w:r>
      <w:r w:rsidRPr="006E23C2">
        <w:t>ci dotycz</w:t>
      </w:r>
      <w:r w:rsidRPr="00423211">
        <w:t>ą</w:t>
      </w:r>
      <w:r w:rsidRPr="006E23C2">
        <w:t>ce pomiaru budynków ujawnionych w rejestrze EGiB)</w:t>
      </w:r>
    </w:p>
    <w:p w14:paraId="1605CE27" w14:textId="48554CE4" w:rsidR="004710AD" w:rsidRPr="006E23C2" w:rsidRDefault="004710AD" w:rsidP="006C1532">
      <w:pPr>
        <w:pStyle w:val="Nagwek7"/>
      </w:pPr>
      <w:r w:rsidRPr="006E23C2">
        <w:t>Uzupe</w:t>
      </w:r>
      <w:r w:rsidRPr="00423211">
        <w:t>ł</w:t>
      </w:r>
      <w:r w:rsidRPr="006E23C2">
        <w:t>niaj</w:t>
      </w:r>
      <w:r w:rsidRPr="00423211">
        <w:t>ą</w:t>
      </w:r>
      <w:r w:rsidRPr="006E23C2">
        <w:t xml:space="preserve">cymi </w:t>
      </w:r>
      <w:r w:rsidRPr="00423211">
        <w:t>ź</w:t>
      </w:r>
      <w:r w:rsidRPr="006E23C2">
        <w:t>ród</w:t>
      </w:r>
      <w:r w:rsidRPr="00423211">
        <w:t>ł</w:t>
      </w:r>
      <w:r w:rsidRPr="006E23C2">
        <w:t>ami danych dotycz</w:t>
      </w:r>
      <w:r w:rsidRPr="00423211">
        <w:t>ą</w:t>
      </w:r>
      <w:r w:rsidRPr="006E23C2">
        <w:t>cych budynków b</w:t>
      </w:r>
      <w:r w:rsidRPr="00423211">
        <w:t>ę</w:t>
      </w:r>
      <w:r w:rsidRPr="006E23C2">
        <w:t>d</w:t>
      </w:r>
      <w:r w:rsidRPr="00423211">
        <w:t>ą</w:t>
      </w:r>
      <w:r w:rsidRPr="006E23C2">
        <w:t xml:space="preserve"> pomiary sytuacyjne oraz</w:t>
      </w:r>
      <w:r w:rsidRPr="00423211">
        <w:t> </w:t>
      </w:r>
      <w:r w:rsidRPr="006E23C2">
        <w:t>dane zgromadzone w rejestrze publicznym wniosków, decyzji i zg</w:t>
      </w:r>
      <w:r w:rsidRPr="00423211">
        <w:t>ł</w:t>
      </w:r>
      <w:r w:rsidRPr="006E23C2">
        <w:t>osze</w:t>
      </w:r>
      <w:r w:rsidRPr="00423211">
        <w:t>ń</w:t>
      </w:r>
      <w:r w:rsidRPr="006E23C2">
        <w:t xml:space="preserve"> w</w:t>
      </w:r>
      <w:r w:rsidR="000C6F0D" w:rsidRPr="00423211">
        <w:t> </w:t>
      </w:r>
      <w:r w:rsidRPr="006E23C2">
        <w:t>sprawach budowlanych dost</w:t>
      </w:r>
      <w:r w:rsidRPr="00423211">
        <w:t>ę</w:t>
      </w:r>
      <w:r w:rsidRPr="006E23C2">
        <w:t xml:space="preserve">pnych pod adresem </w:t>
      </w:r>
      <w:r w:rsidRPr="006E23C2">
        <w:rPr>
          <w:color w:val="0000FF"/>
          <w:u w:val="single"/>
        </w:rPr>
        <w:t>http://wyszukiwarka.gunb.gov.pl</w:t>
      </w:r>
      <w:r w:rsidRPr="00423211">
        <w:t xml:space="preserve"> </w:t>
      </w:r>
      <w:r w:rsidRPr="006E23C2">
        <w:t>oraz dokumentacji architektoniczno-budowlanej powsta</w:t>
      </w:r>
      <w:r w:rsidRPr="00423211">
        <w:t>ł</w:t>
      </w:r>
      <w:r w:rsidRPr="006E23C2">
        <w:t>ej przed utworzeniem tego rejestru,</w:t>
      </w:r>
    </w:p>
    <w:p w14:paraId="77C2635D" w14:textId="77777777" w:rsidR="004710AD" w:rsidRPr="006E23C2" w:rsidRDefault="004710AD" w:rsidP="006C1532">
      <w:pPr>
        <w:pStyle w:val="Nagwek7"/>
      </w:pPr>
      <w:r w:rsidRPr="006E23C2">
        <w:t>Pomiary opisane w punktach 2, 4 i 6 zostan</w:t>
      </w:r>
      <w:r w:rsidRPr="00423211">
        <w:t>ą</w:t>
      </w:r>
      <w:r w:rsidRPr="006E23C2">
        <w:t xml:space="preserve"> wykonane zgodnie z zapisami Rozporz</w:t>
      </w:r>
      <w:r w:rsidRPr="00423211">
        <w:t>ą</w:t>
      </w:r>
      <w:r w:rsidRPr="006E23C2">
        <w:t>dzenia w sprawie standardów technicznych wykonywania geodezyjnych pomiarów sytuacyjnych.</w:t>
      </w:r>
    </w:p>
    <w:p w14:paraId="5AF88BFC" w14:textId="5D8DB690" w:rsidR="004710AD" w:rsidRPr="00A00E49" w:rsidRDefault="004710AD" w:rsidP="006C1532">
      <w:pPr>
        <w:pStyle w:val="Nagwek7"/>
      </w:pPr>
      <w:r w:rsidRPr="006E23C2">
        <w:t xml:space="preserve">Atrybut </w:t>
      </w:r>
      <w:r w:rsidRPr="00A00E49">
        <w:t xml:space="preserve">rodzaj budynku wg KŚT jest atrybutem </w:t>
      </w:r>
      <w:r w:rsidR="002B1AC2" w:rsidRPr="00A00E49">
        <w:t xml:space="preserve">określonym </w:t>
      </w:r>
      <w:r w:rsidR="00AD755B" w:rsidRPr="00A00E49">
        <w:t xml:space="preserve">według Klasyfikacji Środków </w:t>
      </w:r>
      <w:proofErr w:type="gramStart"/>
      <w:r w:rsidR="00AD755B" w:rsidRPr="00A00E49">
        <w:t>trwałych ,</w:t>
      </w:r>
      <w:proofErr w:type="gramEnd"/>
      <w:r w:rsidR="00AD755B" w:rsidRPr="00A00E49">
        <w:t xml:space="preserve"> o której mowa w przepisach wydanych na podstawie art. 40 ust. 2 ustawy z dnia 29 czerwca 1995r. o statystyce publicznej. </w:t>
      </w:r>
    </w:p>
    <w:p w14:paraId="7D9E3FAA" w14:textId="5930D224" w:rsidR="004742B5" w:rsidRDefault="004710AD" w:rsidP="00576576">
      <w:pPr>
        <w:pStyle w:val="Nagwek6"/>
        <w:numPr>
          <w:ilvl w:val="0"/>
          <w:numId w:val="0"/>
        </w:numPr>
        <w:rPr>
          <w:b w:val="0"/>
          <w:shd w:val="clear" w:color="auto" w:fill="FFFFFF"/>
        </w:rPr>
      </w:pPr>
      <w:r w:rsidRPr="00A00E49">
        <w:rPr>
          <w:b w:val="0"/>
          <w:shd w:val="clear" w:color="auto" w:fill="FFFFFF"/>
        </w:rPr>
        <w:t>Dane dotyczące podmiotów ewidencyjnych zostaną zweryfikowane i uzupełnione zgodnie z zasadami opisanymi w warunkach technicznych.</w:t>
      </w:r>
    </w:p>
    <w:p w14:paraId="40FA9402" w14:textId="77777777" w:rsidR="004742B5" w:rsidRDefault="004742B5">
      <w:pPr>
        <w:widowControl/>
        <w:suppressAutoHyphens w:val="0"/>
        <w:spacing w:line="240" w:lineRule="auto"/>
        <w:jc w:val="left"/>
        <w:textAlignment w:val="auto"/>
        <w:rPr>
          <w:rFonts w:ascii="Helvetica" w:hAnsi="Helvetica" w:cs="Times New Roman"/>
          <w:bCs/>
          <w:kern w:val="1"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14:paraId="3BBCC641" w14:textId="5D3CF64D" w:rsidR="004710AD" w:rsidRPr="00F46D96" w:rsidRDefault="004710AD" w:rsidP="004F3F4B">
      <w:pPr>
        <w:pStyle w:val="Nagwek6"/>
        <w:ind w:left="360"/>
        <w:rPr>
          <w:rFonts w:cs="Helvetica"/>
        </w:rPr>
      </w:pPr>
      <w:r w:rsidRPr="00A00E49">
        <w:lastRenderedPageBreak/>
        <w:t>Wymagania formalno-organizacyjne</w:t>
      </w:r>
      <w:r w:rsidR="00F46D96" w:rsidRPr="00A00E49">
        <w:t xml:space="preserve">. </w:t>
      </w:r>
      <w:r w:rsidR="00F46D96" w:rsidRPr="00A00E49">
        <w:tab/>
      </w:r>
      <w:r w:rsidR="00F46D96" w:rsidRPr="00A00E49">
        <w:br/>
      </w:r>
      <w:r w:rsidRPr="00A00E49">
        <w:rPr>
          <w:rFonts w:cs="Helvetica"/>
        </w:rPr>
        <w:t>Zamawiający wymaga uważnego zapoznania</w:t>
      </w:r>
      <w:r w:rsidRPr="00F46D96">
        <w:rPr>
          <w:rFonts w:cs="Helvetica"/>
        </w:rPr>
        <w:t xml:space="preserve"> się z treścią Warunków Technicznych Wykonania Zamówienia. Stanowią one podstawę opracowania oferty przetargowej, a po wyborze Wykonawcy, realizacji przedmiotu umowy. </w:t>
      </w:r>
    </w:p>
    <w:p w14:paraId="4C929FC5" w14:textId="3484B5AB" w:rsidR="004710AD" w:rsidRPr="00A00E49" w:rsidRDefault="004710AD" w:rsidP="004D3434">
      <w:pPr>
        <w:pStyle w:val="Nagwek7"/>
        <w:numPr>
          <w:ilvl w:val="0"/>
          <w:numId w:val="47"/>
        </w:numPr>
      </w:pPr>
      <w:r w:rsidRPr="00A00E49">
        <w:t xml:space="preserve">Wykonawca prac zobowiązany jest do założenia i bieżącego prowadzenia dziennika robót. </w:t>
      </w:r>
    </w:p>
    <w:p w14:paraId="30081AB0" w14:textId="6F999A6B" w:rsidR="004710AD" w:rsidRPr="006E23C2" w:rsidRDefault="004710AD" w:rsidP="00F46D96">
      <w:pPr>
        <w:pStyle w:val="Nagwek7"/>
      </w:pPr>
      <w:r w:rsidRPr="006E23C2">
        <w:t>W cenie ofertowej Wykonawca powinien uwzgl</w:t>
      </w:r>
      <w:r w:rsidRPr="00423211">
        <w:t>ę</w:t>
      </w:r>
      <w:r w:rsidRPr="006E23C2">
        <w:t>dnia</w:t>
      </w:r>
      <w:r w:rsidRPr="00423211">
        <w:t>ć</w:t>
      </w:r>
      <w:r w:rsidRPr="006E23C2">
        <w:t xml:space="preserve"> wszystkie koszty wynikaj</w:t>
      </w:r>
      <w:r w:rsidRPr="00423211">
        <w:t>ą</w:t>
      </w:r>
      <w:r w:rsidRPr="006E23C2">
        <w:t>ce z</w:t>
      </w:r>
      <w:r w:rsidR="004F1416">
        <w:t> </w:t>
      </w:r>
      <w:r w:rsidRPr="006E23C2">
        <w:t xml:space="preserve">opisu przedmiotu zamówienia i warunków jego realizacji w tym koszty gleboznawczej </w:t>
      </w:r>
      <w:r w:rsidRPr="00423211">
        <w:t xml:space="preserve">klasyfikacji </w:t>
      </w:r>
      <w:r w:rsidRPr="006E23C2">
        <w:t>gruntów.</w:t>
      </w:r>
    </w:p>
    <w:p w14:paraId="41F4AEC6" w14:textId="67EE1A2F" w:rsidR="004710AD" w:rsidRPr="006E23C2" w:rsidRDefault="004710AD" w:rsidP="00F46D96">
      <w:pPr>
        <w:pStyle w:val="Nagwek7"/>
      </w:pPr>
      <w:r w:rsidRPr="006E23C2">
        <w:t>Obowi</w:t>
      </w:r>
      <w:r w:rsidRPr="00423211">
        <w:t>ą</w:t>
      </w:r>
      <w:r w:rsidRPr="006E23C2">
        <w:t xml:space="preserve">zek dysponowania osobami o stosownych kwalifikacjach w ramach realizacji zamówienia spoczywa na Wykonawcy prac. </w:t>
      </w:r>
    </w:p>
    <w:p w14:paraId="62E1BDCA" w14:textId="322075BF" w:rsidR="004710AD" w:rsidRPr="006E23C2" w:rsidRDefault="004710AD" w:rsidP="00F46D96">
      <w:pPr>
        <w:pStyle w:val="Nagwek7"/>
      </w:pPr>
      <w:r w:rsidRPr="006E23C2">
        <w:t>W przypadkach wyst</w:t>
      </w:r>
      <w:r w:rsidRPr="00423211">
        <w:t>ą</w:t>
      </w:r>
      <w:r w:rsidRPr="006E23C2">
        <w:t>pienia sytuacji nieprzewidzianych w obowi</w:t>
      </w:r>
      <w:r w:rsidRPr="00423211">
        <w:t>ą</w:t>
      </w:r>
      <w:r w:rsidRPr="006E23C2">
        <w:t>zuj</w:t>
      </w:r>
      <w:r w:rsidRPr="00423211">
        <w:t>ą</w:t>
      </w:r>
      <w:r w:rsidRPr="006E23C2">
        <w:t>cych przepisach prawnych i w niniejszych warunkach technicznych Wykonawca zobowi</w:t>
      </w:r>
      <w:r w:rsidRPr="00423211">
        <w:t>ą</w:t>
      </w:r>
      <w:r w:rsidRPr="006E23C2">
        <w:t>zany jest do</w:t>
      </w:r>
      <w:r w:rsidRPr="00423211">
        <w:t> </w:t>
      </w:r>
      <w:r w:rsidRPr="006E23C2">
        <w:t>dokonania szczegó</w:t>
      </w:r>
      <w:r w:rsidRPr="00423211">
        <w:t>ł</w:t>
      </w:r>
      <w:r w:rsidRPr="006E23C2">
        <w:t>owych uzgodnie</w:t>
      </w:r>
      <w:r w:rsidRPr="00423211">
        <w:t>ń</w:t>
      </w:r>
      <w:r w:rsidRPr="006E23C2">
        <w:t xml:space="preserve"> z Zamawiaj</w:t>
      </w:r>
      <w:r w:rsidRPr="00423211">
        <w:t>ą</w:t>
      </w:r>
      <w:r w:rsidRPr="006E23C2">
        <w:t>cym. Uzgodnienia powinny by</w:t>
      </w:r>
      <w:r w:rsidRPr="00423211">
        <w:t>ć</w:t>
      </w:r>
      <w:r w:rsidRPr="006E23C2">
        <w:t xml:space="preserve"> dokonywane na bie</w:t>
      </w:r>
      <w:r w:rsidRPr="00423211">
        <w:t>żą</w:t>
      </w:r>
      <w:r w:rsidRPr="006E23C2">
        <w:t>co, w czasie ich zaistnienia w</w:t>
      </w:r>
      <w:r w:rsidR="000C6F0D" w:rsidRPr="00423211">
        <w:t> </w:t>
      </w:r>
      <w:r w:rsidRPr="006E23C2">
        <w:t>formie pisemnej, równie</w:t>
      </w:r>
      <w:r w:rsidRPr="00423211">
        <w:t>ż</w:t>
      </w:r>
      <w:r w:rsidRPr="006E23C2">
        <w:t xml:space="preserve"> za pomoc</w:t>
      </w:r>
      <w:r w:rsidRPr="00423211">
        <w:t>ą</w:t>
      </w:r>
      <w:r w:rsidRPr="006E23C2">
        <w:t xml:space="preserve"> poczty e-mail oraz wpisu w dzienniku roboty. </w:t>
      </w:r>
    </w:p>
    <w:p w14:paraId="093AE2C0" w14:textId="3A16C17D" w:rsidR="004710AD" w:rsidRPr="006E23C2" w:rsidRDefault="004710AD" w:rsidP="00F46D96">
      <w:pPr>
        <w:pStyle w:val="Nagwek7"/>
      </w:pPr>
      <w:r w:rsidRPr="006E23C2">
        <w:t>Próba uzgodnienia sytuacji w</w:t>
      </w:r>
      <w:r w:rsidRPr="00423211">
        <w:t>ą</w:t>
      </w:r>
      <w:r w:rsidRPr="006E23C2">
        <w:t>tpliwych dopiero po zako</w:t>
      </w:r>
      <w:r w:rsidRPr="00423211">
        <w:t>ń</w:t>
      </w:r>
      <w:r w:rsidRPr="006E23C2">
        <w:t>czeniu prac b</w:t>
      </w:r>
      <w:r w:rsidRPr="00423211">
        <w:t>ę</w:t>
      </w:r>
      <w:r w:rsidRPr="006E23C2">
        <w:t xml:space="preserve">dzie </w:t>
      </w:r>
      <w:proofErr w:type="gramStart"/>
      <w:r w:rsidRPr="006E23C2">
        <w:t>traktowana,</w:t>
      </w:r>
      <w:proofErr w:type="gramEnd"/>
      <w:r w:rsidRPr="006E23C2">
        <w:t xml:space="preserve"> jako</w:t>
      </w:r>
      <w:r w:rsidRPr="00423211">
        <w:t> </w:t>
      </w:r>
      <w:r w:rsidRPr="006E23C2">
        <w:t>próba wymuszenia przez Wykonawc</w:t>
      </w:r>
      <w:r w:rsidRPr="00423211">
        <w:t>ę</w:t>
      </w:r>
      <w:r w:rsidRPr="006E23C2">
        <w:t xml:space="preserve"> odst</w:t>
      </w:r>
      <w:r w:rsidRPr="00423211">
        <w:t>ę</w:t>
      </w:r>
      <w:r w:rsidRPr="006E23C2">
        <w:t>pstwa od niniejszego opracowania i warunków technicznych wykonania zamówienia i spowoduje zwrot dokumentacji do</w:t>
      </w:r>
      <w:r w:rsidRPr="00423211">
        <w:t> </w:t>
      </w:r>
      <w:r w:rsidRPr="006E23C2">
        <w:t xml:space="preserve">poprawienia. </w:t>
      </w:r>
    </w:p>
    <w:p w14:paraId="33199699" w14:textId="2DE514C1" w:rsidR="004710AD" w:rsidRPr="006E23C2" w:rsidRDefault="004710AD" w:rsidP="00F46D96">
      <w:pPr>
        <w:pStyle w:val="Nagwek7"/>
      </w:pPr>
      <w:r w:rsidRPr="006E23C2">
        <w:t>Inspektor Nadzoru Technicznego, powo</w:t>
      </w:r>
      <w:r w:rsidRPr="00423211">
        <w:t>ł</w:t>
      </w:r>
      <w:r w:rsidRPr="006E23C2">
        <w:t>any przez Zamawiaj</w:t>
      </w:r>
      <w:r w:rsidRPr="00423211">
        <w:t>ą</w:t>
      </w:r>
      <w:r w:rsidRPr="006E23C2">
        <w:t>cego ma prawo do</w:t>
      </w:r>
      <w:r w:rsidRPr="00423211">
        <w:t> </w:t>
      </w:r>
      <w:r w:rsidRPr="006E23C2">
        <w:t>przeprowadzenia kontroli technicznej i post</w:t>
      </w:r>
      <w:r w:rsidRPr="00423211">
        <w:t>ę</w:t>
      </w:r>
      <w:r w:rsidRPr="006E23C2">
        <w:t>pu prac w ka</w:t>
      </w:r>
      <w:r w:rsidRPr="00423211">
        <w:t>ż</w:t>
      </w:r>
      <w:r w:rsidRPr="006E23C2">
        <w:t>dym momencie ich</w:t>
      </w:r>
      <w:r w:rsidRPr="00423211">
        <w:t> </w:t>
      </w:r>
      <w:r w:rsidRPr="006E23C2">
        <w:t>wykonywania. Do obowi</w:t>
      </w:r>
      <w:r w:rsidRPr="00423211">
        <w:t>ą</w:t>
      </w:r>
      <w:r w:rsidRPr="006E23C2">
        <w:t>zków inspektora nadzoru w szczególno</w:t>
      </w:r>
      <w:r w:rsidRPr="00423211">
        <w:t>ś</w:t>
      </w:r>
      <w:r w:rsidRPr="006E23C2">
        <w:t>ci b</w:t>
      </w:r>
      <w:r w:rsidRPr="00423211">
        <w:t>ę</w:t>
      </w:r>
      <w:r w:rsidRPr="006E23C2">
        <w:t>dzie nale</w:t>
      </w:r>
      <w:r w:rsidRPr="00423211">
        <w:t>ż</w:t>
      </w:r>
      <w:r w:rsidRPr="006E23C2">
        <w:t>a</w:t>
      </w:r>
      <w:r w:rsidRPr="00423211">
        <w:t>ł</w:t>
      </w:r>
      <w:r w:rsidRPr="006E23C2">
        <w:t>o dopilnowanie</w:t>
      </w:r>
      <w:r w:rsidRPr="00423211">
        <w:t>,</w:t>
      </w:r>
      <w:r w:rsidRPr="006E23C2">
        <w:t xml:space="preserve"> aby ujawnione w rejestrze EGiB budynki po</w:t>
      </w:r>
      <w:r w:rsidRPr="00423211">
        <w:t>łą</w:t>
      </w:r>
      <w:r w:rsidRPr="006E23C2">
        <w:t>czone mi</w:t>
      </w:r>
      <w:r w:rsidRPr="00423211">
        <w:t>ę</w:t>
      </w:r>
      <w:r w:rsidRPr="006E23C2">
        <w:t>dzy sob</w:t>
      </w:r>
      <w:r w:rsidRPr="00423211">
        <w:t>ą</w:t>
      </w:r>
      <w:r w:rsidRPr="006E23C2">
        <w:t xml:space="preserve"> zosta</w:t>
      </w:r>
      <w:r w:rsidRPr="00423211">
        <w:t>ł</w:t>
      </w:r>
      <w:r w:rsidRPr="006E23C2">
        <w:t>y uznane za budynki odr</w:t>
      </w:r>
      <w:r w:rsidRPr="00423211">
        <w:t>ę</w:t>
      </w:r>
      <w:r w:rsidRPr="006E23C2">
        <w:t>bne</w:t>
      </w:r>
      <w:r w:rsidRPr="00423211">
        <w:t>,</w:t>
      </w:r>
      <w:r w:rsidRPr="006E23C2">
        <w:t xml:space="preserve"> je</w:t>
      </w:r>
      <w:r w:rsidRPr="00423211">
        <w:t>ś</w:t>
      </w:r>
      <w:r w:rsidRPr="006E23C2">
        <w:t>li maj</w:t>
      </w:r>
      <w:r w:rsidRPr="00423211">
        <w:t>ą</w:t>
      </w:r>
      <w:r w:rsidRPr="006E23C2">
        <w:t xml:space="preserve"> w</w:t>
      </w:r>
      <w:r w:rsidRPr="00423211">
        <w:t>ł</w:t>
      </w:r>
      <w:r w:rsidRPr="006E23C2">
        <w:t>asne wej</w:t>
      </w:r>
      <w:r w:rsidRPr="00423211">
        <w:t>ś</w:t>
      </w:r>
      <w:r w:rsidRPr="006E23C2">
        <w:t>cia, s</w:t>
      </w:r>
      <w:r w:rsidRPr="00423211">
        <w:t>ą</w:t>
      </w:r>
      <w:r w:rsidR="000C6F0D" w:rsidRPr="00423211">
        <w:t> </w:t>
      </w:r>
      <w:r w:rsidRPr="006E23C2">
        <w:t>wyposa</w:t>
      </w:r>
      <w:r w:rsidRPr="00423211">
        <w:t>ż</w:t>
      </w:r>
      <w:r w:rsidRPr="006E23C2">
        <w:t>one w instalacje i s</w:t>
      </w:r>
      <w:r w:rsidRPr="00423211">
        <w:t>ą </w:t>
      </w:r>
      <w:r w:rsidRPr="006E23C2">
        <w:t>oddzielnie wykorzystywane</w:t>
      </w:r>
      <w:r w:rsidRPr="00423211">
        <w:t>,</w:t>
      </w:r>
      <w:r w:rsidRPr="006E23C2">
        <w:t xml:space="preserve"> lub gdy te po</w:t>
      </w:r>
      <w:r w:rsidRPr="00423211">
        <w:t>łą</w:t>
      </w:r>
      <w:r w:rsidRPr="006E23C2">
        <w:t>czone budynki s</w:t>
      </w:r>
      <w:r w:rsidRPr="00423211">
        <w:t>ą</w:t>
      </w:r>
      <w:r w:rsidR="004F1416">
        <w:t> </w:t>
      </w:r>
      <w:r w:rsidRPr="006E23C2">
        <w:t xml:space="preserve">oddzielone od siebie </w:t>
      </w:r>
      <w:r w:rsidRPr="00423211">
        <w:t>ś</w:t>
      </w:r>
      <w:r w:rsidRPr="006E23C2">
        <w:t>cian</w:t>
      </w:r>
      <w:r w:rsidRPr="00423211">
        <w:t>ą</w:t>
      </w:r>
      <w:r w:rsidRPr="006E23C2">
        <w:t xml:space="preserve"> przeciwpo</w:t>
      </w:r>
      <w:r w:rsidRPr="00423211">
        <w:t>ż</w:t>
      </w:r>
      <w:r w:rsidRPr="006E23C2">
        <w:t>arow</w:t>
      </w:r>
      <w:r w:rsidRPr="00423211">
        <w:t>ą</w:t>
      </w:r>
      <w:r w:rsidRPr="006E23C2">
        <w:t xml:space="preserve"> od fundamentu po dach. </w:t>
      </w:r>
    </w:p>
    <w:p w14:paraId="77B343EB" w14:textId="2A5E8249" w:rsidR="004710AD" w:rsidRPr="006E23C2" w:rsidRDefault="004710AD" w:rsidP="00F46D96">
      <w:pPr>
        <w:pStyle w:val="Nagwek7"/>
      </w:pPr>
      <w:r w:rsidRPr="006E23C2">
        <w:t>Zamawiaj</w:t>
      </w:r>
      <w:r w:rsidRPr="00423211">
        <w:t>ą</w:t>
      </w:r>
      <w:r w:rsidRPr="006E23C2">
        <w:t>cy udost</w:t>
      </w:r>
      <w:r w:rsidRPr="00423211">
        <w:t>ę</w:t>
      </w:r>
      <w:r w:rsidRPr="006E23C2">
        <w:t>pni nieodp</w:t>
      </w:r>
      <w:r w:rsidRPr="00423211">
        <w:t>ł</w:t>
      </w:r>
      <w:r w:rsidRPr="006E23C2">
        <w:t>atnie Wykonawcy komplet danych i materia</w:t>
      </w:r>
      <w:r w:rsidRPr="00423211">
        <w:t>ł</w:t>
      </w:r>
      <w:r w:rsidRPr="006E23C2">
        <w:t>ów, zgromadzonych w powiatowej cz</w:t>
      </w:r>
      <w:r w:rsidRPr="00423211">
        <w:t>ęś</w:t>
      </w:r>
      <w:r w:rsidRPr="006E23C2">
        <w:t>ci PZGiK, niezb</w:t>
      </w:r>
      <w:r w:rsidRPr="00423211">
        <w:t>ę</w:t>
      </w:r>
      <w:r w:rsidRPr="006E23C2">
        <w:t xml:space="preserve">dnych do wykonania przedmiotu </w:t>
      </w:r>
      <w:r w:rsidRPr="00993AF1">
        <w:t>zamówienia, w terminach uzgodnionych pisemnie z Wykonawcą, dostosowanych do harmonogramu, o którym mowa w rozdziale II. Zbiory danych cyfrowych zostaną udostępnione Wykonawcy, którego dane dostępowe zostaną przekazane Zamawiającemu przez Wykonawcę niezwłocznie po podpisaniu</w:t>
      </w:r>
      <w:r w:rsidRPr="006E23C2">
        <w:t xml:space="preserve"> umowy, nie pó</w:t>
      </w:r>
      <w:r w:rsidRPr="00423211">
        <w:t>ź</w:t>
      </w:r>
      <w:r w:rsidRPr="006E23C2">
        <w:t>niej ni</w:t>
      </w:r>
      <w:r w:rsidRPr="00423211">
        <w:t>ż</w:t>
      </w:r>
      <w:r w:rsidRPr="006E23C2">
        <w:t xml:space="preserve"> w terminie 14 dni od</w:t>
      </w:r>
      <w:r w:rsidRPr="00423211">
        <w:t> </w:t>
      </w:r>
      <w:r w:rsidRPr="006E23C2">
        <w:t>podpisania umowy. Wszystkie materia</w:t>
      </w:r>
      <w:r w:rsidRPr="00423211">
        <w:t>ł</w:t>
      </w:r>
      <w:r w:rsidRPr="006E23C2">
        <w:t>y PZGiK w postaci cyfrowej zostan</w:t>
      </w:r>
      <w:r w:rsidRPr="00423211">
        <w:t>ą</w:t>
      </w:r>
      <w:r w:rsidRPr="006E23C2">
        <w:t xml:space="preserve"> udost</w:t>
      </w:r>
      <w:r w:rsidRPr="00423211">
        <w:t>ę</w:t>
      </w:r>
      <w:r w:rsidRPr="006E23C2">
        <w:t>pnione za po</w:t>
      </w:r>
      <w:r w:rsidRPr="00423211">
        <w:t>ś</w:t>
      </w:r>
      <w:r w:rsidRPr="006E23C2">
        <w:t>rednictwem modu</w:t>
      </w:r>
      <w:r w:rsidRPr="00423211">
        <w:t>ł</w:t>
      </w:r>
      <w:r w:rsidRPr="006E23C2">
        <w:t>u obs</w:t>
      </w:r>
      <w:r w:rsidRPr="00423211">
        <w:t>ł</w:t>
      </w:r>
      <w:r w:rsidRPr="006E23C2">
        <w:t>ugi wykonawcy prac geodezyjnych umieszczonym na</w:t>
      </w:r>
      <w:r w:rsidRPr="00423211">
        <w:t> </w:t>
      </w:r>
      <w:r w:rsidRPr="006E23C2">
        <w:t>geoportalu powiatowym</w:t>
      </w:r>
      <w:r w:rsidRPr="00423211">
        <w:t>,</w:t>
      </w:r>
      <w:r w:rsidRPr="006E23C2">
        <w:t xml:space="preserve"> po uprzednim z</w:t>
      </w:r>
      <w:r w:rsidRPr="00423211">
        <w:t>ł</w:t>
      </w:r>
      <w:r w:rsidRPr="006E23C2">
        <w:t>o</w:t>
      </w:r>
      <w:r w:rsidRPr="00423211">
        <w:t>ż</w:t>
      </w:r>
      <w:r w:rsidRPr="006E23C2">
        <w:t>eniu wniosku o za</w:t>
      </w:r>
      <w:r w:rsidRPr="00423211">
        <w:t>ł</w:t>
      </w:r>
      <w:r w:rsidRPr="006E23C2">
        <w:t>o</w:t>
      </w:r>
      <w:r w:rsidRPr="00423211">
        <w:t>ż</w:t>
      </w:r>
      <w:r w:rsidRPr="006E23C2">
        <w:t>enie konta (dotyczy wykonawców nieposiadaj</w:t>
      </w:r>
      <w:r w:rsidRPr="00423211">
        <w:t>ą</w:t>
      </w:r>
      <w:r w:rsidRPr="006E23C2">
        <w:t>cych dotychczas konta). Za zgod</w:t>
      </w:r>
      <w:r w:rsidRPr="00423211">
        <w:t>ą</w:t>
      </w:r>
      <w:r w:rsidRPr="006E23C2">
        <w:t xml:space="preserve"> stron dane te</w:t>
      </w:r>
      <w:r w:rsidRPr="00423211">
        <w:t xml:space="preserve"> </w:t>
      </w:r>
      <w:r w:rsidRPr="006E23C2">
        <w:t>mog</w:t>
      </w:r>
      <w:r w:rsidRPr="00423211">
        <w:t>ą</w:t>
      </w:r>
      <w:r w:rsidRPr="006E23C2">
        <w:t xml:space="preserve"> zosta</w:t>
      </w:r>
      <w:r w:rsidRPr="00423211">
        <w:t>ć</w:t>
      </w:r>
      <w:r w:rsidRPr="006E23C2">
        <w:t xml:space="preserve"> udost</w:t>
      </w:r>
      <w:r w:rsidRPr="00423211">
        <w:t>ę</w:t>
      </w:r>
      <w:r w:rsidRPr="006E23C2">
        <w:t>pnione w inny sposób i w innym terminie.</w:t>
      </w:r>
    </w:p>
    <w:p w14:paraId="3341947E" w14:textId="6E05835F" w:rsidR="004710AD" w:rsidRPr="006E23C2" w:rsidRDefault="004710AD" w:rsidP="00F46D96">
      <w:pPr>
        <w:pStyle w:val="Nagwek7"/>
      </w:pPr>
      <w:r w:rsidRPr="006E23C2">
        <w:t>Zbiory danych EGiB niezb</w:t>
      </w:r>
      <w:r w:rsidRPr="00423211">
        <w:t>ę</w:t>
      </w:r>
      <w:r w:rsidRPr="006E23C2">
        <w:t>dn</w:t>
      </w:r>
      <w:r w:rsidRPr="00423211">
        <w:t>e</w:t>
      </w:r>
      <w:r w:rsidRPr="006E23C2">
        <w:t xml:space="preserve"> do wykonania przedmiotu zamówienia Starosta udost</w:t>
      </w:r>
      <w:r w:rsidRPr="00423211">
        <w:t>ę</w:t>
      </w:r>
      <w:r w:rsidRPr="006E23C2">
        <w:t>pni Wykonawcy w postaci plików danych zapisanych w formacie SWDE, GML lub w innym uzgodnionym przez zainteresowane strony formacie danych, zapewniaj</w:t>
      </w:r>
      <w:r w:rsidRPr="00423211">
        <w:t>ą</w:t>
      </w:r>
      <w:r w:rsidRPr="006E23C2">
        <w:t xml:space="preserve">cym utworzenie nowych obiektów bazy danych EGiB lub nowych wersji obiektów tej bazy z zachowaniem historii zmian tych obiektów dokonanych </w:t>
      </w:r>
      <w:r w:rsidRPr="006E23C2">
        <w:lastRenderedPageBreak/>
        <w:t>w</w:t>
      </w:r>
      <w:r w:rsidR="000C6F0D" w:rsidRPr="00423211">
        <w:t> </w:t>
      </w:r>
      <w:r w:rsidRPr="006E23C2">
        <w:t>modernizowanym zbiorze danych, zbiorów mapy zasadniczej w plikach tekstowych format EWMAPA (</w:t>
      </w:r>
      <w:proofErr w:type="spellStart"/>
      <w:r w:rsidRPr="006E23C2">
        <w:t>dzialki.edz</w:t>
      </w:r>
      <w:proofErr w:type="spellEnd"/>
      <w:r w:rsidRPr="006E23C2">
        <w:t xml:space="preserve">, </w:t>
      </w:r>
      <w:proofErr w:type="spellStart"/>
      <w:r w:rsidRPr="006E23C2">
        <w:t>punkty.acs</w:t>
      </w:r>
      <w:proofErr w:type="spellEnd"/>
      <w:r w:rsidRPr="006E23C2">
        <w:t xml:space="preserve">, </w:t>
      </w:r>
      <w:proofErr w:type="spellStart"/>
      <w:r w:rsidRPr="006E23C2">
        <w:t>kontury.edz</w:t>
      </w:r>
      <w:proofErr w:type="spellEnd"/>
      <w:r w:rsidRPr="006E23C2">
        <w:t>. warstwy.txt</w:t>
      </w:r>
      <w:proofErr w:type="gramStart"/>
      <w:r w:rsidRPr="006E23C2">
        <w:t>),</w:t>
      </w:r>
      <w:proofErr w:type="gramEnd"/>
      <w:r w:rsidRPr="006E23C2">
        <w:t xml:space="preserve"> lub</w:t>
      </w:r>
      <w:r w:rsidR="000C6F0D" w:rsidRPr="00423211">
        <w:t> </w:t>
      </w:r>
      <w:r w:rsidRPr="006E23C2">
        <w:t>innym uzgodnionym z Wykonawc</w:t>
      </w:r>
      <w:r w:rsidRPr="00423211">
        <w:t>ą</w:t>
      </w:r>
      <w:r w:rsidRPr="006E23C2">
        <w:t>. W ka</w:t>
      </w:r>
      <w:r w:rsidRPr="00423211">
        <w:t>ż</w:t>
      </w:r>
      <w:r w:rsidRPr="006E23C2">
        <w:t>dym przypadku s</w:t>
      </w:r>
      <w:r w:rsidRPr="00423211">
        <w:t>ą </w:t>
      </w:r>
      <w:r w:rsidRPr="006E23C2">
        <w:t>to formaty ogólnie dost</w:t>
      </w:r>
      <w:r w:rsidRPr="00423211">
        <w:t>ę</w:t>
      </w:r>
      <w:r w:rsidRPr="006E23C2">
        <w:t>pne niewymagaj</w:t>
      </w:r>
      <w:r w:rsidRPr="00423211">
        <w:t>ą</w:t>
      </w:r>
      <w:r w:rsidRPr="006E23C2">
        <w:t>ce posiadania specjalistycznego oprogramowania.</w:t>
      </w:r>
    </w:p>
    <w:p w14:paraId="75EA8501" w14:textId="3626A89C" w:rsidR="004710AD" w:rsidRPr="00133CA2" w:rsidRDefault="004710AD" w:rsidP="00F46D96">
      <w:pPr>
        <w:pStyle w:val="Nagwek7"/>
        <w:rPr>
          <w:rFonts w:cs="Helvetica"/>
        </w:rPr>
      </w:pPr>
      <w:r w:rsidRPr="00133CA2">
        <w:rPr>
          <w:rFonts w:cs="Helvetica"/>
        </w:rPr>
        <w:t>Do kontaktów z Zamawiającym i Inspektorem Nadzoru Technicznego oraz</w:t>
      </w:r>
      <w:r w:rsidR="00803E3D">
        <w:rPr>
          <w:rFonts w:cs="Helvetica"/>
        </w:rPr>
        <w:t> </w:t>
      </w:r>
      <w:r w:rsidRPr="00133CA2">
        <w:rPr>
          <w:rFonts w:cs="Helvetica"/>
        </w:rPr>
        <w:t>do</w:t>
      </w:r>
      <w:r w:rsidR="000C6F0D" w:rsidRPr="00133CA2">
        <w:rPr>
          <w:rFonts w:cs="Helvetica"/>
        </w:rPr>
        <w:t> </w:t>
      </w:r>
      <w:r w:rsidRPr="00133CA2">
        <w:rPr>
          <w:rFonts w:cs="Helvetica"/>
        </w:rPr>
        <w:t xml:space="preserve">uczestnictwa w czynnościach, o których mowa w art. 24a ust. 7 i 10 ustawy Prawo geodezyjne i kartograficzne jest zobowiązany Kierownik pracy geodezyjnej, posiadający uprawnienia geodezyjne z zakresu 2 (określone w art. 43 </w:t>
      </w:r>
      <w:r w:rsidR="00AD755B" w:rsidRPr="00133CA2">
        <w:rPr>
          <w:rFonts w:cs="Helvetica"/>
        </w:rPr>
        <w:t>pk</w:t>
      </w:r>
      <w:r w:rsidRPr="00133CA2">
        <w:rPr>
          <w:rFonts w:cs="Helvetica"/>
        </w:rPr>
        <w:t xml:space="preserve">t 2 ustawy Prawo geodezyjne i kartograficzne). </w:t>
      </w:r>
    </w:p>
    <w:p w14:paraId="40FD7265" w14:textId="26F9E895" w:rsidR="004710AD" w:rsidRPr="00133CA2" w:rsidRDefault="004710AD" w:rsidP="00F46D96">
      <w:pPr>
        <w:pStyle w:val="Nagwek7"/>
        <w:rPr>
          <w:rFonts w:cs="Helvetica"/>
        </w:rPr>
      </w:pPr>
      <w:r w:rsidRPr="00133CA2">
        <w:rPr>
          <w:rFonts w:cs="Helvetica"/>
        </w:rPr>
        <w:t>Modernizację ewidencji gruntów i budynków na obszarze zlecenia należy wykonać na podstawie warunków technicznych wykonania zamówienia, Projektu modernizacji ewidencji gruntów i budynków stanowiącego załącznik nr 1 do SIWZ i zgodnie z obowiązującymi przepisami prawa,</w:t>
      </w:r>
    </w:p>
    <w:p w14:paraId="561A706C" w14:textId="1F3067E1" w:rsidR="004710AD" w:rsidRPr="006E23C2" w:rsidRDefault="004710AD" w:rsidP="00F46D96">
      <w:pPr>
        <w:pStyle w:val="Nagwek7"/>
        <w:rPr>
          <w:rFonts w:cs="Helvetica"/>
        </w:rPr>
      </w:pPr>
      <w:r w:rsidRPr="006E23C2">
        <w:rPr>
          <w:rFonts w:cs="Helvetica"/>
        </w:rPr>
        <w:t xml:space="preserve"> W przypadku wprowadzenia przez Zamawiaj</w:t>
      </w:r>
      <w:r w:rsidRPr="00423211">
        <w:rPr>
          <w:rFonts w:cs="Helvetica"/>
        </w:rPr>
        <w:t>ą</w:t>
      </w:r>
      <w:r w:rsidRPr="006E23C2">
        <w:rPr>
          <w:rFonts w:cs="Helvetica"/>
        </w:rPr>
        <w:t>cego zmian w cyfrowych zbiorach danych, których kopie zosta</w:t>
      </w:r>
      <w:r w:rsidRPr="00423211">
        <w:rPr>
          <w:rFonts w:cs="Helvetica"/>
        </w:rPr>
        <w:t>ł</w:t>
      </w:r>
      <w:r w:rsidRPr="006E23C2">
        <w:rPr>
          <w:rFonts w:cs="Helvetica"/>
        </w:rPr>
        <w:t>y udost</w:t>
      </w:r>
      <w:r w:rsidRPr="00423211">
        <w:rPr>
          <w:rFonts w:cs="Helvetica"/>
        </w:rPr>
        <w:t>ę</w:t>
      </w:r>
      <w:r w:rsidRPr="006E23C2">
        <w:rPr>
          <w:rFonts w:cs="Helvetica"/>
        </w:rPr>
        <w:t>pnione Wykonawcy, Zamawiaj</w:t>
      </w:r>
      <w:r w:rsidRPr="00423211">
        <w:rPr>
          <w:rFonts w:cs="Helvetica"/>
        </w:rPr>
        <w:t>ą</w:t>
      </w:r>
      <w:r w:rsidRPr="006E23C2">
        <w:rPr>
          <w:rFonts w:cs="Helvetica"/>
        </w:rPr>
        <w:t>cy ponownie udost</w:t>
      </w:r>
      <w:r w:rsidRPr="00423211">
        <w:rPr>
          <w:rFonts w:cs="Helvetica"/>
        </w:rPr>
        <w:t>ę</w:t>
      </w:r>
      <w:r w:rsidRPr="006E23C2">
        <w:rPr>
          <w:rFonts w:cs="Helvetica"/>
        </w:rPr>
        <w:t>pni kopie tych zbiorów danych zawieraj</w:t>
      </w:r>
      <w:r w:rsidRPr="00423211">
        <w:rPr>
          <w:rFonts w:cs="Helvetica"/>
        </w:rPr>
        <w:t>ą</w:t>
      </w:r>
      <w:r w:rsidRPr="006E23C2">
        <w:rPr>
          <w:rFonts w:cs="Helvetica"/>
        </w:rPr>
        <w:t>cych wprowadzone zmiany w</w:t>
      </w:r>
      <w:r w:rsidR="000C6F0D" w:rsidRPr="00423211">
        <w:rPr>
          <w:rFonts w:cs="Helvetica"/>
        </w:rPr>
        <w:t> </w:t>
      </w:r>
      <w:r w:rsidRPr="006E23C2">
        <w:rPr>
          <w:rFonts w:cs="Helvetica"/>
        </w:rPr>
        <w:t>terminie nie pó</w:t>
      </w:r>
      <w:r w:rsidRPr="00423211">
        <w:rPr>
          <w:rFonts w:cs="Helvetica"/>
        </w:rPr>
        <w:t>ź</w:t>
      </w:r>
      <w:r w:rsidRPr="006E23C2">
        <w:rPr>
          <w:rFonts w:cs="Helvetica"/>
        </w:rPr>
        <w:t>niej ni</w:t>
      </w:r>
      <w:r w:rsidRPr="00423211">
        <w:rPr>
          <w:rFonts w:cs="Helvetica"/>
        </w:rPr>
        <w:t>ż</w:t>
      </w:r>
      <w:r w:rsidRPr="006E23C2">
        <w:rPr>
          <w:rFonts w:cs="Helvetica"/>
        </w:rPr>
        <w:t xml:space="preserve"> na 7</w:t>
      </w:r>
      <w:r w:rsidRPr="00423211">
        <w:rPr>
          <w:rFonts w:cs="Helvetica"/>
        </w:rPr>
        <w:t> </w:t>
      </w:r>
      <w:r w:rsidRPr="006E23C2">
        <w:rPr>
          <w:rFonts w:cs="Helvetica"/>
        </w:rPr>
        <w:t>dni przed terminem wy</w:t>
      </w:r>
      <w:r w:rsidRPr="00423211">
        <w:rPr>
          <w:rFonts w:cs="Helvetica"/>
        </w:rPr>
        <w:t>ł</w:t>
      </w:r>
      <w:r w:rsidRPr="006E23C2">
        <w:rPr>
          <w:rFonts w:cs="Helvetica"/>
        </w:rPr>
        <w:t>o</w:t>
      </w:r>
      <w:r w:rsidRPr="00423211">
        <w:rPr>
          <w:rFonts w:cs="Helvetica"/>
        </w:rPr>
        <w:t>ż</w:t>
      </w:r>
      <w:r w:rsidRPr="006E23C2">
        <w:rPr>
          <w:rFonts w:cs="Helvetica"/>
        </w:rPr>
        <w:t xml:space="preserve">enia projektu operatu opisowo-kartograficznego. </w:t>
      </w:r>
    </w:p>
    <w:p w14:paraId="4F57B002" w14:textId="71194B10" w:rsidR="004710AD" w:rsidRPr="006E23C2" w:rsidRDefault="004710AD" w:rsidP="00F46D96">
      <w:pPr>
        <w:pStyle w:val="Nagwek7"/>
        <w:rPr>
          <w:rFonts w:cs="Helvetica"/>
        </w:rPr>
      </w:pPr>
      <w:r w:rsidRPr="006E23C2">
        <w:rPr>
          <w:rFonts w:cs="Helvetica"/>
        </w:rPr>
        <w:t xml:space="preserve"> Zasilenie </w:t>
      </w:r>
      <w:r w:rsidRPr="00423211">
        <w:rPr>
          <w:rFonts w:cs="Helvetica"/>
        </w:rPr>
        <w:t>ź</w:t>
      </w:r>
      <w:r w:rsidRPr="006E23C2">
        <w:rPr>
          <w:rFonts w:cs="Helvetica"/>
        </w:rPr>
        <w:t>ród</w:t>
      </w:r>
      <w:r w:rsidRPr="00423211">
        <w:rPr>
          <w:rFonts w:cs="Helvetica"/>
        </w:rPr>
        <w:t>ł</w:t>
      </w:r>
      <w:r w:rsidRPr="006E23C2">
        <w:rPr>
          <w:rFonts w:cs="Helvetica"/>
        </w:rPr>
        <w:t>owych baz danych ewidencji gruntów i budynków w systemie teleinformatycznym EWOPIS i EWMAPA FB wykona Wykonawca na stanowisku komputerowym udost</w:t>
      </w:r>
      <w:r w:rsidRPr="00423211">
        <w:rPr>
          <w:rFonts w:cs="Helvetica"/>
        </w:rPr>
        <w:t>ę</w:t>
      </w:r>
      <w:r w:rsidRPr="006E23C2">
        <w:rPr>
          <w:rFonts w:cs="Helvetica"/>
        </w:rPr>
        <w:t>pnionym w siedzibie Zamawiaj</w:t>
      </w:r>
      <w:r w:rsidRPr="00423211">
        <w:rPr>
          <w:rFonts w:cs="Helvetica"/>
        </w:rPr>
        <w:t>ą</w:t>
      </w:r>
      <w:r w:rsidRPr="006E23C2">
        <w:rPr>
          <w:rFonts w:cs="Helvetica"/>
        </w:rPr>
        <w:t>cego lub w inny sposób za</w:t>
      </w:r>
      <w:r w:rsidR="000C6F0D" w:rsidRPr="00423211">
        <w:rPr>
          <w:rFonts w:cs="Helvetica"/>
        </w:rPr>
        <w:t> </w:t>
      </w:r>
      <w:r w:rsidRPr="006E23C2">
        <w:rPr>
          <w:rFonts w:cs="Helvetica"/>
        </w:rPr>
        <w:t>pomoc</w:t>
      </w:r>
      <w:r w:rsidRPr="00423211">
        <w:rPr>
          <w:rFonts w:cs="Helvetica"/>
        </w:rPr>
        <w:t>ą</w:t>
      </w:r>
      <w:r w:rsidRPr="006E23C2">
        <w:rPr>
          <w:rFonts w:cs="Helvetica"/>
        </w:rPr>
        <w:t xml:space="preserve"> plików wymiany w formacie akceptowanym przez oprogramowanie dziedzinowe Zamawiaj</w:t>
      </w:r>
      <w:r w:rsidRPr="00423211">
        <w:rPr>
          <w:rFonts w:cs="Helvetica"/>
        </w:rPr>
        <w:t>ą</w:t>
      </w:r>
      <w:r w:rsidRPr="006E23C2">
        <w:rPr>
          <w:rFonts w:cs="Helvetica"/>
        </w:rPr>
        <w:t>cego</w:t>
      </w:r>
      <w:r w:rsidRPr="00423211">
        <w:rPr>
          <w:rFonts w:cs="Helvetica"/>
        </w:rPr>
        <w:t>.</w:t>
      </w:r>
      <w:r w:rsidRPr="006E23C2">
        <w:rPr>
          <w:rFonts w:cs="Helvetica"/>
        </w:rPr>
        <w:t xml:space="preserve"> </w:t>
      </w:r>
    </w:p>
    <w:p w14:paraId="72080F38" w14:textId="5C5C6DCD" w:rsidR="004710AD" w:rsidRPr="006E23C2" w:rsidRDefault="004710AD" w:rsidP="00F46D96">
      <w:pPr>
        <w:pStyle w:val="Nagwek7"/>
        <w:rPr>
          <w:rFonts w:cs="Helvetica"/>
        </w:rPr>
      </w:pPr>
      <w:r w:rsidRPr="006E23C2">
        <w:rPr>
          <w:rFonts w:cs="Helvetica"/>
        </w:rPr>
        <w:t>Wykonawca przy wspó</w:t>
      </w:r>
      <w:r w:rsidRPr="00423211">
        <w:rPr>
          <w:rFonts w:cs="Helvetica"/>
        </w:rPr>
        <w:t>ł</w:t>
      </w:r>
      <w:r w:rsidRPr="006E23C2">
        <w:rPr>
          <w:rFonts w:cs="Helvetica"/>
        </w:rPr>
        <w:t>udziale Zamawiaj</w:t>
      </w:r>
      <w:r w:rsidRPr="00423211">
        <w:rPr>
          <w:rFonts w:cs="Helvetica"/>
        </w:rPr>
        <w:t>ą</w:t>
      </w:r>
      <w:r w:rsidRPr="006E23C2">
        <w:rPr>
          <w:rFonts w:cs="Helvetica"/>
        </w:rPr>
        <w:t>cego, przeprowadzi wy</w:t>
      </w:r>
      <w:r w:rsidRPr="00423211">
        <w:rPr>
          <w:rFonts w:cs="Helvetica"/>
        </w:rPr>
        <w:t>ł</w:t>
      </w:r>
      <w:r w:rsidRPr="006E23C2">
        <w:rPr>
          <w:rFonts w:cs="Helvetica"/>
        </w:rPr>
        <w:t>o</w:t>
      </w:r>
      <w:r w:rsidRPr="00423211">
        <w:rPr>
          <w:rFonts w:cs="Helvetica"/>
        </w:rPr>
        <w:t>ż</w:t>
      </w:r>
      <w:r w:rsidRPr="006E23C2">
        <w:rPr>
          <w:rFonts w:cs="Helvetica"/>
        </w:rPr>
        <w:t>enie projektu operatu ewidencyjnego zapewniaj</w:t>
      </w:r>
      <w:r w:rsidRPr="00423211">
        <w:rPr>
          <w:rFonts w:cs="Helvetica"/>
        </w:rPr>
        <w:t>ą</w:t>
      </w:r>
      <w:r w:rsidRPr="006E23C2">
        <w:rPr>
          <w:rFonts w:cs="Helvetica"/>
        </w:rPr>
        <w:t>c odpowiedni</w:t>
      </w:r>
      <w:r w:rsidRPr="00423211">
        <w:rPr>
          <w:rFonts w:cs="Helvetica"/>
        </w:rPr>
        <w:t>ą</w:t>
      </w:r>
      <w:r w:rsidRPr="006E23C2">
        <w:rPr>
          <w:rFonts w:cs="Helvetica"/>
        </w:rPr>
        <w:t xml:space="preserve"> liczb</w:t>
      </w:r>
      <w:r w:rsidRPr="00423211">
        <w:rPr>
          <w:rFonts w:cs="Helvetica"/>
        </w:rPr>
        <w:t>ę</w:t>
      </w:r>
      <w:r w:rsidRPr="006E23C2">
        <w:rPr>
          <w:rFonts w:cs="Helvetica"/>
        </w:rPr>
        <w:t xml:space="preserve"> osób i sprz</w:t>
      </w:r>
      <w:r w:rsidRPr="00423211">
        <w:rPr>
          <w:rFonts w:cs="Helvetica"/>
        </w:rPr>
        <w:t>ę</w:t>
      </w:r>
      <w:r w:rsidRPr="006E23C2">
        <w:rPr>
          <w:rFonts w:cs="Helvetica"/>
        </w:rPr>
        <w:t>tu komputerowego potrzebn</w:t>
      </w:r>
      <w:r w:rsidRPr="00423211">
        <w:rPr>
          <w:rFonts w:cs="Helvetica"/>
        </w:rPr>
        <w:t>ą</w:t>
      </w:r>
      <w:r w:rsidRPr="006E23C2">
        <w:rPr>
          <w:rFonts w:cs="Helvetica"/>
        </w:rPr>
        <w:t xml:space="preserve"> do</w:t>
      </w:r>
      <w:r w:rsidRPr="00423211">
        <w:rPr>
          <w:rFonts w:cs="Helvetica"/>
        </w:rPr>
        <w:t> </w:t>
      </w:r>
      <w:r w:rsidRPr="006E23C2">
        <w:rPr>
          <w:rFonts w:cs="Helvetica"/>
        </w:rPr>
        <w:t>sprawnego przeprowadzenia wy</w:t>
      </w:r>
      <w:r w:rsidRPr="00423211">
        <w:rPr>
          <w:rFonts w:cs="Helvetica"/>
        </w:rPr>
        <w:t>ł</w:t>
      </w:r>
      <w:r w:rsidRPr="006E23C2">
        <w:rPr>
          <w:rFonts w:cs="Helvetica"/>
        </w:rPr>
        <w:t>o</w:t>
      </w:r>
      <w:r w:rsidRPr="00423211">
        <w:rPr>
          <w:rFonts w:cs="Helvetica"/>
        </w:rPr>
        <w:t>ż</w:t>
      </w:r>
      <w:r w:rsidRPr="006E23C2">
        <w:rPr>
          <w:rFonts w:cs="Helvetica"/>
        </w:rPr>
        <w:t>enia.</w:t>
      </w:r>
    </w:p>
    <w:p w14:paraId="3A3CD706" w14:textId="2618A6CE" w:rsidR="004710AD" w:rsidRPr="006E23C2" w:rsidRDefault="004710AD" w:rsidP="00F46D96">
      <w:pPr>
        <w:pStyle w:val="Nagwek7"/>
        <w:rPr>
          <w:rFonts w:cs="Helvetica"/>
        </w:rPr>
      </w:pPr>
      <w:r w:rsidRPr="006E23C2">
        <w:rPr>
          <w:rFonts w:cs="Helvetica"/>
        </w:rPr>
        <w:t>Wykonawca na 7 dni roboczych przed planowanym wy</w:t>
      </w:r>
      <w:r w:rsidRPr="00423211">
        <w:rPr>
          <w:rFonts w:cs="Helvetica"/>
        </w:rPr>
        <w:t>ł</w:t>
      </w:r>
      <w:r w:rsidRPr="006E23C2">
        <w:rPr>
          <w:rFonts w:cs="Helvetica"/>
        </w:rPr>
        <w:t>o</w:t>
      </w:r>
      <w:r w:rsidRPr="00423211">
        <w:rPr>
          <w:rFonts w:cs="Helvetica"/>
        </w:rPr>
        <w:t>ż</w:t>
      </w:r>
      <w:r w:rsidRPr="006E23C2">
        <w:rPr>
          <w:rFonts w:cs="Helvetica"/>
        </w:rPr>
        <w:t>eniem przeka</w:t>
      </w:r>
      <w:r w:rsidRPr="00423211">
        <w:rPr>
          <w:rFonts w:cs="Helvetica"/>
        </w:rPr>
        <w:t>ż</w:t>
      </w:r>
      <w:r w:rsidRPr="006E23C2">
        <w:rPr>
          <w:rFonts w:cs="Helvetica"/>
        </w:rPr>
        <w:t>e list</w:t>
      </w:r>
      <w:r w:rsidRPr="00423211">
        <w:rPr>
          <w:rFonts w:cs="Helvetica"/>
        </w:rPr>
        <w:t>ę</w:t>
      </w:r>
      <w:r w:rsidRPr="006E23C2">
        <w:rPr>
          <w:rFonts w:cs="Helvetica"/>
        </w:rPr>
        <w:t xml:space="preserve"> osób zawieraj</w:t>
      </w:r>
      <w:r w:rsidRPr="00423211">
        <w:rPr>
          <w:rFonts w:cs="Helvetica"/>
        </w:rPr>
        <w:t>ą</w:t>
      </w:r>
      <w:r w:rsidRPr="006E23C2">
        <w:rPr>
          <w:rFonts w:cs="Helvetica"/>
        </w:rPr>
        <w:t>c</w:t>
      </w:r>
      <w:r w:rsidRPr="00423211">
        <w:rPr>
          <w:rFonts w:cs="Helvetica"/>
        </w:rPr>
        <w:t>ą</w:t>
      </w:r>
      <w:r w:rsidRPr="006E23C2">
        <w:rPr>
          <w:rFonts w:cs="Helvetica"/>
        </w:rPr>
        <w:t xml:space="preserve"> imiona i nazwiska, nr PESEL oraz miejsce zamieszkania osób, które ze</w:t>
      </w:r>
      <w:r w:rsidR="000C6F0D" w:rsidRPr="00423211">
        <w:rPr>
          <w:rFonts w:cs="Helvetica"/>
        </w:rPr>
        <w:t> </w:t>
      </w:r>
      <w:r w:rsidRPr="006E23C2">
        <w:rPr>
          <w:rFonts w:cs="Helvetica"/>
        </w:rPr>
        <w:t>strony Wykonawcy b</w:t>
      </w:r>
      <w:r w:rsidRPr="00423211">
        <w:rPr>
          <w:rFonts w:cs="Helvetica"/>
        </w:rPr>
        <w:t>ę</w:t>
      </w:r>
      <w:r w:rsidRPr="006E23C2">
        <w:rPr>
          <w:rFonts w:cs="Helvetica"/>
        </w:rPr>
        <w:t>d</w:t>
      </w:r>
      <w:r w:rsidRPr="00423211">
        <w:rPr>
          <w:rFonts w:cs="Helvetica"/>
        </w:rPr>
        <w:t>ą</w:t>
      </w:r>
      <w:r w:rsidRPr="006E23C2">
        <w:rPr>
          <w:rFonts w:cs="Helvetica"/>
        </w:rPr>
        <w:t xml:space="preserve"> bra</w:t>
      </w:r>
      <w:r w:rsidRPr="00423211">
        <w:rPr>
          <w:rFonts w:cs="Helvetica"/>
        </w:rPr>
        <w:t>ć</w:t>
      </w:r>
      <w:r w:rsidRPr="006E23C2">
        <w:rPr>
          <w:rFonts w:cs="Helvetica"/>
        </w:rPr>
        <w:t xml:space="preserve"> udzia</w:t>
      </w:r>
      <w:r w:rsidRPr="00423211">
        <w:rPr>
          <w:rFonts w:cs="Helvetica"/>
        </w:rPr>
        <w:t>ł</w:t>
      </w:r>
      <w:r w:rsidRPr="006E23C2">
        <w:rPr>
          <w:rFonts w:cs="Helvetica"/>
        </w:rPr>
        <w:t xml:space="preserve"> w wy</w:t>
      </w:r>
      <w:r w:rsidRPr="00423211">
        <w:rPr>
          <w:rFonts w:cs="Helvetica"/>
        </w:rPr>
        <w:t>ł</w:t>
      </w:r>
      <w:r w:rsidRPr="006E23C2">
        <w:rPr>
          <w:rFonts w:cs="Helvetica"/>
        </w:rPr>
        <w:t>o</w:t>
      </w:r>
      <w:r w:rsidRPr="00423211">
        <w:rPr>
          <w:rFonts w:cs="Helvetica"/>
        </w:rPr>
        <w:t>ż</w:t>
      </w:r>
      <w:r w:rsidRPr="006E23C2">
        <w:rPr>
          <w:rFonts w:cs="Helvetica"/>
        </w:rPr>
        <w:t>eniu celem przygotowania przez Zamawiaj</w:t>
      </w:r>
      <w:r w:rsidRPr="00423211">
        <w:rPr>
          <w:rFonts w:cs="Helvetica"/>
        </w:rPr>
        <w:t>ą</w:t>
      </w:r>
      <w:r w:rsidRPr="006E23C2">
        <w:rPr>
          <w:rFonts w:cs="Helvetica"/>
        </w:rPr>
        <w:t>cego stosownych upowa</w:t>
      </w:r>
      <w:r w:rsidRPr="00423211">
        <w:rPr>
          <w:rFonts w:cs="Helvetica"/>
        </w:rPr>
        <w:t>ż</w:t>
      </w:r>
      <w:r w:rsidRPr="006E23C2">
        <w:rPr>
          <w:rFonts w:cs="Helvetica"/>
        </w:rPr>
        <w:t>nie</w:t>
      </w:r>
      <w:r w:rsidRPr="00423211">
        <w:rPr>
          <w:rFonts w:cs="Helvetica"/>
        </w:rPr>
        <w:t>ń</w:t>
      </w:r>
      <w:r w:rsidRPr="006E23C2">
        <w:rPr>
          <w:rFonts w:cs="Helvetica"/>
        </w:rPr>
        <w:t>.</w:t>
      </w:r>
    </w:p>
    <w:p w14:paraId="4B11C870" w14:textId="77FDE6FE" w:rsidR="004710AD" w:rsidRPr="006E23C2" w:rsidRDefault="004710AD" w:rsidP="00F46D96">
      <w:pPr>
        <w:pStyle w:val="Nagwek7"/>
        <w:rPr>
          <w:rFonts w:cs="Helvetica"/>
        </w:rPr>
      </w:pPr>
      <w:r w:rsidRPr="006E23C2">
        <w:rPr>
          <w:rFonts w:cs="Helvetica"/>
        </w:rPr>
        <w:t>Wykonawca obowi</w:t>
      </w:r>
      <w:r w:rsidRPr="00423211">
        <w:rPr>
          <w:rFonts w:cs="Helvetica"/>
        </w:rPr>
        <w:t>ą</w:t>
      </w:r>
      <w:r w:rsidRPr="006E23C2">
        <w:rPr>
          <w:rFonts w:cs="Helvetica"/>
        </w:rPr>
        <w:t>zany b</w:t>
      </w:r>
      <w:r w:rsidRPr="00423211">
        <w:rPr>
          <w:rFonts w:cs="Helvetica"/>
        </w:rPr>
        <w:t>ę</w:t>
      </w:r>
      <w:r w:rsidRPr="006E23C2">
        <w:rPr>
          <w:rFonts w:cs="Helvetica"/>
        </w:rPr>
        <w:t>dzie do wspó</w:t>
      </w:r>
      <w:r w:rsidRPr="00423211">
        <w:rPr>
          <w:rFonts w:cs="Helvetica"/>
        </w:rPr>
        <w:t>ł</w:t>
      </w:r>
      <w:r w:rsidRPr="006E23C2">
        <w:rPr>
          <w:rFonts w:cs="Helvetica"/>
        </w:rPr>
        <w:t>dzia</w:t>
      </w:r>
      <w:r w:rsidRPr="00423211">
        <w:rPr>
          <w:rFonts w:cs="Helvetica"/>
        </w:rPr>
        <w:t>ł</w:t>
      </w:r>
      <w:r w:rsidRPr="006E23C2">
        <w:rPr>
          <w:rFonts w:cs="Helvetica"/>
        </w:rPr>
        <w:t>ania z Zamawiaj</w:t>
      </w:r>
      <w:r w:rsidRPr="00423211">
        <w:rPr>
          <w:rFonts w:cs="Helvetica"/>
        </w:rPr>
        <w:t>ą</w:t>
      </w:r>
      <w:r w:rsidRPr="006E23C2">
        <w:rPr>
          <w:rFonts w:cs="Helvetica"/>
        </w:rPr>
        <w:t>cym oraz</w:t>
      </w:r>
      <w:r w:rsidR="007A5937">
        <w:rPr>
          <w:rFonts w:cs="Helvetica"/>
        </w:rPr>
        <w:t> </w:t>
      </w:r>
      <w:r w:rsidRPr="006E23C2">
        <w:rPr>
          <w:rFonts w:cs="Helvetica"/>
        </w:rPr>
        <w:t>ustanowionym przez Zamawiaj</w:t>
      </w:r>
      <w:r w:rsidRPr="00423211">
        <w:rPr>
          <w:rFonts w:cs="Helvetica"/>
        </w:rPr>
        <w:t>ą</w:t>
      </w:r>
      <w:r w:rsidRPr="006E23C2">
        <w:rPr>
          <w:rFonts w:cs="Helvetica"/>
        </w:rPr>
        <w:t>cego Inspektorem Nadzoru Technicznego, którego zadaniem b</w:t>
      </w:r>
      <w:r w:rsidRPr="00423211">
        <w:rPr>
          <w:rFonts w:cs="Helvetica"/>
        </w:rPr>
        <w:t>ę</w:t>
      </w:r>
      <w:r w:rsidRPr="006E23C2">
        <w:rPr>
          <w:rFonts w:cs="Helvetica"/>
        </w:rPr>
        <w:t>dzie weryfikacja sposobu realizacji przedmiotu zamówienia oraz rezultatów prac wykonanych przez Wykonawc</w:t>
      </w:r>
      <w:r w:rsidRPr="00423211">
        <w:rPr>
          <w:rFonts w:cs="Helvetica"/>
        </w:rPr>
        <w:t>ę</w:t>
      </w:r>
      <w:r w:rsidRPr="006E23C2">
        <w:rPr>
          <w:rFonts w:cs="Helvetica"/>
        </w:rPr>
        <w:t>; przy rozpatrywaniu uwag i zarzutów zg</w:t>
      </w:r>
      <w:r w:rsidRPr="00423211">
        <w:rPr>
          <w:rFonts w:cs="Helvetica"/>
        </w:rPr>
        <w:t>ł</w:t>
      </w:r>
      <w:r w:rsidRPr="006E23C2">
        <w:rPr>
          <w:rFonts w:cs="Helvetica"/>
        </w:rPr>
        <w:t>aszanych do sposobu realizacji przedmiotu zamówienia przez Inspektora Nadzoru Technicznego oraz przez inne osoby zainteresowane, w</w:t>
      </w:r>
      <w:r w:rsidR="000C6F0D" w:rsidRPr="00423211">
        <w:rPr>
          <w:rFonts w:cs="Helvetica"/>
        </w:rPr>
        <w:t> </w:t>
      </w:r>
      <w:r w:rsidRPr="006E23C2">
        <w:rPr>
          <w:rFonts w:cs="Helvetica"/>
        </w:rPr>
        <w:t>szczególno</w:t>
      </w:r>
      <w:r w:rsidRPr="00423211">
        <w:rPr>
          <w:rFonts w:cs="Helvetica"/>
        </w:rPr>
        <w:t>ś</w:t>
      </w:r>
      <w:r w:rsidRPr="006E23C2">
        <w:rPr>
          <w:rFonts w:cs="Helvetica"/>
        </w:rPr>
        <w:t>ci w</w:t>
      </w:r>
      <w:r w:rsidRPr="00423211">
        <w:rPr>
          <w:rFonts w:cs="Helvetica"/>
        </w:rPr>
        <w:t>ł</w:t>
      </w:r>
      <w:r w:rsidRPr="006E23C2">
        <w:rPr>
          <w:rFonts w:cs="Helvetica"/>
        </w:rPr>
        <w:t>a</w:t>
      </w:r>
      <w:r w:rsidRPr="00423211">
        <w:rPr>
          <w:rFonts w:cs="Helvetica"/>
        </w:rPr>
        <w:t>ś</w:t>
      </w:r>
      <w:r w:rsidRPr="006E23C2">
        <w:rPr>
          <w:rFonts w:cs="Helvetica"/>
        </w:rPr>
        <w:t>cicieli nieruchomo</w:t>
      </w:r>
      <w:r w:rsidRPr="00423211">
        <w:rPr>
          <w:rFonts w:cs="Helvetica"/>
        </w:rPr>
        <w:t>ś</w:t>
      </w:r>
      <w:r w:rsidRPr="006E23C2">
        <w:rPr>
          <w:rFonts w:cs="Helvetica"/>
        </w:rPr>
        <w:t>ci.</w:t>
      </w:r>
    </w:p>
    <w:p w14:paraId="04434091" w14:textId="77777777" w:rsidR="004710AD" w:rsidRPr="006E23C2" w:rsidRDefault="004710AD" w:rsidP="00F46D96">
      <w:pPr>
        <w:pStyle w:val="Nagwek7"/>
        <w:rPr>
          <w:rFonts w:cs="Helvetica"/>
        </w:rPr>
      </w:pPr>
      <w:r w:rsidRPr="006E23C2">
        <w:rPr>
          <w:rFonts w:cs="Helvetica"/>
        </w:rPr>
        <w:t>Wykonawca zapewni, aby pliki danych przygotowane do zasilenia bazy EGiB zapewnia</w:t>
      </w:r>
      <w:r w:rsidRPr="00423211">
        <w:rPr>
          <w:rFonts w:cs="Helvetica"/>
        </w:rPr>
        <w:t>ł</w:t>
      </w:r>
      <w:r w:rsidRPr="006E23C2">
        <w:rPr>
          <w:rFonts w:cs="Helvetica"/>
        </w:rPr>
        <w:t xml:space="preserve">y przeprowadzenie procesu aktualizacji z zachowaniem historii zmian danych (zapisaniem poprzedniej i aktualnej wersji obiektu). </w:t>
      </w:r>
    </w:p>
    <w:p w14:paraId="50A9C434" w14:textId="77777777" w:rsidR="004742B5" w:rsidRDefault="004742B5">
      <w:pPr>
        <w:widowControl/>
        <w:suppressAutoHyphens w:val="0"/>
        <w:spacing w:line="240" w:lineRule="auto"/>
        <w:jc w:val="left"/>
        <w:textAlignment w:val="auto"/>
        <w:rPr>
          <w:rFonts w:ascii="Helvetica" w:hAnsi="Helvetica" w:cs="Times New Roman"/>
          <w:b/>
          <w:bCs/>
          <w:kern w:val="1"/>
        </w:rPr>
      </w:pPr>
      <w:r>
        <w:br w:type="page"/>
      </w:r>
    </w:p>
    <w:p w14:paraId="4FD3B869" w14:textId="680CDDE7" w:rsidR="004710AD" w:rsidRPr="006E23C2" w:rsidRDefault="004710AD" w:rsidP="008B4A79">
      <w:pPr>
        <w:pStyle w:val="Nagwek6"/>
      </w:pPr>
      <w:r w:rsidRPr="00423211">
        <w:lastRenderedPageBreak/>
        <w:t>Ogólne warunki realizacji zamówienia.</w:t>
      </w:r>
    </w:p>
    <w:p w14:paraId="791093D5" w14:textId="77777777" w:rsidR="004710AD" w:rsidRPr="006E23C2" w:rsidRDefault="004710AD" w:rsidP="004D3434">
      <w:pPr>
        <w:pStyle w:val="Nagwek7"/>
        <w:numPr>
          <w:ilvl w:val="0"/>
          <w:numId w:val="48"/>
        </w:numPr>
      </w:pPr>
      <w:r w:rsidRPr="006E23C2">
        <w:t>Przy tworzeniu, w ramach przedmiotu zamówienia, zbiorów danych przestrzennych należy stosować układ współrzędnych płaskich prostokątnych PL-2000/7.</w:t>
      </w:r>
    </w:p>
    <w:p w14:paraId="0C04556F" w14:textId="51340285" w:rsidR="004710AD" w:rsidRPr="006E23C2" w:rsidRDefault="004710AD" w:rsidP="00F46D96">
      <w:pPr>
        <w:pStyle w:val="Nagwek7"/>
      </w:pPr>
      <w:r w:rsidRPr="006E23C2">
        <w:t>Wyniki geodezyjnych pomiarów sytuacyjnych zapisane w układzie PUWG 1965 lub</w:t>
      </w:r>
      <w:r w:rsidR="007A5937">
        <w:t> </w:t>
      </w:r>
      <w:r w:rsidRPr="006E23C2">
        <w:t xml:space="preserve">układzie lokalnym należy przeliczyć do układu PL-2000. </w:t>
      </w:r>
    </w:p>
    <w:p w14:paraId="1D4E2AF7" w14:textId="05922E84" w:rsidR="004710AD" w:rsidRPr="00133CA2" w:rsidRDefault="004710AD" w:rsidP="00F46D96">
      <w:pPr>
        <w:pStyle w:val="Nagwek7"/>
      </w:pPr>
      <w:r w:rsidRPr="00133CA2">
        <w:t xml:space="preserve">Geodezyjne pomiary sytuacyjne wykonać metodami określonymi w obowiązujących standardach technicznych. </w:t>
      </w:r>
    </w:p>
    <w:p w14:paraId="5AD2FC94" w14:textId="401D343F" w:rsidR="004710AD" w:rsidRPr="00133CA2" w:rsidRDefault="004710AD" w:rsidP="00F46D96">
      <w:pPr>
        <w:pStyle w:val="Nagwek7"/>
      </w:pPr>
      <w:r w:rsidRPr="00133CA2">
        <w:t>Uzgodnień w zakresie wód: co do oznaczenia i nazewnictwa cieków, rozróżnienia wód płynących od stojących w nawiązaniu do danych zawartych w opisowej bazie EGiB, rowów oraz stawów rybnych należy dokonać z właściwymi organami ds.</w:t>
      </w:r>
      <w:r w:rsidR="004F1416" w:rsidRPr="00133CA2">
        <w:t> </w:t>
      </w:r>
      <w:r w:rsidRPr="00133CA2">
        <w:t xml:space="preserve">katastru wodnego. Na stronie internetowej www.geoportal.gov.pl znajduje się państwowy rejestr nazw geograficznych, który może posłużyć do weryfikacji nazw np. cieków. </w:t>
      </w:r>
    </w:p>
    <w:p w14:paraId="6B30921B" w14:textId="7CD46306" w:rsidR="004710AD" w:rsidRPr="006E23C2" w:rsidRDefault="004710AD" w:rsidP="00F46D96">
      <w:pPr>
        <w:pStyle w:val="Nagwek7"/>
      </w:pPr>
      <w:r w:rsidRPr="006E23C2">
        <w:t>Nie przewiduje się prac związanych z dogęszczaniem poziomej geodezyjnej osnowy szczegółowej. Zakładanie oraz wszelkie dogęszczenia osnów sytuacyjnych, należy wykonywać zgodnie z rozporządzeniem w sprawie standardów technicznych wykonywania geodezyjnych pomiarów sytuacyjnych i wysokościowych oraz opracowywania i przekazywania wyników tych pomiarów do</w:t>
      </w:r>
      <w:r w:rsidR="000C6F0D" w:rsidRPr="00423211">
        <w:t> </w:t>
      </w:r>
      <w:r w:rsidRPr="006E23C2">
        <w:t xml:space="preserve">państwowego zasobu geodezyjnego i kartograficznego. Nie przewiduje się stabilizacji punktów nowej osnowy sytuacyjnej. </w:t>
      </w:r>
    </w:p>
    <w:p w14:paraId="4161F591" w14:textId="52B63CA1" w:rsidR="004710AD" w:rsidRPr="006E23C2" w:rsidRDefault="004710AD" w:rsidP="00F46D96">
      <w:pPr>
        <w:pStyle w:val="Nagwek7"/>
      </w:pPr>
      <w:r w:rsidRPr="006E23C2">
        <w:t>Uzgodnień w zakresie dróg odnośnie: kategorii i numeracji dróg, dokonać należy</w:t>
      </w:r>
      <w:r w:rsidRPr="00423211">
        <w:t xml:space="preserve"> </w:t>
      </w:r>
      <w:r w:rsidRPr="006E23C2">
        <w:t>z</w:t>
      </w:r>
      <w:r w:rsidRPr="00423211">
        <w:t> </w:t>
      </w:r>
      <w:r w:rsidRPr="006E23C2">
        <w:t>właściwymi urzędami gmin, Zarządem Dróg Powiatowych w Miechowie i Zarządem Dróg Wojewódzkich.</w:t>
      </w:r>
    </w:p>
    <w:p w14:paraId="66169AE8" w14:textId="36AB7BEE" w:rsidR="004710AD" w:rsidRPr="006E23C2" w:rsidRDefault="004710AD" w:rsidP="00F46D96">
      <w:pPr>
        <w:pStyle w:val="Nagwek7"/>
      </w:pPr>
      <w:r w:rsidRPr="006E23C2">
        <w:t>Numery i przebieg dróg publicznych należy ustalić protokolarnie z zarządcami dróg i</w:t>
      </w:r>
      <w:r w:rsidR="007A5937">
        <w:t> </w:t>
      </w:r>
      <w:r w:rsidRPr="006E23C2">
        <w:t>wnieść na mapę z podaniem numerów nadanych na podstawie przepisów o</w:t>
      </w:r>
      <w:r w:rsidR="000C6F0D" w:rsidRPr="00423211">
        <w:t> </w:t>
      </w:r>
      <w:r w:rsidRPr="006E23C2">
        <w:t>drogach publicznych. Do</w:t>
      </w:r>
      <w:r w:rsidRPr="00423211">
        <w:t> </w:t>
      </w:r>
      <w:r w:rsidRPr="006E23C2">
        <w:t>wykonania uzgodnień należy sporządzić mapy przeglądowe dróg na</w:t>
      </w:r>
      <w:r w:rsidR="007A5937">
        <w:t> </w:t>
      </w:r>
      <w:r w:rsidRPr="006E23C2">
        <w:t>tle granic działek ewidencyjnych z zaznaczeniem</w:t>
      </w:r>
      <w:r w:rsidRPr="00423211">
        <w:t xml:space="preserve"> </w:t>
      </w:r>
      <w:r w:rsidRPr="006E23C2">
        <w:t>w</w:t>
      </w:r>
      <w:r w:rsidR="000C6F0D" w:rsidRPr="00423211">
        <w:t> </w:t>
      </w:r>
      <w:r w:rsidRPr="006E23C2">
        <w:t>odpowiednich kolorach poszczególnych kategorii dróg (gminne, powiatowe, wojewódzkie).</w:t>
      </w:r>
    </w:p>
    <w:p w14:paraId="0C41B151" w14:textId="19B29E03" w:rsidR="004710AD" w:rsidRPr="006E23C2" w:rsidRDefault="004710AD" w:rsidP="00F46D96">
      <w:pPr>
        <w:pStyle w:val="Nagwek7"/>
      </w:pPr>
      <w:r w:rsidRPr="006E23C2">
        <w:t>Uzgodnień w zakresie numeracji porządkowej budynków dokonać należy z</w:t>
      </w:r>
      <w:r w:rsidRPr="00423211">
        <w:t> </w:t>
      </w:r>
      <w:r w:rsidRPr="006E23C2">
        <w:t>wykorzystaniem Państwowego Rejestru Miejscowości, Ulic i Adresów</w:t>
      </w:r>
      <w:r w:rsidRPr="00423211">
        <w:t>,</w:t>
      </w:r>
      <w:r w:rsidRPr="006E23C2">
        <w:t xml:space="preserve"> a</w:t>
      </w:r>
      <w:r w:rsidR="000C6F0D" w:rsidRPr="00423211">
        <w:t> </w:t>
      </w:r>
      <w:r w:rsidRPr="006E23C2">
        <w:t>w</w:t>
      </w:r>
      <w:r w:rsidR="000C6F0D" w:rsidRPr="00423211">
        <w:t> </w:t>
      </w:r>
      <w:r w:rsidRPr="006E23C2">
        <w:t>sytuacjach niejasnych z</w:t>
      </w:r>
      <w:r w:rsidRPr="00423211">
        <w:t> </w:t>
      </w:r>
      <w:r w:rsidRPr="006E23C2">
        <w:t xml:space="preserve">właściwymi urzędami gmin. </w:t>
      </w:r>
    </w:p>
    <w:p w14:paraId="4F3C2DA4" w14:textId="546E34DC" w:rsidR="004710AD" w:rsidRPr="006E23C2" w:rsidRDefault="004710AD" w:rsidP="00F46D96">
      <w:pPr>
        <w:pStyle w:val="Nagwek7"/>
      </w:pPr>
      <w:r w:rsidRPr="006E23C2">
        <w:t>Dane dotyczące budynków wybudowanych i oddanych do użytkowania należy pozyskać z Wydziału Budownictwa i Architektury Starostwa Powiatowego</w:t>
      </w:r>
      <w:r w:rsidRPr="00423211">
        <w:t xml:space="preserve"> </w:t>
      </w:r>
      <w:r w:rsidRPr="006E23C2">
        <w:t>w</w:t>
      </w:r>
      <w:r w:rsidR="000C6F0D" w:rsidRPr="00423211">
        <w:t> </w:t>
      </w:r>
      <w:r w:rsidRPr="006E23C2">
        <w:t>Miechowie oraz</w:t>
      </w:r>
      <w:r w:rsidRPr="00423211">
        <w:t> </w:t>
      </w:r>
      <w:r w:rsidRPr="006E23C2">
        <w:t>Powiatowego Inspektoratu Nadzoru Budowlanego w Miechowie. Dokumentację architektoniczno-budowlaną należy pozyskać również z właściwych urzędów gmin.</w:t>
      </w:r>
    </w:p>
    <w:p w14:paraId="52AFD5C7" w14:textId="22EEC3C6" w:rsidR="004710AD" w:rsidRPr="006E23C2" w:rsidRDefault="004710AD" w:rsidP="00F46D96">
      <w:pPr>
        <w:pStyle w:val="Nagwek7"/>
      </w:pPr>
      <w:r w:rsidRPr="006E23C2">
        <w:t xml:space="preserve">Decyzje o wyłączeniu </w:t>
      </w:r>
      <w:r w:rsidRPr="00423211">
        <w:t xml:space="preserve">gruntów </w:t>
      </w:r>
      <w:r w:rsidRPr="006E23C2">
        <w:t xml:space="preserve">z produkcji rolnej do pozyskania w Wydziale </w:t>
      </w:r>
      <w:r w:rsidR="00551EF6" w:rsidRPr="00551EF6">
        <w:t>Rozwoju Gospodarczego, Rolnictwa, Leśnictwa, Ochrony Środowiska i Rynku Pracy</w:t>
      </w:r>
      <w:r w:rsidRPr="006E23C2">
        <w:t xml:space="preserve"> Starostwa Powiatowego w</w:t>
      </w:r>
      <w:r w:rsidR="000C6F0D" w:rsidRPr="00423211">
        <w:t> </w:t>
      </w:r>
      <w:r w:rsidRPr="006E23C2">
        <w:t>Miechowie.</w:t>
      </w:r>
      <w:r w:rsidRPr="00423211">
        <w:t xml:space="preserve"> </w:t>
      </w:r>
    </w:p>
    <w:p w14:paraId="3EA90E08" w14:textId="5F25E79E" w:rsidR="004710AD" w:rsidRPr="00B74E85" w:rsidRDefault="004710AD" w:rsidP="00F46D96">
      <w:pPr>
        <w:pStyle w:val="Nagwek7"/>
      </w:pPr>
      <w:r w:rsidRPr="00B74E85">
        <w:t>Sporządzić wykaz ostatecznych decyzji o wyłączeniu gruntów z produkcji rolnej i leśnej, zawierający nr działek oraz powierzchnie wyłączone (plik xls).</w:t>
      </w:r>
    </w:p>
    <w:p w14:paraId="768C2178" w14:textId="6C92C141" w:rsidR="004710AD" w:rsidRPr="00B74E85" w:rsidRDefault="004710AD" w:rsidP="00F46D96">
      <w:pPr>
        <w:pStyle w:val="Nagwek7"/>
      </w:pPr>
      <w:r w:rsidRPr="00B74E85">
        <w:lastRenderedPageBreak/>
        <w:t>Dokonać kontroli zaktualizowanych użytków gruntowych z dostępnymi decyzjami o wyłączeniu gruntów z produkcji rolnej i leśnej. Kontroli poddać zarówno powierzchnie jak i położenie użytku. Wynik kontroli przedstawić w formie tabelarycznej i graficznej.</w:t>
      </w:r>
    </w:p>
    <w:p w14:paraId="78ECED41" w14:textId="77777777" w:rsidR="004710AD" w:rsidRPr="006E23C2" w:rsidRDefault="004710AD" w:rsidP="00F46D96">
      <w:pPr>
        <w:pStyle w:val="Nagwek7"/>
      </w:pPr>
      <w:r w:rsidRPr="006E23C2">
        <w:t>Wykonać rozliczenie klasoużytków w działkach. Na tej podstawie dokonać porównania bazy opisowej z graficzną i usunąć błędy grube.</w:t>
      </w:r>
    </w:p>
    <w:p w14:paraId="3456CFC6" w14:textId="77777777" w:rsidR="004710AD" w:rsidRPr="006E23C2" w:rsidRDefault="004710AD" w:rsidP="00F46D96">
      <w:pPr>
        <w:pStyle w:val="Nagwek7"/>
      </w:pPr>
      <w:r w:rsidRPr="006E23C2">
        <w:t xml:space="preserve">Sporządzić dokumentację geodezyjną: </w:t>
      </w:r>
    </w:p>
    <w:p w14:paraId="016DADD5" w14:textId="7202B916" w:rsidR="004710AD" w:rsidRPr="006E23C2" w:rsidRDefault="004710AD" w:rsidP="004D3434">
      <w:pPr>
        <w:pStyle w:val="Nagwek8"/>
        <w:numPr>
          <w:ilvl w:val="0"/>
          <w:numId w:val="49"/>
        </w:numPr>
      </w:pPr>
      <w:r w:rsidRPr="006E23C2">
        <w:t xml:space="preserve"> wykazy zmian danych ewidencyjnych dotyczące gruntów, tj. zmiany powierzchni, a</w:t>
      </w:r>
      <w:r w:rsidRPr="00423211">
        <w:t> </w:t>
      </w:r>
      <w:r w:rsidRPr="006E23C2">
        <w:t>także dotyczące zmiany numerów działek ewidencyjnych w</w:t>
      </w:r>
      <w:r w:rsidR="000C6F0D" w:rsidRPr="00423211">
        <w:t> </w:t>
      </w:r>
      <w:r w:rsidRPr="006E23C2">
        <w:t>nawiązaniu do</w:t>
      </w:r>
      <w:r w:rsidR="004F1416">
        <w:t> </w:t>
      </w:r>
      <w:r w:rsidRPr="006E23C2">
        <w:t>oznaczeń w</w:t>
      </w:r>
      <w:r w:rsidRPr="00423211">
        <w:t> </w:t>
      </w:r>
      <w:r w:rsidRPr="006E23C2">
        <w:t>księdze wieczystej lub w przypadku braku założenia księgi wieczystej do innych dokumentów określających prawa do</w:t>
      </w:r>
      <w:r w:rsidR="000C6F0D" w:rsidRPr="00423211">
        <w:t> </w:t>
      </w:r>
      <w:r w:rsidRPr="006E23C2">
        <w:t xml:space="preserve">nieruchomości </w:t>
      </w:r>
      <w:r w:rsidRPr="00423211">
        <w:t>–</w:t>
      </w:r>
      <w:r w:rsidRPr="006E23C2">
        <w:t>dotyczy działek zakwalifikowanych do ustalenia granic oraz działek, dla których zostaną wykryte błędy grube,</w:t>
      </w:r>
    </w:p>
    <w:p w14:paraId="67B2821E" w14:textId="77777777" w:rsidR="004710AD" w:rsidRPr="006E23C2" w:rsidRDefault="004710AD" w:rsidP="00F46D96">
      <w:pPr>
        <w:pStyle w:val="Nagwek8"/>
      </w:pPr>
      <w:r w:rsidRPr="006E23C2">
        <w:t>arkusze danych ewidencyjnych budynków i lokali.</w:t>
      </w:r>
    </w:p>
    <w:p w14:paraId="4636AC84" w14:textId="317E9FFF" w:rsidR="004710AD" w:rsidRPr="006E23C2" w:rsidRDefault="004710AD" w:rsidP="00F46D96">
      <w:pPr>
        <w:pStyle w:val="Nagwek7"/>
      </w:pPr>
      <w:r w:rsidRPr="006E23C2">
        <w:t>Zbieranie atrybutów opisowych budynków i lokali wykonać na arkuszach danych ewidencyjnych budynków oraz arkuszach danych ewidencyjnych lokali (arkuszach spisowych). Na arkuszach spisowych należy zaznaczyć dodatkowo źródło, z</w:t>
      </w:r>
      <w:r w:rsidRPr="00423211">
        <w:t> </w:t>
      </w:r>
      <w:r w:rsidRPr="006E23C2">
        <w:t>którego pochodzą atrybuty obiektów (np. księgi wieczyste, akty notarialne, decyzje architektoniczne, dokumentacja architektoniczno-budowlana, oświadczenie stron, itd.). Zaleca się zbieranie w</w:t>
      </w:r>
      <w:r w:rsidRPr="00423211">
        <w:t> </w:t>
      </w:r>
      <w:r w:rsidRPr="006E23C2">
        <w:t>arkuszach spisowych czytelnych podpisów od</w:t>
      </w:r>
      <w:r w:rsidR="000C6F0D" w:rsidRPr="00423211">
        <w:t> </w:t>
      </w:r>
      <w:r w:rsidRPr="006E23C2">
        <w:t>właścicieli lub władających gruntami, udzielających informacji na temat budynków i wskazania ich z</w:t>
      </w:r>
      <w:r w:rsidRPr="00423211">
        <w:t> </w:t>
      </w:r>
      <w:r w:rsidRPr="006E23C2">
        <w:t xml:space="preserve">imienia i nazwiska </w:t>
      </w:r>
      <w:r w:rsidRPr="00423211">
        <w:t>–</w:t>
      </w:r>
      <w:r w:rsidRPr="006E23C2">
        <w:t xml:space="preserve"> dotyczy to również zakresu i oznaczenia użytku gruntowego.</w:t>
      </w:r>
    </w:p>
    <w:p w14:paraId="3A850D4F" w14:textId="3CD95354" w:rsidR="004710AD" w:rsidRPr="006E23C2" w:rsidRDefault="004710AD" w:rsidP="00F46D96">
      <w:pPr>
        <w:pStyle w:val="Nagwek7"/>
      </w:pPr>
      <w:r w:rsidRPr="006E23C2">
        <w:t>Jeśli w wyniku analizy dokumentów znajdujących się w PODGiK w Miechowie Wykonawca stwierdzi, że operaty geodezyjno-prawne (podziały, rozgraniczenia, wywłaszczenia itp.), nie</w:t>
      </w:r>
      <w:r w:rsidRPr="00423211">
        <w:t> </w:t>
      </w:r>
      <w:r w:rsidRPr="006E23C2">
        <w:t>zostały ujawnione w dotychczasowej bazie ewidencji gruntów i budynków, to</w:t>
      </w:r>
      <w:r w:rsidRPr="00423211">
        <w:t> </w:t>
      </w:r>
      <w:r w:rsidRPr="006E23C2">
        <w:t>po</w:t>
      </w:r>
      <w:r w:rsidRPr="00423211">
        <w:t> </w:t>
      </w:r>
      <w:r w:rsidRPr="006E23C2">
        <w:t>zbadaniu dowodów zmian i stanu prawnego ujawnionego w księgach wieczystych, Wykonawca przygotuje dokumentację potrzebną do</w:t>
      </w:r>
      <w:r w:rsidR="004F1416">
        <w:t> </w:t>
      </w:r>
      <w:r w:rsidRPr="006E23C2">
        <w:t>ujawnienia uzasadnionych zmian w bazie danych ewidencji gruntów i budynków jak również do ksiąg wieczystych (wykazy zmian danych ewidencyjnych, mapy aktualizacji ewidencji gruntów i budynków)</w:t>
      </w:r>
      <w:r w:rsidRPr="00423211">
        <w:t>,</w:t>
      </w:r>
      <w:r w:rsidRPr="006E23C2">
        <w:t xml:space="preserve"> a do operatu technicznego załączy również kopie archiwalnej dokumentacji, badanie ksiąg wieczystych, kopie z</w:t>
      </w:r>
      <w:r w:rsidRPr="00423211">
        <w:t> </w:t>
      </w:r>
      <w:r w:rsidRPr="006E23C2">
        <w:t xml:space="preserve">dowodów zmian). Po uzgodnieniu z Zamawiającym Wykonawca wprowadzi zmiany wynikające z tej dokumentacji do projektu </w:t>
      </w:r>
      <w:r w:rsidR="00FC38C6">
        <w:t>opisowo-kartograf</w:t>
      </w:r>
      <w:r w:rsidRPr="006E23C2">
        <w:t>icznego. Informacje na</w:t>
      </w:r>
      <w:r w:rsidR="004F1416">
        <w:t> </w:t>
      </w:r>
      <w:r w:rsidRPr="006E23C2">
        <w:t>temat wykrytych rozbieżności i sposobu ich usunięcia Wykonawca przedstawi w</w:t>
      </w:r>
      <w:r w:rsidR="004F1416">
        <w:t> </w:t>
      </w:r>
      <w:r w:rsidRPr="006E23C2">
        <w:t xml:space="preserve">formie tabelarycznej. </w:t>
      </w:r>
    </w:p>
    <w:p w14:paraId="7C49D050" w14:textId="38A23CA5" w:rsidR="004710AD" w:rsidRPr="00133CA2" w:rsidRDefault="004710AD" w:rsidP="00817B61">
      <w:pPr>
        <w:pStyle w:val="Nagwek7"/>
        <w:spacing w:after="360"/>
      </w:pPr>
      <w:r w:rsidRPr="008B4A79">
        <w:t xml:space="preserve"> </w:t>
      </w:r>
      <w:r w:rsidRPr="00133CA2">
        <w:t>Jeżeli nie ma możliwości pozyskania atrybutów nieobligatoryjnych Wykonawca powinien unikać dowolności w określaniu nieobligatoryjnych atrybutów obiektu – budynek tj. </w:t>
      </w:r>
      <w:proofErr w:type="gramStart"/>
      <w:r w:rsidRPr="00133CA2">
        <w:t>atrybutów</w:t>
      </w:r>
      <w:proofErr w:type="gramEnd"/>
      <w:r w:rsidRPr="00133CA2">
        <w:t xml:space="preserve"> dla których w katalogu obiektów EGiB rozporządzenia w sprawie ewidencji gruntów i budynków liczność została określona „0...1”. </w:t>
      </w:r>
    </w:p>
    <w:p w14:paraId="12082BAE" w14:textId="77777777" w:rsidR="00576576" w:rsidRDefault="00576576">
      <w:pPr>
        <w:widowControl/>
        <w:suppressAutoHyphens w:val="0"/>
        <w:spacing w:line="240" w:lineRule="auto"/>
        <w:jc w:val="left"/>
        <w:textAlignment w:val="auto"/>
        <w:rPr>
          <w:rFonts w:ascii="Helvetica" w:hAnsi="Helvetica" w:cs="Times New Roman"/>
          <w:b/>
          <w:bCs/>
          <w:kern w:val="1"/>
        </w:rPr>
      </w:pPr>
      <w:r>
        <w:br w:type="page"/>
      </w:r>
    </w:p>
    <w:p w14:paraId="36C97BF5" w14:textId="477FEF32" w:rsidR="004710AD" w:rsidRPr="00423211" w:rsidRDefault="004710AD" w:rsidP="008B4A79">
      <w:pPr>
        <w:pStyle w:val="Nagwek6"/>
      </w:pPr>
      <w:bookmarkStart w:id="5" w:name="_Ref95822320"/>
      <w:r w:rsidRPr="00423211">
        <w:lastRenderedPageBreak/>
        <w:t>Warunki realizacji przedmiotu zamówienia w zakresie modernizacji ewidencji gruntów i budynków.</w:t>
      </w:r>
      <w:bookmarkEnd w:id="5"/>
      <w:r w:rsidRPr="00423211">
        <w:t xml:space="preserve"> </w:t>
      </w:r>
    </w:p>
    <w:p w14:paraId="5F921E85" w14:textId="55C29A6D" w:rsidR="004710AD" w:rsidRPr="006E23C2" w:rsidRDefault="004710AD" w:rsidP="00F46D96">
      <w:pPr>
        <w:pStyle w:val="Nagwek6"/>
        <w:numPr>
          <w:ilvl w:val="0"/>
          <w:numId w:val="0"/>
        </w:numPr>
      </w:pPr>
      <w:r w:rsidRPr="006E23C2">
        <w:t>W ramach realizacji zadania dotyczącego wykonania modernizacji ewidencji gruntów i budynków do</w:t>
      </w:r>
      <w:r w:rsidRPr="00423211">
        <w:t> </w:t>
      </w:r>
      <w:r w:rsidRPr="006E23C2">
        <w:t>zadań Wykonawcy należeć będzie</w:t>
      </w:r>
      <w:r w:rsidRPr="00423211">
        <w:t>:</w:t>
      </w:r>
      <w:r w:rsidRPr="006E23C2">
        <w:t xml:space="preserve"> </w:t>
      </w:r>
    </w:p>
    <w:p w14:paraId="2214A8FA" w14:textId="6CF52169" w:rsidR="004710AD" w:rsidRPr="00F46D96" w:rsidRDefault="004710AD" w:rsidP="00133CA2">
      <w:pPr>
        <w:pStyle w:val="Nagwek6"/>
        <w:numPr>
          <w:ilvl w:val="0"/>
          <w:numId w:val="76"/>
        </w:numPr>
      </w:pPr>
      <w:r w:rsidRPr="00F46D96">
        <w:t xml:space="preserve">W ramach prac przygotowawczych </w:t>
      </w:r>
    </w:p>
    <w:p w14:paraId="4CE3B035" w14:textId="25AB2AE1" w:rsidR="004710AD" w:rsidRPr="00423211" w:rsidRDefault="004710AD" w:rsidP="004D3434">
      <w:pPr>
        <w:pStyle w:val="Nagwek7"/>
        <w:numPr>
          <w:ilvl w:val="0"/>
          <w:numId w:val="50"/>
        </w:numPr>
      </w:pPr>
      <w:bookmarkStart w:id="6" w:name="_Ref95822341"/>
      <w:r w:rsidRPr="00423211">
        <w:t>Dokonanie analizy materiałów zgromadzonych w PZGiK wydanych przez Zamawiającego, pod kątem zakresu i możliwości ich wykorzystania do wykonania modernizacji, biorąc również pod uwagę szczegółową analizę dokumentacji geodezyjnej.</w:t>
      </w:r>
      <w:bookmarkEnd w:id="6"/>
    </w:p>
    <w:p w14:paraId="55EBB6BF" w14:textId="77777777" w:rsidR="004710AD" w:rsidRPr="00423211" w:rsidRDefault="004710AD" w:rsidP="0063138A">
      <w:pPr>
        <w:pStyle w:val="Zwykytekst1"/>
        <w:spacing w:before="120"/>
        <w:ind w:left="720"/>
        <w:jc w:val="both"/>
        <w:rPr>
          <w:rFonts w:ascii="Helvetica" w:hAnsi="Helvetica" w:cs="Helvetica"/>
          <w:sz w:val="24"/>
          <w:szCs w:val="24"/>
        </w:rPr>
      </w:pPr>
      <w:r w:rsidRPr="00423211">
        <w:rPr>
          <w:rFonts w:ascii="Helvetica" w:hAnsi="Helvetica" w:cs="Helvetica"/>
          <w:sz w:val="24"/>
          <w:szCs w:val="24"/>
        </w:rPr>
        <w:t xml:space="preserve">Do czynności modernizacyjnych należy wykorzystać w szczególności: </w:t>
      </w:r>
    </w:p>
    <w:p w14:paraId="4ECEA0E4" w14:textId="7B9A78F1" w:rsidR="004710AD" w:rsidRPr="00423211" w:rsidRDefault="004710AD" w:rsidP="004D3434">
      <w:pPr>
        <w:pStyle w:val="Nagwek8"/>
        <w:numPr>
          <w:ilvl w:val="0"/>
          <w:numId w:val="51"/>
        </w:numPr>
      </w:pPr>
      <w:r w:rsidRPr="006E23C2">
        <w:t>dokumenty będące podstawą z</w:t>
      </w:r>
      <w:r w:rsidR="00792211">
        <w:t>a</w:t>
      </w:r>
      <w:r w:rsidRPr="006E23C2">
        <w:t>łożenia ewidencji gruntów z lat 60-tych i</w:t>
      </w:r>
      <w:r w:rsidR="007A5937">
        <w:t> </w:t>
      </w:r>
      <w:r w:rsidRPr="006E23C2">
        <w:t>późniejszych w</w:t>
      </w:r>
      <w:r w:rsidRPr="00423211">
        <w:t> </w:t>
      </w:r>
      <w:r w:rsidRPr="006E23C2">
        <w:t>szczególności w zakresie ustalenia granic zewnętrznych powiatu i granic obrębów, operaty odnowienia ewidencji gruntów, operaty z założenia mapy zasadniczej,</w:t>
      </w:r>
    </w:p>
    <w:p w14:paraId="67FF2D0F" w14:textId="77777777" w:rsidR="004710AD" w:rsidRPr="00423211" w:rsidRDefault="004710AD" w:rsidP="002E200F">
      <w:pPr>
        <w:pStyle w:val="Nagwek8"/>
      </w:pPr>
      <w:r w:rsidRPr="006E23C2">
        <w:t xml:space="preserve">mapa zasadnicza w postaci hybrydowej, </w:t>
      </w:r>
    </w:p>
    <w:p w14:paraId="4370774F" w14:textId="77777777" w:rsidR="004710AD" w:rsidRPr="00423211" w:rsidRDefault="004710AD" w:rsidP="002E200F">
      <w:pPr>
        <w:pStyle w:val="Nagwek8"/>
      </w:pPr>
      <w:r w:rsidRPr="006E23C2">
        <w:t>mapy klasyfikacji gruntów,</w:t>
      </w:r>
    </w:p>
    <w:p w14:paraId="4C9DE9E4" w14:textId="77777777" w:rsidR="004710AD" w:rsidRPr="00423211" w:rsidRDefault="004710AD" w:rsidP="002E200F">
      <w:pPr>
        <w:pStyle w:val="Nagwek8"/>
      </w:pPr>
      <w:r w:rsidRPr="006E23C2">
        <w:t xml:space="preserve">operaty klasyfikacji gleboznawczej gruntów, </w:t>
      </w:r>
    </w:p>
    <w:p w14:paraId="6122A1A6" w14:textId="77777777" w:rsidR="004710AD" w:rsidRPr="00423211" w:rsidRDefault="004710AD" w:rsidP="002E200F">
      <w:pPr>
        <w:pStyle w:val="Nagwek8"/>
      </w:pPr>
      <w:r w:rsidRPr="006E23C2">
        <w:t>mapy glebowo-rolnicze,</w:t>
      </w:r>
    </w:p>
    <w:p w14:paraId="08A044A2" w14:textId="64A8ABA0" w:rsidR="004710AD" w:rsidRPr="00423211" w:rsidRDefault="004710AD" w:rsidP="002E200F">
      <w:pPr>
        <w:pStyle w:val="Nagwek8"/>
      </w:pPr>
      <w:r w:rsidRPr="006E23C2">
        <w:t>operaty techniczne zawierające wyniki prac związanych z regulowaniem własności gospodarstw rolnych do wydania AWZ w Starostwie Powiatowym w</w:t>
      </w:r>
      <w:r w:rsidR="000C6F0D" w:rsidRPr="00423211">
        <w:t> </w:t>
      </w:r>
      <w:r w:rsidRPr="006E23C2">
        <w:t>Miechowie,</w:t>
      </w:r>
    </w:p>
    <w:p w14:paraId="0775C0D7" w14:textId="77777777" w:rsidR="004710AD" w:rsidRPr="00423211" w:rsidRDefault="004710AD" w:rsidP="002E200F">
      <w:pPr>
        <w:pStyle w:val="Nagwek8"/>
      </w:pPr>
      <w:r w:rsidRPr="006E23C2">
        <w:t>operaty techniczne, zawierające wyniki prac geodezyjnych i kartograficznych wykonywane na potrzeby postępowań administracyjnych i sądowych oraz czynności cywilno-prawnych, dotyczące w szczególności: podziałów nieruchomości, rozgraniczeń nieruchomości, scaleń gruntów, wymiany gruntów, wznowienia znaków granicznych, wydzielenia dożywocia,</w:t>
      </w:r>
    </w:p>
    <w:p w14:paraId="4B739E3E" w14:textId="77777777" w:rsidR="004710AD" w:rsidRPr="00423211" w:rsidRDefault="004710AD" w:rsidP="002E200F">
      <w:pPr>
        <w:pStyle w:val="Nagwek8"/>
      </w:pPr>
      <w:r w:rsidRPr="006E23C2">
        <w:t>operaty jednostkowe inwentaryzacji powykonawczych budynków, aktualizacji map zasadniczych, aktualizacji użytków gruntowych i inne,</w:t>
      </w:r>
    </w:p>
    <w:p w14:paraId="2D8A9BD2" w14:textId="77777777" w:rsidR="004710AD" w:rsidRPr="00423211" w:rsidRDefault="004710AD" w:rsidP="002E200F">
      <w:pPr>
        <w:pStyle w:val="Nagwek8"/>
      </w:pPr>
      <w:r w:rsidRPr="006E23C2">
        <w:t xml:space="preserve">operat techniczny założenia szczegółowej poziomej osnowy geodezyjnej, </w:t>
      </w:r>
    </w:p>
    <w:p w14:paraId="3988A553" w14:textId="77777777" w:rsidR="004710AD" w:rsidRPr="00423211" w:rsidRDefault="004710AD" w:rsidP="002E200F">
      <w:pPr>
        <w:pStyle w:val="Nagwek8"/>
      </w:pPr>
      <w:r w:rsidRPr="006E23C2">
        <w:t xml:space="preserve">dane z bazy ewidencji gruntów i budynków prowadzonej w systemie teleinformatycznym EWOPIS, </w:t>
      </w:r>
    </w:p>
    <w:p w14:paraId="4A3B396B" w14:textId="77777777" w:rsidR="004710AD" w:rsidRPr="00423211" w:rsidRDefault="004710AD" w:rsidP="002E200F">
      <w:pPr>
        <w:pStyle w:val="Nagwek8"/>
      </w:pPr>
      <w:r w:rsidRPr="006E23C2">
        <w:t>numeryczna mapa ewidencji gruntów sporządzona na podstawie wektoryzacji rastra mapy ewidencji gruntów oraz operatów opracowania mapy numerycznej i operatów jednostkowych,</w:t>
      </w:r>
    </w:p>
    <w:p w14:paraId="5D1696A9" w14:textId="77777777" w:rsidR="004710AD" w:rsidRPr="00423211" w:rsidRDefault="004710AD" w:rsidP="002E200F">
      <w:pPr>
        <w:pStyle w:val="Nagwek8"/>
      </w:pPr>
      <w:r w:rsidRPr="006E23C2">
        <w:t>analogowe mapy ewidencyjne i klasyfikacyjne,</w:t>
      </w:r>
    </w:p>
    <w:p w14:paraId="469EB499" w14:textId="35CD17E8" w:rsidR="004710AD" w:rsidRPr="00423211" w:rsidRDefault="004710AD" w:rsidP="002E200F">
      <w:pPr>
        <w:pStyle w:val="Nagwek8"/>
      </w:pPr>
      <w:r w:rsidRPr="006E23C2">
        <w:t>dowody zmian w operacie ewidencji gruntów (decyzje, akty notarialne, postanowienia sądowe i inne),</w:t>
      </w:r>
    </w:p>
    <w:p w14:paraId="51833E4D" w14:textId="77777777" w:rsidR="004710AD" w:rsidRPr="00423211" w:rsidRDefault="004710AD" w:rsidP="002E200F">
      <w:pPr>
        <w:pStyle w:val="Nagwek8"/>
      </w:pPr>
      <w:r w:rsidRPr="006E23C2">
        <w:t xml:space="preserve">archiwalne rejestry gruntów które prowadzone były w postaci analogowej. </w:t>
      </w:r>
    </w:p>
    <w:p w14:paraId="32F9FF51" w14:textId="79B8A07F" w:rsidR="004710AD" w:rsidRPr="00423211" w:rsidRDefault="004710AD" w:rsidP="002E200F">
      <w:pPr>
        <w:pStyle w:val="Nagwek7"/>
      </w:pPr>
      <w:bookmarkStart w:id="7" w:name="_Ref95822377"/>
      <w:r w:rsidRPr="00423211">
        <w:t>Wyniki przeprowadzonych analiz dotyczące materiałów PZGiK przedstawić na</w:t>
      </w:r>
      <w:r w:rsidR="000C6F0D" w:rsidRPr="00423211">
        <w:t> </w:t>
      </w:r>
      <w:r w:rsidRPr="00423211">
        <w:t xml:space="preserve">druku </w:t>
      </w:r>
      <w:bookmarkStart w:id="8" w:name="_Hlk50380735"/>
      <w:r w:rsidRPr="00423211">
        <w:t xml:space="preserve">według wzoru </w:t>
      </w:r>
      <w:r w:rsidRPr="00907EC5">
        <w:t xml:space="preserve">określonego w załączniku nr </w:t>
      </w:r>
      <w:r w:rsidR="00907EC5" w:rsidRPr="00907EC5">
        <w:t>8</w:t>
      </w:r>
      <w:r w:rsidRPr="00907EC5">
        <w:t xml:space="preserve"> do niniejszych</w:t>
      </w:r>
      <w:r w:rsidRPr="00423211">
        <w:t xml:space="preserve"> warunków technicznych</w:t>
      </w:r>
      <w:bookmarkEnd w:id="8"/>
      <w:r w:rsidRPr="00423211">
        <w:t>.</w:t>
      </w:r>
      <w:bookmarkEnd w:id="7"/>
    </w:p>
    <w:p w14:paraId="3BC49D1E" w14:textId="7B4795F1" w:rsidR="004710AD" w:rsidRPr="00133CA2" w:rsidRDefault="004710AD" w:rsidP="002E200F">
      <w:pPr>
        <w:pStyle w:val="Nagwek7"/>
      </w:pPr>
      <w:r w:rsidRPr="00133CA2">
        <w:lastRenderedPageBreak/>
        <w:t>Dokonanie przeglądu istniejącej struktury działek ewidencyjnych w</w:t>
      </w:r>
      <w:r w:rsidR="000C6F0D" w:rsidRPr="00133CA2">
        <w:t> </w:t>
      </w:r>
      <w:r w:rsidRPr="00133CA2">
        <w:t xml:space="preserve">dotychczasowym operacie ewidencji gruntów i budynków oraz sporządzenie raportów z wynikami przeprowadzonych analiz w tym: </w:t>
      </w:r>
    </w:p>
    <w:p w14:paraId="00CC67D0" w14:textId="64234E0C" w:rsidR="004710AD" w:rsidRPr="00133CA2" w:rsidRDefault="004710AD" w:rsidP="004D3434">
      <w:pPr>
        <w:pStyle w:val="Nagwek8"/>
        <w:numPr>
          <w:ilvl w:val="0"/>
          <w:numId w:val="52"/>
        </w:numPr>
      </w:pPr>
      <w:r w:rsidRPr="00133CA2">
        <w:t>Analiza przebiegu granic działek ewidencyjnych w zakresie jednorodności obszarów działek pod względem prawnym, w nawiązaniu do przepisów §</w:t>
      </w:r>
      <w:r w:rsidR="000C6F0D" w:rsidRPr="00133CA2">
        <w:t> </w:t>
      </w:r>
      <w:r w:rsidR="00B74E85" w:rsidRPr="00133CA2">
        <w:t>7</w:t>
      </w:r>
      <w:r w:rsidRPr="00133CA2">
        <w:t xml:space="preserve"> ust.</w:t>
      </w:r>
      <w:r w:rsidR="000C6F0D" w:rsidRPr="00133CA2">
        <w:t> </w:t>
      </w:r>
      <w:r w:rsidRPr="00133CA2">
        <w:t>1 Rozporządzenia w sprawie ewidencji gruntów i budynków, z danymi ujawnionymi w Księgach Wieczystych,</w:t>
      </w:r>
    </w:p>
    <w:p w14:paraId="3CB736DB" w14:textId="5A0297E7" w:rsidR="004710AD" w:rsidRPr="00133CA2" w:rsidRDefault="004710AD" w:rsidP="002E200F">
      <w:pPr>
        <w:pStyle w:val="Nagwek8"/>
      </w:pPr>
      <w:r w:rsidRPr="00133CA2">
        <w:t xml:space="preserve">Analiza poprawności redakcji działek stanowiących drogi publiczne, wody publiczne, kryte kanały, rurociągi, rowy melioracyjne z uwzględnieniem stanów prawnych </w:t>
      </w:r>
      <w:proofErr w:type="gramStart"/>
      <w:r w:rsidRPr="00133CA2">
        <w:t>nieruchomości,</w:t>
      </w:r>
      <w:proofErr w:type="gramEnd"/>
      <w:r w:rsidRPr="00133CA2">
        <w:t xml:space="preserve"> oraz zasad wzajemnego przecinania się obiektów,</w:t>
      </w:r>
    </w:p>
    <w:p w14:paraId="5BC05469" w14:textId="308A6664" w:rsidR="004710AD" w:rsidRPr="00423211" w:rsidRDefault="004710AD" w:rsidP="002E200F">
      <w:pPr>
        <w:pStyle w:val="Nagwek8"/>
      </w:pPr>
      <w:r w:rsidRPr="00133CA2">
        <w:t>Sprawdzenie poprawności identyfikatorów obiektów</w:t>
      </w:r>
      <w:r w:rsidRPr="006E23C2">
        <w:t xml:space="preserve"> bazy danych ewidencji gruntów i budynków, </w:t>
      </w:r>
    </w:p>
    <w:p w14:paraId="7C73382D" w14:textId="7657208B" w:rsidR="004710AD" w:rsidRPr="00423211" w:rsidRDefault="004710AD" w:rsidP="002E200F">
      <w:pPr>
        <w:pStyle w:val="Nagwek8"/>
      </w:pPr>
      <w:r w:rsidRPr="006E23C2">
        <w:t xml:space="preserve">Sprawdzenie stanów prawnych nieruchomości na podstawie ksiąg </w:t>
      </w:r>
      <w:proofErr w:type="gramStart"/>
      <w:r w:rsidRPr="006E23C2">
        <w:t>wieczystych,</w:t>
      </w:r>
      <w:proofErr w:type="gramEnd"/>
      <w:r w:rsidRPr="006E23C2">
        <w:t xml:space="preserve"> oraz</w:t>
      </w:r>
      <w:r w:rsidRPr="00423211">
        <w:t> </w:t>
      </w:r>
      <w:r w:rsidRPr="006E23C2">
        <w:t>dokumentów zgromadzonych w dotychczasowym operacie ewidencji gruntów i budynków.</w:t>
      </w:r>
    </w:p>
    <w:p w14:paraId="6B3F1619" w14:textId="13148000" w:rsidR="004710AD" w:rsidRPr="006E23C2" w:rsidRDefault="004710AD" w:rsidP="002E200F">
      <w:pPr>
        <w:pStyle w:val="Nagwek7"/>
      </w:pPr>
      <w:r w:rsidRPr="00423211">
        <w:t>Dokonanie porównania bazy działek w części kartograficznej z opisową. W</w:t>
      </w:r>
      <w:r w:rsidR="000C6F0D" w:rsidRPr="00423211">
        <w:t> </w:t>
      </w:r>
      <w:r w:rsidRPr="00423211">
        <w:t xml:space="preserve">przypadku stwierdzenia rozbieżności należy sporządzić wykaz rozbieżności wraz z opisem sposobu ich usunięcia. </w:t>
      </w:r>
    </w:p>
    <w:p w14:paraId="6E3FB1BE" w14:textId="77777777" w:rsidR="004710AD" w:rsidRPr="00423211" w:rsidRDefault="004710AD" w:rsidP="002E200F">
      <w:pPr>
        <w:pStyle w:val="Nagwek7"/>
      </w:pPr>
      <w:r w:rsidRPr="00423211">
        <w:t>Wykonać wywiad terenowy w celu weryfikacji i uczytelnienia mapy ewidencyjnej oraz inwentaryzacji poziomej osnowy geodezyjnej dla terenów wymagających wykonania pomiarów, granic działek, znaków granicznych, budynków i ewentualnie innych elementów potrzebnych do wyjaśnienia przebiegu granic (śladów granicznych).</w:t>
      </w:r>
    </w:p>
    <w:p w14:paraId="1C92BF2F" w14:textId="7CBB43D5" w:rsidR="004710AD" w:rsidRPr="00423211" w:rsidRDefault="004710AD" w:rsidP="002E200F">
      <w:pPr>
        <w:pStyle w:val="Nagwek7"/>
      </w:pPr>
      <w:r w:rsidRPr="00423211">
        <w:t xml:space="preserve">Na mapie </w:t>
      </w:r>
      <w:r w:rsidRPr="00B03D14">
        <w:t>wywiadu należy wykazać różne sytuacje ujawnione w terenie, takie jak np.: brak budynków na mapie ewidencyjnej, zmiana geometrii budynku, budowle nie zaliczone do budynków ewidencyjnych, zmiana funkcji budynku i numeru porządkowego, budynki w trakcie budowy. Budynki, które zgodnie z</w:t>
      </w:r>
      <w:r w:rsidR="000C6F0D" w:rsidRPr="00B03D14">
        <w:t> </w:t>
      </w:r>
      <w:r w:rsidRPr="00B03D14">
        <w:t>rozporządzeniem w sprawie ewidencji gruntów i budynków podlegające ewidencji należy oznaczyć kolorem zielonym (obwódka wewnątrz konturu budynku). Budynki nie podlegające ewidencji skreślić kolorem jasno-zielonym, budynki, których nie</w:t>
      </w:r>
      <w:r w:rsidR="000C6F0D" w:rsidRPr="00B03D14">
        <w:t> </w:t>
      </w:r>
      <w:r w:rsidRPr="00B03D14">
        <w:t>ma</w:t>
      </w:r>
      <w:r w:rsidR="000C6F0D" w:rsidRPr="00B03D14">
        <w:t> </w:t>
      </w:r>
      <w:r w:rsidRPr="00B03D14">
        <w:t>na mapie, a są w terenie wkreślić orientacyjnie kolorem czerwonym. Budynki, które są na mapie, a zostały wyburzone w terenie skreślić kolorem czerwonym</w:t>
      </w:r>
      <w:r w:rsidRPr="003D7987">
        <w:t>. Mapa wywiadu przekazywana do odbioru powinna zawierać również zakresy i nr szkiców</w:t>
      </w:r>
      <w:r w:rsidRPr="00423211">
        <w:t xml:space="preserve"> polowych, na których wykazano szczegółowo wyniki pomiarów terenowych.</w:t>
      </w:r>
    </w:p>
    <w:p w14:paraId="44BD3CF9" w14:textId="4FB1520F" w:rsidR="004710AD" w:rsidRPr="00423211" w:rsidRDefault="004710AD" w:rsidP="002E200F">
      <w:pPr>
        <w:pStyle w:val="Nagwek7"/>
      </w:pPr>
      <w:r w:rsidRPr="00423211">
        <w:t xml:space="preserve">Na mapach wywiadu terenowego określić numery ewidencyjne budynków. Ostateczne identyfikatory budynków w postaci </w:t>
      </w:r>
      <w:proofErr w:type="spellStart"/>
      <w:r w:rsidRPr="00423211">
        <w:t>WWPPGG_</w:t>
      </w:r>
      <w:proofErr w:type="gramStart"/>
      <w:r w:rsidRPr="00423211">
        <w:t>R.XXXX.Nr</w:t>
      </w:r>
      <w:proofErr w:type="gramEnd"/>
      <w:r w:rsidRPr="00423211">
        <w:t>_BUD</w:t>
      </w:r>
      <w:proofErr w:type="spellEnd"/>
      <w:r w:rsidRPr="00423211">
        <w:t xml:space="preserve"> zostaną nadane po imporcie danych do oprogramowania graficznego. W zakresie numerów ewidencyjnych budynków, dokumentacja powinna być spójna: mapy wywiadu terenowego, szkice polowe, arkusze spisowe budynków.</w:t>
      </w:r>
    </w:p>
    <w:p w14:paraId="2AD90090" w14:textId="06A821AB" w:rsidR="004710AD" w:rsidRPr="00423211" w:rsidRDefault="004710AD" w:rsidP="002E200F">
      <w:pPr>
        <w:pStyle w:val="Nagwek7"/>
      </w:pPr>
      <w:r w:rsidRPr="00423211">
        <w:t>Wykonawca zobowiązany jest do zebrania i zbadania wszystkich koniecznych dokumentów oraz przygotowania pisemnych propozycji rozwiązania stwierdzonych rozbieżności. Rola Wykonawcy nie może się w żadnym wypadku ograniczyć jedynie do stwierdzenia rozbieżności i przekazania informacji pracownikom Starostwa. Pomoc Zamawiającego będzie dotyczyć sposobu rozstrzygnięcia skomplikowanych przypadków.</w:t>
      </w:r>
    </w:p>
    <w:p w14:paraId="61F76190" w14:textId="7A199EB8" w:rsidR="004710AD" w:rsidRPr="00423211" w:rsidRDefault="004710AD" w:rsidP="002E200F">
      <w:pPr>
        <w:pStyle w:val="Nagwek7"/>
      </w:pPr>
      <w:r w:rsidRPr="006E23C2">
        <w:lastRenderedPageBreak/>
        <w:t xml:space="preserve">Przed </w:t>
      </w:r>
      <w:r w:rsidRPr="00133CA2">
        <w:t>dopuszczeniem projektu operatu ewidencyjnego do wyłożenia do</w:t>
      </w:r>
      <w:r w:rsidR="000C6F0D" w:rsidRPr="00133CA2">
        <w:t> </w:t>
      </w:r>
      <w:r w:rsidRPr="00133CA2">
        <w:t>publicznego wglądu (zakończenie II etapu prac), Wykonawca załaduje bazę roboczą tj. mapę numeryczną i bazę opisową ewidencji utworzoną w postaci plików w formacie SWDE, GML lub w innym formacie danych (uzgodnionym przez zainteresowane strony) zapewniającym utworzenie nowych obiektów bazy danych EGiB lub nowych wersji obiektów tej bazy z zachowaniem historii zmian tych obiektów dokonanych w</w:t>
      </w:r>
      <w:r w:rsidR="00AA6F6A" w:rsidRPr="00133CA2">
        <w:t> </w:t>
      </w:r>
      <w:r w:rsidRPr="00133CA2">
        <w:t>modernizowanym zbiorze danych, do bazy próbnej Zamawiającego celem dokonania kontroli przez Zamawiającego.</w:t>
      </w:r>
    </w:p>
    <w:p w14:paraId="015056DE" w14:textId="6C46C7BD" w:rsidR="004710AD" w:rsidRPr="00423211" w:rsidRDefault="004710AD" w:rsidP="00133CA2">
      <w:pPr>
        <w:pStyle w:val="Nagwek6"/>
        <w:numPr>
          <w:ilvl w:val="0"/>
          <w:numId w:val="76"/>
        </w:numPr>
      </w:pPr>
      <w:r w:rsidRPr="00423211">
        <w:t>W zakresie gruntów.</w:t>
      </w:r>
    </w:p>
    <w:p w14:paraId="4F79978C" w14:textId="733F972D" w:rsidR="004710AD" w:rsidRPr="001E0DB2" w:rsidRDefault="004710AD" w:rsidP="004D3434">
      <w:pPr>
        <w:pStyle w:val="Nagwek7"/>
        <w:numPr>
          <w:ilvl w:val="0"/>
          <w:numId w:val="53"/>
        </w:numPr>
        <w:rPr>
          <w:b/>
          <w:lang w:eastAsia="pl-PL"/>
        </w:rPr>
      </w:pPr>
      <w:r w:rsidRPr="001E0DB2">
        <w:rPr>
          <w:b/>
          <w:lang w:eastAsia="pl-PL"/>
        </w:rPr>
        <w:t xml:space="preserve">Działania modernizacyjne dotyczące gruntów obejmować będą czynności mające na celu: </w:t>
      </w:r>
    </w:p>
    <w:p w14:paraId="06B7B655" w14:textId="5A21F29A" w:rsidR="004710AD" w:rsidRPr="006E23C2" w:rsidRDefault="004710AD" w:rsidP="004D3434">
      <w:pPr>
        <w:pStyle w:val="Nagwek8"/>
        <w:numPr>
          <w:ilvl w:val="0"/>
          <w:numId w:val="54"/>
        </w:numPr>
      </w:pPr>
      <w:r w:rsidRPr="006E23C2">
        <w:t>modyfikacj</w:t>
      </w:r>
      <w:r w:rsidRPr="00423211">
        <w:t>ę</w:t>
      </w:r>
      <w:r w:rsidRPr="006E23C2">
        <w:t xml:space="preserve"> cyfrowych zbiorów danych opisowych i geometrycznych dotycz</w:t>
      </w:r>
      <w:r w:rsidRPr="00423211">
        <w:t>ą</w:t>
      </w:r>
      <w:r w:rsidRPr="006E23C2">
        <w:t>cych punktów granicznych, granic obr</w:t>
      </w:r>
      <w:r w:rsidRPr="00423211">
        <w:t>ę</w:t>
      </w:r>
      <w:r w:rsidRPr="006E23C2">
        <w:t>bów ewidencyjnych oraz granic dzia</w:t>
      </w:r>
      <w:r w:rsidRPr="00423211">
        <w:t>ł</w:t>
      </w:r>
      <w:r w:rsidRPr="006E23C2">
        <w:t>ek</w:t>
      </w:r>
      <w:r w:rsidRPr="00423211">
        <w:t xml:space="preserve"> </w:t>
      </w:r>
      <w:r w:rsidRPr="006E23C2">
        <w:t>ewidencyjnych (dotyczy granic dzia</w:t>
      </w:r>
      <w:r w:rsidRPr="00423211">
        <w:t>ł</w:t>
      </w:r>
      <w:r w:rsidRPr="006E23C2">
        <w:t xml:space="preserve">ek ewidencyjnych </w:t>
      </w:r>
      <w:r w:rsidRPr="00A33945">
        <w:t>wykazanych w</w:t>
      </w:r>
      <w:r w:rsidR="000C6F0D" w:rsidRPr="00A33945">
        <w:t> </w:t>
      </w:r>
      <w:r w:rsidRPr="00A33945">
        <w:t xml:space="preserve">załączniku nr </w:t>
      </w:r>
      <w:r w:rsidR="00A33945" w:rsidRPr="00A33945">
        <w:t>1</w:t>
      </w:r>
      <w:r w:rsidRPr="00A33945">
        <w:t>3 oraz</w:t>
      </w:r>
      <w:r w:rsidRPr="006E23C2">
        <w:t xml:space="preserve"> dzia</w:t>
      </w:r>
      <w:r w:rsidRPr="00423211">
        <w:t>ł</w:t>
      </w:r>
      <w:r w:rsidRPr="006E23C2">
        <w:t>ek, dla których na podstawie analizy porównawczej powierzchni wykazanych w cz</w:t>
      </w:r>
      <w:r w:rsidRPr="00423211">
        <w:t>ęś</w:t>
      </w:r>
      <w:r w:rsidRPr="006E23C2">
        <w:t>ci opisowej i graficznej oraz porównania bazy wektorowej z</w:t>
      </w:r>
      <w:r w:rsidR="00AA6F6A">
        <w:t> </w:t>
      </w:r>
      <w:r w:rsidRPr="006E23C2">
        <w:t>rastrami map ewidencyjnych zostan</w:t>
      </w:r>
      <w:r w:rsidRPr="00423211">
        <w:t>ą</w:t>
      </w:r>
      <w:r w:rsidRPr="006E23C2">
        <w:t xml:space="preserve"> ujawnione b</w:t>
      </w:r>
      <w:r w:rsidRPr="00423211">
        <w:t>łę</w:t>
      </w:r>
      <w:r w:rsidRPr="006E23C2">
        <w:t>dy grube spowodowane np.</w:t>
      </w:r>
      <w:r w:rsidR="00AA6F6A">
        <w:t> </w:t>
      </w:r>
      <w:r w:rsidRPr="006E23C2">
        <w:t>b</w:t>
      </w:r>
      <w:r w:rsidRPr="00423211">
        <w:t>łę</w:t>
      </w:r>
      <w:r w:rsidRPr="006E23C2">
        <w:t>dami w numeracji dzia</w:t>
      </w:r>
      <w:r w:rsidRPr="00423211">
        <w:t>ł</w:t>
      </w:r>
      <w:r w:rsidRPr="006E23C2">
        <w:t>ek oraz b</w:t>
      </w:r>
      <w:r w:rsidRPr="00423211">
        <w:t>łę</w:t>
      </w:r>
      <w:r w:rsidRPr="006E23C2">
        <w:t>dnym po</w:t>
      </w:r>
      <w:r w:rsidRPr="00423211">
        <w:t>łą</w:t>
      </w:r>
      <w:r w:rsidRPr="006E23C2">
        <w:t>czeniem punktów granicznych);</w:t>
      </w:r>
    </w:p>
    <w:p w14:paraId="50DA854A" w14:textId="745B510A" w:rsidR="004710AD" w:rsidRPr="006E23C2" w:rsidRDefault="004710AD" w:rsidP="002E200F">
      <w:pPr>
        <w:pStyle w:val="Nagwek8"/>
      </w:pPr>
      <w:r w:rsidRPr="006E23C2">
        <w:t>modyfikacj</w:t>
      </w:r>
      <w:r w:rsidRPr="00423211">
        <w:t>ę</w:t>
      </w:r>
      <w:r w:rsidRPr="006E23C2">
        <w:t xml:space="preserve"> cyfrowych zbiorów danych dotycz</w:t>
      </w:r>
      <w:r w:rsidRPr="00423211">
        <w:t>ą</w:t>
      </w:r>
      <w:r w:rsidRPr="006E23C2">
        <w:t>cych konturów u</w:t>
      </w:r>
      <w:r w:rsidRPr="00423211">
        <w:t>ż</w:t>
      </w:r>
      <w:r w:rsidRPr="006E23C2">
        <w:t>ytków gruntowych oraz</w:t>
      </w:r>
      <w:r w:rsidRPr="00423211">
        <w:t> </w:t>
      </w:r>
      <w:r w:rsidRPr="006E23C2">
        <w:t>konturów klasyfikacyjnych;</w:t>
      </w:r>
    </w:p>
    <w:p w14:paraId="6A383A60" w14:textId="77777777" w:rsidR="004710AD" w:rsidRPr="006E23C2" w:rsidRDefault="004710AD" w:rsidP="002E200F">
      <w:pPr>
        <w:pStyle w:val="Nagwek8"/>
      </w:pPr>
      <w:r w:rsidRPr="006E23C2">
        <w:t>obliczenie pól powierzchni dzia</w:t>
      </w:r>
      <w:r w:rsidRPr="00423211">
        <w:t>ł</w:t>
      </w:r>
      <w:r w:rsidRPr="006E23C2">
        <w:t>ek ewidencyjnych dla dzia</w:t>
      </w:r>
      <w:r w:rsidRPr="00423211">
        <w:t>ł</w:t>
      </w:r>
      <w:r w:rsidRPr="006E23C2">
        <w:t>ek obj</w:t>
      </w:r>
      <w:r w:rsidRPr="00423211">
        <w:t>ę</w:t>
      </w:r>
      <w:r w:rsidRPr="006E23C2">
        <w:t xml:space="preserve">tych protokolarnym ustaleniem granic w ramach niniejszego </w:t>
      </w:r>
      <w:proofErr w:type="gramStart"/>
      <w:r w:rsidRPr="006E23C2">
        <w:t>opracowania</w:t>
      </w:r>
      <w:proofErr w:type="gramEnd"/>
      <w:r w:rsidRPr="006E23C2">
        <w:t xml:space="preserve"> je</w:t>
      </w:r>
      <w:r w:rsidRPr="00423211">
        <w:t>ś</w:t>
      </w:r>
      <w:r w:rsidRPr="006E23C2">
        <w:t>li wszystkie punkty graniczne dzia</w:t>
      </w:r>
      <w:r w:rsidRPr="00423211">
        <w:t>ł</w:t>
      </w:r>
      <w:r w:rsidRPr="006E23C2">
        <w:t>ki spe</w:t>
      </w:r>
      <w:r w:rsidRPr="00423211">
        <w:t>ł</w:t>
      </w:r>
      <w:r w:rsidRPr="006E23C2">
        <w:t>niaj</w:t>
      </w:r>
      <w:r w:rsidRPr="00423211">
        <w:t>ą</w:t>
      </w:r>
      <w:r w:rsidRPr="006E23C2">
        <w:t xml:space="preserve"> standardy techniczne,</w:t>
      </w:r>
    </w:p>
    <w:p w14:paraId="0A24748E" w14:textId="77777777" w:rsidR="004710AD" w:rsidRPr="006E23C2" w:rsidRDefault="004710AD" w:rsidP="002E200F">
      <w:pPr>
        <w:pStyle w:val="Nagwek8"/>
      </w:pPr>
      <w:r w:rsidRPr="006E23C2">
        <w:t>obliczenie pól powierzchni konturów u</w:t>
      </w:r>
      <w:r w:rsidRPr="00423211">
        <w:t>ż</w:t>
      </w:r>
      <w:r w:rsidRPr="006E23C2">
        <w:t>ytków gruntowych i konturów klasyfikacyjnych w dzia</w:t>
      </w:r>
      <w:r w:rsidRPr="00423211">
        <w:t>ł</w:t>
      </w:r>
      <w:r w:rsidRPr="006E23C2">
        <w:t>kach, których pola powierzchni ulegn</w:t>
      </w:r>
      <w:r w:rsidRPr="00423211">
        <w:t>ą</w:t>
      </w:r>
      <w:r w:rsidRPr="006E23C2">
        <w:t xml:space="preserve"> zmianie, lub które obejmuj</w:t>
      </w:r>
      <w:r w:rsidRPr="00423211">
        <w:t>ą</w:t>
      </w:r>
      <w:r w:rsidRPr="006E23C2">
        <w:t xml:space="preserve"> zmienione u</w:t>
      </w:r>
      <w:r w:rsidRPr="00423211">
        <w:t>ż</w:t>
      </w:r>
      <w:r w:rsidRPr="006E23C2">
        <w:t>ytki gruntowe lub klasy bonitacyjne</w:t>
      </w:r>
      <w:r w:rsidRPr="00423211">
        <w:t>,</w:t>
      </w:r>
    </w:p>
    <w:p w14:paraId="339832D8" w14:textId="77777777" w:rsidR="004710AD" w:rsidRPr="006E23C2" w:rsidRDefault="004710AD" w:rsidP="002E200F">
      <w:pPr>
        <w:pStyle w:val="Nagwek8"/>
      </w:pPr>
      <w:r w:rsidRPr="006E23C2">
        <w:t>uzupe</w:t>
      </w:r>
      <w:r w:rsidRPr="00423211">
        <w:t>ł</w:t>
      </w:r>
      <w:r w:rsidRPr="006E23C2">
        <w:t>nienie bazy danych EGiB, dotycz</w:t>
      </w:r>
      <w:r w:rsidRPr="00423211">
        <w:t>ą</w:t>
      </w:r>
      <w:r w:rsidRPr="006E23C2">
        <w:t>cych dzia</w:t>
      </w:r>
      <w:r w:rsidRPr="00423211">
        <w:t>ł</w:t>
      </w:r>
      <w:r w:rsidRPr="006E23C2">
        <w:t>ek, odpowiednimi warto</w:t>
      </w:r>
      <w:r w:rsidRPr="00423211">
        <w:t>ś</w:t>
      </w:r>
      <w:r w:rsidRPr="006E23C2">
        <w:t>ciami brakuj</w:t>
      </w:r>
      <w:r w:rsidRPr="00423211">
        <w:t>ą</w:t>
      </w:r>
      <w:r w:rsidRPr="006E23C2">
        <w:t>cych atrybutów:</w:t>
      </w:r>
    </w:p>
    <w:p w14:paraId="70E35857" w14:textId="7F971222" w:rsidR="004710AD" w:rsidRDefault="004710AD" w:rsidP="004D3434">
      <w:pPr>
        <w:widowControl/>
        <w:numPr>
          <w:ilvl w:val="0"/>
          <w:numId w:val="15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>elektronicznej KW,</w:t>
      </w:r>
    </w:p>
    <w:p w14:paraId="619FA074" w14:textId="448CD827" w:rsidR="00204152" w:rsidRPr="00423211" w:rsidRDefault="00E1615B" w:rsidP="004D3434">
      <w:pPr>
        <w:widowControl/>
        <w:numPr>
          <w:ilvl w:val="0"/>
          <w:numId w:val="15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>
        <w:rPr>
          <w:rFonts w:ascii="Helvetica" w:hAnsi="Helvetica" w:cs="Helvetica"/>
        </w:rPr>
        <w:t>oznaczenie dokumentów potwierdzających własność,</w:t>
      </w:r>
    </w:p>
    <w:p w14:paraId="714D0C84" w14:textId="420A2D1E" w:rsidR="004710AD" w:rsidRPr="00423211" w:rsidRDefault="004710AD" w:rsidP="004D3434">
      <w:pPr>
        <w:widowControl/>
        <w:numPr>
          <w:ilvl w:val="0"/>
          <w:numId w:val="15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E23C2">
        <w:rPr>
          <w:rFonts w:ascii="Helvetica" w:hAnsi="Helvetica" w:cs="Helvetica"/>
        </w:rPr>
        <w:t>adres dzia</w:t>
      </w:r>
      <w:r w:rsidRPr="00423211">
        <w:rPr>
          <w:rFonts w:ascii="Helvetica" w:hAnsi="Helvetica" w:cs="Helvetica"/>
        </w:rPr>
        <w:t>ł</w:t>
      </w:r>
      <w:r w:rsidRPr="006E23C2">
        <w:rPr>
          <w:rFonts w:ascii="Helvetica" w:hAnsi="Helvetica" w:cs="Helvetica"/>
        </w:rPr>
        <w:t xml:space="preserve">ki </w:t>
      </w:r>
      <w:r w:rsidRPr="00423211">
        <w:rPr>
          <w:rFonts w:ascii="Helvetica" w:hAnsi="Helvetica" w:cs="Helvetica"/>
        </w:rPr>
        <w:t>(miejscowość i identyfikator TERYT miejscowości, ulica</w:t>
      </w:r>
      <w:r w:rsidRPr="006E23C2">
        <w:rPr>
          <w:rFonts w:ascii="Helvetica" w:hAnsi="Helvetica" w:cs="Helvetica"/>
        </w:rPr>
        <w:t>),</w:t>
      </w:r>
    </w:p>
    <w:p w14:paraId="03448A0A" w14:textId="77704239" w:rsidR="00704B1F" w:rsidRDefault="004710AD" w:rsidP="006D759F">
      <w:pPr>
        <w:pStyle w:val="Nagwek8"/>
      </w:pPr>
      <w:r w:rsidRPr="00E1615B">
        <w:rPr>
          <w:rFonts w:cs="Helvetica"/>
        </w:rPr>
        <w:t>oznaczenie dokumentów określających inne prawa do nieruchomości niż</w:t>
      </w:r>
      <w:r w:rsidR="000C6F0D" w:rsidRPr="00CA4A1F">
        <w:rPr>
          <w:rFonts w:cs="Helvetica"/>
        </w:rPr>
        <w:t> </w:t>
      </w:r>
      <w:r w:rsidRPr="00CA4A1F">
        <w:rPr>
          <w:rFonts w:cs="Helvetica"/>
        </w:rPr>
        <w:t>własność i prawo wieczystego uży</w:t>
      </w:r>
      <w:r w:rsidRPr="00C35230">
        <w:rPr>
          <w:rFonts w:cs="Helvetica"/>
        </w:rPr>
        <w:t xml:space="preserve">tkowania, </w:t>
      </w:r>
      <w:r w:rsidRPr="006E23C2">
        <w:t>weryfikacj</w:t>
      </w:r>
      <w:r w:rsidRPr="00423211">
        <w:t>ę</w:t>
      </w:r>
      <w:r w:rsidRPr="006E23C2">
        <w:t xml:space="preserve"> danych ewidencyjnych dotycz</w:t>
      </w:r>
      <w:r w:rsidRPr="00423211">
        <w:t>ą</w:t>
      </w:r>
      <w:r w:rsidRPr="006E23C2">
        <w:t>cych praw do gruntów z</w:t>
      </w:r>
      <w:r w:rsidR="006D759F">
        <w:t> </w:t>
      </w:r>
      <w:r w:rsidRPr="006E23C2">
        <w:t>danymi elektronicznej KW oraz wyeliminowanie stwierdzonych niezgodno</w:t>
      </w:r>
      <w:r w:rsidRPr="00423211">
        <w:t>ś</w:t>
      </w:r>
      <w:r w:rsidRPr="006E23C2">
        <w:t>ci</w:t>
      </w:r>
      <w:r w:rsidR="00704B1F">
        <w:t>,</w:t>
      </w:r>
    </w:p>
    <w:p w14:paraId="0DCBD4CA" w14:textId="77777777" w:rsidR="004710AD" w:rsidRPr="006E23C2" w:rsidRDefault="004710AD" w:rsidP="001E0DB2">
      <w:pPr>
        <w:pStyle w:val="Nagwek8"/>
      </w:pPr>
      <w:bookmarkStart w:id="9" w:name="_Ref95819296"/>
      <w:r w:rsidRPr="006E23C2">
        <w:t>Brakuj</w:t>
      </w:r>
      <w:r w:rsidRPr="00423211">
        <w:t>ą</w:t>
      </w:r>
      <w:r w:rsidRPr="006E23C2">
        <w:t>ce atrybuty w zakresie dzia</w:t>
      </w:r>
      <w:r w:rsidRPr="00423211">
        <w:t>ł</w:t>
      </w:r>
      <w:r w:rsidRPr="006E23C2">
        <w:t>ek wykonawca pozyska:</w:t>
      </w:r>
      <w:bookmarkEnd w:id="9"/>
    </w:p>
    <w:p w14:paraId="0507AEF3" w14:textId="18F58C0D" w:rsidR="004710AD" w:rsidRPr="00B03D14" w:rsidRDefault="004710AD" w:rsidP="004D3434">
      <w:pPr>
        <w:widowControl/>
        <w:numPr>
          <w:ilvl w:val="0"/>
          <w:numId w:val="16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bookmarkStart w:id="10" w:name="_Ref95819316"/>
      <w:r w:rsidRPr="00B03D14">
        <w:rPr>
          <w:rFonts w:ascii="Helvetica" w:hAnsi="Helvetica" w:cs="Helvetica"/>
        </w:rPr>
        <w:t xml:space="preserve">Atrybut </w:t>
      </w:r>
      <w:r w:rsidRPr="00B03D14">
        <w:rPr>
          <w:rFonts w:ascii="Helvetica" w:hAnsi="Helvetica" w:cs="Helvetica"/>
          <w:i/>
        </w:rPr>
        <w:t>numer KW</w:t>
      </w:r>
      <w:r w:rsidRPr="00B03D14">
        <w:rPr>
          <w:rFonts w:ascii="Helvetica" w:hAnsi="Helvetica" w:cs="Helvetica"/>
        </w:rPr>
        <w:t xml:space="preserve"> Wykonawca ustali w drodze porównania zbioru danych EGiB z danymi księgi wieczystej prowadzonej w systemie NKW. Do</w:t>
      </w:r>
      <w:r w:rsidR="000C6F0D" w:rsidRPr="00B03D14">
        <w:rPr>
          <w:rFonts w:ascii="Helvetica" w:hAnsi="Helvetica" w:cs="Helvetica"/>
        </w:rPr>
        <w:t> </w:t>
      </w:r>
      <w:r w:rsidRPr="00B03D14">
        <w:rPr>
          <w:rFonts w:ascii="Helvetica" w:hAnsi="Helvetica" w:cs="Helvetica"/>
        </w:rPr>
        <w:t xml:space="preserve">wykonania tego zadania Wykonawca </w:t>
      </w:r>
      <w:r w:rsidR="002D7691" w:rsidRPr="00B03D14">
        <w:rPr>
          <w:rFonts w:ascii="Helvetica" w:hAnsi="Helvetica" w:cs="Helvetica"/>
        </w:rPr>
        <w:t>pozyska</w:t>
      </w:r>
      <w:r w:rsidRPr="00B03D14">
        <w:rPr>
          <w:rFonts w:ascii="Helvetica" w:hAnsi="Helvetica" w:cs="Helvetica"/>
        </w:rPr>
        <w:t xml:space="preserve"> dane </w:t>
      </w:r>
      <w:r w:rsidR="00F262CE" w:rsidRPr="00B03D14">
        <w:rPr>
          <w:rFonts w:ascii="Helvetica" w:hAnsi="Helvetica" w:cs="Helvetica"/>
        </w:rPr>
        <w:t xml:space="preserve">za pomocą ZSIN, do którego dostęp zostanie przyznany wykonawcy po złożeniu odpowiedniego </w:t>
      </w:r>
      <w:proofErr w:type="spellStart"/>
      <w:r w:rsidR="00F262CE" w:rsidRPr="00B03D14">
        <w:rPr>
          <w:rFonts w:ascii="Helvetica" w:hAnsi="Helvetica" w:cs="Helvetica"/>
        </w:rPr>
        <w:t>wnisoku</w:t>
      </w:r>
      <w:proofErr w:type="spellEnd"/>
      <w:r w:rsidR="00F262CE" w:rsidRPr="00B03D14">
        <w:rPr>
          <w:rFonts w:ascii="Helvetica" w:hAnsi="Helvetica" w:cs="Helvetica"/>
        </w:rPr>
        <w:t>.</w:t>
      </w:r>
      <w:r w:rsidRPr="00B03D14">
        <w:rPr>
          <w:rFonts w:ascii="Helvetica" w:hAnsi="Helvetica" w:cs="Helvetica"/>
        </w:rPr>
        <w:t xml:space="preserve"> </w:t>
      </w:r>
      <w:bookmarkEnd w:id="10"/>
    </w:p>
    <w:p w14:paraId="342C430C" w14:textId="4A76FF8A" w:rsidR="004710AD" w:rsidRPr="000F15EF" w:rsidRDefault="004710AD" w:rsidP="004D3434">
      <w:pPr>
        <w:widowControl/>
        <w:numPr>
          <w:ilvl w:val="0"/>
          <w:numId w:val="16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0F15EF">
        <w:rPr>
          <w:rFonts w:ascii="Helvetica" w:hAnsi="Helvetica" w:cs="Helvetica"/>
        </w:rPr>
        <w:t>Wartości atrybutu adres działki Wykonawca zweryfikuje, zaktualizuje lub</w:t>
      </w:r>
      <w:r w:rsidR="000C6F0D" w:rsidRPr="000F15EF">
        <w:rPr>
          <w:rFonts w:ascii="Helvetica" w:hAnsi="Helvetica" w:cs="Helvetica"/>
        </w:rPr>
        <w:t> </w:t>
      </w:r>
      <w:r w:rsidRPr="000F15EF">
        <w:rPr>
          <w:rFonts w:ascii="Helvetica" w:hAnsi="Helvetica" w:cs="Helvetica"/>
        </w:rPr>
        <w:t>uzupełni na podstawie informacji zawartych w bazie danych państwowego rejestru granic i powierzchni jednostek podziałów terytorialnych kraju.</w:t>
      </w:r>
    </w:p>
    <w:p w14:paraId="3DFA56EC" w14:textId="141DE4EC" w:rsidR="004710AD" w:rsidRPr="006E23C2" w:rsidRDefault="004710AD" w:rsidP="001E0DB2">
      <w:pPr>
        <w:pStyle w:val="Nagwek8"/>
      </w:pPr>
      <w:r w:rsidRPr="006E23C2">
        <w:lastRenderedPageBreak/>
        <w:t>Rezultaty z czynno</w:t>
      </w:r>
      <w:r w:rsidRPr="00423211">
        <w:t>ś</w:t>
      </w:r>
      <w:r w:rsidRPr="006E23C2">
        <w:t xml:space="preserve">ci, o których mowa </w:t>
      </w:r>
      <w:r w:rsidRPr="009519B5">
        <w:t xml:space="preserve">w pkt </w:t>
      </w:r>
      <w:r w:rsidR="009453DD" w:rsidRPr="009519B5">
        <w:fldChar w:fldCharType="begin"/>
      </w:r>
      <w:r w:rsidR="009453DD" w:rsidRPr="009519B5">
        <w:instrText xml:space="preserve"> REF _Ref95819296 \r \h </w:instrText>
      </w:r>
      <w:r w:rsidR="009519B5">
        <w:instrText xml:space="preserve"> \* MERGEFORMAT </w:instrText>
      </w:r>
      <w:r w:rsidR="009453DD" w:rsidRPr="009519B5">
        <w:fldChar w:fldCharType="separate"/>
      </w:r>
      <w:r w:rsidR="00E65A9F">
        <w:t>7)</w:t>
      </w:r>
      <w:r w:rsidR="009453DD" w:rsidRPr="009519B5">
        <w:fldChar w:fldCharType="end"/>
      </w:r>
      <w:r w:rsidRPr="009519B5">
        <w:t xml:space="preserve"> </w:t>
      </w:r>
      <w:r w:rsidR="0048152C" w:rsidRPr="009519B5">
        <w:t>lit.</w:t>
      </w:r>
      <w:r w:rsidRPr="009519B5">
        <w:t xml:space="preserve"> </w:t>
      </w:r>
      <w:r w:rsidR="009453DD" w:rsidRPr="009519B5">
        <w:fldChar w:fldCharType="begin"/>
      </w:r>
      <w:r w:rsidR="009453DD" w:rsidRPr="009519B5">
        <w:instrText xml:space="preserve"> REF _Ref95819316 \r \h </w:instrText>
      </w:r>
      <w:r w:rsidR="009519B5">
        <w:instrText xml:space="preserve"> \* MERGEFORMAT </w:instrText>
      </w:r>
      <w:r w:rsidR="009453DD" w:rsidRPr="009519B5">
        <w:fldChar w:fldCharType="separate"/>
      </w:r>
      <w:r w:rsidR="00E65A9F">
        <w:t>a)</w:t>
      </w:r>
      <w:r w:rsidR="009453DD" w:rsidRPr="009519B5">
        <w:fldChar w:fldCharType="end"/>
      </w:r>
      <w:r w:rsidRPr="009519B5">
        <w:t>, Wykonawca udokumentuje w postaci raportu zawierającego:</w:t>
      </w:r>
    </w:p>
    <w:p w14:paraId="47E579EB" w14:textId="77777777" w:rsidR="004710AD" w:rsidRPr="006E23C2" w:rsidRDefault="004710AD" w:rsidP="004D3434">
      <w:pPr>
        <w:widowControl/>
        <w:numPr>
          <w:ilvl w:val="0"/>
          <w:numId w:val="17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E23C2">
        <w:rPr>
          <w:rFonts w:ascii="Helvetica" w:hAnsi="Helvetica" w:cs="Helvetica"/>
        </w:rPr>
        <w:t xml:space="preserve">identyfikatory działek ewidencyjnych oraz numery KW; </w:t>
      </w:r>
    </w:p>
    <w:p w14:paraId="49831293" w14:textId="77777777" w:rsidR="004710AD" w:rsidRPr="006E23C2" w:rsidRDefault="004710AD" w:rsidP="004D3434">
      <w:pPr>
        <w:widowControl/>
        <w:numPr>
          <w:ilvl w:val="0"/>
          <w:numId w:val="17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E23C2">
        <w:rPr>
          <w:rFonts w:ascii="Helvetica" w:hAnsi="Helvetica" w:cs="Helvetica"/>
        </w:rPr>
        <w:t>identyfikatory działek, dla których Wykonawca nie ustalił numeru KW.</w:t>
      </w:r>
    </w:p>
    <w:p w14:paraId="6E45377C" w14:textId="4C574E80" w:rsidR="004710AD" w:rsidRPr="006E23C2" w:rsidRDefault="004710AD" w:rsidP="001E0DB2">
      <w:pPr>
        <w:pStyle w:val="Nagwek8"/>
      </w:pPr>
      <w:r w:rsidRPr="006E23C2">
        <w:t>Sporz</w:t>
      </w:r>
      <w:r w:rsidRPr="00423211">
        <w:t>ą</w:t>
      </w:r>
      <w:r w:rsidRPr="006E23C2">
        <w:t>dzi</w:t>
      </w:r>
      <w:r w:rsidRPr="00423211">
        <w:t>ć</w:t>
      </w:r>
      <w:r w:rsidRPr="006E23C2">
        <w:t xml:space="preserve"> zbiorczy wykaz wspó</w:t>
      </w:r>
      <w:r w:rsidRPr="00423211">
        <w:t>ł</w:t>
      </w:r>
      <w:r w:rsidRPr="006E23C2">
        <w:t>rz</w:t>
      </w:r>
      <w:r w:rsidRPr="00423211">
        <w:t>ę</w:t>
      </w:r>
      <w:r w:rsidRPr="006E23C2">
        <w:t>dnych pomierzonych punktów (pliki tekstowe) w</w:t>
      </w:r>
      <w:r w:rsidRPr="00423211">
        <w:t> </w:t>
      </w:r>
      <w:r w:rsidRPr="006E23C2">
        <w:t>uk</w:t>
      </w:r>
      <w:r w:rsidRPr="00423211">
        <w:t>ł</w:t>
      </w:r>
      <w:r w:rsidRPr="006E23C2">
        <w:t>adzie „PL-2000” oraz osobne zestawienia dla:</w:t>
      </w:r>
    </w:p>
    <w:p w14:paraId="706E76FF" w14:textId="77777777" w:rsidR="004710AD" w:rsidRPr="006E23C2" w:rsidRDefault="004710AD" w:rsidP="004D3434">
      <w:pPr>
        <w:widowControl/>
        <w:numPr>
          <w:ilvl w:val="0"/>
          <w:numId w:val="19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E23C2">
        <w:rPr>
          <w:rFonts w:ascii="Helvetica" w:hAnsi="Helvetica" w:cs="Helvetica"/>
        </w:rPr>
        <w:t>budynków ewidencyjnych,</w:t>
      </w:r>
    </w:p>
    <w:p w14:paraId="58D804A7" w14:textId="77777777" w:rsidR="004710AD" w:rsidRPr="006E23C2" w:rsidRDefault="004710AD" w:rsidP="004D3434">
      <w:pPr>
        <w:widowControl/>
        <w:numPr>
          <w:ilvl w:val="0"/>
          <w:numId w:val="19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E23C2">
        <w:rPr>
          <w:rFonts w:ascii="Helvetica" w:hAnsi="Helvetica" w:cs="Helvetica"/>
        </w:rPr>
        <w:t>trwa</w:t>
      </w:r>
      <w:r w:rsidRPr="00423211">
        <w:rPr>
          <w:rFonts w:ascii="Helvetica" w:hAnsi="Helvetica" w:cs="Helvetica"/>
        </w:rPr>
        <w:t>ł</w:t>
      </w:r>
      <w:r w:rsidRPr="006E23C2">
        <w:rPr>
          <w:rFonts w:ascii="Helvetica" w:hAnsi="Helvetica" w:cs="Helvetica"/>
        </w:rPr>
        <w:t>ych ogrodze</w:t>
      </w:r>
      <w:r w:rsidRPr="00423211">
        <w:rPr>
          <w:rFonts w:ascii="Helvetica" w:hAnsi="Helvetica" w:cs="Helvetica"/>
        </w:rPr>
        <w:t>ń</w:t>
      </w:r>
      <w:r w:rsidRPr="006E23C2">
        <w:rPr>
          <w:rFonts w:ascii="Helvetica" w:hAnsi="Helvetica" w:cs="Helvetica"/>
        </w:rPr>
        <w:t xml:space="preserve"> obj</w:t>
      </w:r>
      <w:r w:rsidRPr="00423211">
        <w:rPr>
          <w:rFonts w:ascii="Helvetica" w:hAnsi="Helvetica" w:cs="Helvetica"/>
        </w:rPr>
        <w:t>ę</w:t>
      </w:r>
      <w:r w:rsidRPr="006E23C2">
        <w:rPr>
          <w:rFonts w:ascii="Helvetica" w:hAnsi="Helvetica" w:cs="Helvetica"/>
        </w:rPr>
        <w:t>tych pomiarem,</w:t>
      </w:r>
    </w:p>
    <w:p w14:paraId="723769C9" w14:textId="77777777" w:rsidR="004710AD" w:rsidRPr="006E23C2" w:rsidRDefault="004710AD" w:rsidP="004D3434">
      <w:pPr>
        <w:widowControl/>
        <w:numPr>
          <w:ilvl w:val="0"/>
          <w:numId w:val="19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E23C2">
        <w:rPr>
          <w:rFonts w:ascii="Helvetica" w:hAnsi="Helvetica" w:cs="Helvetica"/>
        </w:rPr>
        <w:t>znalezionych w terenie znaków granicznych,</w:t>
      </w:r>
    </w:p>
    <w:p w14:paraId="49C55A0B" w14:textId="26549A1E" w:rsidR="004710AD" w:rsidRPr="006E23C2" w:rsidRDefault="004710AD" w:rsidP="004D3434">
      <w:pPr>
        <w:widowControl/>
        <w:numPr>
          <w:ilvl w:val="0"/>
          <w:numId w:val="19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E23C2">
        <w:rPr>
          <w:rFonts w:ascii="Helvetica" w:hAnsi="Helvetica" w:cs="Helvetica"/>
        </w:rPr>
        <w:t>pozosta</w:t>
      </w:r>
      <w:r w:rsidRPr="00423211">
        <w:rPr>
          <w:rFonts w:ascii="Helvetica" w:hAnsi="Helvetica" w:cs="Helvetica"/>
        </w:rPr>
        <w:t>ł</w:t>
      </w:r>
      <w:r w:rsidRPr="006E23C2">
        <w:rPr>
          <w:rFonts w:ascii="Helvetica" w:hAnsi="Helvetica" w:cs="Helvetica"/>
        </w:rPr>
        <w:t>ych elementów.</w:t>
      </w:r>
    </w:p>
    <w:p w14:paraId="5ABC5B68" w14:textId="77777777" w:rsidR="004710AD" w:rsidRPr="001E0DB2" w:rsidRDefault="004710AD" w:rsidP="001E0DB2">
      <w:pPr>
        <w:pStyle w:val="Nagwek7"/>
        <w:rPr>
          <w:b/>
          <w:lang w:eastAsia="pl-PL"/>
        </w:rPr>
      </w:pPr>
      <w:r w:rsidRPr="001E0DB2">
        <w:rPr>
          <w:b/>
          <w:lang w:eastAsia="pl-PL"/>
        </w:rPr>
        <w:t>W zakresie klasyfikacji gruntów i użytków gruntowych.</w:t>
      </w:r>
    </w:p>
    <w:p w14:paraId="5FB4C38B" w14:textId="77777777" w:rsidR="004710AD" w:rsidRPr="006E23C2" w:rsidRDefault="004710AD" w:rsidP="004D3434">
      <w:pPr>
        <w:pStyle w:val="Nagwek8"/>
        <w:numPr>
          <w:ilvl w:val="0"/>
          <w:numId w:val="55"/>
        </w:numPr>
      </w:pPr>
      <w:bookmarkStart w:id="11" w:name="_Ref95819545"/>
      <w:r w:rsidRPr="006E23C2">
        <w:t>W ramach przedmiotu zamówienia Wykonawca poniesie koszty:</w:t>
      </w:r>
      <w:bookmarkEnd w:id="11"/>
    </w:p>
    <w:p w14:paraId="34BE960C" w14:textId="7D356557" w:rsidR="004710AD" w:rsidRPr="006E23C2" w:rsidRDefault="004710AD" w:rsidP="004D3434">
      <w:pPr>
        <w:widowControl/>
        <w:numPr>
          <w:ilvl w:val="0"/>
          <w:numId w:val="20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bookmarkStart w:id="12" w:name="_Ref95819559"/>
      <w:r w:rsidRPr="006E23C2">
        <w:rPr>
          <w:rFonts w:ascii="Helvetica" w:hAnsi="Helvetica" w:cs="Helvetica"/>
        </w:rPr>
        <w:t>wykonania przez osoby upowa</w:t>
      </w:r>
      <w:r w:rsidRPr="00423211">
        <w:rPr>
          <w:rFonts w:ascii="Helvetica" w:hAnsi="Helvetica" w:cs="Helvetica"/>
        </w:rPr>
        <w:t>ż</w:t>
      </w:r>
      <w:r w:rsidRPr="006E23C2">
        <w:rPr>
          <w:rFonts w:ascii="Helvetica" w:hAnsi="Helvetica" w:cs="Helvetica"/>
        </w:rPr>
        <w:t>nione przez Starost</w:t>
      </w:r>
      <w:r w:rsidRPr="00423211">
        <w:rPr>
          <w:rFonts w:ascii="Helvetica" w:hAnsi="Helvetica" w:cs="Helvetica"/>
        </w:rPr>
        <w:t>ę</w:t>
      </w:r>
      <w:r w:rsidRPr="006E23C2">
        <w:rPr>
          <w:rFonts w:ascii="Helvetica" w:hAnsi="Helvetica" w:cs="Helvetica"/>
        </w:rPr>
        <w:t xml:space="preserve"> czynno</w:t>
      </w:r>
      <w:r w:rsidRPr="00423211">
        <w:rPr>
          <w:rFonts w:ascii="Helvetica" w:hAnsi="Helvetica" w:cs="Helvetica"/>
        </w:rPr>
        <w:t>ś</w:t>
      </w:r>
      <w:r w:rsidRPr="006E23C2">
        <w:rPr>
          <w:rFonts w:ascii="Helvetica" w:hAnsi="Helvetica" w:cs="Helvetica"/>
        </w:rPr>
        <w:t>ci zwi</w:t>
      </w:r>
      <w:r w:rsidRPr="00423211">
        <w:rPr>
          <w:rFonts w:ascii="Helvetica" w:hAnsi="Helvetica" w:cs="Helvetica"/>
        </w:rPr>
        <w:t>ą</w:t>
      </w:r>
      <w:r w:rsidRPr="006E23C2">
        <w:rPr>
          <w:rFonts w:ascii="Helvetica" w:hAnsi="Helvetica" w:cs="Helvetica"/>
        </w:rPr>
        <w:t>zanych z</w:t>
      </w:r>
      <w:r w:rsidRPr="00423211">
        <w:rPr>
          <w:rFonts w:ascii="Helvetica" w:hAnsi="Helvetica" w:cs="Helvetica"/>
        </w:rPr>
        <w:t> </w:t>
      </w:r>
      <w:r w:rsidRPr="006E23C2">
        <w:rPr>
          <w:rFonts w:ascii="Helvetica" w:hAnsi="Helvetica" w:cs="Helvetica"/>
        </w:rPr>
        <w:t>gleboznawcz</w:t>
      </w:r>
      <w:r w:rsidRPr="00423211">
        <w:rPr>
          <w:rFonts w:ascii="Helvetica" w:hAnsi="Helvetica" w:cs="Helvetica"/>
        </w:rPr>
        <w:t>ą</w:t>
      </w:r>
      <w:r w:rsidRPr="006E23C2">
        <w:rPr>
          <w:rFonts w:ascii="Helvetica" w:hAnsi="Helvetica" w:cs="Helvetica"/>
        </w:rPr>
        <w:t xml:space="preserve"> klasyfikacj</w:t>
      </w:r>
      <w:r w:rsidRPr="00423211">
        <w:rPr>
          <w:rFonts w:ascii="Helvetica" w:hAnsi="Helvetica" w:cs="Helvetica"/>
        </w:rPr>
        <w:t>ą</w:t>
      </w:r>
      <w:r w:rsidRPr="006E23C2">
        <w:rPr>
          <w:rFonts w:ascii="Helvetica" w:hAnsi="Helvetica" w:cs="Helvetica"/>
        </w:rPr>
        <w:t xml:space="preserve"> gruntów, o których mowa w § 5 ust. 1 pkt 1-3, § 7 oraz</w:t>
      </w:r>
      <w:r w:rsidRPr="00423211">
        <w:rPr>
          <w:rFonts w:ascii="Helvetica" w:hAnsi="Helvetica" w:cs="Helvetica"/>
        </w:rPr>
        <w:t> </w:t>
      </w:r>
      <w:r w:rsidRPr="006E23C2">
        <w:rPr>
          <w:rFonts w:ascii="Helvetica" w:hAnsi="Helvetica" w:cs="Helvetica"/>
        </w:rPr>
        <w:t>w</w:t>
      </w:r>
      <w:r w:rsidRPr="00423211">
        <w:rPr>
          <w:rFonts w:ascii="Helvetica" w:hAnsi="Helvetica" w:cs="Helvetica"/>
        </w:rPr>
        <w:t> </w:t>
      </w:r>
      <w:r w:rsidRPr="006E23C2">
        <w:rPr>
          <w:rFonts w:ascii="Helvetica" w:hAnsi="Helvetica" w:cs="Helvetica"/>
        </w:rPr>
        <w:t>§ 8 rozporz</w:t>
      </w:r>
      <w:r w:rsidRPr="00423211">
        <w:rPr>
          <w:rFonts w:ascii="Helvetica" w:hAnsi="Helvetica" w:cs="Helvetica"/>
        </w:rPr>
        <w:t>ą</w:t>
      </w:r>
      <w:r w:rsidRPr="006E23C2">
        <w:rPr>
          <w:rFonts w:ascii="Helvetica" w:hAnsi="Helvetica" w:cs="Helvetica"/>
        </w:rPr>
        <w:t>dzenia</w:t>
      </w:r>
      <w:r w:rsidRPr="00423211">
        <w:rPr>
          <w:rFonts w:ascii="Helvetica" w:hAnsi="Helvetica" w:cs="Helvetica"/>
        </w:rPr>
        <w:t xml:space="preserve"> </w:t>
      </w:r>
      <w:r w:rsidRPr="006E23C2">
        <w:rPr>
          <w:rFonts w:ascii="Helvetica" w:hAnsi="Helvetica" w:cs="Helvetica"/>
        </w:rPr>
        <w:t>w sprawie gleboznawczej klasyfikacji gruntów, w</w:t>
      </w:r>
      <w:r w:rsidRPr="00423211">
        <w:rPr>
          <w:rFonts w:ascii="Helvetica" w:hAnsi="Helvetica" w:cs="Helvetica"/>
        </w:rPr>
        <w:t> </w:t>
      </w:r>
      <w:r w:rsidRPr="006E23C2">
        <w:rPr>
          <w:rFonts w:ascii="Helvetica" w:hAnsi="Helvetica" w:cs="Helvetica"/>
        </w:rPr>
        <w:t>odniesieniu do:</w:t>
      </w:r>
      <w:bookmarkEnd w:id="12"/>
    </w:p>
    <w:p w14:paraId="0E8F0914" w14:textId="77777777" w:rsidR="004710AD" w:rsidRPr="0048152C" w:rsidRDefault="004710AD" w:rsidP="001E0DB2">
      <w:pPr>
        <w:pStyle w:val="Nagwek9"/>
      </w:pPr>
      <w:r w:rsidRPr="0048152C">
        <w:t xml:space="preserve">lasów nie ujawnionych dotychczas w EGiB, </w:t>
      </w:r>
    </w:p>
    <w:p w14:paraId="205BF904" w14:textId="77777777" w:rsidR="004710AD" w:rsidRPr="0048152C" w:rsidRDefault="004710AD" w:rsidP="001E0DB2">
      <w:pPr>
        <w:pStyle w:val="Nagwek9"/>
      </w:pPr>
      <w:r w:rsidRPr="0048152C">
        <w:t xml:space="preserve">gruntów oznaczonych w EGiB jako las, a w trakcie modernizacji EGiB zaliczonych do użytków rolnych, </w:t>
      </w:r>
    </w:p>
    <w:p w14:paraId="036CE380" w14:textId="77777777" w:rsidR="004710AD" w:rsidRPr="0048152C" w:rsidRDefault="004710AD" w:rsidP="001E0DB2">
      <w:pPr>
        <w:pStyle w:val="Nagwek9"/>
      </w:pPr>
      <w:r w:rsidRPr="0048152C">
        <w:t>gruntów „odkrytych” po ustaleniu linii brzegu;</w:t>
      </w:r>
    </w:p>
    <w:p w14:paraId="03605F33" w14:textId="33B87ED1" w:rsidR="004710AD" w:rsidRPr="0048152C" w:rsidRDefault="004710AD" w:rsidP="004D3434">
      <w:pPr>
        <w:widowControl/>
        <w:numPr>
          <w:ilvl w:val="0"/>
          <w:numId w:val="20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8152C">
        <w:rPr>
          <w:rFonts w:ascii="Helvetica" w:hAnsi="Helvetica" w:cs="Helvetica"/>
        </w:rPr>
        <w:t xml:space="preserve">udziału osób przeprowadzających czynności, o których mowa w pkt </w:t>
      </w:r>
      <w:r w:rsidR="009453DD" w:rsidRPr="0048152C">
        <w:rPr>
          <w:rFonts w:ascii="Helvetica" w:hAnsi="Helvetica" w:cs="Helvetica"/>
        </w:rPr>
        <w:fldChar w:fldCharType="begin"/>
      </w:r>
      <w:r w:rsidR="009453DD" w:rsidRPr="0048152C">
        <w:rPr>
          <w:rFonts w:ascii="Helvetica" w:hAnsi="Helvetica" w:cs="Helvetica"/>
        </w:rPr>
        <w:instrText xml:space="preserve"> REF _Ref95819545 \r \h </w:instrText>
      </w:r>
      <w:r w:rsidR="00133CA2" w:rsidRPr="0048152C">
        <w:rPr>
          <w:rFonts w:ascii="Helvetica" w:hAnsi="Helvetica" w:cs="Helvetica"/>
        </w:rPr>
        <w:instrText xml:space="preserve"> \* MERGEFORMAT </w:instrText>
      </w:r>
      <w:r w:rsidR="009453DD" w:rsidRPr="0048152C">
        <w:rPr>
          <w:rFonts w:ascii="Helvetica" w:hAnsi="Helvetica" w:cs="Helvetica"/>
        </w:rPr>
      </w:r>
      <w:r w:rsidR="009453DD" w:rsidRPr="0048152C">
        <w:rPr>
          <w:rFonts w:ascii="Helvetica" w:hAnsi="Helvetica" w:cs="Helvetica"/>
        </w:rPr>
        <w:fldChar w:fldCharType="separate"/>
      </w:r>
      <w:r w:rsidR="00E65A9F">
        <w:rPr>
          <w:rFonts w:ascii="Helvetica" w:hAnsi="Helvetica" w:cs="Helvetica"/>
        </w:rPr>
        <w:t>1)</w:t>
      </w:r>
      <w:r w:rsidR="009453DD" w:rsidRPr="0048152C">
        <w:rPr>
          <w:rFonts w:ascii="Helvetica" w:hAnsi="Helvetica" w:cs="Helvetica"/>
        </w:rPr>
        <w:fldChar w:fldCharType="end"/>
      </w:r>
      <w:r w:rsidR="009453DD" w:rsidRPr="0048152C">
        <w:rPr>
          <w:rFonts w:ascii="Helvetica" w:hAnsi="Helvetica" w:cs="Helvetica"/>
        </w:rPr>
        <w:t xml:space="preserve"> </w:t>
      </w:r>
      <w:r w:rsidR="00133CA2" w:rsidRPr="0048152C">
        <w:rPr>
          <w:rFonts w:ascii="Helvetica" w:hAnsi="Helvetica" w:cs="Helvetica"/>
        </w:rPr>
        <w:t>lit</w:t>
      </w:r>
      <w:r w:rsidR="009453DD" w:rsidRPr="0048152C">
        <w:rPr>
          <w:rFonts w:ascii="Helvetica" w:hAnsi="Helvetica" w:cs="Helvetica"/>
        </w:rPr>
        <w:t xml:space="preserve"> </w:t>
      </w:r>
      <w:r w:rsidR="009453DD" w:rsidRPr="0048152C">
        <w:rPr>
          <w:rFonts w:ascii="Helvetica" w:hAnsi="Helvetica" w:cs="Helvetica"/>
        </w:rPr>
        <w:fldChar w:fldCharType="begin"/>
      </w:r>
      <w:r w:rsidR="009453DD" w:rsidRPr="0048152C">
        <w:rPr>
          <w:rFonts w:ascii="Helvetica" w:hAnsi="Helvetica" w:cs="Helvetica"/>
        </w:rPr>
        <w:instrText xml:space="preserve"> REF _Ref95819559 \r \h </w:instrText>
      </w:r>
      <w:r w:rsidR="00133CA2" w:rsidRPr="0048152C">
        <w:rPr>
          <w:rFonts w:ascii="Helvetica" w:hAnsi="Helvetica" w:cs="Helvetica"/>
        </w:rPr>
        <w:instrText xml:space="preserve"> \* MERGEFORMAT </w:instrText>
      </w:r>
      <w:r w:rsidR="009453DD" w:rsidRPr="0048152C">
        <w:rPr>
          <w:rFonts w:ascii="Helvetica" w:hAnsi="Helvetica" w:cs="Helvetica"/>
        </w:rPr>
      </w:r>
      <w:r w:rsidR="009453DD" w:rsidRPr="0048152C">
        <w:rPr>
          <w:rFonts w:ascii="Helvetica" w:hAnsi="Helvetica" w:cs="Helvetica"/>
        </w:rPr>
        <w:fldChar w:fldCharType="separate"/>
      </w:r>
      <w:r w:rsidR="00E65A9F">
        <w:rPr>
          <w:rFonts w:ascii="Helvetica" w:hAnsi="Helvetica" w:cs="Helvetica"/>
        </w:rPr>
        <w:t>a)</w:t>
      </w:r>
      <w:r w:rsidR="009453DD" w:rsidRPr="0048152C">
        <w:rPr>
          <w:rFonts w:ascii="Helvetica" w:hAnsi="Helvetica" w:cs="Helvetica"/>
        </w:rPr>
        <w:fldChar w:fldCharType="end"/>
      </w:r>
      <w:r w:rsidRPr="0048152C">
        <w:rPr>
          <w:rFonts w:ascii="Helvetica" w:hAnsi="Helvetica" w:cs="Helvetica"/>
        </w:rPr>
        <w:t>, w</w:t>
      </w:r>
      <w:r w:rsidR="000C6F0D" w:rsidRPr="0048152C">
        <w:rPr>
          <w:rFonts w:ascii="Helvetica" w:hAnsi="Helvetica" w:cs="Helvetica"/>
        </w:rPr>
        <w:t> </w:t>
      </w:r>
      <w:r w:rsidRPr="0048152C">
        <w:rPr>
          <w:rFonts w:ascii="Helvetica" w:hAnsi="Helvetica" w:cs="Helvetica"/>
        </w:rPr>
        <w:t>procesie rozpatrzenia zastrzeżeń do projektu ustalenia klasyfikacji;</w:t>
      </w:r>
    </w:p>
    <w:p w14:paraId="2330D5C3" w14:textId="047DA562" w:rsidR="004710AD" w:rsidRPr="003D7987" w:rsidRDefault="004710AD" w:rsidP="004D3434">
      <w:pPr>
        <w:widowControl/>
        <w:numPr>
          <w:ilvl w:val="0"/>
          <w:numId w:val="20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8152C">
        <w:rPr>
          <w:rFonts w:ascii="Helvetica" w:hAnsi="Helvetica" w:cs="Helvetica"/>
        </w:rPr>
        <w:t>ponownego wykonania czynności, o których mowa w § 5 ust. 1 pkt 2 rozporządzenia Rady Ministrów z dnia 12 września 2012 r. w sprawie gleboznawczej klasyfikacji gruntów, w przypadku uznania zgłoszonych</w:t>
      </w:r>
      <w:r w:rsidRPr="006E23C2">
        <w:rPr>
          <w:rFonts w:ascii="Helvetica" w:hAnsi="Helvetica" w:cs="Helvetica"/>
        </w:rPr>
        <w:t xml:space="preserve"> zastrzeżeń za zasadne, oraz</w:t>
      </w:r>
      <w:r w:rsidRPr="00423211">
        <w:rPr>
          <w:rFonts w:ascii="Helvetica" w:hAnsi="Helvetica" w:cs="Helvetica"/>
        </w:rPr>
        <w:t> </w:t>
      </w:r>
      <w:r w:rsidRPr="006E23C2">
        <w:rPr>
          <w:rFonts w:ascii="Helvetica" w:hAnsi="Helvetica" w:cs="Helvetica"/>
        </w:rPr>
        <w:t xml:space="preserve">wprowadzenie stosownych zmian w projekcie </w:t>
      </w:r>
      <w:r w:rsidRPr="003D7987">
        <w:rPr>
          <w:rFonts w:ascii="Helvetica" w:hAnsi="Helvetica" w:cs="Helvetica"/>
        </w:rPr>
        <w:t>ustalenia klasyfikacji.</w:t>
      </w:r>
    </w:p>
    <w:p w14:paraId="23855017" w14:textId="77777777" w:rsidR="004710AD" w:rsidRPr="006E23C2" w:rsidRDefault="004710AD" w:rsidP="001E0DB2">
      <w:pPr>
        <w:pStyle w:val="Nagwek8"/>
      </w:pPr>
      <w:r w:rsidRPr="003D7987">
        <w:t>Do wykonania czynności klasyfikacji gruntów Starosta upoważni osobę wskazaną przez Wykonawcę, mogącą pełnić funkcję klasyfikatora, posiadającą doświadczenie zawodowe oraz praktyczną</w:t>
      </w:r>
      <w:r w:rsidRPr="006E23C2">
        <w:t xml:space="preserve"> znajomo</w:t>
      </w:r>
      <w:r w:rsidRPr="00423211">
        <w:t>ść</w:t>
      </w:r>
      <w:r w:rsidRPr="006E23C2">
        <w:t xml:space="preserve"> wykonywania klasyfikacji gruntów.</w:t>
      </w:r>
      <w:r w:rsidRPr="00423211">
        <w:t xml:space="preserve"> </w:t>
      </w:r>
    </w:p>
    <w:p w14:paraId="4C5E4950" w14:textId="77777777" w:rsidR="004710AD" w:rsidRPr="006E23C2" w:rsidRDefault="004710AD" w:rsidP="001E0DB2">
      <w:pPr>
        <w:pStyle w:val="Nagwek8"/>
      </w:pPr>
      <w:r w:rsidRPr="006E23C2">
        <w:t>Czynno</w:t>
      </w:r>
      <w:r w:rsidRPr="00423211">
        <w:t>ś</w:t>
      </w:r>
      <w:r w:rsidRPr="006E23C2">
        <w:t>ci, o których mowa wy</w:t>
      </w:r>
      <w:r w:rsidRPr="00423211">
        <w:t>ż</w:t>
      </w:r>
      <w:r w:rsidRPr="006E23C2">
        <w:t xml:space="preserve">ej </w:t>
      </w:r>
      <w:r w:rsidRPr="00423211">
        <w:t>łą</w:t>
      </w:r>
      <w:r w:rsidRPr="006E23C2">
        <w:t>cznie z wydaniem decyzji administracyjnej przez Starost</w:t>
      </w:r>
      <w:r w:rsidRPr="00423211">
        <w:t>ę</w:t>
      </w:r>
      <w:r w:rsidRPr="006E23C2">
        <w:t xml:space="preserve"> Miechowskiego, musz</w:t>
      </w:r>
      <w:r w:rsidRPr="00423211">
        <w:t>ą</w:t>
      </w:r>
      <w:r w:rsidRPr="006E23C2">
        <w:t xml:space="preserve"> zosta</w:t>
      </w:r>
      <w:r w:rsidRPr="00423211">
        <w:t>ć</w:t>
      </w:r>
      <w:r w:rsidRPr="006E23C2">
        <w:t xml:space="preserve"> zako</w:t>
      </w:r>
      <w:r w:rsidRPr="00423211">
        <w:t>ń</w:t>
      </w:r>
      <w:r w:rsidRPr="006E23C2">
        <w:t>czone przed terminem wy</w:t>
      </w:r>
      <w:r w:rsidRPr="00423211">
        <w:t>ł</w:t>
      </w:r>
      <w:r w:rsidRPr="006E23C2">
        <w:t>o</w:t>
      </w:r>
      <w:r w:rsidRPr="00423211">
        <w:t>ż</w:t>
      </w:r>
      <w:r w:rsidRPr="006E23C2">
        <w:t xml:space="preserve">enia projektu operatu opisowo-kartograficznego. </w:t>
      </w:r>
    </w:p>
    <w:p w14:paraId="582F5C6D" w14:textId="77777777" w:rsidR="004710AD" w:rsidRPr="006E23C2" w:rsidRDefault="004710AD" w:rsidP="001E0DB2">
      <w:pPr>
        <w:pStyle w:val="Nagwek8"/>
      </w:pPr>
      <w:r w:rsidRPr="006E23C2">
        <w:t xml:space="preserve">W </w:t>
      </w:r>
      <w:proofErr w:type="gramStart"/>
      <w:r w:rsidRPr="006E23C2">
        <w:t>przypadku</w:t>
      </w:r>
      <w:proofErr w:type="gramEnd"/>
      <w:r w:rsidRPr="006E23C2">
        <w:t xml:space="preserve"> gdy post</w:t>
      </w:r>
      <w:r w:rsidRPr="00423211">
        <w:t>ę</w:t>
      </w:r>
      <w:r w:rsidRPr="006E23C2">
        <w:t>powanie administracyjne w sprawie ustalenia klasyfikacji gruntów nie zostanie zako</w:t>
      </w:r>
      <w:r w:rsidRPr="00423211">
        <w:t>ń</w:t>
      </w:r>
      <w:r w:rsidRPr="006E23C2">
        <w:t>czone przed up</w:t>
      </w:r>
      <w:r w:rsidRPr="00423211">
        <w:t>ł</w:t>
      </w:r>
      <w:r w:rsidRPr="006E23C2">
        <w:t>ywem w/w terminu</w:t>
      </w:r>
      <w:r w:rsidRPr="00423211">
        <w:t>,</w:t>
      </w:r>
      <w:r w:rsidRPr="006E23C2">
        <w:t xml:space="preserve"> w opracowanym przez Wykonawc</w:t>
      </w:r>
      <w:r w:rsidRPr="00423211">
        <w:t>ę</w:t>
      </w:r>
      <w:r w:rsidRPr="006E23C2">
        <w:t xml:space="preserve"> projekcie operatu opisowo-kartograficznego ujawnia si</w:t>
      </w:r>
      <w:r w:rsidRPr="00423211">
        <w:t>ę</w:t>
      </w:r>
      <w:r w:rsidRPr="006E23C2">
        <w:t>:</w:t>
      </w:r>
    </w:p>
    <w:p w14:paraId="2BF99DB0" w14:textId="68409F8A" w:rsidR="004710AD" w:rsidRPr="0048152C" w:rsidRDefault="004710AD" w:rsidP="004D3434">
      <w:pPr>
        <w:widowControl/>
        <w:numPr>
          <w:ilvl w:val="0"/>
          <w:numId w:val="21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8152C">
        <w:rPr>
          <w:rFonts w:ascii="Helvetica" w:hAnsi="Helvetica" w:cs="Helvetica"/>
        </w:rPr>
        <w:t xml:space="preserve">kontury zmienionych użytków gruntowych, z </w:t>
      </w:r>
      <w:proofErr w:type="gramStart"/>
      <w:r w:rsidRPr="0048152C">
        <w:rPr>
          <w:rFonts w:ascii="Helvetica" w:hAnsi="Helvetica" w:cs="Helvetica"/>
        </w:rPr>
        <w:t>tym</w:t>
      </w:r>
      <w:proofErr w:type="gramEnd"/>
      <w:r w:rsidRPr="0048152C">
        <w:rPr>
          <w:rFonts w:ascii="Helvetica" w:hAnsi="Helvetica" w:cs="Helvetica"/>
        </w:rPr>
        <w:t xml:space="preserve"> że w miejsce atrybutów OZU oraz OZK, dotyczących nowych konturów użytków, wprowadza się atrybut specjalny &lt;&lt;</w:t>
      </w:r>
      <w:proofErr w:type="spellStart"/>
      <w:r w:rsidRPr="0048152C">
        <w:rPr>
          <w:rFonts w:ascii="Helvetica" w:hAnsi="Helvetica" w:cs="Helvetica"/>
        </w:rPr>
        <w:t>template</w:t>
      </w:r>
      <w:proofErr w:type="spellEnd"/>
      <w:r w:rsidRPr="0048152C">
        <w:rPr>
          <w:rFonts w:ascii="Helvetica" w:hAnsi="Helvetica" w:cs="Helvetica"/>
        </w:rPr>
        <w:t xml:space="preserve">&gt;&gt; (tymczasowy brak danych); </w:t>
      </w:r>
    </w:p>
    <w:p w14:paraId="2223257B" w14:textId="77777777" w:rsidR="004710AD" w:rsidRPr="00423211" w:rsidRDefault="004710AD" w:rsidP="004D3434">
      <w:pPr>
        <w:widowControl/>
        <w:numPr>
          <w:ilvl w:val="0"/>
          <w:numId w:val="21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E23C2">
        <w:rPr>
          <w:rFonts w:ascii="Helvetica" w:hAnsi="Helvetica" w:cs="Helvetica"/>
        </w:rPr>
        <w:t>dotychczasowe dane, dotycz</w:t>
      </w:r>
      <w:r w:rsidRPr="00423211">
        <w:rPr>
          <w:rFonts w:ascii="Helvetica" w:hAnsi="Helvetica" w:cs="Helvetica"/>
        </w:rPr>
        <w:t>ą</w:t>
      </w:r>
      <w:r w:rsidRPr="006E23C2">
        <w:rPr>
          <w:rFonts w:ascii="Helvetica" w:hAnsi="Helvetica" w:cs="Helvetica"/>
        </w:rPr>
        <w:t>ce u</w:t>
      </w:r>
      <w:r w:rsidRPr="00423211">
        <w:rPr>
          <w:rFonts w:ascii="Helvetica" w:hAnsi="Helvetica" w:cs="Helvetica"/>
        </w:rPr>
        <w:t>ż</w:t>
      </w:r>
      <w:r w:rsidRPr="006E23C2">
        <w:rPr>
          <w:rFonts w:ascii="Helvetica" w:hAnsi="Helvetica" w:cs="Helvetica"/>
        </w:rPr>
        <w:t>ytków gruntowych i klas bonitacyjnych, ujawnione w EGiB, w odniesieniu do u</w:t>
      </w:r>
      <w:r w:rsidRPr="00423211">
        <w:rPr>
          <w:rFonts w:ascii="Helvetica" w:hAnsi="Helvetica" w:cs="Helvetica"/>
        </w:rPr>
        <w:t>ż</w:t>
      </w:r>
      <w:r w:rsidRPr="006E23C2">
        <w:rPr>
          <w:rFonts w:ascii="Helvetica" w:hAnsi="Helvetica" w:cs="Helvetica"/>
        </w:rPr>
        <w:t>ytków rolnych.</w:t>
      </w:r>
    </w:p>
    <w:p w14:paraId="3961B088" w14:textId="6F386A8D" w:rsidR="004710AD" w:rsidRPr="00B80877" w:rsidRDefault="004710AD" w:rsidP="001E0DB2">
      <w:pPr>
        <w:pStyle w:val="Nagwek8"/>
      </w:pPr>
      <w:r w:rsidRPr="00B80877">
        <w:lastRenderedPageBreak/>
        <w:t>Wykonać wstępne porównanie użytków gruntowych i klas gleboznawczych w</w:t>
      </w:r>
      <w:r w:rsidR="000C6F0D" w:rsidRPr="00B80877">
        <w:t> </w:t>
      </w:r>
      <w:r w:rsidRPr="00B80877">
        <w:t>działkach. Porównać dane zawarte w części kartograficznej z częścią opisową w zakresie zgodności konturów klasyfikacyjnych i użytków gruntowych. W</w:t>
      </w:r>
      <w:r w:rsidR="000C6F0D" w:rsidRPr="00B80877">
        <w:t> </w:t>
      </w:r>
      <w:r w:rsidRPr="00B80877">
        <w:t xml:space="preserve">przypadku stwierdzenia rozbieżności należy przeanalizować ich przyczynę i sporządzić wykaz rozbieżności wraz z opisem sposobu ich usunięcia. Należy doprowadzić do spójności użytki gruntowe i kontury klasyfikacyjne. Do usunięcia rozbieżności należy wykorzystać przede wszystkim dane zawarte w zasobie oraz w zbiorach dowodów zmian (z powołaniem się na wykazane tam operaty jednostkowe, wydane decyzje, podstawy zmian). </w:t>
      </w:r>
    </w:p>
    <w:p w14:paraId="73BE2ADE" w14:textId="77777777" w:rsidR="004710AD" w:rsidRPr="006E23C2" w:rsidRDefault="004710AD" w:rsidP="001E0DB2">
      <w:pPr>
        <w:pStyle w:val="Nagwek8"/>
      </w:pPr>
      <w:r w:rsidRPr="006E23C2">
        <w:t>Dane niezb</w:t>
      </w:r>
      <w:r w:rsidRPr="00423211">
        <w:t>ę</w:t>
      </w:r>
      <w:r w:rsidRPr="006E23C2">
        <w:t>dne do numerycznego opisu konturów u</w:t>
      </w:r>
      <w:r w:rsidRPr="00423211">
        <w:t>ż</w:t>
      </w:r>
      <w:r w:rsidRPr="006E23C2">
        <w:t>ytków gruntowych Wykonawca pozyska w drodze pomiarów sytuacyjnych.</w:t>
      </w:r>
    </w:p>
    <w:p w14:paraId="617F8234" w14:textId="77777777" w:rsidR="004710AD" w:rsidRPr="006E23C2" w:rsidRDefault="004710AD" w:rsidP="001E0DB2">
      <w:pPr>
        <w:pStyle w:val="Nagwek8"/>
      </w:pPr>
      <w:r w:rsidRPr="006E23C2">
        <w:t>Kontury klasyfikacyjne zamyka si</w:t>
      </w:r>
      <w:r w:rsidRPr="00423211">
        <w:t>ę</w:t>
      </w:r>
      <w:r w:rsidRPr="006E23C2">
        <w:t xml:space="preserve"> w granicach konturów gruntów rolnych lub gruntów le</w:t>
      </w:r>
      <w:r w:rsidRPr="00423211">
        <w:t>ś</w:t>
      </w:r>
      <w:r w:rsidRPr="006E23C2">
        <w:t xml:space="preserve">nych. </w:t>
      </w:r>
    </w:p>
    <w:p w14:paraId="73B2F2F5" w14:textId="582E5E37" w:rsidR="004710AD" w:rsidRPr="006E23C2" w:rsidRDefault="004710AD" w:rsidP="001E0DB2">
      <w:pPr>
        <w:pStyle w:val="Nagwek8"/>
      </w:pPr>
      <w:r w:rsidRPr="006E23C2">
        <w:t>Stosuj</w:t>
      </w:r>
      <w:r w:rsidRPr="00423211">
        <w:t>ą</w:t>
      </w:r>
      <w:r w:rsidRPr="006E23C2">
        <w:t>c zasady okre</w:t>
      </w:r>
      <w:r w:rsidRPr="00423211">
        <w:t>ś</w:t>
      </w:r>
      <w:r w:rsidRPr="006E23C2">
        <w:t>lone w Cz</w:t>
      </w:r>
      <w:r w:rsidRPr="00423211">
        <w:t>ęś</w:t>
      </w:r>
      <w:r w:rsidRPr="006E23C2">
        <w:t>ci VIII za</w:t>
      </w:r>
      <w:r w:rsidRPr="00423211">
        <w:t>łą</w:t>
      </w:r>
      <w:r w:rsidRPr="006E23C2">
        <w:t>cznika do rozporz</w:t>
      </w:r>
      <w:r w:rsidRPr="00423211">
        <w:t>ą</w:t>
      </w:r>
      <w:r w:rsidRPr="006E23C2">
        <w:t>dzenia w</w:t>
      </w:r>
      <w:r w:rsidR="000C6F0D" w:rsidRPr="00423211">
        <w:t> </w:t>
      </w:r>
      <w:r w:rsidRPr="006E23C2">
        <w:t>sprawie gleboznawczej klasyfikacji gruntów Wykonawca uzupe</w:t>
      </w:r>
      <w:r w:rsidRPr="00423211">
        <w:t>ł</w:t>
      </w:r>
      <w:r w:rsidRPr="006E23C2">
        <w:t>ni tak</w:t>
      </w:r>
      <w:r w:rsidRPr="00423211">
        <w:t>ż</w:t>
      </w:r>
      <w:r w:rsidRPr="006E23C2">
        <w:t>e brakuj</w:t>
      </w:r>
      <w:r w:rsidRPr="00423211">
        <w:t>ą</w:t>
      </w:r>
      <w:r w:rsidRPr="006E23C2">
        <w:t>ce atrybuty OZU i OZK w odniesieniu do</w:t>
      </w:r>
      <w:r w:rsidRPr="00423211">
        <w:t> </w:t>
      </w:r>
      <w:r w:rsidRPr="006E23C2">
        <w:t>gruntów oznaczonych jako W,</w:t>
      </w:r>
      <w:r w:rsidR="000C6F0D" w:rsidRPr="00423211">
        <w:t> </w:t>
      </w:r>
      <w:proofErr w:type="spellStart"/>
      <w:r w:rsidRPr="006E23C2">
        <w:t>Wsr</w:t>
      </w:r>
      <w:proofErr w:type="spellEnd"/>
      <w:r w:rsidRPr="006E23C2">
        <w:t xml:space="preserve"> oraz </w:t>
      </w:r>
      <w:proofErr w:type="spellStart"/>
      <w:r w:rsidRPr="006E23C2">
        <w:t>Lzr</w:t>
      </w:r>
      <w:proofErr w:type="spellEnd"/>
      <w:r w:rsidRPr="006E23C2">
        <w:t>.</w:t>
      </w:r>
    </w:p>
    <w:p w14:paraId="5E7E2B2D" w14:textId="56D8A851" w:rsidR="004710AD" w:rsidRPr="006E23C2" w:rsidRDefault="004710AD" w:rsidP="001E0DB2">
      <w:pPr>
        <w:pStyle w:val="Nagwek8"/>
      </w:pPr>
      <w:r w:rsidRPr="00423211">
        <w:t>Ź</w:t>
      </w:r>
      <w:r w:rsidRPr="006E23C2">
        <w:t>ród</w:t>
      </w:r>
      <w:r w:rsidRPr="00423211">
        <w:t>ł</w:t>
      </w:r>
      <w:r w:rsidRPr="006E23C2">
        <w:t>em danych okre</w:t>
      </w:r>
      <w:r w:rsidRPr="00423211">
        <w:t>ś</w:t>
      </w:r>
      <w:r w:rsidRPr="006E23C2">
        <w:t>laj</w:t>
      </w:r>
      <w:r w:rsidRPr="00423211">
        <w:t>ą</w:t>
      </w:r>
      <w:r w:rsidRPr="006E23C2">
        <w:t>cych kontury u</w:t>
      </w:r>
      <w:r w:rsidRPr="00423211">
        <w:t>ż</w:t>
      </w:r>
      <w:r w:rsidRPr="006E23C2">
        <w:t>ytków gruntowych jest mapa ewidencyjna, operaty jednostkowe zgromadzone w PZGiK, zawieraj</w:t>
      </w:r>
      <w:r w:rsidRPr="00423211">
        <w:t>ą</w:t>
      </w:r>
      <w:r w:rsidRPr="006E23C2">
        <w:t>ce informacje o tych konturach</w:t>
      </w:r>
      <w:r w:rsidR="00CA088E">
        <w:t>.</w:t>
      </w:r>
    </w:p>
    <w:p w14:paraId="294B4400" w14:textId="2C0D9E79" w:rsidR="004710AD" w:rsidRPr="00F955C6" w:rsidRDefault="004710AD" w:rsidP="001E0DB2">
      <w:pPr>
        <w:pStyle w:val="Nagwek8"/>
      </w:pPr>
      <w:r w:rsidRPr="006E23C2">
        <w:t>Kontury u</w:t>
      </w:r>
      <w:r w:rsidRPr="00423211">
        <w:t>ż</w:t>
      </w:r>
      <w:r w:rsidRPr="006E23C2">
        <w:t>ytków gruntowych okre</w:t>
      </w:r>
      <w:r w:rsidRPr="00423211">
        <w:t>ś</w:t>
      </w:r>
      <w:r w:rsidRPr="006E23C2">
        <w:t>lone na mapie ewidencyjnej oraz w operatach jednostkowych PZGiK podlegaj</w:t>
      </w:r>
      <w:r w:rsidRPr="00423211">
        <w:t>ą</w:t>
      </w:r>
      <w:r w:rsidRPr="006E23C2">
        <w:t xml:space="preserve"> weryfikacji za pomoc</w:t>
      </w:r>
      <w:r w:rsidRPr="00423211">
        <w:t>ą</w:t>
      </w:r>
      <w:r w:rsidRPr="006E23C2">
        <w:t xml:space="preserve"> ortofotomapy oraz </w:t>
      </w:r>
      <w:r w:rsidRPr="00F955C6">
        <w:t>w</w:t>
      </w:r>
      <w:r w:rsidR="000C6F0D" w:rsidRPr="00F955C6">
        <w:t> </w:t>
      </w:r>
      <w:r w:rsidRPr="00F955C6">
        <w:t xml:space="preserve">drodze wywiadu terenowego. </w:t>
      </w:r>
    </w:p>
    <w:p w14:paraId="477C87FF" w14:textId="77777777" w:rsidR="004710AD" w:rsidRPr="00F955C6" w:rsidRDefault="004710AD" w:rsidP="001E0DB2">
      <w:pPr>
        <w:pStyle w:val="Nagwek8"/>
      </w:pPr>
      <w:r w:rsidRPr="00F955C6">
        <w:t>Wyniki weryfikacji (porównania) treści mapy ewidencyjnej w zakresie konturów użytków gruntowych, uzupełnionej danymi wynikającymi z operatów jednostkowych, z treścią ortofotomapy a także ze stanem faktycznym w terenie, wykonawca dokumentuje na kopii mapy ewidencyjnej.</w:t>
      </w:r>
    </w:p>
    <w:p w14:paraId="0F7A0CDE" w14:textId="261ECF5E" w:rsidR="004710AD" w:rsidRPr="00423211" w:rsidRDefault="004710AD" w:rsidP="001E0DB2">
      <w:pPr>
        <w:pStyle w:val="Nagwek8"/>
      </w:pPr>
      <w:r w:rsidRPr="006E23C2">
        <w:t>Na mapie ewidencyjnej zawierającej wyniki weryfikacji użytków gruntowych nie</w:t>
      </w:r>
      <w:r w:rsidRPr="00423211">
        <w:t> </w:t>
      </w:r>
      <w:r w:rsidRPr="006E23C2">
        <w:t xml:space="preserve">zamieszcza się informacji o zmianach: </w:t>
      </w:r>
    </w:p>
    <w:p w14:paraId="584C6236" w14:textId="77777777" w:rsidR="004710AD" w:rsidRPr="00423211" w:rsidRDefault="004710AD" w:rsidP="004D3434">
      <w:pPr>
        <w:widowControl/>
        <w:numPr>
          <w:ilvl w:val="0"/>
          <w:numId w:val="22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 xml:space="preserve">gruntów ornych na trwałe łąki lub trwałe pastwiska, </w:t>
      </w:r>
    </w:p>
    <w:p w14:paraId="056088FD" w14:textId="77777777" w:rsidR="004710AD" w:rsidRPr="00423211" w:rsidRDefault="004710AD" w:rsidP="004D3434">
      <w:pPr>
        <w:widowControl/>
        <w:numPr>
          <w:ilvl w:val="0"/>
          <w:numId w:val="22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 xml:space="preserve">trwałych łąk lub trwałych pastwisk na grunty orne, </w:t>
      </w:r>
    </w:p>
    <w:p w14:paraId="6373FD71" w14:textId="77777777" w:rsidR="004710AD" w:rsidRPr="00423211" w:rsidRDefault="004710AD" w:rsidP="004D3434">
      <w:pPr>
        <w:widowControl/>
        <w:numPr>
          <w:ilvl w:val="0"/>
          <w:numId w:val="22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 xml:space="preserve">trwałych łąk na trwałe pastwiska i odwrotnie. </w:t>
      </w:r>
    </w:p>
    <w:p w14:paraId="73CEC658" w14:textId="070602C6" w:rsidR="004710AD" w:rsidRPr="003D7987" w:rsidRDefault="004710AD" w:rsidP="001E0DB2">
      <w:pPr>
        <w:pStyle w:val="Nagwek8"/>
      </w:pPr>
      <w:bookmarkStart w:id="13" w:name="_Ref95818465"/>
      <w:r w:rsidRPr="006E23C2">
        <w:t>Wykonawca doprowadzi warto</w:t>
      </w:r>
      <w:r w:rsidRPr="00423211">
        <w:t>ś</w:t>
      </w:r>
      <w:r w:rsidRPr="006E23C2">
        <w:t>ci atrybutów OFU, OZU i OZK oraz relacje mi</w:t>
      </w:r>
      <w:r w:rsidRPr="00423211">
        <w:t>ę</w:t>
      </w:r>
      <w:r w:rsidRPr="006E23C2">
        <w:t>dzy nimi do zgodno</w:t>
      </w:r>
      <w:r w:rsidRPr="00423211">
        <w:t>ś</w:t>
      </w:r>
      <w:r w:rsidRPr="006E23C2">
        <w:t>ci z obowi</w:t>
      </w:r>
      <w:r w:rsidRPr="00423211">
        <w:t>ą</w:t>
      </w:r>
      <w:r w:rsidRPr="006E23C2">
        <w:t>zuj</w:t>
      </w:r>
      <w:r w:rsidRPr="00423211">
        <w:t>ą</w:t>
      </w:r>
      <w:r w:rsidRPr="006E23C2">
        <w:t>c</w:t>
      </w:r>
      <w:r w:rsidRPr="00423211">
        <w:t>ą</w:t>
      </w:r>
      <w:r w:rsidRPr="006E23C2">
        <w:t xml:space="preserve"> systematyk</w:t>
      </w:r>
      <w:r w:rsidRPr="00423211">
        <w:t>ą</w:t>
      </w:r>
      <w:r w:rsidRPr="006E23C2">
        <w:t xml:space="preserve"> u</w:t>
      </w:r>
      <w:r w:rsidRPr="00423211">
        <w:t>ż</w:t>
      </w:r>
      <w:r w:rsidRPr="006E23C2">
        <w:t>ytków gruntowych, dopuszczalnymi oznaczeniami klas bonitacyjnych, a tak</w:t>
      </w:r>
      <w:r w:rsidRPr="00423211">
        <w:t>ż</w:t>
      </w:r>
      <w:r w:rsidRPr="006E23C2">
        <w:t>e dopuszczalnymi oznaczeniami u</w:t>
      </w:r>
      <w:r w:rsidRPr="00423211">
        <w:t>ż</w:t>
      </w:r>
      <w:r w:rsidRPr="006E23C2">
        <w:t>ytku gruntowego i klas gruntu okre</w:t>
      </w:r>
      <w:r w:rsidRPr="00423211">
        <w:t>ś</w:t>
      </w:r>
      <w:r w:rsidRPr="006E23C2">
        <w:t>lonymi w rozporz</w:t>
      </w:r>
      <w:r w:rsidRPr="00423211">
        <w:t>ą</w:t>
      </w:r>
      <w:r w:rsidRPr="006E23C2">
        <w:t>dzeniu w</w:t>
      </w:r>
      <w:r w:rsidR="003F49ED" w:rsidRPr="00423211">
        <w:t> </w:t>
      </w:r>
      <w:r w:rsidRPr="006E23C2">
        <w:t>sprawie EGiB. W</w:t>
      </w:r>
      <w:r w:rsidRPr="00423211">
        <w:t> </w:t>
      </w:r>
      <w:r w:rsidRPr="006E23C2">
        <w:t>szczególno</w:t>
      </w:r>
      <w:r w:rsidRPr="00423211">
        <w:t>ś</w:t>
      </w:r>
      <w:r w:rsidRPr="006E23C2">
        <w:t>ci zadanie to dotyczy oznacze</w:t>
      </w:r>
      <w:r w:rsidRPr="00423211">
        <w:t>ń</w:t>
      </w:r>
      <w:r w:rsidRPr="006E23C2">
        <w:t xml:space="preserve">, takich jak: </w:t>
      </w:r>
      <w:r w:rsidR="003F49ED" w:rsidRPr="00423211">
        <w:br/>
      </w:r>
      <w:r w:rsidRPr="006E23C2">
        <w:t>B-RV, B-</w:t>
      </w:r>
      <w:r w:rsidRPr="00423211">
        <w:t>Ł</w:t>
      </w:r>
      <w:r w:rsidRPr="006E23C2">
        <w:t>IV, B-</w:t>
      </w:r>
      <w:proofErr w:type="spellStart"/>
      <w:r w:rsidRPr="006E23C2">
        <w:t>PsV</w:t>
      </w:r>
      <w:proofErr w:type="spellEnd"/>
      <w:r w:rsidRPr="006E23C2">
        <w:t>, B-N</w:t>
      </w:r>
      <w:r w:rsidRPr="003D7987">
        <w:t xml:space="preserve">, </w:t>
      </w:r>
      <w:proofErr w:type="spellStart"/>
      <w:r w:rsidRPr="003D7987">
        <w:t>Wp</w:t>
      </w:r>
      <w:proofErr w:type="spellEnd"/>
      <w:r w:rsidRPr="003D7987">
        <w:t>-ŁIII, B-</w:t>
      </w:r>
      <w:proofErr w:type="spellStart"/>
      <w:r w:rsidRPr="003D7987">
        <w:t>LsV</w:t>
      </w:r>
      <w:proofErr w:type="spellEnd"/>
      <w:r w:rsidRPr="003D7987">
        <w:t>, B-</w:t>
      </w:r>
      <w:proofErr w:type="spellStart"/>
      <w:r w:rsidRPr="003D7987">
        <w:t>Ls</w:t>
      </w:r>
      <w:proofErr w:type="spellEnd"/>
      <w:r w:rsidRPr="003D7987">
        <w:t>.</w:t>
      </w:r>
      <w:bookmarkEnd w:id="13"/>
      <w:r w:rsidRPr="003D7987">
        <w:t xml:space="preserve"> </w:t>
      </w:r>
    </w:p>
    <w:p w14:paraId="22A6791E" w14:textId="5B75DE01" w:rsidR="004710AD" w:rsidRPr="00E0001E" w:rsidRDefault="004710AD" w:rsidP="001E0DB2">
      <w:pPr>
        <w:pStyle w:val="Nagwek8"/>
      </w:pPr>
      <w:r w:rsidRPr="003D7987">
        <w:t xml:space="preserve">Zadanie, o którym mowa w pkt </w:t>
      </w:r>
      <w:r w:rsidR="00196F50" w:rsidRPr="003D7987">
        <w:fldChar w:fldCharType="begin"/>
      </w:r>
      <w:r w:rsidR="00196F50" w:rsidRPr="003D7987">
        <w:instrText xml:space="preserve"> REF _Ref95818465 \r \h </w:instrText>
      </w:r>
      <w:r w:rsidR="00D875C7" w:rsidRPr="003D7987">
        <w:instrText xml:space="preserve"> \* MERGEFORMAT </w:instrText>
      </w:r>
      <w:r w:rsidR="00196F50" w:rsidRPr="003D7987">
        <w:fldChar w:fldCharType="separate"/>
      </w:r>
      <w:r w:rsidR="00E65A9F">
        <w:t>13)</w:t>
      </w:r>
      <w:r w:rsidR="00196F50" w:rsidRPr="003D7987">
        <w:fldChar w:fldCharType="end"/>
      </w:r>
      <w:r w:rsidRPr="003D7987">
        <w:t>, Wykonawca wykona na podstawie dostępnych materiałów PZGiK lub innych dokumentów</w:t>
      </w:r>
      <w:r w:rsidRPr="00E0001E">
        <w:t xml:space="preserve"> udostępnionych przez Starostę, a</w:t>
      </w:r>
      <w:r w:rsidR="004F1416" w:rsidRPr="00E0001E">
        <w:t> </w:t>
      </w:r>
      <w:r w:rsidRPr="00E0001E">
        <w:t>w</w:t>
      </w:r>
      <w:r w:rsidR="004F1416" w:rsidRPr="00E0001E">
        <w:t> </w:t>
      </w:r>
      <w:r w:rsidRPr="00E0001E">
        <w:t>razie ich braku lub gdy udostępnione dokumenty są</w:t>
      </w:r>
      <w:r w:rsidR="007E0766" w:rsidRPr="00E0001E">
        <w:t> </w:t>
      </w:r>
      <w:r w:rsidRPr="00E0001E">
        <w:t>niewystarczające, w</w:t>
      </w:r>
      <w:r w:rsidR="004F1416" w:rsidRPr="00E0001E">
        <w:t> </w:t>
      </w:r>
      <w:r w:rsidRPr="00E0001E">
        <w:t xml:space="preserve">drodze odpowiednich czynności terenowych, takich jak oględziny, geodezyjny pomiar sytuacyjny, a także wyjaśnień i dokumentów, </w:t>
      </w:r>
      <w:r w:rsidRPr="0048152C">
        <w:t>udostępnionych Wykonawcy przez właścicieli lub władających nieruchomościami. W przypadku ustalenia, że rozpatrywane grunty są gruntami rolnymi zabudowanymi, Wykonawca zmieni ww. oznaczenia odpowiednio na: Br-RV, Br-ŁIV, Br-</w:t>
      </w:r>
      <w:proofErr w:type="spellStart"/>
      <w:r w:rsidRPr="0048152C">
        <w:t>PsV</w:t>
      </w:r>
      <w:proofErr w:type="spellEnd"/>
      <w:r w:rsidRPr="0048152C">
        <w:t xml:space="preserve">, B lub N, W lub </w:t>
      </w:r>
      <w:proofErr w:type="spellStart"/>
      <w:r w:rsidRPr="0048152C">
        <w:t>Wsr</w:t>
      </w:r>
      <w:proofErr w:type="spellEnd"/>
      <w:r w:rsidRPr="0048152C">
        <w:t>-ŁIII, oraz przygotuje dokumentację do</w:t>
      </w:r>
      <w:r w:rsidR="007E0766" w:rsidRPr="0048152C">
        <w:t> </w:t>
      </w:r>
      <w:r w:rsidRPr="0048152C">
        <w:t xml:space="preserve">zmiany w pozostałych przypadkach. Nieznane wartości atrybutów OZU OZK dla gruntów rolnych zabudowanych Wykonawca </w:t>
      </w:r>
      <w:r w:rsidRPr="0048152C">
        <w:lastRenderedPageBreak/>
        <w:t>ustali stosując zasady określone w Części</w:t>
      </w:r>
      <w:r w:rsidRPr="00E0001E">
        <w:t xml:space="preserve"> VIII załącznika do rozporządzenia Rady Ministrów z dnia 12 września 2012 r. w sprawie gleboznawczej klasyfikacji gruntów. </w:t>
      </w:r>
    </w:p>
    <w:p w14:paraId="67813C47" w14:textId="77777777" w:rsidR="004710AD" w:rsidRPr="006E23C2" w:rsidRDefault="004710AD" w:rsidP="00731B18">
      <w:pPr>
        <w:pStyle w:val="Nagwek8"/>
        <w:numPr>
          <w:ilvl w:val="0"/>
          <w:numId w:val="0"/>
        </w:numPr>
        <w:ind w:left="1069"/>
        <w:rPr>
          <w:b/>
        </w:rPr>
      </w:pPr>
      <w:r w:rsidRPr="006E23C2">
        <w:t xml:space="preserve">Natomiast w przypadku ustalenia, </w:t>
      </w:r>
      <w:r w:rsidRPr="00423211">
        <w:t>ż</w:t>
      </w:r>
      <w:r w:rsidRPr="006E23C2">
        <w:t>e rozpatrywane grunty s</w:t>
      </w:r>
      <w:r w:rsidRPr="00423211">
        <w:t>ą</w:t>
      </w:r>
      <w:r w:rsidRPr="006E23C2">
        <w:t xml:space="preserve"> terenami mieszkaniowymi wchodz</w:t>
      </w:r>
      <w:r w:rsidRPr="00423211">
        <w:t>ą</w:t>
      </w:r>
      <w:r w:rsidRPr="006E23C2">
        <w:t>cymi w sk</w:t>
      </w:r>
      <w:r w:rsidRPr="00423211">
        <w:t>ł</w:t>
      </w:r>
      <w:r w:rsidRPr="006E23C2">
        <w:t>ad gruntów zabudowanych i zurbanizowanych Wykonawca nada tym u</w:t>
      </w:r>
      <w:r w:rsidRPr="00423211">
        <w:t>ż</w:t>
      </w:r>
      <w:r w:rsidRPr="006E23C2">
        <w:t>ytkom oznaczenia B, wy</w:t>
      </w:r>
      <w:r w:rsidRPr="00423211">
        <w:t>łą</w:t>
      </w:r>
      <w:r w:rsidRPr="006E23C2">
        <w:t>czaj</w:t>
      </w:r>
      <w:r w:rsidRPr="00423211">
        <w:t>ą</w:t>
      </w:r>
      <w:r w:rsidRPr="006E23C2">
        <w:t>c te grunty z klasyfikacji gleboznawczej.</w:t>
      </w:r>
      <w:r w:rsidRPr="00423211">
        <w:t xml:space="preserve"> </w:t>
      </w:r>
    </w:p>
    <w:p w14:paraId="63F25B77" w14:textId="15E59ABA" w:rsidR="004710AD" w:rsidRPr="006E23C2" w:rsidRDefault="004710AD" w:rsidP="001E0DB2">
      <w:pPr>
        <w:pStyle w:val="Nagwek8"/>
      </w:pPr>
      <w:r w:rsidRPr="006E23C2">
        <w:t>Podstaw</w:t>
      </w:r>
      <w:r w:rsidRPr="00423211">
        <w:t>ą</w:t>
      </w:r>
      <w:r w:rsidRPr="006E23C2">
        <w:t xml:space="preserve"> zmiany oznaczenia typu: B-RV, B-</w:t>
      </w:r>
      <w:r w:rsidRPr="00423211">
        <w:t>Ł</w:t>
      </w:r>
      <w:r w:rsidRPr="006E23C2">
        <w:t>IV, B-</w:t>
      </w:r>
      <w:proofErr w:type="spellStart"/>
      <w:r w:rsidRPr="006E23C2">
        <w:t>PsV</w:t>
      </w:r>
      <w:proofErr w:type="spellEnd"/>
      <w:r w:rsidRPr="006E23C2">
        <w:t>, B-N na</w:t>
      </w:r>
      <w:r w:rsidRPr="00423211">
        <w:t> </w:t>
      </w:r>
      <w:r w:rsidRPr="006E23C2">
        <w:t>oznaczenia typu: Br-RV, Br-</w:t>
      </w:r>
      <w:r w:rsidRPr="00423211">
        <w:t>Ł</w:t>
      </w:r>
      <w:r w:rsidRPr="006E23C2">
        <w:t>IV, Br-</w:t>
      </w:r>
      <w:proofErr w:type="spellStart"/>
      <w:r w:rsidRPr="006E23C2">
        <w:t>PsV</w:t>
      </w:r>
      <w:proofErr w:type="spellEnd"/>
      <w:r w:rsidRPr="006E23C2">
        <w:t>, Br-(OZU-OZK), bez przeprowadzania dodatkowych wyja</w:t>
      </w:r>
      <w:r w:rsidRPr="00423211">
        <w:t>ś</w:t>
      </w:r>
      <w:r w:rsidRPr="006E23C2">
        <w:t>nie</w:t>
      </w:r>
      <w:r w:rsidRPr="00423211">
        <w:t>ń</w:t>
      </w:r>
      <w:r w:rsidRPr="006E23C2">
        <w:t>, jest wyst</w:t>
      </w:r>
      <w:r w:rsidRPr="00423211">
        <w:t>ę</w:t>
      </w:r>
      <w:r w:rsidRPr="006E23C2">
        <w:t>powanie w</w:t>
      </w:r>
      <w:r w:rsidRPr="00423211">
        <w:t> </w:t>
      </w:r>
      <w:r w:rsidRPr="006E23C2">
        <w:t>granicach badanego u</w:t>
      </w:r>
      <w:r w:rsidRPr="00423211">
        <w:t>ż</w:t>
      </w:r>
      <w:r w:rsidRPr="006E23C2">
        <w:t>ytku gruntowego i klasy gruntu budynków gospodarstw rolnych, zaliczonych wg</w:t>
      </w:r>
      <w:r w:rsidRPr="00423211">
        <w:t> </w:t>
      </w:r>
      <w:r w:rsidR="00393445">
        <w:t xml:space="preserve">KŚT do rodzaju 108 – budynki </w:t>
      </w:r>
      <w:r w:rsidR="00393445" w:rsidRPr="00393445">
        <w:t>produkcyjne, usługowe i gospodarcze dla rolnictwa</w:t>
      </w:r>
      <w:r w:rsidRPr="006E23C2">
        <w:t xml:space="preserve">. </w:t>
      </w:r>
    </w:p>
    <w:p w14:paraId="63ABBEBE" w14:textId="685E5FF8" w:rsidR="004710AD" w:rsidRPr="006E23C2" w:rsidRDefault="004710AD" w:rsidP="001E0DB2">
      <w:pPr>
        <w:pStyle w:val="Nagwek8"/>
      </w:pPr>
      <w:r w:rsidRPr="006E23C2">
        <w:t>W odniesieniu do u</w:t>
      </w:r>
      <w:r w:rsidRPr="00423211">
        <w:t>ż</w:t>
      </w:r>
      <w:r w:rsidRPr="006E23C2">
        <w:t>ytków gruntowych i klas gruntów oznaczonych w</w:t>
      </w:r>
      <w:r w:rsidR="007E0766" w:rsidRPr="00423211">
        <w:t> </w:t>
      </w:r>
      <w:r w:rsidRPr="006E23C2">
        <w:t xml:space="preserve">dotychczasowej </w:t>
      </w:r>
      <w:proofErr w:type="spellStart"/>
      <w:r w:rsidRPr="006E23C2">
        <w:t>EGiB</w:t>
      </w:r>
      <w:proofErr w:type="spellEnd"/>
      <w:r w:rsidRPr="006E23C2">
        <w:t xml:space="preserve"> symbolami typu Ba-</w:t>
      </w:r>
      <w:proofErr w:type="spellStart"/>
      <w:r w:rsidRPr="006E23C2">
        <w:t>RIVa</w:t>
      </w:r>
      <w:proofErr w:type="spellEnd"/>
      <w:r w:rsidRPr="006E23C2">
        <w:t>, Ba-</w:t>
      </w:r>
      <w:proofErr w:type="spellStart"/>
      <w:r w:rsidRPr="006E23C2">
        <w:t>PsV</w:t>
      </w:r>
      <w:proofErr w:type="spellEnd"/>
      <w:r w:rsidRPr="006E23C2">
        <w:t>, Ba-</w:t>
      </w:r>
      <w:r w:rsidRPr="00423211">
        <w:t>Ł</w:t>
      </w:r>
      <w:r w:rsidRPr="006E23C2">
        <w:t>V, Bi-</w:t>
      </w:r>
      <w:proofErr w:type="spellStart"/>
      <w:r w:rsidRPr="006E23C2">
        <w:t>RIIIb</w:t>
      </w:r>
      <w:proofErr w:type="spellEnd"/>
      <w:r w:rsidRPr="006E23C2">
        <w:t xml:space="preserve">, </w:t>
      </w:r>
      <w:r w:rsidR="007E0766" w:rsidRPr="00423211">
        <w:br/>
      </w:r>
      <w:r w:rsidRPr="006E23C2">
        <w:t>Bi-</w:t>
      </w:r>
      <w:proofErr w:type="spellStart"/>
      <w:r w:rsidRPr="006E23C2">
        <w:t>PsVI</w:t>
      </w:r>
      <w:proofErr w:type="spellEnd"/>
      <w:r w:rsidRPr="006E23C2">
        <w:t xml:space="preserve"> lub Bi-</w:t>
      </w:r>
      <w:r w:rsidRPr="00423211">
        <w:t>Ł</w:t>
      </w:r>
      <w:r w:rsidRPr="006E23C2">
        <w:t>IV Wykonawca wprowadzi oznaczenia odpowiednio Ba oraz Bi, wy</w:t>
      </w:r>
      <w:r w:rsidRPr="00423211">
        <w:t>łą</w:t>
      </w:r>
      <w:r w:rsidRPr="006E23C2">
        <w:t>czaj</w:t>
      </w:r>
      <w:r w:rsidRPr="00423211">
        <w:t>ą</w:t>
      </w:r>
      <w:r w:rsidRPr="006E23C2">
        <w:t>c te grunty z klasyfikacji gleboznawczej.</w:t>
      </w:r>
      <w:r w:rsidRPr="00423211">
        <w:t xml:space="preserve"> </w:t>
      </w:r>
    </w:p>
    <w:p w14:paraId="4EC1690C" w14:textId="68BE6859" w:rsidR="004710AD" w:rsidRPr="006E23C2" w:rsidRDefault="004710AD" w:rsidP="001E0DB2">
      <w:pPr>
        <w:pStyle w:val="Nagwek8"/>
      </w:pPr>
      <w:r w:rsidRPr="001C3DCF">
        <w:t>W przypadku występowania w dotychczasowej bazie danych EGiB oznaczeń użytku gruntowego i klas gruntu typu Bp-</w:t>
      </w:r>
      <w:proofErr w:type="spellStart"/>
      <w:r w:rsidRPr="001C3DCF">
        <w:t>RIVb</w:t>
      </w:r>
      <w:proofErr w:type="spellEnd"/>
      <w:r w:rsidRPr="001C3DCF">
        <w:t>, Bp-</w:t>
      </w:r>
      <w:proofErr w:type="spellStart"/>
      <w:r w:rsidRPr="001C3DCF">
        <w:t>PsIII</w:t>
      </w:r>
      <w:proofErr w:type="spellEnd"/>
      <w:r w:rsidRPr="001C3DCF">
        <w:t xml:space="preserve"> lub Bp-ŁIV Wykonawca ustali, czy oznaczenia te dotyczą „zurbanizowanych terenów niezabudowanych lub w trakcie zabudowy” po zbadaniu decyzji o wyłączeniu z produkcji rolnej lub</w:t>
      </w:r>
      <w:r w:rsidR="007E0766" w:rsidRPr="001C3DCF">
        <w:t> </w:t>
      </w:r>
      <w:r w:rsidRPr="001C3DCF">
        <w:t>leśnej i projektu zagospodarowania działki</w:t>
      </w:r>
      <w:r w:rsidRPr="006E23C2">
        <w:t xml:space="preserve">. </w:t>
      </w:r>
    </w:p>
    <w:p w14:paraId="6CE7CC05" w14:textId="463BF9E7" w:rsidR="004710AD" w:rsidRPr="006E23C2" w:rsidRDefault="004710AD" w:rsidP="001E0DB2">
      <w:pPr>
        <w:pStyle w:val="Nagwek8"/>
      </w:pPr>
      <w:r w:rsidRPr="006E23C2">
        <w:t>Wykona</w:t>
      </w:r>
      <w:r w:rsidRPr="00423211">
        <w:t>ć</w:t>
      </w:r>
      <w:r w:rsidRPr="006E23C2">
        <w:t xml:space="preserve"> pomiar sytuacyjny przebiegu konturów u</w:t>
      </w:r>
      <w:r w:rsidRPr="00423211">
        <w:t>ż</w:t>
      </w:r>
      <w:r w:rsidRPr="006E23C2">
        <w:t>ytków gruntowych, w tym nowych i korygowanych u</w:t>
      </w:r>
      <w:r w:rsidRPr="00423211">
        <w:t>ż</w:t>
      </w:r>
      <w:r w:rsidRPr="006E23C2">
        <w:t>ytków mieszkaniowych (oznaczenie „B" wg</w:t>
      </w:r>
      <w:r w:rsidR="00AA6F6A">
        <w:t> </w:t>
      </w:r>
      <w:r w:rsidRPr="006E23C2">
        <w:t>rozporz</w:t>
      </w:r>
      <w:r w:rsidRPr="00423211">
        <w:t>ą</w:t>
      </w:r>
      <w:r w:rsidRPr="006E23C2">
        <w:t>dzenia w sprawie ewidencji gruntów i budynków) oraz dla istniej</w:t>
      </w:r>
      <w:r w:rsidRPr="00423211">
        <w:t>ą</w:t>
      </w:r>
      <w:r w:rsidRPr="006E23C2">
        <w:t>cych w</w:t>
      </w:r>
      <w:r w:rsidR="007E0766" w:rsidRPr="00423211">
        <w:t> </w:t>
      </w:r>
      <w:r w:rsidRPr="006E23C2">
        <w:t>dotychczasowym operacie i nowo wydzielanych u</w:t>
      </w:r>
      <w:r w:rsidRPr="00423211">
        <w:t>ż</w:t>
      </w:r>
      <w:r w:rsidRPr="006E23C2">
        <w:t>ytków rolnych zabudowanych („Br"). Powy</w:t>
      </w:r>
      <w:r w:rsidRPr="00423211">
        <w:t>ż</w:t>
      </w:r>
      <w:r w:rsidRPr="006E23C2">
        <w:t>sze prace dotycz</w:t>
      </w:r>
      <w:r w:rsidRPr="00423211">
        <w:t>ą</w:t>
      </w:r>
      <w:r w:rsidRPr="006E23C2">
        <w:t xml:space="preserve"> obowi</w:t>
      </w:r>
      <w:r w:rsidRPr="00423211">
        <w:t>ą</w:t>
      </w:r>
      <w:r w:rsidRPr="006E23C2">
        <w:t>zkowo równie</w:t>
      </w:r>
      <w:r w:rsidRPr="00423211">
        <w:t>ż</w:t>
      </w:r>
      <w:r w:rsidRPr="006E23C2">
        <w:t xml:space="preserve"> tych konturów u</w:t>
      </w:r>
      <w:r w:rsidRPr="00423211">
        <w:t>ż</w:t>
      </w:r>
      <w:r w:rsidRPr="006E23C2">
        <w:t>ytków zabudowanych, które zosta</w:t>
      </w:r>
      <w:r w:rsidRPr="00423211">
        <w:t>ł</w:t>
      </w:r>
      <w:r w:rsidRPr="006E23C2">
        <w:t>y wyznaczone na dotychczasowej mapie ewidencyjnej niezgodnie z obecnie obowi</w:t>
      </w:r>
      <w:r w:rsidRPr="00423211">
        <w:t>ą</w:t>
      </w:r>
      <w:r w:rsidRPr="006E23C2">
        <w:t>zuj</w:t>
      </w:r>
      <w:r w:rsidRPr="00423211">
        <w:t>ą</w:t>
      </w:r>
      <w:r w:rsidRPr="006E23C2">
        <w:t>cymi przepisami (np. zbyt ma</w:t>
      </w:r>
      <w:r w:rsidRPr="00423211">
        <w:t>ł</w:t>
      </w:r>
      <w:r w:rsidRPr="006E23C2">
        <w:t>y obszar, kontur o bardzo nieregularnych kszta</w:t>
      </w:r>
      <w:r w:rsidRPr="00423211">
        <w:t>ł</w:t>
      </w:r>
      <w:r w:rsidRPr="006E23C2">
        <w:t xml:space="preserve">tach, niezgodny z faktycznym stanem w terenie). </w:t>
      </w:r>
    </w:p>
    <w:p w14:paraId="138AD3C8" w14:textId="03E96A8D" w:rsidR="004710AD" w:rsidRPr="006E23C2" w:rsidRDefault="004710AD" w:rsidP="001E0DB2">
      <w:pPr>
        <w:pStyle w:val="Nagwek8"/>
      </w:pPr>
      <w:r w:rsidRPr="006E23C2">
        <w:t>Je</w:t>
      </w:r>
      <w:r w:rsidRPr="00423211">
        <w:t>ż</w:t>
      </w:r>
      <w:r w:rsidRPr="006E23C2">
        <w:t>eli z porównania numerycznej mapy ewidencyjnej z ortofotomap</w:t>
      </w:r>
      <w:r w:rsidRPr="00423211">
        <w:t>ą</w:t>
      </w:r>
      <w:r w:rsidRPr="006E23C2">
        <w:t xml:space="preserve"> oraz z</w:t>
      </w:r>
      <w:r w:rsidR="007E0766" w:rsidRPr="00423211">
        <w:t> </w:t>
      </w:r>
      <w:r w:rsidRPr="006E23C2">
        <w:t xml:space="preserve">wywiadu terenowego wynika, </w:t>
      </w:r>
      <w:r w:rsidRPr="00423211">
        <w:t>ż</w:t>
      </w:r>
      <w:r w:rsidRPr="006E23C2">
        <w:t>e w terenie uleg</w:t>
      </w:r>
      <w:r w:rsidRPr="00423211">
        <w:t>ł</w:t>
      </w:r>
      <w:r w:rsidRPr="006E23C2">
        <w:t>y zmianie granice pasów drogowych, na skutek dzia</w:t>
      </w:r>
      <w:r w:rsidRPr="00423211">
        <w:t>ł</w:t>
      </w:r>
      <w:r w:rsidRPr="006E23C2">
        <w:t>a</w:t>
      </w:r>
      <w:r w:rsidRPr="00423211">
        <w:t>ń</w:t>
      </w:r>
      <w:r w:rsidRPr="006E23C2">
        <w:t xml:space="preserve"> zarz</w:t>
      </w:r>
      <w:r w:rsidRPr="00423211">
        <w:t>ą</w:t>
      </w:r>
      <w:r w:rsidRPr="006E23C2">
        <w:t>dców tych dróg lub ich u</w:t>
      </w:r>
      <w:r w:rsidRPr="00423211">
        <w:t>ż</w:t>
      </w:r>
      <w:r w:rsidRPr="006E23C2">
        <w:t>ytkowników, w</w:t>
      </w:r>
      <w:r w:rsidR="007E0766" w:rsidRPr="00423211">
        <w:t> </w:t>
      </w:r>
      <w:r w:rsidRPr="006E23C2">
        <w:t>stosunku do stanu uwidocznionego w bazie danych ewidencji gruntów i budynków, a zmiana ta dotyczy dróg publicznych oraz dróg wewn</w:t>
      </w:r>
      <w:r w:rsidRPr="00423211">
        <w:t>ę</w:t>
      </w:r>
      <w:r w:rsidRPr="006E23C2">
        <w:t>trznych w</w:t>
      </w:r>
      <w:r w:rsidR="007E0766" w:rsidRPr="00423211">
        <w:t> </w:t>
      </w:r>
      <w:r w:rsidRPr="006E23C2">
        <w:t>rozumieniu przepisów ustawy z dnia 21 marca 1985</w:t>
      </w:r>
      <w:r w:rsidRPr="00423211">
        <w:t> </w:t>
      </w:r>
      <w:r w:rsidRPr="006E23C2">
        <w:t>r. o</w:t>
      </w:r>
      <w:r w:rsidRPr="00423211">
        <w:t> </w:t>
      </w:r>
      <w:r w:rsidRPr="006E23C2">
        <w:t>drogach</w:t>
      </w:r>
      <w:r w:rsidR="009E7B5F">
        <w:t xml:space="preserve"> publicznych</w:t>
      </w:r>
      <w:r w:rsidRPr="006E23C2">
        <w:t>, nie zaliczanych do terenów mieszkaniowych lub terenów rolnych zabudowanych (np.</w:t>
      </w:r>
      <w:r w:rsidR="004F1416">
        <w:t> </w:t>
      </w:r>
      <w:r w:rsidRPr="006E23C2">
        <w:t>prywatne dojazdy do budynków), Wykonawca stwierdzone zmiany sprawdzi w terenie i uwzgl</w:t>
      </w:r>
      <w:r w:rsidRPr="00423211">
        <w:t>ę</w:t>
      </w:r>
      <w:r w:rsidRPr="006E23C2">
        <w:t>dni przy okre</w:t>
      </w:r>
      <w:r w:rsidRPr="00423211">
        <w:t>ś</w:t>
      </w:r>
      <w:r w:rsidRPr="006E23C2">
        <w:t>laniu rodzaju i po</w:t>
      </w:r>
      <w:r w:rsidRPr="00423211">
        <w:t>ł</w:t>
      </w:r>
      <w:r w:rsidRPr="006E23C2">
        <w:t>o</w:t>
      </w:r>
      <w:r w:rsidRPr="00423211">
        <w:t>ż</w:t>
      </w:r>
      <w:r w:rsidRPr="006E23C2">
        <w:t>enia konturów u</w:t>
      </w:r>
      <w:r w:rsidRPr="00423211">
        <w:t>ż</w:t>
      </w:r>
      <w:r w:rsidRPr="006E23C2">
        <w:t>ytków gruntowych, oznaczaj</w:t>
      </w:r>
      <w:r w:rsidRPr="00423211">
        <w:t>ą</w:t>
      </w:r>
      <w:r w:rsidRPr="006E23C2">
        <w:t>c grunty zaj</w:t>
      </w:r>
      <w:r w:rsidRPr="00423211">
        <w:t>ę</w:t>
      </w:r>
      <w:r w:rsidRPr="006E23C2">
        <w:t>te pod te drogi symbolem „dr”. Nale</w:t>
      </w:r>
      <w:r w:rsidRPr="00423211">
        <w:t>ż</w:t>
      </w:r>
      <w:r w:rsidRPr="006E23C2">
        <w:t>y wykorzysta</w:t>
      </w:r>
      <w:r w:rsidRPr="00423211">
        <w:t>ć</w:t>
      </w:r>
      <w:r w:rsidRPr="006E23C2">
        <w:t xml:space="preserve"> informacje zebrane przez Wykonawc</w:t>
      </w:r>
      <w:r w:rsidRPr="00423211">
        <w:t>ę</w:t>
      </w:r>
      <w:r w:rsidRPr="006E23C2">
        <w:t>, dotycz</w:t>
      </w:r>
      <w:r w:rsidRPr="00423211">
        <w:t>ą</w:t>
      </w:r>
      <w:r w:rsidRPr="006E23C2">
        <w:t>ce przebiegu dróg publicznych oraz dokona</w:t>
      </w:r>
      <w:r w:rsidRPr="00423211">
        <w:t>ć</w:t>
      </w:r>
      <w:r w:rsidRPr="006E23C2">
        <w:t xml:space="preserve"> uzgodnie</w:t>
      </w:r>
      <w:r w:rsidRPr="00423211">
        <w:t>ń</w:t>
      </w:r>
      <w:r w:rsidRPr="006E23C2">
        <w:t xml:space="preserve"> z odpowiednimi zarz</w:t>
      </w:r>
      <w:r w:rsidRPr="00423211">
        <w:t>ą</w:t>
      </w:r>
      <w:r w:rsidRPr="006E23C2">
        <w:t>dcami dróg.</w:t>
      </w:r>
    </w:p>
    <w:p w14:paraId="4FEB4BCA" w14:textId="77777777" w:rsidR="004710AD" w:rsidRPr="001E0DB2" w:rsidRDefault="004710AD" w:rsidP="001E0DB2">
      <w:pPr>
        <w:pStyle w:val="Nagwek7"/>
        <w:rPr>
          <w:b/>
          <w:lang w:eastAsia="pl-PL"/>
        </w:rPr>
      </w:pPr>
      <w:r w:rsidRPr="001E0DB2">
        <w:rPr>
          <w:b/>
          <w:lang w:eastAsia="pl-PL"/>
        </w:rPr>
        <w:t>Obliczenie powierzchni pól</w:t>
      </w:r>
    </w:p>
    <w:p w14:paraId="4B626349" w14:textId="3B14C80A" w:rsidR="004710AD" w:rsidRPr="00423211" w:rsidRDefault="004710AD" w:rsidP="004D3434">
      <w:pPr>
        <w:pStyle w:val="Nagwek8"/>
        <w:numPr>
          <w:ilvl w:val="0"/>
          <w:numId w:val="56"/>
        </w:numPr>
      </w:pPr>
      <w:r w:rsidRPr="006E23C2">
        <w:t>Pola powierzchni konturów użytków gruntowych i konturów klas bonitacyjnych w</w:t>
      </w:r>
      <w:r w:rsidRPr="00423211">
        <w:t> </w:t>
      </w:r>
      <w:r w:rsidRPr="006E23C2">
        <w:t xml:space="preserve">działkach Wykonawca ustali na podstawie danych geometrycznych działek ewidencyjnych, konturów użytków gruntowych oraz konturów klasyfikacyjnych i wyrówna wyniki tych obliczeń do pól powierzchni działek ewidencyjnych (powierzchnie zmienionych konturów użytków gruntowych dotyczących terenów </w:t>
      </w:r>
      <w:r w:rsidRPr="006E23C2">
        <w:lastRenderedPageBreak/>
        <w:t>zabudowanych należy obliczyć ze współrzędnych, a pozostałych przez różnicę).</w:t>
      </w:r>
    </w:p>
    <w:p w14:paraId="2993694C" w14:textId="77777777" w:rsidR="004710AD" w:rsidRPr="00F90969" w:rsidRDefault="004710AD" w:rsidP="00F90969">
      <w:pPr>
        <w:pStyle w:val="Nagwek7"/>
        <w:rPr>
          <w:b/>
          <w:lang w:eastAsia="pl-PL"/>
        </w:rPr>
      </w:pPr>
      <w:r w:rsidRPr="00F90969">
        <w:rPr>
          <w:b/>
          <w:lang w:eastAsia="pl-PL"/>
        </w:rPr>
        <w:t>W zakresie podmiotowym i ustalenia stanów prawnych nieruchomości</w:t>
      </w:r>
    </w:p>
    <w:p w14:paraId="5812376E" w14:textId="1848CC56" w:rsidR="004710AD" w:rsidRPr="00423211" w:rsidRDefault="004710AD" w:rsidP="004D3434">
      <w:pPr>
        <w:pStyle w:val="Nagwek8"/>
        <w:numPr>
          <w:ilvl w:val="0"/>
          <w:numId w:val="57"/>
        </w:numPr>
      </w:pPr>
      <w:bookmarkStart w:id="14" w:name="_Ref95820650"/>
      <w:r w:rsidRPr="006E23C2">
        <w:t>Atrybut numer KW Wykonawca ustali w drodze porównania zbioru danych EGiB podmiotowych i przedmiotowych z danymi księgi wieczystej prowadzonej w</w:t>
      </w:r>
      <w:r w:rsidR="007E0766" w:rsidRPr="00423211">
        <w:t> </w:t>
      </w:r>
      <w:r w:rsidRPr="006E23C2">
        <w:t>systemie NKW.</w:t>
      </w:r>
      <w:bookmarkEnd w:id="14"/>
      <w:r w:rsidRPr="006E23C2">
        <w:t xml:space="preserve"> </w:t>
      </w:r>
    </w:p>
    <w:p w14:paraId="4DE54ABB" w14:textId="55A476C3" w:rsidR="004710AD" w:rsidRPr="00423211" w:rsidRDefault="004710AD" w:rsidP="00F90969">
      <w:pPr>
        <w:pStyle w:val="Nagwek8"/>
      </w:pPr>
      <w:r w:rsidRPr="006E23C2">
        <w:t xml:space="preserve">Atrybut inne dokumenty określające prawa Wykonawca ustali dla działek, dla których w starostwie powiatowym takie dokumenty są zgromadzone, lub zostaną udostępnione przez właścicieli i osoby władające w procesie modernizacji ewidencji. </w:t>
      </w:r>
    </w:p>
    <w:p w14:paraId="7070C49E" w14:textId="43E0A9FD" w:rsidR="004710AD" w:rsidRPr="00423211" w:rsidRDefault="004710AD" w:rsidP="00F90969">
      <w:pPr>
        <w:pStyle w:val="Nagwek8"/>
      </w:pPr>
      <w:bookmarkStart w:id="15" w:name="_Ref95820700"/>
      <w:r w:rsidRPr="006E23C2">
        <w:t>Rezultaty czynności, o których mowa wyżej</w:t>
      </w:r>
      <w:r w:rsidRPr="00423211">
        <w:t>,</w:t>
      </w:r>
      <w:r w:rsidRPr="006E23C2">
        <w:t xml:space="preserve"> Wykonawca udokumentuje w</w:t>
      </w:r>
      <w:r w:rsidR="007E0766" w:rsidRPr="00423211">
        <w:t> </w:t>
      </w:r>
      <w:r w:rsidRPr="006E23C2">
        <w:t>postaci raportu zawierającego:</w:t>
      </w:r>
      <w:bookmarkEnd w:id="15"/>
      <w:r w:rsidRPr="006E23C2">
        <w:t xml:space="preserve"> </w:t>
      </w:r>
    </w:p>
    <w:p w14:paraId="3133D5B0" w14:textId="77777777" w:rsidR="004710AD" w:rsidRPr="00423211" w:rsidRDefault="004710AD" w:rsidP="004D3434">
      <w:pPr>
        <w:widowControl/>
        <w:numPr>
          <w:ilvl w:val="0"/>
          <w:numId w:val="23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>identyfikatory działek ewidencyjnych oraz numery KW,</w:t>
      </w:r>
    </w:p>
    <w:p w14:paraId="2C99972E" w14:textId="77777777" w:rsidR="004710AD" w:rsidRPr="003D7987" w:rsidRDefault="004710AD" w:rsidP="004D3434">
      <w:pPr>
        <w:widowControl/>
        <w:numPr>
          <w:ilvl w:val="0"/>
          <w:numId w:val="23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3D7987">
        <w:rPr>
          <w:rFonts w:ascii="Helvetica" w:hAnsi="Helvetica" w:cs="Helvetica"/>
        </w:rPr>
        <w:t xml:space="preserve">identyfikatory działek, dla których Wykonawca nie ustalił numeru KW, </w:t>
      </w:r>
    </w:p>
    <w:p w14:paraId="1B499C2D" w14:textId="77777777" w:rsidR="004710AD" w:rsidRPr="003D7987" w:rsidRDefault="004710AD" w:rsidP="004D3434">
      <w:pPr>
        <w:widowControl/>
        <w:numPr>
          <w:ilvl w:val="0"/>
          <w:numId w:val="23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3D7987">
        <w:rPr>
          <w:rFonts w:ascii="Helvetica" w:hAnsi="Helvetica" w:cs="Helvetica"/>
        </w:rPr>
        <w:t>identyfikatory działek, dla których Wykonawca ustalił inne dokumenty określające prawa,</w:t>
      </w:r>
    </w:p>
    <w:p w14:paraId="71F9235E" w14:textId="4606704A" w:rsidR="004710AD" w:rsidRPr="00613075" w:rsidRDefault="004710AD" w:rsidP="004D3434">
      <w:pPr>
        <w:widowControl/>
        <w:numPr>
          <w:ilvl w:val="0"/>
          <w:numId w:val="23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13075">
        <w:rPr>
          <w:rFonts w:ascii="Helvetica" w:hAnsi="Helvetica" w:cs="Helvetica"/>
        </w:rPr>
        <w:t>identyfikatory działek dla których Wykonawca nie ustalił numeru KW i brak jest innych dokumentów określających prawo własności lub władania w</w:t>
      </w:r>
      <w:r w:rsidR="007E0766" w:rsidRPr="00613075">
        <w:rPr>
          <w:rFonts w:ascii="Helvetica" w:hAnsi="Helvetica" w:cs="Helvetica"/>
        </w:rPr>
        <w:t> </w:t>
      </w:r>
      <w:r w:rsidRPr="00613075">
        <w:rPr>
          <w:rFonts w:ascii="Helvetica" w:hAnsi="Helvetica" w:cs="Helvetica"/>
        </w:rPr>
        <w:t>dotychczasowym operacie ewidencyjnym.</w:t>
      </w:r>
    </w:p>
    <w:p w14:paraId="19BC491C" w14:textId="76A2708B" w:rsidR="00C24383" w:rsidRPr="00613075" w:rsidRDefault="00C24383" w:rsidP="002D7691">
      <w:pPr>
        <w:pStyle w:val="Nagwek8"/>
      </w:pPr>
      <w:r w:rsidRPr="00613075">
        <w:t>w przypadku, „odnalezienia” KW dla nieruchomości, dla których w EGiB nie ma ujawnionego prawa własności, wykonawca sporządzi zestawienie</w:t>
      </w:r>
      <w:r w:rsidR="00BB600D" w:rsidRPr="00613075">
        <w:t xml:space="preserve"> które</w:t>
      </w:r>
      <w:r w:rsidRPr="00613075">
        <w:t xml:space="preserve"> powinno zawierać oznaczenie nieruchomości w KW, podmioty którym wg KW przysługuje prawo własności, oznaczenie nieruchomości w EGiB, dotychczasowe wpisy w EGiB dotyczące władających tymi działkami oraz propozycję rozwiązania niezgodności.</w:t>
      </w:r>
    </w:p>
    <w:p w14:paraId="7DCEAFC0" w14:textId="199A748E" w:rsidR="004710AD" w:rsidRPr="00423211" w:rsidRDefault="004710AD" w:rsidP="00F90969">
      <w:pPr>
        <w:pStyle w:val="Nagwek8"/>
      </w:pPr>
      <w:r w:rsidRPr="00613075">
        <w:t xml:space="preserve">Wyniki działań opisane w pkt </w:t>
      </w:r>
      <w:r w:rsidR="009453DD" w:rsidRPr="00613075">
        <w:fldChar w:fldCharType="begin"/>
      </w:r>
      <w:r w:rsidR="009453DD" w:rsidRPr="00613075">
        <w:instrText xml:space="preserve"> REF _Ref95820650 \r \h </w:instrText>
      </w:r>
      <w:r w:rsidR="001C3DCF" w:rsidRPr="00613075">
        <w:instrText xml:space="preserve"> \* MERGEFORMAT </w:instrText>
      </w:r>
      <w:r w:rsidR="009453DD" w:rsidRPr="00613075">
        <w:fldChar w:fldCharType="separate"/>
      </w:r>
      <w:r w:rsidR="00E65A9F">
        <w:t>1)</w:t>
      </w:r>
      <w:r w:rsidR="009453DD" w:rsidRPr="00613075">
        <w:fldChar w:fldCharType="end"/>
      </w:r>
      <w:r w:rsidR="001C3DCF" w:rsidRPr="00613075">
        <w:t xml:space="preserve"> </w:t>
      </w:r>
      <w:r w:rsidRPr="00613075">
        <w:t>-</w:t>
      </w:r>
      <w:r w:rsidR="001C3DCF" w:rsidRPr="00613075">
        <w:t xml:space="preserve"> </w:t>
      </w:r>
      <w:r w:rsidR="009453DD" w:rsidRPr="00613075">
        <w:fldChar w:fldCharType="begin"/>
      </w:r>
      <w:r w:rsidR="009453DD" w:rsidRPr="00613075">
        <w:instrText xml:space="preserve"> REF _Ref95820700 \r \h </w:instrText>
      </w:r>
      <w:r w:rsidR="001C3DCF" w:rsidRPr="00613075">
        <w:instrText xml:space="preserve"> \* MERGEFORMAT </w:instrText>
      </w:r>
      <w:r w:rsidR="009453DD" w:rsidRPr="00613075">
        <w:fldChar w:fldCharType="separate"/>
      </w:r>
      <w:r w:rsidR="00E65A9F">
        <w:t>3)</w:t>
      </w:r>
      <w:r w:rsidR="009453DD" w:rsidRPr="00613075">
        <w:fldChar w:fldCharType="end"/>
      </w:r>
      <w:r w:rsidRPr="00613075">
        <w:t xml:space="preserve"> Wykonawca zobowiązany jest wykorzystać do poprawnego ustalenia nowych jednostek rejestrowych gruntów. Dla osób, organów i jednostek organizacyjnych, o których</w:t>
      </w:r>
      <w:r w:rsidRPr="001C3DCF">
        <w:t xml:space="preserve"> mowa w § 1</w:t>
      </w:r>
      <w:r w:rsidR="00E008A1" w:rsidRPr="001C3DCF">
        <w:t>2</w:t>
      </w:r>
      <w:r w:rsidRPr="001C3DCF">
        <w:t xml:space="preserve"> </w:t>
      </w:r>
      <w:r w:rsidR="00E008A1" w:rsidRPr="001C3DCF">
        <w:t>pkt</w:t>
      </w:r>
      <w:r w:rsidRPr="001C3DCF">
        <w:t xml:space="preserve"> 1</w:t>
      </w:r>
      <w:r w:rsidR="00E008A1" w:rsidRPr="001C3DCF">
        <w:t>)</w:t>
      </w:r>
      <w:r w:rsidRPr="001C3DCF">
        <w:t xml:space="preserve"> rozporządzenia w sprawie ewidencji gruntów i budynków posiadających prawa</w:t>
      </w:r>
      <w:r w:rsidRPr="006E23C2">
        <w:t xml:space="preserve"> do</w:t>
      </w:r>
      <w:r w:rsidR="004F1416">
        <w:t> </w:t>
      </w:r>
      <w:r w:rsidRPr="006E23C2">
        <w:t>nieruchomości należących do</w:t>
      </w:r>
      <w:r w:rsidRPr="00423211">
        <w:t> </w:t>
      </w:r>
      <w:r w:rsidRPr="006E23C2">
        <w:t>podmiotu ewidencyjnego Wykonawca zweryfikuje poprawność zaliczenia gruntów, budynków i lokali do grup rejestrowych, zgodnie z rozporządzeniem w sprawie ewidencji gruntów i budynków,</w:t>
      </w:r>
    </w:p>
    <w:p w14:paraId="5D93A75F" w14:textId="77777777" w:rsidR="004710AD" w:rsidRPr="00423211" w:rsidRDefault="004710AD" w:rsidP="00F90969">
      <w:pPr>
        <w:pStyle w:val="Nagwek8"/>
      </w:pPr>
      <w:r w:rsidRPr="006E23C2">
        <w:t xml:space="preserve">Poprawność danych ewidencyjnych podmiotów ujawnionych w bazie EGiB Wykonawca zweryfikuje i uzupełni na podstawie: </w:t>
      </w:r>
    </w:p>
    <w:p w14:paraId="0488E09A" w14:textId="77777777" w:rsidR="004710AD" w:rsidRPr="00423211" w:rsidRDefault="004710AD" w:rsidP="004D3434">
      <w:pPr>
        <w:widowControl/>
        <w:numPr>
          <w:ilvl w:val="0"/>
          <w:numId w:val="25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 xml:space="preserve">bazy PESEL – w odniesieniu do osób fizycznych, </w:t>
      </w:r>
    </w:p>
    <w:p w14:paraId="121D1571" w14:textId="77777777" w:rsidR="004710AD" w:rsidRPr="00423211" w:rsidRDefault="004710AD" w:rsidP="004D3434">
      <w:pPr>
        <w:widowControl/>
        <w:numPr>
          <w:ilvl w:val="0"/>
          <w:numId w:val="25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 xml:space="preserve">bazy REGON – w odniesieniu do osób prawnych oraz jednostek organizacyjnych. </w:t>
      </w:r>
    </w:p>
    <w:p w14:paraId="089883CC" w14:textId="40E7B0EF" w:rsidR="00FA432D" w:rsidRPr="00613075" w:rsidRDefault="00FA432D" w:rsidP="00FA432D">
      <w:pPr>
        <w:pStyle w:val="Nagwek8"/>
      </w:pPr>
      <w:r w:rsidRPr="00613075">
        <w:t>Wykonawca uporządkuje i ujednolici</w:t>
      </w:r>
      <w:r w:rsidR="0084395B">
        <w:t xml:space="preserve"> </w:t>
      </w:r>
      <w:r w:rsidRPr="00613075">
        <w:t xml:space="preserve">wpisy w EGiB dotyczące: </w:t>
      </w:r>
    </w:p>
    <w:p w14:paraId="5E04DDC8" w14:textId="021825FC" w:rsidR="00FA432D" w:rsidRPr="00613075" w:rsidRDefault="00FA432D" w:rsidP="00FA432D">
      <w:pPr>
        <w:widowControl/>
        <w:numPr>
          <w:ilvl w:val="0"/>
          <w:numId w:val="82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13075">
        <w:rPr>
          <w:rFonts w:ascii="Helvetica" w:hAnsi="Helvetica" w:cs="Helvetica"/>
        </w:rPr>
        <w:t>jednostek organizacyjnych sprawujących zarząd albo trwały zarząd nieruchomościami,</w:t>
      </w:r>
    </w:p>
    <w:p w14:paraId="7BBD3617" w14:textId="77777777" w:rsidR="00FA432D" w:rsidRPr="00613075" w:rsidRDefault="00FA432D" w:rsidP="00FA432D">
      <w:pPr>
        <w:widowControl/>
        <w:numPr>
          <w:ilvl w:val="0"/>
          <w:numId w:val="82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13075">
        <w:rPr>
          <w:rFonts w:ascii="Helvetica" w:hAnsi="Helvetica" w:cs="Helvetica"/>
        </w:rPr>
        <w:t>państwowych osób prawnych, którym Skarb Państwa powierzył w stosunku do jego nieruchomości wykonywanie prawa własności lub innych praw rzeczowych,</w:t>
      </w:r>
    </w:p>
    <w:p w14:paraId="24D11AE6" w14:textId="77777777" w:rsidR="00FA432D" w:rsidRPr="00613075" w:rsidRDefault="00FA432D" w:rsidP="00FA432D">
      <w:pPr>
        <w:widowControl/>
        <w:numPr>
          <w:ilvl w:val="0"/>
          <w:numId w:val="82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13075">
        <w:rPr>
          <w:rFonts w:ascii="Helvetica" w:hAnsi="Helvetica" w:cs="Helvetica"/>
        </w:rPr>
        <w:lastRenderedPageBreak/>
        <w:t>organów administracji publicznej, które gospodarują nieruchomościami wchodzącymi w skład zasobu nieruchomości Skarbu Państwa oraz gminnych, powiatowych i wojewódzkich zasobów nieruchomości,</w:t>
      </w:r>
    </w:p>
    <w:p w14:paraId="0501BDDA" w14:textId="4C9587A4" w:rsidR="00FA432D" w:rsidRPr="00613075" w:rsidRDefault="00FA432D" w:rsidP="00FA432D">
      <w:pPr>
        <w:widowControl/>
        <w:numPr>
          <w:ilvl w:val="0"/>
          <w:numId w:val="82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13075">
        <w:rPr>
          <w:rFonts w:ascii="Helvetica" w:hAnsi="Helvetica" w:cs="Helvetica"/>
        </w:rPr>
        <w:t>użytkowników gruntów państwowych i samorządowych gruntów będących własnością skarbu Państwa będących,</w:t>
      </w:r>
    </w:p>
    <w:p w14:paraId="2DBB874A" w14:textId="64CB2FBD" w:rsidR="00FA432D" w:rsidRDefault="00FA432D" w:rsidP="00FA432D">
      <w:pPr>
        <w:pStyle w:val="Nagwek8"/>
        <w:numPr>
          <w:ilvl w:val="0"/>
          <w:numId w:val="0"/>
        </w:numPr>
        <w:spacing w:after="360"/>
        <w:ind w:left="1072"/>
      </w:pPr>
      <w:r w:rsidRPr="00613075">
        <w:t>zgodnie z dostępnymi dokumentami</w:t>
      </w:r>
      <w:r w:rsidR="00F262CE" w:rsidRPr="00613075">
        <w:t xml:space="preserve"> oraz przepisami prawa</w:t>
      </w:r>
      <w:r w:rsidRPr="00613075">
        <w:t>.</w:t>
      </w:r>
    </w:p>
    <w:p w14:paraId="00CC4AF3" w14:textId="4EC319A4" w:rsidR="004710AD" w:rsidRPr="00423211" w:rsidRDefault="004710AD" w:rsidP="00F90969">
      <w:pPr>
        <w:pStyle w:val="Nagwek8"/>
      </w:pPr>
      <w:r w:rsidRPr="00245F10">
        <w:t>Wykonawca sprawdzi, czy ujawnione w EGiB osoby prawne oraz jednostki organizacyjne, jako władający gruntami, dla których ze względu</w:t>
      </w:r>
      <w:r w:rsidRPr="006E23C2">
        <w:t xml:space="preserve"> na brak księgi wieczystej, zbioru dokumentów albo innych dokumentów nie można ustalić ich właścicieli, faktycznie władają tymi gruntami.</w:t>
      </w:r>
      <w:r w:rsidRPr="00423211">
        <w:t xml:space="preserve"> </w:t>
      </w:r>
      <w:r w:rsidRPr="006E23C2">
        <w:t>W przypadku stwierdzenia, że</w:t>
      </w:r>
      <w:r w:rsidRPr="00423211">
        <w:t> </w:t>
      </w:r>
      <w:r w:rsidRPr="006E23C2">
        <w:t>dotychczasowe wpisy w tym zakresie są</w:t>
      </w:r>
      <w:r w:rsidRPr="00423211">
        <w:t xml:space="preserve"> </w:t>
      </w:r>
      <w:r w:rsidRPr="006E23C2">
        <w:t>niezgodne</w:t>
      </w:r>
      <w:r w:rsidRPr="00423211">
        <w:t xml:space="preserve"> </w:t>
      </w:r>
      <w:r w:rsidRPr="006E23C2">
        <w:t>ze stanem faktycznym Wykonawca ustali podmioty, które aktualnie tymi gruntami władają na zasadach samoistnego posiadania. Analogicznych ustaleń Wykonawca dokona w</w:t>
      </w:r>
      <w:r w:rsidR="007E0766" w:rsidRPr="00423211">
        <w:t> </w:t>
      </w:r>
      <w:r w:rsidRPr="006E23C2">
        <w:t>przypadku uzyskania informacji, że nie żyją osoby fizyczne ujawnione EGiB jako władający gruntami</w:t>
      </w:r>
      <w:r w:rsidRPr="00423211">
        <w:t xml:space="preserve"> </w:t>
      </w:r>
      <w:r w:rsidRPr="006E23C2">
        <w:t>na</w:t>
      </w:r>
      <w:r w:rsidRPr="00423211">
        <w:t> </w:t>
      </w:r>
      <w:r w:rsidRPr="006E23C2">
        <w:t>zasadach samoistnego posiadania. Czynności ustaleń, dotyczących poszczególnych nieruchomości, Wykonawca utrwali w</w:t>
      </w:r>
      <w:r w:rsidR="007E0766" w:rsidRPr="00423211">
        <w:t> </w:t>
      </w:r>
      <w:r w:rsidRPr="006E23C2">
        <w:t>protokole, którego wzór zawiera załącznik nr</w:t>
      </w:r>
      <w:r w:rsidRPr="00423211">
        <w:t> </w:t>
      </w:r>
      <w:r w:rsidR="00A33945">
        <w:t>9</w:t>
      </w:r>
      <w:r w:rsidRPr="00423211">
        <w:t> </w:t>
      </w:r>
      <w:r w:rsidRPr="006E23C2">
        <w:t>do</w:t>
      </w:r>
      <w:r w:rsidRPr="00423211">
        <w:t> </w:t>
      </w:r>
      <w:r w:rsidRPr="006E23C2">
        <w:t>warunków technicznych wykonania zamówienia.</w:t>
      </w:r>
      <w:r w:rsidRPr="00423211">
        <w:t xml:space="preserve"> </w:t>
      </w:r>
    </w:p>
    <w:p w14:paraId="6E04300B" w14:textId="30FD6E79" w:rsidR="004710AD" w:rsidRPr="00423211" w:rsidRDefault="00F90969" w:rsidP="004B7A89">
      <w:pPr>
        <w:pStyle w:val="Nagwek6"/>
        <w:numPr>
          <w:ilvl w:val="0"/>
          <w:numId w:val="0"/>
        </w:numPr>
        <w:spacing w:before="480"/>
      </w:pPr>
      <w:r>
        <w:t xml:space="preserve">B. </w:t>
      </w:r>
      <w:r w:rsidR="004710AD" w:rsidRPr="00423211">
        <w:t xml:space="preserve">W zakresie budynków </w:t>
      </w:r>
    </w:p>
    <w:p w14:paraId="648DD6A8" w14:textId="77777777" w:rsidR="004710AD" w:rsidRPr="00423211" w:rsidRDefault="004710AD" w:rsidP="004D3434">
      <w:pPr>
        <w:pStyle w:val="Nagwek7"/>
        <w:numPr>
          <w:ilvl w:val="0"/>
          <w:numId w:val="58"/>
        </w:numPr>
        <w:rPr>
          <w:lang w:eastAsia="pl-PL"/>
        </w:rPr>
      </w:pPr>
      <w:r w:rsidRPr="00423211">
        <w:rPr>
          <w:lang w:eastAsia="pl-PL"/>
        </w:rPr>
        <w:t>Działania modernizacyjne dotyczące budynków obejmować będą czynności mające na celu:</w:t>
      </w:r>
    </w:p>
    <w:p w14:paraId="3070C5FF" w14:textId="77777777" w:rsidR="004710AD" w:rsidRPr="00423211" w:rsidRDefault="004710AD" w:rsidP="004D3434">
      <w:pPr>
        <w:widowControl/>
        <w:numPr>
          <w:ilvl w:val="0"/>
          <w:numId w:val="26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>utworzenie cyfrowych zbiorów danych dotyczących budynków – geometrycznych i opisowych;</w:t>
      </w:r>
    </w:p>
    <w:p w14:paraId="71688EBE" w14:textId="6FF108BA" w:rsidR="004710AD" w:rsidRPr="00423211" w:rsidRDefault="004710AD" w:rsidP="004D3434">
      <w:pPr>
        <w:widowControl/>
        <w:numPr>
          <w:ilvl w:val="0"/>
          <w:numId w:val="26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 xml:space="preserve">utworzenie cyfrowych zbiorów danych dotyczących obiektów trwale związanych z budynkami; </w:t>
      </w:r>
    </w:p>
    <w:p w14:paraId="5338F753" w14:textId="77777777" w:rsidR="004710AD" w:rsidRPr="00423211" w:rsidRDefault="004710AD" w:rsidP="004D3434">
      <w:pPr>
        <w:widowControl/>
        <w:numPr>
          <w:ilvl w:val="0"/>
          <w:numId w:val="26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 xml:space="preserve">uzupełnienie istniejących zbiorów danych dotyczących budynków brakującymi danymi geometrycznymi; </w:t>
      </w:r>
    </w:p>
    <w:p w14:paraId="4B74FEFF" w14:textId="77777777" w:rsidR="004710AD" w:rsidRPr="006E23C2" w:rsidRDefault="004710AD" w:rsidP="004D3434">
      <w:pPr>
        <w:widowControl/>
        <w:numPr>
          <w:ilvl w:val="0"/>
          <w:numId w:val="26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 xml:space="preserve">uzupełnienie istniejących zbiorów danych dotyczących budynków brakującymi atrybutami: </w:t>
      </w:r>
    </w:p>
    <w:p w14:paraId="6267604A" w14:textId="1CC2AB14" w:rsidR="004710AD" w:rsidRPr="006E23C2" w:rsidRDefault="004710AD" w:rsidP="00F90969">
      <w:pPr>
        <w:pStyle w:val="Nagwek9"/>
        <w:rPr>
          <w:lang w:eastAsia="en-US"/>
        </w:rPr>
      </w:pPr>
      <w:r w:rsidRPr="006E23C2">
        <w:rPr>
          <w:i/>
          <w:lang w:eastAsia="en-US"/>
        </w:rPr>
        <w:t>numer elektronicznej KW</w:t>
      </w:r>
      <w:r w:rsidRPr="006E23C2">
        <w:rPr>
          <w:lang w:eastAsia="en-US"/>
        </w:rPr>
        <w:t>, w odniesieniu do budynków znajduj</w:t>
      </w:r>
      <w:r w:rsidRPr="00423211">
        <w:rPr>
          <w:lang w:eastAsia="en-US"/>
        </w:rPr>
        <w:t>ą</w:t>
      </w:r>
      <w:r w:rsidRPr="006E23C2">
        <w:rPr>
          <w:lang w:eastAsia="en-US"/>
        </w:rPr>
        <w:t>cych si</w:t>
      </w:r>
      <w:r w:rsidRPr="00423211">
        <w:rPr>
          <w:lang w:eastAsia="en-US"/>
        </w:rPr>
        <w:t>ę</w:t>
      </w:r>
      <w:r w:rsidRPr="006E23C2">
        <w:rPr>
          <w:lang w:eastAsia="en-US"/>
        </w:rPr>
        <w:t xml:space="preserve"> na</w:t>
      </w:r>
      <w:r w:rsidR="007E0766" w:rsidRPr="00423211">
        <w:rPr>
          <w:lang w:eastAsia="en-US"/>
        </w:rPr>
        <w:t> </w:t>
      </w:r>
      <w:r w:rsidRPr="006E23C2">
        <w:rPr>
          <w:lang w:eastAsia="en-US"/>
        </w:rPr>
        <w:t>gruntach oddanych w u</w:t>
      </w:r>
      <w:r w:rsidRPr="00423211">
        <w:rPr>
          <w:lang w:eastAsia="en-US"/>
        </w:rPr>
        <w:t>ż</w:t>
      </w:r>
      <w:r w:rsidRPr="006E23C2">
        <w:rPr>
          <w:lang w:eastAsia="en-US"/>
        </w:rPr>
        <w:t>ytkowanie wieczyste,</w:t>
      </w:r>
    </w:p>
    <w:p w14:paraId="38DDB457" w14:textId="77777777" w:rsidR="004710AD" w:rsidRPr="001C3DCF" w:rsidRDefault="004710AD" w:rsidP="00F90969">
      <w:pPr>
        <w:pStyle w:val="Nagwek9"/>
        <w:rPr>
          <w:i/>
          <w:lang w:eastAsia="en-US"/>
        </w:rPr>
      </w:pPr>
      <w:r w:rsidRPr="001C3DCF">
        <w:rPr>
          <w:i/>
          <w:lang w:eastAsia="en-US"/>
        </w:rPr>
        <w:t>rodzaj budynku według KŚT,</w:t>
      </w:r>
    </w:p>
    <w:p w14:paraId="00224837" w14:textId="1B71B0EA" w:rsidR="004710AD" w:rsidRPr="001C3DCF" w:rsidRDefault="004710AD" w:rsidP="00F90969">
      <w:pPr>
        <w:pStyle w:val="Nagwek9"/>
        <w:rPr>
          <w:lang w:eastAsia="en-US"/>
        </w:rPr>
      </w:pPr>
      <w:r w:rsidRPr="001C3DCF">
        <w:rPr>
          <w:i/>
          <w:lang w:eastAsia="en-US"/>
        </w:rPr>
        <w:t>adres budynku</w:t>
      </w:r>
      <w:r w:rsidRPr="001C3DCF">
        <w:rPr>
          <w:lang w:eastAsia="en-US"/>
        </w:rPr>
        <w:t xml:space="preserve"> (miejscowość, identyfikator TERYT miejscowości, ulica, numer porządkowy), jeżeli został nadany,</w:t>
      </w:r>
    </w:p>
    <w:p w14:paraId="7B31479E" w14:textId="7501A7F5" w:rsidR="004710AD" w:rsidRPr="001C3DCF" w:rsidRDefault="004710AD" w:rsidP="00F90969">
      <w:pPr>
        <w:pStyle w:val="Nagwek9"/>
        <w:rPr>
          <w:rFonts w:cs="Helvetica"/>
          <w:lang w:eastAsia="en-US"/>
        </w:rPr>
      </w:pPr>
      <w:r w:rsidRPr="001C3DCF">
        <w:rPr>
          <w:rFonts w:cs="Helvetica"/>
          <w:lang w:eastAsia="en-US"/>
        </w:rPr>
        <w:t>liczba kondygnacji nadziemnych i podziemnych budynku,</w:t>
      </w:r>
    </w:p>
    <w:p w14:paraId="2C957CCC" w14:textId="77777777" w:rsidR="004710AD" w:rsidRPr="001C3DCF" w:rsidRDefault="004710AD" w:rsidP="00F90969">
      <w:pPr>
        <w:pStyle w:val="Nagwek9"/>
        <w:rPr>
          <w:rFonts w:cs="Helvetica"/>
          <w:lang w:eastAsia="en-US"/>
        </w:rPr>
      </w:pPr>
      <w:r w:rsidRPr="001C3DCF">
        <w:rPr>
          <w:rFonts w:cs="Helvetica"/>
          <w:lang w:eastAsia="en-US"/>
        </w:rPr>
        <w:t>pole powierzchni zabudowy budynku,</w:t>
      </w:r>
    </w:p>
    <w:p w14:paraId="017D24D6" w14:textId="77777777" w:rsidR="00CA4A1F" w:rsidRDefault="004710AD" w:rsidP="00F90969">
      <w:pPr>
        <w:pStyle w:val="Nagwek9"/>
        <w:rPr>
          <w:rFonts w:cs="Helvetica"/>
          <w:lang w:eastAsia="en-US"/>
        </w:rPr>
      </w:pPr>
      <w:r w:rsidRPr="00423211">
        <w:rPr>
          <w:rFonts w:cs="Helvetica"/>
          <w:lang w:eastAsia="en-US"/>
        </w:rPr>
        <w:t>łą</w:t>
      </w:r>
      <w:r w:rsidRPr="006E23C2">
        <w:rPr>
          <w:rFonts w:cs="Helvetica"/>
          <w:lang w:eastAsia="en-US"/>
        </w:rPr>
        <w:t>czne pole powierzchni u</w:t>
      </w:r>
      <w:r w:rsidRPr="00423211">
        <w:rPr>
          <w:rFonts w:cs="Helvetica"/>
          <w:lang w:eastAsia="en-US"/>
        </w:rPr>
        <w:t>ż</w:t>
      </w:r>
      <w:r w:rsidRPr="006E23C2">
        <w:rPr>
          <w:rFonts w:cs="Helvetica"/>
          <w:lang w:eastAsia="en-US"/>
        </w:rPr>
        <w:t>ytkowej</w:t>
      </w:r>
      <w:r w:rsidR="00CA4A1F">
        <w:rPr>
          <w:rFonts w:cs="Helvetica"/>
          <w:lang w:eastAsia="en-US"/>
        </w:rPr>
        <w:t>:</w:t>
      </w:r>
    </w:p>
    <w:p w14:paraId="4127016B" w14:textId="44C3F0E9" w:rsidR="001A5FB1" w:rsidRDefault="004710AD" w:rsidP="001A5FB1">
      <w:pPr>
        <w:pStyle w:val="Nagwek9"/>
        <w:tabs>
          <w:tab w:val="clear" w:pos="1531"/>
          <w:tab w:val="num" w:pos="2354"/>
        </w:tabs>
        <w:ind w:left="2354"/>
        <w:rPr>
          <w:rFonts w:cs="Helvetica"/>
          <w:lang w:eastAsia="en-US"/>
        </w:rPr>
      </w:pPr>
      <w:r w:rsidRPr="006E23C2">
        <w:rPr>
          <w:rFonts w:cs="Helvetica"/>
          <w:lang w:eastAsia="en-US"/>
        </w:rPr>
        <w:t>lokali stanowi</w:t>
      </w:r>
      <w:r w:rsidRPr="00423211">
        <w:rPr>
          <w:rFonts w:cs="Helvetica"/>
          <w:lang w:eastAsia="en-US"/>
        </w:rPr>
        <w:t>ą</w:t>
      </w:r>
      <w:r w:rsidRPr="006E23C2">
        <w:rPr>
          <w:rFonts w:cs="Helvetica"/>
          <w:lang w:eastAsia="en-US"/>
        </w:rPr>
        <w:t>cych odr</w:t>
      </w:r>
      <w:r w:rsidRPr="00423211">
        <w:rPr>
          <w:rFonts w:cs="Helvetica"/>
          <w:lang w:eastAsia="en-US"/>
        </w:rPr>
        <w:t>ę</w:t>
      </w:r>
      <w:r w:rsidRPr="006E23C2">
        <w:rPr>
          <w:rFonts w:cs="Helvetica"/>
          <w:lang w:eastAsia="en-US"/>
        </w:rPr>
        <w:t>bne nieruchomo</w:t>
      </w:r>
      <w:r w:rsidRPr="00423211">
        <w:rPr>
          <w:rFonts w:cs="Helvetica"/>
          <w:lang w:eastAsia="en-US"/>
        </w:rPr>
        <w:t>ś</w:t>
      </w:r>
      <w:r w:rsidRPr="006E23C2">
        <w:rPr>
          <w:rFonts w:cs="Helvetica"/>
          <w:lang w:eastAsia="en-US"/>
        </w:rPr>
        <w:t xml:space="preserve">ci, </w:t>
      </w:r>
    </w:p>
    <w:p w14:paraId="6D9AFCCD" w14:textId="77777777" w:rsidR="001A5FB1" w:rsidRDefault="004710AD" w:rsidP="001A5FB1">
      <w:pPr>
        <w:pStyle w:val="Nagwek9"/>
        <w:tabs>
          <w:tab w:val="clear" w:pos="1531"/>
          <w:tab w:val="num" w:pos="2354"/>
        </w:tabs>
        <w:ind w:left="2354"/>
        <w:rPr>
          <w:rFonts w:cs="Helvetica"/>
          <w:lang w:eastAsia="en-US"/>
        </w:rPr>
      </w:pPr>
      <w:r w:rsidRPr="006E23C2">
        <w:rPr>
          <w:rFonts w:cs="Helvetica"/>
          <w:lang w:eastAsia="en-US"/>
        </w:rPr>
        <w:t>lokali niewyodr</w:t>
      </w:r>
      <w:r w:rsidRPr="00423211">
        <w:rPr>
          <w:rFonts w:cs="Helvetica"/>
          <w:lang w:eastAsia="en-US"/>
        </w:rPr>
        <w:t>ę</w:t>
      </w:r>
      <w:r w:rsidRPr="006E23C2">
        <w:rPr>
          <w:rFonts w:cs="Helvetica"/>
          <w:lang w:eastAsia="en-US"/>
        </w:rPr>
        <w:t xml:space="preserve">bnionych, </w:t>
      </w:r>
    </w:p>
    <w:p w14:paraId="4D89F989" w14:textId="248F7A78" w:rsidR="004710AD" w:rsidRPr="006E23C2" w:rsidRDefault="004710AD" w:rsidP="00643C7A">
      <w:pPr>
        <w:pStyle w:val="Nagwek9"/>
        <w:tabs>
          <w:tab w:val="clear" w:pos="1531"/>
          <w:tab w:val="num" w:pos="2354"/>
        </w:tabs>
        <w:ind w:left="2354"/>
        <w:rPr>
          <w:rFonts w:cs="Helvetica"/>
          <w:lang w:eastAsia="en-US"/>
        </w:rPr>
      </w:pPr>
      <w:r w:rsidRPr="006E23C2">
        <w:rPr>
          <w:rFonts w:cs="Helvetica"/>
          <w:lang w:eastAsia="en-US"/>
        </w:rPr>
        <w:t>pomieszcze</w:t>
      </w:r>
      <w:r w:rsidRPr="00423211">
        <w:rPr>
          <w:rFonts w:cs="Helvetica"/>
          <w:lang w:eastAsia="en-US"/>
        </w:rPr>
        <w:t>ń</w:t>
      </w:r>
      <w:r w:rsidRPr="006E23C2">
        <w:rPr>
          <w:rFonts w:cs="Helvetica"/>
          <w:lang w:eastAsia="en-US"/>
        </w:rPr>
        <w:t xml:space="preserve"> przynale</w:t>
      </w:r>
      <w:r w:rsidRPr="00423211">
        <w:rPr>
          <w:rFonts w:cs="Helvetica"/>
          <w:lang w:eastAsia="en-US"/>
        </w:rPr>
        <w:t>ż</w:t>
      </w:r>
      <w:r w:rsidRPr="006E23C2">
        <w:rPr>
          <w:rFonts w:cs="Helvetica"/>
          <w:lang w:eastAsia="en-US"/>
        </w:rPr>
        <w:t>nych do</w:t>
      </w:r>
      <w:r w:rsidR="007E0766" w:rsidRPr="00423211">
        <w:rPr>
          <w:rFonts w:cs="Helvetica"/>
          <w:lang w:eastAsia="en-US"/>
        </w:rPr>
        <w:t> </w:t>
      </w:r>
      <w:r w:rsidRPr="006E23C2">
        <w:rPr>
          <w:rFonts w:cs="Helvetica"/>
          <w:lang w:eastAsia="en-US"/>
        </w:rPr>
        <w:t>lokali</w:t>
      </w:r>
      <w:r w:rsidR="001A5FB1">
        <w:rPr>
          <w:rFonts w:cs="Helvetica"/>
          <w:lang w:eastAsia="en-US"/>
        </w:rPr>
        <w:t>;</w:t>
      </w:r>
    </w:p>
    <w:p w14:paraId="70A2E708" w14:textId="50EC225C" w:rsidR="004710AD" w:rsidRDefault="004710AD" w:rsidP="00F90969">
      <w:pPr>
        <w:pStyle w:val="Nagwek9"/>
        <w:rPr>
          <w:rFonts w:cs="Helvetica"/>
          <w:lang w:eastAsia="en-US"/>
        </w:rPr>
      </w:pPr>
      <w:r w:rsidRPr="006E23C2">
        <w:rPr>
          <w:rFonts w:cs="Helvetica"/>
          <w:lang w:eastAsia="en-US"/>
        </w:rPr>
        <w:lastRenderedPageBreak/>
        <w:t>identyfikatory dzia</w:t>
      </w:r>
      <w:r w:rsidRPr="00423211">
        <w:rPr>
          <w:rFonts w:cs="Helvetica"/>
          <w:lang w:eastAsia="en-US"/>
        </w:rPr>
        <w:t>ł</w:t>
      </w:r>
      <w:r w:rsidRPr="006E23C2">
        <w:rPr>
          <w:rFonts w:cs="Helvetica"/>
          <w:lang w:eastAsia="en-US"/>
        </w:rPr>
        <w:t>ek ewidencyjnych, na których po</w:t>
      </w:r>
      <w:r w:rsidRPr="00423211">
        <w:rPr>
          <w:rFonts w:cs="Helvetica"/>
          <w:lang w:eastAsia="en-US"/>
        </w:rPr>
        <w:t>ł</w:t>
      </w:r>
      <w:r w:rsidRPr="006E23C2">
        <w:rPr>
          <w:rFonts w:cs="Helvetica"/>
          <w:lang w:eastAsia="en-US"/>
        </w:rPr>
        <w:t>o</w:t>
      </w:r>
      <w:r w:rsidRPr="00423211">
        <w:rPr>
          <w:rFonts w:cs="Helvetica"/>
          <w:lang w:eastAsia="en-US"/>
        </w:rPr>
        <w:t>ż</w:t>
      </w:r>
      <w:r w:rsidRPr="006E23C2">
        <w:rPr>
          <w:rFonts w:cs="Helvetica"/>
          <w:lang w:eastAsia="en-US"/>
        </w:rPr>
        <w:t>ony jest budynek,</w:t>
      </w:r>
    </w:p>
    <w:p w14:paraId="0DEEF300" w14:textId="3FBCE3FE" w:rsidR="00634281" w:rsidRPr="00F652BD" w:rsidRDefault="00F652BD" w:rsidP="00643C7A">
      <w:pPr>
        <w:pStyle w:val="Nagwek9"/>
        <w:rPr>
          <w:rFonts w:cs="Helvetica"/>
          <w:lang w:eastAsia="en-US"/>
        </w:rPr>
      </w:pPr>
      <w:r w:rsidRPr="00F652BD">
        <w:rPr>
          <w:rFonts w:cs="Helvetica"/>
          <w:lang w:eastAsia="en-US"/>
        </w:rPr>
        <w:t>oznaczanie</w:t>
      </w:r>
      <w:r w:rsidR="00634281" w:rsidRPr="00F652BD">
        <w:rPr>
          <w:rFonts w:cs="Helvetica"/>
          <w:lang w:eastAsia="en-US"/>
        </w:rPr>
        <w:t xml:space="preserve"> jednostki rejestrowej budynków </w:t>
      </w:r>
      <w:r w:rsidRPr="00F652BD">
        <w:rPr>
          <w:rFonts w:cs="Helvetica"/>
          <w:lang w:eastAsia="en-US"/>
        </w:rPr>
        <w:t>do której należy budynek, o ile stanowi on odrębny od gruntu przedmiot własności</w:t>
      </w:r>
      <w:r>
        <w:rPr>
          <w:rFonts w:cs="Helvetica"/>
          <w:lang w:eastAsia="en-US"/>
        </w:rPr>
        <w:t>,</w:t>
      </w:r>
    </w:p>
    <w:p w14:paraId="3486017D" w14:textId="65B42A61" w:rsidR="004710AD" w:rsidRPr="006E23C2" w:rsidRDefault="004710AD" w:rsidP="00F90969">
      <w:pPr>
        <w:pStyle w:val="Nagwek9"/>
        <w:rPr>
          <w:rFonts w:cs="Helvetica"/>
          <w:lang w:eastAsia="en-US"/>
        </w:rPr>
      </w:pPr>
      <w:r w:rsidRPr="006E23C2">
        <w:rPr>
          <w:rFonts w:cs="Helvetica"/>
          <w:lang w:eastAsia="en-US"/>
        </w:rPr>
        <w:t>koniec Obiekt, w przypadku budynków ujawnionych w EGiB</w:t>
      </w:r>
      <w:r w:rsidRPr="00423211">
        <w:rPr>
          <w:rFonts w:cs="Helvetica"/>
          <w:lang w:eastAsia="en-US"/>
        </w:rPr>
        <w:t>,</w:t>
      </w:r>
      <w:r w:rsidRPr="006E23C2">
        <w:rPr>
          <w:rFonts w:cs="Helvetica"/>
          <w:lang w:eastAsia="en-US"/>
        </w:rPr>
        <w:t xml:space="preserve"> a</w:t>
      </w:r>
      <w:r w:rsidR="007E0766" w:rsidRPr="00423211">
        <w:rPr>
          <w:rFonts w:cs="Helvetica"/>
          <w:lang w:eastAsia="en-US"/>
        </w:rPr>
        <w:t> </w:t>
      </w:r>
      <w:r w:rsidRPr="006E23C2">
        <w:rPr>
          <w:rFonts w:cs="Helvetica"/>
          <w:lang w:eastAsia="en-US"/>
        </w:rPr>
        <w:t>nie</w:t>
      </w:r>
      <w:r w:rsidR="007E0766" w:rsidRPr="00423211">
        <w:rPr>
          <w:rFonts w:cs="Helvetica"/>
          <w:lang w:eastAsia="en-US"/>
        </w:rPr>
        <w:t> </w:t>
      </w:r>
      <w:r w:rsidRPr="006E23C2">
        <w:rPr>
          <w:rFonts w:cs="Helvetica"/>
          <w:lang w:eastAsia="en-US"/>
        </w:rPr>
        <w:t>istniej</w:t>
      </w:r>
      <w:r w:rsidRPr="00423211">
        <w:rPr>
          <w:rFonts w:cs="Helvetica"/>
          <w:lang w:eastAsia="en-US"/>
        </w:rPr>
        <w:t>ą</w:t>
      </w:r>
      <w:r w:rsidRPr="006E23C2">
        <w:rPr>
          <w:rFonts w:cs="Helvetica"/>
          <w:lang w:eastAsia="en-US"/>
        </w:rPr>
        <w:t>cych w</w:t>
      </w:r>
      <w:r w:rsidRPr="00423211">
        <w:rPr>
          <w:rFonts w:cs="Helvetica"/>
          <w:lang w:eastAsia="en-US"/>
        </w:rPr>
        <w:t> ś</w:t>
      </w:r>
      <w:r w:rsidRPr="006E23C2">
        <w:rPr>
          <w:rFonts w:cs="Helvetica"/>
          <w:lang w:eastAsia="en-US"/>
        </w:rPr>
        <w:t xml:space="preserve">wiecie rzeczywistym, </w:t>
      </w:r>
    </w:p>
    <w:p w14:paraId="0D31BA80" w14:textId="77777777" w:rsidR="004710AD" w:rsidRPr="006E23C2" w:rsidRDefault="004710AD" w:rsidP="00F90969">
      <w:pPr>
        <w:pStyle w:val="Nagwek9"/>
        <w:rPr>
          <w:rFonts w:cs="Helvetica"/>
          <w:lang w:eastAsia="en-US"/>
        </w:rPr>
      </w:pPr>
      <w:r w:rsidRPr="006E23C2">
        <w:rPr>
          <w:rFonts w:cs="Helvetica"/>
          <w:lang w:eastAsia="en-US"/>
        </w:rPr>
        <w:t>weryfikacj</w:t>
      </w:r>
      <w:r w:rsidRPr="00423211">
        <w:rPr>
          <w:rFonts w:cs="Helvetica"/>
          <w:lang w:eastAsia="en-US"/>
        </w:rPr>
        <w:t>ę</w:t>
      </w:r>
      <w:r w:rsidRPr="006E23C2">
        <w:rPr>
          <w:rFonts w:cs="Helvetica"/>
          <w:lang w:eastAsia="en-US"/>
        </w:rPr>
        <w:t xml:space="preserve"> danych ewidencyjnych dotycz</w:t>
      </w:r>
      <w:r w:rsidRPr="00423211">
        <w:rPr>
          <w:rFonts w:cs="Helvetica"/>
          <w:lang w:eastAsia="en-US"/>
        </w:rPr>
        <w:t>ą</w:t>
      </w:r>
      <w:r w:rsidRPr="006E23C2">
        <w:rPr>
          <w:rFonts w:cs="Helvetica"/>
          <w:lang w:eastAsia="en-US"/>
        </w:rPr>
        <w:t>cych praw do nieruchomo</w:t>
      </w:r>
      <w:r w:rsidRPr="00423211">
        <w:rPr>
          <w:rFonts w:cs="Helvetica"/>
          <w:lang w:eastAsia="en-US"/>
        </w:rPr>
        <w:t>ś</w:t>
      </w:r>
      <w:r w:rsidRPr="006E23C2">
        <w:rPr>
          <w:rFonts w:cs="Helvetica"/>
          <w:lang w:eastAsia="en-US"/>
        </w:rPr>
        <w:t>ci budynkowych z danymi elektronicznej KW oraz wyeliminowanie stwierdzonych niezgodno</w:t>
      </w:r>
      <w:r w:rsidRPr="00423211">
        <w:rPr>
          <w:rFonts w:cs="Helvetica"/>
          <w:lang w:eastAsia="en-US"/>
        </w:rPr>
        <w:t>ś</w:t>
      </w:r>
      <w:r w:rsidRPr="006E23C2">
        <w:rPr>
          <w:rFonts w:cs="Helvetica"/>
          <w:lang w:eastAsia="en-US"/>
        </w:rPr>
        <w:t>ci.</w:t>
      </w:r>
    </w:p>
    <w:p w14:paraId="08BB18CF" w14:textId="3DC061AA" w:rsidR="004710AD" w:rsidRPr="006E23C2" w:rsidRDefault="004710AD" w:rsidP="00F90969">
      <w:pPr>
        <w:pStyle w:val="Nagwek7"/>
        <w:rPr>
          <w:lang w:eastAsia="pl-PL"/>
        </w:rPr>
      </w:pPr>
      <w:r w:rsidRPr="006E23C2">
        <w:rPr>
          <w:lang w:eastAsia="pl-PL"/>
        </w:rPr>
        <w:t>Numeryczny opis konturu budynku Wykonawca pozyska</w:t>
      </w:r>
      <w:r w:rsidRPr="00423211">
        <w:rPr>
          <w:lang w:eastAsia="pl-PL"/>
        </w:rPr>
        <w:t>:</w:t>
      </w:r>
      <w:r w:rsidRPr="006E23C2">
        <w:rPr>
          <w:lang w:eastAsia="pl-PL"/>
        </w:rPr>
        <w:t xml:space="preserve"> </w:t>
      </w:r>
    </w:p>
    <w:p w14:paraId="0CB3660A" w14:textId="77777777" w:rsidR="004710AD" w:rsidRPr="00423211" w:rsidRDefault="004710AD" w:rsidP="004D3434">
      <w:pPr>
        <w:widowControl/>
        <w:numPr>
          <w:ilvl w:val="0"/>
          <w:numId w:val="27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 xml:space="preserve">z dokumentacji zgromadzonej w PZGiK, </w:t>
      </w:r>
    </w:p>
    <w:p w14:paraId="595E40E2" w14:textId="77777777" w:rsidR="004710AD" w:rsidRPr="00423211" w:rsidRDefault="004710AD" w:rsidP="004D3434">
      <w:pPr>
        <w:widowControl/>
        <w:numPr>
          <w:ilvl w:val="0"/>
          <w:numId w:val="27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 xml:space="preserve">w wyniku wykonanych przez niego geodezyjnych pomiarów sytuacyjnych poprzedzonych wywiadem terenowym. </w:t>
      </w:r>
    </w:p>
    <w:p w14:paraId="0FEC013C" w14:textId="2D521740" w:rsidR="004710AD" w:rsidRPr="00423211" w:rsidRDefault="004710AD" w:rsidP="00F90969">
      <w:pPr>
        <w:pStyle w:val="Nagwek7"/>
        <w:rPr>
          <w:lang w:eastAsia="pl-PL"/>
        </w:rPr>
      </w:pPr>
      <w:r w:rsidRPr="006E23C2">
        <w:rPr>
          <w:lang w:eastAsia="pl-PL"/>
        </w:rPr>
        <w:t>W przypadku wykorzystania istniej</w:t>
      </w:r>
      <w:r w:rsidRPr="00423211">
        <w:rPr>
          <w:lang w:eastAsia="pl-PL"/>
        </w:rPr>
        <w:t>ą</w:t>
      </w:r>
      <w:r w:rsidRPr="006E23C2">
        <w:rPr>
          <w:lang w:eastAsia="pl-PL"/>
        </w:rPr>
        <w:t>cych materia</w:t>
      </w:r>
      <w:r w:rsidRPr="00423211">
        <w:rPr>
          <w:lang w:eastAsia="pl-PL"/>
        </w:rPr>
        <w:t>ł</w:t>
      </w:r>
      <w:r w:rsidRPr="006E23C2">
        <w:rPr>
          <w:lang w:eastAsia="pl-PL"/>
        </w:rPr>
        <w:t>ów PZGiK do ustalenia wspó</w:t>
      </w:r>
      <w:r w:rsidRPr="00423211">
        <w:rPr>
          <w:lang w:eastAsia="pl-PL"/>
        </w:rPr>
        <w:t>ł</w:t>
      </w:r>
      <w:r w:rsidRPr="006E23C2">
        <w:rPr>
          <w:lang w:eastAsia="pl-PL"/>
        </w:rPr>
        <w:t>rz</w:t>
      </w:r>
      <w:r w:rsidRPr="00423211">
        <w:rPr>
          <w:lang w:eastAsia="pl-PL"/>
        </w:rPr>
        <w:t>ę</w:t>
      </w:r>
      <w:r w:rsidRPr="006E23C2">
        <w:rPr>
          <w:lang w:eastAsia="pl-PL"/>
        </w:rPr>
        <w:t>dnych punktów niezb</w:t>
      </w:r>
      <w:r w:rsidRPr="00423211">
        <w:rPr>
          <w:lang w:eastAsia="pl-PL"/>
        </w:rPr>
        <w:t>ę</w:t>
      </w:r>
      <w:r w:rsidRPr="006E23C2">
        <w:rPr>
          <w:lang w:eastAsia="pl-PL"/>
        </w:rPr>
        <w:t>dnych do sporz</w:t>
      </w:r>
      <w:r w:rsidRPr="00423211">
        <w:rPr>
          <w:lang w:eastAsia="pl-PL"/>
        </w:rPr>
        <w:t>ą</w:t>
      </w:r>
      <w:r w:rsidRPr="006E23C2">
        <w:rPr>
          <w:lang w:eastAsia="pl-PL"/>
        </w:rPr>
        <w:t>dzenia numerycznego opisu konturów budynków Wykonawca pozyska te wspó</w:t>
      </w:r>
      <w:r w:rsidRPr="00423211">
        <w:rPr>
          <w:lang w:eastAsia="pl-PL"/>
        </w:rPr>
        <w:t>ł</w:t>
      </w:r>
      <w:r w:rsidRPr="006E23C2">
        <w:rPr>
          <w:lang w:eastAsia="pl-PL"/>
        </w:rPr>
        <w:t>rz</w:t>
      </w:r>
      <w:r w:rsidRPr="00423211">
        <w:rPr>
          <w:lang w:eastAsia="pl-PL"/>
        </w:rPr>
        <w:t>ę</w:t>
      </w:r>
      <w:r w:rsidRPr="006E23C2">
        <w:rPr>
          <w:lang w:eastAsia="pl-PL"/>
        </w:rPr>
        <w:t>dne z mapy numerycznej w</w:t>
      </w:r>
      <w:r w:rsidR="007E0766" w:rsidRPr="00423211">
        <w:rPr>
          <w:lang w:eastAsia="pl-PL"/>
        </w:rPr>
        <w:t> </w:t>
      </w:r>
      <w:r w:rsidRPr="006E23C2">
        <w:rPr>
          <w:lang w:eastAsia="pl-PL"/>
        </w:rPr>
        <w:t>odniesieniu do obiektów pomierzonych p</w:t>
      </w:r>
      <w:r w:rsidRPr="00643C7A">
        <w:rPr>
          <w:lang w:eastAsia="pl-PL"/>
        </w:rPr>
        <w:t xml:space="preserve">o wydaniu rozporządzenia w sprawie standardów technicznych, a pozostałych na podstawie danych obserwacyjnych zawartych w operatach technicznych łącznie z obiektami, o których mowa w § </w:t>
      </w:r>
      <w:r w:rsidR="00DF699D" w:rsidRPr="00AD751C">
        <w:rPr>
          <w:lang w:eastAsia="pl-PL"/>
        </w:rPr>
        <w:t>19</w:t>
      </w:r>
      <w:r w:rsidRPr="00643C7A">
        <w:rPr>
          <w:lang w:eastAsia="pl-PL"/>
        </w:rPr>
        <w:t xml:space="preserve"> rozporządzenia w sprawie ewidencji gruntów i budynków jeśli z analizy tych operatów wynika, że zostały one pomierzone zgodnie z zapisami rozporządzenia w</w:t>
      </w:r>
      <w:r w:rsidR="007E0766" w:rsidRPr="00643C7A">
        <w:rPr>
          <w:lang w:eastAsia="pl-PL"/>
        </w:rPr>
        <w:t> </w:t>
      </w:r>
      <w:r w:rsidRPr="00643C7A">
        <w:rPr>
          <w:lang w:eastAsia="pl-PL"/>
        </w:rPr>
        <w:t>sprawie</w:t>
      </w:r>
      <w:r w:rsidRPr="006E23C2">
        <w:rPr>
          <w:lang w:eastAsia="pl-PL"/>
        </w:rPr>
        <w:t xml:space="preserve"> standardów technicznych. </w:t>
      </w:r>
    </w:p>
    <w:p w14:paraId="6BF81A2F" w14:textId="13D98450" w:rsidR="004710AD" w:rsidRPr="00423211" w:rsidRDefault="004710AD" w:rsidP="00F90969">
      <w:pPr>
        <w:pStyle w:val="Nagwek7"/>
        <w:rPr>
          <w:lang w:eastAsia="pl-PL"/>
        </w:rPr>
      </w:pPr>
      <w:r w:rsidRPr="00423211">
        <w:rPr>
          <w:lang w:eastAsia="pl-PL"/>
        </w:rPr>
        <w:t>Bezpośrednimi pomiarami na osnowę geodezyjną należy objąć wszystkie budynki podlegające wykazaniu w ewidencji gruntów i budynków, dla których brak w</w:t>
      </w:r>
      <w:r w:rsidR="007E0766" w:rsidRPr="00423211">
        <w:rPr>
          <w:lang w:eastAsia="pl-PL"/>
        </w:rPr>
        <w:t> </w:t>
      </w:r>
      <w:r w:rsidRPr="00423211">
        <w:rPr>
          <w:lang w:eastAsia="pl-PL"/>
        </w:rPr>
        <w:t>zasobie PODGiK danych pozwalających na jednoznaczne określenie ich położenia z</w:t>
      </w:r>
      <w:r w:rsidR="004F1416">
        <w:rPr>
          <w:lang w:eastAsia="pl-PL"/>
        </w:rPr>
        <w:t> </w:t>
      </w:r>
      <w:r w:rsidRPr="00423211">
        <w:rPr>
          <w:lang w:eastAsia="pl-PL"/>
        </w:rPr>
        <w:t>dokładnością wymaganą przez rozporządzenie w sprawie standardów technicznych wykonywania geodezyjnych pomiarów sytuacyjnych i wysokościowych oraz opracowywania i przekazywania wyników tych pomiarów do</w:t>
      </w:r>
      <w:r w:rsidR="007E0766" w:rsidRPr="00423211">
        <w:rPr>
          <w:lang w:eastAsia="pl-PL"/>
        </w:rPr>
        <w:t> </w:t>
      </w:r>
      <w:r w:rsidRPr="00423211">
        <w:rPr>
          <w:lang w:eastAsia="pl-PL"/>
        </w:rPr>
        <w:t>państwowego zasobu geodezyjnego i kartograficznego.</w:t>
      </w:r>
    </w:p>
    <w:p w14:paraId="2811708A" w14:textId="2F515D06" w:rsidR="004710AD" w:rsidRPr="00643C7A" w:rsidRDefault="004710AD" w:rsidP="00F90969">
      <w:pPr>
        <w:pStyle w:val="Nagwek7"/>
        <w:rPr>
          <w:lang w:eastAsia="pl-PL"/>
        </w:rPr>
      </w:pPr>
      <w:r w:rsidRPr="00423211">
        <w:rPr>
          <w:lang w:eastAsia="pl-PL"/>
        </w:rPr>
        <w:t>Dla wszystkich budynków niezależnie od istniejących w zasobie PODGiK operatów pomiarowych należy dokonać pomiaru ich czołówek i dokonać porównania z</w:t>
      </w:r>
      <w:r w:rsidR="007E0766" w:rsidRPr="00423211">
        <w:rPr>
          <w:lang w:eastAsia="pl-PL"/>
        </w:rPr>
        <w:t> </w:t>
      </w:r>
      <w:r w:rsidRPr="00643C7A">
        <w:rPr>
          <w:lang w:eastAsia="pl-PL"/>
        </w:rPr>
        <w:t>czołówkami wykazanymi na szkicach z tych operatów. Wyniki porównania zestawić w tabelach lub na szkicach pomiarowych z podaniem stosownej legendy.</w:t>
      </w:r>
    </w:p>
    <w:p w14:paraId="40173487" w14:textId="77777777" w:rsidR="004710AD" w:rsidRPr="00643C7A" w:rsidRDefault="004710AD" w:rsidP="00F90969">
      <w:pPr>
        <w:pStyle w:val="Nagwek7"/>
        <w:rPr>
          <w:lang w:eastAsia="pl-PL"/>
        </w:rPr>
      </w:pPr>
      <w:r w:rsidRPr="00643C7A">
        <w:rPr>
          <w:lang w:eastAsia="pl-PL"/>
        </w:rPr>
        <w:t>Wykaz elementów związanych z budynkami (tzw. elementów strukturalnych budynków), które należy wykazać w ewidencji budynków,</w:t>
      </w:r>
    </w:p>
    <w:p w14:paraId="5546E314" w14:textId="4152BE9A" w:rsidR="004710AD" w:rsidRPr="00643C7A" w:rsidRDefault="004710AD" w:rsidP="004D3434">
      <w:pPr>
        <w:widowControl/>
        <w:numPr>
          <w:ilvl w:val="0"/>
          <w:numId w:val="28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t>część budynku wyodrębniona ze względu na liczbę kondygnacji na</w:t>
      </w:r>
      <w:r w:rsidR="00AC234A" w:rsidRPr="00643C7A">
        <w:rPr>
          <w:rFonts w:ascii="Helvetica" w:hAnsi="Helvetica" w:cs="Helvetica"/>
        </w:rPr>
        <w:t>d</w:t>
      </w:r>
      <w:r w:rsidRPr="00643C7A">
        <w:rPr>
          <w:rFonts w:ascii="Helvetica" w:hAnsi="Helvetica" w:cs="Helvetica"/>
        </w:rPr>
        <w:t>ziemnych (kod kart. EGB</w:t>
      </w:r>
      <w:r w:rsidR="00017006" w:rsidRPr="00643C7A">
        <w:rPr>
          <w:rFonts w:ascii="Helvetica" w:hAnsi="Helvetica" w:cs="Helvetica"/>
        </w:rPr>
        <w:t>N</w:t>
      </w:r>
      <w:r w:rsidRPr="00643C7A">
        <w:rPr>
          <w:rFonts w:ascii="Helvetica" w:hAnsi="Helvetica" w:cs="Helvetica"/>
        </w:rPr>
        <w:t>),</w:t>
      </w:r>
    </w:p>
    <w:p w14:paraId="1B824D69" w14:textId="1E66F74F" w:rsidR="004710AD" w:rsidRPr="00643C7A" w:rsidRDefault="004710AD" w:rsidP="004D3434">
      <w:pPr>
        <w:widowControl/>
        <w:numPr>
          <w:ilvl w:val="0"/>
          <w:numId w:val="28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t>części kondygnacji podziemnej budynku nie zawierającej się w obrysie części nadziemnej (kod kart. EGB</w:t>
      </w:r>
      <w:r w:rsidR="00244DDF" w:rsidRPr="00643C7A">
        <w:rPr>
          <w:rFonts w:ascii="Helvetica" w:hAnsi="Helvetica" w:cs="Helvetica"/>
        </w:rPr>
        <w:t>P</w:t>
      </w:r>
      <w:r w:rsidRPr="00643C7A">
        <w:rPr>
          <w:rFonts w:ascii="Helvetica" w:hAnsi="Helvetica" w:cs="Helvetica"/>
        </w:rPr>
        <w:t>),</w:t>
      </w:r>
    </w:p>
    <w:p w14:paraId="70E07222" w14:textId="6F2A519C" w:rsidR="004710AD" w:rsidRPr="00643C7A" w:rsidRDefault="004710AD" w:rsidP="004D3434">
      <w:pPr>
        <w:widowControl/>
        <w:numPr>
          <w:ilvl w:val="0"/>
          <w:numId w:val="28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t>łączniki (kod kart. EGBL),</w:t>
      </w:r>
    </w:p>
    <w:p w14:paraId="6D877D02" w14:textId="4589CB8D" w:rsidR="004710AD" w:rsidRPr="00643C7A" w:rsidRDefault="004710AD" w:rsidP="004D3434">
      <w:pPr>
        <w:widowControl/>
        <w:numPr>
          <w:ilvl w:val="0"/>
          <w:numId w:val="28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t>inne bloki budynku (kod kart. EGB</w:t>
      </w:r>
      <w:r w:rsidR="00244DDF" w:rsidRPr="00643C7A">
        <w:rPr>
          <w:rFonts w:ascii="Helvetica" w:hAnsi="Helvetica" w:cs="Helvetica"/>
        </w:rPr>
        <w:t>Y</w:t>
      </w:r>
      <w:r w:rsidRPr="00643C7A">
        <w:rPr>
          <w:rFonts w:ascii="Helvetica" w:hAnsi="Helvetica" w:cs="Helvetica"/>
        </w:rPr>
        <w:t>),</w:t>
      </w:r>
    </w:p>
    <w:p w14:paraId="01D39CE8" w14:textId="5252C00E" w:rsidR="004710AD" w:rsidRPr="00643C7A" w:rsidRDefault="004710AD" w:rsidP="004D3434">
      <w:pPr>
        <w:widowControl/>
        <w:numPr>
          <w:ilvl w:val="0"/>
          <w:numId w:val="28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t>tarasy (kod kart. EGBT),</w:t>
      </w:r>
    </w:p>
    <w:p w14:paraId="2E372867" w14:textId="4B9EBF23" w:rsidR="004710AD" w:rsidRPr="00643C7A" w:rsidRDefault="004710AD" w:rsidP="004D3434">
      <w:pPr>
        <w:widowControl/>
        <w:numPr>
          <w:ilvl w:val="0"/>
          <w:numId w:val="28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t>ganki i werandy (kod kart. EGB</w:t>
      </w:r>
      <w:r w:rsidR="00244DDF" w:rsidRPr="00643C7A">
        <w:rPr>
          <w:rFonts w:ascii="Helvetica" w:hAnsi="Helvetica" w:cs="Helvetica"/>
        </w:rPr>
        <w:t>W</w:t>
      </w:r>
      <w:r w:rsidRPr="00643C7A">
        <w:rPr>
          <w:rFonts w:ascii="Helvetica" w:hAnsi="Helvetica" w:cs="Helvetica"/>
        </w:rPr>
        <w:t>),</w:t>
      </w:r>
    </w:p>
    <w:p w14:paraId="1515D323" w14:textId="24178AB1" w:rsidR="004710AD" w:rsidRPr="00643C7A" w:rsidRDefault="004710AD" w:rsidP="004D3434">
      <w:pPr>
        <w:widowControl/>
        <w:numPr>
          <w:ilvl w:val="0"/>
          <w:numId w:val="28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lastRenderedPageBreak/>
        <w:t>wiatrołapy (kod kart. EGB</w:t>
      </w:r>
      <w:r w:rsidR="00001DA6" w:rsidRPr="00643C7A">
        <w:rPr>
          <w:rFonts w:ascii="Helvetica" w:hAnsi="Helvetica" w:cs="Helvetica"/>
        </w:rPr>
        <w:t>I</w:t>
      </w:r>
      <w:r w:rsidRPr="00643C7A">
        <w:rPr>
          <w:rFonts w:ascii="Helvetica" w:hAnsi="Helvetica" w:cs="Helvetica"/>
        </w:rPr>
        <w:t>),</w:t>
      </w:r>
    </w:p>
    <w:p w14:paraId="0151966C" w14:textId="36306E23" w:rsidR="004710AD" w:rsidRPr="00643C7A" w:rsidRDefault="004710AD" w:rsidP="004D3434">
      <w:pPr>
        <w:widowControl/>
        <w:numPr>
          <w:ilvl w:val="0"/>
          <w:numId w:val="28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t>schody (kod kart. EGBS),</w:t>
      </w:r>
    </w:p>
    <w:p w14:paraId="32046342" w14:textId="7AFDF347" w:rsidR="004710AD" w:rsidRPr="00643C7A" w:rsidRDefault="004710AD" w:rsidP="004D3434">
      <w:pPr>
        <w:widowControl/>
        <w:numPr>
          <w:ilvl w:val="0"/>
          <w:numId w:val="28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t>nawisy (kod kart. EGB</w:t>
      </w:r>
      <w:r w:rsidR="00001DA6" w:rsidRPr="00643C7A">
        <w:rPr>
          <w:rFonts w:ascii="Helvetica" w:hAnsi="Helvetica" w:cs="Helvetica"/>
        </w:rPr>
        <w:t>A</w:t>
      </w:r>
      <w:r w:rsidRPr="00643C7A">
        <w:rPr>
          <w:rFonts w:ascii="Helvetica" w:hAnsi="Helvetica" w:cs="Helvetica"/>
        </w:rPr>
        <w:t>),</w:t>
      </w:r>
    </w:p>
    <w:p w14:paraId="6D60B364" w14:textId="7B6ADE54" w:rsidR="004710AD" w:rsidRPr="00643C7A" w:rsidRDefault="004710AD" w:rsidP="004D3434">
      <w:pPr>
        <w:widowControl/>
        <w:numPr>
          <w:ilvl w:val="0"/>
          <w:numId w:val="28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t>podpory (kod kart. EGB</w:t>
      </w:r>
      <w:r w:rsidR="00001DA6" w:rsidRPr="00643C7A">
        <w:rPr>
          <w:rFonts w:ascii="Helvetica" w:hAnsi="Helvetica" w:cs="Helvetica"/>
        </w:rPr>
        <w:t>O</w:t>
      </w:r>
      <w:r w:rsidRPr="00643C7A">
        <w:rPr>
          <w:rFonts w:ascii="Helvetica" w:hAnsi="Helvetica" w:cs="Helvetica"/>
        </w:rPr>
        <w:t>),</w:t>
      </w:r>
    </w:p>
    <w:p w14:paraId="31CEF58F" w14:textId="4DE04050" w:rsidR="004710AD" w:rsidRPr="00643C7A" w:rsidRDefault="004710AD" w:rsidP="004D3434">
      <w:pPr>
        <w:widowControl/>
        <w:numPr>
          <w:ilvl w:val="0"/>
          <w:numId w:val="28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t>rampy (kod kart. EGBR),</w:t>
      </w:r>
    </w:p>
    <w:p w14:paraId="6BAF324F" w14:textId="2F102A62" w:rsidR="004710AD" w:rsidRPr="00643C7A" w:rsidRDefault="004710AD" w:rsidP="004D3434">
      <w:pPr>
        <w:widowControl/>
        <w:numPr>
          <w:ilvl w:val="0"/>
          <w:numId w:val="28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t>wjazdy do podziemia (kod kart. EGB</w:t>
      </w:r>
      <w:r w:rsidR="00001DA6" w:rsidRPr="00643C7A">
        <w:rPr>
          <w:rFonts w:ascii="Helvetica" w:hAnsi="Helvetica" w:cs="Helvetica"/>
        </w:rPr>
        <w:t>J</w:t>
      </w:r>
      <w:r w:rsidRPr="00643C7A">
        <w:rPr>
          <w:rFonts w:ascii="Helvetica" w:hAnsi="Helvetica" w:cs="Helvetica"/>
        </w:rPr>
        <w:t>),</w:t>
      </w:r>
    </w:p>
    <w:p w14:paraId="3B29E5DA" w14:textId="1A36CBF8" w:rsidR="004710AD" w:rsidRPr="00643C7A" w:rsidRDefault="004710AD" w:rsidP="004D3434">
      <w:pPr>
        <w:widowControl/>
        <w:numPr>
          <w:ilvl w:val="0"/>
          <w:numId w:val="28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t>podjazdy dla osób niepełnosprawnych (kod kart. EGB</w:t>
      </w:r>
      <w:r w:rsidR="00001DA6" w:rsidRPr="00643C7A">
        <w:rPr>
          <w:rFonts w:ascii="Helvetica" w:hAnsi="Helvetica" w:cs="Helvetica"/>
        </w:rPr>
        <w:t>D</w:t>
      </w:r>
      <w:r w:rsidRPr="00643C7A">
        <w:rPr>
          <w:rFonts w:ascii="Helvetica" w:hAnsi="Helvetica" w:cs="Helvetica"/>
        </w:rPr>
        <w:t>),</w:t>
      </w:r>
    </w:p>
    <w:p w14:paraId="5163BE6D" w14:textId="433B9ED1" w:rsidR="004710AD" w:rsidRPr="00643C7A" w:rsidRDefault="004710AD" w:rsidP="004D3434">
      <w:pPr>
        <w:widowControl/>
        <w:numPr>
          <w:ilvl w:val="0"/>
          <w:numId w:val="28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t>przejazdy (kod kart. EGB</w:t>
      </w:r>
      <w:r w:rsidR="00001DA6" w:rsidRPr="00643C7A">
        <w:rPr>
          <w:rFonts w:ascii="Helvetica" w:hAnsi="Helvetica" w:cs="Helvetica"/>
        </w:rPr>
        <w:t>Z</w:t>
      </w:r>
      <w:r w:rsidRPr="00643C7A">
        <w:rPr>
          <w:rFonts w:ascii="Helvetica" w:hAnsi="Helvetica" w:cs="Helvetica"/>
        </w:rPr>
        <w:t>),</w:t>
      </w:r>
    </w:p>
    <w:p w14:paraId="170872B3" w14:textId="060C12E7" w:rsidR="004710AD" w:rsidRPr="00643C7A" w:rsidRDefault="004710AD" w:rsidP="00F90969">
      <w:pPr>
        <w:pStyle w:val="Nagwek7"/>
        <w:rPr>
          <w:lang w:eastAsia="pl-PL"/>
        </w:rPr>
      </w:pPr>
      <w:r w:rsidRPr="00643C7A">
        <w:rPr>
          <w:lang w:eastAsia="pl-PL"/>
        </w:rPr>
        <w:t xml:space="preserve">Pomiarem geodezyjnym objęte zostaną budynki łącznie z obiektami, o których mowa w § </w:t>
      </w:r>
      <w:r w:rsidR="009D53B4" w:rsidRPr="00643C7A">
        <w:rPr>
          <w:lang w:eastAsia="pl-PL"/>
        </w:rPr>
        <w:t>19</w:t>
      </w:r>
      <w:r w:rsidR="0084395B">
        <w:rPr>
          <w:lang w:eastAsia="pl-PL"/>
        </w:rPr>
        <w:t xml:space="preserve"> </w:t>
      </w:r>
      <w:r w:rsidRPr="00643C7A">
        <w:rPr>
          <w:lang w:eastAsia="pl-PL"/>
        </w:rPr>
        <w:t xml:space="preserve">rozporządzenia w sprawie ewidencji gruntów i budynków: </w:t>
      </w:r>
    </w:p>
    <w:p w14:paraId="3A24E890" w14:textId="77777777" w:rsidR="004710AD" w:rsidRPr="00643C7A" w:rsidRDefault="004710AD" w:rsidP="004D3434">
      <w:pPr>
        <w:widowControl/>
        <w:numPr>
          <w:ilvl w:val="0"/>
          <w:numId w:val="29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t xml:space="preserve">dotychczas nie ujawnione w bazie, </w:t>
      </w:r>
    </w:p>
    <w:p w14:paraId="34FAA43F" w14:textId="5F6A740A" w:rsidR="004710AD" w:rsidRPr="00643C7A" w:rsidRDefault="004710AD" w:rsidP="004D3434">
      <w:pPr>
        <w:widowControl/>
        <w:numPr>
          <w:ilvl w:val="0"/>
          <w:numId w:val="29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43C7A">
        <w:rPr>
          <w:rFonts w:ascii="Helvetica" w:hAnsi="Helvetica" w:cs="Helvetica"/>
        </w:rPr>
        <w:t>budynki, których numeryczne opisy obrysu nie są zgodne ze stanem faktycznym.</w:t>
      </w:r>
    </w:p>
    <w:p w14:paraId="3D8480A0" w14:textId="7DF517EB" w:rsidR="004710AD" w:rsidRPr="006E23C2" w:rsidRDefault="004710AD" w:rsidP="00F90969">
      <w:pPr>
        <w:pStyle w:val="Nagwek7"/>
        <w:rPr>
          <w:lang w:eastAsia="pl-PL"/>
        </w:rPr>
      </w:pPr>
      <w:r w:rsidRPr="006E23C2">
        <w:rPr>
          <w:lang w:eastAsia="pl-PL"/>
        </w:rPr>
        <w:t>Wykonawca zweryfikuje, zaktualizuje lub uzupe</w:t>
      </w:r>
      <w:r w:rsidRPr="00423211">
        <w:rPr>
          <w:lang w:eastAsia="pl-PL"/>
        </w:rPr>
        <w:t>ł</w:t>
      </w:r>
      <w:r w:rsidRPr="006E23C2">
        <w:rPr>
          <w:lang w:eastAsia="pl-PL"/>
        </w:rPr>
        <w:t>ni dane adresowe dotycz</w:t>
      </w:r>
      <w:r w:rsidRPr="00423211">
        <w:rPr>
          <w:lang w:eastAsia="pl-PL"/>
        </w:rPr>
        <w:t>ą</w:t>
      </w:r>
      <w:r w:rsidRPr="006E23C2">
        <w:rPr>
          <w:lang w:eastAsia="pl-PL"/>
        </w:rPr>
        <w:t>ce, budynków na</w:t>
      </w:r>
      <w:r w:rsidRPr="00423211">
        <w:rPr>
          <w:lang w:eastAsia="pl-PL"/>
        </w:rPr>
        <w:t> </w:t>
      </w:r>
      <w:r w:rsidRPr="006E23C2">
        <w:rPr>
          <w:lang w:eastAsia="pl-PL"/>
        </w:rPr>
        <w:t>podstawie informacji zawartych w bazie danych pa</w:t>
      </w:r>
      <w:r w:rsidRPr="00423211">
        <w:rPr>
          <w:lang w:eastAsia="pl-PL"/>
        </w:rPr>
        <w:t>ń</w:t>
      </w:r>
      <w:r w:rsidRPr="006E23C2">
        <w:rPr>
          <w:lang w:eastAsia="pl-PL"/>
        </w:rPr>
        <w:t>stwowego rejestru granic i powierzchni jednostek podzia</w:t>
      </w:r>
      <w:r w:rsidRPr="00423211">
        <w:rPr>
          <w:lang w:eastAsia="pl-PL"/>
        </w:rPr>
        <w:t>ł</w:t>
      </w:r>
      <w:r w:rsidRPr="006E23C2">
        <w:rPr>
          <w:lang w:eastAsia="pl-PL"/>
        </w:rPr>
        <w:t>ów terytorialnych kraju (PRG).</w:t>
      </w:r>
    </w:p>
    <w:p w14:paraId="1F4761E7" w14:textId="77777777" w:rsidR="004710AD" w:rsidRPr="006E23C2" w:rsidRDefault="004710AD" w:rsidP="00F90969">
      <w:pPr>
        <w:pStyle w:val="Nagwek7"/>
        <w:rPr>
          <w:lang w:eastAsia="pl-PL"/>
        </w:rPr>
      </w:pPr>
      <w:r w:rsidRPr="006E23C2">
        <w:rPr>
          <w:lang w:eastAsia="pl-PL"/>
        </w:rPr>
        <w:t xml:space="preserve">W </w:t>
      </w:r>
      <w:proofErr w:type="gramStart"/>
      <w:r w:rsidRPr="006E23C2">
        <w:rPr>
          <w:lang w:eastAsia="pl-PL"/>
        </w:rPr>
        <w:t>przypadku</w:t>
      </w:r>
      <w:proofErr w:type="gramEnd"/>
      <w:r w:rsidRPr="006E23C2">
        <w:rPr>
          <w:lang w:eastAsia="pl-PL"/>
        </w:rPr>
        <w:t xml:space="preserve"> gdy baza PRG nie zawiera dla obszaru obj</w:t>
      </w:r>
      <w:r w:rsidRPr="00423211">
        <w:rPr>
          <w:lang w:eastAsia="pl-PL"/>
        </w:rPr>
        <w:t>ę</w:t>
      </w:r>
      <w:r w:rsidRPr="006E23C2">
        <w:rPr>
          <w:lang w:eastAsia="pl-PL"/>
        </w:rPr>
        <w:t>tego zamówieniem aktualnych danych adresowych, zadanie, o którym mowa w ust. 9, Wykonawca zrealizuje na podstawie danych zawartych w ewidencji miejscowo</w:t>
      </w:r>
      <w:r w:rsidRPr="00423211">
        <w:rPr>
          <w:lang w:eastAsia="pl-PL"/>
        </w:rPr>
        <w:t>ś</w:t>
      </w:r>
      <w:r w:rsidRPr="006E23C2">
        <w:rPr>
          <w:lang w:eastAsia="pl-PL"/>
        </w:rPr>
        <w:t xml:space="preserve">ci ulic i adresów oraz rejestru TERYT. </w:t>
      </w:r>
    </w:p>
    <w:p w14:paraId="2544C479" w14:textId="55513641" w:rsidR="004710AD" w:rsidRPr="00423211" w:rsidRDefault="004710AD" w:rsidP="004D3434">
      <w:pPr>
        <w:pStyle w:val="Nagwek6"/>
        <w:numPr>
          <w:ilvl w:val="0"/>
          <w:numId w:val="59"/>
        </w:numPr>
      </w:pPr>
      <w:r w:rsidRPr="00423211">
        <w:t>W zakresie lokali</w:t>
      </w:r>
    </w:p>
    <w:p w14:paraId="5A321D23" w14:textId="77777777" w:rsidR="004710AD" w:rsidRPr="00423211" w:rsidRDefault="004710AD" w:rsidP="004D3434">
      <w:pPr>
        <w:pStyle w:val="Nagwek7"/>
        <w:numPr>
          <w:ilvl w:val="0"/>
          <w:numId w:val="60"/>
        </w:numPr>
        <w:rPr>
          <w:lang w:eastAsia="pl-PL"/>
        </w:rPr>
      </w:pPr>
      <w:r w:rsidRPr="00423211">
        <w:rPr>
          <w:lang w:eastAsia="pl-PL"/>
        </w:rPr>
        <w:t>Działania modernizacyjne dotyczące lokali mają na celu:</w:t>
      </w:r>
    </w:p>
    <w:p w14:paraId="4F94B6FC" w14:textId="77777777" w:rsidR="004710AD" w:rsidRPr="00423211" w:rsidRDefault="004710AD" w:rsidP="004D3434">
      <w:pPr>
        <w:widowControl/>
        <w:numPr>
          <w:ilvl w:val="0"/>
          <w:numId w:val="30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 xml:space="preserve"> utworzenie zgodnych z obowiązującym modelem pojęciowym cyfrowych zbiorów danych dotyczących lokali i lokali stanowiących odrębne nieruchomości,</w:t>
      </w:r>
    </w:p>
    <w:p w14:paraId="173CB146" w14:textId="60D9021E" w:rsidR="004710AD" w:rsidRPr="00423211" w:rsidRDefault="004710AD" w:rsidP="004D3434">
      <w:pPr>
        <w:widowControl/>
        <w:numPr>
          <w:ilvl w:val="0"/>
          <w:numId w:val="30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 xml:space="preserve"> weryfikację danych ewidencyjnych dotyczących nieruchomości lokalowych z</w:t>
      </w:r>
      <w:r w:rsidR="007E0766" w:rsidRPr="00423211">
        <w:rPr>
          <w:rFonts w:ascii="Helvetica" w:hAnsi="Helvetica" w:cs="Helvetica"/>
        </w:rPr>
        <w:t> </w:t>
      </w:r>
      <w:r w:rsidRPr="00423211">
        <w:rPr>
          <w:rFonts w:ascii="Helvetica" w:hAnsi="Helvetica" w:cs="Helvetica"/>
        </w:rPr>
        <w:t>danymi elektronicznej KW oraz wyeliminowanie stwierdzonych niezgodności,</w:t>
      </w:r>
    </w:p>
    <w:p w14:paraId="0E698819" w14:textId="77777777" w:rsidR="004710AD" w:rsidRPr="00C457FD" w:rsidRDefault="004710AD" w:rsidP="004D3434">
      <w:pPr>
        <w:widowControl/>
        <w:numPr>
          <w:ilvl w:val="0"/>
          <w:numId w:val="30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423211">
        <w:rPr>
          <w:rFonts w:ascii="Helvetica" w:hAnsi="Helvetica" w:cs="Helvetica"/>
        </w:rPr>
        <w:t xml:space="preserve">uzupełnienie istniejących zbiorów danych dotyczących lokali brakującymi </w:t>
      </w:r>
      <w:r w:rsidRPr="00C457FD">
        <w:rPr>
          <w:rFonts w:ascii="Helvetica" w:hAnsi="Helvetica" w:cs="Helvetica"/>
        </w:rPr>
        <w:t xml:space="preserve">atrybutami: </w:t>
      </w:r>
    </w:p>
    <w:p w14:paraId="0196ED5E" w14:textId="0BAB007C" w:rsidR="004710AD" w:rsidRPr="00C457FD" w:rsidRDefault="004710AD" w:rsidP="00F90969">
      <w:pPr>
        <w:pStyle w:val="Nagwek9"/>
        <w:rPr>
          <w:lang w:eastAsia="en-US"/>
        </w:rPr>
      </w:pPr>
      <w:r w:rsidRPr="00C457FD">
        <w:rPr>
          <w:lang w:eastAsia="en-US"/>
        </w:rPr>
        <w:t>numer porządkowy lokalu w budynku</w:t>
      </w:r>
      <w:r w:rsidR="00784E86" w:rsidRPr="00C457FD">
        <w:rPr>
          <w:lang w:eastAsia="en-US"/>
        </w:rPr>
        <w:t>,</w:t>
      </w:r>
    </w:p>
    <w:p w14:paraId="161CF12A" w14:textId="77777777" w:rsidR="004710AD" w:rsidRPr="00C457FD" w:rsidRDefault="004710AD" w:rsidP="00F90969">
      <w:pPr>
        <w:pStyle w:val="Nagwek9"/>
        <w:rPr>
          <w:lang w:eastAsia="en-US"/>
        </w:rPr>
      </w:pPr>
      <w:r w:rsidRPr="00C457FD">
        <w:rPr>
          <w:lang w:eastAsia="en-US"/>
        </w:rPr>
        <w:t>identyfikator lokalu,</w:t>
      </w:r>
    </w:p>
    <w:p w14:paraId="6F5C8CB5" w14:textId="3A3E448D" w:rsidR="004710AD" w:rsidRPr="00C457FD" w:rsidRDefault="004710AD" w:rsidP="00F90969">
      <w:pPr>
        <w:pStyle w:val="Nagwek9"/>
        <w:rPr>
          <w:lang w:eastAsia="en-US"/>
        </w:rPr>
      </w:pPr>
      <w:r w:rsidRPr="00C457FD">
        <w:rPr>
          <w:lang w:eastAsia="en-US"/>
        </w:rPr>
        <w:t xml:space="preserve">rodzaj lokalu, z </w:t>
      </w:r>
      <w:r w:rsidR="00784E86" w:rsidRPr="00C457FD">
        <w:rPr>
          <w:lang w:eastAsia="en-US"/>
        </w:rPr>
        <w:t>roz</w:t>
      </w:r>
      <w:r w:rsidRPr="00C457FD">
        <w:rPr>
          <w:lang w:eastAsia="en-US"/>
        </w:rPr>
        <w:t>różnieniem lokali mieszkalnych oraz lokali niemieszkalnych</w:t>
      </w:r>
      <w:r w:rsidR="00784E86" w:rsidRPr="00C457FD">
        <w:rPr>
          <w:lang w:eastAsia="en-US"/>
        </w:rPr>
        <w:t>,</w:t>
      </w:r>
    </w:p>
    <w:p w14:paraId="4C8EE6CA" w14:textId="01D8B536" w:rsidR="004710AD" w:rsidRPr="00C457FD" w:rsidRDefault="004710AD" w:rsidP="00F90969">
      <w:pPr>
        <w:pStyle w:val="Nagwek9"/>
        <w:rPr>
          <w:lang w:eastAsia="en-US"/>
        </w:rPr>
      </w:pPr>
      <w:r w:rsidRPr="00C457FD">
        <w:rPr>
          <w:lang w:eastAsia="en-US"/>
        </w:rPr>
        <w:t>liczba izb wchodzących w skład lokalu</w:t>
      </w:r>
      <w:r w:rsidR="00784E86" w:rsidRPr="00C457FD">
        <w:rPr>
          <w:lang w:eastAsia="en-US"/>
        </w:rPr>
        <w:t>,</w:t>
      </w:r>
    </w:p>
    <w:p w14:paraId="2138AC53" w14:textId="2C0B4B0A" w:rsidR="004710AD" w:rsidRPr="00C457FD" w:rsidRDefault="004710AD" w:rsidP="00F90969">
      <w:pPr>
        <w:pStyle w:val="Nagwek9"/>
        <w:rPr>
          <w:lang w:eastAsia="en-US"/>
        </w:rPr>
      </w:pPr>
      <w:r w:rsidRPr="006E23C2">
        <w:rPr>
          <w:lang w:eastAsia="en-US"/>
        </w:rPr>
        <w:t xml:space="preserve"> </w:t>
      </w:r>
      <w:r w:rsidRPr="00C457FD">
        <w:rPr>
          <w:lang w:eastAsia="en-US"/>
        </w:rPr>
        <w:t>liczba i rodzaje pomieszczeń przynależnych do lokalu</w:t>
      </w:r>
      <w:r w:rsidR="00784E86" w:rsidRPr="00C457FD">
        <w:rPr>
          <w:lang w:eastAsia="en-US"/>
        </w:rPr>
        <w:t>,</w:t>
      </w:r>
    </w:p>
    <w:p w14:paraId="1637B6EF" w14:textId="77777777" w:rsidR="004710AD" w:rsidRPr="00C457FD" w:rsidRDefault="004710AD" w:rsidP="00F90969">
      <w:pPr>
        <w:pStyle w:val="Nagwek9"/>
        <w:rPr>
          <w:lang w:eastAsia="en-US"/>
        </w:rPr>
      </w:pPr>
      <w:r w:rsidRPr="00C457FD">
        <w:rPr>
          <w:lang w:eastAsia="en-US"/>
        </w:rPr>
        <w:t xml:space="preserve"> numer kondygnacji, na której znajduje się główne wejście do lokalu,</w:t>
      </w:r>
    </w:p>
    <w:p w14:paraId="7271ACF0" w14:textId="77777777" w:rsidR="004710AD" w:rsidRPr="00C457FD" w:rsidRDefault="004710AD" w:rsidP="00F90969">
      <w:pPr>
        <w:pStyle w:val="Nagwek9"/>
        <w:rPr>
          <w:lang w:eastAsia="en-US"/>
        </w:rPr>
      </w:pPr>
      <w:r w:rsidRPr="00C457FD">
        <w:rPr>
          <w:lang w:eastAsia="en-US"/>
        </w:rPr>
        <w:t xml:space="preserve"> pole powierzchni użytkowej lokalu,</w:t>
      </w:r>
    </w:p>
    <w:p w14:paraId="0E046349" w14:textId="484A9061" w:rsidR="004710AD" w:rsidRPr="00C457FD" w:rsidRDefault="004710AD" w:rsidP="00F90969">
      <w:pPr>
        <w:pStyle w:val="Nagwek9"/>
        <w:rPr>
          <w:lang w:eastAsia="en-US"/>
        </w:rPr>
      </w:pPr>
      <w:r w:rsidRPr="00C457FD">
        <w:rPr>
          <w:lang w:eastAsia="en-US"/>
        </w:rPr>
        <w:lastRenderedPageBreak/>
        <w:t>pole powierzchni pomieszczeń przynależnych do lokalu</w:t>
      </w:r>
      <w:r w:rsidR="00784E86" w:rsidRPr="00C457FD">
        <w:rPr>
          <w:lang w:eastAsia="en-US"/>
        </w:rPr>
        <w:t xml:space="preserve"> (suma pól pomieszczeń przynależnych),</w:t>
      </w:r>
    </w:p>
    <w:p w14:paraId="027FDEDC" w14:textId="77777777" w:rsidR="00D95DB6" w:rsidRDefault="00D95DB6" w:rsidP="00D95DB6">
      <w:pPr>
        <w:pStyle w:val="Nagwek9"/>
        <w:rPr>
          <w:lang w:eastAsia="en-US"/>
        </w:rPr>
      </w:pPr>
      <w:r>
        <w:rPr>
          <w:lang w:eastAsia="en-US"/>
        </w:rPr>
        <w:t>wykaz pomieszczeń przynależnych do lokalu z określeniem ich parametrów:</w:t>
      </w:r>
    </w:p>
    <w:p w14:paraId="7E953D03" w14:textId="1C50E7DC" w:rsidR="00D95DB6" w:rsidRDefault="00D95DB6" w:rsidP="00C457FD">
      <w:pPr>
        <w:pStyle w:val="Nagwek9"/>
        <w:numPr>
          <w:ilvl w:val="0"/>
          <w:numId w:val="81"/>
        </w:numPr>
        <w:rPr>
          <w:lang w:eastAsia="en-US"/>
        </w:rPr>
      </w:pPr>
      <w:r>
        <w:rPr>
          <w:lang w:eastAsia="en-US"/>
        </w:rPr>
        <w:t>rodzaj pomieszczenia,</w:t>
      </w:r>
    </w:p>
    <w:p w14:paraId="7D4D39E3" w14:textId="1176151C" w:rsidR="00D95DB6" w:rsidRDefault="00D95DB6" w:rsidP="00C457FD">
      <w:pPr>
        <w:pStyle w:val="Nagwek9"/>
        <w:numPr>
          <w:ilvl w:val="0"/>
          <w:numId w:val="81"/>
        </w:numPr>
        <w:rPr>
          <w:lang w:eastAsia="en-US"/>
        </w:rPr>
      </w:pPr>
      <w:r>
        <w:rPr>
          <w:lang w:eastAsia="en-US"/>
        </w:rPr>
        <w:t xml:space="preserve">identyfikator budynku, jeżeli pomieszczenie przynależne znajduje się w innym budynku niż lokal, </w:t>
      </w:r>
    </w:p>
    <w:p w14:paraId="6F91B998" w14:textId="3C74B04E" w:rsidR="00784E86" w:rsidRPr="001E7CF5" w:rsidRDefault="00D95DB6" w:rsidP="00C457FD">
      <w:pPr>
        <w:pStyle w:val="Nagwek9"/>
        <w:numPr>
          <w:ilvl w:val="0"/>
          <w:numId w:val="81"/>
        </w:numPr>
        <w:rPr>
          <w:lang w:eastAsia="en-US"/>
        </w:rPr>
      </w:pPr>
      <w:r w:rsidRPr="001E7CF5">
        <w:rPr>
          <w:lang w:eastAsia="en-US"/>
        </w:rPr>
        <w:t>powierzchnia użytkowa pomieszczenia przynależnego;</w:t>
      </w:r>
    </w:p>
    <w:p w14:paraId="596190CE" w14:textId="3B400DFE" w:rsidR="004710AD" w:rsidRPr="001E7CF5" w:rsidRDefault="004710AD" w:rsidP="00F90969">
      <w:pPr>
        <w:pStyle w:val="Nagwek9"/>
        <w:rPr>
          <w:lang w:eastAsia="en-US"/>
        </w:rPr>
      </w:pPr>
      <w:r w:rsidRPr="001E7CF5">
        <w:rPr>
          <w:lang w:eastAsia="en-US"/>
        </w:rPr>
        <w:t xml:space="preserve"> adres lokalu (miejscowość, ulica, numer porządkowy budynku, z który</w:t>
      </w:r>
      <w:r w:rsidRPr="00E459CD">
        <w:rPr>
          <w:lang w:eastAsia="en-US"/>
        </w:rPr>
        <w:t>m to</w:t>
      </w:r>
      <w:r w:rsidR="007E0766" w:rsidRPr="00E459CD">
        <w:rPr>
          <w:lang w:eastAsia="en-US"/>
        </w:rPr>
        <w:t> </w:t>
      </w:r>
      <w:r w:rsidRPr="00E459CD">
        <w:rPr>
          <w:lang w:eastAsia="en-US"/>
        </w:rPr>
        <w:t>numerem związany jest lokal, numer lokalu</w:t>
      </w:r>
      <w:r w:rsidRPr="001E7CF5">
        <w:rPr>
          <w:lang w:eastAsia="en-US"/>
        </w:rPr>
        <w:t>),</w:t>
      </w:r>
    </w:p>
    <w:p w14:paraId="42AA1C66" w14:textId="36DF340A" w:rsidR="00AE70D4" w:rsidRDefault="00AE70D4" w:rsidP="00F90969">
      <w:pPr>
        <w:pStyle w:val="Nagwek9"/>
        <w:rPr>
          <w:lang w:eastAsia="en-US"/>
        </w:rPr>
      </w:pPr>
      <w:r w:rsidRPr="00AE70D4">
        <w:rPr>
          <w:lang w:eastAsia="en-US"/>
        </w:rPr>
        <w:t>oznaczenie dokumentu potwierdzającego własność, o ile lokal stanowi odrębny przedmiot własności;</w:t>
      </w:r>
    </w:p>
    <w:p w14:paraId="1CBE40F6" w14:textId="3FCC7AD5" w:rsidR="004710AD" w:rsidRPr="006E23C2" w:rsidRDefault="004710AD" w:rsidP="00F90969">
      <w:pPr>
        <w:pStyle w:val="Nagwek9"/>
        <w:rPr>
          <w:lang w:eastAsia="en-US"/>
        </w:rPr>
      </w:pPr>
      <w:r w:rsidRPr="006E23C2">
        <w:rPr>
          <w:lang w:eastAsia="en-US"/>
        </w:rPr>
        <w:t xml:space="preserve">numer elektronicznej KW, </w:t>
      </w:r>
      <w:r w:rsidR="00AE70D4" w:rsidRPr="00AE70D4">
        <w:rPr>
          <w:lang w:eastAsia="en-US"/>
        </w:rPr>
        <w:t>o ile lokal stanowi odrębny przedmiot własności</w:t>
      </w:r>
      <w:r w:rsidRPr="006E23C2">
        <w:rPr>
          <w:lang w:eastAsia="en-US"/>
        </w:rPr>
        <w:t>.</w:t>
      </w:r>
    </w:p>
    <w:p w14:paraId="49CEDF01" w14:textId="3D344020" w:rsidR="004710AD" w:rsidRPr="006E23C2" w:rsidRDefault="004710AD" w:rsidP="00F90969">
      <w:pPr>
        <w:pStyle w:val="Nagwek7"/>
        <w:rPr>
          <w:lang w:eastAsia="pl-PL"/>
        </w:rPr>
      </w:pPr>
      <w:r w:rsidRPr="006E23C2">
        <w:rPr>
          <w:lang w:eastAsia="pl-PL"/>
        </w:rPr>
        <w:t>Wykonawca zweryfikuje, zaktualizuje lub uzupe</w:t>
      </w:r>
      <w:r w:rsidRPr="00423211">
        <w:rPr>
          <w:lang w:eastAsia="pl-PL"/>
        </w:rPr>
        <w:t>ł</w:t>
      </w:r>
      <w:r w:rsidRPr="006E23C2">
        <w:rPr>
          <w:lang w:eastAsia="pl-PL"/>
        </w:rPr>
        <w:t>ni dane adresowe dotycz</w:t>
      </w:r>
      <w:r w:rsidRPr="00423211">
        <w:rPr>
          <w:lang w:eastAsia="pl-PL"/>
        </w:rPr>
        <w:t>ą</w:t>
      </w:r>
      <w:r w:rsidRPr="006E23C2">
        <w:rPr>
          <w:lang w:eastAsia="pl-PL"/>
        </w:rPr>
        <w:t>ce, lokali na podstawie informacji zawartych w bazie danych pa</w:t>
      </w:r>
      <w:r w:rsidRPr="00423211">
        <w:rPr>
          <w:lang w:eastAsia="pl-PL"/>
        </w:rPr>
        <w:t>ń</w:t>
      </w:r>
      <w:r w:rsidRPr="006E23C2">
        <w:rPr>
          <w:lang w:eastAsia="pl-PL"/>
        </w:rPr>
        <w:t>stwowego rejestru granic i</w:t>
      </w:r>
      <w:r w:rsidR="00F42A40">
        <w:rPr>
          <w:lang w:eastAsia="pl-PL"/>
        </w:rPr>
        <w:t> </w:t>
      </w:r>
      <w:r w:rsidRPr="006E23C2">
        <w:rPr>
          <w:lang w:eastAsia="pl-PL"/>
        </w:rPr>
        <w:t>powierzchni jednostek podzia</w:t>
      </w:r>
      <w:r w:rsidRPr="00423211">
        <w:rPr>
          <w:lang w:eastAsia="pl-PL"/>
        </w:rPr>
        <w:t>ł</w:t>
      </w:r>
      <w:r w:rsidRPr="006E23C2">
        <w:rPr>
          <w:lang w:eastAsia="pl-PL"/>
        </w:rPr>
        <w:t xml:space="preserve">ów terytorialnych kraju (PRG). </w:t>
      </w:r>
    </w:p>
    <w:p w14:paraId="2682087E" w14:textId="3C8AECFB" w:rsidR="00CC640F" w:rsidRPr="00576576" w:rsidRDefault="004710AD" w:rsidP="004F3F4B">
      <w:pPr>
        <w:pStyle w:val="Nagwek7"/>
        <w:jc w:val="left"/>
        <w:rPr>
          <w:b/>
          <w:bCs/>
          <w:kern w:val="1"/>
        </w:rPr>
      </w:pPr>
      <w:r w:rsidRPr="006E23C2">
        <w:rPr>
          <w:lang w:eastAsia="pl-PL"/>
        </w:rPr>
        <w:t xml:space="preserve">W </w:t>
      </w:r>
      <w:proofErr w:type="gramStart"/>
      <w:r w:rsidRPr="006E23C2">
        <w:rPr>
          <w:lang w:eastAsia="pl-PL"/>
        </w:rPr>
        <w:t>przypadku</w:t>
      </w:r>
      <w:proofErr w:type="gramEnd"/>
      <w:r w:rsidRPr="006E23C2">
        <w:rPr>
          <w:lang w:eastAsia="pl-PL"/>
        </w:rPr>
        <w:t xml:space="preserve"> gdy baza PRG nie zawiera dla obszaru obj</w:t>
      </w:r>
      <w:r w:rsidRPr="00423211">
        <w:rPr>
          <w:lang w:eastAsia="pl-PL"/>
        </w:rPr>
        <w:t>ę</w:t>
      </w:r>
      <w:r w:rsidRPr="006E23C2">
        <w:rPr>
          <w:lang w:eastAsia="pl-PL"/>
        </w:rPr>
        <w:t>tego zamówieniem aktualnych danych adresowych, zadanie, o którym mowa w ust. 2 Wykonawca zrealizuje na podstawie danych zawartych w ewidencji miejscowo</w:t>
      </w:r>
      <w:r w:rsidRPr="00423211">
        <w:rPr>
          <w:lang w:eastAsia="pl-PL"/>
        </w:rPr>
        <w:t>ś</w:t>
      </w:r>
      <w:r w:rsidRPr="006E23C2">
        <w:rPr>
          <w:lang w:eastAsia="pl-PL"/>
        </w:rPr>
        <w:t xml:space="preserve">ci ulic i adresów oraz rejestru TERYT. </w:t>
      </w:r>
    </w:p>
    <w:p w14:paraId="6C8A2BCD" w14:textId="3AFD67C0" w:rsidR="004710AD" w:rsidRPr="006E23C2" w:rsidRDefault="004710AD" w:rsidP="008B4A79">
      <w:pPr>
        <w:pStyle w:val="Nagwek6"/>
      </w:pPr>
      <w:r w:rsidRPr="006E23C2">
        <w:t>Opracowanie projektu operatu opisowo-kartograficznego</w:t>
      </w:r>
      <w:r w:rsidRPr="00423211">
        <w:t xml:space="preserve"> </w:t>
      </w:r>
    </w:p>
    <w:p w14:paraId="0BBF4625" w14:textId="23EDF0EA" w:rsidR="004710AD" w:rsidRPr="006E23C2" w:rsidRDefault="004710AD" w:rsidP="004D3434">
      <w:pPr>
        <w:pStyle w:val="Nagwek7"/>
        <w:numPr>
          <w:ilvl w:val="0"/>
          <w:numId w:val="61"/>
        </w:numPr>
        <w:rPr>
          <w:lang w:eastAsia="pl-PL"/>
        </w:rPr>
      </w:pPr>
      <w:r w:rsidRPr="006E23C2">
        <w:rPr>
          <w:lang w:eastAsia="pl-PL"/>
        </w:rPr>
        <w:t>Uwzgl</w:t>
      </w:r>
      <w:r w:rsidRPr="00423211">
        <w:rPr>
          <w:lang w:eastAsia="pl-PL"/>
        </w:rPr>
        <w:t>ę</w:t>
      </w:r>
      <w:r w:rsidRPr="006E23C2">
        <w:rPr>
          <w:lang w:eastAsia="pl-PL"/>
        </w:rPr>
        <w:t>dnienie w roboczej bazie danych EGiB wyników prac geodezyjnych oraz nowych operatów jednostkowych przyj</w:t>
      </w:r>
      <w:r w:rsidRPr="00423211">
        <w:rPr>
          <w:lang w:eastAsia="pl-PL"/>
        </w:rPr>
        <w:t>ę</w:t>
      </w:r>
      <w:r w:rsidRPr="006E23C2">
        <w:rPr>
          <w:lang w:eastAsia="pl-PL"/>
        </w:rPr>
        <w:t>tych do PZGiK. Wykonawca wprowadzi do</w:t>
      </w:r>
      <w:r w:rsidR="007E0766" w:rsidRPr="00423211">
        <w:rPr>
          <w:lang w:eastAsia="pl-PL"/>
        </w:rPr>
        <w:t> </w:t>
      </w:r>
      <w:r w:rsidRPr="006E23C2">
        <w:rPr>
          <w:lang w:eastAsia="pl-PL"/>
        </w:rPr>
        <w:t>roboczej bazy danych EGiB:</w:t>
      </w:r>
    </w:p>
    <w:p w14:paraId="43F2B7DB" w14:textId="77777777" w:rsidR="004710AD" w:rsidRPr="006E23C2" w:rsidRDefault="004710AD" w:rsidP="00F90969">
      <w:pPr>
        <w:pStyle w:val="Nagwek9"/>
        <w:rPr>
          <w:lang w:eastAsia="en-US"/>
        </w:rPr>
      </w:pPr>
      <w:r w:rsidRPr="006E23C2">
        <w:rPr>
          <w:lang w:eastAsia="en-US"/>
        </w:rPr>
        <w:t>dane pozyskane w ramach wywiadu terenowego,</w:t>
      </w:r>
    </w:p>
    <w:p w14:paraId="51843229" w14:textId="77777777" w:rsidR="004710AD" w:rsidRPr="006E23C2" w:rsidRDefault="004710AD" w:rsidP="00F90969">
      <w:pPr>
        <w:pStyle w:val="Nagwek9"/>
        <w:rPr>
          <w:lang w:eastAsia="en-US"/>
        </w:rPr>
      </w:pPr>
      <w:r w:rsidRPr="006E23C2">
        <w:rPr>
          <w:lang w:eastAsia="en-US"/>
        </w:rPr>
        <w:t>wyniki geodezyjnych pomiarów sytuacyjnych,</w:t>
      </w:r>
    </w:p>
    <w:p w14:paraId="5785346C" w14:textId="77777777" w:rsidR="004710AD" w:rsidRPr="00C457FD" w:rsidRDefault="004710AD" w:rsidP="00F90969">
      <w:pPr>
        <w:pStyle w:val="Nagwek9"/>
        <w:rPr>
          <w:lang w:eastAsia="en-US"/>
        </w:rPr>
      </w:pPr>
      <w:r w:rsidRPr="006E23C2">
        <w:rPr>
          <w:lang w:eastAsia="en-US"/>
        </w:rPr>
        <w:t>wyniki ustale</w:t>
      </w:r>
      <w:r w:rsidRPr="00423211">
        <w:rPr>
          <w:lang w:eastAsia="en-US"/>
        </w:rPr>
        <w:t>ń</w:t>
      </w:r>
      <w:r w:rsidRPr="006E23C2">
        <w:rPr>
          <w:lang w:eastAsia="en-US"/>
        </w:rPr>
        <w:t xml:space="preserve"> granic </w:t>
      </w:r>
      <w:r w:rsidRPr="00C457FD">
        <w:rPr>
          <w:lang w:eastAsia="en-US"/>
        </w:rPr>
        <w:t>działek ewidencyjnych,</w:t>
      </w:r>
    </w:p>
    <w:p w14:paraId="2C38F1CC" w14:textId="77777777" w:rsidR="004710AD" w:rsidRPr="00C457FD" w:rsidRDefault="004710AD" w:rsidP="00F90969">
      <w:pPr>
        <w:pStyle w:val="Nagwek9"/>
        <w:rPr>
          <w:lang w:eastAsia="en-US"/>
        </w:rPr>
      </w:pPr>
      <w:r w:rsidRPr="00C457FD">
        <w:rPr>
          <w:lang w:eastAsia="en-US"/>
        </w:rPr>
        <w:t>wyniki gleboznawczej klasyfikacji gruntów.</w:t>
      </w:r>
    </w:p>
    <w:p w14:paraId="1FA0DB6E" w14:textId="7B3348D3" w:rsidR="004710AD" w:rsidRPr="006E23C2" w:rsidRDefault="004710AD" w:rsidP="00F90969">
      <w:pPr>
        <w:pStyle w:val="Nagwek7"/>
        <w:numPr>
          <w:ilvl w:val="0"/>
          <w:numId w:val="0"/>
        </w:numPr>
        <w:ind w:left="720"/>
        <w:rPr>
          <w:lang w:eastAsia="pl-PL"/>
        </w:rPr>
      </w:pPr>
      <w:r w:rsidRPr="006E23C2">
        <w:rPr>
          <w:lang w:eastAsia="pl-PL"/>
        </w:rPr>
        <w:t>Ponadto Wykonawca uwzgl</w:t>
      </w:r>
      <w:r w:rsidRPr="00423211">
        <w:rPr>
          <w:lang w:eastAsia="pl-PL"/>
        </w:rPr>
        <w:t>ę</w:t>
      </w:r>
      <w:r w:rsidRPr="006E23C2">
        <w:rPr>
          <w:lang w:eastAsia="pl-PL"/>
        </w:rPr>
        <w:t>dni w roboczej bazie danych EGiB operaty jednostkowe, które zosta</w:t>
      </w:r>
      <w:r w:rsidRPr="00423211">
        <w:rPr>
          <w:lang w:eastAsia="pl-PL"/>
        </w:rPr>
        <w:t>ł</w:t>
      </w:r>
      <w:r w:rsidRPr="006E23C2">
        <w:rPr>
          <w:lang w:eastAsia="pl-PL"/>
        </w:rPr>
        <w:t>y przyj</w:t>
      </w:r>
      <w:r w:rsidRPr="00423211">
        <w:rPr>
          <w:lang w:eastAsia="pl-PL"/>
        </w:rPr>
        <w:t>ę</w:t>
      </w:r>
      <w:r w:rsidRPr="006E23C2">
        <w:rPr>
          <w:lang w:eastAsia="pl-PL"/>
        </w:rPr>
        <w:t>te do PZGiK w okresie trwania prac modernizacyjnych, aby</w:t>
      </w:r>
      <w:r w:rsidR="004F1416">
        <w:rPr>
          <w:lang w:eastAsia="pl-PL"/>
        </w:rPr>
        <w:t> </w:t>
      </w:r>
      <w:r w:rsidRPr="006E23C2">
        <w:rPr>
          <w:lang w:eastAsia="pl-PL"/>
        </w:rPr>
        <w:t>zachowa</w:t>
      </w:r>
      <w:r w:rsidRPr="00423211">
        <w:rPr>
          <w:lang w:eastAsia="pl-PL"/>
        </w:rPr>
        <w:t>ć</w:t>
      </w:r>
      <w:r w:rsidRPr="006E23C2">
        <w:rPr>
          <w:lang w:eastAsia="pl-PL"/>
        </w:rPr>
        <w:t xml:space="preserve"> bie</w:t>
      </w:r>
      <w:r w:rsidRPr="00423211">
        <w:rPr>
          <w:lang w:eastAsia="pl-PL"/>
        </w:rPr>
        <w:t>żą</w:t>
      </w:r>
      <w:r w:rsidRPr="006E23C2">
        <w:rPr>
          <w:lang w:eastAsia="pl-PL"/>
        </w:rPr>
        <w:t>c</w:t>
      </w:r>
      <w:r w:rsidRPr="00423211">
        <w:rPr>
          <w:lang w:eastAsia="pl-PL"/>
        </w:rPr>
        <w:t>ą</w:t>
      </w:r>
      <w:r w:rsidRPr="006E23C2">
        <w:rPr>
          <w:lang w:eastAsia="pl-PL"/>
        </w:rPr>
        <w:t xml:space="preserve"> aktualno</w:t>
      </w:r>
      <w:r w:rsidRPr="00423211">
        <w:rPr>
          <w:lang w:eastAsia="pl-PL"/>
        </w:rPr>
        <w:t>ść</w:t>
      </w:r>
      <w:r w:rsidRPr="006E23C2">
        <w:rPr>
          <w:lang w:eastAsia="pl-PL"/>
        </w:rPr>
        <w:t xml:space="preserve"> danych oraz uzgodni styki swojego opracowania z</w:t>
      </w:r>
      <w:r w:rsidR="004F1416">
        <w:rPr>
          <w:lang w:eastAsia="pl-PL"/>
        </w:rPr>
        <w:t> </w:t>
      </w:r>
      <w:r w:rsidRPr="006E23C2">
        <w:rPr>
          <w:lang w:eastAsia="pl-PL"/>
        </w:rPr>
        <w:t>opracowaniami s</w:t>
      </w:r>
      <w:r w:rsidRPr="00423211">
        <w:rPr>
          <w:lang w:eastAsia="pl-PL"/>
        </w:rPr>
        <w:t>ą</w:t>
      </w:r>
      <w:r w:rsidRPr="006E23C2">
        <w:rPr>
          <w:lang w:eastAsia="pl-PL"/>
        </w:rPr>
        <w:t>siednimi realizowanymi przez innych Wykonawców, aby</w:t>
      </w:r>
      <w:r w:rsidR="004F1416">
        <w:rPr>
          <w:lang w:eastAsia="pl-PL"/>
        </w:rPr>
        <w:t> </w:t>
      </w:r>
      <w:r w:rsidRPr="006E23C2">
        <w:rPr>
          <w:lang w:eastAsia="pl-PL"/>
        </w:rPr>
        <w:t>zapewni</w:t>
      </w:r>
      <w:r w:rsidRPr="00423211">
        <w:rPr>
          <w:lang w:eastAsia="pl-PL"/>
        </w:rPr>
        <w:t>ć</w:t>
      </w:r>
      <w:r w:rsidRPr="006E23C2">
        <w:rPr>
          <w:lang w:eastAsia="pl-PL"/>
        </w:rPr>
        <w:t xml:space="preserve"> spójno</w:t>
      </w:r>
      <w:r w:rsidRPr="00423211">
        <w:rPr>
          <w:lang w:eastAsia="pl-PL"/>
        </w:rPr>
        <w:t>ść</w:t>
      </w:r>
      <w:r w:rsidRPr="006E23C2">
        <w:rPr>
          <w:lang w:eastAsia="pl-PL"/>
        </w:rPr>
        <w:t xml:space="preserve"> danych. </w:t>
      </w:r>
    </w:p>
    <w:p w14:paraId="602C9F07" w14:textId="77777777" w:rsidR="003B2AE1" w:rsidRPr="00C457FD" w:rsidRDefault="004710AD" w:rsidP="00F90969">
      <w:pPr>
        <w:pStyle w:val="Nagwek7"/>
        <w:rPr>
          <w:lang w:eastAsia="pl-PL"/>
        </w:rPr>
      </w:pPr>
      <w:r w:rsidRPr="006E23C2">
        <w:rPr>
          <w:lang w:eastAsia="pl-PL"/>
        </w:rPr>
        <w:t>Pola powierzchni konturów u</w:t>
      </w:r>
      <w:r w:rsidRPr="00423211">
        <w:rPr>
          <w:lang w:eastAsia="pl-PL"/>
        </w:rPr>
        <w:t>ż</w:t>
      </w:r>
      <w:r w:rsidRPr="006E23C2">
        <w:rPr>
          <w:lang w:eastAsia="pl-PL"/>
        </w:rPr>
        <w:t>ytków gruntowych i konturów gleboznawczej klasyfikacji gruntów w granicach dzia</w:t>
      </w:r>
      <w:r w:rsidRPr="00423211">
        <w:rPr>
          <w:lang w:eastAsia="pl-PL"/>
        </w:rPr>
        <w:t>ł</w:t>
      </w:r>
      <w:r w:rsidRPr="006E23C2">
        <w:rPr>
          <w:lang w:eastAsia="pl-PL"/>
        </w:rPr>
        <w:t>ek nale</w:t>
      </w:r>
      <w:r w:rsidRPr="00423211">
        <w:rPr>
          <w:lang w:eastAsia="pl-PL"/>
        </w:rPr>
        <w:t>ż</w:t>
      </w:r>
      <w:r w:rsidRPr="006E23C2">
        <w:rPr>
          <w:lang w:eastAsia="pl-PL"/>
        </w:rPr>
        <w:t>y rozliczy</w:t>
      </w:r>
      <w:r w:rsidRPr="00423211">
        <w:rPr>
          <w:lang w:eastAsia="pl-PL"/>
        </w:rPr>
        <w:t>ć</w:t>
      </w:r>
      <w:r w:rsidRPr="006E23C2">
        <w:rPr>
          <w:lang w:eastAsia="pl-PL"/>
        </w:rPr>
        <w:t xml:space="preserve"> na podstawie konturów u</w:t>
      </w:r>
      <w:r w:rsidRPr="00423211">
        <w:rPr>
          <w:lang w:eastAsia="pl-PL"/>
        </w:rPr>
        <w:t>ż</w:t>
      </w:r>
      <w:r w:rsidRPr="006E23C2">
        <w:rPr>
          <w:lang w:eastAsia="pl-PL"/>
        </w:rPr>
        <w:t>ytków gruntowych i konturów klasyfikacyjnych oraz wyrówna</w:t>
      </w:r>
      <w:r w:rsidRPr="00423211">
        <w:rPr>
          <w:lang w:eastAsia="pl-PL"/>
        </w:rPr>
        <w:t>ć</w:t>
      </w:r>
      <w:r w:rsidRPr="006E23C2">
        <w:rPr>
          <w:lang w:eastAsia="pl-PL"/>
        </w:rPr>
        <w:t xml:space="preserve"> do pola powierzchni dzia</w:t>
      </w:r>
      <w:r w:rsidRPr="00423211">
        <w:rPr>
          <w:lang w:eastAsia="pl-PL"/>
        </w:rPr>
        <w:t>ł</w:t>
      </w:r>
      <w:r w:rsidRPr="006E23C2">
        <w:rPr>
          <w:lang w:eastAsia="pl-PL"/>
        </w:rPr>
        <w:t>ki ewidencyjnej, a</w:t>
      </w:r>
      <w:r w:rsidRPr="00423211">
        <w:rPr>
          <w:lang w:eastAsia="pl-PL"/>
        </w:rPr>
        <w:t> </w:t>
      </w:r>
      <w:r w:rsidRPr="006E23C2">
        <w:rPr>
          <w:lang w:eastAsia="pl-PL"/>
        </w:rPr>
        <w:t>nast</w:t>
      </w:r>
      <w:r w:rsidRPr="00423211">
        <w:rPr>
          <w:lang w:eastAsia="pl-PL"/>
        </w:rPr>
        <w:t>ę</w:t>
      </w:r>
      <w:r w:rsidRPr="006E23C2">
        <w:rPr>
          <w:lang w:eastAsia="pl-PL"/>
        </w:rPr>
        <w:t>pnie wykaza</w:t>
      </w:r>
      <w:r w:rsidRPr="00423211">
        <w:rPr>
          <w:lang w:eastAsia="pl-PL"/>
        </w:rPr>
        <w:t>ć</w:t>
      </w:r>
      <w:r w:rsidRPr="006E23C2">
        <w:rPr>
          <w:lang w:eastAsia="pl-PL"/>
        </w:rPr>
        <w:t xml:space="preserve"> w roboczej bazie danych z</w:t>
      </w:r>
      <w:r w:rsidR="007E0766" w:rsidRPr="00423211">
        <w:rPr>
          <w:lang w:eastAsia="pl-PL"/>
        </w:rPr>
        <w:t> </w:t>
      </w:r>
      <w:r w:rsidRPr="006E23C2">
        <w:rPr>
          <w:lang w:eastAsia="pl-PL"/>
        </w:rPr>
        <w:t>tak</w:t>
      </w:r>
      <w:r w:rsidRPr="00423211">
        <w:rPr>
          <w:lang w:eastAsia="pl-PL"/>
        </w:rPr>
        <w:t>ą</w:t>
      </w:r>
      <w:r w:rsidRPr="006E23C2">
        <w:rPr>
          <w:lang w:eastAsia="pl-PL"/>
        </w:rPr>
        <w:t xml:space="preserve"> sam</w:t>
      </w:r>
      <w:r w:rsidRPr="00423211">
        <w:rPr>
          <w:lang w:eastAsia="pl-PL"/>
        </w:rPr>
        <w:t>ą</w:t>
      </w:r>
      <w:r w:rsidRPr="006E23C2">
        <w:rPr>
          <w:lang w:eastAsia="pl-PL"/>
        </w:rPr>
        <w:t xml:space="preserve"> </w:t>
      </w:r>
      <w:r w:rsidRPr="00C457FD">
        <w:rPr>
          <w:lang w:eastAsia="pl-PL"/>
        </w:rPr>
        <w:t xml:space="preserve">precyzją zapisu, jak pole powierzchni działki ewidencyjnej. </w:t>
      </w:r>
    </w:p>
    <w:p w14:paraId="790EC6E7" w14:textId="504CE42F" w:rsidR="004710AD" w:rsidRPr="00C457FD" w:rsidRDefault="004710AD" w:rsidP="00F90969">
      <w:pPr>
        <w:pStyle w:val="Nagwek7"/>
        <w:rPr>
          <w:lang w:eastAsia="pl-PL"/>
        </w:rPr>
      </w:pPr>
      <w:r w:rsidRPr="00C457FD">
        <w:rPr>
          <w:lang w:eastAsia="pl-PL"/>
        </w:rPr>
        <w:t>Zmiany w</w:t>
      </w:r>
      <w:r w:rsidR="007E0766" w:rsidRPr="00C457FD">
        <w:rPr>
          <w:lang w:eastAsia="pl-PL"/>
        </w:rPr>
        <w:t> </w:t>
      </w:r>
      <w:r w:rsidRPr="00C457FD">
        <w:rPr>
          <w:lang w:eastAsia="pl-PL"/>
        </w:rPr>
        <w:t xml:space="preserve">geometrii konturów budynków oraz obiektów trwale z nimi związanych Wykonawca wprowadzi w roboczej bazie danych EGiB zgodnie z wynikami </w:t>
      </w:r>
      <w:r w:rsidRPr="00C457FD">
        <w:rPr>
          <w:lang w:eastAsia="pl-PL"/>
        </w:rPr>
        <w:lastRenderedPageBreak/>
        <w:t>geodezyjnych pomiarów sytuacyjnych. Pola powierzchni zabudowy budynków należy obliczyć na podstawie konturów tych budynków.</w:t>
      </w:r>
    </w:p>
    <w:p w14:paraId="46F171BF" w14:textId="68EC552F" w:rsidR="004710AD" w:rsidRPr="006E23C2" w:rsidRDefault="004710AD" w:rsidP="00F90969">
      <w:pPr>
        <w:pStyle w:val="Nagwek7"/>
        <w:rPr>
          <w:lang w:eastAsia="pl-PL"/>
        </w:rPr>
      </w:pPr>
      <w:r w:rsidRPr="006E23C2">
        <w:rPr>
          <w:lang w:eastAsia="pl-PL"/>
        </w:rPr>
        <w:t>Skompletowanie projektu operatu opisowo-kartograficznego oraz wykonanie wewn</w:t>
      </w:r>
      <w:r w:rsidRPr="00423211">
        <w:rPr>
          <w:lang w:eastAsia="pl-PL"/>
        </w:rPr>
        <w:t>ę</w:t>
      </w:r>
      <w:r w:rsidRPr="006E23C2">
        <w:rPr>
          <w:lang w:eastAsia="pl-PL"/>
        </w:rPr>
        <w:t>trznej kontroli jako</w:t>
      </w:r>
      <w:r w:rsidRPr="00423211">
        <w:rPr>
          <w:lang w:eastAsia="pl-PL"/>
        </w:rPr>
        <w:t>ś</w:t>
      </w:r>
      <w:r w:rsidRPr="006E23C2">
        <w:rPr>
          <w:lang w:eastAsia="pl-PL"/>
        </w:rPr>
        <w:t>ci. Po wykonaniu wszystkich czynno</w:t>
      </w:r>
      <w:r w:rsidRPr="00423211">
        <w:rPr>
          <w:lang w:eastAsia="pl-PL"/>
        </w:rPr>
        <w:t>ś</w:t>
      </w:r>
      <w:r w:rsidRPr="006E23C2">
        <w:rPr>
          <w:lang w:eastAsia="pl-PL"/>
        </w:rPr>
        <w:t>ci, przewidzianych w</w:t>
      </w:r>
      <w:r w:rsidR="004F1416">
        <w:rPr>
          <w:lang w:eastAsia="pl-PL"/>
        </w:rPr>
        <w:t> </w:t>
      </w:r>
      <w:r w:rsidRPr="006E23C2">
        <w:rPr>
          <w:lang w:eastAsia="pl-PL"/>
        </w:rPr>
        <w:t>warunkach technicznych wykonania zamówienia Wykonawca skompletuje projekt operatu opisowo-kartograficznego, na który sk</w:t>
      </w:r>
      <w:r w:rsidRPr="00423211">
        <w:rPr>
          <w:lang w:eastAsia="pl-PL"/>
        </w:rPr>
        <w:t>ł</w:t>
      </w:r>
      <w:r w:rsidRPr="006E23C2">
        <w:rPr>
          <w:lang w:eastAsia="pl-PL"/>
        </w:rPr>
        <w:t>adaj</w:t>
      </w:r>
      <w:r w:rsidRPr="00423211">
        <w:rPr>
          <w:lang w:eastAsia="pl-PL"/>
        </w:rPr>
        <w:t>ą</w:t>
      </w:r>
      <w:r w:rsidRPr="006E23C2">
        <w:rPr>
          <w:lang w:eastAsia="pl-PL"/>
        </w:rPr>
        <w:t xml:space="preserve"> si</w:t>
      </w:r>
      <w:r w:rsidRPr="00423211">
        <w:rPr>
          <w:lang w:eastAsia="pl-PL"/>
        </w:rPr>
        <w:t>ę</w:t>
      </w:r>
      <w:r w:rsidRPr="006E23C2">
        <w:rPr>
          <w:lang w:eastAsia="pl-PL"/>
        </w:rPr>
        <w:t>:</w:t>
      </w:r>
    </w:p>
    <w:p w14:paraId="37A58088" w14:textId="77777777" w:rsidR="004710AD" w:rsidRPr="006E23C2" w:rsidRDefault="004710AD" w:rsidP="004D3434">
      <w:pPr>
        <w:widowControl/>
        <w:numPr>
          <w:ilvl w:val="0"/>
          <w:numId w:val="31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C92141">
        <w:rPr>
          <w:rFonts w:ascii="Helvetica" w:hAnsi="Helvetica" w:cs="Helvetica"/>
        </w:rPr>
        <w:t>operat techniczny</w:t>
      </w:r>
      <w:r w:rsidRPr="006E23C2">
        <w:rPr>
          <w:rFonts w:ascii="Helvetica" w:hAnsi="Helvetica" w:cs="Helvetica"/>
        </w:rPr>
        <w:t xml:space="preserve"> zawieraj</w:t>
      </w:r>
      <w:r w:rsidRPr="00423211">
        <w:rPr>
          <w:rFonts w:ascii="Helvetica" w:hAnsi="Helvetica" w:cs="Helvetica"/>
        </w:rPr>
        <w:t>ą</w:t>
      </w:r>
      <w:r w:rsidRPr="006E23C2">
        <w:rPr>
          <w:rFonts w:ascii="Helvetica" w:hAnsi="Helvetica" w:cs="Helvetica"/>
        </w:rPr>
        <w:t>cy wyniki wykonanych prac,</w:t>
      </w:r>
    </w:p>
    <w:p w14:paraId="6340BA92" w14:textId="77777777" w:rsidR="004710AD" w:rsidRPr="006E23C2" w:rsidRDefault="004710AD" w:rsidP="004D3434">
      <w:pPr>
        <w:widowControl/>
        <w:numPr>
          <w:ilvl w:val="0"/>
          <w:numId w:val="31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E23C2">
        <w:rPr>
          <w:rFonts w:ascii="Helvetica" w:hAnsi="Helvetica" w:cs="Helvetica"/>
        </w:rPr>
        <w:t xml:space="preserve"> robocza baza danych EGiB w postaci plików eksportu w formacie SWDE, GML lub innym uzgodnionym formacie,</w:t>
      </w:r>
    </w:p>
    <w:p w14:paraId="454252B9" w14:textId="77777777" w:rsidR="004710AD" w:rsidRPr="006E23C2" w:rsidRDefault="004710AD" w:rsidP="004D3434">
      <w:pPr>
        <w:widowControl/>
        <w:numPr>
          <w:ilvl w:val="0"/>
          <w:numId w:val="31"/>
        </w:numPr>
        <w:spacing w:before="120" w:after="120" w:line="240" w:lineRule="auto"/>
        <w:textAlignment w:val="auto"/>
        <w:rPr>
          <w:rFonts w:ascii="Helvetica" w:hAnsi="Helvetica" w:cs="Helvetica"/>
        </w:rPr>
      </w:pPr>
      <w:r w:rsidRPr="006E23C2">
        <w:rPr>
          <w:rFonts w:ascii="Helvetica" w:hAnsi="Helvetica" w:cs="Helvetica"/>
        </w:rPr>
        <w:t xml:space="preserve"> podstawowe raporty w wersji elektronicznej obrazuj</w:t>
      </w:r>
      <w:r w:rsidRPr="00423211">
        <w:rPr>
          <w:rFonts w:ascii="Helvetica" w:hAnsi="Helvetica" w:cs="Helvetica"/>
        </w:rPr>
        <w:t>ą</w:t>
      </w:r>
      <w:r w:rsidRPr="006E23C2">
        <w:rPr>
          <w:rFonts w:ascii="Helvetica" w:hAnsi="Helvetica" w:cs="Helvetica"/>
        </w:rPr>
        <w:t>ce dane ewidencyjne:</w:t>
      </w:r>
    </w:p>
    <w:p w14:paraId="1C6C5B53" w14:textId="18AE6660" w:rsidR="004710AD" w:rsidRPr="006E23C2" w:rsidRDefault="004710AD" w:rsidP="00F90969">
      <w:pPr>
        <w:pStyle w:val="Nagwek9"/>
        <w:rPr>
          <w:lang w:eastAsia="en-US"/>
        </w:rPr>
      </w:pPr>
      <w:r w:rsidRPr="006E23C2">
        <w:rPr>
          <w:lang w:eastAsia="en-US"/>
        </w:rPr>
        <w:t xml:space="preserve"> rejestr gruntów,</w:t>
      </w:r>
    </w:p>
    <w:p w14:paraId="03F84A02" w14:textId="759A2625" w:rsidR="004710AD" w:rsidRPr="006E23C2" w:rsidRDefault="004710AD" w:rsidP="00F90969">
      <w:pPr>
        <w:pStyle w:val="Nagwek9"/>
        <w:rPr>
          <w:lang w:eastAsia="en-US"/>
        </w:rPr>
      </w:pPr>
      <w:r w:rsidRPr="006E23C2">
        <w:rPr>
          <w:lang w:eastAsia="en-US"/>
        </w:rPr>
        <w:t xml:space="preserve"> rejestr budynków,</w:t>
      </w:r>
    </w:p>
    <w:p w14:paraId="673BF3CF" w14:textId="35B65F44" w:rsidR="004710AD" w:rsidRPr="006E23C2" w:rsidRDefault="004710AD" w:rsidP="00F90969">
      <w:pPr>
        <w:pStyle w:val="Nagwek9"/>
        <w:rPr>
          <w:lang w:eastAsia="en-US"/>
        </w:rPr>
      </w:pPr>
      <w:r w:rsidRPr="006E23C2">
        <w:rPr>
          <w:lang w:eastAsia="en-US"/>
        </w:rPr>
        <w:t xml:space="preserve"> rejestr lokali,</w:t>
      </w:r>
    </w:p>
    <w:p w14:paraId="0AFAE646" w14:textId="389808CC" w:rsidR="004710AD" w:rsidRPr="006E23C2" w:rsidRDefault="004710AD" w:rsidP="00F90969">
      <w:pPr>
        <w:pStyle w:val="Nagwek9"/>
        <w:rPr>
          <w:lang w:eastAsia="en-US"/>
        </w:rPr>
      </w:pPr>
      <w:r w:rsidRPr="006E23C2">
        <w:rPr>
          <w:lang w:eastAsia="en-US"/>
        </w:rPr>
        <w:t>mapa ewidencyjna.</w:t>
      </w:r>
    </w:p>
    <w:p w14:paraId="5660B1DE" w14:textId="4E56EED1" w:rsidR="004710AD" w:rsidRPr="006E23C2" w:rsidRDefault="004710AD" w:rsidP="00F90969">
      <w:pPr>
        <w:pStyle w:val="Nagwek7"/>
        <w:rPr>
          <w:lang w:eastAsia="pl-PL"/>
        </w:rPr>
      </w:pPr>
      <w:r w:rsidRPr="00E0053F">
        <w:rPr>
          <w:lang w:eastAsia="pl-PL"/>
        </w:rPr>
        <w:t>Wykonawca dokona wewnętrznej kontroli jakości. Pozytywny wynik wewnętrznej kontroli jakości będzie stanowił podstawę do przekazania operatu technicznego do</w:t>
      </w:r>
      <w:r w:rsidR="007E0766" w:rsidRPr="00E0053F">
        <w:rPr>
          <w:lang w:eastAsia="pl-PL"/>
        </w:rPr>
        <w:t> </w:t>
      </w:r>
      <w:r w:rsidRPr="00E0053F">
        <w:rPr>
          <w:lang w:eastAsia="pl-PL"/>
        </w:rPr>
        <w:t>kontroli przez inspektora nadzoru. Pozytywny wynik tej kontroli będzie podstawą do zgłoszenia prac do odbioru. Rezultatem prac modernizacyjnych będ</w:t>
      </w:r>
      <w:r w:rsidR="00C92141" w:rsidRPr="00E0053F">
        <w:rPr>
          <w:lang w:eastAsia="pl-PL"/>
        </w:rPr>
        <w:t>zie</w:t>
      </w:r>
      <w:r w:rsidRPr="00E0053F">
        <w:rPr>
          <w:lang w:eastAsia="pl-PL"/>
        </w:rPr>
        <w:t xml:space="preserve"> operat techniczn</w:t>
      </w:r>
      <w:r w:rsidR="00C92141" w:rsidRPr="00E0053F">
        <w:rPr>
          <w:lang w:eastAsia="pl-PL"/>
        </w:rPr>
        <w:t>y</w:t>
      </w:r>
      <w:r w:rsidRPr="00E0053F">
        <w:rPr>
          <w:lang w:eastAsia="pl-PL"/>
        </w:rPr>
        <w:t xml:space="preserve"> sporządzon</w:t>
      </w:r>
      <w:r w:rsidR="00C92141" w:rsidRPr="00E0053F">
        <w:rPr>
          <w:lang w:eastAsia="pl-PL"/>
        </w:rPr>
        <w:t>y</w:t>
      </w:r>
      <w:r w:rsidRPr="00E0053F">
        <w:rPr>
          <w:lang w:eastAsia="pl-PL"/>
        </w:rPr>
        <w:t xml:space="preserve"> w układzie obszarowym obrębów ewidencyjnych, operat geodezyjno-prawn</w:t>
      </w:r>
      <w:r w:rsidR="00C92141" w:rsidRPr="00E0053F">
        <w:rPr>
          <w:lang w:eastAsia="pl-PL"/>
        </w:rPr>
        <w:t>y</w:t>
      </w:r>
      <w:r w:rsidRPr="00E0053F">
        <w:rPr>
          <w:lang w:eastAsia="pl-PL"/>
        </w:rPr>
        <w:t>, stanowiąc</w:t>
      </w:r>
      <w:r w:rsidR="00C92141" w:rsidRPr="00E0053F">
        <w:rPr>
          <w:lang w:eastAsia="pl-PL"/>
        </w:rPr>
        <w:t>y</w:t>
      </w:r>
      <w:r w:rsidRPr="00E0053F">
        <w:rPr>
          <w:lang w:eastAsia="pl-PL"/>
        </w:rPr>
        <w:t xml:space="preserve"> zbiór dowodów, uzasadniających wpisy do</w:t>
      </w:r>
      <w:r w:rsidR="007E0766" w:rsidRPr="00E0053F">
        <w:rPr>
          <w:lang w:eastAsia="pl-PL"/>
        </w:rPr>
        <w:t> </w:t>
      </w:r>
      <w:r w:rsidRPr="00E0053F">
        <w:rPr>
          <w:lang w:eastAsia="pl-PL"/>
        </w:rPr>
        <w:t>projektu operatu opisowo-kartograficznego i projekt operat</w:t>
      </w:r>
      <w:r w:rsidR="00C92141" w:rsidRPr="00E0053F">
        <w:rPr>
          <w:lang w:eastAsia="pl-PL"/>
        </w:rPr>
        <w:t>u</w:t>
      </w:r>
      <w:r w:rsidRPr="00E0053F">
        <w:rPr>
          <w:lang w:eastAsia="pl-PL"/>
        </w:rPr>
        <w:t xml:space="preserve"> opisowo-kartograficzn</w:t>
      </w:r>
      <w:r w:rsidR="00C92141" w:rsidRPr="00E0053F">
        <w:rPr>
          <w:lang w:eastAsia="pl-PL"/>
        </w:rPr>
        <w:t>ego</w:t>
      </w:r>
      <w:r w:rsidRPr="00E0053F">
        <w:rPr>
          <w:lang w:eastAsia="pl-PL"/>
        </w:rPr>
        <w:t>, stanowiący przedmiot wyłożenia, o którym mowa w art. 24a ust. 4 ustawy Prawo geodezyjne i kartograficzne</w:t>
      </w:r>
      <w:r w:rsidR="00FC38C6" w:rsidRPr="00E0053F">
        <w:rPr>
          <w:lang w:eastAsia="pl-PL"/>
        </w:rPr>
        <w:t>,</w:t>
      </w:r>
      <w:r w:rsidRPr="00E0053F">
        <w:rPr>
          <w:lang w:eastAsia="pl-PL"/>
        </w:rPr>
        <w:t xml:space="preserve"> sporządzone jako robocza baza danych</w:t>
      </w:r>
      <w:r w:rsidRPr="00C457FD">
        <w:rPr>
          <w:lang w:eastAsia="pl-PL"/>
        </w:rPr>
        <w:t xml:space="preserve"> uzupełniona wynikami prac modernizacyjnych.</w:t>
      </w:r>
      <w:r w:rsidRPr="006E23C2">
        <w:rPr>
          <w:lang w:eastAsia="pl-PL"/>
        </w:rPr>
        <w:t xml:space="preserve"> </w:t>
      </w:r>
    </w:p>
    <w:p w14:paraId="56947274" w14:textId="3AD09C7C" w:rsidR="004710AD" w:rsidRPr="006E23C2" w:rsidRDefault="004710AD" w:rsidP="00F90969">
      <w:pPr>
        <w:pStyle w:val="Nagwek7"/>
        <w:rPr>
          <w:lang w:eastAsia="pl-PL"/>
        </w:rPr>
      </w:pPr>
      <w:r w:rsidRPr="006E23C2">
        <w:rPr>
          <w:lang w:eastAsia="pl-PL"/>
        </w:rPr>
        <w:t>Po dopuszczeniu projektu operatu ewidencyjnego do wy</w:t>
      </w:r>
      <w:r w:rsidRPr="00423211">
        <w:rPr>
          <w:lang w:eastAsia="pl-PL"/>
        </w:rPr>
        <w:t>ł</w:t>
      </w:r>
      <w:r w:rsidRPr="006E23C2">
        <w:rPr>
          <w:lang w:eastAsia="pl-PL"/>
        </w:rPr>
        <w:t>o</w:t>
      </w:r>
      <w:r w:rsidRPr="00423211">
        <w:rPr>
          <w:lang w:eastAsia="pl-PL"/>
        </w:rPr>
        <w:t>ż</w:t>
      </w:r>
      <w:r w:rsidRPr="006E23C2">
        <w:rPr>
          <w:lang w:eastAsia="pl-PL"/>
        </w:rPr>
        <w:t>enia do publicznego wgl</w:t>
      </w:r>
      <w:r w:rsidRPr="00423211">
        <w:rPr>
          <w:lang w:eastAsia="pl-PL"/>
        </w:rPr>
        <w:t>ą</w:t>
      </w:r>
      <w:r w:rsidRPr="006E23C2">
        <w:rPr>
          <w:lang w:eastAsia="pl-PL"/>
        </w:rPr>
        <w:t>du, Wykonawca przeprowadzi aktualizacj</w:t>
      </w:r>
      <w:r w:rsidRPr="00423211">
        <w:rPr>
          <w:lang w:eastAsia="pl-PL"/>
        </w:rPr>
        <w:t>ę</w:t>
      </w:r>
      <w:r w:rsidRPr="006E23C2">
        <w:rPr>
          <w:lang w:eastAsia="pl-PL"/>
        </w:rPr>
        <w:t xml:space="preserve"> opracowanego projektu operatu ewidencyjnego w</w:t>
      </w:r>
      <w:r w:rsidRPr="00423211">
        <w:rPr>
          <w:lang w:eastAsia="pl-PL"/>
        </w:rPr>
        <w:t> </w:t>
      </w:r>
      <w:r w:rsidRPr="006E23C2">
        <w:rPr>
          <w:lang w:eastAsia="pl-PL"/>
        </w:rPr>
        <w:t>oparciu o zmiany, które wp</w:t>
      </w:r>
      <w:r w:rsidRPr="00423211">
        <w:rPr>
          <w:lang w:eastAsia="pl-PL"/>
        </w:rPr>
        <w:t>ł</w:t>
      </w:r>
      <w:r w:rsidRPr="006E23C2">
        <w:rPr>
          <w:lang w:eastAsia="pl-PL"/>
        </w:rPr>
        <w:t>yn</w:t>
      </w:r>
      <w:r w:rsidRPr="00423211">
        <w:rPr>
          <w:lang w:eastAsia="pl-PL"/>
        </w:rPr>
        <w:t>ęł</w:t>
      </w:r>
      <w:r w:rsidRPr="006E23C2">
        <w:rPr>
          <w:lang w:eastAsia="pl-PL"/>
        </w:rPr>
        <w:t>y do Starostwa od okresu przekazania operatu do kontroli, do rozpocz</w:t>
      </w:r>
      <w:r w:rsidRPr="00423211">
        <w:rPr>
          <w:lang w:eastAsia="pl-PL"/>
        </w:rPr>
        <w:t>ę</w:t>
      </w:r>
      <w:r w:rsidRPr="006E23C2">
        <w:rPr>
          <w:lang w:eastAsia="pl-PL"/>
        </w:rPr>
        <w:t>cia wy</w:t>
      </w:r>
      <w:r w:rsidRPr="00423211">
        <w:rPr>
          <w:lang w:eastAsia="pl-PL"/>
        </w:rPr>
        <w:t>ł</w:t>
      </w:r>
      <w:r w:rsidRPr="006E23C2">
        <w:rPr>
          <w:lang w:eastAsia="pl-PL"/>
        </w:rPr>
        <w:t>o</w:t>
      </w:r>
      <w:r w:rsidRPr="00423211">
        <w:rPr>
          <w:lang w:eastAsia="pl-PL"/>
        </w:rPr>
        <w:t>ż</w:t>
      </w:r>
      <w:r w:rsidRPr="006E23C2">
        <w:rPr>
          <w:lang w:eastAsia="pl-PL"/>
        </w:rPr>
        <w:t>enia. W okresie wy</w:t>
      </w:r>
      <w:r w:rsidRPr="00423211">
        <w:rPr>
          <w:lang w:eastAsia="pl-PL"/>
        </w:rPr>
        <w:t>ł</w:t>
      </w:r>
      <w:r w:rsidRPr="006E23C2">
        <w:rPr>
          <w:lang w:eastAsia="pl-PL"/>
        </w:rPr>
        <w:t>o</w:t>
      </w:r>
      <w:r w:rsidRPr="00423211">
        <w:rPr>
          <w:lang w:eastAsia="pl-PL"/>
        </w:rPr>
        <w:t>ż</w:t>
      </w:r>
      <w:r w:rsidRPr="006E23C2">
        <w:rPr>
          <w:lang w:eastAsia="pl-PL"/>
        </w:rPr>
        <w:t>enia projektu operatu opisowo-kartograficznego Zamawiaj</w:t>
      </w:r>
      <w:r w:rsidRPr="00423211">
        <w:rPr>
          <w:lang w:eastAsia="pl-PL"/>
        </w:rPr>
        <w:t>ą</w:t>
      </w:r>
      <w:r w:rsidRPr="006E23C2">
        <w:rPr>
          <w:lang w:eastAsia="pl-PL"/>
        </w:rPr>
        <w:t>cy b</w:t>
      </w:r>
      <w:r w:rsidRPr="00423211">
        <w:rPr>
          <w:lang w:eastAsia="pl-PL"/>
        </w:rPr>
        <w:t>ę</w:t>
      </w:r>
      <w:r w:rsidRPr="006E23C2">
        <w:rPr>
          <w:lang w:eastAsia="pl-PL"/>
        </w:rPr>
        <w:t>dzie wprowadza</w:t>
      </w:r>
      <w:r w:rsidRPr="00423211">
        <w:rPr>
          <w:lang w:eastAsia="pl-PL"/>
        </w:rPr>
        <w:t>ł</w:t>
      </w:r>
      <w:r w:rsidRPr="006E23C2">
        <w:rPr>
          <w:lang w:eastAsia="pl-PL"/>
        </w:rPr>
        <w:t xml:space="preserve"> do</w:t>
      </w:r>
      <w:r w:rsidR="007E0766" w:rsidRPr="00423211">
        <w:rPr>
          <w:lang w:eastAsia="pl-PL"/>
        </w:rPr>
        <w:t> </w:t>
      </w:r>
      <w:r w:rsidRPr="006E23C2">
        <w:rPr>
          <w:lang w:eastAsia="pl-PL"/>
        </w:rPr>
        <w:t>obowi</w:t>
      </w:r>
      <w:r w:rsidRPr="00423211">
        <w:rPr>
          <w:lang w:eastAsia="pl-PL"/>
        </w:rPr>
        <w:t>ą</w:t>
      </w:r>
      <w:r w:rsidRPr="006E23C2">
        <w:rPr>
          <w:lang w:eastAsia="pl-PL"/>
        </w:rPr>
        <w:t>zuj</w:t>
      </w:r>
      <w:r w:rsidRPr="00423211">
        <w:rPr>
          <w:lang w:eastAsia="pl-PL"/>
        </w:rPr>
        <w:t>ą</w:t>
      </w:r>
      <w:r w:rsidRPr="006E23C2">
        <w:rPr>
          <w:lang w:eastAsia="pl-PL"/>
        </w:rPr>
        <w:t>cej bazy danych ewidencyjnych tylko konieczne zmiany, wynikaj</w:t>
      </w:r>
      <w:r w:rsidRPr="00423211">
        <w:rPr>
          <w:lang w:eastAsia="pl-PL"/>
        </w:rPr>
        <w:t>ą</w:t>
      </w:r>
      <w:r w:rsidRPr="006E23C2">
        <w:rPr>
          <w:lang w:eastAsia="pl-PL"/>
        </w:rPr>
        <w:t>ce z</w:t>
      </w:r>
      <w:r w:rsidR="007E0766" w:rsidRPr="00423211">
        <w:rPr>
          <w:lang w:eastAsia="pl-PL"/>
        </w:rPr>
        <w:t> </w:t>
      </w:r>
      <w:r w:rsidRPr="006E23C2">
        <w:rPr>
          <w:lang w:eastAsia="pl-PL"/>
        </w:rPr>
        <w:t xml:space="preserve">pilnych i uzasadnionych </w:t>
      </w:r>
      <w:r w:rsidRPr="00423211">
        <w:rPr>
          <w:lang w:eastAsia="pl-PL"/>
        </w:rPr>
        <w:t>żą</w:t>
      </w:r>
      <w:r w:rsidRPr="006E23C2">
        <w:rPr>
          <w:lang w:eastAsia="pl-PL"/>
        </w:rPr>
        <w:t>da</w:t>
      </w:r>
      <w:r w:rsidRPr="00423211">
        <w:rPr>
          <w:lang w:eastAsia="pl-PL"/>
        </w:rPr>
        <w:t>ń</w:t>
      </w:r>
      <w:r w:rsidRPr="006E23C2">
        <w:rPr>
          <w:lang w:eastAsia="pl-PL"/>
        </w:rPr>
        <w:t xml:space="preserve"> zainteresowanych stron (np. dokumentacja potrzebna do celów notarialnych). Zamawiaj</w:t>
      </w:r>
      <w:r w:rsidRPr="00423211">
        <w:rPr>
          <w:lang w:eastAsia="pl-PL"/>
        </w:rPr>
        <w:t>ą</w:t>
      </w:r>
      <w:r w:rsidRPr="006E23C2">
        <w:rPr>
          <w:lang w:eastAsia="pl-PL"/>
        </w:rPr>
        <w:t>cy b</w:t>
      </w:r>
      <w:r w:rsidRPr="00423211">
        <w:rPr>
          <w:lang w:eastAsia="pl-PL"/>
        </w:rPr>
        <w:t>ę</w:t>
      </w:r>
      <w:r w:rsidRPr="006E23C2">
        <w:rPr>
          <w:lang w:eastAsia="pl-PL"/>
        </w:rPr>
        <w:t>dzie informowa</w:t>
      </w:r>
      <w:r w:rsidRPr="00423211">
        <w:rPr>
          <w:lang w:eastAsia="pl-PL"/>
        </w:rPr>
        <w:t>ł</w:t>
      </w:r>
      <w:r w:rsidRPr="006E23C2">
        <w:rPr>
          <w:lang w:eastAsia="pl-PL"/>
        </w:rPr>
        <w:t xml:space="preserve"> Wykonawc</w:t>
      </w:r>
      <w:r w:rsidRPr="00423211">
        <w:rPr>
          <w:lang w:eastAsia="pl-PL"/>
        </w:rPr>
        <w:t>ę</w:t>
      </w:r>
      <w:r w:rsidRPr="006E23C2">
        <w:rPr>
          <w:lang w:eastAsia="pl-PL"/>
        </w:rPr>
        <w:t xml:space="preserve"> o</w:t>
      </w:r>
      <w:r w:rsidR="007E0766" w:rsidRPr="00423211">
        <w:rPr>
          <w:lang w:eastAsia="pl-PL"/>
        </w:rPr>
        <w:t> </w:t>
      </w:r>
      <w:r w:rsidRPr="006E23C2">
        <w:rPr>
          <w:lang w:eastAsia="pl-PL"/>
        </w:rPr>
        <w:t>tego typu przypadkach.</w:t>
      </w:r>
    </w:p>
    <w:p w14:paraId="17F7C00F" w14:textId="385AC04D" w:rsidR="004710AD" w:rsidRPr="00423211" w:rsidRDefault="004710AD" w:rsidP="00F90969">
      <w:pPr>
        <w:pStyle w:val="Nagwek7"/>
        <w:rPr>
          <w:lang w:eastAsia="pl-PL"/>
        </w:rPr>
      </w:pPr>
      <w:r w:rsidRPr="00423211">
        <w:rPr>
          <w:lang w:eastAsia="pl-PL"/>
        </w:rPr>
        <w:t xml:space="preserve">Wyłożenie projektu operatu opisowo-kartograficznego do publicznego wglądu. </w:t>
      </w:r>
      <w:r w:rsidRPr="00C457FD">
        <w:rPr>
          <w:lang w:eastAsia="pl-PL"/>
        </w:rPr>
        <w:t>Wykonawca jest zobowiązany do uczestnictwa w czynnościach wyłożenia projektu operatu opisowo-kartograficznego do publicznego wglądu realizowanych zgodnie z</w:t>
      </w:r>
      <w:r w:rsidR="007E0766" w:rsidRPr="00C457FD">
        <w:rPr>
          <w:lang w:eastAsia="pl-PL"/>
        </w:rPr>
        <w:t> </w:t>
      </w:r>
      <w:r w:rsidRPr="00C457FD">
        <w:rPr>
          <w:lang w:eastAsia="pl-PL"/>
        </w:rPr>
        <w:t>art. 24a ustawy Prawo geodezyjne i kartograficzne, przez cały okres trwania tych czynności. Wykonawca sporządzi protokół z wyłożenia projektu operatu opisowo-kartograficznego. W trakcie</w:t>
      </w:r>
      <w:r w:rsidRPr="00423211">
        <w:rPr>
          <w:lang w:eastAsia="pl-PL"/>
        </w:rPr>
        <w:t xml:space="preserve"> wyłożenia projektu opisowo-kartograficznego będą drukowane tylko raporty dla tych pozycji danych, które będą weryfikowane przez strony. Ewentualne dokumenty udostępnione przez strony powinny zostać skopiowane (skan lub zdjęcie) oraz dołączone do dokumentacji z wyłożenia.</w:t>
      </w:r>
    </w:p>
    <w:p w14:paraId="168FB2DA" w14:textId="77777777" w:rsidR="004710AD" w:rsidRPr="00E0053F" w:rsidRDefault="004710AD" w:rsidP="00F90969">
      <w:pPr>
        <w:pStyle w:val="Nagwek7"/>
        <w:rPr>
          <w:lang w:eastAsia="pl-PL"/>
        </w:rPr>
      </w:pPr>
      <w:r w:rsidRPr="006E23C2">
        <w:rPr>
          <w:lang w:eastAsia="pl-PL"/>
        </w:rPr>
        <w:lastRenderedPageBreak/>
        <w:t>Po zako</w:t>
      </w:r>
      <w:r w:rsidRPr="00423211">
        <w:rPr>
          <w:lang w:eastAsia="pl-PL"/>
        </w:rPr>
        <w:t>ń</w:t>
      </w:r>
      <w:r w:rsidRPr="006E23C2">
        <w:rPr>
          <w:lang w:eastAsia="pl-PL"/>
        </w:rPr>
        <w:t>czeniu wy</w:t>
      </w:r>
      <w:r w:rsidRPr="00423211">
        <w:rPr>
          <w:lang w:eastAsia="pl-PL"/>
        </w:rPr>
        <w:t>ł</w:t>
      </w:r>
      <w:r w:rsidRPr="006E23C2">
        <w:rPr>
          <w:lang w:eastAsia="pl-PL"/>
        </w:rPr>
        <w:t>o</w:t>
      </w:r>
      <w:r w:rsidRPr="00423211">
        <w:rPr>
          <w:lang w:eastAsia="pl-PL"/>
        </w:rPr>
        <w:t>ż</w:t>
      </w:r>
      <w:r w:rsidRPr="006E23C2">
        <w:rPr>
          <w:lang w:eastAsia="pl-PL"/>
        </w:rPr>
        <w:t>enia projektu operatu ewidencyjnego do publicznego wgl</w:t>
      </w:r>
      <w:r w:rsidRPr="00423211">
        <w:rPr>
          <w:lang w:eastAsia="pl-PL"/>
        </w:rPr>
        <w:t>ą</w:t>
      </w:r>
      <w:r w:rsidRPr="006E23C2">
        <w:rPr>
          <w:lang w:eastAsia="pl-PL"/>
        </w:rPr>
        <w:t>du Wykonawca uzupe</w:t>
      </w:r>
      <w:r w:rsidRPr="00423211">
        <w:rPr>
          <w:lang w:eastAsia="pl-PL"/>
        </w:rPr>
        <w:t>ł</w:t>
      </w:r>
      <w:r w:rsidRPr="006E23C2">
        <w:rPr>
          <w:lang w:eastAsia="pl-PL"/>
        </w:rPr>
        <w:t xml:space="preserve">ni </w:t>
      </w:r>
      <w:r w:rsidRPr="00E0053F">
        <w:rPr>
          <w:lang w:eastAsia="pl-PL"/>
        </w:rPr>
        <w:t>sporządzony przez siebie operat ewidencyjny o te zmiany, które wpłynęły do Starostwa w trakcie wyłożenia projektu operatu ewidencyjnego.</w:t>
      </w:r>
    </w:p>
    <w:p w14:paraId="21CD1FE7" w14:textId="151B3434" w:rsidR="004710AD" w:rsidRPr="00E0053F" w:rsidRDefault="004710AD" w:rsidP="00F90969">
      <w:pPr>
        <w:pStyle w:val="Nagwek7"/>
        <w:rPr>
          <w:lang w:eastAsia="pl-PL"/>
        </w:rPr>
      </w:pPr>
      <w:r w:rsidRPr="00E0053F">
        <w:rPr>
          <w:lang w:eastAsia="pl-PL"/>
        </w:rPr>
        <w:t xml:space="preserve">Wykonawca zobowiązany jest do udziału przy rozpatrywaniu uwag zgłaszanych podczas wyłożenia projektu operatu </w:t>
      </w:r>
      <w:r w:rsidR="00FC38C6" w:rsidRPr="00E0053F">
        <w:rPr>
          <w:lang w:eastAsia="pl-PL"/>
        </w:rPr>
        <w:t>opisowo-kartograf</w:t>
      </w:r>
      <w:r w:rsidRPr="00E0053F">
        <w:rPr>
          <w:lang w:eastAsia="pl-PL"/>
        </w:rPr>
        <w:t>icznego oraz do</w:t>
      </w:r>
      <w:r w:rsidR="007E0766" w:rsidRPr="00E0053F">
        <w:rPr>
          <w:lang w:eastAsia="pl-PL"/>
        </w:rPr>
        <w:t> </w:t>
      </w:r>
      <w:r w:rsidRPr="00E0053F">
        <w:rPr>
          <w:lang w:eastAsia="pl-PL"/>
        </w:rPr>
        <w:t>przygotowania odpowiedzi na te uwagi.</w:t>
      </w:r>
    </w:p>
    <w:p w14:paraId="554D9810" w14:textId="7BEFDBE0" w:rsidR="004710AD" w:rsidRPr="00E0053F" w:rsidRDefault="004710AD" w:rsidP="00F90969">
      <w:pPr>
        <w:pStyle w:val="Nagwek7"/>
        <w:rPr>
          <w:lang w:eastAsia="pl-PL"/>
        </w:rPr>
      </w:pPr>
      <w:r w:rsidRPr="00E0053F">
        <w:rPr>
          <w:lang w:eastAsia="pl-PL"/>
        </w:rPr>
        <w:t>Wykonawca przeprowadzi na bazie danych ewidencji gruntów i budynków prowadzonej w Starostwie Powiatowym w Miechowie prace konieczne do</w:t>
      </w:r>
      <w:r w:rsidR="007E0766" w:rsidRPr="00E0053F">
        <w:rPr>
          <w:lang w:eastAsia="pl-PL"/>
        </w:rPr>
        <w:t> </w:t>
      </w:r>
      <w:r w:rsidRPr="00E0053F">
        <w:rPr>
          <w:lang w:eastAsia="pl-PL"/>
        </w:rPr>
        <w:t>wsadowego załadowania zmodernizowanych danych oraz zagwarantowania ich poprawnej redakcji i wewnętrznej spójności.</w:t>
      </w:r>
    </w:p>
    <w:p w14:paraId="6221E5D1" w14:textId="36989315" w:rsidR="004710AD" w:rsidRPr="00E0053F" w:rsidRDefault="004710AD" w:rsidP="008B4A79">
      <w:pPr>
        <w:pStyle w:val="Nagwek6"/>
      </w:pPr>
      <w:r w:rsidRPr="00E0053F">
        <w:t>Skład operat</w:t>
      </w:r>
      <w:r w:rsidR="00C92141" w:rsidRPr="00E0053F">
        <w:t>u</w:t>
      </w:r>
      <w:r w:rsidRPr="00E0053F">
        <w:t xml:space="preserve"> techniczn</w:t>
      </w:r>
      <w:r w:rsidR="00C92141" w:rsidRPr="00E0053F">
        <w:t>ego</w:t>
      </w:r>
      <w:r w:rsidRPr="00E0053F">
        <w:t xml:space="preserve"> sporządzon</w:t>
      </w:r>
      <w:r w:rsidR="00C92141" w:rsidRPr="00E0053F">
        <w:t>ego</w:t>
      </w:r>
      <w:r w:rsidRPr="00E0053F">
        <w:t xml:space="preserve"> w formie dokumentu elektronicznego oraz inne dane cyfrowe jakie Wykonawca dostarczy Zamawiającemu.</w:t>
      </w:r>
    </w:p>
    <w:p w14:paraId="7748513C" w14:textId="3BD3084D" w:rsidR="004710AD" w:rsidRPr="00855ADE" w:rsidRDefault="004710AD" w:rsidP="00F90969">
      <w:pPr>
        <w:pStyle w:val="Nagwek6"/>
        <w:numPr>
          <w:ilvl w:val="0"/>
          <w:numId w:val="0"/>
        </w:numPr>
        <w:rPr>
          <w:b w:val="0"/>
          <w:lang w:eastAsia="pl-PL"/>
        </w:rPr>
      </w:pPr>
      <w:r w:rsidRPr="00E0053F">
        <w:rPr>
          <w:b w:val="0"/>
          <w:lang w:eastAsia="pl-PL"/>
        </w:rPr>
        <w:t>W wyniku prac należy wykonać operat techniczny w formie dokumentu elektronicznego opatrzonego podpisem elektronicznym. Operat techniczny będzie podlegał przekazaniu do Starosty Miechowskiego – Powiatowego Ośrodka Dokumentacji</w:t>
      </w:r>
      <w:r w:rsidRPr="00855ADE">
        <w:rPr>
          <w:b w:val="0"/>
          <w:lang w:eastAsia="pl-PL"/>
        </w:rPr>
        <w:t xml:space="preserve"> Geodezyjnej i Kartograficznej w Miechowie. Ośrodek Dokumentacji Geodezyjnej i Kartograficznej winien otrzymać w wyniku opracowania dokumentację techniczną zawierającą w szczególności:</w:t>
      </w:r>
    </w:p>
    <w:p w14:paraId="2C6150ED" w14:textId="77777777" w:rsidR="004710AD" w:rsidRPr="00855ADE" w:rsidRDefault="004710AD" w:rsidP="004D3434">
      <w:pPr>
        <w:pStyle w:val="Nagwek8"/>
        <w:numPr>
          <w:ilvl w:val="0"/>
          <w:numId w:val="62"/>
        </w:numPr>
      </w:pPr>
      <w:r w:rsidRPr="00855ADE">
        <w:t>wniosek o przyjęcie do powiatowego zasobu geodezyjnego i kartograficznego,</w:t>
      </w:r>
    </w:p>
    <w:p w14:paraId="2C6A5DC1" w14:textId="77777777" w:rsidR="004710AD" w:rsidRPr="00855ADE" w:rsidRDefault="004710AD" w:rsidP="00F90969">
      <w:pPr>
        <w:pStyle w:val="Nagwek8"/>
      </w:pPr>
      <w:r w:rsidRPr="00855ADE">
        <w:t>szczegółowy opis przedmiotu zamówienia,</w:t>
      </w:r>
    </w:p>
    <w:p w14:paraId="079B7DCC" w14:textId="29F2496A" w:rsidR="004710AD" w:rsidRPr="006E23C2" w:rsidRDefault="004710AD" w:rsidP="00F90969">
      <w:pPr>
        <w:pStyle w:val="Nagwek8"/>
      </w:pPr>
      <w:r w:rsidRPr="00855ADE">
        <w:t xml:space="preserve">sprawozdanie techniczne z przeprowadzonych prac, zawierające między innymi: omówienie wyników analizy wydanych materiałów pod kątem ich wykorzystania do opracowania, omówienie technologii wykonania opracowania, omówienie wszystkich </w:t>
      </w:r>
      <w:r w:rsidRPr="00C457FD">
        <w:t>dodatkowych ustaleń ze zleceniodawcą w trakcie realizacji prac (odstępstwa od ustaleń zawartych w warunkach technicznych), dane informatyczne (datę aktualności opracowanej bazy, numer statystyczny jednostki ewidencyjnej i numer ewidencyjny obrębu, format wszystkich przekazywanych danych informatycznych, spis przekazywanej dokumentacji</w:t>
      </w:r>
      <w:r w:rsidRPr="006E23C2">
        <w:t xml:space="preserve"> numerycznej i opis no</w:t>
      </w:r>
      <w:r w:rsidRPr="00423211">
        <w:t>ś</w:t>
      </w:r>
      <w:r w:rsidRPr="006E23C2">
        <w:t>nika),</w:t>
      </w:r>
    </w:p>
    <w:p w14:paraId="7335B5ED" w14:textId="77777777" w:rsidR="004710AD" w:rsidRPr="006E23C2" w:rsidRDefault="004710AD" w:rsidP="00F90969">
      <w:pPr>
        <w:pStyle w:val="Nagwek8"/>
      </w:pPr>
      <w:r w:rsidRPr="006E23C2">
        <w:t>charakterystyka pozwalaj</w:t>
      </w:r>
      <w:r w:rsidRPr="00423211">
        <w:t>ą</w:t>
      </w:r>
      <w:r w:rsidRPr="006E23C2">
        <w:t>ca na okre</w:t>
      </w:r>
      <w:r w:rsidRPr="00423211">
        <w:t>ś</w:t>
      </w:r>
      <w:r w:rsidRPr="006E23C2">
        <w:t>lenie zawarto</w:t>
      </w:r>
      <w:r w:rsidRPr="00423211">
        <w:t>ś</w:t>
      </w:r>
      <w:r w:rsidRPr="006E23C2">
        <w:t>ci poszczególnych etapów, rodzaju opracowa</w:t>
      </w:r>
      <w:r w:rsidRPr="00423211">
        <w:t>ń</w:t>
      </w:r>
      <w:r w:rsidRPr="006E23C2">
        <w:t xml:space="preserve"> w etapach i informacje o okre</w:t>
      </w:r>
      <w:r w:rsidRPr="00423211">
        <w:t>ś</w:t>
      </w:r>
      <w:r w:rsidRPr="006E23C2">
        <w:t>leniu orientacji przestrzennej,</w:t>
      </w:r>
    </w:p>
    <w:p w14:paraId="6E91357D" w14:textId="77777777" w:rsidR="004710AD" w:rsidRPr="006E23C2" w:rsidRDefault="004710AD" w:rsidP="00F90969">
      <w:pPr>
        <w:pStyle w:val="Nagwek8"/>
      </w:pPr>
      <w:r w:rsidRPr="006E23C2">
        <w:t>pierwotne bazy danych z systemu teleinformatycznego przekazane przez Zamawiaj</w:t>
      </w:r>
      <w:r w:rsidRPr="00423211">
        <w:t>ą</w:t>
      </w:r>
      <w:r w:rsidRPr="006E23C2">
        <w:t>cego,</w:t>
      </w:r>
    </w:p>
    <w:p w14:paraId="53BDE7EE" w14:textId="455016EE" w:rsidR="004710AD" w:rsidRPr="006E23C2" w:rsidRDefault="004710AD" w:rsidP="00F90969">
      <w:pPr>
        <w:pStyle w:val="Nagwek8"/>
      </w:pPr>
      <w:r w:rsidRPr="006E23C2">
        <w:t>zbiory danych modernizowanej bazy danych EGiB w postaci osobnych plików danych, zapisanych w formacie SWDE, GML lub w innym uzgodnionym przez zainteresowane strony formacie danych, zapewniaj</w:t>
      </w:r>
      <w:r w:rsidRPr="00423211">
        <w:t>ą</w:t>
      </w:r>
      <w:r w:rsidRPr="006E23C2">
        <w:t>cym utworzenie nowych obiektów bazy danych EGiB lub nowych wersji obiektów tej bazy z</w:t>
      </w:r>
      <w:r w:rsidR="007E0766" w:rsidRPr="00423211">
        <w:t> </w:t>
      </w:r>
      <w:r w:rsidRPr="006E23C2">
        <w:t>zachowaniem historii zmian tych obiektów dokonanych w modernizowanym zbiorze danych,</w:t>
      </w:r>
    </w:p>
    <w:p w14:paraId="3777887A" w14:textId="77777777" w:rsidR="004710AD" w:rsidRPr="006E23C2" w:rsidRDefault="004710AD" w:rsidP="00F90969">
      <w:pPr>
        <w:pStyle w:val="Nagwek8"/>
      </w:pPr>
      <w:r w:rsidRPr="006E23C2">
        <w:t xml:space="preserve"> raporty wymienione w warunkach technicznych wykonania zamówienia,</w:t>
      </w:r>
    </w:p>
    <w:p w14:paraId="7FBB8330" w14:textId="4EF7405F" w:rsidR="004710AD" w:rsidRPr="006E23C2" w:rsidRDefault="004710AD" w:rsidP="00F90969">
      <w:pPr>
        <w:pStyle w:val="Nagwek8"/>
      </w:pPr>
      <w:r w:rsidRPr="006E23C2">
        <w:t xml:space="preserve"> raporty z obliczenia granic w postaci list punktów granicznych z atrybutami wraz ze</w:t>
      </w:r>
      <w:r w:rsidRPr="00423211">
        <w:t> </w:t>
      </w:r>
      <w:r w:rsidRPr="006E23C2">
        <w:t>szkicami podstawowymi,</w:t>
      </w:r>
    </w:p>
    <w:p w14:paraId="2FC9FCC6" w14:textId="020CBE32" w:rsidR="00E459CD" w:rsidRPr="00E77018" w:rsidRDefault="004710AD" w:rsidP="00F90969">
      <w:pPr>
        <w:pStyle w:val="Nagwek8"/>
      </w:pPr>
      <w:r w:rsidRPr="00E77018">
        <w:t>zestawieni</w:t>
      </w:r>
      <w:r w:rsidR="00E459CD" w:rsidRPr="00E77018">
        <w:t>a</w:t>
      </w:r>
      <w:r w:rsidRPr="00E77018">
        <w:t xml:space="preserve"> zawierające współrzędnie punktów granicznych wraz z atrybutami opisowymi tych punktów </w:t>
      </w:r>
      <w:r w:rsidR="00E459CD" w:rsidRPr="00E77018">
        <w:t>(</w:t>
      </w:r>
      <w:r w:rsidR="00483525" w:rsidRPr="00E77018">
        <w:t xml:space="preserve">w tym </w:t>
      </w:r>
      <w:r w:rsidR="00E459CD" w:rsidRPr="00E77018">
        <w:t xml:space="preserve">m.in. </w:t>
      </w:r>
      <w:r w:rsidR="00483525" w:rsidRPr="00E77018">
        <w:t>Id Materiału źródłowego</w:t>
      </w:r>
      <w:r w:rsidR="00E459CD" w:rsidRPr="00E77018">
        <w:t>) dla punktów:</w:t>
      </w:r>
    </w:p>
    <w:p w14:paraId="2A05AEC2" w14:textId="4ACEDB3F" w:rsidR="00E459CD" w:rsidRPr="00E77018" w:rsidRDefault="00E459CD" w:rsidP="00E459CD">
      <w:pPr>
        <w:pStyle w:val="Nagwek8"/>
        <w:numPr>
          <w:ilvl w:val="1"/>
          <w:numId w:val="33"/>
        </w:numPr>
      </w:pPr>
      <w:r w:rsidRPr="00E77018">
        <w:lastRenderedPageBreak/>
        <w:t>pozyskanych z zasobu i niepodlegających modyfikacji,</w:t>
      </w:r>
    </w:p>
    <w:p w14:paraId="44ACC85E" w14:textId="77777777" w:rsidR="00E459CD" w:rsidRPr="00E77018" w:rsidRDefault="00E459CD" w:rsidP="00E459CD">
      <w:pPr>
        <w:pStyle w:val="Nagwek8"/>
        <w:numPr>
          <w:ilvl w:val="1"/>
          <w:numId w:val="33"/>
        </w:numPr>
      </w:pPr>
      <w:r w:rsidRPr="00E77018">
        <w:t xml:space="preserve">pozyskanych z zasobu i zmodyfikowanych w ramach realizacji prac geodezyjnych </w:t>
      </w:r>
    </w:p>
    <w:p w14:paraId="57A4C498" w14:textId="3C8775B3" w:rsidR="004710AD" w:rsidRPr="00E77018" w:rsidRDefault="00E459CD" w:rsidP="00E459CD">
      <w:pPr>
        <w:pStyle w:val="Nagwek8"/>
        <w:numPr>
          <w:ilvl w:val="1"/>
          <w:numId w:val="33"/>
        </w:numPr>
      </w:pPr>
      <w:r w:rsidRPr="00E77018">
        <w:t>projektowanych i nowo utworzonych w ramach realizacji prac geodezyjnych</w:t>
      </w:r>
    </w:p>
    <w:p w14:paraId="6716D44E" w14:textId="77777777" w:rsidR="004710AD" w:rsidRPr="006E23C2" w:rsidRDefault="004710AD" w:rsidP="00F90969">
      <w:pPr>
        <w:pStyle w:val="Nagwek8"/>
      </w:pPr>
      <w:r w:rsidRPr="006E23C2">
        <w:t xml:space="preserve">szkice, </w:t>
      </w:r>
    </w:p>
    <w:p w14:paraId="71DBB369" w14:textId="77777777" w:rsidR="004710AD" w:rsidRPr="006E23C2" w:rsidRDefault="004710AD" w:rsidP="00F90969">
      <w:pPr>
        <w:pStyle w:val="Nagwek8"/>
      </w:pPr>
      <w:r w:rsidRPr="006E23C2">
        <w:t>dzienniki pomiarowe,</w:t>
      </w:r>
    </w:p>
    <w:p w14:paraId="147EC5BF" w14:textId="77777777" w:rsidR="004710AD" w:rsidRPr="006E23C2" w:rsidRDefault="004710AD" w:rsidP="00F90969">
      <w:pPr>
        <w:pStyle w:val="Nagwek8"/>
      </w:pPr>
      <w:r w:rsidRPr="006E23C2">
        <w:t xml:space="preserve"> wykazy wspó</w:t>
      </w:r>
      <w:r w:rsidRPr="00423211">
        <w:t>ł</w:t>
      </w:r>
      <w:r w:rsidRPr="006E23C2">
        <w:t>rz</w:t>
      </w:r>
      <w:r w:rsidRPr="00423211">
        <w:t>ę</w:t>
      </w:r>
      <w:r w:rsidRPr="006E23C2">
        <w:t>dnych punktów w</w:t>
      </w:r>
      <w:r w:rsidRPr="00423211">
        <w:t>łą</w:t>
      </w:r>
      <w:r w:rsidRPr="006E23C2">
        <w:t>czonych do roboczej bazy danych,</w:t>
      </w:r>
    </w:p>
    <w:p w14:paraId="5E74FAF0" w14:textId="77777777" w:rsidR="004710AD" w:rsidRPr="006E23C2" w:rsidRDefault="004710AD" w:rsidP="00F90969">
      <w:pPr>
        <w:pStyle w:val="Nagwek8"/>
      </w:pPr>
      <w:r w:rsidRPr="006E23C2">
        <w:t>map</w:t>
      </w:r>
      <w:r w:rsidRPr="00423211">
        <w:t>ę</w:t>
      </w:r>
      <w:r w:rsidRPr="006E23C2">
        <w:t xml:space="preserve"> ewidencyjn</w:t>
      </w:r>
      <w:r w:rsidRPr="00423211">
        <w:t>ą</w:t>
      </w:r>
      <w:r w:rsidRPr="006E23C2">
        <w:t xml:space="preserve"> dla zmodernizowanego obszaru zapisan</w:t>
      </w:r>
      <w:r w:rsidRPr="00423211">
        <w:t>ą</w:t>
      </w:r>
      <w:r w:rsidRPr="006E23C2">
        <w:t xml:space="preserve"> w pliku PDF,</w:t>
      </w:r>
    </w:p>
    <w:p w14:paraId="48CBBF20" w14:textId="77777777" w:rsidR="004710AD" w:rsidRPr="006E23C2" w:rsidRDefault="004710AD" w:rsidP="00F90969">
      <w:pPr>
        <w:pStyle w:val="Nagwek8"/>
      </w:pPr>
      <w:r w:rsidRPr="006E23C2">
        <w:t>pojedynczy wydruk w skali dostosowanej do szczegó</w:t>
      </w:r>
      <w:r w:rsidRPr="00423211">
        <w:t>ł</w:t>
      </w:r>
      <w:r w:rsidRPr="006E23C2">
        <w:t>owo</w:t>
      </w:r>
      <w:r w:rsidRPr="00423211">
        <w:t>ś</w:t>
      </w:r>
      <w:r w:rsidRPr="006E23C2">
        <w:t>ci mapy dla dzia</w:t>
      </w:r>
      <w:r w:rsidRPr="00423211">
        <w:t>ł</w:t>
      </w:r>
      <w:r w:rsidRPr="006E23C2">
        <w:t xml:space="preserve">ki przedstawianej </w:t>
      </w:r>
      <w:proofErr w:type="gramStart"/>
      <w:r w:rsidRPr="006E23C2">
        <w:t>osobie</w:t>
      </w:r>
      <w:proofErr w:type="gramEnd"/>
      <w:r w:rsidRPr="006E23C2">
        <w:t xml:space="preserve"> która zg</w:t>
      </w:r>
      <w:r w:rsidRPr="00423211">
        <w:t>ł</w:t>
      </w:r>
      <w:r w:rsidRPr="006E23C2">
        <w:t>osi</w:t>
      </w:r>
      <w:r w:rsidRPr="00423211">
        <w:t>ł</w:t>
      </w:r>
      <w:r w:rsidRPr="006E23C2">
        <w:t>a si</w:t>
      </w:r>
      <w:r w:rsidRPr="00423211">
        <w:t>ę</w:t>
      </w:r>
      <w:r w:rsidRPr="006E23C2">
        <w:t xml:space="preserve"> na wy</w:t>
      </w:r>
      <w:r w:rsidRPr="00423211">
        <w:t>ł</w:t>
      </w:r>
      <w:r w:rsidRPr="006E23C2">
        <w:t>o</w:t>
      </w:r>
      <w:r w:rsidRPr="00423211">
        <w:t>ż</w:t>
      </w:r>
      <w:r w:rsidRPr="006E23C2">
        <w:t>enie projektu opisowo-kartograficznego,</w:t>
      </w:r>
    </w:p>
    <w:p w14:paraId="4B7004B8" w14:textId="77777777" w:rsidR="004710AD" w:rsidRPr="006E23C2" w:rsidRDefault="004710AD" w:rsidP="00F90969">
      <w:pPr>
        <w:pStyle w:val="Nagwek8"/>
      </w:pPr>
      <w:r w:rsidRPr="006E23C2">
        <w:t>wszystkie, wymienione we wcze</w:t>
      </w:r>
      <w:r w:rsidRPr="00423211">
        <w:t>ś</w:t>
      </w:r>
      <w:r w:rsidRPr="006E23C2">
        <w:t>niejszych punktach warunków technicznych wykonania zamówienia mapy wywiadu terenowego,</w:t>
      </w:r>
    </w:p>
    <w:p w14:paraId="2371D55F" w14:textId="3CEBFC12" w:rsidR="004710AD" w:rsidRPr="006E23C2" w:rsidRDefault="004710AD" w:rsidP="00F90969">
      <w:pPr>
        <w:pStyle w:val="Nagwek8"/>
      </w:pPr>
      <w:r w:rsidRPr="006E23C2">
        <w:t>wykazy zmian danych ewidencyjnych dotycz</w:t>
      </w:r>
      <w:r w:rsidRPr="00423211">
        <w:t>ą</w:t>
      </w:r>
      <w:r w:rsidRPr="006E23C2">
        <w:t>ce gruntów, budynków i lokali w</w:t>
      </w:r>
      <w:r w:rsidR="00AC3116" w:rsidRPr="00423211">
        <w:t> </w:t>
      </w:r>
      <w:r w:rsidRPr="006E23C2">
        <w:t>tym dokumentacj</w:t>
      </w:r>
      <w:r w:rsidRPr="00423211">
        <w:t>ę</w:t>
      </w:r>
      <w:r w:rsidRPr="006E23C2">
        <w:t>, która zostanie przes</w:t>
      </w:r>
      <w:r w:rsidRPr="00423211">
        <w:t>ł</w:t>
      </w:r>
      <w:r w:rsidRPr="006E23C2">
        <w:t>ana do wydzia</w:t>
      </w:r>
      <w:r w:rsidRPr="00423211">
        <w:t>ł</w:t>
      </w:r>
      <w:r w:rsidRPr="006E23C2">
        <w:t>u ksi</w:t>
      </w:r>
      <w:r w:rsidRPr="00423211">
        <w:t>ą</w:t>
      </w:r>
      <w:r w:rsidRPr="006E23C2">
        <w:t>g wieczystych w</w:t>
      </w:r>
      <w:r w:rsidR="00AC3116" w:rsidRPr="00423211">
        <w:t> </w:t>
      </w:r>
      <w:r w:rsidRPr="006E23C2">
        <w:t>formie uzgodnionej ze zleceniodawc</w:t>
      </w:r>
      <w:r w:rsidRPr="00423211">
        <w:t>ą</w:t>
      </w:r>
      <w:r w:rsidRPr="006E23C2">
        <w:t>,</w:t>
      </w:r>
    </w:p>
    <w:p w14:paraId="61135EC6" w14:textId="77777777" w:rsidR="004710AD" w:rsidRPr="006E23C2" w:rsidRDefault="004710AD" w:rsidP="00F90969">
      <w:pPr>
        <w:pStyle w:val="Nagwek8"/>
      </w:pPr>
      <w:r w:rsidRPr="006E23C2">
        <w:t>arkusze ewidencyjne budynków i lokali,</w:t>
      </w:r>
    </w:p>
    <w:p w14:paraId="3F27B3C9" w14:textId="6A0F1575" w:rsidR="004710AD" w:rsidRPr="006E23C2" w:rsidRDefault="004710AD" w:rsidP="00F90969">
      <w:pPr>
        <w:pStyle w:val="Nagwek8"/>
      </w:pPr>
      <w:r w:rsidRPr="006E23C2">
        <w:t>wszystkie dokumenty oraz kopie z baz danych nie pozyskane od</w:t>
      </w:r>
      <w:r w:rsidR="006A0882" w:rsidRPr="00423211">
        <w:t> </w:t>
      </w:r>
      <w:r w:rsidRPr="006E23C2">
        <w:t>Zamawiaj</w:t>
      </w:r>
      <w:r w:rsidRPr="00423211">
        <w:t>ą</w:t>
      </w:r>
      <w:r w:rsidRPr="006E23C2">
        <w:t>cego wykorzystane do realizacji przedmiotu zamówienia, które stanowi</w:t>
      </w:r>
      <w:r w:rsidRPr="00423211">
        <w:t>ł</w:t>
      </w:r>
      <w:r w:rsidRPr="006E23C2">
        <w:t>y podstaw</w:t>
      </w:r>
      <w:r w:rsidRPr="00423211">
        <w:t>ę</w:t>
      </w:r>
      <w:r w:rsidRPr="006E23C2">
        <w:t xml:space="preserve"> </w:t>
      </w:r>
      <w:r w:rsidRPr="00423211">
        <w:t>ź</w:t>
      </w:r>
      <w:r w:rsidRPr="006E23C2">
        <w:t>ród</w:t>
      </w:r>
      <w:r w:rsidRPr="00423211">
        <w:t>ł</w:t>
      </w:r>
      <w:r w:rsidRPr="006E23C2">
        <w:t>ow</w:t>
      </w:r>
      <w:r w:rsidRPr="00423211">
        <w:t>ą</w:t>
      </w:r>
      <w:r w:rsidRPr="006E23C2">
        <w:t xml:space="preserve"> do ujawnienia obiektów (oraz ich atrybutów) tworzonych i</w:t>
      </w:r>
      <w:r w:rsidR="00BA7EC7">
        <w:t> </w:t>
      </w:r>
      <w:r w:rsidRPr="006E23C2">
        <w:t>aktualizowanych baz danych, w tym zbiory danych w formie opisowej,</w:t>
      </w:r>
    </w:p>
    <w:p w14:paraId="71290866" w14:textId="77777777" w:rsidR="004710AD" w:rsidRPr="006E23C2" w:rsidRDefault="004710AD" w:rsidP="00F90969">
      <w:pPr>
        <w:pStyle w:val="Nagwek8"/>
      </w:pPr>
      <w:r w:rsidRPr="006E23C2">
        <w:t>inwentaryzacj</w:t>
      </w:r>
      <w:r w:rsidRPr="00423211">
        <w:t>ę</w:t>
      </w:r>
      <w:r w:rsidRPr="006E23C2">
        <w:t xml:space="preserve"> osnowy geodezyjnej,</w:t>
      </w:r>
    </w:p>
    <w:p w14:paraId="4E341DDA" w14:textId="77777777" w:rsidR="004710AD" w:rsidRPr="006E23C2" w:rsidRDefault="004710AD" w:rsidP="00F90969">
      <w:pPr>
        <w:pStyle w:val="Nagwek8"/>
      </w:pPr>
      <w:r w:rsidRPr="006E23C2">
        <w:t>protoko</w:t>
      </w:r>
      <w:r w:rsidRPr="00423211">
        <w:t>ł</w:t>
      </w:r>
      <w:r w:rsidRPr="006E23C2">
        <w:t>y ustalenia granic,</w:t>
      </w:r>
    </w:p>
    <w:p w14:paraId="406A0425" w14:textId="441E489F" w:rsidR="004710AD" w:rsidRPr="006E23C2" w:rsidRDefault="004710AD" w:rsidP="00F90969">
      <w:pPr>
        <w:pStyle w:val="Nagwek8"/>
      </w:pPr>
      <w:r w:rsidRPr="006E23C2">
        <w:t>protoko</w:t>
      </w:r>
      <w:r w:rsidRPr="00423211">
        <w:t>ł</w:t>
      </w:r>
      <w:r w:rsidRPr="006E23C2">
        <w:t>y czynno</w:t>
      </w:r>
      <w:r w:rsidRPr="00423211">
        <w:t>ś</w:t>
      </w:r>
      <w:r w:rsidRPr="006E23C2">
        <w:t>ci i ustale</w:t>
      </w:r>
      <w:r w:rsidRPr="00423211">
        <w:t>ń</w:t>
      </w:r>
      <w:r w:rsidRPr="006E23C2">
        <w:t xml:space="preserve"> dotycz</w:t>
      </w:r>
      <w:r w:rsidRPr="00423211">
        <w:t>ą</w:t>
      </w:r>
      <w:r w:rsidRPr="006E23C2">
        <w:t xml:space="preserve">ce </w:t>
      </w:r>
      <w:proofErr w:type="gramStart"/>
      <w:r w:rsidRPr="006E23C2">
        <w:t>gruntów</w:t>
      </w:r>
      <w:proofErr w:type="gramEnd"/>
      <w:r w:rsidRPr="006E23C2">
        <w:t xml:space="preserve"> dla których ze wzgl</w:t>
      </w:r>
      <w:r w:rsidRPr="00423211">
        <w:t>ę</w:t>
      </w:r>
      <w:r w:rsidRPr="006E23C2">
        <w:t>du na</w:t>
      </w:r>
      <w:r w:rsidR="006A0882" w:rsidRPr="00423211">
        <w:t> </w:t>
      </w:r>
      <w:r w:rsidRPr="006E23C2">
        <w:t>brak ksi</w:t>
      </w:r>
      <w:r w:rsidRPr="00423211">
        <w:t>ę</w:t>
      </w:r>
      <w:r w:rsidRPr="006E23C2">
        <w:t>gi, zbioru dokumentów nie mo</w:t>
      </w:r>
      <w:r w:rsidRPr="00423211">
        <w:t>ż</w:t>
      </w:r>
      <w:r w:rsidRPr="006E23C2">
        <w:t>na ustali</w:t>
      </w:r>
      <w:r w:rsidRPr="00423211">
        <w:t>ć</w:t>
      </w:r>
      <w:r w:rsidRPr="006E23C2">
        <w:t xml:space="preserve"> ich w</w:t>
      </w:r>
      <w:r w:rsidRPr="00423211">
        <w:t>ł</w:t>
      </w:r>
      <w:r w:rsidRPr="006E23C2">
        <w:t>a</w:t>
      </w:r>
      <w:r w:rsidRPr="00423211">
        <w:t>ś</w:t>
      </w:r>
      <w:r w:rsidRPr="006E23C2">
        <w:t>cicieli,</w:t>
      </w:r>
    </w:p>
    <w:p w14:paraId="3E2DD203" w14:textId="7E6D66AE" w:rsidR="004710AD" w:rsidRPr="006E23C2" w:rsidRDefault="004710AD" w:rsidP="00F90969">
      <w:pPr>
        <w:pStyle w:val="Nagwek8"/>
      </w:pPr>
      <w:r w:rsidRPr="006E23C2">
        <w:t>projekt ustalenia gleboznawczej klasyfikacji gruntów</w:t>
      </w:r>
      <w:r w:rsidRPr="00423211">
        <w:t xml:space="preserve"> </w:t>
      </w:r>
      <w:r w:rsidRPr="006E23C2">
        <w:t>(map</w:t>
      </w:r>
      <w:r w:rsidRPr="00423211">
        <w:t>ę</w:t>
      </w:r>
      <w:r w:rsidRPr="006E23C2">
        <w:t xml:space="preserve"> klasyfikacyjn</w:t>
      </w:r>
      <w:r w:rsidRPr="00423211">
        <w:t>ą</w:t>
      </w:r>
      <w:r w:rsidRPr="006E23C2">
        <w:t xml:space="preserve"> sporz</w:t>
      </w:r>
      <w:r w:rsidRPr="00423211">
        <w:t>ą</w:t>
      </w:r>
      <w:r w:rsidRPr="006E23C2">
        <w:t>dzi</w:t>
      </w:r>
      <w:r w:rsidRPr="00423211">
        <w:t>ć</w:t>
      </w:r>
      <w:r w:rsidRPr="006E23C2">
        <w:t xml:space="preserve"> dodatkowo w 1 egzemplarzu dla Zamawiaj</w:t>
      </w:r>
      <w:r w:rsidRPr="00423211">
        <w:t>ą</w:t>
      </w:r>
      <w:r w:rsidRPr="006E23C2">
        <w:t xml:space="preserve">cego oraz w tylu </w:t>
      </w:r>
      <w:proofErr w:type="gramStart"/>
      <w:r w:rsidRPr="006E23C2">
        <w:t>egzemplarzach</w:t>
      </w:r>
      <w:proofErr w:type="gramEnd"/>
      <w:r w:rsidRPr="006E23C2">
        <w:t xml:space="preserve"> ile jest stron post</w:t>
      </w:r>
      <w:r w:rsidRPr="00423211">
        <w:t>ę</w:t>
      </w:r>
      <w:r w:rsidRPr="006E23C2">
        <w:t>powania)</w:t>
      </w:r>
    </w:p>
    <w:p w14:paraId="7EDE9D5F" w14:textId="0E32B42D" w:rsidR="004710AD" w:rsidRPr="006E23C2" w:rsidRDefault="004710AD" w:rsidP="00F90969">
      <w:pPr>
        <w:pStyle w:val="Nagwek8"/>
      </w:pPr>
      <w:r w:rsidRPr="006E23C2">
        <w:t>inne dokumenty wymagane przepisami rozporz</w:t>
      </w:r>
      <w:r w:rsidRPr="00423211">
        <w:t>ą</w:t>
      </w:r>
      <w:r w:rsidRPr="006E23C2">
        <w:t>dzenia w sprawie standardów technicznych wykonywania geodezyjnych pomiarów sytuacyjnych i</w:t>
      </w:r>
      <w:r w:rsidR="00BA7EC7">
        <w:t> </w:t>
      </w:r>
      <w:r w:rsidRPr="006E23C2">
        <w:t>wysoko</w:t>
      </w:r>
      <w:r w:rsidRPr="00423211">
        <w:t>ś</w:t>
      </w:r>
      <w:r w:rsidRPr="006E23C2">
        <w:t>ciowych oraz opracowywania i przekazywania wyników tych pomiarów do pa</w:t>
      </w:r>
      <w:r w:rsidRPr="00423211">
        <w:t>ń</w:t>
      </w:r>
      <w:r w:rsidRPr="006E23C2">
        <w:t>stwowego zasobu geodezyjnego i</w:t>
      </w:r>
      <w:r w:rsidRPr="00423211">
        <w:t> </w:t>
      </w:r>
      <w:r w:rsidRPr="006E23C2">
        <w:t>kartograficznego</w:t>
      </w:r>
    </w:p>
    <w:p w14:paraId="3A56A098" w14:textId="00655651" w:rsidR="000906FC" w:rsidRPr="00C457FD" w:rsidRDefault="004710AD" w:rsidP="00F90969">
      <w:pPr>
        <w:pStyle w:val="Nagwek8"/>
      </w:pPr>
      <w:r w:rsidRPr="006E23C2">
        <w:t>dziennik robót z chronologicznymi wpisami dotycz</w:t>
      </w:r>
      <w:r w:rsidRPr="00423211">
        <w:t>ą</w:t>
      </w:r>
      <w:r w:rsidRPr="006E23C2">
        <w:t>cymi pobra</w:t>
      </w:r>
      <w:r w:rsidRPr="00423211">
        <w:t>ń</w:t>
      </w:r>
      <w:r w:rsidRPr="006E23C2">
        <w:t xml:space="preserve"> danych</w:t>
      </w:r>
      <w:r w:rsidR="0084395B">
        <w:t xml:space="preserve"> </w:t>
      </w:r>
      <w:r w:rsidRPr="006E23C2">
        <w:t>PZGiK oraz uzgodnie</w:t>
      </w:r>
      <w:r w:rsidRPr="00423211">
        <w:t>ń</w:t>
      </w:r>
      <w:r w:rsidRPr="006E23C2">
        <w:t xml:space="preserve"> z Inspektorem Nadzor</w:t>
      </w:r>
      <w:r w:rsidR="00803E3D">
        <w:t>u</w:t>
      </w:r>
      <w:r w:rsidRPr="006E23C2">
        <w:t xml:space="preserve"> i Zamawiaj</w:t>
      </w:r>
      <w:r w:rsidRPr="00423211">
        <w:t>ą</w:t>
      </w:r>
      <w:r w:rsidRPr="006E23C2">
        <w:t xml:space="preserve">cym, dokonanych w trakcie realizacji przedmiotu </w:t>
      </w:r>
      <w:r w:rsidRPr="00C457FD">
        <w:t xml:space="preserve">zamówienia (etap I </w:t>
      </w:r>
      <w:proofErr w:type="spellStart"/>
      <w:r w:rsidRPr="00C457FD">
        <w:t>i</w:t>
      </w:r>
      <w:proofErr w:type="spellEnd"/>
      <w:r w:rsidRPr="00C457FD">
        <w:t xml:space="preserve"> II);</w:t>
      </w:r>
      <w:r w:rsidR="000906FC" w:rsidRPr="00C457FD">
        <w:t xml:space="preserve"> </w:t>
      </w:r>
    </w:p>
    <w:p w14:paraId="3D482F03" w14:textId="6AF67F5C" w:rsidR="004710AD" w:rsidRPr="00C457FD" w:rsidRDefault="000906FC" w:rsidP="00F90969">
      <w:pPr>
        <w:pStyle w:val="Nagwek8"/>
      </w:pPr>
      <w:r w:rsidRPr="00C457FD">
        <w:t>Wyniki analizy materiałów zasobu o których mowa w</w:t>
      </w:r>
      <w:r w:rsidR="00AA4C3A" w:rsidRPr="00C457FD">
        <w:t xml:space="preserve"> rozdziale </w:t>
      </w:r>
      <w:r w:rsidR="00AF2507" w:rsidRPr="00C457FD">
        <w:fldChar w:fldCharType="begin"/>
      </w:r>
      <w:r w:rsidR="00AF2507" w:rsidRPr="00C457FD">
        <w:instrText xml:space="preserve"> REF _Ref95822320 \r \h </w:instrText>
      </w:r>
      <w:r w:rsidR="00C457FD">
        <w:instrText xml:space="preserve"> \* MERGEFORMAT </w:instrText>
      </w:r>
      <w:r w:rsidR="00AF2507" w:rsidRPr="00C457FD">
        <w:fldChar w:fldCharType="separate"/>
      </w:r>
      <w:r w:rsidR="00E65A9F">
        <w:t>IX</w:t>
      </w:r>
      <w:r w:rsidR="00AF2507" w:rsidRPr="00C457FD">
        <w:fldChar w:fldCharType="end"/>
      </w:r>
      <w:r w:rsidR="003F7DF0" w:rsidRPr="00C457FD">
        <w:t xml:space="preserve"> A</w:t>
      </w:r>
      <w:r w:rsidR="00AA4C3A" w:rsidRPr="00C457FD">
        <w:t xml:space="preserve"> pkt </w:t>
      </w:r>
      <w:r w:rsidR="00AF2507" w:rsidRPr="00C457FD">
        <w:fldChar w:fldCharType="begin"/>
      </w:r>
      <w:r w:rsidR="00AF2507" w:rsidRPr="00C457FD">
        <w:instrText xml:space="preserve"> REF _Ref95822341 \r \h </w:instrText>
      </w:r>
      <w:r w:rsidR="00C457FD">
        <w:instrText xml:space="preserve"> \* MERGEFORMAT </w:instrText>
      </w:r>
      <w:r w:rsidR="00AF2507" w:rsidRPr="00C457FD">
        <w:fldChar w:fldCharType="separate"/>
      </w:r>
      <w:r w:rsidR="00E65A9F">
        <w:t>1</w:t>
      </w:r>
      <w:r w:rsidR="00AF2507" w:rsidRPr="00C457FD">
        <w:fldChar w:fldCharType="end"/>
      </w:r>
      <w:r w:rsidR="00AA4C3A" w:rsidRPr="00C457FD">
        <w:t xml:space="preserve"> i </w:t>
      </w:r>
      <w:r w:rsidR="00AF2507" w:rsidRPr="00C457FD">
        <w:fldChar w:fldCharType="begin"/>
      </w:r>
      <w:r w:rsidR="00AF2507" w:rsidRPr="00C457FD">
        <w:instrText xml:space="preserve"> REF _Ref95822377 \r \h </w:instrText>
      </w:r>
      <w:r w:rsidR="00C457FD">
        <w:instrText xml:space="preserve"> \* MERGEFORMAT </w:instrText>
      </w:r>
      <w:r w:rsidR="00AF2507" w:rsidRPr="00C457FD">
        <w:fldChar w:fldCharType="separate"/>
      </w:r>
      <w:r w:rsidR="00E65A9F">
        <w:t>2</w:t>
      </w:r>
      <w:r w:rsidR="00AF2507" w:rsidRPr="00C457FD">
        <w:fldChar w:fldCharType="end"/>
      </w:r>
      <w:r w:rsidRPr="00C457FD">
        <w:t xml:space="preserve"> </w:t>
      </w:r>
      <w:r w:rsidR="00AA4C3A" w:rsidRPr="00C457FD">
        <w:t xml:space="preserve">według wzoru określonego w załączniku nr </w:t>
      </w:r>
      <w:r w:rsidR="00A33945" w:rsidRPr="00C457FD">
        <w:t>8</w:t>
      </w:r>
      <w:r w:rsidR="00AA4C3A" w:rsidRPr="008B6895">
        <w:t xml:space="preserve"> do niniejszych warunków technicznych</w:t>
      </w:r>
    </w:p>
    <w:p w14:paraId="218FA2BD" w14:textId="1BA23F8D" w:rsidR="004710AD" w:rsidRPr="008B6895" w:rsidRDefault="004710AD" w:rsidP="00F90969">
      <w:pPr>
        <w:pStyle w:val="Nagwek6"/>
        <w:numPr>
          <w:ilvl w:val="0"/>
          <w:numId w:val="0"/>
        </w:numPr>
        <w:rPr>
          <w:b w:val="0"/>
          <w:lang w:eastAsia="pl-PL"/>
        </w:rPr>
      </w:pPr>
      <w:r w:rsidRPr="00E0053F">
        <w:rPr>
          <w:b w:val="0"/>
          <w:lang w:eastAsia="pl-PL"/>
        </w:rPr>
        <w:t>Operat skompletować zgodnie z obowiązującymi przepisami w sposób uzgodniony z zamawiającym. Dokumenty w postaci analogowej należy przekazać również w</w:t>
      </w:r>
      <w:r w:rsidR="006A0882" w:rsidRPr="00E0053F">
        <w:rPr>
          <w:b w:val="0"/>
          <w:lang w:eastAsia="pl-PL"/>
        </w:rPr>
        <w:t> </w:t>
      </w:r>
      <w:r w:rsidRPr="00E0053F">
        <w:rPr>
          <w:b w:val="0"/>
          <w:lang w:eastAsia="pl-PL"/>
        </w:rPr>
        <w:t>pliku *.pdf opisanych zgodnie z uzgodnieniami z Kierownikiem PODGiK.</w:t>
      </w:r>
    </w:p>
    <w:p w14:paraId="1E62F14C" w14:textId="77777777" w:rsidR="004710AD" w:rsidRPr="00F90969" w:rsidRDefault="004710AD" w:rsidP="00F90969">
      <w:pPr>
        <w:pStyle w:val="Nagwek6"/>
        <w:numPr>
          <w:ilvl w:val="0"/>
          <w:numId w:val="0"/>
        </w:numPr>
        <w:rPr>
          <w:b w:val="0"/>
          <w:lang w:eastAsia="pl-PL"/>
        </w:rPr>
      </w:pPr>
      <w:r w:rsidRPr="008B6895">
        <w:rPr>
          <w:b w:val="0"/>
          <w:lang w:eastAsia="pl-PL"/>
        </w:rPr>
        <w:lastRenderedPageBreak/>
        <w:t xml:space="preserve">Pliki wchodzące w </w:t>
      </w:r>
      <w:r w:rsidRPr="00E0053F">
        <w:rPr>
          <w:b w:val="0"/>
          <w:lang w:eastAsia="pl-PL"/>
        </w:rPr>
        <w:t>skład operatu przekazywanego w formie dokumentu elektronicznego mają mieć postać zgodną z zasadami opisywania części składowych operatów. Dokumenty mogą zostać przekazane w formie skompresowanego pliku *.zip. W tym przypadku opisywanie części składowych operatów stosuje się odpowiednio. Dokumenty i zbiory danych utworzone i przekazywane w wersji elektronicznej muszą być opatrzone</w:t>
      </w:r>
      <w:r w:rsidRPr="008B6895">
        <w:rPr>
          <w:b w:val="0"/>
          <w:lang w:eastAsia="pl-PL"/>
        </w:rPr>
        <w:t xml:space="preserve"> kwalifikowanym podpisem elektronicznym przez osobę reprezentującą Wykonawcę.</w:t>
      </w:r>
    </w:p>
    <w:p w14:paraId="3F0A1851" w14:textId="7A0A4A95" w:rsidR="004710AD" w:rsidRPr="00423211" w:rsidRDefault="004710AD" w:rsidP="00C47D80">
      <w:pPr>
        <w:pStyle w:val="Nagwek6"/>
      </w:pPr>
      <w:r w:rsidRPr="00423211">
        <w:t xml:space="preserve"> Tryb i zasady odbioru</w:t>
      </w:r>
    </w:p>
    <w:p w14:paraId="02FC07C7" w14:textId="4783E787" w:rsidR="004710AD" w:rsidRPr="00E0053F" w:rsidRDefault="004710AD" w:rsidP="004D3434">
      <w:pPr>
        <w:pStyle w:val="Nagwek7"/>
        <w:numPr>
          <w:ilvl w:val="0"/>
          <w:numId w:val="63"/>
        </w:numPr>
        <w:rPr>
          <w:lang w:eastAsia="pl-PL"/>
        </w:rPr>
      </w:pPr>
      <w:r w:rsidRPr="00E0053F">
        <w:rPr>
          <w:lang w:eastAsia="pl-PL"/>
        </w:rPr>
        <w:t>Do odbioru pracy Wykonawca winien dołączyć operat techniczny wraz z protokołem kontroli wewnętrznej</w:t>
      </w:r>
      <w:r w:rsidR="00C92141" w:rsidRPr="00E0053F">
        <w:rPr>
          <w:lang w:eastAsia="pl-PL"/>
        </w:rPr>
        <w:t>.</w:t>
      </w:r>
    </w:p>
    <w:p w14:paraId="19C302FC" w14:textId="2ED6198F" w:rsidR="004710AD" w:rsidRPr="006E23C2" w:rsidRDefault="004710AD" w:rsidP="00F90969">
      <w:pPr>
        <w:pStyle w:val="Nagwek7"/>
        <w:rPr>
          <w:lang w:eastAsia="pl-PL"/>
        </w:rPr>
      </w:pPr>
      <w:r w:rsidRPr="006E23C2">
        <w:rPr>
          <w:lang w:eastAsia="pl-PL"/>
        </w:rPr>
        <w:t>Wewnętrzną kontrolę opracowanych roboczych baz danych należy przeprowadzić w</w:t>
      </w:r>
      <w:r w:rsidR="004F1416">
        <w:rPr>
          <w:lang w:eastAsia="pl-PL"/>
        </w:rPr>
        <w:t> </w:t>
      </w:r>
      <w:r w:rsidRPr="006E23C2">
        <w:rPr>
          <w:lang w:eastAsia="pl-PL"/>
        </w:rPr>
        <w:t xml:space="preserve">zakresie ich poprawności, a także wzajemnej harmonizacji. Kontrola obejmuje m.in. następujące czynności: </w:t>
      </w:r>
    </w:p>
    <w:p w14:paraId="69564A88" w14:textId="77777777" w:rsidR="004710AD" w:rsidRPr="006E23C2" w:rsidRDefault="004710AD" w:rsidP="004D3434">
      <w:pPr>
        <w:pStyle w:val="Nagwek8"/>
        <w:numPr>
          <w:ilvl w:val="0"/>
          <w:numId w:val="64"/>
        </w:numPr>
      </w:pPr>
      <w:r w:rsidRPr="006E23C2">
        <w:t>zgodno</w:t>
      </w:r>
      <w:r w:rsidRPr="00423211">
        <w:t>ść</w:t>
      </w:r>
      <w:r w:rsidRPr="006E23C2">
        <w:t xml:space="preserve"> i kompletno</w:t>
      </w:r>
      <w:r w:rsidRPr="00423211">
        <w:t>ść</w:t>
      </w:r>
      <w:r w:rsidRPr="006E23C2">
        <w:t xml:space="preserve"> merytoryczn</w:t>
      </w:r>
      <w:r w:rsidRPr="00423211">
        <w:t>ą</w:t>
      </w:r>
      <w:r w:rsidRPr="006E23C2">
        <w:t xml:space="preserve"> opracowanych danych z tre</w:t>
      </w:r>
      <w:r w:rsidRPr="00423211">
        <w:t>ś</w:t>
      </w:r>
      <w:r w:rsidRPr="006E23C2">
        <w:t>ci</w:t>
      </w:r>
      <w:r w:rsidRPr="00423211">
        <w:t>ą</w:t>
      </w:r>
      <w:r w:rsidRPr="006E23C2">
        <w:t xml:space="preserve"> materia</w:t>
      </w:r>
      <w:r w:rsidRPr="00423211">
        <w:t>ł</w:t>
      </w:r>
      <w:r w:rsidRPr="006E23C2">
        <w:t xml:space="preserve">ów </w:t>
      </w:r>
      <w:r w:rsidRPr="00423211">
        <w:t>ź</w:t>
      </w:r>
      <w:r w:rsidRPr="006E23C2">
        <w:t>ród</w:t>
      </w:r>
      <w:r w:rsidRPr="00423211">
        <w:t>ł</w:t>
      </w:r>
      <w:r w:rsidRPr="006E23C2">
        <w:t>owych;</w:t>
      </w:r>
    </w:p>
    <w:p w14:paraId="2E7631D1" w14:textId="77777777" w:rsidR="004710AD" w:rsidRPr="006E23C2" w:rsidRDefault="004710AD" w:rsidP="00FF069A">
      <w:pPr>
        <w:pStyle w:val="Nagwek8"/>
      </w:pPr>
      <w:r w:rsidRPr="006E23C2">
        <w:t>poprawno</w:t>
      </w:r>
      <w:r w:rsidRPr="00423211">
        <w:t>ść</w:t>
      </w:r>
      <w:r w:rsidRPr="006E23C2">
        <w:t xml:space="preserve"> topologiczn</w:t>
      </w:r>
      <w:r w:rsidRPr="00423211">
        <w:t>ą</w:t>
      </w:r>
      <w:r w:rsidRPr="006E23C2">
        <w:t xml:space="preserve"> obiektów, opracowanych danych oraz poprawno</w:t>
      </w:r>
      <w:r w:rsidRPr="00423211">
        <w:t>ść</w:t>
      </w:r>
      <w:r w:rsidRPr="006E23C2">
        <w:t xml:space="preserve"> i</w:t>
      </w:r>
      <w:r w:rsidRPr="00423211">
        <w:t> </w:t>
      </w:r>
      <w:r w:rsidRPr="006E23C2">
        <w:t>kompletno</w:t>
      </w:r>
      <w:r w:rsidRPr="00423211">
        <w:t>ść</w:t>
      </w:r>
      <w:r w:rsidRPr="006E23C2">
        <w:t xml:space="preserve"> wymaganych relacji;</w:t>
      </w:r>
    </w:p>
    <w:p w14:paraId="0761D806" w14:textId="184D5F9C" w:rsidR="004710AD" w:rsidRPr="006E23C2" w:rsidRDefault="004710AD" w:rsidP="00FF069A">
      <w:pPr>
        <w:pStyle w:val="Nagwek8"/>
      </w:pPr>
      <w:r w:rsidRPr="006E23C2">
        <w:t>poprawno</w:t>
      </w:r>
      <w:r w:rsidRPr="00423211">
        <w:t>ść</w:t>
      </w:r>
      <w:r w:rsidRPr="006E23C2">
        <w:t xml:space="preserve"> i kompletno</w:t>
      </w:r>
      <w:r w:rsidRPr="00423211">
        <w:t>ść</w:t>
      </w:r>
      <w:r w:rsidRPr="006E23C2">
        <w:t xml:space="preserve"> wprowadzonych dzia</w:t>
      </w:r>
      <w:r w:rsidRPr="00423211">
        <w:t>ł</w:t>
      </w:r>
      <w:r w:rsidRPr="006E23C2">
        <w:t>a</w:t>
      </w:r>
      <w:r w:rsidRPr="00423211">
        <w:t>ń</w:t>
      </w:r>
      <w:r w:rsidRPr="006E23C2">
        <w:t xml:space="preserve"> harmonizuj</w:t>
      </w:r>
      <w:r w:rsidRPr="00423211">
        <w:t>ą</w:t>
      </w:r>
      <w:r w:rsidRPr="006E23C2">
        <w:t>cych z</w:t>
      </w:r>
      <w:r w:rsidR="006A0882" w:rsidRPr="00423211">
        <w:t> </w:t>
      </w:r>
      <w:r w:rsidRPr="006E23C2">
        <w:t>pozosta</w:t>
      </w:r>
      <w:r w:rsidRPr="00423211">
        <w:t>ł</w:t>
      </w:r>
      <w:r w:rsidRPr="006E23C2">
        <w:t>ymi rejestrami i ewidencjami w celu uzyskania interoperacyjno</w:t>
      </w:r>
      <w:r w:rsidRPr="00423211">
        <w:t>ś</w:t>
      </w:r>
      <w:r w:rsidRPr="006E23C2">
        <w:t>ci wszystkich zbiorów;</w:t>
      </w:r>
    </w:p>
    <w:p w14:paraId="4FA92164" w14:textId="77777777" w:rsidR="004710AD" w:rsidRPr="006E23C2" w:rsidRDefault="004710AD" w:rsidP="00FF069A">
      <w:pPr>
        <w:pStyle w:val="Nagwek8"/>
      </w:pPr>
      <w:r w:rsidRPr="006E23C2">
        <w:t>poprawno</w:t>
      </w:r>
      <w:r w:rsidRPr="00423211">
        <w:t>ść</w:t>
      </w:r>
      <w:r w:rsidRPr="006E23C2">
        <w:t xml:space="preserve"> utworzonej redakcji kartograficznej;</w:t>
      </w:r>
    </w:p>
    <w:p w14:paraId="2672D08C" w14:textId="77777777" w:rsidR="004710AD" w:rsidRPr="006E23C2" w:rsidRDefault="004710AD" w:rsidP="00FF069A">
      <w:pPr>
        <w:pStyle w:val="Nagwek8"/>
      </w:pPr>
      <w:r w:rsidRPr="006E23C2">
        <w:t>kompletno</w:t>
      </w:r>
      <w:r w:rsidRPr="00423211">
        <w:t>ść</w:t>
      </w:r>
      <w:r w:rsidRPr="006E23C2">
        <w:t xml:space="preserve"> i poprawno</w:t>
      </w:r>
      <w:r w:rsidRPr="00423211">
        <w:t>ść</w:t>
      </w:r>
      <w:r w:rsidRPr="006E23C2">
        <w:t xml:space="preserve"> sporz</w:t>
      </w:r>
      <w:r w:rsidRPr="00423211">
        <w:t>ą</w:t>
      </w:r>
      <w:r w:rsidRPr="006E23C2">
        <w:t>dzonej dokumentacji, stanowi</w:t>
      </w:r>
      <w:r w:rsidRPr="00423211">
        <w:t>ą</w:t>
      </w:r>
      <w:r w:rsidRPr="006E23C2">
        <w:t>cej podstaw</w:t>
      </w:r>
      <w:r w:rsidRPr="00423211">
        <w:t>ę</w:t>
      </w:r>
      <w:r w:rsidRPr="006E23C2">
        <w:t xml:space="preserve"> aktualizacji baz.</w:t>
      </w:r>
    </w:p>
    <w:p w14:paraId="1DB74ED2" w14:textId="6B35AE5D" w:rsidR="004710AD" w:rsidRPr="006E23C2" w:rsidRDefault="004710AD" w:rsidP="00F03E8B">
      <w:pPr>
        <w:pStyle w:val="Nagwek7"/>
        <w:rPr>
          <w:lang w:eastAsia="pl-PL"/>
        </w:rPr>
      </w:pPr>
      <w:r w:rsidRPr="006E23C2">
        <w:rPr>
          <w:lang w:eastAsia="pl-PL"/>
        </w:rPr>
        <w:t>Przygotowane przez Wykonawcę bazy danych zostaną poddane kontroli w zakresie zgodności danych z właściwym modelem pojęciowym i schematem aplikacyjnym oraz kontroli merytorycznej połączonych i zharmonizowanych baz danych. Inspektor Nadzoru sporządzi raport, który zostanie przekazany Wykonawcy. Inspektor Nadzoru nie ma obowiązku wskazywania wszystkich wykrytych błędów, a</w:t>
      </w:r>
      <w:r w:rsidR="006A0882" w:rsidRPr="00423211">
        <w:rPr>
          <w:lang w:eastAsia="pl-PL"/>
        </w:rPr>
        <w:t> </w:t>
      </w:r>
      <w:r w:rsidRPr="006E23C2">
        <w:rPr>
          <w:lang w:eastAsia="pl-PL"/>
        </w:rPr>
        <w:t>jedynie błędy krytyczne i błędy przykładowe</w:t>
      </w:r>
    </w:p>
    <w:p w14:paraId="1C579E77" w14:textId="77777777" w:rsidR="004710AD" w:rsidRPr="006E23C2" w:rsidRDefault="004710AD" w:rsidP="00F03E8B">
      <w:pPr>
        <w:pStyle w:val="Nagwek7"/>
        <w:rPr>
          <w:lang w:eastAsia="pl-PL"/>
        </w:rPr>
      </w:pPr>
      <w:r w:rsidRPr="006E23C2">
        <w:rPr>
          <w:lang w:eastAsia="pl-PL"/>
        </w:rPr>
        <w:t>Obowiązkiem Wykonawcy jest poprawa wszystkich błędów, a nie tylko tych przykładowych wskazanych przez Inspektora Nadzoru.</w:t>
      </w:r>
    </w:p>
    <w:p w14:paraId="6866FC57" w14:textId="77777777" w:rsidR="004710AD" w:rsidRPr="006E23C2" w:rsidRDefault="004710AD" w:rsidP="00F03E8B">
      <w:pPr>
        <w:pStyle w:val="Nagwek7"/>
        <w:rPr>
          <w:lang w:eastAsia="pl-PL"/>
        </w:rPr>
      </w:pPr>
      <w:r w:rsidRPr="006E23C2">
        <w:rPr>
          <w:lang w:eastAsia="pl-PL"/>
        </w:rPr>
        <w:t>Zamawiający dopuszcza dwie iteracje kontroli poszczególnych etapów, które mogą zakończyć się niepowodzeniem, czyli wykryciem błędów w dostarczonych bazach danych lub dokumentacji.</w:t>
      </w:r>
    </w:p>
    <w:p w14:paraId="51EB8FE3" w14:textId="143F2A97" w:rsidR="004710AD" w:rsidRPr="006E23C2" w:rsidRDefault="004710AD" w:rsidP="00F03E8B">
      <w:pPr>
        <w:pStyle w:val="Nagwek7"/>
        <w:rPr>
          <w:lang w:eastAsia="pl-PL"/>
        </w:rPr>
      </w:pPr>
      <w:r w:rsidRPr="006E23C2">
        <w:rPr>
          <w:lang w:eastAsia="pl-PL"/>
        </w:rPr>
        <w:t>Pozostawienie błędnych danych w przekazanych bazach lub dokumentacji w</w:t>
      </w:r>
      <w:r w:rsidR="006A0882" w:rsidRPr="00423211">
        <w:rPr>
          <w:lang w:eastAsia="pl-PL"/>
        </w:rPr>
        <w:t> </w:t>
      </w:r>
      <w:r w:rsidRPr="006E23C2">
        <w:rPr>
          <w:lang w:eastAsia="pl-PL"/>
        </w:rPr>
        <w:t>kolejnych iteracjach skutkować będzie sporządzeniem negatywnego raportu kontroli.</w:t>
      </w:r>
    </w:p>
    <w:p w14:paraId="54FBE216" w14:textId="77777777" w:rsidR="004710AD" w:rsidRPr="006E23C2" w:rsidRDefault="004710AD" w:rsidP="00F03E8B">
      <w:pPr>
        <w:pStyle w:val="Nagwek7"/>
        <w:rPr>
          <w:lang w:eastAsia="pl-PL"/>
        </w:rPr>
      </w:pPr>
      <w:r w:rsidRPr="006E23C2">
        <w:rPr>
          <w:lang w:eastAsia="pl-PL"/>
        </w:rPr>
        <w:t>Pozytywny raport kontroli danego etapu będzie podstawą do implementacji ostatecznie zredagowanych baz danych do oprogramowania Zamawiającego (wersja oprogramowania aktualna na 20 dni przed zakończeniem prac).</w:t>
      </w:r>
    </w:p>
    <w:p w14:paraId="5E1D520A" w14:textId="77777777" w:rsidR="004710AD" w:rsidRPr="006E23C2" w:rsidRDefault="004710AD" w:rsidP="00F03E8B">
      <w:pPr>
        <w:pStyle w:val="Nagwek7"/>
        <w:rPr>
          <w:lang w:eastAsia="pl-PL"/>
        </w:rPr>
      </w:pPr>
      <w:r w:rsidRPr="006E23C2">
        <w:rPr>
          <w:lang w:eastAsia="pl-PL"/>
        </w:rPr>
        <w:lastRenderedPageBreak/>
        <w:t>Wykonawca dokona przy udziale Zamawiającego w siedzibie Starostwa Powiatowego w</w:t>
      </w:r>
      <w:r w:rsidRPr="00423211">
        <w:rPr>
          <w:lang w:eastAsia="pl-PL"/>
        </w:rPr>
        <w:t> </w:t>
      </w:r>
      <w:r w:rsidRPr="006E23C2">
        <w:rPr>
          <w:lang w:eastAsia="pl-PL"/>
        </w:rPr>
        <w:t>Miechowie bezstratnej implementacji baz do systemu PZGiK.</w:t>
      </w:r>
    </w:p>
    <w:p w14:paraId="25E120A0" w14:textId="77777777" w:rsidR="004710AD" w:rsidRPr="006E23C2" w:rsidRDefault="004710AD" w:rsidP="00F03E8B">
      <w:pPr>
        <w:pStyle w:val="Nagwek7"/>
        <w:rPr>
          <w:lang w:eastAsia="pl-PL"/>
        </w:rPr>
      </w:pPr>
      <w:r w:rsidRPr="006E23C2">
        <w:rPr>
          <w:lang w:eastAsia="pl-PL"/>
        </w:rPr>
        <w:t>Wykonawca sporządzi raporty kontrolne potwierdzające poprawność zasilenia systemu PZGiK.</w:t>
      </w:r>
    </w:p>
    <w:p w14:paraId="48AD6F8B" w14:textId="2391EABB" w:rsidR="004710AD" w:rsidRPr="006E23C2" w:rsidRDefault="004710AD" w:rsidP="00F03E8B">
      <w:pPr>
        <w:pStyle w:val="Nagwek7"/>
        <w:rPr>
          <w:lang w:eastAsia="pl-PL"/>
        </w:rPr>
      </w:pPr>
      <w:r w:rsidRPr="006E23C2">
        <w:rPr>
          <w:lang w:eastAsia="pl-PL"/>
        </w:rPr>
        <w:t>Miejscem odbioru pracy określonej w warunkach technicznych będzie siedziba Zamawiającego.</w:t>
      </w:r>
      <w:r w:rsidR="00DF2AD2" w:rsidRPr="00423211">
        <w:rPr>
          <w:lang w:eastAsia="pl-PL"/>
        </w:rPr>
        <w:t xml:space="preserve"> </w:t>
      </w:r>
    </w:p>
    <w:p w14:paraId="5AE6B994" w14:textId="663FF800" w:rsidR="004710AD" w:rsidRPr="00423211" w:rsidRDefault="004710AD" w:rsidP="00F03E8B">
      <w:pPr>
        <w:pStyle w:val="Nagwek7"/>
        <w:rPr>
          <w:lang w:eastAsia="pl-PL"/>
        </w:rPr>
      </w:pPr>
      <w:r w:rsidRPr="006E23C2">
        <w:rPr>
          <w:lang w:eastAsia="pl-PL"/>
        </w:rPr>
        <w:t>Dokumentami potwierdzającymi przyjęcie przez Zamawiającego przedmiotu zamówienia będą podpisane przez Inspektora Nadzoru, Zamawiającego oraz Wykonawcę protokoły odbioru poszczególnych części.</w:t>
      </w:r>
    </w:p>
    <w:sectPr w:rsidR="004710AD" w:rsidRPr="00423211" w:rsidSect="000C7CB5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18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A615" w14:textId="77777777" w:rsidR="009072DF" w:rsidRDefault="009072DF">
      <w:pPr>
        <w:spacing w:line="240" w:lineRule="auto"/>
      </w:pPr>
      <w:r>
        <w:separator/>
      </w:r>
    </w:p>
    <w:p w14:paraId="68D71FE9" w14:textId="77777777" w:rsidR="009072DF" w:rsidRDefault="009072DF"/>
    <w:p w14:paraId="1FF014E6" w14:textId="77777777" w:rsidR="009072DF" w:rsidRDefault="009072DF" w:rsidP="00B92C76"/>
  </w:endnote>
  <w:endnote w:type="continuationSeparator" w:id="0">
    <w:p w14:paraId="3B9103AA" w14:textId="77777777" w:rsidR="009072DF" w:rsidRDefault="009072DF">
      <w:pPr>
        <w:spacing w:line="240" w:lineRule="auto"/>
      </w:pPr>
      <w:r>
        <w:continuationSeparator/>
      </w:r>
    </w:p>
    <w:p w14:paraId="45465551" w14:textId="77777777" w:rsidR="009072DF" w:rsidRDefault="009072DF"/>
    <w:p w14:paraId="3643E5FC" w14:textId="77777777" w:rsidR="009072DF" w:rsidRDefault="009072DF" w:rsidP="00B92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C91" w14:textId="77777777" w:rsidR="00DA795C" w:rsidRDefault="00DA795C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1B51562F" w14:textId="77777777" w:rsidR="00DA795C" w:rsidRDefault="00DA79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344B" w14:textId="77777777" w:rsidR="00DA795C" w:rsidRDefault="00DA795C" w:rsidP="000C7CB5">
    <w:pPr>
      <w:pStyle w:val="Stopka"/>
      <w:framePr w:wrap="around" w:vAnchor="text" w:hAnchor="page" w:x="6496" w:y="65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>
      <w:rPr>
        <w:rStyle w:val="Numerstrony"/>
        <w:rFonts w:cs="Arial"/>
        <w:noProof/>
      </w:rPr>
      <w:t>13</w:t>
    </w:r>
    <w:r>
      <w:rPr>
        <w:rStyle w:val="Numerstrony"/>
        <w:rFonts w:cs="Arial"/>
      </w:rPr>
      <w:fldChar w:fldCharType="end"/>
    </w:r>
  </w:p>
  <w:p w14:paraId="608ADB9D" w14:textId="77777777" w:rsidR="00DA795C" w:rsidRDefault="00DA795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E2DF" w14:textId="7F64B869" w:rsidR="00DA795C" w:rsidRDefault="00DA795C" w:rsidP="00B83C54">
    <w:pPr>
      <w:pStyle w:val="Stopka"/>
      <w:framePr w:wrap="around" w:vAnchor="text" w:hAnchor="margin" w:xAlign="center" w:y="1"/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2863C52E" w14:textId="77777777" w:rsidR="00DA795C" w:rsidRDefault="00DA795C" w:rsidP="00B92C7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9C40" w14:textId="77777777" w:rsidR="00DA795C" w:rsidRDefault="00DA795C" w:rsidP="000C7CB5">
    <w:pPr>
      <w:pStyle w:val="Stopka"/>
      <w:framePr w:wrap="around" w:vAnchor="text" w:hAnchor="page" w:x="6106" w:y="65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>
      <w:rPr>
        <w:rStyle w:val="Numerstrony"/>
        <w:rFonts w:cs="Arial"/>
        <w:noProof/>
      </w:rPr>
      <w:t>37</w:t>
    </w:r>
    <w:r>
      <w:rPr>
        <w:rStyle w:val="Numerstrony"/>
        <w:rFonts w:cs="Arial"/>
      </w:rPr>
      <w:fldChar w:fldCharType="end"/>
    </w:r>
  </w:p>
  <w:p w14:paraId="7F963381" w14:textId="77777777" w:rsidR="00DA795C" w:rsidRDefault="00DA795C" w:rsidP="00B92C7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D104" w14:textId="77777777" w:rsidR="00DA795C" w:rsidRDefault="00DA79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C0E86" w14:textId="77777777" w:rsidR="009072DF" w:rsidRDefault="009072DF">
      <w:pPr>
        <w:spacing w:line="240" w:lineRule="auto"/>
      </w:pPr>
      <w:r>
        <w:separator/>
      </w:r>
    </w:p>
    <w:p w14:paraId="0565EE58" w14:textId="77777777" w:rsidR="009072DF" w:rsidRDefault="009072DF"/>
    <w:p w14:paraId="32755A45" w14:textId="77777777" w:rsidR="009072DF" w:rsidRDefault="009072DF" w:rsidP="00B92C76"/>
  </w:footnote>
  <w:footnote w:type="continuationSeparator" w:id="0">
    <w:p w14:paraId="4A157E2E" w14:textId="77777777" w:rsidR="009072DF" w:rsidRDefault="009072DF">
      <w:pPr>
        <w:spacing w:line="240" w:lineRule="auto"/>
      </w:pPr>
      <w:r>
        <w:continuationSeparator/>
      </w:r>
    </w:p>
    <w:p w14:paraId="35967D0F" w14:textId="77777777" w:rsidR="009072DF" w:rsidRDefault="009072DF"/>
    <w:p w14:paraId="694873D3" w14:textId="77777777" w:rsidR="009072DF" w:rsidRDefault="009072DF" w:rsidP="00B92C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474C" w14:textId="5B46A6A8" w:rsidR="00DA795C" w:rsidRDefault="00DA795C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 wp14:anchorId="0215BBF1" wp14:editId="1F4CAAF1">
          <wp:simplePos x="0" y="0"/>
          <wp:positionH relativeFrom="column">
            <wp:posOffset>-635</wp:posOffset>
          </wp:positionH>
          <wp:positionV relativeFrom="paragraph">
            <wp:posOffset>-318135</wp:posOffset>
          </wp:positionV>
          <wp:extent cx="6120130" cy="535305"/>
          <wp:effectExtent l="0" t="0" r="0" b="0"/>
          <wp:wrapSquare wrapText="bothSides"/>
          <wp:docPr id="6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3512" w14:textId="28D25A10" w:rsidR="00DA795C" w:rsidRDefault="00DA795C">
    <w:pPr>
      <w:pStyle w:val="Nagwek"/>
      <w:tabs>
        <w:tab w:val="clear" w:pos="4536"/>
        <w:tab w:val="clear" w:pos="9072"/>
        <w:tab w:val="right" w:pos="15167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6D7C43A" wp14:editId="5408C2FE">
          <wp:simplePos x="0" y="0"/>
          <wp:positionH relativeFrom="page">
            <wp:align>center</wp:align>
          </wp:positionH>
          <wp:positionV relativeFrom="paragraph">
            <wp:posOffset>-239313</wp:posOffset>
          </wp:positionV>
          <wp:extent cx="7239600" cy="640800"/>
          <wp:effectExtent l="0" t="0" r="0" b="6985"/>
          <wp:wrapNone/>
          <wp:docPr id="7" name="Obraz 7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6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FA39" w14:textId="77777777" w:rsidR="00DA795C" w:rsidRDefault="00DA795C">
    <w:pPr>
      <w:pStyle w:val="Nagwek"/>
      <w:tabs>
        <w:tab w:val="clear" w:pos="4536"/>
        <w:tab w:val="clear" w:pos="9072"/>
        <w:tab w:val="right" w:pos="15167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9696514" wp14:editId="3CEF0ED1">
          <wp:simplePos x="0" y="0"/>
          <wp:positionH relativeFrom="margin">
            <wp:align>right</wp:align>
          </wp:positionH>
          <wp:positionV relativeFrom="paragraph">
            <wp:posOffset>-226695</wp:posOffset>
          </wp:positionV>
          <wp:extent cx="5821200" cy="504000"/>
          <wp:effectExtent l="0" t="0" r="0" b="0"/>
          <wp:wrapNone/>
          <wp:docPr id="2" name="Obraz 2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12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4C87B50"/>
    <w:lvl w:ilvl="0">
      <w:start w:val="1"/>
      <w:numFmt w:val="bullet"/>
      <w:pStyle w:val="Nagwek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97F4ED12"/>
    <w:lvl w:ilvl="0">
      <w:start w:val="1"/>
      <w:numFmt w:val="upperRoman"/>
      <w:pStyle w:val="Nagwek6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4"/>
    <w:multiLevelType w:val="multilevel"/>
    <w:tmpl w:val="105CE12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7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8" w15:restartNumberingAfterBreak="0">
    <w:nsid w:val="00000008"/>
    <w:multiLevelType w:val="singleLevel"/>
    <w:tmpl w:val="FCF2704C"/>
    <w:name w:val="WW8Num8"/>
    <w:lvl w:ilvl="0">
      <w:start w:val="1"/>
      <w:numFmt w:val="bullet"/>
      <w:pStyle w:val="Nagwek9"/>
      <w:lvlText w:val=""/>
      <w:lvlJc w:val="left"/>
      <w:pPr>
        <w:tabs>
          <w:tab w:val="num" w:pos="1531"/>
        </w:tabs>
        <w:ind w:left="1531" w:hanging="113"/>
      </w:pPr>
      <w:rPr>
        <w:rFonts w:ascii="Symbol" w:hAnsi="Symbol" w:hint="default"/>
        <w:b w:val="0"/>
        <w:i w:val="0"/>
        <w:sz w:val="24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Arial"/>
        <w:b/>
        <w:sz w:val="24"/>
        <w:szCs w:val="24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5" w15:restartNumberingAfterBreak="0">
    <w:nsid w:val="0000000F"/>
    <w:multiLevelType w:val="singleLevel"/>
    <w:tmpl w:val="4B7C5CF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70" w:hanging="360"/>
      </w:pPr>
      <w:rPr>
        <w:rFonts w:ascii="Symbol" w:hAnsi="Symbol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51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4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31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2574" w:hanging="360"/>
      </w:pPr>
      <w:rPr>
        <w:rFonts w:ascii="Symbol" w:hAnsi="Symbol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06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08"/>
        </w:tabs>
        <w:ind w:left="82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82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35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2291" w:hanging="360"/>
      </w:pPr>
      <w:rPr>
        <w:rFonts w:ascii="Symbol" w:hAnsi="Symbol"/>
        <w:color w:val="000000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4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63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2350"/>
        </w:tabs>
        <w:ind w:left="2350" w:hanging="360"/>
      </w:pPr>
      <w:rPr>
        <w:rFonts w:ascii="Times New Roman" w:eastAsia="Times New Roman" w:hAnsi="Times New Roman" w:cs="Arial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0" w:hanging="180"/>
      </w:pPr>
      <w:rPr>
        <w:rFonts w:cs="Times New Roman"/>
      </w:rPr>
    </w:lvl>
  </w:abstractNum>
  <w:abstractNum w:abstractNumId="35" w15:restartNumberingAfterBreak="0">
    <w:nsid w:val="00000023"/>
    <w:multiLevelType w:val="multilevel"/>
    <w:tmpl w:val="00000023"/>
    <w:name w:val="WW8Num3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11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3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9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1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</w:rPr>
    </w:lvl>
  </w:abstractNum>
  <w:abstractNum w:abstractNumId="43" w15:restartNumberingAfterBreak="0">
    <w:nsid w:val="0000002B"/>
    <w:multiLevelType w:val="multilevel"/>
    <w:tmpl w:val="6396E16C"/>
    <w:name w:val="WW8Num43"/>
    <w:lvl w:ilvl="0">
      <w:start w:val="1"/>
      <w:numFmt w:val="decimal"/>
      <w:pStyle w:val="Nagwek7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cs="Times New Roman"/>
        <w:color w:val="000000"/>
      </w:rPr>
    </w:lvl>
  </w:abstractNum>
  <w:abstractNum w:abstractNumId="45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7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865" w:hanging="360"/>
      </w:pPr>
      <w:rPr>
        <w:rFonts w:cs="Times New Roman"/>
      </w:rPr>
    </w:lvl>
  </w:abstractNum>
  <w:abstractNum w:abstractNumId="4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9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0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865" w:hanging="360"/>
      </w:pPr>
      <w:rPr>
        <w:rFonts w:ascii="Times New Roman" w:hAnsi="Times New Roman" w:cs="Times New Roman"/>
      </w:rPr>
    </w:lvl>
  </w:abstractNum>
  <w:abstractNum w:abstractNumId="5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21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2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63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3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865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5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29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6" w15:restartNumberingAfterBreak="0">
    <w:nsid w:val="00000038"/>
    <w:multiLevelType w:val="multilevel"/>
    <w:tmpl w:val="00000038"/>
    <w:name w:val="WW8Num5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58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86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9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08"/>
        </w:tabs>
        <w:ind w:left="862" w:hanging="360"/>
      </w:pPr>
      <w:rPr>
        <w:rFonts w:cs="Times New Roman"/>
        <w:b w:val="0"/>
      </w:rPr>
    </w:lvl>
  </w:abstractNum>
  <w:abstractNum w:abstractNumId="60" w15:restartNumberingAfterBreak="0">
    <w:nsid w:val="0000003C"/>
    <w:multiLevelType w:val="multilevel"/>
    <w:tmpl w:val="93C43614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1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6F21B61"/>
    <w:multiLevelType w:val="hybridMultilevel"/>
    <w:tmpl w:val="FE48C6B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09C5719A"/>
    <w:multiLevelType w:val="hybridMultilevel"/>
    <w:tmpl w:val="FE48C6B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130F5BE4"/>
    <w:multiLevelType w:val="hybridMultilevel"/>
    <w:tmpl w:val="082AB2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0F2AA7"/>
    <w:multiLevelType w:val="hybridMultilevel"/>
    <w:tmpl w:val="FE48C6B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E07A1E"/>
    <w:multiLevelType w:val="hybridMultilevel"/>
    <w:tmpl w:val="FE48C6B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9FB7613"/>
    <w:multiLevelType w:val="hybridMultilevel"/>
    <w:tmpl w:val="F138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A41793"/>
    <w:multiLevelType w:val="hybridMultilevel"/>
    <w:tmpl w:val="FE48C6B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235D6EC7"/>
    <w:multiLevelType w:val="hybridMultilevel"/>
    <w:tmpl w:val="1C32E8F2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246A3BA8"/>
    <w:multiLevelType w:val="hybridMultilevel"/>
    <w:tmpl w:val="A10492EE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264853ED"/>
    <w:multiLevelType w:val="multilevel"/>
    <w:tmpl w:val="A5A8C0C4"/>
    <w:name w:val="WW8Num142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2" w15:restartNumberingAfterBreak="0">
    <w:nsid w:val="26CF7A83"/>
    <w:multiLevelType w:val="hybridMultilevel"/>
    <w:tmpl w:val="6CCC54BE"/>
    <w:lvl w:ilvl="0" w:tplc="660E7E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79A0858"/>
    <w:multiLevelType w:val="hybridMultilevel"/>
    <w:tmpl w:val="479476B0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3F6DFD"/>
    <w:multiLevelType w:val="singleLevel"/>
    <w:tmpl w:val="ECE8158A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5" w15:restartNumberingAfterBreak="0">
    <w:nsid w:val="2FA215AE"/>
    <w:multiLevelType w:val="hybridMultilevel"/>
    <w:tmpl w:val="FE48C6B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0557ABF"/>
    <w:multiLevelType w:val="hybridMultilevel"/>
    <w:tmpl w:val="88464C26"/>
    <w:name w:val="WW8Num82"/>
    <w:lvl w:ilvl="0" w:tplc="660E7E32">
      <w:start w:val="1"/>
      <w:numFmt w:val="bullet"/>
      <w:lvlText w:val="–"/>
      <w:lvlJc w:val="left"/>
      <w:pPr>
        <w:ind w:left="236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77" w15:restartNumberingAfterBreak="0">
    <w:nsid w:val="30AF5535"/>
    <w:multiLevelType w:val="hybridMultilevel"/>
    <w:tmpl w:val="FE48C6B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32603A6B"/>
    <w:multiLevelType w:val="hybridMultilevel"/>
    <w:tmpl w:val="C96CF22E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3B590EFF"/>
    <w:multiLevelType w:val="hybridMultilevel"/>
    <w:tmpl w:val="6C2AEAA6"/>
    <w:lvl w:ilvl="0" w:tplc="28000FD6">
      <w:start w:val="1"/>
      <w:numFmt w:val="decimal"/>
      <w:pStyle w:val="Nagwek8"/>
      <w:lvlText w:val="%1)"/>
      <w:lvlJc w:val="left"/>
      <w:pPr>
        <w:ind w:left="1069" w:hanging="360"/>
      </w:pPr>
      <w:rPr>
        <w:rFonts w:cs="Times New Roman" w:hint="default"/>
        <w:b w:val="0"/>
        <w:sz w:val="24"/>
      </w:rPr>
    </w:lvl>
    <w:lvl w:ilvl="1" w:tplc="A2BA490A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0" w15:restartNumberingAfterBreak="0">
    <w:nsid w:val="41F344C4"/>
    <w:multiLevelType w:val="hybridMultilevel"/>
    <w:tmpl w:val="B33A50EE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2E165A6"/>
    <w:multiLevelType w:val="hybridMultilevel"/>
    <w:tmpl w:val="D220C3F2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43B36B2C"/>
    <w:multiLevelType w:val="hybridMultilevel"/>
    <w:tmpl w:val="653077C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64A5862"/>
    <w:multiLevelType w:val="hybridMultilevel"/>
    <w:tmpl w:val="FE48C6B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9627341"/>
    <w:multiLevelType w:val="hybridMultilevel"/>
    <w:tmpl w:val="FE48C6B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C8148DD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86" w15:restartNumberingAfterBreak="0">
    <w:nsid w:val="52072DD7"/>
    <w:multiLevelType w:val="hybridMultilevel"/>
    <w:tmpl w:val="7E562AA8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D717513"/>
    <w:multiLevelType w:val="hybridMultilevel"/>
    <w:tmpl w:val="FE48C6B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44901FE"/>
    <w:multiLevelType w:val="hybridMultilevel"/>
    <w:tmpl w:val="FE48C6B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64541F1"/>
    <w:multiLevelType w:val="hybridMultilevel"/>
    <w:tmpl w:val="FE48C6B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6BE45669"/>
    <w:multiLevelType w:val="hybridMultilevel"/>
    <w:tmpl w:val="FE48C6B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DA102D2"/>
    <w:multiLevelType w:val="hybridMultilevel"/>
    <w:tmpl w:val="FE48C6B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DF52BCE"/>
    <w:multiLevelType w:val="hybridMultilevel"/>
    <w:tmpl w:val="71C06E8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5B61540"/>
    <w:multiLevelType w:val="hybridMultilevel"/>
    <w:tmpl w:val="FE48C6BA"/>
    <w:lvl w:ilvl="0" w:tplc="ECE8158A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9D25067"/>
    <w:multiLevelType w:val="singleLevel"/>
    <w:tmpl w:val="ECE8158A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43"/>
  </w:num>
  <w:num w:numId="6">
    <w:abstractNumId w:val="72"/>
  </w:num>
  <w:num w:numId="7">
    <w:abstractNumId w:val="85"/>
  </w:num>
  <w:num w:numId="8">
    <w:abstractNumId w:val="94"/>
  </w:num>
  <w:num w:numId="9">
    <w:abstractNumId w:val="74"/>
  </w:num>
  <w:num w:numId="10">
    <w:abstractNumId w:val="70"/>
  </w:num>
  <w:num w:numId="11">
    <w:abstractNumId w:val="78"/>
  </w:num>
  <w:num w:numId="12">
    <w:abstractNumId w:val="81"/>
  </w:num>
  <w:num w:numId="13">
    <w:abstractNumId w:val="80"/>
  </w:num>
  <w:num w:numId="14">
    <w:abstractNumId w:val="86"/>
  </w:num>
  <w:num w:numId="15">
    <w:abstractNumId w:val="92"/>
  </w:num>
  <w:num w:numId="16">
    <w:abstractNumId w:val="69"/>
  </w:num>
  <w:num w:numId="17">
    <w:abstractNumId w:val="82"/>
  </w:num>
  <w:num w:numId="18">
    <w:abstractNumId w:val="93"/>
  </w:num>
  <w:num w:numId="19">
    <w:abstractNumId w:val="90"/>
  </w:num>
  <w:num w:numId="20">
    <w:abstractNumId w:val="62"/>
  </w:num>
  <w:num w:numId="21">
    <w:abstractNumId w:val="88"/>
  </w:num>
  <w:num w:numId="22">
    <w:abstractNumId w:val="77"/>
  </w:num>
  <w:num w:numId="23">
    <w:abstractNumId w:val="91"/>
  </w:num>
  <w:num w:numId="24">
    <w:abstractNumId w:val="75"/>
  </w:num>
  <w:num w:numId="25">
    <w:abstractNumId w:val="87"/>
  </w:num>
  <w:num w:numId="26">
    <w:abstractNumId w:val="68"/>
  </w:num>
  <w:num w:numId="27">
    <w:abstractNumId w:val="65"/>
  </w:num>
  <w:num w:numId="28">
    <w:abstractNumId w:val="84"/>
  </w:num>
  <w:num w:numId="29">
    <w:abstractNumId w:val="63"/>
  </w:num>
  <w:num w:numId="30">
    <w:abstractNumId w:val="83"/>
  </w:num>
  <w:num w:numId="31">
    <w:abstractNumId w:val="66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</w:num>
  <w:num w:numId="34">
    <w:abstractNumId w:val="79"/>
    <w:lvlOverride w:ilvl="0">
      <w:startOverride w:val="1"/>
    </w:lvlOverride>
  </w:num>
  <w:num w:numId="35">
    <w:abstractNumId w:val="79"/>
    <w:lvlOverride w:ilvl="0">
      <w:startOverride w:val="1"/>
    </w:lvlOverride>
  </w:num>
  <w:num w:numId="36">
    <w:abstractNumId w:val="79"/>
    <w:lvlOverride w:ilvl="0">
      <w:startOverride w:val="1"/>
    </w:lvlOverride>
  </w:num>
  <w:num w:numId="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9"/>
    <w:lvlOverride w:ilvl="0">
      <w:startOverride w:val="1"/>
    </w:lvlOverride>
  </w:num>
  <w:num w:numId="41">
    <w:abstractNumId w:val="79"/>
    <w:lvlOverride w:ilvl="0">
      <w:startOverride w:val="1"/>
    </w:lvlOverride>
  </w:num>
  <w:num w:numId="42">
    <w:abstractNumId w:val="79"/>
    <w:lvlOverride w:ilvl="0">
      <w:startOverride w:val="1"/>
    </w:lvlOverride>
  </w:num>
  <w:num w:numId="43">
    <w:abstractNumId w:val="79"/>
    <w:lvlOverride w:ilvl="0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  <w:lvlOverride w:ilvl="0">
      <w:startOverride w:val="1"/>
    </w:lvlOverride>
  </w:num>
  <w:num w:numId="46">
    <w:abstractNumId w:val="79"/>
    <w:lvlOverride w:ilvl="0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9"/>
    <w:lvlOverride w:ilvl="0">
      <w:startOverride w:val="1"/>
    </w:lvlOverride>
  </w:num>
  <w:num w:numId="52">
    <w:abstractNumId w:val="79"/>
    <w:lvlOverride w:ilvl="0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9"/>
    <w:lvlOverride w:ilvl="0">
      <w:startOverride w:val="1"/>
    </w:lvlOverride>
  </w:num>
  <w:num w:numId="55">
    <w:abstractNumId w:val="79"/>
    <w:lvlOverride w:ilvl="0">
      <w:startOverride w:val="1"/>
    </w:lvlOverride>
  </w:num>
  <w:num w:numId="56">
    <w:abstractNumId w:val="79"/>
    <w:lvlOverride w:ilvl="0">
      <w:startOverride w:val="1"/>
    </w:lvlOverride>
  </w:num>
  <w:num w:numId="57">
    <w:abstractNumId w:val="79"/>
    <w:lvlOverride w:ilvl="0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9"/>
    <w:lvlOverride w:ilvl="0">
      <w:startOverride w:val="1"/>
    </w:lvlOverride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  <w:lvlOverride w:ilvl="0">
      <w:startOverride w:val="1"/>
    </w:lvlOverride>
  </w:num>
  <w:num w:numId="65">
    <w:abstractNumId w:val="71"/>
  </w:num>
  <w:num w:numId="66">
    <w:abstractNumId w:val="79"/>
  </w:num>
  <w:num w:numId="67">
    <w:abstractNumId w:val="79"/>
    <w:lvlOverride w:ilvl="0">
      <w:startOverride w:val="1"/>
    </w:lvlOverride>
  </w:num>
  <w:num w:numId="68">
    <w:abstractNumId w:val="79"/>
  </w:num>
  <w:num w:numId="69">
    <w:abstractNumId w:val="79"/>
  </w:num>
  <w:num w:numId="70">
    <w:abstractNumId w:val="67"/>
  </w:num>
  <w:num w:numId="71">
    <w:abstractNumId w:val="1"/>
  </w:num>
  <w:num w:numId="72">
    <w:abstractNumId w:val="1"/>
  </w:num>
  <w:num w:numId="73">
    <w:abstractNumId w:val="1"/>
  </w:num>
  <w:num w:numId="74">
    <w:abstractNumId w:val="1"/>
  </w:num>
  <w:num w:numId="75">
    <w:abstractNumId w:val="1"/>
  </w:num>
  <w:num w:numId="76">
    <w:abstractNumId w:val="64"/>
  </w:num>
  <w:num w:numId="77">
    <w:abstractNumId w:val="8"/>
  </w:num>
  <w:num w:numId="78">
    <w:abstractNumId w:val="8"/>
  </w:num>
  <w:num w:numId="79">
    <w:abstractNumId w:val="8"/>
  </w:num>
  <w:num w:numId="80">
    <w:abstractNumId w:val="8"/>
    <w:lvlOverride w:ilvl="0">
      <w:startOverride w:val="1"/>
    </w:lvlOverride>
  </w:num>
  <w:num w:numId="81">
    <w:abstractNumId w:val="76"/>
  </w:num>
  <w:num w:numId="82">
    <w:abstractNumId w:val="89"/>
  </w:num>
  <w:num w:numId="83">
    <w:abstractNumId w:val="79"/>
  </w:num>
  <w:num w:numId="84">
    <w:abstractNumId w:val="79"/>
    <w:lvlOverride w:ilvl="0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3F"/>
    <w:rsid w:val="00001DA6"/>
    <w:rsid w:val="000036AB"/>
    <w:rsid w:val="00004269"/>
    <w:rsid w:val="00011932"/>
    <w:rsid w:val="00017006"/>
    <w:rsid w:val="000214B7"/>
    <w:rsid w:val="00025D3E"/>
    <w:rsid w:val="00025FF7"/>
    <w:rsid w:val="00033C61"/>
    <w:rsid w:val="00034924"/>
    <w:rsid w:val="000361E0"/>
    <w:rsid w:val="000438F0"/>
    <w:rsid w:val="000500C5"/>
    <w:rsid w:val="00052275"/>
    <w:rsid w:val="000545B0"/>
    <w:rsid w:val="00057E76"/>
    <w:rsid w:val="00063622"/>
    <w:rsid w:val="00067952"/>
    <w:rsid w:val="00082EB3"/>
    <w:rsid w:val="0008622A"/>
    <w:rsid w:val="0008623C"/>
    <w:rsid w:val="000906FC"/>
    <w:rsid w:val="000916AB"/>
    <w:rsid w:val="00095A3E"/>
    <w:rsid w:val="000A0713"/>
    <w:rsid w:val="000A4814"/>
    <w:rsid w:val="000A55EC"/>
    <w:rsid w:val="000B4118"/>
    <w:rsid w:val="000B6D03"/>
    <w:rsid w:val="000B7729"/>
    <w:rsid w:val="000C12DA"/>
    <w:rsid w:val="000C401A"/>
    <w:rsid w:val="000C525C"/>
    <w:rsid w:val="000C6D7C"/>
    <w:rsid w:val="000C6F0D"/>
    <w:rsid w:val="000C7CB5"/>
    <w:rsid w:val="000D0809"/>
    <w:rsid w:val="000D2B73"/>
    <w:rsid w:val="000D3B2F"/>
    <w:rsid w:val="000E376C"/>
    <w:rsid w:val="000E44E2"/>
    <w:rsid w:val="000E61FB"/>
    <w:rsid w:val="000F15EF"/>
    <w:rsid w:val="001018E5"/>
    <w:rsid w:val="00102B8D"/>
    <w:rsid w:val="001103ED"/>
    <w:rsid w:val="00114B8D"/>
    <w:rsid w:val="00132557"/>
    <w:rsid w:val="00133331"/>
    <w:rsid w:val="00133CA2"/>
    <w:rsid w:val="001364E7"/>
    <w:rsid w:val="0013744F"/>
    <w:rsid w:val="00137F62"/>
    <w:rsid w:val="0014053F"/>
    <w:rsid w:val="00141B44"/>
    <w:rsid w:val="00144DFC"/>
    <w:rsid w:val="001465B4"/>
    <w:rsid w:val="001508A4"/>
    <w:rsid w:val="00151028"/>
    <w:rsid w:val="001558ED"/>
    <w:rsid w:val="001605A5"/>
    <w:rsid w:val="00163440"/>
    <w:rsid w:val="00163741"/>
    <w:rsid w:val="001673B2"/>
    <w:rsid w:val="00172DCA"/>
    <w:rsid w:val="00173715"/>
    <w:rsid w:val="001856FD"/>
    <w:rsid w:val="001919FF"/>
    <w:rsid w:val="00196AB4"/>
    <w:rsid w:val="00196F50"/>
    <w:rsid w:val="001A3D83"/>
    <w:rsid w:val="001A4A07"/>
    <w:rsid w:val="001A5417"/>
    <w:rsid w:val="001A5FB1"/>
    <w:rsid w:val="001A77BB"/>
    <w:rsid w:val="001B3721"/>
    <w:rsid w:val="001C1FA2"/>
    <w:rsid w:val="001C3C9F"/>
    <w:rsid w:val="001C3DCF"/>
    <w:rsid w:val="001C7E7C"/>
    <w:rsid w:val="001D5051"/>
    <w:rsid w:val="001D64FD"/>
    <w:rsid w:val="001D7774"/>
    <w:rsid w:val="001E0DB2"/>
    <w:rsid w:val="001E0E71"/>
    <w:rsid w:val="001E0EC1"/>
    <w:rsid w:val="001E311C"/>
    <w:rsid w:val="001E3CCB"/>
    <w:rsid w:val="001E63F3"/>
    <w:rsid w:val="001E7CF5"/>
    <w:rsid w:val="001F5239"/>
    <w:rsid w:val="00200039"/>
    <w:rsid w:val="00201CC0"/>
    <w:rsid w:val="002029C2"/>
    <w:rsid w:val="00204152"/>
    <w:rsid w:val="00214273"/>
    <w:rsid w:val="0022311D"/>
    <w:rsid w:val="00226116"/>
    <w:rsid w:val="002272A8"/>
    <w:rsid w:val="00230729"/>
    <w:rsid w:val="00235B72"/>
    <w:rsid w:val="00237C23"/>
    <w:rsid w:val="002438E6"/>
    <w:rsid w:val="00243A0C"/>
    <w:rsid w:val="00244DDF"/>
    <w:rsid w:val="00245F10"/>
    <w:rsid w:val="002531AF"/>
    <w:rsid w:val="00257DE8"/>
    <w:rsid w:val="00280149"/>
    <w:rsid w:val="002858D6"/>
    <w:rsid w:val="002B0A05"/>
    <w:rsid w:val="002B0A06"/>
    <w:rsid w:val="002B111D"/>
    <w:rsid w:val="002B1AC2"/>
    <w:rsid w:val="002C7A98"/>
    <w:rsid w:val="002D2AD5"/>
    <w:rsid w:val="002D7691"/>
    <w:rsid w:val="002E200F"/>
    <w:rsid w:val="002E3400"/>
    <w:rsid w:val="002F41EA"/>
    <w:rsid w:val="002F5920"/>
    <w:rsid w:val="00302F47"/>
    <w:rsid w:val="003031F2"/>
    <w:rsid w:val="00310A23"/>
    <w:rsid w:val="003161DF"/>
    <w:rsid w:val="003202D9"/>
    <w:rsid w:val="00321148"/>
    <w:rsid w:val="00324D1A"/>
    <w:rsid w:val="0033451E"/>
    <w:rsid w:val="0033539C"/>
    <w:rsid w:val="0033632D"/>
    <w:rsid w:val="003403A1"/>
    <w:rsid w:val="003408A2"/>
    <w:rsid w:val="00341E66"/>
    <w:rsid w:val="0034756B"/>
    <w:rsid w:val="003509A8"/>
    <w:rsid w:val="00353B00"/>
    <w:rsid w:val="00355362"/>
    <w:rsid w:val="00355A28"/>
    <w:rsid w:val="00362CFC"/>
    <w:rsid w:val="003712DE"/>
    <w:rsid w:val="003847A2"/>
    <w:rsid w:val="00385073"/>
    <w:rsid w:val="00390C0E"/>
    <w:rsid w:val="00392A83"/>
    <w:rsid w:val="00393445"/>
    <w:rsid w:val="00395B3B"/>
    <w:rsid w:val="0039676A"/>
    <w:rsid w:val="0039686C"/>
    <w:rsid w:val="003972D6"/>
    <w:rsid w:val="003A0DCE"/>
    <w:rsid w:val="003A3844"/>
    <w:rsid w:val="003A5745"/>
    <w:rsid w:val="003A625E"/>
    <w:rsid w:val="003A7DF5"/>
    <w:rsid w:val="003B08F6"/>
    <w:rsid w:val="003B0D60"/>
    <w:rsid w:val="003B218B"/>
    <w:rsid w:val="003B2AE1"/>
    <w:rsid w:val="003B587C"/>
    <w:rsid w:val="003C7BC1"/>
    <w:rsid w:val="003D1D2F"/>
    <w:rsid w:val="003D1E7C"/>
    <w:rsid w:val="003D3AED"/>
    <w:rsid w:val="003D6820"/>
    <w:rsid w:val="003D69AD"/>
    <w:rsid w:val="003D753F"/>
    <w:rsid w:val="003D7987"/>
    <w:rsid w:val="003D7C2B"/>
    <w:rsid w:val="003E1AF9"/>
    <w:rsid w:val="003E292C"/>
    <w:rsid w:val="003E3D73"/>
    <w:rsid w:val="003E55E3"/>
    <w:rsid w:val="003E6C1F"/>
    <w:rsid w:val="003E6C94"/>
    <w:rsid w:val="003F49ED"/>
    <w:rsid w:val="003F717C"/>
    <w:rsid w:val="003F7DF0"/>
    <w:rsid w:val="00400535"/>
    <w:rsid w:val="00400545"/>
    <w:rsid w:val="0040344B"/>
    <w:rsid w:val="004039E4"/>
    <w:rsid w:val="00405A25"/>
    <w:rsid w:val="00412837"/>
    <w:rsid w:val="00423211"/>
    <w:rsid w:val="00427F1A"/>
    <w:rsid w:val="004458BE"/>
    <w:rsid w:val="00446358"/>
    <w:rsid w:val="0045018E"/>
    <w:rsid w:val="00454481"/>
    <w:rsid w:val="004551C8"/>
    <w:rsid w:val="004710AD"/>
    <w:rsid w:val="004741F4"/>
    <w:rsid w:val="004742B5"/>
    <w:rsid w:val="0048093F"/>
    <w:rsid w:val="0048152C"/>
    <w:rsid w:val="0048259F"/>
    <w:rsid w:val="00483525"/>
    <w:rsid w:val="0049038D"/>
    <w:rsid w:val="00491D1C"/>
    <w:rsid w:val="004A4669"/>
    <w:rsid w:val="004B7A89"/>
    <w:rsid w:val="004C451B"/>
    <w:rsid w:val="004D09B9"/>
    <w:rsid w:val="004D2278"/>
    <w:rsid w:val="004D3434"/>
    <w:rsid w:val="004D615A"/>
    <w:rsid w:val="004E00BF"/>
    <w:rsid w:val="004E07CC"/>
    <w:rsid w:val="004E4E65"/>
    <w:rsid w:val="004E7879"/>
    <w:rsid w:val="004F1416"/>
    <w:rsid w:val="004F2E32"/>
    <w:rsid w:val="004F300E"/>
    <w:rsid w:val="004F3F4B"/>
    <w:rsid w:val="00505215"/>
    <w:rsid w:val="00510EC8"/>
    <w:rsid w:val="0051405D"/>
    <w:rsid w:val="00515C5C"/>
    <w:rsid w:val="00516283"/>
    <w:rsid w:val="00517A74"/>
    <w:rsid w:val="00521B25"/>
    <w:rsid w:val="00536C9A"/>
    <w:rsid w:val="00540024"/>
    <w:rsid w:val="00540C2B"/>
    <w:rsid w:val="0055034D"/>
    <w:rsid w:val="00551EF6"/>
    <w:rsid w:val="00555BF9"/>
    <w:rsid w:val="00561E8B"/>
    <w:rsid w:val="00564E33"/>
    <w:rsid w:val="005679D8"/>
    <w:rsid w:val="00576576"/>
    <w:rsid w:val="00576A3F"/>
    <w:rsid w:val="00591C23"/>
    <w:rsid w:val="00592E7B"/>
    <w:rsid w:val="0059439E"/>
    <w:rsid w:val="005964E6"/>
    <w:rsid w:val="005A3C1D"/>
    <w:rsid w:val="005A5C9E"/>
    <w:rsid w:val="005B2077"/>
    <w:rsid w:val="005B457C"/>
    <w:rsid w:val="005B67F1"/>
    <w:rsid w:val="005C00CA"/>
    <w:rsid w:val="005C2390"/>
    <w:rsid w:val="005D0A4F"/>
    <w:rsid w:val="005D279A"/>
    <w:rsid w:val="005D3CE8"/>
    <w:rsid w:val="005D6393"/>
    <w:rsid w:val="005E24DD"/>
    <w:rsid w:val="005E5D76"/>
    <w:rsid w:val="005E686C"/>
    <w:rsid w:val="005F3F33"/>
    <w:rsid w:val="005F7842"/>
    <w:rsid w:val="00613075"/>
    <w:rsid w:val="00622D73"/>
    <w:rsid w:val="00625729"/>
    <w:rsid w:val="00625A53"/>
    <w:rsid w:val="00627829"/>
    <w:rsid w:val="00627F01"/>
    <w:rsid w:val="0063138A"/>
    <w:rsid w:val="00631FF3"/>
    <w:rsid w:val="00634281"/>
    <w:rsid w:val="006368CD"/>
    <w:rsid w:val="0064219C"/>
    <w:rsid w:val="00643C7A"/>
    <w:rsid w:val="00647E6A"/>
    <w:rsid w:val="00656E37"/>
    <w:rsid w:val="00662E5A"/>
    <w:rsid w:val="00664111"/>
    <w:rsid w:val="00670343"/>
    <w:rsid w:val="006729DA"/>
    <w:rsid w:val="00682B89"/>
    <w:rsid w:val="00683EC2"/>
    <w:rsid w:val="00684FC1"/>
    <w:rsid w:val="00693FBB"/>
    <w:rsid w:val="00696119"/>
    <w:rsid w:val="006A0882"/>
    <w:rsid w:val="006A32A7"/>
    <w:rsid w:val="006A35CD"/>
    <w:rsid w:val="006A3778"/>
    <w:rsid w:val="006A43DA"/>
    <w:rsid w:val="006A7ECF"/>
    <w:rsid w:val="006B6697"/>
    <w:rsid w:val="006C0AF8"/>
    <w:rsid w:val="006C1532"/>
    <w:rsid w:val="006C4029"/>
    <w:rsid w:val="006C5500"/>
    <w:rsid w:val="006C7F08"/>
    <w:rsid w:val="006D3E46"/>
    <w:rsid w:val="006D6908"/>
    <w:rsid w:val="006D759F"/>
    <w:rsid w:val="006E23C2"/>
    <w:rsid w:val="006F3B88"/>
    <w:rsid w:val="007023C5"/>
    <w:rsid w:val="00703FC3"/>
    <w:rsid w:val="00704B1F"/>
    <w:rsid w:val="00706786"/>
    <w:rsid w:val="00717248"/>
    <w:rsid w:val="00726482"/>
    <w:rsid w:val="00731B18"/>
    <w:rsid w:val="0074085B"/>
    <w:rsid w:val="00744624"/>
    <w:rsid w:val="00747AB2"/>
    <w:rsid w:val="0075424A"/>
    <w:rsid w:val="00757E61"/>
    <w:rsid w:val="007605AD"/>
    <w:rsid w:val="00764C11"/>
    <w:rsid w:val="00771F7E"/>
    <w:rsid w:val="007726AA"/>
    <w:rsid w:val="00784E86"/>
    <w:rsid w:val="00785AAB"/>
    <w:rsid w:val="0079095E"/>
    <w:rsid w:val="00792211"/>
    <w:rsid w:val="00792F8F"/>
    <w:rsid w:val="00796BA9"/>
    <w:rsid w:val="007A2BE8"/>
    <w:rsid w:val="007A5937"/>
    <w:rsid w:val="007B7591"/>
    <w:rsid w:val="007B7D87"/>
    <w:rsid w:val="007C21B4"/>
    <w:rsid w:val="007C3724"/>
    <w:rsid w:val="007D24CE"/>
    <w:rsid w:val="007D653A"/>
    <w:rsid w:val="007E0602"/>
    <w:rsid w:val="007E06E5"/>
    <w:rsid w:val="007E0766"/>
    <w:rsid w:val="007E245B"/>
    <w:rsid w:val="007E2957"/>
    <w:rsid w:val="007F117F"/>
    <w:rsid w:val="007F3D1F"/>
    <w:rsid w:val="00802410"/>
    <w:rsid w:val="00803008"/>
    <w:rsid w:val="008035D0"/>
    <w:rsid w:val="00803659"/>
    <w:rsid w:val="00803E3D"/>
    <w:rsid w:val="00810FEF"/>
    <w:rsid w:val="008110AF"/>
    <w:rsid w:val="0081180C"/>
    <w:rsid w:val="00814A03"/>
    <w:rsid w:val="0081585C"/>
    <w:rsid w:val="00817B61"/>
    <w:rsid w:val="00825557"/>
    <w:rsid w:val="00834910"/>
    <w:rsid w:val="00836EC2"/>
    <w:rsid w:val="00837C06"/>
    <w:rsid w:val="0084040A"/>
    <w:rsid w:val="0084395B"/>
    <w:rsid w:val="00847D47"/>
    <w:rsid w:val="00855ADE"/>
    <w:rsid w:val="008567BD"/>
    <w:rsid w:val="008666E6"/>
    <w:rsid w:val="008669B4"/>
    <w:rsid w:val="008755EB"/>
    <w:rsid w:val="00876CC0"/>
    <w:rsid w:val="00881670"/>
    <w:rsid w:val="008816CF"/>
    <w:rsid w:val="00897010"/>
    <w:rsid w:val="008A4A10"/>
    <w:rsid w:val="008A5FC9"/>
    <w:rsid w:val="008A765B"/>
    <w:rsid w:val="008B15EE"/>
    <w:rsid w:val="008B4A79"/>
    <w:rsid w:val="008B4DB5"/>
    <w:rsid w:val="008B6895"/>
    <w:rsid w:val="008E2BE7"/>
    <w:rsid w:val="008F1165"/>
    <w:rsid w:val="008F4DBF"/>
    <w:rsid w:val="00901770"/>
    <w:rsid w:val="0090404D"/>
    <w:rsid w:val="009072DF"/>
    <w:rsid w:val="00907EC5"/>
    <w:rsid w:val="00911F54"/>
    <w:rsid w:val="00912E59"/>
    <w:rsid w:val="00915B0C"/>
    <w:rsid w:val="009223D5"/>
    <w:rsid w:val="009228F4"/>
    <w:rsid w:val="00922D6A"/>
    <w:rsid w:val="00923102"/>
    <w:rsid w:val="00925EDF"/>
    <w:rsid w:val="00931485"/>
    <w:rsid w:val="0094165B"/>
    <w:rsid w:val="0094266C"/>
    <w:rsid w:val="00944A70"/>
    <w:rsid w:val="009453DD"/>
    <w:rsid w:val="00946EF8"/>
    <w:rsid w:val="00951358"/>
    <w:rsid w:val="009519B5"/>
    <w:rsid w:val="00953327"/>
    <w:rsid w:val="009557C2"/>
    <w:rsid w:val="009612EA"/>
    <w:rsid w:val="00961AFD"/>
    <w:rsid w:val="009633F0"/>
    <w:rsid w:val="00971842"/>
    <w:rsid w:val="00971F57"/>
    <w:rsid w:val="00972331"/>
    <w:rsid w:val="00973052"/>
    <w:rsid w:val="0097538B"/>
    <w:rsid w:val="009779AC"/>
    <w:rsid w:val="00980A2F"/>
    <w:rsid w:val="009816D7"/>
    <w:rsid w:val="009857D6"/>
    <w:rsid w:val="00987E62"/>
    <w:rsid w:val="00993AF1"/>
    <w:rsid w:val="00995250"/>
    <w:rsid w:val="0099679C"/>
    <w:rsid w:val="00997995"/>
    <w:rsid w:val="009A51D9"/>
    <w:rsid w:val="009A76FB"/>
    <w:rsid w:val="009C53A4"/>
    <w:rsid w:val="009C641E"/>
    <w:rsid w:val="009D53B4"/>
    <w:rsid w:val="009E0599"/>
    <w:rsid w:val="009E708D"/>
    <w:rsid w:val="009E72E1"/>
    <w:rsid w:val="009E7B5F"/>
    <w:rsid w:val="009F143B"/>
    <w:rsid w:val="009F31F5"/>
    <w:rsid w:val="009F50A4"/>
    <w:rsid w:val="00A00A70"/>
    <w:rsid w:val="00A00D9E"/>
    <w:rsid w:val="00A00E49"/>
    <w:rsid w:val="00A026C4"/>
    <w:rsid w:val="00A036B0"/>
    <w:rsid w:val="00A038A7"/>
    <w:rsid w:val="00A04A4C"/>
    <w:rsid w:val="00A07C6B"/>
    <w:rsid w:val="00A10C2A"/>
    <w:rsid w:val="00A14E46"/>
    <w:rsid w:val="00A22EBD"/>
    <w:rsid w:val="00A30587"/>
    <w:rsid w:val="00A30F9B"/>
    <w:rsid w:val="00A33945"/>
    <w:rsid w:val="00A364B4"/>
    <w:rsid w:val="00A36E52"/>
    <w:rsid w:val="00A37893"/>
    <w:rsid w:val="00A41908"/>
    <w:rsid w:val="00A4380E"/>
    <w:rsid w:val="00A50D0F"/>
    <w:rsid w:val="00A5174D"/>
    <w:rsid w:val="00A52B99"/>
    <w:rsid w:val="00A53686"/>
    <w:rsid w:val="00A54B19"/>
    <w:rsid w:val="00A67CC1"/>
    <w:rsid w:val="00A70313"/>
    <w:rsid w:val="00A72DBE"/>
    <w:rsid w:val="00A7561F"/>
    <w:rsid w:val="00A7587F"/>
    <w:rsid w:val="00A75BA5"/>
    <w:rsid w:val="00A77FD5"/>
    <w:rsid w:val="00A80AA0"/>
    <w:rsid w:val="00A84E15"/>
    <w:rsid w:val="00A91EF9"/>
    <w:rsid w:val="00A95AF7"/>
    <w:rsid w:val="00A95D5F"/>
    <w:rsid w:val="00A965F6"/>
    <w:rsid w:val="00A9670D"/>
    <w:rsid w:val="00AA0531"/>
    <w:rsid w:val="00AA0594"/>
    <w:rsid w:val="00AA2276"/>
    <w:rsid w:val="00AA253D"/>
    <w:rsid w:val="00AA4C3A"/>
    <w:rsid w:val="00AA6F6A"/>
    <w:rsid w:val="00AA6F6F"/>
    <w:rsid w:val="00AB47DA"/>
    <w:rsid w:val="00AC234A"/>
    <w:rsid w:val="00AC3116"/>
    <w:rsid w:val="00AC41D0"/>
    <w:rsid w:val="00AC477F"/>
    <w:rsid w:val="00AC672B"/>
    <w:rsid w:val="00AC6A53"/>
    <w:rsid w:val="00AD0E36"/>
    <w:rsid w:val="00AD751C"/>
    <w:rsid w:val="00AD755B"/>
    <w:rsid w:val="00AE70D4"/>
    <w:rsid w:val="00AE76B4"/>
    <w:rsid w:val="00AF009D"/>
    <w:rsid w:val="00AF2507"/>
    <w:rsid w:val="00B0141D"/>
    <w:rsid w:val="00B03B34"/>
    <w:rsid w:val="00B03D14"/>
    <w:rsid w:val="00B053A9"/>
    <w:rsid w:val="00B05477"/>
    <w:rsid w:val="00B067AC"/>
    <w:rsid w:val="00B107EA"/>
    <w:rsid w:val="00B21B5C"/>
    <w:rsid w:val="00B32680"/>
    <w:rsid w:val="00B40D1C"/>
    <w:rsid w:val="00B40DCE"/>
    <w:rsid w:val="00B4198D"/>
    <w:rsid w:val="00B55AF2"/>
    <w:rsid w:val="00B56FCA"/>
    <w:rsid w:val="00B62504"/>
    <w:rsid w:val="00B733B1"/>
    <w:rsid w:val="00B74E85"/>
    <w:rsid w:val="00B75FAC"/>
    <w:rsid w:val="00B80877"/>
    <w:rsid w:val="00B8125F"/>
    <w:rsid w:val="00B81D1F"/>
    <w:rsid w:val="00B83C54"/>
    <w:rsid w:val="00B850D6"/>
    <w:rsid w:val="00B85F3C"/>
    <w:rsid w:val="00B91F51"/>
    <w:rsid w:val="00B92C76"/>
    <w:rsid w:val="00B97ECA"/>
    <w:rsid w:val="00BA513C"/>
    <w:rsid w:val="00BA6235"/>
    <w:rsid w:val="00BA744A"/>
    <w:rsid w:val="00BA7EC7"/>
    <w:rsid w:val="00BB133C"/>
    <w:rsid w:val="00BB14C0"/>
    <w:rsid w:val="00BB1BFB"/>
    <w:rsid w:val="00BB500B"/>
    <w:rsid w:val="00BB600D"/>
    <w:rsid w:val="00BD1004"/>
    <w:rsid w:val="00BD2431"/>
    <w:rsid w:val="00BD3F4E"/>
    <w:rsid w:val="00BD512E"/>
    <w:rsid w:val="00BD6E21"/>
    <w:rsid w:val="00BE0425"/>
    <w:rsid w:val="00BE1E61"/>
    <w:rsid w:val="00BF04FE"/>
    <w:rsid w:val="00BF7F3C"/>
    <w:rsid w:val="00C008A7"/>
    <w:rsid w:val="00C24383"/>
    <w:rsid w:val="00C3100D"/>
    <w:rsid w:val="00C34046"/>
    <w:rsid w:val="00C35230"/>
    <w:rsid w:val="00C37A00"/>
    <w:rsid w:val="00C457FD"/>
    <w:rsid w:val="00C472EE"/>
    <w:rsid w:val="00C47D80"/>
    <w:rsid w:val="00C50A0A"/>
    <w:rsid w:val="00C51D6A"/>
    <w:rsid w:val="00C51DAD"/>
    <w:rsid w:val="00C52D2C"/>
    <w:rsid w:val="00C56927"/>
    <w:rsid w:val="00C6198A"/>
    <w:rsid w:val="00C67ED1"/>
    <w:rsid w:val="00C7078D"/>
    <w:rsid w:val="00C7240F"/>
    <w:rsid w:val="00C76EC3"/>
    <w:rsid w:val="00C847CD"/>
    <w:rsid w:val="00C85534"/>
    <w:rsid w:val="00C85C2C"/>
    <w:rsid w:val="00C92141"/>
    <w:rsid w:val="00CA088E"/>
    <w:rsid w:val="00CA1077"/>
    <w:rsid w:val="00CA347D"/>
    <w:rsid w:val="00CA3AF1"/>
    <w:rsid w:val="00CA4A1F"/>
    <w:rsid w:val="00CA74F7"/>
    <w:rsid w:val="00CA7703"/>
    <w:rsid w:val="00CB1386"/>
    <w:rsid w:val="00CB2135"/>
    <w:rsid w:val="00CC12C6"/>
    <w:rsid w:val="00CC276F"/>
    <w:rsid w:val="00CC4810"/>
    <w:rsid w:val="00CC4B65"/>
    <w:rsid w:val="00CC53B8"/>
    <w:rsid w:val="00CC640F"/>
    <w:rsid w:val="00CD1F71"/>
    <w:rsid w:val="00CD31C7"/>
    <w:rsid w:val="00CD34B9"/>
    <w:rsid w:val="00CE4828"/>
    <w:rsid w:val="00CE5EF9"/>
    <w:rsid w:val="00CF5084"/>
    <w:rsid w:val="00CF7144"/>
    <w:rsid w:val="00D01774"/>
    <w:rsid w:val="00D01CDE"/>
    <w:rsid w:val="00D10972"/>
    <w:rsid w:val="00D11826"/>
    <w:rsid w:val="00D13BDD"/>
    <w:rsid w:val="00D15A92"/>
    <w:rsid w:val="00D16C45"/>
    <w:rsid w:val="00D2050E"/>
    <w:rsid w:val="00D269E3"/>
    <w:rsid w:val="00D337E2"/>
    <w:rsid w:val="00D36A26"/>
    <w:rsid w:val="00D41805"/>
    <w:rsid w:val="00D44161"/>
    <w:rsid w:val="00D47929"/>
    <w:rsid w:val="00D51F74"/>
    <w:rsid w:val="00D61F51"/>
    <w:rsid w:val="00D72FFD"/>
    <w:rsid w:val="00D73AD4"/>
    <w:rsid w:val="00D75D5E"/>
    <w:rsid w:val="00D875C7"/>
    <w:rsid w:val="00D87CA1"/>
    <w:rsid w:val="00D910D0"/>
    <w:rsid w:val="00D91E58"/>
    <w:rsid w:val="00D93BE1"/>
    <w:rsid w:val="00D93D8E"/>
    <w:rsid w:val="00D9546E"/>
    <w:rsid w:val="00D95DB6"/>
    <w:rsid w:val="00DA0AD5"/>
    <w:rsid w:val="00DA207D"/>
    <w:rsid w:val="00DA2C78"/>
    <w:rsid w:val="00DA62DC"/>
    <w:rsid w:val="00DA795C"/>
    <w:rsid w:val="00DB17B3"/>
    <w:rsid w:val="00DB37A7"/>
    <w:rsid w:val="00DB6D28"/>
    <w:rsid w:val="00DC1AC6"/>
    <w:rsid w:val="00DC2DAB"/>
    <w:rsid w:val="00DC7E7B"/>
    <w:rsid w:val="00DD3ADC"/>
    <w:rsid w:val="00DE1159"/>
    <w:rsid w:val="00DE3E4E"/>
    <w:rsid w:val="00DF2AD2"/>
    <w:rsid w:val="00DF646F"/>
    <w:rsid w:val="00DF699D"/>
    <w:rsid w:val="00E0001E"/>
    <w:rsid w:val="00E0053F"/>
    <w:rsid w:val="00E008A1"/>
    <w:rsid w:val="00E0405A"/>
    <w:rsid w:val="00E046D0"/>
    <w:rsid w:val="00E108A6"/>
    <w:rsid w:val="00E137F1"/>
    <w:rsid w:val="00E13FA5"/>
    <w:rsid w:val="00E1412A"/>
    <w:rsid w:val="00E14852"/>
    <w:rsid w:val="00E1615B"/>
    <w:rsid w:val="00E17DD0"/>
    <w:rsid w:val="00E221BE"/>
    <w:rsid w:val="00E26B7C"/>
    <w:rsid w:val="00E3080E"/>
    <w:rsid w:val="00E457C4"/>
    <w:rsid w:val="00E459CD"/>
    <w:rsid w:val="00E571AE"/>
    <w:rsid w:val="00E65A9F"/>
    <w:rsid w:val="00E70949"/>
    <w:rsid w:val="00E71957"/>
    <w:rsid w:val="00E71F37"/>
    <w:rsid w:val="00E748F8"/>
    <w:rsid w:val="00E7514A"/>
    <w:rsid w:val="00E76A51"/>
    <w:rsid w:val="00E77018"/>
    <w:rsid w:val="00E965E8"/>
    <w:rsid w:val="00EA06C2"/>
    <w:rsid w:val="00EA50A7"/>
    <w:rsid w:val="00EC1E3E"/>
    <w:rsid w:val="00EC58D8"/>
    <w:rsid w:val="00EC59C7"/>
    <w:rsid w:val="00ED022E"/>
    <w:rsid w:val="00ED0627"/>
    <w:rsid w:val="00ED22D4"/>
    <w:rsid w:val="00ED5CE4"/>
    <w:rsid w:val="00EE1DF8"/>
    <w:rsid w:val="00EE6814"/>
    <w:rsid w:val="00EE6DBB"/>
    <w:rsid w:val="00EF069A"/>
    <w:rsid w:val="00EF2A22"/>
    <w:rsid w:val="00F01C84"/>
    <w:rsid w:val="00F03E8B"/>
    <w:rsid w:val="00F04349"/>
    <w:rsid w:val="00F1552C"/>
    <w:rsid w:val="00F169F1"/>
    <w:rsid w:val="00F262CE"/>
    <w:rsid w:val="00F374F7"/>
    <w:rsid w:val="00F42A40"/>
    <w:rsid w:val="00F4338C"/>
    <w:rsid w:val="00F44656"/>
    <w:rsid w:val="00F45A27"/>
    <w:rsid w:val="00F46D96"/>
    <w:rsid w:val="00F52687"/>
    <w:rsid w:val="00F53F15"/>
    <w:rsid w:val="00F54A0E"/>
    <w:rsid w:val="00F56E00"/>
    <w:rsid w:val="00F61805"/>
    <w:rsid w:val="00F652BD"/>
    <w:rsid w:val="00F725BC"/>
    <w:rsid w:val="00F74C5A"/>
    <w:rsid w:val="00F8097A"/>
    <w:rsid w:val="00F8139B"/>
    <w:rsid w:val="00F8579D"/>
    <w:rsid w:val="00F90969"/>
    <w:rsid w:val="00F924AF"/>
    <w:rsid w:val="00F936D1"/>
    <w:rsid w:val="00F94A1E"/>
    <w:rsid w:val="00F955C6"/>
    <w:rsid w:val="00F958B2"/>
    <w:rsid w:val="00F97E87"/>
    <w:rsid w:val="00FA1888"/>
    <w:rsid w:val="00FA432D"/>
    <w:rsid w:val="00FB062F"/>
    <w:rsid w:val="00FC1523"/>
    <w:rsid w:val="00FC38C6"/>
    <w:rsid w:val="00FC47D8"/>
    <w:rsid w:val="00FE6F3D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F9C7EF"/>
  <w15:docId w15:val="{7A31B5FA-CB19-4FD2-BF0A-269565B7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4 poz a)"/>
    <w:qFormat/>
    <w:rsid w:val="00901770"/>
    <w:pPr>
      <w:widowControl w:val="0"/>
      <w:suppressAutoHyphens/>
      <w:spacing w:line="360" w:lineRule="atLeast"/>
      <w:jc w:val="both"/>
      <w:textAlignment w:val="baseline"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901770"/>
    <w:pPr>
      <w:keepNext/>
      <w:numPr>
        <w:numId w:val="1"/>
      </w:numPr>
      <w:spacing w:before="240" w:after="240"/>
      <w:outlineLvl w:val="0"/>
    </w:pPr>
    <w:rPr>
      <w:rFonts w:cs="Times New Roman"/>
      <w:b/>
      <w:bCs/>
      <w:kern w:val="1"/>
      <w:sz w:val="28"/>
      <w:szCs w:val="28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901770"/>
    <w:pPr>
      <w:keepNext/>
      <w:widowControl/>
      <w:suppressAutoHyphens w:val="0"/>
      <w:spacing w:before="120" w:line="360" w:lineRule="auto"/>
      <w:textAlignment w:val="auto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1770"/>
    <w:pPr>
      <w:keepNext/>
      <w:ind w:left="1134" w:hanging="1134"/>
      <w:outlineLvl w:val="2"/>
    </w:pPr>
    <w:rPr>
      <w:rFonts w:ascii="Times New Roman" w:hAnsi="Times New Roman" w:cs="Times New Roman"/>
      <w:b/>
      <w:kern w:val="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1770"/>
    <w:pPr>
      <w:keepNext/>
      <w:spacing w:after="120" w:line="360" w:lineRule="auto"/>
      <w:ind w:left="851"/>
      <w:outlineLvl w:val="3"/>
    </w:pPr>
    <w:rPr>
      <w:rFonts w:ascii="Times New Roman" w:hAnsi="Times New Roman" w:cs="Times New Roman"/>
      <w:b/>
    </w:rPr>
  </w:style>
  <w:style w:type="paragraph" w:styleId="Nagwek5">
    <w:name w:val="heading 5"/>
    <w:aliases w:val="0 Tytułowa"/>
    <w:basedOn w:val="Nagwek10"/>
    <w:next w:val="Normalny"/>
    <w:link w:val="Nagwek5Znak"/>
    <w:unhideWhenUsed/>
    <w:qFormat/>
    <w:locked/>
    <w:rsid w:val="008B4A79"/>
    <w:pPr>
      <w:tabs>
        <w:tab w:val="left" w:pos="2730"/>
      </w:tabs>
      <w:spacing w:before="2040" w:line="360" w:lineRule="auto"/>
      <w:outlineLvl w:val="4"/>
    </w:pPr>
  </w:style>
  <w:style w:type="paragraph" w:styleId="Nagwek6">
    <w:name w:val="heading 6"/>
    <w:aliases w:val="1 poz I"/>
    <w:basedOn w:val="Nagwek1"/>
    <w:next w:val="Normalny"/>
    <w:link w:val="Nagwek6Znak"/>
    <w:unhideWhenUsed/>
    <w:qFormat/>
    <w:locked/>
    <w:rsid w:val="00353B00"/>
    <w:pPr>
      <w:keepNext w:val="0"/>
      <w:numPr>
        <w:numId w:val="2"/>
      </w:numPr>
      <w:outlineLvl w:val="5"/>
    </w:pPr>
    <w:rPr>
      <w:rFonts w:ascii="Helvetica" w:hAnsi="Helvetica"/>
      <w:sz w:val="24"/>
      <w:szCs w:val="24"/>
    </w:rPr>
  </w:style>
  <w:style w:type="paragraph" w:styleId="Nagwek7">
    <w:name w:val="heading 7"/>
    <w:aliases w:val="2 poz 2."/>
    <w:basedOn w:val="Normalny"/>
    <w:next w:val="Normalny"/>
    <w:link w:val="Nagwek7Znak"/>
    <w:unhideWhenUsed/>
    <w:qFormat/>
    <w:locked/>
    <w:rsid w:val="004B7A89"/>
    <w:pPr>
      <w:widowControl/>
      <w:numPr>
        <w:numId w:val="5"/>
      </w:numPr>
      <w:suppressAutoHyphens w:val="0"/>
      <w:spacing w:before="240" w:after="120" w:line="240" w:lineRule="auto"/>
      <w:ind w:left="714" w:hanging="357"/>
      <w:textAlignment w:val="auto"/>
      <w:outlineLvl w:val="6"/>
    </w:pPr>
    <w:rPr>
      <w:rFonts w:ascii="Helvetica" w:hAnsi="Helvetica" w:cs="Times New Roman"/>
      <w:shd w:val="clear" w:color="auto" w:fill="FFFFFF"/>
    </w:rPr>
  </w:style>
  <w:style w:type="paragraph" w:styleId="Nagwek8">
    <w:name w:val="heading 8"/>
    <w:aliases w:val="3 poz 3)"/>
    <w:basedOn w:val="Nagwek1"/>
    <w:next w:val="Normalny"/>
    <w:link w:val="Nagwek8Znak"/>
    <w:unhideWhenUsed/>
    <w:qFormat/>
    <w:locked/>
    <w:rsid w:val="000E44E2"/>
    <w:pPr>
      <w:keepNext w:val="0"/>
      <w:numPr>
        <w:numId w:val="33"/>
      </w:numPr>
      <w:spacing w:before="120" w:after="120" w:line="240" w:lineRule="auto"/>
      <w:outlineLvl w:val="7"/>
    </w:pPr>
    <w:rPr>
      <w:rFonts w:ascii="Helvetica" w:hAnsi="Helvetica"/>
      <w:b w:val="0"/>
      <w:sz w:val="24"/>
      <w:szCs w:val="24"/>
    </w:rPr>
  </w:style>
  <w:style w:type="paragraph" w:styleId="Nagwek9">
    <w:name w:val="heading 9"/>
    <w:aliases w:val="5 poz. pkt"/>
    <w:basedOn w:val="Normalny"/>
    <w:next w:val="Normalny"/>
    <w:link w:val="Nagwek9Znak"/>
    <w:unhideWhenUsed/>
    <w:qFormat/>
    <w:locked/>
    <w:rsid w:val="000E44E2"/>
    <w:pPr>
      <w:widowControl/>
      <w:numPr>
        <w:numId w:val="3"/>
      </w:numPr>
      <w:spacing w:after="120" w:line="240" w:lineRule="auto"/>
      <w:textAlignment w:val="auto"/>
      <w:outlineLvl w:val="8"/>
    </w:pPr>
    <w:rPr>
      <w:rFonts w:ascii="Helvetica" w:hAnsi="Helvetic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Pr>
      <w:rFonts w:ascii="Arial" w:hAnsi="Arial"/>
      <w:b/>
      <w:bCs/>
      <w:kern w:val="1"/>
      <w:sz w:val="28"/>
      <w:szCs w:val="28"/>
      <w:lang w:eastAsia="zh-CN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901770"/>
  </w:style>
  <w:style w:type="character" w:customStyle="1" w:styleId="WW8Num1z1">
    <w:name w:val="WW8Num1z1"/>
    <w:uiPriority w:val="99"/>
    <w:rsid w:val="00901770"/>
  </w:style>
  <w:style w:type="character" w:customStyle="1" w:styleId="WW8Num1z2">
    <w:name w:val="WW8Num1z2"/>
    <w:uiPriority w:val="99"/>
    <w:rsid w:val="00901770"/>
  </w:style>
  <w:style w:type="character" w:customStyle="1" w:styleId="WW8Num1z3">
    <w:name w:val="WW8Num1z3"/>
    <w:uiPriority w:val="99"/>
    <w:rsid w:val="00901770"/>
  </w:style>
  <w:style w:type="character" w:customStyle="1" w:styleId="WW8Num1z4">
    <w:name w:val="WW8Num1z4"/>
    <w:uiPriority w:val="99"/>
    <w:rsid w:val="00901770"/>
  </w:style>
  <w:style w:type="character" w:customStyle="1" w:styleId="WW8Num1z5">
    <w:name w:val="WW8Num1z5"/>
    <w:uiPriority w:val="99"/>
    <w:rsid w:val="00901770"/>
  </w:style>
  <w:style w:type="character" w:customStyle="1" w:styleId="WW8Num1z6">
    <w:name w:val="WW8Num1z6"/>
    <w:uiPriority w:val="99"/>
    <w:rsid w:val="00901770"/>
  </w:style>
  <w:style w:type="character" w:customStyle="1" w:styleId="WW8Num1z7">
    <w:name w:val="WW8Num1z7"/>
    <w:uiPriority w:val="99"/>
    <w:rsid w:val="00901770"/>
  </w:style>
  <w:style w:type="character" w:customStyle="1" w:styleId="WW8Num1z8">
    <w:name w:val="WW8Num1z8"/>
    <w:uiPriority w:val="99"/>
    <w:rsid w:val="00901770"/>
  </w:style>
  <w:style w:type="character" w:customStyle="1" w:styleId="WW8Num2z0">
    <w:name w:val="WW8Num2z0"/>
    <w:uiPriority w:val="99"/>
    <w:rsid w:val="00901770"/>
    <w:rPr>
      <w:rFonts w:ascii="Times New Roman" w:hAnsi="Times New Roman"/>
      <w:sz w:val="24"/>
      <w:lang w:val="pl-PL" w:eastAsia="pl-PL"/>
    </w:rPr>
  </w:style>
  <w:style w:type="character" w:customStyle="1" w:styleId="WW8Num3z0">
    <w:name w:val="WW8Num3z0"/>
    <w:uiPriority w:val="99"/>
    <w:rsid w:val="00901770"/>
    <w:rPr>
      <w:rFonts w:ascii="Times New Roman" w:hAnsi="Times New Roman"/>
      <w:sz w:val="24"/>
      <w:lang w:val="pl-PL" w:eastAsia="ar-SA" w:bidi="ar-SA"/>
    </w:rPr>
  </w:style>
  <w:style w:type="character" w:customStyle="1" w:styleId="WW8Num4z0">
    <w:name w:val="WW8Num4z0"/>
    <w:uiPriority w:val="99"/>
    <w:rsid w:val="00901770"/>
    <w:rPr>
      <w:rFonts w:ascii="Times New Roman" w:hAnsi="Times New Roman"/>
      <w:color w:val="000000"/>
      <w:sz w:val="24"/>
    </w:rPr>
  </w:style>
  <w:style w:type="character" w:customStyle="1" w:styleId="WW8Num5z0">
    <w:name w:val="WW8Num5z0"/>
    <w:uiPriority w:val="99"/>
    <w:rsid w:val="00901770"/>
    <w:rPr>
      <w:rFonts w:ascii="Times New Roman" w:hAnsi="Times New Roman"/>
      <w:sz w:val="24"/>
      <w:lang w:val="pl-PL"/>
    </w:rPr>
  </w:style>
  <w:style w:type="character" w:customStyle="1" w:styleId="WW8Num6z0">
    <w:name w:val="WW8Num6z0"/>
    <w:uiPriority w:val="99"/>
    <w:rsid w:val="00901770"/>
    <w:rPr>
      <w:rFonts w:ascii="Times New Roman" w:hAnsi="Times New Roman"/>
      <w:sz w:val="24"/>
      <w:lang w:val="pl-PL" w:eastAsia="pl-PL"/>
    </w:rPr>
  </w:style>
  <w:style w:type="character" w:customStyle="1" w:styleId="WW8Num7z0">
    <w:name w:val="WW8Num7z0"/>
    <w:uiPriority w:val="99"/>
    <w:rsid w:val="00901770"/>
    <w:rPr>
      <w:rFonts w:ascii="Times New Roman" w:hAnsi="Times New Roman"/>
      <w:sz w:val="24"/>
      <w:lang w:val="pl-PL"/>
    </w:rPr>
  </w:style>
  <w:style w:type="character" w:customStyle="1" w:styleId="WW8Num8z0">
    <w:name w:val="WW8Num8z0"/>
    <w:uiPriority w:val="99"/>
    <w:rsid w:val="00901770"/>
    <w:rPr>
      <w:rFonts w:ascii="Symbol" w:hAnsi="Symbol"/>
      <w:sz w:val="24"/>
    </w:rPr>
  </w:style>
  <w:style w:type="character" w:customStyle="1" w:styleId="WW8Num9z0">
    <w:name w:val="WW8Num9z0"/>
    <w:uiPriority w:val="99"/>
    <w:rsid w:val="00901770"/>
    <w:rPr>
      <w:rFonts w:ascii="Times New Roman" w:hAnsi="Times New Roman"/>
      <w:sz w:val="24"/>
      <w:lang w:val="pl-PL"/>
    </w:rPr>
  </w:style>
  <w:style w:type="character" w:customStyle="1" w:styleId="WW8Num10z0">
    <w:name w:val="WW8Num10z0"/>
    <w:uiPriority w:val="99"/>
    <w:rsid w:val="00901770"/>
    <w:rPr>
      <w:rFonts w:ascii="Times New Roman" w:hAnsi="Times New Roman"/>
      <w:sz w:val="24"/>
      <w:lang w:val="pl-PL"/>
    </w:rPr>
  </w:style>
  <w:style w:type="character" w:customStyle="1" w:styleId="WW8Num10z1">
    <w:name w:val="WW8Num10z1"/>
    <w:uiPriority w:val="99"/>
    <w:rsid w:val="00901770"/>
    <w:rPr>
      <w:rFonts w:ascii="Times New Roman" w:hAnsi="Times New Roman"/>
    </w:rPr>
  </w:style>
  <w:style w:type="character" w:customStyle="1" w:styleId="WW8Num10z2">
    <w:name w:val="WW8Num10z2"/>
    <w:uiPriority w:val="99"/>
    <w:rsid w:val="00901770"/>
    <w:rPr>
      <w:rFonts w:ascii="Times New Roman" w:hAnsi="Times New Roman"/>
    </w:rPr>
  </w:style>
  <w:style w:type="character" w:customStyle="1" w:styleId="WW8Num10z3">
    <w:name w:val="WW8Num10z3"/>
    <w:uiPriority w:val="99"/>
    <w:rsid w:val="00901770"/>
  </w:style>
  <w:style w:type="character" w:customStyle="1" w:styleId="WW8Num10z4">
    <w:name w:val="WW8Num10z4"/>
    <w:uiPriority w:val="99"/>
    <w:rsid w:val="00901770"/>
  </w:style>
  <w:style w:type="character" w:customStyle="1" w:styleId="WW8Num10z5">
    <w:name w:val="WW8Num10z5"/>
    <w:uiPriority w:val="99"/>
    <w:rsid w:val="00901770"/>
  </w:style>
  <w:style w:type="character" w:customStyle="1" w:styleId="WW8Num10z6">
    <w:name w:val="WW8Num10z6"/>
    <w:uiPriority w:val="99"/>
    <w:rsid w:val="00901770"/>
  </w:style>
  <w:style w:type="character" w:customStyle="1" w:styleId="WW8Num10z7">
    <w:name w:val="WW8Num10z7"/>
    <w:uiPriority w:val="99"/>
    <w:rsid w:val="00901770"/>
  </w:style>
  <w:style w:type="character" w:customStyle="1" w:styleId="WW8Num10z8">
    <w:name w:val="WW8Num10z8"/>
    <w:uiPriority w:val="99"/>
    <w:rsid w:val="00901770"/>
  </w:style>
  <w:style w:type="character" w:customStyle="1" w:styleId="WW8Num11z0">
    <w:name w:val="WW8Num11z0"/>
    <w:uiPriority w:val="99"/>
    <w:rsid w:val="00901770"/>
    <w:rPr>
      <w:rFonts w:ascii="Times New Roman" w:hAnsi="Times New Roman"/>
      <w:b/>
      <w:sz w:val="24"/>
      <w:lang w:eastAsia="pl-PL"/>
    </w:rPr>
  </w:style>
  <w:style w:type="character" w:customStyle="1" w:styleId="WW8Num12z0">
    <w:name w:val="WW8Num12z0"/>
    <w:uiPriority w:val="99"/>
    <w:rsid w:val="00901770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01770"/>
    <w:rPr>
      <w:rFonts w:ascii="Times New Roman" w:hAnsi="Times New Roman"/>
      <w:sz w:val="24"/>
      <w:lang w:val="pl-PL"/>
    </w:rPr>
  </w:style>
  <w:style w:type="character" w:customStyle="1" w:styleId="WW8Num13z1">
    <w:name w:val="WW8Num13z1"/>
    <w:uiPriority w:val="99"/>
    <w:rsid w:val="00901770"/>
    <w:rPr>
      <w:sz w:val="24"/>
      <w:lang w:val="pl-PL"/>
    </w:rPr>
  </w:style>
  <w:style w:type="character" w:customStyle="1" w:styleId="WW8Num13z2">
    <w:name w:val="WW8Num13z2"/>
    <w:uiPriority w:val="99"/>
    <w:rsid w:val="00901770"/>
  </w:style>
  <w:style w:type="character" w:customStyle="1" w:styleId="WW8Num13z3">
    <w:name w:val="WW8Num13z3"/>
    <w:uiPriority w:val="99"/>
    <w:rsid w:val="00901770"/>
  </w:style>
  <w:style w:type="character" w:customStyle="1" w:styleId="WW8Num13z4">
    <w:name w:val="WW8Num13z4"/>
    <w:uiPriority w:val="99"/>
    <w:rsid w:val="00901770"/>
  </w:style>
  <w:style w:type="character" w:customStyle="1" w:styleId="WW8Num13z5">
    <w:name w:val="WW8Num13z5"/>
    <w:uiPriority w:val="99"/>
    <w:rsid w:val="00901770"/>
  </w:style>
  <w:style w:type="character" w:customStyle="1" w:styleId="WW8Num13z6">
    <w:name w:val="WW8Num13z6"/>
    <w:uiPriority w:val="99"/>
    <w:rsid w:val="00901770"/>
  </w:style>
  <w:style w:type="character" w:customStyle="1" w:styleId="WW8Num13z7">
    <w:name w:val="WW8Num13z7"/>
    <w:uiPriority w:val="99"/>
    <w:rsid w:val="00901770"/>
  </w:style>
  <w:style w:type="character" w:customStyle="1" w:styleId="WW8Num13z8">
    <w:name w:val="WW8Num13z8"/>
    <w:uiPriority w:val="99"/>
    <w:rsid w:val="00901770"/>
  </w:style>
  <w:style w:type="character" w:customStyle="1" w:styleId="WW8Num14z0">
    <w:name w:val="WW8Num14z0"/>
    <w:uiPriority w:val="99"/>
    <w:rsid w:val="00901770"/>
  </w:style>
  <w:style w:type="character" w:customStyle="1" w:styleId="WW8Num15z0">
    <w:name w:val="WW8Num15z0"/>
    <w:uiPriority w:val="99"/>
    <w:rsid w:val="00901770"/>
    <w:rPr>
      <w:rFonts w:ascii="Times New Roman" w:hAnsi="Times New Roman"/>
      <w:sz w:val="24"/>
      <w:lang w:eastAsia="pl-PL"/>
    </w:rPr>
  </w:style>
  <w:style w:type="character" w:customStyle="1" w:styleId="WW8Num16z0">
    <w:name w:val="WW8Num16z0"/>
    <w:uiPriority w:val="99"/>
    <w:rsid w:val="00901770"/>
    <w:rPr>
      <w:rFonts w:ascii="Symbol" w:hAnsi="Symbol"/>
      <w:lang w:eastAsia="pl-PL"/>
    </w:rPr>
  </w:style>
  <w:style w:type="character" w:customStyle="1" w:styleId="WW8Num17z0">
    <w:name w:val="WW8Num17z0"/>
    <w:uiPriority w:val="99"/>
    <w:rsid w:val="00901770"/>
    <w:rPr>
      <w:rFonts w:ascii="Times New Roman" w:hAnsi="Times New Roman"/>
    </w:rPr>
  </w:style>
  <w:style w:type="character" w:customStyle="1" w:styleId="WW8Num18z0">
    <w:name w:val="WW8Num18z0"/>
    <w:uiPriority w:val="99"/>
    <w:rsid w:val="00901770"/>
  </w:style>
  <w:style w:type="character" w:customStyle="1" w:styleId="WW8Num18z1">
    <w:name w:val="WW8Num18z1"/>
    <w:uiPriority w:val="99"/>
    <w:rsid w:val="00901770"/>
    <w:rPr>
      <w:rFonts w:ascii="Times New Roman" w:hAnsi="Times New Roman"/>
    </w:rPr>
  </w:style>
  <w:style w:type="character" w:customStyle="1" w:styleId="WW8Num18z2">
    <w:name w:val="WW8Num18z2"/>
    <w:uiPriority w:val="99"/>
    <w:rsid w:val="00901770"/>
  </w:style>
  <w:style w:type="character" w:customStyle="1" w:styleId="WW8Num18z3">
    <w:name w:val="WW8Num18z3"/>
    <w:uiPriority w:val="99"/>
    <w:rsid w:val="00901770"/>
  </w:style>
  <w:style w:type="character" w:customStyle="1" w:styleId="WW8Num18z4">
    <w:name w:val="WW8Num18z4"/>
    <w:uiPriority w:val="99"/>
    <w:rsid w:val="00901770"/>
  </w:style>
  <w:style w:type="character" w:customStyle="1" w:styleId="WW8Num18z5">
    <w:name w:val="WW8Num18z5"/>
    <w:uiPriority w:val="99"/>
    <w:rsid w:val="00901770"/>
  </w:style>
  <w:style w:type="character" w:customStyle="1" w:styleId="WW8Num18z6">
    <w:name w:val="WW8Num18z6"/>
    <w:uiPriority w:val="99"/>
    <w:rsid w:val="00901770"/>
  </w:style>
  <w:style w:type="character" w:customStyle="1" w:styleId="WW8Num18z7">
    <w:name w:val="WW8Num18z7"/>
    <w:uiPriority w:val="99"/>
    <w:rsid w:val="00901770"/>
  </w:style>
  <w:style w:type="character" w:customStyle="1" w:styleId="WW8Num18z8">
    <w:name w:val="WW8Num18z8"/>
    <w:uiPriority w:val="99"/>
    <w:rsid w:val="00901770"/>
  </w:style>
  <w:style w:type="character" w:customStyle="1" w:styleId="WW8Num19z0">
    <w:name w:val="WW8Num19z0"/>
    <w:uiPriority w:val="99"/>
    <w:rsid w:val="00901770"/>
    <w:rPr>
      <w:rFonts w:ascii="Times New Roman" w:hAnsi="Times New Roman"/>
      <w:sz w:val="24"/>
      <w:lang w:val="pl-PL" w:eastAsia="pl-PL"/>
    </w:rPr>
  </w:style>
  <w:style w:type="character" w:customStyle="1" w:styleId="WW8Num19z1">
    <w:name w:val="WW8Num19z1"/>
    <w:uiPriority w:val="99"/>
    <w:rsid w:val="00901770"/>
    <w:rPr>
      <w:rFonts w:ascii="Symbol" w:hAnsi="Symbol"/>
    </w:rPr>
  </w:style>
  <w:style w:type="character" w:customStyle="1" w:styleId="WW8Num19z2">
    <w:name w:val="WW8Num19z2"/>
    <w:uiPriority w:val="99"/>
    <w:rsid w:val="00901770"/>
  </w:style>
  <w:style w:type="character" w:customStyle="1" w:styleId="WW8Num19z3">
    <w:name w:val="WW8Num19z3"/>
    <w:uiPriority w:val="99"/>
    <w:rsid w:val="00901770"/>
  </w:style>
  <w:style w:type="character" w:customStyle="1" w:styleId="WW8Num19z4">
    <w:name w:val="WW8Num19z4"/>
    <w:uiPriority w:val="99"/>
    <w:rsid w:val="00901770"/>
  </w:style>
  <w:style w:type="character" w:customStyle="1" w:styleId="WW8Num19z5">
    <w:name w:val="WW8Num19z5"/>
    <w:uiPriority w:val="99"/>
    <w:rsid w:val="00901770"/>
  </w:style>
  <w:style w:type="character" w:customStyle="1" w:styleId="WW8Num19z6">
    <w:name w:val="WW8Num19z6"/>
    <w:uiPriority w:val="99"/>
    <w:rsid w:val="00901770"/>
  </w:style>
  <w:style w:type="character" w:customStyle="1" w:styleId="WW8Num19z7">
    <w:name w:val="WW8Num19z7"/>
    <w:uiPriority w:val="99"/>
    <w:rsid w:val="00901770"/>
  </w:style>
  <w:style w:type="character" w:customStyle="1" w:styleId="WW8Num19z8">
    <w:name w:val="WW8Num19z8"/>
    <w:uiPriority w:val="99"/>
    <w:rsid w:val="00901770"/>
  </w:style>
  <w:style w:type="character" w:customStyle="1" w:styleId="WW8Num20z0">
    <w:name w:val="WW8Num20z0"/>
    <w:uiPriority w:val="99"/>
    <w:rsid w:val="00901770"/>
    <w:rPr>
      <w:rFonts w:ascii="Times New Roman" w:hAnsi="Times New Roman"/>
      <w:sz w:val="24"/>
    </w:rPr>
  </w:style>
  <w:style w:type="character" w:customStyle="1" w:styleId="WW8Num20z1">
    <w:name w:val="WW8Num20z1"/>
    <w:uiPriority w:val="99"/>
    <w:rsid w:val="00901770"/>
    <w:rPr>
      <w:rFonts w:ascii="Times New Roman" w:hAnsi="Times New Roman"/>
    </w:rPr>
  </w:style>
  <w:style w:type="character" w:customStyle="1" w:styleId="WW8Num20z3">
    <w:name w:val="WW8Num20z3"/>
    <w:uiPriority w:val="99"/>
    <w:rsid w:val="00901770"/>
  </w:style>
  <w:style w:type="character" w:customStyle="1" w:styleId="WW8Num20z4">
    <w:name w:val="WW8Num20z4"/>
    <w:uiPriority w:val="99"/>
    <w:rsid w:val="00901770"/>
  </w:style>
  <w:style w:type="character" w:customStyle="1" w:styleId="WW8Num20z5">
    <w:name w:val="WW8Num20z5"/>
    <w:uiPriority w:val="99"/>
    <w:rsid w:val="00901770"/>
  </w:style>
  <w:style w:type="character" w:customStyle="1" w:styleId="WW8Num20z6">
    <w:name w:val="WW8Num20z6"/>
    <w:uiPriority w:val="99"/>
    <w:rsid w:val="00901770"/>
  </w:style>
  <w:style w:type="character" w:customStyle="1" w:styleId="WW8Num20z7">
    <w:name w:val="WW8Num20z7"/>
    <w:uiPriority w:val="99"/>
    <w:rsid w:val="00901770"/>
  </w:style>
  <w:style w:type="character" w:customStyle="1" w:styleId="WW8Num20z8">
    <w:name w:val="WW8Num20z8"/>
    <w:uiPriority w:val="99"/>
    <w:rsid w:val="00901770"/>
  </w:style>
  <w:style w:type="character" w:customStyle="1" w:styleId="WW8Num21z0">
    <w:name w:val="WW8Num21z0"/>
    <w:uiPriority w:val="99"/>
    <w:rsid w:val="00901770"/>
    <w:rPr>
      <w:rFonts w:ascii="Times New Roman" w:hAnsi="Times New Roman"/>
      <w:sz w:val="24"/>
    </w:rPr>
  </w:style>
  <w:style w:type="character" w:customStyle="1" w:styleId="WW8Num22z0">
    <w:name w:val="WW8Num22z0"/>
    <w:uiPriority w:val="99"/>
    <w:rsid w:val="00901770"/>
    <w:rPr>
      <w:rFonts w:ascii="Times New Roman" w:hAnsi="Times New Roman"/>
      <w:sz w:val="24"/>
      <w:lang w:val="pl-PL" w:eastAsia="pl-PL"/>
    </w:rPr>
  </w:style>
  <w:style w:type="character" w:customStyle="1" w:styleId="WW8Num23z0">
    <w:name w:val="WW8Num23z0"/>
    <w:uiPriority w:val="99"/>
    <w:rsid w:val="00901770"/>
    <w:rPr>
      <w:rFonts w:ascii="Times New Roman" w:hAnsi="Times New Roman"/>
      <w:sz w:val="24"/>
      <w:lang w:eastAsia="pl-PL"/>
    </w:rPr>
  </w:style>
  <w:style w:type="character" w:customStyle="1" w:styleId="WW8Num23z1">
    <w:name w:val="WW8Num23z1"/>
    <w:uiPriority w:val="99"/>
    <w:rsid w:val="00901770"/>
    <w:rPr>
      <w:rFonts w:ascii="Times New Roman" w:hAnsi="Times New Roman"/>
    </w:rPr>
  </w:style>
  <w:style w:type="character" w:customStyle="1" w:styleId="WW8Num23z2">
    <w:name w:val="WW8Num23z2"/>
    <w:uiPriority w:val="99"/>
    <w:rsid w:val="00901770"/>
  </w:style>
  <w:style w:type="character" w:customStyle="1" w:styleId="WW8Num23z3">
    <w:name w:val="WW8Num23z3"/>
    <w:uiPriority w:val="99"/>
    <w:rsid w:val="00901770"/>
  </w:style>
  <w:style w:type="character" w:customStyle="1" w:styleId="WW8Num23z4">
    <w:name w:val="WW8Num23z4"/>
    <w:uiPriority w:val="99"/>
    <w:rsid w:val="00901770"/>
  </w:style>
  <w:style w:type="character" w:customStyle="1" w:styleId="WW8Num23z5">
    <w:name w:val="WW8Num23z5"/>
    <w:uiPriority w:val="99"/>
    <w:rsid w:val="00901770"/>
  </w:style>
  <w:style w:type="character" w:customStyle="1" w:styleId="WW8Num23z6">
    <w:name w:val="WW8Num23z6"/>
    <w:uiPriority w:val="99"/>
    <w:rsid w:val="00901770"/>
  </w:style>
  <w:style w:type="character" w:customStyle="1" w:styleId="WW8Num23z7">
    <w:name w:val="WW8Num23z7"/>
    <w:uiPriority w:val="99"/>
    <w:rsid w:val="00901770"/>
  </w:style>
  <w:style w:type="character" w:customStyle="1" w:styleId="WW8Num23z8">
    <w:name w:val="WW8Num23z8"/>
    <w:uiPriority w:val="99"/>
    <w:rsid w:val="00901770"/>
  </w:style>
  <w:style w:type="character" w:customStyle="1" w:styleId="WW8Num24z0">
    <w:name w:val="WW8Num24z0"/>
    <w:uiPriority w:val="99"/>
    <w:rsid w:val="00901770"/>
    <w:rPr>
      <w:rFonts w:ascii="Symbol" w:hAnsi="Symbol"/>
      <w:lang w:eastAsia="pl-PL"/>
    </w:rPr>
  </w:style>
  <w:style w:type="character" w:customStyle="1" w:styleId="WW8Num25z0">
    <w:name w:val="WW8Num25z0"/>
    <w:uiPriority w:val="99"/>
    <w:rsid w:val="00901770"/>
    <w:rPr>
      <w:rFonts w:ascii="Times New Roman" w:hAnsi="Times New Roman"/>
    </w:rPr>
  </w:style>
  <w:style w:type="character" w:customStyle="1" w:styleId="WW8Num26z0">
    <w:name w:val="WW8Num26z0"/>
    <w:uiPriority w:val="99"/>
    <w:rsid w:val="00901770"/>
    <w:rPr>
      <w:rFonts w:ascii="Times New Roman" w:hAnsi="Times New Roman"/>
      <w:sz w:val="24"/>
      <w:lang w:val="pl-PL"/>
    </w:rPr>
  </w:style>
  <w:style w:type="character" w:customStyle="1" w:styleId="WW8Num27z0">
    <w:name w:val="WW8Num27z0"/>
    <w:uiPriority w:val="99"/>
    <w:rsid w:val="00901770"/>
    <w:rPr>
      <w:rFonts w:ascii="Times New Roman" w:hAnsi="Times New Roman"/>
      <w:sz w:val="24"/>
      <w:lang w:val="pl-PL" w:eastAsia="pl-PL"/>
    </w:rPr>
  </w:style>
  <w:style w:type="character" w:customStyle="1" w:styleId="WW8Num27z1">
    <w:name w:val="WW8Num27z1"/>
    <w:uiPriority w:val="99"/>
    <w:rsid w:val="00901770"/>
    <w:rPr>
      <w:rFonts w:ascii="Symbol" w:hAnsi="Symbol"/>
      <w:sz w:val="24"/>
      <w:lang w:val="pl-PL"/>
    </w:rPr>
  </w:style>
  <w:style w:type="character" w:customStyle="1" w:styleId="WW8Num27z2">
    <w:name w:val="WW8Num27z2"/>
    <w:uiPriority w:val="99"/>
    <w:rsid w:val="00901770"/>
  </w:style>
  <w:style w:type="character" w:customStyle="1" w:styleId="WW8Num27z3">
    <w:name w:val="WW8Num27z3"/>
    <w:uiPriority w:val="99"/>
    <w:rsid w:val="00901770"/>
  </w:style>
  <w:style w:type="character" w:customStyle="1" w:styleId="WW8Num27z4">
    <w:name w:val="WW8Num27z4"/>
    <w:uiPriority w:val="99"/>
    <w:rsid w:val="00901770"/>
  </w:style>
  <w:style w:type="character" w:customStyle="1" w:styleId="WW8Num27z5">
    <w:name w:val="WW8Num27z5"/>
    <w:uiPriority w:val="99"/>
    <w:rsid w:val="00901770"/>
  </w:style>
  <w:style w:type="character" w:customStyle="1" w:styleId="WW8Num27z6">
    <w:name w:val="WW8Num27z6"/>
    <w:uiPriority w:val="99"/>
    <w:rsid w:val="00901770"/>
  </w:style>
  <w:style w:type="character" w:customStyle="1" w:styleId="WW8Num27z7">
    <w:name w:val="WW8Num27z7"/>
    <w:uiPriority w:val="99"/>
    <w:rsid w:val="00901770"/>
  </w:style>
  <w:style w:type="character" w:customStyle="1" w:styleId="WW8Num27z8">
    <w:name w:val="WW8Num27z8"/>
    <w:uiPriority w:val="99"/>
    <w:rsid w:val="00901770"/>
  </w:style>
  <w:style w:type="character" w:customStyle="1" w:styleId="WW8Num28z0">
    <w:name w:val="WW8Num28z0"/>
    <w:uiPriority w:val="99"/>
    <w:rsid w:val="00901770"/>
    <w:rPr>
      <w:rFonts w:ascii="Times New Roman" w:hAnsi="Times New Roman"/>
      <w:sz w:val="24"/>
    </w:rPr>
  </w:style>
  <w:style w:type="character" w:customStyle="1" w:styleId="WW8Num28z1">
    <w:name w:val="WW8Num28z1"/>
    <w:uiPriority w:val="99"/>
    <w:rsid w:val="00901770"/>
    <w:rPr>
      <w:rFonts w:ascii="Times New Roman" w:hAnsi="Times New Roman"/>
      <w:sz w:val="24"/>
      <w:lang w:val="pl-PL"/>
    </w:rPr>
  </w:style>
  <w:style w:type="character" w:customStyle="1" w:styleId="WW8Num28z2">
    <w:name w:val="WW8Num28z2"/>
    <w:uiPriority w:val="99"/>
    <w:rsid w:val="00901770"/>
  </w:style>
  <w:style w:type="character" w:customStyle="1" w:styleId="WW8Num28z3">
    <w:name w:val="WW8Num28z3"/>
    <w:uiPriority w:val="99"/>
    <w:rsid w:val="00901770"/>
  </w:style>
  <w:style w:type="character" w:customStyle="1" w:styleId="WW8Num28z4">
    <w:name w:val="WW8Num28z4"/>
    <w:uiPriority w:val="99"/>
    <w:rsid w:val="00901770"/>
  </w:style>
  <w:style w:type="character" w:customStyle="1" w:styleId="WW8Num28z5">
    <w:name w:val="WW8Num28z5"/>
    <w:uiPriority w:val="99"/>
    <w:rsid w:val="00901770"/>
  </w:style>
  <w:style w:type="character" w:customStyle="1" w:styleId="WW8Num28z6">
    <w:name w:val="WW8Num28z6"/>
    <w:uiPriority w:val="99"/>
    <w:rsid w:val="00901770"/>
  </w:style>
  <w:style w:type="character" w:customStyle="1" w:styleId="WW8Num28z7">
    <w:name w:val="WW8Num28z7"/>
    <w:uiPriority w:val="99"/>
    <w:rsid w:val="00901770"/>
  </w:style>
  <w:style w:type="character" w:customStyle="1" w:styleId="WW8Num28z8">
    <w:name w:val="WW8Num28z8"/>
    <w:uiPriority w:val="99"/>
    <w:rsid w:val="00901770"/>
  </w:style>
  <w:style w:type="character" w:customStyle="1" w:styleId="WW8Num29z0">
    <w:name w:val="WW8Num29z0"/>
    <w:uiPriority w:val="99"/>
    <w:rsid w:val="00901770"/>
    <w:rPr>
      <w:rFonts w:ascii="Times New Roman" w:hAnsi="Times New Roman"/>
      <w:lang w:eastAsia="pl-PL"/>
    </w:rPr>
  </w:style>
  <w:style w:type="character" w:customStyle="1" w:styleId="WW8Num30z0">
    <w:name w:val="WW8Num30z0"/>
    <w:uiPriority w:val="99"/>
    <w:rsid w:val="00901770"/>
    <w:rPr>
      <w:rFonts w:ascii="Symbol" w:hAnsi="Symbol"/>
      <w:color w:val="000000"/>
      <w:lang w:eastAsia="pl-PL"/>
    </w:rPr>
  </w:style>
  <w:style w:type="character" w:customStyle="1" w:styleId="WW8Num31z0">
    <w:name w:val="WW8Num31z0"/>
    <w:uiPriority w:val="99"/>
    <w:rsid w:val="00901770"/>
    <w:rPr>
      <w:rFonts w:ascii="Times New Roman" w:hAnsi="Times New Roman"/>
      <w:sz w:val="24"/>
    </w:rPr>
  </w:style>
  <w:style w:type="character" w:customStyle="1" w:styleId="WW8Num32z0">
    <w:name w:val="WW8Num32z0"/>
    <w:uiPriority w:val="99"/>
    <w:rsid w:val="00901770"/>
    <w:rPr>
      <w:rFonts w:ascii="Times New Roman" w:hAnsi="Times New Roman"/>
      <w:sz w:val="24"/>
      <w:lang w:eastAsia="pl-PL"/>
    </w:rPr>
  </w:style>
  <w:style w:type="character" w:customStyle="1" w:styleId="WW8Num32z1">
    <w:name w:val="WW8Num32z1"/>
    <w:uiPriority w:val="99"/>
    <w:rsid w:val="00901770"/>
  </w:style>
  <w:style w:type="character" w:customStyle="1" w:styleId="WW8Num32z2">
    <w:name w:val="WW8Num32z2"/>
    <w:uiPriority w:val="99"/>
    <w:rsid w:val="00901770"/>
  </w:style>
  <w:style w:type="character" w:customStyle="1" w:styleId="WW8Num32z3">
    <w:name w:val="WW8Num32z3"/>
    <w:uiPriority w:val="99"/>
    <w:rsid w:val="00901770"/>
  </w:style>
  <w:style w:type="character" w:customStyle="1" w:styleId="WW8Num32z4">
    <w:name w:val="WW8Num32z4"/>
    <w:uiPriority w:val="99"/>
    <w:rsid w:val="00901770"/>
  </w:style>
  <w:style w:type="character" w:customStyle="1" w:styleId="WW8Num32z5">
    <w:name w:val="WW8Num32z5"/>
    <w:uiPriority w:val="99"/>
    <w:rsid w:val="00901770"/>
  </w:style>
  <w:style w:type="character" w:customStyle="1" w:styleId="WW8Num32z6">
    <w:name w:val="WW8Num32z6"/>
    <w:uiPriority w:val="99"/>
    <w:rsid w:val="00901770"/>
  </w:style>
  <w:style w:type="character" w:customStyle="1" w:styleId="WW8Num32z7">
    <w:name w:val="WW8Num32z7"/>
    <w:uiPriority w:val="99"/>
    <w:rsid w:val="00901770"/>
  </w:style>
  <w:style w:type="character" w:customStyle="1" w:styleId="WW8Num32z8">
    <w:name w:val="WW8Num32z8"/>
    <w:uiPriority w:val="99"/>
    <w:rsid w:val="00901770"/>
  </w:style>
  <w:style w:type="character" w:customStyle="1" w:styleId="WW8Num33z0">
    <w:name w:val="WW8Num33z0"/>
    <w:uiPriority w:val="99"/>
    <w:rsid w:val="00901770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901770"/>
    <w:rPr>
      <w:rFonts w:ascii="Times New Roman" w:hAnsi="Times New Roman"/>
      <w:sz w:val="24"/>
    </w:rPr>
  </w:style>
  <w:style w:type="character" w:customStyle="1" w:styleId="WW8Num34z1">
    <w:name w:val="WW8Num34z1"/>
    <w:uiPriority w:val="99"/>
    <w:rsid w:val="00901770"/>
    <w:rPr>
      <w:rFonts w:ascii="Times New Roman" w:hAnsi="Times New Roman"/>
      <w:sz w:val="24"/>
      <w:lang w:eastAsia="pl-PL"/>
    </w:rPr>
  </w:style>
  <w:style w:type="character" w:customStyle="1" w:styleId="WW8Num34z2">
    <w:name w:val="WW8Num34z2"/>
    <w:uiPriority w:val="99"/>
    <w:rsid w:val="00901770"/>
  </w:style>
  <w:style w:type="character" w:customStyle="1" w:styleId="WW8Num34z3">
    <w:name w:val="WW8Num34z3"/>
    <w:uiPriority w:val="99"/>
    <w:rsid w:val="00901770"/>
  </w:style>
  <w:style w:type="character" w:customStyle="1" w:styleId="WW8Num34z4">
    <w:name w:val="WW8Num34z4"/>
    <w:uiPriority w:val="99"/>
    <w:rsid w:val="00901770"/>
  </w:style>
  <w:style w:type="character" w:customStyle="1" w:styleId="WW8Num34z5">
    <w:name w:val="WW8Num34z5"/>
    <w:uiPriority w:val="99"/>
    <w:rsid w:val="00901770"/>
  </w:style>
  <w:style w:type="character" w:customStyle="1" w:styleId="WW8Num34z6">
    <w:name w:val="WW8Num34z6"/>
    <w:uiPriority w:val="99"/>
    <w:rsid w:val="00901770"/>
  </w:style>
  <w:style w:type="character" w:customStyle="1" w:styleId="WW8Num34z7">
    <w:name w:val="WW8Num34z7"/>
    <w:uiPriority w:val="99"/>
    <w:rsid w:val="00901770"/>
  </w:style>
  <w:style w:type="character" w:customStyle="1" w:styleId="WW8Num34z8">
    <w:name w:val="WW8Num34z8"/>
    <w:uiPriority w:val="99"/>
    <w:rsid w:val="00901770"/>
  </w:style>
  <w:style w:type="character" w:customStyle="1" w:styleId="WW8Num35z0">
    <w:name w:val="WW8Num35z0"/>
    <w:uiPriority w:val="99"/>
    <w:rsid w:val="00901770"/>
    <w:rPr>
      <w:lang w:val="pl-PL" w:eastAsia="pl-PL"/>
    </w:rPr>
  </w:style>
  <w:style w:type="character" w:customStyle="1" w:styleId="WW8Num35z1">
    <w:name w:val="WW8Num35z1"/>
    <w:uiPriority w:val="99"/>
    <w:rsid w:val="00901770"/>
  </w:style>
  <w:style w:type="character" w:customStyle="1" w:styleId="WW8Num35z2">
    <w:name w:val="WW8Num35z2"/>
    <w:uiPriority w:val="99"/>
    <w:rsid w:val="00901770"/>
  </w:style>
  <w:style w:type="character" w:customStyle="1" w:styleId="WW8Num35z3">
    <w:name w:val="WW8Num35z3"/>
    <w:uiPriority w:val="99"/>
    <w:rsid w:val="00901770"/>
    <w:rPr>
      <w:rFonts w:ascii="Times New Roman" w:hAnsi="Times New Roman"/>
      <w:lang w:eastAsia="pl-PL"/>
    </w:rPr>
  </w:style>
  <w:style w:type="character" w:customStyle="1" w:styleId="WW8Num35z4">
    <w:name w:val="WW8Num35z4"/>
    <w:uiPriority w:val="99"/>
    <w:rsid w:val="00901770"/>
  </w:style>
  <w:style w:type="character" w:customStyle="1" w:styleId="WW8Num35z5">
    <w:name w:val="WW8Num35z5"/>
    <w:uiPriority w:val="99"/>
    <w:rsid w:val="00901770"/>
  </w:style>
  <w:style w:type="character" w:customStyle="1" w:styleId="WW8Num35z6">
    <w:name w:val="WW8Num35z6"/>
    <w:uiPriority w:val="99"/>
    <w:rsid w:val="00901770"/>
  </w:style>
  <w:style w:type="character" w:customStyle="1" w:styleId="WW8Num35z7">
    <w:name w:val="WW8Num35z7"/>
    <w:uiPriority w:val="99"/>
    <w:rsid w:val="00901770"/>
  </w:style>
  <w:style w:type="character" w:customStyle="1" w:styleId="WW8Num35z8">
    <w:name w:val="WW8Num35z8"/>
    <w:uiPriority w:val="99"/>
    <w:rsid w:val="00901770"/>
  </w:style>
  <w:style w:type="character" w:customStyle="1" w:styleId="WW8Num36z0">
    <w:name w:val="WW8Num36z0"/>
    <w:uiPriority w:val="99"/>
    <w:rsid w:val="00901770"/>
    <w:rPr>
      <w:rFonts w:ascii="Times New Roman" w:hAnsi="Times New Roman"/>
      <w:sz w:val="24"/>
      <w:lang w:val="pl-PL"/>
    </w:rPr>
  </w:style>
  <w:style w:type="character" w:customStyle="1" w:styleId="WW8Num37z0">
    <w:name w:val="WW8Num37z0"/>
    <w:uiPriority w:val="99"/>
    <w:rsid w:val="00901770"/>
  </w:style>
  <w:style w:type="character" w:customStyle="1" w:styleId="WW8Num38z0">
    <w:name w:val="WW8Num38z0"/>
    <w:uiPriority w:val="99"/>
    <w:rsid w:val="00901770"/>
    <w:rPr>
      <w:rFonts w:ascii="Symbol" w:hAnsi="Symbol"/>
    </w:rPr>
  </w:style>
  <w:style w:type="character" w:customStyle="1" w:styleId="WW8Num39z0">
    <w:name w:val="WW8Num39z0"/>
    <w:uiPriority w:val="99"/>
    <w:rsid w:val="00901770"/>
    <w:rPr>
      <w:rFonts w:ascii="Times New Roman" w:hAnsi="Times New Roman"/>
      <w:b/>
      <w:sz w:val="24"/>
      <w:lang w:val="pl-PL"/>
    </w:rPr>
  </w:style>
  <w:style w:type="character" w:customStyle="1" w:styleId="WW8Num39z1">
    <w:name w:val="WW8Num39z1"/>
    <w:uiPriority w:val="99"/>
    <w:rsid w:val="00901770"/>
    <w:rPr>
      <w:rFonts w:ascii="Times New Roman" w:hAnsi="Times New Roman"/>
      <w:sz w:val="24"/>
    </w:rPr>
  </w:style>
  <w:style w:type="character" w:customStyle="1" w:styleId="WW8Num39z2">
    <w:name w:val="WW8Num39z2"/>
    <w:uiPriority w:val="99"/>
    <w:rsid w:val="00901770"/>
  </w:style>
  <w:style w:type="character" w:customStyle="1" w:styleId="WW8Num39z3">
    <w:name w:val="WW8Num39z3"/>
    <w:uiPriority w:val="99"/>
    <w:rsid w:val="00901770"/>
  </w:style>
  <w:style w:type="character" w:customStyle="1" w:styleId="WW8Num39z4">
    <w:name w:val="WW8Num39z4"/>
    <w:uiPriority w:val="99"/>
    <w:rsid w:val="00901770"/>
  </w:style>
  <w:style w:type="character" w:customStyle="1" w:styleId="WW8Num39z5">
    <w:name w:val="WW8Num39z5"/>
    <w:uiPriority w:val="99"/>
    <w:rsid w:val="00901770"/>
  </w:style>
  <w:style w:type="character" w:customStyle="1" w:styleId="WW8Num39z6">
    <w:name w:val="WW8Num39z6"/>
    <w:uiPriority w:val="99"/>
    <w:rsid w:val="00901770"/>
  </w:style>
  <w:style w:type="character" w:customStyle="1" w:styleId="WW8Num39z7">
    <w:name w:val="WW8Num39z7"/>
    <w:uiPriority w:val="99"/>
    <w:rsid w:val="00901770"/>
  </w:style>
  <w:style w:type="character" w:customStyle="1" w:styleId="WW8Num39z8">
    <w:name w:val="WW8Num39z8"/>
    <w:uiPriority w:val="99"/>
    <w:rsid w:val="00901770"/>
  </w:style>
  <w:style w:type="character" w:customStyle="1" w:styleId="WW8Num40z0">
    <w:name w:val="WW8Num40z0"/>
    <w:uiPriority w:val="99"/>
    <w:rsid w:val="00901770"/>
    <w:rPr>
      <w:rFonts w:ascii="Times New Roman" w:hAnsi="Times New Roman"/>
      <w:sz w:val="24"/>
      <w:lang w:eastAsia="pl-PL"/>
    </w:rPr>
  </w:style>
  <w:style w:type="character" w:customStyle="1" w:styleId="WW8Num41z0">
    <w:name w:val="WW8Num41z0"/>
    <w:uiPriority w:val="99"/>
    <w:rsid w:val="00901770"/>
    <w:rPr>
      <w:rFonts w:ascii="Times New Roman" w:hAnsi="Times New Roman"/>
      <w:sz w:val="24"/>
      <w:lang w:val="pl-PL" w:eastAsia="pl-PL"/>
    </w:rPr>
  </w:style>
  <w:style w:type="character" w:customStyle="1" w:styleId="WW8Num42z0">
    <w:name w:val="WW8Num42z0"/>
    <w:uiPriority w:val="99"/>
    <w:rsid w:val="00901770"/>
    <w:rPr>
      <w:rFonts w:ascii="Symbol" w:hAnsi="Symbol"/>
      <w:color w:val="000000"/>
      <w:lang w:eastAsia="pl-PL"/>
    </w:rPr>
  </w:style>
  <w:style w:type="character" w:customStyle="1" w:styleId="WW8Num43z0">
    <w:name w:val="WW8Num43z0"/>
    <w:uiPriority w:val="99"/>
    <w:rsid w:val="00901770"/>
    <w:rPr>
      <w:rFonts w:ascii="Times New Roman" w:hAnsi="Times New Roman"/>
    </w:rPr>
  </w:style>
  <w:style w:type="character" w:customStyle="1" w:styleId="WW8Num44z0">
    <w:name w:val="WW8Num44z0"/>
    <w:uiPriority w:val="99"/>
    <w:rsid w:val="00901770"/>
    <w:rPr>
      <w:color w:val="000000"/>
    </w:rPr>
  </w:style>
  <w:style w:type="character" w:customStyle="1" w:styleId="WW8Num45z0">
    <w:name w:val="WW8Num45z0"/>
    <w:uiPriority w:val="99"/>
    <w:rsid w:val="00901770"/>
    <w:rPr>
      <w:rFonts w:ascii="Times New Roman" w:hAnsi="Times New Roman"/>
      <w:sz w:val="24"/>
      <w:lang w:val="pl-PL" w:eastAsia="pl-PL"/>
    </w:rPr>
  </w:style>
  <w:style w:type="character" w:customStyle="1" w:styleId="WW8Num46z0">
    <w:name w:val="WW8Num46z0"/>
    <w:uiPriority w:val="99"/>
    <w:rsid w:val="00901770"/>
  </w:style>
  <w:style w:type="character" w:customStyle="1" w:styleId="WW8Num46z1">
    <w:name w:val="WW8Num46z1"/>
    <w:uiPriority w:val="99"/>
    <w:rsid w:val="00901770"/>
  </w:style>
  <w:style w:type="character" w:customStyle="1" w:styleId="WW8Num46z2">
    <w:name w:val="WW8Num46z2"/>
    <w:uiPriority w:val="99"/>
    <w:rsid w:val="00901770"/>
  </w:style>
  <w:style w:type="character" w:customStyle="1" w:styleId="WW8Num46z3">
    <w:name w:val="WW8Num46z3"/>
    <w:uiPriority w:val="99"/>
    <w:rsid w:val="00901770"/>
  </w:style>
  <w:style w:type="character" w:customStyle="1" w:styleId="WW8Num46z4">
    <w:name w:val="WW8Num46z4"/>
    <w:uiPriority w:val="99"/>
    <w:rsid w:val="00901770"/>
  </w:style>
  <w:style w:type="character" w:customStyle="1" w:styleId="WW8Num46z5">
    <w:name w:val="WW8Num46z5"/>
    <w:uiPriority w:val="99"/>
    <w:rsid w:val="00901770"/>
  </w:style>
  <w:style w:type="character" w:customStyle="1" w:styleId="WW8Num46z6">
    <w:name w:val="WW8Num46z6"/>
    <w:uiPriority w:val="99"/>
    <w:rsid w:val="00901770"/>
  </w:style>
  <w:style w:type="character" w:customStyle="1" w:styleId="WW8Num46z7">
    <w:name w:val="WW8Num46z7"/>
    <w:uiPriority w:val="99"/>
    <w:rsid w:val="00901770"/>
  </w:style>
  <w:style w:type="character" w:customStyle="1" w:styleId="WW8Num46z8">
    <w:name w:val="WW8Num46z8"/>
    <w:uiPriority w:val="99"/>
    <w:rsid w:val="00901770"/>
  </w:style>
  <w:style w:type="character" w:customStyle="1" w:styleId="WW8Num47z0">
    <w:name w:val="WW8Num47z0"/>
    <w:uiPriority w:val="99"/>
    <w:rsid w:val="00901770"/>
  </w:style>
  <w:style w:type="character" w:customStyle="1" w:styleId="WW8Num48z0">
    <w:name w:val="WW8Num48z0"/>
    <w:uiPriority w:val="99"/>
    <w:rsid w:val="00901770"/>
    <w:rPr>
      <w:rFonts w:ascii="Times New Roman" w:hAnsi="Times New Roman"/>
    </w:rPr>
  </w:style>
  <w:style w:type="character" w:customStyle="1" w:styleId="WW8Num49z0">
    <w:name w:val="WW8Num49z0"/>
    <w:uiPriority w:val="99"/>
    <w:rsid w:val="00901770"/>
    <w:rPr>
      <w:rFonts w:ascii="Times New Roman" w:hAnsi="Times New Roman"/>
      <w:sz w:val="24"/>
    </w:rPr>
  </w:style>
  <w:style w:type="character" w:customStyle="1" w:styleId="WW8Num50z0">
    <w:name w:val="WW8Num50z0"/>
    <w:uiPriority w:val="99"/>
    <w:rsid w:val="00901770"/>
    <w:rPr>
      <w:rFonts w:ascii="Times New Roman" w:hAnsi="Times New Roman"/>
    </w:rPr>
  </w:style>
  <w:style w:type="character" w:customStyle="1" w:styleId="WW8Num51z0">
    <w:name w:val="WW8Num51z0"/>
    <w:uiPriority w:val="99"/>
    <w:rsid w:val="00901770"/>
    <w:rPr>
      <w:rFonts w:ascii="Times New Roman" w:hAnsi="Times New Roman"/>
      <w:sz w:val="24"/>
    </w:rPr>
  </w:style>
  <w:style w:type="character" w:customStyle="1" w:styleId="WW8Num52z0">
    <w:name w:val="WW8Num52z0"/>
    <w:uiPriority w:val="99"/>
    <w:rsid w:val="00901770"/>
    <w:rPr>
      <w:rFonts w:ascii="Times New Roman" w:hAnsi="Times New Roman"/>
      <w:sz w:val="24"/>
    </w:rPr>
  </w:style>
  <w:style w:type="character" w:customStyle="1" w:styleId="WW8Num53z0">
    <w:name w:val="WW8Num53z0"/>
    <w:uiPriority w:val="99"/>
    <w:rsid w:val="00901770"/>
    <w:rPr>
      <w:rFonts w:ascii="Times New Roman" w:hAnsi="Times New Roman"/>
    </w:rPr>
  </w:style>
  <w:style w:type="character" w:customStyle="1" w:styleId="WW8Num54z0">
    <w:name w:val="WW8Num54z0"/>
    <w:uiPriority w:val="99"/>
    <w:rsid w:val="00901770"/>
    <w:rPr>
      <w:rFonts w:ascii="Times New Roman" w:hAnsi="Times New Roman"/>
      <w:sz w:val="24"/>
    </w:rPr>
  </w:style>
  <w:style w:type="character" w:customStyle="1" w:styleId="WW8Num55z0">
    <w:name w:val="WW8Num55z0"/>
    <w:uiPriority w:val="99"/>
    <w:rsid w:val="00901770"/>
    <w:rPr>
      <w:rFonts w:ascii="Times New Roman" w:hAnsi="Times New Roman"/>
      <w:sz w:val="24"/>
    </w:rPr>
  </w:style>
  <w:style w:type="character" w:customStyle="1" w:styleId="WW8Num56z0">
    <w:name w:val="WW8Num56z0"/>
    <w:uiPriority w:val="99"/>
    <w:rsid w:val="00901770"/>
    <w:rPr>
      <w:b/>
      <w:sz w:val="24"/>
    </w:rPr>
  </w:style>
  <w:style w:type="character" w:customStyle="1" w:styleId="WW8Num56z1">
    <w:name w:val="WW8Num56z1"/>
    <w:uiPriority w:val="99"/>
    <w:rsid w:val="00901770"/>
  </w:style>
  <w:style w:type="character" w:customStyle="1" w:styleId="WW8Num56z2">
    <w:name w:val="WW8Num56z2"/>
    <w:uiPriority w:val="99"/>
    <w:rsid w:val="00901770"/>
  </w:style>
  <w:style w:type="character" w:customStyle="1" w:styleId="WW8Num56z3">
    <w:name w:val="WW8Num56z3"/>
    <w:uiPriority w:val="99"/>
    <w:rsid w:val="00901770"/>
  </w:style>
  <w:style w:type="character" w:customStyle="1" w:styleId="WW8Num56z4">
    <w:name w:val="WW8Num56z4"/>
    <w:uiPriority w:val="99"/>
    <w:rsid w:val="00901770"/>
  </w:style>
  <w:style w:type="character" w:customStyle="1" w:styleId="WW8Num56z5">
    <w:name w:val="WW8Num56z5"/>
    <w:uiPriority w:val="99"/>
    <w:rsid w:val="00901770"/>
  </w:style>
  <w:style w:type="character" w:customStyle="1" w:styleId="WW8Num56z6">
    <w:name w:val="WW8Num56z6"/>
    <w:uiPriority w:val="99"/>
    <w:rsid w:val="00901770"/>
  </w:style>
  <w:style w:type="character" w:customStyle="1" w:styleId="WW8Num56z7">
    <w:name w:val="WW8Num56z7"/>
    <w:uiPriority w:val="99"/>
    <w:rsid w:val="00901770"/>
  </w:style>
  <w:style w:type="character" w:customStyle="1" w:styleId="WW8Num56z8">
    <w:name w:val="WW8Num56z8"/>
    <w:uiPriority w:val="99"/>
    <w:rsid w:val="00901770"/>
  </w:style>
  <w:style w:type="character" w:customStyle="1" w:styleId="WW8Num57z0">
    <w:name w:val="WW8Num57z0"/>
    <w:uiPriority w:val="99"/>
    <w:rsid w:val="00901770"/>
    <w:rPr>
      <w:rFonts w:ascii="Calibri" w:hAnsi="Calibri"/>
      <w:sz w:val="24"/>
    </w:rPr>
  </w:style>
  <w:style w:type="character" w:customStyle="1" w:styleId="WW8Num57z1">
    <w:name w:val="WW8Num57z1"/>
    <w:uiPriority w:val="99"/>
    <w:rsid w:val="00901770"/>
  </w:style>
  <w:style w:type="character" w:customStyle="1" w:styleId="WW8Num57z2">
    <w:name w:val="WW8Num57z2"/>
    <w:uiPriority w:val="99"/>
    <w:rsid w:val="00901770"/>
  </w:style>
  <w:style w:type="character" w:customStyle="1" w:styleId="WW8Num57z3">
    <w:name w:val="WW8Num57z3"/>
    <w:uiPriority w:val="99"/>
    <w:rsid w:val="00901770"/>
  </w:style>
  <w:style w:type="character" w:customStyle="1" w:styleId="WW8Num57z4">
    <w:name w:val="WW8Num57z4"/>
    <w:uiPriority w:val="99"/>
    <w:rsid w:val="00901770"/>
  </w:style>
  <w:style w:type="character" w:customStyle="1" w:styleId="WW8Num57z5">
    <w:name w:val="WW8Num57z5"/>
    <w:uiPriority w:val="99"/>
    <w:rsid w:val="00901770"/>
  </w:style>
  <w:style w:type="character" w:customStyle="1" w:styleId="WW8Num57z6">
    <w:name w:val="WW8Num57z6"/>
    <w:uiPriority w:val="99"/>
    <w:rsid w:val="00901770"/>
  </w:style>
  <w:style w:type="character" w:customStyle="1" w:styleId="WW8Num57z7">
    <w:name w:val="WW8Num57z7"/>
    <w:uiPriority w:val="99"/>
    <w:rsid w:val="00901770"/>
  </w:style>
  <w:style w:type="character" w:customStyle="1" w:styleId="WW8Num57z8">
    <w:name w:val="WW8Num57z8"/>
    <w:uiPriority w:val="99"/>
    <w:rsid w:val="00901770"/>
  </w:style>
  <w:style w:type="character" w:customStyle="1" w:styleId="WW8Num58z0">
    <w:name w:val="WW8Num58z0"/>
    <w:uiPriority w:val="99"/>
    <w:rsid w:val="00901770"/>
    <w:rPr>
      <w:rFonts w:ascii="Times New Roman" w:hAnsi="Times New Roman"/>
      <w:sz w:val="24"/>
    </w:rPr>
  </w:style>
  <w:style w:type="character" w:customStyle="1" w:styleId="WW8Num59z0">
    <w:name w:val="WW8Num59z0"/>
    <w:uiPriority w:val="99"/>
    <w:rsid w:val="00901770"/>
  </w:style>
  <w:style w:type="character" w:customStyle="1" w:styleId="WW8Num60z0">
    <w:name w:val="WW8Num60z0"/>
    <w:uiPriority w:val="99"/>
    <w:rsid w:val="00901770"/>
    <w:rPr>
      <w:rFonts w:ascii="Times New Roman" w:hAnsi="Times New Roman"/>
    </w:rPr>
  </w:style>
  <w:style w:type="character" w:customStyle="1" w:styleId="WW8Num60z1">
    <w:name w:val="WW8Num60z1"/>
    <w:uiPriority w:val="99"/>
    <w:rsid w:val="00901770"/>
  </w:style>
  <w:style w:type="character" w:customStyle="1" w:styleId="WW8Num60z2">
    <w:name w:val="WW8Num60z2"/>
    <w:uiPriority w:val="99"/>
    <w:rsid w:val="00901770"/>
  </w:style>
  <w:style w:type="character" w:customStyle="1" w:styleId="WW8Num60z3">
    <w:name w:val="WW8Num60z3"/>
    <w:uiPriority w:val="99"/>
    <w:rsid w:val="00901770"/>
  </w:style>
  <w:style w:type="character" w:customStyle="1" w:styleId="WW8Num60z4">
    <w:name w:val="WW8Num60z4"/>
    <w:uiPriority w:val="99"/>
    <w:rsid w:val="00901770"/>
  </w:style>
  <w:style w:type="character" w:customStyle="1" w:styleId="WW8Num60z5">
    <w:name w:val="WW8Num60z5"/>
    <w:uiPriority w:val="99"/>
    <w:rsid w:val="00901770"/>
  </w:style>
  <w:style w:type="character" w:customStyle="1" w:styleId="WW8Num60z6">
    <w:name w:val="WW8Num60z6"/>
    <w:uiPriority w:val="99"/>
    <w:rsid w:val="00901770"/>
  </w:style>
  <w:style w:type="character" w:customStyle="1" w:styleId="WW8Num60z7">
    <w:name w:val="WW8Num60z7"/>
    <w:uiPriority w:val="99"/>
    <w:rsid w:val="00901770"/>
  </w:style>
  <w:style w:type="character" w:customStyle="1" w:styleId="WW8Num60z8">
    <w:name w:val="WW8Num60z8"/>
    <w:uiPriority w:val="99"/>
    <w:rsid w:val="00901770"/>
  </w:style>
  <w:style w:type="character" w:customStyle="1" w:styleId="WW8Num61z0">
    <w:name w:val="WW8Num61z0"/>
    <w:uiPriority w:val="99"/>
    <w:rsid w:val="00901770"/>
    <w:rPr>
      <w:rFonts w:ascii="Times New Roman" w:hAnsi="Times New Roman"/>
      <w:kern w:val="1"/>
      <w:sz w:val="22"/>
    </w:rPr>
  </w:style>
  <w:style w:type="character" w:customStyle="1" w:styleId="WW8Num61z1">
    <w:name w:val="WW8Num61z1"/>
    <w:uiPriority w:val="99"/>
    <w:rsid w:val="00901770"/>
    <w:rPr>
      <w:rFonts w:ascii="Courier New" w:hAnsi="Courier New"/>
    </w:rPr>
  </w:style>
  <w:style w:type="character" w:customStyle="1" w:styleId="WW8Num61z2">
    <w:name w:val="WW8Num61z2"/>
    <w:uiPriority w:val="99"/>
    <w:rsid w:val="00901770"/>
    <w:rPr>
      <w:rFonts w:ascii="Wingdings" w:hAnsi="Wingdings"/>
    </w:rPr>
  </w:style>
  <w:style w:type="character" w:customStyle="1" w:styleId="WW8Num61z3">
    <w:name w:val="WW8Num61z3"/>
    <w:uiPriority w:val="99"/>
    <w:rsid w:val="00901770"/>
    <w:rPr>
      <w:rFonts w:ascii="Symbol" w:hAnsi="Symbol"/>
    </w:rPr>
  </w:style>
  <w:style w:type="character" w:customStyle="1" w:styleId="WW8Num58z1">
    <w:name w:val="WW8Num58z1"/>
    <w:uiPriority w:val="99"/>
    <w:rsid w:val="00901770"/>
  </w:style>
  <w:style w:type="character" w:customStyle="1" w:styleId="WW8Num58z2">
    <w:name w:val="WW8Num58z2"/>
    <w:uiPriority w:val="99"/>
    <w:rsid w:val="00901770"/>
  </w:style>
  <w:style w:type="character" w:customStyle="1" w:styleId="WW8Num58z3">
    <w:name w:val="WW8Num58z3"/>
    <w:uiPriority w:val="99"/>
    <w:rsid w:val="00901770"/>
  </w:style>
  <w:style w:type="character" w:customStyle="1" w:styleId="WW8Num58z4">
    <w:name w:val="WW8Num58z4"/>
    <w:uiPriority w:val="99"/>
    <w:rsid w:val="00901770"/>
  </w:style>
  <w:style w:type="character" w:customStyle="1" w:styleId="WW8Num58z5">
    <w:name w:val="WW8Num58z5"/>
    <w:uiPriority w:val="99"/>
    <w:rsid w:val="00901770"/>
  </w:style>
  <w:style w:type="character" w:customStyle="1" w:styleId="WW8Num58z6">
    <w:name w:val="WW8Num58z6"/>
    <w:uiPriority w:val="99"/>
    <w:rsid w:val="00901770"/>
  </w:style>
  <w:style w:type="character" w:customStyle="1" w:styleId="WW8Num58z7">
    <w:name w:val="WW8Num58z7"/>
    <w:uiPriority w:val="99"/>
    <w:rsid w:val="00901770"/>
  </w:style>
  <w:style w:type="character" w:customStyle="1" w:styleId="WW8Num58z8">
    <w:name w:val="WW8Num58z8"/>
    <w:uiPriority w:val="99"/>
    <w:rsid w:val="00901770"/>
  </w:style>
  <w:style w:type="character" w:customStyle="1" w:styleId="WW8Num61z4">
    <w:name w:val="WW8Num61z4"/>
    <w:uiPriority w:val="99"/>
    <w:rsid w:val="00901770"/>
  </w:style>
  <w:style w:type="character" w:customStyle="1" w:styleId="WW8Num61z5">
    <w:name w:val="WW8Num61z5"/>
    <w:uiPriority w:val="99"/>
    <w:rsid w:val="00901770"/>
  </w:style>
  <w:style w:type="character" w:customStyle="1" w:styleId="WW8Num61z6">
    <w:name w:val="WW8Num61z6"/>
    <w:uiPriority w:val="99"/>
    <w:rsid w:val="00901770"/>
  </w:style>
  <w:style w:type="character" w:customStyle="1" w:styleId="WW8Num61z7">
    <w:name w:val="WW8Num61z7"/>
    <w:uiPriority w:val="99"/>
    <w:rsid w:val="00901770"/>
  </w:style>
  <w:style w:type="character" w:customStyle="1" w:styleId="WW8Num61z8">
    <w:name w:val="WW8Num61z8"/>
    <w:uiPriority w:val="99"/>
    <w:rsid w:val="00901770"/>
  </w:style>
  <w:style w:type="character" w:customStyle="1" w:styleId="WW8Num62z0">
    <w:name w:val="WW8Num62z0"/>
    <w:uiPriority w:val="99"/>
    <w:rsid w:val="00901770"/>
    <w:rPr>
      <w:rFonts w:ascii="Times New Roman" w:hAnsi="Times New Roman"/>
      <w:kern w:val="1"/>
      <w:sz w:val="22"/>
    </w:rPr>
  </w:style>
  <w:style w:type="character" w:customStyle="1" w:styleId="WW8Num62z1">
    <w:name w:val="WW8Num62z1"/>
    <w:uiPriority w:val="99"/>
    <w:rsid w:val="00901770"/>
    <w:rPr>
      <w:rFonts w:ascii="Courier New" w:hAnsi="Courier New"/>
    </w:rPr>
  </w:style>
  <w:style w:type="character" w:customStyle="1" w:styleId="WW8Num62z2">
    <w:name w:val="WW8Num62z2"/>
    <w:uiPriority w:val="99"/>
    <w:rsid w:val="00901770"/>
    <w:rPr>
      <w:rFonts w:ascii="Wingdings" w:hAnsi="Wingdings"/>
    </w:rPr>
  </w:style>
  <w:style w:type="character" w:customStyle="1" w:styleId="WW8Num62z3">
    <w:name w:val="WW8Num62z3"/>
    <w:uiPriority w:val="99"/>
    <w:rsid w:val="00901770"/>
    <w:rPr>
      <w:rFonts w:ascii="Symbol" w:hAnsi="Symbol"/>
    </w:rPr>
  </w:style>
  <w:style w:type="character" w:customStyle="1" w:styleId="WW8Num11z1">
    <w:name w:val="WW8Num11z1"/>
    <w:uiPriority w:val="99"/>
    <w:rsid w:val="00901770"/>
    <w:rPr>
      <w:rFonts w:ascii="Times New Roman" w:hAnsi="Times New Roman"/>
    </w:rPr>
  </w:style>
  <w:style w:type="character" w:customStyle="1" w:styleId="WW8Num11z2">
    <w:name w:val="WW8Num11z2"/>
    <w:uiPriority w:val="99"/>
    <w:rsid w:val="00901770"/>
    <w:rPr>
      <w:rFonts w:ascii="Times New Roman" w:hAnsi="Times New Roman"/>
    </w:rPr>
  </w:style>
  <w:style w:type="character" w:customStyle="1" w:styleId="WW8Num11z3">
    <w:name w:val="WW8Num11z3"/>
    <w:uiPriority w:val="99"/>
    <w:rsid w:val="00901770"/>
  </w:style>
  <w:style w:type="character" w:customStyle="1" w:styleId="WW8Num11z4">
    <w:name w:val="WW8Num11z4"/>
    <w:uiPriority w:val="99"/>
    <w:rsid w:val="00901770"/>
  </w:style>
  <w:style w:type="character" w:customStyle="1" w:styleId="WW8Num11z5">
    <w:name w:val="WW8Num11z5"/>
    <w:uiPriority w:val="99"/>
    <w:rsid w:val="00901770"/>
  </w:style>
  <w:style w:type="character" w:customStyle="1" w:styleId="WW8Num11z6">
    <w:name w:val="WW8Num11z6"/>
    <w:uiPriority w:val="99"/>
    <w:rsid w:val="00901770"/>
  </w:style>
  <w:style w:type="character" w:customStyle="1" w:styleId="WW8Num11z7">
    <w:name w:val="WW8Num11z7"/>
    <w:uiPriority w:val="99"/>
    <w:rsid w:val="00901770"/>
  </w:style>
  <w:style w:type="character" w:customStyle="1" w:styleId="WW8Num11z8">
    <w:name w:val="WW8Num11z8"/>
    <w:uiPriority w:val="99"/>
    <w:rsid w:val="00901770"/>
  </w:style>
  <w:style w:type="character" w:customStyle="1" w:styleId="WW8Num15z1">
    <w:name w:val="WW8Num15z1"/>
    <w:uiPriority w:val="99"/>
    <w:rsid w:val="00901770"/>
    <w:rPr>
      <w:sz w:val="24"/>
      <w:lang w:val="pl-PL"/>
    </w:rPr>
  </w:style>
  <w:style w:type="character" w:customStyle="1" w:styleId="WW8Num15z2">
    <w:name w:val="WW8Num15z2"/>
    <w:uiPriority w:val="99"/>
    <w:rsid w:val="00901770"/>
  </w:style>
  <w:style w:type="character" w:customStyle="1" w:styleId="WW8Num15z3">
    <w:name w:val="WW8Num15z3"/>
    <w:uiPriority w:val="99"/>
    <w:rsid w:val="00901770"/>
  </w:style>
  <w:style w:type="character" w:customStyle="1" w:styleId="WW8Num15z4">
    <w:name w:val="WW8Num15z4"/>
    <w:uiPriority w:val="99"/>
    <w:rsid w:val="00901770"/>
  </w:style>
  <w:style w:type="character" w:customStyle="1" w:styleId="WW8Num15z5">
    <w:name w:val="WW8Num15z5"/>
    <w:uiPriority w:val="99"/>
    <w:rsid w:val="00901770"/>
  </w:style>
  <w:style w:type="character" w:customStyle="1" w:styleId="WW8Num15z6">
    <w:name w:val="WW8Num15z6"/>
    <w:uiPriority w:val="99"/>
    <w:rsid w:val="00901770"/>
  </w:style>
  <w:style w:type="character" w:customStyle="1" w:styleId="WW8Num15z7">
    <w:name w:val="WW8Num15z7"/>
    <w:uiPriority w:val="99"/>
    <w:rsid w:val="00901770"/>
  </w:style>
  <w:style w:type="character" w:customStyle="1" w:styleId="WW8Num15z8">
    <w:name w:val="WW8Num15z8"/>
    <w:uiPriority w:val="99"/>
    <w:rsid w:val="00901770"/>
  </w:style>
  <w:style w:type="character" w:customStyle="1" w:styleId="WW8Num20z2">
    <w:name w:val="WW8Num20z2"/>
    <w:uiPriority w:val="99"/>
    <w:rsid w:val="00901770"/>
  </w:style>
  <w:style w:type="character" w:customStyle="1" w:styleId="WW8Num21z1">
    <w:name w:val="WW8Num21z1"/>
    <w:uiPriority w:val="99"/>
    <w:rsid w:val="00901770"/>
    <w:rPr>
      <w:rFonts w:ascii="Symbol" w:hAnsi="Symbol"/>
    </w:rPr>
  </w:style>
  <w:style w:type="character" w:customStyle="1" w:styleId="WW8Num21z2">
    <w:name w:val="WW8Num21z2"/>
    <w:uiPriority w:val="99"/>
    <w:rsid w:val="00901770"/>
  </w:style>
  <w:style w:type="character" w:customStyle="1" w:styleId="WW8Num21z3">
    <w:name w:val="WW8Num21z3"/>
    <w:uiPriority w:val="99"/>
    <w:rsid w:val="00901770"/>
  </w:style>
  <w:style w:type="character" w:customStyle="1" w:styleId="WW8Num21z4">
    <w:name w:val="WW8Num21z4"/>
    <w:uiPriority w:val="99"/>
    <w:rsid w:val="00901770"/>
  </w:style>
  <w:style w:type="character" w:customStyle="1" w:styleId="WW8Num21z5">
    <w:name w:val="WW8Num21z5"/>
    <w:uiPriority w:val="99"/>
    <w:rsid w:val="00901770"/>
  </w:style>
  <w:style w:type="character" w:customStyle="1" w:styleId="WW8Num21z6">
    <w:name w:val="WW8Num21z6"/>
    <w:uiPriority w:val="99"/>
    <w:rsid w:val="00901770"/>
  </w:style>
  <w:style w:type="character" w:customStyle="1" w:styleId="WW8Num21z7">
    <w:name w:val="WW8Num21z7"/>
    <w:uiPriority w:val="99"/>
    <w:rsid w:val="00901770"/>
  </w:style>
  <w:style w:type="character" w:customStyle="1" w:styleId="WW8Num21z8">
    <w:name w:val="WW8Num21z8"/>
    <w:uiPriority w:val="99"/>
    <w:rsid w:val="00901770"/>
  </w:style>
  <w:style w:type="character" w:customStyle="1" w:styleId="WW8Num22z1">
    <w:name w:val="WW8Num22z1"/>
    <w:uiPriority w:val="99"/>
    <w:rsid w:val="00901770"/>
    <w:rPr>
      <w:rFonts w:ascii="Times New Roman" w:hAnsi="Times New Roman"/>
    </w:rPr>
  </w:style>
  <w:style w:type="character" w:customStyle="1" w:styleId="WW8Num22z3">
    <w:name w:val="WW8Num22z3"/>
    <w:uiPriority w:val="99"/>
    <w:rsid w:val="00901770"/>
  </w:style>
  <w:style w:type="character" w:customStyle="1" w:styleId="WW8Num22z4">
    <w:name w:val="WW8Num22z4"/>
    <w:uiPriority w:val="99"/>
    <w:rsid w:val="00901770"/>
  </w:style>
  <w:style w:type="character" w:customStyle="1" w:styleId="WW8Num22z5">
    <w:name w:val="WW8Num22z5"/>
    <w:uiPriority w:val="99"/>
    <w:rsid w:val="00901770"/>
  </w:style>
  <w:style w:type="character" w:customStyle="1" w:styleId="WW8Num22z6">
    <w:name w:val="WW8Num22z6"/>
    <w:uiPriority w:val="99"/>
    <w:rsid w:val="00901770"/>
  </w:style>
  <w:style w:type="character" w:customStyle="1" w:styleId="WW8Num22z7">
    <w:name w:val="WW8Num22z7"/>
    <w:uiPriority w:val="99"/>
    <w:rsid w:val="00901770"/>
  </w:style>
  <w:style w:type="character" w:customStyle="1" w:styleId="WW8Num22z8">
    <w:name w:val="WW8Num22z8"/>
    <w:uiPriority w:val="99"/>
    <w:rsid w:val="00901770"/>
  </w:style>
  <w:style w:type="character" w:customStyle="1" w:styleId="WW8Num25z1">
    <w:name w:val="WW8Num25z1"/>
    <w:uiPriority w:val="99"/>
    <w:rsid w:val="00901770"/>
    <w:rPr>
      <w:rFonts w:ascii="Times New Roman" w:hAnsi="Times New Roman"/>
    </w:rPr>
  </w:style>
  <w:style w:type="character" w:customStyle="1" w:styleId="WW8Num25z2">
    <w:name w:val="WW8Num25z2"/>
    <w:uiPriority w:val="99"/>
    <w:rsid w:val="00901770"/>
  </w:style>
  <w:style w:type="character" w:customStyle="1" w:styleId="WW8Num25z3">
    <w:name w:val="WW8Num25z3"/>
    <w:uiPriority w:val="99"/>
    <w:rsid w:val="00901770"/>
  </w:style>
  <w:style w:type="character" w:customStyle="1" w:styleId="WW8Num25z4">
    <w:name w:val="WW8Num25z4"/>
    <w:uiPriority w:val="99"/>
    <w:rsid w:val="00901770"/>
  </w:style>
  <w:style w:type="character" w:customStyle="1" w:styleId="WW8Num25z5">
    <w:name w:val="WW8Num25z5"/>
    <w:uiPriority w:val="99"/>
    <w:rsid w:val="00901770"/>
  </w:style>
  <w:style w:type="character" w:customStyle="1" w:styleId="WW8Num25z6">
    <w:name w:val="WW8Num25z6"/>
    <w:uiPriority w:val="99"/>
    <w:rsid w:val="00901770"/>
  </w:style>
  <w:style w:type="character" w:customStyle="1" w:styleId="WW8Num25z7">
    <w:name w:val="WW8Num25z7"/>
    <w:uiPriority w:val="99"/>
    <w:rsid w:val="00901770"/>
  </w:style>
  <w:style w:type="character" w:customStyle="1" w:styleId="WW8Num25z8">
    <w:name w:val="WW8Num25z8"/>
    <w:uiPriority w:val="99"/>
    <w:rsid w:val="00901770"/>
  </w:style>
  <w:style w:type="character" w:customStyle="1" w:styleId="WW8Num29z1">
    <w:name w:val="WW8Num29z1"/>
    <w:uiPriority w:val="99"/>
    <w:rsid w:val="00901770"/>
    <w:rPr>
      <w:rFonts w:ascii="Symbol" w:hAnsi="Symbol"/>
      <w:sz w:val="24"/>
      <w:lang w:val="pl-PL"/>
    </w:rPr>
  </w:style>
  <w:style w:type="character" w:customStyle="1" w:styleId="WW8Num29z2">
    <w:name w:val="WW8Num29z2"/>
    <w:uiPriority w:val="99"/>
    <w:rsid w:val="00901770"/>
  </w:style>
  <w:style w:type="character" w:customStyle="1" w:styleId="WW8Num29z3">
    <w:name w:val="WW8Num29z3"/>
    <w:uiPriority w:val="99"/>
    <w:rsid w:val="00901770"/>
  </w:style>
  <w:style w:type="character" w:customStyle="1" w:styleId="WW8Num29z4">
    <w:name w:val="WW8Num29z4"/>
    <w:uiPriority w:val="99"/>
    <w:rsid w:val="00901770"/>
  </w:style>
  <w:style w:type="character" w:customStyle="1" w:styleId="WW8Num29z5">
    <w:name w:val="WW8Num29z5"/>
    <w:uiPriority w:val="99"/>
    <w:rsid w:val="00901770"/>
  </w:style>
  <w:style w:type="character" w:customStyle="1" w:styleId="WW8Num29z6">
    <w:name w:val="WW8Num29z6"/>
    <w:uiPriority w:val="99"/>
    <w:rsid w:val="00901770"/>
  </w:style>
  <w:style w:type="character" w:customStyle="1" w:styleId="WW8Num29z7">
    <w:name w:val="WW8Num29z7"/>
    <w:uiPriority w:val="99"/>
    <w:rsid w:val="00901770"/>
  </w:style>
  <w:style w:type="character" w:customStyle="1" w:styleId="WW8Num29z8">
    <w:name w:val="WW8Num29z8"/>
    <w:uiPriority w:val="99"/>
    <w:rsid w:val="00901770"/>
  </w:style>
  <w:style w:type="character" w:customStyle="1" w:styleId="WW8Num30z1">
    <w:name w:val="WW8Num30z1"/>
    <w:uiPriority w:val="99"/>
    <w:rsid w:val="00901770"/>
    <w:rPr>
      <w:rFonts w:ascii="Times New Roman" w:hAnsi="Times New Roman"/>
      <w:sz w:val="24"/>
      <w:lang w:val="pl-PL"/>
    </w:rPr>
  </w:style>
  <w:style w:type="character" w:customStyle="1" w:styleId="WW8Num30z2">
    <w:name w:val="WW8Num30z2"/>
    <w:uiPriority w:val="99"/>
    <w:rsid w:val="00901770"/>
  </w:style>
  <w:style w:type="character" w:customStyle="1" w:styleId="WW8Num30z3">
    <w:name w:val="WW8Num30z3"/>
    <w:uiPriority w:val="99"/>
    <w:rsid w:val="00901770"/>
  </w:style>
  <w:style w:type="character" w:customStyle="1" w:styleId="WW8Num30z4">
    <w:name w:val="WW8Num30z4"/>
    <w:uiPriority w:val="99"/>
    <w:rsid w:val="00901770"/>
  </w:style>
  <w:style w:type="character" w:customStyle="1" w:styleId="WW8Num30z5">
    <w:name w:val="WW8Num30z5"/>
    <w:uiPriority w:val="99"/>
    <w:rsid w:val="00901770"/>
  </w:style>
  <w:style w:type="character" w:customStyle="1" w:styleId="WW8Num30z6">
    <w:name w:val="WW8Num30z6"/>
    <w:uiPriority w:val="99"/>
    <w:rsid w:val="00901770"/>
  </w:style>
  <w:style w:type="character" w:customStyle="1" w:styleId="WW8Num30z7">
    <w:name w:val="WW8Num30z7"/>
    <w:uiPriority w:val="99"/>
    <w:rsid w:val="00901770"/>
  </w:style>
  <w:style w:type="character" w:customStyle="1" w:styleId="WW8Num30z8">
    <w:name w:val="WW8Num30z8"/>
    <w:uiPriority w:val="99"/>
    <w:rsid w:val="00901770"/>
  </w:style>
  <w:style w:type="character" w:customStyle="1" w:styleId="WW8Num36z1">
    <w:name w:val="WW8Num36z1"/>
    <w:uiPriority w:val="99"/>
    <w:rsid w:val="00901770"/>
    <w:rPr>
      <w:rFonts w:ascii="Times New Roman" w:hAnsi="Times New Roman"/>
      <w:sz w:val="24"/>
      <w:lang w:eastAsia="pl-PL"/>
    </w:rPr>
  </w:style>
  <w:style w:type="character" w:customStyle="1" w:styleId="WW8Num36z2">
    <w:name w:val="WW8Num36z2"/>
    <w:uiPriority w:val="99"/>
    <w:rsid w:val="00901770"/>
  </w:style>
  <w:style w:type="character" w:customStyle="1" w:styleId="WW8Num36z3">
    <w:name w:val="WW8Num36z3"/>
    <w:uiPriority w:val="99"/>
    <w:rsid w:val="00901770"/>
  </w:style>
  <w:style w:type="character" w:customStyle="1" w:styleId="WW8Num36z4">
    <w:name w:val="WW8Num36z4"/>
    <w:uiPriority w:val="99"/>
    <w:rsid w:val="00901770"/>
  </w:style>
  <w:style w:type="character" w:customStyle="1" w:styleId="WW8Num36z5">
    <w:name w:val="WW8Num36z5"/>
    <w:uiPriority w:val="99"/>
    <w:rsid w:val="00901770"/>
  </w:style>
  <w:style w:type="character" w:customStyle="1" w:styleId="WW8Num36z6">
    <w:name w:val="WW8Num36z6"/>
    <w:uiPriority w:val="99"/>
    <w:rsid w:val="00901770"/>
  </w:style>
  <w:style w:type="character" w:customStyle="1" w:styleId="WW8Num36z7">
    <w:name w:val="WW8Num36z7"/>
    <w:uiPriority w:val="99"/>
    <w:rsid w:val="00901770"/>
  </w:style>
  <w:style w:type="character" w:customStyle="1" w:styleId="WW8Num36z8">
    <w:name w:val="WW8Num36z8"/>
    <w:uiPriority w:val="99"/>
    <w:rsid w:val="00901770"/>
  </w:style>
  <w:style w:type="character" w:customStyle="1" w:styleId="WW8Num37z1">
    <w:name w:val="WW8Num37z1"/>
    <w:uiPriority w:val="99"/>
    <w:rsid w:val="00901770"/>
  </w:style>
  <w:style w:type="character" w:customStyle="1" w:styleId="WW8Num37z2">
    <w:name w:val="WW8Num37z2"/>
    <w:uiPriority w:val="99"/>
    <w:rsid w:val="00901770"/>
  </w:style>
  <w:style w:type="character" w:customStyle="1" w:styleId="WW8Num37z3">
    <w:name w:val="WW8Num37z3"/>
    <w:uiPriority w:val="99"/>
    <w:rsid w:val="00901770"/>
    <w:rPr>
      <w:rFonts w:ascii="Times New Roman" w:hAnsi="Times New Roman"/>
      <w:lang w:eastAsia="pl-PL"/>
    </w:rPr>
  </w:style>
  <w:style w:type="character" w:customStyle="1" w:styleId="WW8Num37z4">
    <w:name w:val="WW8Num37z4"/>
    <w:uiPriority w:val="99"/>
    <w:rsid w:val="00901770"/>
  </w:style>
  <w:style w:type="character" w:customStyle="1" w:styleId="WW8Num37z5">
    <w:name w:val="WW8Num37z5"/>
    <w:uiPriority w:val="99"/>
    <w:rsid w:val="00901770"/>
  </w:style>
  <w:style w:type="character" w:customStyle="1" w:styleId="WW8Num37z6">
    <w:name w:val="WW8Num37z6"/>
    <w:uiPriority w:val="99"/>
    <w:rsid w:val="00901770"/>
  </w:style>
  <w:style w:type="character" w:customStyle="1" w:styleId="WW8Num37z7">
    <w:name w:val="WW8Num37z7"/>
    <w:uiPriority w:val="99"/>
    <w:rsid w:val="00901770"/>
  </w:style>
  <w:style w:type="character" w:customStyle="1" w:styleId="WW8Num37z8">
    <w:name w:val="WW8Num37z8"/>
    <w:uiPriority w:val="99"/>
    <w:rsid w:val="00901770"/>
  </w:style>
  <w:style w:type="character" w:customStyle="1" w:styleId="WW8Num41z1">
    <w:name w:val="WW8Num41z1"/>
    <w:uiPriority w:val="99"/>
    <w:rsid w:val="00901770"/>
    <w:rPr>
      <w:rFonts w:ascii="Times New Roman" w:hAnsi="Times New Roman"/>
      <w:sz w:val="24"/>
    </w:rPr>
  </w:style>
  <w:style w:type="character" w:customStyle="1" w:styleId="WW8Num41z2">
    <w:name w:val="WW8Num41z2"/>
    <w:uiPriority w:val="99"/>
    <w:rsid w:val="00901770"/>
  </w:style>
  <w:style w:type="character" w:customStyle="1" w:styleId="WW8Num41z3">
    <w:name w:val="WW8Num41z3"/>
    <w:uiPriority w:val="99"/>
    <w:rsid w:val="00901770"/>
  </w:style>
  <w:style w:type="character" w:customStyle="1" w:styleId="WW8Num41z4">
    <w:name w:val="WW8Num41z4"/>
    <w:uiPriority w:val="99"/>
    <w:rsid w:val="00901770"/>
  </w:style>
  <w:style w:type="character" w:customStyle="1" w:styleId="WW8Num41z5">
    <w:name w:val="WW8Num41z5"/>
    <w:uiPriority w:val="99"/>
    <w:rsid w:val="00901770"/>
  </w:style>
  <w:style w:type="character" w:customStyle="1" w:styleId="WW8Num41z6">
    <w:name w:val="WW8Num41z6"/>
    <w:uiPriority w:val="99"/>
    <w:rsid w:val="00901770"/>
  </w:style>
  <w:style w:type="character" w:customStyle="1" w:styleId="WW8Num41z7">
    <w:name w:val="WW8Num41z7"/>
    <w:uiPriority w:val="99"/>
    <w:rsid w:val="00901770"/>
  </w:style>
  <w:style w:type="character" w:customStyle="1" w:styleId="WW8Num41z8">
    <w:name w:val="WW8Num41z8"/>
    <w:uiPriority w:val="99"/>
    <w:rsid w:val="00901770"/>
  </w:style>
  <w:style w:type="character" w:customStyle="1" w:styleId="WW8Num48z1">
    <w:name w:val="WW8Num48z1"/>
    <w:uiPriority w:val="99"/>
    <w:rsid w:val="00901770"/>
  </w:style>
  <w:style w:type="character" w:customStyle="1" w:styleId="WW8Num48z2">
    <w:name w:val="WW8Num48z2"/>
    <w:uiPriority w:val="99"/>
    <w:rsid w:val="00901770"/>
  </w:style>
  <w:style w:type="character" w:customStyle="1" w:styleId="WW8Num48z3">
    <w:name w:val="WW8Num48z3"/>
    <w:uiPriority w:val="99"/>
    <w:rsid w:val="00901770"/>
  </w:style>
  <w:style w:type="character" w:customStyle="1" w:styleId="WW8Num48z4">
    <w:name w:val="WW8Num48z4"/>
    <w:uiPriority w:val="99"/>
    <w:rsid w:val="00901770"/>
  </w:style>
  <w:style w:type="character" w:customStyle="1" w:styleId="WW8Num48z5">
    <w:name w:val="WW8Num48z5"/>
    <w:uiPriority w:val="99"/>
    <w:rsid w:val="00901770"/>
  </w:style>
  <w:style w:type="character" w:customStyle="1" w:styleId="WW8Num48z6">
    <w:name w:val="WW8Num48z6"/>
    <w:uiPriority w:val="99"/>
    <w:rsid w:val="00901770"/>
  </w:style>
  <w:style w:type="character" w:customStyle="1" w:styleId="WW8Num48z7">
    <w:name w:val="WW8Num48z7"/>
    <w:uiPriority w:val="99"/>
    <w:rsid w:val="00901770"/>
  </w:style>
  <w:style w:type="character" w:customStyle="1" w:styleId="WW8Num48z8">
    <w:name w:val="WW8Num48z8"/>
    <w:uiPriority w:val="99"/>
    <w:rsid w:val="00901770"/>
  </w:style>
  <w:style w:type="character" w:customStyle="1" w:styleId="WW8Num49z1">
    <w:name w:val="WW8Num49z1"/>
    <w:uiPriority w:val="99"/>
    <w:rsid w:val="00901770"/>
  </w:style>
  <w:style w:type="character" w:customStyle="1" w:styleId="WW8Num49z2">
    <w:name w:val="WW8Num49z2"/>
    <w:uiPriority w:val="99"/>
    <w:rsid w:val="00901770"/>
  </w:style>
  <w:style w:type="character" w:customStyle="1" w:styleId="WW8Num49z3">
    <w:name w:val="WW8Num49z3"/>
    <w:uiPriority w:val="99"/>
    <w:rsid w:val="00901770"/>
  </w:style>
  <w:style w:type="character" w:customStyle="1" w:styleId="WW8Num49z4">
    <w:name w:val="WW8Num49z4"/>
    <w:uiPriority w:val="99"/>
    <w:rsid w:val="00901770"/>
  </w:style>
  <w:style w:type="character" w:customStyle="1" w:styleId="WW8Num49z5">
    <w:name w:val="WW8Num49z5"/>
    <w:uiPriority w:val="99"/>
    <w:rsid w:val="00901770"/>
  </w:style>
  <w:style w:type="character" w:customStyle="1" w:styleId="WW8Num49z6">
    <w:name w:val="WW8Num49z6"/>
    <w:uiPriority w:val="99"/>
    <w:rsid w:val="00901770"/>
  </w:style>
  <w:style w:type="character" w:customStyle="1" w:styleId="WW8Num49z7">
    <w:name w:val="WW8Num49z7"/>
    <w:uiPriority w:val="99"/>
    <w:rsid w:val="00901770"/>
  </w:style>
  <w:style w:type="character" w:customStyle="1" w:styleId="WW8Num49z8">
    <w:name w:val="WW8Num49z8"/>
    <w:uiPriority w:val="99"/>
    <w:rsid w:val="00901770"/>
  </w:style>
  <w:style w:type="character" w:customStyle="1" w:styleId="WW8Num50z1">
    <w:name w:val="WW8Num50z1"/>
    <w:uiPriority w:val="99"/>
    <w:rsid w:val="00901770"/>
  </w:style>
  <w:style w:type="character" w:customStyle="1" w:styleId="WW8Num50z2">
    <w:name w:val="WW8Num50z2"/>
    <w:uiPriority w:val="99"/>
    <w:rsid w:val="00901770"/>
  </w:style>
  <w:style w:type="character" w:customStyle="1" w:styleId="WW8Num50z3">
    <w:name w:val="WW8Num50z3"/>
    <w:uiPriority w:val="99"/>
    <w:rsid w:val="00901770"/>
  </w:style>
  <w:style w:type="character" w:customStyle="1" w:styleId="WW8Num50z4">
    <w:name w:val="WW8Num50z4"/>
    <w:uiPriority w:val="99"/>
    <w:rsid w:val="00901770"/>
  </w:style>
  <w:style w:type="character" w:customStyle="1" w:styleId="WW8Num50z5">
    <w:name w:val="WW8Num50z5"/>
    <w:uiPriority w:val="99"/>
    <w:rsid w:val="00901770"/>
  </w:style>
  <w:style w:type="character" w:customStyle="1" w:styleId="WW8Num50z6">
    <w:name w:val="WW8Num50z6"/>
    <w:uiPriority w:val="99"/>
    <w:rsid w:val="00901770"/>
  </w:style>
  <w:style w:type="character" w:customStyle="1" w:styleId="WW8Num50z7">
    <w:name w:val="WW8Num50z7"/>
    <w:uiPriority w:val="99"/>
    <w:rsid w:val="00901770"/>
  </w:style>
  <w:style w:type="character" w:customStyle="1" w:styleId="WW8Num50z8">
    <w:name w:val="WW8Num50z8"/>
    <w:uiPriority w:val="99"/>
    <w:rsid w:val="00901770"/>
  </w:style>
  <w:style w:type="character" w:customStyle="1" w:styleId="WW8Num51z1">
    <w:name w:val="WW8Num51z1"/>
    <w:uiPriority w:val="99"/>
    <w:rsid w:val="00901770"/>
  </w:style>
  <w:style w:type="character" w:customStyle="1" w:styleId="WW8Num51z2">
    <w:name w:val="WW8Num51z2"/>
    <w:uiPriority w:val="99"/>
    <w:rsid w:val="00901770"/>
  </w:style>
  <w:style w:type="character" w:customStyle="1" w:styleId="WW8Num51z3">
    <w:name w:val="WW8Num51z3"/>
    <w:uiPriority w:val="99"/>
    <w:rsid w:val="00901770"/>
  </w:style>
  <w:style w:type="character" w:customStyle="1" w:styleId="WW8Num51z4">
    <w:name w:val="WW8Num51z4"/>
    <w:uiPriority w:val="99"/>
    <w:rsid w:val="00901770"/>
  </w:style>
  <w:style w:type="character" w:customStyle="1" w:styleId="WW8Num51z5">
    <w:name w:val="WW8Num51z5"/>
    <w:uiPriority w:val="99"/>
    <w:rsid w:val="00901770"/>
  </w:style>
  <w:style w:type="character" w:customStyle="1" w:styleId="WW8Num51z6">
    <w:name w:val="WW8Num51z6"/>
    <w:uiPriority w:val="99"/>
    <w:rsid w:val="00901770"/>
  </w:style>
  <w:style w:type="character" w:customStyle="1" w:styleId="WW8Num51z7">
    <w:name w:val="WW8Num51z7"/>
    <w:uiPriority w:val="99"/>
    <w:rsid w:val="00901770"/>
  </w:style>
  <w:style w:type="character" w:customStyle="1" w:styleId="WW8Num51z8">
    <w:name w:val="WW8Num51z8"/>
    <w:uiPriority w:val="99"/>
    <w:rsid w:val="00901770"/>
  </w:style>
  <w:style w:type="character" w:customStyle="1" w:styleId="WW8Num52z1">
    <w:name w:val="WW8Num52z1"/>
    <w:uiPriority w:val="99"/>
    <w:rsid w:val="00901770"/>
  </w:style>
  <w:style w:type="character" w:customStyle="1" w:styleId="WW8Num52z2">
    <w:name w:val="WW8Num52z2"/>
    <w:uiPriority w:val="99"/>
    <w:rsid w:val="00901770"/>
  </w:style>
  <w:style w:type="character" w:customStyle="1" w:styleId="WW8Num52z3">
    <w:name w:val="WW8Num52z3"/>
    <w:uiPriority w:val="99"/>
    <w:rsid w:val="00901770"/>
  </w:style>
  <w:style w:type="character" w:customStyle="1" w:styleId="WW8Num52z4">
    <w:name w:val="WW8Num52z4"/>
    <w:uiPriority w:val="99"/>
    <w:rsid w:val="00901770"/>
  </w:style>
  <w:style w:type="character" w:customStyle="1" w:styleId="WW8Num52z5">
    <w:name w:val="WW8Num52z5"/>
    <w:uiPriority w:val="99"/>
    <w:rsid w:val="00901770"/>
  </w:style>
  <w:style w:type="character" w:customStyle="1" w:styleId="WW8Num52z6">
    <w:name w:val="WW8Num52z6"/>
    <w:uiPriority w:val="99"/>
    <w:rsid w:val="00901770"/>
  </w:style>
  <w:style w:type="character" w:customStyle="1" w:styleId="WW8Num52z7">
    <w:name w:val="WW8Num52z7"/>
    <w:uiPriority w:val="99"/>
    <w:rsid w:val="00901770"/>
  </w:style>
  <w:style w:type="character" w:customStyle="1" w:styleId="WW8Num52z8">
    <w:name w:val="WW8Num52z8"/>
    <w:uiPriority w:val="99"/>
    <w:rsid w:val="00901770"/>
  </w:style>
  <w:style w:type="character" w:customStyle="1" w:styleId="WW8Num53z1">
    <w:name w:val="WW8Num53z1"/>
    <w:uiPriority w:val="99"/>
    <w:rsid w:val="00901770"/>
  </w:style>
  <w:style w:type="character" w:customStyle="1" w:styleId="WW8Num53z2">
    <w:name w:val="WW8Num53z2"/>
    <w:uiPriority w:val="99"/>
    <w:rsid w:val="00901770"/>
  </w:style>
  <w:style w:type="character" w:customStyle="1" w:styleId="WW8Num53z3">
    <w:name w:val="WW8Num53z3"/>
    <w:uiPriority w:val="99"/>
    <w:rsid w:val="00901770"/>
  </w:style>
  <w:style w:type="character" w:customStyle="1" w:styleId="WW8Num53z4">
    <w:name w:val="WW8Num53z4"/>
    <w:uiPriority w:val="99"/>
    <w:rsid w:val="00901770"/>
  </w:style>
  <w:style w:type="character" w:customStyle="1" w:styleId="WW8Num53z5">
    <w:name w:val="WW8Num53z5"/>
    <w:uiPriority w:val="99"/>
    <w:rsid w:val="00901770"/>
  </w:style>
  <w:style w:type="character" w:customStyle="1" w:styleId="WW8Num53z6">
    <w:name w:val="WW8Num53z6"/>
    <w:uiPriority w:val="99"/>
    <w:rsid w:val="00901770"/>
  </w:style>
  <w:style w:type="character" w:customStyle="1" w:styleId="WW8Num53z7">
    <w:name w:val="WW8Num53z7"/>
    <w:uiPriority w:val="99"/>
    <w:rsid w:val="00901770"/>
  </w:style>
  <w:style w:type="character" w:customStyle="1" w:styleId="WW8Num53z8">
    <w:name w:val="WW8Num53z8"/>
    <w:uiPriority w:val="99"/>
    <w:rsid w:val="00901770"/>
  </w:style>
  <w:style w:type="character" w:customStyle="1" w:styleId="WW8Num54z1">
    <w:name w:val="WW8Num54z1"/>
    <w:uiPriority w:val="99"/>
    <w:rsid w:val="00901770"/>
  </w:style>
  <w:style w:type="character" w:customStyle="1" w:styleId="WW8Num54z2">
    <w:name w:val="WW8Num54z2"/>
    <w:uiPriority w:val="99"/>
    <w:rsid w:val="00901770"/>
  </w:style>
  <w:style w:type="character" w:customStyle="1" w:styleId="WW8Num54z3">
    <w:name w:val="WW8Num54z3"/>
    <w:uiPriority w:val="99"/>
    <w:rsid w:val="00901770"/>
  </w:style>
  <w:style w:type="character" w:customStyle="1" w:styleId="WW8Num54z4">
    <w:name w:val="WW8Num54z4"/>
    <w:uiPriority w:val="99"/>
    <w:rsid w:val="00901770"/>
  </w:style>
  <w:style w:type="character" w:customStyle="1" w:styleId="WW8Num54z5">
    <w:name w:val="WW8Num54z5"/>
    <w:uiPriority w:val="99"/>
    <w:rsid w:val="00901770"/>
  </w:style>
  <w:style w:type="character" w:customStyle="1" w:styleId="WW8Num54z6">
    <w:name w:val="WW8Num54z6"/>
    <w:uiPriority w:val="99"/>
    <w:rsid w:val="00901770"/>
  </w:style>
  <w:style w:type="character" w:customStyle="1" w:styleId="WW8Num54z7">
    <w:name w:val="WW8Num54z7"/>
    <w:uiPriority w:val="99"/>
    <w:rsid w:val="00901770"/>
  </w:style>
  <w:style w:type="character" w:customStyle="1" w:styleId="WW8Num54z8">
    <w:name w:val="WW8Num54z8"/>
    <w:uiPriority w:val="99"/>
    <w:rsid w:val="00901770"/>
  </w:style>
  <w:style w:type="character" w:customStyle="1" w:styleId="WW8Num55z1">
    <w:name w:val="WW8Num55z1"/>
    <w:uiPriority w:val="99"/>
    <w:rsid w:val="00901770"/>
  </w:style>
  <w:style w:type="character" w:customStyle="1" w:styleId="WW8Num55z2">
    <w:name w:val="WW8Num55z2"/>
    <w:uiPriority w:val="99"/>
    <w:rsid w:val="00901770"/>
  </w:style>
  <w:style w:type="character" w:customStyle="1" w:styleId="WW8Num55z3">
    <w:name w:val="WW8Num55z3"/>
    <w:uiPriority w:val="99"/>
    <w:rsid w:val="00901770"/>
  </w:style>
  <w:style w:type="character" w:customStyle="1" w:styleId="WW8Num55z4">
    <w:name w:val="WW8Num55z4"/>
    <w:uiPriority w:val="99"/>
    <w:rsid w:val="00901770"/>
  </w:style>
  <w:style w:type="character" w:customStyle="1" w:styleId="WW8Num55z5">
    <w:name w:val="WW8Num55z5"/>
    <w:uiPriority w:val="99"/>
    <w:rsid w:val="00901770"/>
  </w:style>
  <w:style w:type="character" w:customStyle="1" w:styleId="WW8Num55z6">
    <w:name w:val="WW8Num55z6"/>
    <w:uiPriority w:val="99"/>
    <w:rsid w:val="00901770"/>
  </w:style>
  <w:style w:type="character" w:customStyle="1" w:styleId="WW8Num55z7">
    <w:name w:val="WW8Num55z7"/>
    <w:uiPriority w:val="99"/>
    <w:rsid w:val="00901770"/>
  </w:style>
  <w:style w:type="character" w:customStyle="1" w:styleId="WW8Num55z8">
    <w:name w:val="WW8Num55z8"/>
    <w:uiPriority w:val="99"/>
    <w:rsid w:val="00901770"/>
  </w:style>
  <w:style w:type="character" w:customStyle="1" w:styleId="WW8Num59z1">
    <w:name w:val="WW8Num59z1"/>
    <w:uiPriority w:val="99"/>
    <w:rsid w:val="00901770"/>
  </w:style>
  <w:style w:type="character" w:customStyle="1" w:styleId="WW8Num59z2">
    <w:name w:val="WW8Num59z2"/>
    <w:uiPriority w:val="99"/>
    <w:rsid w:val="00901770"/>
  </w:style>
  <w:style w:type="character" w:customStyle="1" w:styleId="WW8Num59z3">
    <w:name w:val="WW8Num59z3"/>
    <w:uiPriority w:val="99"/>
    <w:rsid w:val="00901770"/>
  </w:style>
  <w:style w:type="character" w:customStyle="1" w:styleId="WW8Num59z4">
    <w:name w:val="WW8Num59z4"/>
    <w:uiPriority w:val="99"/>
    <w:rsid w:val="00901770"/>
  </w:style>
  <w:style w:type="character" w:customStyle="1" w:styleId="WW8Num59z5">
    <w:name w:val="WW8Num59z5"/>
    <w:uiPriority w:val="99"/>
    <w:rsid w:val="00901770"/>
  </w:style>
  <w:style w:type="character" w:customStyle="1" w:styleId="WW8Num59z6">
    <w:name w:val="WW8Num59z6"/>
    <w:uiPriority w:val="99"/>
    <w:rsid w:val="00901770"/>
  </w:style>
  <w:style w:type="character" w:customStyle="1" w:styleId="WW8Num59z7">
    <w:name w:val="WW8Num59z7"/>
    <w:uiPriority w:val="99"/>
    <w:rsid w:val="00901770"/>
  </w:style>
  <w:style w:type="character" w:customStyle="1" w:styleId="WW8Num59z8">
    <w:name w:val="WW8Num59z8"/>
    <w:uiPriority w:val="99"/>
    <w:rsid w:val="00901770"/>
  </w:style>
  <w:style w:type="character" w:customStyle="1" w:styleId="WW8Num63z0">
    <w:name w:val="WW8Num63z0"/>
    <w:uiPriority w:val="99"/>
    <w:rsid w:val="00901770"/>
    <w:rPr>
      <w:rFonts w:ascii="Times New Roman" w:hAnsi="Times New Roman"/>
      <w:kern w:val="1"/>
      <w:sz w:val="22"/>
    </w:rPr>
  </w:style>
  <w:style w:type="character" w:customStyle="1" w:styleId="WW8Num63z1">
    <w:name w:val="WW8Num63z1"/>
    <w:uiPriority w:val="99"/>
    <w:rsid w:val="00901770"/>
    <w:rPr>
      <w:rFonts w:ascii="Courier New" w:hAnsi="Courier New"/>
    </w:rPr>
  </w:style>
  <w:style w:type="character" w:customStyle="1" w:styleId="WW8Num63z2">
    <w:name w:val="WW8Num63z2"/>
    <w:uiPriority w:val="99"/>
    <w:rsid w:val="00901770"/>
    <w:rPr>
      <w:rFonts w:ascii="Wingdings" w:hAnsi="Wingdings"/>
    </w:rPr>
  </w:style>
  <w:style w:type="character" w:customStyle="1" w:styleId="WW8Num63z3">
    <w:name w:val="WW8Num63z3"/>
    <w:uiPriority w:val="99"/>
    <w:rsid w:val="00901770"/>
    <w:rPr>
      <w:rFonts w:ascii="Symbol" w:hAnsi="Symbol"/>
    </w:rPr>
  </w:style>
  <w:style w:type="character" w:customStyle="1" w:styleId="WW8Num64z0">
    <w:name w:val="WW8Num64z0"/>
    <w:uiPriority w:val="99"/>
    <w:rsid w:val="00901770"/>
  </w:style>
  <w:style w:type="character" w:customStyle="1" w:styleId="WW8Num64z1">
    <w:name w:val="WW8Num64z1"/>
    <w:uiPriority w:val="99"/>
    <w:rsid w:val="00901770"/>
  </w:style>
  <w:style w:type="character" w:customStyle="1" w:styleId="WW8Num64z2">
    <w:name w:val="WW8Num64z2"/>
    <w:uiPriority w:val="99"/>
    <w:rsid w:val="00901770"/>
  </w:style>
  <w:style w:type="character" w:customStyle="1" w:styleId="WW8Num64z3">
    <w:name w:val="WW8Num64z3"/>
    <w:uiPriority w:val="99"/>
    <w:rsid w:val="00901770"/>
  </w:style>
  <w:style w:type="character" w:customStyle="1" w:styleId="WW8Num64z4">
    <w:name w:val="WW8Num64z4"/>
    <w:uiPriority w:val="99"/>
    <w:rsid w:val="00901770"/>
  </w:style>
  <w:style w:type="character" w:customStyle="1" w:styleId="WW8Num64z5">
    <w:name w:val="WW8Num64z5"/>
    <w:uiPriority w:val="99"/>
    <w:rsid w:val="00901770"/>
  </w:style>
  <w:style w:type="character" w:customStyle="1" w:styleId="WW8Num64z6">
    <w:name w:val="WW8Num64z6"/>
    <w:uiPriority w:val="99"/>
    <w:rsid w:val="00901770"/>
  </w:style>
  <w:style w:type="character" w:customStyle="1" w:styleId="WW8Num64z7">
    <w:name w:val="WW8Num64z7"/>
    <w:uiPriority w:val="99"/>
    <w:rsid w:val="00901770"/>
  </w:style>
  <w:style w:type="character" w:customStyle="1" w:styleId="WW8Num64z8">
    <w:name w:val="WW8Num64z8"/>
    <w:uiPriority w:val="99"/>
    <w:rsid w:val="00901770"/>
  </w:style>
  <w:style w:type="character" w:customStyle="1" w:styleId="WW8Num65z0">
    <w:name w:val="WW8Num65z0"/>
    <w:uiPriority w:val="99"/>
    <w:rsid w:val="00901770"/>
  </w:style>
  <w:style w:type="character" w:customStyle="1" w:styleId="WW8Num65z1">
    <w:name w:val="WW8Num65z1"/>
    <w:uiPriority w:val="99"/>
    <w:rsid w:val="00901770"/>
  </w:style>
  <w:style w:type="character" w:customStyle="1" w:styleId="WW8Num65z2">
    <w:name w:val="WW8Num65z2"/>
    <w:uiPriority w:val="99"/>
    <w:rsid w:val="00901770"/>
  </w:style>
  <w:style w:type="character" w:customStyle="1" w:styleId="WW8Num65z3">
    <w:name w:val="WW8Num65z3"/>
    <w:uiPriority w:val="99"/>
    <w:rsid w:val="00901770"/>
  </w:style>
  <w:style w:type="character" w:customStyle="1" w:styleId="WW8Num65z4">
    <w:name w:val="WW8Num65z4"/>
    <w:uiPriority w:val="99"/>
    <w:rsid w:val="00901770"/>
  </w:style>
  <w:style w:type="character" w:customStyle="1" w:styleId="WW8Num65z5">
    <w:name w:val="WW8Num65z5"/>
    <w:uiPriority w:val="99"/>
    <w:rsid w:val="00901770"/>
  </w:style>
  <w:style w:type="character" w:customStyle="1" w:styleId="WW8Num65z6">
    <w:name w:val="WW8Num65z6"/>
    <w:uiPriority w:val="99"/>
    <w:rsid w:val="00901770"/>
  </w:style>
  <w:style w:type="character" w:customStyle="1" w:styleId="WW8Num65z7">
    <w:name w:val="WW8Num65z7"/>
    <w:uiPriority w:val="99"/>
    <w:rsid w:val="00901770"/>
  </w:style>
  <w:style w:type="character" w:customStyle="1" w:styleId="WW8Num65z8">
    <w:name w:val="WW8Num65z8"/>
    <w:uiPriority w:val="99"/>
    <w:rsid w:val="00901770"/>
  </w:style>
  <w:style w:type="character" w:customStyle="1" w:styleId="WW8Num66z0">
    <w:name w:val="WW8Num66z0"/>
    <w:uiPriority w:val="99"/>
    <w:rsid w:val="00901770"/>
    <w:rPr>
      <w:rFonts w:ascii="Times New Roman" w:hAnsi="Times New Roman"/>
    </w:rPr>
  </w:style>
  <w:style w:type="character" w:customStyle="1" w:styleId="WW8Num66z1">
    <w:name w:val="WW8Num66z1"/>
    <w:uiPriority w:val="99"/>
    <w:rsid w:val="00901770"/>
  </w:style>
  <w:style w:type="character" w:customStyle="1" w:styleId="WW8Num66z2">
    <w:name w:val="WW8Num66z2"/>
    <w:uiPriority w:val="99"/>
    <w:rsid w:val="00901770"/>
  </w:style>
  <w:style w:type="character" w:customStyle="1" w:styleId="WW8Num66z3">
    <w:name w:val="WW8Num66z3"/>
    <w:uiPriority w:val="99"/>
    <w:rsid w:val="00901770"/>
  </w:style>
  <w:style w:type="character" w:customStyle="1" w:styleId="WW8Num66z4">
    <w:name w:val="WW8Num66z4"/>
    <w:uiPriority w:val="99"/>
    <w:rsid w:val="00901770"/>
  </w:style>
  <w:style w:type="character" w:customStyle="1" w:styleId="WW8Num66z5">
    <w:name w:val="WW8Num66z5"/>
    <w:uiPriority w:val="99"/>
    <w:rsid w:val="00901770"/>
  </w:style>
  <w:style w:type="character" w:customStyle="1" w:styleId="WW8Num66z6">
    <w:name w:val="WW8Num66z6"/>
    <w:uiPriority w:val="99"/>
    <w:rsid w:val="00901770"/>
  </w:style>
  <w:style w:type="character" w:customStyle="1" w:styleId="WW8Num66z7">
    <w:name w:val="WW8Num66z7"/>
    <w:uiPriority w:val="99"/>
    <w:rsid w:val="00901770"/>
  </w:style>
  <w:style w:type="character" w:customStyle="1" w:styleId="WW8Num66z8">
    <w:name w:val="WW8Num66z8"/>
    <w:uiPriority w:val="99"/>
    <w:rsid w:val="00901770"/>
  </w:style>
  <w:style w:type="character" w:customStyle="1" w:styleId="WW8Num67z0">
    <w:name w:val="WW8Num67z0"/>
    <w:uiPriority w:val="99"/>
    <w:rsid w:val="00901770"/>
    <w:rPr>
      <w:sz w:val="32"/>
    </w:rPr>
  </w:style>
  <w:style w:type="character" w:customStyle="1" w:styleId="WW8Num67z1">
    <w:name w:val="WW8Num67z1"/>
    <w:uiPriority w:val="99"/>
    <w:rsid w:val="00901770"/>
  </w:style>
  <w:style w:type="character" w:customStyle="1" w:styleId="WW8Num67z2">
    <w:name w:val="WW8Num67z2"/>
    <w:uiPriority w:val="99"/>
    <w:rsid w:val="00901770"/>
  </w:style>
  <w:style w:type="character" w:customStyle="1" w:styleId="WW8Num67z3">
    <w:name w:val="WW8Num67z3"/>
    <w:uiPriority w:val="99"/>
    <w:rsid w:val="00901770"/>
  </w:style>
  <w:style w:type="character" w:customStyle="1" w:styleId="WW8Num67z4">
    <w:name w:val="WW8Num67z4"/>
    <w:uiPriority w:val="99"/>
    <w:rsid w:val="00901770"/>
  </w:style>
  <w:style w:type="character" w:customStyle="1" w:styleId="WW8Num67z5">
    <w:name w:val="WW8Num67z5"/>
    <w:uiPriority w:val="99"/>
    <w:rsid w:val="00901770"/>
  </w:style>
  <w:style w:type="character" w:customStyle="1" w:styleId="WW8Num67z6">
    <w:name w:val="WW8Num67z6"/>
    <w:uiPriority w:val="99"/>
    <w:rsid w:val="00901770"/>
  </w:style>
  <w:style w:type="character" w:customStyle="1" w:styleId="WW8Num67z7">
    <w:name w:val="WW8Num67z7"/>
    <w:uiPriority w:val="99"/>
    <w:rsid w:val="00901770"/>
  </w:style>
  <w:style w:type="character" w:customStyle="1" w:styleId="WW8Num67z8">
    <w:name w:val="WW8Num67z8"/>
    <w:uiPriority w:val="99"/>
    <w:rsid w:val="00901770"/>
  </w:style>
  <w:style w:type="character" w:customStyle="1" w:styleId="WW8Num68z0">
    <w:name w:val="WW8Num68z0"/>
    <w:uiPriority w:val="99"/>
    <w:rsid w:val="00901770"/>
    <w:rPr>
      <w:rFonts w:ascii="Calibri" w:hAnsi="Calibri"/>
      <w:sz w:val="24"/>
    </w:rPr>
  </w:style>
  <w:style w:type="character" w:customStyle="1" w:styleId="WW8Num68z1">
    <w:name w:val="WW8Num68z1"/>
    <w:uiPriority w:val="99"/>
    <w:rsid w:val="00901770"/>
  </w:style>
  <w:style w:type="character" w:customStyle="1" w:styleId="WW8Num68z2">
    <w:name w:val="WW8Num68z2"/>
    <w:uiPriority w:val="99"/>
    <w:rsid w:val="00901770"/>
  </w:style>
  <w:style w:type="character" w:customStyle="1" w:styleId="WW8Num68z3">
    <w:name w:val="WW8Num68z3"/>
    <w:uiPriority w:val="99"/>
    <w:rsid w:val="00901770"/>
  </w:style>
  <w:style w:type="character" w:customStyle="1" w:styleId="WW8Num68z4">
    <w:name w:val="WW8Num68z4"/>
    <w:uiPriority w:val="99"/>
    <w:rsid w:val="00901770"/>
  </w:style>
  <w:style w:type="character" w:customStyle="1" w:styleId="WW8Num68z5">
    <w:name w:val="WW8Num68z5"/>
    <w:uiPriority w:val="99"/>
    <w:rsid w:val="00901770"/>
  </w:style>
  <w:style w:type="character" w:customStyle="1" w:styleId="WW8Num68z6">
    <w:name w:val="WW8Num68z6"/>
    <w:uiPriority w:val="99"/>
    <w:rsid w:val="00901770"/>
  </w:style>
  <w:style w:type="character" w:customStyle="1" w:styleId="WW8Num68z7">
    <w:name w:val="WW8Num68z7"/>
    <w:uiPriority w:val="99"/>
    <w:rsid w:val="00901770"/>
  </w:style>
  <w:style w:type="character" w:customStyle="1" w:styleId="WW8Num68z8">
    <w:name w:val="WW8Num68z8"/>
    <w:uiPriority w:val="99"/>
    <w:rsid w:val="00901770"/>
  </w:style>
  <w:style w:type="character" w:customStyle="1" w:styleId="WW8Num69z0">
    <w:name w:val="WW8Num69z0"/>
    <w:uiPriority w:val="99"/>
    <w:rsid w:val="00901770"/>
    <w:rPr>
      <w:rFonts w:ascii="Times New Roman" w:hAnsi="Times New Roman"/>
      <w:sz w:val="24"/>
    </w:rPr>
  </w:style>
  <w:style w:type="character" w:customStyle="1" w:styleId="WW8Num69z1">
    <w:name w:val="WW8Num69z1"/>
    <w:uiPriority w:val="99"/>
    <w:rsid w:val="00901770"/>
  </w:style>
  <w:style w:type="character" w:customStyle="1" w:styleId="WW8Num69z2">
    <w:name w:val="WW8Num69z2"/>
    <w:uiPriority w:val="99"/>
    <w:rsid w:val="00901770"/>
  </w:style>
  <w:style w:type="character" w:customStyle="1" w:styleId="WW8Num69z3">
    <w:name w:val="WW8Num69z3"/>
    <w:uiPriority w:val="99"/>
    <w:rsid w:val="00901770"/>
  </w:style>
  <w:style w:type="character" w:customStyle="1" w:styleId="WW8Num69z4">
    <w:name w:val="WW8Num69z4"/>
    <w:uiPriority w:val="99"/>
    <w:rsid w:val="00901770"/>
  </w:style>
  <w:style w:type="character" w:customStyle="1" w:styleId="WW8Num69z5">
    <w:name w:val="WW8Num69z5"/>
    <w:uiPriority w:val="99"/>
    <w:rsid w:val="00901770"/>
  </w:style>
  <w:style w:type="character" w:customStyle="1" w:styleId="WW8Num69z6">
    <w:name w:val="WW8Num69z6"/>
    <w:uiPriority w:val="99"/>
    <w:rsid w:val="00901770"/>
  </w:style>
  <w:style w:type="character" w:customStyle="1" w:styleId="WW8Num69z7">
    <w:name w:val="WW8Num69z7"/>
    <w:uiPriority w:val="99"/>
    <w:rsid w:val="00901770"/>
  </w:style>
  <w:style w:type="character" w:customStyle="1" w:styleId="WW8Num69z8">
    <w:name w:val="WW8Num69z8"/>
    <w:uiPriority w:val="99"/>
    <w:rsid w:val="00901770"/>
  </w:style>
  <w:style w:type="character" w:customStyle="1" w:styleId="WW8Num70z0">
    <w:name w:val="WW8Num70z0"/>
    <w:uiPriority w:val="99"/>
    <w:rsid w:val="00901770"/>
    <w:rPr>
      <w:rFonts w:ascii="Times New Roman" w:hAnsi="Times New Roman"/>
    </w:rPr>
  </w:style>
  <w:style w:type="character" w:customStyle="1" w:styleId="WW8Num70z1">
    <w:name w:val="WW8Num70z1"/>
    <w:uiPriority w:val="99"/>
    <w:rsid w:val="00901770"/>
  </w:style>
  <w:style w:type="character" w:customStyle="1" w:styleId="WW8Num70z2">
    <w:name w:val="WW8Num70z2"/>
    <w:uiPriority w:val="99"/>
    <w:rsid w:val="00901770"/>
  </w:style>
  <w:style w:type="character" w:customStyle="1" w:styleId="WW8Num70z3">
    <w:name w:val="WW8Num70z3"/>
    <w:uiPriority w:val="99"/>
    <w:rsid w:val="00901770"/>
  </w:style>
  <w:style w:type="character" w:customStyle="1" w:styleId="WW8Num70z4">
    <w:name w:val="WW8Num70z4"/>
    <w:uiPriority w:val="99"/>
    <w:rsid w:val="00901770"/>
  </w:style>
  <w:style w:type="character" w:customStyle="1" w:styleId="WW8Num70z5">
    <w:name w:val="WW8Num70z5"/>
    <w:uiPriority w:val="99"/>
    <w:rsid w:val="00901770"/>
  </w:style>
  <w:style w:type="character" w:customStyle="1" w:styleId="WW8Num70z6">
    <w:name w:val="WW8Num70z6"/>
    <w:uiPriority w:val="99"/>
    <w:rsid w:val="00901770"/>
  </w:style>
  <w:style w:type="character" w:customStyle="1" w:styleId="WW8Num70z7">
    <w:name w:val="WW8Num70z7"/>
    <w:uiPriority w:val="99"/>
    <w:rsid w:val="00901770"/>
  </w:style>
  <w:style w:type="character" w:customStyle="1" w:styleId="WW8Num70z8">
    <w:name w:val="WW8Num70z8"/>
    <w:uiPriority w:val="99"/>
    <w:rsid w:val="00901770"/>
  </w:style>
  <w:style w:type="character" w:customStyle="1" w:styleId="WW8Num71z0">
    <w:name w:val="WW8Num71z0"/>
    <w:uiPriority w:val="99"/>
    <w:rsid w:val="00901770"/>
    <w:rPr>
      <w:sz w:val="32"/>
    </w:rPr>
  </w:style>
  <w:style w:type="character" w:customStyle="1" w:styleId="WW8Num71z1">
    <w:name w:val="WW8Num71z1"/>
    <w:uiPriority w:val="99"/>
    <w:rsid w:val="00901770"/>
  </w:style>
  <w:style w:type="character" w:customStyle="1" w:styleId="WW8Num71z2">
    <w:name w:val="WW8Num71z2"/>
    <w:uiPriority w:val="99"/>
    <w:rsid w:val="00901770"/>
  </w:style>
  <w:style w:type="character" w:customStyle="1" w:styleId="WW8Num71z3">
    <w:name w:val="WW8Num71z3"/>
    <w:uiPriority w:val="99"/>
    <w:rsid w:val="00901770"/>
  </w:style>
  <w:style w:type="character" w:customStyle="1" w:styleId="WW8Num71z4">
    <w:name w:val="WW8Num71z4"/>
    <w:uiPriority w:val="99"/>
    <w:rsid w:val="00901770"/>
  </w:style>
  <w:style w:type="character" w:customStyle="1" w:styleId="WW8Num71z5">
    <w:name w:val="WW8Num71z5"/>
    <w:uiPriority w:val="99"/>
    <w:rsid w:val="00901770"/>
  </w:style>
  <w:style w:type="character" w:customStyle="1" w:styleId="WW8Num71z6">
    <w:name w:val="WW8Num71z6"/>
    <w:uiPriority w:val="99"/>
    <w:rsid w:val="00901770"/>
  </w:style>
  <w:style w:type="character" w:customStyle="1" w:styleId="WW8Num71z7">
    <w:name w:val="WW8Num71z7"/>
    <w:uiPriority w:val="99"/>
    <w:rsid w:val="00901770"/>
  </w:style>
  <w:style w:type="character" w:customStyle="1" w:styleId="WW8Num71z8">
    <w:name w:val="WW8Num71z8"/>
    <w:uiPriority w:val="99"/>
    <w:rsid w:val="00901770"/>
  </w:style>
  <w:style w:type="character" w:customStyle="1" w:styleId="WW8Num72z0">
    <w:name w:val="WW8Num72z0"/>
    <w:uiPriority w:val="99"/>
    <w:rsid w:val="00901770"/>
  </w:style>
  <w:style w:type="character" w:customStyle="1" w:styleId="WW8Num72z1">
    <w:name w:val="WW8Num72z1"/>
    <w:uiPriority w:val="99"/>
    <w:rsid w:val="00901770"/>
  </w:style>
  <w:style w:type="character" w:customStyle="1" w:styleId="WW8Num72z2">
    <w:name w:val="WW8Num72z2"/>
    <w:uiPriority w:val="99"/>
    <w:rsid w:val="00901770"/>
  </w:style>
  <w:style w:type="character" w:customStyle="1" w:styleId="WW8Num72z3">
    <w:name w:val="WW8Num72z3"/>
    <w:uiPriority w:val="99"/>
    <w:rsid w:val="00901770"/>
  </w:style>
  <w:style w:type="character" w:customStyle="1" w:styleId="WW8Num72z4">
    <w:name w:val="WW8Num72z4"/>
    <w:uiPriority w:val="99"/>
    <w:rsid w:val="00901770"/>
  </w:style>
  <w:style w:type="character" w:customStyle="1" w:styleId="WW8Num72z5">
    <w:name w:val="WW8Num72z5"/>
    <w:uiPriority w:val="99"/>
    <w:rsid w:val="00901770"/>
  </w:style>
  <w:style w:type="character" w:customStyle="1" w:styleId="WW8Num72z6">
    <w:name w:val="WW8Num72z6"/>
    <w:uiPriority w:val="99"/>
    <w:rsid w:val="00901770"/>
  </w:style>
  <w:style w:type="character" w:customStyle="1" w:styleId="WW8Num72z7">
    <w:name w:val="WW8Num72z7"/>
    <w:uiPriority w:val="99"/>
    <w:rsid w:val="00901770"/>
  </w:style>
  <w:style w:type="character" w:customStyle="1" w:styleId="WW8Num72z8">
    <w:name w:val="WW8Num72z8"/>
    <w:uiPriority w:val="99"/>
    <w:rsid w:val="00901770"/>
  </w:style>
  <w:style w:type="character" w:customStyle="1" w:styleId="WW8Num73z0">
    <w:name w:val="WW8Num73z0"/>
    <w:uiPriority w:val="99"/>
    <w:rsid w:val="00901770"/>
    <w:rPr>
      <w:rFonts w:ascii="Times New Roman" w:hAnsi="Times New Roman"/>
      <w:sz w:val="24"/>
    </w:rPr>
  </w:style>
  <w:style w:type="character" w:customStyle="1" w:styleId="WW8Num73z1">
    <w:name w:val="WW8Num73z1"/>
    <w:uiPriority w:val="99"/>
    <w:rsid w:val="00901770"/>
  </w:style>
  <w:style w:type="character" w:customStyle="1" w:styleId="WW8Num73z2">
    <w:name w:val="WW8Num73z2"/>
    <w:uiPriority w:val="99"/>
    <w:rsid w:val="00901770"/>
  </w:style>
  <w:style w:type="character" w:customStyle="1" w:styleId="WW8Num73z3">
    <w:name w:val="WW8Num73z3"/>
    <w:uiPriority w:val="99"/>
    <w:rsid w:val="00901770"/>
  </w:style>
  <w:style w:type="character" w:customStyle="1" w:styleId="WW8Num73z4">
    <w:name w:val="WW8Num73z4"/>
    <w:uiPriority w:val="99"/>
    <w:rsid w:val="00901770"/>
  </w:style>
  <w:style w:type="character" w:customStyle="1" w:styleId="WW8Num73z5">
    <w:name w:val="WW8Num73z5"/>
    <w:uiPriority w:val="99"/>
    <w:rsid w:val="00901770"/>
  </w:style>
  <w:style w:type="character" w:customStyle="1" w:styleId="WW8Num73z6">
    <w:name w:val="WW8Num73z6"/>
    <w:uiPriority w:val="99"/>
    <w:rsid w:val="00901770"/>
  </w:style>
  <w:style w:type="character" w:customStyle="1" w:styleId="WW8Num73z7">
    <w:name w:val="WW8Num73z7"/>
    <w:uiPriority w:val="99"/>
    <w:rsid w:val="00901770"/>
  </w:style>
  <w:style w:type="character" w:customStyle="1" w:styleId="WW8Num73z8">
    <w:name w:val="WW8Num73z8"/>
    <w:uiPriority w:val="99"/>
    <w:rsid w:val="00901770"/>
  </w:style>
  <w:style w:type="character" w:customStyle="1" w:styleId="WW8Num74z0">
    <w:name w:val="WW8Num74z0"/>
    <w:uiPriority w:val="99"/>
    <w:rsid w:val="00901770"/>
  </w:style>
  <w:style w:type="character" w:customStyle="1" w:styleId="WW8Num74z1">
    <w:name w:val="WW8Num74z1"/>
    <w:uiPriority w:val="99"/>
    <w:rsid w:val="00901770"/>
  </w:style>
  <w:style w:type="character" w:customStyle="1" w:styleId="WW8Num74z2">
    <w:name w:val="WW8Num74z2"/>
    <w:uiPriority w:val="99"/>
    <w:rsid w:val="00901770"/>
  </w:style>
  <w:style w:type="character" w:customStyle="1" w:styleId="WW8Num74z3">
    <w:name w:val="WW8Num74z3"/>
    <w:uiPriority w:val="99"/>
    <w:rsid w:val="00901770"/>
  </w:style>
  <w:style w:type="character" w:customStyle="1" w:styleId="WW8Num74z4">
    <w:name w:val="WW8Num74z4"/>
    <w:uiPriority w:val="99"/>
    <w:rsid w:val="00901770"/>
  </w:style>
  <w:style w:type="character" w:customStyle="1" w:styleId="WW8Num74z5">
    <w:name w:val="WW8Num74z5"/>
    <w:uiPriority w:val="99"/>
    <w:rsid w:val="00901770"/>
  </w:style>
  <w:style w:type="character" w:customStyle="1" w:styleId="WW8Num74z6">
    <w:name w:val="WW8Num74z6"/>
    <w:uiPriority w:val="99"/>
    <w:rsid w:val="00901770"/>
  </w:style>
  <w:style w:type="character" w:customStyle="1" w:styleId="WW8Num74z7">
    <w:name w:val="WW8Num74z7"/>
    <w:uiPriority w:val="99"/>
    <w:rsid w:val="00901770"/>
  </w:style>
  <w:style w:type="character" w:customStyle="1" w:styleId="WW8Num74z8">
    <w:name w:val="WW8Num74z8"/>
    <w:uiPriority w:val="99"/>
    <w:rsid w:val="00901770"/>
  </w:style>
  <w:style w:type="character" w:customStyle="1" w:styleId="WW8Num75z0">
    <w:name w:val="WW8Num75z0"/>
    <w:uiPriority w:val="99"/>
    <w:rsid w:val="00901770"/>
    <w:rPr>
      <w:sz w:val="32"/>
    </w:rPr>
  </w:style>
  <w:style w:type="character" w:customStyle="1" w:styleId="WW8Num75z1">
    <w:name w:val="WW8Num75z1"/>
    <w:uiPriority w:val="99"/>
    <w:rsid w:val="00901770"/>
  </w:style>
  <w:style w:type="character" w:customStyle="1" w:styleId="WW8Num75z2">
    <w:name w:val="WW8Num75z2"/>
    <w:uiPriority w:val="99"/>
    <w:rsid w:val="00901770"/>
  </w:style>
  <w:style w:type="character" w:customStyle="1" w:styleId="WW8Num75z3">
    <w:name w:val="WW8Num75z3"/>
    <w:uiPriority w:val="99"/>
    <w:rsid w:val="00901770"/>
  </w:style>
  <w:style w:type="character" w:customStyle="1" w:styleId="WW8Num75z4">
    <w:name w:val="WW8Num75z4"/>
    <w:uiPriority w:val="99"/>
    <w:rsid w:val="00901770"/>
  </w:style>
  <w:style w:type="character" w:customStyle="1" w:styleId="WW8Num75z5">
    <w:name w:val="WW8Num75z5"/>
    <w:uiPriority w:val="99"/>
    <w:rsid w:val="00901770"/>
  </w:style>
  <w:style w:type="character" w:customStyle="1" w:styleId="WW8Num75z6">
    <w:name w:val="WW8Num75z6"/>
    <w:uiPriority w:val="99"/>
    <w:rsid w:val="00901770"/>
  </w:style>
  <w:style w:type="character" w:customStyle="1" w:styleId="WW8Num75z7">
    <w:name w:val="WW8Num75z7"/>
    <w:uiPriority w:val="99"/>
    <w:rsid w:val="00901770"/>
  </w:style>
  <w:style w:type="character" w:customStyle="1" w:styleId="WW8Num75z8">
    <w:name w:val="WW8Num75z8"/>
    <w:uiPriority w:val="99"/>
    <w:rsid w:val="00901770"/>
  </w:style>
  <w:style w:type="character" w:customStyle="1" w:styleId="WW8Num76z0">
    <w:name w:val="WW8Num76z0"/>
    <w:uiPriority w:val="99"/>
    <w:rsid w:val="00901770"/>
    <w:rPr>
      <w:rFonts w:ascii="Times New Roman" w:hAnsi="Times New Roman"/>
      <w:sz w:val="24"/>
    </w:rPr>
  </w:style>
  <w:style w:type="character" w:customStyle="1" w:styleId="WW8Num76z1">
    <w:name w:val="WW8Num76z1"/>
    <w:uiPriority w:val="99"/>
    <w:rsid w:val="00901770"/>
  </w:style>
  <w:style w:type="character" w:customStyle="1" w:styleId="WW8Num76z2">
    <w:name w:val="WW8Num76z2"/>
    <w:uiPriority w:val="99"/>
    <w:rsid w:val="00901770"/>
  </w:style>
  <w:style w:type="character" w:customStyle="1" w:styleId="WW8Num76z3">
    <w:name w:val="WW8Num76z3"/>
    <w:uiPriority w:val="99"/>
    <w:rsid w:val="00901770"/>
  </w:style>
  <w:style w:type="character" w:customStyle="1" w:styleId="WW8Num76z4">
    <w:name w:val="WW8Num76z4"/>
    <w:uiPriority w:val="99"/>
    <w:rsid w:val="00901770"/>
  </w:style>
  <w:style w:type="character" w:customStyle="1" w:styleId="WW8Num76z5">
    <w:name w:val="WW8Num76z5"/>
    <w:uiPriority w:val="99"/>
    <w:rsid w:val="00901770"/>
  </w:style>
  <w:style w:type="character" w:customStyle="1" w:styleId="WW8Num76z6">
    <w:name w:val="WW8Num76z6"/>
    <w:uiPriority w:val="99"/>
    <w:rsid w:val="00901770"/>
  </w:style>
  <w:style w:type="character" w:customStyle="1" w:styleId="WW8Num76z7">
    <w:name w:val="WW8Num76z7"/>
    <w:uiPriority w:val="99"/>
    <w:rsid w:val="00901770"/>
  </w:style>
  <w:style w:type="character" w:customStyle="1" w:styleId="WW8Num76z8">
    <w:name w:val="WW8Num76z8"/>
    <w:uiPriority w:val="99"/>
    <w:rsid w:val="00901770"/>
  </w:style>
  <w:style w:type="character" w:customStyle="1" w:styleId="WW8Num77z0">
    <w:name w:val="WW8Num77z0"/>
    <w:uiPriority w:val="99"/>
    <w:rsid w:val="00901770"/>
  </w:style>
  <w:style w:type="character" w:customStyle="1" w:styleId="WW8Num77z1">
    <w:name w:val="WW8Num77z1"/>
    <w:uiPriority w:val="99"/>
    <w:rsid w:val="00901770"/>
  </w:style>
  <w:style w:type="character" w:customStyle="1" w:styleId="WW8Num77z2">
    <w:name w:val="WW8Num77z2"/>
    <w:uiPriority w:val="99"/>
    <w:rsid w:val="00901770"/>
  </w:style>
  <w:style w:type="character" w:customStyle="1" w:styleId="WW8Num77z3">
    <w:name w:val="WW8Num77z3"/>
    <w:uiPriority w:val="99"/>
    <w:rsid w:val="00901770"/>
  </w:style>
  <w:style w:type="character" w:customStyle="1" w:styleId="WW8Num77z4">
    <w:name w:val="WW8Num77z4"/>
    <w:uiPriority w:val="99"/>
    <w:rsid w:val="00901770"/>
  </w:style>
  <w:style w:type="character" w:customStyle="1" w:styleId="WW8Num77z5">
    <w:name w:val="WW8Num77z5"/>
    <w:uiPriority w:val="99"/>
    <w:rsid w:val="00901770"/>
  </w:style>
  <w:style w:type="character" w:customStyle="1" w:styleId="WW8Num77z6">
    <w:name w:val="WW8Num77z6"/>
    <w:uiPriority w:val="99"/>
    <w:rsid w:val="00901770"/>
  </w:style>
  <w:style w:type="character" w:customStyle="1" w:styleId="WW8Num77z7">
    <w:name w:val="WW8Num77z7"/>
    <w:uiPriority w:val="99"/>
    <w:rsid w:val="00901770"/>
  </w:style>
  <w:style w:type="character" w:customStyle="1" w:styleId="WW8Num77z8">
    <w:name w:val="WW8Num77z8"/>
    <w:uiPriority w:val="99"/>
    <w:rsid w:val="00901770"/>
  </w:style>
  <w:style w:type="character" w:customStyle="1" w:styleId="WW8Num78z0">
    <w:name w:val="WW8Num78z0"/>
    <w:uiPriority w:val="99"/>
    <w:rsid w:val="00901770"/>
    <w:rPr>
      <w:rFonts w:ascii="Times New Roman" w:hAnsi="Times New Roman"/>
      <w:sz w:val="24"/>
    </w:rPr>
  </w:style>
  <w:style w:type="character" w:customStyle="1" w:styleId="WW8Num78z1">
    <w:name w:val="WW8Num78z1"/>
    <w:uiPriority w:val="99"/>
    <w:rsid w:val="00901770"/>
  </w:style>
  <w:style w:type="character" w:customStyle="1" w:styleId="WW8Num78z2">
    <w:name w:val="WW8Num78z2"/>
    <w:uiPriority w:val="99"/>
    <w:rsid w:val="00901770"/>
  </w:style>
  <w:style w:type="character" w:customStyle="1" w:styleId="WW8Num78z3">
    <w:name w:val="WW8Num78z3"/>
    <w:uiPriority w:val="99"/>
    <w:rsid w:val="00901770"/>
  </w:style>
  <w:style w:type="character" w:customStyle="1" w:styleId="WW8Num78z4">
    <w:name w:val="WW8Num78z4"/>
    <w:uiPriority w:val="99"/>
    <w:rsid w:val="00901770"/>
  </w:style>
  <w:style w:type="character" w:customStyle="1" w:styleId="WW8Num78z5">
    <w:name w:val="WW8Num78z5"/>
    <w:uiPriority w:val="99"/>
    <w:rsid w:val="00901770"/>
  </w:style>
  <w:style w:type="character" w:customStyle="1" w:styleId="WW8Num78z6">
    <w:name w:val="WW8Num78z6"/>
    <w:uiPriority w:val="99"/>
    <w:rsid w:val="00901770"/>
  </w:style>
  <w:style w:type="character" w:customStyle="1" w:styleId="WW8Num78z7">
    <w:name w:val="WW8Num78z7"/>
    <w:uiPriority w:val="99"/>
    <w:rsid w:val="00901770"/>
  </w:style>
  <w:style w:type="character" w:customStyle="1" w:styleId="WW8Num78z8">
    <w:name w:val="WW8Num78z8"/>
    <w:uiPriority w:val="99"/>
    <w:rsid w:val="00901770"/>
  </w:style>
  <w:style w:type="character" w:customStyle="1" w:styleId="WW8Num79z0">
    <w:name w:val="WW8Num79z0"/>
    <w:uiPriority w:val="99"/>
    <w:rsid w:val="00901770"/>
  </w:style>
  <w:style w:type="character" w:customStyle="1" w:styleId="WW8Num79z1">
    <w:name w:val="WW8Num79z1"/>
    <w:uiPriority w:val="99"/>
    <w:rsid w:val="00901770"/>
  </w:style>
  <w:style w:type="character" w:customStyle="1" w:styleId="WW8Num79z2">
    <w:name w:val="WW8Num79z2"/>
    <w:uiPriority w:val="99"/>
    <w:rsid w:val="00901770"/>
  </w:style>
  <w:style w:type="character" w:customStyle="1" w:styleId="WW8Num79z3">
    <w:name w:val="WW8Num79z3"/>
    <w:uiPriority w:val="99"/>
    <w:rsid w:val="00901770"/>
  </w:style>
  <w:style w:type="character" w:customStyle="1" w:styleId="WW8Num79z4">
    <w:name w:val="WW8Num79z4"/>
    <w:uiPriority w:val="99"/>
    <w:rsid w:val="00901770"/>
  </w:style>
  <w:style w:type="character" w:customStyle="1" w:styleId="WW8Num79z5">
    <w:name w:val="WW8Num79z5"/>
    <w:uiPriority w:val="99"/>
    <w:rsid w:val="00901770"/>
  </w:style>
  <w:style w:type="character" w:customStyle="1" w:styleId="WW8Num79z6">
    <w:name w:val="WW8Num79z6"/>
    <w:uiPriority w:val="99"/>
    <w:rsid w:val="00901770"/>
  </w:style>
  <w:style w:type="character" w:customStyle="1" w:styleId="WW8Num79z7">
    <w:name w:val="WW8Num79z7"/>
    <w:uiPriority w:val="99"/>
    <w:rsid w:val="00901770"/>
  </w:style>
  <w:style w:type="character" w:customStyle="1" w:styleId="WW8Num79z8">
    <w:name w:val="WW8Num79z8"/>
    <w:uiPriority w:val="99"/>
    <w:rsid w:val="00901770"/>
  </w:style>
  <w:style w:type="character" w:customStyle="1" w:styleId="WW8Num80z0">
    <w:name w:val="WW8Num80z0"/>
    <w:uiPriority w:val="99"/>
    <w:rsid w:val="00901770"/>
    <w:rPr>
      <w:rFonts w:ascii="Times New Roman" w:hAnsi="Times New Roman"/>
      <w:sz w:val="24"/>
    </w:rPr>
  </w:style>
  <w:style w:type="character" w:customStyle="1" w:styleId="WW8Num80z1">
    <w:name w:val="WW8Num80z1"/>
    <w:uiPriority w:val="99"/>
    <w:rsid w:val="00901770"/>
  </w:style>
  <w:style w:type="character" w:customStyle="1" w:styleId="WW8Num80z2">
    <w:name w:val="WW8Num80z2"/>
    <w:uiPriority w:val="99"/>
    <w:rsid w:val="00901770"/>
  </w:style>
  <w:style w:type="character" w:customStyle="1" w:styleId="WW8Num80z3">
    <w:name w:val="WW8Num80z3"/>
    <w:uiPriority w:val="99"/>
    <w:rsid w:val="00901770"/>
  </w:style>
  <w:style w:type="character" w:customStyle="1" w:styleId="WW8Num80z4">
    <w:name w:val="WW8Num80z4"/>
    <w:uiPriority w:val="99"/>
    <w:rsid w:val="00901770"/>
  </w:style>
  <w:style w:type="character" w:customStyle="1" w:styleId="WW8Num80z5">
    <w:name w:val="WW8Num80z5"/>
    <w:uiPriority w:val="99"/>
    <w:rsid w:val="00901770"/>
  </w:style>
  <w:style w:type="character" w:customStyle="1" w:styleId="WW8Num80z6">
    <w:name w:val="WW8Num80z6"/>
    <w:uiPriority w:val="99"/>
    <w:rsid w:val="00901770"/>
  </w:style>
  <w:style w:type="character" w:customStyle="1" w:styleId="WW8Num80z7">
    <w:name w:val="WW8Num80z7"/>
    <w:uiPriority w:val="99"/>
    <w:rsid w:val="00901770"/>
  </w:style>
  <w:style w:type="character" w:customStyle="1" w:styleId="WW8Num80z8">
    <w:name w:val="WW8Num80z8"/>
    <w:uiPriority w:val="99"/>
    <w:rsid w:val="00901770"/>
  </w:style>
  <w:style w:type="character" w:customStyle="1" w:styleId="WW8Num81z0">
    <w:name w:val="WW8Num81z0"/>
    <w:uiPriority w:val="99"/>
    <w:rsid w:val="00901770"/>
  </w:style>
  <w:style w:type="character" w:customStyle="1" w:styleId="WW8Num81z1">
    <w:name w:val="WW8Num81z1"/>
    <w:uiPriority w:val="99"/>
    <w:rsid w:val="00901770"/>
  </w:style>
  <w:style w:type="character" w:customStyle="1" w:styleId="WW8Num81z2">
    <w:name w:val="WW8Num81z2"/>
    <w:uiPriority w:val="99"/>
    <w:rsid w:val="00901770"/>
  </w:style>
  <w:style w:type="character" w:customStyle="1" w:styleId="WW8Num81z3">
    <w:name w:val="WW8Num81z3"/>
    <w:uiPriority w:val="99"/>
    <w:rsid w:val="00901770"/>
  </w:style>
  <w:style w:type="character" w:customStyle="1" w:styleId="WW8Num81z4">
    <w:name w:val="WW8Num81z4"/>
    <w:uiPriority w:val="99"/>
    <w:rsid w:val="00901770"/>
  </w:style>
  <w:style w:type="character" w:customStyle="1" w:styleId="WW8Num81z5">
    <w:name w:val="WW8Num81z5"/>
    <w:uiPriority w:val="99"/>
    <w:rsid w:val="00901770"/>
  </w:style>
  <w:style w:type="character" w:customStyle="1" w:styleId="WW8Num81z6">
    <w:name w:val="WW8Num81z6"/>
    <w:uiPriority w:val="99"/>
    <w:rsid w:val="00901770"/>
  </w:style>
  <w:style w:type="character" w:customStyle="1" w:styleId="WW8Num81z7">
    <w:name w:val="WW8Num81z7"/>
    <w:uiPriority w:val="99"/>
    <w:rsid w:val="00901770"/>
  </w:style>
  <w:style w:type="character" w:customStyle="1" w:styleId="WW8Num81z8">
    <w:name w:val="WW8Num81z8"/>
    <w:uiPriority w:val="99"/>
    <w:rsid w:val="00901770"/>
  </w:style>
  <w:style w:type="character" w:customStyle="1" w:styleId="WW8Num82z0">
    <w:name w:val="WW8Num82z0"/>
    <w:uiPriority w:val="99"/>
    <w:rsid w:val="00901770"/>
  </w:style>
  <w:style w:type="character" w:customStyle="1" w:styleId="WW8Num82z1">
    <w:name w:val="WW8Num82z1"/>
    <w:uiPriority w:val="99"/>
    <w:rsid w:val="00901770"/>
  </w:style>
  <w:style w:type="character" w:customStyle="1" w:styleId="WW8Num82z2">
    <w:name w:val="WW8Num82z2"/>
    <w:uiPriority w:val="99"/>
    <w:rsid w:val="00901770"/>
  </w:style>
  <w:style w:type="character" w:customStyle="1" w:styleId="WW8Num82z3">
    <w:name w:val="WW8Num82z3"/>
    <w:uiPriority w:val="99"/>
    <w:rsid w:val="00901770"/>
  </w:style>
  <w:style w:type="character" w:customStyle="1" w:styleId="WW8Num82z4">
    <w:name w:val="WW8Num82z4"/>
    <w:uiPriority w:val="99"/>
    <w:rsid w:val="00901770"/>
  </w:style>
  <w:style w:type="character" w:customStyle="1" w:styleId="WW8Num82z5">
    <w:name w:val="WW8Num82z5"/>
    <w:uiPriority w:val="99"/>
    <w:rsid w:val="00901770"/>
  </w:style>
  <w:style w:type="character" w:customStyle="1" w:styleId="WW8Num82z6">
    <w:name w:val="WW8Num82z6"/>
    <w:uiPriority w:val="99"/>
    <w:rsid w:val="00901770"/>
  </w:style>
  <w:style w:type="character" w:customStyle="1" w:styleId="WW8Num82z7">
    <w:name w:val="WW8Num82z7"/>
    <w:uiPriority w:val="99"/>
    <w:rsid w:val="00901770"/>
  </w:style>
  <w:style w:type="character" w:customStyle="1" w:styleId="WW8Num82z8">
    <w:name w:val="WW8Num82z8"/>
    <w:uiPriority w:val="99"/>
    <w:rsid w:val="00901770"/>
  </w:style>
  <w:style w:type="character" w:customStyle="1" w:styleId="WW8Num83z0">
    <w:name w:val="WW8Num83z0"/>
    <w:uiPriority w:val="99"/>
    <w:rsid w:val="00901770"/>
  </w:style>
  <w:style w:type="character" w:customStyle="1" w:styleId="WW8Num83z1">
    <w:name w:val="WW8Num83z1"/>
    <w:uiPriority w:val="99"/>
    <w:rsid w:val="00901770"/>
  </w:style>
  <w:style w:type="character" w:customStyle="1" w:styleId="WW8Num83z2">
    <w:name w:val="WW8Num83z2"/>
    <w:uiPriority w:val="99"/>
    <w:rsid w:val="00901770"/>
  </w:style>
  <w:style w:type="character" w:customStyle="1" w:styleId="WW8Num83z3">
    <w:name w:val="WW8Num83z3"/>
    <w:uiPriority w:val="99"/>
    <w:rsid w:val="00901770"/>
  </w:style>
  <w:style w:type="character" w:customStyle="1" w:styleId="WW8Num83z4">
    <w:name w:val="WW8Num83z4"/>
    <w:uiPriority w:val="99"/>
    <w:rsid w:val="00901770"/>
  </w:style>
  <w:style w:type="character" w:customStyle="1" w:styleId="WW8Num83z5">
    <w:name w:val="WW8Num83z5"/>
    <w:uiPriority w:val="99"/>
    <w:rsid w:val="00901770"/>
  </w:style>
  <w:style w:type="character" w:customStyle="1" w:styleId="WW8Num83z6">
    <w:name w:val="WW8Num83z6"/>
    <w:uiPriority w:val="99"/>
    <w:rsid w:val="00901770"/>
  </w:style>
  <w:style w:type="character" w:customStyle="1" w:styleId="WW8Num83z7">
    <w:name w:val="WW8Num83z7"/>
    <w:uiPriority w:val="99"/>
    <w:rsid w:val="00901770"/>
  </w:style>
  <w:style w:type="character" w:customStyle="1" w:styleId="WW8Num83z8">
    <w:name w:val="WW8Num83z8"/>
    <w:uiPriority w:val="99"/>
    <w:rsid w:val="00901770"/>
  </w:style>
  <w:style w:type="character" w:customStyle="1" w:styleId="WW8Num84z0">
    <w:name w:val="WW8Num84z0"/>
    <w:uiPriority w:val="99"/>
    <w:rsid w:val="00901770"/>
    <w:rPr>
      <w:rFonts w:ascii="Times New Roman" w:hAnsi="Times New Roman"/>
    </w:rPr>
  </w:style>
  <w:style w:type="character" w:customStyle="1" w:styleId="WW8Num84z1">
    <w:name w:val="WW8Num84z1"/>
    <w:uiPriority w:val="99"/>
    <w:rsid w:val="00901770"/>
  </w:style>
  <w:style w:type="character" w:customStyle="1" w:styleId="WW8Num84z2">
    <w:name w:val="WW8Num84z2"/>
    <w:uiPriority w:val="99"/>
    <w:rsid w:val="00901770"/>
  </w:style>
  <w:style w:type="character" w:customStyle="1" w:styleId="WW8Num84z3">
    <w:name w:val="WW8Num84z3"/>
    <w:uiPriority w:val="99"/>
    <w:rsid w:val="00901770"/>
  </w:style>
  <w:style w:type="character" w:customStyle="1" w:styleId="WW8Num84z4">
    <w:name w:val="WW8Num84z4"/>
    <w:uiPriority w:val="99"/>
    <w:rsid w:val="00901770"/>
  </w:style>
  <w:style w:type="character" w:customStyle="1" w:styleId="WW8Num84z5">
    <w:name w:val="WW8Num84z5"/>
    <w:uiPriority w:val="99"/>
    <w:rsid w:val="00901770"/>
  </w:style>
  <w:style w:type="character" w:customStyle="1" w:styleId="WW8Num84z6">
    <w:name w:val="WW8Num84z6"/>
    <w:uiPriority w:val="99"/>
    <w:rsid w:val="00901770"/>
  </w:style>
  <w:style w:type="character" w:customStyle="1" w:styleId="WW8Num84z7">
    <w:name w:val="WW8Num84z7"/>
    <w:uiPriority w:val="99"/>
    <w:rsid w:val="00901770"/>
  </w:style>
  <w:style w:type="character" w:customStyle="1" w:styleId="WW8Num84z8">
    <w:name w:val="WW8Num84z8"/>
    <w:uiPriority w:val="99"/>
    <w:rsid w:val="00901770"/>
  </w:style>
  <w:style w:type="character" w:customStyle="1" w:styleId="WW8Num85z0">
    <w:name w:val="WW8Num85z0"/>
    <w:uiPriority w:val="99"/>
    <w:rsid w:val="00901770"/>
    <w:rPr>
      <w:rFonts w:ascii="Times New Roman" w:hAnsi="Times New Roman"/>
    </w:rPr>
  </w:style>
  <w:style w:type="character" w:customStyle="1" w:styleId="WW8Num85z1">
    <w:name w:val="WW8Num85z1"/>
    <w:uiPriority w:val="99"/>
    <w:rsid w:val="00901770"/>
  </w:style>
  <w:style w:type="character" w:customStyle="1" w:styleId="WW8Num85z2">
    <w:name w:val="WW8Num85z2"/>
    <w:uiPriority w:val="99"/>
    <w:rsid w:val="00901770"/>
  </w:style>
  <w:style w:type="character" w:customStyle="1" w:styleId="WW8Num85z3">
    <w:name w:val="WW8Num85z3"/>
    <w:uiPriority w:val="99"/>
    <w:rsid w:val="00901770"/>
  </w:style>
  <w:style w:type="character" w:customStyle="1" w:styleId="WW8Num85z4">
    <w:name w:val="WW8Num85z4"/>
    <w:uiPriority w:val="99"/>
    <w:rsid w:val="00901770"/>
  </w:style>
  <w:style w:type="character" w:customStyle="1" w:styleId="WW8Num85z5">
    <w:name w:val="WW8Num85z5"/>
    <w:uiPriority w:val="99"/>
    <w:rsid w:val="00901770"/>
  </w:style>
  <w:style w:type="character" w:customStyle="1" w:styleId="WW8Num85z6">
    <w:name w:val="WW8Num85z6"/>
    <w:uiPriority w:val="99"/>
    <w:rsid w:val="00901770"/>
  </w:style>
  <w:style w:type="character" w:customStyle="1" w:styleId="WW8Num85z7">
    <w:name w:val="WW8Num85z7"/>
    <w:uiPriority w:val="99"/>
    <w:rsid w:val="00901770"/>
  </w:style>
  <w:style w:type="character" w:customStyle="1" w:styleId="WW8Num85z8">
    <w:name w:val="WW8Num85z8"/>
    <w:uiPriority w:val="99"/>
    <w:rsid w:val="00901770"/>
  </w:style>
  <w:style w:type="character" w:customStyle="1" w:styleId="WW8Num86z0">
    <w:name w:val="WW8Num86z0"/>
    <w:uiPriority w:val="99"/>
    <w:rsid w:val="00901770"/>
    <w:rPr>
      <w:rFonts w:ascii="Calibri" w:hAnsi="Calibri"/>
      <w:sz w:val="24"/>
    </w:rPr>
  </w:style>
  <w:style w:type="character" w:customStyle="1" w:styleId="WW8Num86z1">
    <w:name w:val="WW8Num86z1"/>
    <w:uiPriority w:val="99"/>
    <w:rsid w:val="00901770"/>
  </w:style>
  <w:style w:type="character" w:customStyle="1" w:styleId="WW8Num86z2">
    <w:name w:val="WW8Num86z2"/>
    <w:uiPriority w:val="99"/>
    <w:rsid w:val="00901770"/>
  </w:style>
  <w:style w:type="character" w:customStyle="1" w:styleId="WW8Num86z3">
    <w:name w:val="WW8Num86z3"/>
    <w:uiPriority w:val="99"/>
    <w:rsid w:val="00901770"/>
  </w:style>
  <w:style w:type="character" w:customStyle="1" w:styleId="WW8Num86z4">
    <w:name w:val="WW8Num86z4"/>
    <w:uiPriority w:val="99"/>
    <w:rsid w:val="00901770"/>
  </w:style>
  <w:style w:type="character" w:customStyle="1" w:styleId="WW8Num86z5">
    <w:name w:val="WW8Num86z5"/>
    <w:uiPriority w:val="99"/>
    <w:rsid w:val="00901770"/>
  </w:style>
  <w:style w:type="character" w:customStyle="1" w:styleId="WW8Num86z6">
    <w:name w:val="WW8Num86z6"/>
    <w:uiPriority w:val="99"/>
    <w:rsid w:val="00901770"/>
  </w:style>
  <w:style w:type="character" w:customStyle="1" w:styleId="WW8Num86z7">
    <w:name w:val="WW8Num86z7"/>
    <w:uiPriority w:val="99"/>
    <w:rsid w:val="00901770"/>
  </w:style>
  <w:style w:type="character" w:customStyle="1" w:styleId="WW8Num86z8">
    <w:name w:val="WW8Num86z8"/>
    <w:uiPriority w:val="99"/>
    <w:rsid w:val="00901770"/>
  </w:style>
  <w:style w:type="character" w:customStyle="1" w:styleId="WW8Num87z0">
    <w:name w:val="WW8Num87z0"/>
    <w:uiPriority w:val="99"/>
    <w:rsid w:val="00901770"/>
  </w:style>
  <w:style w:type="character" w:customStyle="1" w:styleId="WW8Num87z1">
    <w:name w:val="WW8Num87z1"/>
    <w:uiPriority w:val="99"/>
    <w:rsid w:val="00901770"/>
  </w:style>
  <w:style w:type="character" w:customStyle="1" w:styleId="WW8Num87z2">
    <w:name w:val="WW8Num87z2"/>
    <w:uiPriority w:val="99"/>
    <w:rsid w:val="00901770"/>
  </w:style>
  <w:style w:type="character" w:customStyle="1" w:styleId="WW8Num87z3">
    <w:name w:val="WW8Num87z3"/>
    <w:uiPriority w:val="99"/>
    <w:rsid w:val="00901770"/>
  </w:style>
  <w:style w:type="character" w:customStyle="1" w:styleId="WW8Num87z4">
    <w:name w:val="WW8Num87z4"/>
    <w:uiPriority w:val="99"/>
    <w:rsid w:val="00901770"/>
  </w:style>
  <w:style w:type="character" w:customStyle="1" w:styleId="WW8Num87z5">
    <w:name w:val="WW8Num87z5"/>
    <w:uiPriority w:val="99"/>
    <w:rsid w:val="00901770"/>
  </w:style>
  <w:style w:type="character" w:customStyle="1" w:styleId="WW8Num87z6">
    <w:name w:val="WW8Num87z6"/>
    <w:uiPriority w:val="99"/>
    <w:rsid w:val="00901770"/>
  </w:style>
  <w:style w:type="character" w:customStyle="1" w:styleId="WW8Num87z7">
    <w:name w:val="WW8Num87z7"/>
    <w:uiPriority w:val="99"/>
    <w:rsid w:val="00901770"/>
  </w:style>
  <w:style w:type="character" w:customStyle="1" w:styleId="WW8Num87z8">
    <w:name w:val="WW8Num87z8"/>
    <w:uiPriority w:val="99"/>
    <w:rsid w:val="00901770"/>
  </w:style>
  <w:style w:type="character" w:customStyle="1" w:styleId="WW8Num88z0">
    <w:name w:val="WW8Num88z0"/>
    <w:uiPriority w:val="99"/>
    <w:rsid w:val="00901770"/>
    <w:rPr>
      <w:rFonts w:ascii="Times New Roman" w:hAnsi="Times New Roman"/>
      <w:sz w:val="24"/>
    </w:rPr>
  </w:style>
  <w:style w:type="character" w:customStyle="1" w:styleId="WW8Num88z1">
    <w:name w:val="WW8Num88z1"/>
    <w:uiPriority w:val="99"/>
    <w:rsid w:val="00901770"/>
    <w:rPr>
      <w:sz w:val="24"/>
    </w:rPr>
  </w:style>
  <w:style w:type="character" w:customStyle="1" w:styleId="WW8Num88z2">
    <w:name w:val="WW8Num88z2"/>
    <w:uiPriority w:val="99"/>
    <w:rsid w:val="00901770"/>
  </w:style>
  <w:style w:type="character" w:customStyle="1" w:styleId="WW8Num89z0">
    <w:name w:val="WW8Num89z0"/>
    <w:uiPriority w:val="99"/>
    <w:rsid w:val="00901770"/>
    <w:rPr>
      <w:rFonts w:ascii="Times New Roman" w:hAnsi="Times New Roman"/>
      <w:sz w:val="24"/>
    </w:rPr>
  </w:style>
  <w:style w:type="character" w:customStyle="1" w:styleId="WW8Num89z1">
    <w:name w:val="WW8Num89z1"/>
    <w:uiPriority w:val="99"/>
    <w:rsid w:val="00901770"/>
  </w:style>
  <w:style w:type="character" w:customStyle="1" w:styleId="WW8Num89z2">
    <w:name w:val="WW8Num89z2"/>
    <w:uiPriority w:val="99"/>
    <w:rsid w:val="00901770"/>
  </w:style>
  <w:style w:type="character" w:customStyle="1" w:styleId="WW8Num89z3">
    <w:name w:val="WW8Num89z3"/>
    <w:uiPriority w:val="99"/>
    <w:rsid w:val="00901770"/>
  </w:style>
  <w:style w:type="character" w:customStyle="1" w:styleId="WW8Num89z4">
    <w:name w:val="WW8Num89z4"/>
    <w:uiPriority w:val="99"/>
    <w:rsid w:val="00901770"/>
  </w:style>
  <w:style w:type="character" w:customStyle="1" w:styleId="WW8Num89z5">
    <w:name w:val="WW8Num89z5"/>
    <w:uiPriority w:val="99"/>
    <w:rsid w:val="00901770"/>
  </w:style>
  <w:style w:type="character" w:customStyle="1" w:styleId="WW8Num89z6">
    <w:name w:val="WW8Num89z6"/>
    <w:uiPriority w:val="99"/>
    <w:rsid w:val="00901770"/>
  </w:style>
  <w:style w:type="character" w:customStyle="1" w:styleId="WW8Num89z7">
    <w:name w:val="WW8Num89z7"/>
    <w:uiPriority w:val="99"/>
    <w:rsid w:val="00901770"/>
  </w:style>
  <w:style w:type="character" w:customStyle="1" w:styleId="WW8Num89z8">
    <w:name w:val="WW8Num89z8"/>
    <w:uiPriority w:val="99"/>
    <w:rsid w:val="00901770"/>
  </w:style>
  <w:style w:type="character" w:customStyle="1" w:styleId="WW8Num90z0">
    <w:name w:val="WW8Num90z0"/>
    <w:uiPriority w:val="99"/>
    <w:rsid w:val="00901770"/>
    <w:rPr>
      <w:rFonts w:ascii="Times New Roman" w:hAnsi="Times New Roman"/>
    </w:rPr>
  </w:style>
  <w:style w:type="character" w:customStyle="1" w:styleId="WW8Num90z1">
    <w:name w:val="WW8Num90z1"/>
    <w:uiPriority w:val="99"/>
    <w:rsid w:val="00901770"/>
    <w:rPr>
      <w:rFonts w:ascii="Courier New" w:hAnsi="Courier New"/>
    </w:rPr>
  </w:style>
  <w:style w:type="character" w:customStyle="1" w:styleId="WW8Num90z2">
    <w:name w:val="WW8Num90z2"/>
    <w:uiPriority w:val="99"/>
    <w:rsid w:val="00901770"/>
    <w:rPr>
      <w:rFonts w:ascii="Wingdings" w:hAnsi="Wingdings"/>
    </w:rPr>
  </w:style>
  <w:style w:type="character" w:customStyle="1" w:styleId="WW8Num90z3">
    <w:name w:val="WW8Num90z3"/>
    <w:uiPriority w:val="99"/>
    <w:rsid w:val="00901770"/>
    <w:rPr>
      <w:rFonts w:ascii="Symbol" w:hAnsi="Symbol"/>
    </w:rPr>
  </w:style>
  <w:style w:type="character" w:customStyle="1" w:styleId="WW8Num91z0">
    <w:name w:val="WW8Num91z0"/>
    <w:uiPriority w:val="99"/>
    <w:rsid w:val="00901770"/>
    <w:rPr>
      <w:rFonts w:ascii="Times New Roman" w:hAnsi="Times New Roman"/>
      <w:sz w:val="24"/>
    </w:rPr>
  </w:style>
  <w:style w:type="character" w:customStyle="1" w:styleId="WW8Num91z1">
    <w:name w:val="WW8Num91z1"/>
    <w:uiPriority w:val="99"/>
    <w:rsid w:val="00901770"/>
  </w:style>
  <w:style w:type="character" w:customStyle="1" w:styleId="WW8Num91z2">
    <w:name w:val="WW8Num91z2"/>
    <w:uiPriority w:val="99"/>
    <w:rsid w:val="00901770"/>
  </w:style>
  <w:style w:type="character" w:customStyle="1" w:styleId="WW8Num91z3">
    <w:name w:val="WW8Num91z3"/>
    <w:uiPriority w:val="99"/>
    <w:rsid w:val="00901770"/>
  </w:style>
  <w:style w:type="character" w:customStyle="1" w:styleId="WW8Num91z4">
    <w:name w:val="WW8Num91z4"/>
    <w:uiPriority w:val="99"/>
    <w:rsid w:val="00901770"/>
  </w:style>
  <w:style w:type="character" w:customStyle="1" w:styleId="WW8Num91z5">
    <w:name w:val="WW8Num91z5"/>
    <w:uiPriority w:val="99"/>
    <w:rsid w:val="00901770"/>
  </w:style>
  <w:style w:type="character" w:customStyle="1" w:styleId="WW8Num91z6">
    <w:name w:val="WW8Num91z6"/>
    <w:uiPriority w:val="99"/>
    <w:rsid w:val="00901770"/>
  </w:style>
  <w:style w:type="character" w:customStyle="1" w:styleId="WW8Num91z7">
    <w:name w:val="WW8Num91z7"/>
    <w:uiPriority w:val="99"/>
    <w:rsid w:val="00901770"/>
  </w:style>
  <w:style w:type="character" w:customStyle="1" w:styleId="WW8Num91z8">
    <w:name w:val="WW8Num91z8"/>
    <w:uiPriority w:val="99"/>
    <w:rsid w:val="00901770"/>
  </w:style>
  <w:style w:type="character" w:customStyle="1" w:styleId="WW8Num92z0">
    <w:name w:val="WW8Num92z0"/>
    <w:uiPriority w:val="99"/>
    <w:rsid w:val="00901770"/>
    <w:rPr>
      <w:rFonts w:ascii="Times New Roman" w:hAnsi="Times New Roman"/>
      <w:sz w:val="24"/>
    </w:rPr>
  </w:style>
  <w:style w:type="character" w:customStyle="1" w:styleId="WW8Num92z1">
    <w:name w:val="WW8Num92z1"/>
    <w:uiPriority w:val="99"/>
    <w:rsid w:val="00901770"/>
  </w:style>
  <w:style w:type="character" w:customStyle="1" w:styleId="WW8Num92z2">
    <w:name w:val="WW8Num92z2"/>
    <w:uiPriority w:val="99"/>
    <w:rsid w:val="00901770"/>
  </w:style>
  <w:style w:type="character" w:customStyle="1" w:styleId="WW8Num92z3">
    <w:name w:val="WW8Num92z3"/>
    <w:uiPriority w:val="99"/>
    <w:rsid w:val="00901770"/>
  </w:style>
  <w:style w:type="character" w:customStyle="1" w:styleId="WW8Num92z4">
    <w:name w:val="WW8Num92z4"/>
    <w:uiPriority w:val="99"/>
    <w:rsid w:val="00901770"/>
  </w:style>
  <w:style w:type="character" w:customStyle="1" w:styleId="WW8Num92z5">
    <w:name w:val="WW8Num92z5"/>
    <w:uiPriority w:val="99"/>
    <w:rsid w:val="00901770"/>
  </w:style>
  <w:style w:type="character" w:customStyle="1" w:styleId="WW8Num92z6">
    <w:name w:val="WW8Num92z6"/>
    <w:uiPriority w:val="99"/>
    <w:rsid w:val="00901770"/>
  </w:style>
  <w:style w:type="character" w:customStyle="1" w:styleId="WW8Num92z7">
    <w:name w:val="WW8Num92z7"/>
    <w:uiPriority w:val="99"/>
    <w:rsid w:val="00901770"/>
  </w:style>
  <w:style w:type="character" w:customStyle="1" w:styleId="WW8Num92z8">
    <w:name w:val="WW8Num92z8"/>
    <w:uiPriority w:val="99"/>
    <w:rsid w:val="00901770"/>
  </w:style>
  <w:style w:type="character" w:customStyle="1" w:styleId="WW8Num93z0">
    <w:name w:val="WW8Num93z0"/>
    <w:uiPriority w:val="99"/>
    <w:rsid w:val="00901770"/>
  </w:style>
  <w:style w:type="character" w:customStyle="1" w:styleId="WW8Num93z1">
    <w:name w:val="WW8Num93z1"/>
    <w:uiPriority w:val="99"/>
    <w:rsid w:val="00901770"/>
  </w:style>
  <w:style w:type="character" w:customStyle="1" w:styleId="WW8Num93z2">
    <w:name w:val="WW8Num93z2"/>
    <w:uiPriority w:val="99"/>
    <w:rsid w:val="00901770"/>
  </w:style>
  <w:style w:type="character" w:customStyle="1" w:styleId="WW8Num93z3">
    <w:name w:val="WW8Num93z3"/>
    <w:uiPriority w:val="99"/>
    <w:rsid w:val="00901770"/>
  </w:style>
  <w:style w:type="character" w:customStyle="1" w:styleId="WW8Num93z4">
    <w:name w:val="WW8Num93z4"/>
    <w:uiPriority w:val="99"/>
    <w:rsid w:val="00901770"/>
  </w:style>
  <w:style w:type="character" w:customStyle="1" w:styleId="WW8Num93z5">
    <w:name w:val="WW8Num93z5"/>
    <w:uiPriority w:val="99"/>
    <w:rsid w:val="00901770"/>
  </w:style>
  <w:style w:type="character" w:customStyle="1" w:styleId="WW8Num93z6">
    <w:name w:val="WW8Num93z6"/>
    <w:uiPriority w:val="99"/>
    <w:rsid w:val="00901770"/>
  </w:style>
  <w:style w:type="character" w:customStyle="1" w:styleId="WW8Num93z7">
    <w:name w:val="WW8Num93z7"/>
    <w:uiPriority w:val="99"/>
    <w:rsid w:val="00901770"/>
  </w:style>
  <w:style w:type="character" w:customStyle="1" w:styleId="WW8Num93z8">
    <w:name w:val="WW8Num93z8"/>
    <w:uiPriority w:val="99"/>
    <w:rsid w:val="00901770"/>
  </w:style>
  <w:style w:type="character" w:customStyle="1" w:styleId="WW8Num94z0">
    <w:name w:val="WW8Num94z0"/>
    <w:uiPriority w:val="99"/>
    <w:rsid w:val="00901770"/>
    <w:rPr>
      <w:b/>
      <w:sz w:val="24"/>
    </w:rPr>
  </w:style>
  <w:style w:type="character" w:customStyle="1" w:styleId="WW8Num94z1">
    <w:name w:val="WW8Num94z1"/>
    <w:uiPriority w:val="99"/>
    <w:rsid w:val="00901770"/>
  </w:style>
  <w:style w:type="character" w:customStyle="1" w:styleId="WW8Num94z2">
    <w:name w:val="WW8Num94z2"/>
    <w:uiPriority w:val="99"/>
    <w:rsid w:val="00901770"/>
  </w:style>
  <w:style w:type="character" w:customStyle="1" w:styleId="WW8Num94z3">
    <w:name w:val="WW8Num94z3"/>
    <w:uiPriority w:val="99"/>
    <w:rsid w:val="00901770"/>
  </w:style>
  <w:style w:type="character" w:customStyle="1" w:styleId="WW8Num94z4">
    <w:name w:val="WW8Num94z4"/>
    <w:uiPriority w:val="99"/>
    <w:rsid w:val="00901770"/>
  </w:style>
  <w:style w:type="character" w:customStyle="1" w:styleId="WW8Num94z5">
    <w:name w:val="WW8Num94z5"/>
    <w:uiPriority w:val="99"/>
    <w:rsid w:val="00901770"/>
  </w:style>
  <w:style w:type="character" w:customStyle="1" w:styleId="WW8Num94z6">
    <w:name w:val="WW8Num94z6"/>
    <w:uiPriority w:val="99"/>
    <w:rsid w:val="00901770"/>
  </w:style>
  <w:style w:type="character" w:customStyle="1" w:styleId="WW8Num94z7">
    <w:name w:val="WW8Num94z7"/>
    <w:uiPriority w:val="99"/>
    <w:rsid w:val="00901770"/>
  </w:style>
  <w:style w:type="character" w:customStyle="1" w:styleId="WW8Num94z8">
    <w:name w:val="WW8Num94z8"/>
    <w:uiPriority w:val="99"/>
    <w:rsid w:val="00901770"/>
  </w:style>
  <w:style w:type="character" w:customStyle="1" w:styleId="WW8Num95z0">
    <w:name w:val="WW8Num95z0"/>
    <w:uiPriority w:val="99"/>
    <w:rsid w:val="00901770"/>
    <w:rPr>
      <w:rFonts w:ascii="Calibri" w:hAnsi="Calibri"/>
      <w:sz w:val="24"/>
    </w:rPr>
  </w:style>
  <w:style w:type="character" w:customStyle="1" w:styleId="WW8Num95z1">
    <w:name w:val="WW8Num95z1"/>
    <w:uiPriority w:val="99"/>
    <w:rsid w:val="00901770"/>
  </w:style>
  <w:style w:type="character" w:customStyle="1" w:styleId="WW8Num95z2">
    <w:name w:val="WW8Num95z2"/>
    <w:uiPriority w:val="99"/>
    <w:rsid w:val="00901770"/>
  </w:style>
  <w:style w:type="character" w:customStyle="1" w:styleId="WW8Num95z3">
    <w:name w:val="WW8Num95z3"/>
    <w:uiPriority w:val="99"/>
    <w:rsid w:val="00901770"/>
  </w:style>
  <w:style w:type="character" w:customStyle="1" w:styleId="WW8Num95z4">
    <w:name w:val="WW8Num95z4"/>
    <w:uiPriority w:val="99"/>
    <w:rsid w:val="00901770"/>
  </w:style>
  <w:style w:type="character" w:customStyle="1" w:styleId="WW8Num95z5">
    <w:name w:val="WW8Num95z5"/>
    <w:uiPriority w:val="99"/>
    <w:rsid w:val="00901770"/>
  </w:style>
  <w:style w:type="character" w:customStyle="1" w:styleId="WW8Num95z6">
    <w:name w:val="WW8Num95z6"/>
    <w:uiPriority w:val="99"/>
    <w:rsid w:val="00901770"/>
  </w:style>
  <w:style w:type="character" w:customStyle="1" w:styleId="WW8Num95z7">
    <w:name w:val="WW8Num95z7"/>
    <w:uiPriority w:val="99"/>
    <w:rsid w:val="00901770"/>
  </w:style>
  <w:style w:type="character" w:customStyle="1" w:styleId="WW8Num95z8">
    <w:name w:val="WW8Num95z8"/>
    <w:uiPriority w:val="99"/>
    <w:rsid w:val="00901770"/>
  </w:style>
  <w:style w:type="character" w:customStyle="1" w:styleId="WW8Num96z0">
    <w:name w:val="WW8Num96z0"/>
    <w:uiPriority w:val="99"/>
    <w:rsid w:val="00901770"/>
    <w:rPr>
      <w:rFonts w:ascii="Times New Roman" w:hAnsi="Times New Roman"/>
      <w:sz w:val="24"/>
    </w:rPr>
  </w:style>
  <w:style w:type="character" w:customStyle="1" w:styleId="WW8Num96z1">
    <w:name w:val="WW8Num96z1"/>
    <w:uiPriority w:val="99"/>
    <w:rsid w:val="00901770"/>
  </w:style>
  <w:style w:type="character" w:customStyle="1" w:styleId="WW8Num96z2">
    <w:name w:val="WW8Num96z2"/>
    <w:uiPriority w:val="99"/>
    <w:rsid w:val="00901770"/>
  </w:style>
  <w:style w:type="character" w:customStyle="1" w:styleId="WW8Num96z3">
    <w:name w:val="WW8Num96z3"/>
    <w:uiPriority w:val="99"/>
    <w:rsid w:val="00901770"/>
  </w:style>
  <w:style w:type="character" w:customStyle="1" w:styleId="WW8Num96z4">
    <w:name w:val="WW8Num96z4"/>
    <w:uiPriority w:val="99"/>
    <w:rsid w:val="00901770"/>
  </w:style>
  <w:style w:type="character" w:customStyle="1" w:styleId="WW8Num96z5">
    <w:name w:val="WW8Num96z5"/>
    <w:uiPriority w:val="99"/>
    <w:rsid w:val="00901770"/>
  </w:style>
  <w:style w:type="character" w:customStyle="1" w:styleId="WW8Num96z6">
    <w:name w:val="WW8Num96z6"/>
    <w:uiPriority w:val="99"/>
    <w:rsid w:val="00901770"/>
  </w:style>
  <w:style w:type="character" w:customStyle="1" w:styleId="WW8Num96z7">
    <w:name w:val="WW8Num96z7"/>
    <w:uiPriority w:val="99"/>
    <w:rsid w:val="00901770"/>
  </w:style>
  <w:style w:type="character" w:customStyle="1" w:styleId="WW8Num96z8">
    <w:name w:val="WW8Num96z8"/>
    <w:uiPriority w:val="99"/>
    <w:rsid w:val="00901770"/>
  </w:style>
  <w:style w:type="character" w:customStyle="1" w:styleId="WW8Num97z0">
    <w:name w:val="WW8Num97z0"/>
    <w:uiPriority w:val="99"/>
    <w:rsid w:val="00901770"/>
    <w:rPr>
      <w:sz w:val="32"/>
    </w:rPr>
  </w:style>
  <w:style w:type="character" w:customStyle="1" w:styleId="WW8Num97z1">
    <w:name w:val="WW8Num97z1"/>
    <w:uiPriority w:val="99"/>
    <w:rsid w:val="00901770"/>
  </w:style>
  <w:style w:type="character" w:customStyle="1" w:styleId="WW8Num97z2">
    <w:name w:val="WW8Num97z2"/>
    <w:uiPriority w:val="99"/>
    <w:rsid w:val="00901770"/>
  </w:style>
  <w:style w:type="character" w:customStyle="1" w:styleId="WW8Num97z3">
    <w:name w:val="WW8Num97z3"/>
    <w:uiPriority w:val="99"/>
    <w:rsid w:val="00901770"/>
  </w:style>
  <w:style w:type="character" w:customStyle="1" w:styleId="WW8Num97z4">
    <w:name w:val="WW8Num97z4"/>
    <w:uiPriority w:val="99"/>
    <w:rsid w:val="00901770"/>
  </w:style>
  <w:style w:type="character" w:customStyle="1" w:styleId="WW8Num97z5">
    <w:name w:val="WW8Num97z5"/>
    <w:uiPriority w:val="99"/>
    <w:rsid w:val="00901770"/>
  </w:style>
  <w:style w:type="character" w:customStyle="1" w:styleId="WW8Num97z6">
    <w:name w:val="WW8Num97z6"/>
    <w:uiPriority w:val="99"/>
    <w:rsid w:val="00901770"/>
  </w:style>
  <w:style w:type="character" w:customStyle="1" w:styleId="WW8Num97z7">
    <w:name w:val="WW8Num97z7"/>
    <w:uiPriority w:val="99"/>
    <w:rsid w:val="00901770"/>
  </w:style>
  <w:style w:type="character" w:customStyle="1" w:styleId="WW8Num97z8">
    <w:name w:val="WW8Num97z8"/>
    <w:uiPriority w:val="99"/>
    <w:rsid w:val="00901770"/>
  </w:style>
  <w:style w:type="character" w:customStyle="1" w:styleId="WW8Num98z0">
    <w:name w:val="WW8Num98z0"/>
    <w:uiPriority w:val="99"/>
    <w:rsid w:val="00901770"/>
    <w:rPr>
      <w:rFonts w:ascii="Times New Roman" w:hAnsi="Times New Roman"/>
      <w:sz w:val="24"/>
    </w:rPr>
  </w:style>
  <w:style w:type="character" w:customStyle="1" w:styleId="WW8Num98z1">
    <w:name w:val="WW8Num98z1"/>
    <w:uiPriority w:val="99"/>
    <w:rsid w:val="00901770"/>
  </w:style>
  <w:style w:type="character" w:customStyle="1" w:styleId="WW8Num98z2">
    <w:name w:val="WW8Num98z2"/>
    <w:uiPriority w:val="99"/>
    <w:rsid w:val="00901770"/>
  </w:style>
  <w:style w:type="character" w:customStyle="1" w:styleId="WW8Num98z3">
    <w:name w:val="WW8Num98z3"/>
    <w:uiPriority w:val="99"/>
    <w:rsid w:val="00901770"/>
  </w:style>
  <w:style w:type="character" w:customStyle="1" w:styleId="WW8Num98z4">
    <w:name w:val="WW8Num98z4"/>
    <w:uiPriority w:val="99"/>
    <w:rsid w:val="00901770"/>
  </w:style>
  <w:style w:type="character" w:customStyle="1" w:styleId="WW8Num98z5">
    <w:name w:val="WW8Num98z5"/>
    <w:uiPriority w:val="99"/>
    <w:rsid w:val="00901770"/>
  </w:style>
  <w:style w:type="character" w:customStyle="1" w:styleId="WW8Num98z6">
    <w:name w:val="WW8Num98z6"/>
    <w:uiPriority w:val="99"/>
    <w:rsid w:val="00901770"/>
  </w:style>
  <w:style w:type="character" w:customStyle="1" w:styleId="WW8Num98z7">
    <w:name w:val="WW8Num98z7"/>
    <w:uiPriority w:val="99"/>
    <w:rsid w:val="00901770"/>
  </w:style>
  <w:style w:type="character" w:customStyle="1" w:styleId="WW8Num98z8">
    <w:name w:val="WW8Num98z8"/>
    <w:uiPriority w:val="99"/>
    <w:rsid w:val="00901770"/>
  </w:style>
  <w:style w:type="character" w:customStyle="1" w:styleId="WW8Num99z0">
    <w:name w:val="WW8Num99z0"/>
    <w:uiPriority w:val="99"/>
    <w:rsid w:val="00901770"/>
  </w:style>
  <w:style w:type="character" w:customStyle="1" w:styleId="WW8Num99z1">
    <w:name w:val="WW8Num99z1"/>
    <w:uiPriority w:val="99"/>
    <w:rsid w:val="00901770"/>
  </w:style>
  <w:style w:type="character" w:customStyle="1" w:styleId="WW8Num99z2">
    <w:name w:val="WW8Num99z2"/>
    <w:uiPriority w:val="99"/>
    <w:rsid w:val="00901770"/>
  </w:style>
  <w:style w:type="character" w:customStyle="1" w:styleId="WW8Num99z3">
    <w:name w:val="WW8Num99z3"/>
    <w:uiPriority w:val="99"/>
    <w:rsid w:val="00901770"/>
  </w:style>
  <w:style w:type="character" w:customStyle="1" w:styleId="WW8Num99z4">
    <w:name w:val="WW8Num99z4"/>
    <w:uiPriority w:val="99"/>
    <w:rsid w:val="00901770"/>
  </w:style>
  <w:style w:type="character" w:customStyle="1" w:styleId="WW8Num99z5">
    <w:name w:val="WW8Num99z5"/>
    <w:uiPriority w:val="99"/>
    <w:rsid w:val="00901770"/>
  </w:style>
  <w:style w:type="character" w:customStyle="1" w:styleId="WW8Num99z6">
    <w:name w:val="WW8Num99z6"/>
    <w:uiPriority w:val="99"/>
    <w:rsid w:val="00901770"/>
  </w:style>
  <w:style w:type="character" w:customStyle="1" w:styleId="WW8Num99z7">
    <w:name w:val="WW8Num99z7"/>
    <w:uiPriority w:val="99"/>
    <w:rsid w:val="00901770"/>
  </w:style>
  <w:style w:type="character" w:customStyle="1" w:styleId="WW8Num99z8">
    <w:name w:val="WW8Num99z8"/>
    <w:uiPriority w:val="99"/>
    <w:rsid w:val="00901770"/>
  </w:style>
  <w:style w:type="character" w:customStyle="1" w:styleId="WW8Num7z1">
    <w:name w:val="WW8Num7z1"/>
    <w:uiPriority w:val="99"/>
    <w:rsid w:val="00901770"/>
    <w:rPr>
      <w:b/>
      <w:sz w:val="24"/>
    </w:rPr>
  </w:style>
  <w:style w:type="character" w:customStyle="1" w:styleId="WW8Num7z2">
    <w:name w:val="WW8Num7z2"/>
    <w:uiPriority w:val="99"/>
    <w:rsid w:val="00901770"/>
  </w:style>
  <w:style w:type="character" w:customStyle="1" w:styleId="WW8Num12z1">
    <w:name w:val="WW8Num12z1"/>
    <w:uiPriority w:val="99"/>
    <w:rsid w:val="00901770"/>
    <w:rPr>
      <w:rFonts w:ascii="Times New Roman" w:hAnsi="Times New Roman"/>
    </w:rPr>
  </w:style>
  <w:style w:type="character" w:customStyle="1" w:styleId="WW8Num12z2">
    <w:name w:val="WW8Num12z2"/>
    <w:uiPriority w:val="99"/>
    <w:rsid w:val="00901770"/>
    <w:rPr>
      <w:rFonts w:ascii="Times New Roman" w:hAnsi="Times New Roman"/>
    </w:rPr>
  </w:style>
  <w:style w:type="character" w:customStyle="1" w:styleId="WW8Num12z3">
    <w:name w:val="WW8Num12z3"/>
    <w:uiPriority w:val="99"/>
    <w:rsid w:val="00901770"/>
  </w:style>
  <w:style w:type="character" w:customStyle="1" w:styleId="WW8Num12z4">
    <w:name w:val="WW8Num12z4"/>
    <w:uiPriority w:val="99"/>
    <w:rsid w:val="00901770"/>
  </w:style>
  <w:style w:type="character" w:customStyle="1" w:styleId="WW8Num12z5">
    <w:name w:val="WW8Num12z5"/>
    <w:uiPriority w:val="99"/>
    <w:rsid w:val="00901770"/>
  </w:style>
  <w:style w:type="character" w:customStyle="1" w:styleId="WW8Num12z7">
    <w:name w:val="WW8Num12z7"/>
    <w:uiPriority w:val="99"/>
    <w:rsid w:val="00901770"/>
  </w:style>
  <w:style w:type="character" w:customStyle="1" w:styleId="WW8Num12z8">
    <w:name w:val="WW8Num12z8"/>
    <w:uiPriority w:val="99"/>
    <w:rsid w:val="00901770"/>
  </w:style>
  <w:style w:type="character" w:customStyle="1" w:styleId="WW8Num16z1">
    <w:name w:val="WW8Num16z1"/>
    <w:uiPriority w:val="99"/>
    <w:rsid w:val="00901770"/>
    <w:rPr>
      <w:sz w:val="24"/>
      <w:lang w:val="pl-PL"/>
    </w:rPr>
  </w:style>
  <w:style w:type="character" w:customStyle="1" w:styleId="WW8Num16z2">
    <w:name w:val="WW8Num16z2"/>
    <w:uiPriority w:val="99"/>
    <w:rsid w:val="00901770"/>
  </w:style>
  <w:style w:type="character" w:customStyle="1" w:styleId="WW8Num16z3">
    <w:name w:val="WW8Num16z3"/>
    <w:uiPriority w:val="99"/>
    <w:rsid w:val="00901770"/>
  </w:style>
  <w:style w:type="character" w:customStyle="1" w:styleId="WW8Num16z4">
    <w:name w:val="WW8Num16z4"/>
    <w:uiPriority w:val="99"/>
    <w:rsid w:val="00901770"/>
  </w:style>
  <w:style w:type="character" w:customStyle="1" w:styleId="WW8Num16z5">
    <w:name w:val="WW8Num16z5"/>
    <w:uiPriority w:val="99"/>
    <w:rsid w:val="00901770"/>
  </w:style>
  <w:style w:type="character" w:customStyle="1" w:styleId="WW8Num16z6">
    <w:name w:val="WW8Num16z6"/>
    <w:uiPriority w:val="99"/>
    <w:rsid w:val="00901770"/>
  </w:style>
  <w:style w:type="character" w:customStyle="1" w:styleId="WW8Num16z7">
    <w:name w:val="WW8Num16z7"/>
    <w:uiPriority w:val="99"/>
    <w:rsid w:val="00901770"/>
  </w:style>
  <w:style w:type="character" w:customStyle="1" w:styleId="WW8Num16z8">
    <w:name w:val="WW8Num16z8"/>
    <w:uiPriority w:val="99"/>
    <w:rsid w:val="00901770"/>
  </w:style>
  <w:style w:type="character" w:customStyle="1" w:styleId="WW8Num22z2">
    <w:name w:val="WW8Num22z2"/>
    <w:uiPriority w:val="99"/>
    <w:rsid w:val="00901770"/>
  </w:style>
  <w:style w:type="character" w:customStyle="1" w:styleId="WW8Num26z1">
    <w:name w:val="WW8Num26z1"/>
    <w:uiPriority w:val="99"/>
    <w:rsid w:val="00901770"/>
    <w:rPr>
      <w:rFonts w:ascii="Times New Roman" w:hAnsi="Times New Roman"/>
    </w:rPr>
  </w:style>
  <w:style w:type="character" w:customStyle="1" w:styleId="WW8Num26z2">
    <w:name w:val="WW8Num26z2"/>
    <w:uiPriority w:val="99"/>
    <w:rsid w:val="00901770"/>
  </w:style>
  <w:style w:type="character" w:customStyle="1" w:styleId="WW8Num26z3">
    <w:name w:val="WW8Num26z3"/>
    <w:uiPriority w:val="99"/>
    <w:rsid w:val="00901770"/>
  </w:style>
  <w:style w:type="character" w:customStyle="1" w:styleId="WW8Num26z4">
    <w:name w:val="WW8Num26z4"/>
    <w:uiPriority w:val="99"/>
    <w:rsid w:val="00901770"/>
  </w:style>
  <w:style w:type="character" w:customStyle="1" w:styleId="WW8Num26z5">
    <w:name w:val="WW8Num26z5"/>
    <w:uiPriority w:val="99"/>
    <w:rsid w:val="00901770"/>
  </w:style>
  <w:style w:type="character" w:customStyle="1" w:styleId="WW8Num26z6">
    <w:name w:val="WW8Num26z6"/>
    <w:uiPriority w:val="99"/>
    <w:rsid w:val="00901770"/>
  </w:style>
  <w:style w:type="character" w:customStyle="1" w:styleId="WW8Num26z7">
    <w:name w:val="WW8Num26z7"/>
    <w:uiPriority w:val="99"/>
    <w:rsid w:val="00901770"/>
  </w:style>
  <w:style w:type="character" w:customStyle="1" w:styleId="WW8Num26z8">
    <w:name w:val="WW8Num26z8"/>
    <w:uiPriority w:val="99"/>
    <w:rsid w:val="00901770"/>
  </w:style>
  <w:style w:type="character" w:customStyle="1" w:styleId="WW8Num31z1">
    <w:name w:val="WW8Num31z1"/>
    <w:uiPriority w:val="99"/>
    <w:rsid w:val="00901770"/>
    <w:rPr>
      <w:rFonts w:ascii="Times New Roman" w:hAnsi="Times New Roman"/>
      <w:sz w:val="24"/>
      <w:lang w:val="pl-PL"/>
    </w:rPr>
  </w:style>
  <w:style w:type="character" w:customStyle="1" w:styleId="WW8Num31z2">
    <w:name w:val="WW8Num31z2"/>
    <w:uiPriority w:val="99"/>
    <w:rsid w:val="00901770"/>
  </w:style>
  <w:style w:type="character" w:customStyle="1" w:styleId="WW8Num31z3">
    <w:name w:val="WW8Num31z3"/>
    <w:uiPriority w:val="99"/>
    <w:rsid w:val="00901770"/>
  </w:style>
  <w:style w:type="character" w:customStyle="1" w:styleId="WW8Num31z4">
    <w:name w:val="WW8Num31z4"/>
    <w:uiPriority w:val="99"/>
    <w:rsid w:val="00901770"/>
  </w:style>
  <w:style w:type="character" w:customStyle="1" w:styleId="WW8Num31z5">
    <w:name w:val="WW8Num31z5"/>
    <w:uiPriority w:val="99"/>
    <w:rsid w:val="00901770"/>
  </w:style>
  <w:style w:type="character" w:customStyle="1" w:styleId="WW8Num31z6">
    <w:name w:val="WW8Num31z6"/>
    <w:uiPriority w:val="99"/>
    <w:rsid w:val="00901770"/>
  </w:style>
  <w:style w:type="character" w:customStyle="1" w:styleId="WW8Num31z7">
    <w:name w:val="WW8Num31z7"/>
    <w:uiPriority w:val="99"/>
    <w:rsid w:val="00901770"/>
  </w:style>
  <w:style w:type="character" w:customStyle="1" w:styleId="WW8Num31z8">
    <w:name w:val="WW8Num31z8"/>
    <w:uiPriority w:val="99"/>
    <w:rsid w:val="00901770"/>
  </w:style>
  <w:style w:type="character" w:customStyle="1" w:styleId="WW8Num38z1">
    <w:name w:val="WW8Num38z1"/>
    <w:uiPriority w:val="99"/>
    <w:rsid w:val="00901770"/>
  </w:style>
  <w:style w:type="character" w:customStyle="1" w:styleId="WW8Num38z2">
    <w:name w:val="WW8Num38z2"/>
    <w:uiPriority w:val="99"/>
    <w:rsid w:val="00901770"/>
  </w:style>
  <w:style w:type="character" w:customStyle="1" w:styleId="WW8Num38z3">
    <w:name w:val="WW8Num38z3"/>
    <w:uiPriority w:val="99"/>
    <w:rsid w:val="00901770"/>
  </w:style>
  <w:style w:type="character" w:customStyle="1" w:styleId="WW8Num38z4">
    <w:name w:val="WW8Num38z4"/>
    <w:uiPriority w:val="99"/>
    <w:rsid w:val="00901770"/>
  </w:style>
  <w:style w:type="character" w:customStyle="1" w:styleId="WW8Num38z5">
    <w:name w:val="WW8Num38z5"/>
    <w:uiPriority w:val="99"/>
    <w:rsid w:val="00901770"/>
  </w:style>
  <w:style w:type="character" w:customStyle="1" w:styleId="WW8Num38z6">
    <w:name w:val="WW8Num38z6"/>
    <w:uiPriority w:val="99"/>
    <w:rsid w:val="00901770"/>
  </w:style>
  <w:style w:type="character" w:customStyle="1" w:styleId="WW8Num38z7">
    <w:name w:val="WW8Num38z7"/>
    <w:uiPriority w:val="99"/>
    <w:rsid w:val="00901770"/>
  </w:style>
  <w:style w:type="character" w:customStyle="1" w:styleId="WW8Num38z8">
    <w:name w:val="WW8Num38z8"/>
    <w:uiPriority w:val="99"/>
    <w:rsid w:val="00901770"/>
  </w:style>
  <w:style w:type="character" w:customStyle="1" w:styleId="WW8Num42z1">
    <w:name w:val="WW8Num42z1"/>
    <w:uiPriority w:val="99"/>
    <w:rsid w:val="00901770"/>
    <w:rPr>
      <w:rFonts w:ascii="Times New Roman" w:hAnsi="Times New Roman"/>
      <w:sz w:val="24"/>
    </w:rPr>
  </w:style>
  <w:style w:type="character" w:customStyle="1" w:styleId="WW8Num42z2">
    <w:name w:val="WW8Num42z2"/>
    <w:uiPriority w:val="99"/>
    <w:rsid w:val="00901770"/>
  </w:style>
  <w:style w:type="character" w:customStyle="1" w:styleId="WW8Num42z3">
    <w:name w:val="WW8Num42z3"/>
    <w:uiPriority w:val="99"/>
    <w:rsid w:val="00901770"/>
  </w:style>
  <w:style w:type="character" w:customStyle="1" w:styleId="WW8Num42z4">
    <w:name w:val="WW8Num42z4"/>
    <w:uiPriority w:val="99"/>
    <w:rsid w:val="00901770"/>
  </w:style>
  <w:style w:type="character" w:customStyle="1" w:styleId="WW8Num42z5">
    <w:name w:val="WW8Num42z5"/>
    <w:uiPriority w:val="99"/>
    <w:rsid w:val="00901770"/>
  </w:style>
  <w:style w:type="character" w:customStyle="1" w:styleId="WW8Num42z6">
    <w:name w:val="WW8Num42z6"/>
    <w:uiPriority w:val="99"/>
    <w:rsid w:val="00901770"/>
  </w:style>
  <w:style w:type="character" w:customStyle="1" w:styleId="WW8Num42z7">
    <w:name w:val="WW8Num42z7"/>
    <w:uiPriority w:val="99"/>
    <w:rsid w:val="00901770"/>
  </w:style>
  <w:style w:type="character" w:customStyle="1" w:styleId="WW8Num42z8">
    <w:name w:val="WW8Num42z8"/>
    <w:uiPriority w:val="99"/>
    <w:rsid w:val="00901770"/>
  </w:style>
  <w:style w:type="character" w:customStyle="1" w:styleId="WW8Num8z1">
    <w:name w:val="WW8Num8z1"/>
    <w:uiPriority w:val="99"/>
    <w:rsid w:val="00901770"/>
    <w:rPr>
      <w:b/>
      <w:sz w:val="24"/>
    </w:rPr>
  </w:style>
  <w:style w:type="character" w:customStyle="1" w:styleId="WW8Num8z2">
    <w:name w:val="WW8Num8z2"/>
    <w:uiPriority w:val="99"/>
    <w:rsid w:val="00901770"/>
  </w:style>
  <w:style w:type="character" w:customStyle="1" w:styleId="WW8Num17z1">
    <w:name w:val="WW8Num17z1"/>
    <w:uiPriority w:val="99"/>
    <w:rsid w:val="00901770"/>
    <w:rPr>
      <w:sz w:val="24"/>
      <w:lang w:val="pl-PL"/>
    </w:rPr>
  </w:style>
  <w:style w:type="character" w:customStyle="1" w:styleId="WW8Num17z2">
    <w:name w:val="WW8Num17z2"/>
    <w:uiPriority w:val="99"/>
    <w:rsid w:val="00901770"/>
  </w:style>
  <w:style w:type="character" w:customStyle="1" w:styleId="WW8Num17z3">
    <w:name w:val="WW8Num17z3"/>
    <w:uiPriority w:val="99"/>
    <w:rsid w:val="00901770"/>
  </w:style>
  <w:style w:type="character" w:customStyle="1" w:styleId="WW8Num17z4">
    <w:name w:val="WW8Num17z4"/>
    <w:uiPriority w:val="99"/>
    <w:rsid w:val="00901770"/>
  </w:style>
  <w:style w:type="character" w:customStyle="1" w:styleId="WW8Num17z5">
    <w:name w:val="WW8Num17z5"/>
    <w:uiPriority w:val="99"/>
    <w:rsid w:val="00901770"/>
  </w:style>
  <w:style w:type="character" w:customStyle="1" w:styleId="WW8Num17z6">
    <w:name w:val="WW8Num17z6"/>
    <w:uiPriority w:val="99"/>
    <w:rsid w:val="00901770"/>
  </w:style>
  <w:style w:type="character" w:customStyle="1" w:styleId="WW8Num17z7">
    <w:name w:val="WW8Num17z7"/>
    <w:uiPriority w:val="99"/>
    <w:rsid w:val="00901770"/>
  </w:style>
  <w:style w:type="character" w:customStyle="1" w:styleId="WW8Num17z8">
    <w:name w:val="WW8Num17z8"/>
    <w:uiPriority w:val="99"/>
    <w:rsid w:val="00901770"/>
  </w:style>
  <w:style w:type="character" w:customStyle="1" w:styleId="WW8Num24z1">
    <w:name w:val="WW8Num24z1"/>
    <w:uiPriority w:val="99"/>
    <w:rsid w:val="00901770"/>
    <w:rPr>
      <w:rFonts w:ascii="Times New Roman" w:hAnsi="Times New Roman"/>
    </w:rPr>
  </w:style>
  <w:style w:type="character" w:customStyle="1" w:styleId="WW8Num24z3">
    <w:name w:val="WW8Num24z3"/>
    <w:uiPriority w:val="99"/>
    <w:rsid w:val="00901770"/>
  </w:style>
  <w:style w:type="character" w:customStyle="1" w:styleId="WW8Num24z4">
    <w:name w:val="WW8Num24z4"/>
    <w:uiPriority w:val="99"/>
    <w:rsid w:val="00901770"/>
  </w:style>
  <w:style w:type="character" w:customStyle="1" w:styleId="WW8Num24z5">
    <w:name w:val="WW8Num24z5"/>
    <w:uiPriority w:val="99"/>
    <w:rsid w:val="00901770"/>
  </w:style>
  <w:style w:type="character" w:customStyle="1" w:styleId="WW8Num24z6">
    <w:name w:val="WW8Num24z6"/>
    <w:uiPriority w:val="99"/>
    <w:rsid w:val="00901770"/>
  </w:style>
  <w:style w:type="character" w:customStyle="1" w:styleId="WW8Num24z7">
    <w:name w:val="WW8Num24z7"/>
    <w:uiPriority w:val="99"/>
    <w:rsid w:val="00901770"/>
  </w:style>
  <w:style w:type="character" w:customStyle="1" w:styleId="WW8Num24z8">
    <w:name w:val="WW8Num24z8"/>
    <w:uiPriority w:val="99"/>
    <w:rsid w:val="00901770"/>
  </w:style>
  <w:style w:type="character" w:customStyle="1" w:styleId="WW8Num43z1">
    <w:name w:val="WW8Num43z1"/>
    <w:uiPriority w:val="99"/>
    <w:rsid w:val="00901770"/>
    <w:rPr>
      <w:rFonts w:ascii="Times New Roman" w:hAnsi="Times New Roman"/>
      <w:sz w:val="24"/>
    </w:rPr>
  </w:style>
  <w:style w:type="character" w:customStyle="1" w:styleId="WW8Num43z2">
    <w:name w:val="WW8Num43z2"/>
    <w:uiPriority w:val="99"/>
    <w:rsid w:val="00901770"/>
  </w:style>
  <w:style w:type="character" w:customStyle="1" w:styleId="WW8Num43z3">
    <w:name w:val="WW8Num43z3"/>
    <w:uiPriority w:val="99"/>
    <w:rsid w:val="00901770"/>
  </w:style>
  <w:style w:type="character" w:customStyle="1" w:styleId="WW8Num43z4">
    <w:name w:val="WW8Num43z4"/>
    <w:uiPriority w:val="99"/>
    <w:rsid w:val="00901770"/>
  </w:style>
  <w:style w:type="character" w:customStyle="1" w:styleId="WW8Num43z5">
    <w:name w:val="WW8Num43z5"/>
    <w:uiPriority w:val="99"/>
    <w:rsid w:val="00901770"/>
  </w:style>
  <w:style w:type="character" w:customStyle="1" w:styleId="WW8Num43z6">
    <w:name w:val="WW8Num43z6"/>
    <w:uiPriority w:val="99"/>
    <w:rsid w:val="00901770"/>
  </w:style>
  <w:style w:type="character" w:customStyle="1" w:styleId="WW8Num43z7">
    <w:name w:val="WW8Num43z7"/>
    <w:uiPriority w:val="99"/>
    <w:rsid w:val="00901770"/>
  </w:style>
  <w:style w:type="character" w:customStyle="1" w:styleId="WW8Num43z8">
    <w:name w:val="WW8Num43z8"/>
    <w:uiPriority w:val="99"/>
    <w:rsid w:val="00901770"/>
  </w:style>
  <w:style w:type="character" w:customStyle="1" w:styleId="WW8Num2z1">
    <w:name w:val="WW8Num2z1"/>
    <w:uiPriority w:val="99"/>
    <w:rsid w:val="00901770"/>
  </w:style>
  <w:style w:type="character" w:customStyle="1" w:styleId="WW8Num2z2">
    <w:name w:val="WW8Num2z2"/>
    <w:uiPriority w:val="99"/>
    <w:rsid w:val="00901770"/>
  </w:style>
  <w:style w:type="character" w:customStyle="1" w:styleId="WW8Num2z3">
    <w:name w:val="WW8Num2z3"/>
    <w:uiPriority w:val="99"/>
    <w:rsid w:val="00901770"/>
    <w:rPr>
      <w:color w:val="000000"/>
    </w:rPr>
  </w:style>
  <w:style w:type="character" w:customStyle="1" w:styleId="WW8Num2z5">
    <w:name w:val="WW8Num2z5"/>
    <w:uiPriority w:val="99"/>
    <w:rsid w:val="00901770"/>
  </w:style>
  <w:style w:type="character" w:customStyle="1" w:styleId="WW8Num2z6">
    <w:name w:val="WW8Num2z6"/>
    <w:uiPriority w:val="99"/>
    <w:rsid w:val="00901770"/>
  </w:style>
  <w:style w:type="character" w:customStyle="1" w:styleId="WW8Num2z7">
    <w:name w:val="WW8Num2z7"/>
    <w:uiPriority w:val="99"/>
    <w:rsid w:val="00901770"/>
  </w:style>
  <w:style w:type="character" w:customStyle="1" w:styleId="WW8Num2z8">
    <w:name w:val="WW8Num2z8"/>
    <w:uiPriority w:val="99"/>
    <w:rsid w:val="00901770"/>
  </w:style>
  <w:style w:type="character" w:customStyle="1" w:styleId="WW8Num14z1">
    <w:name w:val="WW8Num14z1"/>
    <w:uiPriority w:val="99"/>
    <w:rsid w:val="00901770"/>
  </w:style>
  <w:style w:type="character" w:customStyle="1" w:styleId="WW8Num14z2">
    <w:name w:val="WW8Num14z2"/>
    <w:uiPriority w:val="99"/>
    <w:rsid w:val="00901770"/>
  </w:style>
  <w:style w:type="character" w:customStyle="1" w:styleId="WW8Num14z3">
    <w:name w:val="WW8Num14z3"/>
    <w:uiPriority w:val="99"/>
    <w:rsid w:val="00901770"/>
  </w:style>
  <w:style w:type="character" w:customStyle="1" w:styleId="WW8Num14z4">
    <w:name w:val="WW8Num14z4"/>
    <w:uiPriority w:val="99"/>
    <w:rsid w:val="00901770"/>
  </w:style>
  <w:style w:type="character" w:customStyle="1" w:styleId="WW8Num14z5">
    <w:name w:val="WW8Num14z5"/>
    <w:uiPriority w:val="99"/>
    <w:rsid w:val="00901770"/>
  </w:style>
  <w:style w:type="character" w:customStyle="1" w:styleId="WW8Num14z6">
    <w:name w:val="WW8Num14z6"/>
    <w:uiPriority w:val="99"/>
    <w:rsid w:val="00901770"/>
  </w:style>
  <w:style w:type="character" w:customStyle="1" w:styleId="WW8Num14z7">
    <w:name w:val="WW8Num14z7"/>
    <w:uiPriority w:val="99"/>
    <w:rsid w:val="00901770"/>
  </w:style>
  <w:style w:type="character" w:customStyle="1" w:styleId="WW8Num14z8">
    <w:name w:val="WW8Num14z8"/>
    <w:uiPriority w:val="99"/>
    <w:rsid w:val="00901770"/>
  </w:style>
  <w:style w:type="character" w:customStyle="1" w:styleId="WW8Num44z1">
    <w:name w:val="WW8Num44z1"/>
    <w:uiPriority w:val="99"/>
    <w:rsid w:val="00901770"/>
    <w:rPr>
      <w:sz w:val="24"/>
      <w:lang w:val="pl-PL"/>
    </w:rPr>
  </w:style>
  <w:style w:type="character" w:customStyle="1" w:styleId="WW8Num44z2">
    <w:name w:val="WW8Num44z2"/>
    <w:uiPriority w:val="99"/>
    <w:rsid w:val="00901770"/>
  </w:style>
  <w:style w:type="character" w:customStyle="1" w:styleId="WW8Num44z3">
    <w:name w:val="WW8Num44z3"/>
    <w:uiPriority w:val="99"/>
    <w:rsid w:val="00901770"/>
  </w:style>
  <w:style w:type="character" w:customStyle="1" w:styleId="WW8Num44z4">
    <w:name w:val="WW8Num44z4"/>
    <w:uiPriority w:val="99"/>
    <w:rsid w:val="00901770"/>
  </w:style>
  <w:style w:type="character" w:customStyle="1" w:styleId="WW8Num44z5">
    <w:name w:val="WW8Num44z5"/>
    <w:uiPriority w:val="99"/>
    <w:rsid w:val="00901770"/>
  </w:style>
  <w:style w:type="character" w:customStyle="1" w:styleId="WW8Num44z6">
    <w:name w:val="WW8Num44z6"/>
    <w:uiPriority w:val="99"/>
    <w:rsid w:val="00901770"/>
  </w:style>
  <w:style w:type="character" w:customStyle="1" w:styleId="WW8Num44z7">
    <w:name w:val="WW8Num44z7"/>
    <w:uiPriority w:val="99"/>
    <w:rsid w:val="00901770"/>
  </w:style>
  <w:style w:type="character" w:customStyle="1" w:styleId="WW8Num44z8">
    <w:name w:val="WW8Num44z8"/>
    <w:uiPriority w:val="99"/>
    <w:rsid w:val="00901770"/>
  </w:style>
  <w:style w:type="character" w:customStyle="1" w:styleId="WW8Num45z1">
    <w:name w:val="WW8Num45z1"/>
    <w:uiPriority w:val="99"/>
    <w:rsid w:val="00901770"/>
  </w:style>
  <w:style w:type="character" w:customStyle="1" w:styleId="WW8Num45z2">
    <w:name w:val="WW8Num45z2"/>
    <w:uiPriority w:val="99"/>
    <w:rsid w:val="00901770"/>
  </w:style>
  <w:style w:type="character" w:customStyle="1" w:styleId="WW8Num45z3">
    <w:name w:val="WW8Num45z3"/>
    <w:uiPriority w:val="99"/>
    <w:rsid w:val="00901770"/>
  </w:style>
  <w:style w:type="character" w:customStyle="1" w:styleId="WW8Num45z4">
    <w:name w:val="WW8Num45z4"/>
    <w:uiPriority w:val="99"/>
    <w:rsid w:val="00901770"/>
  </w:style>
  <w:style w:type="character" w:customStyle="1" w:styleId="WW8Num45z5">
    <w:name w:val="WW8Num45z5"/>
    <w:uiPriority w:val="99"/>
    <w:rsid w:val="00901770"/>
  </w:style>
  <w:style w:type="character" w:customStyle="1" w:styleId="WW8Num45z6">
    <w:name w:val="WW8Num45z6"/>
    <w:uiPriority w:val="99"/>
    <w:rsid w:val="00901770"/>
  </w:style>
  <w:style w:type="character" w:customStyle="1" w:styleId="WW8Num45z7">
    <w:name w:val="WW8Num45z7"/>
    <w:uiPriority w:val="99"/>
    <w:rsid w:val="00901770"/>
  </w:style>
  <w:style w:type="character" w:customStyle="1" w:styleId="WW8Num45z8">
    <w:name w:val="WW8Num45z8"/>
    <w:uiPriority w:val="99"/>
    <w:rsid w:val="00901770"/>
  </w:style>
  <w:style w:type="character" w:customStyle="1" w:styleId="WW8Num47z1">
    <w:name w:val="WW8Num47z1"/>
    <w:uiPriority w:val="99"/>
    <w:rsid w:val="00901770"/>
    <w:rPr>
      <w:rFonts w:ascii="Courier New" w:hAnsi="Courier New"/>
    </w:rPr>
  </w:style>
  <w:style w:type="character" w:customStyle="1" w:styleId="WW8Num47z2">
    <w:name w:val="WW8Num47z2"/>
    <w:uiPriority w:val="99"/>
    <w:rsid w:val="00901770"/>
    <w:rPr>
      <w:rFonts w:ascii="Wingdings" w:hAnsi="Wingdings"/>
    </w:rPr>
  </w:style>
  <w:style w:type="character" w:customStyle="1" w:styleId="WW8Num62z4">
    <w:name w:val="WW8Num62z4"/>
    <w:uiPriority w:val="99"/>
    <w:rsid w:val="00901770"/>
  </w:style>
  <w:style w:type="character" w:customStyle="1" w:styleId="WW8Num62z5">
    <w:name w:val="WW8Num62z5"/>
    <w:uiPriority w:val="99"/>
    <w:rsid w:val="00901770"/>
  </w:style>
  <w:style w:type="character" w:customStyle="1" w:styleId="WW8Num62z6">
    <w:name w:val="WW8Num62z6"/>
    <w:uiPriority w:val="99"/>
    <w:rsid w:val="00901770"/>
  </w:style>
  <w:style w:type="character" w:customStyle="1" w:styleId="WW8Num62z7">
    <w:name w:val="WW8Num62z7"/>
    <w:uiPriority w:val="99"/>
    <w:rsid w:val="00901770"/>
  </w:style>
  <w:style w:type="character" w:customStyle="1" w:styleId="WW8Num62z8">
    <w:name w:val="WW8Num62z8"/>
    <w:uiPriority w:val="99"/>
    <w:rsid w:val="00901770"/>
  </w:style>
  <w:style w:type="character" w:customStyle="1" w:styleId="WW-Domylnaczcionkaakapitu">
    <w:name w:val="WW-Domyślna czcionka akapitu"/>
    <w:uiPriority w:val="99"/>
    <w:rsid w:val="00901770"/>
  </w:style>
  <w:style w:type="character" w:customStyle="1" w:styleId="ZnakZnak">
    <w:name w:val="Znak Znak"/>
    <w:uiPriority w:val="99"/>
    <w:rsid w:val="00901770"/>
    <w:rPr>
      <w:rFonts w:ascii="Cambria" w:hAnsi="Cambria"/>
      <w:b/>
      <w:kern w:val="1"/>
      <w:sz w:val="32"/>
    </w:rPr>
  </w:style>
  <w:style w:type="character" w:styleId="Numerstrony">
    <w:name w:val="page number"/>
    <w:basedOn w:val="WW-Domylnaczcionkaakapitu"/>
    <w:uiPriority w:val="99"/>
    <w:semiHidden/>
    <w:rsid w:val="00901770"/>
    <w:rPr>
      <w:rFonts w:cs="Times New Roman"/>
    </w:rPr>
  </w:style>
  <w:style w:type="character" w:customStyle="1" w:styleId="tabulatory">
    <w:name w:val="tabulatory"/>
    <w:basedOn w:val="WW-Domylnaczcionkaakapitu"/>
    <w:uiPriority w:val="99"/>
    <w:rsid w:val="00901770"/>
    <w:rPr>
      <w:rFonts w:cs="Times New Roman"/>
    </w:rPr>
  </w:style>
  <w:style w:type="character" w:styleId="Numerwiersza">
    <w:name w:val="line number"/>
    <w:basedOn w:val="Domylnaczcionkaakapitu"/>
    <w:uiPriority w:val="99"/>
    <w:semiHidden/>
    <w:rsid w:val="00901770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901770"/>
    <w:rPr>
      <w:rFonts w:cs="Times New Roman"/>
      <w:color w:val="000080"/>
      <w:u w:val="single"/>
    </w:rPr>
  </w:style>
  <w:style w:type="character" w:customStyle="1" w:styleId="Znakinumeracji">
    <w:name w:val="Znaki numeracji"/>
    <w:uiPriority w:val="99"/>
    <w:rsid w:val="00901770"/>
  </w:style>
  <w:style w:type="character" w:customStyle="1" w:styleId="Znakiprzypiswdolnych">
    <w:name w:val="Znaki przypisów dolnych"/>
    <w:uiPriority w:val="99"/>
    <w:rsid w:val="00901770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901770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901770"/>
    <w:rPr>
      <w:vertAlign w:val="superscript"/>
    </w:rPr>
  </w:style>
  <w:style w:type="character" w:customStyle="1" w:styleId="WW-Znakiprzypiswkocowych">
    <w:name w:val="WW-Znaki przypisów końcowych"/>
    <w:uiPriority w:val="99"/>
    <w:rsid w:val="00901770"/>
  </w:style>
  <w:style w:type="character" w:styleId="Odwoanieprzypisukocowego">
    <w:name w:val="endnote reference"/>
    <w:basedOn w:val="Domylnaczcionkaakapitu"/>
    <w:uiPriority w:val="99"/>
    <w:semiHidden/>
    <w:rsid w:val="00901770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2"/>
    <w:uiPriority w:val="99"/>
    <w:semiHidden/>
    <w:rsid w:val="00901770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uiPriority w:val="99"/>
    <w:semiHidden/>
    <w:locked/>
    <w:rPr>
      <w:rFonts w:ascii="Arial" w:hAnsi="Arial" w:cs="Arial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semiHidden/>
    <w:rsid w:val="00901770"/>
    <w:pPr>
      <w:spacing w:line="360" w:lineRule="auto"/>
    </w:pPr>
    <w:rPr>
      <w:rFonts w:cs="Times New Roma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  <w:lang w:eastAsia="zh-CN"/>
    </w:rPr>
  </w:style>
  <w:style w:type="paragraph" w:styleId="Lista">
    <w:name w:val="List"/>
    <w:basedOn w:val="Tekstpodstawowy"/>
    <w:uiPriority w:val="99"/>
    <w:semiHidden/>
    <w:rsid w:val="00901770"/>
    <w:rPr>
      <w:rFonts w:cs="Mangal"/>
    </w:rPr>
  </w:style>
  <w:style w:type="paragraph" w:styleId="Legenda">
    <w:name w:val="caption"/>
    <w:basedOn w:val="Normalny"/>
    <w:uiPriority w:val="99"/>
    <w:qFormat/>
    <w:rsid w:val="0090177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901770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901770"/>
    <w:pPr>
      <w:spacing w:before="12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Listapunktowana2">
    <w:name w:val="List Bullet 2"/>
    <w:basedOn w:val="Normalny"/>
    <w:uiPriority w:val="99"/>
    <w:rsid w:val="00901770"/>
    <w:pPr>
      <w:spacing w:before="120"/>
      <w:ind w:left="360" w:firstLine="66"/>
    </w:pPr>
    <w:rPr>
      <w:lang w:val="en-GB"/>
    </w:rPr>
  </w:style>
  <w:style w:type="paragraph" w:customStyle="1" w:styleId="Zwykytekst1">
    <w:name w:val="Zwykły tekst1"/>
    <w:basedOn w:val="Normalny"/>
    <w:uiPriority w:val="99"/>
    <w:rsid w:val="00901770"/>
    <w:pPr>
      <w:widowControl/>
      <w:spacing w:line="240" w:lineRule="auto"/>
      <w:jc w:val="left"/>
      <w:textAlignment w:val="auto"/>
    </w:pPr>
    <w:rPr>
      <w:rFonts w:ascii="Courier New" w:hAnsi="Courier New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01770"/>
    <w:pPr>
      <w:ind w:left="720"/>
      <w:contextualSpacing/>
    </w:pPr>
  </w:style>
  <w:style w:type="paragraph" w:customStyle="1" w:styleId="Bezodstpw1">
    <w:name w:val="Bez odstępów1"/>
    <w:uiPriority w:val="99"/>
    <w:rsid w:val="00901770"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uiPriority w:val="99"/>
    <w:rsid w:val="0090177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rsid w:val="00901770"/>
    <w:pPr>
      <w:overflowPunct w:val="0"/>
      <w:autoSpaceDE w:val="0"/>
      <w:spacing w:line="240" w:lineRule="auto"/>
      <w:ind w:left="426" w:hanging="426"/>
    </w:pPr>
    <w:rPr>
      <w:rFonts w:ascii="Times New Roman" w:hAnsi="Times New Roman" w:cs="Times New Roman"/>
      <w:szCs w:val="20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Pr>
      <w:rFonts w:ascii="Arial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semiHidden/>
    <w:rsid w:val="0090177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Arial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901770"/>
    <w:pPr>
      <w:suppressLineNumbers/>
    </w:pPr>
  </w:style>
  <w:style w:type="paragraph" w:customStyle="1" w:styleId="Nagwektabeli">
    <w:name w:val="Nagłówek tabeli"/>
    <w:basedOn w:val="Zawartotabeli"/>
    <w:uiPriority w:val="99"/>
    <w:rsid w:val="0090177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901770"/>
  </w:style>
  <w:style w:type="paragraph" w:customStyle="1" w:styleId="western">
    <w:name w:val="western"/>
    <w:basedOn w:val="Normalny"/>
    <w:uiPriority w:val="99"/>
    <w:rsid w:val="00901770"/>
    <w:pPr>
      <w:widowControl/>
      <w:suppressAutoHyphens w:val="0"/>
      <w:spacing w:before="280" w:line="360" w:lineRule="auto"/>
      <w:textAlignment w:val="auto"/>
    </w:pPr>
    <w:rPr>
      <w:rFonts w:eastAsia="Arial Unicode MS"/>
      <w:color w:val="000000"/>
    </w:rPr>
  </w:style>
  <w:style w:type="paragraph" w:styleId="NormalnyWeb">
    <w:name w:val="Normal (Web)"/>
    <w:basedOn w:val="Normalny"/>
    <w:uiPriority w:val="99"/>
    <w:semiHidden/>
    <w:rsid w:val="00901770"/>
    <w:pPr>
      <w:widowControl/>
      <w:suppressAutoHyphens w:val="0"/>
      <w:spacing w:before="280" w:line="360" w:lineRule="auto"/>
      <w:textAlignment w:val="auto"/>
    </w:pPr>
    <w:rPr>
      <w:rFonts w:ascii="Arial Unicode MS" w:eastAsia="Arial Unicode MS" w:hAnsi="Arial Unicode MS" w:cs="Arial Unicode MS"/>
      <w:color w:val="000000"/>
    </w:rPr>
  </w:style>
  <w:style w:type="paragraph" w:customStyle="1" w:styleId="NormalnyWeb1">
    <w:name w:val="Normalny (Web)1"/>
    <w:basedOn w:val="Normalny"/>
    <w:uiPriority w:val="99"/>
    <w:rsid w:val="00901770"/>
    <w:pPr>
      <w:widowControl/>
      <w:suppressAutoHyphens w:val="0"/>
      <w:spacing w:before="280" w:line="288" w:lineRule="auto"/>
      <w:jc w:val="left"/>
      <w:textAlignment w:val="auto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01770"/>
    <w:pPr>
      <w:widowControl/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Arial" w:hAnsi="Arial" w:cs="Arial"/>
      <w:sz w:val="20"/>
      <w:szCs w:val="20"/>
      <w:lang w:eastAsia="zh-CN"/>
    </w:rPr>
  </w:style>
  <w:style w:type="paragraph" w:customStyle="1" w:styleId="Cytaty">
    <w:name w:val="Cytaty"/>
    <w:basedOn w:val="Normalny"/>
    <w:uiPriority w:val="99"/>
    <w:rsid w:val="00901770"/>
    <w:pPr>
      <w:spacing w:after="283"/>
      <w:ind w:left="567" w:right="567"/>
    </w:pPr>
  </w:style>
  <w:style w:type="paragraph" w:styleId="Tytu">
    <w:name w:val="Title"/>
    <w:basedOn w:val="Nagwek"/>
    <w:next w:val="Tekstpodstawowy"/>
    <w:link w:val="TytuZnak1"/>
    <w:uiPriority w:val="99"/>
    <w:qFormat/>
    <w:rsid w:val="00901770"/>
    <w:pPr>
      <w:tabs>
        <w:tab w:val="clear" w:pos="4536"/>
        <w:tab w:val="clear" w:pos="9072"/>
      </w:tabs>
      <w:suppressAutoHyphens w:val="0"/>
      <w:spacing w:before="120"/>
      <w:jc w:val="center"/>
    </w:pPr>
    <w:rPr>
      <w:rFonts w:ascii="Cambria" w:hAnsi="Cambria" w:cs="Times New Roman"/>
      <w:b/>
      <w:bCs/>
      <w:kern w:val="1"/>
      <w:sz w:val="56"/>
      <w:szCs w:val="56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901770"/>
    <w:pPr>
      <w:tabs>
        <w:tab w:val="clear" w:pos="4536"/>
        <w:tab w:val="clear" w:pos="9072"/>
      </w:tabs>
      <w:suppressAutoHyphens w:val="0"/>
      <w:spacing w:before="60" w:after="120"/>
      <w:jc w:val="center"/>
    </w:pPr>
    <w:rPr>
      <w:rFonts w:ascii="Cambria" w:hAnsi="Cambria" w:cs="Times New Roman"/>
      <w:b/>
      <w:bCs/>
      <w:kern w:val="1"/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  <w:szCs w:val="24"/>
      <w:lang w:eastAsia="zh-CN"/>
    </w:rPr>
  </w:style>
  <w:style w:type="character" w:customStyle="1" w:styleId="Nagwek1Znak">
    <w:name w:val="Nagłówek 1 Znak"/>
    <w:uiPriority w:val="99"/>
    <w:locked/>
    <w:rsid w:val="00901770"/>
    <w:rPr>
      <w:rFonts w:ascii="Arial" w:hAnsi="Arial"/>
      <w:b/>
      <w:kern w:val="32"/>
      <w:sz w:val="32"/>
      <w:lang w:eastAsia="pl-PL"/>
    </w:rPr>
  </w:style>
  <w:style w:type="character" w:customStyle="1" w:styleId="Nagwek2Znak">
    <w:name w:val="Nagłówek 2 Znak"/>
    <w:uiPriority w:val="99"/>
    <w:locked/>
    <w:rsid w:val="00901770"/>
    <w:rPr>
      <w:rFonts w:ascii="Times New Roman" w:hAnsi="Times New Roman"/>
      <w:b/>
      <w:sz w:val="24"/>
      <w:lang w:eastAsia="pl-PL"/>
    </w:rPr>
  </w:style>
  <w:style w:type="character" w:customStyle="1" w:styleId="TytuZnak">
    <w:name w:val="Tytuł Znak"/>
    <w:uiPriority w:val="99"/>
    <w:locked/>
    <w:rsid w:val="00901770"/>
    <w:rPr>
      <w:rFonts w:ascii="Cambria" w:hAnsi="Cambria"/>
      <w:b/>
      <w:kern w:val="28"/>
      <w:sz w:val="32"/>
      <w:lang w:eastAsia="pl-PL"/>
    </w:rPr>
  </w:style>
  <w:style w:type="character" w:customStyle="1" w:styleId="TekstpodstawowyZnak">
    <w:name w:val="Tekst podstawowy Znak"/>
    <w:uiPriority w:val="99"/>
    <w:locked/>
    <w:rsid w:val="00901770"/>
    <w:rPr>
      <w:rFonts w:ascii="Times New Roman" w:hAnsi="Times New Roman"/>
      <w:sz w:val="24"/>
      <w:lang w:eastAsia="pl-PL"/>
    </w:rPr>
  </w:style>
  <w:style w:type="character" w:customStyle="1" w:styleId="TekstprzypisudolnegoZnak">
    <w:name w:val="Tekst przypisu dolnego Znak"/>
    <w:uiPriority w:val="99"/>
    <w:semiHidden/>
    <w:locked/>
    <w:rsid w:val="00901770"/>
    <w:rPr>
      <w:rFonts w:ascii="Times New Roman" w:hAnsi="Times New Roman"/>
      <w:sz w:val="20"/>
      <w:lang w:eastAsia="pl-PL"/>
    </w:rPr>
  </w:style>
  <w:style w:type="character" w:customStyle="1" w:styleId="StopkaZnak">
    <w:name w:val="Stopka Znak"/>
    <w:uiPriority w:val="99"/>
    <w:locked/>
    <w:rsid w:val="00901770"/>
    <w:rPr>
      <w:rFonts w:ascii="Arial" w:hAnsi="Arial"/>
      <w:sz w:val="24"/>
      <w:lang w:eastAsia="pl-PL"/>
    </w:rPr>
  </w:style>
  <w:style w:type="character" w:customStyle="1" w:styleId="NagwekZnak">
    <w:name w:val="Nagłówek Znak"/>
    <w:uiPriority w:val="99"/>
    <w:semiHidden/>
    <w:locked/>
    <w:rsid w:val="00901770"/>
    <w:rPr>
      <w:rFonts w:ascii="Times New Roman" w:hAnsi="Times New Roman"/>
      <w:sz w:val="24"/>
      <w:lang w:eastAsia="pl-PL"/>
    </w:rPr>
  </w:style>
  <w:style w:type="character" w:customStyle="1" w:styleId="PlandokumentuZnak">
    <w:name w:val="Plan dokumentu Znak"/>
    <w:uiPriority w:val="99"/>
    <w:semiHidden/>
    <w:locked/>
    <w:rsid w:val="00901770"/>
    <w:rPr>
      <w:rFonts w:ascii="Tahoma" w:hAnsi="Tahoma"/>
      <w:sz w:val="16"/>
      <w:lang w:eastAsia="pl-PL"/>
    </w:rPr>
  </w:style>
  <w:style w:type="paragraph" w:customStyle="1" w:styleId="Style1">
    <w:name w:val="Style1"/>
    <w:basedOn w:val="Normalny"/>
    <w:uiPriority w:val="99"/>
    <w:rsid w:val="00901770"/>
    <w:pPr>
      <w:suppressAutoHyphens w:val="0"/>
      <w:autoSpaceDE w:val="0"/>
      <w:autoSpaceDN w:val="0"/>
      <w:adjustRightInd w:val="0"/>
      <w:spacing w:line="240" w:lineRule="auto"/>
      <w:jc w:val="left"/>
      <w:textAlignment w:val="auto"/>
    </w:pPr>
    <w:rPr>
      <w:rFonts w:ascii="Times New Roman" w:hAnsi="Times New Roman" w:cs="Times New Roman"/>
      <w:lang w:eastAsia="pl-PL"/>
    </w:rPr>
  </w:style>
  <w:style w:type="paragraph" w:customStyle="1" w:styleId="Style8">
    <w:name w:val="Style8"/>
    <w:basedOn w:val="Normalny"/>
    <w:uiPriority w:val="99"/>
    <w:rsid w:val="00901770"/>
    <w:pPr>
      <w:suppressAutoHyphens w:val="0"/>
      <w:autoSpaceDE w:val="0"/>
      <w:autoSpaceDN w:val="0"/>
      <w:adjustRightInd w:val="0"/>
      <w:spacing w:line="240" w:lineRule="auto"/>
      <w:jc w:val="left"/>
      <w:textAlignment w:val="auto"/>
    </w:pPr>
    <w:rPr>
      <w:rFonts w:ascii="Times New Roman" w:hAnsi="Times New Roman" w:cs="Times New Roman"/>
      <w:lang w:eastAsia="pl-PL"/>
    </w:rPr>
  </w:style>
  <w:style w:type="character" w:customStyle="1" w:styleId="FontStyle19">
    <w:name w:val="Font Style19"/>
    <w:uiPriority w:val="99"/>
    <w:rsid w:val="00901770"/>
    <w:rPr>
      <w:rFonts w:ascii="Times New Roman" w:hAnsi="Times New Roman"/>
      <w:sz w:val="22"/>
    </w:rPr>
  </w:style>
  <w:style w:type="character" w:customStyle="1" w:styleId="TekstkomentarzaZnak">
    <w:name w:val="Tekst komentarza Znak"/>
    <w:uiPriority w:val="99"/>
    <w:semiHidden/>
    <w:rsid w:val="00901770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1"/>
    <w:uiPriority w:val="99"/>
    <w:semiHidden/>
    <w:rsid w:val="00901770"/>
    <w:pPr>
      <w:widowControl/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rFonts w:ascii="Arial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90177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Arial" w:hAnsi="Arial" w:cs="Arial"/>
      <w:b/>
      <w:bCs/>
      <w:sz w:val="20"/>
      <w:szCs w:val="20"/>
      <w:lang w:eastAsia="zh-CN"/>
    </w:rPr>
  </w:style>
  <w:style w:type="character" w:customStyle="1" w:styleId="TematkomentarzaZnak">
    <w:name w:val="Temat komentarza Znak"/>
    <w:uiPriority w:val="99"/>
    <w:semiHidden/>
    <w:rsid w:val="00901770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1"/>
    <w:uiPriority w:val="99"/>
    <w:semiHidden/>
    <w:rsid w:val="00901770"/>
    <w:pPr>
      <w:widowControl/>
      <w:suppressAutoHyphens w:val="0"/>
      <w:spacing w:line="240" w:lineRule="auto"/>
      <w:jc w:val="left"/>
      <w:textAlignment w:val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Arial"/>
      <w:sz w:val="2"/>
      <w:lang w:eastAsia="zh-CN"/>
    </w:rPr>
  </w:style>
  <w:style w:type="character" w:customStyle="1" w:styleId="TekstdymkaZnak">
    <w:name w:val="Tekst dymka Znak"/>
    <w:uiPriority w:val="99"/>
    <w:semiHidden/>
    <w:rsid w:val="00901770"/>
    <w:rPr>
      <w:rFonts w:ascii="Tahoma" w:hAnsi="Tahoma"/>
      <w:sz w:val="16"/>
    </w:rPr>
  </w:style>
  <w:style w:type="paragraph" w:customStyle="1" w:styleId="numeryczny">
    <w:name w:val="numeryczny"/>
    <w:basedOn w:val="Tekstpodstawowy"/>
    <w:uiPriority w:val="99"/>
    <w:rsid w:val="00901770"/>
    <w:pPr>
      <w:widowControl/>
      <w:tabs>
        <w:tab w:val="num" w:pos="1080"/>
      </w:tabs>
      <w:suppressAutoHyphens w:val="0"/>
      <w:ind w:left="454" w:hanging="454"/>
      <w:textAlignment w:val="auto"/>
    </w:pPr>
    <w:rPr>
      <w:rFonts w:ascii="Times New Roman" w:hAnsi="Times New Roman"/>
      <w:sz w:val="28"/>
      <w:szCs w:val="20"/>
      <w:lang w:eastAsia="pl-PL"/>
    </w:rPr>
  </w:style>
  <w:style w:type="character" w:customStyle="1" w:styleId="TekstprzypisukocowegoZnak">
    <w:name w:val="Tekst przypisu końcowego Znak"/>
    <w:uiPriority w:val="99"/>
    <w:semiHidden/>
    <w:rsid w:val="00901770"/>
    <w:rPr>
      <w:rFonts w:ascii="Times New Roman" w:hAnsi="Times New Roman"/>
    </w:rPr>
  </w:style>
  <w:style w:type="character" w:customStyle="1" w:styleId="Tekstpodstawowywcity2Znak">
    <w:name w:val="Tekst podstawowy wcięty 2 Znak"/>
    <w:uiPriority w:val="99"/>
    <w:semiHidden/>
    <w:rsid w:val="00901770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901770"/>
    <w:pPr>
      <w:ind w:left="709"/>
    </w:pPr>
    <w:rPr>
      <w:sz w:val="16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ascii="Arial" w:hAnsi="Arial" w:cs="Arial"/>
      <w:sz w:val="24"/>
      <w:szCs w:val="24"/>
      <w:lang w:eastAsia="zh-CN"/>
    </w:rPr>
  </w:style>
  <w:style w:type="paragraph" w:customStyle="1" w:styleId="N1">
    <w:name w:val="N1"/>
    <w:basedOn w:val="Normalny"/>
    <w:uiPriority w:val="99"/>
    <w:rsid w:val="00901770"/>
    <w:pPr>
      <w:widowControl/>
      <w:suppressAutoHyphens w:val="0"/>
      <w:spacing w:before="480" w:after="240" w:line="240" w:lineRule="auto"/>
      <w:jc w:val="left"/>
      <w:textAlignment w:val="auto"/>
    </w:pPr>
    <w:rPr>
      <w:rFonts w:ascii="Bookman Old Style" w:hAnsi="Bookman Old Style" w:cs="Times New Roman"/>
      <w:b/>
      <w:szCs w:val="20"/>
      <w:lang w:eastAsia="pl-PL"/>
    </w:rPr>
  </w:style>
  <w:style w:type="character" w:customStyle="1" w:styleId="TekstpodstawowywcityZnak">
    <w:name w:val="Tekst podstawowy wcięty Znak"/>
    <w:uiPriority w:val="99"/>
    <w:semiHidden/>
    <w:rsid w:val="00901770"/>
    <w:rPr>
      <w:rFonts w:ascii="Times New Roman" w:hAnsi="Times New Roman"/>
      <w:sz w:val="24"/>
    </w:rPr>
  </w:style>
  <w:style w:type="character" w:customStyle="1" w:styleId="Tekstpodstawowy3Znak">
    <w:name w:val="Tekst podstawowy 3 Znak"/>
    <w:uiPriority w:val="99"/>
    <w:semiHidden/>
    <w:rsid w:val="00901770"/>
    <w:rPr>
      <w:rFonts w:ascii="Times New Roman" w:hAnsi="Times New Roman"/>
      <w:sz w:val="16"/>
    </w:rPr>
  </w:style>
  <w:style w:type="paragraph" w:styleId="Akapitzlist">
    <w:name w:val="List Paragraph"/>
    <w:basedOn w:val="Tekstpodstawowywcity3"/>
    <w:uiPriority w:val="99"/>
    <w:qFormat/>
    <w:rsid w:val="00901770"/>
    <w:rPr>
      <w:rFonts w:ascii="Calibri" w:hAnsi="Calibri"/>
      <w:sz w:val="22"/>
      <w:szCs w:val="22"/>
      <w:lang w:val="en-US" w:eastAsia="en-US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901770"/>
    <w:pPr>
      <w:widowControl/>
      <w:suppressAutoHyphens w:val="0"/>
      <w:spacing w:after="120" w:line="240" w:lineRule="auto"/>
      <w:ind w:left="283"/>
      <w:jc w:val="left"/>
      <w:textAlignment w:val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ascii="Arial" w:hAnsi="Arial" w:cs="Arial"/>
      <w:sz w:val="16"/>
      <w:szCs w:val="16"/>
      <w:lang w:eastAsia="zh-CN"/>
    </w:rPr>
  </w:style>
  <w:style w:type="character" w:customStyle="1" w:styleId="Tekstpodstawowywcity3Znak">
    <w:name w:val="Tekst podstawowy wcięty 3 Znak"/>
    <w:uiPriority w:val="99"/>
    <w:semiHidden/>
    <w:rsid w:val="00901770"/>
    <w:rPr>
      <w:rFonts w:ascii="Times New Roman" w:hAnsi="Times New Roman"/>
      <w:sz w:val="16"/>
    </w:rPr>
  </w:style>
  <w:style w:type="paragraph" w:customStyle="1" w:styleId="Tekstpodstawowy21">
    <w:name w:val="Tekst podstawowy 21"/>
    <w:basedOn w:val="Normalny"/>
    <w:uiPriority w:val="99"/>
    <w:rsid w:val="00901770"/>
    <w:pPr>
      <w:widowControl/>
      <w:suppressAutoHyphens w:val="0"/>
      <w:spacing w:line="360" w:lineRule="auto"/>
      <w:textAlignment w:val="auto"/>
    </w:pPr>
    <w:rPr>
      <w:rFonts w:ascii="Times New Roman" w:hAnsi="Times New Roman" w:cs="Times New Roman"/>
      <w:szCs w:val="22"/>
      <w:lang w:val="en-US" w:eastAsia="pl-PL"/>
    </w:rPr>
  </w:style>
  <w:style w:type="character" w:styleId="UyteHipercze">
    <w:name w:val="FollowedHyperlink"/>
    <w:basedOn w:val="Domylnaczcionkaakapitu"/>
    <w:uiPriority w:val="99"/>
    <w:semiHidden/>
    <w:rsid w:val="00901770"/>
    <w:rPr>
      <w:rFonts w:cs="Times New Roman"/>
      <w:color w:val="800080"/>
      <w:u w:val="single"/>
    </w:rPr>
  </w:style>
  <w:style w:type="character" w:customStyle="1" w:styleId="ZnakZnak1">
    <w:name w:val="Znak Znak1"/>
    <w:uiPriority w:val="99"/>
    <w:rsid w:val="00901770"/>
    <w:rPr>
      <w:rFonts w:ascii="Cambria" w:hAnsi="Cambria"/>
      <w:b/>
      <w:kern w:val="2"/>
      <w:sz w:val="32"/>
    </w:rPr>
  </w:style>
  <w:style w:type="character" w:customStyle="1" w:styleId="NagwekZnak1">
    <w:name w:val="Nagłówek Znak1"/>
    <w:uiPriority w:val="99"/>
    <w:rsid w:val="00901770"/>
    <w:rPr>
      <w:rFonts w:ascii="Times New Roman" w:hAnsi="Times New Roman"/>
      <w:sz w:val="24"/>
      <w:lang w:eastAsia="pl-PL"/>
    </w:rPr>
  </w:style>
  <w:style w:type="paragraph" w:customStyle="1" w:styleId="Akapitzlist10">
    <w:name w:val="Akapit z listą1"/>
    <w:basedOn w:val="Normalny"/>
    <w:uiPriority w:val="99"/>
    <w:rsid w:val="00E71957"/>
    <w:pPr>
      <w:widowControl/>
      <w:suppressAutoHyphens w:val="0"/>
      <w:spacing w:after="200" w:line="276" w:lineRule="auto"/>
      <w:ind w:left="720"/>
      <w:contextualSpacing/>
      <w:jc w:val="left"/>
      <w:textAlignment w:val="auto"/>
    </w:pPr>
    <w:rPr>
      <w:rFonts w:ascii="Calibri" w:hAnsi="Calibri" w:cs="Times New Roman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51028"/>
    <w:rPr>
      <w:rFonts w:cs="Times New Roman"/>
      <w:sz w:val="16"/>
    </w:rPr>
  </w:style>
  <w:style w:type="paragraph" w:customStyle="1" w:styleId="text-justify">
    <w:name w:val="text-justify"/>
    <w:basedOn w:val="Normalny"/>
    <w:uiPriority w:val="99"/>
    <w:rsid w:val="00A30F9B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eastAsia="pl-PL"/>
    </w:rPr>
  </w:style>
  <w:style w:type="character" w:styleId="Pogrubienie">
    <w:name w:val="Strong"/>
    <w:qFormat/>
    <w:locked/>
    <w:rsid w:val="005964E6"/>
    <w:rPr>
      <w:rFonts w:ascii="Helvetica" w:hAnsi="Helvetica"/>
    </w:rPr>
  </w:style>
  <w:style w:type="character" w:customStyle="1" w:styleId="Nagwek5Znak">
    <w:name w:val="Nagłówek 5 Znak"/>
    <w:aliases w:val="0 Tytułowa Znak"/>
    <w:basedOn w:val="Domylnaczcionkaakapitu"/>
    <w:link w:val="Nagwek5"/>
    <w:rsid w:val="008B4A79"/>
    <w:rPr>
      <w:rFonts w:ascii="Cambria" w:hAnsi="Cambria"/>
      <w:b/>
      <w:bCs/>
      <w:kern w:val="1"/>
      <w:sz w:val="32"/>
      <w:szCs w:val="32"/>
      <w:lang w:eastAsia="zh-CN"/>
    </w:rPr>
  </w:style>
  <w:style w:type="character" w:customStyle="1" w:styleId="Nagwek6Znak">
    <w:name w:val="Nagłówek 6 Znak"/>
    <w:aliases w:val="1 poz I Znak"/>
    <w:basedOn w:val="Domylnaczcionkaakapitu"/>
    <w:link w:val="Nagwek6"/>
    <w:rsid w:val="00353B00"/>
    <w:rPr>
      <w:rFonts w:ascii="Helvetica" w:hAnsi="Helvetica"/>
      <w:b/>
      <w:bCs/>
      <w:kern w:val="1"/>
      <w:sz w:val="24"/>
      <w:szCs w:val="24"/>
      <w:lang w:eastAsia="zh-CN"/>
    </w:rPr>
  </w:style>
  <w:style w:type="character" w:customStyle="1" w:styleId="Nagwek7Znak">
    <w:name w:val="Nagłówek 7 Znak"/>
    <w:aliases w:val="2 poz 2. Znak"/>
    <w:basedOn w:val="Domylnaczcionkaakapitu"/>
    <w:link w:val="Nagwek7"/>
    <w:rsid w:val="004B7A89"/>
    <w:rPr>
      <w:rFonts w:ascii="Helvetica" w:hAnsi="Helvetica"/>
      <w:sz w:val="24"/>
      <w:szCs w:val="24"/>
      <w:lang w:eastAsia="zh-CN"/>
    </w:rPr>
  </w:style>
  <w:style w:type="character" w:customStyle="1" w:styleId="Nagwek8Znak">
    <w:name w:val="Nagłówek 8 Znak"/>
    <w:aliases w:val="3 poz 3) Znak"/>
    <w:basedOn w:val="Domylnaczcionkaakapitu"/>
    <w:link w:val="Nagwek8"/>
    <w:rsid w:val="000E44E2"/>
    <w:rPr>
      <w:rFonts w:ascii="Helvetica" w:hAnsi="Helvetica"/>
      <w:bCs/>
      <w:kern w:val="1"/>
      <w:sz w:val="24"/>
      <w:szCs w:val="24"/>
      <w:lang w:eastAsia="zh-CN"/>
    </w:rPr>
  </w:style>
  <w:style w:type="character" w:customStyle="1" w:styleId="Nagwek9Znak">
    <w:name w:val="Nagłówek 9 Znak"/>
    <w:aliases w:val="5 poz. pkt Znak"/>
    <w:basedOn w:val="Domylnaczcionkaakapitu"/>
    <w:link w:val="Nagwek9"/>
    <w:rsid w:val="000E44E2"/>
    <w:rPr>
      <w:rFonts w:ascii="Helvetica" w:hAnsi="Helvetica"/>
      <w:sz w:val="24"/>
      <w:szCs w:val="24"/>
      <w:lang w:eastAsia="zh-CN"/>
    </w:rPr>
  </w:style>
  <w:style w:type="paragraph" w:styleId="Lista2">
    <w:name w:val="List 2"/>
    <w:basedOn w:val="Normalny"/>
    <w:uiPriority w:val="99"/>
    <w:semiHidden/>
    <w:unhideWhenUsed/>
    <w:rsid w:val="0051628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arek\Pisma\za&#322;.nr%206%20do%20SIWZ%20-%20WRUNKI%20TECHNICZNE%20WYKONANIA%20ZAM&#211;WIENIA%20-%20PODGiK%20MIECH&#211;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829E-CA95-4995-991C-032CE56E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zał.nr 6 do SIWZ - WRUNKI TECHNICZNE WYKONANIA ZAMÓWIENIA - PODGiK MIECHÓW.dot</Template>
  <TotalTime>3</TotalTime>
  <Pages>32</Pages>
  <Words>10506</Words>
  <Characters>63037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Warunki techniczne</vt:lpstr>
    </vt:vector>
  </TitlesOfParts>
  <Company>Starostwo Powiatowe w Miechowie</Company>
  <LinksUpToDate>false</LinksUpToDate>
  <CharactersWithSpaces>73397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Warunki techniczne</dc:title>
  <dc:subject>Warunki techniczne wykonania zamówienia</dc:subject>
  <dc:creator>Wydział Geodezji, Kartografii, Katastru i Nieruchomości</dc:creator>
  <cp:keywords>Ewidencja gruntów i budynków, Warunki techniczne wykonania zamówienia, Gmina Słaboszów, Racławice</cp:keywords>
  <dc:description>Warunki techniczne wykonania zamówienia zawierające szczegółowy opis przedmiotu zamówienia, zakres prac i sposób ich wykonania dla jednostek ewidencyjnych: Słaboszów i Racławice.</dc:description>
  <cp:lastModifiedBy>Michał Rak</cp:lastModifiedBy>
  <cp:revision>4</cp:revision>
  <cp:lastPrinted>2022-04-12T08:09:00Z</cp:lastPrinted>
  <dcterms:created xsi:type="dcterms:W3CDTF">2022-04-27T11:32:00Z</dcterms:created>
  <dcterms:modified xsi:type="dcterms:W3CDTF">2022-04-29T08:14:00Z</dcterms:modified>
</cp:coreProperties>
</file>