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9737D8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691828188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9664FD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9664FD">
              <w:rPr>
                <w:rFonts w:eastAsia="Times New Roman"/>
                <w:sz w:val="22"/>
                <w:lang w:eastAsia="pl-PL"/>
              </w:rPr>
              <w:t>30 sierpnia</w:t>
            </w:r>
            <w:r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A6438A">
        <w:rPr>
          <w:rFonts w:eastAsia="Times New Roman"/>
          <w:sz w:val="20"/>
          <w:szCs w:val="20"/>
          <w:lang w:eastAsia="pl-PL"/>
        </w:rPr>
        <w:t>2</w:t>
      </w:r>
      <w:r w:rsidR="009664FD">
        <w:rPr>
          <w:rFonts w:eastAsia="Times New Roman"/>
          <w:sz w:val="20"/>
          <w:szCs w:val="20"/>
          <w:lang w:eastAsia="pl-PL"/>
        </w:rPr>
        <w:t>5</w:t>
      </w:r>
      <w:r>
        <w:rPr>
          <w:rFonts w:eastAsia="Times New Roman"/>
          <w:sz w:val="20"/>
          <w:szCs w:val="20"/>
          <w:lang w:eastAsia="pl-PL"/>
        </w:rPr>
        <w:t>.</w:t>
      </w:r>
      <w:r w:rsidR="00C743A7">
        <w:rPr>
          <w:rFonts w:eastAsia="Times New Roman"/>
          <w:sz w:val="20"/>
          <w:szCs w:val="20"/>
          <w:lang w:eastAsia="pl-PL"/>
        </w:rPr>
        <w:t>C</w:t>
      </w:r>
      <w:r>
        <w:rPr>
          <w:rFonts w:eastAsia="Times New Roman"/>
          <w:sz w:val="20"/>
          <w:szCs w:val="20"/>
          <w:lang w:eastAsia="pl-PL"/>
        </w:rPr>
        <w:t>.21.2021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6F53C3">
      <w:pPr>
        <w:jc w:val="both"/>
        <w:rPr>
          <w:b/>
          <w:color w:val="000000"/>
          <w:sz w:val="22"/>
        </w:rPr>
      </w:pPr>
      <w:r>
        <w:rPr>
          <w:rFonts w:eastAsia="Times New Roman"/>
          <w:sz w:val="22"/>
          <w:lang w:eastAsia="pl-PL"/>
        </w:rPr>
        <w:tab/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9664FD" w:rsidRPr="009664FD">
        <w:rPr>
          <w:rFonts w:eastAsia="Times New Roman"/>
          <w:b/>
          <w:sz w:val="20"/>
          <w:szCs w:val="20"/>
          <w:lang w:eastAsia="pl-PL"/>
        </w:rPr>
        <w:t>OPRACOWANIE DOKUMENTACJI PROJEKTOWO – KOSZTORYSOWEJ POD NAZWĄ: „POSTERUNEK POLICJI w BIAŁOWIEŻY, ul. SPORTOWA 18 – PRZEBUDOWA i MODERNIZACJA POMIESZCZEŃ BIUROWYCH i MIESZKALNYCH ORAZ CIĄGÓW KOMUNIKACYJNYCH” WRAZ z PEŁNIENIEM NADZORU AUTORSKIEGO</w:t>
      </w:r>
      <w:r w:rsidR="009664FD" w:rsidRPr="006F53C3">
        <w:rPr>
          <w:rFonts w:eastAsia="Times New Roman"/>
          <w:b/>
          <w:sz w:val="22"/>
          <w:lang w:eastAsia="pl-PL"/>
        </w:rPr>
        <w:t xml:space="preserve"> </w:t>
      </w:r>
      <w:r w:rsidR="006F53C3" w:rsidRPr="006F53C3">
        <w:rPr>
          <w:rFonts w:eastAsia="Times New Roman"/>
          <w:b/>
          <w:sz w:val="22"/>
          <w:lang w:eastAsia="pl-PL"/>
        </w:rPr>
        <w:t xml:space="preserve">(postępowanie nr </w:t>
      </w:r>
      <w:r w:rsidR="00A6438A">
        <w:rPr>
          <w:rFonts w:eastAsia="Times New Roman"/>
          <w:b/>
          <w:sz w:val="22"/>
          <w:lang w:eastAsia="pl-PL"/>
        </w:rPr>
        <w:t>2</w:t>
      </w:r>
      <w:r w:rsidR="009664FD">
        <w:rPr>
          <w:rFonts w:eastAsia="Times New Roman"/>
          <w:b/>
          <w:sz w:val="22"/>
          <w:lang w:eastAsia="pl-PL"/>
        </w:rPr>
        <w:t>5</w:t>
      </w:r>
      <w:r w:rsidR="006F53C3" w:rsidRPr="006F53C3">
        <w:rPr>
          <w:rFonts w:eastAsia="Times New Roman"/>
          <w:b/>
          <w:sz w:val="22"/>
          <w:lang w:eastAsia="pl-PL"/>
        </w:rPr>
        <w:t>/C/21)</w:t>
      </w:r>
      <w:r w:rsidR="006F53C3">
        <w:rPr>
          <w:rFonts w:eastAsia="Times New Roman"/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najkorzystniejsza została wybrana oferta</w:t>
      </w:r>
      <w:r>
        <w:rPr>
          <w:rFonts w:eastAsia="Times New Roman"/>
          <w:sz w:val="22"/>
          <w:lang w:eastAsia="pl-PL"/>
        </w:rPr>
        <w:t xml:space="preserve"> Wykonawc</w:t>
      </w:r>
      <w:r w:rsidR="006F53C3">
        <w:rPr>
          <w:rFonts w:eastAsia="Times New Roman"/>
          <w:sz w:val="22"/>
          <w:lang w:eastAsia="pl-PL"/>
        </w:rPr>
        <w:t>y</w:t>
      </w:r>
      <w:r>
        <w:rPr>
          <w:rFonts w:eastAsia="Times New Roman"/>
          <w:sz w:val="22"/>
          <w:lang w:eastAsia="pl-PL"/>
        </w:rPr>
        <w:t>:</w:t>
      </w:r>
    </w:p>
    <w:p w:rsidR="009664FD" w:rsidRDefault="009664FD" w:rsidP="00A6438A">
      <w:pPr>
        <w:ind w:right="-289"/>
        <w:jc w:val="both"/>
        <w:rPr>
          <w:sz w:val="22"/>
        </w:rPr>
      </w:pPr>
    </w:p>
    <w:p w:rsidR="009664FD" w:rsidRPr="009664FD" w:rsidRDefault="009664FD" w:rsidP="009664FD">
      <w:pPr>
        <w:jc w:val="center"/>
        <w:rPr>
          <w:b/>
          <w:sz w:val="22"/>
        </w:rPr>
      </w:pPr>
      <w:r w:rsidRPr="009664FD">
        <w:rPr>
          <w:b/>
          <w:sz w:val="22"/>
        </w:rPr>
        <w:t>INWESTPROJEKT – ZACHÓD Sp. z o.</w:t>
      </w:r>
      <w:r>
        <w:rPr>
          <w:b/>
          <w:sz w:val="22"/>
        </w:rPr>
        <w:t xml:space="preserve"> </w:t>
      </w:r>
      <w:r w:rsidRPr="009664FD">
        <w:rPr>
          <w:b/>
          <w:sz w:val="22"/>
        </w:rPr>
        <w:t>o.</w:t>
      </w:r>
    </w:p>
    <w:p w:rsidR="009664FD" w:rsidRPr="009664FD" w:rsidRDefault="009664FD" w:rsidP="009664FD">
      <w:pPr>
        <w:tabs>
          <w:tab w:val="left" w:pos="720"/>
        </w:tabs>
        <w:jc w:val="center"/>
        <w:rPr>
          <w:rFonts w:eastAsia="Times New Roman"/>
          <w:b/>
          <w:sz w:val="22"/>
          <w:u w:val="single"/>
          <w:lang w:eastAsia="pl-PL"/>
        </w:rPr>
      </w:pPr>
      <w:r w:rsidRPr="009664FD">
        <w:rPr>
          <w:rFonts w:eastAsia="Times New Roman"/>
          <w:b/>
          <w:sz w:val="22"/>
          <w:lang w:eastAsia="pl-PL"/>
        </w:rPr>
        <w:t>90-117 Łódź, ul. Narutowicza 7/9</w:t>
      </w:r>
    </w:p>
    <w:p w:rsidR="009664FD" w:rsidRPr="009664FD" w:rsidRDefault="009664FD" w:rsidP="009664FD">
      <w:pPr>
        <w:ind w:right="-289"/>
        <w:jc w:val="both"/>
        <w:rPr>
          <w:b/>
          <w:sz w:val="22"/>
        </w:rPr>
      </w:pPr>
      <w:r w:rsidRPr="009664FD">
        <w:rPr>
          <w:sz w:val="22"/>
        </w:rPr>
        <w:t xml:space="preserve">z ceną ofertową brutto: </w:t>
      </w:r>
      <w:r w:rsidRPr="009664FD">
        <w:rPr>
          <w:b/>
          <w:sz w:val="22"/>
        </w:rPr>
        <w:t>99.015,00</w:t>
      </w:r>
      <w:r w:rsidRPr="009664FD">
        <w:rPr>
          <w:sz w:val="22"/>
        </w:rPr>
        <w:t xml:space="preserve"> </w:t>
      </w:r>
      <w:r w:rsidRPr="009664FD">
        <w:rPr>
          <w:b/>
          <w:sz w:val="22"/>
        </w:rPr>
        <w:t>zł</w:t>
      </w:r>
    </w:p>
    <w:p w:rsidR="006F53C3" w:rsidRPr="006F53C3" w:rsidRDefault="006F53C3" w:rsidP="006F53C3">
      <w:pPr>
        <w:ind w:right="-289"/>
        <w:jc w:val="both"/>
        <w:rPr>
          <w:sz w:val="22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1701"/>
        <w:gridCol w:w="1842"/>
        <w:gridCol w:w="1701"/>
      </w:tblGrid>
      <w:tr w:rsidR="009664FD" w:rsidRPr="009664FD" w:rsidTr="008533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FD" w:rsidRPr="009664FD" w:rsidRDefault="009664FD" w:rsidP="009664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FD" w:rsidRPr="009664FD" w:rsidRDefault="009664FD" w:rsidP="009664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Nazwa(firma)</w:t>
            </w:r>
          </w:p>
          <w:p w:rsidR="009664FD" w:rsidRPr="009664FD" w:rsidRDefault="009664FD" w:rsidP="009664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FD" w:rsidRPr="009664FD" w:rsidRDefault="009664FD" w:rsidP="009664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FD" w:rsidRPr="009664FD" w:rsidRDefault="009664FD" w:rsidP="009664FD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  <w:p w:rsidR="009664FD" w:rsidRPr="009664FD" w:rsidRDefault="009664FD" w:rsidP="009664FD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9664FD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Liczba pkt </w:t>
            </w:r>
          </w:p>
          <w:p w:rsidR="009664FD" w:rsidRPr="009664FD" w:rsidRDefault="009664FD" w:rsidP="009664FD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9664FD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9664FD" w:rsidRPr="009664FD" w:rsidRDefault="009664FD" w:rsidP="009664FD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9664FD">
              <w:rPr>
                <w:rFonts w:eastAsia="Times New Roman"/>
                <w:b/>
                <w:sz w:val="18"/>
                <w:szCs w:val="18"/>
                <w:lang w:eastAsia="pl-PL"/>
              </w:rPr>
              <w:t>doświadczenie zawodowe zespołu projektowego</w:t>
            </w:r>
          </w:p>
          <w:p w:rsidR="009664FD" w:rsidRPr="009664FD" w:rsidRDefault="009664FD" w:rsidP="009664FD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9664FD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  <w:p w:rsidR="009664FD" w:rsidRPr="009664FD" w:rsidRDefault="009664FD" w:rsidP="009664FD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FD" w:rsidRPr="009664FD" w:rsidRDefault="009664FD" w:rsidP="009664F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664FD" w:rsidRPr="009664FD" w:rsidRDefault="009664FD" w:rsidP="009664F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664FD" w:rsidRPr="009664FD" w:rsidRDefault="009664FD" w:rsidP="009664F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664FD" w:rsidRPr="009664FD" w:rsidRDefault="009664FD" w:rsidP="009664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9664FD" w:rsidRPr="009664FD" w:rsidTr="008533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FD" w:rsidRPr="009664FD" w:rsidRDefault="009664FD" w:rsidP="009664FD">
            <w:pPr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INWESTPROJEKT – ZACHÓD Sp. z o.o.</w:t>
            </w:r>
          </w:p>
          <w:p w:rsidR="009664FD" w:rsidRPr="009664FD" w:rsidRDefault="009664FD" w:rsidP="009664FD">
            <w:pPr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90-117 Łódź, ul. Narutowicza 7/9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bCs/>
                <w:sz w:val="22"/>
              </w:rPr>
            </w:pPr>
            <w:r w:rsidRPr="009664FD">
              <w:rPr>
                <w:bCs/>
                <w:sz w:val="22"/>
              </w:rPr>
              <w:t>99.015,00 zł/</w:t>
            </w:r>
          </w:p>
          <w:p w:rsidR="009664FD" w:rsidRPr="009664FD" w:rsidRDefault="009664FD" w:rsidP="009664FD">
            <w:pPr>
              <w:jc w:val="center"/>
              <w:rPr>
                <w:bCs/>
                <w:color w:val="FF0000"/>
                <w:sz w:val="22"/>
              </w:rPr>
            </w:pPr>
            <w:r w:rsidRPr="009664FD">
              <w:rPr>
                <w:bCs/>
                <w:sz w:val="22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sz w:val="22"/>
              </w:rPr>
            </w:pPr>
            <w:r w:rsidRPr="009664FD">
              <w:rPr>
                <w:sz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b/>
                <w:sz w:val="22"/>
              </w:rPr>
            </w:pPr>
            <w:r w:rsidRPr="009664FD">
              <w:rPr>
                <w:b/>
                <w:sz w:val="22"/>
              </w:rPr>
              <w:t>95,00</w:t>
            </w:r>
          </w:p>
        </w:tc>
      </w:tr>
      <w:tr w:rsidR="009664FD" w:rsidRPr="009664FD" w:rsidTr="008533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FD" w:rsidRPr="009664FD" w:rsidRDefault="009664FD" w:rsidP="009664FD">
            <w:pPr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AKINT Sp. z o.o.</w:t>
            </w:r>
          </w:p>
          <w:p w:rsidR="009664FD" w:rsidRPr="009664FD" w:rsidRDefault="009664FD" w:rsidP="009664FD">
            <w:pPr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02-952 Warszawa, ul. Wiertnicza 143A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bCs/>
                <w:sz w:val="22"/>
              </w:rPr>
            </w:pPr>
            <w:r w:rsidRPr="009664FD">
              <w:rPr>
                <w:bCs/>
                <w:sz w:val="22"/>
              </w:rPr>
              <w:t>105.564,14 zł/</w:t>
            </w:r>
          </w:p>
          <w:p w:rsidR="009664FD" w:rsidRPr="009664FD" w:rsidRDefault="009664FD" w:rsidP="009664FD">
            <w:pPr>
              <w:jc w:val="center"/>
              <w:rPr>
                <w:bCs/>
                <w:sz w:val="22"/>
              </w:rPr>
            </w:pPr>
            <w:r w:rsidRPr="009664FD">
              <w:rPr>
                <w:bCs/>
                <w:sz w:val="22"/>
              </w:rPr>
              <w:t>56,28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sz w:val="22"/>
              </w:rPr>
            </w:pPr>
            <w:r w:rsidRPr="009664FD">
              <w:rPr>
                <w:sz w:val="22"/>
              </w:rPr>
              <w:t>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sz w:val="22"/>
              </w:rPr>
            </w:pPr>
            <w:r w:rsidRPr="009664FD">
              <w:rPr>
                <w:sz w:val="22"/>
              </w:rPr>
              <w:t>65,14</w:t>
            </w:r>
          </w:p>
        </w:tc>
      </w:tr>
      <w:tr w:rsidR="009664FD" w:rsidRPr="009664FD" w:rsidTr="008533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FD" w:rsidRPr="009664FD" w:rsidRDefault="009664FD" w:rsidP="009664FD">
            <w:pPr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Pracownia Projektowa „MM”</w:t>
            </w:r>
          </w:p>
          <w:p w:rsidR="009664FD" w:rsidRPr="009664FD" w:rsidRDefault="009664FD" w:rsidP="009664FD">
            <w:pPr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 xml:space="preserve"> Marek Adam </w:t>
            </w:r>
            <w:proofErr w:type="spellStart"/>
            <w:r w:rsidRPr="009664FD">
              <w:rPr>
                <w:sz w:val="20"/>
                <w:szCs w:val="20"/>
              </w:rPr>
              <w:t>Matyszczyk</w:t>
            </w:r>
            <w:proofErr w:type="spellEnd"/>
          </w:p>
          <w:p w:rsidR="009664FD" w:rsidRPr="009664FD" w:rsidRDefault="009664FD" w:rsidP="009664FD">
            <w:pPr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15-078 Białystok, ul. Warszawska 70/18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bCs/>
                <w:sz w:val="22"/>
              </w:rPr>
            </w:pPr>
            <w:r w:rsidRPr="009664FD">
              <w:rPr>
                <w:bCs/>
                <w:sz w:val="22"/>
              </w:rPr>
              <w:t>185.150,00 zł/</w:t>
            </w:r>
          </w:p>
          <w:p w:rsidR="009664FD" w:rsidRPr="009664FD" w:rsidRDefault="009664FD" w:rsidP="009664FD">
            <w:pPr>
              <w:jc w:val="center"/>
              <w:rPr>
                <w:bCs/>
                <w:sz w:val="22"/>
              </w:rPr>
            </w:pPr>
            <w:r w:rsidRPr="009664FD">
              <w:rPr>
                <w:bCs/>
                <w:sz w:val="22"/>
              </w:rPr>
              <w:t>32,09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sz w:val="22"/>
              </w:rPr>
            </w:pPr>
            <w:r w:rsidRPr="009664FD">
              <w:rPr>
                <w:sz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sz w:val="22"/>
              </w:rPr>
            </w:pPr>
            <w:r w:rsidRPr="009664FD">
              <w:rPr>
                <w:sz w:val="22"/>
              </w:rPr>
              <w:t>72,09</w:t>
            </w:r>
          </w:p>
        </w:tc>
      </w:tr>
      <w:tr w:rsidR="009664FD" w:rsidRPr="009664FD" w:rsidTr="008533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FD" w:rsidRPr="009664FD" w:rsidRDefault="009664FD" w:rsidP="009664FD">
            <w:pPr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 xml:space="preserve">„ATM” Krzysztof </w:t>
            </w:r>
            <w:proofErr w:type="spellStart"/>
            <w:r w:rsidRPr="009664FD">
              <w:rPr>
                <w:sz w:val="20"/>
                <w:szCs w:val="20"/>
              </w:rPr>
              <w:t>Miklaszewicz</w:t>
            </w:r>
            <w:proofErr w:type="spellEnd"/>
            <w:r w:rsidRPr="009664FD">
              <w:rPr>
                <w:sz w:val="20"/>
                <w:szCs w:val="20"/>
              </w:rPr>
              <w:t xml:space="preserve"> –</w:t>
            </w:r>
          </w:p>
          <w:p w:rsidR="009664FD" w:rsidRPr="009664FD" w:rsidRDefault="009664FD" w:rsidP="009664FD">
            <w:pPr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 xml:space="preserve"> usługi budowlane</w:t>
            </w:r>
          </w:p>
          <w:p w:rsidR="009664FD" w:rsidRPr="009664FD" w:rsidRDefault="009664FD" w:rsidP="009664FD">
            <w:pPr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15-399 Białystok, ul. Składowa 12 lok. 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bCs/>
                <w:sz w:val="22"/>
              </w:rPr>
            </w:pPr>
            <w:r w:rsidRPr="009664FD">
              <w:rPr>
                <w:bCs/>
                <w:sz w:val="22"/>
              </w:rPr>
              <w:t>207.870,00 zł/</w:t>
            </w:r>
          </w:p>
          <w:p w:rsidR="009664FD" w:rsidRPr="009664FD" w:rsidRDefault="009664FD" w:rsidP="009664FD">
            <w:pPr>
              <w:jc w:val="center"/>
              <w:rPr>
                <w:bCs/>
                <w:sz w:val="22"/>
              </w:rPr>
            </w:pPr>
            <w:r w:rsidRPr="009664FD">
              <w:rPr>
                <w:bCs/>
                <w:sz w:val="22"/>
              </w:rPr>
              <w:t>28,58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sz w:val="22"/>
              </w:rPr>
            </w:pPr>
            <w:r w:rsidRPr="009664FD">
              <w:rPr>
                <w:sz w:val="22"/>
              </w:rPr>
              <w:t>31,71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sz w:val="22"/>
              </w:rPr>
            </w:pPr>
            <w:r w:rsidRPr="009664FD">
              <w:rPr>
                <w:sz w:val="22"/>
              </w:rPr>
              <w:t>60,29</w:t>
            </w:r>
          </w:p>
        </w:tc>
      </w:tr>
      <w:tr w:rsidR="009664FD" w:rsidRPr="009664FD" w:rsidTr="008533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FD" w:rsidRPr="009664FD" w:rsidRDefault="009664FD" w:rsidP="009664FD">
            <w:pPr>
              <w:rPr>
                <w:sz w:val="20"/>
                <w:szCs w:val="20"/>
              </w:rPr>
            </w:pPr>
            <w:proofErr w:type="spellStart"/>
            <w:r w:rsidRPr="009664FD">
              <w:rPr>
                <w:sz w:val="20"/>
                <w:szCs w:val="20"/>
              </w:rPr>
              <w:t>Energoprojekty</w:t>
            </w:r>
            <w:proofErr w:type="spellEnd"/>
            <w:r w:rsidRPr="009664FD">
              <w:rPr>
                <w:sz w:val="20"/>
                <w:szCs w:val="20"/>
              </w:rPr>
              <w:t xml:space="preserve"> sp. z o.o.</w:t>
            </w:r>
          </w:p>
          <w:p w:rsidR="009664FD" w:rsidRPr="009664FD" w:rsidRDefault="009664FD" w:rsidP="009664FD">
            <w:pPr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15-549 Białystok, ul. Opolska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bCs/>
                <w:sz w:val="22"/>
              </w:rPr>
            </w:pPr>
            <w:r w:rsidRPr="009664FD">
              <w:rPr>
                <w:bCs/>
                <w:sz w:val="22"/>
              </w:rPr>
              <w:t>171.350,00 zł/</w:t>
            </w:r>
          </w:p>
          <w:p w:rsidR="009664FD" w:rsidRPr="009664FD" w:rsidRDefault="009664FD" w:rsidP="009664FD">
            <w:pPr>
              <w:jc w:val="center"/>
              <w:rPr>
                <w:bCs/>
                <w:sz w:val="22"/>
              </w:rPr>
            </w:pPr>
            <w:r w:rsidRPr="009664FD">
              <w:rPr>
                <w:bCs/>
                <w:sz w:val="22"/>
              </w:rPr>
              <w:t>34,67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sz w:val="22"/>
              </w:rPr>
            </w:pPr>
            <w:r w:rsidRPr="009664FD">
              <w:rPr>
                <w:sz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FD" w:rsidRPr="009664FD" w:rsidRDefault="009664FD" w:rsidP="009664FD">
            <w:pPr>
              <w:jc w:val="center"/>
              <w:rPr>
                <w:sz w:val="22"/>
              </w:rPr>
            </w:pPr>
            <w:r w:rsidRPr="009664FD">
              <w:rPr>
                <w:sz w:val="22"/>
              </w:rPr>
              <w:t>74,67</w:t>
            </w:r>
          </w:p>
        </w:tc>
      </w:tr>
    </w:tbl>
    <w:p w:rsidR="006F53C3" w:rsidRPr="006F53C3" w:rsidRDefault="006F53C3" w:rsidP="006F53C3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6F53C3" w:rsidRDefault="006F53C3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1E5B9D" w:rsidRPr="001E5B9D" w:rsidRDefault="001E5B9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1E5B9D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  <w:r>
        <w:rPr>
          <w:rFonts w:eastAsia="Times New Roman"/>
          <w:i/>
          <w:sz w:val="20"/>
          <w:szCs w:val="20"/>
          <w:lang w:eastAsia="pl-PL"/>
        </w:rPr>
        <w:t xml:space="preserve">  </w:t>
      </w:r>
      <w:bookmarkStart w:id="0" w:name="_GoBack"/>
      <w:bookmarkEnd w:id="0"/>
      <w:r w:rsidRPr="001E5B9D">
        <w:rPr>
          <w:rFonts w:eastAsia="Times New Roman"/>
          <w:i/>
          <w:sz w:val="20"/>
          <w:szCs w:val="20"/>
          <w:lang w:eastAsia="pl-PL"/>
        </w:rPr>
        <w:t xml:space="preserve">  (podpis na oryginale)</w:t>
      </w: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D8" w:rsidRDefault="009737D8" w:rsidP="00C60783">
      <w:r>
        <w:separator/>
      </w:r>
    </w:p>
  </w:endnote>
  <w:endnote w:type="continuationSeparator" w:id="0">
    <w:p w:rsidR="009737D8" w:rsidRDefault="009737D8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D8" w:rsidRDefault="009737D8" w:rsidP="00C60783">
      <w:r>
        <w:separator/>
      </w:r>
    </w:p>
  </w:footnote>
  <w:footnote w:type="continuationSeparator" w:id="0">
    <w:p w:rsidR="009737D8" w:rsidRDefault="009737D8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AC5E-2708-4AC6-AC69-8D54EC7A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8529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621</cp:revision>
  <cp:lastPrinted>2021-06-28T08:47:00Z</cp:lastPrinted>
  <dcterms:created xsi:type="dcterms:W3CDTF">2018-03-09T14:22:00Z</dcterms:created>
  <dcterms:modified xsi:type="dcterms:W3CDTF">2021-08-30T09:30:00Z</dcterms:modified>
</cp:coreProperties>
</file>