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18C74E89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8F5E13">
        <w:rPr>
          <w:rFonts w:ascii="Arial" w:hAnsi="Arial" w:cs="Arial"/>
          <w:b/>
        </w:rPr>
        <w:t>424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09694AFB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D10DA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234A09C9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8F5E13">
        <w:rPr>
          <w:rFonts w:ascii="Arial" w:hAnsi="Arial" w:cs="Arial"/>
        </w:rPr>
        <w:t>65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5E4D425C" w14:textId="77777777" w:rsidR="008F5E13" w:rsidRPr="00CA415F" w:rsidRDefault="008F5E13" w:rsidP="008F5E13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8F5E13" w:rsidRPr="006871B6" w14:paraId="3684DCFC" w14:textId="77777777" w:rsidTr="007526FF">
        <w:tc>
          <w:tcPr>
            <w:tcW w:w="495" w:type="dxa"/>
            <w:shd w:val="clear" w:color="auto" w:fill="D9D9D9" w:themeFill="background1" w:themeFillShade="D9"/>
          </w:tcPr>
          <w:p w14:paraId="54F7ABCC" w14:textId="77777777" w:rsidR="008F5E13" w:rsidRPr="006871B6" w:rsidRDefault="008F5E13" w:rsidP="007526F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3C868BEC" w14:textId="77777777" w:rsidR="008F5E13" w:rsidRPr="006871B6" w:rsidRDefault="008F5E13" w:rsidP="007526F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10B2BC45" w14:textId="77777777" w:rsidR="008F5E13" w:rsidRDefault="008F5E13" w:rsidP="007526FF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33ED6D3F" w14:textId="77777777" w:rsidR="008F5E13" w:rsidRPr="00695A17" w:rsidRDefault="008F5E13" w:rsidP="007526FF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8F5E13" w:rsidRPr="006871B6" w14:paraId="7C17DAB1" w14:textId="77777777" w:rsidTr="007526FF">
        <w:tc>
          <w:tcPr>
            <w:tcW w:w="495" w:type="dxa"/>
            <w:shd w:val="clear" w:color="auto" w:fill="auto"/>
          </w:tcPr>
          <w:p w14:paraId="221E73E2" w14:textId="77777777" w:rsidR="008F5E13" w:rsidRPr="006871B6" w:rsidRDefault="008F5E13" w:rsidP="007526F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55071C2" w14:textId="77777777" w:rsidR="008F5E13" w:rsidRPr="006871B6" w:rsidRDefault="008F5E13" w:rsidP="007526F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537" w:type="dxa"/>
            <w:shd w:val="clear" w:color="auto" w:fill="auto"/>
          </w:tcPr>
          <w:p w14:paraId="7A28CBFB" w14:textId="77777777" w:rsidR="008F5E13" w:rsidRDefault="008F5E13" w:rsidP="007526F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A265858" w14:textId="77777777" w:rsidR="008F5E13" w:rsidRPr="006871B6" w:rsidRDefault="008F5E13" w:rsidP="007526F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F5E13" w:rsidRPr="006871B6" w14:paraId="37E174B5" w14:textId="77777777" w:rsidTr="007526FF">
        <w:tc>
          <w:tcPr>
            <w:tcW w:w="495" w:type="dxa"/>
            <w:shd w:val="clear" w:color="auto" w:fill="auto"/>
          </w:tcPr>
          <w:p w14:paraId="3A2DB761" w14:textId="77777777" w:rsidR="008F5E13" w:rsidRPr="006871B6" w:rsidRDefault="008F5E13" w:rsidP="007526F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6E0E07B" w14:textId="77777777" w:rsidR="008F5E13" w:rsidRPr="006871B6" w:rsidRDefault="008F5E13" w:rsidP="007526F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537" w:type="dxa"/>
            <w:shd w:val="clear" w:color="auto" w:fill="auto"/>
          </w:tcPr>
          <w:p w14:paraId="7C1072CC" w14:textId="77777777" w:rsidR="008F5E13" w:rsidRDefault="008F5E13" w:rsidP="007526F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E10EB15" w14:textId="77777777" w:rsidR="008F5E13" w:rsidRDefault="008F5E13" w:rsidP="007526F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A17388F" w14:textId="77777777" w:rsidR="008F5E13" w:rsidRPr="006871B6" w:rsidRDefault="008F5E13" w:rsidP="007526F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F5E13" w:rsidRPr="006871B6" w14:paraId="71CE4B70" w14:textId="77777777" w:rsidTr="007526FF">
        <w:tc>
          <w:tcPr>
            <w:tcW w:w="495" w:type="dxa"/>
            <w:shd w:val="clear" w:color="auto" w:fill="auto"/>
          </w:tcPr>
          <w:p w14:paraId="5F47046A" w14:textId="77777777" w:rsidR="008F5E13" w:rsidRPr="006871B6" w:rsidRDefault="008F5E13" w:rsidP="007526F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42814D58" w14:textId="77777777" w:rsidR="008F5E13" w:rsidRPr="006871B6" w:rsidRDefault="008F5E13" w:rsidP="007526F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537" w:type="dxa"/>
            <w:shd w:val="clear" w:color="auto" w:fill="auto"/>
          </w:tcPr>
          <w:p w14:paraId="758105F4" w14:textId="77777777" w:rsidR="008F5E13" w:rsidRPr="006871B6" w:rsidRDefault="008F5E13" w:rsidP="007526F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1230F3D0" w:rsidR="00DA540A" w:rsidRPr="007A6E3F" w:rsidRDefault="008F5E13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>waga: Zamawiający wymaga aby deklarowany okres gwarancji i rękojmi za wady na przedmiot zamówienia zawierał się w okresie od 60 do 84 miesięcy</w:t>
      </w:r>
      <w:r w:rsidR="00DA540A" w:rsidRPr="007A6E3F">
        <w:rPr>
          <w:rFonts w:ascii="Arial" w:hAnsi="Arial" w:cs="Arial"/>
          <w:sz w:val="18"/>
          <w:szCs w:val="18"/>
        </w:rPr>
        <w:t>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7CE10BF7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D10DA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14782D60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D10DA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831943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1C172CAF" w14:textId="77777777" w:rsidR="008130BC" w:rsidRPr="00793069" w:rsidRDefault="008130BC" w:rsidP="008130BC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28897D27" w14:textId="162E59E0" w:rsidR="00570064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0B3AA23F" w14:textId="77777777" w:rsidR="008130BC" w:rsidRPr="007A6E3F" w:rsidRDefault="008130BC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382E0A34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D10DA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8F5E13">
        <w:trPr>
          <w:trHeight w:val="1907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268C2746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964810" w:rsidRPr="007A6E3F" w14:paraId="15E0D814" w14:textId="77777777" w:rsidTr="00964810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721EC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D3F83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1E4E9" w14:textId="77777777" w:rsidR="008F5E13" w:rsidRPr="007A6E3F" w:rsidRDefault="008F5E13" w:rsidP="008F5E13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3EB76D07" w14:textId="77777777" w:rsidR="008F5E13" w:rsidRPr="007A6E3F" w:rsidRDefault="008F5E13" w:rsidP="008F5E13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1DDE69BB" w14:textId="77777777" w:rsidR="008F5E13" w:rsidRPr="007A6E3F" w:rsidRDefault="008F5E13" w:rsidP="008F5E13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788AE9A5" w14:textId="77777777" w:rsidR="008F5E13" w:rsidRPr="007A6E3F" w:rsidRDefault="008F5E13" w:rsidP="008F5E13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432606C" w14:textId="77777777" w:rsidR="008F5E13" w:rsidRPr="007A6E3F" w:rsidRDefault="008F5E13" w:rsidP="008F5E13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657A6A31" w14:textId="23132A94" w:rsidR="00964810" w:rsidRPr="008F5E13" w:rsidRDefault="008F5E13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F5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793127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3DAE8B12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D10DAD" w:rsidRPr="00D10DAD">
              <w:rPr>
                <w:rFonts w:ascii="Arial" w:hAnsi="Arial" w:cs="Arial"/>
                <w:b/>
              </w:rPr>
              <w:t>BO – „Sport na co dzień” - remont i modernizacja przyszkolnej infrastruktury sportowej w Szkole Podstawowej nr 67 z Oddziałami Integracyjnymi im. Komisji Edukacji Narodowej w Katowicach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6424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5E6424" w:rsidRPr="007A6E3F" w:rsidRDefault="005E6424" w:rsidP="005E6424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5E6424" w:rsidRPr="007A6E3F" w:rsidRDefault="005E6424" w:rsidP="005E6424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42A6C5E2" w:rsidR="005E6424" w:rsidRPr="007A6E3F" w:rsidRDefault="005E6424" w:rsidP="005E6424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346AAC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Przedmiot zamówienia </w:t>
            </w:r>
            <w:r w:rsidRPr="00346AAC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(Opis i zakres wykonanych robót)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5E6424" w:rsidRPr="007A6E3F" w:rsidRDefault="005E6424" w:rsidP="005E6424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5E6424" w:rsidRPr="007A6E3F" w:rsidRDefault="005E6424" w:rsidP="005E6424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5E6424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E64639" w14:textId="77777777" w:rsidR="005E6424" w:rsidRPr="00346AAC" w:rsidRDefault="005E6424" w:rsidP="005E642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b/>
                <w:sz w:val="16"/>
                <w:szCs w:val="16"/>
              </w:rPr>
              <w:t>Nazwa zadania:</w:t>
            </w:r>
            <w:r w:rsidRPr="00346AAC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…………………………………………………………..</w:t>
            </w:r>
          </w:p>
          <w:p w14:paraId="28209ABA" w14:textId="77777777" w:rsidR="005E6424" w:rsidRPr="00346AAC" w:rsidRDefault="005E6424" w:rsidP="005E642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46AAC">
              <w:rPr>
                <w:rFonts w:ascii="Arial" w:hAnsi="Arial" w:cs="Arial"/>
                <w:sz w:val="16"/>
                <w:szCs w:val="16"/>
              </w:rPr>
              <w:t>………………………………..…………….....</w:t>
            </w:r>
          </w:p>
          <w:p w14:paraId="05DC96E2" w14:textId="77777777" w:rsidR="005E6424" w:rsidRPr="00346AAC" w:rsidRDefault="005E6424" w:rsidP="005E642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A951040" w14:textId="47D7DDD0" w:rsidR="005E6424" w:rsidRDefault="005E6424" w:rsidP="005E6424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b/>
                <w:sz w:val="16"/>
                <w:szCs w:val="16"/>
              </w:rPr>
              <w:t>Zakres rzeczowy</w:t>
            </w:r>
            <w:r w:rsidRPr="00346AAC">
              <w:rPr>
                <w:rFonts w:ascii="Arial" w:hAnsi="Arial" w:cs="Arial"/>
                <w:sz w:val="16"/>
                <w:szCs w:val="16"/>
              </w:rPr>
              <w:t xml:space="preserve"> zadania obejmował </w:t>
            </w:r>
            <w:r>
              <w:rPr>
                <w:rFonts w:ascii="Arial" w:hAnsi="Arial" w:cs="Arial"/>
                <w:sz w:val="16"/>
                <w:szCs w:val="16"/>
              </w:rPr>
              <w:t>roboty budowlane polegające na wykonaniu systemowej podłogi sportowej: TAK/NIE*</w:t>
            </w:r>
          </w:p>
          <w:p w14:paraId="3F65414A" w14:textId="6CDEA375" w:rsidR="005E6424" w:rsidRDefault="005E6424" w:rsidP="005E6424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31AA6D" w14:textId="59B4A5E2" w:rsidR="005E6424" w:rsidRDefault="005E6424" w:rsidP="005E6424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Powyższe zadanie </w:t>
            </w:r>
            <w:r w:rsidRPr="00346AAC">
              <w:rPr>
                <w:rFonts w:ascii="Arial" w:hAnsi="Arial" w:cs="Arial"/>
                <w:sz w:val="16"/>
                <w:szCs w:val="16"/>
              </w:rPr>
              <w:t>zostało odebrane protokołem częściowym* lub końcowym*: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Pr="00346AAC">
              <w:rPr>
                <w:rFonts w:ascii="Arial" w:hAnsi="Arial" w:cs="Arial"/>
                <w:sz w:val="16"/>
                <w:szCs w:val="16"/>
              </w:rPr>
              <w:t>AK / NIE*</w:t>
            </w:r>
          </w:p>
          <w:p w14:paraId="595B89FA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6424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6424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6424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6424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6424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A4E2C9" w14:textId="77777777" w:rsidR="005E6424" w:rsidRPr="00346AAC" w:rsidRDefault="005E6424" w:rsidP="005E642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b/>
                <w:sz w:val="16"/>
                <w:szCs w:val="16"/>
              </w:rPr>
              <w:t>Nazwa zadania:</w:t>
            </w:r>
            <w:r w:rsidRPr="00346AAC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…………………………………………………………..</w:t>
            </w:r>
          </w:p>
          <w:p w14:paraId="3F9D0F56" w14:textId="77777777" w:rsidR="005E6424" w:rsidRPr="00346AAC" w:rsidRDefault="005E6424" w:rsidP="005E642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46AAC">
              <w:rPr>
                <w:rFonts w:ascii="Arial" w:hAnsi="Arial" w:cs="Arial"/>
                <w:sz w:val="16"/>
                <w:szCs w:val="16"/>
              </w:rPr>
              <w:t>………………………………..…………….....</w:t>
            </w:r>
          </w:p>
          <w:p w14:paraId="076239AD" w14:textId="77777777" w:rsidR="005E6424" w:rsidRPr="00346AAC" w:rsidRDefault="005E6424" w:rsidP="005E642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E4B56BF" w14:textId="03D502CD" w:rsidR="005E6424" w:rsidRDefault="005E6424" w:rsidP="005E6424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b/>
                <w:sz w:val="16"/>
                <w:szCs w:val="16"/>
              </w:rPr>
              <w:t>Zakres rzeczowy</w:t>
            </w:r>
            <w:r w:rsidRPr="00346AAC">
              <w:rPr>
                <w:rFonts w:ascii="Arial" w:hAnsi="Arial" w:cs="Arial"/>
                <w:sz w:val="16"/>
                <w:szCs w:val="16"/>
              </w:rPr>
              <w:t xml:space="preserve"> zadania obejmował </w:t>
            </w:r>
            <w:r>
              <w:rPr>
                <w:rFonts w:ascii="Arial" w:hAnsi="Arial" w:cs="Arial"/>
                <w:sz w:val="16"/>
                <w:szCs w:val="16"/>
              </w:rPr>
              <w:t>roboty budowlane polegające na wykonaniu systemowej podłogi sportowej: TAK/NIE*</w:t>
            </w:r>
          </w:p>
          <w:p w14:paraId="1DD91C96" w14:textId="1A8CA08F" w:rsidR="005E6424" w:rsidRDefault="005E6424" w:rsidP="005E6424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F85CDA" w14:textId="588D1818" w:rsidR="005E6424" w:rsidRDefault="005E6424" w:rsidP="005E6424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Powyższe zadanie </w:t>
            </w:r>
            <w:r w:rsidRPr="00346AAC">
              <w:rPr>
                <w:rFonts w:ascii="Arial" w:hAnsi="Arial" w:cs="Arial"/>
                <w:sz w:val="16"/>
                <w:szCs w:val="16"/>
              </w:rPr>
              <w:t>zostało odebrane protokołem częściowym* lub końcowym*: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Pr="00346AAC">
              <w:rPr>
                <w:rFonts w:ascii="Arial" w:hAnsi="Arial" w:cs="Arial"/>
                <w:sz w:val="16"/>
                <w:szCs w:val="16"/>
              </w:rPr>
              <w:t>AK / NIE*</w:t>
            </w:r>
          </w:p>
          <w:p w14:paraId="6F2C451D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6424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6424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6424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6424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5E6424" w:rsidRPr="007A6E3F" w:rsidRDefault="005E6424" w:rsidP="005E64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3F7E78B4" w:rsidR="003C6F87" w:rsidRPr="007A6E3F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3C6F87" w:rsidRPr="007A6E3F">
        <w:rPr>
          <w:rFonts w:ascii="Arial" w:hAnsi="Arial" w:cs="Arial"/>
          <w:sz w:val="22"/>
          <w:szCs w:val="22"/>
        </w:rPr>
        <w:t xml:space="preserve">.: </w:t>
      </w:r>
      <w:r w:rsidR="003C6F87" w:rsidRPr="007A6E3F">
        <w:rPr>
          <w:rFonts w:ascii="Arial" w:hAnsi="Arial" w:cs="Arial"/>
          <w:b/>
          <w:sz w:val="22"/>
          <w:szCs w:val="22"/>
        </w:rPr>
        <w:t>„</w:t>
      </w:r>
      <w:r w:rsidR="00D10DA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="003C6F87" w:rsidRPr="007A6E3F">
        <w:rPr>
          <w:rFonts w:ascii="Arial" w:hAnsi="Arial" w:cs="Arial"/>
          <w:b/>
          <w:sz w:val="22"/>
          <w:szCs w:val="22"/>
        </w:rPr>
        <w:t xml:space="preserve">” </w:t>
      </w:r>
      <w:r w:rsidR="003C6F87" w:rsidRPr="007A6E3F">
        <w:rPr>
          <w:rFonts w:ascii="Arial" w:hAnsi="Arial" w:cs="Arial"/>
          <w:sz w:val="22"/>
          <w:szCs w:val="22"/>
        </w:rPr>
        <w:t>oświadczam, że podane 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E5C62DD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ED27DD" w:rsidRPr="00D10DAD">
        <w:rPr>
          <w:rFonts w:ascii="Arial" w:hAnsi="Arial" w:cs="Arial"/>
          <w:b/>
        </w:rPr>
        <w:t>BO – „Sport na co dzień” - remont i modernizacja przyszkolnej infrastruktury sportowej w Szkole Podstawowej nr 67 z Oddziałami Integracyjnymi im. Komisji Edukacji Narodowej w Katowicach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7526FF" w:rsidRDefault="007526FF">
      <w:r>
        <w:separator/>
      </w:r>
    </w:p>
  </w:endnote>
  <w:endnote w:type="continuationSeparator" w:id="0">
    <w:p w14:paraId="2E32AD71" w14:textId="77777777" w:rsidR="007526FF" w:rsidRDefault="0075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32E49066" w:rsidR="007526FF" w:rsidRDefault="007526F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0BC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7526FF" w:rsidRDefault="00752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7526FF" w:rsidRDefault="007526FF">
      <w:r>
        <w:separator/>
      </w:r>
    </w:p>
  </w:footnote>
  <w:footnote w:type="continuationSeparator" w:id="0">
    <w:p w14:paraId="352761D4" w14:textId="77777777" w:rsidR="007526FF" w:rsidRDefault="007526FF">
      <w:r>
        <w:continuationSeparator/>
      </w:r>
    </w:p>
  </w:footnote>
  <w:footnote w:id="1">
    <w:p w14:paraId="66E3A0AB" w14:textId="77777777" w:rsidR="007526FF" w:rsidRPr="00C454B5" w:rsidRDefault="007526FF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7526FF" w:rsidRPr="001B263D" w:rsidRDefault="007526FF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7526FF" w:rsidRPr="00716048" w:rsidRDefault="007526FF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7526FF" w:rsidRPr="00D12250" w:rsidRDefault="007526FF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7526FF" w:rsidRDefault="007526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7526FF" w:rsidRPr="00D12250" w:rsidRDefault="007526FF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7526FF" w:rsidRDefault="007526FF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9BA4A02"/>
    <w:multiLevelType w:val="hybridMultilevel"/>
    <w:tmpl w:val="035AD752"/>
    <w:lvl w:ilvl="0" w:tplc="096844F6">
      <w:start w:val="1"/>
      <w:numFmt w:val="bullet"/>
      <w:lvlText w:val="-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8AF84">
      <w:start w:val="1"/>
      <w:numFmt w:val="bullet"/>
      <w:lvlText w:val="o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01404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C080A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EDF20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47876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E2C98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0047A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6F524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1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3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ED30A59"/>
    <w:multiLevelType w:val="hybridMultilevel"/>
    <w:tmpl w:val="65A83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8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1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5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9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2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3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5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7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8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9" w15:restartNumberingAfterBreak="0">
    <w:nsid w:val="58EE6BBE"/>
    <w:multiLevelType w:val="hybridMultilevel"/>
    <w:tmpl w:val="A6105306"/>
    <w:lvl w:ilvl="0" w:tplc="A8DC85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3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5E1C1F95"/>
    <w:multiLevelType w:val="hybridMultilevel"/>
    <w:tmpl w:val="874CF52E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85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86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7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8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2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3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4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7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CB02DE0"/>
    <w:multiLevelType w:val="hybridMultilevel"/>
    <w:tmpl w:val="27149F46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03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4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7DA56ACD"/>
    <w:multiLevelType w:val="hybridMultilevel"/>
    <w:tmpl w:val="077A3AA4"/>
    <w:lvl w:ilvl="0" w:tplc="15A0FA8E">
      <w:start w:val="1"/>
      <w:numFmt w:val="bullet"/>
      <w:lvlText w:val="-"/>
      <w:lvlJc w:val="left"/>
      <w:pPr>
        <w:ind w:left="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7ECD1C">
      <w:start w:val="1"/>
      <w:numFmt w:val="bullet"/>
      <w:lvlText w:val="o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F4A97A">
      <w:start w:val="1"/>
      <w:numFmt w:val="bullet"/>
      <w:lvlText w:val="▪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ECE2FE">
      <w:start w:val="1"/>
      <w:numFmt w:val="bullet"/>
      <w:lvlText w:val="•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7E75B4">
      <w:start w:val="1"/>
      <w:numFmt w:val="bullet"/>
      <w:lvlText w:val="o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467F1A">
      <w:start w:val="1"/>
      <w:numFmt w:val="bullet"/>
      <w:lvlText w:val="▪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EE78A0">
      <w:start w:val="1"/>
      <w:numFmt w:val="bullet"/>
      <w:lvlText w:val="•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BAC10E">
      <w:start w:val="1"/>
      <w:numFmt w:val="bullet"/>
      <w:lvlText w:val="o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D62C94">
      <w:start w:val="1"/>
      <w:numFmt w:val="bullet"/>
      <w:lvlText w:val="▪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7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0"/>
  </w:num>
  <w:num w:numId="2">
    <w:abstractNumId w:val="45"/>
  </w:num>
  <w:num w:numId="3">
    <w:abstractNumId w:val="74"/>
  </w:num>
  <w:num w:numId="4">
    <w:abstractNumId w:val="73"/>
  </w:num>
  <w:num w:numId="5">
    <w:abstractNumId w:val="36"/>
  </w:num>
  <w:num w:numId="6">
    <w:abstractNumId w:val="75"/>
  </w:num>
  <w:num w:numId="7">
    <w:abstractNumId w:val="52"/>
  </w:num>
  <w:num w:numId="8">
    <w:abstractNumId w:val="58"/>
  </w:num>
  <w:num w:numId="9">
    <w:abstractNumId w:val="63"/>
  </w:num>
  <w:num w:numId="10">
    <w:abstractNumId w:val="104"/>
  </w:num>
  <w:num w:numId="11">
    <w:abstractNumId w:val="49"/>
  </w:num>
  <w:num w:numId="12">
    <w:abstractNumId w:val="99"/>
  </w:num>
  <w:num w:numId="13">
    <w:abstractNumId w:val="81"/>
  </w:num>
  <w:num w:numId="14">
    <w:abstractNumId w:val="106"/>
  </w:num>
  <w:num w:numId="15">
    <w:abstractNumId w:val="60"/>
  </w:num>
  <w:num w:numId="16">
    <w:abstractNumId w:val="103"/>
  </w:num>
  <w:num w:numId="17">
    <w:abstractNumId w:val="47"/>
  </w:num>
  <w:num w:numId="18">
    <w:abstractNumId w:val="72"/>
  </w:num>
  <w:num w:numId="19">
    <w:abstractNumId w:val="83"/>
  </w:num>
  <w:num w:numId="20">
    <w:abstractNumId w:val="59"/>
  </w:num>
  <w:num w:numId="21">
    <w:abstractNumId w:val="53"/>
  </w:num>
  <w:num w:numId="22">
    <w:abstractNumId w:val="86"/>
  </w:num>
  <w:num w:numId="23">
    <w:abstractNumId w:val="42"/>
  </w:num>
  <w:num w:numId="24">
    <w:abstractNumId w:val="97"/>
  </w:num>
  <w:num w:numId="25">
    <w:abstractNumId w:val="68"/>
  </w:num>
  <w:num w:numId="26">
    <w:abstractNumId w:val="66"/>
  </w:num>
  <w:num w:numId="27">
    <w:abstractNumId w:val="93"/>
  </w:num>
  <w:num w:numId="28">
    <w:abstractNumId w:val="43"/>
  </w:num>
  <w:num w:numId="29">
    <w:abstractNumId w:val="92"/>
  </w:num>
  <w:num w:numId="30">
    <w:abstractNumId w:val="67"/>
  </w:num>
  <w:num w:numId="31">
    <w:abstractNumId w:val="37"/>
  </w:num>
  <w:num w:numId="32">
    <w:abstractNumId w:val="94"/>
  </w:num>
  <w:num w:numId="33">
    <w:abstractNumId w:val="88"/>
  </w:num>
  <w:num w:numId="34">
    <w:abstractNumId w:val="65"/>
  </w:num>
  <w:num w:numId="35">
    <w:abstractNumId w:val="89"/>
  </w:num>
  <w:num w:numId="36">
    <w:abstractNumId w:val="95"/>
  </w:num>
  <w:num w:numId="37">
    <w:abstractNumId w:val="87"/>
  </w:num>
  <w:num w:numId="38">
    <w:abstractNumId w:val="101"/>
  </w:num>
  <w:num w:numId="39">
    <w:abstractNumId w:val="69"/>
  </w:num>
  <w:num w:numId="40">
    <w:abstractNumId w:val="57"/>
  </w:num>
  <w:num w:numId="41">
    <w:abstractNumId w:val="41"/>
  </w:num>
  <w:num w:numId="42">
    <w:abstractNumId w:val="54"/>
  </w:num>
  <w:num w:numId="43">
    <w:abstractNumId w:val="64"/>
  </w:num>
  <w:num w:numId="44">
    <w:abstractNumId w:val="107"/>
  </w:num>
  <w:num w:numId="45">
    <w:abstractNumId w:val="13"/>
  </w:num>
  <w:num w:numId="46">
    <w:abstractNumId w:val="76"/>
  </w:num>
  <w:num w:numId="47">
    <w:abstractNumId w:val="51"/>
  </w:num>
  <w:num w:numId="48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8"/>
  </w:num>
  <w:num w:numId="50">
    <w:abstractNumId w:val="80"/>
  </w:num>
  <w:num w:numId="51">
    <w:abstractNumId w:val="100"/>
  </w:num>
  <w:num w:numId="52">
    <w:abstractNumId w:val="46"/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50"/>
  </w:num>
  <w:num w:numId="56">
    <w:abstractNumId w:val="82"/>
  </w:num>
  <w:num w:numId="57">
    <w:abstractNumId w:val="90"/>
  </w:num>
  <w:num w:numId="58">
    <w:abstractNumId w:val="44"/>
  </w:num>
  <w:num w:numId="59">
    <w:abstractNumId w:val="71"/>
  </w:num>
  <w:num w:numId="60">
    <w:abstractNumId w:val="11"/>
  </w:num>
  <w:num w:numId="61">
    <w:abstractNumId w:val="34"/>
  </w:num>
  <w:num w:numId="62">
    <w:abstractNumId w:val="78"/>
  </w:num>
  <w:num w:numId="63">
    <w:abstractNumId w:val="55"/>
  </w:num>
  <w:num w:numId="64">
    <w:abstractNumId w:val="77"/>
  </w:num>
  <w:num w:numId="65">
    <w:abstractNumId w:val="96"/>
  </w:num>
  <w:num w:numId="66">
    <w:abstractNumId w:val="38"/>
  </w:num>
  <w:num w:numId="67">
    <w:abstractNumId w:val="62"/>
  </w:num>
  <w:num w:numId="68">
    <w:abstractNumId w:val="40"/>
  </w:num>
  <w:num w:numId="69">
    <w:abstractNumId w:val="91"/>
  </w:num>
  <w:num w:numId="70">
    <w:abstractNumId w:val="102"/>
  </w:num>
  <w:num w:numId="71">
    <w:abstractNumId w:val="56"/>
  </w:num>
  <w:num w:numId="72">
    <w:abstractNumId w:val="79"/>
  </w:num>
  <w:num w:numId="73">
    <w:abstractNumId w:val="39"/>
  </w:num>
  <w:num w:numId="74">
    <w:abstractNumId w:val="84"/>
  </w:num>
  <w:num w:numId="75">
    <w:abstractNumId w:val="105"/>
  </w:num>
  <w:num w:numId="76">
    <w:abstractNumId w:val="85"/>
  </w:num>
  <w:num w:numId="77">
    <w:abstractNumId w:val="35"/>
  </w:num>
  <w:num w:numId="78">
    <w:abstractNumId w:val="6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17635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5172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DD3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4811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C6E3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424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31D"/>
    <w:rsid w:val="006128DD"/>
    <w:rsid w:val="0061298B"/>
    <w:rsid w:val="00612EC4"/>
    <w:rsid w:val="0061483E"/>
    <w:rsid w:val="00614C12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060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6FF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30BC"/>
    <w:rsid w:val="00814FF1"/>
    <w:rsid w:val="00815419"/>
    <w:rsid w:val="00816328"/>
    <w:rsid w:val="00816348"/>
    <w:rsid w:val="00816D43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5E13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0582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43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D25F1"/>
    <w:rsid w:val="00CD4FFB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0DAD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5B0"/>
    <w:rsid w:val="00ED0C0C"/>
    <w:rsid w:val="00ED1CC5"/>
    <w:rsid w:val="00ED27DD"/>
    <w:rsid w:val="00ED3567"/>
    <w:rsid w:val="00ED389A"/>
    <w:rsid w:val="00ED3D2C"/>
    <w:rsid w:val="00ED3D69"/>
    <w:rsid w:val="00ED6B16"/>
    <w:rsid w:val="00ED7EED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C239-0305-4C4B-9029-16666E06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2935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20508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2021-08-31T09:37:00Z</cp:lastPrinted>
  <dcterms:created xsi:type="dcterms:W3CDTF">2021-08-31T09:41:00Z</dcterms:created>
  <dcterms:modified xsi:type="dcterms:W3CDTF">2021-08-31T09:41:00Z</dcterms:modified>
</cp:coreProperties>
</file>