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6901F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/Z-158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6901F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PRODUKTÓW LECZNICZYCH - 4 CZĘŚCI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97291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 Mycophenolas mofetil</w:t>
      </w:r>
    </w:p>
    <w:p w:rsidR="006901FC" w:rsidRPr="00EF4A33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 Hydroxychlorochina</w:t>
      </w:r>
    </w:p>
    <w:p w:rsidR="006901FC" w:rsidRPr="00EF4A33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901FC" w:rsidRPr="00EF4A33" w:rsidTr="00581F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6901FC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3 Miody lecznicze</w:t>
      </w:r>
    </w:p>
    <w:p w:rsidR="006901FC" w:rsidRPr="00EF4A33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901FC" w:rsidRPr="00EF4A33" w:rsidTr="00581F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4 Cladribine</w:t>
      </w:r>
    </w:p>
    <w:p w:rsidR="006901FC" w:rsidRPr="00EF4A33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901FC" w:rsidRPr="00EF4A33" w:rsidTr="00581F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Pr="00EF4A33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3B" w:rsidRDefault="00AC6A3B" w:rsidP="00EF4A33">
      <w:pPr>
        <w:spacing w:after="0" w:line="240" w:lineRule="auto"/>
      </w:pPr>
      <w:r>
        <w:separator/>
      </w:r>
    </w:p>
  </w:endnote>
  <w:endnote w:type="continuationSeparator" w:id="0">
    <w:p w:rsidR="00AC6A3B" w:rsidRDefault="00AC6A3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1FC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3B" w:rsidRDefault="00AC6A3B" w:rsidP="00EF4A33">
      <w:pPr>
        <w:spacing w:after="0" w:line="240" w:lineRule="auto"/>
      </w:pPr>
      <w:r>
        <w:separator/>
      </w:r>
    </w:p>
  </w:footnote>
  <w:footnote w:type="continuationSeparator" w:id="0">
    <w:p w:rsidR="00AC6A3B" w:rsidRDefault="00AC6A3B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1F5F37"/>
    <w:rsid w:val="002124CB"/>
    <w:rsid w:val="00267BF4"/>
    <w:rsid w:val="002A27E6"/>
    <w:rsid w:val="00330A23"/>
    <w:rsid w:val="00384E63"/>
    <w:rsid w:val="00397291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901FC"/>
    <w:rsid w:val="006B302F"/>
    <w:rsid w:val="007B1C8D"/>
    <w:rsid w:val="007B7953"/>
    <w:rsid w:val="007C71AE"/>
    <w:rsid w:val="00885629"/>
    <w:rsid w:val="008D7A74"/>
    <w:rsid w:val="00924BD6"/>
    <w:rsid w:val="0094075A"/>
    <w:rsid w:val="00992EE7"/>
    <w:rsid w:val="009C16B7"/>
    <w:rsid w:val="009F2A5F"/>
    <w:rsid w:val="00A95667"/>
    <w:rsid w:val="00A97AD6"/>
    <w:rsid w:val="00AC6A3B"/>
    <w:rsid w:val="00B63AF1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40</cp:revision>
  <cp:lastPrinted>2022-12-15T07:18:00Z</cp:lastPrinted>
  <dcterms:created xsi:type="dcterms:W3CDTF">2021-01-30T18:42:00Z</dcterms:created>
  <dcterms:modified xsi:type="dcterms:W3CDTF">2022-12-15T07:19:00Z</dcterms:modified>
</cp:coreProperties>
</file>