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7112A" w14:textId="77777777" w:rsidR="001B1E43" w:rsidRPr="00FE73E7" w:rsidRDefault="001B1E43" w:rsidP="00681A82">
      <w:pPr>
        <w:tabs>
          <w:tab w:val="left" w:pos="360"/>
        </w:tabs>
        <w:jc w:val="both"/>
        <w:rPr>
          <w:rFonts w:ascii="Arial" w:hAnsi="Arial" w:cs="Arial"/>
          <w:bCs/>
          <w:i/>
          <w:sz w:val="16"/>
          <w:szCs w:val="16"/>
        </w:rPr>
      </w:pPr>
    </w:p>
    <w:p w14:paraId="2C79DD08" w14:textId="6FBB3F9C" w:rsidR="003A0524" w:rsidRPr="00FE73E7" w:rsidRDefault="00903931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Załącznik nr 1</w:t>
      </w:r>
      <w:r w:rsidR="003A0524"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5A2150A6" w14:textId="77777777" w:rsidR="003A0524" w:rsidRPr="00FE73E7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B1FDADA" w14:textId="77777777" w:rsidR="003A0524" w:rsidRPr="00FE73E7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01BC247" w14:textId="77777777" w:rsidR="00E03BCE" w:rsidRPr="00FE73E7" w:rsidRDefault="003A0524" w:rsidP="00B9047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14:paraId="63F8D28A" w14:textId="77777777" w:rsidR="003A0524" w:rsidRPr="00FE73E7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</w:t>
      </w:r>
      <w:r w:rsidR="001E76AC" w:rsidRPr="00FE73E7">
        <w:rPr>
          <w:rFonts w:ascii="Arial" w:hAnsi="Arial" w:cs="Arial"/>
          <w:sz w:val="18"/>
          <w:szCs w:val="18"/>
        </w:rPr>
        <w:t xml:space="preserve"> </w:t>
      </w:r>
    </w:p>
    <w:p w14:paraId="5BB1F38A" w14:textId="77777777" w:rsidR="001E76AC" w:rsidRPr="00FE73E7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</w:t>
      </w:r>
      <w:r w:rsidR="001E76AC"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sz w:val="18"/>
          <w:szCs w:val="18"/>
        </w:rPr>
        <w:t>- PAŃSTWOWY INSTYTUT BADAWCZY</w:t>
      </w:r>
    </w:p>
    <w:p w14:paraId="54D8D531" w14:textId="7010AF89" w:rsidR="003A0524" w:rsidRPr="00FE73E7" w:rsidRDefault="00325B7C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 xml:space="preserve">, </w:t>
      </w:r>
      <w:r w:rsidR="003A0524" w:rsidRPr="00FE73E7">
        <w:rPr>
          <w:rFonts w:ascii="Arial" w:hAnsi="Arial" w:cs="Arial"/>
          <w:sz w:val="18"/>
          <w:szCs w:val="18"/>
        </w:rPr>
        <w:t>00-975 WARSZAWA</w:t>
      </w:r>
    </w:p>
    <w:p w14:paraId="1D778D66" w14:textId="77777777" w:rsidR="00E03BCE" w:rsidRPr="00FE73E7" w:rsidRDefault="00E03BCE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0E78384E" w14:textId="77777777" w:rsidR="003A0524" w:rsidRPr="00FE73E7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14:paraId="3514CF4B" w14:textId="77777777" w:rsidR="003A0524" w:rsidRPr="00FE73E7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14:paraId="7A614A9B" w14:textId="77777777" w:rsidR="003A0524" w:rsidRPr="00FE73E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FE73E7">
        <w:rPr>
          <w:rFonts w:ascii="Arial" w:hAnsi="Arial" w:cs="Arial"/>
          <w:sz w:val="18"/>
          <w:szCs w:val="18"/>
        </w:rPr>
        <w:t>……….…………………………</w:t>
      </w:r>
    </w:p>
    <w:p w14:paraId="01781EC3" w14:textId="77777777" w:rsidR="003A0524" w:rsidRPr="00FE73E7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14:paraId="7840DB74" w14:textId="77777777" w:rsidR="003A0524" w:rsidRPr="00FE73E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FE73E7">
        <w:rPr>
          <w:rFonts w:ascii="Arial" w:hAnsi="Arial" w:cs="Arial"/>
          <w:sz w:val="18"/>
          <w:szCs w:val="18"/>
        </w:rPr>
        <w:t>…</w:t>
      </w:r>
    </w:p>
    <w:p w14:paraId="6B2FEF52" w14:textId="7D1F9C91" w:rsidR="003A0524" w:rsidRPr="00FE73E7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FE73E7">
        <w:rPr>
          <w:rFonts w:ascii="Arial" w:hAnsi="Arial" w:cs="Arial"/>
          <w:b/>
          <w:sz w:val="18"/>
          <w:szCs w:val="18"/>
        </w:rPr>
        <w:t>EZP.26.</w:t>
      </w:r>
      <w:r w:rsidR="001C672E" w:rsidRPr="00FE73E7">
        <w:rPr>
          <w:rFonts w:ascii="Arial" w:hAnsi="Arial" w:cs="Arial"/>
          <w:b/>
          <w:sz w:val="18"/>
          <w:szCs w:val="18"/>
        </w:rPr>
        <w:t>1.2022</w:t>
      </w:r>
      <w:r w:rsidR="0048598B" w:rsidRPr="00FE73E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>(</w:t>
      </w:r>
      <w:r w:rsidR="000F797C" w:rsidRPr="00FE73E7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FE73E7">
        <w:rPr>
          <w:rFonts w:ascii="Arial" w:hAnsi="Arial" w:cs="Arial"/>
          <w:b/>
          <w:bCs/>
          <w:i/>
          <w:sz w:val="18"/>
          <w:szCs w:val="18"/>
        </w:rPr>
        <w:t>26</w:t>
      </w:r>
      <w:r w:rsidR="000F797C" w:rsidRPr="00FE73E7">
        <w:rPr>
          <w:rFonts w:ascii="Arial" w:hAnsi="Arial" w:cs="Arial"/>
          <w:b/>
          <w:bCs/>
          <w:i/>
          <w:sz w:val="18"/>
          <w:szCs w:val="18"/>
        </w:rPr>
        <w:t>/</w:t>
      </w:r>
      <w:r w:rsidR="001C672E" w:rsidRPr="00FE73E7">
        <w:rPr>
          <w:rFonts w:ascii="Arial" w:hAnsi="Arial" w:cs="Arial"/>
          <w:b/>
          <w:bCs/>
          <w:i/>
          <w:sz w:val="18"/>
          <w:szCs w:val="18"/>
        </w:rPr>
        <w:t>00009</w:t>
      </w:r>
      <w:r w:rsidRPr="00FE73E7">
        <w:rPr>
          <w:rFonts w:ascii="Arial" w:hAnsi="Arial" w:cs="Arial"/>
          <w:b/>
          <w:bCs/>
          <w:i/>
          <w:sz w:val="18"/>
          <w:szCs w:val="18"/>
        </w:rPr>
        <w:t>/202</w:t>
      </w:r>
      <w:r w:rsidR="001C672E" w:rsidRPr="00FE73E7">
        <w:rPr>
          <w:rFonts w:ascii="Arial" w:hAnsi="Arial" w:cs="Arial"/>
          <w:b/>
          <w:bCs/>
          <w:i/>
          <w:sz w:val="18"/>
          <w:szCs w:val="18"/>
        </w:rPr>
        <w:t>2</w:t>
      </w:r>
      <w:r w:rsidRPr="00FE73E7">
        <w:rPr>
          <w:rFonts w:ascii="Arial" w:hAnsi="Arial" w:cs="Arial"/>
          <w:b/>
          <w:sz w:val="18"/>
          <w:szCs w:val="18"/>
        </w:rPr>
        <w:t>)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color w:val="000000"/>
          <w:sz w:val="18"/>
          <w:szCs w:val="18"/>
        </w:rPr>
        <w:t>dotyczące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="001C672E" w:rsidRPr="00FE73E7">
        <w:rPr>
          <w:rFonts w:ascii="Arial" w:hAnsi="Arial" w:cs="Arial"/>
          <w:b/>
          <w:bCs/>
          <w:snapToGrid w:val="0"/>
          <w:sz w:val="18"/>
          <w:szCs w:val="18"/>
        </w:rPr>
        <w:t>wykonania od 75 do 150 analiz ilościowych składu mineralnego techniką dyfra</w:t>
      </w:r>
      <w:r w:rsidR="00EF1EC5">
        <w:rPr>
          <w:rFonts w:ascii="Arial" w:hAnsi="Arial" w:cs="Arial"/>
          <w:b/>
          <w:bCs/>
          <w:snapToGrid w:val="0"/>
          <w:sz w:val="18"/>
          <w:szCs w:val="18"/>
        </w:rPr>
        <w:t xml:space="preserve">kcji rentgenowskiej (XRD) wraz </w:t>
      </w:r>
      <w:r w:rsidR="001C672E" w:rsidRPr="00FE73E7">
        <w:rPr>
          <w:rFonts w:ascii="Arial" w:hAnsi="Arial" w:cs="Arial"/>
          <w:b/>
          <w:bCs/>
          <w:snapToGrid w:val="0"/>
          <w:sz w:val="18"/>
          <w:szCs w:val="18"/>
        </w:rPr>
        <w:t>z preparatyką</w:t>
      </w:r>
      <w:r w:rsidRPr="00FE73E7">
        <w:rPr>
          <w:rFonts w:ascii="Arial" w:hAnsi="Arial" w:cs="Arial"/>
          <w:snapToGrid w:val="0"/>
          <w:sz w:val="18"/>
          <w:szCs w:val="18"/>
        </w:rPr>
        <w:t>,</w:t>
      </w:r>
      <w:r w:rsidRPr="00FE73E7">
        <w:rPr>
          <w:rFonts w:ascii="Arial" w:hAnsi="Arial" w:cs="Arial"/>
          <w:sz w:val="18"/>
          <w:szCs w:val="18"/>
        </w:rPr>
        <w:t xml:space="preserve"> składamy niniejszą ofertę.</w:t>
      </w:r>
      <w:r w:rsidR="00A0033B" w:rsidRPr="00FE73E7">
        <w:rPr>
          <w:rFonts w:ascii="Arial" w:hAnsi="Arial" w:cs="Arial"/>
          <w:sz w:val="18"/>
          <w:szCs w:val="18"/>
        </w:rPr>
        <w:t xml:space="preserve"> </w:t>
      </w:r>
    </w:p>
    <w:p w14:paraId="4A549A96" w14:textId="154EE814" w:rsidR="00D03DB5" w:rsidRPr="00FE73E7" w:rsidRDefault="003A0524" w:rsidP="00753DFE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E73E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9D2CEA" w:rsidRPr="00FE73E7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24"/>
        <w:gridCol w:w="1276"/>
        <w:gridCol w:w="1325"/>
        <w:gridCol w:w="1060"/>
        <w:gridCol w:w="1027"/>
        <w:gridCol w:w="1276"/>
      </w:tblGrid>
      <w:tr w:rsidR="00AF3367" w:rsidRPr="00FE73E7" w14:paraId="48E6B842" w14:textId="77777777" w:rsidTr="007B2E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E4234E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2B5149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4BDA3137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FE73E7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9EE0B4" w14:textId="3F3893F9" w:rsidR="00AF3367" w:rsidRPr="00FE73E7" w:rsidRDefault="00D17376" w:rsidP="008D6B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bCs/>
                <w:sz w:val="18"/>
                <w:szCs w:val="18"/>
              </w:rPr>
              <w:t>Maksymalna</w:t>
            </w:r>
            <w:r w:rsidR="00AF3367" w:rsidRPr="00FE73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D6B09" w:rsidRPr="00FE73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 w:rsidRPr="00FE73E7">
              <w:rPr>
                <w:rFonts w:ascii="Arial" w:hAnsi="Arial" w:cs="Arial"/>
                <w:b/>
                <w:bCs/>
                <w:sz w:val="18"/>
                <w:szCs w:val="18"/>
              </w:rPr>
              <w:t>prób</w:t>
            </w:r>
            <w:r w:rsidR="00903931" w:rsidRPr="00FE73E7">
              <w:rPr>
                <w:rFonts w:ascii="Arial" w:hAnsi="Arial" w:cs="Arial"/>
                <w:b/>
                <w:bCs/>
                <w:sz w:val="18"/>
                <w:szCs w:val="18"/>
              </w:rPr>
              <w:t>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F0513" w14:textId="02D649EA" w:rsidR="00AF3367" w:rsidRPr="00FE73E7" w:rsidRDefault="00AF3367" w:rsidP="00D17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1 </w:t>
            </w:r>
            <w:r w:rsidR="00903931"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próbkę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PLN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27FC6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C888C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2CF56DA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3A391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w PLN</w:t>
            </w:r>
          </w:p>
        </w:tc>
      </w:tr>
      <w:tr w:rsidR="00AF3367" w:rsidRPr="00FE73E7" w14:paraId="38CFE5CA" w14:textId="77777777" w:rsidTr="007B2E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799DC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67D9E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DD112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A5BA1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8A2342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5 (kol. 3x4)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774084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F2E1DF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7 (kol. 5+6 )</w:t>
            </w:r>
          </w:p>
        </w:tc>
      </w:tr>
      <w:tr w:rsidR="00AF3367" w:rsidRPr="00FE73E7" w14:paraId="53C55329" w14:textId="77777777" w:rsidTr="007B2E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A4D" w14:textId="77777777" w:rsidR="00AF3367" w:rsidRPr="00FE73E7" w:rsidRDefault="00AF3367" w:rsidP="007B2E15">
            <w:pPr>
              <w:numPr>
                <w:ilvl w:val="0"/>
                <w:numId w:val="10"/>
              </w:numPr>
              <w:tabs>
                <w:tab w:val="left" w:pos="8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0AF2" w14:textId="3175C3B0" w:rsidR="00AF3367" w:rsidRPr="00FE73E7" w:rsidRDefault="00653F7F" w:rsidP="00D17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Preparatyka </w:t>
            </w:r>
            <w:r w:rsidR="001B296C">
              <w:rPr>
                <w:rFonts w:ascii="Arial" w:hAnsi="Arial" w:cs="Arial"/>
                <w:b/>
                <w:bCs/>
                <w:sz w:val="18"/>
                <w:szCs w:val="18"/>
              </w:rPr>
              <w:t>i ilościowe analizy XRD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D0FD" w14:textId="02718787" w:rsidR="00AF3367" w:rsidRPr="003E2474" w:rsidRDefault="001B296C" w:rsidP="001B296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65FE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430A" w14:textId="77777777" w:rsidR="00AF3367" w:rsidRPr="00FE73E7" w:rsidRDefault="00AF3367" w:rsidP="00D10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6BB43" w14:textId="3FAD3AE1" w:rsidR="00AF3367" w:rsidRPr="00FE73E7" w:rsidRDefault="00D17376" w:rsidP="00D10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</w:t>
            </w:r>
            <w:r w:rsidR="00AF3367" w:rsidRPr="00FE73E7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AD101" w14:textId="360928AD" w:rsidR="00AF3367" w:rsidRPr="00FE73E7" w:rsidRDefault="00D17376" w:rsidP="00D10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</w:t>
            </w:r>
            <w:r w:rsidR="00AF3367" w:rsidRPr="00FE73E7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0122" w14:textId="72520ECC" w:rsidR="00AF3367" w:rsidRPr="00FE73E7" w:rsidRDefault="00D17376" w:rsidP="00D10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</w:t>
            </w:r>
            <w:r w:rsidR="00AF3367" w:rsidRPr="00FE73E7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</w:tr>
    </w:tbl>
    <w:p w14:paraId="5519B34B" w14:textId="77777777" w:rsidR="006463E8" w:rsidRPr="00FE73E7" w:rsidRDefault="006463E8" w:rsidP="00D17376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14:paraId="31E4D67A" w14:textId="6C0265A3" w:rsidR="007F1C01" w:rsidRPr="00FE73E7" w:rsidRDefault="00805D20" w:rsidP="00D17376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  <w:r w:rsidRPr="00FE73E7">
        <w:rPr>
          <w:rFonts w:ascii="Arial" w:eastAsiaTheme="minorHAnsi" w:hAnsi="Arial" w:cs="Arial"/>
          <w:i/>
          <w:sz w:val="16"/>
          <w:szCs w:val="16"/>
        </w:rPr>
        <w:t>Oszacowana maksymalna ilość wskazana w tabeli służy</w:t>
      </w:r>
      <w:r w:rsidR="007F1C01" w:rsidRPr="00FE73E7">
        <w:rPr>
          <w:rFonts w:ascii="Arial" w:eastAsiaTheme="minorHAnsi" w:hAnsi="Arial" w:cs="Arial"/>
          <w:i/>
          <w:sz w:val="16"/>
          <w:szCs w:val="16"/>
        </w:rPr>
        <w:t xml:space="preserve"> tylko i wyłącznie obliczeniu ceny oferty i porównaniu ofert. </w:t>
      </w:r>
    </w:p>
    <w:p w14:paraId="3304DDEA" w14:textId="33021FFE" w:rsidR="007F1C01" w:rsidRPr="00FE73E7" w:rsidRDefault="007F1C01" w:rsidP="00D17376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  <w:r w:rsidRPr="00FE73E7">
        <w:rPr>
          <w:rFonts w:ascii="Arial" w:eastAsiaTheme="minorHAnsi" w:hAnsi="Arial" w:cs="Arial"/>
          <w:i/>
          <w:sz w:val="16"/>
          <w:szCs w:val="16"/>
        </w:rPr>
        <w:t xml:space="preserve">Zamawiający zastrzega </w:t>
      </w:r>
      <w:r w:rsidR="00D17376" w:rsidRPr="00FE73E7">
        <w:rPr>
          <w:rFonts w:ascii="Arial" w:eastAsiaTheme="minorHAnsi" w:hAnsi="Arial" w:cs="Arial"/>
          <w:i/>
          <w:sz w:val="16"/>
          <w:szCs w:val="16"/>
        </w:rPr>
        <w:t xml:space="preserve">sobie </w:t>
      </w:r>
      <w:r w:rsidRPr="00FE73E7">
        <w:rPr>
          <w:rFonts w:ascii="Arial" w:eastAsiaTheme="minorHAnsi" w:hAnsi="Arial" w:cs="Arial"/>
          <w:i/>
          <w:sz w:val="16"/>
          <w:szCs w:val="16"/>
        </w:rPr>
        <w:t xml:space="preserve">możliwość zmniejszenia ilości </w:t>
      </w:r>
      <w:r w:rsidR="00D17376" w:rsidRPr="00FE73E7">
        <w:rPr>
          <w:rFonts w:ascii="Arial" w:eastAsiaTheme="minorHAnsi" w:hAnsi="Arial" w:cs="Arial"/>
          <w:i/>
          <w:sz w:val="16"/>
          <w:szCs w:val="16"/>
        </w:rPr>
        <w:t>prób</w:t>
      </w:r>
      <w:r w:rsidRPr="00FE73E7">
        <w:rPr>
          <w:rFonts w:ascii="Arial" w:eastAsiaTheme="minorHAnsi" w:hAnsi="Arial" w:cs="Arial"/>
          <w:i/>
          <w:sz w:val="16"/>
          <w:szCs w:val="16"/>
        </w:rPr>
        <w:t>. Wykonawcy z tego tytułu nie będzie przysługiwało jakiekolwiek roszczenie.</w:t>
      </w:r>
    </w:p>
    <w:p w14:paraId="206DD1F9" w14:textId="3E8A8F4F" w:rsidR="00D17376" w:rsidRPr="00FE73E7" w:rsidRDefault="00D17376" w:rsidP="00805D20">
      <w:pPr>
        <w:pStyle w:val="Default"/>
        <w:spacing w:after="15"/>
        <w:jc w:val="both"/>
        <w:rPr>
          <w:rFonts w:ascii="Arial" w:hAnsi="Arial" w:cs="Arial"/>
          <w:sz w:val="18"/>
          <w:szCs w:val="18"/>
        </w:rPr>
      </w:pPr>
    </w:p>
    <w:p w14:paraId="74EF59B1" w14:textId="155BB479" w:rsidR="003A0524" w:rsidRPr="00FE73E7" w:rsidRDefault="003A0524" w:rsidP="00753DFE">
      <w:pPr>
        <w:pStyle w:val="Default"/>
        <w:numPr>
          <w:ilvl w:val="0"/>
          <w:numId w:val="10"/>
        </w:numPr>
        <w:spacing w:after="15"/>
        <w:jc w:val="both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FE73E7">
        <w:rPr>
          <w:rFonts w:ascii="Arial" w:hAnsi="Arial" w:cs="Arial"/>
          <w:sz w:val="18"/>
          <w:szCs w:val="18"/>
        </w:rPr>
        <w:t xml:space="preserve"> w terminie </w:t>
      </w:r>
      <w:r w:rsidR="00EA748B" w:rsidRPr="00FE73E7">
        <w:rPr>
          <w:rFonts w:ascii="Arial" w:hAnsi="Arial" w:cs="Arial"/>
          <w:b/>
          <w:bCs/>
          <w:sz w:val="18"/>
          <w:szCs w:val="18"/>
        </w:rPr>
        <w:t xml:space="preserve">od dnia zawarcia umowy </w:t>
      </w:r>
      <w:r w:rsidR="000509DA">
        <w:rPr>
          <w:rFonts w:ascii="Arial" w:hAnsi="Arial" w:cs="Arial"/>
          <w:b/>
          <w:bCs/>
          <w:sz w:val="18"/>
          <w:szCs w:val="18"/>
        </w:rPr>
        <w:t xml:space="preserve">najpóźniej </w:t>
      </w:r>
      <w:r w:rsidR="00EA748B" w:rsidRPr="00FE73E7">
        <w:rPr>
          <w:rFonts w:ascii="Arial" w:hAnsi="Arial" w:cs="Arial"/>
          <w:b/>
          <w:bCs/>
          <w:sz w:val="18"/>
          <w:szCs w:val="18"/>
        </w:rPr>
        <w:t xml:space="preserve">do dnia </w:t>
      </w:r>
      <w:r w:rsidR="009122BA">
        <w:rPr>
          <w:rFonts w:ascii="Arial" w:hAnsi="Arial" w:cs="Arial"/>
          <w:b/>
          <w:bCs/>
          <w:sz w:val="18"/>
          <w:szCs w:val="18"/>
        </w:rPr>
        <w:t>31</w:t>
      </w:r>
      <w:r w:rsidR="00903931" w:rsidRPr="00FE73E7">
        <w:rPr>
          <w:rFonts w:ascii="Arial" w:hAnsi="Arial" w:cs="Arial"/>
          <w:b/>
          <w:bCs/>
          <w:sz w:val="18"/>
          <w:szCs w:val="18"/>
        </w:rPr>
        <w:t>.</w:t>
      </w:r>
      <w:r w:rsidR="009122BA">
        <w:rPr>
          <w:rFonts w:ascii="Arial" w:hAnsi="Arial" w:cs="Arial"/>
          <w:b/>
          <w:bCs/>
          <w:sz w:val="18"/>
          <w:szCs w:val="18"/>
        </w:rPr>
        <w:t>12</w:t>
      </w:r>
      <w:r w:rsidR="00903931" w:rsidRPr="00FE73E7">
        <w:rPr>
          <w:rFonts w:ascii="Arial" w:hAnsi="Arial" w:cs="Arial"/>
          <w:b/>
          <w:bCs/>
          <w:sz w:val="18"/>
          <w:szCs w:val="18"/>
        </w:rPr>
        <w:t>.2023</w:t>
      </w:r>
      <w:r w:rsidR="006146F8">
        <w:rPr>
          <w:rFonts w:ascii="Arial" w:hAnsi="Arial" w:cs="Arial"/>
          <w:b/>
          <w:bCs/>
          <w:sz w:val="18"/>
          <w:szCs w:val="18"/>
        </w:rPr>
        <w:t xml:space="preserve"> r.</w:t>
      </w:r>
      <w:r w:rsidR="000509DA">
        <w:rPr>
          <w:rFonts w:ascii="Arial" w:hAnsi="Arial" w:cs="Arial"/>
          <w:b/>
          <w:bCs/>
          <w:sz w:val="18"/>
          <w:szCs w:val="18"/>
        </w:rPr>
        <w:t xml:space="preserve">, przy założeniu dostarczenia ostatniej transzy </w:t>
      </w:r>
      <w:r w:rsidR="00B134C5">
        <w:rPr>
          <w:rFonts w:ascii="Arial" w:hAnsi="Arial" w:cs="Arial"/>
          <w:b/>
          <w:bCs/>
          <w:sz w:val="18"/>
          <w:szCs w:val="18"/>
        </w:rPr>
        <w:t>próbek</w:t>
      </w:r>
      <w:r w:rsidR="000509DA">
        <w:rPr>
          <w:rFonts w:ascii="Arial" w:hAnsi="Arial" w:cs="Arial"/>
          <w:b/>
          <w:bCs/>
          <w:sz w:val="18"/>
          <w:szCs w:val="18"/>
        </w:rPr>
        <w:t xml:space="preserve"> 30.0</w:t>
      </w:r>
      <w:r w:rsidR="004135B4">
        <w:rPr>
          <w:rFonts w:ascii="Arial" w:hAnsi="Arial" w:cs="Arial"/>
          <w:b/>
          <w:bCs/>
          <w:sz w:val="18"/>
          <w:szCs w:val="18"/>
        </w:rPr>
        <w:t>6</w:t>
      </w:r>
      <w:r w:rsidR="000509DA">
        <w:rPr>
          <w:rFonts w:ascii="Arial" w:hAnsi="Arial" w:cs="Arial"/>
          <w:b/>
          <w:bCs/>
          <w:sz w:val="18"/>
          <w:szCs w:val="18"/>
        </w:rPr>
        <w:t>.2023 r.</w:t>
      </w:r>
    </w:p>
    <w:p w14:paraId="09E8B34C" w14:textId="5B5B14EB" w:rsidR="00903931" w:rsidRPr="00FE73E7" w:rsidRDefault="00903931" w:rsidP="00753DFE">
      <w:pPr>
        <w:pStyle w:val="Default"/>
        <w:numPr>
          <w:ilvl w:val="0"/>
          <w:numId w:val="10"/>
        </w:numPr>
        <w:spacing w:after="15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Zobowiązujemy się wykonać analizę pojedynczej transzy próbek w terminie</w:t>
      </w:r>
      <w:r w:rsidRPr="00FE73E7">
        <w:rPr>
          <w:rFonts w:ascii="Arial" w:hAnsi="Arial" w:cs="Arial"/>
          <w:b/>
          <w:bCs/>
          <w:sz w:val="18"/>
          <w:szCs w:val="18"/>
        </w:rPr>
        <w:t xml:space="preserve"> 45 dni roboczych licząc </w:t>
      </w:r>
      <w:r w:rsidRPr="00FE73E7">
        <w:rPr>
          <w:rFonts w:ascii="Arial" w:hAnsi="Arial" w:cs="Arial"/>
          <w:b/>
          <w:bCs/>
          <w:sz w:val="18"/>
          <w:szCs w:val="18"/>
        </w:rPr>
        <w:br/>
        <w:t xml:space="preserve">od daty dostarczenia danej partii próbek. </w:t>
      </w:r>
    </w:p>
    <w:p w14:paraId="1DDC0B62" w14:textId="4D5C18FD" w:rsidR="003A0524" w:rsidRPr="00FE73E7" w:rsidRDefault="00903931" w:rsidP="008152AC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4</w:t>
      </w:r>
      <w:r w:rsidR="008152AC" w:rsidRPr="00FE73E7">
        <w:rPr>
          <w:rFonts w:ascii="Arial" w:hAnsi="Arial" w:cs="Arial"/>
          <w:sz w:val="18"/>
          <w:szCs w:val="18"/>
        </w:rPr>
        <w:t xml:space="preserve">.  </w:t>
      </w:r>
      <w:r w:rsidR="003A0524" w:rsidRPr="00FE73E7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1DAD6839" w14:textId="09893776" w:rsidR="003A0524" w:rsidRPr="00FE73E7" w:rsidRDefault="00903931" w:rsidP="008152AC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5</w:t>
      </w:r>
      <w:r w:rsidR="00653F7F" w:rsidRPr="00FE73E7">
        <w:rPr>
          <w:rFonts w:ascii="Arial" w:hAnsi="Arial" w:cs="Arial"/>
          <w:sz w:val="18"/>
          <w:szCs w:val="18"/>
        </w:rPr>
        <w:t xml:space="preserve">. </w:t>
      </w:r>
      <w:r w:rsidR="003A0524" w:rsidRPr="00FE73E7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20842056" w14:textId="4E03683D" w:rsidR="003A0524" w:rsidRPr="00FE73E7" w:rsidRDefault="00903931" w:rsidP="008152AC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6</w:t>
      </w:r>
      <w:r w:rsidR="00653F7F" w:rsidRPr="00FE73E7">
        <w:rPr>
          <w:rFonts w:ascii="Arial" w:hAnsi="Arial" w:cs="Arial"/>
          <w:sz w:val="18"/>
          <w:szCs w:val="18"/>
        </w:rPr>
        <w:t xml:space="preserve">. </w:t>
      </w:r>
      <w:r w:rsidR="003A0524" w:rsidRPr="00FE73E7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 w:rsidRPr="00FE73E7">
        <w:rPr>
          <w:rFonts w:ascii="Arial" w:hAnsi="Arial" w:cs="Arial"/>
          <w:sz w:val="18"/>
          <w:szCs w:val="18"/>
        </w:rPr>
        <w:br/>
      </w:r>
      <w:r w:rsidR="003A0524" w:rsidRPr="00FE73E7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 w:rsidRPr="00FE73E7">
        <w:rPr>
          <w:rFonts w:ascii="Arial" w:hAnsi="Arial" w:cs="Arial"/>
          <w:sz w:val="18"/>
          <w:szCs w:val="18"/>
        </w:rPr>
        <w:t xml:space="preserve">osób fizycznych w </w:t>
      </w:r>
      <w:r w:rsidR="003A0524" w:rsidRPr="00FE73E7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 w:rsidRPr="00FE73E7">
        <w:rPr>
          <w:rFonts w:ascii="Arial" w:hAnsi="Arial" w:cs="Arial"/>
          <w:sz w:val="18"/>
          <w:szCs w:val="18"/>
        </w:rPr>
        <w:br/>
      </w:r>
      <w:r w:rsidR="003A0524" w:rsidRPr="00FE73E7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 w:rsidRPr="00FE73E7">
        <w:rPr>
          <w:rFonts w:ascii="Arial" w:hAnsi="Arial" w:cs="Arial"/>
          <w:sz w:val="18"/>
          <w:szCs w:val="18"/>
        </w:rPr>
        <w:t xml:space="preserve">z 2016r.,) wobec osób </w:t>
      </w:r>
      <w:r w:rsidR="003A0524" w:rsidRPr="00FE73E7">
        <w:rPr>
          <w:rFonts w:ascii="Arial" w:hAnsi="Arial" w:cs="Arial"/>
          <w:sz w:val="18"/>
          <w:szCs w:val="18"/>
        </w:rPr>
        <w:t>fizycz</w:t>
      </w:r>
      <w:r w:rsidR="001E76AC" w:rsidRPr="00FE73E7">
        <w:rPr>
          <w:rFonts w:ascii="Arial" w:hAnsi="Arial" w:cs="Arial"/>
          <w:sz w:val="18"/>
          <w:szCs w:val="18"/>
        </w:rPr>
        <w:t xml:space="preserve">nych, od których dane </w:t>
      </w:r>
      <w:r w:rsidR="003A0524" w:rsidRPr="00FE73E7">
        <w:rPr>
          <w:rFonts w:ascii="Arial" w:hAnsi="Arial" w:cs="Arial"/>
          <w:sz w:val="18"/>
          <w:szCs w:val="18"/>
        </w:rPr>
        <w:t xml:space="preserve">osobowe bezpośrednio lub pośrednio pozyskałem w celu ubiegania </w:t>
      </w:r>
      <w:r w:rsidRPr="00FE73E7">
        <w:rPr>
          <w:rFonts w:ascii="Arial" w:hAnsi="Arial" w:cs="Arial"/>
          <w:sz w:val="18"/>
          <w:szCs w:val="18"/>
        </w:rPr>
        <w:br/>
      </w:r>
      <w:r w:rsidR="003A0524" w:rsidRPr="00FE73E7">
        <w:rPr>
          <w:rFonts w:ascii="Arial" w:hAnsi="Arial" w:cs="Arial"/>
          <w:sz w:val="18"/>
          <w:szCs w:val="18"/>
        </w:rPr>
        <w:t>się o udzielenie zamówienia publicznego w niniejszym postępowaniu.</w:t>
      </w:r>
    </w:p>
    <w:p w14:paraId="07D93D9D" w14:textId="7B32C920" w:rsidR="003A0524" w:rsidRPr="00FE73E7" w:rsidRDefault="00903931" w:rsidP="008152AC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7</w:t>
      </w:r>
      <w:r w:rsidR="008152AC" w:rsidRPr="00FE73E7">
        <w:rPr>
          <w:rFonts w:ascii="Arial" w:hAnsi="Arial" w:cs="Arial"/>
          <w:sz w:val="18"/>
          <w:szCs w:val="18"/>
        </w:rPr>
        <w:t xml:space="preserve">.   </w:t>
      </w:r>
      <w:r w:rsidR="003A0524" w:rsidRPr="00FE73E7">
        <w:rPr>
          <w:rFonts w:ascii="Arial" w:hAnsi="Arial" w:cs="Arial"/>
          <w:sz w:val="18"/>
          <w:szCs w:val="18"/>
        </w:rPr>
        <w:t>Załącznikami do niniejszego formularza są:</w:t>
      </w:r>
    </w:p>
    <w:p w14:paraId="42B36784" w14:textId="5D7BE036" w:rsidR="00A92509" w:rsidRPr="00FE73E7" w:rsidRDefault="00F32902" w:rsidP="008152AC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 xml:space="preserve">a) </w:t>
      </w:r>
      <w:r w:rsidR="008152AC"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695C6948" w14:textId="42F65EC3" w:rsidR="003A0524" w:rsidRPr="00FE73E7" w:rsidRDefault="00903931" w:rsidP="004707FC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8</w:t>
      </w:r>
      <w:r w:rsidR="004707FC" w:rsidRPr="00FE73E7">
        <w:rPr>
          <w:rFonts w:ascii="Arial" w:hAnsi="Arial" w:cs="Arial"/>
          <w:sz w:val="18"/>
          <w:szCs w:val="18"/>
        </w:rPr>
        <w:t xml:space="preserve">.  </w:t>
      </w:r>
      <w:r w:rsidR="003A0524" w:rsidRPr="00FE73E7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FE73E7">
        <w:rPr>
          <w:rFonts w:ascii="Arial" w:hAnsi="Arial" w:cs="Arial"/>
          <w:sz w:val="18"/>
          <w:szCs w:val="18"/>
        </w:rPr>
        <w:t>…………</w:t>
      </w:r>
      <w:r w:rsidR="003A0524" w:rsidRPr="00FE73E7">
        <w:rPr>
          <w:rFonts w:ascii="Arial" w:hAnsi="Arial" w:cs="Arial"/>
          <w:sz w:val="18"/>
          <w:szCs w:val="18"/>
        </w:rPr>
        <w:t xml:space="preserve">.…,  </w:t>
      </w:r>
    </w:p>
    <w:p w14:paraId="193FDFDA" w14:textId="77777777" w:rsidR="003A0524" w:rsidRPr="00FE73E7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FE73E7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FE73E7">
        <w:rPr>
          <w:rFonts w:ascii="Arial" w:hAnsi="Arial" w:cs="Arial"/>
          <w:i/>
          <w:sz w:val="18"/>
          <w:szCs w:val="18"/>
        </w:rPr>
        <w:t>(imię i nazwisko)</w:t>
      </w:r>
    </w:p>
    <w:p w14:paraId="427B68DD" w14:textId="77777777" w:rsidR="003A0524" w:rsidRPr="00FE73E7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372C8BE" w14:textId="77777777" w:rsidR="003A0524" w:rsidRPr="00FE73E7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358BEE6D" w14:textId="77777777" w:rsidR="003A0524" w:rsidRPr="00FE73E7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</w:t>
      </w:r>
      <w:r w:rsidR="008B1103" w:rsidRPr="00FE73E7">
        <w:rPr>
          <w:rFonts w:ascii="Arial" w:hAnsi="Arial" w:cs="Arial"/>
          <w:sz w:val="18"/>
          <w:szCs w:val="18"/>
        </w:rPr>
        <w:t>.....................</w:t>
      </w:r>
      <w:r w:rsidRPr="00FE73E7">
        <w:rPr>
          <w:rFonts w:ascii="Arial" w:hAnsi="Arial" w:cs="Arial"/>
          <w:sz w:val="18"/>
          <w:szCs w:val="18"/>
        </w:rPr>
        <w:t>...................</w:t>
      </w:r>
    </w:p>
    <w:p w14:paraId="51194E0D" w14:textId="77777777" w:rsidR="0094541F" w:rsidRPr="00FE73E7" w:rsidRDefault="0094541F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5F3B293B" w14:textId="77777777" w:rsidR="00D333BD" w:rsidRDefault="00D333BD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F202EBC" w14:textId="77777777" w:rsidR="00822860" w:rsidRDefault="00822860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FA6DCB6" w14:textId="6D5FE7F1" w:rsidR="0090398F" w:rsidRPr="00FE73E7" w:rsidRDefault="0090398F" w:rsidP="0090398F">
      <w:pPr>
        <w:autoSpaceDE/>
        <w:jc w:val="right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3F6E1D6A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7E6B498A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14:paraId="74F131C2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E73E7">
        <w:rPr>
          <w:rFonts w:ascii="Arial" w:hAnsi="Arial" w:cs="Arial"/>
          <w:i/>
          <w:color w:val="000000"/>
          <w:sz w:val="18"/>
          <w:szCs w:val="18"/>
        </w:rPr>
        <w:t>Nazwa (firma) Wykonawcy albo Wykonawców</w:t>
      </w:r>
    </w:p>
    <w:p w14:paraId="640EDEC7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E73E7">
        <w:rPr>
          <w:rFonts w:ascii="Arial" w:hAnsi="Arial" w:cs="Arial"/>
          <w:i/>
          <w:color w:val="000000"/>
          <w:sz w:val="18"/>
          <w:szCs w:val="18"/>
        </w:rPr>
        <w:t>ubiegających się wspólnie o udzielenie zamówienia</w:t>
      </w:r>
    </w:p>
    <w:p w14:paraId="29856983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E2D8BAC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34543175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E73E7">
        <w:rPr>
          <w:rFonts w:ascii="Arial" w:hAnsi="Arial" w:cs="Arial"/>
          <w:b/>
          <w:color w:val="000000"/>
          <w:sz w:val="18"/>
          <w:szCs w:val="18"/>
        </w:rPr>
        <w:t>WYKAZ USŁUG</w:t>
      </w:r>
    </w:p>
    <w:p w14:paraId="1CFA259B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3816574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61DEB2E" w14:textId="77777777" w:rsidR="0090398F" w:rsidRPr="00FE73E7" w:rsidRDefault="0090398F" w:rsidP="0090398F">
      <w:pPr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54D42DF5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</w:p>
    <w:p w14:paraId="6AF3FF92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2DA06FA3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</w:p>
    <w:p w14:paraId="7EE793C2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151C67A0" w14:textId="77777777" w:rsidR="0090398F" w:rsidRPr="00FE73E7" w:rsidRDefault="0090398F" w:rsidP="0090398F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>(nazwa /firma/ i adres Wykonawcy)</w:t>
      </w:r>
    </w:p>
    <w:p w14:paraId="7DC01932" w14:textId="77777777" w:rsidR="0090398F" w:rsidRPr="00FE73E7" w:rsidRDefault="0090398F" w:rsidP="0090398F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niniejszym oświadczamy, że ubiegając się o zamówienie publiczne na:</w:t>
      </w:r>
    </w:p>
    <w:p w14:paraId="4D939C95" w14:textId="2D83B5FF" w:rsidR="0090398F" w:rsidRPr="00FE73E7" w:rsidRDefault="007B2E15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W</w:t>
      </w:r>
      <w:r w:rsidR="0090398F" w:rsidRPr="00FE73E7">
        <w:rPr>
          <w:rFonts w:ascii="Arial" w:hAnsi="Arial" w:cs="Arial"/>
          <w:b/>
          <w:bCs/>
          <w:snapToGrid w:val="0"/>
          <w:sz w:val="18"/>
          <w:szCs w:val="18"/>
        </w:rPr>
        <w:t xml:space="preserve">ykonanie od 75 do 150 analiz ilościowych składu mineralnego techniką dyfrakcji rentgenowskiej (XRD) wraz z preparatyką </w:t>
      </w:r>
      <w:r w:rsidR="0090398F" w:rsidRPr="00FE73E7">
        <w:rPr>
          <w:rFonts w:ascii="Arial" w:hAnsi="Arial" w:cs="Arial"/>
          <w:color w:val="000000"/>
          <w:sz w:val="18"/>
          <w:szCs w:val="18"/>
        </w:rPr>
        <w:t>w ciągu ostatnich pięciu lat, a jeżeli okres prowadzenia działalności jest krótszy, w tym okresie, zrealizowaliśmy następujące usługi, zgodnie z warunkiem opisanym w pkt 5 ppkt 1) niniejszego zapytania.</w:t>
      </w:r>
    </w:p>
    <w:p w14:paraId="32EADF10" w14:textId="77777777" w:rsidR="0090398F" w:rsidRPr="00FE73E7" w:rsidRDefault="0090398F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494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751"/>
        <w:gridCol w:w="2488"/>
        <w:gridCol w:w="1775"/>
        <w:gridCol w:w="1663"/>
      </w:tblGrid>
      <w:tr w:rsidR="00FE73E7" w:rsidRPr="00FE73E7" w14:paraId="76CC7601" w14:textId="77777777" w:rsidTr="007B2E15">
        <w:trPr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7C47F8" w14:textId="77777777" w:rsidR="00FE73E7" w:rsidRPr="00FE73E7" w:rsidRDefault="00FE73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E1E928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BA8B4E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6411D5E" w14:textId="79A13FC5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w złotych brutto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7F1F34" w14:textId="34114998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14:paraId="40DCEF13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dd/mm/rok</w:t>
            </w:r>
          </w:p>
        </w:tc>
      </w:tr>
      <w:tr w:rsidR="00FE73E7" w:rsidRPr="00FE73E7" w14:paraId="4C2C6B8D" w14:textId="77777777" w:rsidTr="007B2E15">
        <w:trPr>
          <w:trHeight w:val="567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F6DB" w14:textId="77777777" w:rsidR="00FE73E7" w:rsidRPr="00FE73E7" w:rsidRDefault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804" w14:textId="23D4876E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7DBB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656" w14:textId="77777777" w:rsidR="00FE73E7" w:rsidRPr="00FE73E7" w:rsidRDefault="00FE73E7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4553" w14:textId="5B106E1F" w:rsidR="00FE73E7" w:rsidRPr="00FE73E7" w:rsidRDefault="00FE73E7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E7" w:rsidRPr="00FE73E7" w14:paraId="4C2D5C59" w14:textId="77777777" w:rsidTr="007B2E15">
        <w:trPr>
          <w:trHeight w:val="567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D75D" w14:textId="77777777" w:rsidR="00FE73E7" w:rsidRPr="00FE73E7" w:rsidRDefault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EE23" w14:textId="2B5C3CFC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F60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324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B6B1" w14:textId="3EF75A5F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73E7" w:rsidRPr="00FE73E7" w14:paraId="23DEC5D4" w14:textId="77777777" w:rsidTr="007B2E15">
        <w:trPr>
          <w:trHeight w:val="567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9714" w14:textId="77777777" w:rsidR="00FE73E7" w:rsidRPr="00FE73E7" w:rsidRDefault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E73" w14:textId="0C9C67F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6DC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DCB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71AD" w14:textId="2E7AE3BF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73E7" w:rsidRPr="00FE73E7" w14:paraId="66B2616A" w14:textId="77777777" w:rsidTr="007B2E15">
        <w:trPr>
          <w:trHeight w:val="567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426F" w14:textId="415D2409" w:rsidR="00FE73E7" w:rsidRPr="00FE73E7" w:rsidRDefault="00FE73E7" w:rsidP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FFA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A0FE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B4F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FDD3" w14:textId="336C928F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73E7" w:rsidRPr="00FE73E7" w14:paraId="69595BB1" w14:textId="77777777" w:rsidTr="007B2E15">
        <w:trPr>
          <w:trHeight w:val="567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093" w14:textId="2D3C5340" w:rsidR="00FE73E7" w:rsidRPr="00FE73E7" w:rsidRDefault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4E9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2DB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CF46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145" w14:textId="7FD32AD9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73E7" w:rsidRPr="00FE73E7" w14:paraId="661062F0" w14:textId="77777777" w:rsidTr="007B2E15">
        <w:trPr>
          <w:trHeight w:val="567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73C" w14:textId="7E5279E4" w:rsidR="00FE73E7" w:rsidRPr="00FE73E7" w:rsidRDefault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BC8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1056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7C9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5D34" w14:textId="565FA7CA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73E7" w:rsidRPr="00FE73E7" w14:paraId="46898CEE" w14:textId="77777777" w:rsidTr="007B2E15">
        <w:trPr>
          <w:trHeight w:val="567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C99" w14:textId="3D1B1025" w:rsidR="00FE73E7" w:rsidRPr="00FE73E7" w:rsidRDefault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996A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5D8F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6D6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1FEC" w14:textId="6AC706F8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73E7" w:rsidRPr="00FE73E7" w14:paraId="0D6E6B2D" w14:textId="77777777" w:rsidTr="007B2E15">
        <w:trPr>
          <w:trHeight w:val="567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B64" w14:textId="52474012" w:rsidR="00FE73E7" w:rsidRPr="00FE73E7" w:rsidRDefault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A882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3A26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BD6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A31D" w14:textId="2BA16B91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73E7" w:rsidRPr="00FE73E7" w14:paraId="2ACC48A3" w14:textId="77777777" w:rsidTr="007B2E15">
        <w:trPr>
          <w:trHeight w:val="567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671" w14:textId="32671AA9" w:rsidR="00FE73E7" w:rsidRPr="00FE73E7" w:rsidRDefault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6A0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F58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E11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26ED" w14:textId="57D8097E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73E7" w:rsidRPr="00FE73E7" w14:paraId="4BBF0185" w14:textId="77777777" w:rsidTr="007B2E15">
        <w:trPr>
          <w:trHeight w:val="567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7E06" w14:textId="3876A335" w:rsidR="00FE73E7" w:rsidRPr="00FE73E7" w:rsidRDefault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B3CE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909E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0DC" w14:textId="77777777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F2BD" w14:textId="594F9D1A" w:rsidR="00FE73E7" w:rsidRPr="00FE73E7" w:rsidRDefault="00FE73E7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34581089" w14:textId="77777777" w:rsidR="0090398F" w:rsidRPr="00FE73E7" w:rsidRDefault="0090398F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42F4E20" w14:textId="77777777" w:rsidR="0090398F" w:rsidRPr="00FE73E7" w:rsidRDefault="0090398F" w:rsidP="0090398F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  <w:u w:val="single"/>
        </w:rPr>
        <w:t>W załączeniu dokumenty potwierdzające, że wyżej wyszczególnione usługi zostały wykonane należycie</w:t>
      </w:r>
      <w:r w:rsidRPr="00FE73E7">
        <w:rPr>
          <w:rFonts w:ascii="Arial" w:hAnsi="Arial" w:cs="Arial"/>
          <w:b/>
          <w:sz w:val="18"/>
          <w:szCs w:val="18"/>
        </w:rPr>
        <w:t>.</w:t>
      </w:r>
    </w:p>
    <w:p w14:paraId="75D4D566" w14:textId="77777777" w:rsidR="0090398F" w:rsidRPr="00FE73E7" w:rsidRDefault="0090398F" w:rsidP="0090398F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010B979B" w14:textId="77777777" w:rsidR="0090398F" w:rsidRPr="00FE73E7" w:rsidRDefault="0090398F" w:rsidP="0090398F">
      <w:pPr>
        <w:ind w:left="-142" w:right="24"/>
        <w:jc w:val="both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Pr="00FE73E7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34C3B800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5376B5A9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0C23FBB0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5B7B3E4A" w14:textId="2B37131F" w:rsidR="0090398F" w:rsidRPr="00FE73E7" w:rsidRDefault="0090398F" w:rsidP="0090398F">
      <w:pPr>
        <w:ind w:left="-142" w:right="382"/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>..............</w:t>
      </w:r>
      <w:r w:rsidR="00FE73E7" w:rsidRPr="00FE73E7">
        <w:rPr>
          <w:rFonts w:ascii="Arial" w:hAnsi="Arial" w:cs="Arial"/>
          <w:sz w:val="18"/>
          <w:szCs w:val="18"/>
        </w:rPr>
        <w:t xml:space="preserve">........                    </w:t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.............................................................</w:t>
      </w:r>
    </w:p>
    <w:p w14:paraId="037FCDEB" w14:textId="0C6498F4" w:rsidR="00EF1EC5" w:rsidRDefault="00EF1EC5" w:rsidP="00EF1EC5">
      <w:pPr>
        <w:spacing w:before="80" w:line="252" w:lineRule="auto"/>
        <w:ind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="0090398F" w:rsidRPr="00EF1EC5">
        <w:rPr>
          <w:rFonts w:ascii="Arial" w:hAnsi="Arial" w:cs="Arial"/>
          <w:i/>
          <w:sz w:val="16"/>
          <w:szCs w:val="16"/>
        </w:rPr>
        <w:t>podpis Wykonawcy</w:t>
      </w:r>
    </w:p>
    <w:p w14:paraId="52D42BDA" w14:textId="168B03A0" w:rsidR="0094541F" w:rsidRPr="00EF1EC5" w:rsidRDefault="00325B7C" w:rsidP="00EF1EC5">
      <w:pPr>
        <w:spacing w:before="80" w:line="252" w:lineRule="auto"/>
        <w:ind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90398F" w:rsidRPr="00EF1EC5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7AE5657F" w14:textId="1E759EDC" w:rsidR="00FE73E7" w:rsidRPr="00EF1EC5" w:rsidRDefault="00FE73E7" w:rsidP="00EF1EC5">
      <w:pPr>
        <w:spacing w:before="80" w:line="252" w:lineRule="auto"/>
        <w:ind w:right="382"/>
        <w:jc w:val="right"/>
        <w:rPr>
          <w:rFonts w:ascii="Arial" w:hAnsi="Arial" w:cs="Arial"/>
          <w:sz w:val="16"/>
          <w:szCs w:val="16"/>
        </w:rPr>
      </w:pPr>
    </w:p>
    <w:p w14:paraId="215C21BC" w14:textId="77777777" w:rsidR="00FE73E7" w:rsidRPr="00FE73E7" w:rsidRDefault="00FE73E7">
      <w:pPr>
        <w:autoSpaceDE/>
        <w:autoSpaceDN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br w:type="page"/>
      </w:r>
    </w:p>
    <w:p w14:paraId="596ABA66" w14:textId="75863009" w:rsidR="00FE73E7" w:rsidRPr="00FE73E7" w:rsidRDefault="00FE73E7" w:rsidP="00FE73E7">
      <w:pPr>
        <w:autoSpaceDE/>
        <w:autoSpaceDN/>
        <w:jc w:val="right"/>
        <w:rPr>
          <w:rFonts w:ascii="Arial" w:hAnsi="Arial" w:cs="Arial"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 xml:space="preserve">Załącznik nr 3 do zapytania ofertowego </w:t>
      </w:r>
    </w:p>
    <w:p w14:paraId="6E7DB4AB" w14:textId="77777777" w:rsidR="00FE73E7" w:rsidRPr="00FE73E7" w:rsidRDefault="00FE73E7" w:rsidP="00FE73E7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FE73E7">
        <w:rPr>
          <w:rFonts w:ascii="Arial" w:eastAsia="Calibri" w:hAnsi="Arial" w:cs="Arial"/>
          <w:b/>
          <w:sz w:val="18"/>
          <w:szCs w:val="18"/>
        </w:rPr>
        <w:t>Istotne postanowienia umowy</w:t>
      </w:r>
      <w:r w:rsidRPr="00FE73E7">
        <w:rPr>
          <w:rFonts w:ascii="Arial" w:hAnsi="Arial" w:cs="Arial"/>
          <w:sz w:val="18"/>
          <w:szCs w:val="18"/>
        </w:rPr>
        <w:t xml:space="preserve">               </w:t>
      </w:r>
    </w:p>
    <w:p w14:paraId="6788E740" w14:textId="3C02126E" w:rsidR="00FE73E7" w:rsidRPr="00FE73E7" w:rsidRDefault="00CD74C4" w:rsidP="00FE73E7">
      <w:pPr>
        <w:adjustRightInd w:val="0"/>
        <w:spacing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Umowa nr CRZP/26/….…/2022</w:t>
      </w:r>
    </w:p>
    <w:p w14:paraId="0A1C6815" w14:textId="3FFA4E9B" w:rsidR="00FE73E7" w:rsidRPr="00FE73E7" w:rsidRDefault="00CD74C4" w:rsidP="00FE73E7">
      <w:pPr>
        <w:adjustRightInd w:val="0"/>
        <w:spacing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ZAMÓWIENIA PUBLICZNE EZP.26.1.2022</w:t>
      </w:r>
    </w:p>
    <w:p w14:paraId="7ED19B55" w14:textId="77777777" w:rsidR="00FE73E7" w:rsidRPr="00FE73E7" w:rsidRDefault="00FE73E7" w:rsidP="00FE73E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color w:val="auto"/>
          <w:sz w:val="18"/>
          <w:szCs w:val="18"/>
        </w:rPr>
        <w:t>zawarta w dniu ……………. w Warszawie pomiędzy / zawarta pomiędzy:</w:t>
      </w:r>
    </w:p>
    <w:p w14:paraId="4A410470" w14:textId="77777777" w:rsidR="00FE73E7" w:rsidRPr="00FE73E7" w:rsidRDefault="00FE73E7" w:rsidP="00FE73E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b/>
          <w:color w:val="auto"/>
          <w:sz w:val="18"/>
          <w:szCs w:val="18"/>
        </w:rPr>
        <w:t xml:space="preserve">Państwowym Instytutem Geologicznym – Państwowym Instytutem Badawczym </w:t>
      </w:r>
      <w:r w:rsidRPr="00FE73E7">
        <w:rPr>
          <w:rFonts w:ascii="Arial" w:hAnsi="Arial" w:cs="Arial"/>
          <w:color w:val="auto"/>
          <w:sz w:val="18"/>
          <w:szCs w:val="18"/>
        </w:rPr>
        <w:t xml:space="preserve">z siedzibą w Warszawie, adres: ul. Rakowiecka 4, 00-975 Warszawa, wpisanym do rejestru przedsiębiorców Krajowego Rejestru Sądowego prowadzonego przez Sąd Rejonowy dla m. st. Warszawy w Warszawie, XIII Wydział </w:t>
      </w:r>
      <w:r w:rsidRPr="00FE73E7">
        <w:rPr>
          <w:rFonts w:ascii="Arial" w:hAnsi="Arial" w:cs="Arial"/>
          <w:color w:val="auto"/>
          <w:sz w:val="18"/>
          <w:szCs w:val="18"/>
        </w:rPr>
        <w:br/>
        <w:t>Gospodarczy Rejestrowy KRS pod numerem 0000122099, NIP 5250008040, Regon: 000332133</w:t>
      </w:r>
      <w:r w:rsidRPr="00FE73E7">
        <w:rPr>
          <w:rFonts w:ascii="Arial" w:hAnsi="Arial" w:cs="Arial"/>
          <w:iCs/>
          <w:color w:val="auto"/>
          <w:sz w:val="18"/>
          <w:szCs w:val="18"/>
        </w:rPr>
        <w:t>,</w:t>
      </w:r>
      <w:r w:rsidRPr="00FE73E7">
        <w:rPr>
          <w:rFonts w:ascii="Arial" w:hAnsi="Arial" w:cs="Arial"/>
          <w:color w:val="auto"/>
          <w:sz w:val="18"/>
          <w:szCs w:val="18"/>
        </w:rPr>
        <w:t xml:space="preserve"> </w:t>
      </w:r>
      <w:r w:rsidRPr="00FE73E7">
        <w:rPr>
          <w:rFonts w:ascii="Arial" w:hAnsi="Arial" w:cs="Arial"/>
          <w:color w:val="auto"/>
          <w:sz w:val="18"/>
          <w:szCs w:val="18"/>
        </w:rPr>
        <w:br/>
        <w:t>reprezentowanym przez/w imieniu którego działają:</w:t>
      </w:r>
    </w:p>
    <w:p w14:paraId="3B542091" w14:textId="77777777" w:rsidR="00FE73E7" w:rsidRPr="00FE73E7" w:rsidRDefault="00FE73E7" w:rsidP="00FE73E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color w:val="auto"/>
          <w:sz w:val="18"/>
          <w:szCs w:val="18"/>
        </w:rPr>
        <w:t>……………………………………………………..</w:t>
      </w:r>
    </w:p>
    <w:p w14:paraId="25723963" w14:textId="77777777" w:rsidR="00FE73E7" w:rsidRPr="00FE73E7" w:rsidRDefault="00FE73E7" w:rsidP="00FE73E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color w:val="auto"/>
          <w:sz w:val="18"/>
          <w:szCs w:val="18"/>
        </w:rPr>
        <w:t>……………………………………………………..</w:t>
      </w:r>
    </w:p>
    <w:p w14:paraId="2A105538" w14:textId="77777777" w:rsidR="00FE73E7" w:rsidRPr="00FE73E7" w:rsidRDefault="00FE73E7" w:rsidP="00FE73E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color w:val="auto"/>
          <w:sz w:val="18"/>
          <w:szCs w:val="18"/>
        </w:rPr>
        <w:t xml:space="preserve">zwanym w dalszej części Umowy </w:t>
      </w:r>
      <w:r w:rsidRPr="00FE73E7">
        <w:rPr>
          <w:rFonts w:ascii="Arial" w:hAnsi="Arial" w:cs="Arial"/>
          <w:b/>
          <w:bCs/>
          <w:color w:val="auto"/>
          <w:sz w:val="18"/>
          <w:szCs w:val="18"/>
        </w:rPr>
        <w:t>Zamawiającym</w:t>
      </w:r>
      <w:r w:rsidRPr="00FE73E7">
        <w:rPr>
          <w:rFonts w:ascii="Arial" w:hAnsi="Arial" w:cs="Arial"/>
          <w:color w:val="auto"/>
          <w:sz w:val="18"/>
          <w:szCs w:val="18"/>
        </w:rPr>
        <w:t>,</w:t>
      </w:r>
    </w:p>
    <w:p w14:paraId="4FA21F68" w14:textId="77777777" w:rsidR="00FE73E7" w:rsidRPr="00FE73E7" w:rsidRDefault="00FE73E7" w:rsidP="00FE73E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E73E7">
        <w:rPr>
          <w:rFonts w:ascii="Arial" w:hAnsi="Arial" w:cs="Arial"/>
          <w:color w:val="auto"/>
          <w:sz w:val="18"/>
          <w:szCs w:val="18"/>
        </w:rPr>
        <w:t>a</w:t>
      </w:r>
    </w:p>
    <w:p w14:paraId="199BBF5C" w14:textId="77777777" w:rsidR="00FE73E7" w:rsidRPr="00FE73E7" w:rsidRDefault="00FE73E7" w:rsidP="00FE73E7">
      <w:pPr>
        <w:spacing w:before="120"/>
        <w:jc w:val="both"/>
        <w:rPr>
          <w:rFonts w:ascii="Arial" w:eastAsia="Calibri" w:hAnsi="Arial" w:cs="Arial"/>
          <w:i/>
          <w:iCs/>
          <w:sz w:val="18"/>
          <w:szCs w:val="18"/>
          <w:u w:val="single"/>
        </w:rPr>
      </w:pPr>
      <w:r w:rsidRPr="00FE73E7">
        <w:rPr>
          <w:rFonts w:ascii="Arial" w:eastAsia="Calibri" w:hAnsi="Arial" w:cs="Arial"/>
          <w:i/>
          <w:iCs/>
          <w:sz w:val="18"/>
          <w:szCs w:val="18"/>
          <w:u w:val="single"/>
        </w:rPr>
        <w:t>(w przypadku przedsiębiorcy wpisanego do KRS)*</w:t>
      </w:r>
    </w:p>
    <w:p w14:paraId="0708F974" w14:textId="5155DA01" w:rsidR="00FE73E7" w:rsidRPr="00FE73E7" w:rsidRDefault="00FE73E7" w:rsidP="00FE73E7">
      <w:pPr>
        <w:jc w:val="both"/>
        <w:rPr>
          <w:rFonts w:ascii="Arial" w:eastAsia="Calibri" w:hAnsi="Arial" w:cs="Arial"/>
          <w:i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……………………..…, z siedzibą w ……………… przy ulicy …………………, wpisaną do rejestru </w:t>
      </w:r>
      <w:r w:rsidRPr="00FE73E7">
        <w:rPr>
          <w:rFonts w:ascii="Arial" w:eastAsia="Calibri" w:hAnsi="Arial" w:cs="Arial"/>
          <w:sz w:val="18"/>
          <w:szCs w:val="18"/>
        </w:rPr>
        <w:br/>
        <w:t xml:space="preserve">przedsiębiorców Krajowego Rejestru Sądowego prowadzonego przez Sąd Rejonowy…………… </w:t>
      </w:r>
      <w:r w:rsidRPr="00FE73E7">
        <w:rPr>
          <w:rFonts w:ascii="Arial" w:eastAsia="Calibri" w:hAnsi="Arial" w:cs="Arial"/>
          <w:sz w:val="18"/>
          <w:szCs w:val="18"/>
        </w:rPr>
        <w:br/>
        <w:t xml:space="preserve">w …………, …… Wydział Gospodarczy Krajowego Rejestru Sądowego pod numerem KRS: ……………………, </w:t>
      </w:r>
      <w:r w:rsidR="00753DFE">
        <w:rPr>
          <w:rFonts w:ascii="Arial" w:eastAsia="Calibri" w:hAnsi="Arial" w:cs="Arial"/>
          <w:sz w:val="18"/>
          <w:szCs w:val="18"/>
        </w:rPr>
        <w:br/>
      </w:r>
      <w:r w:rsidRPr="00FE73E7">
        <w:rPr>
          <w:rFonts w:ascii="Arial" w:eastAsia="Calibri" w:hAnsi="Arial" w:cs="Arial"/>
          <w:sz w:val="18"/>
          <w:szCs w:val="18"/>
        </w:rPr>
        <w:t xml:space="preserve">NIP ……………, Regon ……………, </w:t>
      </w:r>
      <w:r w:rsidRPr="00FE73E7">
        <w:rPr>
          <w:rFonts w:ascii="Arial" w:eastAsia="Calibri" w:hAnsi="Arial" w:cs="Arial"/>
          <w:i/>
          <w:sz w:val="18"/>
          <w:szCs w:val="18"/>
        </w:rPr>
        <w:t xml:space="preserve">kapitał zakładowy </w:t>
      </w:r>
      <w:r w:rsidRPr="00FE73E7">
        <w:rPr>
          <w:rFonts w:ascii="Arial" w:eastAsia="Calibri" w:hAnsi="Arial" w:cs="Arial"/>
          <w:sz w:val="18"/>
          <w:szCs w:val="18"/>
        </w:rPr>
        <w:t>…………………</w:t>
      </w:r>
    </w:p>
    <w:p w14:paraId="7E56801F" w14:textId="77777777" w:rsidR="00FE73E7" w:rsidRPr="00FE73E7" w:rsidRDefault="00FE73E7" w:rsidP="00FE73E7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>reprezentowaną przez:</w:t>
      </w:r>
    </w:p>
    <w:p w14:paraId="577E332D" w14:textId="77777777" w:rsidR="00FE73E7" w:rsidRPr="00FE73E7" w:rsidRDefault="00FE73E7" w:rsidP="00FE73E7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>…………..…………..……………………</w:t>
      </w:r>
    </w:p>
    <w:p w14:paraId="1F7E2063" w14:textId="77777777" w:rsidR="00FE73E7" w:rsidRPr="00FE73E7" w:rsidRDefault="00FE73E7" w:rsidP="00FE73E7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>…………..…………..……………………</w:t>
      </w:r>
    </w:p>
    <w:p w14:paraId="44AD440A" w14:textId="77777777" w:rsidR="00FE73E7" w:rsidRPr="00FE73E7" w:rsidRDefault="00FE73E7" w:rsidP="00FE73E7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zwaną w dalszej części umowy </w:t>
      </w:r>
      <w:r w:rsidRPr="00FE73E7">
        <w:rPr>
          <w:rFonts w:ascii="Arial" w:hAnsi="Arial" w:cs="Arial"/>
          <w:b/>
          <w:bCs/>
          <w:sz w:val="18"/>
          <w:szCs w:val="18"/>
        </w:rPr>
        <w:t>Wykonawcą</w:t>
      </w:r>
      <w:r w:rsidRPr="00FE73E7">
        <w:rPr>
          <w:rFonts w:ascii="Arial" w:eastAsia="Calibri" w:hAnsi="Arial" w:cs="Arial"/>
          <w:sz w:val="18"/>
          <w:szCs w:val="18"/>
        </w:rPr>
        <w:t>,</w:t>
      </w:r>
    </w:p>
    <w:p w14:paraId="461817D0" w14:textId="77777777" w:rsidR="00FE73E7" w:rsidRPr="00FE73E7" w:rsidRDefault="00FE73E7" w:rsidP="00FE73E7">
      <w:pPr>
        <w:spacing w:before="120"/>
        <w:jc w:val="both"/>
        <w:rPr>
          <w:rFonts w:ascii="Arial" w:eastAsia="Calibri" w:hAnsi="Arial" w:cs="Arial"/>
          <w:i/>
          <w:iCs/>
          <w:sz w:val="18"/>
          <w:szCs w:val="18"/>
          <w:u w:val="single"/>
        </w:rPr>
      </w:pPr>
      <w:r w:rsidRPr="00FE73E7">
        <w:rPr>
          <w:rFonts w:ascii="Arial" w:eastAsia="Calibri" w:hAnsi="Arial" w:cs="Arial"/>
          <w:i/>
          <w:iCs/>
          <w:sz w:val="18"/>
          <w:szCs w:val="18"/>
          <w:u w:val="single"/>
        </w:rPr>
        <w:t>(w przypadku przedsiębiorcy wpisanego do ewidencji działalności gospodarczej)*</w:t>
      </w:r>
    </w:p>
    <w:p w14:paraId="25565AC9" w14:textId="481F1A2D" w:rsidR="00FE73E7" w:rsidRPr="00FE73E7" w:rsidRDefault="00FE73E7" w:rsidP="00FE73E7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panem/panią ………………………. adres do doręczeń: ……………….., ul. ……………… działającym/ą </w:t>
      </w:r>
      <w:r w:rsidR="00753DFE">
        <w:rPr>
          <w:rFonts w:ascii="Arial" w:eastAsia="Calibri" w:hAnsi="Arial" w:cs="Arial"/>
          <w:sz w:val="18"/>
          <w:szCs w:val="18"/>
        </w:rPr>
        <w:br/>
        <w:t xml:space="preserve">na </w:t>
      </w:r>
      <w:r w:rsidRPr="00FE73E7">
        <w:rPr>
          <w:rFonts w:ascii="Arial" w:eastAsia="Calibri" w:hAnsi="Arial" w:cs="Arial"/>
          <w:sz w:val="18"/>
          <w:szCs w:val="18"/>
        </w:rPr>
        <w:t xml:space="preserve">podstawie wpisu do Centralnej Ewidencji i Informacji o Działalności Gospodarczej pod firmą </w:t>
      </w:r>
      <w:r w:rsidRPr="00FE73E7">
        <w:rPr>
          <w:rFonts w:ascii="Arial" w:eastAsia="Calibri" w:hAnsi="Arial" w:cs="Arial"/>
          <w:bCs/>
          <w:sz w:val="18"/>
          <w:szCs w:val="18"/>
        </w:rPr>
        <w:t>………………….., adres prowadzenia działalności</w:t>
      </w:r>
      <w:r w:rsidRPr="00FE73E7">
        <w:rPr>
          <w:rFonts w:ascii="Arial" w:eastAsia="Calibri" w:hAnsi="Arial" w:cs="Arial"/>
          <w:sz w:val="18"/>
          <w:szCs w:val="18"/>
        </w:rPr>
        <w:t xml:space="preserve"> ……………, ul. ……, NIP:…………, Regon …………………, </w:t>
      </w:r>
      <w:r w:rsidRPr="00FE73E7">
        <w:rPr>
          <w:rFonts w:ascii="Arial" w:eastAsia="Calibri" w:hAnsi="Arial" w:cs="Arial"/>
          <w:i/>
          <w:iCs/>
          <w:sz w:val="18"/>
          <w:szCs w:val="18"/>
        </w:rPr>
        <w:t>reprezentowanym/ą przez: …………………… (na mocy ………………………)</w:t>
      </w:r>
    </w:p>
    <w:p w14:paraId="7CE58AC9" w14:textId="77777777" w:rsidR="00FE73E7" w:rsidRPr="00FE73E7" w:rsidRDefault="00FE73E7" w:rsidP="00FE73E7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zwanym/zwaną w dalszej części Umowy </w:t>
      </w:r>
      <w:r w:rsidRPr="00FE73E7">
        <w:rPr>
          <w:rFonts w:ascii="Arial" w:hAnsi="Arial" w:cs="Arial"/>
          <w:b/>
          <w:bCs/>
          <w:sz w:val="18"/>
          <w:szCs w:val="18"/>
        </w:rPr>
        <w:t>Wykonawcą,</w:t>
      </w:r>
    </w:p>
    <w:p w14:paraId="0D0A42F3" w14:textId="77777777" w:rsidR="00FE73E7" w:rsidRPr="00FE73E7" w:rsidRDefault="00FE73E7" w:rsidP="00FE73E7">
      <w:pPr>
        <w:spacing w:before="120"/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i/>
          <w:iCs/>
          <w:sz w:val="18"/>
          <w:szCs w:val="18"/>
          <w:u w:val="single"/>
        </w:rPr>
        <w:t xml:space="preserve"> (w przypadku spółki cywilnej)*</w:t>
      </w:r>
    </w:p>
    <w:p w14:paraId="5DB7168E" w14:textId="6D4423E2" w:rsidR="00FE73E7" w:rsidRPr="00FE73E7" w:rsidRDefault="00FE73E7" w:rsidP="00FE73E7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panem/panią ……………………… adres do doręczeń: ………………, ul. ………………… działającym/ą </w:t>
      </w:r>
      <w:r w:rsidR="00753DFE">
        <w:rPr>
          <w:rFonts w:ascii="Arial" w:eastAsia="Calibri" w:hAnsi="Arial" w:cs="Arial"/>
          <w:sz w:val="18"/>
          <w:szCs w:val="18"/>
        </w:rPr>
        <w:br/>
        <w:t xml:space="preserve">na </w:t>
      </w:r>
      <w:r w:rsidRPr="00FE73E7">
        <w:rPr>
          <w:rFonts w:ascii="Arial" w:eastAsia="Calibri" w:hAnsi="Arial" w:cs="Arial"/>
          <w:sz w:val="18"/>
          <w:szCs w:val="18"/>
        </w:rPr>
        <w:t xml:space="preserve">podstawie wpisu do Centralnej Ewidencji i Informacji o Działalności Gospodarczej pod firmą </w:t>
      </w:r>
      <w:r w:rsidRPr="00FE73E7">
        <w:rPr>
          <w:rFonts w:ascii="Arial" w:eastAsia="Calibri" w:hAnsi="Arial" w:cs="Arial"/>
          <w:bCs/>
          <w:sz w:val="18"/>
          <w:szCs w:val="18"/>
        </w:rPr>
        <w:t>………………….,</w:t>
      </w:r>
      <w:r w:rsidRPr="00FE73E7">
        <w:rPr>
          <w:rFonts w:ascii="Arial" w:eastAsia="Calibri" w:hAnsi="Arial" w:cs="Arial"/>
          <w:sz w:val="18"/>
          <w:szCs w:val="18"/>
        </w:rPr>
        <w:t xml:space="preserve"> </w:t>
      </w:r>
      <w:r w:rsidRPr="00FE73E7">
        <w:rPr>
          <w:rFonts w:ascii="Arial" w:eastAsia="Calibri" w:hAnsi="Arial" w:cs="Arial"/>
          <w:bCs/>
          <w:sz w:val="18"/>
          <w:szCs w:val="18"/>
        </w:rPr>
        <w:t>adres prowadzenia działalności</w:t>
      </w:r>
      <w:r w:rsidRPr="00FE73E7">
        <w:rPr>
          <w:rFonts w:ascii="Arial" w:eastAsia="Calibri" w:hAnsi="Arial" w:cs="Arial"/>
          <w:sz w:val="18"/>
          <w:szCs w:val="18"/>
        </w:rPr>
        <w:t xml:space="preserve"> ……………, ul. ………, NIP:………………, Regon ………………, </w:t>
      </w:r>
      <w:r w:rsidRPr="00FE73E7">
        <w:rPr>
          <w:rFonts w:ascii="Arial" w:eastAsia="Calibri" w:hAnsi="Arial" w:cs="Arial"/>
          <w:i/>
          <w:iCs/>
          <w:sz w:val="18"/>
          <w:szCs w:val="18"/>
        </w:rPr>
        <w:t>reprezentowanym/ą przez: …………………… (na mocy ………………………)</w:t>
      </w:r>
    </w:p>
    <w:p w14:paraId="53E91ADA" w14:textId="77777777" w:rsidR="00FE73E7" w:rsidRPr="00FE73E7" w:rsidRDefault="00FE73E7" w:rsidP="00FE73E7">
      <w:pPr>
        <w:jc w:val="both"/>
        <w:rPr>
          <w:rFonts w:ascii="Arial" w:eastAsia="Calibri" w:hAnsi="Arial" w:cs="Arial"/>
          <w:sz w:val="18"/>
          <w:szCs w:val="18"/>
        </w:rPr>
      </w:pPr>
      <w:r w:rsidRPr="00FE73E7">
        <w:rPr>
          <w:rFonts w:ascii="Arial" w:eastAsia="Calibri" w:hAnsi="Arial" w:cs="Arial"/>
          <w:sz w:val="18"/>
          <w:szCs w:val="18"/>
        </w:rPr>
        <w:t xml:space="preserve">panem/panią …………………… adres do doręczeń: ……………….., ul. ………………… działającym/ą na podstawie wpisu do Centralnej Ewidencji i Informacji o Działalności Gospodarczej pod firmą </w:t>
      </w:r>
      <w:r w:rsidRPr="00FE73E7">
        <w:rPr>
          <w:rFonts w:ascii="Arial" w:eastAsia="Calibri" w:hAnsi="Arial" w:cs="Arial"/>
          <w:bCs/>
          <w:sz w:val="18"/>
          <w:szCs w:val="18"/>
        </w:rPr>
        <w:t>…………………,</w:t>
      </w:r>
      <w:r w:rsidRPr="00FE73E7">
        <w:rPr>
          <w:rFonts w:ascii="Arial" w:eastAsia="Calibri" w:hAnsi="Arial" w:cs="Arial"/>
          <w:sz w:val="18"/>
          <w:szCs w:val="18"/>
        </w:rPr>
        <w:t xml:space="preserve"> </w:t>
      </w:r>
      <w:r w:rsidRPr="00FE73E7">
        <w:rPr>
          <w:rFonts w:ascii="Arial" w:eastAsia="Calibri" w:hAnsi="Arial" w:cs="Arial"/>
          <w:bCs/>
          <w:sz w:val="18"/>
          <w:szCs w:val="18"/>
        </w:rPr>
        <w:t xml:space="preserve">adres </w:t>
      </w:r>
      <w:r w:rsidRPr="00FE73E7">
        <w:rPr>
          <w:rFonts w:ascii="Arial" w:eastAsia="Calibri" w:hAnsi="Arial" w:cs="Arial"/>
          <w:bCs/>
          <w:sz w:val="18"/>
          <w:szCs w:val="18"/>
        </w:rPr>
        <w:br/>
        <w:t>prowadzenia działalności</w:t>
      </w:r>
      <w:r w:rsidRPr="00FE73E7">
        <w:rPr>
          <w:rFonts w:ascii="Arial" w:eastAsia="Calibri" w:hAnsi="Arial" w:cs="Arial"/>
          <w:sz w:val="18"/>
          <w:szCs w:val="18"/>
        </w:rPr>
        <w:t xml:space="preserve"> ……………, ul. ………, NIP:………………, Regon ………………., </w:t>
      </w:r>
      <w:r w:rsidRPr="00FE73E7">
        <w:rPr>
          <w:rFonts w:ascii="Arial" w:eastAsia="Calibri" w:hAnsi="Arial" w:cs="Arial"/>
          <w:i/>
          <w:iCs/>
          <w:sz w:val="18"/>
          <w:szCs w:val="18"/>
        </w:rPr>
        <w:t>reprezentowanym/ą przez: ………………… (na mocy ………………………)</w:t>
      </w:r>
    </w:p>
    <w:p w14:paraId="30B81229" w14:textId="77777777" w:rsidR="00FE73E7" w:rsidRPr="00FE73E7" w:rsidRDefault="00FE73E7" w:rsidP="00FE73E7">
      <w:pPr>
        <w:jc w:val="both"/>
        <w:rPr>
          <w:rFonts w:ascii="Arial" w:eastAsia="Calibri" w:hAnsi="Arial" w:cs="Arial"/>
          <w:iCs/>
          <w:sz w:val="18"/>
          <w:szCs w:val="18"/>
        </w:rPr>
      </w:pPr>
      <w:r w:rsidRPr="00FE73E7">
        <w:rPr>
          <w:rFonts w:ascii="Arial" w:eastAsia="Calibri" w:hAnsi="Arial" w:cs="Arial"/>
          <w:bCs/>
          <w:iCs/>
          <w:sz w:val="18"/>
          <w:szCs w:val="18"/>
        </w:rPr>
        <w:t xml:space="preserve">wspólnikami spółki cywilnej </w:t>
      </w:r>
      <w:r w:rsidRPr="00FE73E7">
        <w:rPr>
          <w:rFonts w:ascii="Arial" w:eastAsia="Calibri" w:hAnsi="Arial" w:cs="Arial"/>
          <w:iCs/>
          <w:sz w:val="18"/>
          <w:szCs w:val="18"/>
        </w:rPr>
        <w:t xml:space="preserve">………………………… ………………….., NIP ……………………… </w:t>
      </w:r>
    </w:p>
    <w:p w14:paraId="209D7721" w14:textId="77777777" w:rsidR="00FE73E7" w:rsidRPr="00FE73E7" w:rsidRDefault="00FE73E7" w:rsidP="00FE73E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eastAsia="Calibri" w:hAnsi="Arial" w:cs="Arial"/>
          <w:iCs/>
          <w:sz w:val="18"/>
          <w:szCs w:val="18"/>
        </w:rPr>
        <w:t xml:space="preserve">zwanymi </w:t>
      </w:r>
      <w:r w:rsidRPr="00FE73E7">
        <w:rPr>
          <w:rFonts w:ascii="Arial" w:eastAsia="Calibri" w:hAnsi="Arial" w:cs="Arial"/>
          <w:sz w:val="18"/>
          <w:szCs w:val="18"/>
        </w:rPr>
        <w:t xml:space="preserve">w dalszej części Umowy </w:t>
      </w:r>
      <w:r w:rsidRPr="00FE73E7">
        <w:rPr>
          <w:rFonts w:ascii="Arial" w:hAnsi="Arial" w:cs="Arial"/>
          <w:b/>
          <w:bCs/>
          <w:sz w:val="18"/>
          <w:szCs w:val="18"/>
        </w:rPr>
        <w:t>Wykonawcą</w:t>
      </w:r>
    </w:p>
    <w:p w14:paraId="53EFE45C" w14:textId="77777777" w:rsidR="00FE73E7" w:rsidRPr="00FE73E7" w:rsidRDefault="00FE73E7" w:rsidP="00FE73E7">
      <w:pPr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zwanymi także łącznie </w:t>
      </w:r>
      <w:r w:rsidRPr="00FE73E7">
        <w:rPr>
          <w:rFonts w:ascii="Arial" w:hAnsi="Arial" w:cs="Arial"/>
          <w:b/>
          <w:sz w:val="18"/>
          <w:szCs w:val="18"/>
        </w:rPr>
        <w:t>Stronami.</w:t>
      </w:r>
    </w:p>
    <w:p w14:paraId="3518802E" w14:textId="77777777" w:rsidR="00FE73E7" w:rsidRPr="00FE73E7" w:rsidRDefault="00FE73E7" w:rsidP="00FE73E7">
      <w:pPr>
        <w:rPr>
          <w:rFonts w:ascii="Arial" w:hAnsi="Arial" w:cs="Arial"/>
          <w:sz w:val="18"/>
          <w:szCs w:val="18"/>
        </w:rPr>
      </w:pPr>
    </w:p>
    <w:p w14:paraId="07FA27A0" w14:textId="77777777" w:rsidR="00FE73E7" w:rsidRPr="00FE73E7" w:rsidRDefault="00FE73E7" w:rsidP="00FE73E7">
      <w:pPr>
        <w:tabs>
          <w:tab w:val="left" w:pos="2055"/>
        </w:tabs>
        <w:spacing w:before="120"/>
        <w:jc w:val="both"/>
        <w:rPr>
          <w:rFonts w:ascii="Arial" w:eastAsia="Calibri" w:hAnsi="Arial" w:cs="Arial"/>
          <w:bCs/>
          <w:sz w:val="18"/>
          <w:szCs w:val="18"/>
        </w:rPr>
      </w:pPr>
      <w:r w:rsidRPr="00FE73E7">
        <w:rPr>
          <w:rFonts w:ascii="Arial" w:hAnsi="Arial" w:cs="Arial"/>
          <w:i/>
          <w:iCs/>
          <w:sz w:val="18"/>
          <w:szCs w:val="18"/>
        </w:rPr>
        <w:t xml:space="preserve">W rezultacie dokonanego przez Zamawiającego wyboru oferty, zgodnie z art. 2 ust. 1 pkt. 1 ustawy </w:t>
      </w:r>
      <w:r w:rsidRPr="00FE73E7">
        <w:rPr>
          <w:rFonts w:ascii="Arial" w:hAnsi="Arial" w:cs="Arial"/>
          <w:i/>
          <w:iCs/>
          <w:sz w:val="18"/>
          <w:szCs w:val="18"/>
        </w:rPr>
        <w:br/>
        <w:t xml:space="preserve">z dnia 11 września 2019 r. Prawo zamówień publicznych </w:t>
      </w:r>
      <w:r w:rsidRPr="00FE73E7">
        <w:rPr>
          <w:rFonts w:ascii="Arial" w:hAnsi="Arial" w:cs="Arial"/>
          <w:sz w:val="18"/>
          <w:szCs w:val="18"/>
        </w:rPr>
        <w:t>(</w:t>
      </w:r>
      <w:r w:rsidRPr="00FE73E7">
        <w:rPr>
          <w:rFonts w:ascii="Arial" w:hAnsi="Arial" w:cs="Arial"/>
          <w:i/>
          <w:sz w:val="18"/>
          <w:szCs w:val="18"/>
        </w:rPr>
        <w:t>Dz. U. z 2021 r., poz.1129 z późn. zm.)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i/>
          <w:iCs/>
          <w:sz w:val="18"/>
          <w:szCs w:val="18"/>
        </w:rPr>
        <w:t xml:space="preserve">oraz zgodnie </w:t>
      </w:r>
      <w:r w:rsidRPr="00FE73E7">
        <w:rPr>
          <w:rFonts w:ascii="Arial" w:hAnsi="Arial" w:cs="Arial"/>
          <w:i/>
          <w:iCs/>
          <w:sz w:val="18"/>
          <w:szCs w:val="18"/>
        </w:rPr>
        <w:br/>
        <w:t xml:space="preserve">z § 18 ust. 1 Regulaminu udzielania zamówień publicznych w Państwowym Instytucie Geologicznym </w:t>
      </w:r>
      <w:r w:rsidRPr="00FE73E7">
        <w:rPr>
          <w:rFonts w:ascii="Arial" w:hAnsi="Arial" w:cs="Arial"/>
          <w:i/>
          <w:iCs/>
          <w:sz w:val="18"/>
          <w:szCs w:val="18"/>
        </w:rPr>
        <w:br/>
        <w:t xml:space="preserve">– Państwowym Instytucie Badawczym (Załącznika nr 1 do Zarządzenia nr 32 Dyrektora Państwowego Instytutu Geologicznego – Państwowego Instytutu Badawczego z dnia 26 października 2018 r. w sprawie Regulaminu </w:t>
      </w:r>
      <w:r w:rsidRPr="00FE73E7">
        <w:rPr>
          <w:rFonts w:ascii="Arial" w:hAnsi="Arial" w:cs="Arial"/>
          <w:i/>
          <w:iCs/>
          <w:sz w:val="18"/>
          <w:szCs w:val="18"/>
        </w:rPr>
        <w:br/>
        <w:t xml:space="preserve">udzielania zamówień publicznych w Państwowym Instytucie Geologicznym – Państwowym Instytucie Badawczym </w:t>
      </w:r>
      <w:r w:rsidRPr="00FE73E7">
        <w:rPr>
          <w:rFonts w:ascii="Arial" w:hAnsi="Arial" w:cs="Arial"/>
          <w:i/>
          <w:iCs/>
          <w:sz w:val="18"/>
          <w:szCs w:val="18"/>
        </w:rPr>
        <w:br/>
        <w:t>z późn. zm.) została zawarta umowa (dalej ,,Umowa”) o treści następującej</w:t>
      </w:r>
      <w:r w:rsidRPr="00FE73E7">
        <w:rPr>
          <w:rFonts w:ascii="Arial" w:eastAsia="Calibri" w:hAnsi="Arial" w:cs="Arial"/>
          <w:bCs/>
          <w:sz w:val="18"/>
          <w:szCs w:val="18"/>
        </w:rPr>
        <w:t>:</w:t>
      </w:r>
    </w:p>
    <w:p w14:paraId="09C87162" w14:textId="77777777" w:rsidR="00FE73E7" w:rsidRPr="00FE73E7" w:rsidRDefault="00FE73E7" w:rsidP="00FE73E7">
      <w:pPr>
        <w:keepNext/>
        <w:spacing w:before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§ 1. Przedmiot umowy</w:t>
      </w:r>
    </w:p>
    <w:p w14:paraId="2FA0C25B" w14:textId="2A102828" w:rsidR="00F875D6" w:rsidRPr="00F875D6" w:rsidRDefault="00FE73E7" w:rsidP="00F875D6">
      <w:pPr>
        <w:autoSpaceDE/>
        <w:autoSpaceDN/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Na warunkach określonych w niniejszej umowie oraz dokumentach w niej przywołanych</w:t>
      </w:r>
      <w:r w:rsidRPr="00FE73E7">
        <w:rPr>
          <w:rFonts w:ascii="Arial" w:hAnsi="Arial" w:cs="Arial"/>
          <w:bCs/>
          <w:sz w:val="18"/>
          <w:szCs w:val="18"/>
        </w:rPr>
        <w:t xml:space="preserve"> </w:t>
      </w:r>
      <w:r w:rsidRPr="00FE73E7">
        <w:rPr>
          <w:rFonts w:ascii="Arial" w:hAnsi="Arial" w:cs="Arial"/>
          <w:sz w:val="18"/>
          <w:szCs w:val="18"/>
        </w:rPr>
        <w:t xml:space="preserve">Zamawiający zamawia, </w:t>
      </w:r>
      <w:r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a Wykonawca zobowiązuje się do</w:t>
      </w:r>
      <w:r w:rsidRPr="00FE73E7">
        <w:rPr>
          <w:rFonts w:ascii="Arial" w:hAnsi="Arial" w:cs="Arial"/>
          <w:b/>
          <w:bCs/>
          <w:snapToGrid w:val="0"/>
          <w:sz w:val="18"/>
          <w:szCs w:val="18"/>
        </w:rPr>
        <w:t xml:space="preserve"> wykonania</w:t>
      </w:r>
      <w:r w:rsidR="0026341B">
        <w:rPr>
          <w:rFonts w:ascii="Arial" w:hAnsi="Arial" w:cs="Arial"/>
          <w:b/>
          <w:bCs/>
          <w:snapToGrid w:val="0"/>
          <w:sz w:val="18"/>
          <w:szCs w:val="18"/>
        </w:rPr>
        <w:t xml:space="preserve"> od 75 do</w:t>
      </w:r>
      <w:r w:rsidRPr="00FE73E7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14088E">
        <w:rPr>
          <w:rFonts w:ascii="Arial" w:hAnsi="Arial" w:cs="Arial"/>
          <w:b/>
          <w:bCs/>
          <w:snapToGrid w:val="0"/>
          <w:sz w:val="18"/>
          <w:szCs w:val="18"/>
        </w:rPr>
        <w:t>150</w:t>
      </w:r>
      <w:r w:rsidRPr="00FE73E7">
        <w:rPr>
          <w:rFonts w:ascii="Arial" w:hAnsi="Arial" w:cs="Arial"/>
          <w:b/>
          <w:bCs/>
          <w:snapToGrid w:val="0"/>
          <w:sz w:val="18"/>
          <w:szCs w:val="18"/>
        </w:rPr>
        <w:t xml:space="preserve"> analiz ilościowych składu mineralnego techniką dyfrakcji rentgenowskiej (XRD) wraz z preparatyką</w:t>
      </w:r>
      <w:r w:rsidRPr="00FE73E7">
        <w:rPr>
          <w:rFonts w:ascii="Arial" w:hAnsi="Arial" w:cs="Arial"/>
          <w:b/>
          <w:bCs/>
          <w:sz w:val="18"/>
          <w:szCs w:val="18"/>
        </w:rPr>
        <w:t xml:space="preserve">, </w:t>
      </w:r>
      <w:r w:rsidR="00315C1D">
        <w:rPr>
          <w:rFonts w:ascii="Arial" w:hAnsi="Arial" w:cs="Arial"/>
          <w:sz w:val="18"/>
          <w:szCs w:val="18"/>
        </w:rPr>
        <w:t>zwanego w dalszej części umowy</w:t>
      </w:r>
      <w:r w:rsidR="00860979">
        <w:rPr>
          <w:rFonts w:ascii="Arial" w:hAnsi="Arial" w:cs="Arial"/>
          <w:sz w:val="18"/>
          <w:szCs w:val="18"/>
        </w:rPr>
        <w:t xml:space="preserve"> „analizą” </w:t>
      </w:r>
      <w:r w:rsidR="0026341B">
        <w:rPr>
          <w:rFonts w:ascii="Arial" w:hAnsi="Arial" w:cs="Arial"/>
          <w:sz w:val="18"/>
          <w:szCs w:val="18"/>
        </w:rPr>
        <w:br/>
      </w:r>
      <w:r w:rsidR="00860979">
        <w:rPr>
          <w:rFonts w:ascii="Arial" w:hAnsi="Arial" w:cs="Arial"/>
          <w:sz w:val="18"/>
          <w:szCs w:val="18"/>
        </w:rPr>
        <w:t xml:space="preserve">lub </w:t>
      </w:r>
      <w:r w:rsidRPr="00FE73E7">
        <w:rPr>
          <w:rFonts w:ascii="Arial" w:hAnsi="Arial" w:cs="Arial"/>
          <w:sz w:val="18"/>
          <w:szCs w:val="18"/>
        </w:rPr>
        <w:t xml:space="preserve">„przedmiotem umowy”, zgodnie </w:t>
      </w:r>
      <w:r w:rsidRPr="00FE73E7">
        <w:rPr>
          <w:rFonts w:ascii="Arial" w:eastAsia="Calibri" w:hAnsi="Arial" w:cs="Arial"/>
          <w:sz w:val="18"/>
          <w:szCs w:val="18"/>
          <w:lang w:eastAsia="en-US"/>
        </w:rPr>
        <w:t>z Ofertą Wykonawcy stanowi</w:t>
      </w:r>
      <w:r w:rsidR="00860979">
        <w:rPr>
          <w:rFonts w:ascii="Arial" w:eastAsia="Calibri" w:hAnsi="Arial" w:cs="Arial"/>
          <w:sz w:val="18"/>
          <w:szCs w:val="18"/>
          <w:lang w:eastAsia="en-US"/>
        </w:rPr>
        <w:t>ącą</w:t>
      </w:r>
      <w:r w:rsidRPr="00FE73E7">
        <w:rPr>
          <w:rFonts w:ascii="Arial" w:eastAsia="Calibri" w:hAnsi="Arial" w:cs="Arial"/>
          <w:sz w:val="18"/>
          <w:szCs w:val="18"/>
          <w:lang w:eastAsia="en-US"/>
        </w:rPr>
        <w:t xml:space="preserve"> załącznik nr 1 </w:t>
      </w:r>
      <w:r w:rsidR="00860979">
        <w:rPr>
          <w:rFonts w:ascii="Arial" w:eastAsia="Calibri" w:hAnsi="Arial" w:cs="Arial"/>
          <w:sz w:val="18"/>
          <w:szCs w:val="18"/>
          <w:lang w:eastAsia="en-US"/>
        </w:rPr>
        <w:t xml:space="preserve">do Umowy </w:t>
      </w:r>
      <w:r w:rsidRPr="00FE73E7">
        <w:rPr>
          <w:rFonts w:ascii="Arial" w:eastAsia="Calibri" w:hAnsi="Arial" w:cs="Arial"/>
          <w:bCs/>
          <w:sz w:val="18"/>
          <w:szCs w:val="18"/>
          <w:lang w:eastAsia="en-US"/>
        </w:rPr>
        <w:t>)</w:t>
      </w:r>
      <w:r w:rsidRPr="00FE73E7">
        <w:rPr>
          <w:rFonts w:ascii="Arial" w:eastAsia="Calibri" w:hAnsi="Arial" w:cs="Arial"/>
          <w:sz w:val="18"/>
          <w:szCs w:val="18"/>
          <w:lang w:eastAsia="en-US"/>
        </w:rPr>
        <w:t>, jak również zgodnie z obowiązującymi przepisami prawa.</w:t>
      </w:r>
    </w:p>
    <w:p w14:paraId="1AC883F5" w14:textId="57E82BB5" w:rsidR="00FE73E7" w:rsidRPr="00FE73E7" w:rsidRDefault="00FE73E7" w:rsidP="0014088E">
      <w:pPr>
        <w:widowControl w:val="0"/>
        <w:tabs>
          <w:tab w:val="left" w:pos="993"/>
        </w:tabs>
        <w:autoSpaceDE/>
        <w:spacing w:before="240" w:after="80"/>
        <w:jc w:val="center"/>
        <w:rPr>
          <w:rFonts w:ascii="Arial" w:eastAsia="Calibri" w:hAnsi="Arial" w:cs="Arial"/>
          <w:b/>
          <w:sz w:val="18"/>
          <w:szCs w:val="18"/>
          <w:lang w:eastAsia="en-US" w:bidi="pl-PL"/>
        </w:rPr>
      </w:pP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 xml:space="preserve">§ 2. </w:t>
      </w:r>
      <w:r w:rsidR="005F10DD">
        <w:rPr>
          <w:rFonts w:ascii="Arial" w:hAnsi="Arial" w:cs="Arial"/>
          <w:b/>
          <w:sz w:val="18"/>
          <w:szCs w:val="18"/>
        </w:rPr>
        <w:t>Termin</w:t>
      </w:r>
      <w:r w:rsidR="005F10DD" w:rsidRPr="00FE73E7">
        <w:rPr>
          <w:rFonts w:ascii="Arial" w:hAnsi="Arial" w:cs="Arial"/>
          <w:b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>i sposób realizacji</w:t>
      </w:r>
    </w:p>
    <w:p w14:paraId="1D00BF6B" w14:textId="77777777" w:rsidR="0026341B" w:rsidRDefault="005F10DD" w:rsidP="005F10DD">
      <w:pPr>
        <w:pStyle w:val="Akapitzlist"/>
        <w:numPr>
          <w:ilvl w:val="0"/>
          <w:numId w:val="17"/>
        </w:numPr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236E4E">
        <w:rPr>
          <w:rFonts w:ascii="Arial" w:hAnsi="Arial" w:cs="Arial"/>
          <w:sz w:val="18"/>
          <w:szCs w:val="18"/>
        </w:rPr>
        <w:t xml:space="preserve">Wykonawca zobowiązuje się wykonać przedmiot Umowy w terminie do dnia </w:t>
      </w:r>
      <w:r w:rsidRPr="00236E4E">
        <w:rPr>
          <w:rFonts w:ascii="Arial" w:hAnsi="Arial" w:cs="Arial"/>
          <w:b/>
          <w:sz w:val="18"/>
          <w:szCs w:val="18"/>
        </w:rPr>
        <w:t>30.1</w:t>
      </w:r>
      <w:r>
        <w:rPr>
          <w:rFonts w:ascii="Arial" w:hAnsi="Arial" w:cs="Arial"/>
          <w:b/>
          <w:sz w:val="18"/>
          <w:szCs w:val="18"/>
        </w:rPr>
        <w:t>2</w:t>
      </w:r>
      <w:r w:rsidRPr="00236E4E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3</w:t>
      </w:r>
      <w:r w:rsidRPr="00236E4E">
        <w:rPr>
          <w:rFonts w:ascii="Arial" w:hAnsi="Arial" w:cs="Arial"/>
          <w:b/>
          <w:sz w:val="18"/>
          <w:szCs w:val="18"/>
        </w:rPr>
        <w:t xml:space="preserve"> r.</w:t>
      </w:r>
    </w:p>
    <w:p w14:paraId="63C8F893" w14:textId="60B8E2AF" w:rsidR="005F10DD" w:rsidRPr="005F10DD" w:rsidRDefault="0026341B" w:rsidP="005F10DD">
      <w:pPr>
        <w:pStyle w:val="Akapitzlist"/>
        <w:numPr>
          <w:ilvl w:val="0"/>
          <w:numId w:val="17"/>
        </w:numPr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</w:t>
      </w:r>
      <w:r w:rsidR="005F10DD" w:rsidRPr="00236E4E">
        <w:rPr>
          <w:rFonts w:ascii="Arial" w:eastAsia="Calibri" w:hAnsi="Arial" w:cs="Arial"/>
          <w:sz w:val="18"/>
          <w:szCs w:val="18"/>
        </w:rPr>
        <w:t xml:space="preserve">naliza każdej z przekazanych transz próbek zostanie wykonana nie później niż w terminie </w:t>
      </w:r>
      <w:r w:rsidR="005F10DD">
        <w:rPr>
          <w:rFonts w:ascii="Arial" w:eastAsia="Calibri" w:hAnsi="Arial" w:cs="Arial"/>
          <w:sz w:val="18"/>
          <w:szCs w:val="18"/>
        </w:rPr>
        <w:t>45</w:t>
      </w:r>
      <w:r w:rsidR="005F10DD" w:rsidRPr="00236E4E">
        <w:rPr>
          <w:rFonts w:ascii="Arial" w:eastAsia="Calibri" w:hAnsi="Arial" w:cs="Arial"/>
          <w:sz w:val="18"/>
          <w:szCs w:val="18"/>
        </w:rPr>
        <w:t xml:space="preserve"> dni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4B16F2">
        <w:rPr>
          <w:rFonts w:ascii="Arial" w:eastAsia="Calibri" w:hAnsi="Arial" w:cs="Arial"/>
          <w:sz w:val="18"/>
          <w:szCs w:val="18"/>
        </w:rPr>
        <w:t>roboczych</w:t>
      </w:r>
      <w:r w:rsidR="005F10DD" w:rsidRPr="00236E4E">
        <w:rPr>
          <w:rFonts w:ascii="Arial" w:eastAsia="Calibri" w:hAnsi="Arial" w:cs="Arial"/>
          <w:sz w:val="18"/>
          <w:szCs w:val="18"/>
        </w:rPr>
        <w:t xml:space="preserve"> od daty jej przekazania.</w:t>
      </w:r>
    </w:p>
    <w:p w14:paraId="274995CB" w14:textId="2FF506CE" w:rsidR="005F10DD" w:rsidRPr="005F10DD" w:rsidRDefault="005F10DD" w:rsidP="005F10DD">
      <w:pPr>
        <w:pStyle w:val="Akapitzlist"/>
        <w:numPr>
          <w:ilvl w:val="0"/>
          <w:numId w:val="17"/>
        </w:numPr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5F10DD">
        <w:rPr>
          <w:rFonts w:ascii="Arial" w:hAnsi="Arial" w:cs="Arial"/>
          <w:sz w:val="18"/>
          <w:szCs w:val="18"/>
        </w:rPr>
        <w:t xml:space="preserve">Ostatnia partia/transza próbek zostanie przekazana Wykonawcy nie później niż do dnia 30.06.2023 r.  </w:t>
      </w:r>
    </w:p>
    <w:p w14:paraId="197B1424" w14:textId="647887D5" w:rsidR="00FE73E7" w:rsidRPr="00FE73E7" w:rsidRDefault="00FE73E7" w:rsidP="00753DFE">
      <w:pPr>
        <w:pStyle w:val="Akapitzlist"/>
        <w:numPr>
          <w:ilvl w:val="0"/>
          <w:numId w:val="17"/>
        </w:numPr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Wykonawca jest zobowiązany do wykonania </w:t>
      </w:r>
      <w:r w:rsidRPr="00FE73E7">
        <w:rPr>
          <w:rFonts w:ascii="Arial" w:hAnsi="Arial" w:cs="Arial"/>
          <w:b/>
          <w:sz w:val="18"/>
          <w:szCs w:val="18"/>
        </w:rPr>
        <w:t>Raportów cząstkowych</w:t>
      </w:r>
      <w:r w:rsidRPr="00FE73E7">
        <w:rPr>
          <w:rFonts w:ascii="Arial" w:hAnsi="Arial" w:cs="Arial"/>
          <w:sz w:val="18"/>
          <w:szCs w:val="18"/>
        </w:rPr>
        <w:t xml:space="preserve"> z badań analitycznych wykonanych </w:t>
      </w:r>
      <w:r w:rsidR="0014088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 xml:space="preserve">na każdej z czterech partii próbek przekazanych przez Zamawiającego, w terminie do 45 roboczych </w:t>
      </w:r>
      <w:r w:rsidR="00753DF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dni od otrzymania danej partii próbek.</w:t>
      </w:r>
    </w:p>
    <w:p w14:paraId="21C05D28" w14:textId="77777777" w:rsidR="00FE73E7" w:rsidRPr="00FE73E7" w:rsidRDefault="00FE73E7" w:rsidP="00753DFE">
      <w:pPr>
        <w:pStyle w:val="Akapitzlist"/>
        <w:numPr>
          <w:ilvl w:val="0"/>
          <w:numId w:val="17"/>
        </w:numPr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Raport cząstkowy ma obejmować</w:t>
      </w:r>
    </w:p>
    <w:p w14:paraId="6BC28439" w14:textId="136E50DA" w:rsidR="00FE73E7" w:rsidRPr="00FE73E7" w:rsidRDefault="00FE73E7" w:rsidP="00753DFE">
      <w:pPr>
        <w:pStyle w:val="Akapitzlist"/>
        <w:numPr>
          <w:ilvl w:val="0"/>
          <w:numId w:val="22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tabelaryczne zestawie</w:t>
      </w:r>
      <w:r w:rsidR="0014088E">
        <w:rPr>
          <w:rFonts w:ascii="Arial" w:hAnsi="Arial" w:cs="Arial"/>
          <w:sz w:val="18"/>
          <w:szCs w:val="18"/>
        </w:rPr>
        <w:t>nia wszystkich wyników;</w:t>
      </w:r>
    </w:p>
    <w:p w14:paraId="20575D7E" w14:textId="79BD3AAD" w:rsidR="00FE73E7" w:rsidRPr="00FE73E7" w:rsidRDefault="00FE73E7" w:rsidP="00753DFE">
      <w:pPr>
        <w:pStyle w:val="Akapitzlist"/>
        <w:numPr>
          <w:ilvl w:val="0"/>
          <w:numId w:val="22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opis metodyki i warunków pomiarów wraz z oceną możliwych błędów </w:t>
      </w:r>
      <w:r w:rsidR="0014088E">
        <w:rPr>
          <w:rFonts w:ascii="Arial" w:hAnsi="Arial" w:cs="Arial"/>
          <w:sz w:val="18"/>
          <w:szCs w:val="18"/>
        </w:rPr>
        <w:t>i ich wpływu na uzyskane wyniki;</w:t>
      </w:r>
    </w:p>
    <w:p w14:paraId="52AA7C12" w14:textId="39DEB9D9" w:rsidR="00FE73E7" w:rsidRPr="00FE73E7" w:rsidRDefault="00FE73E7" w:rsidP="00753DFE">
      <w:pPr>
        <w:pStyle w:val="Akapitzlist"/>
        <w:numPr>
          <w:ilvl w:val="0"/>
          <w:numId w:val="22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zapisy pomiarów dyfrakcyjnych</w:t>
      </w:r>
      <w:r w:rsidR="0014088E">
        <w:rPr>
          <w:rFonts w:ascii="Arial" w:hAnsi="Arial" w:cs="Arial"/>
          <w:sz w:val="18"/>
          <w:szCs w:val="18"/>
        </w:rPr>
        <w:t xml:space="preserve"> w postaci pliku tekstowego.</w:t>
      </w:r>
    </w:p>
    <w:p w14:paraId="71669B73" w14:textId="7352233C" w:rsidR="00FE73E7" w:rsidRPr="00FE73E7" w:rsidRDefault="00FE73E7" w:rsidP="00753DFE">
      <w:pPr>
        <w:pStyle w:val="Akapitzlist"/>
        <w:numPr>
          <w:ilvl w:val="0"/>
          <w:numId w:val="17"/>
        </w:numPr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Raporty  cząstkowe, o których  mowa w ust. 1 powyżej Wykonawca  przesyła w terminach, o którym mowa </w:t>
      </w:r>
      <w:r w:rsidR="0014088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w ust.</w:t>
      </w:r>
      <w:r w:rsidR="00F33D1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sz w:val="18"/>
          <w:szCs w:val="18"/>
        </w:rPr>
        <w:t xml:space="preserve">1 powyżej, w formie elektronicznej na adres poczty elektronicznej reprezentanta </w:t>
      </w:r>
      <w:r w:rsidR="00325B7C">
        <w:rPr>
          <w:rFonts w:ascii="Arial" w:hAnsi="Arial" w:cs="Arial"/>
          <w:sz w:val="18"/>
          <w:szCs w:val="18"/>
        </w:rPr>
        <w:t>Zamawiającego</w:t>
      </w:r>
      <w:r w:rsidR="003653B4">
        <w:rPr>
          <w:rFonts w:ascii="Arial" w:hAnsi="Arial" w:cs="Arial"/>
          <w:sz w:val="18"/>
          <w:szCs w:val="18"/>
        </w:rPr>
        <w:t xml:space="preserve">, </w:t>
      </w:r>
      <w:r w:rsidR="009122BA">
        <w:rPr>
          <w:rFonts w:ascii="Arial" w:hAnsi="Arial" w:cs="Arial"/>
          <w:sz w:val="18"/>
          <w:szCs w:val="18"/>
        </w:rPr>
        <w:br/>
      </w:r>
      <w:r w:rsidR="003653B4">
        <w:rPr>
          <w:rFonts w:ascii="Arial" w:hAnsi="Arial" w:cs="Arial"/>
          <w:sz w:val="18"/>
          <w:szCs w:val="18"/>
        </w:rPr>
        <w:t>o którym mowa w §3 ust. 2 Umowy.</w:t>
      </w:r>
      <w:r w:rsidR="004B0E48">
        <w:rPr>
          <w:rFonts w:ascii="Arial" w:hAnsi="Arial" w:cs="Arial"/>
          <w:sz w:val="18"/>
          <w:szCs w:val="18"/>
        </w:rPr>
        <w:t>............................</w:t>
      </w:r>
    </w:p>
    <w:p w14:paraId="08666D9D" w14:textId="258A9174" w:rsidR="00FE73E7" w:rsidRPr="00FE73E7" w:rsidRDefault="00FE73E7" w:rsidP="00753DFE">
      <w:pPr>
        <w:pStyle w:val="Akapitzlist"/>
        <w:numPr>
          <w:ilvl w:val="0"/>
          <w:numId w:val="17"/>
        </w:numPr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Przeanalizowane próbki zostaną zwrócone</w:t>
      </w:r>
      <w:r w:rsidR="0026341B">
        <w:rPr>
          <w:rFonts w:ascii="Arial" w:hAnsi="Arial" w:cs="Arial"/>
          <w:sz w:val="18"/>
          <w:szCs w:val="18"/>
        </w:rPr>
        <w:t xml:space="preserve"> </w:t>
      </w:r>
      <w:r w:rsidR="00325B7C">
        <w:rPr>
          <w:rFonts w:ascii="Arial" w:hAnsi="Arial" w:cs="Arial"/>
          <w:sz w:val="18"/>
          <w:szCs w:val="18"/>
        </w:rPr>
        <w:t>Zamawiającemu</w:t>
      </w:r>
      <w:r w:rsidRPr="00FE73E7">
        <w:rPr>
          <w:rFonts w:ascii="Arial" w:hAnsi="Arial" w:cs="Arial"/>
          <w:sz w:val="18"/>
          <w:szCs w:val="18"/>
        </w:rPr>
        <w:t xml:space="preserve"> najpóźniej w terminie do 20 dni roboczych </w:t>
      </w:r>
      <w:r w:rsidR="00753DF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dni od daty przekazania właściwego Raportu cząstkowego.</w:t>
      </w:r>
    </w:p>
    <w:p w14:paraId="5F68B5AD" w14:textId="5B216C99" w:rsidR="00FE73E7" w:rsidRPr="00FE73E7" w:rsidRDefault="00FE73E7" w:rsidP="0014088E">
      <w:pPr>
        <w:spacing w:before="240" w:after="80"/>
        <w:jc w:val="center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 xml:space="preserve">§ 3. Kontakt pomiędzy Wykonawcą i </w:t>
      </w:r>
      <w:r w:rsidR="00860979" w:rsidRPr="00FE73E7">
        <w:rPr>
          <w:rFonts w:ascii="Arial" w:hAnsi="Arial" w:cs="Arial"/>
          <w:b/>
          <w:sz w:val="18"/>
          <w:szCs w:val="18"/>
        </w:rPr>
        <w:t>Zamawiającym</w:t>
      </w:r>
    </w:p>
    <w:p w14:paraId="4F0EA4E8" w14:textId="6A21789B" w:rsidR="00FE73E7" w:rsidRPr="00FE73E7" w:rsidRDefault="00FE73E7" w:rsidP="00753DFE">
      <w:pPr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Wykonawca zobowiązuje się do bieżącego informowania Zamawiającego o przebiegu prac oraz zaistniałych trudnościach, nadto do umożliwienia Zamawiającemu kontroli wykonania prac oraz udostępnienia </w:t>
      </w:r>
      <w:r w:rsidR="00753DF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na jego żądanie wszelkich danych i informacji dotyczących przedmiotu zamówienia.</w:t>
      </w:r>
    </w:p>
    <w:p w14:paraId="7FD94A2B" w14:textId="77777777" w:rsidR="00FE73E7" w:rsidRPr="00FE73E7" w:rsidRDefault="00FE73E7" w:rsidP="00753DFE">
      <w:pPr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Ze strony Zamawiającego osobą upoważnioną do uzgodnień, nadzoru oraz bieżących kontaktów przy realizacji umowy i odbiorze przedmiotu umowy jest: </w:t>
      </w:r>
    </w:p>
    <w:p w14:paraId="4DFF576B" w14:textId="3E13B019" w:rsidR="00FE73E7" w:rsidRPr="006A43AC" w:rsidRDefault="00FE73E7" w:rsidP="00FE73E7">
      <w:pPr>
        <w:autoSpaceDE/>
        <w:autoSpaceDN/>
        <w:spacing w:after="200" w:line="276" w:lineRule="auto"/>
        <w:ind w:left="360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43AC">
        <w:rPr>
          <w:rFonts w:ascii="Arial" w:hAnsi="Arial" w:cs="Arial"/>
          <w:sz w:val="18"/>
          <w:szCs w:val="18"/>
          <w:lang w:val="en-US"/>
        </w:rPr>
        <w:t xml:space="preserve">p. </w:t>
      </w:r>
      <w:r w:rsidR="00860979" w:rsidRPr="006A43AC">
        <w:rPr>
          <w:rFonts w:ascii="Arial" w:hAnsi="Arial" w:cs="Arial"/>
          <w:sz w:val="18"/>
          <w:szCs w:val="18"/>
          <w:lang w:val="en-US"/>
        </w:rPr>
        <w:t>……………….</w:t>
      </w:r>
      <w:r w:rsidRPr="006A43AC">
        <w:rPr>
          <w:rFonts w:ascii="Arial" w:hAnsi="Arial" w:cs="Arial"/>
          <w:sz w:val="18"/>
          <w:szCs w:val="18"/>
          <w:lang w:val="en-US"/>
        </w:rPr>
        <w:t xml:space="preserve"> tel:  </w:t>
      </w:r>
      <w:r w:rsidR="00860979" w:rsidRPr="006A43AC">
        <w:rPr>
          <w:rFonts w:ascii="Arial" w:hAnsi="Arial" w:cs="Arial"/>
          <w:sz w:val="18"/>
          <w:szCs w:val="18"/>
          <w:lang w:val="en-US"/>
        </w:rPr>
        <w:t>…………………..</w:t>
      </w:r>
      <w:r w:rsidRPr="006A43AC">
        <w:rPr>
          <w:rFonts w:ascii="Arial" w:hAnsi="Arial" w:cs="Arial"/>
          <w:sz w:val="18"/>
          <w:szCs w:val="18"/>
          <w:lang w:val="en-US"/>
        </w:rPr>
        <w:t xml:space="preserve">, w. </w:t>
      </w:r>
      <w:r w:rsidR="00860979" w:rsidRPr="006A43AC">
        <w:rPr>
          <w:rFonts w:ascii="Arial" w:hAnsi="Arial" w:cs="Arial"/>
          <w:sz w:val="18"/>
          <w:szCs w:val="18"/>
          <w:lang w:val="en-US"/>
        </w:rPr>
        <w:t>……………..</w:t>
      </w:r>
      <w:r w:rsidRPr="006A43AC">
        <w:rPr>
          <w:rFonts w:ascii="Arial" w:hAnsi="Arial" w:cs="Arial"/>
          <w:sz w:val="18"/>
          <w:szCs w:val="18"/>
          <w:lang w:val="en-US"/>
        </w:rPr>
        <w:t xml:space="preserve">, e-mail: </w:t>
      </w:r>
      <w:r w:rsidR="00860979" w:rsidRPr="006A43AC">
        <w:rPr>
          <w:rFonts w:ascii="Arial" w:hAnsi="Arial" w:cs="Arial"/>
          <w:sz w:val="18"/>
          <w:szCs w:val="18"/>
          <w:lang w:val="en-US"/>
        </w:rPr>
        <w:t>…………………………..</w:t>
      </w:r>
      <w:hyperlink r:id="rId8" w:history="1"/>
    </w:p>
    <w:p w14:paraId="1FC7B0E4" w14:textId="4FFACA42" w:rsidR="00F33D17" w:rsidRPr="00822860" w:rsidRDefault="00FE73E7" w:rsidP="00F33D17">
      <w:pPr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Ze strony Wykonawcy osobą upoważnioną do uzgodnień, nadzoru oraz bieżących kontaktów przy realizacji umowy, w tym do dokonania czynności związanych z odbiorem przedmiotu umowy, jest</w:t>
      </w:r>
      <w:r w:rsidR="00860979">
        <w:rPr>
          <w:rFonts w:ascii="Arial" w:hAnsi="Arial" w:cs="Arial"/>
          <w:sz w:val="18"/>
          <w:szCs w:val="18"/>
        </w:rPr>
        <w:t>:</w:t>
      </w:r>
      <w:r w:rsidR="00F33D17" w:rsidRPr="0026341B">
        <w:rPr>
          <w:rFonts w:ascii="Arial" w:hAnsi="Arial" w:cs="Arial"/>
          <w:sz w:val="18"/>
          <w:szCs w:val="18"/>
        </w:rPr>
        <w:t xml:space="preserve"> </w:t>
      </w:r>
      <w:r w:rsidR="00860979" w:rsidRPr="00822860">
        <w:rPr>
          <w:rFonts w:ascii="Arial" w:hAnsi="Arial" w:cs="Arial"/>
          <w:sz w:val="18"/>
          <w:szCs w:val="18"/>
        </w:rPr>
        <w:t>p. ………………. tel:  ………………….., w. …………….., e-mail: …………………………..</w:t>
      </w:r>
    </w:p>
    <w:p w14:paraId="5D252A58" w14:textId="632E3761" w:rsidR="00FE73E7" w:rsidRPr="00F33D17" w:rsidRDefault="00822860" w:rsidP="00F33D17">
      <w:pPr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hyperlink r:id="rId9" w:history="1"/>
      <w:r w:rsidR="00FE73E7" w:rsidRPr="00F33D17">
        <w:rPr>
          <w:rFonts w:ascii="Arial" w:hAnsi="Arial" w:cs="Arial"/>
          <w:sz w:val="18"/>
          <w:szCs w:val="18"/>
        </w:rPr>
        <w:t xml:space="preserve">Zmiana osób, o których mowa w </w:t>
      </w:r>
      <w:r w:rsidR="00860979" w:rsidRPr="00F33D17">
        <w:rPr>
          <w:rFonts w:ascii="Arial" w:hAnsi="Arial" w:cs="Arial"/>
          <w:sz w:val="18"/>
          <w:szCs w:val="18"/>
        </w:rPr>
        <w:t xml:space="preserve">ust. 2 i 3 </w:t>
      </w:r>
      <w:r w:rsidR="00FE73E7" w:rsidRPr="00F33D17">
        <w:rPr>
          <w:rFonts w:ascii="Arial" w:hAnsi="Arial" w:cs="Arial"/>
          <w:sz w:val="18"/>
          <w:szCs w:val="18"/>
        </w:rPr>
        <w:t>oraz ich danych teleadresowych nie wymaga zmiany umowy</w:t>
      </w:r>
      <w:r w:rsidR="00F33D17">
        <w:rPr>
          <w:rFonts w:ascii="Arial" w:hAnsi="Arial" w:cs="Arial"/>
          <w:sz w:val="18"/>
          <w:szCs w:val="18"/>
        </w:rPr>
        <w:t>,</w:t>
      </w:r>
      <w:r w:rsidR="00FE73E7" w:rsidRPr="00F33D17">
        <w:rPr>
          <w:rFonts w:ascii="Arial" w:hAnsi="Arial" w:cs="Arial"/>
          <w:sz w:val="18"/>
          <w:szCs w:val="18"/>
        </w:rPr>
        <w:t xml:space="preserve"> </w:t>
      </w:r>
      <w:r w:rsidR="00F33D17">
        <w:rPr>
          <w:rFonts w:ascii="Arial" w:hAnsi="Arial" w:cs="Arial"/>
          <w:sz w:val="18"/>
          <w:szCs w:val="18"/>
        </w:rPr>
        <w:br/>
      </w:r>
      <w:r w:rsidR="00FE73E7" w:rsidRPr="00F33D17">
        <w:rPr>
          <w:rFonts w:ascii="Arial" w:hAnsi="Arial" w:cs="Arial"/>
          <w:sz w:val="18"/>
          <w:szCs w:val="18"/>
        </w:rPr>
        <w:t>a jedynie powiadomienia drugiej Strony dokonywanego pisemnie lub na adres poczty elektronicznej.</w:t>
      </w:r>
    </w:p>
    <w:p w14:paraId="75D654F2" w14:textId="77777777" w:rsidR="00FE73E7" w:rsidRPr="00FE73E7" w:rsidRDefault="00FE73E7" w:rsidP="00FE73E7">
      <w:pPr>
        <w:tabs>
          <w:tab w:val="left" w:pos="676"/>
          <w:tab w:val="left" w:pos="4107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A85C618" w14:textId="77777777" w:rsidR="00FE73E7" w:rsidRPr="009122BA" w:rsidRDefault="00FE73E7" w:rsidP="00FE73E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122BA">
        <w:rPr>
          <w:rFonts w:ascii="Arial" w:hAnsi="Arial" w:cs="Arial"/>
          <w:b/>
          <w:bCs/>
          <w:sz w:val="18"/>
          <w:szCs w:val="18"/>
        </w:rPr>
        <w:t>§ 4. Wynagrodzenie</w:t>
      </w:r>
    </w:p>
    <w:p w14:paraId="48D6012C" w14:textId="77777777" w:rsidR="003653B4" w:rsidRPr="009122BA" w:rsidRDefault="003653B4" w:rsidP="003653B4">
      <w:pPr>
        <w:numPr>
          <w:ilvl w:val="0"/>
          <w:numId w:val="28"/>
        </w:numPr>
        <w:tabs>
          <w:tab w:val="clear" w:pos="360"/>
        </w:tabs>
        <w:autoSpaceDE/>
        <w:autoSpaceDN/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22BA">
        <w:rPr>
          <w:rFonts w:ascii="Arial" w:hAnsi="Arial" w:cs="Arial"/>
          <w:sz w:val="18"/>
          <w:szCs w:val="18"/>
        </w:rPr>
        <w:t xml:space="preserve">Maksymalne wynagrodzenie Wykonawcy za wykonanie przedmiotu Umowy ustala się w wysokości: </w:t>
      </w:r>
    </w:p>
    <w:p w14:paraId="54F7C84E" w14:textId="77777777" w:rsidR="003653B4" w:rsidRPr="009122BA" w:rsidRDefault="003653B4" w:rsidP="003653B4">
      <w:pPr>
        <w:pStyle w:val="Akapitzlist"/>
        <w:numPr>
          <w:ilvl w:val="0"/>
          <w:numId w:val="29"/>
        </w:numPr>
        <w:spacing w:after="80" w:line="24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122BA">
        <w:rPr>
          <w:rFonts w:ascii="Arial" w:hAnsi="Arial" w:cs="Arial"/>
          <w:sz w:val="18"/>
          <w:szCs w:val="18"/>
        </w:rPr>
        <w:t xml:space="preserve">netto: ……………………, </w:t>
      </w:r>
    </w:p>
    <w:p w14:paraId="40CC3193" w14:textId="77777777" w:rsidR="003653B4" w:rsidRPr="009122BA" w:rsidRDefault="003653B4" w:rsidP="003653B4">
      <w:pPr>
        <w:pStyle w:val="Akapitzlist"/>
        <w:numPr>
          <w:ilvl w:val="0"/>
          <w:numId w:val="29"/>
        </w:numPr>
        <w:spacing w:after="80" w:line="24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122BA">
        <w:rPr>
          <w:rFonts w:ascii="Arial" w:hAnsi="Arial" w:cs="Arial"/>
          <w:sz w:val="18"/>
          <w:szCs w:val="18"/>
        </w:rPr>
        <w:t xml:space="preserve">brutto …………. (słownie: ……………………………), </w:t>
      </w:r>
    </w:p>
    <w:p w14:paraId="3E75BDF9" w14:textId="7F0F6DE2" w:rsidR="00E777A1" w:rsidRDefault="003653B4" w:rsidP="00E777A1">
      <w:pPr>
        <w:spacing w:after="80"/>
        <w:ind w:left="284"/>
        <w:jc w:val="both"/>
        <w:rPr>
          <w:rFonts w:ascii="Arial" w:hAnsi="Arial" w:cs="Arial"/>
          <w:sz w:val="18"/>
          <w:szCs w:val="18"/>
        </w:rPr>
      </w:pPr>
      <w:r w:rsidRPr="009122BA">
        <w:rPr>
          <w:rFonts w:ascii="Arial" w:hAnsi="Arial" w:cs="Arial"/>
          <w:sz w:val="18"/>
          <w:szCs w:val="18"/>
        </w:rPr>
        <w:t xml:space="preserve">zgodnie z ofertą Wykonawcy z dnia………….….., stanowiącą </w:t>
      </w:r>
      <w:r w:rsidRPr="009122BA">
        <w:rPr>
          <w:rFonts w:ascii="Arial" w:hAnsi="Arial" w:cs="Arial"/>
          <w:b/>
          <w:sz w:val="18"/>
          <w:szCs w:val="18"/>
        </w:rPr>
        <w:t xml:space="preserve">Załącznik nr </w:t>
      </w:r>
      <w:r w:rsidR="0026341B">
        <w:rPr>
          <w:rFonts w:ascii="Arial" w:hAnsi="Arial" w:cs="Arial"/>
          <w:b/>
          <w:sz w:val="18"/>
          <w:szCs w:val="18"/>
        </w:rPr>
        <w:t>1</w:t>
      </w:r>
      <w:r w:rsidRPr="009122BA">
        <w:rPr>
          <w:rFonts w:ascii="Arial" w:hAnsi="Arial" w:cs="Arial"/>
          <w:sz w:val="18"/>
          <w:szCs w:val="18"/>
        </w:rPr>
        <w:t xml:space="preserve"> do Umowy.</w:t>
      </w:r>
    </w:p>
    <w:p w14:paraId="03854E9C" w14:textId="09EDCD39" w:rsidR="00A56175" w:rsidRPr="00E777A1" w:rsidRDefault="00F16804" w:rsidP="00E777A1">
      <w:pPr>
        <w:pStyle w:val="Akapitzlist"/>
        <w:numPr>
          <w:ilvl w:val="0"/>
          <w:numId w:val="28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777A1">
        <w:rPr>
          <w:rFonts w:ascii="Arial" w:eastAsia="Calibri" w:hAnsi="Arial" w:cs="Arial"/>
          <w:color w:val="000000" w:themeColor="text1"/>
          <w:sz w:val="18"/>
          <w:szCs w:val="18"/>
        </w:rPr>
        <w:t>Rozliczenie za wykonanie przedmiotu umowy będzie dokonywane na podstawie faktur VAT</w:t>
      </w:r>
      <w:r w:rsidR="000452AA" w:rsidRPr="00E777A1">
        <w:rPr>
          <w:rFonts w:ascii="Arial" w:eastAsia="Calibri" w:hAnsi="Arial" w:cs="Arial"/>
          <w:color w:val="000000" w:themeColor="text1"/>
          <w:sz w:val="18"/>
          <w:szCs w:val="18"/>
        </w:rPr>
        <w:t xml:space="preserve"> częściowych, </w:t>
      </w:r>
      <w:r w:rsidR="000452AA" w:rsidRPr="00E777A1">
        <w:rPr>
          <w:rFonts w:ascii="Arial" w:eastAsia="Calibri" w:hAnsi="Arial" w:cs="Arial"/>
          <w:color w:val="000000" w:themeColor="text1"/>
          <w:sz w:val="18"/>
          <w:szCs w:val="18"/>
        </w:rPr>
        <w:br/>
        <w:t>po każdej przebadanej transzy próbek.</w:t>
      </w:r>
      <w:r w:rsidRPr="00E777A1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="003653B4" w:rsidRPr="00E777A1">
        <w:rPr>
          <w:rFonts w:ascii="Arial" w:hAnsi="Arial" w:cs="Arial"/>
          <w:sz w:val="18"/>
          <w:szCs w:val="18"/>
        </w:rPr>
        <w:t xml:space="preserve">Wykonawcy przysługiwać będzie wynagrodzenie za faktycznie wykonane i odebrane przez Zamawiającego analizy, rozliczane zgodnie z ceną jednostkową wskazaną </w:t>
      </w:r>
      <w:r w:rsidR="009122BA" w:rsidRPr="00E777A1">
        <w:rPr>
          <w:rFonts w:ascii="Arial" w:hAnsi="Arial" w:cs="Arial"/>
          <w:sz w:val="18"/>
          <w:szCs w:val="18"/>
        </w:rPr>
        <w:br/>
      </w:r>
      <w:r w:rsidR="003653B4" w:rsidRPr="00E777A1">
        <w:rPr>
          <w:rFonts w:ascii="Arial" w:hAnsi="Arial" w:cs="Arial"/>
          <w:sz w:val="18"/>
          <w:szCs w:val="18"/>
        </w:rPr>
        <w:t>w Ofercie Wykonawcy (iloczyn faktycznie wykonanej liczby analiz oraz ceny jednostkowej netto z Oferty Wykonawcy wraz z podatkiem od towarów i usług).</w:t>
      </w:r>
    </w:p>
    <w:p w14:paraId="6F06A95D" w14:textId="77777777" w:rsidR="00A56175" w:rsidRPr="00A56175" w:rsidRDefault="00263FB4" w:rsidP="00E777A1">
      <w:pPr>
        <w:pStyle w:val="Akapitzlist"/>
        <w:numPr>
          <w:ilvl w:val="0"/>
          <w:numId w:val="28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Wynagrodzenie płatne będzie przelewem na rachunek bankowy Wykonawcy wskazany na prawidłowo wystawionej i dostarczonej Zamawiającemu, wraz z Protokołem odbioru, fakturze </w:t>
      </w:r>
      <w:r w:rsidRPr="00A56175">
        <w:rPr>
          <w:rFonts w:ascii="Arial" w:hAnsi="Arial" w:cs="Arial"/>
          <w:color w:val="000000"/>
          <w:sz w:val="18"/>
          <w:szCs w:val="18"/>
        </w:rPr>
        <w:t>z uwzględnieniem</w:t>
      </w:r>
      <w:r w:rsidR="000452AA" w:rsidRPr="00A56175">
        <w:rPr>
          <w:rFonts w:ascii="Arial" w:hAnsi="Arial" w:cs="Arial"/>
          <w:color w:val="000000"/>
          <w:sz w:val="18"/>
          <w:szCs w:val="18"/>
        </w:rPr>
        <w:t xml:space="preserve"> liczbę</w:t>
      </w:r>
      <w:r w:rsidRPr="00A56175">
        <w:rPr>
          <w:rFonts w:ascii="Arial" w:hAnsi="Arial" w:cs="Arial"/>
          <w:color w:val="000000"/>
          <w:sz w:val="18"/>
          <w:szCs w:val="18"/>
        </w:rPr>
        <w:t xml:space="preserve"> przebadanych próbek i dokonywanych czynności (albo, w przypadku konieczności zastosowania mechanizmu podzielonej płatności – na rachunki bankowe Wykonawcy, w tym rachunek VAT Wykonawcy, wskazane </w:t>
      </w:r>
      <w:r w:rsidR="000452AA" w:rsidRPr="00A56175">
        <w:rPr>
          <w:rFonts w:ascii="Arial" w:hAnsi="Arial" w:cs="Arial"/>
          <w:color w:val="000000"/>
          <w:sz w:val="18"/>
          <w:szCs w:val="18"/>
        </w:rPr>
        <w:br/>
      </w:r>
      <w:r w:rsidRPr="00A56175">
        <w:rPr>
          <w:rFonts w:ascii="Arial" w:hAnsi="Arial" w:cs="Arial"/>
          <w:color w:val="000000"/>
          <w:sz w:val="18"/>
          <w:szCs w:val="18"/>
        </w:rPr>
        <w:t xml:space="preserve">na fakturze), </w:t>
      </w:r>
      <w:r w:rsidRPr="00A56175">
        <w:rPr>
          <w:rFonts w:ascii="Arial" w:hAnsi="Arial" w:cs="Arial"/>
          <w:sz w:val="18"/>
          <w:szCs w:val="18"/>
        </w:rPr>
        <w:t>w terminie 30 dni</w:t>
      </w:r>
      <w:r w:rsidR="00700D6E" w:rsidRPr="00A56175">
        <w:rPr>
          <w:rFonts w:ascii="Arial" w:hAnsi="Arial" w:cs="Arial"/>
          <w:sz w:val="18"/>
          <w:szCs w:val="18"/>
        </w:rPr>
        <w:t xml:space="preserve"> od daty jej otrzymania przez Zamawiającego.</w:t>
      </w:r>
    </w:p>
    <w:p w14:paraId="2B00B25D" w14:textId="77777777" w:rsidR="00A56175" w:rsidRPr="00A56175" w:rsidRDefault="00FE73E7" w:rsidP="00E777A1">
      <w:pPr>
        <w:pStyle w:val="Akapitzlist"/>
        <w:numPr>
          <w:ilvl w:val="0"/>
          <w:numId w:val="28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56175">
        <w:rPr>
          <w:rFonts w:ascii="Arial" w:hAnsi="Arial" w:cs="Arial"/>
          <w:color w:val="000000" w:themeColor="text1"/>
          <w:sz w:val="18"/>
          <w:szCs w:val="18"/>
        </w:rPr>
        <w:t xml:space="preserve">Zamawiający jest zobowiązany do zapłaty wynagrodzenia wskazanego w ust. 1 powyżej przelewem </w:t>
      </w:r>
      <w:r w:rsidR="0014088E" w:rsidRPr="00A56175">
        <w:rPr>
          <w:rFonts w:ascii="Arial" w:hAnsi="Arial" w:cs="Arial"/>
          <w:color w:val="000000" w:themeColor="text1"/>
          <w:sz w:val="18"/>
          <w:szCs w:val="18"/>
        </w:rPr>
        <w:br/>
      </w:r>
      <w:r w:rsidRPr="00A56175">
        <w:rPr>
          <w:rFonts w:ascii="Arial" w:hAnsi="Arial" w:cs="Arial"/>
          <w:color w:val="000000" w:themeColor="text1"/>
          <w:sz w:val="18"/>
          <w:szCs w:val="18"/>
        </w:rPr>
        <w:t xml:space="preserve">na rachunek bankowy Wykonawcy w termie 30 dni na podstawie otrzymanej prawidłowo sporządzonej faktury VAT wystawionej po wykonaniu umowy i dokonaniu protokolarnego odbioru bez zastrzeżeń przez przedstawiciela Zamawiającego, o którym mowa w § 5 umowy. </w:t>
      </w:r>
    </w:p>
    <w:p w14:paraId="6DBEA042" w14:textId="77777777" w:rsidR="00A56175" w:rsidRPr="00A56175" w:rsidRDefault="00FE73E7" w:rsidP="00E777A1">
      <w:pPr>
        <w:pStyle w:val="Akapitzlist"/>
        <w:numPr>
          <w:ilvl w:val="0"/>
          <w:numId w:val="28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56175">
        <w:rPr>
          <w:rFonts w:ascii="Arial" w:eastAsiaTheme="minorHAnsi" w:hAnsi="Arial" w:cs="Arial"/>
          <w:sz w:val="18"/>
          <w:szCs w:val="18"/>
        </w:rPr>
        <w:t>Zamawiający oświadcza, że jest podatnikiem podatku od towarów i usług, NIP 525-000-80-40</w:t>
      </w:r>
    </w:p>
    <w:p w14:paraId="79D3B467" w14:textId="77777777" w:rsidR="00A56175" w:rsidRPr="00A56175" w:rsidRDefault="00FE73E7" w:rsidP="00E777A1">
      <w:pPr>
        <w:pStyle w:val="Akapitzlist"/>
        <w:numPr>
          <w:ilvl w:val="0"/>
          <w:numId w:val="28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56175">
        <w:rPr>
          <w:rFonts w:ascii="Arial" w:eastAsiaTheme="minorHAnsi" w:hAnsi="Arial" w:cs="Arial"/>
          <w:sz w:val="18"/>
          <w:szCs w:val="18"/>
        </w:rPr>
        <w:t>Wykonawca oświadcza, że jest podatnikiem podatku od towarów i usług, NIP</w:t>
      </w:r>
      <w:r w:rsidRPr="00A56175">
        <w:rPr>
          <w:rFonts w:ascii="Arial" w:hAnsi="Arial" w:cs="Arial"/>
        </w:rPr>
        <w:t xml:space="preserve"> </w:t>
      </w:r>
      <w:r w:rsidRPr="00A56175">
        <w:rPr>
          <w:rFonts w:ascii="Arial" w:eastAsiaTheme="minorHAnsi" w:hAnsi="Arial" w:cs="Arial"/>
          <w:sz w:val="18"/>
          <w:szCs w:val="18"/>
        </w:rPr>
        <w:t>………………...</w:t>
      </w:r>
    </w:p>
    <w:p w14:paraId="2E6D81ED" w14:textId="77777777" w:rsidR="00A56175" w:rsidRPr="00A56175" w:rsidRDefault="00FE73E7" w:rsidP="00E777A1">
      <w:pPr>
        <w:pStyle w:val="Akapitzlist"/>
        <w:numPr>
          <w:ilvl w:val="0"/>
          <w:numId w:val="28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56175">
        <w:rPr>
          <w:rFonts w:ascii="Arial" w:eastAsiaTheme="minorHAnsi" w:hAnsi="Arial" w:cs="Arial"/>
          <w:sz w:val="18"/>
          <w:szCs w:val="18"/>
        </w:rPr>
        <w:t>Płatność uważa się za zrealizowaną w dniu złożenia przez Zamawiającego dyspozycji przelewu.</w:t>
      </w:r>
    </w:p>
    <w:p w14:paraId="62067CD0" w14:textId="5E3982F7" w:rsidR="00FE73E7" w:rsidRPr="00A56175" w:rsidRDefault="00FE73E7" w:rsidP="00E777A1">
      <w:pPr>
        <w:pStyle w:val="Akapitzlist"/>
        <w:numPr>
          <w:ilvl w:val="0"/>
          <w:numId w:val="28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56175">
        <w:rPr>
          <w:rFonts w:ascii="Arial" w:eastAsiaTheme="minorHAnsi" w:hAnsi="Arial" w:cs="Arial"/>
          <w:sz w:val="18"/>
          <w:szCs w:val="18"/>
        </w:rPr>
        <w:t>Wykonawca nie może bez uprzedniej pisemnej zgody Zamawiającego dokonać przeniesienia praw lub obowiązków wynikających z niniejszej umowy.</w:t>
      </w:r>
    </w:p>
    <w:p w14:paraId="5BA5F3C2" w14:textId="77777777" w:rsidR="0014088E" w:rsidRPr="0014088E" w:rsidRDefault="0014088E" w:rsidP="0014088E">
      <w:pPr>
        <w:autoSpaceDE/>
        <w:autoSpaceDN/>
        <w:spacing w:before="80" w:after="24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9305A6F" w14:textId="77777777" w:rsidR="00FE73E7" w:rsidRPr="00FE73E7" w:rsidRDefault="00FE73E7" w:rsidP="0014088E">
      <w:pPr>
        <w:keepNext/>
        <w:spacing w:before="240" w:line="276" w:lineRule="auto"/>
        <w:ind w:left="709" w:hanging="709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§ 5. Odbiór zamówienia</w:t>
      </w:r>
    </w:p>
    <w:p w14:paraId="5F0A2120" w14:textId="7541B476" w:rsidR="00FE73E7" w:rsidRPr="00FE73E7" w:rsidRDefault="00FE73E7" w:rsidP="00753DFE">
      <w:pPr>
        <w:pStyle w:val="Akapitzlist"/>
        <w:numPr>
          <w:ilvl w:val="3"/>
          <w:numId w:val="20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Z czynności odbioru przedmiotu </w:t>
      </w:r>
      <w:r w:rsidR="001077AE">
        <w:rPr>
          <w:rFonts w:ascii="Arial" w:hAnsi="Arial" w:cs="Arial"/>
          <w:sz w:val="18"/>
          <w:szCs w:val="18"/>
        </w:rPr>
        <w:t>Umowy</w:t>
      </w:r>
      <w:r w:rsidR="001077AE"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sz w:val="18"/>
          <w:szCs w:val="18"/>
        </w:rPr>
        <w:t>Strony sporządzą Protokół Odbioru, z udziałem przedstawicieli obu Stron.</w:t>
      </w:r>
    </w:p>
    <w:p w14:paraId="22A5A96F" w14:textId="235FDAE5" w:rsidR="00FE73E7" w:rsidRPr="00FE73E7" w:rsidRDefault="00FE73E7" w:rsidP="00753DFE">
      <w:pPr>
        <w:pStyle w:val="Akapitzlist"/>
        <w:numPr>
          <w:ilvl w:val="3"/>
          <w:numId w:val="20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Zamawiający dokona odbioru poprzez podpisanie Protokołu Odbioru bez zastrzeżeń lub podpisanie </w:t>
      </w:r>
      <w:r w:rsidR="00753DF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tego Protokołu z zastrzeżeniami. W zastrzeżeniach wpisuje się ujawnione wady/braki oraz inne zastrzeżenia.</w:t>
      </w:r>
    </w:p>
    <w:p w14:paraId="4861D4E0" w14:textId="6D191795" w:rsidR="00FE73E7" w:rsidRPr="00FE73E7" w:rsidRDefault="00FE73E7" w:rsidP="00753DFE">
      <w:pPr>
        <w:pStyle w:val="Akapitzlist"/>
        <w:numPr>
          <w:ilvl w:val="3"/>
          <w:numId w:val="20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Protokół Odbioru będzie zawierał wszelkie ustalenia dokonane w toku odbioru, w tym ujawnione wady, braki, </w:t>
      </w:r>
      <w:r w:rsidR="0014088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 xml:space="preserve">jak też terminy wyznaczone Wykonawcy na usunięcie stwierdzonych w trakcie odbioru ewentualnych zastrzeżeń, o ile w ramach odbioru Strony nie uzgodnią wszelkich zaistniałych rozbieżności, przy czym podpisanie bez zastrzeżeń Protokołu Odbioru potwierdza fakt należytego i zgodnego z umową wykonania </w:t>
      </w:r>
      <w:r w:rsidR="009122BA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i jest podstawą do wystawienia przez Wykonawcę faktury VAT.</w:t>
      </w:r>
    </w:p>
    <w:p w14:paraId="6C306F23" w14:textId="61BDED2D" w:rsidR="00FE73E7" w:rsidRPr="00FE73E7" w:rsidRDefault="00FE73E7" w:rsidP="00753DFE">
      <w:pPr>
        <w:pStyle w:val="Akapitzlist"/>
        <w:numPr>
          <w:ilvl w:val="3"/>
          <w:numId w:val="20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przypadku ujawnienia podczas odbioru zastrzeżeń, Wykonawca w ramach wynagrodzenia umownego, dokona poprawek, poprzez usunięcie wskazanych w zastrzeżeniach wad, usterek lub braków w terminie </w:t>
      </w:r>
      <w:r w:rsidR="0014088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nie dłuższym niż 14 dni od dnia przekazania Wykonawcy Protokołu Odbioru z zastrzeżeniami.</w:t>
      </w:r>
    </w:p>
    <w:p w14:paraId="192482C9" w14:textId="7D1EEB7F" w:rsidR="00FE73E7" w:rsidRPr="00FE73E7" w:rsidRDefault="00FE73E7" w:rsidP="00753DFE">
      <w:pPr>
        <w:pStyle w:val="Akapitzlist"/>
        <w:numPr>
          <w:ilvl w:val="3"/>
          <w:numId w:val="20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Do podpisywania Protokołu Odbioru upoważnieni są prze</w:t>
      </w:r>
      <w:r w:rsidR="00A56175">
        <w:rPr>
          <w:rFonts w:ascii="Arial" w:hAnsi="Arial" w:cs="Arial"/>
          <w:sz w:val="18"/>
          <w:szCs w:val="18"/>
        </w:rPr>
        <w:t>dstawiciele, o których mowa w §</w:t>
      </w:r>
      <w:r w:rsidRPr="00FE73E7">
        <w:rPr>
          <w:rFonts w:ascii="Arial" w:hAnsi="Arial" w:cs="Arial"/>
          <w:sz w:val="18"/>
          <w:szCs w:val="18"/>
        </w:rPr>
        <w:t>3 ust. 2 i 3 umowy.</w:t>
      </w:r>
    </w:p>
    <w:p w14:paraId="28BA103E" w14:textId="0DF77BA7" w:rsidR="00FE73E7" w:rsidRPr="00FE73E7" w:rsidRDefault="00FE73E7" w:rsidP="00753DFE">
      <w:pPr>
        <w:pStyle w:val="Akapitzlist"/>
        <w:numPr>
          <w:ilvl w:val="3"/>
          <w:numId w:val="20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celu wyeliminowania jakichkolwiek wątpliwości, za dochowanie terminu wykonania umowy przyjmuje </w:t>
      </w:r>
      <w:r w:rsidR="009122BA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się dzień sporządzenia bezusterkowego protokołu odbioru oraz ustala, że każdorazowo w przypadku braku zgod</w:t>
      </w:r>
      <w:r w:rsidR="0014088E">
        <w:rPr>
          <w:rFonts w:ascii="Arial" w:hAnsi="Arial" w:cs="Arial"/>
          <w:sz w:val="18"/>
          <w:szCs w:val="18"/>
        </w:rPr>
        <w:t xml:space="preserve">ności przedmiotu z parametrami </w:t>
      </w:r>
      <w:r w:rsidRPr="00FE73E7">
        <w:rPr>
          <w:rFonts w:ascii="Arial" w:hAnsi="Arial" w:cs="Arial"/>
          <w:sz w:val="18"/>
          <w:szCs w:val="18"/>
        </w:rPr>
        <w:t>i cechami określonymi w umowie lub braku wykonania obowiązków Wykonawcy będących przedmiotem odbioru, za datę wykonania umowy uznaje się datę ostatecznego usunięcia  tych niezgodności.</w:t>
      </w:r>
    </w:p>
    <w:p w14:paraId="02A3CE20" w14:textId="77777777" w:rsidR="00FE73E7" w:rsidRPr="00FE73E7" w:rsidRDefault="00FE73E7" w:rsidP="00FE73E7">
      <w:pPr>
        <w:keepNext/>
        <w:spacing w:line="276" w:lineRule="auto"/>
        <w:ind w:left="709" w:hanging="709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§ 6. Kary umowne</w:t>
      </w:r>
    </w:p>
    <w:p w14:paraId="61275C38" w14:textId="6A4F7594" w:rsidR="00FE73E7" w:rsidRDefault="00FE73E7" w:rsidP="003101CC">
      <w:pPr>
        <w:numPr>
          <w:ilvl w:val="0"/>
          <w:numId w:val="15"/>
        </w:numPr>
        <w:tabs>
          <w:tab w:val="clear" w:pos="360"/>
          <w:tab w:val="num" w:pos="284"/>
          <w:tab w:val="right" w:leader="dot" w:pos="9356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W razie wystąpienia zwłoki w wykonaniu przedmiotu umo</w:t>
      </w:r>
      <w:r w:rsidR="00A56175">
        <w:rPr>
          <w:rFonts w:ascii="Arial" w:hAnsi="Arial" w:cs="Arial"/>
          <w:sz w:val="18"/>
          <w:szCs w:val="18"/>
        </w:rPr>
        <w:t>wy  ponad  termin określony w §</w:t>
      </w:r>
      <w:r w:rsidRPr="00FE73E7">
        <w:rPr>
          <w:rFonts w:ascii="Arial" w:hAnsi="Arial" w:cs="Arial"/>
          <w:sz w:val="18"/>
          <w:szCs w:val="18"/>
        </w:rPr>
        <w:t>2 ust.1 umowy, Wykonawca zapłaci Zamawiającemu karę umowną w wysokości 0,5% wynagrodzenia brutto umowy</w:t>
      </w:r>
      <w:r w:rsidR="00A56175">
        <w:rPr>
          <w:rFonts w:ascii="Arial" w:hAnsi="Arial" w:cs="Arial"/>
          <w:sz w:val="18"/>
          <w:szCs w:val="18"/>
        </w:rPr>
        <w:t>, o którym mowa w §</w:t>
      </w:r>
      <w:r w:rsidRPr="00FE73E7">
        <w:rPr>
          <w:rFonts w:ascii="Arial" w:hAnsi="Arial" w:cs="Arial"/>
          <w:sz w:val="18"/>
          <w:szCs w:val="18"/>
        </w:rPr>
        <w:t>4 ust. 1 umowy za każdy dzień zwłoki, jednak nie więcej niż 15% wynagrod</w:t>
      </w:r>
      <w:r w:rsidR="00A56175">
        <w:rPr>
          <w:rFonts w:ascii="Arial" w:hAnsi="Arial" w:cs="Arial"/>
          <w:sz w:val="18"/>
          <w:szCs w:val="18"/>
        </w:rPr>
        <w:t>zenia brutto, o którym mowa w §</w:t>
      </w:r>
      <w:r w:rsidRPr="00FE73E7">
        <w:rPr>
          <w:rFonts w:ascii="Arial" w:hAnsi="Arial" w:cs="Arial"/>
          <w:sz w:val="18"/>
          <w:szCs w:val="18"/>
        </w:rPr>
        <w:t>4 ust. 1 umowy.</w:t>
      </w:r>
    </w:p>
    <w:p w14:paraId="5B0971A7" w14:textId="59E2B028" w:rsidR="0026341B" w:rsidRPr="0026341B" w:rsidRDefault="0026341B" w:rsidP="003101CC">
      <w:pPr>
        <w:numPr>
          <w:ilvl w:val="0"/>
          <w:numId w:val="15"/>
        </w:numPr>
        <w:tabs>
          <w:tab w:val="clear" w:pos="360"/>
          <w:tab w:val="num" w:pos="284"/>
          <w:tab w:val="right" w:leader="dot" w:pos="9356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W razie wystąpienia zwłoki w wykonaniu przedmiotu umo</w:t>
      </w:r>
      <w:r>
        <w:rPr>
          <w:rFonts w:ascii="Arial" w:hAnsi="Arial" w:cs="Arial"/>
          <w:sz w:val="18"/>
          <w:szCs w:val="18"/>
        </w:rPr>
        <w:t>wy  ponad  termin określony w §2 ust.2</w:t>
      </w:r>
      <w:r w:rsidRPr="00FE73E7">
        <w:rPr>
          <w:rFonts w:ascii="Arial" w:hAnsi="Arial" w:cs="Arial"/>
          <w:sz w:val="18"/>
          <w:szCs w:val="18"/>
        </w:rPr>
        <w:t xml:space="preserve"> umowy, Wykonawca zapłaci Zamawiającemu karę umowną w wysokości 0,5%</w:t>
      </w:r>
      <w:r w:rsidR="003101CC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sz w:val="18"/>
          <w:szCs w:val="18"/>
        </w:rPr>
        <w:t>wynagrodzenia brutto</w:t>
      </w:r>
      <w:r w:rsidR="003101CC">
        <w:rPr>
          <w:rFonts w:ascii="Arial" w:hAnsi="Arial" w:cs="Arial"/>
          <w:sz w:val="18"/>
          <w:szCs w:val="18"/>
        </w:rPr>
        <w:t xml:space="preserve"> przekazanej</w:t>
      </w:r>
      <w:r w:rsidRPr="00FE73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transz</w:t>
      </w:r>
      <w:r w:rsidR="003101CC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, </w:t>
      </w:r>
      <w:r w:rsidRPr="00FE73E7">
        <w:rPr>
          <w:rFonts w:ascii="Arial" w:hAnsi="Arial" w:cs="Arial"/>
          <w:sz w:val="18"/>
          <w:szCs w:val="18"/>
        </w:rPr>
        <w:t>za każdy dzień zwłoki, jednak nie więcej niż 15% wynagrod</w:t>
      </w:r>
      <w:r>
        <w:rPr>
          <w:rFonts w:ascii="Arial" w:hAnsi="Arial" w:cs="Arial"/>
          <w:sz w:val="18"/>
          <w:szCs w:val="18"/>
        </w:rPr>
        <w:t>zenia brutto transzy.</w:t>
      </w:r>
    </w:p>
    <w:p w14:paraId="3E09ABD5" w14:textId="688CDACD" w:rsidR="00FE73E7" w:rsidRPr="00FE73E7" w:rsidRDefault="00FE73E7" w:rsidP="003101CC">
      <w:pPr>
        <w:numPr>
          <w:ilvl w:val="0"/>
          <w:numId w:val="15"/>
        </w:numPr>
        <w:tabs>
          <w:tab w:val="clear" w:pos="360"/>
          <w:tab w:val="num" w:pos="284"/>
          <w:tab w:val="right" w:leader="dot" w:pos="9356"/>
        </w:tabs>
        <w:autoSpaceDE/>
        <w:autoSpaceDN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Wykonawca zap</w:t>
      </w:r>
      <w:r w:rsidR="00E777A1">
        <w:rPr>
          <w:rFonts w:ascii="Arial" w:hAnsi="Arial" w:cs="Arial"/>
          <w:sz w:val="18"/>
          <w:szCs w:val="18"/>
        </w:rPr>
        <w:t xml:space="preserve">łaci Zamawiającemu karę umowną </w:t>
      </w:r>
      <w:r w:rsidRPr="00FE73E7">
        <w:rPr>
          <w:rFonts w:ascii="Arial" w:hAnsi="Arial" w:cs="Arial"/>
          <w:sz w:val="18"/>
          <w:szCs w:val="18"/>
        </w:rPr>
        <w:t xml:space="preserve">z tytułu odstąpienia od umowy z przyczyn zależnych </w:t>
      </w:r>
      <w:r w:rsidR="0014088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od Wykonawcy</w:t>
      </w:r>
      <w:r w:rsidR="003101CC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sz w:val="18"/>
          <w:szCs w:val="18"/>
        </w:rPr>
        <w:t>w wysokości 15% wynagrod</w:t>
      </w:r>
      <w:r w:rsidR="00A56175">
        <w:rPr>
          <w:rFonts w:ascii="Arial" w:hAnsi="Arial" w:cs="Arial"/>
          <w:sz w:val="18"/>
          <w:szCs w:val="18"/>
        </w:rPr>
        <w:t>zenia brutto, o którym mowa w §</w:t>
      </w:r>
      <w:r w:rsidRPr="00FE73E7">
        <w:rPr>
          <w:rFonts w:ascii="Arial" w:hAnsi="Arial" w:cs="Arial"/>
          <w:sz w:val="18"/>
          <w:szCs w:val="18"/>
        </w:rPr>
        <w:t>4 ust. 1 umowy.</w:t>
      </w:r>
    </w:p>
    <w:p w14:paraId="1411F2E8" w14:textId="490DE968" w:rsidR="00FE73E7" w:rsidRPr="00FE73E7" w:rsidRDefault="00FE73E7" w:rsidP="003101CC">
      <w:pPr>
        <w:numPr>
          <w:ilvl w:val="0"/>
          <w:numId w:val="1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Zapłata kar umownych nie powoduje zwolnienia Wykonawcy z odpowiedzialności za ewentualne szkody wynikłe z niewykonania lub nienależytego wykonania zobowiązań podjętych na podstawie niniejszej umowy </w:t>
      </w:r>
      <w:r w:rsidR="0014088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 xml:space="preserve">i Zamawiający może dochodzić na zasadach ogólnych odszkodowania przewyższającego zastrzeżone </w:t>
      </w:r>
      <w:r w:rsidR="00753DF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kary umowne.</w:t>
      </w:r>
    </w:p>
    <w:p w14:paraId="0FA070AC" w14:textId="24F9B428" w:rsidR="00FE73E7" w:rsidRPr="00FE73E7" w:rsidRDefault="00FE73E7" w:rsidP="003101CC">
      <w:pPr>
        <w:pStyle w:val="Akapitzlist"/>
        <w:numPr>
          <w:ilvl w:val="0"/>
          <w:numId w:val="1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E73E7">
        <w:rPr>
          <w:rFonts w:ascii="Arial" w:hAnsi="Arial" w:cs="Arial"/>
          <w:sz w:val="18"/>
          <w:szCs w:val="18"/>
          <w:lang w:eastAsia="pl-PL"/>
        </w:rPr>
        <w:t xml:space="preserve">Wykonawca wyraża zgodę na jednostronne potrącanie przez Zamawiającego kar umownych z choćby niewymagalnego wynagrodzenia Wykonawcy z tytułu niniejszej umowy lub w związku z jej realizacją, </w:t>
      </w:r>
      <w:r w:rsidR="0014088E">
        <w:rPr>
          <w:rFonts w:ascii="Arial" w:hAnsi="Arial" w:cs="Arial"/>
          <w:sz w:val="18"/>
          <w:szCs w:val="18"/>
          <w:lang w:eastAsia="pl-PL"/>
        </w:rPr>
        <w:br/>
      </w:r>
      <w:r w:rsidRPr="00FE73E7">
        <w:rPr>
          <w:rFonts w:ascii="Arial" w:hAnsi="Arial" w:cs="Arial"/>
          <w:sz w:val="18"/>
          <w:szCs w:val="18"/>
          <w:lang w:eastAsia="pl-PL"/>
        </w:rPr>
        <w:t>o ile na dzień potrącenia bezwzględnie obowiązujące przepisy nie stanowią inaczej.</w:t>
      </w:r>
    </w:p>
    <w:p w14:paraId="7567D86F" w14:textId="77777777" w:rsidR="00FE73E7" w:rsidRPr="00FE73E7" w:rsidRDefault="00FE73E7" w:rsidP="00FE73E7">
      <w:pPr>
        <w:keepNext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§ 7. Zakres przenoszonych praw</w:t>
      </w:r>
    </w:p>
    <w:p w14:paraId="52211BB3" w14:textId="77777777" w:rsidR="00650B58" w:rsidRPr="0014404F" w:rsidRDefault="00650B58" w:rsidP="00650B58">
      <w:pPr>
        <w:numPr>
          <w:ilvl w:val="3"/>
          <w:numId w:val="34"/>
        </w:numPr>
        <w:autoSpaceDE/>
        <w:autoSpaceDN/>
        <w:spacing w:after="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Wykonawca oświadcza, że do utworów (w rozumieniu ustawy z dnia 4 lutego 1994 roku o prawie autorskim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>i prawach pokrewnych), powstałych w wyniku realizacji przedmiotu umowy przysługiwać mu będą niczym nieograniczone majątkowe i osobiste prawa autorskie, oraz prawo do wykonywania i zlecania wykonywania praw zależnych.</w:t>
      </w:r>
    </w:p>
    <w:p w14:paraId="5B3072F3" w14:textId="7E5EC3E0" w:rsidR="00650B58" w:rsidRPr="0014404F" w:rsidRDefault="00650B58" w:rsidP="00650B58">
      <w:pPr>
        <w:numPr>
          <w:ilvl w:val="3"/>
          <w:numId w:val="34"/>
        </w:numPr>
        <w:autoSpaceDE/>
        <w:autoSpaceDN/>
        <w:spacing w:after="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Wykonawca oświadcza, że utwór będzie wolny od wad prawnych, w tym nie będzie naruszać dóbr osobistych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i praw autorskich osób trzecich, a ponadto oświadcza, że prawa do utworu nie będą niczym ograniczone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>w zakresie objętym Umową.</w:t>
      </w:r>
    </w:p>
    <w:p w14:paraId="6CB6B4B5" w14:textId="3D780329" w:rsidR="00650B58" w:rsidRPr="0014404F" w:rsidRDefault="00650B58" w:rsidP="00650B58">
      <w:pPr>
        <w:numPr>
          <w:ilvl w:val="3"/>
          <w:numId w:val="34"/>
        </w:numPr>
        <w:autoSpaceDE/>
        <w:autoSpaceDN/>
        <w:spacing w:after="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Z chwilą odbioru przez Zamawiającego przedmiotu Umowy „bez zastrzeżeń”, Wykonawca przenosi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na Zamawiającego nieodwołalnie i bez żadnych dodatkowych warunków całość autorskich praw majątkowych do utworu, który zostanie stworzony w związku z realizacją Umowy, w zakresie określonym w ust. 5 poniżej oraz udziela Zamawiającemu nieodwołalnego zezwolenia na korzystanie z utworów zależnych w stosunku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do powstałego utworu, co do którego przenosi na Zamawiającego prawa majątkowe autorskie, przy czym zezwolenie to dotyczy tak Zamawiającego jak i osób trzecich (tj. Zamawiający ma prawo go udzielić dowolnej osobie trzeciej lub przenieść na nią to prawo) oraz przenosi na Zamawiającego wyłączne prawo zezwalania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na wykonywanie praw zależnych na polach eksploatacji określonych w ust. 5. </w:t>
      </w:r>
    </w:p>
    <w:p w14:paraId="383F7B31" w14:textId="207C0E2B" w:rsidR="00650B58" w:rsidRPr="0014404F" w:rsidRDefault="00650B58" w:rsidP="00650B58">
      <w:pPr>
        <w:numPr>
          <w:ilvl w:val="3"/>
          <w:numId w:val="34"/>
        </w:numPr>
        <w:autoSpaceDE/>
        <w:autoSpaceDN/>
        <w:spacing w:after="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Mając na względzie postanowienie ust. 3 powyżej, Zamawiający nabywa prawo wprowadzania zmian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w utworze i jego dowolnej modyfikacji według własnego uznania, w szczególności w zakresie tłumaczenia, przeróbki, adaptacji, łączenia utworu albo jego części z innymi utworami, dokonywania skrótów i zmian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w utworze i innych stanowiących przedmiot odrębnego prawa autorskiego oraz do korzystania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z tak wykonanych opracowań i adaptacji utworu. </w:t>
      </w:r>
    </w:p>
    <w:p w14:paraId="7665CEF4" w14:textId="533454C3" w:rsidR="00650B58" w:rsidRPr="0014404F" w:rsidRDefault="00650B58" w:rsidP="00650B58">
      <w:pPr>
        <w:numPr>
          <w:ilvl w:val="3"/>
          <w:numId w:val="34"/>
        </w:numPr>
        <w:autoSpaceDE/>
        <w:autoSpaceDN/>
        <w:spacing w:after="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Wykonawca przenosi na Zamawiającego, na warunkach i w terminie określonych w ust. 3, bez ograniczeń terytorialnych i czasowych, wszelkie autorskie prawa majątkowe do utworu jako całości, jak i poszczególnych jego części, wskutek czego Zamawiający uzyskuje wyłączne prawo do korzystania z utworu na polach eksploatacji znanych w chwili tego przeniesienia, w szczególności zaś na polach eksploatacji określonych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>w art. 50 ustawy o prawie autorskim i prawach pokrewnych, w tym w szczególności w następującym zakresie:</w:t>
      </w:r>
    </w:p>
    <w:p w14:paraId="3AC163C6" w14:textId="77777777" w:rsidR="00650B58" w:rsidRPr="0014404F" w:rsidRDefault="00650B58" w:rsidP="00650B58">
      <w:pPr>
        <w:numPr>
          <w:ilvl w:val="1"/>
          <w:numId w:val="33"/>
        </w:numPr>
        <w:autoSpaceDE/>
        <w:autoSpaceDN/>
        <w:spacing w:after="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utrwalania utworu na wszystkich nośnikach, </w:t>
      </w:r>
    </w:p>
    <w:p w14:paraId="281D6398" w14:textId="19A49136" w:rsidR="00650B58" w:rsidRPr="0014404F" w:rsidRDefault="00650B58" w:rsidP="00650B58">
      <w:pPr>
        <w:numPr>
          <w:ilvl w:val="1"/>
          <w:numId w:val="33"/>
        </w:numPr>
        <w:autoSpaceDE/>
        <w:autoSpaceDN/>
        <w:spacing w:after="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trwałego lub czasowego utrwalania lub zwielokrotniania utworu w całości lub w części, jakimikolwiek środkami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i w jakiejkolwiek formie, niezależnie od formatu, systemu lub standardu, w tym wprowadzanie do pamięci komputera oraz trwałe lub czasowe utrwalanie lub zwielokrotnianie takich zapisów, włączając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>w to sporządzanie ich kopii oraz dowolne korzystanie i rozporządzanie tymi kopiami,</w:t>
      </w:r>
    </w:p>
    <w:p w14:paraId="0A828EB2" w14:textId="59638C53" w:rsidR="00650B58" w:rsidRPr="0014404F" w:rsidRDefault="00650B58" w:rsidP="00650B58">
      <w:pPr>
        <w:numPr>
          <w:ilvl w:val="1"/>
          <w:numId w:val="33"/>
        </w:numPr>
        <w:autoSpaceDE/>
        <w:autoSpaceDN/>
        <w:spacing w:after="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wprowadzania do obrotu i dystrybucja oraz udostępnianie innym instytucjom i podmiotom trzecim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w ramach potrzeb Zamawiającego, </w:t>
      </w:r>
    </w:p>
    <w:p w14:paraId="4DA8F949" w14:textId="77777777" w:rsidR="00650B58" w:rsidRPr="0014404F" w:rsidRDefault="00650B58" w:rsidP="00650B58">
      <w:pPr>
        <w:numPr>
          <w:ilvl w:val="1"/>
          <w:numId w:val="33"/>
        </w:numPr>
        <w:autoSpaceDE/>
        <w:autoSpaceDN/>
        <w:spacing w:after="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>rozporządzania utworem i jego opracowaniami oraz prawo udostępniania ich do korzystania, w tym udzielania licencji na rzecz osób trzecich, na wszystkich wymienionych powyżej polach eksploatacji.</w:t>
      </w:r>
    </w:p>
    <w:p w14:paraId="66704F51" w14:textId="77777777" w:rsidR="00650B58" w:rsidRPr="0014404F" w:rsidRDefault="00650B58" w:rsidP="00650B58">
      <w:pPr>
        <w:numPr>
          <w:ilvl w:val="0"/>
          <w:numId w:val="35"/>
        </w:numPr>
        <w:autoSpaceDE/>
        <w:autoSpaceDN/>
        <w:spacing w:after="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Wykonawca oświadcza i zapewnia, że najpóźniej na dzień określony w ust. 3 uzyska od twórców utworów określonych w ust. 1 prawo do udzielania Zamawiającemu wszystkich zgód i upoważnień, o których mowa </w:t>
      </w:r>
      <w:r w:rsidRPr="0014404F">
        <w:rPr>
          <w:rFonts w:ascii="Arial" w:hAnsi="Arial" w:cs="Arial"/>
          <w:sz w:val="18"/>
          <w:szCs w:val="18"/>
        </w:rPr>
        <w:br/>
        <w:t>w niniejszym paragrafie i z tym dniem udziela Zamawiającemu nieograniczonego w czasie i miejscu oraz nieodwołalnego upoważnienia do wykonywania autorskich praw osobistych do utworu, wraz z prawem udzielania dalszych pełnomocnictw w tym zakresie osobom trzecim, na które przeniesie on majątkowe prawa autorskie lub udzieli im licencji, w zakresie między innymi:</w:t>
      </w:r>
    </w:p>
    <w:p w14:paraId="7D9FC28B" w14:textId="77777777" w:rsidR="00650B58" w:rsidRPr="0014404F" w:rsidRDefault="00650B58" w:rsidP="00650B58">
      <w:pPr>
        <w:numPr>
          <w:ilvl w:val="1"/>
          <w:numId w:val="37"/>
        </w:numPr>
        <w:autoSpaceDE/>
        <w:autoSpaceDN/>
        <w:spacing w:after="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>decydowania o nienaruszalności utworu (treści i formy);</w:t>
      </w:r>
    </w:p>
    <w:p w14:paraId="74F752D1" w14:textId="77777777" w:rsidR="00650B58" w:rsidRPr="0014404F" w:rsidRDefault="00650B58" w:rsidP="00650B58">
      <w:pPr>
        <w:numPr>
          <w:ilvl w:val="1"/>
          <w:numId w:val="37"/>
        </w:numPr>
        <w:autoSpaceDE/>
        <w:autoSpaceDN/>
        <w:spacing w:after="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decydowania o nadzorze nad sposobem korzystania z utworu. </w:t>
      </w:r>
    </w:p>
    <w:p w14:paraId="4F3113BC" w14:textId="6135EAD0" w:rsidR="00650B58" w:rsidRPr="0014404F" w:rsidRDefault="00650B58" w:rsidP="00650B58">
      <w:pPr>
        <w:numPr>
          <w:ilvl w:val="0"/>
          <w:numId w:val="36"/>
        </w:numPr>
        <w:autoSpaceDE/>
        <w:autoSpaceDN/>
        <w:spacing w:after="40" w:line="276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Jednocześnie Wykonawca zobowiązuje się do powstrzymywania się od wykonywania w stosunku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do Zamawiającego oraz do osób trzecich autorskich praw osobistych do utworu. W przypadku,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gdy Wykonawcy nie przysługują osobiste prawa autorskie do utworu, Wykonawca zobowiązuje się uzyskać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od twórcy/twórców utworu niezbędne oświadczenia/zgody umożliwiające wykonanie zobowiązań wynikających z niniejszego paragrafu, </w:t>
      </w:r>
    </w:p>
    <w:p w14:paraId="28CEFE39" w14:textId="77777777" w:rsidR="00650B58" w:rsidRPr="0014404F" w:rsidRDefault="00650B58" w:rsidP="00650B58">
      <w:pPr>
        <w:numPr>
          <w:ilvl w:val="0"/>
          <w:numId w:val="36"/>
        </w:numPr>
        <w:autoSpaceDE/>
        <w:autoSpaceDN/>
        <w:spacing w:after="40" w:line="276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>W przypadku, gdy Wykonawcy nie przysługują osobiste prawa autorskie do utworu, Wykonawca zobowiązuje się uzyskać od twórcy/twórców utworu niezbędne oświadczenia/zgody umożliwiające wykonanie zobowiązań wynikających z niniejszego paragrafu.</w:t>
      </w:r>
    </w:p>
    <w:p w14:paraId="27FB8BE7" w14:textId="3ECE53F6" w:rsidR="00650B58" w:rsidRPr="0014404F" w:rsidRDefault="00650B58" w:rsidP="00650B58">
      <w:pPr>
        <w:numPr>
          <w:ilvl w:val="0"/>
          <w:numId w:val="36"/>
        </w:numPr>
        <w:autoSpaceDE/>
        <w:autoSpaceDN/>
        <w:spacing w:after="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Strony wyraźnie oświadczają, iż celem postanowień niniejszego paragrafu oraz ich intencją jest nabycie przez Zamawiającego praw własności intelektualnej powstałych w wyniku wykonywania obowiązków Wykonawcy wynikających z Umowy, w najszerszym możliwym zakresie, w szczególności nabycie całości praw autorskich. </w:t>
      </w:r>
      <w:r w:rsidRPr="0014404F">
        <w:rPr>
          <w:rFonts w:ascii="Arial" w:hAnsi="Arial" w:cs="Arial"/>
          <w:sz w:val="18"/>
          <w:szCs w:val="18"/>
        </w:rPr>
        <w:br/>
        <w:t xml:space="preserve">Z tych względów, w przypadku zaistnienia po stronie Zamawiającego potrzeby nabycia praw do utworu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 xml:space="preserve">na innych polach eksploatacji niż wyżej określone, Zamawiający zgłosi taką potrzebę Wykonawcy i Strony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>w terminie 14 dni zawrą umowę przekazującą autorskie prawa majątkowe na tych polach eksploatacji na rzecz Zamawiającego – na warunkach takich jak określone w Umowie.</w:t>
      </w:r>
    </w:p>
    <w:p w14:paraId="7832E36C" w14:textId="6FB0D09C" w:rsidR="00650B58" w:rsidRPr="0014404F" w:rsidRDefault="00650B58" w:rsidP="00650B58">
      <w:pPr>
        <w:numPr>
          <w:ilvl w:val="0"/>
          <w:numId w:val="36"/>
        </w:numPr>
        <w:autoSpaceDE/>
        <w:autoSpaceDN/>
        <w:spacing w:after="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Wykonawca zapewnia, że w przypadku skierowania przeciwko Zamawiającemu roszczeń z tytułu naruszenia dóbr osobistych lub praw autorskich w związku z korzystaniem z utworu, Wykonawca zobowiązuje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>się do całkowitego zaspokojenia tych roszczeń osób trzecich włącznie z pokryciem ewentualnych kosztów procesu sądowego i zwolnienia Zamawiającego od obowiązku świadczenia z tego tytułu.</w:t>
      </w:r>
    </w:p>
    <w:p w14:paraId="534BA383" w14:textId="77777777" w:rsidR="00650B58" w:rsidRPr="0014404F" w:rsidRDefault="00650B58" w:rsidP="00650B58">
      <w:pPr>
        <w:numPr>
          <w:ilvl w:val="0"/>
          <w:numId w:val="36"/>
        </w:numPr>
        <w:autoSpaceDE/>
        <w:autoSpaceDN/>
        <w:spacing w:after="4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Z chwilą dostarczenia utworu Zamawiającemu, Wykonawca przenosi na niego własność egzemplarzy (nośników materialnych), na których utrwalono utwór. </w:t>
      </w:r>
    </w:p>
    <w:p w14:paraId="17CCCD68" w14:textId="47D7E0D5" w:rsidR="00650B58" w:rsidRPr="0014404F" w:rsidRDefault="00650B58" w:rsidP="00650B58">
      <w:pPr>
        <w:numPr>
          <w:ilvl w:val="0"/>
          <w:numId w:val="36"/>
        </w:numPr>
        <w:autoSpaceDE/>
        <w:autoSpaceDN/>
        <w:spacing w:after="4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>Nabyte prawa są nieograniczone w czasie a zapłata wy</w:t>
      </w:r>
      <w:r>
        <w:rPr>
          <w:rFonts w:ascii="Arial" w:hAnsi="Arial" w:cs="Arial"/>
          <w:sz w:val="18"/>
          <w:szCs w:val="18"/>
        </w:rPr>
        <w:t>nagrodzenia, o którym mowa w § 4</w:t>
      </w:r>
      <w:r w:rsidRPr="0014404F">
        <w:rPr>
          <w:rFonts w:ascii="Arial" w:hAnsi="Arial" w:cs="Arial"/>
          <w:sz w:val="18"/>
          <w:szCs w:val="18"/>
        </w:rPr>
        <w:t xml:space="preserve"> ust. 1 Umowy wyczerpuje wszelkie roszczenia Wykonawcy z tytułu przeniesienia na Zamawiającego autorskich praw majątkowych oraz praw zależnych do utworu.</w:t>
      </w:r>
    </w:p>
    <w:p w14:paraId="26F0C914" w14:textId="3FD91449" w:rsidR="00650B58" w:rsidRPr="0014404F" w:rsidRDefault="00650B58" w:rsidP="00650B58">
      <w:pPr>
        <w:numPr>
          <w:ilvl w:val="0"/>
          <w:numId w:val="36"/>
        </w:numPr>
        <w:autoSpaceDE/>
        <w:autoSpaceDN/>
        <w:spacing w:after="4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4404F">
        <w:rPr>
          <w:rFonts w:ascii="Arial" w:hAnsi="Arial" w:cs="Arial"/>
          <w:sz w:val="18"/>
          <w:szCs w:val="18"/>
        </w:rPr>
        <w:t xml:space="preserve">W przypadkach, kiedy utwór naruszać będzie prawa osób trzecich, a w szczególności prawa autorskie </w:t>
      </w:r>
      <w:r>
        <w:rPr>
          <w:rFonts w:ascii="Arial" w:hAnsi="Arial" w:cs="Arial"/>
          <w:sz w:val="18"/>
          <w:szCs w:val="18"/>
        </w:rPr>
        <w:br/>
      </w:r>
      <w:r w:rsidRPr="0014404F">
        <w:rPr>
          <w:rFonts w:ascii="Arial" w:hAnsi="Arial" w:cs="Arial"/>
          <w:sz w:val="18"/>
          <w:szCs w:val="18"/>
        </w:rPr>
        <w:t>czy inne prawa własności intelektualnej, Wykonawca po otrzymaniu zawiadomienia od Zamawiającego o tym fakcie, jest zobowiązany na własny koszt podjąć wszelkie działania, których skutkiem będzie usunięcie naruszeń w tym zakresie a nadto pokryć wszelkie szkody poniesione przez Zamawiającego będące skutkiem tych naruszeń.</w:t>
      </w:r>
    </w:p>
    <w:p w14:paraId="2633BE02" w14:textId="77777777" w:rsidR="00FE73E7" w:rsidRPr="00FE73E7" w:rsidRDefault="00FE73E7" w:rsidP="00FE73E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§ 8. Odstąpienie od umowy</w:t>
      </w:r>
    </w:p>
    <w:p w14:paraId="2A0D1B7C" w14:textId="77777777" w:rsidR="00FE73E7" w:rsidRPr="00FE73E7" w:rsidRDefault="00FE73E7" w:rsidP="004B0E48">
      <w:pPr>
        <w:numPr>
          <w:ilvl w:val="0"/>
          <w:numId w:val="23"/>
        </w:numPr>
        <w:adjustRightInd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Wykonawcy przysługuje wówczas wynagrodzenie za wykonane badania do dnia otrzymania oświadczenia Zamawiającego o odstąpieniu od umowy.</w:t>
      </w:r>
    </w:p>
    <w:p w14:paraId="53E425D5" w14:textId="36931CCD" w:rsidR="00FE73E7" w:rsidRPr="00FE73E7" w:rsidRDefault="00FE73E7" w:rsidP="004B0E48">
      <w:pPr>
        <w:numPr>
          <w:ilvl w:val="0"/>
          <w:numId w:val="23"/>
        </w:numPr>
        <w:adjustRightInd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color w:val="1E1E1E"/>
          <w:sz w:val="18"/>
          <w:szCs w:val="18"/>
        </w:rPr>
        <w:t xml:space="preserve">Zamawiający może odstąpić od umowy ze skutkiem na dzień doręczenia wykonawcy oświadczenia, </w:t>
      </w:r>
      <w:r w:rsidR="00753DFE">
        <w:rPr>
          <w:rFonts w:ascii="Arial" w:hAnsi="Arial" w:cs="Arial"/>
          <w:bCs/>
          <w:color w:val="1E1E1E"/>
          <w:sz w:val="18"/>
          <w:szCs w:val="18"/>
        </w:rPr>
        <w:br/>
      </w:r>
      <w:r w:rsidRPr="00FE73E7">
        <w:rPr>
          <w:rFonts w:ascii="Arial" w:hAnsi="Arial" w:cs="Arial"/>
          <w:bCs/>
          <w:color w:val="1E1E1E"/>
          <w:sz w:val="18"/>
          <w:szCs w:val="18"/>
        </w:rPr>
        <w:t>w przypadku:</w:t>
      </w:r>
    </w:p>
    <w:p w14:paraId="728C48A6" w14:textId="44C4C13C" w:rsidR="00FE73E7" w:rsidRPr="00FE73E7" w:rsidRDefault="00FE73E7" w:rsidP="004B0E48">
      <w:pPr>
        <w:numPr>
          <w:ilvl w:val="0"/>
          <w:numId w:val="26"/>
        </w:numPr>
        <w:adjustRightInd w:val="0"/>
        <w:spacing w:after="80" w:line="276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postawienia firmy Wykonawcy w stan likwidacji lub zajęcia majątku (w tym wierzytelności) Wykonawcy </w:t>
      </w:r>
      <w:r w:rsidR="00753DF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w stopniu uniemożliwiającym mu wykonanie Umowy;</w:t>
      </w:r>
    </w:p>
    <w:p w14:paraId="0ACBF434" w14:textId="7EB2D65E" w:rsidR="00FE73E7" w:rsidRPr="00FE73E7" w:rsidRDefault="00FE73E7" w:rsidP="004B0E48">
      <w:pPr>
        <w:numPr>
          <w:ilvl w:val="0"/>
          <w:numId w:val="26"/>
        </w:numPr>
        <w:adjustRightInd w:val="0"/>
        <w:spacing w:after="8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przypadku, gdy Wykonawca pozostaje w zwłoce z wykonaniem Umowy o 14 dni ponad termin określony w § 2 ust. </w:t>
      </w:r>
      <w:r w:rsidR="0026341B">
        <w:rPr>
          <w:rFonts w:ascii="Arial" w:hAnsi="Arial" w:cs="Arial"/>
          <w:sz w:val="18"/>
          <w:szCs w:val="18"/>
        </w:rPr>
        <w:t>2</w:t>
      </w:r>
      <w:r w:rsidRPr="00FE73E7">
        <w:rPr>
          <w:rFonts w:ascii="Arial" w:hAnsi="Arial" w:cs="Arial"/>
          <w:sz w:val="18"/>
          <w:szCs w:val="18"/>
        </w:rPr>
        <w:t xml:space="preserve"> umowy (bez wyznaczania dodatkowego terminu); </w:t>
      </w:r>
    </w:p>
    <w:p w14:paraId="4D6437F2" w14:textId="4B35EFB1" w:rsidR="00FE73E7" w:rsidRPr="00FE73E7" w:rsidRDefault="00FE73E7" w:rsidP="004B0E48">
      <w:pPr>
        <w:numPr>
          <w:ilvl w:val="0"/>
          <w:numId w:val="26"/>
        </w:numPr>
        <w:adjustRightInd w:val="0"/>
        <w:spacing w:after="8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innych, niż wskazane powyżej, przypadkach nienależytego wykonywania poszczególnych zobowiązań wynikających z niniejszej umowy, po uprzednim wyznaczeniu Wykonawcy dodatkowego terminu </w:t>
      </w:r>
      <w:r w:rsidR="00753DF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na prawidłową realizację zobowiązania.</w:t>
      </w:r>
    </w:p>
    <w:p w14:paraId="18C31C94" w14:textId="77777777" w:rsidR="00FE73E7" w:rsidRPr="00FE73E7" w:rsidRDefault="00FE73E7" w:rsidP="004B0E48">
      <w:pPr>
        <w:pStyle w:val="Akapitzlist"/>
        <w:numPr>
          <w:ilvl w:val="0"/>
          <w:numId w:val="23"/>
        </w:numPr>
        <w:spacing w:after="8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E73E7">
        <w:rPr>
          <w:rFonts w:ascii="Arial" w:hAnsi="Arial" w:cs="Arial"/>
          <w:sz w:val="18"/>
          <w:szCs w:val="18"/>
        </w:rPr>
        <w:t xml:space="preserve">Zawiadomienie o odstąpieniu od umowy następuje w formie pisemnej, przy czym zawarte w umowie postanowienia o karach umownych i odszkodowaniu uzupełniającym zachowują swą moc także w przypadku odstąpienia od umowy. </w:t>
      </w:r>
    </w:p>
    <w:p w14:paraId="054F91D6" w14:textId="38689AFA" w:rsidR="00FE73E7" w:rsidRPr="00FE73E7" w:rsidRDefault="00FE73E7" w:rsidP="004B0E48">
      <w:pPr>
        <w:pStyle w:val="Akapitzlist"/>
        <w:numPr>
          <w:ilvl w:val="0"/>
          <w:numId w:val="23"/>
        </w:numPr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Odstąpienie od umowy w jednej z powyżej wskazanych w ust. </w:t>
      </w:r>
      <w:r w:rsidR="004B16F2">
        <w:rPr>
          <w:rFonts w:ascii="Arial" w:hAnsi="Arial" w:cs="Arial"/>
          <w:sz w:val="18"/>
          <w:szCs w:val="18"/>
        </w:rPr>
        <w:t>2</w:t>
      </w:r>
      <w:r w:rsidR="004B16F2"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sz w:val="18"/>
          <w:szCs w:val="18"/>
        </w:rPr>
        <w:t>okoliczności wywołuje między stronami skutek wsteczny (ex tunc), co oznacza nieważność czynności prawnej (umowy) od momentu jej dokonania (zawarcia).</w:t>
      </w:r>
    </w:p>
    <w:p w14:paraId="589A79B6" w14:textId="77777777" w:rsidR="00FE73E7" w:rsidRPr="00FE73E7" w:rsidRDefault="00FE73E7" w:rsidP="004B0E48">
      <w:pPr>
        <w:pStyle w:val="Akapitzlist"/>
        <w:numPr>
          <w:ilvl w:val="0"/>
          <w:numId w:val="23"/>
        </w:numPr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Odstąpienie od umowy będzie dokonane na piśmie z podaniem przyczyn wypowiedzenia.</w:t>
      </w:r>
    </w:p>
    <w:p w14:paraId="393C1315" w14:textId="3539F65D" w:rsidR="00FE73E7" w:rsidRPr="00FE73E7" w:rsidRDefault="00FE73E7" w:rsidP="004B0E48">
      <w:pPr>
        <w:pStyle w:val="Akapitzlist"/>
        <w:numPr>
          <w:ilvl w:val="0"/>
          <w:numId w:val="23"/>
        </w:numPr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Nienależyta i nieterminowa realizacja obowiązków Wykonawcy, skutkująca koniecznością poniesienia </w:t>
      </w:r>
      <w:r w:rsidR="00753DF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przez Zamawiającego dodatkowych kosztów, uprawnia Zamawiającego do obniżenia wynagrodzenia Wykonawcy o kwotę tych dodatkowych kosztów oraz do dokonania ich potrącenia z kwoty należnego Wykonawcy Wynagrodzenia, bez potrzeby wcześniejszego wzywania go do zapłaty z tego tytułu o ile na dzień potrącenia bezwzględnie obowiązujące przepisy nie stanowią inaczej. Wykonawca niniejszym na powyższe wyraża zgodę.</w:t>
      </w:r>
    </w:p>
    <w:p w14:paraId="48648AF8" w14:textId="77777777" w:rsidR="00FE73E7" w:rsidRPr="00FE73E7" w:rsidRDefault="00FE73E7" w:rsidP="00FE73E7">
      <w:pPr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hAnsi="Arial" w:cs="Arial"/>
          <w:b/>
          <w:bCs/>
          <w:sz w:val="18"/>
          <w:szCs w:val="18"/>
        </w:rPr>
        <w:t>§ 9. Zmiany w umowie</w:t>
      </w:r>
    </w:p>
    <w:p w14:paraId="54343751" w14:textId="14C39706" w:rsidR="00FE73E7" w:rsidRPr="00FE73E7" w:rsidRDefault="00FE73E7" w:rsidP="00753DFE">
      <w:pPr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Wszelkie z</w:t>
      </w:r>
      <w:r w:rsidRPr="00FE73E7">
        <w:rPr>
          <w:rFonts w:ascii="Arial" w:hAnsi="Arial" w:cs="Arial"/>
          <w:sz w:val="18"/>
          <w:szCs w:val="18"/>
        </w:rPr>
        <w:t xml:space="preserve">miany i uzupełnienia umowy mogą być dokonane wyłącznie za zgodą obu Stron wyrażoną </w:t>
      </w:r>
      <w:r w:rsidR="00753DFE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 xml:space="preserve">na piśmie, pod rygorem nieważności. Powyższe nie dotyczy zmiany przedstawicieli Stron, wskazanych </w:t>
      </w:r>
      <w:r w:rsidR="00753DFE">
        <w:rPr>
          <w:rFonts w:ascii="Arial" w:hAnsi="Arial" w:cs="Arial"/>
          <w:sz w:val="18"/>
          <w:szCs w:val="18"/>
        </w:rPr>
        <w:br/>
      </w:r>
      <w:r w:rsidR="00A56175">
        <w:rPr>
          <w:rFonts w:ascii="Arial" w:hAnsi="Arial" w:cs="Arial"/>
          <w:sz w:val="18"/>
          <w:szCs w:val="18"/>
        </w:rPr>
        <w:t>w §</w:t>
      </w:r>
      <w:r w:rsidRPr="009122BA">
        <w:rPr>
          <w:rFonts w:ascii="Arial" w:hAnsi="Arial" w:cs="Arial"/>
          <w:sz w:val="18"/>
          <w:szCs w:val="18"/>
        </w:rPr>
        <w:t>3 ust. 2 i 3</w:t>
      </w:r>
      <w:r w:rsidRPr="00FE73E7">
        <w:rPr>
          <w:rFonts w:ascii="Arial" w:hAnsi="Arial" w:cs="Arial"/>
          <w:sz w:val="18"/>
          <w:szCs w:val="18"/>
        </w:rPr>
        <w:t xml:space="preserve"> umowy, którym zmiana wymaga jedynie pisemnego poinformowania o tym drugiej Strony.</w:t>
      </w:r>
    </w:p>
    <w:p w14:paraId="723AF57D" w14:textId="14A50B9C" w:rsidR="00FE73E7" w:rsidRPr="00D65FE3" w:rsidRDefault="00FE73E7" w:rsidP="00753DFE">
      <w:pPr>
        <w:numPr>
          <w:ilvl w:val="0"/>
          <w:numId w:val="18"/>
        </w:numPr>
        <w:autoSpaceDE/>
        <w:autoSpaceDN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 xml:space="preserve">Strony, poza innymi nie wskazanymi w niniejszej umowie okolicznościami, dopuszczają wprowadzenia zmian do umowy w przypadku gdy w razie zaistnienia nieprzewidzianych okoliczności nie będzie istniała obiektywna możliwość pobrania próbek do badań w czasie, pozwalającym na dochowanie terminu realizacji umowy określonego </w:t>
      </w:r>
      <w:r w:rsidR="00A56175">
        <w:rPr>
          <w:rFonts w:ascii="Arial" w:hAnsi="Arial" w:cs="Arial"/>
          <w:bCs/>
          <w:sz w:val="18"/>
          <w:szCs w:val="18"/>
        </w:rPr>
        <w:t>w §</w:t>
      </w:r>
      <w:r w:rsidRPr="009122BA">
        <w:rPr>
          <w:rFonts w:ascii="Arial" w:hAnsi="Arial" w:cs="Arial"/>
          <w:bCs/>
          <w:sz w:val="18"/>
          <w:szCs w:val="18"/>
        </w:rPr>
        <w:t>2 powyżej.</w:t>
      </w:r>
    </w:p>
    <w:p w14:paraId="529A36A5" w14:textId="192E730A" w:rsidR="00D65FE3" w:rsidRPr="00D65FE3" w:rsidRDefault="00D65FE3" w:rsidP="00D65FE3">
      <w:pPr>
        <w:numPr>
          <w:ilvl w:val="0"/>
          <w:numId w:val="18"/>
        </w:numPr>
        <w:autoSpaceDE/>
        <w:autoSpaceDN/>
        <w:spacing w:before="240"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 zastrzega sobie możliwość</w:t>
      </w:r>
      <w:r w:rsidR="004B16F2">
        <w:rPr>
          <w:rFonts w:ascii="Arial" w:hAnsi="Arial" w:cs="Arial"/>
          <w:bCs/>
          <w:sz w:val="18"/>
          <w:szCs w:val="18"/>
        </w:rPr>
        <w:t xml:space="preserve"> zlecenia do badania minimum 75 próbek opisanych w §1 umowy</w:t>
      </w:r>
      <w:r>
        <w:rPr>
          <w:rFonts w:ascii="Arial" w:hAnsi="Arial" w:cs="Arial"/>
          <w:bCs/>
          <w:sz w:val="18"/>
          <w:szCs w:val="18"/>
        </w:rPr>
        <w:t>.</w:t>
      </w:r>
    </w:p>
    <w:p w14:paraId="4C5567CC" w14:textId="77777777" w:rsidR="00D65FE3" w:rsidRPr="00D65FE3" w:rsidRDefault="00D65FE3" w:rsidP="00D65FE3">
      <w:pPr>
        <w:autoSpaceDE/>
        <w:autoSpaceDN/>
        <w:spacing w:before="240" w:after="200" w:line="276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</w:p>
    <w:p w14:paraId="0A57C70E" w14:textId="647C2BC1" w:rsidR="00D65FE3" w:rsidRPr="00D65FE3" w:rsidRDefault="00D65FE3" w:rsidP="00D65FE3">
      <w:pPr>
        <w:autoSpaceDE/>
        <w:autoSpaceDN/>
        <w:spacing w:after="200" w:line="276" w:lineRule="auto"/>
        <w:ind w:left="357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D65FE3">
        <w:rPr>
          <w:rFonts w:ascii="Arial" w:hAnsi="Arial" w:cs="Arial"/>
          <w:b/>
          <w:bCs/>
          <w:sz w:val="18"/>
          <w:szCs w:val="18"/>
        </w:rPr>
        <w:t>§ 10. Ochrona danych</w:t>
      </w:r>
    </w:p>
    <w:p w14:paraId="2E2FFD07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Zamawiający udostępnia Wykonawcy dane osobowe w celu i zakresie niezbędnym do wykonania niniejszej Umowy na podstawie art. 6 ust. 1 lit. b i f RODO. </w:t>
      </w:r>
    </w:p>
    <w:p w14:paraId="020AD1A2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Wykonawca zobowiązuje się do przetwarzania udostępnionych przez Zamawiającego danych osobowych zgodnie z przepisami prawa powszechnie obowiązującego o ochronie danych osobowych, </w:t>
      </w:r>
      <w:r w:rsidRPr="00A56175">
        <w:rPr>
          <w:rFonts w:ascii="Arial" w:hAnsi="Arial" w:cs="Arial"/>
          <w:i/>
          <w:iCs/>
          <w:sz w:val="18"/>
          <w:szCs w:val="18"/>
        </w:rPr>
        <w:t xml:space="preserve">w szczególności </w:t>
      </w:r>
      <w:r w:rsidRPr="00A56175">
        <w:rPr>
          <w:rFonts w:ascii="Arial" w:hAnsi="Arial" w:cs="Arial"/>
          <w:i/>
          <w:iCs/>
          <w:sz w:val="18"/>
          <w:szCs w:val="18"/>
        </w:rPr>
        <w:br/>
        <w:t xml:space="preserve">z przepisami Rozporządzenia Parlamentu Europejskiego i Rady z dnia 26 kwietnia 2016 r w sprawie ochrony osób fizycznych w związku z przetwarzaniem danych osobowych i w sprawie swobodnego przepływu takich danych oraz uchylenia dyrektywy 95/46/WE, zwane dalej „RODO”. </w:t>
      </w:r>
    </w:p>
    <w:p w14:paraId="7418F064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Wykonawca oświadcza, że stosuje powszechnie obowiązujące przepisy prawa o ochronie danych osobowych. </w:t>
      </w:r>
    </w:p>
    <w:p w14:paraId="7BCB238A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>Zakres udostępnianych danych osobowych obejmuje dane pracowników w zakresie: imienia, nazwiska, adresu mailowego, numeru telefonu</w:t>
      </w:r>
    </w:p>
    <w:p w14:paraId="3B1F559A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Udostępnione przez Zamawiającego dane osobowe będą przetwarzane przez Wykonawcę wyłącznie w celu realizacji niniejszej Umowy w zakresie świadczenia usług, o których mowa w §1. </w:t>
      </w:r>
    </w:p>
    <w:p w14:paraId="3C23C126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Wykonawca zobowiązuje się, przy przetwarzaniu udostępnionych danych osobowych, do ich zabezpieczenia poprzez stosowanie odpowiednich środków technicznych i organizacyjnych zapewniających adekwatny stopień bezpieczeństwa odpowiadający ryzyku związanym z przetwarzaniem danych osobowych, </w:t>
      </w:r>
      <w:r w:rsidRPr="00A56175">
        <w:rPr>
          <w:rFonts w:ascii="Arial" w:hAnsi="Arial" w:cs="Arial"/>
          <w:i/>
          <w:iCs/>
          <w:sz w:val="18"/>
          <w:szCs w:val="18"/>
        </w:rPr>
        <w:t>w szczególności zgodnie z art. 32 RODO</w:t>
      </w:r>
      <w:r w:rsidRPr="00A56175">
        <w:rPr>
          <w:rFonts w:ascii="Arial" w:hAnsi="Arial" w:cs="Arial"/>
          <w:sz w:val="18"/>
          <w:szCs w:val="18"/>
        </w:rPr>
        <w:t>. Wykonawca poinformuje na piśmie Zamawiającego o zastosowanych środkach technicznych i organizacyjnych zapewniających adekwatny stopień bezpieczeństwa odpowiadający ryzyku związanym z przetwarzaniem danych osobowych zgodnie z art. 32 RODO.</w:t>
      </w:r>
    </w:p>
    <w:p w14:paraId="42B59E3B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>Wykonawca zobowiązuje się dołożyć należytej staranności przy przetwarzaniu udostępnionych danych osobowych.</w:t>
      </w:r>
    </w:p>
    <w:p w14:paraId="4C840597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Wykonawca zapewni, że osoby, które będą zaangażowane w czynności przetwarzania danych osobowych </w:t>
      </w:r>
      <w:r w:rsidRPr="00A56175">
        <w:rPr>
          <w:rFonts w:ascii="Arial" w:hAnsi="Arial" w:cs="Arial"/>
          <w:sz w:val="18"/>
          <w:szCs w:val="18"/>
        </w:rPr>
        <w:br/>
        <w:t>w ramach jego organizacji:</w:t>
      </w:r>
    </w:p>
    <w:p w14:paraId="7FD7489E" w14:textId="77777777" w:rsidR="009122BA" w:rsidRPr="00A56175" w:rsidRDefault="009122BA" w:rsidP="00A56175">
      <w:pPr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>otrzymają pisemne upoważnienia do przetwarzania danych osobowych;</w:t>
      </w:r>
    </w:p>
    <w:p w14:paraId="0109E2A4" w14:textId="77777777" w:rsidR="009122BA" w:rsidRPr="00A56175" w:rsidRDefault="009122BA" w:rsidP="00A56175">
      <w:pPr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będą zaznajomione z obowiązującymi przepisami o ochronie danych osobowych (z uwzględnieniem </w:t>
      </w:r>
      <w:r w:rsidRPr="00A56175">
        <w:rPr>
          <w:rFonts w:ascii="Arial" w:hAnsi="Arial" w:cs="Arial"/>
          <w:sz w:val="18"/>
          <w:szCs w:val="18"/>
        </w:rPr>
        <w:br/>
        <w:t>ich ewentualnych zmian) oraz z odpowiedzialnością za ich nieprzestrzeganie;</w:t>
      </w:r>
    </w:p>
    <w:p w14:paraId="73487030" w14:textId="77777777" w:rsidR="009122BA" w:rsidRPr="00A56175" w:rsidRDefault="009122BA" w:rsidP="00A56175">
      <w:pPr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będą dokonywały czynności przetwarzania danych osobowych wyłącznie na polecenie Administratora; </w:t>
      </w:r>
    </w:p>
    <w:p w14:paraId="3D04CDA3" w14:textId="77777777" w:rsidR="009122BA" w:rsidRPr="00A56175" w:rsidRDefault="009122BA" w:rsidP="00A56175">
      <w:pPr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>zobowiążą się do bezterminowego zachowania w tajemnicy danych osobowych oraz stosowanych przez Wykonawcę sposobów ich zabezpieczenia, o ile taki obowiązek nie wynika dla nich z odpowiednich przepisów.</w:t>
      </w:r>
    </w:p>
    <w:p w14:paraId="7C51B051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>Wykonawca zobowiązuje się do zachowania w tajemnicy udostępnionych danych osobowych także po ustaniu niniejszej Umowy.</w:t>
      </w:r>
    </w:p>
    <w:p w14:paraId="64E605EA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Wykonawca, uwzględniając charakter przetwarzania danych osobowych oraz dostępne mu informacje, </w:t>
      </w:r>
      <w:r w:rsidRPr="00A56175">
        <w:rPr>
          <w:rFonts w:ascii="Arial" w:hAnsi="Arial" w:cs="Arial"/>
          <w:sz w:val="18"/>
          <w:szCs w:val="18"/>
        </w:rPr>
        <w:br/>
        <w:t>ma obowiązek współdziałania z Zamawiającym w wywiązaniu się z obowiązków określonych w art. 32–36 RODO.</w:t>
      </w:r>
    </w:p>
    <w:p w14:paraId="677DD0D3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W przypadku stwierdzenia naruszenia ochrony danych osobowych, w szczególności o którym mowa w art. 4 pkt 12 RODO, Wykonawca zobowiązuje się do bezzwłocznego poinformowania Zamawiającego, w formie pisemnej oraz dodatkowo na adres mailowy </w:t>
      </w:r>
      <w:hyperlink r:id="rId10" w:history="1">
        <w:r w:rsidRPr="00A56175">
          <w:rPr>
            <w:rStyle w:val="Hipercze"/>
            <w:rFonts w:ascii="Arial" w:hAnsi="Arial" w:cs="Arial"/>
            <w:sz w:val="18"/>
            <w:szCs w:val="18"/>
          </w:rPr>
          <w:t>iod@pgi.gov.pl</w:t>
        </w:r>
      </w:hyperlink>
      <w:r w:rsidRPr="00A56175">
        <w:rPr>
          <w:rFonts w:ascii="Arial" w:hAnsi="Arial" w:cs="Arial"/>
          <w:sz w:val="18"/>
          <w:szCs w:val="18"/>
        </w:rPr>
        <w:t>, o tym fakcie w okresie do 24 godzin, wskazując okoliczności i zakres naruszenia.</w:t>
      </w:r>
    </w:p>
    <w:p w14:paraId="60C1214A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Jeżeli Wykonawca realizując Umowę zleci podwykonawcom prace, w trakcie których będą przetwarzane dane osobowe, odpowiednio powierzy im, za zgodą Zamawiającego, w drodze umowy zawartej na piśmie, przetwarzanie tych danych na warunkach zgodnych z postanowieniami niniejszej Umowy. W przypadku zlecenia prac podwykonawcom, Wykonawca odpowiada za szkody, jakie powstaną wobec Zamawiającego </w:t>
      </w:r>
      <w:r w:rsidRPr="00A56175">
        <w:rPr>
          <w:rFonts w:ascii="Arial" w:hAnsi="Arial" w:cs="Arial"/>
          <w:sz w:val="18"/>
          <w:szCs w:val="18"/>
        </w:rPr>
        <w:br/>
        <w:t>lub osób trzecich na skutek przetwarzania przez podwykonawców danych osobowych niezgodnie z niniejszą umową lub przepisami prawa powszechnie obowiązującego.</w:t>
      </w:r>
    </w:p>
    <w:p w14:paraId="6C2710A3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14:paraId="31B6279D" w14:textId="59FA298E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 xml:space="preserve">Wykonawca zapewni w okresie obowiązywania niniejszej umowy pełną ochronę danych osobowych </w:t>
      </w:r>
      <w:r w:rsidRPr="00A56175">
        <w:rPr>
          <w:rFonts w:ascii="Arial" w:hAnsi="Arial" w:cs="Arial"/>
          <w:sz w:val="18"/>
          <w:szCs w:val="18"/>
        </w:rPr>
        <w:br/>
        <w:t>oraz zgodność ze wszelkimi obecnymi oraz przyszłymi przepisami prawa dotyczącymi ochrony danych osobowych i prywatności.</w:t>
      </w:r>
    </w:p>
    <w:p w14:paraId="341A892E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>Wykonawcy nie przysługuje wynagrodzenie za wykonywanie obowiązków wynikających z niniejszego paragrafu.</w:t>
      </w:r>
    </w:p>
    <w:p w14:paraId="790D66B3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>W sprawach nieuregulowanych w niniejszym paragrafie zastosowanie mają przepisy RODO.</w:t>
      </w:r>
    </w:p>
    <w:p w14:paraId="1229DBB0" w14:textId="77777777" w:rsidR="009122BA" w:rsidRPr="00A56175" w:rsidRDefault="009122BA" w:rsidP="00A56175">
      <w:pPr>
        <w:numPr>
          <w:ilvl w:val="0"/>
          <w:numId w:val="30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56175">
        <w:rPr>
          <w:rFonts w:ascii="Arial" w:hAnsi="Arial" w:cs="Arial"/>
          <w:sz w:val="18"/>
          <w:szCs w:val="18"/>
        </w:rPr>
        <w:t>Wykonawca oświadcza, że akceptuje postanowienia umowne w zakresie ochrony danych osobowych.</w:t>
      </w:r>
    </w:p>
    <w:p w14:paraId="2CE5FB29" w14:textId="77777777" w:rsidR="00FE73E7" w:rsidRPr="00FE73E7" w:rsidRDefault="00FE73E7" w:rsidP="00753DFE">
      <w:pPr>
        <w:spacing w:before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§ 11. Postanowienia końcowe</w:t>
      </w:r>
    </w:p>
    <w:p w14:paraId="48EEA8E8" w14:textId="77777777" w:rsidR="00D65FE3" w:rsidRPr="00D43CC6" w:rsidRDefault="00D65FE3" w:rsidP="00D65FE3">
      <w:pPr>
        <w:widowControl w:val="0"/>
        <w:numPr>
          <w:ilvl w:val="0"/>
          <w:numId w:val="32"/>
        </w:numPr>
        <w:shd w:val="clear" w:color="auto" w:fill="FFFFFF"/>
        <w:autoSpaceDE/>
        <w:autoSpaceDN/>
        <w:adjustRightInd w:val="0"/>
        <w:spacing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B57D4">
        <w:rPr>
          <w:rFonts w:ascii="Arial" w:hAnsi="Arial" w:cs="Arial"/>
          <w:sz w:val="18"/>
          <w:szCs w:val="18"/>
        </w:rPr>
        <w:t>Wszelkie zmiany niniejszej Umowy mogą nastąpić jedynie w formie pisemnej lub elektronicznej, opatrzonej kwalifikowanym podpisem elektronicznym lub podpisem osobistym,  pod rygorem nieważności.</w:t>
      </w:r>
    </w:p>
    <w:p w14:paraId="06D2ADC4" w14:textId="77777777" w:rsidR="00D65FE3" w:rsidRDefault="00D65FE3" w:rsidP="00D65FE3">
      <w:pPr>
        <w:widowControl w:val="0"/>
        <w:numPr>
          <w:ilvl w:val="0"/>
          <w:numId w:val="32"/>
        </w:numPr>
        <w:shd w:val="clear" w:color="auto" w:fill="FFFFFF"/>
        <w:autoSpaceDE/>
        <w:autoSpaceDN/>
        <w:adjustRightInd w:val="0"/>
        <w:spacing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62286">
        <w:rPr>
          <w:rFonts w:ascii="Arial" w:hAnsi="Arial" w:cs="Arial"/>
          <w:sz w:val="18"/>
          <w:szCs w:val="18"/>
        </w:rPr>
        <w:t>Za dni robocze uważa się dni od poniedziałku do piątku za wyjątkiem dni ustawowo wolnych od pracy.</w:t>
      </w:r>
    </w:p>
    <w:p w14:paraId="5B60F7BE" w14:textId="77777777" w:rsidR="00D65FE3" w:rsidRPr="00785757" w:rsidRDefault="00D65FE3" w:rsidP="00D65FE3">
      <w:pPr>
        <w:widowControl w:val="0"/>
        <w:numPr>
          <w:ilvl w:val="0"/>
          <w:numId w:val="32"/>
        </w:numPr>
        <w:shd w:val="clear" w:color="auto" w:fill="FFFFFF"/>
        <w:autoSpaceDE/>
        <w:autoSpaceDN/>
        <w:adjustRightInd w:val="0"/>
        <w:spacing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85757">
        <w:rPr>
          <w:rFonts w:ascii="Arial" w:hAnsi="Arial" w:cs="Arial"/>
          <w:sz w:val="18"/>
          <w:szCs w:val="18"/>
        </w:rPr>
        <w:t>Ewentualne spory wynikłe w związku z realizacją postanowień niniejszej umowy, w razie braku porozumienia Stron, będą podlegać rozstrzygnięciu przez sąd powszechny właściwy miejscowo dla siedziby Zamawiającego.</w:t>
      </w:r>
    </w:p>
    <w:p w14:paraId="320D0F10" w14:textId="77777777" w:rsidR="00D65FE3" w:rsidRPr="00785757" w:rsidRDefault="00D65FE3" w:rsidP="00D65FE3">
      <w:pPr>
        <w:widowControl w:val="0"/>
        <w:numPr>
          <w:ilvl w:val="0"/>
          <w:numId w:val="32"/>
        </w:numPr>
        <w:shd w:val="clear" w:color="auto" w:fill="FFFFFF"/>
        <w:autoSpaceDE/>
        <w:autoSpaceDN/>
        <w:adjustRightInd w:val="0"/>
        <w:spacing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85757">
        <w:rPr>
          <w:rFonts w:ascii="Arial" w:hAnsi="Arial" w:cs="Arial"/>
          <w:sz w:val="18"/>
          <w:szCs w:val="18"/>
        </w:rPr>
        <w:t>Integralną częścią umowy są załączniki.</w:t>
      </w:r>
    </w:p>
    <w:p w14:paraId="3A07A6E3" w14:textId="7A753335" w:rsidR="00D65FE3" w:rsidRPr="005B2B20" w:rsidRDefault="00D65FE3" w:rsidP="00D65FE3">
      <w:pPr>
        <w:widowControl w:val="0"/>
        <w:numPr>
          <w:ilvl w:val="0"/>
          <w:numId w:val="32"/>
        </w:numPr>
        <w:shd w:val="clear" w:color="auto" w:fill="FFFFFF"/>
        <w:autoSpaceDE/>
        <w:autoSpaceDN/>
        <w:adjustRightInd w:val="0"/>
        <w:spacing w:line="276" w:lineRule="auto"/>
        <w:ind w:left="357" w:hanging="357"/>
        <w:jc w:val="both"/>
        <w:rPr>
          <w:rFonts w:ascii="Arial" w:hAnsi="Arial" w:cs="Arial"/>
          <w:i/>
          <w:sz w:val="16"/>
          <w:szCs w:val="16"/>
        </w:rPr>
      </w:pPr>
      <w:r w:rsidRPr="00785757">
        <w:rPr>
          <w:rFonts w:ascii="Arial" w:hAnsi="Arial" w:cs="Arial"/>
          <w:sz w:val="18"/>
          <w:szCs w:val="18"/>
        </w:rPr>
        <w:t>Umowę sporządzono w 3-ch egzemplarzach, 2 egz. dla Zamawiającego i 1 egz. dla Wykonawcy.</w:t>
      </w:r>
      <w:r w:rsidR="00822860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1E2FB5">
        <w:rPr>
          <w:rFonts w:ascii="Arial" w:hAnsi="Arial" w:cs="Arial"/>
          <w:sz w:val="18"/>
          <w:szCs w:val="18"/>
        </w:rPr>
        <w:t xml:space="preserve">Niniejsza Umowa wchodzi w życie w dniu jej zawarcia przez Strony, </w:t>
      </w:r>
      <w:r>
        <w:rPr>
          <w:rFonts w:ascii="Arial" w:hAnsi="Arial" w:cs="Arial"/>
          <w:sz w:val="18"/>
          <w:szCs w:val="18"/>
        </w:rPr>
        <w:t xml:space="preserve">w przypadku, jeśli podpisy </w:t>
      </w:r>
      <w:r w:rsidRPr="001E2FB5">
        <w:rPr>
          <w:rFonts w:ascii="Arial" w:hAnsi="Arial" w:cs="Arial"/>
          <w:sz w:val="18"/>
          <w:szCs w:val="18"/>
        </w:rPr>
        <w:t xml:space="preserve">Stron nie są złożone jednocześnie, umowa wchodzi w życie z momentem złożenia ostatniego podpisu - </w:t>
      </w:r>
      <w:r w:rsidRPr="005B2B20">
        <w:rPr>
          <w:rFonts w:ascii="Arial" w:hAnsi="Arial" w:cs="Arial"/>
          <w:i/>
          <w:sz w:val="16"/>
          <w:szCs w:val="16"/>
        </w:rPr>
        <w:t>jeżeli dotyczy.</w:t>
      </w:r>
    </w:p>
    <w:p w14:paraId="712A5D59" w14:textId="77777777" w:rsidR="00753DFE" w:rsidRPr="00FE73E7" w:rsidRDefault="00753DFE" w:rsidP="00FE73E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55F6CC5" w14:textId="548F73BA" w:rsidR="00FE73E7" w:rsidRDefault="00315C1D" w:rsidP="00FE73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00BFC48" w14:textId="36A02261" w:rsidR="00315C1D" w:rsidRDefault="004B16F2" w:rsidP="00FE73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Oferta Wykonawcy;</w:t>
      </w:r>
    </w:p>
    <w:p w14:paraId="5D343347" w14:textId="7EF400A9" w:rsidR="004B16F2" w:rsidRDefault="004B16F2" w:rsidP="00FE73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Protokół odbioru.</w:t>
      </w:r>
    </w:p>
    <w:p w14:paraId="06DA06A4" w14:textId="77777777" w:rsidR="00315C1D" w:rsidRDefault="00315C1D" w:rsidP="00FE73E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3D62B2" w14:textId="77777777" w:rsidR="00315C1D" w:rsidRPr="00315C1D" w:rsidRDefault="00315C1D" w:rsidP="00FE73E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A61666" w14:textId="5DBF8887" w:rsidR="00FE73E7" w:rsidRPr="009122BA" w:rsidRDefault="00FE73E7" w:rsidP="009122BA">
      <w:pPr>
        <w:autoSpaceDE/>
        <w:autoSpaceDN/>
        <w:spacing w:after="80"/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 xml:space="preserve">ZAMAWIAJĄCY: </w:t>
      </w:r>
      <w:r w:rsidRPr="00FE73E7">
        <w:rPr>
          <w:rFonts w:ascii="Arial" w:hAnsi="Arial" w:cs="Arial"/>
          <w:sz w:val="18"/>
          <w:szCs w:val="18"/>
        </w:rPr>
        <w:t xml:space="preserve">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b/>
          <w:sz w:val="18"/>
          <w:szCs w:val="18"/>
        </w:rPr>
        <w:t>WYKONAWCA:</w:t>
      </w:r>
    </w:p>
    <w:p w14:paraId="68B63679" w14:textId="77777777" w:rsidR="00FE73E7" w:rsidRPr="00FE73E7" w:rsidRDefault="00FE73E7" w:rsidP="00FE73E7">
      <w:pPr>
        <w:overflowPunct w:val="0"/>
        <w:adjustRightInd w:val="0"/>
        <w:spacing w:after="80"/>
        <w:jc w:val="center"/>
        <w:rPr>
          <w:rFonts w:ascii="Arial" w:hAnsi="Arial" w:cs="Arial"/>
          <w:i/>
          <w:sz w:val="18"/>
          <w:szCs w:val="18"/>
        </w:rPr>
      </w:pPr>
    </w:p>
    <w:p w14:paraId="31549DB2" w14:textId="77777777" w:rsidR="00FE73E7" w:rsidRPr="00FE73E7" w:rsidRDefault="00FE73E7" w:rsidP="00FE73E7">
      <w:pPr>
        <w:overflowPunct w:val="0"/>
        <w:adjustRightInd w:val="0"/>
        <w:spacing w:after="80"/>
        <w:jc w:val="center"/>
        <w:rPr>
          <w:rFonts w:ascii="Arial" w:hAnsi="Arial" w:cs="Arial"/>
          <w:i/>
          <w:sz w:val="18"/>
          <w:szCs w:val="18"/>
        </w:rPr>
      </w:pPr>
    </w:p>
    <w:p w14:paraId="1632720F" w14:textId="77777777" w:rsidR="00FE73E7" w:rsidRPr="00FE73E7" w:rsidRDefault="00FE73E7" w:rsidP="00FE73E7">
      <w:pPr>
        <w:jc w:val="center"/>
        <w:rPr>
          <w:rFonts w:ascii="Arial" w:hAnsi="Arial" w:cs="Arial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14:paraId="74355602" w14:textId="1036EAE3" w:rsidR="00FE73E7" w:rsidRPr="00FE73E7" w:rsidRDefault="00FE73E7" w:rsidP="00FE73E7">
      <w:pPr>
        <w:tabs>
          <w:tab w:val="left" w:pos="7388"/>
        </w:tabs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ab/>
      </w:r>
    </w:p>
    <w:sectPr w:rsidR="00FE73E7" w:rsidRPr="00FE73E7" w:rsidSect="0065581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EA10B" w14:textId="77777777" w:rsidR="00781B5E" w:rsidRDefault="00781B5E">
      <w:r>
        <w:separator/>
      </w:r>
    </w:p>
  </w:endnote>
  <w:endnote w:type="continuationSeparator" w:id="0">
    <w:p w14:paraId="7D91F0F6" w14:textId="77777777" w:rsidR="00781B5E" w:rsidRDefault="0078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14088E" w:rsidRPr="002C600B" w:rsidRDefault="0014088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822860">
          <w:rPr>
            <w:rFonts w:ascii="Arial" w:hAnsi="Arial" w:cs="Arial"/>
            <w:noProof/>
            <w:sz w:val="18"/>
            <w:szCs w:val="18"/>
          </w:rPr>
          <w:t>7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14088E" w:rsidRDefault="001408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77777777" w:rsidR="0014088E" w:rsidRPr="0010297E" w:rsidRDefault="0014088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99F4B2A" wp14:editId="0F133DD0">
              <wp:simplePos x="0" y="0"/>
              <wp:positionH relativeFrom="column">
                <wp:posOffset>-849574</wp:posOffset>
              </wp:positionH>
              <wp:positionV relativeFrom="paragraph">
                <wp:posOffset>-845848</wp:posOffset>
              </wp:positionV>
              <wp:extent cx="7538085" cy="1281430"/>
              <wp:effectExtent l="0" t="0" r="571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822860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14088E" w:rsidRDefault="0014088E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E8FFA" w14:textId="77777777" w:rsidR="00781B5E" w:rsidRDefault="00781B5E">
      <w:r>
        <w:separator/>
      </w:r>
    </w:p>
  </w:footnote>
  <w:footnote w:type="continuationSeparator" w:id="0">
    <w:p w14:paraId="3CA07E23" w14:textId="77777777" w:rsidR="00781B5E" w:rsidRDefault="0078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57DE" w14:textId="00839F19" w:rsidR="0014088E" w:rsidRPr="008B7BEB" w:rsidRDefault="0014088E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znaczenie sprawy: EZP.26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1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2B11DE94" w14:textId="77777777" w:rsidR="0014088E" w:rsidRDefault="001408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8728" w14:textId="0EF951C0" w:rsidR="0014088E" w:rsidRPr="008B7BEB" w:rsidRDefault="0014088E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F20D32F" w14:textId="77777777" w:rsidR="0014088E" w:rsidRDefault="001408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2052500"/>
    <w:multiLevelType w:val="hybridMultilevel"/>
    <w:tmpl w:val="4CCE02C2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86954"/>
    <w:multiLevelType w:val="singleLevel"/>
    <w:tmpl w:val="1AEA02D6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7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920B1"/>
    <w:multiLevelType w:val="multilevel"/>
    <w:tmpl w:val="C0F4DF84"/>
    <w:lvl w:ilvl="0">
      <w:start w:val="1"/>
      <w:numFmt w:val="lowerLetter"/>
      <w:lvlText w:val="%1)"/>
      <w:lvlJc w:val="left"/>
      <w:pPr>
        <w:tabs>
          <w:tab w:val="num" w:pos="786"/>
        </w:tabs>
        <w:ind w:left="788" w:hanging="363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7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24"/>
        </w:tabs>
        <w:ind w:left="1526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5" w:hanging="363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262"/>
        </w:tabs>
        <w:ind w:left="2264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631"/>
        </w:tabs>
        <w:ind w:left="263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9"/>
        </w:tabs>
        <w:ind w:left="3371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38"/>
        </w:tabs>
        <w:ind w:left="3740" w:hanging="363"/>
      </w:pPr>
      <w:rPr>
        <w:rFonts w:cs="Times New Roman" w:hint="default"/>
      </w:rPr>
    </w:lvl>
  </w:abstractNum>
  <w:abstractNum w:abstractNumId="9">
    <w:nsid w:val="08B42359"/>
    <w:multiLevelType w:val="hybridMultilevel"/>
    <w:tmpl w:val="57FAA3A2"/>
    <w:lvl w:ilvl="0" w:tplc="3B3E485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294C0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F48660C"/>
    <w:multiLevelType w:val="hybridMultilevel"/>
    <w:tmpl w:val="5066E590"/>
    <w:lvl w:ilvl="0" w:tplc="6BA89E4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216F2"/>
    <w:multiLevelType w:val="hybridMultilevel"/>
    <w:tmpl w:val="F6E65A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CFD514E"/>
    <w:multiLevelType w:val="multilevel"/>
    <w:tmpl w:val="C9AE92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A32FF"/>
    <w:multiLevelType w:val="multilevel"/>
    <w:tmpl w:val="91F2762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E4E77"/>
    <w:multiLevelType w:val="hybridMultilevel"/>
    <w:tmpl w:val="DE70EC6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3">
    <w:nsid w:val="509B143E"/>
    <w:multiLevelType w:val="hybridMultilevel"/>
    <w:tmpl w:val="9350E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>
    <w:nsid w:val="51974CCC"/>
    <w:multiLevelType w:val="hybridMultilevel"/>
    <w:tmpl w:val="EE861890"/>
    <w:lvl w:ilvl="0" w:tplc="A18887EA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6">
    <w:nsid w:val="52763CB1"/>
    <w:multiLevelType w:val="hybridMultilevel"/>
    <w:tmpl w:val="03006F06"/>
    <w:lvl w:ilvl="0" w:tplc="A4FC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F1FB9"/>
    <w:multiLevelType w:val="hybridMultilevel"/>
    <w:tmpl w:val="6A60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65A8B"/>
    <w:multiLevelType w:val="hybridMultilevel"/>
    <w:tmpl w:val="18C0C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C122DBA"/>
    <w:multiLevelType w:val="multilevel"/>
    <w:tmpl w:val="38D6E9E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7">
    <w:nsid w:val="6C845EC7"/>
    <w:multiLevelType w:val="hybridMultilevel"/>
    <w:tmpl w:val="E6305EF8"/>
    <w:lvl w:ilvl="0" w:tplc="C5000B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794D4F"/>
    <w:multiLevelType w:val="hybridMultilevel"/>
    <w:tmpl w:val="9A74EBA6"/>
    <w:lvl w:ilvl="0" w:tplc="E110E7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879E2"/>
    <w:multiLevelType w:val="hybridMultilevel"/>
    <w:tmpl w:val="AC360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955604"/>
    <w:multiLevelType w:val="hybridMultilevel"/>
    <w:tmpl w:val="3090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ED21D7"/>
    <w:multiLevelType w:val="hybridMultilevel"/>
    <w:tmpl w:val="6B703F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EDC0BB1"/>
    <w:multiLevelType w:val="hybridMultilevel"/>
    <w:tmpl w:val="4D10EC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6"/>
  </w:num>
  <w:num w:numId="2">
    <w:abstractNumId w:val="8"/>
  </w:num>
  <w:num w:numId="3">
    <w:abstractNumId w:val="12"/>
  </w:num>
  <w:num w:numId="4">
    <w:abstractNumId w:val="24"/>
  </w:num>
  <w:num w:numId="5">
    <w:abstractNumId w:val="44"/>
  </w:num>
  <w:num w:numId="6">
    <w:abstractNumId w:val="28"/>
  </w:num>
  <w:num w:numId="7">
    <w:abstractNumId w:val="41"/>
  </w:num>
  <w:num w:numId="8">
    <w:abstractNumId w:val="7"/>
  </w:num>
  <w:num w:numId="9">
    <w:abstractNumId w:val="39"/>
  </w:num>
  <w:num w:numId="10">
    <w:abstractNumId w:val="22"/>
  </w:num>
  <w:num w:numId="11">
    <w:abstractNumId w:val="46"/>
  </w:num>
  <w:num w:numId="12">
    <w:abstractNumId w:val="19"/>
  </w:num>
  <w:num w:numId="13">
    <w:abstractNumId w:val="4"/>
  </w:num>
  <w:num w:numId="14">
    <w:abstractNumId w:val="14"/>
  </w:num>
  <w:num w:numId="15">
    <w:abstractNumId w:val="1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7"/>
  </w:num>
  <w:num w:numId="22">
    <w:abstractNumId w:val="23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5"/>
  </w:num>
  <w:num w:numId="29">
    <w:abstractNumId w:val="21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2"/>
  </w:num>
  <w:num w:numId="34">
    <w:abstractNumId w:val="29"/>
  </w:num>
  <w:num w:numId="35">
    <w:abstractNumId w:val="9"/>
  </w:num>
  <w:num w:numId="36">
    <w:abstractNumId w:val="11"/>
  </w:num>
  <w:num w:numId="37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2AA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9DA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908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077AE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531BA"/>
    <w:rsid w:val="001545CF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C8E"/>
    <w:rsid w:val="00162D74"/>
    <w:rsid w:val="001632A3"/>
    <w:rsid w:val="00164DD4"/>
    <w:rsid w:val="00165A96"/>
    <w:rsid w:val="00165B3F"/>
    <w:rsid w:val="00166BEF"/>
    <w:rsid w:val="001676E5"/>
    <w:rsid w:val="00167993"/>
    <w:rsid w:val="00170ACE"/>
    <w:rsid w:val="00170DB0"/>
    <w:rsid w:val="00171070"/>
    <w:rsid w:val="0017112B"/>
    <w:rsid w:val="001716BB"/>
    <w:rsid w:val="001716D1"/>
    <w:rsid w:val="00172A35"/>
    <w:rsid w:val="00172F37"/>
    <w:rsid w:val="00173788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23A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296C"/>
    <w:rsid w:val="001B3497"/>
    <w:rsid w:val="001B364E"/>
    <w:rsid w:val="001B6006"/>
    <w:rsid w:val="001B607D"/>
    <w:rsid w:val="001B6633"/>
    <w:rsid w:val="001B6A98"/>
    <w:rsid w:val="001B7132"/>
    <w:rsid w:val="001B76EC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07D9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5CB9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41B"/>
    <w:rsid w:val="00263E2A"/>
    <w:rsid w:val="00263FB4"/>
    <w:rsid w:val="0026407A"/>
    <w:rsid w:val="0026472A"/>
    <w:rsid w:val="00264939"/>
    <w:rsid w:val="00264F76"/>
    <w:rsid w:val="00265F79"/>
    <w:rsid w:val="00266013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1013"/>
    <w:rsid w:val="00281383"/>
    <w:rsid w:val="002826FF"/>
    <w:rsid w:val="00282D7C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1CC"/>
    <w:rsid w:val="0031024F"/>
    <w:rsid w:val="00311763"/>
    <w:rsid w:val="00311B47"/>
    <w:rsid w:val="003127A8"/>
    <w:rsid w:val="00312EF7"/>
    <w:rsid w:val="00313FA2"/>
    <w:rsid w:val="00314CD1"/>
    <w:rsid w:val="0031506D"/>
    <w:rsid w:val="00315637"/>
    <w:rsid w:val="003156B9"/>
    <w:rsid w:val="00315C1D"/>
    <w:rsid w:val="00315CC8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B7C"/>
    <w:rsid w:val="00325F89"/>
    <w:rsid w:val="003265CB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37311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53B4"/>
    <w:rsid w:val="00366BD9"/>
    <w:rsid w:val="00366F1D"/>
    <w:rsid w:val="00367632"/>
    <w:rsid w:val="00370794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463"/>
    <w:rsid w:val="00393632"/>
    <w:rsid w:val="00393AF6"/>
    <w:rsid w:val="00393E29"/>
    <w:rsid w:val="00394340"/>
    <w:rsid w:val="003959F6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AF0"/>
    <w:rsid w:val="003B5306"/>
    <w:rsid w:val="003B5C15"/>
    <w:rsid w:val="003B5F98"/>
    <w:rsid w:val="003B6206"/>
    <w:rsid w:val="003B6B2E"/>
    <w:rsid w:val="003B6F4B"/>
    <w:rsid w:val="003C021A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2875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474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7395"/>
    <w:rsid w:val="004104B6"/>
    <w:rsid w:val="004111F3"/>
    <w:rsid w:val="004120B4"/>
    <w:rsid w:val="0041250F"/>
    <w:rsid w:val="004135B4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62E2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12E"/>
    <w:rsid w:val="00450A42"/>
    <w:rsid w:val="00450D28"/>
    <w:rsid w:val="004513F3"/>
    <w:rsid w:val="00451793"/>
    <w:rsid w:val="00451DFE"/>
    <w:rsid w:val="00452C35"/>
    <w:rsid w:val="004531B5"/>
    <w:rsid w:val="004534F6"/>
    <w:rsid w:val="00453890"/>
    <w:rsid w:val="00454186"/>
    <w:rsid w:val="00454A4E"/>
    <w:rsid w:val="00455947"/>
    <w:rsid w:val="00456EB7"/>
    <w:rsid w:val="00457ADA"/>
    <w:rsid w:val="00457C52"/>
    <w:rsid w:val="00457E06"/>
    <w:rsid w:val="00457FC1"/>
    <w:rsid w:val="00460298"/>
    <w:rsid w:val="0046055B"/>
    <w:rsid w:val="004607FE"/>
    <w:rsid w:val="0046158C"/>
    <w:rsid w:val="004619E5"/>
    <w:rsid w:val="00461AB6"/>
    <w:rsid w:val="00461C77"/>
    <w:rsid w:val="00461FCB"/>
    <w:rsid w:val="00462471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0085"/>
    <w:rsid w:val="0048137B"/>
    <w:rsid w:val="00481C00"/>
    <w:rsid w:val="00482CE2"/>
    <w:rsid w:val="0048307B"/>
    <w:rsid w:val="00483736"/>
    <w:rsid w:val="0048402A"/>
    <w:rsid w:val="00484E5A"/>
    <w:rsid w:val="00485658"/>
    <w:rsid w:val="0048598B"/>
    <w:rsid w:val="00486632"/>
    <w:rsid w:val="00487934"/>
    <w:rsid w:val="00487A0D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2063"/>
    <w:rsid w:val="004A2488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D6E"/>
    <w:rsid w:val="004B0E48"/>
    <w:rsid w:val="004B16F2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3D45"/>
    <w:rsid w:val="00514C5E"/>
    <w:rsid w:val="00515F47"/>
    <w:rsid w:val="00516633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001"/>
    <w:rsid w:val="0055339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639A"/>
    <w:rsid w:val="005863BB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C15"/>
    <w:rsid w:val="005B22BC"/>
    <w:rsid w:val="005B252B"/>
    <w:rsid w:val="005B290C"/>
    <w:rsid w:val="005B452E"/>
    <w:rsid w:val="005B4885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0DD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6F8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0B58"/>
    <w:rsid w:val="0065116D"/>
    <w:rsid w:val="0065181F"/>
    <w:rsid w:val="00651971"/>
    <w:rsid w:val="006519F4"/>
    <w:rsid w:val="00651FB3"/>
    <w:rsid w:val="006537AE"/>
    <w:rsid w:val="00653C00"/>
    <w:rsid w:val="00653F7F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0D39"/>
    <w:rsid w:val="00681721"/>
    <w:rsid w:val="00681A82"/>
    <w:rsid w:val="00682344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6F01"/>
    <w:rsid w:val="006977D2"/>
    <w:rsid w:val="00697BAE"/>
    <w:rsid w:val="006A08C7"/>
    <w:rsid w:val="006A0A04"/>
    <w:rsid w:val="006A0B9C"/>
    <w:rsid w:val="006A0CA0"/>
    <w:rsid w:val="006A1924"/>
    <w:rsid w:val="006A1F67"/>
    <w:rsid w:val="006A1FE2"/>
    <w:rsid w:val="006A3B22"/>
    <w:rsid w:val="006A42AB"/>
    <w:rsid w:val="006A43AC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54C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622"/>
    <w:rsid w:val="006F1AAA"/>
    <w:rsid w:val="006F1E95"/>
    <w:rsid w:val="006F209D"/>
    <w:rsid w:val="006F2316"/>
    <w:rsid w:val="006F461F"/>
    <w:rsid w:val="006F5D5C"/>
    <w:rsid w:val="00700C67"/>
    <w:rsid w:val="00700D6E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A44"/>
    <w:rsid w:val="00736FD9"/>
    <w:rsid w:val="00737572"/>
    <w:rsid w:val="0073790C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67278"/>
    <w:rsid w:val="007673B0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B5E"/>
    <w:rsid w:val="00781D10"/>
    <w:rsid w:val="00781ECA"/>
    <w:rsid w:val="00781FC4"/>
    <w:rsid w:val="007821EF"/>
    <w:rsid w:val="00783218"/>
    <w:rsid w:val="0078344B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84F"/>
    <w:rsid w:val="00790C9A"/>
    <w:rsid w:val="007912B3"/>
    <w:rsid w:val="00791852"/>
    <w:rsid w:val="00792C47"/>
    <w:rsid w:val="007935FA"/>
    <w:rsid w:val="00793964"/>
    <w:rsid w:val="00793B30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2447"/>
    <w:rsid w:val="007A2450"/>
    <w:rsid w:val="007A2E89"/>
    <w:rsid w:val="007A3451"/>
    <w:rsid w:val="007A351D"/>
    <w:rsid w:val="007A3525"/>
    <w:rsid w:val="007A460C"/>
    <w:rsid w:val="007A4AF8"/>
    <w:rsid w:val="007A5450"/>
    <w:rsid w:val="007A6040"/>
    <w:rsid w:val="007A61EA"/>
    <w:rsid w:val="007A6CA7"/>
    <w:rsid w:val="007B00EA"/>
    <w:rsid w:val="007B09B5"/>
    <w:rsid w:val="007B1013"/>
    <w:rsid w:val="007B2022"/>
    <w:rsid w:val="007B2077"/>
    <w:rsid w:val="007B2761"/>
    <w:rsid w:val="007B2DDF"/>
    <w:rsid w:val="007B2E15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AED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40B"/>
    <w:rsid w:val="0081283B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860"/>
    <w:rsid w:val="00822F4B"/>
    <w:rsid w:val="008238D0"/>
    <w:rsid w:val="008248A8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5D4"/>
    <w:rsid w:val="00860512"/>
    <w:rsid w:val="00860979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61B"/>
    <w:rsid w:val="00867707"/>
    <w:rsid w:val="00867B7D"/>
    <w:rsid w:val="008710FB"/>
    <w:rsid w:val="008741EE"/>
    <w:rsid w:val="00874435"/>
    <w:rsid w:val="0087479E"/>
    <w:rsid w:val="00877064"/>
    <w:rsid w:val="008770C2"/>
    <w:rsid w:val="008770D9"/>
    <w:rsid w:val="008770EF"/>
    <w:rsid w:val="00877810"/>
    <w:rsid w:val="00877E3F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5D59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273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052E"/>
    <w:rsid w:val="009110D1"/>
    <w:rsid w:val="009122BA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40EE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433C"/>
    <w:rsid w:val="00975641"/>
    <w:rsid w:val="009764CD"/>
    <w:rsid w:val="00976554"/>
    <w:rsid w:val="0097706D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6F5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106D"/>
    <w:rsid w:val="009C245D"/>
    <w:rsid w:val="009C3D6A"/>
    <w:rsid w:val="009C3E5C"/>
    <w:rsid w:val="009C5650"/>
    <w:rsid w:val="009C5851"/>
    <w:rsid w:val="009C5C83"/>
    <w:rsid w:val="009C6A62"/>
    <w:rsid w:val="009C6E27"/>
    <w:rsid w:val="009D0BA1"/>
    <w:rsid w:val="009D1316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30"/>
    <w:rsid w:val="00A144D4"/>
    <w:rsid w:val="00A14FC3"/>
    <w:rsid w:val="00A15C16"/>
    <w:rsid w:val="00A16B8A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87A"/>
    <w:rsid w:val="00A45E0B"/>
    <w:rsid w:val="00A4610F"/>
    <w:rsid w:val="00A465DC"/>
    <w:rsid w:val="00A46DD7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175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2A1"/>
    <w:rsid w:val="00AF5B5D"/>
    <w:rsid w:val="00AF63D5"/>
    <w:rsid w:val="00AF67AD"/>
    <w:rsid w:val="00B00050"/>
    <w:rsid w:val="00B004EC"/>
    <w:rsid w:val="00B00526"/>
    <w:rsid w:val="00B01434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34C5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C1B"/>
    <w:rsid w:val="00C20F87"/>
    <w:rsid w:val="00C213A4"/>
    <w:rsid w:val="00C21AD8"/>
    <w:rsid w:val="00C22514"/>
    <w:rsid w:val="00C22D4F"/>
    <w:rsid w:val="00C2352F"/>
    <w:rsid w:val="00C24C61"/>
    <w:rsid w:val="00C2659D"/>
    <w:rsid w:val="00C26F3B"/>
    <w:rsid w:val="00C2744D"/>
    <w:rsid w:val="00C3050E"/>
    <w:rsid w:val="00C315E0"/>
    <w:rsid w:val="00C322C2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3AE1"/>
    <w:rsid w:val="00C54413"/>
    <w:rsid w:val="00C56334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6D7E"/>
    <w:rsid w:val="00C671DA"/>
    <w:rsid w:val="00C67BE9"/>
    <w:rsid w:val="00C70137"/>
    <w:rsid w:val="00C7047D"/>
    <w:rsid w:val="00C70CA2"/>
    <w:rsid w:val="00C70DDF"/>
    <w:rsid w:val="00C7142C"/>
    <w:rsid w:val="00C720A5"/>
    <w:rsid w:val="00C7298A"/>
    <w:rsid w:val="00C72F11"/>
    <w:rsid w:val="00C73FAF"/>
    <w:rsid w:val="00C7484D"/>
    <w:rsid w:val="00C74ED0"/>
    <w:rsid w:val="00C750BA"/>
    <w:rsid w:val="00C75287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4978"/>
    <w:rsid w:val="00CC510F"/>
    <w:rsid w:val="00CC5226"/>
    <w:rsid w:val="00CC5D77"/>
    <w:rsid w:val="00CC65AB"/>
    <w:rsid w:val="00CC6CBB"/>
    <w:rsid w:val="00CD06BF"/>
    <w:rsid w:val="00CD0A32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4C4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294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481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4D64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33BD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5FE3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F66"/>
    <w:rsid w:val="00D7486B"/>
    <w:rsid w:val="00D74A32"/>
    <w:rsid w:val="00D74EAD"/>
    <w:rsid w:val="00D75555"/>
    <w:rsid w:val="00D755FD"/>
    <w:rsid w:val="00D75EA3"/>
    <w:rsid w:val="00D76AD3"/>
    <w:rsid w:val="00D7725B"/>
    <w:rsid w:val="00D77A3D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2198"/>
    <w:rsid w:val="00DA31C6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1D62"/>
    <w:rsid w:val="00DC260D"/>
    <w:rsid w:val="00DC2A22"/>
    <w:rsid w:val="00DC2E50"/>
    <w:rsid w:val="00DC3473"/>
    <w:rsid w:val="00DC3AB4"/>
    <w:rsid w:val="00DC494F"/>
    <w:rsid w:val="00DC4C09"/>
    <w:rsid w:val="00DC4F4F"/>
    <w:rsid w:val="00DC50A6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A37"/>
    <w:rsid w:val="00DE1E71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DF773D"/>
    <w:rsid w:val="00E0012E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2A98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7A1"/>
    <w:rsid w:val="00E77A99"/>
    <w:rsid w:val="00E81A49"/>
    <w:rsid w:val="00E82A38"/>
    <w:rsid w:val="00E82BBC"/>
    <w:rsid w:val="00E836D5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2299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A63"/>
    <w:rsid w:val="00EE7FE3"/>
    <w:rsid w:val="00EF1EC5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201"/>
    <w:rsid w:val="00F125A9"/>
    <w:rsid w:val="00F12786"/>
    <w:rsid w:val="00F13149"/>
    <w:rsid w:val="00F13CF9"/>
    <w:rsid w:val="00F140F6"/>
    <w:rsid w:val="00F14F2A"/>
    <w:rsid w:val="00F16470"/>
    <w:rsid w:val="00F16804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3D17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5D6"/>
    <w:rsid w:val="00F8763C"/>
    <w:rsid w:val="00F87935"/>
    <w:rsid w:val="00F9070C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AD2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0E3B61"/>
  <w15:docId w15:val="{42D52177-46CB-4027-9C1D-6528009F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o@pgi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g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lo@pgi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FC80-398F-4776-B726-6A6C495D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247</TotalTime>
  <Pages>8</Pages>
  <Words>4350</Words>
  <Characters>26106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28</cp:revision>
  <cp:lastPrinted>2021-01-11T11:59:00Z</cp:lastPrinted>
  <dcterms:created xsi:type="dcterms:W3CDTF">2022-01-31T16:02:00Z</dcterms:created>
  <dcterms:modified xsi:type="dcterms:W3CDTF">2022-02-08T11:39:00Z</dcterms:modified>
</cp:coreProperties>
</file>