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B15809" w14:textId="21DED4AA" w:rsidR="005C48EA" w:rsidRPr="00CC5D36" w:rsidRDefault="005C48EA" w:rsidP="00C14E9C">
      <w:pPr>
        <w:tabs>
          <w:tab w:val="right" w:pos="14317"/>
        </w:tabs>
        <w:spacing w:line="276" w:lineRule="auto"/>
        <w:jc w:val="right"/>
        <w:rPr>
          <w:rFonts w:ascii="Trebuchet MS" w:hAnsi="Trebuchet MS" w:cs="Arial"/>
          <w:sz w:val="20"/>
          <w:szCs w:val="20"/>
        </w:rPr>
      </w:pPr>
      <w:r w:rsidRPr="008D3CA6">
        <w:rPr>
          <w:rFonts w:ascii="Arial" w:hAnsi="Arial" w:cs="Arial"/>
          <w:b/>
          <w:sz w:val="22"/>
          <w:szCs w:val="22"/>
        </w:rPr>
        <w:t xml:space="preserve">                                                                                         </w:t>
      </w:r>
      <w:r w:rsidR="00B80E51" w:rsidRPr="008D3CA6">
        <w:rPr>
          <w:rFonts w:ascii="Arial" w:hAnsi="Arial" w:cs="Arial"/>
          <w:b/>
          <w:sz w:val="22"/>
          <w:szCs w:val="22"/>
        </w:rPr>
        <w:t xml:space="preserve">                                   </w:t>
      </w:r>
      <w:r w:rsidR="00B13B1C" w:rsidRPr="008D3CA6">
        <w:rPr>
          <w:rFonts w:ascii="Arial" w:hAnsi="Arial" w:cs="Arial"/>
          <w:b/>
          <w:sz w:val="22"/>
          <w:szCs w:val="22"/>
        </w:rPr>
        <w:t xml:space="preserve">                                               </w:t>
      </w:r>
      <w:r w:rsidRPr="00CC5D36">
        <w:rPr>
          <w:rFonts w:ascii="Trebuchet MS" w:hAnsi="Trebuchet MS" w:cs="Arial"/>
          <w:b/>
          <w:sz w:val="20"/>
          <w:szCs w:val="20"/>
        </w:rPr>
        <w:t xml:space="preserve">Załącznik nr </w:t>
      </w:r>
      <w:r w:rsidR="00792486" w:rsidRPr="00CC5D36">
        <w:rPr>
          <w:rFonts w:ascii="Trebuchet MS" w:hAnsi="Trebuchet MS" w:cs="Arial"/>
          <w:b/>
          <w:sz w:val="20"/>
          <w:szCs w:val="20"/>
        </w:rPr>
        <w:t>6</w:t>
      </w:r>
      <w:r w:rsidR="00F5029A">
        <w:rPr>
          <w:rFonts w:ascii="Trebuchet MS" w:hAnsi="Trebuchet MS" w:cs="Arial"/>
          <w:b/>
          <w:sz w:val="20"/>
          <w:szCs w:val="20"/>
        </w:rPr>
        <w:t xml:space="preserve"> do SWZ</w:t>
      </w:r>
      <w:r w:rsidR="00805291" w:rsidRPr="00CC5D36">
        <w:rPr>
          <w:rFonts w:ascii="Trebuchet MS" w:hAnsi="Trebuchet MS" w:cs="Arial"/>
          <w:b/>
          <w:sz w:val="20"/>
          <w:szCs w:val="20"/>
        </w:rPr>
        <w:tab/>
      </w:r>
    </w:p>
    <w:p w14:paraId="548B4555" w14:textId="77777777" w:rsidR="0011183C" w:rsidRDefault="0011183C" w:rsidP="008D3CA6">
      <w:pPr>
        <w:spacing w:before="120" w:line="276" w:lineRule="auto"/>
        <w:rPr>
          <w:rFonts w:ascii="Trebuchet MS" w:hAnsi="Trebuchet MS" w:cs="Arial"/>
          <w:bCs/>
          <w:sz w:val="20"/>
          <w:szCs w:val="20"/>
        </w:rPr>
      </w:pPr>
    </w:p>
    <w:p w14:paraId="58ED996B" w14:textId="77777777" w:rsidR="0043768D" w:rsidRPr="0043768D" w:rsidRDefault="0043768D" w:rsidP="0043768D">
      <w:pPr>
        <w:suppressAutoHyphens w:val="0"/>
        <w:jc w:val="right"/>
        <w:rPr>
          <w:rFonts w:ascii="Trebuchet MS" w:hAnsi="Trebuchet MS" w:cs="Arial"/>
          <w:sz w:val="20"/>
          <w:szCs w:val="20"/>
          <w:lang w:eastAsia="pl-PL"/>
        </w:rPr>
      </w:pPr>
      <w:r w:rsidRPr="0043768D">
        <w:rPr>
          <w:rFonts w:ascii="Trebuchet MS" w:hAnsi="Trebuchet MS" w:cs="Arial"/>
          <w:sz w:val="20"/>
          <w:szCs w:val="20"/>
          <w:lang w:eastAsia="pl-PL"/>
        </w:rPr>
        <w:t>…………………………………, dnia ……………………</w:t>
      </w:r>
    </w:p>
    <w:p w14:paraId="252C8AD4" w14:textId="77777777" w:rsidR="0043768D" w:rsidRPr="0043768D" w:rsidRDefault="0043768D" w:rsidP="003066B3">
      <w:pPr>
        <w:suppressAutoHyphens w:val="0"/>
        <w:spacing w:after="240" w:line="360" w:lineRule="auto"/>
        <w:rPr>
          <w:rFonts w:ascii="Trebuchet MS" w:hAnsi="Trebuchet MS" w:cs="Arial"/>
          <w:b/>
          <w:sz w:val="20"/>
          <w:szCs w:val="20"/>
          <w:u w:val="single"/>
          <w:lang w:eastAsia="pl-PL"/>
        </w:rPr>
      </w:pPr>
      <w:r w:rsidRPr="0043768D">
        <w:rPr>
          <w:rFonts w:ascii="Trebuchet MS" w:hAnsi="Trebuchet MS" w:cs="Arial"/>
          <w:b/>
          <w:sz w:val="20"/>
          <w:szCs w:val="20"/>
          <w:u w:val="single"/>
          <w:lang w:eastAsia="pl-PL"/>
        </w:rPr>
        <w:t>Wykonawca:</w:t>
      </w:r>
    </w:p>
    <w:p w14:paraId="1A11BAB9" w14:textId="77777777" w:rsidR="00C14E9C" w:rsidRDefault="0043768D" w:rsidP="00C14E9C">
      <w:pPr>
        <w:suppressAutoHyphens w:val="0"/>
        <w:spacing w:line="360" w:lineRule="auto"/>
        <w:ind w:right="5954"/>
        <w:rPr>
          <w:rFonts w:ascii="Trebuchet MS" w:hAnsi="Trebuchet MS" w:cs="Arial"/>
          <w:i/>
          <w:sz w:val="20"/>
          <w:szCs w:val="20"/>
          <w:lang w:eastAsia="pl-PL"/>
        </w:rPr>
      </w:pPr>
      <w:r w:rsidRPr="0043768D">
        <w:rPr>
          <w:rFonts w:ascii="Trebuchet MS" w:hAnsi="Trebuchet MS" w:cs="Arial"/>
          <w:sz w:val="20"/>
          <w:szCs w:val="20"/>
          <w:lang w:eastAsia="pl-PL"/>
        </w:rPr>
        <w:t>………………………………………………………</w:t>
      </w:r>
      <w:r w:rsidRPr="0043768D">
        <w:rPr>
          <w:rFonts w:ascii="Trebuchet MS" w:hAnsi="Trebuchet MS" w:cs="Arial"/>
          <w:i/>
          <w:sz w:val="20"/>
          <w:szCs w:val="20"/>
          <w:lang w:eastAsia="pl-PL"/>
        </w:rPr>
        <w:t xml:space="preserve"> </w:t>
      </w:r>
    </w:p>
    <w:p w14:paraId="208390D0" w14:textId="4FFF8EAF" w:rsidR="0043768D" w:rsidRPr="0043768D" w:rsidRDefault="0043768D" w:rsidP="00C14E9C">
      <w:pPr>
        <w:suppressAutoHyphens w:val="0"/>
        <w:spacing w:line="360" w:lineRule="auto"/>
        <w:ind w:right="5954"/>
        <w:rPr>
          <w:rFonts w:ascii="Trebuchet MS" w:hAnsi="Trebuchet MS" w:cs="Arial"/>
          <w:i/>
          <w:sz w:val="16"/>
          <w:szCs w:val="20"/>
          <w:lang w:eastAsia="pl-PL"/>
        </w:rPr>
      </w:pPr>
      <w:r w:rsidRPr="0043768D">
        <w:rPr>
          <w:rFonts w:ascii="Trebuchet MS" w:hAnsi="Trebuchet MS" w:cs="Arial"/>
          <w:i/>
          <w:sz w:val="16"/>
          <w:szCs w:val="20"/>
          <w:lang w:eastAsia="pl-PL"/>
        </w:rPr>
        <w:t>(pełna nazwa/firma, adres, w zależności od podmiotu</w:t>
      </w:r>
    </w:p>
    <w:p w14:paraId="7257394D" w14:textId="77777777" w:rsidR="0043768D" w:rsidRPr="0043768D" w:rsidRDefault="0043768D" w:rsidP="0043768D">
      <w:pPr>
        <w:suppressAutoHyphens w:val="0"/>
        <w:spacing w:line="360" w:lineRule="auto"/>
        <w:rPr>
          <w:rFonts w:ascii="Trebuchet MS" w:hAnsi="Trebuchet MS" w:cs="Arial"/>
          <w:sz w:val="20"/>
          <w:szCs w:val="20"/>
          <w:u w:val="single"/>
          <w:lang w:eastAsia="pl-PL"/>
        </w:rPr>
      </w:pPr>
    </w:p>
    <w:p w14:paraId="482788D2" w14:textId="784DA786" w:rsidR="0043768D" w:rsidRPr="0043768D" w:rsidRDefault="0043768D" w:rsidP="0043768D">
      <w:pPr>
        <w:suppressAutoHyphens w:val="0"/>
        <w:spacing w:after="240" w:line="360" w:lineRule="auto"/>
        <w:rPr>
          <w:rFonts w:ascii="Trebuchet MS" w:hAnsi="Trebuchet MS" w:cs="Arial"/>
          <w:sz w:val="20"/>
          <w:szCs w:val="20"/>
          <w:u w:val="single"/>
          <w:lang w:eastAsia="pl-PL"/>
        </w:rPr>
      </w:pPr>
      <w:r w:rsidRPr="0043768D">
        <w:rPr>
          <w:rFonts w:ascii="Trebuchet MS" w:hAnsi="Trebuchet MS" w:cs="Arial"/>
          <w:sz w:val="20"/>
          <w:szCs w:val="20"/>
          <w:u w:val="single"/>
          <w:lang w:eastAsia="pl-PL"/>
        </w:rPr>
        <w:t>reprezentowany przez:</w:t>
      </w:r>
    </w:p>
    <w:p w14:paraId="2FB8C272" w14:textId="77777777" w:rsidR="0043768D" w:rsidRPr="0043768D" w:rsidRDefault="0043768D" w:rsidP="0043768D">
      <w:pPr>
        <w:suppressAutoHyphens w:val="0"/>
        <w:spacing w:line="360" w:lineRule="auto"/>
        <w:ind w:right="5954"/>
        <w:rPr>
          <w:rFonts w:ascii="Trebuchet MS" w:hAnsi="Trebuchet MS" w:cs="Arial"/>
          <w:sz w:val="20"/>
          <w:szCs w:val="20"/>
          <w:lang w:eastAsia="pl-PL"/>
        </w:rPr>
      </w:pPr>
      <w:r w:rsidRPr="0043768D">
        <w:rPr>
          <w:rFonts w:ascii="Trebuchet MS" w:hAnsi="Trebuchet MS" w:cs="Arial"/>
          <w:sz w:val="20"/>
          <w:szCs w:val="20"/>
          <w:lang w:eastAsia="pl-PL"/>
        </w:rPr>
        <w:t>………………………………………………………</w:t>
      </w:r>
    </w:p>
    <w:p w14:paraId="7081AD93" w14:textId="77777777" w:rsidR="0043768D" w:rsidRDefault="0043768D" w:rsidP="0043768D">
      <w:pPr>
        <w:spacing w:line="276" w:lineRule="auto"/>
        <w:rPr>
          <w:rFonts w:ascii="Trebuchet MS" w:hAnsi="Trebuchet MS" w:cs="Arial"/>
          <w:i/>
          <w:sz w:val="16"/>
          <w:szCs w:val="20"/>
          <w:lang w:eastAsia="pl-PL"/>
        </w:rPr>
      </w:pPr>
      <w:r w:rsidRPr="0043768D">
        <w:rPr>
          <w:rFonts w:ascii="Trebuchet MS" w:hAnsi="Trebuchet MS" w:cs="Arial"/>
          <w:i/>
          <w:sz w:val="16"/>
          <w:szCs w:val="20"/>
          <w:lang w:eastAsia="pl-PL"/>
        </w:rPr>
        <w:t xml:space="preserve">(imię, nazwisko, stanowisko/podstawa </w:t>
      </w:r>
    </w:p>
    <w:p w14:paraId="28FC30F2" w14:textId="231F069E" w:rsidR="00B80E51" w:rsidRPr="00CC5D36" w:rsidRDefault="0043768D" w:rsidP="0043768D">
      <w:pPr>
        <w:spacing w:line="276" w:lineRule="auto"/>
        <w:rPr>
          <w:rFonts w:ascii="Trebuchet MS" w:hAnsi="Trebuchet MS" w:cs="Arial"/>
          <w:color w:val="000000"/>
          <w:sz w:val="20"/>
          <w:szCs w:val="20"/>
        </w:rPr>
      </w:pPr>
      <w:r>
        <w:rPr>
          <w:rFonts w:ascii="Trebuchet MS" w:hAnsi="Trebuchet MS" w:cs="Arial"/>
          <w:i/>
          <w:sz w:val="16"/>
          <w:szCs w:val="20"/>
          <w:lang w:eastAsia="pl-PL"/>
        </w:rPr>
        <w:t xml:space="preserve">                     </w:t>
      </w:r>
      <w:r w:rsidRPr="0043768D">
        <w:rPr>
          <w:rFonts w:ascii="Trebuchet MS" w:hAnsi="Trebuchet MS" w:cs="Arial"/>
          <w:i/>
          <w:sz w:val="16"/>
          <w:szCs w:val="20"/>
          <w:lang w:eastAsia="pl-PL"/>
        </w:rPr>
        <w:t>do reprezentacji)</w:t>
      </w:r>
    </w:p>
    <w:p w14:paraId="46DC2E63" w14:textId="77777777" w:rsidR="003F6F48" w:rsidRDefault="003F6F48" w:rsidP="003F6F48">
      <w:pPr>
        <w:tabs>
          <w:tab w:val="num" w:pos="993"/>
        </w:tabs>
        <w:spacing w:line="276" w:lineRule="auto"/>
        <w:jc w:val="center"/>
        <w:rPr>
          <w:rFonts w:ascii="Trebuchet MS" w:hAnsi="Trebuchet MS" w:cs="Arial"/>
          <w:b/>
          <w:color w:val="FFFFFF"/>
          <w:sz w:val="20"/>
          <w:szCs w:val="20"/>
        </w:rPr>
      </w:pPr>
      <w:r>
        <w:rPr>
          <w:rFonts w:ascii="Trebuchet MS" w:hAnsi="Trebuchet MS" w:cs="Arial"/>
          <w:b/>
          <w:color w:val="FFFFFF"/>
          <w:sz w:val="20"/>
          <w:szCs w:val="20"/>
        </w:rPr>
        <w:t xml:space="preserve">                    </w:t>
      </w:r>
    </w:p>
    <w:p w14:paraId="2B7403BA" w14:textId="21F55913" w:rsidR="00F822B5" w:rsidRDefault="003F6F48" w:rsidP="003F6F48">
      <w:pPr>
        <w:tabs>
          <w:tab w:val="num" w:pos="993"/>
        </w:tabs>
        <w:spacing w:line="276" w:lineRule="auto"/>
        <w:jc w:val="center"/>
        <w:rPr>
          <w:rFonts w:ascii="Trebuchet MS" w:hAnsi="Trebuchet MS" w:cs="Arial"/>
          <w:b/>
          <w:color w:val="FFFFFF"/>
          <w:sz w:val="20"/>
          <w:szCs w:val="20"/>
        </w:rPr>
      </w:pPr>
      <w:r>
        <w:rPr>
          <w:rFonts w:ascii="Trebuchet MS" w:hAnsi="Trebuchet MS" w:cs="Arial"/>
          <w:b/>
          <w:color w:val="FFFFFF"/>
          <w:sz w:val="20"/>
          <w:szCs w:val="20"/>
        </w:rPr>
        <w:t xml:space="preserve">                    </w:t>
      </w:r>
      <w:r w:rsidRPr="005A498B">
        <w:rPr>
          <w:rFonts w:ascii="Trebuchet MS" w:hAnsi="Trebuchet MS" w:cs="Arial"/>
          <w:b/>
          <w:bCs/>
          <w:sz w:val="22"/>
          <w:szCs w:val="22"/>
        </w:rPr>
        <w:t xml:space="preserve">WYKAZ </w:t>
      </w:r>
      <w:r w:rsidR="008901B1">
        <w:rPr>
          <w:rFonts w:ascii="Trebuchet MS" w:hAnsi="Trebuchet MS" w:cs="Arial"/>
          <w:b/>
          <w:bCs/>
          <w:sz w:val="22"/>
          <w:szCs w:val="22"/>
        </w:rPr>
        <w:t>USŁUG</w:t>
      </w:r>
      <w:r w:rsidRPr="00CC5D36">
        <w:rPr>
          <w:rFonts w:ascii="Trebuchet MS" w:hAnsi="Trebuchet MS" w:cs="Arial"/>
          <w:b/>
          <w:color w:val="FFFFFF"/>
          <w:sz w:val="20"/>
          <w:szCs w:val="20"/>
        </w:rPr>
        <w:t xml:space="preserve"> </w:t>
      </w:r>
      <w:r w:rsidR="00B80E51" w:rsidRPr="00CC5D36">
        <w:rPr>
          <w:rFonts w:ascii="Trebuchet MS" w:hAnsi="Trebuchet MS" w:cs="Arial"/>
          <w:b/>
          <w:color w:val="FFFFFF"/>
          <w:sz w:val="20"/>
          <w:szCs w:val="20"/>
        </w:rPr>
        <w:t>YKAZ</w:t>
      </w:r>
    </w:p>
    <w:p w14:paraId="5724EC17" w14:textId="77777777" w:rsidR="00F822B5" w:rsidRDefault="00F822B5" w:rsidP="003F6F48">
      <w:pPr>
        <w:tabs>
          <w:tab w:val="num" w:pos="993"/>
        </w:tabs>
        <w:spacing w:line="276" w:lineRule="auto"/>
        <w:jc w:val="center"/>
        <w:rPr>
          <w:rFonts w:ascii="Trebuchet MS" w:hAnsi="Trebuchet MS" w:cs="Arial"/>
          <w:b/>
          <w:color w:val="FFFFFF"/>
          <w:sz w:val="20"/>
          <w:szCs w:val="20"/>
        </w:rPr>
      </w:pPr>
    </w:p>
    <w:p w14:paraId="4C0BB989" w14:textId="5AFB22CF" w:rsidR="003F6F48" w:rsidRPr="00525EB5" w:rsidRDefault="00B80E51" w:rsidP="00525EB5">
      <w:pPr>
        <w:tabs>
          <w:tab w:val="num" w:pos="993"/>
        </w:tabs>
        <w:spacing w:line="276" w:lineRule="auto"/>
        <w:jc w:val="center"/>
        <w:rPr>
          <w:rFonts w:ascii="Trebuchet MS" w:hAnsi="Trebuchet MS" w:cs="Arial"/>
          <w:color w:val="FFFFFF"/>
          <w:sz w:val="20"/>
          <w:szCs w:val="20"/>
        </w:rPr>
      </w:pPr>
      <w:r w:rsidRPr="00CC5D36">
        <w:rPr>
          <w:rFonts w:ascii="Trebuchet MS" w:hAnsi="Trebuchet MS" w:cs="Arial"/>
          <w:b/>
          <w:color w:val="FFFFFF"/>
          <w:sz w:val="20"/>
          <w:szCs w:val="20"/>
        </w:rPr>
        <w:t xml:space="preserve"> ROWBÓT</w:t>
      </w:r>
      <w:bookmarkStart w:id="0" w:name="_Hlk63004032"/>
    </w:p>
    <w:p w14:paraId="77122B43" w14:textId="6B629522" w:rsidR="00F822B5" w:rsidRPr="007C4450" w:rsidRDefault="00E57540" w:rsidP="00806392">
      <w:pPr>
        <w:spacing w:line="276" w:lineRule="auto"/>
        <w:jc w:val="both"/>
        <w:rPr>
          <w:rFonts w:ascii="Trebuchet MS" w:hAnsi="Trebuchet MS" w:cs="Arial"/>
          <w:bCs/>
          <w:sz w:val="20"/>
          <w:szCs w:val="20"/>
        </w:rPr>
      </w:pPr>
      <w:r w:rsidRPr="00847EFD">
        <w:rPr>
          <w:rFonts w:ascii="Trebuchet MS" w:hAnsi="Trebuchet MS" w:cs="Arial"/>
          <w:bCs/>
          <w:sz w:val="20"/>
          <w:szCs w:val="20"/>
        </w:rPr>
        <w:t xml:space="preserve">W związku ze złożeniem oferty w postępowaniu o udzielenie zamówienia publicznego prowadzonym przez Zamawiającego – </w:t>
      </w:r>
      <w:r w:rsidR="0011183C" w:rsidRPr="00847EFD">
        <w:rPr>
          <w:rFonts w:ascii="Trebuchet MS" w:hAnsi="Trebuchet MS" w:cs="Arial"/>
          <w:bCs/>
          <w:sz w:val="20"/>
          <w:szCs w:val="20"/>
        </w:rPr>
        <w:t xml:space="preserve">Gminę Mosina </w:t>
      </w:r>
      <w:r w:rsidRPr="00847EFD">
        <w:rPr>
          <w:rFonts w:ascii="Trebuchet MS" w:hAnsi="Trebuchet MS" w:cs="Arial"/>
          <w:bCs/>
          <w:sz w:val="20"/>
          <w:szCs w:val="20"/>
        </w:rPr>
        <w:t xml:space="preserve">w trybie podstawowym bez negocjacji, o którym mowa w art. 275 pkt 1 ustawy </w:t>
      </w:r>
      <w:r w:rsidRPr="007C4450">
        <w:rPr>
          <w:rFonts w:ascii="Trebuchet MS" w:hAnsi="Trebuchet MS" w:cs="Arial"/>
          <w:bCs/>
          <w:sz w:val="20"/>
          <w:szCs w:val="20"/>
        </w:rPr>
        <w:t>11 września 2019 r. Prawo zamówień publicznych (</w:t>
      </w:r>
      <w:r w:rsidR="00806392" w:rsidRPr="007C4450">
        <w:rPr>
          <w:rFonts w:ascii="Trebuchet MS" w:hAnsi="Trebuchet MS" w:cs="Arial"/>
          <w:bCs/>
          <w:sz w:val="20"/>
          <w:szCs w:val="20"/>
        </w:rPr>
        <w:t>Dz.U. z 2022 r., poz. 1710 ze zm.</w:t>
      </w:r>
      <w:r w:rsidRPr="007C4450">
        <w:rPr>
          <w:rFonts w:ascii="Trebuchet MS" w:hAnsi="Trebuchet MS" w:cs="Arial"/>
          <w:bCs/>
          <w:sz w:val="20"/>
          <w:szCs w:val="20"/>
        </w:rPr>
        <w:t>) na</w:t>
      </w:r>
      <w:bookmarkEnd w:id="0"/>
      <w:r w:rsidR="00847EFD" w:rsidRPr="007C4450">
        <w:rPr>
          <w:rFonts w:ascii="Trebuchet MS" w:hAnsi="Trebuchet MS" w:cs="Arial"/>
          <w:bCs/>
          <w:sz w:val="20"/>
          <w:szCs w:val="20"/>
        </w:rPr>
        <w:t xml:space="preserve">: </w:t>
      </w:r>
      <w:r w:rsidR="007C4450" w:rsidRPr="007C4450">
        <w:rPr>
          <w:rFonts w:ascii="Trebuchet MS" w:hAnsi="Trebuchet MS" w:cs="Arial"/>
          <w:b/>
          <w:sz w:val="20"/>
          <w:szCs w:val="20"/>
        </w:rPr>
        <w:t>„</w:t>
      </w:r>
      <w:r w:rsidR="007C4450" w:rsidRPr="007C4450">
        <w:rPr>
          <w:rFonts w:ascii="Trebuchet MS" w:hAnsi="Trebuchet MS"/>
          <w:b/>
          <w:bCs/>
          <w:sz w:val="20"/>
          <w:szCs w:val="20"/>
        </w:rPr>
        <w:t>Zagospodarowanie odpadów komunalnych powstających na terenie nieruchomości zamieszkałych gminy Mosina w styczniu 2023 r.</w:t>
      </w:r>
      <w:r w:rsidR="007C4450" w:rsidRPr="007C4450">
        <w:rPr>
          <w:rFonts w:ascii="Trebuchet MS" w:hAnsi="Trebuchet MS" w:cs="Arial"/>
          <w:b/>
          <w:sz w:val="20"/>
          <w:szCs w:val="20"/>
        </w:rPr>
        <w:t>”</w:t>
      </w:r>
    </w:p>
    <w:p w14:paraId="3BFA6A9B" w14:textId="20299B05" w:rsidR="005E676D" w:rsidRDefault="00E57540" w:rsidP="005E676D">
      <w:pPr>
        <w:spacing w:before="148" w:line="276" w:lineRule="auto"/>
        <w:jc w:val="both"/>
        <w:rPr>
          <w:rFonts w:ascii="Trebuchet MS" w:hAnsi="Trebuchet MS" w:cs="Arial"/>
          <w:sz w:val="20"/>
          <w:szCs w:val="20"/>
        </w:rPr>
      </w:pPr>
      <w:proofErr w:type="gramStart"/>
      <w:r w:rsidRPr="00CC5D36">
        <w:rPr>
          <w:rFonts w:ascii="Trebuchet MS" w:hAnsi="Trebuchet MS" w:cs="Arial"/>
          <w:sz w:val="20"/>
          <w:szCs w:val="20"/>
        </w:rPr>
        <w:t>Ja(</w:t>
      </w:r>
      <w:proofErr w:type="gramEnd"/>
      <w:r w:rsidRPr="00CC5D36">
        <w:rPr>
          <w:rFonts w:ascii="Trebuchet MS" w:hAnsi="Trebuchet MS" w:cs="Arial"/>
          <w:sz w:val="20"/>
          <w:szCs w:val="20"/>
        </w:rPr>
        <w:t>My) podpisując niniejszy dokument, reprezentując(y) firmę, której nazwa jest wskazana powyżej, jako upoważniony(</w:t>
      </w:r>
      <w:proofErr w:type="spellStart"/>
      <w:r w:rsidRPr="00CC5D36">
        <w:rPr>
          <w:rFonts w:ascii="Trebuchet MS" w:hAnsi="Trebuchet MS" w:cs="Arial"/>
          <w:sz w:val="20"/>
          <w:szCs w:val="20"/>
        </w:rPr>
        <w:t>eni</w:t>
      </w:r>
      <w:proofErr w:type="spellEnd"/>
      <w:r w:rsidRPr="00CC5D36">
        <w:rPr>
          <w:rFonts w:ascii="Trebuchet MS" w:hAnsi="Trebuchet MS" w:cs="Arial"/>
          <w:sz w:val="20"/>
          <w:szCs w:val="20"/>
        </w:rPr>
        <w:t xml:space="preserve">) na piśmie lub wpisany(i) w odpowiednich dokumentach rejestrowych, w imieniu reprezentowanej przez(e) mnie(nas) firmy </w:t>
      </w:r>
      <w:r w:rsidR="009A79AE" w:rsidRPr="00CC5D36">
        <w:rPr>
          <w:rFonts w:ascii="Trebuchet MS" w:hAnsi="Trebuchet MS" w:cs="Arial"/>
          <w:sz w:val="20"/>
          <w:szCs w:val="20"/>
        </w:rPr>
        <w:t>oświadczam(y), że</w:t>
      </w:r>
      <w:r w:rsidR="005E676D" w:rsidRPr="00BD7AD1">
        <w:rPr>
          <w:rFonts w:ascii="Arial" w:hAnsi="Arial" w:cs="Arial"/>
          <w:sz w:val="22"/>
          <w:szCs w:val="22"/>
        </w:rPr>
        <w:t xml:space="preserve"> </w:t>
      </w:r>
      <w:r w:rsidR="00D45413" w:rsidRPr="00D45413">
        <w:rPr>
          <w:rFonts w:ascii="Trebuchet MS" w:hAnsi="Trebuchet MS" w:cs="Arial"/>
          <w:sz w:val="20"/>
          <w:szCs w:val="20"/>
        </w:rPr>
        <w:t>iż w okresie ostatnich 3 lat przed upływem terminu składania ofert, a jeżeli okres prowadzenia działalności jest krótszy – w tym okresie, wykonał</w:t>
      </w:r>
      <w:r w:rsidR="00D45413">
        <w:rPr>
          <w:rFonts w:ascii="Trebuchet MS" w:hAnsi="Trebuchet MS" w:cs="Arial"/>
          <w:sz w:val="20"/>
          <w:szCs w:val="20"/>
        </w:rPr>
        <w:t>em</w:t>
      </w:r>
      <w:r w:rsidR="00D45413" w:rsidRPr="00D45413">
        <w:rPr>
          <w:rFonts w:ascii="Trebuchet MS" w:hAnsi="Trebuchet MS" w:cs="Arial"/>
          <w:sz w:val="20"/>
          <w:szCs w:val="20"/>
        </w:rPr>
        <w:t xml:space="preserve"> lub wykonuj</w:t>
      </w:r>
      <w:r w:rsidR="009F74AC">
        <w:rPr>
          <w:rFonts w:ascii="Trebuchet MS" w:hAnsi="Trebuchet MS" w:cs="Arial"/>
          <w:sz w:val="20"/>
          <w:szCs w:val="20"/>
        </w:rPr>
        <w:t>ę</w:t>
      </w:r>
      <w:r w:rsidR="00D45413" w:rsidRPr="00D45413">
        <w:rPr>
          <w:rFonts w:ascii="Trebuchet MS" w:hAnsi="Trebuchet MS" w:cs="Arial"/>
          <w:sz w:val="20"/>
          <w:szCs w:val="20"/>
        </w:rPr>
        <w:t xml:space="preserve"> należycie</w:t>
      </w:r>
      <w:r w:rsidR="005E676D" w:rsidRPr="00FD0313">
        <w:rPr>
          <w:rFonts w:ascii="Trebuchet MS" w:hAnsi="Trebuchet MS" w:cs="Arial"/>
          <w:sz w:val="20"/>
          <w:szCs w:val="20"/>
        </w:rPr>
        <w:t>:</w:t>
      </w:r>
    </w:p>
    <w:p w14:paraId="1E9E8A6C" w14:textId="77777777" w:rsidR="00CD3EFD" w:rsidRPr="00CC5D36" w:rsidRDefault="00CD3EFD" w:rsidP="008D3CA6">
      <w:pPr>
        <w:spacing w:line="276" w:lineRule="auto"/>
        <w:rPr>
          <w:rFonts w:ascii="Trebuchet MS" w:hAnsi="Trebuchet MS" w:cs="Arial"/>
          <w:sz w:val="20"/>
          <w:szCs w:val="20"/>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2834"/>
        <w:gridCol w:w="1843"/>
        <w:gridCol w:w="1929"/>
        <w:gridCol w:w="2749"/>
      </w:tblGrid>
      <w:tr w:rsidR="00835CCD" w:rsidRPr="00CC5D36" w14:paraId="1FFC44C0" w14:textId="77777777" w:rsidTr="00835CCD">
        <w:trPr>
          <w:trHeight w:val="275"/>
        </w:trPr>
        <w:tc>
          <w:tcPr>
            <w:tcW w:w="710" w:type="dxa"/>
            <w:tcBorders>
              <w:top w:val="single" w:sz="4" w:space="0" w:color="auto"/>
              <w:left w:val="single" w:sz="4" w:space="0" w:color="auto"/>
              <w:bottom w:val="single" w:sz="4" w:space="0" w:color="auto"/>
              <w:right w:val="single" w:sz="4" w:space="0" w:color="auto"/>
            </w:tcBorders>
            <w:shd w:val="clear" w:color="auto" w:fill="F2F2F2"/>
            <w:vAlign w:val="center"/>
          </w:tcPr>
          <w:p w14:paraId="43310C0E" w14:textId="77777777" w:rsidR="00835CCD" w:rsidRPr="00CC5D36" w:rsidRDefault="00835CCD" w:rsidP="00EC4C10">
            <w:pPr>
              <w:spacing w:line="276" w:lineRule="auto"/>
              <w:jc w:val="center"/>
              <w:rPr>
                <w:rFonts w:ascii="Trebuchet MS" w:hAnsi="Trebuchet MS" w:cs="Arial"/>
                <w:b/>
                <w:sz w:val="20"/>
                <w:szCs w:val="20"/>
              </w:rPr>
            </w:pPr>
            <w:r w:rsidRPr="00CC5D36">
              <w:rPr>
                <w:rFonts w:ascii="Trebuchet MS" w:hAnsi="Trebuchet MS" w:cs="Arial"/>
                <w:b/>
                <w:sz w:val="20"/>
                <w:szCs w:val="20"/>
              </w:rPr>
              <w:t>Lp.</w:t>
            </w:r>
          </w:p>
        </w:tc>
        <w:tc>
          <w:tcPr>
            <w:tcW w:w="2834" w:type="dxa"/>
            <w:tcBorders>
              <w:top w:val="single" w:sz="4" w:space="0" w:color="auto"/>
              <w:left w:val="single" w:sz="4" w:space="0" w:color="auto"/>
              <w:bottom w:val="single" w:sz="4" w:space="0" w:color="auto"/>
              <w:right w:val="single" w:sz="4" w:space="0" w:color="auto"/>
            </w:tcBorders>
            <w:shd w:val="clear" w:color="auto" w:fill="F2F2F2"/>
            <w:vAlign w:val="center"/>
          </w:tcPr>
          <w:p w14:paraId="05BFC948" w14:textId="77777777" w:rsidR="007C4450" w:rsidRDefault="00835CCD" w:rsidP="00EC4C10">
            <w:pPr>
              <w:spacing w:line="276" w:lineRule="auto"/>
              <w:jc w:val="center"/>
              <w:rPr>
                <w:rFonts w:ascii="Trebuchet MS" w:hAnsi="Trebuchet MS"/>
                <w:color w:val="000000"/>
                <w:sz w:val="20"/>
                <w:szCs w:val="20"/>
              </w:rPr>
            </w:pPr>
            <w:r w:rsidRPr="008901B1">
              <w:rPr>
                <w:rFonts w:ascii="Trebuchet MS" w:hAnsi="Trebuchet MS" w:cs="Arial"/>
                <w:b/>
                <w:bCs/>
                <w:sz w:val="20"/>
                <w:szCs w:val="20"/>
                <w:lang w:val="x-none"/>
              </w:rPr>
              <w:t>Przedmiot</w:t>
            </w:r>
            <w:r w:rsidR="007C4450" w:rsidRPr="007C4450">
              <w:rPr>
                <w:rFonts w:ascii="Trebuchet MS" w:hAnsi="Trebuchet MS"/>
                <w:color w:val="000000"/>
                <w:sz w:val="20"/>
                <w:szCs w:val="20"/>
              </w:rPr>
              <w:t xml:space="preserve"> </w:t>
            </w:r>
          </w:p>
          <w:p w14:paraId="108A270F" w14:textId="6B2F042B" w:rsidR="00835CCD" w:rsidRPr="007C4450" w:rsidRDefault="007C4450" w:rsidP="00EC4C10">
            <w:pPr>
              <w:spacing w:line="276" w:lineRule="auto"/>
              <w:jc w:val="center"/>
              <w:rPr>
                <w:rFonts w:ascii="Trebuchet MS" w:hAnsi="Trebuchet MS" w:cs="Arial"/>
                <w:sz w:val="16"/>
                <w:szCs w:val="16"/>
              </w:rPr>
            </w:pPr>
            <w:r w:rsidRPr="007C4450">
              <w:rPr>
                <w:rFonts w:ascii="Trebuchet MS" w:hAnsi="Trebuchet MS"/>
                <w:color w:val="000000"/>
                <w:sz w:val="16"/>
                <w:szCs w:val="16"/>
              </w:rPr>
              <w:t>zagospodarowanie odpadów komunalnych o łącznej masie co najmniej 700 Mg</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56FCDF9E" w14:textId="77777777" w:rsidR="00835CCD" w:rsidRDefault="00835CCD" w:rsidP="008901B1">
            <w:pPr>
              <w:spacing w:line="276" w:lineRule="auto"/>
              <w:jc w:val="center"/>
              <w:rPr>
                <w:rFonts w:ascii="Trebuchet MS" w:hAnsi="Trebuchet MS" w:cs="Arial"/>
                <w:b/>
                <w:sz w:val="20"/>
                <w:szCs w:val="20"/>
              </w:rPr>
            </w:pPr>
          </w:p>
          <w:p w14:paraId="27EFED28" w14:textId="199A7EBD" w:rsidR="00835CCD" w:rsidRPr="00CC5D36" w:rsidRDefault="00835CCD" w:rsidP="008901B1">
            <w:pPr>
              <w:spacing w:line="276" w:lineRule="auto"/>
              <w:jc w:val="center"/>
              <w:rPr>
                <w:rFonts w:ascii="Trebuchet MS" w:hAnsi="Trebuchet MS" w:cs="Arial"/>
                <w:b/>
                <w:sz w:val="20"/>
                <w:szCs w:val="20"/>
              </w:rPr>
            </w:pPr>
            <w:r w:rsidRPr="00CC5D36">
              <w:rPr>
                <w:rFonts w:ascii="Trebuchet MS" w:hAnsi="Trebuchet MS" w:cs="Arial"/>
                <w:b/>
                <w:sz w:val="20"/>
                <w:szCs w:val="20"/>
              </w:rPr>
              <w:t xml:space="preserve">Wartość </w:t>
            </w:r>
            <w:r>
              <w:rPr>
                <w:rFonts w:ascii="Trebuchet MS" w:hAnsi="Trebuchet MS" w:cs="Arial"/>
                <w:b/>
                <w:sz w:val="20"/>
                <w:szCs w:val="20"/>
              </w:rPr>
              <w:t>usług b</w:t>
            </w:r>
            <w:r w:rsidRPr="00CC5D36">
              <w:rPr>
                <w:rFonts w:ascii="Trebuchet MS" w:hAnsi="Trebuchet MS" w:cs="Arial"/>
                <w:b/>
                <w:sz w:val="20"/>
                <w:szCs w:val="20"/>
              </w:rPr>
              <w:t>rutto</w:t>
            </w:r>
            <w:r>
              <w:rPr>
                <w:rFonts w:ascii="Trebuchet MS" w:hAnsi="Trebuchet MS" w:cs="Arial"/>
                <w:b/>
                <w:sz w:val="20"/>
                <w:szCs w:val="20"/>
              </w:rPr>
              <w:t xml:space="preserve"> w zł</w:t>
            </w:r>
          </w:p>
        </w:tc>
        <w:tc>
          <w:tcPr>
            <w:tcW w:w="1929" w:type="dxa"/>
            <w:tcBorders>
              <w:top w:val="single" w:sz="4" w:space="0" w:color="auto"/>
              <w:left w:val="single" w:sz="4" w:space="0" w:color="auto"/>
              <w:bottom w:val="single" w:sz="4" w:space="0" w:color="auto"/>
              <w:right w:val="single" w:sz="4" w:space="0" w:color="auto"/>
            </w:tcBorders>
            <w:shd w:val="clear" w:color="auto" w:fill="F2F2F2"/>
            <w:vAlign w:val="center"/>
          </w:tcPr>
          <w:p w14:paraId="3A69ECCD" w14:textId="77777777" w:rsidR="00835CCD" w:rsidRPr="00CC5D36" w:rsidRDefault="00835CCD" w:rsidP="00EC4C10">
            <w:pPr>
              <w:spacing w:line="276" w:lineRule="auto"/>
              <w:jc w:val="center"/>
              <w:rPr>
                <w:rFonts w:ascii="Trebuchet MS" w:hAnsi="Trebuchet MS" w:cs="Arial"/>
                <w:b/>
                <w:sz w:val="20"/>
                <w:szCs w:val="20"/>
              </w:rPr>
            </w:pPr>
            <w:r w:rsidRPr="00CC5D36">
              <w:rPr>
                <w:rFonts w:ascii="Trebuchet MS" w:hAnsi="Trebuchet MS" w:cs="Arial"/>
                <w:b/>
                <w:sz w:val="20"/>
                <w:szCs w:val="20"/>
              </w:rPr>
              <w:t>Data wykonania</w:t>
            </w:r>
          </w:p>
          <w:p w14:paraId="0CAE4313" w14:textId="19087D0E" w:rsidR="00835CCD" w:rsidRPr="00CC5D36" w:rsidRDefault="00835CCD" w:rsidP="00EC4C10">
            <w:pPr>
              <w:spacing w:line="276" w:lineRule="auto"/>
              <w:jc w:val="center"/>
              <w:rPr>
                <w:rFonts w:ascii="Trebuchet MS" w:hAnsi="Trebuchet MS" w:cs="Arial"/>
                <w:b/>
                <w:sz w:val="20"/>
                <w:szCs w:val="20"/>
              </w:rPr>
            </w:pPr>
            <w:r>
              <w:rPr>
                <w:rFonts w:ascii="Trebuchet MS" w:hAnsi="Trebuchet MS" w:cs="Arial"/>
                <w:b/>
                <w:sz w:val="20"/>
                <w:szCs w:val="20"/>
              </w:rPr>
              <w:t xml:space="preserve">usług </w:t>
            </w:r>
            <w:r w:rsidRPr="008901B1">
              <w:rPr>
                <w:rFonts w:ascii="Trebuchet MS" w:hAnsi="Trebuchet MS" w:cs="Arial"/>
                <w:b/>
                <w:sz w:val="20"/>
                <w:szCs w:val="20"/>
              </w:rPr>
              <w:t>(data rozpoczęcia - data zakończenia)</w:t>
            </w:r>
          </w:p>
        </w:tc>
        <w:tc>
          <w:tcPr>
            <w:tcW w:w="2749" w:type="dxa"/>
            <w:tcBorders>
              <w:top w:val="single" w:sz="4" w:space="0" w:color="auto"/>
              <w:left w:val="single" w:sz="4" w:space="0" w:color="auto"/>
              <w:bottom w:val="single" w:sz="4" w:space="0" w:color="auto"/>
              <w:right w:val="single" w:sz="4" w:space="0" w:color="auto"/>
            </w:tcBorders>
            <w:shd w:val="clear" w:color="auto" w:fill="F2F2F2"/>
          </w:tcPr>
          <w:p w14:paraId="5AEF0E16" w14:textId="39F5EAEB" w:rsidR="00835CCD" w:rsidRPr="00CC5D36" w:rsidRDefault="00835CCD" w:rsidP="00924F7B">
            <w:pPr>
              <w:spacing w:before="120" w:line="276" w:lineRule="auto"/>
              <w:jc w:val="center"/>
              <w:rPr>
                <w:rFonts w:ascii="Trebuchet MS" w:hAnsi="Trebuchet MS" w:cs="Arial"/>
                <w:b/>
                <w:sz w:val="20"/>
                <w:szCs w:val="20"/>
              </w:rPr>
            </w:pPr>
            <w:r w:rsidRPr="008901B1">
              <w:rPr>
                <w:rFonts w:ascii="Trebuchet MS" w:hAnsi="Trebuchet MS" w:cs="Arial"/>
                <w:b/>
                <w:sz w:val="20"/>
                <w:szCs w:val="20"/>
              </w:rPr>
              <w:t>Podmioty, na rzecz których</w:t>
            </w:r>
            <w:r>
              <w:rPr>
                <w:rFonts w:ascii="Trebuchet MS" w:hAnsi="Trebuchet MS" w:cs="Arial"/>
                <w:b/>
                <w:sz w:val="20"/>
                <w:szCs w:val="20"/>
              </w:rPr>
              <w:t xml:space="preserve"> </w:t>
            </w:r>
            <w:r w:rsidRPr="008901B1">
              <w:rPr>
                <w:rFonts w:ascii="Trebuchet MS" w:hAnsi="Trebuchet MS" w:cs="Arial"/>
                <w:b/>
                <w:sz w:val="20"/>
                <w:szCs w:val="20"/>
              </w:rPr>
              <w:t>usługi zostały wykonane lub są wykonywane</w:t>
            </w:r>
          </w:p>
        </w:tc>
      </w:tr>
      <w:tr w:rsidR="00835CCD" w:rsidRPr="00CC5D36" w14:paraId="4963EF53" w14:textId="77777777" w:rsidTr="00835CCD">
        <w:trPr>
          <w:trHeight w:val="1374"/>
        </w:trPr>
        <w:tc>
          <w:tcPr>
            <w:tcW w:w="710" w:type="dxa"/>
            <w:tcBorders>
              <w:top w:val="single" w:sz="4" w:space="0" w:color="auto"/>
              <w:left w:val="single" w:sz="4" w:space="0" w:color="auto"/>
              <w:bottom w:val="single" w:sz="4" w:space="0" w:color="auto"/>
              <w:right w:val="single" w:sz="4" w:space="0" w:color="auto"/>
            </w:tcBorders>
          </w:tcPr>
          <w:p w14:paraId="47944E88" w14:textId="77777777" w:rsidR="00835CCD" w:rsidRDefault="00835CCD" w:rsidP="00EC4C10">
            <w:pPr>
              <w:spacing w:line="276" w:lineRule="auto"/>
              <w:jc w:val="center"/>
              <w:rPr>
                <w:rFonts w:ascii="Trebuchet MS" w:hAnsi="Trebuchet MS" w:cs="Arial"/>
                <w:b/>
                <w:sz w:val="20"/>
                <w:szCs w:val="20"/>
              </w:rPr>
            </w:pPr>
          </w:p>
          <w:p w14:paraId="49987C8C" w14:textId="77777777" w:rsidR="00835CCD" w:rsidRDefault="00835CCD" w:rsidP="00EC4C10">
            <w:pPr>
              <w:spacing w:line="276" w:lineRule="auto"/>
              <w:jc w:val="center"/>
              <w:rPr>
                <w:rFonts w:ascii="Trebuchet MS" w:hAnsi="Trebuchet MS" w:cs="Arial"/>
                <w:b/>
                <w:sz w:val="20"/>
                <w:szCs w:val="20"/>
              </w:rPr>
            </w:pPr>
          </w:p>
          <w:p w14:paraId="2BE63CAA" w14:textId="1F959C43" w:rsidR="00835CCD" w:rsidRPr="00CC5D36" w:rsidRDefault="00835CCD" w:rsidP="00EC4C10">
            <w:pPr>
              <w:spacing w:line="276" w:lineRule="auto"/>
              <w:jc w:val="center"/>
              <w:rPr>
                <w:rFonts w:ascii="Trebuchet MS" w:hAnsi="Trebuchet MS" w:cs="Arial"/>
                <w:b/>
                <w:sz w:val="20"/>
                <w:szCs w:val="20"/>
              </w:rPr>
            </w:pPr>
            <w:r w:rsidRPr="00CC5D36">
              <w:rPr>
                <w:rFonts w:ascii="Trebuchet MS" w:hAnsi="Trebuchet MS" w:cs="Arial"/>
                <w:b/>
                <w:sz w:val="20"/>
                <w:szCs w:val="20"/>
              </w:rPr>
              <w:t>1</w:t>
            </w:r>
          </w:p>
        </w:tc>
        <w:tc>
          <w:tcPr>
            <w:tcW w:w="2834" w:type="dxa"/>
            <w:tcBorders>
              <w:top w:val="single" w:sz="4" w:space="0" w:color="auto"/>
              <w:left w:val="single" w:sz="4" w:space="0" w:color="auto"/>
              <w:bottom w:val="single" w:sz="4" w:space="0" w:color="auto"/>
              <w:right w:val="single" w:sz="4" w:space="0" w:color="auto"/>
            </w:tcBorders>
          </w:tcPr>
          <w:p w14:paraId="3F3C9F5A" w14:textId="77777777" w:rsidR="007C4450" w:rsidRDefault="007C4450" w:rsidP="00525EB5">
            <w:pPr>
              <w:spacing w:line="276" w:lineRule="auto"/>
              <w:jc w:val="center"/>
              <w:rPr>
                <w:rFonts w:ascii="Trebuchet MS" w:hAnsi="Trebuchet MS"/>
                <w:color w:val="000000"/>
                <w:sz w:val="20"/>
                <w:szCs w:val="20"/>
              </w:rPr>
            </w:pPr>
          </w:p>
          <w:p w14:paraId="64C31654" w14:textId="77777777" w:rsidR="007C4450" w:rsidRDefault="007C4450" w:rsidP="00525EB5">
            <w:pPr>
              <w:spacing w:line="276" w:lineRule="auto"/>
              <w:jc w:val="center"/>
              <w:rPr>
                <w:rFonts w:ascii="Trebuchet MS" w:hAnsi="Trebuchet MS"/>
                <w:color w:val="000000"/>
                <w:sz w:val="20"/>
                <w:szCs w:val="20"/>
              </w:rPr>
            </w:pPr>
          </w:p>
          <w:p w14:paraId="4B7EA6E8" w14:textId="77777777" w:rsidR="007C4450" w:rsidRDefault="007C4450" w:rsidP="00525EB5">
            <w:pPr>
              <w:spacing w:line="276" w:lineRule="auto"/>
              <w:jc w:val="center"/>
              <w:rPr>
                <w:rFonts w:ascii="Trebuchet MS" w:hAnsi="Trebuchet MS"/>
                <w:color w:val="000000"/>
                <w:sz w:val="20"/>
                <w:szCs w:val="20"/>
              </w:rPr>
            </w:pPr>
          </w:p>
          <w:p w14:paraId="2F26438C" w14:textId="21B5C464" w:rsidR="007C4450" w:rsidRDefault="007C4450" w:rsidP="00525EB5">
            <w:pPr>
              <w:spacing w:line="276" w:lineRule="auto"/>
              <w:jc w:val="center"/>
              <w:rPr>
                <w:rFonts w:ascii="Trebuchet MS" w:hAnsi="Trebuchet MS"/>
                <w:color w:val="000000"/>
                <w:sz w:val="20"/>
                <w:szCs w:val="20"/>
              </w:rPr>
            </w:pPr>
          </w:p>
          <w:p w14:paraId="59E116E3" w14:textId="0E4FC015" w:rsidR="00835CCD" w:rsidRPr="007C4450" w:rsidRDefault="00835CCD" w:rsidP="00525EB5">
            <w:pPr>
              <w:spacing w:line="276" w:lineRule="auto"/>
              <w:jc w:val="center"/>
              <w:rPr>
                <w:rFonts w:ascii="Trebuchet MS" w:hAnsi="Trebuchet MS" w:cs="Arial"/>
                <w:bCs/>
                <w:i/>
                <w:i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D1EDF11" w14:textId="77777777" w:rsidR="00835CCD" w:rsidRPr="00CC5D36" w:rsidRDefault="00835CCD" w:rsidP="008D3CA6">
            <w:pPr>
              <w:spacing w:line="276" w:lineRule="auto"/>
              <w:rPr>
                <w:rFonts w:ascii="Trebuchet MS" w:hAnsi="Trebuchet MS" w:cs="Arial"/>
                <w:b/>
                <w:sz w:val="20"/>
                <w:szCs w:val="20"/>
                <w:u w:val="single"/>
              </w:rPr>
            </w:pPr>
          </w:p>
        </w:tc>
        <w:tc>
          <w:tcPr>
            <w:tcW w:w="1929" w:type="dxa"/>
            <w:tcBorders>
              <w:top w:val="single" w:sz="4" w:space="0" w:color="auto"/>
              <w:left w:val="single" w:sz="4" w:space="0" w:color="auto"/>
              <w:bottom w:val="single" w:sz="4" w:space="0" w:color="auto"/>
              <w:right w:val="single" w:sz="4" w:space="0" w:color="auto"/>
            </w:tcBorders>
          </w:tcPr>
          <w:p w14:paraId="4460426D" w14:textId="77777777" w:rsidR="00835CCD" w:rsidRPr="00CC5D36" w:rsidRDefault="00835CCD" w:rsidP="008D3CA6">
            <w:pPr>
              <w:spacing w:line="276" w:lineRule="auto"/>
              <w:ind w:left="290" w:hanging="290"/>
              <w:rPr>
                <w:rFonts w:ascii="Trebuchet MS" w:hAnsi="Trebuchet MS" w:cs="Arial"/>
                <w:b/>
                <w:sz w:val="20"/>
                <w:szCs w:val="20"/>
                <w:u w:val="single"/>
              </w:rPr>
            </w:pPr>
          </w:p>
        </w:tc>
        <w:tc>
          <w:tcPr>
            <w:tcW w:w="2749" w:type="dxa"/>
            <w:tcBorders>
              <w:top w:val="single" w:sz="4" w:space="0" w:color="auto"/>
              <w:left w:val="single" w:sz="4" w:space="0" w:color="auto"/>
              <w:bottom w:val="single" w:sz="4" w:space="0" w:color="auto"/>
              <w:right w:val="single" w:sz="4" w:space="0" w:color="auto"/>
            </w:tcBorders>
          </w:tcPr>
          <w:p w14:paraId="3BE132BA" w14:textId="77777777" w:rsidR="00835CCD" w:rsidRPr="00CC5D36" w:rsidRDefault="00835CCD" w:rsidP="008D3CA6">
            <w:pPr>
              <w:spacing w:line="276" w:lineRule="auto"/>
              <w:ind w:left="290" w:hanging="290"/>
              <w:rPr>
                <w:rFonts w:ascii="Trebuchet MS" w:hAnsi="Trebuchet MS" w:cs="Arial"/>
                <w:b/>
                <w:sz w:val="20"/>
                <w:szCs w:val="20"/>
                <w:u w:val="single"/>
              </w:rPr>
            </w:pPr>
          </w:p>
        </w:tc>
      </w:tr>
    </w:tbl>
    <w:p w14:paraId="36BB84E4" w14:textId="77777777" w:rsidR="00B80E51" w:rsidRPr="00847EFD" w:rsidRDefault="00B80E51" w:rsidP="00847EFD">
      <w:pPr>
        <w:pStyle w:val="Tekstpodstawowy"/>
        <w:spacing w:before="120" w:after="120"/>
        <w:rPr>
          <w:rFonts w:ascii="Trebuchet MS" w:hAnsi="Trebuchet MS"/>
          <w:b/>
          <w:sz w:val="18"/>
          <w:szCs w:val="18"/>
        </w:rPr>
      </w:pPr>
      <w:r w:rsidRPr="00847EFD">
        <w:rPr>
          <w:rFonts w:ascii="Trebuchet MS" w:hAnsi="Trebuchet MS"/>
          <w:b/>
          <w:sz w:val="18"/>
          <w:szCs w:val="18"/>
        </w:rPr>
        <w:t>Uwaga !</w:t>
      </w:r>
    </w:p>
    <w:p w14:paraId="5BB82756" w14:textId="2AE430A7" w:rsidR="00B80E51" w:rsidRPr="00847EFD" w:rsidRDefault="00757367" w:rsidP="00757367">
      <w:pPr>
        <w:pStyle w:val="Tekstpodstawowy"/>
        <w:widowControl w:val="0"/>
        <w:spacing w:before="120" w:after="120"/>
        <w:rPr>
          <w:rFonts w:ascii="Trebuchet MS" w:hAnsi="Trebuchet MS"/>
          <w:b/>
          <w:i/>
          <w:strike/>
          <w:sz w:val="18"/>
          <w:szCs w:val="18"/>
        </w:rPr>
      </w:pPr>
      <w:r w:rsidRPr="00757367">
        <w:rPr>
          <w:rFonts w:ascii="Trebuchet MS" w:hAnsi="Trebuchet MS"/>
          <w:b/>
          <w:sz w:val="18"/>
          <w:szCs w:val="18"/>
        </w:rPr>
        <w:t>Do wykazu należy dołączyć dowody</w:t>
      </w:r>
      <w:r w:rsidR="0021660A">
        <w:rPr>
          <w:rFonts w:ascii="Trebuchet MS" w:hAnsi="Trebuchet MS"/>
          <w:b/>
          <w:sz w:val="18"/>
          <w:szCs w:val="18"/>
          <w:lang w:val="pl-PL"/>
        </w:rPr>
        <w:t>*</w:t>
      </w:r>
      <w:r w:rsidRPr="00757367">
        <w:rPr>
          <w:rFonts w:ascii="Trebuchet MS" w:hAnsi="Trebuchet MS"/>
          <w:b/>
          <w:sz w:val="18"/>
          <w:szCs w:val="18"/>
        </w:rPr>
        <w:t xml:space="preserve"> potwierdzające, że usługi zostały wykonane lub są wykonywane należycie</w:t>
      </w:r>
      <w:r w:rsidR="00B80E51" w:rsidRPr="00847EFD">
        <w:rPr>
          <w:rFonts w:ascii="Trebuchet MS" w:hAnsi="Trebuchet MS"/>
          <w:b/>
          <w:sz w:val="18"/>
          <w:szCs w:val="18"/>
        </w:rPr>
        <w:t>.</w:t>
      </w:r>
    </w:p>
    <w:p w14:paraId="2D089A0A" w14:textId="77777777" w:rsidR="00B71C2B" w:rsidRDefault="00B71C2B" w:rsidP="0043768D">
      <w:pPr>
        <w:spacing w:line="276" w:lineRule="auto"/>
        <w:ind w:left="4956" w:firstLine="708"/>
        <w:rPr>
          <w:rFonts w:ascii="Trebuchet MS" w:hAnsi="Trebuchet MS" w:cs="Arial"/>
          <w:b/>
          <w:sz w:val="20"/>
          <w:szCs w:val="20"/>
        </w:rPr>
      </w:pPr>
    </w:p>
    <w:p w14:paraId="1BD69D77" w14:textId="082A89FE" w:rsidR="00E05C60" w:rsidRPr="00EC482D" w:rsidRDefault="00E05C60" w:rsidP="0021660A">
      <w:pPr>
        <w:spacing w:line="276" w:lineRule="auto"/>
        <w:jc w:val="both"/>
        <w:rPr>
          <w:rFonts w:ascii="Trebuchet MS" w:hAnsi="Trebuchet MS" w:cs="Arial"/>
          <w:i/>
          <w:iCs/>
          <w:sz w:val="18"/>
          <w:szCs w:val="18"/>
        </w:rPr>
      </w:pPr>
      <w:r>
        <w:rPr>
          <w:rFonts w:ascii="Trebuchet MS" w:hAnsi="Trebuchet MS" w:cs="Arial"/>
          <w:i/>
          <w:iCs/>
          <w:sz w:val="18"/>
          <w:szCs w:val="18"/>
        </w:rPr>
        <w:t xml:space="preserve">* </w:t>
      </w:r>
      <w:r w:rsidR="0021660A" w:rsidRPr="0021660A">
        <w:rPr>
          <w:rFonts w:ascii="Trebuchet MS" w:hAnsi="Trebuchet MS" w:cs="Arial"/>
          <w:i/>
          <w:iCs/>
          <w:sz w:val="18"/>
          <w:szCs w:val="18"/>
        </w:rPr>
        <w:t>Stosownie do postanowień §9 ust. 1 pkt. 2 Ministra Rozwoju, Pracy i Technologii z dnia 23 grudnia 2020 r. w sprawie podmiotowych środków dowodowych oraz innych dokumentów lub oświadczeń, jakich może żądać zamawiający od wykonawcy, dowodami tymi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 albo wniosków o dopuszczenie do udziału w postępowaniu</w:t>
      </w:r>
      <w:r w:rsidRPr="00EC482D">
        <w:rPr>
          <w:rFonts w:ascii="Trebuchet MS" w:hAnsi="Trebuchet MS" w:cs="Arial"/>
          <w:i/>
          <w:iCs/>
          <w:sz w:val="18"/>
          <w:szCs w:val="18"/>
        </w:rPr>
        <w:t>.</w:t>
      </w:r>
    </w:p>
    <w:p w14:paraId="28101FE5" w14:textId="77777777" w:rsidR="00B71C2B" w:rsidRDefault="00B71C2B" w:rsidP="0043768D">
      <w:pPr>
        <w:spacing w:line="276" w:lineRule="auto"/>
        <w:ind w:left="4956" w:firstLine="708"/>
        <w:rPr>
          <w:rFonts w:ascii="Trebuchet MS" w:hAnsi="Trebuchet MS" w:cs="Arial"/>
          <w:b/>
          <w:sz w:val="20"/>
          <w:szCs w:val="20"/>
        </w:rPr>
      </w:pPr>
    </w:p>
    <w:p w14:paraId="75BC95FE" w14:textId="77777777" w:rsidR="00B71C2B" w:rsidRDefault="00B71C2B" w:rsidP="0043768D">
      <w:pPr>
        <w:spacing w:line="276" w:lineRule="auto"/>
        <w:ind w:left="4956" w:firstLine="708"/>
        <w:rPr>
          <w:rFonts w:ascii="Trebuchet MS" w:hAnsi="Trebuchet MS" w:cs="Arial"/>
          <w:b/>
          <w:sz w:val="20"/>
          <w:szCs w:val="20"/>
        </w:rPr>
      </w:pPr>
    </w:p>
    <w:p w14:paraId="65BF36D8" w14:textId="77777777" w:rsidR="00B71C2B" w:rsidRDefault="00B71C2B" w:rsidP="0043768D">
      <w:pPr>
        <w:spacing w:line="276" w:lineRule="auto"/>
        <w:ind w:left="4956" w:firstLine="708"/>
        <w:rPr>
          <w:rFonts w:ascii="Trebuchet MS" w:hAnsi="Trebuchet MS" w:cs="Arial"/>
          <w:b/>
          <w:sz w:val="20"/>
          <w:szCs w:val="20"/>
        </w:rPr>
      </w:pPr>
    </w:p>
    <w:p w14:paraId="35B483E1" w14:textId="5ED32855" w:rsidR="00ED5A52" w:rsidRPr="00F822B5" w:rsidRDefault="00B13B1C" w:rsidP="0043768D">
      <w:pPr>
        <w:spacing w:line="276" w:lineRule="auto"/>
        <w:ind w:left="4956" w:firstLine="708"/>
        <w:rPr>
          <w:rFonts w:ascii="Trebuchet MS" w:hAnsi="Trebuchet MS" w:cs="Arial"/>
          <w:b/>
          <w:color w:val="FF0000"/>
          <w:sz w:val="20"/>
          <w:szCs w:val="20"/>
        </w:rPr>
      </w:pPr>
      <w:r w:rsidRPr="00F822B5">
        <w:rPr>
          <w:rFonts w:ascii="Trebuchet MS" w:hAnsi="Trebuchet MS" w:cs="Arial"/>
          <w:b/>
          <w:color w:val="FF0000"/>
          <w:sz w:val="20"/>
          <w:szCs w:val="20"/>
        </w:rPr>
        <w:t xml:space="preserve">                                                                                                        </w:t>
      </w:r>
      <w:r w:rsidR="00277CD5" w:rsidRPr="00F822B5">
        <w:rPr>
          <w:rFonts w:ascii="Trebuchet MS" w:hAnsi="Trebuchet MS" w:cs="Arial"/>
          <w:b/>
          <w:color w:val="FF0000"/>
          <w:sz w:val="20"/>
          <w:szCs w:val="20"/>
        </w:rPr>
        <w:t xml:space="preserve">               </w:t>
      </w:r>
      <w:r w:rsidR="005A21D6" w:rsidRPr="00F822B5">
        <w:rPr>
          <w:rFonts w:ascii="Trebuchet MS" w:hAnsi="Trebuchet MS" w:cs="Arial"/>
          <w:b/>
          <w:color w:val="FF0000"/>
          <w:sz w:val="20"/>
          <w:szCs w:val="20"/>
        </w:rPr>
        <w:t xml:space="preserve">                 </w:t>
      </w:r>
    </w:p>
    <w:p w14:paraId="36DA96B5" w14:textId="77777777" w:rsidR="00E0104F" w:rsidRDefault="00E0104F" w:rsidP="00E0104F">
      <w:pPr>
        <w:ind w:right="72"/>
        <w:rPr>
          <w:rFonts w:ascii="Trebuchet MS" w:hAnsi="Trebuchet MS" w:cs="Calibri"/>
          <w:bCs/>
          <w:color w:val="FF0000"/>
          <w:sz w:val="18"/>
          <w:szCs w:val="18"/>
        </w:rPr>
      </w:pPr>
      <w:r w:rsidRPr="00902117">
        <w:rPr>
          <w:rFonts w:ascii="Trebuchet MS" w:hAnsi="Trebuchet MS" w:cs="Calibri"/>
          <w:bCs/>
          <w:color w:val="FF0000"/>
          <w:sz w:val="18"/>
          <w:szCs w:val="18"/>
        </w:rPr>
        <w:t xml:space="preserve">Dokument należy wypełnić i podpisać </w:t>
      </w:r>
    </w:p>
    <w:p w14:paraId="7AD46FA6" w14:textId="77777777" w:rsidR="00E0104F" w:rsidRDefault="00E0104F" w:rsidP="00E0104F">
      <w:pPr>
        <w:ind w:right="72"/>
        <w:rPr>
          <w:rFonts w:ascii="Trebuchet MS" w:hAnsi="Trebuchet MS" w:cs="Calibri"/>
          <w:bCs/>
          <w:color w:val="FF0000"/>
          <w:sz w:val="18"/>
          <w:szCs w:val="18"/>
        </w:rPr>
      </w:pPr>
      <w:r w:rsidRPr="00902117">
        <w:rPr>
          <w:rFonts w:ascii="Trebuchet MS" w:hAnsi="Trebuchet MS" w:cs="Calibri"/>
          <w:bCs/>
          <w:color w:val="FF0000"/>
          <w:sz w:val="18"/>
          <w:szCs w:val="18"/>
        </w:rPr>
        <w:t xml:space="preserve">kwalifikowanym podpisem elektronicznym </w:t>
      </w:r>
    </w:p>
    <w:p w14:paraId="42CC2199" w14:textId="77777777" w:rsidR="00E0104F" w:rsidRDefault="00E0104F" w:rsidP="00E0104F">
      <w:pPr>
        <w:ind w:right="72"/>
        <w:rPr>
          <w:rFonts w:ascii="Trebuchet MS" w:hAnsi="Trebuchet MS" w:cs="Calibri"/>
          <w:bCs/>
          <w:color w:val="FF0000"/>
          <w:sz w:val="18"/>
          <w:szCs w:val="18"/>
        </w:rPr>
      </w:pPr>
      <w:r w:rsidRPr="00902117">
        <w:rPr>
          <w:rFonts w:ascii="Trebuchet MS" w:hAnsi="Trebuchet MS" w:cs="Calibri"/>
          <w:bCs/>
          <w:color w:val="FF0000"/>
          <w:sz w:val="18"/>
          <w:szCs w:val="18"/>
        </w:rPr>
        <w:t xml:space="preserve">lub podpisem zaufanym lub podpisem osobistym </w:t>
      </w:r>
    </w:p>
    <w:p w14:paraId="2C31D2CF" w14:textId="77777777" w:rsidR="00E0104F" w:rsidRPr="00902117" w:rsidRDefault="00E0104F" w:rsidP="00E0104F">
      <w:pPr>
        <w:ind w:right="72"/>
        <w:rPr>
          <w:rFonts w:ascii="Trebuchet MS" w:hAnsi="Trebuchet MS" w:cs="Calibri"/>
          <w:bCs/>
          <w:color w:val="FF0000"/>
          <w:sz w:val="18"/>
          <w:szCs w:val="18"/>
        </w:rPr>
      </w:pPr>
      <w:r w:rsidRPr="00902117">
        <w:rPr>
          <w:rFonts w:ascii="Trebuchet MS" w:hAnsi="Trebuchet MS" w:cs="Calibri"/>
          <w:bCs/>
          <w:color w:val="FF0000"/>
          <w:sz w:val="18"/>
          <w:szCs w:val="18"/>
        </w:rPr>
        <w:t xml:space="preserve">przez osobę uprawnioną do reprezentowania Wykonawcy </w:t>
      </w:r>
      <w:r w:rsidRPr="00902117">
        <w:rPr>
          <w:rFonts w:ascii="Trebuchet MS" w:hAnsi="Trebuchet MS" w:cs="Calibri"/>
          <w:bCs/>
          <w:color w:val="FF0000"/>
          <w:sz w:val="18"/>
          <w:szCs w:val="18"/>
        </w:rPr>
        <w:br/>
        <w:t>w dokumentach rejestrowych lub we właściwym upoważnieniu.</w:t>
      </w:r>
    </w:p>
    <w:p w14:paraId="0E711C14" w14:textId="77777777" w:rsidR="00E0104F" w:rsidRPr="00902117" w:rsidRDefault="00E0104F" w:rsidP="00E0104F">
      <w:pPr>
        <w:ind w:right="72"/>
        <w:rPr>
          <w:rFonts w:ascii="Trebuchet MS" w:hAnsi="Trebuchet MS" w:cs="Calibri"/>
          <w:bCs/>
          <w:color w:val="FF0000"/>
          <w:sz w:val="18"/>
          <w:szCs w:val="18"/>
        </w:rPr>
      </w:pPr>
      <w:r w:rsidRPr="00902117">
        <w:rPr>
          <w:rFonts w:ascii="Trebuchet MS" w:hAnsi="Trebuchet MS" w:cs="Calibri"/>
          <w:bCs/>
          <w:color w:val="FF0000"/>
          <w:sz w:val="18"/>
          <w:szCs w:val="18"/>
        </w:rPr>
        <w:t>Zamawiający zaleca zapisanie dokumentu w formacie PDF.</w:t>
      </w:r>
    </w:p>
    <w:p w14:paraId="73583516" w14:textId="77634853" w:rsidR="00723332" w:rsidRPr="00511FBA" w:rsidRDefault="00723332" w:rsidP="0043768D">
      <w:pPr>
        <w:spacing w:line="276" w:lineRule="auto"/>
        <w:rPr>
          <w:rFonts w:ascii="Trebuchet MS" w:hAnsi="Trebuchet MS" w:cs="Arial"/>
          <w:bCs/>
          <w:iCs/>
          <w:sz w:val="20"/>
          <w:szCs w:val="20"/>
        </w:rPr>
      </w:pPr>
      <w:r w:rsidRPr="00996124">
        <w:rPr>
          <w:rFonts w:ascii="Arial" w:hAnsi="Arial" w:cs="Arial"/>
          <w:b/>
          <w:color w:val="FF0000"/>
          <w:sz w:val="18"/>
          <w:szCs w:val="18"/>
        </w:rPr>
        <w:tab/>
      </w:r>
    </w:p>
    <w:sectPr w:rsidR="00723332" w:rsidRPr="00511FBA" w:rsidSect="00525EB5">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91" w:right="1418" w:bottom="1304" w:left="1134" w:header="425"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7617" w14:textId="77777777" w:rsidR="001C1798" w:rsidRDefault="001C1798">
      <w:r>
        <w:separator/>
      </w:r>
    </w:p>
  </w:endnote>
  <w:endnote w:type="continuationSeparator" w:id="0">
    <w:p w14:paraId="4271292C" w14:textId="77777777" w:rsidR="001C1798" w:rsidRDefault="001C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Times New Roman"/>
    <w:panose1 w:val="020B0604020202020204"/>
    <w:charset w:val="EE"/>
    <w:family w:val="auto"/>
    <w:pitch w:val="default"/>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0"/>
    <w:family w:val="decorative"/>
    <w:pitch w:val="variable"/>
    <w:sig w:usb0="00000003" w:usb1="00000000" w:usb2="00000000" w:usb3="00000000" w:csb0="80000001" w:csb1="00000000"/>
  </w:font>
  <w:font w:name="Liberation Serif">
    <w:altName w:val="Times New Roman"/>
    <w:panose1 w:val="020B0604020202020204"/>
    <w:charset w:val="EE"/>
    <w:family w:val="roman"/>
    <w:pitch w:val="variable"/>
    <w:sig w:usb0="E0000AFF" w:usb1="500078FF" w:usb2="00000021" w:usb3="00000000" w:csb0="000001BF" w:csb1="00000000"/>
  </w:font>
  <w:font w:name="DejaVu Sans">
    <w:panose1 w:val="020B0604020202020204"/>
    <w:charset w:val="EE"/>
    <w:family w:val="swiss"/>
    <w:pitch w:val="variable"/>
    <w:sig w:usb0="E7002EFF" w:usb1="D200FDFF" w:usb2="0A246029" w:usb3="00000000" w:csb0="000001FF" w:csb1="00000000"/>
  </w:font>
  <w:font w:name="Lucida Sans Unicode">
    <w:panose1 w:val="020B0602030504020204"/>
    <w:charset w:val="00"/>
    <w:family w:val="swiss"/>
    <w:pitch w:val="variable"/>
    <w:sig w:usb0="80000AFF" w:usb1="0000396B" w:usb2="00000000" w:usb3="00000000" w:csb0="000000BF" w:csb1="00000000"/>
  </w:font>
  <w:font w:name="Thorndale">
    <w:altName w:val="Times New Roman"/>
    <w:panose1 w:val="020B0604020202020204"/>
    <w:charset w:val="00"/>
    <w:family w:val="roman"/>
    <w:notTrueType/>
    <w:pitch w:val="variable"/>
    <w:sig w:usb0="00000003" w:usb1="00000000" w:usb2="00000000" w:usb3="00000000" w:csb0="00000001" w:csb1="00000000"/>
  </w:font>
  <w:font w:name="HG Mincho Light J">
    <w:altName w:val="Times New Roman"/>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9829" w14:textId="77777777" w:rsidR="00E0104F" w:rsidRDefault="00E010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A751" w14:textId="77777777" w:rsidR="00CC5D36" w:rsidRPr="00967186" w:rsidRDefault="00CC5D36" w:rsidP="00CC5D36">
    <w:pPr>
      <w:pStyle w:val="Stopka"/>
      <w:jc w:val="center"/>
      <w:rPr>
        <w:rFonts w:ascii="Trebuchet MS" w:hAnsi="Trebuchet MS"/>
        <w:sz w:val="16"/>
        <w:szCs w:val="16"/>
      </w:rPr>
    </w:pPr>
    <w:r w:rsidRPr="00967186">
      <w:rPr>
        <w:rFonts w:ascii="Trebuchet MS" w:hAnsi="Trebuchet MS"/>
        <w:sz w:val="16"/>
        <w:szCs w:val="16"/>
      </w:rPr>
      <w:t>pl. 20 Października 1, 62-050 Mosina</w:t>
    </w:r>
  </w:p>
  <w:p w14:paraId="45288DE4" w14:textId="77777777" w:rsidR="00CC5D36" w:rsidRPr="00967186" w:rsidRDefault="00CC5D36" w:rsidP="00CC5D36">
    <w:pPr>
      <w:pStyle w:val="Stopka"/>
      <w:jc w:val="center"/>
      <w:rPr>
        <w:rFonts w:ascii="Trebuchet MS" w:hAnsi="Trebuchet MS"/>
        <w:sz w:val="16"/>
        <w:szCs w:val="16"/>
      </w:rPr>
    </w:pPr>
    <w:r w:rsidRPr="00967186">
      <w:rPr>
        <w:rFonts w:ascii="Trebuchet MS" w:hAnsi="Trebuchet MS"/>
        <w:sz w:val="16"/>
        <w:szCs w:val="16"/>
      </w:rPr>
      <w:t>tel. 61-8109-500, fax. 61-8109-558</w:t>
    </w:r>
  </w:p>
  <w:p w14:paraId="3FD837E6" w14:textId="77777777" w:rsidR="009371EB" w:rsidRPr="00967186" w:rsidRDefault="00CC5D36" w:rsidP="00CC5D36">
    <w:pPr>
      <w:pStyle w:val="Stopka"/>
      <w:jc w:val="center"/>
      <w:rPr>
        <w:rFonts w:ascii="Trebuchet MS" w:hAnsi="Trebuchet MS"/>
        <w:sz w:val="16"/>
        <w:szCs w:val="16"/>
        <w:lang w:val="pl-PL"/>
      </w:rPr>
    </w:pPr>
    <w:r w:rsidRPr="00967186">
      <w:rPr>
        <w:rFonts w:ascii="Trebuchet MS" w:hAnsi="Trebuchet MS"/>
        <w:sz w:val="16"/>
        <w:szCs w:val="16"/>
      </w:rPr>
      <w:t>www.mosina.pl</w:t>
    </w:r>
  </w:p>
  <w:p w14:paraId="64E544C0" w14:textId="77777777" w:rsidR="009371EB" w:rsidRPr="009371EB" w:rsidRDefault="009371EB">
    <w:pPr>
      <w:pStyle w:val="Stopka"/>
      <w:jc w:val="center"/>
      <w:rPr>
        <w:rFonts w:ascii="Verdana" w:hAnsi="Verdana"/>
        <w:sz w:val="16"/>
        <w:szCs w:val="16"/>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2F2A" w14:textId="77777777" w:rsidR="00E0104F" w:rsidRDefault="00E010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D019" w14:textId="77777777" w:rsidR="001C1798" w:rsidRDefault="001C1798">
      <w:r>
        <w:separator/>
      </w:r>
    </w:p>
  </w:footnote>
  <w:footnote w:type="continuationSeparator" w:id="0">
    <w:p w14:paraId="40389B87" w14:textId="77777777" w:rsidR="001C1798" w:rsidRDefault="001C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4F5C" w14:textId="77777777" w:rsidR="007C4450" w:rsidRDefault="007C44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0ABC" w14:textId="77777777" w:rsidR="00E01521" w:rsidRDefault="00E01521">
    <w:pPr>
      <w:pStyle w:val="Nagwek"/>
      <w:rPr>
        <w:rFonts w:ascii="Calibri" w:hAnsi="Calibri"/>
        <w:b/>
        <w:sz w:val="20"/>
        <w:szCs w:val="22"/>
        <w:lang w:val="pl-PL"/>
      </w:rPr>
    </w:pPr>
  </w:p>
  <w:p w14:paraId="3084B480" w14:textId="53970363" w:rsidR="00BF2FD2" w:rsidRPr="00FC2177" w:rsidRDefault="00CC5D36">
    <w:pPr>
      <w:pStyle w:val="Nagwek"/>
      <w:rPr>
        <w:rFonts w:ascii="Trebuchet MS" w:hAnsi="Trebuchet MS"/>
      </w:rPr>
    </w:pPr>
    <w:r w:rsidRPr="00FC2177">
      <w:rPr>
        <w:rFonts w:ascii="Trebuchet MS" w:hAnsi="Trebuchet MS" w:cs="Arial"/>
        <w:b/>
        <w:bCs/>
        <w:sz w:val="20"/>
        <w:szCs w:val="20"/>
        <w:lang w:val="pl-PL" w:eastAsia="pl-PL"/>
      </w:rPr>
      <w:t>BZP.</w:t>
    </w:r>
    <w:r w:rsidRPr="00E95E41">
      <w:rPr>
        <w:rFonts w:ascii="Trebuchet MS" w:hAnsi="Trebuchet MS" w:cs="Arial"/>
        <w:b/>
        <w:bCs/>
        <w:sz w:val="20"/>
        <w:szCs w:val="20"/>
        <w:lang w:val="pl-PL" w:eastAsia="pl-PL"/>
      </w:rPr>
      <w:t>271</w:t>
    </w:r>
    <w:r w:rsidR="007C4450">
      <w:rPr>
        <w:rFonts w:ascii="Trebuchet MS" w:hAnsi="Trebuchet MS" w:cs="Arial"/>
        <w:b/>
        <w:bCs/>
        <w:sz w:val="20"/>
        <w:szCs w:val="20"/>
        <w:lang w:val="pl-PL" w:eastAsia="pl-PL"/>
      </w:rPr>
      <w:t>.28.</w:t>
    </w:r>
    <w:r w:rsidRPr="00E95E41">
      <w:rPr>
        <w:rFonts w:ascii="Trebuchet MS" w:hAnsi="Trebuchet MS" w:cs="Arial"/>
        <w:b/>
        <w:bCs/>
        <w:sz w:val="20"/>
        <w:szCs w:val="20"/>
        <w:lang w:val="pl-PL" w:eastAsia="pl-PL"/>
      </w:rPr>
      <w:t>202</w:t>
    </w:r>
    <w:r w:rsidR="00806392">
      <w:rPr>
        <w:rFonts w:ascii="Trebuchet MS" w:hAnsi="Trebuchet MS" w:cs="Arial"/>
        <w:b/>
        <w:bCs/>
        <w:sz w:val="20"/>
        <w:szCs w:val="20"/>
        <w:lang w:val="pl-PL" w:eastAsia="pl-PL"/>
      </w:rPr>
      <w:t>2</w:t>
    </w:r>
    <w:r w:rsidR="00BF2FD2" w:rsidRPr="00FC2177">
      <w:rPr>
        <w:rFonts w:ascii="Trebuchet MS" w:hAnsi="Trebuchet MS"/>
        <w:b/>
        <w:sz w:val="20"/>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A4CC" w14:textId="77777777" w:rsidR="007C4450" w:rsidRDefault="007C44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4A4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none"/>
      <w:suff w:val="nothing"/>
      <w:lvlText w:val="10."/>
      <w:lvlJc w:val="left"/>
      <w:pPr>
        <w:tabs>
          <w:tab w:val="num" w:pos="960"/>
        </w:tabs>
        <w:ind w:left="960" w:hanging="360"/>
      </w:pPr>
      <w:rPr>
        <w:rFonts w:cs="Times New Roman"/>
      </w:rPr>
    </w:lvl>
  </w:abstractNum>
  <w:abstractNum w:abstractNumId="2"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3" w15:restartNumberingAfterBreak="0">
    <w:nsid w:val="00000003"/>
    <w:multiLevelType w:val="multilevel"/>
    <w:tmpl w:val="00000003"/>
    <w:name w:val="WW8Num3"/>
    <w:lvl w:ilvl="0">
      <w:start w:val="16"/>
      <w:numFmt w:val="decimal"/>
      <w:lvlText w:val="%1."/>
      <w:lvlJc w:val="left"/>
      <w:pPr>
        <w:tabs>
          <w:tab w:val="num" w:pos="510"/>
        </w:tabs>
        <w:ind w:left="510" w:hanging="51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04"/>
    <w:multiLevelType w:val="multilevel"/>
    <w:tmpl w:val="C7B28732"/>
    <w:name w:val="WW8Num4"/>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720"/>
      </w:pPr>
      <w:rPr>
        <w:rFonts w:ascii="Verdana" w:hAnsi="Verdana" w:cs="Times New Roman" w:hint="default"/>
        <w:b w:val="0"/>
        <w:i w:val="0"/>
        <w:sz w:val="18"/>
        <w:szCs w:val="18"/>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5" w15:restartNumberingAfterBreak="0">
    <w:nsid w:val="00000005"/>
    <w:multiLevelType w:val="multilevel"/>
    <w:tmpl w:val="00000005"/>
    <w:name w:val="WW8Num5"/>
    <w:lvl w:ilvl="0">
      <w:start w:val="1"/>
      <w:numFmt w:val="lowerLetter"/>
      <w:lvlText w:val="%1."/>
      <w:lvlJc w:val="left"/>
      <w:pPr>
        <w:tabs>
          <w:tab w:val="num" w:pos="1440"/>
        </w:tabs>
        <w:ind w:left="1440" w:hanging="360"/>
      </w:pPr>
      <w:rPr>
        <w:rFonts w:ascii="Verdana" w:eastAsia="Times New Roman" w:hAnsi="Verdana"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6"/>
    <w:multiLevelType w:val="multilevel"/>
    <w:tmpl w:val="048016D6"/>
    <w:name w:val="WW8Num6"/>
    <w:lvl w:ilvl="0">
      <w:start w:val="1"/>
      <w:numFmt w:val="decimal"/>
      <w:lvlText w:val="%1."/>
      <w:lvlJc w:val="left"/>
      <w:pPr>
        <w:tabs>
          <w:tab w:val="num" w:pos="1080"/>
        </w:tabs>
        <w:ind w:left="1080" w:hanging="720"/>
      </w:pPr>
      <w:rPr>
        <w:rFonts w:cs="Times New Roman"/>
        <w:b/>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502"/>
        </w:tabs>
        <w:ind w:left="502"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8" w15:restartNumberingAfterBreak="0">
    <w:nsid w:val="00000008"/>
    <w:multiLevelType w:val="multilevel"/>
    <w:tmpl w:val="E2268D8A"/>
    <w:name w:val="WW8Num8"/>
    <w:lvl w:ilvl="0">
      <w:start w:val="15"/>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00000009"/>
    <w:multiLevelType w:val="multilevel"/>
    <w:tmpl w:val="00000009"/>
    <w:name w:val="WW8Num162"/>
    <w:lvl w:ilvl="0">
      <w:start w:val="8"/>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0A"/>
    <w:multiLevelType w:val="multilevel"/>
    <w:tmpl w:val="CCBE4980"/>
    <w:name w:val="WW8Num10"/>
    <w:lvl w:ilvl="0">
      <w:start w:val="1"/>
      <w:numFmt w:val="decimal"/>
      <w:lvlText w:val="%1."/>
      <w:lvlJc w:val="left"/>
      <w:pPr>
        <w:tabs>
          <w:tab w:val="num" w:pos="3360"/>
        </w:tabs>
        <w:ind w:left="3360" w:hanging="360"/>
      </w:pPr>
      <w:rPr>
        <w:rFonts w:ascii="Verdana" w:hAnsi="Verdana" w:cs="Times New Roman"/>
        <w:b w:val="0"/>
        <w:i w:val="0"/>
        <w:strike w:val="0"/>
        <w:dstrike w:val="0"/>
        <w:sz w:val="20"/>
        <w:szCs w:val="20"/>
        <w:u w:val="none"/>
      </w:rPr>
    </w:lvl>
    <w:lvl w:ilvl="1">
      <w:start w:val="8"/>
      <w:numFmt w:val="decimal"/>
      <w:isLgl/>
      <w:lvlText w:val="%1.%2."/>
      <w:lvlJc w:val="left"/>
      <w:pPr>
        <w:tabs>
          <w:tab w:val="num" w:pos="3720"/>
        </w:tabs>
        <w:ind w:left="3720" w:hanging="720"/>
      </w:pPr>
      <w:rPr>
        <w:rFonts w:cs="Times New Roman" w:hint="default"/>
      </w:rPr>
    </w:lvl>
    <w:lvl w:ilvl="2">
      <w:start w:val="1"/>
      <w:numFmt w:val="decimal"/>
      <w:isLgl/>
      <w:lvlText w:val="%1.%2.%3."/>
      <w:lvlJc w:val="left"/>
      <w:pPr>
        <w:tabs>
          <w:tab w:val="num" w:pos="3720"/>
        </w:tabs>
        <w:ind w:left="3720" w:hanging="720"/>
      </w:pPr>
      <w:rPr>
        <w:rFonts w:cs="Times New Roman" w:hint="default"/>
      </w:rPr>
    </w:lvl>
    <w:lvl w:ilvl="3">
      <w:start w:val="1"/>
      <w:numFmt w:val="decimal"/>
      <w:isLgl/>
      <w:lvlText w:val="%1.%2.%3.%4."/>
      <w:lvlJc w:val="left"/>
      <w:pPr>
        <w:tabs>
          <w:tab w:val="num" w:pos="4080"/>
        </w:tabs>
        <w:ind w:left="4080" w:hanging="1080"/>
      </w:pPr>
      <w:rPr>
        <w:rFonts w:cs="Times New Roman" w:hint="default"/>
      </w:rPr>
    </w:lvl>
    <w:lvl w:ilvl="4">
      <w:start w:val="1"/>
      <w:numFmt w:val="decimal"/>
      <w:isLgl/>
      <w:lvlText w:val="%1.%2.%3.%4.%5."/>
      <w:lvlJc w:val="left"/>
      <w:pPr>
        <w:tabs>
          <w:tab w:val="num" w:pos="4440"/>
        </w:tabs>
        <w:ind w:left="4440" w:hanging="1440"/>
      </w:pPr>
      <w:rPr>
        <w:rFonts w:cs="Times New Roman" w:hint="default"/>
      </w:rPr>
    </w:lvl>
    <w:lvl w:ilvl="5">
      <w:start w:val="1"/>
      <w:numFmt w:val="decimal"/>
      <w:isLgl/>
      <w:lvlText w:val="%1.%2.%3.%4.%5.%6."/>
      <w:lvlJc w:val="left"/>
      <w:pPr>
        <w:tabs>
          <w:tab w:val="num" w:pos="4440"/>
        </w:tabs>
        <w:ind w:left="4440" w:hanging="1440"/>
      </w:pPr>
      <w:rPr>
        <w:rFonts w:cs="Times New Roman" w:hint="default"/>
      </w:rPr>
    </w:lvl>
    <w:lvl w:ilvl="6">
      <w:start w:val="1"/>
      <w:numFmt w:val="decimal"/>
      <w:isLgl/>
      <w:lvlText w:val="%1.%2.%3.%4.%5.%6.%7."/>
      <w:lvlJc w:val="left"/>
      <w:pPr>
        <w:tabs>
          <w:tab w:val="num" w:pos="4800"/>
        </w:tabs>
        <w:ind w:left="4800" w:hanging="1800"/>
      </w:pPr>
      <w:rPr>
        <w:rFonts w:cs="Times New Roman" w:hint="default"/>
      </w:rPr>
    </w:lvl>
    <w:lvl w:ilvl="7">
      <w:start w:val="1"/>
      <w:numFmt w:val="decimal"/>
      <w:isLgl/>
      <w:lvlText w:val="%1.%2.%3.%4.%5.%6.%7.%8."/>
      <w:lvlJc w:val="left"/>
      <w:pPr>
        <w:tabs>
          <w:tab w:val="num" w:pos="5160"/>
        </w:tabs>
        <w:ind w:left="5160" w:hanging="2160"/>
      </w:pPr>
      <w:rPr>
        <w:rFonts w:cs="Times New Roman" w:hint="default"/>
      </w:rPr>
    </w:lvl>
    <w:lvl w:ilvl="8">
      <w:start w:val="1"/>
      <w:numFmt w:val="decimal"/>
      <w:isLgl/>
      <w:lvlText w:val="%1.%2.%3.%4.%5.%6.%7.%8.%9."/>
      <w:lvlJc w:val="left"/>
      <w:pPr>
        <w:tabs>
          <w:tab w:val="num" w:pos="5160"/>
        </w:tabs>
        <w:ind w:left="5160" w:hanging="2160"/>
      </w:pPr>
      <w:rPr>
        <w:rFonts w:cs="Times New Roman" w:hint="default"/>
      </w:rPr>
    </w:lvl>
  </w:abstractNum>
  <w:abstractNum w:abstractNumId="11" w15:restartNumberingAfterBreak="0">
    <w:nsid w:val="0000000B"/>
    <w:multiLevelType w:val="multilevel"/>
    <w:tmpl w:val="9016FD5C"/>
    <w:name w:val="WW8Num11"/>
    <w:lvl w:ilvl="0">
      <w:start w:val="12"/>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2" w15:restartNumberingAfterBreak="0">
    <w:nsid w:val="0000000C"/>
    <w:multiLevelType w:val="multilevel"/>
    <w:tmpl w:val="CF30019E"/>
    <w:name w:val="WW8Num12"/>
    <w:lvl w:ilvl="0">
      <w:start w:val="15"/>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0000000D"/>
    <w:multiLevelType w:val="multilevel"/>
    <w:tmpl w:val="05D038FE"/>
    <w:name w:val="WW8Num13"/>
    <w:lvl w:ilvl="0">
      <w:start w:val="19"/>
      <w:numFmt w:val="decimal"/>
      <w:lvlText w:val="%1."/>
      <w:lvlJc w:val="left"/>
      <w:pPr>
        <w:tabs>
          <w:tab w:val="num" w:pos="555"/>
        </w:tabs>
        <w:ind w:left="555" w:hanging="510"/>
      </w:pPr>
      <w:rPr>
        <w:rFonts w:cs="Times New Roman" w:hint="default"/>
        <w:b/>
        <w:bCs/>
      </w:rPr>
    </w:lvl>
    <w:lvl w:ilvl="1">
      <w:start w:val="5"/>
      <w:numFmt w:val="decimal"/>
      <w:lvlText w:val="%1.%2."/>
      <w:lvlJc w:val="left"/>
      <w:pPr>
        <w:tabs>
          <w:tab w:val="num" w:pos="765"/>
        </w:tabs>
        <w:ind w:left="765" w:hanging="720"/>
      </w:pPr>
      <w:rPr>
        <w:rFonts w:cs="Times New Roman" w:hint="default"/>
        <w:lang w:val="x-none"/>
      </w:rPr>
    </w:lvl>
    <w:lvl w:ilvl="2">
      <w:start w:val="1"/>
      <w:numFmt w:val="decimal"/>
      <w:lvlText w:val="%1.%2.%3."/>
      <w:lvlJc w:val="left"/>
      <w:pPr>
        <w:tabs>
          <w:tab w:val="num" w:pos="765"/>
        </w:tabs>
        <w:ind w:left="765" w:hanging="720"/>
      </w:pPr>
      <w:rPr>
        <w:rFonts w:cs="Times New Roman" w:hint="default"/>
      </w:rPr>
    </w:lvl>
    <w:lvl w:ilvl="3">
      <w:start w:val="1"/>
      <w:numFmt w:val="lowerLetter"/>
      <w:lvlText w:val="%1.%2.%3.%4."/>
      <w:lvlJc w:val="left"/>
      <w:pPr>
        <w:tabs>
          <w:tab w:val="num" w:pos="1125"/>
        </w:tabs>
        <w:ind w:left="1125" w:hanging="1080"/>
      </w:pPr>
      <w:rPr>
        <w:rFonts w:cs="Times New Roman" w:hint="default"/>
      </w:rPr>
    </w:lvl>
    <w:lvl w:ilvl="4">
      <w:start w:val="1"/>
      <w:numFmt w:val="decimal"/>
      <w:lvlText w:val="%1.%2.%3.%4.%5."/>
      <w:lvlJc w:val="left"/>
      <w:pPr>
        <w:tabs>
          <w:tab w:val="num" w:pos="1485"/>
        </w:tabs>
        <w:ind w:left="1485" w:hanging="1440"/>
      </w:pPr>
      <w:rPr>
        <w:rFonts w:cs="Times New Roman" w:hint="default"/>
      </w:rPr>
    </w:lvl>
    <w:lvl w:ilvl="5">
      <w:start w:val="1"/>
      <w:numFmt w:val="decimal"/>
      <w:lvlText w:val="%1.%2.%3.%4.%5.%6."/>
      <w:lvlJc w:val="left"/>
      <w:pPr>
        <w:tabs>
          <w:tab w:val="num" w:pos="1485"/>
        </w:tabs>
        <w:ind w:left="1485" w:hanging="1440"/>
      </w:pPr>
      <w:rPr>
        <w:rFonts w:cs="Times New Roman" w:hint="default"/>
      </w:rPr>
    </w:lvl>
    <w:lvl w:ilvl="6">
      <w:start w:val="1"/>
      <w:numFmt w:val="decimal"/>
      <w:lvlText w:val="%1.%2.%3.%4.%5.%6.%7."/>
      <w:lvlJc w:val="left"/>
      <w:pPr>
        <w:tabs>
          <w:tab w:val="num" w:pos="1845"/>
        </w:tabs>
        <w:ind w:left="1845" w:hanging="1800"/>
      </w:pPr>
      <w:rPr>
        <w:rFonts w:cs="Times New Roman" w:hint="default"/>
      </w:rPr>
    </w:lvl>
    <w:lvl w:ilvl="7">
      <w:start w:val="1"/>
      <w:numFmt w:val="decimal"/>
      <w:lvlText w:val="%1.%2.%3.%4.%5.%6.%7.%8."/>
      <w:lvlJc w:val="left"/>
      <w:pPr>
        <w:tabs>
          <w:tab w:val="num" w:pos="2205"/>
        </w:tabs>
        <w:ind w:left="2205" w:hanging="2160"/>
      </w:pPr>
      <w:rPr>
        <w:rFonts w:cs="Times New Roman" w:hint="default"/>
      </w:rPr>
    </w:lvl>
    <w:lvl w:ilvl="8">
      <w:start w:val="1"/>
      <w:numFmt w:val="decimal"/>
      <w:lvlText w:val="%1.%2.%3.%4.%5.%6.%7.%8.%9."/>
      <w:lvlJc w:val="left"/>
      <w:pPr>
        <w:tabs>
          <w:tab w:val="num" w:pos="2205"/>
        </w:tabs>
        <w:ind w:left="2205" w:hanging="2160"/>
      </w:pPr>
      <w:rPr>
        <w:rFonts w:cs="Times New Roman" w:hint="default"/>
      </w:rPr>
    </w:lvl>
  </w:abstractNum>
  <w:abstractNum w:abstractNumId="14" w15:restartNumberingAfterBreak="0">
    <w:nsid w:val="0000000E"/>
    <w:multiLevelType w:val="multilevel"/>
    <w:tmpl w:val="1ECE4AD8"/>
    <w:name w:val="WW8Num14"/>
    <w:lvl w:ilvl="0">
      <w:start w:val="1"/>
      <w:numFmt w:val="lowerLetter"/>
      <w:lvlText w:val="%1."/>
      <w:lvlJc w:val="left"/>
      <w:pPr>
        <w:tabs>
          <w:tab w:val="num" w:pos="1200"/>
        </w:tabs>
        <w:ind w:left="1200" w:hanging="360"/>
      </w:pPr>
      <w:rPr>
        <w:rFonts w:cs="Times New Roman"/>
      </w:rPr>
    </w:lvl>
    <w:lvl w:ilvl="1">
      <w:start w:val="1"/>
      <w:numFmt w:val="decimal"/>
      <w:lvlText w:val="%2)"/>
      <w:lvlJc w:val="left"/>
      <w:pPr>
        <w:tabs>
          <w:tab w:val="num" w:pos="2250"/>
        </w:tabs>
        <w:ind w:left="2250" w:hanging="690"/>
      </w:pPr>
      <w:rPr>
        <w:rFonts w:cs="Times New Roman"/>
      </w:rPr>
    </w:lvl>
    <w:lvl w:ilvl="2">
      <w:start w:val="1"/>
      <w:numFmt w:val="lowerLetter"/>
      <w:lvlText w:val="%3)"/>
      <w:lvlJc w:val="left"/>
      <w:pPr>
        <w:tabs>
          <w:tab w:val="num" w:pos="2820"/>
        </w:tabs>
        <w:ind w:left="2820" w:hanging="360"/>
      </w:pPr>
      <w:rPr>
        <w:rFonts w:cs="Times New Roman"/>
      </w:rPr>
    </w:lvl>
    <w:lvl w:ilvl="3">
      <w:start w:val="1"/>
      <w:numFmt w:val="decimal"/>
      <w:lvlText w:val="%4."/>
      <w:lvlJc w:val="left"/>
      <w:pPr>
        <w:tabs>
          <w:tab w:val="num" w:pos="3360"/>
        </w:tabs>
        <w:ind w:left="3360" w:hanging="360"/>
      </w:pPr>
      <w:rPr>
        <w:rFonts w:ascii="Verdana" w:eastAsia="Times New Roman" w:hAnsi="Verdana" w:cs="Times New Roman"/>
        <w:b/>
        <w:i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left"/>
      <w:pPr>
        <w:tabs>
          <w:tab w:val="num" w:pos="1080"/>
        </w:tabs>
        <w:ind w:left="1080" w:hanging="360"/>
      </w:pPr>
      <w:rPr>
        <w:rFonts w:cs="Times New Roman"/>
      </w:rPr>
    </w:lvl>
  </w:abstractNum>
  <w:abstractNum w:abstractNumId="16" w15:restartNumberingAfterBreak="0">
    <w:nsid w:val="00000010"/>
    <w:multiLevelType w:val="multilevel"/>
    <w:tmpl w:val="C314711E"/>
    <w:lvl w:ilvl="0">
      <w:start w:val="8"/>
      <w:numFmt w:val="decimal"/>
      <w:lvlText w:val="%1."/>
      <w:lvlJc w:val="left"/>
      <w:pPr>
        <w:tabs>
          <w:tab w:val="num" w:pos="585"/>
        </w:tabs>
        <w:ind w:left="585" w:hanging="585"/>
      </w:pPr>
      <w:rPr>
        <w:rFonts w:cs="Times New Roman" w:hint="default"/>
        <w:b/>
        <w:sz w:val="20"/>
        <w:szCs w:val="20"/>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00000011"/>
    <w:multiLevelType w:val="multilevel"/>
    <w:tmpl w:val="BA3AC4B2"/>
    <w:name w:val="WW8Num17"/>
    <w:lvl w:ilvl="0">
      <w:start w:val="11"/>
      <w:numFmt w:val="decimal"/>
      <w:lvlText w:val="%1."/>
      <w:lvlJc w:val="left"/>
      <w:pPr>
        <w:tabs>
          <w:tab w:val="num" w:pos="720"/>
        </w:tabs>
        <w:ind w:left="720" w:hanging="720"/>
      </w:pPr>
      <w:rPr>
        <w:rFonts w:cs="Times New Roman"/>
        <w:b/>
        <w:i w:val="0"/>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8" w15:restartNumberingAfterBreak="0">
    <w:nsid w:val="00000012"/>
    <w:multiLevelType w:val="singleLevel"/>
    <w:tmpl w:val="00000012"/>
    <w:name w:val="WW8Num18"/>
    <w:lvl w:ilvl="0">
      <w:start w:val="1"/>
      <w:numFmt w:val="none"/>
      <w:suff w:val="nothing"/>
      <w:lvlText w:val="b)"/>
      <w:lvlJc w:val="left"/>
      <w:pPr>
        <w:tabs>
          <w:tab w:val="num" w:pos="360"/>
        </w:tabs>
        <w:ind w:left="360" w:hanging="360"/>
      </w:pPr>
      <w:rPr>
        <w:rFonts w:cs="Times New Roman"/>
      </w:rPr>
    </w:lvl>
  </w:abstractNum>
  <w:abstractNum w:abstractNumId="19" w15:restartNumberingAfterBreak="0">
    <w:nsid w:val="00000013"/>
    <w:multiLevelType w:val="singleLevel"/>
    <w:tmpl w:val="78D88900"/>
    <w:name w:val="WW8Num19"/>
    <w:lvl w:ilvl="0">
      <w:start w:val="1"/>
      <w:numFmt w:val="decimal"/>
      <w:lvlText w:val="%1."/>
      <w:lvlJc w:val="left"/>
      <w:pPr>
        <w:tabs>
          <w:tab w:val="num" w:pos="360"/>
        </w:tabs>
        <w:ind w:left="360" w:hanging="360"/>
      </w:pPr>
      <w:rPr>
        <w:rFonts w:cs="Times New Roman"/>
        <w:b/>
      </w:rPr>
    </w:lvl>
  </w:abstractNum>
  <w:abstractNum w:abstractNumId="20" w15:restartNumberingAfterBreak="0">
    <w:nsid w:val="00000014"/>
    <w:multiLevelType w:val="multilevel"/>
    <w:tmpl w:val="00000014"/>
    <w:name w:val="WW8Num20"/>
    <w:lvl w:ilvl="0">
      <w:start w:val="2"/>
      <w:numFmt w:val="lowerLetter"/>
      <w:lvlText w:val="%1)"/>
      <w:lvlJc w:val="left"/>
      <w:pPr>
        <w:tabs>
          <w:tab w:val="num" w:pos="1440"/>
        </w:tabs>
        <w:ind w:left="1440" w:hanging="360"/>
      </w:pPr>
      <w:rPr>
        <w:rFonts w:cs="Times New Roman"/>
      </w:rPr>
    </w:lvl>
    <w:lvl w:ilvl="1">
      <w:start w:val="2"/>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15"/>
    <w:multiLevelType w:val="singleLevel"/>
    <w:tmpl w:val="00000015"/>
    <w:name w:val="WW8Num21"/>
    <w:lvl w:ilvl="0">
      <w:start w:val="1"/>
      <w:numFmt w:val="none"/>
      <w:suff w:val="nothing"/>
      <w:lvlText w:val="a)"/>
      <w:lvlJc w:val="left"/>
      <w:pPr>
        <w:tabs>
          <w:tab w:val="num" w:pos="360"/>
        </w:tabs>
        <w:ind w:left="360" w:hanging="360"/>
      </w:pPr>
      <w:rPr>
        <w:rFonts w:cs="Times New Roman"/>
      </w:rPr>
    </w:lvl>
  </w:abstractNum>
  <w:abstractNum w:abstractNumId="22" w15:restartNumberingAfterBreak="0">
    <w:nsid w:val="00000016"/>
    <w:multiLevelType w:val="multilevel"/>
    <w:tmpl w:val="D99827BE"/>
    <w:name w:val="WW8Num22"/>
    <w:lvl w:ilvl="0">
      <w:start w:val="5"/>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720"/>
        </w:tabs>
        <w:ind w:left="720" w:hanging="720"/>
      </w:pPr>
      <w:rPr>
        <w:rFonts w:ascii="Verdana" w:hAnsi="Verdana" w:cs="Times New Roman" w:hint="default"/>
        <w:b w:val="0"/>
        <w:i w:val="0"/>
        <w:sz w:val="18"/>
        <w:szCs w:val="18"/>
      </w:rPr>
    </w:lvl>
    <w:lvl w:ilvl="2">
      <w:start w:val="1"/>
      <w:numFmt w:val="decimal"/>
      <w:lvlText w:val="%1.%2.%3."/>
      <w:lvlJc w:val="left"/>
      <w:pPr>
        <w:tabs>
          <w:tab w:val="num" w:pos="1080"/>
        </w:tabs>
        <w:ind w:left="1080" w:hanging="1080"/>
      </w:pPr>
      <w:rPr>
        <w:rFonts w:cs="Times New Roman" w:hint="default"/>
      </w:rPr>
    </w:lvl>
    <w:lvl w:ilvl="3">
      <w:start w:val="4"/>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3" w15:restartNumberingAfterBreak="0">
    <w:nsid w:val="00000017"/>
    <w:multiLevelType w:val="singleLevel"/>
    <w:tmpl w:val="00000017"/>
    <w:name w:val="WW8Num23"/>
    <w:lvl w:ilvl="0">
      <w:start w:val="1"/>
      <w:numFmt w:val="lowerLetter"/>
      <w:lvlText w:val="%1)"/>
      <w:lvlJc w:val="left"/>
      <w:pPr>
        <w:tabs>
          <w:tab w:val="num" w:pos="1440"/>
        </w:tabs>
        <w:ind w:left="1440" w:hanging="360"/>
      </w:pPr>
      <w:rPr>
        <w:rFonts w:ascii="Verdana" w:hAnsi="Verdana" w:cs="Times New Roman"/>
        <w:b w:val="0"/>
        <w:i w:val="0"/>
        <w:strike w:val="0"/>
        <w:dstrike w:val="0"/>
        <w:sz w:val="20"/>
        <w:szCs w:val="20"/>
        <w:u w:val="none"/>
      </w:rPr>
    </w:lvl>
  </w:abstractNum>
  <w:abstractNum w:abstractNumId="24" w15:restartNumberingAfterBreak="0">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19"/>
    <w:multiLevelType w:val="multilevel"/>
    <w:tmpl w:val="00000019"/>
    <w:name w:val="WW8Num25"/>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0000001A"/>
    <w:multiLevelType w:val="multilevel"/>
    <w:tmpl w:val="8A289B80"/>
    <w:name w:val="WW8Num26"/>
    <w:lvl w:ilvl="0">
      <w:start w:val="1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0000001B"/>
    <w:multiLevelType w:val="multilevel"/>
    <w:tmpl w:val="0000001B"/>
    <w:name w:val="WW8Num27"/>
    <w:lvl w:ilvl="0">
      <w:start w:val="9"/>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35"/>
        </w:tabs>
        <w:ind w:left="735" w:hanging="720"/>
      </w:pPr>
      <w:rPr>
        <w:rFonts w:cs="Times New Roman"/>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15:restartNumberingAfterBreak="0">
    <w:nsid w:val="0000001C"/>
    <w:multiLevelType w:val="singleLevel"/>
    <w:tmpl w:val="0000001C"/>
    <w:name w:val="WW8Num29"/>
    <w:lvl w:ilvl="0">
      <w:start w:val="1"/>
      <w:numFmt w:val="none"/>
      <w:suff w:val="nothing"/>
      <w:lvlText w:val="9."/>
      <w:lvlJc w:val="left"/>
      <w:pPr>
        <w:tabs>
          <w:tab w:val="num" w:pos="960"/>
        </w:tabs>
        <w:ind w:left="960" w:hanging="360"/>
      </w:pPr>
      <w:rPr>
        <w:rFonts w:cs="Times New Roman"/>
      </w:rPr>
    </w:lvl>
  </w:abstractNum>
  <w:abstractNum w:abstractNumId="29" w15:restartNumberingAfterBreak="0">
    <w:nsid w:val="0000001D"/>
    <w:multiLevelType w:val="multilevel"/>
    <w:tmpl w:val="18DCEFC4"/>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Verdana" w:hAnsi="Verdana" w:cs="Times New Roman"/>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30" w15:restartNumberingAfterBreak="0">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00000020"/>
    <w:multiLevelType w:val="multilevel"/>
    <w:tmpl w:val="00000020"/>
    <w:name w:val="WWNum38"/>
    <w:lvl w:ilvl="0">
      <w:start w:val="1"/>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32" w15:restartNumberingAfterBreak="0">
    <w:nsid w:val="00000022"/>
    <w:multiLevelType w:val="singleLevel"/>
    <w:tmpl w:val="00000022"/>
    <w:name w:val="WW8Num34"/>
    <w:lvl w:ilvl="0">
      <w:start w:val="1"/>
      <w:numFmt w:val="decimal"/>
      <w:lvlText w:val="%1."/>
      <w:lvlJc w:val="left"/>
      <w:pPr>
        <w:tabs>
          <w:tab w:val="num" w:pos="1004"/>
        </w:tabs>
        <w:ind w:left="1004" w:hanging="360"/>
      </w:pPr>
      <w:rPr>
        <w:rFonts w:ascii="Tahoma" w:hAnsi="Tahoma" w:cs="Times New Roman"/>
        <w:b w:val="0"/>
        <w:i w:val="0"/>
        <w:sz w:val="20"/>
      </w:rPr>
    </w:lvl>
  </w:abstractNum>
  <w:abstractNum w:abstractNumId="33" w15:restartNumberingAfterBreak="0">
    <w:nsid w:val="00000023"/>
    <w:multiLevelType w:val="multilevel"/>
    <w:tmpl w:val="00000023"/>
    <w:name w:val="WW8Num35"/>
    <w:lvl w:ilvl="0">
      <w:start w:val="1"/>
      <w:numFmt w:val="bullet"/>
      <w:lvlText w:val=""/>
      <w:lvlJc w:val="left"/>
      <w:pPr>
        <w:tabs>
          <w:tab w:val="num" w:pos="0"/>
        </w:tabs>
      </w:pPr>
      <w:rPr>
        <w:rFonts w:ascii="Symbol" w:hAnsi="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4"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Times New Roman" w:hAnsi="Times New Roman"/>
      </w:rPr>
    </w:lvl>
  </w:abstractNum>
  <w:abstractNum w:abstractNumId="35" w15:restartNumberingAfterBreak="0">
    <w:nsid w:val="00000025"/>
    <w:multiLevelType w:val="multilevel"/>
    <w:tmpl w:val="00000025"/>
    <w:name w:val="WW8Num37"/>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6" w15:restartNumberingAfterBreak="0">
    <w:nsid w:val="00000026"/>
    <w:multiLevelType w:val="multilevel"/>
    <w:tmpl w:val="F698D9C4"/>
    <w:name w:val="WW8Num38"/>
    <w:lvl w:ilvl="0">
      <w:start w:val="1"/>
      <w:numFmt w:val="decimal"/>
      <w:lvlText w:val="%1."/>
      <w:lvlJc w:val="left"/>
      <w:pPr>
        <w:tabs>
          <w:tab w:val="num" w:pos="373"/>
        </w:tabs>
        <w:ind w:left="373" w:hanging="360"/>
      </w:pPr>
      <w:rPr>
        <w:rFonts w:ascii="Calibri" w:eastAsia="Times New Roman" w:hAnsi="Calibri" w:cs="Times New Roman" w:hint="default"/>
        <w:sz w:val="22"/>
        <w:szCs w:val="22"/>
      </w:rPr>
    </w:lvl>
    <w:lvl w:ilvl="1">
      <w:start w:val="1"/>
      <w:numFmt w:val="decimal"/>
      <w:lvlText w:val="%2."/>
      <w:lvlJc w:val="left"/>
      <w:pPr>
        <w:tabs>
          <w:tab w:val="num" w:pos="733"/>
        </w:tabs>
        <w:ind w:left="733" w:hanging="360"/>
      </w:pPr>
      <w:rPr>
        <w:rFonts w:cs="Times New Roman"/>
      </w:rPr>
    </w:lvl>
    <w:lvl w:ilvl="2">
      <w:start w:val="1"/>
      <w:numFmt w:val="decimal"/>
      <w:lvlText w:val="%3."/>
      <w:lvlJc w:val="left"/>
      <w:pPr>
        <w:tabs>
          <w:tab w:val="num" w:pos="1093"/>
        </w:tabs>
        <w:ind w:left="1093" w:hanging="360"/>
      </w:pPr>
      <w:rPr>
        <w:rFonts w:cs="Times New Roman"/>
      </w:rPr>
    </w:lvl>
    <w:lvl w:ilvl="3">
      <w:start w:val="1"/>
      <w:numFmt w:val="decimal"/>
      <w:lvlText w:val="%4."/>
      <w:lvlJc w:val="left"/>
      <w:pPr>
        <w:tabs>
          <w:tab w:val="num" w:pos="1453"/>
        </w:tabs>
        <w:ind w:left="1453" w:hanging="360"/>
      </w:pPr>
      <w:rPr>
        <w:rFonts w:cs="Times New Roman"/>
      </w:rPr>
    </w:lvl>
    <w:lvl w:ilvl="4">
      <w:start w:val="1"/>
      <w:numFmt w:val="decimal"/>
      <w:lvlText w:val="%5."/>
      <w:lvlJc w:val="left"/>
      <w:pPr>
        <w:tabs>
          <w:tab w:val="num" w:pos="1813"/>
        </w:tabs>
        <w:ind w:left="1813" w:hanging="360"/>
      </w:pPr>
      <w:rPr>
        <w:rFonts w:cs="Times New Roman"/>
      </w:rPr>
    </w:lvl>
    <w:lvl w:ilvl="5">
      <w:start w:val="1"/>
      <w:numFmt w:val="decimal"/>
      <w:lvlText w:val="%6."/>
      <w:lvlJc w:val="left"/>
      <w:pPr>
        <w:tabs>
          <w:tab w:val="num" w:pos="2173"/>
        </w:tabs>
        <w:ind w:left="2173" w:hanging="360"/>
      </w:pPr>
      <w:rPr>
        <w:rFonts w:cs="Times New Roman"/>
      </w:rPr>
    </w:lvl>
    <w:lvl w:ilvl="6">
      <w:start w:val="1"/>
      <w:numFmt w:val="decimal"/>
      <w:lvlText w:val="%7."/>
      <w:lvlJc w:val="left"/>
      <w:pPr>
        <w:tabs>
          <w:tab w:val="num" w:pos="2533"/>
        </w:tabs>
        <w:ind w:left="2533" w:hanging="360"/>
      </w:pPr>
      <w:rPr>
        <w:rFonts w:cs="Times New Roman"/>
      </w:rPr>
    </w:lvl>
    <w:lvl w:ilvl="7">
      <w:start w:val="1"/>
      <w:numFmt w:val="decimal"/>
      <w:lvlText w:val="%8."/>
      <w:lvlJc w:val="left"/>
      <w:pPr>
        <w:tabs>
          <w:tab w:val="num" w:pos="2893"/>
        </w:tabs>
        <w:ind w:left="2893" w:hanging="360"/>
      </w:pPr>
      <w:rPr>
        <w:rFonts w:cs="Times New Roman"/>
      </w:rPr>
    </w:lvl>
    <w:lvl w:ilvl="8">
      <w:start w:val="1"/>
      <w:numFmt w:val="decimal"/>
      <w:lvlText w:val="%9."/>
      <w:lvlJc w:val="left"/>
      <w:pPr>
        <w:tabs>
          <w:tab w:val="num" w:pos="3253"/>
        </w:tabs>
        <w:ind w:left="3253" w:hanging="360"/>
      </w:pPr>
      <w:rPr>
        <w:rFonts w:cs="Times New Roman"/>
      </w:rPr>
    </w:lvl>
  </w:abstractNum>
  <w:abstractNum w:abstractNumId="37" w15:restartNumberingAfterBreak="0">
    <w:nsid w:val="00000027"/>
    <w:multiLevelType w:val="multilevel"/>
    <w:tmpl w:val="00000027"/>
    <w:name w:val="WW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0000029"/>
    <w:multiLevelType w:val="multilevel"/>
    <w:tmpl w:val="00000029"/>
    <w:name w:val="WWNum3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9"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0AA16E57"/>
    <w:multiLevelType w:val="multilevel"/>
    <w:tmpl w:val="0409001D"/>
    <w:name w:val="WW8Num22222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0BE80056"/>
    <w:multiLevelType w:val="hybridMultilevel"/>
    <w:tmpl w:val="2E5E22AA"/>
    <w:lvl w:ilvl="0" w:tplc="2ADCBA1E">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0EF33F77"/>
    <w:multiLevelType w:val="hybridMultilevel"/>
    <w:tmpl w:val="68B44474"/>
    <w:lvl w:ilvl="0" w:tplc="F75C2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12BD7F49"/>
    <w:multiLevelType w:val="multilevel"/>
    <w:tmpl w:val="E4646A8C"/>
    <w:name w:val="WWNum28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44" w15:restartNumberingAfterBreak="0">
    <w:nsid w:val="147A4F6D"/>
    <w:multiLevelType w:val="hybridMultilevel"/>
    <w:tmpl w:val="A06A9FB4"/>
    <w:lvl w:ilvl="0" w:tplc="04150001">
      <w:numFmt w:val="bullet"/>
      <w:lvlText w:val=""/>
      <w:lvlJc w:val="left"/>
      <w:pPr>
        <w:ind w:left="720" w:hanging="360"/>
      </w:pPr>
      <w:rPr>
        <w:rFonts w:ascii="Symbol" w:eastAsia="Times New Roman" w:hAnsi="Symbol"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BD5766C"/>
    <w:multiLevelType w:val="multilevel"/>
    <w:tmpl w:val="6616B7DE"/>
    <w:lvl w:ilvl="0">
      <w:start w:val="1"/>
      <w:numFmt w:val="decimal"/>
      <w:lvlText w:val="%1."/>
      <w:lvlJc w:val="left"/>
      <w:pPr>
        <w:tabs>
          <w:tab w:val="num" w:pos="360"/>
        </w:tabs>
        <w:ind w:left="340" w:hanging="340"/>
      </w:pPr>
      <w:rPr>
        <w:b w:val="0"/>
      </w:rPr>
    </w:lvl>
    <w:lvl w:ilvl="1">
      <w:start w:val="1"/>
      <w:numFmt w:val="decimal"/>
      <w:lvlText w:val="%2."/>
      <w:lvlJc w:val="left"/>
      <w:pPr>
        <w:ind w:left="720" w:hanging="360"/>
      </w:pPr>
      <w:rPr>
        <w:rFonts w:ascii="Century Gothic" w:hAnsi="Century Gothic" w:cs="Century Gothic" w:hint="default"/>
        <w:color w:val="000000"/>
        <w:sz w:val="22"/>
        <w:szCs w:val="22"/>
      </w:rPr>
    </w:lvl>
    <w:lvl w:ilvl="2">
      <w:start w:val="1"/>
      <w:numFmt w:val="decimal"/>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b w:val="0"/>
      </w:rPr>
    </w:lvl>
    <w:lvl w:ilvl="8">
      <w:start w:val="1"/>
      <w:numFmt w:val="lowerRoman"/>
      <w:lvlText w:val="%9."/>
      <w:lvlJc w:val="left"/>
      <w:pPr>
        <w:tabs>
          <w:tab w:val="num" w:pos="3240"/>
        </w:tabs>
        <w:ind w:left="3240" w:hanging="360"/>
      </w:pPr>
    </w:lvl>
  </w:abstractNum>
  <w:abstractNum w:abstractNumId="47" w15:restartNumberingAfterBreak="0">
    <w:nsid w:val="1D7B2EC5"/>
    <w:multiLevelType w:val="hybridMultilevel"/>
    <w:tmpl w:val="A2A64488"/>
    <w:lvl w:ilvl="0" w:tplc="E00E19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DCC6358"/>
    <w:multiLevelType w:val="multilevel"/>
    <w:tmpl w:val="A70E6D1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15:restartNumberingAfterBreak="0">
    <w:nsid w:val="201C02FA"/>
    <w:multiLevelType w:val="multilevel"/>
    <w:tmpl w:val="CC300102"/>
    <w:lvl w:ilvl="0">
      <w:start w:val="9"/>
      <w:numFmt w:val="decimal"/>
      <w:lvlText w:val="%1."/>
      <w:lvlJc w:val="left"/>
      <w:pPr>
        <w:ind w:left="478" w:hanging="696"/>
      </w:pPr>
      <w:rPr>
        <w:rFonts w:ascii="Arial" w:eastAsia="Arial" w:hAnsi="Arial" w:hint="default"/>
        <w:b/>
        <w:bCs/>
        <w:spacing w:val="-2"/>
        <w:w w:val="99"/>
        <w:sz w:val="20"/>
        <w:szCs w:val="20"/>
      </w:rPr>
    </w:lvl>
    <w:lvl w:ilvl="1">
      <w:start w:val="1"/>
      <w:numFmt w:val="decimal"/>
      <w:lvlText w:val="%1.%2."/>
      <w:lvlJc w:val="left"/>
      <w:pPr>
        <w:ind w:left="838" w:hanging="720"/>
      </w:pPr>
      <w:rPr>
        <w:rFonts w:ascii="Arial" w:eastAsia="Arial" w:hAnsi="Arial" w:hint="default"/>
        <w:color w:val="000009"/>
        <w:spacing w:val="-2"/>
        <w:w w:val="99"/>
        <w:sz w:val="20"/>
        <w:szCs w:val="20"/>
      </w:rPr>
    </w:lvl>
    <w:lvl w:ilvl="2">
      <w:start w:val="1"/>
      <w:numFmt w:val="decimal"/>
      <w:lvlText w:val="%1.%2.%3."/>
      <w:lvlJc w:val="left"/>
      <w:pPr>
        <w:ind w:left="1342" w:hanging="504"/>
      </w:pPr>
      <w:rPr>
        <w:rFonts w:ascii="Arial" w:eastAsia="Arial" w:hAnsi="Arial" w:hint="default"/>
        <w:spacing w:val="-2"/>
        <w:w w:val="99"/>
        <w:sz w:val="20"/>
        <w:szCs w:val="20"/>
      </w:rPr>
    </w:lvl>
    <w:lvl w:ilvl="3">
      <w:start w:val="1"/>
      <w:numFmt w:val="bullet"/>
      <w:lvlText w:val="•"/>
      <w:lvlJc w:val="left"/>
      <w:pPr>
        <w:ind w:left="824" w:hanging="504"/>
      </w:pPr>
      <w:rPr>
        <w:rFonts w:hint="default"/>
      </w:rPr>
    </w:lvl>
    <w:lvl w:ilvl="4">
      <w:start w:val="1"/>
      <w:numFmt w:val="bullet"/>
      <w:lvlText w:val="•"/>
      <w:lvlJc w:val="left"/>
      <w:pPr>
        <w:ind w:left="824" w:hanging="504"/>
      </w:pPr>
      <w:rPr>
        <w:rFonts w:hint="default"/>
      </w:rPr>
    </w:lvl>
    <w:lvl w:ilvl="5">
      <w:start w:val="1"/>
      <w:numFmt w:val="bullet"/>
      <w:lvlText w:val="•"/>
      <w:lvlJc w:val="left"/>
      <w:pPr>
        <w:ind w:left="826" w:hanging="504"/>
      </w:pPr>
      <w:rPr>
        <w:rFonts w:hint="default"/>
      </w:rPr>
    </w:lvl>
    <w:lvl w:ilvl="6">
      <w:start w:val="1"/>
      <w:numFmt w:val="bullet"/>
      <w:lvlText w:val="•"/>
      <w:lvlJc w:val="left"/>
      <w:pPr>
        <w:ind w:left="826" w:hanging="504"/>
      </w:pPr>
      <w:rPr>
        <w:rFonts w:hint="default"/>
      </w:rPr>
    </w:lvl>
    <w:lvl w:ilvl="7">
      <w:start w:val="1"/>
      <w:numFmt w:val="bullet"/>
      <w:lvlText w:val="•"/>
      <w:lvlJc w:val="left"/>
      <w:pPr>
        <w:ind w:left="838" w:hanging="504"/>
      </w:pPr>
      <w:rPr>
        <w:rFonts w:hint="default"/>
      </w:rPr>
    </w:lvl>
    <w:lvl w:ilvl="8">
      <w:start w:val="1"/>
      <w:numFmt w:val="bullet"/>
      <w:lvlText w:val="•"/>
      <w:lvlJc w:val="left"/>
      <w:pPr>
        <w:ind w:left="1112" w:hanging="504"/>
      </w:pPr>
      <w:rPr>
        <w:rFonts w:hint="default"/>
      </w:rPr>
    </w:lvl>
  </w:abstractNum>
  <w:abstractNum w:abstractNumId="50" w15:restartNumberingAfterBreak="0">
    <w:nsid w:val="24B14AB2"/>
    <w:multiLevelType w:val="multilevel"/>
    <w:tmpl w:val="619040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30A44F95"/>
    <w:multiLevelType w:val="hybridMultilevel"/>
    <w:tmpl w:val="98D6E6DA"/>
    <w:lvl w:ilvl="0" w:tplc="C616C940">
      <w:start w:val="2"/>
      <w:numFmt w:val="decimal"/>
      <w:lvlText w:val="%1."/>
      <w:lvlJc w:val="left"/>
      <w:pPr>
        <w:tabs>
          <w:tab w:val="num" w:pos="360"/>
        </w:tabs>
        <w:ind w:left="360" w:hanging="360"/>
      </w:pPr>
      <w:rPr>
        <w:b/>
      </w:rPr>
    </w:lvl>
    <w:lvl w:ilvl="1" w:tplc="CFB03F90">
      <w:start w:val="1"/>
      <w:numFmt w:val="lowerLetter"/>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318D3E0A"/>
    <w:multiLevelType w:val="multilevel"/>
    <w:tmpl w:val="AFD4E50C"/>
    <w:lvl w:ilvl="0">
      <w:start w:val="18"/>
      <w:numFmt w:val="decimal"/>
      <w:lvlText w:val="%1"/>
      <w:lvlJc w:val="left"/>
      <w:pPr>
        <w:ind w:left="360" w:hanging="360"/>
      </w:pPr>
      <w:rPr>
        <w:rFonts w:hint="default"/>
      </w:rPr>
    </w:lvl>
    <w:lvl w:ilvl="1">
      <w:start w:val="4"/>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54" w15:restartNumberingAfterBreak="0">
    <w:nsid w:val="37921EA8"/>
    <w:multiLevelType w:val="hybridMultilevel"/>
    <w:tmpl w:val="3BD6F2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7B37A3E"/>
    <w:multiLevelType w:val="multilevel"/>
    <w:tmpl w:val="B4EC5654"/>
    <w:lvl w:ilvl="0">
      <w:start w:val="9"/>
      <w:numFmt w:val="decimal"/>
      <w:lvlText w:val="%1"/>
      <w:lvlJc w:val="left"/>
      <w:pPr>
        <w:tabs>
          <w:tab w:val="num" w:pos="480"/>
        </w:tabs>
        <w:ind w:left="480" w:hanging="480"/>
      </w:pPr>
      <w:rPr>
        <w:rFonts w:ascii="Calibri" w:hAnsi="Calibri" w:hint="default"/>
        <w:sz w:val="20"/>
        <w:szCs w:val="20"/>
      </w:rPr>
    </w:lvl>
    <w:lvl w:ilvl="1">
      <w:start w:val="1"/>
      <w:numFmt w:val="decimal"/>
      <w:lvlText w:val="%1.%2"/>
      <w:lvlJc w:val="left"/>
      <w:pPr>
        <w:tabs>
          <w:tab w:val="num" w:pos="480"/>
        </w:tabs>
        <w:ind w:left="480" w:hanging="480"/>
      </w:pPr>
      <w:rPr>
        <w:rFonts w:ascii="Calibri" w:hAnsi="Calibri" w:hint="default"/>
        <w:b w:val="0"/>
        <w:sz w:val="20"/>
        <w:szCs w:val="20"/>
      </w:rPr>
    </w:lvl>
    <w:lvl w:ilvl="2">
      <w:start w:val="1"/>
      <w:numFmt w:val="decimal"/>
      <w:lvlText w:val="%1.%2.%3"/>
      <w:lvlJc w:val="left"/>
      <w:pPr>
        <w:tabs>
          <w:tab w:val="num" w:pos="720"/>
        </w:tabs>
        <w:ind w:left="720" w:hanging="720"/>
      </w:pPr>
      <w:rPr>
        <w:rFonts w:ascii="Calibri" w:hAnsi="Calibri"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56" w15:restartNumberingAfterBreak="0">
    <w:nsid w:val="3CB526E7"/>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CFA7C73"/>
    <w:multiLevelType w:val="hybridMultilevel"/>
    <w:tmpl w:val="43D49EBA"/>
    <w:name w:val="WW8Num742222222222"/>
    <w:lvl w:ilvl="0" w:tplc="F7A8B4C4">
      <w:start w:val="1"/>
      <w:numFmt w:val="lowerLetter"/>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8"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DB50A46"/>
    <w:multiLevelType w:val="multilevel"/>
    <w:tmpl w:val="C8AE4CEC"/>
    <w:name w:val="WW8Num72"/>
    <w:lvl w:ilvl="0">
      <w:start w:val="1"/>
      <w:numFmt w:val="decimal"/>
      <w:lvlText w:val="%1."/>
      <w:lvlJc w:val="left"/>
      <w:pPr>
        <w:tabs>
          <w:tab w:val="num" w:pos="375"/>
        </w:tabs>
        <w:ind w:left="375" w:hanging="360"/>
      </w:pPr>
      <w:rPr>
        <w:rFonts w:cs="Times New Roman" w:hint="default"/>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2175"/>
        </w:tabs>
        <w:ind w:left="2175"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60" w15:restartNumberingAfterBreak="0">
    <w:nsid w:val="3E270D2B"/>
    <w:multiLevelType w:val="hybridMultilevel"/>
    <w:tmpl w:val="9552FF44"/>
    <w:lvl w:ilvl="0" w:tplc="3E0CD8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32220C"/>
    <w:multiLevelType w:val="hybridMultilevel"/>
    <w:tmpl w:val="097C2080"/>
    <w:lvl w:ilvl="0" w:tplc="2C02D2AE">
      <w:start w:val="1"/>
      <w:numFmt w:val="decimal"/>
      <w:lvlText w:val="%1."/>
      <w:lvlJc w:val="left"/>
      <w:pPr>
        <w:ind w:left="720" w:hanging="360"/>
      </w:pPr>
      <w:rPr>
        <w:rFonts w:hint="default"/>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458416CB"/>
    <w:multiLevelType w:val="hybridMultilevel"/>
    <w:tmpl w:val="EC448A12"/>
    <w:lvl w:ilvl="0" w:tplc="84BA7548">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4" w15:restartNumberingAfterBreak="0">
    <w:nsid w:val="4B12429F"/>
    <w:multiLevelType w:val="multilevel"/>
    <w:tmpl w:val="42D2C32E"/>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4DAE4190"/>
    <w:multiLevelType w:val="multilevel"/>
    <w:tmpl w:val="0A14103E"/>
    <w:lvl w:ilvl="0">
      <w:start w:val="8"/>
      <w:numFmt w:val="decimal"/>
      <w:lvlText w:val="%1"/>
      <w:lvlJc w:val="left"/>
      <w:pPr>
        <w:tabs>
          <w:tab w:val="num" w:pos="480"/>
        </w:tabs>
        <w:ind w:left="480" w:hanging="480"/>
      </w:pPr>
      <w:rPr>
        <w:rFonts w:ascii="Times New Roman" w:hAnsi="Times New Roman" w:hint="default"/>
        <w:sz w:val="24"/>
      </w:rPr>
    </w:lvl>
    <w:lvl w:ilvl="1">
      <w:start w:val="1"/>
      <w:numFmt w:val="decimal"/>
      <w:lvlText w:val="%1.%2"/>
      <w:lvlJc w:val="left"/>
      <w:pPr>
        <w:tabs>
          <w:tab w:val="num" w:pos="480"/>
        </w:tabs>
        <w:ind w:left="480" w:hanging="480"/>
      </w:pPr>
      <w:rPr>
        <w:rFonts w:ascii="Calibri" w:hAnsi="Calibri" w:hint="default"/>
        <w:sz w:val="22"/>
        <w:szCs w:val="22"/>
      </w:rPr>
    </w:lvl>
    <w:lvl w:ilvl="2">
      <w:start w:val="1"/>
      <w:numFmt w:val="decimal"/>
      <w:lvlText w:val="%1.%2.%3"/>
      <w:lvlJc w:val="left"/>
      <w:pPr>
        <w:tabs>
          <w:tab w:val="num" w:pos="720"/>
        </w:tabs>
        <w:ind w:left="720" w:hanging="720"/>
      </w:pPr>
      <w:rPr>
        <w:rFonts w:ascii="Calibri" w:hAnsi="Calibri" w:hint="default"/>
        <w:sz w:val="22"/>
        <w:szCs w:val="22"/>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66"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50115AAB"/>
    <w:multiLevelType w:val="hybridMultilevel"/>
    <w:tmpl w:val="76D2CA6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0CB4D3A"/>
    <w:multiLevelType w:val="hybridMultilevel"/>
    <w:tmpl w:val="81CE26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2E7D4F"/>
    <w:multiLevelType w:val="hybridMultilevel"/>
    <w:tmpl w:val="090C6DC2"/>
    <w:name w:val="WW8Num7222"/>
    <w:lvl w:ilvl="0" w:tplc="897AB80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0" w15:restartNumberingAfterBreak="0">
    <w:nsid w:val="54AC12A3"/>
    <w:multiLevelType w:val="hybridMultilevel"/>
    <w:tmpl w:val="797022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4032AB"/>
    <w:multiLevelType w:val="hybridMultilevel"/>
    <w:tmpl w:val="DBB432F8"/>
    <w:lvl w:ilvl="0" w:tplc="0415000F">
      <w:start w:val="1"/>
      <w:numFmt w:val="decimal"/>
      <w:lvlText w:val="%1."/>
      <w:lvlJc w:val="left"/>
      <w:pPr>
        <w:ind w:left="720" w:hanging="360"/>
      </w:pPr>
      <w:rPr>
        <w:rFonts w:cs="Times New Roman" w:hint="default"/>
      </w:rPr>
    </w:lvl>
    <w:lvl w:ilvl="1" w:tplc="C2D2ACB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5A733084"/>
    <w:multiLevelType w:val="multilevel"/>
    <w:tmpl w:val="F7064E6A"/>
    <w:lvl w:ilvl="0">
      <w:start w:val="18"/>
      <w:numFmt w:val="decimal"/>
      <w:lvlText w:val="%1."/>
      <w:lvlJc w:val="left"/>
      <w:pPr>
        <w:ind w:left="420" w:hanging="420"/>
      </w:pPr>
      <w:rPr>
        <w:rFonts w:hint="default"/>
      </w:rPr>
    </w:lvl>
    <w:lvl w:ilvl="1">
      <w:start w:val="5"/>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73" w15:restartNumberingAfterBreak="0">
    <w:nsid w:val="5AFD6A25"/>
    <w:multiLevelType w:val="multilevel"/>
    <w:tmpl w:val="92CE6EC2"/>
    <w:lvl w:ilvl="0">
      <w:start w:val="7"/>
      <w:numFmt w:val="decimal"/>
      <w:lvlText w:val="%1"/>
      <w:lvlJc w:val="left"/>
      <w:pPr>
        <w:ind w:left="435" w:hanging="435"/>
      </w:pPr>
      <w:rPr>
        <w:rFonts w:hint="default"/>
      </w:rPr>
    </w:lvl>
    <w:lvl w:ilvl="1">
      <w:start w:val="2"/>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4" w15:restartNumberingAfterBreak="0">
    <w:nsid w:val="5ECD2E35"/>
    <w:multiLevelType w:val="multilevel"/>
    <w:tmpl w:val="7E8422BA"/>
    <w:name w:val="WW8Num722"/>
    <w:lvl w:ilvl="0">
      <w:start w:val="2"/>
      <w:numFmt w:val="decimal"/>
      <w:lvlText w:val="%1."/>
      <w:lvlJc w:val="left"/>
      <w:pPr>
        <w:tabs>
          <w:tab w:val="num" w:pos="375"/>
        </w:tabs>
        <w:ind w:left="375" w:hanging="360"/>
      </w:pPr>
      <w:rPr>
        <w:rFonts w:cs="Times New Roman" w:hint="default"/>
      </w:rPr>
    </w:lvl>
    <w:lvl w:ilvl="1">
      <w:start w:val="1"/>
      <w:numFmt w:val="lowerLetter"/>
      <w:lvlText w:val="%2)"/>
      <w:lvlJc w:val="left"/>
      <w:pPr>
        <w:tabs>
          <w:tab w:val="num" w:pos="502"/>
        </w:tabs>
        <w:ind w:left="502"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75" w15:restartNumberingAfterBreak="0">
    <w:nsid w:val="697B520E"/>
    <w:multiLevelType w:val="multilevel"/>
    <w:tmpl w:val="7E8422BA"/>
    <w:name w:val="WW8Num72222"/>
    <w:lvl w:ilvl="0">
      <w:start w:val="2"/>
      <w:numFmt w:val="decimal"/>
      <w:lvlText w:val="%1."/>
      <w:lvlJc w:val="left"/>
      <w:pPr>
        <w:tabs>
          <w:tab w:val="num" w:pos="375"/>
        </w:tabs>
        <w:ind w:left="375" w:hanging="360"/>
      </w:pPr>
      <w:rPr>
        <w:rFonts w:cs="Times New Roman" w:hint="default"/>
      </w:rPr>
    </w:lvl>
    <w:lvl w:ilvl="1">
      <w:start w:val="1"/>
      <w:numFmt w:val="lowerLetter"/>
      <w:lvlText w:val="%2)"/>
      <w:lvlJc w:val="left"/>
      <w:pPr>
        <w:tabs>
          <w:tab w:val="num" w:pos="786"/>
        </w:tabs>
        <w:ind w:left="786" w:hanging="360"/>
      </w:pPr>
      <w:rPr>
        <w:rFonts w:cs="Times New Roman" w:hint="default"/>
      </w:rPr>
    </w:lvl>
    <w:lvl w:ilvl="2">
      <w:start w:val="1"/>
      <w:numFmt w:val="decimal"/>
      <w:lvlText w:val="%3."/>
      <w:lvlJc w:val="left"/>
      <w:pPr>
        <w:tabs>
          <w:tab w:val="num" w:pos="360"/>
        </w:tabs>
        <w:ind w:left="360" w:hanging="360"/>
      </w:pPr>
      <w:rPr>
        <w:rFonts w:cs="Times New Roman" w:hint="default"/>
      </w:rPr>
    </w:lvl>
    <w:lvl w:ilvl="3">
      <w:start w:val="1"/>
      <w:numFmt w:val="decimal"/>
      <w:lvlText w:val="%4."/>
      <w:lvlJc w:val="left"/>
      <w:pPr>
        <w:tabs>
          <w:tab w:val="num" w:pos="2895"/>
        </w:tabs>
        <w:ind w:left="2895" w:hanging="360"/>
      </w:pPr>
      <w:rPr>
        <w:rFonts w:cs="Times New Roman" w:hint="default"/>
      </w:rPr>
    </w:lvl>
    <w:lvl w:ilvl="4">
      <w:start w:val="1"/>
      <w:numFmt w:val="decimal"/>
      <w:lvlText w:val="%5."/>
      <w:lvlJc w:val="left"/>
      <w:pPr>
        <w:tabs>
          <w:tab w:val="num" w:pos="3615"/>
        </w:tabs>
        <w:ind w:left="3615" w:hanging="360"/>
      </w:pPr>
      <w:rPr>
        <w:rFonts w:cs="Times New Roman" w:hint="default"/>
      </w:rPr>
    </w:lvl>
    <w:lvl w:ilvl="5">
      <w:start w:val="1"/>
      <w:numFmt w:val="decimal"/>
      <w:lvlText w:val="%6."/>
      <w:lvlJc w:val="left"/>
      <w:pPr>
        <w:tabs>
          <w:tab w:val="num" w:pos="4335"/>
        </w:tabs>
        <w:ind w:left="4335" w:hanging="360"/>
      </w:pPr>
      <w:rPr>
        <w:rFonts w:cs="Times New Roman" w:hint="default"/>
      </w:rPr>
    </w:lvl>
    <w:lvl w:ilvl="6">
      <w:start w:val="1"/>
      <w:numFmt w:val="decimal"/>
      <w:lvlText w:val="%7."/>
      <w:lvlJc w:val="left"/>
      <w:pPr>
        <w:tabs>
          <w:tab w:val="num" w:pos="5055"/>
        </w:tabs>
        <w:ind w:left="5055" w:hanging="360"/>
      </w:pPr>
      <w:rPr>
        <w:rFonts w:cs="Times New Roman" w:hint="default"/>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76" w15:restartNumberingAfterBreak="0">
    <w:nsid w:val="6CFF2E80"/>
    <w:multiLevelType w:val="hybridMultilevel"/>
    <w:tmpl w:val="707CC91E"/>
    <w:name w:val="WW8Num74222222222222"/>
    <w:lvl w:ilvl="0" w:tplc="1DC0D63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EA758AF"/>
    <w:multiLevelType w:val="hybridMultilevel"/>
    <w:tmpl w:val="3182941E"/>
    <w:lvl w:ilvl="0" w:tplc="8A4873B4">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8" w15:restartNumberingAfterBreak="0">
    <w:nsid w:val="730255BE"/>
    <w:multiLevelType w:val="hybridMultilevel"/>
    <w:tmpl w:val="A9F46CD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4634C5CA">
      <w:start w:val="1"/>
      <w:numFmt w:val="decimal"/>
      <w:lvlText w:val="%3."/>
      <w:lvlJc w:val="left"/>
      <w:pPr>
        <w:ind w:left="2325" w:hanging="360"/>
      </w:pPr>
      <w:rPr>
        <w:rFonts w:ascii="Calibri" w:hAnsi="Calibri"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79" w15:restartNumberingAfterBreak="0">
    <w:nsid w:val="768E6C51"/>
    <w:multiLevelType w:val="hybridMultilevel"/>
    <w:tmpl w:val="9D3802B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79B67ABC"/>
    <w:multiLevelType w:val="hybridMultilevel"/>
    <w:tmpl w:val="36002A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7B7C2176"/>
    <w:multiLevelType w:val="hybridMultilevel"/>
    <w:tmpl w:val="525E7130"/>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82" w15:restartNumberingAfterBreak="0">
    <w:nsid w:val="7F326528"/>
    <w:multiLevelType w:val="multilevel"/>
    <w:tmpl w:val="DB063882"/>
    <w:lvl w:ilvl="0">
      <w:start w:val="8"/>
      <w:numFmt w:val="decimal"/>
      <w:lvlText w:val="%1"/>
      <w:lvlJc w:val="left"/>
      <w:pPr>
        <w:tabs>
          <w:tab w:val="num" w:pos="480"/>
        </w:tabs>
        <w:ind w:left="480" w:hanging="480"/>
      </w:pPr>
      <w:rPr>
        <w:rFonts w:ascii="Times New Roman" w:hAnsi="Times New Roman" w:hint="default"/>
        <w:sz w:val="24"/>
      </w:rPr>
    </w:lvl>
    <w:lvl w:ilvl="1">
      <w:start w:val="1"/>
      <w:numFmt w:val="decimal"/>
      <w:lvlText w:val="%1.%2"/>
      <w:lvlJc w:val="left"/>
      <w:pPr>
        <w:tabs>
          <w:tab w:val="num" w:pos="480"/>
        </w:tabs>
        <w:ind w:left="480" w:hanging="480"/>
      </w:pPr>
      <w:rPr>
        <w:rFonts w:ascii="Calibri" w:hAnsi="Calibri" w:hint="default"/>
        <w:b w:val="0"/>
        <w:sz w:val="22"/>
        <w:szCs w:val="22"/>
      </w:rPr>
    </w:lvl>
    <w:lvl w:ilvl="2">
      <w:start w:val="4"/>
      <w:numFmt w:val="decimal"/>
      <w:lvlText w:val="%1.%2.%3"/>
      <w:lvlJc w:val="left"/>
      <w:pPr>
        <w:tabs>
          <w:tab w:val="num" w:pos="720"/>
        </w:tabs>
        <w:ind w:left="720" w:hanging="720"/>
      </w:pPr>
      <w:rPr>
        <w:rFonts w:ascii="Calibri" w:hAnsi="Calibri" w:hint="default"/>
        <w:sz w:val="22"/>
        <w:szCs w:val="22"/>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num w:numId="1" w16cid:durableId="482164364">
    <w:abstractNumId w:val="7"/>
  </w:num>
  <w:num w:numId="2" w16cid:durableId="1010063372">
    <w:abstractNumId w:val="8"/>
  </w:num>
  <w:num w:numId="3" w16cid:durableId="1947495036">
    <w:abstractNumId w:val="11"/>
  </w:num>
  <w:num w:numId="4" w16cid:durableId="1947732593">
    <w:abstractNumId w:val="16"/>
  </w:num>
  <w:num w:numId="5" w16cid:durableId="46345549">
    <w:abstractNumId w:val="24"/>
  </w:num>
  <w:num w:numId="6" w16cid:durableId="1971664102">
    <w:abstractNumId w:val="26"/>
  </w:num>
  <w:num w:numId="7" w16cid:durableId="689795177">
    <w:abstractNumId w:val="29"/>
  </w:num>
  <w:num w:numId="8" w16cid:durableId="142701195">
    <w:abstractNumId w:val="30"/>
  </w:num>
  <w:num w:numId="9" w16cid:durableId="815728208">
    <w:abstractNumId w:val="48"/>
  </w:num>
  <w:num w:numId="10" w16cid:durableId="1600524347">
    <w:abstractNumId w:val="51"/>
  </w:num>
  <w:num w:numId="11" w16cid:durableId="284654455">
    <w:abstractNumId w:val="82"/>
  </w:num>
  <w:num w:numId="12" w16cid:durableId="1489593769">
    <w:abstractNumId w:val="73"/>
  </w:num>
  <w:num w:numId="13" w16cid:durableId="882524204">
    <w:abstractNumId w:val="65"/>
  </w:num>
  <w:num w:numId="14" w16cid:durableId="1274634400">
    <w:abstractNumId w:val="55"/>
  </w:num>
  <w:num w:numId="15" w16cid:durableId="448472193">
    <w:abstractNumId w:val="50"/>
  </w:num>
  <w:num w:numId="16" w16cid:durableId="2100715063">
    <w:abstractNumId w:val="45"/>
  </w:num>
  <w:num w:numId="17" w16cid:durableId="11956409">
    <w:abstractNumId w:val="81"/>
  </w:num>
  <w:num w:numId="18" w16cid:durableId="730034641">
    <w:abstractNumId w:val="78"/>
  </w:num>
  <w:num w:numId="19" w16cid:durableId="556741022">
    <w:abstractNumId w:val="60"/>
  </w:num>
  <w:num w:numId="20" w16cid:durableId="922451542">
    <w:abstractNumId w:val="68"/>
  </w:num>
  <w:num w:numId="21" w16cid:durableId="1893343210">
    <w:abstractNumId w:val="58"/>
  </w:num>
  <w:num w:numId="22" w16cid:durableId="517737681">
    <w:abstractNumId w:val="62"/>
  </w:num>
  <w:num w:numId="23" w16cid:durableId="509417517">
    <w:abstractNumId w:val="41"/>
  </w:num>
  <w:num w:numId="24" w16cid:durableId="1497381999">
    <w:abstractNumId w:val="79"/>
  </w:num>
  <w:num w:numId="25" w16cid:durableId="1084961974">
    <w:abstractNumId w:val="66"/>
  </w:num>
  <w:num w:numId="26" w16cid:durableId="171528635">
    <w:abstractNumId w:val="63"/>
  </w:num>
  <w:num w:numId="27" w16cid:durableId="1861239534">
    <w:abstractNumId w:val="71"/>
  </w:num>
  <w:num w:numId="28" w16cid:durableId="384833914">
    <w:abstractNumId w:val="56"/>
  </w:num>
  <w:num w:numId="29" w16cid:durableId="108279745">
    <w:abstractNumId w:val="77"/>
  </w:num>
  <w:num w:numId="30" w16cid:durableId="1255163282">
    <w:abstractNumId w:val="42"/>
  </w:num>
  <w:num w:numId="31" w16cid:durableId="154914977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11256912">
    <w:abstractNumId w:val="39"/>
  </w:num>
  <w:num w:numId="33" w16cid:durableId="488984004">
    <w:abstractNumId w:val="47"/>
  </w:num>
  <w:num w:numId="34" w16cid:durableId="464082368">
    <w:abstractNumId w:val="70"/>
  </w:num>
  <w:num w:numId="35" w16cid:durableId="128020152">
    <w:abstractNumId w:val="64"/>
  </w:num>
  <w:num w:numId="36" w16cid:durableId="2133011910">
    <w:abstractNumId w:val="53"/>
  </w:num>
  <w:num w:numId="37" w16cid:durableId="678046143">
    <w:abstractNumId w:val="72"/>
  </w:num>
  <w:num w:numId="38" w16cid:durableId="2132166096">
    <w:abstractNumId w:val="0"/>
  </w:num>
  <w:num w:numId="39" w16cid:durableId="230623630">
    <w:abstractNumId w:val="54"/>
  </w:num>
  <w:num w:numId="40" w16cid:durableId="444815838">
    <w:abstractNumId w:val="46"/>
  </w:num>
  <w:num w:numId="41" w16cid:durableId="56711840">
    <w:abstractNumId w:val="61"/>
  </w:num>
  <w:num w:numId="42" w16cid:durableId="1052921151">
    <w:abstractNumId w:val="1"/>
  </w:num>
  <w:num w:numId="43" w16cid:durableId="1339380651">
    <w:abstractNumId w:val="67"/>
  </w:num>
  <w:num w:numId="44" w16cid:durableId="1406686197">
    <w:abstractNumId w:val="44"/>
  </w:num>
  <w:num w:numId="45" w16cid:durableId="1416974632">
    <w:abstractNumId w:val="49"/>
  </w:num>
  <w:num w:numId="46" w16cid:durableId="83768751">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C76"/>
    <w:rsid w:val="00000D63"/>
    <w:rsid w:val="00001EC4"/>
    <w:rsid w:val="0000291B"/>
    <w:rsid w:val="000036C8"/>
    <w:rsid w:val="00003F7D"/>
    <w:rsid w:val="000055B6"/>
    <w:rsid w:val="00005742"/>
    <w:rsid w:val="00005DD8"/>
    <w:rsid w:val="000069CE"/>
    <w:rsid w:val="00006F0C"/>
    <w:rsid w:val="00007AF0"/>
    <w:rsid w:val="00010D77"/>
    <w:rsid w:val="00011105"/>
    <w:rsid w:val="000121E9"/>
    <w:rsid w:val="00013134"/>
    <w:rsid w:val="00015FE1"/>
    <w:rsid w:val="00017BF7"/>
    <w:rsid w:val="0002088B"/>
    <w:rsid w:val="00021128"/>
    <w:rsid w:val="000212A4"/>
    <w:rsid w:val="000218EB"/>
    <w:rsid w:val="00022788"/>
    <w:rsid w:val="00022B85"/>
    <w:rsid w:val="00025091"/>
    <w:rsid w:val="000256E3"/>
    <w:rsid w:val="00027541"/>
    <w:rsid w:val="00027C5E"/>
    <w:rsid w:val="00031077"/>
    <w:rsid w:val="00032BB6"/>
    <w:rsid w:val="00033CCB"/>
    <w:rsid w:val="00033EAF"/>
    <w:rsid w:val="0003480C"/>
    <w:rsid w:val="000360DC"/>
    <w:rsid w:val="000366DC"/>
    <w:rsid w:val="00037C8E"/>
    <w:rsid w:val="00040A4B"/>
    <w:rsid w:val="0004139F"/>
    <w:rsid w:val="000419C2"/>
    <w:rsid w:val="00041C40"/>
    <w:rsid w:val="000423D5"/>
    <w:rsid w:val="0004406C"/>
    <w:rsid w:val="000444C3"/>
    <w:rsid w:val="00045B1A"/>
    <w:rsid w:val="00046084"/>
    <w:rsid w:val="000461E0"/>
    <w:rsid w:val="00046435"/>
    <w:rsid w:val="000468A4"/>
    <w:rsid w:val="0004718B"/>
    <w:rsid w:val="0005014C"/>
    <w:rsid w:val="0005034D"/>
    <w:rsid w:val="00052404"/>
    <w:rsid w:val="00055FDC"/>
    <w:rsid w:val="00056B29"/>
    <w:rsid w:val="00056C29"/>
    <w:rsid w:val="00057EDF"/>
    <w:rsid w:val="000604AF"/>
    <w:rsid w:val="000608DA"/>
    <w:rsid w:val="00060A08"/>
    <w:rsid w:val="00060E7C"/>
    <w:rsid w:val="00061BBF"/>
    <w:rsid w:val="00061C2B"/>
    <w:rsid w:val="00062D77"/>
    <w:rsid w:val="00063949"/>
    <w:rsid w:val="00065BD3"/>
    <w:rsid w:val="00065E28"/>
    <w:rsid w:val="00066226"/>
    <w:rsid w:val="00067C9E"/>
    <w:rsid w:val="00070760"/>
    <w:rsid w:val="00071913"/>
    <w:rsid w:val="00071F98"/>
    <w:rsid w:val="00073A4C"/>
    <w:rsid w:val="00077027"/>
    <w:rsid w:val="000775D0"/>
    <w:rsid w:val="000775FC"/>
    <w:rsid w:val="00080261"/>
    <w:rsid w:val="00080BC4"/>
    <w:rsid w:val="000821C2"/>
    <w:rsid w:val="00082438"/>
    <w:rsid w:val="00082515"/>
    <w:rsid w:val="00084755"/>
    <w:rsid w:val="0008562E"/>
    <w:rsid w:val="00086F04"/>
    <w:rsid w:val="0008772E"/>
    <w:rsid w:val="0009054B"/>
    <w:rsid w:val="00091094"/>
    <w:rsid w:val="00092464"/>
    <w:rsid w:val="00093C3E"/>
    <w:rsid w:val="0009401F"/>
    <w:rsid w:val="00095805"/>
    <w:rsid w:val="00095D5D"/>
    <w:rsid w:val="00096097"/>
    <w:rsid w:val="00096390"/>
    <w:rsid w:val="00096662"/>
    <w:rsid w:val="000966A4"/>
    <w:rsid w:val="00096849"/>
    <w:rsid w:val="00097697"/>
    <w:rsid w:val="000A00D8"/>
    <w:rsid w:val="000A01F8"/>
    <w:rsid w:val="000A021B"/>
    <w:rsid w:val="000A16CC"/>
    <w:rsid w:val="000A19E8"/>
    <w:rsid w:val="000A1C88"/>
    <w:rsid w:val="000A1E4C"/>
    <w:rsid w:val="000A2E39"/>
    <w:rsid w:val="000A3B5D"/>
    <w:rsid w:val="000A5B7A"/>
    <w:rsid w:val="000A719F"/>
    <w:rsid w:val="000A7D0F"/>
    <w:rsid w:val="000B0638"/>
    <w:rsid w:val="000B0D5E"/>
    <w:rsid w:val="000B1147"/>
    <w:rsid w:val="000B149C"/>
    <w:rsid w:val="000B1AD7"/>
    <w:rsid w:val="000B2AF3"/>
    <w:rsid w:val="000B2D31"/>
    <w:rsid w:val="000B46D6"/>
    <w:rsid w:val="000B47D9"/>
    <w:rsid w:val="000B4D10"/>
    <w:rsid w:val="000B5605"/>
    <w:rsid w:val="000B5D72"/>
    <w:rsid w:val="000B79B7"/>
    <w:rsid w:val="000B7BE0"/>
    <w:rsid w:val="000C00E8"/>
    <w:rsid w:val="000C0154"/>
    <w:rsid w:val="000C0302"/>
    <w:rsid w:val="000C0471"/>
    <w:rsid w:val="000C1C98"/>
    <w:rsid w:val="000C4370"/>
    <w:rsid w:val="000C439A"/>
    <w:rsid w:val="000C46F9"/>
    <w:rsid w:val="000C4AAB"/>
    <w:rsid w:val="000C7FEE"/>
    <w:rsid w:val="000D1514"/>
    <w:rsid w:val="000D1C47"/>
    <w:rsid w:val="000D1D6E"/>
    <w:rsid w:val="000D2366"/>
    <w:rsid w:val="000D46CC"/>
    <w:rsid w:val="000D50AA"/>
    <w:rsid w:val="000D5DB7"/>
    <w:rsid w:val="000D634A"/>
    <w:rsid w:val="000D6B4A"/>
    <w:rsid w:val="000D6FA1"/>
    <w:rsid w:val="000D71F3"/>
    <w:rsid w:val="000D73C6"/>
    <w:rsid w:val="000E1A01"/>
    <w:rsid w:val="000E1A54"/>
    <w:rsid w:val="000E28DF"/>
    <w:rsid w:val="000E36D5"/>
    <w:rsid w:val="000E4217"/>
    <w:rsid w:val="000E52F1"/>
    <w:rsid w:val="000E5F55"/>
    <w:rsid w:val="000E65E8"/>
    <w:rsid w:val="000E7BC7"/>
    <w:rsid w:val="000F267C"/>
    <w:rsid w:val="000F2D1B"/>
    <w:rsid w:val="000F3A75"/>
    <w:rsid w:val="000F4118"/>
    <w:rsid w:val="000F4BC2"/>
    <w:rsid w:val="000F4F48"/>
    <w:rsid w:val="000F571E"/>
    <w:rsid w:val="000F5D7D"/>
    <w:rsid w:val="000F7256"/>
    <w:rsid w:val="000F752F"/>
    <w:rsid w:val="0010259B"/>
    <w:rsid w:val="00102910"/>
    <w:rsid w:val="00103192"/>
    <w:rsid w:val="00105586"/>
    <w:rsid w:val="0010583C"/>
    <w:rsid w:val="0010749C"/>
    <w:rsid w:val="001077B4"/>
    <w:rsid w:val="001104DF"/>
    <w:rsid w:val="00110C94"/>
    <w:rsid w:val="00111310"/>
    <w:rsid w:val="0011183C"/>
    <w:rsid w:val="00111F7C"/>
    <w:rsid w:val="0011274E"/>
    <w:rsid w:val="001134D4"/>
    <w:rsid w:val="00113768"/>
    <w:rsid w:val="00114212"/>
    <w:rsid w:val="00114CC4"/>
    <w:rsid w:val="00115A3E"/>
    <w:rsid w:val="00115FBC"/>
    <w:rsid w:val="0011630D"/>
    <w:rsid w:val="00117690"/>
    <w:rsid w:val="00117D29"/>
    <w:rsid w:val="00120C2B"/>
    <w:rsid w:val="00120D60"/>
    <w:rsid w:val="00122AD8"/>
    <w:rsid w:val="00122F57"/>
    <w:rsid w:val="00123B94"/>
    <w:rsid w:val="001260B9"/>
    <w:rsid w:val="00126336"/>
    <w:rsid w:val="00126757"/>
    <w:rsid w:val="00126D1B"/>
    <w:rsid w:val="001271F2"/>
    <w:rsid w:val="00127586"/>
    <w:rsid w:val="00127871"/>
    <w:rsid w:val="001310A7"/>
    <w:rsid w:val="0013112E"/>
    <w:rsid w:val="00131899"/>
    <w:rsid w:val="00131F43"/>
    <w:rsid w:val="00134A7E"/>
    <w:rsid w:val="00134B4D"/>
    <w:rsid w:val="00137250"/>
    <w:rsid w:val="00137A74"/>
    <w:rsid w:val="00137C8F"/>
    <w:rsid w:val="001406C1"/>
    <w:rsid w:val="00140ADF"/>
    <w:rsid w:val="00140DC0"/>
    <w:rsid w:val="00142163"/>
    <w:rsid w:val="001425A0"/>
    <w:rsid w:val="00142B01"/>
    <w:rsid w:val="00142F52"/>
    <w:rsid w:val="00144F9E"/>
    <w:rsid w:val="0014516C"/>
    <w:rsid w:val="00146297"/>
    <w:rsid w:val="0014639D"/>
    <w:rsid w:val="00146635"/>
    <w:rsid w:val="001504DE"/>
    <w:rsid w:val="001510ED"/>
    <w:rsid w:val="00152314"/>
    <w:rsid w:val="001530F3"/>
    <w:rsid w:val="001536DC"/>
    <w:rsid w:val="00153819"/>
    <w:rsid w:val="00154155"/>
    <w:rsid w:val="00154570"/>
    <w:rsid w:val="0015521F"/>
    <w:rsid w:val="0015552A"/>
    <w:rsid w:val="0015598E"/>
    <w:rsid w:val="001575DB"/>
    <w:rsid w:val="001576A8"/>
    <w:rsid w:val="001608D8"/>
    <w:rsid w:val="0016099A"/>
    <w:rsid w:val="0016287A"/>
    <w:rsid w:val="0016288F"/>
    <w:rsid w:val="00164684"/>
    <w:rsid w:val="00164A34"/>
    <w:rsid w:val="00166570"/>
    <w:rsid w:val="00166664"/>
    <w:rsid w:val="0016712A"/>
    <w:rsid w:val="00167499"/>
    <w:rsid w:val="001701C7"/>
    <w:rsid w:val="00170802"/>
    <w:rsid w:val="00170941"/>
    <w:rsid w:val="00171C99"/>
    <w:rsid w:val="00172F96"/>
    <w:rsid w:val="00173142"/>
    <w:rsid w:val="00174A29"/>
    <w:rsid w:val="00175395"/>
    <w:rsid w:val="00175D54"/>
    <w:rsid w:val="00176199"/>
    <w:rsid w:val="00176D82"/>
    <w:rsid w:val="00177510"/>
    <w:rsid w:val="001775B4"/>
    <w:rsid w:val="00181C54"/>
    <w:rsid w:val="00182DA0"/>
    <w:rsid w:val="0018307F"/>
    <w:rsid w:val="0018362D"/>
    <w:rsid w:val="0018413B"/>
    <w:rsid w:val="001843E4"/>
    <w:rsid w:val="00184D83"/>
    <w:rsid w:val="00185CD6"/>
    <w:rsid w:val="00186BE7"/>
    <w:rsid w:val="001874C0"/>
    <w:rsid w:val="00190D55"/>
    <w:rsid w:val="00190DA1"/>
    <w:rsid w:val="001914C7"/>
    <w:rsid w:val="00191F6A"/>
    <w:rsid w:val="001920E6"/>
    <w:rsid w:val="001933A9"/>
    <w:rsid w:val="001935F2"/>
    <w:rsid w:val="001A095C"/>
    <w:rsid w:val="001A2155"/>
    <w:rsid w:val="001A2744"/>
    <w:rsid w:val="001A2A22"/>
    <w:rsid w:val="001A2D72"/>
    <w:rsid w:val="001A2F8A"/>
    <w:rsid w:val="001A303D"/>
    <w:rsid w:val="001A314D"/>
    <w:rsid w:val="001A355F"/>
    <w:rsid w:val="001A3E2B"/>
    <w:rsid w:val="001A6633"/>
    <w:rsid w:val="001A72FF"/>
    <w:rsid w:val="001A738C"/>
    <w:rsid w:val="001A791A"/>
    <w:rsid w:val="001A7955"/>
    <w:rsid w:val="001B1162"/>
    <w:rsid w:val="001B1D00"/>
    <w:rsid w:val="001B2A0E"/>
    <w:rsid w:val="001B4995"/>
    <w:rsid w:val="001B64BA"/>
    <w:rsid w:val="001C01AB"/>
    <w:rsid w:val="001C0FF8"/>
    <w:rsid w:val="001C1798"/>
    <w:rsid w:val="001C269C"/>
    <w:rsid w:val="001C37A8"/>
    <w:rsid w:val="001C4615"/>
    <w:rsid w:val="001C593E"/>
    <w:rsid w:val="001C7BDE"/>
    <w:rsid w:val="001D10EC"/>
    <w:rsid w:val="001D1A89"/>
    <w:rsid w:val="001D1F6B"/>
    <w:rsid w:val="001D31B0"/>
    <w:rsid w:val="001D35BD"/>
    <w:rsid w:val="001D4096"/>
    <w:rsid w:val="001D42CD"/>
    <w:rsid w:val="001D48A4"/>
    <w:rsid w:val="001D57DC"/>
    <w:rsid w:val="001D63E0"/>
    <w:rsid w:val="001D6AA2"/>
    <w:rsid w:val="001D765E"/>
    <w:rsid w:val="001D7F59"/>
    <w:rsid w:val="001E01FB"/>
    <w:rsid w:val="001E0E05"/>
    <w:rsid w:val="001E1956"/>
    <w:rsid w:val="001E2529"/>
    <w:rsid w:val="001E2A01"/>
    <w:rsid w:val="001E4278"/>
    <w:rsid w:val="001E4466"/>
    <w:rsid w:val="001F00AB"/>
    <w:rsid w:val="001F07EC"/>
    <w:rsid w:val="001F26A4"/>
    <w:rsid w:val="001F2705"/>
    <w:rsid w:val="001F2D9C"/>
    <w:rsid w:val="001F32C7"/>
    <w:rsid w:val="001F3CAC"/>
    <w:rsid w:val="001F3FA5"/>
    <w:rsid w:val="001F4B32"/>
    <w:rsid w:val="001F4F64"/>
    <w:rsid w:val="001F5DA3"/>
    <w:rsid w:val="001F6AFC"/>
    <w:rsid w:val="001F788D"/>
    <w:rsid w:val="001F7D2E"/>
    <w:rsid w:val="00202490"/>
    <w:rsid w:val="0020321F"/>
    <w:rsid w:val="00203B6F"/>
    <w:rsid w:val="00205B48"/>
    <w:rsid w:val="00206023"/>
    <w:rsid w:val="00206402"/>
    <w:rsid w:val="0021038F"/>
    <w:rsid w:val="00210931"/>
    <w:rsid w:val="00210CA7"/>
    <w:rsid w:val="002113AD"/>
    <w:rsid w:val="0021186A"/>
    <w:rsid w:val="00213AEC"/>
    <w:rsid w:val="00214228"/>
    <w:rsid w:val="002156F3"/>
    <w:rsid w:val="00215F39"/>
    <w:rsid w:val="00216454"/>
    <w:rsid w:val="0021660A"/>
    <w:rsid w:val="0022014E"/>
    <w:rsid w:val="002216A4"/>
    <w:rsid w:val="002216BE"/>
    <w:rsid w:val="00221810"/>
    <w:rsid w:val="002224FA"/>
    <w:rsid w:val="00224310"/>
    <w:rsid w:val="0022516E"/>
    <w:rsid w:val="00225EDE"/>
    <w:rsid w:val="00226B5D"/>
    <w:rsid w:val="002273D9"/>
    <w:rsid w:val="00230B01"/>
    <w:rsid w:val="00231929"/>
    <w:rsid w:val="0023252D"/>
    <w:rsid w:val="00232D0A"/>
    <w:rsid w:val="00232F12"/>
    <w:rsid w:val="0023348D"/>
    <w:rsid w:val="00233968"/>
    <w:rsid w:val="00233ED6"/>
    <w:rsid w:val="00234974"/>
    <w:rsid w:val="00234CED"/>
    <w:rsid w:val="00234FA4"/>
    <w:rsid w:val="00236C19"/>
    <w:rsid w:val="0023708C"/>
    <w:rsid w:val="00237338"/>
    <w:rsid w:val="0024165D"/>
    <w:rsid w:val="00241AA4"/>
    <w:rsid w:val="00241DE4"/>
    <w:rsid w:val="002427B0"/>
    <w:rsid w:val="00243353"/>
    <w:rsid w:val="002433D6"/>
    <w:rsid w:val="002435FE"/>
    <w:rsid w:val="00243B89"/>
    <w:rsid w:val="00243E44"/>
    <w:rsid w:val="0024410E"/>
    <w:rsid w:val="00244198"/>
    <w:rsid w:val="00245F93"/>
    <w:rsid w:val="00246579"/>
    <w:rsid w:val="00246790"/>
    <w:rsid w:val="00247B43"/>
    <w:rsid w:val="00250E7B"/>
    <w:rsid w:val="00251E73"/>
    <w:rsid w:val="00252CB7"/>
    <w:rsid w:val="00253076"/>
    <w:rsid w:val="002535FF"/>
    <w:rsid w:val="0025419B"/>
    <w:rsid w:val="0025485D"/>
    <w:rsid w:val="0025525E"/>
    <w:rsid w:val="00255A69"/>
    <w:rsid w:val="00256086"/>
    <w:rsid w:val="00257386"/>
    <w:rsid w:val="002601E7"/>
    <w:rsid w:val="00260DBF"/>
    <w:rsid w:val="00261264"/>
    <w:rsid w:val="00263218"/>
    <w:rsid w:val="00263B18"/>
    <w:rsid w:val="00263DAF"/>
    <w:rsid w:val="002642A1"/>
    <w:rsid w:val="002643D0"/>
    <w:rsid w:val="002644EA"/>
    <w:rsid w:val="002649CC"/>
    <w:rsid w:val="002657ED"/>
    <w:rsid w:val="002669AF"/>
    <w:rsid w:val="0026712D"/>
    <w:rsid w:val="00267294"/>
    <w:rsid w:val="00270344"/>
    <w:rsid w:val="00270AC7"/>
    <w:rsid w:val="00274B1A"/>
    <w:rsid w:val="002750CD"/>
    <w:rsid w:val="002753FE"/>
    <w:rsid w:val="0027794B"/>
    <w:rsid w:val="00277CD5"/>
    <w:rsid w:val="00277E02"/>
    <w:rsid w:val="00281103"/>
    <w:rsid w:val="002820C5"/>
    <w:rsid w:val="002832FD"/>
    <w:rsid w:val="002838DC"/>
    <w:rsid w:val="00283D7A"/>
    <w:rsid w:val="00283EF5"/>
    <w:rsid w:val="0028420B"/>
    <w:rsid w:val="0028688C"/>
    <w:rsid w:val="002915FE"/>
    <w:rsid w:val="00292C8D"/>
    <w:rsid w:val="00292F1E"/>
    <w:rsid w:val="002932A8"/>
    <w:rsid w:val="002943CC"/>
    <w:rsid w:val="00294C12"/>
    <w:rsid w:val="0029542D"/>
    <w:rsid w:val="002A1A4C"/>
    <w:rsid w:val="002A42A9"/>
    <w:rsid w:val="002A43DD"/>
    <w:rsid w:val="002A50AE"/>
    <w:rsid w:val="002A5333"/>
    <w:rsid w:val="002B0D26"/>
    <w:rsid w:val="002B0DD0"/>
    <w:rsid w:val="002B0E44"/>
    <w:rsid w:val="002B1707"/>
    <w:rsid w:val="002B196F"/>
    <w:rsid w:val="002B2EEC"/>
    <w:rsid w:val="002B3427"/>
    <w:rsid w:val="002B5293"/>
    <w:rsid w:val="002B6AE1"/>
    <w:rsid w:val="002B7708"/>
    <w:rsid w:val="002B7893"/>
    <w:rsid w:val="002C1B8E"/>
    <w:rsid w:val="002C3229"/>
    <w:rsid w:val="002C58EA"/>
    <w:rsid w:val="002C6E22"/>
    <w:rsid w:val="002D0AEA"/>
    <w:rsid w:val="002D12C2"/>
    <w:rsid w:val="002D3B86"/>
    <w:rsid w:val="002D3D24"/>
    <w:rsid w:val="002D4025"/>
    <w:rsid w:val="002D429B"/>
    <w:rsid w:val="002D44AC"/>
    <w:rsid w:val="002D49D0"/>
    <w:rsid w:val="002D4A11"/>
    <w:rsid w:val="002D6767"/>
    <w:rsid w:val="002D75AC"/>
    <w:rsid w:val="002D7AF2"/>
    <w:rsid w:val="002D7F2E"/>
    <w:rsid w:val="002E31A2"/>
    <w:rsid w:val="002E6267"/>
    <w:rsid w:val="002E6B0E"/>
    <w:rsid w:val="002E6BDC"/>
    <w:rsid w:val="002E6E46"/>
    <w:rsid w:val="002E7EF7"/>
    <w:rsid w:val="002F13A8"/>
    <w:rsid w:val="002F155C"/>
    <w:rsid w:val="002F1A4E"/>
    <w:rsid w:val="002F2ED2"/>
    <w:rsid w:val="002F3F6E"/>
    <w:rsid w:val="002F5E18"/>
    <w:rsid w:val="002F6B7D"/>
    <w:rsid w:val="002F7BC7"/>
    <w:rsid w:val="00302FEE"/>
    <w:rsid w:val="00303541"/>
    <w:rsid w:val="003041A1"/>
    <w:rsid w:val="00304379"/>
    <w:rsid w:val="00304FC2"/>
    <w:rsid w:val="00306410"/>
    <w:rsid w:val="003066B3"/>
    <w:rsid w:val="00306758"/>
    <w:rsid w:val="0030735F"/>
    <w:rsid w:val="0030739C"/>
    <w:rsid w:val="003075C0"/>
    <w:rsid w:val="003101C4"/>
    <w:rsid w:val="00310B50"/>
    <w:rsid w:val="00311A01"/>
    <w:rsid w:val="0031216F"/>
    <w:rsid w:val="00312310"/>
    <w:rsid w:val="00312BBB"/>
    <w:rsid w:val="00313B9C"/>
    <w:rsid w:val="00313F7C"/>
    <w:rsid w:val="003143DE"/>
    <w:rsid w:val="00314BC4"/>
    <w:rsid w:val="0031514B"/>
    <w:rsid w:val="0031542C"/>
    <w:rsid w:val="00317036"/>
    <w:rsid w:val="00317785"/>
    <w:rsid w:val="00317FC5"/>
    <w:rsid w:val="00320782"/>
    <w:rsid w:val="00321EE0"/>
    <w:rsid w:val="003222CF"/>
    <w:rsid w:val="0032342C"/>
    <w:rsid w:val="00323507"/>
    <w:rsid w:val="00324ECD"/>
    <w:rsid w:val="00324EDB"/>
    <w:rsid w:val="00325690"/>
    <w:rsid w:val="003263D0"/>
    <w:rsid w:val="00326E2A"/>
    <w:rsid w:val="00330A30"/>
    <w:rsid w:val="00331D6B"/>
    <w:rsid w:val="00331DFD"/>
    <w:rsid w:val="00332381"/>
    <w:rsid w:val="003329FD"/>
    <w:rsid w:val="00332D87"/>
    <w:rsid w:val="0033327A"/>
    <w:rsid w:val="00333691"/>
    <w:rsid w:val="00334D04"/>
    <w:rsid w:val="00335BA6"/>
    <w:rsid w:val="00337728"/>
    <w:rsid w:val="00337B97"/>
    <w:rsid w:val="00341D3C"/>
    <w:rsid w:val="00341E30"/>
    <w:rsid w:val="00342140"/>
    <w:rsid w:val="00342959"/>
    <w:rsid w:val="003432D0"/>
    <w:rsid w:val="00343436"/>
    <w:rsid w:val="00343AAA"/>
    <w:rsid w:val="00344FBF"/>
    <w:rsid w:val="003455BC"/>
    <w:rsid w:val="0034623E"/>
    <w:rsid w:val="003463F6"/>
    <w:rsid w:val="00346749"/>
    <w:rsid w:val="00347579"/>
    <w:rsid w:val="00347B07"/>
    <w:rsid w:val="003515CD"/>
    <w:rsid w:val="00353740"/>
    <w:rsid w:val="00353D6C"/>
    <w:rsid w:val="00354696"/>
    <w:rsid w:val="00355D36"/>
    <w:rsid w:val="00355F1C"/>
    <w:rsid w:val="003561C2"/>
    <w:rsid w:val="003567CA"/>
    <w:rsid w:val="00356DE7"/>
    <w:rsid w:val="00357FA7"/>
    <w:rsid w:val="00361BB4"/>
    <w:rsid w:val="00362A96"/>
    <w:rsid w:val="00362C8E"/>
    <w:rsid w:val="0037072B"/>
    <w:rsid w:val="00370E55"/>
    <w:rsid w:val="00371228"/>
    <w:rsid w:val="0037258F"/>
    <w:rsid w:val="00372C92"/>
    <w:rsid w:val="00372E04"/>
    <w:rsid w:val="003731C3"/>
    <w:rsid w:val="0037392C"/>
    <w:rsid w:val="0038019C"/>
    <w:rsid w:val="00382FB4"/>
    <w:rsid w:val="0038332A"/>
    <w:rsid w:val="00383378"/>
    <w:rsid w:val="00383560"/>
    <w:rsid w:val="003838EB"/>
    <w:rsid w:val="00383EC4"/>
    <w:rsid w:val="00385EAF"/>
    <w:rsid w:val="00386BFB"/>
    <w:rsid w:val="0038768F"/>
    <w:rsid w:val="0038778C"/>
    <w:rsid w:val="003902B2"/>
    <w:rsid w:val="003909B6"/>
    <w:rsid w:val="00391684"/>
    <w:rsid w:val="00392D78"/>
    <w:rsid w:val="00393572"/>
    <w:rsid w:val="0039431C"/>
    <w:rsid w:val="00395589"/>
    <w:rsid w:val="00396CC0"/>
    <w:rsid w:val="00397590"/>
    <w:rsid w:val="00397D00"/>
    <w:rsid w:val="003A1136"/>
    <w:rsid w:val="003A27B1"/>
    <w:rsid w:val="003A4370"/>
    <w:rsid w:val="003A5AA9"/>
    <w:rsid w:val="003A66EB"/>
    <w:rsid w:val="003A6E31"/>
    <w:rsid w:val="003B0DBC"/>
    <w:rsid w:val="003B14BE"/>
    <w:rsid w:val="003B1CA8"/>
    <w:rsid w:val="003B1E1C"/>
    <w:rsid w:val="003B1FB2"/>
    <w:rsid w:val="003B28D7"/>
    <w:rsid w:val="003B3014"/>
    <w:rsid w:val="003B4DC0"/>
    <w:rsid w:val="003B4EAF"/>
    <w:rsid w:val="003B5621"/>
    <w:rsid w:val="003B5678"/>
    <w:rsid w:val="003B6113"/>
    <w:rsid w:val="003B62D8"/>
    <w:rsid w:val="003B641A"/>
    <w:rsid w:val="003B72D7"/>
    <w:rsid w:val="003B7A95"/>
    <w:rsid w:val="003B7F32"/>
    <w:rsid w:val="003C014B"/>
    <w:rsid w:val="003C12B4"/>
    <w:rsid w:val="003C14A6"/>
    <w:rsid w:val="003C30D3"/>
    <w:rsid w:val="003C3668"/>
    <w:rsid w:val="003C44D9"/>
    <w:rsid w:val="003C698B"/>
    <w:rsid w:val="003D18A0"/>
    <w:rsid w:val="003D19ED"/>
    <w:rsid w:val="003D378B"/>
    <w:rsid w:val="003D4171"/>
    <w:rsid w:val="003D4DDC"/>
    <w:rsid w:val="003D4E83"/>
    <w:rsid w:val="003D57B7"/>
    <w:rsid w:val="003D79E0"/>
    <w:rsid w:val="003D7FB1"/>
    <w:rsid w:val="003E10FA"/>
    <w:rsid w:val="003E1944"/>
    <w:rsid w:val="003E1BEB"/>
    <w:rsid w:val="003E2EA1"/>
    <w:rsid w:val="003E3330"/>
    <w:rsid w:val="003E3FC2"/>
    <w:rsid w:val="003E483F"/>
    <w:rsid w:val="003E4EE6"/>
    <w:rsid w:val="003E64B7"/>
    <w:rsid w:val="003E6D3E"/>
    <w:rsid w:val="003F0564"/>
    <w:rsid w:val="003F17FD"/>
    <w:rsid w:val="003F1888"/>
    <w:rsid w:val="003F443A"/>
    <w:rsid w:val="003F5DE9"/>
    <w:rsid w:val="003F6555"/>
    <w:rsid w:val="003F6AD5"/>
    <w:rsid w:val="003F6E33"/>
    <w:rsid w:val="003F6EF7"/>
    <w:rsid w:val="003F6F48"/>
    <w:rsid w:val="003F754C"/>
    <w:rsid w:val="003F7600"/>
    <w:rsid w:val="003F7AFE"/>
    <w:rsid w:val="004003C4"/>
    <w:rsid w:val="00400E53"/>
    <w:rsid w:val="00401CA4"/>
    <w:rsid w:val="00402145"/>
    <w:rsid w:val="0040265B"/>
    <w:rsid w:val="004027E9"/>
    <w:rsid w:val="00402C9F"/>
    <w:rsid w:val="004030C9"/>
    <w:rsid w:val="00403B58"/>
    <w:rsid w:val="004044DC"/>
    <w:rsid w:val="004054FC"/>
    <w:rsid w:val="00405B2B"/>
    <w:rsid w:val="00405D0D"/>
    <w:rsid w:val="00406D26"/>
    <w:rsid w:val="00411DBA"/>
    <w:rsid w:val="00411FEE"/>
    <w:rsid w:val="00412D5D"/>
    <w:rsid w:val="004131DC"/>
    <w:rsid w:val="00413DEA"/>
    <w:rsid w:val="00414037"/>
    <w:rsid w:val="004145A1"/>
    <w:rsid w:val="00415634"/>
    <w:rsid w:val="00415A01"/>
    <w:rsid w:val="004178E8"/>
    <w:rsid w:val="00420035"/>
    <w:rsid w:val="00421BFF"/>
    <w:rsid w:val="00422C04"/>
    <w:rsid w:val="00422E43"/>
    <w:rsid w:val="0042496C"/>
    <w:rsid w:val="00424A7B"/>
    <w:rsid w:val="00425131"/>
    <w:rsid w:val="00425806"/>
    <w:rsid w:val="00425D4E"/>
    <w:rsid w:val="00426490"/>
    <w:rsid w:val="0042656A"/>
    <w:rsid w:val="004301AD"/>
    <w:rsid w:val="004308F5"/>
    <w:rsid w:val="004316B0"/>
    <w:rsid w:val="00431E89"/>
    <w:rsid w:val="00431FF3"/>
    <w:rsid w:val="00434B6D"/>
    <w:rsid w:val="0043572A"/>
    <w:rsid w:val="004357E7"/>
    <w:rsid w:val="00435FB1"/>
    <w:rsid w:val="00436528"/>
    <w:rsid w:val="004374FD"/>
    <w:rsid w:val="0043768D"/>
    <w:rsid w:val="004376EA"/>
    <w:rsid w:val="00440117"/>
    <w:rsid w:val="00440CA5"/>
    <w:rsid w:val="00440DDF"/>
    <w:rsid w:val="00441B6C"/>
    <w:rsid w:val="00442D01"/>
    <w:rsid w:val="00443FFC"/>
    <w:rsid w:val="00446741"/>
    <w:rsid w:val="004469D6"/>
    <w:rsid w:val="00450251"/>
    <w:rsid w:val="0045076F"/>
    <w:rsid w:val="004526DB"/>
    <w:rsid w:val="00454FF1"/>
    <w:rsid w:val="004600D8"/>
    <w:rsid w:val="004605D1"/>
    <w:rsid w:val="00460746"/>
    <w:rsid w:val="00461B69"/>
    <w:rsid w:val="00461C24"/>
    <w:rsid w:val="0046304C"/>
    <w:rsid w:val="004634B4"/>
    <w:rsid w:val="004638E9"/>
    <w:rsid w:val="0046461B"/>
    <w:rsid w:val="00464AB0"/>
    <w:rsid w:val="00464E3A"/>
    <w:rsid w:val="00465A5A"/>
    <w:rsid w:val="00466F6D"/>
    <w:rsid w:val="0046785F"/>
    <w:rsid w:val="004705DA"/>
    <w:rsid w:val="00471E2C"/>
    <w:rsid w:val="004732B6"/>
    <w:rsid w:val="00474287"/>
    <w:rsid w:val="00475B55"/>
    <w:rsid w:val="00477C53"/>
    <w:rsid w:val="004802D6"/>
    <w:rsid w:val="0048095D"/>
    <w:rsid w:val="00480EE3"/>
    <w:rsid w:val="00481397"/>
    <w:rsid w:val="00482349"/>
    <w:rsid w:val="00482A87"/>
    <w:rsid w:val="00483291"/>
    <w:rsid w:val="00484B25"/>
    <w:rsid w:val="0048552D"/>
    <w:rsid w:val="00485596"/>
    <w:rsid w:val="0048560C"/>
    <w:rsid w:val="00486284"/>
    <w:rsid w:val="004862EE"/>
    <w:rsid w:val="00487E73"/>
    <w:rsid w:val="004914BD"/>
    <w:rsid w:val="00491768"/>
    <w:rsid w:val="0049181C"/>
    <w:rsid w:val="00491B31"/>
    <w:rsid w:val="004925F2"/>
    <w:rsid w:val="0049286B"/>
    <w:rsid w:val="00494927"/>
    <w:rsid w:val="004958B3"/>
    <w:rsid w:val="00495DB3"/>
    <w:rsid w:val="004A1106"/>
    <w:rsid w:val="004A3492"/>
    <w:rsid w:val="004A3579"/>
    <w:rsid w:val="004A3E5D"/>
    <w:rsid w:val="004A5A54"/>
    <w:rsid w:val="004A5D19"/>
    <w:rsid w:val="004A6743"/>
    <w:rsid w:val="004A6D7D"/>
    <w:rsid w:val="004A7BF6"/>
    <w:rsid w:val="004B0690"/>
    <w:rsid w:val="004B0781"/>
    <w:rsid w:val="004B09B7"/>
    <w:rsid w:val="004B1012"/>
    <w:rsid w:val="004B2320"/>
    <w:rsid w:val="004B3F11"/>
    <w:rsid w:val="004B55E9"/>
    <w:rsid w:val="004B58D3"/>
    <w:rsid w:val="004B59BA"/>
    <w:rsid w:val="004B5AA9"/>
    <w:rsid w:val="004B6DE2"/>
    <w:rsid w:val="004B708C"/>
    <w:rsid w:val="004C12A3"/>
    <w:rsid w:val="004C2B8D"/>
    <w:rsid w:val="004C2C19"/>
    <w:rsid w:val="004C3088"/>
    <w:rsid w:val="004C348D"/>
    <w:rsid w:val="004C6302"/>
    <w:rsid w:val="004C6B75"/>
    <w:rsid w:val="004C733E"/>
    <w:rsid w:val="004D06CB"/>
    <w:rsid w:val="004D0E23"/>
    <w:rsid w:val="004D2728"/>
    <w:rsid w:val="004D2B34"/>
    <w:rsid w:val="004D302C"/>
    <w:rsid w:val="004D339C"/>
    <w:rsid w:val="004D4D8D"/>
    <w:rsid w:val="004D4DF2"/>
    <w:rsid w:val="004D5D43"/>
    <w:rsid w:val="004D6454"/>
    <w:rsid w:val="004D735B"/>
    <w:rsid w:val="004E0CE6"/>
    <w:rsid w:val="004E0D6F"/>
    <w:rsid w:val="004E0DA8"/>
    <w:rsid w:val="004E17A6"/>
    <w:rsid w:val="004E1E93"/>
    <w:rsid w:val="004E3A6B"/>
    <w:rsid w:val="004E45BA"/>
    <w:rsid w:val="004E47E0"/>
    <w:rsid w:val="004E5673"/>
    <w:rsid w:val="004E64FE"/>
    <w:rsid w:val="004E6609"/>
    <w:rsid w:val="004E66A5"/>
    <w:rsid w:val="004E6C05"/>
    <w:rsid w:val="004E6E4E"/>
    <w:rsid w:val="004E7CD5"/>
    <w:rsid w:val="004F0336"/>
    <w:rsid w:val="004F0376"/>
    <w:rsid w:val="004F3FB6"/>
    <w:rsid w:val="004F54CF"/>
    <w:rsid w:val="004F57D8"/>
    <w:rsid w:val="004F629C"/>
    <w:rsid w:val="004F6A76"/>
    <w:rsid w:val="004F7CB7"/>
    <w:rsid w:val="00500C8A"/>
    <w:rsid w:val="00501479"/>
    <w:rsid w:val="00501EE0"/>
    <w:rsid w:val="0050266C"/>
    <w:rsid w:val="005051EA"/>
    <w:rsid w:val="00505B4B"/>
    <w:rsid w:val="00506FCC"/>
    <w:rsid w:val="00507404"/>
    <w:rsid w:val="0051196E"/>
    <w:rsid w:val="00511FBA"/>
    <w:rsid w:val="00512D3F"/>
    <w:rsid w:val="005153ED"/>
    <w:rsid w:val="00515C95"/>
    <w:rsid w:val="00515FF8"/>
    <w:rsid w:val="00516510"/>
    <w:rsid w:val="0051707C"/>
    <w:rsid w:val="00517F9B"/>
    <w:rsid w:val="00520175"/>
    <w:rsid w:val="00520181"/>
    <w:rsid w:val="00521DD7"/>
    <w:rsid w:val="005223DD"/>
    <w:rsid w:val="00525EB5"/>
    <w:rsid w:val="005273B4"/>
    <w:rsid w:val="00527E4A"/>
    <w:rsid w:val="005322D6"/>
    <w:rsid w:val="00532E20"/>
    <w:rsid w:val="00533444"/>
    <w:rsid w:val="0053399C"/>
    <w:rsid w:val="005350D0"/>
    <w:rsid w:val="00535732"/>
    <w:rsid w:val="005357F7"/>
    <w:rsid w:val="00536950"/>
    <w:rsid w:val="00536F4F"/>
    <w:rsid w:val="00537419"/>
    <w:rsid w:val="00537577"/>
    <w:rsid w:val="0053778D"/>
    <w:rsid w:val="00540E2E"/>
    <w:rsid w:val="005420D0"/>
    <w:rsid w:val="005426BA"/>
    <w:rsid w:val="00542E99"/>
    <w:rsid w:val="00544441"/>
    <w:rsid w:val="00544583"/>
    <w:rsid w:val="00546806"/>
    <w:rsid w:val="00547E19"/>
    <w:rsid w:val="005514C4"/>
    <w:rsid w:val="00551BFE"/>
    <w:rsid w:val="00552C52"/>
    <w:rsid w:val="00554926"/>
    <w:rsid w:val="00556212"/>
    <w:rsid w:val="005565BD"/>
    <w:rsid w:val="005572E4"/>
    <w:rsid w:val="00560A76"/>
    <w:rsid w:val="00560C7C"/>
    <w:rsid w:val="005613BD"/>
    <w:rsid w:val="0056297B"/>
    <w:rsid w:val="00563643"/>
    <w:rsid w:val="0056407A"/>
    <w:rsid w:val="005648C0"/>
    <w:rsid w:val="00564DC4"/>
    <w:rsid w:val="00566449"/>
    <w:rsid w:val="00566C1C"/>
    <w:rsid w:val="00567209"/>
    <w:rsid w:val="00567A00"/>
    <w:rsid w:val="00570021"/>
    <w:rsid w:val="00571DFD"/>
    <w:rsid w:val="00573746"/>
    <w:rsid w:val="00576AA9"/>
    <w:rsid w:val="00577D9D"/>
    <w:rsid w:val="00580397"/>
    <w:rsid w:val="00580659"/>
    <w:rsid w:val="00583CB3"/>
    <w:rsid w:val="005843C7"/>
    <w:rsid w:val="00584604"/>
    <w:rsid w:val="00584B3F"/>
    <w:rsid w:val="00585548"/>
    <w:rsid w:val="005875B9"/>
    <w:rsid w:val="005877CC"/>
    <w:rsid w:val="005877D1"/>
    <w:rsid w:val="005901F2"/>
    <w:rsid w:val="0059036F"/>
    <w:rsid w:val="00590A6E"/>
    <w:rsid w:val="00591509"/>
    <w:rsid w:val="00591E7B"/>
    <w:rsid w:val="00593138"/>
    <w:rsid w:val="00593584"/>
    <w:rsid w:val="0059390B"/>
    <w:rsid w:val="00594642"/>
    <w:rsid w:val="005946A8"/>
    <w:rsid w:val="00595081"/>
    <w:rsid w:val="00595766"/>
    <w:rsid w:val="00596F00"/>
    <w:rsid w:val="005A01D2"/>
    <w:rsid w:val="005A020E"/>
    <w:rsid w:val="005A21D6"/>
    <w:rsid w:val="005A34F7"/>
    <w:rsid w:val="005A4881"/>
    <w:rsid w:val="005A498B"/>
    <w:rsid w:val="005A4FAB"/>
    <w:rsid w:val="005A6360"/>
    <w:rsid w:val="005A7136"/>
    <w:rsid w:val="005B1409"/>
    <w:rsid w:val="005B1EAC"/>
    <w:rsid w:val="005B20C0"/>
    <w:rsid w:val="005B2E0F"/>
    <w:rsid w:val="005B5008"/>
    <w:rsid w:val="005B52C6"/>
    <w:rsid w:val="005B72D6"/>
    <w:rsid w:val="005C08CA"/>
    <w:rsid w:val="005C3AF5"/>
    <w:rsid w:val="005C4310"/>
    <w:rsid w:val="005C48EA"/>
    <w:rsid w:val="005C4BC2"/>
    <w:rsid w:val="005C5149"/>
    <w:rsid w:val="005C5E4E"/>
    <w:rsid w:val="005D00FA"/>
    <w:rsid w:val="005D0746"/>
    <w:rsid w:val="005D078B"/>
    <w:rsid w:val="005D10B2"/>
    <w:rsid w:val="005D2050"/>
    <w:rsid w:val="005D2EFD"/>
    <w:rsid w:val="005D354E"/>
    <w:rsid w:val="005D4EEC"/>
    <w:rsid w:val="005D591C"/>
    <w:rsid w:val="005D597D"/>
    <w:rsid w:val="005D59CE"/>
    <w:rsid w:val="005D6B5D"/>
    <w:rsid w:val="005E0648"/>
    <w:rsid w:val="005E0755"/>
    <w:rsid w:val="005E2107"/>
    <w:rsid w:val="005E23B4"/>
    <w:rsid w:val="005E34BD"/>
    <w:rsid w:val="005E3B43"/>
    <w:rsid w:val="005E3F5B"/>
    <w:rsid w:val="005E48FA"/>
    <w:rsid w:val="005E6463"/>
    <w:rsid w:val="005E676D"/>
    <w:rsid w:val="005E6B28"/>
    <w:rsid w:val="005E7749"/>
    <w:rsid w:val="005F0525"/>
    <w:rsid w:val="005F3045"/>
    <w:rsid w:val="005F4327"/>
    <w:rsid w:val="005F4CE6"/>
    <w:rsid w:val="005F55B2"/>
    <w:rsid w:val="005F5FC7"/>
    <w:rsid w:val="005F60B8"/>
    <w:rsid w:val="005F673C"/>
    <w:rsid w:val="005F6A69"/>
    <w:rsid w:val="005F6B89"/>
    <w:rsid w:val="005F6CA3"/>
    <w:rsid w:val="005F7864"/>
    <w:rsid w:val="0060083F"/>
    <w:rsid w:val="00602055"/>
    <w:rsid w:val="006037D4"/>
    <w:rsid w:val="006040A4"/>
    <w:rsid w:val="00605556"/>
    <w:rsid w:val="00606D14"/>
    <w:rsid w:val="0060753E"/>
    <w:rsid w:val="00607A81"/>
    <w:rsid w:val="00610525"/>
    <w:rsid w:val="00610BA7"/>
    <w:rsid w:val="00611F2B"/>
    <w:rsid w:val="00613124"/>
    <w:rsid w:val="0061354E"/>
    <w:rsid w:val="006135B2"/>
    <w:rsid w:val="00613D59"/>
    <w:rsid w:val="00614640"/>
    <w:rsid w:val="00614985"/>
    <w:rsid w:val="00614FB8"/>
    <w:rsid w:val="006152EF"/>
    <w:rsid w:val="0061561D"/>
    <w:rsid w:val="00615C1C"/>
    <w:rsid w:val="006169A4"/>
    <w:rsid w:val="00616EC6"/>
    <w:rsid w:val="006176AB"/>
    <w:rsid w:val="006206F5"/>
    <w:rsid w:val="00623DCE"/>
    <w:rsid w:val="00624847"/>
    <w:rsid w:val="006253E3"/>
    <w:rsid w:val="006253EB"/>
    <w:rsid w:val="00625822"/>
    <w:rsid w:val="0062611A"/>
    <w:rsid w:val="00626288"/>
    <w:rsid w:val="006312F9"/>
    <w:rsid w:val="0063141D"/>
    <w:rsid w:val="006320C8"/>
    <w:rsid w:val="00632135"/>
    <w:rsid w:val="00632293"/>
    <w:rsid w:val="006332CC"/>
    <w:rsid w:val="00633D7B"/>
    <w:rsid w:val="00634214"/>
    <w:rsid w:val="0063424F"/>
    <w:rsid w:val="00636026"/>
    <w:rsid w:val="006403F4"/>
    <w:rsid w:val="0064214F"/>
    <w:rsid w:val="00642172"/>
    <w:rsid w:val="0064251A"/>
    <w:rsid w:val="00642F4F"/>
    <w:rsid w:val="00642F70"/>
    <w:rsid w:val="0064478B"/>
    <w:rsid w:val="00644C27"/>
    <w:rsid w:val="006455CD"/>
    <w:rsid w:val="00645B70"/>
    <w:rsid w:val="00645CB8"/>
    <w:rsid w:val="00645D20"/>
    <w:rsid w:val="00646629"/>
    <w:rsid w:val="006468BF"/>
    <w:rsid w:val="006469BD"/>
    <w:rsid w:val="00646AE2"/>
    <w:rsid w:val="00646EAD"/>
    <w:rsid w:val="00647810"/>
    <w:rsid w:val="00650790"/>
    <w:rsid w:val="00650B24"/>
    <w:rsid w:val="00650D72"/>
    <w:rsid w:val="0065179C"/>
    <w:rsid w:val="006520B0"/>
    <w:rsid w:val="00652123"/>
    <w:rsid w:val="006540C6"/>
    <w:rsid w:val="00654AF9"/>
    <w:rsid w:val="006564B1"/>
    <w:rsid w:val="006570FC"/>
    <w:rsid w:val="00661A41"/>
    <w:rsid w:val="00662134"/>
    <w:rsid w:val="00663135"/>
    <w:rsid w:val="0066330C"/>
    <w:rsid w:val="00663729"/>
    <w:rsid w:val="00663DE6"/>
    <w:rsid w:val="006656AC"/>
    <w:rsid w:val="0066637A"/>
    <w:rsid w:val="00672000"/>
    <w:rsid w:val="006724D8"/>
    <w:rsid w:val="00674F4F"/>
    <w:rsid w:val="0067502D"/>
    <w:rsid w:val="006750D8"/>
    <w:rsid w:val="00675B61"/>
    <w:rsid w:val="00675EEF"/>
    <w:rsid w:val="00677BBE"/>
    <w:rsid w:val="006800A0"/>
    <w:rsid w:val="00680103"/>
    <w:rsid w:val="00681EC8"/>
    <w:rsid w:val="00682CB2"/>
    <w:rsid w:val="00683103"/>
    <w:rsid w:val="006837E3"/>
    <w:rsid w:val="006844B6"/>
    <w:rsid w:val="00684653"/>
    <w:rsid w:val="00685F37"/>
    <w:rsid w:val="00690A57"/>
    <w:rsid w:val="00692B42"/>
    <w:rsid w:val="00694ED8"/>
    <w:rsid w:val="006957FC"/>
    <w:rsid w:val="00696A67"/>
    <w:rsid w:val="00696D99"/>
    <w:rsid w:val="006A0401"/>
    <w:rsid w:val="006A12F9"/>
    <w:rsid w:val="006A23D3"/>
    <w:rsid w:val="006A3091"/>
    <w:rsid w:val="006A3E0D"/>
    <w:rsid w:val="006A3FA2"/>
    <w:rsid w:val="006A529A"/>
    <w:rsid w:val="006A5567"/>
    <w:rsid w:val="006A72AF"/>
    <w:rsid w:val="006B0B7E"/>
    <w:rsid w:val="006B14D5"/>
    <w:rsid w:val="006B2092"/>
    <w:rsid w:val="006B2353"/>
    <w:rsid w:val="006B335D"/>
    <w:rsid w:val="006B3AD6"/>
    <w:rsid w:val="006B4963"/>
    <w:rsid w:val="006B5B7A"/>
    <w:rsid w:val="006C0AE2"/>
    <w:rsid w:val="006C1BFF"/>
    <w:rsid w:val="006C2CFE"/>
    <w:rsid w:val="006C30EF"/>
    <w:rsid w:val="006C3A19"/>
    <w:rsid w:val="006C3C20"/>
    <w:rsid w:val="006C4951"/>
    <w:rsid w:val="006C4DCB"/>
    <w:rsid w:val="006C64DD"/>
    <w:rsid w:val="006C6897"/>
    <w:rsid w:val="006C6A87"/>
    <w:rsid w:val="006C6D0D"/>
    <w:rsid w:val="006D0572"/>
    <w:rsid w:val="006D0CE4"/>
    <w:rsid w:val="006D2247"/>
    <w:rsid w:val="006D2A13"/>
    <w:rsid w:val="006D4B97"/>
    <w:rsid w:val="006D511A"/>
    <w:rsid w:val="006D6AE4"/>
    <w:rsid w:val="006D7DFB"/>
    <w:rsid w:val="006D7FAD"/>
    <w:rsid w:val="006E0C9B"/>
    <w:rsid w:val="006E1827"/>
    <w:rsid w:val="006E21DA"/>
    <w:rsid w:val="006E39D4"/>
    <w:rsid w:val="006E3CD4"/>
    <w:rsid w:val="006E42D4"/>
    <w:rsid w:val="006E6771"/>
    <w:rsid w:val="006E67D9"/>
    <w:rsid w:val="006E6BAC"/>
    <w:rsid w:val="006E7D5B"/>
    <w:rsid w:val="006F0397"/>
    <w:rsid w:val="006F1FEC"/>
    <w:rsid w:val="006F2689"/>
    <w:rsid w:val="006F2B4B"/>
    <w:rsid w:val="006F2E00"/>
    <w:rsid w:val="006F2EA4"/>
    <w:rsid w:val="006F328B"/>
    <w:rsid w:val="006F3658"/>
    <w:rsid w:val="006F37AE"/>
    <w:rsid w:val="006F3A40"/>
    <w:rsid w:val="006F43B6"/>
    <w:rsid w:val="006F55DA"/>
    <w:rsid w:val="006F6103"/>
    <w:rsid w:val="006F6E1C"/>
    <w:rsid w:val="006F7A06"/>
    <w:rsid w:val="006F7AC4"/>
    <w:rsid w:val="006F7DC0"/>
    <w:rsid w:val="0070055E"/>
    <w:rsid w:val="00701C28"/>
    <w:rsid w:val="00701D29"/>
    <w:rsid w:val="007026FC"/>
    <w:rsid w:val="00703A38"/>
    <w:rsid w:val="007047A8"/>
    <w:rsid w:val="0070635F"/>
    <w:rsid w:val="00706AD2"/>
    <w:rsid w:val="007071AB"/>
    <w:rsid w:val="00710924"/>
    <w:rsid w:val="0071094C"/>
    <w:rsid w:val="007109B0"/>
    <w:rsid w:val="0071134D"/>
    <w:rsid w:val="00711402"/>
    <w:rsid w:val="00711709"/>
    <w:rsid w:val="0071180B"/>
    <w:rsid w:val="00712590"/>
    <w:rsid w:val="00712DD5"/>
    <w:rsid w:val="00712F5B"/>
    <w:rsid w:val="00713A00"/>
    <w:rsid w:val="00713C36"/>
    <w:rsid w:val="00714CEF"/>
    <w:rsid w:val="0071728D"/>
    <w:rsid w:val="00717C78"/>
    <w:rsid w:val="00722C4B"/>
    <w:rsid w:val="00722DFB"/>
    <w:rsid w:val="00723229"/>
    <w:rsid w:val="00723332"/>
    <w:rsid w:val="00724675"/>
    <w:rsid w:val="00724F2A"/>
    <w:rsid w:val="007304C3"/>
    <w:rsid w:val="007305B5"/>
    <w:rsid w:val="00730C18"/>
    <w:rsid w:val="00731661"/>
    <w:rsid w:val="00734353"/>
    <w:rsid w:val="0073489C"/>
    <w:rsid w:val="007349D8"/>
    <w:rsid w:val="00735D68"/>
    <w:rsid w:val="00736345"/>
    <w:rsid w:val="00736835"/>
    <w:rsid w:val="00736E1E"/>
    <w:rsid w:val="007402BF"/>
    <w:rsid w:val="00740BEB"/>
    <w:rsid w:val="00740BF7"/>
    <w:rsid w:val="007412CC"/>
    <w:rsid w:val="00741600"/>
    <w:rsid w:val="00742964"/>
    <w:rsid w:val="00743C6F"/>
    <w:rsid w:val="00746943"/>
    <w:rsid w:val="00746FB1"/>
    <w:rsid w:val="00747632"/>
    <w:rsid w:val="00750949"/>
    <w:rsid w:val="00750955"/>
    <w:rsid w:val="007513E5"/>
    <w:rsid w:val="0075199C"/>
    <w:rsid w:val="00752436"/>
    <w:rsid w:val="00752762"/>
    <w:rsid w:val="00753A69"/>
    <w:rsid w:val="007540E4"/>
    <w:rsid w:val="00755A7A"/>
    <w:rsid w:val="00755B19"/>
    <w:rsid w:val="00757367"/>
    <w:rsid w:val="0075761F"/>
    <w:rsid w:val="00760212"/>
    <w:rsid w:val="00761A8F"/>
    <w:rsid w:val="00762969"/>
    <w:rsid w:val="00762DF8"/>
    <w:rsid w:val="0076319A"/>
    <w:rsid w:val="007636AC"/>
    <w:rsid w:val="00765B5A"/>
    <w:rsid w:val="0076635E"/>
    <w:rsid w:val="007674C1"/>
    <w:rsid w:val="00770386"/>
    <w:rsid w:val="00770560"/>
    <w:rsid w:val="00770953"/>
    <w:rsid w:val="0077132B"/>
    <w:rsid w:val="00772F7B"/>
    <w:rsid w:val="00773F60"/>
    <w:rsid w:val="0077468C"/>
    <w:rsid w:val="00774A53"/>
    <w:rsid w:val="00774AC1"/>
    <w:rsid w:val="007758EF"/>
    <w:rsid w:val="007769B8"/>
    <w:rsid w:val="00776F19"/>
    <w:rsid w:val="00780E4F"/>
    <w:rsid w:val="0078221E"/>
    <w:rsid w:val="00783DDA"/>
    <w:rsid w:val="00784121"/>
    <w:rsid w:val="007857DE"/>
    <w:rsid w:val="00785B6F"/>
    <w:rsid w:val="00792486"/>
    <w:rsid w:val="00792D42"/>
    <w:rsid w:val="00792E51"/>
    <w:rsid w:val="00793864"/>
    <w:rsid w:val="00793D09"/>
    <w:rsid w:val="00794D39"/>
    <w:rsid w:val="00795351"/>
    <w:rsid w:val="00796017"/>
    <w:rsid w:val="0079694B"/>
    <w:rsid w:val="00796CE7"/>
    <w:rsid w:val="00796DAB"/>
    <w:rsid w:val="00796DEA"/>
    <w:rsid w:val="007973CB"/>
    <w:rsid w:val="007A07CC"/>
    <w:rsid w:val="007A137B"/>
    <w:rsid w:val="007A271A"/>
    <w:rsid w:val="007A289A"/>
    <w:rsid w:val="007A3449"/>
    <w:rsid w:val="007A3789"/>
    <w:rsid w:val="007A5818"/>
    <w:rsid w:val="007A5E1C"/>
    <w:rsid w:val="007A7C72"/>
    <w:rsid w:val="007B113C"/>
    <w:rsid w:val="007B1762"/>
    <w:rsid w:val="007B19F6"/>
    <w:rsid w:val="007B28DE"/>
    <w:rsid w:val="007B3816"/>
    <w:rsid w:val="007B3A85"/>
    <w:rsid w:val="007B4F70"/>
    <w:rsid w:val="007B51B1"/>
    <w:rsid w:val="007B54F6"/>
    <w:rsid w:val="007B56E9"/>
    <w:rsid w:val="007B5A11"/>
    <w:rsid w:val="007C1F74"/>
    <w:rsid w:val="007C22B2"/>
    <w:rsid w:val="007C269F"/>
    <w:rsid w:val="007C335A"/>
    <w:rsid w:val="007C3836"/>
    <w:rsid w:val="007C4331"/>
    <w:rsid w:val="007C4450"/>
    <w:rsid w:val="007C6CC0"/>
    <w:rsid w:val="007C75CC"/>
    <w:rsid w:val="007D00E8"/>
    <w:rsid w:val="007D02CC"/>
    <w:rsid w:val="007D0CA9"/>
    <w:rsid w:val="007D153E"/>
    <w:rsid w:val="007D1AD6"/>
    <w:rsid w:val="007D1C33"/>
    <w:rsid w:val="007D1F60"/>
    <w:rsid w:val="007D22EC"/>
    <w:rsid w:val="007D292C"/>
    <w:rsid w:val="007D2B4B"/>
    <w:rsid w:val="007D3445"/>
    <w:rsid w:val="007D354C"/>
    <w:rsid w:val="007D3B44"/>
    <w:rsid w:val="007D4C54"/>
    <w:rsid w:val="007D4D7E"/>
    <w:rsid w:val="007D54F6"/>
    <w:rsid w:val="007D580D"/>
    <w:rsid w:val="007D62EB"/>
    <w:rsid w:val="007D74D6"/>
    <w:rsid w:val="007D7AE0"/>
    <w:rsid w:val="007D7B0C"/>
    <w:rsid w:val="007D7B8F"/>
    <w:rsid w:val="007E0CFE"/>
    <w:rsid w:val="007E119A"/>
    <w:rsid w:val="007E1AD6"/>
    <w:rsid w:val="007E1D9D"/>
    <w:rsid w:val="007E7061"/>
    <w:rsid w:val="007E7A7F"/>
    <w:rsid w:val="007F183A"/>
    <w:rsid w:val="007F1BB8"/>
    <w:rsid w:val="007F3275"/>
    <w:rsid w:val="007F344C"/>
    <w:rsid w:val="007F355C"/>
    <w:rsid w:val="007F51E4"/>
    <w:rsid w:val="007F6B29"/>
    <w:rsid w:val="007F778C"/>
    <w:rsid w:val="007F7FCE"/>
    <w:rsid w:val="00800388"/>
    <w:rsid w:val="00800597"/>
    <w:rsid w:val="00802966"/>
    <w:rsid w:val="008038AB"/>
    <w:rsid w:val="00803F04"/>
    <w:rsid w:val="00805291"/>
    <w:rsid w:val="00805588"/>
    <w:rsid w:val="0080610A"/>
    <w:rsid w:val="00806392"/>
    <w:rsid w:val="0080729C"/>
    <w:rsid w:val="00810863"/>
    <w:rsid w:val="008122FC"/>
    <w:rsid w:val="00813070"/>
    <w:rsid w:val="00813C07"/>
    <w:rsid w:val="00813F78"/>
    <w:rsid w:val="00815C26"/>
    <w:rsid w:val="00815F7E"/>
    <w:rsid w:val="008165CC"/>
    <w:rsid w:val="008179DB"/>
    <w:rsid w:val="00821802"/>
    <w:rsid w:val="00821DB3"/>
    <w:rsid w:val="00821EC5"/>
    <w:rsid w:val="00822F17"/>
    <w:rsid w:val="00823BF2"/>
    <w:rsid w:val="0082601E"/>
    <w:rsid w:val="008261D9"/>
    <w:rsid w:val="00830000"/>
    <w:rsid w:val="0083513E"/>
    <w:rsid w:val="00835CCD"/>
    <w:rsid w:val="008372EA"/>
    <w:rsid w:val="00837E42"/>
    <w:rsid w:val="00840249"/>
    <w:rsid w:val="0084083E"/>
    <w:rsid w:val="00840E83"/>
    <w:rsid w:val="0084165C"/>
    <w:rsid w:val="0084296D"/>
    <w:rsid w:val="0084317C"/>
    <w:rsid w:val="00843782"/>
    <w:rsid w:val="0084443B"/>
    <w:rsid w:val="0084487C"/>
    <w:rsid w:val="0084604B"/>
    <w:rsid w:val="0084732E"/>
    <w:rsid w:val="00847EFD"/>
    <w:rsid w:val="00850452"/>
    <w:rsid w:val="00850D8D"/>
    <w:rsid w:val="00851070"/>
    <w:rsid w:val="008516A5"/>
    <w:rsid w:val="00851C5B"/>
    <w:rsid w:val="00851FDD"/>
    <w:rsid w:val="008523E8"/>
    <w:rsid w:val="008531E4"/>
    <w:rsid w:val="0085445F"/>
    <w:rsid w:val="00854A4C"/>
    <w:rsid w:val="008553F3"/>
    <w:rsid w:val="00856591"/>
    <w:rsid w:val="00856702"/>
    <w:rsid w:val="00860603"/>
    <w:rsid w:val="0086108B"/>
    <w:rsid w:val="00861182"/>
    <w:rsid w:val="0086179F"/>
    <w:rsid w:val="008621C9"/>
    <w:rsid w:val="00870539"/>
    <w:rsid w:val="00872C0D"/>
    <w:rsid w:val="008732C6"/>
    <w:rsid w:val="008735FF"/>
    <w:rsid w:val="00874354"/>
    <w:rsid w:val="00874AD7"/>
    <w:rsid w:val="00874E1B"/>
    <w:rsid w:val="00875FE7"/>
    <w:rsid w:val="008771CF"/>
    <w:rsid w:val="00880361"/>
    <w:rsid w:val="008806D9"/>
    <w:rsid w:val="00880EE2"/>
    <w:rsid w:val="008818F6"/>
    <w:rsid w:val="00881A63"/>
    <w:rsid w:val="00884F8A"/>
    <w:rsid w:val="00885D76"/>
    <w:rsid w:val="00886E8F"/>
    <w:rsid w:val="00887453"/>
    <w:rsid w:val="008901B1"/>
    <w:rsid w:val="00890362"/>
    <w:rsid w:val="008905EE"/>
    <w:rsid w:val="00890BC1"/>
    <w:rsid w:val="008913ED"/>
    <w:rsid w:val="00891AAF"/>
    <w:rsid w:val="00892151"/>
    <w:rsid w:val="00892F71"/>
    <w:rsid w:val="008953B6"/>
    <w:rsid w:val="00896939"/>
    <w:rsid w:val="008975F1"/>
    <w:rsid w:val="008A1243"/>
    <w:rsid w:val="008A1F84"/>
    <w:rsid w:val="008A3ED1"/>
    <w:rsid w:val="008A4667"/>
    <w:rsid w:val="008A4EA5"/>
    <w:rsid w:val="008A4F54"/>
    <w:rsid w:val="008A69A0"/>
    <w:rsid w:val="008A7580"/>
    <w:rsid w:val="008A7F08"/>
    <w:rsid w:val="008B00E5"/>
    <w:rsid w:val="008B016D"/>
    <w:rsid w:val="008B078E"/>
    <w:rsid w:val="008B195A"/>
    <w:rsid w:val="008B2982"/>
    <w:rsid w:val="008B3097"/>
    <w:rsid w:val="008B38AD"/>
    <w:rsid w:val="008B3BC1"/>
    <w:rsid w:val="008B42B2"/>
    <w:rsid w:val="008C0F01"/>
    <w:rsid w:val="008C142F"/>
    <w:rsid w:val="008C3983"/>
    <w:rsid w:val="008C4552"/>
    <w:rsid w:val="008C56F6"/>
    <w:rsid w:val="008C69AA"/>
    <w:rsid w:val="008C6A58"/>
    <w:rsid w:val="008D10BB"/>
    <w:rsid w:val="008D2F4B"/>
    <w:rsid w:val="008D35AD"/>
    <w:rsid w:val="008D3CA6"/>
    <w:rsid w:val="008D40CA"/>
    <w:rsid w:val="008D4B50"/>
    <w:rsid w:val="008D59C6"/>
    <w:rsid w:val="008D60DB"/>
    <w:rsid w:val="008D7E11"/>
    <w:rsid w:val="008E26B3"/>
    <w:rsid w:val="008E3338"/>
    <w:rsid w:val="008E3E8B"/>
    <w:rsid w:val="008E5137"/>
    <w:rsid w:val="008E5C4C"/>
    <w:rsid w:val="008E6C12"/>
    <w:rsid w:val="008E7488"/>
    <w:rsid w:val="008E795F"/>
    <w:rsid w:val="008E7B89"/>
    <w:rsid w:val="008E7EBB"/>
    <w:rsid w:val="008F182E"/>
    <w:rsid w:val="008F4049"/>
    <w:rsid w:val="0090081D"/>
    <w:rsid w:val="00902518"/>
    <w:rsid w:val="00902932"/>
    <w:rsid w:val="00902C1C"/>
    <w:rsid w:val="00902C88"/>
    <w:rsid w:val="00903647"/>
    <w:rsid w:val="00903D08"/>
    <w:rsid w:val="00904D87"/>
    <w:rsid w:val="0090580A"/>
    <w:rsid w:val="009061D7"/>
    <w:rsid w:val="009069C2"/>
    <w:rsid w:val="00906EBC"/>
    <w:rsid w:val="009077F1"/>
    <w:rsid w:val="00910192"/>
    <w:rsid w:val="0091083F"/>
    <w:rsid w:val="00913F70"/>
    <w:rsid w:val="009145B3"/>
    <w:rsid w:val="009148F4"/>
    <w:rsid w:val="00914B8E"/>
    <w:rsid w:val="00915119"/>
    <w:rsid w:val="00915339"/>
    <w:rsid w:val="009168B1"/>
    <w:rsid w:val="0091697F"/>
    <w:rsid w:val="0092065E"/>
    <w:rsid w:val="009210E1"/>
    <w:rsid w:val="00921436"/>
    <w:rsid w:val="00921666"/>
    <w:rsid w:val="009222EC"/>
    <w:rsid w:val="00922AA1"/>
    <w:rsid w:val="00922C7B"/>
    <w:rsid w:val="009233D7"/>
    <w:rsid w:val="00924339"/>
    <w:rsid w:val="009248EB"/>
    <w:rsid w:val="0092492D"/>
    <w:rsid w:val="00924F7B"/>
    <w:rsid w:val="00926450"/>
    <w:rsid w:val="00927A41"/>
    <w:rsid w:val="0093128B"/>
    <w:rsid w:val="00931838"/>
    <w:rsid w:val="00932298"/>
    <w:rsid w:val="00932349"/>
    <w:rsid w:val="009323BC"/>
    <w:rsid w:val="00934803"/>
    <w:rsid w:val="00934D69"/>
    <w:rsid w:val="00935B4E"/>
    <w:rsid w:val="00936546"/>
    <w:rsid w:val="009371EB"/>
    <w:rsid w:val="00940210"/>
    <w:rsid w:val="0094129F"/>
    <w:rsid w:val="0094155A"/>
    <w:rsid w:val="009422B6"/>
    <w:rsid w:val="0094249B"/>
    <w:rsid w:val="00943AB7"/>
    <w:rsid w:val="00943B5E"/>
    <w:rsid w:val="00945B60"/>
    <w:rsid w:val="00947D66"/>
    <w:rsid w:val="00947EDB"/>
    <w:rsid w:val="0095151E"/>
    <w:rsid w:val="00952107"/>
    <w:rsid w:val="0095280B"/>
    <w:rsid w:val="009531B4"/>
    <w:rsid w:val="009534B5"/>
    <w:rsid w:val="009537E9"/>
    <w:rsid w:val="00954009"/>
    <w:rsid w:val="009549EF"/>
    <w:rsid w:val="009551B7"/>
    <w:rsid w:val="009558BA"/>
    <w:rsid w:val="0095645D"/>
    <w:rsid w:val="00956FE8"/>
    <w:rsid w:val="009573A6"/>
    <w:rsid w:val="00957B34"/>
    <w:rsid w:val="009601F6"/>
    <w:rsid w:val="00960DBE"/>
    <w:rsid w:val="00962819"/>
    <w:rsid w:val="00963EDF"/>
    <w:rsid w:val="00964455"/>
    <w:rsid w:val="009650AA"/>
    <w:rsid w:val="00965160"/>
    <w:rsid w:val="00965797"/>
    <w:rsid w:val="00965CC7"/>
    <w:rsid w:val="00966042"/>
    <w:rsid w:val="00966AD4"/>
    <w:rsid w:val="00966EAA"/>
    <w:rsid w:val="00967186"/>
    <w:rsid w:val="00967CB1"/>
    <w:rsid w:val="00971578"/>
    <w:rsid w:val="009726F6"/>
    <w:rsid w:val="00972F0A"/>
    <w:rsid w:val="00973D04"/>
    <w:rsid w:val="0097428A"/>
    <w:rsid w:val="00974917"/>
    <w:rsid w:val="00975090"/>
    <w:rsid w:val="0097512A"/>
    <w:rsid w:val="009751AA"/>
    <w:rsid w:val="00975D04"/>
    <w:rsid w:val="00976C16"/>
    <w:rsid w:val="00977B13"/>
    <w:rsid w:val="00977C8B"/>
    <w:rsid w:val="00977DBF"/>
    <w:rsid w:val="009821D1"/>
    <w:rsid w:val="00984D77"/>
    <w:rsid w:val="0098797B"/>
    <w:rsid w:val="00987A81"/>
    <w:rsid w:val="00987D8F"/>
    <w:rsid w:val="00990127"/>
    <w:rsid w:val="00991181"/>
    <w:rsid w:val="00991213"/>
    <w:rsid w:val="009913EA"/>
    <w:rsid w:val="00993D5C"/>
    <w:rsid w:val="0099446D"/>
    <w:rsid w:val="00995AD2"/>
    <w:rsid w:val="00995BDA"/>
    <w:rsid w:val="00995C5F"/>
    <w:rsid w:val="00996124"/>
    <w:rsid w:val="00996DC4"/>
    <w:rsid w:val="009972CF"/>
    <w:rsid w:val="009A0239"/>
    <w:rsid w:val="009A20EE"/>
    <w:rsid w:val="009A2D0A"/>
    <w:rsid w:val="009A2E1A"/>
    <w:rsid w:val="009A3070"/>
    <w:rsid w:val="009A309B"/>
    <w:rsid w:val="009A31F0"/>
    <w:rsid w:val="009A3B62"/>
    <w:rsid w:val="009A416A"/>
    <w:rsid w:val="009A4674"/>
    <w:rsid w:val="009A491C"/>
    <w:rsid w:val="009A4FD8"/>
    <w:rsid w:val="009A5048"/>
    <w:rsid w:val="009A60FF"/>
    <w:rsid w:val="009A6A39"/>
    <w:rsid w:val="009A6AEC"/>
    <w:rsid w:val="009A6CE5"/>
    <w:rsid w:val="009A7288"/>
    <w:rsid w:val="009A73AF"/>
    <w:rsid w:val="009A75A5"/>
    <w:rsid w:val="009A79AE"/>
    <w:rsid w:val="009B01D4"/>
    <w:rsid w:val="009B2C46"/>
    <w:rsid w:val="009B34D8"/>
    <w:rsid w:val="009B3944"/>
    <w:rsid w:val="009B397A"/>
    <w:rsid w:val="009B4157"/>
    <w:rsid w:val="009B4629"/>
    <w:rsid w:val="009B4F80"/>
    <w:rsid w:val="009B5B9B"/>
    <w:rsid w:val="009B5DA7"/>
    <w:rsid w:val="009B63F0"/>
    <w:rsid w:val="009B6ECD"/>
    <w:rsid w:val="009C0161"/>
    <w:rsid w:val="009C0BE3"/>
    <w:rsid w:val="009C19B5"/>
    <w:rsid w:val="009C1EFC"/>
    <w:rsid w:val="009C2C7C"/>
    <w:rsid w:val="009C421B"/>
    <w:rsid w:val="009C45C8"/>
    <w:rsid w:val="009C5C8E"/>
    <w:rsid w:val="009C61CF"/>
    <w:rsid w:val="009C6C5B"/>
    <w:rsid w:val="009C6D8A"/>
    <w:rsid w:val="009D0065"/>
    <w:rsid w:val="009D130D"/>
    <w:rsid w:val="009D1DF2"/>
    <w:rsid w:val="009D2574"/>
    <w:rsid w:val="009D3051"/>
    <w:rsid w:val="009D34AE"/>
    <w:rsid w:val="009D3613"/>
    <w:rsid w:val="009D4A3D"/>
    <w:rsid w:val="009D5481"/>
    <w:rsid w:val="009D5A50"/>
    <w:rsid w:val="009D66D9"/>
    <w:rsid w:val="009D7CFB"/>
    <w:rsid w:val="009D7D43"/>
    <w:rsid w:val="009E02B6"/>
    <w:rsid w:val="009E0373"/>
    <w:rsid w:val="009E10CE"/>
    <w:rsid w:val="009E16F6"/>
    <w:rsid w:val="009E1846"/>
    <w:rsid w:val="009E2A21"/>
    <w:rsid w:val="009E3E8D"/>
    <w:rsid w:val="009E6B6F"/>
    <w:rsid w:val="009E74B4"/>
    <w:rsid w:val="009E785D"/>
    <w:rsid w:val="009F0F6E"/>
    <w:rsid w:val="009F2051"/>
    <w:rsid w:val="009F2BC6"/>
    <w:rsid w:val="009F5371"/>
    <w:rsid w:val="009F5772"/>
    <w:rsid w:val="009F5847"/>
    <w:rsid w:val="009F74AC"/>
    <w:rsid w:val="00A002E1"/>
    <w:rsid w:val="00A00A1B"/>
    <w:rsid w:val="00A00DF9"/>
    <w:rsid w:val="00A033F5"/>
    <w:rsid w:val="00A04C34"/>
    <w:rsid w:val="00A05116"/>
    <w:rsid w:val="00A06A17"/>
    <w:rsid w:val="00A06F8E"/>
    <w:rsid w:val="00A07C93"/>
    <w:rsid w:val="00A07D41"/>
    <w:rsid w:val="00A1059D"/>
    <w:rsid w:val="00A10BB4"/>
    <w:rsid w:val="00A11082"/>
    <w:rsid w:val="00A11557"/>
    <w:rsid w:val="00A11B8F"/>
    <w:rsid w:val="00A1234F"/>
    <w:rsid w:val="00A136EF"/>
    <w:rsid w:val="00A14829"/>
    <w:rsid w:val="00A150D5"/>
    <w:rsid w:val="00A159E7"/>
    <w:rsid w:val="00A169D2"/>
    <w:rsid w:val="00A17963"/>
    <w:rsid w:val="00A22918"/>
    <w:rsid w:val="00A22DDB"/>
    <w:rsid w:val="00A238C8"/>
    <w:rsid w:val="00A23A6A"/>
    <w:rsid w:val="00A25FCE"/>
    <w:rsid w:val="00A2766A"/>
    <w:rsid w:val="00A31752"/>
    <w:rsid w:val="00A319E7"/>
    <w:rsid w:val="00A31FE5"/>
    <w:rsid w:val="00A3261C"/>
    <w:rsid w:val="00A333B4"/>
    <w:rsid w:val="00A33B5A"/>
    <w:rsid w:val="00A34777"/>
    <w:rsid w:val="00A35AC1"/>
    <w:rsid w:val="00A3660C"/>
    <w:rsid w:val="00A36D0D"/>
    <w:rsid w:val="00A37435"/>
    <w:rsid w:val="00A40EE7"/>
    <w:rsid w:val="00A41608"/>
    <w:rsid w:val="00A42086"/>
    <w:rsid w:val="00A42B10"/>
    <w:rsid w:val="00A42C81"/>
    <w:rsid w:val="00A43A4D"/>
    <w:rsid w:val="00A447E8"/>
    <w:rsid w:val="00A447F4"/>
    <w:rsid w:val="00A450E9"/>
    <w:rsid w:val="00A453EC"/>
    <w:rsid w:val="00A4721B"/>
    <w:rsid w:val="00A47300"/>
    <w:rsid w:val="00A47380"/>
    <w:rsid w:val="00A4739A"/>
    <w:rsid w:val="00A476D5"/>
    <w:rsid w:val="00A50975"/>
    <w:rsid w:val="00A537AE"/>
    <w:rsid w:val="00A538E6"/>
    <w:rsid w:val="00A54031"/>
    <w:rsid w:val="00A54A91"/>
    <w:rsid w:val="00A54B87"/>
    <w:rsid w:val="00A55121"/>
    <w:rsid w:val="00A553A9"/>
    <w:rsid w:val="00A55997"/>
    <w:rsid w:val="00A55E96"/>
    <w:rsid w:val="00A602C7"/>
    <w:rsid w:val="00A6084F"/>
    <w:rsid w:val="00A60B14"/>
    <w:rsid w:val="00A61037"/>
    <w:rsid w:val="00A6255D"/>
    <w:rsid w:val="00A628D2"/>
    <w:rsid w:val="00A63170"/>
    <w:rsid w:val="00A63EC4"/>
    <w:rsid w:val="00A65B36"/>
    <w:rsid w:val="00A66239"/>
    <w:rsid w:val="00A66B2A"/>
    <w:rsid w:val="00A66D98"/>
    <w:rsid w:val="00A70237"/>
    <w:rsid w:val="00A704A9"/>
    <w:rsid w:val="00A71520"/>
    <w:rsid w:val="00A71882"/>
    <w:rsid w:val="00A7239B"/>
    <w:rsid w:val="00A72C8E"/>
    <w:rsid w:val="00A72DFE"/>
    <w:rsid w:val="00A7398E"/>
    <w:rsid w:val="00A739C2"/>
    <w:rsid w:val="00A7483C"/>
    <w:rsid w:val="00A74C08"/>
    <w:rsid w:val="00A74EEC"/>
    <w:rsid w:val="00A75133"/>
    <w:rsid w:val="00A757AE"/>
    <w:rsid w:val="00A75F78"/>
    <w:rsid w:val="00A76410"/>
    <w:rsid w:val="00A77510"/>
    <w:rsid w:val="00A77A8C"/>
    <w:rsid w:val="00A77A99"/>
    <w:rsid w:val="00A77AA4"/>
    <w:rsid w:val="00A80176"/>
    <w:rsid w:val="00A80B3F"/>
    <w:rsid w:val="00A81F73"/>
    <w:rsid w:val="00A82466"/>
    <w:rsid w:val="00A8415F"/>
    <w:rsid w:val="00A84499"/>
    <w:rsid w:val="00A84F33"/>
    <w:rsid w:val="00A85491"/>
    <w:rsid w:val="00A86EFF"/>
    <w:rsid w:val="00A9059A"/>
    <w:rsid w:val="00A9220C"/>
    <w:rsid w:val="00A922F8"/>
    <w:rsid w:val="00A93ACE"/>
    <w:rsid w:val="00A947EC"/>
    <w:rsid w:val="00A94A94"/>
    <w:rsid w:val="00A94CA8"/>
    <w:rsid w:val="00A96CDC"/>
    <w:rsid w:val="00A96F92"/>
    <w:rsid w:val="00A97E25"/>
    <w:rsid w:val="00AA19BC"/>
    <w:rsid w:val="00AA2550"/>
    <w:rsid w:val="00AA4C3C"/>
    <w:rsid w:val="00AA7197"/>
    <w:rsid w:val="00AB0D32"/>
    <w:rsid w:val="00AB128C"/>
    <w:rsid w:val="00AB28A3"/>
    <w:rsid w:val="00AB4B2E"/>
    <w:rsid w:val="00AB5B83"/>
    <w:rsid w:val="00AB5CBC"/>
    <w:rsid w:val="00AB5EE6"/>
    <w:rsid w:val="00AB6C06"/>
    <w:rsid w:val="00AC123A"/>
    <w:rsid w:val="00AC1A41"/>
    <w:rsid w:val="00AC2C3B"/>
    <w:rsid w:val="00AC425F"/>
    <w:rsid w:val="00AC4F05"/>
    <w:rsid w:val="00AC574B"/>
    <w:rsid w:val="00AC6BAD"/>
    <w:rsid w:val="00AC7245"/>
    <w:rsid w:val="00AC7501"/>
    <w:rsid w:val="00AC773B"/>
    <w:rsid w:val="00AD040C"/>
    <w:rsid w:val="00AD1014"/>
    <w:rsid w:val="00AD1380"/>
    <w:rsid w:val="00AD1CBB"/>
    <w:rsid w:val="00AD1D1E"/>
    <w:rsid w:val="00AD2298"/>
    <w:rsid w:val="00AD30AE"/>
    <w:rsid w:val="00AD3266"/>
    <w:rsid w:val="00AD38E1"/>
    <w:rsid w:val="00AD4310"/>
    <w:rsid w:val="00AD45D1"/>
    <w:rsid w:val="00AD5EEC"/>
    <w:rsid w:val="00AE0541"/>
    <w:rsid w:val="00AE0E14"/>
    <w:rsid w:val="00AE1FAE"/>
    <w:rsid w:val="00AE3149"/>
    <w:rsid w:val="00AE378C"/>
    <w:rsid w:val="00AE3816"/>
    <w:rsid w:val="00AE4E3A"/>
    <w:rsid w:val="00AE583D"/>
    <w:rsid w:val="00AE5DFE"/>
    <w:rsid w:val="00AF1551"/>
    <w:rsid w:val="00AF3550"/>
    <w:rsid w:val="00AF3E2C"/>
    <w:rsid w:val="00AF5117"/>
    <w:rsid w:val="00AF5A85"/>
    <w:rsid w:val="00AF60D0"/>
    <w:rsid w:val="00AF7263"/>
    <w:rsid w:val="00AF78BC"/>
    <w:rsid w:val="00AF7A29"/>
    <w:rsid w:val="00AF7D33"/>
    <w:rsid w:val="00B00256"/>
    <w:rsid w:val="00B01980"/>
    <w:rsid w:val="00B03E87"/>
    <w:rsid w:val="00B04A25"/>
    <w:rsid w:val="00B050D6"/>
    <w:rsid w:val="00B05885"/>
    <w:rsid w:val="00B07021"/>
    <w:rsid w:val="00B07DBD"/>
    <w:rsid w:val="00B1208C"/>
    <w:rsid w:val="00B12CD5"/>
    <w:rsid w:val="00B13B1C"/>
    <w:rsid w:val="00B14A3F"/>
    <w:rsid w:val="00B163A4"/>
    <w:rsid w:val="00B16D73"/>
    <w:rsid w:val="00B17B6B"/>
    <w:rsid w:val="00B20148"/>
    <w:rsid w:val="00B21FA2"/>
    <w:rsid w:val="00B22486"/>
    <w:rsid w:val="00B22E8B"/>
    <w:rsid w:val="00B232B4"/>
    <w:rsid w:val="00B2588C"/>
    <w:rsid w:val="00B27436"/>
    <w:rsid w:val="00B277EB"/>
    <w:rsid w:val="00B2795D"/>
    <w:rsid w:val="00B30BD4"/>
    <w:rsid w:val="00B31DCD"/>
    <w:rsid w:val="00B325DC"/>
    <w:rsid w:val="00B32A68"/>
    <w:rsid w:val="00B35155"/>
    <w:rsid w:val="00B358FD"/>
    <w:rsid w:val="00B35E5F"/>
    <w:rsid w:val="00B36CBA"/>
    <w:rsid w:val="00B408B8"/>
    <w:rsid w:val="00B41BFD"/>
    <w:rsid w:val="00B43576"/>
    <w:rsid w:val="00B43D7D"/>
    <w:rsid w:val="00B445A6"/>
    <w:rsid w:val="00B47CBA"/>
    <w:rsid w:val="00B51C7B"/>
    <w:rsid w:val="00B53258"/>
    <w:rsid w:val="00B5342C"/>
    <w:rsid w:val="00B566FC"/>
    <w:rsid w:val="00B637FC"/>
    <w:rsid w:val="00B64125"/>
    <w:rsid w:val="00B65EEB"/>
    <w:rsid w:val="00B714EC"/>
    <w:rsid w:val="00B71C2B"/>
    <w:rsid w:val="00B7368B"/>
    <w:rsid w:val="00B737D8"/>
    <w:rsid w:val="00B73B89"/>
    <w:rsid w:val="00B74973"/>
    <w:rsid w:val="00B7610E"/>
    <w:rsid w:val="00B77FB1"/>
    <w:rsid w:val="00B801F7"/>
    <w:rsid w:val="00B80AFA"/>
    <w:rsid w:val="00B80E51"/>
    <w:rsid w:val="00B81360"/>
    <w:rsid w:val="00B81714"/>
    <w:rsid w:val="00B83BD5"/>
    <w:rsid w:val="00B84256"/>
    <w:rsid w:val="00B84A28"/>
    <w:rsid w:val="00B86059"/>
    <w:rsid w:val="00B864E9"/>
    <w:rsid w:val="00B905CE"/>
    <w:rsid w:val="00B911AF"/>
    <w:rsid w:val="00B91A37"/>
    <w:rsid w:val="00B93E28"/>
    <w:rsid w:val="00B94FC5"/>
    <w:rsid w:val="00B9655D"/>
    <w:rsid w:val="00BA069B"/>
    <w:rsid w:val="00BA1592"/>
    <w:rsid w:val="00BA3747"/>
    <w:rsid w:val="00BA3A5A"/>
    <w:rsid w:val="00BA44C1"/>
    <w:rsid w:val="00BA5368"/>
    <w:rsid w:val="00BA56AA"/>
    <w:rsid w:val="00BA5724"/>
    <w:rsid w:val="00BA5B40"/>
    <w:rsid w:val="00BA628C"/>
    <w:rsid w:val="00BA6903"/>
    <w:rsid w:val="00BA6D71"/>
    <w:rsid w:val="00BB0241"/>
    <w:rsid w:val="00BB039E"/>
    <w:rsid w:val="00BB1A22"/>
    <w:rsid w:val="00BB1DEB"/>
    <w:rsid w:val="00BB1E9C"/>
    <w:rsid w:val="00BB24CB"/>
    <w:rsid w:val="00BB2AB4"/>
    <w:rsid w:val="00BB3D38"/>
    <w:rsid w:val="00BB3E09"/>
    <w:rsid w:val="00BB3E9D"/>
    <w:rsid w:val="00BB5155"/>
    <w:rsid w:val="00BB57FE"/>
    <w:rsid w:val="00BB5CB6"/>
    <w:rsid w:val="00BB73C3"/>
    <w:rsid w:val="00BB7E7B"/>
    <w:rsid w:val="00BC08A3"/>
    <w:rsid w:val="00BC17A1"/>
    <w:rsid w:val="00BC3587"/>
    <w:rsid w:val="00BC482B"/>
    <w:rsid w:val="00BC4919"/>
    <w:rsid w:val="00BC4C80"/>
    <w:rsid w:val="00BC5595"/>
    <w:rsid w:val="00BC57F9"/>
    <w:rsid w:val="00BC6062"/>
    <w:rsid w:val="00BC6A3B"/>
    <w:rsid w:val="00BC6BCF"/>
    <w:rsid w:val="00BD130D"/>
    <w:rsid w:val="00BD1A11"/>
    <w:rsid w:val="00BD4131"/>
    <w:rsid w:val="00BD4FC1"/>
    <w:rsid w:val="00BD5556"/>
    <w:rsid w:val="00BD5BE1"/>
    <w:rsid w:val="00BD62BB"/>
    <w:rsid w:val="00BD66E6"/>
    <w:rsid w:val="00BD6A2C"/>
    <w:rsid w:val="00BD736C"/>
    <w:rsid w:val="00BD77F0"/>
    <w:rsid w:val="00BE08EA"/>
    <w:rsid w:val="00BE0F42"/>
    <w:rsid w:val="00BE0FF5"/>
    <w:rsid w:val="00BE16CB"/>
    <w:rsid w:val="00BE1E8A"/>
    <w:rsid w:val="00BE2D8B"/>
    <w:rsid w:val="00BE3600"/>
    <w:rsid w:val="00BE371E"/>
    <w:rsid w:val="00BE3F9B"/>
    <w:rsid w:val="00BE3FA6"/>
    <w:rsid w:val="00BE4BDC"/>
    <w:rsid w:val="00BE4E7B"/>
    <w:rsid w:val="00BE6170"/>
    <w:rsid w:val="00BF1020"/>
    <w:rsid w:val="00BF141F"/>
    <w:rsid w:val="00BF1839"/>
    <w:rsid w:val="00BF2525"/>
    <w:rsid w:val="00BF2FD2"/>
    <w:rsid w:val="00BF430F"/>
    <w:rsid w:val="00BF45BB"/>
    <w:rsid w:val="00BF53EC"/>
    <w:rsid w:val="00BF58E9"/>
    <w:rsid w:val="00BF6213"/>
    <w:rsid w:val="00BF661B"/>
    <w:rsid w:val="00C00516"/>
    <w:rsid w:val="00C00521"/>
    <w:rsid w:val="00C00C85"/>
    <w:rsid w:val="00C01A5F"/>
    <w:rsid w:val="00C01ABF"/>
    <w:rsid w:val="00C01B47"/>
    <w:rsid w:val="00C02976"/>
    <w:rsid w:val="00C031B3"/>
    <w:rsid w:val="00C038AA"/>
    <w:rsid w:val="00C0493F"/>
    <w:rsid w:val="00C05874"/>
    <w:rsid w:val="00C073C6"/>
    <w:rsid w:val="00C10C68"/>
    <w:rsid w:val="00C1104D"/>
    <w:rsid w:val="00C11263"/>
    <w:rsid w:val="00C11814"/>
    <w:rsid w:val="00C1338C"/>
    <w:rsid w:val="00C1427C"/>
    <w:rsid w:val="00C145E6"/>
    <w:rsid w:val="00C14924"/>
    <w:rsid w:val="00C14E9C"/>
    <w:rsid w:val="00C14FEB"/>
    <w:rsid w:val="00C1540A"/>
    <w:rsid w:val="00C15AE4"/>
    <w:rsid w:val="00C17C23"/>
    <w:rsid w:val="00C2043E"/>
    <w:rsid w:val="00C20C2D"/>
    <w:rsid w:val="00C215A6"/>
    <w:rsid w:val="00C2179D"/>
    <w:rsid w:val="00C2246D"/>
    <w:rsid w:val="00C22B04"/>
    <w:rsid w:val="00C245F4"/>
    <w:rsid w:val="00C2495B"/>
    <w:rsid w:val="00C24B50"/>
    <w:rsid w:val="00C25972"/>
    <w:rsid w:val="00C277FA"/>
    <w:rsid w:val="00C30DEA"/>
    <w:rsid w:val="00C3269B"/>
    <w:rsid w:val="00C33308"/>
    <w:rsid w:val="00C33E14"/>
    <w:rsid w:val="00C35526"/>
    <w:rsid w:val="00C3617B"/>
    <w:rsid w:val="00C37227"/>
    <w:rsid w:val="00C402C8"/>
    <w:rsid w:val="00C421AC"/>
    <w:rsid w:val="00C42710"/>
    <w:rsid w:val="00C42C65"/>
    <w:rsid w:val="00C43196"/>
    <w:rsid w:val="00C4537D"/>
    <w:rsid w:val="00C45BE9"/>
    <w:rsid w:val="00C467B7"/>
    <w:rsid w:val="00C4768B"/>
    <w:rsid w:val="00C500A7"/>
    <w:rsid w:val="00C50979"/>
    <w:rsid w:val="00C50983"/>
    <w:rsid w:val="00C51C1B"/>
    <w:rsid w:val="00C51DDC"/>
    <w:rsid w:val="00C52036"/>
    <w:rsid w:val="00C54524"/>
    <w:rsid w:val="00C55867"/>
    <w:rsid w:val="00C56361"/>
    <w:rsid w:val="00C57C16"/>
    <w:rsid w:val="00C57D9C"/>
    <w:rsid w:val="00C61521"/>
    <w:rsid w:val="00C619F2"/>
    <w:rsid w:val="00C62D4A"/>
    <w:rsid w:val="00C638A8"/>
    <w:rsid w:val="00C67B8D"/>
    <w:rsid w:val="00C67BEC"/>
    <w:rsid w:val="00C70584"/>
    <w:rsid w:val="00C70AD9"/>
    <w:rsid w:val="00C71E03"/>
    <w:rsid w:val="00C7360C"/>
    <w:rsid w:val="00C737CA"/>
    <w:rsid w:val="00C73D3F"/>
    <w:rsid w:val="00C749B3"/>
    <w:rsid w:val="00C749BE"/>
    <w:rsid w:val="00C74F06"/>
    <w:rsid w:val="00C75628"/>
    <w:rsid w:val="00C75D66"/>
    <w:rsid w:val="00C76213"/>
    <w:rsid w:val="00C771C5"/>
    <w:rsid w:val="00C80339"/>
    <w:rsid w:val="00C835F6"/>
    <w:rsid w:val="00C84188"/>
    <w:rsid w:val="00C842C3"/>
    <w:rsid w:val="00C8502D"/>
    <w:rsid w:val="00C85D2E"/>
    <w:rsid w:val="00C86530"/>
    <w:rsid w:val="00C87277"/>
    <w:rsid w:val="00C90433"/>
    <w:rsid w:val="00C9045E"/>
    <w:rsid w:val="00C90D93"/>
    <w:rsid w:val="00C9178A"/>
    <w:rsid w:val="00C94222"/>
    <w:rsid w:val="00C9564A"/>
    <w:rsid w:val="00C9680D"/>
    <w:rsid w:val="00C96FA9"/>
    <w:rsid w:val="00C97B0C"/>
    <w:rsid w:val="00C97CD7"/>
    <w:rsid w:val="00CA0330"/>
    <w:rsid w:val="00CA13AC"/>
    <w:rsid w:val="00CA1790"/>
    <w:rsid w:val="00CA1E23"/>
    <w:rsid w:val="00CA2573"/>
    <w:rsid w:val="00CA3337"/>
    <w:rsid w:val="00CA3839"/>
    <w:rsid w:val="00CA4489"/>
    <w:rsid w:val="00CA4BA8"/>
    <w:rsid w:val="00CA73CC"/>
    <w:rsid w:val="00CA7A5D"/>
    <w:rsid w:val="00CB022D"/>
    <w:rsid w:val="00CB1B90"/>
    <w:rsid w:val="00CB2123"/>
    <w:rsid w:val="00CB2CDC"/>
    <w:rsid w:val="00CB300A"/>
    <w:rsid w:val="00CB36B6"/>
    <w:rsid w:val="00CB3783"/>
    <w:rsid w:val="00CB3A0E"/>
    <w:rsid w:val="00CB410E"/>
    <w:rsid w:val="00CB66B7"/>
    <w:rsid w:val="00CB7713"/>
    <w:rsid w:val="00CC118A"/>
    <w:rsid w:val="00CC17DF"/>
    <w:rsid w:val="00CC2194"/>
    <w:rsid w:val="00CC256D"/>
    <w:rsid w:val="00CC2C0D"/>
    <w:rsid w:val="00CC342C"/>
    <w:rsid w:val="00CC4042"/>
    <w:rsid w:val="00CC598B"/>
    <w:rsid w:val="00CC5D36"/>
    <w:rsid w:val="00CC606D"/>
    <w:rsid w:val="00CC68D7"/>
    <w:rsid w:val="00CC6D5F"/>
    <w:rsid w:val="00CC7B3A"/>
    <w:rsid w:val="00CD0744"/>
    <w:rsid w:val="00CD15FE"/>
    <w:rsid w:val="00CD183A"/>
    <w:rsid w:val="00CD30DD"/>
    <w:rsid w:val="00CD3A40"/>
    <w:rsid w:val="00CD3EFD"/>
    <w:rsid w:val="00CD46E8"/>
    <w:rsid w:val="00CD470A"/>
    <w:rsid w:val="00CD4ED0"/>
    <w:rsid w:val="00CD60BC"/>
    <w:rsid w:val="00CD69F7"/>
    <w:rsid w:val="00CD76D3"/>
    <w:rsid w:val="00CD7BD7"/>
    <w:rsid w:val="00CE0626"/>
    <w:rsid w:val="00CE0A64"/>
    <w:rsid w:val="00CE1F9D"/>
    <w:rsid w:val="00CE3516"/>
    <w:rsid w:val="00CE37A1"/>
    <w:rsid w:val="00CE3B22"/>
    <w:rsid w:val="00CE45C7"/>
    <w:rsid w:val="00CE7061"/>
    <w:rsid w:val="00CF07C2"/>
    <w:rsid w:val="00CF17D0"/>
    <w:rsid w:val="00CF4544"/>
    <w:rsid w:val="00CF5921"/>
    <w:rsid w:val="00CF5B5D"/>
    <w:rsid w:val="00CF704B"/>
    <w:rsid w:val="00CF7722"/>
    <w:rsid w:val="00D00373"/>
    <w:rsid w:val="00D0137F"/>
    <w:rsid w:val="00D01A85"/>
    <w:rsid w:val="00D024A3"/>
    <w:rsid w:val="00D02767"/>
    <w:rsid w:val="00D02DC5"/>
    <w:rsid w:val="00D03EE5"/>
    <w:rsid w:val="00D04824"/>
    <w:rsid w:val="00D04A0F"/>
    <w:rsid w:val="00D05E50"/>
    <w:rsid w:val="00D11F08"/>
    <w:rsid w:val="00D1235D"/>
    <w:rsid w:val="00D12D42"/>
    <w:rsid w:val="00D13E4B"/>
    <w:rsid w:val="00D14009"/>
    <w:rsid w:val="00D143A8"/>
    <w:rsid w:val="00D1497B"/>
    <w:rsid w:val="00D153E9"/>
    <w:rsid w:val="00D15690"/>
    <w:rsid w:val="00D166FD"/>
    <w:rsid w:val="00D16729"/>
    <w:rsid w:val="00D16C4B"/>
    <w:rsid w:val="00D174E2"/>
    <w:rsid w:val="00D17C36"/>
    <w:rsid w:val="00D20F6F"/>
    <w:rsid w:val="00D22B9A"/>
    <w:rsid w:val="00D2385C"/>
    <w:rsid w:val="00D24217"/>
    <w:rsid w:val="00D24707"/>
    <w:rsid w:val="00D2479A"/>
    <w:rsid w:val="00D26164"/>
    <w:rsid w:val="00D27523"/>
    <w:rsid w:val="00D27DB8"/>
    <w:rsid w:val="00D30ADA"/>
    <w:rsid w:val="00D32504"/>
    <w:rsid w:val="00D3389E"/>
    <w:rsid w:val="00D367DB"/>
    <w:rsid w:val="00D3728F"/>
    <w:rsid w:val="00D3731E"/>
    <w:rsid w:val="00D401F7"/>
    <w:rsid w:val="00D40273"/>
    <w:rsid w:val="00D4046B"/>
    <w:rsid w:val="00D40ED0"/>
    <w:rsid w:val="00D41072"/>
    <w:rsid w:val="00D410A6"/>
    <w:rsid w:val="00D41677"/>
    <w:rsid w:val="00D42584"/>
    <w:rsid w:val="00D430C3"/>
    <w:rsid w:val="00D432D3"/>
    <w:rsid w:val="00D43EE2"/>
    <w:rsid w:val="00D43F50"/>
    <w:rsid w:val="00D44C7E"/>
    <w:rsid w:val="00D45413"/>
    <w:rsid w:val="00D45648"/>
    <w:rsid w:val="00D45B47"/>
    <w:rsid w:val="00D45F27"/>
    <w:rsid w:val="00D46FFC"/>
    <w:rsid w:val="00D51223"/>
    <w:rsid w:val="00D51B00"/>
    <w:rsid w:val="00D51F5C"/>
    <w:rsid w:val="00D5208A"/>
    <w:rsid w:val="00D524F4"/>
    <w:rsid w:val="00D53C76"/>
    <w:rsid w:val="00D544AF"/>
    <w:rsid w:val="00D560A0"/>
    <w:rsid w:val="00D569F5"/>
    <w:rsid w:val="00D57822"/>
    <w:rsid w:val="00D6000E"/>
    <w:rsid w:val="00D61BD9"/>
    <w:rsid w:val="00D62BF5"/>
    <w:rsid w:val="00D6497C"/>
    <w:rsid w:val="00D64B16"/>
    <w:rsid w:val="00D67EBA"/>
    <w:rsid w:val="00D700FB"/>
    <w:rsid w:val="00D72431"/>
    <w:rsid w:val="00D72802"/>
    <w:rsid w:val="00D7288B"/>
    <w:rsid w:val="00D72DC8"/>
    <w:rsid w:val="00D72DCB"/>
    <w:rsid w:val="00D72E97"/>
    <w:rsid w:val="00D72EC8"/>
    <w:rsid w:val="00D738B8"/>
    <w:rsid w:val="00D73C4B"/>
    <w:rsid w:val="00D75D10"/>
    <w:rsid w:val="00D77A99"/>
    <w:rsid w:val="00D80B2C"/>
    <w:rsid w:val="00D80F6F"/>
    <w:rsid w:val="00D82B3A"/>
    <w:rsid w:val="00D82B8B"/>
    <w:rsid w:val="00D83003"/>
    <w:rsid w:val="00D830BE"/>
    <w:rsid w:val="00D83710"/>
    <w:rsid w:val="00D83E50"/>
    <w:rsid w:val="00D86D15"/>
    <w:rsid w:val="00D911D3"/>
    <w:rsid w:val="00D91966"/>
    <w:rsid w:val="00D91DFB"/>
    <w:rsid w:val="00D91E13"/>
    <w:rsid w:val="00D921FD"/>
    <w:rsid w:val="00D92C30"/>
    <w:rsid w:val="00D9314F"/>
    <w:rsid w:val="00D93232"/>
    <w:rsid w:val="00D934D4"/>
    <w:rsid w:val="00D944FF"/>
    <w:rsid w:val="00D9671B"/>
    <w:rsid w:val="00D96A38"/>
    <w:rsid w:val="00DA07E4"/>
    <w:rsid w:val="00DA2AC6"/>
    <w:rsid w:val="00DA2CA4"/>
    <w:rsid w:val="00DA4041"/>
    <w:rsid w:val="00DA44A6"/>
    <w:rsid w:val="00DA45A3"/>
    <w:rsid w:val="00DA4680"/>
    <w:rsid w:val="00DA5273"/>
    <w:rsid w:val="00DA578D"/>
    <w:rsid w:val="00DA5977"/>
    <w:rsid w:val="00DA786F"/>
    <w:rsid w:val="00DA7BB7"/>
    <w:rsid w:val="00DB009E"/>
    <w:rsid w:val="00DB0526"/>
    <w:rsid w:val="00DB1197"/>
    <w:rsid w:val="00DB1D8D"/>
    <w:rsid w:val="00DB2C81"/>
    <w:rsid w:val="00DB4EF2"/>
    <w:rsid w:val="00DB61CF"/>
    <w:rsid w:val="00DB7462"/>
    <w:rsid w:val="00DB7809"/>
    <w:rsid w:val="00DC0EF6"/>
    <w:rsid w:val="00DC1BB5"/>
    <w:rsid w:val="00DC202F"/>
    <w:rsid w:val="00DC2078"/>
    <w:rsid w:val="00DC2A7A"/>
    <w:rsid w:val="00DC3A4C"/>
    <w:rsid w:val="00DC59CA"/>
    <w:rsid w:val="00DC66B0"/>
    <w:rsid w:val="00DD2C84"/>
    <w:rsid w:val="00DD30D5"/>
    <w:rsid w:val="00DD3D28"/>
    <w:rsid w:val="00DD4306"/>
    <w:rsid w:val="00DD4778"/>
    <w:rsid w:val="00DD48EC"/>
    <w:rsid w:val="00DD7314"/>
    <w:rsid w:val="00DE00BD"/>
    <w:rsid w:val="00DE09BC"/>
    <w:rsid w:val="00DE0AAE"/>
    <w:rsid w:val="00DE0FE4"/>
    <w:rsid w:val="00DE20F7"/>
    <w:rsid w:val="00DE5640"/>
    <w:rsid w:val="00DE56CB"/>
    <w:rsid w:val="00DE608C"/>
    <w:rsid w:val="00DE7A4E"/>
    <w:rsid w:val="00DF1B76"/>
    <w:rsid w:val="00DF3606"/>
    <w:rsid w:val="00DF606C"/>
    <w:rsid w:val="00DF7338"/>
    <w:rsid w:val="00E00380"/>
    <w:rsid w:val="00E00BF2"/>
    <w:rsid w:val="00E0104F"/>
    <w:rsid w:val="00E010A3"/>
    <w:rsid w:val="00E01214"/>
    <w:rsid w:val="00E01521"/>
    <w:rsid w:val="00E04A97"/>
    <w:rsid w:val="00E04F19"/>
    <w:rsid w:val="00E053EC"/>
    <w:rsid w:val="00E05C60"/>
    <w:rsid w:val="00E06C4A"/>
    <w:rsid w:val="00E07672"/>
    <w:rsid w:val="00E10243"/>
    <w:rsid w:val="00E10B58"/>
    <w:rsid w:val="00E10D48"/>
    <w:rsid w:val="00E11F15"/>
    <w:rsid w:val="00E12ABF"/>
    <w:rsid w:val="00E13C4B"/>
    <w:rsid w:val="00E14CF4"/>
    <w:rsid w:val="00E170DF"/>
    <w:rsid w:val="00E175B7"/>
    <w:rsid w:val="00E213B3"/>
    <w:rsid w:val="00E21B29"/>
    <w:rsid w:val="00E21D35"/>
    <w:rsid w:val="00E22DF9"/>
    <w:rsid w:val="00E249CC"/>
    <w:rsid w:val="00E25462"/>
    <w:rsid w:val="00E25FE6"/>
    <w:rsid w:val="00E2676F"/>
    <w:rsid w:val="00E27180"/>
    <w:rsid w:val="00E273EC"/>
    <w:rsid w:val="00E27EEB"/>
    <w:rsid w:val="00E30434"/>
    <w:rsid w:val="00E31229"/>
    <w:rsid w:val="00E31359"/>
    <w:rsid w:val="00E31E87"/>
    <w:rsid w:val="00E33E01"/>
    <w:rsid w:val="00E347AD"/>
    <w:rsid w:val="00E359B0"/>
    <w:rsid w:val="00E36A5F"/>
    <w:rsid w:val="00E378E9"/>
    <w:rsid w:val="00E4029B"/>
    <w:rsid w:val="00E4138B"/>
    <w:rsid w:val="00E4146F"/>
    <w:rsid w:val="00E417C2"/>
    <w:rsid w:val="00E4226D"/>
    <w:rsid w:val="00E4461C"/>
    <w:rsid w:val="00E44F2B"/>
    <w:rsid w:val="00E456BD"/>
    <w:rsid w:val="00E5076E"/>
    <w:rsid w:val="00E50CDD"/>
    <w:rsid w:val="00E50E2A"/>
    <w:rsid w:val="00E510AA"/>
    <w:rsid w:val="00E5125F"/>
    <w:rsid w:val="00E52B94"/>
    <w:rsid w:val="00E52F6C"/>
    <w:rsid w:val="00E536FB"/>
    <w:rsid w:val="00E53EDE"/>
    <w:rsid w:val="00E549AF"/>
    <w:rsid w:val="00E5509F"/>
    <w:rsid w:val="00E554D8"/>
    <w:rsid w:val="00E55EDA"/>
    <w:rsid w:val="00E5655D"/>
    <w:rsid w:val="00E565A6"/>
    <w:rsid w:val="00E56EFA"/>
    <w:rsid w:val="00E57540"/>
    <w:rsid w:val="00E57FFA"/>
    <w:rsid w:val="00E60807"/>
    <w:rsid w:val="00E60ACF"/>
    <w:rsid w:val="00E60B62"/>
    <w:rsid w:val="00E60B95"/>
    <w:rsid w:val="00E61048"/>
    <w:rsid w:val="00E61572"/>
    <w:rsid w:val="00E61903"/>
    <w:rsid w:val="00E6437A"/>
    <w:rsid w:val="00E6482D"/>
    <w:rsid w:val="00E649B4"/>
    <w:rsid w:val="00E649F6"/>
    <w:rsid w:val="00E659F5"/>
    <w:rsid w:val="00E661E3"/>
    <w:rsid w:val="00E67094"/>
    <w:rsid w:val="00E672BB"/>
    <w:rsid w:val="00E67DE3"/>
    <w:rsid w:val="00E708B6"/>
    <w:rsid w:val="00E70F91"/>
    <w:rsid w:val="00E7147B"/>
    <w:rsid w:val="00E715AF"/>
    <w:rsid w:val="00E71B8B"/>
    <w:rsid w:val="00E71D32"/>
    <w:rsid w:val="00E72540"/>
    <w:rsid w:val="00E73807"/>
    <w:rsid w:val="00E73D0A"/>
    <w:rsid w:val="00E74F6F"/>
    <w:rsid w:val="00E75E76"/>
    <w:rsid w:val="00E767F5"/>
    <w:rsid w:val="00E776FB"/>
    <w:rsid w:val="00E804D5"/>
    <w:rsid w:val="00E80DD7"/>
    <w:rsid w:val="00E81BAF"/>
    <w:rsid w:val="00E82C60"/>
    <w:rsid w:val="00E832CD"/>
    <w:rsid w:val="00E848D5"/>
    <w:rsid w:val="00E8541A"/>
    <w:rsid w:val="00E86BA2"/>
    <w:rsid w:val="00E871BD"/>
    <w:rsid w:val="00E91537"/>
    <w:rsid w:val="00E91583"/>
    <w:rsid w:val="00E922CA"/>
    <w:rsid w:val="00E92300"/>
    <w:rsid w:val="00E9291B"/>
    <w:rsid w:val="00E92F77"/>
    <w:rsid w:val="00E94160"/>
    <w:rsid w:val="00E9501B"/>
    <w:rsid w:val="00E95E41"/>
    <w:rsid w:val="00EA045E"/>
    <w:rsid w:val="00EA18C5"/>
    <w:rsid w:val="00EA1AFA"/>
    <w:rsid w:val="00EA20F8"/>
    <w:rsid w:val="00EA3670"/>
    <w:rsid w:val="00EA4FE8"/>
    <w:rsid w:val="00EA617A"/>
    <w:rsid w:val="00EA69DA"/>
    <w:rsid w:val="00EA6B47"/>
    <w:rsid w:val="00EA7FD8"/>
    <w:rsid w:val="00EB045C"/>
    <w:rsid w:val="00EB047F"/>
    <w:rsid w:val="00EB0DA0"/>
    <w:rsid w:val="00EB2D34"/>
    <w:rsid w:val="00EB33C1"/>
    <w:rsid w:val="00EB4D89"/>
    <w:rsid w:val="00EB50BB"/>
    <w:rsid w:val="00EB68F7"/>
    <w:rsid w:val="00EB7806"/>
    <w:rsid w:val="00EC06A9"/>
    <w:rsid w:val="00EC2BC3"/>
    <w:rsid w:val="00EC39DA"/>
    <w:rsid w:val="00EC3B95"/>
    <w:rsid w:val="00EC42DE"/>
    <w:rsid w:val="00EC4C10"/>
    <w:rsid w:val="00EC7567"/>
    <w:rsid w:val="00ED0C96"/>
    <w:rsid w:val="00ED1B60"/>
    <w:rsid w:val="00ED23F2"/>
    <w:rsid w:val="00ED2791"/>
    <w:rsid w:val="00ED3131"/>
    <w:rsid w:val="00ED32A9"/>
    <w:rsid w:val="00ED3FBD"/>
    <w:rsid w:val="00ED3FD4"/>
    <w:rsid w:val="00ED5A52"/>
    <w:rsid w:val="00ED64D0"/>
    <w:rsid w:val="00ED6B3C"/>
    <w:rsid w:val="00ED6ED3"/>
    <w:rsid w:val="00EE08CF"/>
    <w:rsid w:val="00EE1193"/>
    <w:rsid w:val="00EE19A9"/>
    <w:rsid w:val="00EE3DE0"/>
    <w:rsid w:val="00EE3FF1"/>
    <w:rsid w:val="00EE4FCB"/>
    <w:rsid w:val="00EE5E10"/>
    <w:rsid w:val="00EE6AB9"/>
    <w:rsid w:val="00EE6D5E"/>
    <w:rsid w:val="00EF1301"/>
    <w:rsid w:val="00EF3578"/>
    <w:rsid w:val="00EF3ABD"/>
    <w:rsid w:val="00EF50A2"/>
    <w:rsid w:val="00EF6724"/>
    <w:rsid w:val="00EF7499"/>
    <w:rsid w:val="00EF77D9"/>
    <w:rsid w:val="00F00286"/>
    <w:rsid w:val="00F007D5"/>
    <w:rsid w:val="00F01F45"/>
    <w:rsid w:val="00F02753"/>
    <w:rsid w:val="00F050FA"/>
    <w:rsid w:val="00F06112"/>
    <w:rsid w:val="00F074DC"/>
    <w:rsid w:val="00F10B47"/>
    <w:rsid w:val="00F10BD5"/>
    <w:rsid w:val="00F10F7C"/>
    <w:rsid w:val="00F10F84"/>
    <w:rsid w:val="00F111EC"/>
    <w:rsid w:val="00F11420"/>
    <w:rsid w:val="00F11739"/>
    <w:rsid w:val="00F12A90"/>
    <w:rsid w:val="00F12E66"/>
    <w:rsid w:val="00F13D25"/>
    <w:rsid w:val="00F147CE"/>
    <w:rsid w:val="00F14B49"/>
    <w:rsid w:val="00F1514B"/>
    <w:rsid w:val="00F154A3"/>
    <w:rsid w:val="00F16ED2"/>
    <w:rsid w:val="00F17272"/>
    <w:rsid w:val="00F212D7"/>
    <w:rsid w:val="00F21660"/>
    <w:rsid w:val="00F232D6"/>
    <w:rsid w:val="00F23D0B"/>
    <w:rsid w:val="00F23D2E"/>
    <w:rsid w:val="00F24623"/>
    <w:rsid w:val="00F301EB"/>
    <w:rsid w:val="00F308BD"/>
    <w:rsid w:val="00F31BDE"/>
    <w:rsid w:val="00F32337"/>
    <w:rsid w:val="00F3403D"/>
    <w:rsid w:val="00F364FE"/>
    <w:rsid w:val="00F36612"/>
    <w:rsid w:val="00F37556"/>
    <w:rsid w:val="00F40223"/>
    <w:rsid w:val="00F41A23"/>
    <w:rsid w:val="00F44262"/>
    <w:rsid w:val="00F44A29"/>
    <w:rsid w:val="00F46582"/>
    <w:rsid w:val="00F47CB2"/>
    <w:rsid w:val="00F5029A"/>
    <w:rsid w:val="00F50B11"/>
    <w:rsid w:val="00F52EE6"/>
    <w:rsid w:val="00F5328C"/>
    <w:rsid w:val="00F54292"/>
    <w:rsid w:val="00F54347"/>
    <w:rsid w:val="00F54C05"/>
    <w:rsid w:val="00F54E52"/>
    <w:rsid w:val="00F56394"/>
    <w:rsid w:val="00F6061A"/>
    <w:rsid w:val="00F61A14"/>
    <w:rsid w:val="00F64309"/>
    <w:rsid w:val="00F65C92"/>
    <w:rsid w:val="00F67CB1"/>
    <w:rsid w:val="00F714E9"/>
    <w:rsid w:val="00F72AD0"/>
    <w:rsid w:val="00F75A6D"/>
    <w:rsid w:val="00F76DFD"/>
    <w:rsid w:val="00F773A8"/>
    <w:rsid w:val="00F778E7"/>
    <w:rsid w:val="00F81412"/>
    <w:rsid w:val="00F822B5"/>
    <w:rsid w:val="00F83773"/>
    <w:rsid w:val="00F83EED"/>
    <w:rsid w:val="00F83F35"/>
    <w:rsid w:val="00F84971"/>
    <w:rsid w:val="00F84FA9"/>
    <w:rsid w:val="00F859C9"/>
    <w:rsid w:val="00F85C65"/>
    <w:rsid w:val="00F85DA2"/>
    <w:rsid w:val="00F861EF"/>
    <w:rsid w:val="00F867E7"/>
    <w:rsid w:val="00F86ADD"/>
    <w:rsid w:val="00F90315"/>
    <w:rsid w:val="00F90620"/>
    <w:rsid w:val="00F9131A"/>
    <w:rsid w:val="00F9206B"/>
    <w:rsid w:val="00F93205"/>
    <w:rsid w:val="00F939FF"/>
    <w:rsid w:val="00F94DD3"/>
    <w:rsid w:val="00F9534B"/>
    <w:rsid w:val="00F954BA"/>
    <w:rsid w:val="00F95A2B"/>
    <w:rsid w:val="00F965EF"/>
    <w:rsid w:val="00F96BE5"/>
    <w:rsid w:val="00F97141"/>
    <w:rsid w:val="00F973E1"/>
    <w:rsid w:val="00F977FF"/>
    <w:rsid w:val="00FA0F28"/>
    <w:rsid w:val="00FA269D"/>
    <w:rsid w:val="00FA368E"/>
    <w:rsid w:val="00FA37B1"/>
    <w:rsid w:val="00FA5F20"/>
    <w:rsid w:val="00FA7463"/>
    <w:rsid w:val="00FB00A3"/>
    <w:rsid w:val="00FB0538"/>
    <w:rsid w:val="00FB05D6"/>
    <w:rsid w:val="00FB05D7"/>
    <w:rsid w:val="00FB0EAA"/>
    <w:rsid w:val="00FB1937"/>
    <w:rsid w:val="00FB21BF"/>
    <w:rsid w:val="00FB2ACD"/>
    <w:rsid w:val="00FB34C4"/>
    <w:rsid w:val="00FB3A4E"/>
    <w:rsid w:val="00FB72D1"/>
    <w:rsid w:val="00FB7301"/>
    <w:rsid w:val="00FC1582"/>
    <w:rsid w:val="00FC2177"/>
    <w:rsid w:val="00FC24EE"/>
    <w:rsid w:val="00FC2BA0"/>
    <w:rsid w:val="00FC2D55"/>
    <w:rsid w:val="00FC2E45"/>
    <w:rsid w:val="00FC51BF"/>
    <w:rsid w:val="00FC56E0"/>
    <w:rsid w:val="00FC59A6"/>
    <w:rsid w:val="00FC6CEB"/>
    <w:rsid w:val="00FD0313"/>
    <w:rsid w:val="00FD18FB"/>
    <w:rsid w:val="00FD22F2"/>
    <w:rsid w:val="00FD3E5B"/>
    <w:rsid w:val="00FD3F51"/>
    <w:rsid w:val="00FD4C4B"/>
    <w:rsid w:val="00FD590F"/>
    <w:rsid w:val="00FD64A8"/>
    <w:rsid w:val="00FD6696"/>
    <w:rsid w:val="00FD67DE"/>
    <w:rsid w:val="00FD693B"/>
    <w:rsid w:val="00FE0734"/>
    <w:rsid w:val="00FE1B5E"/>
    <w:rsid w:val="00FE21BF"/>
    <w:rsid w:val="00FE34D9"/>
    <w:rsid w:val="00FE622D"/>
    <w:rsid w:val="00FE7140"/>
    <w:rsid w:val="00FF0549"/>
    <w:rsid w:val="00FF07C9"/>
    <w:rsid w:val="00FF0A62"/>
    <w:rsid w:val="00FF100F"/>
    <w:rsid w:val="00FF1118"/>
    <w:rsid w:val="00FF1774"/>
    <w:rsid w:val="00FF17D2"/>
    <w:rsid w:val="00FF1B08"/>
    <w:rsid w:val="00FF285A"/>
    <w:rsid w:val="00FF3CD8"/>
    <w:rsid w:val="00FF4F00"/>
    <w:rsid w:val="00FF54C9"/>
    <w:rsid w:val="00FF5DC9"/>
    <w:rsid w:val="00FF6282"/>
    <w:rsid w:val="00FF62FE"/>
    <w:rsid w:val="00FF7983"/>
    <w:rsid w:val="00FF7F0C"/>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4E8084"/>
  <w15:chartTrackingRefBased/>
  <w15:docId w15:val="{AE41E33C-2127-4577-BD53-4D307DC3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2" w:unhideWhenUsed="1"/>
    <w:lsdException w:name="No Spacing" w:uiPriority="63"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unhideWhenUsed="1"/>
    <w:lsdException w:name="List Paragraph" w:uiPriority="34" w:qFormat="1"/>
    <w:lsdException w:name="Quote" w:uiPriority="68" w:qFormat="1"/>
    <w:lsdException w:name="Intense Quote" w:uiPriority="69" w:qFormat="1"/>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34" w:qFormat="1"/>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1B08"/>
    <w:pPr>
      <w:suppressAutoHyphens/>
    </w:pPr>
    <w:rPr>
      <w:sz w:val="24"/>
      <w:szCs w:val="24"/>
      <w:lang w:eastAsia="ar-SA"/>
    </w:rPr>
  </w:style>
  <w:style w:type="paragraph" w:styleId="Nagwek1">
    <w:name w:val="heading 1"/>
    <w:basedOn w:val="Normalny"/>
    <w:next w:val="Normalny"/>
    <w:link w:val="Nagwek1Znak"/>
    <w:uiPriority w:val="9"/>
    <w:qFormat/>
    <w:rsid w:val="005C4310"/>
    <w:pPr>
      <w:keepNext/>
      <w:spacing w:before="240" w:after="60"/>
      <w:jc w:val="both"/>
      <w:outlineLvl w:val="0"/>
    </w:pPr>
    <w:rPr>
      <w:rFonts w:ascii="Cambria" w:hAnsi="Cambria"/>
      <w:b/>
      <w:bCs/>
      <w:kern w:val="32"/>
      <w:sz w:val="32"/>
      <w:szCs w:val="32"/>
      <w:lang w:val="x-none"/>
    </w:rPr>
  </w:style>
  <w:style w:type="paragraph" w:styleId="Nagwek2">
    <w:name w:val="heading 2"/>
    <w:basedOn w:val="Normalny"/>
    <w:next w:val="Normalny"/>
    <w:link w:val="Nagwek2Znak"/>
    <w:uiPriority w:val="99"/>
    <w:qFormat/>
    <w:rsid w:val="005C4310"/>
    <w:pPr>
      <w:keepNext/>
      <w:spacing w:before="120"/>
      <w:jc w:val="both"/>
      <w:outlineLvl w:val="1"/>
    </w:pPr>
    <w:rPr>
      <w:b/>
      <w:bCs/>
      <w:sz w:val="22"/>
      <w:szCs w:val="22"/>
      <w:lang w:val="x-none"/>
    </w:rPr>
  </w:style>
  <w:style w:type="paragraph" w:styleId="Nagwek3">
    <w:name w:val="heading 3"/>
    <w:basedOn w:val="Normalny"/>
    <w:next w:val="Normalny"/>
    <w:link w:val="Nagwek3Znak"/>
    <w:uiPriority w:val="9"/>
    <w:qFormat/>
    <w:rsid w:val="005C4310"/>
    <w:pPr>
      <w:keepNext/>
      <w:spacing w:before="120"/>
      <w:jc w:val="both"/>
      <w:outlineLvl w:val="2"/>
    </w:pPr>
    <w:rPr>
      <w:rFonts w:ascii="Cambria" w:hAnsi="Cambria"/>
      <w:b/>
      <w:bCs/>
      <w:sz w:val="26"/>
      <w:szCs w:val="26"/>
      <w:lang w:val="x-none"/>
    </w:rPr>
  </w:style>
  <w:style w:type="paragraph" w:styleId="Nagwek4">
    <w:name w:val="heading 4"/>
    <w:basedOn w:val="Normalny"/>
    <w:next w:val="Normalny"/>
    <w:link w:val="Nagwek4Znak"/>
    <w:uiPriority w:val="9"/>
    <w:qFormat/>
    <w:rsid w:val="005C4310"/>
    <w:pPr>
      <w:keepNext/>
      <w:spacing w:before="120"/>
      <w:jc w:val="both"/>
      <w:outlineLvl w:val="3"/>
    </w:pPr>
    <w:rPr>
      <w:rFonts w:ascii="Calibri" w:hAnsi="Calibri"/>
      <w:b/>
      <w:bCs/>
      <w:sz w:val="28"/>
      <w:szCs w:val="28"/>
      <w:lang w:val="x-none"/>
    </w:rPr>
  </w:style>
  <w:style w:type="paragraph" w:styleId="Nagwek5">
    <w:name w:val="heading 5"/>
    <w:basedOn w:val="Normalny"/>
    <w:next w:val="Normalny"/>
    <w:link w:val="Nagwek5Znak"/>
    <w:uiPriority w:val="9"/>
    <w:qFormat/>
    <w:rsid w:val="005C4310"/>
    <w:pPr>
      <w:keepNext/>
      <w:outlineLvl w:val="4"/>
    </w:pPr>
    <w:rPr>
      <w:rFonts w:ascii="Calibri" w:hAnsi="Calibri"/>
      <w:b/>
      <w:bCs/>
      <w:i/>
      <w:iCs/>
      <w:sz w:val="26"/>
      <w:szCs w:val="26"/>
      <w:lang w:val="x-none"/>
    </w:rPr>
  </w:style>
  <w:style w:type="paragraph" w:styleId="Nagwek6">
    <w:name w:val="heading 6"/>
    <w:aliases w:val=" Znak21"/>
    <w:basedOn w:val="Normalny"/>
    <w:next w:val="Normalny"/>
    <w:link w:val="Nagwek6Znak"/>
    <w:uiPriority w:val="99"/>
    <w:qFormat/>
    <w:rsid w:val="005C4310"/>
    <w:pPr>
      <w:spacing w:before="120"/>
      <w:jc w:val="center"/>
      <w:outlineLvl w:val="5"/>
    </w:pPr>
    <w:rPr>
      <w:rFonts w:ascii="Arial" w:hAnsi="Arial" w:cs="Arial"/>
      <w:b/>
      <w:bCs/>
      <w:lang w:val="x-none"/>
    </w:rPr>
  </w:style>
  <w:style w:type="paragraph" w:styleId="Nagwek7">
    <w:name w:val="heading 7"/>
    <w:basedOn w:val="Normalny"/>
    <w:next w:val="Normalny"/>
    <w:link w:val="Nagwek7Znak"/>
    <w:uiPriority w:val="9"/>
    <w:qFormat/>
    <w:rsid w:val="005C4310"/>
    <w:pPr>
      <w:spacing w:before="240" w:after="60"/>
      <w:outlineLvl w:val="6"/>
    </w:pPr>
    <w:rPr>
      <w:rFonts w:ascii="Calibri" w:hAnsi="Calibri"/>
      <w:lang w:val="x-none"/>
    </w:rPr>
  </w:style>
  <w:style w:type="paragraph" w:styleId="Nagwek8">
    <w:name w:val="heading 8"/>
    <w:basedOn w:val="Normalny"/>
    <w:next w:val="Normalny"/>
    <w:link w:val="Nagwek8Znak"/>
    <w:uiPriority w:val="9"/>
    <w:qFormat/>
    <w:rsid w:val="005C4310"/>
    <w:pPr>
      <w:keepNext/>
      <w:numPr>
        <w:ilvl w:val="7"/>
        <w:numId w:val="8"/>
      </w:numPr>
      <w:jc w:val="right"/>
      <w:outlineLvl w:val="7"/>
    </w:pPr>
    <w:rPr>
      <w:rFonts w:ascii="Calibri" w:hAnsi="Calibri"/>
      <w:i/>
      <w:iCs/>
      <w:lang w:val="x-none"/>
    </w:rPr>
  </w:style>
  <w:style w:type="paragraph" w:styleId="Nagwek9">
    <w:name w:val="heading 9"/>
    <w:basedOn w:val="Normalny"/>
    <w:next w:val="Normalny"/>
    <w:link w:val="Nagwek9Znak"/>
    <w:uiPriority w:val="9"/>
    <w:qFormat/>
    <w:rsid w:val="005C4310"/>
    <w:pPr>
      <w:spacing w:before="240" w:after="60"/>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A635F"/>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9"/>
    <w:locked/>
    <w:rsid w:val="00965160"/>
    <w:rPr>
      <w:rFonts w:cs="Times New Roman"/>
      <w:b/>
      <w:bCs/>
      <w:sz w:val="22"/>
      <w:szCs w:val="22"/>
      <w:lang w:eastAsia="ar-SA" w:bidi="ar-SA"/>
    </w:rPr>
  </w:style>
  <w:style w:type="character" w:customStyle="1" w:styleId="Nagwek3Znak">
    <w:name w:val="Nagłówek 3 Znak"/>
    <w:link w:val="Nagwek3"/>
    <w:uiPriority w:val="9"/>
    <w:semiHidden/>
    <w:rsid w:val="00BA635F"/>
    <w:rPr>
      <w:rFonts w:ascii="Cambria" w:eastAsia="Times New Roman" w:hAnsi="Cambria" w:cs="Times New Roman"/>
      <w:b/>
      <w:bCs/>
      <w:sz w:val="26"/>
      <w:szCs w:val="26"/>
      <w:lang w:eastAsia="ar-SA"/>
    </w:rPr>
  </w:style>
  <w:style w:type="character" w:customStyle="1" w:styleId="Nagwek4Znak">
    <w:name w:val="Nagłówek 4 Znak"/>
    <w:link w:val="Nagwek4"/>
    <w:uiPriority w:val="9"/>
    <w:semiHidden/>
    <w:rsid w:val="00BA635F"/>
    <w:rPr>
      <w:rFonts w:ascii="Calibri" w:eastAsia="Times New Roman" w:hAnsi="Calibri" w:cs="Times New Roman"/>
      <w:b/>
      <w:bCs/>
      <w:sz w:val="28"/>
      <w:szCs w:val="28"/>
      <w:lang w:eastAsia="ar-SA"/>
    </w:rPr>
  </w:style>
  <w:style w:type="character" w:customStyle="1" w:styleId="Nagwek5Znak">
    <w:name w:val="Nagłówek 5 Znak"/>
    <w:link w:val="Nagwek5"/>
    <w:uiPriority w:val="9"/>
    <w:semiHidden/>
    <w:rsid w:val="00BA635F"/>
    <w:rPr>
      <w:rFonts w:ascii="Calibri" w:eastAsia="Times New Roman" w:hAnsi="Calibri" w:cs="Times New Roman"/>
      <w:b/>
      <w:bCs/>
      <w:i/>
      <w:iCs/>
      <w:sz w:val="26"/>
      <w:szCs w:val="26"/>
      <w:lang w:eastAsia="ar-SA"/>
    </w:rPr>
  </w:style>
  <w:style w:type="character" w:customStyle="1" w:styleId="Nagwek6Znak">
    <w:name w:val="Nagłówek 6 Znak"/>
    <w:aliases w:val=" Znak21 Znak"/>
    <w:link w:val="Nagwek6"/>
    <w:uiPriority w:val="99"/>
    <w:locked/>
    <w:rsid w:val="002B6AE1"/>
    <w:rPr>
      <w:rFonts w:ascii="Arial" w:hAnsi="Arial" w:cs="Arial"/>
      <w:b/>
      <w:bCs/>
      <w:sz w:val="24"/>
      <w:szCs w:val="24"/>
      <w:lang w:eastAsia="ar-SA" w:bidi="ar-SA"/>
    </w:rPr>
  </w:style>
  <w:style w:type="character" w:customStyle="1" w:styleId="Nagwek7Znak">
    <w:name w:val="Nagłówek 7 Znak"/>
    <w:link w:val="Nagwek7"/>
    <w:uiPriority w:val="9"/>
    <w:semiHidden/>
    <w:rsid w:val="00BA635F"/>
    <w:rPr>
      <w:rFonts w:ascii="Calibri" w:eastAsia="Times New Roman" w:hAnsi="Calibri" w:cs="Times New Roman"/>
      <w:sz w:val="24"/>
      <w:szCs w:val="24"/>
      <w:lang w:eastAsia="ar-SA"/>
    </w:rPr>
  </w:style>
  <w:style w:type="character" w:customStyle="1" w:styleId="Nagwek8Znak">
    <w:name w:val="Nagłówek 8 Znak"/>
    <w:link w:val="Nagwek8"/>
    <w:uiPriority w:val="9"/>
    <w:rsid w:val="00BA635F"/>
    <w:rPr>
      <w:rFonts w:ascii="Calibri" w:hAnsi="Calibri"/>
      <w:i/>
      <w:iCs/>
      <w:sz w:val="24"/>
      <w:szCs w:val="24"/>
      <w:lang w:val="x-none" w:eastAsia="ar-SA"/>
    </w:rPr>
  </w:style>
  <w:style w:type="character" w:customStyle="1" w:styleId="Nagwek9Znak">
    <w:name w:val="Nagłówek 9 Znak"/>
    <w:link w:val="Nagwek9"/>
    <w:uiPriority w:val="9"/>
    <w:semiHidden/>
    <w:rsid w:val="00BA635F"/>
    <w:rPr>
      <w:rFonts w:ascii="Cambria" w:eastAsia="Times New Roman" w:hAnsi="Cambria" w:cs="Times New Roman"/>
      <w:lang w:eastAsia="ar-SA"/>
    </w:rPr>
  </w:style>
  <w:style w:type="character" w:customStyle="1" w:styleId="WW8Num5z0">
    <w:name w:val="WW8Num5z0"/>
    <w:uiPriority w:val="99"/>
    <w:rsid w:val="005C4310"/>
    <w:rPr>
      <w:rFonts w:ascii="Verdana" w:hAnsi="Verdana"/>
      <w:sz w:val="20"/>
    </w:rPr>
  </w:style>
  <w:style w:type="character" w:customStyle="1" w:styleId="WW8Num8z1">
    <w:name w:val="WW8Num8z1"/>
    <w:uiPriority w:val="99"/>
    <w:rsid w:val="005C4310"/>
  </w:style>
  <w:style w:type="character" w:customStyle="1" w:styleId="WW8Num10z0">
    <w:name w:val="WW8Num10z0"/>
    <w:uiPriority w:val="99"/>
    <w:rsid w:val="005C4310"/>
    <w:rPr>
      <w:rFonts w:ascii="Verdana" w:hAnsi="Verdana"/>
      <w:sz w:val="20"/>
      <w:u w:val="none"/>
    </w:rPr>
  </w:style>
  <w:style w:type="character" w:customStyle="1" w:styleId="WW8Num14z3">
    <w:name w:val="WW8Num14z3"/>
    <w:uiPriority w:val="99"/>
    <w:rsid w:val="005C4310"/>
  </w:style>
  <w:style w:type="character" w:customStyle="1" w:styleId="WW8Num23z0">
    <w:name w:val="WW8Num23z0"/>
    <w:uiPriority w:val="99"/>
    <w:rsid w:val="005C4310"/>
    <w:rPr>
      <w:rFonts w:ascii="Verdana" w:hAnsi="Verdana"/>
      <w:sz w:val="20"/>
      <w:u w:val="none"/>
    </w:rPr>
  </w:style>
  <w:style w:type="character" w:customStyle="1" w:styleId="WW8Num24z0">
    <w:name w:val="WW8Num24z0"/>
    <w:uiPriority w:val="99"/>
    <w:rsid w:val="005C4310"/>
    <w:rPr>
      <w:rFonts w:ascii="Verdana" w:hAnsi="Verdana"/>
      <w:sz w:val="20"/>
      <w:u w:val="none"/>
    </w:rPr>
  </w:style>
  <w:style w:type="character" w:customStyle="1" w:styleId="WW8Num25z0">
    <w:name w:val="WW8Num25z0"/>
    <w:uiPriority w:val="99"/>
    <w:rsid w:val="005C4310"/>
    <w:rPr>
      <w:rFonts w:ascii="Times New Roman" w:hAnsi="Times New Roman"/>
    </w:rPr>
  </w:style>
  <w:style w:type="character" w:customStyle="1" w:styleId="WW8Num30z0">
    <w:name w:val="WW8Num30z0"/>
    <w:uiPriority w:val="99"/>
    <w:rsid w:val="005C4310"/>
    <w:rPr>
      <w:rFonts w:ascii="Verdana" w:hAnsi="Verdana"/>
      <w:sz w:val="20"/>
      <w:u w:val="none"/>
    </w:rPr>
  </w:style>
  <w:style w:type="character" w:customStyle="1" w:styleId="Absatz-Standardschriftart">
    <w:name w:val="Absatz-Standardschriftart"/>
    <w:uiPriority w:val="99"/>
    <w:rsid w:val="005C4310"/>
  </w:style>
  <w:style w:type="character" w:customStyle="1" w:styleId="WW-Absatz-Standardschriftart">
    <w:name w:val="WW-Absatz-Standardschriftart"/>
    <w:uiPriority w:val="99"/>
    <w:rsid w:val="005C4310"/>
  </w:style>
  <w:style w:type="character" w:customStyle="1" w:styleId="WW-Absatz-Standardschriftart1">
    <w:name w:val="WW-Absatz-Standardschriftart1"/>
    <w:uiPriority w:val="99"/>
    <w:rsid w:val="005C4310"/>
  </w:style>
  <w:style w:type="character" w:customStyle="1" w:styleId="WW-Absatz-Standardschriftart11">
    <w:name w:val="WW-Absatz-Standardschriftart11"/>
    <w:uiPriority w:val="99"/>
    <w:rsid w:val="005C4310"/>
  </w:style>
  <w:style w:type="character" w:customStyle="1" w:styleId="WW8Num6z0">
    <w:name w:val="WW8Num6z0"/>
    <w:uiPriority w:val="99"/>
    <w:rsid w:val="005C4310"/>
  </w:style>
  <w:style w:type="character" w:customStyle="1" w:styleId="WW8Num9z1">
    <w:name w:val="WW8Num9z1"/>
    <w:uiPriority w:val="99"/>
    <w:rsid w:val="005C4310"/>
  </w:style>
  <w:style w:type="character" w:customStyle="1" w:styleId="WW8Num11z0">
    <w:name w:val="WW8Num11z0"/>
    <w:uiPriority w:val="99"/>
    <w:rsid w:val="005C4310"/>
    <w:rPr>
      <w:rFonts w:ascii="Verdana" w:hAnsi="Verdana"/>
      <w:sz w:val="20"/>
      <w:u w:val="none"/>
    </w:rPr>
  </w:style>
  <w:style w:type="character" w:customStyle="1" w:styleId="WW8Num15z3">
    <w:name w:val="WW8Num15z3"/>
    <w:uiPriority w:val="99"/>
    <w:rsid w:val="005C4310"/>
  </w:style>
  <w:style w:type="character" w:customStyle="1" w:styleId="WW8Num26z0">
    <w:name w:val="WW8Num26z0"/>
    <w:uiPriority w:val="99"/>
    <w:rsid w:val="005C4310"/>
    <w:rPr>
      <w:rFonts w:ascii="Times New Roman" w:hAnsi="Times New Roman"/>
      <w:b/>
    </w:rPr>
  </w:style>
  <w:style w:type="character" w:customStyle="1" w:styleId="WW-Absatz-Standardschriftart111">
    <w:name w:val="WW-Absatz-Standardschriftart111"/>
    <w:uiPriority w:val="99"/>
    <w:rsid w:val="005C4310"/>
  </w:style>
  <w:style w:type="character" w:customStyle="1" w:styleId="WW8Num1z0">
    <w:name w:val="WW8Num1z0"/>
    <w:uiPriority w:val="99"/>
    <w:rsid w:val="005C4310"/>
    <w:rPr>
      <w:rFonts w:ascii="Symbol" w:hAnsi="Symbol"/>
    </w:rPr>
  </w:style>
  <w:style w:type="character" w:customStyle="1" w:styleId="WW8Num2z0">
    <w:name w:val="WW8Num2z0"/>
    <w:uiPriority w:val="99"/>
    <w:rsid w:val="005C4310"/>
    <w:rPr>
      <w:rFonts w:ascii="Symbol" w:hAnsi="Symbol"/>
    </w:rPr>
  </w:style>
  <w:style w:type="character" w:customStyle="1" w:styleId="WW8Num5z5">
    <w:name w:val="WW8Num5z5"/>
    <w:uiPriority w:val="99"/>
    <w:rsid w:val="005C4310"/>
    <w:rPr>
      <w:b/>
    </w:rPr>
  </w:style>
  <w:style w:type="character" w:customStyle="1" w:styleId="WW8Num7z0">
    <w:name w:val="WW8Num7z0"/>
    <w:uiPriority w:val="99"/>
    <w:rsid w:val="005C4310"/>
    <w:rPr>
      <w:rFonts w:ascii="Verdana" w:hAnsi="Verdana"/>
      <w:sz w:val="20"/>
      <w:u w:val="none"/>
    </w:rPr>
  </w:style>
  <w:style w:type="character" w:customStyle="1" w:styleId="WW8Num11z1">
    <w:name w:val="WW8Num11z1"/>
    <w:uiPriority w:val="99"/>
    <w:rsid w:val="005C4310"/>
    <w:rPr>
      <w:rFonts w:ascii="Verdana" w:hAnsi="Verdana"/>
      <w:sz w:val="20"/>
    </w:rPr>
  </w:style>
  <w:style w:type="character" w:customStyle="1" w:styleId="WW8Num13z0">
    <w:name w:val="WW8Num13z0"/>
    <w:uiPriority w:val="99"/>
    <w:rsid w:val="005C4310"/>
  </w:style>
  <w:style w:type="character" w:customStyle="1" w:styleId="WW8Num16z0">
    <w:name w:val="WW8Num16z0"/>
    <w:uiPriority w:val="99"/>
    <w:rsid w:val="005C4310"/>
    <w:rPr>
      <w:rFonts w:ascii="Verdana" w:hAnsi="Verdana"/>
      <w:color w:val="000000"/>
      <w:sz w:val="20"/>
      <w:u w:val="none"/>
    </w:rPr>
  </w:style>
  <w:style w:type="character" w:customStyle="1" w:styleId="WW8Num19z0">
    <w:name w:val="WW8Num19z0"/>
    <w:uiPriority w:val="99"/>
    <w:rsid w:val="005C4310"/>
    <w:rPr>
      <w:rFonts w:ascii="Verdana" w:hAnsi="Verdana"/>
      <w:sz w:val="20"/>
      <w:u w:val="none"/>
    </w:rPr>
  </w:style>
  <w:style w:type="character" w:customStyle="1" w:styleId="WW8Num22z1">
    <w:name w:val="WW8Num22z1"/>
    <w:uiPriority w:val="99"/>
    <w:rsid w:val="005C4310"/>
  </w:style>
  <w:style w:type="character" w:customStyle="1" w:styleId="WW8Num26z1">
    <w:name w:val="WW8Num26z1"/>
    <w:uiPriority w:val="99"/>
    <w:rsid w:val="005C4310"/>
  </w:style>
  <w:style w:type="character" w:customStyle="1" w:styleId="WW8Num27z0">
    <w:name w:val="WW8Num27z0"/>
    <w:uiPriority w:val="99"/>
    <w:rsid w:val="005C4310"/>
    <w:rPr>
      <w:rFonts w:ascii="Verdana" w:hAnsi="Verdana"/>
      <w:sz w:val="20"/>
    </w:rPr>
  </w:style>
  <w:style w:type="character" w:customStyle="1" w:styleId="WW8Num28z0">
    <w:name w:val="WW8Num28z0"/>
    <w:uiPriority w:val="99"/>
    <w:rsid w:val="005C4310"/>
    <w:rPr>
      <w:rFonts w:ascii="Verdana" w:hAnsi="Verdana"/>
      <w:sz w:val="20"/>
      <w:u w:val="none"/>
    </w:rPr>
  </w:style>
  <w:style w:type="character" w:customStyle="1" w:styleId="WW8Num29z0">
    <w:name w:val="WW8Num29z0"/>
    <w:uiPriority w:val="99"/>
    <w:rsid w:val="005C4310"/>
    <w:rPr>
      <w:rFonts w:ascii="Verdana" w:hAnsi="Verdana"/>
      <w:sz w:val="20"/>
      <w:u w:val="none"/>
    </w:rPr>
  </w:style>
  <w:style w:type="character" w:customStyle="1" w:styleId="WW8Num32z0">
    <w:name w:val="WW8Num32z0"/>
    <w:uiPriority w:val="99"/>
    <w:rsid w:val="005C4310"/>
    <w:rPr>
      <w:rFonts w:ascii="Arial" w:hAnsi="Arial"/>
      <w:sz w:val="24"/>
      <w:u w:val="none"/>
    </w:rPr>
  </w:style>
  <w:style w:type="character" w:customStyle="1" w:styleId="WW8Num34z0">
    <w:name w:val="WW8Num34z0"/>
    <w:uiPriority w:val="99"/>
    <w:rsid w:val="005C4310"/>
    <w:rPr>
      <w:rFonts w:ascii="Verdana" w:hAnsi="Verdana"/>
      <w:sz w:val="20"/>
      <w:u w:val="none"/>
    </w:rPr>
  </w:style>
  <w:style w:type="character" w:customStyle="1" w:styleId="WW8Num35z0">
    <w:name w:val="WW8Num35z0"/>
    <w:uiPriority w:val="99"/>
    <w:rsid w:val="005C4310"/>
  </w:style>
  <w:style w:type="character" w:customStyle="1" w:styleId="WW8Num37z0">
    <w:name w:val="WW8Num37z0"/>
    <w:uiPriority w:val="99"/>
    <w:rsid w:val="005C4310"/>
    <w:rPr>
      <w:rFonts w:ascii="Verdana" w:hAnsi="Verdana"/>
      <w:sz w:val="20"/>
    </w:rPr>
  </w:style>
  <w:style w:type="character" w:customStyle="1" w:styleId="WW8Num38z0">
    <w:name w:val="WW8Num38z0"/>
    <w:uiPriority w:val="99"/>
    <w:rsid w:val="005C4310"/>
    <w:rPr>
      <w:rFonts w:ascii="Verdana" w:hAnsi="Verdana"/>
      <w:sz w:val="20"/>
      <w:u w:val="none"/>
    </w:rPr>
  </w:style>
  <w:style w:type="character" w:customStyle="1" w:styleId="WW8Num39z0">
    <w:name w:val="WW8Num39z0"/>
    <w:uiPriority w:val="99"/>
    <w:rsid w:val="005C4310"/>
    <w:rPr>
      <w:rFonts w:ascii="Verdana" w:hAnsi="Verdana"/>
      <w:sz w:val="20"/>
      <w:u w:val="none"/>
    </w:rPr>
  </w:style>
  <w:style w:type="character" w:customStyle="1" w:styleId="WW8Num41z0">
    <w:name w:val="WW8Num41z0"/>
    <w:uiPriority w:val="99"/>
    <w:rsid w:val="005C4310"/>
    <w:rPr>
      <w:rFonts w:ascii="Verdana" w:hAnsi="Verdana"/>
      <w:sz w:val="20"/>
      <w:u w:val="none"/>
    </w:rPr>
  </w:style>
  <w:style w:type="character" w:customStyle="1" w:styleId="WW8Num43z3">
    <w:name w:val="WW8Num43z3"/>
    <w:uiPriority w:val="99"/>
    <w:rsid w:val="005C4310"/>
  </w:style>
  <w:style w:type="character" w:customStyle="1" w:styleId="WW8Num45z0">
    <w:name w:val="WW8Num45z0"/>
    <w:uiPriority w:val="99"/>
    <w:rsid w:val="005C4310"/>
    <w:rPr>
      <w:rFonts w:ascii="Verdana" w:hAnsi="Verdana"/>
      <w:sz w:val="20"/>
      <w:u w:val="none"/>
    </w:rPr>
  </w:style>
  <w:style w:type="character" w:customStyle="1" w:styleId="WW8Num46z0">
    <w:name w:val="WW8Num46z0"/>
    <w:uiPriority w:val="99"/>
    <w:rsid w:val="005C4310"/>
    <w:rPr>
      <w:rFonts w:ascii="Verdana" w:hAnsi="Verdana"/>
      <w:sz w:val="20"/>
      <w:u w:val="none"/>
    </w:rPr>
  </w:style>
  <w:style w:type="character" w:customStyle="1" w:styleId="WW8Num47z0">
    <w:name w:val="WW8Num47z0"/>
    <w:uiPriority w:val="99"/>
    <w:rsid w:val="005C4310"/>
    <w:rPr>
      <w:rFonts w:ascii="Verdana" w:hAnsi="Verdana"/>
      <w:sz w:val="20"/>
      <w:u w:val="none"/>
    </w:rPr>
  </w:style>
  <w:style w:type="character" w:customStyle="1" w:styleId="WW8Num48z0">
    <w:name w:val="WW8Num48z0"/>
    <w:uiPriority w:val="99"/>
    <w:rsid w:val="005C4310"/>
    <w:rPr>
      <w:rFonts w:ascii="Verdana" w:hAnsi="Verdana"/>
      <w:sz w:val="20"/>
      <w:u w:val="none"/>
    </w:rPr>
  </w:style>
  <w:style w:type="character" w:customStyle="1" w:styleId="WW8Num49z0">
    <w:name w:val="WW8Num49z0"/>
    <w:uiPriority w:val="99"/>
    <w:rsid w:val="005C4310"/>
    <w:rPr>
      <w:rFonts w:ascii="Verdana" w:hAnsi="Verdana"/>
      <w:sz w:val="20"/>
      <w:u w:val="none"/>
    </w:rPr>
  </w:style>
  <w:style w:type="character" w:customStyle="1" w:styleId="WW8Num50z0">
    <w:name w:val="WW8Num50z0"/>
    <w:uiPriority w:val="99"/>
    <w:rsid w:val="005C4310"/>
    <w:rPr>
      <w:rFonts w:ascii="Verdana" w:hAnsi="Verdana"/>
      <w:sz w:val="20"/>
      <w:u w:val="none"/>
    </w:rPr>
  </w:style>
  <w:style w:type="character" w:customStyle="1" w:styleId="WW8Num52z0">
    <w:name w:val="WW8Num52z0"/>
    <w:uiPriority w:val="99"/>
    <w:rsid w:val="005C4310"/>
    <w:rPr>
      <w:rFonts w:ascii="Verdana" w:hAnsi="Verdana"/>
      <w:sz w:val="20"/>
      <w:u w:val="none"/>
    </w:rPr>
  </w:style>
  <w:style w:type="character" w:customStyle="1" w:styleId="WW8Num54z0">
    <w:name w:val="WW8Num54z0"/>
    <w:uiPriority w:val="99"/>
    <w:rsid w:val="005C4310"/>
    <w:rPr>
      <w:rFonts w:ascii="Verdana" w:hAnsi="Verdana"/>
      <w:color w:val="auto"/>
      <w:position w:val="0"/>
      <w:sz w:val="20"/>
      <w:u w:val="none"/>
      <w:vertAlign w:val="baseline"/>
    </w:rPr>
  </w:style>
  <w:style w:type="character" w:customStyle="1" w:styleId="WW8Num55z0">
    <w:name w:val="WW8Num55z0"/>
    <w:uiPriority w:val="99"/>
    <w:rsid w:val="005C4310"/>
    <w:rPr>
      <w:rFonts w:ascii="Verdana" w:hAnsi="Verdana"/>
      <w:sz w:val="20"/>
      <w:u w:val="none"/>
    </w:rPr>
  </w:style>
  <w:style w:type="character" w:customStyle="1" w:styleId="WW8Num56z0">
    <w:name w:val="WW8Num56z0"/>
    <w:uiPriority w:val="99"/>
    <w:rsid w:val="005C4310"/>
    <w:rPr>
      <w:rFonts w:ascii="Arial" w:hAnsi="Arial"/>
      <w:sz w:val="24"/>
      <w:u w:val="none"/>
    </w:rPr>
  </w:style>
  <w:style w:type="character" w:customStyle="1" w:styleId="WW8Num57z0">
    <w:name w:val="WW8Num57z0"/>
    <w:uiPriority w:val="99"/>
    <w:rsid w:val="005C4310"/>
    <w:rPr>
      <w:rFonts w:ascii="Verdana" w:hAnsi="Verdana"/>
      <w:sz w:val="20"/>
      <w:u w:val="none"/>
    </w:rPr>
  </w:style>
  <w:style w:type="character" w:customStyle="1" w:styleId="WW8Num59z0">
    <w:name w:val="WW8Num59z0"/>
    <w:uiPriority w:val="99"/>
    <w:rsid w:val="005C4310"/>
    <w:rPr>
      <w:rFonts w:ascii="Verdana" w:hAnsi="Verdana"/>
      <w:sz w:val="20"/>
    </w:rPr>
  </w:style>
  <w:style w:type="character" w:customStyle="1" w:styleId="WW8Num61z0">
    <w:name w:val="WW8Num61z0"/>
    <w:uiPriority w:val="99"/>
    <w:rsid w:val="005C4310"/>
    <w:rPr>
      <w:rFonts w:ascii="Verdana" w:hAnsi="Verdana"/>
      <w:sz w:val="20"/>
      <w:u w:val="none"/>
    </w:rPr>
  </w:style>
  <w:style w:type="character" w:customStyle="1" w:styleId="WW8Num63z0">
    <w:name w:val="WW8Num63z0"/>
    <w:uiPriority w:val="99"/>
    <w:rsid w:val="005C4310"/>
    <w:rPr>
      <w:rFonts w:ascii="Verdana" w:hAnsi="Verdana"/>
      <w:sz w:val="20"/>
      <w:u w:val="none"/>
    </w:rPr>
  </w:style>
  <w:style w:type="character" w:customStyle="1" w:styleId="WW8Num64z0">
    <w:name w:val="WW8Num64z0"/>
    <w:uiPriority w:val="99"/>
    <w:rsid w:val="005C4310"/>
    <w:rPr>
      <w:rFonts w:ascii="Verdana" w:hAnsi="Verdana"/>
      <w:sz w:val="20"/>
    </w:rPr>
  </w:style>
  <w:style w:type="character" w:customStyle="1" w:styleId="WW8Num64z1">
    <w:name w:val="WW8Num64z1"/>
    <w:uiPriority w:val="99"/>
    <w:rsid w:val="005C4310"/>
    <w:rPr>
      <w:rFonts w:ascii="Arial" w:hAnsi="Arial"/>
      <w:sz w:val="24"/>
      <w:u w:val="none"/>
    </w:rPr>
  </w:style>
  <w:style w:type="character" w:customStyle="1" w:styleId="WW8Num64z2">
    <w:name w:val="WW8Num64z2"/>
    <w:uiPriority w:val="99"/>
    <w:rsid w:val="005C4310"/>
    <w:rPr>
      <w:rFonts w:ascii="Arial" w:hAnsi="Arial"/>
      <w:sz w:val="24"/>
    </w:rPr>
  </w:style>
  <w:style w:type="character" w:customStyle="1" w:styleId="WW8Num65z0">
    <w:name w:val="WW8Num65z0"/>
    <w:uiPriority w:val="99"/>
    <w:rsid w:val="005C4310"/>
    <w:rPr>
      <w:rFonts w:ascii="Verdana" w:hAnsi="Verdana"/>
      <w:color w:val="auto"/>
      <w:sz w:val="20"/>
    </w:rPr>
  </w:style>
  <w:style w:type="character" w:customStyle="1" w:styleId="WW8Num65z1">
    <w:name w:val="WW8Num65z1"/>
    <w:uiPriority w:val="99"/>
    <w:rsid w:val="005C4310"/>
    <w:rPr>
      <w:rFonts w:ascii="Arial" w:hAnsi="Arial"/>
      <w:sz w:val="24"/>
    </w:rPr>
  </w:style>
  <w:style w:type="character" w:customStyle="1" w:styleId="WW8Num69z0">
    <w:name w:val="WW8Num69z0"/>
    <w:uiPriority w:val="99"/>
    <w:rsid w:val="005C4310"/>
    <w:rPr>
      <w:rFonts w:ascii="Times New Roman" w:hAnsi="Times New Roman"/>
      <w:b/>
    </w:rPr>
  </w:style>
  <w:style w:type="character" w:customStyle="1" w:styleId="WW8Num70z0">
    <w:name w:val="WW8Num70z0"/>
    <w:uiPriority w:val="99"/>
    <w:rsid w:val="005C4310"/>
    <w:rPr>
      <w:rFonts w:ascii="Wingdings" w:hAnsi="Wingdings"/>
      <w:sz w:val="16"/>
    </w:rPr>
  </w:style>
  <w:style w:type="character" w:customStyle="1" w:styleId="WW8Num71z0">
    <w:name w:val="WW8Num71z0"/>
    <w:uiPriority w:val="99"/>
    <w:rsid w:val="005C4310"/>
    <w:rPr>
      <w:rFonts w:ascii="Times New Roman" w:hAnsi="Times New Roman"/>
    </w:rPr>
  </w:style>
  <w:style w:type="character" w:customStyle="1" w:styleId="WW8Num72z0">
    <w:name w:val="WW8Num72z0"/>
    <w:uiPriority w:val="99"/>
    <w:rsid w:val="005C4310"/>
    <w:rPr>
      <w:rFonts w:ascii="Verdana" w:hAnsi="Verdana"/>
      <w:sz w:val="20"/>
    </w:rPr>
  </w:style>
  <w:style w:type="character" w:customStyle="1" w:styleId="WW8Num73z0">
    <w:name w:val="WW8Num73z0"/>
    <w:uiPriority w:val="99"/>
    <w:rsid w:val="005C4310"/>
    <w:rPr>
      <w:rFonts w:ascii="Times New Roman" w:hAnsi="Times New Roman"/>
      <w:b/>
    </w:rPr>
  </w:style>
  <w:style w:type="character" w:customStyle="1" w:styleId="WW8Num74z0">
    <w:name w:val="WW8Num74z0"/>
    <w:uiPriority w:val="99"/>
    <w:rsid w:val="005C4310"/>
    <w:rPr>
      <w:rFonts w:ascii="Verdana" w:hAnsi="Verdana"/>
      <w:sz w:val="20"/>
      <w:u w:val="none"/>
    </w:rPr>
  </w:style>
  <w:style w:type="character" w:customStyle="1" w:styleId="WW8Num75z0">
    <w:name w:val="WW8Num75z0"/>
    <w:uiPriority w:val="99"/>
    <w:rsid w:val="005C4310"/>
    <w:rPr>
      <w:rFonts w:ascii="Verdana" w:hAnsi="Verdana"/>
      <w:sz w:val="20"/>
    </w:rPr>
  </w:style>
  <w:style w:type="character" w:customStyle="1" w:styleId="WW8Num75z1">
    <w:name w:val="WW8Num75z1"/>
    <w:uiPriority w:val="99"/>
    <w:rsid w:val="005C4310"/>
    <w:rPr>
      <w:rFonts w:ascii="Arial" w:hAnsi="Arial"/>
      <w:sz w:val="24"/>
    </w:rPr>
  </w:style>
  <w:style w:type="character" w:customStyle="1" w:styleId="WW8Num80z0">
    <w:name w:val="WW8Num80z0"/>
    <w:uiPriority w:val="99"/>
    <w:rsid w:val="005C4310"/>
    <w:rPr>
      <w:rFonts w:ascii="Verdana" w:hAnsi="Verdana"/>
      <w:sz w:val="20"/>
      <w:u w:val="none"/>
    </w:rPr>
  </w:style>
  <w:style w:type="character" w:customStyle="1" w:styleId="WW8NumSt61z0">
    <w:name w:val="WW8NumSt61z0"/>
    <w:uiPriority w:val="99"/>
    <w:rsid w:val="005C4310"/>
    <w:rPr>
      <w:rFonts w:ascii="Verdana" w:hAnsi="Verdana"/>
      <w:sz w:val="20"/>
      <w:u w:val="none"/>
    </w:rPr>
  </w:style>
  <w:style w:type="character" w:customStyle="1" w:styleId="WW8NumSt62z0">
    <w:name w:val="WW8NumSt62z0"/>
    <w:uiPriority w:val="99"/>
    <w:rsid w:val="005C4310"/>
    <w:rPr>
      <w:rFonts w:ascii="Verdana" w:hAnsi="Verdana"/>
      <w:sz w:val="20"/>
      <w:u w:val="none"/>
    </w:rPr>
  </w:style>
  <w:style w:type="character" w:customStyle="1" w:styleId="WW8NumSt64z0">
    <w:name w:val="WW8NumSt64z0"/>
    <w:uiPriority w:val="99"/>
    <w:rsid w:val="005C4310"/>
    <w:rPr>
      <w:rFonts w:ascii="Verdana" w:hAnsi="Verdana"/>
      <w:sz w:val="20"/>
      <w:u w:val="none"/>
    </w:rPr>
  </w:style>
  <w:style w:type="character" w:customStyle="1" w:styleId="Domylnaczcionkaakapitu1">
    <w:name w:val="Domyślna czcionka akapitu1"/>
    <w:uiPriority w:val="99"/>
    <w:rsid w:val="005C4310"/>
  </w:style>
  <w:style w:type="character" w:customStyle="1" w:styleId="tekstdokbold">
    <w:name w:val="tekst dok. bold"/>
    <w:uiPriority w:val="99"/>
    <w:rsid w:val="005C4310"/>
    <w:rPr>
      <w:b/>
    </w:rPr>
  </w:style>
  <w:style w:type="character" w:customStyle="1" w:styleId="Znakiprzypiswdolnych">
    <w:name w:val="Znaki przypisów dolnych"/>
    <w:uiPriority w:val="99"/>
    <w:rsid w:val="005C4310"/>
    <w:rPr>
      <w:rFonts w:cs="Times New Roman"/>
      <w:vertAlign w:val="superscript"/>
    </w:rPr>
  </w:style>
  <w:style w:type="character" w:styleId="Numerstrony">
    <w:name w:val="page number"/>
    <w:uiPriority w:val="99"/>
    <w:rsid w:val="005C4310"/>
    <w:rPr>
      <w:rFonts w:cs="Times New Roman"/>
    </w:rPr>
  </w:style>
  <w:style w:type="character" w:styleId="Hipercze">
    <w:name w:val="Hyperlink"/>
    <w:uiPriority w:val="99"/>
    <w:rsid w:val="005C4310"/>
    <w:rPr>
      <w:rFonts w:cs="Times New Roman"/>
      <w:color w:val="0000FF"/>
      <w:u w:val="single"/>
    </w:rPr>
  </w:style>
  <w:style w:type="character" w:styleId="UyteHipercze">
    <w:name w:val="FollowedHyperlink"/>
    <w:uiPriority w:val="99"/>
    <w:rsid w:val="005C4310"/>
    <w:rPr>
      <w:rFonts w:cs="Times New Roman"/>
      <w:color w:val="800080"/>
      <w:u w:val="single"/>
    </w:rPr>
  </w:style>
  <w:style w:type="character" w:customStyle="1" w:styleId="Odwoaniedokomentarza1">
    <w:name w:val="Odwołanie do komentarza1"/>
    <w:uiPriority w:val="99"/>
    <w:rsid w:val="005C4310"/>
    <w:rPr>
      <w:rFonts w:cs="Times New Roman"/>
      <w:sz w:val="16"/>
      <w:szCs w:val="16"/>
    </w:rPr>
  </w:style>
  <w:style w:type="character" w:styleId="Pogrubienie">
    <w:name w:val="Strong"/>
    <w:uiPriority w:val="22"/>
    <w:qFormat/>
    <w:rsid w:val="005C4310"/>
    <w:rPr>
      <w:rFonts w:cs="Times New Roman"/>
      <w:b/>
      <w:bCs/>
    </w:rPr>
  </w:style>
  <w:style w:type="character" w:styleId="Uwydatnienie">
    <w:name w:val="Emphasis"/>
    <w:uiPriority w:val="99"/>
    <w:qFormat/>
    <w:rsid w:val="005C4310"/>
    <w:rPr>
      <w:rFonts w:cs="Times New Roman"/>
      <w:i/>
      <w:iCs/>
    </w:rPr>
  </w:style>
  <w:style w:type="character" w:customStyle="1" w:styleId="zwyklyZnakZnak">
    <w:name w:val="zwykly Znak Znak"/>
    <w:uiPriority w:val="99"/>
    <w:rsid w:val="005C4310"/>
    <w:rPr>
      <w:rFonts w:ascii="Arial" w:hAnsi="Arial" w:cs="Arial"/>
      <w:sz w:val="24"/>
      <w:szCs w:val="24"/>
      <w:lang w:val="pl-PL" w:eastAsia="ar-SA" w:bidi="ar-SA"/>
    </w:rPr>
  </w:style>
  <w:style w:type="character" w:customStyle="1" w:styleId="zwyklywcietyZnakZnak">
    <w:name w:val="zwykly wciety Znak Znak"/>
    <w:uiPriority w:val="99"/>
    <w:rsid w:val="005C4310"/>
    <w:rPr>
      <w:rFonts w:ascii="Arial" w:hAnsi="Arial" w:cs="Arial"/>
      <w:sz w:val="24"/>
      <w:szCs w:val="24"/>
      <w:lang w:val="pl-PL" w:eastAsia="ar-SA" w:bidi="ar-SA"/>
    </w:rPr>
  </w:style>
  <w:style w:type="character" w:customStyle="1" w:styleId="ZnakZnak">
    <w:name w:val="Znak Znak"/>
    <w:uiPriority w:val="99"/>
    <w:rsid w:val="005C4310"/>
    <w:rPr>
      <w:rFonts w:cs="Times New Roman"/>
      <w:sz w:val="24"/>
      <w:szCs w:val="24"/>
      <w:lang w:val="pl-PL" w:eastAsia="ar-SA" w:bidi="ar-SA"/>
    </w:rPr>
  </w:style>
  <w:style w:type="character" w:customStyle="1" w:styleId="Znakiprzypiswkocowych">
    <w:name w:val="Znaki przypisów końcowych"/>
    <w:uiPriority w:val="99"/>
    <w:rsid w:val="005C4310"/>
    <w:rPr>
      <w:rFonts w:cs="Times New Roman"/>
      <w:vertAlign w:val="superscript"/>
    </w:rPr>
  </w:style>
  <w:style w:type="character" w:customStyle="1" w:styleId="ZnakZnak7">
    <w:name w:val="Znak Znak7"/>
    <w:uiPriority w:val="99"/>
    <w:rsid w:val="005C4310"/>
    <w:rPr>
      <w:rFonts w:cs="Times New Roman"/>
      <w:sz w:val="24"/>
      <w:szCs w:val="24"/>
      <w:lang w:val="pl-PL" w:eastAsia="ar-SA" w:bidi="ar-SA"/>
    </w:rPr>
  </w:style>
  <w:style w:type="character" w:customStyle="1" w:styleId="a2ZnakZnak">
    <w:name w:val="a2 Znak Znak"/>
    <w:uiPriority w:val="99"/>
    <w:rsid w:val="005C4310"/>
    <w:rPr>
      <w:rFonts w:ascii="Arial" w:hAnsi="Arial" w:cs="Arial"/>
      <w:sz w:val="24"/>
      <w:szCs w:val="24"/>
      <w:lang w:val="pl-PL" w:eastAsia="ar-SA" w:bidi="ar-SA"/>
    </w:rPr>
  </w:style>
  <w:style w:type="character" w:customStyle="1" w:styleId="Znakinumeracji">
    <w:name w:val="Znaki numeracji"/>
    <w:uiPriority w:val="99"/>
    <w:rsid w:val="005C4310"/>
    <w:rPr>
      <w:rFonts w:ascii="Verdana" w:hAnsi="Verdana"/>
      <w:sz w:val="20"/>
    </w:rPr>
  </w:style>
  <w:style w:type="character" w:customStyle="1" w:styleId="Symbolewypunktowania">
    <w:name w:val="Symbole wypunktowania"/>
    <w:uiPriority w:val="99"/>
    <w:rsid w:val="005C4310"/>
    <w:rPr>
      <w:rFonts w:ascii="StarSymbol" w:eastAsia="Times New Roman" w:hAnsi="StarSymbol"/>
      <w:sz w:val="18"/>
    </w:rPr>
  </w:style>
  <w:style w:type="paragraph" w:styleId="Tekstpodstawowy">
    <w:name w:val="Body Text"/>
    <w:aliases w:val="a2 Znak"/>
    <w:basedOn w:val="Normalny"/>
    <w:link w:val="TekstpodstawowyZnak"/>
    <w:rsid w:val="005C4310"/>
    <w:rPr>
      <w:rFonts w:ascii="Arial" w:hAnsi="Arial" w:cs="Arial"/>
      <w:lang w:val="x-none"/>
    </w:rPr>
  </w:style>
  <w:style w:type="character" w:customStyle="1" w:styleId="TekstpodstawowyZnak">
    <w:name w:val="Tekst podstawowy Znak"/>
    <w:aliases w:val="a2 Znak Znak1"/>
    <w:link w:val="Tekstpodstawowy"/>
    <w:locked/>
    <w:rsid w:val="00965160"/>
    <w:rPr>
      <w:rFonts w:ascii="Arial" w:hAnsi="Arial" w:cs="Arial"/>
      <w:sz w:val="24"/>
      <w:szCs w:val="24"/>
      <w:lang w:eastAsia="ar-SA" w:bidi="ar-SA"/>
    </w:rPr>
  </w:style>
  <w:style w:type="paragraph" w:styleId="Lista">
    <w:name w:val="List"/>
    <w:basedOn w:val="Normalny"/>
    <w:uiPriority w:val="99"/>
    <w:rsid w:val="005C4310"/>
    <w:pPr>
      <w:ind w:left="283" w:hanging="283"/>
    </w:pPr>
    <w:rPr>
      <w:rFonts w:ascii="Arial" w:hAnsi="Arial"/>
      <w:szCs w:val="20"/>
    </w:rPr>
  </w:style>
  <w:style w:type="paragraph" w:customStyle="1" w:styleId="Podpis1">
    <w:name w:val="Podpis1"/>
    <w:basedOn w:val="Normalny"/>
    <w:uiPriority w:val="99"/>
    <w:rsid w:val="005C4310"/>
    <w:pPr>
      <w:suppressLineNumbers/>
      <w:spacing w:before="120" w:after="120"/>
    </w:pPr>
    <w:rPr>
      <w:rFonts w:cs="Tahoma"/>
      <w:i/>
      <w:iCs/>
      <w:sz w:val="20"/>
      <w:szCs w:val="20"/>
    </w:rPr>
  </w:style>
  <w:style w:type="paragraph" w:customStyle="1" w:styleId="Indeks">
    <w:name w:val="Indeks"/>
    <w:basedOn w:val="Normalny"/>
    <w:uiPriority w:val="99"/>
    <w:rsid w:val="005C4310"/>
    <w:pPr>
      <w:suppressLineNumbers/>
    </w:pPr>
    <w:rPr>
      <w:rFonts w:cs="Tahoma"/>
    </w:rPr>
  </w:style>
  <w:style w:type="paragraph" w:customStyle="1" w:styleId="Nagwek10">
    <w:name w:val="Nagłówek1"/>
    <w:basedOn w:val="Normalny"/>
    <w:next w:val="Tekstpodstawowy"/>
    <w:uiPriority w:val="99"/>
    <w:rsid w:val="005C4310"/>
    <w:pPr>
      <w:keepNext/>
      <w:spacing w:before="240" w:after="120"/>
    </w:pPr>
    <w:rPr>
      <w:rFonts w:ascii="Arial" w:hAnsi="Arial" w:cs="Tahoma"/>
      <w:sz w:val="28"/>
      <w:szCs w:val="28"/>
    </w:rPr>
  </w:style>
  <w:style w:type="paragraph" w:customStyle="1" w:styleId="tytu">
    <w:name w:val="tytuł"/>
    <w:basedOn w:val="Normalny"/>
    <w:next w:val="Normalny"/>
    <w:uiPriority w:val="99"/>
    <w:rsid w:val="005C4310"/>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5C4310"/>
    <w:pPr>
      <w:jc w:val="center"/>
    </w:pPr>
    <w:rPr>
      <w:rFonts w:ascii="Cambria" w:hAnsi="Cambria"/>
      <w:b/>
      <w:bCs/>
      <w:kern w:val="28"/>
      <w:sz w:val="32"/>
      <w:szCs w:val="32"/>
      <w:lang w:val="x-none"/>
    </w:rPr>
  </w:style>
  <w:style w:type="character" w:customStyle="1" w:styleId="TytuZnak">
    <w:name w:val="Tytuł Znak"/>
    <w:aliases w:val=" Znak Znak Znak"/>
    <w:link w:val="Tytu0"/>
    <w:uiPriority w:val="10"/>
    <w:rsid w:val="00BA635F"/>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5C4310"/>
    <w:pPr>
      <w:overflowPunct w:val="0"/>
      <w:autoSpaceDE w:val="0"/>
      <w:spacing w:after="60"/>
      <w:jc w:val="center"/>
      <w:textAlignment w:val="baseline"/>
    </w:pPr>
    <w:rPr>
      <w:rFonts w:ascii="Cambria" w:hAnsi="Cambria"/>
      <w:lang w:val="x-none"/>
    </w:rPr>
  </w:style>
  <w:style w:type="character" w:customStyle="1" w:styleId="PodtytuZnak">
    <w:name w:val="Podtytuł Znak"/>
    <w:aliases w:val=" Znak14 Znak"/>
    <w:link w:val="Podtytu"/>
    <w:uiPriority w:val="11"/>
    <w:rsid w:val="00BA635F"/>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5C4310"/>
    <w:pPr>
      <w:ind w:left="1620" w:hanging="1620"/>
      <w:jc w:val="center"/>
    </w:pPr>
    <w:rPr>
      <w:rFonts w:ascii="Verdana" w:hAnsi="Verdana"/>
      <w:bCs/>
      <w:iCs/>
      <w:sz w:val="20"/>
      <w:szCs w:val="20"/>
    </w:rPr>
  </w:style>
  <w:style w:type="paragraph" w:customStyle="1" w:styleId="zacznik">
    <w:name w:val="załącznik"/>
    <w:basedOn w:val="Tekstpodstawowy"/>
    <w:uiPriority w:val="99"/>
    <w:rsid w:val="005C4310"/>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uiPriority w:val="99"/>
    <w:rsid w:val="005C4310"/>
    <w:pPr>
      <w:spacing w:before="120"/>
      <w:jc w:val="both"/>
    </w:pPr>
    <w:rPr>
      <w:b/>
      <w:bCs/>
      <w:sz w:val="25"/>
      <w:szCs w:val="25"/>
      <w:lang w:val="x-none"/>
    </w:rPr>
  </w:style>
  <w:style w:type="character" w:customStyle="1" w:styleId="TekstpodstawowywcityZnak">
    <w:name w:val="Tekst podstawowy wcięty Znak"/>
    <w:aliases w:val=" Znak13 Znak"/>
    <w:link w:val="Tekstpodstawowywcity"/>
    <w:uiPriority w:val="99"/>
    <w:locked/>
    <w:rsid w:val="002B6AE1"/>
    <w:rPr>
      <w:rFonts w:cs="Times New Roman"/>
      <w:b/>
      <w:bCs/>
      <w:sz w:val="25"/>
      <w:szCs w:val="25"/>
      <w:lang w:eastAsia="ar-SA" w:bidi="ar-SA"/>
    </w:rPr>
  </w:style>
  <w:style w:type="paragraph" w:customStyle="1" w:styleId="rozdzia">
    <w:name w:val="rozdział"/>
    <w:basedOn w:val="Normalny"/>
    <w:uiPriority w:val="99"/>
    <w:rsid w:val="005C4310"/>
    <w:pPr>
      <w:ind w:left="540" w:hanging="540"/>
      <w:jc w:val="both"/>
    </w:pPr>
    <w:rPr>
      <w:rFonts w:ascii="Verdana" w:hAnsi="Verdana"/>
      <w:b/>
      <w:iCs/>
      <w:sz w:val="20"/>
      <w:szCs w:val="20"/>
    </w:rPr>
  </w:style>
  <w:style w:type="paragraph" w:customStyle="1" w:styleId="Tekstpodstawowy31">
    <w:name w:val="Tekst podstawowy 31"/>
    <w:basedOn w:val="Normalny"/>
    <w:uiPriority w:val="99"/>
    <w:rsid w:val="005C4310"/>
    <w:pPr>
      <w:spacing w:before="120"/>
      <w:jc w:val="both"/>
    </w:pPr>
    <w:rPr>
      <w:i/>
      <w:iCs/>
    </w:rPr>
  </w:style>
  <w:style w:type="paragraph" w:styleId="NormalnyWeb">
    <w:name w:val="Normal (Web)"/>
    <w:basedOn w:val="Normalny"/>
    <w:link w:val="NormalnyWebZnak"/>
    <w:rsid w:val="005C4310"/>
    <w:pPr>
      <w:spacing w:before="280" w:after="280"/>
      <w:jc w:val="both"/>
    </w:pPr>
    <w:rPr>
      <w:sz w:val="20"/>
      <w:szCs w:val="20"/>
    </w:rPr>
  </w:style>
  <w:style w:type="paragraph" w:customStyle="1" w:styleId="Zwykytekst1">
    <w:name w:val="Zwykły tekst1"/>
    <w:basedOn w:val="Normalny"/>
    <w:rsid w:val="005C4310"/>
    <w:rPr>
      <w:rFonts w:ascii="Courier New" w:hAnsi="Courier New" w:cs="Courier New"/>
      <w:sz w:val="20"/>
      <w:szCs w:val="20"/>
    </w:rPr>
  </w:style>
  <w:style w:type="paragraph" w:customStyle="1" w:styleId="normaltableau">
    <w:name w:val="normal_tableau"/>
    <w:basedOn w:val="Normalny"/>
    <w:uiPriority w:val="99"/>
    <w:rsid w:val="005C4310"/>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5C4310"/>
    <w:pPr>
      <w:ind w:left="360" w:hanging="360"/>
      <w:jc w:val="both"/>
    </w:pPr>
  </w:style>
  <w:style w:type="paragraph" w:customStyle="1" w:styleId="Tekstpodstawowywcity31">
    <w:name w:val="Tekst podstawowy wcięty 31"/>
    <w:basedOn w:val="Normalny"/>
    <w:uiPriority w:val="99"/>
    <w:rsid w:val="005C4310"/>
    <w:pPr>
      <w:ind w:left="720" w:hanging="720"/>
      <w:jc w:val="both"/>
    </w:pPr>
  </w:style>
  <w:style w:type="paragraph" w:customStyle="1" w:styleId="Tekstpodstawowy22">
    <w:name w:val="Tekst podstawowy 22"/>
    <w:basedOn w:val="Normalny"/>
    <w:uiPriority w:val="99"/>
    <w:rsid w:val="005C4310"/>
    <w:pPr>
      <w:jc w:val="both"/>
    </w:pPr>
  </w:style>
  <w:style w:type="paragraph" w:styleId="Tekstprzypisudolnego">
    <w:name w:val="footnote text"/>
    <w:aliases w:val=" Znak12"/>
    <w:basedOn w:val="Normalny"/>
    <w:link w:val="TekstprzypisudolnegoZnak"/>
    <w:uiPriority w:val="99"/>
    <w:rsid w:val="005C4310"/>
    <w:rPr>
      <w:sz w:val="20"/>
      <w:szCs w:val="20"/>
      <w:lang w:val="x-none"/>
    </w:rPr>
  </w:style>
  <w:style w:type="character" w:customStyle="1" w:styleId="TekstprzypisudolnegoZnak">
    <w:name w:val="Tekst przypisu dolnego Znak"/>
    <w:aliases w:val=" Znak12 Znak"/>
    <w:link w:val="Tekstprzypisudolnego"/>
    <w:uiPriority w:val="99"/>
    <w:semiHidden/>
    <w:locked/>
    <w:rsid w:val="00965160"/>
    <w:rPr>
      <w:rFonts w:cs="Times New Roman"/>
      <w:lang w:eastAsia="ar-SA" w:bidi="ar-SA"/>
    </w:rPr>
  </w:style>
  <w:style w:type="paragraph" w:styleId="Stopka">
    <w:name w:val="footer"/>
    <w:aliases w:val=" Znak11"/>
    <w:basedOn w:val="Normalny"/>
    <w:link w:val="StopkaZnak"/>
    <w:uiPriority w:val="99"/>
    <w:rsid w:val="005C4310"/>
    <w:pPr>
      <w:tabs>
        <w:tab w:val="center" w:pos="4536"/>
        <w:tab w:val="right" w:pos="9072"/>
      </w:tabs>
    </w:pPr>
    <w:rPr>
      <w:lang w:val="x-none"/>
    </w:rPr>
  </w:style>
  <w:style w:type="character" w:customStyle="1" w:styleId="StopkaZnak">
    <w:name w:val="Stopka Znak"/>
    <w:aliases w:val=" Znak11 Znak"/>
    <w:link w:val="Stopka"/>
    <w:uiPriority w:val="99"/>
    <w:locked/>
    <w:rsid w:val="006C1BFF"/>
    <w:rPr>
      <w:rFonts w:cs="Times New Roman"/>
      <w:sz w:val="24"/>
      <w:szCs w:val="24"/>
      <w:lang w:eastAsia="ar-SA" w:bidi="ar-SA"/>
    </w:rPr>
  </w:style>
  <w:style w:type="paragraph" w:styleId="Nagwek">
    <w:name w:val="header"/>
    <w:aliases w:val=" Znak10"/>
    <w:basedOn w:val="Normalny"/>
    <w:link w:val="NagwekZnak"/>
    <w:uiPriority w:val="99"/>
    <w:rsid w:val="005C4310"/>
    <w:pPr>
      <w:tabs>
        <w:tab w:val="center" w:pos="4536"/>
        <w:tab w:val="right" w:pos="9072"/>
      </w:tabs>
    </w:pPr>
    <w:rPr>
      <w:lang w:val="x-none"/>
    </w:rPr>
  </w:style>
  <w:style w:type="character" w:customStyle="1" w:styleId="NagwekZnak">
    <w:name w:val="Nagłówek Znak"/>
    <w:aliases w:val=" Znak10 Znak"/>
    <w:link w:val="Nagwek"/>
    <w:uiPriority w:val="99"/>
    <w:locked/>
    <w:rsid w:val="00585548"/>
    <w:rPr>
      <w:rFonts w:cs="Times New Roman"/>
      <w:sz w:val="24"/>
      <w:szCs w:val="24"/>
      <w:lang w:eastAsia="ar-SA" w:bidi="ar-SA"/>
    </w:rPr>
  </w:style>
  <w:style w:type="paragraph" w:customStyle="1" w:styleId="Wcicienormalne1">
    <w:name w:val="Wcięcie normalne1"/>
    <w:basedOn w:val="Normalny"/>
    <w:next w:val="Normalny"/>
    <w:uiPriority w:val="99"/>
    <w:rsid w:val="005C4310"/>
    <w:pPr>
      <w:spacing w:before="120"/>
      <w:ind w:left="720"/>
    </w:pPr>
    <w:rPr>
      <w:szCs w:val="20"/>
    </w:rPr>
  </w:style>
  <w:style w:type="paragraph" w:customStyle="1" w:styleId="Plandokumentu1">
    <w:name w:val="Plan dokumentu1"/>
    <w:basedOn w:val="Normalny"/>
    <w:uiPriority w:val="99"/>
    <w:rsid w:val="005C4310"/>
    <w:pPr>
      <w:shd w:val="clear" w:color="auto" w:fill="000080"/>
    </w:pPr>
    <w:rPr>
      <w:rFonts w:ascii="Tahoma" w:hAnsi="Tahoma" w:cs="Tahoma"/>
      <w:sz w:val="20"/>
      <w:szCs w:val="20"/>
    </w:rPr>
  </w:style>
  <w:style w:type="paragraph" w:customStyle="1" w:styleId="Head12">
    <w:name w:val="Head 1.2"/>
    <w:basedOn w:val="Normalny"/>
    <w:uiPriority w:val="99"/>
    <w:rsid w:val="005C4310"/>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5C4310"/>
    <w:pPr>
      <w:jc w:val="both"/>
    </w:pPr>
    <w:rPr>
      <w:rFonts w:ascii="Arial" w:hAnsi="Arial" w:cs="Arial"/>
      <w:b/>
      <w:sz w:val="22"/>
    </w:rPr>
  </w:style>
  <w:style w:type="paragraph" w:customStyle="1" w:styleId="A">
    <w:name w:val="A"/>
    <w:uiPriority w:val="99"/>
    <w:rsid w:val="005C4310"/>
    <w:pPr>
      <w:keepNext/>
      <w:suppressAutoHyphens/>
      <w:spacing w:before="240" w:line="240" w:lineRule="exact"/>
      <w:ind w:left="720" w:hanging="720"/>
      <w:jc w:val="both"/>
    </w:pPr>
    <w:rPr>
      <w:sz w:val="24"/>
      <w:lang w:val="en-GB" w:eastAsia="ar-SA"/>
    </w:rPr>
  </w:style>
  <w:style w:type="paragraph" w:customStyle="1" w:styleId="AAAAA">
    <w:name w:val="AAAAA"/>
    <w:uiPriority w:val="99"/>
    <w:rsid w:val="005C4310"/>
    <w:pPr>
      <w:suppressAutoHyphens/>
      <w:overflowPunct w:val="0"/>
      <w:autoSpaceDE w:val="0"/>
      <w:jc w:val="both"/>
      <w:textAlignment w:val="baseline"/>
    </w:pPr>
    <w:rPr>
      <w:lang w:eastAsia="ar-SA"/>
    </w:rPr>
  </w:style>
  <w:style w:type="paragraph" w:customStyle="1" w:styleId="Tekstblokowy1">
    <w:name w:val="Tekst blokowy1"/>
    <w:basedOn w:val="Normalny"/>
    <w:uiPriority w:val="99"/>
    <w:rsid w:val="005C4310"/>
    <w:pPr>
      <w:ind w:left="360" w:right="72"/>
    </w:pPr>
    <w:rPr>
      <w:rFonts w:ascii="Arial Narrow" w:hAnsi="Arial Narrow"/>
      <w:sz w:val="22"/>
      <w:szCs w:val="22"/>
    </w:rPr>
  </w:style>
  <w:style w:type="paragraph" w:customStyle="1" w:styleId="Tekstkomentarza1">
    <w:name w:val="Tekst komentarza1"/>
    <w:basedOn w:val="Normalny"/>
    <w:uiPriority w:val="99"/>
    <w:rsid w:val="005C4310"/>
    <w:rPr>
      <w:sz w:val="20"/>
      <w:szCs w:val="20"/>
    </w:rPr>
  </w:style>
  <w:style w:type="paragraph" w:styleId="Tekstkomentarza">
    <w:name w:val="annotation text"/>
    <w:aliases w:val=" Znak9"/>
    <w:basedOn w:val="Normalny"/>
    <w:link w:val="TekstkomentarzaZnak"/>
    <w:uiPriority w:val="99"/>
    <w:rsid w:val="002B6AE1"/>
    <w:pPr>
      <w:suppressAutoHyphens w:val="0"/>
    </w:pPr>
    <w:rPr>
      <w:sz w:val="20"/>
      <w:szCs w:val="20"/>
      <w:lang w:val="x-none" w:eastAsia="x-none"/>
    </w:rPr>
  </w:style>
  <w:style w:type="character" w:customStyle="1" w:styleId="TekstkomentarzaZnak">
    <w:name w:val="Tekst komentarza Znak"/>
    <w:aliases w:val=" Znak9 Znak"/>
    <w:link w:val="Tekstkomentarza"/>
    <w:uiPriority w:val="99"/>
    <w:locked/>
    <w:rsid w:val="002B6AE1"/>
    <w:rPr>
      <w:rFonts w:cs="Times New Roman"/>
    </w:rPr>
  </w:style>
  <w:style w:type="paragraph" w:styleId="Tematkomentarza">
    <w:name w:val="annotation subject"/>
    <w:aliases w:val=" Znak8"/>
    <w:basedOn w:val="Tekstkomentarza1"/>
    <w:next w:val="Tekstkomentarza1"/>
    <w:link w:val="TematkomentarzaZnak"/>
    <w:uiPriority w:val="99"/>
    <w:rsid w:val="005C4310"/>
    <w:rPr>
      <w:b/>
      <w:bCs/>
      <w:lang w:val="x-none"/>
    </w:rPr>
  </w:style>
  <w:style w:type="character" w:customStyle="1" w:styleId="TematkomentarzaZnak">
    <w:name w:val="Temat komentarza Znak"/>
    <w:aliases w:val=" Znak8 Znak"/>
    <w:link w:val="Tematkomentarza"/>
    <w:uiPriority w:val="99"/>
    <w:locked/>
    <w:rsid w:val="002B6AE1"/>
    <w:rPr>
      <w:rFonts w:cs="Times New Roman"/>
      <w:b/>
      <w:bCs/>
      <w:lang w:eastAsia="ar-SA" w:bidi="ar-SA"/>
    </w:rPr>
  </w:style>
  <w:style w:type="paragraph" w:styleId="Tekstdymka">
    <w:name w:val="Balloon Text"/>
    <w:aliases w:val=" Znak7"/>
    <w:basedOn w:val="Normalny"/>
    <w:link w:val="TekstdymkaZnak"/>
    <w:uiPriority w:val="99"/>
    <w:rsid w:val="005C4310"/>
    <w:rPr>
      <w:rFonts w:ascii="Tahoma" w:hAnsi="Tahoma" w:cs="Tahoma"/>
      <w:sz w:val="16"/>
      <w:szCs w:val="16"/>
      <w:lang w:val="x-none"/>
    </w:rPr>
  </w:style>
  <w:style w:type="character" w:customStyle="1" w:styleId="TekstdymkaZnak">
    <w:name w:val="Tekst dymka Znak"/>
    <w:aliases w:val=" Znak7 Znak"/>
    <w:link w:val="Tekstdymka"/>
    <w:uiPriority w:val="99"/>
    <w:locked/>
    <w:rsid w:val="002B6AE1"/>
    <w:rPr>
      <w:rFonts w:ascii="Tahoma" w:hAnsi="Tahoma" w:cs="Tahoma"/>
      <w:sz w:val="16"/>
      <w:szCs w:val="16"/>
      <w:lang w:eastAsia="ar-SA" w:bidi="ar-SA"/>
    </w:rPr>
  </w:style>
  <w:style w:type="paragraph" w:customStyle="1" w:styleId="xl24">
    <w:name w:val="xl24"/>
    <w:basedOn w:val="Normalny"/>
    <w:uiPriority w:val="99"/>
    <w:rsid w:val="005C4310"/>
    <w:pPr>
      <w:spacing w:before="280" w:after="280"/>
    </w:pPr>
    <w:rPr>
      <w:rFonts w:ascii="Arial Narrow" w:hAnsi="Arial Narrow"/>
      <w:b/>
      <w:bCs/>
    </w:rPr>
  </w:style>
  <w:style w:type="paragraph" w:customStyle="1" w:styleId="xl25">
    <w:name w:val="xl25"/>
    <w:basedOn w:val="Normalny"/>
    <w:uiPriority w:val="99"/>
    <w:rsid w:val="005C4310"/>
    <w:pPr>
      <w:spacing w:before="280" w:after="280"/>
    </w:pPr>
  </w:style>
  <w:style w:type="paragraph" w:customStyle="1" w:styleId="xl26">
    <w:name w:val="xl26"/>
    <w:basedOn w:val="Normalny"/>
    <w:uiPriority w:val="99"/>
    <w:rsid w:val="005C4310"/>
    <w:pPr>
      <w:spacing w:before="280" w:after="280"/>
    </w:pPr>
    <w:rPr>
      <w:rFonts w:ascii="Arial" w:hAnsi="Arial" w:cs="Arial"/>
      <w:b/>
      <w:bCs/>
    </w:rPr>
  </w:style>
  <w:style w:type="paragraph" w:customStyle="1" w:styleId="xl27">
    <w:name w:val="xl27"/>
    <w:basedOn w:val="Normalny"/>
    <w:uiPriority w:val="99"/>
    <w:rsid w:val="005C4310"/>
    <w:pPr>
      <w:spacing w:before="280" w:after="280"/>
    </w:pPr>
  </w:style>
  <w:style w:type="paragraph" w:customStyle="1" w:styleId="xl28">
    <w:name w:val="xl28"/>
    <w:basedOn w:val="Normalny"/>
    <w:uiPriority w:val="99"/>
    <w:rsid w:val="005C4310"/>
    <w:pPr>
      <w:spacing w:before="280" w:after="280"/>
      <w:textAlignment w:val="center"/>
    </w:pPr>
  </w:style>
  <w:style w:type="paragraph" w:customStyle="1" w:styleId="xl29">
    <w:name w:val="xl29"/>
    <w:basedOn w:val="Normalny"/>
    <w:uiPriority w:val="99"/>
    <w:rsid w:val="005C4310"/>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5C4310"/>
    <w:pPr>
      <w:shd w:val="clear" w:color="auto" w:fill="C0C0C0"/>
      <w:spacing w:before="280" w:after="280"/>
    </w:pPr>
    <w:rPr>
      <w:rFonts w:ascii="Arial" w:hAnsi="Arial" w:cs="Arial"/>
      <w:b/>
      <w:bCs/>
    </w:rPr>
  </w:style>
  <w:style w:type="paragraph" w:customStyle="1" w:styleId="xl31">
    <w:name w:val="xl31"/>
    <w:basedOn w:val="Normalny"/>
    <w:uiPriority w:val="99"/>
    <w:rsid w:val="005C4310"/>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5C4310"/>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5C4310"/>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5C4310"/>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5C4310"/>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5C4310"/>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5C4310"/>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5C4310"/>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5C4310"/>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5C4310"/>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5C4310"/>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5C4310"/>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5C4310"/>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5C4310"/>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5C4310"/>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5C4310"/>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5C4310"/>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5C4310"/>
    <w:pPr>
      <w:spacing w:before="280" w:after="280"/>
    </w:pPr>
    <w:rPr>
      <w:rFonts w:ascii="Arial" w:hAnsi="Arial" w:cs="Arial"/>
    </w:rPr>
  </w:style>
  <w:style w:type="paragraph" w:customStyle="1" w:styleId="xl53">
    <w:name w:val="xl53"/>
    <w:basedOn w:val="Normalny"/>
    <w:uiPriority w:val="99"/>
    <w:rsid w:val="005C4310"/>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5C4310"/>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5C4310"/>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5C4310"/>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5C4310"/>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5C4310"/>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5C4310"/>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5C4310"/>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5C4310"/>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5C4310"/>
    <w:pPr>
      <w:spacing w:before="280" w:after="280"/>
      <w:jc w:val="center"/>
    </w:pPr>
  </w:style>
  <w:style w:type="paragraph" w:customStyle="1" w:styleId="xl65">
    <w:name w:val="xl65"/>
    <w:basedOn w:val="Normalny"/>
    <w:uiPriority w:val="99"/>
    <w:rsid w:val="005C4310"/>
    <w:pPr>
      <w:spacing w:before="280" w:after="280"/>
      <w:jc w:val="center"/>
    </w:pPr>
    <w:rPr>
      <w:rFonts w:ascii="Arial" w:hAnsi="Arial" w:cs="Arial"/>
      <w:b/>
      <w:bCs/>
    </w:rPr>
  </w:style>
  <w:style w:type="paragraph" w:customStyle="1" w:styleId="xl66">
    <w:name w:val="xl66"/>
    <w:basedOn w:val="Normalny"/>
    <w:uiPriority w:val="99"/>
    <w:rsid w:val="005C4310"/>
    <w:pPr>
      <w:pBdr>
        <w:bottom w:val="single" w:sz="4" w:space="0" w:color="000000"/>
      </w:pBdr>
      <w:spacing w:before="280" w:after="280"/>
    </w:pPr>
  </w:style>
  <w:style w:type="paragraph" w:customStyle="1" w:styleId="xl67">
    <w:name w:val="xl67"/>
    <w:basedOn w:val="Normalny"/>
    <w:uiPriority w:val="99"/>
    <w:rsid w:val="005C4310"/>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5C4310"/>
    <w:pPr>
      <w:pBdr>
        <w:bottom w:val="single" w:sz="4" w:space="0" w:color="000000"/>
      </w:pBdr>
      <w:spacing w:before="280" w:after="280"/>
    </w:pPr>
  </w:style>
  <w:style w:type="paragraph" w:customStyle="1" w:styleId="xl69">
    <w:name w:val="xl69"/>
    <w:basedOn w:val="Normalny"/>
    <w:uiPriority w:val="99"/>
    <w:rsid w:val="005C4310"/>
    <w:pPr>
      <w:spacing w:before="280" w:after="280"/>
    </w:pPr>
    <w:rPr>
      <w:rFonts w:ascii="Arial" w:hAnsi="Arial" w:cs="Arial"/>
      <w:b/>
      <w:bCs/>
    </w:rPr>
  </w:style>
  <w:style w:type="paragraph" w:customStyle="1" w:styleId="xl70">
    <w:name w:val="xl70"/>
    <w:basedOn w:val="Normalny"/>
    <w:uiPriority w:val="99"/>
    <w:rsid w:val="005C4310"/>
    <w:pPr>
      <w:spacing w:before="280" w:after="280"/>
    </w:pPr>
    <w:rPr>
      <w:rFonts w:ascii="Arial" w:hAnsi="Arial" w:cs="Arial"/>
      <w:b/>
      <w:bCs/>
      <w:color w:val="FFCC99"/>
    </w:rPr>
  </w:style>
  <w:style w:type="paragraph" w:customStyle="1" w:styleId="xl71">
    <w:name w:val="xl71"/>
    <w:basedOn w:val="Normalny"/>
    <w:uiPriority w:val="99"/>
    <w:rsid w:val="005C4310"/>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5C4310"/>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5C4310"/>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5C4310"/>
    <w:pPr>
      <w:spacing w:before="280" w:after="280"/>
    </w:pPr>
    <w:rPr>
      <w:rFonts w:ascii="Arial" w:hAnsi="Arial" w:cs="Arial"/>
      <w:b/>
      <w:bCs/>
      <w:sz w:val="28"/>
      <w:szCs w:val="28"/>
    </w:rPr>
  </w:style>
  <w:style w:type="paragraph" w:customStyle="1" w:styleId="xl75">
    <w:name w:val="xl75"/>
    <w:basedOn w:val="Normalny"/>
    <w:uiPriority w:val="99"/>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5C4310"/>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5C4310"/>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5C4310"/>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5C4310"/>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5C4310"/>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5C4310"/>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5C4310"/>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5C4310"/>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5C4310"/>
    <w:rPr>
      <w:sz w:val="20"/>
      <w:szCs w:val="20"/>
      <w:lang w:val="en-GB"/>
    </w:rPr>
  </w:style>
  <w:style w:type="paragraph" w:customStyle="1" w:styleId="Listapunktowana31">
    <w:name w:val="Lista punktowana 31"/>
    <w:basedOn w:val="Normalny"/>
    <w:uiPriority w:val="99"/>
    <w:rsid w:val="005C4310"/>
    <w:rPr>
      <w:sz w:val="20"/>
      <w:szCs w:val="20"/>
      <w:lang w:val="en-GB"/>
    </w:rPr>
  </w:style>
  <w:style w:type="paragraph" w:customStyle="1" w:styleId="Tekst">
    <w:name w:val="Tekst"/>
    <w:basedOn w:val="Normalny"/>
    <w:uiPriority w:val="99"/>
    <w:rsid w:val="005C4310"/>
    <w:pPr>
      <w:spacing w:before="60" w:line="360" w:lineRule="auto"/>
      <w:ind w:firstLine="851"/>
      <w:jc w:val="both"/>
    </w:pPr>
    <w:rPr>
      <w:rFonts w:ascii="Arial" w:hAnsi="Arial"/>
      <w:sz w:val="20"/>
      <w:szCs w:val="20"/>
    </w:rPr>
  </w:style>
  <w:style w:type="paragraph" w:customStyle="1" w:styleId="Styl1">
    <w:name w:val="Styl1"/>
    <w:basedOn w:val="Normalny"/>
    <w:uiPriority w:val="99"/>
    <w:rsid w:val="005C4310"/>
    <w:pPr>
      <w:jc w:val="both"/>
    </w:pPr>
    <w:rPr>
      <w:rFonts w:ascii="Arial" w:hAnsi="Arial"/>
      <w:sz w:val="20"/>
    </w:rPr>
  </w:style>
  <w:style w:type="paragraph" w:customStyle="1" w:styleId="pkt">
    <w:name w:val="pkt"/>
    <w:basedOn w:val="Normalny"/>
    <w:rsid w:val="005C4310"/>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5C4310"/>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5C4310"/>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5C4310"/>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5C4310"/>
    <w:pPr>
      <w:tabs>
        <w:tab w:val="center" w:pos="4153"/>
        <w:tab w:val="right" w:pos="8306"/>
      </w:tabs>
    </w:pPr>
    <w:rPr>
      <w:sz w:val="20"/>
      <w:szCs w:val="20"/>
      <w:lang w:val="en-GB"/>
    </w:rPr>
  </w:style>
  <w:style w:type="paragraph" w:customStyle="1" w:styleId="Legenda1">
    <w:name w:val="Legenda1"/>
    <w:basedOn w:val="Normalny"/>
    <w:next w:val="Normalny"/>
    <w:uiPriority w:val="99"/>
    <w:rsid w:val="005C4310"/>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5C4310"/>
    <w:pPr>
      <w:spacing w:line="360" w:lineRule="auto"/>
      <w:ind w:right="-57"/>
      <w:jc w:val="both"/>
    </w:pPr>
    <w:rPr>
      <w:szCs w:val="20"/>
    </w:rPr>
  </w:style>
  <w:style w:type="paragraph" w:customStyle="1" w:styleId="WW-Tekstpodstawowy3">
    <w:name w:val="WW-Tekst podstawowy 3"/>
    <w:basedOn w:val="Normalny"/>
    <w:uiPriority w:val="99"/>
    <w:rsid w:val="005C4310"/>
    <w:pPr>
      <w:tabs>
        <w:tab w:val="left" w:pos="709"/>
      </w:tabs>
      <w:spacing w:line="360" w:lineRule="auto"/>
      <w:jc w:val="both"/>
    </w:pPr>
    <w:rPr>
      <w:color w:val="FF0000"/>
      <w:szCs w:val="20"/>
    </w:rPr>
  </w:style>
  <w:style w:type="paragraph" w:customStyle="1" w:styleId="zwyklyZnak">
    <w:name w:val="zwykly Znak"/>
    <w:basedOn w:val="Normalny"/>
    <w:uiPriority w:val="99"/>
    <w:rsid w:val="005C4310"/>
    <w:pPr>
      <w:spacing w:before="30" w:after="30" w:line="360" w:lineRule="auto"/>
      <w:jc w:val="both"/>
    </w:pPr>
    <w:rPr>
      <w:rFonts w:ascii="Arial" w:hAnsi="Arial"/>
      <w:sz w:val="22"/>
    </w:rPr>
  </w:style>
  <w:style w:type="paragraph" w:customStyle="1" w:styleId="zwyklywcietyZnak">
    <w:name w:val="zwykly wciety Znak"/>
    <w:basedOn w:val="Normalny"/>
    <w:uiPriority w:val="99"/>
    <w:rsid w:val="005C4310"/>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5C4310"/>
    <w:pPr>
      <w:spacing w:before="30" w:after="30" w:line="360" w:lineRule="auto"/>
    </w:pPr>
    <w:rPr>
      <w:rFonts w:ascii="Arial" w:hAnsi="Arial"/>
      <w:sz w:val="22"/>
    </w:rPr>
  </w:style>
  <w:style w:type="paragraph" w:customStyle="1" w:styleId="Standard">
    <w:name w:val="Standard"/>
    <w:basedOn w:val="Normalny"/>
    <w:uiPriority w:val="99"/>
    <w:rsid w:val="005C4310"/>
    <w:pPr>
      <w:widowControl w:val="0"/>
    </w:pPr>
    <w:rPr>
      <w:szCs w:val="20"/>
    </w:rPr>
  </w:style>
  <w:style w:type="paragraph" w:customStyle="1" w:styleId="StylPrzed0pt">
    <w:name w:val="Styl Przed:  0 pt"/>
    <w:basedOn w:val="Normalny"/>
    <w:uiPriority w:val="99"/>
    <w:rsid w:val="005C4310"/>
    <w:pPr>
      <w:tabs>
        <w:tab w:val="left" w:pos="360"/>
      </w:tabs>
    </w:pPr>
  </w:style>
  <w:style w:type="paragraph" w:styleId="Tekstprzypisukocowego">
    <w:name w:val="endnote text"/>
    <w:aliases w:val=" Znak6"/>
    <w:basedOn w:val="Normalny"/>
    <w:link w:val="TekstprzypisukocowegoZnak"/>
    <w:uiPriority w:val="99"/>
    <w:semiHidden/>
    <w:rsid w:val="005C4310"/>
    <w:rPr>
      <w:sz w:val="20"/>
      <w:szCs w:val="20"/>
      <w:lang w:val="x-none"/>
    </w:rPr>
  </w:style>
  <w:style w:type="character" w:customStyle="1" w:styleId="TekstprzypisukocowegoZnak">
    <w:name w:val="Tekst przypisu końcowego Znak"/>
    <w:aliases w:val=" Znak6 Znak"/>
    <w:link w:val="Tekstprzypisukocowego"/>
    <w:uiPriority w:val="99"/>
    <w:semiHidden/>
    <w:rsid w:val="00BA635F"/>
    <w:rPr>
      <w:sz w:val="20"/>
      <w:szCs w:val="20"/>
      <w:lang w:eastAsia="ar-SA"/>
    </w:rPr>
  </w:style>
  <w:style w:type="paragraph" w:customStyle="1" w:styleId="Nagowek3">
    <w:name w:val="Nagłowek 3"/>
    <w:basedOn w:val="Nagwek2"/>
    <w:uiPriority w:val="99"/>
    <w:rsid w:val="005C4310"/>
    <w:pPr>
      <w:keepNext w:val="0"/>
      <w:snapToGrid w:val="0"/>
      <w:spacing w:before="240"/>
    </w:pPr>
    <w:rPr>
      <w:rFonts w:ascii="Arial" w:hAnsi="Arial"/>
      <w:bCs w:val="0"/>
      <w:sz w:val="24"/>
      <w:szCs w:val="20"/>
    </w:rPr>
  </w:style>
  <w:style w:type="paragraph" w:customStyle="1" w:styleId="edek">
    <w:name w:val="edek"/>
    <w:basedOn w:val="Normalny"/>
    <w:uiPriority w:val="99"/>
    <w:rsid w:val="005C4310"/>
    <w:pPr>
      <w:snapToGrid w:val="0"/>
      <w:jc w:val="both"/>
    </w:pPr>
    <w:rPr>
      <w:szCs w:val="20"/>
    </w:rPr>
  </w:style>
  <w:style w:type="paragraph" w:customStyle="1" w:styleId="WW-Domylnie">
    <w:name w:val="WW-Domyślnie"/>
    <w:uiPriority w:val="99"/>
    <w:rsid w:val="005C4310"/>
    <w:pPr>
      <w:widowControl w:val="0"/>
      <w:suppressAutoHyphens/>
      <w:autoSpaceDE w:val="0"/>
    </w:pPr>
    <w:rPr>
      <w:sz w:val="24"/>
      <w:szCs w:val="24"/>
      <w:lang w:eastAsia="ar-SA"/>
    </w:rPr>
  </w:style>
  <w:style w:type="paragraph" w:customStyle="1" w:styleId="Przem1">
    <w:name w:val="Przem1"/>
    <w:uiPriority w:val="99"/>
    <w:rsid w:val="005C4310"/>
    <w:pPr>
      <w:widowControl w:val="0"/>
      <w:suppressAutoHyphens/>
    </w:pPr>
    <w:rPr>
      <w:color w:val="000000"/>
      <w:sz w:val="28"/>
      <w:lang w:eastAsia="ar-SA"/>
    </w:rPr>
  </w:style>
  <w:style w:type="paragraph" w:customStyle="1" w:styleId="Tekstpodstawowy21">
    <w:name w:val="Tekst podstawowy 21"/>
    <w:basedOn w:val="Normalny"/>
    <w:uiPriority w:val="99"/>
    <w:rsid w:val="005C4310"/>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5C4310"/>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5C4310"/>
  </w:style>
  <w:style w:type="paragraph" w:customStyle="1" w:styleId="Tekstpodstawowywcity21">
    <w:name w:val="Tekst podstawowy wcięty 21"/>
    <w:basedOn w:val="Normalny"/>
    <w:uiPriority w:val="99"/>
    <w:rsid w:val="005C4310"/>
    <w:pPr>
      <w:ind w:left="360" w:hanging="360"/>
      <w:jc w:val="both"/>
    </w:pPr>
  </w:style>
  <w:style w:type="paragraph" w:customStyle="1" w:styleId="Trescznumztab">
    <w:name w:val="Tresc z num. z tab."/>
    <w:basedOn w:val="Normalny"/>
    <w:uiPriority w:val="99"/>
    <w:rsid w:val="005C4310"/>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5C4310"/>
    <w:pPr>
      <w:overflowPunct w:val="0"/>
      <w:autoSpaceDE w:val="0"/>
      <w:jc w:val="both"/>
      <w:textAlignment w:val="baseline"/>
    </w:pPr>
    <w:rPr>
      <w:szCs w:val="20"/>
    </w:rPr>
  </w:style>
  <w:style w:type="paragraph" w:customStyle="1" w:styleId="ZnakZnak1Znak">
    <w:name w:val="Znak Znak1 Znak"/>
    <w:basedOn w:val="Normalny"/>
    <w:uiPriority w:val="99"/>
    <w:rsid w:val="005C4310"/>
  </w:style>
  <w:style w:type="paragraph" w:customStyle="1" w:styleId="tekstost">
    <w:name w:val="tekst ost"/>
    <w:basedOn w:val="Normalny"/>
    <w:uiPriority w:val="99"/>
    <w:rsid w:val="005C4310"/>
    <w:pPr>
      <w:overflowPunct w:val="0"/>
      <w:autoSpaceDE w:val="0"/>
      <w:jc w:val="both"/>
      <w:textAlignment w:val="baseline"/>
    </w:pPr>
    <w:rPr>
      <w:sz w:val="20"/>
      <w:szCs w:val="20"/>
    </w:rPr>
  </w:style>
  <w:style w:type="paragraph" w:customStyle="1" w:styleId="Lista21">
    <w:name w:val="Lista 21"/>
    <w:basedOn w:val="Normalny"/>
    <w:uiPriority w:val="99"/>
    <w:rsid w:val="005C4310"/>
    <w:pPr>
      <w:ind w:left="566" w:hanging="283"/>
    </w:pPr>
  </w:style>
  <w:style w:type="paragraph" w:customStyle="1" w:styleId="Zawartotabeli">
    <w:name w:val="Zawartość tabeli"/>
    <w:basedOn w:val="Normalny"/>
    <w:uiPriority w:val="99"/>
    <w:rsid w:val="005C4310"/>
    <w:pPr>
      <w:suppressLineNumbers/>
    </w:pPr>
  </w:style>
  <w:style w:type="paragraph" w:customStyle="1" w:styleId="Nagwektabeli">
    <w:name w:val="Nagłówek tabeli"/>
    <w:basedOn w:val="Zawartotabeli"/>
    <w:uiPriority w:val="99"/>
    <w:rsid w:val="005C4310"/>
    <w:pPr>
      <w:jc w:val="center"/>
    </w:pPr>
    <w:rPr>
      <w:b/>
      <w:bCs/>
      <w:i/>
      <w:iCs/>
    </w:rPr>
  </w:style>
  <w:style w:type="paragraph" w:customStyle="1" w:styleId="Zawartoramki">
    <w:name w:val="Zawartość ramki"/>
    <w:basedOn w:val="Tekstpodstawowy"/>
    <w:uiPriority w:val="99"/>
    <w:rsid w:val="005C4310"/>
  </w:style>
  <w:style w:type="paragraph" w:styleId="Lista2">
    <w:name w:val="List 2"/>
    <w:basedOn w:val="Normalny"/>
    <w:uiPriority w:val="99"/>
    <w:rsid w:val="00D27523"/>
    <w:pPr>
      <w:suppressAutoHyphens w:val="0"/>
      <w:ind w:left="566" w:hanging="283"/>
    </w:pPr>
    <w:rPr>
      <w:lang w:eastAsia="pl-PL"/>
    </w:rPr>
  </w:style>
  <w:style w:type="character" w:styleId="Odwoanieprzypisudolnego">
    <w:name w:val="footnote reference"/>
    <w:uiPriority w:val="99"/>
    <w:rsid w:val="006A0401"/>
    <w:rPr>
      <w:rFonts w:cs="Times New Roman"/>
      <w:vertAlign w:val="superscript"/>
    </w:rPr>
  </w:style>
  <w:style w:type="paragraph" w:styleId="Tekstpodstawowy2">
    <w:name w:val="Body Text 2"/>
    <w:aliases w:val=" Znak5"/>
    <w:basedOn w:val="Normalny"/>
    <w:link w:val="Tekstpodstawowy2Znak"/>
    <w:uiPriority w:val="99"/>
    <w:rsid w:val="00FE34D9"/>
    <w:pPr>
      <w:spacing w:after="120" w:line="480" w:lineRule="auto"/>
    </w:pPr>
    <w:rPr>
      <w:lang w:val="x-none"/>
    </w:rPr>
  </w:style>
  <w:style w:type="character" w:customStyle="1" w:styleId="Tekstpodstawowy2Znak">
    <w:name w:val="Tekst podstawowy 2 Znak"/>
    <w:aliases w:val=" Znak5 Znak"/>
    <w:link w:val="Tekstpodstawowy2"/>
    <w:uiPriority w:val="99"/>
    <w:locked/>
    <w:rsid w:val="00FE34D9"/>
    <w:rPr>
      <w:rFonts w:cs="Times New Roman"/>
      <w:sz w:val="24"/>
      <w:szCs w:val="24"/>
      <w:lang w:eastAsia="ar-SA" w:bidi="ar-SA"/>
    </w:rPr>
  </w:style>
  <w:style w:type="paragraph" w:customStyle="1" w:styleId="Style7">
    <w:name w:val="Style7"/>
    <w:basedOn w:val="Normalny"/>
    <w:uiPriority w:val="99"/>
    <w:rsid w:val="00FE34D9"/>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34D9"/>
    <w:rPr>
      <w:rFonts w:ascii="Times New Roman" w:hAnsi="Times New Roman" w:cs="Times New Roman"/>
      <w:b/>
      <w:bCs/>
      <w:sz w:val="20"/>
      <w:szCs w:val="20"/>
    </w:rPr>
  </w:style>
  <w:style w:type="character" w:customStyle="1" w:styleId="WW-Domylnaczcionkaakapitu1">
    <w:name w:val="WW-Domyślna czcionka akapitu1"/>
    <w:uiPriority w:val="99"/>
    <w:rsid w:val="00FE34D9"/>
  </w:style>
  <w:style w:type="paragraph" w:customStyle="1" w:styleId="Kolorowalistaakcent11">
    <w:name w:val="Kolorowa lista — akcent 11"/>
    <w:basedOn w:val="Normalny"/>
    <w:uiPriority w:val="72"/>
    <w:qFormat/>
    <w:rsid w:val="0094129F"/>
    <w:pPr>
      <w:ind w:left="708"/>
    </w:pPr>
  </w:style>
  <w:style w:type="table" w:styleId="Tabela-Siatka">
    <w:name w:val="Table Grid"/>
    <w:basedOn w:val="Standardowy"/>
    <w:rsid w:val="00CC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A63EC4"/>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A63EC4"/>
    <w:pPr>
      <w:widowControl w:val="0"/>
      <w:suppressAutoHyphens w:val="0"/>
      <w:autoSpaceDE w:val="0"/>
      <w:autoSpaceDN w:val="0"/>
      <w:adjustRightInd w:val="0"/>
    </w:pPr>
    <w:rPr>
      <w:lang w:eastAsia="pl-PL"/>
    </w:rPr>
  </w:style>
  <w:style w:type="paragraph" w:customStyle="1" w:styleId="Style4">
    <w:name w:val="Style4"/>
    <w:basedOn w:val="Normalny"/>
    <w:uiPriority w:val="99"/>
    <w:rsid w:val="00A63EC4"/>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A63EC4"/>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A63EC4"/>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A63EC4"/>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A63EC4"/>
    <w:rPr>
      <w:rFonts w:ascii="Times New Roman" w:hAnsi="Times New Roman" w:cs="Times New Roman"/>
      <w:sz w:val="22"/>
      <w:szCs w:val="22"/>
    </w:rPr>
  </w:style>
  <w:style w:type="character" w:customStyle="1" w:styleId="FontStyle48">
    <w:name w:val="Font Style48"/>
    <w:uiPriority w:val="99"/>
    <w:rsid w:val="00A63EC4"/>
    <w:rPr>
      <w:rFonts w:ascii="Times New Roman" w:hAnsi="Times New Roman" w:cs="Times New Roman"/>
      <w:b/>
      <w:bCs/>
      <w:sz w:val="22"/>
      <w:szCs w:val="22"/>
    </w:rPr>
  </w:style>
  <w:style w:type="paragraph" w:styleId="Zwykytekst">
    <w:name w:val="Plain Text"/>
    <w:aliases w:val=" Znak4, Znak Znak2"/>
    <w:basedOn w:val="Normalny"/>
    <w:link w:val="ZwykytekstZnak"/>
    <w:rsid w:val="00D430C3"/>
    <w:pPr>
      <w:suppressAutoHyphens w:val="0"/>
    </w:pPr>
    <w:rPr>
      <w:rFonts w:ascii="Courier New" w:hAnsi="Courier New"/>
      <w:sz w:val="20"/>
      <w:szCs w:val="20"/>
      <w:lang w:val="x-none" w:eastAsia="x-none"/>
    </w:rPr>
  </w:style>
  <w:style w:type="character" w:customStyle="1" w:styleId="ZwykytekstZnak">
    <w:name w:val="Zwykły tekst Znak"/>
    <w:aliases w:val=" Znak4 Znak, Znak Znak2 Znak"/>
    <w:link w:val="Zwykytekst"/>
    <w:locked/>
    <w:rsid w:val="00D430C3"/>
    <w:rPr>
      <w:rFonts w:ascii="Courier New" w:hAnsi="Courier New" w:cs="Times New Roman"/>
    </w:rPr>
  </w:style>
  <w:style w:type="character" w:customStyle="1" w:styleId="FontStyle31">
    <w:name w:val="Font Style31"/>
    <w:uiPriority w:val="99"/>
    <w:rsid w:val="00585548"/>
    <w:rPr>
      <w:rFonts w:ascii="Verdana" w:hAnsi="Verdana"/>
      <w:sz w:val="16"/>
    </w:rPr>
  </w:style>
  <w:style w:type="paragraph" w:styleId="Tekstpodstawowywcity2">
    <w:name w:val="Body Text Indent 2"/>
    <w:aliases w:val=" Znak3"/>
    <w:basedOn w:val="Normalny"/>
    <w:link w:val="Tekstpodstawowywcity2Znak"/>
    <w:uiPriority w:val="99"/>
    <w:rsid w:val="003D79E0"/>
    <w:pPr>
      <w:spacing w:after="120" w:line="480" w:lineRule="auto"/>
      <w:ind w:left="283"/>
    </w:pPr>
    <w:rPr>
      <w:lang w:val="x-none"/>
    </w:rPr>
  </w:style>
  <w:style w:type="character" w:customStyle="1" w:styleId="Tekstpodstawowywcity2Znak">
    <w:name w:val="Tekst podstawowy wcięty 2 Znak"/>
    <w:aliases w:val=" Znak3 Znak"/>
    <w:link w:val="Tekstpodstawowywcity2"/>
    <w:uiPriority w:val="99"/>
    <w:locked/>
    <w:rsid w:val="003D79E0"/>
    <w:rPr>
      <w:rFonts w:cs="Times New Roman"/>
      <w:sz w:val="24"/>
      <w:szCs w:val="24"/>
      <w:lang w:eastAsia="ar-SA" w:bidi="ar-SA"/>
    </w:rPr>
  </w:style>
  <w:style w:type="character" w:styleId="Odwoaniedokomentarza">
    <w:name w:val="annotation reference"/>
    <w:uiPriority w:val="99"/>
    <w:rsid w:val="002B6AE1"/>
    <w:rPr>
      <w:rFonts w:cs="Times New Roman"/>
      <w:sz w:val="16"/>
    </w:rPr>
  </w:style>
  <w:style w:type="paragraph" w:customStyle="1" w:styleId="ZnakZnak1">
    <w:name w:val="Znak Znak1"/>
    <w:basedOn w:val="Normalny"/>
    <w:uiPriority w:val="99"/>
    <w:rsid w:val="002B6AE1"/>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2B6AE1"/>
    <w:pPr>
      <w:suppressAutoHyphens w:val="0"/>
      <w:spacing w:after="120"/>
    </w:pPr>
    <w:rPr>
      <w:sz w:val="16"/>
      <w:szCs w:val="16"/>
      <w:lang w:val="en-US" w:eastAsia="x-none"/>
    </w:rPr>
  </w:style>
  <w:style w:type="character" w:customStyle="1" w:styleId="Tekstpodstawowy3Znak">
    <w:name w:val="Tekst podstawowy 3 Znak"/>
    <w:aliases w:val=" Znak2 Znak"/>
    <w:link w:val="Tekstpodstawowy3"/>
    <w:uiPriority w:val="99"/>
    <w:locked/>
    <w:rsid w:val="002B6AE1"/>
    <w:rPr>
      <w:rFonts w:cs="Times New Roman"/>
      <w:sz w:val="16"/>
      <w:szCs w:val="16"/>
      <w:lang w:val="en-US"/>
    </w:rPr>
  </w:style>
  <w:style w:type="paragraph" w:customStyle="1" w:styleId="normalny0">
    <w:name w:val="normalny"/>
    <w:basedOn w:val="Normalny"/>
    <w:uiPriority w:val="99"/>
    <w:rsid w:val="002B6AE1"/>
    <w:pPr>
      <w:suppressAutoHyphens w:val="0"/>
    </w:pPr>
    <w:rPr>
      <w:lang w:eastAsia="pl-PL"/>
    </w:rPr>
  </w:style>
  <w:style w:type="character" w:customStyle="1" w:styleId="normalnychar1">
    <w:name w:val="normalny__char1"/>
    <w:uiPriority w:val="99"/>
    <w:rsid w:val="002B6AE1"/>
    <w:rPr>
      <w:rFonts w:ascii="Times New Roman" w:hAnsi="Times New Roman"/>
      <w:sz w:val="24"/>
      <w:u w:val="none"/>
      <w:effect w:val="none"/>
    </w:rPr>
  </w:style>
  <w:style w:type="character" w:customStyle="1" w:styleId="dane1">
    <w:name w:val="dane1"/>
    <w:uiPriority w:val="99"/>
    <w:rsid w:val="002B6AE1"/>
    <w:rPr>
      <w:color w:val="0000CD"/>
    </w:rPr>
  </w:style>
  <w:style w:type="paragraph" w:customStyle="1" w:styleId="Mapadokumentu1">
    <w:name w:val="Mapa dokumentu1"/>
    <w:basedOn w:val="Normalny"/>
    <w:uiPriority w:val="99"/>
    <w:semiHidden/>
    <w:rsid w:val="002B6AE1"/>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126757"/>
    <w:pPr>
      <w:spacing w:after="120"/>
      <w:ind w:left="566"/>
      <w:contextualSpacing/>
    </w:pPr>
  </w:style>
  <w:style w:type="paragraph" w:customStyle="1" w:styleId="Tekstpodstawowy23">
    <w:name w:val="Tekst podstawowy 23"/>
    <w:basedOn w:val="Normalny"/>
    <w:uiPriority w:val="99"/>
    <w:rsid w:val="00126757"/>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E75E76"/>
    <w:pPr>
      <w:spacing w:after="120"/>
      <w:ind w:left="283"/>
    </w:pPr>
    <w:rPr>
      <w:sz w:val="16"/>
      <w:szCs w:val="16"/>
      <w:lang w:val="x-none"/>
    </w:rPr>
  </w:style>
  <w:style w:type="character" w:customStyle="1" w:styleId="Tekstpodstawowywcity3Znak">
    <w:name w:val="Tekst podstawowy wcięty 3 Znak"/>
    <w:aliases w:val=" Znak1 Znak"/>
    <w:link w:val="Tekstpodstawowywcity3"/>
    <w:uiPriority w:val="99"/>
    <w:locked/>
    <w:rsid w:val="00E75E76"/>
    <w:rPr>
      <w:rFonts w:cs="Times New Roman"/>
      <w:sz w:val="16"/>
      <w:szCs w:val="16"/>
      <w:lang w:eastAsia="ar-SA" w:bidi="ar-SA"/>
    </w:rPr>
  </w:style>
  <w:style w:type="paragraph" w:customStyle="1" w:styleId="Rub1">
    <w:name w:val="Rub1"/>
    <w:basedOn w:val="Normalny"/>
    <w:uiPriority w:val="99"/>
    <w:rsid w:val="00625822"/>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625822"/>
    <w:pPr>
      <w:autoSpaceDE w:val="0"/>
      <w:autoSpaceDN w:val="0"/>
    </w:pPr>
    <w:rPr>
      <w:rFonts w:ascii="Arial" w:hAnsi="Arial" w:cs="Arial"/>
      <w:szCs w:val="24"/>
    </w:rPr>
  </w:style>
  <w:style w:type="paragraph" w:customStyle="1" w:styleId="ust">
    <w:name w:val="ust"/>
    <w:uiPriority w:val="99"/>
    <w:rsid w:val="007349D8"/>
    <w:pPr>
      <w:spacing w:before="60" w:after="60"/>
      <w:ind w:left="426" w:hanging="284"/>
      <w:jc w:val="both"/>
    </w:pPr>
    <w:rPr>
      <w:sz w:val="24"/>
      <w:szCs w:val="24"/>
    </w:rPr>
  </w:style>
  <w:style w:type="paragraph" w:customStyle="1" w:styleId="B">
    <w:name w:val="B"/>
    <w:uiPriority w:val="99"/>
    <w:rsid w:val="008A3ED1"/>
    <w:pPr>
      <w:spacing w:before="240" w:line="240" w:lineRule="exact"/>
      <w:ind w:left="720"/>
      <w:jc w:val="both"/>
    </w:pPr>
    <w:rPr>
      <w:sz w:val="24"/>
      <w:lang w:val="en-GB" w:eastAsia="en-US"/>
    </w:rPr>
  </w:style>
  <w:style w:type="character" w:styleId="Odwoanieprzypisukocowego">
    <w:name w:val="endnote reference"/>
    <w:uiPriority w:val="99"/>
    <w:rsid w:val="00C37227"/>
    <w:rPr>
      <w:rFonts w:cs="Times New Roman"/>
      <w:vertAlign w:val="superscript"/>
    </w:rPr>
  </w:style>
  <w:style w:type="paragraph" w:customStyle="1" w:styleId="StandardowyStandardowy1">
    <w:name w:val="Standardowy.Standardowy1"/>
    <w:uiPriority w:val="99"/>
    <w:rsid w:val="00BD77F0"/>
    <w:rPr>
      <w:sz w:val="24"/>
    </w:rPr>
  </w:style>
  <w:style w:type="character" w:customStyle="1" w:styleId="FontStyle17">
    <w:name w:val="Font Style17"/>
    <w:uiPriority w:val="99"/>
    <w:rsid w:val="00783DDA"/>
    <w:rPr>
      <w:rFonts w:ascii="Arial Unicode MS" w:eastAsia="Arial Unicode MS" w:cs="Arial Unicode MS"/>
      <w:sz w:val="18"/>
      <w:szCs w:val="18"/>
    </w:rPr>
  </w:style>
  <w:style w:type="paragraph" w:customStyle="1" w:styleId="Style10">
    <w:name w:val="Style10"/>
    <w:basedOn w:val="Normalny"/>
    <w:uiPriority w:val="99"/>
    <w:rsid w:val="00966AD4"/>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B65EEB"/>
    <w:pPr>
      <w:suppressLineNumbers/>
      <w:spacing w:before="60" w:after="60"/>
      <w:jc w:val="both"/>
    </w:pPr>
    <w:rPr>
      <w:rFonts w:ascii="StarSymbol" w:hAnsi="StarSymbol"/>
      <w:kern w:val="1"/>
    </w:rPr>
  </w:style>
  <w:style w:type="character" w:customStyle="1" w:styleId="ZnakZnak10">
    <w:name w:val="Znak Znak1"/>
    <w:rsid w:val="000B46D6"/>
    <w:rPr>
      <w:rFonts w:ascii="Arial" w:eastAsia="SimSun" w:hAnsi="Arial" w:cs="Arial"/>
      <w:b/>
      <w:bCs/>
      <w:kern w:val="1"/>
      <w:sz w:val="32"/>
      <w:szCs w:val="32"/>
      <w:lang w:eastAsia="hi-IN" w:bidi="hi-IN"/>
    </w:rPr>
  </w:style>
  <w:style w:type="character" w:customStyle="1" w:styleId="ListLabel3">
    <w:name w:val="ListLabel 3"/>
    <w:rsid w:val="000B46D6"/>
    <w:rPr>
      <w:rFonts w:cs="Wingdings"/>
      <w:sz w:val="18"/>
      <w:szCs w:val="18"/>
    </w:rPr>
  </w:style>
  <w:style w:type="character" w:customStyle="1" w:styleId="ListLabel4">
    <w:name w:val="ListLabel 4"/>
    <w:rsid w:val="000B46D6"/>
    <w:rPr>
      <w:rFonts w:cs="Wingdings 2"/>
      <w:sz w:val="18"/>
      <w:szCs w:val="18"/>
    </w:rPr>
  </w:style>
  <w:style w:type="character" w:customStyle="1" w:styleId="ListLabel5">
    <w:name w:val="ListLabel 5"/>
    <w:rsid w:val="000B46D6"/>
    <w:rPr>
      <w:rFonts w:cs="StarSymbol"/>
      <w:sz w:val="18"/>
      <w:szCs w:val="18"/>
    </w:rPr>
  </w:style>
  <w:style w:type="character" w:customStyle="1" w:styleId="ListLabel1">
    <w:name w:val="ListLabel 1"/>
    <w:rsid w:val="000B46D6"/>
    <w:rPr>
      <w:rFonts w:cs="Symbol"/>
      <w:sz w:val="18"/>
      <w:szCs w:val="18"/>
    </w:rPr>
  </w:style>
  <w:style w:type="character" w:customStyle="1" w:styleId="ListLabel2">
    <w:name w:val="ListLabel 2"/>
    <w:rsid w:val="000B46D6"/>
    <w:rPr>
      <w:rFonts w:cs="Times New Roman"/>
    </w:rPr>
  </w:style>
  <w:style w:type="character" w:customStyle="1" w:styleId="ListLabel6">
    <w:name w:val="ListLabel 6"/>
    <w:rsid w:val="000B46D6"/>
    <w:rPr>
      <w:rFonts w:cs="Symbol"/>
    </w:rPr>
  </w:style>
  <w:style w:type="paragraph" w:customStyle="1" w:styleId="Default">
    <w:name w:val="Default"/>
    <w:basedOn w:val="Normalny"/>
    <w:qFormat/>
    <w:rsid w:val="000B46D6"/>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0B4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paragraph" w:customStyle="1" w:styleId="Domylnie">
    <w:name w:val="Domyślnie"/>
    <w:rsid w:val="000B46D6"/>
    <w:pPr>
      <w:widowControl w:val="0"/>
      <w:suppressAutoHyphens/>
      <w:spacing w:after="200" w:line="276" w:lineRule="auto"/>
    </w:pPr>
    <w:rPr>
      <w:rFonts w:ascii="Liberation Serif" w:eastAsia="DejaVu Sans" w:hAnsi="Liberation Serif" w:cs="DejaVu Sans"/>
      <w:sz w:val="24"/>
      <w:szCs w:val="24"/>
      <w:lang w:eastAsia="zh-CN" w:bidi="hi-IN"/>
    </w:rPr>
  </w:style>
  <w:style w:type="character" w:customStyle="1" w:styleId="content">
    <w:name w:val="content"/>
    <w:rsid w:val="000B46D6"/>
  </w:style>
  <w:style w:type="paragraph" w:customStyle="1" w:styleId="Znak1">
    <w:name w:val="Znak1"/>
    <w:basedOn w:val="Normalny"/>
    <w:rsid w:val="004D339C"/>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532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yWebZnak">
    <w:name w:val="Normalny (Web) Znak"/>
    <w:link w:val="NormalnyWeb"/>
    <w:rsid w:val="00C500A7"/>
    <w:rPr>
      <w:lang w:val="pl-PL" w:eastAsia="ar-SA" w:bidi="ar-SA"/>
    </w:rPr>
  </w:style>
  <w:style w:type="paragraph" w:customStyle="1" w:styleId="Nagwek20">
    <w:name w:val="Nagłówek2"/>
    <w:basedOn w:val="Normalny"/>
    <w:next w:val="Tekstpodstawowy"/>
    <w:rsid w:val="00D57822"/>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D57822"/>
    <w:pPr>
      <w:numPr>
        <w:ilvl w:val="2"/>
        <w:numId w:val="16"/>
      </w:numPr>
      <w:suppressAutoHyphens w:val="0"/>
    </w:pPr>
    <w:rPr>
      <w:lang w:eastAsia="pl-PL"/>
    </w:rPr>
  </w:style>
  <w:style w:type="character" w:customStyle="1" w:styleId="text2">
    <w:name w:val="text2"/>
    <w:basedOn w:val="Domylnaczcionkaakapitu"/>
    <w:rsid w:val="00D57822"/>
  </w:style>
  <w:style w:type="paragraph" w:styleId="Mapadokumentu">
    <w:name w:val="Document Map"/>
    <w:basedOn w:val="Normalny"/>
    <w:link w:val="MapadokumentuZnak"/>
    <w:uiPriority w:val="99"/>
    <w:semiHidden/>
    <w:unhideWhenUsed/>
    <w:rsid w:val="0077132B"/>
    <w:rPr>
      <w:rFonts w:ascii="Tahoma" w:hAnsi="Tahoma"/>
      <w:sz w:val="16"/>
      <w:szCs w:val="16"/>
      <w:lang w:val="x-none"/>
    </w:rPr>
  </w:style>
  <w:style w:type="character" w:customStyle="1" w:styleId="MapadokumentuZnak">
    <w:name w:val="Mapa dokumentu Znak"/>
    <w:link w:val="Mapadokumentu"/>
    <w:uiPriority w:val="99"/>
    <w:semiHidden/>
    <w:rsid w:val="0077132B"/>
    <w:rPr>
      <w:rFonts w:ascii="Tahoma" w:hAnsi="Tahoma" w:cs="Tahoma"/>
      <w:sz w:val="16"/>
      <w:szCs w:val="16"/>
      <w:lang w:eastAsia="ar-SA"/>
    </w:rPr>
  </w:style>
  <w:style w:type="paragraph" w:customStyle="1" w:styleId="Akapitzlist2">
    <w:name w:val="Akapit z listą2"/>
    <w:basedOn w:val="Normalny"/>
    <w:rsid w:val="003E64B7"/>
    <w:pPr>
      <w:ind w:left="708"/>
    </w:pPr>
    <w:rPr>
      <w:rFonts w:eastAsia="Calibri"/>
    </w:rPr>
  </w:style>
  <w:style w:type="character" w:customStyle="1" w:styleId="apple-converted-space">
    <w:name w:val="apple-converted-space"/>
    <w:basedOn w:val="Domylnaczcionkaakapitu"/>
    <w:rsid w:val="004A3E5D"/>
  </w:style>
  <w:style w:type="paragraph" w:customStyle="1" w:styleId="Styl3">
    <w:name w:val="Styl3"/>
    <w:basedOn w:val="Normalny"/>
    <w:rsid w:val="00AB4B2E"/>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A447F4"/>
    <w:pPr>
      <w:suppressAutoHyphens w:val="0"/>
    </w:pPr>
    <w:rPr>
      <w:rFonts w:ascii="Arial" w:eastAsia="Calibri" w:hAnsi="Arial" w:cs="Arial"/>
      <w:lang w:eastAsia="pl-PL"/>
    </w:rPr>
  </w:style>
  <w:style w:type="character" w:customStyle="1" w:styleId="smalltext">
    <w:name w:val="smalltext"/>
    <w:rsid w:val="000F4118"/>
  </w:style>
  <w:style w:type="paragraph" w:customStyle="1" w:styleId="listparagraph">
    <w:name w:val="listparagraph"/>
    <w:basedOn w:val="Normalny"/>
    <w:rsid w:val="000F411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0F411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0F4118"/>
    <w:pPr>
      <w:suppressAutoHyphens w:val="0"/>
      <w:spacing w:before="100" w:beforeAutospacing="1" w:after="100" w:afterAutospacing="1"/>
    </w:pPr>
    <w:rPr>
      <w:lang w:eastAsia="pl-PL"/>
    </w:rPr>
  </w:style>
  <w:style w:type="paragraph" w:customStyle="1" w:styleId="msolistparagraph0">
    <w:name w:val="msolistparagraph"/>
    <w:basedOn w:val="Normalny"/>
    <w:rsid w:val="006A3FA2"/>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A54B87"/>
  </w:style>
  <w:style w:type="character" w:customStyle="1" w:styleId="HTML-wstpniesformatowanyZnak">
    <w:name w:val="HTML - wstępnie sformatowany Znak"/>
    <w:link w:val="HTML-wstpniesformatowany"/>
    <w:uiPriority w:val="99"/>
    <w:rsid w:val="002224FA"/>
    <w:rPr>
      <w:rFonts w:ascii="Courier New" w:hAnsi="Courier New" w:cs="Courier New"/>
    </w:rPr>
  </w:style>
  <w:style w:type="character" w:customStyle="1" w:styleId="WW-Znakinumeracji11111111111111111111">
    <w:name w:val="WW-Znaki numeracji11111111111111111111"/>
    <w:rsid w:val="00C215A6"/>
  </w:style>
  <w:style w:type="paragraph" w:customStyle="1" w:styleId="WW-Tekstpodstawowy2">
    <w:name w:val="WW-Tekst podstawowy 2"/>
    <w:basedOn w:val="Normalny"/>
    <w:rsid w:val="00C215A6"/>
    <w:pPr>
      <w:widowControl w:val="0"/>
    </w:pPr>
    <w:rPr>
      <w:rFonts w:ascii="Arial" w:eastAsia="Arial Unicode MS" w:hAnsi="Arial"/>
      <w:b/>
      <w:szCs w:val="20"/>
      <w:lang w:eastAsia="pl-PL"/>
    </w:rPr>
  </w:style>
  <w:style w:type="paragraph" w:customStyle="1" w:styleId="WW-Zawartotabeli1111">
    <w:name w:val="WW-Zawartość tabeli1111"/>
    <w:basedOn w:val="Tekstpodstawowy"/>
    <w:rsid w:val="00281103"/>
    <w:pPr>
      <w:widowControl w:val="0"/>
      <w:suppressLineNumbers/>
      <w:spacing w:after="120"/>
    </w:pPr>
    <w:rPr>
      <w:rFonts w:ascii="Thorndale" w:eastAsia="HG Mincho Light J" w:hAnsi="Thorndale" w:cs="Times New Roman"/>
      <w:color w:val="000000"/>
      <w:lang w:val="pl-PL" w:eastAsia="pl-PL"/>
    </w:rPr>
  </w:style>
  <w:style w:type="paragraph" w:customStyle="1" w:styleId="Kolorowalistaakcent12">
    <w:name w:val="Kolorowa lista — akcent 12"/>
    <w:basedOn w:val="Normalny"/>
    <w:link w:val="Kolorowalistaakcent1Znak"/>
    <w:uiPriority w:val="34"/>
    <w:qFormat/>
    <w:rsid w:val="000A5B7A"/>
    <w:pPr>
      <w:widowControl w:val="0"/>
      <w:suppressAutoHyphens w:val="0"/>
    </w:pPr>
    <w:rPr>
      <w:rFonts w:ascii="Calibri" w:eastAsia="Calibri" w:hAnsi="Calibri"/>
      <w:sz w:val="22"/>
      <w:szCs w:val="22"/>
      <w:lang w:val="en-US" w:eastAsia="en-US"/>
    </w:rPr>
  </w:style>
  <w:style w:type="character" w:customStyle="1" w:styleId="Kolorowalistaakcent1Znak">
    <w:name w:val="Kolorowa lista — akcent 1 Znak"/>
    <w:link w:val="Kolorowalistaakcent12"/>
    <w:uiPriority w:val="34"/>
    <w:qFormat/>
    <w:rsid w:val="000A5B7A"/>
    <w:rPr>
      <w:rFonts w:ascii="Calibri" w:eastAsia="Calibri" w:hAnsi="Calibri"/>
      <w:sz w:val="22"/>
      <w:szCs w:val="22"/>
      <w:lang w:val="en-US" w:eastAsia="en-US"/>
    </w:rPr>
  </w:style>
  <w:style w:type="paragraph" w:styleId="Akapitzlist">
    <w:name w:val="List Paragraph"/>
    <w:aliases w:val="wypunktowanie,CW_Lista,Podsis rysunku,Preambuła"/>
    <w:basedOn w:val="Normalny"/>
    <w:link w:val="AkapitzlistZnak"/>
    <w:uiPriority w:val="34"/>
    <w:qFormat/>
    <w:rsid w:val="00847EFD"/>
    <w:pPr>
      <w:suppressAutoHyphens w:val="0"/>
      <w:ind w:left="708"/>
    </w:pPr>
    <w:rPr>
      <w:sz w:val="20"/>
      <w:szCs w:val="20"/>
      <w:lang w:eastAsia="pl-PL"/>
    </w:rPr>
  </w:style>
  <w:style w:type="character" w:customStyle="1" w:styleId="AkapitzlistZnak">
    <w:name w:val="Akapit z listą Znak"/>
    <w:aliases w:val="wypunktowanie Znak,CW_Lista Znak,Podsis rysunku Znak,Preambuła Znak"/>
    <w:link w:val="Akapitzlist"/>
    <w:uiPriority w:val="34"/>
    <w:qFormat/>
    <w:locked/>
    <w:rsid w:val="00847EFD"/>
  </w:style>
  <w:style w:type="paragraph" w:styleId="Poprawka">
    <w:name w:val="Revision"/>
    <w:hidden/>
    <w:uiPriority w:val="66"/>
    <w:unhideWhenUsed/>
    <w:rsid w:val="0020640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298">
      <w:marLeft w:val="0"/>
      <w:marRight w:val="0"/>
      <w:marTop w:val="0"/>
      <w:marBottom w:val="0"/>
      <w:divBdr>
        <w:top w:val="none" w:sz="0" w:space="0" w:color="auto"/>
        <w:left w:val="none" w:sz="0" w:space="0" w:color="auto"/>
        <w:bottom w:val="none" w:sz="0" w:space="0" w:color="auto"/>
        <w:right w:val="none" w:sz="0" w:space="0" w:color="auto"/>
      </w:divBdr>
    </w:div>
    <w:div w:id="93672299">
      <w:marLeft w:val="0"/>
      <w:marRight w:val="0"/>
      <w:marTop w:val="0"/>
      <w:marBottom w:val="0"/>
      <w:divBdr>
        <w:top w:val="none" w:sz="0" w:space="0" w:color="auto"/>
        <w:left w:val="none" w:sz="0" w:space="0" w:color="auto"/>
        <w:bottom w:val="none" w:sz="0" w:space="0" w:color="auto"/>
        <w:right w:val="none" w:sz="0" w:space="0" w:color="auto"/>
      </w:divBdr>
    </w:div>
    <w:div w:id="93672300">
      <w:marLeft w:val="0"/>
      <w:marRight w:val="0"/>
      <w:marTop w:val="0"/>
      <w:marBottom w:val="0"/>
      <w:divBdr>
        <w:top w:val="none" w:sz="0" w:space="0" w:color="auto"/>
        <w:left w:val="none" w:sz="0" w:space="0" w:color="auto"/>
        <w:bottom w:val="none" w:sz="0" w:space="0" w:color="auto"/>
        <w:right w:val="none" w:sz="0" w:space="0" w:color="auto"/>
      </w:divBdr>
    </w:div>
    <w:div w:id="93672301">
      <w:marLeft w:val="0"/>
      <w:marRight w:val="0"/>
      <w:marTop w:val="0"/>
      <w:marBottom w:val="0"/>
      <w:divBdr>
        <w:top w:val="none" w:sz="0" w:space="0" w:color="auto"/>
        <w:left w:val="none" w:sz="0" w:space="0" w:color="auto"/>
        <w:bottom w:val="none" w:sz="0" w:space="0" w:color="auto"/>
        <w:right w:val="none" w:sz="0" w:space="0" w:color="auto"/>
      </w:divBdr>
    </w:div>
    <w:div w:id="93672302">
      <w:marLeft w:val="0"/>
      <w:marRight w:val="0"/>
      <w:marTop w:val="0"/>
      <w:marBottom w:val="0"/>
      <w:divBdr>
        <w:top w:val="none" w:sz="0" w:space="0" w:color="auto"/>
        <w:left w:val="none" w:sz="0" w:space="0" w:color="auto"/>
        <w:bottom w:val="none" w:sz="0" w:space="0" w:color="auto"/>
        <w:right w:val="none" w:sz="0" w:space="0" w:color="auto"/>
      </w:divBdr>
    </w:div>
    <w:div w:id="93672303">
      <w:marLeft w:val="0"/>
      <w:marRight w:val="0"/>
      <w:marTop w:val="0"/>
      <w:marBottom w:val="0"/>
      <w:divBdr>
        <w:top w:val="none" w:sz="0" w:space="0" w:color="auto"/>
        <w:left w:val="none" w:sz="0" w:space="0" w:color="auto"/>
        <w:bottom w:val="none" w:sz="0" w:space="0" w:color="auto"/>
        <w:right w:val="none" w:sz="0" w:space="0" w:color="auto"/>
      </w:divBdr>
    </w:div>
    <w:div w:id="93672304">
      <w:marLeft w:val="0"/>
      <w:marRight w:val="0"/>
      <w:marTop w:val="0"/>
      <w:marBottom w:val="0"/>
      <w:divBdr>
        <w:top w:val="none" w:sz="0" w:space="0" w:color="auto"/>
        <w:left w:val="none" w:sz="0" w:space="0" w:color="auto"/>
        <w:bottom w:val="none" w:sz="0" w:space="0" w:color="auto"/>
        <w:right w:val="none" w:sz="0" w:space="0" w:color="auto"/>
      </w:divBdr>
    </w:div>
    <w:div w:id="93672305">
      <w:marLeft w:val="0"/>
      <w:marRight w:val="0"/>
      <w:marTop w:val="0"/>
      <w:marBottom w:val="0"/>
      <w:divBdr>
        <w:top w:val="none" w:sz="0" w:space="0" w:color="auto"/>
        <w:left w:val="none" w:sz="0" w:space="0" w:color="auto"/>
        <w:bottom w:val="none" w:sz="0" w:space="0" w:color="auto"/>
        <w:right w:val="none" w:sz="0" w:space="0" w:color="auto"/>
      </w:divBdr>
    </w:div>
    <w:div w:id="93672306">
      <w:marLeft w:val="0"/>
      <w:marRight w:val="0"/>
      <w:marTop w:val="0"/>
      <w:marBottom w:val="0"/>
      <w:divBdr>
        <w:top w:val="none" w:sz="0" w:space="0" w:color="auto"/>
        <w:left w:val="none" w:sz="0" w:space="0" w:color="auto"/>
        <w:bottom w:val="none" w:sz="0" w:space="0" w:color="auto"/>
        <w:right w:val="none" w:sz="0" w:space="0" w:color="auto"/>
      </w:divBdr>
    </w:div>
    <w:div w:id="93672307">
      <w:marLeft w:val="0"/>
      <w:marRight w:val="0"/>
      <w:marTop w:val="0"/>
      <w:marBottom w:val="0"/>
      <w:divBdr>
        <w:top w:val="none" w:sz="0" w:space="0" w:color="auto"/>
        <w:left w:val="none" w:sz="0" w:space="0" w:color="auto"/>
        <w:bottom w:val="none" w:sz="0" w:space="0" w:color="auto"/>
        <w:right w:val="none" w:sz="0" w:space="0" w:color="auto"/>
      </w:divBdr>
    </w:div>
    <w:div w:id="93672308">
      <w:marLeft w:val="0"/>
      <w:marRight w:val="0"/>
      <w:marTop w:val="0"/>
      <w:marBottom w:val="0"/>
      <w:divBdr>
        <w:top w:val="none" w:sz="0" w:space="0" w:color="auto"/>
        <w:left w:val="none" w:sz="0" w:space="0" w:color="auto"/>
        <w:bottom w:val="none" w:sz="0" w:space="0" w:color="auto"/>
        <w:right w:val="none" w:sz="0" w:space="0" w:color="auto"/>
      </w:divBdr>
    </w:div>
    <w:div w:id="93672309">
      <w:marLeft w:val="0"/>
      <w:marRight w:val="0"/>
      <w:marTop w:val="0"/>
      <w:marBottom w:val="0"/>
      <w:divBdr>
        <w:top w:val="none" w:sz="0" w:space="0" w:color="auto"/>
        <w:left w:val="none" w:sz="0" w:space="0" w:color="auto"/>
        <w:bottom w:val="none" w:sz="0" w:space="0" w:color="auto"/>
        <w:right w:val="none" w:sz="0" w:space="0" w:color="auto"/>
      </w:divBdr>
    </w:div>
    <w:div w:id="93672310">
      <w:marLeft w:val="0"/>
      <w:marRight w:val="0"/>
      <w:marTop w:val="0"/>
      <w:marBottom w:val="0"/>
      <w:divBdr>
        <w:top w:val="none" w:sz="0" w:space="0" w:color="auto"/>
        <w:left w:val="none" w:sz="0" w:space="0" w:color="auto"/>
        <w:bottom w:val="none" w:sz="0" w:space="0" w:color="auto"/>
        <w:right w:val="none" w:sz="0" w:space="0" w:color="auto"/>
      </w:divBdr>
    </w:div>
    <w:div w:id="101071349">
      <w:bodyDiv w:val="1"/>
      <w:marLeft w:val="0"/>
      <w:marRight w:val="0"/>
      <w:marTop w:val="0"/>
      <w:marBottom w:val="0"/>
      <w:divBdr>
        <w:top w:val="none" w:sz="0" w:space="0" w:color="auto"/>
        <w:left w:val="none" w:sz="0" w:space="0" w:color="auto"/>
        <w:bottom w:val="none" w:sz="0" w:space="0" w:color="auto"/>
        <w:right w:val="none" w:sz="0" w:space="0" w:color="auto"/>
      </w:divBdr>
    </w:div>
    <w:div w:id="323704283">
      <w:bodyDiv w:val="1"/>
      <w:marLeft w:val="0"/>
      <w:marRight w:val="0"/>
      <w:marTop w:val="0"/>
      <w:marBottom w:val="0"/>
      <w:divBdr>
        <w:top w:val="none" w:sz="0" w:space="0" w:color="auto"/>
        <w:left w:val="none" w:sz="0" w:space="0" w:color="auto"/>
        <w:bottom w:val="none" w:sz="0" w:space="0" w:color="auto"/>
        <w:right w:val="none" w:sz="0" w:space="0" w:color="auto"/>
      </w:divBdr>
    </w:div>
    <w:div w:id="381252936">
      <w:bodyDiv w:val="1"/>
      <w:marLeft w:val="0"/>
      <w:marRight w:val="0"/>
      <w:marTop w:val="0"/>
      <w:marBottom w:val="0"/>
      <w:divBdr>
        <w:top w:val="none" w:sz="0" w:space="0" w:color="auto"/>
        <w:left w:val="none" w:sz="0" w:space="0" w:color="auto"/>
        <w:bottom w:val="none" w:sz="0" w:space="0" w:color="auto"/>
        <w:right w:val="none" w:sz="0" w:space="0" w:color="auto"/>
      </w:divBdr>
    </w:div>
    <w:div w:id="1134904758">
      <w:bodyDiv w:val="1"/>
      <w:marLeft w:val="0"/>
      <w:marRight w:val="0"/>
      <w:marTop w:val="0"/>
      <w:marBottom w:val="0"/>
      <w:divBdr>
        <w:top w:val="none" w:sz="0" w:space="0" w:color="auto"/>
        <w:left w:val="none" w:sz="0" w:space="0" w:color="auto"/>
        <w:bottom w:val="none" w:sz="0" w:space="0" w:color="auto"/>
        <w:right w:val="none" w:sz="0" w:space="0" w:color="auto"/>
      </w:divBdr>
      <w:divsChild>
        <w:div w:id="1395742975">
          <w:marLeft w:val="0"/>
          <w:marRight w:val="0"/>
          <w:marTop w:val="0"/>
          <w:marBottom w:val="0"/>
          <w:divBdr>
            <w:top w:val="none" w:sz="0" w:space="0" w:color="auto"/>
            <w:left w:val="none" w:sz="0" w:space="0" w:color="auto"/>
            <w:bottom w:val="none" w:sz="0" w:space="0" w:color="auto"/>
            <w:right w:val="none" w:sz="0" w:space="0" w:color="auto"/>
          </w:divBdr>
          <w:divsChild>
            <w:div w:id="1659335697">
              <w:marLeft w:val="0"/>
              <w:marRight w:val="0"/>
              <w:marTop w:val="0"/>
              <w:marBottom w:val="0"/>
              <w:divBdr>
                <w:top w:val="none" w:sz="0" w:space="0" w:color="auto"/>
                <w:left w:val="none" w:sz="0" w:space="0" w:color="auto"/>
                <w:bottom w:val="none" w:sz="0" w:space="0" w:color="auto"/>
                <w:right w:val="none" w:sz="0" w:space="0" w:color="auto"/>
              </w:divBdr>
              <w:divsChild>
                <w:div w:id="530188444">
                  <w:marLeft w:val="0"/>
                  <w:marRight w:val="0"/>
                  <w:marTop w:val="0"/>
                  <w:marBottom w:val="0"/>
                  <w:divBdr>
                    <w:top w:val="none" w:sz="0" w:space="0" w:color="auto"/>
                    <w:left w:val="none" w:sz="0" w:space="0" w:color="auto"/>
                    <w:bottom w:val="none" w:sz="0" w:space="0" w:color="auto"/>
                    <w:right w:val="none" w:sz="0" w:space="0" w:color="auto"/>
                  </w:divBdr>
                  <w:divsChild>
                    <w:div w:id="1119376964">
                      <w:marLeft w:val="0"/>
                      <w:marRight w:val="0"/>
                      <w:marTop w:val="0"/>
                      <w:marBottom w:val="0"/>
                      <w:divBdr>
                        <w:top w:val="none" w:sz="0" w:space="0" w:color="auto"/>
                        <w:left w:val="none" w:sz="0" w:space="0" w:color="auto"/>
                        <w:bottom w:val="none" w:sz="0" w:space="0" w:color="auto"/>
                        <w:right w:val="none" w:sz="0" w:space="0" w:color="auto"/>
                      </w:divBdr>
                      <w:divsChild>
                        <w:div w:id="786847598">
                          <w:marLeft w:val="0"/>
                          <w:marRight w:val="0"/>
                          <w:marTop w:val="0"/>
                          <w:marBottom w:val="0"/>
                          <w:divBdr>
                            <w:top w:val="none" w:sz="0" w:space="0" w:color="auto"/>
                            <w:left w:val="none" w:sz="0" w:space="0" w:color="auto"/>
                            <w:bottom w:val="none" w:sz="0" w:space="0" w:color="auto"/>
                            <w:right w:val="none" w:sz="0" w:space="0" w:color="auto"/>
                          </w:divBdr>
                          <w:divsChild>
                            <w:div w:id="463239177">
                              <w:marLeft w:val="0"/>
                              <w:marRight w:val="0"/>
                              <w:marTop w:val="0"/>
                              <w:marBottom w:val="0"/>
                              <w:divBdr>
                                <w:top w:val="none" w:sz="0" w:space="0" w:color="auto"/>
                                <w:left w:val="none" w:sz="0" w:space="0" w:color="auto"/>
                                <w:bottom w:val="none" w:sz="0" w:space="0" w:color="auto"/>
                                <w:right w:val="none" w:sz="0" w:space="0" w:color="auto"/>
                              </w:divBdr>
                              <w:divsChild>
                                <w:div w:id="994259962">
                                  <w:marLeft w:val="0"/>
                                  <w:marRight w:val="0"/>
                                  <w:marTop w:val="0"/>
                                  <w:marBottom w:val="0"/>
                                  <w:divBdr>
                                    <w:top w:val="none" w:sz="0" w:space="0" w:color="auto"/>
                                    <w:left w:val="none" w:sz="0" w:space="0" w:color="auto"/>
                                    <w:bottom w:val="none" w:sz="0" w:space="0" w:color="auto"/>
                                    <w:right w:val="none" w:sz="0" w:space="0" w:color="auto"/>
                                  </w:divBdr>
                                  <w:divsChild>
                                    <w:div w:id="1190920937">
                                      <w:marLeft w:val="0"/>
                                      <w:marRight w:val="0"/>
                                      <w:marTop w:val="0"/>
                                      <w:marBottom w:val="0"/>
                                      <w:divBdr>
                                        <w:top w:val="none" w:sz="0" w:space="0" w:color="auto"/>
                                        <w:left w:val="none" w:sz="0" w:space="0" w:color="auto"/>
                                        <w:bottom w:val="none" w:sz="0" w:space="0" w:color="auto"/>
                                        <w:right w:val="none" w:sz="0" w:space="0" w:color="auto"/>
                                      </w:divBdr>
                                      <w:divsChild>
                                        <w:div w:id="14508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273356">
      <w:bodyDiv w:val="1"/>
      <w:marLeft w:val="0"/>
      <w:marRight w:val="0"/>
      <w:marTop w:val="0"/>
      <w:marBottom w:val="0"/>
      <w:divBdr>
        <w:top w:val="none" w:sz="0" w:space="0" w:color="auto"/>
        <w:left w:val="none" w:sz="0" w:space="0" w:color="auto"/>
        <w:bottom w:val="none" w:sz="0" w:space="0" w:color="auto"/>
        <w:right w:val="none" w:sz="0" w:space="0" w:color="auto"/>
      </w:divBdr>
    </w:div>
    <w:div w:id="1534997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71482-7BE5-496C-A0D6-B877F24D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426</Words>
  <Characters>2561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Generalna Dyrekcja Dróg Krajowych i Autostrad</vt:lpstr>
    </vt:vector>
  </TitlesOfParts>
  <Company>Microsoft</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Generalna Dyrekcja Dróg Krajowych i Autostrad</dc:title>
  <dc:subject/>
  <dc:creator>MGlabowska</dc:creator>
  <cp:keywords/>
  <cp:lastModifiedBy>Anna Krzywania-Dancewicz</cp:lastModifiedBy>
  <cp:revision>58</cp:revision>
  <cp:lastPrinted>2015-10-01T12:20:00Z</cp:lastPrinted>
  <dcterms:created xsi:type="dcterms:W3CDTF">2021-06-15T11:50:00Z</dcterms:created>
  <dcterms:modified xsi:type="dcterms:W3CDTF">2022-12-15T16:58:00Z</dcterms:modified>
</cp:coreProperties>
</file>