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23E23" w14:textId="77777777" w:rsidR="00E9679B" w:rsidRPr="002016A4" w:rsidRDefault="00A74A9F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CZĘŚĆ </w:t>
      </w:r>
      <w:r w:rsidR="0087763B" w:rsidRPr="002016A4">
        <w:rPr>
          <w:rFonts w:ascii="Fira Sans" w:hAnsi="Fira Sans"/>
          <w:b/>
          <w:sz w:val="20"/>
          <w:szCs w:val="20"/>
        </w:rPr>
        <w:t xml:space="preserve">II – </w:t>
      </w:r>
      <w:r w:rsidR="00906C2C" w:rsidRPr="002016A4">
        <w:rPr>
          <w:rFonts w:ascii="Fira Sans" w:hAnsi="Fira Sans"/>
          <w:b/>
          <w:sz w:val="20"/>
          <w:szCs w:val="20"/>
        </w:rPr>
        <w:t>WZÓR UMOWY</w:t>
      </w:r>
    </w:p>
    <w:p w14:paraId="12167D70" w14:textId="77777777" w:rsidR="008E6D33" w:rsidRPr="002016A4" w:rsidRDefault="008E6D33" w:rsidP="002016A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</w:p>
    <w:p w14:paraId="03D6F86C" w14:textId="68A9BD59" w:rsidR="00A65997" w:rsidRPr="00CD7D9B" w:rsidRDefault="00CC70BA" w:rsidP="002016A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  <w:r w:rsidRPr="00CD7D9B">
        <w:rPr>
          <w:rFonts w:ascii="Fira Sans" w:hAnsi="Fira Sans"/>
          <w:b/>
          <w:i w:val="0"/>
        </w:rPr>
        <w:t xml:space="preserve">UMOWA Nr </w:t>
      </w:r>
      <w:r w:rsidR="00CD7D9B" w:rsidRPr="00CD7D9B">
        <w:rPr>
          <w:rFonts w:ascii="Fira Sans" w:hAnsi="Fira Sans"/>
          <w:b/>
          <w:i w:val="0"/>
        </w:rPr>
        <w:t>96</w:t>
      </w:r>
      <w:r w:rsidR="00212F52" w:rsidRPr="00CD7D9B">
        <w:rPr>
          <w:rFonts w:ascii="Fira Sans" w:hAnsi="Fira Sans"/>
          <w:b/>
          <w:i w:val="0"/>
        </w:rPr>
        <w:t>/</w:t>
      </w:r>
      <w:r w:rsidR="00AE7F94" w:rsidRPr="00CD7D9B">
        <w:rPr>
          <w:rFonts w:ascii="Fira Sans" w:hAnsi="Fira Sans"/>
          <w:b/>
          <w:i w:val="0"/>
        </w:rPr>
        <w:t>TP</w:t>
      </w:r>
      <w:r w:rsidR="006C3E9E" w:rsidRPr="00CD7D9B">
        <w:rPr>
          <w:rFonts w:ascii="Fira Sans" w:hAnsi="Fira Sans"/>
          <w:b/>
          <w:i w:val="0"/>
        </w:rPr>
        <w:t>/</w:t>
      </w:r>
      <w:r w:rsidR="00212F52" w:rsidRPr="00CD7D9B">
        <w:rPr>
          <w:rFonts w:ascii="Fira Sans" w:hAnsi="Fira Sans"/>
          <w:b/>
          <w:i w:val="0"/>
        </w:rPr>
        <w:t>20</w:t>
      </w:r>
      <w:r w:rsidR="00B7667D" w:rsidRPr="00CD7D9B">
        <w:rPr>
          <w:rFonts w:ascii="Fira Sans" w:hAnsi="Fira Sans"/>
          <w:b/>
          <w:i w:val="0"/>
        </w:rPr>
        <w:t>2</w:t>
      </w:r>
      <w:r w:rsidR="00A22586" w:rsidRPr="00CD7D9B">
        <w:rPr>
          <w:rFonts w:ascii="Fira Sans" w:hAnsi="Fira Sans"/>
          <w:b/>
          <w:i w:val="0"/>
        </w:rPr>
        <w:t>3</w:t>
      </w:r>
    </w:p>
    <w:p w14:paraId="69050CB1" w14:textId="77777777" w:rsidR="001101CC" w:rsidRPr="002016A4" w:rsidRDefault="001101CC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1C4CAC1" w14:textId="77777777" w:rsidR="00330906" w:rsidRPr="002016A4" w:rsidRDefault="00330906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Zawarta w dniu .............. r. w Słupsku pomiędzy:</w:t>
      </w:r>
    </w:p>
    <w:p w14:paraId="75A30987" w14:textId="77777777" w:rsidR="0097394A" w:rsidRPr="002016A4" w:rsidRDefault="0097394A" w:rsidP="002016A4">
      <w:pPr>
        <w:numPr>
          <w:ilvl w:val="0"/>
          <w:numId w:val="15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2016A4">
        <w:rPr>
          <w:rFonts w:ascii="Fira Sans" w:hAnsi="Fira Sans"/>
          <w:sz w:val="20"/>
          <w:szCs w:val="20"/>
        </w:rPr>
        <w:t xml:space="preserve">, wpisanym do KRS  pod nr 0000565090, nr REGON 770901511, nr NIP 8393179849 z siedzibą </w:t>
      </w:r>
      <w:r w:rsidR="00DA5CA6" w:rsidRPr="002016A4">
        <w:rPr>
          <w:rFonts w:ascii="Fira Sans" w:hAnsi="Fira Sans"/>
          <w:sz w:val="20"/>
          <w:szCs w:val="20"/>
        </w:rPr>
        <w:br/>
      </w:r>
      <w:r w:rsidRPr="002016A4">
        <w:rPr>
          <w:rFonts w:ascii="Fira Sans" w:hAnsi="Fira Sans"/>
          <w:sz w:val="20"/>
          <w:szCs w:val="20"/>
        </w:rPr>
        <w:t xml:space="preserve">w Słupsku ul. </w:t>
      </w:r>
      <w:r w:rsidR="008946EA" w:rsidRPr="002016A4">
        <w:rPr>
          <w:rFonts w:ascii="Fira Sans" w:hAnsi="Fira Sans"/>
          <w:sz w:val="20"/>
          <w:szCs w:val="20"/>
        </w:rPr>
        <w:t>Hubalczyków 1</w:t>
      </w:r>
      <w:r w:rsidRPr="002016A4">
        <w:rPr>
          <w:rFonts w:ascii="Fira Sans" w:hAnsi="Fira Sans"/>
          <w:sz w:val="20"/>
          <w:szCs w:val="20"/>
        </w:rPr>
        <w:t>,</w:t>
      </w:r>
      <w:r w:rsidRPr="002016A4">
        <w:rPr>
          <w:rFonts w:ascii="Fira Sans" w:hAnsi="Fira Sans"/>
          <w:b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reprezentowanym przez: </w:t>
      </w:r>
    </w:p>
    <w:p w14:paraId="0AB181D3" w14:textId="77777777" w:rsidR="0097394A" w:rsidRPr="002016A4" w:rsidRDefault="0097394A" w:rsidP="002016A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56CE36EB" w14:textId="77777777" w:rsidR="004B010E" w:rsidRPr="002016A4" w:rsidRDefault="0097394A" w:rsidP="002016A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Anettę </w:t>
      </w:r>
      <w:proofErr w:type="spellStart"/>
      <w:r w:rsidRPr="002016A4">
        <w:rPr>
          <w:rFonts w:ascii="Fira Sans" w:hAnsi="Fira Sans"/>
          <w:b/>
          <w:sz w:val="20"/>
          <w:szCs w:val="20"/>
        </w:rPr>
        <w:t>Barna</w:t>
      </w:r>
      <w:proofErr w:type="spellEnd"/>
      <w:r w:rsidRPr="002016A4">
        <w:rPr>
          <w:rFonts w:ascii="Fira Sans" w:hAnsi="Fira Sans"/>
          <w:b/>
          <w:sz w:val="20"/>
          <w:szCs w:val="20"/>
        </w:rPr>
        <w:t xml:space="preserve"> </w:t>
      </w:r>
      <w:proofErr w:type="spellStart"/>
      <w:r w:rsidRPr="002016A4">
        <w:rPr>
          <w:rFonts w:ascii="Fira Sans" w:hAnsi="Fira Sans"/>
          <w:b/>
          <w:sz w:val="20"/>
          <w:szCs w:val="20"/>
        </w:rPr>
        <w:t>Feszak</w:t>
      </w:r>
      <w:proofErr w:type="spellEnd"/>
      <w:r w:rsidRPr="002016A4">
        <w:rPr>
          <w:rFonts w:ascii="Fira Sans" w:hAnsi="Fira Sans"/>
          <w:b/>
          <w:sz w:val="20"/>
          <w:szCs w:val="20"/>
        </w:rPr>
        <w:t xml:space="preserve"> – Wiceprezesa Zarządu</w:t>
      </w:r>
    </w:p>
    <w:p w14:paraId="401DC936" w14:textId="77777777" w:rsidR="00804619" w:rsidRPr="002016A4" w:rsidRDefault="00804619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</w:p>
    <w:p w14:paraId="51BCEF6A" w14:textId="77777777" w:rsidR="00804619" w:rsidRPr="002016A4" w:rsidRDefault="00CC70BA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zwanym w dalszej części umowy </w:t>
      </w:r>
      <w:r w:rsidRPr="002016A4">
        <w:rPr>
          <w:rFonts w:ascii="Fira Sans" w:hAnsi="Fira Sans"/>
          <w:b/>
          <w:sz w:val="20"/>
          <w:szCs w:val="20"/>
        </w:rPr>
        <w:t>„ZAMAWIAJĄCYM”</w:t>
      </w:r>
      <w:r w:rsidRPr="002016A4">
        <w:rPr>
          <w:rFonts w:ascii="Fira Sans" w:hAnsi="Fira Sans"/>
          <w:sz w:val="20"/>
          <w:szCs w:val="20"/>
        </w:rPr>
        <w:t xml:space="preserve">, </w:t>
      </w:r>
    </w:p>
    <w:p w14:paraId="58398455" w14:textId="77777777" w:rsidR="00804619" w:rsidRPr="002016A4" w:rsidRDefault="00804619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1968E04" w14:textId="77777777" w:rsidR="00CC70BA" w:rsidRPr="002016A4" w:rsidRDefault="00CC70BA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a:</w:t>
      </w:r>
    </w:p>
    <w:p w14:paraId="77D300D2" w14:textId="77777777" w:rsidR="00CC70BA" w:rsidRPr="002016A4" w:rsidRDefault="00CC70BA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4D38287" w14:textId="77777777" w:rsidR="00CC70BA" w:rsidRPr="002016A4" w:rsidRDefault="00CC70BA" w:rsidP="002016A4">
      <w:pPr>
        <w:numPr>
          <w:ilvl w:val="0"/>
          <w:numId w:val="2"/>
        </w:numPr>
        <w:tabs>
          <w:tab w:val="left" w:pos="34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Cs/>
          <w:sz w:val="20"/>
          <w:szCs w:val="20"/>
        </w:rPr>
        <w:t>........................</w:t>
      </w:r>
      <w:r w:rsidR="00670972" w:rsidRPr="002016A4">
        <w:rPr>
          <w:rFonts w:ascii="Fira Sans" w:hAnsi="Fira Sans"/>
          <w:bCs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działającą na podstawie w</w:t>
      </w:r>
      <w:r w:rsidR="00B865DB" w:rsidRPr="002016A4">
        <w:rPr>
          <w:rFonts w:ascii="Fira Sans" w:hAnsi="Fira Sans"/>
          <w:sz w:val="20"/>
          <w:szCs w:val="20"/>
        </w:rPr>
        <w:t xml:space="preserve">pisu do </w:t>
      </w:r>
      <w:r w:rsidR="00212F52" w:rsidRPr="002016A4">
        <w:rPr>
          <w:rFonts w:ascii="Fira Sans" w:hAnsi="Fira Sans"/>
          <w:sz w:val="20"/>
          <w:szCs w:val="20"/>
        </w:rPr>
        <w:t xml:space="preserve">............ </w:t>
      </w:r>
      <w:r w:rsidRPr="002016A4">
        <w:rPr>
          <w:rFonts w:ascii="Fira Sans" w:hAnsi="Fira Sans"/>
          <w:sz w:val="20"/>
          <w:szCs w:val="20"/>
        </w:rPr>
        <w:t>NIP: ....................</w:t>
      </w:r>
    </w:p>
    <w:p w14:paraId="71437A30" w14:textId="77777777" w:rsidR="00CC70BA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reprez</w:t>
      </w:r>
      <w:r w:rsidR="00C05212" w:rsidRPr="002016A4">
        <w:rPr>
          <w:rFonts w:ascii="Fira Sans" w:hAnsi="Fira Sans"/>
          <w:sz w:val="20"/>
          <w:szCs w:val="20"/>
        </w:rPr>
        <w:t>entowaną przez</w:t>
      </w:r>
      <w:r w:rsidRPr="002016A4">
        <w:rPr>
          <w:rFonts w:ascii="Fira Sans" w:hAnsi="Fira Sans"/>
          <w:sz w:val="20"/>
          <w:szCs w:val="20"/>
        </w:rPr>
        <w:t>:</w:t>
      </w:r>
    </w:p>
    <w:p w14:paraId="44B37B19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4864B12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1EFAB4FA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12FDA095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.................................................................................</w:t>
      </w:r>
    </w:p>
    <w:p w14:paraId="27062BBA" w14:textId="77777777" w:rsidR="00804619" w:rsidRPr="002016A4" w:rsidRDefault="00804619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2C84FDE" w14:textId="77777777" w:rsidR="00CC70BA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zwaną w dalszej części umowy</w:t>
      </w:r>
      <w:r w:rsidRPr="002016A4">
        <w:rPr>
          <w:rFonts w:ascii="Fira Sans" w:hAnsi="Fira Sans"/>
          <w:b/>
          <w:sz w:val="20"/>
          <w:szCs w:val="20"/>
        </w:rPr>
        <w:t xml:space="preserve"> „WYKONAWCĄ”,</w:t>
      </w:r>
      <w:r w:rsidRPr="002016A4">
        <w:rPr>
          <w:rFonts w:ascii="Fira Sans" w:hAnsi="Fira Sans"/>
          <w:sz w:val="20"/>
          <w:szCs w:val="20"/>
        </w:rPr>
        <w:t xml:space="preserve"> o następującej treści:</w:t>
      </w:r>
    </w:p>
    <w:p w14:paraId="49ACD48F" w14:textId="77777777" w:rsidR="00CC70BA" w:rsidRPr="002016A4" w:rsidRDefault="00CC70BA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</w:p>
    <w:p w14:paraId="066354C9" w14:textId="62F75FB0" w:rsidR="009511A3" w:rsidRPr="002016A4" w:rsidRDefault="009511A3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Umowa została zawarta na podstawie przeprowadzonego postępowania o udzielenie zamówienia </w:t>
      </w:r>
      <w:r w:rsidRPr="00DF576C">
        <w:rPr>
          <w:rFonts w:ascii="Fira Sans" w:hAnsi="Fira Sans"/>
          <w:sz w:val="20"/>
          <w:szCs w:val="20"/>
        </w:rPr>
        <w:t xml:space="preserve">publicznego </w:t>
      </w:r>
      <w:r w:rsidR="001101CC" w:rsidRPr="00DF576C">
        <w:rPr>
          <w:rFonts w:ascii="Fira Sans" w:hAnsi="Fira Sans"/>
          <w:sz w:val="20"/>
          <w:szCs w:val="20"/>
        </w:rPr>
        <w:t xml:space="preserve">nr </w:t>
      </w:r>
      <w:r w:rsidR="00DF576C" w:rsidRPr="00DF576C">
        <w:rPr>
          <w:rFonts w:ascii="Fira Sans" w:hAnsi="Fira Sans"/>
          <w:sz w:val="20"/>
          <w:szCs w:val="20"/>
        </w:rPr>
        <w:t>96</w:t>
      </w:r>
      <w:r w:rsidR="000B04D7" w:rsidRPr="00DF576C">
        <w:rPr>
          <w:rFonts w:ascii="Fira Sans" w:hAnsi="Fira Sans"/>
          <w:sz w:val="20"/>
          <w:szCs w:val="20"/>
        </w:rPr>
        <w:t>/</w:t>
      </w:r>
      <w:r w:rsidR="00AE7F94" w:rsidRPr="00DF576C">
        <w:rPr>
          <w:rFonts w:ascii="Fira Sans" w:hAnsi="Fira Sans"/>
          <w:sz w:val="20"/>
          <w:szCs w:val="20"/>
        </w:rPr>
        <w:t>TP</w:t>
      </w:r>
      <w:r w:rsidR="000B04D7" w:rsidRPr="00DF576C">
        <w:rPr>
          <w:rFonts w:ascii="Fira Sans" w:hAnsi="Fira Sans"/>
          <w:sz w:val="20"/>
          <w:szCs w:val="20"/>
        </w:rPr>
        <w:t>/20</w:t>
      </w:r>
      <w:r w:rsidR="00DF576C" w:rsidRPr="00DF576C">
        <w:rPr>
          <w:rFonts w:ascii="Fira Sans" w:hAnsi="Fira Sans"/>
          <w:sz w:val="20"/>
          <w:szCs w:val="20"/>
        </w:rPr>
        <w:t>23</w:t>
      </w:r>
      <w:r w:rsidR="009F6559" w:rsidRPr="00DF576C">
        <w:rPr>
          <w:rFonts w:ascii="Fira Sans" w:hAnsi="Fira Sans"/>
          <w:sz w:val="20"/>
          <w:szCs w:val="20"/>
        </w:rPr>
        <w:t xml:space="preserve"> </w:t>
      </w:r>
      <w:r w:rsidRPr="00DF576C">
        <w:rPr>
          <w:rFonts w:ascii="Fira Sans" w:hAnsi="Fira Sans"/>
          <w:sz w:val="20"/>
          <w:szCs w:val="20"/>
        </w:rPr>
        <w:t>w trybie</w:t>
      </w:r>
      <w:r w:rsidRPr="002016A4">
        <w:rPr>
          <w:rFonts w:ascii="Fira Sans" w:hAnsi="Fira Sans"/>
          <w:sz w:val="20"/>
          <w:szCs w:val="20"/>
        </w:rPr>
        <w:t xml:space="preserve"> </w:t>
      </w:r>
      <w:r w:rsidR="00AE7F94" w:rsidRPr="002016A4">
        <w:rPr>
          <w:rFonts w:ascii="Fira Sans" w:hAnsi="Fira Sans"/>
          <w:sz w:val="20"/>
          <w:szCs w:val="20"/>
        </w:rPr>
        <w:t>podstawowym</w:t>
      </w:r>
      <w:r w:rsidR="00A479D1" w:rsidRPr="002016A4">
        <w:rPr>
          <w:rFonts w:ascii="Fira Sans" w:hAnsi="Fira Sans"/>
          <w:sz w:val="20"/>
          <w:szCs w:val="20"/>
        </w:rPr>
        <w:t xml:space="preserve"> bez negocjacji</w:t>
      </w:r>
      <w:r w:rsidR="00CC3F57" w:rsidRPr="002016A4">
        <w:rPr>
          <w:rFonts w:ascii="Fira Sans" w:hAnsi="Fira Sans"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zgodnie </w:t>
      </w:r>
      <w:r w:rsidR="00B7667D" w:rsidRPr="002016A4">
        <w:rPr>
          <w:rFonts w:ascii="Fira Sans" w:hAnsi="Fira Sans"/>
          <w:sz w:val="20"/>
          <w:szCs w:val="20"/>
        </w:rPr>
        <w:t xml:space="preserve">z ustawą z dnia 11 września 2019 r. - Prawo zamówień </w:t>
      </w:r>
      <w:r w:rsidR="00B7667D" w:rsidRPr="00DF576C">
        <w:rPr>
          <w:rFonts w:ascii="Fira Sans" w:hAnsi="Fira Sans"/>
          <w:sz w:val="20"/>
          <w:szCs w:val="20"/>
        </w:rPr>
        <w:t>publicznych (Dz. U. z 20</w:t>
      </w:r>
      <w:r w:rsidR="001D14A9" w:rsidRPr="00DF576C">
        <w:rPr>
          <w:rFonts w:ascii="Fira Sans" w:hAnsi="Fira Sans"/>
          <w:sz w:val="20"/>
          <w:szCs w:val="20"/>
        </w:rPr>
        <w:t>2</w:t>
      </w:r>
      <w:r w:rsidR="00D13EA7" w:rsidRPr="00DF576C">
        <w:rPr>
          <w:rFonts w:ascii="Fira Sans" w:hAnsi="Fira Sans"/>
          <w:sz w:val="20"/>
          <w:szCs w:val="20"/>
        </w:rPr>
        <w:t>3</w:t>
      </w:r>
      <w:r w:rsidR="00B7667D" w:rsidRPr="00DF576C">
        <w:rPr>
          <w:rFonts w:ascii="Fira Sans" w:hAnsi="Fira Sans"/>
          <w:sz w:val="20"/>
          <w:szCs w:val="20"/>
        </w:rPr>
        <w:t xml:space="preserve"> r., poz. </w:t>
      </w:r>
      <w:r w:rsidR="00D13EA7" w:rsidRPr="00DF576C">
        <w:rPr>
          <w:rFonts w:ascii="Fira Sans" w:hAnsi="Fira Sans"/>
          <w:sz w:val="20"/>
          <w:szCs w:val="20"/>
        </w:rPr>
        <w:t>1605</w:t>
      </w:r>
      <w:r w:rsidR="00B7667D" w:rsidRPr="00DF576C">
        <w:rPr>
          <w:rFonts w:ascii="Fira Sans" w:hAnsi="Fira Sans"/>
          <w:sz w:val="20"/>
          <w:szCs w:val="20"/>
        </w:rPr>
        <w:t>) [zwanej dalej także</w:t>
      </w:r>
      <w:r w:rsidR="00B7667D" w:rsidRPr="002016A4">
        <w:rPr>
          <w:rFonts w:ascii="Fira Sans" w:hAnsi="Fira Sans"/>
          <w:sz w:val="20"/>
          <w:szCs w:val="20"/>
        </w:rPr>
        <w:t xml:space="preserve"> „</w:t>
      </w:r>
      <w:r w:rsidR="00513652">
        <w:rPr>
          <w:rFonts w:ascii="Fira Sans" w:hAnsi="Fira Sans"/>
          <w:sz w:val="20"/>
          <w:szCs w:val="20"/>
        </w:rPr>
        <w:t>PZP</w:t>
      </w:r>
      <w:r w:rsidR="00B7667D" w:rsidRPr="002016A4">
        <w:rPr>
          <w:rFonts w:ascii="Fira Sans" w:hAnsi="Fira Sans"/>
          <w:sz w:val="20"/>
          <w:szCs w:val="20"/>
        </w:rPr>
        <w:t>”].</w:t>
      </w:r>
    </w:p>
    <w:p w14:paraId="2BB8468A" w14:textId="77777777" w:rsidR="00332E17" w:rsidRPr="002016A4" w:rsidRDefault="00332E17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776D35B" w14:textId="77777777" w:rsidR="001101CC" w:rsidRPr="00A828B2" w:rsidRDefault="001101CC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A828B2">
        <w:rPr>
          <w:rFonts w:ascii="Fira Sans" w:hAnsi="Fira Sans"/>
          <w:b/>
          <w:sz w:val="20"/>
          <w:szCs w:val="20"/>
        </w:rPr>
        <w:t xml:space="preserve">PRZEDMIOT </w:t>
      </w:r>
      <w:r w:rsidR="004E5397" w:rsidRPr="00A828B2">
        <w:rPr>
          <w:rFonts w:ascii="Fira Sans" w:hAnsi="Fira Sans"/>
          <w:b/>
          <w:sz w:val="20"/>
          <w:szCs w:val="20"/>
        </w:rPr>
        <w:t>UMOWY</w:t>
      </w:r>
    </w:p>
    <w:p w14:paraId="04971EE2" w14:textId="77777777" w:rsidR="009511A3" w:rsidRPr="00A828B2" w:rsidRDefault="00CC70BA" w:rsidP="002016A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A828B2">
        <w:rPr>
          <w:rFonts w:ascii="Fira Sans" w:hAnsi="Fira Sans"/>
          <w:b/>
          <w:sz w:val="20"/>
          <w:szCs w:val="20"/>
        </w:rPr>
        <w:t>§ 1.</w:t>
      </w:r>
    </w:p>
    <w:p w14:paraId="348868E4" w14:textId="103CFD39" w:rsidR="0090343B" w:rsidRPr="00A828B2" w:rsidRDefault="009511A3" w:rsidP="002016A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A828B2">
        <w:rPr>
          <w:rFonts w:ascii="Fira Sans" w:hAnsi="Fira Sans"/>
          <w:sz w:val="20"/>
          <w:szCs w:val="20"/>
        </w:rPr>
        <w:t xml:space="preserve">Przedmiotem niniejszej umowy jest </w:t>
      </w:r>
      <w:r w:rsidR="00A828B2" w:rsidRPr="00A828B2">
        <w:rPr>
          <w:rFonts w:ascii="Fira Sans" w:hAnsi="Fira Sans"/>
          <w:sz w:val="20"/>
          <w:szCs w:val="20"/>
        </w:rPr>
        <w:t xml:space="preserve">usługa konserwacji, napraw i przeglądów sprzętu endoskopowego firmy PENTAX oraz myjni </w:t>
      </w:r>
      <w:proofErr w:type="spellStart"/>
      <w:r w:rsidR="00A828B2" w:rsidRPr="00A828B2">
        <w:rPr>
          <w:rFonts w:ascii="Fira Sans" w:hAnsi="Fira Sans"/>
          <w:sz w:val="20"/>
          <w:szCs w:val="20"/>
        </w:rPr>
        <w:t>endospokowych</w:t>
      </w:r>
      <w:proofErr w:type="spellEnd"/>
      <w:r w:rsidR="00A828B2" w:rsidRPr="00A828B2">
        <w:rPr>
          <w:rFonts w:ascii="Fira Sans" w:hAnsi="Fira Sans"/>
          <w:sz w:val="20"/>
          <w:szCs w:val="20"/>
        </w:rPr>
        <w:t xml:space="preserve"> ENDOCLEANNER firmy AORT zgodnie z Opisem Przedmiotu Zamówienia</w:t>
      </w:r>
      <w:r w:rsidR="0090343B" w:rsidRPr="00A828B2">
        <w:rPr>
          <w:rFonts w:ascii="Fira Sans" w:hAnsi="Fira Sans"/>
          <w:sz w:val="20"/>
          <w:szCs w:val="20"/>
        </w:rPr>
        <w:t>,</w:t>
      </w:r>
      <w:r w:rsidR="00600F74" w:rsidRPr="00A828B2">
        <w:rPr>
          <w:rFonts w:ascii="Fira Sans" w:hAnsi="Fira Sans"/>
          <w:sz w:val="20"/>
          <w:szCs w:val="20"/>
        </w:rPr>
        <w:t xml:space="preserve"> </w:t>
      </w:r>
      <w:r w:rsidRPr="00A828B2">
        <w:rPr>
          <w:rFonts w:ascii="Fira Sans" w:hAnsi="Fira Sans"/>
          <w:sz w:val="20"/>
          <w:szCs w:val="20"/>
        </w:rPr>
        <w:t>który stanowi załącznik do niniejszej umowy</w:t>
      </w:r>
      <w:r w:rsidR="0090343B" w:rsidRPr="00A828B2">
        <w:rPr>
          <w:rFonts w:ascii="Fira Sans" w:hAnsi="Fira Sans"/>
          <w:sz w:val="20"/>
          <w:szCs w:val="20"/>
        </w:rPr>
        <w:t>.</w:t>
      </w:r>
    </w:p>
    <w:p w14:paraId="02C5A183" w14:textId="77777777" w:rsidR="009511A3" w:rsidRPr="002016A4" w:rsidRDefault="009511A3" w:rsidP="002016A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Wykonawca zobowiązuje się do wykonania umowy zgodnie z wymaganiami dotyczącymi przedmiotu zamówienia określonymi w Specyfikacj</w:t>
      </w:r>
      <w:r w:rsidR="004E652C" w:rsidRPr="002016A4">
        <w:rPr>
          <w:rFonts w:ascii="Fira Sans" w:hAnsi="Fira Sans"/>
          <w:sz w:val="20"/>
          <w:szCs w:val="20"/>
        </w:rPr>
        <w:t xml:space="preserve">i Warunków Zamówienia, załącznikach do specyfikacji </w:t>
      </w:r>
      <w:r w:rsidRPr="002016A4">
        <w:rPr>
          <w:rFonts w:ascii="Fira Sans" w:hAnsi="Fira Sans"/>
          <w:sz w:val="20"/>
          <w:szCs w:val="20"/>
        </w:rPr>
        <w:t>oraz postanowieniami złożonej oferty</w:t>
      </w:r>
      <w:r w:rsidR="004E652C" w:rsidRPr="002016A4">
        <w:rPr>
          <w:rFonts w:ascii="Fira Sans" w:hAnsi="Fira Sans"/>
          <w:sz w:val="20"/>
          <w:szCs w:val="20"/>
        </w:rPr>
        <w:t xml:space="preserve"> które stanowią integralną części umowy</w:t>
      </w:r>
      <w:r w:rsidRPr="002016A4">
        <w:rPr>
          <w:rFonts w:ascii="Fira Sans" w:hAnsi="Fira Sans"/>
          <w:sz w:val="20"/>
          <w:szCs w:val="20"/>
        </w:rPr>
        <w:t>.</w:t>
      </w:r>
    </w:p>
    <w:p w14:paraId="72D1C9D2" w14:textId="77777777" w:rsidR="004E5397" w:rsidRDefault="001101CC" w:rsidP="002016A4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Wykonawca zobowiązuje się do wykonania</w:t>
      </w:r>
      <w:r w:rsidR="004E652C" w:rsidRPr="002016A4">
        <w:rPr>
          <w:rFonts w:ascii="Fira Sans" w:hAnsi="Fira Sans"/>
          <w:sz w:val="20"/>
          <w:szCs w:val="20"/>
        </w:rPr>
        <w:t xml:space="preserve"> innych obowiązków określonych szczegółowo</w:t>
      </w:r>
      <w:r w:rsidR="00EF11AE" w:rsidRPr="002016A4">
        <w:rPr>
          <w:rFonts w:ascii="Fira Sans" w:hAnsi="Fira Sans"/>
          <w:sz w:val="20"/>
          <w:szCs w:val="20"/>
        </w:rPr>
        <w:t xml:space="preserve"> </w:t>
      </w:r>
      <w:r w:rsidR="004E652C" w:rsidRPr="002016A4">
        <w:rPr>
          <w:rFonts w:ascii="Fira Sans" w:hAnsi="Fira Sans"/>
          <w:sz w:val="20"/>
          <w:szCs w:val="20"/>
        </w:rPr>
        <w:t>w specyfikacji warunków zamówienia, załącznikach do specyfikacji i ofercie Wykonawcy, które stanowią integralną część umowy.</w:t>
      </w:r>
    </w:p>
    <w:p w14:paraId="68167293" w14:textId="77777777" w:rsidR="00905D25" w:rsidRPr="001935FD" w:rsidRDefault="00905D25" w:rsidP="00905D25">
      <w:pPr>
        <w:numPr>
          <w:ilvl w:val="0"/>
          <w:numId w:val="4"/>
        </w:numPr>
        <w:autoSpaceDE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1935FD">
        <w:rPr>
          <w:rFonts w:ascii="Fira Sans" w:eastAsia="A" w:hAnsi="Fira Sans"/>
          <w:kern w:val="1"/>
          <w:sz w:val="20"/>
          <w:szCs w:val="20"/>
          <w:shd w:val="clear" w:color="auto" w:fill="FFFFFF"/>
          <w:lang w:eastAsia="zh-CN" w:bidi="hi-IN"/>
        </w:rPr>
        <w:lastRenderedPageBreak/>
        <w:t xml:space="preserve">W celu weryfikacji zatrudniania przez Wykonawcę lub Podwykonawcę, na podstawie stosunku pracy, osób wykonujących wskazane przez Zamawiającego w </w:t>
      </w:r>
      <w:r w:rsidRPr="001935FD">
        <w:rPr>
          <w:rFonts w:ascii="Fira Sans" w:eastAsia="A" w:hAnsi="Fira Sans"/>
          <w:b/>
          <w:bCs/>
          <w:kern w:val="1"/>
          <w:sz w:val="20"/>
          <w:szCs w:val="20"/>
          <w:shd w:val="clear" w:color="auto" w:fill="FFFFFF"/>
          <w:lang w:eastAsia="zh-CN" w:bidi="hi-IN"/>
        </w:rPr>
        <w:t>pkt 4.5 IDW</w:t>
      </w:r>
      <w:r w:rsidRPr="001935FD">
        <w:rPr>
          <w:rFonts w:ascii="Fira Sans" w:eastAsia="A" w:hAnsi="Fira Sans"/>
          <w:kern w:val="1"/>
          <w:sz w:val="20"/>
          <w:szCs w:val="20"/>
          <w:shd w:val="clear" w:color="auto" w:fill="FFFFFF"/>
          <w:lang w:eastAsia="zh-CN" w:bidi="hi-IN"/>
        </w:rPr>
        <w:t xml:space="preserve"> czynności w zakresie realizacji zamówienia, Wykonawca lub Podwykonawca zobowiązuje się w okresie obowiązywania umowy, na żądanie i w terminie wyznaczonym przez Zamawiającego przedstawić w szczególności:</w:t>
      </w:r>
    </w:p>
    <w:p w14:paraId="40365B6D" w14:textId="77777777" w:rsidR="00905D25" w:rsidRPr="001935FD" w:rsidRDefault="00905D25" w:rsidP="00905D25">
      <w:pPr>
        <w:widowControl w:val="0"/>
        <w:numPr>
          <w:ilvl w:val="1"/>
          <w:numId w:val="4"/>
        </w:numPr>
        <w:suppressAutoHyphens w:val="0"/>
        <w:autoSpaceDE w:val="0"/>
        <w:spacing w:line="300" w:lineRule="exact"/>
        <w:ind w:left="714" w:hanging="357"/>
        <w:contextualSpacing/>
        <w:jc w:val="both"/>
        <w:rPr>
          <w:rFonts w:ascii="Fira Sans" w:eastAsia="Calibri" w:hAnsi="Fira Sans"/>
          <w:kern w:val="1"/>
          <w:sz w:val="20"/>
          <w:szCs w:val="20"/>
          <w:lang w:eastAsia="zh-CN" w:bidi="hi-IN"/>
        </w:rPr>
      </w:pPr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>oświadczenie zatrudnionego pracownika o zatrudnieniu na podstawie umowy o pracę zawierające dokładne określenie osoby składającej oświadczenie, datę złożenia oświadczenia, że objęte wezwaniem czynności wykonuje na podstawie umowy o pracę, wraz ze wskazaniem m.in. rodzaju umowy o pracę, wymiaru etatu i zakresu obowiązków, datę zawarcia umowy o pracę oraz podpis pracownika;</w:t>
      </w:r>
    </w:p>
    <w:p w14:paraId="005E3F44" w14:textId="77777777" w:rsidR="00905D25" w:rsidRPr="001935FD" w:rsidRDefault="00905D25" w:rsidP="00905D25">
      <w:pPr>
        <w:widowControl w:val="0"/>
        <w:numPr>
          <w:ilvl w:val="1"/>
          <w:numId w:val="4"/>
        </w:numPr>
        <w:suppressAutoHyphens w:val="0"/>
        <w:autoSpaceDE w:val="0"/>
        <w:spacing w:line="300" w:lineRule="exact"/>
        <w:ind w:left="714" w:hanging="357"/>
        <w:contextualSpacing/>
        <w:jc w:val="both"/>
        <w:rPr>
          <w:rFonts w:ascii="Fira Sans" w:eastAsia="Calibri" w:hAnsi="Fira Sans"/>
          <w:kern w:val="1"/>
          <w:sz w:val="20"/>
          <w:szCs w:val="20"/>
          <w:lang w:eastAsia="zh-CN" w:bidi="hi-IN"/>
        </w:rPr>
      </w:pPr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>oświadczenie wykonawcy lub podwykonawcy o zatrudnieniu pracownika na podstawie umowy o pracę zawierające m.in. dokładne określenie podmiotu składającego oświadczenie, datę złożenia oświadczenia, wskazanie, że objęte wezwaniem czynności wykonują osoby zatrudnione na podstawie umowy o pracę wraz ze wskazaniem liczby tych osób, rodzaju umowy o pracę, wymiaru etatu i zakresu obowiązków, datę zawarcia umowy o pracę oraz podpis osoby uprawnionej do złożenia oświadczenia w imieniu wykonawcy i/lub podwykonawcy;</w:t>
      </w:r>
    </w:p>
    <w:p w14:paraId="3AADBEF0" w14:textId="77777777" w:rsidR="00905D25" w:rsidRPr="001935FD" w:rsidRDefault="00905D25" w:rsidP="00905D25">
      <w:pPr>
        <w:widowControl w:val="0"/>
        <w:numPr>
          <w:ilvl w:val="1"/>
          <w:numId w:val="4"/>
        </w:numPr>
        <w:suppressAutoHyphens w:val="0"/>
        <w:autoSpaceDE w:val="0"/>
        <w:spacing w:line="300" w:lineRule="exact"/>
        <w:ind w:left="714" w:hanging="357"/>
        <w:contextualSpacing/>
        <w:jc w:val="both"/>
        <w:rPr>
          <w:rFonts w:ascii="Fira Sans" w:eastAsia="Calibri" w:hAnsi="Fira Sans"/>
          <w:kern w:val="1"/>
          <w:sz w:val="20"/>
          <w:szCs w:val="20"/>
          <w:lang w:eastAsia="zh-CN" w:bidi="hi-IN"/>
        </w:rPr>
      </w:pPr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 xml:space="preserve">poświadczone za zgodność z oryginałem odpowiednio przez wykonawcę lub podwykonawcę kopie umów o pracę zawartych przez wykonawcę lub podwykonawcę z osobami skierowanymi do wykonywania robót zawierających m.in. zakres obowiązków, datę zawarcia umowy, rodzaj umowy o pracę, wymiar etatu, zanonimizowane w sposób zapewniający ochronę danych osobowych pracowników. Imię i nazwisko pracownika nie podlega </w:t>
      </w:r>
      <w:proofErr w:type="spellStart"/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>anonimizacji</w:t>
      </w:r>
      <w:proofErr w:type="spellEnd"/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>.</w:t>
      </w:r>
    </w:p>
    <w:p w14:paraId="3682CF9C" w14:textId="77777777" w:rsidR="00905D25" w:rsidRPr="001935FD" w:rsidRDefault="00905D25" w:rsidP="00905D25">
      <w:pPr>
        <w:widowControl w:val="0"/>
        <w:numPr>
          <w:ilvl w:val="1"/>
          <w:numId w:val="4"/>
        </w:numPr>
        <w:suppressAutoHyphens w:val="0"/>
        <w:autoSpaceDE w:val="0"/>
        <w:spacing w:line="300" w:lineRule="exact"/>
        <w:ind w:left="714" w:hanging="357"/>
        <w:contextualSpacing/>
        <w:jc w:val="both"/>
        <w:rPr>
          <w:rFonts w:ascii="Fira Sans" w:eastAsia="Calibri" w:hAnsi="Fira Sans"/>
          <w:kern w:val="1"/>
          <w:sz w:val="20"/>
          <w:szCs w:val="20"/>
          <w:lang w:eastAsia="zh-CN" w:bidi="hi-IN"/>
        </w:rPr>
      </w:pPr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>Inne dokumenty tj. zaświadczenie właściwego oddziału ZUS potwierdzające opłacanie przez wykonawcę lub podwykonawcę składek na ubezpieczenie społeczne i zdrowotne z tytułu zatrudnienia na podstawie umów o pracę  za ostatni okres rozliczeniowy; i/lub 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14:paraId="75387613" w14:textId="24A9393B" w:rsidR="00E11F60" w:rsidRPr="00905D25" w:rsidRDefault="00905D25" w:rsidP="00905D25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 xml:space="preserve">Z tytułu niespełnienia przez Wykonawcę lub Podwykonawcę wymogu zatrudnienia na podstawie stosunku pracy osób wykonujących przedmiot zamówienia w zakresie przyjmowania zgłoszeń zlecenia napraw oraz kierownik obiektu, Zamawiający przewiduje sankcję w postaci obowiązku zapłaty przez wykonawcę kary umownej w wysokości określonej </w:t>
      </w:r>
      <w:r w:rsidRPr="006104B7">
        <w:rPr>
          <w:rFonts w:ascii="Fira Sans" w:eastAsia="Calibri" w:hAnsi="Fira Sans"/>
          <w:kern w:val="1"/>
          <w:sz w:val="20"/>
          <w:szCs w:val="20"/>
          <w:lang w:eastAsia="zh-CN" w:bidi="hi-IN"/>
        </w:rPr>
        <w:t xml:space="preserve">w </w:t>
      </w:r>
      <w:r w:rsidRPr="006104B7">
        <w:rPr>
          <w:rFonts w:ascii="Fira Sans" w:eastAsia="Calibri" w:hAnsi="Fira Sans"/>
          <w:b/>
          <w:bCs/>
          <w:kern w:val="1"/>
          <w:sz w:val="20"/>
          <w:szCs w:val="20"/>
          <w:lang w:eastAsia="zh-CN" w:bidi="hi-IN"/>
        </w:rPr>
        <w:t xml:space="preserve">§ </w:t>
      </w:r>
      <w:r w:rsidR="00D2207C" w:rsidRPr="006104B7">
        <w:rPr>
          <w:rFonts w:ascii="Fira Sans" w:eastAsia="Calibri" w:hAnsi="Fira Sans"/>
          <w:b/>
          <w:bCs/>
          <w:kern w:val="1"/>
          <w:sz w:val="20"/>
          <w:szCs w:val="20"/>
          <w:lang w:eastAsia="zh-CN" w:bidi="hi-IN"/>
        </w:rPr>
        <w:t>7</w:t>
      </w:r>
      <w:r w:rsidRPr="006104B7">
        <w:rPr>
          <w:rFonts w:ascii="Fira Sans" w:eastAsia="Calibri" w:hAnsi="Fira Sans"/>
          <w:b/>
          <w:bCs/>
          <w:kern w:val="1"/>
          <w:sz w:val="20"/>
          <w:szCs w:val="20"/>
          <w:lang w:eastAsia="zh-CN" w:bidi="hi-IN"/>
        </w:rPr>
        <w:t xml:space="preserve"> ust. 4</w:t>
      </w:r>
      <w:r w:rsidRPr="006104B7">
        <w:rPr>
          <w:rFonts w:ascii="Fira Sans" w:eastAsia="Calibri" w:hAnsi="Fira Sans"/>
          <w:kern w:val="1"/>
          <w:sz w:val="20"/>
          <w:szCs w:val="20"/>
          <w:lang w:eastAsia="zh-CN" w:bidi="hi-IN"/>
        </w:rPr>
        <w:t xml:space="preserve"> </w:t>
      </w:r>
      <w:r w:rsidRPr="006104B7">
        <w:rPr>
          <w:rFonts w:ascii="Fira Sans" w:eastAsia="Calibri" w:hAnsi="Fira Sans"/>
          <w:b/>
          <w:bCs/>
          <w:kern w:val="1"/>
          <w:sz w:val="20"/>
          <w:szCs w:val="20"/>
          <w:lang w:eastAsia="zh-CN" w:bidi="hi-IN"/>
        </w:rPr>
        <w:t>Umowy</w:t>
      </w:r>
      <w:r w:rsidRPr="001935FD">
        <w:rPr>
          <w:rFonts w:ascii="Fira Sans" w:eastAsia="Calibri" w:hAnsi="Fira Sans"/>
          <w:kern w:val="1"/>
          <w:sz w:val="20"/>
          <w:szCs w:val="20"/>
          <w:lang w:eastAsia="zh-CN" w:bidi="hi-IN"/>
        </w:rPr>
        <w:t>.</w:t>
      </w:r>
    </w:p>
    <w:p w14:paraId="5BC08D59" w14:textId="77777777" w:rsidR="004D7F36" w:rsidRPr="002016A4" w:rsidRDefault="004D7F36" w:rsidP="002016A4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</w:p>
    <w:p w14:paraId="1216A054" w14:textId="77777777" w:rsidR="001101CC" w:rsidRPr="002016A4" w:rsidRDefault="004E5397" w:rsidP="002016A4">
      <w:pPr>
        <w:tabs>
          <w:tab w:val="left" w:pos="540"/>
        </w:tabs>
        <w:spacing w:line="300" w:lineRule="exact"/>
        <w:ind w:left="360"/>
        <w:jc w:val="center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OKRES</w:t>
      </w:r>
      <w:r w:rsidR="001101CC" w:rsidRPr="002016A4">
        <w:rPr>
          <w:rFonts w:ascii="Fira Sans" w:hAnsi="Fira Sans"/>
          <w:b/>
          <w:sz w:val="20"/>
          <w:szCs w:val="20"/>
        </w:rPr>
        <w:t xml:space="preserve"> REALIZACJI</w:t>
      </w:r>
    </w:p>
    <w:p w14:paraId="09117FE0" w14:textId="77777777" w:rsidR="009511A3" w:rsidRPr="004517A9" w:rsidRDefault="009511A3" w:rsidP="002016A4">
      <w:pPr>
        <w:tabs>
          <w:tab w:val="left" w:pos="54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4517A9">
        <w:rPr>
          <w:rFonts w:ascii="Fira Sans" w:hAnsi="Fira Sans"/>
          <w:b/>
          <w:sz w:val="20"/>
          <w:szCs w:val="20"/>
        </w:rPr>
        <w:t>§ 2.</w:t>
      </w:r>
    </w:p>
    <w:p w14:paraId="7F63612E" w14:textId="72AA9487" w:rsidR="004E652C" w:rsidRPr="002016A4" w:rsidRDefault="004E652C" w:rsidP="002016A4">
      <w:pPr>
        <w:tabs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4517A9">
        <w:rPr>
          <w:rFonts w:ascii="Fira Sans" w:hAnsi="Fira Sans"/>
          <w:sz w:val="20"/>
          <w:szCs w:val="20"/>
        </w:rPr>
        <w:t>Okres realizacji umowy:</w:t>
      </w:r>
      <w:r w:rsidR="00EF11AE" w:rsidRPr="004517A9">
        <w:rPr>
          <w:rFonts w:ascii="Fira Sans" w:hAnsi="Fira Sans"/>
          <w:sz w:val="20"/>
          <w:szCs w:val="20"/>
        </w:rPr>
        <w:t xml:space="preserve"> </w:t>
      </w:r>
      <w:r w:rsidR="004517A9" w:rsidRPr="006705D6">
        <w:rPr>
          <w:rFonts w:ascii="Fira Sans" w:hAnsi="Fira Sans"/>
          <w:b/>
          <w:bCs/>
          <w:sz w:val="20"/>
          <w:szCs w:val="20"/>
        </w:rPr>
        <w:t>24</w:t>
      </w:r>
      <w:r w:rsidRPr="006705D6">
        <w:rPr>
          <w:rFonts w:ascii="Fira Sans" w:hAnsi="Fira Sans"/>
          <w:b/>
          <w:bCs/>
          <w:sz w:val="20"/>
          <w:szCs w:val="20"/>
        </w:rPr>
        <w:t xml:space="preserve"> miesi</w:t>
      </w:r>
      <w:r w:rsidR="00EF11AE" w:rsidRPr="006705D6">
        <w:rPr>
          <w:rFonts w:ascii="Fira Sans" w:hAnsi="Fira Sans"/>
          <w:b/>
          <w:bCs/>
          <w:sz w:val="20"/>
          <w:szCs w:val="20"/>
        </w:rPr>
        <w:t>ęcy</w:t>
      </w:r>
      <w:r w:rsidR="000B04D7" w:rsidRPr="004517A9">
        <w:rPr>
          <w:rFonts w:ascii="Fira Sans" w:hAnsi="Fira Sans"/>
          <w:sz w:val="20"/>
          <w:szCs w:val="20"/>
        </w:rPr>
        <w:t xml:space="preserve"> </w:t>
      </w:r>
      <w:r w:rsidRPr="004517A9">
        <w:rPr>
          <w:rFonts w:ascii="Fira Sans" w:hAnsi="Fira Sans"/>
          <w:sz w:val="20"/>
          <w:szCs w:val="20"/>
        </w:rPr>
        <w:t xml:space="preserve">od dnia </w:t>
      </w:r>
      <w:r w:rsidR="00C82EC2" w:rsidRPr="004517A9">
        <w:rPr>
          <w:rFonts w:ascii="Fira Sans" w:hAnsi="Fira Sans"/>
          <w:sz w:val="20"/>
          <w:szCs w:val="20"/>
        </w:rPr>
        <w:t>zawarcia</w:t>
      </w:r>
      <w:r w:rsidR="00E33733" w:rsidRPr="004517A9">
        <w:rPr>
          <w:rFonts w:ascii="Fira Sans" w:hAnsi="Fira Sans"/>
          <w:sz w:val="20"/>
          <w:szCs w:val="20"/>
        </w:rPr>
        <w:t xml:space="preserve"> </w:t>
      </w:r>
      <w:r w:rsidRPr="004517A9">
        <w:rPr>
          <w:rFonts w:ascii="Fira Sans" w:hAnsi="Fira Sans"/>
          <w:sz w:val="20"/>
          <w:szCs w:val="20"/>
        </w:rPr>
        <w:t>umowy.</w:t>
      </w:r>
    </w:p>
    <w:p w14:paraId="22941361" w14:textId="77777777" w:rsidR="003A62A2" w:rsidRPr="002016A4" w:rsidRDefault="003A62A2" w:rsidP="002016A4">
      <w:pPr>
        <w:pStyle w:val="Akapitzlist"/>
        <w:tabs>
          <w:tab w:val="left" w:pos="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5B838D9" w14:textId="77777777" w:rsidR="001101CC" w:rsidRPr="002016A4" w:rsidRDefault="001101CC" w:rsidP="002016A4">
      <w:pPr>
        <w:pStyle w:val="Akapitzlist"/>
        <w:tabs>
          <w:tab w:val="left" w:pos="0"/>
        </w:tabs>
        <w:spacing w:line="300" w:lineRule="exact"/>
        <w:jc w:val="center"/>
        <w:rPr>
          <w:rFonts w:ascii="Fira Sans" w:hAnsi="Fira Sans"/>
          <w:vanish/>
          <w:sz w:val="20"/>
          <w:szCs w:val="20"/>
        </w:rPr>
      </w:pPr>
    </w:p>
    <w:p w14:paraId="276990AF" w14:textId="36B33073" w:rsidR="00155EC5" w:rsidRPr="002016A4" w:rsidRDefault="00CC70BA" w:rsidP="002016A4">
      <w:pPr>
        <w:tabs>
          <w:tab w:val="left" w:pos="360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2016A4">
        <w:rPr>
          <w:rFonts w:ascii="Fira Sans" w:hAnsi="Fira Sans"/>
          <w:b/>
          <w:bCs/>
          <w:sz w:val="20"/>
          <w:szCs w:val="20"/>
        </w:rPr>
        <w:t>WARUNKI DOSTAWY</w:t>
      </w:r>
    </w:p>
    <w:p w14:paraId="17E057BA" w14:textId="77777777" w:rsidR="00CC70BA" w:rsidRPr="002016A4" w:rsidRDefault="00CC70BA" w:rsidP="002016A4">
      <w:pPr>
        <w:spacing w:line="300" w:lineRule="exact"/>
        <w:jc w:val="center"/>
        <w:rPr>
          <w:rFonts w:ascii="Fira Sans" w:hAnsi="Fira Sans"/>
          <w:b/>
          <w:i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§ 3</w:t>
      </w:r>
      <w:r w:rsidRPr="002016A4">
        <w:rPr>
          <w:rFonts w:ascii="Fira Sans" w:hAnsi="Fira Sans"/>
          <w:b/>
          <w:i/>
          <w:sz w:val="20"/>
          <w:szCs w:val="20"/>
        </w:rPr>
        <w:t>.</w:t>
      </w:r>
    </w:p>
    <w:p w14:paraId="4AB95B86" w14:textId="77777777" w:rsidR="00DE6E30" w:rsidRPr="00DE6E30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DE6E30">
        <w:rPr>
          <w:rFonts w:ascii="Fira Sans" w:hAnsi="Fira Sans"/>
          <w:b/>
          <w:color w:val="000000"/>
          <w:sz w:val="20"/>
          <w:szCs w:val="20"/>
        </w:rPr>
        <w:t>Wykonawca</w:t>
      </w:r>
      <w:r w:rsidRPr="00DE6E30">
        <w:rPr>
          <w:rFonts w:ascii="Fira Sans" w:hAnsi="Fira Sans"/>
          <w:color w:val="000000"/>
          <w:sz w:val="20"/>
          <w:szCs w:val="20"/>
        </w:rPr>
        <w:t xml:space="preserve"> zobowiązuje się do utrzymania w stanie pełnej sprawności technicznej w tym - dokonywania niezbędnych napraw oraz konserwacji urządzeń wyspecyfikowanych w załączniku do Opisu przedmiotu zamówienia w okresie obowiązywania umowy, z wyłączeniem świąt i dni ustawowo wolnych od pracy.</w:t>
      </w:r>
    </w:p>
    <w:p w14:paraId="43F8FEF1" w14:textId="77777777" w:rsidR="00DE6E30" w:rsidRPr="00DE6E30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DE6E30">
        <w:rPr>
          <w:rStyle w:val="Domylnaczcionkaakapitu1"/>
          <w:rFonts w:ascii="Fira Sans" w:hAnsi="Fira Sans"/>
          <w:b/>
          <w:color w:val="000000"/>
          <w:sz w:val="20"/>
          <w:szCs w:val="20"/>
        </w:rPr>
        <w:t>Zamawiający</w:t>
      </w:r>
      <w:r w:rsidRPr="00DE6E30">
        <w:rPr>
          <w:rStyle w:val="Domylnaczcionkaakapitu1"/>
          <w:rFonts w:ascii="Fira Sans" w:hAnsi="Fira Sans"/>
          <w:color w:val="000000"/>
          <w:sz w:val="20"/>
          <w:szCs w:val="20"/>
        </w:rPr>
        <w:t xml:space="preserve"> umożliwi </w:t>
      </w:r>
      <w:r w:rsidRPr="00DE6E30">
        <w:rPr>
          <w:rFonts w:ascii="Fira Sans" w:hAnsi="Fira Sans"/>
          <w:b/>
          <w:color w:val="000000"/>
          <w:sz w:val="20"/>
          <w:szCs w:val="20"/>
        </w:rPr>
        <w:t>Wykonawcy</w:t>
      </w:r>
      <w:r w:rsidRPr="00DE6E30">
        <w:rPr>
          <w:rStyle w:val="Domylnaczcionkaakapitu1"/>
          <w:rFonts w:ascii="Fira Sans" w:hAnsi="Fira Sans"/>
          <w:color w:val="000000"/>
          <w:sz w:val="20"/>
          <w:szCs w:val="20"/>
        </w:rPr>
        <w:t xml:space="preserve"> dokonanie zleconego przeglądu (2 przeglądy na 24 miesiące) urządzeń, w terminie ustalonym przez strony. Wskazana data będzie terminem szacunkowym, co strony akceptują. Ostateczny termin zostanie potwierdzony na 3 dni przed zaplanowanym przeglądem.</w:t>
      </w:r>
    </w:p>
    <w:p w14:paraId="75F3A738" w14:textId="03996929" w:rsidR="00DE6E30" w:rsidRPr="003B3CB4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DE6E30">
        <w:rPr>
          <w:rFonts w:ascii="Fira Sans" w:hAnsi="Fira Sans"/>
          <w:b/>
          <w:sz w:val="20"/>
          <w:szCs w:val="20"/>
        </w:rPr>
        <w:t xml:space="preserve">Zamawiający zastrzega, że minimalny poziom zamówienia wyniesie 70% wartości zamówienia, o której mowa w §6 ust. 1 niniejszej umowy. Minimalny poziom zamówienia w zakresie wymiany </w:t>
      </w:r>
      <w:r w:rsidRPr="003B3CB4">
        <w:rPr>
          <w:rFonts w:ascii="Fira Sans" w:hAnsi="Fira Sans"/>
          <w:b/>
          <w:sz w:val="20"/>
          <w:szCs w:val="20"/>
        </w:rPr>
        <w:lastRenderedPageBreak/>
        <w:t>urządzeń w przypadku wysokich kosztów napraw, w okresie 24 miesięcy wyniesie 50% wartości zamówienia, o której mowa w §6 ust. 2 niniejszej umowy.</w:t>
      </w:r>
    </w:p>
    <w:p w14:paraId="1F630B0D" w14:textId="77777777" w:rsidR="00DE6E30" w:rsidRPr="003B3CB4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3B3CB4">
        <w:rPr>
          <w:rFonts w:ascii="Fira Sans" w:hAnsi="Fira Sans"/>
          <w:color w:val="000000"/>
          <w:sz w:val="20"/>
          <w:szCs w:val="20"/>
        </w:rPr>
        <w:t xml:space="preserve">Naprawy urządzeń objętych umową, wykonywane będą wyłącznie przy użyciu oryginalnych części zamiennych, oraz przez wykwalifikowany personel autoryzowanego serwisu </w:t>
      </w:r>
      <w:r w:rsidRPr="003B3CB4">
        <w:rPr>
          <w:rFonts w:ascii="Fira Sans" w:hAnsi="Fira Sans"/>
          <w:b/>
          <w:color w:val="000000"/>
          <w:sz w:val="20"/>
          <w:szCs w:val="20"/>
        </w:rPr>
        <w:t>Wykonawcy</w:t>
      </w:r>
      <w:r w:rsidRPr="003B3CB4">
        <w:rPr>
          <w:rFonts w:ascii="Fira Sans" w:hAnsi="Fira Sans"/>
          <w:color w:val="000000"/>
          <w:sz w:val="20"/>
          <w:szCs w:val="20"/>
        </w:rPr>
        <w:t>.</w:t>
      </w:r>
    </w:p>
    <w:p w14:paraId="688F2A0E" w14:textId="4EDD6E36" w:rsidR="00DE6E30" w:rsidRPr="003B3CB4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Style w:val="Domylnaczcionkaakapitu1"/>
          <w:rFonts w:ascii="Fira Sans" w:hAnsi="Fira Sans"/>
          <w:sz w:val="20"/>
          <w:szCs w:val="20"/>
        </w:rPr>
      </w:pPr>
      <w:r w:rsidRPr="003B3CB4">
        <w:rPr>
          <w:rStyle w:val="Domylnaczcionkaakapitu1"/>
          <w:rFonts w:ascii="Fira Sans" w:hAnsi="Fira Sans"/>
          <w:b/>
          <w:color w:val="000000"/>
          <w:sz w:val="20"/>
          <w:szCs w:val="20"/>
        </w:rPr>
        <w:t>Zamawiający</w:t>
      </w:r>
      <w:r w:rsidRPr="003B3CB4">
        <w:rPr>
          <w:rStyle w:val="Domylnaczcionkaakapitu1"/>
          <w:rFonts w:ascii="Fira Sans" w:hAnsi="Fira Sans"/>
          <w:color w:val="000000"/>
          <w:sz w:val="20"/>
          <w:szCs w:val="20"/>
        </w:rPr>
        <w:t xml:space="preserve"> zobowiązuje się do prawidłowego obsługiwania urządzeń będących przedmiotem umowy zgodnie z instrukcją obsługi oraz jego przeznaczeniem oraz zaleceniami autoryzowanego serwisu producenta.</w:t>
      </w:r>
    </w:p>
    <w:p w14:paraId="574D5298" w14:textId="77777777" w:rsidR="00DE6E30" w:rsidRPr="003B3CB4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3B3CB4">
        <w:rPr>
          <w:rFonts w:ascii="Fira Sans" w:hAnsi="Fira Sans"/>
          <w:b/>
          <w:color w:val="000000"/>
          <w:sz w:val="20"/>
          <w:szCs w:val="20"/>
        </w:rPr>
        <w:t>Wykonawca</w:t>
      </w:r>
      <w:r w:rsidRPr="003B3CB4">
        <w:rPr>
          <w:rFonts w:ascii="Fira Sans" w:hAnsi="Fira Sans"/>
          <w:color w:val="000000"/>
          <w:sz w:val="20"/>
          <w:szCs w:val="20"/>
        </w:rPr>
        <w:t xml:space="preserve"> zwolniony jest z odpowiedzialności za stan techniczny urządzeń używanych niezgodnie z instrukcją ich obsługi lub niezgodnie z ich przeznaczeniem, a także w przypadku wykonania napraw poza autoryzowanym serwisem </w:t>
      </w:r>
      <w:r w:rsidRPr="003B3CB4">
        <w:rPr>
          <w:rFonts w:ascii="Fira Sans" w:hAnsi="Fira Sans"/>
          <w:b/>
          <w:color w:val="000000"/>
          <w:sz w:val="20"/>
          <w:szCs w:val="20"/>
        </w:rPr>
        <w:t>Wykonawcy</w:t>
      </w:r>
      <w:r w:rsidRPr="003B3CB4">
        <w:rPr>
          <w:rFonts w:ascii="Fira Sans" w:hAnsi="Fira Sans"/>
          <w:color w:val="000000"/>
          <w:sz w:val="20"/>
          <w:szCs w:val="20"/>
        </w:rPr>
        <w:t>.</w:t>
      </w:r>
    </w:p>
    <w:p w14:paraId="4C66868E" w14:textId="77777777" w:rsidR="00DE6E30" w:rsidRPr="00DE6E30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3B3CB4">
        <w:rPr>
          <w:rFonts w:ascii="Fira Sans" w:hAnsi="Fira Sans"/>
          <w:b/>
          <w:color w:val="000000"/>
          <w:sz w:val="20"/>
          <w:szCs w:val="20"/>
        </w:rPr>
        <w:t>Wykonawca</w:t>
      </w:r>
      <w:r w:rsidRPr="00DE6E30">
        <w:rPr>
          <w:rFonts w:ascii="Fira Sans" w:hAnsi="Fira Sans"/>
          <w:color w:val="000000"/>
          <w:sz w:val="20"/>
          <w:szCs w:val="20"/>
        </w:rPr>
        <w:t xml:space="preserve"> umożliwi </w:t>
      </w:r>
      <w:r w:rsidRPr="00DE6E30">
        <w:rPr>
          <w:rStyle w:val="Domylnaczcionkaakapitu1"/>
          <w:rFonts w:ascii="Fira Sans" w:hAnsi="Fira Sans"/>
          <w:b/>
          <w:color w:val="000000"/>
          <w:sz w:val="20"/>
          <w:szCs w:val="20"/>
        </w:rPr>
        <w:t>Zamawiającemu</w:t>
      </w:r>
      <w:r w:rsidRPr="00DE6E30">
        <w:rPr>
          <w:rFonts w:ascii="Fira Sans" w:hAnsi="Fira Sans"/>
          <w:color w:val="000000"/>
          <w:sz w:val="20"/>
          <w:szCs w:val="20"/>
        </w:rPr>
        <w:t xml:space="preserve"> stały kontakt (w dni robocze od poniedziałku do piątku od godziny 8:00 do godziny 15:00), w szczególności - przeprowadzanie konsultacji telefonicznych w zakresie bieżącego stanu technicznego eksploatowanych w ramach umowy urządzeń oraz w zakresie prawidłowej ich obsługi. W przypadku wadliwej pracy urządzeń </w:t>
      </w:r>
      <w:r w:rsidRPr="00DE6E30">
        <w:rPr>
          <w:rStyle w:val="Domylnaczcionkaakapitu1"/>
          <w:rFonts w:ascii="Fira Sans" w:hAnsi="Fira Sans"/>
          <w:b/>
          <w:color w:val="000000"/>
          <w:sz w:val="20"/>
          <w:szCs w:val="20"/>
        </w:rPr>
        <w:t>Zamawiający</w:t>
      </w:r>
      <w:r w:rsidRPr="00DE6E30">
        <w:rPr>
          <w:rFonts w:ascii="Fira Sans" w:hAnsi="Fira Sans"/>
          <w:color w:val="000000"/>
          <w:sz w:val="20"/>
          <w:szCs w:val="20"/>
        </w:rPr>
        <w:t xml:space="preserve"> zawiadomi </w:t>
      </w:r>
      <w:r w:rsidRPr="00DE6E30">
        <w:rPr>
          <w:rFonts w:ascii="Fira Sans" w:hAnsi="Fira Sans"/>
          <w:b/>
          <w:color w:val="000000"/>
          <w:sz w:val="20"/>
          <w:szCs w:val="20"/>
        </w:rPr>
        <w:t>Wykonawcę</w:t>
      </w:r>
      <w:r w:rsidRPr="00DE6E30">
        <w:rPr>
          <w:rFonts w:ascii="Fira Sans" w:hAnsi="Fira Sans"/>
          <w:color w:val="000000"/>
          <w:sz w:val="20"/>
          <w:szCs w:val="20"/>
        </w:rPr>
        <w:t xml:space="preserve"> niezwłocznie za pośrednictwem telefonu lub faksu.</w:t>
      </w:r>
    </w:p>
    <w:p w14:paraId="1444E0A9" w14:textId="77777777" w:rsidR="00DE6E30" w:rsidRPr="00DE6E30" w:rsidRDefault="00DE6E30" w:rsidP="00DE6E30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DE6E30">
        <w:rPr>
          <w:rFonts w:ascii="Fira Sans" w:hAnsi="Fira Sans"/>
          <w:b/>
          <w:color w:val="000000"/>
          <w:sz w:val="20"/>
          <w:szCs w:val="20"/>
        </w:rPr>
        <w:t>Wykonawca</w:t>
      </w:r>
      <w:r w:rsidRPr="00DE6E30">
        <w:rPr>
          <w:rFonts w:ascii="Fira Sans" w:hAnsi="Fira Sans"/>
          <w:color w:val="000000"/>
          <w:sz w:val="20"/>
          <w:szCs w:val="20"/>
        </w:rPr>
        <w:t xml:space="preserve"> w ramach zawartej umowy oferuje możliwość szkoleń doskonalących w zakresie obsługi i eksploatacji urządzeń będących przedmiotem zamówienia.</w:t>
      </w:r>
    </w:p>
    <w:p w14:paraId="7E835CC2" w14:textId="77777777" w:rsidR="006B087E" w:rsidRPr="00DE6E30" w:rsidRDefault="006B087E" w:rsidP="002016A4">
      <w:pPr>
        <w:tabs>
          <w:tab w:val="left" w:pos="283"/>
        </w:tabs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</w:p>
    <w:p w14:paraId="108A8B45" w14:textId="77777777" w:rsidR="00155EC5" w:rsidRPr="002016A4" w:rsidRDefault="00CC70BA" w:rsidP="002016A4">
      <w:pPr>
        <w:tabs>
          <w:tab w:val="left" w:pos="283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2016A4">
        <w:rPr>
          <w:rFonts w:ascii="Fira Sans" w:hAnsi="Fira Sans"/>
          <w:b/>
          <w:bCs/>
          <w:sz w:val="20"/>
          <w:szCs w:val="20"/>
        </w:rPr>
        <w:t>ODBIORY</w:t>
      </w:r>
    </w:p>
    <w:p w14:paraId="2E0D953B" w14:textId="77777777" w:rsidR="00CC70BA" w:rsidRPr="002016A4" w:rsidRDefault="00CC70BA" w:rsidP="002016A4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§ 4.</w:t>
      </w:r>
    </w:p>
    <w:p w14:paraId="059EB0F5" w14:textId="77777777" w:rsidR="00210D6E" w:rsidRPr="00C679AC" w:rsidRDefault="00210D6E" w:rsidP="002016A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679AC">
        <w:rPr>
          <w:rFonts w:ascii="Fira Sans" w:hAnsi="Fira Sans"/>
          <w:sz w:val="20"/>
        </w:rPr>
        <w:t xml:space="preserve">Osobą odpowiedzialną za realizację niniejszej umowy ze strony </w:t>
      </w:r>
      <w:r w:rsidRPr="00C679AC">
        <w:rPr>
          <w:rFonts w:ascii="Fira Sans" w:hAnsi="Fira Sans"/>
          <w:b/>
          <w:sz w:val="20"/>
        </w:rPr>
        <w:t>Zamawiającego</w:t>
      </w:r>
      <w:r w:rsidRPr="00C679AC">
        <w:rPr>
          <w:rFonts w:ascii="Fira Sans" w:hAnsi="Fira Sans"/>
          <w:sz w:val="20"/>
        </w:rPr>
        <w:t xml:space="preserve"> jest: </w:t>
      </w:r>
      <w:r w:rsidRPr="00C679AC">
        <w:rPr>
          <w:rFonts w:ascii="Fira Sans" w:hAnsi="Fira Sans"/>
          <w:sz w:val="20"/>
        </w:rPr>
        <w:br/>
        <w:t xml:space="preserve">p. ……………………………. tel.: ……………… lub w przypadku nieobecności inna osoba upoważniona przez </w:t>
      </w:r>
      <w:r w:rsidRPr="00C679AC">
        <w:rPr>
          <w:rFonts w:ascii="Fira Sans" w:hAnsi="Fira Sans"/>
          <w:b/>
          <w:sz w:val="20"/>
        </w:rPr>
        <w:t>Zamawiającego</w:t>
      </w:r>
      <w:r w:rsidRPr="00C679AC">
        <w:rPr>
          <w:rFonts w:ascii="Fira Sans" w:hAnsi="Fira Sans"/>
          <w:sz w:val="20"/>
        </w:rPr>
        <w:t>.</w:t>
      </w:r>
    </w:p>
    <w:p w14:paraId="33F762F3" w14:textId="77777777" w:rsidR="00210D6E" w:rsidRPr="00C679AC" w:rsidRDefault="00210D6E" w:rsidP="002016A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679AC">
        <w:rPr>
          <w:rFonts w:ascii="Fira Sans" w:hAnsi="Fira Sans"/>
          <w:sz w:val="20"/>
        </w:rPr>
        <w:t xml:space="preserve">Osobą odpowiedzialną za realizację niniejszej umowy ze strony </w:t>
      </w:r>
      <w:r w:rsidRPr="00C679AC">
        <w:rPr>
          <w:rFonts w:ascii="Fira Sans" w:hAnsi="Fira Sans"/>
          <w:b/>
          <w:sz w:val="20"/>
        </w:rPr>
        <w:t>Wykonawcy</w:t>
      </w:r>
      <w:r w:rsidRPr="00C679AC">
        <w:rPr>
          <w:rFonts w:ascii="Fira Sans" w:hAnsi="Fira Sans"/>
          <w:sz w:val="20"/>
        </w:rPr>
        <w:t xml:space="preserve"> jest: </w:t>
      </w:r>
      <w:r w:rsidRPr="00C679AC">
        <w:rPr>
          <w:rFonts w:ascii="Fira Sans" w:hAnsi="Fira Sans"/>
          <w:sz w:val="20"/>
        </w:rPr>
        <w:br/>
        <w:t xml:space="preserve">p. ............................................tel.: ....................... lub w przypadku nieobecności inna osoba upoważniona przez </w:t>
      </w:r>
      <w:r w:rsidRPr="00C679AC">
        <w:rPr>
          <w:rFonts w:ascii="Fira Sans" w:hAnsi="Fira Sans"/>
          <w:b/>
          <w:sz w:val="20"/>
        </w:rPr>
        <w:t>Wykonawcę</w:t>
      </w:r>
      <w:r w:rsidRPr="00C679AC">
        <w:rPr>
          <w:rFonts w:ascii="Fira Sans" w:hAnsi="Fira Sans"/>
          <w:sz w:val="20"/>
        </w:rPr>
        <w:t>.</w:t>
      </w:r>
    </w:p>
    <w:p w14:paraId="349BC3BE" w14:textId="77777777" w:rsidR="002D6CEF" w:rsidRPr="002016A4" w:rsidRDefault="002D6CEF" w:rsidP="002016A4">
      <w:pPr>
        <w:pStyle w:val="Tekstpodstawowy"/>
        <w:tabs>
          <w:tab w:val="left" w:pos="360"/>
        </w:tabs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17C99DAD" w14:textId="77777777" w:rsidR="00C37BB1" w:rsidRPr="00C37BB1" w:rsidRDefault="00C37BB1" w:rsidP="00C37BB1">
      <w:pPr>
        <w:pStyle w:val="Tekstpodstawowy"/>
        <w:tabs>
          <w:tab w:val="left" w:pos="360"/>
        </w:tabs>
        <w:spacing w:line="300" w:lineRule="exact"/>
        <w:ind w:left="-360"/>
        <w:jc w:val="center"/>
        <w:rPr>
          <w:rFonts w:ascii="Fira Sans" w:hAnsi="Fira Sans"/>
          <w:b/>
          <w:bCs/>
          <w:sz w:val="20"/>
        </w:rPr>
      </w:pPr>
      <w:r w:rsidRPr="00C37BB1">
        <w:rPr>
          <w:rFonts w:ascii="Fira Sans" w:hAnsi="Fira Sans"/>
          <w:b/>
          <w:bCs/>
          <w:sz w:val="20"/>
        </w:rPr>
        <w:t xml:space="preserve">WADY, RĘKOJMIA, GWARANCJA JAKOŚCI, SERWIS </w:t>
      </w:r>
    </w:p>
    <w:p w14:paraId="2CB2C054" w14:textId="77777777" w:rsidR="00C37BB1" w:rsidRPr="00C37BB1" w:rsidRDefault="00C37BB1" w:rsidP="00C37BB1">
      <w:pPr>
        <w:pStyle w:val="Tekstpodstawowy"/>
        <w:tabs>
          <w:tab w:val="left" w:pos="360"/>
        </w:tabs>
        <w:spacing w:line="300" w:lineRule="exact"/>
        <w:ind w:left="-360"/>
        <w:jc w:val="center"/>
        <w:rPr>
          <w:rFonts w:ascii="Fira Sans" w:hAnsi="Fira Sans"/>
          <w:b/>
          <w:bCs/>
          <w:sz w:val="20"/>
        </w:rPr>
      </w:pPr>
      <w:r w:rsidRPr="00C37BB1">
        <w:rPr>
          <w:rFonts w:ascii="Fira Sans" w:hAnsi="Fira Sans"/>
          <w:b/>
          <w:bCs/>
          <w:sz w:val="20"/>
        </w:rPr>
        <w:t xml:space="preserve">W OKRESIE GWARANCJI </w:t>
      </w:r>
    </w:p>
    <w:p w14:paraId="60891F1F" w14:textId="77777777" w:rsidR="00C37BB1" w:rsidRPr="00C37BB1" w:rsidRDefault="00C37BB1" w:rsidP="00C37BB1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C37BB1">
        <w:rPr>
          <w:rFonts w:ascii="Fira Sans" w:hAnsi="Fira Sans"/>
          <w:b/>
          <w:bCs/>
          <w:sz w:val="20"/>
        </w:rPr>
        <w:t>§ 5.</w:t>
      </w:r>
    </w:p>
    <w:p w14:paraId="077BC27B" w14:textId="4A59E32A" w:rsidR="00C37BB1" w:rsidRPr="00C37BB1" w:rsidRDefault="00C37BB1" w:rsidP="00C37BB1">
      <w:pPr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  <w:lang w:val="x-none"/>
        </w:rPr>
      </w:pPr>
      <w:r w:rsidRPr="00C37BB1">
        <w:rPr>
          <w:rFonts w:ascii="Fira Sans" w:hAnsi="Fira Sans"/>
          <w:color w:val="000000"/>
          <w:sz w:val="20"/>
          <w:szCs w:val="20"/>
          <w:lang w:val="x-none"/>
        </w:rPr>
        <w:t xml:space="preserve">Po wygaśnięciu niniejszej umowy, Wykonawca udzieli Zamawiającemu </w:t>
      </w:r>
      <w:r w:rsidR="00F7764F">
        <w:rPr>
          <w:rFonts w:ascii="Fira Sans" w:hAnsi="Fira Sans"/>
          <w:color w:val="000000"/>
          <w:sz w:val="20"/>
          <w:szCs w:val="20"/>
        </w:rPr>
        <w:t>6</w:t>
      </w:r>
      <w:r w:rsidRPr="00C37BB1">
        <w:rPr>
          <w:rFonts w:ascii="Fira Sans" w:hAnsi="Fira Sans"/>
          <w:color w:val="000000"/>
          <w:sz w:val="20"/>
          <w:szCs w:val="20"/>
          <w:lang w:val="x-none"/>
        </w:rPr>
        <w:t xml:space="preserve">-miesięcznej gwarancji na prawidłowe funkcjonowanie urządzeń, które są przedmiotem zamówienia za wyjątkiem sytuacji, w której umowa byłaby </w:t>
      </w:r>
      <w:r w:rsidRPr="00C37BB1">
        <w:rPr>
          <w:rFonts w:ascii="Fira Sans" w:hAnsi="Fira Sans"/>
          <w:color w:val="000000"/>
          <w:sz w:val="20"/>
          <w:szCs w:val="20"/>
        </w:rPr>
        <w:t>rozwiązana</w:t>
      </w:r>
      <w:r w:rsidRPr="00C37BB1">
        <w:rPr>
          <w:rFonts w:ascii="Fira Sans" w:hAnsi="Fira Sans"/>
          <w:color w:val="000000"/>
          <w:sz w:val="20"/>
          <w:szCs w:val="20"/>
          <w:lang w:val="x-none"/>
        </w:rPr>
        <w:t xml:space="preserve"> ze strony Zamawiającego lub </w:t>
      </w:r>
      <w:r w:rsidRPr="00C37BB1">
        <w:rPr>
          <w:rFonts w:ascii="Fira Sans" w:hAnsi="Fira Sans"/>
          <w:color w:val="000000"/>
          <w:sz w:val="20"/>
          <w:szCs w:val="20"/>
        </w:rPr>
        <w:t xml:space="preserve">z </w:t>
      </w:r>
      <w:r w:rsidRPr="00C37BB1">
        <w:rPr>
          <w:rFonts w:ascii="Fira Sans" w:hAnsi="Fira Sans"/>
          <w:color w:val="000000"/>
          <w:sz w:val="20"/>
          <w:szCs w:val="20"/>
          <w:lang w:val="x-none"/>
        </w:rPr>
        <w:t>jego winy</w:t>
      </w:r>
      <w:r w:rsidRPr="00C37BB1">
        <w:rPr>
          <w:rFonts w:ascii="Fira Sans" w:hAnsi="Fira Sans"/>
          <w:b/>
          <w:bCs/>
          <w:color w:val="000000"/>
          <w:sz w:val="20"/>
          <w:szCs w:val="20"/>
          <w:lang w:val="x-none"/>
        </w:rPr>
        <w:t>.</w:t>
      </w:r>
    </w:p>
    <w:p w14:paraId="31E09079" w14:textId="77777777" w:rsidR="00C37BB1" w:rsidRPr="00C37BB1" w:rsidRDefault="00C37BB1" w:rsidP="00C37BB1">
      <w:pPr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  <w:lang w:val="x-none"/>
        </w:rPr>
      </w:pPr>
      <w:r w:rsidRPr="00C37BB1">
        <w:rPr>
          <w:rFonts w:ascii="Fira Sans" w:hAnsi="Fira Sans"/>
          <w:color w:val="000000"/>
          <w:sz w:val="20"/>
          <w:szCs w:val="20"/>
          <w:lang w:val="x-none"/>
        </w:rPr>
        <w:t>W okresie gwarancji, Wykonawca zobowiązuje się usunąć wady wynikające z nienależytego wykonania naprawy w terminie do 7 dni roboczych lub dostarczyć urządzenie zastępcze.</w:t>
      </w:r>
    </w:p>
    <w:p w14:paraId="0F1336BF" w14:textId="77777777" w:rsidR="00C37BB1" w:rsidRPr="00C37BB1" w:rsidRDefault="00C37BB1" w:rsidP="00C37BB1">
      <w:pPr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  <w:lang w:val="x-none"/>
        </w:rPr>
      </w:pPr>
      <w:r w:rsidRPr="00C37BB1">
        <w:rPr>
          <w:rFonts w:ascii="Fira Sans" w:hAnsi="Fira Sans"/>
          <w:color w:val="000000"/>
          <w:sz w:val="20"/>
          <w:szCs w:val="20"/>
          <w:lang w:val="x-none"/>
        </w:rPr>
        <w:t>W sprawach nieuregulowanych umową do gwarancji stosuje się przepisy art.</w:t>
      </w:r>
      <w:r w:rsidRPr="00C37BB1">
        <w:rPr>
          <w:rFonts w:ascii="Fira Sans" w:hAnsi="Fira Sans"/>
          <w:color w:val="000000"/>
          <w:sz w:val="20"/>
          <w:szCs w:val="20"/>
        </w:rPr>
        <w:t xml:space="preserve"> </w:t>
      </w:r>
      <w:r w:rsidRPr="00C37BB1">
        <w:rPr>
          <w:rFonts w:ascii="Fira Sans" w:hAnsi="Fira Sans"/>
          <w:color w:val="000000"/>
          <w:sz w:val="20"/>
          <w:szCs w:val="20"/>
          <w:lang w:val="x-none"/>
        </w:rPr>
        <w:t>577 i następnych Kodeksu Cywilnego.</w:t>
      </w:r>
    </w:p>
    <w:p w14:paraId="58EAD1CE" w14:textId="77777777" w:rsidR="00155EC5" w:rsidRPr="002016A4" w:rsidRDefault="00CC70BA" w:rsidP="002016A4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CENA</w:t>
      </w:r>
    </w:p>
    <w:p w14:paraId="437FB7CF" w14:textId="77777777" w:rsidR="00CC70BA" w:rsidRPr="002016A4" w:rsidRDefault="00CC70BA" w:rsidP="002016A4">
      <w:pPr>
        <w:spacing w:line="300" w:lineRule="exact"/>
        <w:jc w:val="center"/>
        <w:rPr>
          <w:rFonts w:ascii="Fira Sans" w:hAnsi="Fira Sans"/>
          <w:i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§ </w:t>
      </w:r>
      <w:r w:rsidR="0075609B" w:rsidRPr="002016A4">
        <w:rPr>
          <w:rFonts w:ascii="Fira Sans" w:hAnsi="Fira Sans"/>
          <w:b/>
          <w:sz w:val="20"/>
          <w:szCs w:val="20"/>
        </w:rPr>
        <w:t>6</w:t>
      </w:r>
      <w:r w:rsidRPr="002016A4">
        <w:rPr>
          <w:rFonts w:ascii="Fira Sans" w:hAnsi="Fira Sans"/>
          <w:i/>
          <w:sz w:val="20"/>
          <w:szCs w:val="20"/>
        </w:rPr>
        <w:t>.</w:t>
      </w:r>
    </w:p>
    <w:p w14:paraId="15BB503A" w14:textId="77777777" w:rsidR="00C45576" w:rsidRPr="002016A4" w:rsidRDefault="00C45576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Zamawiający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zobowiązuje się zapłacić </w:t>
      </w:r>
      <w:r w:rsidRPr="002016A4">
        <w:rPr>
          <w:rFonts w:ascii="Fira Sans" w:hAnsi="Fira Sans"/>
          <w:b/>
          <w:bCs/>
          <w:sz w:val="20"/>
          <w:szCs w:val="20"/>
        </w:rPr>
        <w:t xml:space="preserve">Wykonawcy </w:t>
      </w:r>
      <w:r w:rsidRPr="002016A4">
        <w:rPr>
          <w:rFonts w:ascii="Fira Sans" w:hAnsi="Fira Sans"/>
          <w:sz w:val="20"/>
          <w:szCs w:val="20"/>
        </w:rPr>
        <w:t>wynagrodzenie</w:t>
      </w:r>
      <w:r w:rsidRPr="002016A4">
        <w:rPr>
          <w:rFonts w:ascii="Fira Sans" w:hAnsi="Fira Sans"/>
          <w:b/>
          <w:bCs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za dostawę przedmiotu zamówienia zgodne z ceną ustaloną w postępowaniu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prowadzonym w trybie </w:t>
      </w:r>
      <w:r w:rsidR="00AE5284" w:rsidRPr="002016A4">
        <w:rPr>
          <w:rFonts w:ascii="Fira Sans" w:hAnsi="Fira Sans"/>
          <w:sz w:val="20"/>
          <w:szCs w:val="20"/>
        </w:rPr>
        <w:t>podstawowym bez negocjacji</w:t>
      </w:r>
      <w:r w:rsidRPr="002016A4">
        <w:rPr>
          <w:rFonts w:ascii="Fira Sans" w:hAnsi="Fira Sans"/>
          <w:sz w:val="20"/>
          <w:szCs w:val="20"/>
        </w:rPr>
        <w:t xml:space="preserve"> –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na podstawie złożonej oferty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kwotę: </w:t>
      </w:r>
      <w:r w:rsidRPr="002016A4">
        <w:rPr>
          <w:rFonts w:ascii="Fira Sans" w:hAnsi="Fira Sans"/>
          <w:sz w:val="20"/>
          <w:szCs w:val="20"/>
        </w:rPr>
        <w:br/>
      </w:r>
      <w:r w:rsidR="00606905" w:rsidRPr="002016A4">
        <w:rPr>
          <w:rFonts w:ascii="Fira Sans" w:hAnsi="Fira Sans"/>
          <w:b/>
          <w:sz w:val="20"/>
          <w:szCs w:val="20"/>
        </w:rPr>
        <w:t>..........................</w:t>
      </w:r>
      <w:r w:rsidRPr="002016A4">
        <w:rPr>
          <w:rFonts w:ascii="Fira Sans" w:hAnsi="Fira Sans"/>
          <w:b/>
          <w:sz w:val="20"/>
          <w:szCs w:val="20"/>
        </w:rPr>
        <w:t xml:space="preserve"> PLN netto</w:t>
      </w:r>
      <w:r w:rsidRPr="002016A4">
        <w:rPr>
          <w:rFonts w:ascii="Fira Sans" w:hAnsi="Fira Sans"/>
          <w:sz w:val="20"/>
          <w:szCs w:val="20"/>
        </w:rPr>
        <w:t xml:space="preserve"> - słow</w:t>
      </w:r>
      <w:r w:rsidR="00606905" w:rsidRPr="002016A4">
        <w:rPr>
          <w:rFonts w:ascii="Fira Sans" w:hAnsi="Fira Sans"/>
          <w:sz w:val="20"/>
          <w:szCs w:val="20"/>
        </w:rPr>
        <w:t>nie: .........................................................................</w:t>
      </w:r>
      <w:r w:rsidRPr="002016A4">
        <w:rPr>
          <w:rFonts w:ascii="Fira Sans" w:hAnsi="Fira Sans"/>
          <w:sz w:val="20"/>
          <w:szCs w:val="20"/>
        </w:rPr>
        <w:t xml:space="preserve"> PLN, </w:t>
      </w:r>
    </w:p>
    <w:p w14:paraId="4E01743F" w14:textId="77777777" w:rsidR="00C45576" w:rsidRPr="002016A4" w:rsidRDefault="00C45576" w:rsidP="002016A4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plus </w:t>
      </w:r>
      <w:r w:rsidRPr="002016A4">
        <w:rPr>
          <w:rFonts w:ascii="Fira Sans" w:hAnsi="Fira Sans"/>
          <w:b/>
          <w:sz w:val="20"/>
          <w:szCs w:val="20"/>
        </w:rPr>
        <w:t>podatek VAT</w:t>
      </w:r>
      <w:r w:rsidRPr="002016A4">
        <w:rPr>
          <w:rFonts w:ascii="Fira Sans" w:hAnsi="Fira Sans"/>
          <w:sz w:val="20"/>
          <w:szCs w:val="20"/>
        </w:rPr>
        <w:t xml:space="preserve"> w wysokości </w:t>
      </w:r>
      <w:r w:rsidR="002536B4" w:rsidRPr="002016A4">
        <w:rPr>
          <w:rFonts w:ascii="Fira Sans" w:hAnsi="Fira Sans"/>
          <w:b/>
          <w:sz w:val="20"/>
          <w:szCs w:val="20"/>
        </w:rPr>
        <w:t>...</w:t>
      </w:r>
      <w:r w:rsidRPr="002016A4">
        <w:rPr>
          <w:rFonts w:ascii="Fira Sans" w:hAnsi="Fira Sans"/>
          <w:b/>
          <w:sz w:val="20"/>
          <w:szCs w:val="20"/>
        </w:rPr>
        <w:t>%</w:t>
      </w:r>
      <w:r w:rsidRPr="002016A4">
        <w:rPr>
          <w:rFonts w:ascii="Fira Sans" w:hAnsi="Fira Sans"/>
          <w:sz w:val="20"/>
          <w:szCs w:val="20"/>
        </w:rPr>
        <w:t>, tj</w:t>
      </w:r>
      <w:r w:rsidR="00341758" w:rsidRPr="002016A4">
        <w:rPr>
          <w:rFonts w:ascii="Fira Sans" w:hAnsi="Fira Sans"/>
          <w:sz w:val="20"/>
          <w:szCs w:val="20"/>
        </w:rPr>
        <w:t>.</w:t>
      </w:r>
      <w:r w:rsidRPr="002016A4">
        <w:rPr>
          <w:rFonts w:ascii="Fira Sans" w:hAnsi="Fira Sans"/>
          <w:sz w:val="20"/>
          <w:szCs w:val="20"/>
        </w:rPr>
        <w:t>:</w:t>
      </w:r>
    </w:p>
    <w:p w14:paraId="28D5710D" w14:textId="674827BF" w:rsidR="00C45576" w:rsidRPr="00A849D7" w:rsidRDefault="00606905" w:rsidP="002016A4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849D7">
        <w:rPr>
          <w:rFonts w:ascii="Fira Sans" w:hAnsi="Fira Sans"/>
          <w:b/>
          <w:sz w:val="20"/>
          <w:szCs w:val="20"/>
        </w:rPr>
        <w:t>...................</w:t>
      </w:r>
      <w:r w:rsidR="00AE2726" w:rsidRPr="00A849D7">
        <w:rPr>
          <w:rFonts w:ascii="Fira Sans" w:hAnsi="Fira Sans"/>
          <w:b/>
          <w:sz w:val="20"/>
          <w:szCs w:val="20"/>
        </w:rPr>
        <w:t>...</w:t>
      </w:r>
      <w:r w:rsidRPr="00A849D7">
        <w:rPr>
          <w:rFonts w:ascii="Fira Sans" w:hAnsi="Fira Sans"/>
          <w:b/>
          <w:sz w:val="20"/>
          <w:szCs w:val="20"/>
        </w:rPr>
        <w:t>....</w:t>
      </w:r>
      <w:r w:rsidR="00C45576" w:rsidRPr="00A849D7">
        <w:rPr>
          <w:rFonts w:ascii="Fira Sans" w:hAnsi="Fira Sans"/>
          <w:b/>
          <w:sz w:val="20"/>
          <w:szCs w:val="20"/>
        </w:rPr>
        <w:t xml:space="preserve"> PLN brutto – </w:t>
      </w:r>
      <w:r w:rsidR="00AE2726" w:rsidRPr="00A849D7">
        <w:rPr>
          <w:rFonts w:ascii="Fira Sans" w:hAnsi="Fira Sans"/>
          <w:sz w:val="20"/>
          <w:szCs w:val="20"/>
        </w:rPr>
        <w:t>słownie .......................................................................</w:t>
      </w:r>
      <w:r w:rsidR="00C45576" w:rsidRPr="00A849D7">
        <w:rPr>
          <w:rFonts w:ascii="Fira Sans" w:hAnsi="Fira Sans"/>
          <w:sz w:val="20"/>
          <w:szCs w:val="20"/>
        </w:rPr>
        <w:t xml:space="preserve"> PLN</w:t>
      </w:r>
      <w:r w:rsidR="007F09FD" w:rsidRPr="00A849D7">
        <w:rPr>
          <w:rFonts w:ascii="Fira Sans" w:hAnsi="Fira Sans"/>
          <w:sz w:val="20"/>
          <w:szCs w:val="20"/>
        </w:rPr>
        <w:t>.</w:t>
      </w:r>
      <w:r w:rsidR="00C45576" w:rsidRPr="00A849D7">
        <w:rPr>
          <w:rFonts w:ascii="Fira Sans" w:hAnsi="Fira Sans"/>
          <w:sz w:val="20"/>
          <w:szCs w:val="20"/>
        </w:rPr>
        <w:t xml:space="preserve"> </w:t>
      </w:r>
    </w:p>
    <w:p w14:paraId="63F8E63F" w14:textId="0B7DAB04" w:rsidR="00A849D7" w:rsidRPr="00A849D7" w:rsidRDefault="00A849D7" w:rsidP="00A849D7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849D7">
        <w:rPr>
          <w:rFonts w:ascii="Fira Sans" w:hAnsi="Fira Sans"/>
          <w:b/>
          <w:sz w:val="20"/>
          <w:szCs w:val="20"/>
          <w:lang w:eastAsia="zh-CN"/>
        </w:rPr>
        <w:t>Wartość na wymianę urządzeń</w:t>
      </w:r>
      <w:r w:rsidRPr="00A849D7">
        <w:rPr>
          <w:rFonts w:ascii="Fira Sans" w:hAnsi="Fira Sans"/>
          <w:b/>
          <w:sz w:val="20"/>
          <w:szCs w:val="20"/>
        </w:rPr>
        <w:t xml:space="preserve"> w przypadku wysokich kosztów napraw</w:t>
      </w:r>
      <w:r w:rsidRPr="00A849D7">
        <w:rPr>
          <w:rFonts w:ascii="Fira Sans" w:hAnsi="Fira Sans"/>
          <w:b/>
          <w:sz w:val="20"/>
          <w:szCs w:val="20"/>
          <w:lang w:eastAsia="zh-CN"/>
        </w:rPr>
        <w:t>, w okresie 24 miesięcy nie może przekroczyć kwoty</w:t>
      </w:r>
      <w:bookmarkStart w:id="0" w:name="_Hlk511036930"/>
      <w:r w:rsidRPr="00A849D7">
        <w:rPr>
          <w:rFonts w:ascii="Fira Sans" w:hAnsi="Fira Sans"/>
          <w:b/>
          <w:sz w:val="20"/>
          <w:szCs w:val="20"/>
          <w:lang w:eastAsia="zh-CN"/>
        </w:rPr>
        <w:t xml:space="preserve"> 1</w:t>
      </w:r>
      <w:r w:rsidR="005D7801">
        <w:rPr>
          <w:rFonts w:ascii="Fira Sans" w:hAnsi="Fira Sans"/>
          <w:b/>
          <w:sz w:val="20"/>
          <w:szCs w:val="20"/>
          <w:lang w:eastAsia="zh-CN"/>
        </w:rPr>
        <w:t>29</w:t>
      </w:r>
      <w:r w:rsidRPr="00A849D7">
        <w:rPr>
          <w:rFonts w:ascii="Fira Sans" w:hAnsi="Fira Sans"/>
          <w:b/>
          <w:sz w:val="20"/>
          <w:szCs w:val="20"/>
          <w:lang w:eastAsia="zh-CN"/>
        </w:rPr>
        <w:t> 000,00 PLN brutto</w:t>
      </w:r>
      <w:r w:rsidRPr="00A849D7">
        <w:rPr>
          <w:rFonts w:ascii="Fira Sans" w:hAnsi="Fira Sans"/>
          <w:sz w:val="20"/>
          <w:szCs w:val="20"/>
          <w:lang w:eastAsia="zh-CN"/>
        </w:rPr>
        <w:t xml:space="preserve"> – słownie: sto </w:t>
      </w:r>
      <w:r w:rsidR="00A421E1">
        <w:rPr>
          <w:rFonts w:ascii="Fira Sans" w:hAnsi="Fira Sans"/>
          <w:sz w:val="20"/>
          <w:szCs w:val="20"/>
          <w:lang w:eastAsia="zh-CN"/>
        </w:rPr>
        <w:t>dwadzieścia dziewięć</w:t>
      </w:r>
      <w:r w:rsidRPr="00A849D7">
        <w:rPr>
          <w:rFonts w:ascii="Fira Sans" w:hAnsi="Fira Sans"/>
          <w:sz w:val="20"/>
          <w:szCs w:val="20"/>
          <w:lang w:eastAsia="zh-CN"/>
        </w:rPr>
        <w:t xml:space="preserve"> tysięcy złotych 00/100 PLN. </w:t>
      </w:r>
    </w:p>
    <w:bookmarkEnd w:id="0"/>
    <w:p w14:paraId="1F5EC33C" w14:textId="136D708F" w:rsidR="00C45576" w:rsidRPr="002016A4" w:rsidRDefault="00C45576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A849D7">
        <w:rPr>
          <w:rFonts w:ascii="Fira Sans" w:hAnsi="Fira Sans"/>
          <w:sz w:val="20"/>
          <w:szCs w:val="20"/>
        </w:rPr>
        <w:lastRenderedPageBreak/>
        <w:t xml:space="preserve">Zapłata należności nastąpi w formie polecenia przelewu z rachunku </w:t>
      </w:r>
      <w:r w:rsidRPr="00A849D7">
        <w:rPr>
          <w:rFonts w:ascii="Fira Sans" w:hAnsi="Fira Sans"/>
          <w:b/>
          <w:sz w:val="20"/>
          <w:szCs w:val="20"/>
        </w:rPr>
        <w:t>Zamawiającego</w:t>
      </w:r>
      <w:r w:rsidRPr="00A849D7">
        <w:rPr>
          <w:rFonts w:ascii="Fira Sans" w:hAnsi="Fira Sans"/>
          <w:sz w:val="20"/>
          <w:szCs w:val="20"/>
        </w:rPr>
        <w:t xml:space="preserve"> na rachunek bankowy </w:t>
      </w:r>
      <w:r w:rsidRPr="00A849D7">
        <w:rPr>
          <w:rFonts w:ascii="Fira Sans" w:hAnsi="Fira Sans"/>
          <w:b/>
          <w:sz w:val="20"/>
          <w:szCs w:val="20"/>
        </w:rPr>
        <w:t>Wykonawcy</w:t>
      </w:r>
      <w:r w:rsidRPr="00A849D7">
        <w:rPr>
          <w:rFonts w:ascii="Fira Sans" w:hAnsi="Fira Sans"/>
          <w:i/>
          <w:sz w:val="20"/>
          <w:szCs w:val="20"/>
        </w:rPr>
        <w:t xml:space="preserve"> </w:t>
      </w:r>
      <w:r w:rsidRPr="00A849D7">
        <w:rPr>
          <w:rFonts w:ascii="Fira Sans" w:hAnsi="Fira Sans"/>
          <w:sz w:val="20"/>
          <w:szCs w:val="20"/>
        </w:rPr>
        <w:t>umieszczony</w:t>
      </w:r>
      <w:r w:rsidRPr="002016A4">
        <w:rPr>
          <w:rFonts w:ascii="Fira Sans" w:hAnsi="Fira Sans"/>
          <w:sz w:val="20"/>
          <w:szCs w:val="20"/>
        </w:rPr>
        <w:t xml:space="preserve"> na fakturze, w terminie do </w:t>
      </w:r>
      <w:r w:rsidR="001C3286" w:rsidRPr="002016A4">
        <w:rPr>
          <w:rFonts w:ascii="Fira Sans" w:hAnsi="Fira Sans"/>
          <w:b/>
          <w:sz w:val="20"/>
          <w:szCs w:val="20"/>
        </w:rPr>
        <w:t>30</w:t>
      </w:r>
      <w:r w:rsidRPr="002016A4">
        <w:rPr>
          <w:rFonts w:ascii="Fira Sans" w:hAnsi="Fira Sans"/>
          <w:b/>
          <w:sz w:val="20"/>
          <w:szCs w:val="20"/>
        </w:rPr>
        <w:t xml:space="preserve"> dni</w:t>
      </w:r>
      <w:r w:rsidRPr="002016A4">
        <w:rPr>
          <w:rFonts w:ascii="Fira Sans" w:hAnsi="Fira Sans"/>
          <w:sz w:val="20"/>
          <w:szCs w:val="20"/>
        </w:rPr>
        <w:t xml:space="preserve"> od daty otrzymania przez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prawidłowo wystawionej faktury</w:t>
      </w:r>
      <w:r w:rsidR="003D5E60">
        <w:rPr>
          <w:rFonts w:ascii="Fira Sans" w:hAnsi="Fira Sans"/>
          <w:sz w:val="20"/>
          <w:szCs w:val="20"/>
        </w:rPr>
        <w:t>.</w:t>
      </w:r>
    </w:p>
    <w:p w14:paraId="1174A187" w14:textId="77777777" w:rsidR="00C45576" w:rsidRPr="00297533" w:rsidRDefault="00C45576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Na </w:t>
      </w:r>
      <w:r w:rsidRPr="00297533">
        <w:rPr>
          <w:rFonts w:ascii="Fira Sans" w:hAnsi="Fira Sans"/>
          <w:sz w:val="20"/>
          <w:szCs w:val="20"/>
        </w:rPr>
        <w:t xml:space="preserve">oryginale faktury </w:t>
      </w:r>
      <w:r w:rsidRPr="00297533">
        <w:rPr>
          <w:rFonts w:ascii="Fira Sans" w:hAnsi="Fira Sans"/>
          <w:b/>
          <w:sz w:val="20"/>
          <w:szCs w:val="20"/>
        </w:rPr>
        <w:t>Wykonawca</w:t>
      </w:r>
      <w:r w:rsidRPr="00297533">
        <w:rPr>
          <w:rFonts w:ascii="Fira Sans" w:hAnsi="Fira Sans"/>
          <w:i/>
          <w:sz w:val="20"/>
          <w:szCs w:val="20"/>
        </w:rPr>
        <w:t xml:space="preserve"> </w:t>
      </w:r>
      <w:r w:rsidRPr="00297533">
        <w:rPr>
          <w:rFonts w:ascii="Fira Sans" w:hAnsi="Fira Sans"/>
          <w:sz w:val="20"/>
          <w:szCs w:val="20"/>
        </w:rPr>
        <w:t xml:space="preserve">wymieni przedmiot zamówienia podlegający zapłacie zgodnie z zamówieniem złożonym przez </w:t>
      </w:r>
      <w:r w:rsidRPr="00297533">
        <w:rPr>
          <w:rFonts w:ascii="Fira Sans" w:hAnsi="Fira Sans"/>
          <w:b/>
          <w:sz w:val="20"/>
          <w:szCs w:val="20"/>
        </w:rPr>
        <w:t>Zamawiającego</w:t>
      </w:r>
      <w:r w:rsidRPr="00297533">
        <w:rPr>
          <w:rFonts w:ascii="Fira Sans" w:hAnsi="Fira Sans"/>
          <w:sz w:val="20"/>
          <w:szCs w:val="20"/>
        </w:rPr>
        <w:t>.</w:t>
      </w:r>
    </w:p>
    <w:p w14:paraId="4BC39327" w14:textId="77777777" w:rsidR="001E6AC9" w:rsidRPr="00297533" w:rsidRDefault="009235A3" w:rsidP="001E6AC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bookmarkStart w:id="1" w:name="_Hlk115770888"/>
      <w:r w:rsidRPr="00297533">
        <w:rPr>
          <w:rFonts w:ascii="Fira Sans" w:hAnsi="Fira Sans"/>
          <w:sz w:val="20"/>
          <w:szCs w:val="20"/>
        </w:rPr>
        <w:t xml:space="preserve">Okresem rozliczeniowym będzie </w:t>
      </w:r>
      <w:r w:rsidRPr="00297533">
        <w:rPr>
          <w:rFonts w:ascii="Fira Sans" w:hAnsi="Fira Sans"/>
          <w:b/>
          <w:bCs/>
          <w:sz w:val="20"/>
          <w:szCs w:val="20"/>
        </w:rPr>
        <w:t>miesiąc kalendarzowy</w:t>
      </w:r>
      <w:r w:rsidRPr="00297533">
        <w:rPr>
          <w:rFonts w:ascii="Fira Sans" w:hAnsi="Fira Sans"/>
          <w:sz w:val="20"/>
          <w:szCs w:val="20"/>
        </w:rPr>
        <w:t>.</w:t>
      </w:r>
    </w:p>
    <w:p w14:paraId="72A71B83" w14:textId="4BF329C2" w:rsidR="001E6AC9" w:rsidRPr="00297533" w:rsidRDefault="001E6AC9" w:rsidP="001E6AC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97533">
        <w:rPr>
          <w:rFonts w:ascii="Fira Sans" w:hAnsi="Fira Sans"/>
          <w:sz w:val="20"/>
          <w:szCs w:val="20"/>
        </w:rPr>
        <w:t xml:space="preserve">Zamawiający zapłaci Wykonawcy </w:t>
      </w:r>
      <w:r w:rsidRPr="00297533">
        <w:rPr>
          <w:rFonts w:ascii="Fira Sans" w:hAnsi="Fira Sans"/>
          <w:b/>
          <w:bCs/>
          <w:sz w:val="20"/>
          <w:szCs w:val="20"/>
        </w:rPr>
        <w:t>miesięczną kwotę ryczałtu w wysokości 1/24 ceny oferty</w:t>
      </w:r>
      <w:r w:rsidRPr="00297533">
        <w:rPr>
          <w:rFonts w:ascii="Fira Sans" w:hAnsi="Fira Sans"/>
          <w:sz w:val="20"/>
          <w:szCs w:val="20"/>
        </w:rPr>
        <w:t>.</w:t>
      </w:r>
    </w:p>
    <w:p w14:paraId="47DA9EFD" w14:textId="77777777" w:rsidR="00A22586" w:rsidRPr="002016A4" w:rsidRDefault="00A22586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97533">
        <w:rPr>
          <w:rFonts w:ascii="Fira Sans" w:hAnsi="Fira Sans"/>
          <w:sz w:val="20"/>
          <w:szCs w:val="20"/>
        </w:rPr>
        <w:t xml:space="preserve">Wykonawca zobowiązuje się wystawić fakturę najpóźniej w terminie </w:t>
      </w:r>
      <w:r w:rsidRPr="00297533">
        <w:rPr>
          <w:rFonts w:ascii="Fira Sans" w:hAnsi="Fira Sans"/>
          <w:b/>
          <w:bCs/>
          <w:sz w:val="20"/>
          <w:szCs w:val="20"/>
        </w:rPr>
        <w:t>3 dni roboczych</w:t>
      </w:r>
      <w:r w:rsidRPr="00297533">
        <w:rPr>
          <w:rFonts w:ascii="Fira Sans" w:hAnsi="Fira Sans"/>
          <w:sz w:val="20"/>
          <w:szCs w:val="20"/>
        </w:rPr>
        <w:t xml:space="preserve"> od daty dostarczenia przedmiotu zamówienia do Zamawiającego</w:t>
      </w:r>
      <w:r w:rsidRPr="002016A4">
        <w:rPr>
          <w:rFonts w:ascii="Fira Sans" w:hAnsi="Fira Sans"/>
          <w:sz w:val="20"/>
          <w:szCs w:val="20"/>
        </w:rPr>
        <w:t xml:space="preserve"> i dostarczyć ją niezwłocznie po wystawieniu do Zamawiającego.</w:t>
      </w:r>
      <w:bookmarkEnd w:id="1"/>
    </w:p>
    <w:p w14:paraId="4236CAB3" w14:textId="049AA187" w:rsidR="00A66635" w:rsidRPr="00D13EA7" w:rsidRDefault="00A66635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color w:val="FF0000"/>
          <w:sz w:val="20"/>
          <w:szCs w:val="20"/>
        </w:rPr>
      </w:pPr>
      <w:bookmarkStart w:id="2" w:name="_Hlk76536802"/>
      <w:r w:rsidRPr="00D13EA7">
        <w:rPr>
          <w:rFonts w:ascii="Fira Sans" w:hAnsi="Fira Sans"/>
          <w:sz w:val="20"/>
          <w:szCs w:val="20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B33636D" w14:textId="6F3EB5DB" w:rsidR="00A66635" w:rsidRPr="00D13EA7" w:rsidRDefault="00A66635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color w:val="FF0000"/>
          <w:sz w:val="20"/>
          <w:szCs w:val="20"/>
        </w:rPr>
      </w:pPr>
      <w:r w:rsidRPr="00D13EA7">
        <w:rPr>
          <w:rFonts w:ascii="Fira Sans" w:hAnsi="Fira Sans"/>
          <w:sz w:val="20"/>
          <w:szCs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D13EA7">
        <w:rPr>
          <w:rFonts w:ascii="Fira Sans" w:hAnsi="Fira Sans"/>
          <w:b/>
          <w:bCs/>
          <w:sz w:val="20"/>
          <w:szCs w:val="20"/>
        </w:rPr>
        <w:t>apteka@szpital.slupsk.pl</w:t>
      </w:r>
      <w:r w:rsidRPr="00D13EA7">
        <w:rPr>
          <w:rFonts w:ascii="Fira Sans" w:hAnsi="Fira Sans"/>
          <w:sz w:val="20"/>
          <w:szCs w:val="20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B75307A" w14:textId="5A4CDD31" w:rsidR="00A66635" w:rsidRPr="003D5E60" w:rsidRDefault="00A66635" w:rsidP="002016A4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color w:val="FF0000"/>
          <w:sz w:val="20"/>
          <w:szCs w:val="20"/>
        </w:rPr>
      </w:pPr>
      <w:r w:rsidRPr="00D13EA7">
        <w:rPr>
          <w:rFonts w:ascii="Fira Sans" w:hAnsi="Fira Sans"/>
          <w:sz w:val="20"/>
          <w:szCs w:val="20"/>
        </w:rPr>
        <w:t xml:space="preserve">W związku z art. 4c ustawy </w:t>
      </w:r>
      <w:r w:rsidRPr="003D5E60">
        <w:rPr>
          <w:rFonts w:ascii="Fira Sans" w:hAnsi="Fira Sans"/>
          <w:sz w:val="20"/>
          <w:szCs w:val="20"/>
        </w:rPr>
        <w:t>z dnia 8 marca 2013 r. o przeciwdziałaniu nadmiernym opóźnieniom w transakcjach handlowych (Dz.</w:t>
      </w:r>
      <w:r w:rsidR="00D13EA7" w:rsidRPr="003D5E60">
        <w:rPr>
          <w:rFonts w:ascii="Fira Sans" w:hAnsi="Fira Sans"/>
          <w:sz w:val="20"/>
          <w:szCs w:val="20"/>
        </w:rPr>
        <w:t xml:space="preserve"> </w:t>
      </w:r>
      <w:r w:rsidRPr="003D5E60">
        <w:rPr>
          <w:rFonts w:ascii="Fira Sans" w:hAnsi="Fira Sans"/>
          <w:sz w:val="20"/>
          <w:szCs w:val="20"/>
        </w:rPr>
        <w:t>U.</w:t>
      </w:r>
      <w:r w:rsidR="00D13EA7" w:rsidRPr="003D5E60">
        <w:rPr>
          <w:rFonts w:ascii="Fira Sans" w:hAnsi="Fira Sans"/>
          <w:sz w:val="20"/>
          <w:szCs w:val="20"/>
        </w:rPr>
        <w:t xml:space="preserve"> </w:t>
      </w:r>
      <w:r w:rsidRPr="003D5E60">
        <w:rPr>
          <w:rFonts w:ascii="Fira Sans" w:hAnsi="Fira Sans"/>
          <w:sz w:val="20"/>
          <w:szCs w:val="20"/>
        </w:rPr>
        <w:t>202</w:t>
      </w:r>
      <w:r w:rsidR="00D13EA7" w:rsidRPr="003D5E60">
        <w:rPr>
          <w:rFonts w:ascii="Fira Sans" w:hAnsi="Fira Sans"/>
          <w:sz w:val="20"/>
          <w:szCs w:val="20"/>
        </w:rPr>
        <w:t xml:space="preserve">3 </w:t>
      </w:r>
      <w:r w:rsidRPr="003D5E60">
        <w:rPr>
          <w:rFonts w:ascii="Fira Sans" w:hAnsi="Fira Sans"/>
          <w:sz w:val="20"/>
          <w:szCs w:val="20"/>
        </w:rPr>
        <w:t>r., poz.</w:t>
      </w:r>
      <w:r w:rsidR="00D13EA7" w:rsidRPr="003D5E60">
        <w:rPr>
          <w:rFonts w:ascii="Fira Sans" w:hAnsi="Fira Sans"/>
          <w:sz w:val="20"/>
          <w:szCs w:val="20"/>
        </w:rPr>
        <w:t xml:space="preserve"> 711</w:t>
      </w:r>
      <w:r w:rsidRPr="003D5E60">
        <w:rPr>
          <w:rFonts w:ascii="Fira Sans" w:hAnsi="Fira Sans"/>
          <w:sz w:val="20"/>
          <w:szCs w:val="20"/>
        </w:rPr>
        <w:t>) Zamawiający oświadcza, że zalicza się do kategorii dużego przedsiębiorcy w rozumieniu Załącznika nr I Rozporządzenia Komisji (UE) nr 651/2014 z dnia 17 czerwca 2014 r.</w:t>
      </w:r>
    </w:p>
    <w:bookmarkEnd w:id="2"/>
    <w:p w14:paraId="4E839947" w14:textId="77777777" w:rsidR="0003763A" w:rsidRPr="002016A4" w:rsidRDefault="0003763A" w:rsidP="002016A4">
      <w:pPr>
        <w:pStyle w:val="Tekstpodstawowy"/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299C2B23" w14:textId="77777777" w:rsidR="00155EC5" w:rsidRPr="002016A4" w:rsidRDefault="00CC70BA" w:rsidP="002016A4">
      <w:pPr>
        <w:pStyle w:val="Tekstpodstawowy"/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KARY UMOWNE, ODSTĄPIENIE OD UMOWY</w:t>
      </w:r>
    </w:p>
    <w:p w14:paraId="672F983B" w14:textId="77777777" w:rsidR="00155EC5" w:rsidRPr="002016A4" w:rsidRDefault="0075609B" w:rsidP="002016A4">
      <w:pPr>
        <w:pStyle w:val="Tekstpodstawowy"/>
        <w:tabs>
          <w:tab w:val="left" w:pos="270"/>
          <w:tab w:val="center" w:pos="4535"/>
        </w:tabs>
        <w:spacing w:line="300" w:lineRule="exact"/>
        <w:ind w:left="360" w:hanging="360"/>
        <w:jc w:val="center"/>
        <w:rPr>
          <w:rFonts w:ascii="Fira Sans" w:hAnsi="Fira Sans"/>
          <w:b/>
          <w:sz w:val="20"/>
        </w:rPr>
      </w:pPr>
      <w:r w:rsidRPr="002016A4">
        <w:rPr>
          <w:rFonts w:ascii="Fira Sans" w:hAnsi="Fira Sans"/>
          <w:b/>
          <w:sz w:val="20"/>
        </w:rPr>
        <w:t>§ 7</w:t>
      </w:r>
      <w:r w:rsidR="00CC70BA" w:rsidRPr="002016A4">
        <w:rPr>
          <w:rFonts w:ascii="Fira Sans" w:hAnsi="Fira Sans"/>
          <w:b/>
          <w:sz w:val="20"/>
        </w:rPr>
        <w:t>.</w:t>
      </w:r>
    </w:p>
    <w:p w14:paraId="27F00A51" w14:textId="77777777" w:rsidR="00706DC9" w:rsidRPr="002016A4" w:rsidRDefault="00706DC9" w:rsidP="002016A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zapłaci </w:t>
      </w:r>
      <w:r w:rsidRPr="002016A4">
        <w:rPr>
          <w:rFonts w:ascii="Fira Sans" w:hAnsi="Fira Sans"/>
          <w:b/>
          <w:sz w:val="20"/>
          <w:szCs w:val="20"/>
        </w:rPr>
        <w:t>Zamawiającemu</w:t>
      </w:r>
      <w:r w:rsidRPr="002016A4">
        <w:rPr>
          <w:rFonts w:ascii="Fira Sans" w:hAnsi="Fira Sans"/>
          <w:sz w:val="20"/>
          <w:szCs w:val="20"/>
        </w:rPr>
        <w:t xml:space="preserve"> karę w wysokości </w:t>
      </w:r>
      <w:r w:rsidR="001A2E30" w:rsidRPr="002016A4">
        <w:rPr>
          <w:rFonts w:ascii="Fira Sans" w:hAnsi="Fira Sans"/>
          <w:sz w:val="20"/>
          <w:szCs w:val="20"/>
        </w:rPr>
        <w:t>5</w:t>
      </w:r>
      <w:r w:rsidRPr="002016A4">
        <w:rPr>
          <w:rFonts w:ascii="Fira Sans" w:hAnsi="Fira Sans"/>
          <w:sz w:val="20"/>
          <w:szCs w:val="20"/>
        </w:rPr>
        <w:t xml:space="preserve">% wartości niezrealizowanej części umowy, w razie odstąpienia przez </w:t>
      </w:r>
      <w:r w:rsidRPr="002016A4">
        <w:rPr>
          <w:rFonts w:ascii="Fira Sans" w:hAnsi="Fira Sans"/>
          <w:b/>
          <w:sz w:val="20"/>
          <w:szCs w:val="20"/>
        </w:rPr>
        <w:t>Zamawiającego</w:t>
      </w:r>
      <w:r w:rsidRPr="002016A4">
        <w:rPr>
          <w:rFonts w:ascii="Fira Sans" w:hAnsi="Fira Sans"/>
          <w:sz w:val="20"/>
          <w:szCs w:val="20"/>
        </w:rPr>
        <w:t xml:space="preserve"> od niniejszej umowy z powodu okoliczności, za które odpowiada </w:t>
      </w:r>
      <w:r w:rsidRPr="002016A4">
        <w:rPr>
          <w:rFonts w:ascii="Fira Sans" w:hAnsi="Fira Sans"/>
          <w:b/>
          <w:sz w:val="20"/>
          <w:szCs w:val="20"/>
        </w:rPr>
        <w:t>Wykonawca.</w:t>
      </w:r>
    </w:p>
    <w:p w14:paraId="3EC89B12" w14:textId="207593F5" w:rsidR="00706DC9" w:rsidRPr="002016A4" w:rsidRDefault="00706DC9" w:rsidP="002016A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sz w:val="20"/>
          <w:szCs w:val="20"/>
        </w:rPr>
        <w:t xml:space="preserve"> zapłaci </w:t>
      </w:r>
      <w:r w:rsidRPr="002016A4">
        <w:rPr>
          <w:rFonts w:ascii="Fira Sans" w:hAnsi="Fira Sans"/>
          <w:b/>
          <w:sz w:val="20"/>
          <w:szCs w:val="20"/>
        </w:rPr>
        <w:t>Zamawiającemu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karę w wysokości 0,</w:t>
      </w:r>
      <w:r w:rsidR="00E23D81">
        <w:rPr>
          <w:rFonts w:ascii="Fira Sans" w:hAnsi="Fira Sans"/>
          <w:sz w:val="20"/>
          <w:szCs w:val="20"/>
        </w:rPr>
        <w:t>5</w:t>
      </w:r>
      <w:r w:rsidRPr="002016A4">
        <w:rPr>
          <w:rFonts w:ascii="Fira Sans" w:hAnsi="Fira Sans"/>
          <w:sz w:val="20"/>
          <w:szCs w:val="20"/>
        </w:rPr>
        <w:t xml:space="preserve">% wartości </w:t>
      </w:r>
      <w:r w:rsidR="00C800E1">
        <w:rPr>
          <w:rFonts w:ascii="Fira Sans" w:hAnsi="Fira Sans"/>
          <w:sz w:val="20"/>
          <w:szCs w:val="20"/>
        </w:rPr>
        <w:t>przedmiotu umowy (§6 ust. 1)</w:t>
      </w:r>
      <w:r w:rsidRPr="002016A4">
        <w:rPr>
          <w:rFonts w:ascii="Fira Sans" w:hAnsi="Fira Sans"/>
          <w:sz w:val="20"/>
          <w:szCs w:val="20"/>
        </w:rPr>
        <w:t xml:space="preserve"> za każdy rozpoczęty dzień zwłoki w </w:t>
      </w:r>
      <w:r w:rsidR="005C026A">
        <w:rPr>
          <w:rFonts w:ascii="Fira Sans" w:hAnsi="Fira Sans"/>
          <w:sz w:val="20"/>
          <w:szCs w:val="20"/>
        </w:rPr>
        <w:t>wykonaniu zamówienia</w:t>
      </w:r>
      <w:r w:rsidRPr="002016A4">
        <w:rPr>
          <w:rFonts w:ascii="Fira Sans" w:hAnsi="Fira Sans"/>
          <w:sz w:val="20"/>
          <w:szCs w:val="20"/>
        </w:rPr>
        <w:t xml:space="preserve">.  </w:t>
      </w:r>
    </w:p>
    <w:p w14:paraId="4743A363" w14:textId="2F4844D2" w:rsidR="00706DC9" w:rsidRPr="002016A4" w:rsidRDefault="00706DC9" w:rsidP="002016A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sz w:val="20"/>
          <w:szCs w:val="20"/>
        </w:rPr>
        <w:t xml:space="preserve"> zapłaci </w:t>
      </w:r>
      <w:r w:rsidRPr="002016A4">
        <w:rPr>
          <w:rFonts w:ascii="Fira Sans" w:hAnsi="Fira Sans"/>
          <w:b/>
          <w:sz w:val="20"/>
          <w:szCs w:val="20"/>
        </w:rPr>
        <w:t>Zamawiającemu</w:t>
      </w:r>
      <w:r w:rsidRPr="002016A4">
        <w:rPr>
          <w:rFonts w:ascii="Fira Sans" w:hAnsi="Fira Sans"/>
          <w:i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karę w wysokości 0,</w:t>
      </w:r>
      <w:r w:rsidR="00E23D81">
        <w:rPr>
          <w:rFonts w:ascii="Fira Sans" w:hAnsi="Fira Sans"/>
          <w:sz w:val="20"/>
          <w:szCs w:val="20"/>
        </w:rPr>
        <w:t>5</w:t>
      </w:r>
      <w:r w:rsidRPr="002016A4">
        <w:rPr>
          <w:rFonts w:ascii="Fira Sans" w:hAnsi="Fira Sans"/>
          <w:sz w:val="20"/>
          <w:szCs w:val="20"/>
        </w:rPr>
        <w:t xml:space="preserve">% wartości </w:t>
      </w:r>
      <w:r w:rsidR="00E23D81">
        <w:rPr>
          <w:rFonts w:ascii="Fira Sans" w:hAnsi="Fira Sans"/>
          <w:sz w:val="20"/>
          <w:szCs w:val="20"/>
        </w:rPr>
        <w:t>przedmiotu umowy</w:t>
      </w:r>
      <w:r w:rsidRPr="002016A4">
        <w:rPr>
          <w:rFonts w:ascii="Fira Sans" w:hAnsi="Fira Sans"/>
          <w:sz w:val="20"/>
          <w:szCs w:val="20"/>
        </w:rPr>
        <w:t xml:space="preserve"> za każdy rozpoczęty dzień zwłoki w usunięciu wady towaru w okresie gwarancji jakości.</w:t>
      </w:r>
    </w:p>
    <w:p w14:paraId="75F7527E" w14:textId="0A6CD416" w:rsidR="007C68B5" w:rsidRPr="007C68B5" w:rsidRDefault="007C68B5" w:rsidP="007C68B5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Cs/>
          <w:sz w:val="20"/>
          <w:szCs w:val="20"/>
        </w:rPr>
      </w:pPr>
      <w:r w:rsidRPr="001935FD">
        <w:rPr>
          <w:rFonts w:ascii="Fira Sans" w:hAnsi="Fira Sans"/>
          <w:bCs/>
          <w:sz w:val="20"/>
          <w:szCs w:val="20"/>
          <w:shd w:val="clear" w:color="auto" w:fill="FFFFFF"/>
        </w:rPr>
        <w:t xml:space="preserve">Za odmowę przedłożenia do wglądu lub nieprzedłożenie w terminie lub przedłożenie niezgodnych ze stanem faktycznym dokumentów, o których mowa </w:t>
      </w:r>
      <w:r w:rsidRPr="00905D25">
        <w:rPr>
          <w:rFonts w:ascii="Fira Sans" w:hAnsi="Fira Sans"/>
          <w:bCs/>
          <w:sz w:val="20"/>
          <w:szCs w:val="20"/>
          <w:shd w:val="clear" w:color="auto" w:fill="FFFFFF"/>
        </w:rPr>
        <w:t xml:space="preserve">w </w:t>
      </w:r>
      <w:r w:rsidRPr="00905D25">
        <w:rPr>
          <w:rFonts w:ascii="Fira Sans" w:hAnsi="Fira Sans"/>
          <w:b/>
          <w:sz w:val="20"/>
          <w:szCs w:val="20"/>
          <w:shd w:val="clear" w:color="auto" w:fill="FFFFFF"/>
        </w:rPr>
        <w:t>§1 ust. 4</w:t>
      </w:r>
      <w:r w:rsidRPr="001935FD">
        <w:rPr>
          <w:rFonts w:ascii="Fira Sans" w:hAnsi="Fira Sans"/>
          <w:bCs/>
          <w:sz w:val="20"/>
          <w:szCs w:val="20"/>
          <w:shd w:val="clear" w:color="auto" w:fill="FFFFFF"/>
        </w:rPr>
        <w:t xml:space="preserve"> umowy (zatrudnienie pracowników na podstawie umowy o pracę) na wezwanie Zamawiającego - w wysokości 500,00</w:t>
      </w:r>
      <w:r>
        <w:rPr>
          <w:rFonts w:ascii="Fira Sans" w:hAnsi="Fira Sans"/>
          <w:bCs/>
          <w:sz w:val="20"/>
          <w:szCs w:val="20"/>
          <w:shd w:val="clear" w:color="auto" w:fill="FFFFFF"/>
        </w:rPr>
        <w:t xml:space="preserve"> </w:t>
      </w:r>
      <w:r w:rsidRPr="001935FD">
        <w:rPr>
          <w:rFonts w:ascii="Fira Sans" w:hAnsi="Fira Sans"/>
          <w:bCs/>
          <w:sz w:val="20"/>
          <w:szCs w:val="20"/>
          <w:shd w:val="clear" w:color="auto" w:fill="FFFFFF"/>
        </w:rPr>
        <w:t xml:space="preserve">zł za każdy stwierdzony przypadek. W przypadku kolejnych wezwań i </w:t>
      </w:r>
      <w:r w:rsidRPr="00905D25">
        <w:rPr>
          <w:rFonts w:ascii="Fira Sans" w:hAnsi="Fira Sans"/>
          <w:bCs/>
          <w:sz w:val="20"/>
          <w:szCs w:val="20"/>
          <w:shd w:val="clear" w:color="auto" w:fill="FFFFFF"/>
        </w:rPr>
        <w:t xml:space="preserve">nieprzedłożenia do wglądu lub nieprzedłożenia w terminie przez Wykonawcę dokumentów, o których mowa w </w:t>
      </w:r>
      <w:r w:rsidRPr="00905D25">
        <w:rPr>
          <w:rFonts w:ascii="Fira Sans" w:hAnsi="Fira Sans"/>
          <w:b/>
          <w:sz w:val="20"/>
          <w:szCs w:val="20"/>
          <w:shd w:val="clear" w:color="auto" w:fill="FFFFFF"/>
        </w:rPr>
        <w:t xml:space="preserve">§1 ust. 4 </w:t>
      </w:r>
      <w:r w:rsidRPr="00905D25">
        <w:rPr>
          <w:rFonts w:ascii="Fira Sans" w:hAnsi="Fira Sans"/>
          <w:bCs/>
          <w:sz w:val="20"/>
          <w:szCs w:val="20"/>
          <w:shd w:val="clear" w:color="auto" w:fill="FFFFFF"/>
        </w:rPr>
        <w:t>umowy kara</w:t>
      </w:r>
      <w:r w:rsidRPr="001935FD">
        <w:rPr>
          <w:rFonts w:ascii="Fira Sans" w:hAnsi="Fira Sans"/>
          <w:bCs/>
          <w:sz w:val="20"/>
          <w:szCs w:val="20"/>
          <w:shd w:val="clear" w:color="auto" w:fill="FFFFFF"/>
        </w:rPr>
        <w:t xml:space="preserve"> może być nakładana wielokrotnie</w:t>
      </w:r>
      <w:r>
        <w:rPr>
          <w:rFonts w:ascii="Fira Sans" w:hAnsi="Fira Sans"/>
          <w:bCs/>
          <w:sz w:val="20"/>
          <w:szCs w:val="20"/>
          <w:shd w:val="clear" w:color="auto" w:fill="FFFFFF"/>
        </w:rPr>
        <w:t>.</w:t>
      </w:r>
    </w:p>
    <w:p w14:paraId="509BCD3C" w14:textId="4CCBDB28" w:rsidR="00F523CC" w:rsidRPr="00AA54F9" w:rsidRDefault="00F523CC" w:rsidP="002016A4">
      <w:pPr>
        <w:numPr>
          <w:ilvl w:val="0"/>
          <w:numId w:val="7"/>
        </w:numPr>
        <w:tabs>
          <w:tab w:val="clear" w:pos="1080"/>
        </w:tabs>
        <w:suppressAutoHyphens w:val="0"/>
        <w:spacing w:line="300" w:lineRule="exact"/>
        <w:ind w:left="350" w:hanging="350"/>
        <w:jc w:val="both"/>
        <w:rPr>
          <w:rFonts w:ascii="Fira Sans" w:hAnsi="Fira Sans"/>
          <w:sz w:val="20"/>
          <w:szCs w:val="20"/>
          <w:lang w:eastAsia="pl-PL"/>
        </w:rPr>
      </w:pPr>
      <w:r w:rsidRPr="00AA54F9">
        <w:rPr>
          <w:rFonts w:ascii="Fira Sans" w:hAnsi="Fira Sans"/>
          <w:sz w:val="20"/>
          <w:szCs w:val="20"/>
          <w:lang w:eastAsia="pl-PL"/>
        </w:rPr>
        <w:t xml:space="preserve">Wykonawca zapłaci Zamawiającemu karę umowną w wysokości 5 000,00 zł za każde stwierdzone powierzenie danych osobowych podwykonawcy bez zgodny Zamawiającego a także karę umową w wysokości 5 000,00 zł za każde stwierdzenie powierzenia podwykonawcy wykonania części umowy bez zgody Zamawiającego. </w:t>
      </w:r>
    </w:p>
    <w:p w14:paraId="041D665E" w14:textId="1AC32E17" w:rsidR="00F523CC" w:rsidRPr="00AA54F9" w:rsidRDefault="00F523CC" w:rsidP="002016A4">
      <w:pPr>
        <w:numPr>
          <w:ilvl w:val="0"/>
          <w:numId w:val="7"/>
        </w:numPr>
        <w:tabs>
          <w:tab w:val="clear" w:pos="1080"/>
        </w:tabs>
        <w:suppressAutoHyphens w:val="0"/>
        <w:spacing w:line="300" w:lineRule="exact"/>
        <w:ind w:left="350" w:hanging="350"/>
        <w:jc w:val="both"/>
        <w:rPr>
          <w:rFonts w:ascii="Fira Sans" w:hAnsi="Fira Sans"/>
          <w:sz w:val="20"/>
          <w:szCs w:val="20"/>
          <w:lang w:eastAsia="pl-PL"/>
        </w:rPr>
      </w:pPr>
      <w:r w:rsidRPr="00AA54F9">
        <w:rPr>
          <w:rFonts w:ascii="Fira Sans" w:hAnsi="Fira Sans"/>
          <w:sz w:val="20"/>
          <w:szCs w:val="20"/>
          <w:lang w:eastAsia="pl-PL"/>
        </w:rPr>
        <w:lastRenderedPageBreak/>
        <w:t xml:space="preserve">Wykonawca zapłaci Zamawiającemu karę umowną w wysokości 5 000,00 zł za każde stwierdzone niepoinformowanie Zamawiającego o wystąpieniu zagrożeniu </w:t>
      </w:r>
      <w:r w:rsidRPr="00AA54F9">
        <w:rPr>
          <w:rFonts w:ascii="Fira Sans" w:hAnsi="Fira Sans"/>
          <w:sz w:val="20"/>
          <w:szCs w:val="20"/>
        </w:rPr>
        <w:t>bezpieczeństwa danych osobowych</w:t>
      </w:r>
      <w:r w:rsidRPr="00AA54F9">
        <w:rPr>
          <w:rFonts w:ascii="Fira Sans" w:hAnsi="Fira Sans"/>
          <w:sz w:val="20"/>
          <w:szCs w:val="20"/>
          <w:lang w:eastAsia="pl-PL"/>
        </w:rPr>
        <w:t xml:space="preserve"> Zamawiającego. </w:t>
      </w:r>
    </w:p>
    <w:p w14:paraId="76ECE961" w14:textId="77777777" w:rsidR="001A2E30" w:rsidRPr="002016A4" w:rsidRDefault="001A2E30" w:rsidP="002016A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b/>
          <w:sz w:val="20"/>
        </w:rPr>
      </w:pPr>
      <w:r w:rsidRPr="002016A4">
        <w:rPr>
          <w:rFonts w:ascii="Fira Sans" w:hAnsi="Fira Sans"/>
          <w:b/>
          <w:sz w:val="20"/>
        </w:rPr>
        <w:t>Łączna maksymalna wysokość kar umownych nie może przekraczać 10 % wartości umowy.</w:t>
      </w:r>
    </w:p>
    <w:p w14:paraId="79C22825" w14:textId="5AD41567" w:rsidR="00706DC9" w:rsidRPr="002016A4" w:rsidRDefault="00706DC9" w:rsidP="002016A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Wysokość kar umownych, o których </w:t>
      </w:r>
      <w:r w:rsidRPr="00C800E1">
        <w:rPr>
          <w:rFonts w:ascii="Fira Sans" w:hAnsi="Fira Sans"/>
          <w:sz w:val="20"/>
        </w:rPr>
        <w:t xml:space="preserve">mowa w </w:t>
      </w:r>
      <w:r w:rsidRPr="00C800E1">
        <w:rPr>
          <w:rFonts w:ascii="Fira Sans" w:hAnsi="Fira Sans"/>
          <w:b/>
          <w:bCs/>
          <w:sz w:val="20"/>
        </w:rPr>
        <w:t>ust. 1-</w:t>
      </w:r>
      <w:r w:rsidR="00C800E1" w:rsidRPr="00C800E1">
        <w:rPr>
          <w:rFonts w:ascii="Fira Sans" w:hAnsi="Fira Sans"/>
          <w:b/>
          <w:bCs/>
          <w:sz w:val="20"/>
        </w:rPr>
        <w:t>7</w:t>
      </w:r>
      <w:r w:rsidRPr="00C800E1">
        <w:rPr>
          <w:rFonts w:ascii="Fira Sans" w:hAnsi="Fira Sans"/>
          <w:sz w:val="20"/>
        </w:rPr>
        <w:t xml:space="preserve"> powyżej</w:t>
      </w:r>
      <w:r w:rsidRPr="002016A4">
        <w:rPr>
          <w:rFonts w:ascii="Fira Sans" w:hAnsi="Fira Sans"/>
          <w:sz w:val="20"/>
        </w:rPr>
        <w:t xml:space="preserve"> oblicza się od wartości brutto.</w:t>
      </w:r>
    </w:p>
    <w:p w14:paraId="288B01AA" w14:textId="77777777" w:rsidR="00706DC9" w:rsidRPr="002016A4" w:rsidRDefault="00706DC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bCs/>
          <w:sz w:val="20"/>
        </w:rPr>
        <w:t>Zamawiający</w:t>
      </w:r>
      <w:r w:rsidRPr="002016A4">
        <w:rPr>
          <w:rFonts w:ascii="Fira Sans" w:hAnsi="Fira Sans"/>
          <w:sz w:val="20"/>
        </w:rPr>
        <w:t xml:space="preserve"> zastrzega sobie prawo dochodzenia roszczeń do pełnej wysokości powstałej szkody.</w:t>
      </w:r>
    </w:p>
    <w:p w14:paraId="77CB91B9" w14:textId="77777777" w:rsidR="00223441" w:rsidRPr="002016A4" w:rsidRDefault="00223441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bCs/>
          <w:sz w:val="20"/>
        </w:rPr>
        <w:t xml:space="preserve">Wykonawca </w:t>
      </w:r>
      <w:r w:rsidRPr="002016A4">
        <w:rPr>
          <w:rFonts w:ascii="Fira Sans" w:hAnsi="Fira Sans"/>
          <w:sz w:val="20"/>
        </w:rPr>
        <w:t>nie ponosi odpowiedzialności z tytułu kar umownych, jeżeli okoliczności będące podstawą do ich nałożenia wynikają z okoliczności za które, wyłączną odpowiedzialność ponosi</w:t>
      </w:r>
      <w:r w:rsidRPr="002016A4">
        <w:rPr>
          <w:rFonts w:ascii="Fira Sans" w:hAnsi="Fira Sans"/>
          <w:b/>
          <w:bCs/>
          <w:sz w:val="20"/>
        </w:rPr>
        <w:t xml:space="preserve"> Zamawiający.</w:t>
      </w:r>
    </w:p>
    <w:p w14:paraId="0BF7BF34" w14:textId="77777777" w:rsidR="00600F74" w:rsidRPr="002016A4" w:rsidRDefault="00706DC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Pr="002016A4">
        <w:rPr>
          <w:rFonts w:ascii="Fira Sans" w:hAnsi="Fira Sans"/>
          <w:b/>
          <w:bCs/>
          <w:sz w:val="20"/>
        </w:rPr>
        <w:t>Zamawiający</w:t>
      </w:r>
      <w:r w:rsidRPr="002016A4">
        <w:rPr>
          <w:rFonts w:ascii="Fira Sans" w:hAnsi="Fira Sans"/>
          <w:sz w:val="20"/>
        </w:rPr>
        <w:t xml:space="preserve"> może odstąpić od umowy w terminie 30 dni od powzięcia wiadomości o tych okolicznościach.</w:t>
      </w:r>
    </w:p>
    <w:p w14:paraId="3A6EE2CA" w14:textId="77777777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4AFF425D" w14:textId="77777777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3DA1C19A" w14:textId="77777777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18D064B" w14:textId="77777777" w:rsidR="00481429" w:rsidRPr="002016A4" w:rsidRDefault="00481429" w:rsidP="002016A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45A0A561" w14:textId="77777777" w:rsidR="00196D8A" w:rsidRDefault="00481429" w:rsidP="00196D8A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Stan Siły Wyższej powoduje odpowiednie przesunięcie terminów realizacji Umowy chyba, że Strony postanowiły inaczej.</w:t>
      </w:r>
    </w:p>
    <w:p w14:paraId="0896AFAD" w14:textId="258DA286" w:rsidR="00196D8A" w:rsidRPr="00196D8A" w:rsidRDefault="00196D8A" w:rsidP="00196D8A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color w:val="FF0000"/>
          <w:sz w:val="20"/>
        </w:rPr>
      </w:pPr>
      <w:r w:rsidRPr="00196D8A">
        <w:rPr>
          <w:rFonts w:ascii="Fira Sans" w:hAnsi="Fira Sans"/>
          <w:color w:val="FF0000"/>
          <w:sz w:val="20"/>
        </w:rPr>
        <w:t>Fakt dostarczenia urządzenia zastępczego na czas przedłużającej się realizacji zobowiązań umownych wyłącza możliwość stosowania kar.</w:t>
      </w:r>
    </w:p>
    <w:p w14:paraId="4EFE9840" w14:textId="77777777" w:rsidR="00706DC9" w:rsidRPr="002016A4" w:rsidRDefault="00706DC9" w:rsidP="002016A4">
      <w:pPr>
        <w:pStyle w:val="Tekstpodstawowy"/>
        <w:tabs>
          <w:tab w:val="left" w:pos="360"/>
          <w:tab w:val="left" w:pos="1080"/>
        </w:tabs>
        <w:spacing w:line="300" w:lineRule="exact"/>
        <w:ind w:left="360"/>
        <w:jc w:val="both"/>
        <w:rPr>
          <w:rFonts w:ascii="Fira Sans" w:hAnsi="Fira Sans"/>
          <w:sz w:val="20"/>
        </w:rPr>
      </w:pPr>
    </w:p>
    <w:p w14:paraId="1823B8DD" w14:textId="77777777" w:rsidR="00155EC5" w:rsidRPr="002016A4" w:rsidRDefault="00CC70BA" w:rsidP="002016A4">
      <w:pPr>
        <w:pStyle w:val="Tekstpodstawowy"/>
        <w:tabs>
          <w:tab w:val="left" w:pos="1080"/>
        </w:tabs>
        <w:spacing w:line="300" w:lineRule="exact"/>
        <w:jc w:val="center"/>
        <w:rPr>
          <w:rFonts w:ascii="Fira Sans" w:hAnsi="Fira Sans"/>
          <w:b/>
          <w:bCs/>
          <w:sz w:val="20"/>
        </w:rPr>
      </w:pPr>
      <w:r w:rsidRPr="002016A4">
        <w:rPr>
          <w:rFonts w:ascii="Fira Sans" w:hAnsi="Fira Sans"/>
          <w:b/>
          <w:bCs/>
          <w:sz w:val="20"/>
        </w:rPr>
        <w:t>ZMIANA UMOWY, JĘZYK, PRAWO, ZAWIADOMIENIA</w:t>
      </w:r>
    </w:p>
    <w:p w14:paraId="2D77BDC5" w14:textId="77777777" w:rsidR="00CC70BA" w:rsidRPr="002016A4" w:rsidRDefault="00CC70BA" w:rsidP="002016A4">
      <w:pPr>
        <w:pStyle w:val="Tekstpodstawowy"/>
        <w:spacing w:line="300" w:lineRule="exact"/>
        <w:jc w:val="center"/>
        <w:rPr>
          <w:rFonts w:ascii="Fira Sans" w:hAnsi="Fira Sans"/>
          <w:b/>
          <w:i/>
          <w:sz w:val="20"/>
        </w:rPr>
      </w:pPr>
      <w:r w:rsidRPr="002016A4">
        <w:rPr>
          <w:rFonts w:ascii="Fira Sans" w:hAnsi="Fira Sans"/>
          <w:b/>
          <w:sz w:val="20"/>
        </w:rPr>
        <w:t xml:space="preserve">§ </w:t>
      </w:r>
      <w:r w:rsidR="00C45576" w:rsidRPr="002016A4">
        <w:rPr>
          <w:rFonts w:ascii="Fira Sans" w:hAnsi="Fira Sans"/>
          <w:b/>
          <w:sz w:val="20"/>
        </w:rPr>
        <w:t>8</w:t>
      </w:r>
      <w:r w:rsidRPr="002016A4">
        <w:rPr>
          <w:rFonts w:ascii="Fira Sans" w:hAnsi="Fira Sans"/>
          <w:b/>
          <w:i/>
          <w:sz w:val="20"/>
        </w:rPr>
        <w:t>.</w:t>
      </w:r>
    </w:p>
    <w:p w14:paraId="65B7ECFB" w14:textId="77777777" w:rsidR="00CC70BA" w:rsidRPr="002016A4" w:rsidRDefault="00CC70BA" w:rsidP="002016A4">
      <w:pPr>
        <w:numPr>
          <w:ilvl w:val="0"/>
          <w:numId w:val="9"/>
        </w:numPr>
        <w:tabs>
          <w:tab w:val="left" w:pos="3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Bez pisemnej zgody </w:t>
      </w:r>
      <w:r w:rsidRPr="002016A4">
        <w:rPr>
          <w:rFonts w:ascii="Fira Sans" w:hAnsi="Fira Sans"/>
          <w:b/>
          <w:sz w:val="20"/>
          <w:szCs w:val="20"/>
        </w:rPr>
        <w:t xml:space="preserve">Zamawiającego Wykonawca </w:t>
      </w:r>
      <w:r w:rsidRPr="002016A4">
        <w:rPr>
          <w:rFonts w:ascii="Fira Sans" w:hAnsi="Fira Sans"/>
          <w:sz w:val="20"/>
          <w:szCs w:val="20"/>
        </w:rPr>
        <w:t>nie może przenieść na osoby trzecie wierzytelności, wynikającej z niniejszej umowy.</w:t>
      </w:r>
    </w:p>
    <w:p w14:paraId="5C0B3EC9" w14:textId="77777777" w:rsidR="00CC70BA" w:rsidRPr="002016A4" w:rsidRDefault="00CC70BA" w:rsidP="002016A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Wszelkie zmiany w treści niniejszej umowy wymagają formy pisemnej pod rygorem nieważności.</w:t>
      </w:r>
    </w:p>
    <w:p w14:paraId="36748A8C" w14:textId="77777777" w:rsidR="00C9166A" w:rsidRPr="002016A4" w:rsidRDefault="00F64C4C" w:rsidP="002016A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b/>
          <w:noProof/>
          <w:sz w:val="20"/>
        </w:rPr>
        <w:t>Zamawiający</w:t>
      </w:r>
      <w:r w:rsidRPr="002016A4">
        <w:rPr>
          <w:rFonts w:ascii="Fira Sans" w:hAnsi="Fira Sans"/>
          <w:noProof/>
          <w:sz w:val="20"/>
        </w:rPr>
        <w:t xml:space="preserve">, w terminie realizacji zamówienia w szczególnie uzasadnionych przypadkach, dopuszcza wprowadzenie zmiany w postanowieniach zawartej umowy  </w:t>
      </w:r>
      <w:r w:rsidRPr="002016A4">
        <w:rPr>
          <w:rFonts w:ascii="Fira Sans" w:hAnsi="Fira Sans"/>
          <w:noProof/>
          <w:sz w:val="20"/>
        </w:rPr>
        <w:br/>
        <w:t>w następujących sytuacjach:</w:t>
      </w:r>
    </w:p>
    <w:p w14:paraId="2FF3FB6C" w14:textId="77777777" w:rsidR="00115C68" w:rsidRPr="002016A4" w:rsidRDefault="00115C68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noProof/>
          <w:sz w:val="20"/>
          <w:szCs w:val="20"/>
        </w:rPr>
      </w:pPr>
      <w:r w:rsidRPr="002016A4">
        <w:rPr>
          <w:rFonts w:ascii="Fira Sans" w:hAnsi="Fira Sans"/>
          <w:b/>
          <w:noProof/>
          <w:sz w:val="20"/>
          <w:szCs w:val="20"/>
        </w:rPr>
        <w:t>Wykonawca</w:t>
      </w:r>
      <w:r w:rsidRPr="002016A4">
        <w:rPr>
          <w:rFonts w:ascii="Fira Sans" w:hAnsi="Fira Sans"/>
          <w:noProof/>
          <w:sz w:val="20"/>
          <w:szCs w:val="20"/>
        </w:rPr>
        <w:t xml:space="preserve"> zaproponuje wykonanie umowy na warunkach bardziej korzystnych niż zaproponował to w ofercie:</w:t>
      </w:r>
    </w:p>
    <w:p w14:paraId="3E011A8D" w14:textId="77777777" w:rsidR="00115C68" w:rsidRPr="002016A4" w:rsidRDefault="00115C68" w:rsidP="002016A4">
      <w:pPr>
        <w:spacing w:line="300" w:lineRule="exact"/>
        <w:ind w:left="709"/>
        <w:jc w:val="both"/>
        <w:rPr>
          <w:rFonts w:ascii="Fira Sans" w:hAnsi="Fira Sans"/>
          <w:noProof/>
          <w:sz w:val="20"/>
          <w:szCs w:val="20"/>
        </w:rPr>
      </w:pPr>
      <w:r w:rsidRPr="002016A4">
        <w:rPr>
          <w:rFonts w:ascii="Fira Sans" w:hAnsi="Fira Sans"/>
          <w:noProof/>
          <w:sz w:val="20"/>
          <w:szCs w:val="20"/>
        </w:rPr>
        <w:t xml:space="preserve">W takim przypadku </w:t>
      </w:r>
      <w:r w:rsidRPr="002016A4">
        <w:rPr>
          <w:rFonts w:ascii="Fira Sans" w:hAnsi="Fira Sans"/>
          <w:b/>
          <w:noProof/>
          <w:sz w:val="20"/>
          <w:szCs w:val="20"/>
        </w:rPr>
        <w:t xml:space="preserve">Zamawiający </w:t>
      </w:r>
      <w:r w:rsidRPr="002016A4">
        <w:rPr>
          <w:rFonts w:ascii="Fira Sans" w:hAnsi="Fira Sans"/>
          <w:noProof/>
          <w:sz w:val="20"/>
          <w:szCs w:val="20"/>
        </w:rPr>
        <w:t xml:space="preserve">uprawniony jest do zmiany umowy w zakresie zaproponowanym przez </w:t>
      </w:r>
      <w:r w:rsidRPr="002016A4">
        <w:rPr>
          <w:rFonts w:ascii="Fira Sans" w:hAnsi="Fira Sans"/>
          <w:b/>
          <w:noProof/>
          <w:sz w:val="20"/>
          <w:szCs w:val="20"/>
        </w:rPr>
        <w:t>Wykonawcę</w:t>
      </w:r>
      <w:r w:rsidRPr="002016A4">
        <w:rPr>
          <w:rFonts w:ascii="Fira Sans" w:hAnsi="Fira Sans"/>
          <w:noProof/>
          <w:sz w:val="20"/>
          <w:szCs w:val="20"/>
        </w:rPr>
        <w:t xml:space="preserve"> i zaakceptowanym przez </w:t>
      </w:r>
      <w:r w:rsidRPr="002016A4">
        <w:rPr>
          <w:rFonts w:ascii="Fira Sans" w:hAnsi="Fira Sans"/>
          <w:b/>
          <w:noProof/>
          <w:sz w:val="20"/>
          <w:szCs w:val="20"/>
        </w:rPr>
        <w:t>Zamawiającego</w:t>
      </w:r>
      <w:r w:rsidRPr="002016A4">
        <w:rPr>
          <w:rFonts w:ascii="Fira Sans" w:hAnsi="Fira Sans"/>
          <w:noProof/>
          <w:sz w:val="20"/>
          <w:szCs w:val="20"/>
        </w:rPr>
        <w:t xml:space="preserve">. </w:t>
      </w:r>
    </w:p>
    <w:p w14:paraId="4B647587" w14:textId="77777777" w:rsidR="00115C68" w:rsidRPr="002016A4" w:rsidRDefault="00115C68" w:rsidP="002016A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2016A4">
        <w:rPr>
          <w:rFonts w:ascii="Fira Sans" w:hAnsi="Fira Sans"/>
          <w:b/>
          <w:bCs/>
          <w:noProof/>
          <w:sz w:val="20"/>
          <w:szCs w:val="20"/>
        </w:rPr>
        <w:t xml:space="preserve">Zmiany umowy nie mogą dotyczyć zobowiązań Wykonawcy i parametrów oferowanych zawartych w ofercie, chyba, że zobowiązania te lub parametry oferowane w ocenie </w:t>
      </w:r>
      <w:r w:rsidRPr="002016A4">
        <w:rPr>
          <w:rFonts w:ascii="Fira Sans" w:hAnsi="Fira Sans"/>
          <w:b/>
          <w:bCs/>
          <w:noProof/>
          <w:sz w:val="20"/>
          <w:szCs w:val="20"/>
        </w:rPr>
        <w:lastRenderedPageBreak/>
        <w:t>Zamawiającego są wyższe (lepsze) od oferowanych przez Wykonawcę w ofercie, a cena oferty nie ulegnie zmianie</w:t>
      </w:r>
    </w:p>
    <w:p w14:paraId="67FDA1DE" w14:textId="77777777" w:rsidR="00C769AF" w:rsidRPr="002016A4" w:rsidRDefault="00C769AF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2016A4">
        <w:rPr>
          <w:rFonts w:ascii="Fira Sans" w:hAnsi="Fira Sans"/>
          <w:bCs/>
          <w:noProof/>
          <w:sz w:val="20"/>
          <w:szCs w:val="20"/>
        </w:rPr>
        <w:t>Cena jednostkowa ulegnie zmia</w:t>
      </w:r>
      <w:r w:rsidR="004D01A1" w:rsidRPr="002016A4">
        <w:rPr>
          <w:rFonts w:ascii="Fira Sans" w:hAnsi="Fira Sans"/>
          <w:bCs/>
          <w:noProof/>
          <w:sz w:val="20"/>
          <w:szCs w:val="20"/>
        </w:rPr>
        <w:t>nie na skutek zmiany stawek poda</w:t>
      </w:r>
      <w:r w:rsidRPr="002016A4">
        <w:rPr>
          <w:rFonts w:ascii="Fira Sans" w:hAnsi="Fira Sans"/>
          <w:bCs/>
          <w:noProof/>
          <w:sz w:val="20"/>
          <w:szCs w:val="20"/>
        </w:rPr>
        <w:t>tkowych dla przedmiotu zamówienia, w takim przypadku zmienie ulega cena jednostkowa brutto, przy zachowaniu ceny jednostkowej netto.</w:t>
      </w:r>
    </w:p>
    <w:p w14:paraId="0837BC16" w14:textId="77777777" w:rsidR="00C769AF" w:rsidRPr="004517A9" w:rsidRDefault="00C769AF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2016A4">
        <w:rPr>
          <w:rFonts w:ascii="Fira Sans" w:hAnsi="Fira Sans"/>
          <w:bCs/>
          <w:noProof/>
          <w:sz w:val="20"/>
          <w:szCs w:val="20"/>
        </w:rPr>
        <w:t>W trakcie trwania umowy Wykonawca może zaoferować Zamawiającemu rabat na zasadach uzgodnionych przez Strony.</w:t>
      </w:r>
      <w:r w:rsidR="00804619" w:rsidRPr="002016A4">
        <w:rPr>
          <w:rFonts w:ascii="Fira Sans" w:hAnsi="Fira Sans"/>
          <w:bCs/>
          <w:noProof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Powyższe nie jest zmianą umowną i nie wymaga od Stron </w:t>
      </w:r>
      <w:r w:rsidRPr="004517A9">
        <w:rPr>
          <w:rFonts w:ascii="Fira Sans" w:hAnsi="Fira Sans"/>
          <w:sz w:val="20"/>
          <w:szCs w:val="20"/>
        </w:rPr>
        <w:t>konieczności składania dodatkowych oświadczeń.</w:t>
      </w:r>
    </w:p>
    <w:p w14:paraId="5D3743D3" w14:textId="1510FCDA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Strony zobowiązują się dokonać zmiany wysokości wynagrodzenia należnego Wykonawcy, o którym mowa w § 6 ust. 1 Umowy, w formie pisemnego aneksu, każdorazowo w przypadku wystąpienia jednej  z następujących okoliczności:</w:t>
      </w:r>
    </w:p>
    <w:p w14:paraId="2C31D975" w14:textId="77777777" w:rsidR="00CC71FC" w:rsidRPr="004517A9" w:rsidRDefault="00CC71FC" w:rsidP="002016A4">
      <w:pPr>
        <w:numPr>
          <w:ilvl w:val="0"/>
          <w:numId w:val="16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zmiany stawki podatku od towarów i usług</w:t>
      </w:r>
      <w:r w:rsidR="00223441" w:rsidRPr="004517A9">
        <w:rPr>
          <w:rFonts w:ascii="Fira Sans" w:hAnsi="Fira Sans"/>
          <w:bCs/>
          <w:noProof/>
          <w:sz w:val="20"/>
          <w:szCs w:val="20"/>
        </w:rPr>
        <w:t xml:space="preserve"> oraz podatku akcyzowego,</w:t>
      </w:r>
    </w:p>
    <w:p w14:paraId="0F703540" w14:textId="1FA88C31" w:rsidR="00CC71FC" w:rsidRPr="004517A9" w:rsidRDefault="00CC71FC" w:rsidP="002016A4">
      <w:pPr>
        <w:numPr>
          <w:ilvl w:val="0"/>
          <w:numId w:val="16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zmiany wysokości minimalnego wynagrodzenia</w:t>
      </w:r>
      <w:r w:rsidR="00223441" w:rsidRPr="004517A9">
        <w:rPr>
          <w:rFonts w:ascii="Fira Sans" w:hAnsi="Fira Sans"/>
          <w:bCs/>
          <w:noProof/>
          <w:sz w:val="20"/>
          <w:szCs w:val="20"/>
        </w:rPr>
        <w:t xml:space="preserve"> za pracę</w:t>
      </w:r>
      <w:r w:rsidRPr="004517A9">
        <w:rPr>
          <w:rFonts w:ascii="Fira Sans" w:hAnsi="Fira Sans"/>
          <w:bCs/>
          <w:noProof/>
          <w:sz w:val="20"/>
          <w:szCs w:val="20"/>
        </w:rPr>
        <w:t xml:space="preserve"> albo wysokosci minimalnej stawki godzinowej, ustalonego na podstawie przepisów ustawy</w:t>
      </w:r>
      <w:r w:rsidR="00513652" w:rsidRPr="004517A9">
        <w:rPr>
          <w:rFonts w:ascii="Fira Sans" w:hAnsi="Fira Sans"/>
          <w:bCs/>
          <w:noProof/>
          <w:sz w:val="20"/>
          <w:szCs w:val="20"/>
        </w:rPr>
        <w:t xml:space="preserve"> z dnia 10 października 2002 r.</w:t>
      </w:r>
      <w:r w:rsidRPr="004517A9">
        <w:rPr>
          <w:rFonts w:ascii="Fira Sans" w:hAnsi="Fira Sans"/>
          <w:bCs/>
          <w:noProof/>
          <w:sz w:val="20"/>
          <w:szCs w:val="20"/>
        </w:rPr>
        <w:t xml:space="preserve"> o minimalnym wynagrodzeniu za pracę</w:t>
      </w:r>
      <w:r w:rsidR="00513652" w:rsidRPr="004517A9">
        <w:rPr>
          <w:rFonts w:ascii="Fira Sans" w:hAnsi="Fira Sans"/>
          <w:bCs/>
          <w:noProof/>
          <w:sz w:val="20"/>
          <w:szCs w:val="20"/>
        </w:rPr>
        <w:t xml:space="preserve"> (Dz. U. z 2020 r., poz. 2207)</w:t>
      </w:r>
      <w:r w:rsidRPr="004517A9">
        <w:rPr>
          <w:rFonts w:ascii="Fira Sans" w:hAnsi="Fira Sans"/>
          <w:bCs/>
          <w:noProof/>
          <w:sz w:val="20"/>
          <w:szCs w:val="20"/>
        </w:rPr>
        <w:t>,</w:t>
      </w:r>
    </w:p>
    <w:p w14:paraId="5EB78043" w14:textId="77777777" w:rsidR="00CC71FC" w:rsidRPr="004517A9" w:rsidRDefault="00CC71FC" w:rsidP="002016A4">
      <w:pPr>
        <w:numPr>
          <w:ilvl w:val="0"/>
          <w:numId w:val="16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zmiany zasad podlegania ubezpieczeniom społecznym lub ubezpieczeniu zdrowotnemu lub wysokości stawki składki na ubezpieczenia społeczne lub zdrowotne</w:t>
      </w:r>
    </w:p>
    <w:p w14:paraId="40C06407" w14:textId="77777777" w:rsidR="00CC71FC" w:rsidRPr="004517A9" w:rsidRDefault="00CC71FC" w:rsidP="002016A4">
      <w:pPr>
        <w:numPr>
          <w:ilvl w:val="0"/>
          <w:numId w:val="16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sz w:val="20"/>
          <w:szCs w:val="20"/>
        </w:rPr>
        <w:t>Zasad gromadzenia i wysokości wpłat do pracowniczych planów kapitałowych, o których mowa w ustawie z dnia z dnia 4 października 2018 r. o pracowniczych planach kapitałowych</w:t>
      </w:r>
    </w:p>
    <w:p w14:paraId="2FCA4AA5" w14:textId="77777777" w:rsidR="00CC71FC" w:rsidRPr="004517A9" w:rsidRDefault="00CC71FC" w:rsidP="002016A4">
      <w:pPr>
        <w:numPr>
          <w:ilvl w:val="0"/>
          <w:numId w:val="17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na zasadach i w sposób określony w ust. 3 pkt 5) – 12), jeżeli zmiany te będą miały wpływ na koszty wykonania Umowy przez Wykonawcę.</w:t>
      </w:r>
    </w:p>
    <w:p w14:paraId="7E9E5735" w14:textId="77777777" w:rsidR="00FE062E" w:rsidRPr="004517A9" w:rsidRDefault="00FE062E" w:rsidP="002016A4">
      <w:pPr>
        <w:suppressAutoHyphens w:val="0"/>
        <w:spacing w:line="300" w:lineRule="exact"/>
        <w:ind w:left="720"/>
        <w:jc w:val="both"/>
        <w:rPr>
          <w:rFonts w:ascii="Fira Sans" w:hAnsi="Fira Sans"/>
          <w:b/>
          <w:noProof/>
          <w:sz w:val="20"/>
          <w:szCs w:val="20"/>
        </w:rPr>
      </w:pPr>
      <w:r w:rsidRPr="004517A9">
        <w:rPr>
          <w:rFonts w:ascii="Fira Sans" w:hAnsi="Fira Sans"/>
          <w:b/>
          <w:noProof/>
          <w:sz w:val="20"/>
          <w:szCs w:val="20"/>
        </w:rPr>
        <w:t>Podstawą waloryzacji minimalnego wynagrodzenia będzie liczba etatów wskazana przez Wykonawcę w Formularzu ofertowym.</w:t>
      </w:r>
    </w:p>
    <w:p w14:paraId="1B848018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Zmiana wysokości wynagrodzenia należnego Wykonawcy w przypadku zaistnienia przesłanki, o której mowa w ust. 3 pkt 4)a),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4532EBAA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W przypadku zmiany, o której mowa w ust. 3 pkt 4)a), wartość wynagrodzenia netto nie zmieni się, a wartość wynagrodzenia brutto zostanie wyliczona na podstawie nowych przepisów.</w:t>
      </w:r>
    </w:p>
    <w:p w14:paraId="4D87B585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Zmiana wysokości wynagrodzenia w przypadku zaistnienia przesłanki, o której mowa w ust. 3 pkt 4)b) lub c),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6A4B8435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W przypadku zmiany, o której mowa  w ust. 3 pkt 4)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E1BDDBC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lastRenderedPageBreak/>
        <w:t>W przypadku zmiany, o której mowa w ust. 3 pkt 4) c)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E16787F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 xml:space="preserve">W celu zawarcia aneksu, o którym mowa w ust. 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F197C12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W przypadku zmian, o których mowa w ust. 3 pkt 4) b) lub c), jeżeli z wnioskiem występuje Wykonawca, jest on zobowiązany dołączyć do wniosku dokumenty, z których będzie wynikać, w jakim zakresie zmiany te mają wpływ na koszty wykonania Umowy, w szczególności:</w:t>
      </w:r>
    </w:p>
    <w:p w14:paraId="0FB9B9E0" w14:textId="77777777" w:rsidR="00CC71FC" w:rsidRPr="004517A9" w:rsidRDefault="00CC71FC" w:rsidP="002016A4">
      <w:pPr>
        <w:numPr>
          <w:ilvl w:val="1"/>
          <w:numId w:val="20"/>
        </w:numPr>
        <w:suppressAutoHyphens w:val="0"/>
        <w:spacing w:line="300" w:lineRule="exact"/>
        <w:ind w:left="1134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4) b), lub </w:t>
      </w:r>
    </w:p>
    <w:p w14:paraId="631C7940" w14:textId="77777777" w:rsidR="00CC71FC" w:rsidRPr="004517A9" w:rsidRDefault="00CC71FC" w:rsidP="002016A4">
      <w:pPr>
        <w:numPr>
          <w:ilvl w:val="1"/>
          <w:numId w:val="20"/>
        </w:numPr>
        <w:suppressAutoHyphens w:val="0"/>
        <w:spacing w:line="300" w:lineRule="exact"/>
        <w:ind w:left="1134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</w:t>
      </w:r>
      <w:r w:rsidRPr="004517A9">
        <w:rPr>
          <w:rFonts w:ascii="Fira Sans" w:hAnsi="Fira Sans"/>
          <w:bCs/>
          <w:noProof/>
          <w:sz w:val="20"/>
          <w:szCs w:val="20"/>
        </w:rPr>
        <w:br/>
        <w:t>pkt 4) c),</w:t>
      </w:r>
    </w:p>
    <w:p w14:paraId="566472E7" w14:textId="77777777" w:rsidR="00CA3439" w:rsidRPr="004517A9" w:rsidRDefault="00CA3439" w:rsidP="002016A4">
      <w:pPr>
        <w:numPr>
          <w:ilvl w:val="1"/>
          <w:numId w:val="20"/>
        </w:numPr>
        <w:suppressAutoHyphens w:val="0"/>
        <w:spacing w:line="300" w:lineRule="exact"/>
        <w:ind w:left="1134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>pisemne zestawienie wynagrodzeń (zarówno przed jak i po zmianie) Pracowników świadczących Usługi, wraz z kwotami składek wpłaconych do PPK, z określeniem zakresu (części etatu), w jakim wykonują oni prace bezpośrednio związane z realizacją przedmiotu Umowy oraz części wynagrodzenia odpowiadającej temu zakresowi - w przypadku zmiany, o której mowa w ust. 3 pkt 4) d),</w:t>
      </w:r>
    </w:p>
    <w:p w14:paraId="6698DBE9" w14:textId="77777777" w:rsidR="00CC71FC" w:rsidRPr="004517A9" w:rsidRDefault="00CC71FC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 xml:space="preserve">W przypadku zmiany, o której mowa w ust. 3 pkt 4) c), jeżeli z wnioskiem występuje Zamawiający, jest on uprawniony do zobowiązania Wykonawcy do przedstawienia                                 w wyznaczonym terminie, do 10 dni roboczych, dokumentów, z których będzie wynikać </w:t>
      </w:r>
      <w:r w:rsidRPr="004517A9">
        <w:rPr>
          <w:rFonts w:ascii="Fira Sans" w:hAnsi="Fira Sans"/>
          <w:bCs/>
          <w:noProof/>
          <w:sz w:val="20"/>
          <w:szCs w:val="20"/>
        </w:rPr>
        <w:br/>
        <w:t>w jakim zakresie zmiana ta ma wpływ na koszty wykonania Umowy, w tym pisemnego zestawienia wynagrodzeń, o którym mowa w ust. 3 pkt 11)b).</w:t>
      </w:r>
    </w:p>
    <w:p w14:paraId="11396B3D" w14:textId="77777777" w:rsidR="00CC70BA" w:rsidRPr="00C86109" w:rsidRDefault="00C769AF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4517A9">
        <w:rPr>
          <w:rFonts w:ascii="Fira Sans" w:hAnsi="Fira Sans"/>
          <w:bCs/>
          <w:noProof/>
          <w:sz w:val="20"/>
          <w:szCs w:val="20"/>
        </w:rPr>
        <w:t xml:space="preserve"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</w:t>
      </w:r>
      <w:r w:rsidR="00804619" w:rsidRPr="004517A9">
        <w:rPr>
          <w:rFonts w:ascii="Fira Sans" w:hAnsi="Fira Sans"/>
          <w:bCs/>
          <w:noProof/>
          <w:sz w:val="20"/>
          <w:szCs w:val="20"/>
        </w:rPr>
        <w:t xml:space="preserve">w </w:t>
      </w:r>
      <w:r w:rsidR="00804619" w:rsidRPr="00C86109">
        <w:rPr>
          <w:rFonts w:ascii="Fira Sans" w:hAnsi="Fira Sans"/>
          <w:bCs/>
          <w:noProof/>
          <w:sz w:val="20"/>
          <w:szCs w:val="20"/>
        </w:rPr>
        <w:t>formie pisemnego aneksu podpisanego przez obie strony</w:t>
      </w:r>
      <w:r w:rsidRPr="00C86109">
        <w:rPr>
          <w:rFonts w:ascii="Fira Sans" w:hAnsi="Fira Sans"/>
          <w:bCs/>
          <w:noProof/>
          <w:sz w:val="20"/>
          <w:szCs w:val="20"/>
        </w:rPr>
        <w:t>.</w:t>
      </w:r>
      <w:r w:rsidR="00777AF9" w:rsidRPr="00C86109">
        <w:rPr>
          <w:rFonts w:ascii="Fira Sans" w:hAnsi="Fira Sans"/>
          <w:bCs/>
          <w:noProof/>
          <w:sz w:val="20"/>
          <w:szCs w:val="20"/>
        </w:rPr>
        <w:t xml:space="preserve"> </w:t>
      </w:r>
    </w:p>
    <w:p w14:paraId="62D3C4B8" w14:textId="74C09299" w:rsidR="00815EA4" w:rsidRPr="00C86109" w:rsidRDefault="00815EA4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C86109">
        <w:rPr>
          <w:rFonts w:ascii="Fira Sans" w:hAnsi="Fira Sans"/>
          <w:bCs/>
          <w:noProof/>
          <w:sz w:val="20"/>
          <w:szCs w:val="20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712EC492" w14:textId="77777777" w:rsidR="00815EA4" w:rsidRPr="00C86109" w:rsidRDefault="00815EA4" w:rsidP="002016A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C86109">
        <w:rPr>
          <w:rFonts w:ascii="Fira Sans" w:hAnsi="Fira Sans"/>
          <w:bCs/>
          <w:noProof/>
          <w:sz w:val="20"/>
          <w:szCs w:val="20"/>
        </w:rPr>
        <w:t>Wynagrodzenie będzie podlegało waloryzacji nie częściej niż raz na 6 (sześć) miesięcy w oparciu o wzrost lub spadek wartości wskaźnika cen towarów i usług konsumpcyjnych</w:t>
      </w:r>
      <w:r w:rsidR="0094436A" w:rsidRPr="00C86109">
        <w:rPr>
          <w:rFonts w:ascii="Fira Sans" w:hAnsi="Fira Sans"/>
          <w:bCs/>
          <w:noProof/>
          <w:sz w:val="20"/>
          <w:szCs w:val="20"/>
        </w:rPr>
        <w:t xml:space="preserve"> </w:t>
      </w:r>
      <w:r w:rsidRPr="00C86109">
        <w:rPr>
          <w:rFonts w:ascii="Fira Sans" w:hAnsi="Fira Sans"/>
          <w:bCs/>
          <w:noProof/>
          <w:sz w:val="20"/>
          <w:szCs w:val="20"/>
        </w:rPr>
        <w:t xml:space="preserve">(w ujęciu </w:t>
      </w:r>
      <w:r w:rsidR="00C32A76" w:rsidRPr="00C86109">
        <w:rPr>
          <w:rFonts w:ascii="Fira Sans" w:hAnsi="Fira Sans"/>
          <w:bCs/>
          <w:noProof/>
          <w:sz w:val="20"/>
          <w:szCs w:val="20"/>
        </w:rPr>
        <w:t>miesiąc do miesiąca</w:t>
      </w:r>
      <w:r w:rsidRPr="00C86109">
        <w:rPr>
          <w:rFonts w:ascii="Fira Sans" w:hAnsi="Fira Sans"/>
          <w:bCs/>
          <w:noProof/>
          <w:sz w:val="20"/>
          <w:szCs w:val="20"/>
        </w:rPr>
        <w:t xml:space="preserve">) publikowany w formie komunikatu przez Prezesa Głównego Urzędu Statystycznego za miesiąc, w którym składany jest wniosek o zmianę umowy w </w:t>
      </w:r>
      <w:r w:rsidRPr="00C86109">
        <w:rPr>
          <w:rFonts w:ascii="Fira Sans" w:hAnsi="Fira Sans"/>
          <w:bCs/>
          <w:noProof/>
          <w:sz w:val="20"/>
          <w:szCs w:val="20"/>
        </w:rPr>
        <w:lastRenderedPageBreak/>
        <w:t>stosunku do wskaźnika opublikowanego za 6 miesiąc przed miesiącem złożenia wniosku, jednakże nie wcześniej niż w stosunku do wskaźnika za miesiąc, w którym została zawarta umowa.</w:t>
      </w:r>
    </w:p>
    <w:p w14:paraId="2A380D4D" w14:textId="77777777" w:rsidR="00815EA4" w:rsidRPr="00C86109" w:rsidRDefault="00815EA4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C86109">
        <w:rPr>
          <w:rFonts w:ascii="Fira Sans" w:hAnsi="Fira Sans"/>
          <w:bCs/>
          <w:noProof/>
          <w:sz w:val="20"/>
          <w:szCs w:val="20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43630AFB" w14:textId="4DF6A4F9" w:rsidR="00815EA4" w:rsidRPr="004517A9" w:rsidRDefault="00815EA4" w:rsidP="002016A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trike/>
          <w:sz w:val="20"/>
          <w:szCs w:val="20"/>
        </w:rPr>
      </w:pPr>
      <w:r w:rsidRPr="00C86109">
        <w:rPr>
          <w:rFonts w:ascii="Fira Sans" w:hAnsi="Fira Sans"/>
          <w:bCs/>
          <w:noProof/>
          <w:sz w:val="20"/>
          <w:szCs w:val="20"/>
        </w:rPr>
        <w:t xml:space="preserve">Zmiana wynagrodzenia wynikająca z waloryzacji, o której mowa w </w:t>
      </w:r>
      <w:r w:rsidRPr="00C86109">
        <w:rPr>
          <w:rFonts w:ascii="Fira Sans" w:hAnsi="Fira Sans"/>
          <w:b/>
          <w:noProof/>
          <w:sz w:val="20"/>
          <w:szCs w:val="20"/>
        </w:rPr>
        <w:t>pkt 14</w:t>
      </w:r>
      <w:r w:rsidRPr="00C86109">
        <w:rPr>
          <w:rFonts w:ascii="Fira Sans" w:hAnsi="Fira Sans"/>
          <w:bCs/>
          <w:noProof/>
          <w:sz w:val="20"/>
          <w:szCs w:val="20"/>
        </w:rPr>
        <w:t xml:space="preserve"> powyżej, nie może przekroczyć (+/-) 5% wynagrodzenia brutto pozostałego do wykonania części </w:t>
      </w:r>
      <w:r w:rsidRPr="004517A9">
        <w:rPr>
          <w:rFonts w:ascii="Fira Sans" w:hAnsi="Fira Sans"/>
          <w:bCs/>
          <w:noProof/>
          <w:sz w:val="20"/>
          <w:szCs w:val="20"/>
        </w:rPr>
        <w:t xml:space="preserve">zamówienia. </w:t>
      </w:r>
      <w:r w:rsidRPr="004517A9">
        <w:rPr>
          <w:rFonts w:ascii="Fira Sans" w:hAnsi="Fira Sans"/>
          <w:sz w:val="20"/>
          <w:szCs w:val="20"/>
        </w:rPr>
        <w:t>Przez zmianę wynagrodzenia należy rozumieć wartość wzrostu lub spadku wynagrodzenia Wykonawcy wynikającą z waloryzacji. Postanowień umownych w zakresie waloryzacji nie stosuje się od chwili osiągnięcia limitu (+/-) 5 % wynagrodzenia brutto pozostałego do wykonania części zamówienia.</w:t>
      </w:r>
    </w:p>
    <w:p w14:paraId="49A90803" w14:textId="68B12BCC" w:rsidR="00815EA4" w:rsidRPr="004517A9" w:rsidRDefault="00815EA4" w:rsidP="002016A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4517A9">
        <w:rPr>
          <w:rFonts w:ascii="Fira Sans" w:hAnsi="Fira Sans"/>
          <w:sz w:val="20"/>
          <w:szCs w:val="20"/>
        </w:rPr>
        <w:t xml:space="preserve">Wykonawca, którego wynagrodzenie zostało zmienione </w:t>
      </w:r>
      <w:r w:rsidRPr="00146F93">
        <w:rPr>
          <w:rFonts w:ascii="Fira Sans" w:hAnsi="Fira Sans"/>
          <w:sz w:val="20"/>
          <w:szCs w:val="20"/>
        </w:rPr>
        <w:t xml:space="preserve">zgodnie z </w:t>
      </w:r>
      <w:r w:rsidRPr="00146F93">
        <w:rPr>
          <w:rFonts w:ascii="Fira Sans" w:hAnsi="Fira Sans"/>
          <w:b/>
          <w:bCs/>
          <w:sz w:val="20"/>
          <w:szCs w:val="20"/>
        </w:rPr>
        <w:t>pkt 14-16</w:t>
      </w:r>
      <w:r w:rsidRPr="00146F93">
        <w:rPr>
          <w:rFonts w:ascii="Fira Sans" w:hAnsi="Fira Sans"/>
          <w:sz w:val="20"/>
          <w:szCs w:val="20"/>
        </w:rPr>
        <w:t>, zobowiązany jest do zmiany wynagrodzenia przysługującego podwykonawcy, z którym zawarł umowę</w:t>
      </w:r>
      <w:r w:rsidRPr="004517A9">
        <w:rPr>
          <w:rFonts w:ascii="Fira Sans" w:hAnsi="Fira Sans"/>
          <w:sz w:val="20"/>
          <w:szCs w:val="20"/>
        </w:rPr>
        <w:t>, w zakresie odpowiadającym zmianom cen materiałów lub kosztów dotyczących zobowiązania podwykonawcy.</w:t>
      </w:r>
    </w:p>
    <w:p w14:paraId="74A54A35" w14:textId="77777777" w:rsidR="00815EA4" w:rsidRPr="004517A9" w:rsidRDefault="00815EA4" w:rsidP="002016A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4517A9">
        <w:rPr>
          <w:rFonts w:ascii="Fira Sans" w:hAnsi="Fira Sans"/>
          <w:sz w:val="20"/>
          <w:szCs w:val="20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041CBB69" w14:textId="77777777" w:rsidR="00600F74" w:rsidRPr="002016A4" w:rsidRDefault="00600F74" w:rsidP="002016A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4517A9">
        <w:rPr>
          <w:rFonts w:ascii="Fira Sans" w:hAnsi="Fira Sans"/>
          <w:sz w:val="20"/>
          <w:szCs w:val="20"/>
        </w:rPr>
        <w:t>Spory wynikłe z niniejszej umowy poddaje się rozstrzygnięciu sądu właściwego dla siedziby</w:t>
      </w:r>
      <w:r w:rsidRPr="002016A4">
        <w:rPr>
          <w:rFonts w:ascii="Fira Sans" w:hAnsi="Fira Sans"/>
          <w:sz w:val="20"/>
          <w:szCs w:val="20"/>
        </w:rPr>
        <w:t xml:space="preserve"> </w:t>
      </w:r>
      <w:r w:rsidRPr="002016A4">
        <w:rPr>
          <w:rFonts w:ascii="Fira Sans" w:hAnsi="Fira Sans"/>
          <w:b/>
          <w:sz w:val="20"/>
          <w:szCs w:val="20"/>
        </w:rPr>
        <w:t>Zamawiającego.</w:t>
      </w:r>
    </w:p>
    <w:p w14:paraId="5D4E4AD6" w14:textId="77777777" w:rsidR="00CC70BA" w:rsidRPr="002016A4" w:rsidRDefault="00CC70BA" w:rsidP="002016A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>W sprawach nieuregulowanych niniejszą umową mają zastosowanie przepisy kodeksu cywilnego.</w:t>
      </w:r>
    </w:p>
    <w:p w14:paraId="1F99ED94" w14:textId="77777777" w:rsidR="00CC70BA" w:rsidRPr="002016A4" w:rsidRDefault="00CC70BA" w:rsidP="002016A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Integralną częścią umowy jest specyfikacja warunków zamówienia i oferta </w:t>
      </w:r>
      <w:r w:rsidRPr="002016A4">
        <w:rPr>
          <w:rFonts w:ascii="Fira Sans" w:hAnsi="Fira Sans"/>
          <w:b/>
          <w:sz w:val="20"/>
        </w:rPr>
        <w:t>Wykonawcy</w:t>
      </w:r>
      <w:r w:rsidR="00DE4910" w:rsidRPr="002016A4">
        <w:rPr>
          <w:rFonts w:ascii="Fira Sans" w:hAnsi="Fira Sans"/>
          <w:sz w:val="20"/>
        </w:rPr>
        <w:t xml:space="preserve"> wraz z załącznikami</w:t>
      </w:r>
      <w:r w:rsidRPr="002016A4">
        <w:rPr>
          <w:rFonts w:ascii="Fira Sans" w:hAnsi="Fira Sans"/>
          <w:sz w:val="20"/>
        </w:rPr>
        <w:t xml:space="preserve">. </w:t>
      </w:r>
    </w:p>
    <w:p w14:paraId="6F3C0793" w14:textId="77777777" w:rsidR="00CC70BA" w:rsidRPr="002016A4" w:rsidRDefault="00CC70BA" w:rsidP="002016A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2016A4">
        <w:rPr>
          <w:rFonts w:ascii="Fira Sans" w:hAnsi="Fira Sans"/>
          <w:spacing w:val="-3"/>
          <w:sz w:val="20"/>
          <w:szCs w:val="20"/>
        </w:rPr>
        <w:t xml:space="preserve">Umowa podlega prawu polskiemu i zgodnie z nim powinna być interpretowana. </w:t>
      </w:r>
    </w:p>
    <w:p w14:paraId="6CFB972C" w14:textId="77777777" w:rsidR="00CC70BA" w:rsidRPr="002016A4" w:rsidRDefault="00CC70BA" w:rsidP="002016A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2016A4">
        <w:rPr>
          <w:rFonts w:ascii="Fira Sans" w:hAnsi="Fira Sans"/>
          <w:spacing w:val="-3"/>
          <w:sz w:val="20"/>
          <w:szCs w:val="20"/>
        </w:rPr>
        <w:t>Wszelka korespondencja, zawiadomienia, wezwania i inne stanowiska stron mogą b</w:t>
      </w:r>
      <w:r w:rsidR="00E41890" w:rsidRPr="002016A4">
        <w:rPr>
          <w:rFonts w:ascii="Fira Sans" w:hAnsi="Fira Sans"/>
          <w:spacing w:val="-3"/>
          <w:sz w:val="20"/>
          <w:szCs w:val="20"/>
        </w:rPr>
        <w:t>yć przekazywane drugiej stronie wyłącznie w formie pisemnej.</w:t>
      </w:r>
    </w:p>
    <w:p w14:paraId="0AE36E18" w14:textId="77777777" w:rsidR="00CC70BA" w:rsidRPr="002016A4" w:rsidRDefault="00CC70BA" w:rsidP="002016A4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rPr>
          <w:rFonts w:ascii="Fira Sans" w:hAnsi="Fira Sans"/>
          <w:sz w:val="20"/>
        </w:rPr>
      </w:pPr>
      <w:r w:rsidRPr="002016A4">
        <w:rPr>
          <w:rFonts w:ascii="Fira Sans" w:hAnsi="Fira Sans"/>
          <w:sz w:val="20"/>
        </w:rPr>
        <w:t xml:space="preserve">Umowa została sporządzona w </w:t>
      </w:r>
      <w:r w:rsidR="003306F9" w:rsidRPr="002016A4">
        <w:rPr>
          <w:rFonts w:ascii="Fira Sans" w:hAnsi="Fira Sans"/>
          <w:sz w:val="20"/>
        </w:rPr>
        <w:t>2</w:t>
      </w:r>
      <w:r w:rsidRPr="002016A4">
        <w:rPr>
          <w:rFonts w:ascii="Fira Sans" w:hAnsi="Fira Sans"/>
          <w:sz w:val="20"/>
        </w:rPr>
        <w:t xml:space="preserve"> jednobrzmiących egzemplarzach.</w:t>
      </w:r>
    </w:p>
    <w:p w14:paraId="520352FA" w14:textId="77777777" w:rsidR="00155EC5" w:rsidRDefault="00CC70BA" w:rsidP="002016A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Umowa wchodzi w życie z dniem </w:t>
      </w:r>
      <w:r w:rsidR="00C6629F" w:rsidRPr="002016A4">
        <w:rPr>
          <w:rFonts w:ascii="Fira Sans" w:hAnsi="Fira Sans"/>
          <w:sz w:val="20"/>
          <w:szCs w:val="20"/>
        </w:rPr>
        <w:t>zawarcia</w:t>
      </w:r>
      <w:r w:rsidRPr="002016A4">
        <w:rPr>
          <w:rFonts w:ascii="Fira Sans" w:hAnsi="Fira Sans"/>
          <w:sz w:val="20"/>
          <w:szCs w:val="20"/>
        </w:rPr>
        <w:t xml:space="preserve">.   </w:t>
      </w:r>
    </w:p>
    <w:p w14:paraId="2CE3FB52" w14:textId="77777777" w:rsidR="00A47721" w:rsidRDefault="00A47721" w:rsidP="00A47721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EC58A53" w14:textId="77777777" w:rsidR="00A47721" w:rsidRPr="002016A4" w:rsidRDefault="00A47721" w:rsidP="00A47721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D2D17A3" w14:textId="77777777" w:rsidR="00155EC5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WYKONAWCA</w:t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</w:r>
      <w:r w:rsidRPr="002016A4">
        <w:rPr>
          <w:rFonts w:ascii="Fira Sans" w:hAnsi="Fira Sans"/>
          <w:b/>
          <w:sz w:val="20"/>
          <w:szCs w:val="20"/>
        </w:rPr>
        <w:tab/>
        <w:t>ZAMAWIAJĄCY</w:t>
      </w:r>
    </w:p>
    <w:p w14:paraId="45F0C3FF" w14:textId="7D823006" w:rsidR="00E01067" w:rsidRPr="002016A4" w:rsidRDefault="002016A4" w:rsidP="002016A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>___________</w:t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</w:rPr>
        <w:tab/>
        <w:t>____________</w:t>
      </w:r>
    </w:p>
    <w:p w14:paraId="409BEA2C" w14:textId="77777777" w:rsidR="00926FDF" w:rsidRDefault="00926FDF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1E4C85C" w14:textId="77777777" w:rsidR="00A47721" w:rsidRDefault="00A47721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0D54254" w14:textId="77777777" w:rsidR="00A47721" w:rsidRDefault="00A47721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F17CE45" w14:textId="77777777" w:rsidR="00A47721" w:rsidRDefault="00A47721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0FDC627A" w14:textId="77777777" w:rsidR="00A47721" w:rsidRPr="002016A4" w:rsidRDefault="00A47721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38738056" w14:textId="77777777" w:rsidR="00926FDF" w:rsidRPr="002016A4" w:rsidRDefault="00926FDF" w:rsidP="002016A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420F41BA" w14:textId="77777777" w:rsidR="00A00521" w:rsidRPr="002016A4" w:rsidRDefault="00A00521" w:rsidP="002016A4">
      <w:pPr>
        <w:spacing w:line="300" w:lineRule="exact"/>
        <w:jc w:val="both"/>
        <w:rPr>
          <w:rFonts w:ascii="Fira Sans" w:hAnsi="Fira Sans"/>
          <w:b/>
          <w:sz w:val="18"/>
          <w:szCs w:val="18"/>
        </w:rPr>
      </w:pPr>
      <w:r w:rsidRPr="002016A4">
        <w:rPr>
          <w:rFonts w:ascii="Fira Sans" w:hAnsi="Fira Sans"/>
          <w:b/>
          <w:sz w:val="18"/>
          <w:szCs w:val="18"/>
        </w:rPr>
        <w:t>Załączniki:</w:t>
      </w:r>
    </w:p>
    <w:p w14:paraId="5E595848" w14:textId="77777777" w:rsidR="00A00521" w:rsidRPr="002016A4" w:rsidRDefault="00A00521" w:rsidP="002016A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18"/>
          <w:szCs w:val="18"/>
        </w:rPr>
      </w:pPr>
      <w:r w:rsidRPr="002016A4">
        <w:rPr>
          <w:rFonts w:ascii="Fira Sans" w:hAnsi="Fira Sans"/>
          <w:sz w:val="18"/>
          <w:szCs w:val="18"/>
        </w:rPr>
        <w:t>Formularz Ofertowy</w:t>
      </w:r>
    </w:p>
    <w:p w14:paraId="249CA896" w14:textId="389581A7" w:rsidR="00A65997" w:rsidRPr="002016A4" w:rsidRDefault="00874E74" w:rsidP="002016A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Opis Przedmiotu Zamówienia</w:t>
      </w:r>
    </w:p>
    <w:sectPr w:rsidR="00A65997" w:rsidRPr="002016A4" w:rsidSect="000B04D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2568" w14:textId="77777777" w:rsidR="0066265F" w:rsidRDefault="0066265F">
      <w:r>
        <w:separator/>
      </w:r>
    </w:p>
  </w:endnote>
  <w:endnote w:type="continuationSeparator" w:id="0">
    <w:p w14:paraId="0DA92F10" w14:textId="77777777" w:rsidR="0066265F" w:rsidRDefault="006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">
    <w:altName w:val="Times New Roman"/>
    <w:charset w:val="EE"/>
    <w:family w:val="auto"/>
    <w:pitch w:val="default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B5F0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65ABB29E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E1F" w14:textId="2C69FC33" w:rsidR="00090F4D" w:rsidRPr="00EF00C8" w:rsidRDefault="00DD2AE5" w:rsidP="001D6C4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0A6440" wp14:editId="470BD7FE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06A1B6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090F4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090F4D">
      <w:rPr>
        <w:rFonts w:ascii="Fira Sans Condensed" w:hAnsi="Fira Sans Condensed" w:cs="Arial"/>
        <w:sz w:val="14"/>
        <w:szCs w:val="14"/>
      </w:rPr>
      <w:t xml:space="preserve">Hubalczyków 1 </w:t>
    </w:r>
    <w:r w:rsidR="00090F4D" w:rsidRPr="00EF00C8">
      <w:rPr>
        <w:rFonts w:ascii="Fira Sans Condensed" w:hAnsi="Fira Sans Condensed" w:cs="Arial"/>
        <w:sz w:val="14"/>
        <w:szCs w:val="14"/>
      </w:rPr>
      <w:t xml:space="preserve">| </w:t>
    </w:r>
    <w:r w:rsidR="00090F4D">
      <w:rPr>
        <w:rFonts w:ascii="Fira Sans Condensed" w:hAnsi="Fira Sans Condensed" w:cs="Arial"/>
        <w:sz w:val="14"/>
        <w:szCs w:val="14"/>
      </w:rPr>
      <w:t>76-200 Słupsk</w:t>
    </w:r>
    <w:r w:rsidR="00090F4D" w:rsidRPr="00EF00C8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br/>
      <w:t>tel. 5</w:t>
    </w:r>
    <w:r w:rsidR="00090F4D">
      <w:rPr>
        <w:rFonts w:ascii="Fira Sans Condensed" w:hAnsi="Fira Sans Condensed" w:cs="Arial"/>
        <w:sz w:val="14"/>
        <w:szCs w:val="14"/>
      </w:rPr>
      <w:t>9 84 60 670, 59 84 60 680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090F4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090F4D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t>l</w:t>
    </w:r>
    <w:r w:rsidR="00090F4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1362687" w14:textId="578FBF5F" w:rsidR="00FB7694" w:rsidRDefault="00883228" w:rsidP="0094436A">
    <w:pPr>
      <w:pStyle w:val="Stopka"/>
      <w:rPr>
        <w:rFonts w:ascii="Fira Sans" w:hAnsi="Fira Sans"/>
        <w:sz w:val="20"/>
        <w:szCs w:val="20"/>
      </w:rPr>
    </w:pPr>
    <w:r w:rsidRPr="001D6C49">
      <w:rPr>
        <w:rFonts w:ascii="Fira Sans" w:hAnsi="Fira Sans"/>
        <w:sz w:val="20"/>
        <w:szCs w:val="20"/>
      </w:rPr>
      <w:t>Przygotował</w:t>
    </w:r>
    <w:r w:rsidR="00141201" w:rsidRPr="001D6C49">
      <w:rPr>
        <w:rFonts w:ascii="Fira Sans" w:hAnsi="Fira Sans"/>
        <w:sz w:val="20"/>
        <w:szCs w:val="20"/>
      </w:rPr>
      <w:t xml:space="preserve">: </w:t>
    </w:r>
    <w:r w:rsidR="00BD53FB">
      <w:rPr>
        <w:rFonts w:ascii="Fira Sans" w:hAnsi="Fira Sans"/>
        <w:sz w:val="20"/>
        <w:szCs w:val="20"/>
      </w:rPr>
      <w:t>Paweł Berbeka</w:t>
    </w:r>
    <w:r w:rsidR="00380A11" w:rsidRPr="001D6C49">
      <w:rPr>
        <w:rFonts w:ascii="Fira Sans" w:hAnsi="Fira Sans"/>
        <w:sz w:val="20"/>
        <w:szCs w:val="20"/>
      </w:rPr>
      <w:t xml:space="preserve"> </w:t>
    </w:r>
  </w:p>
  <w:p w14:paraId="2570FCE2" w14:textId="77777777" w:rsidR="00380A11" w:rsidRDefault="00380A11" w:rsidP="00FB7694">
    <w:pPr>
      <w:pStyle w:val="Stopka"/>
      <w:jc w:val="right"/>
    </w:pPr>
    <w:r w:rsidRPr="001D6C49">
      <w:rPr>
        <w:rFonts w:ascii="Fira Sans" w:hAnsi="Fira Sans"/>
        <w:sz w:val="20"/>
        <w:szCs w:val="20"/>
      </w:rP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AA23CE5" w14:textId="77777777" w:rsidR="00883228" w:rsidRDefault="00883228" w:rsidP="0088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21A6" w14:textId="77777777" w:rsidR="0066265F" w:rsidRDefault="0066265F">
      <w:r>
        <w:separator/>
      </w:r>
    </w:p>
  </w:footnote>
  <w:footnote w:type="continuationSeparator" w:id="0">
    <w:p w14:paraId="0E558C5D" w14:textId="77777777" w:rsidR="0066265F" w:rsidRDefault="0066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4DCF" w14:textId="3048813C" w:rsidR="00CC7D57" w:rsidRDefault="00DD2AE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375EC44" wp14:editId="01FF0AA8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DD5F1" w14:textId="77777777" w:rsidR="001D6C49" w:rsidRDefault="001D6C49">
    <w:pPr>
      <w:pStyle w:val="Nagwek"/>
      <w:rPr>
        <w:noProof/>
      </w:rPr>
    </w:pPr>
  </w:p>
  <w:p w14:paraId="58D54CED" w14:textId="77777777" w:rsidR="001D6C49" w:rsidRDefault="001D6C4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428BA3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EB9EC7DA"/>
    <w:lvl w:ilvl="0" w:tplc="9E6C241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11254">
    <w:abstractNumId w:val="0"/>
  </w:num>
  <w:num w:numId="2" w16cid:durableId="1166483683">
    <w:abstractNumId w:val="2"/>
  </w:num>
  <w:num w:numId="3" w16cid:durableId="1438480981">
    <w:abstractNumId w:val="3"/>
  </w:num>
  <w:num w:numId="4" w16cid:durableId="1484001340">
    <w:abstractNumId w:val="4"/>
  </w:num>
  <w:num w:numId="5" w16cid:durableId="1947074597">
    <w:abstractNumId w:val="5"/>
  </w:num>
  <w:num w:numId="6" w16cid:durableId="1004432320">
    <w:abstractNumId w:val="7"/>
  </w:num>
  <w:num w:numId="7" w16cid:durableId="1655573324">
    <w:abstractNumId w:val="8"/>
  </w:num>
  <w:num w:numId="8" w16cid:durableId="79765776">
    <w:abstractNumId w:val="9"/>
  </w:num>
  <w:num w:numId="9" w16cid:durableId="366561198">
    <w:abstractNumId w:val="10"/>
  </w:num>
  <w:num w:numId="10" w16cid:durableId="254286789">
    <w:abstractNumId w:val="11"/>
  </w:num>
  <w:num w:numId="11" w16cid:durableId="2098356304">
    <w:abstractNumId w:val="12"/>
  </w:num>
  <w:num w:numId="12" w16cid:durableId="371461558">
    <w:abstractNumId w:val="14"/>
  </w:num>
  <w:num w:numId="13" w16cid:durableId="558594216">
    <w:abstractNumId w:val="17"/>
  </w:num>
  <w:num w:numId="14" w16cid:durableId="466165704">
    <w:abstractNumId w:val="24"/>
  </w:num>
  <w:num w:numId="15" w16cid:durableId="20846373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333937">
    <w:abstractNumId w:val="23"/>
  </w:num>
  <w:num w:numId="17" w16cid:durableId="523442770">
    <w:abstractNumId w:val="19"/>
  </w:num>
  <w:num w:numId="18" w16cid:durableId="1846555644">
    <w:abstractNumId w:val="18"/>
  </w:num>
  <w:num w:numId="19" w16cid:durableId="2071804263">
    <w:abstractNumId w:val="20"/>
  </w:num>
  <w:num w:numId="20" w16cid:durableId="1900238435">
    <w:abstractNumId w:val="25"/>
  </w:num>
  <w:num w:numId="21" w16cid:durableId="1259214544">
    <w:abstractNumId w:val="22"/>
  </w:num>
  <w:num w:numId="22" w16cid:durableId="1352797198">
    <w:abstractNumId w:val="16"/>
  </w:num>
  <w:num w:numId="23" w16cid:durableId="7846903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3287982">
    <w:abstractNumId w:val="13"/>
  </w:num>
  <w:num w:numId="25" w16cid:durableId="1240139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3364557">
    <w:abstractNumId w:val="8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7B37"/>
    <w:rsid w:val="0002158A"/>
    <w:rsid w:val="0002240E"/>
    <w:rsid w:val="00023B59"/>
    <w:rsid w:val="00024213"/>
    <w:rsid w:val="00024397"/>
    <w:rsid w:val="000245A9"/>
    <w:rsid w:val="000277B3"/>
    <w:rsid w:val="0002782F"/>
    <w:rsid w:val="00030580"/>
    <w:rsid w:val="00030E30"/>
    <w:rsid w:val="0003139B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473B8"/>
    <w:rsid w:val="00053751"/>
    <w:rsid w:val="0005571E"/>
    <w:rsid w:val="00057284"/>
    <w:rsid w:val="00062A53"/>
    <w:rsid w:val="000646D5"/>
    <w:rsid w:val="00067A7F"/>
    <w:rsid w:val="00067BEC"/>
    <w:rsid w:val="0007045D"/>
    <w:rsid w:val="0007171C"/>
    <w:rsid w:val="000719B2"/>
    <w:rsid w:val="00071E24"/>
    <w:rsid w:val="000815BB"/>
    <w:rsid w:val="00081F6D"/>
    <w:rsid w:val="00082286"/>
    <w:rsid w:val="00082C40"/>
    <w:rsid w:val="0008633B"/>
    <w:rsid w:val="00090F4D"/>
    <w:rsid w:val="00091C4D"/>
    <w:rsid w:val="00093B86"/>
    <w:rsid w:val="00094A62"/>
    <w:rsid w:val="000952CC"/>
    <w:rsid w:val="00096AC2"/>
    <w:rsid w:val="00096BA2"/>
    <w:rsid w:val="000A0F71"/>
    <w:rsid w:val="000A349C"/>
    <w:rsid w:val="000A368C"/>
    <w:rsid w:val="000A585C"/>
    <w:rsid w:val="000B04D7"/>
    <w:rsid w:val="000B155A"/>
    <w:rsid w:val="000B2626"/>
    <w:rsid w:val="000B2778"/>
    <w:rsid w:val="000B785E"/>
    <w:rsid w:val="000B78DB"/>
    <w:rsid w:val="000C2824"/>
    <w:rsid w:val="000C3AD5"/>
    <w:rsid w:val="000C4B7F"/>
    <w:rsid w:val="000D0532"/>
    <w:rsid w:val="000D095C"/>
    <w:rsid w:val="000D0C1E"/>
    <w:rsid w:val="000D16BF"/>
    <w:rsid w:val="000D220A"/>
    <w:rsid w:val="000D381C"/>
    <w:rsid w:val="000D4E0A"/>
    <w:rsid w:val="000D56C5"/>
    <w:rsid w:val="000D7ADE"/>
    <w:rsid w:val="000E05C1"/>
    <w:rsid w:val="000E1EBD"/>
    <w:rsid w:val="000E220B"/>
    <w:rsid w:val="000E236A"/>
    <w:rsid w:val="000E2F7B"/>
    <w:rsid w:val="000E4810"/>
    <w:rsid w:val="000E7224"/>
    <w:rsid w:val="000E7D1D"/>
    <w:rsid w:val="000F1604"/>
    <w:rsid w:val="000F2D3B"/>
    <w:rsid w:val="000F348F"/>
    <w:rsid w:val="000F3C60"/>
    <w:rsid w:val="000F55D9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C68"/>
    <w:rsid w:val="00116353"/>
    <w:rsid w:val="001236D5"/>
    <w:rsid w:val="00123C92"/>
    <w:rsid w:val="00123EFA"/>
    <w:rsid w:val="001245B7"/>
    <w:rsid w:val="00135D33"/>
    <w:rsid w:val="001403E0"/>
    <w:rsid w:val="0014098A"/>
    <w:rsid w:val="00141201"/>
    <w:rsid w:val="00142A77"/>
    <w:rsid w:val="00143884"/>
    <w:rsid w:val="00143D7C"/>
    <w:rsid w:val="00143F07"/>
    <w:rsid w:val="00146193"/>
    <w:rsid w:val="00146F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49B3"/>
    <w:rsid w:val="00175772"/>
    <w:rsid w:val="00175E58"/>
    <w:rsid w:val="0017692C"/>
    <w:rsid w:val="00180131"/>
    <w:rsid w:val="0018035D"/>
    <w:rsid w:val="00183000"/>
    <w:rsid w:val="00192CEB"/>
    <w:rsid w:val="00194AE7"/>
    <w:rsid w:val="001951D3"/>
    <w:rsid w:val="0019612D"/>
    <w:rsid w:val="00196914"/>
    <w:rsid w:val="00196AC0"/>
    <w:rsid w:val="00196D8A"/>
    <w:rsid w:val="001A2496"/>
    <w:rsid w:val="001A2E30"/>
    <w:rsid w:val="001A401F"/>
    <w:rsid w:val="001B0DA5"/>
    <w:rsid w:val="001B1BEC"/>
    <w:rsid w:val="001B38BA"/>
    <w:rsid w:val="001B66B5"/>
    <w:rsid w:val="001C02F3"/>
    <w:rsid w:val="001C0C85"/>
    <w:rsid w:val="001C14A7"/>
    <w:rsid w:val="001C3286"/>
    <w:rsid w:val="001C4573"/>
    <w:rsid w:val="001C4D57"/>
    <w:rsid w:val="001C713E"/>
    <w:rsid w:val="001C73D9"/>
    <w:rsid w:val="001C7B44"/>
    <w:rsid w:val="001C7E76"/>
    <w:rsid w:val="001D14A9"/>
    <w:rsid w:val="001D2C10"/>
    <w:rsid w:val="001D4625"/>
    <w:rsid w:val="001D4B5F"/>
    <w:rsid w:val="001D6712"/>
    <w:rsid w:val="001D6C49"/>
    <w:rsid w:val="001D7D51"/>
    <w:rsid w:val="001E066F"/>
    <w:rsid w:val="001E2D5F"/>
    <w:rsid w:val="001E5B52"/>
    <w:rsid w:val="001E68D6"/>
    <w:rsid w:val="001E6AC9"/>
    <w:rsid w:val="00200C4D"/>
    <w:rsid w:val="002016A4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3441"/>
    <w:rsid w:val="00223F24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72939"/>
    <w:rsid w:val="00276EF2"/>
    <w:rsid w:val="0028213D"/>
    <w:rsid w:val="00293591"/>
    <w:rsid w:val="0029504C"/>
    <w:rsid w:val="0029599C"/>
    <w:rsid w:val="00295BD8"/>
    <w:rsid w:val="0029691A"/>
    <w:rsid w:val="00297533"/>
    <w:rsid w:val="00297CAE"/>
    <w:rsid w:val="002A0ECF"/>
    <w:rsid w:val="002A31FE"/>
    <w:rsid w:val="002A435C"/>
    <w:rsid w:val="002A4BAF"/>
    <w:rsid w:val="002A61FB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7F64"/>
    <w:rsid w:val="002D28A2"/>
    <w:rsid w:val="002D4366"/>
    <w:rsid w:val="002D4E02"/>
    <w:rsid w:val="002D6CEF"/>
    <w:rsid w:val="002E195E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3028FB"/>
    <w:rsid w:val="00307816"/>
    <w:rsid w:val="00307CCC"/>
    <w:rsid w:val="00310777"/>
    <w:rsid w:val="003110CE"/>
    <w:rsid w:val="0031200B"/>
    <w:rsid w:val="0031287C"/>
    <w:rsid w:val="00314D4B"/>
    <w:rsid w:val="00316F8B"/>
    <w:rsid w:val="00317C5B"/>
    <w:rsid w:val="003223DF"/>
    <w:rsid w:val="0032427B"/>
    <w:rsid w:val="003306F9"/>
    <w:rsid w:val="00330906"/>
    <w:rsid w:val="00332E17"/>
    <w:rsid w:val="00333D3F"/>
    <w:rsid w:val="00335062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2D1D"/>
    <w:rsid w:val="00363ABE"/>
    <w:rsid w:val="00364147"/>
    <w:rsid w:val="00364E31"/>
    <w:rsid w:val="00365541"/>
    <w:rsid w:val="00365ACA"/>
    <w:rsid w:val="00365B9C"/>
    <w:rsid w:val="00365EB0"/>
    <w:rsid w:val="00370A87"/>
    <w:rsid w:val="00372D78"/>
    <w:rsid w:val="00373F3F"/>
    <w:rsid w:val="00374A86"/>
    <w:rsid w:val="0037589E"/>
    <w:rsid w:val="003760B6"/>
    <w:rsid w:val="00376DE3"/>
    <w:rsid w:val="00380A11"/>
    <w:rsid w:val="0038796B"/>
    <w:rsid w:val="0039547A"/>
    <w:rsid w:val="003973A7"/>
    <w:rsid w:val="003A06C0"/>
    <w:rsid w:val="003A2A26"/>
    <w:rsid w:val="003A42BA"/>
    <w:rsid w:val="003A597E"/>
    <w:rsid w:val="003A62A2"/>
    <w:rsid w:val="003A64C4"/>
    <w:rsid w:val="003A7F95"/>
    <w:rsid w:val="003B3CB4"/>
    <w:rsid w:val="003C2286"/>
    <w:rsid w:val="003C64F3"/>
    <w:rsid w:val="003D0235"/>
    <w:rsid w:val="003D11B7"/>
    <w:rsid w:val="003D2353"/>
    <w:rsid w:val="003D2689"/>
    <w:rsid w:val="003D3CDA"/>
    <w:rsid w:val="003D5E60"/>
    <w:rsid w:val="003E0AC0"/>
    <w:rsid w:val="003E4CA5"/>
    <w:rsid w:val="003E5B34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30FCB"/>
    <w:rsid w:val="004314A8"/>
    <w:rsid w:val="004406F3"/>
    <w:rsid w:val="00441F50"/>
    <w:rsid w:val="004424DB"/>
    <w:rsid w:val="0044291D"/>
    <w:rsid w:val="00444DC5"/>
    <w:rsid w:val="004479CD"/>
    <w:rsid w:val="004503F4"/>
    <w:rsid w:val="00450AED"/>
    <w:rsid w:val="004517A9"/>
    <w:rsid w:val="00451849"/>
    <w:rsid w:val="00451CD1"/>
    <w:rsid w:val="004535D6"/>
    <w:rsid w:val="00455250"/>
    <w:rsid w:val="00455D4D"/>
    <w:rsid w:val="00457AD4"/>
    <w:rsid w:val="00460948"/>
    <w:rsid w:val="00461031"/>
    <w:rsid w:val="0046308A"/>
    <w:rsid w:val="00470567"/>
    <w:rsid w:val="00470FD9"/>
    <w:rsid w:val="00471940"/>
    <w:rsid w:val="004723B3"/>
    <w:rsid w:val="0047325A"/>
    <w:rsid w:val="004736A9"/>
    <w:rsid w:val="00474F15"/>
    <w:rsid w:val="00476085"/>
    <w:rsid w:val="004769DD"/>
    <w:rsid w:val="004806CB"/>
    <w:rsid w:val="00481429"/>
    <w:rsid w:val="00481442"/>
    <w:rsid w:val="00481875"/>
    <w:rsid w:val="00483972"/>
    <w:rsid w:val="00483DF0"/>
    <w:rsid w:val="00486599"/>
    <w:rsid w:val="00486C0C"/>
    <w:rsid w:val="00487136"/>
    <w:rsid w:val="00487553"/>
    <w:rsid w:val="00494A6E"/>
    <w:rsid w:val="00496409"/>
    <w:rsid w:val="00496A74"/>
    <w:rsid w:val="004A1DB7"/>
    <w:rsid w:val="004A5E5A"/>
    <w:rsid w:val="004A638E"/>
    <w:rsid w:val="004B010E"/>
    <w:rsid w:val="004B0C22"/>
    <w:rsid w:val="004C1488"/>
    <w:rsid w:val="004C5AB0"/>
    <w:rsid w:val="004D01A1"/>
    <w:rsid w:val="004D2C37"/>
    <w:rsid w:val="004D45AB"/>
    <w:rsid w:val="004D6B66"/>
    <w:rsid w:val="004D7F36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52FE"/>
    <w:rsid w:val="004F53A4"/>
    <w:rsid w:val="004F6035"/>
    <w:rsid w:val="004F77EB"/>
    <w:rsid w:val="005013E4"/>
    <w:rsid w:val="00501521"/>
    <w:rsid w:val="00502AFD"/>
    <w:rsid w:val="00504F28"/>
    <w:rsid w:val="00505DC9"/>
    <w:rsid w:val="00507215"/>
    <w:rsid w:val="005077D6"/>
    <w:rsid w:val="005126F7"/>
    <w:rsid w:val="00512873"/>
    <w:rsid w:val="00513652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5643"/>
    <w:rsid w:val="005771BD"/>
    <w:rsid w:val="00584861"/>
    <w:rsid w:val="00585B0E"/>
    <w:rsid w:val="0058687C"/>
    <w:rsid w:val="00586AA5"/>
    <w:rsid w:val="00586E21"/>
    <w:rsid w:val="00591BD4"/>
    <w:rsid w:val="00592D94"/>
    <w:rsid w:val="005930CD"/>
    <w:rsid w:val="00593D5E"/>
    <w:rsid w:val="00595A86"/>
    <w:rsid w:val="005A0D01"/>
    <w:rsid w:val="005A35A6"/>
    <w:rsid w:val="005A6025"/>
    <w:rsid w:val="005A7FE3"/>
    <w:rsid w:val="005C026A"/>
    <w:rsid w:val="005C0C21"/>
    <w:rsid w:val="005C2456"/>
    <w:rsid w:val="005C2629"/>
    <w:rsid w:val="005C3C0E"/>
    <w:rsid w:val="005C7109"/>
    <w:rsid w:val="005D3020"/>
    <w:rsid w:val="005D3C0D"/>
    <w:rsid w:val="005D3C1B"/>
    <w:rsid w:val="005D41CE"/>
    <w:rsid w:val="005D7801"/>
    <w:rsid w:val="005E0BA6"/>
    <w:rsid w:val="005E0E24"/>
    <w:rsid w:val="005E7B4D"/>
    <w:rsid w:val="005F254F"/>
    <w:rsid w:val="005F5EB9"/>
    <w:rsid w:val="006004A0"/>
    <w:rsid w:val="00600F74"/>
    <w:rsid w:val="00601BFC"/>
    <w:rsid w:val="00602902"/>
    <w:rsid w:val="00602B17"/>
    <w:rsid w:val="00603EA5"/>
    <w:rsid w:val="0060520C"/>
    <w:rsid w:val="00605BD5"/>
    <w:rsid w:val="00606905"/>
    <w:rsid w:val="006104B7"/>
    <w:rsid w:val="0061381B"/>
    <w:rsid w:val="006155B1"/>
    <w:rsid w:val="006204F6"/>
    <w:rsid w:val="00623FF7"/>
    <w:rsid w:val="0062527C"/>
    <w:rsid w:val="00630E95"/>
    <w:rsid w:val="00632DAA"/>
    <w:rsid w:val="00635B81"/>
    <w:rsid w:val="00636FE3"/>
    <w:rsid w:val="00637394"/>
    <w:rsid w:val="00637DF0"/>
    <w:rsid w:val="00643538"/>
    <w:rsid w:val="00645D6F"/>
    <w:rsid w:val="00646488"/>
    <w:rsid w:val="0065021B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1AFA"/>
    <w:rsid w:val="0066265F"/>
    <w:rsid w:val="00665358"/>
    <w:rsid w:val="006705D6"/>
    <w:rsid w:val="00670972"/>
    <w:rsid w:val="0067142B"/>
    <w:rsid w:val="00671CEE"/>
    <w:rsid w:val="0067473C"/>
    <w:rsid w:val="0067582C"/>
    <w:rsid w:val="006763BF"/>
    <w:rsid w:val="0068392A"/>
    <w:rsid w:val="00685748"/>
    <w:rsid w:val="00685ACD"/>
    <w:rsid w:val="00687B4F"/>
    <w:rsid w:val="00690397"/>
    <w:rsid w:val="0069125A"/>
    <w:rsid w:val="0069183C"/>
    <w:rsid w:val="006921A4"/>
    <w:rsid w:val="00692593"/>
    <w:rsid w:val="006937BF"/>
    <w:rsid w:val="006941DD"/>
    <w:rsid w:val="0069511B"/>
    <w:rsid w:val="0069657F"/>
    <w:rsid w:val="006971CE"/>
    <w:rsid w:val="006A1558"/>
    <w:rsid w:val="006A6E9B"/>
    <w:rsid w:val="006B012B"/>
    <w:rsid w:val="006B07FB"/>
    <w:rsid w:val="006B087E"/>
    <w:rsid w:val="006B38D0"/>
    <w:rsid w:val="006B67AC"/>
    <w:rsid w:val="006C1087"/>
    <w:rsid w:val="006C2220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E1308"/>
    <w:rsid w:val="006E645F"/>
    <w:rsid w:val="006F095B"/>
    <w:rsid w:val="006F0D59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3570"/>
    <w:rsid w:val="007151D7"/>
    <w:rsid w:val="00715E3A"/>
    <w:rsid w:val="00716ED0"/>
    <w:rsid w:val="00722BA8"/>
    <w:rsid w:val="00724B19"/>
    <w:rsid w:val="00725417"/>
    <w:rsid w:val="0072680A"/>
    <w:rsid w:val="0073248F"/>
    <w:rsid w:val="00734193"/>
    <w:rsid w:val="00735299"/>
    <w:rsid w:val="0073596B"/>
    <w:rsid w:val="00743076"/>
    <w:rsid w:val="00744E57"/>
    <w:rsid w:val="00744E6A"/>
    <w:rsid w:val="007457D9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47B7"/>
    <w:rsid w:val="00776F87"/>
    <w:rsid w:val="00777AF9"/>
    <w:rsid w:val="00782BC4"/>
    <w:rsid w:val="007874FE"/>
    <w:rsid w:val="00787DA5"/>
    <w:rsid w:val="00790D26"/>
    <w:rsid w:val="00792B2B"/>
    <w:rsid w:val="0079460C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2EA7"/>
    <w:rsid w:val="007B3850"/>
    <w:rsid w:val="007B3BC2"/>
    <w:rsid w:val="007B5CCE"/>
    <w:rsid w:val="007B62FC"/>
    <w:rsid w:val="007B64F6"/>
    <w:rsid w:val="007B69EE"/>
    <w:rsid w:val="007C235D"/>
    <w:rsid w:val="007C4221"/>
    <w:rsid w:val="007C4710"/>
    <w:rsid w:val="007C4F54"/>
    <w:rsid w:val="007C68B5"/>
    <w:rsid w:val="007C6CFF"/>
    <w:rsid w:val="007C6F70"/>
    <w:rsid w:val="007D2206"/>
    <w:rsid w:val="007D2591"/>
    <w:rsid w:val="007D36D6"/>
    <w:rsid w:val="007D62EC"/>
    <w:rsid w:val="007E1444"/>
    <w:rsid w:val="007E1FFA"/>
    <w:rsid w:val="007E24A6"/>
    <w:rsid w:val="007E45B8"/>
    <w:rsid w:val="007E6007"/>
    <w:rsid w:val="007F0475"/>
    <w:rsid w:val="007F09FD"/>
    <w:rsid w:val="007F27E1"/>
    <w:rsid w:val="007F35C4"/>
    <w:rsid w:val="007F5A18"/>
    <w:rsid w:val="007F5EAC"/>
    <w:rsid w:val="0080005D"/>
    <w:rsid w:val="0080201D"/>
    <w:rsid w:val="00803C8C"/>
    <w:rsid w:val="00804619"/>
    <w:rsid w:val="008076EC"/>
    <w:rsid w:val="00814FAA"/>
    <w:rsid w:val="00815AED"/>
    <w:rsid w:val="00815CA7"/>
    <w:rsid w:val="00815EA4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2FFF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316E"/>
    <w:rsid w:val="00874833"/>
    <w:rsid w:val="00874E74"/>
    <w:rsid w:val="008768BD"/>
    <w:rsid w:val="0087763B"/>
    <w:rsid w:val="008814DB"/>
    <w:rsid w:val="0088227C"/>
    <w:rsid w:val="00883228"/>
    <w:rsid w:val="0088327D"/>
    <w:rsid w:val="00890E50"/>
    <w:rsid w:val="00890EDB"/>
    <w:rsid w:val="0089235E"/>
    <w:rsid w:val="00893E5A"/>
    <w:rsid w:val="008946EA"/>
    <w:rsid w:val="008949B2"/>
    <w:rsid w:val="008952D0"/>
    <w:rsid w:val="0089605A"/>
    <w:rsid w:val="008977BF"/>
    <w:rsid w:val="008A15C4"/>
    <w:rsid w:val="008A66B2"/>
    <w:rsid w:val="008B4DA8"/>
    <w:rsid w:val="008B652E"/>
    <w:rsid w:val="008B7022"/>
    <w:rsid w:val="008C5CAC"/>
    <w:rsid w:val="008C698F"/>
    <w:rsid w:val="008D0FB2"/>
    <w:rsid w:val="008D1E2D"/>
    <w:rsid w:val="008E2441"/>
    <w:rsid w:val="008E245E"/>
    <w:rsid w:val="008E463C"/>
    <w:rsid w:val="008E477E"/>
    <w:rsid w:val="008E5338"/>
    <w:rsid w:val="008E6D33"/>
    <w:rsid w:val="008F5305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5D25"/>
    <w:rsid w:val="00906B49"/>
    <w:rsid w:val="00906C2C"/>
    <w:rsid w:val="00907A9F"/>
    <w:rsid w:val="00907E44"/>
    <w:rsid w:val="009130BA"/>
    <w:rsid w:val="00915BDF"/>
    <w:rsid w:val="00916132"/>
    <w:rsid w:val="00916486"/>
    <w:rsid w:val="00916CF6"/>
    <w:rsid w:val="00920A33"/>
    <w:rsid w:val="009210C4"/>
    <w:rsid w:val="00921DFC"/>
    <w:rsid w:val="009235A3"/>
    <w:rsid w:val="009242BC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326"/>
    <w:rsid w:val="0094436A"/>
    <w:rsid w:val="0094602C"/>
    <w:rsid w:val="00946CF2"/>
    <w:rsid w:val="00950476"/>
    <w:rsid w:val="009511A3"/>
    <w:rsid w:val="00957BE8"/>
    <w:rsid w:val="0096093C"/>
    <w:rsid w:val="00961078"/>
    <w:rsid w:val="009622A4"/>
    <w:rsid w:val="0096658B"/>
    <w:rsid w:val="0097394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3C6F"/>
    <w:rsid w:val="009B476C"/>
    <w:rsid w:val="009B6B01"/>
    <w:rsid w:val="009C103F"/>
    <w:rsid w:val="009C3D0F"/>
    <w:rsid w:val="009C581C"/>
    <w:rsid w:val="009C591A"/>
    <w:rsid w:val="009D64B3"/>
    <w:rsid w:val="009D65CA"/>
    <w:rsid w:val="009E32D9"/>
    <w:rsid w:val="009E369D"/>
    <w:rsid w:val="009E378B"/>
    <w:rsid w:val="009E4610"/>
    <w:rsid w:val="009F48CA"/>
    <w:rsid w:val="009F5E0D"/>
    <w:rsid w:val="009F6559"/>
    <w:rsid w:val="009F76ED"/>
    <w:rsid w:val="00A00521"/>
    <w:rsid w:val="00A0096F"/>
    <w:rsid w:val="00A0225B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2586"/>
    <w:rsid w:val="00A24622"/>
    <w:rsid w:val="00A30C25"/>
    <w:rsid w:val="00A337C0"/>
    <w:rsid w:val="00A3500A"/>
    <w:rsid w:val="00A375CF"/>
    <w:rsid w:val="00A37EF8"/>
    <w:rsid w:val="00A421E1"/>
    <w:rsid w:val="00A42E7C"/>
    <w:rsid w:val="00A43ACE"/>
    <w:rsid w:val="00A43E65"/>
    <w:rsid w:val="00A45C6E"/>
    <w:rsid w:val="00A46819"/>
    <w:rsid w:val="00A468B4"/>
    <w:rsid w:val="00A47721"/>
    <w:rsid w:val="00A479D1"/>
    <w:rsid w:val="00A51970"/>
    <w:rsid w:val="00A521A8"/>
    <w:rsid w:val="00A540B4"/>
    <w:rsid w:val="00A5687B"/>
    <w:rsid w:val="00A62124"/>
    <w:rsid w:val="00A65017"/>
    <w:rsid w:val="00A65997"/>
    <w:rsid w:val="00A66635"/>
    <w:rsid w:val="00A6708F"/>
    <w:rsid w:val="00A70120"/>
    <w:rsid w:val="00A71783"/>
    <w:rsid w:val="00A7246F"/>
    <w:rsid w:val="00A73C69"/>
    <w:rsid w:val="00A73EC9"/>
    <w:rsid w:val="00A74A9F"/>
    <w:rsid w:val="00A74E60"/>
    <w:rsid w:val="00A75775"/>
    <w:rsid w:val="00A76603"/>
    <w:rsid w:val="00A8097A"/>
    <w:rsid w:val="00A80AB8"/>
    <w:rsid w:val="00A8201E"/>
    <w:rsid w:val="00A828B2"/>
    <w:rsid w:val="00A849D7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A54F9"/>
    <w:rsid w:val="00AA7132"/>
    <w:rsid w:val="00AB052D"/>
    <w:rsid w:val="00AB162A"/>
    <w:rsid w:val="00AB5B5B"/>
    <w:rsid w:val="00AB5C06"/>
    <w:rsid w:val="00AB7E8E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5284"/>
    <w:rsid w:val="00AE62A8"/>
    <w:rsid w:val="00AE7EE7"/>
    <w:rsid w:val="00AE7F94"/>
    <w:rsid w:val="00AF0308"/>
    <w:rsid w:val="00AF1301"/>
    <w:rsid w:val="00AF27A1"/>
    <w:rsid w:val="00AF31EB"/>
    <w:rsid w:val="00AF4F51"/>
    <w:rsid w:val="00AF59F9"/>
    <w:rsid w:val="00B02146"/>
    <w:rsid w:val="00B03DD2"/>
    <w:rsid w:val="00B065BB"/>
    <w:rsid w:val="00B13735"/>
    <w:rsid w:val="00B13BC7"/>
    <w:rsid w:val="00B17F78"/>
    <w:rsid w:val="00B211DD"/>
    <w:rsid w:val="00B2122E"/>
    <w:rsid w:val="00B21688"/>
    <w:rsid w:val="00B2382C"/>
    <w:rsid w:val="00B24739"/>
    <w:rsid w:val="00B25ECB"/>
    <w:rsid w:val="00B300E1"/>
    <w:rsid w:val="00B33653"/>
    <w:rsid w:val="00B36E91"/>
    <w:rsid w:val="00B41E35"/>
    <w:rsid w:val="00B42135"/>
    <w:rsid w:val="00B424D7"/>
    <w:rsid w:val="00B4264A"/>
    <w:rsid w:val="00B42C39"/>
    <w:rsid w:val="00B43D81"/>
    <w:rsid w:val="00B45049"/>
    <w:rsid w:val="00B52FF5"/>
    <w:rsid w:val="00B53D77"/>
    <w:rsid w:val="00B555B6"/>
    <w:rsid w:val="00B565E4"/>
    <w:rsid w:val="00B5759A"/>
    <w:rsid w:val="00B576EF"/>
    <w:rsid w:val="00B6068F"/>
    <w:rsid w:val="00B614BE"/>
    <w:rsid w:val="00B6395B"/>
    <w:rsid w:val="00B66392"/>
    <w:rsid w:val="00B67CA6"/>
    <w:rsid w:val="00B70522"/>
    <w:rsid w:val="00B7186C"/>
    <w:rsid w:val="00B72B81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040C"/>
    <w:rsid w:val="00B91248"/>
    <w:rsid w:val="00B91BF4"/>
    <w:rsid w:val="00B923C7"/>
    <w:rsid w:val="00B92D25"/>
    <w:rsid w:val="00B93673"/>
    <w:rsid w:val="00B963E9"/>
    <w:rsid w:val="00B96F6F"/>
    <w:rsid w:val="00BA1CA0"/>
    <w:rsid w:val="00BA39F9"/>
    <w:rsid w:val="00BA419C"/>
    <w:rsid w:val="00BA7232"/>
    <w:rsid w:val="00BB76B7"/>
    <w:rsid w:val="00BC2278"/>
    <w:rsid w:val="00BC43B4"/>
    <w:rsid w:val="00BC7BFE"/>
    <w:rsid w:val="00BD53FB"/>
    <w:rsid w:val="00BE09E3"/>
    <w:rsid w:val="00BE7D1B"/>
    <w:rsid w:val="00BF6134"/>
    <w:rsid w:val="00BF6687"/>
    <w:rsid w:val="00C01F63"/>
    <w:rsid w:val="00C05212"/>
    <w:rsid w:val="00C07886"/>
    <w:rsid w:val="00C1304E"/>
    <w:rsid w:val="00C177AF"/>
    <w:rsid w:val="00C205F9"/>
    <w:rsid w:val="00C225ED"/>
    <w:rsid w:val="00C2402E"/>
    <w:rsid w:val="00C24351"/>
    <w:rsid w:val="00C267A9"/>
    <w:rsid w:val="00C27D3B"/>
    <w:rsid w:val="00C27EC4"/>
    <w:rsid w:val="00C313A4"/>
    <w:rsid w:val="00C32A76"/>
    <w:rsid w:val="00C34DA4"/>
    <w:rsid w:val="00C37BB1"/>
    <w:rsid w:val="00C42C41"/>
    <w:rsid w:val="00C439FE"/>
    <w:rsid w:val="00C452BA"/>
    <w:rsid w:val="00C45576"/>
    <w:rsid w:val="00C45C14"/>
    <w:rsid w:val="00C471FE"/>
    <w:rsid w:val="00C6417C"/>
    <w:rsid w:val="00C65385"/>
    <w:rsid w:val="00C6629F"/>
    <w:rsid w:val="00C66E75"/>
    <w:rsid w:val="00C679AC"/>
    <w:rsid w:val="00C7067F"/>
    <w:rsid w:val="00C70ACA"/>
    <w:rsid w:val="00C70C91"/>
    <w:rsid w:val="00C72953"/>
    <w:rsid w:val="00C72E36"/>
    <w:rsid w:val="00C74855"/>
    <w:rsid w:val="00C769AF"/>
    <w:rsid w:val="00C800E1"/>
    <w:rsid w:val="00C80DC5"/>
    <w:rsid w:val="00C81002"/>
    <w:rsid w:val="00C818B4"/>
    <w:rsid w:val="00C82575"/>
    <w:rsid w:val="00C82EC2"/>
    <w:rsid w:val="00C82F1B"/>
    <w:rsid w:val="00C82F7C"/>
    <w:rsid w:val="00C85EFB"/>
    <w:rsid w:val="00C86109"/>
    <w:rsid w:val="00C8750A"/>
    <w:rsid w:val="00C9166A"/>
    <w:rsid w:val="00C92E96"/>
    <w:rsid w:val="00C95D30"/>
    <w:rsid w:val="00C971C7"/>
    <w:rsid w:val="00C97FE4"/>
    <w:rsid w:val="00CA13A0"/>
    <w:rsid w:val="00CA3439"/>
    <w:rsid w:val="00CA545B"/>
    <w:rsid w:val="00CA6D04"/>
    <w:rsid w:val="00CA7B3D"/>
    <w:rsid w:val="00CB12B9"/>
    <w:rsid w:val="00CB4CE1"/>
    <w:rsid w:val="00CB58D6"/>
    <w:rsid w:val="00CC3AA2"/>
    <w:rsid w:val="00CC3F57"/>
    <w:rsid w:val="00CC5B60"/>
    <w:rsid w:val="00CC70BA"/>
    <w:rsid w:val="00CC71FC"/>
    <w:rsid w:val="00CC7D57"/>
    <w:rsid w:val="00CD3BE7"/>
    <w:rsid w:val="00CD7D9B"/>
    <w:rsid w:val="00CE0A78"/>
    <w:rsid w:val="00CE1356"/>
    <w:rsid w:val="00CE1667"/>
    <w:rsid w:val="00CE2823"/>
    <w:rsid w:val="00CE3543"/>
    <w:rsid w:val="00CE3AAA"/>
    <w:rsid w:val="00CE3B41"/>
    <w:rsid w:val="00CE4139"/>
    <w:rsid w:val="00CE4C1D"/>
    <w:rsid w:val="00CE6E18"/>
    <w:rsid w:val="00CE72EE"/>
    <w:rsid w:val="00CF3978"/>
    <w:rsid w:val="00CF407F"/>
    <w:rsid w:val="00CF6311"/>
    <w:rsid w:val="00CF65CA"/>
    <w:rsid w:val="00CF7D24"/>
    <w:rsid w:val="00D00578"/>
    <w:rsid w:val="00D03E1A"/>
    <w:rsid w:val="00D04187"/>
    <w:rsid w:val="00D0609B"/>
    <w:rsid w:val="00D079E5"/>
    <w:rsid w:val="00D07AE9"/>
    <w:rsid w:val="00D13000"/>
    <w:rsid w:val="00D13EA7"/>
    <w:rsid w:val="00D14252"/>
    <w:rsid w:val="00D150A7"/>
    <w:rsid w:val="00D16B28"/>
    <w:rsid w:val="00D17A55"/>
    <w:rsid w:val="00D206D6"/>
    <w:rsid w:val="00D21690"/>
    <w:rsid w:val="00D2207C"/>
    <w:rsid w:val="00D2280C"/>
    <w:rsid w:val="00D250EF"/>
    <w:rsid w:val="00D319F6"/>
    <w:rsid w:val="00D319FE"/>
    <w:rsid w:val="00D33363"/>
    <w:rsid w:val="00D35948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71FCD"/>
    <w:rsid w:val="00D72DC0"/>
    <w:rsid w:val="00D74A5C"/>
    <w:rsid w:val="00D81440"/>
    <w:rsid w:val="00D87A76"/>
    <w:rsid w:val="00D902FE"/>
    <w:rsid w:val="00D9057B"/>
    <w:rsid w:val="00D92CC8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7219"/>
    <w:rsid w:val="00DB129A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D2AE5"/>
    <w:rsid w:val="00DE19F6"/>
    <w:rsid w:val="00DE4910"/>
    <w:rsid w:val="00DE677E"/>
    <w:rsid w:val="00DE6CE2"/>
    <w:rsid w:val="00DE6E30"/>
    <w:rsid w:val="00DF4867"/>
    <w:rsid w:val="00DF4C49"/>
    <w:rsid w:val="00DF4D64"/>
    <w:rsid w:val="00DF576C"/>
    <w:rsid w:val="00E00EC8"/>
    <w:rsid w:val="00E01067"/>
    <w:rsid w:val="00E0174A"/>
    <w:rsid w:val="00E055B8"/>
    <w:rsid w:val="00E05F7D"/>
    <w:rsid w:val="00E0683B"/>
    <w:rsid w:val="00E07039"/>
    <w:rsid w:val="00E11BBE"/>
    <w:rsid w:val="00E11F60"/>
    <w:rsid w:val="00E12F76"/>
    <w:rsid w:val="00E15986"/>
    <w:rsid w:val="00E15DC8"/>
    <w:rsid w:val="00E16D29"/>
    <w:rsid w:val="00E2055A"/>
    <w:rsid w:val="00E20F62"/>
    <w:rsid w:val="00E22097"/>
    <w:rsid w:val="00E2265D"/>
    <w:rsid w:val="00E22E47"/>
    <w:rsid w:val="00E23AE2"/>
    <w:rsid w:val="00E23D81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19C9"/>
    <w:rsid w:val="00E7449A"/>
    <w:rsid w:val="00E750DE"/>
    <w:rsid w:val="00E77560"/>
    <w:rsid w:val="00E77FF8"/>
    <w:rsid w:val="00E80030"/>
    <w:rsid w:val="00E81295"/>
    <w:rsid w:val="00E85FE7"/>
    <w:rsid w:val="00E9228A"/>
    <w:rsid w:val="00E934D4"/>
    <w:rsid w:val="00E9378B"/>
    <w:rsid w:val="00E93AF8"/>
    <w:rsid w:val="00E94370"/>
    <w:rsid w:val="00E947E4"/>
    <w:rsid w:val="00E9679B"/>
    <w:rsid w:val="00E96FA4"/>
    <w:rsid w:val="00EA02CD"/>
    <w:rsid w:val="00EA0C22"/>
    <w:rsid w:val="00EA4C24"/>
    <w:rsid w:val="00EA615A"/>
    <w:rsid w:val="00EA6C3C"/>
    <w:rsid w:val="00EA6F35"/>
    <w:rsid w:val="00EB1B4B"/>
    <w:rsid w:val="00EC00B6"/>
    <w:rsid w:val="00EC29AC"/>
    <w:rsid w:val="00EC2BCF"/>
    <w:rsid w:val="00EC304B"/>
    <w:rsid w:val="00ED422A"/>
    <w:rsid w:val="00ED7942"/>
    <w:rsid w:val="00ED7E35"/>
    <w:rsid w:val="00EE18CA"/>
    <w:rsid w:val="00EE7089"/>
    <w:rsid w:val="00EF11AE"/>
    <w:rsid w:val="00EF1567"/>
    <w:rsid w:val="00EF26A1"/>
    <w:rsid w:val="00F00524"/>
    <w:rsid w:val="00F03A14"/>
    <w:rsid w:val="00F07C71"/>
    <w:rsid w:val="00F125C2"/>
    <w:rsid w:val="00F127D3"/>
    <w:rsid w:val="00F12CAF"/>
    <w:rsid w:val="00F12DF7"/>
    <w:rsid w:val="00F14D88"/>
    <w:rsid w:val="00F20C03"/>
    <w:rsid w:val="00F253BF"/>
    <w:rsid w:val="00F26F4E"/>
    <w:rsid w:val="00F279F2"/>
    <w:rsid w:val="00F31B13"/>
    <w:rsid w:val="00F31DEA"/>
    <w:rsid w:val="00F3289A"/>
    <w:rsid w:val="00F32D9C"/>
    <w:rsid w:val="00F334FB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10F3"/>
    <w:rsid w:val="00F523CC"/>
    <w:rsid w:val="00F52D38"/>
    <w:rsid w:val="00F56C08"/>
    <w:rsid w:val="00F57452"/>
    <w:rsid w:val="00F62E38"/>
    <w:rsid w:val="00F643C7"/>
    <w:rsid w:val="00F64C4C"/>
    <w:rsid w:val="00F71684"/>
    <w:rsid w:val="00F73755"/>
    <w:rsid w:val="00F7764F"/>
    <w:rsid w:val="00F8102E"/>
    <w:rsid w:val="00F81ADD"/>
    <w:rsid w:val="00F835A3"/>
    <w:rsid w:val="00F847F0"/>
    <w:rsid w:val="00F84EA9"/>
    <w:rsid w:val="00F85B5E"/>
    <w:rsid w:val="00F869C7"/>
    <w:rsid w:val="00F86B81"/>
    <w:rsid w:val="00F9011A"/>
    <w:rsid w:val="00F90703"/>
    <w:rsid w:val="00F90DE2"/>
    <w:rsid w:val="00F95D13"/>
    <w:rsid w:val="00F973F5"/>
    <w:rsid w:val="00F978F7"/>
    <w:rsid w:val="00F97A32"/>
    <w:rsid w:val="00FA254A"/>
    <w:rsid w:val="00FA2593"/>
    <w:rsid w:val="00FA4AE5"/>
    <w:rsid w:val="00FB39EA"/>
    <w:rsid w:val="00FB5CE0"/>
    <w:rsid w:val="00FB7694"/>
    <w:rsid w:val="00FC1B9F"/>
    <w:rsid w:val="00FC1D50"/>
    <w:rsid w:val="00FC3278"/>
    <w:rsid w:val="00FD01DA"/>
    <w:rsid w:val="00FD17AC"/>
    <w:rsid w:val="00FD24BB"/>
    <w:rsid w:val="00FD3AE1"/>
    <w:rsid w:val="00FD4311"/>
    <w:rsid w:val="00FD6016"/>
    <w:rsid w:val="00FE062E"/>
    <w:rsid w:val="00FE20DD"/>
    <w:rsid w:val="00FE26E0"/>
    <w:rsid w:val="00FE3A21"/>
    <w:rsid w:val="00FE3DFB"/>
    <w:rsid w:val="00FE5F0D"/>
    <w:rsid w:val="00FF3F0C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45E9"/>
  <w15:chartTrackingRefBased/>
  <w15:docId w15:val="{A256AB80-C1DD-412B-95F1-23C2EFF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0F4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090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3475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24283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Paweł Berbeka</cp:lastModifiedBy>
  <cp:revision>62</cp:revision>
  <cp:lastPrinted>2012-09-14T12:38:00Z</cp:lastPrinted>
  <dcterms:created xsi:type="dcterms:W3CDTF">2023-01-10T10:23:00Z</dcterms:created>
  <dcterms:modified xsi:type="dcterms:W3CDTF">2023-09-26T11:56:00Z</dcterms:modified>
</cp:coreProperties>
</file>