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CCC4" w14:textId="31D294C5" w:rsidR="00B46BF1" w:rsidRPr="00B969D6" w:rsidRDefault="00B46BF1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="00A57AFA">
        <w:rPr>
          <w:rFonts w:ascii="Calibri" w:hAnsi="Calibri"/>
          <w:b/>
          <w:i/>
          <w:sz w:val="20"/>
          <w:szCs w:val="20"/>
        </w:rPr>
        <w:t>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67A04C93" w14:textId="77777777" w:rsidR="00B46BF1" w:rsidRPr="00BE0E03" w:rsidRDefault="00B46BF1" w:rsidP="00B46BF1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BA68749" w14:textId="156C1F4F" w:rsidR="00B46BF1" w:rsidRPr="00966DED" w:rsidRDefault="00966DED" w:rsidP="00B46BF1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  <w:u w:val="single"/>
        </w:rPr>
      </w:pPr>
      <w:r w:rsidRPr="00966DED">
        <w:rPr>
          <w:rFonts w:asciiTheme="minorHAnsi" w:hAnsiTheme="minorHAnsi" w:cs="Calibri"/>
          <w:b/>
          <w:bCs/>
          <w:color w:val="222222"/>
          <w:sz w:val="20"/>
          <w:szCs w:val="20"/>
          <w:highlight w:val="yellow"/>
          <w:u w:val="single"/>
        </w:rPr>
        <w:t>Uwaga: Zobowiązanie należy dołączyć odrębnie dla każdej części zamówienia, na którą składana jest oferta</w:t>
      </w:r>
    </w:p>
    <w:p w14:paraId="2ADF8B63" w14:textId="77777777" w:rsidR="00966DED" w:rsidRDefault="00966DED" w:rsidP="00B46BF1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</w:p>
    <w:p w14:paraId="0EA0B3DE" w14:textId="77777777" w:rsidR="00B46BF1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9A4E2E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35C6F19D" w14:textId="77777777" w:rsidR="00966DED" w:rsidRPr="00966DED" w:rsidRDefault="00966DED" w:rsidP="00966DED">
      <w:pPr>
        <w:pStyle w:val="Akapitzlist"/>
        <w:numPr>
          <w:ilvl w:val="0"/>
          <w:numId w:val="48"/>
        </w:numPr>
        <w:spacing w:before="240" w:after="240"/>
        <w:ind w:left="714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966DED">
        <w:rPr>
          <w:rFonts w:asciiTheme="minorHAnsi" w:hAnsiTheme="minorHAnsi" w:cs="Calibri"/>
          <w:iCs/>
          <w:noProof/>
          <w:sz w:val="20"/>
          <w:szCs w:val="20"/>
        </w:rPr>
        <w:t>Część 1</w:t>
      </w:r>
      <w:r>
        <w:rPr>
          <w:rFonts w:asciiTheme="minorHAnsi" w:hAnsiTheme="minorHAnsi" w:cs="Calibri"/>
          <w:iCs/>
          <w:noProof/>
          <w:sz w:val="20"/>
          <w:szCs w:val="20"/>
        </w:rPr>
        <w:t>: Dostawa biurek i krzeseł do pracowni multimedialnej</w:t>
      </w:r>
      <w:r w:rsidRPr="00966DED">
        <w:rPr>
          <w:rFonts w:asciiTheme="minorHAnsi" w:hAnsiTheme="minorHAnsi" w:cs="Calibri"/>
          <w:iCs/>
          <w:noProof/>
          <w:sz w:val="20"/>
          <w:szCs w:val="20"/>
          <w:vertAlign w:val="superscript"/>
        </w:rPr>
        <w:t>1</w:t>
      </w:r>
    </w:p>
    <w:p w14:paraId="2C2FE329" w14:textId="77777777" w:rsidR="00966DED" w:rsidRPr="00966DED" w:rsidRDefault="00966DED" w:rsidP="00966DED">
      <w:pPr>
        <w:pStyle w:val="Akapitzlist"/>
        <w:numPr>
          <w:ilvl w:val="0"/>
          <w:numId w:val="48"/>
        </w:num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iCs/>
          <w:noProof/>
          <w:sz w:val="20"/>
          <w:szCs w:val="20"/>
        </w:rPr>
        <w:t>Część 2: Dostawa sprzetu komputerowego wraz z oprogramowaniem do pracowni multimedialnej</w:t>
      </w:r>
      <w:r w:rsidRPr="00966DED">
        <w:rPr>
          <w:rFonts w:asciiTheme="minorHAnsi" w:hAnsiTheme="minorHAnsi" w:cs="Calibri"/>
          <w:iCs/>
          <w:noProof/>
          <w:sz w:val="20"/>
          <w:szCs w:val="20"/>
          <w:vertAlign w:val="superscript"/>
        </w:rPr>
        <w:t>1</w:t>
      </w:r>
    </w:p>
    <w:p w14:paraId="7E5218FA" w14:textId="762289F0" w:rsidR="00B46BF1" w:rsidRPr="00E86E15" w:rsidRDefault="00B46BF1" w:rsidP="00B46BF1">
      <w:pPr>
        <w:spacing w:before="24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</w:t>
      </w:r>
      <w:r w:rsidR="00D03F72">
        <w:rPr>
          <w:rFonts w:asciiTheme="minorHAnsi" w:hAnsiTheme="minorHAnsi" w:cs="Calibri"/>
          <w:bCs/>
          <w:iCs/>
          <w:noProof/>
          <w:sz w:val="20"/>
          <w:szCs w:val="20"/>
        </w:rPr>
        <w:t>ą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cego zasoby:</w:t>
      </w:r>
    </w:p>
    <w:p w14:paraId="2E953BC3" w14:textId="77777777" w:rsidR="00B46BF1" w:rsidRPr="00E86E15" w:rsidRDefault="00B46BF1" w:rsidP="00B46BF1">
      <w:pPr>
        <w:spacing w:before="120" w:after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</w:t>
      </w:r>
    </w:p>
    <w:p w14:paraId="2E2274F1" w14:textId="77777777" w:rsidR="00B46BF1" w:rsidRPr="00E86E15" w:rsidRDefault="00B46BF1" w:rsidP="00B46BF1">
      <w:pPr>
        <w:spacing w:before="24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7AED17DD" w14:textId="77777777" w:rsidR="00B46BF1" w:rsidRDefault="00B46BF1" w:rsidP="00B46BF1">
      <w:pPr>
        <w:spacing w:after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</w:t>
      </w:r>
    </w:p>
    <w:p w14:paraId="74B98313" w14:textId="77777777" w:rsidR="00B46BF1" w:rsidRPr="00E86E15" w:rsidRDefault="00B46BF1" w:rsidP="00B46BF1">
      <w:pPr>
        <w:spacing w:after="240"/>
        <w:jc w:val="center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0BE6719B" w14:textId="5B12C99F" w:rsidR="00B46BF1" w:rsidRPr="00253802" w:rsidRDefault="00B46BF1" w:rsidP="00B46BF1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B85D88">
        <w:rPr>
          <w:rFonts w:ascii="Calibri" w:hAnsi="Calibri"/>
          <w:b/>
          <w:bCs/>
          <w:sz w:val="20"/>
          <w:szCs w:val="20"/>
        </w:rPr>
        <w:t xml:space="preserve">Dostawa </w:t>
      </w:r>
      <w:r w:rsidR="00F6464F">
        <w:rPr>
          <w:rFonts w:ascii="Calibri" w:hAnsi="Calibri"/>
          <w:b/>
          <w:bCs/>
          <w:sz w:val="20"/>
          <w:szCs w:val="20"/>
        </w:rPr>
        <w:t xml:space="preserve">wyposażenia do </w:t>
      </w:r>
      <w:r w:rsidR="00966DED">
        <w:rPr>
          <w:rFonts w:ascii="Calibri" w:hAnsi="Calibri"/>
          <w:b/>
          <w:bCs/>
          <w:sz w:val="20"/>
          <w:szCs w:val="20"/>
        </w:rPr>
        <w:t>pracowni</w:t>
      </w:r>
      <w:r w:rsidR="00FD4EC6">
        <w:rPr>
          <w:rFonts w:ascii="Calibri" w:hAnsi="Calibri"/>
          <w:b/>
          <w:bCs/>
          <w:sz w:val="20"/>
          <w:szCs w:val="20"/>
        </w:rPr>
        <w:t xml:space="preserve"> multimedialnej</w:t>
      </w:r>
      <w:r w:rsidR="00B85D88">
        <w:rPr>
          <w:rFonts w:ascii="Calibri" w:hAnsi="Calibri"/>
          <w:b/>
          <w:bCs/>
          <w:sz w:val="20"/>
          <w:szCs w:val="20"/>
        </w:rPr>
        <w:t xml:space="preserve"> w Centrum Kultury w</w:t>
      </w:r>
      <w:r w:rsidR="00F6464F">
        <w:rPr>
          <w:rFonts w:ascii="Calibri" w:hAnsi="Calibri"/>
          <w:b/>
          <w:bCs/>
          <w:sz w:val="20"/>
          <w:szCs w:val="20"/>
        </w:rPr>
        <w:t> </w:t>
      </w:r>
      <w:r w:rsidR="00B85D88">
        <w:rPr>
          <w:rFonts w:ascii="Calibri" w:hAnsi="Calibri"/>
          <w:b/>
          <w:bCs/>
          <w:sz w:val="20"/>
          <w:szCs w:val="20"/>
        </w:rPr>
        <w:t>Kamiennej Górze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22A10AF9" w14:textId="77777777" w:rsidR="00B46BF1" w:rsidRPr="00E86E15" w:rsidRDefault="00B46BF1" w:rsidP="00B46BF1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172EA6C3" w14:textId="77777777" w:rsidR="00B46BF1" w:rsidRDefault="00B46BF1" w:rsidP="003D0171">
      <w:pPr>
        <w:numPr>
          <w:ilvl w:val="0"/>
          <w:numId w:val="7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</w:p>
    <w:p w14:paraId="73C03212" w14:textId="77777777" w:rsidR="00B46BF1" w:rsidRPr="00E86E15" w:rsidRDefault="00B46BF1" w:rsidP="00B46BF1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4DD553" w14:textId="77777777" w:rsidR="00B46BF1" w:rsidRDefault="00B46BF1" w:rsidP="003D0171">
      <w:pPr>
        <w:numPr>
          <w:ilvl w:val="0"/>
          <w:numId w:val="7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57FDA37F" w14:textId="77777777" w:rsidR="00B46BF1" w:rsidRPr="00E86E15" w:rsidRDefault="00B46BF1" w:rsidP="00B46BF1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7630E1" w14:textId="77777777" w:rsidR="00B46BF1" w:rsidRDefault="00B46BF1" w:rsidP="003D0171">
      <w:pPr>
        <w:numPr>
          <w:ilvl w:val="0"/>
          <w:numId w:val="7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</w:p>
    <w:p w14:paraId="293DF73D" w14:textId="77777777" w:rsidR="00B46BF1" w:rsidRPr="00E86E15" w:rsidRDefault="00B46BF1" w:rsidP="00B46BF1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42AE49" w14:textId="1A88E021" w:rsidR="00B46BF1" w:rsidRDefault="00B46BF1" w:rsidP="003D0171">
      <w:pPr>
        <w:numPr>
          <w:ilvl w:val="0"/>
          <w:numId w:val="7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 w:rsidR="004D4255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</w:p>
    <w:p w14:paraId="1E24F92B" w14:textId="77777777" w:rsidR="00B46BF1" w:rsidRPr="00E86E15" w:rsidRDefault="00B46BF1" w:rsidP="00B46BF1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77A783" w14:textId="3922073C" w:rsidR="00B46BF1" w:rsidRDefault="004D4255" w:rsidP="004D4255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 w:rsidR="009B4DEA"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08620B9C" w14:textId="77777777" w:rsidR="00B46BF1" w:rsidRDefault="00B46BF1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346409EF" w14:textId="7F255F4D" w:rsidR="00B46BF1" w:rsidRDefault="00B46BF1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57C60CCD" w14:textId="63E5E9D0" w:rsidR="003631DA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0647CC7F" w14:textId="0B7CE840" w:rsidR="003631DA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51E696FF" w14:textId="77777777" w:rsidR="003631DA" w:rsidRPr="00E86E15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7CDDDA61" w14:textId="77777777" w:rsidR="00B46BF1" w:rsidRPr="00BE0E03" w:rsidRDefault="00B46BF1" w:rsidP="00B46BF1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20"/>
          <w:szCs w:val="20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..... dnia ....................                                                 </w:t>
      </w: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.......................................................................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>……...</w:t>
      </w:r>
    </w:p>
    <w:p w14:paraId="660FC328" w14:textId="0D53CD45" w:rsidR="00B46BF1" w:rsidRPr="003F01C0" w:rsidRDefault="00B46BF1" w:rsidP="00B46BF1">
      <w:pPr>
        <w:shd w:val="clear" w:color="auto" w:fill="FFFFFF"/>
        <w:tabs>
          <w:tab w:val="left" w:pos="4962"/>
        </w:tabs>
        <w:ind w:left="5054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podpisy osób uprawnionych</w:t>
      </w:r>
      <w:r>
        <w:rPr>
          <w:rFonts w:asciiTheme="minorHAnsi" w:hAnsiTheme="minorHAnsi" w:cs="Calibri"/>
          <w:color w:val="222222"/>
          <w:sz w:val="16"/>
          <w:szCs w:val="16"/>
        </w:rPr>
        <w:t xml:space="preserve"> </w:t>
      </w:r>
      <w:r w:rsidRPr="003F01C0">
        <w:rPr>
          <w:rFonts w:asciiTheme="minorHAnsi" w:hAnsiTheme="minorHAnsi" w:cs="Calibri"/>
          <w:color w:val="222222"/>
          <w:sz w:val="16"/>
          <w:szCs w:val="16"/>
        </w:rPr>
        <w:t>do</w:t>
      </w:r>
      <w:r>
        <w:rPr>
          <w:rFonts w:asciiTheme="minorHAnsi" w:hAnsiTheme="minorHAnsi" w:cs="Calibri"/>
          <w:color w:val="222222"/>
          <w:sz w:val="16"/>
          <w:szCs w:val="16"/>
        </w:rPr>
        <w:t xml:space="preserve"> </w:t>
      </w:r>
      <w:r w:rsidRPr="003F01C0">
        <w:rPr>
          <w:rFonts w:asciiTheme="minorHAnsi" w:hAnsiTheme="minorHAnsi" w:cs="Calibri"/>
          <w:color w:val="222222"/>
          <w:sz w:val="16"/>
          <w:szCs w:val="16"/>
        </w:rPr>
        <w:t xml:space="preserve">składania oświadczeń woli w imieniu </w:t>
      </w:r>
      <w:r>
        <w:rPr>
          <w:rFonts w:asciiTheme="minorHAnsi" w:hAnsiTheme="minorHAnsi" w:cs="Calibri"/>
          <w:color w:val="222222"/>
          <w:sz w:val="16"/>
          <w:szCs w:val="16"/>
        </w:rPr>
        <w:t>udostępniającego zasoby</w:t>
      </w:r>
    </w:p>
    <w:p w14:paraId="5AD2FEBE" w14:textId="77777777" w:rsidR="00B46BF1" w:rsidRDefault="00B46BF1" w:rsidP="00001D88">
      <w:pPr>
        <w:tabs>
          <w:tab w:val="left" w:pos="900"/>
          <w:tab w:val="left" w:pos="5529"/>
        </w:tabs>
        <w:jc w:val="right"/>
        <w:rPr>
          <w:rFonts w:ascii="Calibri" w:hAnsi="Calibri"/>
          <w:b/>
          <w:i/>
          <w:sz w:val="20"/>
          <w:szCs w:val="20"/>
        </w:rPr>
      </w:pPr>
    </w:p>
    <w:p w14:paraId="35FEA041" w14:textId="77777777" w:rsidR="00B46BF1" w:rsidRDefault="00B46BF1" w:rsidP="00001D88">
      <w:pPr>
        <w:tabs>
          <w:tab w:val="left" w:pos="900"/>
          <w:tab w:val="left" w:pos="5529"/>
        </w:tabs>
        <w:jc w:val="right"/>
        <w:rPr>
          <w:rFonts w:ascii="Calibri" w:hAnsi="Calibri"/>
          <w:b/>
          <w:i/>
          <w:sz w:val="20"/>
          <w:szCs w:val="20"/>
        </w:rPr>
      </w:pPr>
    </w:p>
    <w:sectPr w:rsidR="00B46BF1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6190" w14:textId="77777777" w:rsidR="00D077EA" w:rsidRDefault="00D077EA">
      <w:r>
        <w:separator/>
      </w:r>
    </w:p>
  </w:endnote>
  <w:endnote w:type="continuationSeparator" w:id="0">
    <w:p w14:paraId="2AF6241D" w14:textId="77777777" w:rsidR="00D077EA" w:rsidRDefault="00D0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132D" w14:textId="77777777" w:rsidR="00D077EA" w:rsidRDefault="00D077EA">
      <w:r>
        <w:separator/>
      </w:r>
    </w:p>
  </w:footnote>
  <w:footnote w:type="continuationSeparator" w:id="0">
    <w:p w14:paraId="53155CF1" w14:textId="77777777" w:rsidR="00D077EA" w:rsidRDefault="00D0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4044B6B"/>
    <w:multiLevelType w:val="hybridMultilevel"/>
    <w:tmpl w:val="2DBCE800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BA64CC0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4771F9"/>
    <w:multiLevelType w:val="multilevel"/>
    <w:tmpl w:val="48E4C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B572A2E"/>
    <w:multiLevelType w:val="multilevel"/>
    <w:tmpl w:val="0772DD44"/>
    <w:numStyleLink w:val="Styl1"/>
  </w:abstractNum>
  <w:abstractNum w:abstractNumId="13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6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9" w15:restartNumberingAfterBreak="0">
    <w:nsid w:val="1C3131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1966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E7D4990"/>
    <w:multiLevelType w:val="hybridMultilevel"/>
    <w:tmpl w:val="ABC096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DD5D60"/>
    <w:multiLevelType w:val="multilevel"/>
    <w:tmpl w:val="0772DD44"/>
    <w:numStyleLink w:val="Styl1"/>
  </w:abstractNum>
  <w:abstractNum w:abstractNumId="23" w15:restartNumberingAfterBreak="0">
    <w:nsid w:val="23535DAE"/>
    <w:multiLevelType w:val="multilevel"/>
    <w:tmpl w:val="CE366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50F6053"/>
    <w:multiLevelType w:val="multilevel"/>
    <w:tmpl w:val="0772DD44"/>
    <w:numStyleLink w:val="Styl1"/>
  </w:abstractNum>
  <w:abstractNum w:abstractNumId="25" w15:restartNumberingAfterBreak="0">
    <w:nsid w:val="297B1990"/>
    <w:multiLevelType w:val="multilevel"/>
    <w:tmpl w:val="0772DD44"/>
    <w:numStyleLink w:val="Styl1"/>
  </w:abstractNum>
  <w:abstractNum w:abstractNumId="26" w15:restartNumberingAfterBreak="0">
    <w:nsid w:val="298B7B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BD839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2FD49C8"/>
    <w:multiLevelType w:val="multilevel"/>
    <w:tmpl w:val="0772DD44"/>
    <w:numStyleLink w:val="Styl1"/>
  </w:abstractNum>
  <w:abstractNum w:abstractNumId="30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1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1081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34209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5" w15:restartNumberingAfterBreak="0">
    <w:nsid w:val="4B4F4F94"/>
    <w:multiLevelType w:val="multilevel"/>
    <w:tmpl w:val="0772DD44"/>
    <w:numStyleLink w:val="Styl1"/>
  </w:abstractNum>
  <w:abstractNum w:abstractNumId="36" w15:restartNumberingAfterBreak="0">
    <w:nsid w:val="4C0C32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F204DA3"/>
    <w:multiLevelType w:val="multilevel"/>
    <w:tmpl w:val="0772DD44"/>
    <w:numStyleLink w:val="Styl1"/>
  </w:abstractNum>
  <w:abstractNum w:abstractNumId="38" w15:restartNumberingAfterBreak="0">
    <w:nsid w:val="5100411F"/>
    <w:multiLevelType w:val="multilevel"/>
    <w:tmpl w:val="0772DD44"/>
    <w:numStyleLink w:val="Styl1"/>
  </w:abstractNum>
  <w:abstractNum w:abstractNumId="39" w15:restartNumberingAfterBreak="0">
    <w:nsid w:val="525C4B1F"/>
    <w:multiLevelType w:val="hybridMultilevel"/>
    <w:tmpl w:val="13727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C44A7F"/>
    <w:multiLevelType w:val="multilevel"/>
    <w:tmpl w:val="0772DD44"/>
    <w:numStyleLink w:val="Styl1"/>
  </w:abstractNum>
  <w:abstractNum w:abstractNumId="41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90C640A"/>
    <w:multiLevelType w:val="multilevel"/>
    <w:tmpl w:val="0772DD44"/>
    <w:numStyleLink w:val="Styl1"/>
  </w:abstractNum>
  <w:abstractNum w:abstractNumId="43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5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DC02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6A059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7044F2E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67090FF1"/>
    <w:multiLevelType w:val="multilevel"/>
    <w:tmpl w:val="0772DD44"/>
    <w:numStyleLink w:val="Styl1"/>
  </w:abstractNum>
  <w:abstractNum w:abstractNumId="50" w15:restartNumberingAfterBreak="0">
    <w:nsid w:val="679760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8F1245B"/>
    <w:multiLevelType w:val="multilevel"/>
    <w:tmpl w:val="0772DD44"/>
    <w:numStyleLink w:val="Styl1"/>
  </w:abstractNum>
  <w:abstractNum w:abstractNumId="52" w15:restartNumberingAfterBreak="0">
    <w:nsid w:val="6A45347E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C5F5148"/>
    <w:multiLevelType w:val="multilevel"/>
    <w:tmpl w:val="0772DD44"/>
    <w:numStyleLink w:val="Styl1"/>
  </w:abstractNum>
  <w:abstractNum w:abstractNumId="54" w15:restartNumberingAfterBreak="0">
    <w:nsid w:val="6E1A21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6" w15:restartNumberingAfterBreak="0">
    <w:nsid w:val="6F9158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720339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FF7F5F"/>
    <w:multiLevelType w:val="multilevel"/>
    <w:tmpl w:val="6C3A445C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45"/>
  </w:num>
  <w:num w:numId="4">
    <w:abstractNumId w:val="57"/>
  </w:num>
  <w:num w:numId="5">
    <w:abstractNumId w:val="44"/>
  </w:num>
  <w:num w:numId="6">
    <w:abstractNumId w:val="4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1"/>
  </w:num>
  <w:num w:numId="8">
    <w:abstractNumId w:val="41"/>
  </w:num>
  <w:num w:numId="9">
    <w:abstractNumId w:val="30"/>
  </w:num>
  <w:num w:numId="10">
    <w:abstractNumId w:val="15"/>
  </w:num>
  <w:num w:numId="11">
    <w:abstractNumId w:val="55"/>
  </w:num>
  <w:num w:numId="12">
    <w:abstractNumId w:val="10"/>
  </w:num>
  <w:num w:numId="13">
    <w:abstractNumId w:val="43"/>
  </w:num>
  <w:num w:numId="14">
    <w:abstractNumId w:val="24"/>
  </w:num>
  <w:num w:numId="15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">
    <w:abstractNumId w:val="37"/>
  </w:num>
  <w:num w:numId="17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8">
    <w:abstractNumId w:val="35"/>
  </w:num>
  <w:num w:numId="19">
    <w:abstractNumId w:val="12"/>
  </w:num>
  <w:num w:numId="20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>
    <w:abstractNumId w:val="5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2">
    <w:abstractNumId w:val="16"/>
  </w:num>
  <w:num w:numId="23">
    <w:abstractNumId w:val="52"/>
  </w:num>
  <w:num w:numId="24">
    <w:abstractNumId w:val="42"/>
  </w:num>
  <w:num w:numId="25">
    <w:abstractNumId w:val="25"/>
  </w:num>
  <w:num w:numId="26">
    <w:abstractNumId w:val="9"/>
  </w:num>
  <w:num w:numId="27">
    <w:abstractNumId w:val="23"/>
  </w:num>
  <w:num w:numId="28">
    <w:abstractNumId w:val="38"/>
  </w:num>
  <w:num w:numId="29">
    <w:abstractNumId w:val="40"/>
  </w:num>
  <w:num w:numId="30">
    <w:abstractNumId w:val="7"/>
  </w:num>
  <w:num w:numId="31">
    <w:abstractNumId w:val="53"/>
  </w:num>
  <w:num w:numId="32">
    <w:abstractNumId w:val="17"/>
  </w:num>
  <w:num w:numId="33">
    <w:abstractNumId w:val="59"/>
  </w:num>
  <w:num w:numId="34">
    <w:abstractNumId w:val="11"/>
  </w:num>
  <w:num w:numId="35">
    <w:abstractNumId w:val="28"/>
  </w:num>
  <w:num w:numId="36">
    <w:abstractNumId w:val="14"/>
  </w:num>
  <w:num w:numId="37">
    <w:abstractNumId w:val="36"/>
  </w:num>
  <w:num w:numId="38">
    <w:abstractNumId w:val="50"/>
  </w:num>
  <w:num w:numId="39">
    <w:abstractNumId w:val="54"/>
  </w:num>
  <w:num w:numId="40">
    <w:abstractNumId w:val="19"/>
  </w:num>
  <w:num w:numId="41">
    <w:abstractNumId w:val="33"/>
  </w:num>
  <w:num w:numId="42">
    <w:abstractNumId w:val="32"/>
  </w:num>
  <w:num w:numId="43">
    <w:abstractNumId w:val="27"/>
  </w:num>
  <w:num w:numId="44">
    <w:abstractNumId w:val="60"/>
  </w:num>
  <w:num w:numId="45">
    <w:abstractNumId w:val="39"/>
  </w:num>
  <w:num w:numId="46">
    <w:abstractNumId w:val="48"/>
  </w:num>
  <w:num w:numId="47">
    <w:abstractNumId w:val="26"/>
  </w:num>
  <w:num w:numId="48">
    <w:abstractNumId w:val="21"/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</w:num>
  <w:num w:numId="51">
    <w:abstractNumId w:val="46"/>
  </w:num>
  <w:num w:numId="52">
    <w:abstractNumId w:val="20"/>
  </w:num>
  <w:num w:numId="53">
    <w:abstractNumId w:val="56"/>
  </w:num>
  <w:num w:numId="54">
    <w:abstractNumId w:val="4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085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6392"/>
    <w:rsid w:val="000570B3"/>
    <w:rsid w:val="000609E8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881"/>
    <w:rsid w:val="00070BD4"/>
    <w:rsid w:val="00072D9A"/>
    <w:rsid w:val="00072F9A"/>
    <w:rsid w:val="00073083"/>
    <w:rsid w:val="00075D54"/>
    <w:rsid w:val="00076687"/>
    <w:rsid w:val="00076F1B"/>
    <w:rsid w:val="000776B4"/>
    <w:rsid w:val="000801D3"/>
    <w:rsid w:val="00080C63"/>
    <w:rsid w:val="00080F43"/>
    <w:rsid w:val="00082ADE"/>
    <w:rsid w:val="0008355A"/>
    <w:rsid w:val="00083562"/>
    <w:rsid w:val="00083BD5"/>
    <w:rsid w:val="00084496"/>
    <w:rsid w:val="00084D4D"/>
    <w:rsid w:val="00084DCB"/>
    <w:rsid w:val="00084E42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3673"/>
    <w:rsid w:val="00094025"/>
    <w:rsid w:val="0009461D"/>
    <w:rsid w:val="0009718C"/>
    <w:rsid w:val="00097715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6773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296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27A8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5DE4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57B5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4662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43A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1137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53802"/>
    <w:rsid w:val="00255123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2BAA"/>
    <w:rsid w:val="00274690"/>
    <w:rsid w:val="00275AD6"/>
    <w:rsid w:val="002773F0"/>
    <w:rsid w:val="00277B6F"/>
    <w:rsid w:val="0028001C"/>
    <w:rsid w:val="002800E7"/>
    <w:rsid w:val="0028080D"/>
    <w:rsid w:val="002808BD"/>
    <w:rsid w:val="00280B39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AC1"/>
    <w:rsid w:val="002A2353"/>
    <w:rsid w:val="002A2C4C"/>
    <w:rsid w:val="002A2F40"/>
    <w:rsid w:val="002A34FE"/>
    <w:rsid w:val="002A493C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533"/>
    <w:rsid w:val="002C1A93"/>
    <w:rsid w:val="002C30D4"/>
    <w:rsid w:val="002C30EB"/>
    <w:rsid w:val="002C3C00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5FF0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BFC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400D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711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50D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748"/>
    <w:rsid w:val="00397BC9"/>
    <w:rsid w:val="003A24D0"/>
    <w:rsid w:val="003A25C6"/>
    <w:rsid w:val="003A2E1E"/>
    <w:rsid w:val="003A330F"/>
    <w:rsid w:val="003A3A34"/>
    <w:rsid w:val="003A3A4F"/>
    <w:rsid w:val="003A3F66"/>
    <w:rsid w:val="003A6A5C"/>
    <w:rsid w:val="003A73F7"/>
    <w:rsid w:val="003B05AB"/>
    <w:rsid w:val="003B0A95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1F92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171"/>
    <w:rsid w:val="003D0421"/>
    <w:rsid w:val="003D117C"/>
    <w:rsid w:val="003D1AFB"/>
    <w:rsid w:val="003D2217"/>
    <w:rsid w:val="003D22DC"/>
    <w:rsid w:val="003D22DF"/>
    <w:rsid w:val="003D2417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39"/>
    <w:rsid w:val="003F368D"/>
    <w:rsid w:val="003F40C3"/>
    <w:rsid w:val="003F4746"/>
    <w:rsid w:val="003F49C4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06D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41C6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4D42"/>
    <w:rsid w:val="00445106"/>
    <w:rsid w:val="004460C2"/>
    <w:rsid w:val="0044680D"/>
    <w:rsid w:val="00446EA2"/>
    <w:rsid w:val="00450DA3"/>
    <w:rsid w:val="00451D7F"/>
    <w:rsid w:val="00452C2A"/>
    <w:rsid w:val="00454010"/>
    <w:rsid w:val="004551B7"/>
    <w:rsid w:val="0045524E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6AB"/>
    <w:rsid w:val="0046574F"/>
    <w:rsid w:val="004669E8"/>
    <w:rsid w:val="00471DE4"/>
    <w:rsid w:val="004738AB"/>
    <w:rsid w:val="004739E6"/>
    <w:rsid w:val="004744A8"/>
    <w:rsid w:val="004746F3"/>
    <w:rsid w:val="0047586B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9777F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D7C62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6C76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D5"/>
    <w:rsid w:val="005029B2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858"/>
    <w:rsid w:val="00531BB9"/>
    <w:rsid w:val="00531CD5"/>
    <w:rsid w:val="00531EE3"/>
    <w:rsid w:val="005324A1"/>
    <w:rsid w:val="00534138"/>
    <w:rsid w:val="00534502"/>
    <w:rsid w:val="0053506D"/>
    <w:rsid w:val="005372FF"/>
    <w:rsid w:val="00541887"/>
    <w:rsid w:val="00542180"/>
    <w:rsid w:val="00542623"/>
    <w:rsid w:val="00542976"/>
    <w:rsid w:val="005431BC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505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6705E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7B2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2AD8"/>
    <w:rsid w:val="005F3796"/>
    <w:rsid w:val="005F396E"/>
    <w:rsid w:val="005F40F8"/>
    <w:rsid w:val="005F4EE9"/>
    <w:rsid w:val="005F65A2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7FC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C1B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1838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3694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3EC2"/>
    <w:rsid w:val="00684A29"/>
    <w:rsid w:val="00684ACE"/>
    <w:rsid w:val="00684DB8"/>
    <w:rsid w:val="00685531"/>
    <w:rsid w:val="0068646B"/>
    <w:rsid w:val="00686AF9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B98"/>
    <w:rsid w:val="006A5B7F"/>
    <w:rsid w:val="006A673A"/>
    <w:rsid w:val="006A75A8"/>
    <w:rsid w:val="006B058A"/>
    <w:rsid w:val="006B0723"/>
    <w:rsid w:val="006B0DDD"/>
    <w:rsid w:val="006B1B30"/>
    <w:rsid w:val="006B348F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1FC4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24E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09AB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5F2C"/>
    <w:rsid w:val="00766D1A"/>
    <w:rsid w:val="007673B6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282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13F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2502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18BE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2D77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94B"/>
    <w:rsid w:val="00856A9A"/>
    <w:rsid w:val="008577BD"/>
    <w:rsid w:val="00857B21"/>
    <w:rsid w:val="00857EA1"/>
    <w:rsid w:val="00860757"/>
    <w:rsid w:val="00860D4C"/>
    <w:rsid w:val="00860E65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7F9B"/>
    <w:rsid w:val="008B0438"/>
    <w:rsid w:val="008B09CD"/>
    <w:rsid w:val="008B1779"/>
    <w:rsid w:val="008B3D41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A79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34BD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713"/>
    <w:rsid w:val="00964C00"/>
    <w:rsid w:val="00965A50"/>
    <w:rsid w:val="00966DED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826"/>
    <w:rsid w:val="00992203"/>
    <w:rsid w:val="00992227"/>
    <w:rsid w:val="00993B44"/>
    <w:rsid w:val="00993B48"/>
    <w:rsid w:val="00993EAE"/>
    <w:rsid w:val="00994B8F"/>
    <w:rsid w:val="00994DCE"/>
    <w:rsid w:val="009969F3"/>
    <w:rsid w:val="00997636"/>
    <w:rsid w:val="009A26C4"/>
    <w:rsid w:val="009A2787"/>
    <w:rsid w:val="009A32BB"/>
    <w:rsid w:val="009A45B9"/>
    <w:rsid w:val="009A4C02"/>
    <w:rsid w:val="009A4E2E"/>
    <w:rsid w:val="009A670F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BDF"/>
    <w:rsid w:val="009D3C39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2CE6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2D92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AFF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51A"/>
    <w:rsid w:val="00A57AFA"/>
    <w:rsid w:val="00A60169"/>
    <w:rsid w:val="00A60322"/>
    <w:rsid w:val="00A61466"/>
    <w:rsid w:val="00A61E73"/>
    <w:rsid w:val="00A620CF"/>
    <w:rsid w:val="00A6341B"/>
    <w:rsid w:val="00A63A9D"/>
    <w:rsid w:val="00A63FA8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87E3A"/>
    <w:rsid w:val="00A9098D"/>
    <w:rsid w:val="00A91778"/>
    <w:rsid w:val="00A923E7"/>
    <w:rsid w:val="00A9288C"/>
    <w:rsid w:val="00A9309D"/>
    <w:rsid w:val="00A931A7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505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49B1"/>
    <w:rsid w:val="00AC5A93"/>
    <w:rsid w:val="00AC5EC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6A4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AF7BBD"/>
    <w:rsid w:val="00B006AD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378A8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28D"/>
    <w:rsid w:val="00B7536B"/>
    <w:rsid w:val="00B753CD"/>
    <w:rsid w:val="00B774BF"/>
    <w:rsid w:val="00B77E20"/>
    <w:rsid w:val="00B82A46"/>
    <w:rsid w:val="00B83021"/>
    <w:rsid w:val="00B8338F"/>
    <w:rsid w:val="00B8339F"/>
    <w:rsid w:val="00B84755"/>
    <w:rsid w:val="00B859C6"/>
    <w:rsid w:val="00B85D88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0B29"/>
    <w:rsid w:val="00BA115E"/>
    <w:rsid w:val="00BA3505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09E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1D96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16B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5766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2CD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634"/>
    <w:rsid w:val="00CE4774"/>
    <w:rsid w:val="00CE486C"/>
    <w:rsid w:val="00CE49A9"/>
    <w:rsid w:val="00CE4F2C"/>
    <w:rsid w:val="00CE505E"/>
    <w:rsid w:val="00CE52D9"/>
    <w:rsid w:val="00CE5950"/>
    <w:rsid w:val="00CE5E03"/>
    <w:rsid w:val="00CE783C"/>
    <w:rsid w:val="00CF0080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8BD"/>
    <w:rsid w:val="00D03991"/>
    <w:rsid w:val="00D03F72"/>
    <w:rsid w:val="00D0489B"/>
    <w:rsid w:val="00D05B70"/>
    <w:rsid w:val="00D070B0"/>
    <w:rsid w:val="00D072D6"/>
    <w:rsid w:val="00D077EA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77BA9"/>
    <w:rsid w:val="00D8022E"/>
    <w:rsid w:val="00D82AF3"/>
    <w:rsid w:val="00D83EE7"/>
    <w:rsid w:val="00D8450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6A0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088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2F8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B8D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04C0"/>
    <w:rsid w:val="00E907FC"/>
    <w:rsid w:val="00E918C2"/>
    <w:rsid w:val="00E92582"/>
    <w:rsid w:val="00E92696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9FB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78A"/>
    <w:rsid w:val="00ED5EFF"/>
    <w:rsid w:val="00ED6F73"/>
    <w:rsid w:val="00EE0990"/>
    <w:rsid w:val="00EE1D16"/>
    <w:rsid w:val="00EE212B"/>
    <w:rsid w:val="00EE21CF"/>
    <w:rsid w:val="00EE2956"/>
    <w:rsid w:val="00EE32CB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C86"/>
    <w:rsid w:val="00F02E45"/>
    <w:rsid w:val="00F039DA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638"/>
    <w:rsid w:val="00F3208F"/>
    <w:rsid w:val="00F343DF"/>
    <w:rsid w:val="00F3461D"/>
    <w:rsid w:val="00F3545E"/>
    <w:rsid w:val="00F36883"/>
    <w:rsid w:val="00F36EA9"/>
    <w:rsid w:val="00F378C2"/>
    <w:rsid w:val="00F37D6F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01D"/>
    <w:rsid w:val="00F63DB9"/>
    <w:rsid w:val="00F640F4"/>
    <w:rsid w:val="00F6464F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ABE"/>
    <w:rsid w:val="00FA4D11"/>
    <w:rsid w:val="00FA5178"/>
    <w:rsid w:val="00FA5838"/>
    <w:rsid w:val="00FA5B3F"/>
    <w:rsid w:val="00FB045A"/>
    <w:rsid w:val="00FB14D8"/>
    <w:rsid w:val="00FB210B"/>
    <w:rsid w:val="00FB24CC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C7AB7"/>
    <w:rsid w:val="00FD0EEC"/>
    <w:rsid w:val="00FD4EC6"/>
    <w:rsid w:val="00FD6084"/>
    <w:rsid w:val="00FD7D1D"/>
    <w:rsid w:val="00FE15E6"/>
    <w:rsid w:val="00FE1927"/>
    <w:rsid w:val="00FE1BFA"/>
    <w:rsid w:val="00FE227E"/>
    <w:rsid w:val="00FE263F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6055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2188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53</cp:revision>
  <cp:lastPrinted>2021-06-28T09:57:00Z</cp:lastPrinted>
  <dcterms:created xsi:type="dcterms:W3CDTF">2019-01-14T06:24:00Z</dcterms:created>
  <dcterms:modified xsi:type="dcterms:W3CDTF">2021-06-28T10:40:00Z</dcterms:modified>
</cp:coreProperties>
</file>