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44F1" w14:textId="77777777" w:rsidR="006B4A52" w:rsidRDefault="008E62BF" w:rsidP="00284B2E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D0282">
        <w:rPr>
          <w:rFonts w:ascii="Arial" w:hAnsi="Arial" w:cs="Arial"/>
          <w:b/>
        </w:rPr>
        <w:tab/>
      </w:r>
    </w:p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2BDAAC60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A25523">
        <w:rPr>
          <w:rFonts w:ascii="Arial" w:hAnsi="Arial" w:cs="Arial"/>
          <w:b/>
          <w:sz w:val="18"/>
          <w:szCs w:val="18"/>
        </w:rPr>
        <w:t>713</w:t>
      </w:r>
      <w:r w:rsidR="00D450FF">
        <w:rPr>
          <w:rFonts w:ascii="Arial" w:hAnsi="Arial" w:cs="Arial"/>
          <w:b/>
          <w:sz w:val="18"/>
          <w:szCs w:val="18"/>
        </w:rPr>
        <w:t>/202</w:t>
      </w:r>
      <w:r w:rsidR="00381A55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223094B4" w14:textId="77777777" w:rsidR="00042EB9" w:rsidRDefault="00042EB9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52D60F5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5C79F20D" w:rsidR="00221437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BE50601" w14:textId="3DF8FE2E" w:rsidR="00D450FF" w:rsidRPr="008668C0" w:rsidRDefault="00D450FF" w:rsidP="007E7C0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</w:t>
      </w:r>
      <w:r w:rsidR="00E454A9">
        <w:rPr>
          <w:rFonts w:ascii="Arial" w:hAnsi="Arial" w:cs="Arial"/>
          <w:sz w:val="18"/>
          <w:szCs w:val="18"/>
        </w:rPr>
        <w:t xml:space="preserve">postępowaniu </w:t>
      </w:r>
      <w:r w:rsidR="00F32EBA">
        <w:rPr>
          <w:rFonts w:ascii="Arial" w:hAnsi="Arial" w:cs="Arial"/>
          <w:sz w:val="18"/>
          <w:szCs w:val="18"/>
        </w:rPr>
        <w:t>pn.</w:t>
      </w:r>
      <w:r w:rsidRPr="00D45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="007C5A85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</w:t>
      </w:r>
      <w:r w:rsidR="007C5A85" w:rsidRPr="008708DC">
        <w:rPr>
          <w:rFonts w:ascii="Arial" w:hAnsi="Arial" w:cs="Arial"/>
          <w:b/>
          <w:sz w:val="18"/>
          <w:szCs w:val="18"/>
        </w:rPr>
        <w:t xml:space="preserve">, </w:t>
      </w:r>
      <w:r w:rsidR="007E7C06">
        <w:rPr>
          <w:rFonts w:ascii="Arial" w:hAnsi="Arial" w:cs="Arial"/>
          <w:b/>
          <w:sz w:val="18"/>
          <w:szCs w:val="18"/>
        </w:rPr>
        <w:br/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</w:t>
      </w:r>
      <w:r w:rsidR="00A25523">
        <w:rPr>
          <w:rFonts w:ascii="Arial" w:hAnsi="Arial" w:cs="Arial"/>
          <w:b/>
          <w:sz w:val="18"/>
          <w:szCs w:val="18"/>
        </w:rPr>
        <w:t>4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roku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</w:t>
      </w:r>
      <w:r w:rsidR="00655D35">
        <w:rPr>
          <w:rFonts w:ascii="Arial" w:hAnsi="Arial" w:cs="Arial"/>
          <w:sz w:val="18"/>
          <w:szCs w:val="18"/>
        </w:rPr>
        <w:t xml:space="preserve"> i projekcie umowy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C725F44" w14:textId="6A3C511D" w:rsidR="00655D35" w:rsidRDefault="00D450FF" w:rsidP="00655D35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Deklaruję wykonanie </w:t>
      </w:r>
      <w:r w:rsidR="00655D35">
        <w:rPr>
          <w:rFonts w:ascii="Arial" w:hAnsi="Arial" w:cs="Arial"/>
          <w:sz w:val="18"/>
          <w:szCs w:val="18"/>
        </w:rPr>
        <w:t>części zamówienia</w:t>
      </w:r>
      <w:r w:rsidRPr="00D450FF">
        <w:rPr>
          <w:rFonts w:ascii="Arial" w:hAnsi="Arial" w:cs="Arial"/>
          <w:sz w:val="18"/>
          <w:szCs w:val="18"/>
        </w:rPr>
        <w:t xml:space="preserve"> za cen</w:t>
      </w:r>
      <w:r w:rsidR="00655D35">
        <w:rPr>
          <w:rFonts w:ascii="Arial" w:hAnsi="Arial" w:cs="Arial"/>
          <w:sz w:val="18"/>
          <w:szCs w:val="18"/>
        </w:rPr>
        <w:t>ę ryczałtową brutto w wysokości</w:t>
      </w:r>
      <w:r w:rsidR="00042EB9">
        <w:rPr>
          <w:rFonts w:ascii="Arial" w:hAnsi="Arial" w:cs="Arial"/>
          <w:sz w:val="18"/>
          <w:szCs w:val="18"/>
        </w:rPr>
        <w:t>*</w:t>
      </w:r>
      <w:r w:rsidR="00655D35">
        <w:rPr>
          <w:rFonts w:ascii="Arial" w:hAnsi="Arial" w:cs="Arial"/>
          <w:sz w:val="18"/>
          <w:szCs w:val="18"/>
        </w:rPr>
        <w:t>:</w:t>
      </w:r>
    </w:p>
    <w:p w14:paraId="2700BFE5" w14:textId="77777777" w:rsidR="00784A63" w:rsidRDefault="00784A63" w:rsidP="00784A63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070ADC0B" w14:textId="77777777" w:rsidR="008936DA" w:rsidRPr="00655D35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b/>
          <w:sz w:val="18"/>
          <w:szCs w:val="18"/>
        </w:rPr>
        <w:t>Część I</w:t>
      </w:r>
      <w:r w:rsidRPr="00655D35">
        <w:rPr>
          <w:rFonts w:ascii="Arial" w:hAnsi="Arial" w:cs="Arial"/>
          <w:sz w:val="18"/>
          <w:szCs w:val="18"/>
        </w:rPr>
        <w:t xml:space="preserve"> zamówienia - </w:t>
      </w:r>
      <w:r w:rsidRPr="00257C4B">
        <w:rPr>
          <w:rFonts w:ascii="Arial" w:hAnsi="Arial" w:cs="Arial"/>
          <w:b/>
          <w:sz w:val="18"/>
          <w:szCs w:val="18"/>
        </w:rPr>
        <w:t>Świeże warzywa i owoce</w:t>
      </w:r>
    </w:p>
    <w:p w14:paraId="46A848EB" w14:textId="77777777" w:rsidR="008936DA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41023EAE" w14:textId="49845A8E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 xml:space="preserve">Cena brutto ………………zł </w:t>
      </w:r>
    </w:p>
    <w:p w14:paraId="0E2B74DA" w14:textId="77777777" w:rsidR="008936DA" w:rsidRPr="00655D35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55D35">
        <w:rPr>
          <w:rFonts w:ascii="Arial" w:hAnsi="Arial" w:cs="Arial"/>
          <w:sz w:val="18"/>
          <w:szCs w:val="18"/>
        </w:rPr>
        <w:t>(</w:t>
      </w:r>
      <w:r w:rsidRPr="00655D35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55D35">
        <w:rPr>
          <w:rFonts w:ascii="Arial" w:hAnsi="Arial" w:cs="Arial"/>
          <w:sz w:val="18"/>
          <w:szCs w:val="18"/>
        </w:rPr>
        <w:t>).</w:t>
      </w:r>
    </w:p>
    <w:p w14:paraId="342E884B" w14:textId="556CAC49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55D35">
        <w:rPr>
          <w:rFonts w:ascii="Arial" w:hAnsi="Arial" w:cs="Arial"/>
          <w:i/>
          <w:sz w:val="18"/>
          <w:szCs w:val="18"/>
        </w:rPr>
        <w:t>(należy wpisać wartość z formularza</w:t>
      </w:r>
      <w:r>
        <w:rPr>
          <w:rFonts w:ascii="Arial" w:hAnsi="Arial" w:cs="Arial"/>
          <w:i/>
          <w:sz w:val="18"/>
          <w:szCs w:val="18"/>
        </w:rPr>
        <w:t xml:space="preserve"> cenowego załącznik nr 5.1 do S</w:t>
      </w:r>
      <w:r w:rsidRPr="00655D35">
        <w:rPr>
          <w:rFonts w:ascii="Arial" w:hAnsi="Arial" w:cs="Arial"/>
          <w:i/>
          <w:sz w:val="18"/>
          <w:szCs w:val="18"/>
        </w:rPr>
        <w:t xml:space="preserve">WZ z pozycji „WAROŚĆ BRUTTO </w:t>
      </w:r>
      <w:r w:rsidRPr="00655D35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55D35">
        <w:rPr>
          <w:rFonts w:ascii="Arial" w:hAnsi="Arial" w:cs="Arial"/>
          <w:i/>
          <w:sz w:val="18"/>
          <w:szCs w:val="18"/>
        </w:rPr>
        <w:t xml:space="preserve">   ostatni wiersz, kolumna nr </w:t>
      </w:r>
      <w:r w:rsidRPr="006639FE">
        <w:rPr>
          <w:rFonts w:ascii="Arial" w:hAnsi="Arial" w:cs="Arial"/>
          <w:i/>
          <w:sz w:val="18"/>
          <w:szCs w:val="18"/>
        </w:rPr>
        <w:t>7)</w:t>
      </w:r>
      <w:r>
        <w:rPr>
          <w:rFonts w:ascii="Arial" w:hAnsi="Arial" w:cs="Arial"/>
          <w:i/>
          <w:sz w:val="18"/>
          <w:szCs w:val="18"/>
        </w:rPr>
        <w:t>.</w:t>
      </w:r>
    </w:p>
    <w:p w14:paraId="782F687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708"/>
        <w:rPr>
          <w:rFonts w:ascii="Arial" w:hAnsi="Arial" w:cs="Arial"/>
          <w:sz w:val="18"/>
          <w:szCs w:val="18"/>
        </w:rPr>
      </w:pPr>
    </w:p>
    <w:p w14:paraId="4DC727B8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Wyroby piekarskie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6C4BA82A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2D7F49CC" w14:textId="62A8D02F" w:rsidR="008936DA" w:rsidRPr="006639FE" w:rsidRDefault="00A25523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……………….zł </w:t>
      </w:r>
    </w:p>
    <w:p w14:paraId="073ED860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FF965F" w14:textId="486AE835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5.2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>ZA ILOŚĆ MINIMALNĄ”-</w:t>
      </w:r>
      <w:r w:rsidRPr="006639FE">
        <w:rPr>
          <w:rFonts w:ascii="Arial" w:hAnsi="Arial" w:cs="Arial"/>
          <w:i/>
          <w:sz w:val="18"/>
          <w:szCs w:val="18"/>
        </w:rPr>
        <w:t xml:space="preserve"> 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8387688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</w:p>
    <w:p w14:paraId="692805D6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III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 xml:space="preserve">Mrożone artykuły spożywcze  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F74D90E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</w:t>
      </w:r>
    </w:p>
    <w:p w14:paraId="00B7C0A9" w14:textId="5DA64E93" w:rsidR="008936DA" w:rsidRPr="006639FE" w:rsidRDefault="00A25523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……………zł </w:t>
      </w:r>
    </w:p>
    <w:p w14:paraId="2466CD51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6DF5F91" w14:textId="083C3B6D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5.3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1261F311" w14:textId="77777777" w:rsidR="008936DA" w:rsidRPr="006639FE" w:rsidRDefault="008936DA" w:rsidP="008936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B6838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>Część IV</w:t>
      </w:r>
      <w:r w:rsidRPr="006639FE">
        <w:rPr>
          <w:rFonts w:ascii="Arial" w:hAnsi="Arial" w:cs="Arial"/>
          <w:sz w:val="18"/>
          <w:szCs w:val="18"/>
        </w:rPr>
        <w:t xml:space="preserve"> zamówienia – </w:t>
      </w:r>
      <w:r w:rsidRPr="006639FE">
        <w:rPr>
          <w:rFonts w:ascii="Arial" w:hAnsi="Arial" w:cs="Arial"/>
          <w:b/>
          <w:sz w:val="18"/>
          <w:szCs w:val="18"/>
        </w:rPr>
        <w:t>Jaja kurze świeże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3EE13BB5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61BC6691" w14:textId="2EBF0C70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……………zł </w:t>
      </w:r>
    </w:p>
    <w:p w14:paraId="13B7C463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lastRenderedPageBreak/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0BF5B92C" w14:textId="2D7ABA7F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5.4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 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6CCD9117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54423D5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</w:t>
      </w:r>
      <w:r w:rsidRPr="006639FE">
        <w:rPr>
          <w:rFonts w:ascii="Arial" w:hAnsi="Arial" w:cs="Arial"/>
          <w:b/>
          <w:sz w:val="18"/>
          <w:szCs w:val="18"/>
        </w:rPr>
        <w:t>Część V</w:t>
      </w:r>
      <w:r w:rsidRPr="006639FE">
        <w:rPr>
          <w:rFonts w:ascii="Arial" w:hAnsi="Arial" w:cs="Arial"/>
          <w:sz w:val="18"/>
          <w:szCs w:val="18"/>
        </w:rPr>
        <w:t xml:space="preserve"> zamówienia -  </w:t>
      </w:r>
      <w:r w:rsidRPr="006639FE">
        <w:rPr>
          <w:rFonts w:ascii="Arial" w:hAnsi="Arial" w:cs="Arial"/>
          <w:b/>
          <w:sz w:val="18"/>
          <w:szCs w:val="18"/>
        </w:rPr>
        <w:t>Artykuły spożywcze sypkie, koncentraty, przyprawy i desery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421F5B40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</w:t>
      </w:r>
    </w:p>
    <w:p w14:paraId="47FC7AEB" w14:textId="45B5FB0C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…………………..zł </w:t>
      </w:r>
    </w:p>
    <w:p w14:paraId="3C046CF4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10D48F7B" w14:textId="0A4EFC23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5.5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591160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081603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b/>
          <w:sz w:val="18"/>
          <w:szCs w:val="18"/>
        </w:rPr>
        <w:t xml:space="preserve">Część VI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Mięso świeże, wędliny i drób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534165C1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</w:p>
    <w:p w14:paraId="0EE96FD6" w14:textId="0714EABD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……………………zł </w:t>
      </w:r>
    </w:p>
    <w:p w14:paraId="2C742C9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7FDFCAD6" w14:textId="67D5CDC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5.6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47756B1A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E9AABEB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   Część VII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 xml:space="preserve">Mleko i produkty mleczarskie </w:t>
      </w:r>
    </w:p>
    <w:p w14:paraId="0EC250A8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4F9D014A" w14:textId="35FB87F2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639FE">
        <w:rPr>
          <w:rFonts w:ascii="Arial" w:hAnsi="Arial" w:cs="Arial"/>
          <w:sz w:val="18"/>
          <w:szCs w:val="18"/>
        </w:rPr>
        <w:t xml:space="preserve">Cena brutto ………………….zł </w:t>
      </w:r>
    </w:p>
    <w:p w14:paraId="55475FEE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2E380474" w14:textId="514DD6A6" w:rsidR="008936DA" w:rsidRPr="006639FE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5.7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>
        <w:rPr>
          <w:rFonts w:ascii="Arial" w:hAnsi="Arial" w:cs="Arial"/>
          <w:i/>
          <w:sz w:val="18"/>
          <w:szCs w:val="18"/>
        </w:rPr>
        <w:t>.</w:t>
      </w:r>
    </w:p>
    <w:p w14:paraId="360FAB8F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1235697D" w14:textId="77777777" w:rsidR="008936DA" w:rsidRPr="006639FE" w:rsidRDefault="008936DA" w:rsidP="008936DA">
      <w:pPr>
        <w:numPr>
          <w:ilvl w:val="1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b/>
          <w:sz w:val="18"/>
          <w:szCs w:val="18"/>
        </w:rPr>
        <w:t xml:space="preserve">Część VIII </w:t>
      </w:r>
      <w:r w:rsidRPr="006639FE">
        <w:rPr>
          <w:rFonts w:ascii="Arial" w:hAnsi="Arial" w:cs="Arial"/>
          <w:sz w:val="18"/>
          <w:szCs w:val="18"/>
        </w:rPr>
        <w:t xml:space="preserve">zamówienia -  </w:t>
      </w:r>
      <w:r w:rsidRPr="006639FE">
        <w:rPr>
          <w:rFonts w:ascii="Arial" w:hAnsi="Arial" w:cs="Arial"/>
          <w:b/>
          <w:sz w:val="18"/>
          <w:szCs w:val="18"/>
        </w:rPr>
        <w:t>Wyroby garmażeryjne</w:t>
      </w:r>
      <w:r w:rsidRPr="006639FE">
        <w:rPr>
          <w:rFonts w:ascii="Arial" w:hAnsi="Arial" w:cs="Arial"/>
          <w:sz w:val="18"/>
          <w:szCs w:val="18"/>
        </w:rPr>
        <w:t xml:space="preserve"> </w:t>
      </w:r>
    </w:p>
    <w:p w14:paraId="261CA067" w14:textId="77777777" w:rsidR="008936DA" w:rsidRPr="006639FE" w:rsidRDefault="008936DA" w:rsidP="008936D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      </w:t>
      </w:r>
    </w:p>
    <w:p w14:paraId="3342478A" w14:textId="6D3F0760" w:rsidR="008936DA" w:rsidRPr="006639FE" w:rsidRDefault="008936DA" w:rsidP="008936DA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 xml:space="preserve">Cena brutto ………………….zł </w:t>
      </w:r>
    </w:p>
    <w:p w14:paraId="10BF54D9" w14:textId="77777777" w:rsidR="008936DA" w:rsidRPr="006639FE" w:rsidRDefault="008936DA" w:rsidP="008936DA">
      <w:pPr>
        <w:pStyle w:val="Akapitzlist"/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6639FE">
        <w:rPr>
          <w:rFonts w:ascii="Arial" w:hAnsi="Arial" w:cs="Arial"/>
          <w:sz w:val="18"/>
          <w:szCs w:val="18"/>
        </w:rPr>
        <w:t>(</w:t>
      </w:r>
      <w:r w:rsidRPr="006639FE">
        <w:rPr>
          <w:rFonts w:ascii="Arial" w:hAnsi="Arial" w:cs="Arial"/>
          <w:color w:val="000000"/>
          <w:sz w:val="18"/>
          <w:szCs w:val="18"/>
        </w:rPr>
        <w:t>na powyższą kwotę składa się cena netto + należny podatek VAT</w:t>
      </w:r>
      <w:r w:rsidRPr="006639FE">
        <w:rPr>
          <w:rFonts w:ascii="Arial" w:hAnsi="Arial" w:cs="Arial"/>
          <w:sz w:val="18"/>
          <w:szCs w:val="18"/>
        </w:rPr>
        <w:t>).</w:t>
      </w:r>
    </w:p>
    <w:p w14:paraId="3D83099D" w14:textId="1726C8E6" w:rsidR="00204376" w:rsidRPr="00784A63" w:rsidRDefault="008936DA" w:rsidP="008936DA">
      <w:pPr>
        <w:autoSpaceDE w:val="0"/>
        <w:autoSpaceDN w:val="0"/>
        <w:adjustRightInd w:val="0"/>
        <w:ind w:left="708"/>
        <w:contextualSpacing/>
        <w:rPr>
          <w:rFonts w:ascii="Arial" w:hAnsi="Arial" w:cs="Arial"/>
          <w:i/>
          <w:sz w:val="18"/>
          <w:szCs w:val="18"/>
        </w:rPr>
      </w:pPr>
      <w:r w:rsidRPr="006639FE">
        <w:rPr>
          <w:rFonts w:ascii="Arial" w:hAnsi="Arial" w:cs="Arial"/>
          <w:i/>
          <w:sz w:val="18"/>
          <w:szCs w:val="18"/>
        </w:rPr>
        <w:t xml:space="preserve">(należy wpisać wartość z formularza cenowego załącznik nr 5.8 do SWZ z pozycji „WAROŚĆ BRUTTO </w:t>
      </w:r>
      <w:r w:rsidRPr="006639FE">
        <w:rPr>
          <w:rFonts w:ascii="Arial" w:hAnsi="Arial" w:cs="Arial"/>
          <w:i/>
          <w:sz w:val="18"/>
          <w:szCs w:val="18"/>
          <w:u w:val="single"/>
        </w:rPr>
        <w:t xml:space="preserve">ZA ILOŚĆ MINIMALNĄ” - </w:t>
      </w:r>
      <w:r w:rsidRPr="006639FE">
        <w:rPr>
          <w:rFonts w:ascii="Arial" w:hAnsi="Arial" w:cs="Arial"/>
          <w:i/>
          <w:sz w:val="18"/>
          <w:szCs w:val="18"/>
        </w:rPr>
        <w:t xml:space="preserve">  ostatni wiersz, kolumna nr 7)</w:t>
      </w:r>
      <w:r w:rsidR="00784A63">
        <w:rPr>
          <w:rFonts w:ascii="Arial" w:hAnsi="Arial" w:cs="Arial"/>
          <w:i/>
          <w:sz w:val="18"/>
          <w:szCs w:val="18"/>
        </w:rPr>
        <w:t>.</w:t>
      </w:r>
    </w:p>
    <w:p w14:paraId="0FAF458F" w14:textId="77777777" w:rsidR="00204376" w:rsidRPr="0009034E" w:rsidRDefault="00204376" w:rsidP="00655D35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1D3736A" w14:textId="079EBAF8" w:rsidR="00655D35" w:rsidRPr="00655D35" w:rsidRDefault="00042EB9" w:rsidP="00655D35">
      <w:pPr>
        <w:pStyle w:val="Standard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="00655D35" w:rsidRPr="00655D35">
        <w:rPr>
          <w:rFonts w:ascii="Arial" w:hAnsi="Arial" w:cs="Arial"/>
          <w:b/>
          <w:i/>
          <w:sz w:val="18"/>
          <w:szCs w:val="18"/>
        </w:rPr>
        <w:t>(</w:t>
      </w:r>
      <w:r w:rsidR="00004AA3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655D35" w:rsidRPr="00655D35">
        <w:rPr>
          <w:rFonts w:ascii="Arial" w:hAnsi="Arial" w:cs="Arial"/>
          <w:b/>
          <w:i/>
          <w:sz w:val="18"/>
          <w:szCs w:val="18"/>
        </w:rPr>
        <w:t>należy uzupełnić wartości w  częściach zamówienia, na które jest składana oferta, pozostałe części należy  wykreślić)</w:t>
      </w:r>
    </w:p>
    <w:p w14:paraId="6934035D" w14:textId="77777777" w:rsidR="00655D35" w:rsidRDefault="00655D35" w:rsidP="00655D35">
      <w:pPr>
        <w:pStyle w:val="Standard"/>
        <w:ind w:left="360"/>
        <w:jc w:val="both"/>
        <w:rPr>
          <w:rFonts w:ascii="Tahoma" w:hAnsi="Tahoma" w:cs="Tahoma"/>
          <w:b/>
          <w:i/>
        </w:rPr>
      </w:pPr>
    </w:p>
    <w:p w14:paraId="276044D0" w14:textId="0AFA84E0" w:rsidR="00497861" w:rsidRPr="00D450FF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655D35">
      <w:pPr>
        <w:numPr>
          <w:ilvl w:val="0"/>
          <w:numId w:val="47"/>
        </w:numPr>
        <w:suppressAutoHyphens/>
        <w:spacing w:before="120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3CA28D5F" w14:textId="77777777" w:rsidR="00655D35" w:rsidRPr="00655D35" w:rsidRDefault="00655D35" w:rsidP="00655D35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13FEE36" w:rsidR="00D619B6" w:rsidRPr="00284B2E" w:rsidRDefault="00D619B6" w:rsidP="00655D3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</w:t>
      </w:r>
      <w:r w:rsidRPr="00284B2E">
        <w:rPr>
          <w:rFonts w:ascii="Arial" w:hAnsi="Arial" w:cs="Arial"/>
          <w:sz w:val="18"/>
          <w:szCs w:val="18"/>
        </w:rPr>
        <w:lastRenderedPageBreak/>
        <w:t xml:space="preserve">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1F3E3A08" w:rsidR="004E08DA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66937">
      <w:pPr>
        <w:pStyle w:val="Akapitzlist"/>
        <w:widowControl w:val="0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C7315" w14:textId="77777777" w:rsidR="00042EB9" w:rsidRDefault="00042EB9" w:rsidP="00042EB9">
      <w:pPr>
        <w:widowControl w:val="0"/>
        <w:ind w:left="680"/>
        <w:rPr>
          <w:rFonts w:ascii="Arial" w:hAnsi="Arial" w:cs="Arial"/>
          <w:bCs/>
          <w:sz w:val="18"/>
          <w:szCs w:val="18"/>
        </w:rPr>
      </w:pPr>
    </w:p>
    <w:p w14:paraId="69A0002A" w14:textId="0B831DD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402A97DF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3D11216D" w14:textId="77777777" w:rsidR="00042EB9" w:rsidRPr="00284B2E" w:rsidRDefault="00042EB9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66937">
      <w:pPr>
        <w:pStyle w:val="Standard"/>
        <w:numPr>
          <w:ilvl w:val="0"/>
          <w:numId w:val="28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6A33D68A" w:rsidR="00C5524C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4844CBED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D188F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66937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5AE6FDD" w14:textId="77777777" w:rsidR="00042EB9" w:rsidRPr="00284B2E" w:rsidRDefault="00042EB9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C35C482" w14:textId="21A38A2D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70F0EAF6" w14:textId="0904341D" w:rsidR="008668C0" w:rsidRDefault="009271A3" w:rsidP="00204376">
      <w:pPr>
        <w:pStyle w:val="Tekstpodstawowy3"/>
        <w:jc w:val="both"/>
        <w:rPr>
          <w:rFonts w:ascii="Arial" w:hAnsi="Arial" w:cs="Arial"/>
          <w:szCs w:val="16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  <w:r w:rsidR="008668C0">
        <w:rPr>
          <w:rFonts w:ascii="Arial" w:hAnsi="Arial" w:cs="Arial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8668C0">
        <w:rPr>
          <w:rFonts w:ascii="Arial" w:hAnsi="Arial" w:cs="Arial"/>
          <w:b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b/>
          <w:sz w:val="18"/>
          <w:szCs w:val="18"/>
        </w:rPr>
        <w:t>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C204F4E" w14:textId="5EF5BD3B" w:rsidR="008668C0" w:rsidRPr="008668C0" w:rsidRDefault="008668C0" w:rsidP="00004AA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POSTĘPOWANIA  </w:t>
      </w: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2593D465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</w:t>
      </w:r>
      <w:r w:rsidR="00A25523">
        <w:rPr>
          <w:rFonts w:ascii="Arial" w:hAnsi="Arial" w:cs="Arial"/>
          <w:b/>
          <w:sz w:val="18"/>
          <w:szCs w:val="18"/>
        </w:rPr>
        <w:t>4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roku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466937">
            <w:pPr>
              <w:pStyle w:val="Tekstpodstawowywcity"/>
              <w:numPr>
                <w:ilvl w:val="0"/>
                <w:numId w:val="3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310D08D3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 xml:space="preserve">art. 108 ust. 1 pkt. 1-6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>*</w:t>
      </w:r>
      <w:r w:rsidR="00042EB9">
        <w:rPr>
          <w:rFonts w:ascii="Arial" w:hAnsi="Arial" w:cs="Arial"/>
          <w:sz w:val="18"/>
          <w:szCs w:val="18"/>
        </w:rPr>
        <w:t xml:space="preserve"> </w:t>
      </w:r>
      <w:r w:rsidR="00042EB9" w:rsidRPr="008B7CFB">
        <w:rPr>
          <w:rFonts w:ascii="Arial" w:hAnsi="Arial" w:cs="Arial"/>
          <w:sz w:val="18"/>
          <w:szCs w:val="18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A25523">
        <w:rPr>
          <w:rFonts w:ascii="Arial" w:hAnsi="Arial" w:cs="Arial"/>
          <w:sz w:val="18"/>
          <w:szCs w:val="18"/>
        </w:rPr>
        <w:t xml:space="preserve">tj. </w:t>
      </w:r>
      <w:r w:rsidR="00042EB9" w:rsidRPr="008B7CFB">
        <w:rPr>
          <w:rFonts w:ascii="Arial" w:hAnsi="Arial" w:cs="Arial"/>
          <w:sz w:val="18"/>
          <w:szCs w:val="18"/>
        </w:rPr>
        <w:t>Dz. U. z 202</w:t>
      </w:r>
      <w:r w:rsidR="00A25523">
        <w:rPr>
          <w:rFonts w:ascii="Arial" w:hAnsi="Arial" w:cs="Arial"/>
          <w:sz w:val="18"/>
          <w:szCs w:val="18"/>
        </w:rPr>
        <w:t>3</w:t>
      </w:r>
      <w:r w:rsidR="00042EB9" w:rsidRPr="008B7CFB">
        <w:rPr>
          <w:rFonts w:ascii="Arial" w:hAnsi="Arial" w:cs="Arial"/>
          <w:sz w:val="18"/>
          <w:szCs w:val="18"/>
        </w:rPr>
        <w:t xml:space="preserve">r. poz. </w:t>
      </w:r>
      <w:r w:rsidR="00A25523">
        <w:rPr>
          <w:rFonts w:ascii="Arial" w:hAnsi="Arial" w:cs="Arial"/>
          <w:sz w:val="18"/>
          <w:szCs w:val="18"/>
        </w:rPr>
        <w:t>1497</w:t>
      </w:r>
      <w:r w:rsidR="00042EB9" w:rsidRPr="008B7CFB">
        <w:rPr>
          <w:rFonts w:ascii="Arial" w:hAnsi="Arial" w:cs="Arial"/>
          <w:sz w:val="18"/>
          <w:szCs w:val="18"/>
        </w:rPr>
        <w:t>).</w:t>
      </w:r>
      <w:r w:rsidRPr="008668C0">
        <w:rPr>
          <w:rFonts w:ascii="Arial" w:hAnsi="Arial" w:cs="Arial"/>
          <w:sz w:val="18"/>
          <w:szCs w:val="18"/>
        </w:rPr>
        <w:t>.</w:t>
      </w:r>
    </w:p>
    <w:p w14:paraId="6F98F82C" w14:textId="77777777" w:rsidR="008668C0" w:rsidRPr="008668C0" w:rsidRDefault="008668C0" w:rsidP="00466937">
      <w:pPr>
        <w:pStyle w:val="Akapitzlist2"/>
        <w:numPr>
          <w:ilvl w:val="0"/>
          <w:numId w:val="38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</w:t>
      </w:r>
      <w:proofErr w:type="spellStart"/>
      <w:r w:rsidRPr="008668C0">
        <w:rPr>
          <w:rFonts w:ascii="Arial" w:hAnsi="Arial" w:cs="Arial"/>
          <w:sz w:val="18"/>
          <w:szCs w:val="18"/>
        </w:rPr>
        <w:t>Pzp</w:t>
      </w:r>
      <w:proofErr w:type="spellEnd"/>
      <w:r w:rsidRPr="008668C0">
        <w:rPr>
          <w:rFonts w:ascii="Arial" w:hAnsi="Arial" w:cs="Arial"/>
          <w:sz w:val="18"/>
          <w:szCs w:val="18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004AA3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466937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3220EA5C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CD188F">
        <w:rPr>
          <w:rFonts w:ascii="Arial" w:hAnsi="Arial" w:cs="Arial"/>
          <w:sz w:val="18"/>
          <w:szCs w:val="18"/>
        </w:rPr>
        <w:br/>
      </w:r>
      <w:r w:rsidRPr="008668C0">
        <w:rPr>
          <w:rFonts w:ascii="Arial" w:hAnsi="Arial" w:cs="Arial"/>
          <w:sz w:val="18"/>
          <w:szCs w:val="18"/>
        </w:rPr>
        <w:t>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3F5FCAE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65DEF431" w14:textId="65089CCB" w:rsidR="006C3B36" w:rsidRPr="00284B2E" w:rsidRDefault="006C3B36">
      <w:pPr>
        <w:rPr>
          <w:rFonts w:ascii="Arial" w:hAnsi="Arial" w:cs="Arial"/>
          <w:sz w:val="18"/>
          <w:szCs w:val="18"/>
        </w:rPr>
      </w:pP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1AB40C43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Sukcesywna dostawa artykułów żywnościowych do stołówki przedszkolnej przy </w:t>
      </w:r>
      <w:r w:rsidR="008936DA" w:rsidRPr="008936DA">
        <w:rPr>
          <w:rFonts w:ascii="Arial" w:hAnsi="Arial" w:cs="Arial"/>
          <w:b/>
          <w:sz w:val="18"/>
          <w:szCs w:val="18"/>
        </w:rPr>
        <w:t>Szkole Podstawowej nr 33 z Oddziałami Dwujęzycznymi im. St. Ligonia w Katowicach,</w:t>
      </w:r>
      <w:r w:rsidR="008936DA" w:rsidRPr="007C5A85">
        <w:rPr>
          <w:rFonts w:ascii="Arial" w:hAnsi="Arial" w:cs="Arial"/>
          <w:b/>
          <w:sz w:val="18"/>
          <w:szCs w:val="18"/>
        </w:rPr>
        <w:t xml:space="preserve"> 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w </w:t>
      </w:r>
      <w:r w:rsidR="001A3280">
        <w:rPr>
          <w:rFonts w:ascii="Arial" w:hAnsi="Arial" w:cs="Arial"/>
          <w:b/>
          <w:sz w:val="18"/>
          <w:szCs w:val="18"/>
        </w:rPr>
        <w:t>I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półroczu 202</w:t>
      </w:r>
      <w:r w:rsidR="00A25523">
        <w:rPr>
          <w:rFonts w:ascii="Arial" w:hAnsi="Arial" w:cs="Arial"/>
          <w:b/>
          <w:sz w:val="18"/>
          <w:szCs w:val="18"/>
        </w:rPr>
        <w:t>4</w:t>
      </w:r>
      <w:r w:rsidR="008708DC" w:rsidRPr="008708DC">
        <w:rPr>
          <w:rFonts w:ascii="Arial" w:hAnsi="Arial" w:cs="Arial"/>
          <w:b/>
          <w:sz w:val="18"/>
          <w:szCs w:val="18"/>
        </w:rPr>
        <w:t xml:space="preserve"> roku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3F01AA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iż następujące usługi </w:t>
      </w:r>
      <w:r w:rsidR="003F01AA">
        <w:rPr>
          <w:rFonts w:ascii="Arial" w:hAnsi="Arial" w:cs="Arial"/>
          <w:sz w:val="18"/>
          <w:szCs w:val="18"/>
        </w:rPr>
        <w:t xml:space="preserve">wykonają poszczególni wykonawcy </w:t>
      </w:r>
      <w:r w:rsidRPr="00284B2E">
        <w:rPr>
          <w:rFonts w:ascii="Arial" w:hAnsi="Arial" w:cs="Arial"/>
          <w:sz w:val="18"/>
          <w:szCs w:val="18"/>
        </w:rPr>
        <w:t>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66937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2637FBC0" w:rsidR="005C738E" w:rsidRPr="00284B2E" w:rsidRDefault="005C738E" w:rsidP="00CD188F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CD188F">
        <w:rPr>
          <w:rFonts w:ascii="Arial" w:hAnsi="Arial" w:cs="Arial"/>
          <w:b/>
          <w:sz w:val="18"/>
          <w:szCs w:val="18"/>
        </w:rPr>
        <w:br/>
      </w:r>
      <w:r w:rsidRPr="00284B2E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sectPr w:rsidR="005C738E" w:rsidRPr="00284B2E" w:rsidSect="00004AA3">
      <w:footerReference w:type="default" r:id="rId8"/>
      <w:pgSz w:w="11906" w:h="16838"/>
      <w:pgMar w:top="709" w:right="1134" w:bottom="709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CEBB" w14:textId="77777777" w:rsidR="00C83262" w:rsidRDefault="00C83262">
      <w:r>
        <w:separator/>
      </w:r>
    </w:p>
  </w:endnote>
  <w:endnote w:type="continuationSeparator" w:id="0">
    <w:p w14:paraId="33CC304E" w14:textId="77777777" w:rsidR="00C83262" w:rsidRDefault="00C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4"/>
        <w:szCs w:val="14"/>
      </w:rPr>
      <w:id w:val="-749194878"/>
      <w:docPartObj>
        <w:docPartGallery w:val="Page Numbers (Bottom of Page)"/>
        <w:docPartUnique/>
      </w:docPartObj>
    </w:sdtPr>
    <w:sdtEndPr/>
    <w:sdtContent>
      <w:p w14:paraId="7079095F" w14:textId="59817ED4" w:rsidR="00C83262" w:rsidRPr="006D0282" w:rsidRDefault="00C83262">
        <w:pPr>
          <w:pStyle w:val="Stopka"/>
          <w:jc w:val="right"/>
          <w:rPr>
            <w:rFonts w:ascii="Arial" w:eastAsiaTheme="majorEastAsia" w:hAnsi="Arial" w:cs="Arial"/>
            <w:sz w:val="14"/>
            <w:szCs w:val="14"/>
          </w:rPr>
        </w:pPr>
        <w:r w:rsidRPr="006D0282">
          <w:rPr>
            <w:rFonts w:ascii="Arial" w:eastAsiaTheme="majorEastAsia" w:hAnsi="Arial" w:cs="Arial"/>
            <w:sz w:val="14"/>
            <w:szCs w:val="14"/>
          </w:rPr>
          <w:t xml:space="preserve">str. </w: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begin"/>
        </w:r>
        <w:r w:rsidRPr="006D0282">
          <w:rPr>
            <w:rFonts w:ascii="Arial" w:hAnsi="Arial" w:cs="Arial"/>
            <w:sz w:val="14"/>
            <w:szCs w:val="14"/>
          </w:rPr>
          <w:instrText>PAGE    \* MERGEFORMAT</w:instrText>
        </w:r>
        <w:r w:rsidRPr="006D0282">
          <w:rPr>
            <w:rFonts w:ascii="Arial" w:eastAsiaTheme="minorEastAsia" w:hAnsi="Arial" w:cs="Arial"/>
            <w:sz w:val="14"/>
            <w:szCs w:val="14"/>
          </w:rPr>
          <w:fldChar w:fldCharType="separate"/>
        </w:r>
        <w:r w:rsidR="0052597C" w:rsidRPr="0052597C">
          <w:rPr>
            <w:rFonts w:ascii="Arial" w:eastAsiaTheme="majorEastAsia" w:hAnsi="Arial" w:cs="Arial"/>
            <w:noProof/>
            <w:sz w:val="14"/>
            <w:szCs w:val="14"/>
          </w:rPr>
          <w:t>6</w:t>
        </w:r>
        <w:r w:rsidRPr="006D0282">
          <w:rPr>
            <w:rFonts w:ascii="Arial" w:eastAsiaTheme="majorEastAsia" w:hAnsi="Arial" w:cs="Arial"/>
            <w:sz w:val="14"/>
            <w:szCs w:val="14"/>
          </w:rPr>
          <w:fldChar w:fldCharType="end"/>
        </w:r>
      </w:p>
    </w:sdtContent>
  </w:sdt>
  <w:p w14:paraId="00D244FA" w14:textId="77777777" w:rsidR="00C83262" w:rsidRDefault="00C8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27CE" w14:textId="77777777" w:rsidR="00C83262" w:rsidRDefault="00C83262">
      <w:r>
        <w:separator/>
      </w:r>
    </w:p>
  </w:footnote>
  <w:footnote w:type="continuationSeparator" w:id="0">
    <w:p w14:paraId="6943FB86" w14:textId="77777777" w:rsidR="00C83262" w:rsidRDefault="00C83262">
      <w:r>
        <w:continuationSeparator/>
      </w:r>
    </w:p>
  </w:footnote>
  <w:footnote w:id="1">
    <w:p w14:paraId="66E3A0AB" w14:textId="77777777" w:rsidR="00C83262" w:rsidRPr="00D450FF" w:rsidRDefault="00C8326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14C2518" w:rsidR="00C83262" w:rsidRPr="009A0E83" w:rsidRDefault="00C8326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(dotyczy 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4F9646B"/>
    <w:multiLevelType w:val="hybridMultilevel"/>
    <w:tmpl w:val="655AC51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6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AB44A0E"/>
    <w:multiLevelType w:val="hybridMultilevel"/>
    <w:tmpl w:val="945C1D94"/>
    <w:lvl w:ilvl="0" w:tplc="54942C28">
      <w:start w:val="1"/>
      <w:numFmt w:val="bullet"/>
      <w:lvlText w:val="˗"/>
      <w:lvlJc w:val="left"/>
      <w:pPr>
        <w:ind w:left="15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B836354"/>
    <w:multiLevelType w:val="hybridMultilevel"/>
    <w:tmpl w:val="7838A22E"/>
    <w:lvl w:ilvl="0" w:tplc="66FC6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8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0" w15:restartNumberingAfterBreak="0">
    <w:nsid w:val="21D23F96"/>
    <w:multiLevelType w:val="multilevel"/>
    <w:tmpl w:val="2D1E4F2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2F520E3C"/>
    <w:multiLevelType w:val="multilevel"/>
    <w:tmpl w:val="14988F68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5" w:hanging="3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C546BD"/>
    <w:multiLevelType w:val="hybridMultilevel"/>
    <w:tmpl w:val="7398F2B0"/>
    <w:lvl w:ilvl="0" w:tplc="E63E8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4C42EF6"/>
    <w:multiLevelType w:val="multilevel"/>
    <w:tmpl w:val="78468CD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6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29" w:hanging="360"/>
      </w:pPr>
    </w:lvl>
    <w:lvl w:ilvl="1" w:tplc="04150019" w:tentative="1">
      <w:start w:val="1"/>
      <w:numFmt w:val="lowerLetter"/>
      <w:lvlText w:val="%2."/>
      <w:lvlJc w:val="left"/>
      <w:pPr>
        <w:ind w:left="3049" w:hanging="360"/>
      </w:pPr>
    </w:lvl>
    <w:lvl w:ilvl="2" w:tplc="0415001B" w:tentative="1">
      <w:start w:val="1"/>
      <w:numFmt w:val="lowerRoman"/>
      <w:lvlText w:val="%3."/>
      <w:lvlJc w:val="right"/>
      <w:pPr>
        <w:ind w:left="3769" w:hanging="180"/>
      </w:pPr>
    </w:lvl>
    <w:lvl w:ilvl="3" w:tplc="0415000F" w:tentative="1">
      <w:start w:val="1"/>
      <w:numFmt w:val="decimal"/>
      <w:lvlText w:val="%4."/>
      <w:lvlJc w:val="left"/>
      <w:pPr>
        <w:ind w:left="4489" w:hanging="360"/>
      </w:pPr>
    </w:lvl>
    <w:lvl w:ilvl="4" w:tplc="04150019" w:tentative="1">
      <w:start w:val="1"/>
      <w:numFmt w:val="lowerLetter"/>
      <w:lvlText w:val="%5."/>
      <w:lvlJc w:val="left"/>
      <w:pPr>
        <w:ind w:left="5209" w:hanging="360"/>
      </w:pPr>
    </w:lvl>
    <w:lvl w:ilvl="5" w:tplc="0415001B" w:tentative="1">
      <w:start w:val="1"/>
      <w:numFmt w:val="lowerRoman"/>
      <w:lvlText w:val="%6."/>
      <w:lvlJc w:val="right"/>
      <w:pPr>
        <w:ind w:left="5929" w:hanging="180"/>
      </w:pPr>
    </w:lvl>
    <w:lvl w:ilvl="6" w:tplc="0415000F" w:tentative="1">
      <w:start w:val="1"/>
      <w:numFmt w:val="decimal"/>
      <w:lvlText w:val="%7."/>
      <w:lvlJc w:val="left"/>
      <w:pPr>
        <w:ind w:left="6649" w:hanging="360"/>
      </w:pPr>
    </w:lvl>
    <w:lvl w:ilvl="7" w:tplc="04150019" w:tentative="1">
      <w:start w:val="1"/>
      <w:numFmt w:val="lowerLetter"/>
      <w:lvlText w:val="%8."/>
      <w:lvlJc w:val="left"/>
      <w:pPr>
        <w:ind w:left="7369" w:hanging="360"/>
      </w:pPr>
    </w:lvl>
    <w:lvl w:ilvl="8" w:tplc="0415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72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4" w15:restartNumberingAfterBreak="0">
    <w:nsid w:val="6CD03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6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F68043FE"/>
    <w:numStyleLink w:val="List0"/>
  </w:abstractNum>
  <w:num w:numId="1">
    <w:abstractNumId w:val="60"/>
  </w:num>
  <w:num w:numId="2">
    <w:abstractNumId w:val="44"/>
  </w:num>
  <w:num w:numId="3">
    <w:abstractNumId w:val="63"/>
  </w:num>
  <w:num w:numId="4">
    <w:abstractNumId w:val="62"/>
  </w:num>
  <w:num w:numId="5">
    <w:abstractNumId w:val="78"/>
  </w:num>
  <w:num w:numId="6">
    <w:abstractNumId w:val="8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b/>
          <w:position w:val="0"/>
        </w:rPr>
      </w:lvl>
    </w:lvlOverride>
  </w:num>
  <w:num w:numId="7">
    <w:abstractNumId w:val="54"/>
  </w:num>
  <w:num w:numId="8">
    <w:abstractNumId w:val="76"/>
  </w:num>
  <w:num w:numId="9">
    <w:abstractNumId w:val="52"/>
  </w:num>
  <w:num w:numId="10">
    <w:abstractNumId w:val="65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77"/>
  </w:num>
  <w:num w:numId="13">
    <w:abstractNumId w:val="70"/>
  </w:num>
  <w:num w:numId="14">
    <w:abstractNumId w:val="79"/>
  </w:num>
  <w:num w:numId="15">
    <w:abstractNumId w:val="45"/>
  </w:num>
  <w:num w:numId="16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26"/>
  </w:num>
  <w:num w:numId="18">
    <w:abstractNumId w:val="49"/>
  </w:num>
  <w:num w:numId="19">
    <w:abstractNumId w:val="71"/>
  </w:num>
  <w:num w:numId="20">
    <w:abstractNumId w:val="43"/>
  </w:num>
  <w:num w:numId="21">
    <w:abstractNumId w:val="61"/>
  </w:num>
  <w:num w:numId="22">
    <w:abstractNumId w:val="11"/>
  </w:num>
  <w:num w:numId="23">
    <w:abstractNumId w:val="67"/>
  </w:num>
  <w:num w:numId="24">
    <w:abstractNumId w:val="69"/>
  </w:num>
  <w:num w:numId="25">
    <w:abstractNumId w:val="55"/>
  </w:num>
  <w:num w:numId="26">
    <w:abstractNumId w:val="51"/>
  </w:num>
  <w:num w:numId="27">
    <w:abstractNumId w:val="39"/>
  </w:num>
  <w:num w:numId="28">
    <w:abstractNumId w:val="73"/>
  </w:num>
  <w:num w:numId="29">
    <w:abstractNumId w:val="47"/>
  </w:num>
  <w:num w:numId="30">
    <w:abstractNumId w:val="64"/>
  </w:num>
  <w:num w:numId="31">
    <w:abstractNumId w:val="37"/>
  </w:num>
  <w:num w:numId="32">
    <w:abstractNumId w:val="42"/>
  </w:num>
  <w:num w:numId="33">
    <w:abstractNumId w:val="75"/>
  </w:num>
  <w:num w:numId="34">
    <w:abstractNumId w:val="48"/>
  </w:num>
  <w:num w:numId="35">
    <w:abstractNumId w:val="48"/>
    <w:lvlOverride w:ilvl="0">
      <w:startOverride w:val="1"/>
    </w:lvlOverride>
  </w:num>
  <w:num w:numId="36">
    <w:abstractNumId w:val="72"/>
  </w:num>
  <w:num w:numId="37">
    <w:abstractNumId w:val="57"/>
  </w:num>
  <w:num w:numId="38">
    <w:abstractNumId w:val="34"/>
  </w:num>
  <w:num w:numId="39">
    <w:abstractNumId w:val="33"/>
  </w:num>
  <w:num w:numId="40">
    <w:abstractNumId w:val="36"/>
  </w:num>
  <w:num w:numId="41">
    <w:abstractNumId w:val="68"/>
  </w:num>
  <w:num w:numId="42">
    <w:abstractNumId w:val="40"/>
  </w:num>
  <w:num w:numId="43">
    <w:abstractNumId w:val="38"/>
  </w:num>
  <w:num w:numId="44">
    <w:abstractNumId w:val="50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35"/>
  </w:num>
  <w:num w:numId="49">
    <w:abstractNumId w:val="41"/>
  </w:num>
  <w:num w:numId="50">
    <w:abstractNumId w:val="59"/>
  </w:num>
  <w:num w:numId="51">
    <w:abstractNumId w:val="58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4AA3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744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1E5"/>
    <w:rsid w:val="0002423B"/>
    <w:rsid w:val="0002425A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2EB9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F8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410"/>
    <w:rsid w:val="000872D8"/>
    <w:rsid w:val="00087D4C"/>
    <w:rsid w:val="0009034E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57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4DF0"/>
    <w:rsid w:val="00115228"/>
    <w:rsid w:val="00115310"/>
    <w:rsid w:val="001153AD"/>
    <w:rsid w:val="00115AEA"/>
    <w:rsid w:val="00116837"/>
    <w:rsid w:val="001174FD"/>
    <w:rsid w:val="001200A8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768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280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125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589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437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5C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50A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939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1A55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0C5E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01A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1F1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937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0F69"/>
    <w:rsid w:val="00492592"/>
    <w:rsid w:val="00494C86"/>
    <w:rsid w:val="00494CC1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312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4A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897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795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597C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2EBB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8D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27A2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3E0"/>
    <w:rsid w:val="006528BC"/>
    <w:rsid w:val="0065363A"/>
    <w:rsid w:val="00653B34"/>
    <w:rsid w:val="00654351"/>
    <w:rsid w:val="006552BA"/>
    <w:rsid w:val="00655D35"/>
    <w:rsid w:val="00655EDE"/>
    <w:rsid w:val="00656CCB"/>
    <w:rsid w:val="00657F9A"/>
    <w:rsid w:val="0066090E"/>
    <w:rsid w:val="0066091E"/>
    <w:rsid w:val="00662003"/>
    <w:rsid w:val="00662509"/>
    <w:rsid w:val="00662714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283C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4A52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C75A2"/>
    <w:rsid w:val="006D0282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58E"/>
    <w:rsid w:val="00712685"/>
    <w:rsid w:val="0071289C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528D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A63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36E"/>
    <w:rsid w:val="007C39AC"/>
    <w:rsid w:val="007C43B4"/>
    <w:rsid w:val="007C493A"/>
    <w:rsid w:val="007C5A85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E7C06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5C25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940"/>
    <w:rsid w:val="00865ADB"/>
    <w:rsid w:val="00865B4A"/>
    <w:rsid w:val="00866160"/>
    <w:rsid w:val="008668C0"/>
    <w:rsid w:val="00867ACE"/>
    <w:rsid w:val="00867CE4"/>
    <w:rsid w:val="008700AA"/>
    <w:rsid w:val="008708DC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9EE"/>
    <w:rsid w:val="00892CBA"/>
    <w:rsid w:val="008935B4"/>
    <w:rsid w:val="008936DA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17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5674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19FE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0C5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C7F0F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E62C3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C8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5523"/>
    <w:rsid w:val="00A262C9"/>
    <w:rsid w:val="00A269EF"/>
    <w:rsid w:val="00A303CC"/>
    <w:rsid w:val="00A30DF5"/>
    <w:rsid w:val="00A311D2"/>
    <w:rsid w:val="00A31F8C"/>
    <w:rsid w:val="00A32D60"/>
    <w:rsid w:val="00A33F9D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67"/>
    <w:rsid w:val="00A543AA"/>
    <w:rsid w:val="00A5524C"/>
    <w:rsid w:val="00A55327"/>
    <w:rsid w:val="00A565A0"/>
    <w:rsid w:val="00A56D05"/>
    <w:rsid w:val="00A56D49"/>
    <w:rsid w:val="00A6045A"/>
    <w:rsid w:val="00A6082A"/>
    <w:rsid w:val="00A60E1F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6C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6EB6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6409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1971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6F2A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86E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427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278F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262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616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188F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5ED5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27DA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17B8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638F"/>
    <w:rsid w:val="00D57653"/>
    <w:rsid w:val="00D576C2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47C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E9A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0FDC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961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4FDE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4A9"/>
    <w:rsid w:val="00E45C92"/>
    <w:rsid w:val="00E501A0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2FB7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0B51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C17"/>
    <w:rsid w:val="00F32D2A"/>
    <w:rsid w:val="00F32EB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587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56A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108F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uiPriority w:val="9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8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27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29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0"/>
      </w:numPr>
    </w:pPr>
  </w:style>
  <w:style w:type="numbering" w:customStyle="1" w:styleId="WWNum44">
    <w:name w:val="WWNum44"/>
    <w:basedOn w:val="Bezlisty"/>
    <w:rsid w:val="00346042"/>
    <w:pPr>
      <w:numPr>
        <w:numId w:val="31"/>
      </w:numPr>
    </w:pPr>
  </w:style>
  <w:style w:type="numbering" w:customStyle="1" w:styleId="WWNum7">
    <w:name w:val="WWNum7"/>
    <w:basedOn w:val="Bezlisty"/>
    <w:rsid w:val="008B66F8"/>
    <w:pPr>
      <w:numPr>
        <w:numId w:val="33"/>
      </w:numPr>
    </w:pPr>
  </w:style>
  <w:style w:type="numbering" w:customStyle="1" w:styleId="WWNum43">
    <w:name w:val="WWNum43"/>
    <w:basedOn w:val="Bezlisty"/>
    <w:rsid w:val="00F04D67"/>
    <w:pPr>
      <w:numPr>
        <w:numId w:val="34"/>
      </w:numPr>
    </w:pPr>
  </w:style>
  <w:style w:type="numbering" w:customStyle="1" w:styleId="WWNum48">
    <w:name w:val="WWNum48"/>
    <w:basedOn w:val="Bezlisty"/>
    <w:rsid w:val="00D450FF"/>
    <w:pPr>
      <w:numPr>
        <w:numId w:val="36"/>
      </w:numPr>
    </w:pPr>
  </w:style>
  <w:style w:type="numbering" w:customStyle="1" w:styleId="WWNum49">
    <w:name w:val="WWNum49"/>
    <w:basedOn w:val="Bezlisty"/>
    <w:rsid w:val="00D450FF"/>
    <w:pPr>
      <w:numPr>
        <w:numId w:val="37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BC18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skgd">
    <w:name w:val="skgd"/>
    <w:basedOn w:val="Domylnaczcionkaakapitu"/>
    <w:rsid w:val="006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2EDB-3BBC-43F5-81DF-47D9B185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11363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2023-12-14T12:41:00Z</cp:lastPrinted>
  <dcterms:created xsi:type="dcterms:W3CDTF">2023-12-14T12:45:00Z</dcterms:created>
  <dcterms:modified xsi:type="dcterms:W3CDTF">2023-12-14T12:45:00Z</dcterms:modified>
</cp:coreProperties>
</file>