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ED4D" w14:textId="77777777" w:rsidR="00EE7777" w:rsidRPr="00EE7777" w:rsidRDefault="00EE7777" w:rsidP="00EE7777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Times New Roman"/>
          <w:b/>
          <w:sz w:val="24"/>
          <w:szCs w:val="20"/>
          <w:lang w:eastAsia="zh-CN"/>
        </w:rPr>
      </w:pPr>
      <w:r w:rsidRPr="00EE7777">
        <w:rPr>
          <w:rFonts w:ascii="Cambria" w:eastAsia="Lucida Sans Unicode" w:hAnsi="Cambria" w:cs="Times New Roman"/>
          <w:b/>
          <w:sz w:val="24"/>
          <w:szCs w:val="20"/>
          <w:lang w:eastAsia="zh-CN"/>
        </w:rPr>
        <w:t>ZAŁĄCZNIK NR 1 DO SWZ</w:t>
      </w:r>
    </w:p>
    <w:p w14:paraId="55DF64FC" w14:textId="77777777" w:rsidR="00EE7777" w:rsidRPr="00EE7777" w:rsidRDefault="00EE7777" w:rsidP="00EE7777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Times New Roman"/>
          <w:b/>
          <w:lang w:eastAsia="zh-CN"/>
        </w:rPr>
      </w:pPr>
      <w:r w:rsidRPr="00EE7777">
        <w:rPr>
          <w:rFonts w:ascii="Cambria" w:eastAsia="Lucida Sans Unicode" w:hAnsi="Cambria" w:cs="Times New Roman"/>
          <w:b/>
          <w:sz w:val="24"/>
          <w:szCs w:val="20"/>
          <w:lang w:eastAsia="zh-CN"/>
        </w:rPr>
        <w:t>FORMULARZ OFERTOWY</w:t>
      </w:r>
    </w:p>
    <w:p w14:paraId="7631F25B" w14:textId="77777777" w:rsidR="00EE7777" w:rsidRPr="00EE7777" w:rsidRDefault="00EE7777" w:rsidP="00EE7777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Times New Roman"/>
          <w:b/>
          <w:lang w:eastAsia="zh-CN"/>
        </w:rPr>
      </w:pPr>
    </w:p>
    <w:p w14:paraId="752B92F4" w14:textId="77777777" w:rsidR="00EE7777" w:rsidRPr="00EE7777" w:rsidRDefault="00EE7777" w:rsidP="00EE7777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Times New Roman"/>
          <w:b/>
          <w:lang w:eastAsia="zh-CN"/>
        </w:rPr>
      </w:pPr>
    </w:p>
    <w:p w14:paraId="23B18B43" w14:textId="77777777" w:rsidR="00EE7777" w:rsidRPr="00EE7777" w:rsidRDefault="00EE7777" w:rsidP="00EE7777">
      <w:pPr>
        <w:widowControl w:val="0"/>
        <w:suppressAutoHyphens/>
        <w:spacing w:after="0" w:line="240" w:lineRule="auto"/>
        <w:jc w:val="right"/>
        <w:rPr>
          <w:rFonts w:ascii="Cambria" w:eastAsia="Lucida Sans Unicode" w:hAnsi="Cambria" w:cs="Times New Roman"/>
          <w:b/>
          <w:sz w:val="24"/>
          <w:szCs w:val="20"/>
          <w:lang w:eastAsia="zh-CN"/>
        </w:rPr>
      </w:pPr>
      <w:r w:rsidRPr="00EE7777">
        <w:rPr>
          <w:rFonts w:ascii="Cambria" w:eastAsia="Lucida Sans Unicode" w:hAnsi="Cambria" w:cs="Times New Roman"/>
          <w:sz w:val="24"/>
          <w:szCs w:val="20"/>
          <w:lang w:eastAsia="zh-CN"/>
        </w:rPr>
        <w:t>.................................., dnia ...............................</w:t>
      </w:r>
    </w:p>
    <w:p w14:paraId="6D383D1D" w14:textId="77777777" w:rsidR="00EE7777" w:rsidRPr="00EE7777" w:rsidRDefault="00EE7777" w:rsidP="00EE777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</w:p>
    <w:p w14:paraId="218D6F15" w14:textId="77777777" w:rsidR="00EE7777" w:rsidRPr="00EE7777" w:rsidRDefault="00EE7777" w:rsidP="00EE777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</w:p>
    <w:p w14:paraId="49EB41AF" w14:textId="77777777" w:rsidR="00EE7777" w:rsidRPr="00EE7777" w:rsidRDefault="00EE7777" w:rsidP="00EE7777">
      <w:pPr>
        <w:keepNext/>
        <w:numPr>
          <w:ilvl w:val="0"/>
          <w:numId w:val="10"/>
        </w:numPr>
        <w:tabs>
          <w:tab w:val="left" w:pos="426"/>
          <w:tab w:val="num" w:pos="1134"/>
        </w:tabs>
        <w:suppressAutoHyphens/>
        <w:spacing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Cs/>
          <w:iCs/>
          <w:color w:val="000000"/>
          <w:lang w:eastAsia="zh-CN"/>
        </w:rPr>
      </w:pPr>
      <w:r w:rsidRPr="00EE7777">
        <w:rPr>
          <w:rFonts w:ascii="Cambria" w:eastAsia="Times New Roman" w:hAnsi="Cambria" w:cs="Times New Roman"/>
          <w:b/>
          <w:bCs/>
          <w:iCs/>
          <w:color w:val="000000"/>
          <w:lang w:eastAsia="zh-CN"/>
        </w:rPr>
        <w:t>INFORMACJE O WYKONAWCY</w:t>
      </w:r>
    </w:p>
    <w:p w14:paraId="6143B43C" w14:textId="77777777" w:rsidR="00EE7777" w:rsidRPr="00EE7777" w:rsidRDefault="00EE7777" w:rsidP="00EE7777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7D663D95" w14:textId="77777777" w:rsidR="00EE7777" w:rsidRPr="00EE7777" w:rsidRDefault="00EE7777" w:rsidP="00EE7777">
      <w:pPr>
        <w:keepNext/>
        <w:numPr>
          <w:ilvl w:val="0"/>
          <w:numId w:val="9"/>
        </w:numPr>
        <w:suppressAutoHyphens/>
        <w:spacing w:after="0" w:line="240" w:lineRule="auto"/>
        <w:ind w:left="340" w:hanging="340"/>
        <w:jc w:val="both"/>
        <w:outlineLvl w:val="1"/>
        <w:rPr>
          <w:rFonts w:ascii="Cambria" w:eastAsia="Times New Roman" w:hAnsi="Cambria" w:cs="Times New Roman"/>
          <w:bCs/>
          <w:iCs/>
          <w:color w:val="000000"/>
          <w:lang w:eastAsia="zh-CN"/>
        </w:rPr>
      </w:pPr>
      <w:r w:rsidRPr="00EE7777">
        <w:rPr>
          <w:rFonts w:ascii="Cambria" w:eastAsia="Times New Roman" w:hAnsi="Cambria" w:cs="Times New Roman"/>
          <w:bCs/>
          <w:iCs/>
          <w:color w:val="000000"/>
          <w:lang w:eastAsia="zh-CN"/>
        </w:rPr>
        <w:t>Niniejsza oferta zostaje złożona przez:</w:t>
      </w:r>
    </w:p>
    <w:p w14:paraId="56556A86" w14:textId="77777777" w:rsidR="00EE7777" w:rsidRPr="00EE7777" w:rsidRDefault="00EE7777" w:rsidP="00EE7777">
      <w:pPr>
        <w:suppressAutoHyphens/>
        <w:spacing w:after="0" w:line="240" w:lineRule="auto"/>
        <w:ind w:left="425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EE7777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14:paraId="25E47803" w14:textId="77777777" w:rsidR="00EE7777" w:rsidRPr="00EE7777" w:rsidRDefault="00EE7777" w:rsidP="00EE7777">
      <w:pPr>
        <w:suppressAutoHyphens/>
        <w:spacing w:after="0" w:line="240" w:lineRule="auto"/>
        <w:ind w:left="426"/>
        <w:jc w:val="center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E7777">
        <w:rPr>
          <w:rFonts w:ascii="Cambria" w:eastAsia="Times New Roman" w:hAnsi="Cambria" w:cs="Times New Roman"/>
          <w:i/>
          <w:sz w:val="20"/>
          <w:szCs w:val="20"/>
          <w:lang w:eastAsia="zh-CN"/>
        </w:rPr>
        <w:t>nazwa Wykonawcy</w:t>
      </w:r>
    </w:p>
    <w:p w14:paraId="48DCE30E" w14:textId="77777777" w:rsidR="00EE7777" w:rsidRPr="00EE7777" w:rsidRDefault="00EE7777" w:rsidP="00EE7777">
      <w:pPr>
        <w:suppressAutoHyphens/>
        <w:spacing w:after="0" w:line="240" w:lineRule="auto"/>
        <w:ind w:left="425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EE7777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14:paraId="5CFF735D" w14:textId="77777777" w:rsidR="00EE7777" w:rsidRPr="00EE7777" w:rsidRDefault="00EE7777" w:rsidP="00EE7777">
      <w:pPr>
        <w:suppressAutoHyphens/>
        <w:spacing w:after="0" w:line="240" w:lineRule="auto"/>
        <w:ind w:left="425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4EF9AA79" w14:textId="77777777" w:rsidR="00EE7777" w:rsidRPr="00EE7777" w:rsidRDefault="00EE7777" w:rsidP="00EE7777">
      <w:pPr>
        <w:suppressAutoHyphens/>
        <w:spacing w:after="0" w:line="240" w:lineRule="auto"/>
        <w:ind w:left="425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EE7777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14:paraId="5B0DCF2E" w14:textId="77777777" w:rsidR="00EE7777" w:rsidRPr="00EE7777" w:rsidRDefault="00EE7777" w:rsidP="00EE7777">
      <w:pPr>
        <w:suppressAutoHyphens/>
        <w:spacing w:after="0" w:line="240" w:lineRule="auto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EE7777">
        <w:rPr>
          <w:rFonts w:ascii="Cambria" w:eastAsia="Times New Roman" w:hAnsi="Cambria" w:cs="Times New Roman"/>
          <w:i/>
          <w:sz w:val="20"/>
          <w:szCs w:val="20"/>
          <w:lang w:eastAsia="zh-CN"/>
        </w:rPr>
        <w:t xml:space="preserve">adres Wykonawcy (siedziba) </w:t>
      </w:r>
    </w:p>
    <w:p w14:paraId="3BD1EEC7" w14:textId="77777777" w:rsidR="00EE7777" w:rsidRPr="00EE7777" w:rsidRDefault="00EE7777" w:rsidP="00EE7777">
      <w:pPr>
        <w:suppressAutoHyphens/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14:paraId="7FC224AD" w14:textId="77777777" w:rsidR="00EE7777" w:rsidRPr="00EE7777" w:rsidRDefault="00EE7777" w:rsidP="00EE7777">
      <w:pPr>
        <w:suppressAutoHyphens/>
        <w:spacing w:after="0" w:line="360" w:lineRule="auto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NIP ............................................................................................. REGON ...........................................................................</w:t>
      </w:r>
    </w:p>
    <w:p w14:paraId="5605FFA0" w14:textId="77777777" w:rsidR="00EE7777" w:rsidRPr="00EE7777" w:rsidRDefault="00EE7777" w:rsidP="00EE7777">
      <w:pPr>
        <w:suppressAutoHyphens/>
        <w:spacing w:after="0" w:line="360" w:lineRule="auto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Nr Krajowego Rejestru Sądowego (jeżeli dotyczy) …………………………………...........................................</w:t>
      </w:r>
    </w:p>
    <w:p w14:paraId="3F2C83DA" w14:textId="77777777" w:rsidR="00EE7777" w:rsidRPr="00EE7777" w:rsidRDefault="00EE7777" w:rsidP="00EE7777">
      <w:pPr>
        <w:suppressAutoHyphens/>
        <w:spacing w:after="0" w:line="360" w:lineRule="auto"/>
        <w:rPr>
          <w:rFonts w:ascii="Cambria" w:eastAsia="Times New Roman" w:hAnsi="Cambria" w:cs="Times New Roman"/>
          <w:lang w:val="en-US" w:eastAsia="zh-CN"/>
        </w:rPr>
      </w:pPr>
      <w:r w:rsidRPr="00EE7777">
        <w:rPr>
          <w:rFonts w:ascii="Cambria" w:eastAsia="Times New Roman" w:hAnsi="Cambria" w:cs="Times New Roman"/>
          <w:lang w:val="en-US" w:eastAsia="zh-CN"/>
        </w:rPr>
        <w:t>tel. ................................................................................  fax ..................................................................................................</w:t>
      </w:r>
    </w:p>
    <w:p w14:paraId="29CB1D29" w14:textId="77777777" w:rsidR="00EE7777" w:rsidRPr="00EE7777" w:rsidRDefault="00EE7777" w:rsidP="00EE7777">
      <w:pPr>
        <w:suppressAutoHyphens/>
        <w:spacing w:after="0" w:line="360" w:lineRule="auto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val="en-US" w:eastAsia="zh-CN"/>
        </w:rPr>
        <w:t xml:space="preserve">e-mail .................................................................... www ………….................................................. </w:t>
      </w:r>
      <w:r w:rsidRPr="00EE7777">
        <w:rPr>
          <w:rFonts w:ascii="Cambria" w:eastAsia="Times New Roman" w:hAnsi="Cambria" w:cs="Times New Roman"/>
          <w:lang w:eastAsia="zh-CN"/>
        </w:rPr>
        <w:t>(jeżeli posiada)</w:t>
      </w:r>
    </w:p>
    <w:p w14:paraId="702A7500" w14:textId="77777777" w:rsidR="00EE7777" w:rsidRPr="00EE7777" w:rsidRDefault="00EE7777" w:rsidP="00EE7777">
      <w:pPr>
        <w:suppressAutoHyphens/>
        <w:spacing w:after="0" w:line="360" w:lineRule="auto"/>
        <w:rPr>
          <w:rFonts w:ascii="Cambria" w:eastAsia="Times New Roman" w:hAnsi="Cambria" w:cs="Times New Roman"/>
          <w:b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województwo ...................................................................... powiat ..............................................................................</w:t>
      </w:r>
    </w:p>
    <w:p w14:paraId="27D7694D" w14:textId="77777777" w:rsidR="00EE7777" w:rsidRPr="00EE7777" w:rsidRDefault="00EE7777" w:rsidP="00EE777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lang w:eastAsia="zh-CN"/>
        </w:rPr>
      </w:pPr>
    </w:p>
    <w:p w14:paraId="0DEF82D2" w14:textId="77777777" w:rsidR="00EE7777" w:rsidRPr="00EE7777" w:rsidRDefault="00EE7777" w:rsidP="00EE777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w przypadku oferty wspólnej (Konsorcjum)</w:t>
      </w:r>
      <w:r w:rsidRPr="00EE7777">
        <w:rPr>
          <w:rFonts w:ascii="Cambria" w:eastAsia="Times New Roman" w:hAnsi="Cambria" w:cs="Times New Roman"/>
          <w:vertAlign w:val="superscript"/>
          <w:lang w:eastAsia="zh-CN"/>
        </w:rPr>
        <w:footnoteReference w:id="1"/>
      </w:r>
      <w:r w:rsidRPr="00EE7777">
        <w:rPr>
          <w:rFonts w:ascii="Cambria" w:eastAsia="Times New Roman" w:hAnsi="Cambria" w:cs="Times New Roman"/>
          <w:lang w:eastAsia="zh-CN"/>
        </w:rPr>
        <w:t>:</w:t>
      </w:r>
    </w:p>
    <w:p w14:paraId="387A6F95" w14:textId="77777777" w:rsidR="00EE7777" w:rsidRPr="00EE7777" w:rsidRDefault="00EE7777" w:rsidP="00EE7777">
      <w:pPr>
        <w:suppressAutoHyphens/>
        <w:spacing w:after="0" w:line="240" w:lineRule="auto"/>
        <w:rPr>
          <w:rFonts w:ascii="Cambria" w:eastAsia="Times New Roman" w:hAnsi="Cambria" w:cs="Times New Roman"/>
          <w:lang w:eastAsia="zh-CN"/>
        </w:rPr>
      </w:pPr>
    </w:p>
    <w:p w14:paraId="4C1770EF" w14:textId="77777777" w:rsidR="00EE7777" w:rsidRPr="00EE7777" w:rsidRDefault="00EE7777" w:rsidP="00EE7777">
      <w:pPr>
        <w:suppressAutoHyphens/>
        <w:spacing w:after="0" w:line="240" w:lineRule="auto"/>
        <w:rPr>
          <w:rFonts w:ascii="Cambria" w:eastAsia="Times New Roman" w:hAnsi="Cambria" w:cs="Times New Roman"/>
          <w:i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Pełnomocnik Konsorcjum: ……………………………………………………………………………………………………………………………………………..</w:t>
      </w:r>
    </w:p>
    <w:p w14:paraId="3A545771" w14:textId="77777777" w:rsidR="00EE7777" w:rsidRPr="00EE7777" w:rsidRDefault="00EE7777" w:rsidP="00EE7777">
      <w:pPr>
        <w:suppressAutoHyphens/>
        <w:spacing w:after="0" w:line="240" w:lineRule="auto"/>
        <w:ind w:left="426"/>
        <w:jc w:val="center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E7777">
        <w:rPr>
          <w:rFonts w:ascii="Cambria" w:eastAsia="Times New Roman" w:hAnsi="Cambria" w:cs="Times New Roman"/>
          <w:i/>
          <w:sz w:val="20"/>
          <w:szCs w:val="20"/>
          <w:lang w:eastAsia="zh-CN"/>
        </w:rPr>
        <w:t>nazwa Wykonawcy</w:t>
      </w:r>
    </w:p>
    <w:p w14:paraId="50AB62FD" w14:textId="77777777" w:rsidR="00EE7777" w:rsidRPr="00EE7777" w:rsidRDefault="00EE7777" w:rsidP="00EE7777">
      <w:pPr>
        <w:suppressAutoHyphens/>
        <w:spacing w:after="0" w:line="360" w:lineRule="auto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……………………………………………………………………………………………………………………………………………..</w:t>
      </w:r>
    </w:p>
    <w:p w14:paraId="5A01750D" w14:textId="77777777" w:rsidR="00EE7777" w:rsidRPr="00EE7777" w:rsidRDefault="00EE7777" w:rsidP="00EE7777">
      <w:pPr>
        <w:suppressAutoHyphens/>
        <w:spacing w:after="0" w:line="360" w:lineRule="auto"/>
        <w:rPr>
          <w:rFonts w:ascii="Cambria" w:eastAsia="Times New Roman" w:hAnsi="Cambria" w:cs="Times New Roman"/>
          <w:i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……………………………………………………………………………………………………………………………………………..</w:t>
      </w:r>
    </w:p>
    <w:p w14:paraId="04F45835" w14:textId="77777777" w:rsidR="00EE7777" w:rsidRPr="00EE7777" w:rsidRDefault="00EE7777" w:rsidP="00EE7777">
      <w:pPr>
        <w:suppressAutoHyphens/>
        <w:spacing w:after="0" w:line="240" w:lineRule="auto"/>
        <w:ind w:left="426"/>
        <w:jc w:val="center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E7777">
        <w:rPr>
          <w:rFonts w:ascii="Cambria" w:eastAsia="Times New Roman" w:hAnsi="Cambria" w:cs="Times New Roman"/>
          <w:i/>
          <w:sz w:val="20"/>
          <w:szCs w:val="20"/>
          <w:lang w:eastAsia="zh-CN"/>
        </w:rPr>
        <w:t>adres Wykonawcy (siedziba)</w:t>
      </w:r>
    </w:p>
    <w:p w14:paraId="2CE88C9F" w14:textId="77777777" w:rsidR="00EE7777" w:rsidRPr="00EE7777" w:rsidRDefault="00EE7777" w:rsidP="00EE7777">
      <w:pPr>
        <w:suppressAutoHyphens/>
        <w:spacing w:after="0" w:line="240" w:lineRule="auto"/>
        <w:ind w:left="426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70677F68" w14:textId="77777777" w:rsidR="00EE7777" w:rsidRPr="00EE7777" w:rsidRDefault="00EE7777" w:rsidP="00EE7777">
      <w:pPr>
        <w:suppressAutoHyphens/>
        <w:spacing w:after="0" w:line="360" w:lineRule="auto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NIP ............................................................................................. REGON ...........................................................................</w:t>
      </w:r>
    </w:p>
    <w:p w14:paraId="4D8FBC34" w14:textId="77777777" w:rsidR="00EE7777" w:rsidRPr="00EE7777" w:rsidRDefault="00EE7777" w:rsidP="00EE7777">
      <w:pPr>
        <w:suppressAutoHyphens/>
        <w:spacing w:after="0" w:line="360" w:lineRule="auto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Nr Krajowego Rejestru Sądowego (jeżeli dotyczy) …………………………………...........................................</w:t>
      </w:r>
    </w:p>
    <w:p w14:paraId="1E3407CF" w14:textId="77777777" w:rsidR="00EE7777" w:rsidRPr="00EE7777" w:rsidRDefault="00EE7777" w:rsidP="00EE7777">
      <w:pPr>
        <w:suppressAutoHyphens/>
        <w:spacing w:after="0" w:line="360" w:lineRule="auto"/>
        <w:rPr>
          <w:rFonts w:ascii="Cambria" w:eastAsia="Times New Roman" w:hAnsi="Cambria" w:cs="Times New Roman"/>
          <w:lang w:val="en-US" w:eastAsia="zh-CN"/>
        </w:rPr>
      </w:pPr>
      <w:r w:rsidRPr="00EE7777">
        <w:rPr>
          <w:rFonts w:ascii="Cambria" w:eastAsia="Times New Roman" w:hAnsi="Cambria" w:cs="Times New Roman"/>
          <w:lang w:val="en-US" w:eastAsia="zh-CN"/>
        </w:rPr>
        <w:t>tel. ................................................................................  fax ..................................................................................................</w:t>
      </w:r>
    </w:p>
    <w:p w14:paraId="4D1C5FC6" w14:textId="77777777" w:rsidR="00EE7777" w:rsidRPr="00EE7777" w:rsidRDefault="00EE7777" w:rsidP="00EE7777">
      <w:pPr>
        <w:suppressAutoHyphens/>
        <w:spacing w:after="0" w:line="360" w:lineRule="auto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val="en-US" w:eastAsia="zh-CN"/>
        </w:rPr>
        <w:t xml:space="preserve">e-mail .................................................................... www ………….................................................. </w:t>
      </w:r>
      <w:r w:rsidRPr="00EE7777">
        <w:rPr>
          <w:rFonts w:ascii="Cambria" w:eastAsia="Times New Roman" w:hAnsi="Cambria" w:cs="Times New Roman"/>
          <w:lang w:eastAsia="zh-CN"/>
        </w:rPr>
        <w:t>(jeżeli posiada)</w:t>
      </w:r>
    </w:p>
    <w:p w14:paraId="54930505" w14:textId="77777777" w:rsidR="00EE7777" w:rsidRPr="00EE7777" w:rsidRDefault="00EE7777" w:rsidP="00EE7777">
      <w:pPr>
        <w:suppressAutoHyphens/>
        <w:spacing w:after="0" w:line="360" w:lineRule="auto"/>
        <w:rPr>
          <w:rFonts w:ascii="Cambria" w:eastAsia="Times New Roman" w:hAnsi="Cambria" w:cs="Times New Roman"/>
          <w:b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województwo ...................................................................... powiat ..............................................................................</w:t>
      </w:r>
    </w:p>
    <w:p w14:paraId="273485B5" w14:textId="77777777" w:rsidR="00EE7777" w:rsidRPr="00EE7777" w:rsidRDefault="00EE7777" w:rsidP="00EE7777">
      <w:pPr>
        <w:suppressAutoHyphens/>
        <w:spacing w:after="0" w:line="240" w:lineRule="auto"/>
        <w:ind w:left="426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24FA3205" w14:textId="77777777" w:rsidR="00EE7777" w:rsidRPr="00EE7777" w:rsidRDefault="00EE7777" w:rsidP="00EE7777">
      <w:pPr>
        <w:suppressAutoHyphens/>
        <w:spacing w:after="0" w:line="240" w:lineRule="auto"/>
        <w:rPr>
          <w:rFonts w:ascii="Cambria" w:eastAsia="Times New Roman" w:hAnsi="Cambria" w:cs="Times New Roman"/>
          <w:i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Uczestnik Konsorcjum:………………………………………………………………………………………………………….</w:t>
      </w:r>
    </w:p>
    <w:p w14:paraId="2D5DA550" w14:textId="77777777" w:rsidR="00EE7777" w:rsidRPr="00EE7777" w:rsidRDefault="00EE7777" w:rsidP="00EE7777">
      <w:pPr>
        <w:suppressAutoHyphens/>
        <w:spacing w:after="0" w:line="240" w:lineRule="auto"/>
        <w:ind w:left="426"/>
        <w:jc w:val="center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E7777">
        <w:rPr>
          <w:rFonts w:ascii="Cambria" w:eastAsia="Times New Roman" w:hAnsi="Cambria" w:cs="Times New Roman"/>
          <w:i/>
          <w:sz w:val="20"/>
          <w:szCs w:val="20"/>
          <w:lang w:eastAsia="zh-CN"/>
        </w:rPr>
        <w:t>nazwa Wykonawcy</w:t>
      </w:r>
    </w:p>
    <w:p w14:paraId="7C9BAA14" w14:textId="77777777" w:rsidR="00EE7777" w:rsidRPr="00EE7777" w:rsidRDefault="00EE7777" w:rsidP="00EE7777">
      <w:pPr>
        <w:suppressAutoHyphens/>
        <w:spacing w:after="0" w:line="360" w:lineRule="auto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……………………………………………………………………………………………………………………………………………..</w:t>
      </w:r>
    </w:p>
    <w:p w14:paraId="7AD8AE0F" w14:textId="77777777" w:rsidR="00EE7777" w:rsidRPr="00EE7777" w:rsidRDefault="00EE7777" w:rsidP="00EE7777">
      <w:pPr>
        <w:suppressAutoHyphens/>
        <w:spacing w:after="0" w:line="360" w:lineRule="auto"/>
        <w:rPr>
          <w:rFonts w:ascii="Cambria" w:eastAsia="Times New Roman" w:hAnsi="Cambria" w:cs="Times New Roman"/>
          <w:i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lastRenderedPageBreak/>
        <w:t>……………………………………………………………………………………………………………………………………………..</w:t>
      </w:r>
    </w:p>
    <w:p w14:paraId="659A6BC2" w14:textId="77777777" w:rsidR="00EE7777" w:rsidRPr="00EE7777" w:rsidRDefault="00EE7777" w:rsidP="00EE7777">
      <w:pPr>
        <w:suppressAutoHyphens/>
        <w:spacing w:after="0" w:line="240" w:lineRule="auto"/>
        <w:ind w:left="426"/>
        <w:jc w:val="center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EE7777">
        <w:rPr>
          <w:rFonts w:ascii="Cambria" w:eastAsia="Times New Roman" w:hAnsi="Cambria" w:cs="Times New Roman"/>
          <w:i/>
          <w:sz w:val="20"/>
          <w:szCs w:val="20"/>
          <w:lang w:eastAsia="zh-CN"/>
        </w:rPr>
        <w:t>adres Wykonawcy (siedziba)</w:t>
      </w:r>
    </w:p>
    <w:p w14:paraId="7024EA7C" w14:textId="77777777" w:rsidR="00EE7777" w:rsidRPr="00EE7777" w:rsidRDefault="00EE7777" w:rsidP="00EE7777">
      <w:pPr>
        <w:suppressAutoHyphens/>
        <w:spacing w:after="0" w:line="240" w:lineRule="auto"/>
        <w:ind w:left="426"/>
        <w:jc w:val="center"/>
        <w:rPr>
          <w:rFonts w:ascii="Cambria" w:eastAsia="Times New Roman" w:hAnsi="Cambria" w:cs="Times New Roman"/>
          <w:i/>
          <w:sz w:val="20"/>
          <w:szCs w:val="20"/>
          <w:highlight w:val="yellow"/>
          <w:lang w:eastAsia="zh-CN"/>
        </w:rPr>
      </w:pPr>
    </w:p>
    <w:p w14:paraId="53447E4C" w14:textId="77777777" w:rsidR="00EE7777" w:rsidRPr="00EE7777" w:rsidRDefault="00EE7777" w:rsidP="00EE7777">
      <w:pPr>
        <w:suppressAutoHyphens/>
        <w:spacing w:after="0" w:line="240" w:lineRule="auto"/>
        <w:ind w:firstLine="426"/>
        <w:jc w:val="both"/>
        <w:rPr>
          <w:rFonts w:ascii="Cambria" w:eastAsia="Times New Roman" w:hAnsi="Cambria" w:cs="Times New Roman"/>
          <w:highlight w:val="yellow"/>
          <w:lang w:eastAsia="zh-CN"/>
        </w:rPr>
      </w:pPr>
    </w:p>
    <w:p w14:paraId="05AE0F24" w14:textId="77777777" w:rsidR="00EE7777" w:rsidRPr="00EE7777" w:rsidRDefault="00EE7777" w:rsidP="00EE7777">
      <w:pPr>
        <w:suppressAutoHyphens/>
        <w:spacing w:after="0" w:line="360" w:lineRule="auto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NIP ............................................................................................. REGON ...........................................................................</w:t>
      </w:r>
    </w:p>
    <w:p w14:paraId="01879047" w14:textId="77777777" w:rsidR="00EE7777" w:rsidRPr="00EE7777" w:rsidRDefault="00EE7777" w:rsidP="00EE7777">
      <w:pPr>
        <w:suppressAutoHyphens/>
        <w:spacing w:after="0" w:line="360" w:lineRule="auto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Nr Krajowego Rejestru Sądowego (jeżeli dotyczy) …………………………………...........................................</w:t>
      </w:r>
    </w:p>
    <w:p w14:paraId="48B6B01C" w14:textId="77777777" w:rsidR="00EE7777" w:rsidRPr="00EE7777" w:rsidRDefault="00EE7777" w:rsidP="00EE7777">
      <w:pPr>
        <w:suppressAutoHyphens/>
        <w:spacing w:after="0" w:line="360" w:lineRule="auto"/>
        <w:rPr>
          <w:rFonts w:ascii="Cambria" w:eastAsia="Times New Roman" w:hAnsi="Cambria" w:cs="Times New Roman"/>
          <w:lang w:val="en-US" w:eastAsia="zh-CN"/>
        </w:rPr>
      </w:pPr>
      <w:r w:rsidRPr="00EE7777">
        <w:rPr>
          <w:rFonts w:ascii="Cambria" w:eastAsia="Times New Roman" w:hAnsi="Cambria" w:cs="Times New Roman"/>
          <w:lang w:val="en-US" w:eastAsia="zh-CN"/>
        </w:rPr>
        <w:t>tel. ................................................................................  fax ..................................................................................................</w:t>
      </w:r>
    </w:p>
    <w:p w14:paraId="238F047B" w14:textId="77777777" w:rsidR="00EE7777" w:rsidRPr="00EE7777" w:rsidRDefault="00EE7777" w:rsidP="00EE7777">
      <w:pPr>
        <w:suppressAutoHyphens/>
        <w:spacing w:after="0" w:line="360" w:lineRule="auto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val="en-US" w:eastAsia="zh-CN"/>
        </w:rPr>
        <w:t xml:space="preserve">e-mail .................................................................... www ………….................................................. </w:t>
      </w:r>
      <w:r w:rsidRPr="00EE7777">
        <w:rPr>
          <w:rFonts w:ascii="Cambria" w:eastAsia="Times New Roman" w:hAnsi="Cambria" w:cs="Times New Roman"/>
          <w:lang w:eastAsia="zh-CN"/>
        </w:rPr>
        <w:t>(jeżeli posiada)</w:t>
      </w:r>
    </w:p>
    <w:p w14:paraId="40ABAD9D" w14:textId="77777777" w:rsidR="00EE7777" w:rsidRPr="00EE7777" w:rsidRDefault="00EE7777" w:rsidP="00EE7777">
      <w:pPr>
        <w:suppressAutoHyphens/>
        <w:spacing w:after="0" w:line="360" w:lineRule="auto"/>
        <w:rPr>
          <w:rFonts w:ascii="Cambria" w:eastAsia="Times New Roman" w:hAnsi="Cambria" w:cs="Times New Roman"/>
          <w:b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województwo ...................................................................... powiat ..............................................................................</w:t>
      </w:r>
    </w:p>
    <w:p w14:paraId="15302C17" w14:textId="77777777" w:rsidR="00EE7777" w:rsidRPr="00EE7777" w:rsidRDefault="00EE7777" w:rsidP="00EE7777">
      <w:pPr>
        <w:keepNext/>
        <w:tabs>
          <w:tab w:val="left" w:pos="426"/>
        </w:tabs>
        <w:suppressAutoHyphens/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iCs/>
          <w:color w:val="000000"/>
          <w:lang w:eastAsia="zh-CN"/>
        </w:rPr>
      </w:pPr>
    </w:p>
    <w:p w14:paraId="74182FD7" w14:textId="77777777" w:rsidR="00EE7777" w:rsidRPr="00EE7777" w:rsidRDefault="00EE7777" w:rsidP="00EE7777">
      <w:pPr>
        <w:keepNext/>
        <w:numPr>
          <w:ilvl w:val="0"/>
          <w:numId w:val="9"/>
        </w:numPr>
        <w:suppressAutoHyphens/>
        <w:spacing w:after="0" w:line="240" w:lineRule="auto"/>
        <w:ind w:left="340" w:hanging="340"/>
        <w:jc w:val="both"/>
        <w:outlineLvl w:val="1"/>
        <w:rPr>
          <w:rFonts w:ascii="Cambria" w:eastAsia="Times New Roman" w:hAnsi="Cambria" w:cs="Times New Roman"/>
          <w:bCs/>
          <w:iCs/>
          <w:color w:val="000000"/>
          <w:lang w:val="es-ES" w:eastAsia="zh-CN"/>
        </w:rPr>
      </w:pPr>
      <w:r w:rsidRPr="00EE7777">
        <w:rPr>
          <w:rFonts w:ascii="Cambria" w:eastAsia="Times New Roman" w:hAnsi="Cambria" w:cs="Times New Roman"/>
          <w:bCs/>
          <w:iCs/>
          <w:color w:val="000000"/>
          <w:lang w:eastAsia="zh-CN"/>
        </w:rPr>
        <w:t xml:space="preserve">Wszelką korespondencję w sprawie niniejszego postępowania należy kierować na adres: </w:t>
      </w:r>
    </w:p>
    <w:p w14:paraId="5EF041DE" w14:textId="77777777" w:rsidR="00EE7777" w:rsidRPr="00EE7777" w:rsidRDefault="00EE7777" w:rsidP="00EE7777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val="es-ES" w:eastAsia="zh-CN"/>
        </w:rPr>
      </w:pPr>
    </w:p>
    <w:p w14:paraId="421BB7BE" w14:textId="77777777" w:rsidR="00EE7777" w:rsidRPr="00EE7777" w:rsidRDefault="00EE7777" w:rsidP="00EE7777">
      <w:pPr>
        <w:suppressAutoHyphens/>
        <w:spacing w:after="0" w:line="360" w:lineRule="auto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……………………………………………………………………………………………………………………………………………..</w:t>
      </w:r>
    </w:p>
    <w:p w14:paraId="3C64C28D" w14:textId="77777777" w:rsidR="00EE7777" w:rsidRPr="00EE7777" w:rsidRDefault="00EE7777" w:rsidP="00EE7777">
      <w:pPr>
        <w:suppressAutoHyphens/>
        <w:spacing w:after="0" w:line="240" w:lineRule="auto"/>
        <w:ind w:left="426"/>
        <w:jc w:val="center"/>
        <w:rPr>
          <w:rFonts w:ascii="Cambria" w:eastAsia="Times New Roman" w:hAnsi="Cambria" w:cs="Times New Roman"/>
          <w:i/>
          <w:sz w:val="20"/>
          <w:szCs w:val="20"/>
          <w:lang w:val="es-ES" w:eastAsia="zh-CN"/>
        </w:rPr>
      </w:pPr>
      <w:r w:rsidRPr="00EE7777">
        <w:rPr>
          <w:rFonts w:ascii="Cambria" w:eastAsia="Times New Roman" w:hAnsi="Cambria" w:cs="Times New Roman"/>
          <w:i/>
          <w:sz w:val="20"/>
          <w:szCs w:val="20"/>
          <w:lang w:val="es-ES" w:eastAsia="zh-CN"/>
        </w:rPr>
        <w:t xml:space="preserve">nazwa </w:t>
      </w:r>
    </w:p>
    <w:p w14:paraId="00885C7D" w14:textId="77777777" w:rsidR="00EE7777" w:rsidRPr="00EE7777" w:rsidRDefault="00EE7777" w:rsidP="00EE7777">
      <w:pPr>
        <w:suppressAutoHyphens/>
        <w:spacing w:after="0" w:line="360" w:lineRule="auto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……………………………………………………………………………………………………………………………………………..</w:t>
      </w:r>
    </w:p>
    <w:p w14:paraId="0A50E2E8" w14:textId="77777777" w:rsidR="00EE7777" w:rsidRPr="00EE7777" w:rsidRDefault="00EE7777" w:rsidP="00EE7777">
      <w:pPr>
        <w:suppressAutoHyphens/>
        <w:spacing w:before="120" w:after="60" w:line="240" w:lineRule="auto"/>
        <w:rPr>
          <w:rFonts w:ascii="Cambria" w:eastAsia="Times New Roman" w:hAnsi="Cambria" w:cs="Times New Roman"/>
          <w:lang w:val="es-ES" w:eastAsia="zh-CN"/>
        </w:rPr>
      </w:pPr>
      <w:r w:rsidRPr="00EE7777">
        <w:rPr>
          <w:rFonts w:ascii="Cambria" w:eastAsia="Times New Roman" w:hAnsi="Cambria" w:cs="Times New Roman"/>
          <w:lang w:val="es-ES" w:eastAsia="zh-CN"/>
        </w:rPr>
        <w:t>numer telefonu:</w:t>
      </w:r>
      <w:r w:rsidRPr="00EE7777">
        <w:rPr>
          <w:rFonts w:ascii="Cambria" w:eastAsia="Times New Roman" w:hAnsi="Cambria" w:cs="Times New Roman"/>
          <w:lang w:val="es-ES" w:eastAsia="zh-CN"/>
        </w:rPr>
        <w:tab/>
      </w:r>
      <w:r w:rsidRPr="00EE7777">
        <w:rPr>
          <w:rFonts w:ascii="Cambria" w:eastAsia="Times New Roman" w:hAnsi="Cambria" w:cs="Times New Roman"/>
          <w:lang w:val="es-ES" w:eastAsia="zh-CN"/>
        </w:rPr>
        <w:tab/>
        <w:t>......................................................................</w:t>
      </w:r>
    </w:p>
    <w:p w14:paraId="5C1D9A4C" w14:textId="77777777" w:rsidR="00EE7777" w:rsidRPr="00EE7777" w:rsidRDefault="00EE7777" w:rsidP="00EE7777">
      <w:pPr>
        <w:suppressAutoHyphens/>
        <w:spacing w:after="60" w:line="240" w:lineRule="auto"/>
        <w:rPr>
          <w:rFonts w:ascii="Cambria" w:eastAsia="Times New Roman" w:hAnsi="Cambria" w:cs="Times New Roman"/>
          <w:lang w:val="es-ES" w:eastAsia="zh-CN"/>
        </w:rPr>
      </w:pPr>
      <w:r w:rsidRPr="00EE7777">
        <w:rPr>
          <w:rFonts w:ascii="Cambria" w:eastAsia="Times New Roman" w:hAnsi="Cambria" w:cs="Times New Roman"/>
          <w:lang w:val="es-ES" w:eastAsia="zh-CN"/>
        </w:rPr>
        <w:t xml:space="preserve">numer faksu: </w:t>
      </w:r>
      <w:r w:rsidRPr="00EE7777">
        <w:rPr>
          <w:rFonts w:ascii="Cambria" w:eastAsia="Times New Roman" w:hAnsi="Cambria" w:cs="Times New Roman"/>
          <w:lang w:val="es-ES" w:eastAsia="zh-CN"/>
        </w:rPr>
        <w:tab/>
      </w:r>
      <w:r w:rsidRPr="00EE7777">
        <w:rPr>
          <w:rFonts w:ascii="Cambria" w:eastAsia="Times New Roman" w:hAnsi="Cambria" w:cs="Times New Roman"/>
          <w:lang w:val="es-ES" w:eastAsia="zh-CN"/>
        </w:rPr>
        <w:tab/>
      </w:r>
      <w:r w:rsidRPr="00EE7777">
        <w:rPr>
          <w:rFonts w:ascii="Cambria" w:eastAsia="Times New Roman" w:hAnsi="Cambria" w:cs="Times New Roman"/>
          <w:lang w:val="es-ES" w:eastAsia="zh-CN"/>
        </w:rPr>
        <w:tab/>
        <w:t>......................................................................</w:t>
      </w:r>
    </w:p>
    <w:p w14:paraId="76B54DE7" w14:textId="77777777" w:rsidR="00EE7777" w:rsidRPr="00EE7777" w:rsidRDefault="00EE7777" w:rsidP="00EE7777">
      <w:pPr>
        <w:suppressAutoHyphens/>
        <w:spacing w:after="60" w:line="240" w:lineRule="auto"/>
        <w:rPr>
          <w:rFonts w:ascii="Cambria" w:eastAsia="Times New Roman" w:hAnsi="Cambria" w:cs="Times New Roman"/>
          <w:lang w:val="es-ES" w:eastAsia="zh-CN"/>
        </w:rPr>
      </w:pPr>
      <w:r w:rsidRPr="00EE7777">
        <w:rPr>
          <w:rFonts w:ascii="Cambria" w:eastAsia="Times New Roman" w:hAnsi="Cambria" w:cs="Times New Roman"/>
          <w:lang w:val="es-ES" w:eastAsia="zh-CN"/>
        </w:rPr>
        <w:t>adres poczty elektronicznej:</w:t>
      </w:r>
      <w:r w:rsidRPr="00EE7777">
        <w:rPr>
          <w:rFonts w:ascii="Cambria" w:eastAsia="Times New Roman" w:hAnsi="Cambria" w:cs="Times New Roman"/>
          <w:lang w:val="es-ES" w:eastAsia="zh-CN"/>
        </w:rPr>
        <w:tab/>
        <w:t>...……………………....…………..……….....</w:t>
      </w:r>
    </w:p>
    <w:p w14:paraId="247A9BD8" w14:textId="77777777" w:rsidR="00EE7777" w:rsidRPr="00EE7777" w:rsidRDefault="00EE7777" w:rsidP="00EE7777">
      <w:pPr>
        <w:suppressAutoHyphens/>
        <w:spacing w:after="120" w:line="240" w:lineRule="auto"/>
        <w:rPr>
          <w:rFonts w:ascii="Cambria" w:eastAsia="Times New Roman" w:hAnsi="Cambria" w:cs="Times New Roman"/>
          <w:sz w:val="24"/>
          <w:szCs w:val="24"/>
          <w:lang w:val="es-ES" w:eastAsia="zh-CN"/>
        </w:rPr>
      </w:pPr>
    </w:p>
    <w:p w14:paraId="0EB969F0" w14:textId="77777777" w:rsidR="00EE7777" w:rsidRPr="00EE7777" w:rsidRDefault="00EE7777" w:rsidP="00EE7777">
      <w:pPr>
        <w:keepNext/>
        <w:numPr>
          <w:ilvl w:val="0"/>
          <w:numId w:val="10"/>
        </w:numPr>
        <w:tabs>
          <w:tab w:val="left" w:pos="426"/>
          <w:tab w:val="num" w:pos="1134"/>
        </w:tabs>
        <w:suppressAutoHyphens/>
        <w:spacing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/>
          <w:bCs/>
          <w:iCs/>
          <w:color w:val="000000"/>
          <w:lang w:eastAsia="zh-CN"/>
        </w:rPr>
      </w:pPr>
      <w:r w:rsidRPr="00EE7777">
        <w:rPr>
          <w:rFonts w:ascii="Cambria" w:eastAsia="Times New Roman" w:hAnsi="Cambria" w:cs="Times New Roman"/>
          <w:b/>
          <w:bCs/>
          <w:iCs/>
          <w:color w:val="000000"/>
          <w:lang w:eastAsia="zh-CN"/>
        </w:rPr>
        <w:t>PRZEDMIOT OFERTY</w:t>
      </w:r>
    </w:p>
    <w:p w14:paraId="7A21E610" w14:textId="77777777" w:rsidR="00EE7777" w:rsidRPr="00EE7777" w:rsidRDefault="00EE7777" w:rsidP="00EE7777">
      <w:pPr>
        <w:keepNext/>
        <w:suppressAutoHyphens/>
        <w:spacing w:after="0" w:line="240" w:lineRule="auto"/>
        <w:jc w:val="both"/>
        <w:outlineLvl w:val="2"/>
        <w:rPr>
          <w:rFonts w:ascii="Cambria" w:eastAsia="Times New Roman" w:hAnsi="Cambria" w:cs="Times New Roman"/>
          <w:bCs/>
          <w:lang w:eastAsia="zh-CN"/>
        </w:rPr>
      </w:pPr>
      <w:r w:rsidRPr="00EE7777">
        <w:rPr>
          <w:rFonts w:ascii="Cambria" w:eastAsia="Times New Roman" w:hAnsi="Cambria" w:cs="Times New Roman"/>
          <w:bCs/>
          <w:color w:val="000000"/>
          <w:lang w:eastAsia="zh-CN"/>
        </w:rPr>
        <w:t>Nawiązując do ogłoszenia o zamówieniu na</w:t>
      </w:r>
      <w:r w:rsidRPr="00EE7777">
        <w:rPr>
          <w:rFonts w:ascii="Cambria" w:eastAsia="Times New Roman" w:hAnsi="Cambria" w:cs="Times New Roman"/>
          <w:b/>
          <w:bCs/>
          <w:color w:val="000000"/>
          <w:lang w:eastAsia="zh-CN"/>
        </w:rPr>
        <w:t xml:space="preserve"> „Dostawa implantów do stabilizacji kręgosłupa oraz stabilizacji szczytowo-potylicznej” – sprawa nr 12/PN/2021/ES,</w:t>
      </w:r>
      <w:r w:rsidRPr="00EE7777">
        <w:rPr>
          <w:rFonts w:ascii="Cambria" w:eastAsia="Times New Roman" w:hAnsi="Cambria" w:cs="Times New Roman"/>
          <w:b/>
          <w:bCs/>
          <w:lang w:eastAsia="zh-CN"/>
        </w:rPr>
        <w:t xml:space="preserve"> </w:t>
      </w:r>
      <w:r w:rsidRPr="00EE7777">
        <w:rPr>
          <w:rFonts w:ascii="Cambria" w:eastAsia="Times New Roman" w:hAnsi="Cambria" w:cs="Times New Roman"/>
          <w:bCs/>
          <w:lang w:eastAsia="zh-CN"/>
        </w:rPr>
        <w:t>my niżej podpisani składamy ofertę w postępowaniu o zamówienie publiczne:</w:t>
      </w:r>
    </w:p>
    <w:p w14:paraId="0183F7C4" w14:textId="77777777" w:rsidR="00EE7777" w:rsidRPr="00EE7777" w:rsidRDefault="00EE7777" w:rsidP="00EE777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</w:p>
    <w:p w14:paraId="3EC4C8BC" w14:textId="77777777" w:rsidR="00EE7777" w:rsidRPr="00EE7777" w:rsidRDefault="00EE7777" w:rsidP="00EE777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Oferujemy wykonanie przedmiotu zamówienia w zakresie objętym w Specyfikacji Warunków Zamówienia (SWZ):</w:t>
      </w:r>
    </w:p>
    <w:p w14:paraId="1E55A66C" w14:textId="77777777" w:rsidR="00EE7777" w:rsidRPr="00EE7777" w:rsidRDefault="00EE7777" w:rsidP="00EE777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lang w:eastAsia="zh-CN"/>
        </w:rPr>
      </w:pPr>
    </w:p>
    <w:p w14:paraId="56DE3F2C" w14:textId="77777777" w:rsidR="00EE7777" w:rsidRPr="00EE7777" w:rsidRDefault="00EE7777" w:rsidP="00EE777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lang w:eastAsia="zh-CN"/>
        </w:rPr>
      </w:pPr>
      <w:r w:rsidRPr="00EE7777">
        <w:rPr>
          <w:rFonts w:ascii="Cambria" w:eastAsia="Times New Roman" w:hAnsi="Cambria" w:cs="Times New Roman"/>
          <w:b/>
          <w:lang w:eastAsia="zh-CN"/>
        </w:rPr>
        <w:t xml:space="preserve">Zadanie nr 1 </w:t>
      </w:r>
      <w:r w:rsidRPr="00EE7777">
        <w:rPr>
          <w:rFonts w:ascii="Cambria" w:eastAsia="Times New Roman" w:hAnsi="Cambria" w:cs="Times New Roman"/>
          <w:b/>
          <w:color w:val="000000"/>
          <w:lang w:eastAsia="zh-CN"/>
        </w:rPr>
        <w:t xml:space="preserve">–  </w:t>
      </w:r>
      <w:r w:rsidRPr="00EE7777">
        <w:rPr>
          <w:rFonts w:ascii="Cambria" w:eastAsia="Times New Roman" w:hAnsi="Cambria" w:cs="Times New Roman"/>
          <w:b/>
          <w:bCs/>
          <w:color w:val="000000"/>
          <w:lang w:eastAsia="zh-CN"/>
        </w:rPr>
        <w:t>Implanty do stabilizacji kręgosłupa</w:t>
      </w:r>
      <w:r w:rsidRPr="00EE7777">
        <w:rPr>
          <w:rFonts w:ascii="Cambria" w:eastAsia="Times New Roman" w:hAnsi="Cambria" w:cs="Times New Roman"/>
          <w:b/>
          <w:color w:val="000000"/>
          <w:lang w:eastAsia="zh-CN"/>
        </w:rPr>
        <w:t>,</w:t>
      </w:r>
    </w:p>
    <w:p w14:paraId="272A4ED5" w14:textId="77777777" w:rsidR="00EE7777" w:rsidRPr="00EE7777" w:rsidRDefault="00EE7777" w:rsidP="00EE777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za</w:t>
      </w:r>
      <w:r w:rsidRPr="00EE7777">
        <w:rPr>
          <w:rFonts w:ascii="Cambria" w:eastAsia="Times New Roman" w:hAnsi="Cambria" w:cs="Times New Roman"/>
          <w:b/>
          <w:lang w:eastAsia="zh-CN"/>
        </w:rPr>
        <w:t xml:space="preserve"> cenę całkowitą brutto</w:t>
      </w:r>
      <w:r w:rsidRPr="00EE7777">
        <w:rPr>
          <w:rFonts w:ascii="Cambria" w:eastAsia="Times New Roman" w:hAnsi="Cambria" w:cs="Times New Roman"/>
          <w:lang w:eastAsia="zh-CN"/>
        </w:rPr>
        <w:t xml:space="preserve"> …………………………………………. PLN, zgodnie z załączonym Formularzem asortymentowo – cenowym stanowiącym </w:t>
      </w:r>
      <w:r w:rsidRPr="00EE7777">
        <w:rPr>
          <w:rFonts w:ascii="Cambria" w:eastAsia="Times New Roman" w:hAnsi="Cambria" w:cs="Times New Roman"/>
          <w:b/>
          <w:lang w:eastAsia="zh-CN"/>
        </w:rPr>
        <w:t>załącznik nr 2 do SWZ</w:t>
      </w:r>
      <w:r w:rsidRPr="00EE7777">
        <w:rPr>
          <w:rFonts w:ascii="Cambria" w:eastAsia="Times New Roman" w:hAnsi="Cambria" w:cs="Times New Roman"/>
          <w:lang w:eastAsia="zh-CN"/>
        </w:rPr>
        <w:t>,</w:t>
      </w:r>
    </w:p>
    <w:p w14:paraId="1D1EFEAC" w14:textId="77777777" w:rsidR="00EE7777" w:rsidRPr="00EE7777" w:rsidRDefault="00EE7777" w:rsidP="00EE777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w tym podatek VAT w wysokości …….%.</w:t>
      </w:r>
    </w:p>
    <w:p w14:paraId="491CD64A" w14:textId="77777777" w:rsidR="00EE7777" w:rsidRPr="00EE7777" w:rsidRDefault="00EE7777" w:rsidP="00EE777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lang w:eastAsia="zh-CN"/>
        </w:rPr>
      </w:pPr>
    </w:p>
    <w:p w14:paraId="7255AB7F" w14:textId="77777777" w:rsidR="00EE7777" w:rsidRPr="00EE7777" w:rsidRDefault="00EE7777" w:rsidP="00EE777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lang w:eastAsia="zh-CN"/>
        </w:rPr>
      </w:pPr>
      <w:r w:rsidRPr="00EE7777">
        <w:rPr>
          <w:rFonts w:ascii="Cambria" w:eastAsia="Times New Roman" w:hAnsi="Cambria" w:cs="Times New Roman"/>
          <w:b/>
          <w:lang w:eastAsia="zh-CN"/>
        </w:rPr>
        <w:t xml:space="preserve">Zadanie nr 2 </w:t>
      </w:r>
      <w:r w:rsidRPr="00EE7777">
        <w:rPr>
          <w:rFonts w:ascii="Cambria" w:eastAsia="Times New Roman" w:hAnsi="Cambria" w:cs="Times New Roman"/>
          <w:b/>
          <w:color w:val="000000"/>
          <w:lang w:eastAsia="zh-CN"/>
        </w:rPr>
        <w:t>– Implanty do stabilizacji szczytowo-potylicznej,</w:t>
      </w:r>
    </w:p>
    <w:p w14:paraId="5BA12670" w14:textId="77777777" w:rsidR="00EE7777" w:rsidRPr="00EE7777" w:rsidRDefault="00EE7777" w:rsidP="00EE777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za</w:t>
      </w:r>
      <w:r w:rsidRPr="00EE7777">
        <w:rPr>
          <w:rFonts w:ascii="Cambria" w:eastAsia="Times New Roman" w:hAnsi="Cambria" w:cs="Times New Roman"/>
          <w:b/>
          <w:lang w:eastAsia="zh-CN"/>
        </w:rPr>
        <w:t xml:space="preserve"> cenę całkowitą brutto</w:t>
      </w:r>
      <w:r w:rsidRPr="00EE7777">
        <w:rPr>
          <w:rFonts w:ascii="Cambria" w:eastAsia="Times New Roman" w:hAnsi="Cambria" w:cs="Times New Roman"/>
          <w:lang w:eastAsia="zh-CN"/>
        </w:rPr>
        <w:t xml:space="preserve"> …………………………………………. PLN, zgodnie z załączonym Formularzem asortymentowo – cenowym stanowiącym </w:t>
      </w:r>
      <w:r w:rsidRPr="00EE7777">
        <w:rPr>
          <w:rFonts w:ascii="Cambria" w:eastAsia="Times New Roman" w:hAnsi="Cambria" w:cs="Times New Roman"/>
          <w:b/>
          <w:lang w:eastAsia="zh-CN"/>
        </w:rPr>
        <w:t>załącznik nr 2 do SWZ</w:t>
      </w:r>
      <w:r w:rsidRPr="00EE7777">
        <w:rPr>
          <w:rFonts w:ascii="Cambria" w:eastAsia="Times New Roman" w:hAnsi="Cambria" w:cs="Times New Roman"/>
          <w:lang w:eastAsia="zh-CN"/>
        </w:rPr>
        <w:t>,</w:t>
      </w:r>
    </w:p>
    <w:p w14:paraId="504C87E7" w14:textId="77777777" w:rsidR="00EE7777" w:rsidRPr="00EE7777" w:rsidRDefault="00EE7777" w:rsidP="00EE777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w tym podatek VAT w wysokości ……%.</w:t>
      </w:r>
    </w:p>
    <w:p w14:paraId="2306945E" w14:textId="77777777" w:rsidR="00EE7777" w:rsidRPr="00EE7777" w:rsidRDefault="00EE7777" w:rsidP="00EE777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</w:p>
    <w:p w14:paraId="4E769FC2" w14:textId="77777777" w:rsidR="00EE7777" w:rsidRPr="00EE7777" w:rsidRDefault="00EE7777" w:rsidP="00EE777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napToGrid w:val="0"/>
          <w:lang w:eastAsia="zh-CN"/>
        </w:rPr>
      </w:pPr>
      <w:r w:rsidRPr="00EE7777">
        <w:rPr>
          <w:rFonts w:ascii="Cambria" w:eastAsia="Times New Roman" w:hAnsi="Cambria" w:cs="Times New Roman"/>
          <w:snapToGrid w:val="0"/>
          <w:lang w:eastAsia="zh-CN"/>
        </w:rPr>
        <w:t xml:space="preserve">Oświadczamy, że </w:t>
      </w:r>
      <w:r w:rsidRPr="00EE7777">
        <w:rPr>
          <w:rFonts w:ascii="Cambria" w:eastAsia="Times New Roman" w:hAnsi="Cambria" w:cs="Times New Roman"/>
          <w:b/>
          <w:bCs/>
          <w:snapToGrid w:val="0"/>
          <w:lang w:eastAsia="zh-CN"/>
        </w:rPr>
        <w:t xml:space="preserve">Implanty </w:t>
      </w:r>
      <w:r w:rsidRPr="00EE7777">
        <w:rPr>
          <w:rFonts w:ascii="Cambria" w:eastAsia="Times New Roman" w:hAnsi="Cambria" w:cs="Times New Roman"/>
          <w:snapToGrid w:val="0"/>
          <w:lang w:eastAsia="zh-CN"/>
        </w:rPr>
        <w:t xml:space="preserve">dostarczymy do siedziby Zamawiającego w terminie </w:t>
      </w:r>
      <w:r w:rsidRPr="00EE7777">
        <w:rPr>
          <w:rFonts w:ascii="Cambria" w:eastAsia="Times New Roman" w:hAnsi="Cambria" w:cs="Times New Roman"/>
          <w:b/>
          <w:snapToGrid w:val="0"/>
          <w:lang w:eastAsia="zh-CN"/>
        </w:rPr>
        <w:t>24 godzin</w:t>
      </w:r>
      <w:r w:rsidRPr="00EE7777">
        <w:rPr>
          <w:rFonts w:ascii="Cambria" w:eastAsia="Times New Roman" w:hAnsi="Cambria" w:cs="Times New Roman"/>
          <w:snapToGrid w:val="0"/>
          <w:lang w:eastAsia="zh-CN"/>
        </w:rPr>
        <w:t xml:space="preserve"> od daty złożenia zamówienia.</w:t>
      </w:r>
    </w:p>
    <w:p w14:paraId="37DBA580" w14:textId="77777777" w:rsidR="00EE7777" w:rsidRPr="00EE7777" w:rsidRDefault="00EE7777" w:rsidP="00EE777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napToGrid w:val="0"/>
          <w:lang w:eastAsia="zh-CN"/>
        </w:rPr>
      </w:pPr>
      <w:r w:rsidRPr="00EE7777">
        <w:rPr>
          <w:rFonts w:ascii="Cambria" w:eastAsia="Times New Roman" w:hAnsi="Cambria" w:cs="Times New Roman"/>
          <w:snapToGrid w:val="0"/>
          <w:lang w:eastAsia="zh-CN"/>
        </w:rPr>
        <w:t>Oświadczamy, że</w:t>
      </w:r>
      <w:r w:rsidRPr="00EE7777">
        <w:rPr>
          <w:rFonts w:ascii="Cambria" w:eastAsia="Times New Roman" w:hAnsi="Cambria" w:cs="Times New Roman"/>
          <w:snapToGrid w:val="0"/>
          <w:vertAlign w:val="superscript"/>
          <w:lang w:eastAsia="zh-CN"/>
        </w:rPr>
        <w:footnoteReference w:id="2"/>
      </w:r>
      <w:r w:rsidRPr="00EE7777">
        <w:rPr>
          <w:rFonts w:ascii="Cambria" w:eastAsia="Times New Roman" w:hAnsi="Cambria" w:cs="Times New Roman"/>
          <w:snapToGrid w:val="0"/>
          <w:lang w:eastAsia="zh-CN"/>
        </w:rPr>
        <w:t>:</w:t>
      </w:r>
    </w:p>
    <w:p w14:paraId="0068F90B" w14:textId="77777777" w:rsidR="00EE7777" w:rsidRPr="00EE7777" w:rsidRDefault="00EE7777" w:rsidP="00EE7777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snapToGrid w:val="0"/>
          <w:lang w:eastAsia="zh-CN"/>
        </w:rPr>
        <w:t xml:space="preserve">wybór naszej oferty nie będzie prowadził do </w:t>
      </w:r>
      <w:r w:rsidRPr="00EE7777">
        <w:rPr>
          <w:rFonts w:ascii="Cambria" w:eastAsia="Times New Roman" w:hAnsi="Cambria" w:cs="Times New Roman"/>
          <w:lang w:eastAsia="zh-CN"/>
        </w:rPr>
        <w:t>powstania u Zamawiającego obowiązku podatkowego</w:t>
      </w:r>
    </w:p>
    <w:p w14:paraId="5626D0CB" w14:textId="77777777" w:rsidR="00EE7777" w:rsidRPr="00EE7777" w:rsidRDefault="00EE7777" w:rsidP="00EE7777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wybór naszej oferty prowadził będzie do powstania u Zamawiającego obowiązku podatkowego: </w:t>
      </w:r>
    </w:p>
    <w:p w14:paraId="2A24E59F" w14:textId="77777777" w:rsidR="00EE7777" w:rsidRPr="00EE7777" w:rsidRDefault="00EE7777" w:rsidP="00EE777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</w:p>
    <w:p w14:paraId="6489DFDF" w14:textId="77777777" w:rsidR="00EE7777" w:rsidRPr="00EE7777" w:rsidRDefault="00EE7777" w:rsidP="00EE7777">
      <w:pPr>
        <w:suppressAutoHyphens/>
        <w:spacing w:after="0" w:line="240" w:lineRule="auto"/>
        <w:ind w:left="426" w:firstLine="283"/>
        <w:jc w:val="both"/>
        <w:rPr>
          <w:rFonts w:ascii="Cambria" w:eastAsia="Times New Roman" w:hAnsi="Cambria" w:cs="Times New Roman"/>
          <w:b/>
          <w:lang w:eastAsia="zh-CN"/>
        </w:rPr>
      </w:pPr>
      <w:r w:rsidRPr="00EE7777">
        <w:rPr>
          <w:rFonts w:ascii="Cambria" w:eastAsia="Times New Roman" w:hAnsi="Cambria" w:cs="Times New Roman"/>
          <w:b/>
          <w:lang w:eastAsia="zh-CN"/>
        </w:rPr>
        <w:t>................................................................................................................................................</w:t>
      </w:r>
    </w:p>
    <w:p w14:paraId="185E696C" w14:textId="77777777" w:rsidR="00EE7777" w:rsidRPr="00EE7777" w:rsidRDefault="00EE7777" w:rsidP="00EE7777">
      <w:pPr>
        <w:suppressAutoHyphens/>
        <w:spacing w:after="0" w:line="240" w:lineRule="auto"/>
        <w:ind w:left="567"/>
        <w:jc w:val="center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EE7777">
        <w:rPr>
          <w:rFonts w:ascii="Cambria" w:eastAsia="Times New Roman" w:hAnsi="Cambria" w:cs="Times New Roman"/>
          <w:i/>
          <w:sz w:val="20"/>
          <w:szCs w:val="20"/>
          <w:lang w:eastAsia="zh-CN"/>
        </w:rPr>
        <w:lastRenderedPageBreak/>
        <w:t>nazwa (rodzaj) towaru lub usługi, których dostawa lub świadczenie będzie prowadzić do powstania obowiązku podatkowego, wartość bez kwoty podatku.</w:t>
      </w:r>
    </w:p>
    <w:p w14:paraId="78FF0DED" w14:textId="77777777" w:rsidR="00EE7777" w:rsidRPr="00EE7777" w:rsidRDefault="00EE7777" w:rsidP="00EE7777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6BC6380D" w14:textId="77777777" w:rsidR="00EE7777" w:rsidRPr="00EE7777" w:rsidRDefault="00EE7777" w:rsidP="00EE777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Ponadto oświadczamy, że jesteśmy</w:t>
      </w:r>
      <w:r w:rsidRPr="00EE7777">
        <w:rPr>
          <w:rFonts w:ascii="Cambria" w:eastAsia="Times New Roman" w:hAnsi="Cambria" w:cs="Times New Roman"/>
          <w:vertAlign w:val="superscript"/>
          <w:lang w:eastAsia="zh-CN"/>
        </w:rPr>
        <w:footnoteReference w:id="3"/>
      </w:r>
      <w:r w:rsidRPr="00EE7777">
        <w:rPr>
          <w:rFonts w:ascii="Cambria" w:eastAsia="Times New Roman" w:hAnsi="Cambria" w:cs="Times New Roman"/>
          <w:lang w:eastAsia="zh-CN"/>
        </w:rPr>
        <w:t>:</w:t>
      </w:r>
    </w:p>
    <w:p w14:paraId="2E614DC6" w14:textId="77777777" w:rsidR="00EE7777" w:rsidRPr="00EE7777" w:rsidRDefault="00EE7777" w:rsidP="00EE7777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mikro przedsiębiorcą, tj. zatrudniamy &lt;10 osób, a roczny obrót lub roczna suma bilansowa wynosi &lt; 2 mln euro,</w:t>
      </w:r>
    </w:p>
    <w:p w14:paraId="65F172EE" w14:textId="77777777" w:rsidR="00EE7777" w:rsidRPr="00EE7777" w:rsidRDefault="00EE7777" w:rsidP="00EE7777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małym przedsiębiorcą, tj. zatrudniamy &lt;50 osób, a roczny obrót lub roczna suma bilansowa wynosi &lt; 10 mln euro,</w:t>
      </w:r>
    </w:p>
    <w:p w14:paraId="7AD2F1AB" w14:textId="77777777" w:rsidR="00EE7777" w:rsidRPr="00EE7777" w:rsidRDefault="00EE7777" w:rsidP="00EE7777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średnim przedsiębiorcą, tj. zatrudniamy &lt;250 osób, a roczny obrót wynosi &lt; 50 mln euro lub roczna suma bilansowa wynosi &lt; 43 mln euro.</w:t>
      </w:r>
      <w:r w:rsidRPr="00EE7777">
        <w:rPr>
          <w:rFonts w:ascii="Cambria" w:eastAsia="Times New Roman" w:hAnsi="Cambria" w:cs="Times New Roman"/>
          <w:lang w:eastAsia="zh-CN"/>
        </w:rPr>
        <w:tab/>
      </w:r>
    </w:p>
    <w:p w14:paraId="098E2BD4" w14:textId="77777777" w:rsidR="00EE7777" w:rsidRPr="00EE7777" w:rsidRDefault="00EE7777" w:rsidP="00EE7777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jednoosobową działalnością gospodarczą,</w:t>
      </w:r>
    </w:p>
    <w:p w14:paraId="2E341D7D" w14:textId="77777777" w:rsidR="00EE7777" w:rsidRPr="00EE7777" w:rsidRDefault="00EE7777" w:rsidP="00EE7777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osobą fizyczną nieprowadzącą działalności gospodarczej,</w:t>
      </w:r>
    </w:p>
    <w:p w14:paraId="205C041A" w14:textId="77777777" w:rsidR="00EE7777" w:rsidRPr="00EE7777" w:rsidRDefault="00EE7777" w:rsidP="00EE7777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- innym rodzajem </w:t>
      </w:r>
    </w:p>
    <w:p w14:paraId="05161C0F" w14:textId="77777777" w:rsidR="00EE7777" w:rsidRPr="00EE7777" w:rsidRDefault="00EE7777" w:rsidP="00EE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*niepotrzebne skreślić</w:t>
      </w:r>
    </w:p>
    <w:p w14:paraId="3C3F3148" w14:textId="77777777" w:rsidR="00EE7777" w:rsidRPr="00EE7777" w:rsidRDefault="00EE7777" w:rsidP="00EE777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Oświadczamy, że zapoznaliśmy się ze Specyfikacją Warunków Zamówienia (wraz </w:t>
      </w:r>
      <w:r w:rsidRPr="00EE7777">
        <w:rPr>
          <w:rFonts w:ascii="Cambria" w:eastAsia="Times New Roman" w:hAnsi="Cambria" w:cs="Times New Roman"/>
          <w:lang w:eastAsia="zh-CN"/>
        </w:rPr>
        <w:br/>
        <w:t>z załącznikami stanowiącymi jej integralną cześć) oraz wyjaśnieniami i zmianami SWZ przekazanymi przez Zamawiającego i uznajemy się za związanych określonymi w niej postanowieniami i zasadami postępowania.</w:t>
      </w:r>
    </w:p>
    <w:p w14:paraId="5F527C15" w14:textId="77777777" w:rsidR="00EE7777" w:rsidRPr="00EE7777" w:rsidRDefault="00EE7777" w:rsidP="00EE777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Oświadczamy, że zapoznaliśmy się z Istotnymi postanowieniami umowy, które stanowią załącznik nr 3 do SWZ i zobowiązujemy się, w przypadku wyboru naszej oferty, do zawarcia umowy na określonych w tym załączniku warunkach, w miejscu i terminie wyznaczonym przez Zamawiającego.</w:t>
      </w:r>
    </w:p>
    <w:p w14:paraId="7A6F252A" w14:textId="77777777" w:rsidR="00EE7777" w:rsidRPr="00EE7777" w:rsidRDefault="00EE7777" w:rsidP="00EE777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ambria" w:eastAsia="Times New Roman" w:hAnsi="Cambria" w:cs="Arial"/>
          <w:lang w:eastAsia="zh-CN"/>
        </w:rPr>
      </w:pPr>
      <w:r w:rsidRPr="00EE7777">
        <w:rPr>
          <w:rFonts w:ascii="Cambria" w:eastAsia="Times New Roman" w:hAnsi="Cambria" w:cs="Arial"/>
          <w:color w:val="000000"/>
          <w:lang w:eastAsia="zh-CN"/>
        </w:rPr>
        <w:t xml:space="preserve">Oświadczam, że wypełniłem obowiązki informacyjne przewidziane w art. </w:t>
      </w:r>
      <w:r w:rsidRPr="00EE7777">
        <w:rPr>
          <w:rFonts w:ascii="Cambria" w:eastAsia="Times New Roman" w:hAnsi="Cambria" w:cs="Arial"/>
          <w:lang w:eastAsia="zh-CN"/>
        </w:rPr>
        <w:t>13 lub art. 14</w:t>
      </w:r>
      <w:r w:rsidRPr="00EE7777">
        <w:rPr>
          <w:rFonts w:ascii="Cambria" w:eastAsia="Times New Roman" w:hAnsi="Cambria" w:cs="Arial"/>
          <w:color w:val="000000"/>
          <w:lang w:eastAsia="zh-CN"/>
        </w:rPr>
        <w:t xml:space="preserve"> RODO</w:t>
      </w:r>
      <w:r w:rsidRPr="00EE7777">
        <w:rPr>
          <w:rFonts w:ascii="Cambria" w:eastAsia="Times New Roman" w:hAnsi="Cambria" w:cs="Arial"/>
          <w:color w:val="000000"/>
          <w:vertAlign w:val="superscript"/>
          <w:lang w:eastAsia="zh-CN"/>
        </w:rPr>
        <w:footnoteReference w:id="4"/>
      </w:r>
      <w:r w:rsidRPr="00EE7777">
        <w:rPr>
          <w:rFonts w:ascii="Cambria" w:eastAsia="Times New Roman" w:hAnsi="Cambria" w:cs="Arial"/>
          <w:color w:val="000000"/>
          <w:lang w:eastAsia="zh-CN"/>
        </w:rPr>
        <w:t xml:space="preserve"> wobec osób fizycznych, </w:t>
      </w:r>
      <w:r w:rsidRPr="00EE7777">
        <w:rPr>
          <w:rFonts w:ascii="Cambria" w:eastAsia="Times New Roman" w:hAnsi="Cambria" w:cs="Arial"/>
          <w:lang w:eastAsia="zh-CN"/>
        </w:rPr>
        <w:t>od których dane osobowe bezpośrednio lub pośrednio pozyskałem</w:t>
      </w:r>
      <w:r w:rsidRPr="00EE7777">
        <w:rPr>
          <w:rFonts w:ascii="Cambria" w:eastAsia="Times New Roman" w:hAnsi="Cambria" w:cs="Arial"/>
          <w:color w:val="000000"/>
          <w:lang w:eastAsia="zh-CN"/>
        </w:rPr>
        <w:t xml:space="preserve"> w celu ubiegania się o udzielenie zamówienia publicznego w niniejszym postępowaniu</w:t>
      </w:r>
      <w:r w:rsidRPr="00EE7777">
        <w:rPr>
          <w:rFonts w:ascii="Cambria" w:eastAsia="Times New Roman" w:hAnsi="Cambria" w:cs="Arial"/>
          <w:lang w:eastAsia="zh-CN"/>
        </w:rPr>
        <w:t>.</w:t>
      </w:r>
      <w:r w:rsidRPr="00EE7777">
        <w:rPr>
          <w:rFonts w:ascii="Cambria" w:eastAsia="Times New Roman" w:hAnsi="Cambria" w:cs="Arial"/>
          <w:vertAlign w:val="superscript"/>
          <w:lang w:eastAsia="zh-CN"/>
        </w:rPr>
        <w:footnoteReference w:id="5"/>
      </w:r>
    </w:p>
    <w:p w14:paraId="14F1BFE9" w14:textId="77777777" w:rsidR="00EE7777" w:rsidRPr="00EE7777" w:rsidRDefault="00EE7777" w:rsidP="00EE777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Osoby uprawnione do kontaktowania się w sprawach wykonania przedmiotu umowy ze strony Wykonawcy: p. ……………., tel. ……………………., e-mail ………………………. . </w:t>
      </w:r>
    </w:p>
    <w:p w14:paraId="195C06AB" w14:textId="77777777" w:rsidR="00EE7777" w:rsidRPr="00EE7777" w:rsidRDefault="00EE7777" w:rsidP="00EE777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ambria" w:eastAsia="Times New Roman" w:hAnsi="Cambria" w:cs="Arial"/>
          <w:lang w:eastAsia="zh-CN"/>
        </w:rPr>
      </w:pPr>
      <w:r w:rsidRPr="00EE7777">
        <w:rPr>
          <w:rFonts w:ascii="Cambria" w:eastAsia="Times New Roman" w:hAnsi="Cambria" w:cs="Arial"/>
          <w:lang w:eastAsia="zh-CN"/>
        </w:rPr>
        <w:t>Wadium zostało wniesione:</w:t>
      </w:r>
    </w:p>
    <w:p w14:paraId="7A788A5C" w14:textId="77777777" w:rsidR="00EE7777" w:rsidRPr="00EE7777" w:rsidRDefault="00EE7777" w:rsidP="00EE7777">
      <w:pPr>
        <w:numPr>
          <w:ilvl w:val="0"/>
          <w:numId w:val="23"/>
        </w:numPr>
        <w:shd w:val="clear" w:color="auto" w:fill="FFFFFF"/>
        <w:tabs>
          <w:tab w:val="num" w:pos="720"/>
        </w:tabs>
        <w:suppressAutoHyphens/>
        <w:autoSpaceDE w:val="0"/>
        <w:spacing w:after="0" w:line="240" w:lineRule="auto"/>
        <w:ind w:left="720" w:hanging="357"/>
        <w:jc w:val="both"/>
        <w:rPr>
          <w:rFonts w:ascii="Cambria" w:eastAsia="Times New Roman" w:hAnsi="Cambria" w:cs="Arial"/>
          <w:lang w:eastAsia="zh-CN"/>
        </w:rPr>
      </w:pPr>
      <w:r w:rsidRPr="00EE7777">
        <w:rPr>
          <w:rFonts w:ascii="Cambria" w:eastAsia="Times New Roman" w:hAnsi="Cambria" w:cs="Arial"/>
          <w:lang w:eastAsia="zh-CN"/>
        </w:rPr>
        <w:t>w pieniądzu na rachunek bankowy Zamawiającego …………………………………………..</w:t>
      </w:r>
      <w:r w:rsidRPr="00EE7777">
        <w:rPr>
          <w:rFonts w:ascii="Cambria" w:eastAsia="Times New Roman" w:hAnsi="Cambria" w:cs="Arial"/>
          <w:vertAlign w:val="superscript"/>
          <w:lang w:eastAsia="zh-CN"/>
        </w:rPr>
        <w:footnoteReference w:id="6"/>
      </w:r>
    </w:p>
    <w:p w14:paraId="7D60ED1F" w14:textId="77777777" w:rsidR="00EE7777" w:rsidRPr="00EE7777" w:rsidRDefault="00EE7777" w:rsidP="00EE7777">
      <w:pPr>
        <w:numPr>
          <w:ilvl w:val="0"/>
          <w:numId w:val="23"/>
        </w:numPr>
        <w:shd w:val="clear" w:color="auto" w:fill="FFFFFF"/>
        <w:tabs>
          <w:tab w:val="num" w:pos="720"/>
        </w:tabs>
        <w:suppressAutoHyphens/>
        <w:autoSpaceDE w:val="0"/>
        <w:spacing w:after="0" w:line="240" w:lineRule="auto"/>
        <w:ind w:left="720" w:hanging="357"/>
        <w:jc w:val="both"/>
        <w:rPr>
          <w:rFonts w:ascii="Cambria" w:eastAsia="Times New Roman" w:hAnsi="Cambria" w:cs="Arial"/>
          <w:lang w:eastAsia="zh-CN"/>
        </w:rPr>
      </w:pPr>
      <w:r w:rsidRPr="00EE7777">
        <w:rPr>
          <w:rFonts w:ascii="Cambria" w:eastAsia="Times New Roman" w:hAnsi="Cambria" w:cs="Arial"/>
          <w:lang w:eastAsia="zh-CN"/>
        </w:rPr>
        <w:t>w siedzibie Zamawiającego w formie …………………………………………</w:t>
      </w:r>
      <w:r w:rsidRPr="00EE7777">
        <w:rPr>
          <w:rFonts w:ascii="Cambria" w:eastAsia="Times New Roman" w:hAnsi="Cambria" w:cs="Arial"/>
          <w:vertAlign w:val="superscript"/>
          <w:lang w:eastAsia="zh-CN"/>
        </w:rPr>
        <w:footnoteReference w:id="7"/>
      </w:r>
    </w:p>
    <w:p w14:paraId="0A75A84A" w14:textId="77777777" w:rsidR="00EE7777" w:rsidRPr="00EE7777" w:rsidRDefault="00EE7777" w:rsidP="00EE777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Prosimy o zwrot wadium (wniesionego w pieniądzu), na zasadach określonych w art. 98 ust. 1 uPzp, na następujący rachunek bankowy ………………..………….………………………..……………</w:t>
      </w:r>
      <w:r w:rsidRPr="00EE7777">
        <w:rPr>
          <w:rFonts w:ascii="Cambria" w:eastAsia="Times New Roman" w:hAnsi="Cambria" w:cs="Times New Roman"/>
          <w:vertAlign w:val="superscript"/>
          <w:lang w:eastAsia="zh-CN"/>
        </w:rPr>
        <w:footnoteReference w:id="8"/>
      </w:r>
    </w:p>
    <w:p w14:paraId="5EC5D342" w14:textId="77777777" w:rsidR="00EE7777" w:rsidRPr="00EE7777" w:rsidRDefault="00EE7777" w:rsidP="00EE777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 W przypadku  wyboru naszej oferty osobą upoważnioną do podpisania umowy z naszej strony będzie …………………………………..…….. </w:t>
      </w:r>
    </w:p>
    <w:p w14:paraId="6646638A" w14:textId="77777777" w:rsidR="00EE7777" w:rsidRPr="00EE7777" w:rsidRDefault="00EE7777" w:rsidP="00EE7777">
      <w:pPr>
        <w:numPr>
          <w:ilvl w:val="0"/>
          <w:numId w:val="13"/>
        </w:numPr>
        <w:suppressAutoHyphens/>
        <w:spacing w:after="0" w:line="240" w:lineRule="auto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W przypadku  wyboru naszej oferty, dostawa towaru będzie realizowana z ………………(adres magazynu).</w:t>
      </w:r>
    </w:p>
    <w:p w14:paraId="356599CC" w14:textId="77777777" w:rsidR="00EE7777" w:rsidRPr="00EE7777" w:rsidRDefault="00EE7777" w:rsidP="00EE777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Deklarujemy </w:t>
      </w:r>
      <w:r w:rsidRPr="00EE7777">
        <w:rPr>
          <w:rFonts w:ascii="Cambria" w:eastAsia="Times New Roman" w:hAnsi="Cambria" w:cs="Times New Roman"/>
          <w:b/>
          <w:lang w:eastAsia="zh-CN"/>
        </w:rPr>
        <w:t xml:space="preserve">60 dniowy </w:t>
      </w:r>
      <w:r w:rsidRPr="00EE7777">
        <w:rPr>
          <w:rFonts w:ascii="Cambria" w:eastAsia="Times New Roman" w:hAnsi="Cambria" w:cs="Times New Roman"/>
          <w:lang w:eastAsia="zh-CN"/>
        </w:rPr>
        <w:t>termin płatności od daty otrzymania przez Zamawiającego prawidłowo wystawionej faktury VAT.</w:t>
      </w:r>
    </w:p>
    <w:p w14:paraId="15C9F9D5" w14:textId="77777777" w:rsidR="00EE7777" w:rsidRPr="00EE7777" w:rsidRDefault="00EE7777" w:rsidP="00EE777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color w:val="000000"/>
          <w:lang w:eastAsia="zh-CN"/>
        </w:rPr>
        <w:t>Zamówienie wykonamy sami/ wykonanie następujących części zamówienia powierzymy  podwykonawcom</w:t>
      </w:r>
      <w:r w:rsidRPr="00EE7777">
        <w:rPr>
          <w:rFonts w:ascii="Cambria" w:eastAsia="Times New Roman" w:hAnsi="Cambria" w:cs="Times New Roman"/>
          <w:color w:val="000000"/>
          <w:vertAlign w:val="superscript"/>
          <w:lang w:eastAsia="zh-CN"/>
        </w:rPr>
        <w:footnoteReference w:id="9"/>
      </w:r>
      <w:r w:rsidRPr="00EE7777">
        <w:rPr>
          <w:rFonts w:ascii="Cambria" w:eastAsia="Times New Roman" w:hAnsi="Cambria" w:cs="Times New Roman"/>
          <w:color w:val="000000"/>
          <w:lang w:eastAsia="zh-CN"/>
        </w:rPr>
        <w:t>.</w:t>
      </w:r>
    </w:p>
    <w:p w14:paraId="0082283D" w14:textId="77777777" w:rsidR="00EE7777" w:rsidRPr="00EE7777" w:rsidRDefault="00EE7777" w:rsidP="00EE777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color w:val="000000"/>
          <w:lang w:eastAsia="zh-CN"/>
        </w:rPr>
        <w:t>Oświadczamy, że powierzymy podwykonawcom część zamówienia:</w:t>
      </w:r>
    </w:p>
    <w:p w14:paraId="1C4E670E" w14:textId="77777777" w:rsidR="00EE7777" w:rsidRPr="00EE7777" w:rsidRDefault="00EE7777" w:rsidP="00EE7777">
      <w:pPr>
        <w:tabs>
          <w:tab w:val="num" w:pos="234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zh-CN"/>
        </w:rPr>
      </w:pPr>
    </w:p>
    <w:p w14:paraId="06D45517" w14:textId="77777777" w:rsidR="00EE7777" w:rsidRPr="00EE7777" w:rsidRDefault="00EE7777" w:rsidP="00EE7777">
      <w:pPr>
        <w:tabs>
          <w:tab w:val="num" w:pos="234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4"/>
        <w:gridCol w:w="3969"/>
      </w:tblGrid>
      <w:tr w:rsidR="00EE7777" w:rsidRPr="00EE7777" w14:paraId="0216BF86" w14:textId="77777777" w:rsidTr="00EB0B8B">
        <w:trPr>
          <w:jc w:val="center"/>
        </w:trPr>
        <w:tc>
          <w:tcPr>
            <w:tcW w:w="4134" w:type="dxa"/>
            <w:shd w:val="clear" w:color="auto" w:fill="auto"/>
          </w:tcPr>
          <w:p w14:paraId="1AD0F989" w14:textId="77777777" w:rsidR="00EE7777" w:rsidRPr="00EE7777" w:rsidRDefault="00EE7777" w:rsidP="00EE7777">
            <w:pPr>
              <w:tabs>
                <w:tab w:val="num" w:pos="2340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EE7777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zh-CN"/>
              </w:rPr>
              <w:t xml:space="preserve">Część zamówienia </w:t>
            </w:r>
          </w:p>
        </w:tc>
        <w:tc>
          <w:tcPr>
            <w:tcW w:w="3969" w:type="dxa"/>
            <w:shd w:val="clear" w:color="auto" w:fill="auto"/>
          </w:tcPr>
          <w:p w14:paraId="5E01B201" w14:textId="77777777" w:rsidR="00EE7777" w:rsidRPr="00EE7777" w:rsidRDefault="00EE7777" w:rsidP="00EE7777">
            <w:pPr>
              <w:tabs>
                <w:tab w:val="num" w:pos="2340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EE7777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zh-CN"/>
              </w:rPr>
              <w:t xml:space="preserve">Nazwa (firma) podwykonawcy </w:t>
            </w:r>
          </w:p>
        </w:tc>
      </w:tr>
      <w:tr w:rsidR="00EE7777" w:rsidRPr="00EE7777" w14:paraId="019F325D" w14:textId="77777777" w:rsidTr="00EB0B8B">
        <w:trPr>
          <w:jc w:val="center"/>
        </w:trPr>
        <w:tc>
          <w:tcPr>
            <w:tcW w:w="4134" w:type="dxa"/>
            <w:shd w:val="clear" w:color="auto" w:fill="auto"/>
          </w:tcPr>
          <w:p w14:paraId="3DBE29BB" w14:textId="77777777" w:rsidR="00EE7777" w:rsidRPr="00EE7777" w:rsidRDefault="00EE7777" w:rsidP="00EE7777">
            <w:pPr>
              <w:tabs>
                <w:tab w:val="num" w:pos="2340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353D1AA" w14:textId="77777777" w:rsidR="00EE7777" w:rsidRPr="00EE7777" w:rsidRDefault="00EE7777" w:rsidP="00EE7777">
            <w:pPr>
              <w:tabs>
                <w:tab w:val="num" w:pos="2340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E7777" w:rsidRPr="00EE7777" w14:paraId="40388B87" w14:textId="77777777" w:rsidTr="00EB0B8B">
        <w:trPr>
          <w:jc w:val="center"/>
        </w:trPr>
        <w:tc>
          <w:tcPr>
            <w:tcW w:w="4134" w:type="dxa"/>
            <w:shd w:val="clear" w:color="auto" w:fill="auto"/>
          </w:tcPr>
          <w:p w14:paraId="535BD7D3" w14:textId="77777777" w:rsidR="00EE7777" w:rsidRPr="00EE7777" w:rsidRDefault="00EE7777" w:rsidP="00EE7777">
            <w:pPr>
              <w:tabs>
                <w:tab w:val="num" w:pos="2340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573A2C8" w14:textId="77777777" w:rsidR="00EE7777" w:rsidRPr="00EE7777" w:rsidRDefault="00EE7777" w:rsidP="00EE7777">
            <w:pPr>
              <w:tabs>
                <w:tab w:val="num" w:pos="2340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E7777" w:rsidRPr="00EE7777" w14:paraId="538EF8DD" w14:textId="77777777" w:rsidTr="00EB0B8B">
        <w:trPr>
          <w:jc w:val="center"/>
        </w:trPr>
        <w:tc>
          <w:tcPr>
            <w:tcW w:w="4134" w:type="dxa"/>
            <w:shd w:val="clear" w:color="auto" w:fill="auto"/>
          </w:tcPr>
          <w:p w14:paraId="544D8EB6" w14:textId="77777777" w:rsidR="00EE7777" w:rsidRPr="00EE7777" w:rsidRDefault="00EE7777" w:rsidP="00EE7777">
            <w:pPr>
              <w:tabs>
                <w:tab w:val="num" w:pos="2340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3E68BFB3" w14:textId="77777777" w:rsidR="00EE7777" w:rsidRPr="00EE7777" w:rsidRDefault="00EE7777" w:rsidP="00EE7777">
            <w:pPr>
              <w:tabs>
                <w:tab w:val="num" w:pos="2340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2EEE1106" w14:textId="77777777" w:rsidR="00EE7777" w:rsidRPr="00EE7777" w:rsidRDefault="00EE7777" w:rsidP="00EE777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val="en-US" w:eastAsia="zh-CN"/>
        </w:rPr>
      </w:pPr>
    </w:p>
    <w:p w14:paraId="7E0FEBBE" w14:textId="77777777" w:rsidR="00EE7777" w:rsidRPr="00EE7777" w:rsidRDefault="00EE7777" w:rsidP="00EE777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Uważamy</w:t>
      </w:r>
      <w:r w:rsidRPr="00EE7777">
        <w:rPr>
          <w:rFonts w:ascii="Cambria" w:eastAsia="Times New Roman" w:hAnsi="Cambria" w:cs="Times New Roman"/>
          <w:b/>
          <w:lang w:eastAsia="zh-CN"/>
        </w:rPr>
        <w:t xml:space="preserve"> </w:t>
      </w:r>
      <w:r w:rsidRPr="00EE7777">
        <w:rPr>
          <w:rFonts w:ascii="Cambria" w:eastAsia="Times New Roman" w:hAnsi="Cambria" w:cs="Times New Roman"/>
          <w:lang w:eastAsia="zh-CN"/>
        </w:rPr>
        <w:t>się za związanych niniejszą ofertą na czas wskazany w Specyfikacji Warunków Zamówienia, czyli przez okres 60 dni od upływu terminu składania ofert.</w:t>
      </w:r>
    </w:p>
    <w:p w14:paraId="43D3CCB0" w14:textId="77777777" w:rsidR="00EE7777" w:rsidRPr="00EE7777" w:rsidRDefault="00EE7777" w:rsidP="00EE777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Oświadczamy, że na podstawie art. 18 ust. 3 uPzp</w:t>
      </w:r>
      <w:r w:rsidRPr="00EE7777">
        <w:rPr>
          <w:rFonts w:ascii="Cambria" w:eastAsia="Times New Roman" w:hAnsi="Cambria" w:cs="Times New Roman"/>
          <w:vertAlign w:val="superscript"/>
          <w:lang w:eastAsia="zh-CN"/>
        </w:rPr>
        <w:footnoteReference w:id="10"/>
      </w:r>
      <w:r w:rsidRPr="00EE7777">
        <w:rPr>
          <w:rFonts w:ascii="Cambria" w:eastAsia="Times New Roman" w:hAnsi="Cambria" w:cs="Times New Roman"/>
          <w:lang w:eastAsia="zh-CN"/>
        </w:rPr>
        <w:t>:</w:t>
      </w:r>
    </w:p>
    <w:p w14:paraId="2F604EBC" w14:textId="77777777" w:rsidR="00EE7777" w:rsidRPr="00EE7777" w:rsidRDefault="00EE7777" w:rsidP="00EE7777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żadne z informacji zawartych w ofercie oraz załączonych do niej dokumentach, nie stanowią tajemnicy przedsiębiorstwa w rozumieniu przepisów o zwalczaniu nieuczciwej konkurencji,</w:t>
      </w:r>
    </w:p>
    <w:p w14:paraId="1CB95120" w14:textId="77777777" w:rsidR="00EE7777" w:rsidRPr="00EE7777" w:rsidRDefault="00EE7777" w:rsidP="00EE7777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wskazane poniżej informacje zawarte w ofercie oraz załączonych do niej dokumentach, stanowią tajemnicę przedsiębiorstwa w rozumieniu przepisów o zwalczaniu nieuczciwej konkurencji i w związku z niniejszym nie mogą być one udostępniane, w szczególności innym uczestnikom postępowania.</w:t>
      </w:r>
    </w:p>
    <w:p w14:paraId="0C69EF67" w14:textId="77777777" w:rsidR="00EE7777" w:rsidRPr="00EE7777" w:rsidRDefault="00EE7777" w:rsidP="00EE7777">
      <w:pPr>
        <w:shd w:val="clear" w:color="auto" w:fill="FFFFFF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939"/>
        <w:gridCol w:w="1346"/>
        <w:gridCol w:w="1357"/>
      </w:tblGrid>
      <w:tr w:rsidR="00EE7777" w:rsidRPr="00EE7777" w14:paraId="2A0E20F6" w14:textId="77777777" w:rsidTr="00EB0B8B">
        <w:trPr>
          <w:cantSplit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1ED6D" w14:textId="77777777" w:rsidR="00EE7777" w:rsidRPr="00EE7777" w:rsidRDefault="00EE7777" w:rsidP="00EE777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EE7777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E527A" w14:textId="77777777" w:rsidR="00EE7777" w:rsidRPr="00EE7777" w:rsidRDefault="00EE7777" w:rsidP="00EE777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EE7777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Oznaczenie rodzaju (nazwy) informacji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EF108" w14:textId="77777777" w:rsidR="00EE7777" w:rsidRPr="00EE7777" w:rsidRDefault="00EE7777" w:rsidP="00EE777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EE7777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Strony w ofercie</w:t>
            </w:r>
          </w:p>
          <w:p w14:paraId="04B18A2A" w14:textId="77777777" w:rsidR="00EE7777" w:rsidRPr="00EE7777" w:rsidRDefault="00EE7777" w:rsidP="00EE777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EE7777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(wyrażone cyfrą)</w:t>
            </w:r>
          </w:p>
        </w:tc>
      </w:tr>
      <w:tr w:rsidR="00EE7777" w:rsidRPr="00EE7777" w14:paraId="01751BC6" w14:textId="77777777" w:rsidTr="00EB0B8B">
        <w:trPr>
          <w:cantSplit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33D94" w14:textId="77777777" w:rsidR="00EE7777" w:rsidRPr="00EE7777" w:rsidRDefault="00EE7777" w:rsidP="00EE7777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E4A28" w14:textId="77777777" w:rsidR="00EE7777" w:rsidRPr="00EE7777" w:rsidRDefault="00EE7777" w:rsidP="00EE7777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FAFE2" w14:textId="77777777" w:rsidR="00EE7777" w:rsidRPr="00EE7777" w:rsidRDefault="00EE7777" w:rsidP="00EE777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EE7777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B324A" w14:textId="77777777" w:rsidR="00EE7777" w:rsidRPr="00EE7777" w:rsidRDefault="00EE7777" w:rsidP="00EE777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EE7777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do</w:t>
            </w:r>
          </w:p>
        </w:tc>
      </w:tr>
      <w:tr w:rsidR="00EE7777" w:rsidRPr="00EE7777" w14:paraId="670F4E91" w14:textId="77777777" w:rsidTr="00EB0B8B">
        <w:trPr>
          <w:trHeight w:val="528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73B12" w14:textId="77777777" w:rsidR="00EE7777" w:rsidRPr="00EE7777" w:rsidRDefault="00EE7777" w:rsidP="00EE7777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1E79A" w14:textId="77777777" w:rsidR="00EE7777" w:rsidRPr="00EE7777" w:rsidRDefault="00EE7777" w:rsidP="00EE7777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EB78D" w14:textId="77777777" w:rsidR="00EE7777" w:rsidRPr="00EE7777" w:rsidRDefault="00EE7777" w:rsidP="00EE7777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4640E" w14:textId="77777777" w:rsidR="00EE7777" w:rsidRPr="00EE7777" w:rsidRDefault="00EE7777" w:rsidP="00EE7777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</w:tbl>
    <w:p w14:paraId="5145F694" w14:textId="77777777" w:rsidR="00EE7777" w:rsidRPr="00EE7777" w:rsidRDefault="00EE7777" w:rsidP="00EE7777">
      <w:pPr>
        <w:keepNext/>
        <w:tabs>
          <w:tab w:val="left" w:pos="426"/>
        </w:tabs>
        <w:suppressAutoHyphens/>
        <w:spacing w:after="0" w:line="240" w:lineRule="auto"/>
        <w:jc w:val="both"/>
        <w:outlineLvl w:val="1"/>
        <w:rPr>
          <w:rFonts w:ascii="Cambria" w:eastAsia="Times New Roman" w:hAnsi="Cambria" w:cs="Times New Roman"/>
          <w:bCs/>
          <w:iCs/>
          <w:color w:val="000000"/>
          <w:lang w:eastAsia="zh-CN"/>
        </w:rPr>
      </w:pPr>
    </w:p>
    <w:p w14:paraId="041166CF" w14:textId="77777777" w:rsidR="00EE7777" w:rsidRPr="00EE7777" w:rsidRDefault="00EE7777" w:rsidP="00EE77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355"/>
          <w:tab w:val="left" w:pos="426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Uwaga! W przypadku braku wykazania (złożenia właściwego uzasadnienia w terminie składania ofert), iż zastrzeżone dane stanowią tajemnicę przedsiębiorstwa, Zamawiający uzna, iż nie została spełniona przesłanka podjęcia niezbędnych działań w celu zachowania ich poufności </w:t>
      </w:r>
      <w:r w:rsidRPr="00EE7777">
        <w:rPr>
          <w:rFonts w:ascii="Cambria" w:eastAsia="Times New Roman" w:hAnsi="Cambria" w:cs="Times New Roman"/>
          <w:lang w:eastAsia="zh-CN"/>
        </w:rPr>
        <w:br/>
        <w:t xml:space="preserve">i dane te staną się jawne od momentu otwarcia ofert.  </w:t>
      </w:r>
    </w:p>
    <w:p w14:paraId="2AA1BAEA" w14:textId="77777777" w:rsidR="00EE7777" w:rsidRPr="00EE7777" w:rsidRDefault="00EE7777" w:rsidP="00EE777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</w:p>
    <w:p w14:paraId="198C60D4" w14:textId="77777777" w:rsidR="00EE7777" w:rsidRPr="00EE7777" w:rsidRDefault="00EE7777" w:rsidP="00EE777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Oferta została złożona na …….. zapisanych stronach, kolejno ponumerowanych od nr ………………… do ……………………..</w:t>
      </w:r>
    </w:p>
    <w:p w14:paraId="396B52DF" w14:textId="77777777" w:rsidR="00EE7777" w:rsidRPr="00EE7777" w:rsidRDefault="00EE7777" w:rsidP="00EE777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Niniejszym potwierdzam załączenie do oferty następujących dokumentów:</w:t>
      </w:r>
    </w:p>
    <w:p w14:paraId="65571525" w14:textId="77777777" w:rsidR="00EE7777" w:rsidRPr="00EE7777" w:rsidRDefault="00EE7777" w:rsidP="00EE7777">
      <w:pPr>
        <w:suppressAutoHyphens/>
        <w:spacing w:after="0" w:line="240" w:lineRule="auto"/>
        <w:ind w:firstLine="360"/>
        <w:jc w:val="both"/>
        <w:rPr>
          <w:rFonts w:ascii="Cambria" w:eastAsia="Times New Roman" w:hAnsi="Cambria" w:cs="Times New Roman"/>
          <w:i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(</w:t>
      </w:r>
      <w:r w:rsidRPr="00EE7777">
        <w:rPr>
          <w:rFonts w:ascii="Cambria" w:eastAsia="Times New Roman" w:hAnsi="Cambria" w:cs="Times New Roman"/>
          <w:i/>
          <w:lang w:eastAsia="zh-CN"/>
        </w:rPr>
        <w:t>numerowany wykaz załączników wraz z tytułami)</w:t>
      </w:r>
    </w:p>
    <w:p w14:paraId="58D30801" w14:textId="77777777" w:rsidR="00EE7777" w:rsidRPr="00EE7777" w:rsidRDefault="00EE7777" w:rsidP="00EE7777">
      <w:pPr>
        <w:numPr>
          <w:ilvl w:val="0"/>
          <w:numId w:val="4"/>
        </w:numPr>
        <w:tabs>
          <w:tab w:val="left" w:pos="786"/>
        </w:tabs>
        <w:suppressAutoHyphens/>
        <w:spacing w:after="0" w:line="240" w:lineRule="auto"/>
        <w:ind w:left="786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..................................................................................................</w:t>
      </w:r>
      <w:r w:rsidRPr="00EE7777">
        <w:rPr>
          <w:rFonts w:ascii="Cambria" w:eastAsia="Times New Roman" w:hAnsi="Cambria" w:cs="Times New Roman"/>
          <w:i/>
          <w:lang w:eastAsia="zh-CN"/>
        </w:rPr>
        <w:t xml:space="preserve"> Załącznik nr</w:t>
      </w:r>
      <w:r w:rsidRPr="00EE7777">
        <w:rPr>
          <w:rFonts w:ascii="Cambria" w:eastAsia="Times New Roman" w:hAnsi="Cambria" w:cs="Times New Roman"/>
          <w:lang w:eastAsia="zh-CN"/>
        </w:rPr>
        <w:t xml:space="preserve"> ............</w:t>
      </w:r>
    </w:p>
    <w:p w14:paraId="32E6E6DB" w14:textId="77777777" w:rsidR="00EE7777" w:rsidRPr="00EE7777" w:rsidRDefault="00EE7777" w:rsidP="00EE7777">
      <w:pPr>
        <w:numPr>
          <w:ilvl w:val="0"/>
          <w:numId w:val="4"/>
        </w:numPr>
        <w:tabs>
          <w:tab w:val="left" w:pos="786"/>
        </w:tabs>
        <w:suppressAutoHyphens/>
        <w:spacing w:after="0" w:line="240" w:lineRule="auto"/>
        <w:ind w:left="786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..................................................................................................</w:t>
      </w:r>
      <w:r w:rsidRPr="00EE7777">
        <w:rPr>
          <w:rFonts w:ascii="Cambria" w:eastAsia="Times New Roman" w:hAnsi="Cambria" w:cs="Times New Roman"/>
          <w:i/>
          <w:lang w:eastAsia="zh-CN"/>
        </w:rPr>
        <w:t xml:space="preserve"> Załącznik nr</w:t>
      </w:r>
      <w:r w:rsidRPr="00EE7777">
        <w:rPr>
          <w:rFonts w:ascii="Cambria" w:eastAsia="Times New Roman" w:hAnsi="Cambria" w:cs="Times New Roman"/>
          <w:lang w:eastAsia="zh-CN"/>
        </w:rPr>
        <w:t xml:space="preserve"> ............</w:t>
      </w:r>
    </w:p>
    <w:p w14:paraId="5F3326E4" w14:textId="77777777" w:rsidR="00EE7777" w:rsidRPr="00EE7777" w:rsidRDefault="00EE7777" w:rsidP="00EE7777">
      <w:pPr>
        <w:tabs>
          <w:tab w:val="left" w:pos="5460"/>
        </w:tabs>
        <w:suppressAutoHyphens/>
        <w:spacing w:after="0" w:line="240" w:lineRule="auto"/>
        <w:rPr>
          <w:rFonts w:ascii="Cambria" w:eastAsia="Times New Roman" w:hAnsi="Cambria" w:cs="Times New Roman"/>
          <w:sz w:val="16"/>
          <w:szCs w:val="16"/>
          <w:highlight w:val="yellow"/>
          <w:lang w:eastAsia="zh-CN"/>
        </w:rPr>
      </w:pPr>
    </w:p>
    <w:p w14:paraId="4867CFAB" w14:textId="77777777" w:rsidR="00EE7777" w:rsidRPr="00EE7777" w:rsidRDefault="00EE7777" w:rsidP="00EE7777">
      <w:pPr>
        <w:tabs>
          <w:tab w:val="left" w:pos="5460"/>
        </w:tabs>
        <w:suppressAutoHyphens/>
        <w:spacing w:after="0" w:line="240" w:lineRule="auto"/>
        <w:rPr>
          <w:rFonts w:ascii="Cambria" w:eastAsia="Times New Roman" w:hAnsi="Cambria" w:cs="Times New Roman"/>
          <w:sz w:val="16"/>
          <w:szCs w:val="16"/>
          <w:highlight w:val="yellow"/>
          <w:lang w:eastAsia="zh-CN"/>
        </w:rPr>
      </w:pPr>
    </w:p>
    <w:p w14:paraId="5196C0F7" w14:textId="77777777" w:rsidR="00EE7777" w:rsidRPr="00EE7777" w:rsidRDefault="00EE7777" w:rsidP="00EE7777">
      <w:pPr>
        <w:tabs>
          <w:tab w:val="left" w:pos="5460"/>
        </w:tabs>
        <w:suppressAutoHyphens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highlight w:val="yellow"/>
          <w:lang w:eastAsia="zh-CN"/>
        </w:rPr>
      </w:pPr>
    </w:p>
    <w:p w14:paraId="1F75A883" w14:textId="77777777" w:rsidR="00EE7777" w:rsidRPr="00EE7777" w:rsidRDefault="00EE7777" w:rsidP="00EE7777">
      <w:pPr>
        <w:tabs>
          <w:tab w:val="left" w:pos="5460"/>
        </w:tabs>
        <w:suppressAutoHyphens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highlight w:val="yellow"/>
          <w:lang w:eastAsia="zh-CN"/>
        </w:rPr>
      </w:pPr>
    </w:p>
    <w:p w14:paraId="7FCE68D3" w14:textId="77777777" w:rsidR="00EE7777" w:rsidRPr="00EE7777" w:rsidRDefault="00EE7777" w:rsidP="00EE7777">
      <w:pPr>
        <w:tabs>
          <w:tab w:val="left" w:pos="5460"/>
        </w:tabs>
        <w:suppressAutoHyphens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highlight w:val="yellow"/>
          <w:lang w:eastAsia="zh-CN"/>
        </w:rPr>
      </w:pPr>
    </w:p>
    <w:p w14:paraId="2C98728C" w14:textId="77777777" w:rsidR="00EE7777" w:rsidRPr="00EE7777" w:rsidRDefault="00EE7777" w:rsidP="00EE7777">
      <w:pPr>
        <w:tabs>
          <w:tab w:val="left" w:pos="5460"/>
        </w:tabs>
        <w:suppressAutoHyphens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zh-CN"/>
        </w:rPr>
      </w:pPr>
    </w:p>
    <w:p w14:paraId="6F6F1D21" w14:textId="77777777" w:rsidR="00EE7777" w:rsidRPr="00EE7777" w:rsidRDefault="00EE7777" w:rsidP="00EE7777">
      <w:pPr>
        <w:suppressAutoHyphens/>
        <w:spacing w:after="0" w:line="240" w:lineRule="auto"/>
        <w:ind w:left="4320" w:firstLine="720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              ……….............................................................</w:t>
      </w:r>
    </w:p>
    <w:p w14:paraId="14BD64A4" w14:textId="77777777" w:rsidR="00EE7777" w:rsidRPr="00EE7777" w:rsidRDefault="00EE7777" w:rsidP="00EE7777">
      <w:pPr>
        <w:suppressAutoHyphens/>
        <w:spacing w:after="0" w:line="240" w:lineRule="auto"/>
        <w:ind w:left="5812" w:hanging="52"/>
        <w:jc w:val="center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EE7777">
        <w:rPr>
          <w:rFonts w:ascii="Cambria" w:eastAsia="Times New Roman" w:hAnsi="Cambria" w:cs="Times New Roman"/>
          <w:sz w:val="18"/>
          <w:szCs w:val="18"/>
          <w:lang w:eastAsia="zh-CN"/>
        </w:rPr>
        <w:t xml:space="preserve">Podpis (y) Wykonawcy (ów) lub upoważnionego(ych) przedstawiciela(li) Wykonawcy(ów) </w:t>
      </w:r>
    </w:p>
    <w:p w14:paraId="40CA9F8D" w14:textId="77777777" w:rsidR="00EE7777" w:rsidRPr="00EE7777" w:rsidRDefault="00EE7777" w:rsidP="00EE7777">
      <w:pPr>
        <w:suppressAutoHyphens/>
        <w:spacing w:after="0" w:line="240" w:lineRule="auto"/>
        <w:rPr>
          <w:rFonts w:ascii="Cambria" w:eastAsia="Times New Roman" w:hAnsi="Cambria" w:cs="Times New Roman"/>
          <w:sz w:val="18"/>
          <w:szCs w:val="18"/>
          <w:highlight w:val="yellow"/>
          <w:lang w:eastAsia="zh-CN"/>
        </w:rPr>
        <w:sectPr w:rsidR="00EE7777" w:rsidRPr="00EE7777" w:rsidSect="00660952">
          <w:headerReference w:type="default" r:id="rId7"/>
          <w:footerReference w:type="even" r:id="rId8"/>
          <w:footerReference w:type="default" r:id="rId9"/>
          <w:headerReference w:type="first" r:id="rId10"/>
          <w:pgSz w:w="11909" w:h="16834" w:code="9"/>
          <w:pgMar w:top="1418" w:right="1418" w:bottom="1418" w:left="1418" w:header="284" w:footer="284" w:gutter="0"/>
          <w:cols w:space="60"/>
          <w:noEndnote/>
          <w:titlePg/>
          <w:docGrid w:linePitch="272"/>
        </w:sectPr>
      </w:pPr>
    </w:p>
    <w:p w14:paraId="3857B200" w14:textId="77777777" w:rsidR="00EE7777" w:rsidRPr="00EE7777" w:rsidRDefault="00EE7777" w:rsidP="00EE7777">
      <w:pPr>
        <w:spacing w:after="0" w:line="240" w:lineRule="auto"/>
        <w:ind w:right="142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EE7777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>ZAŁĄCZNIK NR 3</w:t>
      </w:r>
    </w:p>
    <w:p w14:paraId="1754724F" w14:textId="77777777" w:rsidR="00EE7777" w:rsidRPr="00EE7777" w:rsidRDefault="00EE7777" w:rsidP="00EE7777">
      <w:pPr>
        <w:spacing w:after="0" w:line="240" w:lineRule="auto"/>
        <w:ind w:right="142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EE777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POSTANOWIENIA DLA STRON, KTÓRE ZOSTANĄ WPROWADZONE </w:t>
      </w:r>
    </w:p>
    <w:p w14:paraId="1DB1FF0B" w14:textId="77777777" w:rsidR="00EE7777" w:rsidRPr="00EE7777" w:rsidRDefault="00EE7777" w:rsidP="00EE7777">
      <w:pPr>
        <w:spacing w:after="0" w:line="240" w:lineRule="auto"/>
        <w:ind w:right="142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EE7777">
        <w:rPr>
          <w:rFonts w:ascii="Cambria" w:eastAsia="Times New Roman" w:hAnsi="Cambria" w:cs="Times New Roman"/>
          <w:b/>
          <w:sz w:val="24"/>
          <w:szCs w:val="24"/>
          <w:lang w:eastAsia="pl-PL"/>
        </w:rPr>
        <w:t>DO TREŚCI UMOWY</w:t>
      </w:r>
    </w:p>
    <w:p w14:paraId="50920144" w14:textId="77777777" w:rsidR="00EE7777" w:rsidRPr="00EE7777" w:rsidRDefault="00EE7777" w:rsidP="00EE7777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0C47775B" w14:textId="77777777" w:rsidR="00EE7777" w:rsidRPr="00EE7777" w:rsidRDefault="00EE7777" w:rsidP="00EE7777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EE7777">
        <w:rPr>
          <w:rFonts w:ascii="Cambria" w:eastAsia="Times New Roman" w:hAnsi="Cambria" w:cs="Times New Roman"/>
          <w:lang w:eastAsia="pl-PL"/>
        </w:rPr>
        <w:t xml:space="preserve">w wyniku rozstrzygniętego postępowania o udzielenie zamówienia publicznego prowadzonego w trybie przetargu nieograniczonego </w:t>
      </w:r>
      <w:r w:rsidRPr="00EE7777">
        <w:rPr>
          <w:rFonts w:ascii="Cambria" w:eastAsia="Times New Roman" w:hAnsi="Cambria" w:cs="Times New Roman"/>
          <w:b/>
          <w:bCs/>
          <w:kern w:val="144"/>
          <w:lang w:eastAsia="zh-CN"/>
        </w:rPr>
        <w:t>12/PN/2021/ES</w:t>
      </w:r>
      <w:r w:rsidRPr="00EE7777">
        <w:rPr>
          <w:rFonts w:ascii="Cambria" w:eastAsia="Times New Roman" w:hAnsi="Cambria" w:cs="Times New Roman"/>
          <w:lang w:eastAsia="pl-PL"/>
        </w:rPr>
        <w:t xml:space="preserve">, zgodnie z przepisami ustawy z dnia </w:t>
      </w:r>
      <w:r w:rsidRPr="00EE7777">
        <w:rPr>
          <w:rFonts w:ascii="Cambria" w:eastAsia="Times New Roman" w:hAnsi="Cambria" w:cs="Times New Roman"/>
          <w:lang w:eastAsia="pl-PL"/>
        </w:rPr>
        <w:br/>
        <w:t>11 września 2019 r. Prawo zamówień publicznych (Dz. U. z 2019 r. poz. 2019 z późn. zm.) zwaną dalej „ustawą Pzp”,  została zawarta umowa o następującej treści:</w:t>
      </w:r>
    </w:p>
    <w:p w14:paraId="2CBA95E2" w14:textId="77777777" w:rsidR="00EE7777" w:rsidRPr="00EE7777" w:rsidRDefault="00EE7777" w:rsidP="00EE7777">
      <w:pPr>
        <w:suppressAutoHyphens/>
        <w:overflowPunct w:val="0"/>
        <w:autoSpaceDE w:val="0"/>
        <w:spacing w:after="0" w:line="240" w:lineRule="auto"/>
        <w:ind w:left="705" w:hanging="705"/>
        <w:jc w:val="center"/>
        <w:textAlignment w:val="baseline"/>
        <w:rPr>
          <w:rFonts w:ascii="Cambria" w:eastAsia="Times New Roman" w:hAnsi="Cambria" w:cs="Times New Roman"/>
          <w:b/>
          <w:lang w:eastAsia="zh-CN"/>
        </w:rPr>
      </w:pPr>
      <w:r w:rsidRPr="00EE7777">
        <w:rPr>
          <w:rFonts w:ascii="Cambria" w:eastAsia="Times New Roman" w:hAnsi="Cambria" w:cs="Times New Roman"/>
          <w:b/>
          <w:lang w:eastAsia="zh-CN"/>
        </w:rPr>
        <w:t>§1.</w:t>
      </w:r>
    </w:p>
    <w:p w14:paraId="0D14BEF2" w14:textId="77777777" w:rsidR="00EE7777" w:rsidRPr="00EE7777" w:rsidRDefault="00EE7777" w:rsidP="00EE7777">
      <w:pPr>
        <w:numPr>
          <w:ilvl w:val="0"/>
          <w:numId w:val="35"/>
        </w:numPr>
        <w:suppressAutoHyphens/>
        <w:spacing w:after="0" w:line="240" w:lineRule="auto"/>
        <w:ind w:left="360"/>
        <w:jc w:val="both"/>
        <w:rPr>
          <w:rFonts w:ascii="Cambria" w:eastAsia="Times New Roman" w:hAnsi="Cambria" w:cs="Calibri"/>
          <w:lang w:eastAsia="zh-CN"/>
        </w:rPr>
      </w:pPr>
      <w:r w:rsidRPr="00EE7777">
        <w:rPr>
          <w:rFonts w:ascii="Cambria" w:eastAsia="Times New Roman" w:hAnsi="Cambria" w:cs="Calibri"/>
          <w:lang w:eastAsia="zh-CN"/>
        </w:rPr>
        <w:t xml:space="preserve">Zamawiający zleca, a Wykonawca zobowiązuje się do dostawy __________________ - zadanie nr _____, zwanych w dalszej części umowy „towarem”, zgodnie z </w:t>
      </w:r>
      <w:r w:rsidRPr="00EE7777">
        <w:rPr>
          <w:rFonts w:ascii="Cambria" w:eastAsia="Times New Roman" w:hAnsi="Cambria" w:cs="Calibri"/>
          <w:b/>
          <w:lang w:eastAsia="zh-CN"/>
        </w:rPr>
        <w:t>załącznikiem nr 1</w:t>
      </w:r>
      <w:r w:rsidRPr="00EE7777">
        <w:rPr>
          <w:rFonts w:ascii="Cambria" w:eastAsia="Times New Roman" w:hAnsi="Cambria" w:cs="Calibri"/>
          <w:lang w:eastAsia="zh-CN"/>
        </w:rPr>
        <w:t xml:space="preserve"> do niniejszej umowy (tożsamym z formularzem asortymentowo-cenowym), a Zamawiający zobowiązuje się do zapłaty wynagrodzenia. </w:t>
      </w:r>
    </w:p>
    <w:p w14:paraId="6FEDF419" w14:textId="77777777" w:rsidR="00EE7777" w:rsidRPr="00EE7777" w:rsidRDefault="00EE7777" w:rsidP="00EE7777">
      <w:pPr>
        <w:numPr>
          <w:ilvl w:val="0"/>
          <w:numId w:val="35"/>
        </w:numPr>
        <w:suppressAutoHyphens/>
        <w:spacing w:after="0" w:line="240" w:lineRule="auto"/>
        <w:ind w:left="360"/>
        <w:jc w:val="both"/>
        <w:rPr>
          <w:rFonts w:ascii="Cambria" w:eastAsia="Times New Roman" w:hAnsi="Cambria" w:cs="Calibri"/>
          <w:lang w:eastAsia="zh-CN"/>
        </w:rPr>
      </w:pPr>
      <w:r w:rsidRPr="00EE7777">
        <w:rPr>
          <w:rFonts w:ascii="Cambria" w:eastAsia="Times New Roman" w:hAnsi="Cambria" w:cs="Calibri"/>
          <w:lang w:eastAsia="zh-CN"/>
        </w:rPr>
        <w:t xml:space="preserve">Strony ustalają, że opakowania jednostkowe oraz zbiorcze towaru będą oznaczone zgodnie </w:t>
      </w:r>
      <w:r w:rsidRPr="00EE7777">
        <w:rPr>
          <w:rFonts w:ascii="Cambria" w:eastAsia="Times New Roman" w:hAnsi="Cambria" w:cs="Calibri"/>
          <w:lang w:eastAsia="zh-CN"/>
        </w:rPr>
        <w:br/>
        <w:t>z obowiązującymi w tym zakresie przepisami prawa. Towar musi być fabrycznie nowy.</w:t>
      </w:r>
    </w:p>
    <w:p w14:paraId="16BA470A" w14:textId="77777777" w:rsidR="00EE7777" w:rsidRPr="00EE7777" w:rsidRDefault="00EE7777" w:rsidP="00EE7777">
      <w:pPr>
        <w:numPr>
          <w:ilvl w:val="0"/>
          <w:numId w:val="35"/>
        </w:numPr>
        <w:suppressAutoHyphens/>
        <w:spacing w:after="0" w:line="240" w:lineRule="auto"/>
        <w:ind w:left="360"/>
        <w:jc w:val="both"/>
        <w:rPr>
          <w:rFonts w:ascii="Cambria" w:eastAsia="Times New Roman" w:hAnsi="Cambria" w:cs="Calibri"/>
          <w:lang w:eastAsia="zh-CN"/>
        </w:rPr>
      </w:pPr>
      <w:r w:rsidRPr="00EE7777">
        <w:rPr>
          <w:rFonts w:ascii="Cambria" w:eastAsia="Times New Roman" w:hAnsi="Cambria" w:cs="Calibri"/>
          <w:lang w:eastAsia="zh-CN"/>
        </w:rPr>
        <w:t xml:space="preserve">Wykonawca oświadcza, że towar spełnia wszelkie wymagania jakościowe i normy obowiązujące dla tego rodzaju wyrobów oraz wymogi przewidziane obowiązującymi przepisami, w tym w szczególności zostały wprowadzone do obrotu na terytorium Rzeczypospolitej Polskiej zgodnie z przepisami ustawy z dnia 20 maja 2010 roku </w:t>
      </w:r>
      <w:r w:rsidRPr="00EE7777">
        <w:rPr>
          <w:rFonts w:ascii="Cambria" w:eastAsia="Times New Roman" w:hAnsi="Cambria" w:cs="Calibri"/>
          <w:lang w:eastAsia="zh-CN"/>
        </w:rPr>
        <w:br/>
        <w:t>o wyrobach medycznych, są oznakowane znakiem CE oraz posiadają deklaracje zgodności.</w:t>
      </w:r>
    </w:p>
    <w:p w14:paraId="03440A1A" w14:textId="77777777" w:rsidR="00EE7777" w:rsidRPr="00EE7777" w:rsidRDefault="00EE7777" w:rsidP="00EE7777">
      <w:pPr>
        <w:numPr>
          <w:ilvl w:val="0"/>
          <w:numId w:val="35"/>
        </w:numPr>
        <w:suppressAutoHyphens/>
        <w:spacing w:after="0" w:line="240" w:lineRule="auto"/>
        <w:ind w:left="360"/>
        <w:jc w:val="both"/>
        <w:rPr>
          <w:rFonts w:ascii="Cambria" w:eastAsia="Times New Roman" w:hAnsi="Cambria" w:cs="Calibri"/>
          <w:lang w:eastAsia="zh-CN"/>
        </w:rPr>
      </w:pPr>
      <w:r w:rsidRPr="00EE7777">
        <w:rPr>
          <w:rFonts w:ascii="Cambria" w:eastAsia="Times New Roman" w:hAnsi="Cambria" w:cs="Calibri"/>
          <w:lang w:eastAsia="zh-CN"/>
        </w:rPr>
        <w:t>Na każde żądanie Zamawiającego Wykonawca zobowiązany jest dostarczyć uwierzytelnioną kopię dokumentów określonych powszechnie obowiązującymi przepisami prawa, które winny posiadać wyroby medyczne. Dokument zostanie przedstawiony w języku polskim lub przysięgłym tłumaczeniu na język polski.</w:t>
      </w:r>
    </w:p>
    <w:p w14:paraId="64443526" w14:textId="77777777" w:rsidR="00EE7777" w:rsidRPr="00EE7777" w:rsidRDefault="00EE7777" w:rsidP="00EE7777">
      <w:pPr>
        <w:numPr>
          <w:ilvl w:val="0"/>
          <w:numId w:val="35"/>
        </w:numPr>
        <w:suppressAutoHyphens/>
        <w:spacing w:after="0" w:line="240" w:lineRule="auto"/>
        <w:ind w:left="360"/>
        <w:jc w:val="both"/>
        <w:rPr>
          <w:rFonts w:ascii="Cambria" w:eastAsia="Times New Roman" w:hAnsi="Cambria" w:cs="Calibri"/>
          <w:lang w:eastAsia="zh-CN"/>
        </w:rPr>
      </w:pPr>
      <w:r w:rsidRPr="00EE7777">
        <w:rPr>
          <w:rFonts w:ascii="Cambria" w:eastAsia="Times New Roman" w:hAnsi="Cambria" w:cs="Calibri"/>
          <w:lang w:eastAsia="zh-CN"/>
        </w:rPr>
        <w:t>Wykonawca zobowiązuje się do dostarczania przedmiotu zamówienia w zakresie jakości oraz producenta, zgodnie z treścią złożonej oferty.</w:t>
      </w:r>
    </w:p>
    <w:p w14:paraId="27B7EB5E" w14:textId="77777777" w:rsidR="00EE7777" w:rsidRPr="00EE7777" w:rsidRDefault="00EE7777" w:rsidP="00EE7777">
      <w:pPr>
        <w:numPr>
          <w:ilvl w:val="0"/>
          <w:numId w:val="35"/>
        </w:numPr>
        <w:suppressAutoHyphens/>
        <w:spacing w:after="0" w:line="240" w:lineRule="auto"/>
        <w:ind w:left="360"/>
        <w:jc w:val="both"/>
        <w:rPr>
          <w:rFonts w:ascii="Cambria" w:eastAsia="Times New Roman" w:hAnsi="Cambria" w:cs="Calibri"/>
          <w:lang w:eastAsia="zh-CN"/>
        </w:rPr>
      </w:pPr>
      <w:r w:rsidRPr="00EE7777">
        <w:rPr>
          <w:rFonts w:ascii="Cambria" w:eastAsia="Times New Roman" w:hAnsi="Cambria" w:cs="Calibri"/>
          <w:lang w:eastAsia="zh-CN"/>
        </w:rPr>
        <w:t>Wykonawca zobowiązuje się do zapewnienia ciągłości dostaw towaru przez cały okres obowiązywania umowy.</w:t>
      </w:r>
    </w:p>
    <w:p w14:paraId="55CD4997" w14:textId="77777777" w:rsidR="00EE7777" w:rsidRPr="00EE7777" w:rsidRDefault="00EE7777" w:rsidP="00EE7777">
      <w:pPr>
        <w:numPr>
          <w:ilvl w:val="0"/>
          <w:numId w:val="35"/>
        </w:numPr>
        <w:suppressAutoHyphens/>
        <w:spacing w:after="0" w:line="240" w:lineRule="auto"/>
        <w:ind w:left="360"/>
        <w:jc w:val="both"/>
        <w:rPr>
          <w:rFonts w:ascii="Cambria" w:eastAsia="Times New Roman" w:hAnsi="Cambria" w:cs="Calibri"/>
          <w:lang w:eastAsia="zh-CN"/>
        </w:rPr>
      </w:pPr>
      <w:r w:rsidRPr="00EE7777">
        <w:rPr>
          <w:rFonts w:ascii="Cambria" w:eastAsia="Times New Roman" w:hAnsi="Cambria" w:cs="Calibri"/>
          <w:lang w:eastAsia="zh-CN"/>
        </w:rPr>
        <w:t xml:space="preserve">Zamawiający zastrzega sobie prawo zwrotu towaru dostarczonego, a niezamówionego </w:t>
      </w:r>
      <w:r w:rsidRPr="00EE7777">
        <w:rPr>
          <w:rFonts w:ascii="Cambria" w:eastAsia="Times New Roman" w:hAnsi="Cambria" w:cs="Calibri"/>
          <w:lang w:eastAsia="zh-CN"/>
        </w:rPr>
        <w:br/>
        <w:t>w zamówieniu częściowym oraz zwrotu towaru niezgodnego ze złożonym zamówieniem. Zwrot następuje na koszt Wykonawcy.</w:t>
      </w:r>
    </w:p>
    <w:p w14:paraId="3F8D1AE5" w14:textId="77777777" w:rsidR="00EE7777" w:rsidRPr="00EE7777" w:rsidRDefault="00EE7777" w:rsidP="00EE7777">
      <w:pPr>
        <w:numPr>
          <w:ilvl w:val="0"/>
          <w:numId w:val="35"/>
        </w:numPr>
        <w:suppressAutoHyphens/>
        <w:spacing w:after="0" w:line="240" w:lineRule="auto"/>
        <w:ind w:left="360"/>
        <w:jc w:val="both"/>
        <w:rPr>
          <w:rFonts w:ascii="Cambria" w:eastAsia="Times New Roman" w:hAnsi="Cambria" w:cs="Calibri"/>
          <w:lang w:eastAsia="zh-CN"/>
        </w:rPr>
      </w:pPr>
      <w:r w:rsidRPr="00EE7777">
        <w:rPr>
          <w:rFonts w:ascii="Cambria" w:eastAsia="Times New Roman" w:hAnsi="Cambria" w:cs="Calibri"/>
          <w:lang w:eastAsia="zh-CN"/>
        </w:rPr>
        <w:t xml:space="preserve">Wykonawca oświadcza, iż każdy dostarczony element przedmiotu zamówienia będzie posiadał termin użycia/ważności/gwarancji nie krótszy niż 24 miesiące. </w:t>
      </w:r>
    </w:p>
    <w:p w14:paraId="234D9265" w14:textId="77777777" w:rsidR="00EE7777" w:rsidRPr="00EE7777" w:rsidRDefault="00EE7777" w:rsidP="00EE7777">
      <w:pPr>
        <w:suppressAutoHyphens/>
        <w:overflowPunct w:val="0"/>
        <w:autoSpaceDE w:val="0"/>
        <w:spacing w:after="0" w:line="240" w:lineRule="auto"/>
        <w:ind w:left="705" w:hanging="705"/>
        <w:jc w:val="center"/>
        <w:textAlignment w:val="baseline"/>
        <w:rPr>
          <w:rFonts w:ascii="Cambria" w:eastAsia="Times New Roman" w:hAnsi="Cambria" w:cs="Times New Roman"/>
          <w:b/>
          <w:lang w:eastAsia="zh-CN"/>
        </w:rPr>
      </w:pPr>
      <w:r w:rsidRPr="00EE7777">
        <w:rPr>
          <w:rFonts w:ascii="Cambria" w:eastAsia="Times New Roman" w:hAnsi="Cambria" w:cs="Times New Roman"/>
          <w:b/>
          <w:lang w:eastAsia="zh-CN"/>
        </w:rPr>
        <w:t>§2.</w:t>
      </w:r>
    </w:p>
    <w:p w14:paraId="71F5DFF1" w14:textId="77777777" w:rsidR="00EE7777" w:rsidRPr="00EE7777" w:rsidRDefault="00EE7777" w:rsidP="00EE7777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Cambria" w:eastAsia="Times New Roman" w:hAnsi="Cambria" w:cs="Calibri"/>
          <w:b/>
          <w:lang w:eastAsia="zh-CN"/>
        </w:rPr>
      </w:pPr>
      <w:r w:rsidRPr="00EE7777">
        <w:rPr>
          <w:rFonts w:ascii="Cambria" w:eastAsia="Times New Roman" w:hAnsi="Cambria" w:cs="Calibri"/>
          <w:lang w:eastAsia="zh-CN"/>
        </w:rPr>
        <w:t xml:space="preserve">Umowa zostaje zawarta na okres </w:t>
      </w:r>
      <w:r w:rsidRPr="00EE7777">
        <w:rPr>
          <w:rFonts w:ascii="Cambria" w:eastAsia="Times New Roman" w:hAnsi="Cambria" w:cs="Calibri"/>
          <w:b/>
          <w:lang w:eastAsia="zh-CN"/>
        </w:rPr>
        <w:t>24 miesięcy</w:t>
      </w:r>
      <w:r w:rsidRPr="00EE7777">
        <w:rPr>
          <w:rFonts w:ascii="Cambria" w:eastAsia="Times New Roman" w:hAnsi="Cambria" w:cs="Calibri"/>
          <w:lang w:eastAsia="zh-CN"/>
        </w:rPr>
        <w:t xml:space="preserve">, tj. od dnia …………..… </w:t>
      </w:r>
      <w:r w:rsidRPr="00EE7777">
        <w:rPr>
          <w:rFonts w:ascii="Cambria" w:eastAsia="Times New Roman" w:hAnsi="Cambria" w:cs="Calibri"/>
          <w:b/>
          <w:lang w:eastAsia="zh-CN"/>
        </w:rPr>
        <w:t>2021</w:t>
      </w:r>
      <w:r w:rsidRPr="00EE7777">
        <w:rPr>
          <w:rFonts w:ascii="Cambria" w:eastAsia="Times New Roman" w:hAnsi="Cambria" w:cs="Calibri"/>
          <w:lang w:eastAsia="zh-CN"/>
        </w:rPr>
        <w:t xml:space="preserve"> roku do dnia ……………..….. </w:t>
      </w:r>
      <w:r w:rsidRPr="00EE7777">
        <w:rPr>
          <w:rFonts w:ascii="Cambria" w:eastAsia="Times New Roman" w:hAnsi="Cambria" w:cs="Calibri"/>
          <w:b/>
          <w:lang w:eastAsia="zh-CN"/>
        </w:rPr>
        <w:t>2023</w:t>
      </w:r>
      <w:r w:rsidRPr="00EE7777">
        <w:rPr>
          <w:rFonts w:ascii="Cambria" w:eastAsia="Times New Roman" w:hAnsi="Cambria" w:cs="Calibri"/>
          <w:lang w:eastAsia="zh-CN"/>
        </w:rPr>
        <w:t xml:space="preserve"> roku lub do momentu wyczerpania wartości umowy, o której mowa w § 3 ust. 2 pkt 3, z zastrzeżeniem ust. 2. </w:t>
      </w:r>
    </w:p>
    <w:p w14:paraId="009D03AF" w14:textId="77777777" w:rsidR="00EE7777" w:rsidRPr="00EE7777" w:rsidRDefault="00EE7777" w:rsidP="00EE7777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Cambria" w:eastAsia="Times New Roman" w:hAnsi="Cambria" w:cs="Calibri"/>
          <w:b/>
          <w:lang w:eastAsia="zh-CN"/>
        </w:rPr>
      </w:pPr>
      <w:r w:rsidRPr="00EE7777">
        <w:rPr>
          <w:rFonts w:ascii="Cambria" w:eastAsia="Times New Roman" w:hAnsi="Cambria" w:cs="Calibri"/>
          <w:lang w:eastAsia="zh-CN"/>
        </w:rPr>
        <w:t xml:space="preserve">W przypadku wyczerpania wartości umowy przed dniem ……….….. umowa wygasa </w:t>
      </w:r>
      <w:r w:rsidRPr="00EE7777">
        <w:rPr>
          <w:rFonts w:ascii="Cambria" w:eastAsia="Times New Roman" w:hAnsi="Cambria" w:cs="Calibri"/>
          <w:lang w:eastAsia="zh-CN"/>
        </w:rPr>
        <w:br/>
        <w:t>z dniem wyczerpania wartości umowy.</w:t>
      </w:r>
    </w:p>
    <w:p w14:paraId="22A3100A" w14:textId="77777777" w:rsidR="00EE7777" w:rsidRPr="00EE7777" w:rsidRDefault="00EE7777" w:rsidP="00EE7777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Cambria" w:eastAsia="Times New Roman" w:hAnsi="Cambria" w:cs="Calibri"/>
          <w:b/>
          <w:lang w:eastAsia="zh-CN"/>
        </w:rPr>
      </w:pPr>
      <w:r w:rsidRPr="00EE7777">
        <w:rPr>
          <w:rFonts w:ascii="Cambria" w:eastAsia="Times New Roman" w:hAnsi="Cambria" w:cs="Calibri"/>
          <w:lang w:eastAsia="zh-CN"/>
        </w:rPr>
        <w:t>W sytuacji niewykorzystania wartości umowy do dnia ……..…….. Zamawiający dopuszcza możliwość przedłużania okresu obowiązywania umowy</w:t>
      </w:r>
      <w:r w:rsidRPr="00EE7777">
        <w:rPr>
          <w:rFonts w:ascii="Cambria" w:eastAsia="Times New Roman" w:hAnsi="Cambria" w:cs="Calibri"/>
          <w:b/>
          <w:lang w:eastAsia="zh-CN"/>
        </w:rPr>
        <w:t xml:space="preserve"> </w:t>
      </w:r>
      <w:r w:rsidRPr="00EE7777">
        <w:rPr>
          <w:rFonts w:ascii="Cambria" w:eastAsia="Times New Roman" w:hAnsi="Cambria" w:cs="Calibri"/>
          <w:lang w:eastAsia="zh-CN"/>
        </w:rPr>
        <w:t xml:space="preserve">z zastosowaniem cen określonych </w:t>
      </w:r>
      <w:r w:rsidRPr="00EE7777">
        <w:rPr>
          <w:rFonts w:ascii="Cambria" w:eastAsia="Times New Roman" w:hAnsi="Cambria" w:cs="Calibri"/>
          <w:lang w:eastAsia="zh-CN"/>
        </w:rPr>
        <w:br/>
        <w:t xml:space="preserve">w umowie, do momentu wyczerpania wartości umowy, z zachowaniem formy pisemnej </w:t>
      </w:r>
      <w:r w:rsidRPr="00EE7777">
        <w:rPr>
          <w:rFonts w:ascii="Cambria" w:eastAsia="Times New Roman" w:hAnsi="Cambria" w:cs="Calibri"/>
          <w:lang w:eastAsia="zh-CN"/>
        </w:rPr>
        <w:br/>
        <w:t>w formie aneksu.</w:t>
      </w:r>
    </w:p>
    <w:p w14:paraId="64AB23B4" w14:textId="77777777" w:rsidR="00EE7777" w:rsidRPr="00EE7777" w:rsidRDefault="00EE7777" w:rsidP="00EE7777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  <w:r w:rsidRPr="00EE7777">
        <w:rPr>
          <w:rFonts w:ascii="Cambria" w:eastAsia="Times New Roman" w:hAnsi="Cambria" w:cs="Calibri"/>
          <w:lang w:eastAsia="pl-PL"/>
        </w:rPr>
        <w:t xml:space="preserve">Wykonawca oświadcza, iż jeden raz na 6 miesięcy trwania umowy jego Przedstawiciel zgłosi się do osoby odpowiedzialnej za realizację umowy celem uzgodnienia salda, co zostanie potwierdzone protokołem spisanym przez Strony. Uzgodnienie salda winno nastąpić czterokrotnie w czasie trwania umowy. Czwarte rozliczenie nie może nastąpić później niż </w:t>
      </w:r>
      <w:r w:rsidRPr="00EE7777">
        <w:rPr>
          <w:rFonts w:ascii="Cambria" w:eastAsia="Times New Roman" w:hAnsi="Cambria" w:cs="Calibri"/>
          <w:lang w:eastAsia="pl-PL"/>
        </w:rPr>
        <w:br/>
        <w:t>w dacie zakończenia umowy określonej w ust. 1 niniejszego paragrafu i będzie stanowiło końcowe rozliczenie umowy.</w:t>
      </w:r>
    </w:p>
    <w:p w14:paraId="14858E17" w14:textId="77777777" w:rsidR="00EE7777" w:rsidRPr="00EE7777" w:rsidRDefault="00EE7777" w:rsidP="00EE7777">
      <w:pPr>
        <w:suppressAutoHyphens/>
        <w:overflowPunct w:val="0"/>
        <w:autoSpaceDE w:val="0"/>
        <w:spacing w:after="0" w:line="240" w:lineRule="auto"/>
        <w:ind w:left="360" w:hanging="360"/>
        <w:jc w:val="center"/>
        <w:textAlignment w:val="baseline"/>
        <w:rPr>
          <w:rFonts w:ascii="Cambria" w:eastAsia="Times New Roman" w:hAnsi="Cambria" w:cs="Times New Roman"/>
          <w:b/>
          <w:lang w:eastAsia="zh-CN"/>
        </w:rPr>
      </w:pPr>
      <w:r w:rsidRPr="00EE7777">
        <w:rPr>
          <w:rFonts w:ascii="Cambria" w:eastAsia="Times New Roman" w:hAnsi="Cambria" w:cs="Times New Roman"/>
          <w:b/>
          <w:lang w:eastAsia="zh-CN"/>
        </w:rPr>
        <w:t>§3.</w:t>
      </w:r>
    </w:p>
    <w:p w14:paraId="62A8D47B" w14:textId="77777777" w:rsidR="00EE7777" w:rsidRPr="00EE7777" w:rsidRDefault="00EE7777" w:rsidP="00EE7777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Cambria" w:eastAsia="Times New Roman" w:hAnsi="Cambria" w:cs="Calibri"/>
          <w:lang w:eastAsia="zh-CN"/>
        </w:rPr>
      </w:pPr>
      <w:r w:rsidRPr="00EE7777">
        <w:rPr>
          <w:rFonts w:ascii="Cambria" w:eastAsia="Times New Roman" w:hAnsi="Cambria" w:cs="Calibri"/>
          <w:lang w:eastAsia="zh-CN"/>
        </w:rPr>
        <w:t xml:space="preserve">Zamawiający zobowiązuje się zapłacić Wykonawcy wynagrodzenie za wykonanie przedmiotu umowy według ceny jednostkowej wymienionej w </w:t>
      </w:r>
      <w:r w:rsidRPr="00EE7777">
        <w:rPr>
          <w:rFonts w:ascii="Cambria" w:eastAsia="Times New Roman" w:hAnsi="Cambria" w:cs="Calibri"/>
          <w:b/>
          <w:lang w:eastAsia="zh-CN"/>
        </w:rPr>
        <w:t>załączniku nr 1</w:t>
      </w:r>
      <w:r w:rsidRPr="00EE7777">
        <w:rPr>
          <w:rFonts w:ascii="Cambria" w:eastAsia="Times New Roman" w:hAnsi="Cambria" w:cs="Calibri"/>
          <w:lang w:eastAsia="zh-CN"/>
        </w:rPr>
        <w:t xml:space="preserve"> do niniejszej umowy – formularz asortymentowo-cenowy.</w:t>
      </w:r>
    </w:p>
    <w:p w14:paraId="01EC6182" w14:textId="77777777" w:rsidR="00EE7777" w:rsidRPr="00EE7777" w:rsidRDefault="00EE7777" w:rsidP="00EE7777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Cambria" w:eastAsia="Times New Roman" w:hAnsi="Cambria" w:cs="Calibri"/>
          <w:lang w:eastAsia="zh-CN"/>
        </w:rPr>
      </w:pPr>
      <w:r w:rsidRPr="00EE7777">
        <w:rPr>
          <w:rFonts w:ascii="Cambria" w:eastAsia="Times New Roman" w:hAnsi="Cambria" w:cs="Calibri"/>
          <w:lang w:eastAsia="zh-CN"/>
        </w:rPr>
        <w:t>Wartość umowy wynosi brutto:</w:t>
      </w:r>
    </w:p>
    <w:p w14:paraId="64655E23" w14:textId="77777777" w:rsidR="00EE7777" w:rsidRPr="00EE7777" w:rsidRDefault="00EE7777" w:rsidP="00EE7777">
      <w:pPr>
        <w:suppressAutoHyphens/>
        <w:overflowPunct w:val="0"/>
        <w:autoSpaceDE w:val="0"/>
        <w:spacing w:after="0" w:line="240" w:lineRule="auto"/>
        <w:ind w:left="705" w:hanging="705"/>
        <w:jc w:val="center"/>
        <w:textAlignment w:val="baseline"/>
        <w:rPr>
          <w:rFonts w:ascii="Cambria" w:eastAsia="Times New Roman" w:hAnsi="Cambria" w:cs="Calibri"/>
          <w:b/>
          <w:lang w:eastAsia="zh-CN"/>
        </w:rPr>
      </w:pPr>
      <w:r w:rsidRPr="00EE7777">
        <w:rPr>
          <w:rFonts w:ascii="Cambria" w:eastAsia="Times New Roman" w:hAnsi="Cambria" w:cs="Calibri"/>
          <w:b/>
          <w:lang w:eastAsia="zh-CN"/>
        </w:rPr>
        <w:lastRenderedPageBreak/>
        <w:t>……………………………… zł</w:t>
      </w:r>
    </w:p>
    <w:p w14:paraId="1FD9617A" w14:textId="77777777" w:rsidR="00EE7777" w:rsidRPr="00EE7777" w:rsidRDefault="00EE7777" w:rsidP="00EE777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mbria" w:eastAsia="Times New Roman" w:hAnsi="Cambria" w:cs="Calibri"/>
          <w:lang w:eastAsia="zh-CN"/>
        </w:rPr>
      </w:pPr>
      <w:r w:rsidRPr="00EE7777">
        <w:rPr>
          <w:rFonts w:ascii="Cambria" w:eastAsia="Times New Roman" w:hAnsi="Cambria" w:cs="Calibri"/>
          <w:lang w:eastAsia="zh-CN"/>
        </w:rPr>
        <w:t>(słownie: złotych ………………….. groszy ../100)</w:t>
      </w:r>
    </w:p>
    <w:p w14:paraId="717D39FE" w14:textId="77777777" w:rsidR="00EE7777" w:rsidRPr="00EE7777" w:rsidRDefault="00EE7777" w:rsidP="00EE7777">
      <w:pPr>
        <w:tabs>
          <w:tab w:val="num" w:pos="709"/>
        </w:tabs>
        <w:suppressAutoHyphens/>
        <w:overflowPunct w:val="0"/>
        <w:autoSpaceDE w:val="0"/>
        <w:spacing w:after="0" w:line="240" w:lineRule="auto"/>
        <w:ind w:firstLine="425"/>
        <w:textAlignment w:val="baseline"/>
        <w:rPr>
          <w:rFonts w:ascii="Cambria" w:eastAsia="Times New Roman" w:hAnsi="Cambria" w:cs="Calibri"/>
          <w:lang w:eastAsia="zh-CN"/>
        </w:rPr>
      </w:pPr>
      <w:r w:rsidRPr="00EE7777">
        <w:rPr>
          <w:rFonts w:ascii="Cambria" w:eastAsia="Times New Roman" w:hAnsi="Cambria" w:cs="Calibri"/>
          <w:lang w:eastAsia="zh-CN"/>
        </w:rPr>
        <w:t>netto: ..............................zł (słownie: ............................................................... złotych);</w:t>
      </w:r>
    </w:p>
    <w:p w14:paraId="6C26B9B6" w14:textId="77777777" w:rsidR="00EE7777" w:rsidRPr="00EE7777" w:rsidRDefault="00EE7777" w:rsidP="00EE7777">
      <w:pPr>
        <w:widowControl w:val="0"/>
        <w:numPr>
          <w:ilvl w:val="0"/>
          <w:numId w:val="15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Cena oferty winna zawierać wszystkie koszty związane z realizacją zamówienia, </w:t>
      </w:r>
      <w:r w:rsidRPr="00EE7777">
        <w:rPr>
          <w:rFonts w:ascii="Cambria" w:eastAsia="Times New Roman" w:hAnsi="Cambria" w:cs="Times New Roman"/>
          <w:lang w:eastAsia="zh-CN"/>
        </w:rPr>
        <w:br/>
        <w:t>w szczególności: koszty przeszkolenia pracowników, dostawy niezbędnego sprzętu, dojazdu, transportu, opakowań, ubezpieczeń, podatku VAT, opłat celnych, itp.</w:t>
      </w:r>
    </w:p>
    <w:p w14:paraId="24AF5F73" w14:textId="77777777" w:rsidR="00EE7777" w:rsidRPr="00EE7777" w:rsidRDefault="00EE7777" w:rsidP="00EE7777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Zaoferowana cena jednostkowa nie ulegnie zmianie przez cały okres trwania umowy </w:t>
      </w:r>
      <w:r w:rsidRPr="00EE7777">
        <w:rPr>
          <w:rFonts w:ascii="Cambria" w:eastAsia="Times New Roman" w:hAnsi="Cambria" w:cs="Times New Roman"/>
          <w:lang w:eastAsia="zh-CN"/>
        </w:rPr>
        <w:br/>
        <w:t>z zastrzeżeniem postanowień § 10.</w:t>
      </w:r>
      <w:r w:rsidRPr="00EE7777">
        <w:rPr>
          <w:rFonts w:ascii="Cambria" w:eastAsia="Times New Roman" w:hAnsi="Cambria" w:cs="Times New Roman"/>
          <w:u w:val="single"/>
          <w:lang w:eastAsia="zh-CN"/>
        </w:rPr>
        <w:t xml:space="preserve"> </w:t>
      </w:r>
    </w:p>
    <w:p w14:paraId="76ED7AA4" w14:textId="77777777" w:rsidR="00EE7777" w:rsidRPr="00EE7777" w:rsidRDefault="00EE7777" w:rsidP="00EE7777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Zamawiający oświadcza, że w dacie wystawienia każdej z faktur pozostaje zarejestrowanym podatnikiem VAT czynnym w rozumieniu przepisów ustawy z dnia 11 marca 2004 r. </w:t>
      </w:r>
      <w:r w:rsidRPr="00EE7777">
        <w:rPr>
          <w:rFonts w:ascii="Cambria" w:eastAsia="Times New Roman" w:hAnsi="Cambria" w:cs="Times New Roman"/>
          <w:lang w:eastAsia="zh-CN"/>
        </w:rPr>
        <w:br/>
        <w:t xml:space="preserve">o podatku od towarów i usług. </w:t>
      </w:r>
    </w:p>
    <w:p w14:paraId="0F86EACE" w14:textId="77777777" w:rsidR="00EE7777" w:rsidRPr="00EE7777" w:rsidRDefault="00EE7777" w:rsidP="00EE7777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Zamawiający  potwierdza, że wszystkie faktury wystawiane w odniesieniu do niniejszej Umowy będą zawierały ważny numer identyfikacji podatkowej VAT. </w:t>
      </w:r>
    </w:p>
    <w:p w14:paraId="45EA92D0" w14:textId="77777777" w:rsidR="00EE7777" w:rsidRPr="00EE7777" w:rsidRDefault="00EE7777" w:rsidP="00EE7777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Wykonawca zobowiązuje się do natychmiastowego powiadomienia Zamawiającego </w:t>
      </w:r>
      <w:r w:rsidRPr="00EE7777">
        <w:rPr>
          <w:rFonts w:ascii="Cambria" w:eastAsia="Times New Roman" w:hAnsi="Cambria" w:cs="Times New Roman"/>
          <w:lang w:eastAsia="zh-CN"/>
        </w:rPr>
        <w:br/>
        <w:t>o jakichkolwiek zmianach w powyższym zakresie w czasie obowiązywania Umowy.</w:t>
      </w:r>
    </w:p>
    <w:p w14:paraId="530F1552" w14:textId="77777777" w:rsidR="00EE7777" w:rsidRPr="00EE7777" w:rsidRDefault="00EE7777" w:rsidP="00EE7777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Zamawiający oświadcza, że numer konta bankowego wskazany w umowie widnieje </w:t>
      </w:r>
      <w:r w:rsidRPr="00EE7777">
        <w:rPr>
          <w:rFonts w:ascii="Cambria" w:eastAsia="Times New Roman" w:hAnsi="Cambria" w:cs="Times New Roman"/>
          <w:lang w:eastAsia="zh-CN"/>
        </w:rPr>
        <w:br/>
        <w:t xml:space="preserve">w wykazie podmiotów zarejestrowanych jako podatnicy VAT i przez czas umowy nie zostanie w wykazu usunięty. Zmiana konta bankowego wymaga formy pisemnej. </w:t>
      </w:r>
    </w:p>
    <w:p w14:paraId="04B1C9E1" w14:textId="77777777" w:rsidR="00EE7777" w:rsidRPr="00EE7777" w:rsidRDefault="00EE7777" w:rsidP="00EE7777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W odniesieniu do transakcji podlegających w Polsce obowiązkowej zapłacie w mechanizmie podzielonej płatności (tzw. split payment), Wykonawca  zobowiązuje się do  zamieszczenia na wystawionej fakturze jednoznacznej informacji o obowiązku realizacji płatności za  fakturę w mechanizmie podzielonej płatności, dokonując rozbicia całkowitej kwoty do zapłaty na kwotę netto oraz podatek VAT, podlegające zapłacie na dedykowane konta mechanizmu podzielonej płatności.</w:t>
      </w:r>
    </w:p>
    <w:p w14:paraId="339A5D1C" w14:textId="77777777" w:rsidR="00EE7777" w:rsidRPr="00EE7777" w:rsidRDefault="00EE7777" w:rsidP="00EE7777">
      <w:pPr>
        <w:suppressAutoHyphens/>
        <w:overflowPunct w:val="0"/>
        <w:autoSpaceDE w:val="0"/>
        <w:spacing w:after="0" w:line="240" w:lineRule="auto"/>
        <w:ind w:left="705" w:hanging="705"/>
        <w:jc w:val="center"/>
        <w:textAlignment w:val="baseline"/>
        <w:rPr>
          <w:rFonts w:ascii="Cambria" w:eastAsia="Times New Roman" w:hAnsi="Cambria" w:cs="Times New Roman"/>
          <w:b/>
          <w:lang w:eastAsia="zh-CN"/>
        </w:rPr>
      </w:pPr>
      <w:r w:rsidRPr="00EE7777">
        <w:rPr>
          <w:rFonts w:ascii="Cambria" w:eastAsia="Times New Roman" w:hAnsi="Cambria" w:cs="Times New Roman"/>
          <w:b/>
          <w:lang w:eastAsia="zh-CN"/>
        </w:rPr>
        <w:t>§4.</w:t>
      </w:r>
    </w:p>
    <w:p w14:paraId="43F2C0A1" w14:textId="77777777" w:rsidR="00EE7777" w:rsidRPr="00EE7777" w:rsidRDefault="00EE7777" w:rsidP="00EE7777">
      <w:pPr>
        <w:numPr>
          <w:ilvl w:val="0"/>
          <w:numId w:val="16"/>
        </w:numPr>
        <w:tabs>
          <w:tab w:val="left" w:pos="9071"/>
        </w:tabs>
        <w:suppressAutoHyphens/>
        <w:spacing w:after="0" w:line="240" w:lineRule="auto"/>
        <w:ind w:left="357" w:hanging="357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Zamawiający zastrzega sobie prawo do zmniejszenia wielkości przedmiotu umowy określonego w </w:t>
      </w:r>
      <w:r w:rsidRPr="00EE7777">
        <w:rPr>
          <w:rFonts w:ascii="Cambria" w:eastAsia="Times New Roman" w:hAnsi="Cambria" w:cs="Times New Roman"/>
          <w:b/>
          <w:lang w:eastAsia="zh-CN"/>
        </w:rPr>
        <w:t>załączniku nr 1</w:t>
      </w:r>
      <w:r w:rsidRPr="00EE7777">
        <w:rPr>
          <w:rFonts w:ascii="Cambria" w:eastAsia="Times New Roman" w:hAnsi="Cambria" w:cs="Times New Roman"/>
          <w:lang w:eastAsia="zh-CN"/>
        </w:rPr>
        <w:t xml:space="preserve"> do umowy w zakresie ilości i wartości nie więcej niż </w:t>
      </w:r>
      <w:r w:rsidRPr="00EE7777">
        <w:rPr>
          <w:rFonts w:ascii="Cambria" w:eastAsia="Times New Roman" w:hAnsi="Cambria" w:cs="Times New Roman"/>
          <w:lang w:eastAsia="zh-CN"/>
        </w:rPr>
        <w:br/>
        <w:t xml:space="preserve">o 30% całkowitej wartości brutto umowy lub 30% asortymentu, w takim przypadku Wykonawcy nie przysługuje roszczenie o dostawy niezamówionego asortymentu. </w:t>
      </w:r>
    </w:p>
    <w:p w14:paraId="52D4C8F0" w14:textId="77777777" w:rsidR="00EE7777" w:rsidRPr="00EE7777" w:rsidRDefault="00EE7777" w:rsidP="00EE7777">
      <w:pPr>
        <w:widowControl w:val="0"/>
        <w:numPr>
          <w:ilvl w:val="0"/>
          <w:numId w:val="16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W okresie obowiązywania umowy Wykonawca gwarantuje ilościową realizację przedmiotu umowy z zastrzeżeniem ust. 1. </w:t>
      </w:r>
    </w:p>
    <w:p w14:paraId="482D80F8" w14:textId="77777777" w:rsidR="00EE7777" w:rsidRPr="00EE7777" w:rsidRDefault="00EE7777" w:rsidP="00EE7777">
      <w:pPr>
        <w:suppressAutoHyphens/>
        <w:overflowPunct w:val="0"/>
        <w:autoSpaceDE w:val="0"/>
        <w:spacing w:after="0" w:line="240" w:lineRule="auto"/>
        <w:ind w:left="142" w:hanging="142"/>
        <w:jc w:val="center"/>
        <w:textAlignment w:val="baseline"/>
        <w:rPr>
          <w:rFonts w:ascii="Cambria" w:eastAsia="Times New Roman" w:hAnsi="Cambria" w:cs="Times New Roman"/>
          <w:b/>
          <w:lang w:eastAsia="zh-CN"/>
        </w:rPr>
      </w:pPr>
      <w:r w:rsidRPr="00EE7777">
        <w:rPr>
          <w:rFonts w:ascii="Cambria" w:eastAsia="Times New Roman" w:hAnsi="Cambria" w:cs="Times New Roman"/>
          <w:b/>
          <w:lang w:eastAsia="zh-CN"/>
        </w:rPr>
        <w:t>§5.</w:t>
      </w:r>
    </w:p>
    <w:p w14:paraId="14B98582" w14:textId="5FBA2B28" w:rsidR="00EE7777" w:rsidRPr="00EE7777" w:rsidRDefault="00EE7777" w:rsidP="00EE7777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Cambria" w:eastAsia="Times New Roman" w:hAnsi="Cambria" w:cs="Calibri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Wykonawca zobowiązuje się do wykonania dostaw cząstkowych w czasie nie dłuższym niż </w:t>
      </w:r>
      <w:r w:rsidR="001B39CE">
        <w:rPr>
          <w:rFonts w:ascii="Cambria" w:eastAsia="Times New Roman" w:hAnsi="Cambria" w:cs="Times New Roman"/>
          <w:lang w:eastAsia="zh-CN"/>
        </w:rPr>
        <w:br/>
      </w:r>
      <w:r w:rsidRPr="00EE7777">
        <w:rPr>
          <w:rFonts w:ascii="Cambria" w:eastAsia="Times New Roman" w:hAnsi="Cambria" w:cs="Times New Roman"/>
          <w:lang w:eastAsia="zh-CN"/>
        </w:rPr>
        <w:t xml:space="preserve">w następnym dniu roboczym od daty otrzymania zamówienia złożonego pisemnie za pośrednictwem poczty elektronicznej e-maila na adres: ………………… </w:t>
      </w:r>
      <w:r w:rsidRPr="00EE7777">
        <w:rPr>
          <w:rFonts w:ascii="Cambria" w:eastAsia="Times New Roman" w:hAnsi="Cambria" w:cs="Times New Roman"/>
          <w:lang w:eastAsia="zh-CN"/>
        </w:rPr>
        <w:br/>
        <w:t xml:space="preserve">lub telefoniczne na </w:t>
      </w:r>
      <w:r w:rsidRPr="00EE7777">
        <w:rPr>
          <w:rFonts w:ascii="Cambria" w:eastAsia="Times New Roman" w:hAnsi="Cambria" w:cs="Calibri"/>
          <w:lang w:eastAsia="zh-CN"/>
        </w:rPr>
        <w:t xml:space="preserve">nr: +48 (….)………………………… </w:t>
      </w:r>
      <w:r w:rsidRPr="00EE7777">
        <w:rPr>
          <w:rFonts w:ascii="Cambria" w:eastAsia="Times New Roman" w:hAnsi="Cambria" w:cs="Times New Roman"/>
          <w:lang w:eastAsia="zh-CN"/>
        </w:rPr>
        <w:t>przez pracownika Zamawiającego.</w:t>
      </w:r>
      <w:r w:rsidRPr="00EE7777">
        <w:rPr>
          <w:rFonts w:ascii="Cambria" w:eastAsia="Times New Roman" w:hAnsi="Cambria" w:cs="Times New Roman"/>
          <w:u w:val="single"/>
          <w:lang w:eastAsia="zh-CN"/>
        </w:rPr>
        <w:t xml:space="preserve"> </w:t>
      </w:r>
      <w:r w:rsidRPr="00EE7777">
        <w:rPr>
          <w:rFonts w:ascii="Cambria" w:eastAsia="Times New Roman" w:hAnsi="Cambria" w:cs="Calibri"/>
          <w:lang w:eastAsia="zh-CN"/>
        </w:rPr>
        <w:t>Zamawiający zastrzega sobie prawo do zmiany terminu dostawy w składanym zamówieniu, jednak na nie krótszy 3 dni robocze. Jeżeli dostawa przypada w dniu wolnym od pracy, dostawa nastąpi w pierwszym dniu roboczym po wyznaczonym terminie.</w:t>
      </w:r>
    </w:p>
    <w:p w14:paraId="2C4396C8" w14:textId="77777777" w:rsidR="00EE7777" w:rsidRPr="00EE7777" w:rsidRDefault="00EE7777" w:rsidP="00EE7777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Cambria" w:eastAsia="Times New Roman" w:hAnsi="Cambria" w:cs="Calibri"/>
          <w:lang w:eastAsia="zh-CN"/>
        </w:rPr>
      </w:pPr>
      <w:r w:rsidRPr="00EE7777">
        <w:rPr>
          <w:rFonts w:ascii="Cambria" w:eastAsia="Times New Roman" w:hAnsi="Cambria" w:cs="Calibri"/>
          <w:lang w:eastAsia="zh-CN"/>
        </w:rPr>
        <w:t xml:space="preserve">Wykonawca dostarczać będzie towar transportem własnym i na swój koszt i ryzyko do siedziby Zamawiającego, na Blok Operacyjny IV piętro, w dniach od poniedziałku do piątku w godzinach od 8°° do 14°°, za wyjątkiem dni ustawowo wolnych od pracy oraz dni wolnych u Zamawiającego. Wykonawca zobowiązany jest do rozładunku i złożenia towaru </w:t>
      </w:r>
      <w:r w:rsidRPr="00EE7777">
        <w:rPr>
          <w:rFonts w:ascii="Cambria" w:eastAsia="Times New Roman" w:hAnsi="Cambria" w:cs="Calibri"/>
          <w:lang w:eastAsia="zh-CN"/>
        </w:rPr>
        <w:br/>
        <w:t>w pomieszczeniach wskazanych przez personel Zamawiającego na własny koszt.</w:t>
      </w:r>
    </w:p>
    <w:p w14:paraId="37FC463B" w14:textId="77777777" w:rsidR="00EE7777" w:rsidRPr="00EE7777" w:rsidRDefault="00EE7777" w:rsidP="00EE7777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Wykonawca gwarantuje dostawy towaru wolnego od wad.</w:t>
      </w:r>
    </w:p>
    <w:p w14:paraId="641F1B86" w14:textId="77777777" w:rsidR="00EE7777" w:rsidRPr="00EE7777" w:rsidRDefault="00EE7777" w:rsidP="00EE7777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Każda partia danego towaru musi być jednolita asortymentowo z zamówieniem, </w:t>
      </w:r>
      <w:r w:rsidRPr="00EE7777">
        <w:rPr>
          <w:rFonts w:ascii="Cambria" w:eastAsia="Times New Roman" w:hAnsi="Cambria" w:cs="Times New Roman"/>
          <w:lang w:eastAsia="zh-CN"/>
        </w:rPr>
        <w:br/>
        <w:t>o którym mowa w ust. 1.</w:t>
      </w:r>
    </w:p>
    <w:p w14:paraId="186FD892" w14:textId="77777777" w:rsidR="00EE7777" w:rsidRPr="00EE7777" w:rsidRDefault="00EE7777" w:rsidP="00EE7777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Zamawiający zobowiązany jest do sprawdzenia czy dostawa jest zgodna ze złożonym przez niego zamówieniem, o którym mowa w ust. 1, pod względem ilościowym i jakościowym. Sprawdzenie obejmuje przeliczenie ilości opakowań zbiorczych i ustalenie ich stanu,                       a w razie uszkodzenia opakowania zbiorczego sprawdzenie stanu jego zawartości. Zamawiający zastrzega sobie prawo do zwrotu opakowania otwartego.</w:t>
      </w:r>
    </w:p>
    <w:p w14:paraId="15D41A4E" w14:textId="77777777" w:rsidR="00EE7777" w:rsidRPr="00EE7777" w:rsidRDefault="00EE7777" w:rsidP="00EE7777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Cambria" w:eastAsia="Times New Roman" w:hAnsi="Cambria" w:cs="Calibri"/>
          <w:lang w:eastAsia="zh-CN"/>
        </w:rPr>
      </w:pPr>
      <w:r w:rsidRPr="00EE7777">
        <w:rPr>
          <w:rFonts w:ascii="Cambria" w:eastAsia="Times New Roman" w:hAnsi="Cambria" w:cs="Calibri"/>
          <w:lang w:eastAsia="zh-CN"/>
        </w:rPr>
        <w:t xml:space="preserve">W przypadku stwierdzenia wad dostarczonego towaru Zamawiający odmówi przyjęcia towaru, a Wykonawca zobowiązany jest wymienić go niezwłocznie, w czasie nie dłuższym niż </w:t>
      </w:r>
      <w:r w:rsidRPr="00EE7777">
        <w:rPr>
          <w:rFonts w:ascii="Cambria" w:eastAsia="Times New Roman" w:hAnsi="Cambria" w:cs="Calibri"/>
          <w:lang w:eastAsia="zh-CN"/>
        </w:rPr>
        <w:lastRenderedPageBreak/>
        <w:t xml:space="preserve">5 dni robocze na towar wolny od wad tak, aby możliwe było jego użycie zgodnie </w:t>
      </w:r>
      <w:r w:rsidRPr="00EE7777">
        <w:rPr>
          <w:rFonts w:ascii="Cambria" w:eastAsia="Times New Roman" w:hAnsi="Cambria" w:cs="Calibri"/>
          <w:lang w:eastAsia="zh-CN"/>
        </w:rPr>
        <w:br/>
        <w:t>z zapotrzebowaniem.</w:t>
      </w:r>
    </w:p>
    <w:p w14:paraId="0501DDD5" w14:textId="77777777" w:rsidR="00EE7777" w:rsidRPr="00EE7777" w:rsidRDefault="00EE7777" w:rsidP="00EE7777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Wykonawca zobowiązany jest uzupełnić braki towaru stwierdzonego podczas dostawy </w:t>
      </w:r>
      <w:r w:rsidRPr="00EE7777">
        <w:rPr>
          <w:rFonts w:ascii="Cambria" w:eastAsia="Times New Roman" w:hAnsi="Cambria" w:cs="Times New Roman"/>
          <w:lang w:eastAsia="zh-CN"/>
        </w:rPr>
        <w:br/>
        <w:t>w czasie nie dłuższym niż w dniu następnym.</w:t>
      </w:r>
    </w:p>
    <w:p w14:paraId="33A7F066" w14:textId="77777777" w:rsidR="00EE7777" w:rsidRPr="00EE7777" w:rsidRDefault="00EE7777" w:rsidP="00EE7777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W przypadku stwierdzenia wad dostarczonego towaru, po dokonaniu odbioru:</w:t>
      </w:r>
    </w:p>
    <w:p w14:paraId="4CBE3F7D" w14:textId="77777777" w:rsidR="00EE7777" w:rsidRPr="00EE7777" w:rsidRDefault="00EE7777" w:rsidP="00EE7777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Zamawiający zawiadomi pisemnie o tym Wykonawcę za pośrednictwem fax-u na nr: ……………….. lub e-mailem na adres: ………………………</w:t>
      </w:r>
    </w:p>
    <w:p w14:paraId="39966E5C" w14:textId="77777777" w:rsidR="00EE7777" w:rsidRPr="00EE7777" w:rsidRDefault="00EE7777" w:rsidP="00EE7777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Wykonawca zobowiązuje się do dostarczenia na swój koszt i ryzyko, towaru wolnego od wad niezwłocznie po otrzymaniu zgłoszenia o wadzie, w czasie nie dłuższym niż 48 godzin.</w:t>
      </w:r>
    </w:p>
    <w:p w14:paraId="5B1491FE" w14:textId="77777777" w:rsidR="00EE7777" w:rsidRPr="00EE7777" w:rsidRDefault="00EE7777" w:rsidP="00EE7777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Cambria" w:eastAsia="Times New Roman" w:hAnsi="Cambria" w:cs="Calibri"/>
          <w:lang w:eastAsia="zh-CN"/>
        </w:rPr>
      </w:pPr>
      <w:r w:rsidRPr="00EE7777">
        <w:rPr>
          <w:rFonts w:ascii="Cambria" w:eastAsia="Times New Roman" w:hAnsi="Cambria" w:cs="Calibri"/>
          <w:lang w:eastAsia="zh-CN"/>
        </w:rPr>
        <w:t xml:space="preserve">Dla potrzeb niniejszej umowy pod pojęciem dni roboczych należy rozumieć dni tygodnia od poniedziałku do piątku, za wyjątkiem dni ustawowo wolnych od pracy oraz dni wolnych </w:t>
      </w:r>
      <w:r w:rsidRPr="00EE7777">
        <w:rPr>
          <w:rFonts w:ascii="Cambria" w:eastAsia="Times New Roman" w:hAnsi="Cambria" w:cs="Calibri"/>
          <w:lang w:eastAsia="zh-CN"/>
        </w:rPr>
        <w:br/>
        <w:t>u Zamawiającego.</w:t>
      </w:r>
    </w:p>
    <w:p w14:paraId="3F319D8F" w14:textId="77777777" w:rsidR="00EE7777" w:rsidRPr="00EE7777" w:rsidRDefault="00EE7777" w:rsidP="00EE7777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zh-CN"/>
        </w:rPr>
      </w:pPr>
      <w:r w:rsidRPr="00EE7777">
        <w:rPr>
          <w:rFonts w:ascii="Cambria" w:eastAsia="Times New Roman" w:hAnsi="Cambria" w:cs="Arial"/>
          <w:lang w:eastAsia="zh-CN"/>
        </w:rPr>
        <w:t xml:space="preserve">Wykonawca zobowiązuje się oddać Zamawiającemu w depozyt na Blok Operacyjny, niezwłocznie po zawarciu umowy, (nie później niż w ciągu 7 dni od daty zawarcia umowy) przedmiot umowy tj. </w:t>
      </w:r>
      <w:r w:rsidRPr="00EE7777">
        <w:rPr>
          <w:rFonts w:ascii="Cambria" w:eastAsia="Times New Roman" w:hAnsi="Cambria" w:cs="Times New Roman"/>
          <w:lang w:eastAsia="zh-CN"/>
        </w:rPr>
        <w:t>pełnego typoszeregu przedmiotu umowy</w:t>
      </w:r>
      <w:r w:rsidRPr="00EE7777">
        <w:rPr>
          <w:rFonts w:ascii="Cambria" w:eastAsia="Times New Roman" w:hAnsi="Cambria" w:cs="Arial"/>
          <w:lang w:eastAsia="zh-CN"/>
        </w:rPr>
        <w:t xml:space="preserve"> do wykorzystania wg bieżących potrzeb Bloku Operacyjnego określony w załączniku nr 1 do niniejszej umowy (formularz asortymentowo-cenowy) </w:t>
      </w:r>
      <w:r w:rsidRPr="00EE7777">
        <w:rPr>
          <w:rFonts w:ascii="Cambria" w:eastAsia="Times New Roman" w:hAnsi="Cambria" w:cs="Times New Roman"/>
          <w:lang w:eastAsia="zh-CN"/>
        </w:rPr>
        <w:t>oraz dostarczenia instrumentarium na czas trwania umowy lub do wyczerpania zapasu towaru.</w:t>
      </w:r>
    </w:p>
    <w:p w14:paraId="6D763A15" w14:textId="77777777" w:rsidR="00EE7777" w:rsidRPr="00EE7777" w:rsidRDefault="00EE7777" w:rsidP="00EE7777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lang w:eastAsia="zh-CN"/>
        </w:rPr>
      </w:pPr>
      <w:r w:rsidRPr="00EE7777">
        <w:rPr>
          <w:rFonts w:ascii="Cambria" w:eastAsia="Times New Roman" w:hAnsi="Cambria" w:cs="Arial"/>
          <w:lang w:eastAsia="zh-CN"/>
        </w:rPr>
        <w:t>Zamawiający jako miejsce przechowywania depozytu wskazuje Blok Operacyjny w jego siedzibie.</w:t>
      </w:r>
    </w:p>
    <w:p w14:paraId="6B9F2E3D" w14:textId="77777777" w:rsidR="00EE7777" w:rsidRPr="00EE7777" w:rsidRDefault="00EE7777" w:rsidP="00EE7777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lang w:eastAsia="zh-CN"/>
        </w:rPr>
      </w:pPr>
      <w:r w:rsidRPr="00EE7777">
        <w:rPr>
          <w:rFonts w:ascii="Cambria" w:eastAsia="Times New Roman" w:hAnsi="Cambria" w:cs="Arial"/>
          <w:lang w:eastAsia="zh-CN"/>
        </w:rPr>
        <w:t>Osobą odpowiedzialną po stronie Zamawiającego za depozyt będzie Pielęgniarka Oddziałowa Instytutu w Warszawie.</w:t>
      </w:r>
    </w:p>
    <w:p w14:paraId="54BDC8AE" w14:textId="77777777" w:rsidR="00EE7777" w:rsidRPr="00EE7777" w:rsidRDefault="00EE7777" w:rsidP="00EE7777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lang w:eastAsia="zh-CN"/>
        </w:rPr>
      </w:pPr>
      <w:r w:rsidRPr="00EE7777">
        <w:rPr>
          <w:rFonts w:ascii="Cambria" w:eastAsia="Times New Roman" w:hAnsi="Cambria" w:cs="Arial"/>
          <w:lang w:eastAsia="zh-CN"/>
        </w:rPr>
        <w:t>Zamawiający jest zobowiązany do zapewnienia asortymentowi znajdującemu się w depozycie właściwych warunków przechowania, w tym do zabezpieczenia ich przed uszkodzeniem, zniszczeniem lub kradzieżą. W przypadku stwierdzenia, że asortyment nie ma zapewnionych warunków, o których mowa wyżej, Wykonawca ma prawo do natychmiastowego jego odebrania z depozytu. Wykonawca ma prawo do kontroli asortymentu znajdującego się w depozycie oraz warunków, w jakich jest przechowywany.</w:t>
      </w:r>
    </w:p>
    <w:p w14:paraId="0FC8920E" w14:textId="77777777" w:rsidR="00EE7777" w:rsidRPr="00EE7777" w:rsidRDefault="00EE7777" w:rsidP="00EE7777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lang w:eastAsia="zh-CN"/>
        </w:rPr>
      </w:pPr>
      <w:r w:rsidRPr="00EE7777">
        <w:rPr>
          <w:rFonts w:ascii="Cambria" w:eastAsia="Times New Roman" w:hAnsi="Cambria" w:cs="Arial"/>
          <w:lang w:eastAsia="zh-CN"/>
        </w:rPr>
        <w:t xml:space="preserve">Zamawiający zobowiązuje się do bieżącej kontroli terminu ważności produktów będących </w:t>
      </w:r>
      <w:r w:rsidRPr="00EE7777">
        <w:rPr>
          <w:rFonts w:ascii="Cambria" w:eastAsia="Times New Roman" w:hAnsi="Cambria" w:cs="Arial"/>
          <w:lang w:eastAsia="zh-CN"/>
        </w:rPr>
        <w:br/>
        <w:t>w depozycie. W przypadku stwierdzenia, że termin ważności asortymentu objętego depozytem upływa za mniej niż 30 dni, niezwłocznie zawiadamia o tym fakcie Wykonawcę, który zobowiązany jest do wymiany w ciągu 2 dni roboczych na identyczny z terminem przydatności do użycia/ważności/gwarancji określonym w § 1 ust. 4.</w:t>
      </w:r>
    </w:p>
    <w:p w14:paraId="1C97EA92" w14:textId="77777777" w:rsidR="00EE7777" w:rsidRPr="00EE7777" w:rsidRDefault="00EE7777" w:rsidP="00EE7777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lang w:eastAsia="zh-CN"/>
        </w:rPr>
      </w:pPr>
      <w:r w:rsidRPr="00EE7777">
        <w:rPr>
          <w:rFonts w:ascii="Cambria" w:eastAsia="Times New Roman" w:hAnsi="Cambria" w:cs="Arial"/>
          <w:lang w:eastAsia="zh-CN"/>
        </w:rPr>
        <w:t xml:space="preserve">Wykonawca upoważnia Zamawiającego do korzystania z asortymentu znajdującego się </w:t>
      </w:r>
      <w:r w:rsidRPr="00EE7777">
        <w:rPr>
          <w:rFonts w:ascii="Cambria" w:eastAsia="Times New Roman" w:hAnsi="Cambria" w:cs="Arial"/>
          <w:lang w:eastAsia="zh-CN"/>
        </w:rPr>
        <w:br/>
        <w:t>w depozycie dla potrzeb wykonywania udzielanych przez niego świadczeń zdrowotnych.</w:t>
      </w:r>
    </w:p>
    <w:p w14:paraId="0B0EA175" w14:textId="77777777" w:rsidR="00EE7777" w:rsidRPr="00EE7777" w:rsidRDefault="00EE7777" w:rsidP="00EE7777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lang w:eastAsia="zh-CN"/>
        </w:rPr>
      </w:pPr>
      <w:r w:rsidRPr="00EE7777">
        <w:rPr>
          <w:rFonts w:ascii="Cambria" w:eastAsia="Times New Roman" w:hAnsi="Cambria" w:cs="Arial"/>
          <w:lang w:eastAsia="zh-CN"/>
        </w:rPr>
        <w:t>Asortyment znajdujący się w depozycie stanowi własność Wykonawcy, do czasu jego pobrania z depozytu celem udzielenia świadczenia zdrowotnego pacjentowi.</w:t>
      </w:r>
    </w:p>
    <w:p w14:paraId="4B54C4BE" w14:textId="77777777" w:rsidR="00EE7777" w:rsidRPr="00EE7777" w:rsidRDefault="00EE7777" w:rsidP="00EE7777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lang w:eastAsia="zh-CN"/>
        </w:rPr>
      </w:pPr>
      <w:r w:rsidRPr="00EE7777">
        <w:rPr>
          <w:rFonts w:ascii="Cambria" w:eastAsia="Times New Roman" w:hAnsi="Cambria" w:cs="Arial"/>
          <w:lang w:eastAsia="zh-CN"/>
        </w:rPr>
        <w:t>Przejęcie depozytu nastąpi na podstawie protokołu odbioru, podpisanego przez pracownika Zamawiającego, oraz upoważnionego przedstawiciela Wykonawcy.</w:t>
      </w:r>
    </w:p>
    <w:p w14:paraId="0E0C928E" w14:textId="77777777" w:rsidR="00EE7777" w:rsidRPr="00EE7777" w:rsidRDefault="00EE7777" w:rsidP="00EE7777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lang w:eastAsia="zh-CN"/>
        </w:rPr>
      </w:pPr>
      <w:r w:rsidRPr="00EE7777">
        <w:rPr>
          <w:rFonts w:ascii="Cambria" w:eastAsia="Times New Roman" w:hAnsi="Cambria" w:cs="Arial"/>
          <w:lang w:eastAsia="zh-CN"/>
        </w:rPr>
        <w:t>Zamawiający zobowiązuje się używać asortyment począwszy od asortymentu o najkrótszym terminie przydatności do użycia/ważności/gwarancji w ramach danego asortymentu.</w:t>
      </w:r>
    </w:p>
    <w:p w14:paraId="135F09C9" w14:textId="77777777" w:rsidR="00EE7777" w:rsidRPr="00EE7777" w:rsidRDefault="00EE7777" w:rsidP="00EE7777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lang w:eastAsia="zh-CN"/>
        </w:rPr>
      </w:pPr>
      <w:r w:rsidRPr="00EE7777">
        <w:rPr>
          <w:rFonts w:ascii="Cambria" w:eastAsia="Times New Roman" w:hAnsi="Cambria" w:cs="Arial"/>
          <w:lang w:eastAsia="zh-CN"/>
        </w:rPr>
        <w:t>Po użyciu asortymentu upoważniony pracownik Bloku Operacyjnego Zamawiającego sporządza raporty/protokoły zużycia określające ilość i rodzaj asortymentu oraz jego właściwości (oznaczenie, rozmiar, numer seryjny) i przekazuje je Wykonawcy.</w:t>
      </w:r>
    </w:p>
    <w:p w14:paraId="40072056" w14:textId="77777777" w:rsidR="00EE7777" w:rsidRPr="00EE7777" w:rsidRDefault="00EE7777" w:rsidP="00EE7777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lang w:eastAsia="zh-CN"/>
        </w:rPr>
      </w:pPr>
      <w:r w:rsidRPr="00EE7777">
        <w:rPr>
          <w:rFonts w:ascii="Cambria" w:eastAsia="Times New Roman" w:hAnsi="Cambria" w:cs="Arial"/>
          <w:lang w:eastAsia="zh-CN"/>
        </w:rPr>
        <w:t xml:space="preserve">Dostawa uzupełnionego asortymentu wraz z dokumentem przekazania (np.: protokół przekazania, dokument </w:t>
      </w:r>
      <w:proofErr w:type="spellStart"/>
      <w:r w:rsidRPr="00EE7777">
        <w:rPr>
          <w:rFonts w:ascii="Cambria" w:eastAsia="Times New Roman" w:hAnsi="Cambria" w:cs="Arial"/>
          <w:lang w:eastAsia="zh-CN"/>
        </w:rPr>
        <w:t>Wz</w:t>
      </w:r>
      <w:proofErr w:type="spellEnd"/>
      <w:r w:rsidRPr="00EE7777">
        <w:rPr>
          <w:rFonts w:ascii="Cambria" w:eastAsia="Times New Roman" w:hAnsi="Cambria" w:cs="Arial"/>
          <w:lang w:eastAsia="zh-CN"/>
        </w:rPr>
        <w:t>), sporządzonym przez Wykonawcę nastąpi do Bloku Operacyjnego w godz. 8.00-14.00, w dni robocze (tzn. od poniedziałku do piątku).</w:t>
      </w:r>
    </w:p>
    <w:p w14:paraId="6C70658C" w14:textId="77777777" w:rsidR="00EE7777" w:rsidRPr="00EE7777" w:rsidRDefault="00EE7777" w:rsidP="00EE7777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zh-CN"/>
        </w:rPr>
      </w:pPr>
      <w:r w:rsidRPr="00EE7777">
        <w:rPr>
          <w:rFonts w:ascii="Cambria" w:eastAsia="Times New Roman" w:hAnsi="Cambria" w:cs="Arial"/>
          <w:lang w:eastAsia="zh-CN"/>
        </w:rPr>
        <w:t>Raporty/protokoły, które Zamawiający prześle Wykonawcy, stanowić będą podstawę do wystawienia faktury i uzupełnienia wykorzystanego asortymentu nie później niż w ciągu 2 dni roboczych od otrzymania raportu/protokołu zużycia.</w:t>
      </w:r>
    </w:p>
    <w:p w14:paraId="2EF491B0" w14:textId="77777777" w:rsidR="00EE7777" w:rsidRPr="00EE7777" w:rsidRDefault="00EE7777" w:rsidP="00EE7777">
      <w:pPr>
        <w:suppressAutoHyphens/>
        <w:overflowPunct w:val="0"/>
        <w:autoSpaceDE w:val="0"/>
        <w:spacing w:after="0" w:line="240" w:lineRule="auto"/>
        <w:ind w:left="705" w:hanging="705"/>
        <w:jc w:val="center"/>
        <w:textAlignment w:val="baseline"/>
        <w:rPr>
          <w:rFonts w:ascii="Cambria" w:eastAsia="Times New Roman" w:hAnsi="Cambria" w:cs="Times New Roman"/>
          <w:b/>
          <w:lang w:eastAsia="zh-CN"/>
        </w:rPr>
      </w:pPr>
      <w:r w:rsidRPr="00EE7777">
        <w:rPr>
          <w:rFonts w:ascii="Cambria" w:eastAsia="Times New Roman" w:hAnsi="Cambria" w:cs="Times New Roman"/>
          <w:b/>
          <w:lang w:eastAsia="zh-CN"/>
        </w:rPr>
        <w:t>§6.</w:t>
      </w:r>
    </w:p>
    <w:p w14:paraId="7785E114" w14:textId="77777777" w:rsidR="00EE7777" w:rsidRPr="00EE7777" w:rsidRDefault="00EE7777" w:rsidP="00EE7777">
      <w:pPr>
        <w:widowControl w:val="0"/>
        <w:numPr>
          <w:ilvl w:val="0"/>
          <w:numId w:val="20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Wykonawca do każdej dostawy cząstkowej zobowiązany jest dołączyć dokument potwierdzający rodzaj i cenę towaru, będącego przedmiotem umowy, zawierający ilość oraz </w:t>
      </w:r>
      <w:r w:rsidRPr="00EE7777">
        <w:rPr>
          <w:rFonts w:ascii="Cambria" w:eastAsia="Times New Roman" w:hAnsi="Cambria" w:cs="Times New Roman"/>
          <w:lang w:eastAsia="zh-CN"/>
        </w:rPr>
        <w:lastRenderedPageBreak/>
        <w:t xml:space="preserve">cenę zamówionego i dostarczonego towaru tj. oryginał faktury wraz z jej kopią. </w:t>
      </w:r>
    </w:p>
    <w:p w14:paraId="6618BBCB" w14:textId="77777777" w:rsidR="00EE7777" w:rsidRPr="00EE7777" w:rsidRDefault="00EE7777" w:rsidP="00EE7777">
      <w:pPr>
        <w:widowControl w:val="0"/>
        <w:numPr>
          <w:ilvl w:val="0"/>
          <w:numId w:val="20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Zapłata należności za wykonanie przedmiotu umowy będzie realizowana w częściach, </w:t>
      </w:r>
      <w:r w:rsidRPr="00EE7777">
        <w:rPr>
          <w:rFonts w:ascii="Cambria" w:eastAsia="Times New Roman" w:hAnsi="Cambria" w:cs="Times New Roman"/>
          <w:lang w:eastAsia="zh-CN"/>
        </w:rPr>
        <w:br/>
        <w:t xml:space="preserve">w formie przelewu na rachunek bankowy Wykonawcy podany na fakturze w terminie </w:t>
      </w:r>
      <w:r w:rsidRPr="00EE7777">
        <w:rPr>
          <w:rFonts w:ascii="Cambria" w:eastAsia="Times New Roman" w:hAnsi="Cambria" w:cs="Times New Roman"/>
          <w:b/>
          <w:lang w:eastAsia="zh-CN"/>
        </w:rPr>
        <w:t>60  dni</w:t>
      </w:r>
      <w:r w:rsidRPr="00EE7777">
        <w:rPr>
          <w:rFonts w:ascii="Cambria" w:eastAsia="Times New Roman" w:hAnsi="Cambria" w:cs="Times New Roman"/>
          <w:lang w:eastAsia="zh-CN"/>
        </w:rPr>
        <w:t xml:space="preserve"> od daty dostawy kompletnego i wolnego od wad towaru i doręczenia Zamawiającemu prawidłowo wystawionej faktury w wersji papierowej lub przekazana w formie elektronicznej poprzez faktura@spartanska.pl </w:t>
      </w:r>
    </w:p>
    <w:p w14:paraId="5DE93A94" w14:textId="77777777" w:rsidR="00EE7777" w:rsidRPr="00EE7777" w:rsidRDefault="00EE7777" w:rsidP="00EE7777">
      <w:pPr>
        <w:widowControl w:val="0"/>
        <w:numPr>
          <w:ilvl w:val="0"/>
          <w:numId w:val="20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W przypadku gdy dzień zapłaty przypada na dzień ustawowo wolny od pracy lub dzień wolny u Zamawiającego, płatność nastąpi w następnym dniu roboczym następującym po tym dniu.</w:t>
      </w:r>
    </w:p>
    <w:p w14:paraId="577925D1" w14:textId="77777777" w:rsidR="00EE7777" w:rsidRPr="00EE7777" w:rsidRDefault="00EE7777" w:rsidP="00EE7777">
      <w:pPr>
        <w:widowControl w:val="0"/>
        <w:numPr>
          <w:ilvl w:val="0"/>
          <w:numId w:val="20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W przypadku nieprawidłowo wystawionej faktury termin płatności ulega wstrzymaniu </w:t>
      </w:r>
      <w:r w:rsidRPr="00EE7777">
        <w:rPr>
          <w:rFonts w:ascii="Cambria" w:eastAsia="Times New Roman" w:hAnsi="Cambria" w:cs="Times New Roman"/>
          <w:lang w:eastAsia="zh-CN"/>
        </w:rPr>
        <w:br/>
        <w:t>i dalszy bieg terminu płatności liczy się od dnia usunięcia przez Wykonawcę stwierdzonych nieprawidłowości.</w:t>
      </w:r>
    </w:p>
    <w:p w14:paraId="5DACABE6" w14:textId="77777777" w:rsidR="00EE7777" w:rsidRPr="00EE7777" w:rsidRDefault="00EE7777" w:rsidP="00EE7777">
      <w:pPr>
        <w:widowControl w:val="0"/>
        <w:numPr>
          <w:ilvl w:val="0"/>
          <w:numId w:val="20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W przypadku niekompletnej lub wadliwej dostawy towaru, termin płatności ulega wstrzymaniu i dalszy bieg terminu płatności liczy się od dnia uzupełnienia lub usunięcia wad dostawy towaru.</w:t>
      </w:r>
    </w:p>
    <w:p w14:paraId="444B82C0" w14:textId="77777777" w:rsidR="00EE7777" w:rsidRPr="00EE7777" w:rsidRDefault="00EE7777" w:rsidP="00EE7777">
      <w:pPr>
        <w:widowControl w:val="0"/>
        <w:numPr>
          <w:ilvl w:val="0"/>
          <w:numId w:val="20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Za dzień zapłaty uznaje się dzień obciążenia konta bankowego Zamawiającego.</w:t>
      </w:r>
    </w:p>
    <w:p w14:paraId="1FE3E4AE" w14:textId="77777777" w:rsidR="00EE7777" w:rsidRPr="00EE7777" w:rsidRDefault="00EE7777" w:rsidP="00EE7777">
      <w:pPr>
        <w:widowControl w:val="0"/>
        <w:numPr>
          <w:ilvl w:val="0"/>
          <w:numId w:val="20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W przypadku powstania po stronie Zamawiającego zaległości w płatnościach,  zapłata należności ubocznych następować będzie wyłącznie po uprzednim wystawieniu przez Wykonawcę z tego tytułu noty księgowej obciążeniowej (noty odsetkowej) zawierającej wszystkie elementy wskazane w art. 21 ust. 1 ustawy o rachunkowości z dnia 29 września 1994 r. (Dz.U. 2019 poz. 351) i przekazaniu jej oryginału do Zamawiającego.    </w:t>
      </w:r>
    </w:p>
    <w:p w14:paraId="04C8B464" w14:textId="77777777" w:rsidR="00EE7777" w:rsidRPr="00EE7777" w:rsidRDefault="00EE7777" w:rsidP="00EE7777">
      <w:pPr>
        <w:suppressAutoHyphens/>
        <w:overflowPunct w:val="0"/>
        <w:autoSpaceDE w:val="0"/>
        <w:spacing w:after="0" w:line="240" w:lineRule="auto"/>
        <w:ind w:left="705" w:hanging="705"/>
        <w:jc w:val="center"/>
        <w:textAlignment w:val="baseline"/>
        <w:rPr>
          <w:rFonts w:ascii="Cambria" w:eastAsia="Times New Roman" w:hAnsi="Cambria" w:cs="Times New Roman"/>
          <w:b/>
          <w:lang w:eastAsia="zh-CN"/>
        </w:rPr>
      </w:pPr>
      <w:r w:rsidRPr="00EE7777">
        <w:rPr>
          <w:rFonts w:ascii="Cambria" w:eastAsia="Times New Roman" w:hAnsi="Cambria" w:cs="Times New Roman"/>
          <w:b/>
          <w:lang w:eastAsia="zh-CN"/>
        </w:rPr>
        <w:t>§7.</w:t>
      </w:r>
    </w:p>
    <w:p w14:paraId="22BD1741" w14:textId="77777777" w:rsidR="00EE7777" w:rsidRPr="00EE7777" w:rsidRDefault="00EE7777" w:rsidP="00EE7777">
      <w:pPr>
        <w:numPr>
          <w:ilvl w:val="0"/>
          <w:numId w:val="38"/>
        </w:numPr>
        <w:suppressAutoHyphens/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Niewykonanie lub nienależyte wykonanie umowy nie może skutkować przerwaniem </w:t>
      </w:r>
      <w:r w:rsidRPr="00EE7777">
        <w:rPr>
          <w:rFonts w:ascii="Cambria" w:eastAsia="Times New Roman" w:hAnsi="Cambria" w:cs="Times New Roman"/>
          <w:lang w:eastAsia="zh-CN"/>
        </w:rPr>
        <w:br/>
        <w:t xml:space="preserve">udzielania przez Zamawiającego świadczeń zdrowotnych. W przypadku wystąpienia takiej przerwy z przyczyn wynikających z niewykonania lub nienależytego wykonania przedmiotu umowy przez Wykonawcę, Zamawiający dokona zakupu u innego dostawcy, pomniejszając wielkość zamówienia u Wykonawcy oraz obciąży Wykonawcę poniesionymi kosztami. </w:t>
      </w:r>
    </w:p>
    <w:p w14:paraId="4B31D18F" w14:textId="77777777" w:rsidR="00EE7777" w:rsidRPr="00EE7777" w:rsidRDefault="00EE7777" w:rsidP="00EE7777">
      <w:pPr>
        <w:numPr>
          <w:ilvl w:val="0"/>
          <w:numId w:val="38"/>
        </w:numPr>
        <w:suppressAutoHyphens/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W przypadku, o którym mowa w ust. 1 Zamawiający potrąci swoją należność </w:t>
      </w:r>
      <w:r w:rsidRPr="00EE7777">
        <w:rPr>
          <w:rFonts w:ascii="Cambria" w:eastAsia="Times New Roman" w:hAnsi="Cambria" w:cs="Times New Roman"/>
          <w:lang w:eastAsia="zh-CN"/>
        </w:rPr>
        <w:br/>
        <w:t xml:space="preserve">z najbliższej realizowanej płatności na rzecz Wykonawcy. </w:t>
      </w:r>
    </w:p>
    <w:p w14:paraId="51413696" w14:textId="77777777" w:rsidR="00EE7777" w:rsidRPr="00EE7777" w:rsidRDefault="00EE7777" w:rsidP="00EE777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zh-CN"/>
        </w:rPr>
      </w:pPr>
      <w:r w:rsidRPr="00EE7777">
        <w:rPr>
          <w:rFonts w:ascii="Cambria" w:eastAsia="Times New Roman" w:hAnsi="Cambria" w:cs="Times New Roman"/>
          <w:b/>
          <w:lang w:eastAsia="zh-CN"/>
        </w:rPr>
        <w:t>§8.</w:t>
      </w:r>
    </w:p>
    <w:p w14:paraId="4DD7F7F3" w14:textId="77777777" w:rsidR="00EE7777" w:rsidRPr="00EE7777" w:rsidRDefault="00EE7777" w:rsidP="00EE7777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color w:val="000000"/>
          <w:lang w:eastAsia="zh-CN"/>
        </w:rPr>
        <w:t>Wykonawca zobowiązany jest do zapłacenia kar umownych, w zakresie zadania,                               w przypadku:</w:t>
      </w:r>
    </w:p>
    <w:p w14:paraId="71500ED9" w14:textId="77777777" w:rsidR="00EE7777" w:rsidRPr="00EE7777" w:rsidRDefault="00EE7777" w:rsidP="00EE7777">
      <w:pPr>
        <w:numPr>
          <w:ilvl w:val="1"/>
          <w:numId w:val="38"/>
        </w:numPr>
        <w:suppressAutoHyphens/>
        <w:spacing w:after="0" w:line="240" w:lineRule="auto"/>
        <w:contextualSpacing/>
        <w:jc w:val="both"/>
        <w:rPr>
          <w:rFonts w:ascii="Cambria" w:eastAsia="Calibri" w:hAnsi="Cambria" w:cs="Times New Roman"/>
          <w:lang w:eastAsia="pl-PL"/>
        </w:rPr>
      </w:pPr>
      <w:r w:rsidRPr="00EE7777">
        <w:rPr>
          <w:rFonts w:ascii="Cambria" w:eastAsia="Calibri" w:hAnsi="Cambria" w:cs="Times New Roman"/>
          <w:lang w:eastAsia="pl-PL"/>
        </w:rPr>
        <w:t>braku dotrzymania terminu w wykonaniu przedmiotu umowy w wysokości 0,5% wartości brutto niezrealizowanej dostawy za każdy rozpoczęty dzień  niedotrzymania terminu,</w:t>
      </w:r>
    </w:p>
    <w:p w14:paraId="2756986A" w14:textId="77777777" w:rsidR="00EE7777" w:rsidRPr="00EE7777" w:rsidRDefault="00EE7777" w:rsidP="00EE7777">
      <w:pPr>
        <w:numPr>
          <w:ilvl w:val="1"/>
          <w:numId w:val="38"/>
        </w:numPr>
        <w:suppressAutoHyphens/>
        <w:spacing w:after="0" w:line="240" w:lineRule="auto"/>
        <w:contextualSpacing/>
        <w:jc w:val="both"/>
        <w:rPr>
          <w:rFonts w:ascii="Cambria" w:eastAsia="Calibri" w:hAnsi="Cambria" w:cs="Times New Roman"/>
          <w:lang w:eastAsia="pl-PL"/>
        </w:rPr>
      </w:pPr>
      <w:r w:rsidRPr="00EE7777">
        <w:rPr>
          <w:rFonts w:ascii="Cambria" w:eastAsia="Calibri" w:hAnsi="Cambria" w:cs="Times New Roman"/>
          <w:lang w:eastAsia="pl-PL"/>
        </w:rPr>
        <w:t>odstąpienia od umowy przez Wykonawcę z przyczyn nie leżących po stronie Zamawiającego w wysokości 10% niezrealizowanej części umowy,</w:t>
      </w:r>
    </w:p>
    <w:p w14:paraId="4021DE78" w14:textId="77777777" w:rsidR="00EE7777" w:rsidRPr="00EE7777" w:rsidRDefault="00EE7777" w:rsidP="00EE7777">
      <w:pPr>
        <w:numPr>
          <w:ilvl w:val="1"/>
          <w:numId w:val="38"/>
        </w:numPr>
        <w:suppressAutoHyphens/>
        <w:spacing w:after="0" w:line="240" w:lineRule="auto"/>
        <w:contextualSpacing/>
        <w:jc w:val="both"/>
        <w:rPr>
          <w:rFonts w:ascii="Cambria" w:eastAsia="Calibri" w:hAnsi="Cambria" w:cs="Times New Roman"/>
          <w:lang w:eastAsia="pl-PL"/>
        </w:rPr>
      </w:pPr>
      <w:r w:rsidRPr="00EE7777">
        <w:rPr>
          <w:rFonts w:ascii="Cambria" w:eastAsia="Calibri" w:hAnsi="Cambria" w:cs="Times New Roman"/>
          <w:lang w:eastAsia="pl-PL"/>
        </w:rPr>
        <w:t>odstąpienia od umowy przez Zamawiającego z przyczyn leżących po stronie Wykonawcy w wysokości 10% niezrealizowanej części umowy.</w:t>
      </w:r>
    </w:p>
    <w:p w14:paraId="6E6071C4" w14:textId="77777777" w:rsidR="00EE7777" w:rsidRPr="00EE7777" w:rsidRDefault="00EE7777" w:rsidP="00EE7777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color w:val="000000"/>
          <w:lang w:eastAsia="zh-CN"/>
        </w:rPr>
        <w:t>Zamawiający zastrzega sobie prawo dochodzenia odszkodowania uzupełniającego                            w przypadku, gdy suma kar umownych nie pokrywa powstałej szkody.</w:t>
      </w:r>
    </w:p>
    <w:p w14:paraId="04F953AF" w14:textId="77777777" w:rsidR="00EE7777" w:rsidRPr="00EE7777" w:rsidRDefault="00EE7777" w:rsidP="00EE7777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color w:val="000000"/>
          <w:lang w:eastAsia="zh-CN"/>
        </w:rPr>
        <w:t>Zamawiający może potrącić karę umowną z wierzytelności Wykonawcy.</w:t>
      </w:r>
    </w:p>
    <w:p w14:paraId="6C0C0E34" w14:textId="77777777" w:rsidR="00EE7777" w:rsidRPr="00EE7777" w:rsidRDefault="00EE7777" w:rsidP="00EE7777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color w:val="000000"/>
          <w:lang w:eastAsia="zh-CN"/>
        </w:rPr>
        <w:t>Za szkody powstałe z innych przyczyn Wykonawca odpowiada na zasadach ogólnych zawartych w Kodeksie cywilnym.</w:t>
      </w:r>
    </w:p>
    <w:p w14:paraId="2589D27C" w14:textId="77777777" w:rsidR="00EE7777" w:rsidRPr="00EE7777" w:rsidRDefault="00EE7777" w:rsidP="00EE7777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color w:val="000000"/>
          <w:lang w:eastAsia="zh-CN"/>
        </w:rPr>
        <w:t>W przypadku opóźnienia dostawy powyżej 2 dni roboczych Zamawiający ma prawo dokonania zakupu u innego dostawcy oraz do pomniejszenia wielkości zamówienia                            i obciążenia Wykonawcy poniesionymi kosztami tj. różnicą między ceną Wykonawcy</w:t>
      </w:r>
      <w:r w:rsidRPr="00EE7777">
        <w:rPr>
          <w:rFonts w:ascii="Cambria" w:eastAsia="Times New Roman" w:hAnsi="Cambria" w:cs="Times New Roman"/>
          <w:color w:val="000000"/>
          <w:lang w:eastAsia="zh-CN"/>
        </w:rPr>
        <w:br/>
        <w:t xml:space="preserve"> a ceną zapłaconą przez Zamawiającego, gdy cena płacona przez Zamawiającego jest wyższa od ceny określonej w niniejszej umowie oraz poniesionymi kosztami zakupu.</w:t>
      </w:r>
    </w:p>
    <w:p w14:paraId="335CA09C" w14:textId="77777777" w:rsidR="00EE7777" w:rsidRPr="00EE7777" w:rsidRDefault="00EE7777" w:rsidP="00EE7777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color w:val="000000"/>
          <w:lang w:eastAsia="zh-CN"/>
        </w:rPr>
        <w:t>Poniesione koszty w wysokości udokumentowanej fakturami mogą być potrącone (po ich wystąpieniu) z wymagalnej wierzytelności Wykonawcy.</w:t>
      </w:r>
    </w:p>
    <w:p w14:paraId="038A580B" w14:textId="77777777" w:rsidR="00EE7777" w:rsidRPr="00EE7777" w:rsidRDefault="00EE7777" w:rsidP="00EE7777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color w:val="000000"/>
          <w:lang w:eastAsia="zh-CN"/>
        </w:rPr>
        <w:t>W przypadku, o którym mowa w ust. 5, Zamawiający nalicza kary za opóźnienie do dnia,                 w którym poinformował Wykonawcę niniejszej umowy o skorzystaniu z prawa dokonania zakupu u innego dostawcy.</w:t>
      </w:r>
    </w:p>
    <w:p w14:paraId="6D604987" w14:textId="77777777" w:rsidR="00EE7777" w:rsidRPr="00EE7777" w:rsidRDefault="00EE7777" w:rsidP="00EE7777">
      <w:pPr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zh-CN"/>
        </w:rPr>
      </w:pPr>
    </w:p>
    <w:p w14:paraId="21F1AE57" w14:textId="77777777" w:rsidR="00EE7777" w:rsidRPr="00EE7777" w:rsidRDefault="00EE7777" w:rsidP="00EE7777">
      <w:pPr>
        <w:suppressAutoHyphens/>
        <w:overflowPunct w:val="0"/>
        <w:autoSpaceDE w:val="0"/>
        <w:spacing w:after="0" w:line="240" w:lineRule="auto"/>
        <w:ind w:left="705" w:hanging="705"/>
        <w:jc w:val="center"/>
        <w:textAlignment w:val="baseline"/>
        <w:rPr>
          <w:rFonts w:ascii="Cambria" w:eastAsia="Times New Roman" w:hAnsi="Cambria" w:cs="Times New Roman"/>
          <w:b/>
          <w:lang w:eastAsia="zh-CN"/>
        </w:rPr>
      </w:pPr>
      <w:r w:rsidRPr="00EE7777">
        <w:rPr>
          <w:rFonts w:ascii="Cambria" w:eastAsia="Times New Roman" w:hAnsi="Cambria" w:cs="Times New Roman"/>
          <w:b/>
          <w:lang w:eastAsia="zh-CN"/>
        </w:rPr>
        <w:lastRenderedPageBreak/>
        <w:t>§9.</w:t>
      </w:r>
    </w:p>
    <w:p w14:paraId="4FBA0178" w14:textId="77777777" w:rsidR="00EE7777" w:rsidRPr="00EE7777" w:rsidRDefault="00EE7777" w:rsidP="00EE777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Wszystkie zmiany postanowień umowy mogą nastąpić jedynie w formie pisemnej (aneks), za zgodą stron pod rygorem nieważności.</w:t>
      </w:r>
    </w:p>
    <w:p w14:paraId="2DD72579" w14:textId="77777777" w:rsidR="00EE7777" w:rsidRPr="00EE7777" w:rsidRDefault="00EE7777" w:rsidP="00EE777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Strony podają następujące adresy do doręczeń:</w:t>
      </w:r>
    </w:p>
    <w:p w14:paraId="31C5545F" w14:textId="77777777" w:rsidR="00EE7777" w:rsidRPr="00EE7777" w:rsidRDefault="00EE7777" w:rsidP="00EE777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Zamawiający: Narodowy </w:t>
      </w:r>
      <w:r w:rsidRPr="00EE7777">
        <w:rPr>
          <w:rFonts w:ascii="Cambria" w:eastAsia="Times New Roman" w:hAnsi="Cambria" w:cs="Times New Roman"/>
          <w:bCs/>
          <w:color w:val="000000"/>
          <w:lang w:eastAsia="zh-CN"/>
        </w:rPr>
        <w:t>Instytut Geriatrii, Reumatologii i Rehabilitacji im. prof. dr hab. med. Eleonory Reicher</w:t>
      </w:r>
      <w:r w:rsidRPr="00EE7777">
        <w:rPr>
          <w:rFonts w:ascii="Cambria" w:eastAsia="Times New Roman" w:hAnsi="Cambria" w:cs="Times New Roman"/>
          <w:lang w:eastAsia="zh-CN"/>
        </w:rPr>
        <w:t xml:space="preserve"> ul. Spartańska 1, 02-637 Warszawa;</w:t>
      </w:r>
    </w:p>
    <w:p w14:paraId="7A4289F0" w14:textId="77777777" w:rsidR="00EE7777" w:rsidRPr="00EE7777" w:rsidRDefault="00EE7777" w:rsidP="00EE777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Wykonawca: ………………………………………………………….</w:t>
      </w:r>
    </w:p>
    <w:p w14:paraId="65B2BCB0" w14:textId="77777777" w:rsidR="00EE7777" w:rsidRPr="00EE7777" w:rsidRDefault="00EE7777" w:rsidP="00EE777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Strony są zobowiązane do wzajemnego pisemnego informowania się o każdej zmianie adresu. W przypadku niedopełnienia przez którąkolwiek ze Stron powyższego zobowiązania, pisma kierowane na ostatnio wskazany przez Stronę adres będą uznane za doręczone.</w:t>
      </w:r>
    </w:p>
    <w:p w14:paraId="14FD998F" w14:textId="77777777" w:rsidR="00EE7777" w:rsidRPr="00EE7777" w:rsidRDefault="00EE7777" w:rsidP="00EE7777">
      <w:pPr>
        <w:suppressAutoHyphens/>
        <w:overflowPunct w:val="0"/>
        <w:autoSpaceDE w:val="0"/>
        <w:spacing w:after="0" w:line="240" w:lineRule="auto"/>
        <w:ind w:left="705" w:hanging="705"/>
        <w:jc w:val="center"/>
        <w:textAlignment w:val="baseline"/>
        <w:rPr>
          <w:rFonts w:ascii="Cambria" w:eastAsia="Times New Roman" w:hAnsi="Cambria" w:cs="Times New Roman"/>
          <w:b/>
          <w:lang w:eastAsia="zh-CN"/>
        </w:rPr>
      </w:pPr>
      <w:r w:rsidRPr="00EE7777">
        <w:rPr>
          <w:rFonts w:ascii="Cambria" w:eastAsia="Times New Roman" w:hAnsi="Cambria" w:cs="Times New Roman"/>
          <w:b/>
          <w:lang w:eastAsia="zh-CN"/>
        </w:rPr>
        <w:t>§10.</w:t>
      </w:r>
    </w:p>
    <w:p w14:paraId="5FF8D2D2" w14:textId="77777777" w:rsidR="00EE7777" w:rsidRPr="00EE7777" w:rsidRDefault="00EE7777" w:rsidP="00EE7777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Zmiana postanowień niniejszej Umowy wymaga formy pisemnej, pod rygorem nieważności, </w:t>
      </w:r>
      <w:r w:rsidRPr="00EE7777">
        <w:rPr>
          <w:rFonts w:ascii="Cambria" w:eastAsia="Times New Roman" w:hAnsi="Cambria" w:cs="Times New Roman"/>
          <w:lang w:eastAsia="zh-CN"/>
        </w:rPr>
        <w:br/>
        <w:t>w postaci aneksu.</w:t>
      </w:r>
    </w:p>
    <w:p w14:paraId="67BCB441" w14:textId="77777777" w:rsidR="00EE7777" w:rsidRPr="00EE7777" w:rsidRDefault="00EE7777" w:rsidP="00EE7777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W związku z regulacją art. 454</w:t>
      </w:r>
      <w:r w:rsidRPr="00EE7777">
        <w:rPr>
          <w:rFonts w:ascii="Cambria" w:eastAsia="Times New Roman" w:hAnsi="Cambria" w:cs="Times New Roman"/>
          <w:color w:val="FF0000"/>
          <w:lang w:eastAsia="zh-CN"/>
        </w:rPr>
        <w:t xml:space="preserve"> </w:t>
      </w:r>
      <w:r w:rsidRPr="00EE7777">
        <w:rPr>
          <w:rFonts w:ascii="Cambria" w:eastAsia="Times New Roman" w:hAnsi="Cambria" w:cs="Times New Roman"/>
          <w:lang w:eastAsia="zh-CN"/>
        </w:rPr>
        <w:t>ustawy Pzp, Zamawiający zastrzega sobie możliwość dokonania następujących zmian w umowie</w:t>
      </w:r>
    </w:p>
    <w:p w14:paraId="4D5C0604" w14:textId="77777777" w:rsidR="00EE7777" w:rsidRPr="00EE7777" w:rsidRDefault="00EE7777" w:rsidP="00EE7777">
      <w:pPr>
        <w:numPr>
          <w:ilvl w:val="0"/>
          <w:numId w:val="27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zwiększenie lub zmniejszenie ilości asortymentu, będącego przedmiotem umowy </w:t>
      </w:r>
      <w:r w:rsidRPr="00EE7777">
        <w:rPr>
          <w:rFonts w:ascii="Cambria" w:eastAsia="Times New Roman" w:hAnsi="Cambria" w:cs="Times New Roman"/>
          <w:lang w:eastAsia="zh-CN"/>
        </w:rPr>
        <w:br/>
        <w:t>wyszczególnionego w Załączniku nr 1 do niniejszej umowy, bez konieczności zmiany wartości przedmiotu umowy, o której mowa w § 2 ust. 1 niniejszej umowy,</w:t>
      </w:r>
    </w:p>
    <w:p w14:paraId="5E5FB093" w14:textId="77777777" w:rsidR="00EE7777" w:rsidRPr="00EE7777" w:rsidRDefault="00EE7777" w:rsidP="00EE7777">
      <w:pPr>
        <w:numPr>
          <w:ilvl w:val="0"/>
          <w:numId w:val="27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color w:val="000000"/>
          <w:lang w:eastAsia="zh-CN"/>
        </w:rPr>
        <w:t>zmniejszenia ceny jednostkowej brutto poszczególnego</w:t>
      </w:r>
      <w:r w:rsidRPr="00EE7777">
        <w:rPr>
          <w:rFonts w:ascii="Cambria" w:eastAsia="Times New Roman" w:hAnsi="Cambria" w:cs="Times New Roman"/>
          <w:lang w:eastAsia="zh-CN"/>
        </w:rPr>
        <w:t xml:space="preserve"> asortymentu, będącego przedmiotem umowy i wyszczególnionego w Załączniku nr 1 do niniejszej umowy,</w:t>
      </w:r>
    </w:p>
    <w:p w14:paraId="1805F18A" w14:textId="77777777" w:rsidR="00EE7777" w:rsidRPr="00EE7777" w:rsidRDefault="00EE7777" w:rsidP="00EE7777">
      <w:pPr>
        <w:numPr>
          <w:ilvl w:val="0"/>
          <w:numId w:val="27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wydłużenia terminu realizacji umowy, o którym mowa w § 2 ust. 1 niniejszej umowy,                     z chwilą niewykorzystania przez Zamawiającego wartości umowy, o której mowa w § 3 ust. 2 niniejszej umowy,</w:t>
      </w:r>
    </w:p>
    <w:p w14:paraId="370FF175" w14:textId="77777777" w:rsidR="00EE7777" w:rsidRPr="00EE7777" w:rsidRDefault="00EE7777" w:rsidP="00EE7777">
      <w:pPr>
        <w:numPr>
          <w:ilvl w:val="0"/>
          <w:numId w:val="27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zmiana ceny jednostkowej brutto poszczególnego asortymentu będącego przedmiotem umowy i wyszczególnionego w Załączniku nr 1 do niniejszej umowy wynikające ze zmiany wielkości opakowania wprowadzonej przez producenta, z zachowaniem zasady proporcjonalności w stosunku do ceny objętej umową,</w:t>
      </w:r>
    </w:p>
    <w:p w14:paraId="79AEE36D" w14:textId="77777777" w:rsidR="00EE7777" w:rsidRPr="00EE7777" w:rsidRDefault="00EE7777" w:rsidP="00EE7777">
      <w:pPr>
        <w:numPr>
          <w:ilvl w:val="0"/>
          <w:numId w:val="27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color w:val="000000"/>
          <w:lang w:eastAsia="zh-CN"/>
        </w:rPr>
        <w:t xml:space="preserve">Zamawiający zastrzega sobie prawo zmniejszenia zakresu przedmiotu  umowy o 30% </w:t>
      </w:r>
      <w:r w:rsidRPr="00EE7777">
        <w:rPr>
          <w:rFonts w:ascii="Cambria" w:eastAsia="Times New Roman" w:hAnsi="Cambria" w:cs="Times New Roman"/>
          <w:lang w:eastAsia="zh-CN"/>
        </w:rPr>
        <w:t xml:space="preserve">wartości umowy, bez prawa dochodzenia roszczeń z tego tytułu przez Wykonawcę. </w:t>
      </w:r>
    </w:p>
    <w:p w14:paraId="4557C934" w14:textId="77777777" w:rsidR="00EE7777" w:rsidRPr="00EE7777" w:rsidRDefault="00EE7777" w:rsidP="00EE7777">
      <w:pPr>
        <w:numPr>
          <w:ilvl w:val="0"/>
          <w:numId w:val="27"/>
        </w:numPr>
        <w:suppressAutoHyphens/>
        <w:spacing w:after="0" w:line="240" w:lineRule="auto"/>
        <w:ind w:left="709" w:hanging="284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Wycofania lub zmiany przez producenta któregokolwiek z produktów określonych                  w załączniku nr 1 do niniejszej umowy (zaprzestania dystrybucji lub produkcji, w tym czasowego zaprzestania dystrybucji lub produkcji); Strony zastrzegają możliwość zmiany umowy w zakresie produktu wycofanego, o ile Wykonawca przedstawi do akceptacji Zamawiającego zamiennik produktu o tych samych właściwościach i składzie, zarejestrowany w programach lekowych w cenie nie wyższej niż ta, która została określona w umowie za wycofany produkt.</w:t>
      </w:r>
    </w:p>
    <w:p w14:paraId="53CEAC6D" w14:textId="77777777" w:rsidR="00EE7777" w:rsidRPr="00EE7777" w:rsidRDefault="00EE7777" w:rsidP="00EE7777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zmiany wynagrodzenia Wykonawcy w przypadku zmiany:</w:t>
      </w:r>
    </w:p>
    <w:p w14:paraId="3AB9B7F3" w14:textId="77777777" w:rsidR="00EE7777" w:rsidRPr="00EE7777" w:rsidRDefault="00EE7777" w:rsidP="00EE7777">
      <w:pPr>
        <w:suppressAutoHyphens/>
        <w:spacing w:after="0" w:line="240" w:lineRule="auto"/>
        <w:ind w:left="512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      </w:t>
      </w:r>
      <w:r w:rsidRPr="00EE7777">
        <w:rPr>
          <w:rFonts w:ascii="Cambria" w:eastAsia="Times New Roman" w:hAnsi="Cambria" w:cs="Times New Roman"/>
          <w:b/>
          <w:bCs/>
          <w:lang w:eastAsia="zh-CN"/>
        </w:rPr>
        <w:t>10.1</w:t>
      </w:r>
      <w:r w:rsidRPr="00EE7777">
        <w:rPr>
          <w:rFonts w:ascii="Cambria" w:eastAsia="Times New Roman" w:hAnsi="Cambria" w:cs="Times New Roman"/>
          <w:lang w:eastAsia="zh-CN"/>
        </w:rPr>
        <w:t xml:space="preserve"> stawki podatku od towarów i usług,</w:t>
      </w:r>
    </w:p>
    <w:p w14:paraId="01D2C3C4" w14:textId="77777777" w:rsidR="00EE7777" w:rsidRPr="00EE7777" w:rsidRDefault="00EE7777" w:rsidP="00EE7777">
      <w:pPr>
        <w:suppressAutoHyphens/>
        <w:spacing w:after="0" w:line="240" w:lineRule="auto"/>
        <w:ind w:left="512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      </w:t>
      </w:r>
      <w:r w:rsidRPr="00EE7777">
        <w:rPr>
          <w:rFonts w:ascii="Cambria" w:eastAsia="Times New Roman" w:hAnsi="Cambria" w:cs="Times New Roman"/>
          <w:b/>
          <w:bCs/>
          <w:lang w:eastAsia="zh-CN"/>
        </w:rPr>
        <w:t>10.2</w:t>
      </w:r>
      <w:r w:rsidRPr="00EE7777">
        <w:rPr>
          <w:rFonts w:ascii="Cambria" w:eastAsia="Times New Roman" w:hAnsi="Cambria" w:cs="Times New Roman"/>
          <w:lang w:eastAsia="zh-CN"/>
        </w:rPr>
        <w:t xml:space="preserve"> wysokości minimalnego wynagrodzenia za pracę ustalonego na podstawie art. 2  </w:t>
      </w:r>
    </w:p>
    <w:p w14:paraId="0DACEB8E" w14:textId="77777777" w:rsidR="00EE7777" w:rsidRPr="00EE7777" w:rsidRDefault="00EE7777" w:rsidP="00EE7777">
      <w:pPr>
        <w:suppressAutoHyphens/>
        <w:spacing w:after="0" w:line="240" w:lineRule="auto"/>
        <w:ind w:left="512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       ust.   3-5 ustawy z dnia 10 października 2002 r. o minimalnym wynagrodzeniu za pracę,</w:t>
      </w:r>
    </w:p>
    <w:p w14:paraId="3DD566A7" w14:textId="77777777" w:rsidR="00EE7777" w:rsidRPr="00EE7777" w:rsidRDefault="00EE7777" w:rsidP="00EE777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                </w:t>
      </w:r>
      <w:r w:rsidRPr="00EE7777">
        <w:rPr>
          <w:rFonts w:ascii="Cambria" w:eastAsia="Times New Roman" w:hAnsi="Cambria" w:cs="Times New Roman"/>
          <w:b/>
          <w:bCs/>
          <w:lang w:eastAsia="zh-CN"/>
        </w:rPr>
        <w:t>10.3</w:t>
      </w:r>
      <w:r w:rsidRPr="00EE7777">
        <w:rPr>
          <w:rFonts w:ascii="Cambria" w:eastAsia="Times New Roman" w:hAnsi="Cambria" w:cs="Times New Roman"/>
          <w:lang w:eastAsia="zh-CN"/>
        </w:rPr>
        <w:t xml:space="preserve"> zasad podlegania ubezpieczeniom społecznym lub ubezpieczeniu  zdrowotnemu  </w:t>
      </w:r>
    </w:p>
    <w:p w14:paraId="3ECFEAC3" w14:textId="77777777" w:rsidR="00EE7777" w:rsidRPr="00EE7777" w:rsidRDefault="00EE7777" w:rsidP="00EE777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                 lub wysokości stawki składki na ubezpieczenia społeczne lub zdrowotne </w:t>
      </w:r>
    </w:p>
    <w:p w14:paraId="496E095D" w14:textId="77777777" w:rsidR="00EE7777" w:rsidRPr="00EE7777" w:rsidRDefault="00EE7777" w:rsidP="00EE7777">
      <w:pPr>
        <w:suppressAutoHyphens/>
        <w:spacing w:after="0" w:line="240" w:lineRule="auto"/>
        <w:ind w:left="872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b/>
          <w:bCs/>
          <w:lang w:eastAsia="zh-CN"/>
        </w:rPr>
        <w:t>10.4</w:t>
      </w:r>
      <w:r w:rsidRPr="00EE7777">
        <w:rPr>
          <w:rFonts w:ascii="Cambria" w:eastAsia="Times New Roman" w:hAnsi="Cambria" w:cs="Times New Roman"/>
          <w:lang w:eastAsia="zh-CN"/>
        </w:rPr>
        <w:t xml:space="preserve"> zasad gromadzenia i wysokości wpłat do pracowniczych planów kapitałowych, </w:t>
      </w:r>
      <w:r w:rsidRPr="00EE7777">
        <w:rPr>
          <w:rFonts w:ascii="Cambria" w:eastAsia="Times New Roman" w:hAnsi="Cambria" w:cs="Times New Roman"/>
          <w:lang w:eastAsia="zh-CN"/>
        </w:rPr>
        <w:br/>
        <w:t>o których mowa w ustawie z dnia 4 października 2018 r. o pracowniczych planach kapitałowych</w:t>
      </w:r>
    </w:p>
    <w:p w14:paraId="1D6A1C6A" w14:textId="77777777" w:rsidR="00EE7777" w:rsidRPr="00EE7777" w:rsidRDefault="00EE7777" w:rsidP="00EE777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             - jeżeli zmiany te będą miały wpływ na koszty wykonania zamówienia przez      </w:t>
      </w:r>
    </w:p>
    <w:p w14:paraId="0AD0CA01" w14:textId="77777777" w:rsidR="00EE7777" w:rsidRPr="00EE7777" w:rsidRDefault="00EE7777" w:rsidP="00EE777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               Wykonawcę.</w:t>
      </w:r>
    </w:p>
    <w:p w14:paraId="06E24462" w14:textId="77777777" w:rsidR="00EE7777" w:rsidRPr="00EE7777" w:rsidRDefault="00EE7777" w:rsidP="00EE7777">
      <w:pPr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                Zmiany o których mowa w ust.2  pkt 8 dokonane będą w formie pisemnego aneksu  na   </w:t>
      </w:r>
    </w:p>
    <w:p w14:paraId="31662A09" w14:textId="77777777" w:rsidR="00EE7777" w:rsidRPr="00EE7777" w:rsidRDefault="00EE7777" w:rsidP="00EE7777">
      <w:pPr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                zasadach i w sposób określony w ust. 4 - 15, jeżeli zmiany te będą miały wpływ na    </w:t>
      </w:r>
    </w:p>
    <w:p w14:paraId="37676B38" w14:textId="77777777" w:rsidR="00EE7777" w:rsidRPr="00EE7777" w:rsidRDefault="00EE7777" w:rsidP="00EE7777">
      <w:pPr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                koszty  wykonania Umowy przez Wykonawcę.</w:t>
      </w:r>
    </w:p>
    <w:p w14:paraId="158915EB" w14:textId="77777777" w:rsidR="00EE7777" w:rsidRPr="00EE7777" w:rsidRDefault="00EE7777" w:rsidP="00EE7777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Zmiana wysokości wynagrodzenia należnego Wykonawcy w przypadku zaistnienia przesłanki, o której mowa w ust. 10.1. będzie odnosić się wyłącznie do części przedmiotu Umowy zrealizowanej, zgodnie z terminami ustalonymi Umową, po dniu wejścia w życie przepisów zmieniających stawkę podatku od towarów i usług oraz wyłącznie do części </w:t>
      </w:r>
      <w:r w:rsidRPr="00EE7777">
        <w:rPr>
          <w:rFonts w:ascii="Cambria" w:eastAsia="Times New Roman" w:hAnsi="Cambria" w:cs="Times New Roman"/>
          <w:lang w:eastAsia="zh-CN"/>
        </w:rPr>
        <w:lastRenderedPageBreak/>
        <w:t>przedmiotu Umowy, do której zastosowanie znajdzie zmiana stawki podatku od towarów i usług.</w:t>
      </w:r>
    </w:p>
    <w:p w14:paraId="471A924A" w14:textId="77777777" w:rsidR="00EE7777" w:rsidRPr="00EE7777" w:rsidRDefault="00EE7777" w:rsidP="00EE7777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W przypadku zmiany, o której mowa w ust. 10.1,  wartość wynagrodzenia netto nie zmieni się, a wartość wynagrodzenia brutto zostanie wyliczona na podstawie nowych przepisów.</w:t>
      </w:r>
    </w:p>
    <w:p w14:paraId="616B0A61" w14:textId="77777777" w:rsidR="00EE7777" w:rsidRPr="00EE7777" w:rsidRDefault="00EE7777" w:rsidP="00EE7777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Zmiana wysokości wynagrodzenia w przypadku zaistnienia przesłanki, o której mowa w ust. 10.2-10.4, będzie obejmować wyłącznie część wynagrodzenia należnego Wykonawcy, w 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dokonujących zmian zasad gromadzenia i wysokości wpłat do pracowniczych planów kapitałowych.</w:t>
      </w:r>
    </w:p>
    <w:p w14:paraId="627A21D9" w14:textId="77777777" w:rsidR="00EE7777" w:rsidRPr="00EE7777" w:rsidRDefault="00EE7777" w:rsidP="00EE7777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W przypadku zmiany, o której mowa w ust. 10.2, wynagrodzenie Wykonawcy ulegnie zmianie o kwotę odpowiadającą wzrostowi kosztu Wykonawcy w związku ze zwiększeniem wysokości wynagrodzeń Pracowników świadczących Usługi w ramach przedmiotowej dostaw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</w:t>
      </w:r>
      <w:r w:rsidRPr="00EE7777">
        <w:rPr>
          <w:rFonts w:ascii="Cambria" w:eastAsia="Times New Roman" w:hAnsi="Cambria" w:cs="Times New Roman"/>
          <w:lang w:eastAsia="zh-CN"/>
        </w:rPr>
        <w:br/>
        <w:t>z realizacją przedmiotu Umowy.</w:t>
      </w:r>
    </w:p>
    <w:p w14:paraId="02717048" w14:textId="77777777" w:rsidR="00EE7777" w:rsidRPr="00EE7777" w:rsidRDefault="00EE7777" w:rsidP="00EE7777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W przypadku zmiany, o której mowa w ust. 10.3. wynagrodzenie Wykonawcy ulegnie zmianie o kwotę odpowiadającą zmianie kosztu Wykonawcy ponoszonego w związku </w:t>
      </w:r>
      <w:r w:rsidRPr="00EE7777">
        <w:rPr>
          <w:rFonts w:ascii="Cambria" w:eastAsia="Times New Roman" w:hAnsi="Cambria" w:cs="Times New Roman"/>
          <w:lang w:eastAsia="zh-CN"/>
        </w:rPr>
        <w:br/>
        <w:t>z wypłatą wynagrodzenia pracownikom świadczącym Usługi w ramach dostaw.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54ED2397" w14:textId="77777777" w:rsidR="00EE7777" w:rsidRPr="00EE7777" w:rsidRDefault="00EE7777" w:rsidP="00EE7777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W przypadku zmiany, o której mowa w ust. 10.4. wynagrodzenie Wykonawcy ulegnie zmianie o kwotę odpowiadającą udokumentowanej zmianie kosztu Wykonawcy ponoszonego w wyniku zmiany zasad gromadzenia i wysokości wpłat do pracowniczych planów kapitałowych.</w:t>
      </w:r>
    </w:p>
    <w:p w14:paraId="287B42DB" w14:textId="77777777" w:rsidR="00EE7777" w:rsidRPr="00EE7777" w:rsidRDefault="00EE7777" w:rsidP="00EE7777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W celu zawarcia aneksu, każda ze Stron może wystąpić do drugiej Strony z wnioskiem o dokonanie zmiany wysokości wynagrodzenia należnego Wykonawcy, wraz </w:t>
      </w:r>
      <w:r w:rsidRPr="00EE7777">
        <w:rPr>
          <w:rFonts w:ascii="Cambria" w:eastAsia="Times New Roman" w:hAnsi="Cambria" w:cs="Times New Roman"/>
          <w:lang w:eastAsia="zh-CN"/>
        </w:rPr>
        <w:br/>
        <w:t xml:space="preserve">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1BC0A4BA" w14:textId="77777777" w:rsidR="00EE7777" w:rsidRPr="00EE7777" w:rsidRDefault="00EE7777" w:rsidP="00EE7777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W przypadku zmian, o których mowa w ust. 10.2-10.4  jeżeli z wnioskiem występuje Wykonawca, jest on zobowiązany dołączyć do wniosku dokumenty, z których będzie wynikać, w jakim zakresie zmiany te mają wpływ na koszty wykonania Umowy, </w:t>
      </w:r>
      <w:r w:rsidRPr="00EE7777">
        <w:rPr>
          <w:rFonts w:ascii="Cambria" w:eastAsia="Times New Roman" w:hAnsi="Cambria" w:cs="Times New Roman"/>
          <w:lang w:eastAsia="zh-CN"/>
        </w:rPr>
        <w:br/>
        <w:t>w szczególności:</w:t>
      </w:r>
    </w:p>
    <w:p w14:paraId="487C2CE4" w14:textId="77777777" w:rsidR="00EE7777" w:rsidRPr="00EE7777" w:rsidRDefault="00EE7777" w:rsidP="00EE7777">
      <w:pPr>
        <w:suppressAutoHyphens/>
        <w:spacing w:after="0" w:line="240" w:lineRule="auto"/>
        <w:ind w:left="1134" w:hanging="567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      1)</w:t>
      </w:r>
      <w:r w:rsidRPr="00EE7777">
        <w:rPr>
          <w:rFonts w:ascii="Cambria" w:eastAsia="Times New Roman" w:hAnsi="Cambria" w:cs="Times New Roman"/>
          <w:lang w:eastAsia="zh-CN"/>
        </w:rPr>
        <w:tab/>
        <w:t xml:space="preserve">pisemne zestawienie wynagrodzeń (zarówno przed jak i po zmianie) pracowników, wraz z określeniem zakresu (części etatu), w jakim wykonują oni prace bezpośrednio związane z realizacją przedmiotu Umowy oraz części wynagrodzenia odpowiadającej temu zakresowi - w przypadku zmiany, o której mowa w ust. 10.2 lub </w:t>
      </w:r>
    </w:p>
    <w:p w14:paraId="5ED2FEF1" w14:textId="77777777" w:rsidR="00EE7777" w:rsidRPr="00EE7777" w:rsidRDefault="00EE7777" w:rsidP="00EE7777">
      <w:pPr>
        <w:suppressAutoHyphens/>
        <w:spacing w:after="0" w:line="240" w:lineRule="auto"/>
        <w:ind w:left="1134" w:hanging="567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       2)</w:t>
      </w:r>
      <w:r w:rsidRPr="00EE7777">
        <w:rPr>
          <w:rFonts w:ascii="Cambria" w:eastAsia="Times New Roman" w:hAnsi="Cambria" w:cs="Times New Roman"/>
          <w:lang w:eastAsia="zh-CN"/>
        </w:rPr>
        <w:tab/>
        <w:t xml:space="preserve">pisemne zestawienie wynagrodzeń (zarówno przed jak i po zmianie) pracowników, wraz z kwotami składek uiszczanych do Zakładu Ubezpieczeń Społecznych/Kasy Rolniczego Ubezpieczenia Społecznego w części finansowanej przez Wykonawcę, </w:t>
      </w:r>
      <w:r w:rsidRPr="00EE7777">
        <w:rPr>
          <w:rFonts w:ascii="Cambria" w:eastAsia="Times New Roman" w:hAnsi="Cambria" w:cs="Times New Roman"/>
          <w:lang w:eastAsia="zh-CN"/>
        </w:rPr>
        <w:br/>
        <w:t xml:space="preserve">z określeniem zakresu (części etatu), w jakim wykonują oni prace bezpośrednio </w:t>
      </w:r>
      <w:r w:rsidRPr="00EE7777">
        <w:rPr>
          <w:rFonts w:ascii="Cambria" w:eastAsia="Times New Roman" w:hAnsi="Cambria" w:cs="Times New Roman"/>
          <w:lang w:eastAsia="zh-CN"/>
        </w:rPr>
        <w:lastRenderedPageBreak/>
        <w:t>związane z realizacją przedmiotu Umowy oraz części wynagrodzenia odpowiadającej temu zakresowi - w przypadku zmiany, o której mowa w ust. 10.3. lub</w:t>
      </w:r>
    </w:p>
    <w:p w14:paraId="5F8B54C4" w14:textId="77777777" w:rsidR="00EE7777" w:rsidRPr="00EE7777" w:rsidRDefault="00EE7777" w:rsidP="00EE7777">
      <w:pPr>
        <w:tabs>
          <w:tab w:val="left" w:pos="851"/>
        </w:tabs>
        <w:suppressAutoHyphens/>
        <w:spacing w:after="0" w:line="240" w:lineRule="auto"/>
        <w:ind w:left="1134" w:hanging="567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      3) </w:t>
      </w:r>
      <w:r w:rsidRPr="00EE7777">
        <w:rPr>
          <w:rFonts w:ascii="Cambria" w:eastAsia="Times New Roman" w:hAnsi="Cambria" w:cs="Times New Roman"/>
          <w:lang w:eastAsia="zh-CN"/>
        </w:rPr>
        <w:tab/>
        <w:t>pisemne zestawienie wynagrodzeń (zarówno przed jak i po zmianie) pracowników, wraz z kwotami wpłat do pracowniczych planów kapitałowych w części finansowanej przez Wykonawcę, z określeniem zakresu (części etatu), w jakim wykonują oni prace bezpośrednio związane z realizacją umowy oraz części przedmiotu wynagrodzenia odpowiadającej temu zakresowi – w przypadku zmiany, o której mowa w ust. 10.4.</w:t>
      </w:r>
    </w:p>
    <w:p w14:paraId="7F3FCEA6" w14:textId="77777777" w:rsidR="00EE7777" w:rsidRPr="00EE7777" w:rsidRDefault="00EE7777" w:rsidP="00EE7777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W przypadku zmiany, o której mowa w ust. 10.3 jeżeli z wnioskiem występuje Zamawiający, jest on uprawniony do zobowiązania Wykonawcy do przedstawienia </w:t>
      </w:r>
      <w:r w:rsidRPr="00EE7777">
        <w:rPr>
          <w:rFonts w:ascii="Cambria" w:eastAsia="Times New Roman" w:hAnsi="Cambria" w:cs="Times New Roman"/>
          <w:lang w:eastAsia="zh-CN"/>
        </w:rPr>
        <w:br/>
        <w:t xml:space="preserve">w wyznaczonym terminie, nie krótszym niż  10 dni roboczych, dokumentów, z których będzie wynikać w jakim zakresie zmiana ta ma wpływ na koszty wykonania Umowy, </w:t>
      </w:r>
      <w:r w:rsidRPr="00EE7777">
        <w:rPr>
          <w:rFonts w:ascii="Cambria" w:eastAsia="Times New Roman" w:hAnsi="Cambria" w:cs="Times New Roman"/>
          <w:lang w:eastAsia="zh-CN"/>
        </w:rPr>
        <w:br/>
        <w:t>w tym pisemnego zestawienia wynagrodzeń.</w:t>
      </w:r>
    </w:p>
    <w:p w14:paraId="4DE7A247" w14:textId="77777777" w:rsidR="00EE7777" w:rsidRPr="00EE7777" w:rsidRDefault="00EE7777" w:rsidP="00EE7777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W terminie  10 dni roboczych od dnia przekazania wniosku,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4A494DE4" w14:textId="77777777" w:rsidR="00EE7777" w:rsidRPr="00EE7777" w:rsidRDefault="00EE7777" w:rsidP="00EE7777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W przypadku otrzymania przez Stronę informacji o niezatwierdzeniu wniosku lub częściowym zatwierdzeniu wniosku, Strona ta może ponownie wystąpić z wnioskiem. W takim przypadku postanowienia dot. udokumentowania i rozpatrzenia wniosku stosuje się odpowiednio.</w:t>
      </w:r>
    </w:p>
    <w:p w14:paraId="793E0455" w14:textId="77777777" w:rsidR="00EE7777" w:rsidRPr="00EE7777" w:rsidRDefault="00EE7777" w:rsidP="00EE7777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Zawarcie aneksu nastąpi nie później niż w terminie 10 dni roboczych od dnia zatwierdzenia wniosku o dokonanie zmiany wysokości wynagrodzenia należnego Wykonawcy.</w:t>
      </w:r>
    </w:p>
    <w:p w14:paraId="5B392F48" w14:textId="77777777" w:rsidR="00EE7777" w:rsidRPr="00EE7777" w:rsidRDefault="00EE7777" w:rsidP="00EE777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</w:p>
    <w:p w14:paraId="3BD7C77B" w14:textId="77777777" w:rsidR="00EE7777" w:rsidRPr="00EE7777" w:rsidRDefault="00EE7777" w:rsidP="00EE7777">
      <w:pPr>
        <w:spacing w:after="0" w:line="240" w:lineRule="auto"/>
        <w:ind w:left="357" w:hanging="357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3. Obniżenie ceny jednostkowej towaru nie wymaga formy pisemnej i jest obowiązkowe                      w przypadku zmiany cen u producenta, wskaźnika kursu euro, cen urzędowych, itp. Jednocześnie Wykonawca jest zobowiązany do powiadomienia Zamawiającego o każdej takiej zmianie (np. e-mail, fax).</w:t>
      </w:r>
    </w:p>
    <w:p w14:paraId="600C89DB" w14:textId="77777777" w:rsidR="00EE7777" w:rsidRPr="00EE7777" w:rsidRDefault="00EE7777" w:rsidP="00EE7777">
      <w:pPr>
        <w:spacing w:after="0" w:line="240" w:lineRule="auto"/>
        <w:ind w:left="357" w:hanging="357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4. Strony mogą dokonać zmiany umowy w przypadkach określonych w</w:t>
      </w:r>
      <w:r w:rsidRPr="00EE7777">
        <w:rPr>
          <w:rFonts w:ascii="Cambria" w:eastAsia="Times New Roman" w:hAnsi="Cambria" w:cs="Times New Roman"/>
          <w:color w:val="FF0000"/>
          <w:lang w:eastAsia="zh-CN"/>
        </w:rPr>
        <w:t xml:space="preserve"> </w:t>
      </w:r>
      <w:r w:rsidRPr="00EE7777">
        <w:rPr>
          <w:rFonts w:ascii="Cambria" w:eastAsia="Times New Roman" w:hAnsi="Cambria" w:cs="Times New Roman"/>
          <w:lang w:eastAsia="zh-CN"/>
        </w:rPr>
        <w:t>art. 454 ustawy Pzp.</w:t>
      </w:r>
    </w:p>
    <w:p w14:paraId="5C117E08" w14:textId="77777777" w:rsidR="00EE7777" w:rsidRPr="00EE7777" w:rsidRDefault="00EE7777" w:rsidP="00EE7777">
      <w:pPr>
        <w:numPr>
          <w:ilvl w:val="0"/>
          <w:numId w:val="36"/>
        </w:numPr>
        <w:suppressAutoHyphens/>
        <w:spacing w:after="0" w:line="240" w:lineRule="auto"/>
        <w:ind w:left="357" w:hanging="357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W razie zaistnienia istotnej zmiany okoliczności,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umowy.</w:t>
      </w:r>
    </w:p>
    <w:p w14:paraId="261CF331" w14:textId="77777777" w:rsidR="00EE7777" w:rsidRPr="00EE7777" w:rsidRDefault="00EE7777" w:rsidP="00EE7777">
      <w:pPr>
        <w:numPr>
          <w:ilvl w:val="0"/>
          <w:numId w:val="36"/>
        </w:numPr>
        <w:suppressAutoHyphens/>
        <w:spacing w:after="0" w:line="240" w:lineRule="auto"/>
        <w:ind w:left="357" w:hanging="357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W przypadku naruszania postanowień umowy przez Wykonawcę, w szczególności                            w przypadku opóźnienia w dostawie ponad 5 dni w stosunku do terminu realizacji, lub trzykrotnego w ciągu miesiąca opóźnienia w realizacji zamówienia, Zamawiający może odstąpić od umowy w terminie 30 dni od dnia powzięcia o powyższym informacji.</w:t>
      </w:r>
    </w:p>
    <w:p w14:paraId="3FAA6310" w14:textId="77777777" w:rsidR="00EE7777" w:rsidRPr="00EE7777" w:rsidRDefault="00EE7777" w:rsidP="00EE7777">
      <w:pPr>
        <w:numPr>
          <w:ilvl w:val="0"/>
          <w:numId w:val="36"/>
        </w:numPr>
        <w:suppressAutoHyphens/>
        <w:spacing w:after="0" w:line="240" w:lineRule="auto"/>
        <w:ind w:left="357" w:hanging="357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Zamawiający może odstąpić od realizacji umowy również w przypadku niewłaściwego jej wykonania przez Wykonawcę, w szczególności w przypadku nieterminowej lub niekompletnej realizacji dostaw). W takim przypadku Zamawiający wezwie Wykonawcę do zaniechania naruszania umowy. Trzykrotne uchybienie realizacji zamówienia w okresie kolejnych dwóch miesięcy upoważnia Zamawiającego do odstąpienia od umowy w trybie natychmiastowym. </w:t>
      </w:r>
    </w:p>
    <w:p w14:paraId="06A72280" w14:textId="77777777" w:rsidR="00EE7777" w:rsidRPr="00EE7777" w:rsidRDefault="00EE7777" w:rsidP="00EE7777">
      <w:pPr>
        <w:numPr>
          <w:ilvl w:val="0"/>
          <w:numId w:val="36"/>
        </w:numPr>
        <w:suppressAutoHyphens/>
        <w:spacing w:after="0" w:line="240" w:lineRule="auto"/>
        <w:ind w:left="357" w:hanging="357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W okolicznościach wymienionych w ust. 8-10 Wykonawcy nie przysługują roszczenia                        z tytułu pozostałego zakresu umowy do realizacji. Wykonawca może żądać jedynie wynagrodzenia należnego z tytułu zrealizowanego już zakresu rzeczowego umowy.</w:t>
      </w:r>
    </w:p>
    <w:p w14:paraId="54E33921" w14:textId="77777777" w:rsidR="00EE7777" w:rsidRPr="00EE7777" w:rsidRDefault="00EE7777" w:rsidP="00EE7777">
      <w:pPr>
        <w:numPr>
          <w:ilvl w:val="0"/>
          <w:numId w:val="36"/>
        </w:numPr>
        <w:suppressAutoHyphens/>
        <w:spacing w:after="0" w:line="240" w:lineRule="auto"/>
        <w:ind w:left="357" w:hanging="357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Skutki odstąpienia następują na przyszłość.</w:t>
      </w:r>
    </w:p>
    <w:p w14:paraId="2C137C68" w14:textId="77777777" w:rsidR="00EE7777" w:rsidRPr="00EE7777" w:rsidRDefault="00EE7777" w:rsidP="00EE7777">
      <w:pPr>
        <w:numPr>
          <w:ilvl w:val="0"/>
          <w:numId w:val="36"/>
        </w:numPr>
        <w:suppressAutoHyphens/>
        <w:spacing w:after="0" w:line="240" w:lineRule="auto"/>
        <w:ind w:left="357" w:hanging="357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Zmiana umowy podlega unieważnieniu, jeżeli została dokonana z naruszeniem art. 454 </w:t>
      </w:r>
    </w:p>
    <w:p w14:paraId="02987E52" w14:textId="77777777" w:rsidR="00EE7777" w:rsidRPr="00EE7777" w:rsidRDefault="00EE7777" w:rsidP="00EE7777">
      <w:pPr>
        <w:spacing w:after="0" w:line="240" w:lineRule="auto"/>
        <w:ind w:left="357" w:hanging="357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       i  art. 455 uPzp.</w:t>
      </w:r>
    </w:p>
    <w:p w14:paraId="2F32CFC7" w14:textId="77777777" w:rsidR="00EE7777" w:rsidRPr="00EE7777" w:rsidRDefault="00EE7777" w:rsidP="00EE7777">
      <w:pPr>
        <w:suppressAutoHyphens/>
        <w:overflowPunct w:val="0"/>
        <w:autoSpaceDE w:val="0"/>
        <w:spacing w:after="0" w:line="240" w:lineRule="auto"/>
        <w:jc w:val="center"/>
        <w:rPr>
          <w:rFonts w:ascii="Cambria" w:eastAsia="Times New Roman" w:hAnsi="Cambria" w:cs="Times New Roman"/>
          <w:b/>
          <w:lang w:eastAsia="ar-SA"/>
        </w:rPr>
      </w:pPr>
      <w:r w:rsidRPr="00EE7777">
        <w:rPr>
          <w:rFonts w:ascii="Cambria" w:eastAsia="Times New Roman" w:hAnsi="Cambria" w:cs="Times New Roman"/>
          <w:b/>
          <w:lang w:eastAsia="ar-SA"/>
        </w:rPr>
        <w:t>§11.</w:t>
      </w:r>
    </w:p>
    <w:p w14:paraId="4B59E3C8" w14:textId="77777777" w:rsidR="00EE7777" w:rsidRPr="00EE7777" w:rsidRDefault="00EE7777" w:rsidP="00EE7777">
      <w:pPr>
        <w:suppressAutoHyphens/>
        <w:overflowPunct w:val="0"/>
        <w:autoSpaceDE w:val="0"/>
        <w:spacing w:after="0" w:line="240" w:lineRule="auto"/>
        <w:jc w:val="center"/>
        <w:rPr>
          <w:rFonts w:ascii="Cambria" w:eastAsia="Times New Roman" w:hAnsi="Cambria" w:cs="Times New Roman"/>
          <w:b/>
          <w:lang w:eastAsia="ar-SA"/>
        </w:rPr>
      </w:pPr>
      <w:r w:rsidRPr="00EE7777">
        <w:rPr>
          <w:rFonts w:ascii="Cambria" w:eastAsia="Times New Roman" w:hAnsi="Cambria" w:cs="Times New Roman"/>
          <w:b/>
          <w:lang w:eastAsia="ar-SA"/>
        </w:rPr>
        <w:t>ZASTOSOWANIE RODO DO POSTĘPOWANIA</w:t>
      </w:r>
    </w:p>
    <w:p w14:paraId="52843C02" w14:textId="77777777" w:rsidR="00EE7777" w:rsidRPr="00EE7777" w:rsidRDefault="00EE7777" w:rsidP="00EE777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Cambria" w:eastAsia="Times New Roman" w:hAnsi="Cambria" w:cs="Calibri"/>
          <w:lang w:eastAsia="zh-CN"/>
        </w:rPr>
      </w:pPr>
      <w:r w:rsidRPr="00EE7777">
        <w:rPr>
          <w:rFonts w:ascii="Cambria" w:eastAsia="Times New Roman" w:hAnsi="Cambria" w:cs="Calibri"/>
          <w:lang w:eastAsia="zh-CN"/>
        </w:rPr>
        <w:t xml:space="preserve">Zgodnie z art. 13 ust. 1 i 2 Ogólnego Rozporządzenia o Ochronie Danych (RODO) informujemy, że: </w:t>
      </w:r>
    </w:p>
    <w:p w14:paraId="35FEF617" w14:textId="77777777" w:rsidR="00EE7777" w:rsidRPr="00EE7777" w:rsidRDefault="00EE7777" w:rsidP="00EE7777">
      <w:pPr>
        <w:numPr>
          <w:ilvl w:val="0"/>
          <w:numId w:val="30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lastRenderedPageBreak/>
        <w:t xml:space="preserve">Administratorem danych osobowych Wykonawców biorących udział                                        w postępowaniu o udzielenie zamówienia publicznego jest </w:t>
      </w:r>
      <w:r w:rsidRPr="00EE7777">
        <w:rPr>
          <w:rFonts w:ascii="Cambria" w:eastAsia="Times New Roman" w:hAnsi="Cambria" w:cs="Times New Roman"/>
          <w:b/>
          <w:bCs/>
          <w:lang w:eastAsia="zh-CN"/>
        </w:rPr>
        <w:t>Narodowy Instytut Geriatrii, Reumatologii i Rehabilitacji, adres: 02-637 Warszawa ul. Spartańska 1</w:t>
      </w:r>
      <w:r w:rsidRPr="00EE7777">
        <w:rPr>
          <w:rFonts w:ascii="Cambria" w:eastAsia="Times New Roman" w:hAnsi="Cambria" w:cs="Times New Roman"/>
          <w:lang w:eastAsia="zh-CN"/>
        </w:rPr>
        <w:t>,</w:t>
      </w:r>
    </w:p>
    <w:p w14:paraId="11339046" w14:textId="77777777" w:rsidR="00EE7777" w:rsidRPr="00EE7777" w:rsidRDefault="00EE7777" w:rsidP="00EE7777">
      <w:pPr>
        <w:numPr>
          <w:ilvl w:val="0"/>
          <w:numId w:val="30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Administrator wyznaczył Inspektora Ochrony Danych, z którym można się kontaktować w sprawach przetwarzania moich danych osobowych za pośrednictwem poczty elektronicznej: iod@ spartanska.pl; </w:t>
      </w:r>
      <w:hyperlink r:id="rId11" w:history="1">
        <w:r w:rsidRPr="00EE7777">
          <w:rPr>
            <w:rFonts w:ascii="Cambria" w:eastAsia="Times New Roman" w:hAnsi="Cambria" w:cs="Times New Roman"/>
            <w:color w:val="0000FF"/>
            <w:u w:val="single"/>
            <w:lang w:eastAsia="zh-CN"/>
          </w:rPr>
          <w:t>kancelaria@spartanska.pl</w:t>
        </w:r>
      </w:hyperlink>
      <w:r w:rsidRPr="00EE7777">
        <w:rPr>
          <w:rFonts w:ascii="Cambria" w:eastAsia="Times New Roman" w:hAnsi="Cambria" w:cs="Times New Roman"/>
          <w:lang w:eastAsia="zh-CN"/>
        </w:rPr>
        <w:t>,</w:t>
      </w:r>
    </w:p>
    <w:p w14:paraId="02327E96" w14:textId="77777777" w:rsidR="00EE7777" w:rsidRPr="00EE7777" w:rsidRDefault="00EE7777" w:rsidP="00EE7777">
      <w:pPr>
        <w:numPr>
          <w:ilvl w:val="0"/>
          <w:numId w:val="30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Administrator będzie przetwarzał Państwa dane osobowe na podstawie art. 6 ust. 1 lit. c RODO w celu związanym z prowadzonym postępowaniem o udzielenie zamówienia publicznego,</w:t>
      </w:r>
    </w:p>
    <w:p w14:paraId="662EF9F6" w14:textId="77777777" w:rsidR="00EE7777" w:rsidRPr="00EE7777" w:rsidRDefault="00EE7777" w:rsidP="00EE7777">
      <w:pPr>
        <w:numPr>
          <w:ilvl w:val="0"/>
          <w:numId w:val="30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Dane osobowe mogą być udostępnione innym uprawnionym podmiotom, na podstawie przepisów prawa, a także podmiotom, z którymi Administrator zawarł umowę </w:t>
      </w:r>
      <w:r w:rsidRPr="00EE7777">
        <w:rPr>
          <w:rFonts w:ascii="Cambria" w:eastAsia="Times New Roman" w:hAnsi="Cambria" w:cs="Times New Roman"/>
          <w:lang w:eastAsia="zh-CN"/>
        </w:rPr>
        <w:br/>
        <w:t>w związku z realizacją usług na rzecz Administratora (np. kancelarią prawną, dostawcą oprogramowania, zewnętrznym audytorem).</w:t>
      </w:r>
    </w:p>
    <w:p w14:paraId="3338386C" w14:textId="77777777" w:rsidR="00EE7777" w:rsidRPr="00EE7777" w:rsidRDefault="00EE7777" w:rsidP="00EE7777">
      <w:pPr>
        <w:numPr>
          <w:ilvl w:val="0"/>
          <w:numId w:val="30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Administrator nie zamierza przekazywać Państwa danych osobowych do państwa trzeciego lub organizacji międzynarodowej,</w:t>
      </w:r>
    </w:p>
    <w:p w14:paraId="0ED960DA" w14:textId="77777777" w:rsidR="00EE7777" w:rsidRPr="00EE7777" w:rsidRDefault="00EE7777" w:rsidP="00EE7777">
      <w:pPr>
        <w:numPr>
          <w:ilvl w:val="0"/>
          <w:numId w:val="30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Mają Państwo prawo uzyskać kopię swoich danych osobowych w siedzibie Administratora.</w:t>
      </w:r>
    </w:p>
    <w:p w14:paraId="446547F6" w14:textId="77777777" w:rsidR="00EE7777" w:rsidRPr="00EE7777" w:rsidRDefault="00EE7777" w:rsidP="00EE7777">
      <w:pPr>
        <w:numPr>
          <w:ilvl w:val="0"/>
          <w:numId w:val="25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Dodatkowo zgodnie z art. 13 ust. 2 RODO informujemy, że:</w:t>
      </w:r>
    </w:p>
    <w:p w14:paraId="7C868E1E" w14:textId="77777777" w:rsidR="00EE7777" w:rsidRPr="00EE7777" w:rsidRDefault="00EE7777" w:rsidP="00EE7777">
      <w:pPr>
        <w:widowControl w:val="0"/>
        <w:numPr>
          <w:ilvl w:val="0"/>
          <w:numId w:val="2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vanish/>
          <w:lang w:eastAsia="zh-CN"/>
        </w:rPr>
      </w:pPr>
    </w:p>
    <w:p w14:paraId="5107085D" w14:textId="77777777" w:rsidR="00EE7777" w:rsidRPr="00EE7777" w:rsidRDefault="00EE7777" w:rsidP="00EE7777">
      <w:pPr>
        <w:spacing w:after="0" w:line="240" w:lineRule="auto"/>
        <w:ind w:left="720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1. Państwa dane osobowe będą przechowywane do momentu upływu okresu przedawnienia wynikającego z ustawy z dnia 23 kwietnia 1964 r. Kodeks cywilny.</w:t>
      </w:r>
    </w:p>
    <w:p w14:paraId="15D8AE2E" w14:textId="77777777" w:rsidR="00EE7777" w:rsidRPr="00EE7777" w:rsidRDefault="00EE7777" w:rsidP="00EE7777">
      <w:pPr>
        <w:spacing w:after="0" w:line="240" w:lineRule="auto"/>
        <w:ind w:left="720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2. 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349EDEBF" w14:textId="77777777" w:rsidR="00EE7777" w:rsidRPr="00EE7777" w:rsidRDefault="00EE7777" w:rsidP="00EE7777">
      <w:pPr>
        <w:spacing w:after="0" w:line="240" w:lineRule="auto"/>
        <w:ind w:left="720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3. Podanie danych osobowych jest dobrowolne, jednakże niezbędne do zawarcia umowy. Konsekwencją niepodania danych osobowych będzie brak realizacji umowy.</w:t>
      </w:r>
    </w:p>
    <w:p w14:paraId="4DD41C87" w14:textId="77777777" w:rsidR="00EE7777" w:rsidRPr="00EE7777" w:rsidRDefault="00EE7777" w:rsidP="00EE7777">
      <w:pPr>
        <w:spacing w:after="0" w:line="240" w:lineRule="auto"/>
        <w:ind w:left="720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4. Administrator nie podejmuje decyzji w sposób zautomatyzowany w oparciu o Państwa dane osobowe.</w:t>
      </w:r>
    </w:p>
    <w:p w14:paraId="5D574A65" w14:textId="77777777" w:rsidR="00EE7777" w:rsidRPr="00EE7777" w:rsidRDefault="00EE7777" w:rsidP="00EE7777">
      <w:pPr>
        <w:shd w:val="clear" w:color="auto" w:fill="FFFFFF"/>
        <w:suppressAutoHyphens/>
        <w:spacing w:after="0" w:line="240" w:lineRule="auto"/>
        <w:jc w:val="center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b/>
          <w:lang w:eastAsia="zh-CN"/>
        </w:rPr>
        <w:t>§12.</w:t>
      </w:r>
    </w:p>
    <w:p w14:paraId="78CDFF59" w14:textId="77777777" w:rsidR="00EE7777" w:rsidRPr="00EE7777" w:rsidRDefault="00EE7777" w:rsidP="00EE7777">
      <w:pPr>
        <w:numPr>
          <w:ilvl w:val="0"/>
          <w:numId w:val="21"/>
        </w:numPr>
        <w:suppressAutoHyphens/>
        <w:spacing w:after="0" w:line="240" w:lineRule="auto"/>
        <w:ind w:right="-1"/>
        <w:jc w:val="both"/>
        <w:rPr>
          <w:rFonts w:ascii="Cambria" w:eastAsia="Times New Roman" w:hAnsi="Cambria" w:cs="Times New Roman"/>
          <w:lang w:eastAsia="pl-PL"/>
        </w:rPr>
      </w:pPr>
      <w:r w:rsidRPr="00EE7777">
        <w:rPr>
          <w:rFonts w:ascii="Cambria" w:eastAsia="Times New Roman" w:hAnsi="Cambria" w:cs="Times New Roman"/>
          <w:lang w:eastAsia="pl-PL"/>
        </w:rPr>
        <w:t>Zamawiający nie wyraża zgody na przeniesienie wierzytelności wynikających z umowy bez uprzedniej pisemnej zgody Zamawiającego.</w:t>
      </w:r>
    </w:p>
    <w:p w14:paraId="11C9E070" w14:textId="77777777" w:rsidR="00EE7777" w:rsidRPr="00EE7777" w:rsidRDefault="00EE7777" w:rsidP="00EE7777">
      <w:pPr>
        <w:numPr>
          <w:ilvl w:val="0"/>
          <w:numId w:val="21"/>
        </w:numPr>
        <w:suppressAutoHyphens/>
        <w:spacing w:after="0" w:line="240" w:lineRule="auto"/>
        <w:ind w:right="-1"/>
        <w:jc w:val="both"/>
        <w:rPr>
          <w:rFonts w:ascii="Cambria" w:eastAsia="Times New Roman" w:hAnsi="Cambria" w:cs="Times New Roman"/>
          <w:lang w:eastAsia="pl-PL"/>
        </w:rPr>
      </w:pPr>
      <w:r w:rsidRPr="00EE7777">
        <w:rPr>
          <w:rFonts w:ascii="Cambria" w:eastAsia="Times New Roman" w:hAnsi="Cambria" w:cs="Times New Roman"/>
          <w:lang w:eastAsia="pl-PL"/>
        </w:rPr>
        <w:t>Wykonawca oświadcza, że znany jest mu fakt, iż treść niniejszej umowy, a w szczególności dotyczące go dane identyfikujące, przedmiot umowy i wysokość wynagrodzenia stanowią informację publiczną w rozumieniu art. 1 ust.1 ustawy z dnia 6 września 2001 r. o dostępie do informacji publicznej (Dz. U. z 2015 r., poz. 2058 z późn. zm.), która podlega udostępnieniu w trybie przedmiotowej umowy.</w:t>
      </w:r>
    </w:p>
    <w:p w14:paraId="08B3D9C5" w14:textId="77777777" w:rsidR="00EE7777" w:rsidRPr="00EE7777" w:rsidRDefault="00EE7777" w:rsidP="00EE7777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EE7777">
        <w:rPr>
          <w:rFonts w:ascii="Cambria" w:eastAsia="Times New Roman" w:hAnsi="Cambria" w:cs="Times New Roman"/>
          <w:lang w:eastAsia="pl-PL"/>
        </w:rPr>
        <w:t>W sprawach nieuregulowanych Umową mają zastosowanie przepisy Kodeksu cywilnego oraz inne powszechnie obowiązujące odnoszące się do przedmiotu Umowy.</w:t>
      </w:r>
    </w:p>
    <w:p w14:paraId="76B60D11" w14:textId="77777777" w:rsidR="00EE7777" w:rsidRPr="00EE7777" w:rsidRDefault="00EE7777" w:rsidP="00EE7777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EE7777">
        <w:rPr>
          <w:rFonts w:ascii="Cambria" w:eastAsia="Times New Roman" w:hAnsi="Cambria" w:cs="Times New Roman"/>
          <w:lang w:eastAsia="pl-PL"/>
        </w:rPr>
        <w:t xml:space="preserve">Wszelkie spory między Stronami wynikłe w związku albo na podstawie Umowy, których nie da się rozstrzygnąć w drodze negocjacji w terminie 30 dni od dnia złożenia wniosku </w:t>
      </w:r>
      <w:r w:rsidRPr="00EE7777">
        <w:rPr>
          <w:rFonts w:ascii="Cambria" w:eastAsia="Times New Roman" w:hAnsi="Cambria" w:cs="Times New Roman"/>
          <w:lang w:eastAsia="pl-PL"/>
        </w:rPr>
        <w:br/>
        <w:t xml:space="preserve">z propozycją ugodową przez jedną ze Stron drugiej Stronie, będą rozstrzygane przez Sąd powszechny miejscowo właściwy dla siedziby Zamawiającego. </w:t>
      </w:r>
    </w:p>
    <w:p w14:paraId="41202F59" w14:textId="77777777" w:rsidR="00EE7777" w:rsidRPr="00EE7777" w:rsidRDefault="00EE7777" w:rsidP="00EE7777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EE7777">
        <w:rPr>
          <w:rFonts w:ascii="Cambria" w:eastAsia="Times New Roman" w:hAnsi="Cambria" w:cs="Times New Roman"/>
          <w:lang w:eastAsia="pl-PL"/>
        </w:rPr>
        <w:t>Wszelkie zmiany Umowy mogą być dokonane tylko w formie pisemnej pod rygorem nieważności.</w:t>
      </w:r>
    </w:p>
    <w:p w14:paraId="0AC55203" w14:textId="77777777" w:rsidR="00EE7777" w:rsidRPr="00EE7777" w:rsidRDefault="00EE7777" w:rsidP="00EE7777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EE7777">
        <w:rPr>
          <w:rFonts w:ascii="Cambria" w:eastAsia="Times New Roman" w:hAnsi="Cambria" w:cs="Times New Roman"/>
          <w:lang w:eastAsia="pl-PL"/>
        </w:rPr>
        <w:t>Umowa została sporządzona w dwóch egzemplarzach, po jednym dla każdej ze Stron.</w:t>
      </w:r>
    </w:p>
    <w:p w14:paraId="4EE7E70D" w14:textId="77777777" w:rsidR="00EE7777" w:rsidRPr="00EE7777" w:rsidRDefault="00EE7777" w:rsidP="00EE7777">
      <w:pPr>
        <w:shd w:val="clear" w:color="auto" w:fill="FFFFFF"/>
        <w:suppressAutoHyphens/>
        <w:spacing w:after="0" w:line="240" w:lineRule="auto"/>
        <w:ind w:left="207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14:paraId="3197ACC6" w14:textId="77777777" w:rsidR="00EE7777" w:rsidRPr="00EE7777" w:rsidRDefault="00EE7777" w:rsidP="00EE7777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14:paraId="22CBF39C" w14:textId="77777777" w:rsidR="00EE7777" w:rsidRPr="00EE7777" w:rsidRDefault="00EE7777" w:rsidP="00EE7777">
      <w:pPr>
        <w:pageBreakBefore/>
        <w:suppressAutoHyphens/>
        <w:spacing w:after="6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EE7777">
        <w:rPr>
          <w:rFonts w:ascii="Cambria" w:eastAsia="Times New Roman" w:hAnsi="Cambria" w:cs="Times New Roman"/>
          <w:b/>
          <w:sz w:val="24"/>
          <w:szCs w:val="24"/>
          <w:lang w:eastAsia="zh-CN"/>
        </w:rPr>
        <w:lastRenderedPageBreak/>
        <w:t>ZAŁĄCZNIK NR 4 DO SWZ</w:t>
      </w:r>
    </w:p>
    <w:p w14:paraId="054D6CAF" w14:textId="77777777" w:rsidR="00EE7777" w:rsidRPr="00EE7777" w:rsidRDefault="00EE7777" w:rsidP="00EE7777">
      <w:pPr>
        <w:suppressAutoHyphens/>
        <w:overflowPunct w:val="0"/>
        <w:autoSpaceDE w:val="0"/>
        <w:spacing w:after="0" w:line="240" w:lineRule="auto"/>
        <w:ind w:left="705" w:hanging="705"/>
        <w:jc w:val="both"/>
        <w:textAlignment w:val="baseline"/>
        <w:rPr>
          <w:rFonts w:ascii="Cambria" w:eastAsia="Times New Roman" w:hAnsi="Cambria" w:cs="Times New Roman"/>
          <w:color w:val="FF0000"/>
          <w:u w:val="single"/>
          <w:lang w:eastAsia="zh-CN"/>
        </w:rPr>
      </w:pPr>
    </w:p>
    <w:p w14:paraId="064F3438" w14:textId="77777777" w:rsidR="00EE7777" w:rsidRPr="00EE7777" w:rsidRDefault="00EE7777" w:rsidP="00EE7777">
      <w:pPr>
        <w:suppressAutoHyphens/>
        <w:spacing w:after="0" w:line="240" w:lineRule="auto"/>
        <w:ind w:left="5245" w:hanging="5245"/>
        <w:rPr>
          <w:rFonts w:ascii="Cambria" w:eastAsia="Times New Roman" w:hAnsi="Cambria" w:cs="Times New Roman"/>
          <w:b/>
          <w:lang w:eastAsia="zh-CN"/>
        </w:rPr>
      </w:pPr>
      <w:r w:rsidRPr="00EE7777">
        <w:rPr>
          <w:rFonts w:ascii="Cambria" w:eastAsia="Times New Roman" w:hAnsi="Cambria" w:cs="Times New Roman"/>
          <w:b/>
          <w:lang w:eastAsia="zh-CN"/>
        </w:rPr>
        <w:t>Zamawiający:</w:t>
      </w:r>
    </w:p>
    <w:p w14:paraId="2792F620" w14:textId="77777777" w:rsidR="00EE7777" w:rsidRPr="00EE7777" w:rsidRDefault="00EE7777" w:rsidP="00EE7777">
      <w:pPr>
        <w:tabs>
          <w:tab w:val="left" w:pos="284"/>
        </w:tabs>
        <w:suppressAutoHyphens/>
        <w:spacing w:after="0" w:line="240" w:lineRule="auto"/>
        <w:rPr>
          <w:rFonts w:ascii="Cambria" w:eastAsia="Times New Roman" w:hAnsi="Cambria" w:cs="Times New Roman"/>
          <w:b/>
          <w:lang w:eastAsia="zh-CN"/>
        </w:rPr>
      </w:pPr>
      <w:r w:rsidRPr="00EE7777">
        <w:rPr>
          <w:rFonts w:ascii="Cambria" w:eastAsia="Times New Roman" w:hAnsi="Cambria" w:cs="Times New Roman"/>
          <w:b/>
          <w:lang w:eastAsia="zh-CN"/>
        </w:rPr>
        <w:t xml:space="preserve">Narodowy  Instytut  Geriatrii,  Reumatologii i Rehabilitacji </w:t>
      </w:r>
    </w:p>
    <w:p w14:paraId="4BF902CA" w14:textId="77777777" w:rsidR="00EE7777" w:rsidRPr="00EE7777" w:rsidRDefault="00EE7777" w:rsidP="00EE7777">
      <w:pPr>
        <w:tabs>
          <w:tab w:val="left" w:pos="284"/>
        </w:tabs>
        <w:suppressAutoHyphens/>
        <w:spacing w:after="0" w:line="240" w:lineRule="auto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b/>
          <w:lang w:eastAsia="zh-CN"/>
        </w:rPr>
        <w:t xml:space="preserve">im. Prof. dr hab. med. Eleonory Reicher </w:t>
      </w:r>
      <w:r w:rsidRPr="00EE7777">
        <w:rPr>
          <w:rFonts w:ascii="Cambria" w:eastAsia="Times New Roman" w:hAnsi="Cambria" w:cs="Times New Roman"/>
          <w:b/>
          <w:lang w:eastAsia="zh-CN"/>
        </w:rPr>
        <w:br/>
      </w:r>
      <w:r w:rsidRPr="00EE7777">
        <w:rPr>
          <w:rFonts w:ascii="Cambria" w:eastAsia="Times New Roman" w:hAnsi="Cambria" w:cs="Times New Roman"/>
          <w:lang w:eastAsia="zh-CN"/>
        </w:rPr>
        <w:t>02-637 Warszawa ul. Spartańska 1</w:t>
      </w:r>
    </w:p>
    <w:p w14:paraId="2AECDF11" w14:textId="77777777" w:rsidR="00EE7777" w:rsidRPr="00EE7777" w:rsidRDefault="00EE7777" w:rsidP="00EE7777">
      <w:pPr>
        <w:suppressAutoHyphens/>
        <w:spacing w:after="0" w:line="480" w:lineRule="auto"/>
        <w:ind w:right="5954"/>
        <w:rPr>
          <w:rFonts w:ascii="Cambria" w:eastAsia="Times New Roman" w:hAnsi="Cambria" w:cs="Times New Roman"/>
          <w:b/>
          <w:lang w:eastAsia="zh-CN"/>
        </w:rPr>
      </w:pPr>
    </w:p>
    <w:p w14:paraId="5C36674A" w14:textId="77777777" w:rsidR="00EE7777" w:rsidRPr="00EE7777" w:rsidRDefault="00EE7777" w:rsidP="00EE7777">
      <w:pPr>
        <w:suppressAutoHyphens/>
        <w:spacing w:after="0" w:line="480" w:lineRule="auto"/>
        <w:ind w:right="5954"/>
        <w:rPr>
          <w:rFonts w:ascii="Cambria" w:eastAsia="Times New Roman" w:hAnsi="Cambria" w:cs="Times New Roman"/>
          <w:b/>
          <w:lang w:eastAsia="zh-CN"/>
        </w:rPr>
      </w:pPr>
      <w:r w:rsidRPr="00EE7777">
        <w:rPr>
          <w:rFonts w:ascii="Cambria" w:eastAsia="Times New Roman" w:hAnsi="Cambria" w:cs="Times New Roman"/>
          <w:b/>
          <w:lang w:eastAsia="zh-CN"/>
        </w:rPr>
        <w:t>WYKONAWCA:</w:t>
      </w:r>
    </w:p>
    <w:p w14:paraId="2E25731A" w14:textId="77777777" w:rsidR="00EE7777" w:rsidRPr="00EE7777" w:rsidRDefault="00EE7777" w:rsidP="00EE7777">
      <w:pPr>
        <w:suppressAutoHyphens/>
        <w:spacing w:after="0" w:line="480" w:lineRule="auto"/>
        <w:ind w:right="5954"/>
        <w:rPr>
          <w:rFonts w:ascii="Cambria" w:eastAsia="Times New Roman" w:hAnsi="Cambria" w:cs="Times New Roman"/>
          <w:b/>
          <w:lang w:eastAsia="zh-CN"/>
        </w:rPr>
      </w:pPr>
    </w:p>
    <w:p w14:paraId="6DBD7187" w14:textId="77777777" w:rsidR="00EE7777" w:rsidRPr="00EE7777" w:rsidRDefault="00EE7777" w:rsidP="00EE7777">
      <w:pPr>
        <w:suppressAutoHyphens/>
        <w:spacing w:after="0" w:line="240" w:lineRule="auto"/>
        <w:rPr>
          <w:rFonts w:ascii="Cambria" w:eastAsia="Times New Roman" w:hAnsi="Cambria" w:cs="Times New Roman"/>
          <w:i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.......................................................................................................................................................</w:t>
      </w:r>
    </w:p>
    <w:p w14:paraId="17B93404" w14:textId="77777777" w:rsidR="00EE7777" w:rsidRPr="00EE7777" w:rsidRDefault="00EE7777" w:rsidP="00EE7777">
      <w:pPr>
        <w:suppressAutoHyphens/>
        <w:spacing w:after="0" w:line="240" w:lineRule="auto"/>
        <w:ind w:right="1"/>
        <w:jc w:val="center"/>
        <w:rPr>
          <w:rFonts w:ascii="Cambria" w:eastAsia="Times New Roman" w:hAnsi="Cambria" w:cs="Times New Roman"/>
          <w:b/>
          <w:lang w:eastAsia="zh-CN"/>
        </w:rPr>
      </w:pPr>
      <w:r w:rsidRPr="00EE7777">
        <w:rPr>
          <w:rFonts w:ascii="Cambria" w:eastAsia="Times New Roman" w:hAnsi="Cambria" w:cs="Times New Roman"/>
          <w:i/>
          <w:lang w:eastAsia="zh-CN"/>
        </w:rPr>
        <w:t>(pełna nazwa/firma, adres)</w:t>
      </w:r>
    </w:p>
    <w:p w14:paraId="370D4D8D" w14:textId="77777777" w:rsidR="00EE7777" w:rsidRPr="00EE7777" w:rsidRDefault="00EE7777" w:rsidP="00EE7777">
      <w:pPr>
        <w:suppressAutoHyphens/>
        <w:spacing w:after="0" w:line="360" w:lineRule="auto"/>
        <w:rPr>
          <w:rFonts w:ascii="Cambria" w:eastAsia="Times New Roman" w:hAnsi="Cambria" w:cs="Times New Roman"/>
          <w:b/>
          <w:lang w:eastAsia="zh-CN"/>
        </w:rPr>
      </w:pPr>
    </w:p>
    <w:p w14:paraId="1464FABC" w14:textId="77777777" w:rsidR="00EE7777" w:rsidRPr="00EE7777" w:rsidRDefault="00EE7777" w:rsidP="00EE7777">
      <w:pPr>
        <w:suppressAutoHyphens/>
        <w:spacing w:after="0" w:line="360" w:lineRule="auto"/>
        <w:jc w:val="center"/>
        <w:rPr>
          <w:rFonts w:ascii="Cambria" w:eastAsia="Times New Roman" w:hAnsi="Cambria" w:cs="Times New Roman"/>
          <w:b/>
          <w:lang w:eastAsia="zh-CN"/>
        </w:rPr>
      </w:pPr>
    </w:p>
    <w:p w14:paraId="00F3AFFA" w14:textId="77777777" w:rsidR="00EE7777" w:rsidRPr="00EE7777" w:rsidRDefault="00EE7777" w:rsidP="00EE7777">
      <w:pPr>
        <w:suppressAutoHyphens/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14:paraId="1FB2CDB5" w14:textId="77777777" w:rsidR="00EE7777" w:rsidRPr="00EE7777" w:rsidRDefault="00EE7777" w:rsidP="00EE7777">
      <w:pPr>
        <w:suppressAutoHyphens/>
        <w:spacing w:after="0" w:line="360" w:lineRule="auto"/>
        <w:jc w:val="center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EE7777">
        <w:rPr>
          <w:rFonts w:ascii="Cambria" w:eastAsia="Times New Roman" w:hAnsi="Cambria" w:cs="Times New Roman"/>
          <w:b/>
          <w:sz w:val="24"/>
          <w:szCs w:val="24"/>
          <w:lang w:eastAsia="zh-CN"/>
        </w:rPr>
        <w:t>OŚWIADCZENIE WYKONAWCY</w:t>
      </w:r>
    </w:p>
    <w:p w14:paraId="298A61F6" w14:textId="77777777" w:rsidR="00EE7777" w:rsidRPr="00EE7777" w:rsidRDefault="00EE7777" w:rsidP="00EE7777">
      <w:pPr>
        <w:shd w:val="clear" w:color="auto" w:fill="FFFFFF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</w:p>
    <w:p w14:paraId="3CDCEB1A" w14:textId="77777777" w:rsidR="00EE7777" w:rsidRPr="00EE7777" w:rsidRDefault="00EE7777" w:rsidP="00EE7777">
      <w:pPr>
        <w:shd w:val="clear" w:color="auto" w:fill="FFFFFF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</w:p>
    <w:p w14:paraId="023426A5" w14:textId="77777777" w:rsidR="00EE7777" w:rsidRPr="00EE7777" w:rsidRDefault="00EE7777" w:rsidP="00EE7777">
      <w:pPr>
        <w:shd w:val="clear" w:color="auto" w:fill="FFFFFF"/>
        <w:suppressAutoHyphens/>
        <w:spacing w:after="0" w:line="360" w:lineRule="auto"/>
        <w:jc w:val="both"/>
        <w:rPr>
          <w:rFonts w:ascii="Cambria" w:eastAsia="Times New Roman" w:hAnsi="Cambria" w:cs="Times New Roman"/>
          <w:b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Na potrzeby postępowania o udzielenie zamówienia publicznego pn. „</w:t>
      </w:r>
      <w:r w:rsidRPr="00EE7777">
        <w:rPr>
          <w:rFonts w:ascii="Cambria" w:eastAsia="Times New Roman" w:hAnsi="Cambria" w:cs="Times New Roman"/>
          <w:b/>
          <w:lang w:eastAsia="zh-CN"/>
        </w:rPr>
        <w:t>Dostawa implantów do stabilizacji kręgosłupa oraz stabilizacji szczytowo-potylicznej – sprawa nr 12/PN/2021/ES</w:t>
      </w:r>
      <w:r w:rsidRPr="00EE7777">
        <w:rPr>
          <w:rFonts w:ascii="Cambria" w:eastAsia="Times New Roman" w:hAnsi="Cambria" w:cs="Times New Roman"/>
          <w:lang w:eastAsia="zh-CN"/>
        </w:rPr>
        <w:t xml:space="preserve"> prowadzonego przez Narodowy Instytut Geriatrii, Reumatologii i Rehabilitacji, </w:t>
      </w:r>
      <w:r w:rsidRPr="00EE7777">
        <w:rPr>
          <w:rFonts w:ascii="Cambria" w:eastAsia="Times New Roman" w:hAnsi="Cambria" w:cs="Times New Roman"/>
          <w:spacing w:val="4"/>
          <w:lang w:eastAsia="zh-CN"/>
        </w:rPr>
        <w:t xml:space="preserve">oświadczamy, że </w:t>
      </w:r>
      <w:r w:rsidRPr="00EE7777">
        <w:rPr>
          <w:rFonts w:ascii="Cambria" w:eastAsia="Times New Roman" w:hAnsi="Cambria" w:cs="Times New Roman"/>
          <w:lang w:eastAsia="zh-CN"/>
        </w:rPr>
        <w:t xml:space="preserve">wobec podmiotu, który reprezentujemy: </w:t>
      </w:r>
    </w:p>
    <w:p w14:paraId="25BB29D0" w14:textId="77777777" w:rsidR="00EE7777" w:rsidRPr="00EE7777" w:rsidRDefault="00EE7777" w:rsidP="00EE7777">
      <w:pPr>
        <w:shd w:val="clear" w:color="auto" w:fill="FFFFFF"/>
        <w:suppressAutoHyphens/>
        <w:spacing w:after="0" w:line="360" w:lineRule="auto"/>
        <w:jc w:val="both"/>
        <w:rPr>
          <w:rFonts w:ascii="Cambria" w:eastAsia="Times New Roman" w:hAnsi="Cambria" w:cs="Times New Roman"/>
          <w:b/>
          <w:lang w:eastAsia="zh-CN"/>
        </w:rPr>
      </w:pPr>
      <w:r w:rsidRPr="00EE7777">
        <w:rPr>
          <w:rFonts w:ascii="Cambria" w:eastAsia="Times New Roman" w:hAnsi="Cambria" w:cs="Times New Roman"/>
          <w:b/>
          <w:lang w:eastAsia="zh-CN"/>
        </w:rPr>
        <w:t xml:space="preserve">– nie wydano </w:t>
      </w:r>
      <w:r w:rsidRPr="00EE7777">
        <w:rPr>
          <w:rFonts w:ascii="Cambria" w:eastAsia="Times New Roman" w:hAnsi="Cambria" w:cs="Times New Roman"/>
          <w:lang w:eastAsia="zh-CN"/>
        </w:rPr>
        <w:t xml:space="preserve">prawomocnego wyroku sądu lub ostatecznej decyzji administracyjnej </w:t>
      </w:r>
      <w:r w:rsidRPr="00EE7777">
        <w:rPr>
          <w:rFonts w:ascii="Cambria" w:eastAsia="Times New Roman" w:hAnsi="Cambria" w:cs="Times New Roman"/>
          <w:lang w:eastAsia="zh-CN"/>
        </w:rPr>
        <w:br/>
        <w:t>o zaleganiu z uiszczaniem podatków, opłat lub składek na ubezpieczenia społeczne lub zdrowotne.</w:t>
      </w:r>
    </w:p>
    <w:p w14:paraId="183FC7F1" w14:textId="77777777" w:rsidR="00EE7777" w:rsidRPr="00EE7777" w:rsidRDefault="00EE7777" w:rsidP="00EE7777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b/>
          <w:lang w:eastAsia="zh-CN"/>
        </w:rPr>
        <w:t xml:space="preserve">– wydano </w:t>
      </w:r>
      <w:r w:rsidRPr="00EE7777">
        <w:rPr>
          <w:rFonts w:ascii="Cambria" w:eastAsia="Times New Roman" w:hAnsi="Cambria" w:cs="Times New Roman"/>
          <w:lang w:eastAsia="zh-CN"/>
        </w:rPr>
        <w:t xml:space="preserve">prawomocny wyrok sądu lub ostateczną decyzję administracyjną o zaleganiu </w:t>
      </w:r>
      <w:r w:rsidRPr="00EE7777">
        <w:rPr>
          <w:rFonts w:ascii="Cambria" w:eastAsia="Times New Roman" w:hAnsi="Cambria" w:cs="Times New Roman"/>
          <w:lang w:eastAsia="zh-CN"/>
        </w:rPr>
        <w:br/>
        <w:t>z uiszczaniem podatków, opłat lub składek na ubezpieczenia społeczne lub zdrowotne.</w:t>
      </w:r>
      <w:r w:rsidRPr="00EE7777">
        <w:rPr>
          <w:rFonts w:ascii="Cambria" w:eastAsia="Times New Roman" w:hAnsi="Cambria" w:cs="Times New Roman"/>
          <w:vertAlign w:val="superscript"/>
          <w:lang w:eastAsia="zh-CN"/>
        </w:rPr>
        <w:footnoteReference w:id="11"/>
      </w:r>
    </w:p>
    <w:p w14:paraId="61E61595" w14:textId="77777777" w:rsidR="00EE7777" w:rsidRPr="00EE7777" w:rsidRDefault="00EE7777" w:rsidP="00EE7777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highlight w:val="yellow"/>
          <w:lang w:eastAsia="zh-CN"/>
        </w:rPr>
      </w:pPr>
    </w:p>
    <w:p w14:paraId="52D6D556" w14:textId="77777777" w:rsidR="00EE7777" w:rsidRPr="00EE7777" w:rsidRDefault="00EE7777" w:rsidP="00EE7777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highlight w:val="yellow"/>
          <w:lang w:eastAsia="zh-CN"/>
        </w:rPr>
      </w:pPr>
    </w:p>
    <w:p w14:paraId="16C326C7" w14:textId="77777777" w:rsidR="00EE7777" w:rsidRPr="00EE7777" w:rsidRDefault="00EE7777" w:rsidP="00EE7777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zh-CN"/>
        </w:rPr>
      </w:pPr>
    </w:p>
    <w:p w14:paraId="57B34E4C" w14:textId="77777777" w:rsidR="00EE7777" w:rsidRPr="00EE7777" w:rsidRDefault="00EE7777" w:rsidP="00EE7777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zh-CN"/>
        </w:rPr>
      </w:pPr>
    </w:p>
    <w:p w14:paraId="14CFA7AF" w14:textId="77777777" w:rsidR="00EE7777" w:rsidRPr="00EE7777" w:rsidRDefault="00EE7777" w:rsidP="00EE777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z w:val="16"/>
          <w:szCs w:val="16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……………. </w:t>
      </w:r>
      <w:r w:rsidRPr="00EE7777">
        <w:rPr>
          <w:rFonts w:ascii="Cambria" w:eastAsia="Times New Roman" w:hAnsi="Cambria" w:cs="Times New Roman"/>
          <w:i/>
          <w:lang w:eastAsia="zh-CN"/>
        </w:rPr>
        <w:t xml:space="preserve">(miejscowość), </w:t>
      </w:r>
      <w:r w:rsidRPr="00EE7777">
        <w:rPr>
          <w:rFonts w:ascii="Cambria" w:eastAsia="Times New Roman" w:hAnsi="Cambria" w:cs="Times New Roman"/>
          <w:lang w:eastAsia="zh-CN"/>
        </w:rPr>
        <w:t xml:space="preserve">dnia ………….…….  </w:t>
      </w:r>
      <w:r w:rsidRPr="00EE7777">
        <w:rPr>
          <w:rFonts w:ascii="Cambria" w:eastAsia="Times New Roman" w:hAnsi="Cambria" w:cs="Times New Roman"/>
          <w:lang w:eastAsia="zh-CN"/>
        </w:rPr>
        <w:tab/>
        <w:t xml:space="preserve">                                      ………….………...…………………</w:t>
      </w:r>
    </w:p>
    <w:p w14:paraId="7D609187" w14:textId="77777777" w:rsidR="00EE7777" w:rsidRPr="00EE7777" w:rsidRDefault="00EE7777" w:rsidP="00EE7777">
      <w:pPr>
        <w:suppressAutoHyphens/>
        <w:spacing w:after="0" w:line="240" w:lineRule="auto"/>
        <w:ind w:left="6095"/>
        <w:jc w:val="center"/>
        <w:rPr>
          <w:rFonts w:ascii="Cambria" w:eastAsia="Times New Roman" w:hAnsi="Cambria" w:cs="Times New Roman"/>
          <w:i/>
          <w:lang w:eastAsia="zh-CN"/>
        </w:rPr>
      </w:pPr>
      <w:r w:rsidRPr="00EE7777">
        <w:rPr>
          <w:rFonts w:ascii="Cambria" w:eastAsia="Times New Roman" w:hAnsi="Cambria" w:cs="Times New Roman"/>
          <w:i/>
          <w:sz w:val="16"/>
          <w:szCs w:val="16"/>
          <w:lang w:eastAsia="zh-CN"/>
        </w:rPr>
        <w:t xml:space="preserve">Podpis (y) Wykonawcy (ów)        </w:t>
      </w:r>
      <w:r w:rsidRPr="00EE7777">
        <w:rPr>
          <w:rFonts w:ascii="Cambria" w:eastAsia="Times New Roman" w:hAnsi="Cambria" w:cs="Times New Roman"/>
          <w:i/>
          <w:sz w:val="16"/>
          <w:szCs w:val="16"/>
          <w:lang w:eastAsia="zh-CN"/>
        </w:rPr>
        <w:br/>
        <w:t>lub upoważnionego(ych) przedstawiciela(li) Wykonawcy(ów)</w:t>
      </w:r>
    </w:p>
    <w:p w14:paraId="7CBBE7A4" w14:textId="77777777" w:rsidR="00EE7777" w:rsidRPr="00EE7777" w:rsidRDefault="00EE7777" w:rsidP="00EE7777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i/>
          <w:lang w:eastAsia="zh-CN"/>
        </w:rPr>
      </w:pPr>
    </w:p>
    <w:p w14:paraId="4FB28BAB" w14:textId="77777777" w:rsidR="00EE7777" w:rsidRPr="00EE7777" w:rsidRDefault="00EE7777" w:rsidP="00EE7777">
      <w:pPr>
        <w:suppressAutoHyphens/>
        <w:spacing w:after="0" w:line="240" w:lineRule="auto"/>
        <w:rPr>
          <w:rFonts w:ascii="Cambria" w:eastAsia="Times New Roman" w:hAnsi="Cambria" w:cs="Times New Roman"/>
          <w:iCs/>
          <w:lang w:eastAsia="zh-CN"/>
        </w:rPr>
      </w:pPr>
    </w:p>
    <w:p w14:paraId="0FA4FA2A" w14:textId="77777777" w:rsidR="00EE7777" w:rsidRPr="00EE7777" w:rsidRDefault="00EE7777" w:rsidP="00EE7777">
      <w:pPr>
        <w:suppressAutoHyphens/>
        <w:spacing w:after="0" w:line="240" w:lineRule="auto"/>
        <w:rPr>
          <w:rFonts w:ascii="Cambria" w:eastAsia="Times New Roman" w:hAnsi="Cambria" w:cs="Times New Roman"/>
          <w:iCs/>
          <w:lang w:eastAsia="zh-CN"/>
        </w:rPr>
      </w:pPr>
    </w:p>
    <w:p w14:paraId="471DC4F8" w14:textId="77777777" w:rsidR="00EE7777" w:rsidRPr="00EE7777" w:rsidRDefault="00EE7777" w:rsidP="00EE7777">
      <w:pPr>
        <w:suppressAutoHyphens/>
        <w:spacing w:after="0" w:line="240" w:lineRule="auto"/>
        <w:rPr>
          <w:rFonts w:ascii="Cambria" w:eastAsia="Times New Roman" w:hAnsi="Cambria" w:cs="Times New Roman"/>
          <w:iCs/>
          <w:lang w:eastAsia="zh-CN"/>
        </w:rPr>
      </w:pPr>
    </w:p>
    <w:p w14:paraId="5C1A4246" w14:textId="77777777" w:rsidR="00EE7777" w:rsidRPr="00EE7777" w:rsidRDefault="00EE7777" w:rsidP="00EE7777">
      <w:pPr>
        <w:suppressAutoHyphens/>
        <w:spacing w:after="0" w:line="240" w:lineRule="auto"/>
        <w:rPr>
          <w:rFonts w:ascii="Cambria" w:eastAsia="Times New Roman" w:hAnsi="Cambria" w:cs="Times New Roman"/>
          <w:iCs/>
          <w:lang w:eastAsia="zh-CN"/>
        </w:rPr>
      </w:pPr>
    </w:p>
    <w:p w14:paraId="766D4BA5" w14:textId="77777777" w:rsidR="00EE7777" w:rsidRPr="00EE7777" w:rsidRDefault="00EE7777" w:rsidP="00EE7777">
      <w:pPr>
        <w:suppressAutoHyphens/>
        <w:spacing w:after="0" w:line="240" w:lineRule="auto"/>
        <w:rPr>
          <w:rFonts w:ascii="Cambria" w:eastAsia="Times New Roman" w:hAnsi="Cambria" w:cs="Times New Roman"/>
          <w:sz w:val="18"/>
          <w:szCs w:val="18"/>
          <w:highlight w:val="yellow"/>
          <w:lang w:eastAsia="zh-CN"/>
        </w:rPr>
      </w:pPr>
    </w:p>
    <w:p w14:paraId="59FBFF70" w14:textId="77777777" w:rsidR="00EE7777" w:rsidRPr="00EE7777" w:rsidRDefault="00EE7777" w:rsidP="00EE7777">
      <w:pPr>
        <w:shd w:val="clear" w:color="auto" w:fill="FFFFFF"/>
        <w:suppressAutoHyphens/>
        <w:spacing w:after="0" w:line="240" w:lineRule="auto"/>
        <w:ind w:left="207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EE7777">
        <w:rPr>
          <w:rFonts w:ascii="Cambria" w:eastAsia="Times New Roman" w:hAnsi="Cambria" w:cs="Times New Roman"/>
          <w:b/>
          <w:sz w:val="24"/>
          <w:szCs w:val="24"/>
          <w:lang w:eastAsia="zh-CN"/>
        </w:rPr>
        <w:lastRenderedPageBreak/>
        <w:t>ZAŁĄCZNIK NR 5 DO SWZ</w:t>
      </w:r>
    </w:p>
    <w:p w14:paraId="33834753" w14:textId="77777777" w:rsidR="00EE7777" w:rsidRPr="00EE7777" w:rsidRDefault="00EE7777" w:rsidP="00EE777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</w:pPr>
      <w:r w:rsidRPr="00EE7777"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t xml:space="preserve">OŚWIADCZENIE WYKONAWCY O AKTUALNOŚCI INFORMACJI ZAWARTYCH </w:t>
      </w:r>
      <w:r w:rsidRPr="00EE7777"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br/>
        <w:t>W OŚWIADCZENIU, O KTÓRYM MOWA W ART. 125 UST. 1 PZP</w:t>
      </w:r>
    </w:p>
    <w:p w14:paraId="4E541A9C" w14:textId="77777777" w:rsidR="00EE7777" w:rsidRPr="00EE7777" w:rsidRDefault="00EE7777" w:rsidP="00EE777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color w:val="FF0000"/>
          <w:lang w:eastAsia="zh-CN"/>
        </w:rPr>
      </w:pPr>
    </w:p>
    <w:p w14:paraId="0B8DBC40" w14:textId="77777777" w:rsidR="00EE7777" w:rsidRPr="00EE7777" w:rsidRDefault="00EE7777" w:rsidP="00EE7777">
      <w:pPr>
        <w:suppressAutoHyphens/>
        <w:spacing w:after="0" w:line="240" w:lineRule="auto"/>
        <w:rPr>
          <w:rFonts w:ascii="Cambria" w:eastAsia="Times New Roman" w:hAnsi="Cambria" w:cs="Times New Roman"/>
          <w:sz w:val="18"/>
          <w:szCs w:val="18"/>
          <w:highlight w:val="yellow"/>
          <w:lang w:eastAsia="zh-CN"/>
        </w:rPr>
      </w:pPr>
    </w:p>
    <w:p w14:paraId="577B941A" w14:textId="77777777" w:rsidR="00EE7777" w:rsidRPr="00EE7777" w:rsidRDefault="00EE7777" w:rsidP="00EE7777">
      <w:pPr>
        <w:suppressAutoHyphens/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zh-CN"/>
        </w:rPr>
      </w:pPr>
    </w:p>
    <w:p w14:paraId="3AED93C5" w14:textId="77777777" w:rsidR="00EE7777" w:rsidRPr="00EE7777" w:rsidRDefault="00EE7777" w:rsidP="00EE7777">
      <w:pPr>
        <w:suppressAutoHyphens/>
        <w:spacing w:after="0" w:line="240" w:lineRule="auto"/>
        <w:ind w:left="5245" w:hanging="5245"/>
        <w:rPr>
          <w:rFonts w:ascii="Cambria" w:eastAsia="Times New Roman" w:hAnsi="Cambria" w:cs="Times New Roman"/>
          <w:b/>
          <w:lang w:eastAsia="zh-CN"/>
        </w:rPr>
      </w:pPr>
      <w:r w:rsidRPr="00EE7777">
        <w:rPr>
          <w:rFonts w:ascii="Cambria" w:eastAsia="Times New Roman" w:hAnsi="Cambria" w:cs="Times New Roman"/>
          <w:b/>
          <w:lang w:eastAsia="zh-CN"/>
        </w:rPr>
        <w:t>Zamawiający:</w:t>
      </w:r>
    </w:p>
    <w:p w14:paraId="474ABCBD" w14:textId="77777777" w:rsidR="00EE7777" w:rsidRPr="00EE7777" w:rsidRDefault="00EE7777" w:rsidP="00EE7777">
      <w:pPr>
        <w:tabs>
          <w:tab w:val="left" w:pos="284"/>
        </w:tabs>
        <w:suppressAutoHyphens/>
        <w:spacing w:after="0" w:line="240" w:lineRule="auto"/>
        <w:rPr>
          <w:rFonts w:ascii="Cambria" w:eastAsia="Times New Roman" w:hAnsi="Cambria" w:cs="Times New Roman"/>
          <w:b/>
          <w:lang w:eastAsia="zh-CN"/>
        </w:rPr>
      </w:pPr>
      <w:r w:rsidRPr="00EE7777">
        <w:rPr>
          <w:rFonts w:ascii="Cambria" w:eastAsia="Times New Roman" w:hAnsi="Cambria" w:cs="Times New Roman"/>
          <w:b/>
          <w:lang w:eastAsia="zh-CN"/>
        </w:rPr>
        <w:t xml:space="preserve">Narodowy  Instytut  Geriatrii,  Reumatologii i Rehabilitacji </w:t>
      </w:r>
    </w:p>
    <w:p w14:paraId="19378624" w14:textId="77777777" w:rsidR="00EE7777" w:rsidRPr="00EE7777" w:rsidRDefault="00EE7777" w:rsidP="00EE7777">
      <w:pPr>
        <w:tabs>
          <w:tab w:val="left" w:pos="284"/>
        </w:tabs>
        <w:suppressAutoHyphens/>
        <w:spacing w:after="0" w:line="240" w:lineRule="auto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b/>
          <w:lang w:eastAsia="zh-CN"/>
        </w:rPr>
        <w:t xml:space="preserve">im. Prof. dr hab. med. Eleonory Reicher </w:t>
      </w:r>
      <w:r w:rsidRPr="00EE7777">
        <w:rPr>
          <w:rFonts w:ascii="Cambria" w:eastAsia="Times New Roman" w:hAnsi="Cambria" w:cs="Times New Roman"/>
          <w:b/>
          <w:lang w:eastAsia="zh-CN"/>
        </w:rPr>
        <w:br/>
      </w:r>
      <w:r w:rsidRPr="00EE7777">
        <w:rPr>
          <w:rFonts w:ascii="Cambria" w:eastAsia="Times New Roman" w:hAnsi="Cambria" w:cs="Times New Roman"/>
          <w:lang w:eastAsia="zh-CN"/>
        </w:rPr>
        <w:t>02-637 Warszawa ul. Spartańska 1</w:t>
      </w:r>
    </w:p>
    <w:p w14:paraId="0221C0A3" w14:textId="77777777" w:rsidR="00EE7777" w:rsidRPr="00EE7777" w:rsidRDefault="00EE7777" w:rsidP="00EE7777">
      <w:pPr>
        <w:suppressAutoHyphens/>
        <w:spacing w:after="0" w:line="480" w:lineRule="auto"/>
        <w:ind w:right="5954"/>
        <w:rPr>
          <w:rFonts w:ascii="Cambria" w:eastAsia="Times New Roman" w:hAnsi="Cambria" w:cs="Times New Roman"/>
          <w:i/>
          <w:sz w:val="24"/>
          <w:szCs w:val="24"/>
          <w:lang w:eastAsia="zh-CN"/>
        </w:rPr>
      </w:pPr>
    </w:p>
    <w:p w14:paraId="63E7F179" w14:textId="77777777" w:rsidR="00EE7777" w:rsidRPr="00EE7777" w:rsidRDefault="00EE7777" w:rsidP="00EE7777">
      <w:pPr>
        <w:suppressAutoHyphens/>
        <w:spacing w:after="0" w:line="480" w:lineRule="auto"/>
        <w:ind w:right="5954"/>
        <w:rPr>
          <w:rFonts w:ascii="Cambria" w:eastAsia="Times New Roman" w:hAnsi="Cambria" w:cs="Times New Roman"/>
          <w:b/>
          <w:lang w:eastAsia="zh-CN"/>
        </w:rPr>
      </w:pPr>
      <w:r w:rsidRPr="00EE7777">
        <w:rPr>
          <w:rFonts w:ascii="Cambria" w:eastAsia="Times New Roman" w:hAnsi="Cambria" w:cs="Times New Roman"/>
          <w:b/>
          <w:lang w:eastAsia="zh-CN"/>
        </w:rPr>
        <w:t>WYKONAWCA</w:t>
      </w:r>
    </w:p>
    <w:p w14:paraId="54279B01" w14:textId="77777777" w:rsidR="00EE7777" w:rsidRPr="00EE7777" w:rsidRDefault="00EE7777" w:rsidP="00EE7777">
      <w:pPr>
        <w:suppressAutoHyphens/>
        <w:spacing w:after="0" w:line="480" w:lineRule="auto"/>
        <w:ind w:right="5954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14:paraId="0E72635D" w14:textId="77777777" w:rsidR="00EE7777" w:rsidRPr="00EE7777" w:rsidRDefault="00EE7777" w:rsidP="00EE7777">
      <w:pPr>
        <w:suppressAutoHyphens/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eastAsia="zh-CN"/>
        </w:rPr>
      </w:pPr>
      <w:r w:rsidRPr="00EE7777">
        <w:rPr>
          <w:rFonts w:ascii="Cambria" w:eastAsia="Times New Roman" w:hAnsi="Cambria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14:paraId="555A8CC6" w14:textId="77777777" w:rsidR="00EE7777" w:rsidRPr="00EE7777" w:rsidRDefault="00EE7777" w:rsidP="00EE7777">
      <w:pPr>
        <w:suppressAutoHyphens/>
        <w:spacing w:after="0" w:line="240" w:lineRule="auto"/>
        <w:ind w:right="1"/>
        <w:jc w:val="center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i/>
          <w:lang w:eastAsia="zh-CN"/>
        </w:rPr>
        <w:t>(pełna nazwa/firma, adres)</w:t>
      </w:r>
    </w:p>
    <w:p w14:paraId="0DD7654B" w14:textId="77777777" w:rsidR="00EE7777" w:rsidRPr="00EE7777" w:rsidRDefault="00EE7777" w:rsidP="00EE7777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14:paraId="1B55AE2A" w14:textId="77777777" w:rsidR="00EE7777" w:rsidRPr="00EE7777" w:rsidRDefault="00EE7777" w:rsidP="00EE7777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14:paraId="41073269" w14:textId="77777777" w:rsidR="00EE7777" w:rsidRPr="00EE7777" w:rsidRDefault="00EE7777" w:rsidP="00EE7777">
      <w:pPr>
        <w:suppressAutoHyphens/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14:paraId="4C25C5FA" w14:textId="77777777" w:rsidR="00EE7777" w:rsidRPr="00EE7777" w:rsidRDefault="00EE7777" w:rsidP="00EE7777">
      <w:pPr>
        <w:suppressAutoHyphens/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EE7777">
        <w:rPr>
          <w:rFonts w:ascii="Cambria" w:eastAsia="Times New Roman" w:hAnsi="Cambria" w:cs="Times New Roman"/>
          <w:b/>
          <w:sz w:val="24"/>
          <w:szCs w:val="24"/>
          <w:lang w:eastAsia="zh-CN"/>
        </w:rPr>
        <w:t>OŚWIADCZENIE WYKONAWCY</w:t>
      </w:r>
    </w:p>
    <w:p w14:paraId="6028EDDF" w14:textId="77777777" w:rsidR="00EE7777" w:rsidRPr="00EE7777" w:rsidRDefault="00EE7777" w:rsidP="00EE7777">
      <w:pPr>
        <w:suppressAutoHyphens/>
        <w:spacing w:after="0" w:line="360" w:lineRule="auto"/>
        <w:jc w:val="center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EE7777">
        <w:rPr>
          <w:rFonts w:ascii="Cambria" w:eastAsia="Times New Roman" w:hAnsi="Cambria" w:cs="Times New Roman"/>
          <w:b/>
          <w:sz w:val="24"/>
          <w:szCs w:val="24"/>
          <w:lang w:eastAsia="zh-CN"/>
        </w:rPr>
        <w:br/>
      </w:r>
    </w:p>
    <w:p w14:paraId="1D3A6CFD" w14:textId="77777777" w:rsidR="00EE7777" w:rsidRPr="00EE7777" w:rsidRDefault="00EE7777" w:rsidP="00EE7777">
      <w:pPr>
        <w:shd w:val="clear" w:color="auto" w:fill="FFFFFF"/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>Na potrzeby postępowania o udzielenie zamówienia publicznego pn. „</w:t>
      </w:r>
      <w:r w:rsidRPr="00EE7777">
        <w:rPr>
          <w:rFonts w:ascii="Cambria" w:eastAsia="Times New Roman" w:hAnsi="Cambria" w:cs="Times New Roman"/>
          <w:b/>
          <w:lang w:eastAsia="zh-CN"/>
        </w:rPr>
        <w:t>Dostawa implantów do stabilizacji kręgosłupa oraz stabilizacji szczytowo-potylicznej – sprawa nr 12/PN/2021/ES</w:t>
      </w:r>
      <w:r w:rsidRPr="00EE7777">
        <w:rPr>
          <w:rFonts w:ascii="Cambria" w:eastAsia="Times New Roman" w:hAnsi="Cambria" w:cs="Times New Roman"/>
          <w:lang w:eastAsia="zh-CN"/>
        </w:rPr>
        <w:t xml:space="preserve">, prowadzonego przez Narodowy Instytut Geriatrii, Reumatologii </w:t>
      </w:r>
      <w:r w:rsidRPr="00EE7777">
        <w:rPr>
          <w:rFonts w:ascii="Cambria" w:eastAsia="Times New Roman" w:hAnsi="Cambria" w:cs="Times New Roman"/>
          <w:lang w:eastAsia="zh-CN"/>
        </w:rPr>
        <w:br/>
        <w:t xml:space="preserve">i Rehabilitacji, </w:t>
      </w:r>
      <w:r w:rsidRPr="00EE7777">
        <w:rPr>
          <w:rFonts w:ascii="Cambria" w:eastAsia="Times New Roman" w:hAnsi="Cambria" w:cs="Times New Roman"/>
          <w:spacing w:val="4"/>
          <w:lang w:eastAsia="zh-CN"/>
        </w:rPr>
        <w:t xml:space="preserve">oświadczamy, że </w:t>
      </w:r>
      <w:r w:rsidRPr="00EE7777">
        <w:rPr>
          <w:rFonts w:ascii="Cambria" w:eastAsia="Times New Roman" w:hAnsi="Cambria" w:cs="Times New Roman"/>
          <w:lang w:eastAsia="zh-CN"/>
        </w:rPr>
        <w:t xml:space="preserve">wobec podmiotu, który reprezentujemy, </w:t>
      </w:r>
      <w:r w:rsidRPr="00EE7777">
        <w:rPr>
          <w:rFonts w:ascii="Cambria" w:eastAsia="Times New Roman" w:hAnsi="Cambria" w:cs="Times New Roman"/>
          <w:b/>
          <w:lang w:eastAsia="zh-CN"/>
        </w:rPr>
        <w:t>nie orzeczono/orzeczono</w:t>
      </w:r>
      <w:r w:rsidRPr="00EE7777">
        <w:rPr>
          <w:rFonts w:ascii="Cambria" w:eastAsia="Times New Roman" w:hAnsi="Cambria" w:cs="Times New Roman"/>
          <w:b/>
          <w:vertAlign w:val="superscript"/>
          <w:lang w:eastAsia="zh-CN"/>
        </w:rPr>
        <w:footnoteReference w:id="12"/>
      </w:r>
      <w:r w:rsidRPr="00EE7777">
        <w:rPr>
          <w:rFonts w:ascii="Cambria" w:eastAsia="Times New Roman" w:hAnsi="Cambria" w:cs="Times New Roman"/>
          <w:b/>
          <w:lang w:eastAsia="zh-CN"/>
        </w:rPr>
        <w:t xml:space="preserve"> </w:t>
      </w:r>
      <w:r w:rsidRPr="00EE7777">
        <w:rPr>
          <w:rFonts w:ascii="Cambria" w:eastAsia="Times New Roman" w:hAnsi="Cambria" w:cs="Times New Roman"/>
          <w:lang w:eastAsia="zh-CN"/>
        </w:rPr>
        <w:t xml:space="preserve">tytułem środka zapobiegawczego zakazu/zakaz ubiegania się  </w:t>
      </w:r>
      <w:r w:rsidRPr="00EE7777">
        <w:rPr>
          <w:rFonts w:ascii="Cambria" w:eastAsia="Times New Roman" w:hAnsi="Cambria" w:cs="Times New Roman"/>
          <w:lang w:eastAsia="zh-CN"/>
        </w:rPr>
        <w:br/>
        <w:t>o zamówienia publiczne.</w:t>
      </w:r>
    </w:p>
    <w:p w14:paraId="6573EBBE" w14:textId="77777777" w:rsidR="00EE7777" w:rsidRPr="00EE7777" w:rsidRDefault="00EE7777" w:rsidP="00EE7777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14:paraId="2B27BCF4" w14:textId="77777777" w:rsidR="00EE7777" w:rsidRPr="00EE7777" w:rsidRDefault="00EE7777" w:rsidP="00EE7777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zh-CN"/>
        </w:rPr>
      </w:pPr>
    </w:p>
    <w:p w14:paraId="2E88A9D1" w14:textId="77777777" w:rsidR="00EE7777" w:rsidRPr="00EE7777" w:rsidRDefault="00EE7777" w:rsidP="00EE7777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zh-CN"/>
        </w:rPr>
      </w:pPr>
    </w:p>
    <w:p w14:paraId="4BE79436" w14:textId="77777777" w:rsidR="00EE7777" w:rsidRPr="00EE7777" w:rsidRDefault="00EE7777" w:rsidP="00EE7777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14:paraId="0E2DBAEE" w14:textId="77777777" w:rsidR="00EE7777" w:rsidRPr="00EE7777" w:rsidRDefault="00EE7777" w:rsidP="00EE7777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zh-CN"/>
        </w:rPr>
      </w:pPr>
    </w:p>
    <w:p w14:paraId="0B68F1BD" w14:textId="77777777" w:rsidR="00EE7777" w:rsidRPr="00EE7777" w:rsidRDefault="00EE7777" w:rsidP="00EE7777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i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……………. </w:t>
      </w:r>
      <w:r w:rsidRPr="00EE7777">
        <w:rPr>
          <w:rFonts w:ascii="Cambria" w:eastAsia="Times New Roman" w:hAnsi="Cambria" w:cs="Times New Roman"/>
          <w:i/>
          <w:lang w:eastAsia="zh-CN"/>
        </w:rPr>
        <w:t xml:space="preserve">(miejscowość), </w:t>
      </w:r>
      <w:r w:rsidRPr="00EE7777">
        <w:rPr>
          <w:rFonts w:ascii="Cambria" w:eastAsia="Times New Roman" w:hAnsi="Cambria" w:cs="Times New Roman"/>
          <w:lang w:eastAsia="zh-CN"/>
        </w:rPr>
        <w:t xml:space="preserve">dnia ………….…….  </w:t>
      </w:r>
      <w:r w:rsidRPr="00EE7777">
        <w:rPr>
          <w:rFonts w:ascii="Cambria" w:eastAsia="Times New Roman" w:hAnsi="Cambria" w:cs="Times New Roman"/>
          <w:lang w:eastAsia="zh-CN"/>
        </w:rPr>
        <w:tab/>
        <w:t xml:space="preserve"> </w:t>
      </w:r>
      <w:r w:rsidRPr="00EE7777">
        <w:rPr>
          <w:rFonts w:ascii="Cambria" w:eastAsia="Times New Roman" w:hAnsi="Cambria" w:cs="Times New Roman"/>
          <w:lang w:eastAsia="zh-CN"/>
        </w:rPr>
        <w:tab/>
        <w:t xml:space="preserve">                           ………………………………………..                                                       </w:t>
      </w:r>
    </w:p>
    <w:p w14:paraId="540E98C1" w14:textId="77777777" w:rsidR="00EE7777" w:rsidRPr="00EE7777" w:rsidRDefault="00EE7777" w:rsidP="00EE7777">
      <w:pPr>
        <w:suppressAutoHyphens/>
        <w:spacing w:after="0" w:line="240" w:lineRule="auto"/>
        <w:ind w:left="6095"/>
        <w:jc w:val="center"/>
        <w:rPr>
          <w:rFonts w:ascii="Cambria" w:eastAsia="Times New Roman" w:hAnsi="Cambria" w:cs="Times New Roman"/>
          <w:i/>
          <w:sz w:val="18"/>
          <w:szCs w:val="18"/>
          <w:lang w:eastAsia="zh-CN"/>
        </w:rPr>
      </w:pPr>
      <w:r w:rsidRPr="00EE7777">
        <w:rPr>
          <w:rFonts w:ascii="Cambria" w:eastAsia="Times New Roman" w:hAnsi="Cambria" w:cs="Times New Roman"/>
          <w:i/>
          <w:sz w:val="18"/>
          <w:szCs w:val="18"/>
          <w:lang w:eastAsia="zh-CN"/>
        </w:rPr>
        <w:t>Podpis (y) Wykonawcy (ów) lub upoważnionego(ych) przedstawiciela(li) Wykonawcy(ów)</w:t>
      </w:r>
    </w:p>
    <w:p w14:paraId="4F070DB0" w14:textId="77777777" w:rsidR="00EE7777" w:rsidRPr="00EE7777" w:rsidRDefault="00EE7777" w:rsidP="00EE7777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zh-CN"/>
        </w:rPr>
      </w:pPr>
    </w:p>
    <w:p w14:paraId="5CA4F027" w14:textId="77777777" w:rsidR="00EE7777" w:rsidRPr="00EE7777" w:rsidRDefault="00EE7777" w:rsidP="00EE7777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14:paraId="3E9DF27E" w14:textId="77777777" w:rsidR="00EE7777" w:rsidRPr="00EE7777" w:rsidRDefault="00EE7777" w:rsidP="00EE7777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14:paraId="4C6C9BF2" w14:textId="77777777" w:rsidR="00EE7777" w:rsidRPr="00EE7777" w:rsidRDefault="00EE7777" w:rsidP="00EE7777">
      <w:pPr>
        <w:pageBreakBefore/>
        <w:shd w:val="clear" w:color="auto" w:fill="FFFFFF"/>
        <w:suppressAutoHyphens/>
        <w:spacing w:after="0" w:line="240" w:lineRule="auto"/>
        <w:jc w:val="center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b/>
          <w:sz w:val="24"/>
          <w:szCs w:val="24"/>
          <w:lang w:eastAsia="zh-CN"/>
        </w:rPr>
        <w:lastRenderedPageBreak/>
        <w:t>ZAŁĄCZNIK NR 6 DO SWZ</w:t>
      </w:r>
    </w:p>
    <w:p w14:paraId="7DA77A63" w14:textId="77777777" w:rsidR="00EE7777" w:rsidRPr="00EE7777" w:rsidRDefault="00EE7777" w:rsidP="00EE7777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14:paraId="1D0F2240" w14:textId="77777777" w:rsidR="00EE7777" w:rsidRPr="00EE7777" w:rsidRDefault="00EE7777" w:rsidP="00EE7777">
      <w:pPr>
        <w:suppressAutoHyphens/>
        <w:overflowPunct w:val="0"/>
        <w:autoSpaceDE w:val="0"/>
        <w:spacing w:after="0" w:line="240" w:lineRule="auto"/>
        <w:ind w:left="705" w:hanging="705"/>
        <w:jc w:val="both"/>
        <w:textAlignment w:val="baseline"/>
        <w:rPr>
          <w:rFonts w:ascii="Cambria" w:eastAsia="Times New Roman" w:hAnsi="Cambria" w:cs="Times New Roman"/>
          <w:u w:val="single"/>
          <w:lang w:eastAsia="zh-CN"/>
        </w:rPr>
      </w:pPr>
    </w:p>
    <w:p w14:paraId="68A1B582" w14:textId="77777777" w:rsidR="00EE7777" w:rsidRPr="00EE7777" w:rsidRDefault="00EE7777" w:rsidP="00EE7777">
      <w:pPr>
        <w:suppressAutoHyphens/>
        <w:spacing w:after="0" w:line="240" w:lineRule="auto"/>
        <w:ind w:left="5245" w:hanging="5245"/>
        <w:rPr>
          <w:rFonts w:ascii="Cambria" w:eastAsia="Times New Roman" w:hAnsi="Cambria" w:cs="Times New Roman"/>
          <w:b/>
          <w:lang w:eastAsia="zh-CN"/>
        </w:rPr>
      </w:pPr>
      <w:r w:rsidRPr="00EE7777">
        <w:rPr>
          <w:rFonts w:ascii="Cambria" w:eastAsia="Times New Roman" w:hAnsi="Cambria" w:cs="Times New Roman"/>
          <w:b/>
          <w:lang w:eastAsia="zh-CN"/>
        </w:rPr>
        <w:t>Zamawiający:</w:t>
      </w:r>
    </w:p>
    <w:p w14:paraId="1EBD2847" w14:textId="77777777" w:rsidR="00EE7777" w:rsidRPr="00EE7777" w:rsidRDefault="00EE7777" w:rsidP="00EE7777">
      <w:pPr>
        <w:tabs>
          <w:tab w:val="left" w:pos="284"/>
        </w:tabs>
        <w:suppressAutoHyphens/>
        <w:spacing w:after="0" w:line="240" w:lineRule="auto"/>
        <w:rPr>
          <w:rFonts w:ascii="Cambria" w:eastAsia="Times New Roman" w:hAnsi="Cambria" w:cs="Times New Roman"/>
          <w:b/>
          <w:lang w:eastAsia="zh-CN"/>
        </w:rPr>
      </w:pPr>
      <w:r w:rsidRPr="00EE7777">
        <w:rPr>
          <w:rFonts w:ascii="Cambria" w:eastAsia="Times New Roman" w:hAnsi="Cambria" w:cs="Times New Roman"/>
          <w:b/>
          <w:lang w:eastAsia="zh-CN"/>
        </w:rPr>
        <w:t xml:space="preserve">Narodowy  Instytut  Geriatrii,  Reumatologii i Rehabilitacji </w:t>
      </w:r>
    </w:p>
    <w:p w14:paraId="59BEDC6C" w14:textId="77777777" w:rsidR="00EE7777" w:rsidRPr="00EE7777" w:rsidRDefault="00EE7777" w:rsidP="00EE7777">
      <w:pPr>
        <w:tabs>
          <w:tab w:val="left" w:pos="284"/>
        </w:tabs>
        <w:suppressAutoHyphens/>
        <w:spacing w:after="0" w:line="240" w:lineRule="auto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b/>
          <w:lang w:eastAsia="zh-CN"/>
        </w:rPr>
        <w:t xml:space="preserve">im. Prof. dr hab. med. Eleonory Reicher </w:t>
      </w:r>
      <w:r w:rsidRPr="00EE7777">
        <w:rPr>
          <w:rFonts w:ascii="Cambria" w:eastAsia="Times New Roman" w:hAnsi="Cambria" w:cs="Times New Roman"/>
          <w:b/>
          <w:lang w:eastAsia="zh-CN"/>
        </w:rPr>
        <w:br/>
      </w:r>
      <w:r w:rsidRPr="00EE7777">
        <w:rPr>
          <w:rFonts w:ascii="Cambria" w:eastAsia="Times New Roman" w:hAnsi="Cambria" w:cs="Times New Roman"/>
          <w:lang w:eastAsia="zh-CN"/>
        </w:rPr>
        <w:t>02-637 Warszawa ul. Spartańska 1</w:t>
      </w:r>
    </w:p>
    <w:p w14:paraId="0A1AF0A8" w14:textId="77777777" w:rsidR="00EE7777" w:rsidRPr="00EE7777" w:rsidRDefault="00EE7777" w:rsidP="00EE7777">
      <w:pPr>
        <w:suppressAutoHyphens/>
        <w:spacing w:after="0" w:line="480" w:lineRule="auto"/>
        <w:ind w:right="5954"/>
        <w:rPr>
          <w:rFonts w:ascii="Cambria" w:eastAsia="Times New Roman" w:hAnsi="Cambria" w:cs="Times New Roman"/>
          <w:i/>
          <w:sz w:val="24"/>
          <w:szCs w:val="24"/>
          <w:lang w:eastAsia="zh-CN"/>
        </w:rPr>
      </w:pPr>
    </w:p>
    <w:p w14:paraId="468F1334" w14:textId="77777777" w:rsidR="00EE7777" w:rsidRPr="00EE7777" w:rsidRDefault="00EE7777" w:rsidP="00EE7777">
      <w:pPr>
        <w:suppressAutoHyphens/>
        <w:spacing w:after="0" w:line="480" w:lineRule="auto"/>
        <w:ind w:right="5954"/>
        <w:rPr>
          <w:rFonts w:ascii="Cambria" w:eastAsia="Times New Roman" w:hAnsi="Cambria" w:cs="Times New Roman"/>
          <w:b/>
          <w:lang w:eastAsia="zh-CN"/>
        </w:rPr>
      </w:pPr>
      <w:r w:rsidRPr="00EE7777">
        <w:rPr>
          <w:rFonts w:ascii="Cambria" w:eastAsia="Times New Roman" w:hAnsi="Cambria" w:cs="Times New Roman"/>
          <w:b/>
          <w:lang w:eastAsia="zh-CN"/>
        </w:rPr>
        <w:t>WYKONAWCA</w:t>
      </w:r>
    </w:p>
    <w:p w14:paraId="79E0983D" w14:textId="77777777" w:rsidR="00EE7777" w:rsidRPr="00EE7777" w:rsidRDefault="00EE7777" w:rsidP="00EE7777">
      <w:pPr>
        <w:suppressAutoHyphens/>
        <w:spacing w:after="0" w:line="480" w:lineRule="auto"/>
        <w:ind w:right="5954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14:paraId="383D6102" w14:textId="77777777" w:rsidR="00EE7777" w:rsidRPr="00EE7777" w:rsidRDefault="00EE7777" w:rsidP="00EE7777">
      <w:pPr>
        <w:suppressAutoHyphens/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eastAsia="zh-CN"/>
        </w:rPr>
      </w:pPr>
      <w:r w:rsidRPr="00EE7777">
        <w:rPr>
          <w:rFonts w:ascii="Cambria" w:eastAsia="Times New Roman" w:hAnsi="Cambria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25BF6584" w14:textId="77777777" w:rsidR="00EE7777" w:rsidRPr="00EE7777" w:rsidRDefault="00EE7777" w:rsidP="00EE7777">
      <w:pPr>
        <w:suppressAutoHyphens/>
        <w:spacing w:after="0" w:line="240" w:lineRule="auto"/>
        <w:ind w:right="1"/>
        <w:jc w:val="center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E7777">
        <w:rPr>
          <w:rFonts w:ascii="Cambria" w:eastAsia="Times New Roman" w:hAnsi="Cambria" w:cs="Times New Roman"/>
          <w:i/>
          <w:sz w:val="20"/>
          <w:szCs w:val="20"/>
          <w:lang w:eastAsia="zh-CN"/>
        </w:rPr>
        <w:t>(pełna nazwa/firma, adres)</w:t>
      </w:r>
    </w:p>
    <w:p w14:paraId="3AA63FFC" w14:textId="77777777" w:rsidR="00EE7777" w:rsidRPr="00EE7777" w:rsidRDefault="00EE7777" w:rsidP="00EE7777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14:paraId="16F187E2" w14:textId="77777777" w:rsidR="00EE7777" w:rsidRPr="00EE7777" w:rsidRDefault="00EE7777" w:rsidP="00EE7777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14:paraId="4AF69AB4" w14:textId="77777777" w:rsidR="00EE7777" w:rsidRPr="00EE7777" w:rsidRDefault="00EE7777" w:rsidP="00EE7777">
      <w:pPr>
        <w:suppressAutoHyphens/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14:paraId="7199CEAB" w14:textId="77777777" w:rsidR="00EE7777" w:rsidRPr="00EE7777" w:rsidRDefault="00EE7777" w:rsidP="00EE7777">
      <w:pPr>
        <w:suppressAutoHyphens/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EE7777">
        <w:rPr>
          <w:rFonts w:ascii="Cambria" w:eastAsia="Times New Roman" w:hAnsi="Cambria" w:cs="Times New Roman"/>
          <w:b/>
          <w:sz w:val="24"/>
          <w:szCs w:val="24"/>
          <w:lang w:eastAsia="zh-CN"/>
        </w:rPr>
        <w:t>OŚWIADCZENIE WYKONAWCY</w:t>
      </w:r>
    </w:p>
    <w:p w14:paraId="349A69D0" w14:textId="77777777" w:rsidR="00EE7777" w:rsidRPr="00EE7777" w:rsidRDefault="00EE7777" w:rsidP="00EE7777">
      <w:pPr>
        <w:suppressAutoHyphens/>
        <w:spacing w:after="0" w:line="360" w:lineRule="auto"/>
        <w:jc w:val="center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EE7777">
        <w:rPr>
          <w:rFonts w:ascii="Cambria" w:eastAsia="Times New Roman" w:hAnsi="Cambria" w:cs="Times New Roman"/>
          <w:b/>
          <w:sz w:val="24"/>
          <w:szCs w:val="24"/>
          <w:lang w:eastAsia="zh-CN"/>
        </w:rPr>
        <w:br/>
      </w:r>
    </w:p>
    <w:p w14:paraId="22DA156C" w14:textId="77777777" w:rsidR="00EE7777" w:rsidRPr="00EE7777" w:rsidRDefault="00EE7777" w:rsidP="00EE7777">
      <w:pPr>
        <w:suppressAutoHyphens/>
        <w:spacing w:after="0" w:line="360" w:lineRule="auto"/>
        <w:ind w:firstLine="397"/>
        <w:jc w:val="both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EE7777">
        <w:rPr>
          <w:rFonts w:ascii="Cambria" w:eastAsia="Times New Roman" w:hAnsi="Cambria" w:cs="Times New Roman"/>
          <w:sz w:val="24"/>
          <w:szCs w:val="24"/>
          <w:lang w:eastAsia="zh-CN"/>
        </w:rPr>
        <w:t>Na potrzeby postępowania o udzielenie zamówienia publicznego pn. „</w:t>
      </w:r>
      <w:r w:rsidRPr="00EE7777">
        <w:rPr>
          <w:rFonts w:ascii="Cambria" w:eastAsia="Times New Roman" w:hAnsi="Cambria" w:cs="Times New Roman"/>
          <w:b/>
          <w:sz w:val="24"/>
          <w:szCs w:val="24"/>
          <w:lang w:eastAsia="zh-CN"/>
        </w:rPr>
        <w:t xml:space="preserve">Dostawa implantów do stabilizacji kręgosłupa oraz stabilizacji szczytowo-potylicznej – </w:t>
      </w:r>
      <w:r w:rsidRPr="00EE7777">
        <w:rPr>
          <w:rFonts w:ascii="Cambria" w:eastAsia="Times New Roman" w:hAnsi="Cambria" w:cs="Times New Roman"/>
          <w:bCs/>
          <w:sz w:val="24"/>
          <w:szCs w:val="24"/>
          <w:lang w:eastAsia="zh-CN"/>
        </w:rPr>
        <w:t>sprawa</w:t>
      </w:r>
      <w:r w:rsidRPr="00EE7777">
        <w:rPr>
          <w:rFonts w:ascii="Cambria" w:eastAsia="Times New Roman" w:hAnsi="Cambria" w:cs="Times New Roman"/>
          <w:b/>
          <w:sz w:val="24"/>
          <w:szCs w:val="24"/>
          <w:lang w:eastAsia="zh-CN"/>
        </w:rPr>
        <w:t xml:space="preserve"> </w:t>
      </w:r>
      <w:r w:rsidRPr="00EE7777">
        <w:rPr>
          <w:rFonts w:ascii="Cambria" w:eastAsia="Times New Roman" w:hAnsi="Cambria" w:cs="Times New Roman"/>
          <w:bCs/>
          <w:sz w:val="24"/>
          <w:szCs w:val="24"/>
          <w:lang w:eastAsia="zh-CN"/>
        </w:rPr>
        <w:t>nr</w:t>
      </w:r>
      <w:r w:rsidRPr="00EE7777">
        <w:rPr>
          <w:rFonts w:ascii="Cambria" w:eastAsia="Times New Roman" w:hAnsi="Cambria" w:cs="Times New Roman"/>
          <w:b/>
          <w:sz w:val="24"/>
          <w:szCs w:val="24"/>
          <w:lang w:eastAsia="zh-CN"/>
        </w:rPr>
        <w:t xml:space="preserve"> 12/PN/2021/ES”</w:t>
      </w:r>
      <w:r w:rsidRPr="00EE7777">
        <w:rPr>
          <w:rFonts w:ascii="Cambria" w:eastAsia="Times New Roman" w:hAnsi="Cambria" w:cs="Times New Roman"/>
          <w:sz w:val="24"/>
          <w:szCs w:val="24"/>
          <w:lang w:eastAsia="zh-CN"/>
        </w:rPr>
        <w:t xml:space="preserve">, prowadzonego przez Narodowy Instytut Geriatrii, Reumatologii i Rehabilitacji, </w:t>
      </w:r>
      <w:r w:rsidRPr="00EE7777">
        <w:rPr>
          <w:rFonts w:ascii="Cambria" w:eastAsia="Times New Roman" w:hAnsi="Cambria" w:cs="Times New Roman"/>
          <w:spacing w:val="4"/>
          <w:sz w:val="24"/>
          <w:szCs w:val="24"/>
          <w:lang w:eastAsia="zh-CN"/>
        </w:rPr>
        <w:t>oświadczamy, że:</w:t>
      </w:r>
    </w:p>
    <w:p w14:paraId="2374A74E" w14:textId="77777777" w:rsidR="00EE7777" w:rsidRPr="00EE7777" w:rsidRDefault="00EE7777" w:rsidP="00EE7777">
      <w:pPr>
        <w:widowControl w:val="0"/>
        <w:numPr>
          <w:ilvl w:val="0"/>
          <w:numId w:val="22"/>
        </w:numPr>
        <w:tabs>
          <w:tab w:val="num" w:pos="397"/>
        </w:tabs>
        <w:suppressAutoHyphens/>
        <w:snapToGrid w:val="0"/>
        <w:spacing w:after="0" w:line="360" w:lineRule="auto"/>
        <w:ind w:left="397" w:hanging="397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EE7777">
        <w:rPr>
          <w:rFonts w:ascii="Cambria" w:eastAsia="Times New Roman" w:hAnsi="Cambria" w:cs="Times New Roman"/>
          <w:sz w:val="24"/>
          <w:szCs w:val="24"/>
          <w:lang w:eastAsia="zh-CN"/>
        </w:rPr>
        <w:t xml:space="preserve">do wykonania przedmiotu zamówienia użyję produktów posiadających świadectwa dopuszczające </w:t>
      </w:r>
      <w:r w:rsidRPr="00EE7777">
        <w:rPr>
          <w:rFonts w:ascii="Cambria" w:eastAsia="Calibri" w:hAnsi="Cambria" w:cs="Times New Roman"/>
          <w:sz w:val="24"/>
          <w:szCs w:val="24"/>
          <w:lang w:eastAsia="zh-CN"/>
        </w:rPr>
        <w:t xml:space="preserve">do obrotu </w:t>
      </w:r>
      <w:r w:rsidRPr="00EE7777">
        <w:rPr>
          <w:rFonts w:ascii="Cambria" w:eastAsia="Times New Roman" w:hAnsi="Cambria" w:cs="Times New Roman"/>
          <w:sz w:val="24"/>
          <w:szCs w:val="24"/>
          <w:lang w:eastAsia="zh-CN"/>
        </w:rPr>
        <w:t>na terenie RP,</w:t>
      </w:r>
    </w:p>
    <w:p w14:paraId="4D43115C" w14:textId="77777777" w:rsidR="00EE7777" w:rsidRPr="00EE7777" w:rsidRDefault="00EE7777" w:rsidP="00EE7777">
      <w:pPr>
        <w:widowControl w:val="0"/>
        <w:numPr>
          <w:ilvl w:val="0"/>
          <w:numId w:val="22"/>
        </w:numPr>
        <w:tabs>
          <w:tab w:val="num" w:pos="397"/>
        </w:tabs>
        <w:suppressAutoHyphens/>
        <w:snapToGrid w:val="0"/>
        <w:spacing w:after="0" w:line="360" w:lineRule="auto"/>
        <w:ind w:left="397" w:hanging="397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EE7777">
        <w:rPr>
          <w:rFonts w:ascii="Cambria" w:eastAsia="Times New Roman" w:hAnsi="Cambria" w:cs="Times New Roman"/>
          <w:sz w:val="24"/>
          <w:szCs w:val="24"/>
          <w:lang w:eastAsia="zh-CN"/>
        </w:rPr>
        <w:t>przedmiot</w:t>
      </w:r>
      <w:r w:rsidRPr="00EE7777">
        <w:rPr>
          <w:rFonts w:ascii="Cambria" w:eastAsia="Bookman Old Style" w:hAnsi="Cambria" w:cs="Times New Roman"/>
          <w:sz w:val="24"/>
          <w:szCs w:val="24"/>
          <w:lang w:eastAsia="zh-CN"/>
        </w:rPr>
        <w:t xml:space="preserve"> </w:t>
      </w:r>
      <w:r w:rsidRPr="00EE7777">
        <w:rPr>
          <w:rFonts w:ascii="Cambria" w:eastAsia="Times New Roman" w:hAnsi="Cambria" w:cs="Times New Roman"/>
          <w:sz w:val="24"/>
          <w:szCs w:val="24"/>
          <w:lang w:eastAsia="zh-CN"/>
        </w:rPr>
        <w:t>zamówienia</w:t>
      </w:r>
      <w:r w:rsidRPr="00EE7777">
        <w:rPr>
          <w:rFonts w:ascii="Cambria" w:eastAsia="Bookman Old Style" w:hAnsi="Cambria" w:cs="Times New Roman"/>
          <w:sz w:val="24"/>
          <w:szCs w:val="24"/>
          <w:lang w:eastAsia="zh-CN"/>
        </w:rPr>
        <w:t xml:space="preserve"> </w:t>
      </w:r>
      <w:r w:rsidRPr="00EE7777">
        <w:rPr>
          <w:rFonts w:ascii="Cambria" w:eastAsia="Times New Roman" w:hAnsi="Cambria" w:cs="Times New Roman"/>
          <w:sz w:val="24"/>
          <w:szCs w:val="24"/>
          <w:lang w:eastAsia="zh-CN"/>
        </w:rPr>
        <w:t>spełnia</w:t>
      </w:r>
      <w:r w:rsidRPr="00EE7777">
        <w:rPr>
          <w:rFonts w:ascii="Cambria" w:eastAsia="Bookman Old Style" w:hAnsi="Cambria" w:cs="Times New Roman"/>
          <w:sz w:val="24"/>
          <w:szCs w:val="24"/>
          <w:lang w:eastAsia="zh-CN"/>
        </w:rPr>
        <w:t xml:space="preserve"> </w:t>
      </w:r>
      <w:r w:rsidRPr="00EE7777">
        <w:rPr>
          <w:rFonts w:ascii="Cambria" w:eastAsia="Times New Roman" w:hAnsi="Cambria" w:cs="Times New Roman"/>
          <w:sz w:val="24"/>
          <w:szCs w:val="24"/>
          <w:lang w:eastAsia="zh-CN"/>
        </w:rPr>
        <w:t>wymagania</w:t>
      </w:r>
      <w:r w:rsidRPr="00EE7777">
        <w:rPr>
          <w:rFonts w:ascii="Cambria" w:eastAsia="Bookman Old Style" w:hAnsi="Cambria" w:cs="Times New Roman"/>
          <w:sz w:val="24"/>
          <w:szCs w:val="24"/>
          <w:lang w:eastAsia="zh-CN"/>
        </w:rPr>
        <w:t xml:space="preserve"> </w:t>
      </w:r>
      <w:r w:rsidRPr="00EE7777">
        <w:rPr>
          <w:rFonts w:ascii="Cambria" w:eastAsia="Times New Roman" w:hAnsi="Cambria" w:cs="Times New Roman"/>
          <w:sz w:val="24"/>
          <w:szCs w:val="24"/>
          <w:lang w:eastAsia="zh-CN"/>
        </w:rPr>
        <w:t>polskich</w:t>
      </w:r>
      <w:r w:rsidRPr="00EE7777">
        <w:rPr>
          <w:rFonts w:ascii="Cambria" w:eastAsia="Bookman Old Style" w:hAnsi="Cambria" w:cs="Times New Roman"/>
          <w:sz w:val="24"/>
          <w:szCs w:val="24"/>
          <w:lang w:eastAsia="zh-CN"/>
        </w:rPr>
        <w:t xml:space="preserve"> </w:t>
      </w:r>
      <w:r w:rsidRPr="00EE7777">
        <w:rPr>
          <w:rFonts w:ascii="Cambria" w:eastAsia="Times New Roman" w:hAnsi="Cambria" w:cs="Times New Roman"/>
          <w:sz w:val="24"/>
          <w:szCs w:val="24"/>
          <w:lang w:eastAsia="zh-CN"/>
        </w:rPr>
        <w:t>i</w:t>
      </w:r>
      <w:r w:rsidRPr="00EE7777">
        <w:rPr>
          <w:rFonts w:ascii="Cambria" w:eastAsia="Bookman Old Style" w:hAnsi="Cambria" w:cs="Times New Roman"/>
          <w:sz w:val="24"/>
          <w:szCs w:val="24"/>
          <w:lang w:eastAsia="zh-CN"/>
        </w:rPr>
        <w:t xml:space="preserve"> </w:t>
      </w:r>
      <w:r w:rsidRPr="00EE7777">
        <w:rPr>
          <w:rFonts w:ascii="Cambria" w:eastAsia="Times New Roman" w:hAnsi="Cambria" w:cs="Times New Roman"/>
          <w:sz w:val="24"/>
          <w:szCs w:val="24"/>
          <w:lang w:eastAsia="zh-CN"/>
        </w:rPr>
        <w:t>europejskich</w:t>
      </w:r>
      <w:r w:rsidRPr="00EE7777">
        <w:rPr>
          <w:rFonts w:ascii="Cambria" w:eastAsia="Bookman Old Style" w:hAnsi="Cambria" w:cs="Times New Roman"/>
          <w:sz w:val="24"/>
          <w:szCs w:val="24"/>
          <w:lang w:eastAsia="zh-CN"/>
        </w:rPr>
        <w:t xml:space="preserve"> </w:t>
      </w:r>
      <w:r w:rsidRPr="00EE7777">
        <w:rPr>
          <w:rFonts w:ascii="Cambria" w:eastAsia="Times New Roman" w:hAnsi="Cambria" w:cs="Times New Roman"/>
          <w:sz w:val="24"/>
          <w:szCs w:val="24"/>
          <w:lang w:eastAsia="zh-CN"/>
        </w:rPr>
        <w:t xml:space="preserve">norm </w:t>
      </w:r>
    </w:p>
    <w:p w14:paraId="20FDCED7" w14:textId="77777777" w:rsidR="00EE7777" w:rsidRPr="00EE7777" w:rsidRDefault="00EE7777" w:rsidP="00EE7777">
      <w:pPr>
        <w:widowControl w:val="0"/>
        <w:numPr>
          <w:ilvl w:val="0"/>
          <w:numId w:val="22"/>
        </w:numPr>
        <w:tabs>
          <w:tab w:val="num" w:pos="397"/>
        </w:tabs>
        <w:suppressAutoHyphens/>
        <w:snapToGrid w:val="0"/>
        <w:spacing w:after="0" w:line="360" w:lineRule="auto"/>
        <w:ind w:left="397" w:hanging="397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EE7777">
        <w:rPr>
          <w:rFonts w:ascii="Cambria" w:eastAsia="Times New Roman" w:hAnsi="Cambria" w:cs="Times New Roman"/>
          <w:sz w:val="24"/>
          <w:szCs w:val="24"/>
          <w:lang w:eastAsia="zh-CN"/>
        </w:rPr>
        <w:t>na</w:t>
      </w:r>
      <w:r w:rsidRPr="00EE7777">
        <w:rPr>
          <w:rFonts w:ascii="Cambria" w:eastAsia="Bookman Old Style" w:hAnsi="Cambria" w:cs="Times New Roman"/>
          <w:sz w:val="24"/>
          <w:szCs w:val="24"/>
          <w:lang w:eastAsia="zh-CN"/>
        </w:rPr>
        <w:t xml:space="preserve"> </w:t>
      </w:r>
      <w:r w:rsidRPr="00EE7777">
        <w:rPr>
          <w:rFonts w:ascii="Cambria" w:eastAsia="Times New Roman" w:hAnsi="Cambria" w:cs="Times New Roman"/>
          <w:sz w:val="24"/>
          <w:szCs w:val="24"/>
          <w:lang w:eastAsia="zh-CN"/>
        </w:rPr>
        <w:t>każde</w:t>
      </w:r>
      <w:r w:rsidRPr="00EE7777">
        <w:rPr>
          <w:rFonts w:ascii="Cambria" w:eastAsia="Bookman Old Style" w:hAnsi="Cambria" w:cs="Times New Roman"/>
          <w:sz w:val="24"/>
          <w:szCs w:val="24"/>
          <w:lang w:eastAsia="zh-CN"/>
        </w:rPr>
        <w:t xml:space="preserve"> </w:t>
      </w:r>
      <w:r w:rsidRPr="00EE7777">
        <w:rPr>
          <w:rFonts w:ascii="Cambria" w:eastAsia="Times New Roman" w:hAnsi="Cambria" w:cs="Times New Roman"/>
          <w:sz w:val="24"/>
          <w:szCs w:val="24"/>
          <w:lang w:eastAsia="zh-CN"/>
        </w:rPr>
        <w:t>żądanie</w:t>
      </w:r>
      <w:r w:rsidRPr="00EE7777">
        <w:rPr>
          <w:rFonts w:ascii="Cambria" w:eastAsia="Bookman Old Style" w:hAnsi="Cambria" w:cs="Times New Roman"/>
          <w:sz w:val="24"/>
          <w:szCs w:val="24"/>
          <w:lang w:eastAsia="zh-CN"/>
        </w:rPr>
        <w:t xml:space="preserve"> </w:t>
      </w:r>
      <w:r w:rsidRPr="00EE7777">
        <w:rPr>
          <w:rFonts w:ascii="Cambria" w:eastAsia="Times New Roman" w:hAnsi="Cambria" w:cs="Times New Roman"/>
          <w:sz w:val="24"/>
          <w:szCs w:val="24"/>
          <w:lang w:eastAsia="zh-CN"/>
        </w:rPr>
        <w:t>Zamawiającego</w:t>
      </w:r>
      <w:r w:rsidRPr="00EE7777">
        <w:rPr>
          <w:rFonts w:ascii="Cambria" w:eastAsia="Bookman Old Style" w:hAnsi="Cambria" w:cs="Times New Roman"/>
          <w:sz w:val="24"/>
          <w:szCs w:val="24"/>
          <w:lang w:eastAsia="zh-CN"/>
        </w:rPr>
        <w:t xml:space="preserve"> </w:t>
      </w:r>
      <w:r w:rsidRPr="00EE7777">
        <w:rPr>
          <w:rFonts w:ascii="Cambria" w:eastAsia="Times New Roman" w:hAnsi="Cambria" w:cs="Times New Roman"/>
          <w:sz w:val="24"/>
          <w:szCs w:val="24"/>
          <w:lang w:eastAsia="zh-CN"/>
        </w:rPr>
        <w:t>przedstawimy</w:t>
      </w:r>
      <w:r w:rsidRPr="00EE7777">
        <w:rPr>
          <w:rFonts w:ascii="Cambria" w:eastAsia="Bookman Old Style" w:hAnsi="Cambria" w:cs="Times New Roman"/>
          <w:sz w:val="24"/>
          <w:szCs w:val="24"/>
          <w:lang w:eastAsia="zh-CN"/>
        </w:rPr>
        <w:t xml:space="preserve"> </w:t>
      </w:r>
      <w:r w:rsidRPr="00EE7777">
        <w:rPr>
          <w:rFonts w:ascii="Cambria" w:eastAsia="Times New Roman" w:hAnsi="Cambria" w:cs="Times New Roman"/>
          <w:sz w:val="24"/>
          <w:szCs w:val="24"/>
          <w:lang w:eastAsia="zh-CN"/>
        </w:rPr>
        <w:t>poświadczone</w:t>
      </w:r>
      <w:r w:rsidRPr="00EE7777">
        <w:rPr>
          <w:rFonts w:ascii="Cambria" w:eastAsia="Bookman Old Style" w:hAnsi="Cambria" w:cs="Times New Roman"/>
          <w:sz w:val="24"/>
          <w:szCs w:val="24"/>
          <w:lang w:eastAsia="zh-CN"/>
        </w:rPr>
        <w:t xml:space="preserve"> </w:t>
      </w:r>
      <w:r w:rsidRPr="00EE7777">
        <w:rPr>
          <w:rFonts w:ascii="Cambria" w:eastAsia="Times New Roman" w:hAnsi="Cambria" w:cs="Times New Roman"/>
          <w:sz w:val="24"/>
          <w:szCs w:val="24"/>
          <w:lang w:eastAsia="zh-CN"/>
        </w:rPr>
        <w:t>za</w:t>
      </w:r>
      <w:r w:rsidRPr="00EE7777">
        <w:rPr>
          <w:rFonts w:ascii="Cambria" w:eastAsia="Bookman Old Style" w:hAnsi="Cambria" w:cs="Times New Roman"/>
          <w:sz w:val="24"/>
          <w:szCs w:val="24"/>
          <w:lang w:eastAsia="zh-CN"/>
        </w:rPr>
        <w:t xml:space="preserve"> </w:t>
      </w:r>
      <w:r w:rsidRPr="00EE7777">
        <w:rPr>
          <w:rFonts w:ascii="Cambria" w:eastAsia="Times New Roman" w:hAnsi="Cambria" w:cs="Times New Roman"/>
          <w:sz w:val="24"/>
          <w:szCs w:val="24"/>
          <w:lang w:eastAsia="zh-CN"/>
        </w:rPr>
        <w:t>zgodność</w:t>
      </w:r>
      <w:r w:rsidRPr="00EE7777">
        <w:rPr>
          <w:rFonts w:ascii="Cambria" w:eastAsia="Bookman Old Style" w:hAnsi="Cambria" w:cs="Times New Roman"/>
          <w:sz w:val="24"/>
          <w:szCs w:val="24"/>
          <w:lang w:eastAsia="zh-CN"/>
        </w:rPr>
        <w:t xml:space="preserve">                          </w:t>
      </w:r>
      <w:r w:rsidRPr="00EE7777">
        <w:rPr>
          <w:rFonts w:ascii="Cambria" w:eastAsia="Times New Roman" w:hAnsi="Cambria" w:cs="Times New Roman"/>
          <w:sz w:val="24"/>
          <w:szCs w:val="24"/>
          <w:lang w:eastAsia="zh-CN"/>
        </w:rPr>
        <w:t>z</w:t>
      </w:r>
      <w:r w:rsidRPr="00EE7777">
        <w:rPr>
          <w:rFonts w:ascii="Cambria" w:eastAsia="Bookman Old Style" w:hAnsi="Cambria" w:cs="Times New Roman"/>
          <w:sz w:val="24"/>
          <w:szCs w:val="24"/>
          <w:lang w:eastAsia="zh-CN"/>
        </w:rPr>
        <w:t xml:space="preserve"> </w:t>
      </w:r>
      <w:r w:rsidRPr="00EE7777">
        <w:rPr>
          <w:rFonts w:ascii="Cambria" w:eastAsia="Times New Roman" w:hAnsi="Cambria" w:cs="Times New Roman"/>
          <w:sz w:val="24"/>
          <w:szCs w:val="24"/>
          <w:lang w:eastAsia="zh-CN"/>
        </w:rPr>
        <w:t>oryginałem</w:t>
      </w:r>
      <w:r w:rsidRPr="00EE7777">
        <w:rPr>
          <w:rFonts w:ascii="Cambria" w:eastAsia="Bookman Old Style" w:hAnsi="Cambria" w:cs="Times New Roman"/>
          <w:sz w:val="24"/>
          <w:szCs w:val="24"/>
          <w:lang w:eastAsia="zh-CN"/>
        </w:rPr>
        <w:t xml:space="preserve"> </w:t>
      </w:r>
      <w:r w:rsidRPr="00EE7777">
        <w:rPr>
          <w:rFonts w:ascii="Cambria" w:eastAsia="Times New Roman" w:hAnsi="Cambria" w:cs="Times New Roman"/>
          <w:sz w:val="24"/>
          <w:szCs w:val="24"/>
          <w:lang w:eastAsia="zh-CN"/>
        </w:rPr>
        <w:t>kserokopie</w:t>
      </w:r>
      <w:r w:rsidRPr="00EE7777">
        <w:rPr>
          <w:rFonts w:ascii="Cambria" w:eastAsia="Bookman Old Style" w:hAnsi="Cambria" w:cs="Times New Roman"/>
          <w:sz w:val="24"/>
          <w:szCs w:val="24"/>
          <w:lang w:eastAsia="zh-CN"/>
        </w:rPr>
        <w:t xml:space="preserve"> </w:t>
      </w:r>
      <w:r w:rsidRPr="00EE7777">
        <w:rPr>
          <w:rFonts w:ascii="Cambria" w:eastAsia="Times New Roman" w:hAnsi="Cambria" w:cs="Times New Roman"/>
          <w:sz w:val="24"/>
          <w:szCs w:val="24"/>
          <w:lang w:eastAsia="zh-CN"/>
        </w:rPr>
        <w:t>pozwoleń</w:t>
      </w:r>
      <w:r w:rsidRPr="00EE7777">
        <w:rPr>
          <w:rFonts w:ascii="Cambria" w:eastAsia="Bookman Old Style" w:hAnsi="Cambria" w:cs="Times New Roman"/>
          <w:sz w:val="24"/>
          <w:szCs w:val="24"/>
          <w:lang w:eastAsia="zh-CN"/>
        </w:rPr>
        <w:t xml:space="preserve"> </w:t>
      </w:r>
      <w:r w:rsidRPr="00EE7777">
        <w:rPr>
          <w:rFonts w:ascii="Cambria" w:eastAsia="Times New Roman" w:hAnsi="Cambria" w:cs="Times New Roman"/>
          <w:sz w:val="24"/>
          <w:szCs w:val="24"/>
          <w:lang w:eastAsia="zh-CN"/>
        </w:rPr>
        <w:t>/</w:t>
      </w:r>
      <w:r w:rsidRPr="00EE7777">
        <w:rPr>
          <w:rFonts w:ascii="Cambria" w:eastAsia="Bookman Old Style" w:hAnsi="Cambria" w:cs="Times New Roman"/>
          <w:sz w:val="24"/>
          <w:szCs w:val="24"/>
          <w:lang w:eastAsia="zh-CN"/>
        </w:rPr>
        <w:t xml:space="preserve"> </w:t>
      </w:r>
      <w:r w:rsidRPr="00EE7777">
        <w:rPr>
          <w:rFonts w:ascii="Cambria" w:eastAsia="Times New Roman" w:hAnsi="Cambria" w:cs="Times New Roman"/>
          <w:sz w:val="24"/>
          <w:szCs w:val="24"/>
          <w:lang w:eastAsia="zh-CN"/>
        </w:rPr>
        <w:t>świadectw</w:t>
      </w:r>
      <w:r w:rsidRPr="00EE7777">
        <w:rPr>
          <w:rFonts w:ascii="Cambria" w:eastAsia="Bookman Old Style" w:hAnsi="Cambria" w:cs="Times New Roman"/>
          <w:sz w:val="24"/>
          <w:szCs w:val="24"/>
          <w:lang w:eastAsia="zh-CN"/>
        </w:rPr>
        <w:t xml:space="preserve"> / </w:t>
      </w:r>
      <w:r w:rsidRPr="00EE7777">
        <w:rPr>
          <w:rFonts w:ascii="Cambria" w:eastAsia="Times New Roman" w:hAnsi="Cambria" w:cs="Times New Roman"/>
          <w:sz w:val="24"/>
          <w:szCs w:val="24"/>
          <w:lang w:eastAsia="zh-CN"/>
        </w:rPr>
        <w:t>zgłoszeń</w:t>
      </w:r>
      <w:r w:rsidRPr="00EE7777">
        <w:rPr>
          <w:rFonts w:ascii="Cambria" w:eastAsia="Bookman Old Style" w:hAnsi="Cambria" w:cs="Times New Roman"/>
          <w:sz w:val="24"/>
          <w:szCs w:val="24"/>
          <w:lang w:eastAsia="zh-CN"/>
        </w:rPr>
        <w:t xml:space="preserve"> </w:t>
      </w:r>
      <w:r w:rsidRPr="00EE7777">
        <w:rPr>
          <w:rFonts w:ascii="Cambria" w:eastAsia="Times New Roman" w:hAnsi="Cambria" w:cs="Times New Roman"/>
          <w:sz w:val="24"/>
          <w:szCs w:val="24"/>
          <w:lang w:eastAsia="zh-CN"/>
        </w:rPr>
        <w:t>w</w:t>
      </w:r>
      <w:r w:rsidRPr="00EE7777">
        <w:rPr>
          <w:rFonts w:ascii="Cambria" w:eastAsia="Bookman Old Style" w:hAnsi="Cambria" w:cs="Times New Roman"/>
          <w:sz w:val="24"/>
          <w:szCs w:val="24"/>
          <w:lang w:eastAsia="zh-CN"/>
        </w:rPr>
        <w:t xml:space="preserve"> </w:t>
      </w:r>
      <w:r w:rsidRPr="00EE7777">
        <w:rPr>
          <w:rFonts w:ascii="Cambria" w:eastAsia="Times New Roman" w:hAnsi="Cambria" w:cs="Times New Roman"/>
          <w:sz w:val="24"/>
          <w:szCs w:val="24"/>
          <w:lang w:eastAsia="zh-CN"/>
        </w:rPr>
        <w:t>terminie</w:t>
      </w:r>
      <w:r w:rsidRPr="00EE7777">
        <w:rPr>
          <w:rFonts w:ascii="Cambria" w:eastAsia="Bookman Old Style" w:hAnsi="Cambria" w:cs="Times New Roman"/>
          <w:sz w:val="24"/>
          <w:szCs w:val="24"/>
          <w:lang w:eastAsia="zh-CN"/>
        </w:rPr>
        <w:t xml:space="preserve"> do </w:t>
      </w:r>
      <w:r w:rsidRPr="00EE7777">
        <w:rPr>
          <w:rFonts w:ascii="Cambria" w:eastAsia="Times New Roman" w:hAnsi="Cambria" w:cs="Times New Roman"/>
          <w:sz w:val="24"/>
          <w:szCs w:val="24"/>
          <w:lang w:eastAsia="zh-CN"/>
        </w:rPr>
        <w:t>3</w:t>
      </w:r>
      <w:r w:rsidRPr="00EE7777">
        <w:rPr>
          <w:rFonts w:ascii="Cambria" w:eastAsia="Bookman Old Style" w:hAnsi="Cambria" w:cs="Times New Roman"/>
          <w:sz w:val="24"/>
          <w:szCs w:val="24"/>
          <w:lang w:eastAsia="zh-CN"/>
        </w:rPr>
        <w:t xml:space="preserve"> </w:t>
      </w:r>
      <w:r w:rsidRPr="00EE7777">
        <w:rPr>
          <w:rFonts w:ascii="Cambria" w:eastAsia="Times New Roman" w:hAnsi="Cambria" w:cs="Times New Roman"/>
          <w:sz w:val="24"/>
          <w:szCs w:val="24"/>
          <w:lang w:eastAsia="zh-CN"/>
        </w:rPr>
        <w:t>dni</w:t>
      </w:r>
      <w:r w:rsidRPr="00EE7777">
        <w:rPr>
          <w:rFonts w:ascii="Cambria" w:eastAsia="Bookman Old Style" w:hAnsi="Cambria" w:cs="Times New Roman"/>
          <w:sz w:val="24"/>
          <w:szCs w:val="24"/>
          <w:lang w:eastAsia="zh-CN"/>
        </w:rPr>
        <w:t xml:space="preserve"> </w:t>
      </w:r>
      <w:r w:rsidRPr="00EE7777">
        <w:rPr>
          <w:rFonts w:ascii="Cambria" w:eastAsia="Times New Roman" w:hAnsi="Cambria" w:cs="Times New Roman"/>
          <w:sz w:val="24"/>
          <w:szCs w:val="24"/>
          <w:lang w:eastAsia="zh-CN"/>
        </w:rPr>
        <w:t>od</w:t>
      </w:r>
      <w:r w:rsidRPr="00EE7777">
        <w:rPr>
          <w:rFonts w:ascii="Cambria" w:eastAsia="Bookman Old Style" w:hAnsi="Cambria" w:cs="Times New Roman"/>
          <w:sz w:val="24"/>
          <w:szCs w:val="24"/>
          <w:lang w:eastAsia="zh-CN"/>
        </w:rPr>
        <w:t xml:space="preserve"> </w:t>
      </w:r>
      <w:r w:rsidRPr="00EE7777">
        <w:rPr>
          <w:rFonts w:ascii="Cambria" w:eastAsia="Times New Roman" w:hAnsi="Cambria" w:cs="Times New Roman"/>
          <w:sz w:val="24"/>
          <w:szCs w:val="24"/>
          <w:lang w:eastAsia="zh-CN"/>
        </w:rPr>
        <w:t>daty</w:t>
      </w:r>
      <w:r w:rsidRPr="00EE7777">
        <w:rPr>
          <w:rFonts w:ascii="Cambria" w:eastAsia="Bookman Old Style" w:hAnsi="Cambria" w:cs="Times New Roman"/>
          <w:sz w:val="24"/>
          <w:szCs w:val="24"/>
          <w:lang w:eastAsia="zh-CN"/>
        </w:rPr>
        <w:t xml:space="preserve"> </w:t>
      </w:r>
      <w:r w:rsidRPr="00EE7777">
        <w:rPr>
          <w:rFonts w:ascii="Cambria" w:eastAsia="Times New Roman" w:hAnsi="Cambria" w:cs="Times New Roman"/>
          <w:sz w:val="24"/>
          <w:szCs w:val="24"/>
          <w:lang w:eastAsia="zh-CN"/>
        </w:rPr>
        <w:t>wezwania.</w:t>
      </w:r>
    </w:p>
    <w:p w14:paraId="43F4CE78" w14:textId="77777777" w:rsidR="00EE7777" w:rsidRPr="00EE7777" w:rsidRDefault="00EE7777" w:rsidP="00EE7777">
      <w:pPr>
        <w:shd w:val="clear" w:color="auto" w:fill="FFFFFF"/>
        <w:suppressAutoHyphens/>
        <w:spacing w:after="0" w:line="360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zh-CN"/>
        </w:rPr>
      </w:pPr>
    </w:p>
    <w:p w14:paraId="21A1AC8F" w14:textId="77777777" w:rsidR="00EE7777" w:rsidRPr="00EE7777" w:rsidRDefault="00EE7777" w:rsidP="00EE7777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14:paraId="5265B10E" w14:textId="77777777" w:rsidR="00EE7777" w:rsidRPr="00EE7777" w:rsidRDefault="00EE7777" w:rsidP="00EE7777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14:paraId="22464E63" w14:textId="77777777" w:rsidR="00EE7777" w:rsidRPr="00EE7777" w:rsidRDefault="00EE7777" w:rsidP="00EE777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……………. </w:t>
      </w:r>
      <w:r w:rsidRPr="00EE7777">
        <w:rPr>
          <w:rFonts w:ascii="Cambria" w:eastAsia="Times New Roman" w:hAnsi="Cambria" w:cs="Times New Roman"/>
          <w:i/>
          <w:lang w:eastAsia="zh-CN"/>
        </w:rPr>
        <w:t xml:space="preserve">(miejscowość), </w:t>
      </w:r>
      <w:r w:rsidRPr="00EE7777">
        <w:rPr>
          <w:rFonts w:ascii="Cambria" w:eastAsia="Times New Roman" w:hAnsi="Cambria" w:cs="Times New Roman"/>
          <w:lang w:eastAsia="zh-CN"/>
        </w:rPr>
        <w:t xml:space="preserve">dnia ………….…….  </w:t>
      </w:r>
      <w:r w:rsidRPr="00EE7777">
        <w:rPr>
          <w:rFonts w:ascii="Cambria" w:eastAsia="Times New Roman" w:hAnsi="Cambria" w:cs="Times New Roman"/>
          <w:lang w:eastAsia="zh-CN"/>
        </w:rPr>
        <w:tab/>
        <w:t xml:space="preserve"> </w:t>
      </w:r>
      <w:r w:rsidRPr="00EE7777">
        <w:rPr>
          <w:rFonts w:ascii="Cambria" w:eastAsia="Times New Roman" w:hAnsi="Cambria" w:cs="Times New Roman"/>
          <w:lang w:eastAsia="zh-CN"/>
        </w:rPr>
        <w:tab/>
        <w:t xml:space="preserve">                      ……………..………...…………………</w:t>
      </w:r>
    </w:p>
    <w:p w14:paraId="7E39FFCE" w14:textId="77777777" w:rsidR="00EE7777" w:rsidRPr="00EE7777" w:rsidRDefault="00EE7777" w:rsidP="00EE7777">
      <w:pPr>
        <w:suppressAutoHyphens/>
        <w:spacing w:after="0" w:line="240" w:lineRule="auto"/>
        <w:ind w:left="6095"/>
        <w:jc w:val="center"/>
        <w:rPr>
          <w:rFonts w:ascii="Cambria" w:eastAsia="Times New Roman" w:hAnsi="Cambria" w:cs="Times New Roman"/>
          <w:i/>
          <w:sz w:val="18"/>
          <w:szCs w:val="18"/>
          <w:lang w:eastAsia="zh-CN"/>
        </w:rPr>
      </w:pPr>
      <w:r w:rsidRPr="00EE7777">
        <w:rPr>
          <w:rFonts w:ascii="Cambria" w:eastAsia="Times New Roman" w:hAnsi="Cambria" w:cs="Times New Roman"/>
          <w:i/>
          <w:sz w:val="18"/>
          <w:szCs w:val="18"/>
          <w:lang w:eastAsia="zh-CN"/>
        </w:rPr>
        <w:t xml:space="preserve">Podpis (y) Wykonawcy (ów)        </w:t>
      </w:r>
      <w:r w:rsidRPr="00EE7777">
        <w:rPr>
          <w:rFonts w:ascii="Cambria" w:eastAsia="Times New Roman" w:hAnsi="Cambria" w:cs="Times New Roman"/>
          <w:i/>
          <w:sz w:val="18"/>
          <w:szCs w:val="18"/>
          <w:lang w:eastAsia="zh-CN"/>
        </w:rPr>
        <w:br/>
        <w:t>lub upoważnionego(ych) przedstawiciela(li) Wykonawcy(ów</w:t>
      </w:r>
    </w:p>
    <w:p w14:paraId="12178BDB" w14:textId="77777777" w:rsidR="00EE7777" w:rsidRPr="00EE7777" w:rsidRDefault="00EE7777" w:rsidP="00EE7777">
      <w:pPr>
        <w:suppressAutoHyphens/>
        <w:spacing w:after="0" w:line="240" w:lineRule="auto"/>
        <w:ind w:left="6095"/>
        <w:jc w:val="center"/>
        <w:rPr>
          <w:rFonts w:ascii="Cambria" w:eastAsia="Times New Roman" w:hAnsi="Cambria" w:cs="Times New Roman"/>
          <w:i/>
          <w:sz w:val="18"/>
          <w:szCs w:val="18"/>
          <w:lang w:eastAsia="zh-CN"/>
        </w:rPr>
      </w:pPr>
    </w:p>
    <w:p w14:paraId="2C5D1A84" w14:textId="77777777" w:rsidR="00EE7777" w:rsidRPr="00EE7777" w:rsidRDefault="00EE7777" w:rsidP="00EE7777">
      <w:pPr>
        <w:suppressAutoHyphens/>
        <w:spacing w:after="0" w:line="240" w:lineRule="auto"/>
        <w:ind w:left="6095"/>
        <w:jc w:val="center"/>
        <w:rPr>
          <w:rFonts w:ascii="Cambria" w:eastAsia="Times New Roman" w:hAnsi="Cambria" w:cs="Times New Roman"/>
          <w:i/>
          <w:sz w:val="18"/>
          <w:szCs w:val="18"/>
          <w:lang w:eastAsia="zh-CN"/>
        </w:rPr>
      </w:pPr>
    </w:p>
    <w:p w14:paraId="0ACEF826" w14:textId="77777777" w:rsidR="00EE7777" w:rsidRPr="00EE7777" w:rsidRDefault="00EE7777" w:rsidP="00EE7777">
      <w:pPr>
        <w:suppressAutoHyphens/>
        <w:spacing w:after="0" w:line="240" w:lineRule="auto"/>
        <w:ind w:left="6095"/>
        <w:jc w:val="center"/>
        <w:rPr>
          <w:rFonts w:ascii="Cambria" w:eastAsia="Times New Roman" w:hAnsi="Cambria" w:cs="Times New Roman"/>
          <w:i/>
          <w:sz w:val="18"/>
          <w:szCs w:val="18"/>
          <w:lang w:eastAsia="zh-CN"/>
        </w:rPr>
      </w:pPr>
    </w:p>
    <w:p w14:paraId="41127424" w14:textId="77777777" w:rsidR="00EE7777" w:rsidRPr="00EE7777" w:rsidRDefault="00EE7777" w:rsidP="00EE7777">
      <w:pPr>
        <w:suppressAutoHyphens/>
        <w:spacing w:after="0" w:line="240" w:lineRule="auto"/>
        <w:ind w:left="6095"/>
        <w:jc w:val="center"/>
        <w:rPr>
          <w:rFonts w:ascii="Cambria" w:eastAsia="Times New Roman" w:hAnsi="Cambria" w:cs="Times New Roman"/>
          <w:i/>
          <w:sz w:val="18"/>
          <w:szCs w:val="18"/>
          <w:lang w:eastAsia="zh-CN"/>
        </w:rPr>
      </w:pPr>
    </w:p>
    <w:p w14:paraId="7BFE549A" w14:textId="77777777" w:rsidR="00EE7777" w:rsidRPr="00EE7777" w:rsidRDefault="00EE7777" w:rsidP="00EE7777">
      <w:pPr>
        <w:suppressAutoHyphens/>
        <w:spacing w:after="0" w:line="240" w:lineRule="auto"/>
        <w:ind w:left="6095"/>
        <w:jc w:val="center"/>
        <w:rPr>
          <w:rFonts w:ascii="Cambria" w:eastAsia="Times New Roman" w:hAnsi="Cambria" w:cs="Times New Roman"/>
          <w:i/>
          <w:sz w:val="18"/>
          <w:szCs w:val="18"/>
          <w:lang w:eastAsia="zh-CN"/>
        </w:rPr>
      </w:pPr>
    </w:p>
    <w:p w14:paraId="67009BBE" w14:textId="77777777" w:rsidR="00EE7777" w:rsidRPr="00EE7777" w:rsidRDefault="00EE7777" w:rsidP="00EE7777">
      <w:pPr>
        <w:suppressAutoHyphens/>
        <w:spacing w:after="0" w:line="240" w:lineRule="auto"/>
        <w:ind w:left="6095"/>
        <w:jc w:val="center"/>
        <w:rPr>
          <w:rFonts w:ascii="Cambria" w:eastAsia="Times New Roman" w:hAnsi="Cambria" w:cs="Times New Roman"/>
          <w:i/>
          <w:sz w:val="18"/>
          <w:szCs w:val="18"/>
          <w:lang w:eastAsia="zh-CN"/>
        </w:rPr>
      </w:pPr>
    </w:p>
    <w:p w14:paraId="1D63B559" w14:textId="77777777" w:rsidR="00EE7777" w:rsidRPr="00EE7777" w:rsidRDefault="00EE7777" w:rsidP="00EE7777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14:paraId="1530CB56" w14:textId="77777777" w:rsidR="00EE7777" w:rsidRPr="00EE7777" w:rsidRDefault="00EE7777" w:rsidP="00EE7777">
      <w:pPr>
        <w:shd w:val="clear" w:color="auto" w:fill="FFFFFF"/>
        <w:suppressAutoHyphens/>
        <w:spacing w:after="0" w:line="240" w:lineRule="auto"/>
        <w:ind w:left="207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EE7777">
        <w:rPr>
          <w:rFonts w:ascii="Cambria" w:eastAsia="Times New Roman" w:hAnsi="Cambria" w:cs="Times New Roman"/>
          <w:b/>
          <w:sz w:val="24"/>
          <w:szCs w:val="24"/>
          <w:lang w:eastAsia="zh-CN"/>
        </w:rPr>
        <w:t>ZAŁĄCZNIK NR 7 DO SWZ</w:t>
      </w:r>
    </w:p>
    <w:p w14:paraId="0BF557F8" w14:textId="77777777" w:rsidR="00EE7777" w:rsidRPr="00EE7777" w:rsidRDefault="00EE7777" w:rsidP="00EE7777">
      <w:pPr>
        <w:suppressAutoHyphens/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EE7777">
        <w:rPr>
          <w:rFonts w:ascii="Cambria" w:eastAsia="Times New Roman" w:hAnsi="Cambria" w:cs="Times New Roman"/>
          <w:b/>
          <w:sz w:val="24"/>
          <w:szCs w:val="24"/>
          <w:lang w:eastAsia="zh-CN"/>
        </w:rPr>
        <w:t>INFORMACJA O PRZYNALEŻNOŚCI WYKONAWCY DO GRUPY KAPITAŁOWEJ</w:t>
      </w:r>
    </w:p>
    <w:p w14:paraId="5E3C81A2" w14:textId="77777777" w:rsidR="00EE7777" w:rsidRPr="00EE7777" w:rsidRDefault="00EE7777" w:rsidP="00EE7777">
      <w:pPr>
        <w:suppressAutoHyphens/>
        <w:spacing w:after="0" w:line="360" w:lineRule="auto"/>
        <w:jc w:val="center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14:paraId="52461B10" w14:textId="77777777" w:rsidR="00EE7777" w:rsidRPr="00EE7777" w:rsidRDefault="00EE7777" w:rsidP="00EE7777">
      <w:pPr>
        <w:suppressAutoHyphens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E7777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…………………………………………………………………………………………………...</w:t>
      </w:r>
    </w:p>
    <w:p w14:paraId="66890E46" w14:textId="77777777" w:rsidR="00EE7777" w:rsidRPr="00EE7777" w:rsidRDefault="00EE7777" w:rsidP="00EE7777">
      <w:pPr>
        <w:suppressAutoHyphens/>
        <w:spacing w:after="120" w:line="240" w:lineRule="auto"/>
        <w:ind w:left="283"/>
        <w:jc w:val="center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EE7777">
        <w:rPr>
          <w:rFonts w:ascii="Cambria" w:eastAsia="Times New Roman" w:hAnsi="Cambria" w:cs="Times New Roman"/>
          <w:i/>
          <w:sz w:val="20"/>
          <w:szCs w:val="20"/>
          <w:lang w:eastAsia="zh-CN"/>
        </w:rPr>
        <w:t>(pełna nazwa i adres Wykonawcy)</w:t>
      </w:r>
    </w:p>
    <w:p w14:paraId="32F58EFD" w14:textId="77777777" w:rsidR="00EE7777" w:rsidRPr="00EE7777" w:rsidRDefault="00EE7777" w:rsidP="00EE7777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zh-CN"/>
        </w:rPr>
      </w:pPr>
    </w:p>
    <w:p w14:paraId="117B478B" w14:textId="77777777" w:rsidR="00EE7777" w:rsidRPr="00EE7777" w:rsidRDefault="00EE7777" w:rsidP="00EE7777">
      <w:pPr>
        <w:tabs>
          <w:tab w:val="left" w:pos="426"/>
        </w:tabs>
        <w:suppressAutoHyphens/>
        <w:spacing w:after="0" w:line="360" w:lineRule="auto"/>
        <w:jc w:val="both"/>
        <w:rPr>
          <w:rFonts w:ascii="Cambria" w:eastAsia="Times New Roman" w:hAnsi="Cambria" w:cs="Times New Roman"/>
          <w:color w:val="000000"/>
          <w:lang w:eastAsia="zh-CN"/>
        </w:rPr>
      </w:pPr>
      <w:r w:rsidRPr="00EE7777">
        <w:rPr>
          <w:rFonts w:ascii="Cambria" w:eastAsia="Times New Roman" w:hAnsi="Cambria" w:cs="Times New Roman"/>
          <w:bCs/>
          <w:lang w:eastAsia="zh-CN"/>
        </w:rPr>
        <w:t xml:space="preserve">Na podstawie art. 108 ust.1 pkt 5 </w:t>
      </w:r>
      <w:r w:rsidRPr="00EE7777">
        <w:rPr>
          <w:rFonts w:ascii="Cambria" w:eastAsia="Times New Roman" w:hAnsi="Cambria" w:cs="Times New Roman"/>
          <w:lang w:eastAsia="zh-CN"/>
        </w:rPr>
        <w:t>ustawy z dnia 11 września 2019 r. Prawo zamówień publicznych o</w:t>
      </w:r>
      <w:r w:rsidRPr="00EE7777">
        <w:rPr>
          <w:rFonts w:ascii="Cambria" w:eastAsia="Times New Roman" w:hAnsi="Cambria" w:cs="Times New Roman"/>
          <w:bCs/>
          <w:lang w:eastAsia="zh-CN"/>
        </w:rPr>
        <w:t xml:space="preserve">świadczam, że: </w:t>
      </w:r>
      <w:r w:rsidRPr="00EE7777">
        <w:rPr>
          <w:rFonts w:ascii="Cambria" w:eastAsia="Times New Roman" w:hAnsi="Cambria" w:cs="Times New Roman"/>
          <w:b/>
          <w:lang w:eastAsia="zh-CN"/>
        </w:rPr>
        <w:t>należę / nie należę</w:t>
      </w:r>
      <w:r w:rsidRPr="00EE7777">
        <w:rPr>
          <w:rFonts w:ascii="Cambria" w:eastAsia="Times New Roman" w:hAnsi="Cambria" w:cs="Times New Roman"/>
          <w:b/>
          <w:vertAlign w:val="superscript"/>
          <w:lang w:eastAsia="zh-CN"/>
        </w:rPr>
        <w:footnoteReference w:id="13"/>
      </w:r>
      <w:r w:rsidRPr="00EE7777">
        <w:rPr>
          <w:rFonts w:ascii="Cambria" w:eastAsia="Times New Roman" w:hAnsi="Cambria" w:cs="Times New Roman"/>
          <w:b/>
          <w:lang w:eastAsia="zh-CN"/>
        </w:rPr>
        <w:t>/żadne z powyższych</w:t>
      </w:r>
      <w:r w:rsidRPr="00EE7777">
        <w:rPr>
          <w:rFonts w:ascii="Cambria" w:eastAsia="Times New Roman" w:hAnsi="Cambria" w:cs="Times New Roman"/>
          <w:b/>
          <w:vertAlign w:val="superscript"/>
          <w:lang w:eastAsia="zh-CN"/>
        </w:rPr>
        <w:footnoteReference w:id="14"/>
      </w:r>
      <w:r w:rsidRPr="00EE7777">
        <w:rPr>
          <w:rFonts w:ascii="Cambria" w:eastAsia="Times New Roman" w:hAnsi="Cambria" w:cs="Times New Roman"/>
          <w:lang w:eastAsia="zh-CN"/>
        </w:rPr>
        <w:t xml:space="preserve"> </w:t>
      </w:r>
      <w:commentRangeStart w:id="1"/>
      <w:r w:rsidRPr="00EE7777">
        <w:rPr>
          <w:rFonts w:ascii="Cambria" w:eastAsia="Times New Roman" w:hAnsi="Cambria" w:cs="Times New Roman"/>
          <w:lang w:eastAsia="zh-CN"/>
        </w:rPr>
        <w:t>do</w:t>
      </w:r>
      <w:commentRangeEnd w:id="1"/>
      <w:r w:rsidRPr="00EE7777">
        <w:rPr>
          <w:rFonts w:ascii="Times New Roman" w:eastAsia="Times New Roman" w:hAnsi="Times New Roman" w:cs="Times New Roman"/>
          <w:sz w:val="16"/>
          <w:szCs w:val="16"/>
          <w:lang w:eastAsia="zh-CN"/>
        </w:rPr>
        <w:commentReference w:id="1"/>
      </w:r>
      <w:r w:rsidRPr="00EE7777">
        <w:rPr>
          <w:rFonts w:ascii="Cambria" w:eastAsia="Times New Roman" w:hAnsi="Cambria" w:cs="Times New Roman"/>
          <w:lang w:eastAsia="zh-CN"/>
        </w:rPr>
        <w:t xml:space="preserve"> tej samej grupy kapitałowej co inni Wykonawcy którzy złożyli odrębne oferty, w rozumieniu ustawy z dnia 16 lutego 2007 r. o ochronie konkurencji i konsumentów (Dz. U. z 2019 r. poz. 369, 1571 i 1667), </w:t>
      </w:r>
      <w:r w:rsidRPr="00EE7777">
        <w:rPr>
          <w:rFonts w:ascii="Cambria" w:eastAsia="Times New Roman" w:hAnsi="Cambria" w:cs="Times New Roman"/>
          <w:lang w:eastAsia="zh-CN"/>
        </w:rPr>
        <w:br/>
        <w:t xml:space="preserve">w postępowaniu pn. </w:t>
      </w:r>
      <w:r w:rsidRPr="00EE7777">
        <w:rPr>
          <w:rFonts w:ascii="Cambria" w:eastAsia="Times New Roman" w:hAnsi="Cambria" w:cs="Times New Roman"/>
          <w:b/>
          <w:bCs/>
          <w:color w:val="000000"/>
          <w:lang w:eastAsia="zh-CN"/>
        </w:rPr>
        <w:t xml:space="preserve">„Dostawa implantów do stabilizacji kręgosłupa oraz stabilizacji szczytowo-potylicznej – </w:t>
      </w:r>
      <w:r w:rsidRPr="00EE7777">
        <w:rPr>
          <w:rFonts w:ascii="Cambria" w:eastAsia="Times New Roman" w:hAnsi="Cambria" w:cs="Times New Roman"/>
          <w:color w:val="000000"/>
          <w:lang w:eastAsia="zh-CN"/>
        </w:rPr>
        <w:t>sprawa nr</w:t>
      </w:r>
      <w:r w:rsidRPr="00EE7777">
        <w:rPr>
          <w:rFonts w:ascii="Cambria" w:eastAsia="Times New Roman" w:hAnsi="Cambria" w:cs="Times New Roman"/>
          <w:b/>
          <w:bCs/>
          <w:color w:val="000000"/>
          <w:lang w:eastAsia="zh-CN"/>
        </w:rPr>
        <w:t xml:space="preserve"> 12/PN/2021/ES</w:t>
      </w:r>
    </w:p>
    <w:p w14:paraId="41746BD9" w14:textId="77777777" w:rsidR="00EE7777" w:rsidRPr="00EE7777" w:rsidRDefault="00EE7777" w:rsidP="00EE7777">
      <w:pPr>
        <w:tabs>
          <w:tab w:val="left" w:pos="426"/>
        </w:tabs>
        <w:suppressAutoHyphens/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14:paraId="2A5A4132" w14:textId="77777777" w:rsidR="00EE7777" w:rsidRPr="00EE7777" w:rsidRDefault="00EE7777" w:rsidP="00EE7777">
      <w:pPr>
        <w:suppressAutoHyphens/>
        <w:spacing w:after="120" w:line="360" w:lineRule="auto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14:paraId="6383DB13" w14:textId="77777777" w:rsidR="00EE7777" w:rsidRPr="00EE7777" w:rsidRDefault="00EE7777" w:rsidP="00EE7777">
      <w:pPr>
        <w:suppressAutoHyphens/>
        <w:spacing w:after="0" w:line="240" w:lineRule="auto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…………………….., dnia …………………. </w:t>
      </w:r>
      <w:r w:rsidRPr="00EE7777">
        <w:rPr>
          <w:rFonts w:ascii="Cambria" w:eastAsia="Times New Roman" w:hAnsi="Cambria" w:cs="Times New Roman"/>
          <w:lang w:eastAsia="zh-CN"/>
        </w:rPr>
        <w:tab/>
        <w:t xml:space="preserve">                                          …………………………………………………..</w:t>
      </w:r>
    </w:p>
    <w:p w14:paraId="547865C8" w14:textId="77777777" w:rsidR="00EE7777" w:rsidRPr="00EE7777" w:rsidRDefault="00EE7777" w:rsidP="00EE7777">
      <w:pPr>
        <w:suppressAutoHyphens/>
        <w:spacing w:after="0" w:line="240" w:lineRule="auto"/>
        <w:ind w:left="5529" w:hanging="284"/>
        <w:jc w:val="center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EE7777">
        <w:rPr>
          <w:rFonts w:ascii="Cambria" w:eastAsia="Times New Roman" w:hAnsi="Cambria" w:cs="Times New Roman"/>
          <w:sz w:val="18"/>
          <w:szCs w:val="18"/>
          <w:lang w:eastAsia="zh-CN"/>
        </w:rPr>
        <w:t>Podpis (y) Wykonawcy (ów) lub upoważnionego(ych) przedstawiciela(li) Wykonawcy(ów)</w:t>
      </w:r>
    </w:p>
    <w:p w14:paraId="29E5897E" w14:textId="77777777" w:rsidR="00EE7777" w:rsidRPr="00EE7777" w:rsidRDefault="00EE7777" w:rsidP="00EE7777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</w:p>
    <w:p w14:paraId="65D86676" w14:textId="77777777" w:rsidR="00EE7777" w:rsidRPr="00EE7777" w:rsidRDefault="00EE7777" w:rsidP="00EE7777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zh-CN"/>
        </w:rPr>
      </w:pPr>
    </w:p>
    <w:p w14:paraId="39DFA5D8" w14:textId="77777777" w:rsidR="00EE7777" w:rsidRPr="00EE7777" w:rsidRDefault="00EE7777" w:rsidP="00EE7777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zh-CN"/>
        </w:rPr>
      </w:pPr>
    </w:p>
    <w:p w14:paraId="53EA154D" w14:textId="77777777" w:rsidR="00EE7777" w:rsidRPr="00EE7777" w:rsidRDefault="00EE7777" w:rsidP="00EE7777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14:paraId="56400FE6" w14:textId="77777777" w:rsidR="00EE7777" w:rsidRPr="00EE7777" w:rsidRDefault="00EE7777" w:rsidP="00EE7777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zh-CN"/>
        </w:rPr>
      </w:pPr>
    </w:p>
    <w:p w14:paraId="72AEDE17" w14:textId="77777777" w:rsidR="00EE7777" w:rsidRPr="00EE7777" w:rsidRDefault="00EE7777" w:rsidP="00EE7777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zh-CN"/>
        </w:rPr>
      </w:pPr>
    </w:p>
    <w:p w14:paraId="398B1C01" w14:textId="77777777" w:rsidR="00EE7777" w:rsidRPr="00EE7777" w:rsidRDefault="00EE7777" w:rsidP="00EE7777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zh-CN"/>
        </w:rPr>
      </w:pPr>
      <w:r w:rsidRPr="00EE7777">
        <w:rPr>
          <w:rFonts w:ascii="Cambria" w:eastAsia="Times New Roman" w:hAnsi="Cambria" w:cs="Times New Roman"/>
          <w:lang w:eastAsia="zh-CN"/>
        </w:rPr>
        <w:t xml:space="preserve">W przypadku, gdy Wykonawca </w:t>
      </w:r>
      <w:r w:rsidRPr="00EE7777">
        <w:rPr>
          <w:rFonts w:ascii="Cambria" w:eastAsia="Times New Roman" w:hAnsi="Cambria" w:cs="Times New Roman"/>
          <w:b/>
          <w:lang w:eastAsia="zh-CN"/>
        </w:rPr>
        <w:t>należy</w:t>
      </w:r>
      <w:r w:rsidRPr="00EE7777">
        <w:rPr>
          <w:rFonts w:ascii="Cambria" w:eastAsia="Times New Roman" w:hAnsi="Cambria" w:cs="Times New Roman"/>
          <w:lang w:eastAsia="zh-CN"/>
        </w:rPr>
        <w:t xml:space="preserve"> do tej samej grupy kapitałowej co inni Wykonawcy którzy złożyli odrębne oferty w przedmiotowym postępowaniu wraz </w:t>
      </w:r>
      <w:r w:rsidRPr="00EE7777">
        <w:rPr>
          <w:rFonts w:ascii="Cambria" w:eastAsia="Times New Roman" w:hAnsi="Cambria" w:cs="Times New Roman"/>
          <w:bCs/>
          <w:lang w:eastAsia="zh-CN"/>
        </w:rPr>
        <w:t>ze złożeniem oświadczenia, Wykonawca może przedstawić dowody, że powiązania z innym Wykonawcą nie prowadzą do zakłócenia konkurencji w postępowaniu o udzielenie zamówienia.</w:t>
      </w:r>
    </w:p>
    <w:p w14:paraId="28BE31C0" w14:textId="77777777" w:rsidR="00EE7777" w:rsidRPr="00EE7777" w:rsidRDefault="00EE7777" w:rsidP="00EE7777">
      <w:pPr>
        <w:spacing w:before="120" w:after="0" w:line="240" w:lineRule="auto"/>
        <w:ind w:left="900" w:hanging="900"/>
        <w:rPr>
          <w:rFonts w:ascii="Cambria" w:eastAsia="Times New Roman" w:hAnsi="Cambria" w:cs="Courier New"/>
          <w:i/>
          <w:lang w:eastAsia="pl-PL"/>
        </w:rPr>
      </w:pPr>
    </w:p>
    <w:p w14:paraId="23874EFF" w14:textId="77777777" w:rsidR="00EE7777" w:rsidRPr="00EE7777" w:rsidRDefault="00EE7777" w:rsidP="00EE7777">
      <w:pPr>
        <w:spacing w:before="120" w:after="0" w:line="240" w:lineRule="auto"/>
        <w:ind w:left="900" w:hanging="900"/>
        <w:rPr>
          <w:rFonts w:ascii="Cambria" w:eastAsia="Times New Roman" w:hAnsi="Cambria" w:cs="Courier New"/>
          <w:i/>
          <w:lang w:eastAsia="pl-PL"/>
        </w:rPr>
      </w:pPr>
      <w:r w:rsidRPr="00EE7777">
        <w:rPr>
          <w:rFonts w:ascii="Cambria" w:eastAsia="Times New Roman" w:hAnsi="Cambria" w:cs="Courier New"/>
          <w:i/>
          <w:lang w:eastAsia="pl-PL"/>
        </w:rPr>
        <w:t>Uwaga:</w:t>
      </w:r>
    </w:p>
    <w:p w14:paraId="18EE419D" w14:textId="77777777" w:rsidR="00EE7777" w:rsidRPr="00EE7777" w:rsidRDefault="00EE7777" w:rsidP="00EE7777">
      <w:pPr>
        <w:spacing w:before="120" w:after="0" w:line="240" w:lineRule="auto"/>
        <w:jc w:val="both"/>
        <w:rPr>
          <w:rFonts w:ascii="Cambria" w:eastAsia="Times New Roman" w:hAnsi="Cambria" w:cs="Courier New"/>
          <w:i/>
          <w:lang w:eastAsia="pl-PL"/>
        </w:rPr>
      </w:pPr>
      <w:r w:rsidRPr="00EE7777">
        <w:rPr>
          <w:rFonts w:ascii="Cambria" w:eastAsia="Times New Roman" w:hAnsi="Cambria" w:cs="Courier New"/>
          <w:i/>
          <w:lang w:eastAsia="pl-PL"/>
        </w:rPr>
        <w:t>W przypadku złożenia oferty przez podmioty występujące wspólnie, wymagane oświadczenie winno być złożone przez każdy podmiot.</w:t>
      </w:r>
    </w:p>
    <w:p w14:paraId="0757E7A0" w14:textId="77777777" w:rsidR="00EE7777" w:rsidRPr="00EE7777" w:rsidRDefault="00EE7777" w:rsidP="00EE7777">
      <w:pPr>
        <w:shd w:val="clear" w:color="auto" w:fill="FFFFFF"/>
        <w:suppressAutoHyphens/>
        <w:spacing w:after="0" w:line="240" w:lineRule="auto"/>
        <w:rPr>
          <w:rFonts w:ascii="Cambria" w:eastAsia="Times New Roman" w:hAnsi="Cambria" w:cs="Times New Roman"/>
          <w:b/>
          <w:lang w:eastAsia="zh-CN"/>
        </w:rPr>
      </w:pPr>
    </w:p>
    <w:p w14:paraId="7A6496BF" w14:textId="77777777" w:rsidR="005B0E7D" w:rsidRDefault="005B0E7D"/>
    <w:sectPr w:rsidR="005B0E7D" w:rsidSect="00B013B8">
      <w:headerReference w:type="default" r:id="rId15"/>
      <w:footerReference w:type="default" r:id="rId16"/>
      <w:headerReference w:type="first" r:id="rId1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Katarzyna Buchoowiecka" w:date="2021-02-18T09:06:00Z" w:initials="KB">
    <w:p w14:paraId="525D9275" w14:textId="77777777" w:rsidR="00EE7777" w:rsidRDefault="00EE7777" w:rsidP="00EE7777">
      <w:pPr>
        <w:pStyle w:val="Tekstkomentarza"/>
      </w:pPr>
      <w:r>
        <w:rPr>
          <w:rStyle w:val="Odwoaniedokomentarza"/>
        </w:rPr>
        <w:annotationRef/>
      </w:r>
      <w:r>
        <w:t xml:space="preserve">Powinnismy tez napisac wersje żadne z powyższych bo może byc sytuacja że jest w grupie ale nie zlozył oferty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5D927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5D9275" w16cid:durableId="23D8AC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755A1" w14:textId="77777777" w:rsidR="00EE7777" w:rsidRDefault="00EE7777" w:rsidP="00EE7777">
      <w:pPr>
        <w:spacing w:after="0" w:line="240" w:lineRule="auto"/>
      </w:pPr>
      <w:r>
        <w:separator/>
      </w:r>
    </w:p>
  </w:endnote>
  <w:endnote w:type="continuationSeparator" w:id="0">
    <w:p w14:paraId="4333FD3C" w14:textId="77777777" w:rsidR="00EE7777" w:rsidRDefault="00EE7777" w:rsidP="00EE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76A0" w14:textId="77777777" w:rsidR="00EE7777" w:rsidRDefault="00EE7777">
    <w:pPr>
      <w:pStyle w:val="Stopka"/>
      <w:framePr w:wrap="around" w:vAnchor="text" w:hAnchor="margin" w:xAlign="center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135FE1CF" w14:textId="77777777" w:rsidR="00EE7777" w:rsidRDefault="00EE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2DEE" w14:textId="77777777" w:rsidR="00EE7777" w:rsidRPr="00660952" w:rsidRDefault="00EE7777">
    <w:pPr>
      <w:pStyle w:val="Stopka"/>
      <w:jc w:val="center"/>
      <w:rPr>
        <w:sz w:val="20"/>
        <w:szCs w:val="20"/>
      </w:rPr>
    </w:pPr>
    <w:r w:rsidRPr="00660952">
      <w:rPr>
        <w:sz w:val="20"/>
        <w:szCs w:val="20"/>
      </w:rPr>
      <w:t xml:space="preserve">Strona </w:t>
    </w:r>
    <w:r w:rsidRPr="00660952">
      <w:rPr>
        <w:b/>
        <w:bCs/>
        <w:sz w:val="20"/>
        <w:szCs w:val="20"/>
      </w:rPr>
      <w:fldChar w:fldCharType="begin"/>
    </w:r>
    <w:r w:rsidRPr="00660952">
      <w:rPr>
        <w:b/>
        <w:bCs/>
        <w:sz w:val="20"/>
        <w:szCs w:val="20"/>
      </w:rPr>
      <w:instrText>PAGE</w:instrText>
    </w:r>
    <w:r w:rsidRPr="00660952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25</w:t>
    </w:r>
    <w:r w:rsidRPr="00660952">
      <w:rPr>
        <w:b/>
        <w:bCs/>
        <w:sz w:val="20"/>
        <w:szCs w:val="20"/>
      </w:rPr>
      <w:fldChar w:fldCharType="end"/>
    </w:r>
    <w:r w:rsidRPr="00660952">
      <w:rPr>
        <w:sz w:val="20"/>
        <w:szCs w:val="20"/>
      </w:rPr>
      <w:t xml:space="preserve"> z </w:t>
    </w:r>
    <w:r w:rsidRPr="00660952">
      <w:rPr>
        <w:b/>
        <w:bCs/>
        <w:sz w:val="20"/>
        <w:szCs w:val="20"/>
      </w:rPr>
      <w:fldChar w:fldCharType="begin"/>
    </w:r>
    <w:r w:rsidRPr="00660952">
      <w:rPr>
        <w:b/>
        <w:bCs/>
        <w:sz w:val="20"/>
        <w:szCs w:val="20"/>
      </w:rPr>
      <w:instrText>NUMPAGES</w:instrText>
    </w:r>
    <w:r w:rsidRPr="00660952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34</w:t>
    </w:r>
    <w:r w:rsidRPr="00660952">
      <w:rPr>
        <w:b/>
        <w:bCs/>
        <w:sz w:val="20"/>
        <w:szCs w:val="20"/>
      </w:rPr>
      <w:fldChar w:fldCharType="end"/>
    </w:r>
  </w:p>
  <w:p w14:paraId="6DA2EBD5" w14:textId="77777777" w:rsidR="00EE7777" w:rsidRPr="00A159FC" w:rsidRDefault="00EE7777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3FEC" w14:textId="3B2FABDB" w:rsidR="00066B1D" w:rsidRDefault="00EE7777">
    <w:pPr>
      <w:pStyle w:val="Stopka"/>
      <w:rPr>
        <w:sz w:val="18"/>
        <w:szCs w:val="18"/>
        <w:lang w:eastAsia="pl-PL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1" locked="0" layoutInCell="1" allowOverlap="1" wp14:anchorId="4F43D2BB" wp14:editId="6D71A0B8">
              <wp:simplePos x="0" y="0"/>
              <wp:positionH relativeFrom="column">
                <wp:posOffset>0</wp:posOffset>
              </wp:positionH>
              <wp:positionV relativeFrom="paragraph">
                <wp:posOffset>64134</wp:posOffset>
              </wp:positionV>
              <wp:extent cx="5829300" cy="0"/>
              <wp:effectExtent l="19050" t="19050" r="38100" b="3810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0B8204" id="Łącznik prosty 6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" strokeweight=".26mm">
              <v:stroke joinstyle="miter" endcap="square"/>
            </v:line>
          </w:pict>
        </mc:Fallback>
      </mc:AlternateContent>
    </w:r>
  </w:p>
  <w:p w14:paraId="0D820B37" w14:textId="77777777" w:rsidR="00066B1D" w:rsidRDefault="000E3D66">
    <w:pPr>
      <w:pStyle w:val="Stopka"/>
      <w:tabs>
        <w:tab w:val="right" w:pos="9000"/>
      </w:tabs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32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\* ARABIC 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34</w:t>
    </w:r>
    <w:r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584CA" w14:textId="77777777" w:rsidR="00EE7777" w:rsidRDefault="00EE7777" w:rsidP="00EE7777">
      <w:pPr>
        <w:spacing w:after="0" w:line="240" w:lineRule="auto"/>
      </w:pPr>
      <w:r>
        <w:separator/>
      </w:r>
    </w:p>
  </w:footnote>
  <w:footnote w:type="continuationSeparator" w:id="0">
    <w:p w14:paraId="4BDC09D5" w14:textId="77777777" w:rsidR="00EE7777" w:rsidRDefault="00EE7777" w:rsidP="00EE7777">
      <w:pPr>
        <w:spacing w:after="0" w:line="240" w:lineRule="auto"/>
      </w:pPr>
      <w:r>
        <w:continuationSeparator/>
      </w:r>
    </w:p>
  </w:footnote>
  <w:footnote w:id="1">
    <w:p w14:paraId="6AC86838" w14:textId="77777777" w:rsidR="00EE7777" w:rsidRPr="00B426CE" w:rsidRDefault="00EE7777" w:rsidP="00EE7777">
      <w:pPr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B426CE">
        <w:rPr>
          <w:i/>
        </w:rPr>
        <w:t>Należy podać nazwy i adresy wszystkich Wykonawców wskazując również Pełnomocnika</w:t>
      </w:r>
    </w:p>
    <w:p w14:paraId="255324C1" w14:textId="77777777" w:rsidR="00EE7777" w:rsidRDefault="00EE7777" w:rsidP="00EE7777">
      <w:pPr>
        <w:pStyle w:val="Tekstprzypisudolnego"/>
      </w:pPr>
    </w:p>
  </w:footnote>
  <w:footnote w:id="2">
    <w:p w14:paraId="01B5D60F" w14:textId="77777777" w:rsidR="00EE7777" w:rsidRPr="00EA7528" w:rsidRDefault="00EE7777" w:rsidP="00EE7777">
      <w:pPr>
        <w:pStyle w:val="Tekstprzypisudolnego"/>
        <w:rPr>
          <w:i/>
        </w:rPr>
      </w:pPr>
      <w:r w:rsidRPr="00EA7528">
        <w:rPr>
          <w:rStyle w:val="Odwoanieprzypisudolnego"/>
          <w:i/>
        </w:rPr>
        <w:footnoteRef/>
      </w:r>
      <w:r w:rsidRPr="00EA7528">
        <w:rPr>
          <w:i/>
        </w:rPr>
        <w:t xml:space="preserve"> </w:t>
      </w:r>
      <w:r>
        <w:rPr>
          <w:i/>
        </w:rPr>
        <w:t>Stwierdzenie nieprawdziwe skreślić</w:t>
      </w:r>
    </w:p>
  </w:footnote>
  <w:footnote w:id="3">
    <w:p w14:paraId="37E1BE0A" w14:textId="77777777" w:rsidR="00EE7777" w:rsidRDefault="00EE7777" w:rsidP="00EE77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>Stwierdzenia nieprawdziwe skreślić</w:t>
      </w:r>
    </w:p>
  </w:footnote>
  <w:footnote w:id="4">
    <w:p w14:paraId="6A444F23" w14:textId="77777777" w:rsidR="00EE7777" w:rsidRPr="00AD1033" w:rsidRDefault="00EE7777" w:rsidP="00EE7777">
      <w:pPr>
        <w:pStyle w:val="Tekstprzypisudolnego"/>
        <w:jc w:val="both"/>
        <w:rPr>
          <w:rFonts w:ascii="Cambria" w:hAnsi="Cambria" w:cs="Arial"/>
          <w:i/>
        </w:rPr>
      </w:pPr>
      <w:r w:rsidRPr="00AD1033">
        <w:rPr>
          <w:rStyle w:val="Odwoanieprzypisudolnego"/>
          <w:rFonts w:ascii="Cambria" w:hAnsi="Cambria"/>
          <w:i/>
        </w:rPr>
        <w:footnoteRef/>
      </w:r>
      <w:r w:rsidRPr="00AD1033">
        <w:rPr>
          <w:rFonts w:ascii="Cambria" w:hAnsi="Cambria"/>
          <w:i/>
        </w:rPr>
        <w:t xml:space="preserve"> R</w:t>
      </w:r>
      <w:r w:rsidRPr="00AD1033">
        <w:rPr>
          <w:rFonts w:ascii="Cambria" w:hAnsi="Cambria" w:cs="Arial"/>
          <w:i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599CE9D3" w14:textId="77777777" w:rsidR="00EE7777" w:rsidRPr="00AD1033" w:rsidRDefault="00EE7777" w:rsidP="00EE7777">
      <w:pPr>
        <w:pStyle w:val="NormalnyWeb"/>
        <w:spacing w:before="0" w:after="0"/>
        <w:ind w:left="142" w:hanging="142"/>
        <w:jc w:val="both"/>
        <w:rPr>
          <w:rFonts w:ascii="Cambria" w:hAnsi="Cambria" w:cs="Arial"/>
          <w:i/>
          <w:sz w:val="20"/>
          <w:szCs w:val="20"/>
        </w:rPr>
      </w:pPr>
      <w:r w:rsidRPr="00AD1033">
        <w:rPr>
          <w:rStyle w:val="Odwoanieprzypisudolnego"/>
          <w:rFonts w:ascii="Cambria" w:hAnsi="Cambria"/>
          <w:i/>
          <w:sz w:val="20"/>
          <w:szCs w:val="20"/>
        </w:rPr>
        <w:footnoteRef/>
      </w:r>
      <w:r w:rsidRPr="00AD1033">
        <w:rPr>
          <w:rFonts w:ascii="Cambria" w:hAnsi="Cambria"/>
          <w:i/>
          <w:sz w:val="20"/>
          <w:szCs w:val="20"/>
        </w:rPr>
        <w:t xml:space="preserve"> </w:t>
      </w:r>
      <w:r w:rsidRPr="00AD1033">
        <w:rPr>
          <w:rFonts w:ascii="Cambria" w:hAnsi="Cambria" w:cs="Arial"/>
          <w:i/>
          <w:color w:val="000000"/>
          <w:sz w:val="20"/>
          <w:szCs w:val="20"/>
        </w:rPr>
        <w:t xml:space="preserve">W przypadku gdy wykonawca </w:t>
      </w:r>
      <w:r w:rsidRPr="00AD1033">
        <w:rPr>
          <w:rFonts w:ascii="Cambria" w:hAnsi="Cambria" w:cs="Arial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73C32402" w14:textId="77777777" w:rsidR="00EE7777" w:rsidRPr="001C34A6" w:rsidRDefault="00EE7777" w:rsidP="00EE7777">
      <w:pPr>
        <w:pStyle w:val="Tekstprzypisudolnego"/>
        <w:rPr>
          <w:rFonts w:ascii="Cambria" w:hAnsi="Cambria"/>
        </w:rPr>
      </w:pPr>
      <w:r w:rsidRPr="001C34A6">
        <w:rPr>
          <w:rStyle w:val="Odwoanieprzypisudolnego"/>
          <w:rFonts w:ascii="Cambria" w:hAnsi="Cambria"/>
        </w:rPr>
        <w:footnoteRef/>
      </w:r>
      <w:r w:rsidRPr="001C34A6">
        <w:rPr>
          <w:rFonts w:ascii="Cambria" w:hAnsi="Cambria"/>
        </w:rPr>
        <w:t xml:space="preserve"> </w:t>
      </w:r>
      <w:r w:rsidRPr="001C34A6">
        <w:rPr>
          <w:rFonts w:ascii="Cambria" w:hAnsi="Cambria"/>
          <w:i/>
          <w:iCs/>
        </w:rPr>
        <w:t>Jeżeli tak, należy wpisać nr rachunku, na który dokonano wpłaty</w:t>
      </w:r>
    </w:p>
  </w:footnote>
  <w:footnote w:id="7">
    <w:p w14:paraId="20495132" w14:textId="77777777" w:rsidR="00EE7777" w:rsidRPr="001C34A6" w:rsidRDefault="00EE7777" w:rsidP="00EE7777">
      <w:pPr>
        <w:pStyle w:val="Tekstprzypisudolnego"/>
        <w:rPr>
          <w:rFonts w:ascii="Cambria" w:hAnsi="Cambria"/>
        </w:rPr>
      </w:pPr>
      <w:r w:rsidRPr="001C34A6">
        <w:rPr>
          <w:rStyle w:val="Odwoanieprzypisudolnego"/>
          <w:rFonts w:ascii="Cambria" w:hAnsi="Cambria"/>
        </w:rPr>
        <w:footnoteRef/>
      </w:r>
      <w:r w:rsidRPr="001C34A6">
        <w:rPr>
          <w:rFonts w:ascii="Cambria" w:hAnsi="Cambria"/>
        </w:rPr>
        <w:t xml:space="preserve"> </w:t>
      </w:r>
      <w:r w:rsidRPr="001C34A6">
        <w:rPr>
          <w:rFonts w:ascii="Cambria" w:hAnsi="Cambria"/>
          <w:i/>
        </w:rPr>
        <w:t>Niepotrzebne skreślić</w:t>
      </w:r>
    </w:p>
  </w:footnote>
  <w:footnote w:id="8">
    <w:p w14:paraId="37BCB75E" w14:textId="77777777" w:rsidR="00EE7777" w:rsidRPr="001C34A6" w:rsidRDefault="00EE7777" w:rsidP="00EE7777">
      <w:pPr>
        <w:pStyle w:val="Tekstprzypisudolnego"/>
        <w:rPr>
          <w:rFonts w:ascii="Cambria" w:hAnsi="Cambria"/>
        </w:rPr>
      </w:pPr>
      <w:r w:rsidRPr="001C34A6">
        <w:rPr>
          <w:rStyle w:val="Odwoanieprzypisudolnego"/>
          <w:rFonts w:ascii="Cambria" w:hAnsi="Cambria"/>
        </w:rPr>
        <w:footnoteRef/>
      </w:r>
      <w:r w:rsidRPr="001C34A6">
        <w:rPr>
          <w:rFonts w:ascii="Cambria" w:hAnsi="Cambria"/>
        </w:rPr>
        <w:t xml:space="preserve"> </w:t>
      </w:r>
      <w:r w:rsidRPr="001C34A6">
        <w:rPr>
          <w:rFonts w:ascii="Cambria" w:hAnsi="Cambria"/>
          <w:i/>
        </w:rPr>
        <w:t>Niepotrzebne skreślić</w:t>
      </w:r>
    </w:p>
  </w:footnote>
  <w:footnote w:id="9">
    <w:p w14:paraId="5DD36092" w14:textId="77777777" w:rsidR="00EE7777" w:rsidRDefault="00EE7777" w:rsidP="00EE7777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i/>
        </w:rPr>
        <w:t>Niepotrzebne skreślić</w:t>
      </w:r>
    </w:p>
  </w:footnote>
  <w:footnote w:id="10">
    <w:p w14:paraId="112CAF90" w14:textId="77777777" w:rsidR="00EE7777" w:rsidRDefault="00EE7777" w:rsidP="00EE7777">
      <w:pPr>
        <w:pStyle w:val="Tekstprzypisudolnego"/>
      </w:pPr>
      <w:r>
        <w:rPr>
          <w:rStyle w:val="Znakiprzypiswdolnych"/>
        </w:rPr>
        <w:footnoteRef/>
      </w:r>
      <w:r>
        <w:rPr>
          <w:i/>
        </w:rPr>
        <w:t>Niepotrzebne skreślić</w:t>
      </w:r>
    </w:p>
  </w:footnote>
  <w:footnote w:id="11">
    <w:p w14:paraId="7A57D7B7" w14:textId="77777777" w:rsidR="00EE7777" w:rsidRPr="00852FBC" w:rsidRDefault="00EE7777" w:rsidP="00EE7777">
      <w:pPr>
        <w:pStyle w:val="Tekstprzypisudolnego"/>
        <w:rPr>
          <w:rFonts w:ascii="Cambria" w:hAnsi="Cambria"/>
          <w:sz w:val="18"/>
          <w:szCs w:val="18"/>
        </w:rPr>
      </w:pPr>
      <w:r w:rsidRPr="00852FBC">
        <w:rPr>
          <w:rStyle w:val="Znakiprzypiswdolnych"/>
          <w:rFonts w:ascii="Cambria" w:hAnsi="Cambria"/>
          <w:sz w:val="18"/>
          <w:szCs w:val="18"/>
        </w:rPr>
        <w:footnoteRef/>
      </w:r>
      <w:r w:rsidRPr="00852FBC">
        <w:rPr>
          <w:rFonts w:ascii="Cambria" w:hAnsi="Cambria"/>
          <w:sz w:val="18"/>
          <w:szCs w:val="18"/>
        </w:rPr>
        <w:t xml:space="preserve"> Niepotrzebne skreślić</w:t>
      </w:r>
    </w:p>
  </w:footnote>
  <w:footnote w:id="12">
    <w:p w14:paraId="16FB6E5C" w14:textId="77777777" w:rsidR="00EE7777" w:rsidRPr="00852FBC" w:rsidRDefault="00EE7777" w:rsidP="00EE7777">
      <w:pPr>
        <w:pStyle w:val="Tekstprzypisudolnego"/>
        <w:rPr>
          <w:rFonts w:ascii="Cambria" w:hAnsi="Cambria"/>
          <w:sz w:val="18"/>
          <w:szCs w:val="18"/>
        </w:rPr>
      </w:pPr>
      <w:r w:rsidRPr="00852FBC">
        <w:rPr>
          <w:rStyle w:val="Odwoanieprzypisudolnego"/>
          <w:rFonts w:ascii="Cambria" w:hAnsi="Cambria"/>
          <w:sz w:val="18"/>
          <w:szCs w:val="18"/>
        </w:rPr>
        <w:footnoteRef/>
      </w:r>
      <w:r w:rsidRPr="00852FBC">
        <w:rPr>
          <w:rFonts w:ascii="Cambria" w:hAnsi="Cambria"/>
          <w:sz w:val="18"/>
          <w:szCs w:val="18"/>
        </w:rPr>
        <w:t xml:space="preserve"> Niepotrzebne skreślić</w:t>
      </w:r>
    </w:p>
  </w:footnote>
  <w:footnote w:id="13">
    <w:p w14:paraId="46C58208" w14:textId="77777777" w:rsidR="00EE7777" w:rsidRPr="000B2C80" w:rsidRDefault="00EE7777" w:rsidP="00EE7777">
      <w:pPr>
        <w:pStyle w:val="Tekstprzypisudolnego"/>
      </w:pPr>
      <w:r w:rsidRPr="000B2C80">
        <w:rPr>
          <w:rStyle w:val="Odwoanieprzypisudolnego"/>
        </w:rPr>
        <w:footnoteRef/>
      </w:r>
      <w:r w:rsidRPr="000B2C80">
        <w:t xml:space="preserve"> </w:t>
      </w:r>
      <w:r w:rsidRPr="000B2C80">
        <w:rPr>
          <w:i/>
        </w:rPr>
        <w:t>niepotrzebne skreślić</w:t>
      </w:r>
    </w:p>
  </w:footnote>
  <w:footnote w:id="14">
    <w:p w14:paraId="221A591B" w14:textId="77777777" w:rsidR="00EE7777" w:rsidRPr="000B2C80" w:rsidRDefault="00EE7777" w:rsidP="00EE7777">
      <w:pPr>
        <w:pStyle w:val="Tekstprzypisudolnego"/>
      </w:pPr>
      <w:r w:rsidRPr="000B2C80">
        <w:rPr>
          <w:rStyle w:val="Odwoanieprzypisudolnego"/>
        </w:rPr>
        <w:footnoteRef/>
      </w:r>
      <w:r>
        <w:t>dotyczy</w:t>
      </w:r>
      <w:r w:rsidRPr="000B2C80">
        <w:t xml:space="preserve"> </w:t>
      </w:r>
      <w:r>
        <w:t>sytuacji gdy Wykonawca  jest w grupie, ale nie złożył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B9701" w14:textId="77777777" w:rsidR="00EE7777" w:rsidRDefault="00EE7777" w:rsidP="00554D90">
    <w:pPr>
      <w:pStyle w:val="Nagwek"/>
      <w:tabs>
        <w:tab w:val="left" w:pos="1080"/>
        <w:tab w:val="center" w:pos="4535"/>
      </w:tabs>
      <w:jc w:val="center"/>
      <w:rPr>
        <w:sz w:val="18"/>
        <w:szCs w:val="18"/>
      </w:rPr>
    </w:pPr>
  </w:p>
  <w:p w14:paraId="018D070A" w14:textId="77777777" w:rsidR="00EE7777" w:rsidRDefault="00EE7777" w:rsidP="00554D90">
    <w:pPr>
      <w:pStyle w:val="Nagwek"/>
      <w:tabs>
        <w:tab w:val="left" w:pos="1080"/>
        <w:tab w:val="center" w:pos="4535"/>
      </w:tabs>
      <w:jc w:val="center"/>
      <w:rPr>
        <w:sz w:val="18"/>
        <w:szCs w:val="18"/>
      </w:rPr>
    </w:pPr>
  </w:p>
  <w:p w14:paraId="1A53BFE9" w14:textId="77777777" w:rsidR="00EE7777" w:rsidRPr="008D040F" w:rsidRDefault="00EE7777" w:rsidP="00554D90">
    <w:pPr>
      <w:pStyle w:val="Nagwek"/>
      <w:tabs>
        <w:tab w:val="left" w:pos="1080"/>
        <w:tab w:val="center" w:pos="4535"/>
      </w:tabs>
      <w:jc w:val="center"/>
      <w:rPr>
        <w:rFonts w:ascii="Cambria" w:hAnsi="Cambria"/>
        <w:sz w:val="18"/>
        <w:szCs w:val="18"/>
      </w:rPr>
    </w:pPr>
    <w:r w:rsidRPr="008D040F">
      <w:rPr>
        <w:rFonts w:ascii="Cambria" w:hAnsi="Cambria"/>
        <w:sz w:val="18"/>
        <w:szCs w:val="18"/>
      </w:rPr>
      <w:t>Specyfikacja warunków zamówienia</w:t>
    </w:r>
  </w:p>
  <w:p w14:paraId="19F606BE" w14:textId="77777777" w:rsidR="00EE7777" w:rsidRPr="003C7EF6" w:rsidRDefault="00EE7777" w:rsidP="00554D90">
    <w:pPr>
      <w:pStyle w:val="Nagwek"/>
      <w:jc w:val="center"/>
      <w:rPr>
        <w:rFonts w:ascii="Cambria" w:hAnsi="Cambria"/>
        <w:b/>
        <w:sz w:val="18"/>
        <w:szCs w:val="18"/>
      </w:rPr>
    </w:pPr>
    <w:bookmarkStart w:id="0" w:name="_Hlk3533355"/>
    <w:r w:rsidRPr="000E59D5">
      <w:rPr>
        <w:rFonts w:ascii="Cambria" w:hAnsi="Cambria"/>
        <w:sz w:val="18"/>
        <w:szCs w:val="18"/>
      </w:rPr>
      <w:t xml:space="preserve">Dostawa implantów do stabilizacji kręgosłupa oraz stabilizacji szczytowo-potylicznej </w:t>
    </w:r>
    <w:r w:rsidRPr="008D040F">
      <w:rPr>
        <w:rFonts w:ascii="Cambria" w:hAnsi="Cambria"/>
        <w:sz w:val="18"/>
        <w:szCs w:val="18"/>
      </w:rPr>
      <w:t xml:space="preserve">– sprawa nr </w:t>
    </w:r>
    <w:r>
      <w:rPr>
        <w:rFonts w:ascii="Cambria" w:hAnsi="Cambria"/>
        <w:sz w:val="18"/>
        <w:szCs w:val="18"/>
      </w:rPr>
      <w:t>12</w:t>
    </w:r>
    <w:r w:rsidRPr="008D040F">
      <w:rPr>
        <w:rFonts w:ascii="Cambria" w:hAnsi="Cambria"/>
        <w:sz w:val="18"/>
        <w:szCs w:val="18"/>
      </w:rPr>
      <w:t>/PN/20</w:t>
    </w:r>
    <w:r>
      <w:rPr>
        <w:rFonts w:ascii="Cambria" w:hAnsi="Cambria"/>
        <w:sz w:val="18"/>
        <w:szCs w:val="18"/>
      </w:rPr>
      <w:t>21</w:t>
    </w:r>
    <w:r w:rsidRPr="008D040F">
      <w:rPr>
        <w:rFonts w:ascii="Cambria" w:hAnsi="Cambria"/>
        <w:sz w:val="18"/>
        <w:szCs w:val="18"/>
      </w:rPr>
      <w:t>/</w:t>
    </w:r>
    <w:r>
      <w:rPr>
        <w:rFonts w:ascii="Cambria" w:hAnsi="Cambria"/>
        <w:sz w:val="18"/>
        <w:szCs w:val="18"/>
      </w:rPr>
      <w:t>ES</w:t>
    </w:r>
  </w:p>
  <w:bookmarkEnd w:id="0"/>
  <w:p w14:paraId="0E6D75BD" w14:textId="38F74ACD" w:rsidR="00EE7777" w:rsidRPr="003C7EF6" w:rsidRDefault="00EE7777">
    <w:pPr>
      <w:pStyle w:val="Nagwek"/>
      <w:rPr>
        <w:b/>
      </w:rPr>
    </w:pPr>
    <w:r w:rsidRPr="003C7EF6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D91F5F" wp14:editId="7B925C99">
              <wp:simplePos x="0" y="0"/>
              <wp:positionH relativeFrom="column">
                <wp:posOffset>48260</wp:posOffset>
              </wp:positionH>
              <wp:positionV relativeFrom="paragraph">
                <wp:posOffset>121920</wp:posOffset>
              </wp:positionV>
              <wp:extent cx="5685155" cy="8890"/>
              <wp:effectExtent l="10160" t="7620" r="10160" b="1206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85155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6FE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3.8pt;margin-top:9.6pt;width:447.65pt;height: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661E" w14:textId="654EA971" w:rsidR="00EE7777" w:rsidRDefault="00EE7777" w:rsidP="00B52B37">
    <w:pPr>
      <w:pStyle w:val="Nagwek"/>
    </w:pPr>
    <w:r>
      <w:rPr>
        <w:noProof/>
      </w:rPr>
      <mc:AlternateContent>
        <mc:Choice Requires="wps">
          <w:drawing>
            <wp:inline distT="0" distB="0" distL="0" distR="0" wp14:anchorId="0F95730E" wp14:editId="5FDABB42">
              <wp:extent cx="7261860" cy="876300"/>
              <wp:effectExtent l="0" t="0" r="0" b="0"/>
              <wp:docPr id="1" name="Prostoką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26186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2901ACF" id="Prostokąt 1" o:spid="_x0000_s1026" style="width:571.8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" filled="f" stroked="f">
              <o:lock v:ext="edit" aspectratio="t"/>
              <w10:anchorlock/>
            </v:rect>
          </w:pict>
        </mc:Fallback>
      </mc:AlternateContent>
    </w:r>
  </w:p>
  <w:p w14:paraId="398B7D71" w14:textId="77777777" w:rsidR="00EE7777" w:rsidRDefault="00EE77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22CD" w14:textId="77777777" w:rsidR="00066B1D" w:rsidRPr="00EC7D93" w:rsidRDefault="000E3D66" w:rsidP="00521704">
    <w:pPr>
      <w:pStyle w:val="Nagwek"/>
      <w:tabs>
        <w:tab w:val="left" w:pos="1080"/>
        <w:tab w:val="center" w:pos="4535"/>
      </w:tabs>
      <w:jc w:val="center"/>
      <w:rPr>
        <w:sz w:val="18"/>
        <w:szCs w:val="18"/>
      </w:rPr>
    </w:pPr>
    <w:r>
      <w:rPr>
        <w:sz w:val="18"/>
        <w:szCs w:val="18"/>
      </w:rPr>
      <w:t>Specyfi</w:t>
    </w:r>
    <w:r>
      <w:rPr>
        <w:sz w:val="18"/>
        <w:szCs w:val="18"/>
      </w:rPr>
      <w:t>kacja istotn</w:t>
    </w:r>
    <w:r>
      <w:rPr>
        <w:sz w:val="18"/>
        <w:szCs w:val="18"/>
      </w:rPr>
      <w:t xml:space="preserve">ych warunków </w:t>
    </w:r>
    <w:r w:rsidRPr="00EC7D93">
      <w:rPr>
        <w:sz w:val="18"/>
        <w:szCs w:val="18"/>
      </w:rPr>
      <w:t>zamówienia</w:t>
    </w:r>
  </w:p>
  <w:p w14:paraId="055C0EA2" w14:textId="77777777" w:rsidR="00ED1E5D" w:rsidRPr="00ED1E5D" w:rsidRDefault="000E3D66" w:rsidP="00ED1E5D">
    <w:pPr>
      <w:jc w:val="center"/>
      <w:rPr>
        <w:rFonts w:ascii="Cambria" w:hAnsi="Cambria"/>
        <w:b/>
        <w:sz w:val="18"/>
        <w:szCs w:val="18"/>
      </w:rPr>
    </w:pPr>
    <w:r w:rsidRPr="00ED1E5D">
      <w:rPr>
        <w:rFonts w:ascii="Cambria" w:hAnsi="Cambria"/>
        <w:sz w:val="18"/>
        <w:szCs w:val="18"/>
      </w:rPr>
      <w:t xml:space="preserve">Dostawa </w:t>
    </w:r>
    <w:bookmarkStart w:id="2" w:name="_Hlk71290299"/>
    <w:r w:rsidRPr="00ED1E5D">
      <w:rPr>
        <w:rFonts w:ascii="Cambria" w:hAnsi="Cambria"/>
        <w:sz w:val="18"/>
        <w:szCs w:val="18"/>
      </w:rPr>
      <w:t>implantów do stabilizacji kręgosłupa oraz stabilizacji szczytowo-potylic</w:t>
    </w:r>
    <w:r w:rsidRPr="00ED1E5D">
      <w:rPr>
        <w:rFonts w:ascii="Cambria" w:hAnsi="Cambria"/>
        <w:sz w:val="18"/>
        <w:szCs w:val="18"/>
      </w:rPr>
      <w:t>z</w:t>
    </w:r>
    <w:r w:rsidRPr="00ED1E5D">
      <w:rPr>
        <w:rFonts w:ascii="Cambria" w:hAnsi="Cambria"/>
        <w:sz w:val="18"/>
        <w:szCs w:val="18"/>
      </w:rPr>
      <w:t>nej</w:t>
    </w:r>
    <w:r w:rsidRPr="00ED1E5D">
      <w:rPr>
        <w:rFonts w:ascii="Cambria" w:hAnsi="Cambria"/>
        <w:sz w:val="18"/>
        <w:szCs w:val="18"/>
      </w:rPr>
      <w:t xml:space="preserve"> </w:t>
    </w:r>
    <w:r w:rsidRPr="00ED1E5D">
      <w:rPr>
        <w:rFonts w:ascii="Cambria" w:hAnsi="Cambria"/>
        <w:sz w:val="18"/>
        <w:szCs w:val="18"/>
      </w:rPr>
      <w:t xml:space="preserve">– sprawa nr </w:t>
    </w:r>
    <w:r w:rsidRPr="00ED1E5D">
      <w:rPr>
        <w:rFonts w:ascii="Cambria" w:hAnsi="Cambria"/>
        <w:sz w:val="18"/>
        <w:szCs w:val="18"/>
      </w:rPr>
      <w:t>1</w:t>
    </w:r>
    <w:r w:rsidRPr="00ED1E5D">
      <w:rPr>
        <w:rFonts w:ascii="Cambria" w:hAnsi="Cambria"/>
        <w:sz w:val="18"/>
        <w:szCs w:val="18"/>
      </w:rPr>
      <w:t>2</w:t>
    </w:r>
    <w:r w:rsidRPr="00ED1E5D">
      <w:rPr>
        <w:rFonts w:ascii="Cambria" w:hAnsi="Cambria"/>
        <w:sz w:val="18"/>
        <w:szCs w:val="18"/>
      </w:rPr>
      <w:t>/PN/20</w:t>
    </w:r>
    <w:r w:rsidRPr="00ED1E5D">
      <w:rPr>
        <w:rFonts w:ascii="Cambria" w:hAnsi="Cambria"/>
        <w:sz w:val="18"/>
        <w:szCs w:val="18"/>
      </w:rPr>
      <w:t>2</w:t>
    </w:r>
    <w:r w:rsidRPr="00ED1E5D">
      <w:rPr>
        <w:rFonts w:ascii="Cambria" w:hAnsi="Cambria"/>
        <w:sz w:val="18"/>
        <w:szCs w:val="18"/>
      </w:rPr>
      <w:t>1</w:t>
    </w:r>
    <w:r w:rsidRPr="00ED1E5D">
      <w:rPr>
        <w:rFonts w:ascii="Cambria" w:hAnsi="Cambria"/>
        <w:sz w:val="18"/>
        <w:szCs w:val="18"/>
      </w:rPr>
      <w:t>/</w:t>
    </w:r>
    <w:r w:rsidRPr="00ED1E5D">
      <w:rPr>
        <w:rFonts w:ascii="Cambria" w:hAnsi="Cambria"/>
        <w:sz w:val="18"/>
        <w:szCs w:val="18"/>
      </w:rPr>
      <w:t>ES</w:t>
    </w:r>
    <w:bookmarkEnd w:id="2"/>
  </w:p>
  <w:p w14:paraId="37AA0F94" w14:textId="4E742756" w:rsidR="00066B1D" w:rsidRDefault="00EE7777" w:rsidP="00521704">
    <w:pPr>
      <w:pStyle w:val="Nagwek"/>
      <w:tabs>
        <w:tab w:val="left" w:pos="1080"/>
        <w:tab w:val="center" w:pos="4535"/>
      </w:tabs>
      <w:rPr>
        <w:sz w:val="16"/>
        <w:szCs w:val="16"/>
        <w:lang w:eastAsia="pl-PL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1" locked="0" layoutInCell="1" allowOverlap="1" wp14:anchorId="4C7C1524" wp14:editId="31CADC5A">
              <wp:simplePos x="0" y="0"/>
              <wp:positionH relativeFrom="column">
                <wp:posOffset>0</wp:posOffset>
              </wp:positionH>
              <wp:positionV relativeFrom="paragraph">
                <wp:posOffset>97789</wp:posOffset>
              </wp:positionV>
              <wp:extent cx="5943600" cy="0"/>
              <wp:effectExtent l="19050" t="19050" r="38100" b="3810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A6C5C6" id="Łącznik prosty 7" o:spid="_x0000_s1026" style="position:absolute;z-index:-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7.7pt" to="4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" strokeweight=".26mm">
              <v:stroke joinstyle="miter" endcap="squar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25B4" w14:textId="77777777" w:rsidR="00066B1D" w:rsidRPr="00EC7D93" w:rsidRDefault="000E3D66" w:rsidP="00521704">
    <w:pPr>
      <w:pStyle w:val="Nagwek"/>
      <w:tabs>
        <w:tab w:val="left" w:pos="1080"/>
        <w:tab w:val="center" w:pos="4535"/>
      </w:tabs>
      <w:jc w:val="center"/>
      <w:rPr>
        <w:sz w:val="18"/>
        <w:szCs w:val="18"/>
      </w:rPr>
    </w:pPr>
    <w:r>
      <w:rPr>
        <w:sz w:val="18"/>
        <w:szCs w:val="18"/>
      </w:rPr>
      <w:t xml:space="preserve">Specyfikacja warunków </w:t>
    </w:r>
    <w:r w:rsidRPr="00EC7D93">
      <w:rPr>
        <w:sz w:val="18"/>
        <w:szCs w:val="18"/>
      </w:rPr>
      <w:t>z</w:t>
    </w:r>
    <w:r w:rsidRPr="00EC7D93">
      <w:rPr>
        <w:sz w:val="18"/>
        <w:szCs w:val="18"/>
      </w:rPr>
      <w:t>amówienia</w:t>
    </w:r>
  </w:p>
  <w:p w14:paraId="65875EE7" w14:textId="77777777" w:rsidR="000C2BDC" w:rsidRPr="003C7EF6" w:rsidRDefault="000E3D66" w:rsidP="000C2BDC">
    <w:pPr>
      <w:pStyle w:val="Nagwek"/>
      <w:jc w:val="center"/>
      <w:rPr>
        <w:rFonts w:ascii="Cambria" w:hAnsi="Cambria"/>
        <w:b/>
        <w:sz w:val="18"/>
        <w:szCs w:val="18"/>
      </w:rPr>
    </w:pPr>
    <w:r w:rsidRPr="00ED1E5D">
      <w:rPr>
        <w:rFonts w:ascii="Cambria" w:hAnsi="Cambria"/>
        <w:sz w:val="18"/>
        <w:szCs w:val="18"/>
      </w:rPr>
      <w:t>Dostawa implantów do stabilizacji kręgosłupa oraz stabilizacji szczytowo-potylicznej – sprawa nr 12/PN/2021/ES</w:t>
    </w:r>
  </w:p>
  <w:p w14:paraId="1550AF11" w14:textId="77777777" w:rsidR="00066B1D" w:rsidRPr="00521704" w:rsidRDefault="000E3D66" w:rsidP="000C2BDC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5.%6.%7.%8."/>
      <w:lvlJc w:val="left"/>
      <w:pPr>
        <w:tabs>
          <w:tab w:val="num" w:pos="1581"/>
        </w:tabs>
        <w:ind w:left="1581" w:hanging="1440"/>
      </w:pPr>
    </w:lvl>
    <w:lvl w:ilvl="8">
      <w:start w:val="1"/>
      <w:numFmt w:val="decimal"/>
      <w:pStyle w:val="Nagwek9"/>
      <w:lvlText w:val="%5.%6.%7.%8.%9.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Cs/>
        <w:sz w:val="22"/>
        <w:szCs w:val="22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pStyle w:val="SIWZ2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" w15:restartNumberingAfterBreak="0">
    <w:nsid w:val="00000012"/>
    <w:multiLevelType w:val="singleLevel"/>
    <w:tmpl w:val="AC5A8838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4" w15:restartNumberingAfterBreak="0">
    <w:nsid w:val="0000001F"/>
    <w:multiLevelType w:val="singleLevel"/>
    <w:tmpl w:val="3B48978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991" w:hanging="360"/>
      </w:pPr>
      <w:rPr>
        <w:b w:val="0"/>
        <w:sz w:val="22"/>
        <w:szCs w:val="22"/>
      </w:rPr>
    </w:lvl>
  </w:abstractNum>
  <w:abstractNum w:abstractNumId="5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7"/>
      </w:pPr>
    </w:lvl>
  </w:abstractNum>
  <w:abstractNum w:abstractNumId="6" w15:restartNumberingAfterBreak="0">
    <w:nsid w:val="00000023"/>
    <w:multiLevelType w:val="multilevel"/>
    <w:tmpl w:val="00000023"/>
    <w:name w:val="WW8Num35"/>
    <w:lvl w:ilvl="0">
      <w:start w:val="1"/>
      <w:numFmt w:val="decimal"/>
      <w:pStyle w:val="Umowa1"/>
      <w:suff w:val="space"/>
      <w:lvlText w:val="§ %1."/>
      <w:lvlJc w:val="center"/>
      <w:pPr>
        <w:tabs>
          <w:tab w:val="num" w:pos="0"/>
        </w:tabs>
        <w:ind w:left="360" w:hanging="76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szCs w:val="3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4">
      <w:start w:val="1"/>
      <w:numFmt w:val="none"/>
      <w:suff w:val="nothing"/>
      <w:lvlText w:val="-"/>
      <w:lvlJc w:val="left"/>
      <w:pPr>
        <w:tabs>
          <w:tab w:val="num" w:pos="0"/>
        </w:tabs>
        <w:ind w:left="1588" w:hanging="397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5">
      <w:start w:val="1"/>
      <w:numFmt w:val="none"/>
      <w:suff w:val="nothing"/>
      <w:lvlText w:val="--"/>
      <w:lvlJc w:val="left"/>
      <w:pPr>
        <w:tabs>
          <w:tab w:val="num" w:pos="0"/>
        </w:tabs>
        <w:ind w:left="1985" w:hanging="39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6">
      <w:start w:val="1"/>
      <w:numFmt w:val="none"/>
      <w:suff w:val="nothing"/>
      <w:lvlText w:val="---"/>
      <w:lvlJc w:val="left"/>
      <w:pPr>
        <w:tabs>
          <w:tab w:val="num" w:pos="0"/>
        </w:tabs>
        <w:ind w:left="2381" w:hanging="396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7">
      <w:start w:val="1"/>
      <w:numFmt w:val="none"/>
      <w:suff w:val="nothing"/>
      <w:lvlText w:val="----"/>
      <w:lvlJc w:val="left"/>
      <w:pPr>
        <w:tabs>
          <w:tab w:val="num" w:pos="0"/>
        </w:tabs>
        <w:ind w:left="2778" w:hanging="39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bCs/>
        <w:sz w:val="22"/>
        <w:szCs w:val="22"/>
      </w:rPr>
    </w:lvl>
  </w:abstractNum>
  <w:abstractNum w:abstractNumId="8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  <w:sz w:val="22"/>
        <w:szCs w:val="22"/>
      </w:rPr>
    </w:lvl>
  </w:abstractNum>
  <w:abstractNum w:abstractNumId="9" w15:restartNumberingAfterBreak="0">
    <w:nsid w:val="0000002B"/>
    <w:multiLevelType w:val="multilevel"/>
    <w:tmpl w:val="0000002B"/>
    <w:name w:val="WW8Num43"/>
    <w:lvl w:ilvl="0">
      <w:start w:val="6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32"/>
    <w:multiLevelType w:val="singleLevel"/>
    <w:tmpl w:val="3DCE58A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11" w15:restartNumberingAfterBreak="0">
    <w:nsid w:val="00000034"/>
    <w:multiLevelType w:val="multilevel"/>
    <w:tmpl w:val="00000034"/>
    <w:name w:val="WW8Num52"/>
    <w:lvl w:ilvl="0">
      <w:start w:val="8"/>
      <w:numFmt w:val="decimal"/>
      <w:pStyle w:val="Nagwek3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  <w:i w:val="0"/>
      </w:rPr>
    </w:lvl>
  </w:abstractNum>
  <w:abstractNum w:abstractNumId="12" w15:restartNumberingAfterBreak="0">
    <w:nsid w:val="010267E2"/>
    <w:multiLevelType w:val="multilevel"/>
    <w:tmpl w:val="4DF657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06CF57D8"/>
    <w:multiLevelType w:val="multilevel"/>
    <w:tmpl w:val="11ECCA6A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644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4" w15:restartNumberingAfterBreak="0">
    <w:nsid w:val="08294A39"/>
    <w:multiLevelType w:val="hybridMultilevel"/>
    <w:tmpl w:val="788E5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B53583"/>
    <w:multiLevelType w:val="multilevel"/>
    <w:tmpl w:val="71A0797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  <w:b w:val="0"/>
        <w:bCs/>
        <w:sz w:val="22"/>
        <w:szCs w:val="22"/>
      </w:rPr>
    </w:lvl>
    <w:lvl w:ilvl="1">
      <w:start w:val="1"/>
      <w:numFmt w:val="decimal"/>
      <w:pStyle w:val="Normalny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Normalny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pStyle w:val="Normalny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pStyle w:val="Normalny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2E316E"/>
    <w:multiLevelType w:val="hybridMultilevel"/>
    <w:tmpl w:val="EA58B414"/>
    <w:lvl w:ilvl="0" w:tplc="1878005E">
      <w:start w:val="2"/>
      <w:numFmt w:val="lowerLetter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180B022F"/>
    <w:multiLevelType w:val="hybridMultilevel"/>
    <w:tmpl w:val="0FC0BA0E"/>
    <w:lvl w:ilvl="0" w:tplc="0000000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CE00F0"/>
    <w:multiLevelType w:val="hybridMultilevel"/>
    <w:tmpl w:val="5AA4B690"/>
    <w:lvl w:ilvl="0" w:tplc="5400D37A">
      <w:start w:val="1"/>
      <w:numFmt w:val="decimal"/>
      <w:lvlText w:val="%1)"/>
      <w:lvlJc w:val="left"/>
      <w:pPr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37304E"/>
    <w:multiLevelType w:val="multilevel"/>
    <w:tmpl w:val="CF5C9A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DB35741"/>
    <w:multiLevelType w:val="multilevel"/>
    <w:tmpl w:val="3F421CC6"/>
    <w:lvl w:ilvl="0">
      <w:start w:val="15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4" w:hanging="5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2F5210DB"/>
    <w:multiLevelType w:val="multilevel"/>
    <w:tmpl w:val="CC4280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0404EF1"/>
    <w:multiLevelType w:val="hybridMultilevel"/>
    <w:tmpl w:val="D988B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163B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546C05"/>
    <w:multiLevelType w:val="hybridMultilevel"/>
    <w:tmpl w:val="FDC28E0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365D3FE0"/>
    <w:multiLevelType w:val="hybridMultilevel"/>
    <w:tmpl w:val="59BCF2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FD9179C"/>
    <w:multiLevelType w:val="hybridMultilevel"/>
    <w:tmpl w:val="CEF633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31427DB"/>
    <w:multiLevelType w:val="hybridMultilevel"/>
    <w:tmpl w:val="F326B202"/>
    <w:lvl w:ilvl="0" w:tplc="2F202F9A">
      <w:start w:val="1"/>
      <w:numFmt w:val="decimal"/>
      <w:lvlText w:val="%1)"/>
      <w:lvlJc w:val="left"/>
      <w:pPr>
        <w:tabs>
          <w:tab w:val="num" w:pos="872"/>
        </w:tabs>
        <w:ind w:left="8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7" w15:restartNumberingAfterBreak="0">
    <w:nsid w:val="43B008D7"/>
    <w:multiLevelType w:val="hybridMultilevel"/>
    <w:tmpl w:val="7DA81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CD7DB5"/>
    <w:multiLevelType w:val="multilevel"/>
    <w:tmpl w:val="C49E71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</w:rPr>
    </w:lvl>
  </w:abstractNum>
  <w:abstractNum w:abstractNumId="29" w15:restartNumberingAfterBreak="0">
    <w:nsid w:val="4F872198"/>
    <w:multiLevelType w:val="hybridMultilevel"/>
    <w:tmpl w:val="FE4A0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649F7"/>
    <w:multiLevelType w:val="hybridMultilevel"/>
    <w:tmpl w:val="7DA81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B5A8B"/>
    <w:multiLevelType w:val="hybridMultilevel"/>
    <w:tmpl w:val="B79441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96"/>
        </w:tabs>
        <w:ind w:left="349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16"/>
        </w:tabs>
        <w:ind w:left="421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56"/>
        </w:tabs>
        <w:ind w:left="565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76"/>
        </w:tabs>
        <w:ind w:left="6376" w:hanging="360"/>
      </w:pPr>
    </w:lvl>
  </w:abstractNum>
  <w:abstractNum w:abstractNumId="32" w15:restartNumberingAfterBreak="0">
    <w:nsid w:val="56A00236"/>
    <w:multiLevelType w:val="hybridMultilevel"/>
    <w:tmpl w:val="DBB0A3E2"/>
    <w:lvl w:ilvl="0" w:tplc="823A59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697DFB"/>
    <w:multiLevelType w:val="singleLevel"/>
    <w:tmpl w:val="F73449C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  <w:b w:val="0"/>
        <w:bCs/>
        <w:sz w:val="22"/>
        <w:szCs w:val="22"/>
      </w:rPr>
    </w:lvl>
  </w:abstractNum>
  <w:abstractNum w:abstractNumId="34" w15:restartNumberingAfterBreak="0">
    <w:nsid w:val="670A3A79"/>
    <w:multiLevelType w:val="hybridMultilevel"/>
    <w:tmpl w:val="08BEA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08480B"/>
    <w:multiLevelType w:val="multilevel"/>
    <w:tmpl w:val="984C40D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E8B2593"/>
    <w:multiLevelType w:val="hybridMultilevel"/>
    <w:tmpl w:val="DBB0A3E2"/>
    <w:lvl w:ilvl="0" w:tplc="823A59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AA1FDE"/>
    <w:multiLevelType w:val="hybridMultilevel"/>
    <w:tmpl w:val="59BCF2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FC20F0D"/>
    <w:multiLevelType w:val="hybridMultilevel"/>
    <w:tmpl w:val="A6D48BAC"/>
    <w:lvl w:ilvl="0" w:tplc="AF643176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11"/>
  </w:num>
  <w:num w:numId="7">
    <w:abstractNumId w:val="13"/>
  </w:num>
  <w:num w:numId="8">
    <w:abstractNumId w:val="12"/>
  </w:num>
  <w:num w:numId="9">
    <w:abstractNumId w:val="3"/>
  </w:num>
  <w:num w:numId="10">
    <w:abstractNumId w:val="8"/>
  </w:num>
  <w:num w:numId="11">
    <w:abstractNumId w:val="10"/>
  </w:num>
  <w:num w:numId="12">
    <w:abstractNumId w:val="30"/>
  </w:num>
  <w:num w:numId="13">
    <w:abstractNumId w:val="34"/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4"/>
  </w:num>
  <w:num w:numId="21">
    <w:abstractNumId w:val="38"/>
  </w:num>
  <w:num w:numId="22">
    <w:abstractNumId w:val="4"/>
  </w:num>
  <w:num w:numId="23">
    <w:abstractNumId w:val="5"/>
    <w:lvlOverride w:ilvl="0">
      <w:startOverride w:val="1"/>
    </w:lvlOverride>
  </w:num>
  <w:num w:numId="24">
    <w:abstractNumId w:val="35"/>
  </w:num>
  <w:num w:numId="25">
    <w:abstractNumId w:val="14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2"/>
  </w:num>
  <w:num w:numId="29">
    <w:abstractNumId w:val="21"/>
  </w:num>
  <w:num w:numId="30">
    <w:abstractNumId w:val="23"/>
  </w:num>
  <w:num w:numId="31">
    <w:abstractNumId w:val="20"/>
  </w:num>
  <w:num w:numId="32">
    <w:abstractNumId w:val="16"/>
  </w:num>
  <w:num w:numId="33">
    <w:abstractNumId w:val="28"/>
  </w:num>
  <w:num w:numId="34">
    <w:abstractNumId w:val="19"/>
  </w:num>
  <w:num w:numId="35">
    <w:abstractNumId w:val="1"/>
  </w:num>
  <w:num w:numId="36">
    <w:abstractNumId w:val="15"/>
  </w:num>
  <w:num w:numId="37">
    <w:abstractNumId w:val="33"/>
  </w:num>
  <w:num w:numId="38">
    <w:abstractNumId w:val="22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ocumentProtection w:edit="trackedChanges" w:enforcement="0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77"/>
    <w:rsid w:val="000E3D66"/>
    <w:rsid w:val="001B39CE"/>
    <w:rsid w:val="003E783C"/>
    <w:rsid w:val="005B0E7D"/>
    <w:rsid w:val="00E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24A53"/>
  <w15:chartTrackingRefBased/>
  <w15:docId w15:val="{4C655A2F-9FCE-492D-8FE9-0CBCC831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0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qFormat/>
    <w:rsid w:val="00EE7777"/>
    <w:pPr>
      <w:numPr>
        <w:numId w:val="7"/>
      </w:numPr>
      <w:tabs>
        <w:tab w:val="left" w:pos="426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1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EE7777"/>
    <w:pPr>
      <w:keepNext/>
      <w:numPr>
        <w:numId w:val="5"/>
      </w:numPr>
      <w:tabs>
        <w:tab w:val="left" w:pos="426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EE7777"/>
    <w:pPr>
      <w:keepNext/>
      <w:numPr>
        <w:numId w:val="6"/>
      </w:numPr>
      <w:tabs>
        <w:tab w:val="left" w:pos="426"/>
        <w:tab w:val="left" w:pos="567"/>
      </w:tabs>
      <w:suppressAutoHyphens/>
      <w:spacing w:after="0" w:line="240" w:lineRule="auto"/>
      <w:ind w:left="426" w:right="-1" w:hanging="426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EE7777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Cs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EE7777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EE7777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EE7777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EE7777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EE7777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7777"/>
    <w:rPr>
      <w:rFonts w:ascii="Times New Roman" w:eastAsia="Times New Roman" w:hAnsi="Times New Roman" w:cs="Times New Roman"/>
      <w:b/>
      <w:bCs/>
      <w:caps/>
      <w:kern w:val="1"/>
      <w:lang w:eastAsia="zh-CN"/>
    </w:rPr>
  </w:style>
  <w:style w:type="character" w:customStyle="1" w:styleId="Nagwek2Znak">
    <w:name w:val="Nagłówek 2 Znak"/>
    <w:basedOn w:val="Domylnaczcionkaakapitu"/>
    <w:link w:val="Nagwek2"/>
    <w:rsid w:val="00EE7777"/>
    <w:rPr>
      <w:rFonts w:ascii="Times New Roman" w:eastAsia="Times New Roman" w:hAnsi="Times New Roman" w:cs="Times New Roman"/>
      <w:bCs/>
      <w:iCs/>
      <w:color w:val="000000"/>
      <w:lang w:eastAsia="zh-CN"/>
    </w:rPr>
  </w:style>
  <w:style w:type="character" w:customStyle="1" w:styleId="Nagwek3Znak">
    <w:name w:val="Nagłówek 3 Znak"/>
    <w:basedOn w:val="Domylnaczcionkaakapitu"/>
    <w:link w:val="Nagwek3"/>
    <w:rsid w:val="00EE777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EE7777"/>
    <w:rPr>
      <w:rFonts w:ascii="Times New Roman" w:eastAsia="Times New Roman" w:hAnsi="Times New Roman" w:cs="Times New Roman"/>
      <w:bCs/>
      <w:lang w:eastAsia="zh-CN"/>
    </w:rPr>
  </w:style>
  <w:style w:type="character" w:customStyle="1" w:styleId="Nagwek5Znak">
    <w:name w:val="Nagłówek 5 Znak"/>
    <w:basedOn w:val="Domylnaczcionkaakapitu"/>
    <w:link w:val="Nagwek5"/>
    <w:rsid w:val="00EE7777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EE7777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EE777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EE7777"/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EE7777"/>
    <w:rPr>
      <w:rFonts w:ascii="Arial" w:eastAsia="Times New Roman" w:hAnsi="Arial" w:cs="Arial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EE7777"/>
  </w:style>
  <w:style w:type="character" w:customStyle="1" w:styleId="WW8Num1z0">
    <w:name w:val="WW8Num1z0"/>
    <w:rsid w:val="00EE7777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z1">
    <w:name w:val="WW8Num1z1"/>
    <w:rsid w:val="00EE7777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z2">
    <w:name w:val="WW8Num1z2"/>
    <w:rsid w:val="00EE7777"/>
  </w:style>
  <w:style w:type="character" w:customStyle="1" w:styleId="WW8Num1z3">
    <w:name w:val="WW8Num1z3"/>
    <w:rsid w:val="00EE7777"/>
  </w:style>
  <w:style w:type="character" w:customStyle="1" w:styleId="WW8Num1z4">
    <w:name w:val="WW8Num1z4"/>
    <w:rsid w:val="00EE7777"/>
  </w:style>
  <w:style w:type="character" w:customStyle="1" w:styleId="WW8Num1z5">
    <w:name w:val="WW8Num1z5"/>
    <w:rsid w:val="00EE7777"/>
  </w:style>
  <w:style w:type="character" w:customStyle="1" w:styleId="WW8Num1z6">
    <w:name w:val="WW8Num1z6"/>
    <w:rsid w:val="00EE7777"/>
  </w:style>
  <w:style w:type="character" w:customStyle="1" w:styleId="WW8Num1z7">
    <w:name w:val="WW8Num1z7"/>
    <w:rsid w:val="00EE7777"/>
  </w:style>
  <w:style w:type="character" w:customStyle="1" w:styleId="WW8Num1z8">
    <w:name w:val="WW8Num1z8"/>
    <w:rsid w:val="00EE7777"/>
  </w:style>
  <w:style w:type="character" w:customStyle="1" w:styleId="WW8Num2z0">
    <w:name w:val="WW8Num2z0"/>
    <w:rsid w:val="00EE7777"/>
  </w:style>
  <w:style w:type="character" w:customStyle="1" w:styleId="WW8Num2z1">
    <w:name w:val="WW8Num2z1"/>
    <w:rsid w:val="00EE7777"/>
    <w:rPr>
      <w:b w:val="0"/>
      <w:bCs/>
      <w:i w:val="0"/>
      <w:sz w:val="22"/>
      <w:szCs w:val="22"/>
    </w:rPr>
  </w:style>
  <w:style w:type="character" w:customStyle="1" w:styleId="WW8Num2z2">
    <w:name w:val="WW8Num2z2"/>
    <w:rsid w:val="00EE7777"/>
  </w:style>
  <w:style w:type="character" w:customStyle="1" w:styleId="WW8Num2z3">
    <w:name w:val="WW8Num2z3"/>
    <w:rsid w:val="00EE7777"/>
  </w:style>
  <w:style w:type="character" w:customStyle="1" w:styleId="WW8Num2z4">
    <w:name w:val="WW8Num2z4"/>
    <w:rsid w:val="00EE7777"/>
  </w:style>
  <w:style w:type="character" w:customStyle="1" w:styleId="WW8Num2z5">
    <w:name w:val="WW8Num2z5"/>
    <w:rsid w:val="00EE7777"/>
  </w:style>
  <w:style w:type="character" w:customStyle="1" w:styleId="WW8Num2z6">
    <w:name w:val="WW8Num2z6"/>
    <w:rsid w:val="00EE7777"/>
  </w:style>
  <w:style w:type="character" w:customStyle="1" w:styleId="WW8Num2z7">
    <w:name w:val="WW8Num2z7"/>
    <w:rsid w:val="00EE7777"/>
  </w:style>
  <w:style w:type="character" w:customStyle="1" w:styleId="WW8Num2z8">
    <w:name w:val="WW8Num2z8"/>
    <w:rsid w:val="00EE7777"/>
  </w:style>
  <w:style w:type="character" w:customStyle="1" w:styleId="WW8Num3z0">
    <w:name w:val="WW8Num3z0"/>
    <w:rsid w:val="00EE7777"/>
    <w:rPr>
      <w:bCs/>
      <w:sz w:val="22"/>
      <w:szCs w:val="22"/>
    </w:rPr>
  </w:style>
  <w:style w:type="character" w:customStyle="1" w:styleId="WW8Num4z0">
    <w:name w:val="WW8Num4z0"/>
    <w:rsid w:val="00EE7777"/>
    <w:rPr>
      <w:bCs/>
      <w:sz w:val="22"/>
      <w:szCs w:val="22"/>
    </w:rPr>
  </w:style>
  <w:style w:type="character" w:customStyle="1" w:styleId="WW8Num5z0">
    <w:name w:val="WW8Num5z0"/>
    <w:rsid w:val="00EE7777"/>
    <w:rPr>
      <w:rFonts w:ascii="Times New Roman" w:hAnsi="Times New Roman" w:cs="Times New Roman"/>
      <w:b/>
      <w:color w:val="000000"/>
      <w:sz w:val="22"/>
      <w:szCs w:val="22"/>
    </w:rPr>
  </w:style>
  <w:style w:type="character" w:customStyle="1" w:styleId="WW8Num6z0">
    <w:name w:val="WW8Num6z0"/>
    <w:rsid w:val="00EE7777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7z0">
    <w:name w:val="WW8Num7z0"/>
    <w:rsid w:val="00EE7777"/>
  </w:style>
  <w:style w:type="character" w:customStyle="1" w:styleId="WW8Num7z1">
    <w:name w:val="WW8Num7z1"/>
    <w:rsid w:val="00EE7777"/>
  </w:style>
  <w:style w:type="character" w:customStyle="1" w:styleId="WW8Num7z2">
    <w:name w:val="WW8Num7z2"/>
    <w:rsid w:val="00EE7777"/>
  </w:style>
  <w:style w:type="character" w:customStyle="1" w:styleId="WW8Num7z3">
    <w:name w:val="WW8Num7z3"/>
    <w:rsid w:val="00EE7777"/>
  </w:style>
  <w:style w:type="character" w:customStyle="1" w:styleId="WW8Num7z4">
    <w:name w:val="WW8Num7z4"/>
    <w:rsid w:val="00EE7777"/>
  </w:style>
  <w:style w:type="character" w:customStyle="1" w:styleId="WW8Num7z5">
    <w:name w:val="WW8Num7z5"/>
    <w:rsid w:val="00EE7777"/>
  </w:style>
  <w:style w:type="character" w:customStyle="1" w:styleId="WW8Num7z6">
    <w:name w:val="WW8Num7z6"/>
    <w:rsid w:val="00EE7777"/>
  </w:style>
  <w:style w:type="character" w:customStyle="1" w:styleId="WW8Num7z7">
    <w:name w:val="WW8Num7z7"/>
    <w:rsid w:val="00EE7777"/>
  </w:style>
  <w:style w:type="character" w:customStyle="1" w:styleId="WW8Num7z8">
    <w:name w:val="WW8Num7z8"/>
    <w:rsid w:val="00EE7777"/>
  </w:style>
  <w:style w:type="character" w:customStyle="1" w:styleId="WW8Num8z0">
    <w:name w:val="WW8Num8z0"/>
    <w:rsid w:val="00EE7777"/>
    <w:rPr>
      <w:rFonts w:ascii="Times New Roman" w:hAnsi="Times New Roman" w:cs="Times New Roman"/>
    </w:rPr>
  </w:style>
  <w:style w:type="character" w:customStyle="1" w:styleId="WW8Num9z0">
    <w:name w:val="WW8Num9z0"/>
    <w:rsid w:val="00EE7777"/>
  </w:style>
  <w:style w:type="character" w:customStyle="1" w:styleId="WW8Num10z0">
    <w:name w:val="WW8Num10z0"/>
    <w:rsid w:val="00EE7777"/>
    <w:rPr>
      <w:rFonts w:ascii="Times New Roman" w:hAnsi="Times New Roman" w:cs="Times New Roman"/>
      <w:b/>
      <w:sz w:val="22"/>
      <w:szCs w:val="22"/>
    </w:rPr>
  </w:style>
  <w:style w:type="character" w:customStyle="1" w:styleId="WW8Num11z0">
    <w:name w:val="WW8Num11z0"/>
    <w:rsid w:val="00EE7777"/>
  </w:style>
  <w:style w:type="character" w:customStyle="1" w:styleId="WW8Num12z0">
    <w:name w:val="WW8Num12z0"/>
    <w:rsid w:val="00EE7777"/>
    <w:rPr>
      <w:b w:val="0"/>
      <w:sz w:val="22"/>
      <w:szCs w:val="22"/>
    </w:rPr>
  </w:style>
  <w:style w:type="character" w:customStyle="1" w:styleId="WW8Num13z0">
    <w:name w:val="WW8Num13z0"/>
    <w:rsid w:val="00EE7777"/>
    <w:rPr>
      <w:sz w:val="22"/>
      <w:szCs w:val="22"/>
    </w:rPr>
  </w:style>
  <w:style w:type="character" w:customStyle="1" w:styleId="WW8Num14z0">
    <w:name w:val="WW8Num14z0"/>
    <w:rsid w:val="00EE7777"/>
    <w:rPr>
      <w:b w:val="0"/>
      <w:bCs/>
      <w:sz w:val="22"/>
      <w:szCs w:val="22"/>
    </w:rPr>
  </w:style>
  <w:style w:type="character" w:customStyle="1" w:styleId="WW8Num15z0">
    <w:name w:val="WW8Num15z0"/>
    <w:rsid w:val="00EE7777"/>
    <w:rPr>
      <w:b/>
      <w:bCs/>
      <w:iCs/>
      <w:sz w:val="22"/>
      <w:szCs w:val="22"/>
    </w:rPr>
  </w:style>
  <w:style w:type="character" w:customStyle="1" w:styleId="WW8Num16z0">
    <w:name w:val="WW8Num16z0"/>
    <w:rsid w:val="00EE7777"/>
    <w:rPr>
      <w:b/>
      <w:bCs/>
      <w:iCs/>
      <w:sz w:val="22"/>
      <w:szCs w:val="22"/>
    </w:rPr>
  </w:style>
  <w:style w:type="character" w:customStyle="1" w:styleId="WW8Num16z1">
    <w:name w:val="WW8Num16z1"/>
    <w:rsid w:val="00EE7777"/>
    <w:rPr>
      <w:rFonts w:ascii="Times New Roman" w:hAnsi="Times New Roman" w:cs="Times New Roman"/>
      <w:b w:val="0"/>
      <w:bCs/>
      <w:iCs/>
      <w:sz w:val="22"/>
      <w:szCs w:val="22"/>
    </w:rPr>
  </w:style>
  <w:style w:type="character" w:customStyle="1" w:styleId="WW8Num17z0">
    <w:name w:val="WW8Num17z0"/>
    <w:rsid w:val="00EE7777"/>
    <w:rPr>
      <w:b w:val="0"/>
      <w:bCs/>
      <w:sz w:val="22"/>
      <w:szCs w:val="22"/>
    </w:rPr>
  </w:style>
  <w:style w:type="character" w:customStyle="1" w:styleId="WW8Num18z0">
    <w:name w:val="WW8Num18z0"/>
    <w:rsid w:val="00EE7777"/>
    <w:rPr>
      <w:b/>
      <w:sz w:val="22"/>
      <w:szCs w:val="22"/>
    </w:rPr>
  </w:style>
  <w:style w:type="character" w:customStyle="1" w:styleId="WW8Num19z0">
    <w:name w:val="WW8Num19z0"/>
    <w:rsid w:val="00EE7777"/>
  </w:style>
  <w:style w:type="character" w:customStyle="1" w:styleId="WW8Num20z0">
    <w:name w:val="WW8Num20z0"/>
    <w:rsid w:val="00EE7777"/>
  </w:style>
  <w:style w:type="character" w:customStyle="1" w:styleId="WW8Num20z1">
    <w:name w:val="WW8Num20z1"/>
    <w:rsid w:val="00EE7777"/>
  </w:style>
  <w:style w:type="character" w:customStyle="1" w:styleId="WW8Num20z2">
    <w:name w:val="WW8Num20z2"/>
    <w:rsid w:val="00EE7777"/>
  </w:style>
  <w:style w:type="character" w:customStyle="1" w:styleId="WW8Num20z3">
    <w:name w:val="WW8Num20z3"/>
    <w:rsid w:val="00EE7777"/>
  </w:style>
  <w:style w:type="character" w:customStyle="1" w:styleId="WW8Num20z4">
    <w:name w:val="WW8Num20z4"/>
    <w:rsid w:val="00EE7777"/>
  </w:style>
  <w:style w:type="character" w:customStyle="1" w:styleId="WW8Num20z5">
    <w:name w:val="WW8Num20z5"/>
    <w:rsid w:val="00EE7777"/>
  </w:style>
  <w:style w:type="character" w:customStyle="1" w:styleId="WW8Num20z6">
    <w:name w:val="WW8Num20z6"/>
    <w:rsid w:val="00EE7777"/>
  </w:style>
  <w:style w:type="character" w:customStyle="1" w:styleId="WW8Num20z7">
    <w:name w:val="WW8Num20z7"/>
    <w:rsid w:val="00EE7777"/>
  </w:style>
  <w:style w:type="character" w:customStyle="1" w:styleId="WW8Num20z8">
    <w:name w:val="WW8Num20z8"/>
    <w:rsid w:val="00EE7777"/>
  </w:style>
  <w:style w:type="character" w:customStyle="1" w:styleId="WW8Num21z0">
    <w:name w:val="WW8Num21z0"/>
    <w:rsid w:val="00EE7777"/>
    <w:rPr>
      <w:b/>
      <w:sz w:val="22"/>
      <w:szCs w:val="22"/>
    </w:rPr>
  </w:style>
  <w:style w:type="character" w:customStyle="1" w:styleId="WW8Num22z0">
    <w:name w:val="WW8Num22z0"/>
    <w:rsid w:val="00EE7777"/>
    <w:rPr>
      <w:rFonts w:ascii="Times New Roman" w:hAnsi="Times New Roman" w:cs="Times New Roman"/>
    </w:rPr>
  </w:style>
  <w:style w:type="character" w:customStyle="1" w:styleId="WW8Num22z1">
    <w:name w:val="WW8Num22z1"/>
    <w:rsid w:val="00EE7777"/>
    <w:rPr>
      <w:rFonts w:ascii="Times New Roman" w:hAnsi="Times New Roman" w:cs="Times New Roman"/>
      <w:b w:val="0"/>
      <w:bCs/>
      <w:iCs/>
      <w:sz w:val="22"/>
      <w:szCs w:val="22"/>
    </w:rPr>
  </w:style>
  <w:style w:type="character" w:customStyle="1" w:styleId="WW8Num22z2">
    <w:name w:val="WW8Num22z2"/>
    <w:rsid w:val="00EE7777"/>
  </w:style>
  <w:style w:type="character" w:customStyle="1" w:styleId="WW8Num22z3">
    <w:name w:val="WW8Num22z3"/>
    <w:rsid w:val="00EE7777"/>
  </w:style>
  <w:style w:type="character" w:customStyle="1" w:styleId="WW8Num22z4">
    <w:name w:val="WW8Num22z4"/>
    <w:rsid w:val="00EE7777"/>
  </w:style>
  <w:style w:type="character" w:customStyle="1" w:styleId="WW8Num22z5">
    <w:name w:val="WW8Num22z5"/>
    <w:rsid w:val="00EE7777"/>
  </w:style>
  <w:style w:type="character" w:customStyle="1" w:styleId="WW8Num22z6">
    <w:name w:val="WW8Num22z6"/>
    <w:rsid w:val="00EE7777"/>
  </w:style>
  <w:style w:type="character" w:customStyle="1" w:styleId="WW8Num22z7">
    <w:name w:val="WW8Num22z7"/>
    <w:rsid w:val="00EE7777"/>
  </w:style>
  <w:style w:type="character" w:customStyle="1" w:styleId="WW8Num22z8">
    <w:name w:val="WW8Num22z8"/>
    <w:rsid w:val="00EE7777"/>
  </w:style>
  <w:style w:type="character" w:customStyle="1" w:styleId="WW8Num23z0">
    <w:name w:val="WW8Num23z0"/>
    <w:rsid w:val="00EE7777"/>
    <w:rPr>
      <w:sz w:val="22"/>
      <w:szCs w:val="22"/>
    </w:rPr>
  </w:style>
  <w:style w:type="character" w:customStyle="1" w:styleId="WW8Num24z0">
    <w:name w:val="WW8Num24z0"/>
    <w:rsid w:val="00EE7777"/>
  </w:style>
  <w:style w:type="character" w:customStyle="1" w:styleId="WW8Num25z0">
    <w:name w:val="WW8Num25z0"/>
    <w:rsid w:val="00EE7777"/>
  </w:style>
  <w:style w:type="character" w:customStyle="1" w:styleId="WW8Num26z0">
    <w:name w:val="WW8Num26z0"/>
    <w:rsid w:val="00EE7777"/>
    <w:rPr>
      <w:rFonts w:ascii="Symbol" w:hAnsi="Symbol" w:cs="Symbol"/>
    </w:rPr>
  </w:style>
  <w:style w:type="character" w:customStyle="1" w:styleId="WW8Num27z0">
    <w:name w:val="WW8Num27z0"/>
    <w:rsid w:val="00EE7777"/>
    <w:rPr>
      <w:b/>
      <w:i w:val="0"/>
      <w:sz w:val="22"/>
      <w:szCs w:val="22"/>
    </w:rPr>
  </w:style>
  <w:style w:type="character" w:customStyle="1" w:styleId="WW8Num27z1">
    <w:name w:val="WW8Num27z1"/>
    <w:rsid w:val="00EE7777"/>
    <w:rPr>
      <w:b w:val="0"/>
      <w:i w:val="0"/>
      <w:sz w:val="22"/>
      <w:szCs w:val="22"/>
    </w:rPr>
  </w:style>
  <w:style w:type="character" w:customStyle="1" w:styleId="WW8Num28z0">
    <w:name w:val="WW8Num28z0"/>
    <w:rsid w:val="00EE7777"/>
    <w:rPr>
      <w:rFonts w:ascii="Times New Roman" w:hAnsi="Times New Roman" w:cs="Times New Roman"/>
      <w:b w:val="0"/>
      <w:bCs/>
      <w:i w:val="0"/>
      <w:sz w:val="22"/>
      <w:szCs w:val="22"/>
    </w:rPr>
  </w:style>
  <w:style w:type="character" w:customStyle="1" w:styleId="WW8Num29z0">
    <w:name w:val="WW8Num29z0"/>
    <w:rsid w:val="00EE7777"/>
    <w:rPr>
      <w:rFonts w:ascii="Symbol" w:hAnsi="Symbol" w:cs="Symbol"/>
    </w:rPr>
  </w:style>
  <w:style w:type="character" w:customStyle="1" w:styleId="WW8Num30z0">
    <w:name w:val="WW8Num30z0"/>
    <w:rsid w:val="00EE7777"/>
    <w:rPr>
      <w:sz w:val="22"/>
      <w:szCs w:val="22"/>
    </w:rPr>
  </w:style>
  <w:style w:type="character" w:customStyle="1" w:styleId="WW8Num31z0">
    <w:name w:val="WW8Num31z0"/>
    <w:rsid w:val="00EE7777"/>
    <w:rPr>
      <w:b/>
      <w:sz w:val="22"/>
      <w:szCs w:val="22"/>
    </w:rPr>
  </w:style>
  <w:style w:type="character" w:customStyle="1" w:styleId="WW8Num32z0">
    <w:name w:val="WW8Num32z0"/>
    <w:rsid w:val="00EE7777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3z0">
    <w:name w:val="WW8Num33z0"/>
    <w:rsid w:val="00EE7777"/>
  </w:style>
  <w:style w:type="character" w:customStyle="1" w:styleId="WW8Num34z0">
    <w:name w:val="WW8Num34z0"/>
    <w:rsid w:val="00EE7777"/>
    <w:rPr>
      <w:sz w:val="22"/>
      <w:szCs w:val="22"/>
    </w:rPr>
  </w:style>
  <w:style w:type="character" w:customStyle="1" w:styleId="WW8Num35z0">
    <w:name w:val="WW8Num35z0"/>
    <w:rsid w:val="00EE7777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32"/>
      <w:szCs w:val="32"/>
      <w:vertAlign w:val="baseline"/>
    </w:rPr>
  </w:style>
  <w:style w:type="character" w:customStyle="1" w:styleId="WW8Num35z1">
    <w:name w:val="WW8Num35z1"/>
    <w:rsid w:val="00EE7777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35z4">
    <w:name w:val="WW8Num35z4"/>
    <w:rsid w:val="00EE7777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35z7">
    <w:name w:val="WW8Num35z7"/>
    <w:rsid w:val="00EE7777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WW8Num35z8">
    <w:name w:val="WW8Num35z8"/>
    <w:rsid w:val="00EE7777"/>
  </w:style>
  <w:style w:type="character" w:customStyle="1" w:styleId="WW8Num36z0">
    <w:name w:val="WW8Num36z0"/>
    <w:rsid w:val="00EE7777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7z0">
    <w:name w:val="WW8Num37z0"/>
    <w:rsid w:val="00EE7777"/>
    <w:rPr>
      <w:b/>
      <w:sz w:val="22"/>
      <w:szCs w:val="22"/>
    </w:rPr>
  </w:style>
  <w:style w:type="character" w:customStyle="1" w:styleId="WW8Num37z1">
    <w:name w:val="WW8Num37z1"/>
    <w:rsid w:val="00EE7777"/>
    <w:rPr>
      <w:b w:val="0"/>
      <w:bCs/>
      <w:sz w:val="22"/>
      <w:szCs w:val="22"/>
    </w:rPr>
  </w:style>
  <w:style w:type="character" w:customStyle="1" w:styleId="WW8Num38z0">
    <w:name w:val="WW8Num38z0"/>
    <w:rsid w:val="00EE7777"/>
    <w:rPr>
      <w:b/>
      <w:sz w:val="22"/>
      <w:szCs w:val="22"/>
    </w:rPr>
  </w:style>
  <w:style w:type="character" w:customStyle="1" w:styleId="WW8Num39z0">
    <w:name w:val="WW8Num39z0"/>
    <w:rsid w:val="00EE7777"/>
    <w:rPr>
      <w:bCs/>
      <w:sz w:val="22"/>
      <w:szCs w:val="22"/>
    </w:rPr>
  </w:style>
  <w:style w:type="character" w:customStyle="1" w:styleId="WW8Num40z0">
    <w:name w:val="WW8Num40z0"/>
    <w:rsid w:val="00EE7777"/>
    <w:rPr>
      <w:b/>
      <w:sz w:val="22"/>
      <w:szCs w:val="22"/>
    </w:rPr>
  </w:style>
  <w:style w:type="character" w:customStyle="1" w:styleId="WW8Num41z0">
    <w:name w:val="WW8Num41z0"/>
    <w:rsid w:val="00EE7777"/>
    <w:rPr>
      <w:b/>
      <w:sz w:val="22"/>
      <w:szCs w:val="22"/>
    </w:rPr>
  </w:style>
  <w:style w:type="character" w:customStyle="1" w:styleId="WW8Num42z0">
    <w:name w:val="WW8Num42z0"/>
    <w:rsid w:val="00EE7777"/>
  </w:style>
  <w:style w:type="character" w:customStyle="1" w:styleId="WW8Num43z0">
    <w:name w:val="WW8Num43z0"/>
    <w:rsid w:val="00EE7777"/>
  </w:style>
  <w:style w:type="character" w:customStyle="1" w:styleId="WW8Num43z1">
    <w:name w:val="WW8Num43z1"/>
    <w:rsid w:val="00EE7777"/>
  </w:style>
  <w:style w:type="character" w:customStyle="1" w:styleId="WW8Num43z2">
    <w:name w:val="WW8Num43z2"/>
    <w:rsid w:val="00EE7777"/>
  </w:style>
  <w:style w:type="character" w:customStyle="1" w:styleId="WW8Num43z3">
    <w:name w:val="WW8Num43z3"/>
    <w:rsid w:val="00EE7777"/>
  </w:style>
  <w:style w:type="character" w:customStyle="1" w:styleId="WW8Num43z4">
    <w:name w:val="WW8Num43z4"/>
    <w:rsid w:val="00EE7777"/>
  </w:style>
  <w:style w:type="character" w:customStyle="1" w:styleId="WW8Num43z5">
    <w:name w:val="WW8Num43z5"/>
    <w:rsid w:val="00EE7777"/>
  </w:style>
  <w:style w:type="character" w:customStyle="1" w:styleId="WW8Num43z6">
    <w:name w:val="WW8Num43z6"/>
    <w:rsid w:val="00EE7777"/>
  </w:style>
  <w:style w:type="character" w:customStyle="1" w:styleId="WW8Num43z7">
    <w:name w:val="WW8Num43z7"/>
    <w:rsid w:val="00EE7777"/>
  </w:style>
  <w:style w:type="character" w:customStyle="1" w:styleId="WW8Num43z8">
    <w:name w:val="WW8Num43z8"/>
    <w:rsid w:val="00EE7777"/>
  </w:style>
  <w:style w:type="character" w:customStyle="1" w:styleId="WW8Num44z0">
    <w:name w:val="WW8Num44z0"/>
    <w:rsid w:val="00EE7777"/>
    <w:rPr>
      <w:b/>
      <w:sz w:val="22"/>
      <w:szCs w:val="22"/>
    </w:rPr>
  </w:style>
  <w:style w:type="character" w:customStyle="1" w:styleId="WW8Num45z0">
    <w:name w:val="WW8Num45z0"/>
    <w:rsid w:val="00EE7777"/>
    <w:rPr>
      <w:rFonts w:ascii="Times New Roman" w:hAnsi="Times New Roman" w:cs="Times New Roman"/>
      <w:color w:val="000000"/>
      <w:sz w:val="22"/>
    </w:rPr>
  </w:style>
  <w:style w:type="character" w:customStyle="1" w:styleId="WW8Num46z0">
    <w:name w:val="WW8Num46z0"/>
    <w:rsid w:val="00EE7777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47z0">
    <w:name w:val="WW8Num47z0"/>
    <w:rsid w:val="00EE7777"/>
    <w:rPr>
      <w:color w:val="000000"/>
    </w:rPr>
  </w:style>
  <w:style w:type="character" w:customStyle="1" w:styleId="WW8Num48z0">
    <w:name w:val="WW8Num48z0"/>
    <w:rsid w:val="00EE7777"/>
  </w:style>
  <w:style w:type="character" w:customStyle="1" w:styleId="WW8Num49z0">
    <w:name w:val="WW8Num49z0"/>
    <w:rsid w:val="00EE7777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50z0">
    <w:name w:val="WW8Num50z0"/>
    <w:rsid w:val="00EE7777"/>
    <w:rPr>
      <w:rFonts w:ascii="Symbol" w:hAnsi="Symbol" w:cs="Symbol"/>
    </w:rPr>
  </w:style>
  <w:style w:type="character" w:customStyle="1" w:styleId="WW8Num51z0">
    <w:name w:val="WW8Num51z0"/>
    <w:rsid w:val="00EE7777"/>
    <w:rPr>
      <w:b w:val="0"/>
      <w:sz w:val="22"/>
      <w:szCs w:val="22"/>
    </w:rPr>
  </w:style>
  <w:style w:type="character" w:customStyle="1" w:styleId="WW8Num52z0">
    <w:name w:val="WW8Num52z0"/>
    <w:rsid w:val="00EE7777"/>
    <w:rPr>
      <w:b/>
      <w:i w:val="0"/>
      <w:sz w:val="22"/>
      <w:szCs w:val="22"/>
    </w:rPr>
  </w:style>
  <w:style w:type="character" w:customStyle="1" w:styleId="WW8Num52z1">
    <w:name w:val="WW8Num52z1"/>
    <w:rsid w:val="00EE7777"/>
    <w:rPr>
      <w:b w:val="0"/>
      <w:i w:val="0"/>
    </w:rPr>
  </w:style>
  <w:style w:type="character" w:customStyle="1" w:styleId="WW8Num53z0">
    <w:name w:val="WW8Num53z0"/>
    <w:rsid w:val="00EE7777"/>
    <w:rPr>
      <w:rFonts w:ascii="Symbol" w:hAnsi="Symbol" w:cs="Symbol"/>
    </w:rPr>
  </w:style>
  <w:style w:type="character" w:customStyle="1" w:styleId="WW8Num53z2">
    <w:name w:val="WW8Num53z2"/>
    <w:rsid w:val="00EE7777"/>
    <w:rPr>
      <w:rFonts w:ascii="Wingdings" w:hAnsi="Wingdings" w:cs="Wingdings"/>
    </w:rPr>
  </w:style>
  <w:style w:type="character" w:customStyle="1" w:styleId="WW8Num53z4">
    <w:name w:val="WW8Num53z4"/>
    <w:rsid w:val="00EE7777"/>
    <w:rPr>
      <w:rFonts w:ascii="Courier New" w:hAnsi="Courier New" w:cs="Courier New"/>
    </w:rPr>
  </w:style>
  <w:style w:type="character" w:customStyle="1" w:styleId="WW8Num54z0">
    <w:name w:val="WW8Num54z0"/>
    <w:rsid w:val="00EE7777"/>
  </w:style>
  <w:style w:type="character" w:customStyle="1" w:styleId="WW8Num55z0">
    <w:name w:val="WW8Num55z0"/>
    <w:rsid w:val="00EE7777"/>
    <w:rPr>
      <w:rFonts w:ascii="Times New Roman" w:hAnsi="Times New Roman" w:cs="Times New Roman"/>
      <w:color w:val="000000"/>
    </w:rPr>
  </w:style>
  <w:style w:type="character" w:customStyle="1" w:styleId="WW8Num56z0">
    <w:name w:val="WW8Num56z0"/>
    <w:rsid w:val="00EE7777"/>
  </w:style>
  <w:style w:type="character" w:customStyle="1" w:styleId="WW8Num56z1">
    <w:name w:val="WW8Num56z1"/>
    <w:rsid w:val="00EE7777"/>
    <w:rPr>
      <w:b w:val="0"/>
      <w:i w:val="0"/>
      <w:sz w:val="22"/>
      <w:szCs w:val="22"/>
    </w:rPr>
  </w:style>
  <w:style w:type="character" w:customStyle="1" w:styleId="WW8Num56z2">
    <w:name w:val="WW8Num56z2"/>
    <w:rsid w:val="00EE7777"/>
  </w:style>
  <w:style w:type="character" w:customStyle="1" w:styleId="WW8Num56z3">
    <w:name w:val="WW8Num56z3"/>
    <w:rsid w:val="00EE7777"/>
  </w:style>
  <w:style w:type="character" w:customStyle="1" w:styleId="WW8Num56z4">
    <w:name w:val="WW8Num56z4"/>
    <w:rsid w:val="00EE7777"/>
  </w:style>
  <w:style w:type="character" w:customStyle="1" w:styleId="WW8Num56z5">
    <w:name w:val="WW8Num56z5"/>
    <w:rsid w:val="00EE7777"/>
  </w:style>
  <w:style w:type="character" w:customStyle="1" w:styleId="WW8Num56z6">
    <w:name w:val="WW8Num56z6"/>
    <w:rsid w:val="00EE7777"/>
  </w:style>
  <w:style w:type="character" w:customStyle="1" w:styleId="WW8Num56z7">
    <w:name w:val="WW8Num56z7"/>
    <w:rsid w:val="00EE7777"/>
  </w:style>
  <w:style w:type="character" w:customStyle="1" w:styleId="WW8Num56z8">
    <w:name w:val="WW8Num56z8"/>
    <w:rsid w:val="00EE7777"/>
  </w:style>
  <w:style w:type="character" w:customStyle="1" w:styleId="WW8Num57z0">
    <w:name w:val="WW8Num57z0"/>
    <w:rsid w:val="00EE7777"/>
  </w:style>
  <w:style w:type="character" w:customStyle="1" w:styleId="WW8Num57z1">
    <w:name w:val="WW8Num57z1"/>
    <w:rsid w:val="00EE7777"/>
    <w:rPr>
      <w:b w:val="0"/>
      <w:i w:val="0"/>
      <w:sz w:val="22"/>
      <w:szCs w:val="22"/>
    </w:rPr>
  </w:style>
  <w:style w:type="character" w:customStyle="1" w:styleId="WW8Num57z2">
    <w:name w:val="WW8Num57z2"/>
    <w:rsid w:val="00EE7777"/>
  </w:style>
  <w:style w:type="character" w:customStyle="1" w:styleId="WW8Num57z3">
    <w:name w:val="WW8Num57z3"/>
    <w:rsid w:val="00EE7777"/>
  </w:style>
  <w:style w:type="character" w:customStyle="1" w:styleId="WW8Num57z4">
    <w:name w:val="WW8Num57z4"/>
    <w:rsid w:val="00EE7777"/>
  </w:style>
  <w:style w:type="character" w:customStyle="1" w:styleId="WW8Num57z5">
    <w:name w:val="WW8Num57z5"/>
    <w:rsid w:val="00EE7777"/>
  </w:style>
  <w:style w:type="character" w:customStyle="1" w:styleId="WW8Num57z6">
    <w:name w:val="WW8Num57z6"/>
    <w:rsid w:val="00EE7777"/>
  </w:style>
  <w:style w:type="character" w:customStyle="1" w:styleId="WW8Num57z7">
    <w:name w:val="WW8Num57z7"/>
    <w:rsid w:val="00EE7777"/>
  </w:style>
  <w:style w:type="character" w:customStyle="1" w:styleId="WW8Num57z8">
    <w:name w:val="WW8Num57z8"/>
    <w:rsid w:val="00EE7777"/>
  </w:style>
  <w:style w:type="character" w:customStyle="1" w:styleId="WW8Num8z1">
    <w:name w:val="WW8Num8z1"/>
    <w:rsid w:val="00EE7777"/>
    <w:rPr>
      <w:b w:val="0"/>
    </w:rPr>
  </w:style>
  <w:style w:type="character" w:customStyle="1" w:styleId="WW8Num8z2">
    <w:name w:val="WW8Num8z2"/>
    <w:rsid w:val="00EE7777"/>
  </w:style>
  <w:style w:type="character" w:customStyle="1" w:styleId="WW8Num8z3">
    <w:name w:val="WW8Num8z3"/>
    <w:rsid w:val="00EE7777"/>
  </w:style>
  <w:style w:type="character" w:customStyle="1" w:styleId="WW8Num8z4">
    <w:name w:val="WW8Num8z4"/>
    <w:rsid w:val="00EE7777"/>
  </w:style>
  <w:style w:type="character" w:customStyle="1" w:styleId="WW8Num8z5">
    <w:name w:val="WW8Num8z5"/>
    <w:rsid w:val="00EE7777"/>
  </w:style>
  <w:style w:type="character" w:customStyle="1" w:styleId="WW8Num8z6">
    <w:name w:val="WW8Num8z6"/>
    <w:rsid w:val="00EE7777"/>
  </w:style>
  <w:style w:type="character" w:customStyle="1" w:styleId="WW8Num8z7">
    <w:name w:val="WW8Num8z7"/>
    <w:rsid w:val="00EE7777"/>
  </w:style>
  <w:style w:type="character" w:customStyle="1" w:styleId="WW8Num8z8">
    <w:name w:val="WW8Num8z8"/>
    <w:rsid w:val="00EE7777"/>
  </w:style>
  <w:style w:type="character" w:customStyle="1" w:styleId="WW8Num9z1">
    <w:name w:val="WW8Num9z1"/>
    <w:rsid w:val="00EE7777"/>
    <w:rPr>
      <w:b w:val="0"/>
      <w:i w:val="0"/>
      <w:sz w:val="22"/>
      <w:szCs w:val="22"/>
    </w:rPr>
  </w:style>
  <w:style w:type="character" w:customStyle="1" w:styleId="WW8Num10z1">
    <w:name w:val="WW8Num10z1"/>
    <w:rsid w:val="00EE7777"/>
  </w:style>
  <w:style w:type="character" w:customStyle="1" w:styleId="WW8Num10z2">
    <w:name w:val="WW8Num10z2"/>
    <w:rsid w:val="00EE7777"/>
  </w:style>
  <w:style w:type="character" w:customStyle="1" w:styleId="WW8Num10z3">
    <w:name w:val="WW8Num10z3"/>
    <w:rsid w:val="00EE7777"/>
  </w:style>
  <w:style w:type="character" w:customStyle="1" w:styleId="WW8Num10z4">
    <w:name w:val="WW8Num10z4"/>
    <w:rsid w:val="00EE7777"/>
  </w:style>
  <w:style w:type="character" w:customStyle="1" w:styleId="WW8Num10z5">
    <w:name w:val="WW8Num10z5"/>
    <w:rsid w:val="00EE7777"/>
  </w:style>
  <w:style w:type="character" w:customStyle="1" w:styleId="WW8Num10z6">
    <w:name w:val="WW8Num10z6"/>
    <w:rsid w:val="00EE7777"/>
  </w:style>
  <w:style w:type="character" w:customStyle="1" w:styleId="WW8Num10z7">
    <w:name w:val="WW8Num10z7"/>
    <w:rsid w:val="00EE7777"/>
  </w:style>
  <w:style w:type="character" w:customStyle="1" w:styleId="WW8Num10z8">
    <w:name w:val="WW8Num10z8"/>
    <w:rsid w:val="00EE7777"/>
  </w:style>
  <w:style w:type="character" w:customStyle="1" w:styleId="WW8Num11z1">
    <w:name w:val="WW8Num11z1"/>
    <w:rsid w:val="00EE7777"/>
  </w:style>
  <w:style w:type="character" w:customStyle="1" w:styleId="WW8Num11z2">
    <w:name w:val="WW8Num11z2"/>
    <w:rsid w:val="00EE7777"/>
  </w:style>
  <w:style w:type="character" w:customStyle="1" w:styleId="WW8Num11z3">
    <w:name w:val="WW8Num11z3"/>
    <w:rsid w:val="00EE7777"/>
  </w:style>
  <w:style w:type="character" w:customStyle="1" w:styleId="WW8Num11z4">
    <w:name w:val="WW8Num11z4"/>
    <w:rsid w:val="00EE7777"/>
  </w:style>
  <w:style w:type="character" w:customStyle="1" w:styleId="WW8Num11z5">
    <w:name w:val="WW8Num11z5"/>
    <w:rsid w:val="00EE7777"/>
  </w:style>
  <w:style w:type="character" w:customStyle="1" w:styleId="WW8Num11z6">
    <w:name w:val="WW8Num11z6"/>
    <w:rsid w:val="00EE7777"/>
  </w:style>
  <w:style w:type="character" w:customStyle="1" w:styleId="WW8Num11z7">
    <w:name w:val="WW8Num11z7"/>
    <w:rsid w:val="00EE7777"/>
  </w:style>
  <w:style w:type="character" w:customStyle="1" w:styleId="WW8Num11z8">
    <w:name w:val="WW8Num11z8"/>
    <w:rsid w:val="00EE7777"/>
  </w:style>
  <w:style w:type="character" w:customStyle="1" w:styleId="WW8Num12z1">
    <w:name w:val="WW8Num12z1"/>
    <w:rsid w:val="00EE7777"/>
  </w:style>
  <w:style w:type="character" w:customStyle="1" w:styleId="WW8Num12z2">
    <w:name w:val="WW8Num12z2"/>
    <w:rsid w:val="00EE7777"/>
  </w:style>
  <w:style w:type="character" w:customStyle="1" w:styleId="WW8Num12z3">
    <w:name w:val="WW8Num12z3"/>
    <w:rsid w:val="00EE7777"/>
  </w:style>
  <w:style w:type="character" w:customStyle="1" w:styleId="WW8Num12z4">
    <w:name w:val="WW8Num12z4"/>
    <w:rsid w:val="00EE7777"/>
  </w:style>
  <w:style w:type="character" w:customStyle="1" w:styleId="WW8Num12z5">
    <w:name w:val="WW8Num12z5"/>
    <w:rsid w:val="00EE7777"/>
  </w:style>
  <w:style w:type="character" w:customStyle="1" w:styleId="WW8Num12z6">
    <w:name w:val="WW8Num12z6"/>
    <w:rsid w:val="00EE7777"/>
  </w:style>
  <w:style w:type="character" w:customStyle="1" w:styleId="WW8Num12z7">
    <w:name w:val="WW8Num12z7"/>
    <w:rsid w:val="00EE7777"/>
  </w:style>
  <w:style w:type="character" w:customStyle="1" w:styleId="WW8Num12z8">
    <w:name w:val="WW8Num12z8"/>
    <w:rsid w:val="00EE7777"/>
  </w:style>
  <w:style w:type="character" w:customStyle="1" w:styleId="WW8Num13z1">
    <w:name w:val="WW8Num13z1"/>
    <w:rsid w:val="00EE7777"/>
  </w:style>
  <w:style w:type="character" w:customStyle="1" w:styleId="WW8Num13z2">
    <w:name w:val="WW8Num13z2"/>
    <w:rsid w:val="00EE7777"/>
  </w:style>
  <w:style w:type="character" w:customStyle="1" w:styleId="WW8Num13z3">
    <w:name w:val="WW8Num13z3"/>
    <w:rsid w:val="00EE7777"/>
  </w:style>
  <w:style w:type="character" w:customStyle="1" w:styleId="WW8Num13z4">
    <w:name w:val="WW8Num13z4"/>
    <w:rsid w:val="00EE7777"/>
  </w:style>
  <w:style w:type="character" w:customStyle="1" w:styleId="WW8Num13z5">
    <w:name w:val="WW8Num13z5"/>
    <w:rsid w:val="00EE7777"/>
  </w:style>
  <w:style w:type="character" w:customStyle="1" w:styleId="WW8Num13z6">
    <w:name w:val="WW8Num13z6"/>
    <w:rsid w:val="00EE7777"/>
  </w:style>
  <w:style w:type="character" w:customStyle="1" w:styleId="WW8Num13z7">
    <w:name w:val="WW8Num13z7"/>
    <w:rsid w:val="00EE7777"/>
  </w:style>
  <w:style w:type="character" w:customStyle="1" w:styleId="WW8Num13z8">
    <w:name w:val="WW8Num13z8"/>
    <w:rsid w:val="00EE7777"/>
  </w:style>
  <w:style w:type="character" w:customStyle="1" w:styleId="WW8Num14z1">
    <w:name w:val="WW8Num14z1"/>
    <w:rsid w:val="00EE7777"/>
  </w:style>
  <w:style w:type="character" w:customStyle="1" w:styleId="WW8Num14z2">
    <w:name w:val="WW8Num14z2"/>
    <w:rsid w:val="00EE7777"/>
  </w:style>
  <w:style w:type="character" w:customStyle="1" w:styleId="WW8Num14z3">
    <w:name w:val="WW8Num14z3"/>
    <w:rsid w:val="00EE7777"/>
  </w:style>
  <w:style w:type="character" w:customStyle="1" w:styleId="WW8Num14z4">
    <w:name w:val="WW8Num14z4"/>
    <w:rsid w:val="00EE7777"/>
  </w:style>
  <w:style w:type="character" w:customStyle="1" w:styleId="WW8Num14z5">
    <w:name w:val="WW8Num14z5"/>
    <w:rsid w:val="00EE7777"/>
  </w:style>
  <w:style w:type="character" w:customStyle="1" w:styleId="WW8Num14z6">
    <w:name w:val="WW8Num14z6"/>
    <w:rsid w:val="00EE7777"/>
  </w:style>
  <w:style w:type="character" w:customStyle="1" w:styleId="WW8Num14z7">
    <w:name w:val="WW8Num14z7"/>
    <w:rsid w:val="00EE7777"/>
  </w:style>
  <w:style w:type="character" w:customStyle="1" w:styleId="WW8Num14z8">
    <w:name w:val="WW8Num14z8"/>
    <w:rsid w:val="00EE7777"/>
  </w:style>
  <w:style w:type="character" w:customStyle="1" w:styleId="WW8Num15z1">
    <w:name w:val="WW8Num15z1"/>
    <w:rsid w:val="00EE7777"/>
  </w:style>
  <w:style w:type="character" w:customStyle="1" w:styleId="WW8Num15z2">
    <w:name w:val="WW8Num15z2"/>
    <w:rsid w:val="00EE7777"/>
  </w:style>
  <w:style w:type="character" w:customStyle="1" w:styleId="WW8Num15z3">
    <w:name w:val="WW8Num15z3"/>
    <w:rsid w:val="00EE7777"/>
  </w:style>
  <w:style w:type="character" w:customStyle="1" w:styleId="WW8Num15z4">
    <w:name w:val="WW8Num15z4"/>
    <w:rsid w:val="00EE7777"/>
  </w:style>
  <w:style w:type="character" w:customStyle="1" w:styleId="WW8Num15z5">
    <w:name w:val="WW8Num15z5"/>
    <w:rsid w:val="00EE7777"/>
  </w:style>
  <w:style w:type="character" w:customStyle="1" w:styleId="WW8Num15z6">
    <w:name w:val="WW8Num15z6"/>
    <w:rsid w:val="00EE7777"/>
  </w:style>
  <w:style w:type="character" w:customStyle="1" w:styleId="WW8Num15z7">
    <w:name w:val="WW8Num15z7"/>
    <w:rsid w:val="00EE7777"/>
  </w:style>
  <w:style w:type="character" w:customStyle="1" w:styleId="WW8Num15z8">
    <w:name w:val="WW8Num15z8"/>
    <w:rsid w:val="00EE7777"/>
  </w:style>
  <w:style w:type="character" w:customStyle="1" w:styleId="WW8Num16z2">
    <w:name w:val="WW8Num16z2"/>
    <w:rsid w:val="00EE7777"/>
  </w:style>
  <w:style w:type="character" w:customStyle="1" w:styleId="WW8Num16z3">
    <w:name w:val="WW8Num16z3"/>
    <w:rsid w:val="00EE7777"/>
  </w:style>
  <w:style w:type="character" w:customStyle="1" w:styleId="WW8Num16z4">
    <w:name w:val="WW8Num16z4"/>
    <w:rsid w:val="00EE7777"/>
  </w:style>
  <w:style w:type="character" w:customStyle="1" w:styleId="WW8Num16z5">
    <w:name w:val="WW8Num16z5"/>
    <w:rsid w:val="00EE7777"/>
  </w:style>
  <w:style w:type="character" w:customStyle="1" w:styleId="WW8Num16z6">
    <w:name w:val="WW8Num16z6"/>
    <w:rsid w:val="00EE7777"/>
  </w:style>
  <w:style w:type="character" w:customStyle="1" w:styleId="WW8Num16z7">
    <w:name w:val="WW8Num16z7"/>
    <w:rsid w:val="00EE7777"/>
  </w:style>
  <w:style w:type="character" w:customStyle="1" w:styleId="WW8Num16z8">
    <w:name w:val="WW8Num16z8"/>
    <w:rsid w:val="00EE7777"/>
  </w:style>
  <w:style w:type="character" w:customStyle="1" w:styleId="WW8Num17z1">
    <w:name w:val="WW8Num17z1"/>
    <w:rsid w:val="00EE7777"/>
  </w:style>
  <w:style w:type="character" w:customStyle="1" w:styleId="WW8Num17z2">
    <w:name w:val="WW8Num17z2"/>
    <w:rsid w:val="00EE7777"/>
  </w:style>
  <w:style w:type="character" w:customStyle="1" w:styleId="WW8Num17z3">
    <w:name w:val="WW8Num17z3"/>
    <w:rsid w:val="00EE7777"/>
  </w:style>
  <w:style w:type="character" w:customStyle="1" w:styleId="WW8Num17z4">
    <w:name w:val="WW8Num17z4"/>
    <w:rsid w:val="00EE7777"/>
  </w:style>
  <w:style w:type="character" w:customStyle="1" w:styleId="WW8Num17z5">
    <w:name w:val="WW8Num17z5"/>
    <w:rsid w:val="00EE7777"/>
  </w:style>
  <w:style w:type="character" w:customStyle="1" w:styleId="WW8Num17z6">
    <w:name w:val="WW8Num17z6"/>
    <w:rsid w:val="00EE7777"/>
  </w:style>
  <w:style w:type="character" w:customStyle="1" w:styleId="WW8Num17z7">
    <w:name w:val="WW8Num17z7"/>
    <w:rsid w:val="00EE7777"/>
  </w:style>
  <w:style w:type="character" w:customStyle="1" w:styleId="WW8Num17z8">
    <w:name w:val="WW8Num17z8"/>
    <w:rsid w:val="00EE7777"/>
  </w:style>
  <w:style w:type="character" w:customStyle="1" w:styleId="WW8Num18z1">
    <w:name w:val="WW8Num18z1"/>
    <w:rsid w:val="00EE7777"/>
  </w:style>
  <w:style w:type="character" w:customStyle="1" w:styleId="WW8Num18z2">
    <w:name w:val="WW8Num18z2"/>
    <w:rsid w:val="00EE7777"/>
  </w:style>
  <w:style w:type="character" w:customStyle="1" w:styleId="WW8Num18z3">
    <w:name w:val="WW8Num18z3"/>
    <w:rsid w:val="00EE7777"/>
  </w:style>
  <w:style w:type="character" w:customStyle="1" w:styleId="WW8Num18z4">
    <w:name w:val="WW8Num18z4"/>
    <w:rsid w:val="00EE7777"/>
  </w:style>
  <w:style w:type="character" w:customStyle="1" w:styleId="WW8Num18z5">
    <w:name w:val="WW8Num18z5"/>
    <w:rsid w:val="00EE7777"/>
  </w:style>
  <w:style w:type="character" w:customStyle="1" w:styleId="WW8Num18z6">
    <w:name w:val="WW8Num18z6"/>
    <w:rsid w:val="00EE7777"/>
  </w:style>
  <w:style w:type="character" w:customStyle="1" w:styleId="WW8Num18z7">
    <w:name w:val="WW8Num18z7"/>
    <w:rsid w:val="00EE7777"/>
  </w:style>
  <w:style w:type="character" w:customStyle="1" w:styleId="WW8Num18z8">
    <w:name w:val="WW8Num18z8"/>
    <w:rsid w:val="00EE7777"/>
  </w:style>
  <w:style w:type="character" w:customStyle="1" w:styleId="WW8Num19z1">
    <w:name w:val="WW8Num19z1"/>
    <w:rsid w:val="00EE7777"/>
  </w:style>
  <w:style w:type="character" w:customStyle="1" w:styleId="WW8Num19z2">
    <w:name w:val="WW8Num19z2"/>
    <w:rsid w:val="00EE7777"/>
  </w:style>
  <w:style w:type="character" w:customStyle="1" w:styleId="WW8Num19z3">
    <w:name w:val="WW8Num19z3"/>
    <w:rsid w:val="00EE7777"/>
  </w:style>
  <w:style w:type="character" w:customStyle="1" w:styleId="WW8Num19z4">
    <w:name w:val="WW8Num19z4"/>
    <w:rsid w:val="00EE7777"/>
  </w:style>
  <w:style w:type="character" w:customStyle="1" w:styleId="WW8Num19z5">
    <w:name w:val="WW8Num19z5"/>
    <w:rsid w:val="00EE7777"/>
  </w:style>
  <w:style w:type="character" w:customStyle="1" w:styleId="WW8Num19z6">
    <w:name w:val="WW8Num19z6"/>
    <w:rsid w:val="00EE7777"/>
  </w:style>
  <w:style w:type="character" w:customStyle="1" w:styleId="WW8Num19z7">
    <w:name w:val="WW8Num19z7"/>
    <w:rsid w:val="00EE7777"/>
  </w:style>
  <w:style w:type="character" w:customStyle="1" w:styleId="WW8Num19z8">
    <w:name w:val="WW8Num19z8"/>
    <w:rsid w:val="00EE7777"/>
  </w:style>
  <w:style w:type="character" w:customStyle="1" w:styleId="WW8Num21z1">
    <w:name w:val="WW8Num21z1"/>
    <w:rsid w:val="00EE7777"/>
  </w:style>
  <w:style w:type="character" w:customStyle="1" w:styleId="WW8Num21z2">
    <w:name w:val="WW8Num21z2"/>
    <w:rsid w:val="00EE7777"/>
  </w:style>
  <w:style w:type="character" w:customStyle="1" w:styleId="WW8Num21z3">
    <w:name w:val="WW8Num21z3"/>
    <w:rsid w:val="00EE7777"/>
  </w:style>
  <w:style w:type="character" w:customStyle="1" w:styleId="WW8Num21z4">
    <w:name w:val="WW8Num21z4"/>
    <w:rsid w:val="00EE7777"/>
  </w:style>
  <w:style w:type="character" w:customStyle="1" w:styleId="WW8Num21z5">
    <w:name w:val="WW8Num21z5"/>
    <w:rsid w:val="00EE7777"/>
  </w:style>
  <w:style w:type="character" w:customStyle="1" w:styleId="WW8Num21z6">
    <w:name w:val="WW8Num21z6"/>
    <w:rsid w:val="00EE7777"/>
  </w:style>
  <w:style w:type="character" w:customStyle="1" w:styleId="WW8Num21z7">
    <w:name w:val="WW8Num21z7"/>
    <w:rsid w:val="00EE7777"/>
  </w:style>
  <w:style w:type="character" w:customStyle="1" w:styleId="WW8Num21z8">
    <w:name w:val="WW8Num21z8"/>
    <w:rsid w:val="00EE7777"/>
  </w:style>
  <w:style w:type="character" w:customStyle="1" w:styleId="WW8Num23z1">
    <w:name w:val="WW8Num23z1"/>
    <w:rsid w:val="00EE7777"/>
  </w:style>
  <w:style w:type="character" w:customStyle="1" w:styleId="WW8Num23z2">
    <w:name w:val="WW8Num23z2"/>
    <w:rsid w:val="00EE7777"/>
  </w:style>
  <w:style w:type="character" w:customStyle="1" w:styleId="WW8Num23z3">
    <w:name w:val="WW8Num23z3"/>
    <w:rsid w:val="00EE7777"/>
  </w:style>
  <w:style w:type="character" w:customStyle="1" w:styleId="WW8Num23z4">
    <w:name w:val="WW8Num23z4"/>
    <w:rsid w:val="00EE7777"/>
  </w:style>
  <w:style w:type="character" w:customStyle="1" w:styleId="WW8Num23z5">
    <w:name w:val="WW8Num23z5"/>
    <w:rsid w:val="00EE7777"/>
  </w:style>
  <w:style w:type="character" w:customStyle="1" w:styleId="WW8Num23z6">
    <w:name w:val="WW8Num23z6"/>
    <w:rsid w:val="00EE7777"/>
  </w:style>
  <w:style w:type="character" w:customStyle="1" w:styleId="WW8Num23z7">
    <w:name w:val="WW8Num23z7"/>
    <w:rsid w:val="00EE7777"/>
  </w:style>
  <w:style w:type="character" w:customStyle="1" w:styleId="WW8Num23z8">
    <w:name w:val="WW8Num23z8"/>
    <w:rsid w:val="00EE7777"/>
  </w:style>
  <w:style w:type="character" w:customStyle="1" w:styleId="WW8Num25z1">
    <w:name w:val="WW8Num25z1"/>
    <w:rsid w:val="00EE7777"/>
    <w:rPr>
      <w:rFonts w:ascii="Times New Roman" w:hAnsi="Times New Roman" w:cs="Times New Roman"/>
      <w:b w:val="0"/>
      <w:sz w:val="22"/>
      <w:szCs w:val="22"/>
    </w:rPr>
  </w:style>
  <w:style w:type="character" w:customStyle="1" w:styleId="WW8Num26z1">
    <w:name w:val="WW8Num26z1"/>
    <w:rsid w:val="00EE7777"/>
  </w:style>
  <w:style w:type="character" w:customStyle="1" w:styleId="WW8Num26z2">
    <w:name w:val="WW8Num26z2"/>
    <w:rsid w:val="00EE7777"/>
  </w:style>
  <w:style w:type="character" w:customStyle="1" w:styleId="WW8Num26z3">
    <w:name w:val="WW8Num26z3"/>
    <w:rsid w:val="00EE7777"/>
  </w:style>
  <w:style w:type="character" w:customStyle="1" w:styleId="WW8Num26z4">
    <w:name w:val="WW8Num26z4"/>
    <w:rsid w:val="00EE7777"/>
  </w:style>
  <w:style w:type="character" w:customStyle="1" w:styleId="WW8Num26z5">
    <w:name w:val="WW8Num26z5"/>
    <w:rsid w:val="00EE7777"/>
  </w:style>
  <w:style w:type="character" w:customStyle="1" w:styleId="WW8Num26z6">
    <w:name w:val="WW8Num26z6"/>
    <w:rsid w:val="00EE7777"/>
  </w:style>
  <w:style w:type="character" w:customStyle="1" w:styleId="WW8Num26z7">
    <w:name w:val="WW8Num26z7"/>
    <w:rsid w:val="00EE7777"/>
  </w:style>
  <w:style w:type="character" w:customStyle="1" w:styleId="WW8Num26z8">
    <w:name w:val="WW8Num26z8"/>
    <w:rsid w:val="00EE7777"/>
  </w:style>
  <w:style w:type="character" w:customStyle="1" w:styleId="WW8Num27z2">
    <w:name w:val="WW8Num27z2"/>
    <w:rsid w:val="00EE7777"/>
  </w:style>
  <w:style w:type="character" w:customStyle="1" w:styleId="WW8Num27z3">
    <w:name w:val="WW8Num27z3"/>
    <w:rsid w:val="00EE7777"/>
  </w:style>
  <w:style w:type="character" w:customStyle="1" w:styleId="WW8Num27z4">
    <w:name w:val="WW8Num27z4"/>
    <w:rsid w:val="00EE7777"/>
  </w:style>
  <w:style w:type="character" w:customStyle="1" w:styleId="WW8Num27z5">
    <w:name w:val="WW8Num27z5"/>
    <w:rsid w:val="00EE7777"/>
  </w:style>
  <w:style w:type="character" w:customStyle="1" w:styleId="WW8Num27z6">
    <w:name w:val="WW8Num27z6"/>
    <w:rsid w:val="00EE7777"/>
  </w:style>
  <w:style w:type="character" w:customStyle="1" w:styleId="WW8Num27z7">
    <w:name w:val="WW8Num27z7"/>
    <w:rsid w:val="00EE7777"/>
  </w:style>
  <w:style w:type="character" w:customStyle="1" w:styleId="WW8Num27z8">
    <w:name w:val="WW8Num27z8"/>
    <w:rsid w:val="00EE7777"/>
  </w:style>
  <w:style w:type="character" w:customStyle="1" w:styleId="WW8Num30z1">
    <w:name w:val="WW8Num30z1"/>
    <w:rsid w:val="00EE7777"/>
  </w:style>
  <w:style w:type="character" w:customStyle="1" w:styleId="WW8Num30z2">
    <w:name w:val="WW8Num30z2"/>
    <w:rsid w:val="00EE7777"/>
  </w:style>
  <w:style w:type="character" w:customStyle="1" w:styleId="WW8Num30z3">
    <w:name w:val="WW8Num30z3"/>
    <w:rsid w:val="00EE7777"/>
  </w:style>
  <w:style w:type="character" w:customStyle="1" w:styleId="WW8Num30z4">
    <w:name w:val="WW8Num30z4"/>
    <w:rsid w:val="00EE7777"/>
  </w:style>
  <w:style w:type="character" w:customStyle="1" w:styleId="WW8Num30z5">
    <w:name w:val="WW8Num30z5"/>
    <w:rsid w:val="00EE7777"/>
  </w:style>
  <w:style w:type="character" w:customStyle="1" w:styleId="WW8Num30z6">
    <w:name w:val="WW8Num30z6"/>
    <w:rsid w:val="00EE7777"/>
  </w:style>
  <w:style w:type="character" w:customStyle="1" w:styleId="WW8Num30z7">
    <w:name w:val="WW8Num30z7"/>
    <w:rsid w:val="00EE7777"/>
  </w:style>
  <w:style w:type="character" w:customStyle="1" w:styleId="WW8Num30z8">
    <w:name w:val="WW8Num30z8"/>
    <w:rsid w:val="00EE7777"/>
  </w:style>
  <w:style w:type="character" w:customStyle="1" w:styleId="WW8Num31z1">
    <w:name w:val="WW8Num31z1"/>
    <w:rsid w:val="00EE7777"/>
    <w:rPr>
      <w:rFonts w:ascii="Times New Roman" w:hAnsi="Times New Roman" w:cs="Times New Roman"/>
      <w:b w:val="0"/>
      <w:bCs/>
      <w:iCs/>
      <w:sz w:val="22"/>
      <w:szCs w:val="22"/>
    </w:rPr>
  </w:style>
  <w:style w:type="character" w:customStyle="1" w:styleId="WW8Num32z1">
    <w:name w:val="WW8Num32z1"/>
    <w:rsid w:val="00EE7777"/>
  </w:style>
  <w:style w:type="character" w:customStyle="1" w:styleId="WW8Num32z2">
    <w:name w:val="WW8Num32z2"/>
    <w:rsid w:val="00EE7777"/>
  </w:style>
  <w:style w:type="character" w:customStyle="1" w:styleId="WW8Num32z3">
    <w:name w:val="WW8Num32z3"/>
    <w:rsid w:val="00EE7777"/>
  </w:style>
  <w:style w:type="character" w:customStyle="1" w:styleId="WW8Num32z4">
    <w:name w:val="WW8Num32z4"/>
    <w:rsid w:val="00EE7777"/>
  </w:style>
  <w:style w:type="character" w:customStyle="1" w:styleId="WW8Num32z5">
    <w:name w:val="WW8Num32z5"/>
    <w:rsid w:val="00EE7777"/>
  </w:style>
  <w:style w:type="character" w:customStyle="1" w:styleId="WW8Num32z6">
    <w:name w:val="WW8Num32z6"/>
    <w:rsid w:val="00EE7777"/>
  </w:style>
  <w:style w:type="character" w:customStyle="1" w:styleId="WW8Num32z7">
    <w:name w:val="WW8Num32z7"/>
    <w:rsid w:val="00EE7777"/>
  </w:style>
  <w:style w:type="character" w:customStyle="1" w:styleId="WW8Num32z8">
    <w:name w:val="WW8Num32z8"/>
    <w:rsid w:val="00EE7777"/>
  </w:style>
  <w:style w:type="character" w:customStyle="1" w:styleId="WW8Num33z1">
    <w:name w:val="WW8Num33z1"/>
    <w:rsid w:val="00EE7777"/>
  </w:style>
  <w:style w:type="character" w:customStyle="1" w:styleId="WW8Num33z2">
    <w:name w:val="WW8Num33z2"/>
    <w:rsid w:val="00EE7777"/>
  </w:style>
  <w:style w:type="character" w:customStyle="1" w:styleId="WW8Num33z3">
    <w:name w:val="WW8Num33z3"/>
    <w:rsid w:val="00EE7777"/>
  </w:style>
  <w:style w:type="character" w:customStyle="1" w:styleId="WW8Num33z4">
    <w:name w:val="WW8Num33z4"/>
    <w:rsid w:val="00EE7777"/>
  </w:style>
  <w:style w:type="character" w:customStyle="1" w:styleId="WW8Num33z5">
    <w:name w:val="WW8Num33z5"/>
    <w:rsid w:val="00EE7777"/>
  </w:style>
  <w:style w:type="character" w:customStyle="1" w:styleId="WW8Num33z6">
    <w:name w:val="WW8Num33z6"/>
    <w:rsid w:val="00EE7777"/>
  </w:style>
  <w:style w:type="character" w:customStyle="1" w:styleId="WW8Num33z7">
    <w:name w:val="WW8Num33z7"/>
    <w:rsid w:val="00EE7777"/>
  </w:style>
  <w:style w:type="character" w:customStyle="1" w:styleId="WW8Num33z8">
    <w:name w:val="WW8Num33z8"/>
    <w:rsid w:val="00EE7777"/>
  </w:style>
  <w:style w:type="character" w:customStyle="1" w:styleId="WW8Num35z2">
    <w:name w:val="WW8Num35z2"/>
    <w:rsid w:val="00EE7777"/>
    <w:rPr>
      <w:rFonts w:ascii="Wingdings" w:hAnsi="Wingdings" w:cs="Wingdings"/>
    </w:rPr>
  </w:style>
  <w:style w:type="character" w:customStyle="1" w:styleId="WW8Num36z1">
    <w:name w:val="WW8Num36z1"/>
    <w:rsid w:val="00EE7777"/>
    <w:rPr>
      <w:b w:val="0"/>
      <w:i w:val="0"/>
      <w:sz w:val="22"/>
      <w:szCs w:val="22"/>
    </w:rPr>
  </w:style>
  <w:style w:type="character" w:customStyle="1" w:styleId="WW8Num37z2">
    <w:name w:val="WW8Num37z2"/>
    <w:rsid w:val="00EE7777"/>
  </w:style>
  <w:style w:type="character" w:customStyle="1" w:styleId="WW8Num37z3">
    <w:name w:val="WW8Num37z3"/>
    <w:rsid w:val="00EE7777"/>
  </w:style>
  <w:style w:type="character" w:customStyle="1" w:styleId="WW8Num37z4">
    <w:name w:val="WW8Num37z4"/>
    <w:rsid w:val="00EE7777"/>
  </w:style>
  <w:style w:type="character" w:customStyle="1" w:styleId="WW8Num37z5">
    <w:name w:val="WW8Num37z5"/>
    <w:rsid w:val="00EE7777"/>
  </w:style>
  <w:style w:type="character" w:customStyle="1" w:styleId="WW8Num37z6">
    <w:name w:val="WW8Num37z6"/>
    <w:rsid w:val="00EE7777"/>
  </w:style>
  <w:style w:type="character" w:customStyle="1" w:styleId="WW8Num37z7">
    <w:name w:val="WW8Num37z7"/>
    <w:rsid w:val="00EE7777"/>
  </w:style>
  <w:style w:type="character" w:customStyle="1" w:styleId="WW8Num37z8">
    <w:name w:val="WW8Num37z8"/>
    <w:rsid w:val="00EE7777"/>
  </w:style>
  <w:style w:type="character" w:customStyle="1" w:styleId="WW8Num39z1">
    <w:name w:val="WW8Num39z1"/>
    <w:rsid w:val="00EE7777"/>
  </w:style>
  <w:style w:type="character" w:customStyle="1" w:styleId="WW8Num39z2">
    <w:name w:val="WW8Num39z2"/>
    <w:rsid w:val="00EE7777"/>
  </w:style>
  <w:style w:type="character" w:customStyle="1" w:styleId="WW8Num39z3">
    <w:name w:val="WW8Num39z3"/>
    <w:rsid w:val="00EE7777"/>
  </w:style>
  <w:style w:type="character" w:customStyle="1" w:styleId="WW8Num39z4">
    <w:name w:val="WW8Num39z4"/>
    <w:rsid w:val="00EE7777"/>
  </w:style>
  <w:style w:type="character" w:customStyle="1" w:styleId="WW8Num39z5">
    <w:name w:val="WW8Num39z5"/>
    <w:rsid w:val="00EE7777"/>
  </w:style>
  <w:style w:type="character" w:customStyle="1" w:styleId="WW8Num39z6">
    <w:name w:val="WW8Num39z6"/>
    <w:rsid w:val="00EE7777"/>
  </w:style>
  <w:style w:type="character" w:customStyle="1" w:styleId="WW8Num39z7">
    <w:name w:val="WW8Num39z7"/>
    <w:rsid w:val="00EE7777"/>
  </w:style>
  <w:style w:type="character" w:customStyle="1" w:styleId="WW8Num39z8">
    <w:name w:val="WW8Num39z8"/>
    <w:rsid w:val="00EE7777"/>
  </w:style>
  <w:style w:type="character" w:customStyle="1" w:styleId="WW8Num40z1">
    <w:name w:val="WW8Num40z1"/>
    <w:rsid w:val="00EE7777"/>
  </w:style>
  <w:style w:type="character" w:customStyle="1" w:styleId="WW8Num40z2">
    <w:name w:val="WW8Num40z2"/>
    <w:rsid w:val="00EE7777"/>
  </w:style>
  <w:style w:type="character" w:customStyle="1" w:styleId="WW8Num40z3">
    <w:name w:val="WW8Num40z3"/>
    <w:rsid w:val="00EE7777"/>
  </w:style>
  <w:style w:type="character" w:customStyle="1" w:styleId="WW8Num40z4">
    <w:name w:val="WW8Num40z4"/>
    <w:rsid w:val="00EE7777"/>
  </w:style>
  <w:style w:type="character" w:customStyle="1" w:styleId="WW8Num40z5">
    <w:name w:val="WW8Num40z5"/>
    <w:rsid w:val="00EE7777"/>
  </w:style>
  <w:style w:type="character" w:customStyle="1" w:styleId="WW8Num40z6">
    <w:name w:val="WW8Num40z6"/>
    <w:rsid w:val="00EE7777"/>
  </w:style>
  <w:style w:type="character" w:customStyle="1" w:styleId="WW8Num40z7">
    <w:name w:val="WW8Num40z7"/>
    <w:rsid w:val="00EE7777"/>
  </w:style>
  <w:style w:type="character" w:customStyle="1" w:styleId="WW8Num40z8">
    <w:name w:val="WW8Num40z8"/>
    <w:rsid w:val="00EE7777"/>
  </w:style>
  <w:style w:type="character" w:customStyle="1" w:styleId="WW8Num42z1">
    <w:name w:val="WW8Num42z1"/>
    <w:rsid w:val="00EE7777"/>
  </w:style>
  <w:style w:type="character" w:customStyle="1" w:styleId="WW8Num42z2">
    <w:name w:val="WW8Num42z2"/>
    <w:rsid w:val="00EE7777"/>
  </w:style>
  <w:style w:type="character" w:customStyle="1" w:styleId="WW8Num42z3">
    <w:name w:val="WW8Num42z3"/>
    <w:rsid w:val="00EE7777"/>
  </w:style>
  <w:style w:type="character" w:customStyle="1" w:styleId="WW8Num42z4">
    <w:name w:val="WW8Num42z4"/>
    <w:rsid w:val="00EE7777"/>
  </w:style>
  <w:style w:type="character" w:customStyle="1" w:styleId="WW8Num42z5">
    <w:name w:val="WW8Num42z5"/>
    <w:rsid w:val="00EE7777"/>
  </w:style>
  <w:style w:type="character" w:customStyle="1" w:styleId="WW8Num42z6">
    <w:name w:val="WW8Num42z6"/>
    <w:rsid w:val="00EE7777"/>
  </w:style>
  <w:style w:type="character" w:customStyle="1" w:styleId="WW8Num42z7">
    <w:name w:val="WW8Num42z7"/>
    <w:rsid w:val="00EE7777"/>
  </w:style>
  <w:style w:type="character" w:customStyle="1" w:styleId="WW8Num42z8">
    <w:name w:val="WW8Num42z8"/>
    <w:rsid w:val="00EE7777"/>
  </w:style>
  <w:style w:type="character" w:customStyle="1" w:styleId="WW8Num44z1">
    <w:name w:val="WW8Num44z1"/>
    <w:rsid w:val="00EE7777"/>
  </w:style>
  <w:style w:type="character" w:customStyle="1" w:styleId="WW8Num44z2">
    <w:name w:val="WW8Num44z2"/>
    <w:rsid w:val="00EE7777"/>
  </w:style>
  <w:style w:type="character" w:customStyle="1" w:styleId="WW8Num44z3">
    <w:name w:val="WW8Num44z3"/>
    <w:rsid w:val="00EE7777"/>
  </w:style>
  <w:style w:type="character" w:customStyle="1" w:styleId="WW8Num44z4">
    <w:name w:val="WW8Num44z4"/>
    <w:rsid w:val="00EE7777"/>
  </w:style>
  <w:style w:type="character" w:customStyle="1" w:styleId="WW8Num44z5">
    <w:name w:val="WW8Num44z5"/>
    <w:rsid w:val="00EE7777"/>
  </w:style>
  <w:style w:type="character" w:customStyle="1" w:styleId="WW8Num44z6">
    <w:name w:val="WW8Num44z6"/>
    <w:rsid w:val="00EE7777"/>
  </w:style>
  <w:style w:type="character" w:customStyle="1" w:styleId="WW8Num44z7">
    <w:name w:val="WW8Num44z7"/>
    <w:rsid w:val="00EE7777"/>
  </w:style>
  <w:style w:type="character" w:customStyle="1" w:styleId="WW8Num44z8">
    <w:name w:val="WW8Num44z8"/>
    <w:rsid w:val="00EE7777"/>
  </w:style>
  <w:style w:type="character" w:customStyle="1" w:styleId="WW8Num45z1">
    <w:name w:val="WW8Num45z1"/>
    <w:rsid w:val="00EE7777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45z4">
    <w:name w:val="WW8Num45z4"/>
    <w:rsid w:val="00EE7777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45z7">
    <w:name w:val="WW8Num45z7"/>
    <w:rsid w:val="00EE7777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WW8Num45z8">
    <w:name w:val="WW8Num45z8"/>
    <w:rsid w:val="00EE7777"/>
  </w:style>
  <w:style w:type="character" w:customStyle="1" w:styleId="WW8Num46z1">
    <w:name w:val="WW8Num46z1"/>
    <w:rsid w:val="00EE7777"/>
  </w:style>
  <w:style w:type="character" w:customStyle="1" w:styleId="WW8Num46z2">
    <w:name w:val="WW8Num46z2"/>
    <w:rsid w:val="00EE7777"/>
  </w:style>
  <w:style w:type="character" w:customStyle="1" w:styleId="WW8Num46z3">
    <w:name w:val="WW8Num46z3"/>
    <w:rsid w:val="00EE7777"/>
  </w:style>
  <w:style w:type="character" w:customStyle="1" w:styleId="WW8Num46z4">
    <w:name w:val="WW8Num46z4"/>
    <w:rsid w:val="00EE7777"/>
  </w:style>
  <w:style w:type="character" w:customStyle="1" w:styleId="WW8Num46z5">
    <w:name w:val="WW8Num46z5"/>
    <w:rsid w:val="00EE7777"/>
  </w:style>
  <w:style w:type="character" w:customStyle="1" w:styleId="WW8Num46z6">
    <w:name w:val="WW8Num46z6"/>
    <w:rsid w:val="00EE7777"/>
  </w:style>
  <w:style w:type="character" w:customStyle="1" w:styleId="WW8Num46z7">
    <w:name w:val="WW8Num46z7"/>
    <w:rsid w:val="00EE7777"/>
  </w:style>
  <w:style w:type="character" w:customStyle="1" w:styleId="WW8Num46z8">
    <w:name w:val="WW8Num46z8"/>
    <w:rsid w:val="00EE7777"/>
  </w:style>
  <w:style w:type="character" w:customStyle="1" w:styleId="WW8Num47z1">
    <w:name w:val="WW8Num47z1"/>
    <w:rsid w:val="00EE7777"/>
    <w:rPr>
      <w:b w:val="0"/>
      <w:bCs/>
      <w:sz w:val="22"/>
      <w:szCs w:val="22"/>
    </w:rPr>
  </w:style>
  <w:style w:type="character" w:customStyle="1" w:styleId="WW8Num48z1">
    <w:name w:val="WW8Num48z1"/>
    <w:rsid w:val="00EE7777"/>
  </w:style>
  <w:style w:type="character" w:customStyle="1" w:styleId="WW8Num48z2">
    <w:name w:val="WW8Num48z2"/>
    <w:rsid w:val="00EE7777"/>
  </w:style>
  <w:style w:type="character" w:customStyle="1" w:styleId="WW8Num48z3">
    <w:name w:val="WW8Num48z3"/>
    <w:rsid w:val="00EE7777"/>
  </w:style>
  <w:style w:type="character" w:customStyle="1" w:styleId="WW8Num48z4">
    <w:name w:val="WW8Num48z4"/>
    <w:rsid w:val="00EE7777"/>
  </w:style>
  <w:style w:type="character" w:customStyle="1" w:styleId="WW8Num48z5">
    <w:name w:val="WW8Num48z5"/>
    <w:rsid w:val="00EE7777"/>
  </w:style>
  <w:style w:type="character" w:customStyle="1" w:styleId="WW8Num48z6">
    <w:name w:val="WW8Num48z6"/>
    <w:rsid w:val="00EE7777"/>
  </w:style>
  <w:style w:type="character" w:customStyle="1" w:styleId="WW8Num48z7">
    <w:name w:val="WW8Num48z7"/>
    <w:rsid w:val="00EE7777"/>
  </w:style>
  <w:style w:type="character" w:customStyle="1" w:styleId="WW8Num48z8">
    <w:name w:val="WW8Num48z8"/>
    <w:rsid w:val="00EE7777"/>
  </w:style>
  <w:style w:type="character" w:customStyle="1" w:styleId="WW8Num49z1">
    <w:name w:val="WW8Num49z1"/>
    <w:rsid w:val="00EE7777"/>
  </w:style>
  <w:style w:type="character" w:customStyle="1" w:styleId="WW8Num49z2">
    <w:name w:val="WW8Num49z2"/>
    <w:rsid w:val="00EE7777"/>
  </w:style>
  <w:style w:type="character" w:customStyle="1" w:styleId="WW8Num49z3">
    <w:name w:val="WW8Num49z3"/>
    <w:rsid w:val="00EE7777"/>
  </w:style>
  <w:style w:type="character" w:customStyle="1" w:styleId="WW8Num49z4">
    <w:name w:val="WW8Num49z4"/>
    <w:rsid w:val="00EE7777"/>
  </w:style>
  <w:style w:type="character" w:customStyle="1" w:styleId="WW8Num49z5">
    <w:name w:val="WW8Num49z5"/>
    <w:rsid w:val="00EE7777"/>
  </w:style>
  <w:style w:type="character" w:customStyle="1" w:styleId="WW8Num49z6">
    <w:name w:val="WW8Num49z6"/>
    <w:rsid w:val="00EE7777"/>
  </w:style>
  <w:style w:type="character" w:customStyle="1" w:styleId="WW8Num49z7">
    <w:name w:val="WW8Num49z7"/>
    <w:rsid w:val="00EE7777"/>
  </w:style>
  <w:style w:type="character" w:customStyle="1" w:styleId="WW8Num49z8">
    <w:name w:val="WW8Num49z8"/>
    <w:rsid w:val="00EE7777"/>
  </w:style>
  <w:style w:type="character" w:customStyle="1" w:styleId="WW8Num50z1">
    <w:name w:val="WW8Num50z1"/>
    <w:rsid w:val="00EE7777"/>
  </w:style>
  <w:style w:type="character" w:customStyle="1" w:styleId="WW8Num50z2">
    <w:name w:val="WW8Num50z2"/>
    <w:rsid w:val="00EE7777"/>
  </w:style>
  <w:style w:type="character" w:customStyle="1" w:styleId="WW8Num50z3">
    <w:name w:val="WW8Num50z3"/>
    <w:rsid w:val="00EE7777"/>
  </w:style>
  <w:style w:type="character" w:customStyle="1" w:styleId="WW8Num50z4">
    <w:name w:val="WW8Num50z4"/>
    <w:rsid w:val="00EE7777"/>
  </w:style>
  <w:style w:type="character" w:customStyle="1" w:styleId="WW8Num50z5">
    <w:name w:val="WW8Num50z5"/>
    <w:rsid w:val="00EE7777"/>
  </w:style>
  <w:style w:type="character" w:customStyle="1" w:styleId="WW8Num50z6">
    <w:name w:val="WW8Num50z6"/>
    <w:rsid w:val="00EE7777"/>
  </w:style>
  <w:style w:type="character" w:customStyle="1" w:styleId="WW8Num50z7">
    <w:name w:val="WW8Num50z7"/>
    <w:rsid w:val="00EE7777"/>
  </w:style>
  <w:style w:type="character" w:customStyle="1" w:styleId="WW8Num50z8">
    <w:name w:val="WW8Num50z8"/>
    <w:rsid w:val="00EE7777"/>
  </w:style>
  <w:style w:type="character" w:customStyle="1" w:styleId="WW8Num51z1">
    <w:name w:val="WW8Num51z1"/>
    <w:rsid w:val="00EE7777"/>
  </w:style>
  <w:style w:type="character" w:customStyle="1" w:styleId="WW8Num51z2">
    <w:name w:val="WW8Num51z2"/>
    <w:rsid w:val="00EE7777"/>
  </w:style>
  <w:style w:type="character" w:customStyle="1" w:styleId="WW8Num51z3">
    <w:name w:val="WW8Num51z3"/>
    <w:rsid w:val="00EE7777"/>
  </w:style>
  <w:style w:type="character" w:customStyle="1" w:styleId="WW8Num51z4">
    <w:name w:val="WW8Num51z4"/>
    <w:rsid w:val="00EE7777"/>
  </w:style>
  <w:style w:type="character" w:customStyle="1" w:styleId="WW8Num51z5">
    <w:name w:val="WW8Num51z5"/>
    <w:rsid w:val="00EE7777"/>
  </w:style>
  <w:style w:type="character" w:customStyle="1" w:styleId="WW8Num51z6">
    <w:name w:val="WW8Num51z6"/>
    <w:rsid w:val="00EE7777"/>
  </w:style>
  <w:style w:type="character" w:customStyle="1" w:styleId="WW8Num51z7">
    <w:name w:val="WW8Num51z7"/>
    <w:rsid w:val="00EE7777"/>
  </w:style>
  <w:style w:type="character" w:customStyle="1" w:styleId="WW8Num51z8">
    <w:name w:val="WW8Num51z8"/>
    <w:rsid w:val="00EE7777"/>
  </w:style>
  <w:style w:type="character" w:customStyle="1" w:styleId="WW8Num53z1">
    <w:name w:val="WW8Num53z1"/>
    <w:rsid w:val="00EE7777"/>
  </w:style>
  <w:style w:type="character" w:customStyle="1" w:styleId="WW8Num54z1">
    <w:name w:val="WW8Num54z1"/>
    <w:rsid w:val="00EE7777"/>
  </w:style>
  <w:style w:type="character" w:customStyle="1" w:styleId="WW8Num54z2">
    <w:name w:val="WW8Num54z2"/>
    <w:rsid w:val="00EE7777"/>
  </w:style>
  <w:style w:type="character" w:customStyle="1" w:styleId="WW8Num54z3">
    <w:name w:val="WW8Num54z3"/>
    <w:rsid w:val="00EE7777"/>
  </w:style>
  <w:style w:type="character" w:customStyle="1" w:styleId="WW8Num54z4">
    <w:name w:val="WW8Num54z4"/>
    <w:rsid w:val="00EE7777"/>
  </w:style>
  <w:style w:type="character" w:customStyle="1" w:styleId="WW8Num54z5">
    <w:name w:val="WW8Num54z5"/>
    <w:rsid w:val="00EE7777"/>
  </w:style>
  <w:style w:type="character" w:customStyle="1" w:styleId="WW8Num54z6">
    <w:name w:val="WW8Num54z6"/>
    <w:rsid w:val="00EE7777"/>
  </w:style>
  <w:style w:type="character" w:customStyle="1" w:styleId="WW8Num54z7">
    <w:name w:val="WW8Num54z7"/>
    <w:rsid w:val="00EE7777"/>
  </w:style>
  <w:style w:type="character" w:customStyle="1" w:styleId="WW8Num54z8">
    <w:name w:val="WW8Num54z8"/>
    <w:rsid w:val="00EE7777"/>
  </w:style>
  <w:style w:type="character" w:customStyle="1" w:styleId="WW8Num55z1">
    <w:name w:val="WW8Num55z1"/>
    <w:rsid w:val="00EE7777"/>
  </w:style>
  <w:style w:type="character" w:customStyle="1" w:styleId="WW8Num55z2">
    <w:name w:val="WW8Num55z2"/>
    <w:rsid w:val="00EE7777"/>
  </w:style>
  <w:style w:type="character" w:customStyle="1" w:styleId="WW8Num55z3">
    <w:name w:val="WW8Num55z3"/>
    <w:rsid w:val="00EE7777"/>
  </w:style>
  <w:style w:type="character" w:customStyle="1" w:styleId="WW8Num55z4">
    <w:name w:val="WW8Num55z4"/>
    <w:rsid w:val="00EE7777"/>
  </w:style>
  <w:style w:type="character" w:customStyle="1" w:styleId="WW8Num55z5">
    <w:name w:val="WW8Num55z5"/>
    <w:rsid w:val="00EE7777"/>
  </w:style>
  <w:style w:type="character" w:customStyle="1" w:styleId="WW8Num55z6">
    <w:name w:val="WW8Num55z6"/>
    <w:rsid w:val="00EE7777"/>
  </w:style>
  <w:style w:type="character" w:customStyle="1" w:styleId="WW8Num55z7">
    <w:name w:val="WW8Num55z7"/>
    <w:rsid w:val="00EE7777"/>
  </w:style>
  <w:style w:type="character" w:customStyle="1" w:styleId="WW8Num55z8">
    <w:name w:val="WW8Num55z8"/>
    <w:rsid w:val="00EE7777"/>
  </w:style>
  <w:style w:type="character" w:customStyle="1" w:styleId="WW8Num58z0">
    <w:name w:val="WW8Num58z0"/>
    <w:rsid w:val="00EE7777"/>
    <w:rPr>
      <w:color w:val="000000"/>
    </w:rPr>
  </w:style>
  <w:style w:type="character" w:customStyle="1" w:styleId="WW8Num58z1">
    <w:name w:val="WW8Num58z1"/>
    <w:rsid w:val="00EE7777"/>
  </w:style>
  <w:style w:type="character" w:customStyle="1" w:styleId="WW8Num58z2">
    <w:name w:val="WW8Num58z2"/>
    <w:rsid w:val="00EE7777"/>
  </w:style>
  <w:style w:type="character" w:customStyle="1" w:styleId="WW8Num58z3">
    <w:name w:val="WW8Num58z3"/>
    <w:rsid w:val="00EE7777"/>
  </w:style>
  <w:style w:type="character" w:customStyle="1" w:styleId="WW8Num58z4">
    <w:name w:val="WW8Num58z4"/>
    <w:rsid w:val="00EE7777"/>
  </w:style>
  <w:style w:type="character" w:customStyle="1" w:styleId="WW8Num58z5">
    <w:name w:val="WW8Num58z5"/>
    <w:rsid w:val="00EE7777"/>
  </w:style>
  <w:style w:type="character" w:customStyle="1" w:styleId="WW8Num58z6">
    <w:name w:val="WW8Num58z6"/>
    <w:rsid w:val="00EE7777"/>
  </w:style>
  <w:style w:type="character" w:customStyle="1" w:styleId="WW8Num58z7">
    <w:name w:val="WW8Num58z7"/>
    <w:rsid w:val="00EE7777"/>
  </w:style>
  <w:style w:type="character" w:customStyle="1" w:styleId="WW8Num58z8">
    <w:name w:val="WW8Num58z8"/>
    <w:rsid w:val="00EE7777"/>
  </w:style>
  <w:style w:type="character" w:customStyle="1" w:styleId="WW8Num59z0">
    <w:name w:val="WW8Num59z0"/>
    <w:rsid w:val="00EE7777"/>
  </w:style>
  <w:style w:type="character" w:customStyle="1" w:styleId="WW8Num59z1">
    <w:name w:val="WW8Num59z1"/>
    <w:rsid w:val="00EE7777"/>
  </w:style>
  <w:style w:type="character" w:customStyle="1" w:styleId="WW8Num59z2">
    <w:name w:val="WW8Num59z2"/>
    <w:rsid w:val="00EE7777"/>
  </w:style>
  <w:style w:type="character" w:customStyle="1" w:styleId="WW8Num59z3">
    <w:name w:val="WW8Num59z3"/>
    <w:rsid w:val="00EE7777"/>
  </w:style>
  <w:style w:type="character" w:customStyle="1" w:styleId="WW8Num59z4">
    <w:name w:val="WW8Num59z4"/>
    <w:rsid w:val="00EE7777"/>
  </w:style>
  <w:style w:type="character" w:customStyle="1" w:styleId="WW8Num59z5">
    <w:name w:val="WW8Num59z5"/>
    <w:rsid w:val="00EE7777"/>
  </w:style>
  <w:style w:type="character" w:customStyle="1" w:styleId="WW8Num59z6">
    <w:name w:val="WW8Num59z6"/>
    <w:rsid w:val="00EE7777"/>
  </w:style>
  <w:style w:type="character" w:customStyle="1" w:styleId="WW8Num59z7">
    <w:name w:val="WW8Num59z7"/>
    <w:rsid w:val="00EE7777"/>
  </w:style>
  <w:style w:type="character" w:customStyle="1" w:styleId="WW8Num59z8">
    <w:name w:val="WW8Num59z8"/>
    <w:rsid w:val="00EE7777"/>
  </w:style>
  <w:style w:type="character" w:customStyle="1" w:styleId="WW8Num60z0">
    <w:name w:val="WW8Num60z0"/>
    <w:rsid w:val="00EE7777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61z0">
    <w:name w:val="WW8Num61z0"/>
    <w:rsid w:val="00EE7777"/>
    <w:rPr>
      <w:rFonts w:ascii="Symbol" w:hAnsi="Symbol" w:cs="Symbol"/>
    </w:rPr>
  </w:style>
  <w:style w:type="character" w:customStyle="1" w:styleId="WW8Num61z1">
    <w:name w:val="WW8Num61z1"/>
    <w:rsid w:val="00EE7777"/>
    <w:rPr>
      <w:rFonts w:ascii="Courier New" w:hAnsi="Courier New" w:cs="Courier New"/>
    </w:rPr>
  </w:style>
  <w:style w:type="character" w:customStyle="1" w:styleId="WW8Num61z2">
    <w:name w:val="WW8Num61z2"/>
    <w:rsid w:val="00EE7777"/>
    <w:rPr>
      <w:rFonts w:ascii="Wingdings" w:hAnsi="Wingdings" w:cs="Wingdings"/>
    </w:rPr>
  </w:style>
  <w:style w:type="character" w:customStyle="1" w:styleId="WW8Num62z0">
    <w:name w:val="WW8Num62z0"/>
    <w:rsid w:val="00EE7777"/>
    <w:rPr>
      <w:b w:val="0"/>
      <w:sz w:val="22"/>
      <w:szCs w:val="22"/>
    </w:rPr>
  </w:style>
  <w:style w:type="character" w:customStyle="1" w:styleId="WW8Num62z1">
    <w:name w:val="WW8Num62z1"/>
    <w:rsid w:val="00EE7777"/>
  </w:style>
  <w:style w:type="character" w:customStyle="1" w:styleId="WW8Num62z2">
    <w:name w:val="WW8Num62z2"/>
    <w:rsid w:val="00EE7777"/>
  </w:style>
  <w:style w:type="character" w:customStyle="1" w:styleId="WW8Num62z3">
    <w:name w:val="WW8Num62z3"/>
    <w:rsid w:val="00EE7777"/>
  </w:style>
  <w:style w:type="character" w:customStyle="1" w:styleId="WW8Num62z4">
    <w:name w:val="WW8Num62z4"/>
    <w:rsid w:val="00EE7777"/>
  </w:style>
  <w:style w:type="character" w:customStyle="1" w:styleId="WW8Num62z5">
    <w:name w:val="WW8Num62z5"/>
    <w:rsid w:val="00EE7777"/>
  </w:style>
  <w:style w:type="character" w:customStyle="1" w:styleId="WW8Num62z6">
    <w:name w:val="WW8Num62z6"/>
    <w:rsid w:val="00EE7777"/>
  </w:style>
  <w:style w:type="character" w:customStyle="1" w:styleId="WW8Num62z7">
    <w:name w:val="WW8Num62z7"/>
    <w:rsid w:val="00EE7777"/>
  </w:style>
  <w:style w:type="character" w:customStyle="1" w:styleId="WW8Num62z8">
    <w:name w:val="WW8Num62z8"/>
    <w:rsid w:val="00EE7777"/>
  </w:style>
  <w:style w:type="character" w:customStyle="1" w:styleId="WW8Num63z0">
    <w:name w:val="WW8Num63z0"/>
    <w:rsid w:val="00EE7777"/>
    <w:rPr>
      <w:b/>
      <w:i w:val="0"/>
      <w:sz w:val="22"/>
      <w:szCs w:val="22"/>
    </w:rPr>
  </w:style>
  <w:style w:type="character" w:customStyle="1" w:styleId="WW8Num63z1">
    <w:name w:val="WW8Num63z1"/>
    <w:rsid w:val="00EE7777"/>
    <w:rPr>
      <w:b w:val="0"/>
      <w:i w:val="0"/>
    </w:rPr>
  </w:style>
  <w:style w:type="character" w:customStyle="1" w:styleId="WW8Num64z0">
    <w:name w:val="WW8Num64z0"/>
    <w:rsid w:val="00EE7777"/>
    <w:rPr>
      <w:rFonts w:ascii="Symbol" w:hAnsi="Symbol" w:cs="Symbol"/>
    </w:rPr>
  </w:style>
  <w:style w:type="character" w:customStyle="1" w:styleId="WW8Num64z2">
    <w:name w:val="WW8Num64z2"/>
    <w:rsid w:val="00EE7777"/>
    <w:rPr>
      <w:rFonts w:ascii="Wingdings" w:hAnsi="Wingdings" w:cs="Wingdings"/>
    </w:rPr>
  </w:style>
  <w:style w:type="character" w:customStyle="1" w:styleId="WW8Num64z4">
    <w:name w:val="WW8Num64z4"/>
    <w:rsid w:val="00EE7777"/>
    <w:rPr>
      <w:rFonts w:ascii="Courier New" w:hAnsi="Courier New" w:cs="Courier New"/>
    </w:rPr>
  </w:style>
  <w:style w:type="character" w:customStyle="1" w:styleId="WW8Num65z0">
    <w:name w:val="WW8Num65z0"/>
    <w:rsid w:val="00EE7777"/>
  </w:style>
  <w:style w:type="character" w:customStyle="1" w:styleId="WW8Num65z1">
    <w:name w:val="WW8Num65z1"/>
    <w:rsid w:val="00EE7777"/>
  </w:style>
  <w:style w:type="character" w:customStyle="1" w:styleId="WW8Num65z2">
    <w:name w:val="WW8Num65z2"/>
    <w:rsid w:val="00EE7777"/>
  </w:style>
  <w:style w:type="character" w:customStyle="1" w:styleId="WW8Num65z3">
    <w:name w:val="WW8Num65z3"/>
    <w:rsid w:val="00EE7777"/>
  </w:style>
  <w:style w:type="character" w:customStyle="1" w:styleId="WW8Num65z4">
    <w:name w:val="WW8Num65z4"/>
    <w:rsid w:val="00EE7777"/>
  </w:style>
  <w:style w:type="character" w:customStyle="1" w:styleId="WW8Num65z5">
    <w:name w:val="WW8Num65z5"/>
    <w:rsid w:val="00EE7777"/>
  </w:style>
  <w:style w:type="character" w:customStyle="1" w:styleId="WW8Num65z6">
    <w:name w:val="WW8Num65z6"/>
    <w:rsid w:val="00EE7777"/>
  </w:style>
  <w:style w:type="character" w:customStyle="1" w:styleId="WW8Num65z7">
    <w:name w:val="WW8Num65z7"/>
    <w:rsid w:val="00EE7777"/>
  </w:style>
  <w:style w:type="character" w:customStyle="1" w:styleId="WW8Num65z8">
    <w:name w:val="WW8Num65z8"/>
    <w:rsid w:val="00EE7777"/>
  </w:style>
  <w:style w:type="character" w:customStyle="1" w:styleId="WW8Num66z0">
    <w:name w:val="WW8Num66z0"/>
    <w:rsid w:val="00EE7777"/>
    <w:rPr>
      <w:rFonts w:ascii="Times New Roman" w:hAnsi="Times New Roman" w:cs="Times New Roman"/>
      <w:color w:val="000000"/>
    </w:rPr>
  </w:style>
  <w:style w:type="character" w:customStyle="1" w:styleId="WW8Num66z1">
    <w:name w:val="WW8Num66z1"/>
    <w:rsid w:val="00EE7777"/>
  </w:style>
  <w:style w:type="character" w:customStyle="1" w:styleId="WW8Num66z2">
    <w:name w:val="WW8Num66z2"/>
    <w:rsid w:val="00EE7777"/>
  </w:style>
  <w:style w:type="character" w:customStyle="1" w:styleId="WW8Num66z3">
    <w:name w:val="WW8Num66z3"/>
    <w:rsid w:val="00EE7777"/>
  </w:style>
  <w:style w:type="character" w:customStyle="1" w:styleId="WW8Num66z4">
    <w:name w:val="WW8Num66z4"/>
    <w:rsid w:val="00EE7777"/>
  </w:style>
  <w:style w:type="character" w:customStyle="1" w:styleId="WW8Num66z5">
    <w:name w:val="WW8Num66z5"/>
    <w:rsid w:val="00EE7777"/>
  </w:style>
  <w:style w:type="character" w:customStyle="1" w:styleId="WW8Num66z6">
    <w:name w:val="WW8Num66z6"/>
    <w:rsid w:val="00EE7777"/>
  </w:style>
  <w:style w:type="character" w:customStyle="1" w:styleId="WW8Num66z7">
    <w:name w:val="WW8Num66z7"/>
    <w:rsid w:val="00EE7777"/>
  </w:style>
  <w:style w:type="character" w:customStyle="1" w:styleId="WW8Num66z8">
    <w:name w:val="WW8Num66z8"/>
    <w:rsid w:val="00EE7777"/>
  </w:style>
  <w:style w:type="character" w:customStyle="1" w:styleId="Domylnaczcionkaakapitu1">
    <w:name w:val="Domyślna czcionka akapitu1"/>
    <w:rsid w:val="00EE7777"/>
  </w:style>
  <w:style w:type="character" w:styleId="Numerstrony">
    <w:name w:val="page number"/>
    <w:basedOn w:val="Domylnaczcionkaakapitu1"/>
    <w:uiPriority w:val="99"/>
    <w:rsid w:val="00EE7777"/>
  </w:style>
  <w:style w:type="character" w:customStyle="1" w:styleId="Odwoaniedokomentarza1">
    <w:name w:val="Odwołanie do komentarza1"/>
    <w:rsid w:val="00EE7777"/>
    <w:rPr>
      <w:sz w:val="16"/>
      <w:szCs w:val="16"/>
    </w:rPr>
  </w:style>
  <w:style w:type="character" w:customStyle="1" w:styleId="Tekstpodstawowywcity2Znak">
    <w:name w:val="Tekst podstawowy wcięty 2 Znak"/>
    <w:rsid w:val="00EE7777"/>
    <w:rPr>
      <w:sz w:val="24"/>
    </w:rPr>
  </w:style>
  <w:style w:type="character" w:customStyle="1" w:styleId="Tekstpodstawowywcity3Znak">
    <w:name w:val="Tekst podstawowy wcięty 3 Znak"/>
    <w:link w:val="Tekstpodstawowywcity3"/>
    <w:rsid w:val="00EE7777"/>
    <w:rPr>
      <w:sz w:val="24"/>
      <w:lang w:val="de-DE"/>
    </w:rPr>
  </w:style>
  <w:style w:type="character" w:styleId="Hipercze">
    <w:name w:val="Hyperlink"/>
    <w:rsid w:val="00EE7777"/>
    <w:rPr>
      <w:color w:val="0000FF"/>
      <w:u w:val="single"/>
    </w:rPr>
  </w:style>
  <w:style w:type="character" w:customStyle="1" w:styleId="TekstpodstawowyZnak">
    <w:name w:val="Tekst podstawowy Znak"/>
    <w:rsid w:val="00EE7777"/>
    <w:rPr>
      <w:sz w:val="24"/>
      <w:szCs w:val="24"/>
    </w:rPr>
  </w:style>
  <w:style w:type="character" w:styleId="Pogrubienie">
    <w:name w:val="Strong"/>
    <w:qFormat/>
    <w:rsid w:val="00EE7777"/>
    <w:rPr>
      <w:b/>
      <w:bCs/>
    </w:rPr>
  </w:style>
  <w:style w:type="character" w:customStyle="1" w:styleId="StopkaZnak">
    <w:name w:val="Stopka Znak"/>
    <w:rsid w:val="00EE7777"/>
    <w:rPr>
      <w:sz w:val="24"/>
      <w:szCs w:val="24"/>
    </w:rPr>
  </w:style>
  <w:style w:type="character" w:customStyle="1" w:styleId="Tekstpodstawowy3Znak">
    <w:name w:val="Tekst podstawowy 3 Znak"/>
    <w:rsid w:val="00EE7777"/>
    <w:rPr>
      <w:sz w:val="24"/>
      <w:szCs w:val="24"/>
    </w:rPr>
  </w:style>
  <w:style w:type="character" w:customStyle="1" w:styleId="Tekstpodstawowy2Znak">
    <w:name w:val="Tekst podstawowy 2 Znak"/>
    <w:rsid w:val="00EE7777"/>
    <w:rPr>
      <w:sz w:val="24"/>
      <w:szCs w:val="24"/>
    </w:rPr>
  </w:style>
  <w:style w:type="character" w:customStyle="1" w:styleId="TekstpodstawowywcityZnak">
    <w:name w:val="Tekst podstawowy wcięty Znak"/>
    <w:basedOn w:val="Domylnaczcionkaakapitu1"/>
    <w:rsid w:val="00EE7777"/>
  </w:style>
  <w:style w:type="character" w:customStyle="1" w:styleId="NagwekZnak">
    <w:name w:val="Nagłówek Znak"/>
    <w:basedOn w:val="Domylnaczcionkaakapitu1"/>
    <w:rsid w:val="00EE7777"/>
  </w:style>
  <w:style w:type="character" w:customStyle="1" w:styleId="ver8g">
    <w:name w:val="ver8g"/>
    <w:basedOn w:val="Domylnaczcionkaakapitu1"/>
    <w:rsid w:val="00EE7777"/>
  </w:style>
  <w:style w:type="character" w:customStyle="1" w:styleId="TekstprzypisukocowegoZnak">
    <w:name w:val="Tekst przypisu końcowego Znak"/>
    <w:basedOn w:val="Domylnaczcionkaakapitu1"/>
    <w:rsid w:val="00EE7777"/>
  </w:style>
  <w:style w:type="character" w:customStyle="1" w:styleId="Znakiprzypiswkocowych">
    <w:name w:val="Znaki przypisów końcowych"/>
    <w:rsid w:val="00EE7777"/>
    <w:rPr>
      <w:vertAlign w:val="superscript"/>
    </w:rPr>
  </w:style>
  <w:style w:type="character" w:customStyle="1" w:styleId="TekstdymkaZnak">
    <w:name w:val="Tekst dymka Znak"/>
    <w:rsid w:val="00EE7777"/>
    <w:rPr>
      <w:rFonts w:ascii="Tahoma" w:hAnsi="Tahoma" w:cs="Tahoma"/>
      <w:sz w:val="16"/>
      <w:szCs w:val="16"/>
    </w:rPr>
  </w:style>
  <w:style w:type="character" w:customStyle="1" w:styleId="TytuZnak">
    <w:name w:val="Tytuł Znak"/>
    <w:rsid w:val="00EE7777"/>
    <w:rPr>
      <w:bCs/>
      <w:kern w:val="1"/>
      <w:sz w:val="24"/>
      <w:szCs w:val="24"/>
    </w:rPr>
  </w:style>
  <w:style w:type="character" w:customStyle="1" w:styleId="PodtytuZnak">
    <w:name w:val="Podtytuł Znak"/>
    <w:rsid w:val="00EE7777"/>
    <w:rPr>
      <w:rFonts w:ascii="Arial" w:hAnsi="Arial" w:cs="Arial"/>
      <w:sz w:val="24"/>
      <w:szCs w:val="24"/>
    </w:rPr>
  </w:style>
  <w:style w:type="character" w:customStyle="1" w:styleId="TekstkomentarzaZnak">
    <w:name w:val="Tekst komentarza Znak"/>
    <w:basedOn w:val="Domylnaczcionkaakapitu1"/>
    <w:rsid w:val="00EE7777"/>
  </w:style>
  <w:style w:type="character" w:customStyle="1" w:styleId="postbody1">
    <w:name w:val="postbody1"/>
    <w:rsid w:val="00EE7777"/>
    <w:rPr>
      <w:sz w:val="16"/>
      <w:szCs w:val="16"/>
    </w:rPr>
  </w:style>
  <w:style w:type="character" w:customStyle="1" w:styleId="TematkomentarzaZnak">
    <w:name w:val="Temat komentarza Znak"/>
    <w:rsid w:val="00EE7777"/>
    <w:rPr>
      <w:b/>
      <w:bCs/>
    </w:rPr>
  </w:style>
  <w:style w:type="character" w:customStyle="1" w:styleId="TekstprzypisudolnegoZnak">
    <w:name w:val="Tekst przypisu dolnego Znak"/>
    <w:aliases w:val="Podrozdział Znak"/>
    <w:basedOn w:val="Domylnaczcionkaakapitu1"/>
    <w:uiPriority w:val="99"/>
    <w:rsid w:val="00EE7777"/>
  </w:style>
  <w:style w:type="character" w:customStyle="1" w:styleId="Znakiprzypiswdolnych">
    <w:name w:val="Znaki przypisów dolnych"/>
    <w:rsid w:val="00EE7777"/>
    <w:rPr>
      <w:vertAlign w:val="superscript"/>
    </w:rPr>
  </w:style>
  <w:style w:type="character" w:customStyle="1" w:styleId="alb">
    <w:name w:val="a_lb"/>
    <w:rsid w:val="00EE7777"/>
  </w:style>
  <w:style w:type="character" w:customStyle="1" w:styleId="pktZnak">
    <w:name w:val="pkt Znak"/>
    <w:rsid w:val="00EE7777"/>
  </w:style>
  <w:style w:type="character" w:styleId="Odwoanieprzypisudolnego">
    <w:name w:val="footnote reference"/>
    <w:uiPriority w:val="99"/>
    <w:rsid w:val="00EE7777"/>
    <w:rPr>
      <w:vertAlign w:val="superscript"/>
    </w:rPr>
  </w:style>
  <w:style w:type="character" w:styleId="Odwoanieprzypisukocowego">
    <w:name w:val="endnote reference"/>
    <w:rsid w:val="00EE7777"/>
    <w:rPr>
      <w:vertAlign w:val="superscript"/>
    </w:rPr>
  </w:style>
  <w:style w:type="paragraph" w:customStyle="1" w:styleId="Nagwek10">
    <w:name w:val="Nagłówek1"/>
    <w:basedOn w:val="Normalny"/>
    <w:next w:val="Normalny"/>
    <w:rsid w:val="00EE7777"/>
    <w:pPr>
      <w:suppressAutoHyphens/>
      <w:spacing w:after="0" w:line="240" w:lineRule="auto"/>
      <w:ind w:left="-142"/>
      <w:jc w:val="right"/>
    </w:pPr>
    <w:rPr>
      <w:rFonts w:ascii="Times New Roman" w:eastAsia="Times New Roman" w:hAnsi="Times New Roman" w:cs="Times New Roman"/>
      <w:bCs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rsid w:val="00EE777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EE77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EE7777"/>
    <w:rPr>
      <w:rFonts w:cs="Arial"/>
    </w:rPr>
  </w:style>
  <w:style w:type="paragraph" w:styleId="Legenda">
    <w:name w:val="caption"/>
    <w:basedOn w:val="Normalny"/>
    <w:qFormat/>
    <w:rsid w:val="00EE777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EE7777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customStyle="1" w:styleId="pkt">
    <w:name w:val="pkt"/>
    <w:basedOn w:val="Normalny"/>
    <w:rsid w:val="00EE7777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kt1">
    <w:name w:val="pkt1"/>
    <w:basedOn w:val="pkt"/>
    <w:rsid w:val="00EE7777"/>
    <w:pPr>
      <w:ind w:left="850" w:hanging="425"/>
    </w:pPr>
  </w:style>
  <w:style w:type="paragraph" w:styleId="Nagwek">
    <w:name w:val="header"/>
    <w:basedOn w:val="Normalny"/>
    <w:link w:val="NagwekZnak1"/>
    <w:rsid w:val="00EE77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link w:val="Nagwek"/>
    <w:rsid w:val="00EE777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uiPriority w:val="99"/>
    <w:rsid w:val="00EE7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rsid w:val="00EE77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EE777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EE777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EE7777"/>
    <w:rPr>
      <w:b/>
      <w:bCs w:val="0"/>
      <w:sz w:val="24"/>
    </w:rPr>
  </w:style>
  <w:style w:type="paragraph" w:customStyle="1" w:styleId="Tekstpodstawowy22">
    <w:name w:val="Tekst podstawowy 22"/>
    <w:basedOn w:val="Normalny"/>
    <w:rsid w:val="00EE777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Nagwek3Wyjustowany">
    <w:name w:val="Styl Nagłówek 3 + Wyjustowany"/>
    <w:basedOn w:val="Nagwek3"/>
    <w:rsid w:val="00EE7777"/>
    <w:rPr>
      <w:bCs w:val="0"/>
      <w:szCs w:val="20"/>
    </w:rPr>
  </w:style>
  <w:style w:type="paragraph" w:customStyle="1" w:styleId="Mapadokumentu1">
    <w:name w:val="Mapa dokumentu1"/>
    <w:basedOn w:val="Normalny"/>
    <w:rsid w:val="00EE777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EE77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E77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E777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EE7777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EE777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1"/>
    <w:rsid w:val="00EE777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EE777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EE777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nyWyjustowany">
    <w:name w:val="Normalny + Wyjustowany"/>
    <w:basedOn w:val="Nagwek2"/>
    <w:rsid w:val="00EE7777"/>
    <w:pPr>
      <w:numPr>
        <w:numId w:val="0"/>
      </w:numPr>
      <w:ind w:left="1361" w:hanging="284"/>
    </w:pPr>
  </w:style>
  <w:style w:type="paragraph" w:customStyle="1" w:styleId="Tekstpodstawowywcity21">
    <w:name w:val="Tekst podstawowy wcięty 21"/>
    <w:basedOn w:val="Normalny"/>
    <w:rsid w:val="00EE7777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EE7777"/>
    <w:pPr>
      <w:suppressAutoHyphens/>
      <w:spacing w:after="0" w:line="240" w:lineRule="auto"/>
      <w:ind w:left="5387"/>
    </w:pPr>
    <w:rPr>
      <w:rFonts w:ascii="Times New Roman" w:eastAsia="Times New Roman" w:hAnsi="Times New Roman" w:cs="Times New Roman"/>
      <w:sz w:val="24"/>
      <w:szCs w:val="20"/>
      <w:lang w:val="de-DE" w:eastAsia="zh-CN"/>
    </w:rPr>
  </w:style>
  <w:style w:type="paragraph" w:customStyle="1" w:styleId="Default">
    <w:name w:val="Default"/>
    <w:rsid w:val="00EE777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EE7777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a01">
    <w:name w:val="Zał.01"/>
    <w:basedOn w:val="Normalny"/>
    <w:rsid w:val="00EE7777"/>
    <w:pPr>
      <w:suppressAutoHyphens/>
      <w:spacing w:after="0" w:line="240" w:lineRule="auto"/>
      <w:jc w:val="right"/>
    </w:pPr>
    <w:rPr>
      <w:rFonts w:ascii="Univers Condensed" w:eastAsia="Times New Roman" w:hAnsi="Univers Condensed" w:cs="Univers Condensed"/>
      <w:b/>
      <w:sz w:val="28"/>
      <w:szCs w:val="28"/>
      <w:lang w:eastAsia="zh-CN"/>
    </w:rPr>
  </w:style>
  <w:style w:type="paragraph" w:styleId="NormalnyWeb">
    <w:name w:val="Normal (Web)"/>
    <w:basedOn w:val="Normalny"/>
    <w:uiPriority w:val="99"/>
    <w:rsid w:val="00EE777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EE7777"/>
    <w:pPr>
      <w:suppressAutoHyphens/>
      <w:overflowPunct w:val="0"/>
      <w:autoSpaceDE w:val="0"/>
      <w:spacing w:after="0" w:line="240" w:lineRule="auto"/>
      <w:ind w:left="705" w:hanging="705"/>
      <w:textAlignment w:val="baseline"/>
    </w:pPr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paragraph" w:customStyle="1" w:styleId="Tekstpodstawowy24">
    <w:name w:val="Tekst podstawowy 24"/>
    <w:basedOn w:val="Normalny"/>
    <w:rsid w:val="00EE7777"/>
    <w:pPr>
      <w:suppressAutoHyphens/>
      <w:overflowPunct w:val="0"/>
      <w:autoSpaceDE w:val="0"/>
      <w:spacing w:after="0" w:line="240" w:lineRule="auto"/>
      <w:ind w:left="705" w:hanging="705"/>
      <w:textAlignment w:val="baseline"/>
    </w:pPr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paragraph" w:customStyle="1" w:styleId="ZnakZnak1">
    <w:name w:val="Znak Znak1"/>
    <w:basedOn w:val="Normalny"/>
    <w:rsid w:val="00EE777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Kolorowecieniowanieakcent31">
    <w:name w:val="Kolorowe cieniowanie — akcent 31"/>
    <w:basedOn w:val="Normalny"/>
    <w:qFormat/>
    <w:rsid w:val="00EE777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EE77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EE777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odyText24">
    <w:name w:val="Body Text 24"/>
    <w:basedOn w:val="Normalny"/>
    <w:rsid w:val="00EE777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Arial12CE">
    <w:name w:val="Arial 12 CE"/>
    <w:basedOn w:val="Normalny"/>
    <w:rsid w:val="00EE7777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FR2">
    <w:name w:val="FR2"/>
    <w:rsid w:val="00EE7777"/>
    <w:pPr>
      <w:widowControl w:val="0"/>
      <w:suppressAutoHyphens/>
      <w:autoSpaceDE w:val="0"/>
      <w:spacing w:before="280" w:after="0" w:line="240" w:lineRule="auto"/>
      <w:jc w:val="center"/>
    </w:pPr>
    <w:rPr>
      <w:rFonts w:ascii="Arial" w:eastAsia="SimSun" w:hAnsi="Arial" w:cs="Arial"/>
      <w:b/>
      <w:bCs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EE7777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PodtytuZnak1">
    <w:name w:val="Podtytuł Znak1"/>
    <w:basedOn w:val="Domylnaczcionkaakapitu"/>
    <w:link w:val="Podtytu"/>
    <w:rsid w:val="00EE7777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ZnakZnakZnakZnakZnakZnakZnakZnakZnakZnakZnakZnak">
    <w:name w:val="Znak Znak Znak Znak Znak Znak Znak Znak Znak Znak Znak Znak"/>
    <w:basedOn w:val="Normalny"/>
    <w:rsid w:val="00EE777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E777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customStyle="1" w:styleId="Standard">
    <w:name w:val="Standard"/>
    <w:rsid w:val="00EE7777"/>
    <w:pPr>
      <w:widowControl w:val="0"/>
      <w:suppressAutoHyphens/>
      <w:spacing w:after="0" w:line="240" w:lineRule="auto"/>
      <w:textAlignment w:val="baseline"/>
    </w:pPr>
    <w:rPr>
      <w:rFonts w:ascii="Times New Roman" w:eastAsia="Tahoma" w:hAnsi="Times New Roman" w:cs="Tahoma"/>
      <w:color w:val="000000"/>
      <w:kern w:val="1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EE7777"/>
    <w:pPr>
      <w:suppressLineNumbers/>
    </w:p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E777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FR1">
    <w:name w:val="FR1"/>
    <w:rsid w:val="00EE7777"/>
    <w:pPr>
      <w:widowControl w:val="0"/>
      <w:suppressAutoHyphens/>
      <w:spacing w:before="480" w:after="0" w:line="240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Akapitzlist1">
    <w:name w:val="Akapit z listą1"/>
    <w:basedOn w:val="Normalny"/>
    <w:rsid w:val="00EE777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SIWZ2">
    <w:name w:val="SIWZ 2"/>
    <w:basedOn w:val="Normalny"/>
    <w:rsid w:val="00EE7777"/>
    <w:pPr>
      <w:numPr>
        <w:numId w:val="2"/>
      </w:numPr>
      <w:suppressAutoHyphens/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mowa1">
    <w:name w:val="Umowa 1"/>
    <w:basedOn w:val="Normalny"/>
    <w:rsid w:val="00EE7777"/>
    <w:pPr>
      <w:numPr>
        <w:numId w:val="3"/>
      </w:num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zh-CN"/>
    </w:rPr>
  </w:style>
  <w:style w:type="paragraph" w:customStyle="1" w:styleId="Umowa2">
    <w:name w:val="Umowa 2"/>
    <w:basedOn w:val="Normalny"/>
    <w:rsid w:val="00EE7777"/>
    <w:pPr>
      <w:tabs>
        <w:tab w:val="num" w:pos="0"/>
      </w:tabs>
      <w:suppressAutoHyphens/>
      <w:spacing w:after="0" w:line="240" w:lineRule="auto"/>
      <w:ind w:left="360" w:hanging="7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mowa3">
    <w:name w:val="Umowa 3"/>
    <w:basedOn w:val="Normalny"/>
    <w:rsid w:val="00EE7777"/>
    <w:pPr>
      <w:tabs>
        <w:tab w:val="num" w:pos="0"/>
      </w:tabs>
      <w:suppressAutoHyphens/>
      <w:spacing w:after="0" w:line="240" w:lineRule="auto"/>
      <w:ind w:left="360" w:hanging="7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mowa4">
    <w:name w:val="Umowa 4"/>
    <w:basedOn w:val="Normalny"/>
    <w:rsid w:val="00EE7777"/>
    <w:pPr>
      <w:tabs>
        <w:tab w:val="num" w:pos="0"/>
      </w:tabs>
      <w:suppressAutoHyphens/>
      <w:spacing w:after="0" w:line="240" w:lineRule="auto"/>
      <w:ind w:left="360" w:hanging="7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mowa5">
    <w:name w:val="Umowa 5"/>
    <w:basedOn w:val="Normalny"/>
    <w:rsid w:val="00EE7777"/>
    <w:pPr>
      <w:tabs>
        <w:tab w:val="num" w:pos="0"/>
      </w:tabs>
      <w:suppressAutoHyphens/>
      <w:spacing w:after="0" w:line="240" w:lineRule="auto"/>
      <w:ind w:left="360" w:hanging="7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mowa6">
    <w:name w:val="Umowa 6"/>
    <w:basedOn w:val="Normalny"/>
    <w:rsid w:val="00EE7777"/>
    <w:pPr>
      <w:tabs>
        <w:tab w:val="num" w:pos="0"/>
      </w:tabs>
      <w:suppressAutoHyphens/>
      <w:spacing w:after="0" w:line="240" w:lineRule="auto"/>
      <w:ind w:left="360" w:hanging="7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mowa7">
    <w:name w:val="Umowa 7"/>
    <w:basedOn w:val="Normalny"/>
    <w:rsid w:val="00EE7777"/>
    <w:pPr>
      <w:tabs>
        <w:tab w:val="num" w:pos="0"/>
      </w:tabs>
      <w:suppressAutoHyphens/>
      <w:spacing w:after="0" w:line="240" w:lineRule="auto"/>
      <w:ind w:left="360" w:hanging="7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mowa8">
    <w:name w:val="Umowa 8"/>
    <w:basedOn w:val="Normalny"/>
    <w:rsid w:val="00EE7777"/>
    <w:pPr>
      <w:tabs>
        <w:tab w:val="num" w:pos="0"/>
      </w:tabs>
      <w:suppressAutoHyphens/>
      <w:spacing w:after="0" w:line="240" w:lineRule="auto"/>
      <w:ind w:left="360" w:hanging="7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olnie">
    <w:name w:val="Domyolnie"/>
    <w:rsid w:val="00EE7777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WW-Tekstpodstawowywcity2">
    <w:name w:val="WW-Tekst podstawowy wcięty 2"/>
    <w:basedOn w:val="Normalny"/>
    <w:rsid w:val="00EE7777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horndale"/>
      <w:color w:val="000000"/>
      <w:sz w:val="24"/>
      <w:szCs w:val="20"/>
      <w:lang w:eastAsia="zh-CN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EE77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EE777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EE777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EE7777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EE77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EE7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EE777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EE777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3">
    <w:name w:val="Body Text Indent 3"/>
    <w:basedOn w:val="Normalny"/>
    <w:link w:val="Tekstpodstawowywcity3Znak"/>
    <w:unhideWhenUsed/>
    <w:rsid w:val="00EE7777"/>
    <w:pPr>
      <w:spacing w:after="120" w:line="240" w:lineRule="auto"/>
      <w:ind w:left="283"/>
    </w:pPr>
    <w:rPr>
      <w:sz w:val="24"/>
      <w:lang w:val="de-DE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EE7777"/>
    <w:rPr>
      <w:sz w:val="16"/>
      <w:szCs w:val="16"/>
    </w:rPr>
  </w:style>
  <w:style w:type="paragraph" w:customStyle="1" w:styleId="ZLITPKTzmpktliter">
    <w:name w:val="Z_LIT/PKT – zm. pkt literą"/>
    <w:basedOn w:val="Normalny"/>
    <w:uiPriority w:val="47"/>
    <w:qFormat/>
    <w:rsid w:val="00EE7777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semiHidden/>
    <w:rsid w:val="00EE7777"/>
    <w:rPr>
      <w:sz w:val="16"/>
      <w:szCs w:val="16"/>
    </w:rPr>
  </w:style>
  <w:style w:type="paragraph" w:customStyle="1" w:styleId="redniasiatka1akcent21">
    <w:name w:val="Średnia siatka 1 — akcent 21"/>
    <w:basedOn w:val="Normalny"/>
    <w:uiPriority w:val="34"/>
    <w:qFormat/>
    <w:rsid w:val="00EE77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dniasiatka1akcent22">
    <w:name w:val="Średnia siatka 1 — akcent 22"/>
    <w:basedOn w:val="Normalny"/>
    <w:uiPriority w:val="34"/>
    <w:qFormat/>
    <w:rsid w:val="00EE77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1"/>
    <w:qFormat/>
    <w:rsid w:val="00EE7777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imes New Roman"/>
      <w:b/>
      <w:sz w:val="20"/>
      <w:szCs w:val="20"/>
      <w:lang w:eastAsia="zh-CN"/>
    </w:rPr>
  </w:style>
  <w:style w:type="character" w:customStyle="1" w:styleId="TytuZnak1">
    <w:name w:val="Tytuł Znak1"/>
    <w:basedOn w:val="Domylnaczcionkaakapitu"/>
    <w:link w:val="Tytu"/>
    <w:rsid w:val="00EE7777"/>
    <w:rPr>
      <w:rFonts w:ascii="Arial" w:eastAsia="Lucida Sans Unicode" w:hAnsi="Arial" w:cs="Times New Roman"/>
      <w:b/>
      <w:sz w:val="20"/>
      <w:szCs w:val="20"/>
      <w:lang w:eastAsia="zh-CN"/>
    </w:rPr>
  </w:style>
  <w:style w:type="paragraph" w:customStyle="1" w:styleId="Kolorowalistaakcent11">
    <w:name w:val="Kolorowa lista — akcent 11"/>
    <w:basedOn w:val="Normalny"/>
    <w:uiPriority w:val="34"/>
    <w:qFormat/>
    <w:rsid w:val="00EE777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omylny">
    <w:name w:val="Domyślny"/>
    <w:rsid w:val="00EE7777"/>
    <w:pPr>
      <w:suppressAutoHyphens/>
      <w:spacing w:after="200" w:line="276" w:lineRule="auto"/>
    </w:pPr>
    <w:rPr>
      <w:rFonts w:ascii="Times New Roman" w:eastAsia="SimSun" w:hAnsi="Times New Roman" w:cs="Times New Roman"/>
      <w:color w:val="00000A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E77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niasiatka1akcent2Znak">
    <w:name w:val="Średnia siatka 1 — akcent 2 Znak"/>
    <w:link w:val="redniasiatka1akcent2"/>
    <w:semiHidden/>
    <w:rsid w:val="00EE7777"/>
    <w:rPr>
      <w:rFonts w:ascii="Arial" w:eastAsia="Calibri" w:hAnsi="Arial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EE777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EE7777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dokbold">
    <w:name w:val="tekst dok. bold"/>
    <w:rsid w:val="00EE7777"/>
    <w:rPr>
      <w:b/>
    </w:rPr>
  </w:style>
  <w:style w:type="character" w:customStyle="1" w:styleId="apple-converted-space">
    <w:name w:val="apple-converted-space"/>
    <w:rsid w:val="00EE7777"/>
    <w:rPr>
      <w:rFonts w:cs="Times New Roman"/>
    </w:rPr>
  </w:style>
  <w:style w:type="character" w:customStyle="1" w:styleId="postbody">
    <w:name w:val="postbody"/>
    <w:rsid w:val="00EE7777"/>
    <w:rPr>
      <w:rFonts w:cs="Times New Roman"/>
    </w:rPr>
  </w:style>
  <w:style w:type="paragraph" w:customStyle="1" w:styleId="Tekstdokumentu">
    <w:name w:val="Tekst dokumentu"/>
    <w:basedOn w:val="Normalny"/>
    <w:rsid w:val="00EE7777"/>
    <w:pPr>
      <w:suppressAutoHyphens/>
      <w:spacing w:before="60" w:after="0" w:line="240" w:lineRule="auto"/>
      <w:ind w:left="540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FontStyle66">
    <w:name w:val="Font Style66"/>
    <w:uiPriority w:val="99"/>
    <w:rsid w:val="00EE7777"/>
    <w:rPr>
      <w:rFonts w:ascii="Arial" w:hAnsi="Arial" w:cs="Arial"/>
      <w:sz w:val="20"/>
    </w:rPr>
  </w:style>
  <w:style w:type="character" w:customStyle="1" w:styleId="dane1">
    <w:name w:val="dane1"/>
    <w:rsid w:val="00EE7777"/>
    <w:rPr>
      <w:color w:val="auto"/>
    </w:rPr>
  </w:style>
  <w:style w:type="character" w:customStyle="1" w:styleId="ZwykytekstZnak">
    <w:name w:val="Zwykły tekst Znak"/>
    <w:link w:val="Zwykytekst"/>
    <w:uiPriority w:val="99"/>
    <w:rsid w:val="00EE7777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rsid w:val="00EE7777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EE7777"/>
    <w:rPr>
      <w:rFonts w:ascii="Consolas" w:hAnsi="Consolas"/>
      <w:sz w:val="21"/>
      <w:szCs w:val="21"/>
    </w:rPr>
  </w:style>
  <w:style w:type="paragraph" w:styleId="Tekstblokowy">
    <w:name w:val="Block Text"/>
    <w:basedOn w:val="Normalny"/>
    <w:rsid w:val="00EE7777"/>
    <w:pPr>
      <w:spacing w:after="0" w:line="240" w:lineRule="auto"/>
      <w:ind w:left="360" w:right="-828" w:hanging="360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FontStyle33">
    <w:name w:val="Font Style33"/>
    <w:uiPriority w:val="99"/>
    <w:rsid w:val="00EE7777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60">
    <w:name w:val="Font Style60"/>
    <w:rsid w:val="00EE7777"/>
    <w:rPr>
      <w:rFonts w:ascii="Tahoma" w:hAnsi="Tahoma" w:cs="Tahoma" w:hint="default"/>
      <w:color w:val="000000"/>
    </w:rPr>
  </w:style>
  <w:style w:type="character" w:customStyle="1" w:styleId="h1">
    <w:name w:val="h1"/>
    <w:rsid w:val="00EE7777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EE7777"/>
    <w:rPr>
      <w:rFonts w:ascii="Calibri" w:eastAsia="Calibri" w:hAnsi="Calibri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E7777"/>
    <w:pPr>
      <w:spacing w:line="256" w:lineRule="auto"/>
      <w:ind w:left="720"/>
      <w:contextualSpacing/>
    </w:pPr>
    <w:rPr>
      <w:rFonts w:ascii="Calibri" w:eastAsia="Calibri" w:hAnsi="Calibri"/>
    </w:rPr>
  </w:style>
  <w:style w:type="character" w:customStyle="1" w:styleId="Kolorowalistaakcent1Znak">
    <w:name w:val="Kolorowa lista — akcent 1 Znak"/>
    <w:link w:val="Kolorowalistaakcent1"/>
    <w:uiPriority w:val="34"/>
    <w:semiHidden/>
    <w:rsid w:val="00EE7777"/>
    <w:rPr>
      <w:rFonts w:ascii="Arial" w:eastAsia="Calibri" w:hAnsi="Arial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semiHidden/>
    <w:unhideWhenUsed/>
    <w:rsid w:val="00EE7777"/>
    <w:pPr>
      <w:spacing w:after="0" w:line="240" w:lineRule="auto"/>
    </w:pPr>
    <w:rPr>
      <w:rFonts w:ascii="Arial" w:eastAsia="Calibri" w:hAnsi="Arial"/>
    </w:rPr>
    <w:tblPr>
      <w:tblStyleRowBandSize w:val="1"/>
      <w:tblStyleColBandSize w:val="1"/>
    </w:tblPr>
    <w:tcPr>
      <w:shd w:val="clear" w:color="auto" w:fill="ECF1F9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character" w:styleId="Nierozpoznanawzmianka">
    <w:name w:val="Unresolved Mention"/>
    <w:uiPriority w:val="99"/>
    <w:semiHidden/>
    <w:unhideWhenUsed/>
    <w:rsid w:val="00EE7777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EE777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EE777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E7777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paragraph" w:styleId="Poprawka">
    <w:name w:val="Revision"/>
    <w:hidden/>
    <w:uiPriority w:val="99"/>
    <w:semiHidden/>
    <w:rsid w:val="00EE7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Uwydatnienie">
    <w:name w:val="Emphasis"/>
    <w:uiPriority w:val="20"/>
    <w:qFormat/>
    <w:rsid w:val="00EE7777"/>
    <w:rPr>
      <w:i/>
      <w:iCs/>
    </w:rPr>
  </w:style>
  <w:style w:type="table" w:styleId="redniasiatka1akcent2">
    <w:name w:val="Medium Grid 1 Accent 2"/>
    <w:basedOn w:val="Standardowy"/>
    <w:link w:val="redniasiatka1akcent2Znak"/>
    <w:semiHidden/>
    <w:unhideWhenUsed/>
    <w:rsid w:val="00EE7777"/>
    <w:pPr>
      <w:spacing w:after="0" w:line="240" w:lineRule="auto"/>
    </w:pPr>
    <w:rPr>
      <w:rFonts w:ascii="Arial" w:eastAsia="Calibri" w:hAnsi="Arial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omments" Target="comments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ncelaria@spartanska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6166</Words>
  <Characters>37002</Characters>
  <Application>Microsoft Office Word</Application>
  <DocSecurity>0</DocSecurity>
  <Lines>308</Lines>
  <Paragraphs>86</Paragraphs>
  <ScaleCrop>false</ScaleCrop>
  <Company/>
  <LinksUpToDate>false</LinksUpToDate>
  <CharactersWithSpaces>43082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Stadnik</dc:creator>
  <cp:keywords/>
  <dc:description/>
  <cp:lastModifiedBy>Emilia Stadnik</cp:lastModifiedBy>
  <cp:revision>4</cp:revision>
  <dcterms:created xsi:type="dcterms:W3CDTF">2021-05-17T07:27:00Z</dcterms:created>
  <dcterms:modified xsi:type="dcterms:W3CDTF">2021-05-17T07:35:00Z</dcterms:modified>
</cp:coreProperties>
</file>