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0A5A2C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11267853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0F63EE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0145DD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1A5831">
              <w:rPr>
                <w:rFonts w:eastAsia="Times New Roman"/>
                <w:sz w:val="22"/>
                <w:lang w:eastAsia="pl-PL"/>
              </w:rPr>
              <w:t>1</w:t>
            </w:r>
            <w:r w:rsidR="000145DD">
              <w:rPr>
                <w:rFonts w:eastAsia="Times New Roman"/>
                <w:sz w:val="22"/>
                <w:lang w:eastAsia="pl-PL"/>
              </w:rPr>
              <w:t>2</w:t>
            </w:r>
            <w:r w:rsidR="007B58A6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0145DD">
              <w:rPr>
                <w:rFonts w:eastAsia="Times New Roman"/>
                <w:sz w:val="22"/>
                <w:lang w:eastAsia="pl-PL"/>
              </w:rPr>
              <w:t xml:space="preserve">kwietnia </w:t>
            </w:r>
            <w:r>
              <w:rPr>
                <w:rFonts w:eastAsia="Times New Roman"/>
                <w:sz w:val="22"/>
                <w:lang w:eastAsia="pl-PL"/>
              </w:rPr>
              <w:t>202</w:t>
            </w:r>
            <w:r w:rsidR="007B58A6">
              <w:rPr>
                <w:rFonts w:eastAsia="Times New Roman"/>
                <w:sz w:val="22"/>
                <w:lang w:eastAsia="pl-PL"/>
              </w:rPr>
              <w:t>2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A215B5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FZ.2380.</w:t>
      </w:r>
      <w:r w:rsidR="000145DD">
        <w:rPr>
          <w:rFonts w:eastAsia="Times New Roman"/>
          <w:sz w:val="20"/>
          <w:szCs w:val="20"/>
          <w:lang w:eastAsia="pl-PL"/>
        </w:rPr>
        <w:t>4</w:t>
      </w:r>
      <w:r w:rsidR="007B58A6">
        <w:rPr>
          <w:rFonts w:eastAsia="Times New Roman"/>
          <w:sz w:val="20"/>
          <w:szCs w:val="20"/>
          <w:lang w:eastAsia="pl-PL"/>
        </w:rPr>
        <w:t>.C</w:t>
      </w:r>
      <w:r w:rsidR="003B473C">
        <w:rPr>
          <w:rFonts w:eastAsia="Times New Roman"/>
          <w:sz w:val="20"/>
          <w:szCs w:val="20"/>
          <w:lang w:eastAsia="pl-PL"/>
        </w:rPr>
        <w:t>.2</w:t>
      </w:r>
      <w:r w:rsidR="007B58A6">
        <w:rPr>
          <w:rFonts w:eastAsia="Times New Roman"/>
          <w:sz w:val="20"/>
          <w:szCs w:val="20"/>
          <w:lang w:eastAsia="pl-PL"/>
        </w:rPr>
        <w:t>2</w:t>
      </w:r>
      <w:r w:rsidR="000145DD">
        <w:rPr>
          <w:rFonts w:eastAsia="Times New Roman"/>
          <w:sz w:val="20"/>
          <w:szCs w:val="20"/>
          <w:lang w:eastAsia="pl-PL"/>
        </w:rPr>
        <w:t>.2022</w:t>
      </w:r>
    </w:p>
    <w:p w:rsidR="003B473C" w:rsidRDefault="003B473C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A215B5" w:rsidRDefault="00A215B5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A215B5" w:rsidRDefault="00A215B5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0145DD" w:rsidRDefault="000145DD" w:rsidP="001A5831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1A5831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  <w:r w:rsidR="001A5831">
        <w:rPr>
          <w:rFonts w:eastAsia="Times New Roman"/>
          <w:b/>
          <w:sz w:val="23"/>
          <w:szCs w:val="23"/>
          <w:lang w:eastAsia="pl-PL"/>
        </w:rPr>
        <w:t xml:space="preserve"> Z OTWARCIA OFERT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6079CB" w:rsidRDefault="001A5831" w:rsidP="001A5831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Dotyczy postępowania o udzielenie zamówienia publicznego na:</w:t>
      </w:r>
    </w:p>
    <w:p w:rsidR="00463AF9" w:rsidRPr="00463AF9" w:rsidRDefault="00463AF9" w:rsidP="001A5831">
      <w:pPr>
        <w:tabs>
          <w:tab w:val="left" w:pos="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0145DD" w:rsidRDefault="000145DD" w:rsidP="001A5831">
      <w:pPr>
        <w:tabs>
          <w:tab w:val="left" w:pos="0"/>
        </w:tabs>
        <w:jc w:val="center"/>
        <w:rPr>
          <w:b/>
          <w:sz w:val="22"/>
        </w:rPr>
      </w:pPr>
      <w:r w:rsidRPr="000145DD">
        <w:rPr>
          <w:b/>
          <w:sz w:val="22"/>
        </w:rPr>
        <w:t xml:space="preserve">DOSTAWĘ URZĄDZEŃ WYPOSAŻENIA SAMOCHODU OSOBOWEGO </w:t>
      </w:r>
    </w:p>
    <w:p w:rsidR="001A5831" w:rsidRDefault="000145DD" w:rsidP="001A5831">
      <w:pPr>
        <w:tabs>
          <w:tab w:val="left" w:pos="0"/>
        </w:tabs>
        <w:jc w:val="center"/>
        <w:rPr>
          <w:b/>
          <w:sz w:val="22"/>
        </w:rPr>
      </w:pPr>
      <w:r w:rsidRPr="000145DD">
        <w:rPr>
          <w:b/>
          <w:sz w:val="22"/>
        </w:rPr>
        <w:t>TYPU BUS „POJAZD OBSERWACYJNY”</w:t>
      </w:r>
    </w:p>
    <w:p w:rsidR="001A5831" w:rsidRPr="006079CB" w:rsidRDefault="007B58A6" w:rsidP="001A5831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>
        <w:rPr>
          <w:b/>
          <w:sz w:val="22"/>
        </w:rPr>
        <w:t xml:space="preserve">(postępowanie </w:t>
      </w:r>
      <w:r w:rsidR="000145DD">
        <w:rPr>
          <w:b/>
          <w:sz w:val="22"/>
        </w:rPr>
        <w:t>4</w:t>
      </w:r>
      <w:r w:rsidR="001A5831">
        <w:rPr>
          <w:b/>
          <w:sz w:val="22"/>
        </w:rPr>
        <w:t>/</w:t>
      </w:r>
      <w:r>
        <w:rPr>
          <w:b/>
          <w:sz w:val="22"/>
        </w:rPr>
        <w:t>C</w:t>
      </w:r>
      <w:r w:rsidR="001A5831">
        <w:rPr>
          <w:b/>
          <w:sz w:val="22"/>
        </w:rPr>
        <w:t>/2</w:t>
      </w:r>
      <w:r>
        <w:rPr>
          <w:b/>
          <w:sz w:val="22"/>
        </w:rPr>
        <w:t>2</w:t>
      </w:r>
      <w:r w:rsidR="001A5831">
        <w:rPr>
          <w:b/>
          <w:sz w:val="22"/>
        </w:rPr>
        <w:t>)</w:t>
      </w:r>
    </w:p>
    <w:p w:rsidR="00D313B2" w:rsidRPr="00D313B2" w:rsidRDefault="00D313B2" w:rsidP="00D313B2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</w:p>
    <w:p w:rsidR="001A5831" w:rsidRPr="001A5831" w:rsidRDefault="001A5831" w:rsidP="00D313B2">
      <w:pPr>
        <w:tabs>
          <w:tab w:val="left" w:pos="0"/>
        </w:tabs>
        <w:jc w:val="both"/>
        <w:rPr>
          <w:rFonts w:eastAsia="Times New Roman"/>
          <w:bCs/>
          <w:sz w:val="22"/>
          <w:lang w:eastAsia="pl-PL"/>
        </w:rPr>
      </w:pPr>
      <w:r w:rsidRPr="001A5831">
        <w:rPr>
          <w:rFonts w:eastAsia="Times New Roman"/>
          <w:bCs/>
          <w:sz w:val="22"/>
          <w:lang w:eastAsia="pl-PL"/>
        </w:rPr>
        <w:t>Za</w:t>
      </w:r>
      <w:r>
        <w:rPr>
          <w:rFonts w:eastAsia="Times New Roman"/>
          <w:bCs/>
          <w:sz w:val="22"/>
          <w:lang w:eastAsia="pl-PL"/>
        </w:rPr>
        <w:t xml:space="preserve">mawiający, Komenda Wojewódzka Policji w Białymstoku, działając na podstawie art. 222 ust. 5 ustawy Prawo zamówień publicznych </w:t>
      </w:r>
      <w:r w:rsidRPr="001A5831">
        <w:rPr>
          <w:rFonts w:eastAsia="Times New Roman"/>
          <w:bCs/>
          <w:i/>
          <w:sz w:val="22"/>
          <w:lang w:eastAsia="pl-PL"/>
        </w:rPr>
        <w:t>(tekst jedn. Dz. U. z 2021 r. poz. 1129 ze zm.)</w:t>
      </w:r>
      <w:r>
        <w:rPr>
          <w:rFonts w:eastAsia="Times New Roman"/>
          <w:bCs/>
          <w:sz w:val="22"/>
          <w:lang w:eastAsia="pl-PL"/>
        </w:rPr>
        <w:t>, przekazuje poniższe informacje:</w:t>
      </w: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3B473C" w:rsidRDefault="001A5831" w:rsidP="003B473C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  <w:r w:rsidRPr="00463AF9">
        <w:rPr>
          <w:rFonts w:eastAsia="Times New Roman"/>
          <w:b/>
          <w:sz w:val="22"/>
          <w:lang w:eastAsia="pl-PL"/>
        </w:rPr>
        <w:t>Zestawienie</w:t>
      </w:r>
      <w:r w:rsidR="003B473C" w:rsidRPr="00463AF9">
        <w:rPr>
          <w:rFonts w:eastAsia="Times New Roman"/>
          <w:b/>
          <w:sz w:val="22"/>
          <w:lang w:eastAsia="pl-PL"/>
        </w:rPr>
        <w:t xml:space="preserve"> złożony</w:t>
      </w:r>
      <w:r w:rsidRPr="00463AF9">
        <w:rPr>
          <w:rFonts w:eastAsia="Times New Roman"/>
          <w:b/>
          <w:sz w:val="22"/>
          <w:lang w:eastAsia="pl-PL"/>
        </w:rPr>
        <w:t>ch w postępowaniu ofert</w:t>
      </w:r>
      <w:r w:rsidR="003B473C" w:rsidRPr="00463AF9">
        <w:rPr>
          <w:rFonts w:eastAsia="Times New Roman"/>
          <w:b/>
          <w:sz w:val="22"/>
          <w:lang w:eastAsia="pl-PL"/>
        </w:rPr>
        <w:t>:</w:t>
      </w:r>
    </w:p>
    <w:p w:rsidR="002A3D2B" w:rsidRDefault="002A3D2B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364DB9" w:rsidRPr="002A3D2B" w:rsidRDefault="002A3D2B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 w:rsidRPr="002A3D2B">
        <w:rPr>
          <w:rFonts w:eastAsia="Times New Roman"/>
          <w:b/>
          <w:sz w:val="22"/>
          <w:lang w:eastAsia="pl-PL"/>
        </w:rPr>
        <w:t>Zadanie nr 3</w:t>
      </w:r>
      <w:r w:rsidRPr="002A3D2B">
        <w:rPr>
          <w:rFonts w:eastAsia="Times New Roman"/>
          <w:sz w:val="22"/>
          <w:lang w:eastAsia="pl-PL"/>
        </w:rPr>
        <w:t xml:space="preserve"> – mobilny system ukrytego monitoringu zewnętrznego z zasilaniem</w:t>
      </w:r>
    </w:p>
    <w:p w:rsidR="001A5831" w:rsidRPr="001A5831" w:rsidRDefault="001A5831" w:rsidP="003B473C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820"/>
        <w:gridCol w:w="3402"/>
      </w:tblGrid>
      <w:tr w:rsidR="00463AF9" w:rsidRPr="008B7A69" w:rsidTr="000E189E">
        <w:trPr>
          <w:trHeight w:val="742"/>
        </w:trPr>
        <w:tc>
          <w:tcPr>
            <w:tcW w:w="851" w:type="dxa"/>
            <w:vAlign w:val="center"/>
          </w:tcPr>
          <w:p w:rsidR="00463AF9" w:rsidRPr="008B7A69" w:rsidRDefault="00364DB9" w:rsidP="00364D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4820" w:type="dxa"/>
            <w:vAlign w:val="center"/>
          </w:tcPr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402" w:type="dxa"/>
            <w:vAlign w:val="center"/>
          </w:tcPr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463AF9" w:rsidRPr="008B7A69" w:rsidTr="009C3C30">
        <w:tc>
          <w:tcPr>
            <w:tcW w:w="851" w:type="dxa"/>
            <w:vAlign w:val="center"/>
          </w:tcPr>
          <w:p w:rsidR="00463AF9" w:rsidRPr="00494846" w:rsidRDefault="00463AF9" w:rsidP="006079CB">
            <w:pPr>
              <w:jc w:val="center"/>
              <w:rPr>
                <w:sz w:val="20"/>
                <w:szCs w:val="20"/>
              </w:rPr>
            </w:pPr>
            <w:r w:rsidRPr="00494846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BB72E0" w:rsidRPr="00494846" w:rsidRDefault="000145DD" w:rsidP="00BB72E0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Masdar</w:t>
            </w:r>
            <w:proofErr w:type="spellEnd"/>
            <w:r>
              <w:rPr>
                <w:sz w:val="22"/>
              </w:rPr>
              <w:t xml:space="preserve"> Sp. z o.o.</w:t>
            </w:r>
          </w:p>
          <w:p w:rsidR="00BB72E0" w:rsidRPr="00494846" w:rsidRDefault="00494846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ul. </w:t>
            </w:r>
            <w:r w:rsidR="000145DD">
              <w:rPr>
                <w:sz w:val="22"/>
              </w:rPr>
              <w:t xml:space="preserve">Władysława </w:t>
            </w:r>
            <w:proofErr w:type="spellStart"/>
            <w:r w:rsidR="000145DD">
              <w:rPr>
                <w:sz w:val="22"/>
              </w:rPr>
              <w:t>Trylińskiego</w:t>
            </w:r>
            <w:proofErr w:type="spellEnd"/>
            <w:r w:rsidR="000145DD">
              <w:rPr>
                <w:sz w:val="22"/>
              </w:rPr>
              <w:t xml:space="preserve"> 16/126</w:t>
            </w:r>
          </w:p>
          <w:p w:rsidR="00463AF9" w:rsidRPr="00494846" w:rsidRDefault="000145DD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10-683 Olsztyn</w:t>
            </w:r>
          </w:p>
        </w:tc>
        <w:tc>
          <w:tcPr>
            <w:tcW w:w="3402" w:type="dxa"/>
            <w:vAlign w:val="center"/>
          </w:tcPr>
          <w:p w:rsidR="00463AF9" w:rsidRPr="00313740" w:rsidRDefault="000145DD" w:rsidP="000145D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50 958,9</w:t>
            </w:r>
            <w:r w:rsidR="00494846">
              <w:rPr>
                <w:sz w:val="20"/>
                <w:szCs w:val="20"/>
                <w:lang w:eastAsia="pl-PL"/>
              </w:rPr>
              <w:t xml:space="preserve">0 </w:t>
            </w:r>
            <w:r w:rsidR="005E5A4C">
              <w:rPr>
                <w:sz w:val="20"/>
                <w:szCs w:val="20"/>
                <w:lang w:eastAsia="pl-PL"/>
              </w:rPr>
              <w:t>zł</w:t>
            </w:r>
          </w:p>
        </w:tc>
      </w:tr>
    </w:tbl>
    <w:p w:rsidR="008B7A69" w:rsidRPr="000F63EE" w:rsidRDefault="008B7A69" w:rsidP="003B473C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797524" w:rsidRPr="003B473C" w:rsidRDefault="00797524" w:rsidP="008B7A69">
      <w:pPr>
        <w:spacing w:line="360" w:lineRule="auto"/>
        <w:ind w:left="4254" w:firstLine="709"/>
        <w:jc w:val="right"/>
        <w:rPr>
          <w:rFonts w:eastAsia="Times New Roman"/>
          <w:b/>
          <w:sz w:val="26"/>
          <w:szCs w:val="26"/>
          <w:lang w:eastAsia="pl-PL"/>
        </w:rPr>
      </w:pPr>
      <w:bookmarkStart w:id="0" w:name="_GoBack"/>
      <w:bookmarkEnd w:id="0"/>
    </w:p>
    <w:sectPr w:rsidR="00797524" w:rsidRPr="003B473C" w:rsidSect="003C3C85">
      <w:headerReference w:type="default" r:id="rId11"/>
      <w:footerReference w:type="default" r:id="rId12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A2C" w:rsidRDefault="000A5A2C" w:rsidP="00C60783">
      <w:r>
        <w:separator/>
      </w:r>
    </w:p>
  </w:endnote>
  <w:endnote w:type="continuationSeparator" w:id="0">
    <w:p w:rsidR="000A5A2C" w:rsidRDefault="000A5A2C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5421564"/>
      <w:docPartObj>
        <w:docPartGallery w:val="Page Numbers (Bottom of Page)"/>
        <w:docPartUnique/>
      </w:docPartObj>
    </w:sdtPr>
    <w:sdtEndPr/>
    <w:sdtContent>
      <w:p w:rsidR="00887824" w:rsidRDefault="00887824">
        <w:pPr>
          <w:pStyle w:val="Stopka"/>
          <w:jc w:val="center"/>
        </w:pPr>
        <w:r w:rsidRPr="000F63EE">
          <w:rPr>
            <w:sz w:val="18"/>
            <w:szCs w:val="18"/>
          </w:rPr>
          <w:fldChar w:fldCharType="begin"/>
        </w:r>
        <w:r w:rsidRPr="000F63EE">
          <w:rPr>
            <w:sz w:val="18"/>
            <w:szCs w:val="18"/>
          </w:rPr>
          <w:instrText>PAGE   \* MERGEFORMAT</w:instrText>
        </w:r>
        <w:r w:rsidRPr="000F63EE">
          <w:rPr>
            <w:sz w:val="18"/>
            <w:szCs w:val="18"/>
          </w:rPr>
          <w:fldChar w:fldCharType="separate"/>
        </w:r>
        <w:r w:rsidR="002A3D2B">
          <w:rPr>
            <w:noProof/>
            <w:sz w:val="18"/>
            <w:szCs w:val="18"/>
          </w:rPr>
          <w:t>1</w:t>
        </w:r>
        <w:r w:rsidRPr="000F63EE">
          <w:rPr>
            <w:sz w:val="18"/>
            <w:szCs w:val="18"/>
          </w:rPr>
          <w:fldChar w:fldCharType="end"/>
        </w:r>
      </w:p>
    </w:sdtContent>
  </w:sdt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A2C" w:rsidRDefault="000A5A2C" w:rsidP="00C60783">
      <w:r>
        <w:separator/>
      </w:r>
    </w:p>
  </w:footnote>
  <w:footnote w:type="continuationSeparator" w:id="0">
    <w:p w:rsidR="000A5A2C" w:rsidRDefault="000A5A2C" w:rsidP="00C60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DD" w:rsidRPr="000145DD" w:rsidRDefault="000145DD" w:rsidP="000145DD">
    <w:pPr>
      <w:tabs>
        <w:tab w:val="center" w:pos="4536"/>
        <w:tab w:val="right" w:pos="9072"/>
      </w:tabs>
      <w:spacing w:line="276" w:lineRule="auto"/>
      <w:ind w:leftChars="1000" w:left="2400"/>
      <w:jc w:val="both"/>
      <w:rPr>
        <w:rFonts w:eastAsiaTheme="minorHAnsi"/>
        <w:i/>
        <w:iCs/>
        <w:sz w:val="20"/>
        <w:szCs w:val="20"/>
      </w:rPr>
    </w:pPr>
    <w:bookmarkStart w:id="1" w:name="_Hlk57709238"/>
    <w:bookmarkStart w:id="2" w:name="_Hlk75594092"/>
    <w:bookmarkEnd w:id="1"/>
    <w:r w:rsidRPr="000145DD">
      <w:rPr>
        <w:rFonts w:eastAsiaTheme="minorHAnsi"/>
        <w:i/>
        <w:iCs/>
        <w:noProof/>
        <w:sz w:val="20"/>
        <w:szCs w:val="20"/>
        <w:lang w:eastAsia="pl-PL"/>
      </w:rPr>
      <w:drawing>
        <wp:anchor distT="0" distB="0" distL="114935" distR="114935" simplePos="0" relativeHeight="251659264" behindDoc="1" locked="0" layoutInCell="1" allowOverlap="1" wp14:anchorId="50553FB8" wp14:editId="717A56F3">
          <wp:simplePos x="0" y="0"/>
          <wp:positionH relativeFrom="margin">
            <wp:posOffset>-9525</wp:posOffset>
          </wp:positionH>
          <wp:positionV relativeFrom="paragraph">
            <wp:posOffset>-263525</wp:posOffset>
          </wp:positionV>
          <wp:extent cx="1429385" cy="982980"/>
          <wp:effectExtent l="0" t="0" r="0" b="7620"/>
          <wp:wrapTight wrapText="bothSides">
            <wp:wrapPolygon edited="0">
              <wp:start x="0" y="0"/>
              <wp:lineTo x="0" y="21349"/>
              <wp:lineTo x="21303" y="21349"/>
              <wp:lineTo x="21303" y="0"/>
              <wp:lineTo x="0" y="0"/>
            </wp:wrapPolygon>
          </wp:wrapTight>
          <wp:docPr id="1" name="Obraz 1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93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2"/>
    <w:r w:rsidRPr="000145DD">
      <w:rPr>
        <w:rFonts w:eastAsiaTheme="minorHAnsi"/>
        <w:i/>
        <w:iCs/>
        <w:sz w:val="20"/>
        <w:szCs w:val="20"/>
      </w:rPr>
      <w:t xml:space="preserve">Projekt pn. „Realizacja działań operacyjno-rozpoznawczych i gromadzenie dowodów usprawniających proces wykrywania przestępców naruszających interesy finansowe Unii Europejskiej” finansowany z Programu Unii Europejskiej </w:t>
    </w:r>
    <w:proofErr w:type="spellStart"/>
    <w:r w:rsidRPr="000145DD">
      <w:rPr>
        <w:rFonts w:eastAsiaTheme="minorHAnsi"/>
        <w:i/>
        <w:iCs/>
        <w:sz w:val="20"/>
        <w:szCs w:val="20"/>
      </w:rPr>
      <w:t>Hercule</w:t>
    </w:r>
    <w:proofErr w:type="spellEnd"/>
    <w:r w:rsidRPr="000145DD">
      <w:rPr>
        <w:rFonts w:eastAsiaTheme="minorHAnsi"/>
        <w:i/>
        <w:iCs/>
        <w:sz w:val="20"/>
        <w:szCs w:val="20"/>
      </w:rPr>
      <w:t xml:space="preserve"> III.</w:t>
    </w:r>
  </w:p>
  <w:p w:rsidR="000145DD" w:rsidRPr="000145DD" w:rsidRDefault="000145DD" w:rsidP="000145DD">
    <w:pPr>
      <w:tabs>
        <w:tab w:val="center" w:pos="4536"/>
        <w:tab w:val="right" w:pos="9072"/>
      </w:tabs>
      <w:spacing w:after="200" w:line="276" w:lineRule="auto"/>
      <w:ind w:leftChars="1000" w:left="2400"/>
      <w:jc w:val="both"/>
      <w:rPr>
        <w:rFonts w:eastAsiaTheme="minorHAnsi"/>
        <w:sz w:val="20"/>
        <w:szCs w:val="20"/>
      </w:rPr>
    </w:pPr>
    <w:r w:rsidRPr="000145DD">
      <w:rPr>
        <w:rFonts w:eastAsiaTheme="minorHAnsi"/>
        <w:i/>
        <w:iCs/>
        <w:sz w:val="20"/>
        <w:szCs w:val="20"/>
      </w:rPr>
      <w:t>Nr identyfikacyjny projektu: 101012477</w:t>
    </w:r>
  </w:p>
  <w:p w:rsidR="000145DD" w:rsidRDefault="000145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45DD"/>
    <w:rsid w:val="00015083"/>
    <w:rsid w:val="00015896"/>
    <w:rsid w:val="00016CD2"/>
    <w:rsid w:val="00017653"/>
    <w:rsid w:val="00017EAA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46DE8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5A2C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189E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63EE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831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0C51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865D8"/>
    <w:rsid w:val="0029477D"/>
    <w:rsid w:val="00294F30"/>
    <w:rsid w:val="00295FE3"/>
    <w:rsid w:val="00296801"/>
    <w:rsid w:val="002A1D07"/>
    <w:rsid w:val="002A28EE"/>
    <w:rsid w:val="002A3CE5"/>
    <w:rsid w:val="002A3D2B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3D53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4DB9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156"/>
    <w:rsid w:val="0045460B"/>
    <w:rsid w:val="00457936"/>
    <w:rsid w:val="00457B8C"/>
    <w:rsid w:val="00461F13"/>
    <w:rsid w:val="00463AF9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846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7C3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5A4C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1DD4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364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8A6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7BF1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C3C30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3F9D"/>
    <w:rsid w:val="00A01D16"/>
    <w:rsid w:val="00A11855"/>
    <w:rsid w:val="00A12215"/>
    <w:rsid w:val="00A130C2"/>
    <w:rsid w:val="00A153F8"/>
    <w:rsid w:val="00A173E3"/>
    <w:rsid w:val="00A215B5"/>
    <w:rsid w:val="00A2194E"/>
    <w:rsid w:val="00A2420E"/>
    <w:rsid w:val="00A2505B"/>
    <w:rsid w:val="00A25235"/>
    <w:rsid w:val="00A26A6E"/>
    <w:rsid w:val="00A30846"/>
    <w:rsid w:val="00A30BE2"/>
    <w:rsid w:val="00A315BA"/>
    <w:rsid w:val="00A31743"/>
    <w:rsid w:val="00A32B65"/>
    <w:rsid w:val="00A34035"/>
    <w:rsid w:val="00A34564"/>
    <w:rsid w:val="00A358FE"/>
    <w:rsid w:val="00A4005B"/>
    <w:rsid w:val="00A41B08"/>
    <w:rsid w:val="00A4381A"/>
    <w:rsid w:val="00A446F2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B72E0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32B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00D1"/>
    <w:rsid w:val="00DC1095"/>
    <w:rsid w:val="00DC1574"/>
    <w:rsid w:val="00DC3FA2"/>
    <w:rsid w:val="00DD67A3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61E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49B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5C45C-1D80-49B6-823F-2C2765CC0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urszulaworoszyło</cp:lastModifiedBy>
  <cp:revision>9</cp:revision>
  <cp:lastPrinted>2022-04-12T09:24:00Z</cp:lastPrinted>
  <dcterms:created xsi:type="dcterms:W3CDTF">2021-11-16T09:33:00Z</dcterms:created>
  <dcterms:modified xsi:type="dcterms:W3CDTF">2022-04-12T09:24:00Z</dcterms:modified>
</cp:coreProperties>
</file>