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28159" w14:textId="77777777" w:rsidR="00B62FA3" w:rsidRDefault="00B62FA3" w:rsidP="00B62FA3">
      <w:pPr>
        <w:jc w:val="both"/>
        <w:rPr>
          <w:rFonts w:ascii="Arial" w:hAnsi="Arial" w:cs="Arial"/>
          <w:sz w:val="20"/>
          <w:szCs w:val="20"/>
        </w:rPr>
      </w:pPr>
    </w:p>
    <w:p w14:paraId="5EE3F188" w14:textId="77D5008B" w:rsidR="00911C87" w:rsidRPr="00E439E1" w:rsidRDefault="00CA7014" w:rsidP="00E439E1">
      <w:pPr>
        <w:spacing w:after="140" w:line="288" w:lineRule="auto"/>
        <w:jc w:val="right"/>
        <w:rPr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Załącznik nr 2</w:t>
      </w:r>
      <w:r w:rsidR="00911C87" w:rsidRPr="00B80089">
        <w:rPr>
          <w:rFonts w:ascii="Arial" w:eastAsia="Arial" w:hAnsi="Arial" w:cs="Arial"/>
          <w:b/>
          <w:i/>
          <w:sz w:val="16"/>
          <w:szCs w:val="16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3367"/>
        <w:gridCol w:w="2976"/>
      </w:tblGrid>
      <w:tr w:rsidR="0028083A" w:rsidRPr="0028083A" w14:paraId="6938F6CD" w14:textId="77777777" w:rsidTr="0028083A">
        <w:trPr>
          <w:cantSplit/>
        </w:trPr>
        <w:tc>
          <w:tcPr>
            <w:tcW w:w="6733" w:type="dxa"/>
            <w:gridSpan w:val="2"/>
            <w:shd w:val="clear" w:color="auto" w:fill="auto"/>
            <w:vAlign w:val="center"/>
          </w:tcPr>
          <w:p w14:paraId="385E07C8" w14:textId="77777777" w:rsidR="0028083A" w:rsidRPr="0028083A" w:rsidRDefault="0028083A" w:rsidP="0028083A">
            <w:pPr>
              <w:snapToGrid w:val="0"/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A5D45BF" w14:textId="77777777" w:rsidR="0028083A" w:rsidRPr="0028083A" w:rsidRDefault="0028083A" w:rsidP="002808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96BCE" w14:textId="77777777" w:rsidR="0028083A" w:rsidRPr="0028083A" w:rsidRDefault="0028083A" w:rsidP="002808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8083A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14:paraId="16B99940" w14:textId="77777777" w:rsidR="0028083A" w:rsidRPr="0028083A" w:rsidRDefault="0028083A" w:rsidP="0028083A">
            <w:pPr>
              <w:jc w:val="center"/>
              <w:rPr>
                <w:sz w:val="16"/>
                <w:szCs w:val="16"/>
              </w:rPr>
            </w:pPr>
            <w:r w:rsidRPr="0028083A">
              <w:rPr>
                <w:rFonts w:ascii="Arial" w:hAnsi="Arial" w:cs="Arial"/>
                <w:i/>
                <w:sz w:val="16"/>
                <w:szCs w:val="16"/>
              </w:rPr>
              <w:t>(miejsce i data sporządzenia)</w:t>
            </w:r>
          </w:p>
        </w:tc>
      </w:tr>
      <w:tr w:rsidR="0028083A" w:rsidRPr="0028083A" w14:paraId="33EE06B8" w14:textId="77777777" w:rsidTr="0028083A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14:paraId="2B25EE3D" w14:textId="77777777" w:rsidR="0028083A" w:rsidRPr="0028083A" w:rsidRDefault="0028083A" w:rsidP="00CA70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3168AF" w14:textId="77777777" w:rsidR="0028083A" w:rsidRPr="0028083A" w:rsidRDefault="0028083A" w:rsidP="002808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89E934" w14:textId="77777777" w:rsidR="0028083A" w:rsidRPr="0028083A" w:rsidRDefault="0028083A" w:rsidP="002808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C42B62" w14:textId="77777777" w:rsidR="0028083A" w:rsidRPr="0028083A" w:rsidRDefault="0028083A" w:rsidP="0028083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8083A">
              <w:rPr>
                <w:rFonts w:ascii="Arial" w:eastAsia="Arial" w:hAnsi="Arial" w:cs="Arial"/>
                <w:sz w:val="16"/>
                <w:szCs w:val="16"/>
              </w:rPr>
              <w:t>…………………………………………</w:t>
            </w:r>
          </w:p>
          <w:p w14:paraId="30C130FC" w14:textId="77777777" w:rsidR="0028083A" w:rsidRPr="0028083A" w:rsidRDefault="0028083A" w:rsidP="0028083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8083A">
              <w:rPr>
                <w:rFonts w:ascii="Arial" w:hAnsi="Arial" w:cs="Arial"/>
                <w:i/>
                <w:sz w:val="16"/>
                <w:szCs w:val="16"/>
              </w:rPr>
              <w:t>(pieczęć adresowa wykonawcy)</w:t>
            </w:r>
          </w:p>
          <w:p w14:paraId="7E80FA0D" w14:textId="77777777" w:rsidR="0028083A" w:rsidRPr="0028083A" w:rsidRDefault="0028083A" w:rsidP="002808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05C201" w14:textId="77777777" w:rsidR="0028083A" w:rsidRPr="0028083A" w:rsidRDefault="0028083A" w:rsidP="002808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F06ED0" w14:textId="77777777" w:rsidR="0028083A" w:rsidRPr="0028083A" w:rsidRDefault="0028083A" w:rsidP="0028083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8083A">
              <w:rPr>
                <w:rFonts w:ascii="Arial" w:hAnsi="Arial" w:cs="Arial"/>
                <w:b/>
                <w:sz w:val="16"/>
                <w:szCs w:val="16"/>
              </w:rPr>
              <w:t>NAZWA WYKONAWCY …………...</w:t>
            </w:r>
          </w:p>
          <w:p w14:paraId="7AD80237" w14:textId="77777777" w:rsidR="0028083A" w:rsidRPr="0028083A" w:rsidRDefault="0028083A" w:rsidP="0028083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DA0452" w14:textId="77777777" w:rsidR="0028083A" w:rsidRPr="0028083A" w:rsidRDefault="0028083A" w:rsidP="0028083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8083A">
              <w:rPr>
                <w:rFonts w:ascii="Arial" w:hAnsi="Arial" w:cs="Arial"/>
                <w:b/>
                <w:sz w:val="16"/>
                <w:szCs w:val="16"/>
              </w:rPr>
              <w:t xml:space="preserve">Adres: </w:t>
            </w:r>
            <w:r w:rsidRPr="0028083A">
              <w:rPr>
                <w:rFonts w:ascii="Arial" w:hAnsi="Arial" w:cs="Arial"/>
                <w:sz w:val="16"/>
                <w:szCs w:val="16"/>
              </w:rPr>
              <w:t xml:space="preserve">………………………………… </w:t>
            </w:r>
            <w:r w:rsidRPr="0028083A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05E49FE0" w14:textId="77777777" w:rsidR="0028083A" w:rsidRPr="0028083A" w:rsidRDefault="0028083A" w:rsidP="0028083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D5FEF0" w14:textId="77777777" w:rsidR="0028083A" w:rsidRPr="0028083A" w:rsidRDefault="0028083A" w:rsidP="0028083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A1F741" w14:textId="77777777" w:rsidR="0028083A" w:rsidRPr="0028083A" w:rsidRDefault="0028083A" w:rsidP="0028083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97700C" w14:textId="77777777" w:rsidR="0028083A" w:rsidRPr="0028083A" w:rsidRDefault="0028083A" w:rsidP="0028083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B26ABB" w14:textId="77777777" w:rsidR="0028083A" w:rsidRPr="0028083A" w:rsidRDefault="0028083A" w:rsidP="0028083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B550D7" w14:textId="77777777" w:rsidR="0028083A" w:rsidRPr="0028083A" w:rsidRDefault="0028083A" w:rsidP="0028083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EB17D4" w14:textId="77777777" w:rsidR="0028083A" w:rsidRPr="0028083A" w:rsidRDefault="0028083A" w:rsidP="0028083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8FE040C" w14:textId="77777777" w:rsidR="0028083A" w:rsidRPr="0028083A" w:rsidRDefault="0028083A" w:rsidP="002808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83A" w:rsidRPr="005D556F" w14:paraId="05D5B68D" w14:textId="77777777" w:rsidTr="0028083A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14:paraId="4D8489D3" w14:textId="77777777" w:rsidR="0028083A" w:rsidRPr="0028083A" w:rsidRDefault="0028083A" w:rsidP="0028083A">
            <w:pPr>
              <w:tabs>
                <w:tab w:val="left" w:pos="993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28083A">
              <w:rPr>
                <w:rFonts w:ascii="Arial" w:hAnsi="Arial" w:cs="Arial"/>
                <w:b/>
                <w:sz w:val="16"/>
                <w:szCs w:val="16"/>
              </w:rPr>
              <w:t>REGON:</w:t>
            </w:r>
            <w:r w:rsidRPr="0028083A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28083A">
              <w:rPr>
                <w:rFonts w:ascii="Arial" w:hAnsi="Arial" w:cs="Arial"/>
                <w:sz w:val="16"/>
                <w:szCs w:val="16"/>
              </w:rPr>
              <w:t>........................................</w:t>
            </w:r>
          </w:p>
          <w:p w14:paraId="70A83A57" w14:textId="77777777" w:rsidR="0028083A" w:rsidRPr="0028083A" w:rsidRDefault="0028083A" w:rsidP="0028083A">
            <w:pPr>
              <w:tabs>
                <w:tab w:val="left" w:pos="990"/>
              </w:tabs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083A">
              <w:rPr>
                <w:rFonts w:ascii="Arial" w:hAnsi="Arial" w:cs="Arial"/>
                <w:b/>
                <w:sz w:val="16"/>
                <w:szCs w:val="16"/>
              </w:rPr>
              <w:t>NIP:</w:t>
            </w:r>
            <w:r w:rsidRPr="0028083A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28083A">
              <w:rPr>
                <w:rFonts w:ascii="Arial" w:hAnsi="Arial" w:cs="Arial"/>
                <w:sz w:val="16"/>
                <w:szCs w:val="16"/>
              </w:rPr>
              <w:t>………..…….…………….</w:t>
            </w:r>
          </w:p>
        </w:tc>
        <w:tc>
          <w:tcPr>
            <w:tcW w:w="6343" w:type="dxa"/>
            <w:gridSpan w:val="2"/>
            <w:shd w:val="clear" w:color="auto" w:fill="auto"/>
            <w:vAlign w:val="center"/>
          </w:tcPr>
          <w:p w14:paraId="00D321E2" w14:textId="77777777" w:rsidR="0028083A" w:rsidRPr="0028083A" w:rsidRDefault="0028083A" w:rsidP="0028083A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083A">
              <w:rPr>
                <w:rFonts w:ascii="Arial" w:hAnsi="Arial" w:cs="Arial"/>
                <w:b/>
                <w:sz w:val="16"/>
                <w:szCs w:val="16"/>
                <w:lang w:val="en-US"/>
              </w:rPr>
              <w:t>Adres e-mail:</w:t>
            </w:r>
            <w:r w:rsidRPr="0028083A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28083A">
              <w:rPr>
                <w:rFonts w:ascii="Arial" w:hAnsi="Arial" w:cs="Arial"/>
                <w:sz w:val="16"/>
                <w:szCs w:val="16"/>
                <w:lang w:val="en-US"/>
              </w:rPr>
              <w:t>………………...…………………………………………...</w:t>
            </w:r>
          </w:p>
          <w:p w14:paraId="3EC77B65" w14:textId="77777777" w:rsidR="0028083A" w:rsidRPr="0028083A" w:rsidRDefault="0028083A" w:rsidP="0028083A">
            <w:pPr>
              <w:spacing w:before="120"/>
              <w:rPr>
                <w:sz w:val="16"/>
                <w:szCs w:val="16"/>
                <w:lang w:val="en-US"/>
              </w:rPr>
            </w:pPr>
            <w:r w:rsidRPr="0028083A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 www:</w:t>
            </w:r>
            <w:r w:rsidRPr="0028083A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28083A">
              <w:rPr>
                <w:rFonts w:ascii="Arial" w:hAnsi="Arial" w:cs="Arial"/>
                <w:sz w:val="16"/>
                <w:szCs w:val="16"/>
                <w:lang w:val="en-US"/>
              </w:rPr>
              <w:t>…….………………………………………………………..</w:t>
            </w:r>
          </w:p>
        </w:tc>
      </w:tr>
    </w:tbl>
    <w:p w14:paraId="72C8EA87" w14:textId="77777777" w:rsidR="0028083A" w:rsidRPr="0028083A" w:rsidRDefault="0028083A" w:rsidP="0028083A">
      <w:pPr>
        <w:tabs>
          <w:tab w:val="left" w:pos="4820"/>
        </w:tabs>
        <w:rPr>
          <w:lang w:val="en-US"/>
        </w:rPr>
      </w:pPr>
    </w:p>
    <w:p w14:paraId="20DA3CCC" w14:textId="77777777" w:rsidR="0028083A" w:rsidRPr="0028083A" w:rsidRDefault="0028083A" w:rsidP="0028083A">
      <w:pPr>
        <w:tabs>
          <w:tab w:val="left" w:pos="4820"/>
        </w:tabs>
        <w:rPr>
          <w:rFonts w:ascii="Arial" w:eastAsia="Arial" w:hAnsi="Arial" w:cs="Arial"/>
          <w:b/>
          <w:caps/>
          <w:sz w:val="21"/>
          <w:szCs w:val="21"/>
          <w:lang w:val="en-US"/>
        </w:rPr>
      </w:pPr>
      <w:r w:rsidRPr="0028083A">
        <w:rPr>
          <w:rFonts w:ascii="Arial" w:eastAsia="Arial" w:hAnsi="Arial" w:cs="Arial"/>
          <w:b/>
          <w:caps/>
          <w:sz w:val="21"/>
          <w:szCs w:val="21"/>
          <w:lang w:val="en-US"/>
        </w:rPr>
        <w:t xml:space="preserve">                                                               </w:t>
      </w:r>
    </w:p>
    <w:p w14:paraId="6F5B2C68" w14:textId="77777777" w:rsidR="0028083A" w:rsidRPr="0028083A" w:rsidRDefault="0028083A" w:rsidP="0028083A">
      <w:pPr>
        <w:tabs>
          <w:tab w:val="left" w:pos="4820"/>
        </w:tabs>
        <w:rPr>
          <w:rFonts w:ascii="Arial" w:eastAsia="Arial" w:hAnsi="Arial" w:cs="Arial"/>
          <w:b/>
          <w:caps/>
          <w:sz w:val="21"/>
          <w:szCs w:val="21"/>
          <w:lang w:val="en-US"/>
        </w:rPr>
      </w:pPr>
    </w:p>
    <w:p w14:paraId="17C38ADE" w14:textId="77777777" w:rsidR="0028083A" w:rsidRPr="00B80089" w:rsidRDefault="0028083A" w:rsidP="0028083A">
      <w:pPr>
        <w:tabs>
          <w:tab w:val="left" w:pos="4820"/>
        </w:tabs>
        <w:rPr>
          <w:rFonts w:ascii="Arial" w:hAnsi="Arial" w:cs="Arial"/>
          <w:caps/>
          <w:sz w:val="18"/>
          <w:szCs w:val="18"/>
        </w:rPr>
      </w:pPr>
      <w:r w:rsidRPr="00B80089">
        <w:rPr>
          <w:rFonts w:ascii="Arial" w:eastAsia="Arial" w:hAnsi="Arial" w:cs="Arial"/>
          <w:b/>
          <w:caps/>
          <w:sz w:val="18"/>
          <w:szCs w:val="18"/>
          <w:lang w:val="en-US"/>
        </w:rPr>
        <w:t xml:space="preserve">                                                                  </w:t>
      </w:r>
      <w:r w:rsidRPr="00B80089">
        <w:rPr>
          <w:rFonts w:ascii="Arial" w:hAnsi="Arial" w:cs="Arial"/>
          <w:b/>
          <w:caps/>
          <w:sz w:val="18"/>
          <w:szCs w:val="18"/>
        </w:rPr>
        <w:t xml:space="preserve">WODOCIĄGI ZACHODNIOPOMORSKIE SP. Z O. O. </w:t>
      </w:r>
      <w:r w:rsidRPr="00B80089">
        <w:rPr>
          <w:rFonts w:ascii="Arial" w:hAnsi="Arial" w:cs="Arial"/>
          <w:b/>
          <w:caps/>
          <w:sz w:val="18"/>
          <w:szCs w:val="18"/>
        </w:rPr>
        <w:br/>
        <w:t xml:space="preserve">                                                                                              W GOLENIOWIE</w:t>
      </w:r>
      <w:r w:rsidRPr="00B80089">
        <w:rPr>
          <w:rFonts w:ascii="Arial" w:hAnsi="Arial" w:cs="Arial"/>
          <w:b/>
          <w:caps/>
          <w:sz w:val="18"/>
          <w:szCs w:val="18"/>
        </w:rPr>
        <w:br/>
        <w:t xml:space="preserve">                                                                                 UL. I BRYGADY LEGIONÓW 8-10</w:t>
      </w:r>
      <w:r w:rsidRPr="00B80089">
        <w:rPr>
          <w:rFonts w:ascii="Arial" w:hAnsi="Arial" w:cs="Arial"/>
          <w:b/>
          <w:caps/>
          <w:sz w:val="18"/>
          <w:szCs w:val="18"/>
        </w:rPr>
        <w:br/>
        <w:t xml:space="preserve">                                                                                             72-100 GOLENIÓW</w:t>
      </w:r>
    </w:p>
    <w:p w14:paraId="43B32E81" w14:textId="77777777" w:rsidR="0028083A" w:rsidRPr="00B80089" w:rsidRDefault="0028083A" w:rsidP="0028083A">
      <w:pPr>
        <w:tabs>
          <w:tab w:val="left" w:pos="4820"/>
        </w:tabs>
        <w:rPr>
          <w:rFonts w:ascii="Arial" w:hAnsi="Arial" w:cs="Arial"/>
          <w:caps/>
          <w:sz w:val="18"/>
          <w:szCs w:val="18"/>
        </w:rPr>
      </w:pPr>
    </w:p>
    <w:p w14:paraId="5EAA04E3" w14:textId="77777777" w:rsidR="00EC5F21" w:rsidRDefault="00EC5F21" w:rsidP="00EC5F2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7F81BF4D" w14:textId="7825D6B0" w:rsidR="00EC5F21" w:rsidRPr="00EC5F21" w:rsidRDefault="00EC5F21" w:rsidP="00EC5F21">
      <w:pPr>
        <w:spacing w:line="360" w:lineRule="auto"/>
        <w:jc w:val="center"/>
        <w:rPr>
          <w:rFonts w:ascii="Arial" w:hAnsi="Arial" w:cs="Arial"/>
          <w:b/>
        </w:rPr>
      </w:pPr>
      <w:r w:rsidRPr="00EC5F21">
        <w:rPr>
          <w:rFonts w:ascii="Arial" w:hAnsi="Arial" w:cs="Arial"/>
          <w:b/>
        </w:rPr>
        <w:t>Formularz ofertowy</w:t>
      </w:r>
    </w:p>
    <w:p w14:paraId="47EBFDBA" w14:textId="77777777" w:rsidR="00EC5F21" w:rsidRPr="00EC5F21" w:rsidRDefault="00EC5F21" w:rsidP="00EC5F2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7DBDD2A4" w14:textId="34559EC8" w:rsidR="00EC5F21" w:rsidRPr="005D556F" w:rsidRDefault="00EC5F21" w:rsidP="00EC5F21">
      <w:pPr>
        <w:numPr>
          <w:ilvl w:val="0"/>
          <w:numId w:val="27"/>
        </w:numPr>
        <w:tabs>
          <w:tab w:val="num" w:pos="0"/>
        </w:tabs>
        <w:spacing w:line="360" w:lineRule="auto"/>
        <w:rPr>
          <w:rFonts w:ascii="Arial" w:hAnsi="Arial" w:cs="Arial"/>
          <w:bCs/>
          <w:iCs/>
          <w:sz w:val="18"/>
          <w:szCs w:val="18"/>
        </w:rPr>
      </w:pPr>
      <w:r w:rsidRPr="00EC5F21">
        <w:rPr>
          <w:rFonts w:ascii="Arial" w:hAnsi="Arial" w:cs="Arial"/>
          <w:sz w:val="18"/>
          <w:szCs w:val="18"/>
        </w:rPr>
        <w:t>Odpowiadając na ogłoszenie o wszczęciu postępowania o udzielenie zamówienia publicznego prowadzonego w trybie zapytania ofertowego na:</w:t>
      </w:r>
    </w:p>
    <w:p w14:paraId="7646E63F" w14:textId="51F2D553" w:rsidR="00EC5F21" w:rsidRPr="00EC5F21" w:rsidRDefault="00EC5F21" w:rsidP="00EC5F21">
      <w:pPr>
        <w:spacing w:line="360" w:lineRule="auto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EC5F21">
        <w:rPr>
          <w:rFonts w:ascii="Arial" w:hAnsi="Arial" w:cs="Arial"/>
          <w:bCs/>
          <w:iCs/>
          <w:sz w:val="18"/>
          <w:szCs w:val="18"/>
        </w:rPr>
        <w:t>„</w:t>
      </w:r>
      <w:r w:rsidR="001113EA" w:rsidRPr="001113EA">
        <w:rPr>
          <w:rFonts w:ascii="Arial" w:hAnsi="Arial" w:cs="Arial"/>
          <w:b/>
          <w:bCs/>
          <w:iCs/>
          <w:sz w:val="18"/>
          <w:szCs w:val="18"/>
        </w:rPr>
        <w:t>Dostawa w ramach leasingu operacyjnego 1 sztuki nowego samochodu z homologacją na ciężarowy, o dopuszczalnej masie całkowitej do 2,4 tony,</w:t>
      </w:r>
      <w:r w:rsidR="001113EA" w:rsidRPr="001113EA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1113EA" w:rsidRPr="001113EA">
        <w:rPr>
          <w:rFonts w:ascii="Arial" w:hAnsi="Arial" w:cs="Arial"/>
          <w:b/>
          <w:bCs/>
          <w:iCs/>
          <w:sz w:val="18"/>
          <w:szCs w:val="18"/>
        </w:rPr>
        <w:t xml:space="preserve">na potrzeby Spółki Wodociągi Zachodniopomorskie Sp. z o.o. </w:t>
      </w:r>
      <w:r w:rsidR="001113EA">
        <w:rPr>
          <w:rFonts w:ascii="Arial" w:hAnsi="Arial" w:cs="Arial"/>
          <w:b/>
          <w:bCs/>
          <w:iCs/>
          <w:sz w:val="18"/>
          <w:szCs w:val="18"/>
        </w:rPr>
        <w:br/>
      </w:r>
      <w:r w:rsidR="001113EA" w:rsidRPr="001113EA">
        <w:rPr>
          <w:rFonts w:ascii="Arial" w:hAnsi="Arial" w:cs="Arial"/>
          <w:b/>
          <w:bCs/>
          <w:iCs/>
          <w:sz w:val="18"/>
          <w:szCs w:val="18"/>
        </w:rPr>
        <w:t>w Goleniowie, wraz z przeniesieniem, bez dodatkowego świadczenia ich własności, po upływie oznaczonego czasu trwania leasingu</w:t>
      </w:r>
      <w:r w:rsidRPr="00EC5F21">
        <w:rPr>
          <w:rFonts w:ascii="Arial" w:hAnsi="Arial" w:cs="Arial"/>
          <w:b/>
          <w:sz w:val="18"/>
          <w:szCs w:val="18"/>
        </w:rPr>
        <w:t>”.</w:t>
      </w:r>
    </w:p>
    <w:p w14:paraId="18FBE4B8" w14:textId="77777777" w:rsidR="00EC5F21" w:rsidRPr="00EC5F21" w:rsidRDefault="00EC5F21" w:rsidP="00EC5F21">
      <w:pPr>
        <w:spacing w:line="360" w:lineRule="auto"/>
        <w:rPr>
          <w:rFonts w:ascii="Arial" w:hAnsi="Arial" w:cs="Arial"/>
          <w:sz w:val="18"/>
          <w:szCs w:val="18"/>
        </w:rPr>
      </w:pPr>
    </w:p>
    <w:p w14:paraId="128214A1" w14:textId="77777777" w:rsidR="00EC5F21" w:rsidRPr="00EC5F21" w:rsidRDefault="00EC5F21" w:rsidP="00EC5F2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C5F21">
        <w:rPr>
          <w:rFonts w:ascii="Arial" w:hAnsi="Arial" w:cs="Arial"/>
          <w:sz w:val="18"/>
          <w:szCs w:val="18"/>
        </w:rPr>
        <w:t>oferujemy wykonanie zamówienia, zgodnie z wymogami Warunków Zamówienia, za cenę:</w:t>
      </w:r>
    </w:p>
    <w:p w14:paraId="235E174B" w14:textId="77777777" w:rsidR="00EC5F21" w:rsidRPr="00EC5F21" w:rsidRDefault="00EC5F21" w:rsidP="00EC5F21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6BB05190" w14:textId="77777777" w:rsidR="00EC5F21" w:rsidRPr="00EC5F21" w:rsidRDefault="00EC5F21" w:rsidP="00EC5F21">
      <w:pPr>
        <w:spacing w:line="360" w:lineRule="auto"/>
        <w:rPr>
          <w:rFonts w:ascii="Arial" w:hAnsi="Arial" w:cs="Arial"/>
          <w:sz w:val="18"/>
          <w:szCs w:val="18"/>
        </w:rPr>
      </w:pPr>
      <w:r w:rsidRPr="00EC5F21">
        <w:rPr>
          <w:rFonts w:ascii="Arial" w:hAnsi="Arial" w:cs="Arial"/>
          <w:b/>
          <w:sz w:val="18"/>
          <w:szCs w:val="18"/>
        </w:rPr>
        <w:t>brutto</w:t>
      </w:r>
      <w:r w:rsidRPr="00EC5F21">
        <w:rPr>
          <w:rFonts w:ascii="Arial" w:hAnsi="Arial" w:cs="Arial"/>
          <w:sz w:val="18"/>
          <w:szCs w:val="18"/>
        </w:rPr>
        <w:t>: ............................................... zł</w:t>
      </w:r>
    </w:p>
    <w:p w14:paraId="6635FFCA" w14:textId="77777777" w:rsidR="00EC5F21" w:rsidRPr="00EC5F21" w:rsidRDefault="00EC5F21" w:rsidP="00EC5F21">
      <w:pPr>
        <w:spacing w:line="360" w:lineRule="auto"/>
        <w:rPr>
          <w:rFonts w:ascii="Arial" w:hAnsi="Arial" w:cs="Arial"/>
          <w:sz w:val="18"/>
          <w:szCs w:val="18"/>
        </w:rPr>
      </w:pPr>
      <w:r w:rsidRPr="00EC5F21"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 ............................. ...................................................................................................... złotych,</w:t>
      </w:r>
    </w:p>
    <w:p w14:paraId="40A2D99A" w14:textId="77777777" w:rsidR="00EC5F21" w:rsidRPr="00EC5F21" w:rsidRDefault="00EC5F21" w:rsidP="00EC5F21">
      <w:pPr>
        <w:spacing w:line="360" w:lineRule="auto"/>
        <w:rPr>
          <w:rFonts w:ascii="Arial" w:hAnsi="Arial" w:cs="Arial"/>
          <w:sz w:val="18"/>
          <w:szCs w:val="18"/>
        </w:rPr>
      </w:pPr>
      <w:r w:rsidRPr="00EC5F21">
        <w:rPr>
          <w:rFonts w:ascii="Arial" w:hAnsi="Arial" w:cs="Arial"/>
          <w:sz w:val="18"/>
          <w:szCs w:val="18"/>
        </w:rPr>
        <w:t>w tym należny podatek VAT .................%,</w:t>
      </w:r>
    </w:p>
    <w:p w14:paraId="351C40DE" w14:textId="462912D4" w:rsidR="003110F4" w:rsidRPr="008149C2" w:rsidRDefault="00EC5F21" w:rsidP="008149C2">
      <w:pPr>
        <w:numPr>
          <w:ilvl w:val="0"/>
          <w:numId w:val="27"/>
        </w:numPr>
        <w:tabs>
          <w:tab w:val="num" w:pos="0"/>
        </w:tabs>
        <w:spacing w:line="360" w:lineRule="auto"/>
        <w:rPr>
          <w:rFonts w:ascii="Arial" w:hAnsi="Arial" w:cs="Arial"/>
          <w:sz w:val="18"/>
          <w:szCs w:val="18"/>
        </w:rPr>
      </w:pPr>
      <w:r w:rsidRPr="00EC5F21">
        <w:rPr>
          <w:rFonts w:ascii="Arial" w:hAnsi="Arial" w:cs="Arial"/>
          <w:sz w:val="18"/>
          <w:szCs w:val="18"/>
        </w:rPr>
        <w:t xml:space="preserve">Zobowiązujemy się do wykonania zamówienia </w:t>
      </w:r>
      <w:r w:rsidR="001113EA">
        <w:rPr>
          <w:rFonts w:ascii="Arial" w:hAnsi="Arial" w:cs="Arial"/>
          <w:b/>
          <w:sz w:val="18"/>
          <w:szCs w:val="18"/>
        </w:rPr>
        <w:t>w terminie: …… miesięcy</w:t>
      </w:r>
      <w:r w:rsidRPr="00EC5F21">
        <w:rPr>
          <w:rFonts w:ascii="Arial" w:hAnsi="Arial" w:cs="Arial"/>
          <w:sz w:val="18"/>
          <w:szCs w:val="18"/>
        </w:rPr>
        <w:t xml:space="preserve"> od</w:t>
      </w:r>
      <w:r w:rsidR="008149C2">
        <w:rPr>
          <w:rFonts w:ascii="Arial" w:hAnsi="Arial" w:cs="Arial"/>
          <w:sz w:val="18"/>
          <w:szCs w:val="18"/>
        </w:rPr>
        <w:t xml:space="preserve"> </w:t>
      </w:r>
      <w:r w:rsidR="008149C2" w:rsidRPr="008149C2">
        <w:rPr>
          <w:rFonts w:ascii="Arial" w:hAnsi="Arial" w:cs="Arial"/>
          <w:sz w:val="18"/>
          <w:szCs w:val="18"/>
        </w:rPr>
        <w:t xml:space="preserve">dnia powiadomienia o wyborze najkorzystniejszej oferty. </w:t>
      </w:r>
      <w:r w:rsidRPr="008149C2">
        <w:rPr>
          <w:rFonts w:ascii="Arial" w:hAnsi="Arial" w:cs="Arial"/>
          <w:sz w:val="18"/>
          <w:szCs w:val="18"/>
        </w:rPr>
        <w:t xml:space="preserve"> </w:t>
      </w:r>
    </w:p>
    <w:p w14:paraId="00D2F7DC" w14:textId="77777777" w:rsidR="0028083A" w:rsidRPr="00B80089" w:rsidRDefault="0028083A" w:rsidP="00204B85">
      <w:pPr>
        <w:numPr>
          <w:ilvl w:val="0"/>
          <w:numId w:val="27"/>
        </w:num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pacing w:val="-2"/>
          <w:sz w:val="18"/>
          <w:szCs w:val="18"/>
        </w:rPr>
        <w:t xml:space="preserve">Oświadczamy, że zapoznaliśmy się z treścią Zapytania Ofertowego </w:t>
      </w:r>
      <w:r w:rsidRPr="00B80089">
        <w:rPr>
          <w:rFonts w:ascii="Arial" w:hAnsi="Arial" w:cs="Arial"/>
          <w:sz w:val="18"/>
          <w:szCs w:val="18"/>
        </w:rPr>
        <w:t>i nie wnosimy do niego żadnych zastrzeżeń.</w:t>
      </w:r>
    </w:p>
    <w:p w14:paraId="387B6234" w14:textId="3643521A" w:rsidR="0028083A" w:rsidRDefault="0028083A" w:rsidP="00204B85">
      <w:pPr>
        <w:numPr>
          <w:ilvl w:val="0"/>
          <w:numId w:val="27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>Oświadczamy, że zapoznaliśmy się z istotnymi dla stron postanowieniami, określonymi w rozdziale X</w:t>
      </w:r>
      <w:r w:rsidR="004303F6">
        <w:rPr>
          <w:rFonts w:ascii="Arial" w:hAnsi="Arial" w:cs="Arial"/>
          <w:sz w:val="18"/>
          <w:szCs w:val="18"/>
        </w:rPr>
        <w:t>X</w:t>
      </w:r>
      <w:r w:rsidRPr="00B80089">
        <w:rPr>
          <w:rFonts w:ascii="Arial" w:hAnsi="Arial" w:cs="Arial"/>
          <w:sz w:val="18"/>
          <w:szCs w:val="18"/>
        </w:rPr>
        <w:t xml:space="preserve"> Zapytania Ofertowego i zobowiązujemy się, w przypadku wyboru naszej oferty, do zawarcia umowy zgodnej </w:t>
      </w:r>
      <w:r w:rsidR="00A41D82">
        <w:rPr>
          <w:rFonts w:ascii="Arial" w:hAnsi="Arial" w:cs="Arial"/>
          <w:sz w:val="18"/>
          <w:szCs w:val="18"/>
        </w:rPr>
        <w:br/>
      </w:r>
      <w:r w:rsidRPr="00B80089">
        <w:rPr>
          <w:rFonts w:ascii="Arial" w:hAnsi="Arial" w:cs="Arial"/>
          <w:sz w:val="18"/>
          <w:szCs w:val="18"/>
        </w:rPr>
        <w:t>z niniejszą ofertą, na warunkach określonych w Zapytaniu Ofertowym, w miejscu i terminie wyznaczonym przez Zamawiającego.</w:t>
      </w:r>
    </w:p>
    <w:p w14:paraId="2FFD4001" w14:textId="23A8FE84" w:rsidR="00F75B4A" w:rsidRPr="00745E2A" w:rsidRDefault="00F75B4A" w:rsidP="00204B85">
      <w:pPr>
        <w:numPr>
          <w:ilvl w:val="0"/>
          <w:numId w:val="27"/>
        </w:numPr>
        <w:tabs>
          <w:tab w:val="left" w:pos="600"/>
        </w:tabs>
        <w:suppressAutoHyphens w:val="0"/>
        <w:autoSpaceDE w:val="0"/>
        <w:autoSpaceDN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45E2A">
        <w:rPr>
          <w:rFonts w:ascii="Arial" w:hAnsi="Arial" w:cs="Arial"/>
          <w:sz w:val="18"/>
          <w:szCs w:val="18"/>
        </w:rPr>
        <w:lastRenderedPageBreak/>
        <w:t xml:space="preserve">Niżej podpisany(-a)(-i) oficjalnie </w:t>
      </w:r>
      <w:r w:rsidRPr="00745E2A">
        <w:rPr>
          <w:rFonts w:ascii="Arial" w:hAnsi="Arial" w:cs="Arial"/>
          <w:b/>
          <w:sz w:val="18"/>
          <w:szCs w:val="18"/>
          <w:u w:val="single"/>
        </w:rPr>
        <w:t>WYRAŻA(-JĄ) ZGODĘ / NIE WYRAŻA (-JĄ) ZGODY*</w:t>
      </w:r>
      <w:r w:rsidRPr="00745E2A">
        <w:rPr>
          <w:rFonts w:ascii="Arial" w:hAnsi="Arial" w:cs="Arial"/>
          <w:sz w:val="18"/>
          <w:szCs w:val="18"/>
        </w:rPr>
        <w:t xml:space="preserve"> na to, aby Zamawiający uzyskał dostęp do dokumentów o których mowa w rozdziale </w:t>
      </w:r>
      <w:r>
        <w:rPr>
          <w:rFonts w:ascii="Arial" w:hAnsi="Arial" w:cs="Arial"/>
          <w:sz w:val="18"/>
          <w:szCs w:val="18"/>
        </w:rPr>
        <w:t>IX</w:t>
      </w:r>
      <w:r w:rsidRPr="00745E2A">
        <w:rPr>
          <w:rFonts w:ascii="Arial" w:hAnsi="Arial" w:cs="Arial"/>
          <w:sz w:val="18"/>
          <w:szCs w:val="18"/>
        </w:rPr>
        <w:t xml:space="preserve"> ust. 3 pkt. 3 Zapytania Ofertowego</w:t>
      </w:r>
      <w:r w:rsidRPr="00745E2A">
        <w:rPr>
          <w:rFonts w:ascii="Arial" w:hAnsi="Arial" w:cs="Arial"/>
          <w:color w:val="000000"/>
          <w:sz w:val="18"/>
          <w:szCs w:val="18"/>
        </w:rPr>
        <w:t xml:space="preserve"> </w:t>
      </w:r>
      <w:r w:rsidRPr="00745E2A">
        <w:rPr>
          <w:rFonts w:ascii="Arial" w:hAnsi="Arial" w:cs="Arial"/>
          <w:sz w:val="18"/>
          <w:szCs w:val="18"/>
        </w:rPr>
        <w:t xml:space="preserve">na potrzeby niniejszego postępowania w zakresie </w:t>
      </w:r>
      <w:r w:rsidRPr="00745E2A">
        <w:rPr>
          <w:rFonts w:ascii="Arial" w:hAnsi="Arial" w:cs="Arial"/>
          <w:color w:val="000000" w:themeColor="text1"/>
          <w:sz w:val="18"/>
          <w:szCs w:val="18"/>
        </w:rPr>
        <w:t xml:space="preserve">podstawy wykluczenia o której mowa w rozdziale </w:t>
      </w:r>
      <w:r>
        <w:rPr>
          <w:rFonts w:ascii="Arial" w:hAnsi="Arial" w:cs="Arial"/>
          <w:color w:val="000000" w:themeColor="text1"/>
          <w:sz w:val="18"/>
          <w:szCs w:val="18"/>
        </w:rPr>
        <w:t>IX</w:t>
      </w:r>
      <w:r w:rsidRPr="00745E2A">
        <w:rPr>
          <w:rFonts w:ascii="Arial" w:hAnsi="Arial" w:cs="Arial"/>
          <w:color w:val="000000" w:themeColor="text1"/>
          <w:sz w:val="18"/>
          <w:szCs w:val="18"/>
        </w:rPr>
        <w:t xml:space="preserve"> ust. 2 pkt. 2 Zapytania Ofertowego. W przypadku wyrażenia zgody dokumenty te pobrać można pod adresami:</w:t>
      </w:r>
    </w:p>
    <w:p w14:paraId="218D3C29" w14:textId="77777777" w:rsidR="00F75B4A" w:rsidRPr="00745E2A" w:rsidRDefault="00F247FE" w:rsidP="00F75B4A">
      <w:pPr>
        <w:spacing w:after="200"/>
        <w:ind w:firstLine="357"/>
        <w:jc w:val="both"/>
        <w:rPr>
          <w:rStyle w:val="Hipercze"/>
          <w:rFonts w:ascii="Arial" w:hAnsi="Arial" w:cs="Arial"/>
          <w:b/>
          <w:color w:val="000000" w:themeColor="text1"/>
          <w:sz w:val="18"/>
          <w:szCs w:val="18"/>
        </w:rPr>
      </w:pPr>
      <w:hyperlink r:id="rId8" w:history="1">
        <w:r w:rsidR="00F75B4A" w:rsidRPr="00745E2A">
          <w:rPr>
            <w:rStyle w:val="Hipercze"/>
            <w:rFonts w:ascii="Arial" w:hAnsi="Arial" w:cs="Arial"/>
            <w:b/>
            <w:color w:val="000000" w:themeColor="text1"/>
            <w:sz w:val="18"/>
            <w:szCs w:val="18"/>
          </w:rPr>
          <w:t>https://ems.ms.gov.pl/</w:t>
        </w:r>
      </w:hyperlink>
    </w:p>
    <w:p w14:paraId="4249A38C" w14:textId="77777777" w:rsidR="00F75B4A" w:rsidRPr="00745E2A" w:rsidRDefault="00F247FE" w:rsidP="00F75B4A">
      <w:pPr>
        <w:spacing w:after="200"/>
        <w:ind w:firstLine="357"/>
        <w:jc w:val="both"/>
        <w:rPr>
          <w:rStyle w:val="Hipercze"/>
          <w:rFonts w:ascii="Arial" w:hAnsi="Arial" w:cs="Arial"/>
          <w:b/>
          <w:color w:val="000000" w:themeColor="text1"/>
          <w:sz w:val="18"/>
          <w:szCs w:val="18"/>
        </w:rPr>
      </w:pPr>
      <w:hyperlink r:id="rId9" w:history="1">
        <w:r w:rsidR="00F75B4A" w:rsidRPr="00745E2A">
          <w:rPr>
            <w:rStyle w:val="Hipercze"/>
            <w:rFonts w:ascii="Arial" w:hAnsi="Arial" w:cs="Arial"/>
            <w:b/>
            <w:color w:val="000000" w:themeColor="text1"/>
            <w:sz w:val="18"/>
            <w:szCs w:val="18"/>
          </w:rPr>
          <w:t>https://prod.ceidg.gov.pl</w:t>
        </w:r>
      </w:hyperlink>
      <w:r w:rsidR="00F75B4A" w:rsidRPr="00745E2A">
        <w:rPr>
          <w:rFonts w:ascii="Arial" w:hAnsi="Arial" w:cs="Arial"/>
          <w:b/>
          <w:color w:val="000000" w:themeColor="text1"/>
          <w:sz w:val="18"/>
          <w:szCs w:val="18"/>
        </w:rPr>
        <w:t xml:space="preserve">; </w:t>
      </w:r>
    </w:p>
    <w:p w14:paraId="1E14039C" w14:textId="77777777" w:rsidR="00F75B4A" w:rsidRPr="00745E2A" w:rsidRDefault="00F75B4A" w:rsidP="00F75B4A">
      <w:pPr>
        <w:spacing w:line="360" w:lineRule="auto"/>
        <w:ind w:left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45E2A">
        <w:rPr>
          <w:rFonts w:ascii="Arial" w:hAnsi="Arial" w:cs="Arial"/>
          <w:color w:val="000000" w:themeColor="text1"/>
          <w:sz w:val="18"/>
          <w:szCs w:val="18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00DB31AC" w14:textId="77777777" w:rsidR="00F75B4A" w:rsidRPr="00745E2A" w:rsidRDefault="00F75B4A" w:rsidP="00F75B4A">
      <w:pPr>
        <w:spacing w:line="360" w:lineRule="auto"/>
        <w:ind w:left="357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45E2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7822D68" w14:textId="77777777" w:rsidR="0028083A" w:rsidRPr="00B80089" w:rsidRDefault="0028083A" w:rsidP="0028083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814D104" w14:textId="77777777" w:rsidR="0028083A" w:rsidRPr="00B80089" w:rsidRDefault="0028083A" w:rsidP="00204B85">
      <w:pPr>
        <w:numPr>
          <w:ilvl w:val="0"/>
          <w:numId w:val="27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>Oświadczamy, że uważamy się za związanych niniejszą ofertą na czas wskazany w zapytaniu ofertowym.</w:t>
      </w:r>
    </w:p>
    <w:p w14:paraId="21A33EF4" w14:textId="77777777" w:rsidR="0028083A" w:rsidRPr="00B80089" w:rsidRDefault="0028083A" w:rsidP="0028083A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EB2C879" w14:textId="77777777" w:rsidR="0028083A" w:rsidRPr="00B80089" w:rsidRDefault="0028083A" w:rsidP="00204B85">
      <w:pPr>
        <w:numPr>
          <w:ilvl w:val="0"/>
          <w:numId w:val="27"/>
        </w:numPr>
        <w:spacing w:line="276" w:lineRule="auto"/>
        <w:contextualSpacing/>
        <w:jc w:val="both"/>
        <w:rPr>
          <w:rFonts w:ascii="Arial" w:hAnsi="Arial" w:cs="Arial"/>
          <w:spacing w:val="-8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 xml:space="preserve">Zobowiązujemy się do wykonania zamówienia w sposób zgodny z warunkami określonymi </w:t>
      </w:r>
      <w:r w:rsidRPr="00B80089">
        <w:rPr>
          <w:rFonts w:ascii="Arial" w:hAnsi="Arial" w:cs="Arial"/>
          <w:sz w:val="18"/>
          <w:szCs w:val="18"/>
        </w:rPr>
        <w:br/>
        <w:t>w zapytaniu ofertowym</w:t>
      </w:r>
    </w:p>
    <w:p w14:paraId="7BC1756A" w14:textId="77777777" w:rsidR="0028083A" w:rsidRPr="00B80089" w:rsidRDefault="0028083A" w:rsidP="0028083A">
      <w:pPr>
        <w:spacing w:line="276" w:lineRule="auto"/>
        <w:ind w:left="360"/>
        <w:jc w:val="both"/>
        <w:rPr>
          <w:rFonts w:ascii="Arial" w:hAnsi="Arial" w:cs="Arial"/>
          <w:spacing w:val="-8"/>
          <w:sz w:val="18"/>
          <w:szCs w:val="18"/>
        </w:rPr>
      </w:pPr>
    </w:p>
    <w:p w14:paraId="47C24AD5" w14:textId="0E0C72F1" w:rsidR="0028083A" w:rsidRDefault="0028083A" w:rsidP="00204B85">
      <w:pPr>
        <w:numPr>
          <w:ilvl w:val="0"/>
          <w:numId w:val="27"/>
        </w:numPr>
        <w:contextualSpacing/>
        <w:rPr>
          <w:rFonts w:ascii="Arial" w:hAnsi="Arial" w:cs="Arial"/>
          <w:spacing w:val="-8"/>
          <w:sz w:val="18"/>
          <w:szCs w:val="18"/>
        </w:rPr>
      </w:pPr>
      <w:r w:rsidRPr="00B80089">
        <w:rPr>
          <w:rFonts w:ascii="Arial" w:hAnsi="Arial" w:cs="Arial"/>
          <w:spacing w:val="-8"/>
          <w:sz w:val="18"/>
          <w:szCs w:val="18"/>
        </w:rPr>
        <w:t>OŚWIADCZAMY, że wypełniliśmy obowiązki informacyjne przewidziane w art. 13 lub art. 14 RODO   wobec osób fizycznych, od których dane osobowe bezpośrednio lub pośrednio pozyskałem w celu ubiegania się o udzielenie zamówienia w niniejszym zapytaniu ofertowym .</w:t>
      </w:r>
    </w:p>
    <w:p w14:paraId="014D96D1" w14:textId="77777777" w:rsidR="00F75B4A" w:rsidRDefault="00F75B4A" w:rsidP="004F09D7">
      <w:pPr>
        <w:pStyle w:val="Akapitzlist"/>
        <w:rPr>
          <w:rFonts w:ascii="Arial" w:hAnsi="Arial" w:cs="Arial"/>
          <w:spacing w:val="-8"/>
          <w:sz w:val="18"/>
          <w:szCs w:val="18"/>
        </w:rPr>
      </w:pPr>
    </w:p>
    <w:p w14:paraId="0EA23EBD" w14:textId="49BC1338" w:rsidR="00F75B4A" w:rsidRPr="00701EE4" w:rsidRDefault="00F75B4A" w:rsidP="00204B85">
      <w:pPr>
        <w:numPr>
          <w:ilvl w:val="0"/>
          <w:numId w:val="27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745E2A">
        <w:rPr>
          <w:rFonts w:ascii="Arial" w:hAnsi="Arial" w:cs="Arial"/>
          <w:b/>
          <w:bCs/>
          <w:color w:val="000000"/>
          <w:sz w:val="18"/>
          <w:szCs w:val="18"/>
        </w:rPr>
        <w:t>OŚWIADCZAMY</w:t>
      </w:r>
      <w:r w:rsidRPr="00745E2A">
        <w:rPr>
          <w:rFonts w:ascii="Arial" w:hAnsi="Arial" w:cs="Arial"/>
          <w:color w:val="000000"/>
          <w:sz w:val="18"/>
          <w:szCs w:val="18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14:paraId="03BDB9CE" w14:textId="77777777" w:rsidR="0028083A" w:rsidRPr="00B80089" w:rsidRDefault="0028083A" w:rsidP="0028083A">
      <w:pPr>
        <w:ind w:left="360"/>
        <w:contextualSpacing/>
        <w:rPr>
          <w:rFonts w:ascii="Arial" w:hAnsi="Arial" w:cs="Arial"/>
          <w:spacing w:val="-8"/>
          <w:sz w:val="18"/>
          <w:szCs w:val="18"/>
        </w:rPr>
      </w:pPr>
    </w:p>
    <w:p w14:paraId="208DC0F2" w14:textId="77777777" w:rsidR="0028083A" w:rsidRPr="00B80089" w:rsidRDefault="0028083A" w:rsidP="00204B85">
      <w:pPr>
        <w:numPr>
          <w:ilvl w:val="0"/>
          <w:numId w:val="27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pacing w:val="-8"/>
          <w:sz w:val="18"/>
          <w:szCs w:val="18"/>
        </w:rPr>
        <w:t>Osobą / osobami*</w:t>
      </w:r>
      <w:r w:rsidRPr="00B80089">
        <w:rPr>
          <w:rFonts w:ascii="Arial" w:hAnsi="Arial" w:cs="Arial"/>
          <w:spacing w:val="-8"/>
          <w:sz w:val="18"/>
          <w:szCs w:val="18"/>
          <w:vertAlign w:val="superscript"/>
        </w:rPr>
        <w:t>)</w:t>
      </w:r>
      <w:r w:rsidRPr="00B80089">
        <w:rPr>
          <w:rFonts w:ascii="Arial" w:hAnsi="Arial" w:cs="Arial"/>
          <w:spacing w:val="-8"/>
          <w:sz w:val="18"/>
          <w:szCs w:val="18"/>
        </w:rPr>
        <w:t xml:space="preserve"> do kontaktów z Zamawiającym odpowiedzialną / odpowiedzialnymi*</w:t>
      </w:r>
      <w:r w:rsidRPr="00B80089">
        <w:rPr>
          <w:rFonts w:ascii="Arial" w:hAnsi="Arial" w:cs="Arial"/>
          <w:spacing w:val="-8"/>
          <w:sz w:val="18"/>
          <w:szCs w:val="18"/>
          <w:vertAlign w:val="superscript"/>
        </w:rPr>
        <w:t>)</w:t>
      </w:r>
      <w:r w:rsidRPr="00B80089">
        <w:rPr>
          <w:rFonts w:ascii="Arial" w:hAnsi="Arial" w:cs="Arial"/>
          <w:spacing w:val="-8"/>
          <w:sz w:val="18"/>
          <w:szCs w:val="18"/>
        </w:rPr>
        <w:t xml:space="preserve"> za wykonanie</w:t>
      </w:r>
      <w:r w:rsidRPr="00B80089">
        <w:rPr>
          <w:rFonts w:ascii="Arial" w:hAnsi="Arial" w:cs="Arial"/>
          <w:sz w:val="18"/>
          <w:szCs w:val="18"/>
        </w:rPr>
        <w:t xml:space="preserve"> zobowiązań umowy jest / są*</w:t>
      </w:r>
      <w:r w:rsidRPr="00B80089">
        <w:rPr>
          <w:rFonts w:ascii="Arial" w:hAnsi="Arial" w:cs="Arial"/>
          <w:sz w:val="18"/>
          <w:szCs w:val="18"/>
          <w:vertAlign w:val="superscript"/>
        </w:rPr>
        <w:t>)</w:t>
      </w:r>
      <w:r w:rsidRPr="00B80089">
        <w:rPr>
          <w:rFonts w:ascii="Arial" w:hAnsi="Arial" w:cs="Arial"/>
          <w:sz w:val="18"/>
          <w:szCs w:val="18"/>
        </w:rPr>
        <w:t xml:space="preserve">: </w:t>
      </w:r>
    </w:p>
    <w:p w14:paraId="792FC4B9" w14:textId="77777777" w:rsidR="0028083A" w:rsidRPr="00B80089" w:rsidRDefault="0028083A" w:rsidP="00204B85">
      <w:pPr>
        <w:numPr>
          <w:ilvl w:val="4"/>
          <w:numId w:val="28"/>
        </w:numPr>
        <w:tabs>
          <w:tab w:val="left" w:pos="-7513"/>
        </w:tabs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>Imię i nazwisko: ......................................................................................................................,</w:t>
      </w:r>
    </w:p>
    <w:p w14:paraId="389AF1FB" w14:textId="77777777" w:rsidR="0028083A" w:rsidRPr="00B80089" w:rsidRDefault="0028083A" w:rsidP="0028083A">
      <w:pPr>
        <w:spacing w:line="276" w:lineRule="auto"/>
        <w:ind w:left="720"/>
        <w:contextualSpacing/>
        <w:rPr>
          <w:rFonts w:ascii="Arial" w:hAnsi="Arial" w:cs="Arial"/>
          <w:sz w:val="18"/>
          <w:szCs w:val="18"/>
          <w:lang w:val="en-US"/>
        </w:rPr>
      </w:pPr>
      <w:r w:rsidRPr="00B80089">
        <w:rPr>
          <w:rFonts w:ascii="Arial" w:hAnsi="Arial" w:cs="Arial"/>
          <w:sz w:val="18"/>
          <w:szCs w:val="18"/>
          <w:lang w:val="en-US"/>
        </w:rPr>
        <w:t>nr tel.: ..........................., nr faksu: ……..…………., e-mail: …………………………………….,</w:t>
      </w:r>
    </w:p>
    <w:p w14:paraId="2B41FEEE" w14:textId="77777777" w:rsidR="0028083A" w:rsidRPr="00B80089" w:rsidRDefault="0028083A" w:rsidP="0028083A">
      <w:pPr>
        <w:spacing w:line="276" w:lineRule="auto"/>
        <w:ind w:left="720"/>
        <w:contextualSpacing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>stanowisko służbowe: .............................................................................................................,</w:t>
      </w:r>
    </w:p>
    <w:p w14:paraId="1DDDB4A6" w14:textId="77777777" w:rsidR="0028083A" w:rsidRPr="00B80089" w:rsidRDefault="0028083A" w:rsidP="0028083A">
      <w:pPr>
        <w:spacing w:line="276" w:lineRule="auto"/>
        <w:ind w:left="720"/>
        <w:contextualSpacing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>zakres odpowiedzialności: ……………………………………………………………...…..………;</w:t>
      </w:r>
    </w:p>
    <w:p w14:paraId="5D680305" w14:textId="77777777" w:rsidR="0028083A" w:rsidRPr="00B80089" w:rsidRDefault="0028083A" w:rsidP="00204B85">
      <w:pPr>
        <w:numPr>
          <w:ilvl w:val="4"/>
          <w:numId w:val="28"/>
        </w:numPr>
        <w:tabs>
          <w:tab w:val="left" w:pos="-7655"/>
        </w:tabs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>Imię i nazwisko: ......................................................................................................................,</w:t>
      </w:r>
    </w:p>
    <w:p w14:paraId="7A48B1ED" w14:textId="77777777" w:rsidR="0028083A" w:rsidRPr="00B80089" w:rsidRDefault="0028083A" w:rsidP="0028083A">
      <w:pPr>
        <w:spacing w:line="276" w:lineRule="auto"/>
        <w:ind w:left="720"/>
        <w:contextualSpacing/>
        <w:rPr>
          <w:rFonts w:ascii="Arial" w:hAnsi="Arial" w:cs="Arial"/>
          <w:sz w:val="18"/>
          <w:szCs w:val="18"/>
          <w:lang w:val="en-US"/>
        </w:rPr>
      </w:pPr>
      <w:r w:rsidRPr="00B80089">
        <w:rPr>
          <w:rFonts w:ascii="Arial" w:hAnsi="Arial" w:cs="Arial"/>
          <w:sz w:val="18"/>
          <w:szCs w:val="18"/>
          <w:lang w:val="en-US"/>
        </w:rPr>
        <w:t>nr tel.: ..........................., nr faksu: ……..…………., e-mail: …………………………………….,</w:t>
      </w:r>
    </w:p>
    <w:p w14:paraId="51DECC81" w14:textId="77777777" w:rsidR="0028083A" w:rsidRPr="00B80089" w:rsidRDefault="0028083A" w:rsidP="0028083A">
      <w:pPr>
        <w:spacing w:line="276" w:lineRule="auto"/>
        <w:ind w:left="720"/>
        <w:contextualSpacing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>stanowisko służbowe: .............................................................................................................,</w:t>
      </w:r>
    </w:p>
    <w:p w14:paraId="6B5850FE" w14:textId="77777777" w:rsidR="0028083A" w:rsidRPr="00B80089" w:rsidRDefault="0028083A" w:rsidP="0028083A">
      <w:pPr>
        <w:spacing w:line="276" w:lineRule="auto"/>
        <w:ind w:left="720"/>
        <w:contextualSpacing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>zakres odpowiedzialności: ………………………………………………………………..…………</w:t>
      </w:r>
    </w:p>
    <w:p w14:paraId="36282233" w14:textId="24D4E0F3" w:rsidR="0028083A" w:rsidRDefault="0028083A" w:rsidP="00204B85">
      <w:pPr>
        <w:numPr>
          <w:ilvl w:val="0"/>
          <w:numId w:val="27"/>
        </w:numPr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>Ofertę składamy na ......................... kolejno ponumerowanych i parafowanych stronach.</w:t>
      </w:r>
    </w:p>
    <w:p w14:paraId="15C697AE" w14:textId="0A154919" w:rsidR="004F09D7" w:rsidRPr="00701EE4" w:rsidRDefault="004F09D7" w:rsidP="00204B85">
      <w:pPr>
        <w:numPr>
          <w:ilvl w:val="0"/>
          <w:numId w:val="27"/>
        </w:numPr>
        <w:tabs>
          <w:tab w:val="left" w:pos="600"/>
        </w:tabs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74758">
        <w:rPr>
          <w:rFonts w:ascii="Arial" w:hAnsi="Arial" w:cs="Arial"/>
          <w:b/>
          <w:sz w:val="20"/>
          <w:szCs w:val="20"/>
          <w:lang w:eastAsia="pl-PL"/>
        </w:rPr>
        <w:t>OŚWIADCZAMY</w:t>
      </w:r>
      <w:r w:rsidRPr="00B74758">
        <w:rPr>
          <w:rFonts w:ascii="Arial" w:hAnsi="Arial" w:cs="Arial"/>
          <w:sz w:val="20"/>
          <w:szCs w:val="20"/>
          <w:lang w:eastAsia="pl-PL"/>
        </w:rPr>
        <w:t xml:space="preserve">, że numer rachunku rozliczeniowego wskazany we wszystkich fakturach, które będą wystawione w naszym imieniu, jest rachunkiem/nie jest rachunkiem* dla którego zgodnie </w:t>
      </w:r>
      <w:r w:rsidR="00A41D82">
        <w:rPr>
          <w:rFonts w:ascii="Arial" w:hAnsi="Arial" w:cs="Arial"/>
          <w:sz w:val="20"/>
          <w:szCs w:val="20"/>
          <w:lang w:eastAsia="pl-PL"/>
        </w:rPr>
        <w:br/>
      </w:r>
      <w:r w:rsidRPr="00B74758">
        <w:rPr>
          <w:rFonts w:ascii="Arial" w:hAnsi="Arial" w:cs="Arial"/>
          <w:sz w:val="20"/>
          <w:szCs w:val="20"/>
          <w:lang w:eastAsia="pl-PL"/>
        </w:rPr>
        <w:t xml:space="preserve">z Rozdziałem 3a ustawy z dnia 29 sierpnia 1997 r. - </w:t>
      </w:r>
      <w:r w:rsidRPr="00B74758">
        <w:rPr>
          <w:rFonts w:ascii="Arial" w:hAnsi="Arial" w:cs="Arial"/>
          <w:i/>
          <w:iCs/>
          <w:sz w:val="20"/>
          <w:szCs w:val="20"/>
          <w:lang w:eastAsia="pl-PL"/>
        </w:rPr>
        <w:t>Prawo Bankowe</w:t>
      </w:r>
      <w:r w:rsidRPr="00B74758">
        <w:rPr>
          <w:rFonts w:ascii="Arial" w:hAnsi="Arial" w:cs="Arial"/>
          <w:sz w:val="20"/>
          <w:szCs w:val="20"/>
          <w:lang w:eastAsia="pl-PL"/>
        </w:rPr>
        <w:t xml:space="preserve"> prowadzony jest rachunek VAT.</w:t>
      </w:r>
    </w:p>
    <w:p w14:paraId="60F5741C" w14:textId="77777777" w:rsidR="00F75B4A" w:rsidRPr="00B57A26" w:rsidRDefault="00F75B4A" w:rsidP="00204B85">
      <w:pPr>
        <w:numPr>
          <w:ilvl w:val="0"/>
          <w:numId w:val="27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57A26">
        <w:rPr>
          <w:rFonts w:ascii="Arial" w:hAnsi="Arial" w:cs="Arial"/>
          <w:b/>
          <w:bCs/>
          <w:color w:val="000000"/>
          <w:sz w:val="18"/>
          <w:szCs w:val="18"/>
        </w:rPr>
        <w:t xml:space="preserve">ZAŁĄCZNIKAMI </w:t>
      </w:r>
      <w:r w:rsidRPr="00B57A26">
        <w:rPr>
          <w:rFonts w:ascii="Arial" w:hAnsi="Arial" w:cs="Arial"/>
          <w:color w:val="000000"/>
          <w:sz w:val="18"/>
          <w:szCs w:val="18"/>
        </w:rPr>
        <w:t>do oferty, stanowiącymi jej integralną część są:</w:t>
      </w:r>
    </w:p>
    <w:p w14:paraId="437435B5" w14:textId="77777777" w:rsidR="00F75B4A" w:rsidRPr="00B57A26" w:rsidRDefault="00F75B4A" w:rsidP="00F75B4A">
      <w:pPr>
        <w:tabs>
          <w:tab w:val="left" w:pos="600"/>
        </w:tabs>
        <w:autoSpaceDE w:val="0"/>
        <w:autoSpaceDN w:val="0"/>
        <w:spacing w:before="120" w:line="360" w:lineRule="auto"/>
        <w:ind w:left="36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57A26">
        <w:rPr>
          <w:rFonts w:ascii="Arial" w:hAnsi="Arial" w:cs="Arial"/>
          <w:color w:val="000000"/>
          <w:sz w:val="18"/>
          <w:szCs w:val="18"/>
        </w:rPr>
        <w:t>_________</w:t>
      </w:r>
    </w:p>
    <w:p w14:paraId="709360CC" w14:textId="444BB325" w:rsidR="00F75B4A" w:rsidRPr="00B80089" w:rsidRDefault="00F75B4A" w:rsidP="00701EE4">
      <w:pPr>
        <w:tabs>
          <w:tab w:val="left" w:pos="600"/>
        </w:tabs>
        <w:autoSpaceDE w:val="0"/>
        <w:autoSpaceDN w:val="0"/>
        <w:spacing w:before="120" w:line="360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  <w:r w:rsidRPr="00B57A26">
        <w:rPr>
          <w:rFonts w:ascii="Arial" w:hAnsi="Arial" w:cs="Arial"/>
          <w:color w:val="000000"/>
          <w:sz w:val="18"/>
          <w:szCs w:val="18"/>
        </w:rPr>
        <w:t>_________</w:t>
      </w:r>
    </w:p>
    <w:p w14:paraId="3CB4D72B" w14:textId="77777777" w:rsidR="0028083A" w:rsidRPr="00B80089" w:rsidRDefault="0028083A" w:rsidP="0028083A">
      <w:pPr>
        <w:rPr>
          <w:rFonts w:ascii="Arial" w:hAnsi="Arial" w:cs="Arial"/>
          <w:sz w:val="18"/>
          <w:szCs w:val="18"/>
        </w:rPr>
      </w:pPr>
    </w:p>
    <w:p w14:paraId="00AF61E5" w14:textId="77777777" w:rsidR="0028083A" w:rsidRPr="005D556F" w:rsidRDefault="0028083A" w:rsidP="0028083A">
      <w:pPr>
        <w:jc w:val="both"/>
        <w:rPr>
          <w:rFonts w:ascii="Arial" w:hAnsi="Arial" w:cs="Arial"/>
          <w:b/>
          <w:bCs/>
          <w:i/>
          <w:sz w:val="14"/>
          <w:szCs w:val="14"/>
        </w:rPr>
      </w:pPr>
      <w:r w:rsidRPr="005D556F">
        <w:rPr>
          <w:rFonts w:ascii="Arial" w:hAnsi="Arial" w:cs="Arial"/>
          <w:b/>
          <w:bCs/>
          <w:i/>
          <w:sz w:val="14"/>
          <w:szCs w:val="14"/>
        </w:rPr>
        <w:t>Świadom odpowiedzialności karnej z art. 297 k.k oświadczam, że oferta oraz załączone do niej dokumenty opisują stan prawny i faktyczny aktualny na dzień złożenia oferty.</w:t>
      </w:r>
    </w:p>
    <w:p w14:paraId="634B366D" w14:textId="77777777" w:rsidR="0028083A" w:rsidRPr="00B80089" w:rsidRDefault="0028083A" w:rsidP="0028083A">
      <w:pPr>
        <w:jc w:val="both"/>
        <w:rPr>
          <w:rFonts w:ascii="Arial" w:hAnsi="Arial" w:cs="Arial"/>
          <w:i/>
          <w:sz w:val="18"/>
          <w:szCs w:val="18"/>
        </w:rPr>
      </w:pPr>
    </w:p>
    <w:p w14:paraId="10E7D03B" w14:textId="77777777" w:rsidR="0028083A" w:rsidRPr="00B80089" w:rsidRDefault="0028083A" w:rsidP="0028083A">
      <w:pPr>
        <w:jc w:val="both"/>
        <w:rPr>
          <w:rFonts w:ascii="Arial" w:hAnsi="Arial" w:cs="Arial"/>
          <w:i/>
          <w:sz w:val="18"/>
          <w:szCs w:val="18"/>
        </w:rPr>
      </w:pPr>
    </w:p>
    <w:p w14:paraId="64AD10D5" w14:textId="77777777" w:rsidR="005D556F" w:rsidRDefault="0028083A" w:rsidP="005D556F">
      <w:pPr>
        <w:rPr>
          <w:rFonts w:ascii="Arial" w:hAnsi="Arial" w:cs="Arial"/>
          <w:i/>
          <w:sz w:val="18"/>
          <w:szCs w:val="18"/>
        </w:rPr>
      </w:pPr>
      <w:r w:rsidRPr="00B80089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</w:t>
      </w:r>
      <w:r w:rsidR="005D556F">
        <w:rPr>
          <w:rFonts w:ascii="Arial" w:hAnsi="Arial" w:cs="Arial"/>
          <w:i/>
          <w:sz w:val="18"/>
          <w:szCs w:val="18"/>
        </w:rPr>
        <w:t xml:space="preserve">        </w:t>
      </w:r>
      <w:r w:rsidRPr="00B80089">
        <w:rPr>
          <w:rFonts w:ascii="Arial" w:hAnsi="Arial" w:cs="Arial"/>
          <w:i/>
          <w:sz w:val="18"/>
          <w:szCs w:val="18"/>
        </w:rPr>
        <w:t xml:space="preserve"> .................................................</w:t>
      </w:r>
      <w:r w:rsidR="005D556F">
        <w:rPr>
          <w:rFonts w:ascii="Arial" w:hAnsi="Arial" w:cs="Arial"/>
          <w:i/>
          <w:sz w:val="18"/>
          <w:szCs w:val="18"/>
        </w:rPr>
        <w:t>...........</w:t>
      </w:r>
    </w:p>
    <w:p w14:paraId="3D56823C" w14:textId="652ABEC2" w:rsidR="0028083A" w:rsidRPr="00701EE4" w:rsidRDefault="005D556F" w:rsidP="005D556F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</w:t>
      </w:r>
      <w:r w:rsidRPr="00701EE4">
        <w:rPr>
          <w:rFonts w:ascii="Arial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 xml:space="preserve">                        </w:t>
      </w:r>
      <w:r w:rsidR="0028083A" w:rsidRPr="00701EE4">
        <w:rPr>
          <w:rFonts w:ascii="Arial" w:hAnsi="Arial" w:cs="Arial"/>
          <w:i/>
          <w:sz w:val="14"/>
          <w:szCs w:val="14"/>
        </w:rPr>
        <w:t>(podpis osób wskazanych w dokumencie uprawniającym</w:t>
      </w:r>
    </w:p>
    <w:p w14:paraId="5D5986E9" w14:textId="5B52A497" w:rsidR="00DB5099" w:rsidRDefault="0028083A" w:rsidP="00701EE4">
      <w:pPr>
        <w:jc w:val="right"/>
        <w:rPr>
          <w:rFonts w:ascii="Arial" w:hAnsi="Arial" w:cs="Arial"/>
          <w:b/>
          <w:bCs/>
          <w:i/>
          <w:sz w:val="16"/>
          <w:szCs w:val="16"/>
        </w:rPr>
      </w:pPr>
      <w:r w:rsidRPr="00701EE4">
        <w:rPr>
          <w:rFonts w:ascii="Arial" w:hAnsi="Arial" w:cs="Arial"/>
          <w:i/>
          <w:sz w:val="14"/>
          <w:szCs w:val="14"/>
        </w:rPr>
        <w:t>do występowania w obrocie prawnym lub posiadających pełnomocnictwo)</w:t>
      </w:r>
    </w:p>
    <w:p w14:paraId="4E996E96" w14:textId="77777777" w:rsidR="00DB5099" w:rsidRDefault="00DB5099" w:rsidP="00C978E4">
      <w:pPr>
        <w:jc w:val="right"/>
        <w:rPr>
          <w:rFonts w:ascii="Arial" w:hAnsi="Arial" w:cs="Arial"/>
          <w:b/>
          <w:bCs/>
          <w:i/>
          <w:sz w:val="16"/>
          <w:szCs w:val="16"/>
        </w:rPr>
      </w:pPr>
    </w:p>
    <w:p w14:paraId="6F345771" w14:textId="77777777" w:rsidR="00DB5099" w:rsidRDefault="00DB5099" w:rsidP="00C978E4">
      <w:pPr>
        <w:jc w:val="right"/>
        <w:rPr>
          <w:rFonts w:ascii="Arial" w:hAnsi="Arial" w:cs="Arial"/>
          <w:b/>
          <w:bCs/>
          <w:i/>
          <w:sz w:val="16"/>
          <w:szCs w:val="16"/>
        </w:rPr>
      </w:pPr>
      <w:bookmarkStart w:id="0" w:name="_GoBack"/>
      <w:bookmarkEnd w:id="0"/>
    </w:p>
    <w:sectPr w:rsidR="00DB5099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CC666" w16cex:dateUtc="2020-03-18T15:10:00Z"/>
  <w16cex:commentExtensible w16cex:durableId="221CC6A9" w16cex:dateUtc="2020-03-18T15:11:00Z"/>
  <w16cex:commentExtensible w16cex:durableId="221CC788" w16cex:dateUtc="2020-03-18T15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7C191D" w16cid:durableId="221E0B07"/>
  <w16cid:commentId w16cid:paraId="17733FFA" w16cid:durableId="221E0A95"/>
  <w16cid:commentId w16cid:paraId="77B68341" w16cid:durableId="221CC666"/>
  <w16cid:commentId w16cid:paraId="08F85377" w16cid:durableId="221CC6A9"/>
  <w16cid:commentId w16cid:paraId="0A6E6D46" w16cid:durableId="221CC788"/>
  <w16cid:commentId w16cid:paraId="1BE06CBB" w16cid:durableId="221E0A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EAE89" w14:textId="77777777" w:rsidR="00F247FE" w:rsidRDefault="00F247FE" w:rsidP="005709E5">
      <w:r>
        <w:separator/>
      </w:r>
    </w:p>
  </w:endnote>
  <w:endnote w:type="continuationSeparator" w:id="0">
    <w:p w14:paraId="4F45CE1E" w14:textId="77777777" w:rsidR="00F247FE" w:rsidRDefault="00F247FE" w:rsidP="0057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iberation Mono">
    <w:altName w:val="Times New Roman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2570894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7C86DB29" w14:textId="77777777" w:rsidR="00CA7014" w:rsidRPr="006D478E" w:rsidRDefault="00CA7014">
        <w:pPr>
          <w:jc w:val="right"/>
          <w:rPr>
            <w:sz w:val="14"/>
            <w:szCs w:val="14"/>
          </w:rPr>
        </w:pPr>
        <w:r w:rsidRPr="006D478E">
          <w:rPr>
            <w:sz w:val="14"/>
            <w:szCs w:val="14"/>
          </w:rPr>
          <w:fldChar w:fldCharType="begin"/>
        </w:r>
        <w:r w:rsidRPr="006D478E">
          <w:rPr>
            <w:sz w:val="14"/>
            <w:szCs w:val="14"/>
          </w:rPr>
          <w:instrText>PAGE   \* MERGEFORMAT</w:instrText>
        </w:r>
        <w:r w:rsidRPr="006D478E">
          <w:rPr>
            <w:sz w:val="14"/>
            <w:szCs w:val="14"/>
          </w:rPr>
          <w:fldChar w:fldCharType="separate"/>
        </w:r>
        <w:r w:rsidR="005D556F">
          <w:rPr>
            <w:noProof/>
            <w:sz w:val="14"/>
            <w:szCs w:val="14"/>
          </w:rPr>
          <w:t>1</w:t>
        </w:r>
        <w:r w:rsidRPr="006D478E">
          <w:rPr>
            <w:sz w:val="14"/>
            <w:szCs w:val="14"/>
          </w:rPr>
          <w:fldChar w:fldCharType="end"/>
        </w:r>
      </w:p>
    </w:sdtContent>
  </w:sdt>
  <w:p w14:paraId="5C92BDB0" w14:textId="77777777" w:rsidR="00CA7014" w:rsidRDefault="00CA70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BB6D9" w14:textId="77777777" w:rsidR="00F247FE" w:rsidRDefault="00F247FE" w:rsidP="005709E5">
      <w:r>
        <w:separator/>
      </w:r>
    </w:p>
  </w:footnote>
  <w:footnote w:type="continuationSeparator" w:id="0">
    <w:p w14:paraId="0A4D0AB3" w14:textId="77777777" w:rsidR="00F247FE" w:rsidRDefault="00F247FE" w:rsidP="00570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49AAF" w14:textId="1C8E35C2" w:rsidR="00CA7014" w:rsidRPr="006D478E" w:rsidRDefault="00CA7014" w:rsidP="006D478E">
    <w:pPr>
      <w:pStyle w:val="Stopka"/>
      <w:jc w:val="right"/>
      <w:rPr>
        <w:sz w:val="12"/>
        <w:szCs w:val="12"/>
      </w:rPr>
    </w:pPr>
    <w:r>
      <w:rPr>
        <w:sz w:val="12"/>
        <w:szCs w:val="12"/>
      </w:rPr>
      <w:t>WOZ/ZP</w:t>
    </w:r>
    <w:r w:rsidR="00A30962">
      <w:rPr>
        <w:sz w:val="12"/>
        <w:szCs w:val="12"/>
      </w:rPr>
      <w:t>/</w:t>
    </w:r>
    <w:r w:rsidR="009135E9">
      <w:rPr>
        <w:sz w:val="12"/>
        <w:szCs w:val="12"/>
      </w:rPr>
      <w:t>4</w:t>
    </w:r>
    <w:r>
      <w:rPr>
        <w:sz w:val="12"/>
        <w:szCs w:val="12"/>
      </w:rPr>
      <w:t>/DT/2020/MB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iCs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/>
        <w:b/>
        <w:bCs/>
        <w:i w:val="0"/>
        <w:iCs w:val="0"/>
        <w:color w:val="00000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8B689672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/>
        <w:b w:val="0"/>
        <w:strike w:val="0"/>
        <w:dstrike w:val="0"/>
        <w:sz w:val="20"/>
        <w:szCs w:val="20"/>
      </w:rPr>
    </w:lvl>
  </w:abstractNum>
  <w:abstractNum w:abstractNumId="3" w15:restartNumberingAfterBreak="0">
    <w:nsid w:val="00000005"/>
    <w:multiLevelType w:val="multilevel"/>
    <w:tmpl w:val="B7B6513A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hAnsi="Arial" w:cs="Arial"/>
        <w:b w:val="0"/>
        <w:bCs/>
        <w:iCs/>
        <w:sz w:val="18"/>
        <w:szCs w:val="18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-426"/>
        </w:tabs>
        <w:ind w:left="92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E7CE5BB4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/>
        <w:i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Cs/>
        <w:iCs/>
        <w:color w:val="000000"/>
        <w:sz w:val="20"/>
        <w:szCs w:val="20"/>
      </w:rPr>
    </w:lvl>
  </w:abstractNum>
  <w:abstractNum w:abstractNumId="5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  <w:sz w:val="20"/>
        <w:szCs w:val="20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Arial" w:hAnsi="Arial" w:cs="OpenSymbol"/>
        <w:bCs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7" w15:restartNumberingAfterBreak="0">
    <w:nsid w:val="0000000A"/>
    <w:multiLevelType w:val="singleLevel"/>
    <w:tmpl w:val="998048E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OpenSymbol"/>
        <w:color w:val="auto"/>
        <w:sz w:val="20"/>
        <w:szCs w:val="20"/>
        <w:shd w:val="clear" w:color="auto" w:fill="auto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eastAsia="Arial" w:hAnsi="Arial" w:cs="Times New Roman"/>
        <w:b w:val="0"/>
        <w:bCs w:val="0"/>
        <w:i w:val="0"/>
        <w:iCs w:val="0"/>
        <w:sz w:val="20"/>
        <w:szCs w:val="20"/>
      </w:rPr>
    </w:lvl>
  </w:abstractNum>
  <w:abstractNum w:abstractNumId="9" w15:restartNumberingAfterBreak="0">
    <w:nsid w:val="0000000F"/>
    <w:multiLevelType w:val="multilevel"/>
    <w:tmpl w:val="9FE2187E"/>
    <w:lvl w:ilvl="0">
      <w:start w:val="1"/>
      <w:numFmt w:val="upperRoman"/>
      <w:lvlText w:val="%1."/>
      <w:lvlJc w:val="left"/>
      <w:pPr>
        <w:tabs>
          <w:tab w:val="num" w:pos="0"/>
        </w:tabs>
        <w:ind w:left="850" w:hanging="720"/>
      </w:pPr>
      <w:rPr>
        <w:rFonts w:ascii="Arial" w:eastAsia="Arial" w:hAnsi="Arial" w:cs="Arial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0" w:hanging="360"/>
      </w:pPr>
      <w:rPr>
        <w:rFonts w:eastAsia="Arial"/>
        <w:bCs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-284"/>
        </w:tabs>
        <w:ind w:left="464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50" w:hanging="360"/>
      </w:pPr>
      <w:rPr>
        <w:rFonts w:ascii="Arial" w:eastAsia="Arial" w:hAnsi="Arial" w:cs="Arial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0" w:hanging="360"/>
      </w:pPr>
      <w:rPr>
        <w:rFonts w:ascii="Arial" w:eastAsia="Arial" w:hAnsi="Arial" w:cs="Arial"/>
        <w:b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0" w:hanging="180"/>
      </w:pPr>
      <w:rPr>
        <w:rFonts w:ascii="Arial" w:eastAsia="Arial" w:hAnsi="Arial" w:cs="Arial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10" w:hanging="360"/>
      </w:pPr>
      <w:rPr>
        <w:rFonts w:ascii="Arial" w:eastAsia="Arial" w:hAnsi="Arial" w:cs="Arial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0" w:hanging="360"/>
      </w:pPr>
      <w:rPr>
        <w:rFonts w:ascii="Arial" w:eastAsia="Arial" w:hAnsi="Arial" w:cs="Arial"/>
        <w:bCs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0" w:hanging="180"/>
      </w:pPr>
      <w:rPr>
        <w:rFonts w:ascii="Arial" w:eastAsia="Arial" w:hAnsi="Arial" w:cs="Arial"/>
        <w:bCs/>
        <w:sz w:val="20"/>
        <w:szCs w:val="20"/>
      </w:rPr>
    </w:lvl>
  </w:abstractNum>
  <w:abstractNum w:abstractNumId="1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1" w15:restartNumberingAfterBreak="0">
    <w:nsid w:val="00000013"/>
    <w:multiLevelType w:val="multilevel"/>
    <w:tmpl w:val="290274A0"/>
    <w:name w:val="WW8Num1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19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1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Cs/>
        <w:sz w:val="20"/>
        <w:szCs w:val="20"/>
      </w:rPr>
    </w:lvl>
  </w:abstractNum>
  <w:abstractNum w:abstractNumId="14" w15:restartNumberingAfterBreak="0">
    <w:nsid w:val="0000001A"/>
    <w:multiLevelType w:val="multilevel"/>
    <w:tmpl w:val="E76A7738"/>
    <w:name w:val="WW8Num2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504" w:hanging="360"/>
      </w:p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0000001E"/>
    <w:multiLevelType w:val="multilevel"/>
    <w:tmpl w:val="0000001E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F"/>
    <w:multiLevelType w:val="multilevel"/>
    <w:tmpl w:val="0000001F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1"/>
    <w:multiLevelType w:val="singleLevel"/>
    <w:tmpl w:val="0CEE432E"/>
    <w:lvl w:ilvl="0">
      <w:start w:val="1"/>
      <w:numFmt w:val="decimal"/>
      <w:lvlText w:val="%1)"/>
      <w:lvlJc w:val="left"/>
      <w:pPr>
        <w:ind w:left="720" w:hanging="360"/>
      </w:pPr>
      <w:rPr>
        <w:bCs/>
        <w:sz w:val="18"/>
        <w:szCs w:val="18"/>
      </w:rPr>
    </w:lvl>
  </w:abstractNum>
  <w:abstractNum w:abstractNumId="18" w15:restartNumberingAfterBreak="0">
    <w:nsid w:val="00000022"/>
    <w:multiLevelType w:val="singleLevel"/>
    <w:tmpl w:val="04150011"/>
    <w:lvl w:ilvl="0">
      <w:start w:val="1"/>
      <w:numFmt w:val="decimal"/>
      <w:lvlText w:val="%1)"/>
      <w:lvlJc w:val="left"/>
      <w:pPr>
        <w:ind w:left="862" w:hanging="360"/>
      </w:pPr>
    </w:lvl>
  </w:abstractNum>
  <w:abstractNum w:abstractNumId="19" w15:restartNumberingAfterBreak="0">
    <w:nsid w:val="00000023"/>
    <w:multiLevelType w:val="multilevel"/>
    <w:tmpl w:val="BA526D1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18"/>
        <w:szCs w:val="18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-426"/>
        </w:tabs>
        <w:ind w:left="92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20" w15:restartNumberingAfterBreak="0">
    <w:nsid w:val="00210E66"/>
    <w:multiLevelType w:val="multilevel"/>
    <w:tmpl w:val="5FDAB952"/>
    <w:lvl w:ilvl="0">
      <w:start w:val="3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hAnsi="Arial" w:cs="Arial" w:hint="default"/>
        <w:b w:val="0"/>
        <w:bCs/>
        <w:iCs/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-426"/>
        </w:tabs>
        <w:ind w:left="9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 w:hint="default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 w:hint="default"/>
      </w:rPr>
    </w:lvl>
  </w:abstractNum>
  <w:abstractNum w:abstractNumId="21" w15:restartNumberingAfterBreak="0">
    <w:nsid w:val="00946B5F"/>
    <w:multiLevelType w:val="multilevel"/>
    <w:tmpl w:val="E222C68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2" w15:restartNumberingAfterBreak="0">
    <w:nsid w:val="048171C6"/>
    <w:multiLevelType w:val="hybridMultilevel"/>
    <w:tmpl w:val="97947556"/>
    <w:lvl w:ilvl="0" w:tplc="D1C879D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0"/>
        <w:szCs w:val="20"/>
      </w:rPr>
    </w:lvl>
    <w:lvl w:ilvl="1" w:tplc="03B0CD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7A615BB"/>
    <w:multiLevelType w:val="hybridMultilevel"/>
    <w:tmpl w:val="9ECA372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3B0CDA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0EBF6CCF"/>
    <w:multiLevelType w:val="multilevel"/>
    <w:tmpl w:val="04D80EB4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5" w15:restartNumberingAfterBreak="0">
    <w:nsid w:val="0EF80339"/>
    <w:multiLevelType w:val="multilevel"/>
    <w:tmpl w:val="D994B58C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643" w:hanging="360"/>
      </w:p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 w15:restartNumberingAfterBreak="0">
    <w:nsid w:val="0F3508F1"/>
    <w:multiLevelType w:val="hybridMultilevel"/>
    <w:tmpl w:val="48A06E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91035A7"/>
    <w:multiLevelType w:val="multilevel"/>
    <w:tmpl w:val="CDAE390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8" w15:restartNumberingAfterBreak="0">
    <w:nsid w:val="197269A2"/>
    <w:multiLevelType w:val="hybridMultilevel"/>
    <w:tmpl w:val="58A64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0B38DD"/>
    <w:multiLevelType w:val="hybridMultilevel"/>
    <w:tmpl w:val="472CB7C4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72AA46DA">
      <w:start w:val="1"/>
      <w:numFmt w:val="decimal"/>
      <w:lvlText w:val="%2)"/>
      <w:lvlJc w:val="left"/>
      <w:pPr>
        <w:ind w:left="927" w:hanging="360"/>
      </w:pPr>
      <w:rPr>
        <w:rFonts w:ascii="Calibri" w:hAnsi="Calibri" w:cs="Times New Roman" w:hint="default"/>
        <w:b w:val="0"/>
        <w:color w:val="000000"/>
        <w:sz w:val="24"/>
        <w:szCs w:val="24"/>
      </w:rPr>
    </w:lvl>
    <w:lvl w:ilvl="2" w:tplc="E5DA6C76">
      <w:start w:val="1"/>
      <w:numFmt w:val="decimal"/>
      <w:lvlText w:val="%3)"/>
      <w:lvlJc w:val="left"/>
      <w:pPr>
        <w:ind w:left="643" w:hanging="360"/>
      </w:pPr>
    </w:lvl>
    <w:lvl w:ilvl="3" w:tplc="D3CCE508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4" w:tplc="6CC88FCE">
      <w:start w:val="1"/>
      <w:numFmt w:val="lowerLetter"/>
      <w:lvlText w:val="%5)"/>
      <w:lvlJc w:val="left"/>
      <w:pPr>
        <w:ind w:left="1210" w:hanging="360"/>
      </w:pPr>
      <w:rPr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5834775"/>
    <w:multiLevelType w:val="hybridMultilevel"/>
    <w:tmpl w:val="0FA8F2B8"/>
    <w:lvl w:ilvl="0" w:tplc="998048E4">
      <w:start w:val="1"/>
      <w:numFmt w:val="decimal"/>
      <w:lvlText w:val="%1."/>
      <w:lvlJc w:val="left"/>
      <w:pPr>
        <w:ind w:left="720" w:hanging="360"/>
      </w:pPr>
      <w:rPr>
        <w:rFonts w:ascii="Arial" w:hAnsi="Arial" w:cs="OpenSymbol"/>
        <w:color w:val="auto"/>
        <w:sz w:val="20"/>
        <w:szCs w:val="20"/>
        <w:shd w:val="clear" w:color="auto" w:fil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1068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9F722C"/>
    <w:multiLevelType w:val="hybridMultilevel"/>
    <w:tmpl w:val="AF5E5EC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2BD67668"/>
    <w:multiLevelType w:val="hybridMultilevel"/>
    <w:tmpl w:val="EFF89E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E3014E0"/>
    <w:multiLevelType w:val="multilevel"/>
    <w:tmpl w:val="0100D3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Cs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34" w15:restartNumberingAfterBreak="0">
    <w:nsid w:val="2E785C81"/>
    <w:multiLevelType w:val="multilevel"/>
    <w:tmpl w:val="5590C8AC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hAnsi="Arial" w:cs="Arial"/>
        <w:b w:val="0"/>
        <w:bCs/>
        <w:iCs/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-426"/>
        </w:tabs>
        <w:ind w:left="92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35" w15:restartNumberingAfterBreak="0">
    <w:nsid w:val="3C9B4687"/>
    <w:multiLevelType w:val="hybridMultilevel"/>
    <w:tmpl w:val="BAA019F8"/>
    <w:lvl w:ilvl="0" w:tplc="CE24D20C">
      <w:start w:val="2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FF2D6A"/>
    <w:multiLevelType w:val="singleLevel"/>
    <w:tmpl w:val="8880F78A"/>
    <w:name w:val="WW8Num62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</w:abstractNum>
  <w:abstractNum w:abstractNumId="37" w15:restartNumberingAfterBreak="0">
    <w:nsid w:val="3E6017B2"/>
    <w:multiLevelType w:val="hybridMultilevel"/>
    <w:tmpl w:val="E5CC890C"/>
    <w:lvl w:ilvl="0" w:tplc="FE48BF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B5297C"/>
    <w:multiLevelType w:val="hybridMultilevel"/>
    <w:tmpl w:val="722695D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3B0CDA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451A38B2"/>
    <w:multiLevelType w:val="hybridMultilevel"/>
    <w:tmpl w:val="C6541232"/>
    <w:lvl w:ilvl="0" w:tplc="A1D27DA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FCB67E6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3" w:tplc="289678EC">
      <w:start w:val="1"/>
      <w:numFmt w:val="decimal"/>
      <w:lvlText w:val="%4)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4" w:tplc="76482E90">
      <w:start w:val="1"/>
      <w:numFmt w:val="lowerLetter"/>
      <w:lvlText w:val="%5)"/>
      <w:lvlJc w:val="left"/>
      <w:pPr>
        <w:ind w:left="1211" w:hanging="360"/>
      </w:pPr>
      <w:rPr>
        <w:rFonts w:hint="default"/>
      </w:rPr>
    </w:lvl>
    <w:lvl w:ilvl="5" w:tplc="AA368816">
      <w:start w:val="1"/>
      <w:numFmt w:val="decimal"/>
      <w:lvlText w:val="%6)"/>
      <w:lvlJc w:val="left"/>
      <w:pPr>
        <w:ind w:left="4845" w:hanging="360"/>
      </w:pPr>
      <w:rPr>
        <w:rFonts w:ascii="Arial" w:eastAsia="Times New Roman" w:hAnsi="Arial" w:cs="Arial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48105F50"/>
    <w:multiLevelType w:val="hybridMultilevel"/>
    <w:tmpl w:val="EDB27728"/>
    <w:lvl w:ilvl="0" w:tplc="967CA316">
      <w:start w:val="1"/>
      <w:numFmt w:val="decimal"/>
      <w:lvlText w:val="%1."/>
      <w:lvlJc w:val="left"/>
      <w:pPr>
        <w:ind w:left="643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483F695D"/>
    <w:multiLevelType w:val="hybridMultilevel"/>
    <w:tmpl w:val="AB2ADC06"/>
    <w:lvl w:ilvl="0" w:tplc="8098C88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Calibri" w:eastAsia="Times New Roman" w:hAnsi="Calibri" w:cs="Calibri"/>
      </w:rPr>
    </w:lvl>
    <w:lvl w:ilvl="1" w:tplc="FFFFFFFF">
      <w:start w:val="12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80"/>
        </w:tabs>
        <w:ind w:left="8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2" w15:restartNumberingAfterBreak="0">
    <w:nsid w:val="59E1503C"/>
    <w:multiLevelType w:val="hybridMultilevel"/>
    <w:tmpl w:val="B7DE6E82"/>
    <w:lvl w:ilvl="0" w:tplc="EB78E73C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  <w:i w:val="0"/>
        <w:strike w:val="0"/>
      </w:rPr>
    </w:lvl>
    <w:lvl w:ilvl="1" w:tplc="ED6AB670">
      <w:start w:val="2"/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CC58D25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EEC20EDA">
      <w:start w:val="1"/>
      <w:numFmt w:val="decimal"/>
      <w:lvlText w:val="%4)"/>
      <w:lvlJc w:val="left"/>
      <w:pPr>
        <w:ind w:left="786" w:hanging="360"/>
      </w:pPr>
      <w:rPr>
        <w:rFonts w:hint="default"/>
        <w:color w:val="auto"/>
      </w:rPr>
    </w:lvl>
    <w:lvl w:ilvl="4" w:tplc="04150011">
      <w:start w:val="1"/>
      <w:numFmt w:val="decimal"/>
      <w:lvlText w:val="%5)"/>
      <w:lvlJc w:val="left"/>
      <w:pPr>
        <w:ind w:left="1353" w:hanging="360"/>
      </w:pPr>
      <w:rPr>
        <w:rFonts w:hint="default"/>
        <w:i w:val="0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5AA12632"/>
    <w:multiLevelType w:val="hybridMultilevel"/>
    <w:tmpl w:val="4BE2778A"/>
    <w:lvl w:ilvl="0" w:tplc="D71A8048">
      <w:start w:val="2"/>
      <w:numFmt w:val="decimal"/>
      <w:lvlText w:val="%1)"/>
      <w:lvlJc w:val="left"/>
      <w:pPr>
        <w:ind w:left="720" w:hanging="360"/>
      </w:pPr>
      <w:rPr>
        <w:rFonts w:hint="default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131E82"/>
    <w:multiLevelType w:val="hybridMultilevel"/>
    <w:tmpl w:val="3D32231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4"/>
  </w:num>
  <w:num w:numId="5">
    <w:abstractNumId w:val="17"/>
  </w:num>
  <w:num w:numId="6">
    <w:abstractNumId w:val="18"/>
  </w:num>
  <w:num w:numId="7">
    <w:abstractNumId w:val="19"/>
  </w:num>
  <w:num w:numId="8">
    <w:abstractNumId w:val="40"/>
  </w:num>
  <w:num w:numId="9">
    <w:abstractNumId w:val="35"/>
  </w:num>
  <w:num w:numId="10">
    <w:abstractNumId w:val="42"/>
  </w:num>
  <w:num w:numId="11">
    <w:abstractNumId w:val="25"/>
  </w:num>
  <w:num w:numId="12">
    <w:abstractNumId w:val="9"/>
  </w:num>
  <w:num w:numId="13">
    <w:abstractNumId w:val="10"/>
  </w:num>
  <w:num w:numId="14">
    <w:abstractNumId w:val="39"/>
  </w:num>
  <w:num w:numId="15">
    <w:abstractNumId w:val="41"/>
  </w:num>
  <w:num w:numId="16">
    <w:abstractNumId w:val="26"/>
  </w:num>
  <w:num w:numId="17">
    <w:abstractNumId w:val="5"/>
  </w:num>
  <w:num w:numId="18">
    <w:abstractNumId w:val="0"/>
  </w:num>
  <w:num w:numId="19">
    <w:abstractNumId w:val="1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7"/>
  </w:num>
  <w:num w:numId="23">
    <w:abstractNumId w:val="24"/>
  </w:num>
  <w:num w:numId="24">
    <w:abstractNumId w:val="27"/>
  </w:num>
  <w:num w:numId="25">
    <w:abstractNumId w:val="33"/>
  </w:num>
  <w:num w:numId="26">
    <w:abstractNumId w:val="21"/>
  </w:num>
  <w:num w:numId="27">
    <w:abstractNumId w:val="7"/>
  </w:num>
  <w:num w:numId="28">
    <w:abstractNumId w:val="30"/>
  </w:num>
  <w:num w:numId="29">
    <w:abstractNumId w:val="22"/>
  </w:num>
  <w:num w:numId="30">
    <w:abstractNumId w:val="44"/>
  </w:num>
  <w:num w:numId="31">
    <w:abstractNumId w:val="28"/>
  </w:num>
  <w:num w:numId="32">
    <w:abstractNumId w:val="23"/>
  </w:num>
  <w:num w:numId="33">
    <w:abstractNumId w:val="38"/>
  </w:num>
  <w:num w:numId="34">
    <w:abstractNumId w:val="8"/>
  </w:num>
  <w:num w:numId="35">
    <w:abstractNumId w:val="34"/>
  </w:num>
  <w:num w:numId="36">
    <w:abstractNumId w:val="20"/>
  </w:num>
  <w:num w:numId="37">
    <w:abstractNumId w:val="43"/>
  </w:num>
  <w:num w:numId="38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A3"/>
    <w:rsid w:val="000007D5"/>
    <w:rsid w:val="000018EA"/>
    <w:rsid w:val="00002291"/>
    <w:rsid w:val="00005383"/>
    <w:rsid w:val="000209F9"/>
    <w:rsid w:val="000224B2"/>
    <w:rsid w:val="00023A7B"/>
    <w:rsid w:val="00023F6E"/>
    <w:rsid w:val="000268BD"/>
    <w:rsid w:val="00027762"/>
    <w:rsid w:val="00030DA8"/>
    <w:rsid w:val="00033C7A"/>
    <w:rsid w:val="00053902"/>
    <w:rsid w:val="000642E1"/>
    <w:rsid w:val="0006733D"/>
    <w:rsid w:val="00085073"/>
    <w:rsid w:val="00092815"/>
    <w:rsid w:val="000A3823"/>
    <w:rsid w:val="000A5EDA"/>
    <w:rsid w:val="000A5F5E"/>
    <w:rsid w:val="000B3496"/>
    <w:rsid w:val="000B6C45"/>
    <w:rsid w:val="000C3DFC"/>
    <w:rsid w:val="000D0A89"/>
    <w:rsid w:val="000F2C5C"/>
    <w:rsid w:val="0011026A"/>
    <w:rsid w:val="001113EA"/>
    <w:rsid w:val="00121C97"/>
    <w:rsid w:val="00126089"/>
    <w:rsid w:val="00126303"/>
    <w:rsid w:val="00133B1E"/>
    <w:rsid w:val="001514A0"/>
    <w:rsid w:val="00164340"/>
    <w:rsid w:val="00192BD2"/>
    <w:rsid w:val="00197648"/>
    <w:rsid w:val="001A1010"/>
    <w:rsid w:val="001A5B08"/>
    <w:rsid w:val="001B630F"/>
    <w:rsid w:val="001C2891"/>
    <w:rsid w:val="001C6A37"/>
    <w:rsid w:val="001C6FC3"/>
    <w:rsid w:val="001F0712"/>
    <w:rsid w:val="00203956"/>
    <w:rsid w:val="0020499F"/>
    <w:rsid w:val="00204B85"/>
    <w:rsid w:val="002054F1"/>
    <w:rsid w:val="00207DF7"/>
    <w:rsid w:val="00212241"/>
    <w:rsid w:val="00216C0D"/>
    <w:rsid w:val="00217789"/>
    <w:rsid w:val="00241D86"/>
    <w:rsid w:val="002509FB"/>
    <w:rsid w:val="00272BEF"/>
    <w:rsid w:val="00273228"/>
    <w:rsid w:val="0027526C"/>
    <w:rsid w:val="0028083A"/>
    <w:rsid w:val="00290678"/>
    <w:rsid w:val="00293922"/>
    <w:rsid w:val="00297C62"/>
    <w:rsid w:val="002B6419"/>
    <w:rsid w:val="002D4880"/>
    <w:rsid w:val="00301B42"/>
    <w:rsid w:val="00307365"/>
    <w:rsid w:val="003110F4"/>
    <w:rsid w:val="00321346"/>
    <w:rsid w:val="003221C5"/>
    <w:rsid w:val="0032676C"/>
    <w:rsid w:val="003275C8"/>
    <w:rsid w:val="00353D76"/>
    <w:rsid w:val="003715B4"/>
    <w:rsid w:val="003734A8"/>
    <w:rsid w:val="0038349F"/>
    <w:rsid w:val="00386F99"/>
    <w:rsid w:val="00392836"/>
    <w:rsid w:val="003C1BC8"/>
    <w:rsid w:val="003C663A"/>
    <w:rsid w:val="003D0DF8"/>
    <w:rsid w:val="003D1244"/>
    <w:rsid w:val="003E7563"/>
    <w:rsid w:val="003F56E2"/>
    <w:rsid w:val="004124F3"/>
    <w:rsid w:val="00420321"/>
    <w:rsid w:val="004211EE"/>
    <w:rsid w:val="00423A0F"/>
    <w:rsid w:val="00423FD5"/>
    <w:rsid w:val="00425CD7"/>
    <w:rsid w:val="0042788D"/>
    <w:rsid w:val="004303F6"/>
    <w:rsid w:val="00432C42"/>
    <w:rsid w:val="004522D3"/>
    <w:rsid w:val="00461EF7"/>
    <w:rsid w:val="00464358"/>
    <w:rsid w:val="0047085C"/>
    <w:rsid w:val="00492DBB"/>
    <w:rsid w:val="0049672B"/>
    <w:rsid w:val="004A0D02"/>
    <w:rsid w:val="004A3DE3"/>
    <w:rsid w:val="004B19CB"/>
    <w:rsid w:val="004B641D"/>
    <w:rsid w:val="004C35BF"/>
    <w:rsid w:val="004C75F4"/>
    <w:rsid w:val="004D0DF3"/>
    <w:rsid w:val="004E0245"/>
    <w:rsid w:val="004E3E11"/>
    <w:rsid w:val="004E607D"/>
    <w:rsid w:val="004F09D7"/>
    <w:rsid w:val="005019D9"/>
    <w:rsid w:val="00511B08"/>
    <w:rsid w:val="0052697C"/>
    <w:rsid w:val="0052759C"/>
    <w:rsid w:val="00533746"/>
    <w:rsid w:val="0053680A"/>
    <w:rsid w:val="005709E5"/>
    <w:rsid w:val="005A3563"/>
    <w:rsid w:val="005A7B09"/>
    <w:rsid w:val="005D556F"/>
    <w:rsid w:val="005D7280"/>
    <w:rsid w:val="005D77A4"/>
    <w:rsid w:val="005E0633"/>
    <w:rsid w:val="005E090A"/>
    <w:rsid w:val="005E2028"/>
    <w:rsid w:val="00603B82"/>
    <w:rsid w:val="00610963"/>
    <w:rsid w:val="0062017D"/>
    <w:rsid w:val="006211FC"/>
    <w:rsid w:val="00624A67"/>
    <w:rsid w:val="00624AD1"/>
    <w:rsid w:val="00630E6F"/>
    <w:rsid w:val="00632E0A"/>
    <w:rsid w:val="00640D99"/>
    <w:rsid w:val="00650265"/>
    <w:rsid w:val="00651C73"/>
    <w:rsid w:val="00655DAD"/>
    <w:rsid w:val="006634F6"/>
    <w:rsid w:val="00673723"/>
    <w:rsid w:val="006B6150"/>
    <w:rsid w:val="006C085B"/>
    <w:rsid w:val="006D478E"/>
    <w:rsid w:val="006E0172"/>
    <w:rsid w:val="006E20CC"/>
    <w:rsid w:val="006F282B"/>
    <w:rsid w:val="006F3B34"/>
    <w:rsid w:val="0070011E"/>
    <w:rsid w:val="00701EE4"/>
    <w:rsid w:val="00723451"/>
    <w:rsid w:val="00726B8A"/>
    <w:rsid w:val="00740F72"/>
    <w:rsid w:val="00741797"/>
    <w:rsid w:val="0074478B"/>
    <w:rsid w:val="00744932"/>
    <w:rsid w:val="0075309A"/>
    <w:rsid w:val="0075562A"/>
    <w:rsid w:val="00774D78"/>
    <w:rsid w:val="00774E5B"/>
    <w:rsid w:val="00787A55"/>
    <w:rsid w:val="00793C3A"/>
    <w:rsid w:val="00793DD6"/>
    <w:rsid w:val="007B44A0"/>
    <w:rsid w:val="007B64DB"/>
    <w:rsid w:val="007C1F34"/>
    <w:rsid w:val="007C3751"/>
    <w:rsid w:val="007D39B9"/>
    <w:rsid w:val="007E019B"/>
    <w:rsid w:val="007F1A0F"/>
    <w:rsid w:val="007F21C5"/>
    <w:rsid w:val="007F2FEB"/>
    <w:rsid w:val="007F644A"/>
    <w:rsid w:val="008149C2"/>
    <w:rsid w:val="00815EF4"/>
    <w:rsid w:val="00820998"/>
    <w:rsid w:val="0082507F"/>
    <w:rsid w:val="008414F4"/>
    <w:rsid w:val="00854048"/>
    <w:rsid w:val="008656F9"/>
    <w:rsid w:val="00865ADA"/>
    <w:rsid w:val="00871170"/>
    <w:rsid w:val="0087120A"/>
    <w:rsid w:val="0087394A"/>
    <w:rsid w:val="00873BEA"/>
    <w:rsid w:val="00883076"/>
    <w:rsid w:val="00884B36"/>
    <w:rsid w:val="00895897"/>
    <w:rsid w:val="008A070B"/>
    <w:rsid w:val="008A2A09"/>
    <w:rsid w:val="008B2751"/>
    <w:rsid w:val="008B2D3B"/>
    <w:rsid w:val="008B47D5"/>
    <w:rsid w:val="008C13D8"/>
    <w:rsid w:val="008C4347"/>
    <w:rsid w:val="008C60AF"/>
    <w:rsid w:val="008D246D"/>
    <w:rsid w:val="008D5F18"/>
    <w:rsid w:val="00911C87"/>
    <w:rsid w:val="009135E9"/>
    <w:rsid w:val="009165AE"/>
    <w:rsid w:val="009214EC"/>
    <w:rsid w:val="0093790A"/>
    <w:rsid w:val="00940565"/>
    <w:rsid w:val="00955250"/>
    <w:rsid w:val="00955325"/>
    <w:rsid w:val="00955DBB"/>
    <w:rsid w:val="009574B6"/>
    <w:rsid w:val="00961367"/>
    <w:rsid w:val="00967074"/>
    <w:rsid w:val="009719C6"/>
    <w:rsid w:val="00977AB8"/>
    <w:rsid w:val="009968E0"/>
    <w:rsid w:val="009A1C88"/>
    <w:rsid w:val="009B5765"/>
    <w:rsid w:val="009B7B28"/>
    <w:rsid w:val="009C356D"/>
    <w:rsid w:val="009C59D5"/>
    <w:rsid w:val="009C6511"/>
    <w:rsid w:val="009C6C96"/>
    <w:rsid w:val="009D1401"/>
    <w:rsid w:val="009E6F65"/>
    <w:rsid w:val="00A03D99"/>
    <w:rsid w:val="00A201E7"/>
    <w:rsid w:val="00A25412"/>
    <w:rsid w:val="00A27F8F"/>
    <w:rsid w:val="00A30962"/>
    <w:rsid w:val="00A32B42"/>
    <w:rsid w:val="00A37AE7"/>
    <w:rsid w:val="00A41D82"/>
    <w:rsid w:val="00A434E8"/>
    <w:rsid w:val="00A4672C"/>
    <w:rsid w:val="00A471EE"/>
    <w:rsid w:val="00A572C0"/>
    <w:rsid w:val="00A679CC"/>
    <w:rsid w:val="00A706C6"/>
    <w:rsid w:val="00A83E76"/>
    <w:rsid w:val="00A912D7"/>
    <w:rsid w:val="00A91685"/>
    <w:rsid w:val="00AB1A41"/>
    <w:rsid w:val="00AB3656"/>
    <w:rsid w:val="00AC08C8"/>
    <w:rsid w:val="00AC479B"/>
    <w:rsid w:val="00AC5CC4"/>
    <w:rsid w:val="00AD3FAA"/>
    <w:rsid w:val="00B01D15"/>
    <w:rsid w:val="00B1108D"/>
    <w:rsid w:val="00B122F5"/>
    <w:rsid w:val="00B12569"/>
    <w:rsid w:val="00B334FB"/>
    <w:rsid w:val="00B45DB0"/>
    <w:rsid w:val="00B57A26"/>
    <w:rsid w:val="00B612AE"/>
    <w:rsid w:val="00B62FA3"/>
    <w:rsid w:val="00B6555F"/>
    <w:rsid w:val="00B727B5"/>
    <w:rsid w:val="00B72892"/>
    <w:rsid w:val="00B76447"/>
    <w:rsid w:val="00B80089"/>
    <w:rsid w:val="00B859AA"/>
    <w:rsid w:val="00BA0824"/>
    <w:rsid w:val="00BB1687"/>
    <w:rsid w:val="00BB58D8"/>
    <w:rsid w:val="00BC0764"/>
    <w:rsid w:val="00BC726F"/>
    <w:rsid w:val="00C04566"/>
    <w:rsid w:val="00C1519D"/>
    <w:rsid w:val="00C15289"/>
    <w:rsid w:val="00C17ED1"/>
    <w:rsid w:val="00C30C09"/>
    <w:rsid w:val="00C31275"/>
    <w:rsid w:val="00C331EE"/>
    <w:rsid w:val="00C37622"/>
    <w:rsid w:val="00C41D20"/>
    <w:rsid w:val="00C4543B"/>
    <w:rsid w:val="00C50468"/>
    <w:rsid w:val="00C540C9"/>
    <w:rsid w:val="00C55D53"/>
    <w:rsid w:val="00C55E5E"/>
    <w:rsid w:val="00C5644E"/>
    <w:rsid w:val="00C67453"/>
    <w:rsid w:val="00C736EF"/>
    <w:rsid w:val="00C915A1"/>
    <w:rsid w:val="00C93749"/>
    <w:rsid w:val="00C94D9E"/>
    <w:rsid w:val="00C95893"/>
    <w:rsid w:val="00C978E4"/>
    <w:rsid w:val="00CA7014"/>
    <w:rsid w:val="00CB2663"/>
    <w:rsid w:val="00CC22F2"/>
    <w:rsid w:val="00CE16BE"/>
    <w:rsid w:val="00CF6C31"/>
    <w:rsid w:val="00D112FD"/>
    <w:rsid w:val="00D11785"/>
    <w:rsid w:val="00D31775"/>
    <w:rsid w:val="00D32C89"/>
    <w:rsid w:val="00D34252"/>
    <w:rsid w:val="00D43968"/>
    <w:rsid w:val="00D52762"/>
    <w:rsid w:val="00D611F0"/>
    <w:rsid w:val="00D63CD9"/>
    <w:rsid w:val="00D75095"/>
    <w:rsid w:val="00D911D2"/>
    <w:rsid w:val="00D91F85"/>
    <w:rsid w:val="00DA04C2"/>
    <w:rsid w:val="00DB2E3F"/>
    <w:rsid w:val="00DB5099"/>
    <w:rsid w:val="00DC3B89"/>
    <w:rsid w:val="00DC5DF0"/>
    <w:rsid w:val="00DD4807"/>
    <w:rsid w:val="00DF648B"/>
    <w:rsid w:val="00DF673A"/>
    <w:rsid w:val="00E001A6"/>
    <w:rsid w:val="00E00CE4"/>
    <w:rsid w:val="00E15D98"/>
    <w:rsid w:val="00E40465"/>
    <w:rsid w:val="00E439E1"/>
    <w:rsid w:val="00E44524"/>
    <w:rsid w:val="00E46891"/>
    <w:rsid w:val="00E53160"/>
    <w:rsid w:val="00E551C2"/>
    <w:rsid w:val="00E56D4D"/>
    <w:rsid w:val="00E60B46"/>
    <w:rsid w:val="00E63A87"/>
    <w:rsid w:val="00E931CE"/>
    <w:rsid w:val="00E96245"/>
    <w:rsid w:val="00EA0A0C"/>
    <w:rsid w:val="00EB5EDF"/>
    <w:rsid w:val="00EC5F21"/>
    <w:rsid w:val="00ED101A"/>
    <w:rsid w:val="00EE2672"/>
    <w:rsid w:val="00F0632A"/>
    <w:rsid w:val="00F130CF"/>
    <w:rsid w:val="00F247FE"/>
    <w:rsid w:val="00F26324"/>
    <w:rsid w:val="00F40AA0"/>
    <w:rsid w:val="00F50C67"/>
    <w:rsid w:val="00F54B7A"/>
    <w:rsid w:val="00F56145"/>
    <w:rsid w:val="00F5740A"/>
    <w:rsid w:val="00F65A5A"/>
    <w:rsid w:val="00F75B4A"/>
    <w:rsid w:val="00F84483"/>
    <w:rsid w:val="00F94AFA"/>
    <w:rsid w:val="00F956EE"/>
    <w:rsid w:val="00FA1937"/>
    <w:rsid w:val="00FB5748"/>
    <w:rsid w:val="00FB65C3"/>
    <w:rsid w:val="00FB7E17"/>
    <w:rsid w:val="00FC125A"/>
    <w:rsid w:val="00FC3259"/>
    <w:rsid w:val="00FD7A90"/>
    <w:rsid w:val="00FE00DD"/>
    <w:rsid w:val="00FF3C1D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1EA48"/>
  <w15:docId w15:val="{F82C3940-56E7-4474-9ABD-42E78F03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4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Nagwek1">
    <w:name w:val="heading 1"/>
    <w:basedOn w:val="Nagwek30"/>
    <w:next w:val="Tekstpodstawowy"/>
    <w:link w:val="Nagwek1Znak"/>
    <w:qFormat/>
    <w:rsid w:val="00B72892"/>
    <w:pPr>
      <w:numPr>
        <w:numId w:val="19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30"/>
    <w:next w:val="Tekstpodstawowy"/>
    <w:link w:val="Nagwek2Znak"/>
    <w:qFormat/>
    <w:rsid w:val="00B72892"/>
    <w:pPr>
      <w:numPr>
        <w:ilvl w:val="1"/>
        <w:numId w:val="19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30"/>
    <w:next w:val="Tekstpodstawowy"/>
    <w:link w:val="Nagwek3Znak"/>
    <w:qFormat/>
    <w:rsid w:val="00B72892"/>
    <w:pPr>
      <w:numPr>
        <w:ilvl w:val="2"/>
        <w:numId w:val="19"/>
      </w:numPr>
      <w:spacing w:before="140"/>
      <w:outlineLvl w:val="2"/>
    </w:pPr>
    <w:rPr>
      <w:b/>
      <w:bCs/>
      <w:color w:val="808080"/>
    </w:rPr>
  </w:style>
  <w:style w:type="paragraph" w:styleId="Nagwek4">
    <w:name w:val="heading 4"/>
    <w:basedOn w:val="Normalny"/>
    <w:next w:val="Normalny"/>
    <w:link w:val="Nagwek4Znak"/>
    <w:qFormat/>
    <w:rsid w:val="00B728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728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728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72892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B72892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B7289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62FA3"/>
    <w:rPr>
      <w:sz w:val="44"/>
      <w:szCs w:val="20"/>
    </w:rPr>
  </w:style>
  <w:style w:type="paragraph" w:styleId="Akapitzlist">
    <w:name w:val="List Paragraph"/>
    <w:aliases w:val="Numerowanie,BulletC,Wyliczanie,Obiekt,normalny tekst,Akapit z listą31,Bullets,List Paragraph"/>
    <w:basedOn w:val="Normalny"/>
    <w:link w:val="AkapitzlistZnak"/>
    <w:uiPriority w:val="34"/>
    <w:qFormat/>
    <w:rsid w:val="00B62FA3"/>
    <w:pPr>
      <w:ind w:left="720"/>
      <w:contextualSpacing/>
    </w:pPr>
  </w:style>
  <w:style w:type="paragraph" w:customStyle="1" w:styleId="Standard">
    <w:name w:val="Standard"/>
    <w:rsid w:val="00B62FA3"/>
    <w:pPr>
      <w:suppressAutoHyphens/>
      <w:autoSpaceDN w:val="0"/>
      <w:spacing w:line="256" w:lineRule="auto"/>
      <w:textAlignment w:val="baseline"/>
    </w:pPr>
    <w:rPr>
      <w:rFonts w:ascii="Calibri" w:eastAsia="Lucida Sans Unicode" w:hAnsi="Calibri" w:cs="F"/>
      <w:kern w:val="3"/>
    </w:rPr>
  </w:style>
  <w:style w:type="paragraph" w:styleId="Nagwek">
    <w:name w:val="header"/>
    <w:basedOn w:val="Standard"/>
    <w:next w:val="Textbody"/>
    <w:link w:val="NagwekZnak"/>
    <w:rsid w:val="00C55D53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C55D53"/>
    <w:rPr>
      <w:rFonts w:ascii="Arial" w:eastAsia="Lucida Sans Unicode" w:hAnsi="Arial" w:cs="Tahoma"/>
      <w:kern w:val="3"/>
      <w:sz w:val="28"/>
      <w:szCs w:val="28"/>
    </w:rPr>
  </w:style>
  <w:style w:type="paragraph" w:customStyle="1" w:styleId="Textbody">
    <w:name w:val="Text body"/>
    <w:basedOn w:val="Standard"/>
    <w:rsid w:val="00C55D53"/>
    <w:pPr>
      <w:spacing w:after="120"/>
    </w:pPr>
  </w:style>
  <w:style w:type="paragraph" w:styleId="Lista">
    <w:name w:val="List"/>
    <w:basedOn w:val="Textbody"/>
    <w:rsid w:val="00C55D53"/>
    <w:rPr>
      <w:rFonts w:cs="Tahoma"/>
    </w:rPr>
  </w:style>
  <w:style w:type="paragraph" w:styleId="Legenda">
    <w:name w:val="caption"/>
    <w:basedOn w:val="Standard"/>
    <w:qFormat/>
    <w:rsid w:val="00C55D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C55D53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C55D53"/>
    <w:pPr>
      <w:suppressLineNumbers/>
    </w:pPr>
  </w:style>
  <w:style w:type="paragraph" w:customStyle="1" w:styleId="TableHeading">
    <w:name w:val="Table Heading"/>
    <w:basedOn w:val="TableContents"/>
    <w:rsid w:val="00C55D53"/>
    <w:pPr>
      <w:jc w:val="center"/>
    </w:pPr>
    <w:rPr>
      <w:b/>
      <w:bCs/>
    </w:rPr>
  </w:style>
  <w:style w:type="character" w:customStyle="1" w:styleId="ListLabel1">
    <w:name w:val="ListLabel 1"/>
    <w:rsid w:val="00C55D53"/>
    <w:rPr>
      <w:rFonts w:cs="Courier New"/>
    </w:rPr>
  </w:style>
  <w:style w:type="character" w:customStyle="1" w:styleId="BulletSymbols">
    <w:name w:val="Bullet Symbols"/>
    <w:rsid w:val="00C55D5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55D53"/>
  </w:style>
  <w:style w:type="paragraph" w:customStyle="1" w:styleId="pkt">
    <w:name w:val="pkt"/>
    <w:basedOn w:val="Normalny"/>
    <w:rsid w:val="008C60AF"/>
    <w:pPr>
      <w:spacing w:before="60" w:after="60"/>
      <w:ind w:left="851" w:hanging="295"/>
      <w:jc w:val="both"/>
    </w:pPr>
    <w:rPr>
      <w:szCs w:val="20"/>
    </w:rPr>
  </w:style>
  <w:style w:type="paragraph" w:styleId="Stopka">
    <w:name w:val="footer"/>
    <w:basedOn w:val="Normalny"/>
    <w:link w:val="StopkaZnak"/>
    <w:unhideWhenUsed/>
    <w:rsid w:val="005709E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9E5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5709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709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9E5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styleId="Hipercze">
    <w:name w:val="Hyperlink"/>
    <w:basedOn w:val="Domylnaczcionkaakapitu"/>
    <w:unhideWhenUsed/>
    <w:rsid w:val="00F65A5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72892"/>
    <w:rPr>
      <w:rFonts w:ascii="Liberation Sans" w:eastAsia="Microsoft YaHei" w:hAnsi="Liberation Sans" w:cs="Mangal"/>
      <w:b/>
      <w:bCs/>
      <w:sz w:val="36"/>
      <w:szCs w:val="36"/>
      <w:lang w:val="pl-PL" w:eastAsia="zh-CN"/>
    </w:rPr>
  </w:style>
  <w:style w:type="character" w:customStyle="1" w:styleId="Nagwek2Znak">
    <w:name w:val="Nagłówek 2 Znak"/>
    <w:basedOn w:val="Domylnaczcionkaakapitu"/>
    <w:link w:val="Nagwek2"/>
    <w:rsid w:val="00B72892"/>
    <w:rPr>
      <w:rFonts w:ascii="Liberation Sans" w:eastAsia="Microsoft YaHei" w:hAnsi="Liberation Sans" w:cs="Mangal"/>
      <w:b/>
      <w:bCs/>
      <w:sz w:val="32"/>
      <w:szCs w:val="32"/>
      <w:lang w:val="pl-PL" w:eastAsia="zh-CN"/>
    </w:rPr>
  </w:style>
  <w:style w:type="character" w:customStyle="1" w:styleId="Nagwek3Znak">
    <w:name w:val="Nagłówek 3 Znak"/>
    <w:basedOn w:val="Domylnaczcionkaakapitu"/>
    <w:link w:val="Nagwek3"/>
    <w:rsid w:val="00B72892"/>
    <w:rPr>
      <w:rFonts w:ascii="Liberation Sans" w:eastAsia="Microsoft YaHei" w:hAnsi="Liberation Sans" w:cs="Mangal"/>
      <w:b/>
      <w:bCs/>
      <w:color w:val="808080"/>
      <w:sz w:val="28"/>
      <w:szCs w:val="28"/>
      <w:lang w:val="pl-PL" w:eastAsia="zh-CN"/>
    </w:rPr>
  </w:style>
  <w:style w:type="character" w:customStyle="1" w:styleId="Nagwek4Znak">
    <w:name w:val="Nagłówek 4 Znak"/>
    <w:basedOn w:val="Domylnaczcionkaakapitu"/>
    <w:link w:val="Nagwek4"/>
    <w:rsid w:val="00B72892"/>
    <w:rPr>
      <w:rFonts w:ascii="Calibri" w:eastAsia="Times New Roman" w:hAnsi="Calibri" w:cs="Times New Roman"/>
      <w:b/>
      <w:bCs/>
      <w:sz w:val="28"/>
      <w:szCs w:val="28"/>
      <w:lang w:val="pl-PL" w:eastAsia="zh-CN"/>
    </w:rPr>
  </w:style>
  <w:style w:type="character" w:customStyle="1" w:styleId="Nagwek5Znak">
    <w:name w:val="Nagłówek 5 Znak"/>
    <w:basedOn w:val="Domylnaczcionkaakapitu"/>
    <w:link w:val="Nagwek5"/>
    <w:rsid w:val="00B72892"/>
    <w:rPr>
      <w:rFonts w:ascii="Calibri" w:eastAsia="Times New Roman" w:hAnsi="Calibri" w:cs="Times New Roman"/>
      <w:b/>
      <w:bCs/>
      <w:i/>
      <w:iCs/>
      <w:sz w:val="26"/>
      <w:szCs w:val="26"/>
      <w:lang w:val="pl-PL" w:eastAsia="zh-CN"/>
    </w:rPr>
  </w:style>
  <w:style w:type="character" w:customStyle="1" w:styleId="Nagwek6Znak">
    <w:name w:val="Nagłówek 6 Znak"/>
    <w:basedOn w:val="Domylnaczcionkaakapitu"/>
    <w:link w:val="Nagwek6"/>
    <w:rsid w:val="00B72892"/>
    <w:rPr>
      <w:rFonts w:ascii="Calibri" w:eastAsia="Times New Roman" w:hAnsi="Calibri" w:cs="Times New Roman"/>
      <w:b/>
      <w:bCs/>
      <w:lang w:val="pl-PL" w:eastAsia="zh-CN"/>
    </w:rPr>
  </w:style>
  <w:style w:type="character" w:customStyle="1" w:styleId="Nagwek7Znak">
    <w:name w:val="Nagłówek 7 Znak"/>
    <w:basedOn w:val="Domylnaczcionkaakapitu"/>
    <w:link w:val="Nagwek7"/>
    <w:rsid w:val="00B72892"/>
    <w:rPr>
      <w:rFonts w:ascii="Calibri" w:eastAsia="Times New Roman" w:hAnsi="Calibri" w:cs="Times New Roman"/>
      <w:sz w:val="24"/>
      <w:szCs w:val="24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B72892"/>
    <w:rPr>
      <w:rFonts w:ascii="Calibri" w:eastAsia="Times New Roman" w:hAnsi="Calibri" w:cs="Times New Roman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rsid w:val="00B72892"/>
    <w:rPr>
      <w:rFonts w:ascii="Cambria" w:eastAsia="Times New Roman" w:hAnsi="Cambria" w:cs="Times New Roman"/>
      <w:lang w:val="pl-PL" w:eastAsia="zh-CN"/>
    </w:rPr>
  </w:style>
  <w:style w:type="character" w:customStyle="1" w:styleId="WW8Num1z0">
    <w:name w:val="WW8Num1z0"/>
    <w:rsid w:val="00B72892"/>
    <w:rPr>
      <w:rFonts w:ascii="Arial" w:eastAsia="Arial" w:hAnsi="Arial" w:cs="Sylfaen"/>
      <w:b/>
      <w:bCs/>
      <w:iCs/>
      <w:color w:val="000000"/>
      <w:sz w:val="20"/>
      <w:szCs w:val="20"/>
    </w:rPr>
  </w:style>
  <w:style w:type="character" w:customStyle="1" w:styleId="WW8Num1z1">
    <w:name w:val="WW8Num1z1"/>
    <w:rsid w:val="00B72892"/>
  </w:style>
  <w:style w:type="character" w:customStyle="1" w:styleId="WW8Num1z2">
    <w:name w:val="WW8Num1z2"/>
    <w:rsid w:val="00B72892"/>
  </w:style>
  <w:style w:type="character" w:customStyle="1" w:styleId="WW8Num1z3">
    <w:name w:val="WW8Num1z3"/>
    <w:rsid w:val="00B72892"/>
  </w:style>
  <w:style w:type="character" w:customStyle="1" w:styleId="WW8Num1z4">
    <w:name w:val="WW8Num1z4"/>
    <w:rsid w:val="00B72892"/>
  </w:style>
  <w:style w:type="character" w:customStyle="1" w:styleId="WW8Num1z5">
    <w:name w:val="WW8Num1z5"/>
    <w:rsid w:val="00B72892"/>
  </w:style>
  <w:style w:type="character" w:customStyle="1" w:styleId="WW8Num1z6">
    <w:name w:val="WW8Num1z6"/>
    <w:rsid w:val="00B72892"/>
  </w:style>
  <w:style w:type="character" w:customStyle="1" w:styleId="WW8Num1z7">
    <w:name w:val="WW8Num1z7"/>
    <w:rsid w:val="00B72892"/>
  </w:style>
  <w:style w:type="character" w:customStyle="1" w:styleId="WW8Num1z8">
    <w:name w:val="WW8Num1z8"/>
    <w:rsid w:val="00B72892"/>
  </w:style>
  <w:style w:type="character" w:customStyle="1" w:styleId="WW8Num2z0">
    <w:name w:val="WW8Num2z0"/>
    <w:rsid w:val="00B72892"/>
    <w:rPr>
      <w:rFonts w:cs="Times New Roman"/>
    </w:rPr>
  </w:style>
  <w:style w:type="character" w:customStyle="1" w:styleId="WW8Num3z0">
    <w:name w:val="WW8Num3z0"/>
    <w:rsid w:val="00B72892"/>
    <w:rPr>
      <w:rFonts w:ascii="Arial" w:hAnsi="Arial" w:cs="Arial"/>
      <w:iCs/>
      <w:sz w:val="20"/>
      <w:szCs w:val="20"/>
    </w:rPr>
  </w:style>
  <w:style w:type="character" w:customStyle="1" w:styleId="WW8Num3z1">
    <w:name w:val="WW8Num3z1"/>
    <w:rsid w:val="00B72892"/>
  </w:style>
  <w:style w:type="character" w:customStyle="1" w:styleId="WW8Num3z2">
    <w:name w:val="WW8Num3z2"/>
    <w:rsid w:val="00B7289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3z3">
    <w:name w:val="WW8Num3z3"/>
    <w:rsid w:val="00B72892"/>
  </w:style>
  <w:style w:type="character" w:customStyle="1" w:styleId="WW8Num3z4">
    <w:name w:val="WW8Num3z4"/>
    <w:rsid w:val="00B72892"/>
  </w:style>
  <w:style w:type="character" w:customStyle="1" w:styleId="WW8Num3z5">
    <w:name w:val="WW8Num3z5"/>
    <w:rsid w:val="00B72892"/>
  </w:style>
  <w:style w:type="character" w:customStyle="1" w:styleId="WW8Num3z6">
    <w:name w:val="WW8Num3z6"/>
    <w:rsid w:val="00B72892"/>
  </w:style>
  <w:style w:type="character" w:customStyle="1" w:styleId="WW8Num3z7">
    <w:name w:val="WW8Num3z7"/>
    <w:rsid w:val="00B72892"/>
  </w:style>
  <w:style w:type="character" w:customStyle="1" w:styleId="WW8Num3z8">
    <w:name w:val="WW8Num3z8"/>
    <w:rsid w:val="00B72892"/>
  </w:style>
  <w:style w:type="character" w:customStyle="1" w:styleId="WW8Num4z0">
    <w:name w:val="WW8Num4z0"/>
    <w:rsid w:val="00B72892"/>
    <w:rPr>
      <w:rFonts w:ascii="Arial" w:hAnsi="Arial" w:cs="Times New Roman"/>
      <w:strike w:val="0"/>
      <w:dstrike w:val="0"/>
      <w:sz w:val="20"/>
      <w:szCs w:val="20"/>
    </w:rPr>
  </w:style>
  <w:style w:type="character" w:customStyle="1" w:styleId="WW8Num5z0">
    <w:name w:val="WW8Num5z0"/>
    <w:rsid w:val="00B72892"/>
    <w:rPr>
      <w:rFonts w:ascii="Arial" w:hAnsi="Arial" w:cs="Arial"/>
      <w:bCs/>
      <w:iCs/>
      <w:sz w:val="20"/>
      <w:szCs w:val="20"/>
    </w:rPr>
  </w:style>
  <w:style w:type="character" w:customStyle="1" w:styleId="WW8Num6z0">
    <w:name w:val="WW8Num6z0"/>
    <w:rsid w:val="00B72892"/>
    <w:rPr>
      <w:rFonts w:ascii="Arial" w:hAnsi="Arial" w:cs="Arial"/>
      <w:bCs/>
      <w:iCs/>
      <w:color w:val="000000"/>
      <w:sz w:val="20"/>
      <w:szCs w:val="20"/>
    </w:rPr>
  </w:style>
  <w:style w:type="character" w:customStyle="1" w:styleId="WW8Num7z0">
    <w:name w:val="WW8Num7z0"/>
    <w:rsid w:val="00B72892"/>
    <w:rPr>
      <w:rFonts w:ascii="Arial" w:hAnsi="Arial" w:cs="Times New Roman"/>
      <w:bCs/>
      <w:strike w:val="0"/>
      <w:dstrike w:val="0"/>
      <w:sz w:val="20"/>
      <w:szCs w:val="20"/>
    </w:rPr>
  </w:style>
  <w:style w:type="character" w:customStyle="1" w:styleId="WW8Num8z0">
    <w:name w:val="WW8Num8z0"/>
    <w:rsid w:val="00B72892"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rsid w:val="00B72892"/>
    <w:rPr>
      <w:rFonts w:ascii="Arial" w:eastAsia="Arial" w:hAnsi="Arial" w:cs="OpenSymbol"/>
      <w:bCs/>
      <w:color w:val="auto"/>
      <w:sz w:val="20"/>
    </w:rPr>
  </w:style>
  <w:style w:type="character" w:customStyle="1" w:styleId="WW8Num9z1">
    <w:name w:val="WW8Num9z1"/>
    <w:rsid w:val="00B72892"/>
    <w:rPr>
      <w:rFonts w:ascii="OpenSymbol" w:hAnsi="OpenSymbol" w:cs="OpenSymbol"/>
    </w:rPr>
  </w:style>
  <w:style w:type="character" w:customStyle="1" w:styleId="WW8Num9z2">
    <w:name w:val="WW8Num9z2"/>
    <w:rsid w:val="00B72892"/>
  </w:style>
  <w:style w:type="character" w:customStyle="1" w:styleId="WW8Num9z3">
    <w:name w:val="WW8Num9z3"/>
    <w:rsid w:val="00B72892"/>
    <w:rPr>
      <w:rFonts w:ascii="Symbol" w:hAnsi="Symbol" w:cs="Symbol"/>
    </w:rPr>
  </w:style>
  <w:style w:type="character" w:customStyle="1" w:styleId="WW8Num9z4">
    <w:name w:val="WW8Num9z4"/>
    <w:rsid w:val="00B72892"/>
  </w:style>
  <w:style w:type="character" w:customStyle="1" w:styleId="WW8Num9z5">
    <w:name w:val="WW8Num9z5"/>
    <w:rsid w:val="00B72892"/>
  </w:style>
  <w:style w:type="character" w:customStyle="1" w:styleId="WW8Num9z6">
    <w:name w:val="WW8Num9z6"/>
    <w:rsid w:val="00B72892"/>
  </w:style>
  <w:style w:type="character" w:customStyle="1" w:styleId="WW8Num9z7">
    <w:name w:val="WW8Num9z7"/>
    <w:rsid w:val="00B72892"/>
  </w:style>
  <w:style w:type="character" w:customStyle="1" w:styleId="WW8Num9z8">
    <w:name w:val="WW8Num9z8"/>
    <w:rsid w:val="00B72892"/>
  </w:style>
  <w:style w:type="character" w:customStyle="1" w:styleId="WW8Num10z0">
    <w:name w:val="WW8Num10z0"/>
    <w:rsid w:val="00B72892"/>
    <w:rPr>
      <w:rFonts w:ascii="Arial" w:hAnsi="Arial" w:cs="OpenSymbol"/>
      <w:color w:val="000000"/>
      <w:sz w:val="20"/>
      <w:szCs w:val="20"/>
      <w:shd w:val="clear" w:color="auto" w:fill="auto"/>
    </w:rPr>
  </w:style>
  <w:style w:type="character" w:customStyle="1" w:styleId="WW8Num11z0">
    <w:name w:val="WW8Num11z0"/>
    <w:rsid w:val="00B72892"/>
    <w:rPr>
      <w:rFonts w:ascii="Arial" w:eastAsia="Arial" w:hAnsi="Arial" w:cs="Times New Roman"/>
      <w:b w:val="0"/>
      <w:bCs w:val="0"/>
      <w:i w:val="0"/>
      <w:iCs w:val="0"/>
      <w:sz w:val="20"/>
      <w:szCs w:val="20"/>
    </w:rPr>
  </w:style>
  <w:style w:type="character" w:customStyle="1" w:styleId="WW8Num12z0">
    <w:name w:val="WW8Num12z0"/>
    <w:rsid w:val="00B72892"/>
    <w:rPr>
      <w:rFonts w:ascii="Arial" w:eastAsia="Arial" w:hAnsi="Arial" w:cs="Arial"/>
      <w:b/>
      <w:spacing w:val="-8"/>
      <w:sz w:val="20"/>
      <w:szCs w:val="20"/>
    </w:rPr>
  </w:style>
  <w:style w:type="character" w:customStyle="1" w:styleId="WW8Num13z0">
    <w:name w:val="WW8Num13z0"/>
    <w:rsid w:val="00B72892"/>
    <w:rPr>
      <w:rFonts w:ascii="Arial" w:eastAsia="Arial" w:hAnsi="Arial" w:cs="Sylfaen"/>
      <w:bCs/>
      <w:iCs/>
      <w:color w:val="auto"/>
      <w:sz w:val="20"/>
      <w:szCs w:val="20"/>
      <w:lang w:bidi="hi-IN"/>
    </w:rPr>
  </w:style>
  <w:style w:type="character" w:customStyle="1" w:styleId="WW8Num14z0">
    <w:name w:val="WW8Num14z0"/>
    <w:rsid w:val="00B72892"/>
    <w:rPr>
      <w:rFonts w:ascii="Arial" w:eastAsia="Arial" w:hAnsi="Arial" w:cs="Arial"/>
      <w:b w:val="0"/>
      <w:bCs/>
      <w:i w:val="0"/>
      <w:iCs/>
      <w:sz w:val="20"/>
      <w:szCs w:val="20"/>
    </w:rPr>
  </w:style>
  <w:style w:type="character" w:customStyle="1" w:styleId="WW8Num15z0">
    <w:name w:val="WW8Num15z0"/>
    <w:rsid w:val="00B72892"/>
    <w:rPr>
      <w:rFonts w:ascii="Arial" w:eastAsia="Arial" w:hAnsi="Arial" w:cs="Arial"/>
      <w:bCs/>
      <w:sz w:val="20"/>
      <w:szCs w:val="20"/>
    </w:rPr>
  </w:style>
  <w:style w:type="character" w:customStyle="1" w:styleId="WW8Num15z2">
    <w:name w:val="WW8Num15z2"/>
    <w:rsid w:val="00B72892"/>
  </w:style>
  <w:style w:type="character" w:customStyle="1" w:styleId="WW8Num16z0">
    <w:name w:val="WW8Num16z0"/>
    <w:rsid w:val="00B72892"/>
    <w:rPr>
      <w:rFonts w:ascii="Arial" w:hAnsi="Arial" w:cs="Times New Roman"/>
      <w:b/>
      <w:bCs/>
      <w:iCs/>
      <w:sz w:val="20"/>
      <w:szCs w:val="20"/>
    </w:rPr>
  </w:style>
  <w:style w:type="character" w:customStyle="1" w:styleId="WW8Num17z0">
    <w:name w:val="WW8Num17z0"/>
    <w:rsid w:val="00B72892"/>
    <w:rPr>
      <w:rFonts w:ascii="Arial" w:hAnsi="Arial" w:cs="Arial"/>
      <w:b w:val="0"/>
      <w:bCs w:val="0"/>
      <w:sz w:val="20"/>
      <w:szCs w:val="20"/>
    </w:rPr>
  </w:style>
  <w:style w:type="character" w:customStyle="1" w:styleId="WW8Num18z0">
    <w:name w:val="WW8Num18z0"/>
    <w:rsid w:val="00B72892"/>
    <w:rPr>
      <w:rFonts w:ascii="Arial" w:eastAsia="Times New Roman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19z0">
    <w:name w:val="WW8Num19z0"/>
    <w:rsid w:val="00B72892"/>
    <w:rPr>
      <w:rFonts w:ascii="Arial" w:hAnsi="Arial" w:cs="Times New Roman"/>
      <w:color w:val="auto"/>
      <w:sz w:val="20"/>
      <w:szCs w:val="20"/>
    </w:rPr>
  </w:style>
  <w:style w:type="character" w:customStyle="1" w:styleId="WW8Num19z1">
    <w:name w:val="WW8Num19z1"/>
    <w:rsid w:val="00B72892"/>
    <w:rPr>
      <w:rFonts w:ascii="Symbol" w:hAnsi="Symbol" w:cs="Symbol"/>
    </w:rPr>
  </w:style>
  <w:style w:type="character" w:customStyle="1" w:styleId="WW8Num19z2">
    <w:name w:val="WW8Num19z2"/>
    <w:rsid w:val="00B72892"/>
    <w:rPr>
      <w:rFonts w:ascii="Arial" w:eastAsia="Times New Roman" w:hAnsi="Arial" w:cs="Times New Roman"/>
      <w:sz w:val="20"/>
      <w:szCs w:val="20"/>
    </w:rPr>
  </w:style>
  <w:style w:type="character" w:customStyle="1" w:styleId="WW8Num19z3">
    <w:name w:val="WW8Num19z3"/>
    <w:rsid w:val="00B72892"/>
    <w:rPr>
      <w:rFonts w:cs="Times New Roman"/>
    </w:rPr>
  </w:style>
  <w:style w:type="character" w:customStyle="1" w:styleId="WW8Num20z0">
    <w:name w:val="WW8Num20z0"/>
    <w:rsid w:val="00B72892"/>
    <w:rPr>
      <w:rFonts w:ascii="Arial" w:hAnsi="Arial" w:cs="Arial"/>
      <w:sz w:val="20"/>
      <w:szCs w:val="20"/>
    </w:rPr>
  </w:style>
  <w:style w:type="character" w:customStyle="1" w:styleId="WW8Num21z0">
    <w:name w:val="WW8Num21z0"/>
    <w:rsid w:val="00B72892"/>
    <w:rPr>
      <w:rFonts w:ascii="Arial" w:hAnsi="Arial" w:cs="Arial"/>
      <w:bCs/>
      <w:i w:val="0"/>
      <w:iCs w:val="0"/>
      <w:sz w:val="20"/>
      <w:szCs w:val="20"/>
    </w:rPr>
  </w:style>
  <w:style w:type="character" w:customStyle="1" w:styleId="WW8Num22z0">
    <w:name w:val="WW8Num22z0"/>
    <w:rsid w:val="00B72892"/>
    <w:rPr>
      <w:rFonts w:ascii="Arial" w:eastAsia="Arial" w:hAnsi="Arial" w:cs="Arial"/>
      <w:b w:val="0"/>
      <w:bCs w:val="0"/>
      <w:i w:val="0"/>
      <w:iCs/>
      <w:color w:val="000000"/>
      <w:sz w:val="20"/>
      <w:szCs w:val="20"/>
      <w:lang w:bidi="hi-IN"/>
    </w:rPr>
  </w:style>
  <w:style w:type="character" w:customStyle="1" w:styleId="WW8Num23z0">
    <w:name w:val="WW8Num23z0"/>
    <w:rsid w:val="00B72892"/>
    <w:rPr>
      <w:rFonts w:ascii="Arial" w:hAnsi="Arial" w:cs="Sylfaen"/>
      <w:b w:val="0"/>
      <w:bCs/>
      <w:iCs/>
      <w:sz w:val="20"/>
      <w:szCs w:val="20"/>
    </w:rPr>
  </w:style>
  <w:style w:type="character" w:customStyle="1" w:styleId="WW8Num24z0">
    <w:name w:val="WW8Num24z0"/>
    <w:rsid w:val="00B72892"/>
  </w:style>
  <w:style w:type="character" w:customStyle="1" w:styleId="WW8Num25z0">
    <w:name w:val="WW8Num25z0"/>
    <w:rsid w:val="00B72892"/>
    <w:rPr>
      <w:rFonts w:ascii="Arial" w:hAnsi="Arial" w:cs="Arial"/>
      <w:bCs/>
      <w:sz w:val="20"/>
      <w:szCs w:val="20"/>
    </w:rPr>
  </w:style>
  <w:style w:type="character" w:customStyle="1" w:styleId="WW8Num26z0">
    <w:name w:val="WW8Num26z0"/>
    <w:rsid w:val="00B72892"/>
    <w:rPr>
      <w:rFonts w:ascii="Arial" w:hAnsi="Arial" w:cs="Arial"/>
      <w:bCs/>
      <w:sz w:val="20"/>
      <w:szCs w:val="20"/>
    </w:rPr>
  </w:style>
  <w:style w:type="character" w:customStyle="1" w:styleId="WW8Num26z1">
    <w:name w:val="WW8Num26z1"/>
    <w:rsid w:val="00B72892"/>
  </w:style>
  <w:style w:type="character" w:customStyle="1" w:styleId="WW8Num26z2">
    <w:name w:val="WW8Num26z2"/>
    <w:rsid w:val="00B72892"/>
  </w:style>
  <w:style w:type="character" w:customStyle="1" w:styleId="WW8Num26z3">
    <w:name w:val="WW8Num26z3"/>
    <w:rsid w:val="00B72892"/>
  </w:style>
  <w:style w:type="character" w:customStyle="1" w:styleId="WW8Num26z4">
    <w:name w:val="WW8Num26z4"/>
    <w:rsid w:val="00B72892"/>
  </w:style>
  <w:style w:type="character" w:customStyle="1" w:styleId="WW8Num26z5">
    <w:name w:val="WW8Num26z5"/>
    <w:rsid w:val="00B72892"/>
  </w:style>
  <w:style w:type="character" w:customStyle="1" w:styleId="WW8Num26z6">
    <w:name w:val="WW8Num26z6"/>
    <w:rsid w:val="00B72892"/>
  </w:style>
  <w:style w:type="character" w:customStyle="1" w:styleId="WW8Num26z7">
    <w:name w:val="WW8Num26z7"/>
    <w:rsid w:val="00B72892"/>
  </w:style>
  <w:style w:type="character" w:customStyle="1" w:styleId="WW8Num26z8">
    <w:name w:val="WW8Num26z8"/>
    <w:rsid w:val="00B72892"/>
  </w:style>
  <w:style w:type="character" w:customStyle="1" w:styleId="WW8Num27z0">
    <w:name w:val="WW8Num27z0"/>
    <w:rsid w:val="00B72892"/>
    <w:rPr>
      <w:bCs/>
    </w:rPr>
  </w:style>
  <w:style w:type="character" w:customStyle="1" w:styleId="WW8Num28z0">
    <w:name w:val="WW8Num28z0"/>
    <w:rsid w:val="00B72892"/>
    <w:rPr>
      <w:rFonts w:cs="Arial"/>
    </w:rPr>
  </w:style>
  <w:style w:type="character" w:customStyle="1" w:styleId="WW8Num29z0">
    <w:name w:val="WW8Num29z0"/>
    <w:rsid w:val="00B72892"/>
    <w:rPr>
      <w:rFonts w:ascii="Arial" w:hAnsi="Arial" w:cs="Arial"/>
      <w:sz w:val="20"/>
      <w:szCs w:val="20"/>
    </w:rPr>
  </w:style>
  <w:style w:type="character" w:customStyle="1" w:styleId="WW8Num30z0">
    <w:name w:val="WW8Num30z0"/>
    <w:rsid w:val="00B72892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WW8Num31z0">
    <w:name w:val="WW8Num31z0"/>
    <w:rsid w:val="00B72892"/>
    <w:rPr>
      <w:rFonts w:cs="Arial"/>
      <w:bCs/>
    </w:rPr>
  </w:style>
  <w:style w:type="character" w:customStyle="1" w:styleId="WW8Num32z0">
    <w:name w:val="WW8Num32z0"/>
    <w:rsid w:val="00B72892"/>
    <w:rPr>
      <w:bCs/>
    </w:rPr>
  </w:style>
  <w:style w:type="character" w:customStyle="1" w:styleId="WW8Num33z0">
    <w:name w:val="WW8Num33z0"/>
    <w:rsid w:val="00B72892"/>
    <w:rPr>
      <w:rFonts w:ascii="Arial" w:hAnsi="Arial" w:cs="Arial"/>
      <w:bCs/>
      <w:sz w:val="20"/>
      <w:szCs w:val="20"/>
    </w:rPr>
  </w:style>
  <w:style w:type="character" w:customStyle="1" w:styleId="WW8Num34z0">
    <w:name w:val="WW8Num34z0"/>
    <w:rsid w:val="00B72892"/>
    <w:rPr>
      <w:rFonts w:cs="Arial"/>
    </w:rPr>
  </w:style>
  <w:style w:type="character" w:customStyle="1" w:styleId="WW8Num35z0">
    <w:name w:val="WW8Num35z0"/>
    <w:rsid w:val="00B72892"/>
    <w:rPr>
      <w:rFonts w:ascii="Arial" w:hAnsi="Arial" w:cs="Arial"/>
      <w:color w:val="auto"/>
      <w:sz w:val="20"/>
      <w:szCs w:val="20"/>
    </w:rPr>
  </w:style>
  <w:style w:type="character" w:customStyle="1" w:styleId="WW8Num2z1">
    <w:name w:val="WW8Num2z1"/>
    <w:rsid w:val="00B72892"/>
  </w:style>
  <w:style w:type="character" w:customStyle="1" w:styleId="WW8Num2z2">
    <w:name w:val="WW8Num2z2"/>
    <w:rsid w:val="00B7289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2z3">
    <w:name w:val="WW8Num2z3"/>
    <w:rsid w:val="00B72892"/>
  </w:style>
  <w:style w:type="character" w:customStyle="1" w:styleId="WW8Num2z4">
    <w:name w:val="WW8Num2z4"/>
    <w:rsid w:val="00B72892"/>
  </w:style>
  <w:style w:type="character" w:customStyle="1" w:styleId="WW8Num2z5">
    <w:name w:val="WW8Num2z5"/>
    <w:rsid w:val="00B72892"/>
  </w:style>
  <w:style w:type="character" w:customStyle="1" w:styleId="WW8Num2z6">
    <w:name w:val="WW8Num2z6"/>
    <w:rsid w:val="00B72892"/>
  </w:style>
  <w:style w:type="character" w:customStyle="1" w:styleId="WW8Num2z7">
    <w:name w:val="WW8Num2z7"/>
    <w:rsid w:val="00B72892"/>
  </w:style>
  <w:style w:type="character" w:customStyle="1" w:styleId="WW8Num2z8">
    <w:name w:val="WW8Num2z8"/>
    <w:rsid w:val="00B72892"/>
  </w:style>
  <w:style w:type="character" w:customStyle="1" w:styleId="WW8Num4z2">
    <w:name w:val="WW8Num4z2"/>
    <w:rsid w:val="00B7289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10z1">
    <w:name w:val="WW8Num10z1"/>
    <w:rsid w:val="00B72892"/>
    <w:rPr>
      <w:rFonts w:ascii="OpenSymbol" w:hAnsi="OpenSymbol" w:cs="OpenSymbol"/>
    </w:rPr>
  </w:style>
  <w:style w:type="character" w:customStyle="1" w:styleId="WW8Num10z2">
    <w:name w:val="WW8Num10z2"/>
    <w:rsid w:val="00B72892"/>
  </w:style>
  <w:style w:type="character" w:customStyle="1" w:styleId="WW8Num10z3">
    <w:name w:val="WW8Num10z3"/>
    <w:rsid w:val="00B72892"/>
  </w:style>
  <w:style w:type="character" w:customStyle="1" w:styleId="WW8Num10z4">
    <w:name w:val="WW8Num10z4"/>
    <w:rsid w:val="00B72892"/>
  </w:style>
  <w:style w:type="character" w:customStyle="1" w:styleId="WW8Num10z5">
    <w:name w:val="WW8Num10z5"/>
    <w:rsid w:val="00B72892"/>
  </w:style>
  <w:style w:type="character" w:customStyle="1" w:styleId="WW8Num10z6">
    <w:name w:val="WW8Num10z6"/>
    <w:rsid w:val="00B72892"/>
  </w:style>
  <w:style w:type="character" w:customStyle="1" w:styleId="WW8Num10z7">
    <w:name w:val="WW8Num10z7"/>
    <w:rsid w:val="00B72892"/>
  </w:style>
  <w:style w:type="character" w:customStyle="1" w:styleId="WW8Num10z8">
    <w:name w:val="WW8Num10z8"/>
    <w:rsid w:val="00B72892"/>
  </w:style>
  <w:style w:type="character" w:customStyle="1" w:styleId="WW8Num17z2">
    <w:name w:val="WW8Num17z2"/>
    <w:rsid w:val="00B72892"/>
    <w:rPr>
      <w:rFonts w:ascii="Arial" w:hAnsi="Arial" w:cs="Arial"/>
      <w:bCs/>
      <w:sz w:val="20"/>
    </w:rPr>
  </w:style>
  <w:style w:type="character" w:customStyle="1" w:styleId="WW8Num20z1">
    <w:name w:val="WW8Num20z1"/>
    <w:rsid w:val="00B72892"/>
  </w:style>
  <w:style w:type="character" w:customStyle="1" w:styleId="WW8Num22z1">
    <w:name w:val="WW8Num22z1"/>
    <w:rsid w:val="00B72892"/>
  </w:style>
  <w:style w:type="character" w:customStyle="1" w:styleId="WW8Num22z2">
    <w:name w:val="WW8Num22z2"/>
    <w:rsid w:val="00B72892"/>
  </w:style>
  <w:style w:type="character" w:customStyle="1" w:styleId="WW8Num22z3">
    <w:name w:val="WW8Num22z3"/>
    <w:rsid w:val="00B72892"/>
  </w:style>
  <w:style w:type="character" w:customStyle="1" w:styleId="WW8Num22z4">
    <w:name w:val="WW8Num22z4"/>
    <w:rsid w:val="00B72892"/>
  </w:style>
  <w:style w:type="character" w:customStyle="1" w:styleId="WW8Num22z5">
    <w:name w:val="WW8Num22z5"/>
    <w:rsid w:val="00B72892"/>
  </w:style>
  <w:style w:type="character" w:customStyle="1" w:styleId="WW8Num22z6">
    <w:name w:val="WW8Num22z6"/>
    <w:rsid w:val="00B72892"/>
  </w:style>
  <w:style w:type="character" w:customStyle="1" w:styleId="WW8Num22z7">
    <w:name w:val="WW8Num22z7"/>
    <w:rsid w:val="00B72892"/>
  </w:style>
  <w:style w:type="character" w:customStyle="1" w:styleId="WW8Num22z8">
    <w:name w:val="WW8Num22z8"/>
    <w:rsid w:val="00B72892"/>
  </w:style>
  <w:style w:type="character" w:customStyle="1" w:styleId="WW8Num23z1">
    <w:name w:val="WW8Num23z1"/>
    <w:rsid w:val="00B72892"/>
    <w:rPr>
      <w:rFonts w:ascii="Symbol" w:eastAsia="Times New Roman" w:hAnsi="Symbol" w:cs="Symbol"/>
    </w:rPr>
  </w:style>
  <w:style w:type="character" w:customStyle="1" w:styleId="WW8Num23z2">
    <w:name w:val="WW8Num23z2"/>
    <w:rsid w:val="00B72892"/>
    <w:rPr>
      <w:rFonts w:ascii="Arial" w:eastAsia="Times New Roman" w:hAnsi="Arial" w:cs="Arial"/>
      <w:b w:val="0"/>
      <w:i w:val="0"/>
      <w:iCs/>
      <w:sz w:val="20"/>
      <w:szCs w:val="20"/>
    </w:rPr>
  </w:style>
  <w:style w:type="character" w:customStyle="1" w:styleId="WW8Num23z3">
    <w:name w:val="WW8Num23z3"/>
    <w:rsid w:val="00B72892"/>
    <w:rPr>
      <w:rFonts w:cs="Times New Roman"/>
    </w:rPr>
  </w:style>
  <w:style w:type="character" w:customStyle="1" w:styleId="WW8Num24z1">
    <w:name w:val="WW8Num24z1"/>
    <w:rsid w:val="00B72892"/>
  </w:style>
  <w:style w:type="character" w:customStyle="1" w:styleId="WW8Num24z2">
    <w:name w:val="WW8Num24z2"/>
    <w:rsid w:val="00B72892"/>
  </w:style>
  <w:style w:type="character" w:customStyle="1" w:styleId="WW8Num24z3">
    <w:name w:val="WW8Num24z3"/>
    <w:rsid w:val="00B72892"/>
  </w:style>
  <w:style w:type="character" w:customStyle="1" w:styleId="WW8Num24z4">
    <w:name w:val="WW8Num24z4"/>
    <w:rsid w:val="00B72892"/>
  </w:style>
  <w:style w:type="character" w:customStyle="1" w:styleId="WW8Num24z5">
    <w:name w:val="WW8Num24z5"/>
    <w:rsid w:val="00B72892"/>
  </w:style>
  <w:style w:type="character" w:customStyle="1" w:styleId="WW8Num24z6">
    <w:name w:val="WW8Num24z6"/>
    <w:rsid w:val="00B72892"/>
  </w:style>
  <w:style w:type="character" w:customStyle="1" w:styleId="WW8Num24z7">
    <w:name w:val="WW8Num24z7"/>
    <w:rsid w:val="00B72892"/>
  </w:style>
  <w:style w:type="character" w:customStyle="1" w:styleId="WW8Num24z8">
    <w:name w:val="WW8Num24z8"/>
    <w:rsid w:val="00B72892"/>
  </w:style>
  <w:style w:type="character" w:customStyle="1" w:styleId="WW8Num25z1">
    <w:name w:val="WW8Num25z1"/>
    <w:rsid w:val="00B72892"/>
  </w:style>
  <w:style w:type="character" w:customStyle="1" w:styleId="WW8Num25z2">
    <w:name w:val="WW8Num25z2"/>
    <w:rsid w:val="00B72892"/>
  </w:style>
  <w:style w:type="character" w:customStyle="1" w:styleId="WW8Num25z3">
    <w:name w:val="WW8Num25z3"/>
    <w:rsid w:val="00B72892"/>
  </w:style>
  <w:style w:type="character" w:customStyle="1" w:styleId="WW8Num25z4">
    <w:name w:val="WW8Num25z4"/>
    <w:rsid w:val="00B72892"/>
  </w:style>
  <w:style w:type="character" w:customStyle="1" w:styleId="WW8Num25z5">
    <w:name w:val="WW8Num25z5"/>
    <w:rsid w:val="00B72892"/>
  </w:style>
  <w:style w:type="character" w:customStyle="1" w:styleId="WW8Num25z6">
    <w:name w:val="WW8Num25z6"/>
    <w:rsid w:val="00B72892"/>
  </w:style>
  <w:style w:type="character" w:customStyle="1" w:styleId="WW8Num25z7">
    <w:name w:val="WW8Num25z7"/>
    <w:rsid w:val="00B72892"/>
  </w:style>
  <w:style w:type="character" w:customStyle="1" w:styleId="WW8Num25z8">
    <w:name w:val="WW8Num25z8"/>
    <w:rsid w:val="00B72892"/>
  </w:style>
  <w:style w:type="character" w:customStyle="1" w:styleId="WW8Num27z1">
    <w:name w:val="WW8Num27z1"/>
    <w:rsid w:val="00B72892"/>
  </w:style>
  <w:style w:type="character" w:customStyle="1" w:styleId="WW8Num27z2">
    <w:name w:val="WW8Num27z2"/>
    <w:rsid w:val="00B72892"/>
  </w:style>
  <w:style w:type="character" w:customStyle="1" w:styleId="WW8Num27z3">
    <w:name w:val="WW8Num27z3"/>
    <w:rsid w:val="00B72892"/>
  </w:style>
  <w:style w:type="character" w:customStyle="1" w:styleId="WW8Num27z4">
    <w:name w:val="WW8Num27z4"/>
    <w:rsid w:val="00B72892"/>
  </w:style>
  <w:style w:type="character" w:customStyle="1" w:styleId="WW8Num27z5">
    <w:name w:val="WW8Num27z5"/>
    <w:rsid w:val="00B72892"/>
  </w:style>
  <w:style w:type="character" w:customStyle="1" w:styleId="WW8Num27z6">
    <w:name w:val="WW8Num27z6"/>
    <w:rsid w:val="00B72892"/>
  </w:style>
  <w:style w:type="character" w:customStyle="1" w:styleId="WW8Num27z7">
    <w:name w:val="WW8Num27z7"/>
    <w:rsid w:val="00B72892"/>
  </w:style>
  <w:style w:type="character" w:customStyle="1" w:styleId="WW8Num27z8">
    <w:name w:val="WW8Num27z8"/>
    <w:rsid w:val="00B72892"/>
  </w:style>
  <w:style w:type="character" w:customStyle="1" w:styleId="WW8Num28z1">
    <w:name w:val="WW8Num28z1"/>
    <w:rsid w:val="00B72892"/>
  </w:style>
  <w:style w:type="character" w:customStyle="1" w:styleId="WW8Num28z2">
    <w:name w:val="WW8Num28z2"/>
    <w:rsid w:val="00B72892"/>
  </w:style>
  <w:style w:type="character" w:customStyle="1" w:styleId="WW8Num28z3">
    <w:name w:val="WW8Num28z3"/>
    <w:rsid w:val="00B72892"/>
  </w:style>
  <w:style w:type="character" w:customStyle="1" w:styleId="WW8Num28z4">
    <w:name w:val="WW8Num28z4"/>
    <w:rsid w:val="00B72892"/>
  </w:style>
  <w:style w:type="character" w:customStyle="1" w:styleId="WW8Num28z5">
    <w:name w:val="WW8Num28z5"/>
    <w:rsid w:val="00B72892"/>
  </w:style>
  <w:style w:type="character" w:customStyle="1" w:styleId="WW8Num28z6">
    <w:name w:val="WW8Num28z6"/>
    <w:rsid w:val="00B72892"/>
  </w:style>
  <w:style w:type="character" w:customStyle="1" w:styleId="WW8Num28z7">
    <w:name w:val="WW8Num28z7"/>
    <w:rsid w:val="00B72892"/>
  </w:style>
  <w:style w:type="character" w:customStyle="1" w:styleId="WW8Num28z8">
    <w:name w:val="WW8Num28z8"/>
    <w:rsid w:val="00B72892"/>
  </w:style>
  <w:style w:type="character" w:customStyle="1" w:styleId="WW8Num29z1">
    <w:name w:val="WW8Num29z1"/>
    <w:rsid w:val="00B72892"/>
  </w:style>
  <w:style w:type="character" w:customStyle="1" w:styleId="WW8Num29z2">
    <w:name w:val="WW8Num29z2"/>
    <w:rsid w:val="00B72892"/>
  </w:style>
  <w:style w:type="character" w:customStyle="1" w:styleId="WW8Num29z3">
    <w:name w:val="WW8Num29z3"/>
    <w:rsid w:val="00B72892"/>
  </w:style>
  <w:style w:type="character" w:customStyle="1" w:styleId="WW8Num29z4">
    <w:name w:val="WW8Num29z4"/>
    <w:rsid w:val="00B72892"/>
  </w:style>
  <w:style w:type="character" w:customStyle="1" w:styleId="WW8Num29z5">
    <w:name w:val="WW8Num29z5"/>
    <w:rsid w:val="00B72892"/>
  </w:style>
  <w:style w:type="character" w:customStyle="1" w:styleId="WW8Num29z6">
    <w:name w:val="WW8Num29z6"/>
    <w:rsid w:val="00B72892"/>
  </w:style>
  <w:style w:type="character" w:customStyle="1" w:styleId="WW8Num29z7">
    <w:name w:val="WW8Num29z7"/>
    <w:rsid w:val="00B72892"/>
  </w:style>
  <w:style w:type="character" w:customStyle="1" w:styleId="WW8Num29z8">
    <w:name w:val="WW8Num29z8"/>
    <w:rsid w:val="00B72892"/>
  </w:style>
  <w:style w:type="character" w:customStyle="1" w:styleId="WW8Num30z1">
    <w:name w:val="WW8Num30z1"/>
    <w:rsid w:val="00B72892"/>
    <w:rPr>
      <w:rFonts w:ascii="Times New Roman" w:hAnsi="Times New Roman" w:cs="Times New Roman"/>
      <w:color w:val="000000"/>
    </w:rPr>
  </w:style>
  <w:style w:type="character" w:customStyle="1" w:styleId="WW8Num30z2">
    <w:name w:val="WW8Num30z2"/>
    <w:rsid w:val="00B72892"/>
    <w:rPr>
      <w:rFonts w:ascii="Times New Roman" w:hAnsi="Times New Roman" w:cs="Times New Roman"/>
      <w:color w:val="000000"/>
      <w:u w:val="none"/>
    </w:rPr>
  </w:style>
  <w:style w:type="character" w:customStyle="1" w:styleId="WW8Num30z3">
    <w:name w:val="WW8Num30z3"/>
    <w:rsid w:val="00B72892"/>
    <w:rPr>
      <w:rFonts w:ascii="Arial" w:hAnsi="Arial" w:cs="Arial"/>
    </w:rPr>
  </w:style>
  <w:style w:type="character" w:customStyle="1" w:styleId="WW8Num30z4">
    <w:name w:val="WW8Num30z4"/>
    <w:rsid w:val="00B72892"/>
    <w:rPr>
      <w:rFonts w:ascii="Times New Roman" w:hAnsi="Times New Roman" w:cs="Times New Roman"/>
    </w:rPr>
  </w:style>
  <w:style w:type="character" w:customStyle="1" w:styleId="WW8Num31z1">
    <w:name w:val="WW8Num31z1"/>
    <w:rsid w:val="00B72892"/>
  </w:style>
  <w:style w:type="character" w:customStyle="1" w:styleId="WW8Num31z2">
    <w:name w:val="WW8Num31z2"/>
    <w:rsid w:val="00B72892"/>
  </w:style>
  <w:style w:type="character" w:customStyle="1" w:styleId="WW8Num31z3">
    <w:name w:val="WW8Num31z3"/>
    <w:rsid w:val="00B72892"/>
  </w:style>
  <w:style w:type="character" w:customStyle="1" w:styleId="WW8Num31z4">
    <w:name w:val="WW8Num31z4"/>
    <w:rsid w:val="00B72892"/>
  </w:style>
  <w:style w:type="character" w:customStyle="1" w:styleId="WW8Num31z5">
    <w:name w:val="WW8Num31z5"/>
    <w:rsid w:val="00B72892"/>
  </w:style>
  <w:style w:type="character" w:customStyle="1" w:styleId="WW8Num31z6">
    <w:name w:val="WW8Num31z6"/>
    <w:rsid w:val="00B72892"/>
  </w:style>
  <w:style w:type="character" w:customStyle="1" w:styleId="WW8Num31z7">
    <w:name w:val="WW8Num31z7"/>
    <w:rsid w:val="00B72892"/>
  </w:style>
  <w:style w:type="character" w:customStyle="1" w:styleId="WW8Num31z8">
    <w:name w:val="WW8Num31z8"/>
    <w:rsid w:val="00B72892"/>
  </w:style>
  <w:style w:type="character" w:customStyle="1" w:styleId="WW8Num32z1">
    <w:name w:val="WW8Num32z1"/>
    <w:rsid w:val="00B72892"/>
  </w:style>
  <w:style w:type="character" w:customStyle="1" w:styleId="WW8Num32z2">
    <w:name w:val="WW8Num32z2"/>
    <w:rsid w:val="00B72892"/>
  </w:style>
  <w:style w:type="character" w:customStyle="1" w:styleId="WW8Num32z3">
    <w:name w:val="WW8Num32z3"/>
    <w:rsid w:val="00B72892"/>
  </w:style>
  <w:style w:type="character" w:customStyle="1" w:styleId="WW8Num32z4">
    <w:name w:val="WW8Num32z4"/>
    <w:rsid w:val="00B72892"/>
  </w:style>
  <w:style w:type="character" w:customStyle="1" w:styleId="WW8Num32z5">
    <w:name w:val="WW8Num32z5"/>
    <w:rsid w:val="00B72892"/>
  </w:style>
  <w:style w:type="character" w:customStyle="1" w:styleId="WW8Num32z6">
    <w:name w:val="WW8Num32z6"/>
    <w:rsid w:val="00B72892"/>
  </w:style>
  <w:style w:type="character" w:customStyle="1" w:styleId="WW8Num32z7">
    <w:name w:val="WW8Num32z7"/>
    <w:rsid w:val="00B72892"/>
  </w:style>
  <w:style w:type="character" w:customStyle="1" w:styleId="WW8Num32z8">
    <w:name w:val="WW8Num32z8"/>
    <w:rsid w:val="00B72892"/>
  </w:style>
  <w:style w:type="character" w:customStyle="1" w:styleId="WW8Num33z1">
    <w:name w:val="WW8Num33z1"/>
    <w:rsid w:val="00B72892"/>
  </w:style>
  <w:style w:type="character" w:customStyle="1" w:styleId="WW8Num33z2">
    <w:name w:val="WW8Num33z2"/>
    <w:rsid w:val="00B72892"/>
  </w:style>
  <w:style w:type="character" w:customStyle="1" w:styleId="WW8Num33z3">
    <w:name w:val="WW8Num33z3"/>
    <w:rsid w:val="00B72892"/>
  </w:style>
  <w:style w:type="character" w:customStyle="1" w:styleId="WW8Num33z4">
    <w:name w:val="WW8Num33z4"/>
    <w:rsid w:val="00B72892"/>
  </w:style>
  <w:style w:type="character" w:customStyle="1" w:styleId="WW8Num33z5">
    <w:name w:val="WW8Num33z5"/>
    <w:rsid w:val="00B72892"/>
  </w:style>
  <w:style w:type="character" w:customStyle="1" w:styleId="WW8Num33z6">
    <w:name w:val="WW8Num33z6"/>
    <w:rsid w:val="00B72892"/>
  </w:style>
  <w:style w:type="character" w:customStyle="1" w:styleId="WW8Num33z7">
    <w:name w:val="WW8Num33z7"/>
    <w:rsid w:val="00B72892"/>
  </w:style>
  <w:style w:type="character" w:customStyle="1" w:styleId="WW8Num33z8">
    <w:name w:val="WW8Num33z8"/>
    <w:rsid w:val="00B72892"/>
  </w:style>
  <w:style w:type="character" w:customStyle="1" w:styleId="WW8Num34z1">
    <w:name w:val="WW8Num34z1"/>
    <w:rsid w:val="00B72892"/>
  </w:style>
  <w:style w:type="character" w:customStyle="1" w:styleId="WW8Num34z2">
    <w:name w:val="WW8Num34z2"/>
    <w:rsid w:val="00B72892"/>
  </w:style>
  <w:style w:type="character" w:customStyle="1" w:styleId="WW8Num34z3">
    <w:name w:val="WW8Num34z3"/>
    <w:rsid w:val="00B72892"/>
  </w:style>
  <w:style w:type="character" w:customStyle="1" w:styleId="WW8Num34z4">
    <w:name w:val="WW8Num34z4"/>
    <w:rsid w:val="00B72892"/>
  </w:style>
  <w:style w:type="character" w:customStyle="1" w:styleId="WW8Num34z5">
    <w:name w:val="WW8Num34z5"/>
    <w:rsid w:val="00B72892"/>
  </w:style>
  <w:style w:type="character" w:customStyle="1" w:styleId="WW8Num34z6">
    <w:name w:val="WW8Num34z6"/>
    <w:rsid w:val="00B72892"/>
  </w:style>
  <w:style w:type="character" w:customStyle="1" w:styleId="WW8Num34z7">
    <w:name w:val="WW8Num34z7"/>
    <w:rsid w:val="00B72892"/>
  </w:style>
  <w:style w:type="character" w:customStyle="1" w:styleId="WW8Num34z8">
    <w:name w:val="WW8Num34z8"/>
    <w:rsid w:val="00B72892"/>
  </w:style>
  <w:style w:type="character" w:customStyle="1" w:styleId="WW8Num35z1">
    <w:name w:val="WW8Num35z1"/>
    <w:rsid w:val="00B72892"/>
  </w:style>
  <w:style w:type="character" w:customStyle="1" w:styleId="WW8Num35z2">
    <w:name w:val="WW8Num35z2"/>
    <w:rsid w:val="00B72892"/>
  </w:style>
  <w:style w:type="character" w:customStyle="1" w:styleId="WW8Num35z3">
    <w:name w:val="WW8Num35z3"/>
    <w:rsid w:val="00B72892"/>
  </w:style>
  <w:style w:type="character" w:customStyle="1" w:styleId="WW8Num35z4">
    <w:name w:val="WW8Num35z4"/>
    <w:rsid w:val="00B72892"/>
  </w:style>
  <w:style w:type="character" w:customStyle="1" w:styleId="WW8Num35z5">
    <w:name w:val="WW8Num35z5"/>
    <w:rsid w:val="00B72892"/>
  </w:style>
  <w:style w:type="character" w:customStyle="1" w:styleId="WW8Num35z6">
    <w:name w:val="WW8Num35z6"/>
    <w:rsid w:val="00B72892"/>
  </w:style>
  <w:style w:type="character" w:customStyle="1" w:styleId="WW8Num35z7">
    <w:name w:val="WW8Num35z7"/>
    <w:rsid w:val="00B72892"/>
  </w:style>
  <w:style w:type="character" w:customStyle="1" w:styleId="WW8Num35z8">
    <w:name w:val="WW8Num35z8"/>
    <w:rsid w:val="00B72892"/>
  </w:style>
  <w:style w:type="character" w:customStyle="1" w:styleId="WW8Num36z0">
    <w:name w:val="WW8Num36z0"/>
    <w:rsid w:val="00B72892"/>
    <w:rPr>
      <w:bCs/>
    </w:rPr>
  </w:style>
  <w:style w:type="character" w:customStyle="1" w:styleId="WW8Num36z1">
    <w:name w:val="WW8Num36z1"/>
    <w:rsid w:val="00B72892"/>
  </w:style>
  <w:style w:type="character" w:customStyle="1" w:styleId="WW8Num36z2">
    <w:name w:val="WW8Num36z2"/>
    <w:rsid w:val="00B72892"/>
  </w:style>
  <w:style w:type="character" w:customStyle="1" w:styleId="WW8Num36z3">
    <w:name w:val="WW8Num36z3"/>
    <w:rsid w:val="00B72892"/>
  </w:style>
  <w:style w:type="character" w:customStyle="1" w:styleId="WW8Num36z4">
    <w:name w:val="WW8Num36z4"/>
    <w:rsid w:val="00B72892"/>
  </w:style>
  <w:style w:type="character" w:customStyle="1" w:styleId="WW8Num36z5">
    <w:name w:val="WW8Num36z5"/>
    <w:rsid w:val="00B72892"/>
  </w:style>
  <w:style w:type="character" w:customStyle="1" w:styleId="WW8Num36z6">
    <w:name w:val="WW8Num36z6"/>
    <w:rsid w:val="00B72892"/>
  </w:style>
  <w:style w:type="character" w:customStyle="1" w:styleId="WW8Num36z7">
    <w:name w:val="WW8Num36z7"/>
    <w:rsid w:val="00B72892"/>
  </w:style>
  <w:style w:type="character" w:customStyle="1" w:styleId="WW8Num36z8">
    <w:name w:val="WW8Num36z8"/>
    <w:rsid w:val="00B72892"/>
  </w:style>
  <w:style w:type="character" w:customStyle="1" w:styleId="WW8Num37z0">
    <w:name w:val="WW8Num37z0"/>
    <w:rsid w:val="00B72892"/>
    <w:rPr>
      <w:rFonts w:ascii="Arial" w:eastAsia="Times New Roman" w:hAnsi="Arial" w:cs="Arial"/>
      <w:color w:val="000000"/>
    </w:rPr>
  </w:style>
  <w:style w:type="character" w:customStyle="1" w:styleId="WW8Num37z1">
    <w:name w:val="WW8Num37z1"/>
    <w:rsid w:val="00B72892"/>
    <w:rPr>
      <w:rFonts w:ascii="Times New Roman" w:hAnsi="Times New Roman" w:cs="Times New Roman"/>
      <w:color w:val="000000"/>
    </w:rPr>
  </w:style>
  <w:style w:type="character" w:customStyle="1" w:styleId="WW8Num37z2">
    <w:name w:val="WW8Num37z2"/>
    <w:rsid w:val="00B72892"/>
    <w:rPr>
      <w:rFonts w:ascii="Times New Roman" w:hAnsi="Times New Roman" w:cs="Times New Roman"/>
      <w:color w:val="000000"/>
      <w:u w:val="none"/>
    </w:rPr>
  </w:style>
  <w:style w:type="character" w:customStyle="1" w:styleId="WW8Num37z3">
    <w:name w:val="WW8Num37z3"/>
    <w:rsid w:val="00B72892"/>
    <w:rPr>
      <w:rFonts w:ascii="Times New Roman" w:hAnsi="Times New Roman" w:cs="Times New Roman"/>
    </w:rPr>
  </w:style>
  <w:style w:type="character" w:customStyle="1" w:styleId="WW8Num38z0">
    <w:name w:val="WW8Num38z0"/>
    <w:rsid w:val="00B72892"/>
    <w:rPr>
      <w:rFonts w:ascii="Arial" w:hAnsi="Arial" w:cs="Arial"/>
      <w:iCs/>
      <w:sz w:val="20"/>
      <w:szCs w:val="20"/>
    </w:rPr>
  </w:style>
  <w:style w:type="character" w:customStyle="1" w:styleId="WW8Num38z1">
    <w:name w:val="WW8Num38z1"/>
    <w:rsid w:val="00B72892"/>
  </w:style>
  <w:style w:type="character" w:customStyle="1" w:styleId="WW8Num38z2">
    <w:name w:val="WW8Num38z2"/>
    <w:rsid w:val="00B72892"/>
  </w:style>
  <w:style w:type="character" w:customStyle="1" w:styleId="WW8Num38z3">
    <w:name w:val="WW8Num38z3"/>
    <w:rsid w:val="00B72892"/>
  </w:style>
  <w:style w:type="character" w:customStyle="1" w:styleId="WW8Num38z4">
    <w:name w:val="WW8Num38z4"/>
    <w:rsid w:val="00B72892"/>
  </w:style>
  <w:style w:type="character" w:customStyle="1" w:styleId="WW8Num38z5">
    <w:name w:val="WW8Num38z5"/>
    <w:rsid w:val="00B72892"/>
  </w:style>
  <w:style w:type="character" w:customStyle="1" w:styleId="WW8Num38z6">
    <w:name w:val="WW8Num38z6"/>
    <w:rsid w:val="00B72892"/>
  </w:style>
  <w:style w:type="character" w:customStyle="1" w:styleId="WW8Num38z7">
    <w:name w:val="WW8Num38z7"/>
    <w:rsid w:val="00B72892"/>
  </w:style>
  <w:style w:type="character" w:customStyle="1" w:styleId="WW8Num38z8">
    <w:name w:val="WW8Num38z8"/>
    <w:rsid w:val="00B72892"/>
  </w:style>
  <w:style w:type="character" w:customStyle="1" w:styleId="WW8Num39z0">
    <w:name w:val="WW8Num39z0"/>
    <w:rsid w:val="00B72892"/>
    <w:rPr>
      <w:rFonts w:ascii="Arial" w:hAnsi="Arial" w:cs="Arial"/>
      <w:bCs/>
      <w:sz w:val="20"/>
      <w:szCs w:val="20"/>
    </w:rPr>
  </w:style>
  <w:style w:type="character" w:customStyle="1" w:styleId="WW8Num39z1">
    <w:name w:val="WW8Num39z1"/>
    <w:rsid w:val="00B72892"/>
  </w:style>
  <w:style w:type="character" w:customStyle="1" w:styleId="WW8Num39z2">
    <w:name w:val="WW8Num39z2"/>
    <w:rsid w:val="00B72892"/>
  </w:style>
  <w:style w:type="character" w:customStyle="1" w:styleId="WW8Num39z3">
    <w:name w:val="WW8Num39z3"/>
    <w:rsid w:val="00B72892"/>
  </w:style>
  <w:style w:type="character" w:customStyle="1" w:styleId="WW8Num39z4">
    <w:name w:val="WW8Num39z4"/>
    <w:rsid w:val="00B72892"/>
  </w:style>
  <w:style w:type="character" w:customStyle="1" w:styleId="WW8Num39z5">
    <w:name w:val="WW8Num39z5"/>
    <w:rsid w:val="00B72892"/>
  </w:style>
  <w:style w:type="character" w:customStyle="1" w:styleId="WW8Num39z6">
    <w:name w:val="WW8Num39z6"/>
    <w:rsid w:val="00B72892"/>
  </w:style>
  <w:style w:type="character" w:customStyle="1" w:styleId="WW8Num39z7">
    <w:name w:val="WW8Num39z7"/>
    <w:rsid w:val="00B72892"/>
  </w:style>
  <w:style w:type="character" w:customStyle="1" w:styleId="WW8Num39z8">
    <w:name w:val="WW8Num39z8"/>
    <w:rsid w:val="00B72892"/>
  </w:style>
  <w:style w:type="character" w:customStyle="1" w:styleId="Domylnaczcionkaakapitu4">
    <w:name w:val="Domyślna czcionka akapitu4"/>
    <w:rsid w:val="00B72892"/>
  </w:style>
  <w:style w:type="character" w:customStyle="1" w:styleId="WW8Num18z2">
    <w:name w:val="WW8Num18z2"/>
    <w:rsid w:val="00B72892"/>
    <w:rPr>
      <w:rFonts w:ascii="Arial" w:hAnsi="Arial" w:cs="Arial"/>
      <w:sz w:val="20"/>
      <w:szCs w:val="20"/>
    </w:rPr>
  </w:style>
  <w:style w:type="character" w:customStyle="1" w:styleId="WW8Num11z1">
    <w:name w:val="WW8Num11z1"/>
    <w:rsid w:val="00B72892"/>
  </w:style>
  <w:style w:type="character" w:customStyle="1" w:styleId="WW8Num8z1">
    <w:name w:val="WW8Num8z1"/>
    <w:rsid w:val="00B72892"/>
  </w:style>
  <w:style w:type="character" w:customStyle="1" w:styleId="WW8Num8z3">
    <w:name w:val="WW8Num8z3"/>
    <w:rsid w:val="00B72892"/>
  </w:style>
  <w:style w:type="character" w:customStyle="1" w:styleId="WW8Num21z1">
    <w:name w:val="WW8Num21z1"/>
    <w:rsid w:val="00B72892"/>
  </w:style>
  <w:style w:type="character" w:customStyle="1" w:styleId="WW8Num21z2">
    <w:name w:val="WW8Num21z2"/>
    <w:rsid w:val="00B72892"/>
    <w:rPr>
      <w:rFonts w:ascii="Arial" w:eastAsia="Times New Roman" w:hAnsi="Arial" w:cs="Times New Roman"/>
      <w:b w:val="0"/>
      <w:bCs/>
      <w:i w:val="0"/>
      <w:iCs w:val="0"/>
      <w:color w:val="000000"/>
      <w:sz w:val="20"/>
      <w:szCs w:val="20"/>
    </w:rPr>
  </w:style>
  <w:style w:type="character" w:customStyle="1" w:styleId="WW8Num21z3">
    <w:name w:val="WW8Num21z3"/>
    <w:rsid w:val="00B72892"/>
  </w:style>
  <w:style w:type="character" w:customStyle="1" w:styleId="WW8Num21z4">
    <w:name w:val="WW8Num21z4"/>
    <w:rsid w:val="00B72892"/>
  </w:style>
  <w:style w:type="character" w:customStyle="1" w:styleId="WW8Num21z5">
    <w:name w:val="WW8Num21z5"/>
    <w:rsid w:val="00B72892"/>
  </w:style>
  <w:style w:type="character" w:customStyle="1" w:styleId="WW8Num21z6">
    <w:name w:val="WW8Num21z6"/>
    <w:rsid w:val="00B72892"/>
  </w:style>
  <w:style w:type="character" w:customStyle="1" w:styleId="WW8Num21z7">
    <w:name w:val="WW8Num21z7"/>
    <w:rsid w:val="00B72892"/>
  </w:style>
  <w:style w:type="character" w:customStyle="1" w:styleId="WW8Num21z8">
    <w:name w:val="WW8Num21z8"/>
    <w:rsid w:val="00B72892"/>
  </w:style>
  <w:style w:type="character" w:customStyle="1" w:styleId="WW8Num20z2">
    <w:name w:val="WW8Num20z2"/>
    <w:rsid w:val="00B72892"/>
  </w:style>
  <w:style w:type="character" w:customStyle="1" w:styleId="WW8Num20z3">
    <w:name w:val="WW8Num20z3"/>
    <w:rsid w:val="00B72892"/>
  </w:style>
  <w:style w:type="character" w:customStyle="1" w:styleId="WW8Num20z4">
    <w:name w:val="WW8Num20z4"/>
    <w:rsid w:val="00B72892"/>
  </w:style>
  <w:style w:type="character" w:customStyle="1" w:styleId="WW8Num20z5">
    <w:name w:val="WW8Num20z5"/>
    <w:rsid w:val="00B72892"/>
  </w:style>
  <w:style w:type="character" w:customStyle="1" w:styleId="WW8Num20z6">
    <w:name w:val="WW8Num20z6"/>
    <w:rsid w:val="00B72892"/>
  </w:style>
  <w:style w:type="character" w:customStyle="1" w:styleId="WW8Num20z7">
    <w:name w:val="WW8Num20z7"/>
    <w:rsid w:val="00B72892"/>
  </w:style>
  <w:style w:type="character" w:customStyle="1" w:styleId="WW8Num20z8">
    <w:name w:val="WW8Num20z8"/>
    <w:rsid w:val="00B72892"/>
  </w:style>
  <w:style w:type="character" w:customStyle="1" w:styleId="Domylnaczcionkaakapitu3">
    <w:name w:val="Domyślna czcionka akapitu3"/>
    <w:rsid w:val="00B72892"/>
  </w:style>
  <w:style w:type="character" w:customStyle="1" w:styleId="WW8Num11z2">
    <w:name w:val="WW8Num11z2"/>
    <w:rsid w:val="00B7289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1z3">
    <w:name w:val="WW8Num11z3"/>
    <w:rsid w:val="00B72892"/>
  </w:style>
  <w:style w:type="character" w:customStyle="1" w:styleId="WW8Num11z4">
    <w:name w:val="WW8Num11z4"/>
    <w:rsid w:val="00B72892"/>
  </w:style>
  <w:style w:type="character" w:customStyle="1" w:styleId="WW8Num11z5">
    <w:name w:val="WW8Num11z5"/>
    <w:rsid w:val="00B72892"/>
  </w:style>
  <w:style w:type="character" w:customStyle="1" w:styleId="WW8Num11z6">
    <w:name w:val="WW8Num11z6"/>
    <w:rsid w:val="00B72892"/>
  </w:style>
  <w:style w:type="character" w:customStyle="1" w:styleId="WW8Num11z7">
    <w:name w:val="WW8Num11z7"/>
    <w:rsid w:val="00B72892"/>
  </w:style>
  <w:style w:type="character" w:customStyle="1" w:styleId="WW8Num11z8">
    <w:name w:val="WW8Num11z8"/>
    <w:rsid w:val="00B72892"/>
  </w:style>
  <w:style w:type="character" w:customStyle="1" w:styleId="WW8Num12z1">
    <w:name w:val="WW8Num12z1"/>
    <w:rsid w:val="00B72892"/>
  </w:style>
  <w:style w:type="character" w:customStyle="1" w:styleId="WW8Num12z2">
    <w:name w:val="WW8Num12z2"/>
    <w:rsid w:val="00B72892"/>
  </w:style>
  <w:style w:type="character" w:customStyle="1" w:styleId="WW8Num12z3">
    <w:name w:val="WW8Num12z3"/>
    <w:rsid w:val="00B72892"/>
  </w:style>
  <w:style w:type="character" w:customStyle="1" w:styleId="WW8Num12z4">
    <w:name w:val="WW8Num12z4"/>
    <w:rsid w:val="00B72892"/>
  </w:style>
  <w:style w:type="character" w:customStyle="1" w:styleId="WW8Num12z5">
    <w:name w:val="WW8Num12z5"/>
    <w:rsid w:val="00B72892"/>
  </w:style>
  <w:style w:type="character" w:customStyle="1" w:styleId="WW8Num12z6">
    <w:name w:val="WW8Num12z6"/>
    <w:rsid w:val="00B72892"/>
  </w:style>
  <w:style w:type="character" w:customStyle="1" w:styleId="WW8Num12z7">
    <w:name w:val="WW8Num12z7"/>
    <w:rsid w:val="00B72892"/>
  </w:style>
  <w:style w:type="character" w:customStyle="1" w:styleId="WW8Num12z8">
    <w:name w:val="WW8Num12z8"/>
    <w:rsid w:val="00B72892"/>
  </w:style>
  <w:style w:type="character" w:customStyle="1" w:styleId="WW8Num13z1">
    <w:name w:val="WW8Num13z1"/>
    <w:rsid w:val="00B72892"/>
  </w:style>
  <w:style w:type="character" w:customStyle="1" w:styleId="WW8Num13z2">
    <w:name w:val="WW8Num13z2"/>
    <w:rsid w:val="00B72892"/>
  </w:style>
  <w:style w:type="character" w:customStyle="1" w:styleId="WW8Num13z3">
    <w:name w:val="WW8Num13z3"/>
    <w:rsid w:val="00B72892"/>
  </w:style>
  <w:style w:type="character" w:customStyle="1" w:styleId="WW8Num13z4">
    <w:name w:val="WW8Num13z4"/>
    <w:rsid w:val="00B72892"/>
  </w:style>
  <w:style w:type="character" w:customStyle="1" w:styleId="WW8Num13z5">
    <w:name w:val="WW8Num13z5"/>
    <w:rsid w:val="00B72892"/>
  </w:style>
  <w:style w:type="character" w:customStyle="1" w:styleId="WW8Num13z6">
    <w:name w:val="WW8Num13z6"/>
    <w:rsid w:val="00B72892"/>
  </w:style>
  <w:style w:type="character" w:customStyle="1" w:styleId="WW8Num13z7">
    <w:name w:val="WW8Num13z7"/>
    <w:rsid w:val="00B72892"/>
  </w:style>
  <w:style w:type="character" w:customStyle="1" w:styleId="WW8Num13z8">
    <w:name w:val="WW8Num13z8"/>
    <w:rsid w:val="00B72892"/>
  </w:style>
  <w:style w:type="character" w:customStyle="1" w:styleId="WW8Num14z1">
    <w:name w:val="WW8Num14z1"/>
    <w:rsid w:val="00B72892"/>
  </w:style>
  <w:style w:type="character" w:customStyle="1" w:styleId="WW8Num14z2">
    <w:name w:val="WW8Num14z2"/>
    <w:rsid w:val="00B72892"/>
  </w:style>
  <w:style w:type="character" w:customStyle="1" w:styleId="WW8Num14z3">
    <w:name w:val="WW8Num14z3"/>
    <w:rsid w:val="00B72892"/>
  </w:style>
  <w:style w:type="character" w:customStyle="1" w:styleId="WW8Num14z4">
    <w:name w:val="WW8Num14z4"/>
    <w:rsid w:val="00B72892"/>
  </w:style>
  <w:style w:type="character" w:customStyle="1" w:styleId="WW8Num14z5">
    <w:name w:val="WW8Num14z5"/>
    <w:rsid w:val="00B72892"/>
  </w:style>
  <w:style w:type="character" w:customStyle="1" w:styleId="WW8Num14z6">
    <w:name w:val="WW8Num14z6"/>
    <w:rsid w:val="00B72892"/>
  </w:style>
  <w:style w:type="character" w:customStyle="1" w:styleId="WW8Num14z7">
    <w:name w:val="WW8Num14z7"/>
    <w:rsid w:val="00B72892"/>
  </w:style>
  <w:style w:type="character" w:customStyle="1" w:styleId="WW8Num14z8">
    <w:name w:val="WW8Num14z8"/>
    <w:rsid w:val="00B72892"/>
  </w:style>
  <w:style w:type="character" w:customStyle="1" w:styleId="WW8Num15z1">
    <w:name w:val="WW8Num15z1"/>
    <w:rsid w:val="00B72892"/>
  </w:style>
  <w:style w:type="character" w:customStyle="1" w:styleId="WW8Num15z3">
    <w:name w:val="WW8Num15z3"/>
    <w:rsid w:val="00B72892"/>
  </w:style>
  <w:style w:type="character" w:customStyle="1" w:styleId="WW8Num15z4">
    <w:name w:val="WW8Num15z4"/>
    <w:rsid w:val="00B72892"/>
  </w:style>
  <w:style w:type="character" w:customStyle="1" w:styleId="WW8Num15z5">
    <w:name w:val="WW8Num15z5"/>
    <w:rsid w:val="00B72892"/>
  </w:style>
  <w:style w:type="character" w:customStyle="1" w:styleId="WW8Num15z6">
    <w:name w:val="WW8Num15z6"/>
    <w:rsid w:val="00B72892"/>
  </w:style>
  <w:style w:type="character" w:customStyle="1" w:styleId="WW8Num15z7">
    <w:name w:val="WW8Num15z7"/>
    <w:rsid w:val="00B72892"/>
  </w:style>
  <w:style w:type="character" w:customStyle="1" w:styleId="WW8Num15z8">
    <w:name w:val="WW8Num15z8"/>
    <w:rsid w:val="00B72892"/>
  </w:style>
  <w:style w:type="character" w:customStyle="1" w:styleId="WW8Num16z1">
    <w:name w:val="WW8Num16z1"/>
    <w:rsid w:val="00B72892"/>
  </w:style>
  <w:style w:type="character" w:customStyle="1" w:styleId="WW8Num16z2">
    <w:name w:val="WW8Num16z2"/>
    <w:rsid w:val="00B7289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6z3">
    <w:name w:val="WW8Num16z3"/>
    <w:rsid w:val="00B72892"/>
  </w:style>
  <w:style w:type="character" w:customStyle="1" w:styleId="WW8Num16z4">
    <w:name w:val="WW8Num16z4"/>
    <w:rsid w:val="00B72892"/>
  </w:style>
  <w:style w:type="character" w:customStyle="1" w:styleId="WW8Num16z5">
    <w:name w:val="WW8Num16z5"/>
    <w:rsid w:val="00B72892"/>
  </w:style>
  <w:style w:type="character" w:customStyle="1" w:styleId="WW8Num16z6">
    <w:name w:val="WW8Num16z6"/>
    <w:rsid w:val="00B72892"/>
  </w:style>
  <w:style w:type="character" w:customStyle="1" w:styleId="WW8Num16z7">
    <w:name w:val="WW8Num16z7"/>
    <w:rsid w:val="00B72892"/>
  </w:style>
  <w:style w:type="character" w:customStyle="1" w:styleId="WW8Num16z8">
    <w:name w:val="WW8Num16z8"/>
    <w:rsid w:val="00B72892"/>
  </w:style>
  <w:style w:type="character" w:customStyle="1" w:styleId="WW8Num17z1">
    <w:name w:val="WW8Num17z1"/>
    <w:rsid w:val="00B72892"/>
  </w:style>
  <w:style w:type="character" w:customStyle="1" w:styleId="WW8Num17z3">
    <w:name w:val="WW8Num17z3"/>
    <w:rsid w:val="00B72892"/>
  </w:style>
  <w:style w:type="character" w:customStyle="1" w:styleId="WW8Num17z4">
    <w:name w:val="WW8Num17z4"/>
    <w:rsid w:val="00B72892"/>
  </w:style>
  <w:style w:type="character" w:customStyle="1" w:styleId="WW8Num17z5">
    <w:name w:val="WW8Num17z5"/>
    <w:rsid w:val="00B72892"/>
  </w:style>
  <w:style w:type="character" w:customStyle="1" w:styleId="WW8Num17z6">
    <w:name w:val="WW8Num17z6"/>
    <w:rsid w:val="00B72892"/>
  </w:style>
  <w:style w:type="character" w:customStyle="1" w:styleId="WW8Num17z7">
    <w:name w:val="WW8Num17z7"/>
    <w:rsid w:val="00B72892"/>
  </w:style>
  <w:style w:type="character" w:customStyle="1" w:styleId="WW8Num17z8">
    <w:name w:val="WW8Num17z8"/>
    <w:rsid w:val="00B72892"/>
  </w:style>
  <w:style w:type="character" w:customStyle="1" w:styleId="WW8Num18z1">
    <w:name w:val="WW8Num18z1"/>
    <w:rsid w:val="00B72892"/>
  </w:style>
  <w:style w:type="character" w:customStyle="1" w:styleId="WW8Num18z3">
    <w:name w:val="WW8Num18z3"/>
    <w:rsid w:val="00B72892"/>
  </w:style>
  <w:style w:type="character" w:customStyle="1" w:styleId="WW8Num18z4">
    <w:name w:val="WW8Num18z4"/>
    <w:rsid w:val="00B72892"/>
  </w:style>
  <w:style w:type="character" w:customStyle="1" w:styleId="WW8Num18z5">
    <w:name w:val="WW8Num18z5"/>
    <w:rsid w:val="00B72892"/>
  </w:style>
  <w:style w:type="character" w:customStyle="1" w:styleId="WW8Num18z6">
    <w:name w:val="WW8Num18z6"/>
    <w:rsid w:val="00B72892"/>
  </w:style>
  <w:style w:type="character" w:customStyle="1" w:styleId="WW8Num18z7">
    <w:name w:val="WW8Num18z7"/>
    <w:rsid w:val="00B72892"/>
  </w:style>
  <w:style w:type="character" w:customStyle="1" w:styleId="WW8Num18z8">
    <w:name w:val="WW8Num18z8"/>
    <w:rsid w:val="00B72892"/>
  </w:style>
  <w:style w:type="character" w:customStyle="1" w:styleId="Domylnaczcionkaakapitu2">
    <w:name w:val="Domyślna czcionka akapitu2"/>
    <w:rsid w:val="00B72892"/>
  </w:style>
  <w:style w:type="character" w:customStyle="1" w:styleId="WW8Num8z2">
    <w:name w:val="WW8Num8z2"/>
    <w:rsid w:val="00B72892"/>
  </w:style>
  <w:style w:type="character" w:customStyle="1" w:styleId="WW8Num8z4">
    <w:name w:val="WW8Num8z4"/>
    <w:rsid w:val="00B72892"/>
  </w:style>
  <w:style w:type="character" w:customStyle="1" w:styleId="WW8Num8z5">
    <w:name w:val="WW8Num8z5"/>
    <w:rsid w:val="00B72892"/>
  </w:style>
  <w:style w:type="character" w:customStyle="1" w:styleId="WW8Num8z6">
    <w:name w:val="WW8Num8z6"/>
    <w:rsid w:val="00B72892"/>
  </w:style>
  <w:style w:type="character" w:customStyle="1" w:styleId="WW8Num8z7">
    <w:name w:val="WW8Num8z7"/>
    <w:rsid w:val="00B72892"/>
  </w:style>
  <w:style w:type="character" w:customStyle="1" w:styleId="WW8Num8z8">
    <w:name w:val="WW8Num8z8"/>
    <w:rsid w:val="00B72892"/>
  </w:style>
  <w:style w:type="character" w:customStyle="1" w:styleId="Domylnaczcionkaakapitu1">
    <w:name w:val="Domyślna czcionka akapitu1"/>
    <w:rsid w:val="00B72892"/>
  </w:style>
  <w:style w:type="character" w:styleId="Numerstrony">
    <w:name w:val="page number"/>
    <w:basedOn w:val="Domylnaczcionkaakapitu1"/>
    <w:rsid w:val="00B72892"/>
  </w:style>
  <w:style w:type="character" w:styleId="UyteHipercze">
    <w:name w:val="FollowedHyperlink"/>
    <w:rsid w:val="00B72892"/>
    <w:rPr>
      <w:color w:val="800000"/>
      <w:u w:val="single"/>
    </w:rPr>
  </w:style>
  <w:style w:type="character" w:customStyle="1" w:styleId="Znakinumeracji">
    <w:name w:val="Znaki numeracji"/>
    <w:rsid w:val="00B72892"/>
    <w:rPr>
      <w:rFonts w:ascii="Arial" w:hAnsi="Arial" w:cs="Arial"/>
      <w:sz w:val="20"/>
      <w:szCs w:val="20"/>
    </w:rPr>
  </w:style>
  <w:style w:type="character" w:customStyle="1" w:styleId="Znakiwypunktowania">
    <w:name w:val="Znaki wypunktowania"/>
    <w:rsid w:val="00B72892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B72892"/>
    <w:rPr>
      <w:sz w:val="16"/>
      <w:szCs w:val="16"/>
    </w:rPr>
  </w:style>
  <w:style w:type="character" w:customStyle="1" w:styleId="TekstkomentarzaZnak">
    <w:name w:val="Tekst komentarza Znak"/>
    <w:rsid w:val="00B72892"/>
    <w:rPr>
      <w:lang w:eastAsia="zh-CN"/>
    </w:rPr>
  </w:style>
  <w:style w:type="character" w:customStyle="1" w:styleId="TematkomentarzaZnak">
    <w:name w:val="Temat komentarza Znak"/>
    <w:rsid w:val="00B72892"/>
    <w:rPr>
      <w:b/>
      <w:bCs/>
      <w:lang w:eastAsia="zh-CN"/>
    </w:rPr>
  </w:style>
  <w:style w:type="character" w:customStyle="1" w:styleId="TekstdymkaZnak">
    <w:name w:val="Tekst dymka Znak"/>
    <w:rsid w:val="00B72892"/>
    <w:rPr>
      <w:rFonts w:ascii="Tahoma" w:hAnsi="Tahoma" w:cs="Tahoma"/>
      <w:sz w:val="16"/>
      <w:szCs w:val="16"/>
      <w:lang w:eastAsia="zh-CN"/>
    </w:rPr>
  </w:style>
  <w:style w:type="character" w:customStyle="1" w:styleId="Tekstpodstawowy2Znak">
    <w:name w:val="Tekst podstawowy 2 Znak"/>
    <w:rsid w:val="00B72892"/>
    <w:rPr>
      <w:sz w:val="24"/>
      <w:szCs w:val="24"/>
      <w:lang w:eastAsia="zh-CN"/>
    </w:rPr>
  </w:style>
  <w:style w:type="character" w:customStyle="1" w:styleId="StandardZnak">
    <w:name w:val="Standard Znak"/>
    <w:rsid w:val="00B72892"/>
  </w:style>
  <w:style w:type="character" w:customStyle="1" w:styleId="Odwoaniedokomentarza2">
    <w:name w:val="Odwołanie do komentarza2"/>
    <w:rsid w:val="00B72892"/>
    <w:rPr>
      <w:sz w:val="16"/>
      <w:szCs w:val="16"/>
    </w:rPr>
  </w:style>
  <w:style w:type="character" w:customStyle="1" w:styleId="TekstkomentarzaZnak1">
    <w:name w:val="Tekst komentarza Znak1"/>
    <w:rsid w:val="00B72892"/>
    <w:rPr>
      <w:lang w:eastAsia="zh-CN"/>
    </w:rPr>
  </w:style>
  <w:style w:type="character" w:customStyle="1" w:styleId="TekstpodstawowyZnak">
    <w:name w:val="Tekst podstawowy Znak"/>
    <w:rsid w:val="00B72892"/>
    <w:rPr>
      <w:sz w:val="24"/>
      <w:szCs w:val="24"/>
      <w:lang w:eastAsia="zh-CN"/>
    </w:rPr>
  </w:style>
  <w:style w:type="character" w:customStyle="1" w:styleId="TekstpodstawowyzwciciemZnak">
    <w:name w:val="Tekst podstawowy z wcięciem Znak"/>
    <w:basedOn w:val="TekstpodstawowyZnak"/>
    <w:rsid w:val="00B72892"/>
    <w:rPr>
      <w:sz w:val="24"/>
      <w:szCs w:val="24"/>
      <w:lang w:eastAsia="zh-CN"/>
    </w:rPr>
  </w:style>
  <w:style w:type="character" w:customStyle="1" w:styleId="TekstpodstawowywcityZnak">
    <w:name w:val="Tekst podstawowy wcięty Znak"/>
    <w:rsid w:val="00B72892"/>
    <w:rPr>
      <w:sz w:val="24"/>
      <w:szCs w:val="24"/>
      <w:lang w:eastAsia="zh-CN"/>
    </w:rPr>
  </w:style>
  <w:style w:type="character" w:customStyle="1" w:styleId="Tekstpodstawowyzwciciem2Znak">
    <w:name w:val="Tekst podstawowy z wcięciem 2 Znak"/>
    <w:basedOn w:val="TekstpodstawowywcityZnak"/>
    <w:rsid w:val="00B72892"/>
    <w:rPr>
      <w:sz w:val="24"/>
      <w:szCs w:val="24"/>
      <w:lang w:eastAsia="zh-CN"/>
    </w:rPr>
  </w:style>
  <w:style w:type="paragraph" w:customStyle="1" w:styleId="Nagwek40">
    <w:name w:val="Nagłówek4"/>
    <w:basedOn w:val="Nagwek30"/>
    <w:next w:val="Tekstpodstawowy"/>
    <w:rsid w:val="00B72892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link w:val="TekstpodstawowyZnak1"/>
    <w:rsid w:val="00B72892"/>
    <w:pPr>
      <w:spacing w:after="140" w:line="288" w:lineRule="auto"/>
    </w:pPr>
  </w:style>
  <w:style w:type="character" w:customStyle="1" w:styleId="TekstpodstawowyZnak1">
    <w:name w:val="Tekst podstawowy Znak1"/>
    <w:basedOn w:val="Domylnaczcionkaakapitu"/>
    <w:link w:val="Tekstpodstawowy"/>
    <w:rsid w:val="00B72892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Indeks">
    <w:name w:val="Indeks"/>
    <w:basedOn w:val="Normalny"/>
    <w:rsid w:val="00B72892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rsid w:val="00B728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B72892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B728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rsid w:val="00B72892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B728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B72892"/>
    <w:pPr>
      <w:suppressLineNumbers/>
      <w:spacing w:before="120" w:after="120"/>
    </w:pPr>
    <w:rPr>
      <w:rFonts w:cs="Mangal"/>
      <w:i/>
      <w:iCs/>
    </w:rPr>
  </w:style>
  <w:style w:type="paragraph" w:customStyle="1" w:styleId="Zawartoramki">
    <w:name w:val="Zawartość ramki"/>
    <w:basedOn w:val="Normalny"/>
    <w:rsid w:val="00B72892"/>
  </w:style>
  <w:style w:type="paragraph" w:styleId="Tekstpodstawowywcity">
    <w:name w:val="Body Text Indent"/>
    <w:basedOn w:val="Normalny"/>
    <w:link w:val="TekstpodstawowywcityZnak1"/>
    <w:rsid w:val="00B72892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B72892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redniecieniowanie1akcent11">
    <w:name w:val="Średnie cieniowanie 1 — akcent 11"/>
    <w:qFormat/>
    <w:rsid w:val="00B72892"/>
    <w:pPr>
      <w:suppressAutoHyphens/>
      <w:spacing w:after="0" w:line="240" w:lineRule="auto"/>
    </w:pPr>
    <w:rPr>
      <w:rFonts w:ascii="Calibri" w:eastAsia="Times New Roman" w:hAnsi="Calibri" w:cs="Calibri"/>
      <w:lang w:val="pl-PL" w:eastAsia="zh-CN"/>
    </w:rPr>
  </w:style>
  <w:style w:type="paragraph" w:customStyle="1" w:styleId="Zawartotabeli">
    <w:name w:val="Zawartość tabeli"/>
    <w:basedOn w:val="Normalny"/>
    <w:rsid w:val="00B72892"/>
    <w:pPr>
      <w:suppressLineNumbers/>
    </w:pPr>
  </w:style>
  <w:style w:type="paragraph" w:customStyle="1" w:styleId="Nagwektabeli">
    <w:name w:val="Nagłówek tabeli"/>
    <w:basedOn w:val="Zawartotabeli"/>
    <w:rsid w:val="00B72892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sid w:val="00B72892"/>
    <w:rPr>
      <w:rFonts w:ascii="Liberation Mono" w:eastAsia="NSimSun" w:hAnsi="Liberation Mono" w:cs="Liberation Mono"/>
      <w:sz w:val="20"/>
      <w:szCs w:val="20"/>
    </w:rPr>
  </w:style>
  <w:style w:type="paragraph" w:customStyle="1" w:styleId="Tekstkomentarza1">
    <w:name w:val="Tekst komentarza1"/>
    <w:basedOn w:val="Normalny"/>
    <w:rsid w:val="00B72892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B72892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B72892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B72892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rsid w:val="00B72892"/>
    <w:rPr>
      <w:rFonts w:ascii="Times New Roman" w:eastAsia="Times New Roman" w:hAnsi="Times New Roman" w:cs="Times New Roman"/>
      <w:b/>
      <w:bCs/>
      <w:sz w:val="20"/>
      <w:szCs w:val="20"/>
      <w:lang w:val="pl-PL" w:eastAsia="zh-CN"/>
    </w:rPr>
  </w:style>
  <w:style w:type="paragraph" w:styleId="Tekstdymka">
    <w:name w:val="Balloon Text"/>
    <w:basedOn w:val="Normalny"/>
    <w:link w:val="TekstdymkaZnak1"/>
    <w:rsid w:val="00B7289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B72892"/>
    <w:rPr>
      <w:rFonts w:ascii="Tahoma" w:eastAsia="Times New Roman" w:hAnsi="Tahoma" w:cs="Tahoma"/>
      <w:sz w:val="16"/>
      <w:szCs w:val="16"/>
      <w:lang w:val="pl-PL" w:eastAsia="zh-CN"/>
    </w:rPr>
  </w:style>
  <w:style w:type="paragraph" w:customStyle="1" w:styleId="Tekstpodstawowy22">
    <w:name w:val="Tekst podstawowy 22"/>
    <w:basedOn w:val="Normalny"/>
    <w:rsid w:val="00B72892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B72892"/>
    <w:pPr>
      <w:ind w:left="708"/>
      <w:jc w:val="both"/>
    </w:pPr>
    <w:rPr>
      <w:b/>
      <w:bCs/>
    </w:rPr>
  </w:style>
  <w:style w:type="paragraph" w:styleId="Podtytu">
    <w:name w:val="Subtitle"/>
    <w:basedOn w:val="Nagwek30"/>
    <w:next w:val="Tekstpodstawowy"/>
    <w:link w:val="PodtytuZnak"/>
    <w:qFormat/>
    <w:rsid w:val="00B72892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B72892"/>
    <w:rPr>
      <w:rFonts w:ascii="Liberation Sans" w:eastAsia="Microsoft YaHei" w:hAnsi="Liberation Sans" w:cs="Mangal"/>
      <w:sz w:val="36"/>
      <w:szCs w:val="36"/>
      <w:lang w:val="pl-PL" w:eastAsia="zh-CN"/>
    </w:rPr>
  </w:style>
  <w:style w:type="paragraph" w:customStyle="1" w:styleId="Tekstkomentarza2">
    <w:name w:val="Tekst komentarza2"/>
    <w:basedOn w:val="Normalny"/>
    <w:rsid w:val="00B72892"/>
    <w:rPr>
      <w:sz w:val="20"/>
      <w:szCs w:val="20"/>
    </w:rPr>
  </w:style>
  <w:style w:type="paragraph" w:customStyle="1" w:styleId="redniasiatka1akcent21">
    <w:name w:val="Średnia siatka 1 — akcent 21"/>
    <w:basedOn w:val="Normalny"/>
    <w:uiPriority w:val="1"/>
    <w:qFormat/>
    <w:rsid w:val="00B72892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Listapunktowana2">
    <w:name w:val="List Bullet 2"/>
    <w:basedOn w:val="Normalny"/>
    <w:rsid w:val="00B72892"/>
    <w:pPr>
      <w:ind w:left="566" w:hanging="283"/>
      <w:contextualSpacing/>
    </w:pPr>
  </w:style>
  <w:style w:type="paragraph" w:styleId="Listapunktowana3">
    <w:name w:val="List Bullet 3"/>
    <w:basedOn w:val="Normalny"/>
    <w:rsid w:val="00B72892"/>
    <w:pPr>
      <w:ind w:left="849" w:hanging="283"/>
      <w:contextualSpacing/>
    </w:pPr>
  </w:style>
  <w:style w:type="paragraph" w:styleId="Listapunktowana4">
    <w:name w:val="List Bullet 4"/>
    <w:basedOn w:val="Normalny"/>
    <w:rsid w:val="00B72892"/>
    <w:pPr>
      <w:ind w:left="1132" w:hanging="283"/>
      <w:contextualSpacing/>
    </w:pPr>
  </w:style>
  <w:style w:type="paragraph" w:styleId="Listapunktowana5">
    <w:name w:val="List Bullet 5"/>
    <w:basedOn w:val="Normalny"/>
    <w:rsid w:val="00B72892"/>
    <w:pPr>
      <w:ind w:left="1415" w:hanging="283"/>
      <w:contextualSpacing/>
    </w:pPr>
  </w:style>
  <w:style w:type="paragraph" w:customStyle="1" w:styleId="Listapunktowana21">
    <w:name w:val="Lista punktowana 21"/>
    <w:basedOn w:val="Normalny"/>
    <w:rsid w:val="00B72892"/>
    <w:pPr>
      <w:numPr>
        <w:numId w:val="18"/>
      </w:numPr>
      <w:contextualSpacing/>
    </w:pPr>
  </w:style>
  <w:style w:type="paragraph" w:customStyle="1" w:styleId="Lista-kontynuacja1">
    <w:name w:val="Lista - kontynuacja1"/>
    <w:basedOn w:val="Normalny"/>
    <w:rsid w:val="00B72892"/>
    <w:pPr>
      <w:spacing w:after="120"/>
      <w:ind w:left="283"/>
      <w:contextualSpacing/>
    </w:pPr>
  </w:style>
  <w:style w:type="paragraph" w:customStyle="1" w:styleId="Wcicienormalne1">
    <w:name w:val="Wcięcie normalne1"/>
    <w:basedOn w:val="Normalny"/>
    <w:rsid w:val="00B72892"/>
    <w:pPr>
      <w:ind w:left="708"/>
    </w:pPr>
  </w:style>
  <w:style w:type="paragraph" w:customStyle="1" w:styleId="Tekstpodstawowyzwciciem1">
    <w:name w:val="Tekst podstawowy z wcięciem1"/>
    <w:basedOn w:val="Tekstpodstawowy"/>
    <w:rsid w:val="00B72892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Tekstpodstawowywcity"/>
    <w:rsid w:val="00B72892"/>
    <w:pPr>
      <w:ind w:firstLine="210"/>
    </w:pPr>
  </w:style>
  <w:style w:type="table" w:styleId="Tabela-Siatka">
    <w:name w:val="Table Grid"/>
    <w:basedOn w:val="Standardowy"/>
    <w:rsid w:val="00B72892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2892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B72892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1"/>
    <w:uiPriority w:val="99"/>
    <w:semiHidden/>
    <w:rsid w:val="00B7289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B72892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B72892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customStyle="1" w:styleId="rednialista2akcent21">
    <w:name w:val="Średnia lista 2 — akcent 21"/>
    <w:hidden/>
    <w:uiPriority w:val="99"/>
    <w:semiHidden/>
    <w:rsid w:val="00B7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styleId="Odwoaniedokomentarza">
    <w:name w:val="annotation reference"/>
    <w:uiPriority w:val="99"/>
    <w:semiHidden/>
    <w:unhideWhenUsed/>
    <w:rsid w:val="00B72892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B72892"/>
    <w:rPr>
      <w:vertAlign w:val="superscript"/>
    </w:rPr>
  </w:style>
  <w:style w:type="paragraph" w:customStyle="1" w:styleId="Default">
    <w:name w:val="Default"/>
    <w:rsid w:val="00B728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/>
    </w:rPr>
  </w:style>
  <w:style w:type="paragraph" w:customStyle="1" w:styleId="Kolorowalistaakcent11">
    <w:name w:val="Kolorowa lista — akcent 11"/>
    <w:basedOn w:val="Normalny"/>
    <w:link w:val="Kolorowalistaakcent1Znak"/>
    <w:qFormat/>
    <w:rsid w:val="00B72892"/>
    <w:pPr>
      <w:ind w:left="708"/>
    </w:pPr>
  </w:style>
  <w:style w:type="character" w:customStyle="1" w:styleId="Kolorowalistaakcent1Znak">
    <w:name w:val="Kolorowa lista — akcent 1 Znak"/>
    <w:link w:val="Kolorowalistaakcent11"/>
    <w:rsid w:val="00B72892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Tekstpodstawowy23">
    <w:name w:val="Tekst podstawowy 23"/>
    <w:basedOn w:val="Normalny"/>
    <w:rsid w:val="00B72892"/>
    <w:pPr>
      <w:suppressAutoHyphens w:val="0"/>
    </w:pPr>
    <w:rPr>
      <w:sz w:val="4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B7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B7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B7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B7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611F0"/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"/>
    <w:link w:val="Akapitzlist"/>
    <w:uiPriority w:val="34"/>
    <w:rsid w:val="001C6A37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Normalny1">
    <w:name w:val="Normalny1"/>
    <w:rsid w:val="00241D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czeinternetowe">
    <w:name w:val="Łącze internetowe"/>
    <w:rsid w:val="00871170"/>
    <w:rPr>
      <w:color w:val="0000FF"/>
      <w:u w:val="single"/>
    </w:rPr>
  </w:style>
  <w:style w:type="paragraph" w:styleId="Poprawka">
    <w:name w:val="Revision"/>
    <w:hidden/>
    <w:uiPriority w:val="99"/>
    <w:semiHidden/>
    <w:rsid w:val="00C37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28083A"/>
  </w:style>
  <w:style w:type="table" w:customStyle="1" w:styleId="Tabela-Siatka6">
    <w:name w:val="Tabela - Siatka6"/>
    <w:basedOn w:val="Standardowy"/>
    <w:next w:val="Tabela-Siatka"/>
    <w:rsid w:val="0028083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28083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28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28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28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28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4E0245"/>
  </w:style>
  <w:style w:type="table" w:customStyle="1" w:styleId="Tabela-Siatka7">
    <w:name w:val="Tabela - Siatka7"/>
    <w:basedOn w:val="Standardowy"/>
    <w:next w:val="Tabela-Siatka"/>
    <w:rsid w:val="004E024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rsid w:val="004E024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4E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4E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39"/>
    <w:rsid w:val="004E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39"/>
    <w:rsid w:val="004E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2E3F1-57D7-4D0C-A48C-10EAC48E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Monika Brdoń</cp:lastModifiedBy>
  <cp:revision>9</cp:revision>
  <cp:lastPrinted>2020-07-29T06:02:00Z</cp:lastPrinted>
  <dcterms:created xsi:type="dcterms:W3CDTF">2020-07-23T12:01:00Z</dcterms:created>
  <dcterms:modified xsi:type="dcterms:W3CDTF">2020-08-17T08:41:00Z</dcterms:modified>
</cp:coreProperties>
</file>