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Pr="00A5599C" w:rsidRDefault="001A5BCC" w:rsidP="00A5599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3136D5" w:rsidRPr="00125C96" w:rsidRDefault="00E67728" w:rsidP="00EC2081">
      <w:pPr>
        <w:tabs>
          <w:tab w:val="left" w:pos="5269"/>
        </w:tabs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Oferta</w:t>
      </w:r>
      <w:r w:rsidR="00F67716">
        <w:rPr>
          <w:rFonts w:ascii="Times New Roman" w:hAnsi="Times New Roman"/>
          <w:sz w:val="22"/>
          <w:szCs w:val="22"/>
        </w:rPr>
        <w:t xml:space="preserve"> na</w:t>
      </w:r>
      <w:r w:rsidR="006A03A1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 xml:space="preserve">dostawę </w:t>
      </w:r>
      <w:r w:rsidR="007F4A14">
        <w:rPr>
          <w:rFonts w:ascii="Times New Roman" w:hAnsi="Times New Roman"/>
          <w:sz w:val="22"/>
          <w:szCs w:val="22"/>
        </w:rPr>
        <w:t>komputera stacjonarnego</w:t>
      </w:r>
      <w:r w:rsidR="005813BD">
        <w:rPr>
          <w:rFonts w:ascii="Times New Roman" w:hAnsi="Times New Roman"/>
          <w:sz w:val="22"/>
          <w:szCs w:val="22"/>
        </w:rPr>
        <w:t xml:space="preserve"> </w:t>
      </w:r>
      <w:r w:rsidR="007F4A14">
        <w:rPr>
          <w:rFonts w:ascii="Times New Roman" w:hAnsi="Times New Roman"/>
          <w:sz w:val="22"/>
          <w:szCs w:val="22"/>
        </w:rPr>
        <w:t xml:space="preserve">z </w:t>
      </w:r>
      <w:r w:rsidR="007F4A14" w:rsidRPr="006413F6">
        <w:rPr>
          <w:rFonts w:ascii="Times New Roman" w:hAnsi="Times New Roman"/>
          <w:sz w:val="22"/>
          <w:szCs w:val="22"/>
        </w:rPr>
        <w:t>pakiet</w:t>
      </w:r>
      <w:r w:rsidR="007F4A14">
        <w:rPr>
          <w:rFonts w:ascii="Times New Roman" w:hAnsi="Times New Roman"/>
          <w:sz w:val="22"/>
          <w:szCs w:val="22"/>
        </w:rPr>
        <w:t>e</w:t>
      </w:r>
      <w:r w:rsidR="007F4A14" w:rsidRPr="006413F6">
        <w:rPr>
          <w:rFonts w:ascii="Times New Roman" w:hAnsi="Times New Roman"/>
          <w:sz w:val="22"/>
          <w:szCs w:val="22"/>
        </w:rPr>
        <w:t xml:space="preserve">m Office </w:t>
      </w:r>
      <w:r w:rsidR="007F4A14">
        <w:rPr>
          <w:rFonts w:ascii="Times New Roman" w:hAnsi="Times New Roman"/>
          <w:sz w:val="22"/>
          <w:szCs w:val="22"/>
        </w:rPr>
        <w:t>i</w:t>
      </w:r>
      <w:r w:rsidR="006413F6" w:rsidRPr="006413F6">
        <w:rPr>
          <w:rFonts w:ascii="Times New Roman" w:hAnsi="Times New Roman"/>
          <w:sz w:val="22"/>
          <w:szCs w:val="22"/>
        </w:rPr>
        <w:t xml:space="preserve"> </w:t>
      </w:r>
      <w:r w:rsidR="007F4A14">
        <w:rPr>
          <w:rFonts w:ascii="Times New Roman" w:hAnsi="Times New Roman"/>
          <w:sz w:val="22"/>
          <w:szCs w:val="22"/>
        </w:rPr>
        <w:t xml:space="preserve">monitorem </w:t>
      </w:r>
      <w:r w:rsidR="006A03A1" w:rsidRPr="006A03A1">
        <w:rPr>
          <w:rFonts w:ascii="Times New Roman" w:hAnsi="Times New Roman"/>
          <w:sz w:val="22"/>
          <w:szCs w:val="22"/>
        </w:rPr>
        <w:t>dla potrzeb Wojewódzkiego Inspektoratu Transportu Drogowego we Wrocławiu</w:t>
      </w:r>
      <w:r w:rsidR="006413F6">
        <w:rPr>
          <w:rFonts w:ascii="Times New Roman" w:hAnsi="Times New Roman"/>
          <w:sz w:val="22"/>
          <w:szCs w:val="22"/>
        </w:rPr>
        <w:t>.</w:t>
      </w:r>
      <w:r w:rsidR="00155F1A"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4F6880" w:rsidRPr="00125C96" w:rsidRDefault="004F6880" w:rsidP="00EC2081">
      <w:pPr>
        <w:spacing w:before="12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5069B9" w:rsidRDefault="004F6880" w:rsidP="00EC2081">
      <w:pPr>
        <w:spacing w:before="0" w:after="0" w:line="312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5813BD" w:rsidRPr="00FE221C">
        <w:rPr>
          <w:rFonts w:ascii="Times New Roman" w:hAnsi="Times New Roman"/>
          <w:b/>
          <w:sz w:val="22"/>
          <w:szCs w:val="22"/>
        </w:rPr>
        <w:t>WAT.272.2.0</w:t>
      </w:r>
      <w:r w:rsidR="00FE221C" w:rsidRPr="00FE221C">
        <w:rPr>
          <w:rFonts w:ascii="Times New Roman" w:hAnsi="Times New Roman"/>
          <w:b/>
          <w:sz w:val="22"/>
          <w:szCs w:val="22"/>
        </w:rPr>
        <w:t>6</w:t>
      </w:r>
      <w:r w:rsidR="006413F6" w:rsidRPr="00FE221C">
        <w:rPr>
          <w:rFonts w:ascii="Times New Roman" w:hAnsi="Times New Roman"/>
          <w:b/>
          <w:sz w:val="22"/>
          <w:szCs w:val="22"/>
        </w:rPr>
        <w:t>3</w:t>
      </w:r>
      <w:r w:rsidR="005813BD" w:rsidRPr="00FE221C">
        <w:rPr>
          <w:rFonts w:ascii="Times New Roman" w:hAnsi="Times New Roman"/>
          <w:b/>
          <w:sz w:val="22"/>
          <w:szCs w:val="22"/>
        </w:rPr>
        <w:t>.0</w:t>
      </w:r>
      <w:r w:rsidR="006413F6" w:rsidRPr="00FE221C">
        <w:rPr>
          <w:rFonts w:ascii="Times New Roman" w:hAnsi="Times New Roman"/>
          <w:b/>
          <w:sz w:val="22"/>
          <w:szCs w:val="22"/>
        </w:rPr>
        <w:t>9</w:t>
      </w:r>
      <w:r w:rsidR="00FE221C" w:rsidRPr="00FE221C">
        <w:rPr>
          <w:rFonts w:ascii="Times New Roman" w:hAnsi="Times New Roman"/>
          <w:b/>
          <w:sz w:val="22"/>
          <w:szCs w:val="22"/>
        </w:rPr>
        <w:t>9</w:t>
      </w:r>
      <w:r w:rsidR="005813BD" w:rsidRPr="00FE221C">
        <w:rPr>
          <w:rFonts w:ascii="Times New Roman" w:hAnsi="Times New Roman"/>
          <w:b/>
          <w:sz w:val="22"/>
          <w:szCs w:val="22"/>
        </w:rPr>
        <w:t>.2022</w:t>
      </w:r>
      <w:r w:rsidR="00BF6569" w:rsidRPr="00FE221C">
        <w:rPr>
          <w:rFonts w:ascii="Times New Roman" w:hAnsi="Times New Roman"/>
          <w:b/>
          <w:sz w:val="22"/>
          <w:szCs w:val="22"/>
        </w:rPr>
        <w:t>.</w:t>
      </w:r>
      <w:r w:rsidR="005813BD" w:rsidRPr="00FE221C">
        <w:rPr>
          <w:rFonts w:ascii="Times New Roman" w:hAnsi="Times New Roman"/>
          <w:b/>
          <w:sz w:val="22"/>
          <w:szCs w:val="22"/>
        </w:rPr>
        <w:t>MC</w:t>
      </w:r>
    </w:p>
    <w:p w:rsidR="00155F1A" w:rsidRPr="00125C96" w:rsidRDefault="004F6880" w:rsidP="00EC2081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07C1D" w:rsidP="00F67716">
      <w:pPr>
        <w:spacing w:before="120" w:after="0" w:line="312" w:lineRule="auto"/>
        <w:ind w:firstLine="708"/>
        <w:jc w:val="both"/>
        <w:rPr>
          <w:rFonts w:ascii="Times New Roman" w:hAnsi="Times New Roman"/>
          <w:sz w:val="22"/>
          <w:szCs w:val="22"/>
        </w:rPr>
      </w:pPr>
      <w:bookmarkStart w:id="3" w:name="_Toc270921042"/>
      <w:r>
        <w:rPr>
          <w:rFonts w:ascii="Times New Roman" w:hAnsi="Times New Roman"/>
          <w:sz w:val="22"/>
          <w:szCs w:val="22"/>
        </w:rPr>
        <w:t xml:space="preserve">Przedmiotem zamówienia jest </w:t>
      </w:r>
      <w:r w:rsidRPr="00607C1D">
        <w:rPr>
          <w:rFonts w:ascii="Times New Roman" w:hAnsi="Times New Roman"/>
          <w:sz w:val="22"/>
          <w:szCs w:val="22"/>
        </w:rPr>
        <w:t xml:space="preserve">dostawa </w:t>
      </w:r>
      <w:r w:rsidR="007F4A14">
        <w:rPr>
          <w:rFonts w:ascii="Times New Roman" w:hAnsi="Times New Roman"/>
          <w:sz w:val="22"/>
          <w:szCs w:val="22"/>
        </w:rPr>
        <w:t xml:space="preserve">komputera stacjonarnego z </w:t>
      </w:r>
      <w:r w:rsidR="007F4A14" w:rsidRPr="006413F6">
        <w:rPr>
          <w:rFonts w:ascii="Times New Roman" w:hAnsi="Times New Roman"/>
          <w:sz w:val="22"/>
          <w:szCs w:val="22"/>
        </w:rPr>
        <w:t>pakiet</w:t>
      </w:r>
      <w:r w:rsidR="007F4A14">
        <w:rPr>
          <w:rFonts w:ascii="Times New Roman" w:hAnsi="Times New Roman"/>
          <w:sz w:val="22"/>
          <w:szCs w:val="22"/>
        </w:rPr>
        <w:t>e</w:t>
      </w:r>
      <w:r w:rsidR="007F4A14" w:rsidRPr="006413F6">
        <w:rPr>
          <w:rFonts w:ascii="Times New Roman" w:hAnsi="Times New Roman"/>
          <w:sz w:val="22"/>
          <w:szCs w:val="22"/>
        </w:rPr>
        <w:t>m Office</w:t>
      </w:r>
      <w:r w:rsidR="00B67A68">
        <w:rPr>
          <w:rFonts w:ascii="Times New Roman" w:hAnsi="Times New Roman"/>
          <w:sz w:val="22"/>
          <w:szCs w:val="22"/>
        </w:rPr>
        <w:t xml:space="preserve"> </w:t>
      </w:r>
      <w:r w:rsidR="007F4A14">
        <w:rPr>
          <w:rFonts w:ascii="Times New Roman" w:hAnsi="Times New Roman"/>
          <w:sz w:val="22"/>
          <w:szCs w:val="22"/>
        </w:rPr>
        <w:t xml:space="preserve">i monitorem </w:t>
      </w:r>
      <w:r w:rsidRPr="00607C1D">
        <w:rPr>
          <w:rFonts w:ascii="Times New Roman" w:hAnsi="Times New Roman"/>
          <w:sz w:val="22"/>
          <w:szCs w:val="22"/>
        </w:rPr>
        <w:t>dla Wojewódzkiego Inspektoratu Tra</w:t>
      </w:r>
      <w:r>
        <w:rPr>
          <w:rFonts w:ascii="Times New Roman" w:hAnsi="Times New Roman"/>
          <w:sz w:val="22"/>
          <w:szCs w:val="22"/>
        </w:rPr>
        <w:t xml:space="preserve">nsportu Drogowego we Wrocławiu. </w:t>
      </w:r>
      <w:r w:rsidRPr="00607C1D">
        <w:rPr>
          <w:rFonts w:ascii="Times New Roman" w:hAnsi="Times New Roman"/>
          <w:sz w:val="22"/>
          <w:szCs w:val="22"/>
        </w:rPr>
        <w:t xml:space="preserve">Wymagane minimalne parametry techniczne są szczegółowo opisane </w:t>
      </w:r>
      <w:r>
        <w:rPr>
          <w:rFonts w:ascii="Times New Roman" w:hAnsi="Times New Roman"/>
          <w:sz w:val="22"/>
          <w:szCs w:val="22"/>
        </w:rPr>
        <w:t xml:space="preserve">poniżej. </w:t>
      </w:r>
      <w:bookmarkEnd w:id="3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6520"/>
      </w:tblGrid>
      <w:tr w:rsidR="000F7DF9" w:rsidRPr="009461A0" w:rsidTr="00C75F1F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Pr="000F7DF9" w:rsidRDefault="000F7DF9" w:rsidP="000F7D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DF9" w:rsidRPr="000F7DF9" w:rsidRDefault="00B67A68" w:rsidP="000F7D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Cechy p</w:t>
            </w:r>
            <w:r w:rsidR="000F7DF9"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>rzedmiot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  <w:r w:rsidR="000F7DF9"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zamówienia </w:t>
            </w:r>
          </w:p>
        </w:tc>
      </w:tr>
      <w:tr w:rsidR="00B75EE8" w:rsidRPr="009461A0" w:rsidTr="00B75EE8">
        <w:trPr>
          <w:trHeight w:val="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B75EE8" w:rsidRDefault="00B75EE8" w:rsidP="00B75EE8">
            <w:pPr>
              <w:jc w:val="center"/>
              <w:rPr>
                <w:rFonts w:ascii="Tahoma" w:hAnsi="Tahoma" w:cs="Tahoma"/>
                <w:bCs/>
              </w:rPr>
            </w:pPr>
            <w:r w:rsidRPr="00B75EE8"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 w:rsidRPr="00954D64">
              <w:rPr>
                <w:rFonts w:ascii="Tahoma" w:hAnsi="Tahoma" w:cs="Tahoma"/>
                <w:u w:val="single"/>
              </w:rPr>
              <w:t>Procesor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 w:rsidRPr="00954D64">
              <w:rPr>
                <w:rFonts w:ascii="Tahoma" w:hAnsi="Tahoma" w:cs="Tahoma"/>
              </w:rPr>
              <w:t xml:space="preserve">Intel </w:t>
            </w:r>
            <w:proofErr w:type="spellStart"/>
            <w:r w:rsidRPr="00954D64">
              <w:rPr>
                <w:rFonts w:ascii="Tahoma" w:hAnsi="Tahoma" w:cs="Tahoma"/>
              </w:rPr>
              <w:t>Core</w:t>
            </w:r>
            <w:proofErr w:type="spellEnd"/>
            <w:r w:rsidRPr="00954D64">
              <w:rPr>
                <w:rFonts w:ascii="Tahoma" w:hAnsi="Tahoma" w:cs="Tahoma"/>
              </w:rPr>
              <w:t xml:space="preserve"> i5 </w:t>
            </w:r>
            <w:r>
              <w:rPr>
                <w:rFonts w:ascii="Tahoma" w:hAnsi="Tahoma" w:cs="Tahoma"/>
                <w:iCs/>
              </w:rPr>
              <w:t>dziesiątej</w:t>
            </w:r>
            <w:r w:rsidRPr="00542A86">
              <w:rPr>
                <w:rFonts w:ascii="Tahoma" w:hAnsi="Tahoma" w:cs="Tahoma"/>
                <w:iCs/>
              </w:rPr>
              <w:t xml:space="preserve"> generacji</w:t>
            </w:r>
          </w:p>
        </w:tc>
      </w:tr>
      <w:tr w:rsidR="00B75EE8" w:rsidRPr="009461A0" w:rsidTr="00B75EE8">
        <w:trPr>
          <w:trHeight w:val="5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Pamięć RAM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</w:rPr>
              <w:t>16GB DDR4</w:t>
            </w:r>
          </w:p>
        </w:tc>
      </w:tr>
      <w:tr w:rsidR="00B75EE8" w:rsidRPr="009461A0" w:rsidTr="00B75EE8">
        <w:trPr>
          <w:trHeight w:val="5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Dysk twardy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512GB SSD M.2 </w:t>
            </w:r>
            <w:proofErr w:type="spellStart"/>
            <w:r>
              <w:rPr>
                <w:rFonts w:ascii="Tahoma" w:hAnsi="Tahoma" w:cs="Tahoma"/>
              </w:rPr>
              <w:t>NVMe</w:t>
            </w:r>
            <w:proofErr w:type="spellEnd"/>
          </w:p>
        </w:tc>
      </w:tr>
      <w:tr w:rsidR="00B75EE8" w:rsidRPr="009461A0" w:rsidTr="00B75EE8">
        <w:trPr>
          <w:trHeight w:val="5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Default="00B75EE8" w:rsidP="00B75EE8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Napęd optyczny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Default="00B75EE8" w:rsidP="00B75EE8">
            <w:pPr>
              <w:rPr>
                <w:rFonts w:ascii="Tahoma" w:hAnsi="Tahoma" w:cs="Tahoma"/>
              </w:rPr>
            </w:pPr>
            <w:r w:rsidRPr="00E0354B">
              <w:rPr>
                <w:rFonts w:ascii="Tahoma" w:hAnsi="Tahoma" w:cs="Tahoma"/>
              </w:rPr>
              <w:t>nagrywarka DVD+/-RW DL</w:t>
            </w:r>
          </w:p>
        </w:tc>
      </w:tr>
      <w:tr w:rsidR="00B75EE8" w:rsidRPr="009461A0" w:rsidTr="00B75EE8">
        <w:trPr>
          <w:trHeight w:val="5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Łączność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LAN 100/1000 </w:t>
            </w:r>
            <w:proofErr w:type="spellStart"/>
            <w:r>
              <w:rPr>
                <w:rFonts w:ascii="Tahoma" w:hAnsi="Tahoma" w:cs="Tahoma"/>
              </w:rPr>
              <w:t>Mbps</w:t>
            </w:r>
            <w:proofErr w:type="spellEnd"/>
          </w:p>
        </w:tc>
      </w:tr>
      <w:tr w:rsidR="00B75EE8" w:rsidRPr="009461A0" w:rsidTr="00B75EE8">
        <w:trPr>
          <w:trHeight w:val="5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Złącza panel przedni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2 </w:t>
            </w:r>
            <w:r w:rsidRPr="00542A86">
              <w:rPr>
                <w:rFonts w:ascii="Tahoma" w:hAnsi="Tahoma" w:cs="Tahoma"/>
              </w:rPr>
              <w:t>x USB</w:t>
            </w:r>
            <w:r>
              <w:rPr>
                <w:rFonts w:ascii="Tahoma" w:hAnsi="Tahoma" w:cs="Tahoma"/>
              </w:rPr>
              <w:t xml:space="preserve"> 3.2 </w:t>
            </w:r>
            <w:proofErr w:type="spellStart"/>
            <w:r>
              <w:rPr>
                <w:rFonts w:ascii="Tahoma" w:hAnsi="Tahoma" w:cs="Tahoma"/>
              </w:rPr>
              <w:t>type</w:t>
            </w:r>
            <w:proofErr w:type="spellEnd"/>
            <w:r>
              <w:rPr>
                <w:rFonts w:ascii="Tahoma" w:hAnsi="Tahoma" w:cs="Tahoma"/>
              </w:rPr>
              <w:t>-A, gniazdo słuchawkowe, czytnik kart SD</w:t>
            </w:r>
          </w:p>
        </w:tc>
      </w:tr>
      <w:tr w:rsidR="00B75EE8" w:rsidRPr="009461A0" w:rsidTr="00B75EE8">
        <w:trPr>
          <w:trHeight w:val="5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Złącza panel tylny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A9136B" w:rsidRDefault="00B75EE8" w:rsidP="007F349B">
            <w:pPr>
              <w:rPr>
                <w:rFonts w:ascii="Tahoma" w:hAnsi="Tahoma" w:cs="Tahoma"/>
              </w:rPr>
            </w:pPr>
            <w:r w:rsidRPr="00A9136B">
              <w:rPr>
                <w:rFonts w:ascii="Tahoma" w:hAnsi="Tahoma" w:cs="Tahoma"/>
              </w:rPr>
              <w:t>HDMI, VGA</w:t>
            </w:r>
            <w:r w:rsidR="00EC4F9B">
              <w:t xml:space="preserve"> (15-pin D-</w:t>
            </w:r>
            <w:proofErr w:type="spellStart"/>
            <w:r w:rsidR="00EC4F9B">
              <w:t>Sub</w:t>
            </w:r>
            <w:proofErr w:type="spellEnd"/>
            <w:r w:rsidR="00EC4F9B">
              <w:t>)</w:t>
            </w:r>
            <w:r w:rsidRPr="00A9136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 xml:space="preserve">2 </w:t>
            </w:r>
            <w:r w:rsidRPr="00542A86">
              <w:rPr>
                <w:rFonts w:ascii="Tahoma" w:hAnsi="Tahoma" w:cs="Tahoma"/>
              </w:rPr>
              <w:t>x USB</w:t>
            </w:r>
            <w:r>
              <w:rPr>
                <w:rFonts w:ascii="Tahoma" w:hAnsi="Tahoma" w:cs="Tahoma"/>
              </w:rPr>
              <w:t xml:space="preserve"> 3.2 </w:t>
            </w:r>
            <w:proofErr w:type="spellStart"/>
            <w:r>
              <w:rPr>
                <w:rFonts w:ascii="Tahoma" w:hAnsi="Tahoma" w:cs="Tahoma"/>
              </w:rPr>
              <w:t>type</w:t>
            </w:r>
            <w:proofErr w:type="spellEnd"/>
            <w:r>
              <w:rPr>
                <w:rFonts w:ascii="Tahoma" w:hAnsi="Tahoma" w:cs="Tahoma"/>
              </w:rPr>
              <w:t xml:space="preserve">-A, 2 </w:t>
            </w:r>
            <w:r w:rsidRPr="00542A86">
              <w:rPr>
                <w:rFonts w:ascii="Tahoma" w:hAnsi="Tahoma" w:cs="Tahoma"/>
              </w:rPr>
              <w:t>x USB</w:t>
            </w:r>
            <w:r>
              <w:rPr>
                <w:rFonts w:ascii="Tahoma" w:hAnsi="Tahoma" w:cs="Tahoma"/>
              </w:rPr>
              <w:t xml:space="preserve"> 2.0, RJ-45 (LAN)</w:t>
            </w:r>
          </w:p>
        </w:tc>
      </w:tr>
      <w:tr w:rsidR="00B75EE8" w:rsidRPr="009461A0" w:rsidTr="00B75EE8">
        <w:trPr>
          <w:trHeight w:val="5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Zasilacz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7F0AF0" w:rsidRDefault="004153ED" w:rsidP="00B75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B75EE8">
              <w:rPr>
                <w:rFonts w:ascii="Tahoma" w:hAnsi="Tahoma" w:cs="Tahoma"/>
              </w:rPr>
              <w:t>0W</w:t>
            </w:r>
          </w:p>
        </w:tc>
        <w:bookmarkStart w:id="4" w:name="_GoBack"/>
        <w:bookmarkEnd w:id="4"/>
      </w:tr>
      <w:tr w:rsidR="00B75EE8" w:rsidRPr="009461A0" w:rsidTr="00B75EE8">
        <w:trPr>
          <w:trHeight w:val="5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Default="00B75EE8" w:rsidP="00B75EE8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Inne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7F0AF0" w:rsidRDefault="00B75EE8" w:rsidP="00B75EE8">
            <w:pPr>
              <w:rPr>
                <w:rFonts w:ascii="Tahoma" w:hAnsi="Tahoma" w:cs="Tahoma"/>
              </w:rPr>
            </w:pPr>
            <w:r w:rsidRPr="00E0354B">
              <w:rPr>
                <w:rFonts w:ascii="Tahoma" w:hAnsi="Tahoma" w:cs="Tahoma"/>
              </w:rPr>
              <w:t>klawiatura, mysz optyczna</w:t>
            </w:r>
            <w:r w:rsidR="007F2220">
              <w:rPr>
                <w:rFonts w:ascii="Tahoma" w:hAnsi="Tahoma" w:cs="Tahoma"/>
              </w:rPr>
              <w:t xml:space="preserve">, </w:t>
            </w:r>
            <w:r w:rsidR="007F2220" w:rsidRPr="00316246">
              <w:rPr>
                <w:rFonts w:ascii="Tahoma" w:hAnsi="Tahoma" w:cs="Tahoma"/>
                <w:b/>
              </w:rPr>
              <w:t>obudowa typu SFF</w:t>
            </w:r>
          </w:p>
        </w:tc>
      </w:tr>
      <w:tr w:rsidR="00B75EE8" w:rsidRPr="009461A0" w:rsidTr="00B75EE8">
        <w:trPr>
          <w:trHeight w:val="5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System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7F0AF0" w:rsidRDefault="00B75EE8" w:rsidP="00B75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Windows 10 Professional 64-bit</w:t>
            </w:r>
          </w:p>
        </w:tc>
      </w:tr>
      <w:tr w:rsidR="00B75EE8" w:rsidRPr="009461A0" w:rsidTr="00B75EE8">
        <w:trPr>
          <w:trHeight w:val="5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Gwarancja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</w:rPr>
              <w:t>36 miesięcy NBD On-Site</w:t>
            </w:r>
          </w:p>
        </w:tc>
      </w:tr>
      <w:tr w:rsidR="00B75EE8" w:rsidRPr="009461A0" w:rsidTr="00B75EE8">
        <w:trPr>
          <w:trHeight w:val="5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Oprogramowanie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pStyle w:val="Tekstkomentarza"/>
              <w:spacing w:before="0"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F0B9A">
              <w:rPr>
                <w:rFonts w:ascii="Tahoma" w:hAnsi="Tahoma" w:cs="Tahoma"/>
                <w:lang w:eastAsia="pl-PL"/>
              </w:rPr>
              <w:t>Microsoft Office Home &amp; Business 2021</w:t>
            </w:r>
            <w:r>
              <w:rPr>
                <w:rFonts w:ascii="Tahoma" w:hAnsi="Tahoma" w:cs="Tahoma"/>
                <w:lang w:eastAsia="pl-PL"/>
              </w:rPr>
              <w:t xml:space="preserve"> PL</w:t>
            </w:r>
          </w:p>
        </w:tc>
      </w:tr>
      <w:tr w:rsidR="00B75EE8" w:rsidRPr="009461A0" w:rsidTr="00B67A68">
        <w:trPr>
          <w:trHeight w:val="2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B75EE8" w:rsidRDefault="00B75EE8" w:rsidP="00B75E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Przekątna ekranu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 w:rsidRPr="00B75EE8">
              <w:rPr>
                <w:rFonts w:ascii="Tahoma" w:hAnsi="Tahoma" w:cs="Tahoma"/>
              </w:rPr>
              <w:t>23,5”</w:t>
            </w:r>
          </w:p>
        </w:tc>
      </w:tr>
      <w:tr w:rsidR="00B75EE8" w:rsidRPr="009461A0" w:rsidTr="00B67A68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 w:rsidRPr="00B75EE8">
              <w:rPr>
                <w:rFonts w:ascii="Tahoma" w:hAnsi="Tahoma" w:cs="Tahoma"/>
                <w:u w:val="single"/>
              </w:rPr>
              <w:t>Rozdzielczość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 w:rsidRPr="00B75EE8">
              <w:rPr>
                <w:rFonts w:ascii="Tahoma" w:hAnsi="Tahoma" w:cs="Tahoma"/>
              </w:rPr>
              <w:t>1920 x 1080</w:t>
            </w:r>
          </w:p>
        </w:tc>
      </w:tr>
      <w:tr w:rsidR="00B75EE8" w:rsidRPr="009461A0" w:rsidTr="00B67A68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 w:rsidRPr="00B75EE8">
              <w:rPr>
                <w:rFonts w:ascii="Tahoma" w:hAnsi="Tahoma" w:cs="Tahoma"/>
                <w:u w:val="single"/>
              </w:rPr>
              <w:t>Typ matrycy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 w:rsidRPr="00B75EE8">
              <w:rPr>
                <w:rFonts w:ascii="Tahoma" w:hAnsi="Tahoma" w:cs="Tahoma"/>
              </w:rPr>
              <w:t>IPS / PLS</w:t>
            </w:r>
          </w:p>
        </w:tc>
      </w:tr>
      <w:tr w:rsidR="00B75EE8" w:rsidRPr="009461A0" w:rsidTr="00B67A68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Default="007F4A14" w:rsidP="00B75EE8">
            <w:pPr>
              <w:rPr>
                <w:rFonts w:ascii="Tahoma" w:hAnsi="Tahoma" w:cs="Tahoma"/>
                <w:u w:val="single"/>
              </w:rPr>
            </w:pPr>
            <w:r w:rsidRPr="007F4A14">
              <w:rPr>
                <w:rFonts w:ascii="Tahoma" w:hAnsi="Tahoma" w:cs="Tahoma"/>
                <w:u w:val="single"/>
              </w:rPr>
              <w:t>Rodzaj podświetlania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Default="007F4A14" w:rsidP="00B75EE8">
            <w:pPr>
              <w:rPr>
                <w:rFonts w:ascii="Tahoma" w:hAnsi="Tahoma" w:cs="Tahoma"/>
              </w:rPr>
            </w:pPr>
            <w:r w:rsidRPr="007F4A14">
              <w:rPr>
                <w:rFonts w:ascii="Tahoma" w:hAnsi="Tahoma" w:cs="Tahoma"/>
              </w:rPr>
              <w:t>LED</w:t>
            </w:r>
          </w:p>
        </w:tc>
      </w:tr>
      <w:tr w:rsidR="00B75EE8" w:rsidRPr="009461A0" w:rsidTr="00B67A68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EE8" w:rsidRPr="000F7DF9" w:rsidRDefault="007F4A14" w:rsidP="00B75EE8">
            <w:pPr>
              <w:rPr>
                <w:rFonts w:ascii="Times New Roman" w:hAnsi="Times New Roman"/>
                <w:sz w:val="22"/>
                <w:szCs w:val="22"/>
              </w:rPr>
            </w:pPr>
            <w:r w:rsidRPr="007F4A14">
              <w:rPr>
                <w:rFonts w:ascii="Tahoma" w:hAnsi="Tahoma" w:cs="Tahoma"/>
                <w:u w:val="single"/>
              </w:rPr>
              <w:t>Powłoka matrycy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EE8" w:rsidRPr="000F7DF9" w:rsidRDefault="007F4A14" w:rsidP="00B75EE8">
            <w:pPr>
              <w:rPr>
                <w:rFonts w:ascii="Times New Roman" w:hAnsi="Times New Roman"/>
                <w:sz w:val="22"/>
                <w:szCs w:val="22"/>
              </w:rPr>
            </w:pPr>
            <w:r w:rsidRPr="007F4A14">
              <w:rPr>
                <w:rFonts w:ascii="Tahoma" w:hAnsi="Tahoma" w:cs="Tahoma"/>
              </w:rPr>
              <w:t>matowa</w:t>
            </w:r>
          </w:p>
        </w:tc>
      </w:tr>
      <w:tr w:rsidR="00B75EE8" w:rsidRPr="009461A0" w:rsidTr="00B67A68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EE8" w:rsidRPr="000F7DF9" w:rsidRDefault="007F4A14" w:rsidP="00B75EE8">
            <w:pPr>
              <w:rPr>
                <w:rFonts w:ascii="Times New Roman" w:hAnsi="Times New Roman"/>
                <w:sz w:val="22"/>
                <w:szCs w:val="22"/>
              </w:rPr>
            </w:pPr>
            <w:r w:rsidRPr="007F4A14">
              <w:rPr>
                <w:rFonts w:ascii="Tahoma" w:hAnsi="Tahoma" w:cs="Tahoma"/>
                <w:u w:val="single"/>
              </w:rPr>
              <w:t>Złącza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EE8" w:rsidRPr="000F7DF9" w:rsidRDefault="007F4A14" w:rsidP="00B75EE8">
            <w:pPr>
              <w:rPr>
                <w:rFonts w:ascii="Times New Roman" w:hAnsi="Times New Roman"/>
                <w:sz w:val="22"/>
                <w:szCs w:val="22"/>
              </w:rPr>
            </w:pPr>
            <w:r w:rsidRPr="007F4A14">
              <w:rPr>
                <w:rFonts w:ascii="Tahoma" w:hAnsi="Tahoma" w:cs="Tahoma"/>
              </w:rPr>
              <w:t>HDMI, VGA</w:t>
            </w:r>
            <w:r w:rsidR="00EC4F9B">
              <w:rPr>
                <w:rFonts w:ascii="Tahoma" w:hAnsi="Tahoma" w:cs="Tahoma"/>
              </w:rPr>
              <w:t xml:space="preserve"> (</w:t>
            </w:r>
            <w:r w:rsidR="00EC4F9B">
              <w:t>15-pin D-</w:t>
            </w:r>
            <w:proofErr w:type="spellStart"/>
            <w:r w:rsidR="00EC4F9B">
              <w:t>Sub</w:t>
            </w:r>
            <w:proofErr w:type="spellEnd"/>
            <w:r w:rsidR="00EC4F9B">
              <w:t>)</w:t>
            </w:r>
          </w:p>
        </w:tc>
      </w:tr>
      <w:tr w:rsidR="00B75EE8" w:rsidRPr="009461A0" w:rsidTr="00B67A68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Default="00B75EE8" w:rsidP="00B75EE8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Inne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7F0AF0" w:rsidRDefault="00F5252F" w:rsidP="00F525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czarna obudowa</w:t>
            </w:r>
            <w:r w:rsidR="00EC4F9B">
              <w:rPr>
                <w:rFonts w:ascii="Tahoma" w:hAnsi="Tahoma" w:cs="Tahoma"/>
              </w:rPr>
              <w:t xml:space="preserve">, </w:t>
            </w:r>
            <w:r w:rsidR="00EC4F9B" w:rsidRPr="007F4A14">
              <w:rPr>
                <w:rFonts w:ascii="Tahoma" w:hAnsi="Tahoma" w:cs="Tahoma"/>
              </w:rPr>
              <w:t>wbudowane głośniki</w:t>
            </w:r>
          </w:p>
        </w:tc>
      </w:tr>
      <w:tr w:rsidR="00B75EE8" w:rsidRPr="009461A0" w:rsidTr="00B67A68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EE8" w:rsidRPr="000F7DF9" w:rsidRDefault="00B75EE8" w:rsidP="00B75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Gwarancja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EE8" w:rsidRPr="000F7DF9" w:rsidRDefault="007F4A14" w:rsidP="007F4A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</w:rPr>
              <w:t>24</w:t>
            </w:r>
            <w:r w:rsidR="00B75EE8">
              <w:rPr>
                <w:rFonts w:ascii="Tahoma" w:hAnsi="Tahoma" w:cs="Tahoma"/>
              </w:rPr>
              <w:t xml:space="preserve"> miesi</w:t>
            </w:r>
            <w:r>
              <w:rPr>
                <w:rFonts w:ascii="Tahoma" w:hAnsi="Tahoma" w:cs="Tahoma"/>
              </w:rPr>
              <w:t>ące</w:t>
            </w:r>
          </w:p>
        </w:tc>
      </w:tr>
    </w:tbl>
    <w:p w:rsidR="000F7DF9" w:rsidRDefault="000F7DF9" w:rsidP="002978DF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F46158" w:rsidRDefault="00F67716" w:rsidP="001E3810">
      <w:pPr>
        <w:spacing w:before="120" w:after="0" w:line="312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Urządzenie musi</w:t>
      </w:r>
      <w:r w:rsidR="002978DF" w:rsidRPr="00607C1D">
        <w:rPr>
          <w:rFonts w:ascii="Times New Roman" w:hAnsi="Times New Roman"/>
          <w:sz w:val="22"/>
          <w:szCs w:val="22"/>
        </w:rPr>
        <w:t xml:space="preserve"> być pierwszego gatunku, </w:t>
      </w:r>
      <w:r w:rsidR="00594382">
        <w:rPr>
          <w:rFonts w:ascii="Times New Roman" w:hAnsi="Times New Roman"/>
          <w:sz w:val="22"/>
          <w:szCs w:val="22"/>
        </w:rPr>
        <w:t>fabrycznie nowe,</w:t>
      </w:r>
      <w:r w:rsidR="00C97A52">
        <w:rPr>
          <w:rFonts w:ascii="Times New Roman" w:hAnsi="Times New Roman"/>
          <w:sz w:val="22"/>
          <w:szCs w:val="22"/>
        </w:rPr>
        <w:t xml:space="preserve"> wolne od wad.</w:t>
      </w:r>
      <w:r w:rsidR="002978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="002978DF" w:rsidRPr="00607C1D">
        <w:rPr>
          <w:rFonts w:ascii="Times New Roman" w:hAnsi="Times New Roman"/>
          <w:sz w:val="22"/>
          <w:szCs w:val="22"/>
        </w:rPr>
        <w:t xml:space="preserve">Na </w:t>
      </w:r>
      <w:r w:rsidR="00FC743B">
        <w:rPr>
          <w:rFonts w:ascii="Times New Roman" w:hAnsi="Times New Roman"/>
          <w:sz w:val="22"/>
          <w:szCs w:val="22"/>
        </w:rPr>
        <w:t>dostarczon</w:t>
      </w:r>
      <w:r w:rsidR="007F4A14">
        <w:rPr>
          <w:rFonts w:ascii="Times New Roman" w:hAnsi="Times New Roman"/>
          <w:sz w:val="22"/>
          <w:szCs w:val="22"/>
        </w:rPr>
        <w:t>y</w:t>
      </w:r>
      <w:r w:rsidR="00FC743B">
        <w:rPr>
          <w:rFonts w:ascii="Times New Roman" w:hAnsi="Times New Roman"/>
          <w:sz w:val="22"/>
          <w:szCs w:val="22"/>
        </w:rPr>
        <w:t xml:space="preserve"> </w:t>
      </w:r>
      <w:r w:rsidR="007F4A14">
        <w:rPr>
          <w:rFonts w:ascii="Times New Roman" w:hAnsi="Times New Roman"/>
          <w:sz w:val="22"/>
          <w:szCs w:val="22"/>
        </w:rPr>
        <w:t>komputer</w:t>
      </w:r>
      <w:r w:rsidR="00FC743B">
        <w:rPr>
          <w:rFonts w:ascii="Times New Roman" w:hAnsi="Times New Roman"/>
          <w:sz w:val="22"/>
          <w:szCs w:val="22"/>
        </w:rPr>
        <w:t xml:space="preserve"> obowiązuje</w:t>
      </w:r>
      <w:r w:rsidR="00245962">
        <w:rPr>
          <w:rFonts w:ascii="Times New Roman" w:hAnsi="Times New Roman"/>
          <w:sz w:val="22"/>
          <w:szCs w:val="22"/>
        </w:rPr>
        <w:t xml:space="preserve"> gwarancja </w:t>
      </w:r>
      <w:r w:rsidR="00594382">
        <w:rPr>
          <w:rFonts w:ascii="Times New Roman" w:hAnsi="Times New Roman"/>
          <w:sz w:val="22"/>
          <w:szCs w:val="22"/>
        </w:rPr>
        <w:t xml:space="preserve">producenta </w:t>
      </w:r>
      <w:r w:rsidR="007F4A14">
        <w:rPr>
          <w:rFonts w:ascii="Times New Roman" w:hAnsi="Times New Roman"/>
          <w:sz w:val="22"/>
          <w:szCs w:val="22"/>
        </w:rPr>
        <w:t>3</w:t>
      </w:r>
      <w:r w:rsidR="00FC743B">
        <w:rPr>
          <w:rFonts w:ascii="Times New Roman" w:hAnsi="Times New Roman"/>
          <w:sz w:val="22"/>
          <w:szCs w:val="22"/>
        </w:rPr>
        <w:t>6 miesięcy</w:t>
      </w:r>
      <w:r w:rsidR="001E3810">
        <w:rPr>
          <w:rFonts w:ascii="Times New Roman" w:hAnsi="Times New Roman"/>
          <w:sz w:val="22"/>
          <w:szCs w:val="22"/>
        </w:rPr>
        <w:t xml:space="preserve"> NBD On-Site</w:t>
      </w:r>
      <w:r w:rsidR="002978DF">
        <w:rPr>
          <w:rFonts w:ascii="Times New Roman" w:hAnsi="Times New Roman"/>
          <w:sz w:val="22"/>
          <w:szCs w:val="22"/>
        </w:rPr>
        <w:t>.</w:t>
      </w:r>
    </w:p>
    <w:p w:rsidR="001E3810" w:rsidRPr="00607C1D" w:rsidRDefault="007F4A14" w:rsidP="001E3810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607C1D">
        <w:rPr>
          <w:rFonts w:ascii="Times New Roman" w:hAnsi="Times New Roman"/>
          <w:sz w:val="22"/>
          <w:szCs w:val="22"/>
        </w:rPr>
        <w:t xml:space="preserve">Na </w:t>
      </w:r>
      <w:r>
        <w:rPr>
          <w:rFonts w:ascii="Times New Roman" w:hAnsi="Times New Roman"/>
          <w:sz w:val="22"/>
          <w:szCs w:val="22"/>
        </w:rPr>
        <w:t xml:space="preserve">dostarczony monitor </w:t>
      </w:r>
      <w:r w:rsidR="001E3810">
        <w:rPr>
          <w:rFonts w:ascii="Times New Roman" w:hAnsi="Times New Roman"/>
          <w:sz w:val="22"/>
          <w:szCs w:val="22"/>
        </w:rPr>
        <w:t>wymagana jest przynajmniej 24 mie</w:t>
      </w:r>
      <w:r w:rsidR="00F5252F">
        <w:rPr>
          <w:rFonts w:ascii="Times New Roman" w:hAnsi="Times New Roman"/>
          <w:sz w:val="22"/>
          <w:szCs w:val="22"/>
        </w:rPr>
        <w:t>sięczna gwarancja</w:t>
      </w:r>
      <w:r w:rsidR="001E3810">
        <w:rPr>
          <w:rFonts w:ascii="Times New Roman" w:hAnsi="Times New Roman"/>
          <w:sz w:val="22"/>
          <w:szCs w:val="22"/>
        </w:rPr>
        <w:t>.</w:t>
      </w:r>
    </w:p>
    <w:p w:rsidR="006B25D5" w:rsidRPr="006B25D5" w:rsidRDefault="006B25D5" w:rsidP="00EC2081">
      <w:pPr>
        <w:shd w:val="clear" w:color="auto" w:fill="FFFFFF" w:themeFill="background1"/>
        <w:tabs>
          <w:tab w:val="left" w:pos="3633"/>
        </w:tabs>
        <w:spacing w:before="120" w:after="0" w:line="312" w:lineRule="auto"/>
        <w:rPr>
          <w:rFonts w:ascii="Times New Roman" w:hAnsi="Times New Roman"/>
          <w:sz w:val="22"/>
          <w:szCs w:val="22"/>
          <w:shd w:val="clear" w:color="auto" w:fill="FFFFFF" w:themeFill="background1"/>
        </w:rPr>
      </w:pP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Czas 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dokonania</w:t>
      </w: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 dostaw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y</w:t>
      </w: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: </w:t>
      </w:r>
      <w:r w:rsidR="00594382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do </w:t>
      </w:r>
      <w:r w:rsidR="00FE221C">
        <w:rPr>
          <w:rFonts w:ascii="Times New Roman" w:hAnsi="Times New Roman"/>
          <w:sz w:val="22"/>
          <w:szCs w:val="22"/>
          <w:shd w:val="clear" w:color="auto" w:fill="FFFFFF" w:themeFill="background1"/>
        </w:rPr>
        <w:t>26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.</w:t>
      </w:r>
      <w:r w:rsidR="00AE5249">
        <w:rPr>
          <w:rFonts w:ascii="Times New Roman" w:hAnsi="Times New Roman"/>
          <w:sz w:val="22"/>
          <w:szCs w:val="22"/>
          <w:shd w:val="clear" w:color="auto" w:fill="FFFFFF" w:themeFill="background1"/>
        </w:rPr>
        <w:t>0</w:t>
      </w:r>
      <w:r w:rsidR="006413F6">
        <w:rPr>
          <w:rFonts w:ascii="Times New Roman" w:hAnsi="Times New Roman"/>
          <w:sz w:val="22"/>
          <w:szCs w:val="22"/>
          <w:shd w:val="clear" w:color="auto" w:fill="FFFFFF" w:themeFill="background1"/>
        </w:rPr>
        <w:t>8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.202</w:t>
      </w:r>
      <w:r w:rsidR="00AE5249">
        <w:rPr>
          <w:rFonts w:ascii="Times New Roman" w:hAnsi="Times New Roman"/>
          <w:sz w:val="22"/>
          <w:szCs w:val="22"/>
          <w:shd w:val="clear" w:color="auto" w:fill="FFFFFF" w:themeFill="background1"/>
        </w:rPr>
        <w:t>2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 roku</w:t>
      </w:r>
    </w:p>
    <w:p w:rsidR="006B25D5" w:rsidRPr="00A5599C" w:rsidRDefault="00607C1D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Miejsca dokon</w:t>
      </w:r>
      <w:r w:rsidR="00F46158">
        <w:rPr>
          <w:rFonts w:ascii="Times New Roman" w:hAnsi="Times New Roman"/>
          <w:sz w:val="22"/>
          <w:szCs w:val="22"/>
        </w:rPr>
        <w:t>ania</w:t>
      </w:r>
      <w:r w:rsidR="006B25D5" w:rsidRPr="00A5599C">
        <w:rPr>
          <w:rFonts w:ascii="Times New Roman" w:hAnsi="Times New Roman"/>
          <w:sz w:val="22"/>
          <w:szCs w:val="22"/>
        </w:rPr>
        <w:t xml:space="preserve"> dostaw</w:t>
      </w:r>
      <w:r w:rsidR="002978DF">
        <w:rPr>
          <w:rFonts w:ascii="Times New Roman" w:hAnsi="Times New Roman"/>
          <w:sz w:val="22"/>
          <w:szCs w:val="22"/>
        </w:rPr>
        <w:t>y wraz z wniesieniem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="00594382">
        <w:rPr>
          <w:rFonts w:ascii="Times New Roman" w:hAnsi="Times New Roman"/>
          <w:sz w:val="22"/>
          <w:szCs w:val="22"/>
        </w:rPr>
        <w:t>do budynku lub garażu</w:t>
      </w:r>
      <w:r w:rsidR="006B25D5" w:rsidRPr="00A5599C">
        <w:rPr>
          <w:rFonts w:ascii="Times New Roman" w:hAnsi="Times New Roman"/>
          <w:sz w:val="22"/>
          <w:szCs w:val="22"/>
        </w:rPr>
        <w:t xml:space="preserve">: </w:t>
      </w:r>
    </w:p>
    <w:p w:rsidR="006B25D5" w:rsidRPr="00A5599C" w:rsidRDefault="006B25D5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 xml:space="preserve">Wojewódzki Inspektorat Transportu Drogowego we Wrocławiu, ul. Krzywoustego 28, </w:t>
      </w:r>
    </w:p>
    <w:p w:rsidR="006B25D5" w:rsidRPr="00A5599C" w:rsidRDefault="006B25D5" w:rsidP="00F46158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>51-165 Wrocław</w:t>
      </w:r>
    </w:p>
    <w:p w:rsidR="00155F1A" w:rsidRPr="00125C96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6B0108" w:rsidRPr="006B0108" w:rsidRDefault="006B0108" w:rsidP="00EC2081">
      <w:pPr>
        <w:spacing w:before="120" w:after="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684385">
        <w:rPr>
          <w:rFonts w:ascii="Times New Roman" w:hAnsi="Times New Roman"/>
          <w:sz w:val="22"/>
          <w:szCs w:val="22"/>
        </w:rPr>
        <w:t>wania się z Oferentami w godz. 8:00 - 14</w:t>
      </w:r>
      <w:r w:rsidRPr="006B0108">
        <w:rPr>
          <w:rFonts w:ascii="Times New Roman" w:hAnsi="Times New Roman"/>
          <w:sz w:val="22"/>
          <w:szCs w:val="22"/>
        </w:rPr>
        <w:t>:00 jest:</w:t>
      </w:r>
    </w:p>
    <w:p w:rsidR="006B0108" w:rsidRDefault="006B0108" w:rsidP="00EC2081">
      <w:pPr>
        <w:spacing w:before="0" w:after="12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</w:t>
      </w:r>
      <w:r w:rsidR="00AE5249">
        <w:rPr>
          <w:rFonts w:ascii="Times New Roman" w:hAnsi="Times New Roman"/>
          <w:sz w:val="22"/>
          <w:szCs w:val="22"/>
        </w:rPr>
        <w:t xml:space="preserve"> Marek Ciesielski</w:t>
      </w:r>
      <w:r w:rsidRPr="006B0108">
        <w:rPr>
          <w:rFonts w:ascii="Times New Roman" w:hAnsi="Times New Roman"/>
          <w:sz w:val="22"/>
          <w:szCs w:val="22"/>
        </w:rPr>
        <w:t xml:space="preserve"> – </w:t>
      </w:r>
      <w:r w:rsidR="00AE5249">
        <w:rPr>
          <w:rFonts w:ascii="Times New Roman" w:hAnsi="Times New Roman"/>
          <w:sz w:val="22"/>
          <w:szCs w:val="22"/>
        </w:rPr>
        <w:t>informatyk</w:t>
      </w:r>
      <w:r w:rsidR="005069B9">
        <w:rPr>
          <w:rFonts w:ascii="Times New Roman" w:hAnsi="Times New Roman"/>
          <w:sz w:val="22"/>
          <w:szCs w:val="22"/>
        </w:rPr>
        <w:t xml:space="preserve"> </w:t>
      </w:r>
      <w:r w:rsidRPr="006B0108">
        <w:rPr>
          <w:rFonts w:ascii="Times New Roman" w:hAnsi="Times New Roman"/>
          <w:sz w:val="22"/>
          <w:szCs w:val="22"/>
        </w:rPr>
        <w:t>WAT:71/</w:t>
      </w:r>
      <w:r w:rsidR="007E596E">
        <w:rPr>
          <w:rFonts w:ascii="Times New Roman" w:hAnsi="Times New Roman"/>
          <w:sz w:val="22"/>
          <w:szCs w:val="22"/>
        </w:rPr>
        <w:t>326-51-60</w:t>
      </w:r>
      <w:r w:rsidRPr="006B0108">
        <w:rPr>
          <w:rFonts w:ascii="Times New Roman" w:hAnsi="Times New Roman"/>
          <w:sz w:val="22"/>
          <w:szCs w:val="22"/>
        </w:rPr>
        <w:t xml:space="preserve">, fax-71/326-51-61, </w:t>
      </w:r>
      <w:r w:rsidR="00650A90">
        <w:rPr>
          <w:rFonts w:ascii="Times New Roman" w:hAnsi="Times New Roman"/>
          <w:sz w:val="22"/>
          <w:szCs w:val="22"/>
        </w:rPr>
        <w:br/>
      </w:r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="00813615" w:rsidRPr="00813615">
        <w:rPr>
          <w:rFonts w:ascii="Times New Roman" w:hAnsi="Times New Roman"/>
          <w:sz w:val="22"/>
          <w:szCs w:val="22"/>
        </w:rPr>
        <w:t>wat@dolnyslask.witd.gov.pl</w:t>
      </w:r>
    </w:p>
    <w:p w:rsidR="0069782F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E67728" w:rsidRPr="00E67728" w:rsidRDefault="00E67728" w:rsidP="00EC2081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 xml:space="preserve">Z ofert, które zostaną </w:t>
      </w:r>
      <w:r>
        <w:rPr>
          <w:rFonts w:ascii="Times New Roman" w:hAnsi="Times New Roman"/>
          <w:sz w:val="22"/>
          <w:szCs w:val="22"/>
        </w:rPr>
        <w:t xml:space="preserve">złożone </w:t>
      </w:r>
      <w:r w:rsidRPr="00E67728">
        <w:rPr>
          <w:rFonts w:ascii="Times New Roman" w:hAnsi="Times New Roman"/>
          <w:sz w:val="22"/>
          <w:szCs w:val="22"/>
        </w:rPr>
        <w:t>przy wykorzystaniu strony internetowej www.platformazakupowa.pl będą spełniały wymogi, do realizacji zamówienia zostanie wybrana o</w:t>
      </w:r>
      <w:r w:rsidR="00F46158">
        <w:rPr>
          <w:rFonts w:ascii="Times New Roman" w:hAnsi="Times New Roman"/>
          <w:sz w:val="22"/>
          <w:szCs w:val="22"/>
        </w:rPr>
        <w:t>ferta najkorzystniejsza cenowo.</w:t>
      </w:r>
    </w:p>
    <w:p w:rsidR="00F46158" w:rsidRPr="00F46158" w:rsidRDefault="00E67728" w:rsidP="00F46158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>Podczas oc</w:t>
      </w:r>
      <w:r>
        <w:rPr>
          <w:rFonts w:ascii="Times New Roman" w:hAnsi="Times New Roman"/>
          <w:sz w:val="22"/>
          <w:szCs w:val="22"/>
        </w:rPr>
        <w:t>eny ofert brane będą pod uwagę: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Pr="00F46158">
        <w:rPr>
          <w:rFonts w:ascii="Times New Roman" w:hAnsi="Times New Roman"/>
          <w:sz w:val="22"/>
          <w:szCs w:val="22"/>
        </w:rPr>
        <w:t>Cena oferty = 100%</w:t>
      </w:r>
      <w:r w:rsidR="007E596E" w:rsidRPr="00F46158">
        <w:rPr>
          <w:rFonts w:ascii="Times New Roman" w:hAnsi="Times New Roman"/>
          <w:sz w:val="22"/>
          <w:szCs w:val="22"/>
        </w:rPr>
        <w:t xml:space="preserve">, </w:t>
      </w:r>
    </w:p>
    <w:p w:rsidR="00E67728" w:rsidRPr="00F46158" w:rsidRDefault="006E545A" w:rsidP="00581F14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Podana cena towaru lub usługi musi zawierać wszystkie koszty wykonawcy, łącznie z kosztem dostawy, a ofertowanie odbywa się w oparciu o ceny brutto</w:t>
      </w:r>
      <w:r w:rsidR="00F46158">
        <w:rPr>
          <w:rFonts w:ascii="Times New Roman" w:hAnsi="Times New Roman"/>
          <w:sz w:val="22"/>
          <w:szCs w:val="22"/>
        </w:rPr>
        <w:t>.</w:t>
      </w:r>
    </w:p>
    <w:p w:rsidR="004B238B" w:rsidRPr="00EC2081" w:rsidRDefault="004B238B" w:rsidP="00EC2081">
      <w:pPr>
        <w:pStyle w:val="Nagwek2"/>
        <w:spacing w:before="0" w:line="312" w:lineRule="auto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21799A" w:rsidRDefault="0021799A" w:rsidP="00EC2081">
      <w:pPr>
        <w:tabs>
          <w:tab w:val="left" w:pos="284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21799A">
        <w:rPr>
          <w:rFonts w:ascii="Times New Roman" w:hAnsi="Times New Roman"/>
          <w:sz w:val="22"/>
          <w:szCs w:val="22"/>
        </w:rPr>
        <w:t>Wraz z ofertą Wykonawca przekazuje:</w:t>
      </w:r>
    </w:p>
    <w:p w:rsidR="00F46158" w:rsidRPr="0021799A" w:rsidRDefault="00F46158" w:rsidP="00F46158">
      <w:pPr>
        <w:tabs>
          <w:tab w:val="left" w:pos="284"/>
        </w:tabs>
        <w:autoSpaceDE w:val="0"/>
        <w:autoSpaceDN w:val="0"/>
        <w:adjustRightInd w:val="0"/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- brak wymaganych dodatkowych dokumentów</w:t>
      </w:r>
    </w:p>
    <w:p w:rsidR="00990FB1" w:rsidRPr="00A5599C" w:rsidRDefault="00990FB1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684385" w:rsidRPr="009950BA" w:rsidRDefault="00684385" w:rsidP="00EC2081">
      <w:pPr>
        <w:pStyle w:val="Lista3"/>
        <w:tabs>
          <w:tab w:val="left" w:pos="0"/>
        </w:tabs>
        <w:spacing w:before="120" w:after="120" w:line="312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t xml:space="preserve">Płatność za wykonanie </w:t>
      </w:r>
      <w:r w:rsidR="00E67728">
        <w:rPr>
          <w:rFonts w:ascii="Times New Roman" w:hAnsi="Times New Roman"/>
          <w:noProof/>
        </w:rPr>
        <w:t xml:space="preserve">zamówienia nastąpi </w:t>
      </w:r>
      <w:r w:rsidR="00FE221C">
        <w:rPr>
          <w:rFonts w:ascii="Times New Roman" w:hAnsi="Times New Roman"/>
          <w:noProof/>
        </w:rPr>
        <w:t>do dnia 09.09</w:t>
      </w:r>
      <w:r w:rsidR="00AE5249">
        <w:rPr>
          <w:rFonts w:ascii="Times New Roman" w:hAnsi="Times New Roman"/>
          <w:noProof/>
        </w:rPr>
        <w:t>.2022</w:t>
      </w:r>
      <w:r w:rsidRPr="009950BA">
        <w:rPr>
          <w:rFonts w:ascii="Times New Roman" w:hAnsi="Times New Roman"/>
          <w:noProof/>
        </w:rPr>
        <w:t xml:space="preserve">, w formie przelewu bankowego. 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120" w:after="120" w:line="312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Faktury będą wystawiane i dostarczane na adres ZAMAWIAJĄCEGO - płatnika: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7A024B" w:rsidRDefault="00684385" w:rsidP="00581F14">
      <w:pPr>
        <w:shd w:val="clear" w:color="auto" w:fill="FFFFFF"/>
        <w:tabs>
          <w:tab w:val="left" w:pos="709"/>
        </w:tabs>
        <w:spacing w:before="0" w:after="120" w:line="312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4B238B" w:rsidRPr="0036316E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581F14" w:rsidRDefault="0036316E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</w:t>
      </w:r>
      <w:r w:rsidR="00E67728">
        <w:rPr>
          <w:rFonts w:ascii="Times New Roman" w:hAnsi="Times New Roman"/>
          <w:sz w:val="22"/>
          <w:szCs w:val="22"/>
        </w:rPr>
        <w:t>,</w:t>
      </w:r>
      <w:r w:rsidRPr="0036316E">
        <w:rPr>
          <w:rFonts w:ascii="Times New Roman" w:hAnsi="Times New Roman"/>
          <w:sz w:val="22"/>
          <w:szCs w:val="22"/>
        </w:rPr>
        <w:t xml:space="preserve"> przy wykorzystaniu strony intern</w:t>
      </w:r>
      <w:r w:rsidR="00E67728">
        <w:rPr>
          <w:rFonts w:ascii="Times New Roman" w:hAnsi="Times New Roman"/>
          <w:sz w:val="22"/>
          <w:szCs w:val="22"/>
        </w:rPr>
        <w:t>etowej www.platformazakupowa.pl</w:t>
      </w:r>
      <w:r w:rsidRPr="0036316E">
        <w:rPr>
          <w:rFonts w:ascii="Times New Roman" w:hAnsi="Times New Roman"/>
          <w:sz w:val="22"/>
          <w:szCs w:val="22"/>
        </w:rPr>
        <w:t>, to znaczy, że nie są przyjmowane oferty zakupowe składane w inny sposób niż za pośrednictwem Platformy.</w:t>
      </w:r>
    </w:p>
    <w:p w:rsidR="00D67FB4" w:rsidRPr="00A5599C" w:rsidRDefault="00D67FB4" w:rsidP="00581F14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69782F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EC2081">
      <w:pPr>
        <w:spacing w:before="120" w:after="120" w:line="312" w:lineRule="auto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155F1A" w:rsidRPr="00A5599C" w:rsidRDefault="00813615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</w:t>
      </w:r>
      <w:r w:rsidR="0066305C">
        <w:rPr>
          <w:rFonts w:ascii="Times New Roman" w:hAnsi="Times New Roman"/>
          <w:sz w:val="22"/>
          <w:szCs w:val="22"/>
        </w:rPr>
        <w:t xml:space="preserve">rmin </w:t>
      </w:r>
      <w:r w:rsidR="0066305C" w:rsidRPr="00594190">
        <w:rPr>
          <w:rFonts w:ascii="Times New Roman" w:hAnsi="Times New Roman"/>
          <w:sz w:val="22"/>
          <w:szCs w:val="22"/>
        </w:rPr>
        <w:t xml:space="preserve">składania ofert: </w:t>
      </w:r>
      <w:r w:rsidR="00C85E7C">
        <w:rPr>
          <w:rFonts w:ascii="Times New Roman" w:hAnsi="Times New Roman"/>
          <w:sz w:val="22"/>
          <w:szCs w:val="22"/>
        </w:rPr>
        <w:t>202</w:t>
      </w:r>
      <w:r w:rsidR="00AE5249">
        <w:rPr>
          <w:rFonts w:ascii="Times New Roman" w:hAnsi="Times New Roman"/>
          <w:sz w:val="22"/>
          <w:szCs w:val="22"/>
        </w:rPr>
        <w:t>2</w:t>
      </w:r>
      <w:r w:rsidR="00C85E7C">
        <w:rPr>
          <w:rFonts w:ascii="Times New Roman" w:hAnsi="Times New Roman"/>
          <w:sz w:val="22"/>
          <w:szCs w:val="22"/>
        </w:rPr>
        <w:t>-</w:t>
      </w:r>
      <w:r w:rsidR="00AE5249">
        <w:rPr>
          <w:rFonts w:ascii="Times New Roman" w:hAnsi="Times New Roman"/>
          <w:sz w:val="22"/>
          <w:szCs w:val="22"/>
        </w:rPr>
        <w:t>0</w:t>
      </w:r>
      <w:r w:rsidR="00FE221C">
        <w:rPr>
          <w:rFonts w:ascii="Times New Roman" w:hAnsi="Times New Roman"/>
          <w:sz w:val="22"/>
          <w:szCs w:val="22"/>
        </w:rPr>
        <w:t>8</w:t>
      </w:r>
      <w:r w:rsidR="00C85E7C">
        <w:rPr>
          <w:rFonts w:ascii="Times New Roman" w:hAnsi="Times New Roman"/>
          <w:sz w:val="22"/>
          <w:szCs w:val="22"/>
        </w:rPr>
        <w:t>-</w:t>
      </w:r>
      <w:r w:rsidR="008052D2">
        <w:rPr>
          <w:rFonts w:ascii="Times New Roman" w:hAnsi="Times New Roman"/>
          <w:sz w:val="22"/>
          <w:szCs w:val="22"/>
        </w:rPr>
        <w:t>1</w:t>
      </w:r>
      <w:r w:rsidR="00FE221C">
        <w:rPr>
          <w:rFonts w:ascii="Times New Roman" w:hAnsi="Times New Roman"/>
          <w:sz w:val="22"/>
          <w:szCs w:val="22"/>
        </w:rPr>
        <w:t>2</w:t>
      </w:r>
      <w:r w:rsidR="0036316E" w:rsidRPr="00594190">
        <w:rPr>
          <w:rFonts w:ascii="Times New Roman" w:hAnsi="Times New Roman"/>
          <w:sz w:val="22"/>
          <w:szCs w:val="22"/>
        </w:rPr>
        <w:t>, godz. 11:00.</w:t>
      </w:r>
    </w:p>
    <w:p w:rsidR="00155F1A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990FB1" w:rsidRPr="00125C96" w:rsidRDefault="00F7338F" w:rsidP="00EC2081">
      <w:pPr>
        <w:spacing w:before="120" w:after="120" w:line="312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noProof/>
          <w:sz w:val="22"/>
          <w:szCs w:val="22"/>
        </w:rPr>
        <w:t>należy składać za pośrednictwem Intern</w:t>
      </w:r>
      <w:r>
        <w:rPr>
          <w:rFonts w:ascii="Times New Roman" w:hAnsi="Times New Roman"/>
          <w:noProof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noProof/>
          <w:sz w:val="22"/>
          <w:szCs w:val="22"/>
        </w:rPr>
        <w:t>wykorzystaniu strony internetowej www.platformazakupowa.pl.</w:t>
      </w:r>
    </w:p>
    <w:p w:rsidR="00155F1A" w:rsidRPr="00125C96" w:rsidRDefault="00722A7D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21799A" w:rsidRPr="003779C8" w:rsidRDefault="00F46158" w:rsidP="00F46158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p w:rsidR="0021799A" w:rsidRPr="003779C8" w:rsidRDefault="0021799A" w:rsidP="0021799A">
      <w:pPr>
        <w:widowControl w:val="0"/>
        <w:spacing w:before="120" w:after="0" w:line="240" w:lineRule="auto"/>
        <w:ind w:left="142" w:hanging="142"/>
        <w:jc w:val="both"/>
        <w:rPr>
          <w:rFonts w:ascii="Times New Roman" w:hAnsi="Times New Roman"/>
          <w:snapToGrid w:val="0"/>
          <w:spacing w:val="-2"/>
          <w:sz w:val="22"/>
          <w:szCs w:val="22"/>
          <w:lang w:eastAsia="pl-PL"/>
        </w:rPr>
      </w:pPr>
    </w:p>
    <w:sectPr w:rsidR="0021799A" w:rsidRPr="003779C8" w:rsidSect="000F7D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5C6A3A"/>
    <w:multiLevelType w:val="hybridMultilevel"/>
    <w:tmpl w:val="8B1C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B74C4F"/>
    <w:multiLevelType w:val="hybridMultilevel"/>
    <w:tmpl w:val="6F7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17"/>
  </w:num>
  <w:num w:numId="9">
    <w:abstractNumId w:val="25"/>
  </w:num>
  <w:num w:numId="10">
    <w:abstractNumId w:val="5"/>
  </w:num>
  <w:num w:numId="11">
    <w:abstractNumId w:val="14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512A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63C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0F7DF9"/>
    <w:rsid w:val="001050BB"/>
    <w:rsid w:val="001053A4"/>
    <w:rsid w:val="00107C6E"/>
    <w:rsid w:val="001216DA"/>
    <w:rsid w:val="00122CC4"/>
    <w:rsid w:val="00124846"/>
    <w:rsid w:val="00125C96"/>
    <w:rsid w:val="00135F11"/>
    <w:rsid w:val="001448EB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3810"/>
    <w:rsid w:val="001E4D8D"/>
    <w:rsid w:val="001F54C8"/>
    <w:rsid w:val="002019AB"/>
    <w:rsid w:val="00204BB1"/>
    <w:rsid w:val="00206E9C"/>
    <w:rsid w:val="00206F6B"/>
    <w:rsid w:val="0021392A"/>
    <w:rsid w:val="00214F14"/>
    <w:rsid w:val="0021799A"/>
    <w:rsid w:val="00217F1E"/>
    <w:rsid w:val="002210EA"/>
    <w:rsid w:val="00222977"/>
    <w:rsid w:val="00227D41"/>
    <w:rsid w:val="002302EE"/>
    <w:rsid w:val="00237944"/>
    <w:rsid w:val="00245962"/>
    <w:rsid w:val="0025125E"/>
    <w:rsid w:val="0025439F"/>
    <w:rsid w:val="0026152B"/>
    <w:rsid w:val="002728A3"/>
    <w:rsid w:val="00275814"/>
    <w:rsid w:val="002758D4"/>
    <w:rsid w:val="00284FBF"/>
    <w:rsid w:val="00287B88"/>
    <w:rsid w:val="0029410E"/>
    <w:rsid w:val="002978DF"/>
    <w:rsid w:val="002A3BEA"/>
    <w:rsid w:val="002A542E"/>
    <w:rsid w:val="002A5576"/>
    <w:rsid w:val="002B2277"/>
    <w:rsid w:val="002B2B6A"/>
    <w:rsid w:val="002B6415"/>
    <w:rsid w:val="002B73D7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16246"/>
    <w:rsid w:val="003209DF"/>
    <w:rsid w:val="003320F2"/>
    <w:rsid w:val="00332718"/>
    <w:rsid w:val="00333739"/>
    <w:rsid w:val="00341186"/>
    <w:rsid w:val="00343179"/>
    <w:rsid w:val="00352474"/>
    <w:rsid w:val="00353A2C"/>
    <w:rsid w:val="0035490A"/>
    <w:rsid w:val="00355653"/>
    <w:rsid w:val="003558D2"/>
    <w:rsid w:val="00360CB2"/>
    <w:rsid w:val="0036316E"/>
    <w:rsid w:val="0036595B"/>
    <w:rsid w:val="00367DFA"/>
    <w:rsid w:val="00372358"/>
    <w:rsid w:val="003777AF"/>
    <w:rsid w:val="00380A9B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53ED"/>
    <w:rsid w:val="00416B76"/>
    <w:rsid w:val="00423489"/>
    <w:rsid w:val="00424849"/>
    <w:rsid w:val="00427ED5"/>
    <w:rsid w:val="004323C4"/>
    <w:rsid w:val="00433D10"/>
    <w:rsid w:val="004352D9"/>
    <w:rsid w:val="004377C1"/>
    <w:rsid w:val="00440590"/>
    <w:rsid w:val="004455D3"/>
    <w:rsid w:val="00445CAF"/>
    <w:rsid w:val="004515BE"/>
    <w:rsid w:val="004635CA"/>
    <w:rsid w:val="0047076E"/>
    <w:rsid w:val="00470F1A"/>
    <w:rsid w:val="00471FAF"/>
    <w:rsid w:val="00477E7C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6F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69B9"/>
    <w:rsid w:val="00507E34"/>
    <w:rsid w:val="0051324D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0214"/>
    <w:rsid w:val="00577BC8"/>
    <w:rsid w:val="005813BD"/>
    <w:rsid w:val="005818F1"/>
    <w:rsid w:val="005819F7"/>
    <w:rsid w:val="00581F14"/>
    <w:rsid w:val="00585925"/>
    <w:rsid w:val="00594190"/>
    <w:rsid w:val="00594382"/>
    <w:rsid w:val="005960E1"/>
    <w:rsid w:val="005968D5"/>
    <w:rsid w:val="00596D4A"/>
    <w:rsid w:val="005A0BB2"/>
    <w:rsid w:val="005A0D05"/>
    <w:rsid w:val="005A6F2A"/>
    <w:rsid w:val="005B1807"/>
    <w:rsid w:val="005B3401"/>
    <w:rsid w:val="005B37BF"/>
    <w:rsid w:val="005B3AC6"/>
    <w:rsid w:val="005D586A"/>
    <w:rsid w:val="005D5C85"/>
    <w:rsid w:val="005E2170"/>
    <w:rsid w:val="005E277C"/>
    <w:rsid w:val="005F1E0B"/>
    <w:rsid w:val="005F62A7"/>
    <w:rsid w:val="005F6651"/>
    <w:rsid w:val="00600D85"/>
    <w:rsid w:val="006010E6"/>
    <w:rsid w:val="006045AF"/>
    <w:rsid w:val="00607C1D"/>
    <w:rsid w:val="0061137F"/>
    <w:rsid w:val="00612AB6"/>
    <w:rsid w:val="006135C0"/>
    <w:rsid w:val="00616D88"/>
    <w:rsid w:val="006200ED"/>
    <w:rsid w:val="0062157C"/>
    <w:rsid w:val="006248B3"/>
    <w:rsid w:val="00626403"/>
    <w:rsid w:val="00634F4D"/>
    <w:rsid w:val="006364BA"/>
    <w:rsid w:val="006413F6"/>
    <w:rsid w:val="006429B0"/>
    <w:rsid w:val="00650A90"/>
    <w:rsid w:val="00653538"/>
    <w:rsid w:val="006573F8"/>
    <w:rsid w:val="0066305C"/>
    <w:rsid w:val="00666C95"/>
    <w:rsid w:val="00673341"/>
    <w:rsid w:val="00673531"/>
    <w:rsid w:val="006739E8"/>
    <w:rsid w:val="00684385"/>
    <w:rsid w:val="00687A61"/>
    <w:rsid w:val="00696D7E"/>
    <w:rsid w:val="0069782F"/>
    <w:rsid w:val="006A03A1"/>
    <w:rsid w:val="006B0108"/>
    <w:rsid w:val="006B25D5"/>
    <w:rsid w:val="006C4B05"/>
    <w:rsid w:val="006D1C27"/>
    <w:rsid w:val="006D2D9C"/>
    <w:rsid w:val="006D449F"/>
    <w:rsid w:val="006D5F54"/>
    <w:rsid w:val="006D7ED2"/>
    <w:rsid w:val="006E05B8"/>
    <w:rsid w:val="006E2C0F"/>
    <w:rsid w:val="006E545A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2A7D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84"/>
    <w:rsid w:val="007761B3"/>
    <w:rsid w:val="007820F3"/>
    <w:rsid w:val="00793379"/>
    <w:rsid w:val="00794CE2"/>
    <w:rsid w:val="00795663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E0AB5"/>
    <w:rsid w:val="007E369A"/>
    <w:rsid w:val="007E4EA7"/>
    <w:rsid w:val="007E596E"/>
    <w:rsid w:val="007E79C8"/>
    <w:rsid w:val="007F0AF0"/>
    <w:rsid w:val="007F2220"/>
    <w:rsid w:val="007F349B"/>
    <w:rsid w:val="007F4A14"/>
    <w:rsid w:val="007F65DB"/>
    <w:rsid w:val="00801FBA"/>
    <w:rsid w:val="00804467"/>
    <w:rsid w:val="008052D2"/>
    <w:rsid w:val="008111FE"/>
    <w:rsid w:val="008123CC"/>
    <w:rsid w:val="00813615"/>
    <w:rsid w:val="00813628"/>
    <w:rsid w:val="0081621D"/>
    <w:rsid w:val="00821399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85FC4"/>
    <w:rsid w:val="00893328"/>
    <w:rsid w:val="008942EC"/>
    <w:rsid w:val="00896790"/>
    <w:rsid w:val="0089798E"/>
    <w:rsid w:val="008A3850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20F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91AC8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04665"/>
    <w:rsid w:val="00A1132B"/>
    <w:rsid w:val="00A22F28"/>
    <w:rsid w:val="00A27ABC"/>
    <w:rsid w:val="00A3070B"/>
    <w:rsid w:val="00A30D96"/>
    <w:rsid w:val="00A37895"/>
    <w:rsid w:val="00A37B38"/>
    <w:rsid w:val="00A45C6C"/>
    <w:rsid w:val="00A5030F"/>
    <w:rsid w:val="00A5599C"/>
    <w:rsid w:val="00A6087E"/>
    <w:rsid w:val="00A65791"/>
    <w:rsid w:val="00A66BED"/>
    <w:rsid w:val="00A7224F"/>
    <w:rsid w:val="00A76C7C"/>
    <w:rsid w:val="00A77BDF"/>
    <w:rsid w:val="00A8634F"/>
    <w:rsid w:val="00A9136B"/>
    <w:rsid w:val="00A94821"/>
    <w:rsid w:val="00A94AB0"/>
    <w:rsid w:val="00A978BC"/>
    <w:rsid w:val="00AC1ED1"/>
    <w:rsid w:val="00AC5077"/>
    <w:rsid w:val="00AC7AA2"/>
    <w:rsid w:val="00AD022F"/>
    <w:rsid w:val="00AD27E8"/>
    <w:rsid w:val="00AD3517"/>
    <w:rsid w:val="00AD3BB7"/>
    <w:rsid w:val="00AD4BA5"/>
    <w:rsid w:val="00AE06CC"/>
    <w:rsid w:val="00AE100E"/>
    <w:rsid w:val="00AE5249"/>
    <w:rsid w:val="00AF2478"/>
    <w:rsid w:val="00AF35CD"/>
    <w:rsid w:val="00AF616C"/>
    <w:rsid w:val="00AF7434"/>
    <w:rsid w:val="00B036D0"/>
    <w:rsid w:val="00B039D7"/>
    <w:rsid w:val="00B33002"/>
    <w:rsid w:val="00B42AF4"/>
    <w:rsid w:val="00B43C43"/>
    <w:rsid w:val="00B52654"/>
    <w:rsid w:val="00B56824"/>
    <w:rsid w:val="00B57064"/>
    <w:rsid w:val="00B570CF"/>
    <w:rsid w:val="00B573D5"/>
    <w:rsid w:val="00B57E41"/>
    <w:rsid w:val="00B62586"/>
    <w:rsid w:val="00B631FD"/>
    <w:rsid w:val="00B67A68"/>
    <w:rsid w:val="00B75EE8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BF6569"/>
    <w:rsid w:val="00C0108F"/>
    <w:rsid w:val="00C03377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5E7C"/>
    <w:rsid w:val="00C86D26"/>
    <w:rsid w:val="00C961D6"/>
    <w:rsid w:val="00C97A52"/>
    <w:rsid w:val="00CA11C2"/>
    <w:rsid w:val="00CA1A26"/>
    <w:rsid w:val="00CA1F8B"/>
    <w:rsid w:val="00CA5548"/>
    <w:rsid w:val="00CB29A2"/>
    <w:rsid w:val="00CB41EF"/>
    <w:rsid w:val="00CB4F1A"/>
    <w:rsid w:val="00CC0F79"/>
    <w:rsid w:val="00CC2C0E"/>
    <w:rsid w:val="00CC4C30"/>
    <w:rsid w:val="00CD2FB2"/>
    <w:rsid w:val="00CD3045"/>
    <w:rsid w:val="00CD55BA"/>
    <w:rsid w:val="00CD7F72"/>
    <w:rsid w:val="00CE0089"/>
    <w:rsid w:val="00CE4827"/>
    <w:rsid w:val="00CF55F6"/>
    <w:rsid w:val="00CF7F97"/>
    <w:rsid w:val="00D00FA4"/>
    <w:rsid w:val="00D018E3"/>
    <w:rsid w:val="00D05BC5"/>
    <w:rsid w:val="00D11DF3"/>
    <w:rsid w:val="00D17F2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56DD"/>
    <w:rsid w:val="00D75A40"/>
    <w:rsid w:val="00D80122"/>
    <w:rsid w:val="00D8167B"/>
    <w:rsid w:val="00D82383"/>
    <w:rsid w:val="00D87C0B"/>
    <w:rsid w:val="00D9292C"/>
    <w:rsid w:val="00D94707"/>
    <w:rsid w:val="00D94EF2"/>
    <w:rsid w:val="00D96396"/>
    <w:rsid w:val="00D97100"/>
    <w:rsid w:val="00DA0008"/>
    <w:rsid w:val="00DB5371"/>
    <w:rsid w:val="00DB6218"/>
    <w:rsid w:val="00DB688C"/>
    <w:rsid w:val="00DB70BD"/>
    <w:rsid w:val="00DC083F"/>
    <w:rsid w:val="00DC0C24"/>
    <w:rsid w:val="00DC4471"/>
    <w:rsid w:val="00DC4FE3"/>
    <w:rsid w:val="00DC576C"/>
    <w:rsid w:val="00DC7E55"/>
    <w:rsid w:val="00DD1425"/>
    <w:rsid w:val="00DD58F7"/>
    <w:rsid w:val="00DE0AFF"/>
    <w:rsid w:val="00DE58D1"/>
    <w:rsid w:val="00DE7188"/>
    <w:rsid w:val="00DF0B9A"/>
    <w:rsid w:val="00DF2D85"/>
    <w:rsid w:val="00DF6EC8"/>
    <w:rsid w:val="00E0354B"/>
    <w:rsid w:val="00E118F4"/>
    <w:rsid w:val="00E13EAE"/>
    <w:rsid w:val="00E16C1B"/>
    <w:rsid w:val="00E2312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67728"/>
    <w:rsid w:val="00E708B3"/>
    <w:rsid w:val="00E73C70"/>
    <w:rsid w:val="00E8712B"/>
    <w:rsid w:val="00E87538"/>
    <w:rsid w:val="00E87F3D"/>
    <w:rsid w:val="00EB7107"/>
    <w:rsid w:val="00EC0B01"/>
    <w:rsid w:val="00EC2081"/>
    <w:rsid w:val="00EC4F9B"/>
    <w:rsid w:val="00EC6AF7"/>
    <w:rsid w:val="00ED2C6E"/>
    <w:rsid w:val="00ED511A"/>
    <w:rsid w:val="00EE4BBB"/>
    <w:rsid w:val="00EE6D93"/>
    <w:rsid w:val="00EF0E64"/>
    <w:rsid w:val="00EF456E"/>
    <w:rsid w:val="00EF666A"/>
    <w:rsid w:val="00F00BEE"/>
    <w:rsid w:val="00F03A8A"/>
    <w:rsid w:val="00F04866"/>
    <w:rsid w:val="00F15F48"/>
    <w:rsid w:val="00F21F27"/>
    <w:rsid w:val="00F2350A"/>
    <w:rsid w:val="00F23A9F"/>
    <w:rsid w:val="00F24037"/>
    <w:rsid w:val="00F24A00"/>
    <w:rsid w:val="00F339AE"/>
    <w:rsid w:val="00F41C10"/>
    <w:rsid w:val="00F41C69"/>
    <w:rsid w:val="00F458F1"/>
    <w:rsid w:val="00F46158"/>
    <w:rsid w:val="00F468F7"/>
    <w:rsid w:val="00F514CB"/>
    <w:rsid w:val="00F51BCA"/>
    <w:rsid w:val="00F5252F"/>
    <w:rsid w:val="00F54E8A"/>
    <w:rsid w:val="00F60B95"/>
    <w:rsid w:val="00F6286D"/>
    <w:rsid w:val="00F65017"/>
    <w:rsid w:val="00F67716"/>
    <w:rsid w:val="00F7338F"/>
    <w:rsid w:val="00F80360"/>
    <w:rsid w:val="00F83603"/>
    <w:rsid w:val="00F85E4A"/>
    <w:rsid w:val="00F87DF4"/>
    <w:rsid w:val="00F90444"/>
    <w:rsid w:val="00FA0009"/>
    <w:rsid w:val="00FA2944"/>
    <w:rsid w:val="00FA370F"/>
    <w:rsid w:val="00FB29A5"/>
    <w:rsid w:val="00FC1816"/>
    <w:rsid w:val="00FC743B"/>
    <w:rsid w:val="00FD0178"/>
    <w:rsid w:val="00FE1F69"/>
    <w:rsid w:val="00FE221C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5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D00B-1E76-4B9E-97DC-E60ED7C9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9</cp:revision>
  <cp:lastPrinted>2022-08-08T10:38:00Z</cp:lastPrinted>
  <dcterms:created xsi:type="dcterms:W3CDTF">2022-08-04T11:24:00Z</dcterms:created>
  <dcterms:modified xsi:type="dcterms:W3CDTF">2022-08-08T11:37:00Z</dcterms:modified>
</cp:coreProperties>
</file>