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 xml:space="preserve">UMOWA </w:t>
      </w:r>
      <w:r w:rsidR="00003CC2" w:rsidRPr="0000630F">
        <w:rPr>
          <w:b/>
          <w:sz w:val="22"/>
          <w:szCs w:val="22"/>
        </w:rPr>
        <w:t xml:space="preserve"> </w:t>
      </w:r>
      <w:r w:rsidR="002442B5" w:rsidRPr="0000630F">
        <w:rPr>
          <w:b/>
          <w:sz w:val="22"/>
          <w:szCs w:val="22"/>
        </w:rPr>
        <w:t>VC</w:t>
      </w:r>
      <w:r w:rsidR="00003CC2" w:rsidRPr="0000630F">
        <w:rPr>
          <w:b/>
          <w:sz w:val="22"/>
          <w:szCs w:val="22"/>
        </w:rPr>
        <w:t xml:space="preserve"> - </w:t>
      </w:r>
      <w:r w:rsidR="00290C3D" w:rsidRPr="0000630F">
        <w:rPr>
          <w:b/>
          <w:sz w:val="22"/>
          <w:szCs w:val="22"/>
        </w:rPr>
        <w:t>.</w:t>
      </w:r>
      <w:r w:rsidR="008F24C6">
        <w:rPr>
          <w:b/>
          <w:sz w:val="22"/>
          <w:szCs w:val="22"/>
        </w:rPr>
        <w:t>...</w:t>
      </w:r>
      <w:r w:rsidR="00290C3D" w:rsidRPr="0000630F">
        <w:rPr>
          <w:b/>
          <w:sz w:val="22"/>
          <w:szCs w:val="22"/>
        </w:rPr>
        <w:t>.........</w:t>
      </w:r>
      <w:r w:rsidRPr="0000630F">
        <w:rPr>
          <w:b/>
          <w:sz w:val="22"/>
          <w:szCs w:val="22"/>
        </w:rPr>
        <w:t xml:space="preserve"> /</w:t>
      </w:r>
      <w:r w:rsidR="009722E8" w:rsidRPr="0000630F">
        <w:rPr>
          <w:b/>
          <w:sz w:val="22"/>
          <w:szCs w:val="22"/>
        </w:rPr>
        <w:t xml:space="preserve"> </w:t>
      </w:r>
      <w:r w:rsidR="00E5285A" w:rsidRPr="0000630F">
        <w:rPr>
          <w:b/>
          <w:sz w:val="22"/>
          <w:szCs w:val="22"/>
        </w:rPr>
        <w:t>201</w:t>
      </w:r>
      <w:r w:rsidR="00CF0BB9" w:rsidRPr="0000630F">
        <w:rPr>
          <w:b/>
          <w:sz w:val="22"/>
          <w:szCs w:val="22"/>
        </w:rPr>
        <w:t>9</w:t>
      </w:r>
    </w:p>
    <w:p w:rsidR="00316809" w:rsidRPr="0000630F" w:rsidRDefault="00316809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zawarta w dniu  ..</w:t>
      </w:r>
      <w:r w:rsidR="000D6F48" w:rsidRPr="0000630F">
        <w:rPr>
          <w:sz w:val="22"/>
          <w:szCs w:val="22"/>
        </w:rPr>
        <w:t>....................</w:t>
      </w:r>
      <w:r w:rsidR="00CF0BB9" w:rsidRPr="0000630F">
        <w:rPr>
          <w:sz w:val="22"/>
          <w:szCs w:val="22"/>
        </w:rPr>
        <w:t>2019</w:t>
      </w:r>
      <w:r w:rsidRPr="0000630F">
        <w:rPr>
          <w:sz w:val="22"/>
          <w:szCs w:val="22"/>
        </w:rPr>
        <w:t xml:space="preserve"> r. w Poznaniu pomiędzy:</w:t>
      </w:r>
    </w:p>
    <w:p w:rsidR="002E31E5" w:rsidRPr="0000630F" w:rsidRDefault="00FB0A16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 xml:space="preserve">Skarbem Państwa </w:t>
      </w:r>
      <w:r w:rsidR="00BC7813" w:rsidRPr="0000630F">
        <w:rPr>
          <w:sz w:val="22"/>
          <w:szCs w:val="22"/>
        </w:rPr>
        <w:t xml:space="preserve">- </w:t>
      </w:r>
      <w:r w:rsidRPr="0000630F">
        <w:rPr>
          <w:sz w:val="22"/>
          <w:szCs w:val="22"/>
        </w:rPr>
        <w:t>Komendant</w:t>
      </w:r>
      <w:r w:rsidR="00BC7813" w:rsidRPr="0000630F">
        <w:rPr>
          <w:sz w:val="22"/>
          <w:szCs w:val="22"/>
        </w:rPr>
        <w:t>em</w:t>
      </w:r>
      <w:r w:rsidRPr="0000630F">
        <w:rPr>
          <w:sz w:val="22"/>
          <w:szCs w:val="22"/>
        </w:rPr>
        <w:t xml:space="preserve"> Wojewódzkie</w:t>
      </w:r>
      <w:r w:rsidR="00BC7813" w:rsidRPr="0000630F">
        <w:rPr>
          <w:sz w:val="22"/>
          <w:szCs w:val="22"/>
        </w:rPr>
        <w:t>go Policji</w:t>
      </w:r>
      <w:r w:rsidRPr="0000630F">
        <w:rPr>
          <w:sz w:val="22"/>
          <w:szCs w:val="22"/>
        </w:rPr>
        <w:t xml:space="preserve"> </w:t>
      </w:r>
      <w:proofErr w:type="spellStart"/>
      <w:r w:rsidRPr="0000630F">
        <w:rPr>
          <w:sz w:val="22"/>
          <w:szCs w:val="22"/>
        </w:rPr>
        <w:t>insp</w:t>
      </w:r>
      <w:proofErr w:type="spellEnd"/>
      <w:r w:rsidRPr="0000630F">
        <w:rPr>
          <w:sz w:val="22"/>
          <w:szCs w:val="22"/>
        </w:rPr>
        <w:t>. Piotr</w:t>
      </w:r>
      <w:r w:rsidR="005A5FEC" w:rsidRPr="0000630F">
        <w:rPr>
          <w:sz w:val="22"/>
          <w:szCs w:val="22"/>
        </w:rPr>
        <w:t>em</w:t>
      </w:r>
      <w:r w:rsidRPr="0000630F">
        <w:rPr>
          <w:sz w:val="22"/>
          <w:szCs w:val="22"/>
        </w:rPr>
        <w:t xml:space="preserve"> Mąk</w:t>
      </w:r>
      <w:r w:rsidR="005A5FEC" w:rsidRPr="0000630F">
        <w:rPr>
          <w:sz w:val="22"/>
          <w:szCs w:val="22"/>
        </w:rPr>
        <w:t>ą</w:t>
      </w:r>
      <w:r w:rsidR="002E31E5" w:rsidRPr="0000630F">
        <w:rPr>
          <w:sz w:val="22"/>
          <w:szCs w:val="22"/>
        </w:rPr>
        <w:t>, mającym siedzibę w Komendzie Wojewódzkiej Policji w Poznaniu 60-844,</w:t>
      </w:r>
      <w:r w:rsidR="00BC7813" w:rsidRPr="0000630F">
        <w:rPr>
          <w:sz w:val="22"/>
          <w:szCs w:val="22"/>
        </w:rPr>
        <w:t xml:space="preserve"> ul. Kochanowskiego 2a, </w:t>
      </w:r>
      <w:r w:rsidR="002E31E5" w:rsidRPr="0000630F">
        <w:rPr>
          <w:sz w:val="22"/>
          <w:szCs w:val="22"/>
        </w:rPr>
        <w:t>NIP: 777-00-01-878, REGON: 630703410, zwanym dalej „Zamawiającym”, reprezentowanym przez Zastępcę K</w:t>
      </w:r>
      <w:r w:rsidR="0000630F" w:rsidRPr="0000630F">
        <w:rPr>
          <w:sz w:val="22"/>
          <w:szCs w:val="22"/>
        </w:rPr>
        <w:t>omendanta Wojewódzkiego Policji</w:t>
      </w:r>
      <w:r w:rsidR="0000630F" w:rsidRPr="0000630F">
        <w:rPr>
          <w:sz w:val="22"/>
          <w:szCs w:val="22"/>
        </w:rPr>
        <w:br/>
      </w:r>
      <w:r w:rsidR="002E31E5" w:rsidRPr="0000630F">
        <w:rPr>
          <w:sz w:val="22"/>
          <w:szCs w:val="22"/>
        </w:rPr>
        <w:t>w</w:t>
      </w:r>
      <w:r w:rsidR="00BC7813" w:rsidRPr="0000630F">
        <w:rPr>
          <w:sz w:val="22"/>
          <w:szCs w:val="22"/>
        </w:rPr>
        <w:t xml:space="preserve"> Poznaniu </w:t>
      </w:r>
      <w:proofErr w:type="spellStart"/>
      <w:r w:rsidR="002E31E5" w:rsidRPr="0000630F">
        <w:rPr>
          <w:sz w:val="22"/>
          <w:szCs w:val="22"/>
        </w:rPr>
        <w:t>insp</w:t>
      </w:r>
      <w:proofErr w:type="spellEnd"/>
      <w:r w:rsidR="002E31E5" w:rsidRPr="0000630F">
        <w:rPr>
          <w:sz w:val="22"/>
          <w:szCs w:val="22"/>
        </w:rPr>
        <w:t>. Konrada Chmielewskiego</w:t>
      </w:r>
    </w:p>
    <w:p w:rsidR="00955AE0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a</w:t>
      </w:r>
    </w:p>
    <w:p w:rsidR="002E31E5" w:rsidRPr="0000630F" w:rsidRDefault="00290C3D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......................................</w:t>
      </w:r>
      <w:r w:rsidR="002442B5" w:rsidRPr="0000630F">
        <w:rPr>
          <w:sz w:val="22"/>
          <w:szCs w:val="22"/>
        </w:rPr>
        <w:t xml:space="preserve"> prowadzącym firmę</w:t>
      </w:r>
      <w:r w:rsidRPr="0000630F">
        <w:rPr>
          <w:sz w:val="22"/>
          <w:szCs w:val="22"/>
        </w:rPr>
        <w:t>....................................</w:t>
      </w:r>
      <w:r w:rsidR="002442B5" w:rsidRPr="0000630F">
        <w:rPr>
          <w:sz w:val="22"/>
          <w:szCs w:val="22"/>
        </w:rPr>
        <w:t xml:space="preserve"> z siedzibą w</w:t>
      </w:r>
      <w:r w:rsidRPr="0000630F">
        <w:rPr>
          <w:sz w:val="22"/>
          <w:szCs w:val="22"/>
        </w:rPr>
        <w:t>........................................</w:t>
      </w:r>
      <w:r w:rsidRPr="0000630F">
        <w:rPr>
          <w:sz w:val="22"/>
          <w:szCs w:val="22"/>
        </w:rPr>
        <w:br/>
      </w:r>
      <w:r w:rsidR="002442B5" w:rsidRPr="0000630F">
        <w:rPr>
          <w:sz w:val="22"/>
          <w:szCs w:val="22"/>
        </w:rPr>
        <w:t>NIP:</w:t>
      </w:r>
      <w:r w:rsidRPr="0000630F">
        <w:rPr>
          <w:sz w:val="22"/>
          <w:szCs w:val="22"/>
        </w:rPr>
        <w:t>.................................</w:t>
      </w:r>
      <w:r w:rsidR="002442B5" w:rsidRPr="0000630F">
        <w:rPr>
          <w:sz w:val="22"/>
          <w:szCs w:val="22"/>
        </w:rPr>
        <w:t>, REGON:</w:t>
      </w:r>
      <w:r w:rsidRPr="0000630F">
        <w:rPr>
          <w:sz w:val="22"/>
          <w:szCs w:val="22"/>
        </w:rPr>
        <w:t>..............................</w:t>
      </w:r>
      <w:r w:rsidR="00C30825" w:rsidRPr="0000630F">
        <w:rPr>
          <w:sz w:val="22"/>
          <w:szCs w:val="22"/>
        </w:rPr>
        <w:t xml:space="preserve">, </w:t>
      </w:r>
      <w:r w:rsidR="002442B5" w:rsidRPr="0000630F">
        <w:rPr>
          <w:sz w:val="22"/>
          <w:szCs w:val="22"/>
        </w:rPr>
        <w:t>zwanym dalej „Wykonawcą”.</w:t>
      </w:r>
    </w:p>
    <w:p w:rsidR="002442B5" w:rsidRPr="0000630F" w:rsidRDefault="002442B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 xml:space="preserve">Niniejsza umowa została zawarta w oparciu o wynik </w:t>
      </w:r>
      <w:r w:rsidR="00C2669E" w:rsidRPr="0000630F">
        <w:rPr>
          <w:sz w:val="22"/>
          <w:szCs w:val="22"/>
        </w:rPr>
        <w:t xml:space="preserve">zapytania </w:t>
      </w:r>
      <w:r w:rsidR="00E5285A" w:rsidRPr="0000630F">
        <w:rPr>
          <w:sz w:val="22"/>
          <w:szCs w:val="22"/>
        </w:rPr>
        <w:t xml:space="preserve">opublikowanego na platformie zakupowej </w:t>
      </w:r>
      <w:proofErr w:type="spellStart"/>
      <w:r w:rsidR="00E5285A" w:rsidRPr="0000630F">
        <w:rPr>
          <w:sz w:val="22"/>
          <w:szCs w:val="22"/>
        </w:rPr>
        <w:t>Open</w:t>
      </w:r>
      <w:proofErr w:type="spellEnd"/>
      <w:r w:rsidR="00C2669E" w:rsidRPr="0000630F">
        <w:rPr>
          <w:sz w:val="22"/>
          <w:szCs w:val="22"/>
        </w:rPr>
        <w:t xml:space="preserve"> </w:t>
      </w:r>
      <w:proofErr w:type="spellStart"/>
      <w:r w:rsidR="00E5285A" w:rsidRPr="0000630F">
        <w:rPr>
          <w:sz w:val="22"/>
          <w:szCs w:val="22"/>
        </w:rPr>
        <w:t>Nexus</w:t>
      </w:r>
      <w:proofErr w:type="spellEnd"/>
      <w:r w:rsidR="00E804FA" w:rsidRPr="0000630F">
        <w:rPr>
          <w:sz w:val="22"/>
          <w:szCs w:val="22"/>
        </w:rPr>
        <w:t xml:space="preserve"> (witryna: </w:t>
      </w:r>
      <w:r w:rsidR="00F77C38" w:rsidRPr="0000630F">
        <w:rPr>
          <w:sz w:val="22"/>
          <w:szCs w:val="22"/>
        </w:rPr>
        <w:t>https://</w:t>
      </w:r>
      <w:r w:rsidR="00E804FA" w:rsidRPr="0000630F">
        <w:rPr>
          <w:sz w:val="22"/>
          <w:szCs w:val="22"/>
        </w:rPr>
        <w:t>platformazakupowa.pl</w:t>
      </w:r>
      <w:r w:rsidR="00E5285A" w:rsidRPr="0000630F">
        <w:rPr>
          <w:sz w:val="22"/>
          <w:szCs w:val="22"/>
        </w:rPr>
        <w:t>,</w:t>
      </w:r>
      <w:r w:rsidR="00E804FA" w:rsidRPr="0000630F">
        <w:rPr>
          <w:sz w:val="22"/>
          <w:szCs w:val="22"/>
        </w:rPr>
        <w:t>)</w:t>
      </w:r>
      <w:r w:rsidR="00E5285A" w:rsidRPr="0000630F">
        <w:rPr>
          <w:sz w:val="22"/>
          <w:szCs w:val="22"/>
        </w:rPr>
        <w:t xml:space="preserve"> dotyczącego </w:t>
      </w:r>
      <w:r w:rsidRPr="0000630F">
        <w:rPr>
          <w:sz w:val="22"/>
          <w:szCs w:val="22"/>
        </w:rPr>
        <w:t>zakup</w:t>
      </w:r>
      <w:r w:rsidR="00E5285A" w:rsidRPr="0000630F">
        <w:rPr>
          <w:sz w:val="22"/>
          <w:szCs w:val="22"/>
        </w:rPr>
        <w:t>u</w:t>
      </w:r>
      <w:r w:rsidR="00C2669E" w:rsidRPr="0000630F">
        <w:rPr>
          <w:sz w:val="22"/>
          <w:szCs w:val="22"/>
        </w:rPr>
        <w:t xml:space="preserve"> i </w:t>
      </w:r>
      <w:r w:rsidR="00290C3D" w:rsidRPr="0000630F">
        <w:rPr>
          <w:sz w:val="22"/>
          <w:szCs w:val="22"/>
        </w:rPr>
        <w:t>dostawy 35 sztuk materacy w pokrowcu zmywalnym</w:t>
      </w:r>
      <w:r w:rsidR="00A70DAE" w:rsidRPr="0000630F">
        <w:rPr>
          <w:sz w:val="22"/>
          <w:szCs w:val="22"/>
        </w:rPr>
        <w:t xml:space="preserve">. </w:t>
      </w:r>
      <w:r w:rsidRPr="0000630F">
        <w:rPr>
          <w:sz w:val="22"/>
          <w:szCs w:val="22"/>
        </w:rPr>
        <w:t>Umowa została zawarta przy uwzględnieniu art. 4 pkt</w:t>
      </w:r>
      <w:r w:rsidR="00967F41" w:rsidRPr="0000630F">
        <w:rPr>
          <w:sz w:val="22"/>
          <w:szCs w:val="22"/>
        </w:rPr>
        <w:t>.</w:t>
      </w:r>
      <w:r w:rsidRPr="0000630F">
        <w:rPr>
          <w:sz w:val="22"/>
          <w:szCs w:val="22"/>
        </w:rPr>
        <w:t xml:space="preserve"> 8 ustawy z dnia 29 stycznia 2004 r</w:t>
      </w:r>
      <w:r w:rsidR="00967F41" w:rsidRPr="0000630F">
        <w:rPr>
          <w:sz w:val="22"/>
          <w:szCs w:val="22"/>
        </w:rPr>
        <w:t>.</w:t>
      </w:r>
      <w:r w:rsidR="00407155" w:rsidRPr="0000630F">
        <w:rPr>
          <w:sz w:val="22"/>
          <w:szCs w:val="22"/>
        </w:rPr>
        <w:t xml:space="preserve"> „</w:t>
      </w:r>
      <w:r w:rsidRPr="0000630F">
        <w:rPr>
          <w:sz w:val="22"/>
          <w:szCs w:val="22"/>
        </w:rPr>
        <w:t>Prawo Zamówień Publicznych” (</w:t>
      </w:r>
      <w:proofErr w:type="spellStart"/>
      <w:r w:rsidRPr="0000630F">
        <w:rPr>
          <w:sz w:val="22"/>
          <w:szCs w:val="22"/>
        </w:rPr>
        <w:t>Dz.U</w:t>
      </w:r>
      <w:proofErr w:type="spellEnd"/>
      <w:r w:rsidRPr="0000630F">
        <w:rPr>
          <w:sz w:val="22"/>
          <w:szCs w:val="22"/>
        </w:rPr>
        <w:t>. 201</w:t>
      </w:r>
      <w:r w:rsidR="00C34141">
        <w:rPr>
          <w:sz w:val="22"/>
          <w:szCs w:val="22"/>
        </w:rPr>
        <w:t>8</w:t>
      </w:r>
      <w:r w:rsidRPr="0000630F">
        <w:rPr>
          <w:sz w:val="22"/>
          <w:szCs w:val="22"/>
        </w:rPr>
        <w:t xml:space="preserve"> r.  poz.</w:t>
      </w:r>
      <w:r w:rsidR="00C34141">
        <w:rPr>
          <w:sz w:val="22"/>
          <w:szCs w:val="22"/>
        </w:rPr>
        <w:t>1986</w:t>
      </w:r>
      <w:r w:rsidRPr="0000630F">
        <w:rPr>
          <w:sz w:val="22"/>
          <w:szCs w:val="22"/>
        </w:rPr>
        <w:t>)</w:t>
      </w:r>
      <w:r w:rsidR="00FB0A16" w:rsidRPr="0000630F">
        <w:rPr>
          <w:sz w:val="22"/>
          <w:szCs w:val="22"/>
        </w:rPr>
        <w:t xml:space="preserve"> ze zm.</w:t>
      </w: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PRZEDMIOT UMOWY</w:t>
      </w:r>
    </w:p>
    <w:p w:rsidR="007F1AE0" w:rsidRPr="0000630F" w:rsidRDefault="007F1AE0" w:rsidP="00DB2F5C">
      <w:pPr>
        <w:jc w:val="center"/>
        <w:rPr>
          <w:b/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§ 1</w:t>
      </w:r>
    </w:p>
    <w:p w:rsidR="00DB2F5C" w:rsidRDefault="002E31E5" w:rsidP="00805250">
      <w:pPr>
        <w:pStyle w:val="Akapitzlist"/>
        <w:numPr>
          <w:ilvl w:val="0"/>
          <w:numId w:val="23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 xml:space="preserve">Przedmiotem umowy jest </w:t>
      </w:r>
      <w:r w:rsidR="0063224A" w:rsidRPr="00DB2F5C">
        <w:rPr>
          <w:sz w:val="22"/>
          <w:szCs w:val="22"/>
        </w:rPr>
        <w:t>zakup</w:t>
      </w:r>
      <w:r w:rsidR="004F6D6F" w:rsidRPr="00DB2F5C">
        <w:rPr>
          <w:sz w:val="22"/>
          <w:szCs w:val="22"/>
        </w:rPr>
        <w:t xml:space="preserve"> i dostawa</w:t>
      </w:r>
      <w:r w:rsidR="00E5285A" w:rsidRPr="00DB2F5C">
        <w:rPr>
          <w:sz w:val="22"/>
          <w:szCs w:val="22"/>
        </w:rPr>
        <w:t xml:space="preserve"> </w:t>
      </w:r>
      <w:r w:rsidR="005857BE">
        <w:rPr>
          <w:sz w:val="22"/>
          <w:szCs w:val="22"/>
        </w:rPr>
        <w:t>35</w:t>
      </w:r>
      <w:r w:rsidR="00290C3D" w:rsidRPr="00DB2F5C">
        <w:rPr>
          <w:sz w:val="22"/>
          <w:szCs w:val="22"/>
        </w:rPr>
        <w:t xml:space="preserve"> sztuk materacy w pokrowcu zmywalnym do wyposażenia pomieszczeń przeznaczonych dla osób zatrzymanych, nazwanymi w dalszej części umowy „materacami” </w:t>
      </w:r>
      <w:r w:rsidRPr="00DB2F5C">
        <w:rPr>
          <w:sz w:val="22"/>
          <w:szCs w:val="22"/>
        </w:rPr>
        <w:t xml:space="preserve">- zgodnie z opisem przedmiotu zamówienia </w:t>
      </w:r>
      <w:r w:rsidR="00E5285A" w:rsidRPr="00DB2F5C">
        <w:rPr>
          <w:sz w:val="22"/>
          <w:szCs w:val="22"/>
        </w:rPr>
        <w:t>umies</w:t>
      </w:r>
      <w:r w:rsidR="00F77C38" w:rsidRPr="00DB2F5C">
        <w:rPr>
          <w:sz w:val="22"/>
          <w:szCs w:val="22"/>
        </w:rPr>
        <w:t>zczonym na platformie zakupowej</w:t>
      </w:r>
      <w:r w:rsidR="00E5285A" w:rsidRPr="00DB2F5C">
        <w:rPr>
          <w:sz w:val="22"/>
          <w:szCs w:val="22"/>
        </w:rPr>
        <w:t xml:space="preserve"> </w:t>
      </w:r>
      <w:r w:rsidR="00F77C38" w:rsidRPr="00DB2F5C">
        <w:rPr>
          <w:sz w:val="22"/>
          <w:szCs w:val="22"/>
        </w:rPr>
        <w:t>(</w:t>
      </w:r>
      <w:r w:rsidR="00DB2F5C" w:rsidRPr="00805250">
        <w:rPr>
          <w:sz w:val="22"/>
          <w:szCs w:val="22"/>
        </w:rPr>
        <w:t>https://platformazakupowa.pl</w:t>
      </w:r>
      <w:r w:rsidR="00F77C38" w:rsidRPr="00DB2F5C">
        <w:rPr>
          <w:sz w:val="22"/>
          <w:szCs w:val="22"/>
        </w:rPr>
        <w:t>)</w:t>
      </w:r>
      <w:r w:rsidR="00E5285A" w:rsidRPr="00DB2F5C">
        <w:rPr>
          <w:sz w:val="22"/>
          <w:szCs w:val="22"/>
        </w:rPr>
        <w:t>.</w:t>
      </w:r>
    </w:p>
    <w:p w:rsidR="002E31E5" w:rsidRPr="00DB2F5C" w:rsidRDefault="002E31E5" w:rsidP="00805250">
      <w:pPr>
        <w:pStyle w:val="Akapitzlist"/>
        <w:numPr>
          <w:ilvl w:val="0"/>
          <w:numId w:val="23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 xml:space="preserve">Zamawiający nabywa, a Wykonawca przenosi na własność Zamawiającego </w:t>
      </w:r>
      <w:r w:rsidR="00290C3D" w:rsidRPr="00DB2F5C">
        <w:rPr>
          <w:sz w:val="22"/>
          <w:szCs w:val="22"/>
        </w:rPr>
        <w:t>materace</w:t>
      </w:r>
      <w:r w:rsidR="00BD1ADF" w:rsidRPr="00DB2F5C">
        <w:rPr>
          <w:sz w:val="22"/>
          <w:szCs w:val="22"/>
        </w:rPr>
        <w:t xml:space="preserve"> </w:t>
      </w:r>
      <w:r w:rsidR="00290C3D" w:rsidRPr="00DB2F5C">
        <w:rPr>
          <w:sz w:val="22"/>
          <w:szCs w:val="22"/>
        </w:rPr>
        <w:t xml:space="preserve">wraz </w:t>
      </w:r>
      <w:r w:rsidR="00316809" w:rsidRPr="00DB2F5C">
        <w:rPr>
          <w:sz w:val="22"/>
          <w:szCs w:val="22"/>
        </w:rPr>
        <w:t>z dostawą</w:t>
      </w:r>
      <w:r w:rsidR="00805250">
        <w:rPr>
          <w:sz w:val="22"/>
          <w:szCs w:val="22"/>
        </w:rPr>
        <w:br/>
      </w:r>
      <w:r w:rsidR="00E804FA" w:rsidRPr="00DB2F5C">
        <w:rPr>
          <w:sz w:val="22"/>
          <w:szCs w:val="22"/>
        </w:rPr>
        <w:t xml:space="preserve">do </w:t>
      </w:r>
      <w:r w:rsidR="0000630F" w:rsidRPr="00DB2F5C">
        <w:rPr>
          <w:sz w:val="22"/>
          <w:szCs w:val="22"/>
        </w:rPr>
        <w:t>Komendy Miejskiej Policji w Kaliszu, ul. Kordeckiego 36, 62-800 Kalisz (mieszczącego się w dwóch budynkach).</w:t>
      </w:r>
    </w:p>
    <w:p w:rsidR="002E31E5" w:rsidRPr="0000630F" w:rsidRDefault="002E31E5" w:rsidP="00805250">
      <w:pPr>
        <w:jc w:val="both"/>
        <w:rPr>
          <w:sz w:val="22"/>
          <w:szCs w:val="22"/>
        </w:rPr>
      </w:pPr>
    </w:p>
    <w:p w:rsidR="002E31E5" w:rsidRPr="0000630F" w:rsidRDefault="002E31E5" w:rsidP="00805250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TERMIN REALIZACJI UMOWY</w:t>
      </w:r>
    </w:p>
    <w:p w:rsidR="007F1AE0" w:rsidRPr="0000630F" w:rsidRDefault="007F1AE0" w:rsidP="00805250">
      <w:pPr>
        <w:jc w:val="center"/>
        <w:rPr>
          <w:b/>
          <w:sz w:val="22"/>
          <w:szCs w:val="22"/>
        </w:rPr>
      </w:pPr>
    </w:p>
    <w:p w:rsidR="002E31E5" w:rsidRPr="0000630F" w:rsidRDefault="002E31E5" w:rsidP="00805250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§ 2</w:t>
      </w:r>
    </w:p>
    <w:p w:rsidR="002E31E5" w:rsidRPr="0000630F" w:rsidRDefault="002E31E5" w:rsidP="00805250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Wykonawca zrealizuje przedmiot umowy określony w §</w:t>
      </w:r>
      <w:r w:rsidR="00967F41" w:rsidRPr="0000630F">
        <w:rPr>
          <w:sz w:val="22"/>
          <w:szCs w:val="22"/>
        </w:rPr>
        <w:t>1 ust.1 umowy w terminie</w:t>
      </w:r>
      <w:r w:rsidR="00BC7813" w:rsidRPr="0000630F">
        <w:rPr>
          <w:sz w:val="22"/>
          <w:szCs w:val="22"/>
        </w:rPr>
        <w:t xml:space="preserve"> do dnia </w:t>
      </w:r>
      <w:r w:rsidR="0000630F" w:rsidRPr="00DB2F5C">
        <w:rPr>
          <w:b/>
          <w:sz w:val="22"/>
          <w:szCs w:val="22"/>
        </w:rPr>
        <w:t>16</w:t>
      </w:r>
      <w:r w:rsidR="00290C3D" w:rsidRPr="00DB2F5C">
        <w:rPr>
          <w:b/>
          <w:sz w:val="22"/>
          <w:szCs w:val="22"/>
        </w:rPr>
        <w:t>.09</w:t>
      </w:r>
      <w:r w:rsidR="00BC7813" w:rsidRPr="00DB2F5C">
        <w:rPr>
          <w:b/>
          <w:sz w:val="22"/>
          <w:szCs w:val="22"/>
        </w:rPr>
        <w:t>.2019 r</w:t>
      </w:r>
      <w:r w:rsidR="00BC7813" w:rsidRPr="00DD6F1B">
        <w:rPr>
          <w:b/>
          <w:sz w:val="22"/>
          <w:szCs w:val="22"/>
        </w:rPr>
        <w:t>.</w:t>
      </w:r>
    </w:p>
    <w:p w:rsidR="00967F41" w:rsidRPr="0000630F" w:rsidRDefault="00967F41" w:rsidP="00805250">
      <w:pPr>
        <w:jc w:val="both"/>
        <w:rPr>
          <w:sz w:val="22"/>
          <w:szCs w:val="22"/>
        </w:rPr>
      </w:pPr>
    </w:p>
    <w:p w:rsidR="002E31E5" w:rsidRPr="0000630F" w:rsidRDefault="002E31E5" w:rsidP="00805250">
      <w:pPr>
        <w:jc w:val="both"/>
        <w:rPr>
          <w:sz w:val="22"/>
          <w:szCs w:val="22"/>
        </w:rPr>
      </w:pPr>
    </w:p>
    <w:p w:rsidR="002E31E5" w:rsidRPr="0000630F" w:rsidRDefault="002E31E5" w:rsidP="00805250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WARTOŚĆ UMOWY I ZASADY ROZLICZEŃ</w:t>
      </w:r>
    </w:p>
    <w:p w:rsidR="007F1AE0" w:rsidRPr="0000630F" w:rsidRDefault="007F1AE0" w:rsidP="00805250">
      <w:pPr>
        <w:jc w:val="center"/>
        <w:rPr>
          <w:b/>
          <w:sz w:val="22"/>
          <w:szCs w:val="22"/>
        </w:rPr>
      </w:pPr>
    </w:p>
    <w:p w:rsidR="002E31E5" w:rsidRPr="0000630F" w:rsidRDefault="002E31E5" w:rsidP="00805250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§ 3</w:t>
      </w:r>
    </w:p>
    <w:p w:rsidR="00DB2F5C" w:rsidRDefault="00403B9E" w:rsidP="00805250">
      <w:pPr>
        <w:pStyle w:val="Akapitzlist"/>
        <w:numPr>
          <w:ilvl w:val="0"/>
          <w:numId w:val="24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Zamawiający zapłaci W</w:t>
      </w:r>
      <w:r w:rsidR="002E31E5" w:rsidRPr="00DB2F5C">
        <w:rPr>
          <w:sz w:val="22"/>
          <w:szCs w:val="22"/>
        </w:rPr>
        <w:t>ykonawcy wynagrodzenie za wykonanie zamówienia, o kt</w:t>
      </w:r>
      <w:r w:rsidR="00DB2F5C">
        <w:rPr>
          <w:sz w:val="22"/>
          <w:szCs w:val="22"/>
        </w:rPr>
        <w:t xml:space="preserve">órym mowa w § 1 ust. 1 </w:t>
      </w:r>
      <w:r w:rsidR="00316809" w:rsidRPr="00DB2F5C">
        <w:rPr>
          <w:sz w:val="22"/>
          <w:szCs w:val="22"/>
        </w:rPr>
        <w:t>w kwocie</w:t>
      </w:r>
      <w:r w:rsidR="00290C3D" w:rsidRPr="00DB2F5C">
        <w:rPr>
          <w:sz w:val="22"/>
          <w:szCs w:val="22"/>
        </w:rPr>
        <w:t>..........................</w:t>
      </w:r>
      <w:r w:rsidR="00805250">
        <w:rPr>
          <w:sz w:val="22"/>
          <w:szCs w:val="22"/>
        </w:rPr>
        <w:t xml:space="preserve">....... </w:t>
      </w:r>
      <w:r w:rsidR="00DB2F5C">
        <w:rPr>
          <w:sz w:val="22"/>
          <w:szCs w:val="22"/>
        </w:rPr>
        <w:t xml:space="preserve">zł brutto </w:t>
      </w:r>
      <w:r w:rsidR="002E31E5" w:rsidRPr="00DB2F5C">
        <w:rPr>
          <w:sz w:val="22"/>
          <w:szCs w:val="22"/>
        </w:rPr>
        <w:t>(słownie:</w:t>
      </w:r>
      <w:r w:rsidR="00DB2F5C">
        <w:rPr>
          <w:sz w:val="22"/>
          <w:szCs w:val="22"/>
        </w:rPr>
        <w:t xml:space="preserve"> </w:t>
      </w:r>
      <w:r w:rsidR="00290C3D" w:rsidRPr="00DB2F5C">
        <w:rPr>
          <w:sz w:val="22"/>
          <w:szCs w:val="22"/>
        </w:rPr>
        <w:t>.....</w:t>
      </w:r>
      <w:r w:rsidR="00805250">
        <w:rPr>
          <w:sz w:val="22"/>
          <w:szCs w:val="22"/>
        </w:rPr>
        <w:t>........</w:t>
      </w:r>
      <w:r w:rsidR="00290C3D" w:rsidRPr="00DB2F5C">
        <w:rPr>
          <w:sz w:val="22"/>
          <w:szCs w:val="22"/>
        </w:rPr>
        <w:t>.......................</w:t>
      </w:r>
      <w:r w:rsidR="00805250">
        <w:rPr>
          <w:sz w:val="22"/>
          <w:szCs w:val="22"/>
        </w:rPr>
        <w:t>...</w:t>
      </w:r>
      <w:r w:rsidR="00290C3D" w:rsidRPr="00DB2F5C">
        <w:rPr>
          <w:sz w:val="22"/>
          <w:szCs w:val="22"/>
        </w:rPr>
        <w:t>.........................</w:t>
      </w:r>
      <w:r w:rsidR="00805250">
        <w:rPr>
          <w:sz w:val="22"/>
          <w:szCs w:val="22"/>
        </w:rPr>
        <w:t>....</w:t>
      </w:r>
      <w:r w:rsidR="00290C3D" w:rsidRPr="00DB2F5C">
        <w:rPr>
          <w:sz w:val="22"/>
          <w:szCs w:val="22"/>
        </w:rPr>
        <w:t>...........</w:t>
      </w:r>
      <w:r w:rsidR="00D5455A" w:rsidRPr="00DB2F5C">
        <w:rPr>
          <w:sz w:val="22"/>
          <w:szCs w:val="22"/>
        </w:rPr>
        <w:t>)</w:t>
      </w:r>
      <w:r w:rsidR="00316809" w:rsidRPr="00DB2F5C">
        <w:rPr>
          <w:sz w:val="22"/>
          <w:szCs w:val="22"/>
        </w:rPr>
        <w:t>.</w:t>
      </w:r>
      <w:r w:rsidR="00316809" w:rsidRPr="00DB2F5C">
        <w:rPr>
          <w:sz w:val="22"/>
          <w:szCs w:val="22"/>
        </w:rPr>
        <w:br/>
      </w:r>
      <w:r w:rsidR="002E31E5" w:rsidRPr="00DB2F5C">
        <w:rPr>
          <w:sz w:val="22"/>
          <w:szCs w:val="22"/>
        </w:rPr>
        <w:t>Powyższe wynagrodzenie zawiera podatek od towarów i usług VAT oraz nie ulegnie zmia</w:t>
      </w:r>
      <w:r w:rsidR="00290C3D" w:rsidRPr="00DB2F5C">
        <w:rPr>
          <w:sz w:val="22"/>
          <w:szCs w:val="22"/>
        </w:rPr>
        <w:t>nie w trakcie realizacji umowy.</w:t>
      </w:r>
    </w:p>
    <w:p w:rsidR="00DB2F5C" w:rsidRDefault="002E31E5" w:rsidP="00805250">
      <w:pPr>
        <w:pStyle w:val="Akapitzlist"/>
        <w:numPr>
          <w:ilvl w:val="0"/>
          <w:numId w:val="24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 xml:space="preserve">Wykonawca oświadcza, że wynagrodzenie określone w ust. 1, oprócz ceny </w:t>
      </w:r>
      <w:r w:rsidR="008E786A" w:rsidRPr="00DB2F5C">
        <w:rPr>
          <w:sz w:val="22"/>
          <w:szCs w:val="22"/>
        </w:rPr>
        <w:t xml:space="preserve">przedmiotu umowy </w:t>
      </w:r>
      <w:r w:rsidRPr="00DB2F5C">
        <w:rPr>
          <w:sz w:val="22"/>
          <w:szCs w:val="22"/>
        </w:rPr>
        <w:t>zawiera wszy</w:t>
      </w:r>
      <w:r w:rsidR="00BD1ADF" w:rsidRPr="00DB2F5C">
        <w:rPr>
          <w:sz w:val="22"/>
          <w:szCs w:val="22"/>
        </w:rPr>
        <w:t xml:space="preserve">stkie </w:t>
      </w:r>
      <w:r w:rsidR="00A70DAE" w:rsidRPr="00DB2F5C">
        <w:rPr>
          <w:sz w:val="22"/>
          <w:szCs w:val="22"/>
        </w:rPr>
        <w:t xml:space="preserve">koszty związane z dostawą </w:t>
      </w:r>
      <w:r w:rsidR="008E786A" w:rsidRPr="00DB2F5C">
        <w:rPr>
          <w:sz w:val="22"/>
          <w:szCs w:val="22"/>
        </w:rPr>
        <w:t xml:space="preserve">przedmiotu umowy </w:t>
      </w:r>
      <w:r w:rsidRPr="00DB2F5C">
        <w:rPr>
          <w:sz w:val="22"/>
          <w:szCs w:val="22"/>
        </w:rPr>
        <w:t>do magazynu Zamawiającego i inne niezbędne koszty konieczne dla prawidłowego wykonania zamówienia.</w:t>
      </w:r>
    </w:p>
    <w:p w:rsidR="00DB2F5C" w:rsidRDefault="002E31E5" w:rsidP="00805250">
      <w:pPr>
        <w:pStyle w:val="Akapitzlist"/>
        <w:numPr>
          <w:ilvl w:val="0"/>
          <w:numId w:val="24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 xml:space="preserve">Rozliczenie za dostawę nastąpi na podstawie prawidłowo sporządzonej faktury VAT, wystawionej przez Wykonawcę, po sprawdzeniu przez Zamawiającego </w:t>
      </w:r>
      <w:r w:rsidR="008E786A" w:rsidRPr="00DB2F5C">
        <w:rPr>
          <w:sz w:val="22"/>
          <w:szCs w:val="22"/>
        </w:rPr>
        <w:t>dostarczonego przedmiotu umowy, co do ilości i </w:t>
      </w:r>
      <w:r w:rsidRPr="00DB2F5C">
        <w:rPr>
          <w:sz w:val="22"/>
          <w:szCs w:val="22"/>
        </w:rPr>
        <w:t>zgodności z wymaganiami Zamawiającego określonymi</w:t>
      </w:r>
      <w:r w:rsidR="00A70DAE" w:rsidRPr="00DB2F5C">
        <w:rPr>
          <w:sz w:val="22"/>
          <w:szCs w:val="22"/>
        </w:rPr>
        <w:t xml:space="preserve"> </w:t>
      </w:r>
      <w:r w:rsidR="00FB0A16" w:rsidRPr="00DB2F5C">
        <w:rPr>
          <w:sz w:val="22"/>
          <w:szCs w:val="22"/>
        </w:rPr>
        <w:t>w opisie przedmiotu zamówienia</w:t>
      </w:r>
      <w:r w:rsidR="00056B3C" w:rsidRPr="00DB2F5C">
        <w:rPr>
          <w:sz w:val="22"/>
          <w:szCs w:val="22"/>
        </w:rPr>
        <w:t xml:space="preserve">, </w:t>
      </w:r>
      <w:r w:rsidR="00C2669E" w:rsidRPr="00DB2F5C">
        <w:rPr>
          <w:sz w:val="22"/>
          <w:szCs w:val="22"/>
        </w:rPr>
        <w:t xml:space="preserve"> który stanowi</w:t>
      </w:r>
      <w:r w:rsidR="00056B3C" w:rsidRPr="00DB2F5C">
        <w:rPr>
          <w:sz w:val="22"/>
          <w:szCs w:val="22"/>
        </w:rPr>
        <w:t xml:space="preserve"> załącznik do zapytania</w:t>
      </w:r>
      <w:r w:rsidRPr="00DB2F5C">
        <w:rPr>
          <w:sz w:val="22"/>
          <w:szCs w:val="22"/>
        </w:rPr>
        <w:t xml:space="preserve"> </w:t>
      </w:r>
      <w:r w:rsidR="00222978" w:rsidRPr="00DB2F5C">
        <w:rPr>
          <w:sz w:val="22"/>
          <w:szCs w:val="22"/>
        </w:rPr>
        <w:t>na platformie zakupowej</w:t>
      </w:r>
      <w:r w:rsidRPr="00DB2F5C">
        <w:rPr>
          <w:sz w:val="22"/>
          <w:szCs w:val="22"/>
        </w:rPr>
        <w:t xml:space="preserve"> oraz po</w:t>
      </w:r>
      <w:r w:rsidR="00056B3C" w:rsidRPr="00DB2F5C">
        <w:rPr>
          <w:sz w:val="22"/>
          <w:szCs w:val="22"/>
        </w:rPr>
        <w:t xml:space="preserve"> sporządzeniu protokołu odbioru z wynikiem pozytywnym.</w:t>
      </w:r>
    </w:p>
    <w:p w:rsidR="00DB2F5C" w:rsidRDefault="002E31E5" w:rsidP="00805250">
      <w:pPr>
        <w:pStyle w:val="Akapitzlist"/>
        <w:numPr>
          <w:ilvl w:val="0"/>
          <w:numId w:val="24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 xml:space="preserve">Za wykonanie dostawy Zamawiający zapłaci Wykonawcy wynagrodzenie przelewem na rachunek bankowy wskazany w fakturze, w terminie do </w:t>
      </w:r>
      <w:r w:rsidR="00222978" w:rsidRPr="00DB2F5C">
        <w:rPr>
          <w:sz w:val="22"/>
          <w:szCs w:val="22"/>
        </w:rPr>
        <w:t>30</w:t>
      </w:r>
      <w:r w:rsidRPr="00DB2F5C">
        <w:rPr>
          <w:sz w:val="22"/>
          <w:szCs w:val="22"/>
        </w:rPr>
        <w:t xml:space="preserve"> dni kalendarzowych od dostarczenia przez Wykonawcę prawidłowo wystawionej faktury VAT.  </w:t>
      </w:r>
    </w:p>
    <w:p w:rsidR="002E31E5" w:rsidRPr="00DB2F5C" w:rsidRDefault="002E31E5" w:rsidP="00805250">
      <w:pPr>
        <w:pStyle w:val="Akapitzlist"/>
        <w:numPr>
          <w:ilvl w:val="0"/>
          <w:numId w:val="24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Fa</w:t>
      </w:r>
      <w:r w:rsidR="00C2669E" w:rsidRPr="00DB2F5C">
        <w:rPr>
          <w:sz w:val="22"/>
          <w:szCs w:val="22"/>
        </w:rPr>
        <w:t>ktura VAT powinna być wystawiona</w:t>
      </w:r>
      <w:r w:rsidRPr="00DB2F5C">
        <w:rPr>
          <w:sz w:val="22"/>
          <w:szCs w:val="22"/>
        </w:rPr>
        <w:t xml:space="preserve"> na płatnika: Komenda</w:t>
      </w:r>
      <w:r w:rsidR="00805250">
        <w:rPr>
          <w:sz w:val="22"/>
          <w:szCs w:val="22"/>
        </w:rPr>
        <w:t xml:space="preserve"> Wojewódzka Policji w Poznaniu, </w:t>
      </w:r>
      <w:r w:rsidRPr="00DB2F5C">
        <w:rPr>
          <w:sz w:val="22"/>
          <w:szCs w:val="22"/>
        </w:rPr>
        <w:t>NIP: 777-00-01-878, REGON: 63073410, adres: 60-844 Poznań,</w:t>
      </w:r>
      <w:r w:rsidR="00316809" w:rsidRPr="00DB2F5C">
        <w:rPr>
          <w:sz w:val="22"/>
          <w:szCs w:val="22"/>
        </w:rPr>
        <w:t xml:space="preserve"> </w:t>
      </w:r>
      <w:r w:rsidRPr="00DB2F5C">
        <w:rPr>
          <w:sz w:val="22"/>
          <w:szCs w:val="22"/>
        </w:rPr>
        <w:t>ul. Kochanowskiego 2a.</w:t>
      </w:r>
    </w:p>
    <w:p w:rsidR="00290C3D" w:rsidRPr="0000630F" w:rsidRDefault="00290C3D" w:rsidP="00DB2F5C">
      <w:pPr>
        <w:suppressAutoHyphens w:val="0"/>
        <w:rPr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REALIZACJA PRZEDMIOTU UMOWY</w:t>
      </w:r>
    </w:p>
    <w:p w:rsidR="007F1AE0" w:rsidRPr="0000630F" w:rsidRDefault="007F1AE0" w:rsidP="00DB2F5C">
      <w:pPr>
        <w:jc w:val="center"/>
        <w:rPr>
          <w:b/>
          <w:sz w:val="22"/>
          <w:szCs w:val="22"/>
        </w:rPr>
      </w:pPr>
    </w:p>
    <w:p w:rsidR="006A7D13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 xml:space="preserve">§ </w:t>
      </w:r>
      <w:r w:rsidR="00E41164" w:rsidRPr="0000630F">
        <w:rPr>
          <w:b/>
          <w:sz w:val="22"/>
          <w:szCs w:val="22"/>
        </w:rPr>
        <w:t>4</w:t>
      </w:r>
    </w:p>
    <w:p w:rsidR="00DB2F5C" w:rsidRPr="00DB2F5C" w:rsidRDefault="002E31E5" w:rsidP="00DB2F5C">
      <w:pPr>
        <w:pStyle w:val="Akapitzlist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Przedmiot umowy będzie dostarczony Zamawiającemu je</w:t>
      </w:r>
      <w:r w:rsidR="00805250">
        <w:rPr>
          <w:sz w:val="22"/>
          <w:szCs w:val="22"/>
        </w:rPr>
        <w:t xml:space="preserve">dnorazowo, w terminie wskazanym w </w:t>
      </w:r>
      <w:r w:rsidRPr="00DB2F5C">
        <w:rPr>
          <w:sz w:val="22"/>
          <w:szCs w:val="22"/>
        </w:rPr>
        <w:t>§</w:t>
      </w:r>
      <w:r w:rsidR="00BA7BD9" w:rsidRPr="00DB2F5C">
        <w:rPr>
          <w:sz w:val="22"/>
          <w:szCs w:val="22"/>
        </w:rPr>
        <w:t> </w:t>
      </w:r>
      <w:r w:rsidRPr="00DB2F5C">
        <w:rPr>
          <w:sz w:val="22"/>
          <w:szCs w:val="22"/>
        </w:rPr>
        <w:t>2</w:t>
      </w:r>
      <w:r w:rsidR="00805250">
        <w:rPr>
          <w:sz w:val="22"/>
          <w:szCs w:val="22"/>
        </w:rPr>
        <w:br/>
      </w:r>
      <w:r w:rsidR="008E786A" w:rsidRPr="00DB2F5C">
        <w:rPr>
          <w:sz w:val="22"/>
          <w:szCs w:val="22"/>
        </w:rPr>
        <w:t>do</w:t>
      </w:r>
      <w:r w:rsidR="00DB2F5C">
        <w:rPr>
          <w:sz w:val="22"/>
          <w:szCs w:val="22"/>
        </w:rPr>
        <w:t xml:space="preserve"> siedziby</w:t>
      </w:r>
      <w:r w:rsidR="008E786A" w:rsidRPr="00DB2F5C">
        <w:rPr>
          <w:sz w:val="22"/>
          <w:szCs w:val="22"/>
        </w:rPr>
        <w:t> </w:t>
      </w:r>
      <w:r w:rsidR="0000630F" w:rsidRPr="00DB2F5C">
        <w:rPr>
          <w:sz w:val="22"/>
          <w:szCs w:val="22"/>
        </w:rPr>
        <w:t>Komendy Miejskiej Policji w Kaliszu, ul. Kordeckiego 36, 62-800 Kalisz</w:t>
      </w:r>
      <w:r w:rsidR="00805250">
        <w:rPr>
          <w:sz w:val="22"/>
          <w:szCs w:val="22"/>
        </w:rPr>
        <w:t xml:space="preserve"> w dniu roboczym,</w:t>
      </w:r>
      <w:r w:rsidR="00805250">
        <w:rPr>
          <w:sz w:val="22"/>
          <w:szCs w:val="22"/>
        </w:rPr>
        <w:br/>
        <w:t xml:space="preserve">tj. </w:t>
      </w:r>
      <w:r w:rsidR="00BA7BD9" w:rsidRPr="00DB2F5C">
        <w:rPr>
          <w:sz w:val="22"/>
          <w:szCs w:val="22"/>
        </w:rPr>
        <w:t>od poniedziałku do piątku</w:t>
      </w:r>
      <w:r w:rsidR="008E786A" w:rsidRPr="00DB2F5C">
        <w:rPr>
          <w:sz w:val="22"/>
          <w:szCs w:val="22"/>
        </w:rPr>
        <w:t xml:space="preserve"> w godz. </w:t>
      </w:r>
      <w:r w:rsidR="00163C94" w:rsidRPr="00DB2F5C">
        <w:rPr>
          <w:sz w:val="22"/>
          <w:szCs w:val="22"/>
        </w:rPr>
        <w:t>8</w:t>
      </w:r>
      <w:r w:rsidRPr="00DB2F5C">
        <w:rPr>
          <w:sz w:val="22"/>
          <w:szCs w:val="22"/>
        </w:rPr>
        <w:t>.00-</w:t>
      </w:r>
      <w:r w:rsidR="0000630F" w:rsidRPr="00DB2F5C">
        <w:rPr>
          <w:sz w:val="22"/>
          <w:szCs w:val="22"/>
        </w:rPr>
        <w:t>15.00</w:t>
      </w:r>
      <w:r w:rsidRPr="00DB2F5C">
        <w:rPr>
          <w:sz w:val="22"/>
          <w:szCs w:val="22"/>
        </w:rPr>
        <w:t>.</w:t>
      </w:r>
    </w:p>
    <w:p w:rsidR="00DB2F5C" w:rsidRDefault="002E31E5" w:rsidP="00DB2F5C">
      <w:pPr>
        <w:pStyle w:val="Akapitzlist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Wykonawca o swojej gotowości do wydania przedmiotu umowy zawiadomi Zamawiającego za pomocą faksu lub telefonicznie, co najmniej na jeden dzień przed dokonaniem dostawy.</w:t>
      </w:r>
    </w:p>
    <w:p w:rsidR="00DD6F1B" w:rsidRDefault="002E31E5" w:rsidP="00DB2F5C">
      <w:pPr>
        <w:pStyle w:val="Akapitzlist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Zamawiający w ciągu 2 dni dokona czynności odbioru przedmiotu umowy, sprawdzi czy dostarczony przedmiot umowy jest zgodny z ofertą Wykonawcy.</w:t>
      </w:r>
    </w:p>
    <w:p w:rsidR="002E31E5" w:rsidRPr="00DD6F1B" w:rsidRDefault="002E31E5" w:rsidP="00DB2F5C">
      <w:pPr>
        <w:pStyle w:val="Akapitzlist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DD6F1B">
        <w:rPr>
          <w:sz w:val="22"/>
          <w:szCs w:val="22"/>
        </w:rPr>
        <w:t>Zamawiający po zakończeniu czynności</w:t>
      </w:r>
      <w:r w:rsidR="00C2669E" w:rsidRPr="00DD6F1B">
        <w:rPr>
          <w:sz w:val="22"/>
          <w:szCs w:val="22"/>
        </w:rPr>
        <w:t>,</w:t>
      </w:r>
      <w:r w:rsidRPr="00DD6F1B">
        <w:rPr>
          <w:sz w:val="22"/>
          <w:szCs w:val="22"/>
        </w:rPr>
        <w:t xml:space="preserve"> o których mowa w ust. 3 sporządzi protokół odbioru.</w:t>
      </w:r>
    </w:p>
    <w:p w:rsidR="002E31E5" w:rsidRPr="0000630F" w:rsidRDefault="002E31E5" w:rsidP="00DB2F5C">
      <w:pPr>
        <w:jc w:val="both"/>
        <w:rPr>
          <w:rFonts w:eastAsia="Book Antiqua"/>
          <w:sz w:val="22"/>
          <w:szCs w:val="22"/>
        </w:rPr>
      </w:pPr>
      <w:r w:rsidRPr="0000630F">
        <w:rPr>
          <w:rFonts w:eastAsia="Book Antiqua"/>
          <w:sz w:val="22"/>
          <w:szCs w:val="22"/>
        </w:rPr>
        <w:t xml:space="preserve">  </w:t>
      </w:r>
    </w:p>
    <w:p w:rsidR="002E31E5" w:rsidRPr="0000630F" w:rsidRDefault="002E31E5" w:rsidP="00DB2F5C">
      <w:pPr>
        <w:jc w:val="both"/>
        <w:rPr>
          <w:rFonts w:eastAsia="Book Antiqua"/>
          <w:sz w:val="22"/>
          <w:szCs w:val="22"/>
        </w:rPr>
      </w:pPr>
    </w:p>
    <w:p w:rsidR="002E31E5" w:rsidRPr="0000630F" w:rsidRDefault="00056B3C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GWARANCJA</w:t>
      </w:r>
    </w:p>
    <w:p w:rsidR="007F1AE0" w:rsidRPr="0000630F" w:rsidRDefault="007F1AE0" w:rsidP="00DB2F5C">
      <w:pPr>
        <w:jc w:val="center"/>
        <w:rPr>
          <w:b/>
          <w:sz w:val="22"/>
          <w:szCs w:val="22"/>
        </w:rPr>
      </w:pPr>
    </w:p>
    <w:p w:rsidR="00163C94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 xml:space="preserve">§ </w:t>
      </w:r>
      <w:r w:rsidR="00E41164" w:rsidRPr="0000630F">
        <w:rPr>
          <w:b/>
          <w:sz w:val="22"/>
          <w:szCs w:val="22"/>
        </w:rPr>
        <w:t>5</w:t>
      </w:r>
    </w:p>
    <w:p w:rsidR="00DB2F5C" w:rsidRDefault="002E31E5" w:rsidP="00DB2F5C">
      <w:pPr>
        <w:pStyle w:val="Akapitzlist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Wykonawca udziela gwarancji na dostarczon</w:t>
      </w:r>
      <w:r w:rsidR="008C726F" w:rsidRPr="00DB2F5C">
        <w:rPr>
          <w:sz w:val="22"/>
          <w:szCs w:val="22"/>
        </w:rPr>
        <w:t>e</w:t>
      </w:r>
      <w:r w:rsidR="00BC7813" w:rsidRPr="00DB2F5C">
        <w:rPr>
          <w:sz w:val="22"/>
          <w:szCs w:val="22"/>
        </w:rPr>
        <w:t xml:space="preserve"> </w:t>
      </w:r>
      <w:r w:rsidR="001A4920" w:rsidRPr="00DB2F5C">
        <w:rPr>
          <w:sz w:val="22"/>
          <w:szCs w:val="22"/>
        </w:rPr>
        <w:t>materace</w:t>
      </w:r>
      <w:r w:rsidR="00403B9E" w:rsidRPr="00DB2F5C">
        <w:rPr>
          <w:sz w:val="22"/>
          <w:szCs w:val="22"/>
        </w:rPr>
        <w:t xml:space="preserve"> na okres </w:t>
      </w:r>
      <w:r w:rsidR="00C512EB" w:rsidRPr="00DB2F5C">
        <w:rPr>
          <w:sz w:val="22"/>
          <w:szCs w:val="22"/>
        </w:rPr>
        <w:t xml:space="preserve">min. </w:t>
      </w:r>
      <w:r w:rsidR="006A7D13" w:rsidRPr="00DB2F5C">
        <w:rPr>
          <w:sz w:val="22"/>
          <w:szCs w:val="22"/>
        </w:rPr>
        <w:t>3 lat</w:t>
      </w:r>
      <w:r w:rsidR="00056B3C" w:rsidRPr="00DB2F5C">
        <w:rPr>
          <w:sz w:val="22"/>
          <w:szCs w:val="22"/>
        </w:rPr>
        <w:t xml:space="preserve"> od </w:t>
      </w:r>
      <w:r w:rsidRPr="00DB2F5C">
        <w:rPr>
          <w:sz w:val="22"/>
          <w:szCs w:val="22"/>
        </w:rPr>
        <w:t>daty dostawy.</w:t>
      </w:r>
    </w:p>
    <w:p w:rsidR="00DB2F5C" w:rsidRDefault="002E31E5" w:rsidP="00DB2F5C">
      <w:pPr>
        <w:pStyle w:val="Akapitzlist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 xml:space="preserve">Gwarancja obejmuje wszystkie wady, usterki  i uszkodzenia ujawnione podczas </w:t>
      </w:r>
      <w:r w:rsidRPr="00DB2F5C">
        <w:rPr>
          <w:sz w:val="22"/>
          <w:szCs w:val="22"/>
        </w:rPr>
        <w:tab/>
        <w:t>użytkowania</w:t>
      </w:r>
      <w:r w:rsidR="008519A1" w:rsidRPr="00DB2F5C">
        <w:rPr>
          <w:sz w:val="22"/>
          <w:szCs w:val="22"/>
        </w:rPr>
        <w:t>.</w:t>
      </w:r>
      <w:r w:rsidRPr="00DB2F5C">
        <w:rPr>
          <w:sz w:val="22"/>
          <w:szCs w:val="22"/>
        </w:rPr>
        <w:t xml:space="preserve"> </w:t>
      </w:r>
    </w:p>
    <w:p w:rsidR="00DB2F5C" w:rsidRDefault="001842CD" w:rsidP="00DB2F5C">
      <w:pPr>
        <w:pStyle w:val="Akapitzlist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Naprawa zostanie wykonana w terminie 14 dni od daty zgłoszenia wad</w:t>
      </w:r>
      <w:r w:rsidR="00C23B92" w:rsidRPr="00DB2F5C">
        <w:rPr>
          <w:sz w:val="22"/>
          <w:szCs w:val="22"/>
        </w:rPr>
        <w:t>, usterek i uszkodzeń</w:t>
      </w:r>
      <w:r w:rsidRPr="00DB2F5C">
        <w:rPr>
          <w:sz w:val="22"/>
          <w:szCs w:val="22"/>
        </w:rPr>
        <w:t>.</w:t>
      </w:r>
    </w:p>
    <w:p w:rsidR="002E31E5" w:rsidRPr="00DB2F5C" w:rsidRDefault="00163C94" w:rsidP="00DB2F5C">
      <w:pPr>
        <w:pStyle w:val="Akapitzlist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DB2F5C">
        <w:rPr>
          <w:rFonts w:eastAsia="Book Antiqua"/>
          <w:sz w:val="22"/>
          <w:szCs w:val="22"/>
        </w:rPr>
        <w:t xml:space="preserve">Ze strony </w:t>
      </w:r>
      <w:r w:rsidR="002E31E5" w:rsidRPr="00DB2F5C">
        <w:rPr>
          <w:rFonts w:eastAsia="Book Antiqua"/>
          <w:sz w:val="22"/>
          <w:szCs w:val="22"/>
        </w:rPr>
        <w:t>Zamawiającego do współpracy i kontaktów z Wykonawcą w z</w:t>
      </w:r>
      <w:r w:rsidR="0008385C" w:rsidRPr="00DB2F5C">
        <w:rPr>
          <w:rFonts w:eastAsia="Book Antiqua"/>
          <w:sz w:val="22"/>
          <w:szCs w:val="22"/>
        </w:rPr>
        <w:t xml:space="preserve">akresie udzielonej gwarancji </w:t>
      </w:r>
      <w:r w:rsidRPr="00DB2F5C">
        <w:rPr>
          <w:rFonts w:eastAsia="Book Antiqua"/>
          <w:sz w:val="22"/>
          <w:szCs w:val="22"/>
        </w:rPr>
        <w:t>w</w:t>
      </w:r>
      <w:r w:rsidR="002E31E5" w:rsidRPr="00DB2F5C">
        <w:rPr>
          <w:rFonts w:eastAsia="Book Antiqua"/>
          <w:sz w:val="22"/>
          <w:szCs w:val="22"/>
        </w:rPr>
        <w:t>yznacza się pracownik</w:t>
      </w:r>
      <w:r w:rsidR="00D5455A" w:rsidRPr="00DB2F5C">
        <w:rPr>
          <w:rFonts w:eastAsia="Book Antiqua"/>
          <w:sz w:val="22"/>
          <w:szCs w:val="22"/>
        </w:rPr>
        <w:t>ów</w:t>
      </w:r>
      <w:r w:rsidR="002E31E5" w:rsidRPr="00DB2F5C">
        <w:rPr>
          <w:rFonts w:eastAsia="Book Antiqua"/>
          <w:sz w:val="22"/>
          <w:szCs w:val="22"/>
        </w:rPr>
        <w:t xml:space="preserve"> Wydziału Zaopatrzenia KWP w </w:t>
      </w:r>
      <w:r w:rsidR="002E31E5" w:rsidRPr="00DB2F5C">
        <w:rPr>
          <w:rFonts w:eastAsia="Book Antiqua"/>
          <w:sz w:val="22"/>
          <w:szCs w:val="22"/>
        </w:rPr>
        <w:tab/>
      </w:r>
      <w:r w:rsidR="008E302D" w:rsidRPr="00DB2F5C">
        <w:rPr>
          <w:rFonts w:eastAsia="Book Antiqua"/>
          <w:sz w:val="22"/>
          <w:szCs w:val="22"/>
        </w:rPr>
        <w:t>P</w:t>
      </w:r>
      <w:r w:rsidR="002E31E5" w:rsidRPr="00DB2F5C">
        <w:rPr>
          <w:rFonts w:eastAsia="Book Antiqua"/>
          <w:sz w:val="22"/>
          <w:szCs w:val="22"/>
        </w:rPr>
        <w:t>oznaniu -</w:t>
      </w:r>
      <w:r w:rsidRPr="00DB2F5C">
        <w:rPr>
          <w:rFonts w:eastAsia="Book Antiqua"/>
          <w:sz w:val="22"/>
          <w:szCs w:val="22"/>
        </w:rPr>
        <w:t xml:space="preserve"> </w:t>
      </w:r>
      <w:r w:rsidR="0026219A" w:rsidRPr="00DB2F5C">
        <w:rPr>
          <w:rFonts w:eastAsia="Book Antiqua"/>
          <w:sz w:val="22"/>
          <w:szCs w:val="22"/>
        </w:rPr>
        <w:t xml:space="preserve">Joanna </w:t>
      </w:r>
      <w:proofErr w:type="spellStart"/>
      <w:r w:rsidR="0026219A" w:rsidRPr="00DB2F5C">
        <w:rPr>
          <w:rFonts w:eastAsia="Book Antiqua"/>
          <w:sz w:val="22"/>
          <w:szCs w:val="22"/>
        </w:rPr>
        <w:t>Perczak</w:t>
      </w:r>
      <w:proofErr w:type="spellEnd"/>
      <w:r w:rsidR="0026219A" w:rsidRPr="00DB2F5C">
        <w:rPr>
          <w:rFonts w:eastAsia="Book Antiqua"/>
          <w:sz w:val="22"/>
          <w:szCs w:val="22"/>
        </w:rPr>
        <w:t>, Violetta Czekalska</w:t>
      </w:r>
      <w:r w:rsidR="00720555" w:rsidRPr="00DB2F5C">
        <w:rPr>
          <w:rFonts w:eastAsia="Book Antiqua"/>
          <w:sz w:val="22"/>
          <w:szCs w:val="22"/>
        </w:rPr>
        <w:t xml:space="preserve"> </w:t>
      </w:r>
      <w:r w:rsidR="00D5455A" w:rsidRPr="00DB2F5C">
        <w:rPr>
          <w:rFonts w:eastAsia="Book Antiqua"/>
          <w:sz w:val="22"/>
          <w:szCs w:val="22"/>
        </w:rPr>
        <w:t xml:space="preserve">tel. 61 8412667 </w:t>
      </w:r>
      <w:r w:rsidR="00C512EB" w:rsidRPr="00DB2F5C">
        <w:rPr>
          <w:rFonts w:eastAsia="Book Antiqua"/>
          <w:sz w:val="22"/>
          <w:szCs w:val="22"/>
        </w:rPr>
        <w:t>natomiast przedstawicielem Wykonawcy jest</w:t>
      </w:r>
      <w:r w:rsidR="006859CE" w:rsidRPr="00DB2F5C">
        <w:rPr>
          <w:rFonts w:eastAsia="Book Antiqua"/>
          <w:sz w:val="22"/>
          <w:szCs w:val="22"/>
        </w:rPr>
        <w:t xml:space="preserve"> </w:t>
      </w:r>
      <w:r w:rsidR="006A7D13" w:rsidRPr="00DB2F5C">
        <w:rPr>
          <w:rFonts w:eastAsia="Book Antiqua"/>
          <w:sz w:val="22"/>
          <w:szCs w:val="22"/>
        </w:rPr>
        <w:t>............................. Tel. ...............................</w:t>
      </w:r>
    </w:p>
    <w:p w:rsidR="002E31E5" w:rsidRPr="0000630F" w:rsidRDefault="002E31E5" w:rsidP="00DB2F5C">
      <w:pPr>
        <w:jc w:val="both"/>
        <w:rPr>
          <w:rFonts w:eastAsia="Book Antiqua"/>
          <w:sz w:val="22"/>
          <w:szCs w:val="22"/>
        </w:rPr>
      </w:pPr>
    </w:p>
    <w:p w:rsidR="00056B3C" w:rsidRPr="0000630F" w:rsidRDefault="00056B3C" w:rsidP="00DB2F5C">
      <w:pPr>
        <w:jc w:val="center"/>
        <w:rPr>
          <w:rFonts w:eastAsia="Book Antiqua"/>
          <w:b/>
          <w:sz w:val="22"/>
          <w:szCs w:val="22"/>
        </w:rPr>
      </w:pPr>
    </w:p>
    <w:p w:rsidR="00056B3C" w:rsidRPr="0000630F" w:rsidRDefault="00056B3C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REKLAMACJE</w:t>
      </w:r>
    </w:p>
    <w:p w:rsidR="00056B3C" w:rsidRPr="0000630F" w:rsidRDefault="00056B3C" w:rsidP="00DB2F5C">
      <w:pPr>
        <w:jc w:val="center"/>
        <w:rPr>
          <w:b/>
          <w:sz w:val="22"/>
          <w:szCs w:val="22"/>
        </w:rPr>
      </w:pPr>
    </w:p>
    <w:p w:rsidR="00056B3C" w:rsidRPr="0000630F" w:rsidRDefault="00056B3C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§ 6</w:t>
      </w:r>
    </w:p>
    <w:p w:rsidR="00DB2F5C" w:rsidRDefault="00E02884" w:rsidP="00DB2F5C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 xml:space="preserve">W przypadku uznanej reklamacji </w:t>
      </w:r>
      <w:r w:rsidR="00056B3C" w:rsidRPr="00DB2F5C">
        <w:rPr>
          <w:sz w:val="22"/>
          <w:szCs w:val="22"/>
        </w:rPr>
        <w:t xml:space="preserve">Wykonawca jest zobowiązany do usunięcia wad fizycznych </w:t>
      </w:r>
      <w:r w:rsidR="00316809" w:rsidRPr="00DB2F5C">
        <w:rPr>
          <w:sz w:val="22"/>
          <w:szCs w:val="22"/>
        </w:rPr>
        <w:t>wyrobów lub</w:t>
      </w:r>
      <w:r w:rsidR="00DB2F5C">
        <w:rPr>
          <w:sz w:val="22"/>
          <w:szCs w:val="22"/>
        </w:rPr>
        <w:t xml:space="preserve"> </w:t>
      </w:r>
      <w:r w:rsidR="00316809" w:rsidRPr="00DB2F5C">
        <w:rPr>
          <w:sz w:val="22"/>
          <w:szCs w:val="22"/>
        </w:rPr>
        <w:t xml:space="preserve">do dostarczenia </w:t>
      </w:r>
      <w:r w:rsidR="00056B3C" w:rsidRPr="00DB2F5C">
        <w:rPr>
          <w:sz w:val="22"/>
          <w:szCs w:val="22"/>
        </w:rPr>
        <w:t xml:space="preserve">wyrobów wolnych od </w:t>
      </w:r>
      <w:r w:rsidR="00163C94" w:rsidRPr="00DB2F5C">
        <w:rPr>
          <w:sz w:val="22"/>
          <w:szCs w:val="22"/>
        </w:rPr>
        <w:t xml:space="preserve">wad na własny koszt, w terminie </w:t>
      </w:r>
      <w:r w:rsidR="00056B3C" w:rsidRPr="00DB2F5C">
        <w:rPr>
          <w:sz w:val="22"/>
          <w:szCs w:val="22"/>
        </w:rPr>
        <w:t>do</w:t>
      </w:r>
      <w:r w:rsidR="00316809" w:rsidRPr="00DB2F5C">
        <w:rPr>
          <w:sz w:val="22"/>
          <w:szCs w:val="22"/>
        </w:rPr>
        <w:t xml:space="preserve"> </w:t>
      </w:r>
      <w:r w:rsidR="00345108" w:rsidRPr="00DB2F5C">
        <w:rPr>
          <w:sz w:val="22"/>
          <w:szCs w:val="22"/>
        </w:rPr>
        <w:t>14</w:t>
      </w:r>
      <w:r w:rsidR="00056B3C" w:rsidRPr="00DB2F5C">
        <w:rPr>
          <w:sz w:val="22"/>
          <w:szCs w:val="22"/>
        </w:rPr>
        <w:t xml:space="preserve"> dni od dnia uznania reklamacji.</w:t>
      </w:r>
    </w:p>
    <w:p w:rsidR="00DB2F5C" w:rsidRDefault="00332068" w:rsidP="00DB2F5C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Brak odpowiedzi na zgłoszenie reklamacyjne w ciągu 14 dni, równoznaczne będzie</w:t>
      </w:r>
      <w:r w:rsidR="0008385C" w:rsidRPr="00DB2F5C">
        <w:rPr>
          <w:sz w:val="22"/>
          <w:szCs w:val="22"/>
        </w:rPr>
        <w:t xml:space="preserve"> z </w:t>
      </w:r>
      <w:r w:rsidRPr="00DB2F5C">
        <w:rPr>
          <w:sz w:val="22"/>
          <w:szCs w:val="22"/>
        </w:rPr>
        <w:t>uznaniem reklamacji.</w:t>
      </w:r>
    </w:p>
    <w:p w:rsidR="00BC7813" w:rsidRPr="00DB2F5C" w:rsidRDefault="00056B3C" w:rsidP="00DB2F5C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W razie opóźnienia w wykonaniu o</w:t>
      </w:r>
      <w:r w:rsidR="0008385C" w:rsidRPr="00DB2F5C">
        <w:rPr>
          <w:sz w:val="22"/>
          <w:szCs w:val="22"/>
        </w:rPr>
        <w:t>bowiązku, o którym mowa w ust.</w:t>
      </w:r>
      <w:r w:rsidR="00E02884" w:rsidRPr="00DB2F5C">
        <w:rPr>
          <w:sz w:val="22"/>
          <w:szCs w:val="22"/>
        </w:rPr>
        <w:t>1</w:t>
      </w:r>
      <w:r w:rsidR="008E786A" w:rsidRPr="00DB2F5C">
        <w:rPr>
          <w:sz w:val="22"/>
          <w:szCs w:val="22"/>
        </w:rPr>
        <w:t xml:space="preserve"> Wykonawca zobowiązuje się do </w:t>
      </w:r>
      <w:r w:rsidRPr="00DB2F5C">
        <w:rPr>
          <w:sz w:val="22"/>
          <w:szCs w:val="22"/>
        </w:rPr>
        <w:t>zapłaty</w:t>
      </w:r>
      <w:r w:rsidR="0008385C" w:rsidRPr="00DB2F5C">
        <w:rPr>
          <w:sz w:val="22"/>
          <w:szCs w:val="22"/>
        </w:rPr>
        <w:t xml:space="preserve"> </w:t>
      </w:r>
      <w:r w:rsidRPr="00DB2F5C">
        <w:rPr>
          <w:sz w:val="22"/>
          <w:szCs w:val="22"/>
        </w:rPr>
        <w:t>Zamawiaj</w:t>
      </w:r>
      <w:r w:rsidR="00C512EB" w:rsidRPr="00DB2F5C">
        <w:rPr>
          <w:sz w:val="22"/>
          <w:szCs w:val="22"/>
        </w:rPr>
        <w:t xml:space="preserve">ącemu kary umownej w wysokości </w:t>
      </w:r>
      <w:r w:rsidR="008E786A" w:rsidRPr="00DB2F5C">
        <w:rPr>
          <w:sz w:val="22"/>
          <w:szCs w:val="22"/>
        </w:rPr>
        <w:t>2</w:t>
      </w:r>
      <w:r w:rsidRPr="00DB2F5C">
        <w:rPr>
          <w:sz w:val="22"/>
          <w:szCs w:val="22"/>
        </w:rPr>
        <w:t xml:space="preserve">% wartości brutto niedostarczonego przedmiotu umowy w </w:t>
      </w:r>
      <w:r w:rsidR="00E02884" w:rsidRPr="00DB2F5C">
        <w:rPr>
          <w:sz w:val="22"/>
          <w:szCs w:val="22"/>
        </w:rPr>
        <w:t>terminie, o którym mowa w ust. 1</w:t>
      </w:r>
      <w:r w:rsidRPr="00DB2F5C">
        <w:rPr>
          <w:sz w:val="22"/>
          <w:szCs w:val="22"/>
        </w:rPr>
        <w:t xml:space="preserve"> za każdy rozpoczęty dzień opóźnienia.</w:t>
      </w:r>
    </w:p>
    <w:p w:rsidR="00E02884" w:rsidRPr="0000630F" w:rsidRDefault="00E02884" w:rsidP="00DB2F5C">
      <w:pPr>
        <w:jc w:val="both"/>
        <w:rPr>
          <w:sz w:val="22"/>
          <w:szCs w:val="22"/>
        </w:rPr>
      </w:pPr>
    </w:p>
    <w:p w:rsidR="0077522D" w:rsidRPr="0000630F" w:rsidRDefault="0077522D" w:rsidP="00DB2F5C">
      <w:pPr>
        <w:jc w:val="both"/>
        <w:rPr>
          <w:rFonts w:eastAsia="Book Antiqua"/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ODPOWIEDZIALNOŚĆ</w:t>
      </w:r>
    </w:p>
    <w:p w:rsidR="007F1AE0" w:rsidRPr="0000630F" w:rsidRDefault="007F1AE0" w:rsidP="00DB2F5C">
      <w:pPr>
        <w:jc w:val="center"/>
        <w:rPr>
          <w:b/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 xml:space="preserve">§ </w:t>
      </w:r>
      <w:r w:rsidR="00056B3C" w:rsidRPr="0000630F">
        <w:rPr>
          <w:b/>
          <w:sz w:val="22"/>
          <w:szCs w:val="22"/>
        </w:rPr>
        <w:t>7</w:t>
      </w:r>
    </w:p>
    <w:p w:rsidR="002E31E5" w:rsidRPr="00DB2F5C" w:rsidRDefault="002E31E5" w:rsidP="00DB2F5C">
      <w:pPr>
        <w:pStyle w:val="Akapitzlist"/>
        <w:numPr>
          <w:ilvl w:val="0"/>
          <w:numId w:val="22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Wykonawca zapłaci Zamawiającemu kary umowne w wysokości:</w:t>
      </w:r>
    </w:p>
    <w:p w:rsidR="002E31E5" w:rsidRPr="0000630F" w:rsidRDefault="00C512EB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ab/>
        <w:t>a) 10</w:t>
      </w:r>
      <w:r w:rsidR="002E31E5" w:rsidRPr="0000630F">
        <w:rPr>
          <w:sz w:val="22"/>
          <w:szCs w:val="22"/>
        </w:rPr>
        <w:t> % wartości brutto niedostarczonego przedmiotu umowy, gd</w:t>
      </w:r>
      <w:r w:rsidR="0008385C" w:rsidRPr="0000630F">
        <w:rPr>
          <w:sz w:val="22"/>
          <w:szCs w:val="22"/>
        </w:rPr>
        <w:t>y Zamawiający odstąpił od umowy</w:t>
      </w:r>
      <w:r w:rsidR="0000630F" w:rsidRPr="0000630F">
        <w:rPr>
          <w:sz w:val="22"/>
          <w:szCs w:val="22"/>
        </w:rPr>
        <w:br/>
      </w:r>
      <w:r w:rsidR="002E31E5" w:rsidRPr="0000630F">
        <w:rPr>
          <w:sz w:val="22"/>
          <w:szCs w:val="22"/>
        </w:rPr>
        <w:t>z powodu okoliczności za które odpowiada Wykonawca,</w:t>
      </w:r>
    </w:p>
    <w:p w:rsidR="002E31E5" w:rsidRPr="0000630F" w:rsidRDefault="00C512EB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ab/>
        <w:t>b) 10</w:t>
      </w:r>
      <w:r w:rsidR="002E31E5" w:rsidRPr="0000630F">
        <w:rPr>
          <w:sz w:val="22"/>
          <w:szCs w:val="22"/>
        </w:rPr>
        <w:t>% wartości brutto niedostarczonego przedmiotu umowy,</w:t>
      </w:r>
      <w:r w:rsidR="0008385C" w:rsidRPr="0000630F">
        <w:rPr>
          <w:sz w:val="22"/>
          <w:szCs w:val="22"/>
        </w:rPr>
        <w:t xml:space="preserve"> gdy Wykonawca odstąpi od umowy</w:t>
      </w:r>
      <w:r w:rsidR="0000630F" w:rsidRPr="0000630F">
        <w:rPr>
          <w:sz w:val="22"/>
          <w:szCs w:val="22"/>
        </w:rPr>
        <w:br/>
      </w:r>
      <w:r w:rsidR="002E31E5" w:rsidRPr="0000630F">
        <w:rPr>
          <w:sz w:val="22"/>
          <w:szCs w:val="22"/>
        </w:rPr>
        <w:t>z powodu okoliczności za które nie odpowiada Zamawiający,</w:t>
      </w:r>
    </w:p>
    <w:p w:rsidR="00DB2F5C" w:rsidRDefault="005449DD" w:rsidP="00805250">
      <w:pPr>
        <w:ind w:right="-35"/>
        <w:jc w:val="both"/>
        <w:rPr>
          <w:sz w:val="22"/>
          <w:szCs w:val="22"/>
        </w:rPr>
      </w:pPr>
      <w:r w:rsidRPr="0000630F">
        <w:rPr>
          <w:sz w:val="22"/>
          <w:szCs w:val="22"/>
        </w:rPr>
        <w:tab/>
        <w:t xml:space="preserve">c) </w:t>
      </w:r>
      <w:r w:rsidR="00BC7813" w:rsidRPr="0000630F">
        <w:rPr>
          <w:sz w:val="22"/>
          <w:szCs w:val="22"/>
        </w:rPr>
        <w:t>0,</w:t>
      </w:r>
      <w:r w:rsidR="00C36DBD" w:rsidRPr="0000630F">
        <w:rPr>
          <w:sz w:val="22"/>
          <w:szCs w:val="22"/>
        </w:rPr>
        <w:t>2</w:t>
      </w:r>
      <w:r w:rsidR="002E31E5" w:rsidRPr="0000630F">
        <w:rPr>
          <w:sz w:val="22"/>
          <w:szCs w:val="22"/>
        </w:rPr>
        <w:t xml:space="preserve">% wartości brutto nie dostarczonego przedmiotu umowy w terminie, o którym mowa </w:t>
      </w:r>
      <w:r w:rsidR="003F087C" w:rsidRPr="0000630F">
        <w:rPr>
          <w:sz w:val="22"/>
          <w:szCs w:val="22"/>
        </w:rPr>
        <w:t xml:space="preserve">w </w:t>
      </w:r>
      <w:r w:rsidR="002E31E5" w:rsidRPr="0000630F">
        <w:rPr>
          <w:sz w:val="22"/>
          <w:szCs w:val="22"/>
        </w:rPr>
        <w:t>§</w:t>
      </w:r>
      <w:r w:rsidR="00805250">
        <w:rPr>
          <w:sz w:val="22"/>
          <w:szCs w:val="22"/>
        </w:rPr>
        <w:t xml:space="preserve"> 2</w:t>
      </w:r>
      <w:r w:rsidR="00805250">
        <w:rPr>
          <w:sz w:val="22"/>
          <w:szCs w:val="22"/>
        </w:rPr>
        <w:br/>
      </w:r>
      <w:r w:rsidR="002E31E5" w:rsidRPr="0000630F">
        <w:rPr>
          <w:sz w:val="22"/>
          <w:szCs w:val="22"/>
        </w:rPr>
        <w:t>za każdy rozpoczęty dzień opóźnienia.</w:t>
      </w:r>
    </w:p>
    <w:p w:rsidR="00DB2F5C" w:rsidRDefault="002E31E5" w:rsidP="00DB2F5C">
      <w:pPr>
        <w:pStyle w:val="Akapitzlist"/>
        <w:numPr>
          <w:ilvl w:val="0"/>
          <w:numId w:val="22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 xml:space="preserve">Wykonawca wyraża zgodę na potrącenie kar umownych z </w:t>
      </w:r>
      <w:r w:rsidR="0008385C" w:rsidRPr="00DB2F5C">
        <w:rPr>
          <w:sz w:val="22"/>
          <w:szCs w:val="22"/>
        </w:rPr>
        <w:t xml:space="preserve">należności Zamawiającego wobec </w:t>
      </w:r>
      <w:r w:rsidRPr="00DB2F5C">
        <w:rPr>
          <w:sz w:val="22"/>
          <w:szCs w:val="22"/>
        </w:rPr>
        <w:t>Wykonawcy.</w:t>
      </w:r>
    </w:p>
    <w:p w:rsidR="0008385C" w:rsidRPr="00DB2F5C" w:rsidRDefault="002E31E5" w:rsidP="00DB2F5C">
      <w:pPr>
        <w:pStyle w:val="Akapitzlist"/>
        <w:numPr>
          <w:ilvl w:val="0"/>
          <w:numId w:val="22"/>
        </w:numPr>
        <w:ind w:left="0" w:firstLine="0"/>
        <w:jc w:val="both"/>
        <w:rPr>
          <w:sz w:val="22"/>
          <w:szCs w:val="22"/>
        </w:rPr>
      </w:pPr>
      <w:r w:rsidRPr="00DB2F5C">
        <w:rPr>
          <w:rFonts w:eastAsia="PMingLiU"/>
          <w:sz w:val="22"/>
          <w:szCs w:val="22"/>
        </w:rPr>
        <w:t>Wykonawca nie może zwolnić się od odpowiedzialności względem Zamawiającego</w:t>
      </w:r>
      <w:r w:rsidR="00805250">
        <w:rPr>
          <w:rFonts w:eastAsia="PMingLiU"/>
          <w:sz w:val="22"/>
          <w:szCs w:val="22"/>
        </w:rPr>
        <w:t xml:space="preserve"> z tego </w:t>
      </w:r>
      <w:r w:rsidR="008E786A" w:rsidRPr="00DB2F5C">
        <w:rPr>
          <w:rFonts w:eastAsia="PMingLiU"/>
          <w:sz w:val="22"/>
          <w:szCs w:val="22"/>
        </w:rPr>
        <w:t>powodu że </w:t>
      </w:r>
      <w:r w:rsidR="0008385C" w:rsidRPr="00DB2F5C">
        <w:rPr>
          <w:rFonts w:eastAsia="PMingLiU"/>
          <w:sz w:val="22"/>
          <w:szCs w:val="22"/>
        </w:rPr>
        <w:t xml:space="preserve">niewykonanie lub </w:t>
      </w:r>
      <w:r w:rsidRPr="00DB2F5C">
        <w:rPr>
          <w:rFonts w:eastAsia="PMingLiU"/>
          <w:sz w:val="22"/>
          <w:szCs w:val="22"/>
        </w:rPr>
        <w:t xml:space="preserve">nienależyte wykonanie umowy przez Wykonawcę </w:t>
      </w:r>
      <w:r w:rsidR="00805250">
        <w:rPr>
          <w:rFonts w:eastAsia="PMingLiU"/>
          <w:sz w:val="22"/>
          <w:szCs w:val="22"/>
        </w:rPr>
        <w:t xml:space="preserve">było </w:t>
      </w:r>
      <w:r w:rsidR="0008385C" w:rsidRPr="00DB2F5C">
        <w:rPr>
          <w:rFonts w:eastAsia="PMingLiU"/>
          <w:sz w:val="22"/>
          <w:szCs w:val="22"/>
        </w:rPr>
        <w:t>następstwem</w:t>
      </w:r>
      <w:r w:rsidR="008E786A" w:rsidRPr="00DB2F5C">
        <w:rPr>
          <w:rFonts w:eastAsia="PMingLiU"/>
          <w:sz w:val="22"/>
          <w:szCs w:val="22"/>
        </w:rPr>
        <w:t> nie </w:t>
      </w:r>
      <w:r w:rsidR="0008385C" w:rsidRPr="00DB2F5C">
        <w:rPr>
          <w:rFonts w:eastAsia="PMingLiU"/>
          <w:sz w:val="22"/>
          <w:szCs w:val="22"/>
        </w:rPr>
        <w:t xml:space="preserve">wykonania </w:t>
      </w:r>
      <w:r w:rsidRPr="00DB2F5C">
        <w:rPr>
          <w:rFonts w:eastAsia="PMingLiU"/>
          <w:sz w:val="22"/>
          <w:szCs w:val="22"/>
        </w:rPr>
        <w:t xml:space="preserve">zobowiązań wobec Wykonawcy przez jego </w:t>
      </w:r>
      <w:r w:rsidR="00C177EE" w:rsidRPr="00DB2F5C">
        <w:rPr>
          <w:rFonts w:eastAsia="PMingLiU"/>
          <w:sz w:val="22"/>
          <w:szCs w:val="22"/>
        </w:rPr>
        <w:t>podwykonawców</w:t>
      </w:r>
      <w:r w:rsidRPr="00DB2F5C">
        <w:rPr>
          <w:rFonts w:eastAsia="PMingLiU"/>
          <w:sz w:val="22"/>
          <w:szCs w:val="22"/>
        </w:rPr>
        <w:t>.</w:t>
      </w:r>
    </w:p>
    <w:p w:rsidR="00C36DBD" w:rsidRPr="0000630F" w:rsidRDefault="0008385C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 xml:space="preserve"> </w:t>
      </w:r>
    </w:p>
    <w:p w:rsidR="0008385C" w:rsidRPr="0000630F" w:rsidRDefault="0008385C" w:rsidP="00DB2F5C">
      <w:pPr>
        <w:jc w:val="both"/>
        <w:rPr>
          <w:sz w:val="22"/>
          <w:szCs w:val="22"/>
        </w:rPr>
      </w:pPr>
    </w:p>
    <w:p w:rsidR="002E31E5" w:rsidRPr="0000630F" w:rsidRDefault="00DB2F5C" w:rsidP="00DB2F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  <w:r w:rsidR="002E31E5" w:rsidRPr="0000630F">
        <w:rPr>
          <w:b/>
          <w:sz w:val="22"/>
          <w:szCs w:val="22"/>
        </w:rPr>
        <w:t>POSTANOWIENIA KOŃCOWE</w:t>
      </w:r>
    </w:p>
    <w:p w:rsidR="007F1AE0" w:rsidRPr="0000630F" w:rsidRDefault="007F1AE0" w:rsidP="00DB2F5C">
      <w:pPr>
        <w:jc w:val="center"/>
        <w:rPr>
          <w:b/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 xml:space="preserve">§ </w:t>
      </w:r>
      <w:r w:rsidR="00056B3C" w:rsidRPr="0000630F">
        <w:rPr>
          <w:b/>
          <w:sz w:val="22"/>
          <w:szCs w:val="22"/>
        </w:rPr>
        <w:t>8</w:t>
      </w:r>
    </w:p>
    <w:p w:rsidR="002E31E5" w:rsidRPr="00DB2F5C" w:rsidRDefault="002E31E5" w:rsidP="00DB2F5C">
      <w:pPr>
        <w:pStyle w:val="Akapitzlist"/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Do kontaktów w sprawie realizacji umowy strony wyznaczają swoich przedstawicieli: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ab/>
        <w:t xml:space="preserve">Przedstawiciel Zamawiającego: </w:t>
      </w:r>
      <w:r w:rsidR="0026219A" w:rsidRPr="0000630F">
        <w:rPr>
          <w:sz w:val="22"/>
          <w:szCs w:val="22"/>
        </w:rPr>
        <w:t xml:space="preserve">Joanna </w:t>
      </w:r>
      <w:proofErr w:type="spellStart"/>
      <w:r w:rsidR="0026219A" w:rsidRPr="0000630F">
        <w:rPr>
          <w:sz w:val="22"/>
          <w:szCs w:val="22"/>
        </w:rPr>
        <w:t>Perczak</w:t>
      </w:r>
      <w:proofErr w:type="spellEnd"/>
      <w:r w:rsidR="0026219A" w:rsidRPr="0000630F">
        <w:rPr>
          <w:sz w:val="22"/>
          <w:szCs w:val="22"/>
        </w:rPr>
        <w:t xml:space="preserve"> </w:t>
      </w:r>
      <w:r w:rsidR="0008385C" w:rsidRPr="0000630F">
        <w:rPr>
          <w:sz w:val="22"/>
          <w:szCs w:val="22"/>
        </w:rPr>
        <w:t xml:space="preserve">tel. </w:t>
      </w:r>
      <w:r w:rsidR="00DE6839" w:rsidRPr="0000630F">
        <w:rPr>
          <w:sz w:val="22"/>
          <w:szCs w:val="22"/>
        </w:rPr>
        <w:t>61 8412667</w:t>
      </w:r>
    </w:p>
    <w:p w:rsidR="002E31E5" w:rsidRPr="0000630F" w:rsidRDefault="0008385C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="00C36DBD" w:rsidRPr="0000630F">
        <w:rPr>
          <w:sz w:val="22"/>
          <w:szCs w:val="22"/>
        </w:rPr>
        <w:tab/>
      </w:r>
      <w:r w:rsidR="00C36DBD"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 xml:space="preserve">Violetta Czekalska </w:t>
      </w:r>
      <w:r w:rsidR="00DE6839" w:rsidRPr="0000630F">
        <w:rPr>
          <w:sz w:val="22"/>
          <w:szCs w:val="22"/>
        </w:rPr>
        <w:t>tel. 61 8412667</w:t>
      </w:r>
    </w:p>
    <w:p w:rsidR="0077522D" w:rsidRPr="0000630F" w:rsidRDefault="002E31E5" w:rsidP="00DB2F5C">
      <w:pPr>
        <w:jc w:val="both"/>
        <w:rPr>
          <w:rFonts w:eastAsia="Book Antiqua"/>
          <w:sz w:val="22"/>
          <w:szCs w:val="22"/>
        </w:rPr>
      </w:pPr>
      <w:r w:rsidRPr="0000630F">
        <w:rPr>
          <w:sz w:val="22"/>
          <w:szCs w:val="22"/>
        </w:rPr>
        <w:tab/>
        <w:t>Przedstawiciel Wykonawcy :</w:t>
      </w:r>
      <w:r w:rsidR="005F2D00" w:rsidRPr="0000630F">
        <w:rPr>
          <w:rFonts w:eastAsia="PMingLiU"/>
          <w:sz w:val="22"/>
          <w:szCs w:val="22"/>
        </w:rPr>
        <w:t xml:space="preserve"> </w:t>
      </w:r>
      <w:r w:rsidR="00C36DBD" w:rsidRPr="0000630F">
        <w:rPr>
          <w:rFonts w:eastAsia="PMingLiU"/>
          <w:sz w:val="22"/>
          <w:szCs w:val="22"/>
        </w:rPr>
        <w:tab/>
      </w:r>
      <w:r w:rsidR="00C36DBD" w:rsidRPr="0000630F">
        <w:rPr>
          <w:rFonts w:eastAsia="Book Antiqua"/>
          <w:sz w:val="22"/>
          <w:szCs w:val="22"/>
        </w:rPr>
        <w:t>.................................... Tel...............................</w:t>
      </w:r>
    </w:p>
    <w:p w:rsidR="00C36DBD" w:rsidRPr="0000630F" w:rsidRDefault="00C36DBD" w:rsidP="00DB2F5C">
      <w:pPr>
        <w:jc w:val="both"/>
        <w:rPr>
          <w:rFonts w:eastAsia="PMingLiU"/>
          <w:sz w:val="22"/>
          <w:szCs w:val="22"/>
        </w:rPr>
      </w:pPr>
    </w:p>
    <w:p w:rsidR="002E31E5" w:rsidRPr="00DB2F5C" w:rsidRDefault="002E31E5" w:rsidP="00DB2F5C">
      <w:pPr>
        <w:pStyle w:val="Akapitzlist"/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r w:rsidRPr="00DB2F5C">
        <w:rPr>
          <w:rFonts w:eastAsia="PMingLiU"/>
          <w:sz w:val="22"/>
          <w:szCs w:val="22"/>
        </w:rPr>
        <w:t xml:space="preserve">Do zatwierdzania protokołu odbioru ze strony Zamawiającego upoważnieni są </w:t>
      </w:r>
      <w:r w:rsidRPr="00DB2F5C">
        <w:rPr>
          <w:rFonts w:eastAsia="PMingLiU"/>
          <w:sz w:val="22"/>
          <w:szCs w:val="22"/>
        </w:rPr>
        <w:tab/>
      </w:r>
      <w:r w:rsidRPr="00DB2F5C">
        <w:rPr>
          <w:sz w:val="22"/>
          <w:szCs w:val="22"/>
        </w:rPr>
        <w:t>Przedstawiciele Zamawiającego</w:t>
      </w:r>
      <w:r w:rsidRPr="00DB2F5C">
        <w:rPr>
          <w:rFonts w:eastAsia="PMingLiU"/>
          <w:sz w:val="22"/>
          <w:szCs w:val="22"/>
        </w:rPr>
        <w:t>.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 xml:space="preserve">§ </w:t>
      </w:r>
      <w:r w:rsidR="00056B3C" w:rsidRPr="0000630F">
        <w:rPr>
          <w:b/>
          <w:sz w:val="22"/>
          <w:szCs w:val="22"/>
        </w:rPr>
        <w:t>9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W sprawach nie uregulowanych niniejszą umową, zastosowanie mają przepisy Kodeksu cywilnego.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 xml:space="preserve">§ </w:t>
      </w:r>
      <w:r w:rsidR="00056B3C" w:rsidRPr="0000630F">
        <w:rPr>
          <w:b/>
          <w:sz w:val="22"/>
          <w:szCs w:val="22"/>
        </w:rPr>
        <w:t>10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Ewentualne spory powstałe w toku realizacji umowy strony rozwiązywać b</w:t>
      </w:r>
      <w:r w:rsidR="0008385C" w:rsidRPr="0000630F">
        <w:rPr>
          <w:sz w:val="22"/>
          <w:szCs w:val="22"/>
        </w:rPr>
        <w:t xml:space="preserve">ędą w sposób polubowny. W razie </w:t>
      </w:r>
      <w:r w:rsidRPr="0000630F">
        <w:rPr>
          <w:sz w:val="22"/>
          <w:szCs w:val="22"/>
        </w:rPr>
        <w:t xml:space="preserve">braku porozumienia spory rozstrzygać będzie sąd powszechny wg właściwości miejscowej Zamawiającego. 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§ 1</w:t>
      </w:r>
      <w:r w:rsidR="00056B3C" w:rsidRPr="0000630F">
        <w:rPr>
          <w:b/>
          <w:sz w:val="22"/>
          <w:szCs w:val="22"/>
        </w:rPr>
        <w:t>1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 xml:space="preserve">Wykaz załączników do umowy stanowiących integralną część umowy: </w:t>
      </w:r>
    </w:p>
    <w:p w:rsidR="002E31E5" w:rsidRPr="0000630F" w:rsidRDefault="00AE0339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załącznik nr 1</w:t>
      </w:r>
      <w:r w:rsidR="002E31E5" w:rsidRPr="0000630F">
        <w:rPr>
          <w:sz w:val="22"/>
          <w:szCs w:val="22"/>
        </w:rPr>
        <w:t xml:space="preserve"> – </w:t>
      </w:r>
      <w:r w:rsidR="00E02884" w:rsidRPr="0000630F">
        <w:rPr>
          <w:sz w:val="22"/>
          <w:szCs w:val="22"/>
        </w:rPr>
        <w:t>Opis przedmiotu zamówienia</w:t>
      </w:r>
      <w:r w:rsidR="00C2669E" w:rsidRPr="0000630F">
        <w:rPr>
          <w:sz w:val="22"/>
          <w:szCs w:val="22"/>
        </w:rPr>
        <w:t>,</w:t>
      </w:r>
    </w:p>
    <w:p w:rsidR="00E02884" w:rsidRPr="0000630F" w:rsidRDefault="00E02884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załącznik nr 2 – Protokół odbioru</w:t>
      </w:r>
      <w:r w:rsidR="00C2669E" w:rsidRPr="0000630F">
        <w:rPr>
          <w:sz w:val="22"/>
          <w:szCs w:val="22"/>
        </w:rPr>
        <w:t>.</w:t>
      </w:r>
    </w:p>
    <w:p w:rsidR="000249AC" w:rsidRPr="0000630F" w:rsidRDefault="000249AC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§ 1</w:t>
      </w:r>
      <w:r w:rsidR="00056B3C" w:rsidRPr="0000630F">
        <w:rPr>
          <w:b/>
          <w:sz w:val="22"/>
          <w:szCs w:val="22"/>
        </w:rPr>
        <w:t>2</w:t>
      </w:r>
    </w:p>
    <w:p w:rsidR="002E31E5" w:rsidRPr="0000630F" w:rsidRDefault="0026219A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Umowę sporządzono w 2</w:t>
      </w:r>
      <w:r w:rsidR="002E31E5" w:rsidRPr="0000630F">
        <w:rPr>
          <w:sz w:val="22"/>
          <w:szCs w:val="22"/>
        </w:rPr>
        <w:t xml:space="preserve"> jednobrzmiących egzemplarzach, po jednym dla każdej ze stron.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08385C" w:rsidRPr="0000630F" w:rsidRDefault="0008385C" w:rsidP="00DB2F5C">
      <w:pPr>
        <w:jc w:val="both"/>
        <w:rPr>
          <w:sz w:val="22"/>
          <w:szCs w:val="22"/>
        </w:rPr>
      </w:pPr>
    </w:p>
    <w:p w:rsidR="000249AC" w:rsidRPr="0000630F" w:rsidRDefault="000249AC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0249AC" w:rsidRPr="0000630F" w:rsidRDefault="002E31E5" w:rsidP="00DB2F5C">
      <w:pPr>
        <w:jc w:val="center"/>
        <w:rPr>
          <w:sz w:val="22"/>
          <w:szCs w:val="22"/>
        </w:rPr>
      </w:pPr>
      <w:r w:rsidRPr="0000630F">
        <w:rPr>
          <w:sz w:val="22"/>
          <w:szCs w:val="22"/>
        </w:rPr>
        <w:t xml:space="preserve">WYKONAWCA </w:t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  <w:t xml:space="preserve">                        </w:t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  <w:t>ZAMAWIAJĄCY</w:t>
      </w:r>
    </w:p>
    <w:p w:rsidR="000249AC" w:rsidRPr="0000630F" w:rsidRDefault="000249AC" w:rsidP="00DB2F5C">
      <w:pPr>
        <w:jc w:val="both"/>
        <w:rPr>
          <w:sz w:val="22"/>
          <w:szCs w:val="22"/>
        </w:rPr>
      </w:pPr>
    </w:p>
    <w:p w:rsidR="000249AC" w:rsidRPr="0000630F" w:rsidRDefault="000249AC" w:rsidP="00DB2F5C">
      <w:pPr>
        <w:jc w:val="both"/>
        <w:rPr>
          <w:sz w:val="22"/>
          <w:szCs w:val="22"/>
        </w:rPr>
      </w:pPr>
    </w:p>
    <w:p w:rsidR="000249AC" w:rsidRPr="0000630F" w:rsidRDefault="000249AC" w:rsidP="00DB2F5C">
      <w:pPr>
        <w:jc w:val="both"/>
        <w:rPr>
          <w:sz w:val="22"/>
          <w:szCs w:val="22"/>
        </w:rPr>
      </w:pPr>
    </w:p>
    <w:p w:rsidR="000249AC" w:rsidRPr="0000630F" w:rsidRDefault="000249AC" w:rsidP="00DB2F5C">
      <w:pPr>
        <w:jc w:val="both"/>
        <w:rPr>
          <w:sz w:val="22"/>
          <w:szCs w:val="22"/>
        </w:rPr>
      </w:pPr>
    </w:p>
    <w:p w:rsidR="00BC7813" w:rsidRPr="0000630F" w:rsidRDefault="00BC7813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br w:type="page"/>
      </w:r>
    </w:p>
    <w:p w:rsidR="00BC7813" w:rsidRPr="0000630F" w:rsidRDefault="00C512EB" w:rsidP="006760A5">
      <w:pPr>
        <w:jc w:val="right"/>
        <w:rPr>
          <w:sz w:val="22"/>
          <w:szCs w:val="22"/>
        </w:rPr>
      </w:pPr>
      <w:r w:rsidRPr="0000630F">
        <w:rPr>
          <w:sz w:val="22"/>
          <w:szCs w:val="22"/>
        </w:rPr>
        <w:lastRenderedPageBreak/>
        <w:t>Załącznik nr  2</w:t>
      </w:r>
      <w:r w:rsidR="002E31E5" w:rsidRPr="0000630F">
        <w:rPr>
          <w:sz w:val="22"/>
          <w:szCs w:val="22"/>
        </w:rPr>
        <w:t xml:space="preserve"> do umowy</w:t>
      </w:r>
    </w:p>
    <w:p w:rsidR="00BC7813" w:rsidRPr="0000630F" w:rsidRDefault="00BC7813" w:rsidP="00DB2F5C">
      <w:pPr>
        <w:jc w:val="both"/>
        <w:rPr>
          <w:sz w:val="22"/>
          <w:szCs w:val="22"/>
        </w:rPr>
      </w:pPr>
    </w:p>
    <w:p w:rsidR="00BC7813" w:rsidRPr="0000630F" w:rsidRDefault="00BC7813" w:rsidP="00DB2F5C">
      <w:pPr>
        <w:jc w:val="both"/>
        <w:rPr>
          <w:sz w:val="22"/>
          <w:szCs w:val="22"/>
        </w:rPr>
      </w:pPr>
    </w:p>
    <w:p w:rsidR="002E31E5" w:rsidRPr="006760A5" w:rsidRDefault="002E31E5" w:rsidP="006760A5">
      <w:pPr>
        <w:jc w:val="center"/>
        <w:rPr>
          <w:b/>
          <w:sz w:val="22"/>
          <w:szCs w:val="22"/>
        </w:rPr>
      </w:pPr>
      <w:r w:rsidRPr="006760A5">
        <w:rPr>
          <w:b/>
          <w:sz w:val="22"/>
          <w:szCs w:val="22"/>
        </w:rPr>
        <w:t>PROTOKÓŁ ODBIORU DOSTAWY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Miejsce dokonania odbioru:</w:t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  <w:t xml:space="preserve">Magazyn Wydziału Zaopatrzenia </w:t>
      </w:r>
    </w:p>
    <w:p w:rsidR="002E31E5" w:rsidRPr="0000630F" w:rsidRDefault="00F57E6E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="002E31E5" w:rsidRPr="0000630F">
        <w:rPr>
          <w:sz w:val="22"/>
          <w:szCs w:val="22"/>
        </w:rPr>
        <w:t xml:space="preserve">Komendy Wojewódzkiej Policji    </w:t>
      </w:r>
    </w:p>
    <w:p w:rsidR="002E31E5" w:rsidRPr="0000630F" w:rsidRDefault="00F57E6E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="002E31E5" w:rsidRPr="0000630F">
        <w:rPr>
          <w:sz w:val="22"/>
          <w:szCs w:val="22"/>
        </w:rPr>
        <w:t>60-790 Poznań   ul. Taborowa 22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 xml:space="preserve">Data dokonania odbioru: </w:t>
      </w:r>
      <w:r w:rsidRPr="0000630F">
        <w:rPr>
          <w:sz w:val="22"/>
          <w:szCs w:val="22"/>
        </w:rPr>
        <w:tab/>
        <w:t>………………………………………………………………………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 xml:space="preserve">Ze strony Wykonawcy: </w:t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  <w:t>………………………………………………………………………</w:t>
      </w:r>
    </w:p>
    <w:p w:rsidR="002E31E5" w:rsidRPr="0000630F" w:rsidRDefault="002E31E5" w:rsidP="00DB2F5C">
      <w:pPr>
        <w:jc w:val="both"/>
        <w:rPr>
          <w:rFonts w:eastAsia="Book Antiqua"/>
          <w:sz w:val="22"/>
          <w:szCs w:val="22"/>
        </w:rPr>
      </w:pPr>
      <w:r w:rsidRPr="0000630F">
        <w:rPr>
          <w:sz w:val="22"/>
          <w:szCs w:val="22"/>
        </w:rPr>
        <w:t>(nazwa i adres)</w:t>
      </w:r>
    </w:p>
    <w:p w:rsidR="002E31E5" w:rsidRPr="0000630F" w:rsidRDefault="002E31E5" w:rsidP="008F24C6">
      <w:pPr>
        <w:ind w:left="2125" w:firstLine="425"/>
        <w:jc w:val="both"/>
        <w:rPr>
          <w:sz w:val="22"/>
          <w:szCs w:val="22"/>
        </w:rPr>
      </w:pPr>
      <w:r w:rsidRPr="0000630F">
        <w:rPr>
          <w:rFonts w:eastAsia="Book Antiqua"/>
          <w:sz w:val="22"/>
          <w:szCs w:val="22"/>
        </w:rPr>
        <w:t>………………………………………………………………………</w:t>
      </w:r>
    </w:p>
    <w:p w:rsidR="002E31E5" w:rsidRPr="0000630F" w:rsidRDefault="002E31E5" w:rsidP="008F24C6">
      <w:pPr>
        <w:ind w:left="2550"/>
        <w:jc w:val="both"/>
        <w:rPr>
          <w:sz w:val="22"/>
          <w:szCs w:val="22"/>
        </w:rPr>
      </w:pPr>
      <w:r w:rsidRPr="0000630F">
        <w:rPr>
          <w:sz w:val="22"/>
          <w:szCs w:val="22"/>
        </w:rPr>
        <w:t>(imię i nazwisko osoby upoważnionej do udziału w odbiorze)</w:t>
      </w:r>
    </w:p>
    <w:p w:rsidR="00F57E6E" w:rsidRPr="0000630F" w:rsidRDefault="00F57E6E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F57E6E" w:rsidRPr="0000630F" w:rsidRDefault="00F57E6E" w:rsidP="00DB2F5C">
      <w:pPr>
        <w:jc w:val="both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734"/>
        <w:gridCol w:w="2040"/>
        <w:gridCol w:w="2490"/>
      </w:tblGrid>
      <w:tr w:rsidR="002E31E5" w:rsidRPr="0000630F">
        <w:trPr>
          <w:trHeight w:hRule="exact" w:val="6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E5" w:rsidRPr="0000630F" w:rsidRDefault="002E31E5" w:rsidP="008F24C6">
            <w:pPr>
              <w:jc w:val="center"/>
              <w:rPr>
                <w:sz w:val="22"/>
                <w:szCs w:val="22"/>
              </w:rPr>
            </w:pPr>
            <w:r w:rsidRPr="0000630F">
              <w:rPr>
                <w:sz w:val="22"/>
                <w:szCs w:val="22"/>
              </w:rPr>
              <w:t>Lp.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E5" w:rsidRPr="0000630F" w:rsidRDefault="002E31E5" w:rsidP="008F24C6">
            <w:pPr>
              <w:jc w:val="center"/>
              <w:rPr>
                <w:sz w:val="22"/>
                <w:szCs w:val="22"/>
              </w:rPr>
            </w:pPr>
            <w:r w:rsidRPr="0000630F">
              <w:rPr>
                <w:sz w:val="22"/>
                <w:szCs w:val="22"/>
              </w:rPr>
              <w:t>Nazwa produktu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E5" w:rsidRPr="0000630F" w:rsidRDefault="002E31E5" w:rsidP="008F24C6">
            <w:pPr>
              <w:jc w:val="center"/>
              <w:rPr>
                <w:sz w:val="22"/>
                <w:szCs w:val="22"/>
              </w:rPr>
            </w:pPr>
            <w:r w:rsidRPr="0000630F">
              <w:rPr>
                <w:sz w:val="22"/>
                <w:szCs w:val="22"/>
              </w:rPr>
              <w:t>ilość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E5" w:rsidRPr="0000630F" w:rsidRDefault="002E31E5" w:rsidP="008F24C6">
            <w:pPr>
              <w:jc w:val="center"/>
              <w:rPr>
                <w:sz w:val="22"/>
                <w:szCs w:val="22"/>
              </w:rPr>
            </w:pPr>
            <w:r w:rsidRPr="0000630F">
              <w:rPr>
                <w:sz w:val="22"/>
                <w:szCs w:val="22"/>
              </w:rPr>
              <w:t>Uwagi</w:t>
            </w:r>
          </w:p>
        </w:tc>
      </w:tr>
      <w:tr w:rsidR="002E31E5" w:rsidRPr="0000630F">
        <w:trPr>
          <w:trHeight w:val="39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E5" w:rsidRPr="0000630F" w:rsidRDefault="002E31E5" w:rsidP="00DB2F5C">
            <w:pPr>
              <w:jc w:val="both"/>
              <w:rPr>
                <w:sz w:val="22"/>
                <w:szCs w:val="22"/>
              </w:rPr>
            </w:pPr>
            <w:r w:rsidRPr="0000630F">
              <w:rPr>
                <w:sz w:val="22"/>
                <w:szCs w:val="22"/>
              </w:rPr>
              <w:t>1.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E5" w:rsidRPr="0000630F" w:rsidRDefault="002E31E5" w:rsidP="00DB2F5C">
            <w:pPr>
              <w:jc w:val="both"/>
              <w:rPr>
                <w:sz w:val="22"/>
                <w:szCs w:val="22"/>
              </w:rPr>
            </w:pPr>
          </w:p>
          <w:p w:rsidR="00320B60" w:rsidRPr="0000630F" w:rsidRDefault="00320B60" w:rsidP="00DB2F5C">
            <w:pPr>
              <w:jc w:val="both"/>
              <w:rPr>
                <w:sz w:val="22"/>
                <w:szCs w:val="22"/>
              </w:rPr>
            </w:pPr>
          </w:p>
          <w:p w:rsidR="00320B60" w:rsidRPr="0000630F" w:rsidRDefault="00320B60" w:rsidP="00DB2F5C">
            <w:pPr>
              <w:jc w:val="both"/>
              <w:rPr>
                <w:sz w:val="22"/>
                <w:szCs w:val="22"/>
              </w:rPr>
            </w:pPr>
          </w:p>
          <w:p w:rsidR="00320B60" w:rsidRPr="0000630F" w:rsidRDefault="00320B60" w:rsidP="00DB2F5C">
            <w:pPr>
              <w:jc w:val="both"/>
              <w:rPr>
                <w:sz w:val="22"/>
                <w:szCs w:val="22"/>
              </w:rPr>
            </w:pPr>
          </w:p>
          <w:p w:rsidR="00320B60" w:rsidRPr="0000630F" w:rsidRDefault="00320B60" w:rsidP="00DB2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E5" w:rsidRPr="0000630F" w:rsidRDefault="002E31E5" w:rsidP="00DB2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E5" w:rsidRPr="0000630F" w:rsidRDefault="002E31E5" w:rsidP="00DB2F5C">
            <w:pPr>
              <w:jc w:val="both"/>
              <w:rPr>
                <w:sz w:val="22"/>
                <w:szCs w:val="22"/>
              </w:rPr>
            </w:pPr>
          </w:p>
        </w:tc>
      </w:tr>
    </w:tbl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Potwierdzenie kompletności dostawy/usługi: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TAK*</w:t>
      </w:r>
    </w:p>
    <w:p w:rsidR="00F57E6E" w:rsidRPr="0000630F" w:rsidRDefault="00F57E6E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 xml:space="preserve">NIE* 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zastrzeżenia:……………………………………………………………………………………………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Potwierdzenie zgodności tożsamości i jednolitości przyjmowanej dostawy ze wzorem , który jest stosowany przez KWP w Poznaniu oraz parametrami określonymi przez Zamawiaj</w:t>
      </w:r>
      <w:r w:rsidR="008F24C6">
        <w:rPr>
          <w:sz w:val="22"/>
          <w:szCs w:val="22"/>
        </w:rPr>
        <w:t>ącego w ogłoszeniu o zamówieniu</w:t>
      </w:r>
      <w:r w:rsidR="008F24C6">
        <w:rPr>
          <w:sz w:val="22"/>
          <w:szCs w:val="22"/>
        </w:rPr>
        <w:br/>
      </w:r>
      <w:r w:rsidRPr="0000630F">
        <w:rPr>
          <w:sz w:val="22"/>
          <w:szCs w:val="22"/>
        </w:rPr>
        <w:t>a produktem zaoferowanym w ofercie: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Zgodne*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Niezgodne*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zastrzeżenia:……………………………………………………………………………………………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Końcowy wynik odbioru: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Pozytywny*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Negatywny*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zastrzeżenia:…………………………………………………………………….……………………</w:t>
      </w:r>
      <w:r w:rsidR="00E53F01" w:rsidRPr="0000630F">
        <w:rPr>
          <w:sz w:val="22"/>
          <w:szCs w:val="22"/>
        </w:rPr>
        <w:t>……..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E53F01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Uwagi:</w:t>
      </w:r>
      <w:r w:rsidR="002E31E5" w:rsidRPr="0000630F">
        <w:rPr>
          <w:sz w:val="22"/>
          <w:szCs w:val="22"/>
        </w:rPr>
        <w:t>………………………………………………………………………………………..………………..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Podpisy:</w:t>
      </w:r>
    </w:p>
    <w:p w:rsidR="002E31E5" w:rsidRPr="0000630F" w:rsidRDefault="002E31E5" w:rsidP="008F24C6">
      <w:pPr>
        <w:jc w:val="center"/>
        <w:rPr>
          <w:sz w:val="22"/>
          <w:szCs w:val="22"/>
        </w:rPr>
      </w:pPr>
      <w:r w:rsidRPr="0000630F">
        <w:rPr>
          <w:sz w:val="22"/>
          <w:szCs w:val="22"/>
        </w:rPr>
        <w:t>Ze strony Zamawiającego:</w:t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  <w:t>Ze strony Wykonawcy:</w:t>
      </w:r>
    </w:p>
    <w:p w:rsidR="00F57E6E" w:rsidRPr="0000630F" w:rsidRDefault="00F57E6E" w:rsidP="00DB2F5C">
      <w:pPr>
        <w:jc w:val="both"/>
        <w:rPr>
          <w:sz w:val="22"/>
          <w:szCs w:val="22"/>
        </w:rPr>
      </w:pPr>
    </w:p>
    <w:p w:rsidR="002E31E5" w:rsidRPr="0000630F" w:rsidRDefault="002E31E5" w:rsidP="008F24C6">
      <w:pPr>
        <w:jc w:val="center"/>
        <w:rPr>
          <w:sz w:val="22"/>
          <w:szCs w:val="22"/>
        </w:rPr>
      </w:pPr>
      <w:r w:rsidRPr="0000630F">
        <w:rPr>
          <w:sz w:val="22"/>
          <w:szCs w:val="22"/>
        </w:rPr>
        <w:t>1. ............................................................</w:t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  <w:t>1. …………………………………………..………</w:t>
      </w:r>
    </w:p>
    <w:p w:rsidR="00F57E6E" w:rsidRPr="0000630F" w:rsidRDefault="00F57E6E" w:rsidP="00DB2F5C">
      <w:pPr>
        <w:jc w:val="both"/>
        <w:rPr>
          <w:sz w:val="22"/>
          <w:szCs w:val="22"/>
        </w:rPr>
      </w:pPr>
    </w:p>
    <w:p w:rsidR="002E31E5" w:rsidRPr="0000630F" w:rsidRDefault="002E31E5" w:rsidP="008F24C6">
      <w:pPr>
        <w:jc w:val="center"/>
        <w:rPr>
          <w:sz w:val="22"/>
          <w:szCs w:val="22"/>
        </w:rPr>
      </w:pPr>
      <w:r w:rsidRPr="0000630F">
        <w:rPr>
          <w:sz w:val="22"/>
          <w:szCs w:val="22"/>
        </w:rPr>
        <w:t>2. ............................................................</w:t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  <w:t>2…………………………………………………….</w:t>
      </w:r>
    </w:p>
    <w:p w:rsidR="00F57E6E" w:rsidRPr="0000630F" w:rsidRDefault="00F57E6E" w:rsidP="00DB2F5C">
      <w:pPr>
        <w:jc w:val="both"/>
        <w:rPr>
          <w:sz w:val="22"/>
          <w:szCs w:val="22"/>
        </w:rPr>
      </w:pPr>
    </w:p>
    <w:p w:rsidR="00F57E6E" w:rsidRPr="0000630F" w:rsidRDefault="00F57E6E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* -niewłaściwe proszę skreślić</w:t>
      </w:r>
    </w:p>
    <w:sectPr w:rsidR="002E31E5" w:rsidRPr="0000630F" w:rsidSect="00DB2F5C">
      <w:headerReference w:type="default" r:id="rId8"/>
      <w:headerReference w:type="first" r:id="rId9"/>
      <w:pgSz w:w="11906" w:h="16838"/>
      <w:pgMar w:top="1440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E3" w:rsidRDefault="00E708E3">
      <w:r>
        <w:separator/>
      </w:r>
    </w:p>
  </w:endnote>
  <w:endnote w:type="continuationSeparator" w:id="0">
    <w:p w:rsidR="00E708E3" w:rsidRDefault="00E70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E3" w:rsidRDefault="00E708E3">
      <w:r>
        <w:separator/>
      </w:r>
    </w:p>
  </w:footnote>
  <w:footnote w:type="continuationSeparator" w:id="0">
    <w:p w:rsidR="00E708E3" w:rsidRDefault="00E70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E5" w:rsidRDefault="002E31E5">
    <w:pPr>
      <w:pStyle w:val="Nagwek"/>
    </w:pPr>
    <w:r>
      <w:rPr>
        <w:rFonts w:ascii="Book Antiqua" w:eastAsia="Book Antiqua" w:hAnsi="Book Antiqua" w:cs="Book Antiqua"/>
        <w:b/>
        <w:color w:val="000000"/>
      </w:rPr>
      <w:t xml:space="preserve">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E5" w:rsidRDefault="002E31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/>
        <w:sz w:val="22"/>
        <w:szCs w:val="22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Tahoma"/>
        <w:b w:val="0"/>
        <w:sz w:val="22"/>
        <w:szCs w:val="22"/>
      </w:rPr>
    </w:lvl>
  </w:abstractNum>
  <w:abstractNum w:abstractNumId="3">
    <w:nsid w:val="00000004"/>
    <w:multiLevelType w:val="multilevel"/>
    <w:tmpl w:val="5F20B2EA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44DAED1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Book Antiqua"/>
        <w:b w:val="0"/>
        <w:i w:val="0"/>
        <w:sz w:val="22"/>
        <w:szCs w:val="22"/>
      </w:rPr>
    </w:lvl>
  </w:abstractNum>
  <w:abstractNum w:abstractNumId="6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  <w:rPr>
        <w:rFonts w:ascii="Book Antiqua" w:hAnsi="Book Antiqua" w:cs="Book Antiqua"/>
        <w:spacing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01A8F"/>
    <w:multiLevelType w:val="hybridMultilevel"/>
    <w:tmpl w:val="17EE7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3463E"/>
    <w:multiLevelType w:val="hybridMultilevel"/>
    <w:tmpl w:val="F22E65FC"/>
    <w:lvl w:ilvl="0" w:tplc="06FA0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D1766"/>
    <w:multiLevelType w:val="hybridMultilevel"/>
    <w:tmpl w:val="BED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C798B"/>
    <w:multiLevelType w:val="hybridMultilevel"/>
    <w:tmpl w:val="0EBCC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06485"/>
    <w:multiLevelType w:val="hybridMultilevel"/>
    <w:tmpl w:val="197AC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D0652"/>
    <w:multiLevelType w:val="hybridMultilevel"/>
    <w:tmpl w:val="57BC2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4A7900"/>
    <w:multiLevelType w:val="hybridMultilevel"/>
    <w:tmpl w:val="7C5C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F1408"/>
    <w:multiLevelType w:val="hybridMultilevel"/>
    <w:tmpl w:val="6EE60AE6"/>
    <w:lvl w:ilvl="0" w:tplc="86946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C31E8"/>
    <w:multiLevelType w:val="hybridMultilevel"/>
    <w:tmpl w:val="7DF6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81AFB"/>
    <w:multiLevelType w:val="hybridMultilevel"/>
    <w:tmpl w:val="DA4E9590"/>
    <w:lvl w:ilvl="0" w:tplc="86946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175A9"/>
    <w:multiLevelType w:val="hybridMultilevel"/>
    <w:tmpl w:val="307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3424C"/>
    <w:multiLevelType w:val="hybridMultilevel"/>
    <w:tmpl w:val="47060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A6160"/>
    <w:multiLevelType w:val="hybridMultilevel"/>
    <w:tmpl w:val="39AAA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91147"/>
    <w:multiLevelType w:val="hybridMultilevel"/>
    <w:tmpl w:val="C4DCC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072A8"/>
    <w:multiLevelType w:val="hybridMultilevel"/>
    <w:tmpl w:val="B8F063E0"/>
    <w:lvl w:ilvl="0" w:tplc="86946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20DC9"/>
    <w:multiLevelType w:val="hybridMultilevel"/>
    <w:tmpl w:val="2216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E4FEC"/>
    <w:multiLevelType w:val="hybridMultilevel"/>
    <w:tmpl w:val="FAF40A68"/>
    <w:lvl w:ilvl="0" w:tplc="564AE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2" w:hanging="360"/>
      </w:p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24">
    <w:nsid w:val="7B646CA1"/>
    <w:multiLevelType w:val="hybridMultilevel"/>
    <w:tmpl w:val="36942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7"/>
  </w:num>
  <w:num w:numId="10">
    <w:abstractNumId w:val="10"/>
  </w:num>
  <w:num w:numId="11">
    <w:abstractNumId w:val="15"/>
  </w:num>
  <w:num w:numId="12">
    <w:abstractNumId w:val="17"/>
  </w:num>
  <w:num w:numId="13">
    <w:abstractNumId w:val="9"/>
  </w:num>
  <w:num w:numId="14">
    <w:abstractNumId w:val="23"/>
  </w:num>
  <w:num w:numId="15">
    <w:abstractNumId w:val="14"/>
  </w:num>
  <w:num w:numId="16">
    <w:abstractNumId w:val="21"/>
  </w:num>
  <w:num w:numId="17">
    <w:abstractNumId w:val="16"/>
  </w:num>
  <w:num w:numId="18">
    <w:abstractNumId w:val="8"/>
  </w:num>
  <w:num w:numId="19">
    <w:abstractNumId w:val="11"/>
  </w:num>
  <w:num w:numId="20">
    <w:abstractNumId w:val="24"/>
  </w:num>
  <w:num w:numId="21">
    <w:abstractNumId w:val="18"/>
  </w:num>
  <w:num w:numId="22">
    <w:abstractNumId w:val="13"/>
  </w:num>
  <w:num w:numId="23">
    <w:abstractNumId w:val="12"/>
  </w:num>
  <w:num w:numId="24">
    <w:abstractNumId w:val="2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425"/>
  <w:autoHyphenation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1371C"/>
    <w:rsid w:val="00003CC2"/>
    <w:rsid w:val="0000630F"/>
    <w:rsid w:val="000249AC"/>
    <w:rsid w:val="000459B5"/>
    <w:rsid w:val="00056B3C"/>
    <w:rsid w:val="000824B4"/>
    <w:rsid w:val="0008385C"/>
    <w:rsid w:val="00083AB4"/>
    <w:rsid w:val="00084C41"/>
    <w:rsid w:val="000C090C"/>
    <w:rsid w:val="000C70B1"/>
    <w:rsid w:val="000D0A28"/>
    <w:rsid w:val="000D6F48"/>
    <w:rsid w:val="00124681"/>
    <w:rsid w:val="0012492F"/>
    <w:rsid w:val="00124D42"/>
    <w:rsid w:val="0015760D"/>
    <w:rsid w:val="00163C94"/>
    <w:rsid w:val="00164CC7"/>
    <w:rsid w:val="00174E85"/>
    <w:rsid w:val="001842CD"/>
    <w:rsid w:val="00186AB1"/>
    <w:rsid w:val="001A3956"/>
    <w:rsid w:val="001A4920"/>
    <w:rsid w:val="001A66C7"/>
    <w:rsid w:val="001D1738"/>
    <w:rsid w:val="001D5AFB"/>
    <w:rsid w:val="002139D5"/>
    <w:rsid w:val="00222978"/>
    <w:rsid w:val="002442B5"/>
    <w:rsid w:val="00244907"/>
    <w:rsid w:val="0026219A"/>
    <w:rsid w:val="0027291F"/>
    <w:rsid w:val="00274EC5"/>
    <w:rsid w:val="00287377"/>
    <w:rsid w:val="00287815"/>
    <w:rsid w:val="00290C3D"/>
    <w:rsid w:val="00296F1C"/>
    <w:rsid w:val="002C0A8B"/>
    <w:rsid w:val="002D711A"/>
    <w:rsid w:val="002E31E5"/>
    <w:rsid w:val="002F0727"/>
    <w:rsid w:val="002F26C2"/>
    <w:rsid w:val="00316809"/>
    <w:rsid w:val="00320B60"/>
    <w:rsid w:val="003257E9"/>
    <w:rsid w:val="00332068"/>
    <w:rsid w:val="00345108"/>
    <w:rsid w:val="003B3120"/>
    <w:rsid w:val="003C5709"/>
    <w:rsid w:val="003F087C"/>
    <w:rsid w:val="00403B9E"/>
    <w:rsid w:val="00407155"/>
    <w:rsid w:val="004130C0"/>
    <w:rsid w:val="0042548A"/>
    <w:rsid w:val="00440A30"/>
    <w:rsid w:val="0046251B"/>
    <w:rsid w:val="00465024"/>
    <w:rsid w:val="00470666"/>
    <w:rsid w:val="004900B3"/>
    <w:rsid w:val="004B0326"/>
    <w:rsid w:val="004B306B"/>
    <w:rsid w:val="004E682D"/>
    <w:rsid w:val="004F5C1A"/>
    <w:rsid w:val="004F6D6F"/>
    <w:rsid w:val="00532096"/>
    <w:rsid w:val="005449DD"/>
    <w:rsid w:val="005857BE"/>
    <w:rsid w:val="005A5FEC"/>
    <w:rsid w:val="005B79ED"/>
    <w:rsid w:val="005F2D00"/>
    <w:rsid w:val="00611CEF"/>
    <w:rsid w:val="006205D0"/>
    <w:rsid w:val="0063224A"/>
    <w:rsid w:val="00662B23"/>
    <w:rsid w:val="006760A5"/>
    <w:rsid w:val="006802F5"/>
    <w:rsid w:val="006805F7"/>
    <w:rsid w:val="006859CE"/>
    <w:rsid w:val="006A7748"/>
    <w:rsid w:val="006A7D13"/>
    <w:rsid w:val="006B5F9E"/>
    <w:rsid w:val="006F1D0B"/>
    <w:rsid w:val="006F24B2"/>
    <w:rsid w:val="007200C9"/>
    <w:rsid w:val="00720555"/>
    <w:rsid w:val="0075692A"/>
    <w:rsid w:val="00774802"/>
    <w:rsid w:val="0077522D"/>
    <w:rsid w:val="00784A8D"/>
    <w:rsid w:val="00792088"/>
    <w:rsid w:val="007A3325"/>
    <w:rsid w:val="007A43A5"/>
    <w:rsid w:val="007B73ED"/>
    <w:rsid w:val="007D2167"/>
    <w:rsid w:val="007F1AE0"/>
    <w:rsid w:val="00803FC6"/>
    <w:rsid w:val="00805250"/>
    <w:rsid w:val="0082084A"/>
    <w:rsid w:val="00827B47"/>
    <w:rsid w:val="00835B1A"/>
    <w:rsid w:val="008519A1"/>
    <w:rsid w:val="00884393"/>
    <w:rsid w:val="008A1A95"/>
    <w:rsid w:val="008B2DB9"/>
    <w:rsid w:val="008C59B9"/>
    <w:rsid w:val="008C726F"/>
    <w:rsid w:val="008E302D"/>
    <w:rsid w:val="008E756B"/>
    <w:rsid w:val="008E786A"/>
    <w:rsid w:val="008F1D8F"/>
    <w:rsid w:val="008F24C6"/>
    <w:rsid w:val="00901733"/>
    <w:rsid w:val="009115A5"/>
    <w:rsid w:val="009328E7"/>
    <w:rsid w:val="00936B45"/>
    <w:rsid w:val="00945780"/>
    <w:rsid w:val="00955AE0"/>
    <w:rsid w:val="00956902"/>
    <w:rsid w:val="009676E2"/>
    <w:rsid w:val="00967F41"/>
    <w:rsid w:val="00970401"/>
    <w:rsid w:val="009722E8"/>
    <w:rsid w:val="00981D4A"/>
    <w:rsid w:val="009B3BC5"/>
    <w:rsid w:val="009C45E7"/>
    <w:rsid w:val="009C77F6"/>
    <w:rsid w:val="009D114C"/>
    <w:rsid w:val="009F3953"/>
    <w:rsid w:val="009F3CCF"/>
    <w:rsid w:val="00A15FB0"/>
    <w:rsid w:val="00A42295"/>
    <w:rsid w:val="00A51FE8"/>
    <w:rsid w:val="00A61B57"/>
    <w:rsid w:val="00A70DAE"/>
    <w:rsid w:val="00A97161"/>
    <w:rsid w:val="00AC70CA"/>
    <w:rsid w:val="00AE0339"/>
    <w:rsid w:val="00AF1EC8"/>
    <w:rsid w:val="00AF57DE"/>
    <w:rsid w:val="00B14C9D"/>
    <w:rsid w:val="00B239EE"/>
    <w:rsid w:val="00B260CE"/>
    <w:rsid w:val="00B520A2"/>
    <w:rsid w:val="00B557FD"/>
    <w:rsid w:val="00B70ED3"/>
    <w:rsid w:val="00BA2884"/>
    <w:rsid w:val="00BA3D2A"/>
    <w:rsid w:val="00BA7BD9"/>
    <w:rsid w:val="00BB1BEE"/>
    <w:rsid w:val="00BC7813"/>
    <w:rsid w:val="00BD1ADF"/>
    <w:rsid w:val="00BD6E92"/>
    <w:rsid w:val="00C0285F"/>
    <w:rsid w:val="00C177EE"/>
    <w:rsid w:val="00C23B92"/>
    <w:rsid w:val="00C2663C"/>
    <w:rsid w:val="00C2669E"/>
    <w:rsid w:val="00C30825"/>
    <w:rsid w:val="00C34141"/>
    <w:rsid w:val="00C36DBD"/>
    <w:rsid w:val="00C46B1F"/>
    <w:rsid w:val="00C47DF5"/>
    <w:rsid w:val="00C512EB"/>
    <w:rsid w:val="00C7081E"/>
    <w:rsid w:val="00C845FB"/>
    <w:rsid w:val="00C85CA3"/>
    <w:rsid w:val="00CE1B25"/>
    <w:rsid w:val="00CE1F9B"/>
    <w:rsid w:val="00CF0BB9"/>
    <w:rsid w:val="00D1456B"/>
    <w:rsid w:val="00D23F24"/>
    <w:rsid w:val="00D31DA6"/>
    <w:rsid w:val="00D5455A"/>
    <w:rsid w:val="00D57FBE"/>
    <w:rsid w:val="00D61D57"/>
    <w:rsid w:val="00DB2F5C"/>
    <w:rsid w:val="00DD6F1B"/>
    <w:rsid w:val="00DE20A5"/>
    <w:rsid w:val="00DE6839"/>
    <w:rsid w:val="00E02884"/>
    <w:rsid w:val="00E13B23"/>
    <w:rsid w:val="00E31CB4"/>
    <w:rsid w:val="00E34137"/>
    <w:rsid w:val="00E41164"/>
    <w:rsid w:val="00E5285A"/>
    <w:rsid w:val="00E53F01"/>
    <w:rsid w:val="00E708E3"/>
    <w:rsid w:val="00E72CE7"/>
    <w:rsid w:val="00E80243"/>
    <w:rsid w:val="00E804FA"/>
    <w:rsid w:val="00E80B1F"/>
    <w:rsid w:val="00EF4D1F"/>
    <w:rsid w:val="00F053BF"/>
    <w:rsid w:val="00F06133"/>
    <w:rsid w:val="00F1371C"/>
    <w:rsid w:val="00F26336"/>
    <w:rsid w:val="00F37825"/>
    <w:rsid w:val="00F44DD7"/>
    <w:rsid w:val="00F4500A"/>
    <w:rsid w:val="00F56283"/>
    <w:rsid w:val="00F57E6E"/>
    <w:rsid w:val="00F635E5"/>
    <w:rsid w:val="00F7233E"/>
    <w:rsid w:val="00F745A1"/>
    <w:rsid w:val="00F77C38"/>
    <w:rsid w:val="00FA27EB"/>
    <w:rsid w:val="00FB0A16"/>
    <w:rsid w:val="00FD7E28"/>
    <w:rsid w:val="00FE2814"/>
    <w:rsid w:val="00FF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C7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164CC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64CC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4CC7"/>
  </w:style>
  <w:style w:type="character" w:customStyle="1" w:styleId="WW8Num1z1">
    <w:name w:val="WW8Num1z1"/>
    <w:rsid w:val="00164CC7"/>
  </w:style>
  <w:style w:type="character" w:customStyle="1" w:styleId="WW8Num1z2">
    <w:name w:val="WW8Num1z2"/>
    <w:rsid w:val="00164CC7"/>
  </w:style>
  <w:style w:type="character" w:customStyle="1" w:styleId="WW8Num1z3">
    <w:name w:val="WW8Num1z3"/>
    <w:rsid w:val="00164CC7"/>
  </w:style>
  <w:style w:type="character" w:customStyle="1" w:styleId="WW8Num1z4">
    <w:name w:val="WW8Num1z4"/>
    <w:rsid w:val="00164CC7"/>
  </w:style>
  <w:style w:type="character" w:customStyle="1" w:styleId="WW8Num1z5">
    <w:name w:val="WW8Num1z5"/>
    <w:rsid w:val="00164CC7"/>
  </w:style>
  <w:style w:type="character" w:customStyle="1" w:styleId="WW8Num1z6">
    <w:name w:val="WW8Num1z6"/>
    <w:rsid w:val="00164CC7"/>
  </w:style>
  <w:style w:type="character" w:customStyle="1" w:styleId="WW8Num1z7">
    <w:name w:val="WW8Num1z7"/>
    <w:rsid w:val="00164CC7"/>
  </w:style>
  <w:style w:type="character" w:customStyle="1" w:styleId="WW8Num1z8">
    <w:name w:val="WW8Num1z8"/>
    <w:rsid w:val="00164CC7"/>
  </w:style>
  <w:style w:type="character" w:customStyle="1" w:styleId="WW8Num2z0">
    <w:name w:val="WW8Num2z0"/>
    <w:rsid w:val="00164CC7"/>
    <w:rPr>
      <w:rFonts w:ascii="Book Antiqua" w:hAnsi="Book Antiqua" w:cs="Book Antiqua"/>
      <w:sz w:val="22"/>
      <w:szCs w:val="22"/>
    </w:rPr>
  </w:style>
  <w:style w:type="character" w:customStyle="1" w:styleId="WW8Num3z0">
    <w:name w:val="WW8Num3z0"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4z0">
    <w:name w:val="WW8Num4z0"/>
    <w:rsid w:val="00164CC7"/>
    <w:rPr>
      <w:rFonts w:ascii="Book Antiqua" w:hAnsi="Book Antiqua" w:cs="Book Antiqua"/>
      <w:sz w:val="22"/>
      <w:szCs w:val="22"/>
    </w:rPr>
  </w:style>
  <w:style w:type="character" w:customStyle="1" w:styleId="WW8Num5z0">
    <w:name w:val="WW8Num5z0"/>
    <w:rsid w:val="00164CC7"/>
    <w:rPr>
      <w:rFonts w:ascii="Book Antiqua" w:hAnsi="Book Antiqua" w:cs="Tahoma"/>
      <w:b w:val="0"/>
      <w:sz w:val="22"/>
      <w:szCs w:val="22"/>
    </w:rPr>
  </w:style>
  <w:style w:type="character" w:customStyle="1" w:styleId="WW8Num6z0">
    <w:name w:val="WW8Num6z0"/>
    <w:rsid w:val="00164CC7"/>
  </w:style>
  <w:style w:type="character" w:customStyle="1" w:styleId="WW8Num6z1">
    <w:name w:val="WW8Num6z1"/>
    <w:rsid w:val="00164CC7"/>
    <w:rPr>
      <w:b/>
    </w:rPr>
  </w:style>
  <w:style w:type="character" w:customStyle="1" w:styleId="WW8Num6z2">
    <w:name w:val="WW8Num6z2"/>
    <w:rsid w:val="00164CC7"/>
  </w:style>
  <w:style w:type="character" w:customStyle="1" w:styleId="WW8Num6z3">
    <w:name w:val="WW8Num6z3"/>
    <w:rsid w:val="00164CC7"/>
  </w:style>
  <w:style w:type="character" w:customStyle="1" w:styleId="WW8Num6z4">
    <w:name w:val="WW8Num6z4"/>
    <w:rsid w:val="00164CC7"/>
  </w:style>
  <w:style w:type="character" w:customStyle="1" w:styleId="WW8Num6z5">
    <w:name w:val="WW8Num6z5"/>
    <w:rsid w:val="00164CC7"/>
  </w:style>
  <w:style w:type="character" w:customStyle="1" w:styleId="WW8Num6z6">
    <w:name w:val="WW8Num6z6"/>
    <w:rsid w:val="00164CC7"/>
  </w:style>
  <w:style w:type="character" w:customStyle="1" w:styleId="WW8Num6z7">
    <w:name w:val="WW8Num6z7"/>
    <w:rsid w:val="00164CC7"/>
  </w:style>
  <w:style w:type="character" w:customStyle="1" w:styleId="WW8Num6z8">
    <w:name w:val="WW8Num6z8"/>
    <w:rsid w:val="00164CC7"/>
  </w:style>
  <w:style w:type="character" w:customStyle="1" w:styleId="WW8Num7z0">
    <w:name w:val="WW8Num7z0"/>
    <w:rsid w:val="00164CC7"/>
    <w:rPr>
      <w:rFonts w:ascii="Book Antiqua" w:hAnsi="Book Antiqua" w:cs="Book Antiqua"/>
      <w:sz w:val="22"/>
      <w:szCs w:val="22"/>
    </w:rPr>
  </w:style>
  <w:style w:type="character" w:customStyle="1" w:styleId="WW8Num7z1">
    <w:name w:val="WW8Num7z1"/>
    <w:rsid w:val="00164CC7"/>
  </w:style>
  <w:style w:type="character" w:customStyle="1" w:styleId="WW8Num7z2">
    <w:name w:val="WW8Num7z2"/>
    <w:rsid w:val="00164CC7"/>
  </w:style>
  <w:style w:type="character" w:customStyle="1" w:styleId="WW8Num7z4">
    <w:name w:val="WW8Num7z4"/>
    <w:rsid w:val="00164CC7"/>
  </w:style>
  <w:style w:type="character" w:customStyle="1" w:styleId="WW8Num7z5">
    <w:name w:val="WW8Num7z5"/>
    <w:rsid w:val="00164CC7"/>
  </w:style>
  <w:style w:type="character" w:customStyle="1" w:styleId="WW8Num7z6">
    <w:name w:val="WW8Num7z6"/>
    <w:rsid w:val="00164CC7"/>
  </w:style>
  <w:style w:type="character" w:customStyle="1" w:styleId="WW8Num7z7">
    <w:name w:val="WW8Num7z7"/>
    <w:rsid w:val="00164CC7"/>
  </w:style>
  <w:style w:type="character" w:customStyle="1" w:styleId="WW8Num7z8">
    <w:name w:val="WW8Num7z8"/>
    <w:rsid w:val="00164CC7"/>
  </w:style>
  <w:style w:type="character" w:customStyle="1" w:styleId="WW8Num8z0">
    <w:name w:val="WW8Num8z0"/>
    <w:rsid w:val="00164CC7"/>
  </w:style>
  <w:style w:type="character" w:customStyle="1" w:styleId="WW8Num9z0">
    <w:name w:val="WW8Num9z0"/>
    <w:rsid w:val="00164CC7"/>
  </w:style>
  <w:style w:type="character" w:customStyle="1" w:styleId="WW8Num10z0">
    <w:name w:val="WW8Num10z0"/>
    <w:rsid w:val="00164CC7"/>
    <w:rPr>
      <w:rFonts w:ascii="Symbol" w:hAnsi="Symbol" w:cs="Times New Roman"/>
      <w:b w:val="0"/>
      <w:i w:val="0"/>
      <w:sz w:val="22"/>
      <w:szCs w:val="22"/>
    </w:rPr>
  </w:style>
  <w:style w:type="character" w:customStyle="1" w:styleId="WW8Num11z0">
    <w:name w:val="WW8Num11z0"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12z0">
    <w:name w:val="WW8Num12z0"/>
    <w:rsid w:val="00164CC7"/>
    <w:rPr>
      <w:rFonts w:ascii="Book Antiqua" w:hAnsi="Book Antiqua" w:cs="Book Antiqua"/>
      <w:spacing w:val="2"/>
      <w:sz w:val="22"/>
      <w:szCs w:val="22"/>
    </w:rPr>
  </w:style>
  <w:style w:type="character" w:customStyle="1" w:styleId="WW8Num12z1">
    <w:name w:val="WW8Num12z1"/>
    <w:rsid w:val="00164CC7"/>
  </w:style>
  <w:style w:type="character" w:customStyle="1" w:styleId="WW8Num12z2">
    <w:name w:val="WW8Num12z2"/>
    <w:rsid w:val="00164CC7"/>
  </w:style>
  <w:style w:type="character" w:customStyle="1" w:styleId="WW8Num12z3">
    <w:name w:val="WW8Num12z3"/>
    <w:rsid w:val="00164CC7"/>
  </w:style>
  <w:style w:type="character" w:customStyle="1" w:styleId="WW8Num12z4">
    <w:name w:val="WW8Num12z4"/>
    <w:rsid w:val="00164CC7"/>
  </w:style>
  <w:style w:type="character" w:customStyle="1" w:styleId="WW8Num12z5">
    <w:name w:val="WW8Num12z5"/>
    <w:rsid w:val="00164CC7"/>
  </w:style>
  <w:style w:type="character" w:customStyle="1" w:styleId="WW8Num12z6">
    <w:name w:val="WW8Num12z6"/>
    <w:rsid w:val="00164CC7"/>
  </w:style>
  <w:style w:type="character" w:customStyle="1" w:styleId="WW8Num12z7">
    <w:name w:val="WW8Num12z7"/>
    <w:rsid w:val="00164CC7"/>
  </w:style>
  <w:style w:type="character" w:customStyle="1" w:styleId="WW8Num12z8">
    <w:name w:val="WW8Num12z8"/>
    <w:rsid w:val="00164CC7"/>
  </w:style>
  <w:style w:type="character" w:customStyle="1" w:styleId="WW8Num13z0">
    <w:name w:val="WW8Num13z0"/>
    <w:rsid w:val="00164CC7"/>
  </w:style>
  <w:style w:type="character" w:customStyle="1" w:styleId="WW8Num14z0">
    <w:name w:val="WW8Num14z0"/>
    <w:rsid w:val="00164CC7"/>
  </w:style>
  <w:style w:type="character" w:customStyle="1" w:styleId="WW8Num15z0">
    <w:name w:val="WW8Num15z0"/>
    <w:rsid w:val="00164CC7"/>
  </w:style>
  <w:style w:type="character" w:customStyle="1" w:styleId="WW8Num15z1">
    <w:name w:val="WW8Num15z1"/>
    <w:rsid w:val="00164CC7"/>
  </w:style>
  <w:style w:type="character" w:customStyle="1" w:styleId="WW8Num15z2">
    <w:name w:val="WW8Num15z2"/>
    <w:rsid w:val="00164CC7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64CC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164CC7"/>
    <w:rPr>
      <w:rFonts w:ascii="Book Antiqua" w:hAnsi="Book Antiqua" w:cs="Tahoma"/>
      <w:b w:val="0"/>
      <w:sz w:val="22"/>
      <w:szCs w:val="22"/>
    </w:rPr>
  </w:style>
  <w:style w:type="character" w:customStyle="1" w:styleId="WW8Num18z0">
    <w:name w:val="WW8Num18z0"/>
    <w:rsid w:val="00164CC7"/>
  </w:style>
  <w:style w:type="character" w:customStyle="1" w:styleId="WW8Num18z1">
    <w:name w:val="WW8Num18z1"/>
    <w:rsid w:val="00164CC7"/>
    <w:rPr>
      <w:rFonts w:ascii="Book Antiqua" w:eastAsia="Times New Roman" w:hAnsi="Book Antiqua" w:cs="Times New Roman"/>
      <w:sz w:val="22"/>
      <w:szCs w:val="22"/>
    </w:rPr>
  </w:style>
  <w:style w:type="character" w:customStyle="1" w:styleId="WW8Num18z2">
    <w:name w:val="WW8Num18z2"/>
    <w:rsid w:val="00164CC7"/>
  </w:style>
  <w:style w:type="character" w:customStyle="1" w:styleId="WW8Num18z3">
    <w:name w:val="WW8Num18z3"/>
    <w:rsid w:val="00164CC7"/>
  </w:style>
  <w:style w:type="character" w:customStyle="1" w:styleId="WW8Num18z4">
    <w:name w:val="WW8Num18z4"/>
    <w:rsid w:val="00164CC7"/>
  </w:style>
  <w:style w:type="character" w:customStyle="1" w:styleId="WW8Num18z5">
    <w:name w:val="WW8Num18z5"/>
    <w:rsid w:val="00164CC7"/>
  </w:style>
  <w:style w:type="character" w:customStyle="1" w:styleId="WW8Num18z6">
    <w:name w:val="WW8Num18z6"/>
    <w:rsid w:val="00164CC7"/>
  </w:style>
  <w:style w:type="character" w:customStyle="1" w:styleId="WW8Num18z7">
    <w:name w:val="WW8Num18z7"/>
    <w:rsid w:val="00164CC7"/>
  </w:style>
  <w:style w:type="character" w:customStyle="1" w:styleId="WW8Num18z8">
    <w:name w:val="WW8Num18z8"/>
    <w:rsid w:val="00164CC7"/>
  </w:style>
  <w:style w:type="character" w:customStyle="1" w:styleId="WW8Num19z0">
    <w:name w:val="WW8Num19z0"/>
    <w:rsid w:val="00164CC7"/>
  </w:style>
  <w:style w:type="character" w:customStyle="1" w:styleId="WW8Num19z1">
    <w:name w:val="WW8Num19z1"/>
    <w:rsid w:val="00164CC7"/>
  </w:style>
  <w:style w:type="character" w:customStyle="1" w:styleId="WW8Num19z2">
    <w:name w:val="WW8Num19z2"/>
    <w:rsid w:val="00164CC7"/>
  </w:style>
  <w:style w:type="character" w:customStyle="1" w:styleId="WW8Num19z3">
    <w:name w:val="WW8Num19z3"/>
    <w:rsid w:val="00164CC7"/>
  </w:style>
  <w:style w:type="character" w:customStyle="1" w:styleId="WW8Num19z4">
    <w:name w:val="WW8Num19z4"/>
    <w:rsid w:val="00164CC7"/>
  </w:style>
  <w:style w:type="character" w:customStyle="1" w:styleId="WW8Num19z5">
    <w:name w:val="WW8Num19z5"/>
    <w:rsid w:val="00164CC7"/>
  </w:style>
  <w:style w:type="character" w:customStyle="1" w:styleId="WW8Num19z6">
    <w:name w:val="WW8Num19z6"/>
    <w:rsid w:val="00164CC7"/>
  </w:style>
  <w:style w:type="character" w:customStyle="1" w:styleId="WW8Num19z7">
    <w:name w:val="WW8Num19z7"/>
    <w:rsid w:val="00164CC7"/>
  </w:style>
  <w:style w:type="character" w:customStyle="1" w:styleId="WW8Num19z8">
    <w:name w:val="WW8Num19z8"/>
    <w:rsid w:val="00164CC7"/>
  </w:style>
  <w:style w:type="character" w:customStyle="1" w:styleId="WW8Num20z0">
    <w:name w:val="WW8Num20z0"/>
    <w:rsid w:val="00164CC7"/>
  </w:style>
  <w:style w:type="character" w:customStyle="1" w:styleId="WW8Num20z1">
    <w:name w:val="WW8Num20z1"/>
    <w:rsid w:val="00164CC7"/>
  </w:style>
  <w:style w:type="character" w:customStyle="1" w:styleId="WW8Num20z2">
    <w:name w:val="WW8Num20z2"/>
    <w:rsid w:val="00164CC7"/>
  </w:style>
  <w:style w:type="character" w:customStyle="1" w:styleId="WW8Num20z3">
    <w:name w:val="WW8Num20z3"/>
    <w:rsid w:val="00164CC7"/>
  </w:style>
  <w:style w:type="character" w:customStyle="1" w:styleId="WW8Num20z4">
    <w:name w:val="WW8Num20z4"/>
    <w:rsid w:val="00164CC7"/>
  </w:style>
  <w:style w:type="character" w:customStyle="1" w:styleId="WW8Num20z5">
    <w:name w:val="WW8Num20z5"/>
    <w:rsid w:val="00164CC7"/>
  </w:style>
  <w:style w:type="character" w:customStyle="1" w:styleId="WW8Num20z6">
    <w:name w:val="WW8Num20z6"/>
    <w:rsid w:val="00164CC7"/>
  </w:style>
  <w:style w:type="character" w:customStyle="1" w:styleId="WW8Num20z7">
    <w:name w:val="WW8Num20z7"/>
    <w:rsid w:val="00164CC7"/>
  </w:style>
  <w:style w:type="character" w:customStyle="1" w:styleId="WW8Num20z8">
    <w:name w:val="WW8Num20z8"/>
    <w:rsid w:val="00164CC7"/>
  </w:style>
  <w:style w:type="character" w:customStyle="1" w:styleId="WW8Num21z0">
    <w:name w:val="WW8Num21z0"/>
    <w:rsid w:val="00164CC7"/>
  </w:style>
  <w:style w:type="character" w:customStyle="1" w:styleId="WW8Num21z1">
    <w:name w:val="WW8Num21z1"/>
    <w:rsid w:val="00164CC7"/>
  </w:style>
  <w:style w:type="character" w:customStyle="1" w:styleId="WW8Num21z2">
    <w:name w:val="WW8Num21z2"/>
    <w:rsid w:val="00164CC7"/>
  </w:style>
  <w:style w:type="character" w:customStyle="1" w:styleId="WW8Num21z3">
    <w:name w:val="WW8Num21z3"/>
    <w:rsid w:val="00164CC7"/>
  </w:style>
  <w:style w:type="character" w:customStyle="1" w:styleId="WW8Num21z4">
    <w:name w:val="WW8Num21z4"/>
    <w:rsid w:val="00164CC7"/>
  </w:style>
  <w:style w:type="character" w:customStyle="1" w:styleId="WW8Num21z5">
    <w:name w:val="WW8Num21z5"/>
    <w:rsid w:val="00164CC7"/>
  </w:style>
  <w:style w:type="character" w:customStyle="1" w:styleId="WW8Num21z6">
    <w:name w:val="WW8Num21z6"/>
    <w:rsid w:val="00164CC7"/>
  </w:style>
  <w:style w:type="character" w:customStyle="1" w:styleId="WW8Num21z7">
    <w:name w:val="WW8Num21z7"/>
    <w:rsid w:val="00164CC7"/>
  </w:style>
  <w:style w:type="character" w:customStyle="1" w:styleId="WW8Num21z8">
    <w:name w:val="WW8Num21z8"/>
    <w:rsid w:val="00164CC7"/>
  </w:style>
  <w:style w:type="character" w:customStyle="1" w:styleId="WW8Num22z0">
    <w:name w:val="WW8Num22z0"/>
    <w:rsid w:val="00164CC7"/>
    <w:rPr>
      <w:rFonts w:ascii="Book Antiqua" w:hAnsi="Book Antiqua" w:cs="Book Antiqua"/>
      <w:sz w:val="22"/>
      <w:szCs w:val="22"/>
    </w:rPr>
  </w:style>
  <w:style w:type="character" w:customStyle="1" w:styleId="WW8Num22z1">
    <w:name w:val="WW8Num22z1"/>
    <w:rsid w:val="00164CC7"/>
  </w:style>
  <w:style w:type="character" w:customStyle="1" w:styleId="WW8Num22z2">
    <w:name w:val="WW8Num22z2"/>
    <w:rsid w:val="00164CC7"/>
  </w:style>
  <w:style w:type="character" w:customStyle="1" w:styleId="WW8Num22z4">
    <w:name w:val="WW8Num22z4"/>
    <w:rsid w:val="00164CC7"/>
  </w:style>
  <w:style w:type="character" w:customStyle="1" w:styleId="WW8Num22z5">
    <w:name w:val="WW8Num22z5"/>
    <w:rsid w:val="00164CC7"/>
  </w:style>
  <w:style w:type="character" w:customStyle="1" w:styleId="WW8Num22z6">
    <w:name w:val="WW8Num22z6"/>
    <w:rsid w:val="00164CC7"/>
  </w:style>
  <w:style w:type="character" w:customStyle="1" w:styleId="WW8Num22z7">
    <w:name w:val="WW8Num22z7"/>
    <w:rsid w:val="00164CC7"/>
  </w:style>
  <w:style w:type="character" w:customStyle="1" w:styleId="WW8Num22z8">
    <w:name w:val="WW8Num22z8"/>
    <w:rsid w:val="00164CC7"/>
  </w:style>
  <w:style w:type="character" w:customStyle="1" w:styleId="WW8Num23z0">
    <w:name w:val="WW8Num23z0"/>
    <w:rsid w:val="00164CC7"/>
    <w:rPr>
      <w:rFonts w:ascii="Book Antiqua" w:hAnsi="Book Antiqua" w:cs="Book Antiqua"/>
      <w:sz w:val="22"/>
      <w:szCs w:val="22"/>
    </w:rPr>
  </w:style>
  <w:style w:type="character" w:customStyle="1" w:styleId="WW8Num23z1">
    <w:name w:val="WW8Num23z1"/>
    <w:rsid w:val="00164CC7"/>
  </w:style>
  <w:style w:type="character" w:customStyle="1" w:styleId="WW8Num23z2">
    <w:name w:val="WW8Num23z2"/>
    <w:rsid w:val="00164CC7"/>
  </w:style>
  <w:style w:type="character" w:customStyle="1" w:styleId="WW8Num23z3">
    <w:name w:val="WW8Num23z3"/>
    <w:rsid w:val="00164CC7"/>
  </w:style>
  <w:style w:type="character" w:customStyle="1" w:styleId="WW8Num23z4">
    <w:name w:val="WW8Num23z4"/>
    <w:rsid w:val="00164CC7"/>
  </w:style>
  <w:style w:type="character" w:customStyle="1" w:styleId="WW8Num23z5">
    <w:name w:val="WW8Num23z5"/>
    <w:rsid w:val="00164CC7"/>
  </w:style>
  <w:style w:type="character" w:customStyle="1" w:styleId="WW8Num23z6">
    <w:name w:val="WW8Num23z6"/>
    <w:rsid w:val="00164CC7"/>
  </w:style>
  <w:style w:type="character" w:customStyle="1" w:styleId="WW8Num23z7">
    <w:name w:val="WW8Num23z7"/>
    <w:rsid w:val="00164CC7"/>
  </w:style>
  <w:style w:type="character" w:customStyle="1" w:styleId="WW8Num23z8">
    <w:name w:val="WW8Num23z8"/>
    <w:rsid w:val="00164CC7"/>
  </w:style>
  <w:style w:type="character" w:customStyle="1" w:styleId="WW8Num24z0">
    <w:name w:val="WW8Num24z0"/>
    <w:rsid w:val="00164CC7"/>
    <w:rPr>
      <w:rFonts w:cs="Tahoma"/>
    </w:rPr>
  </w:style>
  <w:style w:type="character" w:customStyle="1" w:styleId="WW8Num24z1">
    <w:name w:val="WW8Num24z1"/>
    <w:rsid w:val="00164CC7"/>
  </w:style>
  <w:style w:type="character" w:customStyle="1" w:styleId="WW8Num24z2">
    <w:name w:val="WW8Num24z2"/>
    <w:rsid w:val="00164CC7"/>
  </w:style>
  <w:style w:type="character" w:customStyle="1" w:styleId="WW8Num24z3">
    <w:name w:val="WW8Num24z3"/>
    <w:rsid w:val="00164CC7"/>
  </w:style>
  <w:style w:type="character" w:customStyle="1" w:styleId="WW8Num24z4">
    <w:name w:val="WW8Num24z4"/>
    <w:rsid w:val="00164CC7"/>
  </w:style>
  <w:style w:type="character" w:customStyle="1" w:styleId="WW8Num24z5">
    <w:name w:val="WW8Num24z5"/>
    <w:rsid w:val="00164CC7"/>
  </w:style>
  <w:style w:type="character" w:customStyle="1" w:styleId="WW8Num24z6">
    <w:name w:val="WW8Num24z6"/>
    <w:rsid w:val="00164CC7"/>
  </w:style>
  <w:style w:type="character" w:customStyle="1" w:styleId="WW8Num24z7">
    <w:name w:val="WW8Num24z7"/>
    <w:rsid w:val="00164CC7"/>
  </w:style>
  <w:style w:type="character" w:customStyle="1" w:styleId="WW8Num24z8">
    <w:name w:val="WW8Num24z8"/>
    <w:rsid w:val="00164CC7"/>
  </w:style>
  <w:style w:type="character" w:customStyle="1" w:styleId="WW8Num25z0">
    <w:name w:val="WW8Num25z0"/>
    <w:rsid w:val="00164CC7"/>
  </w:style>
  <w:style w:type="character" w:customStyle="1" w:styleId="WW8Num25z1">
    <w:name w:val="WW8Num25z1"/>
    <w:rsid w:val="00164CC7"/>
  </w:style>
  <w:style w:type="character" w:customStyle="1" w:styleId="WW8Num25z2">
    <w:name w:val="WW8Num25z2"/>
    <w:rsid w:val="00164CC7"/>
  </w:style>
  <w:style w:type="character" w:customStyle="1" w:styleId="WW8Num25z3">
    <w:name w:val="WW8Num25z3"/>
    <w:rsid w:val="00164CC7"/>
  </w:style>
  <w:style w:type="character" w:customStyle="1" w:styleId="WW8Num25z4">
    <w:name w:val="WW8Num25z4"/>
    <w:rsid w:val="00164CC7"/>
  </w:style>
  <w:style w:type="character" w:customStyle="1" w:styleId="WW8Num25z5">
    <w:name w:val="WW8Num25z5"/>
    <w:rsid w:val="00164CC7"/>
  </w:style>
  <w:style w:type="character" w:customStyle="1" w:styleId="WW8Num25z6">
    <w:name w:val="WW8Num25z6"/>
    <w:rsid w:val="00164CC7"/>
  </w:style>
  <w:style w:type="character" w:customStyle="1" w:styleId="WW8Num25z7">
    <w:name w:val="WW8Num25z7"/>
    <w:rsid w:val="00164CC7"/>
  </w:style>
  <w:style w:type="character" w:customStyle="1" w:styleId="WW8Num25z8">
    <w:name w:val="WW8Num25z8"/>
    <w:rsid w:val="00164CC7"/>
  </w:style>
  <w:style w:type="character" w:customStyle="1" w:styleId="WW8Num26z0">
    <w:name w:val="WW8Num26z0"/>
    <w:rsid w:val="00164CC7"/>
  </w:style>
  <w:style w:type="character" w:customStyle="1" w:styleId="WW8Num26z1">
    <w:name w:val="WW8Num26z1"/>
    <w:rsid w:val="00164CC7"/>
  </w:style>
  <w:style w:type="character" w:customStyle="1" w:styleId="WW8Num26z2">
    <w:name w:val="WW8Num26z2"/>
    <w:rsid w:val="00164CC7"/>
  </w:style>
  <w:style w:type="character" w:customStyle="1" w:styleId="WW8Num26z3">
    <w:name w:val="WW8Num26z3"/>
    <w:rsid w:val="00164CC7"/>
  </w:style>
  <w:style w:type="character" w:customStyle="1" w:styleId="WW8Num26z4">
    <w:name w:val="WW8Num26z4"/>
    <w:rsid w:val="00164CC7"/>
  </w:style>
  <w:style w:type="character" w:customStyle="1" w:styleId="WW8Num26z5">
    <w:name w:val="WW8Num26z5"/>
    <w:rsid w:val="00164CC7"/>
  </w:style>
  <w:style w:type="character" w:customStyle="1" w:styleId="WW8Num26z6">
    <w:name w:val="WW8Num26z6"/>
    <w:rsid w:val="00164CC7"/>
  </w:style>
  <w:style w:type="character" w:customStyle="1" w:styleId="WW8Num26z7">
    <w:name w:val="WW8Num26z7"/>
    <w:rsid w:val="00164CC7"/>
  </w:style>
  <w:style w:type="character" w:customStyle="1" w:styleId="WW8Num26z8">
    <w:name w:val="WW8Num26z8"/>
    <w:rsid w:val="00164CC7"/>
  </w:style>
  <w:style w:type="character" w:customStyle="1" w:styleId="WW8Num27z0">
    <w:name w:val="WW8Num27z0"/>
    <w:rsid w:val="00164CC7"/>
    <w:rPr>
      <w:b w:val="0"/>
      <w:sz w:val="22"/>
    </w:rPr>
  </w:style>
  <w:style w:type="character" w:customStyle="1" w:styleId="WW8Num27z1">
    <w:name w:val="WW8Num27z1"/>
    <w:rsid w:val="00164CC7"/>
  </w:style>
  <w:style w:type="character" w:customStyle="1" w:styleId="WW8Num27z2">
    <w:name w:val="WW8Num27z2"/>
    <w:rsid w:val="00164CC7"/>
  </w:style>
  <w:style w:type="character" w:customStyle="1" w:styleId="WW8Num27z3">
    <w:name w:val="WW8Num27z3"/>
    <w:rsid w:val="00164CC7"/>
  </w:style>
  <w:style w:type="character" w:customStyle="1" w:styleId="WW8Num27z4">
    <w:name w:val="WW8Num27z4"/>
    <w:rsid w:val="00164CC7"/>
  </w:style>
  <w:style w:type="character" w:customStyle="1" w:styleId="WW8Num27z5">
    <w:name w:val="WW8Num27z5"/>
    <w:rsid w:val="00164CC7"/>
  </w:style>
  <w:style w:type="character" w:customStyle="1" w:styleId="WW8Num27z6">
    <w:name w:val="WW8Num27z6"/>
    <w:rsid w:val="00164CC7"/>
  </w:style>
  <w:style w:type="character" w:customStyle="1" w:styleId="WW8Num27z7">
    <w:name w:val="WW8Num27z7"/>
    <w:rsid w:val="00164CC7"/>
  </w:style>
  <w:style w:type="character" w:customStyle="1" w:styleId="WW8Num27z8">
    <w:name w:val="WW8Num27z8"/>
    <w:rsid w:val="00164CC7"/>
  </w:style>
  <w:style w:type="character" w:customStyle="1" w:styleId="WW8Num28z0">
    <w:name w:val="WW8Num28z0"/>
    <w:rsid w:val="00164CC7"/>
    <w:rPr>
      <w:b w:val="0"/>
      <w:sz w:val="22"/>
    </w:rPr>
  </w:style>
  <w:style w:type="character" w:customStyle="1" w:styleId="WW8Num28z1">
    <w:name w:val="WW8Num28z1"/>
    <w:rsid w:val="00164CC7"/>
  </w:style>
  <w:style w:type="character" w:customStyle="1" w:styleId="WW8Num28z2">
    <w:name w:val="WW8Num28z2"/>
    <w:rsid w:val="00164CC7"/>
  </w:style>
  <w:style w:type="character" w:customStyle="1" w:styleId="WW8Num28z3">
    <w:name w:val="WW8Num28z3"/>
    <w:rsid w:val="00164CC7"/>
  </w:style>
  <w:style w:type="character" w:customStyle="1" w:styleId="WW8Num28z4">
    <w:name w:val="WW8Num28z4"/>
    <w:rsid w:val="00164CC7"/>
  </w:style>
  <w:style w:type="character" w:customStyle="1" w:styleId="WW8Num28z5">
    <w:name w:val="WW8Num28z5"/>
    <w:rsid w:val="00164CC7"/>
  </w:style>
  <w:style w:type="character" w:customStyle="1" w:styleId="WW8Num28z6">
    <w:name w:val="WW8Num28z6"/>
    <w:rsid w:val="00164CC7"/>
  </w:style>
  <w:style w:type="character" w:customStyle="1" w:styleId="WW8Num28z7">
    <w:name w:val="WW8Num28z7"/>
    <w:rsid w:val="00164CC7"/>
  </w:style>
  <w:style w:type="character" w:customStyle="1" w:styleId="WW8Num28z8">
    <w:name w:val="WW8Num28z8"/>
    <w:rsid w:val="00164CC7"/>
  </w:style>
  <w:style w:type="character" w:customStyle="1" w:styleId="WW8Num29z0">
    <w:name w:val="WW8Num29z0"/>
    <w:rsid w:val="00164CC7"/>
  </w:style>
  <w:style w:type="character" w:customStyle="1" w:styleId="WW8Num29z1">
    <w:name w:val="WW8Num29z1"/>
    <w:rsid w:val="00164CC7"/>
  </w:style>
  <w:style w:type="character" w:customStyle="1" w:styleId="WW8Num29z2">
    <w:name w:val="WW8Num29z2"/>
    <w:rsid w:val="00164CC7"/>
  </w:style>
  <w:style w:type="character" w:customStyle="1" w:styleId="WW8Num29z3">
    <w:name w:val="WW8Num29z3"/>
    <w:rsid w:val="00164CC7"/>
  </w:style>
  <w:style w:type="character" w:customStyle="1" w:styleId="WW8Num29z4">
    <w:name w:val="WW8Num29z4"/>
    <w:rsid w:val="00164CC7"/>
  </w:style>
  <w:style w:type="character" w:customStyle="1" w:styleId="WW8Num29z5">
    <w:name w:val="WW8Num29z5"/>
    <w:rsid w:val="00164CC7"/>
  </w:style>
  <w:style w:type="character" w:customStyle="1" w:styleId="WW8Num29z6">
    <w:name w:val="WW8Num29z6"/>
    <w:rsid w:val="00164CC7"/>
  </w:style>
  <w:style w:type="character" w:customStyle="1" w:styleId="WW8Num29z7">
    <w:name w:val="WW8Num29z7"/>
    <w:rsid w:val="00164CC7"/>
  </w:style>
  <w:style w:type="character" w:customStyle="1" w:styleId="WW8Num29z8">
    <w:name w:val="WW8Num29z8"/>
    <w:rsid w:val="00164CC7"/>
  </w:style>
  <w:style w:type="character" w:customStyle="1" w:styleId="WW8Num30z0">
    <w:name w:val="WW8Num30z0"/>
    <w:rsid w:val="00164CC7"/>
    <w:rPr>
      <w:rFonts w:ascii="Book Antiqua" w:hAnsi="Book Antiqua" w:cs="Book Antiqua"/>
      <w:sz w:val="22"/>
      <w:szCs w:val="22"/>
    </w:rPr>
  </w:style>
  <w:style w:type="character" w:customStyle="1" w:styleId="WW8Num30z1">
    <w:name w:val="WW8Num30z1"/>
    <w:rsid w:val="00164CC7"/>
  </w:style>
  <w:style w:type="character" w:customStyle="1" w:styleId="WW8Num30z2">
    <w:name w:val="WW8Num30z2"/>
    <w:rsid w:val="00164CC7"/>
  </w:style>
  <w:style w:type="character" w:customStyle="1" w:styleId="WW8Num30z3">
    <w:name w:val="WW8Num30z3"/>
    <w:rsid w:val="00164CC7"/>
  </w:style>
  <w:style w:type="character" w:customStyle="1" w:styleId="WW8Num30z4">
    <w:name w:val="WW8Num30z4"/>
    <w:rsid w:val="00164CC7"/>
  </w:style>
  <w:style w:type="character" w:customStyle="1" w:styleId="WW8Num30z5">
    <w:name w:val="WW8Num30z5"/>
    <w:rsid w:val="00164CC7"/>
  </w:style>
  <w:style w:type="character" w:customStyle="1" w:styleId="WW8Num30z6">
    <w:name w:val="WW8Num30z6"/>
    <w:rsid w:val="00164CC7"/>
  </w:style>
  <w:style w:type="character" w:customStyle="1" w:styleId="WW8Num30z7">
    <w:name w:val="WW8Num30z7"/>
    <w:rsid w:val="00164CC7"/>
  </w:style>
  <w:style w:type="character" w:customStyle="1" w:styleId="WW8Num30z8">
    <w:name w:val="WW8Num30z8"/>
    <w:rsid w:val="00164CC7"/>
  </w:style>
  <w:style w:type="character" w:customStyle="1" w:styleId="WW8Num31z0">
    <w:name w:val="WW8Num31z0"/>
    <w:rsid w:val="00164CC7"/>
    <w:rPr>
      <w:rFonts w:cs="Tahoma"/>
    </w:rPr>
  </w:style>
  <w:style w:type="character" w:customStyle="1" w:styleId="WW8Num31z1">
    <w:name w:val="WW8Num31z1"/>
    <w:rsid w:val="00164CC7"/>
  </w:style>
  <w:style w:type="character" w:customStyle="1" w:styleId="WW8Num31z2">
    <w:name w:val="WW8Num31z2"/>
    <w:rsid w:val="00164CC7"/>
  </w:style>
  <w:style w:type="character" w:customStyle="1" w:styleId="WW8Num31z3">
    <w:name w:val="WW8Num31z3"/>
    <w:rsid w:val="00164CC7"/>
  </w:style>
  <w:style w:type="character" w:customStyle="1" w:styleId="WW8Num31z4">
    <w:name w:val="WW8Num31z4"/>
    <w:rsid w:val="00164CC7"/>
  </w:style>
  <w:style w:type="character" w:customStyle="1" w:styleId="WW8Num31z5">
    <w:name w:val="WW8Num31z5"/>
    <w:rsid w:val="00164CC7"/>
  </w:style>
  <w:style w:type="character" w:customStyle="1" w:styleId="WW8Num31z6">
    <w:name w:val="WW8Num31z6"/>
    <w:rsid w:val="00164CC7"/>
  </w:style>
  <w:style w:type="character" w:customStyle="1" w:styleId="WW8Num31z7">
    <w:name w:val="WW8Num31z7"/>
    <w:rsid w:val="00164CC7"/>
  </w:style>
  <w:style w:type="character" w:customStyle="1" w:styleId="WW8Num31z8">
    <w:name w:val="WW8Num31z8"/>
    <w:rsid w:val="00164CC7"/>
  </w:style>
  <w:style w:type="character" w:customStyle="1" w:styleId="WW8Num32z0">
    <w:name w:val="WW8Num32z0"/>
    <w:rsid w:val="00164CC7"/>
  </w:style>
  <w:style w:type="character" w:customStyle="1" w:styleId="WW8Num32z1">
    <w:name w:val="WW8Num32z1"/>
    <w:rsid w:val="00164CC7"/>
  </w:style>
  <w:style w:type="character" w:customStyle="1" w:styleId="WW8Num32z2">
    <w:name w:val="WW8Num32z2"/>
    <w:rsid w:val="00164CC7"/>
  </w:style>
  <w:style w:type="character" w:customStyle="1" w:styleId="WW8Num32z3">
    <w:name w:val="WW8Num32z3"/>
    <w:rsid w:val="00164CC7"/>
  </w:style>
  <w:style w:type="character" w:customStyle="1" w:styleId="WW8Num32z4">
    <w:name w:val="WW8Num32z4"/>
    <w:rsid w:val="00164CC7"/>
  </w:style>
  <w:style w:type="character" w:customStyle="1" w:styleId="WW8Num32z5">
    <w:name w:val="WW8Num32z5"/>
    <w:rsid w:val="00164CC7"/>
  </w:style>
  <w:style w:type="character" w:customStyle="1" w:styleId="WW8Num32z6">
    <w:name w:val="WW8Num32z6"/>
    <w:rsid w:val="00164CC7"/>
  </w:style>
  <w:style w:type="character" w:customStyle="1" w:styleId="WW8Num32z7">
    <w:name w:val="WW8Num32z7"/>
    <w:rsid w:val="00164CC7"/>
  </w:style>
  <w:style w:type="character" w:customStyle="1" w:styleId="WW8Num32z8">
    <w:name w:val="WW8Num32z8"/>
    <w:rsid w:val="00164CC7"/>
  </w:style>
  <w:style w:type="character" w:customStyle="1" w:styleId="WW8Num33z0">
    <w:name w:val="WW8Num33z0"/>
    <w:rsid w:val="00164CC7"/>
    <w:rPr>
      <w:rFonts w:ascii="Book Antiqua" w:hAnsi="Book Antiqua" w:cs="Tahoma"/>
      <w:bCs/>
      <w:color w:val="000000"/>
      <w:sz w:val="22"/>
      <w:szCs w:val="22"/>
    </w:rPr>
  </w:style>
  <w:style w:type="character" w:customStyle="1" w:styleId="WW8Num33z1">
    <w:name w:val="WW8Num33z1"/>
    <w:rsid w:val="00164CC7"/>
  </w:style>
  <w:style w:type="character" w:customStyle="1" w:styleId="WW8Num33z2">
    <w:name w:val="WW8Num33z2"/>
    <w:rsid w:val="00164CC7"/>
  </w:style>
  <w:style w:type="character" w:customStyle="1" w:styleId="WW8Num33z3">
    <w:name w:val="WW8Num33z3"/>
    <w:rsid w:val="00164CC7"/>
  </w:style>
  <w:style w:type="character" w:customStyle="1" w:styleId="WW8Num33z4">
    <w:name w:val="WW8Num33z4"/>
    <w:rsid w:val="00164CC7"/>
  </w:style>
  <w:style w:type="character" w:customStyle="1" w:styleId="WW8Num33z5">
    <w:name w:val="WW8Num33z5"/>
    <w:rsid w:val="00164CC7"/>
  </w:style>
  <w:style w:type="character" w:customStyle="1" w:styleId="WW8Num33z6">
    <w:name w:val="WW8Num33z6"/>
    <w:rsid w:val="00164CC7"/>
  </w:style>
  <w:style w:type="character" w:customStyle="1" w:styleId="WW8Num33z7">
    <w:name w:val="WW8Num33z7"/>
    <w:rsid w:val="00164CC7"/>
  </w:style>
  <w:style w:type="character" w:customStyle="1" w:styleId="WW8Num33z8">
    <w:name w:val="WW8Num33z8"/>
    <w:rsid w:val="00164CC7"/>
  </w:style>
  <w:style w:type="character" w:customStyle="1" w:styleId="WW8Num34z0">
    <w:name w:val="WW8Num34z0"/>
    <w:rsid w:val="00164CC7"/>
    <w:rPr>
      <w:rFonts w:cs="Tahoma"/>
    </w:rPr>
  </w:style>
  <w:style w:type="character" w:customStyle="1" w:styleId="WW8Num34z1">
    <w:name w:val="WW8Num34z1"/>
    <w:rsid w:val="00164CC7"/>
  </w:style>
  <w:style w:type="character" w:customStyle="1" w:styleId="WW8Num34z2">
    <w:name w:val="WW8Num34z2"/>
    <w:rsid w:val="00164CC7"/>
  </w:style>
  <w:style w:type="character" w:customStyle="1" w:styleId="WW8Num34z3">
    <w:name w:val="WW8Num34z3"/>
    <w:rsid w:val="00164CC7"/>
  </w:style>
  <w:style w:type="character" w:customStyle="1" w:styleId="WW8Num34z4">
    <w:name w:val="WW8Num34z4"/>
    <w:rsid w:val="00164CC7"/>
  </w:style>
  <w:style w:type="character" w:customStyle="1" w:styleId="WW8Num34z5">
    <w:name w:val="WW8Num34z5"/>
    <w:rsid w:val="00164CC7"/>
  </w:style>
  <w:style w:type="character" w:customStyle="1" w:styleId="WW8Num34z6">
    <w:name w:val="WW8Num34z6"/>
    <w:rsid w:val="00164CC7"/>
  </w:style>
  <w:style w:type="character" w:customStyle="1" w:styleId="WW8Num34z7">
    <w:name w:val="WW8Num34z7"/>
    <w:rsid w:val="00164CC7"/>
  </w:style>
  <w:style w:type="character" w:customStyle="1" w:styleId="WW8Num34z8">
    <w:name w:val="WW8Num34z8"/>
    <w:rsid w:val="00164CC7"/>
  </w:style>
  <w:style w:type="character" w:customStyle="1" w:styleId="WW8Num35z0">
    <w:name w:val="WW8Num35z0"/>
    <w:rsid w:val="00164CC7"/>
  </w:style>
  <w:style w:type="character" w:customStyle="1" w:styleId="WW8Num35z1">
    <w:name w:val="WW8Num35z1"/>
    <w:rsid w:val="00164CC7"/>
  </w:style>
  <w:style w:type="character" w:customStyle="1" w:styleId="WW8Num35z2">
    <w:name w:val="WW8Num35z2"/>
    <w:rsid w:val="00164CC7"/>
  </w:style>
  <w:style w:type="character" w:customStyle="1" w:styleId="WW8Num35z3">
    <w:name w:val="WW8Num35z3"/>
    <w:rsid w:val="00164CC7"/>
  </w:style>
  <w:style w:type="character" w:customStyle="1" w:styleId="WW8Num35z4">
    <w:name w:val="WW8Num35z4"/>
    <w:rsid w:val="00164CC7"/>
  </w:style>
  <w:style w:type="character" w:customStyle="1" w:styleId="WW8Num35z5">
    <w:name w:val="WW8Num35z5"/>
    <w:rsid w:val="00164CC7"/>
  </w:style>
  <w:style w:type="character" w:customStyle="1" w:styleId="WW8Num35z6">
    <w:name w:val="WW8Num35z6"/>
    <w:rsid w:val="00164CC7"/>
  </w:style>
  <w:style w:type="character" w:customStyle="1" w:styleId="WW8Num35z7">
    <w:name w:val="WW8Num35z7"/>
    <w:rsid w:val="00164CC7"/>
  </w:style>
  <w:style w:type="character" w:customStyle="1" w:styleId="WW8Num35z8">
    <w:name w:val="WW8Num35z8"/>
    <w:rsid w:val="00164CC7"/>
  </w:style>
  <w:style w:type="character" w:customStyle="1" w:styleId="WW8Num36z0">
    <w:name w:val="WW8Num36z0"/>
    <w:rsid w:val="00164CC7"/>
  </w:style>
  <w:style w:type="character" w:customStyle="1" w:styleId="WW8Num36z1">
    <w:name w:val="WW8Num36z1"/>
    <w:rsid w:val="00164CC7"/>
  </w:style>
  <w:style w:type="character" w:customStyle="1" w:styleId="WW8Num36z2">
    <w:name w:val="WW8Num36z2"/>
    <w:rsid w:val="00164CC7"/>
  </w:style>
  <w:style w:type="character" w:customStyle="1" w:styleId="WW8Num36z3">
    <w:name w:val="WW8Num36z3"/>
    <w:rsid w:val="00164CC7"/>
  </w:style>
  <w:style w:type="character" w:customStyle="1" w:styleId="WW8Num36z4">
    <w:name w:val="WW8Num36z4"/>
    <w:rsid w:val="00164CC7"/>
  </w:style>
  <w:style w:type="character" w:customStyle="1" w:styleId="WW8Num36z5">
    <w:name w:val="WW8Num36z5"/>
    <w:rsid w:val="00164CC7"/>
  </w:style>
  <w:style w:type="character" w:customStyle="1" w:styleId="WW8Num36z6">
    <w:name w:val="WW8Num36z6"/>
    <w:rsid w:val="00164CC7"/>
  </w:style>
  <w:style w:type="character" w:customStyle="1" w:styleId="WW8Num36z7">
    <w:name w:val="WW8Num36z7"/>
    <w:rsid w:val="00164CC7"/>
  </w:style>
  <w:style w:type="character" w:customStyle="1" w:styleId="WW8Num36z8">
    <w:name w:val="WW8Num36z8"/>
    <w:rsid w:val="00164CC7"/>
  </w:style>
  <w:style w:type="character" w:customStyle="1" w:styleId="WW8Num37z0">
    <w:name w:val="WW8Num37z0"/>
    <w:rsid w:val="00164CC7"/>
    <w:rPr>
      <w:rFonts w:cs="Tahoma"/>
      <w:color w:val="000000"/>
    </w:rPr>
  </w:style>
  <w:style w:type="character" w:customStyle="1" w:styleId="WW8Num37z1">
    <w:name w:val="WW8Num37z1"/>
    <w:rsid w:val="00164CC7"/>
  </w:style>
  <w:style w:type="character" w:customStyle="1" w:styleId="WW8Num37z2">
    <w:name w:val="WW8Num37z2"/>
    <w:rsid w:val="00164CC7"/>
  </w:style>
  <w:style w:type="character" w:customStyle="1" w:styleId="WW8Num37z3">
    <w:name w:val="WW8Num37z3"/>
    <w:rsid w:val="00164CC7"/>
  </w:style>
  <w:style w:type="character" w:customStyle="1" w:styleId="WW8Num37z4">
    <w:name w:val="WW8Num37z4"/>
    <w:rsid w:val="00164CC7"/>
  </w:style>
  <w:style w:type="character" w:customStyle="1" w:styleId="WW8Num37z5">
    <w:name w:val="WW8Num37z5"/>
    <w:rsid w:val="00164CC7"/>
  </w:style>
  <w:style w:type="character" w:customStyle="1" w:styleId="WW8Num37z6">
    <w:name w:val="WW8Num37z6"/>
    <w:rsid w:val="00164CC7"/>
  </w:style>
  <w:style w:type="character" w:customStyle="1" w:styleId="WW8Num37z7">
    <w:name w:val="WW8Num37z7"/>
    <w:rsid w:val="00164CC7"/>
  </w:style>
  <w:style w:type="character" w:customStyle="1" w:styleId="WW8Num37z8">
    <w:name w:val="WW8Num37z8"/>
    <w:rsid w:val="00164CC7"/>
  </w:style>
  <w:style w:type="character" w:customStyle="1" w:styleId="WW8Num38z0">
    <w:name w:val="WW8Num38z0"/>
    <w:rsid w:val="00164CC7"/>
  </w:style>
  <w:style w:type="character" w:customStyle="1" w:styleId="WW8Num38z1">
    <w:name w:val="WW8Num38z1"/>
    <w:rsid w:val="00164CC7"/>
  </w:style>
  <w:style w:type="character" w:customStyle="1" w:styleId="WW8Num38z2">
    <w:name w:val="WW8Num38z2"/>
    <w:rsid w:val="00164CC7"/>
  </w:style>
  <w:style w:type="character" w:customStyle="1" w:styleId="WW8Num38z3">
    <w:name w:val="WW8Num38z3"/>
    <w:rsid w:val="00164CC7"/>
  </w:style>
  <w:style w:type="character" w:customStyle="1" w:styleId="WW8Num38z4">
    <w:name w:val="WW8Num38z4"/>
    <w:rsid w:val="00164CC7"/>
  </w:style>
  <w:style w:type="character" w:customStyle="1" w:styleId="WW8Num38z5">
    <w:name w:val="WW8Num38z5"/>
    <w:rsid w:val="00164CC7"/>
  </w:style>
  <w:style w:type="character" w:customStyle="1" w:styleId="WW8Num38z6">
    <w:name w:val="WW8Num38z6"/>
    <w:rsid w:val="00164CC7"/>
  </w:style>
  <w:style w:type="character" w:customStyle="1" w:styleId="WW8Num38z7">
    <w:name w:val="WW8Num38z7"/>
    <w:rsid w:val="00164CC7"/>
  </w:style>
  <w:style w:type="character" w:customStyle="1" w:styleId="WW8Num38z8">
    <w:name w:val="WW8Num38z8"/>
    <w:rsid w:val="00164CC7"/>
  </w:style>
  <w:style w:type="character" w:customStyle="1" w:styleId="WW8Num39z0">
    <w:name w:val="WW8Num39z0"/>
    <w:rsid w:val="00164CC7"/>
    <w:rPr>
      <w:rFonts w:ascii="Symbol" w:hAnsi="Symbol" w:cs="Times New Roman"/>
      <w:b w:val="0"/>
      <w:i w:val="0"/>
      <w:sz w:val="22"/>
      <w:szCs w:val="22"/>
    </w:rPr>
  </w:style>
  <w:style w:type="character" w:customStyle="1" w:styleId="WW8Num39z1">
    <w:name w:val="WW8Num39z1"/>
    <w:rsid w:val="00164CC7"/>
  </w:style>
  <w:style w:type="character" w:customStyle="1" w:styleId="WW8Num39z2">
    <w:name w:val="WW8Num39z2"/>
    <w:rsid w:val="00164CC7"/>
  </w:style>
  <w:style w:type="character" w:customStyle="1" w:styleId="WW8Num39z3">
    <w:name w:val="WW8Num39z3"/>
    <w:rsid w:val="00164CC7"/>
  </w:style>
  <w:style w:type="character" w:customStyle="1" w:styleId="WW8Num39z4">
    <w:name w:val="WW8Num39z4"/>
    <w:rsid w:val="00164CC7"/>
  </w:style>
  <w:style w:type="character" w:customStyle="1" w:styleId="WW8Num39z5">
    <w:name w:val="WW8Num39z5"/>
    <w:rsid w:val="00164CC7"/>
  </w:style>
  <w:style w:type="character" w:customStyle="1" w:styleId="WW8Num39z6">
    <w:name w:val="WW8Num39z6"/>
    <w:rsid w:val="00164CC7"/>
  </w:style>
  <w:style w:type="character" w:customStyle="1" w:styleId="WW8Num39z7">
    <w:name w:val="WW8Num39z7"/>
    <w:rsid w:val="00164CC7"/>
  </w:style>
  <w:style w:type="character" w:customStyle="1" w:styleId="WW8Num39z8">
    <w:name w:val="WW8Num39z8"/>
    <w:rsid w:val="00164CC7"/>
  </w:style>
  <w:style w:type="character" w:customStyle="1" w:styleId="WW8Num40z0">
    <w:name w:val="WW8Num40z0"/>
    <w:rsid w:val="00164CC7"/>
    <w:rPr>
      <w:rFonts w:cs="Tahoma"/>
    </w:rPr>
  </w:style>
  <w:style w:type="character" w:customStyle="1" w:styleId="WW8Num40z1">
    <w:name w:val="WW8Num40z1"/>
    <w:rsid w:val="00164CC7"/>
  </w:style>
  <w:style w:type="character" w:customStyle="1" w:styleId="WW8Num40z2">
    <w:name w:val="WW8Num40z2"/>
    <w:rsid w:val="00164CC7"/>
  </w:style>
  <w:style w:type="character" w:customStyle="1" w:styleId="WW8Num40z3">
    <w:name w:val="WW8Num40z3"/>
    <w:rsid w:val="00164CC7"/>
  </w:style>
  <w:style w:type="character" w:customStyle="1" w:styleId="WW8Num40z4">
    <w:name w:val="WW8Num40z4"/>
    <w:rsid w:val="00164CC7"/>
  </w:style>
  <w:style w:type="character" w:customStyle="1" w:styleId="WW8Num40z5">
    <w:name w:val="WW8Num40z5"/>
    <w:rsid w:val="00164CC7"/>
  </w:style>
  <w:style w:type="character" w:customStyle="1" w:styleId="WW8Num40z6">
    <w:name w:val="WW8Num40z6"/>
    <w:rsid w:val="00164CC7"/>
  </w:style>
  <w:style w:type="character" w:customStyle="1" w:styleId="WW8Num40z7">
    <w:name w:val="WW8Num40z7"/>
    <w:rsid w:val="00164CC7"/>
  </w:style>
  <w:style w:type="character" w:customStyle="1" w:styleId="WW8Num40z8">
    <w:name w:val="WW8Num40z8"/>
    <w:rsid w:val="00164CC7"/>
  </w:style>
  <w:style w:type="character" w:customStyle="1" w:styleId="WW8Num41z0">
    <w:name w:val="WW8Num41z0"/>
    <w:rsid w:val="00164CC7"/>
  </w:style>
  <w:style w:type="character" w:customStyle="1" w:styleId="WW8Num41z1">
    <w:name w:val="WW8Num41z1"/>
    <w:rsid w:val="00164CC7"/>
  </w:style>
  <w:style w:type="character" w:customStyle="1" w:styleId="WW8Num41z2">
    <w:name w:val="WW8Num41z2"/>
    <w:rsid w:val="00164CC7"/>
  </w:style>
  <w:style w:type="character" w:customStyle="1" w:styleId="WW8Num41z3">
    <w:name w:val="WW8Num41z3"/>
    <w:rsid w:val="00164CC7"/>
  </w:style>
  <w:style w:type="character" w:customStyle="1" w:styleId="WW8Num41z4">
    <w:name w:val="WW8Num41z4"/>
    <w:rsid w:val="00164CC7"/>
  </w:style>
  <w:style w:type="character" w:customStyle="1" w:styleId="WW8Num41z5">
    <w:name w:val="WW8Num41z5"/>
    <w:rsid w:val="00164CC7"/>
  </w:style>
  <w:style w:type="character" w:customStyle="1" w:styleId="WW8Num41z6">
    <w:name w:val="WW8Num41z6"/>
    <w:rsid w:val="00164CC7"/>
  </w:style>
  <w:style w:type="character" w:customStyle="1" w:styleId="WW8Num41z7">
    <w:name w:val="WW8Num41z7"/>
    <w:rsid w:val="00164CC7"/>
  </w:style>
  <w:style w:type="character" w:customStyle="1" w:styleId="WW8Num41z8">
    <w:name w:val="WW8Num41z8"/>
    <w:rsid w:val="00164CC7"/>
  </w:style>
  <w:style w:type="character" w:customStyle="1" w:styleId="WW8Num42z0">
    <w:name w:val="WW8Num42z0"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42z1">
    <w:name w:val="WW8Num42z1"/>
    <w:rsid w:val="00164CC7"/>
  </w:style>
  <w:style w:type="character" w:customStyle="1" w:styleId="WW8Num42z2">
    <w:name w:val="WW8Num42z2"/>
    <w:rsid w:val="00164CC7"/>
  </w:style>
  <w:style w:type="character" w:customStyle="1" w:styleId="WW8Num42z3">
    <w:name w:val="WW8Num42z3"/>
    <w:rsid w:val="00164CC7"/>
  </w:style>
  <w:style w:type="character" w:customStyle="1" w:styleId="WW8Num42z4">
    <w:name w:val="WW8Num42z4"/>
    <w:rsid w:val="00164CC7"/>
  </w:style>
  <w:style w:type="character" w:customStyle="1" w:styleId="WW8Num42z5">
    <w:name w:val="WW8Num42z5"/>
    <w:rsid w:val="00164CC7"/>
  </w:style>
  <w:style w:type="character" w:customStyle="1" w:styleId="WW8Num42z6">
    <w:name w:val="WW8Num42z6"/>
    <w:rsid w:val="00164CC7"/>
  </w:style>
  <w:style w:type="character" w:customStyle="1" w:styleId="WW8Num42z7">
    <w:name w:val="WW8Num42z7"/>
    <w:rsid w:val="00164CC7"/>
  </w:style>
  <w:style w:type="character" w:customStyle="1" w:styleId="WW8Num42z8">
    <w:name w:val="WW8Num42z8"/>
    <w:rsid w:val="00164CC7"/>
  </w:style>
  <w:style w:type="character" w:customStyle="1" w:styleId="WW8Num43z0">
    <w:name w:val="WW8Num43z0"/>
    <w:rsid w:val="00164CC7"/>
    <w:rPr>
      <w:rFonts w:cs="Tahoma"/>
    </w:rPr>
  </w:style>
  <w:style w:type="character" w:customStyle="1" w:styleId="WW8Num43z1">
    <w:name w:val="WW8Num43z1"/>
    <w:rsid w:val="00164CC7"/>
  </w:style>
  <w:style w:type="character" w:customStyle="1" w:styleId="WW8Num43z2">
    <w:name w:val="WW8Num43z2"/>
    <w:rsid w:val="00164CC7"/>
  </w:style>
  <w:style w:type="character" w:customStyle="1" w:styleId="WW8Num43z3">
    <w:name w:val="WW8Num43z3"/>
    <w:rsid w:val="00164CC7"/>
  </w:style>
  <w:style w:type="character" w:customStyle="1" w:styleId="WW8Num43z4">
    <w:name w:val="WW8Num43z4"/>
    <w:rsid w:val="00164CC7"/>
  </w:style>
  <w:style w:type="character" w:customStyle="1" w:styleId="WW8Num43z5">
    <w:name w:val="WW8Num43z5"/>
    <w:rsid w:val="00164CC7"/>
  </w:style>
  <w:style w:type="character" w:customStyle="1" w:styleId="WW8Num43z6">
    <w:name w:val="WW8Num43z6"/>
    <w:rsid w:val="00164CC7"/>
  </w:style>
  <w:style w:type="character" w:customStyle="1" w:styleId="WW8Num43z7">
    <w:name w:val="WW8Num43z7"/>
    <w:rsid w:val="00164CC7"/>
  </w:style>
  <w:style w:type="character" w:customStyle="1" w:styleId="WW8Num43z8">
    <w:name w:val="WW8Num43z8"/>
    <w:rsid w:val="00164CC7"/>
  </w:style>
  <w:style w:type="character" w:customStyle="1" w:styleId="WW8Num44z0">
    <w:name w:val="WW8Num44z0"/>
    <w:rsid w:val="00164CC7"/>
    <w:rPr>
      <w:rFonts w:cs="Tahoma"/>
    </w:rPr>
  </w:style>
  <w:style w:type="character" w:customStyle="1" w:styleId="WW8Num44z1">
    <w:name w:val="WW8Num44z1"/>
    <w:rsid w:val="00164CC7"/>
  </w:style>
  <w:style w:type="character" w:customStyle="1" w:styleId="WW8Num44z2">
    <w:name w:val="WW8Num44z2"/>
    <w:rsid w:val="00164CC7"/>
  </w:style>
  <w:style w:type="character" w:customStyle="1" w:styleId="WW8Num44z3">
    <w:name w:val="WW8Num44z3"/>
    <w:rsid w:val="00164CC7"/>
  </w:style>
  <w:style w:type="character" w:customStyle="1" w:styleId="WW8Num44z4">
    <w:name w:val="WW8Num44z4"/>
    <w:rsid w:val="00164CC7"/>
  </w:style>
  <w:style w:type="character" w:customStyle="1" w:styleId="WW8Num44z5">
    <w:name w:val="WW8Num44z5"/>
    <w:rsid w:val="00164CC7"/>
  </w:style>
  <w:style w:type="character" w:customStyle="1" w:styleId="WW8Num44z6">
    <w:name w:val="WW8Num44z6"/>
    <w:rsid w:val="00164CC7"/>
  </w:style>
  <w:style w:type="character" w:customStyle="1" w:styleId="WW8Num44z7">
    <w:name w:val="WW8Num44z7"/>
    <w:rsid w:val="00164CC7"/>
  </w:style>
  <w:style w:type="character" w:customStyle="1" w:styleId="WW8Num44z8">
    <w:name w:val="WW8Num44z8"/>
    <w:rsid w:val="00164CC7"/>
  </w:style>
  <w:style w:type="character" w:customStyle="1" w:styleId="WW8Num45z0">
    <w:name w:val="WW8Num45z0"/>
    <w:rsid w:val="00164CC7"/>
    <w:rPr>
      <w:rFonts w:cs="Tahoma"/>
    </w:rPr>
  </w:style>
  <w:style w:type="character" w:customStyle="1" w:styleId="WW8Num45z1">
    <w:name w:val="WW8Num45z1"/>
    <w:rsid w:val="00164CC7"/>
  </w:style>
  <w:style w:type="character" w:customStyle="1" w:styleId="WW8Num45z2">
    <w:name w:val="WW8Num45z2"/>
    <w:rsid w:val="00164CC7"/>
  </w:style>
  <w:style w:type="character" w:customStyle="1" w:styleId="WW8Num45z3">
    <w:name w:val="WW8Num45z3"/>
    <w:rsid w:val="00164CC7"/>
  </w:style>
  <w:style w:type="character" w:customStyle="1" w:styleId="WW8Num45z4">
    <w:name w:val="WW8Num45z4"/>
    <w:rsid w:val="00164CC7"/>
  </w:style>
  <w:style w:type="character" w:customStyle="1" w:styleId="WW8Num45z5">
    <w:name w:val="WW8Num45z5"/>
    <w:rsid w:val="00164CC7"/>
  </w:style>
  <w:style w:type="character" w:customStyle="1" w:styleId="WW8Num45z6">
    <w:name w:val="WW8Num45z6"/>
    <w:rsid w:val="00164CC7"/>
  </w:style>
  <w:style w:type="character" w:customStyle="1" w:styleId="WW8Num45z7">
    <w:name w:val="WW8Num45z7"/>
    <w:rsid w:val="00164CC7"/>
  </w:style>
  <w:style w:type="character" w:customStyle="1" w:styleId="WW8Num45z8">
    <w:name w:val="WW8Num45z8"/>
    <w:rsid w:val="00164CC7"/>
  </w:style>
  <w:style w:type="character" w:customStyle="1" w:styleId="WW8Num46z0">
    <w:name w:val="WW8Num46z0"/>
    <w:rsid w:val="00164CC7"/>
    <w:rPr>
      <w:rFonts w:cs="Tahoma"/>
    </w:rPr>
  </w:style>
  <w:style w:type="character" w:customStyle="1" w:styleId="WW8Num46z1">
    <w:name w:val="WW8Num46z1"/>
    <w:rsid w:val="00164CC7"/>
  </w:style>
  <w:style w:type="character" w:customStyle="1" w:styleId="WW8Num46z2">
    <w:name w:val="WW8Num46z2"/>
    <w:rsid w:val="00164CC7"/>
  </w:style>
  <w:style w:type="character" w:customStyle="1" w:styleId="WW8Num46z3">
    <w:name w:val="WW8Num46z3"/>
    <w:rsid w:val="00164CC7"/>
  </w:style>
  <w:style w:type="character" w:customStyle="1" w:styleId="WW8Num46z4">
    <w:name w:val="WW8Num46z4"/>
    <w:rsid w:val="00164CC7"/>
  </w:style>
  <w:style w:type="character" w:customStyle="1" w:styleId="WW8Num46z5">
    <w:name w:val="WW8Num46z5"/>
    <w:rsid w:val="00164CC7"/>
  </w:style>
  <w:style w:type="character" w:customStyle="1" w:styleId="WW8Num46z6">
    <w:name w:val="WW8Num46z6"/>
    <w:rsid w:val="00164CC7"/>
  </w:style>
  <w:style w:type="character" w:customStyle="1" w:styleId="WW8Num46z7">
    <w:name w:val="WW8Num46z7"/>
    <w:rsid w:val="00164CC7"/>
  </w:style>
  <w:style w:type="character" w:customStyle="1" w:styleId="WW8Num46z8">
    <w:name w:val="WW8Num46z8"/>
    <w:rsid w:val="00164CC7"/>
  </w:style>
  <w:style w:type="character" w:customStyle="1" w:styleId="WW8Num47z0">
    <w:name w:val="WW8Num47z0"/>
    <w:rsid w:val="00164CC7"/>
    <w:rPr>
      <w:rFonts w:cs="Tahoma"/>
    </w:rPr>
  </w:style>
  <w:style w:type="character" w:customStyle="1" w:styleId="WW8Num47z1">
    <w:name w:val="WW8Num47z1"/>
    <w:rsid w:val="00164CC7"/>
  </w:style>
  <w:style w:type="character" w:customStyle="1" w:styleId="WW8Num47z2">
    <w:name w:val="WW8Num47z2"/>
    <w:rsid w:val="00164CC7"/>
  </w:style>
  <w:style w:type="character" w:customStyle="1" w:styleId="WW8Num47z3">
    <w:name w:val="WW8Num47z3"/>
    <w:rsid w:val="00164CC7"/>
  </w:style>
  <w:style w:type="character" w:customStyle="1" w:styleId="WW8Num47z4">
    <w:name w:val="WW8Num47z4"/>
    <w:rsid w:val="00164CC7"/>
  </w:style>
  <w:style w:type="character" w:customStyle="1" w:styleId="WW8Num47z5">
    <w:name w:val="WW8Num47z5"/>
    <w:rsid w:val="00164CC7"/>
  </w:style>
  <w:style w:type="character" w:customStyle="1" w:styleId="WW8Num47z6">
    <w:name w:val="WW8Num47z6"/>
    <w:rsid w:val="00164CC7"/>
  </w:style>
  <w:style w:type="character" w:customStyle="1" w:styleId="WW8Num47z7">
    <w:name w:val="WW8Num47z7"/>
    <w:rsid w:val="00164CC7"/>
  </w:style>
  <w:style w:type="character" w:customStyle="1" w:styleId="WW8Num47z8">
    <w:name w:val="WW8Num47z8"/>
    <w:rsid w:val="00164CC7"/>
  </w:style>
  <w:style w:type="character" w:customStyle="1" w:styleId="WW8Num48z0">
    <w:name w:val="WW8Num48z0"/>
    <w:rsid w:val="00164CC7"/>
  </w:style>
  <w:style w:type="character" w:customStyle="1" w:styleId="WW8Num48z1">
    <w:name w:val="WW8Num48z1"/>
    <w:rsid w:val="00164CC7"/>
  </w:style>
  <w:style w:type="character" w:customStyle="1" w:styleId="WW8Num48z2">
    <w:name w:val="WW8Num48z2"/>
    <w:rsid w:val="00164CC7"/>
  </w:style>
  <w:style w:type="character" w:customStyle="1" w:styleId="WW8Num48z3">
    <w:name w:val="WW8Num48z3"/>
    <w:rsid w:val="00164CC7"/>
  </w:style>
  <w:style w:type="character" w:customStyle="1" w:styleId="WW8Num48z4">
    <w:name w:val="WW8Num48z4"/>
    <w:rsid w:val="00164CC7"/>
  </w:style>
  <w:style w:type="character" w:customStyle="1" w:styleId="WW8Num48z5">
    <w:name w:val="WW8Num48z5"/>
    <w:rsid w:val="00164CC7"/>
  </w:style>
  <w:style w:type="character" w:customStyle="1" w:styleId="WW8Num48z6">
    <w:name w:val="WW8Num48z6"/>
    <w:rsid w:val="00164CC7"/>
  </w:style>
  <w:style w:type="character" w:customStyle="1" w:styleId="WW8Num48z7">
    <w:name w:val="WW8Num48z7"/>
    <w:rsid w:val="00164CC7"/>
  </w:style>
  <w:style w:type="character" w:customStyle="1" w:styleId="WW8Num48z8">
    <w:name w:val="WW8Num48z8"/>
    <w:rsid w:val="00164CC7"/>
  </w:style>
  <w:style w:type="character" w:customStyle="1" w:styleId="Domylnaczcionkaakapitu3">
    <w:name w:val="Domyślna czcionka akapitu3"/>
    <w:rsid w:val="00164CC7"/>
  </w:style>
  <w:style w:type="character" w:customStyle="1" w:styleId="Absatz-Standardschriftart">
    <w:name w:val="Absatz-Standardschriftart"/>
    <w:rsid w:val="00164CC7"/>
  </w:style>
  <w:style w:type="character" w:customStyle="1" w:styleId="WW-Absatz-Standardschriftart">
    <w:name w:val="WW-Absatz-Standardschriftart"/>
    <w:rsid w:val="00164CC7"/>
  </w:style>
  <w:style w:type="character" w:customStyle="1" w:styleId="WW-Absatz-Standardschriftart1">
    <w:name w:val="WW-Absatz-Standardschriftart1"/>
    <w:rsid w:val="00164CC7"/>
  </w:style>
  <w:style w:type="character" w:customStyle="1" w:styleId="WW-Absatz-Standardschriftart11">
    <w:name w:val="WW-Absatz-Standardschriftart11"/>
    <w:rsid w:val="00164CC7"/>
  </w:style>
  <w:style w:type="character" w:customStyle="1" w:styleId="WW-Absatz-Standardschriftart111">
    <w:name w:val="WW-Absatz-Standardschriftart111"/>
    <w:rsid w:val="00164CC7"/>
  </w:style>
  <w:style w:type="character" w:customStyle="1" w:styleId="WW-Absatz-Standardschriftart1111">
    <w:name w:val="WW-Absatz-Standardschriftart1111"/>
    <w:rsid w:val="00164CC7"/>
  </w:style>
  <w:style w:type="character" w:customStyle="1" w:styleId="WW-Absatz-Standardschriftart11111">
    <w:name w:val="WW-Absatz-Standardschriftart11111"/>
    <w:rsid w:val="00164CC7"/>
  </w:style>
  <w:style w:type="character" w:customStyle="1" w:styleId="WW8Num17z2">
    <w:name w:val="WW8Num17z2"/>
    <w:rsid w:val="00164C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164CC7"/>
  </w:style>
  <w:style w:type="character" w:customStyle="1" w:styleId="WW8Num3z1">
    <w:name w:val="WW8Num3z1"/>
    <w:rsid w:val="00164CC7"/>
    <w:rPr>
      <w:rFonts w:ascii="Arial" w:eastAsia="Times New Roman" w:hAnsi="Arial" w:cs="Times New Roman"/>
    </w:rPr>
  </w:style>
  <w:style w:type="character" w:customStyle="1" w:styleId="WW8Num3z4">
    <w:name w:val="WW8Num3z4"/>
    <w:rsid w:val="00164CC7"/>
    <w:rPr>
      <w:rFonts w:ascii="Courier New" w:hAnsi="Courier New" w:cs="Courier New"/>
    </w:rPr>
  </w:style>
  <w:style w:type="character" w:customStyle="1" w:styleId="WW8Num3z5">
    <w:name w:val="WW8Num3z5"/>
    <w:rsid w:val="00164CC7"/>
    <w:rPr>
      <w:rFonts w:ascii="Wingdings" w:hAnsi="Wingdings" w:cs="Wingdings"/>
    </w:rPr>
  </w:style>
  <w:style w:type="character" w:customStyle="1" w:styleId="Domylnaczcionkaakapitu2">
    <w:name w:val="Domyślna czcionka akapitu2"/>
    <w:rsid w:val="00164CC7"/>
  </w:style>
  <w:style w:type="character" w:customStyle="1" w:styleId="WW8Num8z1">
    <w:name w:val="WW8Num8z1"/>
    <w:rsid w:val="00164CC7"/>
    <w:rPr>
      <w:b/>
      <w:sz w:val="23"/>
    </w:rPr>
  </w:style>
  <w:style w:type="character" w:customStyle="1" w:styleId="Domylnaczcionkaakapitu1">
    <w:name w:val="Domyślna czcionka akapitu1"/>
    <w:rsid w:val="00164CC7"/>
  </w:style>
  <w:style w:type="character" w:customStyle="1" w:styleId="Odwoaniedokomentarza1">
    <w:name w:val="Odwołanie do komentarza1"/>
    <w:basedOn w:val="Domylnaczcionkaakapitu2"/>
    <w:rsid w:val="00164CC7"/>
    <w:rPr>
      <w:sz w:val="16"/>
      <w:szCs w:val="16"/>
    </w:rPr>
  </w:style>
  <w:style w:type="character" w:customStyle="1" w:styleId="ZnakZnak2">
    <w:name w:val="Znak Znak2"/>
    <w:basedOn w:val="Domylnaczcionkaakapitu2"/>
    <w:rsid w:val="00164CC7"/>
  </w:style>
  <w:style w:type="character" w:customStyle="1" w:styleId="ZnakZnak1">
    <w:name w:val="Znak Znak1"/>
    <w:basedOn w:val="ZnakZnak2"/>
    <w:rsid w:val="00164CC7"/>
    <w:rPr>
      <w:b/>
      <w:bCs/>
    </w:rPr>
  </w:style>
  <w:style w:type="character" w:customStyle="1" w:styleId="ZnakZnak">
    <w:name w:val="Znak Znak"/>
    <w:basedOn w:val="Domylnaczcionkaakapitu2"/>
    <w:rsid w:val="00164CC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2"/>
    <w:rsid w:val="00164CC7"/>
  </w:style>
  <w:style w:type="character" w:customStyle="1" w:styleId="Znakinumeracji">
    <w:name w:val="Znaki numeracji"/>
    <w:rsid w:val="00164CC7"/>
  </w:style>
  <w:style w:type="character" w:customStyle="1" w:styleId="Symbolewypunktowania">
    <w:name w:val="Symbole wypunktowania"/>
    <w:rsid w:val="00164CC7"/>
    <w:rPr>
      <w:rFonts w:ascii="OpenSymbol" w:eastAsia="OpenSymbol" w:hAnsi="OpenSymbol" w:cs="OpenSymbol"/>
    </w:rPr>
  </w:style>
  <w:style w:type="character" w:styleId="Hipercze">
    <w:name w:val="Hyperlink"/>
    <w:basedOn w:val="Domylnaczcionkaakapitu2"/>
    <w:rsid w:val="00164CC7"/>
    <w:rPr>
      <w:color w:val="0000FF"/>
      <w:u w:val="single"/>
    </w:rPr>
  </w:style>
  <w:style w:type="character" w:customStyle="1" w:styleId="NagwekZnak">
    <w:name w:val="Nagłówek Znak"/>
    <w:basedOn w:val="Domylnaczcionkaakapitu3"/>
    <w:rsid w:val="00164CC7"/>
  </w:style>
  <w:style w:type="character" w:customStyle="1" w:styleId="TekstpodstawowyZnak">
    <w:name w:val="Tekst podstawowy Znak"/>
    <w:basedOn w:val="Domylnaczcionkaakapitu3"/>
    <w:rsid w:val="00164CC7"/>
    <w:rPr>
      <w:rFonts w:ascii="Arial" w:hAnsi="Arial" w:cs="Arial"/>
      <w:sz w:val="24"/>
    </w:rPr>
  </w:style>
  <w:style w:type="character" w:customStyle="1" w:styleId="Nagwek1Znak">
    <w:name w:val="Nagłówek 1 Znak"/>
    <w:basedOn w:val="Domylnaczcionkaakapitu3"/>
    <w:rsid w:val="00164CC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3"/>
    <w:rsid w:val="00164C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3"/>
    <w:rsid w:val="00164CC7"/>
  </w:style>
  <w:style w:type="paragraph" w:customStyle="1" w:styleId="Nagwek3">
    <w:name w:val="Nagłówek3"/>
    <w:basedOn w:val="Normalny"/>
    <w:next w:val="Podtytu"/>
    <w:rsid w:val="00164CC7"/>
    <w:pPr>
      <w:spacing w:line="360" w:lineRule="auto"/>
      <w:jc w:val="center"/>
    </w:pPr>
    <w:rPr>
      <w:rFonts w:ascii="Arial" w:hAnsi="Arial" w:cs="Arial"/>
      <w:b/>
      <w:sz w:val="40"/>
    </w:rPr>
  </w:style>
  <w:style w:type="paragraph" w:styleId="Tekstpodstawowy">
    <w:name w:val="Body Text"/>
    <w:basedOn w:val="Normalny"/>
    <w:rsid w:val="00164CC7"/>
    <w:pPr>
      <w:spacing w:line="360" w:lineRule="auto"/>
    </w:pPr>
    <w:rPr>
      <w:rFonts w:ascii="Arial" w:hAnsi="Arial" w:cs="Arial"/>
      <w:sz w:val="24"/>
    </w:rPr>
  </w:style>
  <w:style w:type="paragraph" w:styleId="Lista">
    <w:name w:val="List"/>
    <w:basedOn w:val="Tekstpodstawowy"/>
    <w:rsid w:val="00164CC7"/>
    <w:rPr>
      <w:rFonts w:cs="Tahoma"/>
    </w:rPr>
  </w:style>
  <w:style w:type="paragraph" w:styleId="Legenda">
    <w:name w:val="caption"/>
    <w:basedOn w:val="Normalny"/>
    <w:qFormat/>
    <w:rsid w:val="00164C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64CC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164C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164C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64C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64C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tytu">
    <w:name w:val="Subtitle"/>
    <w:basedOn w:val="Normalny"/>
    <w:next w:val="Tekstpodstawowy"/>
    <w:qFormat/>
    <w:rsid w:val="00164CC7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ProPublico">
    <w:name w:val="ProPublico"/>
    <w:rsid w:val="00164CC7"/>
    <w:pPr>
      <w:suppressAutoHyphens/>
      <w:jc w:val="both"/>
    </w:pPr>
    <w:rPr>
      <w:rFonts w:eastAsia="Arial"/>
      <w:sz w:val="24"/>
      <w:lang w:eastAsia="zh-CN"/>
    </w:rPr>
  </w:style>
  <w:style w:type="paragraph" w:customStyle="1" w:styleId="Tekstpodstawowywcity21">
    <w:name w:val="Tekst podstawowy wcięty 21"/>
    <w:basedOn w:val="Normalny"/>
    <w:rsid w:val="00164CC7"/>
    <w:pPr>
      <w:spacing w:line="360" w:lineRule="auto"/>
      <w:ind w:left="36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164CC7"/>
    <w:pPr>
      <w:spacing w:after="120" w:line="480" w:lineRule="auto"/>
    </w:pPr>
    <w:rPr>
      <w:sz w:val="24"/>
      <w:szCs w:val="24"/>
    </w:rPr>
  </w:style>
  <w:style w:type="paragraph" w:customStyle="1" w:styleId="Default">
    <w:name w:val="Default"/>
    <w:rsid w:val="00164CC7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164CC7"/>
  </w:style>
  <w:style w:type="paragraph" w:styleId="Tematkomentarza">
    <w:name w:val="annotation subject"/>
    <w:basedOn w:val="Tekstkomentarza1"/>
    <w:next w:val="Tekstkomentarza1"/>
    <w:rsid w:val="00164CC7"/>
    <w:rPr>
      <w:b/>
      <w:bCs/>
    </w:rPr>
  </w:style>
  <w:style w:type="paragraph" w:styleId="Tekstdymka">
    <w:name w:val="Balloon Text"/>
    <w:basedOn w:val="Normalny"/>
    <w:rsid w:val="00164CC7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164CC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164CC7"/>
    <w:pPr>
      <w:suppressAutoHyphens w:val="0"/>
      <w:overflowPunct w:val="0"/>
      <w:autoSpaceDE w:val="0"/>
      <w:textAlignment w:val="baseline"/>
    </w:pPr>
    <w:rPr>
      <w:sz w:val="22"/>
    </w:rPr>
  </w:style>
  <w:style w:type="paragraph" w:styleId="Tekstpodstawowywcity">
    <w:name w:val="Body Text Indent"/>
    <w:basedOn w:val="Normalny"/>
    <w:rsid w:val="00164CC7"/>
    <w:pPr>
      <w:tabs>
        <w:tab w:val="left" w:pos="4260"/>
        <w:tab w:val="left" w:pos="6077"/>
      </w:tabs>
      <w:autoSpaceDE w:val="0"/>
      <w:ind w:left="426" w:hanging="426"/>
      <w:jc w:val="both"/>
    </w:pPr>
    <w:rPr>
      <w:rFonts w:cs="Arial"/>
      <w:sz w:val="22"/>
      <w:szCs w:val="22"/>
    </w:rPr>
  </w:style>
  <w:style w:type="paragraph" w:styleId="Stopka">
    <w:name w:val="footer"/>
    <w:basedOn w:val="Normalny"/>
    <w:rsid w:val="00164CC7"/>
    <w:pPr>
      <w:tabs>
        <w:tab w:val="center" w:pos="4536"/>
        <w:tab w:val="right" w:pos="9072"/>
      </w:tabs>
      <w:suppressAutoHyphens w:val="0"/>
    </w:pPr>
  </w:style>
  <w:style w:type="paragraph" w:customStyle="1" w:styleId="Zawartotabeli">
    <w:name w:val="Zawartość tabeli"/>
    <w:basedOn w:val="Normalny"/>
    <w:rsid w:val="00164CC7"/>
    <w:pPr>
      <w:suppressLineNumbers/>
    </w:pPr>
  </w:style>
  <w:style w:type="paragraph" w:customStyle="1" w:styleId="Nagwektabeli">
    <w:name w:val="Nagłówek tabeli"/>
    <w:basedOn w:val="Zawartotabeli"/>
    <w:rsid w:val="00164CC7"/>
    <w:pPr>
      <w:jc w:val="center"/>
    </w:pPr>
    <w:rPr>
      <w:b/>
      <w:bCs/>
    </w:rPr>
  </w:style>
  <w:style w:type="paragraph" w:styleId="Nagwek">
    <w:name w:val="header"/>
    <w:basedOn w:val="Normalny"/>
    <w:rsid w:val="00164CC7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164CC7"/>
    <w:pPr>
      <w:suppressAutoHyphens/>
    </w:pPr>
    <w:rPr>
      <w:lang w:eastAsia="zh-CN"/>
    </w:rPr>
  </w:style>
  <w:style w:type="paragraph" w:customStyle="1" w:styleId="Tekstpodstawowy23">
    <w:name w:val="Tekst podstawowy 23"/>
    <w:basedOn w:val="Normalny"/>
    <w:rsid w:val="00164CC7"/>
    <w:pPr>
      <w:spacing w:after="120" w:line="480" w:lineRule="auto"/>
    </w:pPr>
  </w:style>
  <w:style w:type="paragraph" w:styleId="Akapitzlist">
    <w:name w:val="List Paragraph"/>
    <w:basedOn w:val="Normalny"/>
    <w:qFormat/>
    <w:rsid w:val="00164CC7"/>
    <w:pPr>
      <w:ind w:left="720"/>
      <w:contextualSpacing/>
    </w:pPr>
  </w:style>
  <w:style w:type="paragraph" w:customStyle="1" w:styleId="Standard">
    <w:name w:val="Standard"/>
    <w:rsid w:val="00164CC7"/>
    <w:pPr>
      <w:suppressAutoHyphens/>
      <w:autoSpaceDE w:val="0"/>
    </w:pPr>
    <w:rPr>
      <w:rFonts w:ascii="Times" w:hAnsi="Times" w:cs="Times"/>
      <w:kern w:val="1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8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884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8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ED2F1-7D41-42BC-A418-EB9B0599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Ó L N Y   P R O J E K T UMOWY</vt:lpstr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Ó L N Y   P R O J E K T UMOWY</dc:title>
  <dc:subject/>
  <dc:creator>KWP Poznań</dc:creator>
  <cp:keywords/>
  <dc:description/>
  <cp:lastModifiedBy>A61645</cp:lastModifiedBy>
  <cp:revision>8</cp:revision>
  <cp:lastPrinted>2019-08-06T06:45:00Z</cp:lastPrinted>
  <dcterms:created xsi:type="dcterms:W3CDTF">2019-08-05T09:11:00Z</dcterms:created>
  <dcterms:modified xsi:type="dcterms:W3CDTF">2019-08-07T09:45:00Z</dcterms:modified>
</cp:coreProperties>
</file>