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7245" w14:textId="158C03F4" w:rsidR="00D15911" w:rsidRPr="008D5A78" w:rsidRDefault="00D15911" w:rsidP="00D15911">
      <w:pPr>
        <w:pStyle w:val="Nagwek1"/>
        <w:jc w:val="both"/>
        <w:rPr>
          <w:rFonts w:ascii="Times New Roman" w:hAnsi="Times New Roman" w:cs="Times New Roman"/>
          <w:sz w:val="22"/>
          <w:szCs w:val="22"/>
        </w:rPr>
      </w:pPr>
      <w:r w:rsidRPr="008D5A7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</w:t>
      </w:r>
      <w:r w:rsidR="003321F8">
        <w:rPr>
          <w:rFonts w:ascii="Times New Roman" w:hAnsi="Times New Roman" w:cs="Times New Roman"/>
          <w:sz w:val="22"/>
          <w:szCs w:val="22"/>
        </w:rPr>
        <w:t xml:space="preserve">        </w:t>
      </w:r>
      <w:r w:rsidRPr="008D5A78">
        <w:rPr>
          <w:rFonts w:ascii="Times New Roman" w:hAnsi="Times New Roman" w:cs="Times New Roman"/>
          <w:sz w:val="22"/>
          <w:szCs w:val="22"/>
        </w:rPr>
        <w:t xml:space="preserve"> Nowy Targ </w:t>
      </w:r>
      <w:r w:rsidR="00CA227F">
        <w:rPr>
          <w:rFonts w:ascii="Times New Roman" w:hAnsi="Times New Roman" w:cs="Times New Roman"/>
          <w:sz w:val="22"/>
          <w:szCs w:val="22"/>
        </w:rPr>
        <w:t>2</w:t>
      </w:r>
      <w:r w:rsidR="00BB6E40">
        <w:rPr>
          <w:rFonts w:ascii="Times New Roman" w:hAnsi="Times New Roman" w:cs="Times New Roman"/>
          <w:sz w:val="22"/>
          <w:szCs w:val="22"/>
        </w:rPr>
        <w:t>8</w:t>
      </w:r>
      <w:r w:rsidRPr="008D5A78">
        <w:rPr>
          <w:rFonts w:ascii="Times New Roman" w:hAnsi="Times New Roman" w:cs="Times New Roman"/>
          <w:sz w:val="22"/>
          <w:szCs w:val="22"/>
        </w:rPr>
        <w:t>.0</w:t>
      </w:r>
      <w:r w:rsidR="00BB6E40">
        <w:rPr>
          <w:rFonts w:ascii="Times New Roman" w:hAnsi="Times New Roman" w:cs="Times New Roman"/>
          <w:sz w:val="22"/>
          <w:szCs w:val="22"/>
        </w:rPr>
        <w:t>2</w:t>
      </w:r>
      <w:r w:rsidRPr="008D5A78">
        <w:rPr>
          <w:rFonts w:ascii="Times New Roman" w:hAnsi="Times New Roman" w:cs="Times New Roman"/>
          <w:sz w:val="22"/>
          <w:szCs w:val="22"/>
        </w:rPr>
        <w:t>.202</w:t>
      </w:r>
      <w:r w:rsidR="00BB6E40">
        <w:rPr>
          <w:rFonts w:ascii="Times New Roman" w:hAnsi="Times New Roman" w:cs="Times New Roman"/>
          <w:sz w:val="22"/>
          <w:szCs w:val="22"/>
        </w:rPr>
        <w:t>4</w:t>
      </w:r>
      <w:r w:rsidRPr="008D5A78">
        <w:rPr>
          <w:rFonts w:ascii="Times New Roman" w:hAnsi="Times New Roman" w:cs="Times New Roman"/>
          <w:sz w:val="22"/>
          <w:szCs w:val="22"/>
        </w:rPr>
        <w:t>r.</w:t>
      </w:r>
    </w:p>
    <w:p w14:paraId="2559B994" w14:textId="77777777" w:rsidR="00406939" w:rsidRPr="004D280C" w:rsidRDefault="00406939" w:rsidP="004D280C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7BA4F2" w14:textId="27DEA463" w:rsidR="00D15911" w:rsidRPr="00D15911" w:rsidRDefault="00D15911" w:rsidP="00D15911">
      <w:pPr>
        <w:pStyle w:val="Nagwek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5911">
        <w:rPr>
          <w:rFonts w:ascii="Times New Roman" w:hAnsi="Times New Roman" w:cs="Times New Roman"/>
          <w:b/>
          <w:bCs/>
          <w:sz w:val="22"/>
          <w:szCs w:val="22"/>
        </w:rPr>
        <w:t>Sprawa numer:  DL-271-</w:t>
      </w:r>
      <w:r w:rsidR="00BB6E40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D15911">
        <w:rPr>
          <w:rFonts w:ascii="Times New Roman" w:hAnsi="Times New Roman" w:cs="Times New Roman"/>
          <w:b/>
          <w:bCs/>
          <w:sz w:val="22"/>
          <w:szCs w:val="22"/>
        </w:rPr>
        <w:t>/2</w:t>
      </w:r>
      <w:r w:rsidR="00BB6E40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D159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617EBF7" w14:textId="3ADD2A06" w:rsidR="004B55FB" w:rsidRPr="00ED72C7" w:rsidRDefault="004B55FB" w:rsidP="004B55FB">
      <w:pPr>
        <w:pStyle w:val="Nagwek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</w:t>
      </w:r>
    </w:p>
    <w:p w14:paraId="449A5528" w14:textId="0DF7B2EB" w:rsidR="004B55FB" w:rsidRPr="00864A01" w:rsidRDefault="004B55FB" w:rsidP="004B55FB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864A01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</w:t>
      </w:r>
      <w:r w:rsidRPr="00864A01">
        <w:rPr>
          <w:rFonts w:ascii="Times New Roman" w:hAnsi="Times New Roman" w:cs="Times New Roman"/>
          <w:b/>
          <w:bCs/>
        </w:rPr>
        <w:t>Wszyscy Wykonawcy</w:t>
      </w:r>
    </w:p>
    <w:p w14:paraId="5131E261" w14:textId="77777777" w:rsidR="00D15911" w:rsidRPr="00D15911" w:rsidRDefault="00D15911" w:rsidP="00D15911">
      <w:pPr>
        <w:rPr>
          <w:rFonts w:ascii="Times New Roman" w:hAnsi="Times New Roman" w:cs="Times New Roman"/>
          <w:sz w:val="24"/>
        </w:rPr>
      </w:pPr>
    </w:p>
    <w:p w14:paraId="77216B6F" w14:textId="58238738" w:rsidR="003321F8" w:rsidRDefault="00D15911" w:rsidP="003321F8">
      <w:pPr>
        <w:pStyle w:val="Nagwek1"/>
        <w:jc w:val="center"/>
        <w:rPr>
          <w:rFonts w:ascii="Times New Roman" w:hAnsi="Times New Roman" w:cs="Times New Roman"/>
          <w:b/>
          <w:bCs/>
          <w:sz w:val="24"/>
        </w:rPr>
      </w:pPr>
      <w:r w:rsidRPr="004B55FB">
        <w:rPr>
          <w:rFonts w:ascii="Times New Roman" w:hAnsi="Times New Roman" w:cs="Times New Roman"/>
          <w:b/>
          <w:bCs/>
          <w:sz w:val="24"/>
        </w:rPr>
        <w:t>Zbiorcze zestawienie ofert</w:t>
      </w:r>
    </w:p>
    <w:p w14:paraId="405C68E2" w14:textId="1BC82D7E" w:rsidR="00864A01" w:rsidRPr="004D280C" w:rsidRDefault="003321F8" w:rsidP="004D280C">
      <w:pPr>
        <w:pStyle w:val="Nagwek1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na </w:t>
      </w:r>
      <w:r w:rsidRPr="003321F8">
        <w:rPr>
          <w:rFonts w:ascii="Times New Roman" w:hAnsi="Times New Roman" w:cs="Times New Roman"/>
          <w:b/>
          <w:bCs/>
          <w:sz w:val="24"/>
        </w:rPr>
        <w:t>dostawę drobnego sprzętu laboratoryjnego.</w:t>
      </w:r>
    </w:p>
    <w:p w14:paraId="532E721E" w14:textId="77777777" w:rsidR="004D280C" w:rsidRDefault="004D280C" w:rsidP="003321F8">
      <w:pPr>
        <w:jc w:val="both"/>
        <w:rPr>
          <w:rFonts w:ascii="Times New Roman" w:hAnsi="Times New Roman" w:cs="Times New Roman"/>
          <w:sz w:val="24"/>
          <w:u w:val="single"/>
        </w:rPr>
      </w:pPr>
    </w:p>
    <w:p w14:paraId="1C0A6A20" w14:textId="6985F5AA" w:rsidR="003321F8" w:rsidRDefault="00D15911" w:rsidP="003321F8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D15911">
        <w:rPr>
          <w:rFonts w:ascii="Times New Roman" w:hAnsi="Times New Roman" w:cs="Times New Roman"/>
          <w:sz w:val="24"/>
          <w:u w:val="single"/>
        </w:rPr>
        <w:t>Kryteria wyboru najkorzystniejszej oferty:</w:t>
      </w:r>
      <w:r>
        <w:rPr>
          <w:rFonts w:ascii="Times New Roman" w:hAnsi="Times New Roman" w:cs="Times New Roman"/>
          <w:b/>
          <w:bCs/>
          <w:sz w:val="24"/>
        </w:rPr>
        <w:t xml:space="preserve">  </w:t>
      </w:r>
    </w:p>
    <w:p w14:paraId="6232C05C" w14:textId="00677544" w:rsidR="004B55FB" w:rsidRPr="003321F8" w:rsidRDefault="00D15911" w:rsidP="003321F8">
      <w:pPr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</w:rPr>
        <w:t xml:space="preserve">  </w:t>
      </w:r>
      <w:r w:rsidR="00D32BDB">
        <w:rPr>
          <w:rFonts w:ascii="Times New Roman" w:hAnsi="Times New Roman" w:cs="Times New Roman"/>
          <w:b/>
          <w:bCs/>
          <w:sz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</w:rPr>
        <w:t xml:space="preserve">   </w:t>
      </w:r>
    </w:p>
    <w:p w14:paraId="4D0D9984" w14:textId="263D383D" w:rsidR="00784D33" w:rsidRPr="00ED72C7" w:rsidRDefault="004B55FB" w:rsidP="00ED72C7">
      <w:pPr>
        <w:pStyle w:val="Tekstpodstawowywcity"/>
        <w:numPr>
          <w:ilvl w:val="0"/>
          <w:numId w:val="43"/>
        </w:numPr>
        <w:jc w:val="both"/>
        <w:rPr>
          <w:rFonts w:ascii="Times New Roman" w:hAnsi="Times New Roman" w:cs="Times New Roman"/>
          <w:b/>
          <w:bCs/>
          <w:sz w:val="24"/>
        </w:rPr>
      </w:pPr>
      <w:r w:rsidRPr="004B55FB">
        <w:rPr>
          <w:rFonts w:ascii="Times New Roman" w:hAnsi="Times New Roman" w:cs="Times New Roman"/>
          <w:b/>
          <w:bCs/>
          <w:sz w:val="24"/>
        </w:rPr>
        <w:t xml:space="preserve">Cena – </w:t>
      </w:r>
      <w:r w:rsidR="00EE6FF7">
        <w:rPr>
          <w:rFonts w:ascii="Times New Roman" w:hAnsi="Times New Roman" w:cs="Times New Roman"/>
          <w:b/>
          <w:bCs/>
          <w:sz w:val="24"/>
        </w:rPr>
        <w:t>10</w:t>
      </w:r>
      <w:r w:rsidRPr="004B55FB">
        <w:rPr>
          <w:rFonts w:ascii="Times New Roman" w:hAnsi="Times New Roman" w:cs="Times New Roman"/>
          <w:b/>
          <w:bCs/>
          <w:sz w:val="24"/>
        </w:rPr>
        <w:t xml:space="preserve">0% </w:t>
      </w:r>
    </w:p>
    <w:tbl>
      <w:tblPr>
        <w:tblW w:w="928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020"/>
        <w:gridCol w:w="2268"/>
      </w:tblGrid>
      <w:tr w:rsidR="00C21143" w:rsidRPr="00D15911" w14:paraId="434C6C31" w14:textId="77777777" w:rsidTr="00C21143">
        <w:trPr>
          <w:cantSplit/>
          <w:trHeight w:val="734"/>
        </w:trPr>
        <w:tc>
          <w:tcPr>
            <w:tcW w:w="993" w:type="dxa"/>
            <w:vAlign w:val="center"/>
          </w:tcPr>
          <w:p w14:paraId="1CF29606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Numer oferty</w:t>
            </w:r>
          </w:p>
        </w:tc>
        <w:tc>
          <w:tcPr>
            <w:tcW w:w="6020" w:type="dxa"/>
            <w:vAlign w:val="center"/>
          </w:tcPr>
          <w:p w14:paraId="21722179" w14:textId="77777777" w:rsidR="00C21143" w:rsidRPr="00D15911" w:rsidRDefault="00C21143" w:rsidP="00996F2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1591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(firma) i adres Wykonawcy</w:t>
            </w:r>
          </w:p>
        </w:tc>
        <w:tc>
          <w:tcPr>
            <w:tcW w:w="2268" w:type="dxa"/>
            <w:vAlign w:val="center"/>
          </w:tcPr>
          <w:p w14:paraId="6C3815C9" w14:textId="77777777" w:rsidR="00A35ED3" w:rsidRDefault="00871E5D" w:rsidP="00996F20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pakietu</w:t>
            </w:r>
            <w:r w:rsidR="007E22E9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21143" w:rsidRPr="00D15911">
              <w:rPr>
                <w:rFonts w:ascii="Times New Roman" w:hAnsi="Times New Roman" w:cs="Times New Roman"/>
                <w:b/>
                <w:bCs/>
              </w:rPr>
              <w:t>Cena</w:t>
            </w:r>
          </w:p>
          <w:p w14:paraId="327AE8C3" w14:textId="01404F27" w:rsidR="00C21143" w:rsidRPr="00D15911" w:rsidRDefault="00A35ED3" w:rsidP="00996F20">
            <w:pPr>
              <w:pStyle w:val="Tekstpodstawowy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zł</w:t>
            </w:r>
            <w:r w:rsidR="00C21143" w:rsidRPr="00D1591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C21143" w:rsidRPr="00D15911" w14:paraId="44914423" w14:textId="77777777" w:rsidTr="00C21143">
        <w:trPr>
          <w:cantSplit/>
          <w:trHeight w:val="522"/>
        </w:trPr>
        <w:tc>
          <w:tcPr>
            <w:tcW w:w="993" w:type="dxa"/>
          </w:tcPr>
          <w:p w14:paraId="65DF7847" w14:textId="77777777" w:rsidR="00C21143" w:rsidRPr="00703B6C" w:rsidRDefault="00C21143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B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6020" w:type="dxa"/>
          </w:tcPr>
          <w:p w14:paraId="62BF8A95" w14:textId="71A99CE3" w:rsidR="00DC15B7" w:rsidRPr="0071380F" w:rsidRDefault="008C213D" w:rsidP="00784D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Anga</w:t>
            </w:r>
            <w:proofErr w:type="spellEnd"/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Anioła </w:t>
            </w:r>
            <w:r w:rsidR="0071380F"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Tomasz Anioła</w:t>
            </w:r>
          </w:p>
          <w:p w14:paraId="49162BE3" w14:textId="2C981A38" w:rsidR="008C213D" w:rsidRPr="00900C6A" w:rsidRDefault="008C213D" w:rsidP="00784D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ul.Słonimska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11, 61-132 Poznań</w:t>
            </w:r>
          </w:p>
        </w:tc>
        <w:tc>
          <w:tcPr>
            <w:tcW w:w="2268" w:type="dxa"/>
          </w:tcPr>
          <w:p w14:paraId="729E731C" w14:textId="7D39A670" w:rsidR="00C21143" w:rsidRPr="00785855" w:rsidRDefault="008C213D" w:rsidP="00784D3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7/ 19 917,00 </w:t>
            </w:r>
          </w:p>
        </w:tc>
      </w:tr>
      <w:tr w:rsidR="00C21143" w:rsidRPr="00D15911" w14:paraId="7F142F12" w14:textId="77777777" w:rsidTr="00C21143">
        <w:trPr>
          <w:cantSplit/>
          <w:trHeight w:val="522"/>
        </w:trPr>
        <w:tc>
          <w:tcPr>
            <w:tcW w:w="993" w:type="dxa"/>
          </w:tcPr>
          <w:p w14:paraId="13EFC24B" w14:textId="77777777" w:rsidR="00C21143" w:rsidRPr="00703B6C" w:rsidRDefault="00C21143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03B6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6020" w:type="dxa"/>
          </w:tcPr>
          <w:p w14:paraId="58674CE3" w14:textId="691479F1" w:rsidR="00EC3DB6" w:rsidRPr="0071380F" w:rsidRDefault="008C213D" w:rsidP="00784D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Profilab</w:t>
            </w:r>
            <w:proofErr w:type="spellEnd"/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J. Holi, Sp. Jawna</w:t>
            </w:r>
          </w:p>
          <w:p w14:paraId="6FFD66F9" w14:textId="0D321050" w:rsidR="008C213D" w:rsidRPr="004A63E4" w:rsidRDefault="008C213D" w:rsidP="00784D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ul. Emaliowa 28, 02-295 Warszawa</w:t>
            </w:r>
          </w:p>
        </w:tc>
        <w:tc>
          <w:tcPr>
            <w:tcW w:w="2268" w:type="dxa"/>
          </w:tcPr>
          <w:p w14:paraId="68F2EA94" w14:textId="2F563820" w:rsidR="00F43694" w:rsidRDefault="00F43694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436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 w:rsidRPr="00F436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2: 32 438,76</w:t>
            </w:r>
          </w:p>
          <w:p w14:paraId="2588F883" w14:textId="77777777" w:rsidR="00C21143" w:rsidRDefault="008C213D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4/ 19 785,60</w:t>
            </w:r>
          </w:p>
          <w:p w14:paraId="67645358" w14:textId="6DB3E3E2" w:rsidR="00F43694" w:rsidRPr="00D15911" w:rsidRDefault="00F43694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6/   4 633,20</w:t>
            </w:r>
          </w:p>
        </w:tc>
      </w:tr>
      <w:tr w:rsidR="006528BA" w:rsidRPr="00D15911" w14:paraId="5833DB21" w14:textId="77777777" w:rsidTr="00C21143">
        <w:trPr>
          <w:cantSplit/>
          <w:trHeight w:val="522"/>
        </w:trPr>
        <w:tc>
          <w:tcPr>
            <w:tcW w:w="993" w:type="dxa"/>
          </w:tcPr>
          <w:p w14:paraId="0736B78E" w14:textId="057B6E0D" w:rsidR="006528BA" w:rsidRPr="00703B6C" w:rsidRDefault="006528BA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6020" w:type="dxa"/>
          </w:tcPr>
          <w:p w14:paraId="25A267B3" w14:textId="77777777" w:rsidR="006528BA" w:rsidRPr="0071380F" w:rsidRDefault="008C213D" w:rsidP="00784D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Mar-</w:t>
            </w:r>
            <w:proofErr w:type="spellStart"/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Four</w:t>
            </w:r>
            <w:proofErr w:type="spellEnd"/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M. Siekierski</w:t>
            </w:r>
          </w:p>
          <w:p w14:paraId="592C6474" w14:textId="7D1BFE6B" w:rsidR="008C213D" w:rsidRPr="004A63E4" w:rsidRDefault="008C213D" w:rsidP="00784D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Srebrzyńska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5/7, 95-050 Konstantynów Łódzki</w:t>
            </w:r>
          </w:p>
        </w:tc>
        <w:tc>
          <w:tcPr>
            <w:tcW w:w="2268" w:type="dxa"/>
          </w:tcPr>
          <w:p w14:paraId="3B44A68E" w14:textId="77777777" w:rsidR="005E30E9" w:rsidRDefault="008C213D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2/ 14 106,60</w:t>
            </w:r>
          </w:p>
          <w:p w14:paraId="3435B931" w14:textId="77777777" w:rsidR="008C213D" w:rsidRDefault="008C213D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4/ 27 464,40</w:t>
            </w:r>
          </w:p>
          <w:p w14:paraId="171693E1" w14:textId="19DDA3B3" w:rsidR="008C213D" w:rsidRPr="00D15911" w:rsidRDefault="008C213D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5/ 22 311,72 </w:t>
            </w:r>
          </w:p>
        </w:tc>
      </w:tr>
      <w:tr w:rsidR="006528BA" w:rsidRPr="00D15911" w14:paraId="71A3D6ED" w14:textId="77777777" w:rsidTr="00C21143">
        <w:trPr>
          <w:cantSplit/>
          <w:trHeight w:val="522"/>
        </w:trPr>
        <w:tc>
          <w:tcPr>
            <w:tcW w:w="993" w:type="dxa"/>
          </w:tcPr>
          <w:p w14:paraId="387FCCDE" w14:textId="1B5B2B83" w:rsidR="006528BA" w:rsidRPr="00703B6C" w:rsidRDefault="006528BA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020" w:type="dxa"/>
          </w:tcPr>
          <w:p w14:paraId="5A065D65" w14:textId="4AE5BEEB" w:rsidR="006528BA" w:rsidRPr="0071380F" w:rsidRDefault="008C213D" w:rsidP="00784D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Elektro Med. G. </w:t>
            </w:r>
            <w:proofErr w:type="spellStart"/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Pałkowski</w:t>
            </w:r>
            <w:proofErr w:type="spellEnd"/>
          </w:p>
          <w:p w14:paraId="19E344D5" w14:textId="4DE12B75" w:rsidR="008C213D" w:rsidRPr="004A63E4" w:rsidRDefault="008C213D" w:rsidP="00784D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ul. Zabierzowska 11, 32-005 Niepołomice</w:t>
            </w:r>
          </w:p>
        </w:tc>
        <w:tc>
          <w:tcPr>
            <w:tcW w:w="2268" w:type="dxa"/>
          </w:tcPr>
          <w:p w14:paraId="27E41C09" w14:textId="1B8D9C99" w:rsidR="00A0642E" w:rsidRDefault="008C213D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3/ 70 361,70</w:t>
            </w:r>
          </w:p>
          <w:p w14:paraId="1B6719A1" w14:textId="77777777" w:rsidR="008C213D" w:rsidRDefault="008C213D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5/ 26 719,20</w:t>
            </w:r>
          </w:p>
          <w:p w14:paraId="3ED44D3C" w14:textId="3C3CD814" w:rsidR="00060DB3" w:rsidRPr="00D15911" w:rsidRDefault="008C213D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7/ 19 170,90</w:t>
            </w:r>
          </w:p>
        </w:tc>
      </w:tr>
      <w:tr w:rsidR="006528BA" w:rsidRPr="00D15911" w14:paraId="0FD4E75E" w14:textId="77777777" w:rsidTr="00C21143">
        <w:trPr>
          <w:cantSplit/>
          <w:trHeight w:val="522"/>
        </w:trPr>
        <w:tc>
          <w:tcPr>
            <w:tcW w:w="993" w:type="dxa"/>
          </w:tcPr>
          <w:p w14:paraId="37E6D35D" w14:textId="641987E8" w:rsidR="006528BA" w:rsidRDefault="006528BA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020" w:type="dxa"/>
          </w:tcPr>
          <w:p w14:paraId="4871FA00" w14:textId="2D28F62B" w:rsidR="006528BA" w:rsidRPr="0071380F" w:rsidRDefault="0071380F" w:rsidP="00784D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Diag</w:t>
            </w:r>
            <w:proofErr w:type="spellEnd"/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-Med.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C213D"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Grażyna Konecka </w:t>
            </w:r>
          </w:p>
          <w:p w14:paraId="2D475CD8" w14:textId="56F18D0D" w:rsidR="008C213D" w:rsidRPr="004A63E4" w:rsidRDefault="00525899" w:rsidP="00784D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="008C213D">
              <w:rPr>
                <w:rFonts w:ascii="Times New Roman" w:hAnsi="Times New Roman" w:cs="Times New Roman"/>
                <w:sz w:val="22"/>
                <w:szCs w:val="22"/>
              </w:rPr>
              <w:t>l. Słowikowskiego 85 bud. H6, 05-090 Raszyn</w:t>
            </w:r>
          </w:p>
        </w:tc>
        <w:tc>
          <w:tcPr>
            <w:tcW w:w="2268" w:type="dxa"/>
          </w:tcPr>
          <w:p w14:paraId="25C19DF1" w14:textId="4742E3B3" w:rsidR="006528BA" w:rsidRPr="00D15911" w:rsidRDefault="008C213D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8/ 191 006,86</w:t>
            </w:r>
          </w:p>
        </w:tc>
      </w:tr>
      <w:tr w:rsidR="006528BA" w:rsidRPr="00D15911" w14:paraId="26F6DEE0" w14:textId="77777777" w:rsidTr="00C21143">
        <w:trPr>
          <w:cantSplit/>
          <w:trHeight w:val="522"/>
        </w:trPr>
        <w:tc>
          <w:tcPr>
            <w:tcW w:w="993" w:type="dxa"/>
          </w:tcPr>
          <w:p w14:paraId="1A1EEEA1" w14:textId="55165BA2" w:rsidR="006528BA" w:rsidRDefault="006528BA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020" w:type="dxa"/>
          </w:tcPr>
          <w:p w14:paraId="4380AC87" w14:textId="0F73651A" w:rsidR="006528BA" w:rsidRPr="0071380F" w:rsidRDefault="008C213D" w:rsidP="00784D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Medlab</w:t>
            </w:r>
            <w:proofErr w:type="spellEnd"/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Products Sp. z o.o.</w:t>
            </w:r>
          </w:p>
          <w:p w14:paraId="2FB54CAA" w14:textId="6061508E" w:rsidR="008C213D" w:rsidRPr="004A63E4" w:rsidRDefault="008C213D" w:rsidP="00784D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ul. Gałczyńskiego 8, 05-090 Raszyn</w:t>
            </w:r>
          </w:p>
        </w:tc>
        <w:tc>
          <w:tcPr>
            <w:tcW w:w="2268" w:type="dxa"/>
          </w:tcPr>
          <w:p w14:paraId="2E6714AC" w14:textId="77777777" w:rsidR="006528BA" w:rsidRDefault="00525899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8/ 133 930,80</w:t>
            </w:r>
          </w:p>
          <w:p w14:paraId="5A191104" w14:textId="77777777" w:rsidR="00525899" w:rsidRDefault="00525899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4/ 14 137,20</w:t>
            </w:r>
          </w:p>
          <w:p w14:paraId="4C7086EE" w14:textId="77777777" w:rsidR="00525899" w:rsidRDefault="00525899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2/ 40 487,04</w:t>
            </w:r>
          </w:p>
          <w:p w14:paraId="594AD5BF" w14:textId="16B832B5" w:rsidR="00525899" w:rsidRPr="00D15911" w:rsidRDefault="00525899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1/ 24 145,20</w:t>
            </w:r>
          </w:p>
        </w:tc>
      </w:tr>
      <w:tr w:rsidR="006528BA" w:rsidRPr="00D15911" w14:paraId="6B789836" w14:textId="77777777" w:rsidTr="00C21143">
        <w:trPr>
          <w:cantSplit/>
          <w:trHeight w:val="522"/>
        </w:trPr>
        <w:tc>
          <w:tcPr>
            <w:tcW w:w="993" w:type="dxa"/>
          </w:tcPr>
          <w:p w14:paraId="0D9E43A3" w14:textId="77777777" w:rsidR="006528BA" w:rsidRDefault="006528BA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7.</w:t>
            </w:r>
          </w:p>
          <w:p w14:paraId="7266017C" w14:textId="3D58AAD3" w:rsidR="006528BA" w:rsidRDefault="006528BA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20" w:type="dxa"/>
          </w:tcPr>
          <w:p w14:paraId="50D9CE5D" w14:textId="77777777" w:rsidR="006528BA" w:rsidRPr="0071380F" w:rsidRDefault="00525899" w:rsidP="00784D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Medan Andrzej Hędrzak</w:t>
            </w:r>
          </w:p>
          <w:p w14:paraId="4E53DB65" w14:textId="1778947C" w:rsidR="00525899" w:rsidRPr="004A63E4" w:rsidRDefault="00525899" w:rsidP="00784D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ul. A.</w:t>
            </w:r>
            <w:r w:rsidR="007138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Korczoka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32, 44-103 Gliwice</w:t>
            </w:r>
          </w:p>
        </w:tc>
        <w:tc>
          <w:tcPr>
            <w:tcW w:w="2268" w:type="dxa"/>
          </w:tcPr>
          <w:p w14:paraId="4EA04576" w14:textId="77777777" w:rsidR="00F13C4D" w:rsidRDefault="00525899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1/ 47 145,27</w:t>
            </w:r>
          </w:p>
          <w:p w14:paraId="75638939" w14:textId="1C5F201E" w:rsidR="00525899" w:rsidRDefault="005C19A7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="005258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akiet</w:t>
            </w:r>
            <w:proofErr w:type="spellEnd"/>
            <w:r w:rsidR="0052589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2/ 67 279,74</w:t>
            </w:r>
          </w:p>
          <w:p w14:paraId="664AC540" w14:textId="77777777" w:rsidR="00525899" w:rsidRDefault="00525899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4/ 16 912,80</w:t>
            </w:r>
          </w:p>
          <w:p w14:paraId="02149A85" w14:textId="20EF8B68" w:rsidR="00525899" w:rsidRPr="00D15911" w:rsidRDefault="00525899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8/ 246 807,00</w:t>
            </w:r>
          </w:p>
        </w:tc>
      </w:tr>
      <w:tr w:rsidR="006528BA" w:rsidRPr="00D15911" w14:paraId="050EA496" w14:textId="77777777" w:rsidTr="00BB6E40">
        <w:trPr>
          <w:cantSplit/>
          <w:trHeight w:val="70"/>
        </w:trPr>
        <w:tc>
          <w:tcPr>
            <w:tcW w:w="993" w:type="dxa"/>
          </w:tcPr>
          <w:p w14:paraId="6F7164BB" w14:textId="5370B64F" w:rsidR="006528BA" w:rsidRDefault="006528BA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020" w:type="dxa"/>
          </w:tcPr>
          <w:p w14:paraId="351E664D" w14:textId="2F02F643" w:rsidR="006528BA" w:rsidRPr="0071380F" w:rsidRDefault="00525899" w:rsidP="00784D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Polmil</w:t>
            </w:r>
            <w:proofErr w:type="spellEnd"/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Sp. z o.o., </w:t>
            </w:r>
          </w:p>
          <w:p w14:paraId="6C3245FA" w14:textId="1A928F34" w:rsidR="00525899" w:rsidRPr="004A63E4" w:rsidRDefault="00525899" w:rsidP="00784D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ul. Przemysłowa 8b, 85-758 Bydgoszcz</w:t>
            </w:r>
          </w:p>
        </w:tc>
        <w:tc>
          <w:tcPr>
            <w:tcW w:w="2268" w:type="dxa"/>
          </w:tcPr>
          <w:p w14:paraId="2D3BD451" w14:textId="11640E19" w:rsidR="004A6B5E" w:rsidRDefault="00525899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6/ 2 520,72</w:t>
            </w:r>
          </w:p>
          <w:p w14:paraId="5FB38553" w14:textId="27B3C49D" w:rsidR="00BB6E40" w:rsidRPr="00D15911" w:rsidRDefault="00BB6E40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321F8" w:rsidRPr="00D15911" w14:paraId="11088FFC" w14:textId="77777777" w:rsidTr="00BB6E40">
        <w:trPr>
          <w:cantSplit/>
          <w:trHeight w:val="70"/>
        </w:trPr>
        <w:tc>
          <w:tcPr>
            <w:tcW w:w="993" w:type="dxa"/>
          </w:tcPr>
          <w:p w14:paraId="2F01A984" w14:textId="77777777" w:rsidR="003321F8" w:rsidRDefault="003321F8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9.</w:t>
            </w:r>
          </w:p>
          <w:p w14:paraId="12A9BAF7" w14:textId="5EC51DEA" w:rsidR="003321F8" w:rsidRDefault="003321F8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20" w:type="dxa"/>
          </w:tcPr>
          <w:p w14:paraId="4132DBF6" w14:textId="362470AA" w:rsidR="003321F8" w:rsidRPr="0071380F" w:rsidRDefault="00525899" w:rsidP="00784D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Zarys International </w:t>
            </w:r>
            <w:proofErr w:type="spellStart"/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Group</w:t>
            </w:r>
            <w:proofErr w:type="spellEnd"/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Sp. z o.o. Sp. Kom</w:t>
            </w:r>
            <w:r w:rsidR="00A35E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andytowa</w:t>
            </w:r>
          </w:p>
          <w:p w14:paraId="14765E1D" w14:textId="0162EE90" w:rsidR="00525899" w:rsidRPr="004A63E4" w:rsidRDefault="00525899" w:rsidP="00784D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ul. Pod Borem 18, 41-808 Zabrze</w:t>
            </w:r>
          </w:p>
        </w:tc>
        <w:tc>
          <w:tcPr>
            <w:tcW w:w="2268" w:type="dxa"/>
          </w:tcPr>
          <w:p w14:paraId="766D1703" w14:textId="77777777" w:rsidR="003321F8" w:rsidRDefault="00525899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4/  18 856,80</w:t>
            </w:r>
          </w:p>
          <w:p w14:paraId="1C0543D9" w14:textId="5E081D48" w:rsidR="00525899" w:rsidRDefault="00525899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6/  1 975,32</w:t>
            </w:r>
          </w:p>
        </w:tc>
      </w:tr>
      <w:tr w:rsidR="003321F8" w:rsidRPr="00D15911" w14:paraId="7F5F415C" w14:textId="77777777" w:rsidTr="00BB6E40">
        <w:trPr>
          <w:cantSplit/>
          <w:trHeight w:val="70"/>
        </w:trPr>
        <w:tc>
          <w:tcPr>
            <w:tcW w:w="993" w:type="dxa"/>
          </w:tcPr>
          <w:p w14:paraId="5F7AADB9" w14:textId="77777777" w:rsidR="003321F8" w:rsidRDefault="003321F8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10.</w:t>
            </w:r>
          </w:p>
          <w:p w14:paraId="1C186108" w14:textId="01BCF1DE" w:rsidR="003321F8" w:rsidRDefault="003321F8" w:rsidP="00784D3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020" w:type="dxa"/>
          </w:tcPr>
          <w:p w14:paraId="553D7A73" w14:textId="4405EE75" w:rsidR="003321F8" w:rsidRPr="0071380F" w:rsidRDefault="00A35ED3" w:rsidP="00784D3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Lab </w:t>
            </w:r>
            <w:proofErr w:type="spellStart"/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Experts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525899" w:rsidRPr="007138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Paweł Piotrowski </w:t>
            </w:r>
          </w:p>
          <w:p w14:paraId="6E4F3A4F" w14:textId="6C582280" w:rsidR="00525899" w:rsidRPr="004A63E4" w:rsidRDefault="00525899" w:rsidP="00784D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Ul. Marszałka J. Piłsudskiego 27/33, 62-028 Kozie Głowy</w:t>
            </w:r>
          </w:p>
        </w:tc>
        <w:tc>
          <w:tcPr>
            <w:tcW w:w="2268" w:type="dxa"/>
          </w:tcPr>
          <w:p w14:paraId="285F8CB8" w14:textId="77777777" w:rsidR="003321F8" w:rsidRDefault="005C19A7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4/ 25 153,50</w:t>
            </w:r>
          </w:p>
          <w:p w14:paraId="707CD0B2" w14:textId="024E21CB" w:rsidR="005C19A7" w:rsidRDefault="005C19A7" w:rsidP="00784D33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5/ 54 630,45</w:t>
            </w:r>
          </w:p>
        </w:tc>
      </w:tr>
    </w:tbl>
    <w:p w14:paraId="45953F2E" w14:textId="77777777" w:rsidR="00EF40FF" w:rsidRDefault="00EF40FF" w:rsidP="00D159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BE2CC5" w14:textId="77777777" w:rsidR="0071380F" w:rsidRDefault="0071380F" w:rsidP="00D1591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B15D77" w14:textId="7E804AEF" w:rsidR="00D15911" w:rsidRPr="00243B71" w:rsidRDefault="00BB6E40" w:rsidP="00D1591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Krystyna Sztur</w:t>
      </w:r>
    </w:p>
    <w:p w14:paraId="2D2FE6ED" w14:textId="77777777" w:rsidR="004D280C" w:rsidRDefault="00D15911" w:rsidP="00D15911">
      <w:pPr>
        <w:jc w:val="both"/>
        <w:rPr>
          <w:rFonts w:ascii="Times New Roman" w:hAnsi="Times New Roman" w:cs="Times New Roman"/>
          <w:sz w:val="22"/>
          <w:szCs w:val="22"/>
        </w:rPr>
      </w:pPr>
      <w:r w:rsidRPr="00F41223">
        <w:rPr>
          <w:rFonts w:ascii="Times New Roman" w:hAnsi="Times New Roman" w:cs="Times New Roman"/>
          <w:i/>
          <w:sz w:val="18"/>
          <w:szCs w:val="18"/>
        </w:rPr>
        <w:t>(podpis osoby sporządzającej protokół</w:t>
      </w:r>
      <w:r w:rsidRPr="00F41223">
        <w:rPr>
          <w:rFonts w:ascii="Times New Roman" w:hAnsi="Times New Roman" w:cs="Times New Roman"/>
          <w:sz w:val="22"/>
          <w:szCs w:val="22"/>
        </w:rPr>
        <w:t>)</w:t>
      </w:r>
      <w:r w:rsidRPr="00F41223">
        <w:rPr>
          <w:rFonts w:ascii="Times New Roman" w:hAnsi="Times New Roman" w:cs="Times New Roman"/>
          <w:sz w:val="22"/>
          <w:szCs w:val="22"/>
        </w:rPr>
        <w:tab/>
      </w:r>
    </w:p>
    <w:p w14:paraId="185C65FF" w14:textId="77777777" w:rsidR="004D280C" w:rsidRDefault="004D280C" w:rsidP="00D159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82580B" w14:textId="77777777" w:rsidR="004D280C" w:rsidRDefault="004D280C" w:rsidP="00D159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A5B8987" w14:textId="2BC19BCA" w:rsidR="00D15911" w:rsidRPr="00D15911" w:rsidRDefault="00D15911" w:rsidP="00D15911">
      <w:pPr>
        <w:jc w:val="both"/>
        <w:rPr>
          <w:rFonts w:ascii="Times New Roman" w:hAnsi="Times New Roman" w:cs="Times New Roman"/>
          <w:sz w:val="24"/>
        </w:rPr>
      </w:pP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</w:r>
      <w:r w:rsidRPr="00D15911">
        <w:rPr>
          <w:rFonts w:ascii="Times New Roman" w:hAnsi="Times New Roman" w:cs="Times New Roman"/>
          <w:sz w:val="24"/>
        </w:rPr>
        <w:tab/>
        <w:t xml:space="preserve">    </w:t>
      </w:r>
    </w:p>
    <w:p w14:paraId="05F4985F" w14:textId="77777777" w:rsidR="00D15911" w:rsidRPr="00D15911" w:rsidRDefault="00D15911" w:rsidP="00D32BDB">
      <w:pPr>
        <w:jc w:val="both"/>
        <w:rPr>
          <w:rFonts w:ascii="Times New Roman" w:hAnsi="Times New Roman" w:cs="Times New Roman"/>
          <w:sz w:val="24"/>
        </w:rPr>
      </w:pPr>
    </w:p>
    <w:p w14:paraId="4C08231D" w14:textId="111FA7B5" w:rsidR="003321F8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4"/>
        </w:rPr>
        <w:t xml:space="preserve">                  </w:t>
      </w:r>
      <w:r w:rsidR="003321F8">
        <w:rPr>
          <w:rFonts w:ascii="Times New Roman" w:hAnsi="Times New Roman" w:cs="Times New Roman"/>
          <w:sz w:val="24"/>
        </w:rPr>
        <w:t xml:space="preserve">    </w:t>
      </w:r>
      <w:r w:rsidRPr="00D15911">
        <w:rPr>
          <w:rFonts w:ascii="Times New Roman" w:hAnsi="Times New Roman" w:cs="Times New Roman"/>
          <w:sz w:val="24"/>
        </w:rPr>
        <w:t xml:space="preserve"> </w:t>
      </w:r>
      <w:r w:rsidR="00EE6FF7">
        <w:rPr>
          <w:rFonts w:ascii="Times New Roman" w:hAnsi="Times New Roman" w:cs="Times New Roman"/>
          <w:sz w:val="22"/>
          <w:szCs w:val="22"/>
        </w:rPr>
        <w:t>2</w:t>
      </w:r>
      <w:r w:rsidR="00BB6E40">
        <w:rPr>
          <w:rFonts w:ascii="Times New Roman" w:hAnsi="Times New Roman" w:cs="Times New Roman"/>
          <w:sz w:val="22"/>
          <w:szCs w:val="22"/>
        </w:rPr>
        <w:t>8</w:t>
      </w:r>
      <w:r w:rsidRPr="00D15911">
        <w:rPr>
          <w:rFonts w:ascii="Times New Roman" w:hAnsi="Times New Roman" w:cs="Times New Roman"/>
          <w:sz w:val="22"/>
          <w:szCs w:val="22"/>
        </w:rPr>
        <w:t>.0</w:t>
      </w:r>
      <w:r w:rsidR="00BB6E40">
        <w:rPr>
          <w:rFonts w:ascii="Times New Roman" w:hAnsi="Times New Roman" w:cs="Times New Roman"/>
          <w:sz w:val="22"/>
          <w:szCs w:val="22"/>
        </w:rPr>
        <w:t>2</w:t>
      </w:r>
      <w:r w:rsidRPr="00D15911">
        <w:rPr>
          <w:rFonts w:ascii="Times New Roman" w:hAnsi="Times New Roman" w:cs="Times New Roman"/>
          <w:sz w:val="22"/>
          <w:szCs w:val="22"/>
        </w:rPr>
        <w:t>.202</w:t>
      </w:r>
      <w:r w:rsidR="00BB6E40">
        <w:rPr>
          <w:rFonts w:ascii="Times New Roman" w:hAnsi="Times New Roman" w:cs="Times New Roman"/>
          <w:sz w:val="22"/>
          <w:szCs w:val="22"/>
        </w:rPr>
        <w:t>4</w:t>
      </w:r>
      <w:r w:rsidRPr="00D15911">
        <w:rPr>
          <w:rFonts w:ascii="Times New Roman" w:hAnsi="Times New Roman" w:cs="Times New Roman"/>
          <w:sz w:val="22"/>
          <w:szCs w:val="22"/>
        </w:rPr>
        <w:t xml:space="preserve"> r.  Dyrektor </w:t>
      </w:r>
      <w:r w:rsidR="003321F8">
        <w:rPr>
          <w:rFonts w:ascii="Times New Roman" w:hAnsi="Times New Roman" w:cs="Times New Roman"/>
          <w:sz w:val="22"/>
          <w:szCs w:val="22"/>
        </w:rPr>
        <w:t>....................</w:t>
      </w:r>
    </w:p>
    <w:p w14:paraId="13863ADF" w14:textId="10591A16" w:rsidR="00D15911" w:rsidRPr="00D15911" w:rsidRDefault="003321F8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proofErr w:type="spellStart"/>
      <w:r w:rsidR="00D15911" w:rsidRPr="00D15911">
        <w:rPr>
          <w:rFonts w:ascii="Times New Roman" w:hAnsi="Times New Roman" w:cs="Times New Roman"/>
          <w:sz w:val="22"/>
          <w:szCs w:val="22"/>
        </w:rPr>
        <w:t>PSzS</w:t>
      </w:r>
      <w:proofErr w:type="spellEnd"/>
      <w:r w:rsidR="00D15911" w:rsidRPr="00D15911">
        <w:rPr>
          <w:rFonts w:ascii="Times New Roman" w:hAnsi="Times New Roman" w:cs="Times New Roman"/>
          <w:sz w:val="22"/>
          <w:szCs w:val="22"/>
        </w:rPr>
        <w:t xml:space="preserve"> im. Jana Pawła II</w:t>
      </w:r>
    </w:p>
    <w:p w14:paraId="1F8D45FF" w14:textId="7EDB46DD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 w:rsidR="003321F8">
        <w:rPr>
          <w:rFonts w:ascii="Times New Roman" w:hAnsi="Times New Roman" w:cs="Times New Roman"/>
          <w:sz w:val="22"/>
          <w:szCs w:val="22"/>
        </w:rPr>
        <w:t xml:space="preserve">     </w:t>
      </w:r>
      <w:r w:rsidRPr="00D15911">
        <w:rPr>
          <w:rFonts w:ascii="Times New Roman" w:hAnsi="Times New Roman" w:cs="Times New Roman"/>
          <w:sz w:val="22"/>
          <w:szCs w:val="22"/>
        </w:rPr>
        <w:t>w Nowym Targu</w:t>
      </w:r>
    </w:p>
    <w:p w14:paraId="09C2F7F8" w14:textId="0C830EEE" w:rsidR="00D15911" w:rsidRPr="00D15911" w:rsidRDefault="00D15911" w:rsidP="00D15911">
      <w:pPr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15911">
        <w:rPr>
          <w:rFonts w:ascii="Times New Roman" w:hAnsi="Times New Roman" w:cs="Times New Roman"/>
          <w:sz w:val="22"/>
          <w:szCs w:val="22"/>
        </w:rPr>
        <w:tab/>
      </w:r>
      <w:r w:rsidRPr="00D15911">
        <w:rPr>
          <w:rFonts w:ascii="Times New Roman" w:hAnsi="Times New Roman" w:cs="Times New Roman"/>
          <w:sz w:val="22"/>
          <w:szCs w:val="22"/>
        </w:rPr>
        <w:tab/>
        <w:t xml:space="preserve">                   </w:t>
      </w:r>
      <w:r w:rsidR="003321F8">
        <w:rPr>
          <w:rFonts w:ascii="Times New Roman" w:hAnsi="Times New Roman" w:cs="Times New Roman"/>
          <w:sz w:val="22"/>
          <w:szCs w:val="22"/>
        </w:rPr>
        <w:t xml:space="preserve">     </w:t>
      </w:r>
      <w:r w:rsidRPr="00D15911">
        <w:rPr>
          <w:rFonts w:ascii="Times New Roman" w:hAnsi="Times New Roman" w:cs="Times New Roman"/>
          <w:sz w:val="22"/>
          <w:szCs w:val="22"/>
        </w:rPr>
        <w:t>Marek Wierzba</w:t>
      </w:r>
    </w:p>
    <w:p w14:paraId="17AF9EA4" w14:textId="77777777" w:rsidR="00D15911" w:rsidRPr="00F41223" w:rsidRDefault="00D15911" w:rsidP="00D15911">
      <w:pPr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F41223">
        <w:rPr>
          <w:rFonts w:ascii="Times New Roman" w:hAnsi="Times New Roman" w:cs="Times New Roman"/>
          <w:i/>
          <w:sz w:val="18"/>
          <w:szCs w:val="18"/>
        </w:rPr>
        <w:t xml:space="preserve">              (data i podpis kierownika zamawiającego lub osoby upoważnionej)</w:t>
      </w:r>
    </w:p>
    <w:p w14:paraId="7DE8B3AE" w14:textId="77777777" w:rsidR="00287536" w:rsidRPr="00D15911" w:rsidRDefault="00287536" w:rsidP="00D15911">
      <w:pPr>
        <w:rPr>
          <w:rFonts w:ascii="Times New Roman" w:hAnsi="Times New Roman" w:cs="Times New Roman"/>
          <w:sz w:val="24"/>
        </w:rPr>
      </w:pPr>
    </w:p>
    <w:sectPr w:rsidR="00287536" w:rsidRPr="00D15911" w:rsidSect="00CF458D">
      <w:headerReference w:type="default" r:id="rId8"/>
      <w:footerReference w:type="default" r:id="rId9"/>
      <w:pgSz w:w="11906" w:h="16838"/>
      <w:pgMar w:top="1417" w:right="1417" w:bottom="1417" w:left="1417" w:header="238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BE4D" w14:textId="77777777" w:rsidR="00FD2761" w:rsidRDefault="00FD2761" w:rsidP="004446B1">
      <w:r>
        <w:separator/>
      </w:r>
    </w:p>
  </w:endnote>
  <w:endnote w:type="continuationSeparator" w:id="0">
    <w:p w14:paraId="0FA7095A" w14:textId="77777777" w:rsidR="00FD2761" w:rsidRDefault="00FD2761" w:rsidP="004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D06C" w14:textId="77777777" w:rsidR="00EC5964" w:rsidRDefault="00EC5964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b/>
        <w:lang w:val="de-DE"/>
      </w:rPr>
    </w:pPr>
  </w:p>
  <w:p w14:paraId="52807A34" w14:textId="36F330F7" w:rsidR="00287536" w:rsidRPr="007209DF" w:rsidRDefault="0075049F" w:rsidP="00EC5964">
    <w:pPr>
      <w:pBdr>
        <w:top w:val="single" w:sz="4" w:space="1" w:color="auto"/>
      </w:pBdr>
      <w:tabs>
        <w:tab w:val="center" w:pos="4536"/>
        <w:tab w:val="right" w:pos="9072"/>
      </w:tabs>
      <w:spacing w:before="20"/>
      <w:jc w:val="center"/>
      <w:rPr>
        <w:rFonts w:ascii="Myriad Pro" w:hAnsi="Myriad Pro" w:cs="Myriad Arabic"/>
        <w:sz w:val="16"/>
        <w:szCs w:val="16"/>
        <w:lang w:val="de-DE"/>
      </w:rPr>
    </w:pPr>
    <w:r w:rsidRPr="007209DF">
      <w:rPr>
        <w:rFonts w:ascii="Myriad Pro" w:hAnsi="Myriad Pro" w:cs="Myriad Arabic"/>
        <w:b/>
        <w:sz w:val="16"/>
        <w:szCs w:val="16"/>
        <w:lang w:val="de-DE"/>
      </w:rPr>
      <w:t>TEL</w:t>
    </w:r>
    <w:r w:rsidR="005419BD" w:rsidRPr="007209DF">
      <w:rPr>
        <w:rFonts w:ascii="Myriad Pro" w:hAnsi="Myriad Pro" w:cs="Myriad Arabic"/>
        <w:b/>
        <w:sz w:val="16"/>
        <w:szCs w:val="16"/>
        <w:lang w:val="de-DE"/>
      </w:rPr>
      <w:t>.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 26 33 000   </w:t>
    </w:r>
    <w:r w:rsidRPr="007209DF">
      <w:rPr>
        <w:rFonts w:ascii="Myriad Pro" w:hAnsi="Myriad Pro" w:cs="Myriad Arabic"/>
        <w:b/>
        <w:sz w:val="16"/>
        <w:szCs w:val="16"/>
        <w:lang w:val="de-DE"/>
      </w:rPr>
      <w:t>DYREKTOR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tel. (018) 26 33 001   </w:t>
    </w:r>
    <w:r w:rsidRPr="007209DF">
      <w:rPr>
        <w:rFonts w:ascii="Myriad Pro" w:hAnsi="Myriad Pro" w:cs="Myriad Arabic"/>
        <w:b/>
        <w:sz w:val="16"/>
        <w:szCs w:val="16"/>
        <w:lang w:val="de-DE"/>
      </w:rPr>
      <w:t>FAX</w:t>
    </w:r>
    <w:r w:rsidRPr="007209DF">
      <w:rPr>
        <w:rFonts w:ascii="Myriad Pro" w:hAnsi="Myriad Pro" w:cs="Myriad Arabic"/>
        <w:sz w:val="16"/>
        <w:szCs w:val="16"/>
        <w:lang w:val="de-DE"/>
      </w:rPr>
      <w:t xml:space="preserve"> </w:t>
    </w:r>
    <w:r w:rsidR="00287536" w:rsidRPr="007209DF">
      <w:rPr>
        <w:rFonts w:ascii="Myriad Pro" w:hAnsi="Myriad Pro" w:cs="Myriad Arabic"/>
        <w:sz w:val="16"/>
        <w:szCs w:val="16"/>
        <w:lang w:val="de-DE"/>
      </w:rPr>
      <w:t xml:space="preserve">(018)26 33 950    </w:t>
    </w:r>
    <w:r w:rsidRPr="007209DF">
      <w:rPr>
        <w:rFonts w:ascii="Myriad Pro" w:hAnsi="Myriad Pro" w:cs="Myriad Arabic"/>
        <w:b/>
        <w:sz w:val="16"/>
        <w:szCs w:val="16"/>
        <w:lang w:val="de-DE"/>
      </w:rPr>
      <w:t xml:space="preserve">E-MAIL: </w:t>
    </w:r>
    <w:hyperlink r:id="rId1" w:history="1">
      <w:r w:rsidR="00287536" w:rsidRPr="007209DF">
        <w:rPr>
          <w:rStyle w:val="Hipercze"/>
          <w:rFonts w:ascii="Myriad Pro" w:hAnsi="Myriad Pro" w:cs="Myriad Arabic"/>
          <w:color w:val="auto"/>
          <w:sz w:val="16"/>
          <w:szCs w:val="16"/>
          <w:lang w:val="en-US"/>
        </w:rPr>
        <w:t>sekretariat@pszs.eu</w:t>
      </w:r>
    </w:hyperlink>
    <w:r w:rsidR="00287536" w:rsidRPr="007209DF">
      <w:rPr>
        <w:rFonts w:ascii="Myriad Pro" w:hAnsi="Myriad Pro" w:cs="Myriad Arabic"/>
        <w:sz w:val="16"/>
        <w:szCs w:val="16"/>
        <w:lang w:val="en-US"/>
      </w:rPr>
      <w:br/>
    </w:r>
    <w:r w:rsidRPr="007209DF">
      <w:rPr>
        <w:rFonts w:ascii="Myriad Pro" w:hAnsi="Myriad Pro" w:cs="Myriad Arabic"/>
        <w:b/>
        <w:sz w:val="16"/>
        <w:szCs w:val="16"/>
        <w:lang w:val="en-US"/>
      </w:rPr>
      <w:t>SPORZĄDZIŁ</w:t>
    </w:r>
    <w:r w:rsidR="00287536" w:rsidRPr="007209DF">
      <w:rPr>
        <w:rFonts w:ascii="Myriad Pro" w:hAnsi="Myriad Pro" w:cs="Myriad Arabic"/>
        <w:b/>
        <w:sz w:val="16"/>
        <w:szCs w:val="16"/>
        <w:lang w:val="en-US"/>
      </w:rPr>
      <w:t>:</w:t>
    </w:r>
    <w:r w:rsidR="00287536" w:rsidRPr="007209DF">
      <w:rPr>
        <w:rFonts w:ascii="Myriad Pro" w:hAnsi="Myriad Pro" w:cs="Myriad Arabic"/>
        <w:sz w:val="16"/>
        <w:szCs w:val="16"/>
        <w:lang w:val="en-US"/>
      </w:rPr>
      <w:t xml:space="preserve"> </w:t>
    </w:r>
    <w:r w:rsidR="00542D08">
      <w:rPr>
        <w:rFonts w:ascii="Myriad Pro" w:hAnsi="Myriad Pro" w:cs="Myriad Arabic"/>
        <w:sz w:val="16"/>
        <w:szCs w:val="16"/>
        <w:lang w:val="en-US"/>
      </w:rPr>
      <w:t xml:space="preserve">D L </w:t>
    </w:r>
    <w:r w:rsidR="003321F8">
      <w:rPr>
        <w:rFonts w:ascii="Myriad Pro" w:hAnsi="Myriad Pro" w:cs="Myriad Arabic"/>
        <w:sz w:val="16"/>
        <w:szCs w:val="16"/>
        <w:lang w:val="en-US"/>
      </w:rPr>
      <w:t xml:space="preserve"> K. S</w:t>
    </w:r>
    <w:r w:rsidR="006528BA">
      <w:rPr>
        <w:rFonts w:ascii="Myriad Pro" w:hAnsi="Myriad Pro" w:cs="Myriad Arabic"/>
        <w:sz w:val="16"/>
        <w:szCs w:val="16"/>
        <w:lang w:val="en-US"/>
      </w:rPr>
      <w:t>.</w:t>
    </w:r>
  </w:p>
  <w:p w14:paraId="25DCF4DC" w14:textId="77777777" w:rsidR="00287536" w:rsidRPr="00A6396F" w:rsidRDefault="00287536" w:rsidP="00287536">
    <w:pPr>
      <w:pStyle w:val="Stopka"/>
      <w:rPr>
        <w:rFonts w:ascii="Times New Roman" w:hAnsi="Times New Roman" w:cs="Times New Roman"/>
      </w:rPr>
    </w:pPr>
  </w:p>
  <w:p w14:paraId="28AA58D7" w14:textId="77777777" w:rsidR="00287536" w:rsidRDefault="00287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0C38" w14:textId="77777777" w:rsidR="00FD2761" w:rsidRDefault="00FD2761" w:rsidP="004446B1">
      <w:r>
        <w:separator/>
      </w:r>
    </w:p>
  </w:footnote>
  <w:footnote w:type="continuationSeparator" w:id="0">
    <w:p w14:paraId="44191AB4" w14:textId="77777777" w:rsidR="00FD2761" w:rsidRDefault="00FD2761" w:rsidP="0044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B066" w14:textId="1FE1BC8F" w:rsidR="00DC15B7" w:rsidRPr="00DC15B7" w:rsidRDefault="00DC15B7" w:rsidP="00DC15B7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9E3B14" wp14:editId="19D70BFE">
          <wp:simplePos x="0" y="0"/>
          <wp:positionH relativeFrom="margin">
            <wp:posOffset>-824865</wp:posOffset>
          </wp:positionH>
          <wp:positionV relativeFrom="paragraph">
            <wp:posOffset>-1133475</wp:posOffset>
          </wp:positionV>
          <wp:extent cx="7058025" cy="1190625"/>
          <wp:effectExtent l="0" t="0" r="9525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ab/>
    </w:r>
  </w:p>
  <w:p w14:paraId="6B97CFA7" w14:textId="59D1E257" w:rsidR="00DC15B7" w:rsidRPr="00DC15B7" w:rsidRDefault="00DC15B7" w:rsidP="00DC15B7">
    <w:pPr>
      <w:pStyle w:val="Stopka"/>
      <w:jc w:val="center"/>
      <w:rPr>
        <w:sz w:val="18"/>
        <w:szCs w:val="18"/>
      </w:rPr>
    </w:pPr>
    <w:bookmarkStart w:id="0" w:name="_Hlk98932558"/>
    <w:r>
      <w:rPr>
        <w:sz w:val="18"/>
        <w:szCs w:val="18"/>
      </w:rPr>
      <w:t>____________________________________________________________________________________________________________________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796"/>
        </w:tabs>
        <w:ind w:left="64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7"/>
    <w:multiLevelType w:val="singleLevel"/>
    <w:tmpl w:val="5B0EA1E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670"/>
        </w:tabs>
        <w:ind w:left="12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E02D54"/>
    <w:multiLevelType w:val="hybridMultilevel"/>
    <w:tmpl w:val="4B8C8702"/>
    <w:lvl w:ilvl="0" w:tplc="FF82C6F6">
      <w:start w:val="1"/>
      <w:numFmt w:val="lowerLetter"/>
      <w:lvlText w:val="%1)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C0C5E"/>
    <w:multiLevelType w:val="hybridMultilevel"/>
    <w:tmpl w:val="003690B0"/>
    <w:lvl w:ilvl="0" w:tplc="3D2E6416">
      <w:start w:val="1"/>
      <w:numFmt w:val="lowerLetter"/>
      <w:lvlText w:val="%1)"/>
      <w:lvlJc w:val="left"/>
      <w:pPr>
        <w:ind w:left="1069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94A1714"/>
    <w:multiLevelType w:val="hybridMultilevel"/>
    <w:tmpl w:val="8422A36E"/>
    <w:lvl w:ilvl="0" w:tplc="D0F859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280954"/>
    <w:multiLevelType w:val="hybridMultilevel"/>
    <w:tmpl w:val="325ECD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65454FC"/>
    <w:multiLevelType w:val="hybridMultilevel"/>
    <w:tmpl w:val="1F16E446"/>
    <w:lvl w:ilvl="0" w:tplc="09429F0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4085C"/>
    <w:multiLevelType w:val="hybridMultilevel"/>
    <w:tmpl w:val="E3CA53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1845AF"/>
    <w:multiLevelType w:val="hybridMultilevel"/>
    <w:tmpl w:val="19D8B9EA"/>
    <w:lvl w:ilvl="0" w:tplc="04150017">
      <w:start w:val="1"/>
      <w:numFmt w:val="lowerLetter"/>
      <w:lvlText w:val="%1)"/>
      <w:lvlJc w:val="left"/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A7923"/>
    <w:multiLevelType w:val="hybridMultilevel"/>
    <w:tmpl w:val="213690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4DF25F0"/>
    <w:multiLevelType w:val="hybridMultilevel"/>
    <w:tmpl w:val="602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6057F2"/>
    <w:multiLevelType w:val="hybridMultilevel"/>
    <w:tmpl w:val="3976C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54E9E"/>
    <w:multiLevelType w:val="hybridMultilevel"/>
    <w:tmpl w:val="FC46B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7E5114"/>
    <w:multiLevelType w:val="hybridMultilevel"/>
    <w:tmpl w:val="160E7EB8"/>
    <w:lvl w:ilvl="0" w:tplc="D91A34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24EB7"/>
    <w:multiLevelType w:val="hybridMultilevel"/>
    <w:tmpl w:val="0DE2F71E"/>
    <w:lvl w:ilvl="0" w:tplc="563E0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F424F"/>
    <w:multiLevelType w:val="hybridMultilevel"/>
    <w:tmpl w:val="2BBAE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1C08B1"/>
    <w:multiLevelType w:val="hybridMultilevel"/>
    <w:tmpl w:val="3B489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0613F1"/>
    <w:multiLevelType w:val="hybridMultilevel"/>
    <w:tmpl w:val="533C9D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7C311A"/>
    <w:multiLevelType w:val="multilevel"/>
    <w:tmpl w:val="C8DA0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F31BA8"/>
    <w:multiLevelType w:val="hybridMultilevel"/>
    <w:tmpl w:val="827679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980CDA"/>
    <w:multiLevelType w:val="hybridMultilevel"/>
    <w:tmpl w:val="58DC5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347B8F"/>
    <w:multiLevelType w:val="multilevel"/>
    <w:tmpl w:val="FF82D7E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0" w15:restartNumberingAfterBreak="0">
    <w:nsid w:val="4A9333B8"/>
    <w:multiLevelType w:val="hybridMultilevel"/>
    <w:tmpl w:val="C234D7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F2D2E74"/>
    <w:multiLevelType w:val="hybridMultilevel"/>
    <w:tmpl w:val="66B0F92E"/>
    <w:lvl w:ilvl="0" w:tplc="1EE22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43E0E"/>
    <w:multiLevelType w:val="multilevel"/>
    <w:tmpl w:val="A16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4345AD"/>
    <w:multiLevelType w:val="hybridMultilevel"/>
    <w:tmpl w:val="A3EE7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91E25"/>
    <w:multiLevelType w:val="multilevel"/>
    <w:tmpl w:val="4D94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FE22BA"/>
    <w:multiLevelType w:val="hybridMultilevel"/>
    <w:tmpl w:val="EA729C56"/>
    <w:lvl w:ilvl="0" w:tplc="E60C1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3455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BF74D08"/>
    <w:multiLevelType w:val="hybridMultilevel"/>
    <w:tmpl w:val="D6E2592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908" w:hanging="48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E6D3F17"/>
    <w:multiLevelType w:val="hybridMultilevel"/>
    <w:tmpl w:val="97307134"/>
    <w:lvl w:ilvl="0" w:tplc="6E30938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24254"/>
    <w:multiLevelType w:val="hybridMultilevel"/>
    <w:tmpl w:val="C6564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93D45"/>
    <w:multiLevelType w:val="hybridMultilevel"/>
    <w:tmpl w:val="A3628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512BCB"/>
    <w:multiLevelType w:val="hybridMultilevel"/>
    <w:tmpl w:val="A6440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8867D6"/>
    <w:multiLevelType w:val="hybridMultilevel"/>
    <w:tmpl w:val="7C66CF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629238E3"/>
    <w:multiLevelType w:val="hybridMultilevel"/>
    <w:tmpl w:val="1FC089B0"/>
    <w:lvl w:ilvl="0" w:tplc="0415000F">
      <w:start w:val="1"/>
      <w:numFmt w:val="decimal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64A60434"/>
    <w:multiLevelType w:val="hybridMultilevel"/>
    <w:tmpl w:val="B8C86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69C49D5"/>
    <w:multiLevelType w:val="multilevel"/>
    <w:tmpl w:val="6C06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CF260A4"/>
    <w:multiLevelType w:val="hybridMultilevel"/>
    <w:tmpl w:val="848428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0204C8C"/>
    <w:multiLevelType w:val="hybridMultilevel"/>
    <w:tmpl w:val="91969E54"/>
    <w:lvl w:ilvl="0" w:tplc="62ACD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92C4006">
      <w:start w:val="1"/>
      <w:numFmt w:val="decimal"/>
      <w:lvlText w:val="%2)"/>
      <w:lvlJc w:val="left"/>
      <w:pPr>
        <w:ind w:left="1560" w:hanging="48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E6697C"/>
    <w:multiLevelType w:val="hybridMultilevel"/>
    <w:tmpl w:val="D188DCA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99108A"/>
    <w:multiLevelType w:val="hybridMultilevel"/>
    <w:tmpl w:val="0E6A3A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87911FC"/>
    <w:multiLevelType w:val="multilevel"/>
    <w:tmpl w:val="3932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D26968"/>
    <w:multiLevelType w:val="hybridMultilevel"/>
    <w:tmpl w:val="A97EA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65483"/>
    <w:multiLevelType w:val="hybridMultilevel"/>
    <w:tmpl w:val="B5B09518"/>
    <w:lvl w:ilvl="0" w:tplc="D0F85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2997584">
    <w:abstractNumId w:val="0"/>
  </w:num>
  <w:num w:numId="2" w16cid:durableId="1805848232">
    <w:abstractNumId w:val="50"/>
  </w:num>
  <w:num w:numId="3" w16cid:durableId="35201737">
    <w:abstractNumId w:val="32"/>
  </w:num>
  <w:num w:numId="4" w16cid:durableId="687951504">
    <w:abstractNumId w:val="45"/>
  </w:num>
  <w:num w:numId="5" w16cid:durableId="1449355153">
    <w:abstractNumId w:val="26"/>
  </w:num>
  <w:num w:numId="6" w16cid:durableId="1432319797">
    <w:abstractNumId w:val="34"/>
  </w:num>
  <w:num w:numId="7" w16cid:durableId="54086028">
    <w:abstractNumId w:val="24"/>
  </w:num>
  <w:num w:numId="8" w16cid:durableId="595985300">
    <w:abstractNumId w:val="48"/>
  </w:num>
  <w:num w:numId="9" w16cid:durableId="1065181619">
    <w:abstractNumId w:val="28"/>
  </w:num>
  <w:num w:numId="10" w16cid:durableId="751588811">
    <w:abstractNumId w:val="23"/>
  </w:num>
  <w:num w:numId="11" w16cid:durableId="446122946">
    <w:abstractNumId w:val="33"/>
  </w:num>
  <w:num w:numId="12" w16cid:durableId="76290141">
    <w:abstractNumId w:val="41"/>
  </w:num>
  <w:num w:numId="13" w16cid:durableId="1882285892">
    <w:abstractNumId w:val="20"/>
  </w:num>
  <w:num w:numId="14" w16cid:durableId="1159954430">
    <w:abstractNumId w:val="42"/>
  </w:num>
  <w:num w:numId="15" w16cid:durableId="673604940">
    <w:abstractNumId w:val="38"/>
  </w:num>
  <w:num w:numId="16" w16cid:durableId="1872644424">
    <w:abstractNumId w:val="39"/>
  </w:num>
  <w:num w:numId="17" w16cid:durableId="841237764">
    <w:abstractNumId w:val="29"/>
  </w:num>
  <w:num w:numId="18" w16cid:durableId="855776334">
    <w:abstractNumId w:val="19"/>
  </w:num>
  <w:num w:numId="19" w16cid:durableId="767850779">
    <w:abstractNumId w:val="25"/>
  </w:num>
  <w:num w:numId="20" w16cid:durableId="1460488271">
    <w:abstractNumId w:val="27"/>
  </w:num>
  <w:num w:numId="21" w16cid:durableId="167713446">
    <w:abstractNumId w:val="18"/>
  </w:num>
  <w:num w:numId="22" w16cid:durableId="1597055970">
    <w:abstractNumId w:val="11"/>
  </w:num>
  <w:num w:numId="23" w16cid:durableId="481459920">
    <w:abstractNumId w:val="44"/>
  </w:num>
  <w:num w:numId="24" w16cid:durableId="153573347">
    <w:abstractNumId w:val="47"/>
  </w:num>
  <w:num w:numId="25" w16cid:durableId="1144543752">
    <w:abstractNumId w:val="37"/>
  </w:num>
  <w:num w:numId="26" w16cid:durableId="970282863">
    <w:abstractNumId w:val="40"/>
  </w:num>
  <w:num w:numId="27" w16cid:durableId="42562828">
    <w:abstractNumId w:val="21"/>
  </w:num>
  <w:num w:numId="28" w16cid:durableId="1646349598">
    <w:abstractNumId w:val="15"/>
  </w:num>
  <w:num w:numId="29" w16cid:durableId="275602433">
    <w:abstractNumId w:val="31"/>
  </w:num>
  <w:num w:numId="30" w16cid:durableId="1887797053">
    <w:abstractNumId w:val="30"/>
  </w:num>
  <w:num w:numId="31" w16cid:durableId="424231154">
    <w:abstractNumId w:val="51"/>
  </w:num>
  <w:num w:numId="32" w16cid:durableId="2060274804">
    <w:abstractNumId w:val="46"/>
  </w:num>
  <w:num w:numId="33" w16cid:durableId="1753119182">
    <w:abstractNumId w:val="17"/>
  </w:num>
  <w:num w:numId="34" w16cid:durableId="1313295368">
    <w:abstractNumId w:val="10"/>
  </w:num>
  <w:num w:numId="35" w16cid:durableId="333579787">
    <w:abstractNumId w:val="14"/>
  </w:num>
  <w:num w:numId="36" w16cid:durableId="591085612">
    <w:abstractNumId w:val="49"/>
  </w:num>
  <w:num w:numId="37" w16cid:durableId="208228173">
    <w:abstractNumId w:val="12"/>
  </w:num>
  <w:num w:numId="38" w16cid:durableId="2126926983">
    <w:abstractNumId w:val="52"/>
  </w:num>
  <w:num w:numId="39" w16cid:durableId="968053403">
    <w:abstractNumId w:val="13"/>
  </w:num>
  <w:num w:numId="40" w16cid:durableId="1268805037">
    <w:abstractNumId w:val="35"/>
  </w:num>
  <w:num w:numId="41" w16cid:durableId="412707651">
    <w:abstractNumId w:val="22"/>
  </w:num>
  <w:num w:numId="42" w16cid:durableId="1016543474">
    <w:abstractNumId w:val="16"/>
  </w:num>
  <w:num w:numId="43" w16cid:durableId="1838959593">
    <w:abstractNumId w:val="4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B1"/>
    <w:rsid w:val="00000F2A"/>
    <w:rsid w:val="00003DFE"/>
    <w:rsid w:val="00037E2D"/>
    <w:rsid w:val="00041493"/>
    <w:rsid w:val="00043630"/>
    <w:rsid w:val="00046B75"/>
    <w:rsid w:val="00050730"/>
    <w:rsid w:val="00052156"/>
    <w:rsid w:val="000545AD"/>
    <w:rsid w:val="00060DB3"/>
    <w:rsid w:val="000763C4"/>
    <w:rsid w:val="00082C95"/>
    <w:rsid w:val="00091336"/>
    <w:rsid w:val="0009521F"/>
    <w:rsid w:val="000C1427"/>
    <w:rsid w:val="000C266E"/>
    <w:rsid w:val="000C341F"/>
    <w:rsid w:val="000D50F6"/>
    <w:rsid w:val="000D70E0"/>
    <w:rsid w:val="000E21A1"/>
    <w:rsid w:val="000E47DF"/>
    <w:rsid w:val="000F2402"/>
    <w:rsid w:val="000F3D77"/>
    <w:rsid w:val="000F6511"/>
    <w:rsid w:val="00131CEB"/>
    <w:rsid w:val="001375E7"/>
    <w:rsid w:val="00173AF8"/>
    <w:rsid w:val="00193A3F"/>
    <w:rsid w:val="00194E61"/>
    <w:rsid w:val="001A5CF4"/>
    <w:rsid w:val="001A7DE3"/>
    <w:rsid w:val="001D42BD"/>
    <w:rsid w:val="001D7F95"/>
    <w:rsid w:val="001E4A05"/>
    <w:rsid w:val="00220D7D"/>
    <w:rsid w:val="002210B2"/>
    <w:rsid w:val="00221C61"/>
    <w:rsid w:val="00224167"/>
    <w:rsid w:val="00242069"/>
    <w:rsid w:val="00243B71"/>
    <w:rsid w:val="00246B15"/>
    <w:rsid w:val="00273F0A"/>
    <w:rsid w:val="002753E8"/>
    <w:rsid w:val="00275A4D"/>
    <w:rsid w:val="0028535C"/>
    <w:rsid w:val="00287536"/>
    <w:rsid w:val="00293ED4"/>
    <w:rsid w:val="002A0179"/>
    <w:rsid w:val="002B6A10"/>
    <w:rsid w:val="002D11A9"/>
    <w:rsid w:val="002D5FB4"/>
    <w:rsid w:val="0031526C"/>
    <w:rsid w:val="00322E18"/>
    <w:rsid w:val="0033184F"/>
    <w:rsid w:val="003321F8"/>
    <w:rsid w:val="00334550"/>
    <w:rsid w:val="00334BE9"/>
    <w:rsid w:val="00342E22"/>
    <w:rsid w:val="0035063F"/>
    <w:rsid w:val="00350F5A"/>
    <w:rsid w:val="00351E5C"/>
    <w:rsid w:val="003608C8"/>
    <w:rsid w:val="00360D07"/>
    <w:rsid w:val="003730EF"/>
    <w:rsid w:val="003C7C33"/>
    <w:rsid w:val="003D4C02"/>
    <w:rsid w:val="003E2C36"/>
    <w:rsid w:val="003F75D1"/>
    <w:rsid w:val="00406939"/>
    <w:rsid w:val="00416A3A"/>
    <w:rsid w:val="00421AC0"/>
    <w:rsid w:val="004277D1"/>
    <w:rsid w:val="004446B1"/>
    <w:rsid w:val="004479DF"/>
    <w:rsid w:val="00451DA6"/>
    <w:rsid w:val="00455C0E"/>
    <w:rsid w:val="004A63E4"/>
    <w:rsid w:val="004A6B5E"/>
    <w:rsid w:val="004B55FB"/>
    <w:rsid w:val="004C0DB6"/>
    <w:rsid w:val="004D280C"/>
    <w:rsid w:val="004D670C"/>
    <w:rsid w:val="004E3FE1"/>
    <w:rsid w:val="004F13F1"/>
    <w:rsid w:val="004F4645"/>
    <w:rsid w:val="005072E7"/>
    <w:rsid w:val="00523E6A"/>
    <w:rsid w:val="005252FD"/>
    <w:rsid w:val="00525899"/>
    <w:rsid w:val="005271D2"/>
    <w:rsid w:val="00536225"/>
    <w:rsid w:val="005419BD"/>
    <w:rsid w:val="00542D08"/>
    <w:rsid w:val="00543134"/>
    <w:rsid w:val="00546D58"/>
    <w:rsid w:val="00597307"/>
    <w:rsid w:val="005A53E9"/>
    <w:rsid w:val="005C0066"/>
    <w:rsid w:val="005C19A7"/>
    <w:rsid w:val="005C53CC"/>
    <w:rsid w:val="005D25D4"/>
    <w:rsid w:val="005D6A6A"/>
    <w:rsid w:val="005E30E9"/>
    <w:rsid w:val="006003C5"/>
    <w:rsid w:val="00611836"/>
    <w:rsid w:val="00617982"/>
    <w:rsid w:val="006209A3"/>
    <w:rsid w:val="00645095"/>
    <w:rsid w:val="0065036C"/>
    <w:rsid w:val="006528BA"/>
    <w:rsid w:val="00674F55"/>
    <w:rsid w:val="00676A1C"/>
    <w:rsid w:val="006C63FA"/>
    <w:rsid w:val="006C704B"/>
    <w:rsid w:val="006E3D76"/>
    <w:rsid w:val="006F0718"/>
    <w:rsid w:val="006F3890"/>
    <w:rsid w:val="0070140A"/>
    <w:rsid w:val="00703B6C"/>
    <w:rsid w:val="0070673D"/>
    <w:rsid w:val="0071380F"/>
    <w:rsid w:val="007209DF"/>
    <w:rsid w:val="00724109"/>
    <w:rsid w:val="00745360"/>
    <w:rsid w:val="00745549"/>
    <w:rsid w:val="0075049F"/>
    <w:rsid w:val="00777AB3"/>
    <w:rsid w:val="00777ECA"/>
    <w:rsid w:val="00784D33"/>
    <w:rsid w:val="00785855"/>
    <w:rsid w:val="00787903"/>
    <w:rsid w:val="007A20C7"/>
    <w:rsid w:val="007A68C9"/>
    <w:rsid w:val="007B4255"/>
    <w:rsid w:val="007B4821"/>
    <w:rsid w:val="007C1D8A"/>
    <w:rsid w:val="007E22E9"/>
    <w:rsid w:val="007F449B"/>
    <w:rsid w:val="007F7D6C"/>
    <w:rsid w:val="00801D03"/>
    <w:rsid w:val="008035BB"/>
    <w:rsid w:val="00811F05"/>
    <w:rsid w:val="00813F88"/>
    <w:rsid w:val="008415D2"/>
    <w:rsid w:val="00842461"/>
    <w:rsid w:val="008620C4"/>
    <w:rsid w:val="00864A01"/>
    <w:rsid w:val="0086579C"/>
    <w:rsid w:val="00871E5D"/>
    <w:rsid w:val="00871EEC"/>
    <w:rsid w:val="008747A1"/>
    <w:rsid w:val="00881295"/>
    <w:rsid w:val="00890C3A"/>
    <w:rsid w:val="0089731B"/>
    <w:rsid w:val="008A20F1"/>
    <w:rsid w:val="008A5C1C"/>
    <w:rsid w:val="008B4437"/>
    <w:rsid w:val="008B5536"/>
    <w:rsid w:val="008B7E38"/>
    <w:rsid w:val="008C00F8"/>
    <w:rsid w:val="008C213D"/>
    <w:rsid w:val="008C3578"/>
    <w:rsid w:val="008C7F0C"/>
    <w:rsid w:val="008D352C"/>
    <w:rsid w:val="008D3F55"/>
    <w:rsid w:val="008D5A78"/>
    <w:rsid w:val="008D7E29"/>
    <w:rsid w:val="008F7F76"/>
    <w:rsid w:val="00900C6A"/>
    <w:rsid w:val="00904694"/>
    <w:rsid w:val="009120CF"/>
    <w:rsid w:val="00922F10"/>
    <w:rsid w:val="00946147"/>
    <w:rsid w:val="009631E3"/>
    <w:rsid w:val="00974A60"/>
    <w:rsid w:val="009758DD"/>
    <w:rsid w:val="009763DB"/>
    <w:rsid w:val="009826D6"/>
    <w:rsid w:val="009A02C7"/>
    <w:rsid w:val="009A41BD"/>
    <w:rsid w:val="009B119C"/>
    <w:rsid w:val="009B4D68"/>
    <w:rsid w:val="009C34E8"/>
    <w:rsid w:val="009C6FF1"/>
    <w:rsid w:val="009D730A"/>
    <w:rsid w:val="009E2CFA"/>
    <w:rsid w:val="009F1F9F"/>
    <w:rsid w:val="00A0642E"/>
    <w:rsid w:val="00A27257"/>
    <w:rsid w:val="00A34AB9"/>
    <w:rsid w:val="00A35ED3"/>
    <w:rsid w:val="00A416C4"/>
    <w:rsid w:val="00A43C84"/>
    <w:rsid w:val="00A55585"/>
    <w:rsid w:val="00A6396F"/>
    <w:rsid w:val="00A752D9"/>
    <w:rsid w:val="00A75D5B"/>
    <w:rsid w:val="00A774E8"/>
    <w:rsid w:val="00A83348"/>
    <w:rsid w:val="00A8798C"/>
    <w:rsid w:val="00AC16E6"/>
    <w:rsid w:val="00AD3167"/>
    <w:rsid w:val="00AF2345"/>
    <w:rsid w:val="00B1333C"/>
    <w:rsid w:val="00B40FC8"/>
    <w:rsid w:val="00B422A3"/>
    <w:rsid w:val="00B50F2D"/>
    <w:rsid w:val="00B50F52"/>
    <w:rsid w:val="00B5642B"/>
    <w:rsid w:val="00B618B2"/>
    <w:rsid w:val="00B70CE8"/>
    <w:rsid w:val="00B835A8"/>
    <w:rsid w:val="00B8392F"/>
    <w:rsid w:val="00B87776"/>
    <w:rsid w:val="00BB1DD4"/>
    <w:rsid w:val="00BB6E40"/>
    <w:rsid w:val="00BD2D3A"/>
    <w:rsid w:val="00BD4E71"/>
    <w:rsid w:val="00BD5665"/>
    <w:rsid w:val="00BE6E49"/>
    <w:rsid w:val="00BF1C2C"/>
    <w:rsid w:val="00BF47AC"/>
    <w:rsid w:val="00C06259"/>
    <w:rsid w:val="00C101F7"/>
    <w:rsid w:val="00C10D6A"/>
    <w:rsid w:val="00C160DF"/>
    <w:rsid w:val="00C21143"/>
    <w:rsid w:val="00C26329"/>
    <w:rsid w:val="00C320B5"/>
    <w:rsid w:val="00C81401"/>
    <w:rsid w:val="00CA227F"/>
    <w:rsid w:val="00CA35A7"/>
    <w:rsid w:val="00CA3734"/>
    <w:rsid w:val="00CC5EC7"/>
    <w:rsid w:val="00CC7C33"/>
    <w:rsid w:val="00CE06B4"/>
    <w:rsid w:val="00CF458D"/>
    <w:rsid w:val="00CF5DD0"/>
    <w:rsid w:val="00CF7F1C"/>
    <w:rsid w:val="00D15911"/>
    <w:rsid w:val="00D200DB"/>
    <w:rsid w:val="00D21B72"/>
    <w:rsid w:val="00D32BDB"/>
    <w:rsid w:val="00D812C1"/>
    <w:rsid w:val="00D93C22"/>
    <w:rsid w:val="00DA3406"/>
    <w:rsid w:val="00DB6D4A"/>
    <w:rsid w:val="00DC15B7"/>
    <w:rsid w:val="00DD265B"/>
    <w:rsid w:val="00DD2E4B"/>
    <w:rsid w:val="00DD3455"/>
    <w:rsid w:val="00DE4972"/>
    <w:rsid w:val="00E1684F"/>
    <w:rsid w:val="00E22DC4"/>
    <w:rsid w:val="00E33674"/>
    <w:rsid w:val="00E33A87"/>
    <w:rsid w:val="00E51D02"/>
    <w:rsid w:val="00E52C75"/>
    <w:rsid w:val="00E62B2B"/>
    <w:rsid w:val="00E721AD"/>
    <w:rsid w:val="00E7405A"/>
    <w:rsid w:val="00E83706"/>
    <w:rsid w:val="00E84843"/>
    <w:rsid w:val="00E855EF"/>
    <w:rsid w:val="00EC3DB6"/>
    <w:rsid w:val="00EC5964"/>
    <w:rsid w:val="00ED63C3"/>
    <w:rsid w:val="00ED72C7"/>
    <w:rsid w:val="00EE6FF7"/>
    <w:rsid w:val="00EF40FF"/>
    <w:rsid w:val="00EF6A88"/>
    <w:rsid w:val="00F1091B"/>
    <w:rsid w:val="00F13C4D"/>
    <w:rsid w:val="00F146FA"/>
    <w:rsid w:val="00F14B76"/>
    <w:rsid w:val="00F15765"/>
    <w:rsid w:val="00F16BA1"/>
    <w:rsid w:val="00F218AB"/>
    <w:rsid w:val="00F41223"/>
    <w:rsid w:val="00F41240"/>
    <w:rsid w:val="00F43694"/>
    <w:rsid w:val="00F5013D"/>
    <w:rsid w:val="00F514C0"/>
    <w:rsid w:val="00F55939"/>
    <w:rsid w:val="00F57905"/>
    <w:rsid w:val="00F66313"/>
    <w:rsid w:val="00F81ADE"/>
    <w:rsid w:val="00FB60BD"/>
    <w:rsid w:val="00FC2890"/>
    <w:rsid w:val="00FC76DC"/>
    <w:rsid w:val="00FD2420"/>
    <w:rsid w:val="00FD2761"/>
    <w:rsid w:val="00FE5DF5"/>
    <w:rsid w:val="00FF3C7E"/>
    <w:rsid w:val="00FF5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DDAAB"/>
  <w15:docId w15:val="{D0DAA65C-9050-4E46-B376-C00A6553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5CF4"/>
    <w:pPr>
      <w:suppressAutoHyphens/>
      <w:spacing w:after="0" w:line="240" w:lineRule="auto"/>
    </w:pPr>
    <w:rPr>
      <w:rFonts w:ascii="Arial" w:eastAsia="Times New Roman" w:hAnsi="Arial" w:cs="Arial"/>
      <w:sz w:val="28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46B1"/>
    <w:pPr>
      <w:keepNext/>
      <w:numPr>
        <w:numId w:val="1"/>
      </w:numPr>
      <w:outlineLvl w:val="0"/>
    </w:pPr>
    <w:rPr>
      <w:sz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46B1"/>
    <w:pPr>
      <w:keepNext/>
      <w:numPr>
        <w:ilvl w:val="1"/>
        <w:numId w:val="1"/>
      </w:numPr>
      <w:jc w:val="center"/>
      <w:outlineLvl w:val="1"/>
    </w:pPr>
    <w:rPr>
      <w:sz w:val="48"/>
    </w:rPr>
  </w:style>
  <w:style w:type="paragraph" w:styleId="Nagwek3">
    <w:name w:val="heading 3"/>
    <w:basedOn w:val="Normalny"/>
    <w:next w:val="Tekstpodstawowy"/>
    <w:link w:val="Nagwek3Znak"/>
    <w:uiPriority w:val="9"/>
    <w:qFormat/>
    <w:rsid w:val="004446B1"/>
    <w:pPr>
      <w:keepNext/>
      <w:numPr>
        <w:ilvl w:val="2"/>
        <w:numId w:val="1"/>
      </w:numPr>
      <w:spacing w:before="240" w:after="120"/>
      <w:outlineLvl w:val="2"/>
    </w:pPr>
    <w:rPr>
      <w:rFonts w:eastAsia="Lucida Sans Unicode" w:cs="Tahoma"/>
      <w:b/>
      <w:bCs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4446B1"/>
    <w:pPr>
      <w:keepNext/>
      <w:numPr>
        <w:ilvl w:val="3"/>
        <w:numId w:val="1"/>
      </w:numPr>
      <w:spacing w:before="240" w:after="120"/>
      <w:outlineLvl w:val="3"/>
    </w:pPr>
    <w:rPr>
      <w:rFonts w:eastAsia="Lucida Sans Unicode" w:cs="Tahoma"/>
      <w:b/>
      <w:bCs/>
      <w:i/>
      <w:iCs/>
      <w:sz w:val="24"/>
    </w:rPr>
  </w:style>
  <w:style w:type="paragraph" w:styleId="Nagwek5">
    <w:name w:val="heading 5"/>
    <w:basedOn w:val="Normalny"/>
    <w:next w:val="Tekstpodstawowy"/>
    <w:link w:val="Nagwek5Znak"/>
    <w:qFormat/>
    <w:rsid w:val="004446B1"/>
    <w:pPr>
      <w:keepNext/>
      <w:numPr>
        <w:ilvl w:val="4"/>
        <w:numId w:val="1"/>
      </w:numPr>
      <w:spacing w:before="240" w:after="120"/>
      <w:outlineLvl w:val="4"/>
    </w:pPr>
    <w:rPr>
      <w:rFonts w:eastAsia="Lucida Sans Unicode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46B1"/>
  </w:style>
  <w:style w:type="paragraph" w:styleId="Stopka">
    <w:name w:val="footer"/>
    <w:basedOn w:val="Normalny"/>
    <w:link w:val="StopkaZnak"/>
    <w:uiPriority w:val="99"/>
    <w:unhideWhenUsed/>
    <w:rsid w:val="004446B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46B1"/>
  </w:style>
  <w:style w:type="character" w:customStyle="1" w:styleId="Nagwek1Znak">
    <w:name w:val="Nagłówek 1 Znak"/>
    <w:basedOn w:val="Domylnaczcionkaakapitu"/>
    <w:link w:val="Nagwek1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446B1"/>
    <w:rPr>
      <w:rFonts w:ascii="Arial" w:eastAsia="Times New Roman" w:hAnsi="Arial" w:cs="Arial"/>
      <w:sz w:val="4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446B1"/>
    <w:rPr>
      <w:rFonts w:ascii="Arial" w:eastAsia="Lucida Sans Unicode" w:hAnsi="Arial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4446B1"/>
    <w:rPr>
      <w:rFonts w:ascii="Arial" w:eastAsia="Lucida Sans Unicode" w:hAnsi="Arial" w:cs="Tahoma"/>
      <w:b/>
      <w:bCs/>
      <w:i/>
      <w:i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4446B1"/>
    <w:rPr>
      <w:rFonts w:ascii="Arial" w:eastAsia="Lucida Sans Unicode" w:hAnsi="Arial" w:cs="Tahoma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46B1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46B1"/>
  </w:style>
  <w:style w:type="paragraph" w:styleId="Akapitzlist">
    <w:name w:val="List Paragraph"/>
    <w:basedOn w:val="Normalny"/>
    <w:link w:val="AkapitzlistZnak"/>
    <w:qFormat/>
    <w:rsid w:val="00FB60B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F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mmary-span-value">
    <w:name w:val="summary-span-value"/>
    <w:basedOn w:val="Domylnaczcionkaakapitu"/>
    <w:rsid w:val="00F14B76"/>
  </w:style>
  <w:style w:type="paragraph" w:customStyle="1" w:styleId="Akapitzlist1">
    <w:name w:val="Akapit z listą1"/>
    <w:basedOn w:val="Normalny"/>
    <w:qFormat/>
    <w:rsid w:val="0084246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8424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753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42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42D08"/>
    <w:rPr>
      <w:rFonts w:ascii="Arial" w:eastAsia="Times New Roman" w:hAnsi="Arial" w:cs="Arial"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542D08"/>
    <w:rPr>
      <w:rFonts w:ascii="Times New Roman" w:hAnsi="Times New Roman" w:cs="Times New Roman"/>
      <w:b/>
      <w:sz w:val="24"/>
      <w:szCs w:val="20"/>
    </w:rPr>
  </w:style>
  <w:style w:type="paragraph" w:customStyle="1" w:styleId="Tekstpodstawowywcity3">
    <w:name w:val="Tekst podstawowy wci?ty 3"/>
    <w:basedOn w:val="Normalny"/>
    <w:rsid w:val="00542D08"/>
    <w:pPr>
      <w:widowControl w:val="0"/>
      <w:tabs>
        <w:tab w:val="left" w:pos="993"/>
        <w:tab w:val="left" w:pos="1277"/>
      </w:tabs>
      <w:ind w:left="284" w:hanging="284"/>
    </w:pPr>
    <w:rPr>
      <w:rFonts w:ascii="Times New Roman" w:hAnsi="Times New Roman" w:cs="Times New Roman"/>
      <w:b/>
      <w:szCs w:val="20"/>
    </w:rPr>
  </w:style>
  <w:style w:type="paragraph" w:customStyle="1" w:styleId="scfbrieftext">
    <w:name w:val="scfbrieftext"/>
    <w:basedOn w:val="Normalny"/>
    <w:rsid w:val="00542D08"/>
    <w:pPr>
      <w:suppressAutoHyphens w:val="0"/>
    </w:pPr>
    <w:rPr>
      <w:rFonts w:eastAsia="Calibri" w:cs="Times New Roman"/>
      <w:sz w:val="20"/>
      <w:szCs w:val="20"/>
      <w:lang w:val="de-DE"/>
    </w:rPr>
  </w:style>
  <w:style w:type="paragraph" w:styleId="Tekstpodstawowywcity2">
    <w:name w:val="Body Text Indent 2"/>
    <w:basedOn w:val="Normalny"/>
    <w:link w:val="Tekstpodstawowywcity2Znak"/>
    <w:unhideWhenUsed/>
    <w:rsid w:val="00676A1C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A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72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721AD"/>
    <w:rPr>
      <w:rFonts w:ascii="Arial" w:eastAsia="Times New Roman" w:hAnsi="Arial" w:cs="Arial"/>
      <w:sz w:val="2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1D42B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D42BD"/>
    <w:rPr>
      <w:color w:val="800080"/>
      <w:u w:val="single"/>
    </w:rPr>
  </w:style>
  <w:style w:type="character" w:customStyle="1" w:styleId="AkapitzlistZnak">
    <w:name w:val="Akapit z listą Znak"/>
    <w:link w:val="Akapitzlist"/>
    <w:qFormat/>
    <w:rsid w:val="001D42BD"/>
  </w:style>
  <w:style w:type="paragraph" w:customStyle="1" w:styleId="pkt">
    <w:name w:val="pkt"/>
    <w:basedOn w:val="Normalny"/>
    <w:rsid w:val="001D42BD"/>
    <w:pPr>
      <w:suppressAutoHyphens w:val="0"/>
      <w:spacing w:before="60" w:after="60"/>
      <w:ind w:left="851" w:hanging="295"/>
      <w:jc w:val="both"/>
    </w:pPr>
    <w:rPr>
      <w:rFonts w:ascii="Times New Roman" w:hAnsi="Times New Roman" w:cs="Times New Roman"/>
      <w:sz w:val="24"/>
      <w:lang w:eastAsia="pl-PL"/>
    </w:rPr>
  </w:style>
  <w:style w:type="character" w:customStyle="1" w:styleId="alb">
    <w:name w:val="a_lb"/>
    <w:rsid w:val="001D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sz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AA11C-250F-4DA9-83DD-132D9FDB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Truty</dc:creator>
  <cp:lastModifiedBy>Krystyna Sztur</cp:lastModifiedBy>
  <cp:revision>52</cp:revision>
  <cp:lastPrinted>2024-02-28T12:10:00Z</cp:lastPrinted>
  <dcterms:created xsi:type="dcterms:W3CDTF">2022-01-25T10:34:00Z</dcterms:created>
  <dcterms:modified xsi:type="dcterms:W3CDTF">2024-02-28T12:18:00Z</dcterms:modified>
</cp:coreProperties>
</file>