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C5B31" w14:textId="77777777" w:rsidR="000B38BF" w:rsidRPr="000B38BF" w:rsidRDefault="000B38BF" w:rsidP="000B38BF">
      <w:pPr>
        <w:pStyle w:val="Nagwek2"/>
        <w:spacing w:line="360" w:lineRule="auto"/>
        <w:jc w:val="right"/>
        <w:rPr>
          <w:rFonts w:ascii="Arial" w:hAnsi="Arial" w:cs="Arial"/>
          <w:smallCaps/>
          <w:sz w:val="20"/>
          <w:szCs w:val="24"/>
        </w:rPr>
      </w:pPr>
    </w:p>
    <w:p w14:paraId="1C9336C0" w14:textId="77777777" w:rsidR="000B38BF" w:rsidRPr="000B38BF" w:rsidRDefault="000B38BF" w:rsidP="000B38BF">
      <w:pPr>
        <w:pStyle w:val="Nagwek2"/>
        <w:spacing w:line="360" w:lineRule="auto"/>
        <w:jc w:val="center"/>
        <w:rPr>
          <w:rFonts w:ascii="Arial" w:hAnsi="Arial" w:cs="Arial"/>
          <w:smallCaps/>
          <w:szCs w:val="24"/>
        </w:rPr>
      </w:pPr>
      <w:r w:rsidRPr="000B38BF">
        <w:rPr>
          <w:rFonts w:ascii="Arial" w:hAnsi="Arial" w:cs="Arial"/>
          <w:smallCaps/>
          <w:szCs w:val="24"/>
        </w:rPr>
        <w:t>FORMULARZ OFERTY</w:t>
      </w:r>
    </w:p>
    <w:p w14:paraId="56A83652" w14:textId="77777777" w:rsidR="000B38BF" w:rsidRPr="000B38BF" w:rsidRDefault="000B38BF" w:rsidP="000B38BF">
      <w:pPr>
        <w:pStyle w:val="Nagwek2"/>
        <w:spacing w:line="360" w:lineRule="auto"/>
        <w:jc w:val="both"/>
        <w:rPr>
          <w:rFonts w:ascii="Arial" w:hAnsi="Arial" w:cs="Arial"/>
          <w:sz w:val="20"/>
        </w:rPr>
      </w:pPr>
    </w:p>
    <w:p w14:paraId="0E38C813" w14:textId="77777777" w:rsidR="000B38BF" w:rsidRPr="000B38BF" w:rsidRDefault="000B38BF" w:rsidP="000B38BF">
      <w:pPr>
        <w:pStyle w:val="Nagwek2"/>
        <w:spacing w:line="360" w:lineRule="auto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(pieczęć Wykonawcy)</w:t>
      </w:r>
    </w:p>
    <w:p w14:paraId="3360440A" w14:textId="77777777"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</w:p>
    <w:p w14:paraId="0F1F03E2" w14:textId="77777777"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Nazwa i adres Wykonawcy: ..........................................................................................</w:t>
      </w:r>
    </w:p>
    <w:p w14:paraId="33E4BD2F" w14:textId="77777777"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................................................siedziba..................................................................................... *</w:t>
      </w:r>
    </w:p>
    <w:p w14:paraId="693A83DF" w14:textId="77777777"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(w przypadku oferty wspólnej wpisać wszystkich Wykonawców składających ofertę</w:t>
      </w:r>
    </w:p>
    <w:p w14:paraId="04E1ED03" w14:textId="77777777"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wspólną, a poniżej wpisać jedynie dane Pełnomocnika)</w:t>
      </w:r>
    </w:p>
    <w:p w14:paraId="6A4E4E40" w14:textId="77777777"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Adres korespondencyjny:………………………………………………………….………. *</w:t>
      </w:r>
    </w:p>
    <w:p w14:paraId="591CD600" w14:textId="77777777"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Województwo:................................................ ** Powiat: ........................................... **</w:t>
      </w:r>
    </w:p>
    <w:p w14:paraId="424A954B" w14:textId="77777777" w:rsid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TEL.: …………………………………………………………………………………......</w:t>
      </w:r>
    </w:p>
    <w:p w14:paraId="424E292D" w14:textId="77777777" w:rsidR="00C63CB2" w:rsidRPr="000B38BF" w:rsidRDefault="00C63CB2" w:rsidP="000B38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e-mail : …………………………………………………………………………………..</w:t>
      </w:r>
    </w:p>
    <w:p w14:paraId="4B8E6F66" w14:textId="77777777"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REGON:………………………………… ** NIP: ……………..………….………….……**</w:t>
      </w:r>
    </w:p>
    <w:p w14:paraId="325483E8" w14:textId="77777777"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* - w przypadku wykonawców zagranicznych należy podać kraj, ** - wykonawcy</w:t>
      </w:r>
    </w:p>
    <w:p w14:paraId="6F552BAD" w14:textId="77777777"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zagraniczni nie wypełniają</w:t>
      </w:r>
    </w:p>
    <w:p w14:paraId="3179883B" w14:textId="77777777"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</w:p>
    <w:p w14:paraId="1E6C06FE" w14:textId="77777777"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0B38BF">
        <w:rPr>
          <w:rFonts w:ascii="Arial" w:hAnsi="Arial" w:cs="Arial"/>
          <w:b/>
          <w:bCs/>
          <w:szCs w:val="24"/>
        </w:rPr>
        <w:t>W odpowiedzi na ogłoszenie przez Miejskie Przedsiębiorstwo Komunikacji Sp. z o.o. z siedzibą w Stargardzie przetargu nieograniczonego na dostawę części zamiennych i akcesoriów do autobusów komunikacji miejskiej.</w:t>
      </w:r>
    </w:p>
    <w:p w14:paraId="315503A9" w14:textId="77777777"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Cs w:val="24"/>
        </w:rPr>
        <w:t>1) oferujemy wykonywanie przedmiotu postępowania, zgodnie ze wszystkimi wymogami zawartymi w specyfikacji istotnych warunków zamówienia za:</w:t>
      </w:r>
    </w:p>
    <w:p w14:paraId="257A2584" w14:textId="085BFA6A" w:rsidR="000B38BF" w:rsidRPr="000B38BF" w:rsidRDefault="000F7F82" w:rsidP="000B38BF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Część nr 1</w:t>
      </w:r>
      <w:r w:rsidR="000B38BF" w:rsidRPr="000B38BF">
        <w:rPr>
          <w:rFonts w:ascii="Arial" w:hAnsi="Arial" w:cs="Arial"/>
          <w:b/>
          <w:sz w:val="26"/>
          <w:szCs w:val="26"/>
        </w:rPr>
        <w:t xml:space="preserve"> </w:t>
      </w:r>
      <w:r w:rsidR="00FB66E8">
        <w:rPr>
          <w:rFonts w:ascii="Arial" w:hAnsi="Arial" w:cs="Arial"/>
          <w:b/>
          <w:sz w:val="26"/>
          <w:szCs w:val="26"/>
        </w:rPr>
        <w:t xml:space="preserve">– części </w:t>
      </w:r>
      <w:r w:rsidR="002B5E96">
        <w:rPr>
          <w:rFonts w:ascii="Arial" w:hAnsi="Arial" w:cs="Arial"/>
          <w:b/>
          <w:sz w:val="26"/>
          <w:szCs w:val="26"/>
        </w:rPr>
        <w:t>SOLARIS</w:t>
      </w:r>
      <w:r w:rsidR="00FB66E8">
        <w:rPr>
          <w:rFonts w:ascii="Arial" w:hAnsi="Arial" w:cs="Arial"/>
          <w:b/>
          <w:sz w:val="26"/>
          <w:szCs w:val="26"/>
        </w:rPr>
        <w:t xml:space="preserve"> </w:t>
      </w:r>
      <w:r w:rsidR="000B38BF" w:rsidRPr="000B38BF">
        <w:rPr>
          <w:rFonts w:ascii="Arial" w:hAnsi="Arial" w:cs="Arial"/>
          <w:b/>
          <w:sz w:val="26"/>
          <w:szCs w:val="26"/>
        </w:rPr>
        <w:t>(Załącznik 1</w:t>
      </w:r>
      <w:r>
        <w:rPr>
          <w:rFonts w:ascii="Arial" w:hAnsi="Arial" w:cs="Arial"/>
          <w:b/>
          <w:sz w:val="26"/>
          <w:szCs w:val="26"/>
        </w:rPr>
        <w:t>-1</w:t>
      </w:r>
      <w:r w:rsidR="000B38BF" w:rsidRPr="000B38BF">
        <w:rPr>
          <w:rFonts w:ascii="Arial" w:hAnsi="Arial" w:cs="Arial"/>
          <w:b/>
          <w:sz w:val="26"/>
          <w:szCs w:val="26"/>
        </w:rPr>
        <w:t xml:space="preserve">)   </w:t>
      </w:r>
    </w:p>
    <w:p w14:paraId="59FDF87E" w14:textId="77777777"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Cs w:val="24"/>
        </w:rPr>
        <w:t>kwotę netto ..................................zł (słownie: .............................................................złotych) plus podatek VAT wg obowiązujących przepisów w wysokości ..................... zł (słownie: .......................................................................................zł.),</w:t>
      </w:r>
    </w:p>
    <w:p w14:paraId="7F32D4CF" w14:textId="77777777"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u w:val="single"/>
        </w:rPr>
      </w:pPr>
      <w:r w:rsidRPr="000B38BF">
        <w:rPr>
          <w:rFonts w:ascii="Arial" w:hAnsi="Arial" w:cs="Arial"/>
          <w:szCs w:val="24"/>
          <w:u w:val="single"/>
        </w:rPr>
        <w:t>RAZEM BRUTTO ……………………………zł (słownie: ……………………………………….zł</w:t>
      </w:r>
    </w:p>
    <w:p w14:paraId="5C1AFDA3" w14:textId="36382F4F" w:rsidR="000B38BF" w:rsidRPr="000B38BF" w:rsidRDefault="000F7F82" w:rsidP="000B38BF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Część nr 2</w:t>
      </w:r>
      <w:r w:rsidR="000B38BF" w:rsidRPr="000B38BF">
        <w:rPr>
          <w:rFonts w:ascii="Arial" w:hAnsi="Arial" w:cs="Arial"/>
          <w:b/>
          <w:sz w:val="26"/>
          <w:szCs w:val="26"/>
        </w:rPr>
        <w:t xml:space="preserve"> </w:t>
      </w:r>
      <w:r w:rsidR="00FB66E8">
        <w:rPr>
          <w:rFonts w:ascii="Arial" w:hAnsi="Arial" w:cs="Arial"/>
          <w:b/>
          <w:sz w:val="26"/>
          <w:szCs w:val="26"/>
        </w:rPr>
        <w:t xml:space="preserve">– </w:t>
      </w:r>
      <w:bookmarkStart w:id="0" w:name="_Hlk55805214"/>
      <w:r w:rsidR="00FB66E8">
        <w:rPr>
          <w:rFonts w:ascii="Arial" w:hAnsi="Arial" w:cs="Arial"/>
          <w:b/>
          <w:sz w:val="26"/>
          <w:szCs w:val="26"/>
        </w:rPr>
        <w:t xml:space="preserve">części </w:t>
      </w:r>
      <w:bookmarkEnd w:id="0"/>
      <w:r w:rsidR="002B5E96">
        <w:rPr>
          <w:rFonts w:ascii="Arial" w:hAnsi="Arial" w:cs="Arial"/>
          <w:b/>
          <w:sz w:val="26"/>
          <w:szCs w:val="26"/>
        </w:rPr>
        <w:t>MAN</w:t>
      </w:r>
      <w:r w:rsidR="00FB66E8">
        <w:rPr>
          <w:rFonts w:ascii="Arial" w:hAnsi="Arial" w:cs="Arial"/>
          <w:b/>
          <w:sz w:val="26"/>
          <w:szCs w:val="26"/>
        </w:rPr>
        <w:t xml:space="preserve"> </w:t>
      </w:r>
      <w:r w:rsidR="000B38BF" w:rsidRPr="000B38BF">
        <w:rPr>
          <w:rFonts w:ascii="Arial" w:hAnsi="Arial" w:cs="Arial"/>
          <w:b/>
          <w:sz w:val="26"/>
          <w:szCs w:val="26"/>
        </w:rPr>
        <w:t>(Załącznik 1</w:t>
      </w:r>
      <w:r>
        <w:rPr>
          <w:rFonts w:ascii="Arial" w:hAnsi="Arial" w:cs="Arial"/>
          <w:b/>
          <w:sz w:val="26"/>
          <w:szCs w:val="26"/>
        </w:rPr>
        <w:t>-2</w:t>
      </w:r>
      <w:r w:rsidR="000B38BF" w:rsidRPr="000B38BF">
        <w:rPr>
          <w:rFonts w:ascii="Arial" w:hAnsi="Arial" w:cs="Arial"/>
          <w:b/>
          <w:sz w:val="26"/>
          <w:szCs w:val="26"/>
        </w:rPr>
        <w:t xml:space="preserve">)   </w:t>
      </w:r>
    </w:p>
    <w:p w14:paraId="12813A8C" w14:textId="77777777" w:rsidR="00C63CB2" w:rsidRPr="000B38BF" w:rsidRDefault="00C63CB2" w:rsidP="00C63CB2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Cs w:val="24"/>
        </w:rPr>
        <w:t>kwotę netto ..................................zł (słownie: .............................................................złotych) plus podatek VAT wg obowiązujących przepisów w wysokości ..................... zł (słownie: .......................................................................................zł.),</w:t>
      </w:r>
    </w:p>
    <w:p w14:paraId="02AFC8A8" w14:textId="77777777"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u w:val="single"/>
        </w:rPr>
      </w:pPr>
      <w:r w:rsidRPr="000B38BF">
        <w:rPr>
          <w:rFonts w:ascii="Arial" w:hAnsi="Arial" w:cs="Arial"/>
          <w:szCs w:val="24"/>
          <w:u w:val="single"/>
        </w:rPr>
        <w:t>RAZEM BRUTTO ……………………………zł (słownie: ……………………………………….zł</w:t>
      </w:r>
    </w:p>
    <w:p w14:paraId="2CB1868F" w14:textId="28EDF62E" w:rsidR="000B38BF" w:rsidRPr="000B38BF" w:rsidRDefault="000F7F82" w:rsidP="000B38BF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Część nr 3</w:t>
      </w:r>
      <w:r w:rsidR="000B38BF" w:rsidRPr="000B38BF">
        <w:rPr>
          <w:rFonts w:ascii="Arial" w:hAnsi="Arial" w:cs="Arial"/>
          <w:b/>
          <w:sz w:val="26"/>
          <w:szCs w:val="26"/>
        </w:rPr>
        <w:t xml:space="preserve"> </w:t>
      </w:r>
      <w:r w:rsidR="00FB66E8">
        <w:rPr>
          <w:rFonts w:ascii="Arial" w:hAnsi="Arial" w:cs="Arial"/>
          <w:b/>
          <w:sz w:val="26"/>
          <w:szCs w:val="26"/>
        </w:rPr>
        <w:t xml:space="preserve">– </w:t>
      </w:r>
      <w:r w:rsidR="002B5E96">
        <w:rPr>
          <w:rFonts w:ascii="Arial" w:hAnsi="Arial" w:cs="Arial"/>
          <w:b/>
          <w:sz w:val="26"/>
          <w:szCs w:val="26"/>
        </w:rPr>
        <w:t>części SCANIA</w:t>
      </w:r>
      <w:r w:rsidR="00FB66E8">
        <w:rPr>
          <w:rFonts w:ascii="Arial" w:hAnsi="Arial" w:cs="Arial"/>
          <w:b/>
          <w:sz w:val="26"/>
          <w:szCs w:val="26"/>
        </w:rPr>
        <w:t xml:space="preserve"> </w:t>
      </w:r>
      <w:r w:rsidR="000B38BF" w:rsidRPr="000B38BF">
        <w:rPr>
          <w:rFonts w:ascii="Arial" w:hAnsi="Arial" w:cs="Arial"/>
          <w:b/>
          <w:sz w:val="26"/>
          <w:szCs w:val="26"/>
        </w:rPr>
        <w:t>(Załącznik 1</w:t>
      </w:r>
      <w:r>
        <w:rPr>
          <w:rFonts w:ascii="Arial" w:hAnsi="Arial" w:cs="Arial"/>
          <w:b/>
          <w:sz w:val="26"/>
          <w:szCs w:val="26"/>
        </w:rPr>
        <w:t>-3</w:t>
      </w:r>
      <w:r w:rsidR="000B38BF" w:rsidRPr="000B38BF">
        <w:rPr>
          <w:rFonts w:ascii="Arial" w:hAnsi="Arial" w:cs="Arial"/>
          <w:b/>
          <w:sz w:val="26"/>
          <w:szCs w:val="26"/>
        </w:rPr>
        <w:t xml:space="preserve">)   </w:t>
      </w:r>
    </w:p>
    <w:p w14:paraId="3183F844" w14:textId="77777777" w:rsidR="00C63CB2" w:rsidRPr="000B38BF" w:rsidRDefault="00C63CB2" w:rsidP="00C63CB2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Cs w:val="24"/>
        </w:rPr>
        <w:t>kwotę netto ..................................zł (słownie: .............................................................złotych) plus podatek VAT wg obowiązujących przepisów w wysokości ..................... zł (słownie: .......................................................................................zł.),</w:t>
      </w:r>
    </w:p>
    <w:p w14:paraId="2ED80ACB" w14:textId="62837190" w:rsid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u w:val="single"/>
        </w:rPr>
      </w:pPr>
      <w:r w:rsidRPr="000B38BF">
        <w:rPr>
          <w:rFonts w:ascii="Arial" w:hAnsi="Arial" w:cs="Arial"/>
          <w:szCs w:val="24"/>
          <w:u w:val="single"/>
        </w:rPr>
        <w:t>RAZEM BRUTTO ……………………………zł (słownie: ……………………………………….zł</w:t>
      </w:r>
    </w:p>
    <w:p w14:paraId="14773FB8" w14:textId="3849167E" w:rsidR="002B5E96" w:rsidRPr="000B38BF" w:rsidRDefault="002B5E96" w:rsidP="002B5E96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Część nr 4</w:t>
      </w:r>
      <w:r w:rsidRPr="000B38BF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– akcesoria </w:t>
      </w:r>
      <w:r w:rsidRPr="000B38BF">
        <w:rPr>
          <w:rFonts w:ascii="Arial" w:hAnsi="Arial" w:cs="Arial"/>
          <w:b/>
          <w:sz w:val="26"/>
          <w:szCs w:val="26"/>
        </w:rPr>
        <w:t>(Załącznik 1</w:t>
      </w:r>
      <w:r>
        <w:rPr>
          <w:rFonts w:ascii="Arial" w:hAnsi="Arial" w:cs="Arial"/>
          <w:b/>
          <w:sz w:val="26"/>
          <w:szCs w:val="26"/>
        </w:rPr>
        <w:t>-4</w:t>
      </w:r>
      <w:r w:rsidRPr="000B38BF">
        <w:rPr>
          <w:rFonts w:ascii="Arial" w:hAnsi="Arial" w:cs="Arial"/>
          <w:b/>
          <w:sz w:val="26"/>
          <w:szCs w:val="26"/>
        </w:rPr>
        <w:t xml:space="preserve">)   </w:t>
      </w:r>
    </w:p>
    <w:p w14:paraId="3DD42FFD" w14:textId="77777777" w:rsidR="002B5E96" w:rsidRPr="000B38BF" w:rsidRDefault="002B5E96" w:rsidP="002B5E96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Cs w:val="24"/>
        </w:rPr>
        <w:t>kwotę netto ..................................zł (słownie: .............................................................złotych) plus podatek VAT wg obowiązujących przepisów w wysokości ..................... zł (słownie: .......................................................................................zł.),</w:t>
      </w:r>
    </w:p>
    <w:p w14:paraId="1041D4F4" w14:textId="77777777" w:rsidR="002B5E96" w:rsidRPr="000B38BF" w:rsidRDefault="002B5E96" w:rsidP="002B5E96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u w:val="single"/>
        </w:rPr>
      </w:pPr>
      <w:r w:rsidRPr="000B38BF">
        <w:rPr>
          <w:rFonts w:ascii="Arial" w:hAnsi="Arial" w:cs="Arial"/>
          <w:szCs w:val="24"/>
          <w:u w:val="single"/>
        </w:rPr>
        <w:t>RAZEM BRUTTO ……………………………zł (słownie: ……………………………………….zł</w:t>
      </w:r>
    </w:p>
    <w:p w14:paraId="48935887" w14:textId="77777777" w:rsidR="002B5E96" w:rsidRPr="000B38BF" w:rsidRDefault="002B5E96" w:rsidP="002B5E96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67A89526" w14:textId="77777777" w:rsidR="002B5E96" w:rsidRPr="000B38BF" w:rsidRDefault="002B5E96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u w:val="single"/>
        </w:rPr>
      </w:pPr>
    </w:p>
    <w:p w14:paraId="3122C92A" w14:textId="77777777"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1E8C2BAC" w14:textId="01FA1F87"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Cs w:val="24"/>
        </w:rPr>
        <w:t>w okresie od dnia następującego po dniu podpisania umowy, nie wcześniej je</w:t>
      </w:r>
      <w:r w:rsidR="000F7F82">
        <w:rPr>
          <w:rFonts w:ascii="Arial" w:hAnsi="Arial" w:cs="Arial"/>
          <w:szCs w:val="24"/>
        </w:rPr>
        <w:t>dnak niż od dnia 1 stycznia 202</w:t>
      </w:r>
      <w:r w:rsidR="002B5E96">
        <w:rPr>
          <w:rFonts w:ascii="Arial" w:hAnsi="Arial" w:cs="Arial"/>
          <w:szCs w:val="24"/>
        </w:rPr>
        <w:t>1</w:t>
      </w:r>
      <w:r w:rsidR="000F7F82">
        <w:rPr>
          <w:rFonts w:ascii="Arial" w:hAnsi="Arial" w:cs="Arial"/>
          <w:szCs w:val="24"/>
        </w:rPr>
        <w:t xml:space="preserve"> r. do dnia 31 grudnia 202</w:t>
      </w:r>
      <w:r w:rsidR="002B5E96">
        <w:rPr>
          <w:rFonts w:ascii="Arial" w:hAnsi="Arial" w:cs="Arial"/>
          <w:szCs w:val="24"/>
        </w:rPr>
        <w:t>1</w:t>
      </w:r>
      <w:r w:rsidRPr="000B38BF">
        <w:rPr>
          <w:rFonts w:ascii="Arial" w:hAnsi="Arial" w:cs="Arial"/>
          <w:szCs w:val="24"/>
        </w:rPr>
        <w:t xml:space="preserve"> r.</w:t>
      </w:r>
    </w:p>
    <w:p w14:paraId="0274300B" w14:textId="77777777"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3E63BF35" w14:textId="77777777"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Cs w:val="24"/>
        </w:rPr>
        <w:lastRenderedPageBreak/>
        <w:t>2) oświadczamy, że zapoznaliśmy się z specyfikacją istotnych warunków zamówienia i uznajemy się za związanych określonymi w niej zasadami postępowania;</w:t>
      </w:r>
    </w:p>
    <w:p w14:paraId="13AB2A5A" w14:textId="77777777" w:rsidR="00183B9A" w:rsidRDefault="00183B9A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28847DDD" w14:textId="77777777"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Cs w:val="24"/>
        </w:rPr>
        <w:t>3) oświadczamy, że uważamy się za związanych niniejszą ofertą na czas wskazany w specyfikacji istotnych warunków zamówienia;</w:t>
      </w:r>
    </w:p>
    <w:p w14:paraId="7DDD3F7A" w14:textId="77777777" w:rsidR="00183B9A" w:rsidRDefault="00183B9A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2BD9345E" w14:textId="77777777"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Cs w:val="24"/>
        </w:rPr>
        <w:t>4) prosimy o zwrot pieniędzy wniesionych tytułem wadium na konto</w:t>
      </w:r>
      <w:r w:rsidRPr="000B38BF">
        <w:rPr>
          <w:rFonts w:ascii="Arial" w:hAnsi="Arial" w:cs="Arial"/>
          <w:sz w:val="20"/>
        </w:rPr>
        <w:t>*</w:t>
      </w:r>
      <w:r w:rsidRPr="000B38BF">
        <w:rPr>
          <w:rFonts w:ascii="Arial" w:hAnsi="Arial" w:cs="Arial"/>
          <w:szCs w:val="24"/>
        </w:rPr>
        <w:t>:</w:t>
      </w:r>
    </w:p>
    <w:p w14:paraId="46BAB62A" w14:textId="77777777"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Cs w:val="24"/>
        </w:rPr>
        <w:t>................................................................................................................................;</w:t>
      </w:r>
    </w:p>
    <w:p w14:paraId="03EB560F" w14:textId="77777777"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</w:rPr>
      </w:pPr>
      <w:r w:rsidRPr="000B38BF">
        <w:rPr>
          <w:rFonts w:ascii="Arial" w:hAnsi="Arial" w:cs="Arial"/>
          <w:i/>
          <w:iCs/>
          <w:sz w:val="20"/>
        </w:rPr>
        <w:t>*dotyczy tych Wykonawców, którzy wnoszą wadium gotówką</w:t>
      </w:r>
    </w:p>
    <w:p w14:paraId="76512708" w14:textId="77777777" w:rsidR="00183B9A" w:rsidRDefault="00183B9A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225356D8" w14:textId="05359554"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Cs w:val="24"/>
        </w:rPr>
        <w:t>5) oświadczamy, że zapoznaliśmy się z postanowieniami umowy, kt</w:t>
      </w:r>
      <w:r w:rsidR="00FB66E8">
        <w:rPr>
          <w:rFonts w:ascii="Arial" w:hAnsi="Arial" w:cs="Arial"/>
          <w:szCs w:val="24"/>
        </w:rPr>
        <w:t>óre zostały zawarte w załącznikach</w:t>
      </w:r>
      <w:r w:rsidRPr="000B38BF">
        <w:rPr>
          <w:rFonts w:ascii="Arial" w:hAnsi="Arial" w:cs="Arial"/>
          <w:szCs w:val="24"/>
        </w:rPr>
        <w:t xml:space="preserve"> nr 4</w:t>
      </w:r>
      <w:r w:rsidR="00FB66E8">
        <w:rPr>
          <w:rFonts w:ascii="Arial" w:hAnsi="Arial" w:cs="Arial"/>
          <w:szCs w:val="24"/>
        </w:rPr>
        <w:t>.1 , 4.2</w:t>
      </w:r>
      <w:r w:rsidR="002B5E96">
        <w:rPr>
          <w:rFonts w:ascii="Arial" w:hAnsi="Arial" w:cs="Arial"/>
          <w:szCs w:val="24"/>
        </w:rPr>
        <w:t>, 4,3</w:t>
      </w:r>
      <w:r w:rsidR="00FB66E8">
        <w:rPr>
          <w:rFonts w:ascii="Arial" w:hAnsi="Arial" w:cs="Arial"/>
          <w:szCs w:val="24"/>
        </w:rPr>
        <w:t xml:space="preserve"> i 4.</w:t>
      </w:r>
      <w:r w:rsidR="002B5E96">
        <w:rPr>
          <w:rFonts w:ascii="Arial" w:hAnsi="Arial" w:cs="Arial"/>
          <w:szCs w:val="24"/>
        </w:rPr>
        <w:t>4</w:t>
      </w:r>
      <w:r w:rsidRPr="000B38BF">
        <w:rPr>
          <w:rFonts w:ascii="Arial" w:hAnsi="Arial" w:cs="Arial"/>
          <w:szCs w:val="24"/>
        </w:rPr>
        <w:t xml:space="preserve"> specyfikacji istotnych warunków zamówienia i zobowiązujemy się w przypadku wyboru naszej oferty do zawarcia umowy na </w:t>
      </w:r>
      <w:r w:rsidRPr="000B38BF">
        <w:rPr>
          <w:rFonts w:ascii="Arial" w:hAnsi="Arial" w:cs="Arial"/>
          <w:i/>
          <w:iCs/>
          <w:szCs w:val="24"/>
        </w:rPr>
        <w:t xml:space="preserve">określonych </w:t>
      </w:r>
      <w:r w:rsidRPr="000B38BF">
        <w:rPr>
          <w:rFonts w:ascii="Arial" w:hAnsi="Arial" w:cs="Arial"/>
          <w:szCs w:val="24"/>
        </w:rPr>
        <w:t>tam warunkach w miejscu i terminie wyznaczonym przez Zamawiającego;</w:t>
      </w:r>
    </w:p>
    <w:p w14:paraId="72375689" w14:textId="77777777" w:rsidR="00183B9A" w:rsidRDefault="00183B9A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4FFFBD34" w14:textId="77777777"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Cs w:val="24"/>
        </w:rPr>
        <w:t xml:space="preserve">6) oświadczamy, że gwarantujemy </w:t>
      </w:r>
      <w:r w:rsidRPr="000B38BF">
        <w:rPr>
          <w:rFonts w:ascii="Arial" w:hAnsi="Arial" w:cs="Arial"/>
        </w:rPr>
        <w:t>czas realizacji dostawy jednostkowej w godzinach</w:t>
      </w:r>
      <w:r w:rsidRPr="000B38BF">
        <w:rPr>
          <w:rFonts w:ascii="Arial" w:hAnsi="Arial" w:cs="Arial"/>
          <w:szCs w:val="24"/>
        </w:rPr>
        <w:t xml:space="preserve"> dla:</w:t>
      </w:r>
    </w:p>
    <w:p w14:paraId="210A6269" w14:textId="77777777" w:rsidR="00183B9A" w:rsidRDefault="00183B9A" w:rsidP="000B38BF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14:paraId="266E2CEA" w14:textId="77777777" w:rsidR="000B38BF" w:rsidRPr="000B38BF" w:rsidRDefault="00E704C8" w:rsidP="000B38BF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Część nr 1</w:t>
      </w:r>
      <w:r w:rsidR="000B38BF" w:rsidRPr="000B38BF">
        <w:rPr>
          <w:rFonts w:ascii="Arial" w:hAnsi="Arial" w:cs="Arial"/>
          <w:b/>
          <w:sz w:val="26"/>
          <w:szCs w:val="26"/>
        </w:rPr>
        <w:t xml:space="preserve"> (Załącznik 1</w:t>
      </w:r>
      <w:r>
        <w:rPr>
          <w:rFonts w:ascii="Arial" w:hAnsi="Arial" w:cs="Arial"/>
          <w:b/>
          <w:sz w:val="26"/>
          <w:szCs w:val="26"/>
        </w:rPr>
        <w:t>-1</w:t>
      </w:r>
      <w:r w:rsidR="000B38BF" w:rsidRPr="000B38BF">
        <w:rPr>
          <w:rFonts w:ascii="Arial" w:hAnsi="Arial" w:cs="Arial"/>
          <w:b/>
          <w:sz w:val="26"/>
          <w:szCs w:val="26"/>
        </w:rPr>
        <w:t xml:space="preserve">)   </w:t>
      </w:r>
    </w:p>
    <w:p w14:paraId="6BBDCD85" w14:textId="77777777"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b/>
          <w:bCs/>
        </w:rPr>
        <w:t xml:space="preserve">Czas realizacji dostawy jednostkowej w godzinach ……* </w:t>
      </w:r>
      <w:r w:rsidRPr="000B38BF">
        <w:rPr>
          <w:rFonts w:ascii="Arial" w:hAnsi="Arial" w:cs="Arial"/>
          <w:b/>
          <w:spacing w:val="-6"/>
        </w:rPr>
        <w:t>nie dłuższy jak 72 godziny</w:t>
      </w:r>
    </w:p>
    <w:p w14:paraId="6B825037" w14:textId="77777777" w:rsidR="000B38BF" w:rsidRPr="000B38BF" w:rsidRDefault="000B38BF" w:rsidP="000B38BF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14:paraId="014C3336" w14:textId="77777777" w:rsidR="000B38BF" w:rsidRPr="000B38BF" w:rsidRDefault="00E704C8" w:rsidP="000B38BF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Część nr 2 </w:t>
      </w:r>
      <w:r w:rsidR="000B38BF" w:rsidRPr="000B38BF">
        <w:rPr>
          <w:rFonts w:ascii="Arial" w:hAnsi="Arial" w:cs="Arial"/>
          <w:b/>
          <w:sz w:val="26"/>
          <w:szCs w:val="26"/>
        </w:rPr>
        <w:t>(Załącznik 1</w:t>
      </w:r>
      <w:r>
        <w:rPr>
          <w:rFonts w:ascii="Arial" w:hAnsi="Arial" w:cs="Arial"/>
          <w:b/>
          <w:sz w:val="26"/>
          <w:szCs w:val="26"/>
        </w:rPr>
        <w:t>-2</w:t>
      </w:r>
      <w:r w:rsidR="000B38BF" w:rsidRPr="000B38BF">
        <w:rPr>
          <w:rFonts w:ascii="Arial" w:hAnsi="Arial" w:cs="Arial"/>
          <w:b/>
          <w:sz w:val="26"/>
          <w:szCs w:val="26"/>
        </w:rPr>
        <w:t xml:space="preserve">)   </w:t>
      </w:r>
    </w:p>
    <w:p w14:paraId="63556160" w14:textId="77777777" w:rsidR="000B38BF" w:rsidRPr="000B38BF" w:rsidRDefault="000B38BF" w:rsidP="000B38BF">
      <w:pPr>
        <w:autoSpaceDE w:val="0"/>
        <w:autoSpaceDN w:val="0"/>
        <w:adjustRightInd w:val="0"/>
        <w:rPr>
          <w:rFonts w:ascii="Arial" w:hAnsi="Arial" w:cs="Arial"/>
          <w:b/>
          <w:spacing w:val="-6"/>
        </w:rPr>
      </w:pPr>
      <w:r w:rsidRPr="000B38BF">
        <w:rPr>
          <w:rFonts w:ascii="Arial" w:hAnsi="Arial" w:cs="Arial"/>
          <w:b/>
          <w:bCs/>
        </w:rPr>
        <w:t xml:space="preserve">Czas realizacji dostawy jednostkowej w godzinach ……* </w:t>
      </w:r>
      <w:r w:rsidRPr="000B38BF">
        <w:rPr>
          <w:rFonts w:ascii="Arial" w:hAnsi="Arial" w:cs="Arial"/>
          <w:b/>
          <w:spacing w:val="-6"/>
        </w:rPr>
        <w:t>nie dłuższy jak 72 godziny</w:t>
      </w:r>
    </w:p>
    <w:p w14:paraId="5D859A02" w14:textId="77777777" w:rsidR="00E704C8" w:rsidRDefault="00E704C8" w:rsidP="000B38BF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14:paraId="697226E0" w14:textId="77777777" w:rsidR="000B38BF" w:rsidRPr="000B38BF" w:rsidRDefault="00E704C8" w:rsidP="000B38BF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Część nr 3 (Załącznik 1-3</w:t>
      </w:r>
      <w:r w:rsidR="000B38BF" w:rsidRPr="000B38BF">
        <w:rPr>
          <w:rFonts w:ascii="Arial" w:hAnsi="Arial" w:cs="Arial"/>
          <w:b/>
          <w:sz w:val="26"/>
          <w:szCs w:val="26"/>
        </w:rPr>
        <w:t xml:space="preserve">)   </w:t>
      </w:r>
    </w:p>
    <w:p w14:paraId="5B4A4BA5" w14:textId="2A1585B1" w:rsidR="000B38BF" w:rsidRDefault="000B38BF" w:rsidP="000B38BF">
      <w:pPr>
        <w:autoSpaceDE w:val="0"/>
        <w:autoSpaceDN w:val="0"/>
        <w:adjustRightInd w:val="0"/>
        <w:rPr>
          <w:rFonts w:ascii="Arial" w:hAnsi="Arial" w:cs="Arial"/>
          <w:b/>
          <w:spacing w:val="-6"/>
        </w:rPr>
      </w:pPr>
      <w:r w:rsidRPr="000B38BF">
        <w:rPr>
          <w:rFonts w:ascii="Arial" w:hAnsi="Arial" w:cs="Arial"/>
          <w:b/>
          <w:bCs/>
        </w:rPr>
        <w:t xml:space="preserve">Czas realizacji dostawy jednostkowej w godzinach ……* </w:t>
      </w:r>
      <w:r w:rsidRPr="000B38BF">
        <w:rPr>
          <w:rFonts w:ascii="Arial" w:hAnsi="Arial" w:cs="Arial"/>
          <w:b/>
          <w:spacing w:val="-6"/>
        </w:rPr>
        <w:t>nie dłuższy jak 72 godziny</w:t>
      </w:r>
    </w:p>
    <w:p w14:paraId="16B69079" w14:textId="74D13C22" w:rsidR="002B5E96" w:rsidRDefault="002B5E96" w:rsidP="000B38BF">
      <w:pPr>
        <w:autoSpaceDE w:val="0"/>
        <w:autoSpaceDN w:val="0"/>
        <w:adjustRightInd w:val="0"/>
        <w:rPr>
          <w:rFonts w:ascii="Arial" w:hAnsi="Arial" w:cs="Arial"/>
          <w:b/>
          <w:spacing w:val="-6"/>
        </w:rPr>
      </w:pPr>
    </w:p>
    <w:p w14:paraId="14D638FA" w14:textId="065FD92A" w:rsidR="002B5E96" w:rsidRPr="000B38BF" w:rsidRDefault="002B5E96" w:rsidP="002B5E96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Część nr 4 (Załącznik 1-4</w:t>
      </w:r>
      <w:r w:rsidRPr="000B38BF">
        <w:rPr>
          <w:rFonts w:ascii="Arial" w:hAnsi="Arial" w:cs="Arial"/>
          <w:b/>
          <w:sz w:val="26"/>
          <w:szCs w:val="26"/>
        </w:rPr>
        <w:t xml:space="preserve">)   </w:t>
      </w:r>
    </w:p>
    <w:p w14:paraId="19FCDDD0" w14:textId="79547C13" w:rsidR="002B5E96" w:rsidRPr="000B38BF" w:rsidRDefault="002B5E96" w:rsidP="002B5E9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B38BF">
        <w:rPr>
          <w:rFonts w:ascii="Arial" w:hAnsi="Arial" w:cs="Arial"/>
          <w:b/>
          <w:bCs/>
        </w:rPr>
        <w:t xml:space="preserve">Czas realizacji dostawy jednostkowej w godzinach ……* </w:t>
      </w:r>
      <w:r w:rsidRPr="000B38BF">
        <w:rPr>
          <w:rFonts w:ascii="Arial" w:hAnsi="Arial" w:cs="Arial"/>
          <w:b/>
          <w:spacing w:val="-6"/>
        </w:rPr>
        <w:t>nie dłuższy jak 72 godziny</w:t>
      </w:r>
    </w:p>
    <w:p w14:paraId="4C44E4D6" w14:textId="77777777"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B38BF" w:rsidRPr="000B38BF" w14:paraId="4DE11A5F" w14:textId="77777777" w:rsidTr="000B38BF">
        <w:tc>
          <w:tcPr>
            <w:tcW w:w="9921" w:type="dxa"/>
          </w:tcPr>
          <w:p w14:paraId="0A0BD52A" w14:textId="77777777" w:rsidR="00FB66E8" w:rsidRDefault="000B38BF" w:rsidP="00FB66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B38B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* wypełnia Wykonawca, wpisując właściwą liczbę godzin. Jeżeli Wykonawca nie wpisze we wskazanym wyżej miejscu liczby </w:t>
            </w:r>
            <w:r w:rsidR="00E9697A">
              <w:rPr>
                <w:rFonts w:ascii="Arial" w:hAnsi="Arial" w:cs="Arial"/>
                <w:i/>
                <w:iCs/>
                <w:sz w:val="22"/>
                <w:szCs w:val="22"/>
              </w:rPr>
              <w:t>godzin</w:t>
            </w:r>
            <w:r w:rsidRPr="000B38BF">
              <w:rPr>
                <w:rFonts w:ascii="Arial" w:hAnsi="Arial" w:cs="Arial"/>
                <w:i/>
                <w:iCs/>
                <w:sz w:val="22"/>
                <w:szCs w:val="22"/>
              </w:rPr>
              <w:t>, Zamawiający przyjmie że Wykonawca gwarantuje czas realizacji dostawy jednostkowej w ciągu 72 godzin</w:t>
            </w:r>
            <w:r w:rsidR="00C63CB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</w:p>
          <w:p w14:paraId="02FD638F" w14:textId="77777777" w:rsidR="000B38BF" w:rsidRPr="000B38BF" w:rsidRDefault="000B38BF" w:rsidP="00FB66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B38B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Podana liczba godzin będzie wykorzystana przy obliczaniu kryterium opisanego w </w:t>
            </w:r>
            <w:r w:rsidR="00FB66E8">
              <w:rPr>
                <w:rFonts w:ascii="Arial" w:hAnsi="Arial" w:cs="Arial"/>
                <w:i/>
                <w:iCs/>
                <w:sz w:val="22"/>
                <w:szCs w:val="22"/>
              </w:rPr>
              <w:t>rozdziale</w:t>
            </w:r>
            <w:r w:rsidRPr="000B38B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FB66E8">
              <w:rPr>
                <w:rFonts w:ascii="Arial" w:hAnsi="Arial" w:cs="Arial"/>
                <w:i/>
                <w:iCs/>
                <w:sz w:val="22"/>
                <w:szCs w:val="22"/>
              </w:rPr>
              <w:t>XVI</w:t>
            </w:r>
            <w:r w:rsidRPr="000B38B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SIWZ.</w:t>
            </w:r>
          </w:p>
        </w:tc>
      </w:tr>
    </w:tbl>
    <w:p w14:paraId="4FBD9BE9" w14:textId="77777777"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38130B9E" w14:textId="77777777"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Cs w:val="24"/>
        </w:rPr>
        <w:t>7) oświadczamy, że akceptujemy warunki płatności zgodnie z warunkami zawartymi w umowie.</w:t>
      </w:r>
    </w:p>
    <w:p w14:paraId="4DB17B4C" w14:textId="77777777" w:rsidR="00183B9A" w:rsidRDefault="00183B9A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2CD3F6B7" w14:textId="77777777"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Cs w:val="24"/>
        </w:rPr>
        <w:t>8)oświadczamy, że jeżeli nastąpią jakiekolwiek znaczące zmiany przedstawione w naszych dokumentach załączonych do oferty natychmiast poinformujemy o nich Zamawiającego;</w:t>
      </w:r>
    </w:p>
    <w:p w14:paraId="5AAC97BB" w14:textId="77777777" w:rsidR="00183B9A" w:rsidRDefault="00183B9A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2A45C530" w14:textId="77777777" w:rsid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Cs w:val="24"/>
        </w:rPr>
        <w:t>9) oświadczamy, że nie naruszamy zasad o minimalnym wynagrodzeniu o pracę;</w:t>
      </w:r>
    </w:p>
    <w:p w14:paraId="51AA9DA0" w14:textId="77777777" w:rsidR="007D048C" w:rsidRPr="007D048C" w:rsidRDefault="007D048C" w:rsidP="007D048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10) </w:t>
      </w:r>
      <w:r w:rsidRPr="007D048C">
        <w:rPr>
          <w:rFonts w:ascii="Arial" w:hAnsi="Arial" w:cs="Arial"/>
          <w:szCs w:val="24"/>
        </w:rPr>
        <w:t>Oświadczamy, że wypełniliśmy obowiązki informacyjne przewidziane w art. 13 lub art. 14 RODO (Rozporządzenie Parlamentu Europejskiego i Rady (UE) 2016/679 z dnia 27 kwietnia 2016r.</w:t>
      </w:r>
      <w:r>
        <w:rPr>
          <w:rFonts w:ascii="Arial" w:hAnsi="Arial" w:cs="Arial"/>
          <w:szCs w:val="24"/>
        </w:rPr>
        <w:t xml:space="preserve"> </w:t>
      </w:r>
      <w:r w:rsidRPr="007D048C">
        <w:rPr>
          <w:rFonts w:ascii="Arial" w:hAnsi="Arial" w:cs="Arial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pozyskałem w celu ubiegania się o udzielenie zamówienia publicznego w niniejszym postępowaniu. </w:t>
      </w:r>
    </w:p>
    <w:p w14:paraId="196DDF24" w14:textId="77777777" w:rsidR="007D048C" w:rsidRDefault="007D048C" w:rsidP="007D048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4FA5F989" w14:textId="77777777" w:rsidR="008222BA" w:rsidRDefault="008222BA" w:rsidP="007D048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3C5803E9" w14:textId="77777777" w:rsidR="00D5544B" w:rsidRDefault="00D5544B" w:rsidP="007D048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27161DA7" w14:textId="0E891785" w:rsidR="007D048C" w:rsidRPr="007D048C" w:rsidRDefault="007D048C" w:rsidP="007D048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7D048C">
        <w:rPr>
          <w:rFonts w:ascii="Arial" w:hAnsi="Arial" w:cs="Arial"/>
          <w:szCs w:val="24"/>
        </w:rPr>
        <w:lastRenderedPageBreak/>
        <w:t>Uwaga:</w:t>
      </w:r>
    </w:p>
    <w:p w14:paraId="167C64A4" w14:textId="77777777" w:rsidR="007D048C" w:rsidRPr="007D048C" w:rsidRDefault="007D048C" w:rsidP="007D048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7D048C">
        <w:rPr>
          <w:rFonts w:ascii="Arial" w:hAnsi="Arial" w:cs="Arial"/>
          <w:szCs w:val="24"/>
        </w:rPr>
        <w:t xml:space="preserve">W przypadku, gdy Wykonawca nie przekazuje danych osobowych innych niż bezpośrednio jego dotyczących lub zachodzi wyłączenie stosowania obowiązku informacyjnego, stosowanie do art. 13 ust. 4 lub art. 14 ust. 5 RODO Wykonawca nie składa oświadczenia. W takim wypadku Wykonawca winien oznaczyć „X” w poniższym polu: „Nie dotyczy”. </w:t>
      </w:r>
    </w:p>
    <w:p w14:paraId="3D2D9A4E" w14:textId="77777777" w:rsidR="007D048C" w:rsidRDefault="007D048C" w:rsidP="007D048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19857B0E" w14:textId="77777777" w:rsidR="007D048C" w:rsidRPr="007D048C" w:rsidRDefault="007D048C" w:rsidP="007D048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7D048C">
        <w:rPr>
          <w:rFonts w:ascii="Arial" w:hAnsi="Arial" w:cs="Arial"/>
          <w:szCs w:val="24"/>
        </w:rPr>
        <w:t>[   ] NIE DOTYCZY</w:t>
      </w:r>
    </w:p>
    <w:p w14:paraId="30CE7DF6" w14:textId="77777777" w:rsidR="007D048C" w:rsidRPr="000B38BF" w:rsidRDefault="007D048C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7CC310D8" w14:textId="77777777" w:rsidR="00E704C8" w:rsidRPr="00E704C8" w:rsidRDefault="00E704C8" w:rsidP="00E704C8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E704C8">
        <w:rPr>
          <w:rFonts w:ascii="Arial" w:hAnsi="Arial" w:cs="Arial"/>
          <w:szCs w:val="24"/>
        </w:rPr>
        <w:t>12)</w:t>
      </w:r>
      <w:r w:rsidRPr="00E704C8">
        <w:rPr>
          <w:rFonts w:ascii="Arial" w:hAnsi="Arial" w:cs="Arial"/>
          <w:szCs w:val="24"/>
        </w:rPr>
        <w:tab/>
      </w:r>
      <w:r w:rsidR="00FB66E8">
        <w:rPr>
          <w:rFonts w:ascii="Arial" w:hAnsi="Arial" w:cs="Arial"/>
          <w:szCs w:val="24"/>
        </w:rPr>
        <w:t>Oświadczam że</w:t>
      </w:r>
      <w:r w:rsidRPr="00E704C8">
        <w:rPr>
          <w:rFonts w:ascii="Arial" w:hAnsi="Arial" w:cs="Arial"/>
          <w:szCs w:val="24"/>
        </w:rPr>
        <w:t xml:space="preserve"> jest</w:t>
      </w:r>
      <w:r w:rsidR="00FB66E8">
        <w:rPr>
          <w:rFonts w:ascii="Arial" w:hAnsi="Arial" w:cs="Arial"/>
          <w:szCs w:val="24"/>
        </w:rPr>
        <w:t>em</w:t>
      </w:r>
      <w:r w:rsidRPr="00E704C8">
        <w:rPr>
          <w:rFonts w:ascii="Arial" w:hAnsi="Arial" w:cs="Arial"/>
          <w:szCs w:val="24"/>
        </w:rPr>
        <w:t xml:space="preserve"> mikroprzedsiębiorstwem</w:t>
      </w:r>
      <w:r w:rsidR="00FB66E8">
        <w:rPr>
          <w:rFonts w:ascii="Arial" w:hAnsi="Arial" w:cs="Arial"/>
          <w:szCs w:val="24"/>
        </w:rPr>
        <w:t>,</w:t>
      </w:r>
      <w:r w:rsidRPr="00E704C8">
        <w:rPr>
          <w:rFonts w:ascii="Arial" w:hAnsi="Arial" w:cs="Arial"/>
          <w:szCs w:val="24"/>
        </w:rPr>
        <w:t xml:space="preserve"> bądź mały</w:t>
      </w:r>
      <w:r w:rsidR="00FB66E8">
        <w:rPr>
          <w:rFonts w:ascii="Arial" w:hAnsi="Arial" w:cs="Arial"/>
          <w:szCs w:val="24"/>
        </w:rPr>
        <w:t>m lub średnim przedsiębiorstwem.</w:t>
      </w:r>
      <w:r w:rsidRPr="00E704C8">
        <w:rPr>
          <w:rFonts w:ascii="Arial" w:hAnsi="Arial" w:cs="Arial"/>
          <w:szCs w:val="24"/>
        </w:rPr>
        <w:t xml:space="preserve"> </w:t>
      </w:r>
    </w:p>
    <w:p w14:paraId="626A1D70" w14:textId="77777777" w:rsidR="00E704C8" w:rsidRPr="00E704C8" w:rsidRDefault="00E704C8" w:rsidP="00E704C8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E704C8">
        <w:rPr>
          <w:rFonts w:ascii="Arial" w:hAnsi="Arial" w:cs="Arial"/>
          <w:szCs w:val="24"/>
        </w:rPr>
        <w:t>[     ] Tak        [     ] Nie</w:t>
      </w:r>
    </w:p>
    <w:p w14:paraId="1BF82BFB" w14:textId="77777777" w:rsidR="00E704C8" w:rsidRPr="00E704C8" w:rsidRDefault="00E704C8" w:rsidP="00E704C8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1ABBEAF1" w14:textId="77777777" w:rsidR="00E704C8" w:rsidRPr="00E704C8" w:rsidRDefault="00E704C8" w:rsidP="00E704C8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E704C8">
        <w:rPr>
          <w:rFonts w:ascii="Arial" w:hAnsi="Arial" w:cs="Arial"/>
          <w:szCs w:val="24"/>
        </w:rPr>
        <w:t>16)</w:t>
      </w:r>
      <w:r w:rsidRPr="00E704C8">
        <w:rPr>
          <w:rFonts w:ascii="Arial" w:hAnsi="Arial" w:cs="Arial"/>
          <w:szCs w:val="24"/>
        </w:rPr>
        <w:tab/>
        <w:t xml:space="preserve">Na czas prowadzonego postępowania wyznaczam(y): </w:t>
      </w:r>
    </w:p>
    <w:p w14:paraId="3630E037" w14:textId="77777777" w:rsidR="00E704C8" w:rsidRPr="00E704C8" w:rsidRDefault="00E704C8" w:rsidP="00E704C8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E704C8">
        <w:rPr>
          <w:rFonts w:ascii="Arial" w:hAnsi="Arial" w:cs="Arial"/>
          <w:szCs w:val="24"/>
        </w:rPr>
        <w:t xml:space="preserve">osobę do bezpośrednich kontaktów z Zamawiającym w sprawie niniejszego zamówienia publicznego (podać: imię, nazwisko, stanowisko służbowe, nr telefonu) ……….………………..........................................................................................  i podajemy: </w:t>
      </w:r>
    </w:p>
    <w:p w14:paraId="0C166E75" w14:textId="77777777" w:rsidR="00E704C8" w:rsidRPr="00E704C8" w:rsidRDefault="00E704C8" w:rsidP="00E704C8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E704C8">
        <w:rPr>
          <w:rFonts w:ascii="Arial" w:hAnsi="Arial" w:cs="Arial"/>
          <w:szCs w:val="24"/>
        </w:rPr>
        <w:t xml:space="preserve">adres do korespondencji: .…………………………………………………………… </w:t>
      </w:r>
    </w:p>
    <w:p w14:paraId="53983520" w14:textId="77777777" w:rsidR="007D048C" w:rsidRDefault="00E704C8" w:rsidP="00E704C8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E704C8">
        <w:rPr>
          <w:rFonts w:ascii="Arial" w:hAnsi="Arial" w:cs="Arial"/>
          <w:szCs w:val="24"/>
        </w:rPr>
        <w:t>adres e-mail do korespondencji: ……………………………………………………….</w:t>
      </w:r>
    </w:p>
    <w:p w14:paraId="113AF66D" w14:textId="77777777"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</w:t>
      </w:r>
    </w:p>
    <w:p w14:paraId="1E0C795C" w14:textId="77777777"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</w:rPr>
      </w:pPr>
      <w:r w:rsidRPr="000B38BF">
        <w:rPr>
          <w:rFonts w:ascii="Arial" w:hAnsi="Arial" w:cs="Arial"/>
          <w:i/>
          <w:iCs/>
          <w:sz w:val="20"/>
        </w:rPr>
        <w:t>wypełnia Wykonawca</w:t>
      </w:r>
    </w:p>
    <w:p w14:paraId="5F987604" w14:textId="77777777" w:rsidR="00183B9A" w:rsidRDefault="00183B9A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76F46F1C" w14:textId="77777777"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Cs w:val="24"/>
        </w:rPr>
        <w:t>11) załącznikami do niniejszej oferty są:</w:t>
      </w:r>
    </w:p>
    <w:p w14:paraId="1A578873" w14:textId="77777777"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…………………………………………..</w:t>
      </w:r>
    </w:p>
    <w:p w14:paraId="2B1A603F" w14:textId="77777777"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…………………………………………..</w:t>
      </w:r>
    </w:p>
    <w:p w14:paraId="2DEB1AC4" w14:textId="77777777"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…………………………………………..</w:t>
      </w:r>
    </w:p>
    <w:p w14:paraId="2F6EAECA" w14:textId="77777777"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…………………………………………..</w:t>
      </w:r>
    </w:p>
    <w:p w14:paraId="44345034" w14:textId="77777777"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…………………………………………..</w:t>
      </w:r>
    </w:p>
    <w:p w14:paraId="25F5A60C" w14:textId="77777777"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…………………………………………..</w:t>
      </w:r>
    </w:p>
    <w:p w14:paraId="5BEFD4F4" w14:textId="77777777"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…………………………………………..</w:t>
      </w:r>
    </w:p>
    <w:p w14:paraId="1AC97021" w14:textId="77777777"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…………………………………………..</w:t>
      </w:r>
    </w:p>
    <w:p w14:paraId="3CDF7383" w14:textId="77777777"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…………………………………………..</w:t>
      </w:r>
    </w:p>
    <w:p w14:paraId="635F340A" w14:textId="77777777"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…………………………………………..</w:t>
      </w:r>
    </w:p>
    <w:p w14:paraId="565C6076" w14:textId="77777777"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30ED803C" w14:textId="77777777"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225D50D2" w14:textId="3048A160"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B38BF">
        <w:rPr>
          <w:rFonts w:ascii="Arial" w:hAnsi="Arial" w:cs="Arial"/>
          <w:sz w:val="20"/>
        </w:rPr>
        <w:t>...................................</w:t>
      </w:r>
      <w:r w:rsidR="00E704C8">
        <w:rPr>
          <w:rFonts w:ascii="Arial" w:hAnsi="Arial" w:cs="Arial"/>
          <w:sz w:val="20"/>
        </w:rPr>
        <w:t>.........., ............... 20</w:t>
      </w:r>
      <w:r w:rsidR="002B5E96">
        <w:rPr>
          <w:rFonts w:ascii="Arial" w:hAnsi="Arial" w:cs="Arial"/>
          <w:sz w:val="20"/>
        </w:rPr>
        <w:t>20</w:t>
      </w:r>
      <w:r w:rsidRPr="000B38BF">
        <w:rPr>
          <w:rFonts w:ascii="Arial" w:hAnsi="Arial" w:cs="Arial"/>
          <w:sz w:val="20"/>
        </w:rPr>
        <w:t xml:space="preserve"> r ..………........................................................................................</w:t>
      </w:r>
    </w:p>
    <w:p w14:paraId="70F245A7" w14:textId="77777777" w:rsidR="000B38BF" w:rsidRPr="000B38BF" w:rsidRDefault="000B38BF" w:rsidP="000B3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B38BF">
        <w:rPr>
          <w:rFonts w:ascii="Arial" w:hAnsi="Arial" w:cs="Arial"/>
          <w:sz w:val="18"/>
          <w:szCs w:val="18"/>
        </w:rPr>
        <w:t>miejscowość data podpis i pieczątka imienna uprawnionego(-ych) przedstawiciela(-i) Wykonawcy *</w:t>
      </w:r>
    </w:p>
    <w:p w14:paraId="19670ECF" w14:textId="77777777" w:rsidR="000B38BF" w:rsidRPr="000B38BF" w:rsidRDefault="000B38BF" w:rsidP="000B38BF">
      <w:pPr>
        <w:spacing w:line="360" w:lineRule="auto"/>
        <w:jc w:val="both"/>
        <w:rPr>
          <w:rFonts w:ascii="Arial" w:hAnsi="Arial" w:cs="Arial"/>
          <w:szCs w:val="24"/>
        </w:rPr>
      </w:pPr>
      <w:r w:rsidRPr="000B38BF">
        <w:rPr>
          <w:rFonts w:ascii="Arial" w:hAnsi="Arial" w:cs="Arial"/>
          <w:sz w:val="16"/>
          <w:szCs w:val="16"/>
        </w:rPr>
        <w:t>* - w przypadku Wykonawców występujących wspólnie podpisują wszyscy Wykonawcy lub Pełnomocnik</w:t>
      </w:r>
    </w:p>
    <w:p w14:paraId="21AFC77C" w14:textId="77777777" w:rsidR="00C441E4" w:rsidRPr="00540E19" w:rsidRDefault="00C441E4" w:rsidP="00540E19">
      <w:pPr>
        <w:rPr>
          <w:rFonts w:ascii="Arial" w:hAnsi="Arial" w:cs="Arial"/>
          <w:sz w:val="20"/>
        </w:rPr>
      </w:pPr>
    </w:p>
    <w:p w14:paraId="6F84A0EF" w14:textId="77777777" w:rsidR="00C441E4" w:rsidRDefault="00C441E4" w:rsidP="00C441E4">
      <w:pPr>
        <w:pStyle w:val="Nagwek1"/>
        <w:ind w:left="-900" w:right="-828"/>
        <w:jc w:val="center"/>
        <w:sectPr w:rsidR="00C441E4" w:rsidSect="00540E19">
          <w:headerReference w:type="default" r:id="rId8"/>
          <w:footerReference w:type="even" r:id="rId9"/>
          <w:footerReference w:type="default" r:id="rId10"/>
          <w:endnotePr>
            <w:numFmt w:val="decimal"/>
          </w:endnotePr>
          <w:pgSz w:w="11907" w:h="16840" w:code="9"/>
          <w:pgMar w:top="1248" w:right="992" w:bottom="992" w:left="1134" w:header="426" w:footer="709" w:gutter="0"/>
          <w:pgNumType w:start="1"/>
          <w:cols w:space="708"/>
          <w:docGrid w:linePitch="326"/>
        </w:sectPr>
      </w:pPr>
    </w:p>
    <w:p w14:paraId="031C236A" w14:textId="77777777" w:rsidR="002B5E96" w:rsidRDefault="002B5E96" w:rsidP="00C441E4">
      <w:pPr>
        <w:pStyle w:val="Nagwek1"/>
        <w:ind w:left="-900" w:right="1276"/>
        <w:jc w:val="right"/>
        <w:rPr>
          <w:rFonts w:ascii="Arial" w:hAnsi="Arial" w:cs="Arial"/>
          <w:sz w:val="20"/>
        </w:rPr>
      </w:pPr>
    </w:p>
    <w:p w14:paraId="772668A6" w14:textId="089B4E7F" w:rsidR="002B5E96" w:rsidRDefault="002B5E96" w:rsidP="002B5E96">
      <w:pPr>
        <w:pStyle w:val="Nagwek1"/>
        <w:ind w:left="-900" w:right="127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ZAŁACZNIK NR 1-1  SIWZ</w:t>
      </w:r>
    </w:p>
    <w:p w14:paraId="1789916F" w14:textId="5A110C4B" w:rsidR="002B5E96" w:rsidRDefault="002B5E96" w:rsidP="002B5E96">
      <w:pPr>
        <w:jc w:val="right"/>
        <w:rPr>
          <w:rFonts w:ascii="Arial" w:hAnsi="Arial" w:cs="Arial"/>
          <w:sz w:val="18"/>
        </w:rPr>
      </w:pPr>
      <w:r w:rsidRPr="000411D9">
        <w:rPr>
          <w:rFonts w:ascii="Arial" w:hAnsi="Arial" w:cs="Arial"/>
          <w:b/>
          <w:bCs/>
          <w:sz w:val="20"/>
        </w:rPr>
        <w:t xml:space="preserve">                                          </w:t>
      </w:r>
      <w:r w:rsidRPr="003F0FDE">
        <w:rPr>
          <w:rFonts w:ascii="Arial" w:hAnsi="Arial" w:cs="Arial"/>
          <w:sz w:val="18"/>
        </w:rPr>
        <w:t xml:space="preserve">   ZAŁĄCZNIK NR </w:t>
      </w:r>
      <w:r>
        <w:rPr>
          <w:rFonts w:ascii="Arial" w:hAnsi="Arial" w:cs="Arial"/>
          <w:sz w:val="18"/>
        </w:rPr>
        <w:t>1</w:t>
      </w:r>
      <w:r w:rsidRPr="003F0FDE">
        <w:rPr>
          <w:rFonts w:ascii="Arial" w:hAnsi="Arial" w:cs="Arial"/>
          <w:sz w:val="18"/>
        </w:rPr>
        <w:t xml:space="preserve"> DO UMOWY </w:t>
      </w:r>
      <w:r w:rsidR="0037601F">
        <w:rPr>
          <w:rFonts w:ascii="Arial" w:hAnsi="Arial" w:cs="Arial"/>
          <w:sz w:val="18"/>
        </w:rPr>
        <w:t>U</w:t>
      </w:r>
      <w:r w:rsidRPr="003F0FDE">
        <w:rPr>
          <w:rFonts w:ascii="Arial" w:hAnsi="Arial" w:cs="Arial"/>
          <w:sz w:val="18"/>
        </w:rPr>
        <w:t>ZP-2</w:t>
      </w:r>
      <w:r>
        <w:rPr>
          <w:rFonts w:ascii="Arial" w:hAnsi="Arial" w:cs="Arial"/>
          <w:sz w:val="18"/>
        </w:rPr>
        <w:t>.1/2021</w:t>
      </w:r>
    </w:p>
    <w:p w14:paraId="1B61BE9F" w14:textId="0FDAA5BE" w:rsidR="00A571A6" w:rsidRDefault="00A571A6" w:rsidP="002B5E96">
      <w:pPr>
        <w:jc w:val="right"/>
        <w:rPr>
          <w:rFonts w:ascii="Arial" w:hAnsi="Arial" w:cs="Arial"/>
          <w:sz w:val="18"/>
        </w:rPr>
      </w:pPr>
    </w:p>
    <w:p w14:paraId="5215248B" w14:textId="1027BD05" w:rsidR="00A571A6" w:rsidRDefault="00A571A6" w:rsidP="002B5E96">
      <w:pPr>
        <w:jc w:val="right"/>
        <w:rPr>
          <w:rFonts w:ascii="Arial" w:hAnsi="Arial" w:cs="Arial"/>
          <w:sz w:val="18"/>
        </w:rPr>
      </w:pPr>
    </w:p>
    <w:p w14:paraId="60A9E78D" w14:textId="77777777" w:rsidR="00A571A6" w:rsidRPr="006E1D59" w:rsidRDefault="00A571A6" w:rsidP="00A571A6">
      <w:pPr>
        <w:jc w:val="center"/>
        <w:rPr>
          <w:b/>
          <w:bCs/>
          <w:sz w:val="36"/>
          <w:szCs w:val="24"/>
        </w:rPr>
      </w:pPr>
      <w:r w:rsidRPr="006E1D59">
        <w:rPr>
          <w:b/>
          <w:bCs/>
          <w:sz w:val="36"/>
          <w:szCs w:val="24"/>
        </w:rPr>
        <w:t>CZĘSCI ZMIENNE AUTOBUSU</w:t>
      </w:r>
      <w:r>
        <w:rPr>
          <w:b/>
          <w:bCs/>
          <w:sz w:val="36"/>
          <w:szCs w:val="24"/>
        </w:rPr>
        <w:t>SOLARIS URBINO 12</w:t>
      </w:r>
    </w:p>
    <w:p w14:paraId="7124F20C" w14:textId="77777777" w:rsidR="00A571A6" w:rsidRPr="006E1D59" w:rsidRDefault="00A571A6" w:rsidP="00A571A6">
      <w:pPr>
        <w:rPr>
          <w:b/>
          <w:bCs/>
          <w:sz w:val="36"/>
          <w:szCs w:val="24"/>
          <w:lang w:val="en-US"/>
        </w:rPr>
      </w:pPr>
    </w:p>
    <w:tbl>
      <w:tblPr>
        <w:tblW w:w="147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983"/>
        <w:gridCol w:w="4817"/>
        <w:gridCol w:w="1842"/>
        <w:gridCol w:w="708"/>
        <w:gridCol w:w="709"/>
        <w:gridCol w:w="892"/>
        <w:gridCol w:w="992"/>
        <w:gridCol w:w="1212"/>
        <w:gridCol w:w="992"/>
      </w:tblGrid>
      <w:tr w:rsidR="00A571A6" w:rsidRPr="006E1D59" w14:paraId="00AD3E98" w14:textId="77777777" w:rsidTr="00C6525A">
        <w:trPr>
          <w:cantSplit/>
          <w:trHeight w:val="1134"/>
        </w:trPr>
        <w:tc>
          <w:tcPr>
            <w:tcW w:w="566" w:type="dxa"/>
            <w:shd w:val="clear" w:color="auto" w:fill="auto"/>
            <w:vAlign w:val="center"/>
          </w:tcPr>
          <w:p w14:paraId="3166B0CB" w14:textId="77777777" w:rsidR="00A571A6" w:rsidRPr="006E1D59" w:rsidRDefault="00A571A6" w:rsidP="00FE7C6B">
            <w:pPr>
              <w:jc w:val="center"/>
              <w:rPr>
                <w:sz w:val="20"/>
                <w:szCs w:val="24"/>
              </w:rPr>
            </w:pPr>
            <w:r w:rsidRPr="006E1D59">
              <w:rPr>
                <w:sz w:val="20"/>
                <w:szCs w:val="24"/>
              </w:rPr>
              <w:t>L.P.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4B992E18" w14:textId="77777777" w:rsidR="00A571A6" w:rsidRPr="006E1D59" w:rsidRDefault="00A571A6" w:rsidP="00FE7C6B">
            <w:pPr>
              <w:jc w:val="center"/>
              <w:rPr>
                <w:sz w:val="18"/>
                <w:szCs w:val="24"/>
              </w:rPr>
            </w:pPr>
            <w:r w:rsidRPr="006E1D59">
              <w:rPr>
                <w:sz w:val="18"/>
                <w:szCs w:val="24"/>
              </w:rPr>
              <w:t>NR. FABRYCZNY</w:t>
            </w:r>
          </w:p>
        </w:tc>
        <w:tc>
          <w:tcPr>
            <w:tcW w:w="4817" w:type="dxa"/>
            <w:vAlign w:val="center"/>
          </w:tcPr>
          <w:p w14:paraId="4E8A1A19" w14:textId="77777777" w:rsidR="00A571A6" w:rsidRPr="006E1D59" w:rsidRDefault="00A571A6" w:rsidP="00FE7C6B">
            <w:pPr>
              <w:jc w:val="center"/>
              <w:rPr>
                <w:sz w:val="20"/>
                <w:szCs w:val="24"/>
              </w:rPr>
            </w:pPr>
          </w:p>
          <w:p w14:paraId="23180095" w14:textId="77777777" w:rsidR="00A571A6" w:rsidRPr="006E1D59" w:rsidRDefault="00A571A6" w:rsidP="00FE7C6B">
            <w:pPr>
              <w:jc w:val="center"/>
              <w:rPr>
                <w:sz w:val="20"/>
                <w:szCs w:val="24"/>
              </w:rPr>
            </w:pPr>
            <w:r w:rsidRPr="006E1D59">
              <w:rPr>
                <w:sz w:val="20"/>
                <w:szCs w:val="24"/>
              </w:rPr>
              <w:t>NAZWA CZĘŚCI - PODZESPOŁU</w:t>
            </w:r>
          </w:p>
        </w:tc>
        <w:tc>
          <w:tcPr>
            <w:tcW w:w="1842" w:type="dxa"/>
          </w:tcPr>
          <w:p w14:paraId="6ADB2340" w14:textId="77777777" w:rsidR="00A571A6" w:rsidRPr="006E1D59" w:rsidRDefault="00A571A6" w:rsidP="00FE7C6B">
            <w:pPr>
              <w:jc w:val="center"/>
              <w:rPr>
                <w:sz w:val="16"/>
                <w:szCs w:val="24"/>
              </w:rPr>
            </w:pPr>
          </w:p>
          <w:p w14:paraId="73E44742" w14:textId="77777777" w:rsidR="00A571A6" w:rsidRPr="006E1D59" w:rsidRDefault="00A571A6" w:rsidP="00FE7C6B">
            <w:pPr>
              <w:jc w:val="center"/>
              <w:rPr>
                <w:sz w:val="16"/>
                <w:szCs w:val="24"/>
              </w:rPr>
            </w:pPr>
          </w:p>
          <w:p w14:paraId="178E964E" w14:textId="77777777" w:rsidR="00A571A6" w:rsidRPr="006E1D59" w:rsidRDefault="00A571A6" w:rsidP="00FE7C6B">
            <w:pPr>
              <w:jc w:val="center"/>
              <w:rPr>
                <w:sz w:val="16"/>
                <w:szCs w:val="24"/>
              </w:rPr>
            </w:pPr>
            <w:r w:rsidRPr="006E1D59">
              <w:rPr>
                <w:sz w:val="16"/>
                <w:szCs w:val="24"/>
              </w:rPr>
              <w:t>NAZWA</w:t>
            </w:r>
          </w:p>
          <w:p w14:paraId="5428F465" w14:textId="77777777" w:rsidR="00A571A6" w:rsidRPr="006E1D59" w:rsidRDefault="00A571A6" w:rsidP="00FE7C6B">
            <w:pPr>
              <w:jc w:val="center"/>
              <w:rPr>
                <w:sz w:val="16"/>
                <w:szCs w:val="24"/>
              </w:rPr>
            </w:pPr>
            <w:r w:rsidRPr="006E1D59">
              <w:rPr>
                <w:sz w:val="16"/>
                <w:szCs w:val="24"/>
              </w:rPr>
              <w:t>PRODUCENTA CZEŚCI - PODZESPOŁU</w:t>
            </w:r>
          </w:p>
        </w:tc>
        <w:tc>
          <w:tcPr>
            <w:tcW w:w="708" w:type="dxa"/>
            <w:vAlign w:val="center"/>
          </w:tcPr>
          <w:p w14:paraId="42349A29" w14:textId="77777777" w:rsidR="00A571A6" w:rsidRPr="006E1D59" w:rsidRDefault="00A571A6" w:rsidP="00FE7C6B">
            <w:pPr>
              <w:jc w:val="center"/>
              <w:rPr>
                <w:sz w:val="16"/>
                <w:szCs w:val="24"/>
              </w:rPr>
            </w:pPr>
          </w:p>
          <w:p w14:paraId="770AFE11" w14:textId="77777777" w:rsidR="00A571A6" w:rsidRPr="006E1D59" w:rsidRDefault="00A571A6" w:rsidP="00FE7C6B">
            <w:pPr>
              <w:jc w:val="center"/>
              <w:rPr>
                <w:sz w:val="16"/>
                <w:szCs w:val="24"/>
              </w:rPr>
            </w:pPr>
            <w:r w:rsidRPr="006E1D59">
              <w:rPr>
                <w:sz w:val="16"/>
                <w:szCs w:val="24"/>
              </w:rPr>
              <w:t>J.M.</w:t>
            </w:r>
          </w:p>
        </w:tc>
        <w:tc>
          <w:tcPr>
            <w:tcW w:w="709" w:type="dxa"/>
            <w:textDirection w:val="btLr"/>
            <w:vAlign w:val="center"/>
          </w:tcPr>
          <w:p w14:paraId="7BC1D6F2" w14:textId="77777777" w:rsidR="00A571A6" w:rsidRPr="006E1D59" w:rsidRDefault="00A571A6" w:rsidP="00FE7C6B">
            <w:pPr>
              <w:ind w:left="113" w:right="113"/>
              <w:jc w:val="center"/>
              <w:rPr>
                <w:sz w:val="18"/>
                <w:szCs w:val="24"/>
              </w:rPr>
            </w:pPr>
            <w:r w:rsidRPr="006E1D59">
              <w:rPr>
                <w:sz w:val="18"/>
                <w:szCs w:val="24"/>
              </w:rPr>
              <w:t>ILOŚĆ</w:t>
            </w:r>
          </w:p>
          <w:p w14:paraId="565FFD05" w14:textId="77777777" w:rsidR="00A571A6" w:rsidRPr="006E1D59" w:rsidRDefault="00A571A6" w:rsidP="00FE7C6B">
            <w:pPr>
              <w:ind w:left="113" w:right="113"/>
              <w:jc w:val="center"/>
              <w:rPr>
                <w:sz w:val="20"/>
                <w:szCs w:val="24"/>
              </w:rPr>
            </w:pPr>
          </w:p>
        </w:tc>
        <w:tc>
          <w:tcPr>
            <w:tcW w:w="892" w:type="dxa"/>
            <w:textDirection w:val="btLr"/>
            <w:vAlign w:val="center"/>
          </w:tcPr>
          <w:p w14:paraId="3B7A9371" w14:textId="77777777" w:rsidR="00A571A6" w:rsidRPr="006E1D59" w:rsidRDefault="00A571A6" w:rsidP="00FE7C6B">
            <w:pPr>
              <w:ind w:left="113" w:right="113"/>
              <w:jc w:val="center"/>
              <w:rPr>
                <w:sz w:val="12"/>
                <w:szCs w:val="24"/>
              </w:rPr>
            </w:pPr>
            <w:r w:rsidRPr="006E1D59">
              <w:rPr>
                <w:sz w:val="14"/>
                <w:szCs w:val="24"/>
              </w:rPr>
              <w:t xml:space="preserve">CENA </w:t>
            </w:r>
            <w:r w:rsidRPr="006E1D59">
              <w:rPr>
                <w:sz w:val="12"/>
                <w:szCs w:val="24"/>
              </w:rPr>
              <w:t>JEDNOSTKOWA</w:t>
            </w:r>
          </w:p>
          <w:p w14:paraId="68771BBB" w14:textId="77777777" w:rsidR="00A571A6" w:rsidRPr="006E1D59" w:rsidRDefault="00A571A6" w:rsidP="00FE7C6B">
            <w:pPr>
              <w:ind w:left="113" w:right="113"/>
              <w:jc w:val="center"/>
              <w:rPr>
                <w:sz w:val="14"/>
                <w:szCs w:val="24"/>
              </w:rPr>
            </w:pPr>
            <w:r w:rsidRPr="006E1D59">
              <w:rPr>
                <w:sz w:val="12"/>
                <w:szCs w:val="24"/>
              </w:rPr>
              <w:t>NETTO [ZŁ]</w:t>
            </w:r>
          </w:p>
        </w:tc>
        <w:tc>
          <w:tcPr>
            <w:tcW w:w="992" w:type="dxa"/>
            <w:textDirection w:val="btLr"/>
            <w:vAlign w:val="center"/>
          </w:tcPr>
          <w:p w14:paraId="3C6FD24A" w14:textId="77777777" w:rsidR="00A571A6" w:rsidRPr="006E1D59" w:rsidRDefault="00A571A6" w:rsidP="00FE7C6B">
            <w:pPr>
              <w:ind w:left="113" w:right="113"/>
              <w:jc w:val="center"/>
              <w:rPr>
                <w:sz w:val="14"/>
                <w:szCs w:val="24"/>
              </w:rPr>
            </w:pPr>
          </w:p>
          <w:p w14:paraId="28E3364E" w14:textId="77777777" w:rsidR="00A571A6" w:rsidRPr="006E1D59" w:rsidRDefault="00A571A6" w:rsidP="00FE7C6B">
            <w:pPr>
              <w:ind w:left="113" w:right="113"/>
              <w:jc w:val="center"/>
              <w:rPr>
                <w:sz w:val="14"/>
                <w:szCs w:val="24"/>
              </w:rPr>
            </w:pPr>
            <w:r w:rsidRPr="006E1D59">
              <w:rPr>
                <w:sz w:val="14"/>
                <w:szCs w:val="24"/>
              </w:rPr>
              <w:t>WARTOŚĆ</w:t>
            </w:r>
          </w:p>
          <w:p w14:paraId="2FA70483" w14:textId="77777777" w:rsidR="00A571A6" w:rsidRPr="006E1D59" w:rsidRDefault="00A571A6" w:rsidP="00FE7C6B">
            <w:pPr>
              <w:ind w:left="113" w:right="113"/>
              <w:jc w:val="center"/>
              <w:rPr>
                <w:sz w:val="14"/>
                <w:szCs w:val="24"/>
              </w:rPr>
            </w:pPr>
            <w:r w:rsidRPr="006E1D59">
              <w:rPr>
                <w:sz w:val="14"/>
                <w:szCs w:val="24"/>
              </w:rPr>
              <w:t>NETTO</w:t>
            </w:r>
            <w:r w:rsidRPr="006E1D59">
              <w:rPr>
                <w:sz w:val="20"/>
                <w:szCs w:val="24"/>
              </w:rPr>
              <w:t>[zł]</w:t>
            </w:r>
          </w:p>
        </w:tc>
        <w:tc>
          <w:tcPr>
            <w:tcW w:w="1212" w:type="dxa"/>
            <w:textDirection w:val="btLr"/>
            <w:vAlign w:val="center"/>
          </w:tcPr>
          <w:p w14:paraId="3564D594" w14:textId="77777777" w:rsidR="00A571A6" w:rsidRPr="006E1D59" w:rsidRDefault="00A571A6" w:rsidP="00FE7C6B">
            <w:pPr>
              <w:ind w:left="113" w:right="113"/>
              <w:jc w:val="center"/>
              <w:rPr>
                <w:sz w:val="14"/>
                <w:szCs w:val="24"/>
              </w:rPr>
            </w:pPr>
          </w:p>
          <w:p w14:paraId="78626D3F" w14:textId="77777777" w:rsidR="00A571A6" w:rsidRPr="006E1D59" w:rsidRDefault="00A571A6" w:rsidP="00FE7C6B">
            <w:pPr>
              <w:ind w:left="113" w:right="113"/>
              <w:jc w:val="center"/>
              <w:rPr>
                <w:sz w:val="14"/>
                <w:szCs w:val="24"/>
              </w:rPr>
            </w:pPr>
            <w:r w:rsidRPr="006E1D59">
              <w:rPr>
                <w:sz w:val="14"/>
                <w:szCs w:val="24"/>
              </w:rPr>
              <w:t>WARTOŚĆ</w:t>
            </w:r>
          </w:p>
          <w:p w14:paraId="73060BF6" w14:textId="77777777" w:rsidR="00A571A6" w:rsidRPr="006E1D59" w:rsidRDefault="00A571A6" w:rsidP="00FE7C6B">
            <w:pPr>
              <w:ind w:left="113" w:right="113"/>
              <w:jc w:val="center"/>
              <w:rPr>
                <w:sz w:val="20"/>
                <w:szCs w:val="24"/>
              </w:rPr>
            </w:pPr>
            <w:r w:rsidRPr="006E1D59">
              <w:rPr>
                <w:sz w:val="14"/>
                <w:szCs w:val="24"/>
              </w:rPr>
              <w:t>BRUTTO</w:t>
            </w:r>
            <w:r w:rsidRPr="006E1D59">
              <w:rPr>
                <w:sz w:val="20"/>
                <w:szCs w:val="24"/>
              </w:rPr>
              <w:t>[zł]</w:t>
            </w:r>
          </w:p>
        </w:tc>
        <w:tc>
          <w:tcPr>
            <w:tcW w:w="992" w:type="dxa"/>
            <w:textDirection w:val="btLr"/>
          </w:tcPr>
          <w:p w14:paraId="4A05C2CB" w14:textId="77777777" w:rsidR="00A571A6" w:rsidRPr="006E1D59" w:rsidRDefault="00A571A6" w:rsidP="00FE7C6B">
            <w:pPr>
              <w:ind w:left="113" w:right="113"/>
              <w:jc w:val="center"/>
              <w:rPr>
                <w:sz w:val="14"/>
                <w:szCs w:val="24"/>
              </w:rPr>
            </w:pPr>
          </w:p>
          <w:p w14:paraId="5A0ECB46" w14:textId="77777777" w:rsidR="00A571A6" w:rsidRPr="006E1D59" w:rsidRDefault="00A571A6" w:rsidP="00FE7C6B">
            <w:pPr>
              <w:ind w:left="113" w:right="113"/>
              <w:jc w:val="center"/>
              <w:rPr>
                <w:sz w:val="14"/>
                <w:szCs w:val="24"/>
              </w:rPr>
            </w:pPr>
          </w:p>
          <w:p w14:paraId="04991AFE" w14:textId="77777777" w:rsidR="00A571A6" w:rsidRPr="006E1D59" w:rsidRDefault="00A571A6" w:rsidP="00FE7C6B">
            <w:pPr>
              <w:ind w:left="113" w:right="113"/>
              <w:rPr>
                <w:sz w:val="14"/>
                <w:szCs w:val="24"/>
              </w:rPr>
            </w:pPr>
            <w:r w:rsidRPr="006E1D59">
              <w:rPr>
                <w:sz w:val="14"/>
                <w:szCs w:val="24"/>
              </w:rPr>
              <w:t xml:space="preserve">   UWAGI</w:t>
            </w:r>
          </w:p>
        </w:tc>
      </w:tr>
      <w:tr w:rsidR="00A571A6" w:rsidRPr="006E1D59" w14:paraId="4A16341F" w14:textId="77777777" w:rsidTr="00C6525A">
        <w:tc>
          <w:tcPr>
            <w:tcW w:w="566" w:type="dxa"/>
            <w:shd w:val="clear" w:color="auto" w:fill="auto"/>
          </w:tcPr>
          <w:p w14:paraId="1147092A" w14:textId="77777777" w:rsidR="00A571A6" w:rsidRPr="006E1D59" w:rsidRDefault="00A571A6" w:rsidP="00FE7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74FB9" w14:textId="23A4CC12" w:rsidR="00A571A6" w:rsidRPr="007A1C67" w:rsidRDefault="00A571A6" w:rsidP="00FE7C6B">
            <w:pPr>
              <w:jc w:val="center"/>
              <w:rPr>
                <w:sz w:val="20"/>
              </w:rPr>
            </w:pPr>
            <w:r w:rsidRPr="007A1C67">
              <w:rPr>
                <w:sz w:val="20"/>
              </w:rPr>
              <w:t>00</w:t>
            </w:r>
            <w:r w:rsidR="00FE7C6B">
              <w:rPr>
                <w:sz w:val="20"/>
              </w:rPr>
              <w:t>00-338-021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4BC6" w14:textId="38C5A788" w:rsidR="00A571A6" w:rsidRPr="007A1C67" w:rsidRDefault="00FF5D47" w:rsidP="00FE7C6B">
            <w:pPr>
              <w:rPr>
                <w:bCs/>
                <w:sz w:val="20"/>
              </w:rPr>
            </w:pPr>
            <w:r>
              <w:rPr>
                <w:sz w:val="20"/>
              </w:rPr>
              <w:t>A</w:t>
            </w:r>
            <w:r w:rsidR="00FE7C6B">
              <w:rPr>
                <w:sz w:val="20"/>
              </w:rPr>
              <w:t>lternator</w:t>
            </w:r>
          </w:p>
        </w:tc>
        <w:tc>
          <w:tcPr>
            <w:tcW w:w="1842" w:type="dxa"/>
            <w:shd w:val="clear" w:color="auto" w:fill="auto"/>
          </w:tcPr>
          <w:p w14:paraId="0639F22E" w14:textId="77777777" w:rsidR="00A571A6" w:rsidRPr="006E1D59" w:rsidRDefault="00A571A6" w:rsidP="00FE7C6B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80C7CF0" w14:textId="4946132B" w:rsidR="00A571A6" w:rsidRPr="006E1D59" w:rsidRDefault="00B40E2A" w:rsidP="00FE7C6B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1222062A" w14:textId="043588EA" w:rsidR="00A571A6" w:rsidRPr="006E1D59" w:rsidRDefault="00FE7C6B" w:rsidP="00FE7C6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92" w:type="dxa"/>
            <w:shd w:val="clear" w:color="auto" w:fill="auto"/>
          </w:tcPr>
          <w:p w14:paraId="3E534037" w14:textId="77777777" w:rsidR="00A571A6" w:rsidRPr="006E1D59" w:rsidRDefault="00A571A6" w:rsidP="00FE7C6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AD35859" w14:textId="77777777" w:rsidR="00A571A6" w:rsidRPr="006E1D59" w:rsidRDefault="00A571A6" w:rsidP="00FE7C6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38F1040E" w14:textId="77777777" w:rsidR="00A571A6" w:rsidRPr="006E1D59" w:rsidRDefault="00A571A6" w:rsidP="00FE7C6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1356FFF" w14:textId="77777777" w:rsidR="00A571A6" w:rsidRPr="006E1D59" w:rsidRDefault="00A571A6" w:rsidP="00FE7C6B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4078F78C" w14:textId="77777777" w:rsidTr="00C6525A">
        <w:tc>
          <w:tcPr>
            <w:tcW w:w="566" w:type="dxa"/>
            <w:shd w:val="clear" w:color="auto" w:fill="auto"/>
          </w:tcPr>
          <w:p w14:paraId="725D7804" w14:textId="18138F24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22333" w14:textId="1C5B8ECF" w:rsidR="00B40E2A" w:rsidRPr="007A1C67" w:rsidRDefault="00B40E2A" w:rsidP="00B40E2A">
            <w:pPr>
              <w:jc w:val="center"/>
              <w:rPr>
                <w:sz w:val="20"/>
              </w:rPr>
            </w:pPr>
            <w:r w:rsidRPr="007A1C67">
              <w:rPr>
                <w:sz w:val="20"/>
              </w:rPr>
              <w:t>0004-059-539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04D0" w14:textId="7F825198" w:rsidR="00B40E2A" w:rsidRDefault="00B40E2A" w:rsidP="00B40E2A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Pr="007A1C67">
              <w:rPr>
                <w:sz w:val="20"/>
              </w:rPr>
              <w:t>ntena vhf z podstawą sprężynową</w:t>
            </w:r>
          </w:p>
        </w:tc>
        <w:tc>
          <w:tcPr>
            <w:tcW w:w="1842" w:type="dxa"/>
            <w:shd w:val="clear" w:color="auto" w:fill="auto"/>
          </w:tcPr>
          <w:p w14:paraId="10CE7CA0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C8FD087" w14:textId="1E7CDB5B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5A3458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143FB30C" w14:textId="540FC604" w:rsidR="00B40E2A" w:rsidRPr="006E1D59" w:rsidRDefault="00280DA9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92" w:type="dxa"/>
            <w:shd w:val="clear" w:color="auto" w:fill="auto"/>
          </w:tcPr>
          <w:p w14:paraId="6AC48B54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12209A8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61D93A56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59FD9F2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7BB6E177" w14:textId="77777777" w:rsidTr="00C6525A">
        <w:tc>
          <w:tcPr>
            <w:tcW w:w="566" w:type="dxa"/>
            <w:shd w:val="clear" w:color="auto" w:fill="auto"/>
          </w:tcPr>
          <w:p w14:paraId="50DA62BA" w14:textId="2F87A822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4EC3" w14:textId="77777777" w:rsidR="00B40E2A" w:rsidRPr="007A1C67" w:rsidRDefault="00B40E2A" w:rsidP="00B40E2A">
            <w:pPr>
              <w:jc w:val="center"/>
              <w:rPr>
                <w:sz w:val="20"/>
              </w:rPr>
            </w:pPr>
            <w:r w:rsidRPr="007A1C67">
              <w:rPr>
                <w:sz w:val="20"/>
              </w:rPr>
              <w:t>0004-038-780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7CD5" w14:textId="1E54A23D" w:rsidR="00B40E2A" w:rsidRPr="007A1C67" w:rsidRDefault="00B40E2A" w:rsidP="00B40E2A">
            <w:pPr>
              <w:rPr>
                <w:bCs/>
                <w:sz w:val="20"/>
              </w:rPr>
            </w:pPr>
            <w:r w:rsidRPr="007A1C67">
              <w:rPr>
                <w:sz w:val="20"/>
              </w:rPr>
              <w:t>Chłodnica wody</w:t>
            </w:r>
          </w:p>
        </w:tc>
        <w:tc>
          <w:tcPr>
            <w:tcW w:w="1842" w:type="dxa"/>
            <w:shd w:val="clear" w:color="auto" w:fill="auto"/>
          </w:tcPr>
          <w:p w14:paraId="5DCDEA18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F9A7814" w14:textId="36F7F69E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5A3458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23FD7D8B" w14:textId="47FDD381" w:rsidR="00B40E2A" w:rsidRDefault="00280DA9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92" w:type="dxa"/>
            <w:shd w:val="clear" w:color="auto" w:fill="auto"/>
          </w:tcPr>
          <w:p w14:paraId="4EC61503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020F3ED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2B3A8ACA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FEB29FE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3A96EA46" w14:textId="77777777" w:rsidTr="00C6525A">
        <w:tc>
          <w:tcPr>
            <w:tcW w:w="566" w:type="dxa"/>
            <w:shd w:val="clear" w:color="auto" w:fill="auto"/>
          </w:tcPr>
          <w:p w14:paraId="165A6034" w14:textId="0249E271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9663C" w14:textId="5ED899EC" w:rsidR="00B40E2A" w:rsidRPr="007A1C67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0299-001-440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3E03D" w14:textId="2663625B" w:rsidR="00B40E2A" w:rsidRPr="007A1C67" w:rsidRDefault="00B40E2A" w:rsidP="00B40E2A">
            <w:pPr>
              <w:rPr>
                <w:sz w:val="20"/>
              </w:rPr>
            </w:pPr>
            <w:r>
              <w:rPr>
                <w:sz w:val="20"/>
              </w:rPr>
              <w:t>Czujnik NOX</w:t>
            </w:r>
          </w:p>
        </w:tc>
        <w:tc>
          <w:tcPr>
            <w:tcW w:w="1842" w:type="dxa"/>
            <w:shd w:val="clear" w:color="auto" w:fill="auto"/>
          </w:tcPr>
          <w:p w14:paraId="3DFE7933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67C68B9" w14:textId="61BCECF4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5A3458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4DCA812F" w14:textId="1314BF35" w:rsidR="00B40E2A" w:rsidRDefault="00280DA9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892" w:type="dxa"/>
            <w:shd w:val="clear" w:color="auto" w:fill="auto"/>
          </w:tcPr>
          <w:p w14:paraId="6CCACB34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AE26FA5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1BE1DA32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27C6E0E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670849BD" w14:textId="77777777" w:rsidTr="00C6525A">
        <w:tc>
          <w:tcPr>
            <w:tcW w:w="566" w:type="dxa"/>
            <w:shd w:val="clear" w:color="auto" w:fill="auto"/>
          </w:tcPr>
          <w:p w14:paraId="464946A5" w14:textId="6780C478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114B" w14:textId="6B415C87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0000-305-718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C2C90" w14:textId="1DAA97F9" w:rsidR="00B40E2A" w:rsidRDefault="00B40E2A" w:rsidP="00B40E2A">
            <w:pPr>
              <w:rPr>
                <w:sz w:val="20"/>
              </w:rPr>
            </w:pPr>
            <w:r>
              <w:rPr>
                <w:sz w:val="20"/>
              </w:rPr>
              <w:t>Czujnik wody w paliwie</w:t>
            </w:r>
          </w:p>
        </w:tc>
        <w:tc>
          <w:tcPr>
            <w:tcW w:w="1842" w:type="dxa"/>
            <w:shd w:val="clear" w:color="auto" w:fill="auto"/>
          </w:tcPr>
          <w:p w14:paraId="09B63A47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EE65E7B" w14:textId="27DB3983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5A3458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56C3605C" w14:textId="4FEA9168" w:rsidR="00B40E2A" w:rsidRDefault="00280DA9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92" w:type="dxa"/>
            <w:shd w:val="clear" w:color="auto" w:fill="auto"/>
          </w:tcPr>
          <w:p w14:paraId="205494CC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7DD14BF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2771DDE5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65A735B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1965F8D3" w14:textId="77777777" w:rsidTr="00C6525A">
        <w:tc>
          <w:tcPr>
            <w:tcW w:w="566" w:type="dxa"/>
            <w:shd w:val="clear" w:color="auto" w:fill="auto"/>
          </w:tcPr>
          <w:p w14:paraId="31F49D86" w14:textId="19F92D49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BEAEF" w14:textId="77777777" w:rsidR="00B40E2A" w:rsidRPr="007A1C67" w:rsidRDefault="00B40E2A" w:rsidP="00B40E2A">
            <w:pPr>
              <w:jc w:val="center"/>
              <w:rPr>
                <w:sz w:val="20"/>
              </w:rPr>
            </w:pPr>
            <w:r w:rsidRPr="007A1C67">
              <w:rPr>
                <w:sz w:val="20"/>
              </w:rPr>
              <w:t>0000-208-098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090B7" w14:textId="5ADA8293" w:rsidR="00B40E2A" w:rsidRPr="007A1C67" w:rsidRDefault="00B40E2A" w:rsidP="00B40E2A">
            <w:pPr>
              <w:rPr>
                <w:bCs/>
                <w:sz w:val="20"/>
              </w:rPr>
            </w:pPr>
            <w:r w:rsidRPr="007A1C67">
              <w:rPr>
                <w:sz w:val="20"/>
              </w:rPr>
              <w:t>Dmuchawa frontboxu</w:t>
            </w:r>
          </w:p>
        </w:tc>
        <w:tc>
          <w:tcPr>
            <w:tcW w:w="1842" w:type="dxa"/>
            <w:shd w:val="clear" w:color="auto" w:fill="auto"/>
          </w:tcPr>
          <w:p w14:paraId="1E3C97AC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5935723" w14:textId="203A2D82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5A3458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50828F4A" w14:textId="7C2C70A6" w:rsidR="00B40E2A" w:rsidRDefault="00280DA9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892" w:type="dxa"/>
            <w:shd w:val="clear" w:color="auto" w:fill="auto"/>
          </w:tcPr>
          <w:p w14:paraId="3BBFDEDA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AD52A49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6EC40B3B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1EFD908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0027AB48" w14:textId="77777777" w:rsidTr="00C6525A">
        <w:tc>
          <w:tcPr>
            <w:tcW w:w="566" w:type="dxa"/>
            <w:shd w:val="clear" w:color="auto" w:fill="auto"/>
          </w:tcPr>
          <w:p w14:paraId="7807864C" w14:textId="65B2B375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1508" w14:textId="77777777" w:rsidR="00B40E2A" w:rsidRPr="007A1C67" w:rsidRDefault="00B40E2A" w:rsidP="00B40E2A">
            <w:pPr>
              <w:jc w:val="center"/>
              <w:rPr>
                <w:sz w:val="20"/>
              </w:rPr>
            </w:pPr>
            <w:r w:rsidRPr="007A1C67">
              <w:rPr>
                <w:sz w:val="20"/>
              </w:rPr>
              <w:t>0004-404-203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C4D2" w14:textId="4B279A62" w:rsidR="00B40E2A" w:rsidRPr="007A1C67" w:rsidRDefault="00B40E2A" w:rsidP="00B40E2A">
            <w:pPr>
              <w:rPr>
                <w:bCs/>
                <w:sz w:val="20"/>
              </w:rPr>
            </w:pPr>
            <w:r w:rsidRPr="007A1C67">
              <w:rPr>
                <w:sz w:val="20"/>
              </w:rPr>
              <w:t>Klapa ic szklana nu</w:t>
            </w:r>
          </w:p>
        </w:tc>
        <w:tc>
          <w:tcPr>
            <w:tcW w:w="1842" w:type="dxa"/>
            <w:shd w:val="clear" w:color="auto" w:fill="auto"/>
          </w:tcPr>
          <w:p w14:paraId="568AA23A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F7E612A" w14:textId="72F0A2AC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5A3458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4E6256C8" w14:textId="1DF80389" w:rsidR="00B40E2A" w:rsidRDefault="00280DA9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92" w:type="dxa"/>
            <w:shd w:val="clear" w:color="auto" w:fill="auto"/>
          </w:tcPr>
          <w:p w14:paraId="2DA81E49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59E9204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4F545F78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2DF6B63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3460EB09" w14:textId="77777777" w:rsidTr="00C6525A">
        <w:tc>
          <w:tcPr>
            <w:tcW w:w="566" w:type="dxa"/>
            <w:shd w:val="clear" w:color="auto" w:fill="auto"/>
          </w:tcPr>
          <w:p w14:paraId="0CE29571" w14:textId="502FF815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BD0F0" w14:textId="77777777" w:rsidR="00B40E2A" w:rsidRPr="007A1C67" w:rsidRDefault="00B40E2A" w:rsidP="00B40E2A">
            <w:pPr>
              <w:jc w:val="center"/>
              <w:rPr>
                <w:sz w:val="20"/>
              </w:rPr>
            </w:pPr>
            <w:r w:rsidRPr="007A1C67">
              <w:rPr>
                <w:sz w:val="20"/>
              </w:rPr>
              <w:t>0004-016-119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7AF1" w14:textId="2F60EE2C" w:rsidR="00B40E2A" w:rsidRPr="007A1C67" w:rsidRDefault="00B40E2A" w:rsidP="00B40E2A">
            <w:pPr>
              <w:rPr>
                <w:bCs/>
                <w:sz w:val="20"/>
              </w:rPr>
            </w:pPr>
            <w:r w:rsidRPr="007A1C67">
              <w:rPr>
                <w:sz w:val="20"/>
              </w:rPr>
              <w:t>Kolano epdm 35/100/100 wzmocniony oplot</w:t>
            </w:r>
          </w:p>
        </w:tc>
        <w:tc>
          <w:tcPr>
            <w:tcW w:w="1842" w:type="dxa"/>
            <w:shd w:val="clear" w:color="auto" w:fill="auto"/>
          </w:tcPr>
          <w:p w14:paraId="18085289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253034D" w14:textId="149DA782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5A3458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15B256ED" w14:textId="1C7EEEE6" w:rsidR="00B40E2A" w:rsidRDefault="00280DA9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892" w:type="dxa"/>
            <w:shd w:val="clear" w:color="auto" w:fill="auto"/>
          </w:tcPr>
          <w:p w14:paraId="75BD6D2E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F12688E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004210B1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1870895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2CE366FE" w14:textId="77777777" w:rsidTr="00C6525A">
        <w:tc>
          <w:tcPr>
            <w:tcW w:w="566" w:type="dxa"/>
            <w:shd w:val="clear" w:color="auto" w:fill="auto"/>
          </w:tcPr>
          <w:p w14:paraId="0525953F" w14:textId="12C69462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49F0" w14:textId="77777777" w:rsidR="00B40E2A" w:rsidRPr="007A1C67" w:rsidRDefault="00B40E2A" w:rsidP="00B40E2A">
            <w:pPr>
              <w:jc w:val="center"/>
              <w:rPr>
                <w:sz w:val="20"/>
              </w:rPr>
            </w:pPr>
            <w:r w:rsidRPr="007A1C67">
              <w:rPr>
                <w:sz w:val="20"/>
              </w:rPr>
              <w:t>0000-007-208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2A92" w14:textId="6BEE8148" w:rsidR="00B40E2A" w:rsidRPr="007A1C67" w:rsidRDefault="00B40E2A" w:rsidP="00B40E2A">
            <w:pPr>
              <w:rPr>
                <w:bCs/>
                <w:sz w:val="20"/>
              </w:rPr>
            </w:pPr>
            <w:r w:rsidRPr="007A1C67">
              <w:rPr>
                <w:sz w:val="20"/>
              </w:rPr>
              <w:t>Korek spustowy magnetycz</w:t>
            </w:r>
            <w:r>
              <w:rPr>
                <w:sz w:val="20"/>
              </w:rPr>
              <w:t>n</w:t>
            </w:r>
            <w:r w:rsidRPr="007A1C67">
              <w:rPr>
                <w:sz w:val="20"/>
              </w:rPr>
              <w:t>y tscm4m</w:t>
            </w:r>
          </w:p>
        </w:tc>
        <w:tc>
          <w:tcPr>
            <w:tcW w:w="1842" w:type="dxa"/>
            <w:shd w:val="clear" w:color="auto" w:fill="auto"/>
          </w:tcPr>
          <w:p w14:paraId="715DE739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A7C5AC9" w14:textId="7F2FE5FD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5A3458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4FB3AC35" w14:textId="4C9FBEB4" w:rsidR="00B40E2A" w:rsidRDefault="00280DA9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92" w:type="dxa"/>
            <w:shd w:val="clear" w:color="auto" w:fill="auto"/>
          </w:tcPr>
          <w:p w14:paraId="3AE24944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62191A5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20DD158D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C9074F3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0E7495CD" w14:textId="77777777" w:rsidTr="00C6525A">
        <w:tc>
          <w:tcPr>
            <w:tcW w:w="566" w:type="dxa"/>
            <w:shd w:val="clear" w:color="auto" w:fill="auto"/>
          </w:tcPr>
          <w:p w14:paraId="2AF2FA83" w14:textId="3D3D25F1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13E12" w14:textId="77777777" w:rsidR="00B40E2A" w:rsidRPr="007A1C67" w:rsidRDefault="00B40E2A" w:rsidP="00B40E2A">
            <w:pPr>
              <w:jc w:val="center"/>
              <w:rPr>
                <w:sz w:val="20"/>
              </w:rPr>
            </w:pPr>
            <w:r w:rsidRPr="007A1C67">
              <w:rPr>
                <w:sz w:val="20"/>
              </w:rPr>
              <w:t>0004-316-846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0124" w14:textId="37E298E6" w:rsidR="00B40E2A" w:rsidRPr="007A1C67" w:rsidRDefault="00B40E2A" w:rsidP="00B40E2A">
            <w:pPr>
              <w:rPr>
                <w:bCs/>
                <w:sz w:val="20"/>
              </w:rPr>
            </w:pPr>
            <w:r w:rsidRPr="007A1C67">
              <w:rPr>
                <w:sz w:val="20"/>
              </w:rPr>
              <w:t>Lusterko nsu sma</w:t>
            </w:r>
            <w:r>
              <w:rPr>
                <w:sz w:val="20"/>
              </w:rPr>
              <w:t>r</w:t>
            </w:r>
            <w:r w:rsidRPr="007A1C67">
              <w:rPr>
                <w:sz w:val="20"/>
              </w:rPr>
              <w:t>t-nord lw</w:t>
            </w:r>
          </w:p>
        </w:tc>
        <w:tc>
          <w:tcPr>
            <w:tcW w:w="1842" w:type="dxa"/>
            <w:shd w:val="clear" w:color="auto" w:fill="auto"/>
          </w:tcPr>
          <w:p w14:paraId="4433C2A8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0BF752F" w14:textId="6B970ADA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5A3458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1BFF50DC" w14:textId="2763CE5E" w:rsidR="00B40E2A" w:rsidRDefault="00280DA9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92" w:type="dxa"/>
            <w:shd w:val="clear" w:color="auto" w:fill="auto"/>
          </w:tcPr>
          <w:p w14:paraId="2CCDD806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FE51852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42E30031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98B4220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561982A2" w14:textId="77777777" w:rsidTr="00C6525A">
        <w:tc>
          <w:tcPr>
            <w:tcW w:w="566" w:type="dxa"/>
            <w:shd w:val="clear" w:color="auto" w:fill="auto"/>
          </w:tcPr>
          <w:p w14:paraId="29A39A96" w14:textId="00D5324C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406A" w14:textId="77777777" w:rsidR="00B40E2A" w:rsidRPr="007A1C67" w:rsidRDefault="00B40E2A" w:rsidP="00B40E2A">
            <w:pPr>
              <w:jc w:val="center"/>
              <w:rPr>
                <w:sz w:val="20"/>
              </w:rPr>
            </w:pPr>
            <w:r w:rsidRPr="007A1C67">
              <w:rPr>
                <w:sz w:val="20"/>
              </w:rPr>
              <w:t>0004-021-269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E6C5" w14:textId="20B6077F" w:rsidR="00B40E2A" w:rsidRPr="007A1C67" w:rsidRDefault="00B40E2A" w:rsidP="00B40E2A">
            <w:pPr>
              <w:rPr>
                <w:bCs/>
                <w:sz w:val="20"/>
              </w:rPr>
            </w:pPr>
            <w:r w:rsidRPr="007A1C67">
              <w:rPr>
                <w:sz w:val="20"/>
              </w:rPr>
              <w:t>Moduł pomiaru prądów 0-5a, 6-kanał. Can</w:t>
            </w:r>
          </w:p>
        </w:tc>
        <w:tc>
          <w:tcPr>
            <w:tcW w:w="1842" w:type="dxa"/>
            <w:shd w:val="clear" w:color="auto" w:fill="auto"/>
          </w:tcPr>
          <w:p w14:paraId="5506D940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2C9433F" w14:textId="1C88356C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5A3458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7E2576F0" w14:textId="57ACFD16" w:rsidR="00B40E2A" w:rsidRDefault="00466444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892" w:type="dxa"/>
            <w:shd w:val="clear" w:color="auto" w:fill="auto"/>
          </w:tcPr>
          <w:p w14:paraId="7E50D816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E7EC158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5FCC48D3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B12AA3C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72E38A1C" w14:textId="77777777" w:rsidTr="00C6525A">
        <w:tc>
          <w:tcPr>
            <w:tcW w:w="566" w:type="dxa"/>
            <w:shd w:val="clear" w:color="auto" w:fill="auto"/>
          </w:tcPr>
          <w:p w14:paraId="7128C9EC" w14:textId="5ED3F9D5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4B56" w14:textId="12DAFF0C" w:rsidR="00B40E2A" w:rsidRPr="007A1C67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1501-313-900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EB9A" w14:textId="2CA38434" w:rsidR="00B40E2A" w:rsidRPr="007A1C67" w:rsidRDefault="00B40E2A" w:rsidP="00B40E2A">
            <w:pPr>
              <w:rPr>
                <w:sz w:val="20"/>
              </w:rPr>
            </w:pPr>
            <w:r>
              <w:rPr>
                <w:sz w:val="20"/>
              </w:rPr>
              <w:t>Moki frontgass (szybka zegarów)</w:t>
            </w:r>
          </w:p>
        </w:tc>
        <w:tc>
          <w:tcPr>
            <w:tcW w:w="1842" w:type="dxa"/>
            <w:shd w:val="clear" w:color="auto" w:fill="auto"/>
          </w:tcPr>
          <w:p w14:paraId="37681FC1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096FA6B" w14:textId="30763D30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5A3458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2B11A367" w14:textId="7E727FD0" w:rsidR="00B40E2A" w:rsidRDefault="00B40E2A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92" w:type="dxa"/>
            <w:shd w:val="clear" w:color="auto" w:fill="auto"/>
          </w:tcPr>
          <w:p w14:paraId="5EB679A9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9664108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02D99452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01BBB0B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28E7FCB6" w14:textId="77777777" w:rsidTr="00C6525A">
        <w:tc>
          <w:tcPr>
            <w:tcW w:w="566" w:type="dxa"/>
            <w:shd w:val="clear" w:color="auto" w:fill="auto"/>
          </w:tcPr>
          <w:p w14:paraId="2BB55B97" w14:textId="21EC9A04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7886B" w14:textId="77777777" w:rsidR="00B40E2A" w:rsidRPr="007A1C67" w:rsidRDefault="00B40E2A" w:rsidP="00B40E2A">
            <w:pPr>
              <w:jc w:val="center"/>
              <w:rPr>
                <w:sz w:val="20"/>
              </w:rPr>
            </w:pPr>
            <w:r w:rsidRPr="007A1C67">
              <w:rPr>
                <w:sz w:val="20"/>
              </w:rPr>
              <w:t>0004-332-198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6589" w14:textId="12ECCAF4" w:rsidR="00B40E2A" w:rsidRPr="007A1C67" w:rsidRDefault="00B40E2A" w:rsidP="00B40E2A">
            <w:pPr>
              <w:rPr>
                <w:bCs/>
                <w:sz w:val="20"/>
              </w:rPr>
            </w:pPr>
            <w:r w:rsidRPr="007A1C67">
              <w:rPr>
                <w:sz w:val="20"/>
              </w:rPr>
              <w:t>Nadkole wewn</w:t>
            </w:r>
            <w:r>
              <w:rPr>
                <w:sz w:val="20"/>
              </w:rPr>
              <w:t>ę</w:t>
            </w:r>
            <w:r w:rsidRPr="007A1C67">
              <w:rPr>
                <w:sz w:val="20"/>
              </w:rPr>
              <w:t>trzne lw dcpd kola 275 nu</w:t>
            </w:r>
          </w:p>
        </w:tc>
        <w:tc>
          <w:tcPr>
            <w:tcW w:w="1842" w:type="dxa"/>
            <w:shd w:val="clear" w:color="auto" w:fill="auto"/>
          </w:tcPr>
          <w:p w14:paraId="13090B7E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D0AA8A1" w14:textId="431622D2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5A3458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7CF409BE" w14:textId="7602BD7F" w:rsidR="00B40E2A" w:rsidRDefault="00466444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92" w:type="dxa"/>
            <w:shd w:val="clear" w:color="auto" w:fill="auto"/>
          </w:tcPr>
          <w:p w14:paraId="3926B563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D095814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0A84CB30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373B4B3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174EFEE0" w14:textId="77777777" w:rsidTr="00C6525A">
        <w:tc>
          <w:tcPr>
            <w:tcW w:w="566" w:type="dxa"/>
            <w:shd w:val="clear" w:color="auto" w:fill="auto"/>
          </w:tcPr>
          <w:p w14:paraId="66D6A91B" w14:textId="1F8A5936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26C97" w14:textId="77777777" w:rsidR="00B40E2A" w:rsidRPr="007A1C67" w:rsidRDefault="00B40E2A" w:rsidP="00B40E2A">
            <w:pPr>
              <w:jc w:val="center"/>
              <w:rPr>
                <w:sz w:val="20"/>
              </w:rPr>
            </w:pPr>
            <w:r w:rsidRPr="007A1C67">
              <w:rPr>
                <w:sz w:val="20"/>
              </w:rPr>
              <w:t>0004-332-199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B964" w14:textId="328B36FF" w:rsidR="00B40E2A" w:rsidRPr="007A1C67" w:rsidRDefault="00B40E2A" w:rsidP="00B40E2A">
            <w:pPr>
              <w:rPr>
                <w:bCs/>
                <w:sz w:val="20"/>
              </w:rPr>
            </w:pPr>
            <w:r w:rsidRPr="007A1C67">
              <w:rPr>
                <w:sz w:val="20"/>
              </w:rPr>
              <w:t>Nadkole wewn</w:t>
            </w:r>
            <w:r>
              <w:rPr>
                <w:sz w:val="20"/>
              </w:rPr>
              <w:t>ę</w:t>
            </w:r>
            <w:r w:rsidRPr="007A1C67">
              <w:rPr>
                <w:sz w:val="20"/>
              </w:rPr>
              <w:t>trzne pr dcpd kola 275 nu</w:t>
            </w:r>
          </w:p>
        </w:tc>
        <w:tc>
          <w:tcPr>
            <w:tcW w:w="1842" w:type="dxa"/>
            <w:shd w:val="clear" w:color="auto" w:fill="auto"/>
          </w:tcPr>
          <w:p w14:paraId="485117AE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A064CB1" w14:textId="43429799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5A3458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0EB92461" w14:textId="622CB383" w:rsidR="00B40E2A" w:rsidRDefault="00466444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92" w:type="dxa"/>
            <w:shd w:val="clear" w:color="auto" w:fill="auto"/>
          </w:tcPr>
          <w:p w14:paraId="6FB55D4D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BC9386E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11868558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0B628FA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1EAF814F" w14:textId="77777777" w:rsidTr="00C6525A">
        <w:tc>
          <w:tcPr>
            <w:tcW w:w="566" w:type="dxa"/>
            <w:shd w:val="clear" w:color="auto" w:fill="auto"/>
          </w:tcPr>
          <w:p w14:paraId="196479ED" w14:textId="5965043D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4872" w14:textId="54CA261D" w:rsidR="00B40E2A" w:rsidRPr="007A1C67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0004-066-096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24F8" w14:textId="61169BB7" w:rsidR="00B40E2A" w:rsidRPr="007A1C67" w:rsidRDefault="00B40E2A" w:rsidP="00B40E2A">
            <w:pPr>
              <w:rPr>
                <w:sz w:val="20"/>
              </w:rPr>
            </w:pPr>
            <w:r>
              <w:rPr>
                <w:sz w:val="20"/>
              </w:rPr>
              <w:t>Nagrzewnica Teddy 2000</w:t>
            </w:r>
          </w:p>
        </w:tc>
        <w:tc>
          <w:tcPr>
            <w:tcW w:w="1842" w:type="dxa"/>
            <w:shd w:val="clear" w:color="auto" w:fill="auto"/>
          </w:tcPr>
          <w:p w14:paraId="1434F29F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E4C7DE6" w14:textId="6CBEA318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5A3458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6786CCF9" w14:textId="3B60A98D" w:rsidR="00B40E2A" w:rsidRDefault="00B40E2A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892" w:type="dxa"/>
            <w:shd w:val="clear" w:color="auto" w:fill="auto"/>
          </w:tcPr>
          <w:p w14:paraId="3972664B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4CB0C0E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2C9A79DC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D41C1AB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3996A483" w14:textId="77777777" w:rsidTr="00C6525A">
        <w:tc>
          <w:tcPr>
            <w:tcW w:w="566" w:type="dxa"/>
            <w:shd w:val="clear" w:color="auto" w:fill="auto"/>
          </w:tcPr>
          <w:p w14:paraId="4C949B2F" w14:textId="77BA07E2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42AC" w14:textId="77777777" w:rsidR="00B40E2A" w:rsidRPr="007A1C67" w:rsidRDefault="00B40E2A" w:rsidP="00B40E2A">
            <w:pPr>
              <w:jc w:val="center"/>
              <w:rPr>
                <w:sz w:val="20"/>
              </w:rPr>
            </w:pPr>
            <w:r w:rsidRPr="007A1C67">
              <w:rPr>
                <w:sz w:val="20"/>
              </w:rPr>
              <w:t>0004-039-483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B033" w14:textId="51E3C83B" w:rsidR="00B40E2A" w:rsidRPr="007A1C67" w:rsidRDefault="00B40E2A" w:rsidP="00B40E2A">
            <w:pPr>
              <w:rPr>
                <w:bCs/>
                <w:sz w:val="20"/>
              </w:rPr>
            </w:pPr>
            <w:r w:rsidRPr="007A1C67">
              <w:rPr>
                <w:sz w:val="20"/>
              </w:rPr>
              <w:t>Nak</w:t>
            </w:r>
            <w:r>
              <w:rPr>
                <w:sz w:val="20"/>
              </w:rPr>
              <w:t>ł</w:t>
            </w:r>
            <w:r w:rsidRPr="007A1C67">
              <w:rPr>
                <w:sz w:val="20"/>
              </w:rPr>
              <w:t>adka slup. A zew. Nu pr f9631 gl smc</w:t>
            </w:r>
          </w:p>
        </w:tc>
        <w:tc>
          <w:tcPr>
            <w:tcW w:w="1842" w:type="dxa"/>
            <w:shd w:val="clear" w:color="auto" w:fill="auto"/>
          </w:tcPr>
          <w:p w14:paraId="5A388E22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6B1A6FC" w14:textId="6883B9BD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5A3458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285FFC52" w14:textId="67EF8486" w:rsidR="00B40E2A" w:rsidRDefault="00466444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892" w:type="dxa"/>
            <w:shd w:val="clear" w:color="auto" w:fill="auto"/>
          </w:tcPr>
          <w:p w14:paraId="055FA96A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1F2EFE5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1FE9FA5C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E3670EA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3273A989" w14:textId="77777777" w:rsidTr="00C6525A">
        <w:tc>
          <w:tcPr>
            <w:tcW w:w="566" w:type="dxa"/>
            <w:shd w:val="clear" w:color="auto" w:fill="auto"/>
          </w:tcPr>
          <w:p w14:paraId="1B50EBC9" w14:textId="7A374307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4462" w14:textId="77777777" w:rsidR="00B40E2A" w:rsidRPr="007A1C67" w:rsidRDefault="00B40E2A" w:rsidP="00B40E2A">
            <w:pPr>
              <w:jc w:val="center"/>
              <w:rPr>
                <w:sz w:val="20"/>
              </w:rPr>
            </w:pPr>
            <w:r w:rsidRPr="007A1C67">
              <w:rPr>
                <w:sz w:val="20"/>
              </w:rPr>
              <w:t>0000-308-813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1D38" w14:textId="2B2B2C1A" w:rsidR="00B40E2A" w:rsidRPr="007A1C67" w:rsidRDefault="00B40E2A" w:rsidP="00B40E2A">
            <w:pPr>
              <w:rPr>
                <w:bCs/>
                <w:sz w:val="20"/>
              </w:rPr>
            </w:pPr>
            <w:r w:rsidRPr="007A1C67">
              <w:rPr>
                <w:sz w:val="20"/>
              </w:rPr>
              <w:t>Napinacz paska daf e6 3 alt.</w:t>
            </w:r>
          </w:p>
        </w:tc>
        <w:tc>
          <w:tcPr>
            <w:tcW w:w="1842" w:type="dxa"/>
            <w:shd w:val="clear" w:color="auto" w:fill="auto"/>
          </w:tcPr>
          <w:p w14:paraId="518BE155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E505A9C" w14:textId="207988C4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5A3458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6BB0FF9E" w14:textId="6ABC0402" w:rsidR="00B40E2A" w:rsidRDefault="00466444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892" w:type="dxa"/>
            <w:shd w:val="clear" w:color="auto" w:fill="auto"/>
          </w:tcPr>
          <w:p w14:paraId="004B2E70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F4130AA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62F4C984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3E3BA6C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1CA8DBF7" w14:textId="77777777" w:rsidTr="00C6525A">
        <w:tc>
          <w:tcPr>
            <w:tcW w:w="566" w:type="dxa"/>
            <w:shd w:val="clear" w:color="auto" w:fill="auto"/>
          </w:tcPr>
          <w:p w14:paraId="1A3BC09E" w14:textId="42FAB2BD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2AB2" w14:textId="77777777" w:rsidR="00B40E2A" w:rsidRPr="007A1C67" w:rsidRDefault="00B40E2A" w:rsidP="00B40E2A">
            <w:pPr>
              <w:jc w:val="center"/>
              <w:rPr>
                <w:sz w:val="20"/>
              </w:rPr>
            </w:pPr>
            <w:r w:rsidRPr="007A1C67">
              <w:rPr>
                <w:sz w:val="20"/>
              </w:rPr>
              <w:t>0000-394-479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921B" w14:textId="00AD01F4" w:rsidR="00B40E2A" w:rsidRPr="007A1C67" w:rsidRDefault="00B40E2A" w:rsidP="00B40E2A">
            <w:pPr>
              <w:rPr>
                <w:bCs/>
                <w:sz w:val="20"/>
              </w:rPr>
            </w:pPr>
            <w:r w:rsidRPr="007A1C67">
              <w:rPr>
                <w:sz w:val="20"/>
              </w:rPr>
              <w:t>Nolden halogen mijania 90900ha-24v</w:t>
            </w:r>
          </w:p>
        </w:tc>
        <w:tc>
          <w:tcPr>
            <w:tcW w:w="1842" w:type="dxa"/>
            <w:shd w:val="clear" w:color="auto" w:fill="auto"/>
          </w:tcPr>
          <w:p w14:paraId="073CEC6E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746F600" w14:textId="7180796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5A3458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08584721" w14:textId="49F2C02E" w:rsidR="00B40E2A" w:rsidRDefault="00466444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892" w:type="dxa"/>
            <w:shd w:val="clear" w:color="auto" w:fill="auto"/>
          </w:tcPr>
          <w:p w14:paraId="3DAD6A65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0D78161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268B342A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55D0580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5F5B8D1B" w14:textId="77777777" w:rsidTr="00C6525A">
        <w:tc>
          <w:tcPr>
            <w:tcW w:w="566" w:type="dxa"/>
            <w:shd w:val="clear" w:color="auto" w:fill="auto"/>
          </w:tcPr>
          <w:p w14:paraId="150B4BC1" w14:textId="5E40F9DE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E75A" w14:textId="77777777" w:rsidR="00B40E2A" w:rsidRPr="007A1C67" w:rsidRDefault="00B40E2A" w:rsidP="00B40E2A">
            <w:pPr>
              <w:jc w:val="center"/>
              <w:rPr>
                <w:sz w:val="20"/>
              </w:rPr>
            </w:pPr>
            <w:r w:rsidRPr="007A1C67">
              <w:rPr>
                <w:sz w:val="20"/>
              </w:rPr>
              <w:t>0000-394-485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96965" w14:textId="49ADCF95" w:rsidR="00B40E2A" w:rsidRPr="007A1C67" w:rsidRDefault="00B40E2A" w:rsidP="00B40E2A">
            <w:pPr>
              <w:rPr>
                <w:bCs/>
                <w:sz w:val="20"/>
              </w:rPr>
            </w:pPr>
            <w:r w:rsidRPr="007A1C67">
              <w:rPr>
                <w:sz w:val="20"/>
              </w:rPr>
              <w:t>Nolden led dzienne/pozycyjne 2700</w:t>
            </w:r>
          </w:p>
        </w:tc>
        <w:tc>
          <w:tcPr>
            <w:tcW w:w="1842" w:type="dxa"/>
            <w:shd w:val="clear" w:color="auto" w:fill="auto"/>
          </w:tcPr>
          <w:p w14:paraId="5BFD31B7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B691439" w14:textId="1C7EA743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E275EB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293980E9" w14:textId="00C37D6E" w:rsidR="00B40E2A" w:rsidRDefault="00466444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892" w:type="dxa"/>
            <w:shd w:val="clear" w:color="auto" w:fill="auto"/>
          </w:tcPr>
          <w:p w14:paraId="1E1338F2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27C6EA2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5AAD2B12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05A32CC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214E688A" w14:textId="77777777" w:rsidTr="00C6525A">
        <w:tc>
          <w:tcPr>
            <w:tcW w:w="566" w:type="dxa"/>
            <w:shd w:val="clear" w:color="auto" w:fill="auto"/>
          </w:tcPr>
          <w:p w14:paraId="56412C35" w14:textId="573CB79F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9E092" w14:textId="77777777" w:rsidR="00B40E2A" w:rsidRPr="007A1C67" w:rsidRDefault="00B40E2A" w:rsidP="00B40E2A">
            <w:pPr>
              <w:jc w:val="center"/>
              <w:rPr>
                <w:sz w:val="20"/>
              </w:rPr>
            </w:pPr>
            <w:r w:rsidRPr="007A1C67">
              <w:rPr>
                <w:sz w:val="20"/>
              </w:rPr>
              <w:t>0004-063-346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9096C" w14:textId="4F0CA7F8" w:rsidR="00B40E2A" w:rsidRPr="007A1C67" w:rsidRDefault="00B40E2A" w:rsidP="00B40E2A">
            <w:pPr>
              <w:rPr>
                <w:bCs/>
                <w:sz w:val="20"/>
              </w:rPr>
            </w:pPr>
            <w:r w:rsidRPr="007A1C67">
              <w:rPr>
                <w:sz w:val="20"/>
              </w:rPr>
              <w:t>Odbojnik przedni nu lw pur</w:t>
            </w:r>
          </w:p>
        </w:tc>
        <w:tc>
          <w:tcPr>
            <w:tcW w:w="1842" w:type="dxa"/>
            <w:shd w:val="clear" w:color="auto" w:fill="auto"/>
          </w:tcPr>
          <w:p w14:paraId="452B398B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64B6403" w14:textId="41E3683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E275EB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35488AC0" w14:textId="66AF9AD5" w:rsidR="00B40E2A" w:rsidRDefault="00466444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892" w:type="dxa"/>
            <w:shd w:val="clear" w:color="auto" w:fill="auto"/>
          </w:tcPr>
          <w:p w14:paraId="3AFFC26A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0D22E1C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1A3F943B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4266DC9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799B1B2E" w14:textId="77777777" w:rsidTr="00C6525A">
        <w:tc>
          <w:tcPr>
            <w:tcW w:w="566" w:type="dxa"/>
            <w:shd w:val="clear" w:color="auto" w:fill="auto"/>
          </w:tcPr>
          <w:p w14:paraId="580D2DEA" w14:textId="03B9F8AD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75FE9" w14:textId="77777777" w:rsidR="00B40E2A" w:rsidRPr="007A1C67" w:rsidRDefault="00B40E2A" w:rsidP="00B40E2A">
            <w:pPr>
              <w:jc w:val="center"/>
              <w:rPr>
                <w:sz w:val="20"/>
              </w:rPr>
            </w:pPr>
            <w:r w:rsidRPr="007A1C67">
              <w:rPr>
                <w:sz w:val="20"/>
              </w:rPr>
              <w:t>0004-063-345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2D0A" w14:textId="6B274B90" w:rsidR="00B40E2A" w:rsidRPr="007A1C67" w:rsidRDefault="00B40E2A" w:rsidP="00B40E2A">
            <w:pPr>
              <w:rPr>
                <w:bCs/>
                <w:sz w:val="20"/>
              </w:rPr>
            </w:pPr>
            <w:r w:rsidRPr="007A1C67">
              <w:rPr>
                <w:sz w:val="20"/>
              </w:rPr>
              <w:t>Odbojnik przedni nu pr pur</w:t>
            </w:r>
          </w:p>
        </w:tc>
        <w:tc>
          <w:tcPr>
            <w:tcW w:w="1842" w:type="dxa"/>
            <w:shd w:val="clear" w:color="auto" w:fill="auto"/>
          </w:tcPr>
          <w:p w14:paraId="70277F5E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64E35D4" w14:textId="4C21ECA2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E275EB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7173E971" w14:textId="79D3CE38" w:rsidR="00B40E2A" w:rsidRDefault="00466444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892" w:type="dxa"/>
            <w:shd w:val="clear" w:color="auto" w:fill="auto"/>
          </w:tcPr>
          <w:p w14:paraId="06CF95AE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4ADF0FA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00028C94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CD7B080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0769CF9B" w14:textId="77777777" w:rsidTr="00C6525A">
        <w:tc>
          <w:tcPr>
            <w:tcW w:w="566" w:type="dxa"/>
            <w:shd w:val="clear" w:color="auto" w:fill="auto"/>
          </w:tcPr>
          <w:p w14:paraId="4E6EA514" w14:textId="55658332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C35D" w14:textId="77777777" w:rsidR="00B40E2A" w:rsidRPr="007A1C67" w:rsidRDefault="00B40E2A" w:rsidP="00B40E2A">
            <w:pPr>
              <w:jc w:val="center"/>
              <w:rPr>
                <w:sz w:val="20"/>
              </w:rPr>
            </w:pPr>
            <w:r w:rsidRPr="007A1C67">
              <w:rPr>
                <w:sz w:val="20"/>
              </w:rPr>
              <w:t>1708-409-914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8B1F" w14:textId="2D8BB29F" w:rsidR="00B40E2A" w:rsidRPr="007A1C67" w:rsidRDefault="00B40E2A" w:rsidP="00B40E2A">
            <w:pPr>
              <w:rPr>
                <w:bCs/>
                <w:sz w:val="20"/>
              </w:rPr>
            </w:pPr>
            <w:r w:rsidRPr="007A1C67">
              <w:rPr>
                <w:sz w:val="20"/>
              </w:rPr>
              <w:t>Pianka 2000x1000x30 s-364md miękka</w:t>
            </w:r>
          </w:p>
        </w:tc>
        <w:tc>
          <w:tcPr>
            <w:tcW w:w="1842" w:type="dxa"/>
            <w:shd w:val="clear" w:color="auto" w:fill="auto"/>
          </w:tcPr>
          <w:p w14:paraId="7E03F0E9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83E13E0" w14:textId="4C7FD6D9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E275EB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008D74AF" w14:textId="4D9B34C7" w:rsidR="00B40E2A" w:rsidRDefault="00466444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92" w:type="dxa"/>
            <w:shd w:val="clear" w:color="auto" w:fill="auto"/>
          </w:tcPr>
          <w:p w14:paraId="4DC21E3D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B0EDAA3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73E6614C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82FA8C1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56E14F0B" w14:textId="77777777" w:rsidTr="00C6525A">
        <w:tc>
          <w:tcPr>
            <w:tcW w:w="566" w:type="dxa"/>
            <w:shd w:val="clear" w:color="auto" w:fill="auto"/>
          </w:tcPr>
          <w:p w14:paraId="014E1879" w14:textId="1E87B448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D7F0C" w14:textId="77777777" w:rsidR="00B40E2A" w:rsidRPr="007A1C67" w:rsidRDefault="00B40E2A" w:rsidP="00B40E2A">
            <w:pPr>
              <w:jc w:val="center"/>
              <w:rPr>
                <w:sz w:val="20"/>
              </w:rPr>
            </w:pPr>
            <w:r w:rsidRPr="007A1C67">
              <w:rPr>
                <w:sz w:val="20"/>
              </w:rPr>
              <w:t>0004-022-575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FC5D5" w14:textId="1A23F8CE" w:rsidR="00B40E2A" w:rsidRPr="007A1C67" w:rsidRDefault="00B40E2A" w:rsidP="00B40E2A">
            <w:pPr>
              <w:rPr>
                <w:bCs/>
                <w:sz w:val="20"/>
              </w:rPr>
            </w:pPr>
            <w:r w:rsidRPr="007A1C67">
              <w:rPr>
                <w:sz w:val="20"/>
              </w:rPr>
              <w:t>Pióro wycieraczki prawe l=1000</w:t>
            </w:r>
          </w:p>
        </w:tc>
        <w:tc>
          <w:tcPr>
            <w:tcW w:w="1842" w:type="dxa"/>
            <w:shd w:val="clear" w:color="auto" w:fill="auto"/>
          </w:tcPr>
          <w:p w14:paraId="69E52C85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7E9CBFD" w14:textId="5F620E0F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E275EB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7F4366A6" w14:textId="564488A3" w:rsidR="00B40E2A" w:rsidRDefault="00466444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892" w:type="dxa"/>
            <w:shd w:val="clear" w:color="auto" w:fill="auto"/>
          </w:tcPr>
          <w:p w14:paraId="57C5E1EB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D78D8B3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001E2D30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0B83BF8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2F568243" w14:textId="77777777" w:rsidTr="00C6525A">
        <w:tc>
          <w:tcPr>
            <w:tcW w:w="566" w:type="dxa"/>
            <w:shd w:val="clear" w:color="auto" w:fill="auto"/>
          </w:tcPr>
          <w:p w14:paraId="1CA238D5" w14:textId="7583A468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0312" w14:textId="77777777" w:rsidR="00B40E2A" w:rsidRPr="007A1C67" w:rsidRDefault="00B40E2A" w:rsidP="00B40E2A">
            <w:pPr>
              <w:jc w:val="center"/>
              <w:rPr>
                <w:sz w:val="20"/>
              </w:rPr>
            </w:pPr>
            <w:r w:rsidRPr="007A1C67">
              <w:rPr>
                <w:sz w:val="20"/>
              </w:rPr>
              <w:t>5300-013-124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18C27" w14:textId="0E5EABB2" w:rsidR="00B40E2A" w:rsidRPr="007A1C67" w:rsidRDefault="00B40E2A" w:rsidP="00B40E2A">
            <w:pPr>
              <w:rPr>
                <w:bCs/>
                <w:sz w:val="20"/>
              </w:rPr>
            </w:pPr>
            <w:r w:rsidRPr="007A1C67">
              <w:rPr>
                <w:sz w:val="20"/>
              </w:rPr>
              <w:t>Płytka mocowania lustra</w:t>
            </w:r>
          </w:p>
        </w:tc>
        <w:tc>
          <w:tcPr>
            <w:tcW w:w="1842" w:type="dxa"/>
            <w:shd w:val="clear" w:color="auto" w:fill="auto"/>
          </w:tcPr>
          <w:p w14:paraId="134A7A01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B3736EE" w14:textId="4FC23D60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E275EB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004315A4" w14:textId="1E3AC6F5" w:rsidR="00B40E2A" w:rsidRDefault="00466444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92" w:type="dxa"/>
            <w:shd w:val="clear" w:color="auto" w:fill="auto"/>
          </w:tcPr>
          <w:p w14:paraId="28A1EB81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6D46CCF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7E5F2B38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40A045F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3BBC51D6" w14:textId="77777777" w:rsidTr="00C6525A">
        <w:tc>
          <w:tcPr>
            <w:tcW w:w="566" w:type="dxa"/>
            <w:shd w:val="clear" w:color="auto" w:fill="auto"/>
          </w:tcPr>
          <w:p w14:paraId="24CFFE56" w14:textId="11B66E52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F358" w14:textId="77777777" w:rsidR="00B40E2A" w:rsidRPr="007A1C67" w:rsidRDefault="00B40E2A" w:rsidP="00B40E2A">
            <w:pPr>
              <w:jc w:val="center"/>
              <w:rPr>
                <w:sz w:val="20"/>
              </w:rPr>
            </w:pPr>
            <w:r w:rsidRPr="007A1C67">
              <w:rPr>
                <w:sz w:val="20"/>
              </w:rPr>
              <w:t>1506-080-069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6976" w14:textId="110E26F2" w:rsidR="00B40E2A" w:rsidRPr="007A1C67" w:rsidRDefault="00B40E2A" w:rsidP="00B40E2A">
            <w:pPr>
              <w:rPr>
                <w:bCs/>
                <w:sz w:val="20"/>
              </w:rPr>
            </w:pPr>
            <w:r w:rsidRPr="007A1C67">
              <w:rPr>
                <w:sz w:val="20"/>
              </w:rPr>
              <w:t>Przycisk escha pk23 cze/cze wyp.cza strz</w:t>
            </w:r>
          </w:p>
        </w:tc>
        <w:tc>
          <w:tcPr>
            <w:tcW w:w="1842" w:type="dxa"/>
            <w:shd w:val="clear" w:color="auto" w:fill="auto"/>
          </w:tcPr>
          <w:p w14:paraId="340A9C53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61BE86F" w14:textId="69B9633D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E275EB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47B09A5A" w14:textId="4FEF7481" w:rsidR="00B40E2A" w:rsidRDefault="00466444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92" w:type="dxa"/>
            <w:shd w:val="clear" w:color="auto" w:fill="auto"/>
          </w:tcPr>
          <w:p w14:paraId="5D1E5918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04CC4DC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4C290F47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E3BEB3C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14090D87" w14:textId="77777777" w:rsidTr="00C6525A">
        <w:tc>
          <w:tcPr>
            <w:tcW w:w="566" w:type="dxa"/>
            <w:shd w:val="clear" w:color="auto" w:fill="auto"/>
          </w:tcPr>
          <w:p w14:paraId="429C4DF1" w14:textId="52D7C19D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F02B" w14:textId="77777777" w:rsidR="00B40E2A" w:rsidRPr="007A1C67" w:rsidRDefault="00B40E2A" w:rsidP="00B40E2A">
            <w:pPr>
              <w:jc w:val="center"/>
              <w:rPr>
                <w:sz w:val="20"/>
              </w:rPr>
            </w:pPr>
            <w:r w:rsidRPr="007A1C67">
              <w:rPr>
                <w:sz w:val="20"/>
              </w:rPr>
              <w:t>0004-057-982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85E63" w14:textId="7068E29E" w:rsidR="00B40E2A" w:rsidRPr="007A1C67" w:rsidRDefault="00B40E2A" w:rsidP="00B40E2A">
            <w:pPr>
              <w:rPr>
                <w:bCs/>
                <w:sz w:val="20"/>
              </w:rPr>
            </w:pPr>
            <w:r w:rsidRPr="007A1C67">
              <w:rPr>
                <w:sz w:val="20"/>
              </w:rPr>
              <w:t>Ramie wycieraczki nu l675 niedz</w:t>
            </w:r>
          </w:p>
        </w:tc>
        <w:tc>
          <w:tcPr>
            <w:tcW w:w="1842" w:type="dxa"/>
            <w:shd w:val="clear" w:color="auto" w:fill="auto"/>
          </w:tcPr>
          <w:p w14:paraId="72E9E1B7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185286A" w14:textId="365C6D2E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416840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3C6C1298" w14:textId="305547FD" w:rsidR="00B40E2A" w:rsidRDefault="00466444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92" w:type="dxa"/>
            <w:shd w:val="clear" w:color="auto" w:fill="auto"/>
          </w:tcPr>
          <w:p w14:paraId="191231E1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A10445A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0D1B12B4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2A94D58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2FFFDEBF" w14:textId="77777777" w:rsidTr="00C6525A">
        <w:tc>
          <w:tcPr>
            <w:tcW w:w="566" w:type="dxa"/>
            <w:shd w:val="clear" w:color="auto" w:fill="auto"/>
          </w:tcPr>
          <w:p w14:paraId="3A589E61" w14:textId="34A7E818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28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0BAC3" w14:textId="77777777" w:rsidR="00B40E2A" w:rsidRPr="007A1C67" w:rsidRDefault="00B40E2A" w:rsidP="00B40E2A">
            <w:pPr>
              <w:jc w:val="center"/>
              <w:rPr>
                <w:sz w:val="20"/>
              </w:rPr>
            </w:pPr>
            <w:r w:rsidRPr="007A1C67">
              <w:rPr>
                <w:sz w:val="20"/>
              </w:rPr>
              <w:t>0004-057-981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9CEA4" w14:textId="385270F4" w:rsidR="00B40E2A" w:rsidRPr="007A1C67" w:rsidRDefault="00B40E2A" w:rsidP="00B40E2A">
            <w:pPr>
              <w:rPr>
                <w:bCs/>
                <w:sz w:val="20"/>
              </w:rPr>
            </w:pPr>
            <w:r w:rsidRPr="007A1C67">
              <w:rPr>
                <w:sz w:val="20"/>
              </w:rPr>
              <w:t>Ramie wycieraczki nu l900 niedz</w:t>
            </w:r>
          </w:p>
        </w:tc>
        <w:tc>
          <w:tcPr>
            <w:tcW w:w="1842" w:type="dxa"/>
            <w:shd w:val="clear" w:color="auto" w:fill="auto"/>
          </w:tcPr>
          <w:p w14:paraId="79093088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097D221" w14:textId="12D5414D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416840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0B653E98" w14:textId="52B7878E" w:rsidR="00B40E2A" w:rsidRDefault="00466444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92" w:type="dxa"/>
            <w:shd w:val="clear" w:color="auto" w:fill="auto"/>
          </w:tcPr>
          <w:p w14:paraId="461EF169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C2018B8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666120EF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73965B7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23E0F340" w14:textId="77777777" w:rsidTr="00C6525A">
        <w:tc>
          <w:tcPr>
            <w:tcW w:w="566" w:type="dxa"/>
            <w:shd w:val="clear" w:color="auto" w:fill="auto"/>
          </w:tcPr>
          <w:p w14:paraId="530C14C9" w14:textId="355CA55F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6384B" w14:textId="56D48042" w:rsidR="00B40E2A" w:rsidRPr="007A1C67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0000-344-526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A3D7B" w14:textId="703084DA" w:rsidR="00B40E2A" w:rsidRPr="007A1C67" w:rsidRDefault="00B40E2A" w:rsidP="00B40E2A">
            <w:pPr>
              <w:rPr>
                <w:sz w:val="20"/>
              </w:rPr>
            </w:pPr>
            <w:r>
              <w:rPr>
                <w:sz w:val="20"/>
              </w:rPr>
              <w:t>Silnik elektryczny ster. ogrzewania</w:t>
            </w:r>
          </w:p>
        </w:tc>
        <w:tc>
          <w:tcPr>
            <w:tcW w:w="1842" w:type="dxa"/>
            <w:shd w:val="clear" w:color="auto" w:fill="auto"/>
          </w:tcPr>
          <w:p w14:paraId="20858648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D7D2F87" w14:textId="1A36D44F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416840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069530CD" w14:textId="31495113" w:rsidR="00B40E2A" w:rsidRDefault="00B40E2A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92" w:type="dxa"/>
            <w:shd w:val="clear" w:color="auto" w:fill="auto"/>
          </w:tcPr>
          <w:p w14:paraId="247DEB63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DBBF050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7DFEDB24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529E91E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206E7FCA" w14:textId="77777777" w:rsidTr="00C6525A">
        <w:tc>
          <w:tcPr>
            <w:tcW w:w="566" w:type="dxa"/>
            <w:shd w:val="clear" w:color="auto" w:fill="auto"/>
          </w:tcPr>
          <w:p w14:paraId="061100E2" w14:textId="0967D738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B9A1E" w14:textId="77777777" w:rsidR="00B40E2A" w:rsidRPr="007A1C67" w:rsidRDefault="00B40E2A" w:rsidP="00B40E2A">
            <w:pPr>
              <w:jc w:val="center"/>
              <w:rPr>
                <w:sz w:val="20"/>
              </w:rPr>
            </w:pPr>
            <w:r w:rsidRPr="007A1C67">
              <w:rPr>
                <w:sz w:val="20"/>
              </w:rPr>
              <w:t>3408-003-283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5DB2" w14:textId="73AF5218" w:rsidR="00B40E2A" w:rsidRPr="007A1C67" w:rsidRDefault="00B40E2A" w:rsidP="00B40E2A">
            <w:pPr>
              <w:rPr>
                <w:bCs/>
                <w:sz w:val="20"/>
              </w:rPr>
            </w:pPr>
            <w:r w:rsidRPr="007A1C67">
              <w:rPr>
                <w:sz w:val="20"/>
              </w:rPr>
              <w:t>Silnik krokowy</w:t>
            </w:r>
          </w:p>
        </w:tc>
        <w:tc>
          <w:tcPr>
            <w:tcW w:w="1842" w:type="dxa"/>
            <w:shd w:val="clear" w:color="auto" w:fill="auto"/>
          </w:tcPr>
          <w:p w14:paraId="11FB459E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FAA6A9B" w14:textId="447B8A0E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416840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77C89C97" w14:textId="65D839D6" w:rsidR="00B40E2A" w:rsidRDefault="00466444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892" w:type="dxa"/>
            <w:shd w:val="clear" w:color="auto" w:fill="auto"/>
          </w:tcPr>
          <w:p w14:paraId="662C366D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930F141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75A4158A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2DB418D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0DF312F2" w14:textId="77777777" w:rsidTr="00C6525A">
        <w:tc>
          <w:tcPr>
            <w:tcW w:w="566" w:type="dxa"/>
            <w:shd w:val="clear" w:color="auto" w:fill="auto"/>
          </w:tcPr>
          <w:p w14:paraId="4A291963" w14:textId="41F88B11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BCDD" w14:textId="77777777" w:rsidR="00B40E2A" w:rsidRPr="007A1C67" w:rsidRDefault="00B40E2A" w:rsidP="00B40E2A">
            <w:pPr>
              <w:jc w:val="center"/>
              <w:rPr>
                <w:sz w:val="20"/>
              </w:rPr>
            </w:pPr>
            <w:r w:rsidRPr="007A1C67">
              <w:rPr>
                <w:sz w:val="20"/>
              </w:rPr>
              <w:t>5300-024-422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3237" w14:textId="569D24A3" w:rsidR="00B40E2A" w:rsidRPr="007A1C67" w:rsidRDefault="00B40E2A" w:rsidP="00B40E2A">
            <w:pPr>
              <w:rPr>
                <w:bCs/>
                <w:sz w:val="20"/>
              </w:rPr>
            </w:pPr>
            <w:r w:rsidRPr="007A1C67">
              <w:rPr>
                <w:sz w:val="20"/>
              </w:rPr>
              <w:t>Skrzydło drzwi_lw</w:t>
            </w:r>
          </w:p>
        </w:tc>
        <w:tc>
          <w:tcPr>
            <w:tcW w:w="1842" w:type="dxa"/>
            <w:shd w:val="clear" w:color="auto" w:fill="auto"/>
          </w:tcPr>
          <w:p w14:paraId="403C5035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4DDCE21" w14:textId="526C0D22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416840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2C39AFC4" w14:textId="332FAC1F" w:rsidR="00B40E2A" w:rsidRDefault="00466444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92" w:type="dxa"/>
            <w:shd w:val="clear" w:color="auto" w:fill="auto"/>
          </w:tcPr>
          <w:p w14:paraId="3C18BBA2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BE30FFE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70E94A74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0DA3369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0EA3E3B2" w14:textId="77777777" w:rsidTr="00C6525A">
        <w:tc>
          <w:tcPr>
            <w:tcW w:w="566" w:type="dxa"/>
            <w:shd w:val="clear" w:color="auto" w:fill="auto"/>
          </w:tcPr>
          <w:p w14:paraId="412A928C" w14:textId="0E78F023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ED63" w14:textId="77777777" w:rsidR="00B40E2A" w:rsidRPr="007A1C67" w:rsidRDefault="00B40E2A" w:rsidP="00B40E2A">
            <w:pPr>
              <w:jc w:val="center"/>
              <w:rPr>
                <w:sz w:val="20"/>
              </w:rPr>
            </w:pPr>
            <w:r w:rsidRPr="007A1C67">
              <w:rPr>
                <w:sz w:val="20"/>
              </w:rPr>
              <w:t>0004-364-785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B15B" w14:textId="5BDDC026" w:rsidR="00B40E2A" w:rsidRPr="007A1C67" w:rsidRDefault="00B40E2A" w:rsidP="00B40E2A">
            <w:pPr>
              <w:rPr>
                <w:bCs/>
                <w:sz w:val="20"/>
              </w:rPr>
            </w:pPr>
            <w:r w:rsidRPr="007A1C67">
              <w:rPr>
                <w:sz w:val="20"/>
              </w:rPr>
              <w:t>S</w:t>
            </w:r>
            <w:r>
              <w:rPr>
                <w:sz w:val="20"/>
              </w:rPr>
              <w:t>ł</w:t>
            </w:r>
            <w:r w:rsidRPr="007A1C67">
              <w:rPr>
                <w:sz w:val="20"/>
              </w:rPr>
              <w:t>upek sciany tylnej pr nule</w:t>
            </w:r>
          </w:p>
        </w:tc>
        <w:tc>
          <w:tcPr>
            <w:tcW w:w="1842" w:type="dxa"/>
            <w:shd w:val="clear" w:color="auto" w:fill="auto"/>
          </w:tcPr>
          <w:p w14:paraId="19C7A0FD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A77D4D7" w14:textId="1640A739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416840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022D0829" w14:textId="46EAF1E2" w:rsidR="00B40E2A" w:rsidRDefault="00466444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92" w:type="dxa"/>
            <w:shd w:val="clear" w:color="auto" w:fill="auto"/>
          </w:tcPr>
          <w:p w14:paraId="149ECE63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B605601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29D02B06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20F43AC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0E9F72A2" w14:textId="77777777" w:rsidTr="00C6525A">
        <w:tc>
          <w:tcPr>
            <w:tcW w:w="566" w:type="dxa"/>
            <w:shd w:val="clear" w:color="auto" w:fill="auto"/>
          </w:tcPr>
          <w:p w14:paraId="4062DEB5" w14:textId="60A37784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A4B1" w14:textId="77777777" w:rsidR="00B40E2A" w:rsidRPr="007A1C67" w:rsidRDefault="00B40E2A" w:rsidP="00B40E2A">
            <w:pPr>
              <w:jc w:val="center"/>
              <w:rPr>
                <w:sz w:val="20"/>
              </w:rPr>
            </w:pPr>
            <w:r w:rsidRPr="007A1C67">
              <w:rPr>
                <w:sz w:val="20"/>
              </w:rPr>
              <w:t>0000-196-102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D319" w14:textId="6F7447C2" w:rsidR="00B40E2A" w:rsidRPr="007A1C67" w:rsidRDefault="00B40E2A" w:rsidP="00B40E2A">
            <w:pPr>
              <w:rPr>
                <w:bCs/>
                <w:sz w:val="20"/>
              </w:rPr>
            </w:pPr>
            <w:r w:rsidRPr="007A1C67">
              <w:rPr>
                <w:sz w:val="20"/>
              </w:rPr>
              <w:t>Sprę</w:t>
            </w:r>
            <w:r>
              <w:rPr>
                <w:sz w:val="20"/>
              </w:rPr>
              <w:t>ż</w:t>
            </w:r>
            <w:r w:rsidRPr="007A1C67">
              <w:rPr>
                <w:sz w:val="20"/>
              </w:rPr>
              <w:t>yna do klapy drut 2</w:t>
            </w:r>
          </w:p>
        </w:tc>
        <w:tc>
          <w:tcPr>
            <w:tcW w:w="1842" w:type="dxa"/>
            <w:shd w:val="clear" w:color="auto" w:fill="auto"/>
          </w:tcPr>
          <w:p w14:paraId="1FF733C9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98A675B" w14:textId="495BEF54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416840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7DABF6E1" w14:textId="3E4E5606" w:rsidR="00B40E2A" w:rsidRDefault="00466444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92" w:type="dxa"/>
            <w:shd w:val="clear" w:color="auto" w:fill="auto"/>
          </w:tcPr>
          <w:p w14:paraId="492B1A5C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59F28BF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15EADB64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DEF410D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1E376394" w14:textId="77777777" w:rsidTr="00C6525A">
        <w:tc>
          <w:tcPr>
            <w:tcW w:w="566" w:type="dxa"/>
            <w:shd w:val="clear" w:color="auto" w:fill="auto"/>
          </w:tcPr>
          <w:p w14:paraId="15FD5B57" w14:textId="5C938CE4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CBB5" w14:textId="77777777" w:rsidR="00B40E2A" w:rsidRPr="007A1C67" w:rsidRDefault="00B40E2A" w:rsidP="00B40E2A">
            <w:pPr>
              <w:jc w:val="center"/>
              <w:rPr>
                <w:sz w:val="20"/>
              </w:rPr>
            </w:pPr>
            <w:r w:rsidRPr="007A1C67">
              <w:rPr>
                <w:sz w:val="20"/>
              </w:rPr>
              <w:t>0004-316-589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4B3F2" w14:textId="0E5EF536" w:rsidR="00B40E2A" w:rsidRPr="007A1C67" w:rsidRDefault="00B40E2A" w:rsidP="00B40E2A">
            <w:pPr>
              <w:rPr>
                <w:bCs/>
                <w:sz w:val="20"/>
              </w:rPr>
            </w:pPr>
            <w:r w:rsidRPr="007A1C67">
              <w:rPr>
                <w:sz w:val="20"/>
              </w:rPr>
              <w:t>Sprę</w:t>
            </w:r>
            <w:r>
              <w:rPr>
                <w:sz w:val="20"/>
              </w:rPr>
              <w:t>ż</w:t>
            </w:r>
            <w:r w:rsidRPr="007A1C67">
              <w:rPr>
                <w:sz w:val="20"/>
              </w:rPr>
              <w:t>yna klapki tabl rej nu</w:t>
            </w:r>
          </w:p>
        </w:tc>
        <w:tc>
          <w:tcPr>
            <w:tcW w:w="1842" w:type="dxa"/>
            <w:shd w:val="clear" w:color="auto" w:fill="auto"/>
          </w:tcPr>
          <w:p w14:paraId="4FF838E8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0AC0F00" w14:textId="66F93724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416840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63C829FF" w14:textId="5E4705BC" w:rsidR="00B40E2A" w:rsidRDefault="00466444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892" w:type="dxa"/>
            <w:shd w:val="clear" w:color="auto" w:fill="auto"/>
          </w:tcPr>
          <w:p w14:paraId="110001EB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85650FD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326DD1BA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A13A1EA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00D00817" w14:textId="77777777" w:rsidTr="00C6525A">
        <w:tc>
          <w:tcPr>
            <w:tcW w:w="566" w:type="dxa"/>
            <w:shd w:val="clear" w:color="auto" w:fill="auto"/>
          </w:tcPr>
          <w:p w14:paraId="23547F98" w14:textId="77777777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BD76" w14:textId="77777777" w:rsidR="00B40E2A" w:rsidRPr="007A1C67" w:rsidRDefault="00B40E2A" w:rsidP="00B40E2A">
            <w:pPr>
              <w:jc w:val="center"/>
              <w:rPr>
                <w:sz w:val="20"/>
              </w:rPr>
            </w:pPr>
            <w:r w:rsidRPr="007A1C67">
              <w:rPr>
                <w:sz w:val="20"/>
              </w:rPr>
              <w:t>0000-401-376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5081" w14:textId="283E4F29" w:rsidR="00B40E2A" w:rsidRPr="007A1C67" w:rsidRDefault="00B40E2A" w:rsidP="00B40E2A">
            <w:pPr>
              <w:rPr>
                <w:bCs/>
                <w:sz w:val="20"/>
              </w:rPr>
            </w:pPr>
            <w:r w:rsidRPr="007A1C67">
              <w:rPr>
                <w:sz w:val="20"/>
              </w:rPr>
              <w:t>Św. Tylne stop/poz/kier waś w114 neon</w:t>
            </w:r>
          </w:p>
        </w:tc>
        <w:tc>
          <w:tcPr>
            <w:tcW w:w="1842" w:type="dxa"/>
            <w:shd w:val="clear" w:color="auto" w:fill="auto"/>
          </w:tcPr>
          <w:p w14:paraId="6091296C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BEEF5CB" w14:textId="01C540D1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416840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59583341" w14:textId="65B3EA2A" w:rsidR="00B40E2A" w:rsidRDefault="00466444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892" w:type="dxa"/>
            <w:shd w:val="clear" w:color="auto" w:fill="auto"/>
          </w:tcPr>
          <w:p w14:paraId="27B31B88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D33FEDC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6EC4F837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5733BF6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40DA6072" w14:textId="77777777" w:rsidTr="00C6525A">
        <w:tc>
          <w:tcPr>
            <w:tcW w:w="566" w:type="dxa"/>
            <w:shd w:val="clear" w:color="auto" w:fill="auto"/>
          </w:tcPr>
          <w:p w14:paraId="47D304EA" w14:textId="77777777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6572" w14:textId="77777777" w:rsidR="00B40E2A" w:rsidRPr="007A1C67" w:rsidRDefault="00B40E2A" w:rsidP="00B40E2A">
            <w:pPr>
              <w:jc w:val="center"/>
              <w:rPr>
                <w:sz w:val="20"/>
              </w:rPr>
            </w:pPr>
            <w:r w:rsidRPr="007A1C67">
              <w:rPr>
                <w:sz w:val="20"/>
              </w:rPr>
              <w:t>5300-007-051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07C96" w14:textId="4AFCE23F" w:rsidR="00B40E2A" w:rsidRPr="007A1C67" w:rsidRDefault="00B40E2A" w:rsidP="00B40E2A">
            <w:pPr>
              <w:rPr>
                <w:bCs/>
                <w:sz w:val="20"/>
              </w:rPr>
            </w:pPr>
            <w:r w:rsidRPr="007A1C67">
              <w:rPr>
                <w:sz w:val="20"/>
              </w:rPr>
              <w:t>Uszczelka portalowa lewa</w:t>
            </w:r>
          </w:p>
        </w:tc>
        <w:tc>
          <w:tcPr>
            <w:tcW w:w="1842" w:type="dxa"/>
            <w:shd w:val="clear" w:color="auto" w:fill="auto"/>
          </w:tcPr>
          <w:p w14:paraId="7BE86CD7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EA478F5" w14:textId="07543226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416840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26C1046E" w14:textId="422B4A8A" w:rsidR="00B40E2A" w:rsidRDefault="00466444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92" w:type="dxa"/>
            <w:shd w:val="clear" w:color="auto" w:fill="auto"/>
          </w:tcPr>
          <w:p w14:paraId="55D3B6FE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6200F9B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07038547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D1CB1B6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3A23A5C7" w14:textId="77777777" w:rsidTr="00C6525A">
        <w:tc>
          <w:tcPr>
            <w:tcW w:w="566" w:type="dxa"/>
            <w:shd w:val="clear" w:color="auto" w:fill="auto"/>
          </w:tcPr>
          <w:p w14:paraId="14B2BA47" w14:textId="77777777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0E680" w14:textId="77777777" w:rsidR="00B40E2A" w:rsidRPr="007A1C67" w:rsidRDefault="00B40E2A" w:rsidP="00B40E2A">
            <w:pPr>
              <w:jc w:val="center"/>
              <w:rPr>
                <w:sz w:val="20"/>
              </w:rPr>
            </w:pPr>
            <w:r w:rsidRPr="007A1C67">
              <w:rPr>
                <w:sz w:val="20"/>
              </w:rPr>
              <w:t>5300-007-040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7286" w14:textId="7487EF83" w:rsidR="00B40E2A" w:rsidRPr="007A1C67" w:rsidRDefault="00B40E2A" w:rsidP="00B40E2A">
            <w:pPr>
              <w:rPr>
                <w:bCs/>
                <w:sz w:val="20"/>
              </w:rPr>
            </w:pPr>
            <w:r w:rsidRPr="007A1C67">
              <w:rPr>
                <w:sz w:val="20"/>
              </w:rPr>
              <w:t>Wał obrotowy</w:t>
            </w:r>
          </w:p>
        </w:tc>
        <w:tc>
          <w:tcPr>
            <w:tcW w:w="1842" w:type="dxa"/>
            <w:shd w:val="clear" w:color="auto" w:fill="auto"/>
          </w:tcPr>
          <w:p w14:paraId="32B15719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8671A72" w14:textId="44149354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416840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066E6261" w14:textId="11D75E96" w:rsidR="00B40E2A" w:rsidRDefault="00466444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92" w:type="dxa"/>
            <w:shd w:val="clear" w:color="auto" w:fill="auto"/>
          </w:tcPr>
          <w:p w14:paraId="53C0EA58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AEB1A45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185B9CEA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D9F7A4D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7B2E1084" w14:textId="77777777" w:rsidTr="00C6525A">
        <w:tc>
          <w:tcPr>
            <w:tcW w:w="566" w:type="dxa"/>
            <w:shd w:val="clear" w:color="auto" w:fill="auto"/>
          </w:tcPr>
          <w:p w14:paraId="049B99EA" w14:textId="77777777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5895" w14:textId="77777777" w:rsidR="00B40E2A" w:rsidRPr="007A1C67" w:rsidRDefault="00B40E2A" w:rsidP="00B40E2A">
            <w:pPr>
              <w:jc w:val="center"/>
              <w:rPr>
                <w:sz w:val="20"/>
              </w:rPr>
            </w:pPr>
            <w:r w:rsidRPr="007A1C67">
              <w:rPr>
                <w:sz w:val="20"/>
              </w:rPr>
              <w:t>5300-013-123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3D45" w14:textId="78C3255F" w:rsidR="00B40E2A" w:rsidRPr="007A1C67" w:rsidRDefault="00B40E2A" w:rsidP="00B40E2A">
            <w:pPr>
              <w:rPr>
                <w:bCs/>
                <w:sz w:val="20"/>
              </w:rPr>
            </w:pPr>
            <w:r w:rsidRPr="007A1C67">
              <w:rPr>
                <w:sz w:val="20"/>
              </w:rPr>
              <w:t>Wkład lustra lw mniejszy(ogrz)r315 mm</w:t>
            </w:r>
          </w:p>
        </w:tc>
        <w:tc>
          <w:tcPr>
            <w:tcW w:w="1842" w:type="dxa"/>
            <w:shd w:val="clear" w:color="auto" w:fill="auto"/>
          </w:tcPr>
          <w:p w14:paraId="0D2E648C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7D41897" w14:textId="6464DED6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416840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2EC02881" w14:textId="0E545ACA" w:rsidR="00B40E2A" w:rsidRDefault="00466444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92" w:type="dxa"/>
            <w:shd w:val="clear" w:color="auto" w:fill="auto"/>
          </w:tcPr>
          <w:p w14:paraId="1CDEB9ED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8F8381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47B4AD80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970E5D5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361E2824" w14:textId="77777777" w:rsidTr="00C6525A">
        <w:tc>
          <w:tcPr>
            <w:tcW w:w="566" w:type="dxa"/>
            <w:shd w:val="clear" w:color="auto" w:fill="auto"/>
          </w:tcPr>
          <w:p w14:paraId="313C86C6" w14:textId="77777777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B2647" w14:textId="77777777" w:rsidR="00B40E2A" w:rsidRPr="007A1C67" w:rsidRDefault="00B40E2A" w:rsidP="00B40E2A">
            <w:pPr>
              <w:jc w:val="center"/>
              <w:rPr>
                <w:sz w:val="20"/>
              </w:rPr>
            </w:pPr>
            <w:r w:rsidRPr="007A1C67">
              <w:rPr>
                <w:sz w:val="20"/>
              </w:rPr>
              <w:t>5300-013-122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7585" w14:textId="7A001F5F" w:rsidR="00B40E2A" w:rsidRPr="007A1C67" w:rsidRDefault="00B40E2A" w:rsidP="00B40E2A">
            <w:pPr>
              <w:rPr>
                <w:bCs/>
                <w:sz w:val="20"/>
              </w:rPr>
            </w:pPr>
            <w:r w:rsidRPr="007A1C67">
              <w:rPr>
                <w:sz w:val="20"/>
              </w:rPr>
              <w:t>Wkład lustra lw większy(ogrz)r1350 mm</w:t>
            </w:r>
          </w:p>
        </w:tc>
        <w:tc>
          <w:tcPr>
            <w:tcW w:w="1842" w:type="dxa"/>
            <w:shd w:val="clear" w:color="auto" w:fill="auto"/>
          </w:tcPr>
          <w:p w14:paraId="5D512F61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E9381B2" w14:textId="0CC5A6CA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416840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4BE33AE4" w14:textId="552BB6FF" w:rsidR="00B40E2A" w:rsidRDefault="00466444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92" w:type="dxa"/>
            <w:shd w:val="clear" w:color="auto" w:fill="auto"/>
          </w:tcPr>
          <w:p w14:paraId="675723A1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4FEB96C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0B1C2739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2197805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59B8243E" w14:textId="77777777" w:rsidTr="00C6525A">
        <w:tc>
          <w:tcPr>
            <w:tcW w:w="566" w:type="dxa"/>
            <w:shd w:val="clear" w:color="auto" w:fill="auto"/>
          </w:tcPr>
          <w:p w14:paraId="3DF6BC21" w14:textId="77777777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C09AB" w14:textId="77777777" w:rsidR="00B40E2A" w:rsidRPr="007A1C67" w:rsidRDefault="00B40E2A" w:rsidP="00B40E2A">
            <w:pPr>
              <w:jc w:val="center"/>
              <w:rPr>
                <w:sz w:val="20"/>
              </w:rPr>
            </w:pPr>
            <w:r w:rsidRPr="007A1C67">
              <w:rPr>
                <w:sz w:val="20"/>
              </w:rPr>
              <w:t>0000-093-860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AA22" w14:textId="7D7B090E" w:rsidR="00B40E2A" w:rsidRPr="007A1C67" w:rsidRDefault="00B40E2A" w:rsidP="00B40E2A">
            <w:pPr>
              <w:rPr>
                <w:bCs/>
                <w:sz w:val="20"/>
              </w:rPr>
            </w:pPr>
            <w:r w:rsidRPr="007A1C67">
              <w:rPr>
                <w:sz w:val="20"/>
              </w:rPr>
              <w:t>Wyłącznik krańcowy z przewodem 2 m</w:t>
            </w:r>
          </w:p>
        </w:tc>
        <w:tc>
          <w:tcPr>
            <w:tcW w:w="1842" w:type="dxa"/>
            <w:shd w:val="clear" w:color="auto" w:fill="auto"/>
          </w:tcPr>
          <w:p w14:paraId="742A98FD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13C1C6C" w14:textId="159C4E34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416840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1A1B0E1D" w14:textId="572232BE" w:rsidR="00B40E2A" w:rsidRDefault="00466444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892" w:type="dxa"/>
            <w:shd w:val="clear" w:color="auto" w:fill="auto"/>
          </w:tcPr>
          <w:p w14:paraId="1AF92ED4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48628A5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09D23389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00FD055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58AC4C23" w14:textId="77777777" w:rsidTr="00C6525A">
        <w:tc>
          <w:tcPr>
            <w:tcW w:w="566" w:type="dxa"/>
            <w:shd w:val="clear" w:color="auto" w:fill="auto"/>
          </w:tcPr>
          <w:p w14:paraId="085356C9" w14:textId="77777777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24F4" w14:textId="77777777" w:rsidR="00B40E2A" w:rsidRPr="007A1C67" w:rsidRDefault="00B40E2A" w:rsidP="00B40E2A">
            <w:pPr>
              <w:jc w:val="center"/>
              <w:rPr>
                <w:sz w:val="20"/>
              </w:rPr>
            </w:pPr>
            <w:r w:rsidRPr="007A1C67">
              <w:rPr>
                <w:sz w:val="20"/>
              </w:rPr>
              <w:t>0004-392-343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6681" w14:textId="7E8F31AF" w:rsidR="00B40E2A" w:rsidRPr="007A1C67" w:rsidRDefault="00B40E2A" w:rsidP="00B40E2A">
            <w:pPr>
              <w:rPr>
                <w:bCs/>
                <w:sz w:val="20"/>
              </w:rPr>
            </w:pPr>
            <w:r w:rsidRPr="007A1C67">
              <w:rPr>
                <w:sz w:val="20"/>
              </w:rPr>
              <w:t>Zawias nożycowy kl tył nu lw v2</w:t>
            </w:r>
          </w:p>
        </w:tc>
        <w:tc>
          <w:tcPr>
            <w:tcW w:w="1842" w:type="dxa"/>
            <w:shd w:val="clear" w:color="auto" w:fill="auto"/>
          </w:tcPr>
          <w:p w14:paraId="0F842FBF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D285BCD" w14:textId="2870EAEC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416840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7056BA51" w14:textId="56019A16" w:rsidR="00B40E2A" w:rsidRDefault="00466444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892" w:type="dxa"/>
            <w:shd w:val="clear" w:color="auto" w:fill="auto"/>
          </w:tcPr>
          <w:p w14:paraId="4A36A897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DEE89BD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3326EC2E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73F765A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0546871B" w14:textId="77777777" w:rsidTr="00C6525A">
        <w:tc>
          <w:tcPr>
            <w:tcW w:w="566" w:type="dxa"/>
            <w:shd w:val="clear" w:color="auto" w:fill="auto"/>
          </w:tcPr>
          <w:p w14:paraId="64F1B4DA" w14:textId="77777777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FCBE" w14:textId="77777777" w:rsidR="00B40E2A" w:rsidRPr="007A1C67" w:rsidRDefault="00B40E2A" w:rsidP="00B40E2A">
            <w:pPr>
              <w:jc w:val="center"/>
              <w:rPr>
                <w:sz w:val="20"/>
              </w:rPr>
            </w:pPr>
            <w:r w:rsidRPr="007A1C67">
              <w:rPr>
                <w:sz w:val="20"/>
              </w:rPr>
              <w:t>0004-316-762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CDEE" w14:textId="2CEC8793" w:rsidR="00B40E2A" w:rsidRPr="007A1C67" w:rsidRDefault="00B40E2A" w:rsidP="00B40E2A">
            <w:pPr>
              <w:rPr>
                <w:bCs/>
                <w:sz w:val="20"/>
              </w:rPr>
            </w:pPr>
            <w:r w:rsidRPr="007A1C67">
              <w:rPr>
                <w:sz w:val="20"/>
              </w:rPr>
              <w:t>Zderzak przedni lewy nu</w:t>
            </w:r>
          </w:p>
        </w:tc>
        <w:tc>
          <w:tcPr>
            <w:tcW w:w="1842" w:type="dxa"/>
            <w:shd w:val="clear" w:color="auto" w:fill="auto"/>
          </w:tcPr>
          <w:p w14:paraId="2A2FF330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C91361B" w14:textId="0EF124E6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416840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39D57018" w14:textId="168114FD" w:rsidR="00B40E2A" w:rsidRDefault="00466444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892" w:type="dxa"/>
            <w:shd w:val="clear" w:color="auto" w:fill="auto"/>
          </w:tcPr>
          <w:p w14:paraId="4C3A0ABB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9BA82BF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3336B8EC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560FFEA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45435DFA" w14:textId="77777777" w:rsidTr="00C6525A">
        <w:tc>
          <w:tcPr>
            <w:tcW w:w="566" w:type="dxa"/>
            <w:shd w:val="clear" w:color="auto" w:fill="auto"/>
          </w:tcPr>
          <w:p w14:paraId="7B8CBDCC" w14:textId="172494EC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A36D0" w14:textId="21CDB4EA" w:rsidR="00B40E2A" w:rsidRPr="007A1C67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0004-316-764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C591" w14:textId="460B86ED" w:rsidR="00B40E2A" w:rsidRPr="007A1C67" w:rsidRDefault="00B40E2A" w:rsidP="00B40E2A">
            <w:pPr>
              <w:rPr>
                <w:sz w:val="20"/>
              </w:rPr>
            </w:pPr>
            <w:r>
              <w:rPr>
                <w:sz w:val="20"/>
              </w:rPr>
              <w:t>Zderzak przedni prawy nu</w:t>
            </w:r>
          </w:p>
        </w:tc>
        <w:tc>
          <w:tcPr>
            <w:tcW w:w="1842" w:type="dxa"/>
            <w:shd w:val="clear" w:color="auto" w:fill="auto"/>
          </w:tcPr>
          <w:p w14:paraId="5BA93D1E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69A81E4" w14:textId="542131C4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416840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7075C112" w14:textId="710EDCF6" w:rsidR="00B40E2A" w:rsidRDefault="00466444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892" w:type="dxa"/>
            <w:shd w:val="clear" w:color="auto" w:fill="auto"/>
          </w:tcPr>
          <w:p w14:paraId="707CC70C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DED0CC5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0A0FD3B0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C38ACA1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36A51070" w14:textId="77777777" w:rsidTr="00C6525A">
        <w:tc>
          <w:tcPr>
            <w:tcW w:w="566" w:type="dxa"/>
            <w:shd w:val="clear" w:color="auto" w:fill="auto"/>
          </w:tcPr>
          <w:p w14:paraId="79C09D4E" w14:textId="7171F042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C3BA" w14:textId="0738FE06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0004-314-233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A34B" w14:textId="7FD09416" w:rsidR="00B40E2A" w:rsidRDefault="00B40E2A" w:rsidP="00B40E2A">
            <w:pPr>
              <w:rPr>
                <w:sz w:val="20"/>
              </w:rPr>
            </w:pPr>
            <w:r>
              <w:rPr>
                <w:sz w:val="20"/>
              </w:rPr>
              <w:t>Zderzak przedni środkowy</w:t>
            </w:r>
          </w:p>
        </w:tc>
        <w:tc>
          <w:tcPr>
            <w:tcW w:w="1842" w:type="dxa"/>
            <w:shd w:val="clear" w:color="auto" w:fill="auto"/>
          </w:tcPr>
          <w:p w14:paraId="17593D4E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59190A2" w14:textId="187F1E79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416840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4C6672A3" w14:textId="51925E71" w:rsidR="00B40E2A" w:rsidRDefault="00466444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92" w:type="dxa"/>
            <w:shd w:val="clear" w:color="auto" w:fill="auto"/>
          </w:tcPr>
          <w:p w14:paraId="1148C49D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FAB7601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5FDADC54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A4365CB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5E40712C" w14:textId="77777777" w:rsidTr="00C6525A">
        <w:tc>
          <w:tcPr>
            <w:tcW w:w="566" w:type="dxa"/>
            <w:shd w:val="clear" w:color="auto" w:fill="auto"/>
          </w:tcPr>
          <w:p w14:paraId="7DB9DB24" w14:textId="153324E1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E717" w14:textId="77777777" w:rsidR="00B40E2A" w:rsidRPr="007A1C67" w:rsidRDefault="00B40E2A" w:rsidP="00B40E2A">
            <w:pPr>
              <w:jc w:val="center"/>
              <w:rPr>
                <w:sz w:val="20"/>
              </w:rPr>
            </w:pPr>
            <w:r w:rsidRPr="007A1C67">
              <w:rPr>
                <w:sz w:val="20"/>
              </w:rPr>
              <w:t>0004-048-507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656A9" w14:textId="3F303EBC" w:rsidR="00B40E2A" w:rsidRPr="007A1C67" w:rsidRDefault="00B40E2A" w:rsidP="00B40E2A">
            <w:pPr>
              <w:rPr>
                <w:bCs/>
                <w:sz w:val="20"/>
              </w:rPr>
            </w:pPr>
            <w:r w:rsidRPr="007A1C67">
              <w:rPr>
                <w:sz w:val="20"/>
              </w:rPr>
              <w:t>Zestaw nap. Lamp led św. Stop tylne</w:t>
            </w:r>
          </w:p>
        </w:tc>
        <w:tc>
          <w:tcPr>
            <w:tcW w:w="1842" w:type="dxa"/>
            <w:shd w:val="clear" w:color="auto" w:fill="auto"/>
          </w:tcPr>
          <w:p w14:paraId="7D179484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CA9875D" w14:textId="5FC0BB82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416840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5EBAB48E" w14:textId="773DECA4" w:rsidR="00B40E2A" w:rsidRDefault="00466444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892" w:type="dxa"/>
            <w:shd w:val="clear" w:color="auto" w:fill="auto"/>
          </w:tcPr>
          <w:p w14:paraId="3BAD8726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B26954C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623A4BF0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1803364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73430D6F" w14:textId="77777777" w:rsidTr="00C6525A">
        <w:tc>
          <w:tcPr>
            <w:tcW w:w="566" w:type="dxa"/>
            <w:shd w:val="clear" w:color="auto" w:fill="auto"/>
          </w:tcPr>
          <w:p w14:paraId="694289E9" w14:textId="23E237E2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1A32F" w14:textId="77777777" w:rsidR="00B40E2A" w:rsidRPr="007A1C67" w:rsidRDefault="00B40E2A" w:rsidP="00B40E2A">
            <w:pPr>
              <w:jc w:val="center"/>
              <w:rPr>
                <w:sz w:val="20"/>
              </w:rPr>
            </w:pPr>
            <w:r w:rsidRPr="007A1C67">
              <w:rPr>
                <w:sz w:val="20"/>
              </w:rPr>
              <w:t>0004-071-450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1F5D" w14:textId="0C83EC64" w:rsidR="00B40E2A" w:rsidRPr="007A1C67" w:rsidRDefault="00B40E2A" w:rsidP="00B40E2A">
            <w:pPr>
              <w:rPr>
                <w:bCs/>
                <w:sz w:val="20"/>
              </w:rPr>
            </w:pPr>
            <w:r w:rsidRPr="007A1C67">
              <w:rPr>
                <w:sz w:val="20"/>
              </w:rPr>
              <w:t>Zestaw wspornika oilmaster 6l</w:t>
            </w:r>
          </w:p>
        </w:tc>
        <w:tc>
          <w:tcPr>
            <w:tcW w:w="1842" w:type="dxa"/>
            <w:shd w:val="clear" w:color="auto" w:fill="auto"/>
          </w:tcPr>
          <w:p w14:paraId="2B95EBBB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1814092" w14:textId="7FE642DD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416840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4697007F" w14:textId="3FFF9FF8" w:rsidR="00B40E2A" w:rsidRDefault="00466444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92" w:type="dxa"/>
            <w:shd w:val="clear" w:color="auto" w:fill="auto"/>
          </w:tcPr>
          <w:p w14:paraId="29FAF1B6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B17AA56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75EE6933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646C010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5C9BAC9D" w14:textId="77777777" w:rsidTr="00C6525A">
        <w:tc>
          <w:tcPr>
            <w:tcW w:w="566" w:type="dxa"/>
            <w:shd w:val="clear" w:color="auto" w:fill="auto"/>
          </w:tcPr>
          <w:p w14:paraId="6E67638B" w14:textId="211E89A6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2AE08" w14:textId="77777777" w:rsidR="00B40E2A" w:rsidRPr="007A1C67" w:rsidRDefault="00B40E2A" w:rsidP="00B40E2A">
            <w:pPr>
              <w:jc w:val="center"/>
              <w:rPr>
                <w:sz w:val="20"/>
              </w:rPr>
            </w:pPr>
            <w:r w:rsidRPr="007A1C67">
              <w:rPr>
                <w:sz w:val="20"/>
              </w:rPr>
              <w:t>0004-398-192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16FC" w14:textId="5CF35048" w:rsidR="00B40E2A" w:rsidRPr="007A1C67" w:rsidRDefault="00B40E2A" w:rsidP="00B40E2A">
            <w:pPr>
              <w:rPr>
                <w:bCs/>
                <w:sz w:val="20"/>
              </w:rPr>
            </w:pPr>
            <w:r w:rsidRPr="007A1C67">
              <w:rPr>
                <w:sz w:val="20"/>
              </w:rPr>
              <w:t>Zg panel lw2 obrys-pultruzja</w:t>
            </w:r>
          </w:p>
        </w:tc>
        <w:tc>
          <w:tcPr>
            <w:tcW w:w="1842" w:type="dxa"/>
            <w:shd w:val="clear" w:color="auto" w:fill="auto"/>
          </w:tcPr>
          <w:p w14:paraId="3F6DB696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F0267B0" w14:textId="3FA013EB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416840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4A50CAEA" w14:textId="4CA8D5EB" w:rsidR="00B40E2A" w:rsidRDefault="00466444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92" w:type="dxa"/>
            <w:shd w:val="clear" w:color="auto" w:fill="auto"/>
          </w:tcPr>
          <w:p w14:paraId="18855624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E466278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7D3C62B1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0A31CFC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6877F532" w14:textId="77777777" w:rsidTr="00C6525A">
        <w:tc>
          <w:tcPr>
            <w:tcW w:w="566" w:type="dxa"/>
            <w:shd w:val="clear" w:color="auto" w:fill="auto"/>
          </w:tcPr>
          <w:p w14:paraId="5B39DE4C" w14:textId="5262388E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EC97" w14:textId="77777777" w:rsidR="00B40E2A" w:rsidRPr="007A1C67" w:rsidRDefault="00B40E2A" w:rsidP="00B40E2A">
            <w:pPr>
              <w:jc w:val="center"/>
              <w:rPr>
                <w:sz w:val="20"/>
              </w:rPr>
            </w:pPr>
            <w:r w:rsidRPr="007A1C67">
              <w:rPr>
                <w:sz w:val="20"/>
              </w:rPr>
              <w:t>0004-387-706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E34AD" w14:textId="45B86568" w:rsidR="00B40E2A" w:rsidRPr="007A1C67" w:rsidRDefault="00B40E2A" w:rsidP="00B40E2A">
            <w:pPr>
              <w:rPr>
                <w:bCs/>
                <w:sz w:val="20"/>
              </w:rPr>
            </w:pPr>
            <w:r w:rsidRPr="007A1C67">
              <w:rPr>
                <w:sz w:val="20"/>
              </w:rPr>
              <w:t>Zg panel lw3 - pultruzja</w:t>
            </w:r>
          </w:p>
        </w:tc>
        <w:tc>
          <w:tcPr>
            <w:tcW w:w="1842" w:type="dxa"/>
            <w:shd w:val="clear" w:color="auto" w:fill="auto"/>
          </w:tcPr>
          <w:p w14:paraId="1E277FD5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C5FBD95" w14:textId="7B28ED1E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416840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2FF8E79A" w14:textId="042376A3" w:rsidR="00B40E2A" w:rsidRDefault="00466444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92" w:type="dxa"/>
            <w:shd w:val="clear" w:color="auto" w:fill="auto"/>
          </w:tcPr>
          <w:p w14:paraId="7AD9DD20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3052132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46D72559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6C0AB49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3B4351C7" w14:textId="77777777" w:rsidTr="00C6525A">
        <w:tc>
          <w:tcPr>
            <w:tcW w:w="566" w:type="dxa"/>
            <w:shd w:val="clear" w:color="auto" w:fill="auto"/>
          </w:tcPr>
          <w:p w14:paraId="5D066BA9" w14:textId="038B6901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D0CD5" w14:textId="77777777" w:rsidR="00B40E2A" w:rsidRPr="007A1C67" w:rsidRDefault="00B40E2A" w:rsidP="00B40E2A">
            <w:pPr>
              <w:jc w:val="center"/>
              <w:rPr>
                <w:sz w:val="20"/>
              </w:rPr>
            </w:pPr>
            <w:r w:rsidRPr="007A1C67">
              <w:rPr>
                <w:sz w:val="20"/>
              </w:rPr>
              <w:t>0004-398-202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2A6F" w14:textId="695F3904" w:rsidR="00B40E2A" w:rsidRPr="007A1C67" w:rsidRDefault="00B40E2A" w:rsidP="00B40E2A">
            <w:pPr>
              <w:rPr>
                <w:bCs/>
                <w:sz w:val="20"/>
              </w:rPr>
            </w:pPr>
            <w:r w:rsidRPr="007A1C67">
              <w:rPr>
                <w:sz w:val="20"/>
              </w:rPr>
              <w:t>Zg panel lw4 obrys-pultruzja</w:t>
            </w:r>
          </w:p>
        </w:tc>
        <w:tc>
          <w:tcPr>
            <w:tcW w:w="1842" w:type="dxa"/>
            <w:shd w:val="clear" w:color="auto" w:fill="auto"/>
          </w:tcPr>
          <w:p w14:paraId="39E2C31C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B63DA65" w14:textId="6C1D946D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416840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50BE2AA2" w14:textId="5F8AEBA8" w:rsidR="00B40E2A" w:rsidRDefault="00466444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92" w:type="dxa"/>
            <w:shd w:val="clear" w:color="auto" w:fill="auto"/>
          </w:tcPr>
          <w:p w14:paraId="2A766FCE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CABFB58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0CD619B7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CA5448B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4DF9609F" w14:textId="77777777" w:rsidTr="00C6525A">
        <w:tc>
          <w:tcPr>
            <w:tcW w:w="566" w:type="dxa"/>
            <w:shd w:val="clear" w:color="auto" w:fill="auto"/>
          </w:tcPr>
          <w:p w14:paraId="20A50B7F" w14:textId="62EE70F0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6D68F" w14:textId="77777777" w:rsidR="00B40E2A" w:rsidRPr="007A1C67" w:rsidRDefault="00B40E2A" w:rsidP="00B40E2A">
            <w:pPr>
              <w:jc w:val="center"/>
              <w:rPr>
                <w:sz w:val="20"/>
              </w:rPr>
            </w:pPr>
            <w:r w:rsidRPr="007A1C67">
              <w:rPr>
                <w:sz w:val="20"/>
              </w:rPr>
              <w:t>0004-338-639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1A78" w14:textId="01C82A2D" w:rsidR="00B40E2A" w:rsidRPr="007A1C67" w:rsidRDefault="00B40E2A" w:rsidP="00B40E2A">
            <w:pPr>
              <w:rPr>
                <w:bCs/>
                <w:sz w:val="20"/>
              </w:rPr>
            </w:pPr>
            <w:r w:rsidRPr="007A1C67">
              <w:rPr>
                <w:sz w:val="20"/>
              </w:rPr>
              <w:t>Zg szczotka nadkola nu v2</w:t>
            </w:r>
          </w:p>
        </w:tc>
        <w:tc>
          <w:tcPr>
            <w:tcW w:w="1842" w:type="dxa"/>
            <w:shd w:val="clear" w:color="auto" w:fill="auto"/>
          </w:tcPr>
          <w:p w14:paraId="6BCE446F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324442B" w14:textId="45D4159B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416840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01580A8E" w14:textId="6F7F7ED2" w:rsidR="00B40E2A" w:rsidRDefault="00466444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92" w:type="dxa"/>
            <w:shd w:val="clear" w:color="auto" w:fill="auto"/>
          </w:tcPr>
          <w:p w14:paraId="29999067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3457658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1AD9D26B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16A16CC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720BEA3B" w14:textId="77777777" w:rsidTr="00C6525A">
        <w:tc>
          <w:tcPr>
            <w:tcW w:w="566" w:type="dxa"/>
            <w:shd w:val="clear" w:color="auto" w:fill="auto"/>
          </w:tcPr>
          <w:p w14:paraId="72FC810C" w14:textId="06335BFA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A43E" w14:textId="77777777" w:rsidR="00B40E2A" w:rsidRPr="007A1C67" w:rsidRDefault="00B40E2A" w:rsidP="00B40E2A">
            <w:pPr>
              <w:jc w:val="center"/>
              <w:rPr>
                <w:sz w:val="20"/>
              </w:rPr>
            </w:pPr>
            <w:r w:rsidRPr="007A1C67">
              <w:rPr>
                <w:sz w:val="20"/>
              </w:rPr>
              <w:t>0004-314-708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B42B" w14:textId="70CE0E51" w:rsidR="00B40E2A" w:rsidRPr="007A1C67" w:rsidRDefault="00B40E2A" w:rsidP="00B40E2A">
            <w:pPr>
              <w:rPr>
                <w:bCs/>
                <w:sz w:val="20"/>
              </w:rPr>
            </w:pPr>
            <w:r w:rsidRPr="007A1C67">
              <w:rPr>
                <w:sz w:val="20"/>
              </w:rPr>
              <w:t>Zg zderzak środkowy abs nsu</w:t>
            </w:r>
          </w:p>
        </w:tc>
        <w:tc>
          <w:tcPr>
            <w:tcW w:w="1842" w:type="dxa"/>
            <w:shd w:val="clear" w:color="auto" w:fill="auto"/>
          </w:tcPr>
          <w:p w14:paraId="3218A0B3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5D9CD03" w14:textId="744DA675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416840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3F9AF210" w14:textId="0931229F" w:rsidR="00B40E2A" w:rsidRDefault="00466444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92" w:type="dxa"/>
            <w:shd w:val="clear" w:color="auto" w:fill="auto"/>
          </w:tcPr>
          <w:p w14:paraId="364520F6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50E4C58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609390AD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8222C58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6C6DCB76" w14:textId="77777777" w:rsidTr="00C6525A">
        <w:tc>
          <w:tcPr>
            <w:tcW w:w="566" w:type="dxa"/>
            <w:shd w:val="clear" w:color="auto" w:fill="auto"/>
          </w:tcPr>
          <w:p w14:paraId="4E25D776" w14:textId="1EB54BC3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B7CA" w14:textId="77777777" w:rsidR="00B40E2A" w:rsidRPr="007A1C67" w:rsidRDefault="00B40E2A" w:rsidP="00B40E2A">
            <w:pPr>
              <w:jc w:val="center"/>
              <w:rPr>
                <w:sz w:val="20"/>
              </w:rPr>
            </w:pPr>
            <w:r w:rsidRPr="007A1C67">
              <w:rPr>
                <w:sz w:val="20"/>
              </w:rPr>
              <w:t>0004-381-341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285C4" w14:textId="54BD1C3C" w:rsidR="00B40E2A" w:rsidRPr="007A1C67" w:rsidRDefault="00B40E2A" w:rsidP="00B40E2A">
            <w:pPr>
              <w:rPr>
                <w:bCs/>
                <w:sz w:val="20"/>
              </w:rPr>
            </w:pPr>
            <w:r w:rsidRPr="007A1C67">
              <w:rPr>
                <w:sz w:val="20"/>
              </w:rPr>
              <w:t>Zm nadkole zewn lw nu smc kola 275</w:t>
            </w:r>
          </w:p>
        </w:tc>
        <w:tc>
          <w:tcPr>
            <w:tcW w:w="1842" w:type="dxa"/>
            <w:shd w:val="clear" w:color="auto" w:fill="auto"/>
          </w:tcPr>
          <w:p w14:paraId="713291AF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C0BCC7A" w14:textId="61F7DDD3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416840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2BB03F5C" w14:textId="3D09E9A1" w:rsidR="00B40E2A" w:rsidRDefault="00466444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92" w:type="dxa"/>
            <w:shd w:val="clear" w:color="auto" w:fill="auto"/>
          </w:tcPr>
          <w:p w14:paraId="237B7A80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3173E51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3DBE7DA5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FE70313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58DC7A79" w14:textId="77777777" w:rsidTr="00C6525A"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4B236CB8" w14:textId="1FC169AE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BC9E" w14:textId="77777777" w:rsidR="00B40E2A" w:rsidRPr="007A1C67" w:rsidRDefault="00B40E2A" w:rsidP="00B40E2A">
            <w:pPr>
              <w:jc w:val="center"/>
              <w:rPr>
                <w:sz w:val="20"/>
              </w:rPr>
            </w:pPr>
            <w:r w:rsidRPr="007A1C67">
              <w:rPr>
                <w:sz w:val="20"/>
              </w:rPr>
              <w:t>0004-381-713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B0D9" w14:textId="3A19D668" w:rsidR="00B40E2A" w:rsidRPr="007A1C67" w:rsidRDefault="00B40E2A" w:rsidP="00B40E2A">
            <w:pPr>
              <w:rPr>
                <w:bCs/>
                <w:sz w:val="20"/>
              </w:rPr>
            </w:pPr>
            <w:r w:rsidRPr="007A1C67">
              <w:rPr>
                <w:sz w:val="20"/>
              </w:rPr>
              <w:t>Zm nadkole zewn pr nu smc kola 275</w:t>
            </w:r>
          </w:p>
        </w:tc>
        <w:tc>
          <w:tcPr>
            <w:tcW w:w="1842" w:type="dxa"/>
            <w:shd w:val="clear" w:color="auto" w:fill="auto"/>
          </w:tcPr>
          <w:p w14:paraId="3F9B3831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0C794F4" w14:textId="7D05C349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416840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shd w:val="clear" w:color="auto" w:fill="auto"/>
          </w:tcPr>
          <w:p w14:paraId="43AA36B9" w14:textId="4054A459" w:rsidR="00B40E2A" w:rsidRDefault="00466444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92" w:type="dxa"/>
            <w:shd w:val="clear" w:color="auto" w:fill="auto"/>
          </w:tcPr>
          <w:p w14:paraId="74022820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1CA5A6D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14:paraId="1AFBB262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4F72893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0DD5B91D" w14:textId="77777777" w:rsidTr="00C6525A"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6C678286" w14:textId="32006081" w:rsidR="00B40E2A" w:rsidRDefault="00B40E2A" w:rsidP="00B40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66444">
              <w:rPr>
                <w:sz w:val="20"/>
              </w:rPr>
              <w:t>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3DDF" w14:textId="77777777" w:rsidR="00B40E2A" w:rsidRPr="007A1C67" w:rsidRDefault="00B40E2A" w:rsidP="00B40E2A">
            <w:pPr>
              <w:jc w:val="center"/>
              <w:rPr>
                <w:sz w:val="20"/>
              </w:rPr>
            </w:pPr>
            <w:r w:rsidRPr="007A1C67">
              <w:rPr>
                <w:sz w:val="20"/>
              </w:rPr>
              <w:t>0004-316-598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8321" w14:textId="4CF19BB0" w:rsidR="00B40E2A" w:rsidRPr="007A1C67" w:rsidRDefault="00B40E2A" w:rsidP="00B40E2A">
            <w:pPr>
              <w:rPr>
                <w:bCs/>
                <w:sz w:val="20"/>
              </w:rPr>
            </w:pPr>
            <w:r w:rsidRPr="007A1C67">
              <w:rPr>
                <w:sz w:val="20"/>
              </w:rPr>
              <w:t>Zs klapka tabl rej nu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66FC7123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7D8D37FC" w14:textId="68CF6C54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416840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DA9AA72" w14:textId="5382F5D3" w:rsidR="00B40E2A" w:rsidRDefault="00466444" w:rsidP="00B40E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</w:tcPr>
          <w:p w14:paraId="60FCA078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6A4F941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14:paraId="11FB0E67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7644C73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B40E2A" w:rsidRPr="006E1D59" w14:paraId="3ADB1CEA" w14:textId="77777777" w:rsidTr="00C6525A"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5B2B3F23" w14:textId="77777777" w:rsidR="00B40E2A" w:rsidRDefault="00B40E2A" w:rsidP="00B40E2A">
            <w:pPr>
              <w:jc w:val="center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204FF" w14:textId="77777777" w:rsidR="00B40E2A" w:rsidRPr="007A1C67" w:rsidRDefault="00B40E2A" w:rsidP="00B40E2A">
            <w:pPr>
              <w:jc w:val="center"/>
              <w:rPr>
                <w:sz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77F7" w14:textId="77777777" w:rsidR="00B40E2A" w:rsidRPr="007A1C67" w:rsidRDefault="00B40E2A" w:rsidP="00B40E2A">
            <w:pPr>
              <w:rPr>
                <w:sz w:val="20"/>
              </w:rPr>
            </w:pPr>
            <w:r>
              <w:rPr>
                <w:sz w:val="20"/>
              </w:rPr>
              <w:t>Inne nie wymienione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4FD50397" w14:textId="77777777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39F78EEC" w14:textId="787BB7AA" w:rsidR="00B40E2A" w:rsidRPr="006E1D59" w:rsidRDefault="00B40E2A" w:rsidP="00B40E2A">
            <w:pPr>
              <w:jc w:val="center"/>
              <w:rPr>
                <w:sz w:val="16"/>
                <w:szCs w:val="24"/>
              </w:rPr>
            </w:pPr>
            <w:r w:rsidRPr="00416840">
              <w:rPr>
                <w:sz w:val="16"/>
                <w:szCs w:val="24"/>
              </w:rPr>
              <w:t>SZT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932D01E" w14:textId="77777777" w:rsidR="00B40E2A" w:rsidRDefault="00B40E2A" w:rsidP="00B40E2A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</w:tcPr>
          <w:p w14:paraId="5D670DAD" w14:textId="5C0CBF66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5848C93" w14:textId="0786D882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15000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14:paraId="5911BE5D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8C0E342" w14:textId="77777777" w:rsidR="00B40E2A" w:rsidRPr="006E1D59" w:rsidRDefault="00B40E2A" w:rsidP="00B40E2A">
            <w:pPr>
              <w:jc w:val="center"/>
              <w:rPr>
                <w:sz w:val="20"/>
                <w:szCs w:val="24"/>
              </w:rPr>
            </w:pPr>
          </w:p>
        </w:tc>
      </w:tr>
      <w:tr w:rsidR="00C6525A" w:rsidRPr="006E1D59" w14:paraId="29D7CA33" w14:textId="77777777" w:rsidTr="00C6525A">
        <w:tc>
          <w:tcPr>
            <w:tcW w:w="1151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600DAD0" w14:textId="19018F27" w:rsidR="00C6525A" w:rsidRPr="006E1D59" w:rsidRDefault="00C6525A" w:rsidP="00B40E2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WARTOŚĆ OGÓŁEM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9D72C2A" w14:textId="77777777" w:rsidR="00C6525A" w:rsidRDefault="00C6525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14:paraId="0EC60F7E" w14:textId="77777777" w:rsidR="00C6525A" w:rsidRPr="006E1D59" w:rsidRDefault="00C6525A" w:rsidP="00B40E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F4D0C25" w14:textId="77777777" w:rsidR="00C6525A" w:rsidRPr="006E1D59" w:rsidRDefault="00C6525A" w:rsidP="00B40E2A">
            <w:pPr>
              <w:jc w:val="center"/>
              <w:rPr>
                <w:sz w:val="20"/>
                <w:szCs w:val="24"/>
              </w:rPr>
            </w:pPr>
          </w:p>
        </w:tc>
      </w:tr>
    </w:tbl>
    <w:p w14:paraId="5F8B1818" w14:textId="77777777" w:rsidR="00A571A6" w:rsidRPr="003F0FDE" w:rsidRDefault="00A571A6" w:rsidP="00A571A6">
      <w:pPr>
        <w:rPr>
          <w:rFonts w:ascii="Arial" w:hAnsi="Arial" w:cs="Arial"/>
          <w:sz w:val="18"/>
        </w:rPr>
      </w:pPr>
    </w:p>
    <w:p w14:paraId="0910F529" w14:textId="77777777" w:rsidR="002B5E96" w:rsidRDefault="002B5E96" w:rsidP="00C441E4">
      <w:pPr>
        <w:pStyle w:val="Nagwek1"/>
        <w:ind w:left="-900" w:right="1276"/>
        <w:jc w:val="right"/>
        <w:rPr>
          <w:rFonts w:ascii="Arial" w:hAnsi="Arial" w:cs="Arial"/>
          <w:sz w:val="20"/>
        </w:rPr>
      </w:pPr>
    </w:p>
    <w:p w14:paraId="4D4F4B0C" w14:textId="279D7EB8" w:rsidR="002B5E96" w:rsidRDefault="002B5E96" w:rsidP="00A571A6">
      <w:pPr>
        <w:pStyle w:val="Nagwek1"/>
        <w:ind w:right="1276"/>
        <w:rPr>
          <w:rFonts w:ascii="Arial" w:hAnsi="Arial" w:cs="Arial"/>
          <w:sz w:val="20"/>
        </w:rPr>
      </w:pPr>
    </w:p>
    <w:p w14:paraId="601320EC" w14:textId="58E2F3E5" w:rsidR="00A571A6" w:rsidRDefault="00A571A6" w:rsidP="00A571A6"/>
    <w:p w14:paraId="15B38331" w14:textId="22BCB0F7" w:rsidR="00A571A6" w:rsidRDefault="00A571A6" w:rsidP="00A571A6"/>
    <w:p w14:paraId="3BDDB61E" w14:textId="43A07431" w:rsidR="00A571A6" w:rsidRDefault="00A571A6" w:rsidP="00A571A6"/>
    <w:p w14:paraId="4EB78E79" w14:textId="77777777" w:rsidR="00A571A6" w:rsidRPr="00A571A6" w:rsidRDefault="00A571A6" w:rsidP="00A571A6"/>
    <w:p w14:paraId="4ECB45C7" w14:textId="77777777" w:rsidR="002B5E96" w:rsidRDefault="002B5E96" w:rsidP="00C441E4">
      <w:pPr>
        <w:pStyle w:val="Nagwek1"/>
        <w:ind w:left="-900" w:right="1276"/>
        <w:jc w:val="right"/>
        <w:rPr>
          <w:rFonts w:ascii="Arial" w:hAnsi="Arial" w:cs="Arial"/>
          <w:sz w:val="20"/>
        </w:rPr>
      </w:pPr>
    </w:p>
    <w:p w14:paraId="388ADFB3" w14:textId="77777777" w:rsidR="002B5E96" w:rsidRDefault="002B5E96" w:rsidP="00C441E4">
      <w:pPr>
        <w:pStyle w:val="Nagwek1"/>
        <w:ind w:left="-900" w:right="1276"/>
        <w:jc w:val="right"/>
        <w:rPr>
          <w:rFonts w:ascii="Arial" w:hAnsi="Arial" w:cs="Arial"/>
          <w:sz w:val="20"/>
        </w:rPr>
      </w:pPr>
    </w:p>
    <w:p w14:paraId="4E1ED634" w14:textId="6740B5C9" w:rsidR="00C441E4" w:rsidRDefault="00C441E4" w:rsidP="00C441E4">
      <w:pPr>
        <w:pStyle w:val="Nagwek1"/>
        <w:ind w:left="-900" w:right="127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ZAŁACZNIK NR 1</w:t>
      </w:r>
      <w:r w:rsidR="00540E19">
        <w:rPr>
          <w:rFonts w:ascii="Arial" w:hAnsi="Arial" w:cs="Arial"/>
          <w:sz w:val="20"/>
        </w:rPr>
        <w:t>-</w:t>
      </w:r>
      <w:r w:rsidR="002B5E96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 SIWZ</w:t>
      </w:r>
    </w:p>
    <w:p w14:paraId="100C5997" w14:textId="44DC992E" w:rsidR="00E9697A" w:rsidRPr="003F0FDE" w:rsidRDefault="00E9697A" w:rsidP="00E9697A">
      <w:pPr>
        <w:jc w:val="right"/>
        <w:rPr>
          <w:rFonts w:ascii="Arial" w:hAnsi="Arial" w:cs="Arial"/>
          <w:sz w:val="18"/>
        </w:rPr>
      </w:pPr>
      <w:r w:rsidRPr="000411D9">
        <w:rPr>
          <w:rFonts w:ascii="Arial" w:hAnsi="Arial" w:cs="Arial"/>
          <w:b/>
          <w:bCs/>
          <w:sz w:val="20"/>
        </w:rPr>
        <w:t xml:space="preserve">                                          </w:t>
      </w:r>
      <w:r w:rsidRPr="003F0FDE">
        <w:rPr>
          <w:rFonts w:ascii="Arial" w:hAnsi="Arial" w:cs="Arial"/>
          <w:sz w:val="18"/>
        </w:rPr>
        <w:t xml:space="preserve">   ZAŁĄCZNIK NR </w:t>
      </w:r>
      <w:r w:rsidR="00540E19">
        <w:rPr>
          <w:rFonts w:ascii="Arial" w:hAnsi="Arial" w:cs="Arial"/>
          <w:sz w:val="18"/>
        </w:rPr>
        <w:t>1</w:t>
      </w:r>
      <w:r w:rsidRPr="003F0FDE">
        <w:rPr>
          <w:rFonts w:ascii="Arial" w:hAnsi="Arial" w:cs="Arial"/>
          <w:sz w:val="18"/>
        </w:rPr>
        <w:t xml:space="preserve"> DO UMOWY </w:t>
      </w:r>
      <w:r w:rsidR="0037601F">
        <w:rPr>
          <w:rFonts w:ascii="Arial" w:hAnsi="Arial" w:cs="Arial"/>
          <w:sz w:val="18"/>
        </w:rPr>
        <w:t>U</w:t>
      </w:r>
      <w:r w:rsidRPr="003F0FDE">
        <w:rPr>
          <w:rFonts w:ascii="Arial" w:hAnsi="Arial" w:cs="Arial"/>
          <w:sz w:val="18"/>
        </w:rPr>
        <w:t>ZP-2</w:t>
      </w:r>
      <w:r w:rsidR="00540E19">
        <w:rPr>
          <w:rFonts w:ascii="Arial" w:hAnsi="Arial" w:cs="Arial"/>
          <w:sz w:val="18"/>
        </w:rPr>
        <w:t>.</w:t>
      </w:r>
      <w:r w:rsidR="002B5E96">
        <w:rPr>
          <w:rFonts w:ascii="Arial" w:hAnsi="Arial" w:cs="Arial"/>
          <w:sz w:val="18"/>
        </w:rPr>
        <w:t>2</w:t>
      </w:r>
      <w:r w:rsidR="00540E19">
        <w:rPr>
          <w:rFonts w:ascii="Arial" w:hAnsi="Arial" w:cs="Arial"/>
          <w:sz w:val="18"/>
        </w:rPr>
        <w:t>/202</w:t>
      </w:r>
      <w:r w:rsidR="002B5E96">
        <w:rPr>
          <w:rFonts w:ascii="Arial" w:hAnsi="Arial" w:cs="Arial"/>
          <w:sz w:val="18"/>
        </w:rPr>
        <w:t>1</w:t>
      </w:r>
    </w:p>
    <w:p w14:paraId="44D5C162" w14:textId="77777777" w:rsidR="00E9697A" w:rsidRPr="00E9697A" w:rsidRDefault="00E9697A" w:rsidP="00E9697A"/>
    <w:p w14:paraId="5768AA09" w14:textId="77777777" w:rsidR="00C441E4" w:rsidRPr="00C441E4" w:rsidRDefault="00C441E4" w:rsidP="00C441E4">
      <w:pPr>
        <w:pStyle w:val="Nagwek1"/>
        <w:ind w:left="-900" w:right="-828"/>
        <w:jc w:val="center"/>
        <w:rPr>
          <w:rFonts w:ascii="Arial" w:hAnsi="Arial" w:cs="Arial"/>
        </w:rPr>
      </w:pPr>
    </w:p>
    <w:p w14:paraId="65500883" w14:textId="77777777" w:rsidR="00C441E4" w:rsidRPr="00C441E4" w:rsidRDefault="00C441E4" w:rsidP="00C441E4">
      <w:pPr>
        <w:jc w:val="center"/>
        <w:rPr>
          <w:rFonts w:ascii="Arial" w:hAnsi="Arial" w:cs="Arial"/>
          <w:b/>
          <w:bCs/>
          <w:sz w:val="36"/>
        </w:rPr>
      </w:pPr>
      <w:r w:rsidRPr="00C441E4">
        <w:rPr>
          <w:rFonts w:ascii="Arial" w:hAnsi="Arial" w:cs="Arial"/>
          <w:b/>
          <w:bCs/>
          <w:sz w:val="36"/>
        </w:rPr>
        <w:t>CZĘ</w:t>
      </w:r>
      <w:r w:rsidR="00F262B2">
        <w:rPr>
          <w:rFonts w:ascii="Arial" w:hAnsi="Arial" w:cs="Arial"/>
          <w:b/>
          <w:bCs/>
          <w:sz w:val="36"/>
        </w:rPr>
        <w:t>Ś</w:t>
      </w:r>
      <w:r w:rsidRPr="00C441E4">
        <w:rPr>
          <w:rFonts w:ascii="Arial" w:hAnsi="Arial" w:cs="Arial"/>
          <w:b/>
          <w:bCs/>
          <w:sz w:val="36"/>
        </w:rPr>
        <w:t xml:space="preserve">CI ZMIENNE </w:t>
      </w:r>
      <w:r w:rsidR="00F262B2">
        <w:rPr>
          <w:rFonts w:ascii="Arial" w:hAnsi="Arial" w:cs="Arial"/>
          <w:b/>
          <w:bCs/>
          <w:sz w:val="36"/>
        </w:rPr>
        <w:t xml:space="preserve">DO </w:t>
      </w:r>
      <w:r w:rsidRPr="00C441E4">
        <w:rPr>
          <w:rFonts w:ascii="Arial" w:hAnsi="Arial" w:cs="Arial"/>
          <w:b/>
          <w:bCs/>
          <w:sz w:val="36"/>
        </w:rPr>
        <w:t>AUTOBUS</w:t>
      </w:r>
      <w:r w:rsidR="00F262B2">
        <w:rPr>
          <w:rFonts w:ascii="Arial" w:hAnsi="Arial" w:cs="Arial"/>
          <w:b/>
          <w:bCs/>
          <w:sz w:val="36"/>
        </w:rPr>
        <w:t>ÓW</w:t>
      </w:r>
      <w:r w:rsidRPr="00C441E4">
        <w:rPr>
          <w:rFonts w:ascii="Arial" w:hAnsi="Arial" w:cs="Arial"/>
          <w:b/>
          <w:bCs/>
          <w:sz w:val="36"/>
        </w:rPr>
        <w:t xml:space="preserve"> MAN:</w:t>
      </w:r>
    </w:p>
    <w:p w14:paraId="4A638359" w14:textId="77777777" w:rsidR="00C441E4" w:rsidRPr="0026096A" w:rsidRDefault="00C441E4" w:rsidP="00C441E4">
      <w:pPr>
        <w:jc w:val="center"/>
        <w:rPr>
          <w:rFonts w:ascii="Arial" w:hAnsi="Arial" w:cs="Arial"/>
          <w:b/>
          <w:bCs/>
          <w:sz w:val="36"/>
          <w:lang w:val="en-US"/>
        </w:rPr>
      </w:pPr>
      <w:r w:rsidRPr="0026096A">
        <w:rPr>
          <w:rFonts w:ascii="Arial" w:hAnsi="Arial" w:cs="Arial"/>
          <w:b/>
          <w:bCs/>
          <w:sz w:val="36"/>
          <w:lang w:val="en-US"/>
        </w:rPr>
        <w:t>A 23 LION’S CITY G, A 37, A 47</w:t>
      </w:r>
    </w:p>
    <w:p w14:paraId="66B2CD8A" w14:textId="77777777" w:rsidR="00C441E4" w:rsidRPr="0026096A" w:rsidRDefault="00C441E4" w:rsidP="00C441E4">
      <w:pPr>
        <w:rPr>
          <w:rFonts w:ascii="Arial" w:hAnsi="Arial" w:cs="Arial"/>
          <w:b/>
          <w:bCs/>
          <w:sz w:val="36"/>
          <w:lang w:val="en-US"/>
        </w:rPr>
      </w:pPr>
    </w:p>
    <w:tbl>
      <w:tblPr>
        <w:tblW w:w="15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1832"/>
        <w:gridCol w:w="4112"/>
        <w:gridCol w:w="3260"/>
        <w:gridCol w:w="720"/>
        <w:gridCol w:w="540"/>
        <w:gridCol w:w="1008"/>
        <w:gridCol w:w="1032"/>
        <w:gridCol w:w="1020"/>
        <w:gridCol w:w="1020"/>
      </w:tblGrid>
      <w:tr w:rsidR="00C441E4" w:rsidRPr="00C441E4" w14:paraId="3BBF0F20" w14:textId="77777777" w:rsidTr="0016216B">
        <w:trPr>
          <w:cantSplit/>
          <w:trHeight w:val="1134"/>
        </w:trPr>
        <w:tc>
          <w:tcPr>
            <w:tcW w:w="719" w:type="dxa"/>
            <w:shd w:val="clear" w:color="auto" w:fill="auto"/>
            <w:vAlign w:val="center"/>
          </w:tcPr>
          <w:p w14:paraId="748409A9" w14:textId="77777777" w:rsidR="00C441E4" w:rsidRPr="00C441E4" w:rsidRDefault="00C441E4" w:rsidP="00703293">
            <w:pPr>
              <w:jc w:val="center"/>
              <w:rPr>
                <w:rFonts w:ascii="Arial" w:hAnsi="Arial" w:cs="Arial"/>
                <w:sz w:val="20"/>
              </w:rPr>
            </w:pPr>
            <w:r w:rsidRPr="00C441E4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08739321" w14:textId="77777777" w:rsidR="00C441E4" w:rsidRPr="00C441E4" w:rsidRDefault="00C441E4" w:rsidP="00703293">
            <w:pPr>
              <w:jc w:val="center"/>
              <w:rPr>
                <w:rFonts w:ascii="Arial" w:hAnsi="Arial" w:cs="Arial"/>
                <w:sz w:val="18"/>
              </w:rPr>
            </w:pPr>
            <w:r w:rsidRPr="00C441E4">
              <w:rPr>
                <w:rFonts w:ascii="Arial" w:hAnsi="Arial" w:cs="Arial"/>
                <w:sz w:val="18"/>
              </w:rPr>
              <w:t>NR. FABRYCZNY</w:t>
            </w:r>
          </w:p>
        </w:tc>
        <w:tc>
          <w:tcPr>
            <w:tcW w:w="4112" w:type="dxa"/>
            <w:vAlign w:val="center"/>
          </w:tcPr>
          <w:p w14:paraId="54E020D8" w14:textId="77777777" w:rsidR="00C441E4" w:rsidRPr="00C441E4" w:rsidRDefault="00C441E4" w:rsidP="00703293">
            <w:pPr>
              <w:jc w:val="center"/>
              <w:rPr>
                <w:rFonts w:ascii="Arial" w:hAnsi="Arial" w:cs="Arial"/>
                <w:sz w:val="20"/>
              </w:rPr>
            </w:pPr>
          </w:p>
          <w:p w14:paraId="3558DFBA" w14:textId="77777777" w:rsidR="00C441E4" w:rsidRPr="00C441E4" w:rsidRDefault="00C441E4" w:rsidP="00703293">
            <w:pPr>
              <w:jc w:val="center"/>
              <w:rPr>
                <w:rFonts w:ascii="Arial" w:hAnsi="Arial" w:cs="Arial"/>
                <w:sz w:val="20"/>
              </w:rPr>
            </w:pPr>
            <w:r w:rsidRPr="00C441E4">
              <w:rPr>
                <w:rFonts w:ascii="Arial" w:hAnsi="Arial" w:cs="Arial"/>
                <w:sz w:val="20"/>
              </w:rPr>
              <w:t>NAZWA CZĘŚCI - PODZESPOŁU</w:t>
            </w:r>
          </w:p>
        </w:tc>
        <w:tc>
          <w:tcPr>
            <w:tcW w:w="3260" w:type="dxa"/>
          </w:tcPr>
          <w:p w14:paraId="2D8BB392" w14:textId="77777777" w:rsidR="00C441E4" w:rsidRPr="00C441E4" w:rsidRDefault="00C441E4" w:rsidP="00703293">
            <w:pPr>
              <w:jc w:val="center"/>
              <w:rPr>
                <w:rFonts w:ascii="Arial" w:hAnsi="Arial" w:cs="Arial"/>
                <w:sz w:val="16"/>
              </w:rPr>
            </w:pPr>
          </w:p>
          <w:p w14:paraId="6374A913" w14:textId="77777777" w:rsidR="00C441E4" w:rsidRPr="00C441E4" w:rsidRDefault="00C441E4" w:rsidP="00703293">
            <w:pPr>
              <w:jc w:val="center"/>
              <w:rPr>
                <w:rFonts w:ascii="Arial" w:hAnsi="Arial" w:cs="Arial"/>
                <w:sz w:val="16"/>
              </w:rPr>
            </w:pPr>
          </w:p>
          <w:p w14:paraId="0D873138" w14:textId="77777777" w:rsidR="00C441E4" w:rsidRPr="00C441E4" w:rsidRDefault="00C441E4" w:rsidP="00703293">
            <w:pPr>
              <w:jc w:val="center"/>
              <w:rPr>
                <w:rFonts w:ascii="Arial" w:hAnsi="Arial" w:cs="Arial"/>
                <w:sz w:val="16"/>
              </w:rPr>
            </w:pPr>
            <w:r w:rsidRPr="00C441E4">
              <w:rPr>
                <w:rFonts w:ascii="Arial" w:hAnsi="Arial" w:cs="Arial"/>
                <w:sz w:val="16"/>
              </w:rPr>
              <w:t>NAZWA</w:t>
            </w:r>
          </w:p>
          <w:p w14:paraId="1677F9BA" w14:textId="77777777" w:rsidR="00C441E4" w:rsidRPr="00C441E4" w:rsidRDefault="00C441E4" w:rsidP="00703293">
            <w:pPr>
              <w:jc w:val="center"/>
              <w:rPr>
                <w:rFonts w:ascii="Arial" w:hAnsi="Arial" w:cs="Arial"/>
                <w:sz w:val="16"/>
              </w:rPr>
            </w:pPr>
            <w:r w:rsidRPr="00C441E4">
              <w:rPr>
                <w:rFonts w:ascii="Arial" w:hAnsi="Arial" w:cs="Arial"/>
                <w:sz w:val="16"/>
              </w:rPr>
              <w:t>PRODUCENTA CZEŚCI - PODZESPOŁU</w:t>
            </w:r>
          </w:p>
        </w:tc>
        <w:tc>
          <w:tcPr>
            <w:tcW w:w="720" w:type="dxa"/>
            <w:vAlign w:val="center"/>
          </w:tcPr>
          <w:p w14:paraId="13B419E2" w14:textId="77777777" w:rsidR="00C441E4" w:rsidRPr="00C441E4" w:rsidRDefault="00C441E4" w:rsidP="00703293">
            <w:pPr>
              <w:jc w:val="center"/>
              <w:rPr>
                <w:rFonts w:ascii="Arial" w:hAnsi="Arial" w:cs="Arial"/>
                <w:sz w:val="16"/>
              </w:rPr>
            </w:pPr>
          </w:p>
          <w:p w14:paraId="7F51A740" w14:textId="77777777" w:rsidR="00C441E4" w:rsidRPr="00C441E4" w:rsidRDefault="00C441E4" w:rsidP="00703293">
            <w:pPr>
              <w:jc w:val="center"/>
              <w:rPr>
                <w:rFonts w:ascii="Arial" w:hAnsi="Arial" w:cs="Arial"/>
                <w:sz w:val="16"/>
              </w:rPr>
            </w:pPr>
            <w:r w:rsidRPr="00C441E4">
              <w:rPr>
                <w:rFonts w:ascii="Arial" w:hAnsi="Arial" w:cs="Arial"/>
                <w:sz w:val="16"/>
              </w:rPr>
              <w:t>J.M.</w:t>
            </w:r>
          </w:p>
        </w:tc>
        <w:tc>
          <w:tcPr>
            <w:tcW w:w="540" w:type="dxa"/>
            <w:textDirection w:val="btLr"/>
            <w:vAlign w:val="center"/>
          </w:tcPr>
          <w:p w14:paraId="7A8A2C45" w14:textId="77777777" w:rsidR="00C441E4" w:rsidRPr="00C441E4" w:rsidRDefault="00C441E4" w:rsidP="00703293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  <w:r w:rsidRPr="00C441E4">
              <w:rPr>
                <w:rFonts w:ascii="Arial" w:hAnsi="Arial" w:cs="Arial"/>
                <w:sz w:val="18"/>
              </w:rPr>
              <w:t>ILOŚĆ</w:t>
            </w:r>
          </w:p>
          <w:p w14:paraId="21D1542C" w14:textId="77777777" w:rsidR="00C441E4" w:rsidRPr="00C441E4" w:rsidRDefault="00C441E4" w:rsidP="00703293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textDirection w:val="btLr"/>
            <w:vAlign w:val="center"/>
          </w:tcPr>
          <w:p w14:paraId="7696CE42" w14:textId="77777777" w:rsidR="00C441E4" w:rsidRPr="00C441E4" w:rsidRDefault="00C441E4" w:rsidP="00703293">
            <w:pPr>
              <w:ind w:left="113" w:right="113"/>
              <w:jc w:val="center"/>
              <w:rPr>
                <w:rFonts w:ascii="Arial" w:hAnsi="Arial" w:cs="Arial"/>
                <w:sz w:val="12"/>
              </w:rPr>
            </w:pPr>
            <w:r w:rsidRPr="00C441E4">
              <w:rPr>
                <w:rFonts w:ascii="Arial" w:hAnsi="Arial" w:cs="Arial"/>
                <w:sz w:val="14"/>
              </w:rPr>
              <w:t xml:space="preserve">CENA </w:t>
            </w:r>
            <w:r w:rsidRPr="00C441E4">
              <w:rPr>
                <w:rFonts w:ascii="Arial" w:hAnsi="Arial" w:cs="Arial"/>
                <w:sz w:val="12"/>
              </w:rPr>
              <w:t>JEDNOSTKOWA</w:t>
            </w:r>
          </w:p>
          <w:p w14:paraId="1273B59D" w14:textId="77777777" w:rsidR="00C441E4" w:rsidRPr="00C441E4" w:rsidRDefault="00C441E4" w:rsidP="00703293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  <w:r w:rsidRPr="00C441E4">
              <w:rPr>
                <w:rFonts w:ascii="Arial" w:hAnsi="Arial" w:cs="Arial"/>
                <w:sz w:val="12"/>
              </w:rPr>
              <w:t>NETTO [ZŁ]</w:t>
            </w:r>
          </w:p>
        </w:tc>
        <w:tc>
          <w:tcPr>
            <w:tcW w:w="1032" w:type="dxa"/>
            <w:textDirection w:val="btLr"/>
            <w:vAlign w:val="center"/>
          </w:tcPr>
          <w:p w14:paraId="7C0AF06B" w14:textId="77777777" w:rsidR="00C441E4" w:rsidRPr="00C441E4" w:rsidRDefault="00C441E4" w:rsidP="00703293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</w:p>
          <w:p w14:paraId="4AB63567" w14:textId="77777777" w:rsidR="00C441E4" w:rsidRPr="00C441E4" w:rsidRDefault="00C441E4" w:rsidP="00703293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  <w:r w:rsidRPr="00C441E4">
              <w:rPr>
                <w:rFonts w:ascii="Arial" w:hAnsi="Arial" w:cs="Arial"/>
                <w:sz w:val="14"/>
              </w:rPr>
              <w:t>WARTOŚĆ</w:t>
            </w:r>
          </w:p>
          <w:p w14:paraId="4B2B8610" w14:textId="77777777" w:rsidR="00C441E4" w:rsidRPr="00C441E4" w:rsidRDefault="00C441E4" w:rsidP="00703293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  <w:r w:rsidRPr="00C441E4">
              <w:rPr>
                <w:rFonts w:ascii="Arial" w:hAnsi="Arial" w:cs="Arial"/>
                <w:sz w:val="14"/>
              </w:rPr>
              <w:t>NETTO</w:t>
            </w:r>
            <w:r w:rsidRPr="00C441E4">
              <w:rPr>
                <w:rFonts w:ascii="Arial" w:hAnsi="Arial" w:cs="Arial"/>
                <w:sz w:val="20"/>
              </w:rPr>
              <w:t>[zł]</w:t>
            </w:r>
          </w:p>
        </w:tc>
        <w:tc>
          <w:tcPr>
            <w:tcW w:w="1020" w:type="dxa"/>
            <w:textDirection w:val="btLr"/>
            <w:vAlign w:val="center"/>
          </w:tcPr>
          <w:p w14:paraId="5FC2DEE4" w14:textId="77777777" w:rsidR="00C441E4" w:rsidRPr="00C441E4" w:rsidRDefault="00C441E4" w:rsidP="00703293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</w:p>
          <w:p w14:paraId="51EDAAD1" w14:textId="77777777" w:rsidR="00C441E4" w:rsidRPr="00C441E4" w:rsidRDefault="00C441E4" w:rsidP="00703293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  <w:r w:rsidRPr="00C441E4">
              <w:rPr>
                <w:rFonts w:ascii="Arial" w:hAnsi="Arial" w:cs="Arial"/>
                <w:sz w:val="14"/>
              </w:rPr>
              <w:t>WARTOŚĆ</w:t>
            </w:r>
          </w:p>
          <w:p w14:paraId="25BEF389" w14:textId="77777777" w:rsidR="00C441E4" w:rsidRPr="00C441E4" w:rsidRDefault="00C441E4" w:rsidP="00703293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C441E4">
              <w:rPr>
                <w:rFonts w:ascii="Arial" w:hAnsi="Arial" w:cs="Arial"/>
                <w:sz w:val="14"/>
              </w:rPr>
              <w:t>BRUTTO</w:t>
            </w:r>
            <w:r w:rsidRPr="00C441E4">
              <w:rPr>
                <w:rFonts w:ascii="Arial" w:hAnsi="Arial" w:cs="Arial"/>
                <w:sz w:val="20"/>
              </w:rPr>
              <w:t>[zł]</w:t>
            </w:r>
          </w:p>
        </w:tc>
        <w:tc>
          <w:tcPr>
            <w:tcW w:w="1020" w:type="dxa"/>
            <w:textDirection w:val="btLr"/>
          </w:tcPr>
          <w:p w14:paraId="29919FEB" w14:textId="77777777" w:rsidR="00C441E4" w:rsidRPr="00C441E4" w:rsidRDefault="00C441E4" w:rsidP="00703293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</w:p>
          <w:p w14:paraId="52B0C958" w14:textId="77777777" w:rsidR="00C441E4" w:rsidRPr="00C441E4" w:rsidRDefault="00C441E4" w:rsidP="00703293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</w:p>
          <w:p w14:paraId="6329200A" w14:textId="77777777" w:rsidR="00C441E4" w:rsidRPr="00C441E4" w:rsidRDefault="00C441E4" w:rsidP="00703293">
            <w:pPr>
              <w:ind w:left="113" w:right="113"/>
              <w:rPr>
                <w:rFonts w:ascii="Arial" w:hAnsi="Arial" w:cs="Arial"/>
                <w:sz w:val="14"/>
              </w:rPr>
            </w:pPr>
            <w:r w:rsidRPr="00C441E4">
              <w:rPr>
                <w:rFonts w:ascii="Arial" w:hAnsi="Arial" w:cs="Arial"/>
                <w:sz w:val="14"/>
              </w:rPr>
              <w:t xml:space="preserve">   UWAGI</w:t>
            </w:r>
          </w:p>
        </w:tc>
      </w:tr>
      <w:tr w:rsidR="00540E19" w:rsidRPr="00C441E4" w14:paraId="304E53C0" w14:textId="77777777" w:rsidTr="0016216B">
        <w:tc>
          <w:tcPr>
            <w:tcW w:w="719" w:type="dxa"/>
            <w:shd w:val="clear" w:color="auto" w:fill="auto"/>
          </w:tcPr>
          <w:p w14:paraId="2BB42341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1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38B94C48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51.26101-7283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37B02D90" w14:textId="77777777" w:rsidR="00540E19" w:rsidRPr="004300B6" w:rsidRDefault="00540E19" w:rsidP="00FB66E8">
            <w:pPr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Alternator A-37/47</w:t>
            </w:r>
          </w:p>
        </w:tc>
        <w:tc>
          <w:tcPr>
            <w:tcW w:w="3260" w:type="dxa"/>
            <w:shd w:val="clear" w:color="auto" w:fill="auto"/>
          </w:tcPr>
          <w:p w14:paraId="7CD0CB1F" w14:textId="77777777" w:rsidR="00540E19" w:rsidRPr="004300B6" w:rsidRDefault="00540E19" w:rsidP="00FB66E8">
            <w:pPr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10D4DFC" w14:textId="77777777" w:rsidR="00540E19" w:rsidRPr="004300B6" w:rsidRDefault="00540E19" w:rsidP="00FB66E8">
            <w:pPr>
              <w:jc w:val="center"/>
              <w:rPr>
                <w:bCs/>
                <w:sz w:val="16"/>
              </w:rPr>
            </w:pPr>
            <w:r w:rsidRPr="004300B6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2675A1C7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14:paraId="09CC120F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74DD76DA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6F258C3E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0E821AE4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C441E4" w14:paraId="44DB4905" w14:textId="77777777" w:rsidTr="0016216B">
        <w:tc>
          <w:tcPr>
            <w:tcW w:w="719" w:type="dxa"/>
            <w:shd w:val="clear" w:color="auto" w:fill="auto"/>
          </w:tcPr>
          <w:p w14:paraId="47EFCC0F" w14:textId="77777777" w:rsidR="00540E19" w:rsidRPr="00CB6431" w:rsidRDefault="00540E19" w:rsidP="00FB66E8">
            <w:pPr>
              <w:jc w:val="center"/>
              <w:rPr>
                <w:sz w:val="20"/>
              </w:rPr>
            </w:pPr>
            <w:r w:rsidRPr="00CB6431">
              <w:rPr>
                <w:sz w:val="20"/>
              </w:rPr>
              <w:t>2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55743716" w14:textId="77777777" w:rsidR="00540E19" w:rsidRPr="00CB6431" w:rsidRDefault="00540E19" w:rsidP="00FB66E8">
            <w:pPr>
              <w:jc w:val="center"/>
              <w:rPr>
                <w:bCs/>
                <w:sz w:val="20"/>
              </w:rPr>
            </w:pPr>
            <w:r w:rsidRPr="00CB6431">
              <w:rPr>
                <w:bCs/>
                <w:sz w:val="20"/>
              </w:rPr>
              <w:t>81.43701-6880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66722673" w14:textId="77777777" w:rsidR="00540E19" w:rsidRPr="00CB6431" w:rsidRDefault="00540E19" w:rsidP="00FB66E8">
            <w:pPr>
              <w:rPr>
                <w:bCs/>
                <w:sz w:val="20"/>
              </w:rPr>
            </w:pPr>
            <w:r w:rsidRPr="00CB6431">
              <w:rPr>
                <w:bCs/>
                <w:sz w:val="20"/>
              </w:rPr>
              <w:t>Amortyzator osi przedniej A-23/37/47</w:t>
            </w:r>
          </w:p>
        </w:tc>
        <w:tc>
          <w:tcPr>
            <w:tcW w:w="3260" w:type="dxa"/>
            <w:shd w:val="clear" w:color="auto" w:fill="auto"/>
          </w:tcPr>
          <w:p w14:paraId="4439F35A" w14:textId="77777777" w:rsidR="00540E19" w:rsidRPr="00CB6431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E399AE9" w14:textId="77777777" w:rsidR="00540E19" w:rsidRPr="00CB6431" w:rsidRDefault="00540E19" w:rsidP="00FB66E8">
            <w:pPr>
              <w:jc w:val="center"/>
              <w:rPr>
                <w:sz w:val="16"/>
              </w:rPr>
            </w:pPr>
            <w:r w:rsidRPr="00CB6431"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02F8C6F9" w14:textId="77777777" w:rsidR="00540E19" w:rsidRPr="00CB6431" w:rsidRDefault="00540E19" w:rsidP="00FB66E8">
            <w:pPr>
              <w:jc w:val="center"/>
              <w:rPr>
                <w:sz w:val="20"/>
              </w:rPr>
            </w:pPr>
            <w:r w:rsidRPr="00CB6431">
              <w:rPr>
                <w:sz w:val="20"/>
              </w:rPr>
              <w:t>4</w:t>
            </w:r>
          </w:p>
        </w:tc>
        <w:tc>
          <w:tcPr>
            <w:tcW w:w="1008" w:type="dxa"/>
            <w:shd w:val="clear" w:color="auto" w:fill="auto"/>
          </w:tcPr>
          <w:p w14:paraId="1CF5E858" w14:textId="77777777"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20DF400E" w14:textId="77777777"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2FA91987" w14:textId="77777777"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05450B9D" w14:textId="77777777"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14:paraId="4B152CF5" w14:textId="77777777" w:rsidTr="0016216B">
        <w:tc>
          <w:tcPr>
            <w:tcW w:w="719" w:type="dxa"/>
            <w:shd w:val="clear" w:color="auto" w:fill="auto"/>
          </w:tcPr>
          <w:p w14:paraId="2B8D2D7E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3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62170B18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81.43701-6878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29118D22" w14:textId="77777777" w:rsidR="00540E19" w:rsidRPr="004300B6" w:rsidRDefault="00540E19" w:rsidP="00FB66E8">
            <w:pPr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Amortyzator osi tylnej A-37/47</w:t>
            </w:r>
          </w:p>
        </w:tc>
        <w:tc>
          <w:tcPr>
            <w:tcW w:w="3260" w:type="dxa"/>
            <w:shd w:val="clear" w:color="auto" w:fill="auto"/>
          </w:tcPr>
          <w:p w14:paraId="21601D08" w14:textId="77777777" w:rsidR="00540E19" w:rsidRPr="004300B6" w:rsidRDefault="00540E19" w:rsidP="00FB66E8">
            <w:pPr>
              <w:jc w:val="center"/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F4680E9" w14:textId="77777777" w:rsidR="00540E19" w:rsidRPr="004300B6" w:rsidRDefault="00540E19" w:rsidP="00FB66E8">
            <w:pPr>
              <w:jc w:val="center"/>
              <w:rPr>
                <w:bCs/>
                <w:sz w:val="16"/>
              </w:rPr>
            </w:pPr>
            <w:r w:rsidRPr="004300B6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4ECC7603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4</w:t>
            </w:r>
          </w:p>
        </w:tc>
        <w:tc>
          <w:tcPr>
            <w:tcW w:w="1008" w:type="dxa"/>
            <w:shd w:val="clear" w:color="auto" w:fill="auto"/>
          </w:tcPr>
          <w:p w14:paraId="14D8253D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431947F6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3BEA880D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2F7232D7" w14:textId="77777777" w:rsidR="00540E19" w:rsidRPr="004300B6" w:rsidRDefault="00540E19" w:rsidP="00FB66E8">
            <w:pPr>
              <w:rPr>
                <w:bCs/>
                <w:sz w:val="20"/>
              </w:rPr>
            </w:pPr>
          </w:p>
        </w:tc>
      </w:tr>
      <w:tr w:rsidR="00540E19" w:rsidRPr="00C441E4" w14:paraId="373751B0" w14:textId="77777777" w:rsidTr="0016216B">
        <w:tc>
          <w:tcPr>
            <w:tcW w:w="719" w:type="dxa"/>
            <w:shd w:val="clear" w:color="auto" w:fill="auto"/>
          </w:tcPr>
          <w:p w14:paraId="066A9E74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4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434D8DC0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81.43701-6881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1143CEC7" w14:textId="77777777" w:rsidR="00540E19" w:rsidRPr="004300B6" w:rsidRDefault="00540E19" w:rsidP="00FB66E8">
            <w:pPr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Amortyzator os środkowa A-23</w:t>
            </w:r>
          </w:p>
        </w:tc>
        <w:tc>
          <w:tcPr>
            <w:tcW w:w="3260" w:type="dxa"/>
            <w:shd w:val="clear" w:color="auto" w:fill="auto"/>
          </w:tcPr>
          <w:p w14:paraId="71605B77" w14:textId="77777777" w:rsidR="00540E19" w:rsidRPr="004300B6" w:rsidRDefault="00540E19" w:rsidP="00FB66E8">
            <w:pPr>
              <w:jc w:val="center"/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8A1E6C2" w14:textId="77777777" w:rsidR="00540E19" w:rsidRPr="004300B6" w:rsidRDefault="00540E19" w:rsidP="00FB66E8">
            <w:pPr>
              <w:jc w:val="center"/>
              <w:rPr>
                <w:bCs/>
                <w:sz w:val="16"/>
              </w:rPr>
            </w:pPr>
            <w:r w:rsidRPr="004300B6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161E6424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4</w:t>
            </w:r>
          </w:p>
        </w:tc>
        <w:tc>
          <w:tcPr>
            <w:tcW w:w="1008" w:type="dxa"/>
            <w:shd w:val="clear" w:color="auto" w:fill="auto"/>
          </w:tcPr>
          <w:p w14:paraId="26F46D61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0A14F3D7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60DB2B29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5313BC9A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C441E4" w14:paraId="1F49ECD1" w14:textId="77777777" w:rsidTr="0016216B">
        <w:tc>
          <w:tcPr>
            <w:tcW w:w="719" w:type="dxa"/>
            <w:shd w:val="clear" w:color="auto" w:fill="auto"/>
          </w:tcPr>
          <w:p w14:paraId="60459C6F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5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698F43CF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81.43701-6882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38295536" w14:textId="77777777" w:rsidR="00540E19" w:rsidRPr="004300B6" w:rsidRDefault="00540E19" w:rsidP="00FB66E8">
            <w:pPr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Amortyzator osi tylnej A-23</w:t>
            </w:r>
          </w:p>
        </w:tc>
        <w:tc>
          <w:tcPr>
            <w:tcW w:w="3260" w:type="dxa"/>
            <w:shd w:val="clear" w:color="auto" w:fill="auto"/>
          </w:tcPr>
          <w:p w14:paraId="24B6B982" w14:textId="77777777" w:rsidR="00540E19" w:rsidRPr="004300B6" w:rsidRDefault="00540E19" w:rsidP="00FB66E8">
            <w:pPr>
              <w:jc w:val="center"/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0F76F3F" w14:textId="77777777" w:rsidR="00540E19" w:rsidRPr="004300B6" w:rsidRDefault="00540E19" w:rsidP="00FB66E8">
            <w:pPr>
              <w:jc w:val="center"/>
              <w:rPr>
                <w:bCs/>
                <w:sz w:val="16"/>
              </w:rPr>
            </w:pPr>
            <w:r w:rsidRPr="004300B6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7F736E25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4</w:t>
            </w:r>
          </w:p>
        </w:tc>
        <w:tc>
          <w:tcPr>
            <w:tcW w:w="1008" w:type="dxa"/>
            <w:shd w:val="clear" w:color="auto" w:fill="auto"/>
          </w:tcPr>
          <w:p w14:paraId="0A556C5E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0A2B0D6C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30AE8F59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33BE1C21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C441E4" w14:paraId="09FD5AE6" w14:textId="77777777" w:rsidTr="0016216B">
        <w:tc>
          <w:tcPr>
            <w:tcW w:w="719" w:type="dxa"/>
            <w:shd w:val="clear" w:color="auto" w:fill="auto"/>
          </w:tcPr>
          <w:p w14:paraId="720EC4B2" w14:textId="77777777" w:rsidR="00540E19" w:rsidRPr="00CB6431" w:rsidRDefault="00540E19" w:rsidP="00FB66E8">
            <w:pPr>
              <w:jc w:val="center"/>
              <w:rPr>
                <w:sz w:val="20"/>
              </w:rPr>
            </w:pPr>
            <w:r w:rsidRPr="00CB6431">
              <w:rPr>
                <w:sz w:val="20"/>
              </w:rPr>
              <w:t>6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3B9CD866" w14:textId="77777777" w:rsidR="00540E19" w:rsidRPr="00CB6431" w:rsidRDefault="00540E19" w:rsidP="00FB66E8">
            <w:pPr>
              <w:jc w:val="center"/>
              <w:rPr>
                <w:bCs/>
                <w:sz w:val="20"/>
              </w:rPr>
            </w:pPr>
            <w:r w:rsidRPr="00CB6431">
              <w:rPr>
                <w:bCs/>
                <w:sz w:val="20"/>
              </w:rPr>
              <w:t>51.27421-0190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0B26A516" w14:textId="77777777" w:rsidR="00540E19" w:rsidRPr="00CB6431" w:rsidRDefault="00540E19" w:rsidP="00FB66E8">
            <w:pPr>
              <w:rPr>
                <w:bCs/>
                <w:sz w:val="20"/>
              </w:rPr>
            </w:pPr>
            <w:r w:rsidRPr="00CB6431">
              <w:rPr>
                <w:bCs/>
                <w:sz w:val="20"/>
              </w:rPr>
              <w:t>Czujnik temperatury A-37/47</w:t>
            </w:r>
          </w:p>
        </w:tc>
        <w:tc>
          <w:tcPr>
            <w:tcW w:w="3260" w:type="dxa"/>
            <w:shd w:val="clear" w:color="auto" w:fill="auto"/>
          </w:tcPr>
          <w:p w14:paraId="64980346" w14:textId="77777777" w:rsidR="00540E19" w:rsidRPr="00CB6431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6C27CCE" w14:textId="77777777" w:rsidR="00540E19" w:rsidRPr="00CB6431" w:rsidRDefault="00540E19" w:rsidP="00FB66E8">
            <w:pPr>
              <w:jc w:val="center"/>
              <w:rPr>
                <w:sz w:val="16"/>
              </w:rPr>
            </w:pPr>
            <w:r w:rsidRPr="00CB6431"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5E3AC5A6" w14:textId="77777777" w:rsidR="00540E19" w:rsidRPr="00CB6431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14:paraId="0FBD50D7" w14:textId="77777777"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6CD31248" w14:textId="77777777"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78714D9D" w14:textId="77777777"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2DBB6ACF" w14:textId="77777777"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14:paraId="176BFD3F" w14:textId="77777777" w:rsidTr="0016216B">
        <w:tc>
          <w:tcPr>
            <w:tcW w:w="719" w:type="dxa"/>
            <w:shd w:val="clear" w:color="auto" w:fill="auto"/>
          </w:tcPr>
          <w:p w14:paraId="5794D8E9" w14:textId="77777777" w:rsidR="00540E19" w:rsidRPr="00CB6431" w:rsidRDefault="00540E19" w:rsidP="00FB66E8">
            <w:pPr>
              <w:jc w:val="center"/>
              <w:rPr>
                <w:sz w:val="20"/>
              </w:rPr>
            </w:pPr>
            <w:r w:rsidRPr="00CB6431">
              <w:rPr>
                <w:sz w:val="20"/>
              </w:rPr>
              <w:t>7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045234B2" w14:textId="77777777" w:rsidR="00540E19" w:rsidRPr="00CB6431" w:rsidRDefault="00540E19" w:rsidP="00FB66E8">
            <w:pPr>
              <w:jc w:val="center"/>
              <w:rPr>
                <w:bCs/>
                <w:sz w:val="20"/>
              </w:rPr>
            </w:pPr>
            <w:r w:rsidRPr="00CB6431">
              <w:rPr>
                <w:bCs/>
                <w:sz w:val="20"/>
              </w:rPr>
              <w:t>51.17421-0262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60BC402B" w14:textId="77777777" w:rsidR="00540E19" w:rsidRPr="00CB6431" w:rsidRDefault="00540E19" w:rsidP="00FB66E8">
            <w:pPr>
              <w:rPr>
                <w:bCs/>
                <w:sz w:val="20"/>
              </w:rPr>
            </w:pPr>
            <w:r w:rsidRPr="00CB6431">
              <w:rPr>
                <w:bCs/>
                <w:sz w:val="20"/>
              </w:rPr>
              <w:t>Czujnik ciśnienia oleju A-37/47</w:t>
            </w:r>
          </w:p>
        </w:tc>
        <w:tc>
          <w:tcPr>
            <w:tcW w:w="3260" w:type="dxa"/>
            <w:shd w:val="clear" w:color="auto" w:fill="auto"/>
          </w:tcPr>
          <w:p w14:paraId="30F6919B" w14:textId="77777777" w:rsidR="00540E19" w:rsidRPr="00CB6431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E3CB4EE" w14:textId="77777777" w:rsidR="00540E19" w:rsidRPr="00CB6431" w:rsidRDefault="00540E19" w:rsidP="00FB6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79F6158E" w14:textId="77777777" w:rsidR="00540E19" w:rsidRPr="00CB6431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14:paraId="70A5D59B" w14:textId="77777777"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2500803D" w14:textId="77777777"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1F44716A" w14:textId="77777777"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1FBFAD67" w14:textId="77777777"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14:paraId="7F1E8C0C" w14:textId="77777777" w:rsidTr="0016216B">
        <w:tc>
          <w:tcPr>
            <w:tcW w:w="719" w:type="dxa"/>
            <w:shd w:val="clear" w:color="auto" w:fill="auto"/>
          </w:tcPr>
          <w:p w14:paraId="24DF0F8A" w14:textId="77777777" w:rsidR="00540E19" w:rsidRPr="00CB6431" w:rsidRDefault="00540E19" w:rsidP="00FB66E8">
            <w:pPr>
              <w:jc w:val="center"/>
              <w:rPr>
                <w:sz w:val="20"/>
              </w:rPr>
            </w:pPr>
            <w:r w:rsidRPr="00CB6431">
              <w:rPr>
                <w:sz w:val="20"/>
              </w:rPr>
              <w:t>8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1C63D6B6" w14:textId="77777777" w:rsidR="00540E19" w:rsidRPr="00CB6431" w:rsidRDefault="00540E19" w:rsidP="00FB66E8">
            <w:pPr>
              <w:jc w:val="center"/>
              <w:rPr>
                <w:bCs/>
                <w:sz w:val="20"/>
              </w:rPr>
            </w:pPr>
            <w:r w:rsidRPr="00CB6431">
              <w:rPr>
                <w:bCs/>
                <w:sz w:val="20"/>
              </w:rPr>
              <w:t>51.15408-0016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3D30B2B9" w14:textId="77777777" w:rsidR="00540E19" w:rsidRPr="00CB6431" w:rsidRDefault="00540E19" w:rsidP="00FB66E8">
            <w:pPr>
              <w:rPr>
                <w:bCs/>
                <w:sz w:val="20"/>
              </w:rPr>
            </w:pPr>
            <w:r w:rsidRPr="00CB6431">
              <w:rPr>
                <w:bCs/>
                <w:sz w:val="20"/>
              </w:rPr>
              <w:t>Czujnik NOXY A-37/47</w:t>
            </w:r>
          </w:p>
        </w:tc>
        <w:tc>
          <w:tcPr>
            <w:tcW w:w="3260" w:type="dxa"/>
            <w:shd w:val="clear" w:color="auto" w:fill="auto"/>
          </w:tcPr>
          <w:p w14:paraId="10453C4D" w14:textId="77777777" w:rsidR="00540E19" w:rsidRPr="00CB6431" w:rsidRDefault="00540E19" w:rsidP="00FB66E8">
            <w:pPr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B270853" w14:textId="77777777" w:rsidR="00540E19" w:rsidRPr="00CB6431" w:rsidRDefault="00540E19" w:rsidP="00FB66E8">
            <w:pPr>
              <w:jc w:val="center"/>
              <w:rPr>
                <w:sz w:val="16"/>
              </w:rPr>
            </w:pPr>
            <w:r w:rsidRPr="00CB6431"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33773464" w14:textId="77777777" w:rsidR="00540E19" w:rsidRPr="00CB6431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14:paraId="7F21AACE" w14:textId="77777777"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49A28FCE" w14:textId="77777777"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7C73AC1F" w14:textId="77777777"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7C9F1CBD" w14:textId="77777777"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14:paraId="378C2776" w14:textId="77777777" w:rsidTr="0016216B">
        <w:tc>
          <w:tcPr>
            <w:tcW w:w="719" w:type="dxa"/>
            <w:shd w:val="clear" w:color="auto" w:fill="auto"/>
          </w:tcPr>
          <w:p w14:paraId="51EF9F45" w14:textId="77777777" w:rsidR="00540E19" w:rsidRPr="00CB6431" w:rsidRDefault="00540E19" w:rsidP="00FB66E8">
            <w:pPr>
              <w:jc w:val="center"/>
              <w:rPr>
                <w:sz w:val="20"/>
              </w:rPr>
            </w:pPr>
            <w:r w:rsidRPr="00CB6431">
              <w:rPr>
                <w:sz w:val="20"/>
              </w:rPr>
              <w:t>9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70BDFE18" w14:textId="77777777" w:rsidR="00540E19" w:rsidRPr="00CB6431" w:rsidRDefault="00540E19" w:rsidP="00FB66E8">
            <w:pPr>
              <w:jc w:val="center"/>
              <w:rPr>
                <w:bCs/>
                <w:sz w:val="20"/>
              </w:rPr>
            </w:pPr>
            <w:r w:rsidRPr="00CB6431">
              <w:rPr>
                <w:bCs/>
                <w:sz w:val="20"/>
              </w:rPr>
              <w:t>51.15408-0017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43C9CB5D" w14:textId="77777777" w:rsidR="00540E19" w:rsidRPr="00CB6431" w:rsidRDefault="00540E19" w:rsidP="00FB66E8">
            <w:pPr>
              <w:rPr>
                <w:bCs/>
                <w:sz w:val="20"/>
              </w:rPr>
            </w:pPr>
            <w:r w:rsidRPr="00CB6431">
              <w:rPr>
                <w:bCs/>
                <w:sz w:val="20"/>
              </w:rPr>
              <w:t>Czujnik NOXY A-37/47</w:t>
            </w:r>
          </w:p>
        </w:tc>
        <w:tc>
          <w:tcPr>
            <w:tcW w:w="3260" w:type="dxa"/>
            <w:shd w:val="clear" w:color="auto" w:fill="auto"/>
          </w:tcPr>
          <w:p w14:paraId="2F8B9750" w14:textId="77777777" w:rsidR="00540E19" w:rsidRPr="00CB6431" w:rsidRDefault="00540E19" w:rsidP="00FB66E8">
            <w:pPr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9389A74" w14:textId="77777777" w:rsidR="00540E19" w:rsidRPr="00CB6431" w:rsidRDefault="00540E19" w:rsidP="00FB66E8">
            <w:pPr>
              <w:jc w:val="center"/>
              <w:rPr>
                <w:sz w:val="16"/>
              </w:rPr>
            </w:pPr>
            <w:r w:rsidRPr="00CB6431"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2B8A0512" w14:textId="77777777" w:rsidR="00540E19" w:rsidRPr="00CB6431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14:paraId="68F14E77" w14:textId="77777777"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0C5C1DA6" w14:textId="77777777"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44EA2ACB" w14:textId="77777777"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66787E24" w14:textId="77777777"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16216B" w14:paraId="6BC6E899" w14:textId="77777777" w:rsidTr="0016216B">
        <w:tc>
          <w:tcPr>
            <w:tcW w:w="719" w:type="dxa"/>
            <w:shd w:val="clear" w:color="auto" w:fill="auto"/>
          </w:tcPr>
          <w:p w14:paraId="16D2A16D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10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298797FC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36.46610-6016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51DE59AA" w14:textId="77777777" w:rsidR="00540E19" w:rsidRPr="0016216B" w:rsidRDefault="00540E19" w:rsidP="00FB66E8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Drążek kierowniczy podłużny 1 A-37/47</w:t>
            </w:r>
          </w:p>
        </w:tc>
        <w:tc>
          <w:tcPr>
            <w:tcW w:w="3260" w:type="dxa"/>
            <w:shd w:val="clear" w:color="auto" w:fill="auto"/>
          </w:tcPr>
          <w:p w14:paraId="5A22B4A9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0799270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52F37A66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14:paraId="61AB7F3C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0B3D007C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3E4846CD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75D0F153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16216B" w14:paraId="50986483" w14:textId="77777777" w:rsidTr="0016216B">
        <w:tc>
          <w:tcPr>
            <w:tcW w:w="719" w:type="dxa"/>
            <w:shd w:val="clear" w:color="auto" w:fill="auto"/>
          </w:tcPr>
          <w:p w14:paraId="48D621B4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11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59D7D46D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81.46711-6715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47FD31DD" w14:textId="77777777" w:rsidR="00540E19" w:rsidRPr="0016216B" w:rsidRDefault="00540E19" w:rsidP="00FB66E8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Drążek kierowniczy poprzeczny A-37/47</w:t>
            </w:r>
          </w:p>
        </w:tc>
        <w:tc>
          <w:tcPr>
            <w:tcW w:w="3260" w:type="dxa"/>
            <w:shd w:val="clear" w:color="auto" w:fill="auto"/>
          </w:tcPr>
          <w:p w14:paraId="576EC413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F64F01B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6E5C2887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14:paraId="608BB262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6A4756CE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4DDA0AAE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40D899FD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16216B" w14:paraId="7E05570F" w14:textId="77777777" w:rsidTr="0016216B">
        <w:tc>
          <w:tcPr>
            <w:tcW w:w="719" w:type="dxa"/>
            <w:shd w:val="clear" w:color="auto" w:fill="auto"/>
          </w:tcPr>
          <w:p w14:paraId="0154DB1F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12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2F66EC76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81.46611-6045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1A8A2730" w14:textId="77777777" w:rsidR="00540E19" w:rsidRPr="0016216B" w:rsidRDefault="00540E19" w:rsidP="00FB66E8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Drążek kierowniczy podłużny 2 A-37/47</w:t>
            </w:r>
          </w:p>
        </w:tc>
        <w:tc>
          <w:tcPr>
            <w:tcW w:w="3260" w:type="dxa"/>
            <w:shd w:val="clear" w:color="auto" w:fill="auto"/>
          </w:tcPr>
          <w:p w14:paraId="410E23E2" w14:textId="77777777" w:rsidR="00540E19" w:rsidRPr="0016216B" w:rsidRDefault="00540E19" w:rsidP="00FB66E8">
            <w:pPr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6836337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 xml:space="preserve">SZT </w:t>
            </w:r>
          </w:p>
        </w:tc>
        <w:tc>
          <w:tcPr>
            <w:tcW w:w="540" w:type="dxa"/>
            <w:shd w:val="clear" w:color="auto" w:fill="auto"/>
          </w:tcPr>
          <w:p w14:paraId="09820981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14:paraId="5CB34924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6509DB85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4637574E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541D2AF2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16216B" w14:paraId="4D7F0A4D" w14:textId="77777777" w:rsidTr="0016216B">
        <w:tc>
          <w:tcPr>
            <w:tcW w:w="719" w:type="dxa"/>
            <w:shd w:val="clear" w:color="auto" w:fill="auto"/>
          </w:tcPr>
          <w:p w14:paraId="2DE9CFCA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13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7DD53D3D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81.43220-6215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789B4A96" w14:textId="77777777" w:rsidR="00540E19" w:rsidRPr="0016216B" w:rsidRDefault="00540E19" w:rsidP="00FB66E8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Drążek reakcyjny przedni A-23</w:t>
            </w:r>
          </w:p>
        </w:tc>
        <w:tc>
          <w:tcPr>
            <w:tcW w:w="3260" w:type="dxa"/>
            <w:shd w:val="clear" w:color="auto" w:fill="auto"/>
          </w:tcPr>
          <w:p w14:paraId="78895F64" w14:textId="77777777" w:rsidR="00540E19" w:rsidRPr="0016216B" w:rsidRDefault="00540E19" w:rsidP="00FB66E8">
            <w:pPr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91D65C1" w14:textId="77777777" w:rsidR="00540E19" w:rsidRPr="0016216B" w:rsidRDefault="00540E19" w:rsidP="00FB66E8">
            <w:pPr>
              <w:jc w:val="center"/>
              <w:rPr>
                <w:bCs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07D582A5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14:paraId="2501AC24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4C359D65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3FE40DFF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2AF9D577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C441E4" w14:paraId="19E7A686" w14:textId="77777777" w:rsidTr="0016216B">
        <w:tc>
          <w:tcPr>
            <w:tcW w:w="719" w:type="dxa"/>
            <w:shd w:val="clear" w:color="auto" w:fill="auto"/>
          </w:tcPr>
          <w:p w14:paraId="1DBAFE2C" w14:textId="77777777" w:rsidR="00540E19" w:rsidRPr="00CB6431" w:rsidRDefault="00540E19" w:rsidP="00FB66E8">
            <w:pPr>
              <w:jc w:val="center"/>
              <w:rPr>
                <w:sz w:val="20"/>
              </w:rPr>
            </w:pPr>
            <w:r w:rsidRPr="00CB6431">
              <w:rPr>
                <w:sz w:val="20"/>
              </w:rPr>
              <w:t>14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29B59B6D" w14:textId="77777777" w:rsidR="00540E19" w:rsidRPr="00CB6431" w:rsidRDefault="00540E19" w:rsidP="00FB66E8">
            <w:pPr>
              <w:jc w:val="center"/>
              <w:rPr>
                <w:bCs/>
                <w:sz w:val="20"/>
              </w:rPr>
            </w:pPr>
            <w:r w:rsidRPr="00CB6431">
              <w:rPr>
                <w:bCs/>
                <w:sz w:val="20"/>
              </w:rPr>
              <w:t>81.43220-6145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37187C57" w14:textId="77777777" w:rsidR="00540E19" w:rsidRPr="00CB6431" w:rsidRDefault="00540E19" w:rsidP="00FB66E8">
            <w:pPr>
              <w:rPr>
                <w:bCs/>
                <w:sz w:val="20"/>
              </w:rPr>
            </w:pPr>
            <w:r w:rsidRPr="00CB6431">
              <w:rPr>
                <w:bCs/>
                <w:sz w:val="20"/>
              </w:rPr>
              <w:t>Drążek reakcyjny przedni A-23</w:t>
            </w:r>
          </w:p>
        </w:tc>
        <w:tc>
          <w:tcPr>
            <w:tcW w:w="3260" w:type="dxa"/>
            <w:shd w:val="clear" w:color="auto" w:fill="auto"/>
          </w:tcPr>
          <w:p w14:paraId="4166E3FB" w14:textId="77777777" w:rsidR="00540E19" w:rsidRPr="00CB6431" w:rsidRDefault="00540E19" w:rsidP="00FB66E8">
            <w:pPr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344EDE0" w14:textId="77777777" w:rsidR="00540E19" w:rsidRPr="00CB6431" w:rsidRDefault="00540E19" w:rsidP="00FB6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26666E1D" w14:textId="77777777" w:rsidR="00540E19" w:rsidRPr="00CB6431" w:rsidRDefault="00540E19" w:rsidP="00FB6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14:paraId="429B09CE" w14:textId="77777777"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50D3F150" w14:textId="77777777"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6DDD5CDB" w14:textId="77777777"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604032BF" w14:textId="77777777"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14:paraId="054812B2" w14:textId="77777777" w:rsidTr="0016216B">
        <w:tc>
          <w:tcPr>
            <w:tcW w:w="719" w:type="dxa"/>
            <w:shd w:val="clear" w:color="auto" w:fill="auto"/>
          </w:tcPr>
          <w:p w14:paraId="66EC340D" w14:textId="77777777" w:rsidR="00540E19" w:rsidRPr="00CB6431" w:rsidRDefault="00540E19" w:rsidP="00FB66E8">
            <w:pPr>
              <w:jc w:val="center"/>
              <w:rPr>
                <w:sz w:val="20"/>
              </w:rPr>
            </w:pPr>
            <w:r w:rsidRPr="00CB6431">
              <w:rPr>
                <w:sz w:val="20"/>
              </w:rPr>
              <w:t>15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0E95BA9B" w14:textId="77777777" w:rsidR="00540E19" w:rsidRPr="00CB6431" w:rsidRDefault="00540E19" w:rsidP="00FB66E8">
            <w:pPr>
              <w:jc w:val="center"/>
              <w:rPr>
                <w:bCs/>
                <w:sz w:val="20"/>
              </w:rPr>
            </w:pPr>
            <w:r w:rsidRPr="00CB6431">
              <w:rPr>
                <w:bCs/>
                <w:sz w:val="20"/>
              </w:rPr>
              <w:t>36.15405-5003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212484A8" w14:textId="77777777" w:rsidR="00540E19" w:rsidRPr="00CB6431" w:rsidRDefault="00540E19" w:rsidP="00FB66E8">
            <w:pPr>
              <w:rPr>
                <w:bCs/>
                <w:sz w:val="20"/>
              </w:rPr>
            </w:pPr>
            <w:r w:rsidRPr="00CB6431">
              <w:rPr>
                <w:bCs/>
                <w:sz w:val="20"/>
              </w:rPr>
              <w:t xml:space="preserve">Dysza wtryskowa mocznika </w:t>
            </w:r>
          </w:p>
        </w:tc>
        <w:tc>
          <w:tcPr>
            <w:tcW w:w="3260" w:type="dxa"/>
            <w:shd w:val="clear" w:color="auto" w:fill="auto"/>
          </w:tcPr>
          <w:p w14:paraId="1101EB4A" w14:textId="77777777" w:rsidR="00540E19" w:rsidRPr="00CB6431" w:rsidRDefault="00540E19" w:rsidP="00FB66E8">
            <w:pPr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1AC2996" w14:textId="77777777" w:rsidR="00540E19" w:rsidRPr="00CB6431" w:rsidRDefault="00540E19" w:rsidP="00FB66E8">
            <w:pPr>
              <w:jc w:val="center"/>
              <w:rPr>
                <w:sz w:val="16"/>
              </w:rPr>
            </w:pPr>
            <w:r w:rsidRPr="00CB6431"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14C41FB5" w14:textId="77777777" w:rsidR="00540E19" w:rsidRPr="00CB6431" w:rsidRDefault="00540E19" w:rsidP="00FB66E8">
            <w:pPr>
              <w:jc w:val="center"/>
              <w:rPr>
                <w:sz w:val="20"/>
              </w:rPr>
            </w:pPr>
            <w:r w:rsidRPr="00CB6431">
              <w:rPr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14:paraId="43012FC8" w14:textId="77777777"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1F92DB02" w14:textId="77777777"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5FE89CEA" w14:textId="77777777"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79D897E5" w14:textId="77777777"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14:paraId="4E170954" w14:textId="77777777" w:rsidTr="0016216B">
        <w:tc>
          <w:tcPr>
            <w:tcW w:w="719" w:type="dxa"/>
            <w:shd w:val="clear" w:color="auto" w:fill="auto"/>
          </w:tcPr>
          <w:p w14:paraId="3901FCB9" w14:textId="77777777" w:rsidR="00540E19" w:rsidRPr="00CB6431" w:rsidRDefault="00540E19" w:rsidP="00FB66E8">
            <w:pPr>
              <w:jc w:val="center"/>
              <w:rPr>
                <w:sz w:val="20"/>
              </w:rPr>
            </w:pPr>
            <w:r w:rsidRPr="00CB6431">
              <w:rPr>
                <w:sz w:val="20"/>
              </w:rPr>
              <w:t>16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1C4918AE" w14:textId="77777777" w:rsidR="00540E19" w:rsidRPr="00CB6431" w:rsidRDefault="00540E19" w:rsidP="00FB66E8">
            <w:pPr>
              <w:jc w:val="center"/>
              <w:rPr>
                <w:bCs/>
                <w:sz w:val="20"/>
              </w:rPr>
            </w:pPr>
            <w:r w:rsidRPr="00CB6431">
              <w:rPr>
                <w:bCs/>
                <w:sz w:val="20"/>
              </w:rPr>
              <w:t>36.74963-6020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3B448C06" w14:textId="77777777" w:rsidR="00540E19" w:rsidRPr="00CB6431" w:rsidRDefault="00540E19" w:rsidP="00FB66E8">
            <w:pPr>
              <w:rPr>
                <w:bCs/>
                <w:sz w:val="20"/>
              </w:rPr>
            </w:pPr>
            <w:r w:rsidRPr="00CB6431">
              <w:rPr>
                <w:bCs/>
                <w:sz w:val="20"/>
              </w:rPr>
              <w:t>Dźwignia napędu drzwi</w:t>
            </w:r>
          </w:p>
        </w:tc>
        <w:tc>
          <w:tcPr>
            <w:tcW w:w="3260" w:type="dxa"/>
            <w:shd w:val="clear" w:color="auto" w:fill="auto"/>
          </w:tcPr>
          <w:p w14:paraId="4FBCA097" w14:textId="77777777" w:rsidR="00540E19" w:rsidRPr="00CB6431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269959A" w14:textId="77777777" w:rsidR="00540E19" w:rsidRPr="00CB6431" w:rsidRDefault="00540E19" w:rsidP="00FB66E8">
            <w:pPr>
              <w:jc w:val="center"/>
              <w:rPr>
                <w:sz w:val="16"/>
              </w:rPr>
            </w:pPr>
            <w:r w:rsidRPr="00CB6431"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779CF921" w14:textId="77777777" w:rsidR="00540E19" w:rsidRPr="00CB6431" w:rsidRDefault="00540E19" w:rsidP="00FB66E8">
            <w:pPr>
              <w:jc w:val="center"/>
              <w:rPr>
                <w:sz w:val="20"/>
              </w:rPr>
            </w:pPr>
            <w:r w:rsidRPr="00CB6431">
              <w:rPr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14:paraId="5C0E4C11" w14:textId="77777777"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2B89035D" w14:textId="77777777"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4252E2CC" w14:textId="77777777"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00D3880D" w14:textId="77777777"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14:paraId="19918895" w14:textId="77777777" w:rsidTr="0016216B">
        <w:tc>
          <w:tcPr>
            <w:tcW w:w="719" w:type="dxa"/>
            <w:shd w:val="clear" w:color="auto" w:fill="auto"/>
          </w:tcPr>
          <w:p w14:paraId="64CDB49B" w14:textId="77777777" w:rsidR="00540E19" w:rsidRPr="00CB6431" w:rsidRDefault="00540E19" w:rsidP="00FB66E8">
            <w:pPr>
              <w:jc w:val="center"/>
              <w:rPr>
                <w:sz w:val="20"/>
              </w:rPr>
            </w:pPr>
            <w:r w:rsidRPr="00CB6431">
              <w:rPr>
                <w:sz w:val="20"/>
              </w:rPr>
              <w:t>17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4296827D" w14:textId="77777777" w:rsidR="00540E19" w:rsidRPr="00CB6431" w:rsidRDefault="00540E19" w:rsidP="00FB66E8">
            <w:pPr>
              <w:jc w:val="center"/>
              <w:rPr>
                <w:bCs/>
                <w:sz w:val="20"/>
              </w:rPr>
            </w:pPr>
            <w:r w:rsidRPr="00CB6431">
              <w:rPr>
                <w:bCs/>
                <w:sz w:val="20"/>
              </w:rPr>
              <w:t>36.74963-6021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2318C9A2" w14:textId="77777777" w:rsidR="00540E19" w:rsidRPr="00CB6431" w:rsidRDefault="00540E19" w:rsidP="00FB66E8">
            <w:pPr>
              <w:rPr>
                <w:bCs/>
                <w:sz w:val="20"/>
              </w:rPr>
            </w:pPr>
            <w:r w:rsidRPr="00CB6431">
              <w:rPr>
                <w:bCs/>
                <w:sz w:val="20"/>
              </w:rPr>
              <w:t>Dźwignia napędu drzwi</w:t>
            </w:r>
          </w:p>
        </w:tc>
        <w:tc>
          <w:tcPr>
            <w:tcW w:w="3260" w:type="dxa"/>
            <w:shd w:val="clear" w:color="auto" w:fill="auto"/>
          </w:tcPr>
          <w:p w14:paraId="08FC05A0" w14:textId="77777777" w:rsidR="00540E19" w:rsidRPr="00CB6431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7708053" w14:textId="77777777" w:rsidR="00540E19" w:rsidRPr="00CB6431" w:rsidRDefault="00540E19" w:rsidP="00FB66E8">
            <w:pPr>
              <w:jc w:val="center"/>
              <w:rPr>
                <w:sz w:val="16"/>
              </w:rPr>
            </w:pPr>
            <w:r w:rsidRPr="00CB6431"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41F7C8A5" w14:textId="77777777" w:rsidR="00540E19" w:rsidRPr="00CB6431" w:rsidRDefault="00540E19" w:rsidP="00FB66E8">
            <w:pPr>
              <w:jc w:val="center"/>
              <w:rPr>
                <w:sz w:val="20"/>
              </w:rPr>
            </w:pPr>
            <w:r w:rsidRPr="00CB6431">
              <w:rPr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14:paraId="59D92946" w14:textId="77777777"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7B113945" w14:textId="77777777"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5ECEF9E9" w14:textId="77777777"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45564493" w14:textId="77777777" w:rsidR="00540E19" w:rsidRPr="00CB6431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14:paraId="111C30B2" w14:textId="77777777" w:rsidTr="0016216B">
        <w:tc>
          <w:tcPr>
            <w:tcW w:w="719" w:type="dxa"/>
            <w:shd w:val="clear" w:color="auto" w:fill="auto"/>
          </w:tcPr>
          <w:p w14:paraId="7F31730C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18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27179909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81.96101-0732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4F56A38B" w14:textId="77777777" w:rsidR="00540E19" w:rsidRPr="004300B6" w:rsidRDefault="00540E19" w:rsidP="00FB66E8">
            <w:pPr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Guma drzwi dolna prawa</w:t>
            </w:r>
          </w:p>
        </w:tc>
        <w:tc>
          <w:tcPr>
            <w:tcW w:w="3260" w:type="dxa"/>
            <w:shd w:val="clear" w:color="auto" w:fill="auto"/>
          </w:tcPr>
          <w:p w14:paraId="49CCEAF4" w14:textId="77777777" w:rsidR="00540E19" w:rsidRPr="004300B6" w:rsidRDefault="00540E19" w:rsidP="00FB66E8">
            <w:pPr>
              <w:jc w:val="center"/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55E7C37" w14:textId="77777777" w:rsidR="00540E19" w:rsidRPr="004300B6" w:rsidRDefault="00540E19" w:rsidP="00FB66E8">
            <w:pPr>
              <w:jc w:val="center"/>
              <w:rPr>
                <w:bCs/>
                <w:sz w:val="16"/>
              </w:rPr>
            </w:pPr>
            <w:r w:rsidRPr="004300B6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24D02133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15</w:t>
            </w:r>
          </w:p>
        </w:tc>
        <w:tc>
          <w:tcPr>
            <w:tcW w:w="1008" w:type="dxa"/>
            <w:shd w:val="clear" w:color="auto" w:fill="auto"/>
          </w:tcPr>
          <w:p w14:paraId="5F96657C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27C03C96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14E1079C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17ED993B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C441E4" w14:paraId="3990EE3D" w14:textId="77777777" w:rsidTr="0016216B">
        <w:tc>
          <w:tcPr>
            <w:tcW w:w="719" w:type="dxa"/>
            <w:shd w:val="clear" w:color="auto" w:fill="auto"/>
          </w:tcPr>
          <w:p w14:paraId="0184E25A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19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61EC4752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51.26105-0304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40791092" w14:textId="77777777" w:rsidR="00540E19" w:rsidRPr="004300B6" w:rsidRDefault="00540E19" w:rsidP="00FB66E8">
            <w:pPr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Koło pasowe z rowkami A-37/47</w:t>
            </w:r>
          </w:p>
        </w:tc>
        <w:tc>
          <w:tcPr>
            <w:tcW w:w="3260" w:type="dxa"/>
            <w:shd w:val="clear" w:color="auto" w:fill="auto"/>
          </w:tcPr>
          <w:p w14:paraId="7F7D9909" w14:textId="77777777" w:rsidR="00540E19" w:rsidRPr="004300B6" w:rsidRDefault="00540E19" w:rsidP="00FB66E8">
            <w:pPr>
              <w:jc w:val="center"/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064F2F9" w14:textId="77777777" w:rsidR="00540E19" w:rsidRPr="004300B6" w:rsidRDefault="00540E19" w:rsidP="00FB66E8">
            <w:pPr>
              <w:jc w:val="center"/>
              <w:rPr>
                <w:bCs/>
                <w:sz w:val="16"/>
              </w:rPr>
            </w:pPr>
            <w:r w:rsidRPr="004300B6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0BC9E1F3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14:paraId="5AEDD030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7058A204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134C78D4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77C41CC7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C441E4" w14:paraId="745F49CB" w14:textId="77777777" w:rsidTr="0016216B">
        <w:tc>
          <w:tcPr>
            <w:tcW w:w="719" w:type="dxa"/>
            <w:shd w:val="clear" w:color="auto" w:fill="auto"/>
          </w:tcPr>
          <w:p w14:paraId="08105C07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20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76A71F0E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81.52102-6031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045F43DE" w14:textId="77777777" w:rsidR="00540E19" w:rsidRPr="004300B6" w:rsidRDefault="00540E19" w:rsidP="00FB66E8">
            <w:pPr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Komplet naprawczy osuszacza</w:t>
            </w:r>
          </w:p>
        </w:tc>
        <w:tc>
          <w:tcPr>
            <w:tcW w:w="3260" w:type="dxa"/>
            <w:shd w:val="clear" w:color="auto" w:fill="auto"/>
          </w:tcPr>
          <w:p w14:paraId="55BB3ECA" w14:textId="77777777" w:rsidR="00540E19" w:rsidRPr="004300B6" w:rsidRDefault="00540E19" w:rsidP="00FB66E8">
            <w:pPr>
              <w:jc w:val="center"/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B64AC7E" w14:textId="77777777" w:rsidR="00540E19" w:rsidRPr="004300B6" w:rsidRDefault="00540E19" w:rsidP="00FB66E8">
            <w:pPr>
              <w:jc w:val="center"/>
              <w:rPr>
                <w:bCs/>
                <w:sz w:val="16"/>
              </w:rPr>
            </w:pPr>
            <w:r w:rsidRPr="004300B6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303A20D6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14:paraId="410A7B06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4A1E6162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0A8ABC07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075C20B4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C441E4" w14:paraId="19E30FE8" w14:textId="77777777" w:rsidTr="0016216B">
        <w:tc>
          <w:tcPr>
            <w:tcW w:w="719" w:type="dxa"/>
            <w:shd w:val="clear" w:color="auto" w:fill="auto"/>
          </w:tcPr>
          <w:p w14:paraId="069ED7A0" w14:textId="77777777" w:rsidR="00540E19" w:rsidRPr="00926C1C" w:rsidRDefault="00540E19" w:rsidP="00FB66E8">
            <w:pPr>
              <w:jc w:val="center"/>
              <w:rPr>
                <w:sz w:val="20"/>
              </w:rPr>
            </w:pPr>
            <w:r w:rsidRPr="00926C1C">
              <w:rPr>
                <w:sz w:val="20"/>
              </w:rPr>
              <w:t>21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16C2D7BD" w14:textId="77777777" w:rsidR="00540E19" w:rsidRPr="00926C1C" w:rsidRDefault="00540E19" w:rsidP="00FB66E8">
            <w:pPr>
              <w:jc w:val="center"/>
              <w:rPr>
                <w:bCs/>
                <w:sz w:val="20"/>
              </w:rPr>
            </w:pPr>
            <w:r w:rsidRPr="00926C1C">
              <w:rPr>
                <w:bCs/>
                <w:sz w:val="20"/>
              </w:rPr>
              <w:t>51.54901-6004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4BDB337E" w14:textId="77777777" w:rsidR="00540E19" w:rsidRPr="00926C1C" w:rsidRDefault="00540E19" w:rsidP="00FB66E8">
            <w:pPr>
              <w:rPr>
                <w:bCs/>
                <w:sz w:val="20"/>
              </w:rPr>
            </w:pPr>
            <w:r w:rsidRPr="00926C1C">
              <w:rPr>
                <w:bCs/>
                <w:sz w:val="20"/>
              </w:rPr>
              <w:t>Komplet uszczelek sprężarki A-37/47</w:t>
            </w:r>
          </w:p>
        </w:tc>
        <w:tc>
          <w:tcPr>
            <w:tcW w:w="3260" w:type="dxa"/>
            <w:shd w:val="clear" w:color="auto" w:fill="auto"/>
          </w:tcPr>
          <w:p w14:paraId="33534DB4" w14:textId="77777777" w:rsidR="00540E19" w:rsidRPr="00926C1C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DD8BF92" w14:textId="77777777" w:rsidR="00540E19" w:rsidRPr="00926C1C" w:rsidRDefault="00540E19" w:rsidP="00FB66E8">
            <w:pPr>
              <w:jc w:val="center"/>
              <w:rPr>
                <w:sz w:val="16"/>
              </w:rPr>
            </w:pPr>
            <w:r w:rsidRPr="00926C1C">
              <w:rPr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1F39FAF7" w14:textId="77777777" w:rsidR="00540E19" w:rsidRPr="00926C1C" w:rsidRDefault="00540E19" w:rsidP="00FB66E8">
            <w:pPr>
              <w:jc w:val="center"/>
              <w:rPr>
                <w:sz w:val="20"/>
              </w:rPr>
            </w:pPr>
            <w:r w:rsidRPr="00926C1C">
              <w:rPr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14:paraId="0E5D8EAE" w14:textId="77777777" w:rsidR="00540E19" w:rsidRPr="00926C1C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36375E7C" w14:textId="77777777" w:rsidR="00540E19" w:rsidRPr="00926C1C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05309A82" w14:textId="77777777" w:rsidR="00540E19" w:rsidRPr="00926C1C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34A43070" w14:textId="77777777" w:rsidR="00540E19" w:rsidRPr="00926C1C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C441E4" w14:paraId="287D7AAB" w14:textId="77777777" w:rsidTr="0016216B">
        <w:tc>
          <w:tcPr>
            <w:tcW w:w="719" w:type="dxa"/>
            <w:shd w:val="clear" w:color="auto" w:fill="auto"/>
          </w:tcPr>
          <w:p w14:paraId="36E5FB3E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22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2FE449B3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81.25260-6095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63EC1923" w14:textId="77777777" w:rsidR="00540E19" w:rsidRPr="004300B6" w:rsidRDefault="00540E19" w:rsidP="00FB66E8">
            <w:pPr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Lampa obrysowa boczna</w:t>
            </w:r>
          </w:p>
        </w:tc>
        <w:tc>
          <w:tcPr>
            <w:tcW w:w="3260" w:type="dxa"/>
            <w:shd w:val="clear" w:color="auto" w:fill="auto"/>
          </w:tcPr>
          <w:p w14:paraId="738D4DFF" w14:textId="77777777" w:rsidR="00540E19" w:rsidRPr="004300B6" w:rsidRDefault="00540E19" w:rsidP="00FB66E8">
            <w:pPr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EF61A43" w14:textId="77777777" w:rsidR="00540E19" w:rsidRPr="004300B6" w:rsidRDefault="00540E19" w:rsidP="00FB66E8">
            <w:pPr>
              <w:jc w:val="center"/>
              <w:rPr>
                <w:bCs/>
                <w:sz w:val="16"/>
              </w:rPr>
            </w:pPr>
            <w:r w:rsidRPr="004300B6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125A421A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20</w:t>
            </w:r>
          </w:p>
        </w:tc>
        <w:tc>
          <w:tcPr>
            <w:tcW w:w="1008" w:type="dxa"/>
            <w:shd w:val="clear" w:color="auto" w:fill="auto"/>
          </w:tcPr>
          <w:p w14:paraId="2BA6970B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30FD524B" w14:textId="77777777" w:rsidR="00540E19" w:rsidRPr="004300B6" w:rsidRDefault="00540E19" w:rsidP="00FB66E8">
            <w:pPr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014AE429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311FB55D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C441E4" w14:paraId="3E9E253D" w14:textId="77777777" w:rsidTr="0016216B">
        <w:tc>
          <w:tcPr>
            <w:tcW w:w="719" w:type="dxa"/>
            <w:shd w:val="clear" w:color="auto" w:fill="auto"/>
          </w:tcPr>
          <w:p w14:paraId="70D7B4D8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23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1E41A5F0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81.25260-6077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5787B3CA" w14:textId="77777777" w:rsidR="00540E19" w:rsidRPr="004300B6" w:rsidRDefault="00540E19" w:rsidP="00FB66E8">
            <w:pPr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Lampa obrysowa pomarańczowa</w:t>
            </w:r>
          </w:p>
        </w:tc>
        <w:tc>
          <w:tcPr>
            <w:tcW w:w="3260" w:type="dxa"/>
            <w:shd w:val="clear" w:color="auto" w:fill="auto"/>
          </w:tcPr>
          <w:p w14:paraId="0C0930CA" w14:textId="77777777" w:rsidR="00540E19" w:rsidRPr="004300B6" w:rsidRDefault="00540E19" w:rsidP="00FB66E8">
            <w:pPr>
              <w:jc w:val="center"/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7A17825" w14:textId="77777777" w:rsidR="00540E19" w:rsidRPr="004300B6" w:rsidRDefault="00540E19" w:rsidP="00FB66E8">
            <w:pPr>
              <w:jc w:val="center"/>
              <w:rPr>
                <w:bCs/>
                <w:sz w:val="16"/>
              </w:rPr>
            </w:pPr>
            <w:r w:rsidRPr="004300B6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688AF736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  <w:r w:rsidRPr="004300B6">
              <w:rPr>
                <w:bCs/>
                <w:sz w:val="20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14:paraId="363AAF4E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04641144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0DF70D96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59D0E997" w14:textId="77777777" w:rsidR="00540E19" w:rsidRPr="004300B6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16216B" w14:paraId="34847F8E" w14:textId="77777777" w:rsidTr="0016216B">
        <w:tc>
          <w:tcPr>
            <w:tcW w:w="719" w:type="dxa"/>
            <w:shd w:val="clear" w:color="auto" w:fill="auto"/>
          </w:tcPr>
          <w:p w14:paraId="540777C4" w14:textId="1C9CB76E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lastRenderedPageBreak/>
              <w:t>24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3D8A758B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88.25225-6033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03CC1916" w14:textId="77777777" w:rsidR="00540E19" w:rsidRPr="0016216B" w:rsidRDefault="00540E19" w:rsidP="00FB66E8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Lampa pozycja/stop A-23/37</w:t>
            </w:r>
          </w:p>
        </w:tc>
        <w:tc>
          <w:tcPr>
            <w:tcW w:w="3260" w:type="dxa"/>
            <w:shd w:val="clear" w:color="auto" w:fill="auto"/>
          </w:tcPr>
          <w:p w14:paraId="47EB0E53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F915BDF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267E4C0F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14:paraId="5638B151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57F75068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45D499C5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081BFB4D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16216B" w14:paraId="153A45AD" w14:textId="77777777" w:rsidTr="0016216B">
        <w:tc>
          <w:tcPr>
            <w:tcW w:w="719" w:type="dxa"/>
            <w:shd w:val="clear" w:color="auto" w:fill="auto"/>
          </w:tcPr>
          <w:p w14:paraId="5A1E4878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25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56CF1449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36.25320-6003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614A158D" w14:textId="77777777" w:rsidR="00540E19" w:rsidRPr="0016216B" w:rsidRDefault="00540E19" w:rsidP="00FB66E8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Lampa kierunkowskazu A-23/37</w:t>
            </w:r>
          </w:p>
        </w:tc>
        <w:tc>
          <w:tcPr>
            <w:tcW w:w="3260" w:type="dxa"/>
            <w:shd w:val="clear" w:color="auto" w:fill="auto"/>
          </w:tcPr>
          <w:p w14:paraId="7229A4AD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29F749D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 xml:space="preserve">SZT </w:t>
            </w:r>
          </w:p>
        </w:tc>
        <w:tc>
          <w:tcPr>
            <w:tcW w:w="540" w:type="dxa"/>
            <w:shd w:val="clear" w:color="auto" w:fill="auto"/>
          </w:tcPr>
          <w:p w14:paraId="7A4976EF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14:paraId="6F64AF19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049E5117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48998E56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45F64ECF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16216B" w14:paraId="3CFB65F9" w14:textId="77777777" w:rsidTr="0016216B">
        <w:tc>
          <w:tcPr>
            <w:tcW w:w="719" w:type="dxa"/>
            <w:shd w:val="clear" w:color="auto" w:fill="auto"/>
          </w:tcPr>
          <w:p w14:paraId="778FB597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26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5F366773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36.25225-6004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452BA1E2" w14:textId="77777777" w:rsidR="00540E19" w:rsidRPr="0016216B" w:rsidRDefault="00540E19" w:rsidP="00FB66E8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Lampa przeciwmgielna tył A23/37</w:t>
            </w:r>
          </w:p>
        </w:tc>
        <w:tc>
          <w:tcPr>
            <w:tcW w:w="3260" w:type="dxa"/>
            <w:shd w:val="clear" w:color="auto" w:fill="auto"/>
          </w:tcPr>
          <w:p w14:paraId="35EE45A7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0F2D663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 xml:space="preserve">SZT </w:t>
            </w:r>
          </w:p>
        </w:tc>
        <w:tc>
          <w:tcPr>
            <w:tcW w:w="540" w:type="dxa"/>
            <w:shd w:val="clear" w:color="auto" w:fill="auto"/>
          </w:tcPr>
          <w:p w14:paraId="4F1748B7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14:paraId="4B4D6986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73D619BC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77A63C40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3F62664D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16216B" w14:paraId="6F1CC670" w14:textId="77777777" w:rsidTr="0016216B">
        <w:tc>
          <w:tcPr>
            <w:tcW w:w="719" w:type="dxa"/>
            <w:shd w:val="clear" w:color="auto" w:fill="auto"/>
          </w:tcPr>
          <w:p w14:paraId="1383DEAC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27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45021E76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36.93420-0009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7D57749F" w14:textId="77777777" w:rsidR="00540E19" w:rsidRPr="0016216B" w:rsidRDefault="00540E19" w:rsidP="00FB66E8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Łożysko piasty tył A-23,37/47</w:t>
            </w:r>
          </w:p>
        </w:tc>
        <w:tc>
          <w:tcPr>
            <w:tcW w:w="3260" w:type="dxa"/>
            <w:shd w:val="clear" w:color="auto" w:fill="auto"/>
          </w:tcPr>
          <w:p w14:paraId="1F21FD36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5FBC76C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571E6D06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14:paraId="45496382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2B7B5462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35610B7E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6702BD15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16216B" w14:paraId="39F33C8E" w14:textId="77777777" w:rsidTr="0016216B">
        <w:tc>
          <w:tcPr>
            <w:tcW w:w="719" w:type="dxa"/>
            <w:shd w:val="clear" w:color="auto" w:fill="auto"/>
          </w:tcPr>
          <w:p w14:paraId="3DF5A189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28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1342DF83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81.96020-0384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078556CC" w14:textId="77777777" w:rsidR="00540E19" w:rsidRPr="0016216B" w:rsidRDefault="00540E19" w:rsidP="00FB66E8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Łożysko zawieszenia silnika A-37/47</w:t>
            </w:r>
          </w:p>
        </w:tc>
        <w:tc>
          <w:tcPr>
            <w:tcW w:w="3260" w:type="dxa"/>
            <w:shd w:val="clear" w:color="auto" w:fill="auto"/>
          </w:tcPr>
          <w:p w14:paraId="215F780C" w14:textId="77777777" w:rsidR="00540E19" w:rsidRPr="0016216B" w:rsidRDefault="00540E19" w:rsidP="00FB66E8">
            <w:pPr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668D3714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5286E87C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5</w:t>
            </w:r>
          </w:p>
        </w:tc>
        <w:tc>
          <w:tcPr>
            <w:tcW w:w="1008" w:type="dxa"/>
            <w:shd w:val="clear" w:color="auto" w:fill="auto"/>
          </w:tcPr>
          <w:p w14:paraId="1C91BE4E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1E3E8756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5FDAAF47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63832A1B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16216B" w14:paraId="1A28400B" w14:textId="77777777" w:rsidTr="0016216B">
        <w:tc>
          <w:tcPr>
            <w:tcW w:w="719" w:type="dxa"/>
            <w:shd w:val="clear" w:color="auto" w:fill="auto"/>
          </w:tcPr>
          <w:p w14:paraId="4366D8E5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29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5B9BA3B4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81.43601-0126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7CE41A69" w14:textId="77777777" w:rsidR="00540E19" w:rsidRPr="0016216B" w:rsidRDefault="00540E19" w:rsidP="00FB66E8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Miech zawieszenia</w:t>
            </w:r>
          </w:p>
        </w:tc>
        <w:tc>
          <w:tcPr>
            <w:tcW w:w="3260" w:type="dxa"/>
            <w:shd w:val="clear" w:color="auto" w:fill="auto"/>
          </w:tcPr>
          <w:p w14:paraId="55D62F2C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4DC7CBC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69A9F24A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14:paraId="37C0F15A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7FF7D5D2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61D2C81B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6E53A685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16216B" w14:paraId="15A4CAC6" w14:textId="77777777" w:rsidTr="0016216B">
        <w:tc>
          <w:tcPr>
            <w:tcW w:w="719" w:type="dxa"/>
            <w:shd w:val="clear" w:color="auto" w:fill="auto"/>
          </w:tcPr>
          <w:p w14:paraId="152DA610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30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134872E8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81.27120-6224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5D6CDF82" w14:textId="77777777" w:rsidR="00540E19" w:rsidRPr="0016216B" w:rsidRDefault="00540E19" w:rsidP="00FB66E8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Nadajnik obrotów przód lewy A-23</w:t>
            </w:r>
          </w:p>
        </w:tc>
        <w:tc>
          <w:tcPr>
            <w:tcW w:w="3260" w:type="dxa"/>
            <w:shd w:val="clear" w:color="auto" w:fill="auto"/>
          </w:tcPr>
          <w:p w14:paraId="34C76507" w14:textId="77777777" w:rsidR="00540E19" w:rsidRPr="0016216B" w:rsidRDefault="00540E19" w:rsidP="00FB66E8">
            <w:pPr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607B9F79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01A1CE4F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14:paraId="37746F03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08D3966B" w14:textId="77777777" w:rsidR="00540E19" w:rsidRPr="0016216B" w:rsidRDefault="00540E19" w:rsidP="00FB66E8">
            <w:pPr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383E3B06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466B18D7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16216B" w14:paraId="589C9820" w14:textId="77777777" w:rsidTr="0016216B">
        <w:tc>
          <w:tcPr>
            <w:tcW w:w="719" w:type="dxa"/>
            <w:shd w:val="clear" w:color="auto" w:fill="auto"/>
          </w:tcPr>
          <w:p w14:paraId="6E03B929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31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1FE352AE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81.27120-6225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6EE7AF8E" w14:textId="77777777" w:rsidR="00540E19" w:rsidRPr="0016216B" w:rsidRDefault="00540E19" w:rsidP="00FB66E8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Nadajnik obrotów przód prawy A-23</w:t>
            </w:r>
          </w:p>
        </w:tc>
        <w:tc>
          <w:tcPr>
            <w:tcW w:w="3260" w:type="dxa"/>
            <w:shd w:val="clear" w:color="auto" w:fill="auto"/>
          </w:tcPr>
          <w:p w14:paraId="4946CC54" w14:textId="77777777" w:rsidR="00540E19" w:rsidRPr="0016216B" w:rsidRDefault="00540E19" w:rsidP="00FB66E8">
            <w:pPr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C19822A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39A36252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14:paraId="4BFFAE31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2ACA75CE" w14:textId="77777777" w:rsidR="00540E19" w:rsidRPr="0016216B" w:rsidRDefault="00540E19" w:rsidP="00FB66E8">
            <w:pPr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341617CF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4E9C2DF9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16216B" w14:paraId="1904A71C" w14:textId="77777777" w:rsidTr="0016216B">
        <w:tc>
          <w:tcPr>
            <w:tcW w:w="719" w:type="dxa"/>
            <w:shd w:val="clear" w:color="auto" w:fill="auto"/>
          </w:tcPr>
          <w:p w14:paraId="0A84E855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32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27D1BD27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51.95800-7479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34524474" w14:textId="77777777" w:rsidR="00540E19" w:rsidRPr="0016216B" w:rsidRDefault="00540E19" w:rsidP="00FB66E8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Napinacz paska A-37/47</w:t>
            </w:r>
          </w:p>
        </w:tc>
        <w:tc>
          <w:tcPr>
            <w:tcW w:w="3260" w:type="dxa"/>
            <w:shd w:val="clear" w:color="auto" w:fill="auto"/>
          </w:tcPr>
          <w:p w14:paraId="5318F453" w14:textId="77777777" w:rsidR="00540E19" w:rsidRPr="0016216B" w:rsidRDefault="00540E19" w:rsidP="00FB66E8">
            <w:pPr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F61FA5A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6CCE459B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14:paraId="40512F57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0591E2F8" w14:textId="77777777" w:rsidR="00540E19" w:rsidRPr="0016216B" w:rsidRDefault="00540E19" w:rsidP="00FB66E8">
            <w:pPr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48BCE6B6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11EBAAD0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16216B" w14:paraId="056482B4" w14:textId="77777777" w:rsidTr="0016216B">
        <w:tc>
          <w:tcPr>
            <w:tcW w:w="719" w:type="dxa"/>
            <w:shd w:val="clear" w:color="auto" w:fill="auto"/>
          </w:tcPr>
          <w:p w14:paraId="628BA3D4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33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2218E0DF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81.27120-6212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2F779139" w14:textId="77777777" w:rsidR="00540E19" w:rsidRPr="0016216B" w:rsidRDefault="00540E19" w:rsidP="00FB66E8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Nadajnik obrotów tył lewy A-23/37/47</w:t>
            </w:r>
          </w:p>
        </w:tc>
        <w:tc>
          <w:tcPr>
            <w:tcW w:w="3260" w:type="dxa"/>
            <w:shd w:val="clear" w:color="auto" w:fill="auto"/>
          </w:tcPr>
          <w:p w14:paraId="190AF2C1" w14:textId="77777777" w:rsidR="00540E19" w:rsidRPr="0016216B" w:rsidRDefault="00540E19" w:rsidP="00FB66E8">
            <w:pPr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40F8EAF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73E1AEBB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14:paraId="33F93000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79B33169" w14:textId="77777777" w:rsidR="00540E19" w:rsidRPr="0016216B" w:rsidRDefault="00540E19" w:rsidP="00FB66E8">
            <w:pPr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6A7B78EF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1DDB6954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16216B" w14:paraId="0B8F3CC8" w14:textId="77777777" w:rsidTr="0016216B">
        <w:tc>
          <w:tcPr>
            <w:tcW w:w="719" w:type="dxa"/>
            <w:shd w:val="clear" w:color="auto" w:fill="auto"/>
          </w:tcPr>
          <w:p w14:paraId="7BF6D5EE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34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477A018C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81.27120-6214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2E9A3BE4" w14:textId="77777777" w:rsidR="00540E19" w:rsidRPr="0016216B" w:rsidRDefault="00540E19" w:rsidP="00FB66E8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Nadajnik obrotów tył prawy A-23/37/47</w:t>
            </w:r>
          </w:p>
        </w:tc>
        <w:tc>
          <w:tcPr>
            <w:tcW w:w="3260" w:type="dxa"/>
            <w:shd w:val="clear" w:color="auto" w:fill="auto"/>
          </w:tcPr>
          <w:p w14:paraId="6DF8601C" w14:textId="77777777" w:rsidR="00540E19" w:rsidRPr="0016216B" w:rsidRDefault="00540E19" w:rsidP="00FB66E8">
            <w:pPr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6C8BFA8B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5117A7BF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14:paraId="138B30F7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5DE240C1" w14:textId="77777777" w:rsidR="00540E19" w:rsidRPr="0016216B" w:rsidRDefault="00540E19" w:rsidP="00FB66E8">
            <w:pPr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4BDB21D3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30AD8334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16216B" w14:paraId="6BE4A31D" w14:textId="77777777" w:rsidTr="0016216B">
        <w:tc>
          <w:tcPr>
            <w:tcW w:w="719" w:type="dxa"/>
            <w:shd w:val="clear" w:color="auto" w:fill="auto"/>
          </w:tcPr>
          <w:p w14:paraId="111B84CC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35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67C24C2A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81.45503-0056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23F0E118" w14:textId="77777777" w:rsidR="00540E19" w:rsidRPr="0016216B" w:rsidRDefault="00540E19" w:rsidP="00FB66E8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Nakrętka koła A-23/37/47</w:t>
            </w:r>
          </w:p>
        </w:tc>
        <w:tc>
          <w:tcPr>
            <w:tcW w:w="3260" w:type="dxa"/>
            <w:shd w:val="clear" w:color="auto" w:fill="auto"/>
          </w:tcPr>
          <w:p w14:paraId="6AF81688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A853DD1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74A14FAB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40</w:t>
            </w:r>
          </w:p>
        </w:tc>
        <w:tc>
          <w:tcPr>
            <w:tcW w:w="1008" w:type="dxa"/>
            <w:shd w:val="clear" w:color="auto" w:fill="auto"/>
          </w:tcPr>
          <w:p w14:paraId="6B7A3DAB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4B9CAE59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54D97575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357BDD46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16216B" w14:paraId="02DCFECA" w14:textId="77777777" w:rsidTr="0016216B">
        <w:tc>
          <w:tcPr>
            <w:tcW w:w="719" w:type="dxa"/>
            <w:shd w:val="clear" w:color="auto" w:fill="auto"/>
          </w:tcPr>
          <w:p w14:paraId="3D5283D3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36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21980BE6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81.27120-6220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610D2CA7" w14:textId="77777777" w:rsidR="00540E19" w:rsidRPr="0016216B" w:rsidRDefault="00540E19" w:rsidP="00FB66E8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Nadajnik obrotów przód lewy A-37/47</w:t>
            </w:r>
          </w:p>
        </w:tc>
        <w:tc>
          <w:tcPr>
            <w:tcW w:w="3260" w:type="dxa"/>
            <w:shd w:val="clear" w:color="auto" w:fill="auto"/>
          </w:tcPr>
          <w:p w14:paraId="5176E20D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8CAEF54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7C4C44DA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14:paraId="14FA4926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60D4E449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6246A82C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4BAE9027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16216B" w14:paraId="59F5EED2" w14:textId="77777777" w:rsidTr="0016216B">
        <w:tc>
          <w:tcPr>
            <w:tcW w:w="719" w:type="dxa"/>
            <w:shd w:val="clear" w:color="auto" w:fill="auto"/>
          </w:tcPr>
          <w:p w14:paraId="73273DF5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37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4380D126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81.27120-6221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3FE47400" w14:textId="77777777" w:rsidR="00540E19" w:rsidRPr="0016216B" w:rsidRDefault="00540E19" w:rsidP="00FB66E8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Nadajnik obrotów przód prawy A-37/47</w:t>
            </w:r>
          </w:p>
        </w:tc>
        <w:tc>
          <w:tcPr>
            <w:tcW w:w="3260" w:type="dxa"/>
            <w:shd w:val="clear" w:color="auto" w:fill="auto"/>
          </w:tcPr>
          <w:p w14:paraId="3A42EBA2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4567234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73681240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14:paraId="7A910786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28DA9DA3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65DE36BA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18E66679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16216B" w14:paraId="7D24F500" w14:textId="77777777" w:rsidTr="0016216B">
        <w:tc>
          <w:tcPr>
            <w:tcW w:w="719" w:type="dxa"/>
            <w:shd w:val="clear" w:color="auto" w:fill="auto"/>
          </w:tcPr>
          <w:p w14:paraId="4AD7D757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38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556CF168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36.73203-5009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4F760397" w14:textId="77777777" w:rsidR="00540E19" w:rsidRPr="0016216B" w:rsidRDefault="00540E19" w:rsidP="00FB66E8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Narożnik tylny lewy A-37/47</w:t>
            </w:r>
          </w:p>
        </w:tc>
        <w:tc>
          <w:tcPr>
            <w:tcW w:w="3260" w:type="dxa"/>
            <w:shd w:val="clear" w:color="auto" w:fill="auto"/>
          </w:tcPr>
          <w:p w14:paraId="7D748567" w14:textId="77777777" w:rsidR="00540E19" w:rsidRPr="0016216B" w:rsidRDefault="00540E19" w:rsidP="00FB66E8">
            <w:pPr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A2EC08B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6E9D85B6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14:paraId="2C1F82A4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4FE39A3B" w14:textId="77777777" w:rsidR="00540E19" w:rsidRPr="0016216B" w:rsidRDefault="00540E19" w:rsidP="00FB66E8">
            <w:pPr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69A09C4D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51993221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16216B" w14:paraId="7EB8CEDD" w14:textId="77777777" w:rsidTr="0016216B">
        <w:tc>
          <w:tcPr>
            <w:tcW w:w="719" w:type="dxa"/>
            <w:shd w:val="clear" w:color="auto" w:fill="auto"/>
          </w:tcPr>
          <w:p w14:paraId="0DD7F91D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39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317C879B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36.73203-5008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116B1662" w14:textId="77777777" w:rsidR="00540E19" w:rsidRPr="0016216B" w:rsidRDefault="00540E19" w:rsidP="00FB66E8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Narożnik tylny prawy A-37/47</w:t>
            </w:r>
          </w:p>
        </w:tc>
        <w:tc>
          <w:tcPr>
            <w:tcW w:w="3260" w:type="dxa"/>
            <w:shd w:val="clear" w:color="auto" w:fill="auto"/>
          </w:tcPr>
          <w:p w14:paraId="5446759B" w14:textId="77777777" w:rsidR="00540E19" w:rsidRPr="0016216B" w:rsidRDefault="00540E19" w:rsidP="00FB66E8">
            <w:pPr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E1AAA81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500BDF9E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14:paraId="728E988C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637F1F21" w14:textId="77777777" w:rsidR="00540E19" w:rsidRPr="0016216B" w:rsidRDefault="00540E19" w:rsidP="00FB66E8">
            <w:pPr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1EDA20F6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312F4D64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16216B" w14:paraId="12EAB2D7" w14:textId="77777777" w:rsidTr="0016216B">
        <w:tc>
          <w:tcPr>
            <w:tcW w:w="719" w:type="dxa"/>
            <w:shd w:val="clear" w:color="auto" w:fill="auto"/>
          </w:tcPr>
          <w:p w14:paraId="12E4F6D0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40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74DD4D38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88.73203-5009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68E85E5E" w14:textId="77777777" w:rsidR="00540E19" w:rsidRPr="0016216B" w:rsidRDefault="00540E19" w:rsidP="00FB66E8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Zderza tył część środkowa A-37/47</w:t>
            </w:r>
          </w:p>
        </w:tc>
        <w:tc>
          <w:tcPr>
            <w:tcW w:w="3260" w:type="dxa"/>
            <w:shd w:val="clear" w:color="auto" w:fill="auto"/>
          </w:tcPr>
          <w:p w14:paraId="35793442" w14:textId="77777777" w:rsidR="00540E19" w:rsidRPr="0016216B" w:rsidRDefault="00540E19" w:rsidP="00FB66E8">
            <w:pPr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5D6A857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1704B559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14:paraId="2AADE376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6BFBEE52" w14:textId="77777777" w:rsidR="00540E19" w:rsidRPr="0016216B" w:rsidRDefault="00540E19" w:rsidP="00FB66E8">
            <w:pPr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3AF2B26E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0BB3FC82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16216B" w14:paraId="6DDF510D" w14:textId="77777777" w:rsidTr="0016216B">
        <w:tc>
          <w:tcPr>
            <w:tcW w:w="719" w:type="dxa"/>
            <w:shd w:val="clear" w:color="auto" w:fill="auto"/>
          </w:tcPr>
          <w:p w14:paraId="50DB8AA4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41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116299AF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81.96020-0340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0EAE9BD4" w14:textId="77777777" w:rsidR="00540E19" w:rsidRPr="0016216B" w:rsidRDefault="00540E19" w:rsidP="00FB66E8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Odbojnik gumowy A-37/47</w:t>
            </w:r>
          </w:p>
        </w:tc>
        <w:tc>
          <w:tcPr>
            <w:tcW w:w="3260" w:type="dxa"/>
            <w:shd w:val="clear" w:color="auto" w:fill="auto"/>
          </w:tcPr>
          <w:p w14:paraId="5B9CD1E8" w14:textId="77777777" w:rsidR="00540E19" w:rsidRPr="0016216B" w:rsidRDefault="00540E19" w:rsidP="00FB66E8">
            <w:pPr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A2D8C78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3072B39B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4</w:t>
            </w:r>
          </w:p>
        </w:tc>
        <w:tc>
          <w:tcPr>
            <w:tcW w:w="1008" w:type="dxa"/>
            <w:shd w:val="clear" w:color="auto" w:fill="auto"/>
          </w:tcPr>
          <w:p w14:paraId="3B611D3F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17ABCEDC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352B80A6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60F33905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16216B" w14:paraId="712D56A0" w14:textId="77777777" w:rsidTr="0016216B">
        <w:tc>
          <w:tcPr>
            <w:tcW w:w="719" w:type="dxa"/>
            <w:shd w:val="clear" w:color="auto" w:fill="auto"/>
          </w:tcPr>
          <w:p w14:paraId="2B355091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42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3760936F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81.52102-6072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0F04CB1D" w14:textId="77777777" w:rsidR="00540E19" w:rsidRPr="0016216B" w:rsidRDefault="00540E19" w:rsidP="00FB66E8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 xml:space="preserve">Osuszacz kompletny </w:t>
            </w:r>
          </w:p>
        </w:tc>
        <w:tc>
          <w:tcPr>
            <w:tcW w:w="3260" w:type="dxa"/>
            <w:shd w:val="clear" w:color="auto" w:fill="auto"/>
          </w:tcPr>
          <w:p w14:paraId="45F0DD71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46C23F3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03ABEA56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14:paraId="75499C89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240735EC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43AC65D7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47CBD168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16216B" w14:paraId="4999955D" w14:textId="77777777" w:rsidTr="0016216B">
        <w:tc>
          <w:tcPr>
            <w:tcW w:w="719" w:type="dxa"/>
            <w:shd w:val="clear" w:color="auto" w:fill="auto"/>
          </w:tcPr>
          <w:p w14:paraId="73611BC7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43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6F73919C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81.35701-0176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3FA5F24D" w14:textId="77777777" w:rsidR="00540E19" w:rsidRPr="0016216B" w:rsidRDefault="00540E19" w:rsidP="00FB66E8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Piasta koła tylnego A-37/47</w:t>
            </w:r>
          </w:p>
        </w:tc>
        <w:tc>
          <w:tcPr>
            <w:tcW w:w="3260" w:type="dxa"/>
            <w:shd w:val="clear" w:color="auto" w:fill="auto"/>
          </w:tcPr>
          <w:p w14:paraId="5C4D4BB6" w14:textId="77777777" w:rsidR="00540E19" w:rsidRPr="0016216B" w:rsidRDefault="00540E19" w:rsidP="00FB66E8">
            <w:pPr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C5E79DC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6F75A03F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14:paraId="0E917AFD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7E27F72D" w14:textId="77777777" w:rsidR="00540E19" w:rsidRPr="0016216B" w:rsidRDefault="00540E19" w:rsidP="00FB66E8">
            <w:pPr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5E426D2F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35639D62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16216B" w14:paraId="6DB7740E" w14:textId="77777777" w:rsidTr="0016216B">
        <w:tc>
          <w:tcPr>
            <w:tcW w:w="719" w:type="dxa"/>
            <w:shd w:val="clear" w:color="auto" w:fill="auto"/>
          </w:tcPr>
          <w:p w14:paraId="2403E5AE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44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448F1655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81.26440-0060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405897B7" w14:textId="77777777" w:rsidR="00540E19" w:rsidRPr="0016216B" w:rsidRDefault="00540E19" w:rsidP="00FB66E8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Pióro wycieraczki</w:t>
            </w:r>
          </w:p>
        </w:tc>
        <w:tc>
          <w:tcPr>
            <w:tcW w:w="3260" w:type="dxa"/>
            <w:shd w:val="clear" w:color="auto" w:fill="auto"/>
          </w:tcPr>
          <w:p w14:paraId="21C12358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975B4F9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03AC6B4F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14:paraId="089D67AE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199F379C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0C251465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058C2D6D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16216B" w14:paraId="13FB9FA8" w14:textId="77777777" w:rsidTr="0016216B">
        <w:tc>
          <w:tcPr>
            <w:tcW w:w="719" w:type="dxa"/>
            <w:shd w:val="clear" w:color="auto" w:fill="auto"/>
          </w:tcPr>
          <w:p w14:paraId="31EC258A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45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4B68DAB3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36.96503-00116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109AEE61" w14:textId="77777777" w:rsidR="00540E19" w:rsidRPr="0016216B" w:rsidRDefault="00540E19" w:rsidP="00FB66E8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Pierścień uszczelniający piasty A-23/37</w:t>
            </w:r>
          </w:p>
        </w:tc>
        <w:tc>
          <w:tcPr>
            <w:tcW w:w="3260" w:type="dxa"/>
            <w:shd w:val="clear" w:color="auto" w:fill="auto"/>
          </w:tcPr>
          <w:p w14:paraId="22B7C18D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E890E8B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6AFFDFE8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14:paraId="753DB965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5BFE4A1B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456DD5BC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21AD64AA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16216B" w14:paraId="67158333" w14:textId="77777777" w:rsidTr="0016216B">
        <w:tc>
          <w:tcPr>
            <w:tcW w:w="719" w:type="dxa"/>
            <w:shd w:val="clear" w:color="auto" w:fill="auto"/>
          </w:tcPr>
          <w:p w14:paraId="3728B7F7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46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30264098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36.96503-00117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4688D418" w14:textId="77777777" w:rsidR="00540E19" w:rsidRPr="0016216B" w:rsidRDefault="00540E19" w:rsidP="00FB66E8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Pierścień uszczelniający piasty A-23/37</w:t>
            </w:r>
          </w:p>
        </w:tc>
        <w:tc>
          <w:tcPr>
            <w:tcW w:w="3260" w:type="dxa"/>
            <w:shd w:val="clear" w:color="auto" w:fill="auto"/>
          </w:tcPr>
          <w:p w14:paraId="0A3D847F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510C590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1F7825D1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14:paraId="5F4F8A2E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0974FCF4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6818C1E1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18D2B925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16216B" w14:paraId="54B4ABAE" w14:textId="77777777" w:rsidTr="0016216B">
        <w:tc>
          <w:tcPr>
            <w:tcW w:w="719" w:type="dxa"/>
            <w:shd w:val="clear" w:color="auto" w:fill="auto"/>
          </w:tcPr>
          <w:p w14:paraId="3F5735A9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47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0FB27116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06.56930-4095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4BA9008E" w14:textId="77777777" w:rsidR="00540E19" w:rsidRPr="0016216B" w:rsidRDefault="00540E19" w:rsidP="00FB66E8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 xml:space="preserve">Pierścień uszczelniający piasty 155x3N </w:t>
            </w:r>
          </w:p>
          <w:p w14:paraId="2D871DD4" w14:textId="77777777" w:rsidR="00540E19" w:rsidRPr="0016216B" w:rsidRDefault="00540E19" w:rsidP="00FB66E8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Oring A-23/37</w:t>
            </w:r>
          </w:p>
        </w:tc>
        <w:tc>
          <w:tcPr>
            <w:tcW w:w="3260" w:type="dxa"/>
            <w:shd w:val="clear" w:color="auto" w:fill="auto"/>
          </w:tcPr>
          <w:p w14:paraId="33902A7A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CBA69B4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567600FF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14:paraId="081111FA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11EB6769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0EEAD47B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61E62209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16216B" w14:paraId="20333634" w14:textId="77777777" w:rsidTr="0016216B">
        <w:tc>
          <w:tcPr>
            <w:tcW w:w="719" w:type="dxa"/>
            <w:shd w:val="clear" w:color="auto" w:fill="auto"/>
          </w:tcPr>
          <w:p w14:paraId="322B0814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48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37E1C740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81.25101-6456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6BA5AFE0" w14:textId="77777777" w:rsidR="00540E19" w:rsidRPr="0016216B" w:rsidRDefault="00540E19" w:rsidP="00FB66E8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Reflektor przód A-23/37</w:t>
            </w:r>
          </w:p>
        </w:tc>
        <w:tc>
          <w:tcPr>
            <w:tcW w:w="3260" w:type="dxa"/>
            <w:shd w:val="clear" w:color="auto" w:fill="auto"/>
          </w:tcPr>
          <w:p w14:paraId="4E59051B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825C9D4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6CBCAEDE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14:paraId="1D8D6739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54BDB0D3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0C35748F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79C5469F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16216B" w14:paraId="62EEB41F" w14:textId="77777777" w:rsidTr="0016216B">
        <w:tc>
          <w:tcPr>
            <w:tcW w:w="719" w:type="dxa"/>
            <w:shd w:val="clear" w:color="auto" w:fill="auto"/>
          </w:tcPr>
          <w:p w14:paraId="67B326DB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49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5EE681B7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81.25101-6457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4C0B215F" w14:textId="77777777" w:rsidR="00540E19" w:rsidRPr="0016216B" w:rsidRDefault="00540E19" w:rsidP="00FB66E8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Reflektor przód A-23/37</w:t>
            </w:r>
          </w:p>
        </w:tc>
        <w:tc>
          <w:tcPr>
            <w:tcW w:w="3260" w:type="dxa"/>
            <w:shd w:val="clear" w:color="auto" w:fill="auto"/>
          </w:tcPr>
          <w:p w14:paraId="620C15D2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4AE111A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24D2D6EF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14:paraId="478C430D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6AF51459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571A973D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3228D135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16216B" w14:paraId="7262AFEB" w14:textId="77777777" w:rsidTr="0016216B">
        <w:tc>
          <w:tcPr>
            <w:tcW w:w="719" w:type="dxa"/>
            <w:shd w:val="clear" w:color="auto" w:fill="auto"/>
          </w:tcPr>
          <w:p w14:paraId="7A80E93E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50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3E80E383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81.25320-6089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71A4F952" w14:textId="77777777" w:rsidR="00540E19" w:rsidRPr="0016216B" w:rsidRDefault="00540E19" w:rsidP="00FB66E8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Reflektor dodatkowy, kier. lewy A-23/47</w:t>
            </w:r>
          </w:p>
        </w:tc>
        <w:tc>
          <w:tcPr>
            <w:tcW w:w="3260" w:type="dxa"/>
            <w:shd w:val="clear" w:color="auto" w:fill="auto"/>
          </w:tcPr>
          <w:p w14:paraId="60FDABBC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EB22954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13E87A26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14:paraId="58A2B661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753B9861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0A51A5B9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794F4DA5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16216B" w14:paraId="0ECF2AF1" w14:textId="77777777" w:rsidTr="0016216B">
        <w:tc>
          <w:tcPr>
            <w:tcW w:w="719" w:type="dxa"/>
            <w:shd w:val="clear" w:color="auto" w:fill="auto"/>
          </w:tcPr>
          <w:p w14:paraId="4F03C9AC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51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5F5CBCB3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81.25320-6090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03C00A7A" w14:textId="77777777" w:rsidR="00540E19" w:rsidRPr="0016216B" w:rsidRDefault="00540E19" w:rsidP="00FB66E8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Reflektor dodatkowy, kier. lewy A-23/47</w:t>
            </w:r>
          </w:p>
        </w:tc>
        <w:tc>
          <w:tcPr>
            <w:tcW w:w="3260" w:type="dxa"/>
            <w:shd w:val="clear" w:color="auto" w:fill="auto"/>
          </w:tcPr>
          <w:p w14:paraId="795EAFED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0900D7C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71622795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14:paraId="5D9581A7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4B9BCDB1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332ED9F7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276CAA54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16216B" w14:paraId="6C9AF917" w14:textId="77777777" w:rsidTr="0016216B">
        <w:tc>
          <w:tcPr>
            <w:tcW w:w="719" w:type="dxa"/>
            <w:shd w:val="clear" w:color="auto" w:fill="auto"/>
          </w:tcPr>
          <w:p w14:paraId="3CAF0B89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52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225A5226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81.25601-0006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7E0E4B4D" w14:textId="77777777" w:rsidR="00540E19" w:rsidRPr="0016216B" w:rsidRDefault="00540E19" w:rsidP="00FB66E8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Regulator napięcia A-37/47</w:t>
            </w:r>
          </w:p>
        </w:tc>
        <w:tc>
          <w:tcPr>
            <w:tcW w:w="3260" w:type="dxa"/>
            <w:shd w:val="clear" w:color="auto" w:fill="auto"/>
          </w:tcPr>
          <w:p w14:paraId="056BBE77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1768784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0B3993D8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14:paraId="3AE9847C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2B8C59AC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4258E00B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6697E78D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16216B" w14:paraId="0427499F" w14:textId="77777777" w:rsidTr="0016216B">
        <w:tc>
          <w:tcPr>
            <w:tcW w:w="719" w:type="dxa"/>
            <w:shd w:val="clear" w:color="auto" w:fill="auto"/>
          </w:tcPr>
          <w:p w14:paraId="1052E4A4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53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571A0FAA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51.26201-7211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1DD7CD6B" w14:textId="77777777" w:rsidR="00540E19" w:rsidRPr="0016216B" w:rsidRDefault="00540E19" w:rsidP="00FB66E8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Rozrusznik A-23</w:t>
            </w:r>
          </w:p>
        </w:tc>
        <w:tc>
          <w:tcPr>
            <w:tcW w:w="3260" w:type="dxa"/>
            <w:shd w:val="clear" w:color="auto" w:fill="auto"/>
          </w:tcPr>
          <w:p w14:paraId="7AF0417B" w14:textId="77777777" w:rsidR="00540E19" w:rsidRPr="0016216B" w:rsidRDefault="00540E19" w:rsidP="00FB66E8">
            <w:pPr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6E0D140D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06C7270B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14:paraId="21318F44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0551D503" w14:textId="77777777" w:rsidR="00540E19" w:rsidRPr="0016216B" w:rsidRDefault="00540E19" w:rsidP="00FB66E8">
            <w:pPr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2F657522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624B7729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16216B" w14:paraId="52114961" w14:textId="77777777" w:rsidTr="0016216B">
        <w:tc>
          <w:tcPr>
            <w:tcW w:w="719" w:type="dxa"/>
            <w:shd w:val="clear" w:color="auto" w:fill="auto"/>
          </w:tcPr>
          <w:p w14:paraId="7240178D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54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1FD45E4E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51.26201-7236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3132A756" w14:textId="77777777" w:rsidR="00540E19" w:rsidRPr="0016216B" w:rsidRDefault="00540E19" w:rsidP="00FB66E8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Rozrusznik A-37/47</w:t>
            </w:r>
          </w:p>
        </w:tc>
        <w:tc>
          <w:tcPr>
            <w:tcW w:w="3260" w:type="dxa"/>
            <w:shd w:val="clear" w:color="auto" w:fill="auto"/>
          </w:tcPr>
          <w:p w14:paraId="7F4A4F47" w14:textId="77777777" w:rsidR="00540E19" w:rsidRPr="0016216B" w:rsidRDefault="00540E19" w:rsidP="00FB66E8">
            <w:pPr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60D04A1B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31B7DCA1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14:paraId="7597D8C3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5D63AD98" w14:textId="77777777" w:rsidR="00540E19" w:rsidRPr="0016216B" w:rsidRDefault="00540E19" w:rsidP="00FB66E8">
            <w:pPr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54078AB1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40608669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16216B" w14:paraId="72DFEED7" w14:textId="77777777" w:rsidTr="0016216B">
        <w:tc>
          <w:tcPr>
            <w:tcW w:w="719" w:type="dxa"/>
            <w:shd w:val="clear" w:color="auto" w:fill="auto"/>
          </w:tcPr>
          <w:p w14:paraId="7C38E2E7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55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2D65C1DD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81.28601-6123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33CAFE32" w14:textId="77777777" w:rsidR="00540E19" w:rsidRPr="0016216B" w:rsidRDefault="00540E19" w:rsidP="00FB66E8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Silnik dmuchawy A-23/37/47</w:t>
            </w:r>
          </w:p>
        </w:tc>
        <w:tc>
          <w:tcPr>
            <w:tcW w:w="3260" w:type="dxa"/>
            <w:shd w:val="clear" w:color="auto" w:fill="auto"/>
          </w:tcPr>
          <w:p w14:paraId="0D86A5E0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1963076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79CDC72D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14:paraId="665EFEE9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656615DF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1861F510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0103339E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16216B" w14:paraId="1497AF90" w14:textId="77777777" w:rsidTr="0016216B">
        <w:tc>
          <w:tcPr>
            <w:tcW w:w="719" w:type="dxa"/>
            <w:shd w:val="clear" w:color="auto" w:fill="auto"/>
          </w:tcPr>
          <w:p w14:paraId="13DAA206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56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45867F32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88.79201.5021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53CA71C9" w14:textId="77777777" w:rsidR="00540E19" w:rsidRPr="0016216B" w:rsidRDefault="00540E19" w:rsidP="00FB66E8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Spoiler lewy zderzak A-23/37/47</w:t>
            </w:r>
          </w:p>
        </w:tc>
        <w:tc>
          <w:tcPr>
            <w:tcW w:w="3260" w:type="dxa"/>
            <w:shd w:val="clear" w:color="auto" w:fill="auto"/>
          </w:tcPr>
          <w:p w14:paraId="187C16F2" w14:textId="77777777" w:rsidR="00540E19" w:rsidRPr="0016216B" w:rsidRDefault="00540E19" w:rsidP="00FB66E8">
            <w:pPr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6B88FD1B" w14:textId="77777777" w:rsidR="00540E19" w:rsidRPr="0016216B" w:rsidRDefault="00540E19" w:rsidP="00FB66E8">
            <w:pPr>
              <w:jc w:val="center"/>
              <w:rPr>
                <w:bCs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0162E1AF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14:paraId="4978A734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34B34B50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5D5CFDB3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537D9A5C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16216B" w14:paraId="0E836D66" w14:textId="77777777" w:rsidTr="0016216B">
        <w:tc>
          <w:tcPr>
            <w:tcW w:w="719" w:type="dxa"/>
            <w:shd w:val="clear" w:color="auto" w:fill="auto"/>
          </w:tcPr>
          <w:p w14:paraId="1A36EF9F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57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4893651A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88.79201.5020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599A7514" w14:textId="77777777" w:rsidR="00540E19" w:rsidRPr="0016216B" w:rsidRDefault="00540E19" w:rsidP="00FB66E8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Spoiler prawy zderzak A-23/37/47</w:t>
            </w:r>
          </w:p>
        </w:tc>
        <w:tc>
          <w:tcPr>
            <w:tcW w:w="3260" w:type="dxa"/>
            <w:shd w:val="clear" w:color="auto" w:fill="auto"/>
          </w:tcPr>
          <w:p w14:paraId="158A69EB" w14:textId="77777777" w:rsidR="00540E19" w:rsidRPr="0016216B" w:rsidRDefault="00540E19" w:rsidP="00FB66E8">
            <w:pPr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A0E1431" w14:textId="77777777" w:rsidR="00540E19" w:rsidRPr="0016216B" w:rsidRDefault="00540E19" w:rsidP="00FB66E8">
            <w:pPr>
              <w:jc w:val="center"/>
              <w:rPr>
                <w:bCs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09298202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14:paraId="186D30EA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2FFA3E9A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2E405943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75AD2578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16216B" w14:paraId="1EB7D462" w14:textId="77777777" w:rsidTr="0016216B">
        <w:tc>
          <w:tcPr>
            <w:tcW w:w="719" w:type="dxa"/>
            <w:shd w:val="clear" w:color="auto" w:fill="auto"/>
          </w:tcPr>
          <w:p w14:paraId="63089ED2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58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5CC1C40A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88.79201.5022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108AA71A" w14:textId="77777777" w:rsidR="00540E19" w:rsidRPr="0016216B" w:rsidRDefault="00540E19" w:rsidP="00FB66E8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Spoiler środkowy zderzak A-23/37/47</w:t>
            </w:r>
          </w:p>
        </w:tc>
        <w:tc>
          <w:tcPr>
            <w:tcW w:w="3260" w:type="dxa"/>
            <w:shd w:val="clear" w:color="auto" w:fill="auto"/>
          </w:tcPr>
          <w:p w14:paraId="32394067" w14:textId="77777777" w:rsidR="00540E19" w:rsidRPr="0016216B" w:rsidRDefault="00540E19" w:rsidP="00FB66E8">
            <w:pPr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9686C7C" w14:textId="77777777" w:rsidR="00540E19" w:rsidRPr="0016216B" w:rsidRDefault="00540E19" w:rsidP="00FB66E8">
            <w:pPr>
              <w:jc w:val="center"/>
              <w:rPr>
                <w:bCs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1616AC50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14:paraId="7EDD35AD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07612C08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35E2DDE3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5B672308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16216B" w14:paraId="54475F64" w14:textId="77777777" w:rsidTr="0016216B">
        <w:tc>
          <w:tcPr>
            <w:tcW w:w="719" w:type="dxa"/>
            <w:shd w:val="clear" w:color="auto" w:fill="auto"/>
          </w:tcPr>
          <w:p w14:paraId="0D5B6B5A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59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07321492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51.54100-7176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274BD359" w14:textId="77777777" w:rsidR="00540E19" w:rsidRPr="0016216B" w:rsidRDefault="00540E19" w:rsidP="00FB66E8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Sprężarka A-37/47</w:t>
            </w:r>
          </w:p>
        </w:tc>
        <w:tc>
          <w:tcPr>
            <w:tcW w:w="3260" w:type="dxa"/>
            <w:shd w:val="clear" w:color="auto" w:fill="auto"/>
          </w:tcPr>
          <w:p w14:paraId="22F7BA8D" w14:textId="77777777" w:rsidR="00540E19" w:rsidRPr="0016216B" w:rsidRDefault="00540E19" w:rsidP="00FB66E8">
            <w:pPr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4BC7610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1D09F831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14:paraId="22832201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1BBC4EAA" w14:textId="77777777" w:rsidR="00540E19" w:rsidRPr="0016216B" w:rsidRDefault="00540E19" w:rsidP="00FB66E8">
            <w:pPr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2222A27B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25C0108B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16216B" w14:paraId="4EA3A7BF" w14:textId="77777777" w:rsidTr="0016216B">
        <w:tc>
          <w:tcPr>
            <w:tcW w:w="719" w:type="dxa"/>
            <w:shd w:val="clear" w:color="auto" w:fill="auto"/>
          </w:tcPr>
          <w:p w14:paraId="51235053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60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52CD678D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81.74821-0143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2D0A7F8A" w14:textId="77777777" w:rsidR="00540E19" w:rsidRPr="0016216B" w:rsidRDefault="00540E19" w:rsidP="00FB66E8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Sprężyna gazowa 200 N</w:t>
            </w:r>
          </w:p>
        </w:tc>
        <w:tc>
          <w:tcPr>
            <w:tcW w:w="3260" w:type="dxa"/>
            <w:shd w:val="clear" w:color="auto" w:fill="auto"/>
          </w:tcPr>
          <w:p w14:paraId="06CB9984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BCD2243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17A83EDB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14:paraId="2C801B38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49A10E02" w14:textId="77777777" w:rsidR="00540E19" w:rsidRPr="0016216B" w:rsidRDefault="00540E19" w:rsidP="00FB66E8">
            <w:pPr>
              <w:jc w:val="center"/>
              <w:rPr>
                <w:bCs/>
                <w:sz w:val="20"/>
                <w:highlight w:val="yellow"/>
              </w:rPr>
            </w:pPr>
          </w:p>
        </w:tc>
        <w:tc>
          <w:tcPr>
            <w:tcW w:w="1020" w:type="dxa"/>
            <w:shd w:val="clear" w:color="auto" w:fill="auto"/>
          </w:tcPr>
          <w:p w14:paraId="42A33453" w14:textId="77777777" w:rsidR="00540E19" w:rsidRPr="0016216B" w:rsidRDefault="00540E19" w:rsidP="00FB66E8">
            <w:pPr>
              <w:jc w:val="center"/>
              <w:rPr>
                <w:bCs/>
                <w:sz w:val="20"/>
                <w:highlight w:val="yellow"/>
              </w:rPr>
            </w:pPr>
          </w:p>
        </w:tc>
        <w:tc>
          <w:tcPr>
            <w:tcW w:w="1020" w:type="dxa"/>
            <w:shd w:val="clear" w:color="auto" w:fill="auto"/>
          </w:tcPr>
          <w:p w14:paraId="0A1B2694" w14:textId="77777777" w:rsidR="00540E19" w:rsidRPr="0016216B" w:rsidRDefault="00540E19" w:rsidP="00FB66E8">
            <w:pPr>
              <w:jc w:val="center"/>
              <w:rPr>
                <w:bCs/>
                <w:sz w:val="20"/>
                <w:highlight w:val="yellow"/>
              </w:rPr>
            </w:pPr>
          </w:p>
        </w:tc>
      </w:tr>
      <w:tr w:rsidR="00540E19" w:rsidRPr="0016216B" w14:paraId="6F834649" w14:textId="77777777" w:rsidTr="0016216B">
        <w:tc>
          <w:tcPr>
            <w:tcW w:w="719" w:type="dxa"/>
            <w:shd w:val="clear" w:color="auto" w:fill="auto"/>
          </w:tcPr>
          <w:p w14:paraId="77673C20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61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4E7A8D7D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36.45501-0003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4E92C39C" w14:textId="77777777" w:rsidR="00540E19" w:rsidRPr="0016216B" w:rsidRDefault="00540E19" w:rsidP="00FB66E8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Sworzeń mocowania koła A-37/47</w:t>
            </w:r>
          </w:p>
        </w:tc>
        <w:tc>
          <w:tcPr>
            <w:tcW w:w="3260" w:type="dxa"/>
            <w:shd w:val="clear" w:color="auto" w:fill="auto"/>
          </w:tcPr>
          <w:p w14:paraId="6F671149" w14:textId="77777777" w:rsidR="00540E19" w:rsidRPr="0016216B" w:rsidRDefault="00540E19" w:rsidP="00FB66E8">
            <w:pPr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600F00A6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3A98C622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20</w:t>
            </w:r>
          </w:p>
        </w:tc>
        <w:tc>
          <w:tcPr>
            <w:tcW w:w="1008" w:type="dxa"/>
            <w:shd w:val="clear" w:color="auto" w:fill="auto"/>
          </w:tcPr>
          <w:p w14:paraId="11F5DA6D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1FC9336F" w14:textId="77777777" w:rsidR="00540E19" w:rsidRPr="0016216B" w:rsidRDefault="00540E19" w:rsidP="00FB66E8">
            <w:pPr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04C6E6C5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5D8FC4F1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16216B" w14:paraId="090CDA2F" w14:textId="77777777" w:rsidTr="0016216B">
        <w:tc>
          <w:tcPr>
            <w:tcW w:w="719" w:type="dxa"/>
            <w:shd w:val="clear" w:color="auto" w:fill="auto"/>
          </w:tcPr>
          <w:p w14:paraId="1A2C5E93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lastRenderedPageBreak/>
              <w:t>62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3334F137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36.50803-0000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11168D38" w14:textId="77777777" w:rsidR="00540E19" w:rsidRPr="0016216B" w:rsidRDefault="00540E19" w:rsidP="00FB66E8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Tarcza hamulca tylnej osi A-37/47</w:t>
            </w:r>
          </w:p>
        </w:tc>
        <w:tc>
          <w:tcPr>
            <w:tcW w:w="3260" w:type="dxa"/>
            <w:shd w:val="clear" w:color="auto" w:fill="auto"/>
          </w:tcPr>
          <w:p w14:paraId="293466B3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A54B432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7E91D3D4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14:paraId="3B785AE9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13446FE5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43855019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6C5EB9DA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16216B" w14:paraId="075AA6F7" w14:textId="77777777" w:rsidTr="0016216B">
        <w:tc>
          <w:tcPr>
            <w:tcW w:w="719" w:type="dxa"/>
            <w:shd w:val="clear" w:color="auto" w:fill="auto"/>
          </w:tcPr>
          <w:p w14:paraId="4D1AE576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63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1BE1B60A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81.50803-0040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3D114CC3" w14:textId="77777777" w:rsidR="00540E19" w:rsidRPr="0016216B" w:rsidRDefault="00540E19" w:rsidP="00FB66E8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Tarcza hamulca os przednia A-37/47</w:t>
            </w:r>
          </w:p>
        </w:tc>
        <w:tc>
          <w:tcPr>
            <w:tcW w:w="3260" w:type="dxa"/>
            <w:shd w:val="clear" w:color="auto" w:fill="auto"/>
          </w:tcPr>
          <w:p w14:paraId="5BBAB858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53EEA34" w14:textId="77777777" w:rsidR="00540E19" w:rsidRPr="0016216B" w:rsidRDefault="00540E19" w:rsidP="00FB66E8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79AB8562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4</w:t>
            </w:r>
          </w:p>
        </w:tc>
        <w:tc>
          <w:tcPr>
            <w:tcW w:w="1008" w:type="dxa"/>
            <w:shd w:val="clear" w:color="auto" w:fill="auto"/>
          </w:tcPr>
          <w:p w14:paraId="4428FF28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73D1736D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45460AE4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2B1CB50E" w14:textId="77777777" w:rsidR="00540E19" w:rsidRPr="0016216B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16216B" w:rsidRPr="0016216B" w14:paraId="691DF973" w14:textId="77777777" w:rsidTr="0016216B">
        <w:tc>
          <w:tcPr>
            <w:tcW w:w="719" w:type="dxa"/>
            <w:shd w:val="clear" w:color="auto" w:fill="auto"/>
          </w:tcPr>
          <w:p w14:paraId="3722160A" w14:textId="7E1BA833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64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31B43E39" w14:textId="0BF5500B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81.06401-0045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6AC3DA36" w14:textId="20266564" w:rsidR="0016216B" w:rsidRPr="0016216B" w:rsidRDefault="0016216B" w:rsidP="0016216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Termostat </w:t>
            </w:r>
          </w:p>
        </w:tc>
        <w:tc>
          <w:tcPr>
            <w:tcW w:w="3260" w:type="dxa"/>
            <w:shd w:val="clear" w:color="auto" w:fill="auto"/>
          </w:tcPr>
          <w:p w14:paraId="76972AB9" w14:textId="77777777" w:rsidR="0016216B" w:rsidRPr="0016216B" w:rsidRDefault="0016216B" w:rsidP="0016216B">
            <w:pPr>
              <w:jc w:val="center"/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04EE4A2" w14:textId="33E8B9F7" w:rsidR="0016216B" w:rsidRPr="0016216B" w:rsidRDefault="0016216B" w:rsidP="0016216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0DA5E436" w14:textId="02331306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14:paraId="3030986D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535458E6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65E35E72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5EAB3505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</w:tr>
      <w:tr w:rsidR="0016216B" w:rsidRPr="0016216B" w14:paraId="31D114A4" w14:textId="77777777" w:rsidTr="0016216B">
        <w:tc>
          <w:tcPr>
            <w:tcW w:w="719" w:type="dxa"/>
            <w:shd w:val="clear" w:color="auto" w:fill="auto"/>
          </w:tcPr>
          <w:p w14:paraId="3BC41325" w14:textId="4812DB71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65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6C1F3BDE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81.43704-0077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0548B428" w14:textId="77777777" w:rsidR="0016216B" w:rsidRPr="0016216B" w:rsidRDefault="0016216B" w:rsidP="0016216B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Tuleja szczelinowa stab. 50mm A-23/37</w:t>
            </w:r>
          </w:p>
        </w:tc>
        <w:tc>
          <w:tcPr>
            <w:tcW w:w="3260" w:type="dxa"/>
            <w:shd w:val="clear" w:color="auto" w:fill="auto"/>
          </w:tcPr>
          <w:p w14:paraId="5134036D" w14:textId="77777777" w:rsidR="0016216B" w:rsidRPr="0016216B" w:rsidRDefault="0016216B" w:rsidP="0016216B">
            <w:pPr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3743C78" w14:textId="77777777" w:rsidR="0016216B" w:rsidRPr="0016216B" w:rsidRDefault="0016216B" w:rsidP="0016216B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2D40B990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14:paraId="271B875B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662470D1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1F08FC10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36BAA823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</w:tr>
      <w:tr w:rsidR="0016216B" w:rsidRPr="0016216B" w14:paraId="779B3355" w14:textId="77777777" w:rsidTr="0016216B">
        <w:tc>
          <w:tcPr>
            <w:tcW w:w="719" w:type="dxa"/>
            <w:shd w:val="clear" w:color="auto" w:fill="auto"/>
          </w:tcPr>
          <w:p w14:paraId="3D11ADD2" w14:textId="45F750FA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66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6A462DC0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81.43722-0059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2155FE23" w14:textId="77777777" w:rsidR="0016216B" w:rsidRPr="0016216B" w:rsidRDefault="0016216B" w:rsidP="0016216B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Tuleja szczelinowa zewn.A-23/37</w:t>
            </w:r>
          </w:p>
        </w:tc>
        <w:tc>
          <w:tcPr>
            <w:tcW w:w="3260" w:type="dxa"/>
            <w:shd w:val="clear" w:color="auto" w:fill="auto"/>
          </w:tcPr>
          <w:p w14:paraId="7B0340F4" w14:textId="77777777" w:rsidR="0016216B" w:rsidRPr="0016216B" w:rsidRDefault="0016216B" w:rsidP="0016216B">
            <w:pPr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6DFD257" w14:textId="77777777" w:rsidR="0016216B" w:rsidRPr="0016216B" w:rsidRDefault="0016216B" w:rsidP="0016216B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13953DA2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4</w:t>
            </w:r>
          </w:p>
        </w:tc>
        <w:tc>
          <w:tcPr>
            <w:tcW w:w="1008" w:type="dxa"/>
            <w:shd w:val="clear" w:color="auto" w:fill="auto"/>
          </w:tcPr>
          <w:p w14:paraId="5F6A2426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05F9BDC5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58F1DAA0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515CFE78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</w:tr>
      <w:tr w:rsidR="0016216B" w:rsidRPr="0016216B" w14:paraId="5ABF1E4B" w14:textId="77777777" w:rsidTr="0016216B">
        <w:tc>
          <w:tcPr>
            <w:tcW w:w="719" w:type="dxa"/>
            <w:shd w:val="clear" w:color="auto" w:fill="auto"/>
          </w:tcPr>
          <w:p w14:paraId="180D39BE" w14:textId="2A685B1C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67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4E6CFD39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51.09100-7684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463B4D52" w14:textId="77777777" w:rsidR="0016216B" w:rsidRPr="0016216B" w:rsidRDefault="0016216B" w:rsidP="0016216B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Turbodoładowanie A-23</w:t>
            </w:r>
          </w:p>
        </w:tc>
        <w:tc>
          <w:tcPr>
            <w:tcW w:w="3260" w:type="dxa"/>
            <w:shd w:val="clear" w:color="auto" w:fill="auto"/>
          </w:tcPr>
          <w:p w14:paraId="6C1225EB" w14:textId="77777777" w:rsidR="0016216B" w:rsidRPr="0016216B" w:rsidRDefault="0016216B" w:rsidP="0016216B">
            <w:pPr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F458E21" w14:textId="77777777" w:rsidR="0016216B" w:rsidRPr="0016216B" w:rsidRDefault="0016216B" w:rsidP="0016216B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7A6A2EDF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14:paraId="56952BA1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33B79AD4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25BB7A9A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245B39A4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</w:tr>
      <w:tr w:rsidR="0016216B" w:rsidRPr="0016216B" w14:paraId="2807A0F7" w14:textId="77777777" w:rsidTr="0016216B">
        <w:tc>
          <w:tcPr>
            <w:tcW w:w="719" w:type="dxa"/>
            <w:shd w:val="clear" w:color="auto" w:fill="auto"/>
          </w:tcPr>
          <w:p w14:paraId="70FA1BA7" w14:textId="32844684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68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4603D1E6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51.09101-7225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1B9844B1" w14:textId="77777777" w:rsidR="0016216B" w:rsidRPr="0016216B" w:rsidRDefault="0016216B" w:rsidP="0016216B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Moduł doładowania A-37/47</w:t>
            </w:r>
          </w:p>
        </w:tc>
        <w:tc>
          <w:tcPr>
            <w:tcW w:w="3260" w:type="dxa"/>
            <w:shd w:val="clear" w:color="auto" w:fill="auto"/>
          </w:tcPr>
          <w:p w14:paraId="3B8FEF80" w14:textId="77777777" w:rsidR="0016216B" w:rsidRPr="0016216B" w:rsidRDefault="0016216B" w:rsidP="0016216B">
            <w:pPr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BE3D9FE" w14:textId="77777777" w:rsidR="0016216B" w:rsidRPr="0016216B" w:rsidRDefault="0016216B" w:rsidP="0016216B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 xml:space="preserve">SZT </w:t>
            </w:r>
          </w:p>
        </w:tc>
        <w:tc>
          <w:tcPr>
            <w:tcW w:w="540" w:type="dxa"/>
            <w:shd w:val="clear" w:color="auto" w:fill="auto"/>
          </w:tcPr>
          <w:p w14:paraId="0F2EAC9C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14:paraId="0CA08D27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0653D8A7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59AB3D15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1953343C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</w:tr>
      <w:tr w:rsidR="0016216B" w:rsidRPr="0016216B" w14:paraId="2503C5F7" w14:textId="77777777" w:rsidTr="0016216B">
        <w:tc>
          <w:tcPr>
            <w:tcW w:w="719" w:type="dxa"/>
            <w:shd w:val="clear" w:color="auto" w:fill="auto"/>
          </w:tcPr>
          <w:p w14:paraId="47B6DBED" w14:textId="56F3B8C2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69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4D1FF5C7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81.25514-0035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5E24B599" w14:textId="77777777" w:rsidR="0016216B" w:rsidRPr="0016216B" w:rsidRDefault="0016216B" w:rsidP="0016216B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Włącznik ciśnieniowy A-37</w:t>
            </w:r>
          </w:p>
        </w:tc>
        <w:tc>
          <w:tcPr>
            <w:tcW w:w="3260" w:type="dxa"/>
            <w:shd w:val="clear" w:color="auto" w:fill="auto"/>
          </w:tcPr>
          <w:p w14:paraId="41579469" w14:textId="77777777" w:rsidR="0016216B" w:rsidRPr="0016216B" w:rsidRDefault="0016216B" w:rsidP="0016216B">
            <w:pPr>
              <w:jc w:val="center"/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7E55437" w14:textId="77777777" w:rsidR="0016216B" w:rsidRPr="0016216B" w:rsidRDefault="0016216B" w:rsidP="0016216B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13DC942E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14:paraId="102D6628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38B4BDE9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08E66206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094B3382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</w:tr>
      <w:tr w:rsidR="0016216B" w:rsidRPr="0016216B" w14:paraId="3BB11EE5" w14:textId="77777777" w:rsidTr="0016216B">
        <w:tc>
          <w:tcPr>
            <w:tcW w:w="719" w:type="dxa"/>
            <w:shd w:val="clear" w:color="auto" w:fill="auto"/>
          </w:tcPr>
          <w:p w14:paraId="1CCE5000" w14:textId="306DC38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70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31DFDD7A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81.25520-0217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7440641D" w14:textId="77777777" w:rsidR="0016216B" w:rsidRPr="0016216B" w:rsidRDefault="0016216B" w:rsidP="0016216B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Włącznik ciśnieniowy 0,5-0,9 bar A-37</w:t>
            </w:r>
          </w:p>
        </w:tc>
        <w:tc>
          <w:tcPr>
            <w:tcW w:w="3260" w:type="dxa"/>
            <w:shd w:val="clear" w:color="auto" w:fill="auto"/>
          </w:tcPr>
          <w:p w14:paraId="654DA1B9" w14:textId="77777777" w:rsidR="0016216B" w:rsidRPr="0016216B" w:rsidRDefault="0016216B" w:rsidP="0016216B">
            <w:pPr>
              <w:jc w:val="center"/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6E421357" w14:textId="77777777" w:rsidR="0016216B" w:rsidRPr="0016216B" w:rsidRDefault="0016216B" w:rsidP="0016216B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77ECE856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14:paraId="569A35A2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75087492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606CF462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4EE82A71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</w:tr>
      <w:tr w:rsidR="0016216B" w:rsidRPr="0016216B" w14:paraId="6D1ABC51" w14:textId="77777777" w:rsidTr="0016216B">
        <w:tc>
          <w:tcPr>
            <w:tcW w:w="719" w:type="dxa"/>
            <w:shd w:val="clear" w:color="auto" w:fill="auto"/>
          </w:tcPr>
          <w:p w14:paraId="14FB1BF9" w14:textId="6B614DFF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71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006CDEB3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51.10100-6083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6BA83831" w14:textId="77777777" w:rsidR="0016216B" w:rsidRPr="0016216B" w:rsidRDefault="0016216B" w:rsidP="0016216B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Wtryskiwacz A-37/47</w:t>
            </w:r>
          </w:p>
        </w:tc>
        <w:tc>
          <w:tcPr>
            <w:tcW w:w="3260" w:type="dxa"/>
            <w:shd w:val="clear" w:color="auto" w:fill="auto"/>
          </w:tcPr>
          <w:p w14:paraId="2F808E5D" w14:textId="77777777" w:rsidR="0016216B" w:rsidRPr="0016216B" w:rsidRDefault="0016216B" w:rsidP="0016216B">
            <w:pPr>
              <w:jc w:val="center"/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1E24DA3" w14:textId="77777777" w:rsidR="0016216B" w:rsidRPr="0016216B" w:rsidRDefault="0016216B" w:rsidP="0016216B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11C96DD7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14:paraId="77877BE3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23A8A8CE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1860ABB3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4FA7A2BB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</w:tr>
      <w:tr w:rsidR="0016216B" w:rsidRPr="0016216B" w14:paraId="730DFEF5" w14:textId="77777777" w:rsidTr="0016216B">
        <w:tc>
          <w:tcPr>
            <w:tcW w:w="719" w:type="dxa"/>
            <w:shd w:val="clear" w:color="auto" w:fill="auto"/>
          </w:tcPr>
          <w:p w14:paraId="35B76E35" w14:textId="2B44484F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72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590BA79E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51.10100-6064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2F2A335D" w14:textId="77777777" w:rsidR="0016216B" w:rsidRPr="0016216B" w:rsidRDefault="0016216B" w:rsidP="0016216B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Wtryskiwacz A-23</w:t>
            </w:r>
          </w:p>
        </w:tc>
        <w:tc>
          <w:tcPr>
            <w:tcW w:w="3260" w:type="dxa"/>
            <w:shd w:val="clear" w:color="auto" w:fill="auto"/>
          </w:tcPr>
          <w:p w14:paraId="01013DE5" w14:textId="77777777" w:rsidR="0016216B" w:rsidRPr="0016216B" w:rsidRDefault="0016216B" w:rsidP="0016216B">
            <w:pPr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7B03C21" w14:textId="77777777" w:rsidR="0016216B" w:rsidRPr="0016216B" w:rsidRDefault="0016216B" w:rsidP="0016216B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2EFF91D6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14:paraId="1D8A878A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667E6B38" w14:textId="77777777" w:rsidR="0016216B" w:rsidRPr="0016216B" w:rsidRDefault="0016216B" w:rsidP="0016216B">
            <w:pPr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1AE440BD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41945858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</w:tr>
      <w:tr w:rsidR="0016216B" w:rsidRPr="0016216B" w14:paraId="593FE6F4" w14:textId="77777777" w:rsidTr="0016216B">
        <w:tc>
          <w:tcPr>
            <w:tcW w:w="719" w:type="dxa"/>
            <w:shd w:val="clear" w:color="auto" w:fill="auto"/>
          </w:tcPr>
          <w:p w14:paraId="7AFAF8C8" w14:textId="32C24890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73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0927138F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81.25509-0144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3B261503" w14:textId="77777777" w:rsidR="0016216B" w:rsidRPr="0016216B" w:rsidRDefault="0016216B" w:rsidP="0016216B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Wyłącznik dźwignia po kierownice A-37</w:t>
            </w:r>
          </w:p>
        </w:tc>
        <w:tc>
          <w:tcPr>
            <w:tcW w:w="3260" w:type="dxa"/>
            <w:shd w:val="clear" w:color="auto" w:fill="auto"/>
          </w:tcPr>
          <w:p w14:paraId="3F00F98B" w14:textId="77777777" w:rsidR="0016216B" w:rsidRPr="0016216B" w:rsidRDefault="0016216B" w:rsidP="0016216B">
            <w:pPr>
              <w:jc w:val="center"/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3722117" w14:textId="77777777" w:rsidR="0016216B" w:rsidRPr="0016216B" w:rsidRDefault="0016216B" w:rsidP="0016216B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6C6C2FCB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14:paraId="0D7260AE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77F3B645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5BA464B5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4CB86678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</w:tr>
      <w:tr w:rsidR="0016216B" w:rsidRPr="0016216B" w14:paraId="2AC6839A" w14:textId="77777777" w:rsidTr="0016216B">
        <w:tc>
          <w:tcPr>
            <w:tcW w:w="719" w:type="dxa"/>
            <w:shd w:val="clear" w:color="auto" w:fill="auto"/>
          </w:tcPr>
          <w:p w14:paraId="286BD818" w14:textId="11AA09BA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4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4C4DCA43" w14:textId="00AE0F3A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36.77962,6008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5F55595C" w14:textId="61DBC10A" w:rsidR="0016216B" w:rsidRPr="0016216B" w:rsidRDefault="0016216B" w:rsidP="0016216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Zawór ogrzewania fi 22</w:t>
            </w:r>
          </w:p>
        </w:tc>
        <w:tc>
          <w:tcPr>
            <w:tcW w:w="3260" w:type="dxa"/>
            <w:shd w:val="clear" w:color="auto" w:fill="auto"/>
          </w:tcPr>
          <w:p w14:paraId="68520346" w14:textId="77777777" w:rsidR="0016216B" w:rsidRPr="0016216B" w:rsidRDefault="0016216B" w:rsidP="0016216B">
            <w:pPr>
              <w:jc w:val="center"/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D548101" w14:textId="6424A35C" w:rsidR="0016216B" w:rsidRPr="0016216B" w:rsidRDefault="0016216B" w:rsidP="0016216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1DE5BE69" w14:textId="308AE58F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14:paraId="11C67AB8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065E9DA5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76D26A47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01440D7F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</w:tr>
      <w:tr w:rsidR="0016216B" w:rsidRPr="0016216B" w14:paraId="7D7DB5BB" w14:textId="77777777" w:rsidTr="0016216B">
        <w:tc>
          <w:tcPr>
            <w:tcW w:w="719" w:type="dxa"/>
            <w:shd w:val="clear" w:color="auto" w:fill="auto"/>
          </w:tcPr>
          <w:p w14:paraId="038C04EC" w14:textId="1D878D3D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5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2DA582E4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81.44205-6045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419B1E4C" w14:textId="77777777" w:rsidR="0016216B" w:rsidRPr="0016216B" w:rsidRDefault="0016216B" w:rsidP="0016216B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Zastaw  naprawczy zwrotnicy A-37/47</w:t>
            </w:r>
          </w:p>
        </w:tc>
        <w:tc>
          <w:tcPr>
            <w:tcW w:w="3260" w:type="dxa"/>
            <w:shd w:val="clear" w:color="auto" w:fill="auto"/>
          </w:tcPr>
          <w:p w14:paraId="76E62FA9" w14:textId="77777777" w:rsidR="0016216B" w:rsidRPr="0016216B" w:rsidRDefault="0016216B" w:rsidP="0016216B">
            <w:pPr>
              <w:jc w:val="center"/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7BF4F5E" w14:textId="77777777" w:rsidR="0016216B" w:rsidRPr="0016216B" w:rsidRDefault="0016216B" w:rsidP="0016216B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0154B56D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14:paraId="29C0B5D8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610CEF7E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484C99D0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3DB5AB69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</w:tr>
      <w:tr w:rsidR="0016216B" w:rsidRPr="0016216B" w14:paraId="2CFA3F1B" w14:textId="77777777" w:rsidTr="0016216B">
        <w:tc>
          <w:tcPr>
            <w:tcW w:w="719" w:type="dxa"/>
            <w:shd w:val="clear" w:color="auto" w:fill="auto"/>
          </w:tcPr>
          <w:p w14:paraId="631FD5DF" w14:textId="69293989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76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575CB848" w14:textId="67FAD077" w:rsidR="0016216B" w:rsidRPr="0016216B" w:rsidRDefault="00B04329" w:rsidP="0016216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81.06102-6219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1B168E0E" w14:textId="545A3AC6" w:rsidR="0016216B" w:rsidRPr="0016216B" w:rsidRDefault="0016216B" w:rsidP="0016216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Zbiornik wyrównawczy  </w:t>
            </w:r>
            <w:r w:rsidRPr="0016216B">
              <w:rPr>
                <w:bCs/>
                <w:sz w:val="20"/>
              </w:rPr>
              <w:t>A-37/47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4B547824" w14:textId="77777777" w:rsidR="0016216B" w:rsidRPr="0016216B" w:rsidRDefault="0016216B" w:rsidP="0016216B">
            <w:pPr>
              <w:jc w:val="center"/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291DABE" w14:textId="4216FC52" w:rsidR="0016216B" w:rsidRPr="0016216B" w:rsidRDefault="0016216B" w:rsidP="0016216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30816073" w14:textId="06DAA0CC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14:paraId="6E5DE2CF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22D31789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173AB1D2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41C490F8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</w:tr>
      <w:tr w:rsidR="0016216B" w:rsidRPr="0016216B" w14:paraId="11C3F6CB" w14:textId="77777777" w:rsidTr="0016216B">
        <w:tc>
          <w:tcPr>
            <w:tcW w:w="719" w:type="dxa"/>
            <w:shd w:val="clear" w:color="auto" w:fill="auto"/>
          </w:tcPr>
          <w:p w14:paraId="5AB1B7ED" w14:textId="74D1F12C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7</w:t>
            </w:r>
          </w:p>
        </w:tc>
        <w:tc>
          <w:tcPr>
            <w:tcW w:w="1832" w:type="dxa"/>
            <w:shd w:val="clear" w:color="auto" w:fill="auto"/>
          </w:tcPr>
          <w:p w14:paraId="6EE9D5A3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81.43220-6107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1BB5C68D" w14:textId="77777777" w:rsidR="0016216B" w:rsidRPr="0016216B" w:rsidRDefault="0016216B" w:rsidP="0016216B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Zestaw naprawczy drążka reakcyjnego A-23/37</w:t>
            </w:r>
          </w:p>
        </w:tc>
        <w:tc>
          <w:tcPr>
            <w:tcW w:w="3260" w:type="dxa"/>
            <w:shd w:val="clear" w:color="auto" w:fill="auto"/>
          </w:tcPr>
          <w:p w14:paraId="278EDE46" w14:textId="77777777" w:rsidR="0016216B" w:rsidRPr="0016216B" w:rsidRDefault="0016216B" w:rsidP="0016216B">
            <w:pPr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EF1EF1C" w14:textId="77777777" w:rsidR="0016216B" w:rsidRPr="0016216B" w:rsidRDefault="0016216B" w:rsidP="0016216B">
            <w:pPr>
              <w:jc w:val="center"/>
              <w:rPr>
                <w:bCs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126ECA2F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14:paraId="3F4F2BB7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5B4CDFA0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2F2BD64B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3FC8B491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</w:tr>
      <w:tr w:rsidR="0016216B" w:rsidRPr="0016216B" w14:paraId="297FE24D" w14:textId="77777777" w:rsidTr="0016216B">
        <w:tc>
          <w:tcPr>
            <w:tcW w:w="719" w:type="dxa"/>
            <w:shd w:val="clear" w:color="auto" w:fill="auto"/>
          </w:tcPr>
          <w:p w14:paraId="25DF949A" w14:textId="611AED75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8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0D549D08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81.54101-6055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02190185" w14:textId="77777777" w:rsidR="0016216B" w:rsidRPr="0016216B" w:rsidRDefault="0016216B" w:rsidP="0016216B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Zestaw części kompresora  A-23</w:t>
            </w:r>
          </w:p>
        </w:tc>
        <w:tc>
          <w:tcPr>
            <w:tcW w:w="3260" w:type="dxa"/>
            <w:shd w:val="clear" w:color="auto" w:fill="auto"/>
          </w:tcPr>
          <w:p w14:paraId="145BF4FB" w14:textId="77777777" w:rsidR="0016216B" w:rsidRPr="0016216B" w:rsidRDefault="0016216B" w:rsidP="0016216B">
            <w:pPr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6D1F45D" w14:textId="77777777" w:rsidR="0016216B" w:rsidRPr="0016216B" w:rsidRDefault="0016216B" w:rsidP="0016216B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5F986096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14:paraId="73BE3B4C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63F5C686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66CDDC84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0291ABFE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</w:tr>
      <w:tr w:rsidR="0016216B" w:rsidRPr="0016216B" w14:paraId="7ECFF759" w14:textId="77777777" w:rsidTr="0016216B">
        <w:tc>
          <w:tcPr>
            <w:tcW w:w="719" w:type="dxa"/>
            <w:shd w:val="clear" w:color="auto" w:fill="auto"/>
          </w:tcPr>
          <w:p w14:paraId="2A197234" w14:textId="6D2829F8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9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2D3EF149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51.54100-6051</w:t>
            </w:r>
          </w:p>
        </w:tc>
        <w:tc>
          <w:tcPr>
            <w:tcW w:w="4112" w:type="dxa"/>
            <w:shd w:val="clear" w:color="auto" w:fill="auto"/>
            <w:vAlign w:val="bottom"/>
          </w:tcPr>
          <w:p w14:paraId="62BB406E" w14:textId="77777777" w:rsidR="0016216B" w:rsidRPr="0016216B" w:rsidRDefault="0016216B" w:rsidP="0016216B">
            <w:pPr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Zestaw naprawczy sprężarki A-37/47</w:t>
            </w:r>
          </w:p>
        </w:tc>
        <w:tc>
          <w:tcPr>
            <w:tcW w:w="3260" w:type="dxa"/>
            <w:shd w:val="clear" w:color="auto" w:fill="auto"/>
          </w:tcPr>
          <w:p w14:paraId="44A39DAB" w14:textId="77777777" w:rsidR="0016216B" w:rsidRPr="0016216B" w:rsidRDefault="0016216B" w:rsidP="0016216B">
            <w:pPr>
              <w:jc w:val="center"/>
              <w:rPr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3E47D90" w14:textId="77777777" w:rsidR="0016216B" w:rsidRPr="0016216B" w:rsidRDefault="0016216B" w:rsidP="0016216B">
            <w:pPr>
              <w:jc w:val="center"/>
              <w:rPr>
                <w:bCs/>
                <w:sz w:val="16"/>
              </w:rPr>
            </w:pPr>
            <w:r w:rsidRPr="0016216B">
              <w:rPr>
                <w:bCs/>
                <w:sz w:val="16"/>
              </w:rPr>
              <w:t>SZT</w:t>
            </w:r>
          </w:p>
        </w:tc>
        <w:tc>
          <w:tcPr>
            <w:tcW w:w="540" w:type="dxa"/>
            <w:shd w:val="clear" w:color="auto" w:fill="auto"/>
          </w:tcPr>
          <w:p w14:paraId="7FB1F259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  <w:r w:rsidRPr="0016216B">
              <w:rPr>
                <w:bCs/>
                <w:sz w:val="20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14:paraId="68AB35E4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0B3F6BE2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1B1A80D7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62CD735F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</w:tr>
      <w:tr w:rsidR="0016216B" w:rsidRPr="0016216B" w14:paraId="1CAE2ABE" w14:textId="77777777" w:rsidTr="0016216B">
        <w:tc>
          <w:tcPr>
            <w:tcW w:w="719" w:type="dxa"/>
            <w:shd w:val="clear" w:color="auto" w:fill="auto"/>
          </w:tcPr>
          <w:p w14:paraId="0B510A7F" w14:textId="0526EA81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80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3F0C52AC" w14:textId="77777777" w:rsidR="0016216B" w:rsidRPr="0016216B" w:rsidRDefault="0016216B" w:rsidP="0016216B">
            <w:pPr>
              <w:jc w:val="center"/>
              <w:rPr>
                <w:bCs/>
                <w:sz w:val="20"/>
              </w:rPr>
            </w:pPr>
          </w:p>
        </w:tc>
        <w:tc>
          <w:tcPr>
            <w:tcW w:w="4112" w:type="dxa"/>
            <w:shd w:val="clear" w:color="auto" w:fill="auto"/>
            <w:vAlign w:val="bottom"/>
          </w:tcPr>
          <w:p w14:paraId="56CC7496" w14:textId="77777777" w:rsidR="0016216B" w:rsidRPr="0016216B" w:rsidRDefault="0016216B" w:rsidP="0016216B">
            <w:pPr>
              <w:rPr>
                <w:rFonts w:ascii="Arial" w:hAnsi="Arial" w:cs="Arial"/>
                <w:bCs/>
                <w:sz w:val="20"/>
              </w:rPr>
            </w:pPr>
            <w:r w:rsidRPr="0016216B">
              <w:rPr>
                <w:rFonts w:ascii="Arial" w:hAnsi="Arial" w:cs="Arial"/>
                <w:bCs/>
                <w:sz w:val="20"/>
              </w:rPr>
              <w:t>Inne wyżej nie wymienione</w:t>
            </w:r>
          </w:p>
        </w:tc>
        <w:tc>
          <w:tcPr>
            <w:tcW w:w="3260" w:type="dxa"/>
            <w:shd w:val="clear" w:color="auto" w:fill="auto"/>
          </w:tcPr>
          <w:p w14:paraId="7CA1921A" w14:textId="77777777" w:rsidR="0016216B" w:rsidRPr="0016216B" w:rsidRDefault="0016216B" w:rsidP="0016216B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D6EFA10" w14:textId="77777777" w:rsidR="0016216B" w:rsidRPr="0016216B" w:rsidRDefault="0016216B" w:rsidP="0016216B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057C1327" w14:textId="77777777" w:rsidR="0016216B" w:rsidRPr="0016216B" w:rsidRDefault="0016216B" w:rsidP="0016216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08" w:type="dxa"/>
            <w:shd w:val="clear" w:color="auto" w:fill="auto"/>
          </w:tcPr>
          <w:p w14:paraId="03F782C2" w14:textId="77777777" w:rsidR="0016216B" w:rsidRPr="0016216B" w:rsidRDefault="0016216B" w:rsidP="0016216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32" w:type="dxa"/>
            <w:shd w:val="clear" w:color="auto" w:fill="auto"/>
          </w:tcPr>
          <w:p w14:paraId="495FF9CF" w14:textId="77777777" w:rsidR="0016216B" w:rsidRPr="0016216B" w:rsidRDefault="0016216B" w:rsidP="0016216B">
            <w:pPr>
              <w:ind w:left="-57" w:right="-57"/>
              <w:jc w:val="center"/>
              <w:rPr>
                <w:rFonts w:ascii="Arial" w:hAnsi="Arial" w:cs="Arial"/>
                <w:bCs/>
                <w:sz w:val="20"/>
              </w:rPr>
            </w:pPr>
            <w:r w:rsidRPr="0016216B">
              <w:rPr>
                <w:rFonts w:ascii="Arial" w:hAnsi="Arial" w:cs="Arial"/>
                <w:bCs/>
                <w:sz w:val="20"/>
              </w:rPr>
              <w:t>15000,00</w:t>
            </w:r>
          </w:p>
        </w:tc>
        <w:tc>
          <w:tcPr>
            <w:tcW w:w="1020" w:type="dxa"/>
            <w:shd w:val="clear" w:color="auto" w:fill="auto"/>
          </w:tcPr>
          <w:p w14:paraId="01FF4FEC" w14:textId="77777777" w:rsidR="0016216B" w:rsidRPr="0016216B" w:rsidRDefault="0016216B" w:rsidP="0016216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3AA9BC6B" w14:textId="77777777" w:rsidR="0016216B" w:rsidRPr="0016216B" w:rsidRDefault="0016216B" w:rsidP="0016216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16216B" w:rsidRPr="0016216B" w14:paraId="3A7FDC22" w14:textId="77777777" w:rsidTr="0016216B">
        <w:tc>
          <w:tcPr>
            <w:tcW w:w="12191" w:type="dxa"/>
            <w:gridSpan w:val="7"/>
            <w:shd w:val="clear" w:color="auto" w:fill="auto"/>
          </w:tcPr>
          <w:p w14:paraId="40268DD6" w14:textId="629139F6" w:rsidR="0016216B" w:rsidRPr="0016216B" w:rsidRDefault="0016216B" w:rsidP="0016216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16216B"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WARTOŚĆ OGÓŁEM =</w:t>
            </w:r>
          </w:p>
        </w:tc>
        <w:tc>
          <w:tcPr>
            <w:tcW w:w="1032" w:type="dxa"/>
            <w:shd w:val="clear" w:color="auto" w:fill="auto"/>
          </w:tcPr>
          <w:p w14:paraId="221C252F" w14:textId="77777777" w:rsidR="0016216B" w:rsidRPr="0016216B" w:rsidRDefault="0016216B" w:rsidP="0016216B">
            <w:pPr>
              <w:ind w:left="-57" w:right="-57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2CCB38C5" w14:textId="77777777" w:rsidR="0016216B" w:rsidRPr="0016216B" w:rsidRDefault="0016216B" w:rsidP="0016216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0B4D95FE" w14:textId="77777777" w:rsidR="0016216B" w:rsidRPr="0016216B" w:rsidRDefault="0016216B" w:rsidP="0016216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61F7247" w14:textId="77777777" w:rsidR="00C441E4" w:rsidRPr="0016216B" w:rsidRDefault="00C441E4" w:rsidP="00C441E4">
      <w:pPr>
        <w:tabs>
          <w:tab w:val="right" w:pos="6120"/>
        </w:tabs>
        <w:rPr>
          <w:rFonts w:ascii="Arial" w:hAnsi="Arial" w:cs="Arial"/>
          <w:bCs/>
        </w:rPr>
      </w:pPr>
    </w:p>
    <w:p w14:paraId="2F6FFE1D" w14:textId="77777777" w:rsidR="00C441E4" w:rsidRPr="0016216B" w:rsidRDefault="00C441E4" w:rsidP="00C441E4">
      <w:pPr>
        <w:tabs>
          <w:tab w:val="right" w:pos="6120"/>
        </w:tabs>
        <w:rPr>
          <w:rFonts w:ascii="Arial" w:hAnsi="Arial" w:cs="Arial"/>
          <w:bCs/>
        </w:rPr>
      </w:pPr>
    </w:p>
    <w:p w14:paraId="76745CCC" w14:textId="77777777" w:rsidR="00C441E4" w:rsidRPr="0016216B" w:rsidRDefault="00C441E4" w:rsidP="00C441E4">
      <w:pPr>
        <w:rPr>
          <w:rFonts w:ascii="Arial" w:hAnsi="Arial" w:cs="Arial"/>
          <w:bCs/>
        </w:rPr>
      </w:pPr>
    </w:p>
    <w:p w14:paraId="6918FC23" w14:textId="77777777" w:rsidR="00151173" w:rsidRPr="0016216B" w:rsidRDefault="00151173">
      <w:pPr>
        <w:rPr>
          <w:rFonts w:ascii="Arial" w:hAnsi="Arial" w:cs="Arial"/>
          <w:bCs/>
        </w:rPr>
      </w:pPr>
      <w:r w:rsidRPr="0016216B">
        <w:rPr>
          <w:rFonts w:ascii="Arial" w:hAnsi="Arial" w:cs="Arial"/>
          <w:bCs/>
        </w:rPr>
        <w:br w:type="page"/>
      </w:r>
    </w:p>
    <w:p w14:paraId="7E8DB8A2" w14:textId="1F300291" w:rsidR="00151173" w:rsidRDefault="00151173" w:rsidP="00151173">
      <w:pPr>
        <w:pStyle w:val="Nagwek1"/>
        <w:jc w:val="righ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lastRenderedPageBreak/>
        <w:t>ZAŁĄCZNIK 1</w:t>
      </w:r>
      <w:r w:rsidR="00540E19">
        <w:rPr>
          <w:rFonts w:ascii="Arial" w:hAnsi="Arial" w:cs="Arial"/>
          <w:sz w:val="20"/>
          <w:szCs w:val="22"/>
        </w:rPr>
        <w:t>-</w:t>
      </w:r>
      <w:r w:rsidR="002B5E96">
        <w:rPr>
          <w:rFonts w:ascii="Arial" w:hAnsi="Arial" w:cs="Arial"/>
          <w:sz w:val="20"/>
          <w:szCs w:val="22"/>
        </w:rPr>
        <w:t>3</w:t>
      </w:r>
      <w:r>
        <w:rPr>
          <w:rFonts w:ascii="Arial" w:hAnsi="Arial" w:cs="Arial"/>
          <w:sz w:val="20"/>
          <w:szCs w:val="22"/>
        </w:rPr>
        <w:t xml:space="preserve">  SIWZ</w:t>
      </w:r>
    </w:p>
    <w:p w14:paraId="1DF10A9A" w14:textId="5DED4EAE" w:rsidR="00E9697A" w:rsidRPr="003F0FDE" w:rsidRDefault="00E9697A" w:rsidP="00E9697A">
      <w:pPr>
        <w:jc w:val="right"/>
        <w:rPr>
          <w:rFonts w:ascii="Arial" w:hAnsi="Arial" w:cs="Arial"/>
          <w:sz w:val="18"/>
        </w:rPr>
      </w:pPr>
      <w:r w:rsidRPr="000411D9">
        <w:rPr>
          <w:rFonts w:ascii="Arial" w:hAnsi="Arial" w:cs="Arial"/>
          <w:b/>
          <w:bCs/>
          <w:sz w:val="20"/>
        </w:rPr>
        <w:t xml:space="preserve">                                          </w:t>
      </w:r>
      <w:r w:rsidRPr="003F0FDE">
        <w:rPr>
          <w:rFonts w:ascii="Arial" w:hAnsi="Arial" w:cs="Arial"/>
          <w:sz w:val="18"/>
        </w:rPr>
        <w:t xml:space="preserve">   ZAŁĄCZNIK NR </w:t>
      </w:r>
      <w:r>
        <w:rPr>
          <w:rFonts w:ascii="Arial" w:hAnsi="Arial" w:cs="Arial"/>
          <w:sz w:val="18"/>
        </w:rPr>
        <w:t>1</w:t>
      </w:r>
      <w:r w:rsidRPr="003F0FDE">
        <w:rPr>
          <w:rFonts w:ascii="Arial" w:hAnsi="Arial" w:cs="Arial"/>
          <w:sz w:val="18"/>
        </w:rPr>
        <w:t xml:space="preserve"> DO UMOWY </w:t>
      </w:r>
      <w:r w:rsidR="0037601F">
        <w:rPr>
          <w:rFonts w:ascii="Arial" w:hAnsi="Arial" w:cs="Arial"/>
          <w:sz w:val="18"/>
        </w:rPr>
        <w:t>U</w:t>
      </w:r>
      <w:r w:rsidRPr="003F0FDE">
        <w:rPr>
          <w:rFonts w:ascii="Arial" w:hAnsi="Arial" w:cs="Arial"/>
          <w:sz w:val="18"/>
        </w:rPr>
        <w:t>ZP-2</w:t>
      </w:r>
      <w:r w:rsidR="00540E19">
        <w:rPr>
          <w:rFonts w:ascii="Arial" w:hAnsi="Arial" w:cs="Arial"/>
          <w:sz w:val="18"/>
        </w:rPr>
        <w:t>.</w:t>
      </w:r>
      <w:r w:rsidR="002B5E96">
        <w:rPr>
          <w:rFonts w:ascii="Arial" w:hAnsi="Arial" w:cs="Arial"/>
          <w:sz w:val="18"/>
        </w:rPr>
        <w:t>3</w:t>
      </w:r>
      <w:r w:rsidR="00540E19">
        <w:rPr>
          <w:rFonts w:ascii="Arial" w:hAnsi="Arial" w:cs="Arial"/>
          <w:sz w:val="18"/>
        </w:rPr>
        <w:t>/202</w:t>
      </w:r>
      <w:r w:rsidR="002B5E96">
        <w:rPr>
          <w:rFonts w:ascii="Arial" w:hAnsi="Arial" w:cs="Arial"/>
          <w:sz w:val="18"/>
        </w:rPr>
        <w:t>1</w:t>
      </w:r>
    </w:p>
    <w:p w14:paraId="43307137" w14:textId="77777777" w:rsidR="00E9697A" w:rsidRPr="00E9697A" w:rsidRDefault="00E9697A" w:rsidP="00E9697A"/>
    <w:p w14:paraId="34741875" w14:textId="77777777" w:rsidR="00151173" w:rsidRDefault="00151173" w:rsidP="00151173">
      <w:pPr>
        <w:pStyle w:val="Nagwek1"/>
        <w:jc w:val="center"/>
        <w:rPr>
          <w:rFonts w:ascii="Arial" w:hAnsi="Arial" w:cs="Arial"/>
          <w:sz w:val="28"/>
          <w:szCs w:val="22"/>
        </w:rPr>
      </w:pPr>
    </w:p>
    <w:p w14:paraId="64DB134C" w14:textId="77777777" w:rsidR="00151173" w:rsidRPr="00151173" w:rsidRDefault="00151173" w:rsidP="00151173">
      <w:pPr>
        <w:pStyle w:val="Nagwek1"/>
        <w:jc w:val="center"/>
        <w:rPr>
          <w:rFonts w:ascii="Arial" w:hAnsi="Arial" w:cs="Arial"/>
          <w:sz w:val="28"/>
          <w:szCs w:val="22"/>
        </w:rPr>
      </w:pPr>
      <w:r w:rsidRPr="00151173">
        <w:rPr>
          <w:rFonts w:ascii="Arial" w:hAnsi="Arial" w:cs="Arial"/>
          <w:sz w:val="28"/>
          <w:szCs w:val="22"/>
        </w:rPr>
        <w:t>CZĘ</w:t>
      </w:r>
      <w:r w:rsidR="00F262B2">
        <w:rPr>
          <w:rFonts w:ascii="Arial" w:hAnsi="Arial" w:cs="Arial"/>
          <w:sz w:val="28"/>
          <w:szCs w:val="22"/>
        </w:rPr>
        <w:t>Ś</w:t>
      </w:r>
      <w:r w:rsidRPr="00151173">
        <w:rPr>
          <w:rFonts w:ascii="Arial" w:hAnsi="Arial" w:cs="Arial"/>
          <w:sz w:val="28"/>
          <w:szCs w:val="22"/>
        </w:rPr>
        <w:t xml:space="preserve">CI ZMIENNE </w:t>
      </w:r>
      <w:r w:rsidR="00F262B2">
        <w:rPr>
          <w:rFonts w:ascii="Arial" w:hAnsi="Arial" w:cs="Arial"/>
          <w:sz w:val="28"/>
          <w:szCs w:val="22"/>
        </w:rPr>
        <w:t xml:space="preserve">DO </w:t>
      </w:r>
      <w:r w:rsidRPr="00151173">
        <w:rPr>
          <w:rFonts w:ascii="Arial" w:hAnsi="Arial" w:cs="Arial"/>
          <w:sz w:val="28"/>
          <w:szCs w:val="22"/>
        </w:rPr>
        <w:t>AUTOBUS</w:t>
      </w:r>
      <w:r w:rsidR="00F262B2">
        <w:rPr>
          <w:rFonts w:ascii="Arial" w:hAnsi="Arial" w:cs="Arial"/>
          <w:sz w:val="28"/>
          <w:szCs w:val="22"/>
        </w:rPr>
        <w:t>ÓW</w:t>
      </w:r>
      <w:r w:rsidRPr="00151173">
        <w:rPr>
          <w:rFonts w:ascii="Arial" w:hAnsi="Arial" w:cs="Arial"/>
          <w:sz w:val="28"/>
          <w:szCs w:val="22"/>
        </w:rPr>
        <w:t xml:space="preserve"> SCANIA:</w:t>
      </w:r>
      <w:r>
        <w:rPr>
          <w:rFonts w:ascii="Arial" w:hAnsi="Arial" w:cs="Arial"/>
          <w:sz w:val="28"/>
          <w:szCs w:val="22"/>
        </w:rPr>
        <w:t xml:space="preserve">   </w:t>
      </w:r>
      <w:r w:rsidRPr="00151173">
        <w:rPr>
          <w:rFonts w:ascii="Arial" w:hAnsi="Arial" w:cs="Arial"/>
          <w:sz w:val="28"/>
          <w:szCs w:val="22"/>
        </w:rPr>
        <w:t>L94UB4X2, L94UA6X2*2, CN 270UB4X2</w:t>
      </w:r>
    </w:p>
    <w:p w14:paraId="43803FCC" w14:textId="77777777" w:rsidR="00151173" w:rsidRPr="00151173" w:rsidRDefault="00151173" w:rsidP="00151173">
      <w:pPr>
        <w:rPr>
          <w:rFonts w:ascii="Arial" w:hAnsi="Arial" w:cs="Arial"/>
          <w:sz w:val="20"/>
          <w:szCs w:val="22"/>
        </w:rPr>
      </w:pPr>
    </w:p>
    <w:tbl>
      <w:tblPr>
        <w:tblW w:w="1960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439"/>
        <w:gridCol w:w="4499"/>
        <w:gridCol w:w="2160"/>
        <w:gridCol w:w="657"/>
        <w:gridCol w:w="603"/>
        <w:gridCol w:w="1020"/>
        <w:gridCol w:w="7"/>
        <w:gridCol w:w="1013"/>
        <w:gridCol w:w="7"/>
        <w:gridCol w:w="1013"/>
        <w:gridCol w:w="7"/>
        <w:gridCol w:w="1013"/>
        <w:gridCol w:w="1387"/>
        <w:gridCol w:w="1020"/>
        <w:gridCol w:w="1020"/>
        <w:gridCol w:w="1020"/>
        <w:gridCol w:w="1023"/>
      </w:tblGrid>
      <w:tr w:rsidR="00151173" w:rsidRPr="00540E19" w14:paraId="494492F9" w14:textId="77777777" w:rsidTr="00540E19">
        <w:trPr>
          <w:gridAfter w:val="5"/>
          <w:wAfter w:w="5470" w:type="dxa"/>
          <w:cantSplit/>
          <w:trHeight w:val="1134"/>
        </w:trPr>
        <w:tc>
          <w:tcPr>
            <w:tcW w:w="698" w:type="dxa"/>
            <w:textDirection w:val="btLr"/>
            <w:vAlign w:val="center"/>
          </w:tcPr>
          <w:p w14:paraId="2A1C523F" w14:textId="77777777" w:rsidR="00151173" w:rsidRPr="00540E19" w:rsidRDefault="00151173" w:rsidP="00703293">
            <w:pPr>
              <w:ind w:left="113" w:right="113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40E19">
              <w:rPr>
                <w:rFonts w:ascii="Arial" w:hAnsi="Arial" w:cs="Arial"/>
                <w:sz w:val="20"/>
                <w:szCs w:val="22"/>
              </w:rPr>
              <w:t>L.P.</w:t>
            </w:r>
          </w:p>
        </w:tc>
        <w:tc>
          <w:tcPr>
            <w:tcW w:w="1439" w:type="dxa"/>
            <w:vAlign w:val="center"/>
          </w:tcPr>
          <w:p w14:paraId="1B8C0C43" w14:textId="77777777" w:rsidR="00151173" w:rsidRPr="00540E19" w:rsidRDefault="00151173" w:rsidP="0070329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40E19">
              <w:rPr>
                <w:rFonts w:ascii="Arial" w:hAnsi="Arial" w:cs="Arial"/>
                <w:sz w:val="20"/>
                <w:szCs w:val="22"/>
              </w:rPr>
              <w:t>NR. FABRYCZNY</w:t>
            </w:r>
          </w:p>
        </w:tc>
        <w:tc>
          <w:tcPr>
            <w:tcW w:w="4499" w:type="dxa"/>
            <w:vAlign w:val="center"/>
          </w:tcPr>
          <w:p w14:paraId="66BF23DB" w14:textId="77777777" w:rsidR="00151173" w:rsidRPr="00540E19" w:rsidRDefault="00151173" w:rsidP="0070329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4DCF6744" w14:textId="77777777" w:rsidR="00151173" w:rsidRPr="00540E19" w:rsidRDefault="00151173" w:rsidP="0070329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40E19">
              <w:rPr>
                <w:rFonts w:ascii="Arial" w:hAnsi="Arial" w:cs="Arial"/>
                <w:sz w:val="20"/>
                <w:szCs w:val="22"/>
              </w:rPr>
              <w:t>NAZWA CZĘŚCI - PODZESPOŁU</w:t>
            </w:r>
          </w:p>
        </w:tc>
        <w:tc>
          <w:tcPr>
            <w:tcW w:w="2160" w:type="dxa"/>
            <w:vAlign w:val="center"/>
          </w:tcPr>
          <w:p w14:paraId="28B98C52" w14:textId="77777777" w:rsidR="00151173" w:rsidRPr="00540E19" w:rsidRDefault="00151173" w:rsidP="00540E1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7148FFDA" w14:textId="77777777" w:rsidR="00151173" w:rsidRPr="00540E19" w:rsidRDefault="00151173" w:rsidP="00540E1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40E19">
              <w:rPr>
                <w:rFonts w:ascii="Arial" w:hAnsi="Arial" w:cs="Arial"/>
                <w:sz w:val="20"/>
                <w:szCs w:val="22"/>
              </w:rPr>
              <w:t>NAZWA</w:t>
            </w:r>
          </w:p>
          <w:p w14:paraId="188C34C6" w14:textId="77777777" w:rsidR="00151173" w:rsidRPr="00540E19" w:rsidRDefault="00151173" w:rsidP="00540E1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40E19">
              <w:rPr>
                <w:rFonts w:ascii="Arial" w:hAnsi="Arial" w:cs="Arial"/>
                <w:sz w:val="20"/>
                <w:szCs w:val="22"/>
              </w:rPr>
              <w:t>PRODUCENTA</w:t>
            </w:r>
          </w:p>
          <w:p w14:paraId="55D15D08" w14:textId="77777777" w:rsidR="00151173" w:rsidRDefault="00151173" w:rsidP="00540E1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40E19">
              <w:rPr>
                <w:rFonts w:ascii="Arial" w:hAnsi="Arial" w:cs="Arial"/>
                <w:sz w:val="20"/>
                <w:szCs w:val="22"/>
              </w:rPr>
              <w:t>CZĘŚCI PODZESPOŁU</w:t>
            </w:r>
          </w:p>
          <w:p w14:paraId="5BEAD239" w14:textId="77777777" w:rsidR="00540E19" w:rsidRPr="00540E19" w:rsidRDefault="00540E19" w:rsidP="00540E1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7" w:type="dxa"/>
            <w:vAlign w:val="center"/>
          </w:tcPr>
          <w:p w14:paraId="5A8FB823" w14:textId="77777777" w:rsidR="00151173" w:rsidRPr="00540E19" w:rsidRDefault="00151173" w:rsidP="0070329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5697F1FA" w14:textId="77777777" w:rsidR="00151173" w:rsidRPr="00540E19" w:rsidRDefault="00151173" w:rsidP="0070329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40E19">
              <w:rPr>
                <w:rFonts w:ascii="Arial" w:hAnsi="Arial" w:cs="Arial"/>
                <w:sz w:val="20"/>
                <w:szCs w:val="22"/>
              </w:rPr>
              <w:t>J.M.</w:t>
            </w:r>
          </w:p>
        </w:tc>
        <w:tc>
          <w:tcPr>
            <w:tcW w:w="603" w:type="dxa"/>
            <w:textDirection w:val="btLr"/>
            <w:vAlign w:val="center"/>
          </w:tcPr>
          <w:p w14:paraId="1E2AE6CE" w14:textId="77777777" w:rsidR="00151173" w:rsidRPr="00540E19" w:rsidRDefault="00151173" w:rsidP="00703293">
            <w:pPr>
              <w:ind w:left="113" w:right="113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40E19">
              <w:rPr>
                <w:rFonts w:ascii="Arial" w:hAnsi="Arial" w:cs="Arial"/>
                <w:sz w:val="20"/>
                <w:szCs w:val="22"/>
              </w:rPr>
              <w:t>ILOŚĆ</w:t>
            </w:r>
          </w:p>
          <w:p w14:paraId="6EE51E49" w14:textId="77777777" w:rsidR="00151173" w:rsidRPr="00540E19" w:rsidRDefault="00151173" w:rsidP="00703293">
            <w:pPr>
              <w:ind w:left="113" w:right="113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20" w:type="dxa"/>
            <w:textDirection w:val="btLr"/>
            <w:vAlign w:val="center"/>
          </w:tcPr>
          <w:p w14:paraId="66C7D239" w14:textId="77777777" w:rsidR="00151173" w:rsidRPr="00540E19" w:rsidRDefault="00151173" w:rsidP="00703293">
            <w:pPr>
              <w:ind w:left="113" w:right="113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40E19">
              <w:rPr>
                <w:rFonts w:ascii="Arial" w:hAnsi="Arial" w:cs="Arial"/>
                <w:sz w:val="20"/>
                <w:szCs w:val="22"/>
              </w:rPr>
              <w:t>CENA JEDNOSTKOWA</w:t>
            </w:r>
          </w:p>
          <w:p w14:paraId="1AD8D0B7" w14:textId="77777777" w:rsidR="00151173" w:rsidRPr="00540E19" w:rsidRDefault="00151173" w:rsidP="00703293">
            <w:pPr>
              <w:ind w:left="113" w:right="113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40E19">
              <w:rPr>
                <w:rFonts w:ascii="Arial" w:hAnsi="Arial" w:cs="Arial"/>
                <w:sz w:val="20"/>
                <w:szCs w:val="22"/>
              </w:rPr>
              <w:t>NETTO [ZŁ]</w:t>
            </w:r>
          </w:p>
        </w:tc>
        <w:tc>
          <w:tcPr>
            <w:tcW w:w="1020" w:type="dxa"/>
            <w:gridSpan w:val="2"/>
            <w:textDirection w:val="btLr"/>
            <w:vAlign w:val="center"/>
          </w:tcPr>
          <w:p w14:paraId="0ACBC790" w14:textId="77777777" w:rsidR="00151173" w:rsidRPr="00540E19" w:rsidRDefault="00151173" w:rsidP="00703293">
            <w:pPr>
              <w:ind w:left="113" w:right="113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46B392F0" w14:textId="77777777" w:rsidR="00151173" w:rsidRPr="00540E19" w:rsidRDefault="00151173" w:rsidP="00703293">
            <w:pPr>
              <w:ind w:left="113" w:right="113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40E19">
              <w:rPr>
                <w:rFonts w:ascii="Arial" w:hAnsi="Arial" w:cs="Arial"/>
                <w:sz w:val="20"/>
                <w:szCs w:val="22"/>
              </w:rPr>
              <w:t>WARTOŚĆ</w:t>
            </w:r>
          </w:p>
          <w:p w14:paraId="7218E0CB" w14:textId="77777777" w:rsidR="00151173" w:rsidRPr="00540E19" w:rsidRDefault="00151173" w:rsidP="00703293">
            <w:pPr>
              <w:ind w:left="113" w:right="113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40E19">
              <w:rPr>
                <w:rFonts w:ascii="Arial" w:hAnsi="Arial" w:cs="Arial"/>
                <w:sz w:val="20"/>
                <w:szCs w:val="22"/>
              </w:rPr>
              <w:t>NETTO[zł]</w:t>
            </w:r>
          </w:p>
        </w:tc>
        <w:tc>
          <w:tcPr>
            <w:tcW w:w="1020" w:type="dxa"/>
            <w:gridSpan w:val="2"/>
            <w:textDirection w:val="btLr"/>
            <w:vAlign w:val="center"/>
          </w:tcPr>
          <w:p w14:paraId="3F74C342" w14:textId="77777777" w:rsidR="00151173" w:rsidRPr="00540E19" w:rsidRDefault="00151173" w:rsidP="00703293">
            <w:pPr>
              <w:ind w:left="113" w:right="113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7D738A06" w14:textId="77777777" w:rsidR="00151173" w:rsidRPr="00540E19" w:rsidRDefault="00151173" w:rsidP="00703293">
            <w:pPr>
              <w:ind w:left="113" w:right="113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40E19">
              <w:rPr>
                <w:rFonts w:ascii="Arial" w:hAnsi="Arial" w:cs="Arial"/>
                <w:sz w:val="20"/>
                <w:szCs w:val="22"/>
              </w:rPr>
              <w:t>WARTOŚĆ</w:t>
            </w:r>
          </w:p>
          <w:p w14:paraId="5482FA38" w14:textId="77777777" w:rsidR="00151173" w:rsidRPr="00540E19" w:rsidRDefault="00151173" w:rsidP="00703293">
            <w:pPr>
              <w:ind w:left="113" w:right="113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40E19">
              <w:rPr>
                <w:rFonts w:ascii="Arial" w:hAnsi="Arial" w:cs="Arial"/>
                <w:sz w:val="20"/>
                <w:szCs w:val="22"/>
              </w:rPr>
              <w:t>BRUTTO[zł]</w:t>
            </w:r>
          </w:p>
        </w:tc>
        <w:tc>
          <w:tcPr>
            <w:tcW w:w="1020" w:type="dxa"/>
            <w:gridSpan w:val="2"/>
            <w:textDirection w:val="btLr"/>
          </w:tcPr>
          <w:p w14:paraId="3FC621DE" w14:textId="77777777" w:rsidR="00151173" w:rsidRPr="00540E19" w:rsidRDefault="00151173" w:rsidP="00703293">
            <w:pPr>
              <w:ind w:left="113" w:right="113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2F0E0E3A" w14:textId="77777777" w:rsidR="00151173" w:rsidRPr="00540E19" w:rsidRDefault="00151173" w:rsidP="00703293">
            <w:pPr>
              <w:ind w:left="113" w:right="113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40E19">
              <w:rPr>
                <w:rFonts w:ascii="Arial" w:hAnsi="Arial" w:cs="Arial"/>
                <w:sz w:val="20"/>
                <w:szCs w:val="22"/>
              </w:rPr>
              <w:t>UWAGI</w:t>
            </w:r>
          </w:p>
        </w:tc>
      </w:tr>
      <w:tr w:rsidR="00540E19" w:rsidRPr="00540E19" w14:paraId="46C86CC5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66C7345E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439" w:type="dxa"/>
            <w:vAlign w:val="bottom"/>
          </w:tcPr>
          <w:p w14:paraId="0330F928" w14:textId="77777777" w:rsidR="00540E19" w:rsidRPr="00540E19" w:rsidRDefault="00540E19" w:rsidP="00FB66E8">
            <w:pPr>
              <w:jc w:val="center"/>
            </w:pPr>
            <w:r w:rsidRPr="00540E19">
              <w:t>1920824</w:t>
            </w:r>
          </w:p>
        </w:tc>
        <w:tc>
          <w:tcPr>
            <w:tcW w:w="4499" w:type="dxa"/>
            <w:vAlign w:val="bottom"/>
          </w:tcPr>
          <w:p w14:paraId="08D32271" w14:textId="77777777" w:rsidR="00540E19" w:rsidRPr="00540E19" w:rsidRDefault="00540E19" w:rsidP="00FB66E8">
            <w:pPr>
              <w:rPr>
                <w:sz w:val="20"/>
              </w:rPr>
            </w:pPr>
            <w:r w:rsidRPr="00540E19">
              <w:rPr>
                <w:sz w:val="20"/>
              </w:rPr>
              <w:t>Amortyzator osi przedniej</w:t>
            </w:r>
          </w:p>
        </w:tc>
        <w:tc>
          <w:tcPr>
            <w:tcW w:w="2160" w:type="dxa"/>
          </w:tcPr>
          <w:p w14:paraId="26DCF14B" w14:textId="77777777" w:rsidR="00540E19" w:rsidRPr="00540E19" w:rsidRDefault="00540E19" w:rsidP="00540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14:paraId="0521831C" w14:textId="77777777" w:rsidR="00540E19" w:rsidRPr="00540E19" w:rsidRDefault="00540E19" w:rsidP="00FB66E8">
            <w:pPr>
              <w:jc w:val="center"/>
              <w:rPr>
                <w:sz w:val="16"/>
                <w:szCs w:val="16"/>
              </w:rPr>
            </w:pPr>
            <w:r w:rsidRPr="00540E19">
              <w:rPr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14:paraId="71AF8E97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4</w:t>
            </w:r>
          </w:p>
        </w:tc>
        <w:tc>
          <w:tcPr>
            <w:tcW w:w="1020" w:type="dxa"/>
          </w:tcPr>
          <w:p w14:paraId="76FE2F00" w14:textId="77777777"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14:paraId="105E0A10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02B4D36B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6E1F6DE9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7510B40F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1201AC58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439" w:type="dxa"/>
            <w:vAlign w:val="bottom"/>
          </w:tcPr>
          <w:p w14:paraId="653D5939" w14:textId="77777777" w:rsidR="00540E19" w:rsidRPr="00540E19" w:rsidRDefault="00540E19" w:rsidP="00FB66E8">
            <w:pPr>
              <w:jc w:val="center"/>
            </w:pPr>
            <w:r w:rsidRPr="00540E19">
              <w:t>488275</w:t>
            </w:r>
          </w:p>
        </w:tc>
        <w:tc>
          <w:tcPr>
            <w:tcW w:w="4499" w:type="dxa"/>
            <w:vAlign w:val="bottom"/>
          </w:tcPr>
          <w:p w14:paraId="7D94D4D1" w14:textId="77777777" w:rsidR="00540E19" w:rsidRPr="00540E19" w:rsidRDefault="00540E19" w:rsidP="00FB66E8">
            <w:pPr>
              <w:rPr>
                <w:sz w:val="20"/>
              </w:rPr>
            </w:pPr>
            <w:r w:rsidRPr="00540E19">
              <w:rPr>
                <w:sz w:val="20"/>
              </w:rPr>
              <w:t>Amortyzator osi tylnej</w:t>
            </w:r>
          </w:p>
        </w:tc>
        <w:tc>
          <w:tcPr>
            <w:tcW w:w="2160" w:type="dxa"/>
          </w:tcPr>
          <w:p w14:paraId="51B55275" w14:textId="77777777" w:rsidR="00540E19" w:rsidRPr="00540E19" w:rsidRDefault="00540E19" w:rsidP="00FB6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14:paraId="34292826" w14:textId="77777777" w:rsidR="00540E19" w:rsidRPr="00540E19" w:rsidRDefault="00540E19" w:rsidP="00FB66E8">
            <w:pPr>
              <w:jc w:val="center"/>
              <w:rPr>
                <w:sz w:val="16"/>
                <w:szCs w:val="16"/>
              </w:rPr>
            </w:pPr>
            <w:r w:rsidRPr="00540E19">
              <w:rPr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14:paraId="29F604E2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14:paraId="5E262C17" w14:textId="77777777"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14:paraId="79764DF6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A99CDE1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097BFFCB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73171419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1CD88ED3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3</w:t>
            </w:r>
          </w:p>
        </w:tc>
        <w:tc>
          <w:tcPr>
            <w:tcW w:w="1439" w:type="dxa"/>
            <w:vAlign w:val="bottom"/>
          </w:tcPr>
          <w:p w14:paraId="3AEBF35E" w14:textId="77777777" w:rsidR="00540E19" w:rsidRPr="00540E19" w:rsidRDefault="00540E19" w:rsidP="00FB66E8">
            <w:pPr>
              <w:jc w:val="center"/>
            </w:pPr>
            <w:r w:rsidRPr="00540E19">
              <w:t>1478317</w:t>
            </w:r>
          </w:p>
        </w:tc>
        <w:tc>
          <w:tcPr>
            <w:tcW w:w="4499" w:type="dxa"/>
            <w:vAlign w:val="bottom"/>
          </w:tcPr>
          <w:p w14:paraId="08E43844" w14:textId="77777777" w:rsidR="00540E19" w:rsidRPr="00540E19" w:rsidRDefault="00540E19" w:rsidP="00FB66E8">
            <w:pPr>
              <w:rPr>
                <w:sz w:val="20"/>
              </w:rPr>
            </w:pPr>
            <w:r w:rsidRPr="00540E19">
              <w:rPr>
                <w:sz w:val="20"/>
              </w:rPr>
              <w:t>Amortyzator osi tył</w:t>
            </w:r>
          </w:p>
        </w:tc>
        <w:tc>
          <w:tcPr>
            <w:tcW w:w="2160" w:type="dxa"/>
          </w:tcPr>
          <w:p w14:paraId="364F3762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180C8AAA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343049FD" w14:textId="77777777"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4</w:t>
            </w:r>
          </w:p>
        </w:tc>
        <w:tc>
          <w:tcPr>
            <w:tcW w:w="1020" w:type="dxa"/>
          </w:tcPr>
          <w:p w14:paraId="3B934B86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1CC51AA4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509BB994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012B3EDB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54CD898B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576AFA4B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4</w:t>
            </w:r>
          </w:p>
        </w:tc>
        <w:tc>
          <w:tcPr>
            <w:tcW w:w="1439" w:type="dxa"/>
            <w:vAlign w:val="bottom"/>
          </w:tcPr>
          <w:p w14:paraId="3E10F453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1766014</w:t>
            </w:r>
          </w:p>
        </w:tc>
        <w:tc>
          <w:tcPr>
            <w:tcW w:w="4499" w:type="dxa"/>
          </w:tcPr>
          <w:p w14:paraId="2B79EF44" w14:textId="77777777"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Cięgno drążka</w:t>
            </w:r>
          </w:p>
        </w:tc>
        <w:tc>
          <w:tcPr>
            <w:tcW w:w="2160" w:type="dxa"/>
          </w:tcPr>
          <w:p w14:paraId="7FDCD8BE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14:paraId="5673F772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14:paraId="39E8A529" w14:textId="77777777"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2</w:t>
            </w:r>
          </w:p>
        </w:tc>
        <w:tc>
          <w:tcPr>
            <w:tcW w:w="1020" w:type="dxa"/>
          </w:tcPr>
          <w:p w14:paraId="2D14DA15" w14:textId="77777777"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14:paraId="13FF1659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3C090915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1AE3FAC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7254919A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6C226E16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5</w:t>
            </w:r>
          </w:p>
        </w:tc>
        <w:tc>
          <w:tcPr>
            <w:tcW w:w="1439" w:type="dxa"/>
            <w:vAlign w:val="bottom"/>
          </w:tcPr>
          <w:p w14:paraId="7FE644F7" w14:textId="77777777" w:rsidR="00540E19" w:rsidRPr="00540E19" w:rsidRDefault="00540E19" w:rsidP="00FB66E8">
            <w:pPr>
              <w:jc w:val="center"/>
            </w:pPr>
            <w:r w:rsidRPr="00540E19">
              <w:t>486590</w:t>
            </w:r>
          </w:p>
        </w:tc>
        <w:tc>
          <w:tcPr>
            <w:tcW w:w="4499" w:type="dxa"/>
          </w:tcPr>
          <w:p w14:paraId="3FF0A50D" w14:textId="77777777"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Cięgno drążka LH</w:t>
            </w:r>
          </w:p>
        </w:tc>
        <w:tc>
          <w:tcPr>
            <w:tcW w:w="2160" w:type="dxa"/>
          </w:tcPr>
          <w:p w14:paraId="0DF8BE2A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14:paraId="1AA40DF4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14:paraId="22B80210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14:paraId="0833F10A" w14:textId="77777777"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14:paraId="4BB2BC36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22EB4A92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37988C8B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393419EC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3162AA5F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6</w:t>
            </w:r>
          </w:p>
        </w:tc>
        <w:tc>
          <w:tcPr>
            <w:tcW w:w="1439" w:type="dxa"/>
            <w:vAlign w:val="bottom"/>
          </w:tcPr>
          <w:p w14:paraId="312EC7DE" w14:textId="77777777" w:rsidR="00540E19" w:rsidRPr="00540E19" w:rsidRDefault="00540E19" w:rsidP="00FB66E8">
            <w:pPr>
              <w:jc w:val="center"/>
            </w:pPr>
            <w:r w:rsidRPr="00540E19">
              <w:t>488056</w:t>
            </w:r>
          </w:p>
        </w:tc>
        <w:tc>
          <w:tcPr>
            <w:tcW w:w="4499" w:type="dxa"/>
          </w:tcPr>
          <w:p w14:paraId="6AB662D1" w14:textId="77777777"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Cięgno drążka RH</w:t>
            </w:r>
          </w:p>
        </w:tc>
        <w:tc>
          <w:tcPr>
            <w:tcW w:w="2160" w:type="dxa"/>
          </w:tcPr>
          <w:p w14:paraId="71F9DD97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14:paraId="19B6D8C1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14:paraId="16A61100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14:paraId="7BE6D8E8" w14:textId="77777777"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14:paraId="621C270D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6D1317C7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10842961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01A3CEE2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1ED3489B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7</w:t>
            </w:r>
          </w:p>
        </w:tc>
        <w:tc>
          <w:tcPr>
            <w:tcW w:w="1439" w:type="dxa"/>
            <w:vAlign w:val="bottom"/>
          </w:tcPr>
          <w:p w14:paraId="2A951BEE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1766014</w:t>
            </w:r>
          </w:p>
        </w:tc>
        <w:tc>
          <w:tcPr>
            <w:tcW w:w="4499" w:type="dxa"/>
            <w:vAlign w:val="bottom"/>
          </w:tcPr>
          <w:p w14:paraId="355D4716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Cięgno drążkowe</w:t>
            </w:r>
          </w:p>
        </w:tc>
        <w:tc>
          <w:tcPr>
            <w:tcW w:w="2160" w:type="dxa"/>
          </w:tcPr>
          <w:p w14:paraId="567CF7B9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14:paraId="13386128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14:paraId="74F3F30D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14:paraId="4DC02A6A" w14:textId="77777777"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14:paraId="6028058A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7A696196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37D1AB42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77B97D2F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044467A8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8</w:t>
            </w:r>
          </w:p>
        </w:tc>
        <w:tc>
          <w:tcPr>
            <w:tcW w:w="1439" w:type="dxa"/>
            <w:vAlign w:val="bottom"/>
          </w:tcPr>
          <w:p w14:paraId="4F494A4F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1794440</w:t>
            </w:r>
          </w:p>
        </w:tc>
        <w:tc>
          <w:tcPr>
            <w:tcW w:w="4499" w:type="dxa"/>
          </w:tcPr>
          <w:p w14:paraId="49B49977" w14:textId="77777777"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Czujnik</w:t>
            </w:r>
          </w:p>
        </w:tc>
        <w:tc>
          <w:tcPr>
            <w:tcW w:w="2160" w:type="dxa"/>
          </w:tcPr>
          <w:p w14:paraId="30703FE0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14:paraId="5D4F3F74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14:paraId="44421F21" w14:textId="77777777"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2</w:t>
            </w:r>
          </w:p>
        </w:tc>
        <w:tc>
          <w:tcPr>
            <w:tcW w:w="1020" w:type="dxa"/>
          </w:tcPr>
          <w:p w14:paraId="37B11499" w14:textId="77777777"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14:paraId="1F7002BB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27258EE9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66E8455A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O</w:t>
            </w:r>
          </w:p>
        </w:tc>
      </w:tr>
      <w:tr w:rsidR="00540E19" w:rsidRPr="00540E19" w14:paraId="14407DEA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22047F11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9</w:t>
            </w:r>
          </w:p>
        </w:tc>
        <w:tc>
          <w:tcPr>
            <w:tcW w:w="1439" w:type="dxa"/>
            <w:vAlign w:val="bottom"/>
          </w:tcPr>
          <w:p w14:paraId="218B86EB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1530694</w:t>
            </w:r>
          </w:p>
        </w:tc>
        <w:tc>
          <w:tcPr>
            <w:tcW w:w="4499" w:type="dxa"/>
            <w:vAlign w:val="bottom"/>
          </w:tcPr>
          <w:p w14:paraId="00C3B3C0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Czujnik ABS</w:t>
            </w:r>
          </w:p>
        </w:tc>
        <w:tc>
          <w:tcPr>
            <w:tcW w:w="2160" w:type="dxa"/>
          </w:tcPr>
          <w:p w14:paraId="6ED38013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42E54301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7048442B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14:paraId="1F6C186A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10F1587A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15DBFC1E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3363BC6D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1AAEB603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092B2518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10</w:t>
            </w:r>
          </w:p>
        </w:tc>
        <w:tc>
          <w:tcPr>
            <w:tcW w:w="1439" w:type="dxa"/>
            <w:vAlign w:val="bottom"/>
          </w:tcPr>
          <w:p w14:paraId="573ACE34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478690</w:t>
            </w:r>
          </w:p>
        </w:tc>
        <w:tc>
          <w:tcPr>
            <w:tcW w:w="4499" w:type="dxa"/>
          </w:tcPr>
          <w:p w14:paraId="06057B7C" w14:textId="77777777"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Czujnik ciśnienia</w:t>
            </w:r>
          </w:p>
        </w:tc>
        <w:tc>
          <w:tcPr>
            <w:tcW w:w="2160" w:type="dxa"/>
          </w:tcPr>
          <w:p w14:paraId="1B5EE851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14:paraId="23031B9B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14:paraId="4946DB48" w14:textId="77777777"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2</w:t>
            </w:r>
          </w:p>
        </w:tc>
        <w:tc>
          <w:tcPr>
            <w:tcW w:w="1020" w:type="dxa"/>
          </w:tcPr>
          <w:p w14:paraId="3E57280E" w14:textId="77777777"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14:paraId="30A88531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C0A760D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85FB4FA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O</w:t>
            </w:r>
          </w:p>
        </w:tc>
      </w:tr>
      <w:tr w:rsidR="00540E19" w:rsidRPr="00540E19" w14:paraId="61EF227C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3B8946BD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11</w:t>
            </w:r>
          </w:p>
        </w:tc>
        <w:tc>
          <w:tcPr>
            <w:tcW w:w="1439" w:type="dxa"/>
            <w:vAlign w:val="bottom"/>
          </w:tcPr>
          <w:p w14:paraId="1C6B9C9A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IST98EO17</w:t>
            </w:r>
          </w:p>
        </w:tc>
        <w:tc>
          <w:tcPr>
            <w:tcW w:w="4499" w:type="dxa"/>
            <w:vAlign w:val="bottom"/>
          </w:tcPr>
          <w:p w14:paraId="67636E8C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Czujnik ciśnienia 2 bar</w:t>
            </w:r>
          </w:p>
        </w:tc>
        <w:tc>
          <w:tcPr>
            <w:tcW w:w="2160" w:type="dxa"/>
          </w:tcPr>
          <w:p w14:paraId="6C94F04F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14:paraId="28D405C8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14:paraId="68EE7F87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14:paraId="209F4EE3" w14:textId="77777777"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14:paraId="1AA22313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592843C0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78BC1143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1F9C583A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2E0AE5A9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12</w:t>
            </w:r>
          </w:p>
        </w:tc>
        <w:tc>
          <w:tcPr>
            <w:tcW w:w="1439" w:type="dxa"/>
            <w:vAlign w:val="bottom"/>
          </w:tcPr>
          <w:p w14:paraId="73194C79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IST98E018</w:t>
            </w:r>
          </w:p>
        </w:tc>
        <w:tc>
          <w:tcPr>
            <w:tcW w:w="4499" w:type="dxa"/>
            <w:vAlign w:val="bottom"/>
          </w:tcPr>
          <w:p w14:paraId="2C97B41F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Czujnik ciśnienia 4 bar</w:t>
            </w:r>
          </w:p>
        </w:tc>
        <w:tc>
          <w:tcPr>
            <w:tcW w:w="2160" w:type="dxa"/>
          </w:tcPr>
          <w:p w14:paraId="52E5CDF8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14:paraId="551B9296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14:paraId="1DD36920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14:paraId="5274A1ED" w14:textId="77777777"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14:paraId="5F74EEDE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23FC9876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2C71AA3B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7FF7CA23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4BF164CA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13</w:t>
            </w:r>
          </w:p>
        </w:tc>
        <w:tc>
          <w:tcPr>
            <w:tcW w:w="1439" w:type="dxa"/>
            <w:vAlign w:val="bottom"/>
          </w:tcPr>
          <w:p w14:paraId="06B46A4F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1881260</w:t>
            </w:r>
          </w:p>
        </w:tc>
        <w:tc>
          <w:tcPr>
            <w:tcW w:w="4499" w:type="dxa"/>
          </w:tcPr>
          <w:p w14:paraId="525F12C5" w14:textId="77777777" w:rsidR="00540E19" w:rsidRPr="00540E19" w:rsidRDefault="00540E19" w:rsidP="00FB66E8">
            <w:pPr>
              <w:rPr>
                <w:sz w:val="20"/>
              </w:rPr>
            </w:pPr>
            <w:r w:rsidRPr="00540E19">
              <w:rPr>
                <w:sz w:val="20"/>
              </w:rPr>
              <w:t>Czujnik ciśnienia oleju</w:t>
            </w:r>
          </w:p>
        </w:tc>
        <w:tc>
          <w:tcPr>
            <w:tcW w:w="2160" w:type="dxa"/>
          </w:tcPr>
          <w:p w14:paraId="245FE0A4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14:paraId="0D39BB96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14:paraId="7ADE3252" w14:textId="77777777"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</w:t>
            </w:r>
          </w:p>
        </w:tc>
        <w:tc>
          <w:tcPr>
            <w:tcW w:w="1020" w:type="dxa"/>
          </w:tcPr>
          <w:p w14:paraId="393D62E9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03084683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6F85B61A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77A7EB38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O</w:t>
            </w:r>
          </w:p>
        </w:tc>
      </w:tr>
      <w:tr w:rsidR="00540E19" w:rsidRPr="00540E19" w14:paraId="5C25D3FC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60129839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14</w:t>
            </w:r>
          </w:p>
        </w:tc>
        <w:tc>
          <w:tcPr>
            <w:tcW w:w="1439" w:type="dxa"/>
            <w:vAlign w:val="bottom"/>
          </w:tcPr>
          <w:p w14:paraId="4466B81F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481829</w:t>
            </w:r>
          </w:p>
        </w:tc>
        <w:tc>
          <w:tcPr>
            <w:tcW w:w="4499" w:type="dxa"/>
          </w:tcPr>
          <w:p w14:paraId="33B248F1" w14:textId="77777777"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Czujnik poziomu</w:t>
            </w:r>
          </w:p>
        </w:tc>
        <w:tc>
          <w:tcPr>
            <w:tcW w:w="2160" w:type="dxa"/>
          </w:tcPr>
          <w:p w14:paraId="59A50A8F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14:paraId="2B92F4F4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14:paraId="3FCC08C9" w14:textId="77777777"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2</w:t>
            </w:r>
          </w:p>
        </w:tc>
        <w:tc>
          <w:tcPr>
            <w:tcW w:w="1020" w:type="dxa"/>
          </w:tcPr>
          <w:p w14:paraId="1179E030" w14:textId="77777777"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14:paraId="0B9A4AC3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3932CC98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6CDFAE12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1D742618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324256AB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15</w:t>
            </w:r>
          </w:p>
        </w:tc>
        <w:tc>
          <w:tcPr>
            <w:tcW w:w="1439" w:type="dxa"/>
            <w:vAlign w:val="bottom"/>
          </w:tcPr>
          <w:p w14:paraId="3603BC15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1895854</w:t>
            </w:r>
          </w:p>
        </w:tc>
        <w:tc>
          <w:tcPr>
            <w:tcW w:w="4499" w:type="dxa"/>
            <w:vAlign w:val="bottom"/>
          </w:tcPr>
          <w:p w14:paraId="485342ED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 xml:space="preserve">Drążek kierowniczy wzdłużny </w:t>
            </w:r>
          </w:p>
        </w:tc>
        <w:tc>
          <w:tcPr>
            <w:tcW w:w="2160" w:type="dxa"/>
          </w:tcPr>
          <w:p w14:paraId="3D3B5B02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14:paraId="291F3E8F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14:paraId="2EAFBDD4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14:paraId="27124B9A" w14:textId="77777777"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14:paraId="03EB27C5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6F61555B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04146505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O</w:t>
            </w:r>
          </w:p>
        </w:tc>
      </w:tr>
      <w:tr w:rsidR="00540E19" w:rsidRPr="00540E19" w14:paraId="77404A0B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0BE61FD1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16</w:t>
            </w:r>
          </w:p>
        </w:tc>
        <w:tc>
          <w:tcPr>
            <w:tcW w:w="1439" w:type="dxa"/>
            <w:vAlign w:val="bottom"/>
          </w:tcPr>
          <w:p w14:paraId="165F5824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1431471</w:t>
            </w:r>
          </w:p>
        </w:tc>
        <w:tc>
          <w:tcPr>
            <w:tcW w:w="4499" w:type="dxa"/>
          </w:tcPr>
          <w:p w14:paraId="62C50DEE" w14:textId="77777777"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Drążek reakcyjny</w:t>
            </w:r>
          </w:p>
        </w:tc>
        <w:tc>
          <w:tcPr>
            <w:tcW w:w="2160" w:type="dxa"/>
          </w:tcPr>
          <w:p w14:paraId="3CB44DC9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14:paraId="6C18E831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14:paraId="12908748" w14:textId="77777777"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</w:t>
            </w:r>
          </w:p>
        </w:tc>
        <w:tc>
          <w:tcPr>
            <w:tcW w:w="1020" w:type="dxa"/>
          </w:tcPr>
          <w:p w14:paraId="4DA282C9" w14:textId="77777777"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14:paraId="6E804A9C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ABB2A99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095E0707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1D9D3979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7865722B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17</w:t>
            </w:r>
          </w:p>
        </w:tc>
        <w:tc>
          <w:tcPr>
            <w:tcW w:w="1439" w:type="dxa"/>
            <w:vAlign w:val="bottom"/>
          </w:tcPr>
          <w:p w14:paraId="66D9C44B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IST98E013</w:t>
            </w:r>
          </w:p>
        </w:tc>
        <w:tc>
          <w:tcPr>
            <w:tcW w:w="4499" w:type="dxa"/>
            <w:vAlign w:val="bottom"/>
          </w:tcPr>
          <w:p w14:paraId="4B4C6802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Elektrozawór</w:t>
            </w:r>
          </w:p>
        </w:tc>
        <w:tc>
          <w:tcPr>
            <w:tcW w:w="2160" w:type="dxa"/>
          </w:tcPr>
          <w:p w14:paraId="4D3EEABE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14:paraId="01C068F3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14:paraId="4D86D14C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14:paraId="48183218" w14:textId="77777777"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14:paraId="63469942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26727150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0F71D8F7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3B693069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33B2A436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18</w:t>
            </w:r>
          </w:p>
        </w:tc>
        <w:tc>
          <w:tcPr>
            <w:tcW w:w="1439" w:type="dxa"/>
            <w:vAlign w:val="bottom"/>
          </w:tcPr>
          <w:p w14:paraId="67526982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459025</w:t>
            </w:r>
          </w:p>
        </w:tc>
        <w:tc>
          <w:tcPr>
            <w:tcW w:w="4499" w:type="dxa"/>
            <w:vAlign w:val="bottom"/>
          </w:tcPr>
          <w:p w14:paraId="5FA67B6A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 xml:space="preserve">Klosz lampy </w:t>
            </w:r>
          </w:p>
        </w:tc>
        <w:tc>
          <w:tcPr>
            <w:tcW w:w="2160" w:type="dxa"/>
          </w:tcPr>
          <w:p w14:paraId="10D96D86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004B6342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672B8994" w14:textId="77777777"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14:paraId="0C49F239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0BDE3573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66B52DDA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FAD036C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6428EC83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4D72EE61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19</w:t>
            </w:r>
          </w:p>
        </w:tc>
        <w:tc>
          <w:tcPr>
            <w:tcW w:w="1439" w:type="dxa"/>
            <w:vAlign w:val="bottom"/>
          </w:tcPr>
          <w:p w14:paraId="4D2FEEF5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459059</w:t>
            </w:r>
          </w:p>
        </w:tc>
        <w:tc>
          <w:tcPr>
            <w:tcW w:w="4499" w:type="dxa"/>
            <w:vAlign w:val="bottom"/>
          </w:tcPr>
          <w:p w14:paraId="42EF002D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 xml:space="preserve">Klosz lampy cofania  </w:t>
            </w:r>
          </w:p>
        </w:tc>
        <w:tc>
          <w:tcPr>
            <w:tcW w:w="2160" w:type="dxa"/>
          </w:tcPr>
          <w:p w14:paraId="65E689A6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583B9433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00B13BC7" w14:textId="77777777"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14:paraId="2A4EED34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30EEA84D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EBB7118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07EE831F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67A8F6C3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11065CE5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20</w:t>
            </w:r>
          </w:p>
        </w:tc>
        <w:tc>
          <w:tcPr>
            <w:tcW w:w="1439" w:type="dxa"/>
            <w:vAlign w:val="bottom"/>
          </w:tcPr>
          <w:p w14:paraId="3C2687F8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433565</w:t>
            </w:r>
          </w:p>
        </w:tc>
        <w:tc>
          <w:tcPr>
            <w:tcW w:w="4499" w:type="dxa"/>
            <w:vAlign w:val="bottom"/>
          </w:tcPr>
          <w:p w14:paraId="2D3B1993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 xml:space="preserve">Klosz lampy kierunkowskazu </w:t>
            </w:r>
          </w:p>
        </w:tc>
        <w:tc>
          <w:tcPr>
            <w:tcW w:w="2160" w:type="dxa"/>
          </w:tcPr>
          <w:p w14:paraId="4F50E622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6D9975FF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3350BB10" w14:textId="77777777"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14:paraId="3B251F5E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1A3128BA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6AF4174C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312EB380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49CB7FE3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580F78B2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21</w:t>
            </w:r>
          </w:p>
        </w:tc>
        <w:tc>
          <w:tcPr>
            <w:tcW w:w="1439" w:type="dxa"/>
            <w:vAlign w:val="bottom"/>
          </w:tcPr>
          <w:p w14:paraId="6496270B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433566</w:t>
            </w:r>
          </w:p>
        </w:tc>
        <w:tc>
          <w:tcPr>
            <w:tcW w:w="4499" w:type="dxa"/>
            <w:vAlign w:val="bottom"/>
          </w:tcPr>
          <w:p w14:paraId="6F64BDCA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 xml:space="preserve">Klosz lampy kierunkowskazu </w:t>
            </w:r>
          </w:p>
        </w:tc>
        <w:tc>
          <w:tcPr>
            <w:tcW w:w="2160" w:type="dxa"/>
          </w:tcPr>
          <w:p w14:paraId="06D1E4B3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3D3F534F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416BE4F3" w14:textId="77777777"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14:paraId="633B23A7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6ED3B4A7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AC65597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35CE637D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363C2F41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1EF5FA43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22</w:t>
            </w:r>
          </w:p>
        </w:tc>
        <w:tc>
          <w:tcPr>
            <w:tcW w:w="1439" w:type="dxa"/>
            <w:vAlign w:val="bottom"/>
          </w:tcPr>
          <w:p w14:paraId="5D8EAB2A" w14:textId="77777777" w:rsidR="00540E19" w:rsidRPr="00540E19" w:rsidRDefault="00540E19" w:rsidP="00FB66E8">
            <w:pPr>
              <w:jc w:val="center"/>
            </w:pPr>
            <w:r w:rsidRPr="00540E19">
              <w:t>433567</w:t>
            </w:r>
          </w:p>
        </w:tc>
        <w:tc>
          <w:tcPr>
            <w:tcW w:w="4499" w:type="dxa"/>
            <w:vAlign w:val="bottom"/>
          </w:tcPr>
          <w:p w14:paraId="45494765" w14:textId="77777777" w:rsidR="00540E19" w:rsidRPr="00540E19" w:rsidRDefault="00540E19" w:rsidP="00FB66E8">
            <w:pPr>
              <w:rPr>
                <w:sz w:val="20"/>
              </w:rPr>
            </w:pPr>
            <w:r w:rsidRPr="00540E19">
              <w:rPr>
                <w:sz w:val="20"/>
              </w:rPr>
              <w:t xml:space="preserve">Klosz lampy kierunkowskazu bocznego </w:t>
            </w:r>
          </w:p>
        </w:tc>
        <w:tc>
          <w:tcPr>
            <w:tcW w:w="2160" w:type="dxa"/>
          </w:tcPr>
          <w:p w14:paraId="2744BF11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1362ACB2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4B87E102" w14:textId="77777777"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14:paraId="36CFFA58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63C3DC08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6BDD057B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19283313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1BCCED66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3DED91CD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lastRenderedPageBreak/>
              <w:t>23</w:t>
            </w:r>
          </w:p>
        </w:tc>
        <w:tc>
          <w:tcPr>
            <w:tcW w:w="1439" w:type="dxa"/>
            <w:vAlign w:val="bottom"/>
          </w:tcPr>
          <w:p w14:paraId="5DFF405C" w14:textId="77777777" w:rsidR="00540E19" w:rsidRPr="00540E19" w:rsidRDefault="00540E19" w:rsidP="00FB66E8">
            <w:pPr>
              <w:jc w:val="center"/>
            </w:pPr>
            <w:r w:rsidRPr="00540E19">
              <w:t>433568</w:t>
            </w:r>
          </w:p>
        </w:tc>
        <w:tc>
          <w:tcPr>
            <w:tcW w:w="4499" w:type="dxa"/>
            <w:vAlign w:val="bottom"/>
          </w:tcPr>
          <w:p w14:paraId="2454EFED" w14:textId="77777777" w:rsidR="00540E19" w:rsidRPr="00540E19" w:rsidRDefault="00540E19" w:rsidP="00FB66E8">
            <w:pPr>
              <w:rPr>
                <w:sz w:val="20"/>
              </w:rPr>
            </w:pPr>
            <w:r w:rsidRPr="00540E19">
              <w:rPr>
                <w:sz w:val="20"/>
              </w:rPr>
              <w:t xml:space="preserve">Klosz lampy kierunkowskazu bocznego </w:t>
            </w:r>
          </w:p>
        </w:tc>
        <w:tc>
          <w:tcPr>
            <w:tcW w:w="2160" w:type="dxa"/>
          </w:tcPr>
          <w:p w14:paraId="69851D27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32BC5B01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7EFBF62C" w14:textId="77777777"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14:paraId="231FFAC2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1CE3B939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674583E4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70E1A6E7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206E4781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1FBC10BD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24</w:t>
            </w:r>
          </w:p>
        </w:tc>
        <w:tc>
          <w:tcPr>
            <w:tcW w:w="1439" w:type="dxa"/>
            <w:vAlign w:val="bottom"/>
          </w:tcPr>
          <w:p w14:paraId="0CDADC5C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459023</w:t>
            </w:r>
          </w:p>
        </w:tc>
        <w:tc>
          <w:tcPr>
            <w:tcW w:w="4499" w:type="dxa"/>
            <w:vAlign w:val="bottom"/>
          </w:tcPr>
          <w:p w14:paraId="434463A7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 xml:space="preserve">Klosz lampy pozycyjnej  </w:t>
            </w:r>
          </w:p>
        </w:tc>
        <w:tc>
          <w:tcPr>
            <w:tcW w:w="2160" w:type="dxa"/>
          </w:tcPr>
          <w:p w14:paraId="31AFDA48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4255C31D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6F2B09E5" w14:textId="77777777"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14:paraId="612798A4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717AE8F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72907BC3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2BE8E38C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283A3B1A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41B9EAF1" w14:textId="77777777"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25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1476F98B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1397722</w:t>
            </w:r>
          </w:p>
        </w:tc>
        <w:tc>
          <w:tcPr>
            <w:tcW w:w="4499" w:type="dxa"/>
            <w:vAlign w:val="bottom"/>
          </w:tcPr>
          <w:p w14:paraId="335002BE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Kolektor płynu chłodzenia</w:t>
            </w:r>
          </w:p>
        </w:tc>
        <w:tc>
          <w:tcPr>
            <w:tcW w:w="2160" w:type="dxa"/>
          </w:tcPr>
          <w:p w14:paraId="1F86042C" w14:textId="77777777" w:rsidR="00540E19" w:rsidRPr="00540E19" w:rsidRDefault="00540E19" w:rsidP="00FB66E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7" w:type="dxa"/>
            <w:vAlign w:val="center"/>
          </w:tcPr>
          <w:p w14:paraId="735ADAF5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  <w:vAlign w:val="center"/>
          </w:tcPr>
          <w:p w14:paraId="7F8ED413" w14:textId="77777777" w:rsidR="00540E19" w:rsidRPr="00540E19" w:rsidRDefault="00540E19" w:rsidP="00FB66E8">
            <w:pPr>
              <w:jc w:val="center"/>
              <w:rPr>
                <w:sz w:val="22"/>
                <w:szCs w:val="22"/>
              </w:rPr>
            </w:pPr>
            <w:r w:rsidRPr="00540E19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vAlign w:val="center"/>
          </w:tcPr>
          <w:p w14:paraId="256ACC79" w14:textId="77777777" w:rsidR="00540E19" w:rsidRPr="00540E19" w:rsidRDefault="00540E19" w:rsidP="00FB66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0D330345" w14:textId="77777777" w:rsidR="00540E19" w:rsidRPr="00540E19" w:rsidRDefault="00540E19" w:rsidP="00FB66E8">
            <w:pPr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79112237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14:paraId="215A8202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19EB2E7D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5CFA2D02" w14:textId="77777777"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26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049D9A65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483613</w:t>
            </w:r>
          </w:p>
        </w:tc>
        <w:tc>
          <w:tcPr>
            <w:tcW w:w="4499" w:type="dxa"/>
            <w:vAlign w:val="bottom"/>
          </w:tcPr>
          <w:p w14:paraId="2D38C10D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Koło alternatora</w:t>
            </w:r>
          </w:p>
        </w:tc>
        <w:tc>
          <w:tcPr>
            <w:tcW w:w="2160" w:type="dxa"/>
          </w:tcPr>
          <w:p w14:paraId="7552D793" w14:textId="77777777" w:rsidR="00540E19" w:rsidRPr="00540E19" w:rsidRDefault="00540E19" w:rsidP="00FB66E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7" w:type="dxa"/>
            <w:vAlign w:val="center"/>
          </w:tcPr>
          <w:p w14:paraId="06252A07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  <w:vAlign w:val="center"/>
          </w:tcPr>
          <w:p w14:paraId="5AC9F953" w14:textId="77777777" w:rsidR="00540E19" w:rsidRPr="00540E19" w:rsidRDefault="00540E19" w:rsidP="00FB66E8">
            <w:pPr>
              <w:jc w:val="center"/>
              <w:rPr>
                <w:sz w:val="22"/>
                <w:szCs w:val="22"/>
              </w:rPr>
            </w:pPr>
            <w:r w:rsidRPr="00540E19">
              <w:rPr>
                <w:sz w:val="22"/>
                <w:szCs w:val="22"/>
              </w:rPr>
              <w:t>2</w:t>
            </w:r>
          </w:p>
        </w:tc>
        <w:tc>
          <w:tcPr>
            <w:tcW w:w="1020" w:type="dxa"/>
            <w:vAlign w:val="center"/>
          </w:tcPr>
          <w:p w14:paraId="116EDA7E" w14:textId="77777777" w:rsidR="00540E19" w:rsidRPr="00540E19" w:rsidRDefault="00540E19" w:rsidP="00FB66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64C0D87B" w14:textId="77777777" w:rsidR="00540E19" w:rsidRPr="00540E19" w:rsidRDefault="00540E19" w:rsidP="00FB66E8">
            <w:pPr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553DD62D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14:paraId="404E60FA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7095FD33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6E6338D0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27</w:t>
            </w:r>
          </w:p>
        </w:tc>
        <w:tc>
          <w:tcPr>
            <w:tcW w:w="1439" w:type="dxa"/>
            <w:vAlign w:val="bottom"/>
          </w:tcPr>
          <w:p w14:paraId="6F8787BC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423193</w:t>
            </w:r>
          </w:p>
        </w:tc>
        <w:tc>
          <w:tcPr>
            <w:tcW w:w="4499" w:type="dxa"/>
          </w:tcPr>
          <w:p w14:paraId="3D6F2105" w14:textId="77777777" w:rsidR="00540E19" w:rsidRPr="00540E19" w:rsidRDefault="00540E19" w:rsidP="00FB66E8">
            <w:pPr>
              <w:rPr>
                <w:sz w:val="20"/>
              </w:rPr>
            </w:pPr>
            <w:r w:rsidRPr="00540E19">
              <w:rPr>
                <w:sz w:val="20"/>
              </w:rPr>
              <w:t>Koło pasowe</w:t>
            </w:r>
          </w:p>
        </w:tc>
        <w:tc>
          <w:tcPr>
            <w:tcW w:w="2160" w:type="dxa"/>
          </w:tcPr>
          <w:p w14:paraId="6B52A20B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14:paraId="5C1F690B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14:paraId="3C0DBE50" w14:textId="77777777"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</w:t>
            </w:r>
          </w:p>
        </w:tc>
        <w:tc>
          <w:tcPr>
            <w:tcW w:w="1020" w:type="dxa"/>
          </w:tcPr>
          <w:p w14:paraId="764ACB71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2E6B99B9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70F528CB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082AE4BE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31CD04D8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451F85DD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28</w:t>
            </w:r>
          </w:p>
        </w:tc>
        <w:tc>
          <w:tcPr>
            <w:tcW w:w="1439" w:type="dxa"/>
            <w:vAlign w:val="bottom"/>
          </w:tcPr>
          <w:p w14:paraId="655F3E55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1930502</w:t>
            </w:r>
          </w:p>
        </w:tc>
        <w:tc>
          <w:tcPr>
            <w:tcW w:w="4499" w:type="dxa"/>
          </w:tcPr>
          <w:p w14:paraId="11E734EC" w14:textId="77777777"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Koło zębate</w:t>
            </w:r>
          </w:p>
        </w:tc>
        <w:tc>
          <w:tcPr>
            <w:tcW w:w="2160" w:type="dxa"/>
          </w:tcPr>
          <w:p w14:paraId="6DE606BE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14:paraId="2C9D8C07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14:paraId="3311BCB0" w14:textId="77777777"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</w:t>
            </w:r>
          </w:p>
        </w:tc>
        <w:tc>
          <w:tcPr>
            <w:tcW w:w="1020" w:type="dxa"/>
          </w:tcPr>
          <w:p w14:paraId="4A80851A" w14:textId="77777777"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14:paraId="3F7F1621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0980C81C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2C897EAA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2F172EDC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213F9814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29</w:t>
            </w:r>
          </w:p>
        </w:tc>
        <w:tc>
          <w:tcPr>
            <w:tcW w:w="1439" w:type="dxa"/>
            <w:vAlign w:val="bottom"/>
          </w:tcPr>
          <w:p w14:paraId="1FBA074B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451757</w:t>
            </w:r>
          </w:p>
        </w:tc>
        <w:tc>
          <w:tcPr>
            <w:tcW w:w="4499" w:type="dxa"/>
            <w:vAlign w:val="bottom"/>
          </w:tcPr>
          <w:p w14:paraId="3EB67B6C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 xml:space="preserve">Lampa  </w:t>
            </w:r>
          </w:p>
        </w:tc>
        <w:tc>
          <w:tcPr>
            <w:tcW w:w="2160" w:type="dxa"/>
          </w:tcPr>
          <w:p w14:paraId="79A9BA65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7F609E90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38AFED7A" w14:textId="77777777"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14:paraId="50364234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C969969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88826CA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2A44DE76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64F5D525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276D672B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30</w:t>
            </w:r>
          </w:p>
        </w:tc>
        <w:tc>
          <w:tcPr>
            <w:tcW w:w="1439" w:type="dxa"/>
            <w:vAlign w:val="bottom"/>
          </w:tcPr>
          <w:p w14:paraId="2B1BADC5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451759</w:t>
            </w:r>
          </w:p>
        </w:tc>
        <w:tc>
          <w:tcPr>
            <w:tcW w:w="4499" w:type="dxa"/>
            <w:vAlign w:val="bottom"/>
          </w:tcPr>
          <w:p w14:paraId="5FE62D8A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 xml:space="preserve">Lampa cofania  </w:t>
            </w:r>
          </w:p>
        </w:tc>
        <w:tc>
          <w:tcPr>
            <w:tcW w:w="2160" w:type="dxa"/>
          </w:tcPr>
          <w:p w14:paraId="1C6DF235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40F1A462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113C283C" w14:textId="77777777"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14:paraId="4BE03719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73AEA7D9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0E6A3402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1B59F417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3B8F77F3" w14:textId="77777777" w:rsidTr="00151173">
        <w:trPr>
          <w:gridAfter w:val="5"/>
          <w:wAfter w:w="5470" w:type="dxa"/>
        </w:trPr>
        <w:tc>
          <w:tcPr>
            <w:tcW w:w="698" w:type="dxa"/>
            <w:shd w:val="clear" w:color="auto" w:fill="auto"/>
          </w:tcPr>
          <w:p w14:paraId="45FECE86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31</w:t>
            </w:r>
          </w:p>
        </w:tc>
        <w:tc>
          <w:tcPr>
            <w:tcW w:w="1439" w:type="dxa"/>
            <w:vAlign w:val="bottom"/>
          </w:tcPr>
          <w:p w14:paraId="5B45BB9A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427753</w:t>
            </w:r>
          </w:p>
        </w:tc>
        <w:tc>
          <w:tcPr>
            <w:tcW w:w="4499" w:type="dxa"/>
            <w:vAlign w:val="bottom"/>
          </w:tcPr>
          <w:p w14:paraId="1D3AE361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 xml:space="preserve">Lampa kierunkowskazu </w:t>
            </w:r>
          </w:p>
        </w:tc>
        <w:tc>
          <w:tcPr>
            <w:tcW w:w="2160" w:type="dxa"/>
          </w:tcPr>
          <w:p w14:paraId="7731D14F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4D37B211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6CB72571" w14:textId="77777777"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14:paraId="49245623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120960BF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0CD145AC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536A997F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56B0549B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09F984D1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32</w:t>
            </w:r>
          </w:p>
        </w:tc>
        <w:tc>
          <w:tcPr>
            <w:tcW w:w="1439" w:type="dxa"/>
            <w:vAlign w:val="bottom"/>
          </w:tcPr>
          <w:p w14:paraId="4468E9BE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427754</w:t>
            </w:r>
          </w:p>
        </w:tc>
        <w:tc>
          <w:tcPr>
            <w:tcW w:w="4499" w:type="dxa"/>
            <w:vAlign w:val="bottom"/>
          </w:tcPr>
          <w:p w14:paraId="07DBF11F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 xml:space="preserve">Lampa kierunkowskazu </w:t>
            </w:r>
          </w:p>
        </w:tc>
        <w:tc>
          <w:tcPr>
            <w:tcW w:w="2160" w:type="dxa"/>
          </w:tcPr>
          <w:p w14:paraId="1BBDF699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61AA183B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557088AB" w14:textId="77777777"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14:paraId="5937DDEA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F493306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6373EED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5075EA74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3AA9E799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45AAB0CD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33</w:t>
            </w:r>
          </w:p>
        </w:tc>
        <w:tc>
          <w:tcPr>
            <w:tcW w:w="1439" w:type="dxa"/>
            <w:vAlign w:val="bottom"/>
          </w:tcPr>
          <w:p w14:paraId="404D70EE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427749</w:t>
            </w:r>
          </w:p>
        </w:tc>
        <w:tc>
          <w:tcPr>
            <w:tcW w:w="4499" w:type="dxa"/>
            <w:vAlign w:val="bottom"/>
          </w:tcPr>
          <w:p w14:paraId="75F226BC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 xml:space="preserve">Lampa kierunkowskazu boczna </w:t>
            </w:r>
          </w:p>
        </w:tc>
        <w:tc>
          <w:tcPr>
            <w:tcW w:w="2160" w:type="dxa"/>
          </w:tcPr>
          <w:p w14:paraId="65C4F70D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50469832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3F499446" w14:textId="77777777"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14:paraId="04CA20AB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5953EE6D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03EEAF2E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76C33A8B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3715BD3D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2326B139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34</w:t>
            </w:r>
          </w:p>
        </w:tc>
        <w:tc>
          <w:tcPr>
            <w:tcW w:w="1439" w:type="dxa"/>
            <w:vAlign w:val="bottom"/>
          </w:tcPr>
          <w:p w14:paraId="1E69ACFA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427750</w:t>
            </w:r>
          </w:p>
        </w:tc>
        <w:tc>
          <w:tcPr>
            <w:tcW w:w="4499" w:type="dxa"/>
            <w:vAlign w:val="bottom"/>
          </w:tcPr>
          <w:p w14:paraId="571DC16B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 xml:space="preserve">Lampa kierunkowskazu boczna </w:t>
            </w:r>
          </w:p>
        </w:tc>
        <w:tc>
          <w:tcPr>
            <w:tcW w:w="2160" w:type="dxa"/>
          </w:tcPr>
          <w:p w14:paraId="2B921478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1E27F6F8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7E3A447C" w14:textId="77777777"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14:paraId="1C623253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7E315591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5AC9D74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0A2135B3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22166788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5809A340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35</w:t>
            </w:r>
          </w:p>
        </w:tc>
        <w:tc>
          <w:tcPr>
            <w:tcW w:w="1439" w:type="dxa"/>
            <w:vAlign w:val="bottom"/>
          </w:tcPr>
          <w:p w14:paraId="04C8C324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457547</w:t>
            </w:r>
          </w:p>
        </w:tc>
        <w:tc>
          <w:tcPr>
            <w:tcW w:w="4499" w:type="dxa"/>
            <w:vAlign w:val="bottom"/>
          </w:tcPr>
          <w:p w14:paraId="24F2FD58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 xml:space="preserve">Lampa pozycyjna </w:t>
            </w:r>
          </w:p>
        </w:tc>
        <w:tc>
          <w:tcPr>
            <w:tcW w:w="2160" w:type="dxa"/>
          </w:tcPr>
          <w:p w14:paraId="18EDD477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76FC953F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52F67EAF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14:paraId="5566CF86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64341A40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3DDFE989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520EEFE8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4972B897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508E947D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36</w:t>
            </w:r>
          </w:p>
        </w:tc>
        <w:tc>
          <w:tcPr>
            <w:tcW w:w="1439" w:type="dxa"/>
            <w:vAlign w:val="bottom"/>
          </w:tcPr>
          <w:p w14:paraId="08E34F36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457548</w:t>
            </w:r>
          </w:p>
        </w:tc>
        <w:tc>
          <w:tcPr>
            <w:tcW w:w="4499" w:type="dxa"/>
            <w:vAlign w:val="bottom"/>
          </w:tcPr>
          <w:p w14:paraId="13628F41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 xml:space="preserve">Lampa pozycyjna </w:t>
            </w:r>
          </w:p>
        </w:tc>
        <w:tc>
          <w:tcPr>
            <w:tcW w:w="2160" w:type="dxa"/>
          </w:tcPr>
          <w:p w14:paraId="471E72C6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7625FEAD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2AA83081" w14:textId="77777777"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14:paraId="11598FDF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33F10AAC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13325DA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623FECF7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16ACBCCE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5120522B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37</w:t>
            </w:r>
          </w:p>
        </w:tc>
        <w:tc>
          <w:tcPr>
            <w:tcW w:w="1439" w:type="dxa"/>
            <w:vAlign w:val="bottom"/>
          </w:tcPr>
          <w:p w14:paraId="5FFD293D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451756</w:t>
            </w:r>
          </w:p>
        </w:tc>
        <w:tc>
          <w:tcPr>
            <w:tcW w:w="4499" w:type="dxa"/>
            <w:vAlign w:val="bottom"/>
          </w:tcPr>
          <w:p w14:paraId="0E23FF66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 xml:space="preserve">Lampa pozycyjna </w:t>
            </w:r>
          </w:p>
        </w:tc>
        <w:tc>
          <w:tcPr>
            <w:tcW w:w="2160" w:type="dxa"/>
          </w:tcPr>
          <w:p w14:paraId="1609B7A9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0DD78C70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21336773" w14:textId="77777777"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14:paraId="4C147A8C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8AE298C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5C7CADC9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3623CE43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4A33744E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7BD3E3DA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38</w:t>
            </w:r>
          </w:p>
        </w:tc>
        <w:tc>
          <w:tcPr>
            <w:tcW w:w="1439" w:type="dxa"/>
            <w:vAlign w:val="bottom"/>
          </w:tcPr>
          <w:p w14:paraId="0AD92B2B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451760</w:t>
            </w:r>
          </w:p>
        </w:tc>
        <w:tc>
          <w:tcPr>
            <w:tcW w:w="4499" w:type="dxa"/>
            <w:vAlign w:val="bottom"/>
          </w:tcPr>
          <w:p w14:paraId="4859C598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Lampa przeciwmgielna</w:t>
            </w:r>
          </w:p>
        </w:tc>
        <w:tc>
          <w:tcPr>
            <w:tcW w:w="2160" w:type="dxa"/>
          </w:tcPr>
          <w:p w14:paraId="36FE422B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533D3F51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6FB2DC24" w14:textId="77777777"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14:paraId="3BB4497D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0E74165B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168A61A6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55D0E6CF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1F17A6E3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3301BDC3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39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64D9AB1E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1548677</w:t>
            </w:r>
          </w:p>
        </w:tc>
        <w:tc>
          <w:tcPr>
            <w:tcW w:w="4499" w:type="dxa"/>
          </w:tcPr>
          <w:p w14:paraId="0D869078" w14:textId="77777777"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Łożysko</w:t>
            </w:r>
          </w:p>
        </w:tc>
        <w:tc>
          <w:tcPr>
            <w:tcW w:w="2160" w:type="dxa"/>
          </w:tcPr>
          <w:p w14:paraId="7E60F4A7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14:paraId="6896992F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14:paraId="747F9D47" w14:textId="77777777"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</w:t>
            </w:r>
          </w:p>
        </w:tc>
        <w:tc>
          <w:tcPr>
            <w:tcW w:w="1020" w:type="dxa"/>
          </w:tcPr>
          <w:p w14:paraId="5EC19AA3" w14:textId="77777777"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14:paraId="44564425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3C810C9E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3DCDE6AF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37ABD5D5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696A07BD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40</w:t>
            </w:r>
          </w:p>
        </w:tc>
        <w:tc>
          <w:tcPr>
            <w:tcW w:w="1439" w:type="dxa"/>
            <w:vAlign w:val="bottom"/>
          </w:tcPr>
          <w:p w14:paraId="23B7BD1F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1382541</w:t>
            </w:r>
          </w:p>
        </w:tc>
        <w:tc>
          <w:tcPr>
            <w:tcW w:w="4499" w:type="dxa"/>
            <w:vAlign w:val="bottom"/>
          </w:tcPr>
          <w:p w14:paraId="5ADF1179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Łożysko pompy</w:t>
            </w:r>
          </w:p>
        </w:tc>
        <w:tc>
          <w:tcPr>
            <w:tcW w:w="2160" w:type="dxa"/>
          </w:tcPr>
          <w:p w14:paraId="3AAE262D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45FB504F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5544B6DF" w14:textId="77777777"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14:paraId="4828707D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52703F54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373A6424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56207EC3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74B50964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563721CC" w14:textId="77777777"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41</w:t>
            </w:r>
          </w:p>
        </w:tc>
        <w:tc>
          <w:tcPr>
            <w:tcW w:w="1439" w:type="dxa"/>
            <w:vAlign w:val="bottom"/>
          </w:tcPr>
          <w:p w14:paraId="1C186BA6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1521114</w:t>
            </w:r>
          </w:p>
        </w:tc>
        <w:tc>
          <w:tcPr>
            <w:tcW w:w="4499" w:type="dxa"/>
            <w:vAlign w:val="bottom"/>
          </w:tcPr>
          <w:p w14:paraId="6FE67F4A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Membrana przednia</w:t>
            </w:r>
          </w:p>
        </w:tc>
        <w:tc>
          <w:tcPr>
            <w:tcW w:w="2160" w:type="dxa"/>
          </w:tcPr>
          <w:p w14:paraId="78AE3EBA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4FA967B8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30FCEB51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4</w:t>
            </w:r>
          </w:p>
        </w:tc>
        <w:tc>
          <w:tcPr>
            <w:tcW w:w="1020" w:type="dxa"/>
          </w:tcPr>
          <w:p w14:paraId="71DC445C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2A3777A2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2CF53F38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5787181E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O</w:t>
            </w:r>
          </w:p>
        </w:tc>
      </w:tr>
      <w:tr w:rsidR="00540E19" w:rsidRPr="00540E19" w14:paraId="5C887499" w14:textId="77777777" w:rsidTr="00151173">
        <w:trPr>
          <w:gridAfter w:val="5"/>
          <w:wAfter w:w="5470" w:type="dxa"/>
        </w:trPr>
        <w:tc>
          <w:tcPr>
            <w:tcW w:w="698" w:type="dxa"/>
            <w:shd w:val="clear" w:color="auto" w:fill="auto"/>
          </w:tcPr>
          <w:p w14:paraId="60364101" w14:textId="77777777"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42</w:t>
            </w:r>
          </w:p>
        </w:tc>
        <w:tc>
          <w:tcPr>
            <w:tcW w:w="1439" w:type="dxa"/>
            <w:vAlign w:val="bottom"/>
          </w:tcPr>
          <w:p w14:paraId="1C68B0FC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1440306</w:t>
            </w:r>
          </w:p>
        </w:tc>
        <w:tc>
          <w:tcPr>
            <w:tcW w:w="4499" w:type="dxa"/>
            <w:vAlign w:val="bottom"/>
          </w:tcPr>
          <w:p w14:paraId="775A836B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Membrana tylnia</w:t>
            </w:r>
          </w:p>
        </w:tc>
        <w:tc>
          <w:tcPr>
            <w:tcW w:w="2160" w:type="dxa"/>
          </w:tcPr>
          <w:p w14:paraId="667091D6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0797A33A" w14:textId="77777777" w:rsidR="00540E19" w:rsidRPr="00540E19" w:rsidRDefault="00540E19" w:rsidP="00FB66E8">
            <w:pPr>
              <w:jc w:val="center"/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5F5D8B6F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4</w:t>
            </w:r>
          </w:p>
        </w:tc>
        <w:tc>
          <w:tcPr>
            <w:tcW w:w="1020" w:type="dxa"/>
          </w:tcPr>
          <w:p w14:paraId="22BB1757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7E7B1B4D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53D349BD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6BC0BFBC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O</w:t>
            </w:r>
          </w:p>
        </w:tc>
      </w:tr>
      <w:tr w:rsidR="00540E19" w:rsidRPr="00540E19" w14:paraId="0D3B4408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79EE0199" w14:textId="77777777"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43</w:t>
            </w:r>
          </w:p>
        </w:tc>
        <w:tc>
          <w:tcPr>
            <w:tcW w:w="1439" w:type="dxa"/>
            <w:vAlign w:val="bottom"/>
          </w:tcPr>
          <w:p w14:paraId="3AC039A0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1859654</w:t>
            </w:r>
          </w:p>
        </w:tc>
        <w:tc>
          <w:tcPr>
            <w:tcW w:w="4499" w:type="dxa"/>
            <w:vAlign w:val="bottom"/>
          </w:tcPr>
          <w:p w14:paraId="7B6F9074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Napinacz paska</w:t>
            </w:r>
          </w:p>
        </w:tc>
        <w:tc>
          <w:tcPr>
            <w:tcW w:w="2160" w:type="dxa"/>
          </w:tcPr>
          <w:p w14:paraId="0205B079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2F4FCF06" w14:textId="77777777" w:rsidR="00540E19" w:rsidRPr="00540E19" w:rsidRDefault="00540E19" w:rsidP="00FB66E8">
            <w:pPr>
              <w:jc w:val="center"/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23C5F472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14:paraId="7C3F8D08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2D126105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3520D30F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74DC2E9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O</w:t>
            </w:r>
          </w:p>
        </w:tc>
      </w:tr>
      <w:tr w:rsidR="00540E19" w:rsidRPr="00540E19" w14:paraId="48F28FFA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35ADA326" w14:textId="77777777"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44</w:t>
            </w:r>
          </w:p>
        </w:tc>
        <w:tc>
          <w:tcPr>
            <w:tcW w:w="1439" w:type="dxa"/>
            <w:vAlign w:val="bottom"/>
          </w:tcPr>
          <w:p w14:paraId="6158C424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1440288</w:t>
            </w:r>
          </w:p>
        </w:tc>
        <w:tc>
          <w:tcPr>
            <w:tcW w:w="4499" w:type="dxa"/>
            <w:vAlign w:val="bottom"/>
          </w:tcPr>
          <w:p w14:paraId="25698307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Obudowa pompy</w:t>
            </w:r>
          </w:p>
        </w:tc>
        <w:tc>
          <w:tcPr>
            <w:tcW w:w="2160" w:type="dxa"/>
          </w:tcPr>
          <w:p w14:paraId="5BD4773D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14:paraId="00EF34E2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14:paraId="73CC6DC8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14:paraId="049C8DE4" w14:textId="77777777"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14:paraId="04FC28FE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58BD3E7C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6F130D4F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110AFCDF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1C8A4277" w14:textId="77777777"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45</w:t>
            </w:r>
          </w:p>
        </w:tc>
        <w:tc>
          <w:tcPr>
            <w:tcW w:w="1439" w:type="dxa"/>
            <w:vAlign w:val="bottom"/>
          </w:tcPr>
          <w:p w14:paraId="7F247E22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0634313600</w:t>
            </w:r>
          </w:p>
        </w:tc>
        <w:tc>
          <w:tcPr>
            <w:tcW w:w="4499" w:type="dxa"/>
            <w:vAlign w:val="bottom"/>
          </w:tcPr>
          <w:p w14:paraId="3607D351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 xml:space="preserve">Oring </w:t>
            </w:r>
          </w:p>
        </w:tc>
        <w:tc>
          <w:tcPr>
            <w:tcW w:w="2160" w:type="dxa"/>
          </w:tcPr>
          <w:p w14:paraId="654292BB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14:paraId="4603F4A3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14:paraId="20CCEFDA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24</w:t>
            </w:r>
          </w:p>
        </w:tc>
        <w:tc>
          <w:tcPr>
            <w:tcW w:w="1020" w:type="dxa"/>
          </w:tcPr>
          <w:p w14:paraId="711A417A" w14:textId="77777777"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14:paraId="174EE9DF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96ECFED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3B2B8E9D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O</w:t>
            </w:r>
          </w:p>
        </w:tc>
      </w:tr>
      <w:tr w:rsidR="00540E19" w:rsidRPr="00540E19" w14:paraId="1B23D9BD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6D93B6B3" w14:textId="77777777"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46</w:t>
            </w:r>
          </w:p>
        </w:tc>
        <w:tc>
          <w:tcPr>
            <w:tcW w:w="1439" w:type="dxa"/>
            <w:vAlign w:val="bottom"/>
          </w:tcPr>
          <w:p w14:paraId="56D4DA00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1534506</w:t>
            </w:r>
          </w:p>
        </w:tc>
        <w:tc>
          <w:tcPr>
            <w:tcW w:w="4499" w:type="dxa"/>
            <w:vAlign w:val="bottom"/>
          </w:tcPr>
          <w:p w14:paraId="3EBC1E46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Pasek klinowy</w:t>
            </w:r>
          </w:p>
        </w:tc>
        <w:tc>
          <w:tcPr>
            <w:tcW w:w="2160" w:type="dxa"/>
          </w:tcPr>
          <w:p w14:paraId="51E228F6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6C4A54C8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7AA380AD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4</w:t>
            </w:r>
          </w:p>
        </w:tc>
        <w:tc>
          <w:tcPr>
            <w:tcW w:w="1020" w:type="dxa"/>
          </w:tcPr>
          <w:p w14:paraId="6D8C6F25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3F90D9D9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330239F7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7776944A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1372311B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4964EF11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47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40343CFC" w14:textId="77777777" w:rsidR="00540E19" w:rsidRPr="00540E19" w:rsidRDefault="00540E19" w:rsidP="00FB66E8">
            <w:pPr>
              <w:rPr>
                <w:bCs/>
              </w:rPr>
            </w:pPr>
            <w:r w:rsidRPr="00540E19">
              <w:rPr>
                <w:bCs/>
              </w:rPr>
              <w:t xml:space="preserve">   1426656</w:t>
            </w:r>
          </w:p>
        </w:tc>
        <w:tc>
          <w:tcPr>
            <w:tcW w:w="4499" w:type="dxa"/>
            <w:vAlign w:val="bottom"/>
          </w:tcPr>
          <w:p w14:paraId="2F147946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Piasta koła</w:t>
            </w:r>
          </w:p>
        </w:tc>
        <w:tc>
          <w:tcPr>
            <w:tcW w:w="2160" w:type="dxa"/>
          </w:tcPr>
          <w:p w14:paraId="3F7D3138" w14:textId="77777777" w:rsidR="00540E19" w:rsidRPr="00540E19" w:rsidRDefault="00540E19" w:rsidP="00FB66E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7" w:type="dxa"/>
            <w:vAlign w:val="center"/>
          </w:tcPr>
          <w:p w14:paraId="40D6136D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  <w:vAlign w:val="center"/>
          </w:tcPr>
          <w:p w14:paraId="6FB40D85" w14:textId="77777777" w:rsidR="00540E19" w:rsidRPr="00540E19" w:rsidRDefault="00540E19" w:rsidP="00FB66E8">
            <w:pPr>
              <w:jc w:val="center"/>
              <w:rPr>
                <w:sz w:val="22"/>
                <w:szCs w:val="22"/>
              </w:rPr>
            </w:pPr>
            <w:r w:rsidRPr="00540E19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vAlign w:val="center"/>
          </w:tcPr>
          <w:p w14:paraId="697787BF" w14:textId="77777777" w:rsidR="00540E19" w:rsidRPr="00540E19" w:rsidRDefault="00540E19" w:rsidP="00FB66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299FA1E6" w14:textId="77777777" w:rsidR="00540E19" w:rsidRPr="00540E19" w:rsidRDefault="00540E19" w:rsidP="00FB66E8">
            <w:pPr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6C12C387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14:paraId="26E3FD1E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27A226A4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1ED29E0B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48</w:t>
            </w:r>
          </w:p>
        </w:tc>
        <w:tc>
          <w:tcPr>
            <w:tcW w:w="1439" w:type="dxa"/>
            <w:vAlign w:val="bottom"/>
          </w:tcPr>
          <w:p w14:paraId="1105DF8B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HE301216</w:t>
            </w:r>
          </w:p>
        </w:tc>
        <w:tc>
          <w:tcPr>
            <w:tcW w:w="4499" w:type="dxa"/>
            <w:vAlign w:val="bottom"/>
          </w:tcPr>
          <w:p w14:paraId="295D9F47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Pióro wycieraczki</w:t>
            </w:r>
          </w:p>
        </w:tc>
        <w:tc>
          <w:tcPr>
            <w:tcW w:w="2160" w:type="dxa"/>
          </w:tcPr>
          <w:p w14:paraId="07B44116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293197C0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6E976169" w14:textId="77777777"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4</w:t>
            </w:r>
          </w:p>
        </w:tc>
        <w:tc>
          <w:tcPr>
            <w:tcW w:w="1020" w:type="dxa"/>
          </w:tcPr>
          <w:p w14:paraId="4080EFFB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2D834D52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213A142A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C244CC6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7C9203B8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12B12BD6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49</w:t>
            </w:r>
          </w:p>
        </w:tc>
        <w:tc>
          <w:tcPr>
            <w:tcW w:w="1439" w:type="dxa"/>
            <w:vAlign w:val="bottom"/>
          </w:tcPr>
          <w:p w14:paraId="31EB6472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1510490</w:t>
            </w:r>
          </w:p>
        </w:tc>
        <w:tc>
          <w:tcPr>
            <w:tcW w:w="4499" w:type="dxa"/>
            <w:vAlign w:val="bottom"/>
          </w:tcPr>
          <w:p w14:paraId="2E7929A1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Pompa płynu chłodzącego</w:t>
            </w:r>
          </w:p>
        </w:tc>
        <w:tc>
          <w:tcPr>
            <w:tcW w:w="2160" w:type="dxa"/>
          </w:tcPr>
          <w:p w14:paraId="793ED283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7A1EE14D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0DB62E9A" w14:textId="77777777"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14:paraId="21268584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5DDCDBF0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7CEE6EDC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621FE49B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0AEE508D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08A59BE3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50</w:t>
            </w:r>
          </w:p>
        </w:tc>
        <w:tc>
          <w:tcPr>
            <w:tcW w:w="1439" w:type="dxa"/>
            <w:vAlign w:val="bottom"/>
          </w:tcPr>
          <w:p w14:paraId="545A189F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1510490</w:t>
            </w:r>
          </w:p>
        </w:tc>
        <w:tc>
          <w:tcPr>
            <w:tcW w:w="4499" w:type="dxa"/>
            <w:vAlign w:val="bottom"/>
          </w:tcPr>
          <w:p w14:paraId="1F6F7EB4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Pompa wodna</w:t>
            </w:r>
          </w:p>
        </w:tc>
        <w:tc>
          <w:tcPr>
            <w:tcW w:w="2160" w:type="dxa"/>
          </w:tcPr>
          <w:p w14:paraId="135C8B4C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14:paraId="60589629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14:paraId="41857B89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14:paraId="38E10C0A" w14:textId="77777777"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14:paraId="2C97AA3C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516A8807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7EF15246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1A31CAED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7394F448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51</w:t>
            </w:r>
          </w:p>
        </w:tc>
        <w:tc>
          <w:tcPr>
            <w:tcW w:w="1439" w:type="dxa"/>
            <w:vAlign w:val="bottom"/>
          </w:tcPr>
          <w:p w14:paraId="346C5DCD" w14:textId="77777777" w:rsidR="00540E19" w:rsidRPr="00540E19" w:rsidRDefault="00540E19" w:rsidP="00FB66E8">
            <w:pPr>
              <w:jc w:val="center"/>
            </w:pPr>
            <w:r w:rsidRPr="00540E19">
              <w:t>1897333</w:t>
            </w:r>
          </w:p>
        </w:tc>
        <w:tc>
          <w:tcPr>
            <w:tcW w:w="4499" w:type="dxa"/>
            <w:vAlign w:val="bottom"/>
          </w:tcPr>
          <w:p w14:paraId="3C574DD3" w14:textId="77777777" w:rsidR="00540E19" w:rsidRPr="00540E19" w:rsidRDefault="00540E19" w:rsidP="00FB66E8">
            <w:pPr>
              <w:rPr>
                <w:sz w:val="20"/>
              </w:rPr>
            </w:pPr>
            <w:r w:rsidRPr="00540E19">
              <w:rPr>
                <w:sz w:val="20"/>
              </w:rPr>
              <w:t>Poprzeczny drążek kierowniczy</w:t>
            </w:r>
          </w:p>
        </w:tc>
        <w:tc>
          <w:tcPr>
            <w:tcW w:w="2160" w:type="dxa"/>
          </w:tcPr>
          <w:p w14:paraId="7C517502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5C02DA5E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74801FBD" w14:textId="77777777"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14:paraId="724E7C76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8099CCC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33D12789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79E67C0C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77D338D1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0342B59A" w14:textId="77777777"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52</w:t>
            </w:r>
          </w:p>
        </w:tc>
        <w:tc>
          <w:tcPr>
            <w:tcW w:w="1439" w:type="dxa"/>
            <w:vAlign w:val="bottom"/>
          </w:tcPr>
          <w:p w14:paraId="313D7DB5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1386753</w:t>
            </w:r>
          </w:p>
        </w:tc>
        <w:tc>
          <w:tcPr>
            <w:tcW w:w="4499" w:type="dxa"/>
          </w:tcPr>
          <w:p w14:paraId="1F0C5B68" w14:textId="77777777"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Przegub drążka reakcyjnego</w:t>
            </w:r>
          </w:p>
        </w:tc>
        <w:tc>
          <w:tcPr>
            <w:tcW w:w="2160" w:type="dxa"/>
          </w:tcPr>
          <w:p w14:paraId="381B564F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14:paraId="0BCAF104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14:paraId="038CD18A" w14:textId="77777777"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2</w:t>
            </w:r>
          </w:p>
        </w:tc>
        <w:tc>
          <w:tcPr>
            <w:tcW w:w="1020" w:type="dxa"/>
          </w:tcPr>
          <w:p w14:paraId="4C4F5F9E" w14:textId="77777777"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14:paraId="1C140AFD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7F6568A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5062C2AD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7C100ED7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7D379F2F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53</w:t>
            </w:r>
          </w:p>
        </w:tc>
        <w:tc>
          <w:tcPr>
            <w:tcW w:w="1439" w:type="dxa"/>
            <w:vAlign w:val="bottom"/>
          </w:tcPr>
          <w:p w14:paraId="59E2D89E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1435756</w:t>
            </w:r>
          </w:p>
        </w:tc>
        <w:tc>
          <w:tcPr>
            <w:tcW w:w="4499" w:type="dxa"/>
          </w:tcPr>
          <w:p w14:paraId="6E9CF9B1" w14:textId="77777777"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Przegub kulowy</w:t>
            </w:r>
          </w:p>
        </w:tc>
        <w:tc>
          <w:tcPr>
            <w:tcW w:w="2160" w:type="dxa"/>
          </w:tcPr>
          <w:p w14:paraId="1723E268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14:paraId="56B160DC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14:paraId="6DDDB0C9" w14:textId="77777777"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4</w:t>
            </w:r>
          </w:p>
        </w:tc>
        <w:tc>
          <w:tcPr>
            <w:tcW w:w="1020" w:type="dxa"/>
          </w:tcPr>
          <w:p w14:paraId="6CD3F931" w14:textId="77777777"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14:paraId="1B0BB57A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2B3DD9B8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7ED63DDC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29686133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0F1639EE" w14:textId="77777777"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54</w:t>
            </w:r>
          </w:p>
        </w:tc>
        <w:tc>
          <w:tcPr>
            <w:tcW w:w="1439" w:type="dxa"/>
            <w:vAlign w:val="bottom"/>
          </w:tcPr>
          <w:p w14:paraId="62B9219F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1402449</w:t>
            </w:r>
          </w:p>
        </w:tc>
        <w:tc>
          <w:tcPr>
            <w:tcW w:w="4499" w:type="dxa"/>
          </w:tcPr>
          <w:p w14:paraId="734BB982" w14:textId="77777777"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Przełącznik kierunkowskazów</w:t>
            </w:r>
          </w:p>
        </w:tc>
        <w:tc>
          <w:tcPr>
            <w:tcW w:w="2160" w:type="dxa"/>
          </w:tcPr>
          <w:p w14:paraId="3B18ADE2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14:paraId="3CD3821B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14:paraId="193318D5" w14:textId="77777777"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2</w:t>
            </w:r>
          </w:p>
        </w:tc>
        <w:tc>
          <w:tcPr>
            <w:tcW w:w="1020" w:type="dxa"/>
          </w:tcPr>
          <w:p w14:paraId="584C60BE" w14:textId="77777777"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14:paraId="0528502A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76980763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16060A5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6F5FE050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2465B167" w14:textId="77777777"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55</w:t>
            </w:r>
          </w:p>
        </w:tc>
        <w:tc>
          <w:tcPr>
            <w:tcW w:w="1439" w:type="dxa"/>
            <w:vAlign w:val="bottom"/>
          </w:tcPr>
          <w:p w14:paraId="6C538805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1424970</w:t>
            </w:r>
          </w:p>
        </w:tc>
        <w:tc>
          <w:tcPr>
            <w:tcW w:w="4499" w:type="dxa"/>
          </w:tcPr>
          <w:p w14:paraId="5B960C38" w14:textId="77777777"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Przełącznik wycieraczek</w:t>
            </w:r>
          </w:p>
        </w:tc>
        <w:tc>
          <w:tcPr>
            <w:tcW w:w="2160" w:type="dxa"/>
          </w:tcPr>
          <w:p w14:paraId="265FA978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14:paraId="3EF5345D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14:paraId="5FE6B078" w14:textId="77777777"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2</w:t>
            </w:r>
          </w:p>
        </w:tc>
        <w:tc>
          <w:tcPr>
            <w:tcW w:w="1020" w:type="dxa"/>
          </w:tcPr>
          <w:p w14:paraId="300CDFE2" w14:textId="77777777"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14:paraId="78F5B757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0587876F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3B63667F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20235959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4C2D5685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lastRenderedPageBreak/>
              <w:t>56</w:t>
            </w:r>
          </w:p>
        </w:tc>
        <w:tc>
          <w:tcPr>
            <w:tcW w:w="1439" w:type="dxa"/>
            <w:vAlign w:val="bottom"/>
          </w:tcPr>
          <w:p w14:paraId="025D1718" w14:textId="77777777" w:rsidR="00540E19" w:rsidRPr="00540E19" w:rsidRDefault="00540E19" w:rsidP="00FB66E8">
            <w:pPr>
              <w:jc w:val="center"/>
              <w:rPr>
                <w:bCs/>
                <w:highlight w:val="yellow"/>
              </w:rPr>
            </w:pPr>
            <w:r w:rsidRPr="00540E19">
              <w:rPr>
                <w:bCs/>
              </w:rPr>
              <w:t>HE301208A</w:t>
            </w:r>
          </w:p>
        </w:tc>
        <w:tc>
          <w:tcPr>
            <w:tcW w:w="4499" w:type="dxa"/>
            <w:vAlign w:val="bottom"/>
          </w:tcPr>
          <w:p w14:paraId="484BA0FA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Ramię wycieraczki</w:t>
            </w:r>
          </w:p>
        </w:tc>
        <w:tc>
          <w:tcPr>
            <w:tcW w:w="2160" w:type="dxa"/>
          </w:tcPr>
          <w:p w14:paraId="186B6593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6B247F35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7231070B" w14:textId="77777777"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14:paraId="5DE81553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2B86F363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7333D575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2690E80F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3C71956B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07277344" w14:textId="77777777"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57</w:t>
            </w:r>
          </w:p>
        </w:tc>
        <w:tc>
          <w:tcPr>
            <w:tcW w:w="1439" w:type="dxa"/>
            <w:vAlign w:val="bottom"/>
          </w:tcPr>
          <w:p w14:paraId="0F7DB992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1726239</w:t>
            </w:r>
          </w:p>
        </w:tc>
        <w:tc>
          <w:tcPr>
            <w:tcW w:w="4499" w:type="dxa"/>
            <w:vAlign w:val="bottom"/>
          </w:tcPr>
          <w:p w14:paraId="6544BC8D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Resor pneumatyczny przód</w:t>
            </w:r>
          </w:p>
        </w:tc>
        <w:tc>
          <w:tcPr>
            <w:tcW w:w="2160" w:type="dxa"/>
          </w:tcPr>
          <w:p w14:paraId="19025500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14:paraId="0983AA6F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14:paraId="1B2E181A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14:paraId="525F64A0" w14:textId="77777777"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14:paraId="30A43D65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27D41B6B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0F2C958A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O</w:t>
            </w:r>
          </w:p>
        </w:tc>
      </w:tr>
      <w:tr w:rsidR="00540E19" w:rsidRPr="00540E19" w14:paraId="16200289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6C7DEBE1" w14:textId="77777777"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58</w:t>
            </w:r>
          </w:p>
        </w:tc>
        <w:tc>
          <w:tcPr>
            <w:tcW w:w="1439" w:type="dxa"/>
            <w:vAlign w:val="bottom"/>
          </w:tcPr>
          <w:p w14:paraId="35CF17EA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1726243</w:t>
            </w:r>
          </w:p>
        </w:tc>
        <w:tc>
          <w:tcPr>
            <w:tcW w:w="4499" w:type="dxa"/>
            <w:vAlign w:val="bottom"/>
          </w:tcPr>
          <w:p w14:paraId="64D54B8A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Resor pneumatyczny tył</w:t>
            </w:r>
          </w:p>
        </w:tc>
        <w:tc>
          <w:tcPr>
            <w:tcW w:w="2160" w:type="dxa"/>
          </w:tcPr>
          <w:p w14:paraId="65BFDDAC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14:paraId="0CA808F2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14:paraId="256BF040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14:paraId="38EC93E7" w14:textId="77777777"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14:paraId="66F2D7C9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0D4D362E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6624355C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O</w:t>
            </w:r>
          </w:p>
        </w:tc>
      </w:tr>
      <w:tr w:rsidR="00540E19" w:rsidRPr="00540E19" w14:paraId="1F681482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650DFBC3" w14:textId="77777777"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59</w:t>
            </w:r>
          </w:p>
        </w:tc>
        <w:tc>
          <w:tcPr>
            <w:tcW w:w="1439" w:type="dxa"/>
            <w:vAlign w:val="bottom"/>
          </w:tcPr>
          <w:p w14:paraId="6480584E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1514087</w:t>
            </w:r>
          </w:p>
        </w:tc>
        <w:tc>
          <w:tcPr>
            <w:tcW w:w="4499" w:type="dxa"/>
            <w:vAlign w:val="bottom"/>
          </w:tcPr>
          <w:p w14:paraId="2AC89AD4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Rolka napinacza</w:t>
            </w:r>
          </w:p>
        </w:tc>
        <w:tc>
          <w:tcPr>
            <w:tcW w:w="2160" w:type="dxa"/>
          </w:tcPr>
          <w:p w14:paraId="6CE87F78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2E6F113C" w14:textId="77777777" w:rsidR="00540E19" w:rsidRPr="00540E19" w:rsidRDefault="00540E19" w:rsidP="00FB66E8">
            <w:pPr>
              <w:jc w:val="center"/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75F50156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14:paraId="53413894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082454D2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74D6A19A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69027C51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O</w:t>
            </w:r>
          </w:p>
        </w:tc>
      </w:tr>
      <w:tr w:rsidR="00540E19" w:rsidRPr="00540E19" w14:paraId="43419043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76E773F9" w14:textId="77777777"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60</w:t>
            </w:r>
          </w:p>
        </w:tc>
        <w:tc>
          <w:tcPr>
            <w:tcW w:w="1439" w:type="dxa"/>
            <w:vAlign w:val="bottom"/>
          </w:tcPr>
          <w:p w14:paraId="285912DE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1397340</w:t>
            </w:r>
          </w:p>
        </w:tc>
        <w:tc>
          <w:tcPr>
            <w:tcW w:w="4499" w:type="dxa"/>
            <w:vAlign w:val="bottom"/>
          </w:tcPr>
          <w:p w14:paraId="7C35886A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Rozpylacz wtryskiwacza</w:t>
            </w:r>
          </w:p>
        </w:tc>
        <w:tc>
          <w:tcPr>
            <w:tcW w:w="2160" w:type="dxa"/>
          </w:tcPr>
          <w:p w14:paraId="2CBF4C6F" w14:textId="77777777" w:rsidR="00540E19" w:rsidRPr="00540E19" w:rsidRDefault="00540E19" w:rsidP="00FB66E8">
            <w:pPr>
              <w:jc w:val="center"/>
              <w:rPr>
                <w:bCs/>
                <w:sz w:val="16"/>
              </w:rPr>
            </w:pPr>
          </w:p>
        </w:tc>
        <w:tc>
          <w:tcPr>
            <w:tcW w:w="657" w:type="dxa"/>
          </w:tcPr>
          <w:p w14:paraId="41E416F7" w14:textId="77777777" w:rsidR="00540E19" w:rsidRPr="00540E19" w:rsidRDefault="00540E19" w:rsidP="00FB66E8">
            <w:pPr>
              <w:jc w:val="center"/>
              <w:rPr>
                <w:bCs/>
                <w:sz w:val="16"/>
              </w:rPr>
            </w:pPr>
            <w:r w:rsidRPr="00540E19">
              <w:rPr>
                <w:bCs/>
                <w:sz w:val="16"/>
              </w:rPr>
              <w:t>SZT</w:t>
            </w:r>
          </w:p>
        </w:tc>
        <w:tc>
          <w:tcPr>
            <w:tcW w:w="603" w:type="dxa"/>
          </w:tcPr>
          <w:p w14:paraId="6651D6FF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  <w:sz w:val="20"/>
              </w:rPr>
              <w:t>6</w:t>
            </w:r>
          </w:p>
        </w:tc>
        <w:tc>
          <w:tcPr>
            <w:tcW w:w="1020" w:type="dxa"/>
          </w:tcPr>
          <w:p w14:paraId="6CB1E999" w14:textId="77777777"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gridSpan w:val="2"/>
          </w:tcPr>
          <w:p w14:paraId="005B812E" w14:textId="77777777"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gridSpan w:val="2"/>
          </w:tcPr>
          <w:p w14:paraId="51777915" w14:textId="77777777"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gridSpan w:val="2"/>
          </w:tcPr>
          <w:p w14:paraId="6F6CFD62" w14:textId="77777777"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</w:p>
        </w:tc>
      </w:tr>
      <w:tr w:rsidR="00540E19" w:rsidRPr="00540E19" w14:paraId="67AEEF80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45483753" w14:textId="77777777"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61</w:t>
            </w:r>
          </w:p>
        </w:tc>
        <w:tc>
          <w:tcPr>
            <w:tcW w:w="1439" w:type="dxa"/>
            <w:vAlign w:val="bottom"/>
          </w:tcPr>
          <w:p w14:paraId="7E7F54F3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465996</w:t>
            </w:r>
          </w:p>
        </w:tc>
        <w:tc>
          <w:tcPr>
            <w:tcW w:w="4499" w:type="dxa"/>
            <w:vAlign w:val="bottom"/>
          </w:tcPr>
          <w:p w14:paraId="75EADA65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Silnik sterujący</w:t>
            </w:r>
          </w:p>
        </w:tc>
        <w:tc>
          <w:tcPr>
            <w:tcW w:w="2160" w:type="dxa"/>
          </w:tcPr>
          <w:p w14:paraId="4DC95917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406B9FB2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7BDA4F6B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14:paraId="0125C153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20762D99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70C01302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13A6238F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27BDD7DA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3D26F770" w14:textId="77777777"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62</w:t>
            </w:r>
          </w:p>
        </w:tc>
        <w:tc>
          <w:tcPr>
            <w:tcW w:w="1439" w:type="dxa"/>
            <w:vAlign w:val="bottom"/>
          </w:tcPr>
          <w:p w14:paraId="1AEF59C8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HE301203</w:t>
            </w:r>
          </w:p>
        </w:tc>
        <w:tc>
          <w:tcPr>
            <w:tcW w:w="4499" w:type="dxa"/>
            <w:vAlign w:val="bottom"/>
          </w:tcPr>
          <w:p w14:paraId="6B541C2E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Silnik wycieraczek</w:t>
            </w:r>
          </w:p>
        </w:tc>
        <w:tc>
          <w:tcPr>
            <w:tcW w:w="2160" w:type="dxa"/>
          </w:tcPr>
          <w:p w14:paraId="14C9F857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2348DD2D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3D59CA56" w14:textId="77777777"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14:paraId="38B4078E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6D92A2E8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2D8093B2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38AEDF6B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5E3371E8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390E80B7" w14:textId="77777777"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63</w:t>
            </w:r>
          </w:p>
        </w:tc>
        <w:tc>
          <w:tcPr>
            <w:tcW w:w="1439" w:type="dxa"/>
            <w:vAlign w:val="bottom"/>
          </w:tcPr>
          <w:p w14:paraId="7C6CC0FF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IST98E019</w:t>
            </w:r>
          </w:p>
        </w:tc>
        <w:tc>
          <w:tcPr>
            <w:tcW w:w="4499" w:type="dxa"/>
            <w:vAlign w:val="bottom"/>
          </w:tcPr>
          <w:p w14:paraId="7334F2A4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Siłownik drzwi</w:t>
            </w:r>
          </w:p>
        </w:tc>
        <w:tc>
          <w:tcPr>
            <w:tcW w:w="2160" w:type="dxa"/>
          </w:tcPr>
          <w:p w14:paraId="514D6F18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14:paraId="22ABCCC1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14:paraId="33DAC435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14:paraId="6AA5F2A7" w14:textId="77777777"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14:paraId="7B5AE2DB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68BDE4DE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5801F57C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406DFBBA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76A5C5A4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64</w:t>
            </w:r>
          </w:p>
        </w:tc>
        <w:tc>
          <w:tcPr>
            <w:tcW w:w="1439" w:type="dxa"/>
            <w:vAlign w:val="bottom"/>
          </w:tcPr>
          <w:p w14:paraId="509C2827" w14:textId="77777777" w:rsidR="00540E19" w:rsidRPr="00540E19" w:rsidRDefault="00540E19" w:rsidP="00FB66E8">
            <w:pPr>
              <w:jc w:val="center"/>
            </w:pPr>
            <w:r w:rsidRPr="00540E19">
              <w:t>1305777</w:t>
            </w:r>
          </w:p>
        </w:tc>
        <w:tc>
          <w:tcPr>
            <w:tcW w:w="4499" w:type="dxa"/>
            <w:vAlign w:val="bottom"/>
          </w:tcPr>
          <w:p w14:paraId="11BD3883" w14:textId="77777777" w:rsidR="00540E19" w:rsidRPr="00540E19" w:rsidRDefault="00540E19" w:rsidP="00FB66E8">
            <w:pPr>
              <w:rPr>
                <w:sz w:val="20"/>
              </w:rPr>
            </w:pPr>
            <w:r w:rsidRPr="00540E19">
              <w:rPr>
                <w:sz w:val="20"/>
              </w:rPr>
              <w:t>Siłownik hamulca</w:t>
            </w:r>
          </w:p>
        </w:tc>
        <w:tc>
          <w:tcPr>
            <w:tcW w:w="2160" w:type="dxa"/>
          </w:tcPr>
          <w:p w14:paraId="232DB2FD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2B384CA2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29E0A996" w14:textId="77777777"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14:paraId="2AD6A4F4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0782E6BB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3DA4F5A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29230B1C" w14:textId="77777777" w:rsidR="00540E19" w:rsidRPr="00540E19" w:rsidRDefault="00540E19" w:rsidP="00FB66E8">
            <w:pPr>
              <w:rPr>
                <w:sz w:val="20"/>
              </w:rPr>
            </w:pPr>
          </w:p>
        </w:tc>
      </w:tr>
      <w:tr w:rsidR="00540E19" w:rsidRPr="00540E19" w14:paraId="7309A70F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565EDE25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65</w:t>
            </w:r>
          </w:p>
        </w:tc>
        <w:tc>
          <w:tcPr>
            <w:tcW w:w="1439" w:type="dxa"/>
            <w:vAlign w:val="bottom"/>
          </w:tcPr>
          <w:p w14:paraId="107D078A" w14:textId="77777777" w:rsidR="00540E19" w:rsidRPr="00540E19" w:rsidRDefault="00540E19" w:rsidP="00FB66E8">
            <w:pPr>
              <w:jc w:val="center"/>
            </w:pPr>
            <w:r w:rsidRPr="00540E19">
              <w:t>1446054</w:t>
            </w:r>
          </w:p>
        </w:tc>
        <w:tc>
          <w:tcPr>
            <w:tcW w:w="4499" w:type="dxa"/>
          </w:tcPr>
          <w:p w14:paraId="2796E14C" w14:textId="77777777"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Siłownik hamulca tył</w:t>
            </w:r>
          </w:p>
        </w:tc>
        <w:tc>
          <w:tcPr>
            <w:tcW w:w="2160" w:type="dxa"/>
          </w:tcPr>
          <w:p w14:paraId="624DE1DF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14:paraId="60DF09DE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14:paraId="678A6C07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14:paraId="445F3557" w14:textId="77777777"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14:paraId="138E1A8F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D9D8C28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3016BAD1" w14:textId="77777777" w:rsidR="00540E19" w:rsidRPr="00540E19" w:rsidRDefault="00540E19" w:rsidP="00FB66E8">
            <w:pPr>
              <w:rPr>
                <w:sz w:val="20"/>
              </w:rPr>
            </w:pPr>
          </w:p>
        </w:tc>
      </w:tr>
      <w:tr w:rsidR="00540E19" w:rsidRPr="00540E19" w14:paraId="0B0C72BA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545AE10F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66</w:t>
            </w:r>
          </w:p>
        </w:tc>
        <w:tc>
          <w:tcPr>
            <w:tcW w:w="1439" w:type="dxa"/>
            <w:vAlign w:val="bottom"/>
          </w:tcPr>
          <w:p w14:paraId="3D78EAF8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1542896</w:t>
            </w:r>
          </w:p>
        </w:tc>
        <w:tc>
          <w:tcPr>
            <w:tcW w:w="4499" w:type="dxa"/>
            <w:vAlign w:val="bottom"/>
          </w:tcPr>
          <w:p w14:paraId="62DB02DC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Siłownik hamulcowy przód</w:t>
            </w:r>
          </w:p>
        </w:tc>
        <w:tc>
          <w:tcPr>
            <w:tcW w:w="2160" w:type="dxa"/>
          </w:tcPr>
          <w:p w14:paraId="070998CD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14:paraId="1637B303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14:paraId="71DB38F4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14:paraId="0224D1B2" w14:textId="77777777"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14:paraId="598D4040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1AE6C600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2246A3F3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O</w:t>
            </w:r>
          </w:p>
        </w:tc>
      </w:tr>
      <w:tr w:rsidR="00540E19" w:rsidRPr="00540E19" w14:paraId="0F12F7E0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779A0E0D" w14:textId="77777777"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67</w:t>
            </w:r>
          </w:p>
        </w:tc>
        <w:tc>
          <w:tcPr>
            <w:tcW w:w="1439" w:type="dxa"/>
            <w:vAlign w:val="bottom"/>
          </w:tcPr>
          <w:p w14:paraId="6C1A09AC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1425019</w:t>
            </w:r>
          </w:p>
        </w:tc>
        <w:tc>
          <w:tcPr>
            <w:tcW w:w="4499" w:type="dxa"/>
            <w:vAlign w:val="bottom"/>
          </w:tcPr>
          <w:p w14:paraId="3DF1FC8D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Stacyjka</w:t>
            </w:r>
          </w:p>
        </w:tc>
        <w:tc>
          <w:tcPr>
            <w:tcW w:w="2160" w:type="dxa"/>
          </w:tcPr>
          <w:p w14:paraId="07728AD0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5043FC04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5B2816F8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14:paraId="2C06090D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7E961335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5E6BD023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691CC087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185C6BFF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65BC1760" w14:textId="77777777"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68</w:t>
            </w:r>
          </w:p>
        </w:tc>
        <w:tc>
          <w:tcPr>
            <w:tcW w:w="1439" w:type="dxa"/>
            <w:vAlign w:val="bottom"/>
          </w:tcPr>
          <w:p w14:paraId="7BD9B741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EM680029</w:t>
            </w:r>
          </w:p>
        </w:tc>
        <w:tc>
          <w:tcPr>
            <w:tcW w:w="4499" w:type="dxa"/>
            <w:vAlign w:val="bottom"/>
          </w:tcPr>
          <w:p w14:paraId="6A5842B4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Sterownik ogrzewania</w:t>
            </w:r>
          </w:p>
        </w:tc>
        <w:tc>
          <w:tcPr>
            <w:tcW w:w="2160" w:type="dxa"/>
          </w:tcPr>
          <w:p w14:paraId="5703EA9A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4C4BEF69" w14:textId="77777777" w:rsidR="00540E19" w:rsidRPr="00540E19" w:rsidRDefault="00540E19" w:rsidP="00FB66E8">
            <w:pPr>
              <w:jc w:val="center"/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182C6457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14:paraId="7A12253C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252B6184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0C48BC07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5D621F6C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22C7A80F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2CA7CF7C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69</w:t>
            </w:r>
          </w:p>
        </w:tc>
        <w:tc>
          <w:tcPr>
            <w:tcW w:w="1439" w:type="dxa"/>
            <w:vAlign w:val="bottom"/>
          </w:tcPr>
          <w:p w14:paraId="3CCF8437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1402272</w:t>
            </w:r>
          </w:p>
        </w:tc>
        <w:tc>
          <w:tcPr>
            <w:tcW w:w="4499" w:type="dxa"/>
            <w:vAlign w:val="bottom"/>
          </w:tcPr>
          <w:p w14:paraId="0010065B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Tarcza hamulcowa</w:t>
            </w:r>
          </w:p>
        </w:tc>
        <w:tc>
          <w:tcPr>
            <w:tcW w:w="2160" w:type="dxa"/>
          </w:tcPr>
          <w:p w14:paraId="01D07268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34C1ACBE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050CB58F" w14:textId="77777777"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14:paraId="539DE99E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6C1834DA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77B082F5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99CE345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O</w:t>
            </w:r>
          </w:p>
        </w:tc>
      </w:tr>
      <w:tr w:rsidR="00540E19" w:rsidRPr="00540E19" w14:paraId="49CE4AAF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608700B1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 xml:space="preserve">  70</w:t>
            </w:r>
          </w:p>
        </w:tc>
        <w:tc>
          <w:tcPr>
            <w:tcW w:w="1439" w:type="dxa"/>
            <w:vAlign w:val="bottom"/>
          </w:tcPr>
          <w:p w14:paraId="36327DD0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1852817</w:t>
            </w:r>
          </w:p>
        </w:tc>
        <w:tc>
          <w:tcPr>
            <w:tcW w:w="4499" w:type="dxa"/>
            <w:vAlign w:val="bottom"/>
          </w:tcPr>
          <w:p w14:paraId="4A116389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Tarcza hamulcowa przód</w:t>
            </w:r>
          </w:p>
        </w:tc>
        <w:tc>
          <w:tcPr>
            <w:tcW w:w="2160" w:type="dxa"/>
          </w:tcPr>
          <w:p w14:paraId="182469D8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14:paraId="47FD4C99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14:paraId="5B706E36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14:paraId="0340E54A" w14:textId="77777777"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14:paraId="6BA8E8ED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9FCA9E9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7D0F2A14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O</w:t>
            </w:r>
          </w:p>
        </w:tc>
      </w:tr>
      <w:tr w:rsidR="00540E19" w:rsidRPr="00540E19" w14:paraId="649EC456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0A13FA83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 xml:space="preserve">  71</w:t>
            </w:r>
          </w:p>
        </w:tc>
        <w:tc>
          <w:tcPr>
            <w:tcW w:w="1439" w:type="dxa"/>
            <w:vAlign w:val="bottom"/>
          </w:tcPr>
          <w:p w14:paraId="3B7E2C63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1415147</w:t>
            </w:r>
          </w:p>
        </w:tc>
        <w:tc>
          <w:tcPr>
            <w:tcW w:w="4499" w:type="dxa"/>
            <w:vAlign w:val="bottom"/>
          </w:tcPr>
          <w:p w14:paraId="72799FAA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Tarcza hamulcowa tył</w:t>
            </w:r>
          </w:p>
        </w:tc>
        <w:tc>
          <w:tcPr>
            <w:tcW w:w="2160" w:type="dxa"/>
          </w:tcPr>
          <w:p w14:paraId="3EEF2475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14:paraId="77568553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14:paraId="4D45C5C6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14:paraId="08C12A41" w14:textId="77777777"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14:paraId="757EB39C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18BD6A20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359D0A3E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O</w:t>
            </w:r>
          </w:p>
        </w:tc>
      </w:tr>
      <w:tr w:rsidR="00540E19" w:rsidRPr="00540E19" w14:paraId="234DF0F7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39DF12F3" w14:textId="77777777"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72</w:t>
            </w:r>
          </w:p>
        </w:tc>
        <w:tc>
          <w:tcPr>
            <w:tcW w:w="1439" w:type="dxa"/>
            <w:vAlign w:val="bottom"/>
          </w:tcPr>
          <w:p w14:paraId="3DE6C9D9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1745449</w:t>
            </w:r>
          </w:p>
        </w:tc>
        <w:tc>
          <w:tcPr>
            <w:tcW w:w="4499" w:type="dxa"/>
          </w:tcPr>
          <w:p w14:paraId="59DA4DF1" w14:textId="77777777"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Termostat</w:t>
            </w:r>
          </w:p>
        </w:tc>
        <w:tc>
          <w:tcPr>
            <w:tcW w:w="2160" w:type="dxa"/>
          </w:tcPr>
          <w:p w14:paraId="26ECF4AA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14:paraId="6B72D6A0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14:paraId="2FA0B329" w14:textId="77777777"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2</w:t>
            </w:r>
          </w:p>
        </w:tc>
        <w:tc>
          <w:tcPr>
            <w:tcW w:w="1020" w:type="dxa"/>
          </w:tcPr>
          <w:p w14:paraId="4305E943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54D2801D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2A89AB08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7E732B38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3F743E25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002203AF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73</w:t>
            </w:r>
          </w:p>
        </w:tc>
        <w:tc>
          <w:tcPr>
            <w:tcW w:w="1439" w:type="dxa"/>
            <w:vAlign w:val="bottom"/>
          </w:tcPr>
          <w:p w14:paraId="33F3FCC8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1500455</w:t>
            </w:r>
          </w:p>
        </w:tc>
        <w:tc>
          <w:tcPr>
            <w:tcW w:w="4499" w:type="dxa"/>
            <w:vAlign w:val="bottom"/>
          </w:tcPr>
          <w:p w14:paraId="323564F1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Tłumik</w:t>
            </w:r>
          </w:p>
        </w:tc>
        <w:tc>
          <w:tcPr>
            <w:tcW w:w="2160" w:type="dxa"/>
          </w:tcPr>
          <w:p w14:paraId="456E4313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320FFB5B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2A2AA887" w14:textId="77777777"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14:paraId="41900E0C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E77B561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61762DF7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0DCE53DF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0F10BEA0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6980EAC1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74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11BADBBD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1500455</w:t>
            </w:r>
          </w:p>
        </w:tc>
        <w:tc>
          <w:tcPr>
            <w:tcW w:w="4499" w:type="dxa"/>
            <w:vAlign w:val="bottom"/>
          </w:tcPr>
          <w:p w14:paraId="488C8B2C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Tłumik</w:t>
            </w:r>
          </w:p>
        </w:tc>
        <w:tc>
          <w:tcPr>
            <w:tcW w:w="2160" w:type="dxa"/>
          </w:tcPr>
          <w:p w14:paraId="52C3E296" w14:textId="77777777" w:rsidR="00540E19" w:rsidRPr="00540E19" w:rsidRDefault="00540E19" w:rsidP="00FB66E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7" w:type="dxa"/>
            <w:vAlign w:val="center"/>
          </w:tcPr>
          <w:p w14:paraId="3FD878E5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  <w:vAlign w:val="center"/>
          </w:tcPr>
          <w:p w14:paraId="6EA2D250" w14:textId="77777777" w:rsidR="00540E19" w:rsidRPr="00540E19" w:rsidRDefault="00540E19" w:rsidP="00FB66E8">
            <w:pPr>
              <w:jc w:val="center"/>
              <w:rPr>
                <w:sz w:val="22"/>
                <w:szCs w:val="22"/>
              </w:rPr>
            </w:pPr>
            <w:r w:rsidRPr="00540E19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vAlign w:val="center"/>
          </w:tcPr>
          <w:p w14:paraId="776B4131" w14:textId="77777777" w:rsidR="00540E19" w:rsidRPr="00540E19" w:rsidRDefault="00540E19" w:rsidP="00FB66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68B0F800" w14:textId="77777777" w:rsidR="00540E19" w:rsidRPr="00540E19" w:rsidRDefault="00540E19" w:rsidP="00FB66E8">
            <w:pPr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6826F3EF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14:paraId="39691328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2F2BC347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106DB27B" w14:textId="77777777"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75</w:t>
            </w:r>
          </w:p>
        </w:tc>
        <w:tc>
          <w:tcPr>
            <w:tcW w:w="1439" w:type="dxa"/>
            <w:vAlign w:val="bottom"/>
          </w:tcPr>
          <w:p w14:paraId="5B64CE8E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1748937</w:t>
            </w:r>
          </w:p>
        </w:tc>
        <w:tc>
          <w:tcPr>
            <w:tcW w:w="4499" w:type="dxa"/>
          </w:tcPr>
          <w:p w14:paraId="45550E6E" w14:textId="77777777"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Tłumik drgań</w:t>
            </w:r>
          </w:p>
        </w:tc>
        <w:tc>
          <w:tcPr>
            <w:tcW w:w="2160" w:type="dxa"/>
          </w:tcPr>
          <w:p w14:paraId="6B175A90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14:paraId="79FA46E3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14:paraId="117E66FB" w14:textId="77777777"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2</w:t>
            </w:r>
          </w:p>
        </w:tc>
        <w:tc>
          <w:tcPr>
            <w:tcW w:w="1020" w:type="dxa"/>
          </w:tcPr>
          <w:p w14:paraId="3941700B" w14:textId="77777777"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14:paraId="1E742D11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69F19B32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74DBCBF1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09885762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3CEF55D5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76</w:t>
            </w:r>
          </w:p>
        </w:tc>
        <w:tc>
          <w:tcPr>
            <w:tcW w:w="1439" w:type="dxa"/>
            <w:vAlign w:val="bottom"/>
          </w:tcPr>
          <w:p w14:paraId="44BC9A74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1906590</w:t>
            </w:r>
          </w:p>
        </w:tc>
        <w:tc>
          <w:tcPr>
            <w:tcW w:w="4499" w:type="dxa"/>
          </w:tcPr>
          <w:p w14:paraId="127E3853" w14:textId="77777777"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Tłumik drgań</w:t>
            </w:r>
          </w:p>
        </w:tc>
        <w:tc>
          <w:tcPr>
            <w:tcW w:w="2160" w:type="dxa"/>
          </w:tcPr>
          <w:p w14:paraId="0F437603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14:paraId="2A130ADC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14:paraId="3794757C" w14:textId="77777777"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</w:t>
            </w:r>
          </w:p>
        </w:tc>
        <w:tc>
          <w:tcPr>
            <w:tcW w:w="1020" w:type="dxa"/>
          </w:tcPr>
          <w:p w14:paraId="556BEE89" w14:textId="77777777"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14:paraId="28AAEB77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0180B13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756D9F62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43356C03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4E8D09EA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77</w:t>
            </w:r>
          </w:p>
        </w:tc>
        <w:tc>
          <w:tcPr>
            <w:tcW w:w="1439" w:type="dxa"/>
            <w:vAlign w:val="bottom"/>
          </w:tcPr>
          <w:p w14:paraId="13C24282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1778532</w:t>
            </w:r>
          </w:p>
        </w:tc>
        <w:tc>
          <w:tcPr>
            <w:tcW w:w="4499" w:type="dxa"/>
            <w:vAlign w:val="bottom"/>
          </w:tcPr>
          <w:p w14:paraId="1E7E294E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sz w:val="20"/>
              </w:rPr>
              <w:t>Tłumik drgań</w:t>
            </w:r>
          </w:p>
        </w:tc>
        <w:tc>
          <w:tcPr>
            <w:tcW w:w="2160" w:type="dxa"/>
          </w:tcPr>
          <w:p w14:paraId="69035207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14:paraId="3F6EB554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14:paraId="152F28BE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14:paraId="4D3AB09A" w14:textId="77777777"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14:paraId="5F95EAE5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15614310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F56778E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17BFBE1A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737D785E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78</w:t>
            </w:r>
          </w:p>
        </w:tc>
        <w:tc>
          <w:tcPr>
            <w:tcW w:w="1439" w:type="dxa"/>
            <w:vAlign w:val="bottom"/>
          </w:tcPr>
          <w:p w14:paraId="2F7FA0B7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1766750</w:t>
            </w:r>
          </w:p>
        </w:tc>
        <w:tc>
          <w:tcPr>
            <w:tcW w:w="4499" w:type="dxa"/>
            <w:vAlign w:val="bottom"/>
          </w:tcPr>
          <w:p w14:paraId="4E455BFB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Turbosprężarka</w:t>
            </w:r>
          </w:p>
        </w:tc>
        <w:tc>
          <w:tcPr>
            <w:tcW w:w="2160" w:type="dxa"/>
          </w:tcPr>
          <w:p w14:paraId="55E67B4F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06155859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7BEB0F37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14:paraId="03B3BCBA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215BD5E8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5B29F0CF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730812A2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24D1491F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31EC98A1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79</w:t>
            </w:r>
          </w:p>
        </w:tc>
        <w:tc>
          <w:tcPr>
            <w:tcW w:w="1439" w:type="dxa"/>
            <w:vAlign w:val="bottom"/>
          </w:tcPr>
          <w:p w14:paraId="5CA82045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1520028</w:t>
            </w:r>
          </w:p>
        </w:tc>
        <w:tc>
          <w:tcPr>
            <w:tcW w:w="4499" w:type="dxa"/>
            <w:vAlign w:val="bottom"/>
          </w:tcPr>
          <w:p w14:paraId="38EAD15B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Turbosprężarka</w:t>
            </w:r>
          </w:p>
        </w:tc>
        <w:tc>
          <w:tcPr>
            <w:tcW w:w="2160" w:type="dxa"/>
          </w:tcPr>
          <w:p w14:paraId="236E652E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14:paraId="5D2C565F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14:paraId="08FA715A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14:paraId="0ADB4052" w14:textId="77777777"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14:paraId="183F4D3A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F826FD4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5A08F5F9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76CE4F7F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0BEEE0D0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80</w:t>
            </w:r>
          </w:p>
        </w:tc>
        <w:tc>
          <w:tcPr>
            <w:tcW w:w="1439" w:type="dxa"/>
            <w:vAlign w:val="bottom"/>
          </w:tcPr>
          <w:p w14:paraId="66334807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IST98E121</w:t>
            </w:r>
          </w:p>
        </w:tc>
        <w:tc>
          <w:tcPr>
            <w:tcW w:w="4499" w:type="dxa"/>
            <w:vAlign w:val="bottom"/>
          </w:tcPr>
          <w:p w14:paraId="585F24C9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Uchwyt dolny drzwi</w:t>
            </w:r>
          </w:p>
        </w:tc>
        <w:tc>
          <w:tcPr>
            <w:tcW w:w="2160" w:type="dxa"/>
          </w:tcPr>
          <w:p w14:paraId="5513109B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5770DF20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202CC025" w14:textId="77777777"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4</w:t>
            </w:r>
          </w:p>
        </w:tc>
        <w:tc>
          <w:tcPr>
            <w:tcW w:w="1020" w:type="dxa"/>
          </w:tcPr>
          <w:p w14:paraId="6FD40608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33F862C2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5AF17E12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7D7E7152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4B70CD51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63CCACF3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81</w:t>
            </w:r>
          </w:p>
        </w:tc>
        <w:tc>
          <w:tcPr>
            <w:tcW w:w="1439" w:type="dxa"/>
            <w:vAlign w:val="bottom"/>
          </w:tcPr>
          <w:p w14:paraId="3E13E32F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IST98E122</w:t>
            </w:r>
          </w:p>
        </w:tc>
        <w:tc>
          <w:tcPr>
            <w:tcW w:w="4499" w:type="dxa"/>
            <w:vAlign w:val="bottom"/>
          </w:tcPr>
          <w:p w14:paraId="1BFF540C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Uchwyt górny drzwi</w:t>
            </w:r>
          </w:p>
        </w:tc>
        <w:tc>
          <w:tcPr>
            <w:tcW w:w="2160" w:type="dxa"/>
          </w:tcPr>
          <w:p w14:paraId="2D481F43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42E40B15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4189F1E1" w14:textId="77777777"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4</w:t>
            </w:r>
          </w:p>
        </w:tc>
        <w:tc>
          <w:tcPr>
            <w:tcW w:w="1020" w:type="dxa"/>
          </w:tcPr>
          <w:p w14:paraId="641128FE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015E7377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1F8051E2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18D200AE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2C023D9B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4181842A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82</w:t>
            </w:r>
          </w:p>
        </w:tc>
        <w:tc>
          <w:tcPr>
            <w:tcW w:w="1439" w:type="dxa"/>
            <w:vAlign w:val="bottom"/>
          </w:tcPr>
          <w:p w14:paraId="20B8186D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1403258</w:t>
            </w:r>
          </w:p>
        </w:tc>
        <w:tc>
          <w:tcPr>
            <w:tcW w:w="4499" w:type="dxa"/>
          </w:tcPr>
          <w:p w14:paraId="518DC6EB" w14:textId="77777777" w:rsidR="00540E19" w:rsidRPr="00540E19" w:rsidRDefault="00540E19" w:rsidP="00FB66E8">
            <w:pPr>
              <w:rPr>
                <w:sz w:val="20"/>
              </w:rPr>
            </w:pPr>
            <w:r w:rsidRPr="00540E19">
              <w:rPr>
                <w:sz w:val="20"/>
              </w:rPr>
              <w:t>Uszczelka głowicy</w:t>
            </w:r>
          </w:p>
        </w:tc>
        <w:tc>
          <w:tcPr>
            <w:tcW w:w="2160" w:type="dxa"/>
          </w:tcPr>
          <w:p w14:paraId="4714FD7D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14:paraId="0B4D6F44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14:paraId="34B248CA" w14:textId="77777777"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6</w:t>
            </w:r>
          </w:p>
        </w:tc>
        <w:tc>
          <w:tcPr>
            <w:tcW w:w="1020" w:type="dxa"/>
          </w:tcPr>
          <w:p w14:paraId="369F32FE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14740A4D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2BBDF26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3C6C90F8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776C7F24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6D023008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83</w:t>
            </w:r>
          </w:p>
        </w:tc>
        <w:tc>
          <w:tcPr>
            <w:tcW w:w="1439" w:type="dxa"/>
            <w:vAlign w:val="bottom"/>
          </w:tcPr>
          <w:p w14:paraId="07F9A31D" w14:textId="77777777" w:rsidR="00540E19" w:rsidRPr="00540E19" w:rsidRDefault="00540E19" w:rsidP="00FB66E8">
            <w:pPr>
              <w:jc w:val="center"/>
            </w:pPr>
            <w:r w:rsidRPr="00540E19">
              <w:t>1425921</w:t>
            </w:r>
          </w:p>
        </w:tc>
        <w:tc>
          <w:tcPr>
            <w:tcW w:w="4499" w:type="dxa"/>
          </w:tcPr>
          <w:p w14:paraId="0EF33AEC" w14:textId="77777777" w:rsidR="00540E19" w:rsidRPr="00540E19" w:rsidRDefault="00540E19" w:rsidP="00FB66E8">
            <w:pPr>
              <w:rPr>
                <w:sz w:val="20"/>
              </w:rPr>
            </w:pPr>
            <w:r w:rsidRPr="00540E19">
              <w:rPr>
                <w:sz w:val="20"/>
              </w:rPr>
              <w:t>Uszczelka pokrywy dźwigni zaworowych</w:t>
            </w:r>
          </w:p>
        </w:tc>
        <w:tc>
          <w:tcPr>
            <w:tcW w:w="2160" w:type="dxa"/>
          </w:tcPr>
          <w:p w14:paraId="242829BB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14:paraId="33D5B50A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14:paraId="288F0CC3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6</w:t>
            </w:r>
          </w:p>
        </w:tc>
        <w:tc>
          <w:tcPr>
            <w:tcW w:w="1020" w:type="dxa"/>
          </w:tcPr>
          <w:p w14:paraId="12E95D4C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1DACF8E4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0FD4F2DC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7775A5F4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1BC5D5A2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185691E0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84</w:t>
            </w:r>
          </w:p>
        </w:tc>
        <w:tc>
          <w:tcPr>
            <w:tcW w:w="1439" w:type="dxa"/>
            <w:vAlign w:val="bottom"/>
          </w:tcPr>
          <w:p w14:paraId="4C26F359" w14:textId="77777777" w:rsidR="00540E19" w:rsidRPr="00540E19" w:rsidRDefault="00540E19" w:rsidP="00FB66E8">
            <w:pPr>
              <w:jc w:val="center"/>
            </w:pPr>
            <w:r w:rsidRPr="00540E19">
              <w:t>1755952</w:t>
            </w:r>
          </w:p>
        </w:tc>
        <w:tc>
          <w:tcPr>
            <w:tcW w:w="4499" w:type="dxa"/>
          </w:tcPr>
          <w:p w14:paraId="0D528749" w14:textId="77777777"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Uszczelka termostatu</w:t>
            </w:r>
          </w:p>
        </w:tc>
        <w:tc>
          <w:tcPr>
            <w:tcW w:w="2160" w:type="dxa"/>
          </w:tcPr>
          <w:p w14:paraId="321CA8DA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14:paraId="108688EB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14:paraId="143F4B0F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14:paraId="5B2F2DF4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3C02C9A0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51FDCCC0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10A4C27C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197130C7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0FA15F60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85</w:t>
            </w:r>
          </w:p>
        </w:tc>
        <w:tc>
          <w:tcPr>
            <w:tcW w:w="1439" w:type="dxa"/>
            <w:vAlign w:val="bottom"/>
          </w:tcPr>
          <w:p w14:paraId="3CD4B034" w14:textId="77777777" w:rsidR="00540E19" w:rsidRPr="00540E19" w:rsidRDefault="00540E19" w:rsidP="00FB66E8">
            <w:pPr>
              <w:jc w:val="center"/>
            </w:pPr>
            <w:r w:rsidRPr="00540E19">
              <w:t>1415136</w:t>
            </w:r>
          </w:p>
        </w:tc>
        <w:tc>
          <w:tcPr>
            <w:tcW w:w="4499" w:type="dxa"/>
            <w:vAlign w:val="bottom"/>
          </w:tcPr>
          <w:p w14:paraId="46789BEC" w14:textId="77777777" w:rsidR="00540E19" w:rsidRPr="00540E19" w:rsidRDefault="00540E19" w:rsidP="00FB66E8">
            <w:pPr>
              <w:rPr>
                <w:sz w:val="20"/>
              </w:rPr>
            </w:pPr>
            <w:r w:rsidRPr="00540E19">
              <w:rPr>
                <w:sz w:val="20"/>
              </w:rPr>
              <w:t>Uszczelniacz osi</w:t>
            </w:r>
          </w:p>
        </w:tc>
        <w:tc>
          <w:tcPr>
            <w:tcW w:w="2160" w:type="dxa"/>
          </w:tcPr>
          <w:p w14:paraId="1C028F31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293C1834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01794EB9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14:paraId="25CDBBCB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60AA1125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776098D5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FD42A8D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O</w:t>
            </w:r>
          </w:p>
        </w:tc>
      </w:tr>
      <w:tr w:rsidR="00540E19" w:rsidRPr="00540E19" w14:paraId="57BEBEA1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2668F5B2" w14:textId="77777777"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86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23A6785F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573022</w:t>
            </w:r>
          </w:p>
        </w:tc>
        <w:tc>
          <w:tcPr>
            <w:tcW w:w="4499" w:type="dxa"/>
            <w:vAlign w:val="bottom"/>
          </w:tcPr>
          <w:p w14:paraId="44648BA9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Zacisk hamulcowy</w:t>
            </w:r>
          </w:p>
        </w:tc>
        <w:tc>
          <w:tcPr>
            <w:tcW w:w="2160" w:type="dxa"/>
          </w:tcPr>
          <w:p w14:paraId="604EA03E" w14:textId="77777777" w:rsidR="00540E19" w:rsidRPr="00540E19" w:rsidRDefault="00540E19" w:rsidP="00FB66E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7" w:type="dxa"/>
            <w:vAlign w:val="center"/>
          </w:tcPr>
          <w:p w14:paraId="43666029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  <w:vAlign w:val="center"/>
          </w:tcPr>
          <w:p w14:paraId="4983E57A" w14:textId="77777777" w:rsidR="00540E19" w:rsidRPr="00540E19" w:rsidRDefault="00540E19" w:rsidP="00FB66E8">
            <w:pPr>
              <w:jc w:val="center"/>
              <w:rPr>
                <w:sz w:val="22"/>
                <w:szCs w:val="22"/>
              </w:rPr>
            </w:pPr>
            <w:r w:rsidRPr="00540E19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vAlign w:val="center"/>
          </w:tcPr>
          <w:p w14:paraId="64075854" w14:textId="77777777" w:rsidR="00540E19" w:rsidRPr="00540E19" w:rsidRDefault="00540E19" w:rsidP="00FB66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08D474A6" w14:textId="77777777" w:rsidR="00540E19" w:rsidRPr="00540E19" w:rsidRDefault="00540E19" w:rsidP="00FB66E8">
            <w:pPr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598BA785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14:paraId="5DA68164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6B85C007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4BA41681" w14:textId="77777777"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87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710041E8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573023</w:t>
            </w:r>
          </w:p>
        </w:tc>
        <w:tc>
          <w:tcPr>
            <w:tcW w:w="4499" w:type="dxa"/>
            <w:vAlign w:val="bottom"/>
          </w:tcPr>
          <w:p w14:paraId="31ED4277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Zacisk hamulcowy</w:t>
            </w:r>
          </w:p>
        </w:tc>
        <w:tc>
          <w:tcPr>
            <w:tcW w:w="2160" w:type="dxa"/>
          </w:tcPr>
          <w:p w14:paraId="761B9955" w14:textId="77777777" w:rsidR="00540E19" w:rsidRPr="00540E19" w:rsidRDefault="00540E19" w:rsidP="00FB66E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7" w:type="dxa"/>
            <w:vAlign w:val="center"/>
          </w:tcPr>
          <w:p w14:paraId="1BD6445F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  <w:vAlign w:val="center"/>
          </w:tcPr>
          <w:p w14:paraId="0609B8F9" w14:textId="77777777" w:rsidR="00540E19" w:rsidRPr="00540E19" w:rsidRDefault="00540E19" w:rsidP="00FB66E8">
            <w:pPr>
              <w:jc w:val="center"/>
              <w:rPr>
                <w:sz w:val="22"/>
                <w:szCs w:val="22"/>
              </w:rPr>
            </w:pPr>
            <w:r w:rsidRPr="00540E19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vAlign w:val="center"/>
          </w:tcPr>
          <w:p w14:paraId="3E09CE5F" w14:textId="77777777" w:rsidR="00540E19" w:rsidRPr="00540E19" w:rsidRDefault="00540E19" w:rsidP="00FB66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193EE8E8" w14:textId="77777777" w:rsidR="00540E19" w:rsidRPr="00540E19" w:rsidRDefault="00540E19" w:rsidP="00FB66E8">
            <w:pPr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1D79D052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14:paraId="65398A91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5080A432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0524C734" w14:textId="77777777"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88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6EFAD6B3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573099</w:t>
            </w:r>
          </w:p>
        </w:tc>
        <w:tc>
          <w:tcPr>
            <w:tcW w:w="4499" w:type="dxa"/>
            <w:vAlign w:val="bottom"/>
          </w:tcPr>
          <w:p w14:paraId="280B95CD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Zacisk hamulcowy</w:t>
            </w:r>
          </w:p>
        </w:tc>
        <w:tc>
          <w:tcPr>
            <w:tcW w:w="2160" w:type="dxa"/>
          </w:tcPr>
          <w:p w14:paraId="5F7EAE37" w14:textId="77777777" w:rsidR="00540E19" w:rsidRPr="00540E19" w:rsidRDefault="00540E19" w:rsidP="00FB66E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7" w:type="dxa"/>
            <w:vAlign w:val="center"/>
          </w:tcPr>
          <w:p w14:paraId="19EE5E88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  <w:vAlign w:val="center"/>
          </w:tcPr>
          <w:p w14:paraId="68AD461E" w14:textId="77777777" w:rsidR="00540E19" w:rsidRPr="00540E19" w:rsidRDefault="00540E19" w:rsidP="00FB66E8">
            <w:pPr>
              <w:jc w:val="center"/>
              <w:rPr>
                <w:sz w:val="22"/>
                <w:szCs w:val="22"/>
              </w:rPr>
            </w:pPr>
            <w:r w:rsidRPr="00540E19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vAlign w:val="center"/>
          </w:tcPr>
          <w:p w14:paraId="5A67EE60" w14:textId="77777777" w:rsidR="00540E19" w:rsidRPr="00540E19" w:rsidRDefault="00540E19" w:rsidP="00FB66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6030ADEB" w14:textId="77777777" w:rsidR="00540E19" w:rsidRPr="00540E19" w:rsidRDefault="00540E19" w:rsidP="00FB66E8">
            <w:pPr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68CF06E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14:paraId="27F0808F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6C831B4F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7227FF7B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lastRenderedPageBreak/>
              <w:t>89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0381126A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573100</w:t>
            </w:r>
          </w:p>
        </w:tc>
        <w:tc>
          <w:tcPr>
            <w:tcW w:w="4499" w:type="dxa"/>
            <w:vAlign w:val="bottom"/>
          </w:tcPr>
          <w:p w14:paraId="09AC2263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Zacisk hamulcowy</w:t>
            </w:r>
          </w:p>
        </w:tc>
        <w:tc>
          <w:tcPr>
            <w:tcW w:w="2160" w:type="dxa"/>
          </w:tcPr>
          <w:p w14:paraId="2BAFD415" w14:textId="77777777" w:rsidR="00540E19" w:rsidRPr="00540E19" w:rsidRDefault="00540E19" w:rsidP="00FB66E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7" w:type="dxa"/>
            <w:vAlign w:val="center"/>
          </w:tcPr>
          <w:p w14:paraId="1367F23D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  <w:vAlign w:val="center"/>
          </w:tcPr>
          <w:p w14:paraId="15C4C203" w14:textId="77777777" w:rsidR="00540E19" w:rsidRPr="00540E19" w:rsidRDefault="00540E19" w:rsidP="00FB66E8">
            <w:pPr>
              <w:jc w:val="center"/>
              <w:rPr>
                <w:sz w:val="22"/>
                <w:szCs w:val="22"/>
              </w:rPr>
            </w:pPr>
            <w:r w:rsidRPr="00540E19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vAlign w:val="center"/>
          </w:tcPr>
          <w:p w14:paraId="3853BB3E" w14:textId="77777777" w:rsidR="00540E19" w:rsidRPr="00540E19" w:rsidRDefault="00540E19" w:rsidP="00FB66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7F42FE4E" w14:textId="77777777" w:rsidR="00540E19" w:rsidRPr="00540E19" w:rsidRDefault="00540E19" w:rsidP="00FB66E8">
            <w:pPr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822ECCC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14:paraId="7EE32EB0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38A84FB9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7CBB8BD3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90</w:t>
            </w:r>
          </w:p>
        </w:tc>
        <w:tc>
          <w:tcPr>
            <w:tcW w:w="1439" w:type="dxa"/>
            <w:vAlign w:val="bottom"/>
          </w:tcPr>
          <w:p w14:paraId="41F00DAC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1536304</w:t>
            </w:r>
          </w:p>
        </w:tc>
        <w:tc>
          <w:tcPr>
            <w:tcW w:w="4499" w:type="dxa"/>
          </w:tcPr>
          <w:p w14:paraId="3149483E" w14:textId="77777777" w:rsidR="00540E19" w:rsidRPr="00540E19" w:rsidRDefault="00540E19" w:rsidP="00FB66E8">
            <w:pPr>
              <w:rPr>
                <w:sz w:val="20"/>
              </w:rPr>
            </w:pPr>
            <w:r w:rsidRPr="00540E19">
              <w:rPr>
                <w:sz w:val="20"/>
              </w:rPr>
              <w:t>Zawór elektromagnetyczny</w:t>
            </w:r>
          </w:p>
        </w:tc>
        <w:tc>
          <w:tcPr>
            <w:tcW w:w="2160" w:type="dxa"/>
          </w:tcPr>
          <w:p w14:paraId="6365344F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14:paraId="3C94A6F9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14:paraId="2DD663FE" w14:textId="77777777"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</w:t>
            </w:r>
          </w:p>
        </w:tc>
        <w:tc>
          <w:tcPr>
            <w:tcW w:w="1020" w:type="dxa"/>
          </w:tcPr>
          <w:p w14:paraId="14C6D055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2A33042D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02340E24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220F1BC0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461A7259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2C0734D0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91</w:t>
            </w:r>
          </w:p>
        </w:tc>
        <w:tc>
          <w:tcPr>
            <w:tcW w:w="1439" w:type="dxa"/>
            <w:vAlign w:val="bottom"/>
          </w:tcPr>
          <w:p w14:paraId="2B81E9C7" w14:textId="77777777" w:rsidR="00540E19" w:rsidRPr="00540E19" w:rsidRDefault="00540E19" w:rsidP="00FB66E8">
            <w:pPr>
              <w:jc w:val="center"/>
            </w:pPr>
            <w:r w:rsidRPr="00540E19">
              <w:t>1536305</w:t>
            </w:r>
          </w:p>
        </w:tc>
        <w:tc>
          <w:tcPr>
            <w:tcW w:w="4499" w:type="dxa"/>
            <w:vAlign w:val="bottom"/>
          </w:tcPr>
          <w:p w14:paraId="31F24572" w14:textId="77777777" w:rsidR="00540E19" w:rsidRPr="00540E19" w:rsidRDefault="00540E19" w:rsidP="00FB66E8">
            <w:pPr>
              <w:rPr>
                <w:sz w:val="20"/>
              </w:rPr>
            </w:pPr>
            <w:r w:rsidRPr="00540E19">
              <w:rPr>
                <w:sz w:val="20"/>
              </w:rPr>
              <w:t>Zawór elektromagnetyczny</w:t>
            </w:r>
          </w:p>
        </w:tc>
        <w:tc>
          <w:tcPr>
            <w:tcW w:w="2160" w:type="dxa"/>
          </w:tcPr>
          <w:p w14:paraId="365EEB33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7271D39F" w14:textId="77777777" w:rsidR="00540E19" w:rsidRPr="00540E19" w:rsidRDefault="00540E19" w:rsidP="00FB66E8">
            <w:pPr>
              <w:jc w:val="center"/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13D081A3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14:paraId="4109FBE4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37114414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2C6D7C79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7F4CF330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5BAA294C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7FA1882F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92</w:t>
            </w:r>
          </w:p>
        </w:tc>
        <w:tc>
          <w:tcPr>
            <w:tcW w:w="1439" w:type="dxa"/>
            <w:vAlign w:val="bottom"/>
          </w:tcPr>
          <w:p w14:paraId="72F27AB1" w14:textId="77777777" w:rsidR="00540E19" w:rsidRPr="00540E19" w:rsidRDefault="00540E19" w:rsidP="00FB66E8">
            <w:pPr>
              <w:jc w:val="center"/>
            </w:pPr>
            <w:r w:rsidRPr="00540E19">
              <w:t>1536304</w:t>
            </w:r>
          </w:p>
        </w:tc>
        <w:tc>
          <w:tcPr>
            <w:tcW w:w="4499" w:type="dxa"/>
            <w:vAlign w:val="bottom"/>
          </w:tcPr>
          <w:p w14:paraId="5B59CFCF" w14:textId="77777777" w:rsidR="00540E19" w:rsidRPr="00540E19" w:rsidRDefault="00540E19" w:rsidP="00FB66E8">
            <w:pPr>
              <w:rPr>
                <w:sz w:val="20"/>
              </w:rPr>
            </w:pPr>
            <w:r w:rsidRPr="00540E19">
              <w:rPr>
                <w:sz w:val="20"/>
              </w:rPr>
              <w:t>Zawór elektromagnetyczny</w:t>
            </w:r>
          </w:p>
        </w:tc>
        <w:tc>
          <w:tcPr>
            <w:tcW w:w="2160" w:type="dxa"/>
          </w:tcPr>
          <w:p w14:paraId="1F862D9D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7990ABB6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Kpl</w:t>
            </w:r>
          </w:p>
        </w:tc>
        <w:tc>
          <w:tcPr>
            <w:tcW w:w="603" w:type="dxa"/>
          </w:tcPr>
          <w:p w14:paraId="3E18507D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14:paraId="45D4B07D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0B838687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FCC97B9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76E57443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38589BC0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29FF254C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93</w:t>
            </w:r>
          </w:p>
        </w:tc>
        <w:tc>
          <w:tcPr>
            <w:tcW w:w="1439" w:type="dxa"/>
            <w:vAlign w:val="bottom"/>
          </w:tcPr>
          <w:p w14:paraId="3C46A289" w14:textId="77777777" w:rsidR="00540E19" w:rsidRPr="00540E19" w:rsidRDefault="00540E19" w:rsidP="00FB66E8">
            <w:pPr>
              <w:jc w:val="center"/>
            </w:pPr>
            <w:r w:rsidRPr="00540E19">
              <w:t>469271</w:t>
            </w:r>
          </w:p>
        </w:tc>
        <w:tc>
          <w:tcPr>
            <w:tcW w:w="4499" w:type="dxa"/>
          </w:tcPr>
          <w:p w14:paraId="7CD63802" w14:textId="77777777"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Zawór hamulca postojowego</w:t>
            </w:r>
          </w:p>
        </w:tc>
        <w:tc>
          <w:tcPr>
            <w:tcW w:w="2160" w:type="dxa"/>
          </w:tcPr>
          <w:p w14:paraId="412FA78D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14:paraId="5C3BABC1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14:paraId="7838FBA7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14:paraId="3D1B2F21" w14:textId="77777777"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14:paraId="56EBC966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2E9A21AD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6A0AB898" w14:textId="77777777" w:rsidR="00540E19" w:rsidRPr="00540E19" w:rsidRDefault="00540E19" w:rsidP="00FB66E8">
            <w:pPr>
              <w:rPr>
                <w:sz w:val="20"/>
              </w:rPr>
            </w:pPr>
          </w:p>
        </w:tc>
      </w:tr>
      <w:tr w:rsidR="00540E19" w:rsidRPr="00540E19" w14:paraId="4A97B51E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3A5BEA3E" w14:textId="77777777"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94</w:t>
            </w:r>
          </w:p>
        </w:tc>
        <w:tc>
          <w:tcPr>
            <w:tcW w:w="1439" w:type="dxa"/>
            <w:vAlign w:val="bottom"/>
          </w:tcPr>
          <w:p w14:paraId="73363007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1538087</w:t>
            </w:r>
          </w:p>
        </w:tc>
        <w:tc>
          <w:tcPr>
            <w:tcW w:w="4499" w:type="dxa"/>
          </w:tcPr>
          <w:p w14:paraId="00DD5EC7" w14:textId="77777777" w:rsidR="00540E19" w:rsidRPr="00540E19" w:rsidRDefault="00540E19" w:rsidP="00FB66E8">
            <w:pPr>
              <w:rPr>
                <w:sz w:val="20"/>
              </w:rPr>
            </w:pPr>
            <w:r w:rsidRPr="00540E19">
              <w:rPr>
                <w:sz w:val="20"/>
              </w:rPr>
              <w:t>Zawór kontrolny</w:t>
            </w:r>
          </w:p>
        </w:tc>
        <w:tc>
          <w:tcPr>
            <w:tcW w:w="2160" w:type="dxa"/>
          </w:tcPr>
          <w:p w14:paraId="4789B0DD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14:paraId="0852ED73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14:paraId="706C0793" w14:textId="77777777"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</w:t>
            </w:r>
          </w:p>
        </w:tc>
        <w:tc>
          <w:tcPr>
            <w:tcW w:w="1020" w:type="dxa"/>
          </w:tcPr>
          <w:p w14:paraId="7B6B9872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69C44BF7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2AA33AFE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531AEA34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1FA1DA73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390C0CC7" w14:textId="77777777"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95</w:t>
            </w:r>
          </w:p>
        </w:tc>
        <w:tc>
          <w:tcPr>
            <w:tcW w:w="1439" w:type="dxa"/>
            <w:vAlign w:val="bottom"/>
          </w:tcPr>
          <w:p w14:paraId="1E52EFB5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478225</w:t>
            </w:r>
          </w:p>
        </w:tc>
        <w:tc>
          <w:tcPr>
            <w:tcW w:w="4499" w:type="dxa"/>
            <w:vAlign w:val="bottom"/>
          </w:tcPr>
          <w:p w14:paraId="6EC2BC2E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Zawór osuszacza</w:t>
            </w:r>
          </w:p>
        </w:tc>
        <w:tc>
          <w:tcPr>
            <w:tcW w:w="2160" w:type="dxa"/>
          </w:tcPr>
          <w:p w14:paraId="3FBA3137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64FED23C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1ED43E09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14:paraId="4F5CAADF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3114116B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69ECF8A1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30B329F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73A3C68D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1F463BB5" w14:textId="77777777"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96</w:t>
            </w:r>
          </w:p>
        </w:tc>
        <w:tc>
          <w:tcPr>
            <w:tcW w:w="1439" w:type="dxa"/>
            <w:vAlign w:val="bottom"/>
          </w:tcPr>
          <w:p w14:paraId="646D3EA2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1411244</w:t>
            </w:r>
          </w:p>
        </w:tc>
        <w:tc>
          <w:tcPr>
            <w:tcW w:w="4499" w:type="dxa"/>
            <w:vAlign w:val="bottom"/>
          </w:tcPr>
          <w:p w14:paraId="4E08A950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Zawór przekaźnikowy</w:t>
            </w:r>
          </w:p>
        </w:tc>
        <w:tc>
          <w:tcPr>
            <w:tcW w:w="2160" w:type="dxa"/>
          </w:tcPr>
          <w:p w14:paraId="3D544172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645F9505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41E4BC27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14:paraId="7F130E1D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19116899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BE66503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60BDFD1A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72AA80D2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6D0515F1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97</w:t>
            </w:r>
          </w:p>
        </w:tc>
        <w:tc>
          <w:tcPr>
            <w:tcW w:w="1439" w:type="dxa"/>
            <w:vAlign w:val="bottom"/>
          </w:tcPr>
          <w:p w14:paraId="7727AF2A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0501319200</w:t>
            </w:r>
          </w:p>
        </w:tc>
        <w:tc>
          <w:tcPr>
            <w:tcW w:w="4499" w:type="dxa"/>
            <w:vAlign w:val="bottom"/>
          </w:tcPr>
          <w:p w14:paraId="4877DEC2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 xml:space="preserve">Zawór sterowania skrzyni </w:t>
            </w:r>
          </w:p>
        </w:tc>
        <w:tc>
          <w:tcPr>
            <w:tcW w:w="2160" w:type="dxa"/>
          </w:tcPr>
          <w:p w14:paraId="39A9A619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14:paraId="3C55DCF5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14:paraId="450A6E9B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4</w:t>
            </w:r>
          </w:p>
        </w:tc>
        <w:tc>
          <w:tcPr>
            <w:tcW w:w="1020" w:type="dxa"/>
          </w:tcPr>
          <w:p w14:paraId="3C4214B7" w14:textId="77777777"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14:paraId="4E21733E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744EE54A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11BF4AF0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O</w:t>
            </w:r>
          </w:p>
        </w:tc>
      </w:tr>
      <w:tr w:rsidR="00540E19" w:rsidRPr="00540E19" w14:paraId="61608F61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121CFBDE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98</w:t>
            </w:r>
          </w:p>
        </w:tc>
        <w:tc>
          <w:tcPr>
            <w:tcW w:w="1439" w:type="dxa"/>
            <w:vAlign w:val="bottom"/>
          </w:tcPr>
          <w:p w14:paraId="7CF7259F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1453761</w:t>
            </w:r>
          </w:p>
        </w:tc>
        <w:tc>
          <w:tcPr>
            <w:tcW w:w="4499" w:type="dxa"/>
          </w:tcPr>
          <w:p w14:paraId="306B4AE2" w14:textId="77777777" w:rsidR="00540E19" w:rsidRPr="00540E19" w:rsidRDefault="00540E19" w:rsidP="00FB66E8">
            <w:pPr>
              <w:rPr>
                <w:sz w:val="20"/>
              </w:rPr>
            </w:pPr>
            <w:r w:rsidRPr="00540E19">
              <w:rPr>
                <w:sz w:val="20"/>
              </w:rPr>
              <w:t>Zawór sterujący ABS</w:t>
            </w:r>
          </w:p>
        </w:tc>
        <w:tc>
          <w:tcPr>
            <w:tcW w:w="2160" w:type="dxa"/>
          </w:tcPr>
          <w:p w14:paraId="1F249F56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14:paraId="5B017AE9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14:paraId="62D52039" w14:textId="77777777"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2</w:t>
            </w:r>
          </w:p>
        </w:tc>
        <w:tc>
          <w:tcPr>
            <w:tcW w:w="1020" w:type="dxa"/>
          </w:tcPr>
          <w:p w14:paraId="254213E9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73028604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2DC4662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1784EC0E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O</w:t>
            </w:r>
          </w:p>
        </w:tc>
      </w:tr>
      <w:tr w:rsidR="00540E19" w:rsidRPr="00540E19" w14:paraId="55FA9508" w14:textId="77777777" w:rsidTr="00151173">
        <w:trPr>
          <w:gridAfter w:val="5"/>
          <w:wAfter w:w="5470" w:type="dxa"/>
          <w:trHeight w:val="70"/>
        </w:trPr>
        <w:tc>
          <w:tcPr>
            <w:tcW w:w="698" w:type="dxa"/>
          </w:tcPr>
          <w:p w14:paraId="50696237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99</w:t>
            </w:r>
          </w:p>
        </w:tc>
        <w:tc>
          <w:tcPr>
            <w:tcW w:w="1439" w:type="dxa"/>
            <w:vAlign w:val="bottom"/>
          </w:tcPr>
          <w:p w14:paraId="75E9B9FC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475943</w:t>
            </w:r>
          </w:p>
        </w:tc>
        <w:tc>
          <w:tcPr>
            <w:tcW w:w="4499" w:type="dxa"/>
            <w:vAlign w:val="bottom"/>
          </w:tcPr>
          <w:p w14:paraId="2290E8DE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Zawór wyrównujący ciśnienie</w:t>
            </w:r>
          </w:p>
        </w:tc>
        <w:tc>
          <w:tcPr>
            <w:tcW w:w="2160" w:type="dxa"/>
          </w:tcPr>
          <w:p w14:paraId="2C424AEA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0640CAAE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7EAC1640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14:paraId="2ADE996D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38B0ADF5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6D0E7528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5EB1619C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090B5397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09343B50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100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33D412A7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1894832</w:t>
            </w:r>
          </w:p>
        </w:tc>
        <w:tc>
          <w:tcPr>
            <w:tcW w:w="4499" w:type="dxa"/>
            <w:vAlign w:val="bottom"/>
          </w:tcPr>
          <w:p w14:paraId="69DC590C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Zbiornik wyrównawczy</w:t>
            </w:r>
          </w:p>
        </w:tc>
        <w:tc>
          <w:tcPr>
            <w:tcW w:w="2160" w:type="dxa"/>
          </w:tcPr>
          <w:p w14:paraId="45510D08" w14:textId="77777777" w:rsidR="00540E19" w:rsidRPr="00540E19" w:rsidRDefault="00540E19" w:rsidP="00FB66E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7" w:type="dxa"/>
            <w:vAlign w:val="center"/>
          </w:tcPr>
          <w:p w14:paraId="516DC66B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  <w:vAlign w:val="center"/>
          </w:tcPr>
          <w:p w14:paraId="7B61E0E4" w14:textId="77777777" w:rsidR="00540E19" w:rsidRPr="00540E19" w:rsidRDefault="00540E19" w:rsidP="00FB66E8">
            <w:pPr>
              <w:jc w:val="center"/>
              <w:rPr>
                <w:sz w:val="22"/>
                <w:szCs w:val="22"/>
              </w:rPr>
            </w:pPr>
            <w:r w:rsidRPr="00540E19">
              <w:rPr>
                <w:sz w:val="22"/>
                <w:szCs w:val="22"/>
              </w:rPr>
              <w:t>2</w:t>
            </w:r>
          </w:p>
        </w:tc>
        <w:tc>
          <w:tcPr>
            <w:tcW w:w="1020" w:type="dxa"/>
            <w:vAlign w:val="center"/>
          </w:tcPr>
          <w:p w14:paraId="74FD8BDA" w14:textId="77777777" w:rsidR="00540E19" w:rsidRPr="00540E19" w:rsidRDefault="00540E19" w:rsidP="00FB66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3DEB224E" w14:textId="77777777" w:rsidR="00540E19" w:rsidRPr="00540E19" w:rsidRDefault="00540E19" w:rsidP="00FB66E8">
            <w:pPr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008FEAC6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14:paraId="2C2E58A4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339A5753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129275D4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101</w:t>
            </w:r>
          </w:p>
        </w:tc>
        <w:tc>
          <w:tcPr>
            <w:tcW w:w="1439" w:type="dxa"/>
            <w:vAlign w:val="bottom"/>
          </w:tcPr>
          <w:p w14:paraId="17BEF70F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1891482</w:t>
            </w:r>
          </w:p>
        </w:tc>
        <w:tc>
          <w:tcPr>
            <w:tcW w:w="4499" w:type="dxa"/>
            <w:vAlign w:val="bottom"/>
          </w:tcPr>
          <w:p w14:paraId="1418BCA7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Zderzak lewy</w:t>
            </w:r>
          </w:p>
        </w:tc>
        <w:tc>
          <w:tcPr>
            <w:tcW w:w="2160" w:type="dxa"/>
          </w:tcPr>
          <w:p w14:paraId="140A055C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14:paraId="5F7C5C78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14:paraId="40F45913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14:paraId="7909F83A" w14:textId="77777777"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14:paraId="0E84D078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183E47C4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2853D836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7292C8B8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4314DE79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102</w:t>
            </w:r>
          </w:p>
        </w:tc>
        <w:tc>
          <w:tcPr>
            <w:tcW w:w="1439" w:type="dxa"/>
            <w:vAlign w:val="bottom"/>
          </w:tcPr>
          <w:p w14:paraId="12A7A133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1891483</w:t>
            </w:r>
          </w:p>
        </w:tc>
        <w:tc>
          <w:tcPr>
            <w:tcW w:w="4499" w:type="dxa"/>
            <w:vAlign w:val="bottom"/>
          </w:tcPr>
          <w:p w14:paraId="43DFE1D1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 xml:space="preserve">Zderzak prawy </w:t>
            </w:r>
          </w:p>
        </w:tc>
        <w:tc>
          <w:tcPr>
            <w:tcW w:w="2160" w:type="dxa"/>
          </w:tcPr>
          <w:p w14:paraId="7EE6E2EB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14:paraId="7A9C42F6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14:paraId="57C1BF4B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14:paraId="3ED477B0" w14:textId="77777777"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14:paraId="780073CD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46769A5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E4CC79E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4A63ACA5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042B3043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103</w:t>
            </w:r>
          </w:p>
        </w:tc>
        <w:tc>
          <w:tcPr>
            <w:tcW w:w="1439" w:type="dxa"/>
            <w:vAlign w:val="bottom"/>
          </w:tcPr>
          <w:p w14:paraId="07E71FBC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1767781</w:t>
            </w:r>
          </w:p>
        </w:tc>
        <w:tc>
          <w:tcPr>
            <w:tcW w:w="4499" w:type="dxa"/>
            <w:vAlign w:val="bottom"/>
          </w:tcPr>
          <w:p w14:paraId="48B914E9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Zderzak środkowy</w:t>
            </w:r>
          </w:p>
        </w:tc>
        <w:tc>
          <w:tcPr>
            <w:tcW w:w="2160" w:type="dxa"/>
          </w:tcPr>
          <w:p w14:paraId="7F640F86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14:paraId="3CB48290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14:paraId="7401A3F4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14:paraId="7DFBB914" w14:textId="77777777"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14:paraId="3CF834C5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190D30D3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2A16DE87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14248789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6CE31A58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104</w:t>
            </w:r>
          </w:p>
        </w:tc>
        <w:tc>
          <w:tcPr>
            <w:tcW w:w="1439" w:type="dxa"/>
            <w:vAlign w:val="bottom"/>
          </w:tcPr>
          <w:p w14:paraId="5F768B17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1743860</w:t>
            </w:r>
          </w:p>
        </w:tc>
        <w:tc>
          <w:tcPr>
            <w:tcW w:w="4499" w:type="dxa"/>
            <w:vAlign w:val="bottom"/>
          </w:tcPr>
          <w:p w14:paraId="61C2EB90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Zespół zaworów osuszacza</w:t>
            </w:r>
          </w:p>
        </w:tc>
        <w:tc>
          <w:tcPr>
            <w:tcW w:w="2160" w:type="dxa"/>
          </w:tcPr>
          <w:p w14:paraId="0DD3D6F8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12EAB1E7" w14:textId="77777777" w:rsidR="00540E19" w:rsidRPr="00540E19" w:rsidRDefault="00540E19" w:rsidP="00FB66E8">
            <w:pPr>
              <w:jc w:val="center"/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50B79B2C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4</w:t>
            </w:r>
          </w:p>
        </w:tc>
        <w:tc>
          <w:tcPr>
            <w:tcW w:w="1020" w:type="dxa"/>
          </w:tcPr>
          <w:p w14:paraId="2EC8BFED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6677B1E0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18EFC2DB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113154A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1006B250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58704977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105</w:t>
            </w:r>
          </w:p>
        </w:tc>
        <w:tc>
          <w:tcPr>
            <w:tcW w:w="1439" w:type="dxa"/>
            <w:vAlign w:val="bottom"/>
          </w:tcPr>
          <w:p w14:paraId="66BF4AFF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551450</w:t>
            </w:r>
          </w:p>
        </w:tc>
        <w:tc>
          <w:tcPr>
            <w:tcW w:w="4499" w:type="dxa"/>
          </w:tcPr>
          <w:p w14:paraId="53AD00A3" w14:textId="77777777"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Zestaw  uszczelek miski olejowej</w:t>
            </w:r>
          </w:p>
        </w:tc>
        <w:tc>
          <w:tcPr>
            <w:tcW w:w="2160" w:type="dxa"/>
          </w:tcPr>
          <w:p w14:paraId="2EFE4B8D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14:paraId="6CA52DFF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KPL</w:t>
            </w:r>
          </w:p>
        </w:tc>
        <w:tc>
          <w:tcPr>
            <w:tcW w:w="603" w:type="dxa"/>
            <w:vAlign w:val="bottom"/>
          </w:tcPr>
          <w:p w14:paraId="17E27E4F" w14:textId="77777777"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</w:t>
            </w:r>
          </w:p>
        </w:tc>
        <w:tc>
          <w:tcPr>
            <w:tcW w:w="1020" w:type="dxa"/>
          </w:tcPr>
          <w:p w14:paraId="67145B1D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12F84D24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5AB41D3E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AD2B215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3B6B47DB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6BF36301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106</w:t>
            </w:r>
          </w:p>
        </w:tc>
        <w:tc>
          <w:tcPr>
            <w:tcW w:w="1439" w:type="dxa"/>
            <w:vAlign w:val="bottom"/>
          </w:tcPr>
          <w:p w14:paraId="732A0330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1517403</w:t>
            </w:r>
          </w:p>
        </w:tc>
        <w:tc>
          <w:tcPr>
            <w:tcW w:w="4499" w:type="dxa"/>
          </w:tcPr>
          <w:p w14:paraId="2DC942F2" w14:textId="77777777"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Zestaw naprawczy</w:t>
            </w:r>
          </w:p>
        </w:tc>
        <w:tc>
          <w:tcPr>
            <w:tcW w:w="2160" w:type="dxa"/>
          </w:tcPr>
          <w:p w14:paraId="1D1A1728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14:paraId="0CF719D3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KPL</w:t>
            </w:r>
          </w:p>
        </w:tc>
        <w:tc>
          <w:tcPr>
            <w:tcW w:w="603" w:type="dxa"/>
            <w:vAlign w:val="bottom"/>
          </w:tcPr>
          <w:p w14:paraId="7EA66148" w14:textId="77777777"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2</w:t>
            </w:r>
          </w:p>
        </w:tc>
        <w:tc>
          <w:tcPr>
            <w:tcW w:w="1020" w:type="dxa"/>
          </w:tcPr>
          <w:p w14:paraId="4FEEF8BF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1DC99F51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5AF1976D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014B28DD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2F24B673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1DB05E6D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107</w:t>
            </w:r>
          </w:p>
        </w:tc>
        <w:tc>
          <w:tcPr>
            <w:tcW w:w="1439" w:type="dxa"/>
            <w:vAlign w:val="bottom"/>
          </w:tcPr>
          <w:p w14:paraId="12232D94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1534487</w:t>
            </w:r>
          </w:p>
        </w:tc>
        <w:tc>
          <w:tcPr>
            <w:tcW w:w="4499" w:type="dxa"/>
          </w:tcPr>
          <w:p w14:paraId="6A984029" w14:textId="77777777"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 xml:space="preserve">Zestaw naprawczy </w:t>
            </w:r>
          </w:p>
        </w:tc>
        <w:tc>
          <w:tcPr>
            <w:tcW w:w="2160" w:type="dxa"/>
          </w:tcPr>
          <w:p w14:paraId="6DE243FA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14:paraId="1C56BAEB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KPL</w:t>
            </w:r>
          </w:p>
        </w:tc>
        <w:tc>
          <w:tcPr>
            <w:tcW w:w="603" w:type="dxa"/>
            <w:vAlign w:val="bottom"/>
          </w:tcPr>
          <w:p w14:paraId="464D8ED4" w14:textId="77777777"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</w:t>
            </w:r>
          </w:p>
        </w:tc>
        <w:tc>
          <w:tcPr>
            <w:tcW w:w="1020" w:type="dxa"/>
          </w:tcPr>
          <w:p w14:paraId="286D4378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02C20E04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69A06480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93C736B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40C38AC6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2E7826CE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108</w:t>
            </w:r>
          </w:p>
        </w:tc>
        <w:tc>
          <w:tcPr>
            <w:tcW w:w="1439" w:type="dxa"/>
            <w:vAlign w:val="bottom"/>
          </w:tcPr>
          <w:p w14:paraId="52757C2F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1448199</w:t>
            </w:r>
          </w:p>
        </w:tc>
        <w:tc>
          <w:tcPr>
            <w:tcW w:w="4499" w:type="dxa"/>
          </w:tcPr>
          <w:p w14:paraId="0029FEA1" w14:textId="77777777"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Zestaw naprawczy</w:t>
            </w:r>
          </w:p>
        </w:tc>
        <w:tc>
          <w:tcPr>
            <w:tcW w:w="2160" w:type="dxa"/>
          </w:tcPr>
          <w:p w14:paraId="661A1B03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14:paraId="128B2899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KPL</w:t>
            </w:r>
          </w:p>
        </w:tc>
        <w:tc>
          <w:tcPr>
            <w:tcW w:w="603" w:type="dxa"/>
            <w:vAlign w:val="bottom"/>
          </w:tcPr>
          <w:p w14:paraId="7FA123A9" w14:textId="77777777"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2</w:t>
            </w:r>
          </w:p>
        </w:tc>
        <w:tc>
          <w:tcPr>
            <w:tcW w:w="1020" w:type="dxa"/>
          </w:tcPr>
          <w:p w14:paraId="63E1FF6E" w14:textId="77777777"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14:paraId="701114AC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5A52F209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3B1C1E4F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20B98191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28AFB21C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109</w:t>
            </w:r>
          </w:p>
        </w:tc>
        <w:tc>
          <w:tcPr>
            <w:tcW w:w="1439" w:type="dxa"/>
            <w:vAlign w:val="bottom"/>
          </w:tcPr>
          <w:p w14:paraId="7750B063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1759811</w:t>
            </w:r>
          </w:p>
        </w:tc>
        <w:tc>
          <w:tcPr>
            <w:tcW w:w="4499" w:type="dxa"/>
            <w:vAlign w:val="bottom"/>
          </w:tcPr>
          <w:p w14:paraId="6D8BCC75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 xml:space="preserve">Zestaw naprawczy  tłoczków hamulcowych </w:t>
            </w:r>
          </w:p>
        </w:tc>
        <w:tc>
          <w:tcPr>
            <w:tcW w:w="2160" w:type="dxa"/>
          </w:tcPr>
          <w:p w14:paraId="272FA682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6A138265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Kpl</w:t>
            </w:r>
          </w:p>
        </w:tc>
        <w:tc>
          <w:tcPr>
            <w:tcW w:w="603" w:type="dxa"/>
          </w:tcPr>
          <w:p w14:paraId="097E4D3D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14:paraId="4D65C9E4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54FF1A86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59A979B2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55AE7489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74B6A9AF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07AC4A55" w14:textId="77777777"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110</w:t>
            </w:r>
          </w:p>
        </w:tc>
        <w:tc>
          <w:tcPr>
            <w:tcW w:w="1439" w:type="dxa"/>
            <w:vAlign w:val="bottom"/>
          </w:tcPr>
          <w:p w14:paraId="77AC4A42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550800</w:t>
            </w:r>
          </w:p>
        </w:tc>
        <w:tc>
          <w:tcPr>
            <w:tcW w:w="4499" w:type="dxa"/>
          </w:tcPr>
          <w:p w14:paraId="27A9CCB3" w14:textId="77777777"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Zestaw naprawczy dr. reak.</w:t>
            </w:r>
          </w:p>
        </w:tc>
        <w:tc>
          <w:tcPr>
            <w:tcW w:w="2160" w:type="dxa"/>
          </w:tcPr>
          <w:p w14:paraId="381EB948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14:paraId="0DB6D939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KPL</w:t>
            </w:r>
          </w:p>
        </w:tc>
        <w:tc>
          <w:tcPr>
            <w:tcW w:w="603" w:type="dxa"/>
            <w:vAlign w:val="bottom"/>
          </w:tcPr>
          <w:p w14:paraId="3AB81FEC" w14:textId="77777777"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2</w:t>
            </w:r>
          </w:p>
        </w:tc>
        <w:tc>
          <w:tcPr>
            <w:tcW w:w="1020" w:type="dxa"/>
          </w:tcPr>
          <w:p w14:paraId="44AD6DC3" w14:textId="77777777"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14:paraId="4C58A130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7F2C95FC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6C82E5CC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6ADE00E3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1E98920B" w14:textId="77777777"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111</w:t>
            </w:r>
          </w:p>
        </w:tc>
        <w:tc>
          <w:tcPr>
            <w:tcW w:w="1439" w:type="dxa"/>
            <w:vAlign w:val="bottom"/>
          </w:tcPr>
          <w:p w14:paraId="5E276006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1783020</w:t>
            </w:r>
          </w:p>
        </w:tc>
        <w:tc>
          <w:tcPr>
            <w:tcW w:w="4499" w:type="dxa"/>
            <w:vAlign w:val="bottom"/>
          </w:tcPr>
          <w:p w14:paraId="279BB094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Zestaw naprawczy drążka reakcyjnego</w:t>
            </w:r>
          </w:p>
        </w:tc>
        <w:tc>
          <w:tcPr>
            <w:tcW w:w="2160" w:type="dxa"/>
          </w:tcPr>
          <w:p w14:paraId="1AD1F4E9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14:paraId="03AD4BA4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14:paraId="2A3B8083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14:paraId="47BDE254" w14:textId="77777777"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14:paraId="5AA087F5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5B8C9ADE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3C1E20D3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7E556908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61D4F42E" w14:textId="77777777"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112</w:t>
            </w:r>
          </w:p>
        </w:tc>
        <w:tc>
          <w:tcPr>
            <w:tcW w:w="1439" w:type="dxa"/>
            <w:vAlign w:val="bottom"/>
          </w:tcPr>
          <w:p w14:paraId="41A88252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1435944</w:t>
            </w:r>
          </w:p>
        </w:tc>
        <w:tc>
          <w:tcPr>
            <w:tcW w:w="4499" w:type="dxa"/>
            <w:vAlign w:val="bottom"/>
          </w:tcPr>
          <w:p w14:paraId="789C560F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Zestaw naprawczy drążka reakcyjnego</w:t>
            </w:r>
          </w:p>
        </w:tc>
        <w:tc>
          <w:tcPr>
            <w:tcW w:w="2160" w:type="dxa"/>
          </w:tcPr>
          <w:p w14:paraId="209E6839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14:paraId="78112666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14:paraId="44FB1323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6</w:t>
            </w:r>
          </w:p>
        </w:tc>
        <w:tc>
          <w:tcPr>
            <w:tcW w:w="1020" w:type="dxa"/>
          </w:tcPr>
          <w:p w14:paraId="6F19F7C2" w14:textId="77777777"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14:paraId="5242C9B5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674104E3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4655407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3EA221CE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2DAB459A" w14:textId="77777777"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113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1E99FBCA" w14:textId="77777777" w:rsidR="00540E19" w:rsidRPr="00540E19" w:rsidRDefault="00540E19" w:rsidP="00FB66E8">
            <w:pPr>
              <w:rPr>
                <w:bCs/>
              </w:rPr>
            </w:pPr>
            <w:r w:rsidRPr="00540E19">
              <w:rPr>
                <w:bCs/>
              </w:rPr>
              <w:t xml:space="preserve">   2243006</w:t>
            </w:r>
          </w:p>
        </w:tc>
        <w:tc>
          <w:tcPr>
            <w:tcW w:w="4499" w:type="dxa"/>
            <w:vAlign w:val="bottom"/>
          </w:tcPr>
          <w:p w14:paraId="145D3BDE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 xml:space="preserve">Zestaw naprawczy łożyska koła </w:t>
            </w:r>
          </w:p>
        </w:tc>
        <w:tc>
          <w:tcPr>
            <w:tcW w:w="2160" w:type="dxa"/>
          </w:tcPr>
          <w:p w14:paraId="57CE7210" w14:textId="77777777" w:rsidR="00540E19" w:rsidRPr="00540E19" w:rsidRDefault="00540E19" w:rsidP="00FB66E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7" w:type="dxa"/>
            <w:vAlign w:val="center"/>
          </w:tcPr>
          <w:p w14:paraId="25FAB56B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  <w:vAlign w:val="center"/>
          </w:tcPr>
          <w:p w14:paraId="1E0E890A" w14:textId="77777777" w:rsidR="00540E19" w:rsidRPr="00540E19" w:rsidRDefault="00540E19" w:rsidP="00FB66E8">
            <w:pPr>
              <w:jc w:val="center"/>
              <w:rPr>
                <w:sz w:val="22"/>
                <w:szCs w:val="22"/>
              </w:rPr>
            </w:pPr>
            <w:r w:rsidRPr="00540E19">
              <w:rPr>
                <w:sz w:val="22"/>
                <w:szCs w:val="22"/>
              </w:rPr>
              <w:t>2</w:t>
            </w:r>
          </w:p>
        </w:tc>
        <w:tc>
          <w:tcPr>
            <w:tcW w:w="1020" w:type="dxa"/>
            <w:vAlign w:val="center"/>
          </w:tcPr>
          <w:p w14:paraId="2EABFCD5" w14:textId="77777777" w:rsidR="00540E19" w:rsidRPr="00540E19" w:rsidRDefault="00540E19" w:rsidP="00FB66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170F33B3" w14:textId="77777777" w:rsidR="00540E19" w:rsidRPr="00540E19" w:rsidRDefault="00540E19" w:rsidP="00FB66E8">
            <w:pPr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3D3F15F8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14:paraId="383AB0EC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66023C17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6CF7AE08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114</w:t>
            </w:r>
          </w:p>
        </w:tc>
        <w:tc>
          <w:tcPr>
            <w:tcW w:w="1439" w:type="dxa"/>
            <w:vAlign w:val="bottom"/>
          </w:tcPr>
          <w:p w14:paraId="74DC4CB5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1511681</w:t>
            </w:r>
          </w:p>
        </w:tc>
        <w:tc>
          <w:tcPr>
            <w:tcW w:w="4499" w:type="dxa"/>
            <w:vAlign w:val="bottom"/>
          </w:tcPr>
          <w:p w14:paraId="4277B9DC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Zestaw naprawczy osuszacza</w:t>
            </w:r>
          </w:p>
        </w:tc>
        <w:tc>
          <w:tcPr>
            <w:tcW w:w="2160" w:type="dxa"/>
          </w:tcPr>
          <w:p w14:paraId="0621FB60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60B54C2B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2637F39A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4</w:t>
            </w:r>
          </w:p>
        </w:tc>
        <w:tc>
          <w:tcPr>
            <w:tcW w:w="1020" w:type="dxa"/>
          </w:tcPr>
          <w:p w14:paraId="4B891696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653468CF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26A5B1C1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3DA109D0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75037982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7EC81BCA" w14:textId="77777777"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115</w:t>
            </w:r>
          </w:p>
        </w:tc>
        <w:tc>
          <w:tcPr>
            <w:tcW w:w="1439" w:type="dxa"/>
            <w:vAlign w:val="bottom"/>
          </w:tcPr>
          <w:p w14:paraId="5DDF01A0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1735498</w:t>
            </w:r>
          </w:p>
        </w:tc>
        <w:tc>
          <w:tcPr>
            <w:tcW w:w="4499" w:type="dxa"/>
            <w:vAlign w:val="bottom"/>
          </w:tcPr>
          <w:p w14:paraId="4F4E5108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Zestaw naprawczy piasty tyl</w:t>
            </w:r>
          </w:p>
        </w:tc>
        <w:tc>
          <w:tcPr>
            <w:tcW w:w="2160" w:type="dxa"/>
          </w:tcPr>
          <w:p w14:paraId="0A878E0E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14:paraId="0D616304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14:paraId="6C203F35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14:paraId="2C25BB48" w14:textId="77777777"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14:paraId="3E8E89B4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7D45A257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7371EFA5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063B4EDD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21597813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116</w:t>
            </w:r>
          </w:p>
        </w:tc>
        <w:tc>
          <w:tcPr>
            <w:tcW w:w="1439" w:type="dxa"/>
            <w:vAlign w:val="bottom"/>
          </w:tcPr>
          <w:p w14:paraId="00603085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1376279</w:t>
            </w:r>
          </w:p>
        </w:tc>
        <w:tc>
          <w:tcPr>
            <w:tcW w:w="4499" w:type="dxa"/>
            <w:vAlign w:val="bottom"/>
          </w:tcPr>
          <w:p w14:paraId="053219F7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Zestaw naprawczy sprężarki</w:t>
            </w:r>
          </w:p>
        </w:tc>
        <w:tc>
          <w:tcPr>
            <w:tcW w:w="2160" w:type="dxa"/>
          </w:tcPr>
          <w:p w14:paraId="6E1ABC52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12B788B8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2604AFF8" w14:textId="77777777"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14:paraId="1CDF8E9E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76F0EDA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0A9997AB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15C1FC3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7C4897A0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2C4D31A7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117</w:t>
            </w:r>
          </w:p>
        </w:tc>
        <w:tc>
          <w:tcPr>
            <w:tcW w:w="1439" w:type="dxa"/>
            <w:vAlign w:val="bottom"/>
          </w:tcPr>
          <w:p w14:paraId="2876A471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1376280</w:t>
            </w:r>
          </w:p>
        </w:tc>
        <w:tc>
          <w:tcPr>
            <w:tcW w:w="4499" w:type="dxa"/>
            <w:vAlign w:val="bottom"/>
          </w:tcPr>
          <w:p w14:paraId="6A8F558B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Zestaw naprawczy sprężarki</w:t>
            </w:r>
          </w:p>
        </w:tc>
        <w:tc>
          <w:tcPr>
            <w:tcW w:w="2160" w:type="dxa"/>
          </w:tcPr>
          <w:p w14:paraId="17D1B52D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6320469A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6841782E" w14:textId="77777777"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14:paraId="32AC6EAE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1C1EC741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63CECB5F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0F5CF5A6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134BD241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07EDC96B" w14:textId="77777777"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118</w:t>
            </w:r>
          </w:p>
        </w:tc>
        <w:tc>
          <w:tcPr>
            <w:tcW w:w="1439" w:type="dxa"/>
            <w:vAlign w:val="bottom"/>
          </w:tcPr>
          <w:p w14:paraId="4854BDC0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1760871</w:t>
            </w:r>
          </w:p>
        </w:tc>
        <w:tc>
          <w:tcPr>
            <w:tcW w:w="4499" w:type="dxa"/>
          </w:tcPr>
          <w:p w14:paraId="76004B35" w14:textId="77777777"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Zestaw naprawczy sprężarki</w:t>
            </w:r>
          </w:p>
        </w:tc>
        <w:tc>
          <w:tcPr>
            <w:tcW w:w="2160" w:type="dxa"/>
          </w:tcPr>
          <w:p w14:paraId="04523601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14:paraId="60EE80AE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  <w:vAlign w:val="bottom"/>
          </w:tcPr>
          <w:p w14:paraId="38CB7585" w14:textId="77777777"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</w:t>
            </w:r>
          </w:p>
        </w:tc>
        <w:tc>
          <w:tcPr>
            <w:tcW w:w="1020" w:type="dxa"/>
          </w:tcPr>
          <w:p w14:paraId="70682EC7" w14:textId="77777777"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14:paraId="67D782B9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51BEEBEA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246D61C0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28952465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5ECDB05F" w14:textId="77777777"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119</w:t>
            </w:r>
          </w:p>
        </w:tc>
        <w:tc>
          <w:tcPr>
            <w:tcW w:w="1439" w:type="dxa"/>
            <w:vAlign w:val="bottom"/>
          </w:tcPr>
          <w:p w14:paraId="13F42586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1526860</w:t>
            </w:r>
          </w:p>
        </w:tc>
        <w:tc>
          <w:tcPr>
            <w:tcW w:w="4499" w:type="dxa"/>
          </w:tcPr>
          <w:p w14:paraId="18504692" w14:textId="77777777"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Zestaw naprawczy zaworu</w:t>
            </w:r>
          </w:p>
        </w:tc>
        <w:tc>
          <w:tcPr>
            <w:tcW w:w="2160" w:type="dxa"/>
          </w:tcPr>
          <w:p w14:paraId="5AB00E0D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14:paraId="2F17FFB6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KPL</w:t>
            </w:r>
          </w:p>
        </w:tc>
        <w:tc>
          <w:tcPr>
            <w:tcW w:w="603" w:type="dxa"/>
            <w:vAlign w:val="bottom"/>
          </w:tcPr>
          <w:p w14:paraId="46B9ADAD" w14:textId="77777777"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</w:t>
            </w:r>
          </w:p>
        </w:tc>
        <w:tc>
          <w:tcPr>
            <w:tcW w:w="1020" w:type="dxa"/>
          </w:tcPr>
          <w:p w14:paraId="5C48A767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6A4B0749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5B6378CC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121E1EED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0C692765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7CA1F64D" w14:textId="77777777"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120</w:t>
            </w:r>
          </w:p>
        </w:tc>
        <w:tc>
          <w:tcPr>
            <w:tcW w:w="1439" w:type="dxa"/>
            <w:vAlign w:val="bottom"/>
          </w:tcPr>
          <w:p w14:paraId="6C72F057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1526859</w:t>
            </w:r>
          </w:p>
        </w:tc>
        <w:tc>
          <w:tcPr>
            <w:tcW w:w="4499" w:type="dxa"/>
          </w:tcPr>
          <w:p w14:paraId="107B29ED" w14:textId="77777777"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Zestaw naprawczy zaworu</w:t>
            </w:r>
          </w:p>
        </w:tc>
        <w:tc>
          <w:tcPr>
            <w:tcW w:w="2160" w:type="dxa"/>
          </w:tcPr>
          <w:p w14:paraId="6004275D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14:paraId="1A66F274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KPL</w:t>
            </w:r>
          </w:p>
        </w:tc>
        <w:tc>
          <w:tcPr>
            <w:tcW w:w="603" w:type="dxa"/>
            <w:vAlign w:val="bottom"/>
          </w:tcPr>
          <w:p w14:paraId="7A70138B" w14:textId="77777777"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</w:t>
            </w:r>
          </w:p>
        </w:tc>
        <w:tc>
          <w:tcPr>
            <w:tcW w:w="1020" w:type="dxa"/>
          </w:tcPr>
          <w:p w14:paraId="38AABFAC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0987ECD9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3E95FF9F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1B7C58D8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6C2F2F29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391907C3" w14:textId="77777777"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121</w:t>
            </w:r>
          </w:p>
        </w:tc>
        <w:tc>
          <w:tcPr>
            <w:tcW w:w="1439" w:type="dxa"/>
            <w:vAlign w:val="bottom"/>
          </w:tcPr>
          <w:p w14:paraId="104B94EA" w14:textId="77777777" w:rsidR="00540E19" w:rsidRPr="00540E19" w:rsidRDefault="00540E19" w:rsidP="00FB66E8">
            <w:pPr>
              <w:jc w:val="center"/>
            </w:pPr>
            <w:r w:rsidRPr="00540E19">
              <w:t>1526859</w:t>
            </w:r>
          </w:p>
        </w:tc>
        <w:tc>
          <w:tcPr>
            <w:tcW w:w="4499" w:type="dxa"/>
          </w:tcPr>
          <w:p w14:paraId="3E9C9D04" w14:textId="77777777"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Zestaw naprawczy zaworu</w:t>
            </w:r>
          </w:p>
        </w:tc>
        <w:tc>
          <w:tcPr>
            <w:tcW w:w="2160" w:type="dxa"/>
          </w:tcPr>
          <w:p w14:paraId="19406B49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14:paraId="57609846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KPL</w:t>
            </w:r>
          </w:p>
        </w:tc>
        <w:tc>
          <w:tcPr>
            <w:tcW w:w="603" w:type="dxa"/>
            <w:vAlign w:val="bottom"/>
          </w:tcPr>
          <w:p w14:paraId="2FBE9D95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14:paraId="3EB0230A" w14:textId="77777777"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14:paraId="063CFC2C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6CA2C6AC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3BACB882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3B9907A5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69313339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lastRenderedPageBreak/>
              <w:t>122</w:t>
            </w:r>
          </w:p>
        </w:tc>
        <w:tc>
          <w:tcPr>
            <w:tcW w:w="1439" w:type="dxa"/>
            <w:vAlign w:val="bottom"/>
          </w:tcPr>
          <w:p w14:paraId="1F871150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1526860</w:t>
            </w:r>
          </w:p>
        </w:tc>
        <w:tc>
          <w:tcPr>
            <w:tcW w:w="4499" w:type="dxa"/>
          </w:tcPr>
          <w:p w14:paraId="1BAFEA5B" w14:textId="77777777"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Zestaw naprawczy zaworu</w:t>
            </w:r>
          </w:p>
        </w:tc>
        <w:tc>
          <w:tcPr>
            <w:tcW w:w="2160" w:type="dxa"/>
          </w:tcPr>
          <w:p w14:paraId="46BE52B1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14:paraId="0E771B88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KPL</w:t>
            </w:r>
          </w:p>
        </w:tc>
        <w:tc>
          <w:tcPr>
            <w:tcW w:w="603" w:type="dxa"/>
            <w:vAlign w:val="bottom"/>
          </w:tcPr>
          <w:p w14:paraId="0A67F1F9" w14:textId="77777777"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2</w:t>
            </w:r>
          </w:p>
        </w:tc>
        <w:tc>
          <w:tcPr>
            <w:tcW w:w="1020" w:type="dxa"/>
          </w:tcPr>
          <w:p w14:paraId="50BA8E76" w14:textId="77777777"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14:paraId="1FF816C4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0B8E2523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67337193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3BE36ADE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78C7065A" w14:textId="77777777"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123</w:t>
            </w:r>
          </w:p>
        </w:tc>
        <w:tc>
          <w:tcPr>
            <w:tcW w:w="1439" w:type="dxa"/>
            <w:vAlign w:val="bottom"/>
          </w:tcPr>
          <w:p w14:paraId="064B9A7E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550257</w:t>
            </w:r>
          </w:p>
        </w:tc>
        <w:tc>
          <w:tcPr>
            <w:tcW w:w="4499" w:type="dxa"/>
            <w:vAlign w:val="bottom"/>
          </w:tcPr>
          <w:p w14:paraId="1D72878D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Zestaw naprawczy zwrotnicy</w:t>
            </w:r>
          </w:p>
        </w:tc>
        <w:tc>
          <w:tcPr>
            <w:tcW w:w="2160" w:type="dxa"/>
          </w:tcPr>
          <w:p w14:paraId="4DC6F367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6474A5AF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6A0520A9" w14:textId="77777777"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14:paraId="61C2D76C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0ACF36E2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A793E1D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2850B95A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43E71AD3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1E8790D4" w14:textId="77777777"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124</w:t>
            </w:r>
          </w:p>
        </w:tc>
        <w:tc>
          <w:tcPr>
            <w:tcW w:w="1439" w:type="dxa"/>
            <w:vAlign w:val="bottom"/>
          </w:tcPr>
          <w:p w14:paraId="51CBE81C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550284</w:t>
            </w:r>
          </w:p>
        </w:tc>
        <w:tc>
          <w:tcPr>
            <w:tcW w:w="4499" w:type="dxa"/>
            <w:vAlign w:val="bottom"/>
          </w:tcPr>
          <w:p w14:paraId="169464DF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Zestaw naprawczy zwrotnicy</w:t>
            </w:r>
          </w:p>
        </w:tc>
        <w:tc>
          <w:tcPr>
            <w:tcW w:w="2160" w:type="dxa"/>
          </w:tcPr>
          <w:p w14:paraId="55EE8BAA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14:paraId="3B70CBA1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14:paraId="7140B547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14:paraId="5A77642B" w14:textId="77777777"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14:paraId="314ABDBB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1B5D8F4B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6F4EFA59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5B246F1D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13FCD91C" w14:textId="77777777" w:rsidR="00540E19" w:rsidRPr="00540E19" w:rsidRDefault="00540E19" w:rsidP="00FB66E8">
            <w:pPr>
              <w:jc w:val="right"/>
              <w:rPr>
                <w:sz w:val="20"/>
              </w:rPr>
            </w:pPr>
            <w:r w:rsidRPr="00540E19">
              <w:rPr>
                <w:sz w:val="20"/>
              </w:rPr>
              <w:t>125</w:t>
            </w:r>
          </w:p>
        </w:tc>
        <w:tc>
          <w:tcPr>
            <w:tcW w:w="1439" w:type="dxa"/>
            <w:vAlign w:val="bottom"/>
          </w:tcPr>
          <w:p w14:paraId="6621D372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1409318</w:t>
            </w:r>
          </w:p>
        </w:tc>
        <w:tc>
          <w:tcPr>
            <w:tcW w:w="4499" w:type="dxa"/>
            <w:vAlign w:val="bottom"/>
          </w:tcPr>
          <w:p w14:paraId="3AB9B92C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Zestaw pierścieni tłokowych spr.</w:t>
            </w:r>
          </w:p>
        </w:tc>
        <w:tc>
          <w:tcPr>
            <w:tcW w:w="2160" w:type="dxa"/>
          </w:tcPr>
          <w:p w14:paraId="02019106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112543F6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5DACF15C" w14:textId="77777777"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4</w:t>
            </w:r>
          </w:p>
        </w:tc>
        <w:tc>
          <w:tcPr>
            <w:tcW w:w="1020" w:type="dxa"/>
          </w:tcPr>
          <w:p w14:paraId="4EB441B8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744A0DE0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58034901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1114844E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4A21382D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1FC79004" w14:textId="77777777"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126</w:t>
            </w:r>
          </w:p>
        </w:tc>
        <w:tc>
          <w:tcPr>
            <w:tcW w:w="1439" w:type="dxa"/>
            <w:vAlign w:val="bottom"/>
          </w:tcPr>
          <w:p w14:paraId="45ECB32F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1334662</w:t>
            </w:r>
          </w:p>
        </w:tc>
        <w:tc>
          <w:tcPr>
            <w:tcW w:w="4499" w:type="dxa"/>
          </w:tcPr>
          <w:p w14:paraId="24A2E1BA" w14:textId="77777777"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Zestaw uszczelek</w:t>
            </w:r>
          </w:p>
        </w:tc>
        <w:tc>
          <w:tcPr>
            <w:tcW w:w="2160" w:type="dxa"/>
          </w:tcPr>
          <w:p w14:paraId="17BA5345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14:paraId="62194878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KPL</w:t>
            </w:r>
          </w:p>
        </w:tc>
        <w:tc>
          <w:tcPr>
            <w:tcW w:w="603" w:type="dxa"/>
            <w:vAlign w:val="bottom"/>
          </w:tcPr>
          <w:p w14:paraId="7EFE0B97" w14:textId="77777777" w:rsidR="00540E19" w:rsidRPr="00540E19" w:rsidRDefault="00540E19" w:rsidP="00FB66E8">
            <w:pPr>
              <w:jc w:val="center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2</w:t>
            </w:r>
          </w:p>
        </w:tc>
        <w:tc>
          <w:tcPr>
            <w:tcW w:w="1020" w:type="dxa"/>
          </w:tcPr>
          <w:p w14:paraId="730FA48D" w14:textId="77777777"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14:paraId="3A28A970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4F8FD09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1F1029D3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09C04945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7774FCD9" w14:textId="77777777"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127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5E14FD40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551451</w:t>
            </w:r>
          </w:p>
        </w:tc>
        <w:tc>
          <w:tcPr>
            <w:tcW w:w="4499" w:type="dxa"/>
            <w:vAlign w:val="bottom"/>
          </w:tcPr>
          <w:p w14:paraId="66447A28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Zestaw uszczelek  chłodnicy olejowej</w:t>
            </w:r>
          </w:p>
        </w:tc>
        <w:tc>
          <w:tcPr>
            <w:tcW w:w="2160" w:type="dxa"/>
          </w:tcPr>
          <w:p w14:paraId="6C0F3EAC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7" w:type="dxa"/>
            <w:vAlign w:val="bottom"/>
          </w:tcPr>
          <w:p w14:paraId="1FE44D23" w14:textId="77777777" w:rsidR="00540E19" w:rsidRPr="00540E19" w:rsidRDefault="00540E19" w:rsidP="00FB66E8">
            <w:pPr>
              <w:jc w:val="center"/>
              <w:rPr>
                <w:bCs/>
                <w:sz w:val="16"/>
                <w:szCs w:val="16"/>
              </w:rPr>
            </w:pPr>
            <w:r w:rsidRPr="00540E19">
              <w:rPr>
                <w:bCs/>
                <w:sz w:val="16"/>
                <w:szCs w:val="16"/>
              </w:rPr>
              <w:t>SZT</w:t>
            </w:r>
          </w:p>
        </w:tc>
        <w:tc>
          <w:tcPr>
            <w:tcW w:w="603" w:type="dxa"/>
          </w:tcPr>
          <w:p w14:paraId="14700CE9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2</w:t>
            </w:r>
          </w:p>
        </w:tc>
        <w:tc>
          <w:tcPr>
            <w:tcW w:w="1020" w:type="dxa"/>
          </w:tcPr>
          <w:p w14:paraId="29AC0E47" w14:textId="77777777" w:rsidR="00540E19" w:rsidRPr="00540E19" w:rsidRDefault="00540E19" w:rsidP="00FB66E8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</w:tcPr>
          <w:p w14:paraId="48AC8625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1DA316CE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14AE9CC1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74FFF968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30C7958A" w14:textId="77777777"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128</w:t>
            </w:r>
          </w:p>
        </w:tc>
        <w:tc>
          <w:tcPr>
            <w:tcW w:w="1439" w:type="dxa"/>
            <w:vAlign w:val="bottom"/>
          </w:tcPr>
          <w:p w14:paraId="73C08ED2" w14:textId="77777777" w:rsidR="00540E19" w:rsidRPr="00540E19" w:rsidRDefault="00540E19" w:rsidP="00FB66E8">
            <w:pPr>
              <w:jc w:val="center"/>
            </w:pPr>
            <w:r w:rsidRPr="00540E19">
              <w:t>551573</w:t>
            </w:r>
          </w:p>
        </w:tc>
        <w:tc>
          <w:tcPr>
            <w:tcW w:w="4499" w:type="dxa"/>
          </w:tcPr>
          <w:p w14:paraId="3D33F744" w14:textId="77777777"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Zestaw uszczelek głowicy</w:t>
            </w:r>
          </w:p>
        </w:tc>
        <w:tc>
          <w:tcPr>
            <w:tcW w:w="2160" w:type="dxa"/>
          </w:tcPr>
          <w:p w14:paraId="0DA1B19D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14:paraId="0F279992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KPL</w:t>
            </w:r>
          </w:p>
        </w:tc>
        <w:tc>
          <w:tcPr>
            <w:tcW w:w="603" w:type="dxa"/>
            <w:vAlign w:val="bottom"/>
          </w:tcPr>
          <w:p w14:paraId="7D3B3F17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6</w:t>
            </w:r>
          </w:p>
        </w:tc>
        <w:tc>
          <w:tcPr>
            <w:tcW w:w="1020" w:type="dxa"/>
          </w:tcPr>
          <w:p w14:paraId="64F05961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73A1BA2C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1E702552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F546DAA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07934E39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1B100524" w14:textId="77777777"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129</w:t>
            </w:r>
          </w:p>
        </w:tc>
        <w:tc>
          <w:tcPr>
            <w:tcW w:w="1439" w:type="dxa"/>
            <w:vAlign w:val="bottom"/>
          </w:tcPr>
          <w:p w14:paraId="50A20161" w14:textId="77777777" w:rsidR="00540E19" w:rsidRPr="00540E19" w:rsidRDefault="00540E19" w:rsidP="00FB66E8">
            <w:pPr>
              <w:jc w:val="center"/>
            </w:pPr>
            <w:r w:rsidRPr="00540E19">
              <w:t>1778010</w:t>
            </w:r>
          </w:p>
        </w:tc>
        <w:tc>
          <w:tcPr>
            <w:tcW w:w="4499" w:type="dxa"/>
          </w:tcPr>
          <w:p w14:paraId="721BD521" w14:textId="77777777" w:rsidR="00540E19" w:rsidRPr="00540E19" w:rsidRDefault="00540E19" w:rsidP="00FB66E8">
            <w:pPr>
              <w:tabs>
                <w:tab w:val="left" w:pos="1653"/>
              </w:tabs>
              <w:rPr>
                <w:sz w:val="20"/>
              </w:rPr>
            </w:pPr>
            <w:r w:rsidRPr="00540E19">
              <w:rPr>
                <w:sz w:val="20"/>
              </w:rPr>
              <w:t>Zestaw uszczelek silnika wentylatora</w:t>
            </w:r>
          </w:p>
        </w:tc>
        <w:tc>
          <w:tcPr>
            <w:tcW w:w="2160" w:type="dxa"/>
          </w:tcPr>
          <w:p w14:paraId="30CC4C99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  <w:vAlign w:val="bottom"/>
          </w:tcPr>
          <w:p w14:paraId="28A35BEE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KPL</w:t>
            </w:r>
          </w:p>
        </w:tc>
        <w:tc>
          <w:tcPr>
            <w:tcW w:w="603" w:type="dxa"/>
            <w:vAlign w:val="bottom"/>
          </w:tcPr>
          <w:p w14:paraId="1E0A84D7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1</w:t>
            </w:r>
          </w:p>
        </w:tc>
        <w:tc>
          <w:tcPr>
            <w:tcW w:w="1020" w:type="dxa"/>
          </w:tcPr>
          <w:p w14:paraId="1496FB9B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7F3F386E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3764CCF9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31182D6C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39ED3919" w14:textId="77777777" w:rsidTr="00151173">
        <w:trPr>
          <w:gridAfter w:val="5"/>
          <w:wAfter w:w="5470" w:type="dxa"/>
        </w:trPr>
        <w:tc>
          <w:tcPr>
            <w:tcW w:w="698" w:type="dxa"/>
            <w:shd w:val="clear" w:color="auto" w:fill="auto"/>
          </w:tcPr>
          <w:p w14:paraId="392C86D9" w14:textId="77777777"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130</w:t>
            </w:r>
          </w:p>
        </w:tc>
        <w:tc>
          <w:tcPr>
            <w:tcW w:w="1439" w:type="dxa"/>
            <w:vAlign w:val="bottom"/>
          </w:tcPr>
          <w:p w14:paraId="7C3DF7C3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1542159</w:t>
            </w:r>
          </w:p>
        </w:tc>
        <w:tc>
          <w:tcPr>
            <w:tcW w:w="4499" w:type="dxa"/>
            <w:vAlign w:val="bottom"/>
          </w:tcPr>
          <w:p w14:paraId="7056F83C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Zestaw uszczelek spr.</w:t>
            </w:r>
          </w:p>
        </w:tc>
        <w:tc>
          <w:tcPr>
            <w:tcW w:w="2160" w:type="dxa"/>
          </w:tcPr>
          <w:p w14:paraId="537E1480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26E55256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46946CEE" w14:textId="77777777" w:rsidR="00540E19" w:rsidRPr="00540E19" w:rsidRDefault="00540E19" w:rsidP="00FB66E8">
            <w:pPr>
              <w:jc w:val="center"/>
            </w:pPr>
            <w:r w:rsidRPr="00540E19">
              <w:rPr>
                <w:sz w:val="20"/>
              </w:rPr>
              <w:t>4</w:t>
            </w:r>
          </w:p>
        </w:tc>
        <w:tc>
          <w:tcPr>
            <w:tcW w:w="1020" w:type="dxa"/>
          </w:tcPr>
          <w:p w14:paraId="4723CF6F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3D9C185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13E1F03F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5DCA6E10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2967663D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5CB45364" w14:textId="77777777"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131</w:t>
            </w:r>
          </w:p>
        </w:tc>
        <w:tc>
          <w:tcPr>
            <w:tcW w:w="1439" w:type="dxa"/>
            <w:vAlign w:val="bottom"/>
          </w:tcPr>
          <w:p w14:paraId="0CEFFEF8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313768</w:t>
            </w:r>
          </w:p>
        </w:tc>
        <w:tc>
          <w:tcPr>
            <w:tcW w:w="4499" w:type="dxa"/>
            <w:vAlign w:val="bottom"/>
          </w:tcPr>
          <w:p w14:paraId="6E152930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Złączka kątowa</w:t>
            </w:r>
          </w:p>
        </w:tc>
        <w:tc>
          <w:tcPr>
            <w:tcW w:w="2160" w:type="dxa"/>
          </w:tcPr>
          <w:p w14:paraId="3CDA0003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123F4A62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21155C88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6</w:t>
            </w:r>
          </w:p>
        </w:tc>
        <w:tc>
          <w:tcPr>
            <w:tcW w:w="1020" w:type="dxa"/>
          </w:tcPr>
          <w:p w14:paraId="4B8B9975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58B055B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01594476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58A41285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0A708FFB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7ECA0301" w14:textId="77777777"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132</w:t>
            </w:r>
          </w:p>
        </w:tc>
        <w:tc>
          <w:tcPr>
            <w:tcW w:w="1439" w:type="dxa"/>
            <w:vAlign w:val="bottom"/>
          </w:tcPr>
          <w:p w14:paraId="26E23D31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321528</w:t>
            </w:r>
          </w:p>
        </w:tc>
        <w:tc>
          <w:tcPr>
            <w:tcW w:w="4499" w:type="dxa"/>
            <w:vAlign w:val="bottom"/>
          </w:tcPr>
          <w:p w14:paraId="50525625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Złączka kątowa</w:t>
            </w:r>
          </w:p>
        </w:tc>
        <w:tc>
          <w:tcPr>
            <w:tcW w:w="2160" w:type="dxa"/>
          </w:tcPr>
          <w:p w14:paraId="01BF9F03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2F43FA33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5DE254A3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6</w:t>
            </w:r>
          </w:p>
        </w:tc>
        <w:tc>
          <w:tcPr>
            <w:tcW w:w="1020" w:type="dxa"/>
          </w:tcPr>
          <w:p w14:paraId="4ED5E773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7F1D18BD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1A4B156E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D81DFB9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58D5190D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1B504682" w14:textId="77777777" w:rsidR="00540E19" w:rsidRPr="00540E19" w:rsidRDefault="00540E19" w:rsidP="00FB66E8">
            <w:pPr>
              <w:jc w:val="right"/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133</w:t>
            </w:r>
          </w:p>
        </w:tc>
        <w:tc>
          <w:tcPr>
            <w:tcW w:w="1439" w:type="dxa"/>
            <w:vAlign w:val="bottom"/>
          </w:tcPr>
          <w:p w14:paraId="71ADB726" w14:textId="77777777" w:rsidR="00540E19" w:rsidRPr="00540E19" w:rsidRDefault="00540E19" w:rsidP="00FB66E8">
            <w:pPr>
              <w:jc w:val="center"/>
              <w:rPr>
                <w:bCs/>
              </w:rPr>
            </w:pPr>
            <w:r w:rsidRPr="00540E19">
              <w:rPr>
                <w:bCs/>
              </w:rPr>
              <w:t>485990</w:t>
            </w:r>
          </w:p>
        </w:tc>
        <w:tc>
          <w:tcPr>
            <w:tcW w:w="4499" w:type="dxa"/>
            <w:vAlign w:val="bottom"/>
          </w:tcPr>
          <w:p w14:paraId="30582969" w14:textId="77777777" w:rsidR="00540E19" w:rsidRPr="00540E19" w:rsidRDefault="00540E19" w:rsidP="00FB66E8">
            <w:pPr>
              <w:rPr>
                <w:bCs/>
                <w:sz w:val="20"/>
              </w:rPr>
            </w:pPr>
            <w:r w:rsidRPr="00540E19">
              <w:rPr>
                <w:bCs/>
                <w:sz w:val="20"/>
              </w:rPr>
              <w:t>Złączka kątowa</w:t>
            </w:r>
          </w:p>
        </w:tc>
        <w:tc>
          <w:tcPr>
            <w:tcW w:w="2160" w:type="dxa"/>
          </w:tcPr>
          <w:p w14:paraId="41397DAE" w14:textId="77777777" w:rsidR="00540E19" w:rsidRPr="00540E19" w:rsidRDefault="00540E19" w:rsidP="00FB66E8">
            <w:pPr>
              <w:jc w:val="center"/>
              <w:rPr>
                <w:sz w:val="16"/>
              </w:rPr>
            </w:pPr>
          </w:p>
        </w:tc>
        <w:tc>
          <w:tcPr>
            <w:tcW w:w="657" w:type="dxa"/>
          </w:tcPr>
          <w:p w14:paraId="55976290" w14:textId="77777777" w:rsidR="00540E19" w:rsidRPr="00540E19" w:rsidRDefault="00540E19" w:rsidP="00FB66E8">
            <w:pPr>
              <w:jc w:val="center"/>
              <w:rPr>
                <w:sz w:val="16"/>
              </w:rPr>
            </w:pPr>
            <w:r w:rsidRPr="00540E19">
              <w:rPr>
                <w:sz w:val="16"/>
              </w:rPr>
              <w:t>SZT</w:t>
            </w:r>
          </w:p>
        </w:tc>
        <w:tc>
          <w:tcPr>
            <w:tcW w:w="603" w:type="dxa"/>
          </w:tcPr>
          <w:p w14:paraId="2BAD0CCC" w14:textId="77777777" w:rsidR="00540E19" w:rsidRPr="00540E19" w:rsidRDefault="00540E19" w:rsidP="00FB66E8">
            <w:pPr>
              <w:jc w:val="center"/>
              <w:rPr>
                <w:sz w:val="20"/>
              </w:rPr>
            </w:pPr>
            <w:r w:rsidRPr="00540E19">
              <w:rPr>
                <w:sz w:val="20"/>
              </w:rPr>
              <w:t>6</w:t>
            </w:r>
          </w:p>
        </w:tc>
        <w:tc>
          <w:tcPr>
            <w:tcW w:w="1020" w:type="dxa"/>
          </w:tcPr>
          <w:p w14:paraId="28D0C9D3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6CDB63B7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378D48EF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</w:tcPr>
          <w:p w14:paraId="4233D091" w14:textId="77777777" w:rsidR="00540E19" w:rsidRPr="00540E19" w:rsidRDefault="00540E19" w:rsidP="00FB66E8">
            <w:pPr>
              <w:jc w:val="center"/>
              <w:rPr>
                <w:sz w:val="20"/>
              </w:rPr>
            </w:pPr>
          </w:p>
        </w:tc>
      </w:tr>
      <w:tr w:rsidR="00540E19" w:rsidRPr="00540E19" w14:paraId="5DECFDF0" w14:textId="77777777" w:rsidTr="00151173">
        <w:trPr>
          <w:gridAfter w:val="5"/>
          <w:wAfter w:w="5470" w:type="dxa"/>
        </w:trPr>
        <w:tc>
          <w:tcPr>
            <w:tcW w:w="698" w:type="dxa"/>
          </w:tcPr>
          <w:p w14:paraId="022EE16A" w14:textId="77777777" w:rsidR="00540E19" w:rsidRPr="00540E19" w:rsidRDefault="00540E19" w:rsidP="00703293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78" w:type="dxa"/>
            <w:gridSpan w:val="6"/>
            <w:vAlign w:val="bottom"/>
          </w:tcPr>
          <w:p w14:paraId="5B8A633E" w14:textId="77777777" w:rsidR="00540E19" w:rsidRPr="00540E19" w:rsidRDefault="00540E19" w:rsidP="0070329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40E19">
              <w:rPr>
                <w:rFonts w:ascii="Arial" w:hAnsi="Arial" w:cs="Arial"/>
                <w:sz w:val="20"/>
                <w:szCs w:val="22"/>
              </w:rPr>
              <w:t>Inne wyżej nie wymienione</w:t>
            </w:r>
          </w:p>
        </w:tc>
        <w:tc>
          <w:tcPr>
            <w:tcW w:w="1020" w:type="dxa"/>
            <w:gridSpan w:val="2"/>
            <w:vAlign w:val="center"/>
          </w:tcPr>
          <w:p w14:paraId="670E2328" w14:textId="77777777" w:rsidR="00540E19" w:rsidRPr="00540E19" w:rsidRDefault="00540E19" w:rsidP="00703293">
            <w:pPr>
              <w:rPr>
                <w:rFonts w:ascii="Arial" w:hAnsi="Arial" w:cs="Arial"/>
                <w:sz w:val="20"/>
                <w:szCs w:val="22"/>
              </w:rPr>
            </w:pPr>
            <w:r w:rsidRPr="00540E19">
              <w:rPr>
                <w:rFonts w:ascii="Arial" w:hAnsi="Arial" w:cs="Arial"/>
                <w:sz w:val="20"/>
                <w:szCs w:val="22"/>
              </w:rPr>
              <w:t>10000</w:t>
            </w:r>
          </w:p>
        </w:tc>
        <w:tc>
          <w:tcPr>
            <w:tcW w:w="1020" w:type="dxa"/>
            <w:gridSpan w:val="2"/>
          </w:tcPr>
          <w:p w14:paraId="24679A03" w14:textId="77777777" w:rsidR="00540E19" w:rsidRPr="00540E19" w:rsidRDefault="00540E19" w:rsidP="0070329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14:paraId="358C2ED2" w14:textId="77777777" w:rsidR="00540E19" w:rsidRPr="00540E19" w:rsidRDefault="00540E19" w:rsidP="0070329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40E19" w:rsidRPr="00540E19" w14:paraId="06154423" w14:textId="77777777" w:rsidTr="00151173">
        <w:trPr>
          <w:cantSplit/>
        </w:trPr>
        <w:tc>
          <w:tcPr>
            <w:tcW w:w="11083" w:type="dxa"/>
            <w:gridSpan w:val="8"/>
          </w:tcPr>
          <w:p w14:paraId="67D6BD3F" w14:textId="77777777" w:rsidR="00540E19" w:rsidRPr="00540E19" w:rsidRDefault="00540E19" w:rsidP="00703293">
            <w:pPr>
              <w:rPr>
                <w:rFonts w:ascii="Arial" w:hAnsi="Arial" w:cs="Arial"/>
                <w:sz w:val="20"/>
                <w:szCs w:val="22"/>
              </w:rPr>
            </w:pPr>
            <w:r w:rsidRPr="00540E19">
              <w:rPr>
                <w:rFonts w:ascii="Arial" w:hAnsi="Arial" w:cs="Arial"/>
                <w:sz w:val="20"/>
                <w:szCs w:val="22"/>
              </w:rPr>
              <w:t xml:space="preserve">                                                                                       WARTOŚĆ OGÓŁEM =</w:t>
            </w:r>
          </w:p>
        </w:tc>
        <w:tc>
          <w:tcPr>
            <w:tcW w:w="1020" w:type="dxa"/>
            <w:gridSpan w:val="2"/>
          </w:tcPr>
          <w:p w14:paraId="34270AA8" w14:textId="77777777" w:rsidR="00540E19" w:rsidRPr="00540E19" w:rsidRDefault="00540E19" w:rsidP="00703293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20" w:type="dxa"/>
            <w:gridSpan w:val="2"/>
          </w:tcPr>
          <w:p w14:paraId="58D090AB" w14:textId="77777777" w:rsidR="00540E19" w:rsidRPr="00540E19" w:rsidRDefault="00540E19" w:rsidP="00703293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nil"/>
              <w:bottom w:val="nil"/>
            </w:tcBorders>
          </w:tcPr>
          <w:p w14:paraId="544ACE74" w14:textId="77777777" w:rsidR="00540E19" w:rsidRPr="00540E19" w:rsidRDefault="00540E19" w:rsidP="00703293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20" w:type="dxa"/>
          </w:tcPr>
          <w:p w14:paraId="54DF2C47" w14:textId="77777777" w:rsidR="00540E19" w:rsidRPr="00540E19" w:rsidRDefault="00540E19" w:rsidP="00703293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20" w:type="dxa"/>
          </w:tcPr>
          <w:p w14:paraId="10B28E77" w14:textId="77777777" w:rsidR="00540E19" w:rsidRPr="00540E19" w:rsidRDefault="00540E19" w:rsidP="00703293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20" w:type="dxa"/>
          </w:tcPr>
          <w:p w14:paraId="2D102993" w14:textId="77777777" w:rsidR="00540E19" w:rsidRPr="00540E19" w:rsidRDefault="00540E19" w:rsidP="00703293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23" w:type="dxa"/>
          </w:tcPr>
          <w:p w14:paraId="6017A4AC" w14:textId="77777777" w:rsidR="00540E19" w:rsidRPr="00540E19" w:rsidRDefault="00540E19" w:rsidP="00703293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78E3AA89" w14:textId="77777777" w:rsidR="00151173" w:rsidRPr="00151173" w:rsidRDefault="00151173" w:rsidP="00151173">
      <w:pPr>
        <w:tabs>
          <w:tab w:val="right" w:pos="7920"/>
        </w:tabs>
        <w:rPr>
          <w:rFonts w:ascii="Arial" w:hAnsi="Arial" w:cs="Arial"/>
          <w:sz w:val="20"/>
          <w:szCs w:val="22"/>
        </w:rPr>
      </w:pPr>
      <w:r w:rsidRPr="00151173">
        <w:rPr>
          <w:rFonts w:ascii="Arial" w:hAnsi="Arial" w:cs="Arial"/>
          <w:sz w:val="20"/>
          <w:szCs w:val="22"/>
        </w:rPr>
        <w:tab/>
      </w:r>
    </w:p>
    <w:p w14:paraId="51122FF9" w14:textId="77777777" w:rsidR="00151173" w:rsidRPr="00151173" w:rsidRDefault="00151173" w:rsidP="00151173">
      <w:pPr>
        <w:tabs>
          <w:tab w:val="right" w:pos="6120"/>
        </w:tabs>
        <w:rPr>
          <w:rFonts w:ascii="Arial" w:hAnsi="Arial" w:cs="Arial"/>
          <w:sz w:val="20"/>
          <w:szCs w:val="22"/>
        </w:rPr>
      </w:pPr>
    </w:p>
    <w:p w14:paraId="41C73401" w14:textId="77777777" w:rsidR="00151173" w:rsidRPr="00151173" w:rsidRDefault="00151173" w:rsidP="00151173">
      <w:pPr>
        <w:tabs>
          <w:tab w:val="right" w:pos="6120"/>
        </w:tabs>
        <w:rPr>
          <w:rFonts w:ascii="Arial" w:hAnsi="Arial" w:cs="Arial"/>
          <w:sz w:val="20"/>
          <w:szCs w:val="22"/>
        </w:rPr>
      </w:pPr>
      <w:r w:rsidRPr="00151173">
        <w:rPr>
          <w:rFonts w:ascii="Arial" w:hAnsi="Arial" w:cs="Arial"/>
          <w:sz w:val="20"/>
          <w:szCs w:val="22"/>
        </w:rPr>
        <w:t xml:space="preserve">                   O – części - podzespoły oryginalne</w:t>
      </w:r>
    </w:p>
    <w:p w14:paraId="1222EE52" w14:textId="77777777" w:rsidR="00151173" w:rsidRPr="00151173" w:rsidRDefault="00151173" w:rsidP="00151173">
      <w:pPr>
        <w:tabs>
          <w:tab w:val="right" w:pos="6120"/>
        </w:tabs>
        <w:rPr>
          <w:rFonts w:ascii="Arial" w:hAnsi="Arial" w:cs="Arial"/>
          <w:sz w:val="20"/>
          <w:szCs w:val="22"/>
        </w:rPr>
      </w:pPr>
    </w:p>
    <w:p w14:paraId="611D7F1A" w14:textId="77777777" w:rsidR="00151173" w:rsidRPr="00151173" w:rsidRDefault="00151173" w:rsidP="00151173">
      <w:pPr>
        <w:tabs>
          <w:tab w:val="right" w:pos="6120"/>
        </w:tabs>
        <w:rPr>
          <w:rFonts w:ascii="Arial" w:hAnsi="Arial" w:cs="Arial"/>
          <w:sz w:val="20"/>
          <w:szCs w:val="22"/>
        </w:rPr>
      </w:pPr>
    </w:p>
    <w:p w14:paraId="43A1F4F1" w14:textId="77777777" w:rsidR="00151173" w:rsidRPr="00151173" w:rsidRDefault="00151173" w:rsidP="00703293">
      <w:pPr>
        <w:rPr>
          <w:rFonts w:ascii="Arial" w:hAnsi="Arial" w:cs="Arial"/>
          <w:sz w:val="20"/>
          <w:szCs w:val="22"/>
        </w:rPr>
      </w:pPr>
      <w:r w:rsidRPr="00151173">
        <w:rPr>
          <w:rFonts w:ascii="Arial" w:hAnsi="Arial" w:cs="Arial"/>
          <w:sz w:val="20"/>
          <w:szCs w:val="22"/>
        </w:rPr>
        <w:t xml:space="preserve">                                  </w:t>
      </w:r>
    </w:p>
    <w:p w14:paraId="373E9BFD" w14:textId="77777777" w:rsidR="00151173" w:rsidRDefault="00151173" w:rsidP="00C441E4">
      <w:pPr>
        <w:rPr>
          <w:rFonts w:ascii="Arial" w:hAnsi="Arial" w:cs="Arial"/>
          <w:sz w:val="20"/>
          <w:szCs w:val="22"/>
        </w:rPr>
        <w:sectPr w:rsidR="00151173" w:rsidSect="00C11E6A">
          <w:endnotePr>
            <w:numFmt w:val="decimal"/>
          </w:endnotePr>
          <w:pgSz w:w="16840" w:h="11907" w:orient="landscape" w:code="9"/>
          <w:pgMar w:top="1134" w:right="1247" w:bottom="992" w:left="992" w:header="425" w:footer="709" w:gutter="0"/>
          <w:cols w:space="708"/>
          <w:docGrid w:linePitch="326"/>
        </w:sectPr>
      </w:pPr>
    </w:p>
    <w:p w14:paraId="77F31BF6" w14:textId="722705B7" w:rsidR="00703293" w:rsidRDefault="00E9697A" w:rsidP="00703293">
      <w:pPr>
        <w:widowControl w:val="0"/>
        <w:suppressAutoHyphens/>
        <w:spacing w:after="120"/>
        <w:jc w:val="right"/>
        <w:rPr>
          <w:rFonts w:ascii="Arial" w:eastAsia="Lucida Sans Unicode" w:hAnsi="Arial" w:cs="Arial"/>
          <w:kern w:val="1"/>
          <w:sz w:val="20"/>
          <w:szCs w:val="24"/>
        </w:rPr>
      </w:pPr>
      <w:r w:rsidRPr="00703293">
        <w:rPr>
          <w:rFonts w:ascii="Arial" w:eastAsia="Lucida Sans Unicode" w:hAnsi="Arial" w:cs="Arial"/>
          <w:kern w:val="1"/>
          <w:sz w:val="20"/>
          <w:szCs w:val="24"/>
        </w:rPr>
        <w:lastRenderedPageBreak/>
        <w:t>ZAŁĄCZNIK  NR  1</w:t>
      </w:r>
      <w:r w:rsidR="00540E19">
        <w:rPr>
          <w:rFonts w:ascii="Arial" w:eastAsia="Lucida Sans Unicode" w:hAnsi="Arial" w:cs="Arial"/>
          <w:kern w:val="1"/>
          <w:sz w:val="20"/>
          <w:szCs w:val="24"/>
        </w:rPr>
        <w:t>-</w:t>
      </w:r>
      <w:r w:rsidR="002B5E96">
        <w:rPr>
          <w:rFonts w:ascii="Arial" w:eastAsia="Lucida Sans Unicode" w:hAnsi="Arial" w:cs="Arial"/>
          <w:kern w:val="1"/>
          <w:sz w:val="20"/>
          <w:szCs w:val="24"/>
        </w:rPr>
        <w:t>4</w:t>
      </w:r>
      <w:r w:rsidRPr="00703293">
        <w:rPr>
          <w:rFonts w:ascii="Arial" w:eastAsia="Lucida Sans Unicode" w:hAnsi="Arial" w:cs="Arial"/>
          <w:kern w:val="1"/>
          <w:sz w:val="20"/>
          <w:szCs w:val="24"/>
        </w:rPr>
        <w:t xml:space="preserve"> </w:t>
      </w:r>
      <w:r>
        <w:rPr>
          <w:rFonts w:ascii="Arial" w:eastAsia="Lucida Sans Unicode" w:hAnsi="Arial" w:cs="Arial"/>
          <w:kern w:val="1"/>
          <w:sz w:val="20"/>
          <w:szCs w:val="24"/>
        </w:rPr>
        <w:t>SIWZ</w:t>
      </w:r>
    </w:p>
    <w:p w14:paraId="4484B184" w14:textId="73F0424C" w:rsidR="00E9697A" w:rsidRPr="003F0FDE" w:rsidRDefault="00E9697A" w:rsidP="00E9697A">
      <w:pPr>
        <w:jc w:val="right"/>
        <w:rPr>
          <w:rFonts w:ascii="Arial" w:hAnsi="Arial" w:cs="Arial"/>
          <w:sz w:val="18"/>
        </w:rPr>
      </w:pPr>
      <w:r w:rsidRPr="000411D9">
        <w:rPr>
          <w:rFonts w:ascii="Arial" w:hAnsi="Arial" w:cs="Arial"/>
          <w:b/>
          <w:bCs/>
          <w:sz w:val="20"/>
        </w:rPr>
        <w:t xml:space="preserve">                                          </w:t>
      </w:r>
      <w:r w:rsidRPr="003F0FDE">
        <w:rPr>
          <w:rFonts w:ascii="Arial" w:hAnsi="Arial" w:cs="Arial"/>
          <w:sz w:val="18"/>
        </w:rPr>
        <w:t xml:space="preserve">   ZAŁĄCZNIK NR </w:t>
      </w:r>
      <w:r>
        <w:rPr>
          <w:rFonts w:ascii="Arial" w:hAnsi="Arial" w:cs="Arial"/>
          <w:sz w:val="18"/>
        </w:rPr>
        <w:t>1</w:t>
      </w:r>
      <w:r w:rsidRPr="003F0FDE">
        <w:rPr>
          <w:rFonts w:ascii="Arial" w:hAnsi="Arial" w:cs="Arial"/>
          <w:sz w:val="18"/>
        </w:rPr>
        <w:t xml:space="preserve"> DO UMOWY </w:t>
      </w:r>
      <w:r w:rsidR="0037601F">
        <w:rPr>
          <w:rFonts w:ascii="Arial" w:hAnsi="Arial" w:cs="Arial"/>
          <w:sz w:val="18"/>
        </w:rPr>
        <w:t>U</w:t>
      </w:r>
      <w:r w:rsidRPr="003F0FDE">
        <w:rPr>
          <w:rFonts w:ascii="Arial" w:hAnsi="Arial" w:cs="Arial"/>
          <w:sz w:val="18"/>
        </w:rPr>
        <w:t>ZP-2</w:t>
      </w:r>
      <w:r w:rsidR="00540E19">
        <w:rPr>
          <w:rFonts w:ascii="Arial" w:hAnsi="Arial" w:cs="Arial"/>
          <w:sz w:val="18"/>
        </w:rPr>
        <w:t>.</w:t>
      </w:r>
      <w:r w:rsidR="002B5E96">
        <w:rPr>
          <w:rFonts w:ascii="Arial" w:hAnsi="Arial" w:cs="Arial"/>
          <w:sz w:val="18"/>
        </w:rPr>
        <w:t>4</w:t>
      </w:r>
      <w:r w:rsidR="00540E19">
        <w:rPr>
          <w:rFonts w:ascii="Arial" w:hAnsi="Arial" w:cs="Arial"/>
          <w:sz w:val="18"/>
        </w:rPr>
        <w:t>/202</w:t>
      </w:r>
      <w:r w:rsidR="002B5E96">
        <w:rPr>
          <w:rFonts w:ascii="Arial" w:hAnsi="Arial" w:cs="Arial"/>
          <w:sz w:val="18"/>
        </w:rPr>
        <w:t>1</w:t>
      </w:r>
    </w:p>
    <w:p w14:paraId="319AE640" w14:textId="77777777" w:rsidR="00E9697A" w:rsidRPr="00703293" w:rsidRDefault="00E9697A" w:rsidP="00703293">
      <w:pPr>
        <w:widowControl w:val="0"/>
        <w:suppressAutoHyphens/>
        <w:spacing w:after="120"/>
        <w:jc w:val="right"/>
        <w:rPr>
          <w:rFonts w:ascii="Arial" w:eastAsia="Lucida Sans Unicode" w:hAnsi="Arial" w:cs="Arial"/>
          <w:kern w:val="1"/>
          <w:sz w:val="20"/>
          <w:szCs w:val="24"/>
        </w:rPr>
      </w:pPr>
    </w:p>
    <w:p w14:paraId="1E80022A" w14:textId="77777777" w:rsidR="00703293" w:rsidRPr="00703293" w:rsidRDefault="00703293" w:rsidP="00703293">
      <w:pPr>
        <w:widowControl w:val="0"/>
        <w:suppressAutoHyphens/>
        <w:spacing w:after="120"/>
        <w:rPr>
          <w:rFonts w:ascii="Arial" w:eastAsia="Lucida Sans Unicode" w:hAnsi="Arial" w:cs="Arial"/>
          <w:b/>
          <w:bCs/>
          <w:kern w:val="1"/>
          <w:sz w:val="36"/>
          <w:szCs w:val="36"/>
        </w:rPr>
      </w:pPr>
      <w:r w:rsidRPr="00703293">
        <w:rPr>
          <w:rFonts w:ascii="Arial" w:eastAsia="Lucida Sans Unicode" w:hAnsi="Arial" w:cs="Arial"/>
          <w:b/>
          <w:bCs/>
          <w:kern w:val="1"/>
          <w:sz w:val="36"/>
          <w:szCs w:val="36"/>
        </w:rPr>
        <w:t xml:space="preserve">                                      AKCESORIA</w:t>
      </w:r>
    </w:p>
    <w:tbl>
      <w:tblPr>
        <w:tblW w:w="103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3260"/>
        <w:gridCol w:w="878"/>
        <w:gridCol w:w="879"/>
        <w:gridCol w:w="879"/>
        <w:gridCol w:w="32"/>
        <w:gridCol w:w="1018"/>
        <w:gridCol w:w="45"/>
        <w:gridCol w:w="834"/>
        <w:gridCol w:w="45"/>
      </w:tblGrid>
      <w:tr w:rsidR="00703293" w:rsidRPr="00703293" w14:paraId="4C262920" w14:textId="77777777" w:rsidTr="00703293">
        <w:trPr>
          <w:gridAfter w:val="1"/>
          <w:wAfter w:w="45" w:type="dxa"/>
          <w:trHeight w:val="1687"/>
        </w:trPr>
        <w:tc>
          <w:tcPr>
            <w:tcW w:w="675" w:type="dxa"/>
            <w:shd w:val="clear" w:color="auto" w:fill="auto"/>
            <w:vAlign w:val="center"/>
          </w:tcPr>
          <w:p w14:paraId="2FDFC1BA" w14:textId="77777777" w:rsidR="00703293" w:rsidRPr="00703293" w:rsidRDefault="00703293" w:rsidP="0070329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1"/>
                <w:szCs w:val="24"/>
              </w:rPr>
            </w:pPr>
            <w:r w:rsidRPr="00703293">
              <w:rPr>
                <w:rFonts w:ascii="Arial" w:eastAsia="Lucida Sans Unicode" w:hAnsi="Arial" w:cs="Arial"/>
                <w:kern w:val="1"/>
                <w:szCs w:val="24"/>
              </w:rPr>
              <w:t>L.P.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17C673" w14:textId="77777777" w:rsidR="00703293" w:rsidRPr="00703293" w:rsidRDefault="00703293" w:rsidP="0070329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1"/>
                <w:szCs w:val="24"/>
              </w:rPr>
            </w:pPr>
            <w:r w:rsidRPr="00703293">
              <w:rPr>
                <w:rFonts w:ascii="Arial" w:eastAsia="Lucida Sans Unicode" w:hAnsi="Arial" w:cs="Arial"/>
                <w:kern w:val="1"/>
                <w:szCs w:val="24"/>
              </w:rPr>
              <w:t>NR KATALOGOWY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25075D" w14:textId="77777777" w:rsidR="00703293" w:rsidRPr="00703293" w:rsidRDefault="00703293" w:rsidP="0070329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1"/>
                <w:szCs w:val="24"/>
              </w:rPr>
            </w:pPr>
            <w:r w:rsidRPr="00703293">
              <w:rPr>
                <w:rFonts w:ascii="Arial" w:eastAsia="Lucida Sans Unicode" w:hAnsi="Arial" w:cs="Arial"/>
                <w:kern w:val="1"/>
                <w:szCs w:val="24"/>
              </w:rPr>
              <w:t>PRZEDMIOT</w:t>
            </w:r>
          </w:p>
          <w:p w14:paraId="2C984F9B" w14:textId="77777777" w:rsidR="00703293" w:rsidRPr="00703293" w:rsidRDefault="00703293" w:rsidP="0070329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kern w:val="1"/>
                <w:szCs w:val="24"/>
              </w:rPr>
            </w:pPr>
            <w:r w:rsidRPr="00703293">
              <w:rPr>
                <w:rFonts w:ascii="Arial" w:eastAsia="Lucida Sans Unicode" w:hAnsi="Arial" w:cs="Arial"/>
                <w:kern w:val="1"/>
                <w:szCs w:val="24"/>
              </w:rPr>
              <w:t>ZAMÓWIENIA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A32B876" w14:textId="77777777" w:rsidR="00703293" w:rsidRPr="00703293" w:rsidRDefault="00703293" w:rsidP="00703293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Arial"/>
                <w:b/>
                <w:kern w:val="1"/>
                <w:szCs w:val="24"/>
              </w:rPr>
            </w:pPr>
            <w:r w:rsidRPr="00703293">
              <w:rPr>
                <w:rFonts w:ascii="Arial" w:eastAsia="Lucida Sans Unicode" w:hAnsi="Arial" w:cs="Arial"/>
                <w:b/>
                <w:kern w:val="1"/>
                <w:sz w:val="20"/>
              </w:rPr>
              <w:t>J.M</w:t>
            </w:r>
            <w:r w:rsidRPr="00703293">
              <w:rPr>
                <w:rFonts w:ascii="Arial" w:eastAsia="Lucida Sans Unicode" w:hAnsi="Arial" w:cs="Arial"/>
                <w:b/>
                <w:kern w:val="1"/>
                <w:szCs w:val="24"/>
              </w:rPr>
              <w:t>.</w:t>
            </w:r>
          </w:p>
        </w:tc>
        <w:tc>
          <w:tcPr>
            <w:tcW w:w="879" w:type="dxa"/>
            <w:shd w:val="clear" w:color="auto" w:fill="auto"/>
            <w:textDirection w:val="btLr"/>
            <w:vAlign w:val="center"/>
          </w:tcPr>
          <w:p w14:paraId="36DB67D3" w14:textId="77777777" w:rsidR="00703293" w:rsidRPr="00703293" w:rsidRDefault="00703293" w:rsidP="00703293">
            <w:pPr>
              <w:widowControl w:val="0"/>
              <w:suppressLineNumbers/>
              <w:suppressAutoHyphens/>
              <w:ind w:left="113" w:right="113"/>
              <w:jc w:val="center"/>
              <w:rPr>
                <w:rFonts w:ascii="Arial" w:eastAsia="Lucida Sans Unicode" w:hAnsi="Arial" w:cs="Arial"/>
                <w:b/>
                <w:kern w:val="1"/>
                <w:sz w:val="20"/>
              </w:rPr>
            </w:pPr>
            <w:r w:rsidRPr="00703293">
              <w:rPr>
                <w:rFonts w:ascii="Arial" w:eastAsia="Lucida Sans Unicode" w:hAnsi="Arial" w:cs="Arial"/>
                <w:b/>
                <w:kern w:val="1"/>
                <w:sz w:val="20"/>
              </w:rPr>
              <w:t>ILOŚĆ</w:t>
            </w:r>
          </w:p>
        </w:tc>
        <w:tc>
          <w:tcPr>
            <w:tcW w:w="879" w:type="dxa"/>
            <w:shd w:val="clear" w:color="auto" w:fill="auto"/>
            <w:textDirection w:val="btLr"/>
            <w:vAlign w:val="center"/>
          </w:tcPr>
          <w:p w14:paraId="1A2AE524" w14:textId="77777777" w:rsidR="00703293" w:rsidRPr="00703293" w:rsidRDefault="00703293" w:rsidP="00703293">
            <w:pPr>
              <w:widowControl w:val="0"/>
              <w:suppressLineNumbers/>
              <w:suppressAutoHyphens/>
              <w:ind w:left="113" w:right="113"/>
              <w:jc w:val="center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703293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CENA   JEDNO-</w:t>
            </w:r>
          </w:p>
          <w:p w14:paraId="7AA56799" w14:textId="77777777" w:rsidR="00703293" w:rsidRPr="00703293" w:rsidRDefault="00703293" w:rsidP="00703293">
            <w:pPr>
              <w:widowControl w:val="0"/>
              <w:suppressLineNumbers/>
              <w:suppressAutoHyphens/>
              <w:ind w:left="113" w:right="113"/>
              <w:jc w:val="center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703293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STKOWA</w:t>
            </w:r>
          </w:p>
          <w:p w14:paraId="36844A66" w14:textId="77777777" w:rsidR="00703293" w:rsidRPr="00703293" w:rsidRDefault="00703293" w:rsidP="00703293">
            <w:pPr>
              <w:widowControl w:val="0"/>
              <w:suppressLineNumbers/>
              <w:suppressAutoHyphens/>
              <w:ind w:left="113" w:right="113"/>
              <w:jc w:val="center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703293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NETTO[zł]</w:t>
            </w:r>
          </w:p>
        </w:tc>
        <w:tc>
          <w:tcPr>
            <w:tcW w:w="1050" w:type="dxa"/>
            <w:gridSpan w:val="2"/>
            <w:shd w:val="clear" w:color="auto" w:fill="auto"/>
            <w:textDirection w:val="btLr"/>
            <w:vAlign w:val="center"/>
          </w:tcPr>
          <w:p w14:paraId="0C27019A" w14:textId="77777777" w:rsidR="00703293" w:rsidRPr="00703293" w:rsidRDefault="00703293" w:rsidP="00703293">
            <w:pPr>
              <w:widowControl w:val="0"/>
              <w:suppressLineNumbers/>
              <w:suppressAutoHyphens/>
              <w:ind w:left="113" w:right="113"/>
              <w:jc w:val="center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703293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WARTOŚĆ</w:t>
            </w:r>
          </w:p>
          <w:p w14:paraId="4F751C8E" w14:textId="77777777" w:rsidR="00703293" w:rsidRPr="00703293" w:rsidRDefault="00703293" w:rsidP="00703293">
            <w:pPr>
              <w:widowControl w:val="0"/>
              <w:suppressLineNumbers/>
              <w:suppressAutoHyphens/>
              <w:ind w:left="113" w:right="113"/>
              <w:jc w:val="center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703293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NETTO[zł]</w:t>
            </w:r>
          </w:p>
        </w:tc>
        <w:tc>
          <w:tcPr>
            <w:tcW w:w="879" w:type="dxa"/>
            <w:gridSpan w:val="2"/>
            <w:shd w:val="clear" w:color="auto" w:fill="auto"/>
            <w:textDirection w:val="btLr"/>
            <w:vAlign w:val="center"/>
          </w:tcPr>
          <w:p w14:paraId="5AD5427C" w14:textId="77777777" w:rsidR="00703293" w:rsidRPr="00703293" w:rsidRDefault="00703293" w:rsidP="00703293">
            <w:pPr>
              <w:widowControl w:val="0"/>
              <w:suppressLineNumbers/>
              <w:suppressAutoHyphens/>
              <w:snapToGrid w:val="0"/>
              <w:ind w:left="113" w:right="113"/>
              <w:jc w:val="center"/>
              <w:rPr>
                <w:rFonts w:ascii="Arial" w:eastAsia="Lucida Sans Unicode" w:hAnsi="Arial" w:cs="Arial"/>
                <w:b/>
                <w:kern w:val="1"/>
                <w:szCs w:val="24"/>
              </w:rPr>
            </w:pPr>
          </w:p>
          <w:p w14:paraId="42647327" w14:textId="77777777" w:rsidR="00703293" w:rsidRPr="00703293" w:rsidRDefault="00703293" w:rsidP="00703293">
            <w:pPr>
              <w:widowControl w:val="0"/>
              <w:suppressLineNumbers/>
              <w:suppressAutoHyphens/>
              <w:ind w:left="113" w:right="113"/>
              <w:jc w:val="center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703293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WARTOŚĆ</w:t>
            </w:r>
          </w:p>
          <w:p w14:paraId="22A26C6C" w14:textId="77777777" w:rsidR="00703293" w:rsidRPr="00703293" w:rsidRDefault="00703293" w:rsidP="00703293">
            <w:pPr>
              <w:widowControl w:val="0"/>
              <w:suppressLineNumbers/>
              <w:suppressAutoHyphens/>
              <w:ind w:left="113" w:right="113"/>
              <w:jc w:val="center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703293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BRUTTO[zł]</w:t>
            </w:r>
          </w:p>
        </w:tc>
      </w:tr>
      <w:tr w:rsidR="00B42342" w:rsidRPr="00703293" w14:paraId="5AEDB9D4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6F048BCF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C748694" w14:textId="77777777" w:rsidR="00B42342" w:rsidRPr="00E74CE0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H-1 70W 24V</w:t>
            </w:r>
          </w:p>
        </w:tc>
        <w:tc>
          <w:tcPr>
            <w:tcW w:w="3260" w:type="dxa"/>
            <w:shd w:val="clear" w:color="auto" w:fill="auto"/>
          </w:tcPr>
          <w:p w14:paraId="3D5B9157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Żarówka</w:t>
            </w:r>
          </w:p>
        </w:tc>
        <w:tc>
          <w:tcPr>
            <w:tcW w:w="878" w:type="dxa"/>
            <w:shd w:val="clear" w:color="auto" w:fill="auto"/>
          </w:tcPr>
          <w:p w14:paraId="7CE38B92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14:paraId="406E5F7E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30</w:t>
            </w:r>
          </w:p>
        </w:tc>
        <w:tc>
          <w:tcPr>
            <w:tcW w:w="879" w:type="dxa"/>
            <w:shd w:val="clear" w:color="auto" w:fill="auto"/>
          </w:tcPr>
          <w:p w14:paraId="65523D90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1F10A085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5BEAD4AC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B42342" w:rsidRPr="00703293" w14:paraId="29F415A6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6CFED0B5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6998FAA" w14:textId="77777777" w:rsidR="00B42342" w:rsidRPr="00E74CE0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H-3 70W 24V</w:t>
            </w:r>
          </w:p>
        </w:tc>
        <w:tc>
          <w:tcPr>
            <w:tcW w:w="3260" w:type="dxa"/>
            <w:shd w:val="clear" w:color="auto" w:fill="auto"/>
          </w:tcPr>
          <w:p w14:paraId="4C29336A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 xml:space="preserve">Żarówka </w:t>
            </w:r>
          </w:p>
        </w:tc>
        <w:tc>
          <w:tcPr>
            <w:tcW w:w="878" w:type="dxa"/>
            <w:shd w:val="clear" w:color="auto" w:fill="auto"/>
          </w:tcPr>
          <w:p w14:paraId="63A64E5C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14:paraId="7E190BFD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14:paraId="21EDF0AF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40372225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1E25C49A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B42342" w:rsidRPr="00703293" w14:paraId="78B3868B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13EF42A5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5CDC7667" w14:textId="77777777" w:rsidR="00B42342" w:rsidRPr="00E74CE0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H-4 75/70 24V</w:t>
            </w:r>
          </w:p>
        </w:tc>
        <w:tc>
          <w:tcPr>
            <w:tcW w:w="3260" w:type="dxa"/>
            <w:shd w:val="clear" w:color="auto" w:fill="auto"/>
          </w:tcPr>
          <w:p w14:paraId="10B72BAE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Żarówka</w:t>
            </w:r>
          </w:p>
        </w:tc>
        <w:tc>
          <w:tcPr>
            <w:tcW w:w="878" w:type="dxa"/>
            <w:shd w:val="clear" w:color="auto" w:fill="auto"/>
          </w:tcPr>
          <w:p w14:paraId="5E137904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14:paraId="2C16813F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14:paraId="76690BD9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36F88C5A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782D30BC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B42342" w:rsidRPr="00703293" w14:paraId="4D7BF024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1A3D7238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42537B3A" w14:textId="77777777" w:rsidR="00B42342" w:rsidRPr="00E74CE0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H-7 70W 24V</w:t>
            </w:r>
          </w:p>
        </w:tc>
        <w:tc>
          <w:tcPr>
            <w:tcW w:w="3260" w:type="dxa"/>
            <w:shd w:val="clear" w:color="auto" w:fill="auto"/>
          </w:tcPr>
          <w:p w14:paraId="17AB3258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 xml:space="preserve">Żarówka </w:t>
            </w:r>
          </w:p>
        </w:tc>
        <w:tc>
          <w:tcPr>
            <w:tcW w:w="878" w:type="dxa"/>
            <w:shd w:val="clear" w:color="auto" w:fill="auto"/>
          </w:tcPr>
          <w:p w14:paraId="1DB71E61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14:paraId="151542DC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40</w:t>
            </w:r>
          </w:p>
        </w:tc>
        <w:tc>
          <w:tcPr>
            <w:tcW w:w="879" w:type="dxa"/>
            <w:shd w:val="clear" w:color="auto" w:fill="auto"/>
          </w:tcPr>
          <w:p w14:paraId="6BB2C0AB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43965CA7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7A6D484F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B42342" w:rsidRPr="00703293" w14:paraId="4BC56568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26B86F38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0C8F7E87" w14:textId="77777777" w:rsidR="00B42342" w:rsidRPr="00E74CE0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H-11 70W 24V</w:t>
            </w:r>
          </w:p>
        </w:tc>
        <w:tc>
          <w:tcPr>
            <w:tcW w:w="3260" w:type="dxa"/>
            <w:shd w:val="clear" w:color="auto" w:fill="auto"/>
          </w:tcPr>
          <w:p w14:paraId="77F5C9F2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Żarówka z oprawą</w:t>
            </w:r>
          </w:p>
        </w:tc>
        <w:tc>
          <w:tcPr>
            <w:tcW w:w="878" w:type="dxa"/>
            <w:shd w:val="clear" w:color="auto" w:fill="auto"/>
          </w:tcPr>
          <w:p w14:paraId="2B513F01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14:paraId="66EAC707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30</w:t>
            </w:r>
          </w:p>
        </w:tc>
        <w:tc>
          <w:tcPr>
            <w:tcW w:w="879" w:type="dxa"/>
            <w:shd w:val="clear" w:color="auto" w:fill="auto"/>
          </w:tcPr>
          <w:p w14:paraId="57E24430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1E5ECDD1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360A7F60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B42342" w:rsidRPr="00703293" w14:paraId="23C52D52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6ED03752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44E73E3F" w14:textId="77777777" w:rsidR="00B42342" w:rsidRPr="00E74CE0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1.2W 8.5 MF B8.3</w:t>
            </w:r>
          </w:p>
        </w:tc>
        <w:tc>
          <w:tcPr>
            <w:tcW w:w="3260" w:type="dxa"/>
            <w:shd w:val="clear" w:color="auto" w:fill="auto"/>
          </w:tcPr>
          <w:p w14:paraId="764BE1A8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 xml:space="preserve">Żarówka </w:t>
            </w:r>
          </w:p>
        </w:tc>
        <w:tc>
          <w:tcPr>
            <w:tcW w:w="878" w:type="dxa"/>
            <w:shd w:val="clear" w:color="auto" w:fill="auto"/>
          </w:tcPr>
          <w:p w14:paraId="581CE403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14:paraId="67643C33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14:paraId="0B666D10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7372ADF1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1187DA0F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B42342" w:rsidRPr="00703293" w14:paraId="706689A4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5E685B49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6482D7B5" w14:textId="77777777" w:rsidR="00B42342" w:rsidRPr="00E74CE0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1.5W 24V</w:t>
            </w:r>
          </w:p>
        </w:tc>
        <w:tc>
          <w:tcPr>
            <w:tcW w:w="3260" w:type="dxa"/>
            <w:shd w:val="clear" w:color="auto" w:fill="auto"/>
          </w:tcPr>
          <w:p w14:paraId="0A9A32F1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Żarówka</w:t>
            </w:r>
          </w:p>
        </w:tc>
        <w:tc>
          <w:tcPr>
            <w:tcW w:w="878" w:type="dxa"/>
            <w:shd w:val="clear" w:color="auto" w:fill="auto"/>
          </w:tcPr>
          <w:p w14:paraId="58A10883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14:paraId="34D075F0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50</w:t>
            </w:r>
          </w:p>
        </w:tc>
        <w:tc>
          <w:tcPr>
            <w:tcW w:w="879" w:type="dxa"/>
            <w:shd w:val="clear" w:color="auto" w:fill="auto"/>
          </w:tcPr>
          <w:p w14:paraId="3C4944B1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61DCFF3C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76387ED4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B42342" w:rsidRPr="00703293" w14:paraId="5B03418E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28BB57E2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362743F5" w14:textId="77777777" w:rsidR="00B42342" w:rsidRPr="00E74CE0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2W-24V</w:t>
            </w:r>
          </w:p>
        </w:tc>
        <w:tc>
          <w:tcPr>
            <w:tcW w:w="3260" w:type="dxa"/>
            <w:shd w:val="clear" w:color="auto" w:fill="auto"/>
          </w:tcPr>
          <w:p w14:paraId="1B66D317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 xml:space="preserve">Żarówka </w:t>
            </w:r>
          </w:p>
        </w:tc>
        <w:tc>
          <w:tcPr>
            <w:tcW w:w="878" w:type="dxa"/>
            <w:shd w:val="clear" w:color="auto" w:fill="auto"/>
          </w:tcPr>
          <w:p w14:paraId="52BCDEF7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14:paraId="32C279C1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50</w:t>
            </w:r>
          </w:p>
        </w:tc>
        <w:tc>
          <w:tcPr>
            <w:tcW w:w="879" w:type="dxa"/>
            <w:shd w:val="clear" w:color="auto" w:fill="auto"/>
          </w:tcPr>
          <w:p w14:paraId="69C5BAA6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619674D4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640CD2E3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B42342" w:rsidRPr="00703293" w14:paraId="785C3911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26F6BE6D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14:paraId="62F42D45" w14:textId="77777777" w:rsidR="00B42342" w:rsidRPr="00E74CE0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3W-24V</w:t>
            </w:r>
          </w:p>
        </w:tc>
        <w:tc>
          <w:tcPr>
            <w:tcW w:w="3260" w:type="dxa"/>
            <w:shd w:val="clear" w:color="auto" w:fill="auto"/>
          </w:tcPr>
          <w:p w14:paraId="4C798975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 xml:space="preserve">Żarówka </w:t>
            </w:r>
          </w:p>
        </w:tc>
        <w:tc>
          <w:tcPr>
            <w:tcW w:w="878" w:type="dxa"/>
            <w:shd w:val="clear" w:color="auto" w:fill="auto"/>
          </w:tcPr>
          <w:p w14:paraId="6D9B1BBA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14:paraId="7283A0AF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50</w:t>
            </w:r>
          </w:p>
        </w:tc>
        <w:tc>
          <w:tcPr>
            <w:tcW w:w="879" w:type="dxa"/>
            <w:shd w:val="clear" w:color="auto" w:fill="auto"/>
          </w:tcPr>
          <w:p w14:paraId="3EB84BFD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3F4810D6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4ABAB91C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B42342" w:rsidRPr="00703293" w14:paraId="1C94A90C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05062F79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5957F6D1" w14:textId="77777777" w:rsidR="00B42342" w:rsidRPr="00E74CE0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3W-24V</w:t>
            </w:r>
          </w:p>
        </w:tc>
        <w:tc>
          <w:tcPr>
            <w:tcW w:w="3260" w:type="dxa"/>
            <w:shd w:val="clear" w:color="auto" w:fill="auto"/>
          </w:tcPr>
          <w:p w14:paraId="1EA4A32B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Żarówka bez cokoła</w:t>
            </w:r>
          </w:p>
        </w:tc>
        <w:tc>
          <w:tcPr>
            <w:tcW w:w="878" w:type="dxa"/>
            <w:shd w:val="clear" w:color="auto" w:fill="auto"/>
          </w:tcPr>
          <w:p w14:paraId="2D146A09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14:paraId="0334A4B4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50</w:t>
            </w:r>
          </w:p>
        </w:tc>
        <w:tc>
          <w:tcPr>
            <w:tcW w:w="879" w:type="dxa"/>
            <w:shd w:val="clear" w:color="auto" w:fill="auto"/>
          </w:tcPr>
          <w:p w14:paraId="159F412B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1993D5CF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577E1FBE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B42342" w:rsidRPr="00703293" w14:paraId="42B2335E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0E25EFDA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14:paraId="606F4467" w14:textId="77777777" w:rsidR="00B42342" w:rsidRPr="00E74CE0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4W-24V</w:t>
            </w:r>
          </w:p>
        </w:tc>
        <w:tc>
          <w:tcPr>
            <w:tcW w:w="3260" w:type="dxa"/>
            <w:shd w:val="clear" w:color="auto" w:fill="auto"/>
          </w:tcPr>
          <w:p w14:paraId="27A004D4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Żarówka</w:t>
            </w:r>
          </w:p>
        </w:tc>
        <w:tc>
          <w:tcPr>
            <w:tcW w:w="878" w:type="dxa"/>
            <w:shd w:val="clear" w:color="auto" w:fill="auto"/>
          </w:tcPr>
          <w:p w14:paraId="40E5F196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14:paraId="5071E6A7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50</w:t>
            </w:r>
          </w:p>
        </w:tc>
        <w:tc>
          <w:tcPr>
            <w:tcW w:w="879" w:type="dxa"/>
            <w:shd w:val="clear" w:color="auto" w:fill="auto"/>
          </w:tcPr>
          <w:p w14:paraId="3CAA625E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6F8C97D9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7FAA48A7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B42342" w:rsidRPr="00703293" w14:paraId="13561EAF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49696B00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6C3AAE46" w14:textId="77777777" w:rsidR="00B42342" w:rsidRPr="00E74CE0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5W-24V</w:t>
            </w:r>
          </w:p>
        </w:tc>
        <w:tc>
          <w:tcPr>
            <w:tcW w:w="3260" w:type="dxa"/>
            <w:shd w:val="clear" w:color="auto" w:fill="auto"/>
          </w:tcPr>
          <w:p w14:paraId="223C9404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 xml:space="preserve">Żarówka </w:t>
            </w:r>
          </w:p>
        </w:tc>
        <w:tc>
          <w:tcPr>
            <w:tcW w:w="878" w:type="dxa"/>
            <w:shd w:val="clear" w:color="auto" w:fill="auto"/>
          </w:tcPr>
          <w:p w14:paraId="0907162D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14:paraId="6FEA8314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50</w:t>
            </w:r>
          </w:p>
        </w:tc>
        <w:tc>
          <w:tcPr>
            <w:tcW w:w="879" w:type="dxa"/>
            <w:shd w:val="clear" w:color="auto" w:fill="auto"/>
          </w:tcPr>
          <w:p w14:paraId="12B38217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0B926E85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0BA6A6B5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B42342" w:rsidRPr="00703293" w14:paraId="6AC8B814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69E3EA80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7A822EA" w14:textId="77777777" w:rsidR="00B42342" w:rsidRPr="00E74CE0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 xml:space="preserve">             5W-24V                        </w:t>
            </w:r>
          </w:p>
        </w:tc>
        <w:tc>
          <w:tcPr>
            <w:tcW w:w="3260" w:type="dxa"/>
            <w:shd w:val="clear" w:color="auto" w:fill="auto"/>
          </w:tcPr>
          <w:p w14:paraId="385052DC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Żarówka rurkowa</w:t>
            </w:r>
          </w:p>
        </w:tc>
        <w:tc>
          <w:tcPr>
            <w:tcW w:w="878" w:type="dxa"/>
            <w:shd w:val="clear" w:color="auto" w:fill="auto"/>
          </w:tcPr>
          <w:p w14:paraId="7C879251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14:paraId="780529CE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40</w:t>
            </w:r>
          </w:p>
        </w:tc>
        <w:tc>
          <w:tcPr>
            <w:tcW w:w="879" w:type="dxa"/>
            <w:shd w:val="clear" w:color="auto" w:fill="auto"/>
          </w:tcPr>
          <w:p w14:paraId="7921B1C1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1CAD24F0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396ECD5A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B42342" w:rsidRPr="00703293" w14:paraId="19F34F19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314AD4EC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14:paraId="1ED72CBD" w14:textId="77777777" w:rsidR="00B42342" w:rsidRPr="00E74CE0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T5 R 5W-24V</w:t>
            </w:r>
          </w:p>
        </w:tc>
        <w:tc>
          <w:tcPr>
            <w:tcW w:w="3260" w:type="dxa"/>
            <w:shd w:val="clear" w:color="auto" w:fill="auto"/>
          </w:tcPr>
          <w:p w14:paraId="3FDC21AE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LED</w:t>
            </w:r>
          </w:p>
        </w:tc>
        <w:tc>
          <w:tcPr>
            <w:tcW w:w="878" w:type="dxa"/>
            <w:shd w:val="clear" w:color="auto" w:fill="auto"/>
          </w:tcPr>
          <w:p w14:paraId="7B04F3F0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14:paraId="080F3554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50</w:t>
            </w:r>
          </w:p>
        </w:tc>
        <w:tc>
          <w:tcPr>
            <w:tcW w:w="879" w:type="dxa"/>
            <w:shd w:val="clear" w:color="auto" w:fill="auto"/>
          </w:tcPr>
          <w:p w14:paraId="4A7D83CC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4C36105C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511E7ECD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B42342" w:rsidRPr="00703293" w14:paraId="73379535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262E36A5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14:paraId="55F31322" w14:textId="77777777" w:rsidR="00B42342" w:rsidRPr="00E74CE0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P 21W-24V</w:t>
            </w:r>
          </w:p>
        </w:tc>
        <w:tc>
          <w:tcPr>
            <w:tcW w:w="3260" w:type="dxa"/>
            <w:shd w:val="clear" w:color="auto" w:fill="auto"/>
          </w:tcPr>
          <w:p w14:paraId="6931EC38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Żarówka</w:t>
            </w:r>
          </w:p>
        </w:tc>
        <w:tc>
          <w:tcPr>
            <w:tcW w:w="878" w:type="dxa"/>
            <w:shd w:val="clear" w:color="auto" w:fill="auto"/>
          </w:tcPr>
          <w:p w14:paraId="3B401DA0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14:paraId="25BD5194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E74CE0">
              <w:rPr>
                <w:rFonts w:cs="Tahoma"/>
                <w:bCs/>
                <w:sz w:val="20"/>
                <w:szCs w:val="20"/>
              </w:rPr>
              <w:t>50</w:t>
            </w:r>
          </w:p>
        </w:tc>
        <w:tc>
          <w:tcPr>
            <w:tcW w:w="879" w:type="dxa"/>
            <w:shd w:val="clear" w:color="auto" w:fill="auto"/>
          </w:tcPr>
          <w:p w14:paraId="6AEF550F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7A9F066C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41C665AE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B42342" w:rsidRPr="00703293" w14:paraId="668DF55B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3663F9A8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14:paraId="346D6EFC" w14:textId="77777777" w:rsidR="00B42342" w:rsidRPr="002B4814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15x150x150</w:t>
            </w:r>
          </w:p>
        </w:tc>
        <w:tc>
          <w:tcPr>
            <w:tcW w:w="3260" w:type="dxa"/>
            <w:shd w:val="clear" w:color="auto" w:fill="auto"/>
          </w:tcPr>
          <w:p w14:paraId="654781ED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 xml:space="preserve">Kolanko </w:t>
            </w:r>
          </w:p>
        </w:tc>
        <w:tc>
          <w:tcPr>
            <w:tcW w:w="878" w:type="dxa"/>
            <w:shd w:val="clear" w:color="auto" w:fill="auto"/>
          </w:tcPr>
          <w:p w14:paraId="03504CC6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14:paraId="3A9DFC15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10</w:t>
            </w:r>
          </w:p>
        </w:tc>
        <w:tc>
          <w:tcPr>
            <w:tcW w:w="879" w:type="dxa"/>
            <w:shd w:val="clear" w:color="auto" w:fill="auto"/>
          </w:tcPr>
          <w:p w14:paraId="59DC754A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798C898C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1F85AEC1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B42342" w:rsidRPr="00703293" w14:paraId="550DB122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6F0A9CB1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14:paraId="052A1D14" w14:textId="77777777" w:rsidR="00B42342" w:rsidRPr="002B4814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20x150x150</w:t>
            </w:r>
          </w:p>
        </w:tc>
        <w:tc>
          <w:tcPr>
            <w:tcW w:w="3260" w:type="dxa"/>
            <w:shd w:val="clear" w:color="auto" w:fill="auto"/>
          </w:tcPr>
          <w:p w14:paraId="3BAA3599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 xml:space="preserve">Kolanko </w:t>
            </w:r>
          </w:p>
        </w:tc>
        <w:tc>
          <w:tcPr>
            <w:tcW w:w="878" w:type="dxa"/>
            <w:shd w:val="clear" w:color="auto" w:fill="auto"/>
          </w:tcPr>
          <w:p w14:paraId="0BD7044E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14:paraId="52CCD005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10</w:t>
            </w:r>
          </w:p>
        </w:tc>
        <w:tc>
          <w:tcPr>
            <w:tcW w:w="879" w:type="dxa"/>
            <w:shd w:val="clear" w:color="auto" w:fill="auto"/>
          </w:tcPr>
          <w:p w14:paraId="165525B0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5B938A8E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46375D93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B42342" w:rsidRPr="00703293" w14:paraId="0306C0B1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0951524D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14:paraId="0FCF0B7F" w14:textId="77777777" w:rsidR="00B42342" w:rsidRPr="002B4814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25x150z150</w:t>
            </w:r>
          </w:p>
        </w:tc>
        <w:tc>
          <w:tcPr>
            <w:tcW w:w="3260" w:type="dxa"/>
            <w:shd w:val="clear" w:color="auto" w:fill="auto"/>
          </w:tcPr>
          <w:p w14:paraId="14F8D178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 xml:space="preserve">Kolanko </w:t>
            </w:r>
          </w:p>
        </w:tc>
        <w:tc>
          <w:tcPr>
            <w:tcW w:w="878" w:type="dxa"/>
            <w:shd w:val="clear" w:color="auto" w:fill="auto"/>
          </w:tcPr>
          <w:p w14:paraId="2888A344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14:paraId="1CEC23CC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10</w:t>
            </w:r>
          </w:p>
        </w:tc>
        <w:tc>
          <w:tcPr>
            <w:tcW w:w="879" w:type="dxa"/>
            <w:shd w:val="clear" w:color="auto" w:fill="auto"/>
          </w:tcPr>
          <w:p w14:paraId="2A261683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123A6B6C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6637BAD1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B42342" w:rsidRPr="00703293" w14:paraId="57E5B314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351AF4D5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14:paraId="662F6180" w14:textId="77777777" w:rsidR="00B42342" w:rsidRPr="002B4814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35x150x150</w:t>
            </w:r>
          </w:p>
        </w:tc>
        <w:tc>
          <w:tcPr>
            <w:tcW w:w="3260" w:type="dxa"/>
            <w:shd w:val="clear" w:color="auto" w:fill="auto"/>
          </w:tcPr>
          <w:p w14:paraId="42BC5F57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 xml:space="preserve">Kolanko </w:t>
            </w:r>
          </w:p>
        </w:tc>
        <w:tc>
          <w:tcPr>
            <w:tcW w:w="878" w:type="dxa"/>
            <w:shd w:val="clear" w:color="auto" w:fill="auto"/>
          </w:tcPr>
          <w:p w14:paraId="4FA25F67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14:paraId="2332C13F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10</w:t>
            </w:r>
          </w:p>
        </w:tc>
        <w:tc>
          <w:tcPr>
            <w:tcW w:w="879" w:type="dxa"/>
            <w:shd w:val="clear" w:color="auto" w:fill="auto"/>
          </w:tcPr>
          <w:p w14:paraId="6D2C44A8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5652D8C4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4352BB3C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B42342" w:rsidRPr="00703293" w14:paraId="4D44C165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2213EEA5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14:paraId="71B6E463" w14:textId="77777777" w:rsidR="00B42342" w:rsidRPr="002B4814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38x150x150</w:t>
            </w:r>
          </w:p>
        </w:tc>
        <w:tc>
          <w:tcPr>
            <w:tcW w:w="3260" w:type="dxa"/>
            <w:shd w:val="clear" w:color="auto" w:fill="auto"/>
          </w:tcPr>
          <w:p w14:paraId="1064AFDD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 xml:space="preserve">Kolanko </w:t>
            </w:r>
          </w:p>
        </w:tc>
        <w:tc>
          <w:tcPr>
            <w:tcW w:w="878" w:type="dxa"/>
            <w:shd w:val="clear" w:color="auto" w:fill="auto"/>
          </w:tcPr>
          <w:p w14:paraId="01BB7B8B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14:paraId="107F3733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10</w:t>
            </w:r>
          </w:p>
        </w:tc>
        <w:tc>
          <w:tcPr>
            <w:tcW w:w="879" w:type="dxa"/>
            <w:shd w:val="clear" w:color="auto" w:fill="auto"/>
          </w:tcPr>
          <w:p w14:paraId="7B755FBD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60E6E00D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142E3F72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B42342" w:rsidRPr="00703293" w14:paraId="73EEBF64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61BC1662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14:paraId="07B38D83" w14:textId="77777777" w:rsidR="00B42342" w:rsidRPr="002B4814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45x150x150</w:t>
            </w:r>
          </w:p>
        </w:tc>
        <w:tc>
          <w:tcPr>
            <w:tcW w:w="3260" w:type="dxa"/>
            <w:shd w:val="clear" w:color="auto" w:fill="auto"/>
          </w:tcPr>
          <w:p w14:paraId="0E48A140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 xml:space="preserve">Kolanko </w:t>
            </w:r>
          </w:p>
        </w:tc>
        <w:tc>
          <w:tcPr>
            <w:tcW w:w="878" w:type="dxa"/>
            <w:shd w:val="clear" w:color="auto" w:fill="auto"/>
          </w:tcPr>
          <w:p w14:paraId="135ED2BE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14:paraId="37C7893B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8</w:t>
            </w:r>
          </w:p>
        </w:tc>
        <w:tc>
          <w:tcPr>
            <w:tcW w:w="879" w:type="dxa"/>
            <w:shd w:val="clear" w:color="auto" w:fill="auto"/>
          </w:tcPr>
          <w:p w14:paraId="7CE87DD6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7E308009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25ACDEDE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B42342" w:rsidRPr="00703293" w14:paraId="423A874E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293149E1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14:paraId="62EBFB9A" w14:textId="77777777" w:rsidR="00B42342" w:rsidRPr="002B4814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50x150x150</w:t>
            </w:r>
          </w:p>
        </w:tc>
        <w:tc>
          <w:tcPr>
            <w:tcW w:w="3260" w:type="dxa"/>
            <w:shd w:val="clear" w:color="auto" w:fill="auto"/>
          </w:tcPr>
          <w:p w14:paraId="12202BFF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 xml:space="preserve">Kolanko </w:t>
            </w:r>
          </w:p>
        </w:tc>
        <w:tc>
          <w:tcPr>
            <w:tcW w:w="878" w:type="dxa"/>
            <w:shd w:val="clear" w:color="auto" w:fill="auto"/>
          </w:tcPr>
          <w:p w14:paraId="7744A26F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14:paraId="1F18837F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8</w:t>
            </w:r>
          </w:p>
        </w:tc>
        <w:tc>
          <w:tcPr>
            <w:tcW w:w="879" w:type="dxa"/>
            <w:shd w:val="clear" w:color="auto" w:fill="auto"/>
          </w:tcPr>
          <w:p w14:paraId="0A796CB1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6F4B75B3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3CEF4518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B42342" w:rsidRPr="00703293" w14:paraId="6D206945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5A659027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14:paraId="055819B0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 xml:space="preserve">                 15x5x1000</w:t>
            </w:r>
          </w:p>
        </w:tc>
        <w:tc>
          <w:tcPr>
            <w:tcW w:w="3260" w:type="dxa"/>
            <w:shd w:val="clear" w:color="auto" w:fill="auto"/>
          </w:tcPr>
          <w:p w14:paraId="1FDE2F89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 xml:space="preserve">Złączka </w:t>
            </w:r>
          </w:p>
        </w:tc>
        <w:tc>
          <w:tcPr>
            <w:tcW w:w="878" w:type="dxa"/>
            <w:shd w:val="clear" w:color="auto" w:fill="auto"/>
          </w:tcPr>
          <w:p w14:paraId="29D24FE5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14:paraId="044FD5B8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6</w:t>
            </w:r>
          </w:p>
        </w:tc>
        <w:tc>
          <w:tcPr>
            <w:tcW w:w="879" w:type="dxa"/>
            <w:shd w:val="clear" w:color="auto" w:fill="auto"/>
          </w:tcPr>
          <w:p w14:paraId="05C698F0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2EE5DF4B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43B40B40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B42342" w:rsidRPr="00703293" w14:paraId="46ADB591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0F735FCD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14:paraId="582EE5F5" w14:textId="77777777" w:rsidR="00B42342" w:rsidRPr="002B4814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20x5x1000</w:t>
            </w:r>
          </w:p>
        </w:tc>
        <w:tc>
          <w:tcPr>
            <w:tcW w:w="3260" w:type="dxa"/>
            <w:shd w:val="clear" w:color="auto" w:fill="auto"/>
          </w:tcPr>
          <w:p w14:paraId="1A38C179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 xml:space="preserve">Złączka </w:t>
            </w:r>
          </w:p>
        </w:tc>
        <w:tc>
          <w:tcPr>
            <w:tcW w:w="878" w:type="dxa"/>
            <w:shd w:val="clear" w:color="auto" w:fill="auto"/>
          </w:tcPr>
          <w:p w14:paraId="0E62EDCA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14:paraId="04492605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6</w:t>
            </w:r>
          </w:p>
        </w:tc>
        <w:tc>
          <w:tcPr>
            <w:tcW w:w="879" w:type="dxa"/>
            <w:shd w:val="clear" w:color="auto" w:fill="auto"/>
          </w:tcPr>
          <w:p w14:paraId="054433CF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24844333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0112BB72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B42342" w:rsidRPr="00703293" w14:paraId="5EF38DC7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111B5B83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14:paraId="61927BBE" w14:textId="77777777" w:rsidR="00B42342" w:rsidRPr="002B4814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25x5x1000</w:t>
            </w:r>
          </w:p>
        </w:tc>
        <w:tc>
          <w:tcPr>
            <w:tcW w:w="3260" w:type="dxa"/>
            <w:shd w:val="clear" w:color="auto" w:fill="auto"/>
          </w:tcPr>
          <w:p w14:paraId="4BA208FB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 xml:space="preserve">Złączka </w:t>
            </w:r>
          </w:p>
        </w:tc>
        <w:tc>
          <w:tcPr>
            <w:tcW w:w="878" w:type="dxa"/>
            <w:shd w:val="clear" w:color="auto" w:fill="auto"/>
          </w:tcPr>
          <w:p w14:paraId="223F60AC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14:paraId="746C7801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6</w:t>
            </w:r>
          </w:p>
        </w:tc>
        <w:tc>
          <w:tcPr>
            <w:tcW w:w="879" w:type="dxa"/>
            <w:shd w:val="clear" w:color="auto" w:fill="auto"/>
          </w:tcPr>
          <w:p w14:paraId="0044B02F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6627AB40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1AE1AE97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B42342" w:rsidRPr="00703293" w14:paraId="3511160D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4092EA9A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14:paraId="5F3EF195" w14:textId="77777777" w:rsidR="00B42342" w:rsidRPr="002B4814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30x5x1000</w:t>
            </w:r>
          </w:p>
        </w:tc>
        <w:tc>
          <w:tcPr>
            <w:tcW w:w="3260" w:type="dxa"/>
            <w:shd w:val="clear" w:color="auto" w:fill="auto"/>
          </w:tcPr>
          <w:p w14:paraId="0CC6C097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 xml:space="preserve">Złączka </w:t>
            </w:r>
          </w:p>
        </w:tc>
        <w:tc>
          <w:tcPr>
            <w:tcW w:w="878" w:type="dxa"/>
            <w:shd w:val="clear" w:color="auto" w:fill="auto"/>
          </w:tcPr>
          <w:p w14:paraId="3FD72411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14:paraId="3B8F7765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6</w:t>
            </w:r>
          </w:p>
        </w:tc>
        <w:tc>
          <w:tcPr>
            <w:tcW w:w="879" w:type="dxa"/>
            <w:shd w:val="clear" w:color="auto" w:fill="auto"/>
          </w:tcPr>
          <w:p w14:paraId="09E421A8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0FEBD3D8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652AC694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B42342" w:rsidRPr="00703293" w14:paraId="0B148365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6B87B4FB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14:paraId="5036ED3B" w14:textId="77777777" w:rsidR="00B42342" w:rsidRPr="002B4814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35x5x1000</w:t>
            </w:r>
          </w:p>
        </w:tc>
        <w:tc>
          <w:tcPr>
            <w:tcW w:w="3260" w:type="dxa"/>
            <w:shd w:val="clear" w:color="auto" w:fill="auto"/>
          </w:tcPr>
          <w:p w14:paraId="6637C793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 xml:space="preserve">Złączka </w:t>
            </w:r>
          </w:p>
        </w:tc>
        <w:tc>
          <w:tcPr>
            <w:tcW w:w="878" w:type="dxa"/>
            <w:shd w:val="clear" w:color="auto" w:fill="auto"/>
          </w:tcPr>
          <w:p w14:paraId="04F035C3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14:paraId="0E4B27C6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6</w:t>
            </w:r>
          </w:p>
        </w:tc>
        <w:tc>
          <w:tcPr>
            <w:tcW w:w="879" w:type="dxa"/>
            <w:shd w:val="clear" w:color="auto" w:fill="auto"/>
          </w:tcPr>
          <w:p w14:paraId="744197AA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13645291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0AC03742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B42342" w:rsidRPr="00703293" w14:paraId="1C872BE9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2D0177CF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14:paraId="2C5E09EE" w14:textId="77777777" w:rsidR="00B42342" w:rsidRPr="002B4814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40x5x1000</w:t>
            </w:r>
          </w:p>
        </w:tc>
        <w:tc>
          <w:tcPr>
            <w:tcW w:w="3260" w:type="dxa"/>
            <w:shd w:val="clear" w:color="auto" w:fill="auto"/>
          </w:tcPr>
          <w:p w14:paraId="2EAFBF1C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 xml:space="preserve">Złączka </w:t>
            </w:r>
          </w:p>
        </w:tc>
        <w:tc>
          <w:tcPr>
            <w:tcW w:w="878" w:type="dxa"/>
            <w:shd w:val="clear" w:color="auto" w:fill="auto"/>
          </w:tcPr>
          <w:p w14:paraId="2743723C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14:paraId="61823233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6</w:t>
            </w:r>
          </w:p>
        </w:tc>
        <w:tc>
          <w:tcPr>
            <w:tcW w:w="879" w:type="dxa"/>
            <w:shd w:val="clear" w:color="auto" w:fill="auto"/>
          </w:tcPr>
          <w:p w14:paraId="5ACCB687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7A833760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16F05204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B42342" w:rsidRPr="00703293" w14:paraId="36D37C01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08AC55ED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14:paraId="56691520" w14:textId="77777777" w:rsidR="00B42342" w:rsidRPr="002B4814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45x5x1000</w:t>
            </w:r>
          </w:p>
        </w:tc>
        <w:tc>
          <w:tcPr>
            <w:tcW w:w="3260" w:type="dxa"/>
            <w:shd w:val="clear" w:color="auto" w:fill="auto"/>
          </w:tcPr>
          <w:p w14:paraId="185C5707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 xml:space="preserve">Złączka </w:t>
            </w:r>
          </w:p>
        </w:tc>
        <w:tc>
          <w:tcPr>
            <w:tcW w:w="878" w:type="dxa"/>
            <w:shd w:val="clear" w:color="auto" w:fill="auto"/>
          </w:tcPr>
          <w:p w14:paraId="29835853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14:paraId="2EE02525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6</w:t>
            </w:r>
          </w:p>
        </w:tc>
        <w:tc>
          <w:tcPr>
            <w:tcW w:w="879" w:type="dxa"/>
            <w:shd w:val="clear" w:color="auto" w:fill="auto"/>
          </w:tcPr>
          <w:p w14:paraId="67FDD0BC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0F3DA367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4AB2577F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B42342" w:rsidRPr="00703293" w14:paraId="77AB6890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6A48F62C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14:paraId="0C18DE96" w14:textId="77777777" w:rsidR="00B42342" w:rsidRPr="002B4814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50x5x1000</w:t>
            </w:r>
          </w:p>
        </w:tc>
        <w:tc>
          <w:tcPr>
            <w:tcW w:w="3260" w:type="dxa"/>
            <w:shd w:val="clear" w:color="auto" w:fill="auto"/>
          </w:tcPr>
          <w:p w14:paraId="311FE9D9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 xml:space="preserve">Złączka </w:t>
            </w:r>
          </w:p>
        </w:tc>
        <w:tc>
          <w:tcPr>
            <w:tcW w:w="878" w:type="dxa"/>
            <w:shd w:val="clear" w:color="auto" w:fill="auto"/>
          </w:tcPr>
          <w:p w14:paraId="305AFD01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14:paraId="2DA8DAAB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6</w:t>
            </w:r>
          </w:p>
        </w:tc>
        <w:tc>
          <w:tcPr>
            <w:tcW w:w="879" w:type="dxa"/>
            <w:shd w:val="clear" w:color="auto" w:fill="auto"/>
          </w:tcPr>
          <w:p w14:paraId="41D99AA7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540ECBEA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56B1A247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B42342" w:rsidRPr="00703293" w14:paraId="1050D239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05D7564D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14:paraId="3116705C" w14:textId="77777777" w:rsidR="00B42342" w:rsidRPr="002B4814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55x5x1000</w:t>
            </w:r>
          </w:p>
        </w:tc>
        <w:tc>
          <w:tcPr>
            <w:tcW w:w="3260" w:type="dxa"/>
            <w:shd w:val="clear" w:color="auto" w:fill="auto"/>
          </w:tcPr>
          <w:p w14:paraId="44E14F97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 xml:space="preserve">Złączka </w:t>
            </w:r>
          </w:p>
        </w:tc>
        <w:tc>
          <w:tcPr>
            <w:tcW w:w="878" w:type="dxa"/>
            <w:shd w:val="clear" w:color="auto" w:fill="auto"/>
          </w:tcPr>
          <w:p w14:paraId="12B7295A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14:paraId="17BA1ED7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6</w:t>
            </w:r>
          </w:p>
        </w:tc>
        <w:tc>
          <w:tcPr>
            <w:tcW w:w="879" w:type="dxa"/>
            <w:shd w:val="clear" w:color="auto" w:fill="auto"/>
          </w:tcPr>
          <w:p w14:paraId="5A3DD9F9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11E00452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5A126F9D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B42342" w:rsidRPr="00703293" w14:paraId="4DADB118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079D95AC" w14:textId="77777777"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14:paraId="4383AD78" w14:textId="77777777" w:rsidR="00B42342" w:rsidRPr="00F932FB" w:rsidRDefault="00B42342" w:rsidP="00FB66E8">
            <w:pPr>
              <w:pStyle w:val="Zawartotabeli"/>
              <w:snapToGrid w:val="0"/>
              <w:jc w:val="right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fi-4</w:t>
            </w:r>
          </w:p>
        </w:tc>
        <w:tc>
          <w:tcPr>
            <w:tcW w:w="3260" w:type="dxa"/>
            <w:shd w:val="clear" w:color="auto" w:fill="auto"/>
          </w:tcPr>
          <w:p w14:paraId="2DA2A119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Szybkozłączka przew. tekalan</w:t>
            </w:r>
          </w:p>
        </w:tc>
        <w:tc>
          <w:tcPr>
            <w:tcW w:w="878" w:type="dxa"/>
            <w:shd w:val="clear" w:color="auto" w:fill="auto"/>
          </w:tcPr>
          <w:p w14:paraId="530B0104" w14:textId="77777777"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14:paraId="6832D47C" w14:textId="77777777"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14:paraId="010E97AE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27DDA0A4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7C68706B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B42342" w:rsidRPr="00703293" w14:paraId="3883A2E4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1B6FBD76" w14:textId="77777777"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14:paraId="28C4263E" w14:textId="77777777" w:rsidR="00B42342" w:rsidRPr="00F932FB" w:rsidRDefault="00B42342" w:rsidP="00FB66E8">
            <w:pPr>
              <w:pStyle w:val="Zawartotabeli"/>
              <w:snapToGrid w:val="0"/>
              <w:jc w:val="right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fi-6</w:t>
            </w:r>
          </w:p>
        </w:tc>
        <w:tc>
          <w:tcPr>
            <w:tcW w:w="3260" w:type="dxa"/>
            <w:shd w:val="clear" w:color="auto" w:fill="auto"/>
          </w:tcPr>
          <w:p w14:paraId="07FBF237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Szybkozłączka przew. tekalan</w:t>
            </w:r>
          </w:p>
        </w:tc>
        <w:tc>
          <w:tcPr>
            <w:tcW w:w="878" w:type="dxa"/>
            <w:shd w:val="clear" w:color="auto" w:fill="auto"/>
          </w:tcPr>
          <w:p w14:paraId="6787EBB7" w14:textId="77777777"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14:paraId="646AAD1C" w14:textId="77777777"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30</w:t>
            </w:r>
          </w:p>
        </w:tc>
        <w:tc>
          <w:tcPr>
            <w:tcW w:w="879" w:type="dxa"/>
            <w:shd w:val="clear" w:color="auto" w:fill="auto"/>
          </w:tcPr>
          <w:p w14:paraId="6B7FFF02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2866E8E3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0F011B5E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B42342" w:rsidRPr="00703293" w14:paraId="1D0C1BB7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2D0CD215" w14:textId="77777777"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14:paraId="5FE42D85" w14:textId="77777777" w:rsidR="00B42342" w:rsidRPr="00F932FB" w:rsidRDefault="00B42342" w:rsidP="00FB66E8">
            <w:pPr>
              <w:pStyle w:val="Zawartotabeli"/>
              <w:snapToGrid w:val="0"/>
              <w:jc w:val="right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fi-8</w:t>
            </w:r>
          </w:p>
        </w:tc>
        <w:tc>
          <w:tcPr>
            <w:tcW w:w="3260" w:type="dxa"/>
            <w:shd w:val="clear" w:color="auto" w:fill="auto"/>
          </w:tcPr>
          <w:p w14:paraId="4FB32281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Szybkozłączka przew. tekalan</w:t>
            </w:r>
          </w:p>
        </w:tc>
        <w:tc>
          <w:tcPr>
            <w:tcW w:w="878" w:type="dxa"/>
            <w:shd w:val="clear" w:color="auto" w:fill="auto"/>
          </w:tcPr>
          <w:p w14:paraId="263F8AE1" w14:textId="77777777"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14:paraId="6EBF8F4F" w14:textId="77777777"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30</w:t>
            </w:r>
          </w:p>
        </w:tc>
        <w:tc>
          <w:tcPr>
            <w:tcW w:w="879" w:type="dxa"/>
            <w:shd w:val="clear" w:color="auto" w:fill="auto"/>
          </w:tcPr>
          <w:p w14:paraId="45E9C508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34389D26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7AF17B17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B42342" w:rsidRPr="00703293" w14:paraId="2FC13838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749006C8" w14:textId="77777777"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14:paraId="5461158D" w14:textId="77777777" w:rsidR="00B42342" w:rsidRPr="00F932FB" w:rsidRDefault="00B42342" w:rsidP="00FB66E8">
            <w:pPr>
              <w:pStyle w:val="Zawartotabeli"/>
              <w:snapToGrid w:val="0"/>
              <w:jc w:val="right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fi-9</w:t>
            </w:r>
          </w:p>
        </w:tc>
        <w:tc>
          <w:tcPr>
            <w:tcW w:w="3260" w:type="dxa"/>
            <w:shd w:val="clear" w:color="auto" w:fill="auto"/>
          </w:tcPr>
          <w:p w14:paraId="2B849578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Szybkozłączka przew. tekalan</w:t>
            </w:r>
          </w:p>
        </w:tc>
        <w:tc>
          <w:tcPr>
            <w:tcW w:w="878" w:type="dxa"/>
            <w:shd w:val="clear" w:color="auto" w:fill="auto"/>
          </w:tcPr>
          <w:p w14:paraId="1866EEDE" w14:textId="77777777"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14:paraId="3FE67F0F" w14:textId="77777777"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30</w:t>
            </w:r>
          </w:p>
        </w:tc>
        <w:tc>
          <w:tcPr>
            <w:tcW w:w="879" w:type="dxa"/>
            <w:shd w:val="clear" w:color="auto" w:fill="auto"/>
          </w:tcPr>
          <w:p w14:paraId="08A53613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45181F4A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4975300D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B42342" w:rsidRPr="00703293" w14:paraId="24B459B3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2296797D" w14:textId="77777777"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14:paraId="01BF6C48" w14:textId="77777777" w:rsidR="00B42342" w:rsidRPr="00F932FB" w:rsidRDefault="00B42342" w:rsidP="00FB66E8">
            <w:pPr>
              <w:pStyle w:val="Zawartotabeli"/>
              <w:snapToGrid w:val="0"/>
              <w:jc w:val="right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fi-10</w:t>
            </w:r>
          </w:p>
        </w:tc>
        <w:tc>
          <w:tcPr>
            <w:tcW w:w="3260" w:type="dxa"/>
            <w:shd w:val="clear" w:color="auto" w:fill="auto"/>
          </w:tcPr>
          <w:p w14:paraId="27A9BEA7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Szybkozłączka przew. tekalan</w:t>
            </w:r>
          </w:p>
        </w:tc>
        <w:tc>
          <w:tcPr>
            <w:tcW w:w="878" w:type="dxa"/>
            <w:shd w:val="clear" w:color="auto" w:fill="auto"/>
          </w:tcPr>
          <w:p w14:paraId="3603E4DD" w14:textId="77777777"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14:paraId="4E6FB4BF" w14:textId="77777777"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30</w:t>
            </w:r>
          </w:p>
        </w:tc>
        <w:tc>
          <w:tcPr>
            <w:tcW w:w="879" w:type="dxa"/>
            <w:shd w:val="clear" w:color="auto" w:fill="auto"/>
          </w:tcPr>
          <w:p w14:paraId="2E75E1A6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7B5E641C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6F3378F6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B42342" w:rsidRPr="00703293" w14:paraId="79C831E8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35E1E3E5" w14:textId="77777777"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37</w:t>
            </w:r>
          </w:p>
        </w:tc>
        <w:tc>
          <w:tcPr>
            <w:tcW w:w="1843" w:type="dxa"/>
            <w:shd w:val="clear" w:color="auto" w:fill="auto"/>
          </w:tcPr>
          <w:p w14:paraId="35F0A70D" w14:textId="77777777" w:rsidR="00B42342" w:rsidRPr="00F932FB" w:rsidRDefault="00B42342" w:rsidP="00FB66E8">
            <w:pPr>
              <w:pStyle w:val="Zawartotabeli"/>
              <w:snapToGrid w:val="0"/>
              <w:jc w:val="right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fi-11</w:t>
            </w:r>
          </w:p>
        </w:tc>
        <w:tc>
          <w:tcPr>
            <w:tcW w:w="3260" w:type="dxa"/>
            <w:shd w:val="clear" w:color="auto" w:fill="auto"/>
          </w:tcPr>
          <w:p w14:paraId="6C4575E9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Szybkozłączka przew. tekalan</w:t>
            </w:r>
          </w:p>
        </w:tc>
        <w:tc>
          <w:tcPr>
            <w:tcW w:w="878" w:type="dxa"/>
            <w:shd w:val="clear" w:color="auto" w:fill="auto"/>
          </w:tcPr>
          <w:p w14:paraId="3FC963D4" w14:textId="77777777"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14:paraId="2C07A358" w14:textId="77777777"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14:paraId="3C122CF4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20535925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388FA560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B42342" w:rsidRPr="00703293" w14:paraId="6D52637F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102F8FEA" w14:textId="77777777"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38</w:t>
            </w:r>
          </w:p>
        </w:tc>
        <w:tc>
          <w:tcPr>
            <w:tcW w:w="1843" w:type="dxa"/>
            <w:shd w:val="clear" w:color="auto" w:fill="auto"/>
          </w:tcPr>
          <w:p w14:paraId="0BB0B697" w14:textId="77777777" w:rsidR="00B42342" w:rsidRPr="00F932FB" w:rsidRDefault="00B42342" w:rsidP="00FB66E8">
            <w:pPr>
              <w:pStyle w:val="Zawartotabeli"/>
              <w:snapToGrid w:val="0"/>
              <w:jc w:val="right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fi-12</w:t>
            </w:r>
          </w:p>
        </w:tc>
        <w:tc>
          <w:tcPr>
            <w:tcW w:w="3260" w:type="dxa"/>
            <w:shd w:val="clear" w:color="auto" w:fill="auto"/>
          </w:tcPr>
          <w:p w14:paraId="15596346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Szybkozłączka przew. tekalan</w:t>
            </w:r>
          </w:p>
        </w:tc>
        <w:tc>
          <w:tcPr>
            <w:tcW w:w="878" w:type="dxa"/>
            <w:shd w:val="clear" w:color="auto" w:fill="auto"/>
          </w:tcPr>
          <w:p w14:paraId="2142328C" w14:textId="77777777"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14:paraId="0399EE98" w14:textId="77777777"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14:paraId="4362E681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4431BFED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439CB180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B42342" w:rsidRPr="00703293" w14:paraId="41504AEF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0CC003D7" w14:textId="77777777"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39</w:t>
            </w:r>
          </w:p>
        </w:tc>
        <w:tc>
          <w:tcPr>
            <w:tcW w:w="1843" w:type="dxa"/>
            <w:shd w:val="clear" w:color="auto" w:fill="auto"/>
          </w:tcPr>
          <w:p w14:paraId="3D5FF698" w14:textId="77777777" w:rsidR="00B42342" w:rsidRPr="00F932FB" w:rsidRDefault="00B42342" w:rsidP="00FB66E8">
            <w:pPr>
              <w:pStyle w:val="Zawartotabeli"/>
              <w:snapToGrid w:val="0"/>
              <w:jc w:val="right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fi-16</w:t>
            </w:r>
          </w:p>
        </w:tc>
        <w:tc>
          <w:tcPr>
            <w:tcW w:w="3260" w:type="dxa"/>
            <w:shd w:val="clear" w:color="auto" w:fill="auto"/>
          </w:tcPr>
          <w:p w14:paraId="2583F47F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Szybkozłączka przew. tekalan</w:t>
            </w:r>
          </w:p>
        </w:tc>
        <w:tc>
          <w:tcPr>
            <w:tcW w:w="878" w:type="dxa"/>
            <w:shd w:val="clear" w:color="auto" w:fill="auto"/>
          </w:tcPr>
          <w:p w14:paraId="5247665B" w14:textId="77777777"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14:paraId="182E9012" w14:textId="77777777"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14:paraId="4D59C24D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077FF3EB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52BD4015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B42342" w:rsidRPr="00703293" w14:paraId="7AE809E9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40577C7B" w14:textId="77777777"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14:paraId="774F435C" w14:textId="77777777" w:rsidR="00B42342" w:rsidRPr="00F932FB" w:rsidRDefault="00B42342" w:rsidP="00FB66E8">
            <w:pPr>
              <w:pStyle w:val="Zawartotabeli"/>
              <w:snapToGrid w:val="0"/>
              <w:jc w:val="right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fi-4x1</w:t>
            </w:r>
          </w:p>
        </w:tc>
        <w:tc>
          <w:tcPr>
            <w:tcW w:w="3260" w:type="dxa"/>
            <w:shd w:val="clear" w:color="auto" w:fill="auto"/>
          </w:tcPr>
          <w:p w14:paraId="36D827F8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Przewód tekalan</w:t>
            </w:r>
          </w:p>
        </w:tc>
        <w:tc>
          <w:tcPr>
            <w:tcW w:w="878" w:type="dxa"/>
            <w:shd w:val="clear" w:color="auto" w:fill="auto"/>
          </w:tcPr>
          <w:p w14:paraId="1D821F33" w14:textId="77777777"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MB</w:t>
            </w:r>
          </w:p>
        </w:tc>
        <w:tc>
          <w:tcPr>
            <w:tcW w:w="879" w:type="dxa"/>
            <w:shd w:val="clear" w:color="auto" w:fill="auto"/>
          </w:tcPr>
          <w:p w14:paraId="23F3B3A8" w14:textId="77777777"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879" w:type="dxa"/>
            <w:shd w:val="clear" w:color="auto" w:fill="auto"/>
          </w:tcPr>
          <w:p w14:paraId="573FFC7C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4CC613B0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65EE1D54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B42342" w:rsidRPr="00703293" w14:paraId="2B6F0FD7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32D12D27" w14:textId="77777777"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41</w:t>
            </w:r>
          </w:p>
        </w:tc>
        <w:tc>
          <w:tcPr>
            <w:tcW w:w="1843" w:type="dxa"/>
            <w:shd w:val="clear" w:color="auto" w:fill="auto"/>
          </w:tcPr>
          <w:p w14:paraId="1DBDEE3D" w14:textId="77777777" w:rsidR="00B42342" w:rsidRPr="00F932FB" w:rsidRDefault="00B42342" w:rsidP="00FB66E8">
            <w:pPr>
              <w:pStyle w:val="Zawartotabeli"/>
              <w:snapToGrid w:val="0"/>
              <w:jc w:val="right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fi-6x1</w:t>
            </w:r>
          </w:p>
        </w:tc>
        <w:tc>
          <w:tcPr>
            <w:tcW w:w="3260" w:type="dxa"/>
            <w:shd w:val="clear" w:color="auto" w:fill="auto"/>
          </w:tcPr>
          <w:p w14:paraId="1A694F10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Przewód tekalan</w:t>
            </w:r>
          </w:p>
        </w:tc>
        <w:tc>
          <w:tcPr>
            <w:tcW w:w="878" w:type="dxa"/>
            <w:shd w:val="clear" w:color="auto" w:fill="auto"/>
          </w:tcPr>
          <w:p w14:paraId="550AD56E" w14:textId="77777777"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MB</w:t>
            </w:r>
          </w:p>
        </w:tc>
        <w:tc>
          <w:tcPr>
            <w:tcW w:w="879" w:type="dxa"/>
            <w:shd w:val="clear" w:color="auto" w:fill="auto"/>
          </w:tcPr>
          <w:p w14:paraId="1BAAB4C8" w14:textId="77777777"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14:paraId="7EE60BA2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5A5941C8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2D3D8048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B42342" w:rsidRPr="00703293" w14:paraId="4D67B735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5EBF8218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42</w:t>
            </w:r>
          </w:p>
        </w:tc>
        <w:tc>
          <w:tcPr>
            <w:tcW w:w="1843" w:type="dxa"/>
            <w:shd w:val="clear" w:color="auto" w:fill="auto"/>
          </w:tcPr>
          <w:p w14:paraId="73EECE7F" w14:textId="77777777" w:rsidR="00B42342" w:rsidRPr="002B4814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fi-8x1</w:t>
            </w:r>
          </w:p>
        </w:tc>
        <w:tc>
          <w:tcPr>
            <w:tcW w:w="3260" w:type="dxa"/>
            <w:shd w:val="clear" w:color="auto" w:fill="auto"/>
          </w:tcPr>
          <w:p w14:paraId="2B74E10A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Przewód tekalan</w:t>
            </w:r>
          </w:p>
        </w:tc>
        <w:tc>
          <w:tcPr>
            <w:tcW w:w="878" w:type="dxa"/>
            <w:shd w:val="clear" w:color="auto" w:fill="auto"/>
          </w:tcPr>
          <w:p w14:paraId="3DE9FCB2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MB</w:t>
            </w:r>
          </w:p>
        </w:tc>
        <w:tc>
          <w:tcPr>
            <w:tcW w:w="879" w:type="dxa"/>
            <w:shd w:val="clear" w:color="auto" w:fill="auto"/>
          </w:tcPr>
          <w:p w14:paraId="54901E1E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14:paraId="37E03C7E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307D6E37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56F9EF8C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</w:rPr>
            </w:pPr>
          </w:p>
        </w:tc>
      </w:tr>
      <w:tr w:rsidR="00B42342" w:rsidRPr="00703293" w14:paraId="28F7B8CD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1EEC54EE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lastRenderedPageBreak/>
              <w:t>43</w:t>
            </w:r>
          </w:p>
        </w:tc>
        <w:tc>
          <w:tcPr>
            <w:tcW w:w="1843" w:type="dxa"/>
            <w:shd w:val="clear" w:color="auto" w:fill="auto"/>
          </w:tcPr>
          <w:p w14:paraId="6B82FEC8" w14:textId="77777777" w:rsidR="00B42342" w:rsidRPr="002B4814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fi-9x1.5</w:t>
            </w:r>
          </w:p>
        </w:tc>
        <w:tc>
          <w:tcPr>
            <w:tcW w:w="3260" w:type="dxa"/>
            <w:shd w:val="clear" w:color="auto" w:fill="auto"/>
          </w:tcPr>
          <w:p w14:paraId="1B753412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Przewód tekalan</w:t>
            </w:r>
          </w:p>
        </w:tc>
        <w:tc>
          <w:tcPr>
            <w:tcW w:w="878" w:type="dxa"/>
            <w:shd w:val="clear" w:color="auto" w:fill="auto"/>
          </w:tcPr>
          <w:p w14:paraId="7A5B624A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MB</w:t>
            </w:r>
          </w:p>
        </w:tc>
        <w:tc>
          <w:tcPr>
            <w:tcW w:w="879" w:type="dxa"/>
            <w:shd w:val="clear" w:color="auto" w:fill="auto"/>
          </w:tcPr>
          <w:p w14:paraId="1ED6A33A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14:paraId="2B40A2BE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69B00F1D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2240BF4D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</w:rPr>
            </w:pPr>
          </w:p>
        </w:tc>
      </w:tr>
      <w:tr w:rsidR="00B42342" w:rsidRPr="00703293" w14:paraId="12878B57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4279636B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44</w:t>
            </w:r>
          </w:p>
        </w:tc>
        <w:tc>
          <w:tcPr>
            <w:tcW w:w="1843" w:type="dxa"/>
            <w:shd w:val="clear" w:color="auto" w:fill="auto"/>
          </w:tcPr>
          <w:p w14:paraId="45E7DCA2" w14:textId="77777777" w:rsidR="00B42342" w:rsidRPr="002B4814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fi-10x1</w:t>
            </w:r>
          </w:p>
        </w:tc>
        <w:tc>
          <w:tcPr>
            <w:tcW w:w="3260" w:type="dxa"/>
            <w:shd w:val="clear" w:color="auto" w:fill="auto"/>
          </w:tcPr>
          <w:p w14:paraId="6B0807BE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Przewód tekalan</w:t>
            </w:r>
          </w:p>
        </w:tc>
        <w:tc>
          <w:tcPr>
            <w:tcW w:w="878" w:type="dxa"/>
            <w:shd w:val="clear" w:color="auto" w:fill="auto"/>
          </w:tcPr>
          <w:p w14:paraId="2E1DFC82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MB</w:t>
            </w:r>
          </w:p>
        </w:tc>
        <w:tc>
          <w:tcPr>
            <w:tcW w:w="879" w:type="dxa"/>
            <w:shd w:val="clear" w:color="auto" w:fill="auto"/>
          </w:tcPr>
          <w:p w14:paraId="4F6CE410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14:paraId="1F7615AD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102A5BDA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4412710B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</w:rPr>
            </w:pPr>
          </w:p>
        </w:tc>
      </w:tr>
      <w:tr w:rsidR="00B42342" w:rsidRPr="00703293" w14:paraId="3787EFD1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74F941FF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45</w:t>
            </w:r>
          </w:p>
        </w:tc>
        <w:tc>
          <w:tcPr>
            <w:tcW w:w="1843" w:type="dxa"/>
            <w:shd w:val="clear" w:color="auto" w:fill="auto"/>
          </w:tcPr>
          <w:p w14:paraId="1965D916" w14:textId="77777777" w:rsidR="00B42342" w:rsidRPr="002B4814" w:rsidRDefault="00B42342" w:rsidP="00FB66E8">
            <w:pPr>
              <w:pStyle w:val="Zawartotabeli"/>
              <w:snapToGrid w:val="0"/>
              <w:jc w:val="right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fi-11x1.5</w:t>
            </w:r>
          </w:p>
        </w:tc>
        <w:tc>
          <w:tcPr>
            <w:tcW w:w="3260" w:type="dxa"/>
            <w:shd w:val="clear" w:color="auto" w:fill="auto"/>
          </w:tcPr>
          <w:p w14:paraId="7345E7CC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Przewód tekalan</w:t>
            </w:r>
          </w:p>
        </w:tc>
        <w:tc>
          <w:tcPr>
            <w:tcW w:w="878" w:type="dxa"/>
            <w:shd w:val="clear" w:color="auto" w:fill="auto"/>
          </w:tcPr>
          <w:p w14:paraId="5BDA6FE6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MB</w:t>
            </w:r>
          </w:p>
        </w:tc>
        <w:tc>
          <w:tcPr>
            <w:tcW w:w="879" w:type="dxa"/>
            <w:shd w:val="clear" w:color="auto" w:fill="auto"/>
          </w:tcPr>
          <w:p w14:paraId="6603AEE2" w14:textId="77777777" w:rsidR="00B42342" w:rsidRPr="002B4814" w:rsidRDefault="00B42342" w:rsidP="00FB66E8">
            <w:pPr>
              <w:pStyle w:val="Zawartotabeli"/>
              <w:snapToGrid w:val="0"/>
              <w:jc w:val="center"/>
              <w:rPr>
                <w:rFonts w:cs="Tahoma"/>
                <w:bCs/>
                <w:sz w:val="20"/>
                <w:szCs w:val="20"/>
              </w:rPr>
            </w:pPr>
            <w:r w:rsidRPr="002B4814">
              <w:rPr>
                <w:rFonts w:cs="Tahoma"/>
                <w:bCs/>
                <w:sz w:val="20"/>
                <w:szCs w:val="20"/>
              </w:rPr>
              <w:t>10</w:t>
            </w:r>
          </w:p>
        </w:tc>
        <w:tc>
          <w:tcPr>
            <w:tcW w:w="879" w:type="dxa"/>
            <w:shd w:val="clear" w:color="auto" w:fill="auto"/>
          </w:tcPr>
          <w:p w14:paraId="3658F642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0DEC19DF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35A935F6" w14:textId="77777777" w:rsidR="00B42342" w:rsidRPr="002B4814" w:rsidRDefault="00B42342" w:rsidP="00FB66E8">
            <w:pPr>
              <w:pStyle w:val="Zawartotabeli"/>
              <w:snapToGrid w:val="0"/>
              <w:rPr>
                <w:rFonts w:cs="Tahoma"/>
                <w:bCs/>
              </w:rPr>
            </w:pPr>
          </w:p>
        </w:tc>
      </w:tr>
      <w:tr w:rsidR="00B42342" w:rsidRPr="00703293" w14:paraId="70D72955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7507E968" w14:textId="77777777"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46</w:t>
            </w:r>
          </w:p>
        </w:tc>
        <w:tc>
          <w:tcPr>
            <w:tcW w:w="1843" w:type="dxa"/>
            <w:shd w:val="clear" w:color="auto" w:fill="auto"/>
          </w:tcPr>
          <w:p w14:paraId="4B923BBC" w14:textId="77777777" w:rsidR="00B42342" w:rsidRPr="00F932FB" w:rsidRDefault="00B42342" w:rsidP="00FB66E8">
            <w:pPr>
              <w:pStyle w:val="Zawartotabeli"/>
              <w:snapToGrid w:val="0"/>
              <w:jc w:val="right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fi12x1</w:t>
            </w:r>
          </w:p>
        </w:tc>
        <w:tc>
          <w:tcPr>
            <w:tcW w:w="3260" w:type="dxa"/>
            <w:shd w:val="clear" w:color="auto" w:fill="auto"/>
          </w:tcPr>
          <w:p w14:paraId="440A6600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Przewód tekalan</w:t>
            </w:r>
          </w:p>
        </w:tc>
        <w:tc>
          <w:tcPr>
            <w:tcW w:w="878" w:type="dxa"/>
            <w:shd w:val="clear" w:color="auto" w:fill="auto"/>
          </w:tcPr>
          <w:p w14:paraId="5DF7EB82" w14:textId="77777777"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MB</w:t>
            </w:r>
          </w:p>
        </w:tc>
        <w:tc>
          <w:tcPr>
            <w:tcW w:w="879" w:type="dxa"/>
            <w:shd w:val="clear" w:color="auto" w:fill="auto"/>
          </w:tcPr>
          <w:p w14:paraId="0B12CE72" w14:textId="77777777"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879" w:type="dxa"/>
            <w:shd w:val="clear" w:color="auto" w:fill="auto"/>
          </w:tcPr>
          <w:p w14:paraId="6B869453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24F514BD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69294F61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B42342" w:rsidRPr="00703293" w14:paraId="3CD9AF49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09598DB4" w14:textId="77777777"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47</w:t>
            </w:r>
          </w:p>
        </w:tc>
        <w:tc>
          <w:tcPr>
            <w:tcW w:w="1843" w:type="dxa"/>
            <w:shd w:val="clear" w:color="auto" w:fill="auto"/>
          </w:tcPr>
          <w:p w14:paraId="4B9DF48D" w14:textId="77777777" w:rsidR="00B42342" w:rsidRPr="00F932FB" w:rsidRDefault="00B42342" w:rsidP="00FB66E8">
            <w:pPr>
              <w:pStyle w:val="Zawartotabeli"/>
              <w:snapToGrid w:val="0"/>
              <w:jc w:val="right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fi-16x1.5</w:t>
            </w:r>
          </w:p>
        </w:tc>
        <w:tc>
          <w:tcPr>
            <w:tcW w:w="3260" w:type="dxa"/>
            <w:shd w:val="clear" w:color="auto" w:fill="auto"/>
          </w:tcPr>
          <w:p w14:paraId="05BBADFA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Przewód tekalan</w:t>
            </w:r>
          </w:p>
        </w:tc>
        <w:tc>
          <w:tcPr>
            <w:tcW w:w="878" w:type="dxa"/>
            <w:shd w:val="clear" w:color="auto" w:fill="auto"/>
          </w:tcPr>
          <w:p w14:paraId="0C0E00C1" w14:textId="77777777"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MB</w:t>
            </w:r>
          </w:p>
        </w:tc>
        <w:tc>
          <w:tcPr>
            <w:tcW w:w="879" w:type="dxa"/>
            <w:shd w:val="clear" w:color="auto" w:fill="auto"/>
          </w:tcPr>
          <w:p w14:paraId="103F90AE" w14:textId="77777777"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879" w:type="dxa"/>
            <w:shd w:val="clear" w:color="auto" w:fill="auto"/>
          </w:tcPr>
          <w:p w14:paraId="719E2F43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5C880530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693BF959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B42342" w:rsidRPr="00703293" w14:paraId="5A849E14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06266933" w14:textId="77777777"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14:paraId="0A9E8FAA" w14:textId="77777777" w:rsidR="00B42342" w:rsidRPr="00F932FB" w:rsidRDefault="00B42342" w:rsidP="00FB66E8">
            <w:pPr>
              <w:pStyle w:val="Zawartotabeli"/>
              <w:snapToGrid w:val="0"/>
              <w:jc w:val="right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fi-16x1</w:t>
            </w:r>
          </w:p>
        </w:tc>
        <w:tc>
          <w:tcPr>
            <w:tcW w:w="3260" w:type="dxa"/>
            <w:shd w:val="clear" w:color="auto" w:fill="auto"/>
          </w:tcPr>
          <w:p w14:paraId="7FFA20D4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Przewód tekalan</w:t>
            </w:r>
          </w:p>
        </w:tc>
        <w:tc>
          <w:tcPr>
            <w:tcW w:w="878" w:type="dxa"/>
            <w:shd w:val="clear" w:color="auto" w:fill="auto"/>
          </w:tcPr>
          <w:p w14:paraId="39CA6E6F" w14:textId="77777777"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MB</w:t>
            </w:r>
          </w:p>
        </w:tc>
        <w:tc>
          <w:tcPr>
            <w:tcW w:w="879" w:type="dxa"/>
            <w:shd w:val="clear" w:color="auto" w:fill="auto"/>
          </w:tcPr>
          <w:p w14:paraId="25FB7743" w14:textId="77777777" w:rsidR="00B42342" w:rsidRPr="00F932FB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F932FB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879" w:type="dxa"/>
            <w:shd w:val="clear" w:color="auto" w:fill="auto"/>
          </w:tcPr>
          <w:p w14:paraId="3B1AFE23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1594526B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762A9435" w14:textId="77777777" w:rsidR="00B42342" w:rsidRPr="00F932FB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B42342" w:rsidRPr="00E74CE0" w14:paraId="5E77EC0E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2CB1439A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>49</w:t>
            </w:r>
          </w:p>
        </w:tc>
        <w:tc>
          <w:tcPr>
            <w:tcW w:w="1843" w:type="dxa"/>
            <w:shd w:val="clear" w:color="auto" w:fill="auto"/>
          </w:tcPr>
          <w:p w14:paraId="277B38B9" w14:textId="77777777" w:rsidR="00B42342" w:rsidRPr="00E74CE0" w:rsidRDefault="00B42342" w:rsidP="00FB66E8">
            <w:pPr>
              <w:pStyle w:val="Zawartotabeli"/>
              <w:snapToGrid w:val="0"/>
              <w:jc w:val="right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>6 PK 1880</w:t>
            </w:r>
          </w:p>
        </w:tc>
        <w:tc>
          <w:tcPr>
            <w:tcW w:w="3260" w:type="dxa"/>
            <w:shd w:val="clear" w:color="auto" w:fill="auto"/>
          </w:tcPr>
          <w:p w14:paraId="3D3BD983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>Pasek wielorowkowy</w:t>
            </w:r>
          </w:p>
        </w:tc>
        <w:tc>
          <w:tcPr>
            <w:tcW w:w="878" w:type="dxa"/>
            <w:shd w:val="clear" w:color="auto" w:fill="auto"/>
          </w:tcPr>
          <w:p w14:paraId="3C145B4B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14:paraId="73FF2AE1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14:paraId="1F1CE364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324C2B4D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2F25F6C0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B42342" w:rsidRPr="00E74CE0" w14:paraId="7469FECB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39A7B9CA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14:paraId="728F5904" w14:textId="77777777" w:rsidR="00B42342" w:rsidRPr="00E74CE0" w:rsidRDefault="00B42342" w:rsidP="00FB66E8">
            <w:pPr>
              <w:pStyle w:val="Zawartotabeli"/>
              <w:snapToGrid w:val="0"/>
              <w:jc w:val="right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>8 PK 1158</w:t>
            </w:r>
          </w:p>
        </w:tc>
        <w:tc>
          <w:tcPr>
            <w:tcW w:w="3260" w:type="dxa"/>
            <w:shd w:val="clear" w:color="auto" w:fill="auto"/>
          </w:tcPr>
          <w:p w14:paraId="0056D81B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>Pasek wielorowkowy A-23</w:t>
            </w:r>
          </w:p>
        </w:tc>
        <w:tc>
          <w:tcPr>
            <w:tcW w:w="878" w:type="dxa"/>
            <w:shd w:val="clear" w:color="auto" w:fill="auto"/>
          </w:tcPr>
          <w:p w14:paraId="1EAD3BC8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14:paraId="76DB356E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14:paraId="529DBA04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07F60B71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05219551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B42342" w:rsidRPr="00E74CE0" w14:paraId="6D575E0D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21609EB2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>51</w:t>
            </w:r>
          </w:p>
        </w:tc>
        <w:tc>
          <w:tcPr>
            <w:tcW w:w="1843" w:type="dxa"/>
            <w:shd w:val="clear" w:color="auto" w:fill="auto"/>
          </w:tcPr>
          <w:p w14:paraId="12B4CA57" w14:textId="77777777" w:rsidR="00B42342" w:rsidRPr="00E74CE0" w:rsidRDefault="00B42342" w:rsidP="00FB66E8">
            <w:pPr>
              <w:pStyle w:val="Zawartotabeli"/>
              <w:snapToGrid w:val="0"/>
              <w:jc w:val="right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>8 PK 2120</w:t>
            </w:r>
          </w:p>
        </w:tc>
        <w:tc>
          <w:tcPr>
            <w:tcW w:w="3260" w:type="dxa"/>
            <w:shd w:val="clear" w:color="auto" w:fill="auto"/>
          </w:tcPr>
          <w:p w14:paraId="3CC31D82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>Pasek wielorowkowy S.C. hess</w:t>
            </w:r>
          </w:p>
        </w:tc>
        <w:tc>
          <w:tcPr>
            <w:tcW w:w="878" w:type="dxa"/>
            <w:shd w:val="clear" w:color="auto" w:fill="auto"/>
          </w:tcPr>
          <w:p w14:paraId="244FDD05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14:paraId="26DEC5A9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879" w:type="dxa"/>
            <w:shd w:val="clear" w:color="auto" w:fill="auto"/>
          </w:tcPr>
          <w:p w14:paraId="4B51AAC0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17107719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6DB5AA69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B42342" w:rsidRPr="00E74CE0" w14:paraId="60B7B40B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4BC005BE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>52</w:t>
            </w:r>
          </w:p>
        </w:tc>
        <w:tc>
          <w:tcPr>
            <w:tcW w:w="1843" w:type="dxa"/>
            <w:shd w:val="clear" w:color="auto" w:fill="auto"/>
          </w:tcPr>
          <w:p w14:paraId="20A92EF4" w14:textId="77777777" w:rsidR="00B42342" w:rsidRPr="00E74CE0" w:rsidRDefault="00B42342" w:rsidP="00FB66E8">
            <w:pPr>
              <w:pStyle w:val="Zawartotabeli"/>
              <w:snapToGrid w:val="0"/>
              <w:jc w:val="right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 xml:space="preserve">8 PK 1548 </w:t>
            </w:r>
          </w:p>
        </w:tc>
        <w:tc>
          <w:tcPr>
            <w:tcW w:w="3260" w:type="dxa"/>
            <w:shd w:val="clear" w:color="auto" w:fill="auto"/>
          </w:tcPr>
          <w:p w14:paraId="157B13D2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>Pasek wielorowkowy A-37</w:t>
            </w:r>
          </w:p>
        </w:tc>
        <w:tc>
          <w:tcPr>
            <w:tcW w:w="878" w:type="dxa"/>
            <w:shd w:val="clear" w:color="auto" w:fill="auto"/>
          </w:tcPr>
          <w:p w14:paraId="2DB41637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14:paraId="70C4F4EC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879" w:type="dxa"/>
            <w:shd w:val="clear" w:color="auto" w:fill="auto"/>
          </w:tcPr>
          <w:p w14:paraId="4EF503BC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289D22D5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2F4E0F8F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B42342" w:rsidRPr="00E74CE0" w14:paraId="16AD15B5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0282F4B3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>53</w:t>
            </w:r>
          </w:p>
        </w:tc>
        <w:tc>
          <w:tcPr>
            <w:tcW w:w="1843" w:type="dxa"/>
            <w:shd w:val="clear" w:color="auto" w:fill="auto"/>
          </w:tcPr>
          <w:p w14:paraId="74F21D50" w14:textId="77777777" w:rsidR="00B42342" w:rsidRPr="00E74CE0" w:rsidRDefault="00B42342" w:rsidP="00FB66E8">
            <w:pPr>
              <w:pStyle w:val="Zawartotabeli"/>
              <w:snapToGrid w:val="0"/>
              <w:jc w:val="right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>8 PK 2465</w:t>
            </w:r>
          </w:p>
        </w:tc>
        <w:tc>
          <w:tcPr>
            <w:tcW w:w="3260" w:type="dxa"/>
            <w:shd w:val="clear" w:color="auto" w:fill="auto"/>
          </w:tcPr>
          <w:p w14:paraId="075B7F4D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>Pasek wielorowkowy S.C.omni</w:t>
            </w:r>
          </w:p>
        </w:tc>
        <w:tc>
          <w:tcPr>
            <w:tcW w:w="878" w:type="dxa"/>
            <w:shd w:val="clear" w:color="auto" w:fill="auto"/>
          </w:tcPr>
          <w:p w14:paraId="5C2F737B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14:paraId="236E0C9A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14:paraId="4FE63E65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4EF48959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16460150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B42342" w:rsidRPr="00E74CE0" w14:paraId="33A29793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09268AB6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>54</w:t>
            </w:r>
          </w:p>
        </w:tc>
        <w:tc>
          <w:tcPr>
            <w:tcW w:w="1843" w:type="dxa"/>
            <w:shd w:val="clear" w:color="auto" w:fill="auto"/>
          </w:tcPr>
          <w:p w14:paraId="26A4264F" w14:textId="77777777" w:rsidR="00B42342" w:rsidRPr="00E74CE0" w:rsidRDefault="00B42342" w:rsidP="00FB66E8">
            <w:pPr>
              <w:pStyle w:val="Zawartotabeli"/>
              <w:snapToGrid w:val="0"/>
              <w:jc w:val="right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>8 PK 1380</w:t>
            </w:r>
          </w:p>
        </w:tc>
        <w:tc>
          <w:tcPr>
            <w:tcW w:w="3260" w:type="dxa"/>
            <w:shd w:val="clear" w:color="auto" w:fill="auto"/>
          </w:tcPr>
          <w:p w14:paraId="025E7567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>Pasek klinowy Solaris</w:t>
            </w:r>
          </w:p>
        </w:tc>
        <w:tc>
          <w:tcPr>
            <w:tcW w:w="878" w:type="dxa"/>
            <w:shd w:val="clear" w:color="auto" w:fill="auto"/>
          </w:tcPr>
          <w:p w14:paraId="7CCA9594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14:paraId="02D95292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879" w:type="dxa"/>
            <w:shd w:val="clear" w:color="auto" w:fill="auto"/>
          </w:tcPr>
          <w:p w14:paraId="6641628F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756EF8A4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3D45A39D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B42342" w:rsidRPr="00E74CE0" w14:paraId="0581DF3D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7F9DBE90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>55</w:t>
            </w:r>
          </w:p>
        </w:tc>
        <w:tc>
          <w:tcPr>
            <w:tcW w:w="1843" w:type="dxa"/>
            <w:shd w:val="clear" w:color="auto" w:fill="auto"/>
          </w:tcPr>
          <w:p w14:paraId="61A4842F" w14:textId="77777777" w:rsidR="00B42342" w:rsidRPr="00E74CE0" w:rsidRDefault="00B42342" w:rsidP="00FB66E8">
            <w:pPr>
              <w:pStyle w:val="Zawartotabeli"/>
              <w:snapToGrid w:val="0"/>
              <w:jc w:val="right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>10 PK 1580</w:t>
            </w:r>
          </w:p>
        </w:tc>
        <w:tc>
          <w:tcPr>
            <w:tcW w:w="3260" w:type="dxa"/>
            <w:shd w:val="clear" w:color="auto" w:fill="auto"/>
          </w:tcPr>
          <w:p w14:paraId="7F6FF23C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>Pasek wielorowkowy</w:t>
            </w:r>
          </w:p>
        </w:tc>
        <w:tc>
          <w:tcPr>
            <w:tcW w:w="878" w:type="dxa"/>
            <w:shd w:val="clear" w:color="auto" w:fill="auto"/>
          </w:tcPr>
          <w:p w14:paraId="04ACEEF9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14:paraId="79586DA4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14:paraId="50732CB4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6D86E69B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6B49B3C1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B42342" w:rsidRPr="00E74CE0" w14:paraId="0F88119E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625DDED5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>56</w:t>
            </w:r>
          </w:p>
        </w:tc>
        <w:tc>
          <w:tcPr>
            <w:tcW w:w="1843" w:type="dxa"/>
            <w:shd w:val="clear" w:color="auto" w:fill="auto"/>
          </w:tcPr>
          <w:p w14:paraId="463A69A5" w14:textId="77777777" w:rsidR="00B42342" w:rsidRPr="00E74CE0" w:rsidRDefault="00B42342" w:rsidP="00FB66E8">
            <w:pPr>
              <w:pStyle w:val="Zawartotabeli"/>
              <w:snapToGrid w:val="0"/>
              <w:jc w:val="right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>10 PK 1400</w:t>
            </w:r>
          </w:p>
        </w:tc>
        <w:tc>
          <w:tcPr>
            <w:tcW w:w="3260" w:type="dxa"/>
            <w:shd w:val="clear" w:color="auto" w:fill="auto"/>
          </w:tcPr>
          <w:p w14:paraId="49F3B7BB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>Pasek wielorowkowy Solaris</w:t>
            </w:r>
          </w:p>
        </w:tc>
        <w:tc>
          <w:tcPr>
            <w:tcW w:w="878" w:type="dxa"/>
            <w:shd w:val="clear" w:color="auto" w:fill="auto"/>
          </w:tcPr>
          <w:p w14:paraId="25DC6424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14:paraId="12FA7F70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879" w:type="dxa"/>
            <w:shd w:val="clear" w:color="auto" w:fill="auto"/>
          </w:tcPr>
          <w:p w14:paraId="2EF7B4AB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6FDADACF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3A093D79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B42342" w:rsidRPr="00E74CE0" w14:paraId="527DB2BC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721898E3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>57</w:t>
            </w:r>
          </w:p>
        </w:tc>
        <w:tc>
          <w:tcPr>
            <w:tcW w:w="1843" w:type="dxa"/>
            <w:shd w:val="clear" w:color="auto" w:fill="auto"/>
          </w:tcPr>
          <w:p w14:paraId="34AE2909" w14:textId="77777777" w:rsidR="00B42342" w:rsidRPr="00E74CE0" w:rsidRDefault="00B42342" w:rsidP="00FB66E8">
            <w:pPr>
              <w:pStyle w:val="Zawartotabeli"/>
              <w:snapToGrid w:val="0"/>
              <w:jc w:val="right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>12V 180 AH</w:t>
            </w:r>
          </w:p>
        </w:tc>
        <w:tc>
          <w:tcPr>
            <w:tcW w:w="3260" w:type="dxa"/>
            <w:shd w:val="clear" w:color="auto" w:fill="auto"/>
          </w:tcPr>
          <w:p w14:paraId="18691FC1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>Akumulator</w:t>
            </w:r>
          </w:p>
        </w:tc>
        <w:tc>
          <w:tcPr>
            <w:tcW w:w="878" w:type="dxa"/>
            <w:shd w:val="clear" w:color="auto" w:fill="auto"/>
          </w:tcPr>
          <w:p w14:paraId="13F3EEA8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14:paraId="101757B6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879" w:type="dxa"/>
            <w:shd w:val="clear" w:color="auto" w:fill="auto"/>
          </w:tcPr>
          <w:p w14:paraId="6A8C88D4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2C6A1132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7C227F61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B42342" w:rsidRPr="00E74CE0" w14:paraId="1F5BE07E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3B3EB1EF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>58</w:t>
            </w:r>
          </w:p>
        </w:tc>
        <w:tc>
          <w:tcPr>
            <w:tcW w:w="1843" w:type="dxa"/>
            <w:shd w:val="clear" w:color="auto" w:fill="auto"/>
          </w:tcPr>
          <w:p w14:paraId="6F3CFD48" w14:textId="77777777" w:rsidR="00B42342" w:rsidRPr="00E74CE0" w:rsidRDefault="00B42342" w:rsidP="00FB66E8">
            <w:pPr>
              <w:pStyle w:val="Zawartotabeli"/>
              <w:snapToGrid w:val="0"/>
              <w:jc w:val="right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>12V 225 AH</w:t>
            </w:r>
          </w:p>
        </w:tc>
        <w:tc>
          <w:tcPr>
            <w:tcW w:w="3260" w:type="dxa"/>
            <w:shd w:val="clear" w:color="auto" w:fill="auto"/>
          </w:tcPr>
          <w:p w14:paraId="11CD9CBC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>Akumulator</w:t>
            </w:r>
          </w:p>
        </w:tc>
        <w:tc>
          <w:tcPr>
            <w:tcW w:w="878" w:type="dxa"/>
            <w:shd w:val="clear" w:color="auto" w:fill="auto"/>
          </w:tcPr>
          <w:p w14:paraId="1802893A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>SZT</w:t>
            </w:r>
          </w:p>
        </w:tc>
        <w:tc>
          <w:tcPr>
            <w:tcW w:w="879" w:type="dxa"/>
            <w:shd w:val="clear" w:color="auto" w:fill="auto"/>
          </w:tcPr>
          <w:p w14:paraId="34574100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879" w:type="dxa"/>
            <w:shd w:val="clear" w:color="auto" w:fill="auto"/>
          </w:tcPr>
          <w:p w14:paraId="1265690E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577BFF92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4B087ACD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B42342" w:rsidRPr="00E74CE0" w14:paraId="26FD2BA2" w14:textId="77777777" w:rsidTr="00703293">
        <w:trPr>
          <w:gridAfter w:val="1"/>
          <w:wAfter w:w="45" w:type="dxa"/>
          <w:trHeight w:val="230"/>
        </w:trPr>
        <w:tc>
          <w:tcPr>
            <w:tcW w:w="675" w:type="dxa"/>
            <w:shd w:val="clear" w:color="auto" w:fill="auto"/>
          </w:tcPr>
          <w:p w14:paraId="22C00955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>59</w:t>
            </w:r>
          </w:p>
        </w:tc>
        <w:tc>
          <w:tcPr>
            <w:tcW w:w="1843" w:type="dxa"/>
            <w:shd w:val="clear" w:color="auto" w:fill="auto"/>
          </w:tcPr>
          <w:p w14:paraId="3C32C743" w14:textId="77777777" w:rsidR="00B42342" w:rsidRPr="00E74CE0" w:rsidRDefault="00B42342" w:rsidP="00FB66E8">
            <w:pPr>
              <w:pStyle w:val="Zawartotabeli"/>
              <w:snapToGrid w:val="0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31336D3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E74CE0">
              <w:rPr>
                <w:rFonts w:cs="Tahoma"/>
                <w:sz w:val="20"/>
                <w:szCs w:val="20"/>
              </w:rPr>
              <w:t>Inne wyżej nie wymienione</w:t>
            </w:r>
          </w:p>
        </w:tc>
        <w:tc>
          <w:tcPr>
            <w:tcW w:w="878" w:type="dxa"/>
            <w:shd w:val="clear" w:color="auto" w:fill="auto"/>
          </w:tcPr>
          <w:p w14:paraId="132AFC32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7319BED7" w14:textId="77777777" w:rsidR="00B42342" w:rsidRPr="00E74CE0" w:rsidRDefault="00B42342" w:rsidP="00FB66E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3DBB232F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4F419D43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</w:rPr>
            </w:pPr>
            <w:r w:rsidRPr="00E74CE0">
              <w:rPr>
                <w:rFonts w:cs="Tahoma"/>
                <w:sz w:val="20"/>
              </w:rPr>
              <w:t>2000,00</w:t>
            </w:r>
          </w:p>
        </w:tc>
        <w:tc>
          <w:tcPr>
            <w:tcW w:w="879" w:type="dxa"/>
            <w:gridSpan w:val="2"/>
            <w:shd w:val="clear" w:color="auto" w:fill="auto"/>
          </w:tcPr>
          <w:p w14:paraId="233AEF5B" w14:textId="77777777" w:rsidR="00B42342" w:rsidRPr="00E74CE0" w:rsidRDefault="00B42342" w:rsidP="00FB66E8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B42342" w:rsidRPr="00703293" w14:paraId="57F0E4E0" w14:textId="77777777" w:rsidTr="00703293">
        <w:trPr>
          <w:trHeight w:val="230"/>
        </w:trPr>
        <w:tc>
          <w:tcPr>
            <w:tcW w:w="8446" w:type="dxa"/>
            <w:gridSpan w:val="7"/>
            <w:shd w:val="clear" w:color="auto" w:fill="auto"/>
          </w:tcPr>
          <w:p w14:paraId="597FBAD2" w14:textId="77777777" w:rsidR="00B42342" w:rsidRPr="00E74CE0" w:rsidRDefault="00B42342" w:rsidP="00703293">
            <w:pPr>
              <w:widowControl w:val="0"/>
              <w:suppressAutoHyphens/>
              <w:rPr>
                <w:rFonts w:ascii="Arial" w:eastAsia="Lucida Sans Unicode" w:hAnsi="Arial" w:cs="Arial"/>
                <w:kern w:val="1"/>
                <w:szCs w:val="24"/>
              </w:rPr>
            </w:pPr>
            <w:r w:rsidRPr="00E74CE0">
              <w:rPr>
                <w:rFonts w:ascii="Arial" w:eastAsia="Lucida Sans Unicode" w:hAnsi="Arial" w:cs="Arial"/>
                <w:kern w:val="1"/>
                <w:szCs w:val="24"/>
              </w:rPr>
              <w:t xml:space="preserve">                                                 WARTOŚĆ OGÓŁEM</w:t>
            </w:r>
          </w:p>
        </w:tc>
        <w:tc>
          <w:tcPr>
            <w:tcW w:w="1063" w:type="dxa"/>
            <w:gridSpan w:val="2"/>
            <w:shd w:val="clear" w:color="auto" w:fill="auto"/>
          </w:tcPr>
          <w:p w14:paraId="142EE362" w14:textId="77777777" w:rsidR="00B42342" w:rsidRPr="00E74CE0" w:rsidRDefault="00B42342" w:rsidP="0070329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1"/>
                <w:szCs w:val="24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14:paraId="65D5D8F4" w14:textId="77777777" w:rsidR="00B42342" w:rsidRPr="00E74CE0" w:rsidRDefault="00B42342" w:rsidP="00703293">
            <w:pPr>
              <w:widowControl w:val="0"/>
              <w:suppressLineNumbers/>
              <w:suppressAutoHyphens/>
              <w:snapToGrid w:val="0"/>
              <w:rPr>
                <w:rFonts w:ascii="Arial" w:eastAsia="Lucida Sans Unicode" w:hAnsi="Arial" w:cs="Arial"/>
                <w:kern w:val="1"/>
                <w:szCs w:val="24"/>
              </w:rPr>
            </w:pPr>
          </w:p>
        </w:tc>
      </w:tr>
    </w:tbl>
    <w:p w14:paraId="4F895637" w14:textId="77777777" w:rsidR="00703293" w:rsidRPr="00703293" w:rsidRDefault="00703293" w:rsidP="00703293">
      <w:pPr>
        <w:widowControl w:val="0"/>
        <w:suppressAutoHyphens/>
        <w:rPr>
          <w:rFonts w:ascii="Arial" w:eastAsia="Lucida Sans Unicode" w:hAnsi="Arial" w:cs="Arial"/>
          <w:kern w:val="1"/>
          <w:szCs w:val="24"/>
        </w:rPr>
      </w:pPr>
    </w:p>
    <w:p w14:paraId="62BD6AF3" w14:textId="77777777" w:rsidR="00703293" w:rsidRPr="00703293" w:rsidRDefault="00703293" w:rsidP="00703293">
      <w:pPr>
        <w:widowControl w:val="0"/>
        <w:tabs>
          <w:tab w:val="center" w:pos="4818"/>
          <w:tab w:val="left" w:pos="6267"/>
        </w:tabs>
        <w:suppressAutoHyphens/>
        <w:rPr>
          <w:rFonts w:ascii="Arial" w:eastAsia="Lucida Sans Unicode" w:hAnsi="Arial" w:cs="Arial"/>
          <w:kern w:val="1"/>
          <w:sz w:val="20"/>
          <w:szCs w:val="24"/>
        </w:rPr>
      </w:pPr>
    </w:p>
    <w:p w14:paraId="17BCC67E" w14:textId="77777777" w:rsidR="00703293" w:rsidRPr="00703293" w:rsidRDefault="00703293" w:rsidP="00703293">
      <w:pPr>
        <w:widowControl w:val="0"/>
        <w:tabs>
          <w:tab w:val="center" w:pos="4818"/>
          <w:tab w:val="left" w:pos="6267"/>
        </w:tabs>
        <w:suppressAutoHyphens/>
        <w:rPr>
          <w:rFonts w:ascii="Arial" w:eastAsia="Lucida Sans Unicode" w:hAnsi="Arial" w:cs="Arial"/>
          <w:kern w:val="1"/>
          <w:sz w:val="20"/>
          <w:szCs w:val="24"/>
        </w:rPr>
      </w:pPr>
    </w:p>
    <w:p w14:paraId="40179DED" w14:textId="77777777" w:rsidR="00703293" w:rsidRPr="00703293" w:rsidRDefault="00703293" w:rsidP="00703293">
      <w:pPr>
        <w:widowControl w:val="0"/>
        <w:tabs>
          <w:tab w:val="center" w:pos="4818"/>
          <w:tab w:val="left" w:pos="6267"/>
        </w:tabs>
        <w:suppressAutoHyphens/>
        <w:rPr>
          <w:rFonts w:ascii="Arial" w:eastAsia="Lucida Sans Unicode" w:hAnsi="Arial" w:cs="Arial"/>
          <w:kern w:val="1"/>
          <w:sz w:val="20"/>
          <w:szCs w:val="24"/>
        </w:rPr>
      </w:pPr>
    </w:p>
    <w:p w14:paraId="651251E1" w14:textId="77777777" w:rsidR="00703293" w:rsidRPr="00703293" w:rsidRDefault="00703293" w:rsidP="00703293">
      <w:pPr>
        <w:widowControl w:val="0"/>
        <w:tabs>
          <w:tab w:val="right" w:pos="7920"/>
        </w:tabs>
        <w:suppressAutoHyphens/>
        <w:rPr>
          <w:rFonts w:ascii="Arial" w:eastAsia="Lucida Sans Unicode" w:hAnsi="Arial" w:cs="Arial"/>
          <w:kern w:val="1"/>
          <w:szCs w:val="24"/>
        </w:rPr>
      </w:pPr>
    </w:p>
    <w:p w14:paraId="0ADC1B34" w14:textId="77777777" w:rsidR="00703293" w:rsidRPr="00703293" w:rsidRDefault="00703293" w:rsidP="00703293">
      <w:pPr>
        <w:widowControl w:val="0"/>
        <w:tabs>
          <w:tab w:val="right" w:pos="7920"/>
        </w:tabs>
        <w:suppressAutoHyphens/>
        <w:rPr>
          <w:rFonts w:ascii="Arial" w:eastAsia="Lucida Sans Unicode" w:hAnsi="Arial" w:cs="Arial"/>
          <w:kern w:val="1"/>
          <w:szCs w:val="24"/>
        </w:rPr>
      </w:pPr>
    </w:p>
    <w:p w14:paraId="390C5409" w14:textId="77777777" w:rsidR="00703293" w:rsidRDefault="00703293">
      <w:pPr>
        <w:rPr>
          <w:rFonts w:ascii="Arial" w:eastAsia="Lucida Sans Unicode" w:hAnsi="Arial" w:cs="Arial"/>
          <w:kern w:val="1"/>
          <w:szCs w:val="24"/>
        </w:rPr>
      </w:pPr>
    </w:p>
    <w:sectPr w:rsidR="00703293" w:rsidSect="003F0FDE">
      <w:footnotePr>
        <w:pos w:val="beneathText"/>
      </w:footnotePr>
      <w:pgSz w:w="11905" w:h="16837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C948F" w14:textId="77777777" w:rsidR="00EB3DDD" w:rsidRDefault="00EB3DDD">
      <w:r>
        <w:separator/>
      </w:r>
    </w:p>
  </w:endnote>
  <w:endnote w:type="continuationSeparator" w:id="0">
    <w:p w14:paraId="03919253" w14:textId="77777777" w:rsidR="00EB3DDD" w:rsidRDefault="00EB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4A97E" w14:textId="77777777" w:rsidR="00FE7C6B" w:rsidRDefault="00FE7C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2F725B6" w14:textId="77777777" w:rsidR="00FE7C6B" w:rsidRDefault="00FE7C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20251"/>
      <w:docPartObj>
        <w:docPartGallery w:val="Page Numbers (Bottom of Page)"/>
        <w:docPartUnique/>
      </w:docPartObj>
    </w:sdtPr>
    <w:sdtEndPr/>
    <w:sdtContent>
      <w:sdt>
        <w:sdtPr>
          <w:id w:val="7620252"/>
          <w:docPartObj>
            <w:docPartGallery w:val="Page Numbers (Top of Page)"/>
            <w:docPartUnique/>
          </w:docPartObj>
        </w:sdtPr>
        <w:sdtEndPr/>
        <w:sdtContent>
          <w:p w14:paraId="6DC831B5" w14:textId="77777777" w:rsidR="00FE7C6B" w:rsidRDefault="00FE7C6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427D488" w14:textId="77777777" w:rsidR="00FE7C6B" w:rsidRDefault="00FE7C6B" w:rsidP="00BD1C30">
    <w:pPr>
      <w:ind w:right="56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52763" w14:textId="77777777" w:rsidR="00EB3DDD" w:rsidRDefault="00EB3DDD">
      <w:r>
        <w:separator/>
      </w:r>
    </w:p>
  </w:footnote>
  <w:footnote w:type="continuationSeparator" w:id="0">
    <w:p w14:paraId="47828D9D" w14:textId="77777777" w:rsidR="00EB3DDD" w:rsidRDefault="00EB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9211"/>
    </w:tblGrid>
    <w:tr w:rsidR="00FE7C6B" w:rsidRPr="00206E59" w14:paraId="6B90810B" w14:textId="77777777" w:rsidTr="00BE0EC6">
      <w:tc>
        <w:tcPr>
          <w:tcW w:w="9211" w:type="dxa"/>
        </w:tcPr>
        <w:p w14:paraId="160401E3" w14:textId="640360BF" w:rsidR="00FE7C6B" w:rsidRPr="00206E59" w:rsidRDefault="00FE7C6B" w:rsidP="00206E59">
          <w:pPr>
            <w:pBdr>
              <w:bottom w:val="single" w:sz="4" w:space="1" w:color="auto"/>
            </w:pBdr>
            <w:tabs>
              <w:tab w:val="right" w:pos="9072"/>
            </w:tabs>
            <w:rPr>
              <w:noProof/>
              <w:sz w:val="20"/>
            </w:rPr>
          </w:pPr>
          <w:r w:rsidRPr="00206E59">
            <w:rPr>
              <w:noProof/>
              <w:sz w:val="20"/>
            </w:rPr>
            <w:drawing>
              <wp:inline distT="0" distB="0" distL="0" distR="0" wp14:anchorId="111B8C2D" wp14:editId="68DD63A0">
                <wp:extent cx="541020" cy="205105"/>
                <wp:effectExtent l="19050" t="0" r="0" b="0"/>
                <wp:docPr id="2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205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0"/>
            </w:rPr>
            <w:t xml:space="preserve">                                                                                                                                    </w:t>
          </w:r>
          <w:r w:rsidRPr="00206E59">
            <w:rPr>
              <w:rFonts w:ascii="Arial" w:hAnsi="Arial" w:cs="Arial"/>
              <w:i/>
              <w:noProof/>
              <w:sz w:val="20"/>
            </w:rPr>
            <w:t>SIWZ</w:t>
          </w:r>
          <w:r>
            <w:rPr>
              <w:rFonts w:ascii="Arial" w:hAnsi="Arial" w:cs="Arial"/>
              <w:i/>
              <w:noProof/>
              <w:sz w:val="20"/>
            </w:rPr>
            <w:t xml:space="preserve"> ZP-2/2021</w:t>
          </w:r>
        </w:p>
        <w:p w14:paraId="32C93204" w14:textId="77777777" w:rsidR="00FE7C6B" w:rsidRPr="00206E59" w:rsidRDefault="00FE7C6B" w:rsidP="00540E19">
          <w:pPr>
            <w:pBdr>
              <w:bottom w:val="single" w:sz="4" w:space="1" w:color="auto"/>
            </w:pBdr>
            <w:tabs>
              <w:tab w:val="right" w:pos="9072"/>
            </w:tabs>
            <w:jc w:val="center"/>
            <w:rPr>
              <w:rFonts w:ascii="Verdana" w:hAnsi="Verdana"/>
              <w:bCs/>
              <w:i/>
              <w:iCs/>
              <w:sz w:val="20"/>
            </w:rPr>
          </w:pPr>
          <w:r w:rsidRPr="00206E59">
            <w:rPr>
              <w:rFonts w:ascii="Arial" w:hAnsi="Arial" w:cs="Arial"/>
              <w:i/>
              <w:iCs/>
              <w:sz w:val="20"/>
            </w:rPr>
            <w:t>MPK Sp. z o.o</w:t>
          </w:r>
          <w:r w:rsidRPr="00206E59">
            <w:rPr>
              <w:rFonts w:ascii="Arial" w:hAnsi="Arial" w:cs="Arial"/>
              <w:bCs/>
              <w:i/>
              <w:iCs/>
              <w:sz w:val="20"/>
            </w:rPr>
            <w:t>. z siedzibą w Stargardzie</w:t>
          </w:r>
          <w:r>
            <w:rPr>
              <w:rFonts w:ascii="Verdana" w:hAnsi="Verdana"/>
              <w:bCs/>
              <w:i/>
              <w:iCs/>
              <w:sz w:val="20"/>
            </w:rPr>
            <w:t xml:space="preserve">                                                    ZAŁĄCZNIK NR 1</w:t>
          </w:r>
        </w:p>
      </w:tc>
    </w:tr>
  </w:tbl>
  <w:p w14:paraId="21B368AD" w14:textId="77777777" w:rsidR="00FE7C6B" w:rsidRPr="009B7E11" w:rsidRDefault="00FE7C6B" w:rsidP="00206E59">
    <w:pPr>
      <w:pStyle w:val="Nagwek"/>
      <w:tabs>
        <w:tab w:val="clear" w:pos="4536"/>
        <w:tab w:val="clear" w:pos="9072"/>
      </w:tabs>
      <w:spacing w:line="360" w:lineRule="auto"/>
      <w:ind w:right="-30"/>
      <w:rPr>
        <w:rFonts w:ascii="Arial" w:hAnsi="Arial" w:cs="Arial"/>
        <w:i/>
        <w:color w:val="000000"/>
        <w:sz w:val="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1"/>
    <w:multiLevelType w:val="multi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1846E0"/>
    <w:multiLevelType w:val="multilevel"/>
    <w:tmpl w:val="0226B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04E5C8C"/>
    <w:multiLevelType w:val="multilevel"/>
    <w:tmpl w:val="6DC6B8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02A77094"/>
    <w:multiLevelType w:val="multilevel"/>
    <w:tmpl w:val="2A58CA58"/>
    <w:lvl w:ilvl="0">
      <w:start w:val="5"/>
      <w:numFmt w:val="upperRoman"/>
      <w:lvlText w:val="%1."/>
      <w:lvlJc w:val="right"/>
      <w:pPr>
        <w:tabs>
          <w:tab w:val="num" w:pos="341"/>
        </w:tabs>
        <w:ind w:left="341" w:hanging="341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681"/>
        </w:tabs>
        <w:ind w:left="568" w:hanging="284"/>
      </w:pPr>
      <w:rPr>
        <w:rFonts w:ascii="Arial" w:hAnsi="Arial" w:cs="Times New Roman" w:hint="default"/>
        <w:b w:val="0"/>
        <w:bCs/>
        <w:i w:val="0"/>
        <w:sz w:val="22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3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1135" w:hanging="284"/>
      </w:pPr>
      <w:rPr>
        <w:rFonts w:ascii="Arial" w:hAnsi="Arial" w:cs="Arial" w:hint="default"/>
        <w:sz w:val="20"/>
      </w:rPr>
    </w:lvl>
    <w:lvl w:ilvl="4">
      <w:start w:val="1"/>
      <w:numFmt w:val="lowerLetter"/>
      <w:lvlText w:val="%5)"/>
      <w:lvlJc w:val="left"/>
      <w:pPr>
        <w:ind w:left="1418" w:hanging="283"/>
      </w:pPr>
      <w:rPr>
        <w:rFonts w:ascii="Arial" w:hAnsi="Arial" w:cs="Arial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1702"/>
        </w:tabs>
        <w:ind w:left="1702" w:hanging="284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1985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768"/>
        </w:tabs>
        <w:ind w:left="2269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2552" w:hanging="283"/>
      </w:pPr>
      <w:rPr>
        <w:rFonts w:hint="default"/>
      </w:rPr>
    </w:lvl>
  </w:abstractNum>
  <w:abstractNum w:abstractNumId="18" w15:restartNumberingAfterBreak="0">
    <w:nsid w:val="06B92627"/>
    <w:multiLevelType w:val="hybridMultilevel"/>
    <w:tmpl w:val="CD5E2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5668D0"/>
    <w:multiLevelType w:val="multilevel"/>
    <w:tmpl w:val="687CC53A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0" w15:restartNumberingAfterBreak="0">
    <w:nsid w:val="09203CB7"/>
    <w:multiLevelType w:val="multilevel"/>
    <w:tmpl w:val="898E86A8"/>
    <w:lvl w:ilvl="0">
      <w:start w:val="5"/>
      <w:numFmt w:val="upperRoman"/>
      <w:lvlText w:val="%1."/>
      <w:lvlJc w:val="right"/>
      <w:pPr>
        <w:tabs>
          <w:tab w:val="num" w:pos="341"/>
        </w:tabs>
        <w:ind w:left="341" w:hanging="341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681"/>
        </w:tabs>
        <w:ind w:left="568" w:hanging="284"/>
      </w:pPr>
      <w:rPr>
        <w:rFonts w:ascii="Arial" w:hAnsi="Arial" w:cs="Times New Roman" w:hint="default"/>
        <w:b w:val="0"/>
        <w:bCs/>
        <w:i w:val="0"/>
        <w:sz w:val="22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3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1135" w:hanging="284"/>
      </w:pPr>
      <w:rPr>
        <w:rFonts w:ascii="Arial" w:hAnsi="Arial" w:cs="Arial" w:hint="default"/>
        <w:sz w:val="20"/>
      </w:rPr>
    </w:lvl>
    <w:lvl w:ilvl="4">
      <w:start w:val="1"/>
      <w:numFmt w:val="lowerLetter"/>
      <w:lvlText w:val="%5)"/>
      <w:lvlJc w:val="left"/>
      <w:pPr>
        <w:ind w:left="1418" w:hanging="283"/>
      </w:pPr>
      <w:rPr>
        <w:rFonts w:ascii="Arial" w:hAnsi="Arial" w:cs="Arial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1702"/>
        </w:tabs>
        <w:ind w:left="1702" w:hanging="284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1985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768"/>
        </w:tabs>
        <w:ind w:left="2269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2552" w:hanging="283"/>
      </w:pPr>
      <w:rPr>
        <w:rFonts w:hint="default"/>
      </w:rPr>
    </w:lvl>
  </w:abstractNum>
  <w:abstractNum w:abstractNumId="21" w15:restartNumberingAfterBreak="0">
    <w:nsid w:val="099C645E"/>
    <w:multiLevelType w:val="hybridMultilevel"/>
    <w:tmpl w:val="F468F84E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F20601D"/>
    <w:multiLevelType w:val="hybridMultilevel"/>
    <w:tmpl w:val="7B68AC90"/>
    <w:lvl w:ilvl="0" w:tplc="FB14E3DE"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13670974"/>
    <w:multiLevelType w:val="multilevel"/>
    <w:tmpl w:val="CD26A3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6CA6ABD"/>
    <w:multiLevelType w:val="multilevel"/>
    <w:tmpl w:val="0E7CF1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BB17FA6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BC92938"/>
    <w:multiLevelType w:val="multilevel"/>
    <w:tmpl w:val="A154A3D4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hint="default"/>
      </w:rPr>
    </w:lvl>
  </w:abstractNum>
  <w:abstractNum w:abstractNumId="27" w15:restartNumberingAfterBreak="0">
    <w:nsid w:val="1C756F5B"/>
    <w:multiLevelType w:val="multilevel"/>
    <w:tmpl w:val="0CF464A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8" w15:restartNumberingAfterBreak="0">
    <w:nsid w:val="27FB0436"/>
    <w:multiLevelType w:val="multilevel"/>
    <w:tmpl w:val="0E7CF1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8EB7E92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2E407738"/>
    <w:multiLevelType w:val="hybridMultilevel"/>
    <w:tmpl w:val="AEA43B26"/>
    <w:lvl w:ilvl="0" w:tplc="7FEC0F50">
      <w:numFmt w:val="bullet"/>
      <w:lvlText w:val=""/>
      <w:lvlJc w:val="left"/>
      <w:pPr>
        <w:ind w:left="91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31" w15:restartNumberingAfterBreak="0">
    <w:nsid w:val="2EDE478D"/>
    <w:multiLevelType w:val="hybridMultilevel"/>
    <w:tmpl w:val="4762F998"/>
    <w:lvl w:ilvl="0" w:tplc="FF309C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2703EE"/>
    <w:multiLevelType w:val="hybridMultilevel"/>
    <w:tmpl w:val="DD220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6C865CD"/>
    <w:multiLevelType w:val="hybridMultilevel"/>
    <w:tmpl w:val="E7E02A9E"/>
    <w:lvl w:ilvl="0" w:tplc="04150011">
      <w:start w:val="1"/>
      <w:numFmt w:val="decimal"/>
      <w:lvlText w:val="%1)"/>
      <w:lvlJc w:val="left"/>
      <w:pPr>
        <w:ind w:left="2226" w:hanging="360"/>
      </w:pPr>
    </w:lvl>
    <w:lvl w:ilvl="1" w:tplc="04150019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4" w15:restartNumberingAfterBreak="0">
    <w:nsid w:val="3BA611B4"/>
    <w:multiLevelType w:val="multilevel"/>
    <w:tmpl w:val="7D7461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b w:val="0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5" w15:restartNumberingAfterBreak="0">
    <w:nsid w:val="3DFC28F2"/>
    <w:multiLevelType w:val="multilevel"/>
    <w:tmpl w:val="4F90A13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 w15:restartNumberingAfterBreak="0">
    <w:nsid w:val="4213107D"/>
    <w:multiLevelType w:val="hybridMultilevel"/>
    <w:tmpl w:val="8716ECC8"/>
    <w:lvl w:ilvl="0" w:tplc="6EF2D1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7" w15:restartNumberingAfterBreak="0">
    <w:nsid w:val="42B43C11"/>
    <w:multiLevelType w:val="multilevel"/>
    <w:tmpl w:val="0415001F"/>
    <w:numStyleLink w:val="Styl1"/>
  </w:abstractNum>
  <w:abstractNum w:abstractNumId="38" w15:restartNumberingAfterBreak="0">
    <w:nsid w:val="4D335068"/>
    <w:multiLevelType w:val="multilevel"/>
    <w:tmpl w:val="7D7461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b w:val="0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9" w15:restartNumberingAfterBreak="0">
    <w:nsid w:val="51CF38E0"/>
    <w:multiLevelType w:val="hybridMultilevel"/>
    <w:tmpl w:val="0ACA3444"/>
    <w:lvl w:ilvl="0" w:tplc="7A801C9C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53622478"/>
    <w:multiLevelType w:val="multilevel"/>
    <w:tmpl w:val="7D7461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b w:val="0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1" w15:restartNumberingAfterBreak="0">
    <w:nsid w:val="5451692D"/>
    <w:multiLevelType w:val="multilevel"/>
    <w:tmpl w:val="4F8C0F5C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2" w15:restartNumberingAfterBreak="0">
    <w:nsid w:val="56C75A3B"/>
    <w:multiLevelType w:val="multilevel"/>
    <w:tmpl w:val="7D7461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b w:val="0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3" w15:restartNumberingAfterBreak="0">
    <w:nsid w:val="5A274CD3"/>
    <w:multiLevelType w:val="multilevel"/>
    <w:tmpl w:val="202C9D9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4" w15:restartNumberingAfterBreak="0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5" w15:restartNumberingAfterBreak="0">
    <w:nsid w:val="5EBE75C7"/>
    <w:multiLevelType w:val="hybridMultilevel"/>
    <w:tmpl w:val="C4E89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F5C257B"/>
    <w:multiLevelType w:val="hybridMultilevel"/>
    <w:tmpl w:val="1F6E0D3C"/>
    <w:lvl w:ilvl="0" w:tplc="0608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78A5565"/>
    <w:multiLevelType w:val="hybridMultilevel"/>
    <w:tmpl w:val="4AE46022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E9511FC"/>
    <w:multiLevelType w:val="hybridMultilevel"/>
    <w:tmpl w:val="D48E03D2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23B11F3"/>
    <w:multiLevelType w:val="hybridMultilevel"/>
    <w:tmpl w:val="B486E7D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8C85040"/>
    <w:multiLevelType w:val="hybridMultilevel"/>
    <w:tmpl w:val="BF360FA2"/>
    <w:lvl w:ilvl="0" w:tplc="5CB4CD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4003DB"/>
    <w:multiLevelType w:val="multilevel"/>
    <w:tmpl w:val="2126F78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FD430D1"/>
    <w:multiLevelType w:val="hybridMultilevel"/>
    <w:tmpl w:val="5B041896"/>
    <w:lvl w:ilvl="0" w:tplc="F83EF4A6">
      <w:start w:val="1"/>
      <w:numFmt w:val="decimal"/>
      <w:pStyle w:val="paragraf"/>
      <w:lvlText w:val="§%1"/>
      <w:lvlJc w:val="left"/>
      <w:pPr>
        <w:tabs>
          <w:tab w:val="num" w:pos="4897"/>
        </w:tabs>
        <w:ind w:left="4897" w:hanging="360"/>
      </w:pPr>
      <w:rPr>
        <w:rFonts w:hint="default"/>
        <w:b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5822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34"/>
  </w:num>
  <w:num w:numId="3">
    <w:abstractNumId w:val="35"/>
  </w:num>
  <w:num w:numId="4">
    <w:abstractNumId w:val="28"/>
  </w:num>
  <w:num w:numId="5">
    <w:abstractNumId w:val="3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</w:num>
  <w:num w:numId="6">
    <w:abstractNumId w:val="25"/>
  </w:num>
  <w:num w:numId="7">
    <w:abstractNumId w:val="31"/>
  </w:num>
  <w:num w:numId="8">
    <w:abstractNumId w:val="15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9"/>
  </w:num>
  <w:num w:numId="18">
    <w:abstractNumId w:val="46"/>
  </w:num>
  <w:num w:numId="19">
    <w:abstractNumId w:val="21"/>
  </w:num>
  <w:num w:numId="20">
    <w:abstractNumId w:val="45"/>
  </w:num>
  <w:num w:numId="21">
    <w:abstractNumId w:val="27"/>
  </w:num>
  <w:num w:numId="22">
    <w:abstractNumId w:val="51"/>
  </w:num>
  <w:num w:numId="23">
    <w:abstractNumId w:val="22"/>
  </w:num>
  <w:num w:numId="24">
    <w:abstractNumId w:val="16"/>
  </w:num>
  <w:num w:numId="25">
    <w:abstractNumId w:val="39"/>
  </w:num>
  <w:num w:numId="26">
    <w:abstractNumId w:val="30"/>
  </w:num>
  <w:num w:numId="27">
    <w:abstractNumId w:val="19"/>
  </w:num>
  <w:num w:numId="28">
    <w:abstractNumId w:val="41"/>
  </w:num>
  <w:num w:numId="29">
    <w:abstractNumId w:val="43"/>
  </w:num>
  <w:num w:numId="30">
    <w:abstractNumId w:val="33"/>
  </w:num>
  <w:num w:numId="31">
    <w:abstractNumId w:val="18"/>
  </w:num>
  <w:num w:numId="32">
    <w:abstractNumId w:val="40"/>
  </w:num>
  <w:num w:numId="33">
    <w:abstractNumId w:val="42"/>
  </w:num>
  <w:num w:numId="34">
    <w:abstractNumId w:val="38"/>
  </w:num>
  <w:num w:numId="35">
    <w:abstractNumId w:val="23"/>
  </w:num>
  <w:num w:numId="36">
    <w:abstractNumId w:val="50"/>
  </w:num>
  <w:num w:numId="37">
    <w:abstractNumId w:val="24"/>
  </w:num>
  <w:num w:numId="38">
    <w:abstractNumId w:val="20"/>
  </w:num>
  <w:num w:numId="39">
    <w:abstractNumId w:val="52"/>
  </w:num>
  <w:num w:numId="4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CF"/>
    <w:rsid w:val="000015DF"/>
    <w:rsid w:val="0000174B"/>
    <w:rsid w:val="000069EC"/>
    <w:rsid w:val="00011086"/>
    <w:rsid w:val="00013AFE"/>
    <w:rsid w:val="00023AAE"/>
    <w:rsid w:val="000265D5"/>
    <w:rsid w:val="00026B2E"/>
    <w:rsid w:val="0002751F"/>
    <w:rsid w:val="00036CF2"/>
    <w:rsid w:val="000411D9"/>
    <w:rsid w:val="00044E7C"/>
    <w:rsid w:val="0004714F"/>
    <w:rsid w:val="000474B2"/>
    <w:rsid w:val="00051A65"/>
    <w:rsid w:val="00062364"/>
    <w:rsid w:val="00062546"/>
    <w:rsid w:val="000647EF"/>
    <w:rsid w:val="0007298B"/>
    <w:rsid w:val="000729C3"/>
    <w:rsid w:val="00076C6D"/>
    <w:rsid w:val="0008279C"/>
    <w:rsid w:val="00090DB6"/>
    <w:rsid w:val="00091EF7"/>
    <w:rsid w:val="0009773E"/>
    <w:rsid w:val="000A1C3B"/>
    <w:rsid w:val="000A7185"/>
    <w:rsid w:val="000A786B"/>
    <w:rsid w:val="000B1467"/>
    <w:rsid w:val="000B2EC0"/>
    <w:rsid w:val="000B38BF"/>
    <w:rsid w:val="000B4E90"/>
    <w:rsid w:val="000C2E94"/>
    <w:rsid w:val="000D20C0"/>
    <w:rsid w:val="000D3EFF"/>
    <w:rsid w:val="000D4DBC"/>
    <w:rsid w:val="000D703E"/>
    <w:rsid w:val="000D73CA"/>
    <w:rsid w:val="000E19C0"/>
    <w:rsid w:val="000F57A7"/>
    <w:rsid w:val="000F6F1E"/>
    <w:rsid w:val="000F7F82"/>
    <w:rsid w:val="00100307"/>
    <w:rsid w:val="00106D92"/>
    <w:rsid w:val="00107907"/>
    <w:rsid w:val="00111921"/>
    <w:rsid w:val="0011303E"/>
    <w:rsid w:val="0011364C"/>
    <w:rsid w:val="00114E3F"/>
    <w:rsid w:val="001158F2"/>
    <w:rsid w:val="0011702F"/>
    <w:rsid w:val="0012794E"/>
    <w:rsid w:val="00130560"/>
    <w:rsid w:val="00134379"/>
    <w:rsid w:val="00141187"/>
    <w:rsid w:val="00145869"/>
    <w:rsid w:val="001463B5"/>
    <w:rsid w:val="0014666A"/>
    <w:rsid w:val="00147098"/>
    <w:rsid w:val="001474D0"/>
    <w:rsid w:val="00151173"/>
    <w:rsid w:val="00155CEF"/>
    <w:rsid w:val="00157C43"/>
    <w:rsid w:val="0016216B"/>
    <w:rsid w:val="00174B1F"/>
    <w:rsid w:val="001762B3"/>
    <w:rsid w:val="0018038D"/>
    <w:rsid w:val="00183B9A"/>
    <w:rsid w:val="0018457E"/>
    <w:rsid w:val="001864D9"/>
    <w:rsid w:val="001926D7"/>
    <w:rsid w:val="001933D9"/>
    <w:rsid w:val="00194237"/>
    <w:rsid w:val="001C425F"/>
    <w:rsid w:val="001C6D69"/>
    <w:rsid w:val="001D7A81"/>
    <w:rsid w:val="001E0EDA"/>
    <w:rsid w:val="001E668F"/>
    <w:rsid w:val="00206E59"/>
    <w:rsid w:val="00207895"/>
    <w:rsid w:val="002103D0"/>
    <w:rsid w:val="002127CB"/>
    <w:rsid w:val="002134CB"/>
    <w:rsid w:val="002141B0"/>
    <w:rsid w:val="00222B8E"/>
    <w:rsid w:val="00223E50"/>
    <w:rsid w:val="0022723C"/>
    <w:rsid w:val="002329F3"/>
    <w:rsid w:val="002359BA"/>
    <w:rsid w:val="00237E18"/>
    <w:rsid w:val="00246D12"/>
    <w:rsid w:val="00254BC5"/>
    <w:rsid w:val="00257CC0"/>
    <w:rsid w:val="00257E8D"/>
    <w:rsid w:val="0026096A"/>
    <w:rsid w:val="002625A9"/>
    <w:rsid w:val="002644E6"/>
    <w:rsid w:val="0026703F"/>
    <w:rsid w:val="0027274C"/>
    <w:rsid w:val="00280DA9"/>
    <w:rsid w:val="00285175"/>
    <w:rsid w:val="00292B21"/>
    <w:rsid w:val="00294051"/>
    <w:rsid w:val="002A09CB"/>
    <w:rsid w:val="002A1114"/>
    <w:rsid w:val="002A3E37"/>
    <w:rsid w:val="002A4D27"/>
    <w:rsid w:val="002A697E"/>
    <w:rsid w:val="002B016D"/>
    <w:rsid w:val="002B0E42"/>
    <w:rsid w:val="002B3013"/>
    <w:rsid w:val="002B5E96"/>
    <w:rsid w:val="002C354D"/>
    <w:rsid w:val="002C5382"/>
    <w:rsid w:val="002C6284"/>
    <w:rsid w:val="002D0D24"/>
    <w:rsid w:val="002D1BC8"/>
    <w:rsid w:val="002D209E"/>
    <w:rsid w:val="002D2138"/>
    <w:rsid w:val="002D26E4"/>
    <w:rsid w:val="002D2D82"/>
    <w:rsid w:val="002E2160"/>
    <w:rsid w:val="002E2C08"/>
    <w:rsid w:val="002E3E74"/>
    <w:rsid w:val="002E487A"/>
    <w:rsid w:val="002E6989"/>
    <w:rsid w:val="002F06DE"/>
    <w:rsid w:val="002F104E"/>
    <w:rsid w:val="002F1D13"/>
    <w:rsid w:val="002F365E"/>
    <w:rsid w:val="0030134F"/>
    <w:rsid w:val="003023A9"/>
    <w:rsid w:val="00302A14"/>
    <w:rsid w:val="003041A6"/>
    <w:rsid w:val="00310A3A"/>
    <w:rsid w:val="00311731"/>
    <w:rsid w:val="00314015"/>
    <w:rsid w:val="00314060"/>
    <w:rsid w:val="003172CB"/>
    <w:rsid w:val="00323699"/>
    <w:rsid w:val="00325706"/>
    <w:rsid w:val="00325E7D"/>
    <w:rsid w:val="003262FB"/>
    <w:rsid w:val="003301C4"/>
    <w:rsid w:val="003312E7"/>
    <w:rsid w:val="00331AB2"/>
    <w:rsid w:val="00333DCC"/>
    <w:rsid w:val="00334316"/>
    <w:rsid w:val="00336B02"/>
    <w:rsid w:val="003440AE"/>
    <w:rsid w:val="00344E73"/>
    <w:rsid w:val="00347163"/>
    <w:rsid w:val="0035215A"/>
    <w:rsid w:val="00352892"/>
    <w:rsid w:val="003535E9"/>
    <w:rsid w:val="003541CF"/>
    <w:rsid w:val="003601EB"/>
    <w:rsid w:val="00366DAC"/>
    <w:rsid w:val="00370F37"/>
    <w:rsid w:val="00371AAF"/>
    <w:rsid w:val="003737EF"/>
    <w:rsid w:val="003745F1"/>
    <w:rsid w:val="0037581F"/>
    <w:rsid w:val="00375FAD"/>
    <w:rsid w:val="0037601F"/>
    <w:rsid w:val="00377B48"/>
    <w:rsid w:val="00380EDB"/>
    <w:rsid w:val="003859EF"/>
    <w:rsid w:val="003868A3"/>
    <w:rsid w:val="00386F78"/>
    <w:rsid w:val="00393D23"/>
    <w:rsid w:val="0039711B"/>
    <w:rsid w:val="003A11A2"/>
    <w:rsid w:val="003A168B"/>
    <w:rsid w:val="003A44D3"/>
    <w:rsid w:val="003A4EAB"/>
    <w:rsid w:val="003B015D"/>
    <w:rsid w:val="003B0D38"/>
    <w:rsid w:val="003B1714"/>
    <w:rsid w:val="003B1D79"/>
    <w:rsid w:val="003B49A9"/>
    <w:rsid w:val="003B6779"/>
    <w:rsid w:val="003B6E3D"/>
    <w:rsid w:val="003C3B53"/>
    <w:rsid w:val="003C4972"/>
    <w:rsid w:val="003C5DED"/>
    <w:rsid w:val="003C636A"/>
    <w:rsid w:val="003C7A8D"/>
    <w:rsid w:val="003D11C2"/>
    <w:rsid w:val="003D1DC4"/>
    <w:rsid w:val="003D4E20"/>
    <w:rsid w:val="003D6613"/>
    <w:rsid w:val="003D7B9C"/>
    <w:rsid w:val="003E03B3"/>
    <w:rsid w:val="003E1BAB"/>
    <w:rsid w:val="003E54ED"/>
    <w:rsid w:val="003F04CF"/>
    <w:rsid w:val="003F0FDE"/>
    <w:rsid w:val="003F1FBB"/>
    <w:rsid w:val="003F6A7C"/>
    <w:rsid w:val="0040071E"/>
    <w:rsid w:val="004021DD"/>
    <w:rsid w:val="00404D7D"/>
    <w:rsid w:val="004052EE"/>
    <w:rsid w:val="00407288"/>
    <w:rsid w:val="0041411C"/>
    <w:rsid w:val="00420010"/>
    <w:rsid w:val="00421BDB"/>
    <w:rsid w:val="00421F56"/>
    <w:rsid w:val="00422527"/>
    <w:rsid w:val="00430808"/>
    <w:rsid w:val="0043318B"/>
    <w:rsid w:val="00434DCB"/>
    <w:rsid w:val="00436A8C"/>
    <w:rsid w:val="00436D34"/>
    <w:rsid w:val="00441A0F"/>
    <w:rsid w:val="00442484"/>
    <w:rsid w:val="00444A47"/>
    <w:rsid w:val="0045498B"/>
    <w:rsid w:val="0045571F"/>
    <w:rsid w:val="00456CD7"/>
    <w:rsid w:val="00457D4F"/>
    <w:rsid w:val="0046177E"/>
    <w:rsid w:val="00462AA1"/>
    <w:rsid w:val="00464D8C"/>
    <w:rsid w:val="00466444"/>
    <w:rsid w:val="0047093D"/>
    <w:rsid w:val="00470CAC"/>
    <w:rsid w:val="00471781"/>
    <w:rsid w:val="00474407"/>
    <w:rsid w:val="00486132"/>
    <w:rsid w:val="00492297"/>
    <w:rsid w:val="0049704B"/>
    <w:rsid w:val="004A0067"/>
    <w:rsid w:val="004B0E35"/>
    <w:rsid w:val="004B716B"/>
    <w:rsid w:val="004C3271"/>
    <w:rsid w:val="004C4853"/>
    <w:rsid w:val="004D0546"/>
    <w:rsid w:val="004D12D5"/>
    <w:rsid w:val="004D14F0"/>
    <w:rsid w:val="004D1E84"/>
    <w:rsid w:val="004D2D76"/>
    <w:rsid w:val="004D4D61"/>
    <w:rsid w:val="004D61B9"/>
    <w:rsid w:val="004E1252"/>
    <w:rsid w:val="004E37F1"/>
    <w:rsid w:val="004E4411"/>
    <w:rsid w:val="004F3149"/>
    <w:rsid w:val="004F7938"/>
    <w:rsid w:val="00500A96"/>
    <w:rsid w:val="00500CE4"/>
    <w:rsid w:val="0050152F"/>
    <w:rsid w:val="00504854"/>
    <w:rsid w:val="00505AF0"/>
    <w:rsid w:val="00511008"/>
    <w:rsid w:val="00521E30"/>
    <w:rsid w:val="00523354"/>
    <w:rsid w:val="00527209"/>
    <w:rsid w:val="00533BC6"/>
    <w:rsid w:val="00533E1F"/>
    <w:rsid w:val="0053454D"/>
    <w:rsid w:val="00534E91"/>
    <w:rsid w:val="00540763"/>
    <w:rsid w:val="00540E19"/>
    <w:rsid w:val="00544AAD"/>
    <w:rsid w:val="0054642D"/>
    <w:rsid w:val="005529F9"/>
    <w:rsid w:val="00554937"/>
    <w:rsid w:val="005550E8"/>
    <w:rsid w:val="0055559C"/>
    <w:rsid w:val="00555FA4"/>
    <w:rsid w:val="00560351"/>
    <w:rsid w:val="00565267"/>
    <w:rsid w:val="00575E64"/>
    <w:rsid w:val="005856F1"/>
    <w:rsid w:val="00595F72"/>
    <w:rsid w:val="00596FF5"/>
    <w:rsid w:val="005A271D"/>
    <w:rsid w:val="005A3AC0"/>
    <w:rsid w:val="005A3BE3"/>
    <w:rsid w:val="005A48D3"/>
    <w:rsid w:val="005A6428"/>
    <w:rsid w:val="005A7212"/>
    <w:rsid w:val="005C1F6C"/>
    <w:rsid w:val="005C330B"/>
    <w:rsid w:val="005C3C32"/>
    <w:rsid w:val="005C7A6A"/>
    <w:rsid w:val="005D22B4"/>
    <w:rsid w:val="005D2543"/>
    <w:rsid w:val="005D4068"/>
    <w:rsid w:val="005E1230"/>
    <w:rsid w:val="005E2821"/>
    <w:rsid w:val="005E2F80"/>
    <w:rsid w:val="005F1238"/>
    <w:rsid w:val="005F4D74"/>
    <w:rsid w:val="005F5476"/>
    <w:rsid w:val="005F661B"/>
    <w:rsid w:val="006001E9"/>
    <w:rsid w:val="00603623"/>
    <w:rsid w:val="00607B34"/>
    <w:rsid w:val="006132EE"/>
    <w:rsid w:val="00613499"/>
    <w:rsid w:val="00616481"/>
    <w:rsid w:val="006164C6"/>
    <w:rsid w:val="006165FE"/>
    <w:rsid w:val="00616ED3"/>
    <w:rsid w:val="0061703F"/>
    <w:rsid w:val="00623393"/>
    <w:rsid w:val="00630365"/>
    <w:rsid w:val="00634DBF"/>
    <w:rsid w:val="00635C6D"/>
    <w:rsid w:val="00636217"/>
    <w:rsid w:val="00643D97"/>
    <w:rsid w:val="00646017"/>
    <w:rsid w:val="006522AF"/>
    <w:rsid w:val="00656490"/>
    <w:rsid w:val="00657667"/>
    <w:rsid w:val="00657E8D"/>
    <w:rsid w:val="00666395"/>
    <w:rsid w:val="0066665F"/>
    <w:rsid w:val="006712E6"/>
    <w:rsid w:val="00671412"/>
    <w:rsid w:val="0067419D"/>
    <w:rsid w:val="006772BF"/>
    <w:rsid w:val="00686944"/>
    <w:rsid w:val="00695C17"/>
    <w:rsid w:val="006A5904"/>
    <w:rsid w:val="006B2E82"/>
    <w:rsid w:val="006B417C"/>
    <w:rsid w:val="006B5793"/>
    <w:rsid w:val="006B6C72"/>
    <w:rsid w:val="006B70F3"/>
    <w:rsid w:val="006C156D"/>
    <w:rsid w:val="006C1C28"/>
    <w:rsid w:val="006C5FAC"/>
    <w:rsid w:val="006D099E"/>
    <w:rsid w:val="006D50BE"/>
    <w:rsid w:val="006E415E"/>
    <w:rsid w:val="006E5FA0"/>
    <w:rsid w:val="006E7CA0"/>
    <w:rsid w:val="006F54E5"/>
    <w:rsid w:val="00703293"/>
    <w:rsid w:val="007058C7"/>
    <w:rsid w:val="00705950"/>
    <w:rsid w:val="007103F2"/>
    <w:rsid w:val="007124F3"/>
    <w:rsid w:val="00716FAD"/>
    <w:rsid w:val="00737C58"/>
    <w:rsid w:val="00747B5F"/>
    <w:rsid w:val="007501A5"/>
    <w:rsid w:val="0075072E"/>
    <w:rsid w:val="00750D45"/>
    <w:rsid w:val="00752711"/>
    <w:rsid w:val="0075400A"/>
    <w:rsid w:val="00754F6B"/>
    <w:rsid w:val="00757112"/>
    <w:rsid w:val="00764741"/>
    <w:rsid w:val="00766682"/>
    <w:rsid w:val="007701D7"/>
    <w:rsid w:val="00773B2C"/>
    <w:rsid w:val="00777A92"/>
    <w:rsid w:val="00780E91"/>
    <w:rsid w:val="00782E53"/>
    <w:rsid w:val="007917F1"/>
    <w:rsid w:val="007956C9"/>
    <w:rsid w:val="0079637E"/>
    <w:rsid w:val="007975D8"/>
    <w:rsid w:val="00797714"/>
    <w:rsid w:val="007A03A0"/>
    <w:rsid w:val="007A0B5A"/>
    <w:rsid w:val="007A4B7A"/>
    <w:rsid w:val="007B1D7C"/>
    <w:rsid w:val="007B4FBC"/>
    <w:rsid w:val="007B55AF"/>
    <w:rsid w:val="007C5401"/>
    <w:rsid w:val="007C7B89"/>
    <w:rsid w:val="007C7F68"/>
    <w:rsid w:val="007D048C"/>
    <w:rsid w:val="007D2801"/>
    <w:rsid w:val="007E0FA7"/>
    <w:rsid w:val="007E11F0"/>
    <w:rsid w:val="007E1336"/>
    <w:rsid w:val="007E18A6"/>
    <w:rsid w:val="007E2079"/>
    <w:rsid w:val="007E40E7"/>
    <w:rsid w:val="007E4D11"/>
    <w:rsid w:val="007E67B5"/>
    <w:rsid w:val="007F1907"/>
    <w:rsid w:val="007F317A"/>
    <w:rsid w:val="007F5518"/>
    <w:rsid w:val="007F66B1"/>
    <w:rsid w:val="007F6B27"/>
    <w:rsid w:val="0080399C"/>
    <w:rsid w:val="0080406F"/>
    <w:rsid w:val="00805B6B"/>
    <w:rsid w:val="00806BF4"/>
    <w:rsid w:val="00807A8D"/>
    <w:rsid w:val="0081218E"/>
    <w:rsid w:val="00814F8F"/>
    <w:rsid w:val="00816E7A"/>
    <w:rsid w:val="008222BA"/>
    <w:rsid w:val="00823C80"/>
    <w:rsid w:val="00825099"/>
    <w:rsid w:val="0082727D"/>
    <w:rsid w:val="008275D6"/>
    <w:rsid w:val="00827A96"/>
    <w:rsid w:val="008313BF"/>
    <w:rsid w:val="008341AE"/>
    <w:rsid w:val="008404D6"/>
    <w:rsid w:val="00841BA0"/>
    <w:rsid w:val="00841BD3"/>
    <w:rsid w:val="00842E15"/>
    <w:rsid w:val="0084504A"/>
    <w:rsid w:val="00846DFA"/>
    <w:rsid w:val="00850C2F"/>
    <w:rsid w:val="00850FA6"/>
    <w:rsid w:val="00851F4B"/>
    <w:rsid w:val="00853A95"/>
    <w:rsid w:val="00853E96"/>
    <w:rsid w:val="0085662B"/>
    <w:rsid w:val="0085702E"/>
    <w:rsid w:val="00866A42"/>
    <w:rsid w:val="0086736D"/>
    <w:rsid w:val="00871969"/>
    <w:rsid w:val="00873FA7"/>
    <w:rsid w:val="008812A5"/>
    <w:rsid w:val="00881862"/>
    <w:rsid w:val="00881F4C"/>
    <w:rsid w:val="00890EC3"/>
    <w:rsid w:val="008913D7"/>
    <w:rsid w:val="00891FD3"/>
    <w:rsid w:val="00892A32"/>
    <w:rsid w:val="008950CC"/>
    <w:rsid w:val="00896401"/>
    <w:rsid w:val="00896908"/>
    <w:rsid w:val="008A3097"/>
    <w:rsid w:val="008A552E"/>
    <w:rsid w:val="008A7136"/>
    <w:rsid w:val="008B2604"/>
    <w:rsid w:val="008B51B5"/>
    <w:rsid w:val="008B5C95"/>
    <w:rsid w:val="008B5F9A"/>
    <w:rsid w:val="008B611A"/>
    <w:rsid w:val="008B76B9"/>
    <w:rsid w:val="008D086D"/>
    <w:rsid w:val="008D7E30"/>
    <w:rsid w:val="008E4D81"/>
    <w:rsid w:val="008E6E57"/>
    <w:rsid w:val="008E709F"/>
    <w:rsid w:val="008F06E0"/>
    <w:rsid w:val="008F3912"/>
    <w:rsid w:val="008F3D0E"/>
    <w:rsid w:val="0091098E"/>
    <w:rsid w:val="00912F3E"/>
    <w:rsid w:val="0091304E"/>
    <w:rsid w:val="00913272"/>
    <w:rsid w:val="009140CF"/>
    <w:rsid w:val="009156A5"/>
    <w:rsid w:val="0091770B"/>
    <w:rsid w:val="0092357F"/>
    <w:rsid w:val="00923587"/>
    <w:rsid w:val="00923993"/>
    <w:rsid w:val="009342C3"/>
    <w:rsid w:val="009352B4"/>
    <w:rsid w:val="00935638"/>
    <w:rsid w:val="0093693B"/>
    <w:rsid w:val="00937CBF"/>
    <w:rsid w:val="00943C20"/>
    <w:rsid w:val="00943CB7"/>
    <w:rsid w:val="00951875"/>
    <w:rsid w:val="00951A91"/>
    <w:rsid w:val="0095670E"/>
    <w:rsid w:val="009618C6"/>
    <w:rsid w:val="00963F2A"/>
    <w:rsid w:val="009666EF"/>
    <w:rsid w:val="009705A2"/>
    <w:rsid w:val="00970809"/>
    <w:rsid w:val="009808EF"/>
    <w:rsid w:val="0098141B"/>
    <w:rsid w:val="00983B3D"/>
    <w:rsid w:val="009946A2"/>
    <w:rsid w:val="00995E2E"/>
    <w:rsid w:val="009968B9"/>
    <w:rsid w:val="009A1181"/>
    <w:rsid w:val="009A3DB5"/>
    <w:rsid w:val="009A6A65"/>
    <w:rsid w:val="009A6FA0"/>
    <w:rsid w:val="009B4121"/>
    <w:rsid w:val="009B4F9F"/>
    <w:rsid w:val="009B7E11"/>
    <w:rsid w:val="009C10FC"/>
    <w:rsid w:val="009C19FC"/>
    <w:rsid w:val="009C3F09"/>
    <w:rsid w:val="009C447E"/>
    <w:rsid w:val="009C75CD"/>
    <w:rsid w:val="009D0443"/>
    <w:rsid w:val="009D43DE"/>
    <w:rsid w:val="009D4D13"/>
    <w:rsid w:val="009D777C"/>
    <w:rsid w:val="009F2977"/>
    <w:rsid w:val="009F767A"/>
    <w:rsid w:val="00A06DB6"/>
    <w:rsid w:val="00A12D99"/>
    <w:rsid w:val="00A15069"/>
    <w:rsid w:val="00A26DED"/>
    <w:rsid w:val="00A2754B"/>
    <w:rsid w:val="00A27F21"/>
    <w:rsid w:val="00A32D95"/>
    <w:rsid w:val="00A34668"/>
    <w:rsid w:val="00A42A26"/>
    <w:rsid w:val="00A43FDC"/>
    <w:rsid w:val="00A46BE4"/>
    <w:rsid w:val="00A522A0"/>
    <w:rsid w:val="00A571A6"/>
    <w:rsid w:val="00A57824"/>
    <w:rsid w:val="00A6045F"/>
    <w:rsid w:val="00A638EA"/>
    <w:rsid w:val="00A63FED"/>
    <w:rsid w:val="00A647B2"/>
    <w:rsid w:val="00A64927"/>
    <w:rsid w:val="00A65715"/>
    <w:rsid w:val="00A71151"/>
    <w:rsid w:val="00A7546D"/>
    <w:rsid w:val="00A80432"/>
    <w:rsid w:val="00A827FD"/>
    <w:rsid w:val="00A87EB4"/>
    <w:rsid w:val="00A900AF"/>
    <w:rsid w:val="00A90D01"/>
    <w:rsid w:val="00A91B1E"/>
    <w:rsid w:val="00A945AF"/>
    <w:rsid w:val="00AA0561"/>
    <w:rsid w:val="00AA453E"/>
    <w:rsid w:val="00AA4E4E"/>
    <w:rsid w:val="00AA6817"/>
    <w:rsid w:val="00AB37E0"/>
    <w:rsid w:val="00AB6E39"/>
    <w:rsid w:val="00AB72CD"/>
    <w:rsid w:val="00AC06BD"/>
    <w:rsid w:val="00AC1876"/>
    <w:rsid w:val="00AC1A97"/>
    <w:rsid w:val="00AC7D38"/>
    <w:rsid w:val="00AC7E1E"/>
    <w:rsid w:val="00AD0ACB"/>
    <w:rsid w:val="00AD2148"/>
    <w:rsid w:val="00AD3982"/>
    <w:rsid w:val="00AD7CF8"/>
    <w:rsid w:val="00AE20C7"/>
    <w:rsid w:val="00AE25A2"/>
    <w:rsid w:val="00AE2959"/>
    <w:rsid w:val="00AE2E52"/>
    <w:rsid w:val="00AE7B2F"/>
    <w:rsid w:val="00AF023A"/>
    <w:rsid w:val="00AF1A61"/>
    <w:rsid w:val="00AF442E"/>
    <w:rsid w:val="00AF4A47"/>
    <w:rsid w:val="00AF589B"/>
    <w:rsid w:val="00AF5B32"/>
    <w:rsid w:val="00B002F3"/>
    <w:rsid w:val="00B00BE4"/>
    <w:rsid w:val="00B01F41"/>
    <w:rsid w:val="00B04143"/>
    <w:rsid w:val="00B04329"/>
    <w:rsid w:val="00B04AED"/>
    <w:rsid w:val="00B06163"/>
    <w:rsid w:val="00B0619C"/>
    <w:rsid w:val="00B0749E"/>
    <w:rsid w:val="00B1340F"/>
    <w:rsid w:val="00B141E9"/>
    <w:rsid w:val="00B15A0E"/>
    <w:rsid w:val="00B20C5B"/>
    <w:rsid w:val="00B21E37"/>
    <w:rsid w:val="00B224F0"/>
    <w:rsid w:val="00B22787"/>
    <w:rsid w:val="00B22E54"/>
    <w:rsid w:val="00B2594A"/>
    <w:rsid w:val="00B30D3A"/>
    <w:rsid w:val="00B33301"/>
    <w:rsid w:val="00B40E2A"/>
    <w:rsid w:val="00B42342"/>
    <w:rsid w:val="00B42575"/>
    <w:rsid w:val="00B44046"/>
    <w:rsid w:val="00B440D2"/>
    <w:rsid w:val="00B454D7"/>
    <w:rsid w:val="00B5044A"/>
    <w:rsid w:val="00B530FF"/>
    <w:rsid w:val="00B5619F"/>
    <w:rsid w:val="00B64D84"/>
    <w:rsid w:val="00B72558"/>
    <w:rsid w:val="00B72AA5"/>
    <w:rsid w:val="00B74F8F"/>
    <w:rsid w:val="00B74FA6"/>
    <w:rsid w:val="00B7587C"/>
    <w:rsid w:val="00B75F00"/>
    <w:rsid w:val="00B8540C"/>
    <w:rsid w:val="00B872A1"/>
    <w:rsid w:val="00B91C95"/>
    <w:rsid w:val="00B92C6C"/>
    <w:rsid w:val="00B93970"/>
    <w:rsid w:val="00B95D0C"/>
    <w:rsid w:val="00B95E68"/>
    <w:rsid w:val="00BA0E92"/>
    <w:rsid w:val="00BA174E"/>
    <w:rsid w:val="00BA1CC2"/>
    <w:rsid w:val="00BA3599"/>
    <w:rsid w:val="00BB50CD"/>
    <w:rsid w:val="00BB533C"/>
    <w:rsid w:val="00BB65BC"/>
    <w:rsid w:val="00BB7F4D"/>
    <w:rsid w:val="00BC4ADF"/>
    <w:rsid w:val="00BD08C0"/>
    <w:rsid w:val="00BD168F"/>
    <w:rsid w:val="00BD1C30"/>
    <w:rsid w:val="00BD1E3A"/>
    <w:rsid w:val="00BD21A2"/>
    <w:rsid w:val="00BD4ABA"/>
    <w:rsid w:val="00BD4EF1"/>
    <w:rsid w:val="00BD621B"/>
    <w:rsid w:val="00BD63D7"/>
    <w:rsid w:val="00BE0EC6"/>
    <w:rsid w:val="00BE35CD"/>
    <w:rsid w:val="00BE5D63"/>
    <w:rsid w:val="00BF5EDB"/>
    <w:rsid w:val="00BF78CB"/>
    <w:rsid w:val="00C019B2"/>
    <w:rsid w:val="00C045B7"/>
    <w:rsid w:val="00C065DC"/>
    <w:rsid w:val="00C1113E"/>
    <w:rsid w:val="00C11ADD"/>
    <w:rsid w:val="00C11E6A"/>
    <w:rsid w:val="00C15B4E"/>
    <w:rsid w:val="00C16901"/>
    <w:rsid w:val="00C16DBA"/>
    <w:rsid w:val="00C22278"/>
    <w:rsid w:val="00C22FDF"/>
    <w:rsid w:val="00C264B3"/>
    <w:rsid w:val="00C31F2C"/>
    <w:rsid w:val="00C35CE4"/>
    <w:rsid w:val="00C43471"/>
    <w:rsid w:val="00C441E4"/>
    <w:rsid w:val="00C448BD"/>
    <w:rsid w:val="00C45E3E"/>
    <w:rsid w:val="00C46DC6"/>
    <w:rsid w:val="00C53138"/>
    <w:rsid w:val="00C61C52"/>
    <w:rsid w:val="00C62600"/>
    <w:rsid w:val="00C63C2F"/>
    <w:rsid w:val="00C63CB2"/>
    <w:rsid w:val="00C64D48"/>
    <w:rsid w:val="00C6525A"/>
    <w:rsid w:val="00C66D34"/>
    <w:rsid w:val="00C73680"/>
    <w:rsid w:val="00C73BC7"/>
    <w:rsid w:val="00C76AD6"/>
    <w:rsid w:val="00C80221"/>
    <w:rsid w:val="00C810D1"/>
    <w:rsid w:val="00C82E04"/>
    <w:rsid w:val="00C83032"/>
    <w:rsid w:val="00C83ECE"/>
    <w:rsid w:val="00C85571"/>
    <w:rsid w:val="00C8641C"/>
    <w:rsid w:val="00C873DE"/>
    <w:rsid w:val="00C9759E"/>
    <w:rsid w:val="00CA226F"/>
    <w:rsid w:val="00CA4F54"/>
    <w:rsid w:val="00CA5198"/>
    <w:rsid w:val="00CA6ECF"/>
    <w:rsid w:val="00CB1A06"/>
    <w:rsid w:val="00CB5905"/>
    <w:rsid w:val="00CB62E0"/>
    <w:rsid w:val="00CC1EA1"/>
    <w:rsid w:val="00CC32ED"/>
    <w:rsid w:val="00CC7180"/>
    <w:rsid w:val="00CD2AA0"/>
    <w:rsid w:val="00CD5069"/>
    <w:rsid w:val="00CE0442"/>
    <w:rsid w:val="00CE542F"/>
    <w:rsid w:val="00CE6E6A"/>
    <w:rsid w:val="00D0197F"/>
    <w:rsid w:val="00D0277F"/>
    <w:rsid w:val="00D03EAC"/>
    <w:rsid w:val="00D10AC7"/>
    <w:rsid w:val="00D16306"/>
    <w:rsid w:val="00D2241A"/>
    <w:rsid w:val="00D239D2"/>
    <w:rsid w:val="00D33AFE"/>
    <w:rsid w:val="00D37C7A"/>
    <w:rsid w:val="00D37FF0"/>
    <w:rsid w:val="00D460AB"/>
    <w:rsid w:val="00D47B44"/>
    <w:rsid w:val="00D544B1"/>
    <w:rsid w:val="00D5544B"/>
    <w:rsid w:val="00D55704"/>
    <w:rsid w:val="00D55C99"/>
    <w:rsid w:val="00D5609F"/>
    <w:rsid w:val="00D60E9F"/>
    <w:rsid w:val="00D743C1"/>
    <w:rsid w:val="00D80F30"/>
    <w:rsid w:val="00D8152A"/>
    <w:rsid w:val="00D826AC"/>
    <w:rsid w:val="00D90590"/>
    <w:rsid w:val="00D90BC5"/>
    <w:rsid w:val="00D91DD5"/>
    <w:rsid w:val="00D97EE7"/>
    <w:rsid w:val="00DA15C4"/>
    <w:rsid w:val="00DA3438"/>
    <w:rsid w:val="00DA716A"/>
    <w:rsid w:val="00DB45A2"/>
    <w:rsid w:val="00DB4A9F"/>
    <w:rsid w:val="00DC0A82"/>
    <w:rsid w:val="00DC0AE4"/>
    <w:rsid w:val="00DC0C36"/>
    <w:rsid w:val="00DC6602"/>
    <w:rsid w:val="00DD0D60"/>
    <w:rsid w:val="00DD1064"/>
    <w:rsid w:val="00DD1EEF"/>
    <w:rsid w:val="00DD32FD"/>
    <w:rsid w:val="00DD554D"/>
    <w:rsid w:val="00DD72E3"/>
    <w:rsid w:val="00DE0E04"/>
    <w:rsid w:val="00DE1CB5"/>
    <w:rsid w:val="00DE47BB"/>
    <w:rsid w:val="00DF09A7"/>
    <w:rsid w:val="00DF3CEB"/>
    <w:rsid w:val="00DF40F2"/>
    <w:rsid w:val="00DF5BB1"/>
    <w:rsid w:val="00E20D4E"/>
    <w:rsid w:val="00E2180C"/>
    <w:rsid w:val="00E22350"/>
    <w:rsid w:val="00E224E2"/>
    <w:rsid w:val="00E275B9"/>
    <w:rsid w:val="00E30836"/>
    <w:rsid w:val="00E33AF0"/>
    <w:rsid w:val="00E34B40"/>
    <w:rsid w:val="00E42B8A"/>
    <w:rsid w:val="00E44024"/>
    <w:rsid w:val="00E44835"/>
    <w:rsid w:val="00E46B16"/>
    <w:rsid w:val="00E472E4"/>
    <w:rsid w:val="00E54401"/>
    <w:rsid w:val="00E547A4"/>
    <w:rsid w:val="00E54CAE"/>
    <w:rsid w:val="00E54D10"/>
    <w:rsid w:val="00E55548"/>
    <w:rsid w:val="00E572BC"/>
    <w:rsid w:val="00E574D8"/>
    <w:rsid w:val="00E6381B"/>
    <w:rsid w:val="00E63965"/>
    <w:rsid w:val="00E6571C"/>
    <w:rsid w:val="00E704C8"/>
    <w:rsid w:val="00E74CE0"/>
    <w:rsid w:val="00E76ECB"/>
    <w:rsid w:val="00E81F09"/>
    <w:rsid w:val="00E86904"/>
    <w:rsid w:val="00E86E31"/>
    <w:rsid w:val="00E92AE1"/>
    <w:rsid w:val="00E9697A"/>
    <w:rsid w:val="00EA2332"/>
    <w:rsid w:val="00EA59AF"/>
    <w:rsid w:val="00EB2B56"/>
    <w:rsid w:val="00EB3DDD"/>
    <w:rsid w:val="00EC0B20"/>
    <w:rsid w:val="00EC3CE8"/>
    <w:rsid w:val="00EC649C"/>
    <w:rsid w:val="00ED0F18"/>
    <w:rsid w:val="00ED1BA9"/>
    <w:rsid w:val="00ED4149"/>
    <w:rsid w:val="00ED73A5"/>
    <w:rsid w:val="00EE11C9"/>
    <w:rsid w:val="00EE2B53"/>
    <w:rsid w:val="00EE3706"/>
    <w:rsid w:val="00EE4C2E"/>
    <w:rsid w:val="00EE5A3D"/>
    <w:rsid w:val="00EF5012"/>
    <w:rsid w:val="00F006FD"/>
    <w:rsid w:val="00F0151B"/>
    <w:rsid w:val="00F0750D"/>
    <w:rsid w:val="00F0761A"/>
    <w:rsid w:val="00F13C32"/>
    <w:rsid w:val="00F14679"/>
    <w:rsid w:val="00F22AE3"/>
    <w:rsid w:val="00F24D67"/>
    <w:rsid w:val="00F262B2"/>
    <w:rsid w:val="00F26CD4"/>
    <w:rsid w:val="00F2717F"/>
    <w:rsid w:val="00F32177"/>
    <w:rsid w:val="00F5038B"/>
    <w:rsid w:val="00F52768"/>
    <w:rsid w:val="00F52F24"/>
    <w:rsid w:val="00F5405B"/>
    <w:rsid w:val="00F64074"/>
    <w:rsid w:val="00F646BA"/>
    <w:rsid w:val="00F66880"/>
    <w:rsid w:val="00F765D8"/>
    <w:rsid w:val="00F772A5"/>
    <w:rsid w:val="00F85257"/>
    <w:rsid w:val="00F92660"/>
    <w:rsid w:val="00F9373F"/>
    <w:rsid w:val="00F966ED"/>
    <w:rsid w:val="00FA2182"/>
    <w:rsid w:val="00FA3E74"/>
    <w:rsid w:val="00FA6312"/>
    <w:rsid w:val="00FB0510"/>
    <w:rsid w:val="00FB060C"/>
    <w:rsid w:val="00FB31BA"/>
    <w:rsid w:val="00FB4E1B"/>
    <w:rsid w:val="00FB66E8"/>
    <w:rsid w:val="00FB7382"/>
    <w:rsid w:val="00FB7926"/>
    <w:rsid w:val="00FC220A"/>
    <w:rsid w:val="00FC63F6"/>
    <w:rsid w:val="00FD0CAC"/>
    <w:rsid w:val="00FD5FE9"/>
    <w:rsid w:val="00FD7680"/>
    <w:rsid w:val="00FE23E0"/>
    <w:rsid w:val="00FE5F4B"/>
    <w:rsid w:val="00FE71C2"/>
    <w:rsid w:val="00FE74F3"/>
    <w:rsid w:val="00FE7C6B"/>
    <w:rsid w:val="00FF1266"/>
    <w:rsid w:val="00FF5D47"/>
    <w:rsid w:val="00FF6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1782CCBA"/>
  <w15:docId w15:val="{3A5A28EA-43D3-472A-A8F9-9C21A2C5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97A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D90BC5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D90BC5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D90BC5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D90BC5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D90BC5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D90BC5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qFormat/>
    <w:rsid w:val="00D90BC5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rsid w:val="00D90BC5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D90BC5"/>
    <w:pPr>
      <w:keepNext/>
      <w:jc w:val="both"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90BC5"/>
    <w:pPr>
      <w:tabs>
        <w:tab w:val="left" w:pos="993"/>
      </w:tabs>
      <w:ind w:left="1134" w:hanging="1134"/>
      <w:jc w:val="both"/>
    </w:pPr>
  </w:style>
  <w:style w:type="paragraph" w:styleId="Tekstpodstawowywcity2">
    <w:name w:val="Body Text Indent 2"/>
    <w:basedOn w:val="Normalny"/>
    <w:semiHidden/>
    <w:rsid w:val="00D90BC5"/>
    <w:pPr>
      <w:tabs>
        <w:tab w:val="left" w:pos="567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D90BC5"/>
    <w:pPr>
      <w:tabs>
        <w:tab w:val="left" w:pos="567"/>
      </w:tabs>
      <w:ind w:left="567" w:hanging="141"/>
      <w:jc w:val="both"/>
    </w:pPr>
  </w:style>
  <w:style w:type="paragraph" w:styleId="Tekstpodstawowy">
    <w:name w:val="Body Text"/>
    <w:basedOn w:val="Normalny"/>
    <w:link w:val="TekstpodstawowyZnak"/>
    <w:semiHidden/>
    <w:rsid w:val="00D90BC5"/>
    <w:pPr>
      <w:tabs>
        <w:tab w:val="left" w:pos="567"/>
      </w:tabs>
      <w:jc w:val="both"/>
    </w:pPr>
    <w:rPr>
      <w:b/>
      <w:sz w:val="32"/>
    </w:rPr>
  </w:style>
  <w:style w:type="paragraph" w:styleId="Tekstpodstawowy2">
    <w:name w:val="Body Text 2"/>
    <w:basedOn w:val="Normalny"/>
    <w:semiHidden/>
    <w:rsid w:val="00D90BC5"/>
    <w:pPr>
      <w:tabs>
        <w:tab w:val="left" w:pos="0"/>
      </w:tabs>
      <w:jc w:val="both"/>
    </w:pPr>
  </w:style>
  <w:style w:type="paragraph" w:styleId="Stopka">
    <w:name w:val="footer"/>
    <w:basedOn w:val="Normalny"/>
    <w:link w:val="StopkaZnak"/>
    <w:rsid w:val="00D90BC5"/>
    <w:pPr>
      <w:tabs>
        <w:tab w:val="center" w:pos="4536"/>
        <w:tab w:val="right" w:pos="9072"/>
      </w:tabs>
    </w:pPr>
    <w:rPr>
      <w:sz w:val="20"/>
    </w:rPr>
  </w:style>
  <w:style w:type="paragraph" w:styleId="Mapadokumentu">
    <w:name w:val="Document Map"/>
    <w:basedOn w:val="Normalny"/>
    <w:semiHidden/>
    <w:rsid w:val="00D90BC5"/>
    <w:pPr>
      <w:shd w:val="clear" w:color="auto" w:fill="000080"/>
    </w:pPr>
    <w:rPr>
      <w:rFonts w:ascii="Tahoma" w:hAnsi="Tahoma"/>
    </w:rPr>
  </w:style>
  <w:style w:type="character" w:styleId="Numerstrony">
    <w:name w:val="page number"/>
    <w:basedOn w:val="Domylnaczcionkaakapitu"/>
    <w:semiHidden/>
    <w:rsid w:val="00D90BC5"/>
  </w:style>
  <w:style w:type="paragraph" w:styleId="Tekstpodstawowy3">
    <w:name w:val="Body Text 3"/>
    <w:basedOn w:val="Normalny"/>
    <w:semiHidden/>
    <w:rsid w:val="00D90BC5"/>
    <w:pPr>
      <w:jc w:val="both"/>
    </w:pPr>
    <w:rPr>
      <w:b/>
      <w:sz w:val="28"/>
    </w:rPr>
  </w:style>
  <w:style w:type="paragraph" w:styleId="Nagwek">
    <w:name w:val="header"/>
    <w:basedOn w:val="Normalny"/>
    <w:link w:val="NagwekZnak"/>
    <w:rsid w:val="00D90BC5"/>
    <w:pPr>
      <w:tabs>
        <w:tab w:val="center" w:pos="4536"/>
        <w:tab w:val="right" w:pos="9072"/>
      </w:tabs>
    </w:pPr>
  </w:style>
  <w:style w:type="paragraph" w:customStyle="1" w:styleId="ust">
    <w:name w:val="ust"/>
    <w:rsid w:val="00D90BC5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90BC5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customStyle="1" w:styleId="pkt1">
    <w:name w:val="pkt1"/>
    <w:basedOn w:val="pkt"/>
    <w:rsid w:val="00D90BC5"/>
    <w:pPr>
      <w:ind w:left="850" w:hanging="425"/>
    </w:pPr>
  </w:style>
  <w:style w:type="paragraph" w:customStyle="1" w:styleId="tyt">
    <w:name w:val="tyt"/>
    <w:basedOn w:val="Normalny"/>
    <w:rsid w:val="00D90BC5"/>
    <w:pPr>
      <w:keepNext/>
      <w:autoSpaceDE w:val="0"/>
      <w:autoSpaceDN w:val="0"/>
      <w:spacing w:before="60" w:after="60"/>
      <w:jc w:val="center"/>
    </w:pPr>
    <w:rPr>
      <w:b/>
      <w:bCs/>
      <w:szCs w:val="24"/>
    </w:rPr>
  </w:style>
  <w:style w:type="paragraph" w:customStyle="1" w:styleId="tekst">
    <w:name w:val="tekst"/>
    <w:basedOn w:val="Normalny"/>
    <w:rsid w:val="00D90BC5"/>
    <w:pPr>
      <w:suppressLineNumbers/>
      <w:autoSpaceDE w:val="0"/>
      <w:autoSpaceDN w:val="0"/>
      <w:spacing w:before="60" w:after="60"/>
      <w:jc w:val="both"/>
    </w:pPr>
    <w:rPr>
      <w:szCs w:val="24"/>
    </w:rPr>
  </w:style>
  <w:style w:type="character" w:styleId="Hipercze">
    <w:name w:val="Hyperlink"/>
    <w:basedOn w:val="Domylnaczcionkaakapitu"/>
    <w:rsid w:val="00D90BC5"/>
    <w:rPr>
      <w:color w:val="0000FF"/>
      <w:u w:val="single"/>
    </w:rPr>
  </w:style>
  <w:style w:type="paragraph" w:styleId="Tytu">
    <w:name w:val="Title"/>
    <w:basedOn w:val="Normalny"/>
    <w:qFormat/>
    <w:rsid w:val="00D90BC5"/>
    <w:pPr>
      <w:keepNext/>
      <w:suppressLineNumbers/>
      <w:autoSpaceDE w:val="0"/>
      <w:autoSpaceDN w:val="0"/>
      <w:spacing w:before="60" w:after="60"/>
      <w:jc w:val="center"/>
    </w:pPr>
    <w:rPr>
      <w:b/>
      <w:bCs/>
      <w:szCs w:val="24"/>
    </w:rPr>
  </w:style>
  <w:style w:type="character" w:customStyle="1" w:styleId="akapitdomyslny">
    <w:name w:val="akapitdomyslny"/>
    <w:basedOn w:val="Domylnaczcionkaakapitu"/>
    <w:rsid w:val="00D90BC5"/>
    <w:rPr>
      <w:sz w:val="20"/>
      <w:szCs w:val="20"/>
    </w:rPr>
  </w:style>
  <w:style w:type="paragraph" w:styleId="Tekstprzypisudolnego">
    <w:name w:val="footnote text"/>
    <w:basedOn w:val="Normalny"/>
    <w:semiHidden/>
    <w:rsid w:val="00D90BC5"/>
    <w:pPr>
      <w:autoSpaceDE w:val="0"/>
      <w:autoSpaceDN w:val="0"/>
      <w:ind w:left="170" w:hanging="170"/>
      <w:jc w:val="both"/>
    </w:pPr>
    <w:rPr>
      <w:sz w:val="20"/>
    </w:rPr>
  </w:style>
  <w:style w:type="paragraph" w:customStyle="1" w:styleId="lit">
    <w:name w:val="lit"/>
    <w:rsid w:val="00D90BC5"/>
    <w:pPr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D90BC5"/>
    <w:rPr>
      <w:sz w:val="20"/>
      <w:szCs w:val="20"/>
      <w:vertAlign w:val="superscript"/>
    </w:rPr>
  </w:style>
  <w:style w:type="character" w:styleId="UyteHipercze">
    <w:name w:val="FollowedHyperlink"/>
    <w:basedOn w:val="Domylnaczcionkaakapitu"/>
    <w:semiHidden/>
    <w:rsid w:val="00D90BC5"/>
    <w:rPr>
      <w:color w:val="800080"/>
      <w:u w:val="single"/>
    </w:rPr>
  </w:style>
  <w:style w:type="paragraph" w:styleId="Podtytu">
    <w:name w:val="Subtitle"/>
    <w:basedOn w:val="Normalny"/>
    <w:qFormat/>
    <w:rsid w:val="00D90BC5"/>
    <w:pPr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semiHidden/>
    <w:rsid w:val="00D90BC5"/>
    <w:rPr>
      <w:sz w:val="20"/>
    </w:rPr>
  </w:style>
  <w:style w:type="character" w:styleId="Odwoanieprzypisukocowego">
    <w:name w:val="endnote reference"/>
    <w:basedOn w:val="Domylnaczcionkaakapitu"/>
    <w:semiHidden/>
    <w:rsid w:val="00D90BC5"/>
    <w:rPr>
      <w:vertAlign w:val="superscript"/>
    </w:rPr>
  </w:style>
  <w:style w:type="paragraph" w:customStyle="1" w:styleId="Skrconyadreszwrotny">
    <w:name w:val="Skrócony adres zwrotny"/>
    <w:basedOn w:val="Normalny"/>
    <w:rsid w:val="00D90BC5"/>
  </w:style>
  <w:style w:type="paragraph" w:customStyle="1" w:styleId="Default">
    <w:name w:val="Default"/>
    <w:rsid w:val="00D90B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uiPriority w:val="99"/>
    <w:rsid w:val="00D90BC5"/>
    <w:rPr>
      <w:rFonts w:ascii="Arial" w:hAnsi="Arial" w:cs="Arial"/>
      <w:szCs w:val="24"/>
    </w:rPr>
  </w:style>
  <w:style w:type="character" w:styleId="Odwoaniedokomentarza">
    <w:name w:val="annotation reference"/>
    <w:basedOn w:val="Domylnaczcionkaakapitu"/>
    <w:unhideWhenUsed/>
    <w:rsid w:val="00D90BC5"/>
    <w:rPr>
      <w:sz w:val="16"/>
      <w:szCs w:val="16"/>
    </w:rPr>
  </w:style>
  <w:style w:type="paragraph" w:styleId="Tekstkomentarza">
    <w:name w:val="annotation text"/>
    <w:basedOn w:val="Normalny"/>
    <w:unhideWhenUsed/>
    <w:rsid w:val="00D90BC5"/>
    <w:rPr>
      <w:sz w:val="20"/>
    </w:rPr>
  </w:style>
  <w:style w:type="character" w:customStyle="1" w:styleId="TekstkomentarzaZnak">
    <w:name w:val="Tekst komentarza Znak"/>
    <w:basedOn w:val="Domylnaczcionkaakapitu"/>
    <w:rsid w:val="00D90BC5"/>
  </w:style>
  <w:style w:type="paragraph" w:styleId="Tematkomentarza">
    <w:name w:val="annotation subject"/>
    <w:basedOn w:val="Tekstkomentarza"/>
    <w:next w:val="Tekstkomentarza"/>
    <w:semiHidden/>
    <w:unhideWhenUsed/>
    <w:rsid w:val="00D90BC5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D90BC5"/>
    <w:rPr>
      <w:b/>
      <w:bCs/>
    </w:rPr>
  </w:style>
  <w:style w:type="paragraph" w:styleId="Tekstdymka">
    <w:name w:val="Balloon Text"/>
    <w:basedOn w:val="Normalny"/>
    <w:semiHidden/>
    <w:unhideWhenUsed/>
    <w:rsid w:val="00D90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D90BC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90BC5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</w:rPr>
  </w:style>
  <w:style w:type="character" w:styleId="Pogrubienie">
    <w:name w:val="Strong"/>
    <w:basedOn w:val="Domylnaczcionkaakapitu"/>
    <w:qFormat/>
    <w:rsid w:val="00D90BC5"/>
    <w:rPr>
      <w:b/>
      <w:bCs/>
    </w:rPr>
  </w:style>
  <w:style w:type="character" w:customStyle="1" w:styleId="go">
    <w:name w:val="go"/>
    <w:basedOn w:val="Domylnaczcionkaakapitu"/>
    <w:rsid w:val="00D90BC5"/>
  </w:style>
  <w:style w:type="paragraph" w:customStyle="1" w:styleId="xl26">
    <w:name w:val="xl26"/>
    <w:basedOn w:val="Normalny"/>
    <w:rsid w:val="00D90B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table" w:styleId="Tabela-Siatka">
    <w:name w:val="Table Grid"/>
    <w:basedOn w:val="Standardowy"/>
    <w:uiPriority w:val="59"/>
    <w:rsid w:val="00BD1C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C61C5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C52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9B7E11"/>
    <w:pPr>
      <w:suppressAutoHyphens/>
      <w:jc w:val="both"/>
    </w:pPr>
    <w:rPr>
      <w:rFonts w:cs="Calibri"/>
      <w:b/>
      <w:sz w:val="28"/>
      <w:lang w:eastAsia="ar-SA"/>
    </w:rPr>
  </w:style>
  <w:style w:type="paragraph" w:styleId="Akapitzlist">
    <w:name w:val="List Paragraph"/>
    <w:basedOn w:val="Normalny"/>
    <w:qFormat/>
    <w:rsid w:val="00E30836"/>
    <w:pPr>
      <w:suppressAutoHyphens/>
      <w:ind w:left="708"/>
    </w:pPr>
    <w:rPr>
      <w:rFonts w:cs="Calibri"/>
      <w:szCs w:val="24"/>
      <w:lang w:eastAsia="ar-SA"/>
    </w:rPr>
  </w:style>
  <w:style w:type="paragraph" w:customStyle="1" w:styleId="WW-Tekstpodstawowy2">
    <w:name w:val="WW-Tekst podstawowy 2"/>
    <w:basedOn w:val="Normalny"/>
    <w:rsid w:val="00923587"/>
    <w:pPr>
      <w:widowControl w:val="0"/>
      <w:suppressAutoHyphens/>
      <w:jc w:val="both"/>
    </w:pPr>
    <w:rPr>
      <w:rFonts w:eastAsia="Lucida Sans Unicode" w:cs="Tahoma"/>
      <w:sz w:val="26"/>
      <w:lang w:eastAsia="ar-SA"/>
    </w:rPr>
  </w:style>
  <w:style w:type="paragraph" w:customStyle="1" w:styleId="WW-Tekstpodstawowy3">
    <w:name w:val="WW-Tekst podstawowy 3"/>
    <w:basedOn w:val="Normalny"/>
    <w:rsid w:val="00923587"/>
    <w:pPr>
      <w:widowControl w:val="0"/>
      <w:suppressAutoHyphens/>
    </w:pPr>
    <w:rPr>
      <w:rFonts w:eastAsia="Lucida Sans Unicode" w:cs="Tahoma"/>
      <w:lang w:eastAsia="ar-SA"/>
    </w:rPr>
  </w:style>
  <w:style w:type="paragraph" w:customStyle="1" w:styleId="Akapitzlist1">
    <w:name w:val="Akapit z listą1"/>
    <w:basedOn w:val="Normalny"/>
    <w:rsid w:val="00923587"/>
    <w:pPr>
      <w:spacing w:line="360" w:lineRule="auto"/>
      <w:ind w:left="720"/>
      <w:contextualSpacing/>
    </w:pPr>
    <w:rPr>
      <w:rFonts w:ascii="Arial" w:hAnsi="Arial"/>
      <w:sz w:val="26"/>
      <w:szCs w:val="24"/>
    </w:rPr>
  </w:style>
  <w:style w:type="character" w:customStyle="1" w:styleId="FontStyle106">
    <w:name w:val="Font Style106"/>
    <w:uiPriority w:val="99"/>
    <w:rsid w:val="00923587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1C4"/>
    <w:rPr>
      <w:b/>
      <w:sz w:val="32"/>
    </w:rPr>
  </w:style>
  <w:style w:type="character" w:customStyle="1" w:styleId="Domylnaczcionkaakapitu1">
    <w:name w:val="Domyślna czcionka akapitu1"/>
    <w:rsid w:val="00062364"/>
  </w:style>
  <w:style w:type="numbering" w:customStyle="1" w:styleId="Styl1">
    <w:name w:val="Styl1"/>
    <w:uiPriority w:val="99"/>
    <w:rsid w:val="00A12D99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7D4F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rsid w:val="00206E59"/>
  </w:style>
  <w:style w:type="character" w:customStyle="1" w:styleId="Nagwek1Znak">
    <w:name w:val="Nagłówek 1 Znak"/>
    <w:basedOn w:val="Domylnaczcionkaakapitu"/>
    <w:link w:val="Nagwek1"/>
    <w:rsid w:val="00C441E4"/>
    <w:rPr>
      <w:sz w:val="24"/>
    </w:rPr>
  </w:style>
  <w:style w:type="character" w:customStyle="1" w:styleId="Nagwek2Znak">
    <w:name w:val="Nagłówek 2 Znak"/>
    <w:basedOn w:val="Domylnaczcionkaakapitu"/>
    <w:link w:val="Nagwek2"/>
    <w:rsid w:val="00C441E4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C441E4"/>
    <w:rPr>
      <w:b/>
      <w:sz w:val="36"/>
    </w:rPr>
  </w:style>
  <w:style w:type="character" w:customStyle="1" w:styleId="NagwekZnak">
    <w:name w:val="Nagłówek Znak"/>
    <w:basedOn w:val="Domylnaczcionkaakapitu"/>
    <w:link w:val="Nagwek"/>
    <w:rsid w:val="00C441E4"/>
    <w:rPr>
      <w:sz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1E6A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F2717F"/>
    <w:pPr>
      <w:numPr>
        <w:numId w:val="39"/>
      </w:numPr>
      <w:spacing w:before="240" w:after="120"/>
      <w:jc w:val="center"/>
    </w:pPr>
    <w:rPr>
      <w:rFonts w:ascii="Verdana" w:hAnsi="Verdana"/>
      <w:b/>
      <w:sz w:val="22"/>
      <w:szCs w:val="22"/>
    </w:rPr>
  </w:style>
  <w:style w:type="paragraph" w:customStyle="1" w:styleId="Zawartotabeli">
    <w:name w:val="Zawartość tabeli"/>
    <w:basedOn w:val="Normalny"/>
    <w:rsid w:val="00B42342"/>
    <w:pPr>
      <w:widowControl w:val="0"/>
      <w:suppressLineNumbers/>
      <w:suppressAutoHyphens/>
    </w:pPr>
    <w:rPr>
      <w:rFonts w:eastAsia="Lucida Sans Unicode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6F242-7556-4C12-B891-DAC676CC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3240</Words>
  <Characters>21664</Characters>
  <Application>Microsoft Office Word</Application>
  <DocSecurity>0</DocSecurity>
  <Lines>180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ZP-6/2014</vt:lpstr>
    </vt:vector>
  </TitlesOfParts>
  <Company>MZK Stargard Szczeciński</Company>
  <LinksUpToDate>false</LinksUpToDate>
  <CharactersWithSpaces>24855</CharactersWithSpaces>
  <SharedDoc>false</SharedDoc>
  <HLinks>
    <vt:vector size="30" baseType="variant">
      <vt:variant>
        <vt:i4>1114167</vt:i4>
      </vt:variant>
      <vt:variant>
        <vt:i4>12</vt:i4>
      </vt:variant>
      <vt:variant>
        <vt:i4>0</vt:i4>
      </vt:variant>
      <vt:variant>
        <vt:i4>5</vt:i4>
      </vt:variant>
      <vt:variant>
        <vt:lpwstr>mailto:ido@mpkstargard.pl</vt:lpwstr>
      </vt:variant>
      <vt:variant>
        <vt:lpwstr/>
      </vt:variant>
      <vt:variant>
        <vt:i4>1114167</vt:i4>
      </vt:variant>
      <vt:variant>
        <vt:i4>9</vt:i4>
      </vt:variant>
      <vt:variant>
        <vt:i4>0</vt:i4>
      </vt:variant>
      <vt:variant>
        <vt:i4>5</vt:i4>
      </vt:variant>
      <vt:variant>
        <vt:lpwstr>mailto:ido@mpkstargard.pl</vt:lpwstr>
      </vt:variant>
      <vt:variant>
        <vt:lpwstr/>
      </vt:variant>
      <vt:variant>
        <vt:i4>6881386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1114147</vt:i4>
      </vt:variant>
      <vt:variant>
        <vt:i4>3</vt:i4>
      </vt:variant>
      <vt:variant>
        <vt:i4>0</vt:i4>
      </vt:variant>
      <vt:variant>
        <vt:i4>5</vt:i4>
      </vt:variant>
      <vt:variant>
        <vt:lpwstr>mailto:mpk@mpkstargard.pl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http://www.mpkstargard.pl/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- ZP-2/2021</dc:title>
  <dc:creator>Marek Jarmoluk</dc:creator>
  <cp:lastModifiedBy>Marek Jarmoluk</cp:lastModifiedBy>
  <cp:revision>4</cp:revision>
  <cp:lastPrinted>2018-11-23T15:12:00Z</cp:lastPrinted>
  <dcterms:created xsi:type="dcterms:W3CDTF">2020-11-13T09:16:00Z</dcterms:created>
  <dcterms:modified xsi:type="dcterms:W3CDTF">2020-11-13T09:20:00Z</dcterms:modified>
</cp:coreProperties>
</file>