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4C9005D1" w:rsidR="00CE023F" w:rsidRDefault="00D906A5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</w:t>
      </w:r>
      <w:r w:rsidR="005E42D6">
        <w:rPr>
          <w:rFonts w:ascii="Arial" w:hAnsi="Arial" w:cs="Arial"/>
          <w:b/>
        </w:rPr>
        <w:t>biurowych</w:t>
      </w:r>
      <w:r>
        <w:rPr>
          <w:rFonts w:ascii="Arial" w:hAnsi="Arial" w:cs="Arial"/>
          <w:b/>
        </w:rPr>
        <w:t xml:space="preserve">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3E8591F0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906A5">
        <w:rPr>
          <w:rFonts w:ascii="Arial" w:hAnsi="Arial" w:cs="Arial"/>
          <w:b/>
          <w:sz w:val="20"/>
          <w:szCs w:val="20"/>
        </w:rPr>
        <w:t>1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1128E6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036F8E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12E9383" w:rsidR="00B11D01" w:rsidRPr="005E42D6" w:rsidRDefault="00B11D01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5E42D6" w:rsidRPr="005E42D6">
      <w:rPr>
        <w:rFonts w:ascii="Arial" w:hAnsi="Arial" w:cs="Arial"/>
        <w:b/>
        <w:sz w:val="18"/>
        <w:szCs w:val="18"/>
        <w:lang w:val="en-US"/>
      </w:rPr>
      <w:t>1</w:t>
    </w:r>
    <w:r w:rsidRPr="005E42D6">
      <w:rPr>
        <w:rFonts w:ascii="Arial" w:hAnsi="Arial" w:cs="Arial"/>
        <w:b/>
        <w:sz w:val="18"/>
        <w:szCs w:val="18"/>
        <w:lang w:val="en-US"/>
      </w:rPr>
      <w:t>_202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F3001F" w:rsidRPr="005E42D6">
      <w:rPr>
        <w:rFonts w:ascii="Arial" w:hAnsi="Arial" w:cs="Arial"/>
        <w:b/>
        <w:sz w:val="18"/>
        <w:szCs w:val="18"/>
        <w:lang w:val="en-US"/>
      </w:rPr>
      <w:t>-ITW-</w:t>
    </w:r>
    <w:r w:rsidRPr="005E42D6">
      <w:rPr>
        <w:rFonts w:ascii="Arial" w:hAnsi="Arial" w:cs="Arial"/>
        <w:b/>
        <w:sz w:val="18"/>
        <w:szCs w:val="18"/>
        <w:lang w:val="en-US"/>
      </w:rPr>
      <w:t>IMIP</w:t>
    </w:r>
    <w:r w:rsidR="005E42D6" w:rsidRPr="005E42D6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928638C" w:rsidR="008455C7" w:rsidRPr="005E42D6" w:rsidRDefault="008455C7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5E42D6" w:rsidRPr="005E42D6">
      <w:rPr>
        <w:rFonts w:ascii="Arial" w:hAnsi="Arial" w:cs="Arial"/>
        <w:b/>
        <w:sz w:val="18"/>
        <w:szCs w:val="18"/>
        <w:lang w:val="en-US"/>
      </w:rPr>
      <w:t>1</w:t>
    </w:r>
    <w:r w:rsidRPr="005E42D6">
      <w:rPr>
        <w:rFonts w:ascii="Arial" w:hAnsi="Arial" w:cs="Arial"/>
        <w:b/>
        <w:sz w:val="18"/>
        <w:szCs w:val="18"/>
        <w:lang w:val="en-US"/>
      </w:rPr>
      <w:t>_202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F3001F" w:rsidRPr="005E42D6">
      <w:rPr>
        <w:rFonts w:ascii="Arial" w:hAnsi="Arial" w:cs="Arial"/>
        <w:b/>
        <w:sz w:val="18"/>
        <w:szCs w:val="18"/>
        <w:lang w:val="en-US"/>
      </w:rPr>
      <w:t>-ITW-</w:t>
    </w:r>
    <w:r w:rsidRPr="005E42D6">
      <w:rPr>
        <w:rFonts w:ascii="Arial" w:hAnsi="Arial" w:cs="Arial"/>
        <w:b/>
        <w:sz w:val="18"/>
        <w:szCs w:val="18"/>
        <w:lang w:val="en-US"/>
      </w:rPr>
      <w:t>IMIP</w:t>
    </w:r>
    <w:r w:rsidR="005E42D6" w:rsidRPr="005E42D6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3926">
    <w:abstractNumId w:val="47"/>
  </w:num>
  <w:num w:numId="2" w16cid:durableId="1907571053">
    <w:abstractNumId w:val="5"/>
  </w:num>
  <w:num w:numId="3" w16cid:durableId="652947561">
    <w:abstractNumId w:val="38"/>
  </w:num>
  <w:num w:numId="4" w16cid:durableId="1098254110">
    <w:abstractNumId w:val="10"/>
  </w:num>
  <w:num w:numId="5" w16cid:durableId="1498031724">
    <w:abstractNumId w:val="29"/>
  </w:num>
  <w:num w:numId="6" w16cid:durableId="1030304157">
    <w:abstractNumId w:val="51"/>
  </w:num>
  <w:num w:numId="7" w16cid:durableId="95103812">
    <w:abstractNumId w:val="13"/>
  </w:num>
  <w:num w:numId="8" w16cid:durableId="1997955978">
    <w:abstractNumId w:val="4"/>
  </w:num>
  <w:num w:numId="9" w16cid:durableId="825050910">
    <w:abstractNumId w:val="39"/>
  </w:num>
  <w:num w:numId="10" w16cid:durableId="1982424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736636">
    <w:abstractNumId w:val="32"/>
  </w:num>
  <w:num w:numId="12" w16cid:durableId="13319082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25866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759098">
    <w:abstractNumId w:val="33"/>
  </w:num>
  <w:num w:numId="16" w16cid:durableId="606425803">
    <w:abstractNumId w:val="9"/>
  </w:num>
  <w:num w:numId="17" w16cid:durableId="1688867479">
    <w:abstractNumId w:val="50"/>
  </w:num>
  <w:num w:numId="18" w16cid:durableId="524098018">
    <w:abstractNumId w:val="42"/>
  </w:num>
  <w:num w:numId="19" w16cid:durableId="2122528435">
    <w:abstractNumId w:val="18"/>
  </w:num>
  <w:num w:numId="20" w16cid:durableId="705519920">
    <w:abstractNumId w:val="28"/>
  </w:num>
  <w:num w:numId="21" w16cid:durableId="557546848">
    <w:abstractNumId w:val="19"/>
  </w:num>
  <w:num w:numId="22" w16cid:durableId="378747210">
    <w:abstractNumId w:val="8"/>
  </w:num>
  <w:num w:numId="23" w16cid:durableId="397244879">
    <w:abstractNumId w:val="23"/>
  </w:num>
  <w:num w:numId="24" w16cid:durableId="1795632283">
    <w:abstractNumId w:val="26"/>
  </w:num>
  <w:num w:numId="25" w16cid:durableId="799615064">
    <w:abstractNumId w:val="21"/>
  </w:num>
  <w:num w:numId="26" w16cid:durableId="555044454">
    <w:abstractNumId w:val="40"/>
  </w:num>
  <w:num w:numId="27" w16cid:durableId="1080836739">
    <w:abstractNumId w:val="16"/>
  </w:num>
  <w:num w:numId="28" w16cid:durableId="514197713">
    <w:abstractNumId w:val="34"/>
  </w:num>
  <w:num w:numId="29" w16cid:durableId="86928846">
    <w:abstractNumId w:val="45"/>
  </w:num>
  <w:num w:numId="30" w16cid:durableId="1957902148">
    <w:abstractNumId w:val="20"/>
  </w:num>
  <w:num w:numId="31" w16cid:durableId="885677655">
    <w:abstractNumId w:val="36"/>
  </w:num>
  <w:num w:numId="32" w16cid:durableId="953512262">
    <w:abstractNumId w:val="44"/>
  </w:num>
  <w:num w:numId="33" w16cid:durableId="1193225265">
    <w:abstractNumId w:val="14"/>
  </w:num>
  <w:num w:numId="34" w16cid:durableId="1903710521">
    <w:abstractNumId w:val="49"/>
  </w:num>
  <w:num w:numId="35" w16cid:durableId="2028864258">
    <w:abstractNumId w:val="37"/>
  </w:num>
  <w:num w:numId="36" w16cid:durableId="76021766">
    <w:abstractNumId w:val="30"/>
  </w:num>
  <w:num w:numId="37" w16cid:durableId="1598903191">
    <w:abstractNumId w:val="31"/>
  </w:num>
  <w:num w:numId="38" w16cid:durableId="1863665934">
    <w:abstractNumId w:val="43"/>
  </w:num>
  <w:num w:numId="39" w16cid:durableId="1051155460">
    <w:abstractNumId w:val="11"/>
  </w:num>
  <w:num w:numId="40" w16cid:durableId="2102993914">
    <w:abstractNumId w:val="6"/>
  </w:num>
  <w:num w:numId="41" w16cid:durableId="1625650349">
    <w:abstractNumId w:val="22"/>
  </w:num>
  <w:num w:numId="42" w16cid:durableId="2041196165">
    <w:abstractNumId w:val="15"/>
  </w:num>
  <w:num w:numId="43" w16cid:durableId="1881429016">
    <w:abstractNumId w:val="7"/>
  </w:num>
  <w:num w:numId="44" w16cid:durableId="1986086859">
    <w:abstractNumId w:val="12"/>
  </w:num>
  <w:num w:numId="45" w16cid:durableId="814298384">
    <w:abstractNumId w:val="48"/>
  </w:num>
  <w:num w:numId="46" w16cid:durableId="1311598887">
    <w:abstractNumId w:val="25"/>
  </w:num>
  <w:num w:numId="47" w16cid:durableId="1563516613">
    <w:abstractNumId w:val="24"/>
  </w:num>
  <w:num w:numId="48" w16cid:durableId="1350108465">
    <w:abstractNumId w:val="17"/>
  </w:num>
  <w:num w:numId="49" w16cid:durableId="142942300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36F8E"/>
    <w:rsid w:val="0004537F"/>
    <w:rsid w:val="000601A8"/>
    <w:rsid w:val="000716C3"/>
    <w:rsid w:val="0007499A"/>
    <w:rsid w:val="00093289"/>
    <w:rsid w:val="000E25AB"/>
    <w:rsid w:val="000F5C0C"/>
    <w:rsid w:val="001128E6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5E42D6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D70E6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BE43822-E8F1-40A9-A048-7E92C6525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2021-11-25T20:45:00Z</dcterms:created>
  <dcterms:modified xsi:type="dcterms:W3CDTF">2023-12-21T15:07:00Z</dcterms:modified>
</cp:coreProperties>
</file>